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D91DD6" w:rsidP="000A0C33">
      <w:pPr>
        <w:spacing w:after="0"/>
        <w:jc w:val="center"/>
        <w:rPr>
          <w:rFonts w:ascii="Arial" w:hAnsi="Arial" w:cs="Arial"/>
          <w:i/>
          <w:iCs/>
          <w:sz w:val="24"/>
          <w:szCs w:val="24"/>
        </w:rPr>
      </w:pPr>
      <w:r>
        <w:rPr>
          <w:rFonts w:ascii="Arial" w:hAnsi="Arial" w:cs="Arial"/>
          <w:b/>
          <w:bCs/>
          <w:sz w:val="24"/>
          <w:szCs w:val="24"/>
        </w:rPr>
        <w:t>ЈАВНА НАБАВКА бр.3</w:t>
      </w:r>
      <w:r w:rsidR="000A0C33" w:rsidRPr="003741FF">
        <w:rPr>
          <w:rFonts w:ascii="Arial" w:hAnsi="Arial" w:cs="Arial"/>
          <w:b/>
          <w:bCs/>
          <w:sz w:val="24"/>
          <w:szCs w:val="24"/>
        </w:rPr>
        <w:t>/201</w:t>
      </w:r>
      <w:r>
        <w:rPr>
          <w:rFonts w:ascii="Arial" w:hAnsi="Arial" w:cs="Arial"/>
          <w:b/>
          <w:bCs/>
          <w:sz w:val="24"/>
          <w:szCs w:val="24"/>
        </w:rPr>
        <w:t>7</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8100FB" w:rsidP="00D91DD6">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09</w:t>
            </w:r>
            <w:r w:rsidR="00880F0F">
              <w:rPr>
                <w:rFonts w:ascii="Arial" w:hAnsi="Arial" w:cs="Arial"/>
                <w:color w:val="000000" w:themeColor="text1"/>
                <w:sz w:val="24"/>
                <w:szCs w:val="24"/>
              </w:rPr>
              <w:t>.02.201</w:t>
            </w:r>
            <w:r w:rsidR="00D91DD6">
              <w:rPr>
                <w:rFonts w:ascii="Arial" w:hAnsi="Arial" w:cs="Arial"/>
                <w:color w:val="000000" w:themeColor="text1"/>
                <w:sz w:val="24"/>
                <w:szCs w:val="24"/>
              </w:rPr>
              <w:t>7</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8100FB"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20</w:t>
            </w:r>
            <w:r w:rsidR="00880F0F">
              <w:rPr>
                <w:rFonts w:ascii="Arial" w:hAnsi="Arial" w:cs="Arial"/>
                <w:color w:val="000000" w:themeColor="text1"/>
                <w:sz w:val="24"/>
                <w:szCs w:val="24"/>
              </w:rPr>
              <w:t>.0</w:t>
            </w:r>
            <w:r w:rsidR="00D91DD6">
              <w:rPr>
                <w:rFonts w:ascii="Arial" w:hAnsi="Arial" w:cs="Arial"/>
                <w:color w:val="000000" w:themeColor="text1"/>
                <w:sz w:val="24"/>
                <w:szCs w:val="24"/>
              </w:rPr>
              <w:t>2</w:t>
            </w:r>
            <w:r w:rsidR="00880F0F">
              <w:rPr>
                <w:rFonts w:ascii="Arial" w:hAnsi="Arial" w:cs="Arial"/>
                <w:color w:val="000000" w:themeColor="text1"/>
                <w:sz w:val="24"/>
                <w:szCs w:val="24"/>
              </w:rPr>
              <w:t>.201</w:t>
            </w:r>
            <w:r w:rsidR="00D91DD6">
              <w:rPr>
                <w:rFonts w:ascii="Arial" w:hAnsi="Arial" w:cs="Arial"/>
                <w:color w:val="000000" w:themeColor="text1"/>
                <w:sz w:val="24"/>
                <w:szCs w:val="24"/>
              </w:rPr>
              <w:t>7</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8100FB" w:rsidP="00D91DD6">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20</w:t>
            </w:r>
            <w:r w:rsidR="00D91DD6">
              <w:rPr>
                <w:rFonts w:ascii="Arial" w:hAnsi="Arial" w:cs="Arial"/>
                <w:color w:val="000000" w:themeColor="text1"/>
                <w:sz w:val="24"/>
                <w:szCs w:val="24"/>
                <w:lang w:val="sr-Cyrl-CS"/>
              </w:rPr>
              <w:t>.0</w:t>
            </w:r>
            <w:r w:rsidR="00D91DD6">
              <w:rPr>
                <w:rFonts w:ascii="Arial" w:hAnsi="Arial" w:cs="Arial"/>
                <w:color w:val="000000" w:themeColor="text1"/>
                <w:sz w:val="24"/>
                <w:szCs w:val="24"/>
              </w:rPr>
              <w:t>2</w:t>
            </w:r>
            <w:r w:rsidR="00D91DD6">
              <w:rPr>
                <w:rFonts w:ascii="Arial" w:hAnsi="Arial" w:cs="Arial"/>
                <w:color w:val="000000" w:themeColor="text1"/>
                <w:sz w:val="24"/>
                <w:szCs w:val="24"/>
                <w:lang w:val="sr-Cyrl-CS"/>
              </w:rPr>
              <w:t>.201</w:t>
            </w:r>
            <w:r w:rsidR="00D91DD6">
              <w:rPr>
                <w:rFonts w:ascii="Arial" w:hAnsi="Arial" w:cs="Arial"/>
                <w:color w:val="000000" w:themeColor="text1"/>
                <w:sz w:val="24"/>
                <w:szCs w:val="24"/>
              </w:rPr>
              <w:t>7</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b/>
          <w:bCs/>
          <w:sz w:val="24"/>
          <w:szCs w:val="24"/>
        </w:rPr>
      </w:pPr>
      <w:r>
        <w:rPr>
          <w:rFonts w:ascii="Arial" w:hAnsi="Arial" w:cs="Arial"/>
          <w:b/>
          <w:i/>
          <w:iCs/>
          <w:sz w:val="24"/>
          <w:szCs w:val="24"/>
        </w:rPr>
        <w:t>Фебруар.</w:t>
      </w:r>
      <w:r w:rsidR="00D91DD6">
        <w:rPr>
          <w:rFonts w:ascii="Arial" w:hAnsi="Arial" w:cs="Arial"/>
          <w:b/>
          <w:bCs/>
          <w:sz w:val="24"/>
          <w:szCs w:val="24"/>
        </w:rPr>
        <w:t>2017</w:t>
      </w:r>
      <w:r>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D91DD6">
        <w:rPr>
          <w:rFonts w:ascii="Arial" w:hAnsi="Arial" w:cs="Arial"/>
          <w:sz w:val="24"/>
          <w:szCs w:val="24"/>
        </w:rPr>
        <w:t>3</w:t>
      </w:r>
      <w:r w:rsidRPr="001969DE">
        <w:rPr>
          <w:rFonts w:ascii="Arial" w:hAnsi="Arial" w:cs="Arial"/>
          <w:sz w:val="24"/>
          <w:szCs w:val="24"/>
        </w:rPr>
        <w:t>/201</w:t>
      </w:r>
      <w:r w:rsidR="00D91DD6">
        <w:rPr>
          <w:rFonts w:ascii="Arial" w:hAnsi="Arial" w:cs="Arial"/>
          <w:sz w:val="24"/>
          <w:szCs w:val="24"/>
        </w:rPr>
        <w:t>7</w:t>
      </w:r>
      <w:r w:rsidRPr="001969DE">
        <w:rPr>
          <w:rFonts w:ascii="Arial" w:hAnsi="Arial" w:cs="Arial"/>
          <w:sz w:val="24"/>
          <w:szCs w:val="24"/>
        </w:rPr>
        <w:t xml:space="preserve"> дел.бр:</w:t>
      </w:r>
      <w:r w:rsidR="00BC17A1" w:rsidRPr="00530CFC">
        <w:rPr>
          <w:rFonts w:ascii="Arial" w:hAnsi="Arial" w:cs="Arial"/>
          <w:sz w:val="24"/>
          <w:szCs w:val="24"/>
        </w:rPr>
        <w:t>155</w:t>
      </w:r>
      <w:r w:rsidRPr="00530CFC">
        <w:rPr>
          <w:rFonts w:ascii="Arial" w:hAnsi="Arial" w:cs="Arial"/>
          <w:sz w:val="24"/>
          <w:szCs w:val="24"/>
        </w:rPr>
        <w:t xml:space="preserve">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D91DD6">
        <w:rPr>
          <w:rFonts w:ascii="Arial" w:hAnsi="Arial" w:cs="Arial"/>
          <w:sz w:val="24"/>
          <w:szCs w:val="24"/>
        </w:rPr>
        <w:t>3</w:t>
      </w:r>
      <w:r w:rsidRPr="001969DE">
        <w:rPr>
          <w:rFonts w:ascii="Arial" w:hAnsi="Arial" w:cs="Arial"/>
          <w:sz w:val="24"/>
          <w:szCs w:val="24"/>
        </w:rPr>
        <w:t>/201</w:t>
      </w:r>
      <w:r w:rsidR="00D91DD6">
        <w:rPr>
          <w:rFonts w:ascii="Arial" w:hAnsi="Arial" w:cs="Arial"/>
          <w:sz w:val="24"/>
          <w:szCs w:val="24"/>
        </w:rPr>
        <w:t>7</w:t>
      </w:r>
      <w:r w:rsidR="00520563" w:rsidRPr="001969DE">
        <w:rPr>
          <w:rFonts w:ascii="Arial" w:hAnsi="Arial" w:cs="Arial"/>
          <w:sz w:val="24"/>
          <w:szCs w:val="24"/>
        </w:rPr>
        <w:t xml:space="preserve"> дел.бр:</w:t>
      </w:r>
      <w:r w:rsidR="00BC17A1" w:rsidRPr="00530CFC">
        <w:rPr>
          <w:rFonts w:ascii="Arial" w:hAnsi="Arial" w:cs="Arial"/>
          <w:sz w:val="24"/>
          <w:szCs w:val="24"/>
        </w:rPr>
        <w:t>155</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0A0C33" w:rsidRDefault="000A0C33" w:rsidP="000A0C33">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ШЉУНАК ,</w:t>
      </w:r>
      <w:r w:rsidR="0089586C">
        <w:rPr>
          <w:rFonts w:ascii="Arial" w:eastAsia="TimesNewRomanPS-BoldMT" w:hAnsi="Arial" w:cs="Arial"/>
          <w:b/>
          <w:bCs/>
          <w:sz w:val="24"/>
          <w:szCs w:val="24"/>
        </w:rPr>
        <w:t xml:space="preserve"> ПЕСАК,</w:t>
      </w:r>
      <w:r w:rsidRPr="003741FF">
        <w:rPr>
          <w:rFonts w:ascii="Arial" w:eastAsia="TimesNewRomanPS-BoldMT" w:hAnsi="Arial" w:cs="Arial"/>
          <w:b/>
          <w:bCs/>
          <w:sz w:val="24"/>
          <w:szCs w:val="24"/>
        </w:rPr>
        <w:t>ДРОБЉЕН КАМЕН И АГРЕГАТИ  ЈНМВ бр</w:t>
      </w:r>
      <w:r w:rsidR="00D91DD6">
        <w:rPr>
          <w:rFonts w:ascii="Arial" w:eastAsia="TimesNewRomanPS-BoldMT" w:hAnsi="Arial" w:cs="Arial"/>
          <w:b/>
          <w:bCs/>
          <w:sz w:val="24"/>
          <w:szCs w:val="24"/>
        </w:rPr>
        <w:t>. 3/2017</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bookmarkStart w:id="0" w:name="_GoBack"/>
            <w:bookmarkEnd w:id="0"/>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DE050D"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10-11</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9</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5</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6</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lang/>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lang/>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6539D" w:rsidRDefault="000A0C33" w:rsidP="000A0C33">
            <w:pPr>
              <w:snapToGrid w:val="0"/>
              <w:spacing w:after="0"/>
              <w:jc w:val="center"/>
              <w:rPr>
                <w:rFonts w:ascii="Arial" w:eastAsia="TimesNewRomanPSMT" w:hAnsi="Arial" w:cs="Arial"/>
                <w:sz w:val="24"/>
                <w:szCs w:val="24"/>
                <w:lang/>
              </w:rPr>
            </w:pPr>
            <w:r>
              <w:rPr>
                <w:rFonts w:ascii="Arial" w:eastAsia="TimesNewRomanPSMT" w:hAnsi="Arial" w:cs="Arial"/>
                <w:sz w:val="24"/>
                <w:szCs w:val="24"/>
              </w:rPr>
              <w:t>3</w:t>
            </w:r>
            <w:r w:rsidR="001969DE">
              <w:rPr>
                <w:rFonts w:ascii="Arial" w:eastAsia="TimesNewRomanPSMT" w:hAnsi="Arial" w:cs="Arial"/>
                <w:sz w:val="24"/>
                <w:szCs w:val="24"/>
              </w:rPr>
              <w:t>7</w:t>
            </w:r>
            <w:r w:rsidR="00F6539D">
              <w:rPr>
                <w:rFonts w:ascii="Arial" w:eastAsia="TimesNewRomanPSMT" w:hAnsi="Arial" w:cs="Arial"/>
                <w:sz w:val="24"/>
                <w:szCs w:val="24"/>
                <w:lang/>
              </w:rPr>
              <w:t>-38</w:t>
            </w:r>
          </w:p>
        </w:tc>
      </w:tr>
    </w:tbl>
    <w:p w:rsidR="000A0C33" w:rsidRDefault="000A0C33" w:rsidP="000A0C33">
      <w:pPr>
        <w:spacing w:after="0"/>
        <w:jc w:val="both"/>
        <w:rPr>
          <w:rFonts w:ascii="Arial" w:eastAsia="TimesNewRomanPSMT" w:hAnsi="Arial" w:cs="Arial"/>
          <w:sz w:val="24"/>
          <w:szCs w:val="24"/>
          <w:lang/>
        </w:rPr>
      </w:pPr>
    </w:p>
    <w:p w:rsidR="00F6539D" w:rsidRDefault="00F6539D" w:rsidP="00F6539D">
      <w:pPr>
        <w:spacing w:after="0"/>
        <w:jc w:val="center"/>
        <w:rPr>
          <w:rFonts w:ascii="Arial" w:eastAsia="TimesNewRomanPSMT" w:hAnsi="Arial" w:cs="Arial"/>
          <w:sz w:val="24"/>
          <w:szCs w:val="24"/>
          <w:lang/>
        </w:rPr>
      </w:pPr>
      <w:r>
        <w:rPr>
          <w:rFonts w:ascii="Arial" w:eastAsia="TimesNewRomanPSMT" w:hAnsi="Arial" w:cs="Arial"/>
          <w:sz w:val="24"/>
          <w:szCs w:val="24"/>
          <w:lang/>
        </w:rPr>
        <w:t>Укупан број страна 38</w:t>
      </w:r>
    </w:p>
    <w:p w:rsidR="00F6539D" w:rsidRPr="00F6539D" w:rsidRDefault="00F6539D" w:rsidP="00F6539D">
      <w:pPr>
        <w:spacing w:after="0"/>
        <w:jc w:val="center"/>
        <w:rPr>
          <w:rFonts w:ascii="Arial" w:eastAsia="TimesNewRomanPSMT" w:hAnsi="Arial" w:cs="Arial"/>
          <w:sz w:val="24"/>
          <w:szCs w:val="24"/>
          <w:lang/>
        </w:rPr>
      </w:pPr>
    </w:p>
    <w:p w:rsidR="005679E8" w:rsidRPr="005679E8" w:rsidRDefault="005679E8" w:rsidP="005679E8">
      <w:pPr>
        <w:suppressAutoHyphens/>
        <w:spacing w:after="0" w:line="480" w:lineRule="auto"/>
        <w:rPr>
          <w:rFonts w:ascii="Arial" w:eastAsia="Arial Unicode MS" w:hAnsi="Arial" w:cs="Arial"/>
          <w:b/>
          <w:bCs/>
          <w:color w:val="000000"/>
          <w:kern w:val="2"/>
          <w:sz w:val="20"/>
          <w:szCs w:val="20"/>
          <w:lang w:val="ru-RU" w:eastAsia="ar-SA"/>
        </w:rPr>
      </w:pPr>
      <w:r w:rsidRPr="005679E8">
        <w:rPr>
          <w:rFonts w:ascii="Arial" w:eastAsia="Arial Unicode MS" w:hAnsi="Arial" w:cs="Arial"/>
          <w:b/>
          <w:bCs/>
          <w:color w:val="000000"/>
          <w:kern w:val="2"/>
          <w:sz w:val="20"/>
          <w:szCs w:val="20"/>
          <w:u w:val="single"/>
          <w:lang w:val="ru-RU" w:eastAsia="ar-SA"/>
        </w:rPr>
        <w:lastRenderedPageBreak/>
        <w:t>НАПОМЕНА</w:t>
      </w:r>
      <w:r w:rsidRPr="005679E8">
        <w:rPr>
          <w:rFonts w:ascii="Arial" w:eastAsia="Arial Unicode MS" w:hAnsi="Arial" w:cs="Arial"/>
          <w:b/>
          <w:bCs/>
          <w:color w:val="000000"/>
          <w:kern w:val="2"/>
          <w:sz w:val="20"/>
          <w:szCs w:val="20"/>
          <w:lang w:val="ru-RU" w:eastAsia="ar-SA"/>
        </w:rPr>
        <w:t xml:space="preserve">: </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Arial Unicode MS" w:hAnsi="Arial" w:cs="Arial"/>
          <w:b/>
          <w:bCs/>
          <w:color w:val="000000"/>
          <w:kern w:val="2"/>
          <w:sz w:val="20"/>
          <w:szCs w:val="20"/>
          <w:lang w:val="ru-RU" w:eastAsia="ar-SA"/>
        </w:rPr>
        <w:t xml:space="preserve">Приликом </w:t>
      </w:r>
      <w:r w:rsidRPr="005679E8">
        <w:rPr>
          <w:rFonts w:ascii="Arial" w:eastAsia="Arial Unicode MS" w:hAnsi="Arial" w:cs="Arial"/>
          <w:b/>
          <w:bCs/>
          <w:color w:val="000000"/>
          <w:kern w:val="2"/>
          <w:sz w:val="20"/>
          <w:szCs w:val="20"/>
          <w:lang w:val="sr-Cyrl-CS" w:eastAsia="ar-SA"/>
        </w:rPr>
        <w:t>припреме</w:t>
      </w:r>
      <w:r w:rsidRPr="005679E8">
        <w:rPr>
          <w:rFonts w:ascii="Arial" w:eastAsia="Arial Unicode MS" w:hAnsi="Arial" w:cs="Arial"/>
          <w:b/>
          <w:bCs/>
          <w:color w:val="000000"/>
          <w:kern w:val="2"/>
          <w:sz w:val="20"/>
          <w:szCs w:val="20"/>
          <w:lang w:val="ru-RU" w:eastAsia="ar-SA"/>
        </w:rPr>
        <w:t xml:space="preserve">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к</w:t>
      </w:r>
      <w:r w:rsidRPr="005679E8">
        <w:rPr>
          <w:rFonts w:ascii="Arial" w:eastAsia="Arial Unicode MS" w:hAnsi="Arial" w:cs="Arial"/>
          <w:b/>
          <w:bCs/>
          <w:color w:val="000000"/>
          <w:kern w:val="2"/>
          <w:sz w:val="20"/>
          <w:szCs w:val="20"/>
          <w:lang w:eastAsia="ar-SA"/>
        </w:rPr>
        <w:t>a</w:t>
      </w:r>
      <w:r w:rsidRPr="005679E8">
        <w:rPr>
          <w:rFonts w:ascii="Arial" w:eastAsia="Arial Unicode MS" w:hAnsi="Arial" w:cs="Arial"/>
          <w:b/>
          <w:bCs/>
          <w:color w:val="000000"/>
          <w:kern w:val="2"/>
          <w:sz w:val="20"/>
          <w:szCs w:val="20"/>
          <w:lang w:val="ru-RU" w:eastAsia="ar-SA"/>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 4/2015 и 68/2015) дужан да све измене и допуне конкурсне документације објави на Порталу јавних набавки. </w:t>
      </w:r>
      <w:r w:rsidRPr="005679E8">
        <w:rPr>
          <w:rFonts w:ascii="Arial" w:eastAsia="Arial Unicode MS" w:hAnsi="Arial" w:cs="Arial"/>
          <w:b/>
          <w:color w:val="000000"/>
          <w:kern w:val="2"/>
          <w:sz w:val="20"/>
          <w:szCs w:val="20"/>
          <w:lang w:val="ru-RU" w:eastAsia="ar-SA"/>
        </w:rPr>
        <w:t>У складу са чланом 63. став 2. и 3. Закона о јавним набавкама</w:t>
      </w:r>
      <w:r w:rsidRPr="005679E8">
        <w:rPr>
          <w:rFonts w:ascii="Arial" w:eastAsia="Arial Unicode MS" w:hAnsi="Arial" w:cs="Arial"/>
          <w:b/>
          <w:bCs/>
          <w:color w:val="000000"/>
          <w:kern w:val="2"/>
          <w:sz w:val="20"/>
          <w:szCs w:val="20"/>
          <w:lang w:val="ru-RU" w:eastAsia="ar-SA"/>
        </w:rPr>
        <w:t xml:space="preserve">, наручилац ће </w:t>
      </w:r>
      <w:r w:rsidRPr="005679E8">
        <w:rPr>
          <w:rFonts w:ascii="Arial" w:eastAsia="Arial Unicode MS" w:hAnsi="Arial" w:cs="Arial"/>
          <w:b/>
          <w:color w:val="000000"/>
          <w:kern w:val="2"/>
          <w:sz w:val="20"/>
          <w:szCs w:val="20"/>
          <w:lang w:val="ru-RU" w:eastAsia="ar-SA"/>
        </w:rPr>
        <w:t>додатне информације или појашњења у вези са припремањем понуде објавити на Порталу јавних набавки.</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Times New Roman" w:hAnsi="Arial" w:cs="Arial"/>
          <w:b/>
          <w:color w:val="000000"/>
          <w:sz w:val="20"/>
          <w:szCs w:val="20"/>
          <w:shd w:val="clear" w:color="auto" w:fill="FFFFFF"/>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679E8" w:rsidRPr="005679E8" w:rsidRDefault="005679E8" w:rsidP="005679E8">
      <w:pPr>
        <w:pStyle w:val="NormalWeb"/>
        <w:spacing w:before="0" w:beforeAutospacing="0" w:after="0"/>
        <w:ind w:firstLine="720"/>
        <w:jc w:val="both"/>
        <w:rPr>
          <w:rFonts w:ascii="Arial" w:hAnsi="Arial" w:cs="Arial"/>
          <w:b/>
          <w:color w:val="000000"/>
          <w:sz w:val="20"/>
          <w:szCs w:val="20"/>
          <w:lang w:val="sr-Cyrl-CS"/>
        </w:rPr>
      </w:pPr>
      <w:r w:rsidRPr="005679E8">
        <w:rPr>
          <w:rFonts w:ascii="Arial" w:hAnsi="Arial" w:cs="Arial"/>
          <w:b/>
          <w:color w:val="000000"/>
          <w:sz w:val="20"/>
          <w:szCs w:val="20"/>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w:t>
      </w:r>
    </w:p>
    <w:p w:rsidR="000A0C33" w:rsidRPr="001E2CD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Default="000A0C33" w:rsidP="000A0C33">
      <w:pPr>
        <w:spacing w:after="0"/>
        <w:jc w:val="both"/>
        <w:rPr>
          <w:rFonts w:ascii="Arial" w:hAnsi="Arial" w:cs="Arial"/>
          <w:b/>
          <w:sz w:val="24"/>
          <w:szCs w:val="24"/>
          <w:lang w:val="sr-Cyrl-CS"/>
        </w:rPr>
      </w:pPr>
      <w:r>
        <w:rPr>
          <w:rFonts w:ascii="Arial" w:hAnsi="Arial" w:cs="Arial"/>
          <w:sz w:val="24"/>
          <w:szCs w:val="24"/>
          <w:lang w:val="sr-Cyrl-CS"/>
        </w:rPr>
        <w:t>Адреса</w:t>
      </w:r>
      <w:r>
        <w:rPr>
          <w:rFonts w:ascii="Arial" w:hAnsi="Arial" w:cs="Arial"/>
          <w:b/>
          <w:sz w:val="24"/>
          <w:szCs w:val="24"/>
          <w:lang w:val="sr-Cyrl-CS"/>
        </w:rPr>
        <w:t>:</w:t>
      </w:r>
      <w:r>
        <w:rPr>
          <w:rFonts w:ascii="Arial" w:hAnsi="Arial" w:cs="Arial"/>
          <w:b/>
          <w:iCs/>
          <w:sz w:val="24"/>
          <w:szCs w:val="24"/>
          <w:lang w:val="sr-Cyrl-CS"/>
        </w:rPr>
        <w:t xml:space="preserve"> Алексинац 7 Јули 12-14</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6E7FAB">
        <w:rPr>
          <w:rFonts w:ascii="Arial" w:hAnsi="Arial" w:cs="Arial"/>
          <w:b/>
          <w:sz w:val="24"/>
          <w:szCs w:val="24"/>
        </w:rPr>
        <w:t>3</w:t>
      </w:r>
      <w:r w:rsidRPr="003741FF">
        <w:rPr>
          <w:rFonts w:ascii="Arial" w:hAnsi="Arial" w:cs="Arial"/>
          <w:b/>
          <w:sz w:val="24"/>
          <w:szCs w:val="24"/>
        </w:rPr>
        <w:t>/201</w:t>
      </w:r>
      <w:r w:rsidR="006E7FAB">
        <w:rPr>
          <w:rFonts w:ascii="Arial" w:hAnsi="Arial" w:cs="Arial"/>
          <w:b/>
          <w:sz w:val="24"/>
          <w:szCs w:val="24"/>
        </w:rPr>
        <w:t>7</w:t>
      </w:r>
      <w:r>
        <w:rPr>
          <w:rFonts w:ascii="Arial" w:hAnsi="Arial" w:cs="Arial"/>
          <w:sz w:val="24"/>
          <w:szCs w:val="24"/>
        </w:rPr>
        <w:t xml:space="preserve"> су</w:t>
      </w:r>
      <w:r>
        <w:rPr>
          <w:rFonts w:ascii="Arial" w:hAnsi="Arial" w:cs="Arial"/>
          <w:i/>
          <w:sz w:val="24"/>
          <w:szCs w:val="24"/>
        </w:rPr>
        <w:t xml:space="preserve"> </w:t>
      </w:r>
      <w:r>
        <w:rPr>
          <w:rFonts w:ascii="Arial" w:hAnsi="Arial" w:cs="Arial"/>
          <w:b/>
          <w:i/>
          <w:sz w:val="24"/>
          <w:szCs w:val="24"/>
        </w:rPr>
        <w:t>ДОБРА–</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B148AB" w:rsidRPr="00B148AB">
        <w:rPr>
          <w:rFonts w:ascii="Arial" w:hAnsi="Arial" w:cs="Arial"/>
          <w:b/>
          <w:sz w:val="24"/>
          <w:szCs w:val="24"/>
        </w:rPr>
        <w:t>цењена вредност набавке износи 1.500.000,00 динара без ПДВ-а</w:t>
      </w:r>
    </w:p>
    <w:p w:rsidR="00B148AB" w:rsidRDefault="00B148AB" w:rsidP="000A0C33">
      <w:pPr>
        <w:spacing w:after="0"/>
        <w:jc w:val="both"/>
        <w:rPr>
          <w:rFonts w:ascii="Arial" w:hAnsi="Arial" w:cs="Arial"/>
          <w:sz w:val="24"/>
          <w:szCs w:val="24"/>
        </w:rPr>
      </w:pPr>
      <w:r>
        <w:rPr>
          <w:rFonts w:ascii="Arial" w:hAnsi="Arial" w:cs="Arial"/>
          <w:sz w:val="24"/>
          <w:szCs w:val="24"/>
        </w:rPr>
        <w:t>За партију 1-Песак и шљунак:1.000.000,00 динара без ПДВ-a</w:t>
      </w:r>
    </w:p>
    <w:p w:rsidR="00B148AB" w:rsidRPr="00B148AB" w:rsidRDefault="00B148AB" w:rsidP="000A0C33">
      <w:pPr>
        <w:spacing w:after="0"/>
        <w:jc w:val="both"/>
        <w:rPr>
          <w:rFonts w:ascii="Arial" w:hAnsi="Arial" w:cs="Arial"/>
          <w:sz w:val="24"/>
          <w:szCs w:val="24"/>
        </w:rPr>
      </w:pPr>
      <w:r>
        <w:rPr>
          <w:rFonts w:ascii="Arial" w:hAnsi="Arial" w:cs="Arial"/>
          <w:sz w:val="24"/>
          <w:szCs w:val="24"/>
        </w:rPr>
        <w:t>За партију 2-Дробљен камен и агрегати : 500.000,00 динара без ПДВ-а</w:t>
      </w:r>
    </w:p>
    <w:p w:rsidR="00B148AB" w:rsidRDefault="00B148AB"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6E7FAB" w:rsidRDefault="000A0C33" w:rsidP="000A0C33">
      <w:pPr>
        <w:spacing w:after="0"/>
        <w:jc w:val="both"/>
        <w:rPr>
          <w:rFonts w:ascii="Arial" w:hAnsi="Arial" w:cs="Arial"/>
          <w:sz w:val="24"/>
          <w:szCs w:val="24"/>
        </w:rPr>
      </w:pPr>
      <w:r>
        <w:rPr>
          <w:rFonts w:ascii="Arial" w:hAnsi="Arial" w:cs="Arial"/>
          <w:sz w:val="24"/>
          <w:szCs w:val="24"/>
        </w:rPr>
        <w:t>Лице (или служба) за контакт: Гојковић Ивана</w:t>
      </w:r>
      <w:r w:rsidR="006E7FAB">
        <w:rPr>
          <w:rFonts w:ascii="Arial" w:hAnsi="Arial" w:cs="Arial"/>
          <w:sz w:val="24"/>
          <w:szCs w:val="24"/>
        </w:rPr>
        <w:t>, Стевановић Србољуб</w:t>
      </w:r>
    </w:p>
    <w:p w:rsidR="001E2CD3" w:rsidRP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r w:rsidR="006E7FAB" w:rsidRPr="005D0905">
        <w:rPr>
          <w:rFonts w:ascii="Arial" w:hAnsi="Arial" w:cs="Arial"/>
          <w:b/>
          <w:i/>
          <w:sz w:val="24"/>
          <w:szCs w:val="24"/>
          <w:lang w:val="sr-Cyrl-CS"/>
        </w:rPr>
        <w:t>jpzaputevealeksina</w:t>
      </w:r>
      <w:r w:rsidR="006E7FAB" w:rsidRPr="005D0905">
        <w:rPr>
          <w:rFonts w:ascii="Arial" w:hAnsi="Arial" w:cs="Arial"/>
          <w:b/>
          <w:i/>
          <w:sz w:val="24"/>
          <w:szCs w:val="24"/>
        </w:rPr>
        <w:t>c@mts.rs</w:t>
      </w: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Default="000A0C33" w:rsidP="000A0C33">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6E7FAB">
        <w:rPr>
          <w:rFonts w:ascii="Arial" w:hAnsi="Arial" w:cs="Arial"/>
          <w:b/>
          <w:sz w:val="24"/>
          <w:szCs w:val="24"/>
        </w:rPr>
        <w:t>3</w:t>
      </w:r>
      <w:r w:rsidRPr="003741FF">
        <w:rPr>
          <w:rFonts w:ascii="Arial" w:hAnsi="Arial" w:cs="Arial"/>
          <w:b/>
          <w:sz w:val="24"/>
          <w:szCs w:val="24"/>
          <w:lang w:val="ru-RU"/>
        </w:rPr>
        <w:t>/201</w:t>
      </w:r>
      <w:r w:rsidR="006E7FAB">
        <w:rPr>
          <w:rFonts w:ascii="Arial" w:hAnsi="Arial" w:cs="Arial"/>
          <w:b/>
          <w:sz w:val="24"/>
          <w:szCs w:val="24"/>
        </w:rPr>
        <w:t>7</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p>
    <w:p w:rsidR="000A0C33" w:rsidRDefault="000A0C33" w:rsidP="000A0C33">
      <w:pPr>
        <w:spacing w:after="0"/>
        <w:jc w:val="center"/>
        <w:rPr>
          <w:rFonts w:ascii="Arial" w:hAnsi="Arial" w:cs="Arial"/>
          <w:b/>
          <w:i/>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0A0C33" w:rsidRPr="001E2CD3" w:rsidRDefault="000A0C33" w:rsidP="000A0C33">
      <w:pPr>
        <w:spacing w:after="0"/>
        <w:jc w:val="both"/>
        <w:rPr>
          <w:rFonts w:ascii="Arial" w:hAnsi="Arial" w:cs="Arial"/>
          <w:sz w:val="24"/>
          <w:szCs w:val="24"/>
        </w:rPr>
      </w:pPr>
      <w:r>
        <w:rPr>
          <w:rFonts w:ascii="Arial" w:hAnsi="Arial" w:cs="Arial"/>
          <w:sz w:val="24"/>
          <w:szCs w:val="24"/>
        </w:rPr>
        <w:t xml:space="preserve">ПАРТИЈА 1:Шљунак </w:t>
      </w:r>
      <w:r w:rsidR="001E2CD3">
        <w:rPr>
          <w:rFonts w:ascii="Arial" w:hAnsi="Arial" w:cs="Arial"/>
          <w:sz w:val="24"/>
          <w:szCs w:val="24"/>
        </w:rPr>
        <w:t>и песак</w:t>
      </w:r>
    </w:p>
    <w:p w:rsidR="000A0C33" w:rsidRPr="001E2CD3" w:rsidRDefault="001E2CD3" w:rsidP="000A0C33">
      <w:pPr>
        <w:spacing w:after="0"/>
        <w:jc w:val="both"/>
        <w:rPr>
          <w:rFonts w:ascii="Arial" w:hAnsi="Arial" w:cs="Arial"/>
          <w:sz w:val="24"/>
          <w:szCs w:val="24"/>
        </w:rPr>
      </w:pPr>
      <w:r>
        <w:rPr>
          <w:rFonts w:ascii="Arial" w:hAnsi="Arial" w:cs="Arial"/>
          <w:sz w:val="24"/>
          <w:szCs w:val="24"/>
        </w:rPr>
        <w:t>ПАРТИЈА 2</w:t>
      </w:r>
      <w:r w:rsidR="000A0C33">
        <w:rPr>
          <w:rFonts w:ascii="Arial" w:hAnsi="Arial" w:cs="Arial"/>
          <w:sz w:val="24"/>
          <w:szCs w:val="24"/>
        </w:rPr>
        <w:t xml:space="preserve">:Дробљени камен </w:t>
      </w:r>
      <w:r>
        <w:rPr>
          <w:rFonts w:ascii="Arial" w:hAnsi="Arial" w:cs="Arial"/>
          <w:sz w:val="24"/>
          <w:szCs w:val="24"/>
        </w:rPr>
        <w:t>и агрегати</w:t>
      </w:r>
    </w:p>
    <w:p w:rsidR="000A0C33" w:rsidRPr="000A0C33" w:rsidRDefault="000A0C33"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spacing w:after="0"/>
        <w:rPr>
          <w:rFonts w:ascii="Arial" w:hAnsi="Arial" w:cs="Arial"/>
          <w:i/>
          <w:iCs/>
          <w:sz w:val="24"/>
          <w:szCs w:val="24"/>
        </w:rPr>
      </w:pPr>
    </w:p>
    <w:p w:rsidR="000A0C33" w:rsidRDefault="000A0C33" w:rsidP="000A0C33">
      <w:pPr>
        <w:pStyle w:val="NoSpacing"/>
        <w:rPr>
          <w:rFonts w:ascii="Arial" w:hAnsi="Arial" w:cs="Arial"/>
          <w:b/>
          <w:sz w:val="24"/>
          <w:szCs w:val="24"/>
        </w:rPr>
      </w:pPr>
    </w:p>
    <w:p w:rsidR="000A0C33" w:rsidRDefault="000A0C33" w:rsidP="000A0C33">
      <w:pPr>
        <w:spacing w:after="0"/>
        <w:rPr>
          <w:rFonts w:ascii="Arial" w:hAnsi="Arial" w:cs="Arial"/>
          <w:bCs/>
          <w:sz w:val="24"/>
          <w:szCs w:val="24"/>
        </w:rPr>
      </w:pPr>
      <w:r>
        <w:rPr>
          <w:rFonts w:ascii="Arial" w:hAnsi="Arial" w:cs="Arial"/>
          <w:sz w:val="24"/>
          <w:szCs w:val="24"/>
        </w:rPr>
        <w:t xml:space="preserve">ЈНМВ </w:t>
      </w:r>
      <w:r w:rsidR="006E7FAB">
        <w:rPr>
          <w:rFonts w:ascii="Arial" w:hAnsi="Arial" w:cs="Arial"/>
          <w:sz w:val="24"/>
          <w:szCs w:val="24"/>
        </w:rPr>
        <w:t>3</w:t>
      </w:r>
      <w:r w:rsidR="002B7BF6">
        <w:rPr>
          <w:rFonts w:ascii="Arial" w:hAnsi="Arial" w:cs="Arial"/>
          <w:sz w:val="24"/>
          <w:szCs w:val="24"/>
        </w:rPr>
        <w:t>/201</w:t>
      </w:r>
      <w:r w:rsidR="006E7FAB">
        <w:rPr>
          <w:rFonts w:ascii="Arial" w:hAnsi="Arial" w:cs="Arial"/>
          <w:sz w:val="24"/>
          <w:szCs w:val="24"/>
        </w:rPr>
        <w:t>7</w:t>
      </w:r>
      <w:r>
        <w:rPr>
          <w:rFonts w:ascii="Arial" w:hAnsi="Arial" w:cs="Arial"/>
          <w:sz w:val="24"/>
          <w:szCs w:val="24"/>
        </w:rPr>
        <w:t xml:space="preserve">  </w:t>
      </w:r>
      <w:r>
        <w:rPr>
          <w:rFonts w:ascii="Arial" w:hAnsi="Arial" w:cs="Arial"/>
          <w:bCs/>
          <w:sz w:val="24"/>
          <w:szCs w:val="24"/>
        </w:rPr>
        <w:t>ШЉУНАК,ПЕСАК,ДРОБЉЕН КАМЕН И АГРЕГАТИ</w:t>
      </w:r>
    </w:p>
    <w:p w:rsidR="000A0C33" w:rsidRDefault="000A0C33" w:rsidP="000A0C33">
      <w:pPr>
        <w:spacing w:after="0"/>
        <w:rPr>
          <w:rFonts w:ascii="Arial" w:hAnsi="Arial" w:cs="Arial"/>
          <w:bCs/>
          <w:sz w:val="24"/>
          <w:szCs w:val="24"/>
        </w:rPr>
      </w:pPr>
    </w:p>
    <w:p w:rsidR="000A0C33" w:rsidRPr="001E2CD3" w:rsidRDefault="000A0C33" w:rsidP="000A0C33">
      <w:pPr>
        <w:spacing w:after="0"/>
        <w:rPr>
          <w:rFonts w:ascii="Arial" w:hAnsi="Arial" w:cs="Arial"/>
          <w:sz w:val="24"/>
          <w:szCs w:val="24"/>
        </w:rPr>
      </w:pPr>
      <w:r>
        <w:rPr>
          <w:rFonts w:ascii="Arial" w:hAnsi="Arial" w:cs="Arial"/>
          <w:bCs/>
          <w:sz w:val="24"/>
          <w:szCs w:val="24"/>
        </w:rPr>
        <w:t>ПАРТИЈА 1: Шљунак</w:t>
      </w:r>
      <w:r w:rsidR="001E2CD3">
        <w:rPr>
          <w:rFonts w:ascii="Arial" w:hAnsi="Arial" w:cs="Arial"/>
          <w:bCs/>
          <w:sz w:val="24"/>
          <w:szCs w:val="24"/>
        </w:rPr>
        <w:t xml:space="preserve"> и песак</w:t>
      </w:r>
    </w:p>
    <w:tbl>
      <w:tblPr>
        <w:tblW w:w="8640" w:type="dxa"/>
        <w:tblInd w:w="93" w:type="dxa"/>
        <w:tblLook w:val="04A0"/>
      </w:tblPr>
      <w:tblGrid>
        <w:gridCol w:w="754"/>
        <w:gridCol w:w="2455"/>
        <w:gridCol w:w="1175"/>
        <w:gridCol w:w="1254"/>
        <w:gridCol w:w="1402"/>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5D0905" w:rsidP="000A0C33">
            <w:pPr>
              <w:spacing w:after="0"/>
              <w:jc w:val="center"/>
              <w:rPr>
                <w:rFonts w:ascii="Arial" w:hAnsi="Arial" w:cs="Arial"/>
                <w:sz w:val="24"/>
                <w:szCs w:val="24"/>
              </w:rPr>
            </w:pPr>
            <w:r>
              <w:rPr>
                <w:rFonts w:ascii="Arial" w:hAnsi="Arial" w:cs="Arial"/>
                <w:sz w:val="24"/>
                <w:szCs w:val="24"/>
              </w:rPr>
              <w:t>J</w:t>
            </w:r>
            <w:r w:rsidR="000A0C33">
              <w:rPr>
                <w:rFonts w:ascii="Arial" w:hAnsi="Arial" w:cs="Arial"/>
                <w:sz w:val="24"/>
                <w:szCs w:val="24"/>
              </w:rPr>
              <w:t>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RPr="00833774" w:rsidTr="00B148AB">
        <w:trPr>
          <w:trHeight w:val="620"/>
        </w:trPr>
        <w:tc>
          <w:tcPr>
            <w:tcW w:w="754" w:type="dxa"/>
            <w:tcBorders>
              <w:top w:val="nil"/>
              <w:left w:val="single" w:sz="4" w:space="0" w:color="auto"/>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6E7FAB" w:rsidRDefault="006E7FAB" w:rsidP="000A0C33">
            <w:pPr>
              <w:spacing w:after="0"/>
              <w:jc w:val="center"/>
              <w:rPr>
                <w:rFonts w:ascii="Arial" w:hAnsi="Arial" w:cs="Arial"/>
                <w:sz w:val="24"/>
                <w:szCs w:val="24"/>
              </w:rPr>
            </w:pPr>
            <w:r>
              <w:rPr>
                <w:rFonts w:ascii="Arial" w:hAnsi="Arial" w:cs="Arial"/>
                <w:sz w:val="24"/>
                <w:szCs w:val="24"/>
              </w:rPr>
              <w:t>2500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r>
      <w:tr w:rsidR="006E7FAB" w:rsidRPr="00833774" w:rsidTr="00B148AB">
        <w:trPr>
          <w:trHeight w:val="602"/>
        </w:trPr>
        <w:tc>
          <w:tcPr>
            <w:tcW w:w="754" w:type="dxa"/>
            <w:tcBorders>
              <w:top w:val="nil"/>
              <w:left w:val="single" w:sz="4" w:space="0" w:color="auto"/>
              <w:bottom w:val="single" w:sz="4" w:space="0" w:color="auto"/>
              <w:right w:val="single" w:sz="4" w:space="0" w:color="auto"/>
            </w:tcBorders>
            <w:noWrap/>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 xml:space="preserve">  2</w:t>
            </w:r>
          </w:p>
        </w:tc>
        <w:tc>
          <w:tcPr>
            <w:tcW w:w="2522" w:type="dxa"/>
            <w:tcBorders>
              <w:top w:val="nil"/>
              <w:left w:val="nil"/>
              <w:bottom w:val="single" w:sz="4" w:space="0" w:color="auto"/>
              <w:right w:val="single" w:sz="4" w:space="0" w:color="auto"/>
            </w:tcBorders>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6E7FAB" w:rsidRPr="006E7FAB" w:rsidRDefault="00FD1C8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6E7FAB" w:rsidRDefault="00FD1C83" w:rsidP="000A0C3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r>
      <w:tr w:rsidR="000A0C33" w:rsidRPr="00833774" w:rsidTr="00B148AB">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6E7FAB" w:rsidRDefault="000A0C33" w:rsidP="006E7FAB">
            <w:pPr>
              <w:spacing w:after="0"/>
              <w:rPr>
                <w:rFonts w:ascii="Arial" w:hAnsi="Arial" w:cs="Arial"/>
                <w:sz w:val="24"/>
                <w:szCs w:val="24"/>
              </w:rPr>
            </w:pPr>
            <w:r w:rsidRPr="00833774">
              <w:rPr>
                <w:rFonts w:ascii="Arial" w:hAnsi="Arial" w:cs="Arial"/>
                <w:sz w:val="24"/>
                <w:szCs w:val="24"/>
              </w:rPr>
              <w:t xml:space="preserve">  </w:t>
            </w:r>
            <w:r w:rsidR="006E7FAB">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0A0C33" w:rsidRPr="006E7FAB" w:rsidRDefault="000A0C33" w:rsidP="000A0C33">
            <w:pPr>
              <w:spacing w:after="0"/>
              <w:rPr>
                <w:rFonts w:ascii="Arial" w:hAnsi="Arial" w:cs="Arial"/>
                <w:sz w:val="24"/>
                <w:szCs w:val="24"/>
              </w:rPr>
            </w:pPr>
            <w:r w:rsidRPr="00833774">
              <w:rPr>
                <w:rFonts w:ascii="Arial" w:hAnsi="Arial" w:cs="Arial"/>
                <w:sz w:val="24"/>
                <w:szCs w:val="24"/>
              </w:rPr>
              <w:t>Иберлауф</w:t>
            </w:r>
            <w:r w:rsidR="006E7FAB">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833774" w:rsidRDefault="006E7FAB" w:rsidP="000A0C33">
            <w:pPr>
              <w:spacing w:after="0"/>
              <w:jc w:val="center"/>
              <w:rPr>
                <w:rFonts w:ascii="Arial" w:hAnsi="Arial" w:cs="Arial"/>
                <w:sz w:val="24"/>
                <w:szCs w:val="24"/>
              </w:rPr>
            </w:pPr>
            <w:r>
              <w:rPr>
                <w:rFonts w:ascii="Arial" w:hAnsi="Arial" w:cs="Arial"/>
                <w:sz w:val="24"/>
                <w:szCs w:val="24"/>
              </w:rPr>
              <w:t>5</w:t>
            </w:r>
            <w:r w:rsidR="000A0C33" w:rsidRPr="00833774">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r>
      <w:tr w:rsidR="001E2CD3" w:rsidRPr="00833774" w:rsidTr="00B148AB">
        <w:trPr>
          <w:trHeight w:val="575"/>
        </w:trPr>
        <w:tc>
          <w:tcPr>
            <w:tcW w:w="754" w:type="dxa"/>
            <w:tcBorders>
              <w:top w:val="nil"/>
              <w:left w:val="single" w:sz="4" w:space="0" w:color="auto"/>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1E2CD3" w:rsidRPr="00833774" w:rsidRDefault="001E2CD3" w:rsidP="006E7FAB">
            <w:pPr>
              <w:spacing w:after="0"/>
              <w:rPr>
                <w:rFonts w:ascii="Arial" w:hAnsi="Arial" w:cs="Arial"/>
                <w:sz w:val="24"/>
                <w:szCs w:val="24"/>
              </w:rPr>
            </w:pPr>
            <w:r w:rsidRPr="00833774">
              <w:rPr>
                <w:rFonts w:ascii="Arial" w:hAnsi="Arial" w:cs="Arial"/>
                <w:sz w:val="24"/>
                <w:szCs w:val="24"/>
              </w:rPr>
              <w:t xml:space="preserve">Песак </w:t>
            </w:r>
            <w:r w:rsidR="006E7FAB">
              <w:rPr>
                <w:rFonts w:ascii="Arial" w:hAnsi="Arial" w:cs="Arial"/>
                <w:sz w:val="24"/>
                <w:szCs w:val="24"/>
              </w:rPr>
              <w:t xml:space="preserve">– природни </w:t>
            </w:r>
            <w:r w:rsidRPr="00833774">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0A0C33" w:rsidRPr="00833774" w:rsidRDefault="000A0C33" w:rsidP="000A0C33">
      <w:pPr>
        <w:spacing w:after="0"/>
        <w:ind w:firstLine="708"/>
        <w:rPr>
          <w:rFonts w:ascii="Arial" w:hAnsi="Arial" w:cs="Arial"/>
          <w:iCs/>
          <w:sz w:val="24"/>
          <w:szCs w:val="24"/>
        </w:rPr>
      </w:pPr>
    </w:p>
    <w:p w:rsidR="000A0C33" w:rsidRDefault="000A0C33"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0A0C33" w:rsidRPr="00244232" w:rsidRDefault="000A0C33" w:rsidP="000A0C33">
      <w:pPr>
        <w:spacing w:after="0"/>
        <w:rPr>
          <w:rFonts w:ascii="Arial" w:hAnsi="Arial" w:cs="Arial"/>
          <w:sz w:val="24"/>
          <w:szCs w:val="24"/>
        </w:rPr>
      </w:pPr>
      <w:r>
        <w:rPr>
          <w:rFonts w:ascii="Arial" w:hAnsi="Arial" w:cs="Arial"/>
          <w:bCs/>
          <w:sz w:val="24"/>
          <w:szCs w:val="24"/>
        </w:rPr>
        <w:lastRenderedPageBreak/>
        <w:t>ПАРТИЈА 3: Дробљени камен</w:t>
      </w:r>
      <w:r w:rsidR="00244232">
        <w:rPr>
          <w:rFonts w:ascii="Arial" w:hAnsi="Arial" w:cs="Arial"/>
          <w:bCs/>
          <w:sz w:val="24"/>
          <w:szCs w:val="24"/>
        </w:rPr>
        <w:t xml:space="preserve"> и агрегати</w:t>
      </w:r>
    </w:p>
    <w:tbl>
      <w:tblPr>
        <w:tblW w:w="8702" w:type="dxa"/>
        <w:tblInd w:w="93" w:type="dxa"/>
        <w:tblLayout w:type="fixed"/>
        <w:tblLook w:val="04A0"/>
      </w:tblPr>
      <w:tblGrid>
        <w:gridCol w:w="760"/>
        <w:gridCol w:w="2519"/>
        <w:gridCol w:w="1137"/>
        <w:gridCol w:w="1263"/>
        <w:gridCol w:w="1412"/>
        <w:gridCol w:w="1611"/>
      </w:tblGrid>
      <w:tr w:rsidR="000A0C33" w:rsidTr="005D0905">
        <w:trPr>
          <w:trHeight w:val="328"/>
        </w:trPr>
        <w:tc>
          <w:tcPr>
            <w:tcW w:w="760"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19"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37"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63"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412" w:type="dxa"/>
            <w:tcBorders>
              <w:top w:val="single" w:sz="4" w:space="0" w:color="auto"/>
              <w:left w:val="nil"/>
              <w:bottom w:val="single" w:sz="4" w:space="0" w:color="auto"/>
              <w:right w:val="single" w:sz="4" w:space="0" w:color="auto"/>
            </w:tcBorders>
            <w:vAlign w:val="center"/>
            <w:hideMark/>
          </w:tcPr>
          <w:p w:rsidR="000A0C33" w:rsidRDefault="003D52D4" w:rsidP="000A0C33">
            <w:pPr>
              <w:spacing w:after="0"/>
              <w:jc w:val="center"/>
              <w:rPr>
                <w:rFonts w:ascii="Arial" w:hAnsi="Arial" w:cs="Arial"/>
                <w:sz w:val="24"/>
                <w:szCs w:val="24"/>
              </w:rPr>
            </w:pPr>
            <w:r>
              <w:rPr>
                <w:rFonts w:ascii="Arial" w:hAnsi="Arial" w:cs="Arial"/>
                <w:sz w:val="24"/>
                <w:szCs w:val="24"/>
              </w:rPr>
              <w:t>Ј</w:t>
            </w:r>
            <w:r w:rsidR="000A0C33">
              <w:rPr>
                <w:rFonts w:ascii="Arial" w:hAnsi="Arial" w:cs="Arial"/>
                <w:sz w:val="24"/>
                <w:szCs w:val="24"/>
              </w:rPr>
              <w:t>единична цена без ПДВ-а</w:t>
            </w:r>
          </w:p>
        </w:tc>
        <w:tc>
          <w:tcPr>
            <w:tcW w:w="1611"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244232" w:rsidRPr="00833774" w:rsidTr="005D0905">
        <w:trPr>
          <w:trHeight w:val="87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1</w:t>
            </w:r>
          </w:p>
        </w:tc>
        <w:tc>
          <w:tcPr>
            <w:tcW w:w="2519" w:type="dxa"/>
            <w:tcBorders>
              <w:top w:val="nil"/>
              <w:left w:val="nil"/>
              <w:bottom w:val="single" w:sz="4" w:space="0" w:color="auto"/>
              <w:right w:val="single" w:sz="4" w:space="0" w:color="auto"/>
            </w:tcBorders>
            <w:vAlign w:val="center"/>
            <w:hideMark/>
          </w:tcPr>
          <w:p w:rsidR="00244232" w:rsidRPr="00FD1C83" w:rsidRDefault="00471F32" w:rsidP="005D0905">
            <w:pPr>
              <w:spacing w:after="0"/>
              <w:rPr>
                <w:rFonts w:ascii="Arial" w:hAnsi="Arial" w:cs="Arial"/>
                <w:sz w:val="24"/>
                <w:szCs w:val="24"/>
              </w:rPr>
            </w:pPr>
            <w:r>
              <w:rPr>
                <w:rFonts w:ascii="Arial" w:hAnsi="Arial" w:cs="Arial"/>
                <w:sz w:val="24"/>
                <w:szCs w:val="24"/>
              </w:rPr>
              <w:t>Агрегат 0-31,5</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FD1C83" w:rsidRDefault="00FD1C83" w:rsidP="005D0905">
            <w:pPr>
              <w:spacing w:after="0"/>
              <w:jc w:val="center"/>
              <w:rPr>
                <w:rFonts w:ascii="Arial" w:hAnsi="Arial" w:cs="Arial"/>
                <w:sz w:val="24"/>
                <w:szCs w:val="24"/>
              </w:rPr>
            </w:pPr>
            <w:r>
              <w:rPr>
                <w:rFonts w:ascii="Arial" w:hAnsi="Arial" w:cs="Arial"/>
                <w:sz w:val="24"/>
                <w:szCs w:val="24"/>
              </w:rPr>
              <w:t>150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r>
      <w:tr w:rsidR="00244232" w:rsidRPr="00833774" w:rsidTr="005D0905">
        <w:trPr>
          <w:trHeight w:val="49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2</w:t>
            </w:r>
          </w:p>
        </w:tc>
        <w:tc>
          <w:tcPr>
            <w:tcW w:w="2519" w:type="dxa"/>
            <w:tcBorders>
              <w:top w:val="nil"/>
              <w:left w:val="nil"/>
              <w:bottom w:val="single" w:sz="4" w:space="0" w:color="auto"/>
              <w:right w:val="single" w:sz="4" w:space="0" w:color="auto"/>
            </w:tcBorders>
            <w:vAlign w:val="center"/>
            <w:hideMark/>
          </w:tcPr>
          <w:p w:rsidR="00244232" w:rsidRPr="00833774" w:rsidRDefault="00471F32" w:rsidP="005D0905">
            <w:pPr>
              <w:spacing w:after="0"/>
              <w:rPr>
                <w:rFonts w:ascii="Arial" w:hAnsi="Arial" w:cs="Arial"/>
                <w:sz w:val="24"/>
                <w:szCs w:val="24"/>
              </w:rPr>
            </w:pPr>
            <w:r>
              <w:rPr>
                <w:rFonts w:ascii="Arial" w:hAnsi="Arial" w:cs="Arial"/>
                <w:sz w:val="24"/>
                <w:szCs w:val="24"/>
              </w:rPr>
              <w:t>Агрегат 0</w:t>
            </w:r>
            <w:r w:rsidR="00244232" w:rsidRPr="00833774">
              <w:rPr>
                <w:rFonts w:ascii="Arial" w:hAnsi="Arial" w:cs="Arial"/>
                <w:sz w:val="24"/>
                <w:szCs w:val="24"/>
              </w:rPr>
              <w:t>-63</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833774" w:rsidRDefault="00FD1C83" w:rsidP="005D0905">
            <w:pPr>
              <w:spacing w:after="0"/>
              <w:jc w:val="center"/>
              <w:rPr>
                <w:rFonts w:ascii="Arial" w:hAnsi="Arial" w:cs="Arial"/>
                <w:sz w:val="24"/>
                <w:szCs w:val="24"/>
              </w:rPr>
            </w:pPr>
            <w:r>
              <w:rPr>
                <w:rFonts w:ascii="Arial" w:hAnsi="Arial" w:cs="Arial"/>
                <w:sz w:val="24"/>
                <w:szCs w:val="24"/>
              </w:rPr>
              <w:t>3</w:t>
            </w:r>
            <w:r w:rsidR="00B31986">
              <w:rPr>
                <w:rFonts w:ascii="Arial" w:hAnsi="Arial" w:cs="Arial"/>
                <w:sz w:val="24"/>
                <w:szCs w:val="24"/>
              </w:rPr>
              <w:t>50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244232" w:rsidRPr="00833774" w:rsidTr="005D0905">
        <w:trPr>
          <w:trHeight w:val="328"/>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3</w:t>
            </w:r>
          </w:p>
        </w:tc>
        <w:tc>
          <w:tcPr>
            <w:tcW w:w="2519" w:type="dxa"/>
            <w:tcBorders>
              <w:top w:val="nil"/>
              <w:left w:val="nil"/>
              <w:bottom w:val="single" w:sz="4" w:space="0" w:color="auto"/>
              <w:right w:val="single" w:sz="4" w:space="0" w:color="auto"/>
            </w:tcBorders>
            <w:vAlign w:val="center"/>
            <w:hideMark/>
          </w:tcPr>
          <w:p w:rsidR="00244232" w:rsidRPr="00FD1C83" w:rsidRDefault="00FD1C83" w:rsidP="005D0905">
            <w:pPr>
              <w:spacing w:after="0"/>
              <w:rPr>
                <w:rFonts w:ascii="Arial" w:hAnsi="Arial" w:cs="Arial"/>
                <w:sz w:val="24"/>
                <w:szCs w:val="24"/>
              </w:rPr>
            </w:pPr>
            <w:r>
              <w:rPr>
                <w:rFonts w:ascii="Arial" w:hAnsi="Arial" w:cs="Arial"/>
                <w:sz w:val="24"/>
                <w:szCs w:val="24"/>
              </w:rPr>
              <w:t>Агрегат 4-8</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833774" w:rsidRDefault="00B31986" w:rsidP="005D0905">
            <w:pPr>
              <w:spacing w:after="0"/>
              <w:jc w:val="center"/>
              <w:rPr>
                <w:rFonts w:ascii="Arial" w:hAnsi="Arial" w:cs="Arial"/>
                <w:sz w:val="24"/>
                <w:szCs w:val="24"/>
              </w:rPr>
            </w:pPr>
            <w:r>
              <w:rPr>
                <w:rFonts w:ascii="Arial" w:hAnsi="Arial" w:cs="Arial"/>
                <w:sz w:val="24"/>
                <w:szCs w:val="24"/>
              </w:rPr>
              <w:t>1</w:t>
            </w:r>
            <w:r w:rsidR="00FD1C83">
              <w:rPr>
                <w:rFonts w:ascii="Arial" w:hAnsi="Arial" w:cs="Arial"/>
                <w:sz w:val="24"/>
                <w:szCs w:val="24"/>
              </w:rPr>
              <w:t>0</w:t>
            </w:r>
            <w:r w:rsidR="00244232" w:rsidRPr="00833774">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0A0C33" w:rsidRPr="00833774" w:rsidTr="005D0905">
        <w:trPr>
          <w:trHeight w:val="439"/>
        </w:trPr>
        <w:tc>
          <w:tcPr>
            <w:tcW w:w="760" w:type="dxa"/>
            <w:tcBorders>
              <w:top w:val="nil"/>
              <w:left w:val="single" w:sz="4" w:space="0" w:color="auto"/>
              <w:bottom w:val="single" w:sz="4" w:space="0" w:color="auto"/>
              <w:right w:val="single" w:sz="4" w:space="0" w:color="auto"/>
            </w:tcBorders>
            <w:noWrap/>
            <w:vAlign w:val="center"/>
            <w:hideMark/>
          </w:tcPr>
          <w:p w:rsidR="000A0C33" w:rsidRPr="00244232" w:rsidRDefault="00244232" w:rsidP="005D0905">
            <w:pPr>
              <w:spacing w:after="0"/>
              <w:jc w:val="center"/>
              <w:rPr>
                <w:rFonts w:ascii="Arial" w:hAnsi="Arial" w:cs="Arial"/>
                <w:sz w:val="24"/>
                <w:szCs w:val="24"/>
              </w:rPr>
            </w:pPr>
            <w:r>
              <w:rPr>
                <w:rFonts w:ascii="Arial" w:hAnsi="Arial" w:cs="Arial"/>
                <w:sz w:val="24"/>
                <w:szCs w:val="24"/>
              </w:rPr>
              <w:t>4</w:t>
            </w:r>
          </w:p>
        </w:tc>
        <w:tc>
          <w:tcPr>
            <w:tcW w:w="2519" w:type="dxa"/>
            <w:tcBorders>
              <w:top w:val="nil"/>
              <w:left w:val="nil"/>
              <w:bottom w:val="single" w:sz="4" w:space="0" w:color="auto"/>
              <w:right w:val="single" w:sz="4" w:space="0" w:color="auto"/>
            </w:tcBorders>
            <w:vAlign w:val="center"/>
            <w:hideMark/>
          </w:tcPr>
          <w:p w:rsidR="000A0C33" w:rsidRPr="00833774" w:rsidRDefault="000A0C33" w:rsidP="005D0905">
            <w:pPr>
              <w:spacing w:after="0"/>
              <w:rPr>
                <w:rFonts w:ascii="Arial" w:hAnsi="Arial" w:cs="Arial"/>
                <w:sz w:val="24"/>
                <w:szCs w:val="24"/>
              </w:rPr>
            </w:pPr>
            <w:r w:rsidRPr="00833774">
              <w:rPr>
                <w:rFonts w:ascii="Arial" w:hAnsi="Arial" w:cs="Arial"/>
                <w:sz w:val="24"/>
                <w:szCs w:val="24"/>
              </w:rPr>
              <w:t>Дробљени камен</w:t>
            </w:r>
          </w:p>
          <w:p w:rsidR="000A0C33" w:rsidRPr="00833774" w:rsidRDefault="000A0C33" w:rsidP="005D0905">
            <w:pPr>
              <w:spacing w:after="0"/>
              <w:rPr>
                <w:rFonts w:ascii="Arial" w:hAnsi="Arial" w:cs="Arial"/>
                <w:sz w:val="24"/>
                <w:szCs w:val="24"/>
              </w:rPr>
            </w:pPr>
            <w:r w:rsidRPr="00833774">
              <w:rPr>
                <w:rFonts w:ascii="Arial" w:hAnsi="Arial" w:cs="Arial"/>
                <w:sz w:val="24"/>
                <w:szCs w:val="24"/>
              </w:rPr>
              <w:t>300-500</w:t>
            </w:r>
            <w:r w:rsidR="005D0905">
              <w:rPr>
                <w:rFonts w:ascii="Arial" w:hAnsi="Arial" w:cs="Arial"/>
                <w:sz w:val="24"/>
                <w:szCs w:val="24"/>
              </w:rPr>
              <w:t xml:space="preserve"> Са </w:t>
            </w:r>
            <w:r w:rsidRPr="00833774">
              <w:rPr>
                <w:rFonts w:ascii="Arial" w:hAnsi="Arial" w:cs="Arial"/>
                <w:sz w:val="24"/>
                <w:szCs w:val="24"/>
              </w:rPr>
              <w:t>утоваром</w:t>
            </w:r>
          </w:p>
        </w:tc>
        <w:tc>
          <w:tcPr>
            <w:tcW w:w="1137" w:type="dxa"/>
            <w:tcBorders>
              <w:top w:val="nil"/>
              <w:left w:val="nil"/>
              <w:bottom w:val="single" w:sz="4" w:space="0" w:color="auto"/>
              <w:right w:val="single" w:sz="4" w:space="0" w:color="auto"/>
            </w:tcBorders>
            <w:noWrap/>
            <w:vAlign w:val="center"/>
            <w:hideMark/>
          </w:tcPr>
          <w:p w:rsidR="000A0C33" w:rsidRPr="00833774" w:rsidRDefault="001308FF" w:rsidP="005D0905">
            <w:pPr>
              <w:spacing w:after="0"/>
              <w:jc w:val="center"/>
              <w:rPr>
                <w:rFonts w:ascii="Arial" w:hAnsi="Arial" w:cs="Arial"/>
                <w:sz w:val="24"/>
                <w:szCs w:val="24"/>
              </w:rP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0A0C33" w:rsidRPr="00833774" w:rsidRDefault="00FD1C83" w:rsidP="005D0905">
            <w:pPr>
              <w:spacing w:after="0"/>
              <w:jc w:val="center"/>
              <w:rPr>
                <w:rFonts w:ascii="Arial" w:hAnsi="Arial" w:cs="Arial"/>
                <w:sz w:val="24"/>
                <w:szCs w:val="24"/>
              </w:rPr>
            </w:pPr>
            <w:r>
              <w:rPr>
                <w:rFonts w:ascii="Arial" w:hAnsi="Arial" w:cs="Arial"/>
                <w:sz w:val="24"/>
                <w:szCs w:val="24"/>
              </w:rPr>
              <w:t>5</w:t>
            </w:r>
            <w:r w:rsidR="000A0C33" w:rsidRPr="00833774">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0A0C33" w:rsidRPr="00833774" w:rsidRDefault="000A0C33" w:rsidP="005D0905">
            <w:pPr>
              <w:spacing w:after="0"/>
              <w:jc w:val="center"/>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center"/>
            <w:hideMark/>
          </w:tcPr>
          <w:p w:rsidR="000A0C33" w:rsidRPr="00833774" w:rsidRDefault="000A0C33" w:rsidP="005D0905">
            <w:pPr>
              <w:spacing w:after="0"/>
              <w:jc w:val="center"/>
              <w:rPr>
                <w:rFonts w:ascii="Arial" w:hAnsi="Arial" w:cs="Arial"/>
                <w:sz w:val="24"/>
                <w:szCs w:val="24"/>
              </w:rPr>
            </w:pPr>
            <w:r w:rsidRPr="00833774">
              <w:rPr>
                <w:rFonts w:ascii="Arial" w:hAnsi="Arial" w:cs="Arial"/>
                <w:sz w:val="24"/>
                <w:szCs w:val="24"/>
              </w:rPr>
              <w:t> </w:t>
            </w:r>
          </w:p>
        </w:tc>
      </w:tr>
      <w:tr w:rsidR="00FD1C83" w:rsidRPr="00833774" w:rsidTr="005D0905">
        <w:trPr>
          <w:trHeight w:val="185"/>
        </w:trPr>
        <w:tc>
          <w:tcPr>
            <w:tcW w:w="760" w:type="dxa"/>
            <w:tcBorders>
              <w:top w:val="nil"/>
              <w:left w:val="single" w:sz="4" w:space="0" w:color="auto"/>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2519" w:type="dxa"/>
            <w:tcBorders>
              <w:top w:val="nil"/>
              <w:left w:val="nil"/>
              <w:bottom w:val="single" w:sz="4" w:space="0" w:color="auto"/>
              <w:right w:val="single" w:sz="4" w:space="0" w:color="auto"/>
            </w:tcBorders>
            <w:vAlign w:val="center"/>
            <w:hideMark/>
          </w:tcPr>
          <w:p w:rsidR="00FD1C83" w:rsidRPr="00FD1C83" w:rsidRDefault="00FD1C83" w:rsidP="000A0C33">
            <w:pPr>
              <w:spacing w:after="0"/>
              <w:jc w:val="center"/>
              <w:rPr>
                <w:rFonts w:ascii="Arial" w:hAnsi="Arial" w:cs="Arial"/>
                <w:sz w:val="24"/>
                <w:szCs w:val="24"/>
              </w:rPr>
            </w:pPr>
            <w:r>
              <w:rPr>
                <w:rFonts w:ascii="Arial" w:hAnsi="Arial" w:cs="Arial"/>
                <w:sz w:val="24"/>
                <w:szCs w:val="24"/>
              </w:rPr>
              <w:t>Укупно без ПДВ-а</w:t>
            </w:r>
          </w:p>
        </w:tc>
        <w:tc>
          <w:tcPr>
            <w:tcW w:w="1137"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1263"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1412"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1611"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r>
      <w:tr w:rsidR="000A0C33" w:rsidRPr="00833774" w:rsidTr="005D0905">
        <w:trPr>
          <w:trHeight w:val="185"/>
        </w:trPr>
        <w:tc>
          <w:tcPr>
            <w:tcW w:w="760"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19"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37"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63"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412"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B148AB" w:rsidRDefault="00B148AB" w:rsidP="00B148AB">
      <w:pPr>
        <w:spacing w:after="0"/>
        <w:rPr>
          <w:rFonts w:ascii="Arial" w:hAnsi="Arial" w:cs="Arial"/>
          <w:bCs/>
          <w:sz w:val="24"/>
          <w:szCs w:val="24"/>
        </w:rPr>
      </w:pPr>
    </w:p>
    <w:p w:rsidR="00B148AB" w:rsidRPr="004B13D0" w:rsidRDefault="00B148AB" w:rsidP="00B148AB">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tblPr>
      <w:tblGrid>
        <w:gridCol w:w="667"/>
        <w:gridCol w:w="4931"/>
        <w:gridCol w:w="1260"/>
        <w:gridCol w:w="1440"/>
        <w:gridCol w:w="1278"/>
      </w:tblGrid>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Р.Б.</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Опис</w:t>
            </w:r>
          </w:p>
        </w:tc>
        <w:tc>
          <w:tcPr>
            <w:tcW w:w="1260" w:type="dxa"/>
          </w:tcPr>
          <w:p w:rsidR="00B148AB" w:rsidRDefault="00B148AB" w:rsidP="00B148AB">
            <w:pPr>
              <w:rPr>
                <w:rFonts w:ascii="Arial" w:hAnsi="Arial" w:cs="Arial"/>
                <w:bCs/>
                <w:sz w:val="24"/>
                <w:szCs w:val="24"/>
              </w:rPr>
            </w:pPr>
            <w:r>
              <w:rPr>
                <w:rFonts w:ascii="Arial" w:hAnsi="Arial" w:cs="Arial"/>
                <w:bCs/>
                <w:sz w:val="24"/>
                <w:szCs w:val="24"/>
              </w:rPr>
              <w:t>Јед.мере</w:t>
            </w:r>
          </w:p>
        </w:tc>
        <w:tc>
          <w:tcPr>
            <w:tcW w:w="1440" w:type="dxa"/>
          </w:tcPr>
          <w:p w:rsidR="00B148AB" w:rsidRDefault="00B148AB" w:rsidP="00B148AB">
            <w:pPr>
              <w:rPr>
                <w:rFonts w:ascii="Arial" w:hAnsi="Arial" w:cs="Arial"/>
                <w:bCs/>
                <w:sz w:val="24"/>
                <w:szCs w:val="24"/>
              </w:rPr>
            </w:pPr>
            <w:r>
              <w:rPr>
                <w:rFonts w:ascii="Arial" w:hAnsi="Arial" w:cs="Arial"/>
                <w:bCs/>
                <w:sz w:val="24"/>
                <w:szCs w:val="24"/>
              </w:rPr>
              <w:t>Цена без ПДВ-а</w:t>
            </w:r>
          </w:p>
        </w:tc>
        <w:tc>
          <w:tcPr>
            <w:tcW w:w="1278" w:type="dxa"/>
          </w:tcPr>
          <w:p w:rsidR="00B148AB" w:rsidRDefault="00B148AB" w:rsidP="00B148AB">
            <w:pPr>
              <w:rPr>
                <w:rFonts w:ascii="Arial" w:hAnsi="Arial" w:cs="Arial"/>
                <w:bCs/>
                <w:sz w:val="24"/>
                <w:szCs w:val="24"/>
              </w:rPr>
            </w:pPr>
            <w:r>
              <w:rPr>
                <w:rFonts w:ascii="Arial" w:hAnsi="Arial" w:cs="Arial"/>
                <w:bCs/>
                <w:sz w:val="24"/>
                <w:szCs w:val="24"/>
              </w:rPr>
              <w:t>Цена са ПДВ-ом</w:t>
            </w:r>
          </w:p>
        </w:tc>
      </w:tr>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1</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8100FB" w:rsidRDefault="008100FB" w:rsidP="00B148AB">
            <w:pPr>
              <w:rPr>
                <w:rFonts w:ascii="Arial" w:hAnsi="Arial" w:cs="Arial"/>
                <w:bCs/>
                <w:sz w:val="24"/>
                <w:szCs w:val="24"/>
              </w:rPr>
            </w:pPr>
          </w:p>
          <w:p w:rsidR="00B148AB" w:rsidRDefault="008100FB" w:rsidP="00B148AB">
            <w:pPr>
              <w:rPr>
                <w:rFonts w:ascii="Arial" w:hAnsi="Arial" w:cs="Arial"/>
                <w:bCs/>
                <w:sz w:val="24"/>
                <w:szCs w:val="24"/>
              </w:rPr>
            </w:pPr>
            <w:r>
              <w:rPr>
                <w:rFonts w:ascii="Arial" w:hAnsi="Arial" w:cs="Arial"/>
                <w:bCs/>
                <w:sz w:val="24"/>
                <w:szCs w:val="24"/>
              </w:rPr>
              <w:t xml:space="preserve">     t/km</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r w:rsidR="00B148AB" w:rsidTr="00B148AB">
        <w:tc>
          <w:tcPr>
            <w:tcW w:w="6858" w:type="dxa"/>
            <w:gridSpan w:val="3"/>
          </w:tcPr>
          <w:p w:rsidR="00B148AB" w:rsidRDefault="00B148AB" w:rsidP="00B148AB">
            <w:pPr>
              <w:rPr>
                <w:rFonts w:ascii="Arial" w:hAnsi="Arial" w:cs="Arial"/>
                <w:bCs/>
                <w:sz w:val="24"/>
                <w:szCs w:val="24"/>
              </w:rPr>
            </w:pPr>
            <w:r>
              <w:rPr>
                <w:rFonts w:ascii="Arial" w:hAnsi="Arial" w:cs="Arial"/>
                <w:bCs/>
                <w:sz w:val="24"/>
                <w:szCs w:val="24"/>
              </w:rPr>
              <w:t>УКУПНО:</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bl>
    <w:p w:rsidR="000A0C33" w:rsidRDefault="000A0C33" w:rsidP="005D0905">
      <w:pPr>
        <w:spacing w:after="0"/>
        <w:rPr>
          <w:rFonts w:ascii="Arial" w:hAnsi="Arial" w:cs="Arial"/>
          <w:sz w:val="24"/>
          <w:szCs w:val="24"/>
        </w:rPr>
      </w:pPr>
    </w:p>
    <w:p w:rsidR="000A0C33" w:rsidRPr="00B148AB" w:rsidRDefault="000A0C33" w:rsidP="000A0C33">
      <w:pPr>
        <w:spacing w:after="0"/>
        <w:ind w:firstLine="720"/>
        <w:rPr>
          <w:rFonts w:ascii="Arial" w:hAnsi="Arial" w:cs="Arial"/>
          <w:sz w:val="24"/>
          <w:szCs w:val="24"/>
        </w:rPr>
      </w:pPr>
      <w:r>
        <w:rPr>
          <w:rFonts w:ascii="Arial" w:hAnsi="Arial" w:cs="Arial"/>
          <w:sz w:val="24"/>
          <w:szCs w:val="24"/>
        </w:rPr>
        <w:t>Набавка добара вршиће се сукцесивно,у зависности од потреба наручиоца.</w:t>
      </w:r>
      <w:r w:rsidR="00B148AB">
        <w:rPr>
          <w:rFonts w:ascii="Arial" w:hAnsi="Arial" w:cs="Arial"/>
          <w:sz w:val="24"/>
          <w:szCs w:val="24"/>
        </w:rPr>
        <w:t>Наручилац се не обавезује да преузме све количине наведених добара за време трајања уговора.</w:t>
      </w:r>
    </w:p>
    <w:p w:rsidR="00987B4A" w:rsidRDefault="000A0C33" w:rsidP="000A0C33">
      <w:pPr>
        <w:spacing w:after="0"/>
        <w:ind w:firstLine="720"/>
        <w:rPr>
          <w:rFonts w:ascii="Arial" w:hAnsi="Arial" w:cs="Arial"/>
          <w:sz w:val="24"/>
          <w:szCs w:val="24"/>
        </w:rPr>
      </w:pPr>
      <w:r>
        <w:rPr>
          <w:rFonts w:ascii="Arial" w:hAnsi="Arial" w:cs="Arial"/>
          <w:sz w:val="24"/>
          <w:szCs w:val="24"/>
        </w:rPr>
        <w:t>Добра ће преузимати и вршити превоз Наручилац сопственим превозним средствима</w:t>
      </w:r>
      <w:r w:rsidR="00987B4A">
        <w:rPr>
          <w:rFonts w:ascii="Arial" w:hAnsi="Arial" w:cs="Arial"/>
          <w:sz w:val="24"/>
          <w:szCs w:val="24"/>
        </w:rPr>
        <w:t xml:space="preserve"> за партију 1- Песак и Шљунак</w:t>
      </w:r>
      <w:r>
        <w:rPr>
          <w:rFonts w:ascii="Arial" w:hAnsi="Arial" w:cs="Arial"/>
          <w:sz w:val="24"/>
          <w:szCs w:val="24"/>
        </w:rPr>
        <w:t>.</w:t>
      </w:r>
    </w:p>
    <w:p w:rsidR="000A0C33" w:rsidRPr="003D52D4" w:rsidRDefault="00987B4A" w:rsidP="000A0C33">
      <w:pPr>
        <w:spacing w:after="0"/>
        <w:ind w:firstLine="720"/>
        <w:rPr>
          <w:rFonts w:ascii="Arial" w:hAnsi="Arial" w:cs="Arial"/>
          <w:sz w:val="24"/>
          <w:szCs w:val="24"/>
        </w:rPr>
      </w:pPr>
      <w:r>
        <w:rPr>
          <w:rFonts w:ascii="Arial" w:hAnsi="Arial" w:cs="Arial"/>
          <w:sz w:val="24"/>
          <w:szCs w:val="24"/>
        </w:rPr>
        <w:t>За партију 2- Дробљен камен и агрегати  Наручилац ће добра преузимати и вршити превоз сопственим возилом,о</w:t>
      </w:r>
      <w:r w:rsidR="003D52D4">
        <w:rPr>
          <w:rFonts w:ascii="Arial" w:hAnsi="Arial" w:cs="Arial"/>
          <w:sz w:val="24"/>
          <w:szCs w:val="24"/>
        </w:rPr>
        <w:t>сим у случају када због хитности испоруке и обима</w:t>
      </w:r>
      <w:r>
        <w:rPr>
          <w:rFonts w:ascii="Arial" w:hAnsi="Arial" w:cs="Arial"/>
          <w:sz w:val="24"/>
          <w:szCs w:val="24"/>
        </w:rPr>
        <w:t xml:space="preserve"> уговорених </w:t>
      </w:r>
      <w:r w:rsidR="003D52D4">
        <w:rPr>
          <w:rFonts w:ascii="Arial" w:hAnsi="Arial" w:cs="Arial"/>
          <w:sz w:val="24"/>
          <w:szCs w:val="24"/>
        </w:rPr>
        <w:t xml:space="preserve"> послова</w:t>
      </w:r>
      <w:r>
        <w:rPr>
          <w:rFonts w:ascii="Arial" w:hAnsi="Arial" w:cs="Arial"/>
          <w:sz w:val="24"/>
          <w:szCs w:val="24"/>
        </w:rPr>
        <w:t>-Наручилац није у могућности да преузме и превезе добра</w:t>
      </w:r>
      <w:r w:rsidR="00B148AB">
        <w:rPr>
          <w:rFonts w:ascii="Arial" w:hAnsi="Arial" w:cs="Arial"/>
          <w:sz w:val="24"/>
          <w:szCs w:val="24"/>
        </w:rPr>
        <w:t>.У овом случају Наручилац ће</w:t>
      </w:r>
      <w:r>
        <w:rPr>
          <w:rFonts w:ascii="Arial" w:hAnsi="Arial" w:cs="Arial"/>
          <w:sz w:val="24"/>
          <w:szCs w:val="24"/>
        </w:rPr>
        <w:t xml:space="preserve"> изда</w:t>
      </w:r>
      <w:r w:rsidR="00B148AB">
        <w:rPr>
          <w:rFonts w:ascii="Arial" w:hAnsi="Arial" w:cs="Arial"/>
          <w:sz w:val="24"/>
          <w:szCs w:val="24"/>
        </w:rPr>
        <w:t xml:space="preserve">ти писани </w:t>
      </w:r>
      <w:r>
        <w:rPr>
          <w:rFonts w:ascii="Arial" w:hAnsi="Arial" w:cs="Arial"/>
          <w:sz w:val="24"/>
          <w:szCs w:val="24"/>
        </w:rPr>
        <w:t xml:space="preserve"> налог понуђачу</w:t>
      </w:r>
      <w:r w:rsidR="00B148AB">
        <w:rPr>
          <w:rFonts w:ascii="Arial" w:hAnsi="Arial" w:cs="Arial"/>
          <w:sz w:val="24"/>
          <w:szCs w:val="24"/>
        </w:rPr>
        <w:t xml:space="preserve"> за превоз поручених добара а у складу са понудом за предметну јавну набавку.</w:t>
      </w:r>
    </w:p>
    <w:p w:rsidR="000A0C33" w:rsidRDefault="000A0C33" w:rsidP="000A0C33">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244232" w:rsidRDefault="000A0C33" w:rsidP="005D0905">
      <w:pPr>
        <w:spacing w:after="0"/>
        <w:ind w:firstLine="720"/>
        <w:rPr>
          <w:rFonts w:ascii="Arial" w:hAnsi="Arial" w:cs="Arial"/>
          <w:sz w:val="24"/>
          <w:szCs w:val="24"/>
        </w:rPr>
      </w:pPr>
      <w:r>
        <w:rPr>
          <w:rFonts w:ascii="Arial" w:hAnsi="Arial" w:cs="Arial"/>
          <w:sz w:val="24"/>
          <w:szCs w:val="24"/>
        </w:rPr>
        <w:t>Обавезно доставити копију важеће водопривредне дозволе (за партију 1</w:t>
      </w:r>
      <w:r w:rsidR="005427E1">
        <w:rPr>
          <w:rFonts w:ascii="Arial" w:hAnsi="Arial" w:cs="Arial"/>
          <w:sz w:val="24"/>
          <w:szCs w:val="24"/>
        </w:rPr>
        <w:t>),односно законом прописанo решење</w:t>
      </w:r>
      <w:r>
        <w:rPr>
          <w:rFonts w:ascii="Arial" w:hAnsi="Arial" w:cs="Arial"/>
          <w:sz w:val="24"/>
          <w:szCs w:val="24"/>
        </w:rPr>
        <w:t xml:space="preserve"> за експлоатацију</w:t>
      </w:r>
      <w:r w:rsidR="005427E1">
        <w:rPr>
          <w:rFonts w:ascii="Arial" w:hAnsi="Arial" w:cs="Arial"/>
          <w:sz w:val="24"/>
          <w:szCs w:val="24"/>
        </w:rPr>
        <w:t xml:space="preserve"> кречњака- камена (за партију 2</w:t>
      </w:r>
      <w:r>
        <w:rPr>
          <w:rFonts w:ascii="Arial" w:hAnsi="Arial" w:cs="Arial"/>
          <w:sz w:val="24"/>
          <w:szCs w:val="24"/>
        </w:rPr>
        <w:t xml:space="preserve">). </w:t>
      </w:r>
    </w:p>
    <w:p w:rsidR="005D0905" w:rsidRPr="00FD1C83" w:rsidRDefault="005D0905" w:rsidP="005D0905">
      <w:pPr>
        <w:spacing w:after="0"/>
        <w:ind w:firstLine="720"/>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0A0C33" w:rsidRDefault="00BA6048" w:rsidP="004C1A92">
      <w:pPr>
        <w:pStyle w:val="ListParagraph"/>
        <w:spacing w:line="240" w:lineRule="auto"/>
        <w:ind w:left="1170"/>
        <w:jc w:val="both"/>
        <w:rPr>
          <w:rFonts w:ascii="Arial" w:hAnsi="Arial" w:cs="Arial"/>
          <w:lang w:val="sr-Cyrl-CS"/>
        </w:rPr>
      </w:pPr>
      <w:r w:rsidRPr="00BA6048">
        <w:rPr>
          <w:rFonts w:ascii="Arial" w:hAnsi="Arial" w:cs="Arial"/>
          <w:b/>
          <w:lang w:val="sr-Cyrl-CS"/>
        </w:rPr>
        <w:t>1.</w:t>
      </w:r>
      <w:r w:rsidR="000A0C33">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w:t>
      </w:r>
      <w:r w:rsidR="00FF3E11">
        <w:rPr>
          <w:rFonts w:ascii="Arial" w:hAnsi="Arial" w:cs="Arial"/>
          <w:lang w:val="sr-Cyrl-CS"/>
        </w:rPr>
        <w:t>скоп и утовар предметних добара</w:t>
      </w:r>
      <w:r w:rsidR="006D11DB">
        <w:rPr>
          <w:rFonts w:ascii="Arial" w:hAnsi="Arial" w:cs="Arial"/>
          <w:lang w:val="sr-Cyrl-CS"/>
        </w:rPr>
        <w:t>.</w:t>
      </w:r>
    </w:p>
    <w:p w:rsidR="006D11DB" w:rsidRPr="006D11DB" w:rsidRDefault="006D11DB" w:rsidP="004C1A92">
      <w:pPr>
        <w:pStyle w:val="ListParagraph"/>
        <w:spacing w:line="240" w:lineRule="auto"/>
        <w:ind w:left="1170"/>
        <w:jc w:val="both"/>
        <w:rPr>
          <w:rFonts w:ascii="Arial" w:hAnsi="Arial" w:cs="Arial"/>
          <w:lang/>
        </w:rPr>
      </w:pPr>
      <w:r>
        <w:rPr>
          <w:rFonts w:ascii="Arial" w:hAnsi="Arial" w:cs="Arial"/>
          <w:b/>
          <w:lang w:val="sr-Cyrl-CS"/>
        </w:rPr>
        <w:t>За партију 2:</w:t>
      </w:r>
      <w:r>
        <w:rPr>
          <w:rFonts w:ascii="Arial" w:hAnsi="Arial" w:cs="Arial"/>
          <w:lang w:val="sr-Cyrl-CS"/>
        </w:rPr>
        <w:t xml:space="preserve"> Неопходно је да понуђач поседује 3(три) камиона</w:t>
      </w:r>
      <w:r w:rsidR="00471F32">
        <w:rPr>
          <w:rFonts w:ascii="Arial" w:hAnsi="Arial" w:cs="Arial"/>
          <w:lang/>
        </w:rPr>
        <w:t xml:space="preserve"> </w:t>
      </w:r>
      <w:r w:rsidR="00471F32">
        <w:rPr>
          <w:rFonts w:ascii="Arial" w:hAnsi="Arial" w:cs="Arial"/>
          <w:lang/>
        </w:rPr>
        <w:t>кипер</w:t>
      </w:r>
      <w:r>
        <w:rPr>
          <w:rFonts w:ascii="Arial" w:hAnsi="Arial" w:cs="Arial"/>
          <w:lang w:val="sr-Cyrl-CS"/>
        </w:rPr>
        <w:t xml:space="preserve"> минималне носивости 25</w:t>
      </w:r>
      <w:r>
        <w:rPr>
          <w:rFonts w:ascii="Arial" w:hAnsi="Arial" w:cs="Arial"/>
          <w:lang/>
        </w:rPr>
        <w:t>t</w:t>
      </w:r>
      <w:r>
        <w:rPr>
          <w:rFonts w:ascii="Arial" w:hAnsi="Arial" w:cs="Arial"/>
          <w:lang/>
        </w:rPr>
        <w:t>.</w:t>
      </w:r>
    </w:p>
    <w:p w:rsidR="00BA6048" w:rsidRPr="00244232" w:rsidRDefault="000A0C33" w:rsidP="004C1A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Default="00BA6048" w:rsidP="004C1A92">
      <w:pPr>
        <w:pStyle w:val="ListParagraph"/>
        <w:ind w:left="1440"/>
        <w:jc w:val="both"/>
        <w:rPr>
          <w:rFonts w:ascii="Arial" w:hAnsi="Arial" w:cs="Arial"/>
        </w:rPr>
      </w:pPr>
      <w:r w:rsidRPr="00BA6048">
        <w:rPr>
          <w:rFonts w:ascii="Arial" w:hAnsi="Arial" w:cs="Arial"/>
          <w:b/>
        </w:rPr>
        <w:t>2.</w:t>
      </w:r>
      <w:r w:rsidRPr="00BA6048">
        <w:rPr>
          <w:rFonts w:ascii="Arial" w:hAnsi="Arial" w:cs="Arial"/>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FF3E11" w:rsidRPr="003F75C7" w:rsidRDefault="00FA7B9E" w:rsidP="004C1A92">
      <w:pPr>
        <w:jc w:val="both"/>
        <w:rPr>
          <w:rFonts w:ascii="Arial" w:hAnsi="Arial" w:cs="Arial"/>
          <w:sz w:val="24"/>
          <w:szCs w:val="24"/>
          <w:lang/>
        </w:rPr>
      </w:pPr>
      <w:r w:rsidRPr="004C1A92">
        <w:rPr>
          <w:rFonts w:ascii="Arial" w:hAnsi="Arial" w:cs="Arial"/>
          <w:b/>
          <w:sz w:val="24"/>
          <w:szCs w:val="24"/>
        </w:rPr>
        <w:t>ДОКАЗ:</w:t>
      </w:r>
      <w:r w:rsidR="00FF3E11">
        <w:rPr>
          <w:rFonts w:ascii="Arial" w:hAnsi="Arial" w:cs="Arial"/>
          <w:sz w:val="24"/>
          <w:szCs w:val="24"/>
        </w:rPr>
        <w:t xml:space="preserve"> </w:t>
      </w:r>
      <w:r w:rsidR="00FF3E11" w:rsidRPr="003F75C7">
        <w:rPr>
          <w:rFonts w:ascii="Arial" w:hAnsi="Arial" w:cs="Arial"/>
          <w:b/>
          <w:sz w:val="24"/>
          <w:szCs w:val="24"/>
          <w:lang/>
        </w:rPr>
        <w:t>З</w:t>
      </w:r>
      <w:r w:rsidR="00520563" w:rsidRPr="003F75C7">
        <w:rPr>
          <w:rFonts w:ascii="Arial" w:hAnsi="Arial" w:cs="Arial"/>
          <w:b/>
          <w:sz w:val="24"/>
          <w:szCs w:val="24"/>
        </w:rPr>
        <w:t>а партију 1</w:t>
      </w:r>
      <w:r w:rsidR="00FF3E11">
        <w:rPr>
          <w:rFonts w:ascii="Arial" w:hAnsi="Arial" w:cs="Arial"/>
          <w:sz w:val="24"/>
          <w:szCs w:val="24"/>
          <w:lang/>
        </w:rPr>
        <w:t xml:space="preserve">- Копија РЕШЕЊА о издавању водне сагласности </w:t>
      </w:r>
      <w:r w:rsidR="00FF3E11">
        <w:rPr>
          <w:rFonts w:ascii="Arial" w:hAnsi="Arial" w:cs="Arial"/>
          <w:sz w:val="24"/>
          <w:szCs w:val="24"/>
        </w:rPr>
        <w:t xml:space="preserve"> издат</w:t>
      </w:r>
      <w:r w:rsidR="00FF3E11">
        <w:rPr>
          <w:rFonts w:ascii="Arial" w:hAnsi="Arial" w:cs="Arial"/>
          <w:sz w:val="24"/>
          <w:szCs w:val="24"/>
          <w:lang/>
        </w:rPr>
        <w:t>ог</w:t>
      </w:r>
      <w:r w:rsidR="00520563">
        <w:rPr>
          <w:rFonts w:ascii="Arial" w:hAnsi="Arial" w:cs="Arial"/>
          <w:sz w:val="24"/>
          <w:szCs w:val="24"/>
        </w:rPr>
        <w:t xml:space="preserve"> од </w:t>
      </w:r>
      <w:r w:rsidR="00FF3E11">
        <w:rPr>
          <w:rFonts w:ascii="Arial" w:hAnsi="Arial" w:cs="Arial"/>
          <w:sz w:val="24"/>
          <w:szCs w:val="24"/>
          <w:lang/>
        </w:rPr>
        <w:t xml:space="preserve">стране </w:t>
      </w:r>
      <w:r w:rsidR="00520563">
        <w:rPr>
          <w:rFonts w:ascii="Arial" w:hAnsi="Arial" w:cs="Arial"/>
          <w:sz w:val="24"/>
          <w:szCs w:val="24"/>
        </w:rPr>
        <w:t>M</w:t>
      </w:r>
      <w:r w:rsidRPr="004C1A92">
        <w:rPr>
          <w:rFonts w:ascii="Arial" w:hAnsi="Arial" w:cs="Arial"/>
          <w:sz w:val="24"/>
          <w:szCs w:val="24"/>
        </w:rPr>
        <w:t>инистарства пољопривреде и заштите животне средине</w:t>
      </w:r>
      <w:r w:rsidR="003F75C7">
        <w:rPr>
          <w:rFonts w:ascii="Arial" w:hAnsi="Arial" w:cs="Arial"/>
          <w:sz w:val="24"/>
          <w:szCs w:val="24"/>
          <w:lang/>
        </w:rPr>
        <w:t xml:space="preserve"> у складу са Чл.119-121 Закона о водама, Чл.30 Закона о државној управи,Чл.5 Закона о министарствима и Чл.192. Закона о општем управном поступку.</w:t>
      </w:r>
    </w:p>
    <w:p w:rsidR="00B51497" w:rsidRPr="00B51497" w:rsidRDefault="00FF3E11" w:rsidP="003F75C7">
      <w:pPr>
        <w:jc w:val="both"/>
        <w:rPr>
          <w:rFonts w:ascii="Arial" w:hAnsi="Arial" w:cs="Arial"/>
          <w:b/>
          <w:sz w:val="24"/>
          <w:szCs w:val="24"/>
          <w:lang/>
        </w:rPr>
      </w:pPr>
      <w:r w:rsidRPr="003F75C7">
        <w:rPr>
          <w:rFonts w:ascii="Arial" w:hAnsi="Arial" w:cs="Arial"/>
          <w:b/>
          <w:sz w:val="24"/>
          <w:szCs w:val="24"/>
          <w:lang/>
        </w:rPr>
        <w:lastRenderedPageBreak/>
        <w:t>За партију 2</w:t>
      </w:r>
      <w:r>
        <w:rPr>
          <w:rFonts w:ascii="Arial" w:hAnsi="Arial" w:cs="Arial"/>
          <w:sz w:val="24"/>
          <w:szCs w:val="24"/>
          <w:lang/>
        </w:rPr>
        <w:t xml:space="preserve"> -</w:t>
      </w:r>
      <w:r w:rsidR="00FA7B9E" w:rsidRPr="004C1A92">
        <w:rPr>
          <w:rFonts w:ascii="Arial" w:hAnsi="Arial" w:cs="Arial"/>
          <w:sz w:val="24"/>
          <w:szCs w:val="24"/>
        </w:rPr>
        <w:t xml:space="preserve">  Копија р</w:t>
      </w:r>
      <w:r>
        <w:rPr>
          <w:rFonts w:ascii="Arial" w:hAnsi="Arial" w:cs="Arial"/>
          <w:sz w:val="24"/>
          <w:szCs w:val="24"/>
        </w:rPr>
        <w:t>ешења за експлоатацију кречњака</w:t>
      </w:r>
      <w:r>
        <w:rPr>
          <w:rFonts w:ascii="Arial" w:hAnsi="Arial" w:cs="Arial"/>
          <w:sz w:val="24"/>
          <w:szCs w:val="24"/>
          <w:lang/>
        </w:rPr>
        <w:t xml:space="preserve"> као техничко-грађевинског камена </w:t>
      </w:r>
      <w:r w:rsidR="00FA7B9E" w:rsidRPr="004C1A92">
        <w:rPr>
          <w:rFonts w:ascii="Arial" w:hAnsi="Arial" w:cs="Arial"/>
          <w:sz w:val="24"/>
          <w:szCs w:val="24"/>
        </w:rPr>
        <w:t xml:space="preserve"> издат</w:t>
      </w:r>
      <w:r>
        <w:rPr>
          <w:rFonts w:ascii="Arial" w:hAnsi="Arial" w:cs="Arial"/>
          <w:sz w:val="24"/>
          <w:szCs w:val="24"/>
          <w:lang/>
        </w:rPr>
        <w:t>ог</w:t>
      </w:r>
      <w:r w:rsidR="00FA7B9E" w:rsidRPr="004C1A92">
        <w:rPr>
          <w:rFonts w:ascii="Arial" w:hAnsi="Arial" w:cs="Arial"/>
          <w:sz w:val="24"/>
          <w:szCs w:val="24"/>
        </w:rPr>
        <w:t xml:space="preserve"> од </w:t>
      </w:r>
      <w:r>
        <w:rPr>
          <w:rFonts w:ascii="Arial" w:hAnsi="Arial" w:cs="Arial"/>
          <w:sz w:val="24"/>
          <w:szCs w:val="24"/>
          <w:lang/>
        </w:rPr>
        <w:t xml:space="preserve">стране </w:t>
      </w:r>
      <w:r w:rsidR="00FA7B9E" w:rsidRPr="004C1A92">
        <w:rPr>
          <w:rFonts w:ascii="Arial" w:hAnsi="Arial" w:cs="Arial"/>
          <w:sz w:val="24"/>
          <w:szCs w:val="24"/>
        </w:rPr>
        <w:t>Министарства рударства и енергетике</w:t>
      </w:r>
      <w:r w:rsidR="003F75C7">
        <w:rPr>
          <w:rFonts w:ascii="Arial" w:hAnsi="Arial" w:cs="Arial"/>
          <w:sz w:val="24"/>
          <w:szCs w:val="24"/>
          <w:lang/>
        </w:rPr>
        <w:t xml:space="preserve"> У складу са Чл82.Закона о рударству и геолошким истраживањима и Чл.192.Закона о општем управном поступку</w:t>
      </w:r>
      <w:r w:rsidR="00FA7B9E" w:rsidRPr="004C1A92">
        <w:rPr>
          <w:rFonts w:ascii="Arial" w:hAnsi="Arial" w:cs="Arial"/>
          <w:sz w:val="24"/>
          <w:szCs w:val="24"/>
        </w:rPr>
        <w:t>.</w:t>
      </w:r>
      <w:r w:rsidR="006D11DB" w:rsidRPr="00B51497">
        <w:rPr>
          <w:rFonts w:ascii="Arial" w:hAnsi="Arial" w:cs="Arial"/>
          <w:b/>
          <w:sz w:val="24"/>
          <w:szCs w:val="24"/>
          <w:lang/>
        </w:rPr>
        <w:t>Као и важеће атесте за фракције 0-31,5 мм и 0-63 мм.</w:t>
      </w:r>
      <w:r w:rsidR="00B51497" w:rsidRPr="00B51497">
        <w:rPr>
          <w:rFonts w:ascii="Arial" w:hAnsi="Arial" w:cs="Arial"/>
          <w:b/>
          <w:sz w:val="24"/>
          <w:szCs w:val="24"/>
          <w:lang/>
        </w:rPr>
        <w:t xml:space="preserve"> </w:t>
      </w:r>
    </w:p>
    <w:p w:rsidR="000A0C33" w:rsidRDefault="000A0C33" w:rsidP="000A0C33">
      <w:pPr>
        <w:pStyle w:val="ListParagraph"/>
        <w:numPr>
          <w:ilvl w:val="1"/>
          <w:numId w:val="2"/>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lang/>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lang/>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lang/>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Default="000A0C33" w:rsidP="000A0C33">
      <w:pPr>
        <w:pStyle w:val="ListParagraph"/>
        <w:jc w:val="both"/>
        <w:rPr>
          <w:rFonts w:ascii="Arial" w:hAnsi="Arial" w:cs="Arial"/>
          <w:bCs/>
          <w:iCs/>
          <w:lang w:val="sr-Cyrl-CS"/>
        </w:rPr>
      </w:pPr>
    </w:p>
    <w:p w:rsidR="000A0C33" w:rsidRDefault="000A0C33" w:rsidP="000A0C33">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Default="000A0C33" w:rsidP="000A0C33">
      <w:pPr>
        <w:pStyle w:val="ListParagraph"/>
        <w:jc w:val="both"/>
        <w:rPr>
          <w:rFonts w:ascii="Arial" w:hAnsi="Arial" w:cs="Arial"/>
          <w:bCs/>
          <w:iCs/>
          <w:lang w:val="sr-Cyrl-CS"/>
        </w:rPr>
      </w:pPr>
    </w:p>
    <w:p w:rsidR="000A0C33" w:rsidRPr="003F75C7" w:rsidRDefault="000A0C33" w:rsidP="003F75C7">
      <w:pPr>
        <w:pStyle w:val="ListParagraph"/>
        <w:jc w:val="both"/>
        <w:rPr>
          <w:rFonts w:ascii="Arial" w:hAnsi="Arial" w:cs="Arial"/>
          <w:color w:val="FF0000"/>
        </w:rPr>
      </w:pPr>
      <w:r>
        <w:rPr>
          <w:rFonts w:ascii="Arial" w:hAnsi="Arial" w:cs="Arial"/>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lang/>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lang/>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lastRenderedPageBreak/>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Default="000A0C33" w:rsidP="000A0C33">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0A0C33" w:rsidP="000A0C33">
      <w:pPr>
        <w:pStyle w:val="ListParagraph"/>
        <w:spacing w:line="240" w:lineRule="auto"/>
        <w:jc w:val="both"/>
        <w:rPr>
          <w:rFonts w:ascii="Arial" w:hAnsi="Arial" w:cs="Arial"/>
          <w:lang w:val="sr-Cyrl-CS"/>
        </w:rPr>
      </w:pPr>
    </w:p>
    <w:p w:rsidR="000A0C33" w:rsidRDefault="00BA6048" w:rsidP="000A0C33">
      <w:pPr>
        <w:pStyle w:val="ListParagraph"/>
        <w:spacing w:line="240" w:lineRule="auto"/>
        <w:jc w:val="both"/>
        <w:rPr>
          <w:rFonts w:ascii="Arial" w:hAnsi="Arial" w:cs="Arial"/>
          <w:lang w:val="sr-Cyrl-CS"/>
        </w:rPr>
      </w:pPr>
      <w:r w:rsidRPr="00BA6048">
        <w:rPr>
          <w:rFonts w:ascii="Arial" w:hAnsi="Arial" w:cs="Arial"/>
          <w:b/>
          <w:lang w:val="sr-Cyrl-CS"/>
        </w:rPr>
        <w:t>1.</w:t>
      </w:r>
      <w:r w:rsidR="000A0C33">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ископ и утовар предметних добара.</w:t>
      </w:r>
    </w:p>
    <w:p w:rsidR="00471F32" w:rsidRPr="006D11DB" w:rsidRDefault="00471F32" w:rsidP="00471F32">
      <w:pPr>
        <w:pStyle w:val="ListParagraph"/>
        <w:spacing w:line="240" w:lineRule="auto"/>
        <w:ind w:left="1170"/>
        <w:jc w:val="both"/>
        <w:rPr>
          <w:rFonts w:ascii="Arial" w:hAnsi="Arial" w:cs="Arial"/>
          <w:lang/>
        </w:rPr>
      </w:pPr>
      <w:r>
        <w:rPr>
          <w:rFonts w:ascii="Arial" w:hAnsi="Arial" w:cs="Arial"/>
          <w:b/>
          <w:lang w:val="sr-Cyrl-CS"/>
        </w:rPr>
        <w:t>За партију 2:</w:t>
      </w:r>
      <w:r>
        <w:rPr>
          <w:rFonts w:ascii="Arial" w:hAnsi="Arial" w:cs="Arial"/>
          <w:lang w:val="sr-Cyrl-CS"/>
        </w:rPr>
        <w:t xml:space="preserve"> Неопходно је да понуђач поседује 3(три) камиона</w:t>
      </w:r>
      <w:r>
        <w:rPr>
          <w:rFonts w:ascii="Arial" w:hAnsi="Arial" w:cs="Arial"/>
          <w:lang/>
        </w:rPr>
        <w:t xml:space="preserve"> </w:t>
      </w:r>
      <w:r>
        <w:rPr>
          <w:rFonts w:ascii="Arial" w:hAnsi="Arial" w:cs="Arial"/>
          <w:lang/>
        </w:rPr>
        <w:t>кипер</w:t>
      </w:r>
      <w:r>
        <w:rPr>
          <w:rFonts w:ascii="Arial" w:hAnsi="Arial" w:cs="Arial"/>
          <w:lang w:val="sr-Cyrl-CS"/>
        </w:rPr>
        <w:t xml:space="preserve"> минималне носивости 25</w:t>
      </w:r>
      <w:r>
        <w:rPr>
          <w:rFonts w:ascii="Arial" w:hAnsi="Arial" w:cs="Arial"/>
          <w:lang/>
        </w:rPr>
        <w:t>t</w:t>
      </w:r>
      <w:r>
        <w:rPr>
          <w:rFonts w:ascii="Arial" w:hAnsi="Arial" w:cs="Arial"/>
          <w:lang/>
        </w:rPr>
        <w:t>.</w:t>
      </w:r>
    </w:p>
    <w:p w:rsidR="00BA6048" w:rsidRDefault="00BA6048" w:rsidP="000A0C33">
      <w:pPr>
        <w:pStyle w:val="ListParagraph"/>
        <w:spacing w:line="240" w:lineRule="auto"/>
        <w:jc w:val="both"/>
        <w:rPr>
          <w:rFonts w:ascii="Arial" w:hAnsi="Arial" w:cs="Arial"/>
          <w:lang w:val="sr-Cyrl-CS"/>
        </w:rPr>
      </w:pPr>
    </w:p>
    <w:p w:rsidR="000A0C33" w:rsidRDefault="000A0C33" w:rsidP="000A0C33">
      <w:pPr>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Pr="00BA6048" w:rsidRDefault="00BA6048" w:rsidP="00BA6048">
      <w:pPr>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471F32" w:rsidRDefault="00471F32" w:rsidP="00471F32">
      <w:pPr>
        <w:jc w:val="both"/>
        <w:rPr>
          <w:rFonts w:ascii="Arial" w:hAnsi="Arial" w:cs="Arial"/>
          <w:sz w:val="24"/>
          <w:szCs w:val="24"/>
          <w:lang/>
        </w:rPr>
      </w:pPr>
      <w:r w:rsidRPr="004C1A92">
        <w:rPr>
          <w:rFonts w:ascii="Arial" w:hAnsi="Arial" w:cs="Arial"/>
          <w:b/>
          <w:sz w:val="24"/>
          <w:szCs w:val="24"/>
        </w:rPr>
        <w:t>ДОКАЗ:</w:t>
      </w:r>
      <w:r>
        <w:rPr>
          <w:rFonts w:ascii="Arial" w:hAnsi="Arial" w:cs="Arial"/>
          <w:sz w:val="24"/>
          <w:szCs w:val="24"/>
        </w:rPr>
        <w:t xml:space="preserve"> </w:t>
      </w:r>
      <w:r w:rsidRPr="00471F32">
        <w:rPr>
          <w:rFonts w:ascii="Arial" w:hAnsi="Arial" w:cs="Arial"/>
          <w:b/>
          <w:sz w:val="24"/>
          <w:szCs w:val="24"/>
          <w:lang/>
        </w:rPr>
        <w:t>З</w:t>
      </w:r>
      <w:r w:rsidRPr="00471F32">
        <w:rPr>
          <w:rFonts w:ascii="Arial" w:hAnsi="Arial" w:cs="Arial"/>
          <w:b/>
          <w:sz w:val="24"/>
          <w:szCs w:val="24"/>
        </w:rPr>
        <w:t>а партију 1</w:t>
      </w:r>
      <w:r>
        <w:rPr>
          <w:rFonts w:ascii="Arial" w:hAnsi="Arial" w:cs="Arial"/>
          <w:sz w:val="24"/>
          <w:szCs w:val="24"/>
          <w:lang/>
        </w:rPr>
        <w:t xml:space="preserve">- Копија РЕШЕЊА о издавању водне сагласности </w:t>
      </w:r>
      <w:r>
        <w:rPr>
          <w:rFonts w:ascii="Arial" w:hAnsi="Arial" w:cs="Arial"/>
          <w:sz w:val="24"/>
          <w:szCs w:val="24"/>
        </w:rPr>
        <w:t xml:space="preserve"> издат</w:t>
      </w:r>
      <w:r>
        <w:rPr>
          <w:rFonts w:ascii="Arial" w:hAnsi="Arial" w:cs="Arial"/>
          <w:sz w:val="24"/>
          <w:szCs w:val="24"/>
          <w:lang/>
        </w:rPr>
        <w:t>ог</w:t>
      </w:r>
      <w:r>
        <w:rPr>
          <w:rFonts w:ascii="Arial" w:hAnsi="Arial" w:cs="Arial"/>
          <w:sz w:val="24"/>
          <w:szCs w:val="24"/>
        </w:rPr>
        <w:t xml:space="preserve"> од </w:t>
      </w:r>
      <w:r>
        <w:rPr>
          <w:rFonts w:ascii="Arial" w:hAnsi="Arial" w:cs="Arial"/>
          <w:sz w:val="24"/>
          <w:szCs w:val="24"/>
          <w:lang/>
        </w:rPr>
        <w:t xml:space="preserve">стране </w:t>
      </w:r>
      <w:r>
        <w:rPr>
          <w:rFonts w:ascii="Arial" w:hAnsi="Arial" w:cs="Arial"/>
          <w:sz w:val="24"/>
          <w:szCs w:val="24"/>
        </w:rPr>
        <w:t>M</w:t>
      </w:r>
      <w:r w:rsidRPr="004C1A92">
        <w:rPr>
          <w:rFonts w:ascii="Arial" w:hAnsi="Arial" w:cs="Arial"/>
          <w:sz w:val="24"/>
          <w:szCs w:val="24"/>
        </w:rPr>
        <w:t>инистарства пољопривреде и заштите животне средине</w:t>
      </w:r>
    </w:p>
    <w:p w:rsidR="00471F32" w:rsidRPr="006D11DB" w:rsidRDefault="00471F32" w:rsidP="00471F32">
      <w:pPr>
        <w:jc w:val="both"/>
        <w:rPr>
          <w:rFonts w:ascii="Arial" w:hAnsi="Arial" w:cs="Arial"/>
          <w:sz w:val="24"/>
          <w:szCs w:val="24"/>
          <w:lang/>
        </w:rPr>
      </w:pPr>
      <w:r w:rsidRPr="00471F32">
        <w:rPr>
          <w:rFonts w:ascii="Arial" w:hAnsi="Arial" w:cs="Arial"/>
          <w:b/>
          <w:sz w:val="24"/>
          <w:szCs w:val="24"/>
          <w:lang/>
        </w:rPr>
        <w:t>За партију 2</w:t>
      </w:r>
      <w:r>
        <w:rPr>
          <w:rFonts w:ascii="Arial" w:hAnsi="Arial" w:cs="Arial"/>
          <w:sz w:val="24"/>
          <w:szCs w:val="24"/>
          <w:lang/>
        </w:rPr>
        <w:t xml:space="preserve"> -</w:t>
      </w:r>
      <w:r w:rsidRPr="004C1A92">
        <w:rPr>
          <w:rFonts w:ascii="Arial" w:hAnsi="Arial" w:cs="Arial"/>
          <w:sz w:val="24"/>
          <w:szCs w:val="24"/>
        </w:rPr>
        <w:t xml:space="preserve">  Копија р</w:t>
      </w:r>
      <w:r>
        <w:rPr>
          <w:rFonts w:ascii="Arial" w:hAnsi="Arial" w:cs="Arial"/>
          <w:sz w:val="24"/>
          <w:szCs w:val="24"/>
        </w:rPr>
        <w:t>ешења за експлоатацију кречњака</w:t>
      </w:r>
      <w:r>
        <w:rPr>
          <w:rFonts w:ascii="Arial" w:hAnsi="Arial" w:cs="Arial"/>
          <w:sz w:val="24"/>
          <w:szCs w:val="24"/>
          <w:lang/>
        </w:rPr>
        <w:t xml:space="preserve"> као техничко-грађевинског камена </w:t>
      </w:r>
      <w:r w:rsidRPr="004C1A92">
        <w:rPr>
          <w:rFonts w:ascii="Arial" w:hAnsi="Arial" w:cs="Arial"/>
          <w:sz w:val="24"/>
          <w:szCs w:val="24"/>
        </w:rPr>
        <w:t xml:space="preserve"> издат</w:t>
      </w:r>
      <w:r>
        <w:rPr>
          <w:rFonts w:ascii="Arial" w:hAnsi="Arial" w:cs="Arial"/>
          <w:sz w:val="24"/>
          <w:szCs w:val="24"/>
          <w:lang/>
        </w:rPr>
        <w:t>ог</w:t>
      </w:r>
      <w:r w:rsidRPr="004C1A92">
        <w:rPr>
          <w:rFonts w:ascii="Arial" w:hAnsi="Arial" w:cs="Arial"/>
          <w:sz w:val="24"/>
          <w:szCs w:val="24"/>
        </w:rPr>
        <w:t xml:space="preserve"> од </w:t>
      </w:r>
      <w:r>
        <w:rPr>
          <w:rFonts w:ascii="Arial" w:hAnsi="Arial" w:cs="Arial"/>
          <w:sz w:val="24"/>
          <w:szCs w:val="24"/>
          <w:lang/>
        </w:rPr>
        <w:t xml:space="preserve">стране </w:t>
      </w:r>
      <w:r w:rsidRPr="004C1A92">
        <w:rPr>
          <w:rFonts w:ascii="Arial" w:hAnsi="Arial" w:cs="Arial"/>
          <w:sz w:val="24"/>
          <w:szCs w:val="24"/>
        </w:rPr>
        <w:t>Министарства рударства и енергетике.</w:t>
      </w:r>
      <w:r>
        <w:rPr>
          <w:rFonts w:ascii="Arial" w:hAnsi="Arial" w:cs="Arial"/>
          <w:sz w:val="24"/>
          <w:szCs w:val="24"/>
          <w:lang/>
        </w:rPr>
        <w:t>Као и копије важећих атеста за фракције 0-31,5 мм и 0-63 мм.</w:t>
      </w:r>
    </w:p>
    <w:p w:rsidR="00BA6048" w:rsidRDefault="00BA6048" w:rsidP="00BA6048">
      <w:pPr>
        <w:ind w:left="720"/>
        <w:jc w:val="both"/>
        <w:rPr>
          <w:rFonts w:ascii="Arial" w:hAnsi="Arial" w:cs="Arial"/>
          <w:sz w:val="24"/>
          <w:szCs w:val="24"/>
        </w:rPr>
      </w:pPr>
    </w:p>
    <w:p w:rsidR="00BA6048" w:rsidRDefault="00BA6048" w:rsidP="00BA6048">
      <w:pPr>
        <w:ind w:left="720"/>
        <w:jc w:val="both"/>
        <w:rPr>
          <w:rFonts w:ascii="Arial" w:hAnsi="Arial" w:cs="Arial"/>
          <w:sz w:val="24"/>
          <w:szCs w:val="24"/>
        </w:rPr>
      </w:pPr>
    </w:p>
    <w:p w:rsidR="004C1A92" w:rsidRDefault="004C1A92" w:rsidP="00BA6048">
      <w:pPr>
        <w:ind w:left="720"/>
        <w:jc w:val="both"/>
        <w:rPr>
          <w:rFonts w:ascii="Arial" w:hAnsi="Arial" w:cs="Arial"/>
          <w:sz w:val="24"/>
          <w:szCs w:val="24"/>
        </w:rPr>
      </w:pPr>
    </w:p>
    <w:p w:rsidR="005427E1" w:rsidRDefault="005427E1" w:rsidP="000A0C33">
      <w:pPr>
        <w:jc w:val="both"/>
        <w:rPr>
          <w:rFonts w:ascii="Arial" w:hAnsi="Arial" w:cs="Arial"/>
          <w:sz w:val="24"/>
          <w:szCs w:val="24"/>
          <w:lang/>
        </w:rPr>
      </w:pPr>
    </w:p>
    <w:p w:rsidR="00B51497" w:rsidRPr="00B51497" w:rsidRDefault="00B51497" w:rsidP="000A0C33">
      <w:pPr>
        <w:jc w:val="both"/>
        <w:rPr>
          <w:rFonts w:ascii="Arial" w:hAnsi="Arial" w:cs="Arial"/>
          <w:sz w:val="24"/>
          <w:szCs w:val="24"/>
          <w:lang/>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у поступку јавне набавке Ш</w:t>
      </w:r>
      <w:r>
        <w:rPr>
          <w:rFonts w:ascii="Arial" w:hAnsi="Arial" w:cs="Arial"/>
          <w:sz w:val="24"/>
          <w:szCs w:val="24"/>
        </w:rPr>
        <w:t>љунак,</w:t>
      </w:r>
      <w:r w:rsidR="007623FF">
        <w:rPr>
          <w:rFonts w:ascii="Arial" w:hAnsi="Arial" w:cs="Arial"/>
          <w:sz w:val="24"/>
          <w:szCs w:val="24"/>
        </w:rPr>
        <w:t>песак,</w:t>
      </w:r>
      <w:r>
        <w:rPr>
          <w:rFonts w:ascii="Arial" w:hAnsi="Arial" w:cs="Arial"/>
          <w:sz w:val="24"/>
          <w:szCs w:val="24"/>
        </w:rPr>
        <w:t xml:space="preserve">дробљен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FD1C83">
        <w:rPr>
          <w:rFonts w:ascii="Arial" w:hAnsi="Arial" w:cs="Arial"/>
          <w:sz w:val="24"/>
          <w:szCs w:val="24"/>
        </w:rPr>
        <w:t>3</w:t>
      </w:r>
      <w:r w:rsidRPr="003741FF">
        <w:rPr>
          <w:rFonts w:ascii="Arial" w:hAnsi="Arial" w:cs="Arial"/>
          <w:sz w:val="24"/>
          <w:szCs w:val="24"/>
        </w:rPr>
        <w:t>/201</w:t>
      </w:r>
      <w:r w:rsidR="00FD1C83">
        <w:rPr>
          <w:rFonts w:ascii="Arial" w:hAnsi="Arial" w:cs="Arial"/>
          <w:sz w:val="24"/>
          <w:szCs w:val="24"/>
        </w:rPr>
        <w:t>7</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14330A" w:rsidRDefault="000A0C33" w:rsidP="000A0C33">
      <w:pPr>
        <w:pStyle w:val="ListParagraph"/>
        <w:numPr>
          <w:ilvl w:val="0"/>
          <w:numId w:val="10"/>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Pr>
          <w:rFonts w:ascii="Arial" w:hAnsi="Arial" w:cs="Arial"/>
          <w:color w:val="auto"/>
        </w:rPr>
        <w:t>, као и да нема забрану обављања делатности која је на снази у верме подношења понуде.</w:t>
      </w:r>
    </w:p>
    <w:p w:rsidR="0014330A" w:rsidRDefault="0014330A" w:rsidP="000A0C33">
      <w:pPr>
        <w:pStyle w:val="ListParagraph"/>
        <w:numPr>
          <w:ilvl w:val="0"/>
          <w:numId w:val="10"/>
        </w:numPr>
        <w:jc w:val="both"/>
        <w:rPr>
          <w:rFonts w:ascii="Arial" w:hAnsi="Arial" w:cs="Arial"/>
          <w:iCs/>
        </w:rPr>
      </w:pPr>
      <w:r>
        <w:rPr>
          <w:rFonts w:ascii="Arial" w:hAnsi="Arial" w:cs="Arial"/>
          <w:color w:val="auto"/>
        </w:rPr>
        <w:t>Понуђач има важећу дозволу за експлоатацију песка-камена</w:t>
      </w:r>
      <w:r w:rsidR="005D0905">
        <w:rPr>
          <w:rFonts w:ascii="Arial" w:hAnsi="Arial" w:cs="Arial"/>
          <w:color w:val="auto"/>
        </w:rPr>
        <w:t xml:space="preserve">( копија предметне дозволе) </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623FF">
        <w:rPr>
          <w:rFonts w:ascii="Arial" w:hAnsi="Arial" w:cs="Arial"/>
          <w:sz w:val="24"/>
          <w:szCs w:val="24"/>
        </w:rPr>
        <w:t xml:space="preserve">Шљунак,песак,дробљен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FD1C83">
        <w:rPr>
          <w:rFonts w:ascii="Arial" w:hAnsi="Arial" w:cs="Arial"/>
          <w:sz w:val="24"/>
          <w:szCs w:val="24"/>
        </w:rPr>
        <w:t>3</w:t>
      </w:r>
      <w:r w:rsidR="007623FF" w:rsidRPr="003741FF">
        <w:rPr>
          <w:rFonts w:ascii="Arial" w:hAnsi="Arial" w:cs="Arial"/>
          <w:sz w:val="24"/>
          <w:szCs w:val="24"/>
        </w:rPr>
        <w:t>/201</w:t>
      </w:r>
      <w:r w:rsidR="00FD1C83">
        <w:rPr>
          <w:rFonts w:ascii="Arial" w:hAnsi="Arial" w:cs="Arial"/>
          <w:sz w:val="24"/>
          <w:szCs w:val="24"/>
        </w:rPr>
        <w:t>7</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5427E1" w:rsidRDefault="005D0905" w:rsidP="003C3980">
      <w:pPr>
        <w:pStyle w:val="ListParagraph"/>
        <w:numPr>
          <w:ilvl w:val="0"/>
          <w:numId w:val="12"/>
        </w:numPr>
        <w:jc w:val="both"/>
        <w:rPr>
          <w:rFonts w:ascii="Arial" w:hAnsi="Arial" w:cs="Arial"/>
          <w:iCs/>
        </w:rPr>
      </w:pPr>
      <w:r>
        <w:rPr>
          <w:rFonts w:ascii="Arial" w:hAnsi="Arial" w:cs="Arial"/>
          <w:lang w:val="sr-Cyrl-CS"/>
        </w:rPr>
        <w:t>Подизвођач</w:t>
      </w:r>
      <w:r w:rsidR="000A0C33" w:rsidRPr="003C3980">
        <w:rPr>
          <w:rFonts w:ascii="Arial" w:hAnsi="Arial" w:cs="Arial"/>
          <w:lang w:val="sr-Cyrl-CS"/>
        </w:rPr>
        <w:t xml:space="preserve"> је п</w:t>
      </w:r>
      <w:r w:rsidR="000A0C33" w:rsidRPr="003C3980">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w:t>
      </w:r>
      <w:r w:rsidR="003C3980" w:rsidRPr="003C3980">
        <w:rPr>
          <w:rFonts w:ascii="Arial" w:hAnsi="Arial" w:cs="Arial"/>
        </w:rPr>
        <w:t>као и да нема забрану обављања делатности која је на снази у верме подношења понуде.</w:t>
      </w:r>
    </w:p>
    <w:p w:rsidR="005427E1" w:rsidRPr="005D0905" w:rsidRDefault="005427E1" w:rsidP="005D0905">
      <w:pPr>
        <w:pStyle w:val="ListParagraph"/>
        <w:numPr>
          <w:ilvl w:val="0"/>
          <w:numId w:val="12"/>
        </w:numPr>
        <w:jc w:val="both"/>
        <w:rPr>
          <w:rFonts w:ascii="Arial" w:hAnsi="Arial" w:cs="Arial"/>
          <w:iCs/>
        </w:rPr>
      </w:pPr>
      <w:r w:rsidRPr="005D0905">
        <w:rPr>
          <w:rFonts w:ascii="Arial" w:hAnsi="Arial" w:cs="Arial"/>
        </w:rPr>
        <w:t>По</w:t>
      </w:r>
      <w:r w:rsidR="005D0905">
        <w:rPr>
          <w:rFonts w:ascii="Arial" w:hAnsi="Arial" w:cs="Arial"/>
        </w:rPr>
        <w:t>дизвоћач</w:t>
      </w:r>
      <w:r w:rsidRPr="005D0905">
        <w:rPr>
          <w:rFonts w:ascii="Arial" w:hAnsi="Arial" w:cs="Arial"/>
        </w:rPr>
        <w:t xml:space="preserve"> има важећу дозволу за експлоатацију песка-камена</w:t>
      </w:r>
      <w:r w:rsidR="005D0905" w:rsidRPr="005D0905">
        <w:rPr>
          <w:rFonts w:ascii="Arial" w:hAnsi="Arial" w:cs="Arial"/>
        </w:rPr>
        <w:t xml:space="preserve">( копија предметне дозволе) </w:t>
      </w:r>
    </w:p>
    <w:p w:rsidR="005427E1" w:rsidRPr="003C3980" w:rsidRDefault="005427E1" w:rsidP="005427E1">
      <w:pPr>
        <w:pStyle w:val="ListParagraph"/>
        <w:ind w:left="1440"/>
        <w:jc w:val="both"/>
        <w:rPr>
          <w:rFonts w:ascii="Arial" w:hAnsi="Arial" w:cs="Arial"/>
          <w:iCs/>
        </w:rPr>
      </w:pPr>
    </w:p>
    <w:p w:rsidR="000A0C33" w:rsidRPr="00C35B5C" w:rsidRDefault="000A0C33" w:rsidP="000A0C33">
      <w:pPr>
        <w:pStyle w:val="ListParagraph"/>
        <w:ind w:left="144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ЈАВНО ПРЕДУЗЕЋЕ ЗА ПУТЕВЕ И СТАМБЕНО КОМУНАЛНУ ДЕЛАТНОСТ ОПШТИНЕ АЛЕКСИНАЦ Ул. 7 ЈУЛИ 12-14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ШЉУНАК,</w:t>
      </w:r>
      <w:r w:rsidR="007623FF">
        <w:rPr>
          <w:rFonts w:ascii="Arial" w:eastAsia="TimesNewRomanPS-BoldMT" w:hAnsi="Arial" w:cs="Arial"/>
          <w:b/>
          <w:bCs/>
          <w:color w:val="002060"/>
          <w:sz w:val="24"/>
          <w:szCs w:val="24"/>
        </w:rPr>
        <w:t>ПЕСАК,</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FD1C83">
        <w:rPr>
          <w:rFonts w:ascii="Arial" w:eastAsia="TimesNewRomanPS-BoldMT" w:hAnsi="Arial" w:cs="Arial"/>
          <w:b/>
          <w:bCs/>
          <w:sz w:val="24"/>
          <w:szCs w:val="24"/>
        </w:rPr>
        <w:t>3</w:t>
      </w:r>
      <w:r w:rsidR="005427E1">
        <w:rPr>
          <w:rFonts w:ascii="Arial" w:eastAsia="TimesNewRomanPS-BoldMT" w:hAnsi="Arial" w:cs="Arial"/>
          <w:b/>
          <w:bCs/>
          <w:sz w:val="24"/>
          <w:szCs w:val="24"/>
        </w:rPr>
        <w:t>/201</w:t>
      </w:r>
      <w:r w:rsidR="00FD1C83">
        <w:rPr>
          <w:rFonts w:ascii="Arial" w:eastAsia="TimesNewRomanPS-BoldMT" w:hAnsi="Arial" w:cs="Arial"/>
          <w:b/>
          <w:bCs/>
          <w:sz w:val="24"/>
          <w:szCs w:val="24"/>
        </w:rPr>
        <w:t>7</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354E1C">
        <w:rPr>
          <w:rFonts w:ascii="Arial" w:hAnsi="Arial" w:cs="Arial"/>
          <w:color w:val="FF0000"/>
          <w:sz w:val="24"/>
          <w:szCs w:val="24"/>
        </w:rPr>
        <w:t>20</w:t>
      </w:r>
      <w:r w:rsidRPr="00520563">
        <w:rPr>
          <w:rFonts w:ascii="Arial" w:hAnsi="Arial" w:cs="Arial"/>
          <w:color w:val="FF0000"/>
          <w:sz w:val="24"/>
          <w:szCs w:val="24"/>
        </w:rPr>
        <w:t>.0</w:t>
      </w:r>
      <w:r w:rsidR="00FD1C83">
        <w:rPr>
          <w:rFonts w:ascii="Arial" w:hAnsi="Arial" w:cs="Arial"/>
          <w:color w:val="FF0000"/>
          <w:sz w:val="24"/>
          <w:szCs w:val="24"/>
        </w:rPr>
        <w:t>2</w:t>
      </w:r>
      <w:r w:rsidR="00833774" w:rsidRPr="00520563">
        <w:rPr>
          <w:rFonts w:ascii="Arial" w:hAnsi="Arial" w:cs="Arial"/>
          <w:color w:val="FF0000"/>
          <w:sz w:val="24"/>
          <w:szCs w:val="24"/>
        </w:rPr>
        <w:t>.201</w:t>
      </w:r>
      <w:r w:rsidR="00FD1C83">
        <w:rPr>
          <w:rFonts w:ascii="Arial" w:hAnsi="Arial" w:cs="Arial"/>
          <w:color w:val="FF0000"/>
          <w:sz w:val="24"/>
          <w:szCs w:val="24"/>
        </w:rPr>
        <w:t>7</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Водопривредне дозоле з</w:t>
      </w:r>
      <w:r w:rsidR="005427E1" w:rsidRPr="00E17406">
        <w:rPr>
          <w:rFonts w:ascii="Arial" w:eastAsia="TimesNewRomanPSMT" w:hAnsi="Arial" w:cs="Arial"/>
          <w:bCs/>
          <w:color w:val="auto"/>
        </w:rPr>
        <w:t>а обављање делатности за партију</w:t>
      </w:r>
      <w:r w:rsidRPr="00E17406">
        <w:rPr>
          <w:rFonts w:ascii="Arial" w:eastAsia="TimesNewRomanPSMT" w:hAnsi="Arial" w:cs="Arial"/>
          <w:bCs/>
          <w:color w:val="auto"/>
        </w:rPr>
        <w:t xml:space="preserve"> 1</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дозволе (решења) за</w:t>
      </w:r>
      <w:r w:rsidR="005427E1" w:rsidRPr="00E17406">
        <w:rPr>
          <w:rFonts w:ascii="Arial" w:eastAsia="TimesNewRomanPSMT" w:hAnsi="Arial" w:cs="Arial"/>
          <w:bCs/>
          <w:color w:val="auto"/>
        </w:rPr>
        <w:t xml:space="preserve"> експлоатацију камена за партију 2</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је </w:t>
      </w:r>
      <w:r w:rsidR="005427E1">
        <w:rPr>
          <w:rFonts w:ascii="Arial" w:hAnsi="Arial" w:cs="Arial"/>
          <w:sz w:val="24"/>
          <w:szCs w:val="24"/>
        </w:rPr>
        <w:t>обликована по партијама и то у 2</w:t>
      </w:r>
      <w:r>
        <w:rPr>
          <w:rFonts w:ascii="Arial" w:hAnsi="Arial" w:cs="Arial"/>
          <w:sz w:val="24"/>
          <w:szCs w:val="24"/>
        </w:rPr>
        <w:t xml:space="preserve"> (</w:t>
      </w:r>
      <w:r w:rsidR="005427E1">
        <w:rPr>
          <w:rFonts w:ascii="Arial" w:hAnsi="Arial" w:cs="Arial"/>
          <w:sz w:val="24"/>
          <w:szCs w:val="24"/>
        </w:rPr>
        <w:t>две</w:t>
      </w:r>
      <w:r>
        <w:rPr>
          <w:rFonts w:ascii="Arial" w:hAnsi="Arial" w:cs="Arial"/>
          <w:sz w:val="24"/>
          <w:szCs w:val="24"/>
        </w:rPr>
        <w:t>) партије:</w:t>
      </w:r>
    </w:p>
    <w:p w:rsidR="000A0C33" w:rsidRDefault="000A0C33" w:rsidP="000A0C33">
      <w:pPr>
        <w:spacing w:after="0"/>
        <w:jc w:val="both"/>
        <w:rPr>
          <w:rFonts w:ascii="Arial" w:hAnsi="Arial" w:cs="Arial"/>
          <w:sz w:val="24"/>
          <w:szCs w:val="24"/>
        </w:rPr>
      </w:pPr>
      <w:r>
        <w:rPr>
          <w:rFonts w:ascii="Arial" w:hAnsi="Arial" w:cs="Arial"/>
          <w:sz w:val="24"/>
          <w:szCs w:val="24"/>
        </w:rPr>
        <w:t>ПАРТИЈА 1:Шљунак</w:t>
      </w:r>
      <w:r w:rsidR="005427E1">
        <w:rPr>
          <w:rFonts w:ascii="Arial" w:hAnsi="Arial" w:cs="Arial"/>
          <w:sz w:val="24"/>
          <w:szCs w:val="24"/>
        </w:rPr>
        <w:t xml:space="preserve"> и песак</w:t>
      </w:r>
      <w:r>
        <w:rPr>
          <w:rFonts w:ascii="Arial" w:hAnsi="Arial" w:cs="Arial"/>
          <w:sz w:val="24"/>
          <w:szCs w:val="24"/>
        </w:rPr>
        <w:t xml:space="preserve"> </w:t>
      </w:r>
    </w:p>
    <w:p w:rsidR="005427E1" w:rsidRPr="00F6539D" w:rsidRDefault="000A0C33" w:rsidP="000A0C33">
      <w:pPr>
        <w:spacing w:after="0"/>
        <w:jc w:val="both"/>
        <w:rPr>
          <w:rFonts w:ascii="Arial" w:hAnsi="Arial" w:cs="Arial"/>
          <w:sz w:val="24"/>
          <w:szCs w:val="24"/>
          <w:lang/>
        </w:rPr>
      </w:pPr>
      <w:r>
        <w:rPr>
          <w:rFonts w:ascii="Arial" w:hAnsi="Arial" w:cs="Arial"/>
          <w:sz w:val="24"/>
          <w:szCs w:val="24"/>
        </w:rPr>
        <w:t xml:space="preserve">ПАРТИЈА </w:t>
      </w:r>
      <w:r w:rsidR="005427E1">
        <w:rPr>
          <w:rFonts w:ascii="Arial" w:hAnsi="Arial" w:cs="Arial"/>
          <w:sz w:val="24"/>
          <w:szCs w:val="24"/>
        </w:rPr>
        <w:t>2</w:t>
      </w:r>
      <w:r>
        <w:rPr>
          <w:rFonts w:ascii="Arial" w:hAnsi="Arial" w:cs="Arial"/>
          <w:sz w:val="24"/>
          <w:szCs w:val="24"/>
        </w:rPr>
        <w:t xml:space="preserve">:Дробљени камен </w:t>
      </w:r>
      <w:r w:rsidR="005427E1">
        <w:rPr>
          <w:rFonts w:ascii="Arial" w:hAnsi="Arial" w:cs="Arial"/>
          <w:sz w:val="24"/>
          <w:szCs w:val="24"/>
        </w:rPr>
        <w:t>и агрег</w:t>
      </w:r>
      <w:r w:rsidR="00F6539D">
        <w:rPr>
          <w:rFonts w:ascii="Arial" w:hAnsi="Arial" w:cs="Arial"/>
          <w:sz w:val="24"/>
          <w:szCs w:val="24"/>
          <w:lang/>
        </w:rPr>
        <w:t>ати</w:t>
      </w:r>
    </w:p>
    <w:p w:rsidR="000A0C33" w:rsidRDefault="000A0C33" w:rsidP="000A0C33">
      <w:pPr>
        <w:spacing w:after="0"/>
        <w:jc w:val="both"/>
        <w:rPr>
          <w:rFonts w:ascii="Arial" w:hAnsi="Arial" w:cs="Arial"/>
          <w:bCs/>
          <w:iCs/>
          <w:sz w:val="24"/>
          <w:szCs w:val="24"/>
        </w:rPr>
      </w:pPr>
      <w:r>
        <w:rPr>
          <w:rFonts w:ascii="Arial" w:hAnsi="Arial" w:cs="Arial"/>
          <w:b/>
          <w:i/>
          <w:iCs/>
          <w:sz w:val="24"/>
          <w:szCs w:val="24"/>
        </w:rPr>
        <w:lastRenderedPageBreak/>
        <w:t>4.</w:t>
      </w:r>
      <w:r>
        <w:rPr>
          <w:rFonts w:ascii="Arial" w:hAnsi="Arial" w:cs="Arial"/>
          <w:b/>
          <w:bCs/>
          <w:i/>
          <w:iCs/>
          <w:sz w:val="24"/>
          <w:szCs w:val="24"/>
        </w:rPr>
        <w:t xml:space="preserve">  ПОНУДА СА ВАРИЈАНТАМА</w:t>
      </w:r>
    </w:p>
    <w:p w:rsidR="000A0C33" w:rsidRDefault="000A0C33" w:rsidP="000A0C33">
      <w:pPr>
        <w:spacing w:after="0"/>
        <w:jc w:val="both"/>
        <w:rPr>
          <w:rFonts w:ascii="Arial" w:hAnsi="Arial" w:cs="Arial"/>
          <w:bCs/>
          <w:iCs/>
          <w:sz w:val="24"/>
          <w:szCs w:val="24"/>
        </w:rPr>
      </w:pPr>
    </w:p>
    <w:p w:rsidR="000A0C33"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8847B0" w:rsidRDefault="000A0C33"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7 ЈУЛИ 12-14</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lastRenderedPageBreak/>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ШЉУНАК,</w:t>
      </w:r>
      <w:r w:rsidR="007623FF">
        <w:rPr>
          <w:rFonts w:ascii="Arial" w:hAnsi="Arial" w:cs="Arial"/>
          <w:i/>
          <w:iCs/>
          <w:sz w:val="24"/>
          <w:szCs w:val="24"/>
        </w:rPr>
        <w:t>ПЕСАК,</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0A0C33">
      <w:pPr>
        <w:spacing w:after="0"/>
        <w:jc w:val="both"/>
        <w:rPr>
          <w:rFonts w:ascii="Arial" w:hAnsi="Arial" w:cs="Arial"/>
          <w:iCs/>
          <w:sz w:val="24"/>
          <w:szCs w:val="24"/>
        </w:rPr>
      </w:pPr>
    </w:p>
    <w:p w:rsidR="000A0C33" w:rsidRDefault="000A0C33" w:rsidP="000A0C33">
      <w:pPr>
        <w:spacing w:after="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Default="000A0C33"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30306D">
        <w:rPr>
          <w:rFonts w:ascii="Arial" w:hAnsi="Arial" w:cs="Arial"/>
          <w:iCs/>
          <w:sz w:val="24"/>
          <w:szCs w:val="24"/>
        </w:rPr>
        <w:t xml:space="preserve"> испоруке:</w:t>
      </w:r>
    </w:p>
    <w:p w:rsidR="000A0C33" w:rsidRDefault="0030306D"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 за партију 1-песак и шљунак на  адресу ПОНУЂАЧА</w:t>
      </w:r>
    </w:p>
    <w:p w:rsidR="0030306D" w:rsidRPr="0030306D" w:rsidRDefault="0030306D" w:rsidP="0030306D">
      <w:pPr>
        <w:autoSpaceDE w:val="0"/>
        <w:autoSpaceDN w:val="0"/>
        <w:adjustRightInd w:val="0"/>
        <w:spacing w:line="240" w:lineRule="auto"/>
        <w:jc w:val="both"/>
        <w:rPr>
          <w:rFonts w:ascii="Arial" w:eastAsia="TimesNewRomanPSMT" w:hAnsi="Arial" w:cs="Arial"/>
          <w:bCs/>
          <w:sz w:val="24"/>
          <w:szCs w:val="24"/>
        </w:rPr>
      </w:pPr>
      <w:r w:rsidRPr="0030306D">
        <w:rPr>
          <w:rFonts w:ascii="Arial" w:eastAsia="TimesNewRomanPSMT" w:hAnsi="Arial" w:cs="Arial"/>
          <w:bCs/>
          <w:sz w:val="24"/>
          <w:szCs w:val="24"/>
        </w:rPr>
        <w:t xml:space="preserve">  - за партију 2- дробљен камен и агрегати на адресу </w:t>
      </w:r>
      <w:r w:rsidR="005D0905">
        <w:rPr>
          <w:rFonts w:ascii="Arial" w:hAnsi="Arial" w:cs="Arial"/>
          <w:iCs/>
          <w:sz w:val="24"/>
          <w:szCs w:val="24"/>
        </w:rPr>
        <w:t>ПОНУЂАЧА</w:t>
      </w:r>
      <w:r w:rsidR="005D0905" w:rsidRPr="0030306D">
        <w:rPr>
          <w:rFonts w:ascii="Arial" w:eastAsia="TimesNewRomanPSMT" w:hAnsi="Arial" w:cs="Arial"/>
          <w:bCs/>
          <w:sz w:val="24"/>
          <w:szCs w:val="24"/>
        </w:rPr>
        <w:t xml:space="preserve"> </w:t>
      </w:r>
      <w:r w:rsidR="005D0905">
        <w:rPr>
          <w:rFonts w:ascii="Arial" w:eastAsia="TimesNewRomanPSMT" w:hAnsi="Arial" w:cs="Arial"/>
          <w:bCs/>
          <w:sz w:val="24"/>
          <w:szCs w:val="24"/>
        </w:rPr>
        <w:t>,осим када Наручиоц није у могућности да због обима послова</w:t>
      </w:r>
      <w:r w:rsidR="00BC17A1">
        <w:rPr>
          <w:rFonts w:ascii="Arial" w:eastAsia="TimesNewRomanPSMT" w:hAnsi="Arial" w:cs="Arial"/>
          <w:bCs/>
          <w:sz w:val="24"/>
          <w:szCs w:val="24"/>
        </w:rPr>
        <w:t xml:space="preserve"> изврши преузимање</w:t>
      </w:r>
      <w:r w:rsidR="005D0905">
        <w:rPr>
          <w:rFonts w:ascii="Arial" w:eastAsia="TimesNewRomanPSMT" w:hAnsi="Arial" w:cs="Arial"/>
          <w:bCs/>
          <w:sz w:val="24"/>
          <w:szCs w:val="24"/>
        </w:rPr>
        <w:t xml:space="preserve"> </w:t>
      </w:r>
      <w:r w:rsidR="001C3411">
        <w:rPr>
          <w:rFonts w:ascii="Arial" w:eastAsia="TimesNewRomanPSMT" w:hAnsi="Arial" w:cs="Arial"/>
          <w:bCs/>
          <w:sz w:val="24"/>
          <w:szCs w:val="24"/>
        </w:rPr>
        <w:t>,</w:t>
      </w:r>
      <w:r w:rsidR="00BC17A1">
        <w:rPr>
          <w:rFonts w:ascii="Arial" w:eastAsia="TimesNewRomanPSMT" w:hAnsi="Arial" w:cs="Arial"/>
          <w:bCs/>
          <w:sz w:val="24"/>
          <w:szCs w:val="24"/>
        </w:rPr>
        <w:t xml:space="preserve">онда </w:t>
      </w:r>
      <w:r w:rsidR="001C3411">
        <w:rPr>
          <w:rFonts w:ascii="Arial" w:eastAsia="TimesNewRomanPSMT" w:hAnsi="Arial" w:cs="Arial"/>
          <w:bCs/>
          <w:sz w:val="24"/>
          <w:szCs w:val="24"/>
        </w:rPr>
        <w:t xml:space="preserve">Понуђачу изда </w:t>
      </w:r>
      <w:r w:rsidR="00BC17A1">
        <w:rPr>
          <w:rFonts w:ascii="Arial" w:eastAsia="TimesNewRomanPSMT" w:hAnsi="Arial" w:cs="Arial"/>
          <w:bCs/>
          <w:sz w:val="24"/>
          <w:szCs w:val="24"/>
        </w:rPr>
        <w:t>писани налог за испоруку са превозом понуђача до адресе коју наручилац одреди на територији општине Алексинац.</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lang/>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У цену је урачуната цена предмета јавне набавке и трошкови испоруке</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lastRenderedPageBreak/>
        <w:t xml:space="preserve">Ако понуђена цена укључује увозну царину и друге дажбине, понуђач је дужан да тај део одвојено искаже у динарима. </w:t>
      </w:r>
    </w:p>
    <w:p w:rsidR="000A0C33" w:rsidRPr="008847B0"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Default="000A0C33" w:rsidP="00274118">
      <w:pPr>
        <w:autoSpaceDE w:val="0"/>
        <w:autoSpaceDN w:val="0"/>
        <w:adjustRightInd w:val="0"/>
        <w:spacing w:after="0" w:line="240" w:lineRule="auto"/>
        <w:ind w:firstLine="720"/>
        <w:jc w:val="both"/>
        <w:rPr>
          <w:rFonts w:ascii="Arial" w:eastAsia="TimesNewRomanPSMT" w:hAnsi="Arial" w:cs="Arial"/>
          <w:bCs/>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7 ЈУЛИ 12-14 18220 АЛЕКСИНАЦ</w:t>
      </w:r>
    </w:p>
    <w:p w:rsidR="000A0C33" w:rsidRDefault="000A0C33" w:rsidP="000A0C33">
      <w:pPr>
        <w:spacing w:after="0"/>
        <w:jc w:val="both"/>
        <w:rPr>
          <w:rFonts w:ascii="Arial" w:hAnsi="Arial" w:cs="Arial"/>
          <w:b/>
          <w:sz w:val="24"/>
          <w:szCs w:val="24"/>
        </w:rPr>
      </w:pP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8"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w:t>
      </w:r>
      <w:r>
        <w:rPr>
          <w:rFonts w:ascii="Arial" w:eastAsia="TimesNewRomanPSMT" w:hAnsi="Arial" w:cs="Arial"/>
          <w:bCs/>
          <w:iCs/>
          <w:sz w:val="24"/>
          <w:szCs w:val="24"/>
        </w:rPr>
        <w:lastRenderedPageBreak/>
        <w:t>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jc w:val="both"/>
        <w:rPr>
          <w:rFonts w:ascii="Arial" w:hAnsi="Arial" w:cs="Arial"/>
          <w:b/>
          <w:bCs/>
          <w:i/>
          <w:iCs/>
          <w:sz w:val="24"/>
          <w:szCs w:val="24"/>
        </w:rPr>
      </w:pPr>
      <w:r>
        <w:rPr>
          <w:rFonts w:ascii="Arial" w:hAnsi="Arial" w:cs="Arial"/>
          <w:b/>
          <w:bCs/>
          <w:sz w:val="24"/>
          <w:szCs w:val="24"/>
        </w:rPr>
        <w:t xml:space="preserve">За партију 1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0"/>
        <w:gridCol w:w="3601"/>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шљункаре</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Pr="008847B0" w:rsidRDefault="000A0C33" w:rsidP="008847B0">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 xml:space="preserve">Услови </w:t>
      </w:r>
      <w:r>
        <w:rPr>
          <w:rFonts w:ascii="Arial" w:hAnsi="Arial" w:cs="Arial"/>
          <w:b/>
          <w:sz w:val="24"/>
          <w:szCs w:val="24"/>
        </w:rPr>
        <w:t>удаљености</w:t>
      </w:r>
      <w:r>
        <w:rPr>
          <w:rFonts w:ascii="Arial" w:hAnsi="Arial" w:cs="Arial"/>
          <w:b/>
          <w:sz w:val="24"/>
          <w:szCs w:val="24"/>
          <w:lang w:val="sr-Cyrl-CS"/>
        </w:rPr>
        <w:t xml:space="preserve">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 xml:space="preserve">Удаљеност преко </w:t>
      </w:r>
      <w:r>
        <w:rPr>
          <w:rFonts w:ascii="Arial" w:hAnsi="Arial" w:cs="Arial"/>
          <w:sz w:val="24"/>
          <w:szCs w:val="24"/>
        </w:rPr>
        <w:t>15,1</w:t>
      </w:r>
      <w:r>
        <w:rPr>
          <w:rFonts w:ascii="Arial" w:hAnsi="Arial" w:cs="Arial"/>
          <w:sz w:val="24"/>
          <w:szCs w:val="24"/>
          <w:lang w:val="sr-Cyrl-CS"/>
        </w:rPr>
        <w:t xml:space="preserve">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10,1 до 15 км.....................</w:t>
      </w:r>
      <w:r w:rsidR="00530CFC">
        <w:rPr>
          <w:rFonts w:ascii="Arial" w:hAnsi="Arial" w:cs="Arial"/>
          <w:sz w:val="24"/>
          <w:szCs w:val="24"/>
          <w:lang w:val="sr-Cyrl-CS"/>
        </w:rPr>
        <w:t>.............................</w:t>
      </w:r>
      <w:r>
        <w:rPr>
          <w:rFonts w:ascii="Arial" w:hAnsi="Arial" w:cs="Arial"/>
          <w:sz w:val="24"/>
          <w:szCs w:val="24"/>
          <w:lang w:val="sr-Cyrl-CS"/>
        </w:rPr>
        <w:t>.</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8847B0">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 xml:space="preserve">Удаљеност од 0 и </w:t>
      </w:r>
      <w:r>
        <w:rPr>
          <w:rFonts w:ascii="Arial" w:hAnsi="Arial" w:cs="Arial"/>
          <w:sz w:val="24"/>
          <w:szCs w:val="24"/>
        </w:rPr>
        <w:t>10</w:t>
      </w:r>
      <w:r>
        <w:rPr>
          <w:rFonts w:ascii="Arial" w:hAnsi="Arial" w:cs="Arial"/>
          <w:sz w:val="24"/>
          <w:szCs w:val="24"/>
          <w:lang w:val="sr-Cyrl-CS"/>
        </w:rPr>
        <w:t xml:space="preserve"> км..........................................................</w:t>
      </w:r>
      <w:r>
        <w:rPr>
          <w:rFonts w:ascii="Arial" w:hAnsi="Arial" w:cs="Arial"/>
          <w:sz w:val="24"/>
          <w:szCs w:val="24"/>
        </w:rPr>
        <w:t>3</w:t>
      </w:r>
      <w:r>
        <w:rPr>
          <w:rFonts w:ascii="Arial" w:hAnsi="Arial" w:cs="Arial"/>
          <w:sz w:val="24"/>
          <w:szCs w:val="24"/>
          <w:lang w:val="sr-Cyrl-CS"/>
        </w:rPr>
        <w:t>0 пондера</w:t>
      </w:r>
    </w:p>
    <w:p w:rsidR="00530CFC" w:rsidRDefault="00530CFC" w:rsidP="00F6539D">
      <w:pPr>
        <w:spacing w:after="0"/>
        <w:jc w:val="both"/>
        <w:rPr>
          <w:rFonts w:ascii="Arial" w:hAnsi="Arial" w:cs="Arial"/>
          <w:b/>
          <w:sz w:val="24"/>
          <w:szCs w:val="24"/>
          <w:lang w:val="sr-Cyrl-CS"/>
        </w:rPr>
      </w:pPr>
    </w:p>
    <w:p w:rsidR="000A0C33" w:rsidRDefault="0030306D" w:rsidP="000A0C33">
      <w:pPr>
        <w:spacing w:after="0"/>
        <w:jc w:val="both"/>
        <w:rPr>
          <w:rFonts w:ascii="Arial" w:hAnsi="Arial" w:cs="Arial"/>
          <w:b/>
          <w:bCs/>
          <w:i/>
          <w:iCs/>
          <w:sz w:val="24"/>
          <w:szCs w:val="24"/>
        </w:rPr>
      </w:pPr>
      <w:r>
        <w:rPr>
          <w:rFonts w:ascii="Arial" w:hAnsi="Arial" w:cs="Arial"/>
          <w:b/>
          <w:bCs/>
          <w:sz w:val="24"/>
          <w:szCs w:val="24"/>
        </w:rPr>
        <w:t>За партију 2</w:t>
      </w:r>
      <w:r w:rsidR="000A0C33">
        <w:rPr>
          <w:rFonts w:ascii="Arial" w:hAnsi="Arial" w:cs="Arial"/>
          <w:b/>
          <w:bCs/>
          <w:sz w:val="24"/>
          <w:szCs w:val="24"/>
        </w:rPr>
        <w:t xml:space="preserve">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2"/>
        <w:gridCol w:w="3599"/>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каменолома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lastRenderedPageBreak/>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Услови удаљености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Удаљеност преко 81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51 до 80 км......................................................</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Удаљеност од 1 и 50 км..........................................................</w:t>
      </w:r>
      <w:r>
        <w:rPr>
          <w:rFonts w:ascii="Arial" w:hAnsi="Arial" w:cs="Arial"/>
          <w:sz w:val="24"/>
          <w:szCs w:val="24"/>
        </w:rPr>
        <w:t>3</w:t>
      </w:r>
      <w:r>
        <w:rPr>
          <w:rFonts w:ascii="Arial" w:hAnsi="Arial" w:cs="Arial"/>
          <w:sz w:val="24"/>
          <w:szCs w:val="24"/>
          <w:lang w:val="sr-Cyrl-CS"/>
        </w:rPr>
        <w:t>0 пондера</w:t>
      </w: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0A0C33" w:rsidRDefault="000A0C33" w:rsidP="008847B0">
      <w:pPr>
        <w:spacing w:after="0"/>
        <w:ind w:firstLine="360"/>
        <w:jc w:val="both"/>
        <w:rPr>
          <w:rFonts w:ascii="Arial" w:hAnsi="Arial" w:cs="Arial"/>
          <w:b/>
          <w:sz w:val="24"/>
          <w:szCs w:val="24"/>
          <w:lang w:val="sr-Cyrl-CS"/>
        </w:rPr>
      </w:pPr>
      <w:r>
        <w:rPr>
          <w:rFonts w:ascii="Arial" w:hAnsi="Arial" w:cs="Arial"/>
          <w:b/>
          <w:sz w:val="24"/>
          <w:szCs w:val="24"/>
          <w:lang w:val="sr-Cyrl-CS"/>
        </w:rPr>
        <w:t>За случај спора по питању локације места испоруке, удаљеност утврђују заједнички наручилац и понуђачи.Удаљеност се утврђује путничким возилом</w:t>
      </w:r>
      <w:r w:rsidR="002B46BD">
        <w:rPr>
          <w:rFonts w:ascii="Arial" w:hAnsi="Arial" w:cs="Arial"/>
          <w:b/>
          <w:sz w:val="24"/>
          <w:szCs w:val="24"/>
          <w:lang w:val="sr-Cyrl-CS"/>
        </w:rPr>
        <w:t xml:space="preserve"> предузећа за путеве и стамбено комуналну делатност Општине Алексинац</w:t>
      </w:r>
      <w:r>
        <w:rPr>
          <w:rFonts w:ascii="Arial" w:hAnsi="Arial" w:cs="Arial"/>
          <w:b/>
          <w:sz w:val="24"/>
          <w:szCs w:val="24"/>
          <w:lang w:val="sr-Cyrl-CS"/>
        </w:rPr>
        <w:t xml:space="preserve"> Ла</w:t>
      </w:r>
      <w:r w:rsidR="002B46BD">
        <w:rPr>
          <w:rFonts w:ascii="Arial" w:hAnsi="Arial" w:cs="Arial"/>
          <w:b/>
          <w:sz w:val="24"/>
          <w:szCs w:val="24"/>
          <w:lang w:val="sr-Cyrl-CS"/>
        </w:rPr>
        <w:t>да Нива AL 010</w:t>
      </w:r>
      <w:r>
        <w:rPr>
          <w:rFonts w:ascii="Arial" w:hAnsi="Arial" w:cs="Arial"/>
          <w:b/>
          <w:sz w:val="24"/>
          <w:szCs w:val="24"/>
          <w:lang w:val="sr-Cyrl-CS"/>
        </w:rPr>
        <w:t>-ZX рестартовањем мерача киломертаже и обиласком места испоруке,комисија је донела одлуку да се приступи наведеном мерењу удаљености из разлога што се локације не могу тачно приказати на званичној google карти.</w:t>
      </w:r>
    </w:p>
    <w:p w:rsidR="00BC17A1" w:rsidRDefault="00BC17A1" w:rsidP="008847B0">
      <w:pPr>
        <w:spacing w:after="0"/>
        <w:ind w:firstLine="360"/>
        <w:jc w:val="both"/>
        <w:rPr>
          <w:rFonts w:ascii="Arial" w:hAnsi="Arial" w:cs="Arial"/>
          <w:b/>
          <w:sz w:val="24"/>
          <w:szCs w:val="24"/>
          <w:lang w:val="sr-Cyrl-CS"/>
        </w:rPr>
      </w:pPr>
      <w:r>
        <w:rPr>
          <w:rFonts w:ascii="Arial" w:hAnsi="Arial" w:cs="Arial"/>
          <w:b/>
          <w:sz w:val="24"/>
          <w:szCs w:val="24"/>
          <w:lang w:val="sr-Cyrl-CS"/>
        </w:rPr>
        <w:t>Као меродавни доказ удаљености за партију 2-Дробљен камен и агрегати Наручилац ће прихватити приказ</w:t>
      </w:r>
      <w:r w:rsidRPr="00BC17A1">
        <w:rPr>
          <w:rFonts w:ascii="Arial" w:hAnsi="Arial" w:cs="Arial"/>
          <w:b/>
          <w:sz w:val="24"/>
          <w:szCs w:val="24"/>
          <w:lang w:val="sr-Cyrl-CS"/>
        </w:rPr>
        <w:t xml:space="preserve"> </w:t>
      </w:r>
      <w:r>
        <w:rPr>
          <w:rFonts w:ascii="Arial" w:hAnsi="Arial" w:cs="Arial"/>
          <w:b/>
          <w:sz w:val="24"/>
          <w:szCs w:val="24"/>
          <w:lang w:val="sr-Cyrl-CS"/>
        </w:rPr>
        <w:t xml:space="preserve">google карте. </w:t>
      </w:r>
    </w:p>
    <w:p w:rsidR="00530CFC" w:rsidRPr="00530CFC" w:rsidRDefault="00530CFC"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 xml:space="preserve">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w:t>
      </w:r>
      <w:r w:rsidRPr="007623FF">
        <w:rPr>
          <w:rFonts w:ascii="Arial" w:hAnsi="Arial" w:cs="Arial"/>
          <w:sz w:val="24"/>
          <w:szCs w:val="24"/>
          <w:lang w:val="sr-Cyrl-CS"/>
        </w:rPr>
        <w:lastRenderedPageBreak/>
        <w:t>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w:t>
      </w:r>
      <w:r w:rsidRPr="009C7A59">
        <w:rPr>
          <w:rFonts w:ascii="Arial" w:hAnsi="Arial" w:cs="Arial"/>
          <w:lang w:val="sr-Cyrl-BA"/>
        </w:rPr>
        <w:lastRenderedPageBreak/>
        <w:t>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lastRenderedPageBreak/>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523809" w:rsidP="005427E1">
      <w:pPr>
        <w:pStyle w:val="Default"/>
        <w:jc w:val="center"/>
        <w:rPr>
          <w:rFonts w:ascii="Arial" w:hAnsi="Arial" w:cs="Arial"/>
          <w:lang w:val="ru-RU"/>
        </w:rPr>
      </w:pPr>
      <w:hyperlink r:id="rId9"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lang/>
        </w:rPr>
      </w:pPr>
    </w:p>
    <w:p w:rsidR="00F6539D" w:rsidRDefault="00F6539D" w:rsidP="005427E1">
      <w:pPr>
        <w:spacing w:after="0"/>
        <w:jc w:val="both"/>
        <w:rPr>
          <w:rFonts w:ascii="Arial" w:hAnsi="Arial" w:cs="Arial"/>
          <w:sz w:val="24"/>
          <w:szCs w:val="24"/>
          <w:lang/>
        </w:rPr>
      </w:pPr>
    </w:p>
    <w:p w:rsidR="00F6539D" w:rsidRDefault="00F6539D" w:rsidP="005427E1">
      <w:pPr>
        <w:spacing w:after="0"/>
        <w:jc w:val="both"/>
        <w:rPr>
          <w:rFonts w:ascii="Arial" w:hAnsi="Arial" w:cs="Arial"/>
          <w:sz w:val="24"/>
          <w:szCs w:val="24"/>
          <w:lang/>
        </w:rPr>
      </w:pPr>
    </w:p>
    <w:p w:rsidR="00F6539D" w:rsidRDefault="00F6539D" w:rsidP="005427E1">
      <w:pPr>
        <w:spacing w:after="0"/>
        <w:jc w:val="both"/>
        <w:rPr>
          <w:rFonts w:ascii="Arial" w:hAnsi="Arial" w:cs="Arial"/>
          <w:sz w:val="24"/>
          <w:szCs w:val="24"/>
          <w:lang/>
        </w:rPr>
      </w:pPr>
    </w:p>
    <w:p w:rsidR="00F6539D" w:rsidRDefault="00F6539D" w:rsidP="005427E1">
      <w:pPr>
        <w:spacing w:after="0"/>
        <w:jc w:val="both"/>
        <w:rPr>
          <w:rFonts w:ascii="Arial" w:hAnsi="Arial" w:cs="Arial"/>
          <w:sz w:val="24"/>
          <w:szCs w:val="24"/>
          <w:lang/>
        </w:rPr>
      </w:pPr>
    </w:p>
    <w:p w:rsidR="00F6539D" w:rsidRDefault="00F6539D" w:rsidP="005427E1">
      <w:pPr>
        <w:spacing w:after="0"/>
        <w:jc w:val="both"/>
        <w:rPr>
          <w:rFonts w:ascii="Arial" w:hAnsi="Arial" w:cs="Arial"/>
          <w:sz w:val="24"/>
          <w:szCs w:val="24"/>
          <w:lang/>
        </w:rPr>
      </w:pPr>
    </w:p>
    <w:p w:rsidR="00F6539D" w:rsidRDefault="00F6539D" w:rsidP="005427E1">
      <w:pPr>
        <w:spacing w:after="0"/>
        <w:jc w:val="both"/>
        <w:rPr>
          <w:rFonts w:ascii="Arial" w:hAnsi="Arial" w:cs="Arial"/>
          <w:sz w:val="24"/>
          <w:szCs w:val="24"/>
          <w:lang/>
        </w:rPr>
      </w:pPr>
    </w:p>
    <w:p w:rsidR="00F6539D" w:rsidRPr="00F6539D" w:rsidRDefault="00F6539D" w:rsidP="005427E1">
      <w:pPr>
        <w:spacing w:after="0"/>
        <w:jc w:val="both"/>
        <w:rPr>
          <w:rFonts w:ascii="Arial" w:hAnsi="Arial" w:cs="Arial"/>
          <w:sz w:val="24"/>
          <w:szCs w:val="24"/>
          <w:lang/>
        </w:rPr>
      </w:pPr>
    </w:p>
    <w:p w:rsidR="00274118" w:rsidRDefault="00274118" w:rsidP="005427E1">
      <w:pPr>
        <w:spacing w:after="0"/>
        <w:jc w:val="both"/>
        <w:rPr>
          <w:rFonts w:ascii="Arial" w:hAnsi="Arial" w:cs="Arial"/>
          <w:sz w:val="24"/>
          <w:szCs w:val="24"/>
        </w:rPr>
      </w:pPr>
    </w:p>
    <w:p w:rsidR="005427E1" w:rsidRDefault="005427E1" w:rsidP="005427E1">
      <w:pPr>
        <w:spacing w:after="0"/>
        <w:jc w:val="both"/>
        <w:rPr>
          <w:rFonts w:ascii="Arial" w:hAnsi="Arial" w:cs="Arial"/>
          <w:sz w:val="24"/>
          <w:szCs w:val="24"/>
        </w:rPr>
      </w:pPr>
    </w:p>
    <w:p w:rsidR="00530CFC" w:rsidRPr="00530CFC" w:rsidRDefault="00530CFC"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4C1A92" w:rsidRDefault="005427E1" w:rsidP="000A0C33">
      <w:pPr>
        <w:spacing w:after="0"/>
        <w:jc w:val="both"/>
        <w:rPr>
          <w:rFonts w:ascii="Arial" w:hAnsi="Arial" w:cs="Arial"/>
          <w:iCs/>
          <w:sz w:val="24"/>
          <w:szCs w:val="24"/>
        </w:rPr>
      </w:pPr>
      <w:r>
        <w:rPr>
          <w:rFonts w:ascii="Arial" w:hAnsi="Arial" w:cs="Arial"/>
          <w:iCs/>
          <w:sz w:val="24"/>
          <w:szCs w:val="24"/>
        </w:rPr>
        <w:t>Понуда бр ______ од ________</w:t>
      </w:r>
      <w:r w:rsidR="000A0C33">
        <w:rPr>
          <w:rFonts w:ascii="Arial" w:hAnsi="Arial" w:cs="Arial"/>
          <w:iCs/>
          <w:sz w:val="24"/>
          <w:szCs w:val="24"/>
        </w:rPr>
        <w:t xml:space="preserve"> за јавну набавку </w:t>
      </w:r>
      <w:r w:rsidR="000A0C33">
        <w:rPr>
          <w:rFonts w:ascii="Arial" w:hAnsi="Arial" w:cs="Arial"/>
          <w:i/>
          <w:iCs/>
          <w:sz w:val="24"/>
          <w:szCs w:val="24"/>
        </w:rPr>
        <w:t>ШЉУНАК,</w:t>
      </w:r>
      <w:r w:rsidR="007623FF">
        <w:rPr>
          <w:rFonts w:ascii="Arial" w:hAnsi="Arial" w:cs="Arial"/>
          <w:i/>
          <w:iCs/>
          <w:sz w:val="24"/>
          <w:szCs w:val="24"/>
        </w:rPr>
        <w:t>ПЕСАК,</w:t>
      </w:r>
      <w:r w:rsidR="000A0C33">
        <w:rPr>
          <w:rFonts w:ascii="Arial" w:hAnsi="Arial" w:cs="Arial"/>
          <w:i/>
          <w:iCs/>
          <w:sz w:val="24"/>
          <w:szCs w:val="24"/>
        </w:rPr>
        <w:t xml:space="preserve">ДРОБЉЕНИ КАМЕН И АГРЕГАТИ  </w:t>
      </w:r>
      <w:r w:rsidR="007623FF">
        <w:rPr>
          <w:rFonts w:ascii="Arial" w:hAnsi="Arial" w:cs="Arial"/>
          <w:iCs/>
          <w:sz w:val="24"/>
          <w:szCs w:val="24"/>
        </w:rPr>
        <w:t xml:space="preserve">ЈНМВ број </w:t>
      </w:r>
      <w:r w:rsidR="0030306D">
        <w:rPr>
          <w:rFonts w:ascii="Arial" w:hAnsi="Arial" w:cs="Arial"/>
          <w:iCs/>
          <w:sz w:val="24"/>
          <w:szCs w:val="24"/>
        </w:rPr>
        <w:t>3</w:t>
      </w:r>
      <w:r w:rsidR="000A0C33">
        <w:rPr>
          <w:rFonts w:ascii="Arial" w:hAnsi="Arial" w:cs="Arial"/>
          <w:iCs/>
          <w:sz w:val="24"/>
          <w:szCs w:val="24"/>
        </w:rPr>
        <w:t>/201</w:t>
      </w:r>
      <w:r w:rsidR="0030306D">
        <w:rPr>
          <w:rFonts w:ascii="Arial" w:hAnsi="Arial" w:cs="Arial"/>
          <w:iCs/>
          <w:sz w:val="24"/>
          <w:szCs w:val="24"/>
        </w:rPr>
        <w:t>7</w:t>
      </w:r>
      <w:r>
        <w:rPr>
          <w:rFonts w:ascii="Arial" w:hAnsi="Arial" w:cs="Arial"/>
          <w:iCs/>
          <w:sz w:val="24"/>
          <w:szCs w:val="24"/>
        </w:rPr>
        <w:t>______________________</w:t>
      </w:r>
      <w:r w:rsidR="00AA6D82">
        <w:rPr>
          <w:rFonts w:ascii="Arial" w:hAnsi="Arial" w:cs="Arial"/>
          <w:iCs/>
          <w:sz w:val="24"/>
          <w:szCs w:val="24"/>
        </w:rPr>
        <w:t>____</w:t>
      </w:r>
      <w:r w:rsidR="004C1A92">
        <w:rPr>
          <w:rFonts w:ascii="Arial" w:hAnsi="Arial" w:cs="Arial"/>
          <w:iCs/>
          <w:sz w:val="24"/>
          <w:szCs w:val="24"/>
        </w:rPr>
        <w:t>__________</w:t>
      </w:r>
    </w:p>
    <w:p w:rsidR="000A0C33" w:rsidRDefault="005427E1" w:rsidP="004C1A92">
      <w:pPr>
        <w:spacing w:after="0"/>
        <w:ind w:left="3600" w:firstLine="720"/>
        <w:jc w:val="center"/>
        <w:rPr>
          <w:rFonts w:ascii="Arial" w:hAnsi="Arial" w:cs="Arial"/>
          <w:i/>
          <w:iCs/>
          <w:sz w:val="24"/>
          <w:szCs w:val="24"/>
        </w:rPr>
      </w:pPr>
      <w:r>
        <w:rPr>
          <w:rFonts w:ascii="Arial" w:hAnsi="Arial" w:cs="Arial"/>
          <w:iCs/>
          <w:sz w:val="24"/>
          <w:szCs w:val="24"/>
        </w:rPr>
        <w:t>(уписати бр и назив партије</w:t>
      </w:r>
      <w:r w:rsidR="004C1A92">
        <w:rPr>
          <w:rFonts w:ascii="Arial" w:hAnsi="Arial" w:cs="Arial"/>
          <w:iCs/>
          <w:sz w:val="24"/>
          <w:szCs w:val="24"/>
        </w:rPr>
        <w:t>)</w:t>
      </w:r>
      <w:r w:rsidR="000A0C33">
        <w:rPr>
          <w:rFonts w:ascii="Arial" w:hAnsi="Arial" w:cs="Arial"/>
          <w:iCs/>
          <w:sz w:val="24"/>
          <w:szCs w:val="24"/>
        </w:rPr>
        <w:t xml:space="preserve"> </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Електронска адреса понуђача (</w:t>
            </w:r>
            <w:r>
              <w:rPr>
                <w:rFonts w:ascii="Arial" w:hAnsi="Arial" w:cs="Arial"/>
                <w:i/>
                <w:iCs/>
                <w:sz w:val="24"/>
                <w:szCs w:val="24"/>
              </w:rPr>
              <w:t>e</w:t>
            </w:r>
            <w:r>
              <w:rPr>
                <w:rFonts w:ascii="Arial" w:hAnsi="Arial" w:cs="Arial"/>
                <w:i/>
                <w:iCs/>
                <w:sz w:val="24"/>
                <w:szCs w:val="24"/>
                <w:lang w:val="ru-RU"/>
              </w:rPr>
              <w:t>-</w:t>
            </w:r>
            <w:r>
              <w:rPr>
                <w:rFonts w:ascii="Arial" w:hAnsi="Arial" w:cs="Arial"/>
                <w:i/>
                <w:iCs/>
                <w:sz w:val="24"/>
                <w:szCs w:val="24"/>
              </w:rPr>
              <w:t>mail</w:t>
            </w:r>
            <w:r>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A0C33" w:rsidRPr="009C7A59"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Pr>
          <w:rFonts w:ascii="Arial" w:hAnsi="Arial" w:cs="Arial"/>
          <w:b/>
          <w:iCs/>
          <w:sz w:val="24"/>
          <w:szCs w:val="24"/>
        </w:rPr>
        <w:t>ШЉУНАК,</w:t>
      </w:r>
      <w:r w:rsidR="00F9296B">
        <w:rPr>
          <w:rFonts w:ascii="Arial" w:hAnsi="Arial" w:cs="Arial"/>
          <w:b/>
          <w:iCs/>
          <w:sz w:val="24"/>
          <w:szCs w:val="24"/>
        </w:rPr>
        <w:t xml:space="preserve">ПЕСАК,ДРОБЉЕН КАМЕН И АГРЕГАТИ ЈНМВ </w:t>
      </w:r>
      <w:r w:rsidR="0030306D">
        <w:rPr>
          <w:rFonts w:ascii="Arial" w:hAnsi="Arial" w:cs="Arial"/>
          <w:b/>
          <w:iCs/>
          <w:sz w:val="24"/>
          <w:szCs w:val="24"/>
        </w:rPr>
        <w:t>3</w:t>
      </w:r>
      <w:r>
        <w:rPr>
          <w:rFonts w:ascii="Arial" w:hAnsi="Arial" w:cs="Arial"/>
          <w:b/>
          <w:iCs/>
          <w:sz w:val="24"/>
          <w:szCs w:val="24"/>
        </w:rPr>
        <w:t>/201</w:t>
      </w:r>
      <w:r w:rsidR="0030306D">
        <w:rPr>
          <w:rFonts w:ascii="Arial" w:hAnsi="Arial" w:cs="Arial"/>
          <w:b/>
          <w:iCs/>
          <w:sz w:val="24"/>
          <w:szCs w:val="24"/>
        </w:rPr>
        <w:t>7</w:t>
      </w:r>
    </w:p>
    <w:p w:rsidR="000A0C33" w:rsidRDefault="000A0C33" w:rsidP="000A0C33">
      <w:pPr>
        <w:spacing w:after="0"/>
        <w:jc w:val="both"/>
        <w:rPr>
          <w:rFonts w:ascii="Arial" w:eastAsia="TimesNewRomanPSMT" w:hAnsi="Arial" w:cs="Arial"/>
          <w:b/>
          <w:bCs/>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___ </w:t>
      </w:r>
      <w:r w:rsidR="004C1A92">
        <w:rPr>
          <w:rFonts w:ascii="Arial" w:eastAsia="TimesNewRomanPSMT" w:hAnsi="Arial" w:cs="Arial"/>
          <w:b/>
          <w:bCs/>
          <w:sz w:val="24"/>
          <w:szCs w:val="24"/>
        </w:rPr>
        <w:t xml:space="preserve"> ___________________________</w:t>
      </w:r>
      <w:r>
        <w:rPr>
          <w:rFonts w:ascii="Arial" w:eastAsia="TimesNewRomanPSMT" w:hAnsi="Arial" w:cs="Arial"/>
          <w:b/>
          <w:bCs/>
          <w:sz w:val="24"/>
          <w:szCs w:val="24"/>
        </w:rPr>
        <w:t xml:space="preserve"> </w:t>
      </w:r>
      <w:r>
        <w:rPr>
          <w:rFonts w:ascii="Arial" w:eastAsia="TimesNewRomanPSMT" w:hAnsi="Arial" w:cs="Arial"/>
          <w:bCs/>
          <w:sz w:val="24"/>
          <w:szCs w:val="24"/>
        </w:rPr>
        <w:t xml:space="preserve">(уписати број </w:t>
      </w:r>
      <w:r w:rsidR="004C1A92">
        <w:rPr>
          <w:rFonts w:ascii="Arial" w:eastAsia="TimesNewRomanPSMT" w:hAnsi="Arial" w:cs="Arial"/>
          <w:bCs/>
          <w:sz w:val="24"/>
          <w:szCs w:val="24"/>
        </w:rPr>
        <w:t xml:space="preserve"> и назив </w:t>
      </w:r>
      <w:r>
        <w:rPr>
          <w:rFonts w:ascii="Arial" w:eastAsia="TimesNewRomanPSMT" w:hAnsi="Arial" w:cs="Arial"/>
          <w:bCs/>
          <w:sz w:val="24"/>
          <w:szCs w:val="24"/>
        </w:rPr>
        <w:t>партије)</w:t>
      </w:r>
    </w:p>
    <w:tbl>
      <w:tblPr>
        <w:tblW w:w="0" w:type="auto"/>
        <w:tblInd w:w="308" w:type="dxa"/>
        <w:tblLayout w:type="fixed"/>
        <w:tblLook w:val="04A0"/>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4C1A92"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45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0A0C33">
              <w:rPr>
                <w:rFonts w:ascii="Arial" w:eastAsia="TimesNewRomanPSMT" w:hAnsi="Arial" w:cs="Arial"/>
                <w:bCs/>
                <w:sz w:val="24"/>
                <w:szCs w:val="24"/>
                <w:lang w:val="ru-RU"/>
              </w:rPr>
              <w:t xml:space="preserve">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Pr="0030306D"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________________________________</w:t>
      </w: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0A0C33" w:rsidRDefault="000A0C33" w:rsidP="000A0C33">
      <w:pPr>
        <w:spacing w:after="0"/>
        <w:jc w:val="both"/>
        <w:rPr>
          <w:rFonts w:ascii="Arial" w:hAnsi="Arial" w:cs="Arial"/>
          <w:i/>
          <w:iCs/>
        </w:rPr>
      </w:pPr>
    </w:p>
    <w:p w:rsidR="000A0C33" w:rsidRPr="004C1A92" w:rsidRDefault="004C1A92" w:rsidP="004C1A92">
      <w:pPr>
        <w:jc w:val="both"/>
        <w:rPr>
          <w:rFonts w:ascii="Arial" w:hAnsi="Arial" w:cs="Arial"/>
          <w:b/>
          <w:i/>
          <w:iCs/>
        </w:rPr>
      </w:pPr>
      <w:r>
        <w:rPr>
          <w:rFonts w:ascii="Arial" w:hAnsi="Arial" w:cs="Arial"/>
          <w:b/>
          <w:i/>
          <w:iCs/>
        </w:rPr>
        <w:t>6</w:t>
      </w:r>
      <w:r w:rsidR="004B13D0">
        <w:rPr>
          <w:rFonts w:ascii="Arial" w:hAnsi="Arial" w:cs="Arial"/>
          <w:b/>
          <w:i/>
          <w:iCs/>
        </w:rPr>
        <w:t>.1</w:t>
      </w:r>
      <w:r>
        <w:rPr>
          <w:rFonts w:ascii="Arial" w:hAnsi="Arial" w:cs="Arial"/>
          <w:b/>
          <w:i/>
          <w:iCs/>
        </w:rPr>
        <w:t xml:space="preserve">)ВРСТА,КОЛИЧИНА И </w:t>
      </w:r>
      <w:r w:rsidR="000A0C33" w:rsidRPr="004C1A92">
        <w:rPr>
          <w:rFonts w:ascii="Arial" w:hAnsi="Arial" w:cs="Arial"/>
          <w:b/>
          <w:i/>
          <w:iCs/>
        </w:rPr>
        <w:t>СПЕЦИФИКАЦИЈА ЦЕНА</w:t>
      </w:r>
    </w:p>
    <w:p w:rsidR="004C1A92" w:rsidRDefault="004C1A92" w:rsidP="000A0C33">
      <w:pPr>
        <w:spacing w:after="0"/>
        <w:rPr>
          <w:rFonts w:ascii="Arial" w:hAnsi="Arial" w:cs="Arial"/>
          <w:b/>
          <w:i/>
          <w:iCs/>
        </w:rPr>
      </w:pPr>
    </w:p>
    <w:p w:rsidR="000A0C33" w:rsidRPr="004C1A92" w:rsidRDefault="000A0C33" w:rsidP="000A0C33">
      <w:pPr>
        <w:spacing w:after="0"/>
        <w:rPr>
          <w:rFonts w:ascii="Arial" w:hAnsi="Arial" w:cs="Arial"/>
          <w:sz w:val="24"/>
          <w:szCs w:val="24"/>
        </w:rPr>
      </w:pPr>
      <w:r>
        <w:rPr>
          <w:rFonts w:ascii="Arial" w:hAnsi="Arial" w:cs="Arial"/>
          <w:bCs/>
          <w:sz w:val="24"/>
          <w:szCs w:val="24"/>
        </w:rPr>
        <w:t>ПАРТИЈА 1: Шљунак</w:t>
      </w:r>
      <w:r w:rsidR="004C1A92">
        <w:rPr>
          <w:rFonts w:ascii="Arial" w:hAnsi="Arial" w:cs="Arial"/>
          <w:bCs/>
          <w:sz w:val="24"/>
          <w:szCs w:val="24"/>
        </w:rPr>
        <w:t xml:space="preserve"> и песак</w:t>
      </w:r>
    </w:p>
    <w:tbl>
      <w:tblPr>
        <w:tblW w:w="8640" w:type="dxa"/>
        <w:tblInd w:w="93" w:type="dxa"/>
        <w:tblLook w:val="04A0"/>
      </w:tblPr>
      <w:tblGrid>
        <w:gridCol w:w="754"/>
        <w:gridCol w:w="2522"/>
        <w:gridCol w:w="1175"/>
        <w:gridCol w:w="1254"/>
        <w:gridCol w:w="1335"/>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F9296B" w:rsidRDefault="0030306D" w:rsidP="000A0C33">
            <w:pPr>
              <w:spacing w:after="0"/>
              <w:jc w:val="center"/>
              <w:rPr>
                <w:rFonts w:ascii="Arial" w:hAnsi="Arial" w:cs="Arial"/>
                <w:sz w:val="24"/>
                <w:szCs w:val="24"/>
              </w:rPr>
            </w:pPr>
            <w:r>
              <w:rPr>
                <w:rFonts w:ascii="Arial" w:hAnsi="Arial" w:cs="Arial"/>
                <w:sz w:val="24"/>
                <w:szCs w:val="24"/>
              </w:rPr>
              <w:t>2.5</w:t>
            </w:r>
            <w:r w:rsidR="00F9296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r>
      <w:tr w:rsidR="0030306D"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2</w:t>
            </w:r>
          </w:p>
        </w:tc>
        <w:tc>
          <w:tcPr>
            <w:tcW w:w="2522" w:type="dxa"/>
            <w:tcBorders>
              <w:top w:val="nil"/>
              <w:left w:val="nil"/>
              <w:bottom w:val="single" w:sz="4" w:space="0" w:color="auto"/>
              <w:right w:val="single" w:sz="4" w:space="0" w:color="auto"/>
            </w:tcBorders>
            <w:vAlign w:val="center"/>
            <w:hideMark/>
          </w:tcPr>
          <w:p w:rsidR="0030306D" w:rsidRPr="0030306D" w:rsidRDefault="0030306D" w:rsidP="004C1A92">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30306D" w:rsidRPr="0030306D" w:rsidRDefault="0030306D" w:rsidP="004C1A92">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c>
          <w:tcPr>
            <w:tcW w:w="1600"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r>
      <w:tr w:rsidR="004C1A92"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4C1A92" w:rsidRDefault="004C1A92" w:rsidP="004C1A92">
            <w:pPr>
              <w:spacing w:after="0"/>
              <w:rPr>
                <w:rFonts w:ascii="Arial" w:hAnsi="Arial" w:cs="Arial"/>
                <w:sz w:val="24"/>
                <w:szCs w:val="24"/>
              </w:rPr>
            </w:pPr>
            <w:r>
              <w:rPr>
                <w:rFonts w:ascii="Arial" w:hAnsi="Arial" w:cs="Arial"/>
                <w:sz w:val="24"/>
                <w:szCs w:val="24"/>
              </w:rPr>
              <w:t>Песак несепариран са утоваром</w:t>
            </w:r>
          </w:p>
        </w:tc>
        <w:tc>
          <w:tcPr>
            <w:tcW w:w="117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Pr="0030306D" w:rsidRDefault="000A0C33" w:rsidP="000A0C33">
            <w:pPr>
              <w:spacing w:after="0"/>
              <w:rPr>
                <w:rFonts w:ascii="Arial" w:hAnsi="Arial" w:cs="Arial"/>
                <w:sz w:val="24"/>
                <w:szCs w:val="24"/>
              </w:rPr>
            </w:pPr>
            <w:r>
              <w:rPr>
                <w:rFonts w:ascii="Arial" w:hAnsi="Arial" w:cs="Arial"/>
                <w:sz w:val="24"/>
                <w:szCs w:val="24"/>
              </w:rPr>
              <w:t xml:space="preserve">   </w:t>
            </w:r>
            <w:r w:rsidR="0030306D">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Иберлауф</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30306D" w:rsidRDefault="0030306D" w:rsidP="000A0C3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Износ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2522" w:type="dxa"/>
            <w:tcBorders>
              <w:top w:val="nil"/>
              <w:left w:val="nil"/>
              <w:bottom w:val="nil"/>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Укупно са ПДВ-ом</w:t>
            </w:r>
          </w:p>
        </w:tc>
        <w:tc>
          <w:tcPr>
            <w:tcW w:w="117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254"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33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600"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r>
      <w:tr w:rsidR="000A0C33" w:rsidTr="000A0C33">
        <w:trPr>
          <w:trHeight w:val="80"/>
        </w:trPr>
        <w:tc>
          <w:tcPr>
            <w:tcW w:w="754" w:type="dxa"/>
            <w:tcBorders>
              <w:top w:val="nil"/>
              <w:left w:val="single" w:sz="4" w:space="0" w:color="auto"/>
              <w:bottom w:val="single" w:sz="4" w:space="0" w:color="auto"/>
              <w:right w:val="single" w:sz="4" w:space="0" w:color="auto"/>
            </w:tcBorders>
            <w:noWrap/>
            <w:vAlign w:val="bottom"/>
            <w:hideMark/>
          </w:tcPr>
          <w:p w:rsidR="000A0C33" w:rsidRPr="00DC783B" w:rsidRDefault="000A0C33" w:rsidP="000A0C33">
            <w:pPr>
              <w:spacing w:after="0"/>
              <w:rPr>
                <w:rFonts w:ascii="Arial" w:hAnsi="Arial" w:cs="Arial"/>
                <w:sz w:val="24"/>
                <w:szCs w:val="24"/>
              </w:rPr>
            </w:pPr>
          </w:p>
        </w:tc>
        <w:tc>
          <w:tcPr>
            <w:tcW w:w="2522" w:type="dxa"/>
            <w:tcBorders>
              <w:top w:val="nil"/>
              <w:left w:val="nil"/>
              <w:bottom w:val="single" w:sz="4" w:space="0" w:color="auto"/>
              <w:right w:val="single" w:sz="4" w:space="0" w:color="auto"/>
            </w:tcBorders>
            <w:vAlign w:val="center"/>
            <w:hideMark/>
          </w:tcPr>
          <w:p w:rsidR="000A0C33" w:rsidRPr="00DC783B" w:rsidRDefault="000A0C33" w:rsidP="000A0C33">
            <w:pPr>
              <w:spacing w:after="0"/>
              <w:rPr>
                <w:rFonts w:ascii="Arial" w:hAnsi="Arial" w:cs="Arial"/>
                <w:sz w:val="24"/>
                <w:szCs w:val="24"/>
              </w:rPr>
            </w:pP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r>
    </w:tbl>
    <w:p w:rsidR="000A0C33" w:rsidRPr="009C7A59" w:rsidRDefault="000A0C33"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274118" w:rsidRDefault="00274118" w:rsidP="00274118">
      <w:pPr>
        <w:spacing w:after="0"/>
        <w:rPr>
          <w:rFonts w:ascii="Arial" w:hAnsi="Arial" w:cs="Arial"/>
          <w:bCs/>
          <w:sz w:val="24"/>
          <w:szCs w:val="24"/>
        </w:rPr>
      </w:pPr>
      <w:r>
        <w:rPr>
          <w:rFonts w:ascii="Arial" w:hAnsi="Arial" w:cs="Arial"/>
          <w:bCs/>
          <w:sz w:val="24"/>
          <w:szCs w:val="24"/>
        </w:rPr>
        <w:t>Напомена:Наручилац</w:t>
      </w:r>
      <w:r w:rsidRPr="004B13D0">
        <w:rPr>
          <w:rFonts w:ascii="Arial" w:hAnsi="Arial" w:cs="Arial"/>
          <w:bCs/>
          <w:sz w:val="24"/>
          <w:szCs w:val="24"/>
        </w:rPr>
        <w:t xml:space="preserve"> </w:t>
      </w:r>
      <w:r>
        <w:rPr>
          <w:rFonts w:ascii="Arial" w:hAnsi="Arial" w:cs="Arial"/>
          <w:bCs/>
          <w:sz w:val="24"/>
          <w:szCs w:val="24"/>
        </w:rPr>
        <w:t>се не обавезује да преузме сва  предметна добра наведена у конкурсној документацији. Превоз ће наручилац вршити својим возилима о сопственом трошку.</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F6539D" w:rsidRDefault="00F6539D" w:rsidP="00F6539D">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rPr>
        <w:tab/>
        <w:t>________________________________</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F6539D" w:rsidRDefault="00274118" w:rsidP="000A0C33">
      <w:pPr>
        <w:spacing w:after="0"/>
        <w:rPr>
          <w:rFonts w:ascii="Arial" w:hAnsi="Arial" w:cs="Arial"/>
          <w:bCs/>
          <w:sz w:val="24"/>
          <w:szCs w:val="24"/>
          <w:lang/>
        </w:rPr>
      </w:pPr>
    </w:p>
    <w:p w:rsidR="004C1A92" w:rsidRPr="003D52D4" w:rsidRDefault="004C1A92" w:rsidP="003D52D4">
      <w:pPr>
        <w:jc w:val="both"/>
        <w:rPr>
          <w:rFonts w:ascii="Arial" w:hAnsi="Arial" w:cs="Arial"/>
          <w:b/>
          <w:i/>
          <w:iCs/>
        </w:rPr>
      </w:pPr>
      <w:r>
        <w:rPr>
          <w:rFonts w:ascii="Arial" w:hAnsi="Arial" w:cs="Arial"/>
          <w:b/>
          <w:i/>
          <w:iCs/>
        </w:rPr>
        <w:lastRenderedPageBreak/>
        <w:t>6</w:t>
      </w:r>
      <w:r w:rsidR="004B13D0">
        <w:rPr>
          <w:rFonts w:ascii="Arial" w:hAnsi="Arial" w:cs="Arial"/>
          <w:b/>
          <w:i/>
          <w:iCs/>
        </w:rPr>
        <w:t>.2</w:t>
      </w:r>
      <w:r>
        <w:rPr>
          <w:rFonts w:ascii="Arial" w:hAnsi="Arial" w:cs="Arial"/>
          <w:b/>
          <w:i/>
          <w:iCs/>
        </w:rPr>
        <w:t xml:space="preserve">)ВРСТА,КОЛИЧИНА И </w:t>
      </w:r>
      <w:r w:rsidRPr="004C1A92">
        <w:rPr>
          <w:rFonts w:ascii="Arial" w:hAnsi="Arial" w:cs="Arial"/>
          <w:b/>
          <w:i/>
          <w:iCs/>
        </w:rPr>
        <w:t>СПЕЦИФИКАЦИЈА ЦЕНА</w:t>
      </w:r>
    </w:p>
    <w:p w:rsidR="000A0C33" w:rsidRPr="004C1A92" w:rsidRDefault="000A0C33" w:rsidP="000A0C33">
      <w:pPr>
        <w:spacing w:after="0"/>
        <w:rPr>
          <w:rFonts w:ascii="Arial" w:hAnsi="Arial" w:cs="Arial"/>
          <w:sz w:val="24"/>
          <w:szCs w:val="24"/>
        </w:rPr>
      </w:pPr>
      <w:r>
        <w:rPr>
          <w:rFonts w:ascii="Arial" w:hAnsi="Arial" w:cs="Arial"/>
          <w:bCs/>
          <w:sz w:val="24"/>
          <w:szCs w:val="24"/>
        </w:rPr>
        <w:t xml:space="preserve">ПАРТИЈА </w:t>
      </w:r>
      <w:r w:rsidR="004C1A92">
        <w:rPr>
          <w:rFonts w:ascii="Arial" w:hAnsi="Arial" w:cs="Arial"/>
          <w:bCs/>
          <w:sz w:val="24"/>
          <w:szCs w:val="24"/>
        </w:rPr>
        <w:t>2</w:t>
      </w:r>
      <w:r>
        <w:rPr>
          <w:rFonts w:ascii="Arial" w:hAnsi="Arial" w:cs="Arial"/>
          <w:bCs/>
          <w:sz w:val="24"/>
          <w:szCs w:val="24"/>
        </w:rPr>
        <w:t>: Дробљени камен</w:t>
      </w:r>
      <w:r w:rsidR="004C1A92">
        <w:rPr>
          <w:rFonts w:ascii="Arial" w:hAnsi="Arial" w:cs="Arial"/>
          <w:bCs/>
          <w:sz w:val="24"/>
          <w:szCs w:val="24"/>
        </w:rPr>
        <w:t xml:space="preserve"> и агрегати</w:t>
      </w:r>
    </w:p>
    <w:tbl>
      <w:tblPr>
        <w:tblW w:w="8640" w:type="dxa"/>
        <w:tblInd w:w="93" w:type="dxa"/>
        <w:tblLayout w:type="fixed"/>
        <w:tblLook w:val="04A0"/>
      </w:tblPr>
      <w:tblGrid>
        <w:gridCol w:w="754"/>
        <w:gridCol w:w="2681"/>
        <w:gridCol w:w="1016"/>
        <w:gridCol w:w="1254"/>
        <w:gridCol w:w="1335"/>
        <w:gridCol w:w="1600"/>
      </w:tblGrid>
      <w:tr w:rsidR="000A0C33" w:rsidTr="003D52D4">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681"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016"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4C1A92" w:rsidRPr="008847B0" w:rsidTr="003D52D4">
        <w:trPr>
          <w:trHeight w:val="683"/>
        </w:trPr>
        <w:tc>
          <w:tcPr>
            <w:tcW w:w="754" w:type="dxa"/>
            <w:tcBorders>
              <w:top w:val="nil"/>
              <w:left w:val="single" w:sz="4" w:space="0" w:color="auto"/>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1</w:t>
            </w:r>
          </w:p>
        </w:tc>
        <w:tc>
          <w:tcPr>
            <w:tcW w:w="2681" w:type="dxa"/>
            <w:tcBorders>
              <w:top w:val="nil"/>
              <w:left w:val="nil"/>
              <w:bottom w:val="single" w:sz="4" w:space="0" w:color="auto"/>
              <w:right w:val="single" w:sz="4" w:space="0" w:color="auto"/>
            </w:tcBorders>
            <w:vAlign w:val="center"/>
            <w:hideMark/>
          </w:tcPr>
          <w:p w:rsidR="004C1A92" w:rsidRPr="0030306D" w:rsidRDefault="00471F32" w:rsidP="004C1A92">
            <w:pPr>
              <w:spacing w:after="0"/>
              <w:rPr>
                <w:rFonts w:ascii="Arial" w:hAnsi="Arial" w:cs="Arial"/>
                <w:sz w:val="24"/>
                <w:szCs w:val="24"/>
              </w:rPr>
            </w:pPr>
            <w:r>
              <w:rPr>
                <w:rFonts w:ascii="Arial" w:hAnsi="Arial" w:cs="Arial"/>
                <w:sz w:val="24"/>
                <w:szCs w:val="24"/>
              </w:rPr>
              <w:t>Агрегат 0-31,5</w:t>
            </w:r>
          </w:p>
          <w:p w:rsidR="004C1A92" w:rsidRPr="008847B0" w:rsidRDefault="004C1A92" w:rsidP="004C1A92">
            <w:pPr>
              <w:spacing w:after="0"/>
              <w:rPr>
                <w:rFonts w:ascii="Arial" w:hAnsi="Arial" w:cs="Arial"/>
                <w:sz w:val="24"/>
                <w:szCs w:val="24"/>
              </w:rPr>
            </w:pPr>
            <w:r w:rsidRPr="008847B0">
              <w:rPr>
                <w:rFonts w:ascii="Arial" w:hAnsi="Arial" w:cs="Arial"/>
                <w:sz w:val="24"/>
                <w:szCs w:val="24"/>
              </w:rPr>
              <w:t>Са утоваром</w:t>
            </w:r>
          </w:p>
        </w:tc>
        <w:tc>
          <w:tcPr>
            <w:tcW w:w="1016" w:type="dxa"/>
            <w:tcBorders>
              <w:top w:val="nil"/>
              <w:left w:val="nil"/>
              <w:bottom w:val="single" w:sz="4" w:space="0" w:color="auto"/>
              <w:right w:val="single" w:sz="4" w:space="0" w:color="auto"/>
            </w:tcBorders>
            <w:noWrap/>
            <w:hideMark/>
          </w:tcPr>
          <w:p w:rsidR="004C1A92" w:rsidRPr="008847B0" w:rsidRDefault="004C1A92" w:rsidP="004C1A92">
            <w:pPr>
              <w:jc w:val="cente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4C1A92" w:rsidRPr="008847B0" w:rsidRDefault="0030306D" w:rsidP="004C1A92">
            <w:pPr>
              <w:spacing w:after="0"/>
              <w:jc w:val="center"/>
              <w:rPr>
                <w:rFonts w:ascii="Arial" w:hAnsi="Arial" w:cs="Arial"/>
                <w:sz w:val="24"/>
                <w:szCs w:val="24"/>
              </w:rPr>
            </w:pPr>
            <w:r>
              <w:rPr>
                <w:rFonts w:ascii="Arial" w:hAnsi="Arial" w:cs="Arial"/>
                <w:sz w:val="24"/>
                <w:szCs w:val="24"/>
              </w:rPr>
              <w:t>15</w:t>
            </w:r>
            <w:r w:rsidR="004C1A92" w:rsidRPr="008847B0">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 </w:t>
            </w:r>
          </w:p>
        </w:tc>
      </w:tr>
      <w:tr w:rsidR="004C1A92" w:rsidRPr="008847B0" w:rsidTr="003D52D4">
        <w:trPr>
          <w:trHeight w:val="620"/>
        </w:trPr>
        <w:tc>
          <w:tcPr>
            <w:tcW w:w="754" w:type="dxa"/>
            <w:tcBorders>
              <w:top w:val="nil"/>
              <w:left w:val="single" w:sz="4" w:space="0" w:color="auto"/>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2</w:t>
            </w:r>
          </w:p>
        </w:tc>
        <w:tc>
          <w:tcPr>
            <w:tcW w:w="2681" w:type="dxa"/>
            <w:tcBorders>
              <w:top w:val="nil"/>
              <w:left w:val="nil"/>
              <w:bottom w:val="single" w:sz="4" w:space="0" w:color="auto"/>
              <w:right w:val="single" w:sz="4" w:space="0" w:color="auto"/>
            </w:tcBorders>
            <w:vAlign w:val="center"/>
            <w:hideMark/>
          </w:tcPr>
          <w:p w:rsidR="004C1A92" w:rsidRPr="008847B0" w:rsidRDefault="00471F32" w:rsidP="004C1A92">
            <w:pPr>
              <w:spacing w:after="0"/>
              <w:rPr>
                <w:rFonts w:ascii="Arial" w:hAnsi="Arial" w:cs="Arial"/>
                <w:sz w:val="24"/>
                <w:szCs w:val="24"/>
              </w:rPr>
            </w:pPr>
            <w:r>
              <w:rPr>
                <w:rFonts w:ascii="Arial" w:hAnsi="Arial" w:cs="Arial"/>
                <w:sz w:val="24"/>
                <w:szCs w:val="24"/>
              </w:rPr>
              <w:t>Агрегат 0</w:t>
            </w:r>
            <w:r w:rsidR="004C1A92" w:rsidRPr="008847B0">
              <w:rPr>
                <w:rFonts w:ascii="Arial" w:hAnsi="Arial" w:cs="Arial"/>
                <w:sz w:val="24"/>
                <w:szCs w:val="24"/>
              </w:rPr>
              <w:t>-63</w:t>
            </w:r>
          </w:p>
          <w:p w:rsidR="004C1A92" w:rsidRPr="008847B0" w:rsidRDefault="004C1A92" w:rsidP="004C1A92">
            <w:pPr>
              <w:spacing w:after="0"/>
              <w:rPr>
                <w:rFonts w:ascii="Arial" w:hAnsi="Arial" w:cs="Arial"/>
                <w:sz w:val="24"/>
                <w:szCs w:val="24"/>
              </w:rPr>
            </w:pPr>
            <w:r w:rsidRPr="008847B0">
              <w:rPr>
                <w:rFonts w:ascii="Arial" w:hAnsi="Arial" w:cs="Arial"/>
                <w:sz w:val="24"/>
                <w:szCs w:val="24"/>
              </w:rPr>
              <w:t>Са утоваром</w:t>
            </w:r>
          </w:p>
        </w:tc>
        <w:tc>
          <w:tcPr>
            <w:tcW w:w="1016" w:type="dxa"/>
            <w:tcBorders>
              <w:top w:val="nil"/>
              <w:left w:val="nil"/>
              <w:bottom w:val="single" w:sz="4" w:space="0" w:color="auto"/>
              <w:right w:val="single" w:sz="4" w:space="0" w:color="auto"/>
            </w:tcBorders>
            <w:noWrap/>
            <w:hideMark/>
          </w:tcPr>
          <w:p w:rsidR="004C1A92" w:rsidRPr="008847B0" w:rsidRDefault="004C1A92" w:rsidP="004C1A92">
            <w:pPr>
              <w:jc w:val="cente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4C1A92" w:rsidRPr="00373604" w:rsidRDefault="0030306D" w:rsidP="004C1A92">
            <w:pPr>
              <w:spacing w:after="0"/>
              <w:jc w:val="center"/>
              <w:rPr>
                <w:rFonts w:ascii="Arial" w:hAnsi="Arial" w:cs="Arial"/>
                <w:sz w:val="24"/>
                <w:szCs w:val="24"/>
              </w:rPr>
            </w:pPr>
            <w:r>
              <w:rPr>
                <w:rFonts w:ascii="Arial" w:hAnsi="Arial" w:cs="Arial"/>
                <w:sz w:val="24"/>
                <w:szCs w:val="24"/>
              </w:rPr>
              <w:t>3</w:t>
            </w:r>
            <w:r w:rsidR="00373604">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r>
      <w:tr w:rsidR="004C1A92" w:rsidRPr="008847B0" w:rsidTr="003D52D4">
        <w:trPr>
          <w:trHeight w:val="620"/>
        </w:trPr>
        <w:tc>
          <w:tcPr>
            <w:tcW w:w="754" w:type="dxa"/>
            <w:tcBorders>
              <w:top w:val="nil"/>
              <w:left w:val="single" w:sz="4" w:space="0" w:color="auto"/>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3</w:t>
            </w:r>
          </w:p>
        </w:tc>
        <w:tc>
          <w:tcPr>
            <w:tcW w:w="2681" w:type="dxa"/>
            <w:tcBorders>
              <w:top w:val="nil"/>
              <w:left w:val="nil"/>
              <w:bottom w:val="single" w:sz="4" w:space="0" w:color="auto"/>
              <w:right w:val="single" w:sz="4" w:space="0" w:color="auto"/>
            </w:tcBorders>
            <w:vAlign w:val="center"/>
            <w:hideMark/>
          </w:tcPr>
          <w:p w:rsidR="004C1A92" w:rsidRPr="0030306D" w:rsidRDefault="0030306D" w:rsidP="004C1A92">
            <w:pPr>
              <w:spacing w:after="0"/>
              <w:rPr>
                <w:rFonts w:ascii="Arial" w:hAnsi="Arial" w:cs="Arial"/>
                <w:sz w:val="24"/>
                <w:szCs w:val="24"/>
              </w:rPr>
            </w:pPr>
            <w:r>
              <w:rPr>
                <w:rFonts w:ascii="Arial" w:hAnsi="Arial" w:cs="Arial"/>
                <w:sz w:val="24"/>
                <w:szCs w:val="24"/>
              </w:rPr>
              <w:t>Агрегат 4-8</w:t>
            </w:r>
          </w:p>
          <w:p w:rsidR="004C1A92" w:rsidRPr="008847B0" w:rsidRDefault="004C1A92" w:rsidP="004C1A92">
            <w:pPr>
              <w:spacing w:after="0"/>
              <w:rPr>
                <w:rFonts w:ascii="Arial" w:hAnsi="Arial" w:cs="Arial"/>
                <w:sz w:val="24"/>
                <w:szCs w:val="24"/>
              </w:rPr>
            </w:pPr>
            <w:r w:rsidRPr="008847B0">
              <w:rPr>
                <w:rFonts w:ascii="Arial" w:hAnsi="Arial" w:cs="Arial"/>
                <w:sz w:val="24"/>
                <w:szCs w:val="24"/>
              </w:rPr>
              <w:t>Са утоваром</w:t>
            </w:r>
          </w:p>
        </w:tc>
        <w:tc>
          <w:tcPr>
            <w:tcW w:w="1016" w:type="dxa"/>
            <w:tcBorders>
              <w:top w:val="nil"/>
              <w:left w:val="nil"/>
              <w:bottom w:val="single" w:sz="4" w:space="0" w:color="auto"/>
              <w:right w:val="single" w:sz="4" w:space="0" w:color="auto"/>
            </w:tcBorders>
            <w:noWrap/>
            <w:hideMark/>
          </w:tcPr>
          <w:p w:rsidR="004C1A92" w:rsidRPr="008847B0" w:rsidRDefault="004C1A92" w:rsidP="004C1A92">
            <w:pPr>
              <w:jc w:val="cente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4C1A92" w:rsidRPr="008847B0" w:rsidRDefault="00373604" w:rsidP="0030306D">
            <w:pPr>
              <w:spacing w:after="0"/>
              <w:jc w:val="center"/>
              <w:rPr>
                <w:rFonts w:ascii="Arial" w:hAnsi="Arial" w:cs="Arial"/>
                <w:sz w:val="24"/>
                <w:szCs w:val="24"/>
              </w:rPr>
            </w:pPr>
            <w:r>
              <w:rPr>
                <w:rFonts w:ascii="Arial" w:hAnsi="Arial" w:cs="Arial"/>
                <w:sz w:val="24"/>
                <w:szCs w:val="24"/>
              </w:rPr>
              <w:t>1</w:t>
            </w:r>
            <w:r w:rsidR="0030306D">
              <w:rPr>
                <w:rFonts w:ascii="Arial" w:hAnsi="Arial" w:cs="Arial"/>
                <w:sz w:val="24"/>
                <w:szCs w:val="24"/>
              </w:rPr>
              <w:t>0</w:t>
            </w:r>
            <w:r w:rsidR="004C1A92" w:rsidRPr="008847B0">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r>
      <w:tr w:rsidR="000A0C33" w:rsidRPr="008847B0" w:rsidTr="003D52D4">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4C1A92" w:rsidRDefault="004C1A92" w:rsidP="000A0C33">
            <w:pPr>
              <w:spacing w:after="0"/>
              <w:jc w:val="center"/>
              <w:rPr>
                <w:rFonts w:ascii="Arial" w:hAnsi="Arial" w:cs="Arial"/>
                <w:sz w:val="24"/>
                <w:szCs w:val="24"/>
              </w:rPr>
            </w:pPr>
            <w:r>
              <w:rPr>
                <w:rFonts w:ascii="Arial" w:hAnsi="Arial" w:cs="Arial"/>
                <w:sz w:val="24"/>
                <w:szCs w:val="24"/>
              </w:rPr>
              <w:t>4</w:t>
            </w:r>
          </w:p>
        </w:tc>
        <w:tc>
          <w:tcPr>
            <w:tcW w:w="2681" w:type="dxa"/>
            <w:tcBorders>
              <w:top w:val="nil"/>
              <w:left w:val="nil"/>
              <w:bottom w:val="single" w:sz="4" w:space="0" w:color="auto"/>
              <w:right w:val="single" w:sz="4" w:space="0" w:color="auto"/>
            </w:tcBorders>
            <w:vAlign w:val="center"/>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Дробљени камен</w:t>
            </w:r>
          </w:p>
          <w:p w:rsidR="000A0C33" w:rsidRPr="008847B0" w:rsidRDefault="000A0C33" w:rsidP="003D52D4">
            <w:pPr>
              <w:spacing w:after="0"/>
              <w:rPr>
                <w:rFonts w:ascii="Arial" w:hAnsi="Arial" w:cs="Arial"/>
                <w:sz w:val="24"/>
                <w:szCs w:val="24"/>
              </w:rPr>
            </w:pPr>
            <w:r w:rsidRPr="008847B0">
              <w:rPr>
                <w:rFonts w:ascii="Arial" w:hAnsi="Arial" w:cs="Arial"/>
                <w:sz w:val="24"/>
                <w:szCs w:val="24"/>
              </w:rPr>
              <w:t>300-500</w:t>
            </w:r>
            <w:r w:rsidR="003D52D4">
              <w:rPr>
                <w:rFonts w:ascii="Arial" w:hAnsi="Arial" w:cs="Arial"/>
                <w:sz w:val="24"/>
                <w:szCs w:val="24"/>
              </w:rPr>
              <w:t xml:space="preserve"> </w:t>
            </w:r>
            <w:r w:rsidRPr="008847B0">
              <w:rPr>
                <w:rFonts w:ascii="Arial" w:hAnsi="Arial" w:cs="Arial"/>
                <w:sz w:val="24"/>
                <w:szCs w:val="24"/>
              </w:rPr>
              <w:t>Са</w:t>
            </w:r>
            <w:r w:rsidR="003D52D4">
              <w:rPr>
                <w:rFonts w:ascii="Arial" w:hAnsi="Arial" w:cs="Arial"/>
                <w:sz w:val="24"/>
                <w:szCs w:val="24"/>
              </w:rPr>
              <w:t xml:space="preserve"> </w:t>
            </w:r>
            <w:r w:rsidRPr="008847B0">
              <w:rPr>
                <w:rFonts w:ascii="Arial" w:hAnsi="Arial" w:cs="Arial"/>
                <w:sz w:val="24"/>
                <w:szCs w:val="24"/>
              </w:rPr>
              <w:t>утоваром</w:t>
            </w:r>
          </w:p>
        </w:tc>
        <w:tc>
          <w:tcPr>
            <w:tcW w:w="1016" w:type="dxa"/>
            <w:tcBorders>
              <w:top w:val="nil"/>
              <w:left w:val="nil"/>
              <w:bottom w:val="single" w:sz="4" w:space="0" w:color="auto"/>
              <w:right w:val="single" w:sz="4" w:space="0" w:color="auto"/>
            </w:tcBorders>
            <w:noWrap/>
            <w:vAlign w:val="center"/>
            <w:hideMark/>
          </w:tcPr>
          <w:p w:rsidR="000A0C33" w:rsidRPr="008847B0" w:rsidRDefault="001308FF" w:rsidP="000A0C33">
            <w:pPr>
              <w:spacing w:after="0"/>
              <w:jc w:val="center"/>
              <w:rPr>
                <w:rFonts w:ascii="Arial" w:hAnsi="Arial" w:cs="Arial"/>
                <w:sz w:val="24"/>
                <w:szCs w:val="24"/>
              </w:rP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0A0C33" w:rsidRPr="008847B0" w:rsidRDefault="0030306D" w:rsidP="000A0C33">
            <w:pPr>
              <w:spacing w:after="0"/>
              <w:jc w:val="center"/>
              <w:rPr>
                <w:rFonts w:ascii="Arial" w:hAnsi="Arial" w:cs="Arial"/>
                <w:sz w:val="24"/>
                <w:szCs w:val="24"/>
              </w:rPr>
            </w:pPr>
            <w:r>
              <w:rPr>
                <w:rFonts w:ascii="Arial" w:hAnsi="Arial" w:cs="Arial"/>
                <w:sz w:val="24"/>
                <w:szCs w:val="24"/>
              </w:rPr>
              <w:t>5</w:t>
            </w:r>
            <w:r w:rsidR="000A0C33" w:rsidRPr="008847B0">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Pr="008847B0" w:rsidRDefault="000A0C33" w:rsidP="000A0C33">
            <w:pPr>
              <w:spacing w:after="0"/>
              <w:jc w:val="center"/>
              <w:rPr>
                <w:rFonts w:ascii="Arial" w:hAnsi="Arial" w:cs="Arial"/>
                <w:sz w:val="24"/>
                <w:szCs w:val="24"/>
              </w:rPr>
            </w:pPr>
            <w:r w:rsidRPr="008847B0">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847B0" w:rsidRDefault="000A0C33" w:rsidP="000A0C33">
            <w:pPr>
              <w:spacing w:after="0"/>
              <w:jc w:val="center"/>
              <w:rPr>
                <w:rFonts w:ascii="Arial" w:hAnsi="Arial" w:cs="Arial"/>
                <w:sz w:val="24"/>
                <w:szCs w:val="24"/>
              </w:rPr>
            </w:pPr>
            <w:r w:rsidRPr="008847B0">
              <w:rPr>
                <w:rFonts w:ascii="Arial" w:hAnsi="Arial" w:cs="Arial"/>
                <w:sz w:val="24"/>
                <w:szCs w:val="24"/>
              </w:rPr>
              <w:t> </w:t>
            </w:r>
          </w:p>
        </w:tc>
      </w:tr>
      <w:tr w:rsidR="0030306D" w:rsidRPr="008847B0"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30306D" w:rsidRPr="008847B0" w:rsidRDefault="00250BE6" w:rsidP="00250BE6">
            <w:pPr>
              <w:spacing w:after="0"/>
              <w:jc w:val="center"/>
              <w:rPr>
                <w:rFonts w:ascii="Arial" w:hAnsi="Arial" w:cs="Arial"/>
                <w:sz w:val="24"/>
                <w:szCs w:val="24"/>
              </w:rPr>
            </w:pPr>
            <w:r>
              <w:rPr>
                <w:rFonts w:ascii="Arial" w:hAnsi="Arial" w:cs="Arial"/>
                <w:sz w:val="24"/>
                <w:szCs w:val="24"/>
              </w:rPr>
              <w:t>Укупно без ПДВ-а</w:t>
            </w:r>
          </w:p>
        </w:tc>
        <w:tc>
          <w:tcPr>
            <w:tcW w:w="1016"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r>
      <w:tr w:rsidR="000A0C33" w:rsidRPr="008847B0"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0A0C33" w:rsidRPr="008847B0" w:rsidRDefault="000A0C33" w:rsidP="000A0C33">
            <w:pPr>
              <w:spacing w:after="0"/>
              <w:jc w:val="center"/>
              <w:rPr>
                <w:rFonts w:ascii="Arial" w:hAnsi="Arial" w:cs="Arial"/>
                <w:sz w:val="24"/>
                <w:szCs w:val="24"/>
              </w:rPr>
            </w:pPr>
            <w:r w:rsidRPr="008847B0">
              <w:rPr>
                <w:rFonts w:ascii="Arial" w:hAnsi="Arial" w:cs="Arial"/>
                <w:sz w:val="24"/>
                <w:szCs w:val="24"/>
              </w:rPr>
              <w:t>Износ ПДВ-а</w:t>
            </w:r>
          </w:p>
        </w:tc>
        <w:tc>
          <w:tcPr>
            <w:tcW w:w="1016"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r>
      <w:tr w:rsidR="000A0C33" w:rsidRPr="008847B0"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2681" w:type="dxa"/>
            <w:tcBorders>
              <w:top w:val="nil"/>
              <w:left w:val="nil"/>
              <w:bottom w:val="single" w:sz="4" w:space="0" w:color="auto"/>
              <w:right w:val="single" w:sz="4" w:space="0" w:color="auto"/>
            </w:tcBorders>
            <w:vAlign w:val="center"/>
            <w:hideMark/>
          </w:tcPr>
          <w:p w:rsidR="000A0C33" w:rsidRPr="008847B0" w:rsidRDefault="000A0C33" w:rsidP="000A0C33">
            <w:pPr>
              <w:spacing w:after="0"/>
              <w:jc w:val="right"/>
              <w:rPr>
                <w:rFonts w:ascii="Arial" w:hAnsi="Arial" w:cs="Arial"/>
                <w:sz w:val="24"/>
                <w:szCs w:val="24"/>
              </w:rPr>
            </w:pPr>
            <w:r w:rsidRPr="008847B0">
              <w:rPr>
                <w:rFonts w:ascii="Arial" w:hAnsi="Arial" w:cs="Arial"/>
                <w:sz w:val="24"/>
                <w:szCs w:val="24"/>
              </w:rPr>
              <w:t>Укупно са ПДВ-ом</w:t>
            </w:r>
          </w:p>
        </w:tc>
        <w:tc>
          <w:tcPr>
            <w:tcW w:w="1016"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r>
    </w:tbl>
    <w:p w:rsidR="009C7A59" w:rsidRPr="003D52D4" w:rsidRDefault="009C7A59" w:rsidP="000A0C33">
      <w:pPr>
        <w:spacing w:after="0"/>
        <w:rPr>
          <w:rFonts w:ascii="Arial" w:hAnsi="Arial" w:cs="Arial"/>
          <w:bCs/>
          <w:sz w:val="24"/>
          <w:szCs w:val="24"/>
        </w:rPr>
      </w:pPr>
    </w:p>
    <w:p w:rsidR="004B13D0" w:rsidRPr="004B13D0" w:rsidRDefault="004B13D0" w:rsidP="000A0C33">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tblPr>
      <w:tblGrid>
        <w:gridCol w:w="667"/>
        <w:gridCol w:w="4931"/>
        <w:gridCol w:w="1260"/>
        <w:gridCol w:w="1440"/>
        <w:gridCol w:w="1278"/>
      </w:tblGrid>
      <w:tr w:rsidR="004B13D0" w:rsidTr="004B13D0">
        <w:tc>
          <w:tcPr>
            <w:tcW w:w="667" w:type="dxa"/>
          </w:tcPr>
          <w:p w:rsidR="004B13D0" w:rsidRDefault="004B13D0" w:rsidP="000A0C33">
            <w:pPr>
              <w:rPr>
                <w:rFonts w:ascii="Arial" w:hAnsi="Arial" w:cs="Arial"/>
                <w:bCs/>
                <w:sz w:val="24"/>
                <w:szCs w:val="24"/>
              </w:rPr>
            </w:pPr>
            <w:r>
              <w:rPr>
                <w:rFonts w:ascii="Arial" w:hAnsi="Arial" w:cs="Arial"/>
                <w:bCs/>
                <w:sz w:val="24"/>
                <w:szCs w:val="24"/>
              </w:rPr>
              <w:t>Р.Б.</w:t>
            </w:r>
          </w:p>
        </w:tc>
        <w:tc>
          <w:tcPr>
            <w:tcW w:w="4931" w:type="dxa"/>
          </w:tcPr>
          <w:p w:rsidR="004B13D0" w:rsidRDefault="003D52D4" w:rsidP="000A0C33">
            <w:pPr>
              <w:rPr>
                <w:rFonts w:ascii="Arial" w:hAnsi="Arial" w:cs="Arial"/>
                <w:bCs/>
                <w:sz w:val="24"/>
                <w:szCs w:val="24"/>
              </w:rPr>
            </w:pPr>
            <w:r>
              <w:rPr>
                <w:rFonts w:ascii="Arial" w:hAnsi="Arial" w:cs="Arial"/>
                <w:bCs/>
                <w:sz w:val="24"/>
                <w:szCs w:val="24"/>
              </w:rPr>
              <w:t>Опис</w:t>
            </w:r>
          </w:p>
        </w:tc>
        <w:tc>
          <w:tcPr>
            <w:tcW w:w="1260" w:type="dxa"/>
          </w:tcPr>
          <w:p w:rsidR="004B13D0" w:rsidRDefault="004B13D0" w:rsidP="000A0C33">
            <w:pPr>
              <w:rPr>
                <w:rFonts w:ascii="Arial" w:hAnsi="Arial" w:cs="Arial"/>
                <w:bCs/>
                <w:sz w:val="24"/>
                <w:szCs w:val="24"/>
              </w:rPr>
            </w:pPr>
            <w:r>
              <w:rPr>
                <w:rFonts w:ascii="Arial" w:hAnsi="Arial" w:cs="Arial"/>
                <w:bCs/>
                <w:sz w:val="24"/>
                <w:szCs w:val="24"/>
              </w:rPr>
              <w:t>Јед.мере</w:t>
            </w:r>
          </w:p>
        </w:tc>
        <w:tc>
          <w:tcPr>
            <w:tcW w:w="1440" w:type="dxa"/>
          </w:tcPr>
          <w:p w:rsidR="004B13D0" w:rsidRDefault="004B13D0" w:rsidP="000A0C33">
            <w:pPr>
              <w:rPr>
                <w:rFonts w:ascii="Arial" w:hAnsi="Arial" w:cs="Arial"/>
                <w:bCs/>
                <w:sz w:val="24"/>
                <w:szCs w:val="24"/>
              </w:rPr>
            </w:pPr>
            <w:r>
              <w:rPr>
                <w:rFonts w:ascii="Arial" w:hAnsi="Arial" w:cs="Arial"/>
                <w:bCs/>
                <w:sz w:val="24"/>
                <w:szCs w:val="24"/>
              </w:rPr>
              <w:t>Цена без ПДВ-а</w:t>
            </w:r>
          </w:p>
        </w:tc>
        <w:tc>
          <w:tcPr>
            <w:tcW w:w="1278" w:type="dxa"/>
          </w:tcPr>
          <w:p w:rsidR="004B13D0" w:rsidRDefault="004B13D0" w:rsidP="000A0C33">
            <w:pPr>
              <w:rPr>
                <w:rFonts w:ascii="Arial" w:hAnsi="Arial" w:cs="Arial"/>
                <w:bCs/>
                <w:sz w:val="24"/>
                <w:szCs w:val="24"/>
              </w:rPr>
            </w:pPr>
            <w:r>
              <w:rPr>
                <w:rFonts w:ascii="Arial" w:hAnsi="Arial" w:cs="Arial"/>
                <w:bCs/>
                <w:sz w:val="24"/>
                <w:szCs w:val="24"/>
              </w:rPr>
              <w:t>Цена са ПДВ-ом</w:t>
            </w:r>
          </w:p>
        </w:tc>
      </w:tr>
      <w:tr w:rsidR="004B13D0" w:rsidTr="004B13D0">
        <w:tc>
          <w:tcPr>
            <w:tcW w:w="667" w:type="dxa"/>
          </w:tcPr>
          <w:p w:rsidR="004B13D0" w:rsidRDefault="004B13D0" w:rsidP="000A0C33">
            <w:pPr>
              <w:rPr>
                <w:rFonts w:ascii="Arial" w:hAnsi="Arial" w:cs="Arial"/>
                <w:bCs/>
                <w:sz w:val="24"/>
                <w:szCs w:val="24"/>
              </w:rPr>
            </w:pPr>
            <w:r>
              <w:rPr>
                <w:rFonts w:ascii="Arial" w:hAnsi="Arial" w:cs="Arial"/>
                <w:bCs/>
                <w:sz w:val="24"/>
                <w:szCs w:val="24"/>
              </w:rPr>
              <w:t>1</w:t>
            </w:r>
          </w:p>
        </w:tc>
        <w:tc>
          <w:tcPr>
            <w:tcW w:w="4931" w:type="dxa"/>
          </w:tcPr>
          <w:p w:rsidR="004B13D0" w:rsidRDefault="004B13D0" w:rsidP="004B13D0">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471F32" w:rsidRDefault="00471F32" w:rsidP="000A0C33">
            <w:pPr>
              <w:rPr>
                <w:rFonts w:ascii="Arial" w:hAnsi="Arial" w:cs="Arial"/>
                <w:bCs/>
                <w:sz w:val="24"/>
                <w:szCs w:val="24"/>
              </w:rPr>
            </w:pPr>
          </w:p>
          <w:p w:rsidR="004B13D0" w:rsidRDefault="00471F32" w:rsidP="000A0C33">
            <w:pPr>
              <w:rPr>
                <w:rFonts w:ascii="Arial" w:hAnsi="Arial" w:cs="Arial"/>
                <w:bCs/>
                <w:sz w:val="24"/>
                <w:szCs w:val="24"/>
              </w:rPr>
            </w:pPr>
            <w:r>
              <w:rPr>
                <w:rFonts w:ascii="Arial" w:hAnsi="Arial" w:cs="Arial"/>
                <w:bCs/>
                <w:sz w:val="24"/>
                <w:szCs w:val="24"/>
              </w:rPr>
              <w:t xml:space="preserve">    t/km</w:t>
            </w:r>
          </w:p>
        </w:tc>
        <w:tc>
          <w:tcPr>
            <w:tcW w:w="1440" w:type="dxa"/>
          </w:tcPr>
          <w:p w:rsidR="004B13D0" w:rsidRDefault="004B13D0" w:rsidP="000A0C33">
            <w:pPr>
              <w:rPr>
                <w:rFonts w:ascii="Arial" w:hAnsi="Arial" w:cs="Arial"/>
                <w:bCs/>
                <w:sz w:val="24"/>
                <w:szCs w:val="24"/>
              </w:rPr>
            </w:pPr>
          </w:p>
        </w:tc>
        <w:tc>
          <w:tcPr>
            <w:tcW w:w="1278" w:type="dxa"/>
          </w:tcPr>
          <w:p w:rsidR="004B13D0" w:rsidRDefault="004B13D0" w:rsidP="000A0C33">
            <w:pPr>
              <w:rPr>
                <w:rFonts w:ascii="Arial" w:hAnsi="Arial" w:cs="Arial"/>
                <w:bCs/>
                <w:sz w:val="24"/>
                <w:szCs w:val="24"/>
              </w:rPr>
            </w:pPr>
          </w:p>
        </w:tc>
      </w:tr>
      <w:tr w:rsidR="004B13D0" w:rsidTr="004B13D0">
        <w:tc>
          <w:tcPr>
            <w:tcW w:w="6858" w:type="dxa"/>
            <w:gridSpan w:val="3"/>
          </w:tcPr>
          <w:p w:rsidR="004B13D0" w:rsidRDefault="004B13D0" w:rsidP="000A0C33">
            <w:pPr>
              <w:rPr>
                <w:rFonts w:ascii="Arial" w:hAnsi="Arial" w:cs="Arial"/>
                <w:bCs/>
                <w:sz w:val="24"/>
                <w:szCs w:val="24"/>
              </w:rPr>
            </w:pPr>
            <w:r>
              <w:rPr>
                <w:rFonts w:ascii="Arial" w:hAnsi="Arial" w:cs="Arial"/>
                <w:bCs/>
                <w:sz w:val="24"/>
                <w:szCs w:val="24"/>
              </w:rPr>
              <w:t>УКУПНО:</w:t>
            </w:r>
          </w:p>
        </w:tc>
        <w:tc>
          <w:tcPr>
            <w:tcW w:w="1440" w:type="dxa"/>
          </w:tcPr>
          <w:p w:rsidR="004B13D0" w:rsidRDefault="004B13D0" w:rsidP="000A0C33">
            <w:pPr>
              <w:rPr>
                <w:rFonts w:ascii="Arial" w:hAnsi="Arial" w:cs="Arial"/>
                <w:bCs/>
                <w:sz w:val="24"/>
                <w:szCs w:val="24"/>
              </w:rPr>
            </w:pPr>
          </w:p>
        </w:tc>
        <w:tc>
          <w:tcPr>
            <w:tcW w:w="1278" w:type="dxa"/>
          </w:tcPr>
          <w:p w:rsidR="004B13D0" w:rsidRDefault="004B13D0" w:rsidP="000A0C33">
            <w:pPr>
              <w:rPr>
                <w:rFonts w:ascii="Arial" w:hAnsi="Arial" w:cs="Arial"/>
                <w:bCs/>
                <w:sz w:val="24"/>
                <w:szCs w:val="24"/>
              </w:rPr>
            </w:pPr>
          </w:p>
        </w:tc>
      </w:tr>
    </w:tbl>
    <w:p w:rsidR="009C7A59" w:rsidRDefault="009C7A59" w:rsidP="000A0C33">
      <w:pPr>
        <w:spacing w:after="0"/>
        <w:rPr>
          <w:rFonts w:ascii="Arial" w:hAnsi="Arial" w:cs="Arial"/>
          <w:bCs/>
          <w:sz w:val="24"/>
          <w:szCs w:val="24"/>
        </w:rPr>
      </w:pPr>
    </w:p>
    <w:p w:rsidR="009C7A59" w:rsidRPr="001F76EA" w:rsidRDefault="004B13D0" w:rsidP="000A0C33">
      <w:pPr>
        <w:spacing w:after="0"/>
        <w:rPr>
          <w:rFonts w:ascii="Arial" w:hAnsi="Arial" w:cs="Arial"/>
          <w:bCs/>
          <w:sz w:val="24"/>
          <w:szCs w:val="24"/>
        </w:rPr>
      </w:pPr>
      <w:r>
        <w:rPr>
          <w:rFonts w:ascii="Arial" w:hAnsi="Arial" w:cs="Arial"/>
          <w:bCs/>
          <w:sz w:val="24"/>
          <w:szCs w:val="24"/>
        </w:rPr>
        <w:t>Напомена:Наручилац</w:t>
      </w:r>
      <w:r w:rsidR="001F76EA">
        <w:rPr>
          <w:rFonts w:ascii="Arial" w:hAnsi="Arial" w:cs="Arial"/>
          <w:bCs/>
          <w:sz w:val="24"/>
          <w:szCs w:val="24"/>
        </w:rPr>
        <w:t xml:space="preserve"> </w:t>
      </w:r>
      <w:r>
        <w:rPr>
          <w:rFonts w:ascii="Arial" w:hAnsi="Arial" w:cs="Arial"/>
          <w:bCs/>
          <w:sz w:val="24"/>
          <w:szCs w:val="24"/>
        </w:rPr>
        <w:t xml:space="preserve">ће услугу превоза користити само у случају,када није сам у могућности да превезе предметна добра. </w:t>
      </w:r>
    </w:p>
    <w:p w:rsidR="009C7A59" w:rsidRDefault="009C7A59" w:rsidP="000A0C33">
      <w:pPr>
        <w:spacing w:after="0"/>
        <w:rPr>
          <w:rFonts w:ascii="Arial" w:hAnsi="Arial" w:cs="Arial"/>
          <w:bCs/>
          <w:sz w:val="24"/>
          <w:szCs w:val="24"/>
        </w:rPr>
      </w:pPr>
    </w:p>
    <w:tbl>
      <w:tblPr>
        <w:tblStyle w:val="TableGrid"/>
        <w:tblW w:w="0" w:type="auto"/>
        <w:tblLook w:val="04A0"/>
      </w:tblPr>
      <w:tblGrid>
        <w:gridCol w:w="667"/>
        <w:gridCol w:w="4931"/>
        <w:gridCol w:w="1980"/>
        <w:gridCol w:w="1980"/>
      </w:tblGrid>
      <w:tr w:rsidR="003D52D4" w:rsidTr="00B148AB">
        <w:tc>
          <w:tcPr>
            <w:tcW w:w="667" w:type="dxa"/>
          </w:tcPr>
          <w:p w:rsidR="003D52D4" w:rsidRDefault="003D52D4" w:rsidP="000A0C33">
            <w:pPr>
              <w:rPr>
                <w:rFonts w:ascii="Arial" w:hAnsi="Arial" w:cs="Arial"/>
                <w:bCs/>
                <w:sz w:val="24"/>
                <w:szCs w:val="24"/>
              </w:rPr>
            </w:pPr>
            <w:r>
              <w:rPr>
                <w:rFonts w:ascii="Arial" w:hAnsi="Arial" w:cs="Arial"/>
                <w:bCs/>
                <w:sz w:val="24"/>
                <w:szCs w:val="24"/>
              </w:rPr>
              <w:t>Р.Б.</w:t>
            </w:r>
          </w:p>
        </w:tc>
        <w:tc>
          <w:tcPr>
            <w:tcW w:w="4931" w:type="dxa"/>
          </w:tcPr>
          <w:p w:rsidR="003D52D4" w:rsidRDefault="003D52D4" w:rsidP="000A0C33">
            <w:pPr>
              <w:rPr>
                <w:rFonts w:ascii="Arial" w:hAnsi="Arial" w:cs="Arial"/>
                <w:bCs/>
                <w:sz w:val="24"/>
                <w:szCs w:val="24"/>
              </w:rPr>
            </w:pPr>
            <w:r>
              <w:rPr>
                <w:rFonts w:ascii="Arial" w:hAnsi="Arial" w:cs="Arial"/>
                <w:bCs/>
                <w:sz w:val="24"/>
                <w:szCs w:val="24"/>
              </w:rPr>
              <w:t xml:space="preserve">Опис </w:t>
            </w:r>
          </w:p>
        </w:tc>
        <w:tc>
          <w:tcPr>
            <w:tcW w:w="1980" w:type="dxa"/>
          </w:tcPr>
          <w:p w:rsidR="003D52D4" w:rsidRDefault="003D52D4" w:rsidP="000A0C33">
            <w:pPr>
              <w:rPr>
                <w:rFonts w:ascii="Arial" w:hAnsi="Arial" w:cs="Arial"/>
                <w:bCs/>
                <w:sz w:val="24"/>
                <w:szCs w:val="24"/>
              </w:rPr>
            </w:pPr>
            <w:r>
              <w:rPr>
                <w:rFonts w:ascii="Arial" w:hAnsi="Arial" w:cs="Arial"/>
                <w:bCs/>
                <w:sz w:val="24"/>
                <w:szCs w:val="24"/>
              </w:rPr>
              <w:t>Укупна цена без ПДВ-а</w:t>
            </w:r>
          </w:p>
        </w:tc>
        <w:tc>
          <w:tcPr>
            <w:tcW w:w="1980" w:type="dxa"/>
          </w:tcPr>
          <w:p w:rsidR="003D52D4" w:rsidRDefault="003D52D4" w:rsidP="000A0C33">
            <w:pPr>
              <w:rPr>
                <w:rFonts w:ascii="Arial" w:hAnsi="Arial" w:cs="Arial"/>
                <w:bCs/>
                <w:sz w:val="24"/>
                <w:szCs w:val="24"/>
              </w:rPr>
            </w:pPr>
            <w:r>
              <w:rPr>
                <w:rFonts w:ascii="Arial" w:hAnsi="Arial" w:cs="Arial"/>
                <w:bCs/>
                <w:sz w:val="24"/>
                <w:szCs w:val="24"/>
              </w:rPr>
              <w:t>Укупна цена са ПДВ-ом</w:t>
            </w:r>
          </w:p>
        </w:tc>
      </w:tr>
      <w:tr w:rsidR="003D52D4" w:rsidTr="00B148AB">
        <w:tc>
          <w:tcPr>
            <w:tcW w:w="667" w:type="dxa"/>
          </w:tcPr>
          <w:p w:rsidR="003D52D4" w:rsidRDefault="003D52D4" w:rsidP="000A0C33">
            <w:pPr>
              <w:rPr>
                <w:rFonts w:ascii="Arial" w:hAnsi="Arial" w:cs="Arial"/>
                <w:bCs/>
                <w:sz w:val="24"/>
                <w:szCs w:val="24"/>
              </w:rPr>
            </w:pPr>
            <w:r>
              <w:rPr>
                <w:rFonts w:ascii="Arial" w:hAnsi="Arial" w:cs="Arial"/>
                <w:bCs/>
                <w:sz w:val="24"/>
                <w:szCs w:val="24"/>
              </w:rPr>
              <w:t>1</w:t>
            </w:r>
          </w:p>
        </w:tc>
        <w:tc>
          <w:tcPr>
            <w:tcW w:w="4931" w:type="dxa"/>
          </w:tcPr>
          <w:p w:rsidR="003D52D4" w:rsidRPr="003D52D4" w:rsidRDefault="003D52D4" w:rsidP="000A0C33">
            <w:pPr>
              <w:rPr>
                <w:rFonts w:ascii="Arial" w:hAnsi="Arial" w:cs="Arial"/>
                <w:sz w:val="24"/>
                <w:szCs w:val="24"/>
              </w:rPr>
            </w:pPr>
            <w:r>
              <w:rPr>
                <w:rFonts w:ascii="Arial" w:hAnsi="Arial" w:cs="Arial"/>
                <w:bCs/>
                <w:sz w:val="24"/>
                <w:szCs w:val="24"/>
              </w:rPr>
              <w:t>Дробљени камен и агрегати</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r w:rsidR="003D52D4" w:rsidTr="00B148AB">
        <w:tc>
          <w:tcPr>
            <w:tcW w:w="667" w:type="dxa"/>
          </w:tcPr>
          <w:p w:rsidR="003D52D4" w:rsidRDefault="003D52D4" w:rsidP="000A0C33">
            <w:pPr>
              <w:rPr>
                <w:rFonts w:ascii="Arial" w:hAnsi="Arial" w:cs="Arial"/>
                <w:bCs/>
                <w:sz w:val="24"/>
                <w:szCs w:val="24"/>
              </w:rPr>
            </w:pPr>
            <w:r>
              <w:rPr>
                <w:rFonts w:ascii="Arial" w:hAnsi="Arial" w:cs="Arial"/>
                <w:bCs/>
                <w:sz w:val="24"/>
                <w:szCs w:val="24"/>
              </w:rPr>
              <w:t>2</w:t>
            </w:r>
          </w:p>
        </w:tc>
        <w:tc>
          <w:tcPr>
            <w:tcW w:w="4931" w:type="dxa"/>
          </w:tcPr>
          <w:p w:rsidR="003D52D4" w:rsidRDefault="003D52D4" w:rsidP="00B148AB">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r w:rsidR="003D52D4" w:rsidTr="00B148AB">
        <w:tc>
          <w:tcPr>
            <w:tcW w:w="5598" w:type="dxa"/>
            <w:gridSpan w:val="2"/>
          </w:tcPr>
          <w:p w:rsidR="003D52D4" w:rsidRDefault="003D52D4" w:rsidP="00B148AB">
            <w:pPr>
              <w:rPr>
                <w:rFonts w:ascii="Arial" w:hAnsi="Arial" w:cs="Arial"/>
                <w:bCs/>
                <w:sz w:val="24"/>
                <w:szCs w:val="24"/>
              </w:rPr>
            </w:pPr>
            <w:r>
              <w:rPr>
                <w:rFonts w:ascii="Arial" w:hAnsi="Arial" w:cs="Arial"/>
                <w:bCs/>
                <w:sz w:val="24"/>
                <w:szCs w:val="24"/>
              </w:rPr>
              <w:t>Укупно без ПДВ-а</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r w:rsidR="003D52D4" w:rsidTr="00B148AB">
        <w:tc>
          <w:tcPr>
            <w:tcW w:w="5598" w:type="dxa"/>
            <w:gridSpan w:val="2"/>
          </w:tcPr>
          <w:p w:rsidR="003D52D4" w:rsidRDefault="003D52D4" w:rsidP="00B148AB">
            <w:pPr>
              <w:rPr>
                <w:rFonts w:ascii="Arial" w:hAnsi="Arial" w:cs="Arial"/>
                <w:bCs/>
                <w:sz w:val="24"/>
                <w:szCs w:val="24"/>
              </w:rPr>
            </w:pPr>
            <w:r>
              <w:rPr>
                <w:rFonts w:ascii="Arial" w:hAnsi="Arial" w:cs="Arial"/>
                <w:bCs/>
                <w:sz w:val="24"/>
                <w:szCs w:val="24"/>
              </w:rPr>
              <w:t>Укупно са ПДВ –ом</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bl>
    <w:p w:rsidR="003D52D4" w:rsidRDefault="003D52D4"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0A0C33" w:rsidRPr="00F6539D" w:rsidRDefault="00F6539D" w:rsidP="000A0C33">
      <w:pPr>
        <w:spacing w:after="0"/>
        <w:jc w:val="both"/>
        <w:rPr>
          <w:rFonts w:ascii="Arial" w:eastAsia="TimesNewRomanPS-BoldMT" w:hAnsi="Arial" w:cs="Arial"/>
          <w:b/>
          <w:bCs/>
          <w:i/>
          <w:iCs/>
          <w:color w:val="002060"/>
          <w:sz w:val="24"/>
          <w:szCs w:val="24"/>
          <w:lang/>
        </w:rPr>
      </w:pP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lang/>
        </w:rPr>
        <w:tab/>
      </w:r>
      <w:r>
        <w:rPr>
          <w:rFonts w:ascii="Arial" w:eastAsia="TimesNewRomanPS-BoldMT" w:hAnsi="Arial" w:cs="Arial"/>
          <w:b/>
          <w:bCs/>
          <w:i/>
          <w:iCs/>
          <w:color w:val="002060"/>
          <w:sz w:val="24"/>
          <w:szCs w:val="24"/>
        </w:rPr>
        <w:tab/>
        <w:t>_______________________________</w:t>
      </w: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0A0C33" w:rsidRDefault="000A0C33" w:rsidP="000A0C33">
      <w:pPr>
        <w:shd w:val="clear" w:color="auto" w:fill="C6D9F1"/>
        <w:spacing w:after="0"/>
        <w:jc w:val="center"/>
        <w:rPr>
          <w:rFonts w:ascii="Arial" w:hAnsi="Arial" w:cs="Arial"/>
          <w:b/>
          <w:bCs/>
          <w:i/>
          <w:iCs/>
          <w:sz w:val="24"/>
          <w:szCs w:val="24"/>
        </w:rPr>
      </w:pPr>
    </w:p>
    <w:p w:rsidR="000A0C33" w:rsidRPr="004C1A92" w:rsidRDefault="004C1A92" w:rsidP="00373604">
      <w:pPr>
        <w:spacing w:after="0"/>
        <w:jc w:val="center"/>
        <w:rPr>
          <w:rFonts w:ascii="Arial" w:hAnsi="Arial" w:cs="Arial"/>
          <w:b/>
          <w:bCs/>
          <w:i/>
          <w:iCs/>
          <w:sz w:val="24"/>
          <w:szCs w:val="24"/>
        </w:rPr>
      </w:pPr>
      <w:r>
        <w:rPr>
          <w:rFonts w:ascii="Arial" w:hAnsi="Arial" w:cs="Arial"/>
          <w:b/>
          <w:bCs/>
          <w:i/>
          <w:iCs/>
          <w:sz w:val="24"/>
          <w:szCs w:val="24"/>
        </w:rPr>
        <w:t>МОДЕЛ-</w:t>
      </w:r>
      <w:r w:rsidR="000A0C33">
        <w:rPr>
          <w:rFonts w:ascii="Arial" w:hAnsi="Arial" w:cs="Arial"/>
          <w:b/>
          <w:bCs/>
          <w:i/>
          <w:iCs/>
          <w:sz w:val="24"/>
          <w:szCs w:val="24"/>
        </w:rPr>
        <w:t>У</w:t>
      </w:r>
      <w:r w:rsidR="00F9296B">
        <w:rPr>
          <w:rFonts w:ascii="Arial" w:hAnsi="Arial" w:cs="Arial"/>
          <w:b/>
          <w:bCs/>
          <w:i/>
          <w:iCs/>
          <w:sz w:val="24"/>
          <w:szCs w:val="24"/>
        </w:rPr>
        <w:t>ГОВОР О КУПОПРОДАЈИ ДОБРА-</w:t>
      </w:r>
      <w:r w:rsidR="000A0C33">
        <w:rPr>
          <w:rFonts w:ascii="Arial" w:hAnsi="Arial" w:cs="Arial"/>
          <w:b/>
          <w:bCs/>
          <w:i/>
          <w:iCs/>
          <w:sz w:val="24"/>
          <w:szCs w:val="24"/>
        </w:rPr>
        <w:t>ШЉУНАК,</w:t>
      </w:r>
      <w:r w:rsidR="00F9296B">
        <w:rPr>
          <w:rFonts w:ascii="Arial" w:hAnsi="Arial" w:cs="Arial"/>
          <w:b/>
          <w:bCs/>
          <w:i/>
          <w:iCs/>
          <w:sz w:val="24"/>
          <w:szCs w:val="24"/>
        </w:rPr>
        <w:t>ПЕСАК,</w:t>
      </w:r>
      <w:r w:rsidR="000A0C33">
        <w:rPr>
          <w:rFonts w:ascii="Arial" w:hAnsi="Arial" w:cs="Arial"/>
          <w:b/>
          <w:bCs/>
          <w:i/>
          <w:iCs/>
          <w:sz w:val="24"/>
          <w:szCs w:val="24"/>
        </w:rPr>
        <w:t xml:space="preserve">ДРОБЉЕН КАМЕН И АГРЕГАТИ </w:t>
      </w:r>
      <w:r w:rsidR="00373604">
        <w:rPr>
          <w:rFonts w:ascii="Arial" w:hAnsi="Arial" w:cs="Arial"/>
          <w:b/>
          <w:bCs/>
          <w:i/>
          <w:iCs/>
          <w:sz w:val="24"/>
          <w:szCs w:val="24"/>
        </w:rPr>
        <w:t>–</w:t>
      </w:r>
      <w:r w:rsidR="000A0C33">
        <w:rPr>
          <w:rFonts w:ascii="Arial" w:hAnsi="Arial" w:cs="Arial"/>
          <w:b/>
          <w:bCs/>
          <w:i/>
          <w:iCs/>
          <w:sz w:val="24"/>
          <w:szCs w:val="24"/>
        </w:rPr>
        <w:t xml:space="preserve"> </w:t>
      </w:r>
      <w:r>
        <w:rPr>
          <w:rFonts w:ascii="Arial" w:hAnsi="Arial" w:cs="Arial"/>
          <w:b/>
          <w:bCs/>
          <w:i/>
          <w:iCs/>
          <w:sz w:val="24"/>
          <w:szCs w:val="24"/>
        </w:rPr>
        <w:t>ПЕ</w:t>
      </w:r>
      <w:r w:rsidR="00373604">
        <w:rPr>
          <w:rFonts w:ascii="Arial" w:hAnsi="Arial" w:cs="Arial"/>
          <w:b/>
          <w:bCs/>
          <w:i/>
          <w:iCs/>
          <w:sz w:val="24"/>
          <w:szCs w:val="24"/>
        </w:rPr>
        <w:t>САК И ШЉУНАК</w:t>
      </w:r>
    </w:p>
    <w:p w:rsidR="000A0C33" w:rsidRDefault="000A0C33" w:rsidP="00E844BF">
      <w:pPr>
        <w:spacing w:after="0"/>
        <w:rPr>
          <w:rFonts w:ascii="Arial" w:hAnsi="Arial" w:cs="Arial"/>
          <w:i/>
          <w:iCs/>
          <w:sz w:val="24"/>
          <w:szCs w:val="24"/>
        </w:rPr>
      </w:pPr>
    </w:p>
    <w:p w:rsidR="000A0C33" w:rsidRPr="00E844BF" w:rsidRDefault="000A0C33" w:rsidP="00E844BF">
      <w:pPr>
        <w:spacing w:after="0"/>
        <w:rPr>
          <w:rFonts w:ascii="Arial" w:hAnsi="Arial" w:cs="Arial"/>
          <w:i/>
          <w:iCs/>
          <w:sz w:val="24"/>
          <w:szCs w:val="24"/>
        </w:rPr>
      </w:pPr>
      <w:r w:rsidRPr="00E844BF">
        <w:rPr>
          <w:rFonts w:ascii="Arial" w:hAnsi="Arial" w:cs="Arial"/>
          <w:b/>
          <w:i/>
          <w:iCs/>
          <w:sz w:val="24"/>
          <w:szCs w:val="24"/>
        </w:rPr>
        <w:t>Закључен између:</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Алексинцу улица 7.Јули 12-14,</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ПИБ:100305659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Матични број: 07993447</w:t>
      </w:r>
    </w:p>
    <w:p w:rsidR="000A0C33" w:rsidRPr="009C7A59" w:rsidRDefault="000A0C33" w:rsidP="00E844BF">
      <w:pPr>
        <w:spacing w:after="0"/>
        <w:rPr>
          <w:rFonts w:ascii="Arial" w:hAnsi="Arial" w:cs="Arial"/>
          <w:i/>
          <w:iCs/>
          <w:sz w:val="24"/>
          <w:szCs w:val="24"/>
        </w:rPr>
      </w:pPr>
      <w:r w:rsidRPr="00E844BF">
        <w:rPr>
          <w:rFonts w:ascii="Arial" w:hAnsi="Arial" w:cs="Arial"/>
          <w:i/>
          <w:iCs/>
          <w:sz w:val="24"/>
          <w:szCs w:val="24"/>
        </w:rPr>
        <w:t xml:space="preserve">Број рачуна: </w:t>
      </w:r>
      <w:r w:rsidR="009C7A59">
        <w:rPr>
          <w:rFonts w:ascii="Arial" w:hAnsi="Arial" w:cs="Arial"/>
          <w:i/>
          <w:iCs/>
          <w:sz w:val="24"/>
          <w:szCs w:val="24"/>
        </w:rPr>
        <w:t>160-9485-42</w:t>
      </w:r>
      <w:r w:rsidRPr="00E844BF">
        <w:rPr>
          <w:rFonts w:ascii="Arial" w:hAnsi="Arial" w:cs="Arial"/>
          <w:i/>
          <w:iCs/>
          <w:sz w:val="24"/>
          <w:szCs w:val="24"/>
        </w:rPr>
        <w:t xml:space="preserve"> Назив банке:</w:t>
      </w:r>
      <w:r w:rsidR="009C7A59">
        <w:rPr>
          <w:rFonts w:ascii="Arial" w:hAnsi="Arial" w:cs="Arial"/>
          <w:i/>
          <w:iCs/>
          <w:sz w:val="24"/>
          <w:szCs w:val="24"/>
        </w:rPr>
        <w:t>Банка Интеса</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r w:rsidR="00250BE6">
        <w:rPr>
          <w:rFonts w:ascii="Arial" w:hAnsi="Arial" w:cs="Arial"/>
          <w:iCs/>
          <w:sz w:val="24"/>
          <w:szCs w:val="24"/>
        </w:rPr>
        <w:t>Милош Милошевић</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A80ED0"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E844BF" w:rsidRPr="004C1A92"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Осн</w:t>
      </w:r>
      <w:r w:rsidR="00E844BF">
        <w:rPr>
          <w:rFonts w:ascii="Arial" w:hAnsi="Arial" w:cs="Arial"/>
          <w:i/>
          <w:iCs/>
          <w:sz w:val="24"/>
          <w:szCs w:val="24"/>
        </w:rPr>
        <w:t>о</w:t>
      </w:r>
      <w:r w:rsidRPr="00E844BF">
        <w:rPr>
          <w:rFonts w:ascii="Arial" w:hAnsi="Arial" w:cs="Arial"/>
          <w:i/>
          <w:iCs/>
          <w:sz w:val="24"/>
          <w:szCs w:val="24"/>
        </w:rPr>
        <w:t>в уговора:</w:t>
      </w:r>
    </w:p>
    <w:p w:rsidR="000A0C33" w:rsidRPr="00250BE6" w:rsidRDefault="000A0C33" w:rsidP="00E844BF">
      <w:pPr>
        <w:spacing w:after="0"/>
        <w:rPr>
          <w:rFonts w:ascii="Arial" w:hAnsi="Arial" w:cs="Arial"/>
          <w:i/>
          <w:iCs/>
          <w:sz w:val="24"/>
          <w:szCs w:val="24"/>
        </w:rPr>
      </w:pPr>
      <w:r w:rsidRPr="00E844BF">
        <w:rPr>
          <w:rFonts w:ascii="Arial" w:hAnsi="Arial" w:cs="Arial"/>
          <w:i/>
          <w:iCs/>
          <w:sz w:val="24"/>
          <w:szCs w:val="24"/>
        </w:rPr>
        <w:t>ЈНМВ  Број</w:t>
      </w:r>
      <w:r w:rsidR="00F9296B" w:rsidRPr="00E844BF">
        <w:rPr>
          <w:rFonts w:ascii="Arial" w:hAnsi="Arial" w:cs="Arial"/>
          <w:i/>
          <w:iCs/>
          <w:sz w:val="24"/>
          <w:szCs w:val="24"/>
        </w:rPr>
        <w:t xml:space="preserve">: </w:t>
      </w:r>
      <w:r w:rsidR="00250BE6">
        <w:rPr>
          <w:rFonts w:ascii="Arial" w:hAnsi="Arial" w:cs="Arial"/>
          <w:i/>
          <w:iCs/>
          <w:sz w:val="24"/>
          <w:szCs w:val="24"/>
        </w:rPr>
        <w:t>3</w:t>
      </w:r>
      <w:r w:rsidRPr="00E844BF">
        <w:rPr>
          <w:rFonts w:ascii="Arial" w:hAnsi="Arial" w:cs="Arial"/>
          <w:i/>
          <w:iCs/>
          <w:sz w:val="24"/>
          <w:szCs w:val="24"/>
        </w:rPr>
        <w:t>/201</w:t>
      </w:r>
      <w:r w:rsidR="00250BE6">
        <w:rPr>
          <w:rFonts w:ascii="Arial" w:hAnsi="Arial" w:cs="Arial"/>
          <w:i/>
          <w:iCs/>
          <w:sz w:val="24"/>
          <w:szCs w:val="24"/>
        </w:rPr>
        <w:t>7</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E844BF" w:rsidRPr="00373604" w:rsidRDefault="000A0C33" w:rsidP="00E844BF">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0A0C33" w:rsidRPr="00E844BF" w:rsidRDefault="000A0C33"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0A0C33" w:rsidRPr="00E844BF" w:rsidRDefault="000A0C33" w:rsidP="00E844BF">
      <w:pPr>
        <w:spacing w:after="0"/>
        <w:jc w:val="center"/>
        <w:rPr>
          <w:rFonts w:ascii="Arial" w:hAnsi="Arial" w:cs="Arial"/>
          <w:i/>
          <w:iCs/>
          <w:sz w:val="24"/>
          <w:szCs w:val="24"/>
        </w:rPr>
      </w:pPr>
      <w:r w:rsidRPr="00E844BF">
        <w:rPr>
          <w:rFonts w:ascii="Arial" w:hAnsi="Arial" w:cs="Arial"/>
          <w:i/>
          <w:iCs/>
          <w:sz w:val="24"/>
          <w:szCs w:val="24"/>
        </w:rPr>
        <w:t>Члан 2.</w:t>
      </w:r>
    </w:p>
    <w:p w:rsidR="00E844BF" w:rsidRPr="00373604" w:rsidRDefault="00F9296B" w:rsidP="00E844BF">
      <w:pPr>
        <w:spacing w:after="0"/>
        <w:rPr>
          <w:rFonts w:ascii="Arial" w:hAnsi="Arial" w:cs="Arial"/>
          <w:iCs/>
          <w:sz w:val="24"/>
          <w:szCs w:val="24"/>
        </w:rPr>
      </w:pPr>
      <w:r w:rsidRPr="00E844BF">
        <w:rPr>
          <w:rFonts w:ascii="Arial" w:hAnsi="Arial" w:cs="Arial"/>
          <w:iCs/>
          <w:sz w:val="24"/>
          <w:szCs w:val="24"/>
        </w:rPr>
        <w:t xml:space="preserve">Набавка добара – </w:t>
      </w:r>
      <w:r w:rsidR="000A0C33" w:rsidRPr="00E844BF">
        <w:rPr>
          <w:rFonts w:ascii="Arial" w:hAnsi="Arial" w:cs="Arial"/>
          <w:iCs/>
          <w:sz w:val="24"/>
          <w:szCs w:val="24"/>
        </w:rPr>
        <w:t>шљунак</w:t>
      </w:r>
      <w:r w:rsidRPr="00E844BF">
        <w:rPr>
          <w:rFonts w:ascii="Arial" w:hAnsi="Arial" w:cs="Arial"/>
          <w:iCs/>
          <w:sz w:val="24"/>
          <w:szCs w:val="24"/>
        </w:rPr>
        <w:t>,песак</w:t>
      </w:r>
      <w:r w:rsidR="000A0C33" w:rsidRPr="00E844BF">
        <w:rPr>
          <w:rFonts w:ascii="Arial" w:hAnsi="Arial" w:cs="Arial"/>
          <w:iCs/>
          <w:sz w:val="24"/>
          <w:szCs w:val="24"/>
        </w:rPr>
        <w:t>,дробљен камен и агрегати</w:t>
      </w:r>
      <w:r w:rsidR="001969DE">
        <w:rPr>
          <w:rFonts w:ascii="Arial" w:hAnsi="Arial" w:cs="Arial"/>
          <w:iCs/>
          <w:sz w:val="24"/>
          <w:szCs w:val="24"/>
        </w:rPr>
        <w:t xml:space="preserve"> за Партију1-Песак и шљунак </w:t>
      </w:r>
      <w:r w:rsidR="000A0C33" w:rsidRPr="00E844BF">
        <w:rPr>
          <w:rFonts w:ascii="Arial" w:hAnsi="Arial" w:cs="Arial"/>
          <w:iCs/>
          <w:sz w:val="24"/>
          <w:szCs w:val="24"/>
        </w:rPr>
        <w:t xml:space="preserve"> са сукцесивном </w:t>
      </w:r>
      <w:r w:rsidR="00B22F6E">
        <w:rPr>
          <w:rFonts w:ascii="Arial" w:hAnsi="Arial" w:cs="Arial"/>
          <w:iCs/>
          <w:sz w:val="24"/>
          <w:szCs w:val="24"/>
        </w:rPr>
        <w:t xml:space="preserve">  </w:t>
      </w:r>
      <w:r w:rsidR="000A0C33" w:rsidRPr="00E844BF">
        <w:rPr>
          <w:rFonts w:ascii="Arial" w:hAnsi="Arial" w:cs="Arial"/>
          <w:iCs/>
          <w:sz w:val="24"/>
          <w:szCs w:val="24"/>
        </w:rPr>
        <w:t>испоруком у периоду трајања уг</w:t>
      </w:r>
      <w:r w:rsidRPr="00E844BF">
        <w:rPr>
          <w:rFonts w:ascii="Arial" w:hAnsi="Arial" w:cs="Arial"/>
          <w:iCs/>
          <w:sz w:val="24"/>
          <w:szCs w:val="24"/>
        </w:rPr>
        <w:t>овора , 12 месеци од дана потписивања обе стране</w:t>
      </w:r>
      <w:r w:rsidR="000A0C33" w:rsidRPr="00E844BF">
        <w:rPr>
          <w:rFonts w:ascii="Arial" w:hAnsi="Arial" w:cs="Arial"/>
          <w:iCs/>
          <w:sz w:val="24"/>
          <w:szCs w:val="24"/>
        </w:rPr>
        <w:t xml:space="preserve">, у складу са конкурсном документацијом </w:t>
      </w:r>
      <w:r w:rsidR="00250BE6">
        <w:rPr>
          <w:rFonts w:ascii="Arial" w:hAnsi="Arial" w:cs="Arial"/>
          <w:iCs/>
          <w:sz w:val="24"/>
          <w:szCs w:val="24"/>
        </w:rPr>
        <w:t>ЈНМВ 3/2017</w:t>
      </w:r>
      <w:r w:rsidR="000A0C33" w:rsidRPr="00E844BF">
        <w:rPr>
          <w:rFonts w:ascii="Arial" w:hAnsi="Arial" w:cs="Arial"/>
          <w:iCs/>
          <w:sz w:val="24"/>
          <w:szCs w:val="24"/>
        </w:rPr>
        <w:t xml:space="preserve"> и понудом понуђача бр ________од_______. 201</w:t>
      </w:r>
      <w:r w:rsidR="00250BE6">
        <w:rPr>
          <w:rFonts w:ascii="Arial" w:hAnsi="Arial" w:cs="Arial"/>
          <w:iCs/>
          <w:sz w:val="24"/>
          <w:szCs w:val="24"/>
        </w:rPr>
        <w:t>7</w:t>
      </w:r>
      <w:r w:rsidR="000A0C33" w:rsidRPr="00E844BF">
        <w:rPr>
          <w:rFonts w:ascii="Arial" w:hAnsi="Arial" w:cs="Arial"/>
          <w:iCs/>
          <w:sz w:val="24"/>
          <w:szCs w:val="24"/>
        </w:rPr>
        <w:t xml:space="preserve">.год. </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3.</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Вредност набавке по овом уговору чини понуђена</w:t>
      </w:r>
      <w:r w:rsidRPr="00E844BF">
        <w:rPr>
          <w:rFonts w:ascii="Arial" w:hAnsi="Arial" w:cs="Arial"/>
          <w:iCs/>
          <w:color w:val="C00000"/>
          <w:sz w:val="24"/>
          <w:szCs w:val="24"/>
        </w:rPr>
        <w:t xml:space="preserve"> </w:t>
      </w:r>
      <w:r w:rsidRPr="00E844BF">
        <w:rPr>
          <w:rFonts w:ascii="Arial" w:hAnsi="Arial" w:cs="Arial"/>
          <w:iCs/>
          <w:sz w:val="24"/>
          <w:szCs w:val="24"/>
        </w:rPr>
        <w:t xml:space="preserve"> вредност у износу од ___________дин. без ПДВ-а, односно ___________ дин. са ПДВ-ом.</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Трошкове транспорта сноси Наручилац.</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4.</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Плаћање се врши по испоставље</w:t>
      </w:r>
      <w:r w:rsidR="00A80ED0" w:rsidRPr="00E844BF">
        <w:rPr>
          <w:rFonts w:ascii="Arial" w:hAnsi="Arial" w:cs="Arial"/>
          <w:iCs/>
          <w:sz w:val="24"/>
          <w:szCs w:val="24"/>
        </w:rPr>
        <w:t xml:space="preserve">ним рачунима , и то у року од </w:t>
      </w:r>
      <w:r w:rsidR="00373604">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5.</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6.</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Добављач је у обавези да се: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w:t>
      </w:r>
      <w:r w:rsidR="00E844BF" w:rsidRPr="00E844BF">
        <w:rPr>
          <w:rFonts w:ascii="Arial" w:hAnsi="Arial" w:cs="Arial"/>
          <w:iCs/>
          <w:sz w:val="24"/>
          <w:szCs w:val="24"/>
        </w:rPr>
        <w:t>ог рока за ову врсту материјала</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7.</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373604" w:rsidRDefault="00373604" w:rsidP="00373604">
      <w:pPr>
        <w:spacing w:after="0"/>
        <w:rPr>
          <w:rFonts w:ascii="Arial" w:hAnsi="Arial" w:cs="Arial"/>
          <w:iCs/>
          <w:sz w:val="24"/>
          <w:szCs w:val="24"/>
        </w:rPr>
      </w:pPr>
    </w:p>
    <w:p w:rsidR="00274118" w:rsidRPr="00274118" w:rsidRDefault="00274118" w:rsidP="00373604">
      <w:pPr>
        <w:spacing w:after="0"/>
        <w:rPr>
          <w:rFonts w:ascii="Arial" w:hAnsi="Arial" w:cs="Arial"/>
          <w:iCs/>
          <w:sz w:val="24"/>
          <w:szCs w:val="24"/>
        </w:rPr>
      </w:pP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8.</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9.</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w:t>
      </w:r>
      <w:r w:rsidR="008847B0" w:rsidRPr="00E844BF">
        <w:rPr>
          <w:rFonts w:ascii="Arial" w:hAnsi="Arial" w:cs="Arial"/>
          <w:iCs/>
          <w:sz w:val="24"/>
          <w:szCs w:val="24"/>
        </w:rPr>
        <w:t xml:space="preserve"> захтева исплату,а ако и након тога Наручилац не испуни обавезу да поименим путем  раскине</w:t>
      </w:r>
      <w:r w:rsidRPr="00E844BF">
        <w:rPr>
          <w:rFonts w:ascii="Arial" w:hAnsi="Arial" w:cs="Arial"/>
          <w:iCs/>
          <w:sz w:val="24"/>
          <w:szCs w:val="24"/>
        </w:rPr>
        <w:t xml:space="preserve">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10.</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11.</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sidR="00250BE6">
        <w:rPr>
          <w:rFonts w:ascii="Arial" w:hAnsi="Arial" w:cs="Arial"/>
          <w:iCs/>
          <w:sz w:val="24"/>
          <w:szCs w:val="24"/>
        </w:rPr>
        <w:t>да Понуђача бр.___од__.__.2017</w:t>
      </w:r>
      <w:r w:rsidRPr="00E844BF">
        <w:rPr>
          <w:rFonts w:ascii="Arial" w:hAnsi="Arial" w:cs="Arial"/>
          <w:iCs/>
          <w:sz w:val="24"/>
          <w:szCs w:val="24"/>
        </w:rPr>
        <w:t>.год.</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12.</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13</w:t>
      </w:r>
      <w:r w:rsidR="000A0C33" w:rsidRPr="00E844BF">
        <w:rPr>
          <w:rFonts w:ascii="Arial" w:hAnsi="Arial" w:cs="Arial"/>
          <w:iCs/>
          <w:sz w:val="24"/>
          <w:szCs w:val="24"/>
        </w:rPr>
        <w:t>.</w:t>
      </w:r>
    </w:p>
    <w:p w:rsidR="000A0C33" w:rsidRPr="00373604" w:rsidRDefault="000A0C33" w:rsidP="00E844BF">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14</w:t>
      </w:r>
      <w:r w:rsidR="000A0C33" w:rsidRPr="00E844BF">
        <w:rPr>
          <w:rFonts w:ascii="Arial" w:hAnsi="Arial" w:cs="Arial"/>
          <w:iCs/>
          <w:sz w:val="24"/>
          <w:szCs w:val="24"/>
        </w:rPr>
        <w:t>.</w:t>
      </w:r>
    </w:p>
    <w:p w:rsidR="000A0C33" w:rsidRPr="00E844BF" w:rsidRDefault="00A80ED0" w:rsidP="00E844BF">
      <w:pPr>
        <w:spacing w:after="0"/>
        <w:rPr>
          <w:rFonts w:ascii="Arial" w:hAnsi="Arial" w:cs="Arial"/>
          <w:iCs/>
          <w:sz w:val="24"/>
          <w:szCs w:val="24"/>
        </w:rPr>
      </w:pPr>
      <w:r w:rsidRPr="00E844BF">
        <w:rPr>
          <w:rFonts w:ascii="Arial" w:hAnsi="Arial" w:cs="Arial"/>
          <w:iCs/>
          <w:sz w:val="24"/>
          <w:szCs w:val="24"/>
        </w:rPr>
        <w:t>Овај уговор је сачињен у 4 (четири</w:t>
      </w:r>
      <w:r w:rsidR="000A0C33" w:rsidRPr="00E844BF">
        <w:rPr>
          <w:rFonts w:ascii="Arial" w:hAnsi="Arial" w:cs="Arial"/>
          <w:iCs/>
          <w:sz w:val="24"/>
          <w:szCs w:val="24"/>
        </w:rPr>
        <w:t>) приметак</w:t>
      </w:r>
      <w:r w:rsidRPr="00E844BF">
        <w:rPr>
          <w:rFonts w:ascii="Arial" w:hAnsi="Arial" w:cs="Arial"/>
          <w:iCs/>
          <w:sz w:val="24"/>
          <w:szCs w:val="24"/>
        </w:rPr>
        <w:t>а , а свака страна задржава по 2</w:t>
      </w:r>
      <w:r w:rsidR="000A0C33" w:rsidRPr="00E844BF">
        <w:rPr>
          <w:rFonts w:ascii="Arial" w:hAnsi="Arial" w:cs="Arial"/>
          <w:iCs/>
          <w:sz w:val="24"/>
          <w:szCs w:val="24"/>
        </w:rPr>
        <w:t xml:space="preserve"> (</w:t>
      </w:r>
      <w:r w:rsidRPr="00E844BF">
        <w:rPr>
          <w:rFonts w:ascii="Arial" w:hAnsi="Arial" w:cs="Arial"/>
          <w:iCs/>
          <w:sz w:val="24"/>
          <w:szCs w:val="24"/>
        </w:rPr>
        <w:t>два</w:t>
      </w:r>
      <w:r w:rsidR="000A0C33" w:rsidRPr="00E844BF">
        <w:rPr>
          <w:rFonts w:ascii="Arial" w:hAnsi="Arial" w:cs="Arial"/>
          <w:iCs/>
          <w:sz w:val="24"/>
          <w:szCs w:val="24"/>
        </w:rPr>
        <w:t>) примерка.</w:t>
      </w:r>
    </w:p>
    <w:p w:rsidR="000A0C33" w:rsidRDefault="000A0C33" w:rsidP="00E844BF">
      <w:pPr>
        <w:spacing w:after="0"/>
        <w:rPr>
          <w:rFonts w:ascii="Arial" w:hAnsi="Arial" w:cs="Arial"/>
          <w:iCs/>
          <w:sz w:val="24"/>
          <w:szCs w:val="24"/>
        </w:rPr>
      </w:pPr>
    </w:p>
    <w:p w:rsidR="00E844BF" w:rsidRDefault="00E844BF" w:rsidP="00E844BF">
      <w:pPr>
        <w:spacing w:after="0"/>
        <w:rPr>
          <w:rFonts w:ascii="Arial" w:hAnsi="Arial" w:cs="Arial"/>
          <w:iCs/>
          <w:sz w:val="24"/>
          <w:szCs w:val="24"/>
        </w:rPr>
      </w:pPr>
    </w:p>
    <w:p w:rsidR="00E844BF" w:rsidRPr="00E844BF" w:rsidRDefault="00E844BF"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0A0C33" w:rsidRDefault="00250BE6" w:rsidP="00E844BF">
      <w:pPr>
        <w:shd w:val="clear" w:color="auto" w:fill="FFFFFF"/>
        <w:spacing w:after="0"/>
        <w:jc w:val="both"/>
        <w:rPr>
          <w:rFonts w:ascii="Arial" w:hAnsi="Arial" w:cs="Arial"/>
          <w:sz w:val="24"/>
          <w:szCs w:val="24"/>
        </w:rPr>
      </w:pPr>
      <w:r>
        <w:rPr>
          <w:rFonts w:ascii="Arial" w:hAnsi="Arial" w:cs="Arial"/>
          <w:sz w:val="24"/>
          <w:szCs w:val="24"/>
        </w:rPr>
        <w:t>Милош Милошевић</w:t>
      </w: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1F76EA" w:rsidRDefault="00373604" w:rsidP="001F76EA">
      <w:pPr>
        <w:spacing w:after="0"/>
        <w:rPr>
          <w:rFonts w:ascii="Arial" w:hAnsi="Arial" w:cs="Arial"/>
          <w:b/>
          <w:bCs/>
          <w:i/>
          <w:iCs/>
          <w:sz w:val="24"/>
          <w:szCs w:val="24"/>
        </w:rPr>
      </w:pPr>
    </w:p>
    <w:p w:rsidR="00373604" w:rsidRPr="00E17406" w:rsidRDefault="00373604" w:rsidP="00373604">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МОДЕЛ-УГОВОР О КУПОПРОДАЈИ ДОБРА-ШЉУНАК,ПЕСАК,ДРОБЉЕН КАМЕН И АГРЕГАТИ – </w:t>
      </w:r>
      <w:r w:rsidR="00E17406">
        <w:rPr>
          <w:rFonts w:ascii="Arial" w:hAnsi="Arial" w:cs="Arial"/>
          <w:b/>
          <w:bCs/>
          <w:i/>
          <w:iCs/>
          <w:sz w:val="24"/>
          <w:szCs w:val="24"/>
        </w:rPr>
        <w:t>ДРОБЉЕН КАМЕН И АГРЕГАТИ</w:t>
      </w:r>
    </w:p>
    <w:p w:rsidR="00373604" w:rsidRDefault="00373604"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b/>
          <w:i/>
          <w:iCs/>
          <w:sz w:val="24"/>
          <w:szCs w:val="24"/>
        </w:rPr>
        <w:t>Закључен између:</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Алексинцу улица 7.Јули 12-14,</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ПИБ:100305659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Матични број: 07993447</w:t>
      </w:r>
    </w:p>
    <w:p w:rsidR="00373604" w:rsidRPr="009C7A59" w:rsidRDefault="00373604" w:rsidP="00373604">
      <w:pPr>
        <w:spacing w:after="0"/>
        <w:rPr>
          <w:rFonts w:ascii="Arial" w:hAnsi="Arial" w:cs="Arial"/>
          <w:i/>
          <w:iCs/>
          <w:sz w:val="24"/>
          <w:szCs w:val="24"/>
        </w:rPr>
      </w:pPr>
      <w:r w:rsidRPr="00E844BF">
        <w:rPr>
          <w:rFonts w:ascii="Arial" w:hAnsi="Arial" w:cs="Arial"/>
          <w:i/>
          <w:iCs/>
          <w:sz w:val="24"/>
          <w:szCs w:val="24"/>
        </w:rPr>
        <w:t xml:space="preserve">Број рачуна: </w:t>
      </w:r>
      <w:r>
        <w:rPr>
          <w:rFonts w:ascii="Arial" w:hAnsi="Arial" w:cs="Arial"/>
          <w:i/>
          <w:iCs/>
          <w:sz w:val="24"/>
          <w:szCs w:val="24"/>
        </w:rPr>
        <w:t>160-9485-42</w:t>
      </w:r>
      <w:r w:rsidRPr="00E844BF">
        <w:rPr>
          <w:rFonts w:ascii="Arial" w:hAnsi="Arial" w:cs="Arial"/>
          <w:i/>
          <w:iCs/>
          <w:sz w:val="24"/>
          <w:szCs w:val="24"/>
        </w:rPr>
        <w:t xml:space="preserve"> Назив банке:</w:t>
      </w:r>
      <w:r>
        <w:rPr>
          <w:rFonts w:ascii="Arial" w:hAnsi="Arial" w:cs="Arial"/>
          <w:i/>
          <w:iCs/>
          <w:sz w:val="24"/>
          <w:szCs w:val="24"/>
        </w:rPr>
        <w:t>Банка Интеса</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r w:rsidR="001F76EA">
        <w:rPr>
          <w:rFonts w:ascii="Arial" w:hAnsi="Arial" w:cs="Arial"/>
          <w:iCs/>
          <w:sz w:val="24"/>
          <w:szCs w:val="24"/>
        </w:rPr>
        <w:t>Милошевић Милош</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и</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4C1A92"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1F76EA" w:rsidRDefault="001F76EA"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Осн</w:t>
      </w:r>
      <w:r>
        <w:rPr>
          <w:rFonts w:ascii="Arial" w:hAnsi="Arial" w:cs="Arial"/>
          <w:i/>
          <w:iCs/>
          <w:sz w:val="24"/>
          <w:szCs w:val="24"/>
        </w:rPr>
        <w:t>о</w:t>
      </w:r>
      <w:r w:rsidRPr="00E844BF">
        <w:rPr>
          <w:rFonts w:ascii="Arial" w:hAnsi="Arial" w:cs="Arial"/>
          <w:i/>
          <w:iCs/>
          <w:sz w:val="24"/>
          <w:szCs w:val="24"/>
        </w:rPr>
        <w:t>в уговора:</w:t>
      </w:r>
    </w:p>
    <w:p w:rsidR="00373604" w:rsidRPr="001F76EA" w:rsidRDefault="00373604" w:rsidP="00373604">
      <w:pPr>
        <w:spacing w:after="0"/>
        <w:rPr>
          <w:rFonts w:ascii="Arial" w:hAnsi="Arial" w:cs="Arial"/>
          <w:i/>
          <w:iCs/>
          <w:sz w:val="24"/>
          <w:szCs w:val="24"/>
        </w:rPr>
      </w:pPr>
      <w:r w:rsidRPr="00E844BF">
        <w:rPr>
          <w:rFonts w:ascii="Arial" w:hAnsi="Arial" w:cs="Arial"/>
          <w:i/>
          <w:iCs/>
          <w:sz w:val="24"/>
          <w:szCs w:val="24"/>
        </w:rPr>
        <w:t xml:space="preserve">ЈНМВ  Број: </w:t>
      </w:r>
      <w:r w:rsidR="001F76EA">
        <w:rPr>
          <w:rFonts w:ascii="Arial" w:hAnsi="Arial" w:cs="Arial"/>
          <w:i/>
          <w:iCs/>
          <w:sz w:val="24"/>
          <w:szCs w:val="24"/>
        </w:rPr>
        <w:t>3</w:t>
      </w:r>
      <w:r w:rsidRPr="00E844BF">
        <w:rPr>
          <w:rFonts w:ascii="Arial" w:hAnsi="Arial" w:cs="Arial"/>
          <w:i/>
          <w:iCs/>
          <w:sz w:val="24"/>
          <w:szCs w:val="24"/>
        </w:rPr>
        <w:t>/201</w:t>
      </w:r>
      <w:r w:rsidR="001F76EA">
        <w:rPr>
          <w:rFonts w:ascii="Arial" w:hAnsi="Arial" w:cs="Arial"/>
          <w:i/>
          <w:iCs/>
          <w:sz w:val="24"/>
          <w:szCs w:val="24"/>
        </w:rPr>
        <w:t>7</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373604" w:rsidRPr="00373604" w:rsidRDefault="00373604" w:rsidP="00373604">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373604" w:rsidRDefault="00373604" w:rsidP="00373604">
      <w:pPr>
        <w:spacing w:after="0"/>
        <w:jc w:val="center"/>
        <w:rPr>
          <w:rFonts w:ascii="Arial" w:hAnsi="Arial" w:cs="Arial"/>
          <w:i/>
          <w:iCs/>
          <w:sz w:val="24"/>
          <w:szCs w:val="24"/>
        </w:rPr>
      </w:pP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t>Члан 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Набавка добара – шљунак,песак,дробљен камен и агрегати </w:t>
      </w:r>
      <w:r w:rsidR="001969DE">
        <w:rPr>
          <w:rFonts w:ascii="Arial" w:hAnsi="Arial" w:cs="Arial"/>
          <w:iCs/>
          <w:sz w:val="24"/>
          <w:szCs w:val="24"/>
        </w:rPr>
        <w:t xml:space="preserve"> за Партију 2-дробљен камен и агрегати </w:t>
      </w:r>
      <w:r w:rsidRPr="00E844BF">
        <w:rPr>
          <w:rFonts w:ascii="Arial" w:hAnsi="Arial" w:cs="Arial"/>
          <w:iCs/>
          <w:sz w:val="24"/>
          <w:szCs w:val="24"/>
        </w:rPr>
        <w:t xml:space="preserve">са сукцесивном </w:t>
      </w:r>
      <w:r>
        <w:rPr>
          <w:rFonts w:ascii="Arial" w:hAnsi="Arial" w:cs="Arial"/>
          <w:iCs/>
          <w:sz w:val="24"/>
          <w:szCs w:val="24"/>
        </w:rPr>
        <w:t xml:space="preserve">  </w:t>
      </w:r>
      <w:r w:rsidRPr="00E844BF">
        <w:rPr>
          <w:rFonts w:ascii="Arial" w:hAnsi="Arial" w:cs="Arial"/>
          <w:iCs/>
          <w:sz w:val="24"/>
          <w:szCs w:val="24"/>
        </w:rPr>
        <w:t xml:space="preserve">испоруком у периоду трајања уговора , 12 месеци од дана потписивања обе стране, у складу са конкурсном документацијом </w:t>
      </w:r>
      <w:r>
        <w:rPr>
          <w:rFonts w:ascii="Arial" w:hAnsi="Arial" w:cs="Arial"/>
          <w:iCs/>
          <w:sz w:val="24"/>
          <w:szCs w:val="24"/>
        </w:rPr>
        <w:t xml:space="preserve">ЈНМВ </w:t>
      </w:r>
      <w:r w:rsidR="001F76EA">
        <w:rPr>
          <w:rFonts w:ascii="Arial" w:hAnsi="Arial" w:cs="Arial"/>
          <w:iCs/>
          <w:sz w:val="24"/>
          <w:szCs w:val="24"/>
        </w:rPr>
        <w:t>3</w:t>
      </w:r>
      <w:r>
        <w:rPr>
          <w:rFonts w:ascii="Arial" w:hAnsi="Arial" w:cs="Arial"/>
          <w:iCs/>
          <w:sz w:val="24"/>
          <w:szCs w:val="24"/>
        </w:rPr>
        <w:t>/201</w:t>
      </w:r>
      <w:r w:rsidR="001F76EA">
        <w:rPr>
          <w:rFonts w:ascii="Arial" w:hAnsi="Arial" w:cs="Arial"/>
          <w:iCs/>
          <w:sz w:val="24"/>
          <w:szCs w:val="24"/>
        </w:rPr>
        <w:t>7</w:t>
      </w:r>
      <w:r w:rsidRPr="00E844BF">
        <w:rPr>
          <w:rFonts w:ascii="Arial" w:hAnsi="Arial" w:cs="Arial"/>
          <w:iCs/>
          <w:sz w:val="24"/>
          <w:szCs w:val="24"/>
        </w:rPr>
        <w:t xml:space="preserve"> и понудом понуђача бр ________од_______. 201</w:t>
      </w:r>
      <w:r w:rsidR="001F76EA">
        <w:rPr>
          <w:rFonts w:ascii="Arial" w:hAnsi="Arial" w:cs="Arial"/>
          <w:iCs/>
          <w:sz w:val="24"/>
          <w:szCs w:val="24"/>
        </w:rPr>
        <w:t>7</w:t>
      </w:r>
      <w:r w:rsidRPr="00E844BF">
        <w:rPr>
          <w:rFonts w:ascii="Arial" w:hAnsi="Arial" w:cs="Arial"/>
          <w:iCs/>
          <w:sz w:val="24"/>
          <w:szCs w:val="24"/>
        </w:rPr>
        <w:t xml:space="preserve">.год.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3.</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1F76EA">
        <w:rPr>
          <w:rFonts w:ascii="Arial" w:hAnsi="Arial" w:cs="Arial"/>
          <w:iCs/>
          <w:sz w:val="24"/>
          <w:szCs w:val="24"/>
        </w:rPr>
        <w:t xml:space="preserve">процењена </w:t>
      </w:r>
      <w:r w:rsidRPr="00E844BF">
        <w:rPr>
          <w:rFonts w:ascii="Arial" w:hAnsi="Arial" w:cs="Arial"/>
          <w:iCs/>
          <w:sz w:val="24"/>
          <w:szCs w:val="24"/>
        </w:rPr>
        <w:t xml:space="preserve"> вредност у износу од </w:t>
      </w:r>
      <w:r w:rsidR="001F76EA">
        <w:rPr>
          <w:rFonts w:ascii="Arial" w:hAnsi="Arial" w:cs="Arial"/>
          <w:iCs/>
          <w:sz w:val="24"/>
          <w:szCs w:val="24"/>
        </w:rPr>
        <w:t xml:space="preserve">500.000,00 </w:t>
      </w:r>
      <w:r w:rsidRPr="00E844BF">
        <w:rPr>
          <w:rFonts w:ascii="Arial" w:hAnsi="Arial" w:cs="Arial"/>
          <w:iCs/>
          <w:sz w:val="24"/>
          <w:szCs w:val="24"/>
        </w:rPr>
        <w:t xml:space="preserve">дин. без ПДВ-а, односно </w:t>
      </w:r>
      <w:r w:rsidR="001F76EA">
        <w:rPr>
          <w:rFonts w:ascii="Arial" w:hAnsi="Arial" w:cs="Arial"/>
          <w:iCs/>
          <w:sz w:val="24"/>
          <w:szCs w:val="24"/>
        </w:rPr>
        <w:t>600.000,00</w:t>
      </w:r>
      <w:r w:rsidRPr="00E844BF">
        <w:rPr>
          <w:rFonts w:ascii="Arial" w:hAnsi="Arial" w:cs="Arial"/>
          <w:iCs/>
          <w:sz w:val="24"/>
          <w:szCs w:val="24"/>
        </w:rPr>
        <w:t xml:space="preserve"> дин. са ПДВ-ом.</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Трош</w:t>
      </w:r>
      <w:r w:rsidR="001F76EA">
        <w:rPr>
          <w:rFonts w:ascii="Arial" w:hAnsi="Arial" w:cs="Arial"/>
          <w:iCs/>
          <w:sz w:val="24"/>
          <w:szCs w:val="24"/>
        </w:rPr>
        <w:t>кове транспорта сноси Наручилац.</w:t>
      </w:r>
      <w:r w:rsidR="001F76EA" w:rsidRPr="00E844BF">
        <w:rPr>
          <w:rFonts w:ascii="Arial" w:hAnsi="Arial" w:cs="Arial"/>
          <w:iCs/>
          <w:sz w:val="24"/>
          <w:szCs w:val="24"/>
        </w:rPr>
        <w:t xml:space="preserve"> </w:t>
      </w:r>
      <w:r w:rsidRPr="00E844BF">
        <w:rPr>
          <w:rFonts w:ascii="Arial" w:hAnsi="Arial" w:cs="Arial"/>
          <w:iCs/>
          <w:sz w:val="24"/>
          <w:szCs w:val="24"/>
        </w:rPr>
        <w:t>Цена је фиксна и не може се мењати.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Плаћање се врши по испостављеним рачунима , и то у року од </w:t>
      </w:r>
      <w:r>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5.</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6.</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Добављач је у обавези да се: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прописаног рока за ову врсту материјала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7.</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373604" w:rsidRDefault="00373604" w:rsidP="00373604">
      <w:pPr>
        <w:spacing w:after="0"/>
        <w:rPr>
          <w:rFonts w:ascii="Arial" w:hAnsi="Arial" w:cs="Arial"/>
          <w:iCs/>
          <w:sz w:val="24"/>
          <w:szCs w:val="24"/>
        </w:rPr>
      </w:pPr>
    </w:p>
    <w:p w:rsidR="001F76EA" w:rsidRDefault="001F76EA" w:rsidP="00373604">
      <w:pPr>
        <w:spacing w:after="0"/>
        <w:rPr>
          <w:rFonts w:ascii="Arial" w:hAnsi="Arial" w:cs="Arial"/>
          <w:iCs/>
          <w:sz w:val="24"/>
          <w:szCs w:val="24"/>
        </w:rPr>
      </w:pPr>
    </w:p>
    <w:p w:rsidR="001F76EA" w:rsidRPr="001F76EA" w:rsidRDefault="001F76EA" w:rsidP="00373604">
      <w:pPr>
        <w:spacing w:after="0"/>
        <w:rPr>
          <w:rFonts w:ascii="Arial" w:hAnsi="Arial" w:cs="Arial"/>
          <w:iCs/>
          <w:sz w:val="24"/>
          <w:szCs w:val="24"/>
        </w:rPr>
      </w:pP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8.</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9.</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 да поименим путем  раскине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10.</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11.</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Pr>
          <w:rFonts w:ascii="Arial" w:hAnsi="Arial" w:cs="Arial"/>
          <w:iCs/>
          <w:sz w:val="24"/>
          <w:szCs w:val="24"/>
        </w:rPr>
        <w:t>да Понуђача бр.___од__.__.201</w:t>
      </w:r>
      <w:r w:rsidR="001F76EA">
        <w:rPr>
          <w:rFonts w:ascii="Arial" w:hAnsi="Arial" w:cs="Arial"/>
          <w:iCs/>
          <w:sz w:val="24"/>
          <w:szCs w:val="24"/>
        </w:rPr>
        <w:t>7</w:t>
      </w:r>
      <w:r w:rsidRPr="00E844BF">
        <w:rPr>
          <w:rFonts w:ascii="Arial" w:hAnsi="Arial" w:cs="Arial"/>
          <w:iCs/>
          <w:sz w:val="24"/>
          <w:szCs w:val="24"/>
        </w:rPr>
        <w:t>.год.</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13.</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Овај уговор је сачињен у 4 (четири) приметака , а свака страна задржава по 2 (два) примерка.</w:t>
      </w:r>
    </w:p>
    <w:p w:rsidR="00373604" w:rsidRDefault="00373604" w:rsidP="00373604">
      <w:pPr>
        <w:spacing w:after="0"/>
        <w:rPr>
          <w:rFonts w:ascii="Arial" w:hAnsi="Arial" w:cs="Arial"/>
          <w:iCs/>
          <w:sz w:val="24"/>
          <w:szCs w:val="24"/>
        </w:rPr>
      </w:pPr>
    </w:p>
    <w:p w:rsidR="00373604"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373604" w:rsidRPr="001F76EA" w:rsidRDefault="001F76EA" w:rsidP="00373604">
      <w:pPr>
        <w:shd w:val="clear" w:color="auto" w:fill="FFFFFF"/>
        <w:spacing w:after="0"/>
        <w:jc w:val="both"/>
        <w:rPr>
          <w:rFonts w:ascii="Arial" w:hAnsi="Arial" w:cs="Arial"/>
          <w:sz w:val="24"/>
          <w:szCs w:val="24"/>
        </w:rPr>
      </w:pPr>
      <w:r>
        <w:rPr>
          <w:rFonts w:ascii="Arial" w:hAnsi="Arial" w:cs="Arial"/>
          <w:sz w:val="24"/>
          <w:szCs w:val="24"/>
        </w:rPr>
        <w:t>Милошевић Милош</w:t>
      </w:r>
    </w:p>
    <w:p w:rsidR="00373604" w:rsidRDefault="00373604"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1F76EA" w:rsidRPr="001F76EA" w:rsidRDefault="001F76EA"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373604" w:rsidRDefault="00373604"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Pr>
          <w:rFonts w:ascii="Arial" w:hAnsi="Arial" w:cs="Arial"/>
          <w:sz w:val="24"/>
          <w:szCs w:val="24"/>
        </w:rPr>
        <w:t xml:space="preserve"> Песак,шљунак,дробљен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1F76EA">
        <w:rPr>
          <w:rFonts w:ascii="Arial" w:hAnsi="Arial" w:cs="Arial"/>
          <w:sz w:val="24"/>
          <w:szCs w:val="24"/>
        </w:rPr>
        <w:t>3</w:t>
      </w:r>
      <w:r w:rsidR="009C7A59">
        <w:rPr>
          <w:rFonts w:ascii="Arial" w:hAnsi="Arial" w:cs="Arial"/>
          <w:sz w:val="24"/>
          <w:szCs w:val="24"/>
        </w:rPr>
        <w:t>/201</w:t>
      </w:r>
      <w:r w:rsidR="001F76EA">
        <w:rPr>
          <w:rFonts w:ascii="Arial" w:hAnsi="Arial" w:cs="Arial"/>
          <w:sz w:val="24"/>
          <w:szCs w:val="24"/>
        </w:rPr>
        <w:t>7</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p>
    <w:p w:rsidR="000A0C33" w:rsidRDefault="000A0C33" w:rsidP="000A0C33">
      <w:pPr>
        <w:rPr>
          <w:rFonts w:ascii="Arial" w:hAnsi="Arial" w:cs="Arial"/>
          <w:b/>
          <w:bCs/>
          <w:i/>
          <w:iCs/>
          <w:u w:val="single"/>
        </w:rPr>
      </w:pPr>
    </w:p>
    <w:p w:rsidR="00471F32" w:rsidRPr="00471F32" w:rsidRDefault="00471F32"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t>ИЗЈАВА ПОНУЂАЧА</w:t>
      </w:r>
      <w:r w:rsidRPr="00471F32">
        <w:rPr>
          <w:rFonts w:ascii="Arial" w:hAnsi="Arial" w:cs="Arial"/>
          <w:b/>
          <w:sz w:val="24"/>
          <w:szCs w:val="24"/>
          <w:u w:val="single"/>
          <w:lang w:val="sr-Cyrl-CS"/>
        </w:rPr>
        <w:t xml:space="preserve"> О ТЕХНИЧКИМ И КАДРОВСКИМ КАПАЦИТЕТИМА</w:t>
      </w:r>
    </w:p>
    <w:p w:rsidR="006D11DB" w:rsidRPr="006D11DB" w:rsidRDefault="006D11DB" w:rsidP="000A0C33">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1-Песак и шљунак</w:t>
      </w: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0A0C33" w:rsidRDefault="000A0C33" w:rsidP="000A0C33">
      <w:pPr>
        <w:suppressAutoHyphens/>
        <w:spacing w:line="100" w:lineRule="atLeast"/>
        <w:jc w:val="center"/>
        <w:rPr>
          <w:rFonts w:ascii="Arial" w:eastAsia="Arial Unicode MS" w:hAnsi="Arial" w:cs="Arial"/>
          <w:color w:val="000000"/>
          <w:kern w:val="2"/>
          <w:sz w:val="24"/>
          <w:szCs w:val="24"/>
          <w:lang w:eastAsia="ar-SA"/>
        </w:rPr>
      </w:pPr>
    </w:p>
    <w:p w:rsidR="000A0C33" w:rsidRPr="00363721" w:rsidRDefault="000A0C33" w:rsidP="000A0C33">
      <w:pPr>
        <w:pStyle w:val="ListParagraph"/>
        <w:numPr>
          <w:ilvl w:val="0"/>
          <w:numId w:val="16"/>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6D11DB">
        <w:rPr>
          <w:rFonts w:ascii="Arial" w:hAnsi="Arial" w:cs="Arial"/>
          <w:lang/>
        </w:rPr>
        <w:t xml:space="preserve"> ЈНМВ3/2017-Песак,шљунак,дробљен камен и агрегати </w:t>
      </w:r>
      <w:r w:rsidR="00E844BF">
        <w:rPr>
          <w:rFonts w:ascii="Arial" w:hAnsi="Arial" w:cs="Arial"/>
          <w:lang w:val="sr-Cyrl-CS"/>
        </w:rPr>
        <w:t xml:space="preserve">партија број  </w:t>
      </w:r>
      <w:r w:rsidR="006D11DB">
        <w:rPr>
          <w:rFonts w:ascii="Arial" w:hAnsi="Arial" w:cs="Arial"/>
          <w:lang w:val="sr-Cyrl-CS"/>
        </w:rPr>
        <w:t>1- Песак и шљунак</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0A0C33" w:rsidRDefault="000A0C33" w:rsidP="000A0C33">
      <w:pPr>
        <w:pStyle w:val="ListParagraph"/>
        <w:jc w:val="both"/>
        <w:rPr>
          <w:rFonts w:ascii="Arial" w:hAnsi="Arial" w:cs="Arial"/>
        </w:rPr>
      </w:pPr>
    </w:p>
    <w:p w:rsidR="000A0C33" w:rsidRDefault="000A0C33" w:rsidP="000A0C33">
      <w:pPr>
        <w:pStyle w:val="ListParagraph"/>
        <w:numPr>
          <w:ilvl w:val="0"/>
          <w:numId w:val="16"/>
        </w:numPr>
        <w:rPr>
          <w:rFonts w:ascii="Arial" w:hAnsi="Arial" w:cs="Arial"/>
        </w:rPr>
      </w:pPr>
      <w:r>
        <w:rPr>
          <w:rFonts w:ascii="Arial" w:hAnsi="Arial" w:cs="Arial"/>
        </w:rPr>
        <w:t>Да поседује кадровске и техничке капацитете за извршење предметне набавке.</w:t>
      </w:r>
    </w:p>
    <w:p w:rsidR="000A0C33" w:rsidRDefault="000A0C33" w:rsidP="000A0C33">
      <w:pPr>
        <w:pStyle w:val="ListParagraph"/>
        <w:spacing w:line="240" w:lineRule="auto"/>
        <w:jc w:val="both"/>
        <w:rPr>
          <w:rFonts w:ascii="Arial" w:hAnsi="Arial" w:cs="Arial"/>
          <w:lang w:val="sr-Cyrl-CS"/>
        </w:rPr>
      </w:pPr>
      <w:r>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ископ и утовар предметних добара.</w:t>
      </w:r>
    </w:p>
    <w:p w:rsidR="006D11DB" w:rsidRDefault="006D11DB" w:rsidP="000A0C33">
      <w:pPr>
        <w:pStyle w:val="ListParagraph"/>
        <w:spacing w:line="240" w:lineRule="auto"/>
        <w:jc w:val="both"/>
        <w:rPr>
          <w:rFonts w:ascii="Arial" w:hAnsi="Arial" w:cs="Arial"/>
          <w:lang w:val="sr-Cyrl-CS"/>
        </w:rPr>
      </w:pPr>
    </w:p>
    <w:p w:rsidR="000A0C33" w:rsidRDefault="000A0C33" w:rsidP="000A0C33">
      <w:pPr>
        <w:suppressAutoHyphens/>
        <w:spacing w:line="100" w:lineRule="atLeast"/>
        <w:rPr>
          <w:rFonts w:ascii="Arial" w:hAnsi="Arial" w:cs="Arial"/>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0A0C33" w:rsidRDefault="000A0C33" w:rsidP="000A0C33">
      <w:pPr>
        <w:rPr>
          <w:rFonts w:ascii="Tahoma" w:hAnsi="Tahoma" w:cs="Tahoma"/>
          <w:b/>
        </w:rPr>
      </w:pPr>
    </w:p>
    <w:p w:rsidR="00471F32" w:rsidRPr="00471F32" w:rsidRDefault="006D11DB"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lastRenderedPageBreak/>
        <w:t>ИЗЈАВА ПОНУЂАЧА</w:t>
      </w:r>
      <w:r w:rsidR="00471F32" w:rsidRPr="00471F32">
        <w:rPr>
          <w:rFonts w:ascii="Arial" w:hAnsi="Arial" w:cs="Arial"/>
          <w:b/>
          <w:sz w:val="24"/>
          <w:szCs w:val="24"/>
          <w:u w:val="single"/>
          <w:lang w:val="sr-Cyrl-CS"/>
        </w:rPr>
        <w:t xml:space="preserve"> О ТЕХНИЧКИМ И КАДРОВСКИМ КАПАЦИТЕТИМА</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P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2-Дробљен камен и агрегати</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D11DB" w:rsidRDefault="006D11DB" w:rsidP="006D11DB">
      <w:pPr>
        <w:suppressAutoHyphens/>
        <w:spacing w:line="100" w:lineRule="atLeast"/>
        <w:jc w:val="center"/>
        <w:rPr>
          <w:rFonts w:ascii="Arial" w:eastAsia="Arial Unicode MS" w:hAnsi="Arial" w:cs="Arial"/>
          <w:color w:val="000000"/>
          <w:kern w:val="2"/>
          <w:sz w:val="24"/>
          <w:szCs w:val="24"/>
          <w:lang w:eastAsia="ar-SA"/>
        </w:rPr>
      </w:pPr>
    </w:p>
    <w:p w:rsidR="006D11DB" w:rsidRPr="00363721" w:rsidRDefault="006D11DB" w:rsidP="006D11DB">
      <w:pPr>
        <w:pStyle w:val="ListParagraph"/>
        <w:numPr>
          <w:ilvl w:val="0"/>
          <w:numId w:val="23"/>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Pr>
          <w:rFonts w:ascii="Arial" w:hAnsi="Arial" w:cs="Arial"/>
          <w:lang/>
        </w:rPr>
        <w:t xml:space="preserve"> ЈНМВ3/2017-Песак,шљунак,дробљен камен и агрегати </w:t>
      </w:r>
      <w:r>
        <w:rPr>
          <w:rFonts w:ascii="Arial" w:hAnsi="Arial" w:cs="Arial"/>
          <w:lang w:val="sr-Cyrl-CS"/>
        </w:rPr>
        <w:t>партија број  2- Дробљен камен и агрегати</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6D11DB" w:rsidRDefault="006D11DB" w:rsidP="006D11DB">
      <w:pPr>
        <w:pStyle w:val="ListParagraph"/>
        <w:jc w:val="both"/>
        <w:rPr>
          <w:rFonts w:ascii="Arial" w:hAnsi="Arial" w:cs="Arial"/>
        </w:rPr>
      </w:pPr>
    </w:p>
    <w:p w:rsidR="006D11DB" w:rsidRDefault="006D11DB" w:rsidP="006D11DB">
      <w:pPr>
        <w:pStyle w:val="ListParagraph"/>
        <w:numPr>
          <w:ilvl w:val="0"/>
          <w:numId w:val="23"/>
        </w:numPr>
        <w:rPr>
          <w:rFonts w:ascii="Arial" w:hAnsi="Arial" w:cs="Arial"/>
        </w:rPr>
      </w:pPr>
      <w:r>
        <w:rPr>
          <w:rFonts w:ascii="Arial" w:hAnsi="Arial" w:cs="Arial"/>
        </w:rPr>
        <w:t>Да поседује кадровске и техничке капацитете за извршење предметне набавке.</w:t>
      </w:r>
    </w:p>
    <w:p w:rsidR="006D11DB" w:rsidRPr="006D11DB" w:rsidRDefault="006D11DB" w:rsidP="006D11DB">
      <w:pPr>
        <w:pStyle w:val="ListParagraph"/>
        <w:spacing w:line="240" w:lineRule="auto"/>
        <w:jc w:val="both"/>
        <w:rPr>
          <w:rFonts w:ascii="Arial" w:hAnsi="Arial" w:cs="Arial"/>
          <w:lang/>
        </w:rPr>
      </w:pPr>
      <w:r>
        <w:rPr>
          <w:rFonts w:ascii="Arial" w:hAnsi="Arial" w:cs="Arial"/>
          <w:lang w:val="sr-Cyrl-CS"/>
        </w:rPr>
        <w:t>Да понуђач има у радном односу на неодређено најмање 1 (једно) запослено  лице, за реализацују посла,  поседује најмање једну машину за ископ и утовар предметних добара, као и 3 камиона кипер минималне носивости 25</w:t>
      </w:r>
      <w:r>
        <w:rPr>
          <w:rFonts w:ascii="Arial" w:hAnsi="Arial" w:cs="Arial"/>
          <w:lang/>
        </w:rPr>
        <w:t>t.</w:t>
      </w:r>
    </w:p>
    <w:p w:rsidR="006D11DB" w:rsidRDefault="006D11DB" w:rsidP="006D11DB">
      <w:pPr>
        <w:pStyle w:val="ListParagraph"/>
        <w:spacing w:line="240" w:lineRule="auto"/>
        <w:jc w:val="both"/>
        <w:rPr>
          <w:rFonts w:ascii="Arial" w:hAnsi="Arial" w:cs="Arial"/>
          <w:lang w:val="sr-Cyrl-CS"/>
        </w:rPr>
      </w:pPr>
    </w:p>
    <w:p w:rsidR="006D11DB" w:rsidRDefault="006D11DB" w:rsidP="006D11DB">
      <w:pPr>
        <w:suppressAutoHyphens/>
        <w:spacing w:line="100" w:lineRule="atLeast"/>
        <w:rPr>
          <w:rFonts w:ascii="Arial" w:hAnsi="Arial" w:cs="Arial"/>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194304" w:rsidRPr="00F6539D" w:rsidRDefault="006D11DB" w:rsidP="00F6539D">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sectPr w:rsidR="00194304" w:rsidRPr="00F6539D" w:rsidSect="000A0C3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70" w:rsidRDefault="00A62070" w:rsidP="00D70D10">
      <w:pPr>
        <w:spacing w:after="0" w:line="240" w:lineRule="auto"/>
      </w:pPr>
      <w:r>
        <w:separator/>
      </w:r>
    </w:p>
  </w:endnote>
  <w:endnote w:type="continuationSeparator" w:id="0">
    <w:p w:rsidR="00A62070" w:rsidRDefault="00A62070" w:rsidP="00D7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627"/>
      <w:docPartObj>
        <w:docPartGallery w:val="Page Numbers (Bottom of Page)"/>
        <w:docPartUnique/>
      </w:docPartObj>
    </w:sdtPr>
    <w:sdtContent>
      <w:sdt>
        <w:sdtPr>
          <w:id w:val="565050523"/>
          <w:docPartObj>
            <w:docPartGallery w:val="Page Numbers (Top of Page)"/>
            <w:docPartUnique/>
          </w:docPartObj>
        </w:sdtPr>
        <w:sdtContent>
          <w:p w:rsidR="003F75C7" w:rsidRPr="00D70D10" w:rsidRDefault="003F75C7" w:rsidP="00D70D10">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3/2017</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PAGE </w:instrText>
            </w:r>
            <w:r w:rsidRPr="00D70D10">
              <w:rPr>
                <w:b/>
                <w:color w:val="404040" w:themeColor="text1" w:themeTint="BF"/>
              </w:rPr>
              <w:fldChar w:fldCharType="separate"/>
            </w:r>
            <w:r w:rsidR="00F6539D">
              <w:rPr>
                <w:b/>
                <w:noProof/>
                <w:color w:val="404040" w:themeColor="text1" w:themeTint="BF"/>
              </w:rPr>
              <w:t>3</w:t>
            </w:r>
            <w:r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NUMPAGES  </w:instrText>
            </w:r>
            <w:r w:rsidRPr="00D70D10">
              <w:rPr>
                <w:b/>
                <w:color w:val="404040" w:themeColor="text1" w:themeTint="BF"/>
              </w:rPr>
              <w:fldChar w:fldCharType="separate"/>
            </w:r>
            <w:r w:rsidR="00F6539D">
              <w:rPr>
                <w:b/>
                <w:noProof/>
                <w:color w:val="404040" w:themeColor="text1" w:themeTint="BF"/>
              </w:rPr>
              <w:t>38</w:t>
            </w:r>
            <w:r w:rsidRPr="00D70D10">
              <w:rPr>
                <w:b/>
                <w:color w:val="404040" w:themeColor="text1" w:themeTint="BF"/>
              </w:rPr>
              <w:fldChar w:fldCharType="end"/>
            </w:r>
          </w:p>
        </w:sdtContent>
      </w:sdt>
    </w:sdtContent>
  </w:sdt>
  <w:p w:rsidR="003F75C7" w:rsidRDefault="003F7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70" w:rsidRDefault="00A62070" w:rsidP="00D70D10">
      <w:pPr>
        <w:spacing w:after="0" w:line="240" w:lineRule="auto"/>
      </w:pPr>
      <w:r>
        <w:separator/>
      </w:r>
    </w:p>
  </w:footnote>
  <w:footnote w:type="continuationSeparator" w:id="0">
    <w:p w:rsidR="00A62070" w:rsidRDefault="00A62070" w:rsidP="00D7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3">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5"/>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0C33"/>
    <w:rsid w:val="0005068B"/>
    <w:rsid w:val="00066268"/>
    <w:rsid w:val="000A0C33"/>
    <w:rsid w:val="001308FF"/>
    <w:rsid w:val="0014330A"/>
    <w:rsid w:val="0016508B"/>
    <w:rsid w:val="00194304"/>
    <w:rsid w:val="001969DE"/>
    <w:rsid w:val="00197534"/>
    <w:rsid w:val="001A323B"/>
    <w:rsid w:val="001C3411"/>
    <w:rsid w:val="001E1B30"/>
    <w:rsid w:val="001E2CD3"/>
    <w:rsid w:val="001F76EA"/>
    <w:rsid w:val="00203EFF"/>
    <w:rsid w:val="00213EAD"/>
    <w:rsid w:val="00231D55"/>
    <w:rsid w:val="00244232"/>
    <w:rsid w:val="00250BE6"/>
    <w:rsid w:val="002703CF"/>
    <w:rsid w:val="00274118"/>
    <w:rsid w:val="00275B48"/>
    <w:rsid w:val="002A49D0"/>
    <w:rsid w:val="002B46BD"/>
    <w:rsid w:val="002B7BF6"/>
    <w:rsid w:val="0030306D"/>
    <w:rsid w:val="00315FA1"/>
    <w:rsid w:val="00354E1C"/>
    <w:rsid w:val="00362965"/>
    <w:rsid w:val="00373604"/>
    <w:rsid w:val="003C3980"/>
    <w:rsid w:val="003D52D4"/>
    <w:rsid w:val="003F75C7"/>
    <w:rsid w:val="004053C2"/>
    <w:rsid w:val="00471F32"/>
    <w:rsid w:val="004B13D0"/>
    <w:rsid w:val="004C1A92"/>
    <w:rsid w:val="004E0C0A"/>
    <w:rsid w:val="00520563"/>
    <w:rsid w:val="00523809"/>
    <w:rsid w:val="00530CFC"/>
    <w:rsid w:val="005423A8"/>
    <w:rsid w:val="005427E1"/>
    <w:rsid w:val="005500CC"/>
    <w:rsid w:val="00551D99"/>
    <w:rsid w:val="005679E8"/>
    <w:rsid w:val="005D0905"/>
    <w:rsid w:val="005E7FDF"/>
    <w:rsid w:val="00621785"/>
    <w:rsid w:val="00642B6F"/>
    <w:rsid w:val="006536F5"/>
    <w:rsid w:val="006A061A"/>
    <w:rsid w:val="006D11DB"/>
    <w:rsid w:val="006E20DD"/>
    <w:rsid w:val="006E7FAB"/>
    <w:rsid w:val="006F3AD1"/>
    <w:rsid w:val="007248EE"/>
    <w:rsid w:val="0076201D"/>
    <w:rsid w:val="007623FF"/>
    <w:rsid w:val="008100FB"/>
    <w:rsid w:val="00833774"/>
    <w:rsid w:val="00836145"/>
    <w:rsid w:val="00867FC6"/>
    <w:rsid w:val="00880F0F"/>
    <w:rsid w:val="008847B0"/>
    <w:rsid w:val="0089586C"/>
    <w:rsid w:val="008B03D4"/>
    <w:rsid w:val="008E6A03"/>
    <w:rsid w:val="009412F6"/>
    <w:rsid w:val="00987B4A"/>
    <w:rsid w:val="009C7A59"/>
    <w:rsid w:val="00A34A9F"/>
    <w:rsid w:val="00A62070"/>
    <w:rsid w:val="00A80ED0"/>
    <w:rsid w:val="00AA6D82"/>
    <w:rsid w:val="00AB2EC0"/>
    <w:rsid w:val="00AC274D"/>
    <w:rsid w:val="00AE2BAC"/>
    <w:rsid w:val="00B019C8"/>
    <w:rsid w:val="00B148AB"/>
    <w:rsid w:val="00B22F6E"/>
    <w:rsid w:val="00B31986"/>
    <w:rsid w:val="00B50E64"/>
    <w:rsid w:val="00B51497"/>
    <w:rsid w:val="00B5236A"/>
    <w:rsid w:val="00B63793"/>
    <w:rsid w:val="00B80B22"/>
    <w:rsid w:val="00BA6048"/>
    <w:rsid w:val="00BB4825"/>
    <w:rsid w:val="00BC17A1"/>
    <w:rsid w:val="00BD6ECD"/>
    <w:rsid w:val="00C0167F"/>
    <w:rsid w:val="00C13028"/>
    <w:rsid w:val="00C3627C"/>
    <w:rsid w:val="00C47A38"/>
    <w:rsid w:val="00C65409"/>
    <w:rsid w:val="00C662E4"/>
    <w:rsid w:val="00C753D3"/>
    <w:rsid w:val="00C90139"/>
    <w:rsid w:val="00CD67BB"/>
    <w:rsid w:val="00CD7496"/>
    <w:rsid w:val="00CF4F45"/>
    <w:rsid w:val="00D17E48"/>
    <w:rsid w:val="00D22699"/>
    <w:rsid w:val="00D26006"/>
    <w:rsid w:val="00D347D8"/>
    <w:rsid w:val="00D37180"/>
    <w:rsid w:val="00D70D10"/>
    <w:rsid w:val="00D81416"/>
    <w:rsid w:val="00D91DD6"/>
    <w:rsid w:val="00DE050D"/>
    <w:rsid w:val="00DF5B9D"/>
    <w:rsid w:val="00E17406"/>
    <w:rsid w:val="00E26E43"/>
    <w:rsid w:val="00E40FAB"/>
    <w:rsid w:val="00E844BF"/>
    <w:rsid w:val="00E91D06"/>
    <w:rsid w:val="00EB7AC1"/>
    <w:rsid w:val="00ED599B"/>
    <w:rsid w:val="00F3405D"/>
    <w:rsid w:val="00F51781"/>
    <w:rsid w:val="00F6539D"/>
    <w:rsid w:val="00F9296B"/>
    <w:rsid w:val="00FA7B9E"/>
    <w:rsid w:val="00FD1C83"/>
    <w:rsid w:val="00FF037D"/>
    <w:rsid w:val="00FF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semiHidden/>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0A0C33"/>
    <w:rPr>
      <w:rFonts w:eastAsiaTheme="minorEastAsia"/>
    </w:rPr>
  </w:style>
  <w:style w:type="character" w:customStyle="1" w:styleId="HeaderChar1">
    <w:name w:val="Header Char1"/>
    <w:basedOn w:val="DefaultParagraphFont"/>
    <w:link w:val="Header"/>
    <w:semiHidden/>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A925D3-3914-4D80-99C2-DE439E6D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38</Pages>
  <Words>9194</Words>
  <Characters>52407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34</cp:revision>
  <cp:lastPrinted>2017-02-08T12:53:00Z</cp:lastPrinted>
  <dcterms:created xsi:type="dcterms:W3CDTF">2015-02-05T09:16:00Z</dcterms:created>
  <dcterms:modified xsi:type="dcterms:W3CDTF">2017-02-09T11:03:00Z</dcterms:modified>
</cp:coreProperties>
</file>