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AF" w:rsidRPr="00A14DA3" w:rsidRDefault="00DA70AF" w:rsidP="00DA70AF">
      <w:pPr>
        <w:spacing w:after="0"/>
        <w:jc w:val="center"/>
        <w:rPr>
          <w:rFonts w:ascii="Arial" w:hAnsi="Arial" w:cs="Arial"/>
          <w:sz w:val="32"/>
          <w:szCs w:val="32"/>
        </w:rPr>
      </w:pPr>
    </w:p>
    <w:p w:rsidR="00DA70AF" w:rsidRDefault="00DA70AF" w:rsidP="00DA70AF">
      <w:pPr>
        <w:spacing w:after="0"/>
        <w:jc w:val="center"/>
        <w:rPr>
          <w:rFonts w:ascii="Arial" w:hAnsi="Arial" w:cs="Arial"/>
          <w:sz w:val="32"/>
          <w:szCs w:val="32"/>
        </w:rPr>
      </w:pPr>
    </w:p>
    <w:p w:rsidR="00DA70AF" w:rsidRDefault="00DA70AF" w:rsidP="00DA70AF">
      <w:pPr>
        <w:spacing w:after="0"/>
        <w:jc w:val="center"/>
        <w:rPr>
          <w:rFonts w:ascii="Arial" w:hAnsi="Arial" w:cs="Arial"/>
          <w:sz w:val="32"/>
          <w:szCs w:val="32"/>
        </w:rPr>
      </w:pPr>
    </w:p>
    <w:p w:rsidR="00DA70AF" w:rsidRDefault="00DA70AF" w:rsidP="00DA70AF">
      <w:pPr>
        <w:spacing w:after="0"/>
        <w:jc w:val="center"/>
        <w:rPr>
          <w:rFonts w:ascii="Arial" w:hAnsi="Arial" w:cs="Arial"/>
          <w:sz w:val="32"/>
          <w:szCs w:val="32"/>
        </w:rPr>
      </w:pPr>
    </w:p>
    <w:p w:rsidR="00DA70AF" w:rsidRDefault="00DA70AF" w:rsidP="00DA70AF">
      <w:pPr>
        <w:spacing w:after="0"/>
        <w:jc w:val="center"/>
        <w:rPr>
          <w:rFonts w:ascii="Arial" w:hAnsi="Arial" w:cs="Arial"/>
          <w:sz w:val="32"/>
          <w:szCs w:val="32"/>
        </w:rPr>
      </w:pPr>
    </w:p>
    <w:p w:rsidR="00DA70AF" w:rsidRDefault="00DA70AF" w:rsidP="00DA70AF">
      <w:pPr>
        <w:spacing w:after="0"/>
        <w:jc w:val="center"/>
        <w:rPr>
          <w:rFonts w:ascii="Arial" w:hAnsi="Arial" w:cs="Arial"/>
          <w:sz w:val="32"/>
          <w:szCs w:val="32"/>
        </w:rPr>
      </w:pPr>
    </w:p>
    <w:p w:rsidR="00DA70AF" w:rsidRDefault="00DA70AF" w:rsidP="00DA70AF">
      <w:pPr>
        <w:spacing w:after="0"/>
        <w:jc w:val="center"/>
        <w:rPr>
          <w:rFonts w:ascii="Arial" w:hAnsi="Arial" w:cs="Arial"/>
          <w:sz w:val="32"/>
          <w:szCs w:val="32"/>
        </w:rPr>
      </w:pPr>
    </w:p>
    <w:p w:rsidR="00DA70AF" w:rsidRPr="00564C7B" w:rsidRDefault="00DA70AF" w:rsidP="00DA70AF">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DA70AF" w:rsidRPr="00564C7B" w:rsidRDefault="00DA70AF" w:rsidP="00DA70AF">
      <w:pPr>
        <w:spacing w:after="0"/>
        <w:jc w:val="center"/>
        <w:rPr>
          <w:rFonts w:ascii="Arial" w:hAnsi="Arial" w:cs="Arial"/>
          <w:sz w:val="24"/>
          <w:szCs w:val="24"/>
          <w:lang w:val="ru-RU"/>
        </w:rPr>
      </w:pPr>
    </w:p>
    <w:p w:rsidR="00DA70AF" w:rsidRPr="00564C7B" w:rsidRDefault="00DA70AF" w:rsidP="00DA70AF">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DA70AF" w:rsidRPr="00564C7B" w:rsidRDefault="00DA70AF" w:rsidP="00DA70AF">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DA70AF" w:rsidRPr="00564C7B" w:rsidRDefault="00DA70AF" w:rsidP="00DA70AF">
      <w:pPr>
        <w:spacing w:after="0"/>
        <w:jc w:val="center"/>
        <w:rPr>
          <w:rFonts w:ascii="Arial" w:hAnsi="Arial" w:cs="Arial"/>
          <w:b/>
          <w:bCs/>
          <w:i/>
          <w:iCs/>
          <w:sz w:val="24"/>
          <w:szCs w:val="24"/>
          <w:lang w:val="ru-RU"/>
        </w:rPr>
      </w:pPr>
    </w:p>
    <w:p w:rsidR="00DA70AF" w:rsidRPr="00564C7B" w:rsidRDefault="00DA70AF" w:rsidP="00DA70AF">
      <w:pPr>
        <w:spacing w:after="0"/>
        <w:jc w:val="center"/>
        <w:rPr>
          <w:rFonts w:ascii="Arial" w:hAnsi="Arial" w:cs="Arial"/>
          <w:b/>
          <w:bCs/>
          <w:i/>
          <w:iCs/>
          <w:sz w:val="24"/>
          <w:szCs w:val="24"/>
          <w:lang w:val="ru-RU"/>
        </w:rPr>
      </w:pPr>
    </w:p>
    <w:p w:rsidR="00DA70AF" w:rsidRPr="003B1EA1" w:rsidRDefault="00DA70AF" w:rsidP="00DA70AF">
      <w:pPr>
        <w:spacing w:after="0"/>
        <w:jc w:val="center"/>
        <w:rPr>
          <w:rFonts w:ascii="Arial" w:hAnsi="Arial" w:cs="Arial"/>
          <w:b/>
          <w:bCs/>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Pr>
          <w:rFonts w:ascii="Arial" w:hAnsi="Arial" w:cs="Arial"/>
          <w:b/>
          <w:bCs/>
          <w:sz w:val="24"/>
          <w:szCs w:val="24"/>
        </w:rPr>
        <w:t xml:space="preserve"> ИНДУСТРИЈСКА СО ЗА ПОСИПАЊЕ ПУТЕВА</w:t>
      </w:r>
    </w:p>
    <w:p w:rsidR="00DA70AF" w:rsidRPr="00607E8B" w:rsidRDefault="00DA70AF" w:rsidP="00DA70AF">
      <w:pPr>
        <w:spacing w:after="0"/>
        <w:jc w:val="center"/>
        <w:rPr>
          <w:rFonts w:ascii="Arial" w:hAnsi="Arial" w:cs="Arial"/>
          <w:b/>
          <w:bCs/>
          <w:i/>
          <w:iCs/>
          <w:sz w:val="24"/>
          <w:szCs w:val="24"/>
        </w:rPr>
      </w:pPr>
    </w:p>
    <w:p w:rsidR="00DA70AF" w:rsidRPr="00564C7B" w:rsidRDefault="00DA70AF" w:rsidP="00DA70AF">
      <w:pPr>
        <w:spacing w:after="0"/>
        <w:jc w:val="center"/>
        <w:rPr>
          <w:rFonts w:ascii="Arial" w:hAnsi="Arial" w:cs="Arial"/>
          <w:b/>
          <w:bCs/>
          <w:i/>
          <w:iCs/>
          <w:sz w:val="24"/>
          <w:szCs w:val="24"/>
        </w:rPr>
      </w:pPr>
    </w:p>
    <w:p w:rsidR="00DA70AF" w:rsidRPr="00564C7B" w:rsidRDefault="00DA70AF" w:rsidP="00DA70AF">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DA70AF" w:rsidRPr="00564C7B" w:rsidRDefault="00DA70AF" w:rsidP="00DA70AF">
      <w:pPr>
        <w:spacing w:after="0"/>
        <w:jc w:val="center"/>
        <w:rPr>
          <w:rFonts w:ascii="Arial" w:hAnsi="Arial" w:cs="Arial"/>
          <w:b/>
          <w:bCs/>
          <w:sz w:val="24"/>
          <w:szCs w:val="24"/>
        </w:rPr>
      </w:pPr>
    </w:p>
    <w:p w:rsidR="00DA70AF" w:rsidRPr="00564C7B" w:rsidRDefault="00DA70AF" w:rsidP="00DA70AF">
      <w:pPr>
        <w:spacing w:after="0"/>
        <w:jc w:val="center"/>
        <w:rPr>
          <w:rFonts w:ascii="Arial" w:hAnsi="Arial" w:cs="Arial"/>
          <w:i/>
          <w:iCs/>
          <w:sz w:val="24"/>
          <w:szCs w:val="24"/>
        </w:rPr>
      </w:pPr>
      <w:r w:rsidRPr="00564C7B">
        <w:rPr>
          <w:rFonts w:ascii="Arial" w:hAnsi="Arial" w:cs="Arial"/>
          <w:b/>
          <w:bCs/>
          <w:sz w:val="24"/>
          <w:szCs w:val="24"/>
        </w:rPr>
        <w:t xml:space="preserve">ЈАВНА НАБАВКА </w:t>
      </w:r>
      <w:r w:rsidRPr="009E7165">
        <w:rPr>
          <w:rFonts w:ascii="Arial" w:hAnsi="Arial" w:cs="Arial"/>
          <w:b/>
          <w:bCs/>
          <w:sz w:val="24"/>
          <w:szCs w:val="24"/>
        </w:rPr>
        <w:t>бр.</w:t>
      </w:r>
      <w:r w:rsidR="003F7658">
        <w:rPr>
          <w:rFonts w:ascii="Arial" w:hAnsi="Arial" w:cs="Arial"/>
          <w:b/>
          <w:bCs/>
          <w:sz w:val="24"/>
          <w:szCs w:val="24"/>
          <w:lang/>
        </w:rPr>
        <w:t>4</w:t>
      </w:r>
      <w:r w:rsidRPr="009E7165">
        <w:rPr>
          <w:rFonts w:ascii="Arial" w:hAnsi="Arial" w:cs="Arial"/>
          <w:b/>
          <w:bCs/>
          <w:sz w:val="24"/>
          <w:szCs w:val="24"/>
        </w:rPr>
        <w:t>/201</w:t>
      </w:r>
      <w:r w:rsidR="008467DB">
        <w:rPr>
          <w:rFonts w:ascii="Arial" w:hAnsi="Arial" w:cs="Arial"/>
          <w:b/>
          <w:bCs/>
          <w:sz w:val="24"/>
          <w:szCs w:val="24"/>
        </w:rPr>
        <w:t>7</w:t>
      </w:r>
    </w:p>
    <w:p w:rsidR="00DA70AF" w:rsidRPr="00564C7B" w:rsidRDefault="00DA70AF" w:rsidP="00DA70AF">
      <w:pPr>
        <w:spacing w:after="0"/>
        <w:jc w:val="center"/>
        <w:rPr>
          <w:rFonts w:ascii="Arial" w:hAnsi="Arial" w:cs="Arial"/>
          <w:i/>
          <w:iCs/>
          <w:sz w:val="24"/>
          <w:szCs w:val="24"/>
        </w:rPr>
      </w:pPr>
    </w:p>
    <w:p w:rsidR="00DA70AF" w:rsidRPr="00564C7B" w:rsidRDefault="00DA70AF" w:rsidP="00DA70AF">
      <w:pPr>
        <w:spacing w:after="0"/>
        <w:jc w:val="center"/>
        <w:rPr>
          <w:rFonts w:ascii="Arial" w:hAnsi="Arial" w:cs="Arial"/>
          <w:i/>
          <w:iCs/>
          <w:sz w:val="24"/>
          <w:szCs w:val="24"/>
        </w:rPr>
      </w:pPr>
    </w:p>
    <w:p w:rsidR="00DA70AF" w:rsidRPr="00564C7B" w:rsidRDefault="00DA70AF" w:rsidP="00DA70AF">
      <w:pPr>
        <w:spacing w:after="0"/>
        <w:jc w:val="center"/>
        <w:rPr>
          <w:rFonts w:ascii="Arial" w:hAnsi="Arial" w:cs="Arial"/>
          <w:i/>
          <w:iCs/>
          <w:sz w:val="24"/>
          <w:szCs w:val="24"/>
        </w:rPr>
      </w:pPr>
    </w:p>
    <w:p w:rsidR="00DA70AF" w:rsidRPr="00564C7B" w:rsidRDefault="00DA70AF" w:rsidP="00DA70AF">
      <w:pPr>
        <w:spacing w:after="0"/>
        <w:jc w:val="center"/>
        <w:rPr>
          <w:rFonts w:ascii="Arial" w:hAnsi="Arial" w:cs="Arial"/>
          <w:i/>
          <w:iCs/>
          <w:sz w:val="24"/>
          <w:szCs w:val="24"/>
        </w:rPr>
      </w:pPr>
    </w:p>
    <w:p w:rsidR="00DA70AF" w:rsidRPr="00564C7B" w:rsidRDefault="00DA70AF" w:rsidP="00DA70AF">
      <w:pPr>
        <w:spacing w:after="0"/>
        <w:jc w:val="center"/>
        <w:rPr>
          <w:rFonts w:ascii="Arial" w:hAnsi="Arial" w:cs="Arial"/>
          <w:i/>
          <w:iCs/>
          <w:sz w:val="24"/>
          <w:szCs w:val="24"/>
        </w:rPr>
      </w:pPr>
    </w:p>
    <w:p w:rsidR="00DA70AF" w:rsidRPr="009E7165" w:rsidRDefault="00DA70AF" w:rsidP="00DA70AF">
      <w:pPr>
        <w:spacing w:after="0"/>
        <w:jc w:val="center"/>
        <w:rPr>
          <w:rFonts w:ascii="Arial" w:hAnsi="Arial" w:cs="Arial"/>
          <w:i/>
          <w:iCs/>
          <w:sz w:val="24"/>
          <w:szCs w:val="24"/>
        </w:rPr>
      </w:pPr>
    </w:p>
    <w:p w:rsidR="00DA70AF" w:rsidRPr="009E7165" w:rsidRDefault="00DA70AF" w:rsidP="00DA70AF">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DA70AF" w:rsidRPr="009E7165" w:rsidTr="00127568">
        <w:tc>
          <w:tcPr>
            <w:tcW w:w="3263" w:type="dxa"/>
            <w:tcBorders>
              <w:top w:val="single" w:sz="4" w:space="0" w:color="auto"/>
              <w:left w:val="single" w:sz="4" w:space="0" w:color="auto"/>
              <w:bottom w:val="single" w:sz="4" w:space="0" w:color="auto"/>
              <w:right w:val="single" w:sz="4" w:space="0" w:color="auto"/>
            </w:tcBorders>
          </w:tcPr>
          <w:p w:rsidR="00DA70AF" w:rsidRPr="009E7165" w:rsidRDefault="00DA70AF" w:rsidP="00127568">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DA70AF" w:rsidRPr="009E7165" w:rsidRDefault="00DA70AF" w:rsidP="00127568">
            <w:pPr>
              <w:tabs>
                <w:tab w:val="left" w:pos="2805"/>
              </w:tabs>
              <w:spacing w:after="0"/>
              <w:jc w:val="center"/>
              <w:rPr>
                <w:rFonts w:ascii="Arial" w:hAnsi="Arial" w:cs="Arial"/>
                <w:sz w:val="24"/>
                <w:szCs w:val="24"/>
                <w:lang w:val="sr-Cyrl-CS"/>
              </w:rPr>
            </w:pPr>
            <w:r w:rsidRPr="009E7165">
              <w:rPr>
                <w:rFonts w:ascii="Arial" w:hAnsi="Arial" w:cs="Arial"/>
                <w:sz w:val="24"/>
                <w:szCs w:val="24"/>
                <w:lang w:val="sr-Cyrl-CS"/>
              </w:rPr>
              <w:t>Датум и време:</w:t>
            </w:r>
          </w:p>
        </w:tc>
      </w:tr>
      <w:tr w:rsidR="00DA70AF" w:rsidRPr="009E7165" w:rsidTr="00127568">
        <w:tc>
          <w:tcPr>
            <w:tcW w:w="3263" w:type="dxa"/>
            <w:tcBorders>
              <w:top w:val="single" w:sz="4" w:space="0" w:color="auto"/>
              <w:left w:val="single" w:sz="4" w:space="0" w:color="auto"/>
              <w:bottom w:val="single" w:sz="4" w:space="0" w:color="auto"/>
              <w:right w:val="single" w:sz="4" w:space="0" w:color="auto"/>
            </w:tcBorders>
          </w:tcPr>
          <w:p w:rsidR="00DA70AF" w:rsidRPr="009E7165" w:rsidRDefault="00DA70AF" w:rsidP="00127568">
            <w:pPr>
              <w:tabs>
                <w:tab w:val="left" w:pos="2805"/>
              </w:tabs>
              <w:spacing w:after="0"/>
              <w:jc w:val="center"/>
              <w:rPr>
                <w:rFonts w:ascii="Arial" w:hAnsi="Arial" w:cs="Arial"/>
                <w:sz w:val="24"/>
                <w:szCs w:val="24"/>
              </w:rPr>
            </w:pPr>
            <w:r w:rsidRPr="009E7165">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DA70AF" w:rsidRPr="009E7165" w:rsidRDefault="003F7658" w:rsidP="003F7658">
            <w:pPr>
              <w:tabs>
                <w:tab w:val="left" w:pos="2805"/>
              </w:tabs>
              <w:spacing w:after="0"/>
              <w:jc w:val="center"/>
              <w:rPr>
                <w:rFonts w:ascii="Arial" w:hAnsi="Arial" w:cs="Arial"/>
                <w:sz w:val="24"/>
                <w:szCs w:val="24"/>
                <w:lang w:val="sr-Cyrl-CS"/>
              </w:rPr>
            </w:pPr>
            <w:r>
              <w:rPr>
                <w:rFonts w:ascii="Arial" w:hAnsi="Arial" w:cs="Arial"/>
                <w:sz w:val="24"/>
                <w:szCs w:val="24"/>
                <w:lang/>
              </w:rPr>
              <w:t>09</w:t>
            </w:r>
            <w:r w:rsidR="008467DB">
              <w:rPr>
                <w:rFonts w:ascii="Arial" w:hAnsi="Arial" w:cs="Arial"/>
                <w:sz w:val="24"/>
                <w:szCs w:val="24"/>
              </w:rPr>
              <w:t>.</w:t>
            </w:r>
            <w:r w:rsidR="0000565D" w:rsidRPr="009E7165">
              <w:rPr>
                <w:rFonts w:ascii="Arial" w:hAnsi="Arial" w:cs="Arial"/>
                <w:sz w:val="24"/>
                <w:szCs w:val="24"/>
              </w:rPr>
              <w:t>0</w:t>
            </w:r>
            <w:r>
              <w:rPr>
                <w:rFonts w:ascii="Arial" w:hAnsi="Arial" w:cs="Arial"/>
                <w:sz w:val="24"/>
                <w:szCs w:val="24"/>
                <w:lang/>
              </w:rPr>
              <w:t>2</w:t>
            </w:r>
            <w:r w:rsidR="00DA70AF" w:rsidRPr="009E7165">
              <w:rPr>
                <w:rFonts w:ascii="Arial" w:hAnsi="Arial" w:cs="Arial"/>
                <w:sz w:val="24"/>
                <w:szCs w:val="24"/>
                <w:lang w:val="sr-Cyrl-CS"/>
              </w:rPr>
              <w:t>.201</w:t>
            </w:r>
            <w:r w:rsidR="008467DB">
              <w:rPr>
                <w:rFonts w:ascii="Arial" w:hAnsi="Arial" w:cs="Arial"/>
                <w:sz w:val="24"/>
                <w:szCs w:val="24"/>
              </w:rPr>
              <w:t>7</w:t>
            </w:r>
            <w:r w:rsidR="00DA70AF" w:rsidRPr="009E7165">
              <w:rPr>
                <w:rFonts w:ascii="Arial" w:hAnsi="Arial" w:cs="Arial"/>
                <w:sz w:val="24"/>
                <w:szCs w:val="24"/>
                <w:lang w:val="sr-Cyrl-CS"/>
              </w:rPr>
              <w:t>.год</w:t>
            </w:r>
          </w:p>
        </w:tc>
      </w:tr>
      <w:tr w:rsidR="00DA70AF" w:rsidRPr="009E7165" w:rsidTr="00127568">
        <w:tc>
          <w:tcPr>
            <w:tcW w:w="3263" w:type="dxa"/>
            <w:tcBorders>
              <w:top w:val="single" w:sz="4" w:space="0" w:color="auto"/>
              <w:left w:val="single" w:sz="4" w:space="0" w:color="auto"/>
              <w:bottom w:val="single" w:sz="4" w:space="0" w:color="auto"/>
              <w:right w:val="single" w:sz="4" w:space="0" w:color="auto"/>
            </w:tcBorders>
            <w:hideMark/>
          </w:tcPr>
          <w:p w:rsidR="00DA70AF" w:rsidRPr="009E7165" w:rsidRDefault="00DA70AF" w:rsidP="00127568">
            <w:pPr>
              <w:tabs>
                <w:tab w:val="left" w:pos="2805"/>
              </w:tabs>
              <w:spacing w:after="0"/>
              <w:jc w:val="center"/>
              <w:rPr>
                <w:rFonts w:ascii="Arial" w:hAnsi="Arial" w:cs="Arial"/>
                <w:sz w:val="24"/>
                <w:szCs w:val="24"/>
                <w:lang w:val="sr-Cyrl-CS"/>
              </w:rPr>
            </w:pPr>
            <w:r w:rsidRPr="009E7165">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DA70AF" w:rsidRPr="009E7165" w:rsidRDefault="003F7658" w:rsidP="003F7658">
            <w:pPr>
              <w:tabs>
                <w:tab w:val="left" w:pos="2805"/>
              </w:tabs>
              <w:spacing w:after="0"/>
              <w:rPr>
                <w:rFonts w:ascii="Arial" w:hAnsi="Arial" w:cs="Arial"/>
                <w:sz w:val="24"/>
                <w:szCs w:val="24"/>
                <w:lang w:val="sr-Cyrl-CS"/>
              </w:rPr>
            </w:pPr>
            <w:r>
              <w:rPr>
                <w:rFonts w:ascii="Arial" w:hAnsi="Arial" w:cs="Arial"/>
                <w:sz w:val="24"/>
                <w:szCs w:val="24"/>
                <w:lang/>
              </w:rPr>
              <w:t>17</w:t>
            </w:r>
            <w:r w:rsidR="008467DB">
              <w:rPr>
                <w:rFonts w:ascii="Arial" w:hAnsi="Arial" w:cs="Arial"/>
                <w:sz w:val="24"/>
                <w:szCs w:val="24"/>
              </w:rPr>
              <w:t>.0</w:t>
            </w:r>
            <w:r>
              <w:rPr>
                <w:rFonts w:ascii="Arial" w:hAnsi="Arial" w:cs="Arial"/>
                <w:sz w:val="24"/>
                <w:szCs w:val="24"/>
                <w:lang/>
              </w:rPr>
              <w:t>2</w:t>
            </w:r>
            <w:r w:rsidR="00DA70AF" w:rsidRPr="009E7165">
              <w:rPr>
                <w:rFonts w:ascii="Arial" w:hAnsi="Arial" w:cs="Arial"/>
                <w:sz w:val="24"/>
                <w:szCs w:val="24"/>
                <w:lang w:val="sr-Cyrl-CS"/>
              </w:rPr>
              <w:t>.</w:t>
            </w:r>
            <w:r w:rsidR="00127568" w:rsidRPr="009E7165">
              <w:rPr>
                <w:rFonts w:ascii="Arial" w:hAnsi="Arial" w:cs="Arial"/>
                <w:sz w:val="24"/>
                <w:szCs w:val="24"/>
                <w:lang w:val="sr-Cyrl-CS"/>
              </w:rPr>
              <w:t>201</w:t>
            </w:r>
            <w:r w:rsidR="008467DB">
              <w:rPr>
                <w:rFonts w:ascii="Arial" w:hAnsi="Arial" w:cs="Arial"/>
                <w:sz w:val="24"/>
                <w:szCs w:val="24"/>
              </w:rPr>
              <w:t>7</w:t>
            </w:r>
            <w:r w:rsidR="00DA70AF" w:rsidRPr="009E7165">
              <w:rPr>
                <w:rFonts w:ascii="Arial" w:hAnsi="Arial" w:cs="Arial"/>
                <w:sz w:val="24"/>
                <w:szCs w:val="24"/>
                <w:lang w:val="sr-Cyrl-CS"/>
              </w:rPr>
              <w:t>.год до 1</w:t>
            </w:r>
            <w:r w:rsidR="00DA70AF" w:rsidRPr="009E7165">
              <w:rPr>
                <w:rFonts w:ascii="Arial" w:hAnsi="Arial" w:cs="Arial"/>
                <w:sz w:val="24"/>
                <w:szCs w:val="24"/>
              </w:rPr>
              <w:t>2</w:t>
            </w:r>
            <w:r w:rsidR="00DA70AF" w:rsidRPr="009E7165">
              <w:rPr>
                <w:rFonts w:ascii="Arial" w:hAnsi="Arial" w:cs="Arial"/>
                <w:sz w:val="24"/>
                <w:szCs w:val="24"/>
                <w:lang w:val="sr-Cyrl-CS"/>
              </w:rPr>
              <w:t>:00</w:t>
            </w:r>
          </w:p>
        </w:tc>
      </w:tr>
      <w:tr w:rsidR="00DA70AF" w:rsidRPr="009E7165" w:rsidTr="00127568">
        <w:tc>
          <w:tcPr>
            <w:tcW w:w="3263" w:type="dxa"/>
            <w:tcBorders>
              <w:top w:val="single" w:sz="4" w:space="0" w:color="auto"/>
              <w:left w:val="single" w:sz="4" w:space="0" w:color="auto"/>
              <w:bottom w:val="single" w:sz="4" w:space="0" w:color="auto"/>
              <w:right w:val="single" w:sz="4" w:space="0" w:color="auto"/>
            </w:tcBorders>
            <w:hideMark/>
          </w:tcPr>
          <w:p w:rsidR="00DA70AF" w:rsidRPr="009E7165" w:rsidRDefault="00DA70AF" w:rsidP="00127568">
            <w:pPr>
              <w:tabs>
                <w:tab w:val="left" w:pos="2805"/>
              </w:tabs>
              <w:spacing w:after="0"/>
              <w:jc w:val="center"/>
              <w:rPr>
                <w:rFonts w:ascii="Arial" w:hAnsi="Arial" w:cs="Arial"/>
                <w:sz w:val="24"/>
                <w:szCs w:val="24"/>
                <w:lang w:val="sr-Cyrl-CS"/>
              </w:rPr>
            </w:pPr>
            <w:r w:rsidRPr="009E7165">
              <w:rPr>
                <w:rFonts w:ascii="Arial" w:hAnsi="Arial" w:cs="Arial"/>
                <w:sz w:val="24"/>
                <w:szCs w:val="24"/>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DA70AF" w:rsidRPr="009E7165" w:rsidRDefault="003F7658" w:rsidP="008467DB">
            <w:pPr>
              <w:tabs>
                <w:tab w:val="left" w:pos="2805"/>
              </w:tabs>
              <w:spacing w:after="0"/>
              <w:rPr>
                <w:rFonts w:ascii="Arial" w:hAnsi="Arial" w:cs="Arial"/>
                <w:sz w:val="24"/>
                <w:szCs w:val="24"/>
                <w:lang w:val="sr-Cyrl-CS"/>
              </w:rPr>
            </w:pPr>
            <w:r>
              <w:rPr>
                <w:rFonts w:ascii="Arial" w:hAnsi="Arial" w:cs="Arial"/>
                <w:sz w:val="24"/>
                <w:szCs w:val="24"/>
                <w:lang/>
              </w:rPr>
              <w:t>17</w:t>
            </w:r>
            <w:r w:rsidR="0000565D" w:rsidRPr="009E7165">
              <w:rPr>
                <w:rFonts w:ascii="Arial" w:hAnsi="Arial" w:cs="Arial"/>
                <w:sz w:val="24"/>
                <w:szCs w:val="24"/>
              </w:rPr>
              <w:t>.</w:t>
            </w:r>
            <w:r>
              <w:rPr>
                <w:rFonts w:ascii="Arial" w:hAnsi="Arial" w:cs="Arial"/>
                <w:sz w:val="24"/>
                <w:szCs w:val="24"/>
              </w:rPr>
              <w:t>0</w:t>
            </w:r>
            <w:r>
              <w:rPr>
                <w:rFonts w:ascii="Arial" w:hAnsi="Arial" w:cs="Arial"/>
                <w:sz w:val="24"/>
                <w:szCs w:val="24"/>
                <w:lang/>
              </w:rPr>
              <w:t>2</w:t>
            </w:r>
            <w:r w:rsidR="008467DB">
              <w:rPr>
                <w:rFonts w:ascii="Arial" w:hAnsi="Arial" w:cs="Arial"/>
                <w:sz w:val="24"/>
                <w:szCs w:val="24"/>
              </w:rPr>
              <w:t>.</w:t>
            </w:r>
            <w:r w:rsidR="00DA70AF" w:rsidRPr="009E7165">
              <w:rPr>
                <w:rFonts w:ascii="Arial" w:hAnsi="Arial" w:cs="Arial"/>
                <w:sz w:val="24"/>
                <w:szCs w:val="24"/>
                <w:lang w:val="sr-Cyrl-CS"/>
              </w:rPr>
              <w:t>201</w:t>
            </w:r>
            <w:r w:rsidR="008467DB">
              <w:rPr>
                <w:rFonts w:ascii="Arial" w:hAnsi="Arial" w:cs="Arial"/>
                <w:sz w:val="24"/>
                <w:szCs w:val="24"/>
              </w:rPr>
              <w:t>7</w:t>
            </w:r>
            <w:r w:rsidR="00DA70AF" w:rsidRPr="009E7165">
              <w:rPr>
                <w:rFonts w:ascii="Arial" w:hAnsi="Arial" w:cs="Arial"/>
                <w:sz w:val="24"/>
                <w:szCs w:val="24"/>
                <w:lang w:val="sr-Cyrl-CS"/>
              </w:rPr>
              <w:t>.год  у  1</w:t>
            </w:r>
            <w:r w:rsidR="00DA70AF" w:rsidRPr="009E7165">
              <w:rPr>
                <w:rFonts w:ascii="Arial" w:hAnsi="Arial" w:cs="Arial"/>
                <w:sz w:val="24"/>
                <w:szCs w:val="24"/>
              </w:rPr>
              <w:t>2</w:t>
            </w:r>
            <w:r w:rsidR="00DA70AF" w:rsidRPr="009E7165">
              <w:rPr>
                <w:rFonts w:ascii="Arial" w:hAnsi="Arial" w:cs="Arial"/>
                <w:sz w:val="24"/>
                <w:szCs w:val="24"/>
                <w:lang w:val="sr-Cyrl-CS"/>
              </w:rPr>
              <w:t>:30</w:t>
            </w:r>
          </w:p>
        </w:tc>
      </w:tr>
    </w:tbl>
    <w:p w:rsidR="00DA70AF" w:rsidRPr="009E7165" w:rsidRDefault="00DA70AF" w:rsidP="00DA70AF">
      <w:pPr>
        <w:spacing w:after="0"/>
        <w:jc w:val="center"/>
        <w:rPr>
          <w:rFonts w:ascii="Arial" w:hAnsi="Arial" w:cs="Arial"/>
          <w:i/>
          <w:iCs/>
          <w:sz w:val="24"/>
          <w:szCs w:val="24"/>
        </w:rPr>
      </w:pPr>
    </w:p>
    <w:p w:rsidR="00DA70AF" w:rsidRPr="009E7165" w:rsidRDefault="00DA70AF" w:rsidP="00DA70AF">
      <w:pPr>
        <w:spacing w:after="0"/>
        <w:jc w:val="center"/>
        <w:rPr>
          <w:rFonts w:ascii="Arial" w:hAnsi="Arial" w:cs="Arial"/>
          <w:i/>
          <w:iCs/>
          <w:sz w:val="24"/>
          <w:szCs w:val="24"/>
        </w:rPr>
      </w:pPr>
    </w:p>
    <w:p w:rsidR="00DA70AF" w:rsidRPr="00564C7B" w:rsidRDefault="00DA70AF" w:rsidP="00DA70AF">
      <w:pPr>
        <w:spacing w:after="0"/>
        <w:jc w:val="center"/>
        <w:rPr>
          <w:rFonts w:ascii="Arial" w:hAnsi="Arial" w:cs="Arial"/>
          <w:i/>
          <w:iCs/>
          <w:sz w:val="24"/>
          <w:szCs w:val="24"/>
        </w:rPr>
      </w:pPr>
    </w:p>
    <w:p w:rsidR="00DA70AF" w:rsidRPr="00564C7B" w:rsidRDefault="00DA70AF" w:rsidP="00DA70AF">
      <w:pPr>
        <w:spacing w:after="0"/>
        <w:jc w:val="center"/>
        <w:rPr>
          <w:rFonts w:ascii="Arial" w:hAnsi="Arial" w:cs="Arial"/>
          <w:i/>
          <w:iCs/>
          <w:sz w:val="24"/>
          <w:szCs w:val="24"/>
        </w:rPr>
      </w:pPr>
    </w:p>
    <w:p w:rsidR="00DA70AF" w:rsidRPr="00564C7B" w:rsidRDefault="00DA70AF" w:rsidP="00DA70AF">
      <w:pPr>
        <w:spacing w:after="0"/>
        <w:jc w:val="center"/>
        <w:rPr>
          <w:rFonts w:ascii="Arial" w:hAnsi="Arial" w:cs="Arial"/>
          <w:i/>
          <w:iCs/>
          <w:sz w:val="24"/>
          <w:szCs w:val="24"/>
        </w:rPr>
      </w:pPr>
    </w:p>
    <w:p w:rsidR="00DA70AF" w:rsidRDefault="003F7658" w:rsidP="004E698E">
      <w:pPr>
        <w:spacing w:after="0"/>
        <w:jc w:val="center"/>
        <w:rPr>
          <w:rFonts w:ascii="Arial" w:hAnsi="Arial" w:cs="Arial"/>
          <w:b/>
          <w:bCs/>
          <w:sz w:val="24"/>
          <w:szCs w:val="24"/>
        </w:rPr>
      </w:pPr>
      <w:r>
        <w:rPr>
          <w:rFonts w:ascii="Arial" w:hAnsi="Arial" w:cs="Arial"/>
          <w:b/>
          <w:i/>
          <w:iCs/>
          <w:sz w:val="24"/>
          <w:szCs w:val="24"/>
        </w:rPr>
        <w:t>Фебруар</w:t>
      </w:r>
      <w:r w:rsidR="004E698E">
        <w:rPr>
          <w:rFonts w:ascii="Arial" w:hAnsi="Arial" w:cs="Arial"/>
          <w:b/>
          <w:i/>
          <w:iCs/>
          <w:sz w:val="24"/>
          <w:szCs w:val="24"/>
        </w:rPr>
        <w:t>.</w:t>
      </w:r>
      <w:r w:rsidR="00DA70AF">
        <w:rPr>
          <w:rFonts w:ascii="Arial" w:hAnsi="Arial" w:cs="Arial"/>
          <w:b/>
          <w:i/>
          <w:iCs/>
          <w:sz w:val="24"/>
          <w:szCs w:val="24"/>
        </w:rPr>
        <w:t xml:space="preserve"> </w:t>
      </w:r>
      <w:r w:rsidR="00DA70AF" w:rsidRPr="00564C7B">
        <w:rPr>
          <w:rFonts w:ascii="Arial" w:hAnsi="Arial" w:cs="Arial"/>
          <w:b/>
          <w:bCs/>
          <w:sz w:val="24"/>
          <w:szCs w:val="24"/>
        </w:rPr>
        <w:t>201</w:t>
      </w:r>
      <w:r w:rsidR="004E698E">
        <w:rPr>
          <w:rFonts w:ascii="Arial" w:hAnsi="Arial" w:cs="Arial"/>
          <w:b/>
          <w:bCs/>
          <w:sz w:val="24"/>
          <w:szCs w:val="24"/>
        </w:rPr>
        <w:t>7</w:t>
      </w:r>
      <w:r w:rsidR="00DA70AF" w:rsidRPr="00564C7B">
        <w:rPr>
          <w:rFonts w:ascii="Arial" w:hAnsi="Arial" w:cs="Arial"/>
          <w:b/>
          <w:bCs/>
          <w:sz w:val="24"/>
          <w:szCs w:val="24"/>
        </w:rPr>
        <w:t>. год</w:t>
      </w:r>
    </w:p>
    <w:p w:rsidR="00DA70AF" w:rsidRDefault="00DA70AF" w:rsidP="00DA70AF">
      <w:pPr>
        <w:spacing w:after="0"/>
        <w:rPr>
          <w:rFonts w:ascii="Arial" w:hAnsi="Arial" w:cs="Arial"/>
          <w:sz w:val="24"/>
          <w:szCs w:val="24"/>
        </w:rPr>
      </w:pPr>
    </w:p>
    <w:p w:rsidR="00DA70AF" w:rsidRPr="003B1EA1" w:rsidRDefault="00DA70AF" w:rsidP="00DA70AF">
      <w:pPr>
        <w:spacing w:after="0"/>
        <w:rPr>
          <w:rFonts w:ascii="Arial" w:hAnsi="Arial" w:cs="Arial"/>
          <w:sz w:val="24"/>
          <w:szCs w:val="24"/>
        </w:rPr>
      </w:pPr>
    </w:p>
    <w:p w:rsidR="00DA70AF" w:rsidRPr="009E7165" w:rsidRDefault="00DA70AF" w:rsidP="00DA70AF">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На основу чл. 39. и 61. Закона о јавним набавкама („Сл. гласник РС” бр. 124/2012,</w:t>
      </w:r>
      <w:r w:rsidR="00E67004">
        <w:rPr>
          <w:rFonts w:ascii="Arial" w:eastAsia="TimesNewRomanPSMT" w:hAnsi="Arial" w:cs="Arial"/>
          <w:sz w:val="24"/>
          <w:szCs w:val="24"/>
        </w:rPr>
        <w:t>14/2015,68/2015</w:t>
      </w:r>
      <w:r w:rsidRPr="00564C7B">
        <w:rPr>
          <w:rFonts w:ascii="Arial" w:eastAsia="TimesNewRomanPSMT" w:hAnsi="Arial" w:cs="Arial"/>
          <w:sz w:val="24"/>
          <w:szCs w:val="24"/>
        </w:rPr>
        <w:t xml:space="preserve"> у даљем тексту: Закон), чл. 6. Правилника о обавезним елементима </w:t>
      </w:r>
      <w:r w:rsidRPr="009E7165">
        <w:rPr>
          <w:rFonts w:ascii="Arial" w:eastAsia="TimesNewRomanPSMT" w:hAnsi="Arial" w:cs="Arial"/>
          <w:sz w:val="24"/>
          <w:szCs w:val="24"/>
        </w:rPr>
        <w:t>конкурсне документације у поступцима јавних набавки и начину доказивања испуњености услова („Сл. гласник РС” бр. 29/2013</w:t>
      </w:r>
      <w:r w:rsidR="00E67004">
        <w:rPr>
          <w:rFonts w:ascii="Arial" w:eastAsia="TimesNewRomanPSMT" w:hAnsi="Arial" w:cs="Arial"/>
          <w:sz w:val="24"/>
          <w:szCs w:val="24"/>
        </w:rPr>
        <w:t>,</w:t>
      </w:r>
      <w:r w:rsidR="00E67004" w:rsidRPr="00E67004">
        <w:rPr>
          <w:rFonts w:ascii="Arial" w:eastAsia="TimesNewRomanPSMT" w:hAnsi="Arial" w:cs="Arial"/>
          <w:sz w:val="24"/>
          <w:szCs w:val="24"/>
        </w:rPr>
        <w:t xml:space="preserve"> </w:t>
      </w:r>
      <w:r w:rsidR="00E67004" w:rsidRPr="00564C7B">
        <w:rPr>
          <w:rFonts w:ascii="Arial" w:eastAsia="TimesNewRomanPSMT" w:hAnsi="Arial" w:cs="Arial"/>
          <w:sz w:val="24"/>
          <w:szCs w:val="24"/>
        </w:rPr>
        <w:t>124/2012,</w:t>
      </w:r>
      <w:r w:rsidR="00E67004">
        <w:rPr>
          <w:rFonts w:ascii="Arial" w:eastAsia="TimesNewRomanPSMT" w:hAnsi="Arial" w:cs="Arial"/>
          <w:sz w:val="24"/>
          <w:szCs w:val="24"/>
        </w:rPr>
        <w:t>14/2015,68/2015)</w:t>
      </w:r>
      <w:r w:rsidRPr="009E7165">
        <w:rPr>
          <w:rFonts w:ascii="Arial" w:eastAsia="TimesNewRomanPSMT" w:hAnsi="Arial" w:cs="Arial"/>
          <w:sz w:val="24"/>
          <w:szCs w:val="24"/>
        </w:rPr>
        <w:t xml:space="preserve"> </w:t>
      </w:r>
      <w:r w:rsidRPr="009E7165">
        <w:rPr>
          <w:rFonts w:ascii="Arial" w:hAnsi="Arial" w:cs="Arial"/>
          <w:sz w:val="24"/>
          <w:szCs w:val="24"/>
        </w:rPr>
        <w:t xml:space="preserve">Одлуке о покретању поступка јавне набавке број </w:t>
      </w:r>
      <w:r w:rsidR="003F7658">
        <w:rPr>
          <w:rFonts w:ascii="Arial" w:hAnsi="Arial" w:cs="Arial"/>
          <w:sz w:val="24"/>
          <w:szCs w:val="24"/>
          <w:lang/>
        </w:rPr>
        <w:t>4</w:t>
      </w:r>
      <w:r w:rsidRPr="009E7165">
        <w:rPr>
          <w:rFonts w:ascii="Arial" w:hAnsi="Arial" w:cs="Arial"/>
          <w:sz w:val="24"/>
          <w:szCs w:val="24"/>
        </w:rPr>
        <w:t>/201</w:t>
      </w:r>
      <w:r w:rsidR="008467DB">
        <w:rPr>
          <w:rFonts w:ascii="Arial" w:hAnsi="Arial" w:cs="Arial"/>
          <w:sz w:val="24"/>
          <w:szCs w:val="24"/>
        </w:rPr>
        <w:t>7</w:t>
      </w:r>
      <w:r w:rsidRPr="009E7165">
        <w:rPr>
          <w:rFonts w:ascii="Arial" w:hAnsi="Arial" w:cs="Arial"/>
          <w:sz w:val="24"/>
          <w:szCs w:val="24"/>
        </w:rPr>
        <w:t xml:space="preserve"> дел.бр:</w:t>
      </w:r>
      <w:r w:rsidR="00127568" w:rsidRPr="009E7165">
        <w:rPr>
          <w:rFonts w:ascii="Arial" w:hAnsi="Arial" w:cs="Arial"/>
          <w:sz w:val="24"/>
          <w:szCs w:val="24"/>
        </w:rPr>
        <w:t xml:space="preserve"> </w:t>
      </w:r>
      <w:r w:rsidR="003F7658">
        <w:rPr>
          <w:rFonts w:ascii="Arial" w:hAnsi="Arial" w:cs="Arial"/>
          <w:color w:val="000000" w:themeColor="text1"/>
          <w:sz w:val="24"/>
          <w:szCs w:val="24"/>
          <w:lang/>
        </w:rPr>
        <w:t>168</w:t>
      </w:r>
      <w:r w:rsidRPr="009E7165">
        <w:rPr>
          <w:rFonts w:ascii="Arial" w:hAnsi="Arial" w:cs="Arial"/>
          <w:sz w:val="24"/>
          <w:szCs w:val="24"/>
        </w:rPr>
        <w:t xml:space="preserve"> и</w:t>
      </w:r>
      <w:r w:rsidRPr="009E7165">
        <w:rPr>
          <w:rFonts w:ascii="Arial" w:hAnsi="Arial" w:cs="Arial"/>
          <w:i/>
          <w:sz w:val="24"/>
          <w:szCs w:val="24"/>
        </w:rPr>
        <w:t xml:space="preserve"> </w:t>
      </w:r>
      <w:r w:rsidRPr="009E7165">
        <w:rPr>
          <w:rFonts w:ascii="Arial" w:hAnsi="Arial" w:cs="Arial"/>
          <w:sz w:val="24"/>
          <w:szCs w:val="24"/>
        </w:rPr>
        <w:t>Решења</w:t>
      </w:r>
      <w:r w:rsidRPr="009E7165">
        <w:rPr>
          <w:rFonts w:ascii="Arial" w:hAnsi="Arial" w:cs="Arial"/>
          <w:i/>
          <w:sz w:val="24"/>
          <w:szCs w:val="24"/>
        </w:rPr>
        <w:t xml:space="preserve"> о </w:t>
      </w:r>
      <w:r w:rsidRPr="009E7165">
        <w:rPr>
          <w:rFonts w:ascii="Arial" w:hAnsi="Arial" w:cs="Arial"/>
          <w:sz w:val="24"/>
          <w:szCs w:val="24"/>
        </w:rPr>
        <w:t>образовању комисије за јавну набавку</w:t>
      </w:r>
      <w:r w:rsidRPr="009E7165">
        <w:rPr>
          <w:rFonts w:ascii="Arial" w:hAnsi="Arial" w:cs="Arial"/>
          <w:i/>
          <w:sz w:val="24"/>
          <w:szCs w:val="24"/>
        </w:rPr>
        <w:t>,</w:t>
      </w:r>
      <w:r w:rsidRPr="009E7165">
        <w:rPr>
          <w:rFonts w:ascii="Arial" w:hAnsi="Arial" w:cs="Arial"/>
          <w:sz w:val="24"/>
          <w:szCs w:val="24"/>
        </w:rPr>
        <w:t xml:space="preserve"> за спровођење поступка јавне </w:t>
      </w:r>
      <w:r w:rsidRPr="009E7165">
        <w:rPr>
          <w:rFonts w:ascii="Arial" w:hAnsi="Arial" w:cs="Arial"/>
          <w:i/>
          <w:sz w:val="24"/>
          <w:szCs w:val="24"/>
        </w:rPr>
        <w:t>набавке</w:t>
      </w:r>
      <w:r w:rsidRPr="009E7165">
        <w:rPr>
          <w:rFonts w:ascii="Arial" w:hAnsi="Arial" w:cs="Arial"/>
          <w:sz w:val="24"/>
          <w:szCs w:val="24"/>
        </w:rPr>
        <w:t xml:space="preserve"> број </w:t>
      </w:r>
      <w:r w:rsidR="003F7658">
        <w:rPr>
          <w:rFonts w:ascii="Arial" w:hAnsi="Arial" w:cs="Arial"/>
          <w:sz w:val="24"/>
          <w:szCs w:val="24"/>
          <w:lang/>
        </w:rPr>
        <w:t>4</w:t>
      </w:r>
      <w:r w:rsidRPr="009E7165">
        <w:rPr>
          <w:rFonts w:ascii="Arial" w:hAnsi="Arial" w:cs="Arial"/>
          <w:sz w:val="24"/>
          <w:szCs w:val="24"/>
        </w:rPr>
        <w:t>/201</w:t>
      </w:r>
      <w:r w:rsidR="008467DB">
        <w:rPr>
          <w:rFonts w:ascii="Arial" w:hAnsi="Arial" w:cs="Arial"/>
          <w:sz w:val="24"/>
          <w:szCs w:val="24"/>
        </w:rPr>
        <w:t>7</w:t>
      </w:r>
      <w:r w:rsidR="0000565D" w:rsidRPr="009E7165">
        <w:rPr>
          <w:rFonts w:ascii="Arial" w:hAnsi="Arial" w:cs="Arial"/>
          <w:sz w:val="24"/>
          <w:szCs w:val="24"/>
        </w:rPr>
        <w:t xml:space="preserve"> дел.бр:</w:t>
      </w:r>
      <w:r w:rsidR="00127568" w:rsidRPr="009E7165">
        <w:rPr>
          <w:rFonts w:ascii="Arial" w:hAnsi="Arial" w:cs="Arial"/>
          <w:sz w:val="24"/>
          <w:szCs w:val="24"/>
        </w:rPr>
        <w:t xml:space="preserve"> </w:t>
      </w:r>
      <w:r w:rsidR="003F7658">
        <w:rPr>
          <w:rFonts w:ascii="Arial" w:hAnsi="Arial" w:cs="Arial"/>
          <w:color w:val="000000" w:themeColor="text1"/>
          <w:sz w:val="24"/>
          <w:szCs w:val="24"/>
          <w:lang/>
        </w:rPr>
        <w:t>168</w:t>
      </w:r>
      <w:r w:rsidR="00127568" w:rsidRPr="009E7165">
        <w:rPr>
          <w:rFonts w:ascii="Arial" w:hAnsi="Arial" w:cs="Arial"/>
          <w:sz w:val="24"/>
          <w:szCs w:val="24"/>
        </w:rPr>
        <w:t xml:space="preserve"> </w:t>
      </w:r>
      <w:r w:rsidRPr="009E7165">
        <w:rPr>
          <w:rFonts w:ascii="Arial" w:hAnsi="Arial" w:cs="Arial"/>
          <w:sz w:val="24"/>
          <w:szCs w:val="24"/>
        </w:rPr>
        <w:t>/1, припремљена је:</w:t>
      </w:r>
    </w:p>
    <w:p w:rsidR="00DA70AF" w:rsidRPr="00564C7B" w:rsidRDefault="00DA70AF" w:rsidP="00DA70AF">
      <w:pPr>
        <w:spacing w:after="0"/>
        <w:ind w:firstLine="720"/>
        <w:jc w:val="both"/>
        <w:rPr>
          <w:rFonts w:ascii="Arial" w:eastAsia="TimesNewRomanPSMT" w:hAnsi="Arial" w:cs="Arial"/>
          <w:sz w:val="24"/>
          <w:szCs w:val="24"/>
        </w:rPr>
      </w:pPr>
    </w:p>
    <w:p w:rsidR="00DA70AF" w:rsidRPr="00564C7B" w:rsidRDefault="00DA70AF" w:rsidP="00DA70AF">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DA70AF" w:rsidRPr="003B1EA1" w:rsidRDefault="00DA70AF" w:rsidP="00DA70AF">
      <w:pPr>
        <w:spacing w:after="0"/>
        <w:jc w:val="center"/>
        <w:rPr>
          <w:rFonts w:ascii="Arial" w:hAnsi="Arial" w:cs="Arial"/>
          <w:b/>
          <w:bCs/>
          <w:iCs/>
          <w:sz w:val="24"/>
          <w:szCs w:val="24"/>
        </w:rPr>
      </w:pPr>
      <w:r w:rsidRPr="00564C7B">
        <w:rPr>
          <w:rFonts w:ascii="Arial" w:eastAsia="TimesNewRomanPS-BoldMT" w:hAnsi="Arial" w:cs="Arial"/>
          <w:b/>
          <w:bCs/>
          <w:sz w:val="24"/>
          <w:szCs w:val="24"/>
        </w:rPr>
        <w:t>за јавну набавку мале вредности –</w:t>
      </w:r>
      <w:r w:rsidRPr="003B1EA1">
        <w:rPr>
          <w:rFonts w:ascii="Arial" w:hAnsi="Arial" w:cs="Arial"/>
          <w:b/>
          <w:bCs/>
          <w:sz w:val="24"/>
          <w:szCs w:val="24"/>
        </w:rPr>
        <w:t xml:space="preserve"> </w:t>
      </w:r>
      <w:r>
        <w:rPr>
          <w:rFonts w:ascii="Arial" w:hAnsi="Arial" w:cs="Arial"/>
          <w:b/>
          <w:bCs/>
          <w:sz w:val="24"/>
          <w:szCs w:val="24"/>
        </w:rPr>
        <w:t>ИНДУСТРИЈСКА СО ЗА ПОСИПАЊЕ ПУТЕВА</w:t>
      </w:r>
    </w:p>
    <w:p w:rsidR="00DA70AF" w:rsidRPr="00D35363" w:rsidRDefault="00DA70AF" w:rsidP="00DA70AF">
      <w:pPr>
        <w:spacing w:after="0"/>
        <w:jc w:val="center"/>
        <w:rPr>
          <w:rFonts w:ascii="Arial" w:hAnsi="Arial" w:cs="Arial"/>
          <w:b/>
          <w:bCs/>
          <w:i/>
          <w:iCs/>
          <w:sz w:val="24"/>
          <w:szCs w:val="24"/>
        </w:rPr>
      </w:pPr>
    </w:p>
    <w:p w:rsidR="00DA70AF" w:rsidRPr="009E7165" w:rsidRDefault="00DA70AF" w:rsidP="00DA70AF">
      <w:pPr>
        <w:shd w:val="clear" w:color="auto" w:fill="C6D9F1"/>
        <w:spacing w:after="0"/>
        <w:jc w:val="center"/>
        <w:rPr>
          <w:rFonts w:ascii="Arial" w:eastAsia="TimesNewRomanPS-BoldMT" w:hAnsi="Arial" w:cs="Arial"/>
          <w:b/>
          <w:bCs/>
          <w:sz w:val="24"/>
          <w:szCs w:val="24"/>
        </w:rPr>
      </w:pPr>
      <w:r w:rsidRPr="009E7165">
        <w:rPr>
          <w:rFonts w:ascii="Arial" w:eastAsia="TimesNewRomanPS-BoldMT" w:hAnsi="Arial" w:cs="Arial"/>
          <w:b/>
          <w:bCs/>
          <w:sz w:val="24"/>
          <w:szCs w:val="24"/>
        </w:rPr>
        <w:t xml:space="preserve"> ЈНМВ бр. </w:t>
      </w:r>
      <w:r w:rsidR="003F7658">
        <w:rPr>
          <w:rFonts w:ascii="Arial" w:eastAsia="TimesNewRomanPS-BoldMT" w:hAnsi="Arial" w:cs="Arial"/>
          <w:b/>
          <w:bCs/>
          <w:sz w:val="24"/>
          <w:szCs w:val="24"/>
          <w:lang/>
        </w:rPr>
        <w:t>4</w:t>
      </w:r>
      <w:r w:rsidRPr="009E7165">
        <w:rPr>
          <w:rFonts w:ascii="Arial" w:eastAsia="TimesNewRomanPS-BoldMT" w:hAnsi="Arial" w:cs="Arial"/>
          <w:b/>
          <w:bCs/>
          <w:sz w:val="24"/>
          <w:szCs w:val="24"/>
        </w:rPr>
        <w:t>/201</w:t>
      </w:r>
      <w:r w:rsidR="008467DB">
        <w:rPr>
          <w:rFonts w:ascii="Arial" w:eastAsia="TimesNewRomanPS-BoldMT" w:hAnsi="Arial" w:cs="Arial"/>
          <w:b/>
          <w:bCs/>
          <w:sz w:val="24"/>
          <w:szCs w:val="24"/>
        </w:rPr>
        <w:t>7</w:t>
      </w:r>
    </w:p>
    <w:p w:rsidR="00DA70AF" w:rsidRPr="00564C7B" w:rsidRDefault="00DA70AF" w:rsidP="00DA70AF">
      <w:pPr>
        <w:spacing w:after="0"/>
        <w:jc w:val="both"/>
        <w:rPr>
          <w:rFonts w:ascii="Arial" w:eastAsia="TimesNewRomanPS-BoldMT" w:hAnsi="Arial" w:cs="Arial"/>
          <w:b/>
          <w:bCs/>
          <w:color w:val="FF0000"/>
          <w:sz w:val="24"/>
          <w:szCs w:val="24"/>
        </w:rPr>
      </w:pPr>
    </w:p>
    <w:p w:rsidR="00DA70AF" w:rsidRPr="00564C7B" w:rsidRDefault="00DA70AF" w:rsidP="00DA70AF">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DA70AF" w:rsidRPr="00564C7B" w:rsidRDefault="00DA70AF" w:rsidP="00DA70AF">
      <w:pPr>
        <w:spacing w:after="0"/>
        <w:jc w:val="both"/>
        <w:rPr>
          <w:rFonts w:ascii="Arial" w:eastAsia="TimesNewRomanPSMT" w:hAnsi="Arial" w:cs="Arial"/>
          <w:sz w:val="24"/>
          <w:szCs w:val="24"/>
        </w:rPr>
      </w:pPr>
    </w:p>
    <w:p w:rsidR="00DA70AF" w:rsidRPr="00564C7B" w:rsidRDefault="00DA70AF" w:rsidP="00DA70AF">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DA70AF" w:rsidRPr="00564C7B" w:rsidTr="00127568">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eastAsia="TimesNewRomanPSMT" w:hAnsi="Arial" w:cs="Arial"/>
                <w:b/>
                <w:i/>
                <w:sz w:val="24"/>
                <w:szCs w:val="24"/>
              </w:rPr>
            </w:pPr>
            <w:bookmarkStart w:id="0" w:name="_GoBack"/>
            <w:bookmarkEnd w:id="0"/>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DA70AF" w:rsidRPr="00564C7B" w:rsidTr="00127568">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DA70AF" w:rsidRPr="00564C7B" w:rsidTr="00127568">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DA70AF" w:rsidRPr="00564C7B" w:rsidTr="00127568">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DA70AF" w:rsidRPr="00564C7B" w:rsidTr="00127568">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5</w:t>
            </w:r>
          </w:p>
        </w:tc>
      </w:tr>
      <w:tr w:rsidR="00DA70AF" w:rsidRPr="00564C7B" w:rsidTr="00127568">
        <w:trPr>
          <w:trHeight w:val="557"/>
        </w:trPr>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092E82" w:rsidRDefault="00092E82" w:rsidP="00127568">
            <w:pPr>
              <w:snapToGrid w:val="0"/>
              <w:spacing w:after="0"/>
              <w:jc w:val="center"/>
              <w:rPr>
                <w:rFonts w:ascii="Arial" w:eastAsia="TimesNewRomanPSMT" w:hAnsi="Arial" w:cs="Arial"/>
                <w:sz w:val="24"/>
                <w:szCs w:val="24"/>
              </w:rPr>
            </w:pPr>
            <w:r>
              <w:rPr>
                <w:rFonts w:ascii="Arial" w:eastAsia="TimesNewRomanPSMT" w:hAnsi="Arial" w:cs="Arial"/>
                <w:sz w:val="24"/>
                <w:szCs w:val="24"/>
              </w:rPr>
              <w:t>8-9</w:t>
            </w:r>
          </w:p>
        </w:tc>
      </w:tr>
      <w:tr w:rsidR="00DA70AF" w:rsidRPr="00564C7B" w:rsidTr="00127568">
        <w:trPr>
          <w:trHeight w:val="557"/>
        </w:trPr>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092E82"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1</w:t>
            </w:r>
            <w:r w:rsidR="00092E82">
              <w:rPr>
                <w:rFonts w:ascii="Arial" w:eastAsia="TimesNewRomanPSMT" w:hAnsi="Arial" w:cs="Arial"/>
                <w:sz w:val="24"/>
                <w:szCs w:val="24"/>
              </w:rPr>
              <w:t>0</w:t>
            </w:r>
          </w:p>
        </w:tc>
      </w:tr>
      <w:tr w:rsidR="00DA70AF" w:rsidRPr="00564C7B" w:rsidTr="00127568">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092E82" w:rsidRDefault="00092E82" w:rsidP="00127568">
            <w:pPr>
              <w:snapToGrid w:val="0"/>
              <w:spacing w:after="0"/>
              <w:jc w:val="center"/>
              <w:rPr>
                <w:rFonts w:ascii="Arial" w:eastAsia="TimesNewRomanPSMT" w:hAnsi="Arial" w:cs="Arial"/>
                <w:sz w:val="24"/>
                <w:szCs w:val="24"/>
              </w:rPr>
            </w:pPr>
            <w:r>
              <w:rPr>
                <w:rFonts w:ascii="Arial" w:eastAsia="TimesNewRomanPSMT" w:hAnsi="Arial" w:cs="Arial"/>
                <w:sz w:val="24"/>
                <w:szCs w:val="24"/>
              </w:rPr>
              <w:t>1</w:t>
            </w:r>
            <w:r w:rsidR="00133197">
              <w:rPr>
                <w:rFonts w:ascii="Arial" w:eastAsia="TimesNewRomanPSMT" w:hAnsi="Arial" w:cs="Arial"/>
                <w:sz w:val="24"/>
                <w:szCs w:val="24"/>
              </w:rPr>
              <w:t>9</w:t>
            </w:r>
          </w:p>
        </w:tc>
      </w:tr>
      <w:tr w:rsidR="00DA70AF" w:rsidRPr="00564C7B" w:rsidTr="00127568">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092E82" w:rsidRDefault="00DA70AF" w:rsidP="00127568">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133197">
              <w:rPr>
                <w:rFonts w:ascii="Arial" w:eastAsia="TimesNewRomanPSMT" w:hAnsi="Arial" w:cs="Arial"/>
                <w:sz w:val="24"/>
                <w:szCs w:val="24"/>
              </w:rPr>
              <w:t>4</w:t>
            </w:r>
          </w:p>
        </w:tc>
      </w:tr>
      <w:tr w:rsidR="00DA70AF" w:rsidRPr="00564C7B" w:rsidTr="00127568">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10011B" w:rsidRDefault="0000565D" w:rsidP="00127568">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133197">
              <w:rPr>
                <w:rFonts w:ascii="Arial" w:eastAsia="TimesNewRomanPSMT" w:hAnsi="Arial" w:cs="Arial"/>
                <w:sz w:val="24"/>
                <w:szCs w:val="24"/>
              </w:rPr>
              <w:t>7</w:t>
            </w:r>
          </w:p>
        </w:tc>
      </w:tr>
      <w:tr w:rsidR="00DA70AF" w:rsidRPr="00564C7B" w:rsidTr="00127568">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10011B" w:rsidRDefault="0000565D" w:rsidP="00127568">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133197">
              <w:rPr>
                <w:rFonts w:ascii="Arial" w:eastAsia="TimesNewRomanPSMT" w:hAnsi="Arial" w:cs="Arial"/>
                <w:sz w:val="24"/>
                <w:szCs w:val="24"/>
              </w:rPr>
              <w:t>8</w:t>
            </w:r>
          </w:p>
        </w:tc>
      </w:tr>
      <w:tr w:rsidR="00544AD5" w:rsidRPr="00564C7B" w:rsidTr="00127568">
        <w:tc>
          <w:tcPr>
            <w:tcW w:w="1553" w:type="dxa"/>
            <w:tcBorders>
              <w:top w:val="single" w:sz="4" w:space="0" w:color="000000"/>
              <w:left w:val="single" w:sz="4" w:space="0" w:color="000000"/>
              <w:bottom w:val="single" w:sz="4" w:space="0" w:color="000000"/>
            </w:tcBorders>
            <w:shd w:val="clear" w:color="auto" w:fill="auto"/>
          </w:tcPr>
          <w:p w:rsidR="00544AD5" w:rsidRPr="00544AD5" w:rsidRDefault="00544AD5" w:rsidP="00127568">
            <w:pPr>
              <w:snapToGrid w:val="0"/>
              <w:spacing w:after="0"/>
              <w:jc w:val="center"/>
              <w:rPr>
                <w:rFonts w:ascii="Arial" w:eastAsia="TimesNewRomanPSMT" w:hAnsi="Arial" w:cs="Arial"/>
                <w:sz w:val="24"/>
                <w:szCs w:val="24"/>
              </w:rPr>
            </w:pPr>
            <w:r>
              <w:rPr>
                <w:rFonts w:ascii="Arial" w:eastAsia="TimesNewRomanPSMT" w:hAnsi="Arial" w:cs="Arial"/>
                <w:sz w:val="24"/>
                <w:szCs w:val="24"/>
              </w:rPr>
              <w:t>X</w:t>
            </w:r>
          </w:p>
        </w:tc>
        <w:tc>
          <w:tcPr>
            <w:tcW w:w="6129" w:type="dxa"/>
            <w:tcBorders>
              <w:top w:val="single" w:sz="4" w:space="0" w:color="000000"/>
              <w:left w:val="single" w:sz="4" w:space="0" w:color="000000"/>
              <w:bottom w:val="single" w:sz="4" w:space="0" w:color="000000"/>
            </w:tcBorders>
            <w:shd w:val="clear" w:color="auto" w:fill="auto"/>
          </w:tcPr>
          <w:p w:rsidR="00544AD5" w:rsidRPr="00544AD5" w:rsidRDefault="00544AD5" w:rsidP="00544AD5">
            <w:pPr>
              <w:autoSpaceDE w:val="0"/>
              <w:autoSpaceDN w:val="0"/>
              <w:adjustRightInd w:val="0"/>
              <w:spacing w:line="240" w:lineRule="auto"/>
              <w:rPr>
                <w:rFonts w:ascii="Arial" w:eastAsiaTheme="minorHAnsi" w:hAnsi="Arial" w:cs="Arial"/>
                <w:bCs/>
                <w:sz w:val="24"/>
                <w:szCs w:val="24"/>
              </w:rPr>
            </w:pPr>
            <w:r w:rsidRPr="00544AD5">
              <w:rPr>
                <w:rFonts w:ascii="Arial" w:eastAsiaTheme="minorHAnsi" w:hAnsi="Arial" w:cs="Arial"/>
                <w:bCs/>
                <w:sz w:val="24"/>
                <w:szCs w:val="24"/>
              </w:rPr>
              <w:t>Изјава о достављању средства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4AD5" w:rsidRPr="00544AD5" w:rsidRDefault="00544AD5" w:rsidP="00127568">
            <w:pPr>
              <w:snapToGrid w:val="0"/>
              <w:spacing w:after="0"/>
              <w:jc w:val="center"/>
              <w:rPr>
                <w:rFonts w:ascii="Arial" w:eastAsia="TimesNewRomanPSMT" w:hAnsi="Arial" w:cs="Arial"/>
                <w:sz w:val="24"/>
                <w:szCs w:val="24"/>
              </w:rPr>
            </w:pPr>
            <w:r>
              <w:rPr>
                <w:rFonts w:ascii="Arial" w:eastAsia="TimesNewRomanPSMT" w:hAnsi="Arial" w:cs="Arial"/>
                <w:sz w:val="24"/>
                <w:szCs w:val="24"/>
              </w:rPr>
              <w:t>29</w:t>
            </w:r>
          </w:p>
        </w:tc>
      </w:tr>
    </w:tbl>
    <w:p w:rsidR="00E67004" w:rsidRPr="0079642F" w:rsidRDefault="00E67004" w:rsidP="00DA70AF">
      <w:pPr>
        <w:spacing w:after="0"/>
        <w:jc w:val="both"/>
        <w:rPr>
          <w:rFonts w:ascii="Arial" w:eastAsia="TimesNewRomanPSMT" w:hAnsi="Arial" w:cs="Arial"/>
          <w:sz w:val="24"/>
          <w:szCs w:val="24"/>
        </w:rPr>
      </w:pPr>
    </w:p>
    <w:p w:rsidR="00E67004" w:rsidRDefault="00E67004" w:rsidP="00DA70AF">
      <w:pPr>
        <w:spacing w:after="0"/>
        <w:jc w:val="both"/>
        <w:rPr>
          <w:rFonts w:ascii="Arial" w:eastAsia="TimesNewRomanPSMT" w:hAnsi="Arial" w:cs="Arial"/>
          <w:sz w:val="24"/>
          <w:szCs w:val="24"/>
        </w:rPr>
      </w:pPr>
    </w:p>
    <w:p w:rsidR="00DA70AF" w:rsidRPr="00607E8B" w:rsidRDefault="0079642F" w:rsidP="00DA70AF">
      <w:pPr>
        <w:spacing w:after="0"/>
        <w:jc w:val="both"/>
        <w:rPr>
          <w:rFonts w:ascii="Arial" w:eastAsia="TimesNewRomanPSMT" w:hAnsi="Arial" w:cs="Arial"/>
          <w:sz w:val="24"/>
          <w:szCs w:val="24"/>
        </w:rPr>
      </w:pPr>
      <w:r>
        <w:rPr>
          <w:rFonts w:ascii="Arial" w:eastAsia="TimesNewRomanPSMT" w:hAnsi="Arial" w:cs="Arial"/>
          <w:sz w:val="24"/>
          <w:szCs w:val="24"/>
        </w:rPr>
        <w:t>Укупан број страна 29</w:t>
      </w:r>
      <w:r w:rsidR="00E67004">
        <w:rPr>
          <w:rFonts w:ascii="Arial" w:eastAsia="TimesNewRomanPSMT" w:hAnsi="Arial" w:cs="Arial"/>
          <w:sz w:val="24"/>
          <w:szCs w:val="24"/>
        </w:rPr>
        <w:t>.</w:t>
      </w:r>
    </w:p>
    <w:p w:rsidR="00DA70AF" w:rsidRPr="00D35363" w:rsidRDefault="00DA70AF" w:rsidP="00DA70AF">
      <w:pPr>
        <w:spacing w:after="0"/>
        <w:jc w:val="both"/>
        <w:rPr>
          <w:rFonts w:ascii="Arial" w:eastAsia="TimesNewRomanPSMT" w:hAnsi="Arial" w:cs="Arial"/>
          <w:sz w:val="24"/>
          <w:szCs w:val="24"/>
        </w:rPr>
      </w:pPr>
    </w:p>
    <w:p w:rsidR="00DA70AF" w:rsidRPr="00564C7B" w:rsidRDefault="00DA70AF" w:rsidP="00DA70AF">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DA70AF" w:rsidRPr="00564C7B" w:rsidRDefault="00DA70AF" w:rsidP="00DA70AF">
      <w:pPr>
        <w:shd w:val="clear" w:color="auto" w:fill="C6D9F1"/>
        <w:spacing w:after="0"/>
        <w:jc w:val="center"/>
        <w:rPr>
          <w:rFonts w:ascii="Arial" w:hAnsi="Arial" w:cs="Arial"/>
          <w:b/>
          <w:bCs/>
          <w:i/>
          <w:iCs/>
          <w:sz w:val="24"/>
          <w:szCs w:val="24"/>
        </w:rPr>
      </w:pPr>
    </w:p>
    <w:p w:rsidR="00DA70AF" w:rsidRPr="00564C7B" w:rsidRDefault="00DA70AF" w:rsidP="00DA70AF">
      <w:pPr>
        <w:spacing w:after="0"/>
        <w:jc w:val="both"/>
        <w:rPr>
          <w:rFonts w:ascii="Arial" w:hAnsi="Arial" w:cs="Arial"/>
          <w:b/>
          <w:bCs/>
          <w:i/>
          <w:iCs/>
          <w:sz w:val="24"/>
          <w:szCs w:val="24"/>
        </w:rPr>
      </w:pPr>
    </w:p>
    <w:p w:rsidR="00DA70AF" w:rsidRPr="00564C7B" w:rsidRDefault="00DA70AF" w:rsidP="00DA70AF">
      <w:pPr>
        <w:spacing w:after="0"/>
        <w:jc w:val="both"/>
        <w:rPr>
          <w:rFonts w:ascii="Arial" w:hAnsi="Arial" w:cs="Arial"/>
          <w:sz w:val="24"/>
          <w:szCs w:val="24"/>
        </w:rPr>
      </w:pPr>
      <w:r w:rsidRPr="00564C7B">
        <w:rPr>
          <w:rFonts w:ascii="Arial" w:hAnsi="Arial" w:cs="Arial"/>
          <w:b/>
          <w:bCs/>
          <w:sz w:val="24"/>
          <w:szCs w:val="24"/>
        </w:rPr>
        <w:t>1. Подаци о наручиоцу</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DA70AF" w:rsidRPr="00564C7B" w:rsidRDefault="00DA70AF" w:rsidP="00DA70AF">
      <w:pPr>
        <w:spacing w:after="0"/>
        <w:jc w:val="both"/>
        <w:rPr>
          <w:rFonts w:ascii="Arial" w:hAnsi="Arial" w:cs="Arial"/>
          <w:b/>
          <w:sz w:val="24"/>
          <w:szCs w:val="24"/>
          <w:lang w:val="sr-Cyrl-CS"/>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7</w:t>
      </w:r>
      <w:r>
        <w:rPr>
          <w:rFonts w:ascii="Arial" w:hAnsi="Arial" w:cs="Arial"/>
          <w:b/>
          <w:iCs/>
          <w:sz w:val="24"/>
          <w:szCs w:val="24"/>
          <w:lang w:val="sr-Cyrl-CS"/>
        </w:rPr>
        <w:t>.</w:t>
      </w:r>
      <w:r w:rsidRPr="00564C7B">
        <w:rPr>
          <w:rFonts w:ascii="Arial" w:hAnsi="Arial" w:cs="Arial"/>
          <w:b/>
          <w:iCs/>
          <w:sz w:val="24"/>
          <w:szCs w:val="24"/>
          <w:lang w:val="sr-Cyrl-CS"/>
        </w:rPr>
        <w:t xml:space="preserve"> Јули 12-14</w:t>
      </w:r>
    </w:p>
    <w:p w:rsidR="00DA70AF" w:rsidRPr="00564C7B" w:rsidRDefault="00DA70AF" w:rsidP="00DA70AF">
      <w:pPr>
        <w:spacing w:after="0" w:line="480" w:lineRule="auto"/>
        <w:jc w:val="both"/>
        <w:rPr>
          <w:rFonts w:ascii="Arial" w:hAnsi="Arial" w:cs="Arial"/>
          <w:sz w:val="24"/>
          <w:szCs w:val="24"/>
        </w:rPr>
      </w:pPr>
      <w:r w:rsidRPr="00564C7B">
        <w:rPr>
          <w:rFonts w:ascii="Arial" w:hAnsi="Arial" w:cs="Arial"/>
          <w:sz w:val="24"/>
          <w:szCs w:val="24"/>
          <w:lang w:val="sr-Cyrl-CS"/>
        </w:rPr>
        <w:t>Интернет страница:</w:t>
      </w:r>
      <w:r w:rsidRPr="00564C7B">
        <w:rPr>
          <w:rFonts w:ascii="Arial" w:hAnsi="Arial" w:cs="Arial"/>
          <w:b/>
          <w:i/>
          <w:sz w:val="24"/>
          <w:szCs w:val="24"/>
          <w:lang w:val="sr-Cyrl-CS"/>
        </w:rPr>
        <w:t>jpzaputevealeksina</w:t>
      </w:r>
      <w:r w:rsidRPr="00564C7B">
        <w:rPr>
          <w:rFonts w:ascii="Arial" w:hAnsi="Arial" w:cs="Arial"/>
          <w:b/>
          <w:i/>
          <w:sz w:val="24"/>
          <w:szCs w:val="24"/>
        </w:rPr>
        <w:t>c@</w:t>
      </w:r>
      <w:r w:rsidR="00A1219F">
        <w:rPr>
          <w:rFonts w:ascii="Arial" w:hAnsi="Arial" w:cs="Arial"/>
          <w:b/>
          <w:i/>
          <w:sz w:val="24"/>
          <w:szCs w:val="24"/>
        </w:rPr>
        <w:t>mts</w:t>
      </w:r>
      <w:r w:rsidRPr="00564C7B">
        <w:rPr>
          <w:rFonts w:ascii="Arial" w:hAnsi="Arial" w:cs="Arial"/>
          <w:b/>
          <w:i/>
          <w:sz w:val="24"/>
          <w:szCs w:val="24"/>
        </w:rPr>
        <w:t>.rs</w:t>
      </w:r>
      <w:r w:rsidRPr="00564C7B">
        <w:rPr>
          <w:rFonts w:ascii="Arial" w:hAnsi="Arial" w:cs="Arial"/>
          <w:i/>
          <w:iCs/>
          <w:sz w:val="24"/>
          <w:szCs w:val="24"/>
        </w:rPr>
        <w:t xml:space="preserve"> </w:t>
      </w:r>
    </w:p>
    <w:p w:rsidR="00DA70AF" w:rsidRPr="00D36743" w:rsidRDefault="00DA70AF" w:rsidP="00DA70AF">
      <w:pPr>
        <w:spacing w:after="0"/>
        <w:jc w:val="both"/>
        <w:rPr>
          <w:rFonts w:ascii="Arial" w:hAnsi="Arial" w:cs="Arial"/>
          <w:sz w:val="24"/>
          <w:szCs w:val="24"/>
        </w:rPr>
      </w:pPr>
    </w:p>
    <w:p w:rsidR="00DA70AF" w:rsidRPr="00564C7B" w:rsidRDefault="00DA70AF" w:rsidP="00DA70AF">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A70AF" w:rsidRPr="00564C7B" w:rsidRDefault="00DA70AF" w:rsidP="00DA70AF">
      <w:pPr>
        <w:spacing w:after="0"/>
        <w:jc w:val="both"/>
        <w:rPr>
          <w:rFonts w:ascii="Arial" w:hAnsi="Arial" w:cs="Arial"/>
          <w:sz w:val="24"/>
          <w:szCs w:val="24"/>
        </w:rPr>
      </w:pPr>
    </w:p>
    <w:p w:rsidR="00DA70AF" w:rsidRPr="00564C7B" w:rsidRDefault="00DA70AF" w:rsidP="00DA70AF">
      <w:pPr>
        <w:spacing w:after="0"/>
        <w:jc w:val="both"/>
        <w:rPr>
          <w:rFonts w:ascii="Arial" w:hAnsi="Arial" w:cs="Arial"/>
          <w:sz w:val="24"/>
          <w:szCs w:val="24"/>
        </w:rPr>
      </w:pPr>
    </w:p>
    <w:p w:rsidR="00DA70AF" w:rsidRPr="00316C84" w:rsidRDefault="00DA70AF" w:rsidP="00DA70AF">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DA70AF" w:rsidRPr="003B1EA1" w:rsidRDefault="00DA70AF" w:rsidP="00DA70AF">
      <w:pPr>
        <w:spacing w:after="0"/>
        <w:jc w:val="center"/>
        <w:rPr>
          <w:rFonts w:ascii="Arial" w:hAnsi="Arial" w:cs="Arial"/>
          <w:b/>
          <w:bCs/>
          <w:iCs/>
          <w:sz w:val="24"/>
          <w:szCs w:val="24"/>
        </w:rPr>
      </w:pPr>
      <w:r w:rsidRPr="00316C84">
        <w:rPr>
          <w:rFonts w:ascii="Arial" w:hAnsi="Arial" w:cs="Arial"/>
          <w:sz w:val="24"/>
          <w:szCs w:val="24"/>
        </w:rPr>
        <w:t xml:space="preserve">Предмет јавне набавке број </w:t>
      </w:r>
      <w:r w:rsidRPr="00316C84">
        <w:rPr>
          <w:rFonts w:ascii="Arial" w:hAnsi="Arial" w:cs="Arial"/>
          <w:b/>
          <w:sz w:val="24"/>
          <w:szCs w:val="24"/>
        </w:rPr>
        <w:t xml:space="preserve">ЈНМВ </w:t>
      </w:r>
      <w:r w:rsidR="003F7658">
        <w:rPr>
          <w:rFonts w:ascii="Arial" w:hAnsi="Arial" w:cs="Arial"/>
          <w:b/>
          <w:sz w:val="24"/>
          <w:szCs w:val="24"/>
          <w:lang/>
        </w:rPr>
        <w:t>4</w:t>
      </w:r>
      <w:r w:rsidRPr="00316C84">
        <w:rPr>
          <w:rFonts w:ascii="Arial" w:hAnsi="Arial" w:cs="Arial"/>
          <w:b/>
          <w:sz w:val="24"/>
          <w:szCs w:val="24"/>
        </w:rPr>
        <w:t>/201</w:t>
      </w:r>
      <w:r w:rsidR="008467DB">
        <w:rPr>
          <w:rFonts w:ascii="Arial" w:hAnsi="Arial" w:cs="Arial"/>
          <w:b/>
          <w:sz w:val="24"/>
          <w:szCs w:val="24"/>
        </w:rPr>
        <w:t>7</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Pr>
          <w:rFonts w:ascii="Arial" w:hAnsi="Arial" w:cs="Arial"/>
          <w:b/>
          <w:bCs/>
          <w:sz w:val="24"/>
          <w:szCs w:val="24"/>
        </w:rPr>
        <w:t>ИНДУСТРИЈСКА СО ЗА ПОСИПАЊЕ ПУТЕВА</w:t>
      </w:r>
    </w:p>
    <w:p w:rsidR="00DA70AF" w:rsidRPr="00127568" w:rsidRDefault="00DA70AF" w:rsidP="00DA70AF">
      <w:pPr>
        <w:spacing w:after="0"/>
        <w:jc w:val="both"/>
        <w:rPr>
          <w:rFonts w:ascii="Arial" w:hAnsi="Arial" w:cs="Arial"/>
          <w:sz w:val="24"/>
          <w:szCs w:val="24"/>
        </w:rPr>
      </w:pPr>
    </w:p>
    <w:p w:rsidR="00DA70AF" w:rsidRPr="00564C7B" w:rsidRDefault="00127568" w:rsidP="00DA70AF">
      <w:pPr>
        <w:spacing w:after="0"/>
        <w:jc w:val="both"/>
        <w:rPr>
          <w:rFonts w:ascii="Arial" w:hAnsi="Arial" w:cs="Arial"/>
          <w:b/>
          <w:bCs/>
          <w:sz w:val="24"/>
          <w:szCs w:val="24"/>
        </w:rPr>
      </w:pPr>
      <w:r>
        <w:rPr>
          <w:rFonts w:ascii="Arial" w:hAnsi="Arial" w:cs="Arial"/>
          <w:b/>
          <w:bCs/>
          <w:sz w:val="24"/>
          <w:szCs w:val="24"/>
        </w:rPr>
        <w:t>4</w:t>
      </w:r>
      <w:r w:rsidR="00DA70AF" w:rsidRPr="00564C7B">
        <w:rPr>
          <w:rFonts w:ascii="Arial" w:hAnsi="Arial" w:cs="Arial"/>
          <w:b/>
          <w:bCs/>
          <w:sz w:val="24"/>
          <w:szCs w:val="24"/>
        </w:rPr>
        <w:t xml:space="preserve">. Циљ поступка </w:t>
      </w:r>
    </w:p>
    <w:p w:rsidR="00DA70AF" w:rsidRPr="00564C7B" w:rsidRDefault="00DA70AF" w:rsidP="00DA70AF">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DA70AF" w:rsidRPr="00564C7B" w:rsidRDefault="00DA70AF" w:rsidP="00DA70AF">
      <w:pPr>
        <w:spacing w:after="0"/>
        <w:jc w:val="both"/>
        <w:rPr>
          <w:rFonts w:ascii="Arial" w:hAnsi="Arial" w:cs="Arial"/>
          <w:sz w:val="24"/>
          <w:szCs w:val="24"/>
        </w:rPr>
      </w:pPr>
    </w:p>
    <w:p w:rsidR="00DA70AF" w:rsidRPr="00564C7B" w:rsidRDefault="00127568" w:rsidP="00DA70AF">
      <w:pPr>
        <w:spacing w:after="0"/>
        <w:jc w:val="both"/>
        <w:rPr>
          <w:rFonts w:ascii="Arial" w:hAnsi="Arial" w:cs="Arial"/>
          <w:sz w:val="24"/>
          <w:szCs w:val="24"/>
        </w:rPr>
      </w:pPr>
      <w:r>
        <w:rPr>
          <w:rFonts w:ascii="Arial" w:hAnsi="Arial" w:cs="Arial"/>
          <w:b/>
          <w:bCs/>
          <w:sz w:val="24"/>
          <w:szCs w:val="24"/>
        </w:rPr>
        <w:t>5</w:t>
      </w:r>
      <w:r w:rsidR="00DA70AF" w:rsidRPr="00564C7B">
        <w:rPr>
          <w:rFonts w:ascii="Arial" w:hAnsi="Arial" w:cs="Arial"/>
          <w:b/>
          <w:bCs/>
          <w:sz w:val="24"/>
          <w:szCs w:val="24"/>
        </w:rPr>
        <w:t xml:space="preserve">. Контакт (лице или служба) </w:t>
      </w:r>
    </w:p>
    <w:p w:rsidR="00DA70AF" w:rsidRPr="00316C84" w:rsidRDefault="00DA70AF" w:rsidP="00DA70AF">
      <w:pPr>
        <w:spacing w:after="0"/>
        <w:jc w:val="both"/>
        <w:rPr>
          <w:rFonts w:ascii="Arial" w:hAnsi="Arial" w:cs="Arial"/>
          <w:sz w:val="24"/>
          <w:szCs w:val="24"/>
        </w:rPr>
      </w:pPr>
      <w:r w:rsidRPr="00564C7B">
        <w:rPr>
          <w:rFonts w:ascii="Arial" w:hAnsi="Arial" w:cs="Arial"/>
          <w:sz w:val="24"/>
          <w:szCs w:val="24"/>
        </w:rPr>
        <w:t xml:space="preserve">Лице (или служба) за контакт: </w:t>
      </w:r>
      <w:r w:rsidR="00092E82">
        <w:rPr>
          <w:rFonts w:ascii="Arial" w:hAnsi="Arial" w:cs="Arial"/>
          <w:sz w:val="24"/>
          <w:szCs w:val="24"/>
        </w:rPr>
        <w:t>Гојковић Ивана</w:t>
      </w:r>
      <w:r w:rsidR="00316C84">
        <w:rPr>
          <w:rFonts w:ascii="Arial" w:hAnsi="Arial" w:cs="Arial"/>
          <w:sz w:val="24"/>
          <w:szCs w:val="24"/>
        </w:rPr>
        <w:t>,Стевановић Србољуб</w:t>
      </w:r>
    </w:p>
    <w:p w:rsidR="00DA70AF" w:rsidRPr="00564C7B" w:rsidRDefault="00DA70AF" w:rsidP="00DA70AF">
      <w:pPr>
        <w:spacing w:after="0"/>
        <w:jc w:val="both"/>
        <w:rPr>
          <w:rFonts w:ascii="Arial" w:hAnsi="Arial" w:cs="Arial"/>
          <w:b/>
          <w:i/>
          <w:sz w:val="24"/>
          <w:szCs w:val="24"/>
        </w:rPr>
      </w:pPr>
      <w:r w:rsidRPr="00564C7B">
        <w:rPr>
          <w:rFonts w:ascii="Arial" w:hAnsi="Arial" w:cs="Arial"/>
          <w:sz w:val="24"/>
          <w:szCs w:val="24"/>
          <w:lang w:val="sr-Cyrl-CS"/>
        </w:rPr>
        <w:t xml:space="preserve">Е - mail адреса (или број факса): </w:t>
      </w:r>
      <w:hyperlink r:id="rId7" w:history="1">
        <w:r w:rsidR="00316C84" w:rsidRPr="00802C0A">
          <w:rPr>
            <w:rStyle w:val="Hyperlink"/>
            <w:rFonts w:ascii="Arial" w:hAnsi="Arial" w:cs="Arial"/>
            <w:b/>
            <w:i/>
            <w:sz w:val="24"/>
            <w:szCs w:val="24"/>
            <w:lang w:val="sr-Cyrl-CS"/>
          </w:rPr>
          <w:t>jpzaputevealeksina</w:t>
        </w:r>
        <w:r w:rsidR="00316C84" w:rsidRPr="00802C0A">
          <w:rPr>
            <w:rStyle w:val="Hyperlink"/>
            <w:rFonts w:ascii="Arial" w:hAnsi="Arial" w:cs="Arial"/>
            <w:b/>
            <w:i/>
            <w:sz w:val="24"/>
            <w:szCs w:val="24"/>
          </w:rPr>
          <w:t>c@mts.rs</w:t>
        </w:r>
      </w:hyperlink>
    </w:p>
    <w:p w:rsidR="00DA70AF" w:rsidRDefault="00DA70AF" w:rsidP="00DA70AF">
      <w:pPr>
        <w:spacing w:after="0"/>
        <w:jc w:val="both"/>
        <w:rPr>
          <w:rFonts w:ascii="Arial" w:hAnsi="Arial" w:cs="Arial"/>
          <w:b/>
          <w:i/>
          <w:sz w:val="24"/>
          <w:szCs w:val="24"/>
        </w:rPr>
      </w:pPr>
    </w:p>
    <w:p w:rsidR="00127568" w:rsidRPr="0079642F" w:rsidRDefault="00127568" w:rsidP="00DA70AF">
      <w:pPr>
        <w:spacing w:after="0"/>
        <w:jc w:val="both"/>
        <w:rPr>
          <w:rFonts w:ascii="Arial" w:hAnsi="Arial" w:cs="Arial"/>
          <w:b/>
          <w:i/>
          <w:sz w:val="24"/>
          <w:szCs w:val="24"/>
        </w:rPr>
      </w:pPr>
    </w:p>
    <w:p w:rsidR="00DA70AF" w:rsidRPr="00D36743" w:rsidRDefault="00DA70AF" w:rsidP="00DA70AF">
      <w:pPr>
        <w:spacing w:after="0"/>
        <w:jc w:val="both"/>
        <w:rPr>
          <w:rFonts w:ascii="Arial" w:hAnsi="Arial" w:cs="Arial"/>
          <w:b/>
          <w:i/>
          <w:sz w:val="24"/>
          <w:szCs w:val="24"/>
        </w:rPr>
      </w:pPr>
    </w:p>
    <w:p w:rsidR="00DA70AF" w:rsidRPr="00564C7B" w:rsidRDefault="00DA70AF" w:rsidP="00DA70AF">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DA70AF" w:rsidRPr="00564C7B" w:rsidRDefault="00DA70AF" w:rsidP="00DA70AF">
      <w:pPr>
        <w:shd w:val="clear" w:color="auto" w:fill="C6D9F1"/>
        <w:spacing w:after="0"/>
        <w:jc w:val="center"/>
        <w:rPr>
          <w:rFonts w:ascii="Arial" w:hAnsi="Arial" w:cs="Arial"/>
          <w:b/>
          <w:bCs/>
          <w:i/>
          <w:iCs/>
          <w:sz w:val="24"/>
          <w:szCs w:val="24"/>
        </w:rPr>
      </w:pPr>
    </w:p>
    <w:p w:rsidR="00DA70AF" w:rsidRPr="00564C7B" w:rsidRDefault="00DA70AF" w:rsidP="00DA70AF">
      <w:pPr>
        <w:spacing w:after="0"/>
        <w:jc w:val="both"/>
        <w:rPr>
          <w:rFonts w:ascii="Arial" w:hAnsi="Arial" w:cs="Arial"/>
          <w:b/>
          <w:bCs/>
          <w:i/>
          <w:iCs/>
          <w:sz w:val="24"/>
          <w:szCs w:val="24"/>
        </w:rPr>
      </w:pPr>
    </w:p>
    <w:p w:rsidR="00DA70AF" w:rsidRPr="00A1219F" w:rsidRDefault="00DA70AF" w:rsidP="00DA70AF">
      <w:pPr>
        <w:spacing w:after="0"/>
        <w:jc w:val="both"/>
        <w:rPr>
          <w:rFonts w:ascii="Arial" w:hAnsi="Arial" w:cs="Arial"/>
          <w:b/>
          <w:bCs/>
          <w:i/>
          <w:iCs/>
          <w:color w:val="000000" w:themeColor="text1"/>
          <w:sz w:val="24"/>
          <w:szCs w:val="24"/>
        </w:rPr>
      </w:pPr>
    </w:p>
    <w:p w:rsidR="00DA70AF" w:rsidRPr="00A1219F" w:rsidRDefault="00DA70AF" w:rsidP="00DA70AF">
      <w:pPr>
        <w:spacing w:after="0"/>
        <w:jc w:val="both"/>
        <w:rPr>
          <w:rFonts w:ascii="Arial" w:hAnsi="Arial" w:cs="Arial"/>
          <w:color w:val="000000" w:themeColor="text1"/>
          <w:sz w:val="24"/>
          <w:szCs w:val="24"/>
        </w:rPr>
      </w:pPr>
      <w:r w:rsidRPr="00A1219F">
        <w:rPr>
          <w:rFonts w:ascii="Arial" w:hAnsi="Arial" w:cs="Arial"/>
          <w:b/>
          <w:bCs/>
          <w:color w:val="000000" w:themeColor="text1"/>
          <w:sz w:val="24"/>
          <w:szCs w:val="24"/>
        </w:rPr>
        <w:t>1. Предмет јавне набавке</w:t>
      </w:r>
    </w:p>
    <w:p w:rsidR="00DA70AF" w:rsidRPr="009B091D" w:rsidRDefault="00DA70AF" w:rsidP="009B091D">
      <w:pPr>
        <w:spacing w:after="0"/>
        <w:jc w:val="center"/>
        <w:rPr>
          <w:rFonts w:ascii="Arial" w:hAnsi="Arial" w:cs="Arial"/>
          <w:b/>
          <w:bCs/>
          <w:iCs/>
          <w:color w:val="000000" w:themeColor="text1"/>
          <w:sz w:val="24"/>
          <w:szCs w:val="24"/>
        </w:rPr>
      </w:pPr>
      <w:r w:rsidRPr="00A1219F">
        <w:rPr>
          <w:rFonts w:ascii="Arial" w:hAnsi="Arial" w:cs="Arial"/>
          <w:color w:val="000000" w:themeColor="text1"/>
          <w:sz w:val="24"/>
          <w:szCs w:val="24"/>
        </w:rPr>
        <w:t>Предмет јавне набавке бр</w:t>
      </w:r>
      <w:r w:rsidRPr="00A1219F">
        <w:rPr>
          <w:rFonts w:ascii="Arial" w:hAnsi="Arial" w:cs="Arial"/>
          <w:color w:val="000000" w:themeColor="text1"/>
          <w:sz w:val="24"/>
          <w:szCs w:val="24"/>
          <w:lang w:val="ru-RU"/>
        </w:rPr>
        <w:t xml:space="preserve">. </w:t>
      </w:r>
      <w:r w:rsidRPr="00A1219F">
        <w:rPr>
          <w:rFonts w:ascii="Arial" w:hAnsi="Arial" w:cs="Arial"/>
          <w:b/>
          <w:color w:val="000000" w:themeColor="text1"/>
          <w:sz w:val="24"/>
          <w:szCs w:val="24"/>
          <w:lang w:val="ru-RU"/>
        </w:rPr>
        <w:t xml:space="preserve">ЈНМВ </w:t>
      </w:r>
      <w:r w:rsidR="003F7658">
        <w:rPr>
          <w:rFonts w:ascii="Arial" w:hAnsi="Arial" w:cs="Arial"/>
          <w:b/>
          <w:color w:val="000000" w:themeColor="text1"/>
          <w:sz w:val="24"/>
          <w:szCs w:val="24"/>
          <w:lang/>
        </w:rPr>
        <w:t>4</w:t>
      </w:r>
      <w:r w:rsidRPr="00A1219F">
        <w:rPr>
          <w:rFonts w:ascii="Arial" w:hAnsi="Arial" w:cs="Arial"/>
          <w:b/>
          <w:color w:val="000000" w:themeColor="text1"/>
          <w:sz w:val="24"/>
          <w:szCs w:val="24"/>
          <w:lang w:val="ru-RU"/>
        </w:rPr>
        <w:t>/201</w:t>
      </w:r>
      <w:r w:rsidR="009B091D">
        <w:rPr>
          <w:rFonts w:ascii="Arial" w:hAnsi="Arial" w:cs="Arial"/>
          <w:b/>
          <w:color w:val="000000" w:themeColor="text1"/>
          <w:sz w:val="24"/>
          <w:szCs w:val="24"/>
        </w:rPr>
        <w:t>7</w:t>
      </w:r>
      <w:r w:rsidRPr="00A1219F">
        <w:rPr>
          <w:rFonts w:ascii="Arial" w:hAnsi="Arial" w:cs="Arial"/>
          <w:color w:val="000000" w:themeColor="text1"/>
          <w:sz w:val="24"/>
          <w:szCs w:val="24"/>
          <w:lang w:val="ru-RU"/>
        </w:rPr>
        <w:t xml:space="preserve"> </w:t>
      </w:r>
      <w:r w:rsidRPr="00A1219F">
        <w:rPr>
          <w:rFonts w:ascii="Arial" w:hAnsi="Arial" w:cs="Arial"/>
          <w:color w:val="000000" w:themeColor="text1"/>
          <w:sz w:val="24"/>
          <w:szCs w:val="24"/>
        </w:rPr>
        <w:t>су</w:t>
      </w:r>
      <w:r w:rsidRPr="00A1219F">
        <w:rPr>
          <w:rFonts w:ascii="Arial" w:hAnsi="Arial" w:cs="Arial"/>
          <w:i/>
          <w:color w:val="000000" w:themeColor="text1"/>
          <w:sz w:val="24"/>
          <w:szCs w:val="24"/>
        </w:rPr>
        <w:t xml:space="preserve"> </w:t>
      </w:r>
      <w:r w:rsidRPr="00A1219F">
        <w:rPr>
          <w:rFonts w:ascii="Arial" w:hAnsi="Arial" w:cs="Arial"/>
          <w:b/>
          <w:i/>
          <w:color w:val="000000" w:themeColor="text1"/>
          <w:sz w:val="24"/>
          <w:szCs w:val="24"/>
        </w:rPr>
        <w:t>ДОБРА –</w:t>
      </w:r>
      <w:r w:rsidRPr="00A1219F">
        <w:rPr>
          <w:rFonts w:ascii="Arial" w:hAnsi="Arial" w:cs="Arial"/>
          <w:b/>
          <w:bCs/>
          <w:color w:val="000000" w:themeColor="text1"/>
          <w:sz w:val="24"/>
          <w:szCs w:val="24"/>
        </w:rPr>
        <w:t xml:space="preserve"> ИНДУСТРИЈСКА СО ЗА ПОСИПАЊЕ ПУТЕВА</w:t>
      </w:r>
      <w:r w:rsidR="009B091D">
        <w:rPr>
          <w:rFonts w:ascii="Arial" w:hAnsi="Arial" w:cs="Arial"/>
          <w:b/>
          <w:bCs/>
          <w:iCs/>
          <w:color w:val="000000" w:themeColor="text1"/>
          <w:sz w:val="24"/>
          <w:szCs w:val="24"/>
        </w:rPr>
        <w:t xml:space="preserve">      </w:t>
      </w:r>
      <w:r w:rsidRPr="00A1219F">
        <w:rPr>
          <w:rFonts w:ascii="Arial" w:hAnsi="Arial" w:cs="Arial"/>
          <w:b/>
          <w:color w:val="000000" w:themeColor="text1"/>
          <w:sz w:val="24"/>
          <w:szCs w:val="24"/>
        </w:rPr>
        <w:t>ОРН: 34927100</w:t>
      </w:r>
      <w:r w:rsidRPr="00A1219F">
        <w:rPr>
          <w:rFonts w:ascii="Arial" w:hAnsi="Arial" w:cs="Arial"/>
          <w:b/>
          <w:i/>
          <w:color w:val="000000" w:themeColor="text1"/>
          <w:sz w:val="24"/>
          <w:szCs w:val="24"/>
        </w:rPr>
        <w:t xml:space="preserve"> </w:t>
      </w:r>
    </w:p>
    <w:p w:rsidR="00DA70AF" w:rsidRPr="00A1219F" w:rsidRDefault="00DA70AF" w:rsidP="00DA70AF">
      <w:pPr>
        <w:spacing w:after="0"/>
        <w:jc w:val="both"/>
        <w:rPr>
          <w:rFonts w:ascii="Arial" w:hAnsi="Arial" w:cs="Arial"/>
          <w:b/>
          <w:bCs/>
          <w:i/>
          <w:iCs/>
          <w:color w:val="000000" w:themeColor="text1"/>
          <w:sz w:val="24"/>
          <w:szCs w:val="24"/>
        </w:rPr>
      </w:pPr>
      <w:r w:rsidRPr="00A1219F">
        <w:rPr>
          <w:rFonts w:ascii="Arial" w:hAnsi="Arial" w:cs="Arial"/>
          <w:b/>
          <w:bCs/>
          <w:color w:val="000000" w:themeColor="text1"/>
          <w:sz w:val="24"/>
          <w:szCs w:val="24"/>
          <w:lang w:val="sr-Cyrl-CS"/>
        </w:rPr>
        <w:t>2.</w:t>
      </w:r>
      <w:r w:rsidRPr="00A1219F">
        <w:rPr>
          <w:rFonts w:ascii="Arial" w:hAnsi="Arial" w:cs="Arial"/>
          <w:b/>
          <w:bCs/>
          <w:i/>
          <w:iCs/>
          <w:color w:val="000000" w:themeColor="text1"/>
          <w:sz w:val="24"/>
          <w:szCs w:val="24"/>
          <w:lang w:val="sr-Cyrl-CS"/>
        </w:rPr>
        <w:t xml:space="preserve"> </w:t>
      </w:r>
      <w:r w:rsidRPr="00A1219F">
        <w:rPr>
          <w:rFonts w:ascii="Arial" w:hAnsi="Arial" w:cs="Arial"/>
          <w:b/>
          <w:bCs/>
          <w:color w:val="000000" w:themeColor="text1"/>
          <w:sz w:val="24"/>
          <w:szCs w:val="24"/>
          <w:lang w:val="sr-Cyrl-CS"/>
        </w:rPr>
        <w:t>Партије</w:t>
      </w:r>
    </w:p>
    <w:p w:rsidR="00DA70AF" w:rsidRPr="00A1219F" w:rsidRDefault="00DA70AF" w:rsidP="00DA70AF">
      <w:pPr>
        <w:spacing w:after="0"/>
        <w:jc w:val="both"/>
        <w:rPr>
          <w:rFonts w:ascii="Arial" w:hAnsi="Arial" w:cs="Arial"/>
          <w:color w:val="000000" w:themeColor="text1"/>
          <w:sz w:val="24"/>
          <w:szCs w:val="24"/>
        </w:rPr>
      </w:pPr>
      <w:r w:rsidRPr="00A1219F">
        <w:rPr>
          <w:rFonts w:ascii="Arial" w:hAnsi="Arial" w:cs="Arial"/>
          <w:color w:val="000000" w:themeColor="text1"/>
          <w:sz w:val="24"/>
          <w:szCs w:val="24"/>
        </w:rPr>
        <w:t>НЕМА</w:t>
      </w:r>
    </w:p>
    <w:p w:rsidR="00DA70AF" w:rsidRPr="00A1219F" w:rsidRDefault="00DA70AF" w:rsidP="00DA70AF">
      <w:pPr>
        <w:spacing w:after="0"/>
        <w:jc w:val="both"/>
        <w:rPr>
          <w:rFonts w:ascii="Arial" w:hAnsi="Arial" w:cs="Arial"/>
          <w:color w:val="000000" w:themeColor="text1"/>
          <w:sz w:val="24"/>
          <w:szCs w:val="24"/>
        </w:rPr>
      </w:pPr>
    </w:p>
    <w:p w:rsidR="00DA70AF" w:rsidRDefault="00DA70AF" w:rsidP="00DA70AF">
      <w:pPr>
        <w:spacing w:after="0"/>
        <w:jc w:val="both"/>
        <w:rPr>
          <w:rFonts w:ascii="Arial" w:hAnsi="Arial" w:cs="Arial"/>
          <w:color w:val="000000" w:themeColor="text1"/>
          <w:sz w:val="24"/>
          <w:szCs w:val="24"/>
        </w:rPr>
      </w:pPr>
    </w:p>
    <w:p w:rsidR="009B091D" w:rsidRDefault="009B091D" w:rsidP="00DA70AF">
      <w:pPr>
        <w:spacing w:after="0"/>
        <w:jc w:val="both"/>
        <w:rPr>
          <w:rFonts w:ascii="Arial" w:hAnsi="Arial" w:cs="Arial"/>
          <w:color w:val="000000" w:themeColor="text1"/>
          <w:sz w:val="24"/>
          <w:szCs w:val="24"/>
        </w:rPr>
      </w:pPr>
    </w:p>
    <w:p w:rsidR="00170B94" w:rsidRPr="00170B94" w:rsidRDefault="00170B94" w:rsidP="00DA70AF">
      <w:pPr>
        <w:spacing w:after="0"/>
        <w:jc w:val="both"/>
        <w:rPr>
          <w:rFonts w:ascii="Arial" w:hAnsi="Arial" w:cs="Arial"/>
          <w:color w:val="000000" w:themeColor="text1"/>
          <w:sz w:val="24"/>
          <w:szCs w:val="24"/>
        </w:rPr>
      </w:pPr>
    </w:p>
    <w:p w:rsidR="0079642F" w:rsidRPr="0079642F" w:rsidRDefault="0079642F" w:rsidP="00DA70AF">
      <w:pPr>
        <w:spacing w:after="0"/>
        <w:jc w:val="both"/>
        <w:rPr>
          <w:rFonts w:ascii="Arial" w:hAnsi="Arial" w:cs="Arial"/>
          <w:color w:val="000000" w:themeColor="text1"/>
          <w:sz w:val="24"/>
          <w:szCs w:val="24"/>
        </w:rPr>
      </w:pPr>
    </w:p>
    <w:p w:rsidR="00DA70AF" w:rsidRPr="00A1219F" w:rsidRDefault="00DA70AF" w:rsidP="00DA70AF">
      <w:pPr>
        <w:spacing w:after="0"/>
        <w:jc w:val="both"/>
        <w:rPr>
          <w:rFonts w:ascii="Arial" w:hAnsi="Arial" w:cs="Arial"/>
          <w:color w:val="000000" w:themeColor="text1"/>
          <w:sz w:val="24"/>
          <w:szCs w:val="24"/>
        </w:rPr>
      </w:pPr>
    </w:p>
    <w:p w:rsidR="00DA70AF" w:rsidRPr="00A1219F" w:rsidRDefault="00DA70AF" w:rsidP="00DA70AF">
      <w:pPr>
        <w:shd w:val="clear" w:color="auto" w:fill="C6D9F1"/>
        <w:spacing w:after="0"/>
        <w:jc w:val="center"/>
        <w:rPr>
          <w:rFonts w:ascii="Arial" w:hAnsi="Arial" w:cs="Arial"/>
          <w:b/>
          <w:bCs/>
          <w:i/>
          <w:iCs/>
          <w:color w:val="000000" w:themeColor="text1"/>
          <w:sz w:val="24"/>
          <w:szCs w:val="24"/>
        </w:rPr>
      </w:pPr>
      <w:r w:rsidRPr="00A1219F">
        <w:rPr>
          <w:rFonts w:ascii="Arial" w:hAnsi="Arial" w:cs="Arial"/>
          <w:b/>
          <w:bCs/>
          <w:i/>
          <w:iCs/>
          <w:color w:val="000000" w:themeColor="text1"/>
          <w:sz w:val="24"/>
          <w:szCs w:val="24"/>
        </w:rPr>
        <w:lastRenderedPageBreak/>
        <w:t>III  ВРСТА, ТЕНИЧКЕ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A70AF" w:rsidRPr="00A1219F" w:rsidRDefault="00DA70AF" w:rsidP="00DA70AF">
      <w:pPr>
        <w:spacing w:after="0"/>
        <w:rPr>
          <w:rFonts w:ascii="Arial" w:hAnsi="Arial" w:cs="Arial"/>
          <w:i/>
          <w:iCs/>
          <w:color w:val="000000" w:themeColor="text1"/>
          <w:sz w:val="24"/>
          <w:szCs w:val="24"/>
        </w:rPr>
      </w:pPr>
    </w:p>
    <w:p w:rsidR="00DA70AF" w:rsidRPr="00A1219F" w:rsidRDefault="00DA70AF" w:rsidP="00DA70AF">
      <w:pPr>
        <w:spacing w:after="0"/>
        <w:jc w:val="center"/>
        <w:rPr>
          <w:rFonts w:ascii="Arial" w:hAnsi="Arial" w:cs="Arial"/>
          <w:b/>
          <w:bCs/>
          <w:color w:val="000000" w:themeColor="text1"/>
          <w:sz w:val="24"/>
          <w:szCs w:val="24"/>
        </w:rPr>
      </w:pPr>
      <w:r w:rsidRPr="00A1219F">
        <w:rPr>
          <w:rFonts w:ascii="Arial" w:hAnsi="Arial" w:cs="Arial"/>
          <w:color w:val="000000" w:themeColor="text1"/>
          <w:sz w:val="24"/>
          <w:szCs w:val="24"/>
        </w:rPr>
        <w:t xml:space="preserve">ЈНМВ </w:t>
      </w:r>
      <w:r w:rsidR="003F7658">
        <w:rPr>
          <w:rFonts w:ascii="Arial" w:hAnsi="Arial" w:cs="Arial"/>
          <w:color w:val="000000" w:themeColor="text1"/>
          <w:sz w:val="24"/>
          <w:szCs w:val="24"/>
          <w:lang/>
        </w:rPr>
        <w:t>4</w:t>
      </w:r>
      <w:r w:rsidRPr="00A1219F">
        <w:rPr>
          <w:rFonts w:ascii="Arial" w:hAnsi="Arial" w:cs="Arial"/>
          <w:color w:val="000000" w:themeColor="text1"/>
          <w:sz w:val="24"/>
          <w:szCs w:val="24"/>
        </w:rPr>
        <w:t>/201</w:t>
      </w:r>
      <w:r w:rsidR="008467DB">
        <w:rPr>
          <w:rFonts w:ascii="Arial" w:hAnsi="Arial" w:cs="Arial"/>
          <w:color w:val="000000" w:themeColor="text1"/>
          <w:sz w:val="24"/>
          <w:szCs w:val="24"/>
        </w:rPr>
        <w:t>7</w:t>
      </w:r>
      <w:r w:rsidRPr="00A1219F">
        <w:rPr>
          <w:rFonts w:ascii="Arial" w:hAnsi="Arial" w:cs="Arial"/>
          <w:color w:val="000000" w:themeColor="text1"/>
          <w:sz w:val="24"/>
          <w:szCs w:val="24"/>
        </w:rPr>
        <w:t xml:space="preserve"> </w:t>
      </w:r>
      <w:r w:rsidRPr="00A1219F">
        <w:rPr>
          <w:rFonts w:ascii="Arial" w:hAnsi="Arial" w:cs="Arial"/>
          <w:b/>
          <w:bCs/>
          <w:color w:val="000000" w:themeColor="text1"/>
          <w:sz w:val="24"/>
          <w:szCs w:val="24"/>
        </w:rPr>
        <w:t>ИНДУСТРИЈСКА СО ЗА ПОСИПАЊЕ ПУТЕВА</w:t>
      </w:r>
    </w:p>
    <w:p w:rsidR="0000565D" w:rsidRPr="00A1219F" w:rsidRDefault="0000565D" w:rsidP="00DA70AF">
      <w:pPr>
        <w:spacing w:after="0"/>
        <w:jc w:val="center"/>
        <w:rPr>
          <w:rFonts w:ascii="Arial" w:hAnsi="Arial" w:cs="Arial"/>
          <w:b/>
          <w:bCs/>
          <w:color w:val="000000" w:themeColor="text1"/>
          <w:sz w:val="24"/>
          <w:szCs w:val="24"/>
        </w:rPr>
      </w:pPr>
    </w:p>
    <w:tbl>
      <w:tblPr>
        <w:tblStyle w:val="TableGrid"/>
        <w:tblW w:w="0" w:type="auto"/>
        <w:tblInd w:w="108" w:type="dxa"/>
        <w:tblLayout w:type="fixed"/>
        <w:tblLook w:val="04A0"/>
      </w:tblPr>
      <w:tblGrid>
        <w:gridCol w:w="630"/>
        <w:gridCol w:w="2700"/>
        <w:gridCol w:w="990"/>
        <w:gridCol w:w="1260"/>
        <w:gridCol w:w="1890"/>
        <w:gridCol w:w="1664"/>
      </w:tblGrid>
      <w:tr w:rsidR="0000565D" w:rsidRPr="00A1219F" w:rsidTr="0000565D">
        <w:tc>
          <w:tcPr>
            <w:tcW w:w="630" w:type="dxa"/>
          </w:tcPr>
          <w:p w:rsidR="0000565D" w:rsidRPr="00A1219F" w:rsidRDefault="0000565D" w:rsidP="00092E82">
            <w:pPr>
              <w:jc w:val="both"/>
              <w:rPr>
                <w:rFonts w:ascii="Arial" w:eastAsia="TimesNewRomanPSMT" w:hAnsi="Arial" w:cs="Arial"/>
                <w:bCs/>
                <w:color w:val="000000" w:themeColor="text1"/>
                <w:sz w:val="22"/>
                <w:szCs w:val="22"/>
              </w:rPr>
            </w:pPr>
            <w:r w:rsidRPr="00A1219F">
              <w:rPr>
                <w:rFonts w:ascii="Arial" w:eastAsia="TimesNewRomanPSMT" w:hAnsi="Arial" w:cs="Arial"/>
                <w:bCs/>
                <w:color w:val="000000" w:themeColor="text1"/>
                <w:sz w:val="22"/>
                <w:szCs w:val="22"/>
              </w:rPr>
              <w:t>Ред.бр.</w:t>
            </w:r>
          </w:p>
        </w:tc>
        <w:tc>
          <w:tcPr>
            <w:tcW w:w="2700" w:type="dxa"/>
          </w:tcPr>
          <w:p w:rsidR="0000565D" w:rsidRPr="00A1219F" w:rsidRDefault="0000565D" w:rsidP="00092E82">
            <w:pPr>
              <w:jc w:val="both"/>
              <w:rPr>
                <w:rFonts w:ascii="Arial" w:eastAsia="TimesNewRomanPSMT" w:hAnsi="Arial" w:cs="Arial"/>
                <w:bCs/>
                <w:color w:val="000000" w:themeColor="text1"/>
                <w:sz w:val="22"/>
                <w:szCs w:val="22"/>
              </w:rPr>
            </w:pPr>
            <w:r w:rsidRPr="00A1219F">
              <w:rPr>
                <w:rFonts w:ascii="Arial" w:eastAsia="TimesNewRomanPSMT" w:hAnsi="Arial" w:cs="Arial"/>
                <w:bCs/>
                <w:color w:val="000000" w:themeColor="text1"/>
                <w:sz w:val="22"/>
                <w:szCs w:val="22"/>
              </w:rPr>
              <w:t>Врста добра</w:t>
            </w:r>
          </w:p>
        </w:tc>
        <w:tc>
          <w:tcPr>
            <w:tcW w:w="990" w:type="dxa"/>
          </w:tcPr>
          <w:p w:rsidR="0000565D" w:rsidRPr="00A1219F" w:rsidRDefault="0000565D" w:rsidP="00092E82">
            <w:pPr>
              <w:jc w:val="both"/>
              <w:rPr>
                <w:rFonts w:ascii="Arial" w:eastAsia="TimesNewRomanPSMT" w:hAnsi="Arial" w:cs="Arial"/>
                <w:bCs/>
                <w:color w:val="000000" w:themeColor="text1"/>
                <w:sz w:val="22"/>
                <w:szCs w:val="22"/>
              </w:rPr>
            </w:pPr>
            <w:r w:rsidRPr="00A1219F">
              <w:rPr>
                <w:rFonts w:ascii="Arial" w:eastAsia="TimesNewRomanPSMT" w:hAnsi="Arial" w:cs="Arial"/>
                <w:bCs/>
                <w:color w:val="000000" w:themeColor="text1"/>
                <w:sz w:val="22"/>
                <w:szCs w:val="22"/>
              </w:rPr>
              <w:t>Јед.мере</w:t>
            </w:r>
          </w:p>
        </w:tc>
        <w:tc>
          <w:tcPr>
            <w:tcW w:w="1260" w:type="dxa"/>
          </w:tcPr>
          <w:p w:rsidR="0000565D" w:rsidRPr="00A1219F" w:rsidRDefault="0000565D" w:rsidP="00092E82">
            <w:pPr>
              <w:jc w:val="both"/>
              <w:rPr>
                <w:rFonts w:ascii="Arial" w:eastAsia="TimesNewRomanPSMT" w:hAnsi="Arial" w:cs="Arial"/>
                <w:bCs/>
                <w:color w:val="000000" w:themeColor="text1"/>
                <w:sz w:val="22"/>
                <w:szCs w:val="22"/>
              </w:rPr>
            </w:pPr>
            <w:r w:rsidRPr="00A1219F">
              <w:rPr>
                <w:rFonts w:ascii="Arial" w:eastAsia="TimesNewRomanPSMT" w:hAnsi="Arial" w:cs="Arial"/>
                <w:bCs/>
                <w:color w:val="000000" w:themeColor="text1"/>
                <w:sz w:val="22"/>
                <w:szCs w:val="22"/>
              </w:rPr>
              <w:t>Количина</w:t>
            </w:r>
          </w:p>
        </w:tc>
        <w:tc>
          <w:tcPr>
            <w:tcW w:w="1890" w:type="dxa"/>
          </w:tcPr>
          <w:p w:rsidR="0000565D" w:rsidRPr="00A1219F" w:rsidRDefault="0000565D" w:rsidP="0000565D">
            <w:pPr>
              <w:jc w:val="both"/>
              <w:rPr>
                <w:rFonts w:ascii="Arial" w:eastAsia="TimesNewRomanPSMT" w:hAnsi="Arial" w:cs="Arial"/>
                <w:bCs/>
                <w:color w:val="000000" w:themeColor="text1"/>
                <w:sz w:val="22"/>
                <w:szCs w:val="22"/>
              </w:rPr>
            </w:pPr>
            <w:r w:rsidRPr="00A1219F">
              <w:rPr>
                <w:rFonts w:ascii="Arial" w:eastAsia="TimesNewRomanPSMT" w:hAnsi="Arial" w:cs="Arial"/>
                <w:bCs/>
                <w:color w:val="000000" w:themeColor="text1"/>
                <w:sz w:val="22"/>
                <w:szCs w:val="22"/>
              </w:rPr>
              <w:t>Jeдинична цена без ПДВ-а у дин.</w:t>
            </w:r>
          </w:p>
        </w:tc>
        <w:tc>
          <w:tcPr>
            <w:tcW w:w="1664" w:type="dxa"/>
          </w:tcPr>
          <w:p w:rsidR="0000565D" w:rsidRPr="00A1219F" w:rsidRDefault="0000565D" w:rsidP="00092E82">
            <w:pPr>
              <w:jc w:val="both"/>
              <w:rPr>
                <w:rFonts w:ascii="Arial" w:eastAsia="TimesNewRomanPSMT" w:hAnsi="Arial" w:cs="Arial"/>
                <w:bCs/>
                <w:color w:val="000000" w:themeColor="text1"/>
                <w:sz w:val="22"/>
                <w:szCs w:val="22"/>
              </w:rPr>
            </w:pPr>
            <w:r w:rsidRPr="00A1219F">
              <w:rPr>
                <w:rFonts w:ascii="Arial" w:eastAsia="TimesNewRomanPSMT" w:hAnsi="Arial" w:cs="Arial"/>
                <w:bCs/>
                <w:color w:val="000000" w:themeColor="text1"/>
                <w:sz w:val="22"/>
                <w:szCs w:val="22"/>
              </w:rPr>
              <w:t>Укупна цене без ПДВ-а  у дин.</w:t>
            </w:r>
          </w:p>
        </w:tc>
      </w:tr>
      <w:tr w:rsidR="0000565D" w:rsidRPr="00A1219F" w:rsidTr="0000565D">
        <w:tc>
          <w:tcPr>
            <w:tcW w:w="630" w:type="dxa"/>
          </w:tcPr>
          <w:p w:rsidR="0000565D" w:rsidRPr="00A1219F" w:rsidRDefault="0000565D" w:rsidP="00092E82">
            <w:pPr>
              <w:jc w:val="center"/>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1</w:t>
            </w:r>
          </w:p>
        </w:tc>
        <w:tc>
          <w:tcPr>
            <w:tcW w:w="2700" w:type="dxa"/>
          </w:tcPr>
          <w:p w:rsidR="0000565D" w:rsidRPr="00A1219F" w:rsidRDefault="0000565D" w:rsidP="00092E82">
            <w:pPr>
              <w:jc w:val="center"/>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2</w:t>
            </w:r>
          </w:p>
        </w:tc>
        <w:tc>
          <w:tcPr>
            <w:tcW w:w="990" w:type="dxa"/>
          </w:tcPr>
          <w:p w:rsidR="0000565D" w:rsidRPr="00A1219F" w:rsidRDefault="0000565D" w:rsidP="00092E82">
            <w:pPr>
              <w:jc w:val="center"/>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3</w:t>
            </w:r>
          </w:p>
        </w:tc>
        <w:tc>
          <w:tcPr>
            <w:tcW w:w="1260" w:type="dxa"/>
          </w:tcPr>
          <w:p w:rsidR="0000565D" w:rsidRPr="00A1219F" w:rsidRDefault="0000565D" w:rsidP="00092E82">
            <w:pPr>
              <w:jc w:val="center"/>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4</w:t>
            </w:r>
          </w:p>
        </w:tc>
        <w:tc>
          <w:tcPr>
            <w:tcW w:w="1890" w:type="dxa"/>
          </w:tcPr>
          <w:p w:rsidR="0000565D" w:rsidRPr="00A1219F" w:rsidRDefault="0000565D" w:rsidP="00092E82">
            <w:pPr>
              <w:jc w:val="center"/>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5</w:t>
            </w:r>
          </w:p>
        </w:tc>
        <w:tc>
          <w:tcPr>
            <w:tcW w:w="1664" w:type="dxa"/>
          </w:tcPr>
          <w:p w:rsidR="0000565D" w:rsidRPr="00A1219F" w:rsidRDefault="0000565D" w:rsidP="00092E82">
            <w:pPr>
              <w:jc w:val="center"/>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6</w:t>
            </w:r>
          </w:p>
        </w:tc>
      </w:tr>
      <w:tr w:rsidR="0000565D" w:rsidRPr="00A1219F" w:rsidTr="0000565D">
        <w:tc>
          <w:tcPr>
            <w:tcW w:w="630" w:type="dxa"/>
          </w:tcPr>
          <w:p w:rsidR="0000565D" w:rsidRPr="00A1219F" w:rsidRDefault="0000565D" w:rsidP="00092E82">
            <w:pPr>
              <w:jc w:val="both"/>
              <w:rPr>
                <w:rFonts w:ascii="Arial" w:eastAsia="TimesNewRomanPSMT" w:hAnsi="Arial" w:cs="Arial"/>
                <w:bCs/>
                <w:color w:val="000000" w:themeColor="text1"/>
                <w:sz w:val="24"/>
                <w:szCs w:val="24"/>
              </w:rPr>
            </w:pPr>
          </w:p>
          <w:p w:rsidR="0000565D" w:rsidRPr="00A1219F" w:rsidRDefault="0000565D" w:rsidP="00092E82">
            <w:pPr>
              <w:jc w:val="both"/>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1.</w:t>
            </w:r>
          </w:p>
        </w:tc>
        <w:tc>
          <w:tcPr>
            <w:tcW w:w="2700" w:type="dxa"/>
          </w:tcPr>
          <w:p w:rsidR="0000565D" w:rsidRPr="00A1219F" w:rsidRDefault="0000565D" w:rsidP="00092E82">
            <w:pPr>
              <w:jc w:val="both"/>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Инд.со џамбо врећа 1000/1</w:t>
            </w:r>
          </w:p>
        </w:tc>
        <w:tc>
          <w:tcPr>
            <w:tcW w:w="990" w:type="dxa"/>
          </w:tcPr>
          <w:p w:rsidR="0000565D" w:rsidRPr="00A1219F" w:rsidRDefault="0000565D" w:rsidP="00092E82">
            <w:pPr>
              <w:jc w:val="both"/>
              <w:rPr>
                <w:rFonts w:ascii="Arial" w:eastAsia="TimesNewRomanPSMT" w:hAnsi="Arial" w:cs="Arial"/>
                <w:bCs/>
                <w:color w:val="000000" w:themeColor="text1"/>
                <w:sz w:val="24"/>
                <w:szCs w:val="24"/>
              </w:rPr>
            </w:pPr>
          </w:p>
          <w:p w:rsidR="0000565D" w:rsidRPr="00A1219F" w:rsidRDefault="004347B4" w:rsidP="00092E82">
            <w:pPr>
              <w:jc w:val="center"/>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t</w:t>
            </w:r>
          </w:p>
        </w:tc>
        <w:tc>
          <w:tcPr>
            <w:tcW w:w="1260" w:type="dxa"/>
          </w:tcPr>
          <w:p w:rsidR="0000565D" w:rsidRPr="00A1219F" w:rsidRDefault="0000565D" w:rsidP="00092E82">
            <w:pPr>
              <w:jc w:val="both"/>
              <w:rPr>
                <w:rFonts w:ascii="Arial" w:eastAsia="TimesNewRomanPSMT" w:hAnsi="Arial" w:cs="Arial"/>
                <w:bCs/>
                <w:color w:val="000000" w:themeColor="text1"/>
                <w:sz w:val="24"/>
                <w:szCs w:val="24"/>
              </w:rPr>
            </w:pPr>
          </w:p>
          <w:p w:rsidR="0000565D" w:rsidRPr="003F7658" w:rsidRDefault="004347B4" w:rsidP="003F7658">
            <w:pPr>
              <w:jc w:val="both"/>
              <w:rPr>
                <w:rFonts w:ascii="Arial" w:eastAsia="TimesNewRomanPSMT" w:hAnsi="Arial" w:cs="Arial"/>
                <w:bCs/>
                <w:color w:val="000000" w:themeColor="text1"/>
                <w:sz w:val="24"/>
                <w:szCs w:val="24"/>
                <w:lang/>
              </w:rPr>
            </w:pPr>
            <w:r w:rsidRPr="00A1219F">
              <w:rPr>
                <w:rFonts w:ascii="Arial" w:eastAsia="TimesNewRomanPSMT" w:hAnsi="Arial" w:cs="Arial"/>
                <w:bCs/>
                <w:color w:val="000000" w:themeColor="text1"/>
                <w:sz w:val="24"/>
                <w:szCs w:val="24"/>
              </w:rPr>
              <w:t xml:space="preserve">      </w:t>
            </w:r>
            <w:r w:rsidR="0000565D" w:rsidRPr="00A1219F">
              <w:rPr>
                <w:rFonts w:ascii="Arial" w:eastAsia="TimesNewRomanPSMT" w:hAnsi="Arial" w:cs="Arial"/>
                <w:bCs/>
                <w:color w:val="000000" w:themeColor="text1"/>
                <w:sz w:val="24"/>
                <w:szCs w:val="24"/>
              </w:rPr>
              <w:t>9</w:t>
            </w:r>
            <w:r w:rsidR="003F7658">
              <w:rPr>
                <w:rFonts w:ascii="Arial" w:eastAsia="TimesNewRomanPSMT" w:hAnsi="Arial" w:cs="Arial"/>
                <w:bCs/>
                <w:color w:val="000000" w:themeColor="text1"/>
                <w:sz w:val="24"/>
                <w:szCs w:val="24"/>
                <w:lang/>
              </w:rPr>
              <w:t>0</w:t>
            </w:r>
          </w:p>
        </w:tc>
        <w:tc>
          <w:tcPr>
            <w:tcW w:w="1890" w:type="dxa"/>
          </w:tcPr>
          <w:p w:rsidR="0000565D" w:rsidRPr="00A1219F" w:rsidRDefault="0000565D" w:rsidP="00092E82">
            <w:pPr>
              <w:jc w:val="both"/>
              <w:rPr>
                <w:rFonts w:ascii="Arial" w:eastAsia="TimesNewRomanPSMT" w:hAnsi="Arial" w:cs="Arial"/>
                <w:bCs/>
                <w:color w:val="000000" w:themeColor="text1"/>
                <w:sz w:val="24"/>
                <w:szCs w:val="24"/>
              </w:rPr>
            </w:pPr>
          </w:p>
        </w:tc>
        <w:tc>
          <w:tcPr>
            <w:tcW w:w="1664" w:type="dxa"/>
          </w:tcPr>
          <w:p w:rsidR="0000565D" w:rsidRPr="00A1219F" w:rsidRDefault="0000565D" w:rsidP="00092E82">
            <w:pPr>
              <w:jc w:val="both"/>
              <w:rPr>
                <w:rFonts w:ascii="Arial" w:eastAsia="TimesNewRomanPSMT" w:hAnsi="Arial" w:cs="Arial"/>
                <w:bCs/>
                <w:color w:val="000000" w:themeColor="text1"/>
                <w:sz w:val="24"/>
                <w:szCs w:val="24"/>
              </w:rPr>
            </w:pPr>
          </w:p>
        </w:tc>
      </w:tr>
    </w:tbl>
    <w:p w:rsidR="0000565D" w:rsidRPr="00A1219F" w:rsidRDefault="0000565D" w:rsidP="00DA70AF">
      <w:pPr>
        <w:spacing w:after="0"/>
        <w:jc w:val="center"/>
        <w:rPr>
          <w:rFonts w:ascii="Arial" w:hAnsi="Arial" w:cs="Arial"/>
          <w:b/>
          <w:bCs/>
          <w:iCs/>
          <w:color w:val="000000" w:themeColor="text1"/>
          <w:sz w:val="24"/>
          <w:szCs w:val="24"/>
        </w:rPr>
      </w:pPr>
    </w:p>
    <w:p w:rsidR="00AC5BBB" w:rsidRPr="00A1219F" w:rsidRDefault="00DA70AF" w:rsidP="00AC5BBB">
      <w:pPr>
        <w:spacing w:after="0"/>
        <w:ind w:firstLine="720"/>
        <w:rPr>
          <w:rFonts w:ascii="Arial" w:hAnsi="Arial" w:cs="Arial"/>
          <w:color w:val="000000" w:themeColor="text1"/>
          <w:sz w:val="24"/>
          <w:szCs w:val="24"/>
        </w:rPr>
      </w:pPr>
      <w:r w:rsidRPr="00A1219F">
        <w:rPr>
          <w:rFonts w:ascii="Arial" w:hAnsi="Arial" w:cs="Arial"/>
          <w:bCs/>
          <w:iCs/>
          <w:color w:val="000000" w:themeColor="text1"/>
          <w:sz w:val="24"/>
          <w:szCs w:val="24"/>
        </w:rPr>
        <w:t>Врста јавне набавке је: добро-индустријска со за посипање путева, са карактеристикама према позитивним прописима</w:t>
      </w:r>
      <w:r w:rsidR="00AC5BBB" w:rsidRPr="00A1219F">
        <w:rPr>
          <w:rFonts w:ascii="Arial" w:hAnsi="Arial" w:cs="Arial"/>
          <w:bCs/>
          <w:iCs/>
          <w:color w:val="000000" w:themeColor="text1"/>
          <w:sz w:val="24"/>
          <w:szCs w:val="24"/>
        </w:rPr>
        <w:t xml:space="preserve"> растресита (сипка),без грумена,погодна за машинско посипање.</w:t>
      </w:r>
      <w:r w:rsidR="00AC5BBB" w:rsidRPr="00A1219F">
        <w:rPr>
          <w:rFonts w:ascii="Arial" w:hAnsi="Arial" w:cs="Arial"/>
          <w:color w:val="000000" w:themeColor="text1"/>
          <w:sz w:val="24"/>
          <w:szCs w:val="24"/>
        </w:rPr>
        <w:t xml:space="preserve"> Паковање у врећама од 1000кг.</w:t>
      </w:r>
    </w:p>
    <w:p w:rsidR="00DA70AF" w:rsidRPr="00A1219F" w:rsidRDefault="00DA70AF" w:rsidP="00AC5BBB">
      <w:pPr>
        <w:spacing w:after="0"/>
        <w:ind w:firstLine="720"/>
        <w:jc w:val="both"/>
        <w:rPr>
          <w:rFonts w:ascii="Arial" w:hAnsi="Arial" w:cs="Arial"/>
          <w:bCs/>
          <w:iCs/>
          <w:color w:val="000000" w:themeColor="text1"/>
          <w:sz w:val="24"/>
          <w:szCs w:val="24"/>
        </w:rPr>
      </w:pPr>
      <w:r w:rsidRPr="00A1219F">
        <w:rPr>
          <w:rFonts w:ascii="Arial" w:hAnsi="Arial" w:cs="Arial"/>
          <w:bCs/>
          <w:iCs/>
          <w:color w:val="000000" w:themeColor="text1"/>
          <w:sz w:val="24"/>
          <w:szCs w:val="24"/>
        </w:rPr>
        <w:t xml:space="preserve"> </w:t>
      </w:r>
      <w:r w:rsidR="00AC5BBB" w:rsidRPr="00A1219F">
        <w:rPr>
          <w:rFonts w:ascii="Arial" w:hAnsi="Arial" w:cs="Arial"/>
          <w:bCs/>
          <w:iCs/>
          <w:color w:val="000000" w:themeColor="text1"/>
          <w:sz w:val="24"/>
          <w:szCs w:val="24"/>
        </w:rPr>
        <w:t xml:space="preserve">Квалитет у складу са важећим прописима и </w:t>
      </w:r>
      <w:r w:rsidRPr="00A1219F">
        <w:rPr>
          <w:rFonts w:ascii="Arial" w:hAnsi="Arial" w:cs="Arial"/>
          <w:bCs/>
          <w:iCs/>
          <w:color w:val="000000" w:themeColor="text1"/>
          <w:sz w:val="24"/>
          <w:szCs w:val="24"/>
        </w:rPr>
        <w:t>стандардима за ову врсту добра,описаним на прило</w:t>
      </w:r>
      <w:r w:rsidR="00316C84" w:rsidRPr="00A1219F">
        <w:rPr>
          <w:rFonts w:ascii="Arial" w:hAnsi="Arial" w:cs="Arial"/>
          <w:bCs/>
          <w:iCs/>
          <w:color w:val="000000" w:themeColor="text1"/>
          <w:sz w:val="24"/>
          <w:szCs w:val="24"/>
        </w:rPr>
        <w:t>ж</w:t>
      </w:r>
      <w:r w:rsidRPr="00A1219F">
        <w:rPr>
          <w:rFonts w:ascii="Arial" w:hAnsi="Arial" w:cs="Arial"/>
          <w:bCs/>
          <w:iCs/>
          <w:color w:val="000000" w:themeColor="text1"/>
          <w:sz w:val="24"/>
          <w:szCs w:val="24"/>
        </w:rPr>
        <w:t>ном обрасцу, а према</w:t>
      </w:r>
      <w:r w:rsidR="00A14DA3" w:rsidRPr="00A1219F">
        <w:rPr>
          <w:rFonts w:ascii="Arial" w:hAnsi="Arial" w:cs="Arial"/>
          <w:bCs/>
          <w:iCs/>
          <w:color w:val="000000" w:themeColor="text1"/>
          <w:sz w:val="24"/>
          <w:szCs w:val="24"/>
        </w:rPr>
        <w:t xml:space="preserve"> приложеном уверењу-</w:t>
      </w:r>
      <w:r w:rsidR="00A14DA3" w:rsidRPr="00A1219F">
        <w:rPr>
          <w:rFonts w:ascii="Arial" w:hAnsi="Arial" w:cs="Arial"/>
          <w:b/>
          <w:bCs/>
          <w:iCs/>
          <w:color w:val="000000" w:themeColor="text1"/>
          <w:sz w:val="24"/>
          <w:szCs w:val="24"/>
        </w:rPr>
        <w:t>сертификату</w:t>
      </w:r>
      <w:r w:rsidR="00AC5BBB" w:rsidRPr="00A1219F">
        <w:rPr>
          <w:rFonts w:ascii="Arial" w:hAnsi="Arial" w:cs="Arial"/>
          <w:b/>
          <w:bCs/>
          <w:iCs/>
          <w:color w:val="000000" w:themeColor="text1"/>
          <w:sz w:val="24"/>
          <w:szCs w:val="24"/>
        </w:rPr>
        <w:t xml:space="preserve"> о испитивању квалитета</w:t>
      </w:r>
      <w:r w:rsidR="00AC5BBB" w:rsidRPr="00A1219F">
        <w:rPr>
          <w:rFonts w:ascii="Arial" w:hAnsi="Arial" w:cs="Arial"/>
          <w:bCs/>
          <w:iCs/>
          <w:color w:val="000000" w:themeColor="text1"/>
          <w:sz w:val="24"/>
          <w:szCs w:val="24"/>
        </w:rPr>
        <w:t xml:space="preserve"> издатом од стране акредитоване лабораторије за испитивање материјала</w:t>
      </w:r>
      <w:r w:rsidR="00A14DA3" w:rsidRPr="00A1219F">
        <w:rPr>
          <w:rFonts w:ascii="Arial" w:hAnsi="Arial" w:cs="Arial"/>
          <w:bCs/>
          <w:iCs/>
          <w:color w:val="000000" w:themeColor="text1"/>
          <w:sz w:val="24"/>
          <w:szCs w:val="24"/>
        </w:rPr>
        <w:t>,</w:t>
      </w:r>
      <w:r w:rsidR="00A14DA3" w:rsidRPr="00A1219F">
        <w:rPr>
          <w:rFonts w:ascii="Arial" w:hAnsi="Arial" w:cs="Arial"/>
          <w:b/>
          <w:bCs/>
          <w:iCs/>
          <w:color w:val="000000" w:themeColor="text1"/>
          <w:sz w:val="24"/>
          <w:szCs w:val="24"/>
        </w:rPr>
        <w:t>који чини саставни део понуде.</w:t>
      </w:r>
    </w:p>
    <w:p w:rsidR="00DA70AF" w:rsidRPr="00A1219F" w:rsidRDefault="00DA70AF" w:rsidP="00DA70AF">
      <w:pPr>
        <w:spacing w:after="0"/>
        <w:rPr>
          <w:rFonts w:ascii="Arial" w:hAnsi="Arial" w:cs="Arial"/>
          <w:bCs/>
          <w:color w:val="000000" w:themeColor="text1"/>
          <w:sz w:val="24"/>
          <w:szCs w:val="24"/>
        </w:rPr>
      </w:pPr>
      <w:r w:rsidRPr="00A1219F">
        <w:rPr>
          <w:rFonts w:ascii="Arial" w:hAnsi="Arial" w:cs="Arial"/>
          <w:bCs/>
          <w:color w:val="000000" w:themeColor="text1"/>
          <w:sz w:val="24"/>
          <w:szCs w:val="24"/>
        </w:rPr>
        <w:tab/>
        <w:t>Набавка се реализује према потребама и захтеву наручиоца, односно са сукцесивном</w:t>
      </w:r>
      <w:r w:rsidR="00936596" w:rsidRPr="00A1219F">
        <w:rPr>
          <w:rFonts w:ascii="Arial" w:hAnsi="Arial" w:cs="Arial"/>
          <w:bCs/>
          <w:color w:val="000000" w:themeColor="text1"/>
          <w:sz w:val="24"/>
          <w:szCs w:val="24"/>
        </w:rPr>
        <w:t xml:space="preserve"> испоруком, франко магацин наруч</w:t>
      </w:r>
      <w:r w:rsidR="00AC5BBB" w:rsidRPr="00A1219F">
        <w:rPr>
          <w:rFonts w:ascii="Arial" w:hAnsi="Arial" w:cs="Arial"/>
          <w:bCs/>
          <w:color w:val="000000" w:themeColor="text1"/>
          <w:sz w:val="24"/>
          <w:szCs w:val="24"/>
        </w:rPr>
        <w:t xml:space="preserve">иоца у Ул.Васе Николића б.б. Алексинац </w:t>
      </w:r>
      <w:r w:rsidRPr="00A1219F">
        <w:rPr>
          <w:rFonts w:ascii="Arial" w:hAnsi="Arial" w:cs="Arial"/>
          <w:bCs/>
          <w:color w:val="000000" w:themeColor="text1"/>
          <w:sz w:val="24"/>
          <w:szCs w:val="24"/>
        </w:rPr>
        <w:t xml:space="preserve"> током периода зимског одржавања путева, улица и јавних површина.</w:t>
      </w:r>
    </w:p>
    <w:p w:rsidR="00092E82" w:rsidRPr="00AC5BBB" w:rsidRDefault="00AC5BBB" w:rsidP="00DA70AF">
      <w:pPr>
        <w:spacing w:after="0"/>
        <w:ind w:firstLine="720"/>
        <w:rPr>
          <w:rFonts w:ascii="Arial" w:hAnsi="Arial" w:cs="Arial"/>
          <w:sz w:val="24"/>
          <w:szCs w:val="24"/>
        </w:rPr>
      </w:pPr>
      <w:r>
        <w:rPr>
          <w:rFonts w:ascii="Arial" w:hAnsi="Arial" w:cs="Arial"/>
          <w:sz w:val="24"/>
          <w:szCs w:val="24"/>
        </w:rPr>
        <w:t>Наручилац има право на рекламацију квалитета и количине одмах након пријена,а у случају скривених мана,одмах након сазнања за скривену ману испорученог добра</w:t>
      </w:r>
      <w:r w:rsidR="007F0EAA">
        <w:rPr>
          <w:rFonts w:ascii="Arial" w:hAnsi="Arial" w:cs="Arial"/>
          <w:sz w:val="24"/>
          <w:szCs w:val="24"/>
        </w:rPr>
        <w:t>.Недостатке по рекламацији Добављач је дужан да отклони у објективно најкраћем року.</w:t>
      </w:r>
    </w:p>
    <w:p w:rsidR="00092E82" w:rsidRDefault="00092E82" w:rsidP="00DA70AF">
      <w:pPr>
        <w:spacing w:after="0"/>
        <w:ind w:firstLine="720"/>
        <w:rPr>
          <w:rFonts w:ascii="Arial" w:hAnsi="Arial" w:cs="Arial"/>
          <w:sz w:val="24"/>
          <w:szCs w:val="24"/>
        </w:rPr>
      </w:pPr>
    </w:p>
    <w:p w:rsidR="00092E82" w:rsidRDefault="00092E82" w:rsidP="00DA70AF">
      <w:pPr>
        <w:spacing w:after="0"/>
        <w:ind w:firstLine="720"/>
        <w:rPr>
          <w:rFonts w:ascii="Arial" w:hAnsi="Arial" w:cs="Arial"/>
          <w:sz w:val="24"/>
          <w:szCs w:val="24"/>
        </w:rPr>
      </w:pPr>
    </w:p>
    <w:p w:rsidR="00092E82" w:rsidRDefault="00092E82" w:rsidP="00DA70AF">
      <w:pPr>
        <w:spacing w:after="0"/>
        <w:ind w:firstLine="720"/>
        <w:rPr>
          <w:rFonts w:ascii="Arial" w:hAnsi="Arial" w:cs="Arial"/>
          <w:sz w:val="24"/>
          <w:szCs w:val="24"/>
        </w:rPr>
      </w:pPr>
    </w:p>
    <w:p w:rsidR="00092E82" w:rsidRDefault="00092E82" w:rsidP="00DA70AF">
      <w:pPr>
        <w:spacing w:after="0"/>
        <w:ind w:firstLine="720"/>
        <w:rPr>
          <w:rFonts w:ascii="Arial" w:hAnsi="Arial" w:cs="Arial"/>
          <w:sz w:val="24"/>
          <w:szCs w:val="24"/>
        </w:rPr>
      </w:pPr>
    </w:p>
    <w:p w:rsidR="00092E82" w:rsidRDefault="00092E82" w:rsidP="00DA70AF">
      <w:pPr>
        <w:spacing w:after="0"/>
        <w:ind w:firstLine="720"/>
        <w:rPr>
          <w:rFonts w:ascii="Arial" w:hAnsi="Arial" w:cs="Arial"/>
          <w:sz w:val="24"/>
          <w:szCs w:val="24"/>
        </w:rPr>
      </w:pPr>
    </w:p>
    <w:p w:rsidR="00092E82" w:rsidRDefault="00092E82" w:rsidP="00DA70AF">
      <w:pPr>
        <w:spacing w:after="0"/>
        <w:ind w:firstLine="720"/>
        <w:rPr>
          <w:rFonts w:ascii="Arial" w:hAnsi="Arial" w:cs="Arial"/>
          <w:sz w:val="24"/>
          <w:szCs w:val="24"/>
        </w:rPr>
      </w:pPr>
    </w:p>
    <w:p w:rsidR="00092E82" w:rsidRDefault="00092E82" w:rsidP="00DA70AF">
      <w:pPr>
        <w:spacing w:after="0"/>
        <w:ind w:firstLine="720"/>
        <w:rPr>
          <w:rFonts w:ascii="Arial" w:hAnsi="Arial" w:cs="Arial"/>
          <w:sz w:val="24"/>
          <w:szCs w:val="24"/>
        </w:rPr>
      </w:pPr>
    </w:p>
    <w:p w:rsidR="00092E82" w:rsidRDefault="00092E82" w:rsidP="00DA70AF">
      <w:pPr>
        <w:spacing w:after="0"/>
        <w:ind w:firstLine="720"/>
        <w:rPr>
          <w:rFonts w:ascii="Arial" w:hAnsi="Arial" w:cs="Arial"/>
          <w:sz w:val="24"/>
          <w:szCs w:val="24"/>
        </w:rPr>
      </w:pPr>
    </w:p>
    <w:p w:rsidR="0079642F" w:rsidRDefault="0079642F" w:rsidP="00DA70AF">
      <w:pPr>
        <w:spacing w:after="0"/>
        <w:ind w:firstLine="720"/>
        <w:rPr>
          <w:rFonts w:ascii="Arial" w:hAnsi="Arial" w:cs="Arial"/>
          <w:sz w:val="24"/>
          <w:szCs w:val="24"/>
        </w:rPr>
      </w:pPr>
    </w:p>
    <w:p w:rsidR="0079642F" w:rsidRPr="0079642F" w:rsidRDefault="0079642F" w:rsidP="00DA70AF">
      <w:pPr>
        <w:spacing w:after="0"/>
        <w:ind w:firstLine="720"/>
        <w:rPr>
          <w:rFonts w:ascii="Arial" w:hAnsi="Arial" w:cs="Arial"/>
          <w:sz w:val="24"/>
          <w:szCs w:val="24"/>
        </w:rPr>
      </w:pPr>
    </w:p>
    <w:p w:rsidR="007F0EAA" w:rsidRDefault="007F0EAA" w:rsidP="007F0EAA">
      <w:pPr>
        <w:spacing w:after="0"/>
        <w:rPr>
          <w:rFonts w:ascii="Arial" w:hAnsi="Arial" w:cs="Arial"/>
          <w:sz w:val="24"/>
          <w:szCs w:val="24"/>
        </w:rPr>
      </w:pPr>
    </w:p>
    <w:p w:rsidR="00544AD5" w:rsidRPr="00544AD5" w:rsidRDefault="00544AD5" w:rsidP="007F0EAA">
      <w:pPr>
        <w:spacing w:after="0"/>
        <w:rPr>
          <w:rFonts w:ascii="Arial" w:hAnsi="Arial" w:cs="Arial"/>
          <w:sz w:val="24"/>
          <w:szCs w:val="24"/>
        </w:rPr>
      </w:pPr>
    </w:p>
    <w:p w:rsidR="00092E82" w:rsidRPr="00092E82" w:rsidRDefault="00092E82" w:rsidP="00DA70AF">
      <w:pPr>
        <w:spacing w:after="0"/>
        <w:ind w:firstLine="720"/>
        <w:rPr>
          <w:rFonts w:ascii="Arial" w:hAnsi="Arial" w:cs="Arial"/>
          <w:sz w:val="24"/>
          <w:szCs w:val="24"/>
        </w:rPr>
      </w:pPr>
    </w:p>
    <w:p w:rsidR="00DA70AF" w:rsidRPr="00564C7B" w:rsidRDefault="00133197" w:rsidP="00DA70AF">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I</w:t>
      </w:r>
      <w:r w:rsidR="00DA70AF" w:rsidRPr="00564C7B">
        <w:rPr>
          <w:rFonts w:ascii="Arial" w:hAnsi="Arial" w:cs="Arial"/>
          <w:b/>
          <w:bCs/>
          <w:i/>
          <w:iCs/>
          <w:sz w:val="24"/>
          <w:szCs w:val="24"/>
        </w:rPr>
        <w:t>V  УСЛОВИ ЗА УЧЕШЋЕ У ПОСТУПКУ ЈАВНЕ НАБАВКЕ ИЗ ЧЛ. 75. И 76. ЗАКОНА И УПУТСТВО КАКО СЕ ДОКАЗУЈЕ ИСПУЊЕНОСТ ТИХ УСЛОВА</w:t>
      </w:r>
    </w:p>
    <w:p w:rsidR="00DA70AF" w:rsidRPr="00564C7B" w:rsidRDefault="00DA70AF" w:rsidP="00DA70AF">
      <w:pPr>
        <w:shd w:val="clear" w:color="auto" w:fill="C6D9F1"/>
        <w:spacing w:after="0"/>
        <w:jc w:val="center"/>
        <w:rPr>
          <w:rFonts w:ascii="Arial" w:hAnsi="Arial" w:cs="Arial"/>
          <w:b/>
          <w:bCs/>
          <w:i/>
          <w:iCs/>
          <w:sz w:val="24"/>
          <w:szCs w:val="24"/>
        </w:rPr>
      </w:pPr>
    </w:p>
    <w:p w:rsidR="00DA70AF" w:rsidRPr="00564C7B" w:rsidRDefault="00DA70AF" w:rsidP="00DA70AF">
      <w:pPr>
        <w:spacing w:after="0"/>
        <w:jc w:val="both"/>
        <w:rPr>
          <w:rFonts w:ascii="Arial" w:hAnsi="Arial" w:cs="Arial"/>
          <w:b/>
          <w:bCs/>
          <w:i/>
          <w:iCs/>
          <w:sz w:val="24"/>
          <w:szCs w:val="24"/>
        </w:rPr>
      </w:pPr>
    </w:p>
    <w:p w:rsidR="00DA70AF" w:rsidRPr="00564C7B" w:rsidRDefault="00DA70AF" w:rsidP="00DA70AF">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DA70AF" w:rsidRPr="00564C7B" w:rsidRDefault="00DA70AF" w:rsidP="00DA70AF">
      <w:pPr>
        <w:pStyle w:val="ListParagraph"/>
        <w:jc w:val="both"/>
        <w:rPr>
          <w:rFonts w:ascii="Arial" w:hAnsi="Arial" w:cs="Arial"/>
          <w:b/>
          <w:bCs/>
          <w:i/>
          <w:iCs/>
        </w:rPr>
      </w:pPr>
    </w:p>
    <w:p w:rsidR="00DA70AF" w:rsidRPr="00564C7B" w:rsidRDefault="00DA70AF" w:rsidP="00DA70AF">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DA70AF" w:rsidRPr="00564C7B" w:rsidRDefault="00DA70AF" w:rsidP="00DA70AF">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DA70AF" w:rsidRPr="00564C7B" w:rsidRDefault="00DA70AF" w:rsidP="00DA70AF">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7D636D" w:rsidRPr="00544AD5" w:rsidRDefault="00DA70AF" w:rsidP="00544AD5">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DA70AF" w:rsidRDefault="00DA70AF" w:rsidP="00BC3357">
      <w:pPr>
        <w:pStyle w:val="ListParagraph"/>
        <w:numPr>
          <w:ilvl w:val="0"/>
          <w:numId w:val="5"/>
        </w:numPr>
        <w:jc w:val="both"/>
        <w:rPr>
          <w:rFonts w:ascii="Arial" w:hAnsi="Arial" w:cs="Arial"/>
          <w:i/>
          <w:iCs/>
          <w:lang w:val="sr-Cyrl-CS"/>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D636D">
        <w:rPr>
          <w:rFonts w:ascii="Arial" w:hAnsi="Arial" w:cs="Arial"/>
        </w:rPr>
        <w:t xml:space="preserve">нема забрану обављања делатности која је на снази у време подношења понуде </w:t>
      </w:r>
      <w:r w:rsidRPr="00564C7B">
        <w:rPr>
          <w:rFonts w:ascii="Arial" w:hAnsi="Arial" w:cs="Arial"/>
          <w:i/>
          <w:iCs/>
          <w:lang w:val="sr-Cyrl-CS"/>
        </w:rPr>
        <w:t>(чл. 75. ст. 2. Закона).</w:t>
      </w:r>
    </w:p>
    <w:p w:rsidR="007D636D" w:rsidRPr="00564C7B" w:rsidRDefault="007D636D" w:rsidP="00936596">
      <w:pPr>
        <w:pStyle w:val="ListParagraph"/>
        <w:ind w:left="1440"/>
        <w:jc w:val="both"/>
        <w:rPr>
          <w:rFonts w:ascii="Arial" w:hAnsi="Arial" w:cs="Arial"/>
        </w:rPr>
      </w:pPr>
    </w:p>
    <w:p w:rsidR="00DA70AF" w:rsidRPr="00564C7B" w:rsidRDefault="00DA70AF" w:rsidP="00DA70AF">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DA70AF" w:rsidRPr="00A14DA3" w:rsidRDefault="00A14DA3" w:rsidP="00DA70AF">
      <w:pPr>
        <w:jc w:val="both"/>
        <w:rPr>
          <w:rFonts w:ascii="Arial" w:hAnsi="Arial" w:cs="Arial"/>
          <w:sz w:val="24"/>
          <w:szCs w:val="24"/>
          <w:lang w:val="sr-Cyrl-CS"/>
        </w:rPr>
      </w:pPr>
      <w:r w:rsidRPr="00A14DA3">
        <w:rPr>
          <w:rFonts w:ascii="Arial" w:hAnsi="Arial" w:cs="Arial"/>
          <w:sz w:val="24"/>
          <w:szCs w:val="24"/>
          <w:lang w:val="sr-Cyrl-CS"/>
        </w:rPr>
        <w:t>Наручилац не захтева додатне услове за учешће у поступку јавне набавке дефинисане у Члану.76.Закона</w:t>
      </w:r>
    </w:p>
    <w:p w:rsidR="00DA70AF" w:rsidRPr="00564C7B" w:rsidRDefault="00DA70AF" w:rsidP="00DA70AF">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w:t>
      </w:r>
      <w:r w:rsidR="00936596">
        <w:rPr>
          <w:rFonts w:ascii="Arial" w:hAnsi="Arial" w:cs="Arial"/>
          <w:bCs/>
          <w:iCs/>
        </w:rPr>
        <w:t>з члана 75. став 1. тач. 1) до 3</w:t>
      </w:r>
      <w:r w:rsidRPr="00564C7B">
        <w:rPr>
          <w:rFonts w:ascii="Arial" w:hAnsi="Arial" w:cs="Arial"/>
          <w:bCs/>
          <w:iCs/>
        </w:rPr>
        <w:t>) Закона и ус</w:t>
      </w:r>
      <w:r w:rsidR="00936596">
        <w:rPr>
          <w:rFonts w:ascii="Arial" w:hAnsi="Arial" w:cs="Arial"/>
          <w:bCs/>
          <w:iCs/>
        </w:rPr>
        <w:t>лов из члана 75. став 1. тачка 4</w:t>
      </w:r>
      <w:r w:rsidRPr="00564C7B">
        <w:rPr>
          <w:rFonts w:ascii="Arial" w:hAnsi="Arial" w:cs="Arial"/>
          <w:bCs/>
          <w:iCs/>
        </w:rPr>
        <w:t>) Закона, за део набавке који ће понуђач извршити преко подизвођача.</w:t>
      </w:r>
    </w:p>
    <w:p w:rsidR="00DA70AF" w:rsidRPr="00564C7B" w:rsidRDefault="00DA70AF" w:rsidP="00DA70AF">
      <w:pPr>
        <w:pStyle w:val="ListParagraph"/>
        <w:ind w:left="0"/>
        <w:jc w:val="both"/>
        <w:rPr>
          <w:rFonts w:ascii="Arial" w:hAnsi="Arial" w:cs="Arial"/>
        </w:rPr>
      </w:pPr>
    </w:p>
    <w:p w:rsidR="00DA70AF" w:rsidRPr="00564C7B" w:rsidRDefault="00DA70AF" w:rsidP="00DA70AF">
      <w:pPr>
        <w:pStyle w:val="ListParagraph"/>
        <w:numPr>
          <w:ilvl w:val="1"/>
          <w:numId w:val="3"/>
        </w:numPr>
        <w:jc w:val="both"/>
        <w:rPr>
          <w:rFonts w:ascii="Arial" w:hAnsi="Arial" w:cs="Arial"/>
          <w:bCs/>
          <w:iCs/>
        </w:rPr>
      </w:pPr>
      <w:r w:rsidRPr="00564C7B">
        <w:rPr>
          <w:rFonts w:ascii="Arial" w:hAnsi="Arial" w:cs="Arial"/>
          <w:bCs/>
          <w:iCs/>
        </w:rPr>
        <w:t>Уколико понуду подноси група понуђача, сваки понуђач из групе понуђача, мора да испуни обавезне услове и</w:t>
      </w:r>
      <w:r w:rsidR="00936596">
        <w:rPr>
          <w:rFonts w:ascii="Arial" w:hAnsi="Arial" w:cs="Arial"/>
          <w:bCs/>
          <w:iCs/>
        </w:rPr>
        <w:t>з члана 75. став 1. тач. 1) до 3</w:t>
      </w:r>
      <w:r w:rsidRPr="00564C7B">
        <w:rPr>
          <w:rFonts w:ascii="Arial" w:hAnsi="Arial" w:cs="Arial"/>
          <w:bCs/>
          <w:iCs/>
        </w:rPr>
        <w:t xml:space="preserve">) Закона, а додатне услове испуњавају заједно. </w:t>
      </w:r>
    </w:p>
    <w:p w:rsidR="00DA70AF" w:rsidRDefault="00DA70AF" w:rsidP="00DA70AF">
      <w:pPr>
        <w:pStyle w:val="ListParagraph"/>
        <w:ind w:left="1350"/>
        <w:jc w:val="both"/>
        <w:rPr>
          <w:rFonts w:ascii="Arial" w:hAnsi="Arial" w:cs="Arial"/>
          <w:bCs/>
          <w:iCs/>
          <w:color w:val="FF0000"/>
        </w:rPr>
      </w:pPr>
      <w:r w:rsidRPr="00564C7B">
        <w:rPr>
          <w:rFonts w:ascii="Arial" w:hAnsi="Arial" w:cs="Arial"/>
          <w:bCs/>
          <w:iCs/>
        </w:rPr>
        <w:t>У</w:t>
      </w:r>
      <w:r w:rsidR="00936596">
        <w:rPr>
          <w:rFonts w:ascii="Arial" w:hAnsi="Arial" w:cs="Arial"/>
          <w:bCs/>
          <w:iCs/>
        </w:rPr>
        <w:t>слов из члана 75. став 1. тач. 4</w:t>
      </w:r>
      <w:r w:rsidRPr="00564C7B">
        <w:rPr>
          <w:rFonts w:ascii="Arial" w:hAnsi="Arial" w:cs="Arial"/>
          <w:bCs/>
          <w:iCs/>
        </w:rPr>
        <w:t>)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DA70AF" w:rsidRDefault="00DA70AF" w:rsidP="00DA70AF">
      <w:pPr>
        <w:pStyle w:val="ListParagraph"/>
        <w:ind w:left="1350"/>
        <w:jc w:val="both"/>
        <w:rPr>
          <w:rFonts w:ascii="Arial" w:hAnsi="Arial" w:cs="Arial"/>
          <w:bCs/>
          <w:iCs/>
          <w:color w:val="FF0000"/>
        </w:rPr>
      </w:pPr>
    </w:p>
    <w:p w:rsidR="00092E82" w:rsidRDefault="00092E82" w:rsidP="00DA70AF">
      <w:pPr>
        <w:pStyle w:val="ListParagraph"/>
        <w:ind w:left="1350"/>
        <w:jc w:val="both"/>
        <w:rPr>
          <w:rFonts w:ascii="Arial" w:hAnsi="Arial" w:cs="Arial"/>
          <w:bCs/>
          <w:iCs/>
          <w:color w:val="FF0000"/>
        </w:rPr>
      </w:pPr>
    </w:p>
    <w:p w:rsidR="00092E82" w:rsidRDefault="00092E82" w:rsidP="00DA70AF">
      <w:pPr>
        <w:pStyle w:val="ListParagraph"/>
        <w:ind w:left="1350"/>
        <w:jc w:val="both"/>
        <w:rPr>
          <w:rFonts w:ascii="Arial" w:hAnsi="Arial" w:cs="Arial"/>
          <w:bCs/>
          <w:iCs/>
          <w:color w:val="FF0000"/>
        </w:rPr>
      </w:pPr>
    </w:p>
    <w:p w:rsidR="00092E82" w:rsidRPr="00092E82" w:rsidRDefault="00092E82" w:rsidP="00DA70AF">
      <w:pPr>
        <w:pStyle w:val="ListParagraph"/>
        <w:ind w:left="1350"/>
        <w:jc w:val="both"/>
        <w:rPr>
          <w:rFonts w:ascii="Arial" w:hAnsi="Arial" w:cs="Arial"/>
          <w:bCs/>
          <w:iCs/>
          <w:color w:val="FF0000"/>
        </w:rPr>
      </w:pPr>
    </w:p>
    <w:p w:rsidR="00DA70AF" w:rsidRPr="00564C7B" w:rsidRDefault="00DA70AF" w:rsidP="00DA70AF">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lastRenderedPageBreak/>
        <w:t>УПУТСТВО КАКО СЕ ДОКАЗУЈЕ ИСПУЊЕНОСТ УСЛОВА</w:t>
      </w:r>
    </w:p>
    <w:p w:rsidR="00DA70AF" w:rsidRPr="00564C7B" w:rsidRDefault="00DA70AF" w:rsidP="00DA70AF">
      <w:pPr>
        <w:pStyle w:val="ListParagraph"/>
        <w:shd w:val="clear" w:color="auto" w:fill="C6D9F1"/>
        <w:ind w:left="0"/>
        <w:rPr>
          <w:rFonts w:ascii="Arial" w:hAnsi="Arial" w:cs="Arial"/>
          <w:bCs/>
          <w:i/>
          <w:iCs/>
          <w:color w:val="C00000"/>
        </w:rPr>
      </w:pPr>
    </w:p>
    <w:p w:rsidR="00DA70AF" w:rsidRPr="00564C7B" w:rsidRDefault="00DA70AF" w:rsidP="00DA70AF">
      <w:pPr>
        <w:pStyle w:val="ListParagraph"/>
        <w:jc w:val="both"/>
        <w:rPr>
          <w:rFonts w:ascii="Arial" w:hAnsi="Arial" w:cs="Arial"/>
          <w:bCs/>
          <w:i/>
          <w:iCs/>
          <w:color w:val="C00000"/>
        </w:rPr>
      </w:pPr>
    </w:p>
    <w:p w:rsidR="00DA70AF" w:rsidRPr="00564C7B" w:rsidRDefault="00DA70AF" w:rsidP="00DA70AF">
      <w:pPr>
        <w:pStyle w:val="ListParagraph"/>
        <w:jc w:val="both"/>
        <w:rPr>
          <w:rFonts w:ascii="Arial" w:hAnsi="Arial" w:cs="Arial"/>
          <w:lang w:val="sr-Cyrl-CS"/>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w:t>
      </w:r>
      <w:r w:rsidR="00936596">
        <w:rPr>
          <w:rFonts w:ascii="Arial" w:hAnsi="Arial" w:cs="Arial"/>
        </w:rPr>
        <w:t>ова из члана 75. став 1. тачка 4</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DA70AF" w:rsidRPr="00564C7B" w:rsidRDefault="00DA70AF" w:rsidP="00DA70AF">
      <w:pPr>
        <w:pStyle w:val="ListParagraph"/>
        <w:jc w:val="both"/>
        <w:rPr>
          <w:rFonts w:ascii="Arial" w:hAnsi="Arial" w:cs="Arial"/>
          <w:lang w:val="sr-Cyrl-CS"/>
        </w:rPr>
      </w:pPr>
    </w:p>
    <w:p w:rsidR="00DA70AF" w:rsidRPr="00564C7B" w:rsidRDefault="00DA70AF" w:rsidP="00DA70AF">
      <w:pPr>
        <w:pStyle w:val="ListParagraph"/>
        <w:jc w:val="both"/>
        <w:rPr>
          <w:rFonts w:ascii="Arial" w:hAnsi="Arial" w:cs="Arial"/>
          <w:bCs/>
          <w:iCs/>
          <w:lang w:val="sr-Cyrl-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A70AF" w:rsidRPr="00564C7B" w:rsidRDefault="00DA70AF" w:rsidP="00DA70AF">
      <w:pPr>
        <w:pStyle w:val="ListParagraph"/>
        <w:jc w:val="both"/>
        <w:rPr>
          <w:rFonts w:ascii="Arial" w:hAnsi="Arial" w:cs="Arial"/>
          <w:bCs/>
          <w:iCs/>
          <w:lang w:val="sr-Cyrl-CS"/>
        </w:rPr>
      </w:pPr>
    </w:p>
    <w:p w:rsidR="00DA70AF" w:rsidRPr="00564C7B" w:rsidRDefault="00DA70AF" w:rsidP="00DA70AF">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DA70AF" w:rsidRPr="00564C7B" w:rsidRDefault="00DA70AF" w:rsidP="00DA70AF">
      <w:pPr>
        <w:pStyle w:val="ListParagraph"/>
        <w:jc w:val="both"/>
        <w:rPr>
          <w:rFonts w:ascii="Arial" w:hAnsi="Arial" w:cs="Arial"/>
          <w:bCs/>
          <w:iCs/>
          <w:lang w:val="sr-Cyrl-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DA70AF" w:rsidRPr="00564C7B" w:rsidRDefault="00DA70AF" w:rsidP="00DA70AF">
      <w:pPr>
        <w:pStyle w:val="ListParagraph"/>
        <w:jc w:val="both"/>
        <w:rPr>
          <w:rFonts w:ascii="Arial" w:hAnsi="Arial" w:cs="Arial"/>
          <w:bCs/>
          <w:iCs/>
          <w:lang w:val="sr-Cyrl-CS"/>
        </w:rPr>
      </w:pPr>
    </w:p>
    <w:p w:rsidR="00DA70AF" w:rsidRPr="00564C7B" w:rsidRDefault="00DA70AF" w:rsidP="00DA70AF">
      <w:pPr>
        <w:pStyle w:val="ListParagraph"/>
        <w:jc w:val="both"/>
        <w:rPr>
          <w:rFonts w:ascii="Arial" w:hAnsi="Arial" w:cs="Arial"/>
          <w:bCs/>
          <w:iCs/>
          <w:lang w:val="sr-Cyrl-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A70AF" w:rsidRPr="00564C7B" w:rsidRDefault="00DA70AF" w:rsidP="00DA70AF">
      <w:pPr>
        <w:pStyle w:val="ListParagraph"/>
        <w:jc w:val="both"/>
        <w:rPr>
          <w:rFonts w:ascii="Arial" w:hAnsi="Arial" w:cs="Arial"/>
          <w:bCs/>
          <w:iCs/>
          <w:lang w:val="sr-Cyrl-CS"/>
        </w:rPr>
      </w:pPr>
    </w:p>
    <w:p w:rsidR="00DA70AF" w:rsidRPr="00564C7B" w:rsidRDefault="00DA70AF" w:rsidP="00DA70AF">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A70AF" w:rsidRPr="00564C7B" w:rsidRDefault="00DA70AF" w:rsidP="00DA70AF">
      <w:pPr>
        <w:pStyle w:val="ListParagraph"/>
        <w:jc w:val="both"/>
        <w:rPr>
          <w:rFonts w:ascii="Arial" w:hAnsi="Arial" w:cs="Arial"/>
          <w:color w:val="FF0000"/>
        </w:rPr>
      </w:pPr>
    </w:p>
    <w:p w:rsidR="00DA70AF" w:rsidRPr="00564C7B" w:rsidRDefault="00DA70AF" w:rsidP="00DA70AF">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A70AF" w:rsidRPr="00564C7B" w:rsidRDefault="00DA70AF" w:rsidP="00DA70AF">
      <w:pPr>
        <w:pStyle w:val="ListParagraph"/>
        <w:jc w:val="both"/>
        <w:rPr>
          <w:rFonts w:ascii="Arial" w:hAnsi="Arial" w:cs="Arial"/>
          <w:color w:val="auto"/>
        </w:rPr>
      </w:pPr>
    </w:p>
    <w:p w:rsidR="00DA70AF" w:rsidRPr="00564C7B" w:rsidRDefault="00DA70AF" w:rsidP="00DA70AF">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A70AF" w:rsidRPr="00564C7B" w:rsidRDefault="00DA70AF" w:rsidP="00DA70AF">
      <w:pPr>
        <w:pStyle w:val="ListParagraph"/>
        <w:jc w:val="both"/>
        <w:rPr>
          <w:rFonts w:ascii="Arial" w:eastAsia="TimesNewRomanPSMT" w:hAnsi="Arial" w:cs="Arial"/>
          <w:bCs/>
        </w:rPr>
      </w:pPr>
    </w:p>
    <w:p w:rsidR="00DA70AF" w:rsidRPr="00564C7B" w:rsidRDefault="00DA70AF" w:rsidP="00DA70AF">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A70AF" w:rsidRPr="00564C7B" w:rsidRDefault="00DA70AF" w:rsidP="00DA70AF">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DA70AF" w:rsidRPr="00564C7B" w:rsidRDefault="00DA70AF" w:rsidP="00DA70AF">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 xml:space="preserve">Извод из казнене евиденције, односно уверењe основног суда на чијем подручју се </w:t>
      </w:r>
      <w:r w:rsidRPr="00564C7B">
        <w:rPr>
          <w:rFonts w:ascii="Arial" w:hAnsi="Arial" w:cs="Arial"/>
        </w:rPr>
        <w:lastRenderedPageBreak/>
        <w:t>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A70AF" w:rsidRPr="00564C7B" w:rsidRDefault="00DA70AF" w:rsidP="00DA70AF">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DA70AF" w:rsidRPr="00564C7B" w:rsidRDefault="00DA70AF" w:rsidP="00DA70AF">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4) Закона - </w:t>
      </w:r>
      <w:r w:rsidRPr="00564C7B">
        <w:rPr>
          <w:rFonts w:ascii="Arial" w:hAnsi="Arial" w:cs="Arial"/>
          <w:b/>
        </w:rPr>
        <w:t>Доказ:</w:t>
      </w:r>
      <w:r w:rsidRPr="00564C7B">
        <w:rPr>
          <w:rFonts w:ascii="Arial" w:hAnsi="Arial" w:cs="Arial"/>
        </w:rPr>
        <w:t xml:space="preserve"> Уверење </w:t>
      </w:r>
      <w:r w:rsidRPr="00564C7B">
        <w:rPr>
          <w:rFonts w:ascii="Arial" w:hAnsi="Arial" w:cs="Arial"/>
          <w:bCs/>
        </w:rPr>
        <w:t xml:space="preserve">Пореске управе министарства финасија и привреде </w:t>
      </w:r>
      <w:r w:rsidRPr="00564C7B">
        <w:rPr>
          <w:rFonts w:ascii="Arial" w:hAnsi="Arial" w:cs="Arial"/>
        </w:rPr>
        <w:t xml:space="preserve">да је измирио доспеле порезе и доприносе и уверење надлежне управе </w:t>
      </w:r>
      <w:r w:rsidRPr="00564C7B">
        <w:rPr>
          <w:rFonts w:ascii="Arial" w:hAnsi="Arial" w:cs="Arial"/>
          <w:bCs/>
        </w:rPr>
        <w:t xml:space="preserve">локалне самоуправе </w:t>
      </w:r>
      <w:r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A70AF" w:rsidRPr="00564C7B" w:rsidRDefault="00DA70AF" w:rsidP="00DA70AF">
      <w:pPr>
        <w:pStyle w:val="ListParagraph"/>
        <w:jc w:val="both"/>
        <w:rPr>
          <w:rFonts w:ascii="Arial" w:hAnsi="Arial" w:cs="Arial"/>
          <w:iCs/>
          <w:lang w:val="sr-Cyrl-CS"/>
        </w:rPr>
      </w:pPr>
      <w:r w:rsidRPr="00564C7B">
        <w:rPr>
          <w:rFonts w:ascii="Arial" w:hAnsi="Arial" w:cs="Arial"/>
          <w:b/>
        </w:rPr>
        <w:t>Доказ не може бити старији од два месеца пре отварања понуда;</w:t>
      </w:r>
    </w:p>
    <w:p w:rsidR="00092E82" w:rsidRDefault="00092E82" w:rsidP="00936596">
      <w:pPr>
        <w:pStyle w:val="ListParagraph"/>
        <w:jc w:val="both"/>
        <w:rPr>
          <w:rFonts w:ascii="Arial" w:hAnsi="Arial" w:cs="Arial"/>
          <w:b/>
          <w:bCs/>
          <w:i/>
          <w:iCs/>
        </w:rPr>
      </w:pPr>
    </w:p>
    <w:p w:rsidR="006E55D3" w:rsidRPr="006E55D3" w:rsidRDefault="006E55D3"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7D636D" w:rsidRDefault="007D636D" w:rsidP="00936596">
      <w:pPr>
        <w:pStyle w:val="ListParagraph"/>
        <w:jc w:val="both"/>
        <w:rPr>
          <w:rFonts w:ascii="Arial" w:hAnsi="Arial" w:cs="Arial"/>
          <w:b/>
          <w:bCs/>
          <w:i/>
          <w:iCs/>
        </w:rPr>
      </w:pPr>
    </w:p>
    <w:p w:rsidR="007D636D" w:rsidRPr="007D636D" w:rsidRDefault="007D636D"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Pr="00BC3357" w:rsidRDefault="00092E82" w:rsidP="00BC3357">
      <w:pPr>
        <w:jc w:val="both"/>
        <w:rPr>
          <w:rFonts w:ascii="Arial" w:hAnsi="Arial" w:cs="Arial"/>
          <w:b/>
          <w:bCs/>
          <w:i/>
          <w:iCs/>
        </w:rPr>
      </w:pPr>
    </w:p>
    <w:p w:rsidR="00544AD5" w:rsidRDefault="00544AD5" w:rsidP="00544AD5">
      <w:pPr>
        <w:jc w:val="both"/>
        <w:rPr>
          <w:rFonts w:ascii="Arial" w:hAnsi="Arial" w:cs="Arial"/>
          <w:b/>
          <w:bCs/>
          <w:i/>
          <w:iCs/>
        </w:rPr>
      </w:pPr>
    </w:p>
    <w:p w:rsidR="00DA70AF" w:rsidRPr="00544AD5" w:rsidRDefault="00DA70AF" w:rsidP="00133197">
      <w:pPr>
        <w:ind w:firstLine="720"/>
        <w:jc w:val="both"/>
        <w:rPr>
          <w:rFonts w:ascii="Arial" w:hAnsi="Arial" w:cs="Arial"/>
          <w:b/>
        </w:rPr>
      </w:pPr>
      <w:r w:rsidRPr="00544AD5">
        <w:rPr>
          <w:rFonts w:ascii="Arial" w:hAnsi="Arial" w:cs="Arial"/>
          <w:b/>
          <w:bCs/>
          <w:i/>
          <w:iCs/>
        </w:rPr>
        <w:lastRenderedPageBreak/>
        <w:t>ОБРАЗАЦ ИЗЈАВЕ О ИСПУЊАВАЊУ УСЛОВА ИЗ ЧЛ. 75. И 76. ЗАКОНА</w:t>
      </w:r>
    </w:p>
    <w:p w:rsidR="00092E82" w:rsidRDefault="00092E82" w:rsidP="00936596">
      <w:pPr>
        <w:spacing w:after="0"/>
        <w:rPr>
          <w:rFonts w:ascii="Arial" w:hAnsi="Arial" w:cs="Arial"/>
          <w:b/>
          <w:bCs/>
          <w:sz w:val="24"/>
          <w:szCs w:val="24"/>
        </w:rPr>
      </w:pPr>
    </w:p>
    <w:p w:rsidR="007D636D" w:rsidRPr="007D636D" w:rsidRDefault="007D636D" w:rsidP="00936596">
      <w:pPr>
        <w:spacing w:after="0"/>
        <w:rPr>
          <w:rFonts w:ascii="Arial" w:hAnsi="Arial" w:cs="Arial"/>
          <w:b/>
          <w:bCs/>
          <w:sz w:val="24"/>
          <w:szCs w:val="24"/>
        </w:rPr>
      </w:pPr>
    </w:p>
    <w:p w:rsidR="00DA70AF" w:rsidRPr="00564C7B" w:rsidRDefault="00DA70AF" w:rsidP="00DA70AF">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DA70AF" w:rsidRPr="00564C7B" w:rsidRDefault="00DA70AF" w:rsidP="00DA70AF">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DA70AF" w:rsidRPr="00564C7B" w:rsidRDefault="00DA70AF" w:rsidP="00DA70AF">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DA70AF" w:rsidRPr="00564C7B" w:rsidRDefault="00DA70AF" w:rsidP="00DA70AF">
      <w:pPr>
        <w:spacing w:after="0"/>
        <w:jc w:val="center"/>
        <w:rPr>
          <w:rFonts w:ascii="Arial" w:hAnsi="Arial" w:cs="Arial"/>
          <w:b/>
          <w:bCs/>
          <w:sz w:val="24"/>
          <w:szCs w:val="24"/>
        </w:rPr>
      </w:pPr>
    </w:p>
    <w:p w:rsidR="00DA70AF" w:rsidRPr="00564C7B" w:rsidRDefault="00DA70AF" w:rsidP="00DA70AF">
      <w:pPr>
        <w:spacing w:after="0"/>
        <w:jc w:val="center"/>
        <w:rPr>
          <w:rFonts w:ascii="Arial" w:hAnsi="Arial" w:cs="Arial"/>
          <w:b/>
          <w:bCs/>
          <w:sz w:val="24"/>
          <w:szCs w:val="24"/>
        </w:rPr>
      </w:pP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DA70AF" w:rsidRPr="00564C7B" w:rsidRDefault="00DA70AF" w:rsidP="00DA70AF">
      <w:pPr>
        <w:spacing w:after="0"/>
        <w:jc w:val="both"/>
        <w:rPr>
          <w:rFonts w:ascii="Arial" w:hAnsi="Arial" w:cs="Arial"/>
          <w:sz w:val="24"/>
          <w:szCs w:val="24"/>
        </w:rPr>
      </w:pPr>
    </w:p>
    <w:p w:rsidR="00DA70AF" w:rsidRPr="00564C7B" w:rsidRDefault="00DA70AF" w:rsidP="00DA70AF">
      <w:pPr>
        <w:spacing w:after="0"/>
        <w:jc w:val="center"/>
        <w:rPr>
          <w:rFonts w:ascii="Arial" w:hAnsi="Arial" w:cs="Arial"/>
          <w:b/>
          <w:sz w:val="24"/>
          <w:szCs w:val="24"/>
        </w:rPr>
      </w:pPr>
      <w:r w:rsidRPr="00564C7B">
        <w:rPr>
          <w:rFonts w:ascii="Arial" w:hAnsi="Arial" w:cs="Arial"/>
          <w:b/>
          <w:sz w:val="24"/>
          <w:szCs w:val="24"/>
        </w:rPr>
        <w:t>И З Ј А В У</w:t>
      </w:r>
    </w:p>
    <w:p w:rsidR="00DA70AF" w:rsidRPr="00564C7B" w:rsidRDefault="00DA70AF" w:rsidP="00DA70AF">
      <w:pPr>
        <w:spacing w:after="0"/>
        <w:jc w:val="center"/>
        <w:rPr>
          <w:rFonts w:ascii="Arial" w:hAnsi="Arial" w:cs="Arial"/>
          <w:sz w:val="24"/>
          <w:szCs w:val="24"/>
        </w:rPr>
      </w:pPr>
    </w:p>
    <w:p w:rsidR="00DA70AF" w:rsidRPr="00564C7B" w:rsidRDefault="00DA70AF" w:rsidP="00DA70AF">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јавне набавке </w:t>
      </w:r>
      <w:r w:rsidRPr="00564C7B">
        <w:rPr>
          <w:rFonts w:ascii="Arial" w:hAnsi="Arial" w:cs="Arial"/>
          <w:sz w:val="24"/>
          <w:szCs w:val="24"/>
          <w:lang w:val="sr-Cyrl-CS"/>
        </w:rPr>
        <w:t>б</w:t>
      </w:r>
      <w:r>
        <w:rPr>
          <w:rFonts w:ascii="Arial" w:hAnsi="Arial" w:cs="Arial"/>
          <w:sz w:val="24"/>
          <w:szCs w:val="24"/>
        </w:rPr>
        <w:t xml:space="preserve">рој ЈНМВ </w:t>
      </w:r>
      <w:r w:rsidR="003F7658">
        <w:rPr>
          <w:rFonts w:ascii="Arial" w:hAnsi="Arial" w:cs="Arial"/>
          <w:sz w:val="24"/>
          <w:szCs w:val="24"/>
          <w:lang/>
        </w:rPr>
        <w:t>4</w:t>
      </w:r>
      <w:r w:rsidRPr="006E55D3">
        <w:rPr>
          <w:rFonts w:ascii="Arial" w:hAnsi="Arial" w:cs="Arial"/>
          <w:sz w:val="24"/>
          <w:szCs w:val="24"/>
        </w:rPr>
        <w:t>/201</w:t>
      </w:r>
      <w:r w:rsidR="00BC3357">
        <w:rPr>
          <w:rFonts w:ascii="Arial" w:hAnsi="Arial" w:cs="Arial"/>
          <w:sz w:val="24"/>
          <w:szCs w:val="24"/>
        </w:rPr>
        <w:t>7</w:t>
      </w:r>
      <w:r w:rsidR="009B091D">
        <w:rPr>
          <w:rFonts w:ascii="Arial" w:hAnsi="Arial" w:cs="Arial"/>
          <w:sz w:val="24"/>
          <w:szCs w:val="24"/>
        </w:rPr>
        <w:t xml:space="preserve"> Индустријска со за посипање путева </w:t>
      </w:r>
      <w:r w:rsidRPr="006E55D3">
        <w:rPr>
          <w:rFonts w:ascii="Arial" w:hAnsi="Arial" w:cs="Arial"/>
          <w:sz w:val="24"/>
          <w:szCs w:val="24"/>
        </w:rPr>
        <w:t>,</w:t>
      </w:r>
      <w:r w:rsidRPr="00564C7B">
        <w:rPr>
          <w:rFonts w:ascii="Arial" w:hAnsi="Arial" w:cs="Arial"/>
          <w:sz w:val="24"/>
          <w:szCs w:val="24"/>
        </w:rPr>
        <w:t xml:space="preserve"> испуњава све услове из чл. 75. и 76.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DA70AF" w:rsidRPr="00564C7B" w:rsidRDefault="00DA70AF" w:rsidP="00DA70AF">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DA70AF" w:rsidRPr="00564C7B" w:rsidRDefault="00DA70AF" w:rsidP="00DA70AF">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DA70AF" w:rsidRPr="00564C7B" w:rsidRDefault="00DA70AF" w:rsidP="00DA70AF">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DA70AF" w:rsidRPr="00564C7B" w:rsidRDefault="00DA70AF" w:rsidP="00DA70AF">
      <w:pPr>
        <w:pStyle w:val="ListParagraph"/>
        <w:numPr>
          <w:ilvl w:val="0"/>
          <w:numId w:val="4"/>
        </w:numPr>
        <w:jc w:val="both"/>
        <w:rPr>
          <w:rFonts w:ascii="Arial" w:hAnsi="Arial" w:cs="Arial"/>
          <w:iCs/>
        </w:rPr>
      </w:pPr>
      <w:r w:rsidRPr="00564C7B">
        <w:rPr>
          <w:rFonts w:ascii="Arial" w:hAnsi="Arial" w:cs="Arial"/>
          <w:color w:val="auto"/>
          <w:lang w:val="sr-Cyrl-CS"/>
        </w:rPr>
        <w:t>Понуђач је п</w:t>
      </w:r>
      <w:r w:rsidRPr="00564C7B">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64C7B">
        <w:rPr>
          <w:rFonts w:ascii="Arial" w:hAnsi="Arial" w:cs="Arial"/>
          <w:color w:val="auto"/>
          <w:lang w:val="sr-Cyrl-CS"/>
        </w:rPr>
        <w:t>је</w:t>
      </w:r>
      <w:r w:rsidRPr="00564C7B">
        <w:rPr>
          <w:rFonts w:ascii="Arial" w:hAnsi="Arial" w:cs="Arial"/>
          <w:color w:val="auto"/>
        </w:rPr>
        <w:t xml:space="preserve"> ималац права интелектуалне својине</w:t>
      </w:r>
      <w:r w:rsidR="00BA7A8C">
        <w:rPr>
          <w:rFonts w:ascii="Arial" w:hAnsi="Arial" w:cs="Arial"/>
          <w:color w:val="auto"/>
        </w:rPr>
        <w:t xml:space="preserve"> као и да нема забрану обављања делатности која је на снази у време подношења понуде</w:t>
      </w:r>
      <w:r w:rsidRPr="00564C7B">
        <w:rPr>
          <w:rFonts w:ascii="Arial" w:hAnsi="Arial" w:cs="Arial"/>
          <w:color w:val="auto"/>
        </w:rPr>
        <w:t>;</w:t>
      </w:r>
    </w:p>
    <w:p w:rsidR="00DA70AF" w:rsidRDefault="00DA70AF" w:rsidP="00DA70AF">
      <w:pPr>
        <w:spacing w:after="0"/>
        <w:jc w:val="both"/>
        <w:rPr>
          <w:rFonts w:ascii="Arial" w:hAnsi="Arial" w:cs="Arial"/>
          <w:i/>
          <w:sz w:val="24"/>
          <w:szCs w:val="24"/>
          <w:lang w:val="sr-Cyrl-CS"/>
        </w:rPr>
      </w:pPr>
    </w:p>
    <w:p w:rsidR="00A14DA3" w:rsidRDefault="00A14DA3" w:rsidP="00DA70AF">
      <w:pPr>
        <w:spacing w:after="0"/>
        <w:jc w:val="both"/>
        <w:rPr>
          <w:rFonts w:ascii="Arial" w:hAnsi="Arial" w:cs="Arial"/>
          <w:i/>
          <w:sz w:val="24"/>
          <w:szCs w:val="24"/>
          <w:lang w:val="sr-Cyrl-CS"/>
        </w:rPr>
      </w:pPr>
    </w:p>
    <w:p w:rsidR="00A14DA3" w:rsidRPr="00564C7B" w:rsidRDefault="00A14DA3" w:rsidP="00DA70AF">
      <w:pPr>
        <w:spacing w:after="0"/>
        <w:jc w:val="both"/>
        <w:rPr>
          <w:rFonts w:ascii="Arial" w:hAnsi="Arial" w:cs="Arial"/>
          <w:i/>
          <w:sz w:val="24"/>
          <w:szCs w:val="24"/>
          <w:lang w:val="sr-Cyrl-CS"/>
        </w:rPr>
      </w:pPr>
    </w:p>
    <w:p w:rsidR="00DA70AF" w:rsidRPr="00564C7B" w:rsidRDefault="00DA70AF" w:rsidP="00DA70AF">
      <w:pPr>
        <w:spacing w:after="0"/>
        <w:rPr>
          <w:rFonts w:ascii="Arial" w:hAnsi="Arial" w:cs="Arial"/>
          <w:sz w:val="24"/>
          <w:szCs w:val="24"/>
        </w:rPr>
      </w:pPr>
      <w:r w:rsidRPr="00564C7B">
        <w:rPr>
          <w:rFonts w:ascii="Arial" w:hAnsi="Arial" w:cs="Arial"/>
          <w:sz w:val="24"/>
          <w:szCs w:val="24"/>
        </w:rPr>
        <w:t>Место:_____________                                                            Понуђач:</w:t>
      </w:r>
    </w:p>
    <w:p w:rsidR="00DA70AF" w:rsidRPr="00564C7B" w:rsidRDefault="00DA70AF" w:rsidP="00DA70AF">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DA70AF" w:rsidRPr="00564C7B" w:rsidRDefault="00DA70AF" w:rsidP="00DA70AF">
      <w:pPr>
        <w:pStyle w:val="BodyText2"/>
        <w:spacing w:after="0" w:line="100" w:lineRule="atLeast"/>
        <w:jc w:val="both"/>
        <w:rPr>
          <w:rFonts w:ascii="Arial" w:hAnsi="Arial" w:cs="Arial"/>
          <w:b/>
          <w:bCs/>
          <w:i/>
          <w:color w:val="auto"/>
        </w:rPr>
      </w:pPr>
    </w:p>
    <w:p w:rsidR="00DA70AF" w:rsidRPr="00564C7B" w:rsidRDefault="00DA70AF" w:rsidP="00DA70AF">
      <w:pPr>
        <w:pStyle w:val="BodyText2"/>
        <w:spacing w:after="0" w:line="100" w:lineRule="atLeast"/>
        <w:jc w:val="both"/>
        <w:rPr>
          <w:rFonts w:ascii="Arial" w:hAnsi="Arial" w:cs="Arial"/>
          <w:b/>
          <w:bCs/>
          <w:i/>
          <w:color w:val="auto"/>
        </w:rPr>
      </w:pPr>
    </w:p>
    <w:p w:rsidR="00DA70AF" w:rsidRPr="00564C7B" w:rsidRDefault="00DA70AF" w:rsidP="00DA70AF">
      <w:pPr>
        <w:pStyle w:val="BodyText2"/>
        <w:spacing w:after="0" w:line="100" w:lineRule="atLeast"/>
        <w:jc w:val="both"/>
        <w:rPr>
          <w:rFonts w:ascii="Arial" w:hAnsi="Arial" w:cs="Arial"/>
          <w:b/>
          <w:bCs/>
          <w:i/>
          <w:color w:val="auto"/>
        </w:rPr>
      </w:pPr>
    </w:p>
    <w:p w:rsidR="00DA70AF" w:rsidRPr="008A64DF" w:rsidRDefault="00DA70AF" w:rsidP="00DA70AF">
      <w:pPr>
        <w:pStyle w:val="BodyText2"/>
        <w:spacing w:after="0" w:line="100" w:lineRule="atLeast"/>
        <w:jc w:val="both"/>
        <w:rPr>
          <w:rFonts w:ascii="Arial" w:hAnsi="Arial" w:cs="Arial"/>
          <w:b/>
          <w:bCs/>
          <w:i/>
          <w:color w:val="auto"/>
        </w:rPr>
      </w:pPr>
    </w:p>
    <w:p w:rsidR="00936596" w:rsidRPr="00BC3357" w:rsidRDefault="00DA70AF" w:rsidP="00BC3357">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936596" w:rsidRPr="00936596" w:rsidRDefault="00936596" w:rsidP="00DA70AF">
      <w:pPr>
        <w:spacing w:after="0"/>
        <w:rPr>
          <w:rFonts w:ascii="Arial" w:hAnsi="Arial" w:cs="Arial"/>
          <w:b/>
          <w:bCs/>
          <w:sz w:val="24"/>
          <w:szCs w:val="24"/>
        </w:rPr>
      </w:pPr>
    </w:p>
    <w:p w:rsidR="00DA70AF" w:rsidRPr="00564C7B" w:rsidRDefault="00DA70AF" w:rsidP="00DA70AF">
      <w:pPr>
        <w:spacing w:after="0"/>
        <w:jc w:val="center"/>
        <w:rPr>
          <w:rFonts w:ascii="Arial" w:hAnsi="Arial" w:cs="Arial"/>
          <w:b/>
          <w:bCs/>
          <w:sz w:val="24"/>
          <w:szCs w:val="24"/>
        </w:rPr>
      </w:pPr>
      <w:r w:rsidRPr="00564C7B">
        <w:rPr>
          <w:rFonts w:ascii="Arial" w:hAnsi="Arial" w:cs="Arial"/>
          <w:b/>
          <w:bCs/>
          <w:sz w:val="24"/>
          <w:szCs w:val="24"/>
        </w:rPr>
        <w:lastRenderedPageBreak/>
        <w:t>ИЗЈАВА ПОДИЗВОЂАЧА</w:t>
      </w:r>
    </w:p>
    <w:p w:rsidR="00DA70AF" w:rsidRPr="00564C7B" w:rsidRDefault="00DA70AF" w:rsidP="00DA70AF">
      <w:pPr>
        <w:spacing w:after="0"/>
        <w:jc w:val="center"/>
        <w:rPr>
          <w:rFonts w:ascii="Arial" w:hAnsi="Arial" w:cs="Arial"/>
          <w:b/>
          <w:bCs/>
          <w:sz w:val="24"/>
          <w:szCs w:val="24"/>
        </w:rPr>
      </w:pPr>
      <w:r w:rsidRPr="00564C7B">
        <w:rPr>
          <w:rFonts w:ascii="Arial" w:hAnsi="Arial" w:cs="Arial"/>
          <w:b/>
          <w:bCs/>
          <w:sz w:val="24"/>
          <w:szCs w:val="24"/>
        </w:rPr>
        <w:t xml:space="preserve">О ИСПУЊАВАЊУ УСЛОВА ИЗ ЧЛ. 75. </w:t>
      </w:r>
      <w:r w:rsidR="00092E82">
        <w:rPr>
          <w:rFonts w:ascii="Arial" w:hAnsi="Arial" w:cs="Arial"/>
          <w:b/>
          <w:bCs/>
          <w:sz w:val="24"/>
          <w:szCs w:val="24"/>
        </w:rPr>
        <w:t xml:space="preserve">И 76. </w:t>
      </w:r>
      <w:r w:rsidRPr="00564C7B">
        <w:rPr>
          <w:rFonts w:ascii="Arial" w:hAnsi="Arial" w:cs="Arial"/>
          <w:b/>
          <w:bCs/>
          <w:sz w:val="24"/>
          <w:szCs w:val="24"/>
        </w:rPr>
        <w:t>ЗАКОНА У ПОСТУПКУ ЈАВНЕ</w:t>
      </w:r>
    </w:p>
    <w:p w:rsidR="00DA70AF" w:rsidRPr="00564C7B" w:rsidRDefault="00DA70AF" w:rsidP="00DA70AF">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DA70AF" w:rsidRPr="00564C7B" w:rsidRDefault="00DA70AF" w:rsidP="00DA70AF">
      <w:pPr>
        <w:spacing w:after="0"/>
        <w:jc w:val="center"/>
        <w:rPr>
          <w:rFonts w:ascii="Arial" w:hAnsi="Arial" w:cs="Arial"/>
          <w:b/>
          <w:bCs/>
          <w:sz w:val="24"/>
          <w:szCs w:val="24"/>
        </w:rPr>
      </w:pPr>
    </w:p>
    <w:p w:rsidR="00DA70AF" w:rsidRPr="00564C7B" w:rsidRDefault="00DA70AF" w:rsidP="00DA70AF">
      <w:pPr>
        <w:spacing w:after="0"/>
        <w:jc w:val="center"/>
        <w:rPr>
          <w:rFonts w:ascii="Arial" w:hAnsi="Arial" w:cs="Arial"/>
          <w:b/>
          <w:bCs/>
          <w:sz w:val="24"/>
          <w:szCs w:val="24"/>
        </w:rPr>
      </w:pP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DA70AF" w:rsidRPr="00564C7B" w:rsidRDefault="00DA70AF" w:rsidP="00DA70AF">
      <w:pPr>
        <w:spacing w:after="0"/>
        <w:jc w:val="both"/>
        <w:rPr>
          <w:rFonts w:ascii="Arial" w:hAnsi="Arial" w:cs="Arial"/>
          <w:sz w:val="24"/>
          <w:szCs w:val="24"/>
        </w:rPr>
      </w:pPr>
    </w:p>
    <w:p w:rsidR="00DA70AF" w:rsidRPr="00564C7B" w:rsidRDefault="00DA70AF" w:rsidP="00DA70AF">
      <w:pPr>
        <w:spacing w:after="0"/>
        <w:jc w:val="center"/>
        <w:rPr>
          <w:rFonts w:ascii="Arial" w:hAnsi="Arial" w:cs="Arial"/>
          <w:b/>
          <w:sz w:val="24"/>
          <w:szCs w:val="24"/>
        </w:rPr>
      </w:pPr>
      <w:r w:rsidRPr="00564C7B">
        <w:rPr>
          <w:rFonts w:ascii="Arial" w:hAnsi="Arial" w:cs="Arial"/>
          <w:b/>
          <w:sz w:val="24"/>
          <w:szCs w:val="24"/>
        </w:rPr>
        <w:t>И З Ј А В У</w:t>
      </w:r>
    </w:p>
    <w:p w:rsidR="00DA70AF" w:rsidRPr="00564C7B" w:rsidRDefault="00DA70AF" w:rsidP="00DA70AF">
      <w:pPr>
        <w:spacing w:after="0"/>
        <w:jc w:val="center"/>
        <w:rPr>
          <w:rFonts w:ascii="Arial" w:hAnsi="Arial" w:cs="Arial"/>
          <w:sz w:val="24"/>
          <w:szCs w:val="24"/>
        </w:rPr>
      </w:pPr>
    </w:p>
    <w:p w:rsidR="00DA70AF" w:rsidRPr="00564C7B" w:rsidRDefault="00DA70AF" w:rsidP="00DA70AF">
      <w:pPr>
        <w:spacing w:after="0"/>
        <w:jc w:val="both"/>
        <w:rPr>
          <w:rFonts w:ascii="Arial" w:hAnsi="Arial" w:cs="Arial"/>
          <w:iCs/>
          <w:sz w:val="24"/>
          <w:szCs w:val="24"/>
          <w:lang w:val="sr-Cyrl-CS"/>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sidRPr="00564C7B">
        <w:rPr>
          <w:rFonts w:ascii="Arial" w:hAnsi="Arial" w:cs="Arial"/>
          <w:sz w:val="24"/>
          <w:szCs w:val="24"/>
          <w:lang w:val="sr-Cyrl-CS"/>
        </w:rPr>
        <w:t>б</w:t>
      </w:r>
      <w:r>
        <w:rPr>
          <w:rFonts w:ascii="Arial" w:hAnsi="Arial" w:cs="Arial"/>
          <w:sz w:val="24"/>
          <w:szCs w:val="24"/>
        </w:rPr>
        <w:t xml:space="preserve">рој ЈНМВ </w:t>
      </w:r>
      <w:r w:rsidR="003F7658">
        <w:rPr>
          <w:rFonts w:ascii="Arial" w:hAnsi="Arial" w:cs="Arial"/>
          <w:sz w:val="24"/>
          <w:szCs w:val="24"/>
          <w:lang/>
        </w:rPr>
        <w:t>4</w:t>
      </w:r>
      <w:r w:rsidRPr="006E55D3">
        <w:rPr>
          <w:rFonts w:ascii="Arial" w:hAnsi="Arial" w:cs="Arial"/>
          <w:sz w:val="24"/>
          <w:szCs w:val="24"/>
        </w:rPr>
        <w:t>/201</w:t>
      </w:r>
      <w:r w:rsidR="00BC3357">
        <w:rPr>
          <w:rFonts w:ascii="Arial" w:hAnsi="Arial" w:cs="Arial"/>
          <w:sz w:val="24"/>
          <w:szCs w:val="24"/>
        </w:rPr>
        <w:t>7</w:t>
      </w:r>
      <w:r w:rsidR="009B091D">
        <w:rPr>
          <w:rFonts w:ascii="Arial" w:hAnsi="Arial" w:cs="Arial"/>
          <w:sz w:val="24"/>
          <w:szCs w:val="24"/>
        </w:rPr>
        <w:t xml:space="preserve"> Индустријска со за посипање путева</w:t>
      </w:r>
      <w:r w:rsidRPr="00564C7B">
        <w:rPr>
          <w:rFonts w:ascii="Arial" w:hAnsi="Arial" w:cs="Arial"/>
          <w:sz w:val="24"/>
          <w:szCs w:val="24"/>
        </w:rPr>
        <w:t xml:space="preserve"> ,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DA70AF" w:rsidRPr="00564C7B" w:rsidRDefault="00DA70AF" w:rsidP="00DA70AF">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DA70AF" w:rsidRPr="00564C7B" w:rsidRDefault="00DA70AF" w:rsidP="00DA70AF">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A14DA3" w:rsidRPr="00A14DA3" w:rsidRDefault="00DA70AF" w:rsidP="00A14DA3">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A14DA3" w:rsidRPr="00A14DA3" w:rsidRDefault="009C187A" w:rsidP="00A14DA3">
      <w:pPr>
        <w:pStyle w:val="ListParagraph"/>
        <w:numPr>
          <w:ilvl w:val="0"/>
          <w:numId w:val="12"/>
        </w:numPr>
        <w:jc w:val="both"/>
        <w:rPr>
          <w:rFonts w:ascii="Arial" w:hAnsi="Arial" w:cs="Arial"/>
          <w:i/>
          <w:lang w:val="sr-Cyrl-CS"/>
        </w:rPr>
      </w:pPr>
      <w:r w:rsidRPr="00A14DA3">
        <w:rPr>
          <w:rFonts w:ascii="Arial" w:hAnsi="Arial" w:cs="Arial"/>
          <w:color w:val="auto"/>
          <w:lang w:val="sr-Cyrl-CS"/>
        </w:rPr>
        <w:t>Подизвођач је</w:t>
      </w:r>
      <w:r w:rsidR="00DA70AF" w:rsidRPr="00A14DA3">
        <w:rPr>
          <w:rFonts w:ascii="Arial" w:hAnsi="Arial" w:cs="Arial"/>
          <w:color w:val="auto"/>
          <w:lang w:val="sr-Cyrl-CS"/>
        </w:rPr>
        <w:t xml:space="preserve"> п</w:t>
      </w:r>
      <w:r w:rsidR="00DA70AF" w:rsidRPr="00A14DA3">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DA70AF" w:rsidRPr="00A14DA3">
        <w:rPr>
          <w:rFonts w:ascii="Arial" w:hAnsi="Arial" w:cs="Arial"/>
          <w:color w:val="auto"/>
          <w:lang w:val="sr-Cyrl-CS"/>
        </w:rPr>
        <w:t>је</w:t>
      </w:r>
      <w:r w:rsidR="00DA70AF" w:rsidRPr="00A14DA3">
        <w:rPr>
          <w:rFonts w:ascii="Arial" w:hAnsi="Arial" w:cs="Arial"/>
          <w:color w:val="auto"/>
        </w:rPr>
        <w:t xml:space="preserve"> ималац права интелектуалне својине</w:t>
      </w:r>
      <w:r w:rsidR="00A14DA3" w:rsidRPr="00A14DA3">
        <w:rPr>
          <w:rFonts w:ascii="Arial" w:hAnsi="Arial" w:cs="Arial"/>
          <w:color w:val="auto"/>
        </w:rPr>
        <w:t xml:space="preserve"> као и да нема забрану обављања делатности која је на снази у време подношења понуде;</w:t>
      </w:r>
    </w:p>
    <w:p w:rsidR="00DA70AF" w:rsidRPr="00564C7B" w:rsidRDefault="00DA70AF" w:rsidP="00A14DA3">
      <w:pPr>
        <w:pStyle w:val="ListParagraph"/>
        <w:ind w:left="1440"/>
        <w:jc w:val="both"/>
        <w:rPr>
          <w:rFonts w:ascii="Arial" w:hAnsi="Arial" w:cs="Arial"/>
          <w:iCs/>
        </w:rPr>
      </w:pPr>
    </w:p>
    <w:p w:rsidR="00DA70AF" w:rsidRPr="00564C7B" w:rsidRDefault="00DA70AF" w:rsidP="00DA70AF">
      <w:pPr>
        <w:pStyle w:val="ListParagraph"/>
        <w:ind w:left="1440"/>
        <w:jc w:val="both"/>
        <w:rPr>
          <w:rFonts w:ascii="Arial" w:hAnsi="Arial" w:cs="Arial"/>
          <w:i/>
          <w:lang w:val="sr-Cyrl-CS"/>
        </w:rPr>
      </w:pPr>
    </w:p>
    <w:p w:rsidR="00DA70AF" w:rsidRPr="00564C7B" w:rsidRDefault="00DA70AF" w:rsidP="00DA70AF">
      <w:pPr>
        <w:spacing w:after="0"/>
        <w:jc w:val="both"/>
        <w:rPr>
          <w:rFonts w:ascii="Arial" w:hAnsi="Arial" w:cs="Arial"/>
          <w:i/>
          <w:sz w:val="24"/>
          <w:szCs w:val="24"/>
          <w:lang w:val="sr-Cyrl-CS"/>
        </w:rPr>
      </w:pPr>
    </w:p>
    <w:p w:rsidR="00DA70AF" w:rsidRPr="00564C7B" w:rsidRDefault="00DA70AF" w:rsidP="00DA70AF">
      <w:pPr>
        <w:spacing w:after="0"/>
        <w:jc w:val="both"/>
        <w:rPr>
          <w:rFonts w:ascii="Arial" w:hAnsi="Arial" w:cs="Arial"/>
          <w:i/>
          <w:sz w:val="24"/>
          <w:szCs w:val="24"/>
          <w:lang w:val="sr-Cyrl-CS"/>
        </w:rPr>
      </w:pPr>
    </w:p>
    <w:p w:rsidR="00DA70AF" w:rsidRPr="00564C7B" w:rsidRDefault="00DA70AF" w:rsidP="00DA70AF">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DA70AF" w:rsidRPr="00564C7B" w:rsidRDefault="00DA70AF" w:rsidP="00DA70AF">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DA70AF" w:rsidRPr="00564C7B" w:rsidRDefault="00DA70AF" w:rsidP="00DA70AF">
      <w:pPr>
        <w:spacing w:after="0"/>
        <w:rPr>
          <w:rFonts w:ascii="Arial" w:hAnsi="Arial" w:cs="Arial"/>
          <w:sz w:val="24"/>
          <w:szCs w:val="24"/>
        </w:rPr>
      </w:pPr>
    </w:p>
    <w:p w:rsidR="00DA70AF" w:rsidRPr="00564C7B" w:rsidRDefault="00DA70AF" w:rsidP="00DA70AF">
      <w:pPr>
        <w:spacing w:after="0"/>
        <w:rPr>
          <w:rFonts w:ascii="Arial" w:hAnsi="Arial" w:cs="Arial"/>
          <w:sz w:val="24"/>
          <w:szCs w:val="24"/>
        </w:rPr>
      </w:pPr>
    </w:p>
    <w:p w:rsidR="00A14DA3" w:rsidRDefault="00DA70AF" w:rsidP="00DA70AF">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BC3357" w:rsidRDefault="00BC3357" w:rsidP="00DA70AF">
      <w:pPr>
        <w:spacing w:after="0"/>
        <w:rPr>
          <w:rFonts w:ascii="Arial" w:hAnsi="Arial" w:cs="Arial"/>
          <w:bCs/>
          <w:i/>
          <w:iCs/>
          <w:sz w:val="24"/>
          <w:szCs w:val="24"/>
        </w:rPr>
      </w:pPr>
    </w:p>
    <w:p w:rsidR="00BC3357" w:rsidRDefault="00BC3357" w:rsidP="00DA70AF">
      <w:pPr>
        <w:spacing w:after="0"/>
        <w:rPr>
          <w:rFonts w:ascii="Arial" w:hAnsi="Arial" w:cs="Arial"/>
          <w:bCs/>
          <w:i/>
          <w:iCs/>
          <w:sz w:val="24"/>
          <w:szCs w:val="24"/>
        </w:rPr>
      </w:pPr>
    </w:p>
    <w:p w:rsidR="0079642F" w:rsidRPr="0079642F" w:rsidRDefault="0079642F" w:rsidP="00DA70AF">
      <w:pPr>
        <w:spacing w:after="0"/>
        <w:rPr>
          <w:rFonts w:ascii="Arial" w:hAnsi="Arial" w:cs="Arial"/>
          <w:bCs/>
          <w:i/>
          <w:iCs/>
          <w:sz w:val="24"/>
          <w:szCs w:val="24"/>
        </w:rPr>
      </w:pPr>
    </w:p>
    <w:p w:rsidR="00BC3357" w:rsidRDefault="00BC3357" w:rsidP="00DA70AF">
      <w:pPr>
        <w:spacing w:after="0"/>
        <w:rPr>
          <w:rFonts w:ascii="Arial" w:hAnsi="Arial" w:cs="Arial"/>
          <w:bCs/>
          <w:i/>
          <w:iCs/>
          <w:sz w:val="24"/>
          <w:szCs w:val="24"/>
        </w:rPr>
      </w:pPr>
    </w:p>
    <w:p w:rsidR="006E55D3" w:rsidRPr="006E55D3" w:rsidRDefault="006E55D3" w:rsidP="00DA70AF">
      <w:pPr>
        <w:spacing w:after="0"/>
        <w:rPr>
          <w:rFonts w:ascii="Arial" w:hAnsi="Arial" w:cs="Arial"/>
          <w:bCs/>
          <w:i/>
          <w:iCs/>
          <w:sz w:val="24"/>
          <w:szCs w:val="24"/>
        </w:rPr>
      </w:pPr>
    </w:p>
    <w:p w:rsidR="00DA70AF" w:rsidRPr="00564C7B" w:rsidRDefault="00133197" w:rsidP="00DA70AF">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 xml:space="preserve">V  </w:t>
      </w:r>
      <w:r w:rsidR="00DA70AF" w:rsidRPr="00564C7B">
        <w:rPr>
          <w:rFonts w:ascii="Arial" w:hAnsi="Arial" w:cs="Arial"/>
          <w:b/>
          <w:bCs/>
          <w:i/>
          <w:iCs/>
          <w:sz w:val="24"/>
          <w:szCs w:val="24"/>
        </w:rPr>
        <w:t xml:space="preserve"> УПУТСТВО ПОНУЂАЧИМА КАКО ДА САЧИНЕ ПОНУДУ</w:t>
      </w:r>
    </w:p>
    <w:p w:rsidR="00DA70AF" w:rsidRPr="00564C7B" w:rsidRDefault="00DA70AF" w:rsidP="00DA70AF">
      <w:pPr>
        <w:shd w:val="clear" w:color="auto" w:fill="C6D9F1"/>
        <w:spacing w:after="0"/>
        <w:jc w:val="center"/>
        <w:rPr>
          <w:rFonts w:ascii="Arial" w:hAnsi="Arial" w:cs="Arial"/>
          <w:b/>
          <w:bCs/>
          <w:i/>
          <w:iCs/>
          <w:sz w:val="24"/>
          <w:szCs w:val="24"/>
        </w:rPr>
      </w:pPr>
    </w:p>
    <w:p w:rsidR="00DA70AF" w:rsidRPr="00564C7B" w:rsidRDefault="00DA70AF" w:rsidP="00DA70AF">
      <w:pPr>
        <w:spacing w:after="0"/>
        <w:jc w:val="both"/>
        <w:rPr>
          <w:rFonts w:ascii="Arial" w:hAnsi="Arial" w:cs="Arial"/>
          <w:b/>
          <w:bCs/>
          <w:i/>
          <w:iCs/>
          <w:sz w:val="24"/>
          <w:szCs w:val="24"/>
        </w:rPr>
      </w:pPr>
    </w:p>
    <w:p w:rsidR="00DA70AF" w:rsidRPr="006E55D3" w:rsidRDefault="00DA70AF" w:rsidP="00DA70AF">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 </w:t>
      </w:r>
    </w:p>
    <w:p w:rsidR="00DA70AF" w:rsidRPr="006E55D3" w:rsidRDefault="00DA70AF" w:rsidP="00DA70AF">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DA70AF" w:rsidRPr="00564C7B" w:rsidRDefault="00DA70AF" w:rsidP="00DA70AF">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A70AF" w:rsidRPr="00564C7B" w:rsidRDefault="00DA70AF" w:rsidP="00DA70AF">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DA70AF" w:rsidRPr="00564C7B" w:rsidRDefault="00DA70AF" w:rsidP="00DA70AF">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A70AF" w:rsidRPr="00564C7B" w:rsidRDefault="00DA70AF" w:rsidP="00DA70AF">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DA70AF" w:rsidRPr="00564C7B" w:rsidRDefault="00DA70AF" w:rsidP="00DA70AF">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ЈАВНО ПРЕДУЗЕЋЕ ЗА ПУТЕВЕ И СТАМБЕНО КОМУНАЛНУ ДЕЛАТНОСТ ОПШТИНЕ АЛЕКСИНАЦ Ул. 7 ЈУЛИ 12-14 18220 АЛЕКСИНАЦ</w:t>
      </w:r>
    </w:p>
    <w:p w:rsidR="00DA70AF" w:rsidRPr="00C81DC5" w:rsidRDefault="00DA70AF" w:rsidP="00DA70AF">
      <w:pPr>
        <w:spacing w:after="0"/>
        <w:rPr>
          <w:rFonts w:ascii="Arial" w:hAnsi="Arial" w:cs="Arial"/>
          <w:b/>
          <w:bCs/>
          <w:iCs/>
          <w:sz w:val="24"/>
          <w:szCs w:val="24"/>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w:t>
      </w:r>
      <w:r>
        <w:rPr>
          <w:rFonts w:ascii="Arial" w:hAnsi="Arial" w:cs="Arial"/>
          <w:b/>
          <w:bCs/>
          <w:sz w:val="24"/>
          <w:szCs w:val="24"/>
        </w:rPr>
        <w:t>ИНДУСТРИЈСКА СО ЗА ПОСИПАЊЕ ПУТЕВА</w:t>
      </w:r>
      <w:r>
        <w:rPr>
          <w:rFonts w:ascii="Arial" w:hAnsi="Arial" w:cs="Arial"/>
          <w:b/>
          <w:bCs/>
          <w:iCs/>
          <w:sz w:val="24"/>
          <w:szCs w:val="24"/>
        </w:rPr>
        <w:t xml:space="preserve">, </w:t>
      </w:r>
      <w:r w:rsidR="00BC3357">
        <w:rPr>
          <w:rFonts w:ascii="Arial" w:eastAsia="TimesNewRomanPS-BoldMT" w:hAnsi="Arial" w:cs="Arial"/>
          <w:b/>
          <w:bCs/>
          <w:color w:val="000000" w:themeColor="text1"/>
          <w:sz w:val="24"/>
          <w:szCs w:val="24"/>
        </w:rPr>
        <w:t>ЈНМВ бр</w:t>
      </w:r>
      <w:r w:rsidR="003F7658">
        <w:rPr>
          <w:rFonts w:ascii="Arial" w:eastAsia="TimesNewRomanPS-BoldMT" w:hAnsi="Arial" w:cs="Arial"/>
          <w:b/>
          <w:bCs/>
          <w:color w:val="000000" w:themeColor="text1"/>
          <w:sz w:val="24"/>
          <w:szCs w:val="24"/>
          <w:lang/>
        </w:rPr>
        <w:t>4</w:t>
      </w:r>
      <w:r w:rsidR="00936596">
        <w:rPr>
          <w:rFonts w:ascii="Arial" w:eastAsia="TimesNewRomanPS-BoldMT" w:hAnsi="Arial" w:cs="Arial"/>
          <w:b/>
          <w:bCs/>
          <w:color w:val="000000" w:themeColor="text1"/>
          <w:sz w:val="24"/>
          <w:szCs w:val="24"/>
        </w:rPr>
        <w:t>/201</w:t>
      </w:r>
      <w:r w:rsidR="00BC3357">
        <w:rPr>
          <w:rFonts w:ascii="Arial" w:eastAsia="TimesNewRomanPS-BoldMT" w:hAnsi="Arial" w:cs="Arial"/>
          <w:b/>
          <w:bCs/>
          <w:color w:val="000000" w:themeColor="text1"/>
          <w:sz w:val="24"/>
          <w:szCs w:val="24"/>
        </w:rPr>
        <w:t>7</w:t>
      </w:r>
      <w:r w:rsidRPr="00D35363">
        <w:rPr>
          <w:rFonts w:ascii="Arial" w:eastAsia="TimesNewRomanPS-BoldMT" w:hAnsi="Arial" w:cs="Arial"/>
          <w:b/>
          <w:bCs/>
          <w:color w:val="000000" w:themeColor="text1"/>
          <w:sz w:val="24"/>
          <w:szCs w:val="24"/>
        </w:rPr>
        <w:t xml:space="preserve"> </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w:t>
      </w:r>
      <w:r w:rsidR="009E7165">
        <w:rPr>
          <w:rFonts w:ascii="Arial" w:hAnsi="Arial" w:cs="Arial"/>
          <w:color w:val="000000" w:themeColor="text1"/>
          <w:sz w:val="24"/>
          <w:szCs w:val="24"/>
        </w:rPr>
        <w:t>п</w:t>
      </w:r>
      <w:r w:rsidR="00BC3357">
        <w:rPr>
          <w:rFonts w:ascii="Arial" w:hAnsi="Arial" w:cs="Arial"/>
          <w:color w:val="000000" w:themeColor="text1"/>
          <w:sz w:val="24"/>
          <w:szCs w:val="24"/>
        </w:rPr>
        <w:t>р</w:t>
      </w:r>
      <w:r w:rsidR="003F7658">
        <w:rPr>
          <w:rFonts w:ascii="Arial" w:hAnsi="Arial" w:cs="Arial"/>
          <w:color w:val="000000" w:themeColor="text1"/>
          <w:sz w:val="24"/>
          <w:szCs w:val="24"/>
        </w:rPr>
        <w:t xml:space="preserve">имљена од стране наручиоца до </w:t>
      </w:r>
      <w:r w:rsidR="003F7658">
        <w:rPr>
          <w:rFonts w:ascii="Arial" w:hAnsi="Arial" w:cs="Arial"/>
          <w:color w:val="000000" w:themeColor="text1"/>
          <w:sz w:val="24"/>
          <w:szCs w:val="24"/>
          <w:lang/>
        </w:rPr>
        <w:t>17</w:t>
      </w:r>
      <w:r w:rsidR="00BC3357">
        <w:rPr>
          <w:rFonts w:ascii="Arial" w:hAnsi="Arial" w:cs="Arial"/>
          <w:color w:val="000000" w:themeColor="text1"/>
          <w:sz w:val="24"/>
          <w:szCs w:val="24"/>
        </w:rPr>
        <w:t>.</w:t>
      </w:r>
      <w:r w:rsidR="009E7165">
        <w:rPr>
          <w:rFonts w:ascii="Arial" w:hAnsi="Arial" w:cs="Arial"/>
          <w:color w:val="000000" w:themeColor="text1"/>
          <w:sz w:val="24"/>
          <w:szCs w:val="24"/>
        </w:rPr>
        <w:t>0</w:t>
      </w:r>
      <w:r w:rsidR="003F7658">
        <w:rPr>
          <w:rFonts w:ascii="Arial" w:hAnsi="Arial" w:cs="Arial"/>
          <w:color w:val="000000" w:themeColor="text1"/>
          <w:sz w:val="24"/>
          <w:szCs w:val="24"/>
          <w:lang/>
        </w:rPr>
        <w:t>2</w:t>
      </w:r>
      <w:r w:rsidRPr="00D35363">
        <w:rPr>
          <w:rFonts w:ascii="Arial" w:hAnsi="Arial" w:cs="Arial"/>
          <w:color w:val="000000" w:themeColor="text1"/>
          <w:sz w:val="24"/>
          <w:szCs w:val="24"/>
        </w:rPr>
        <w:t>.201</w:t>
      </w:r>
      <w:r w:rsidR="00BC3357">
        <w:rPr>
          <w:rFonts w:ascii="Arial" w:hAnsi="Arial" w:cs="Arial"/>
          <w:color w:val="000000" w:themeColor="text1"/>
          <w:sz w:val="24"/>
          <w:szCs w:val="24"/>
        </w:rPr>
        <w:t>7</w:t>
      </w:r>
      <w:r w:rsidRPr="00D35363">
        <w:rPr>
          <w:rFonts w:ascii="Arial" w:hAnsi="Arial" w:cs="Arial"/>
          <w:color w:val="000000" w:themeColor="text1"/>
          <w:sz w:val="24"/>
          <w:szCs w:val="24"/>
        </w:rPr>
        <w:t>.год до 12:00 часова.</w:t>
      </w:r>
    </w:p>
    <w:p w:rsidR="00DA70AF" w:rsidRPr="00564C7B" w:rsidRDefault="00DA70AF" w:rsidP="00DA70AF">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DA70AF" w:rsidRPr="00564C7B" w:rsidRDefault="00DA70AF" w:rsidP="00DA70AF">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A70AF" w:rsidRPr="00564C7B" w:rsidRDefault="00DA70AF" w:rsidP="00DA70AF">
      <w:pPr>
        <w:spacing w:after="0"/>
        <w:jc w:val="both"/>
        <w:rPr>
          <w:rFonts w:ascii="Arial" w:eastAsia="TimesNewRomanPSMT" w:hAnsi="Arial" w:cs="Arial"/>
          <w:bCs/>
          <w:sz w:val="24"/>
          <w:szCs w:val="24"/>
        </w:rPr>
      </w:pPr>
      <w:r w:rsidRPr="00564C7B">
        <w:rPr>
          <w:rFonts w:ascii="Arial" w:hAnsi="Arial" w:cs="Arial"/>
          <w:b/>
          <w:sz w:val="24"/>
          <w:szCs w:val="24"/>
        </w:rPr>
        <w:t xml:space="preserve">  </w:t>
      </w:r>
    </w:p>
    <w:p w:rsidR="00DA70AF" w:rsidRDefault="00DA70AF" w:rsidP="00DA70AF">
      <w:pPr>
        <w:spacing w:after="0"/>
        <w:jc w:val="both"/>
        <w:rPr>
          <w:rFonts w:ascii="Arial" w:eastAsia="TimesNewRomanPSMT" w:hAnsi="Arial" w:cs="Arial"/>
          <w:bCs/>
          <w:sz w:val="24"/>
          <w:szCs w:val="24"/>
        </w:rPr>
      </w:pPr>
      <w:r w:rsidRPr="00564C7B">
        <w:rPr>
          <w:rFonts w:ascii="Arial" w:eastAsia="TimesNewRomanPSMT" w:hAnsi="Arial" w:cs="Arial"/>
          <w:bCs/>
          <w:sz w:val="24"/>
          <w:szCs w:val="24"/>
        </w:rPr>
        <w:t>Понуда мора да садржи:</w:t>
      </w:r>
    </w:p>
    <w:p w:rsidR="009C187A" w:rsidRDefault="009C187A" w:rsidP="009C187A">
      <w:pPr>
        <w:pStyle w:val="ListParagraph"/>
        <w:numPr>
          <w:ilvl w:val="0"/>
          <w:numId w:val="21"/>
        </w:numPr>
        <w:jc w:val="both"/>
        <w:rPr>
          <w:rFonts w:ascii="Arial" w:eastAsia="TimesNewRomanPSMT" w:hAnsi="Arial" w:cs="Arial"/>
          <w:bCs/>
        </w:rPr>
      </w:pPr>
      <w:r w:rsidRPr="009C187A">
        <w:rPr>
          <w:rFonts w:ascii="Arial" w:eastAsia="TimesNewRomanPSMT" w:hAnsi="Arial" w:cs="Arial"/>
          <w:bCs/>
        </w:rPr>
        <w:t>Изјава понуђача-подизвођача о испуњењу услова из Члана 75 и 76 Закона о јавним набавкама</w:t>
      </w:r>
    </w:p>
    <w:p w:rsidR="00DA70AF" w:rsidRPr="009C187A" w:rsidRDefault="009C187A" w:rsidP="00DA70AF">
      <w:pPr>
        <w:pStyle w:val="ListParagraph"/>
        <w:numPr>
          <w:ilvl w:val="0"/>
          <w:numId w:val="21"/>
        </w:numPr>
        <w:jc w:val="both"/>
        <w:rPr>
          <w:rFonts w:ascii="Arial" w:hAnsi="Arial" w:cs="Arial"/>
          <w:bCs/>
          <w:i/>
          <w:iCs/>
          <w:color w:val="auto"/>
        </w:rPr>
      </w:pPr>
      <w:r w:rsidRPr="009C187A">
        <w:rPr>
          <w:rFonts w:ascii="Arial" w:eastAsia="TimesNewRomanPSMT" w:hAnsi="Arial" w:cs="Arial"/>
          <w:bCs/>
          <w:color w:val="auto"/>
        </w:rPr>
        <w:t xml:space="preserve">Образац понуде </w:t>
      </w:r>
    </w:p>
    <w:p w:rsidR="009C187A" w:rsidRPr="009C187A" w:rsidRDefault="009C187A" w:rsidP="00DA70AF">
      <w:pPr>
        <w:pStyle w:val="ListParagraph"/>
        <w:numPr>
          <w:ilvl w:val="0"/>
          <w:numId w:val="21"/>
        </w:numPr>
        <w:jc w:val="both"/>
        <w:rPr>
          <w:rFonts w:ascii="Arial" w:hAnsi="Arial" w:cs="Arial"/>
          <w:bCs/>
          <w:i/>
          <w:iCs/>
          <w:color w:val="auto"/>
        </w:rPr>
      </w:pPr>
      <w:r w:rsidRPr="009C187A">
        <w:rPr>
          <w:rFonts w:ascii="Arial" w:eastAsia="TimesNewRomanPSMT" w:hAnsi="Arial" w:cs="Arial"/>
          <w:bCs/>
          <w:color w:val="auto"/>
        </w:rPr>
        <w:t xml:space="preserve">Модел уговора </w:t>
      </w:r>
    </w:p>
    <w:p w:rsidR="00ED43CD" w:rsidRPr="00ED43CD" w:rsidRDefault="009C187A" w:rsidP="00ED43CD">
      <w:pPr>
        <w:pStyle w:val="ListParagraph"/>
        <w:numPr>
          <w:ilvl w:val="0"/>
          <w:numId w:val="21"/>
        </w:numPr>
        <w:jc w:val="both"/>
        <w:rPr>
          <w:rFonts w:ascii="Arial" w:hAnsi="Arial" w:cs="Arial"/>
          <w:bCs/>
          <w:i/>
          <w:iCs/>
          <w:color w:val="auto"/>
        </w:rPr>
      </w:pPr>
      <w:r w:rsidRPr="009C187A">
        <w:rPr>
          <w:rFonts w:ascii="Arial" w:eastAsia="TimesNewRomanPSMT" w:hAnsi="Arial" w:cs="Arial"/>
          <w:bCs/>
          <w:color w:val="auto"/>
        </w:rPr>
        <w:t>Образац изјаве о независној понуди</w:t>
      </w:r>
    </w:p>
    <w:p w:rsidR="00ED43CD" w:rsidRPr="0079642F" w:rsidRDefault="00ED43CD" w:rsidP="00ED43CD">
      <w:pPr>
        <w:pStyle w:val="ListParagraph"/>
        <w:numPr>
          <w:ilvl w:val="0"/>
          <w:numId w:val="21"/>
        </w:numPr>
        <w:jc w:val="both"/>
        <w:rPr>
          <w:rFonts w:ascii="Arial" w:hAnsi="Arial" w:cs="Arial"/>
          <w:bCs/>
          <w:i/>
          <w:iCs/>
          <w:color w:val="auto"/>
        </w:rPr>
      </w:pPr>
      <w:r>
        <w:rPr>
          <w:rFonts w:ascii="Arial" w:eastAsia="TimesNewRomanPSMT" w:hAnsi="Arial" w:cs="Arial"/>
          <w:bCs/>
          <w:color w:val="auto"/>
        </w:rPr>
        <w:t>Сертификат о квалитету</w:t>
      </w:r>
    </w:p>
    <w:p w:rsidR="0079642F" w:rsidRPr="0079642F" w:rsidRDefault="0079642F" w:rsidP="0079642F">
      <w:pPr>
        <w:pStyle w:val="ListParagraph"/>
        <w:numPr>
          <w:ilvl w:val="0"/>
          <w:numId w:val="21"/>
        </w:numPr>
        <w:autoSpaceDE w:val="0"/>
        <w:autoSpaceDN w:val="0"/>
        <w:adjustRightInd w:val="0"/>
        <w:spacing w:line="240" w:lineRule="auto"/>
        <w:jc w:val="both"/>
        <w:rPr>
          <w:rFonts w:ascii="Arial" w:eastAsiaTheme="minorHAnsi" w:hAnsi="Arial" w:cs="Arial"/>
          <w:bCs/>
        </w:rPr>
      </w:pPr>
      <w:r w:rsidRPr="0079642F">
        <w:rPr>
          <w:rFonts w:ascii="Arial" w:eastAsiaTheme="minorHAnsi" w:hAnsi="Arial" w:cs="Arial"/>
          <w:bCs/>
        </w:rPr>
        <w:t>Изјава о достављању средства финансијског обезбеђења</w:t>
      </w:r>
    </w:p>
    <w:p w:rsidR="00DA70AF" w:rsidRPr="008E2A58" w:rsidRDefault="00DA70AF" w:rsidP="008E2A58">
      <w:pPr>
        <w:jc w:val="both"/>
        <w:rPr>
          <w:rFonts w:ascii="Arial" w:hAnsi="Arial" w:cs="Arial"/>
          <w:bCs/>
          <w:i/>
          <w:iCs/>
        </w:rPr>
      </w:pPr>
    </w:p>
    <w:p w:rsidR="00DA70AF" w:rsidRPr="006E55D3" w:rsidRDefault="00DA70AF" w:rsidP="00DA70AF">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DA70AF" w:rsidRDefault="00DA70AF" w:rsidP="00DA70AF">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авка није обликована по партијама.</w:t>
      </w:r>
    </w:p>
    <w:p w:rsidR="00DA70AF" w:rsidRPr="006E55D3" w:rsidRDefault="00DA70AF" w:rsidP="00DA70AF">
      <w:pPr>
        <w:spacing w:after="0"/>
        <w:jc w:val="both"/>
        <w:rPr>
          <w:rFonts w:ascii="Arial" w:hAnsi="Arial" w:cs="Arial"/>
          <w:sz w:val="24"/>
          <w:szCs w:val="24"/>
        </w:rPr>
      </w:pPr>
    </w:p>
    <w:p w:rsidR="00DA70AF" w:rsidRPr="006E55D3" w:rsidRDefault="00DA70AF" w:rsidP="00DA70AF">
      <w:pPr>
        <w:spacing w:after="0"/>
        <w:jc w:val="both"/>
        <w:rPr>
          <w:rFonts w:ascii="Arial" w:hAnsi="Arial" w:cs="Arial"/>
          <w:bCs/>
          <w:iCs/>
          <w:sz w:val="24"/>
          <w:szCs w:val="24"/>
        </w:rPr>
      </w:pPr>
      <w:r w:rsidRPr="00564C7B">
        <w:rPr>
          <w:rFonts w:ascii="Arial" w:hAnsi="Arial" w:cs="Arial"/>
          <w:b/>
          <w:i/>
          <w:iCs/>
          <w:sz w:val="24"/>
          <w:szCs w:val="24"/>
        </w:rPr>
        <w:t>4.</w:t>
      </w:r>
      <w:r w:rsidRPr="00564C7B">
        <w:rPr>
          <w:rFonts w:ascii="Arial" w:hAnsi="Arial" w:cs="Arial"/>
          <w:b/>
          <w:bCs/>
          <w:i/>
          <w:iCs/>
          <w:sz w:val="24"/>
          <w:szCs w:val="24"/>
        </w:rPr>
        <w:t xml:space="preserve">  ПОНУДА СА ВАРИЈАНТАМА</w:t>
      </w:r>
    </w:p>
    <w:p w:rsidR="00DA70AF" w:rsidRPr="006E55D3" w:rsidRDefault="00DA70AF" w:rsidP="00DA70AF">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дозвољен</w:t>
      </w:r>
    </w:p>
    <w:p w:rsidR="00DA70AF" w:rsidRPr="006E55D3" w:rsidRDefault="00DA70AF" w:rsidP="00DA70AF">
      <w:pPr>
        <w:spacing w:after="0"/>
        <w:jc w:val="both"/>
        <w:rPr>
          <w:rFonts w:ascii="Arial" w:hAnsi="Arial" w:cs="Arial"/>
          <w:sz w:val="24"/>
          <w:szCs w:val="24"/>
        </w:rPr>
      </w:pPr>
      <w:r w:rsidRPr="00564C7B">
        <w:rPr>
          <w:rFonts w:ascii="Arial" w:hAnsi="Arial" w:cs="Arial"/>
          <w:b/>
          <w:bCs/>
          <w:i/>
          <w:iCs/>
          <w:sz w:val="24"/>
          <w:szCs w:val="24"/>
        </w:rPr>
        <w:lastRenderedPageBreak/>
        <w:t xml:space="preserve">5. </w:t>
      </w:r>
      <w:r w:rsidRPr="00564C7B">
        <w:rPr>
          <w:rFonts w:ascii="Arial" w:hAnsi="Arial" w:cs="Arial"/>
          <w:b/>
          <w:i/>
          <w:iCs/>
          <w:sz w:val="24"/>
          <w:szCs w:val="24"/>
        </w:rPr>
        <w:t>НАЧИН ИЗМЕНЕ, ДОПУНЕ И ОПОЗИВА ПОНУДЕ</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DA70AF" w:rsidRPr="00564C7B" w:rsidRDefault="00DA70AF" w:rsidP="00DA70AF">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DA70AF" w:rsidRPr="00564C7B" w:rsidRDefault="00DA70AF" w:rsidP="00DA70AF">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7 ЈУЛИ 12-14</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DA70AF" w:rsidRPr="006E55D3" w:rsidRDefault="00DA70AF" w:rsidP="00DA70AF">
      <w:pPr>
        <w:spacing w:after="0"/>
        <w:jc w:val="both"/>
        <w:rPr>
          <w:rFonts w:ascii="Arial" w:hAnsi="Arial" w:cs="Arial"/>
          <w:b/>
          <w:bCs/>
          <w:iCs/>
          <w:sz w:val="24"/>
          <w:szCs w:val="24"/>
        </w:rPr>
      </w:pPr>
      <w:r w:rsidRPr="00564C7B">
        <w:rPr>
          <w:rFonts w:ascii="Arial" w:eastAsia="TimesNewRomanPSMT" w:hAnsi="Arial" w:cs="Arial"/>
          <w:bCs/>
          <w:iCs/>
          <w:sz w:val="24"/>
          <w:szCs w:val="24"/>
        </w:rPr>
        <w:t>„</w:t>
      </w:r>
      <w:r w:rsidRPr="00564C7B">
        <w:rPr>
          <w:rFonts w:ascii="Arial" w:eastAsia="TimesNewRomanPSMT" w:hAnsi="Arial" w:cs="Arial"/>
          <w:b/>
          <w:bCs/>
          <w:iCs/>
          <w:sz w:val="24"/>
          <w:szCs w:val="24"/>
        </w:rPr>
        <w:t>Измена понуде</w:t>
      </w:r>
      <w:r w:rsidRPr="00564C7B">
        <w:rPr>
          <w:rFonts w:ascii="Arial" w:eastAsia="TimesNewRomanPS-BoldMT" w:hAnsi="Arial" w:cs="Arial"/>
          <w:b/>
          <w:bCs/>
          <w:sz w:val="24"/>
          <w:szCs w:val="24"/>
        </w:rPr>
        <w:t xml:space="preserve"> за јавну набавку</w:t>
      </w:r>
      <w:r w:rsidRPr="00564C7B">
        <w:rPr>
          <w:rFonts w:ascii="Arial" w:hAnsi="Arial" w:cs="Arial"/>
          <w:sz w:val="24"/>
          <w:szCs w:val="24"/>
        </w:rPr>
        <w:t xml:space="preserve"> </w:t>
      </w:r>
      <w:r w:rsidRPr="00564C7B">
        <w:rPr>
          <w:rFonts w:ascii="Arial" w:hAnsi="Arial" w:cs="Arial"/>
          <w:b/>
          <w:sz w:val="24"/>
          <w:szCs w:val="24"/>
        </w:rPr>
        <w:t>добара</w:t>
      </w:r>
      <w:r w:rsidRPr="00564C7B">
        <w:rPr>
          <w:rFonts w:ascii="Arial" w:hAnsi="Arial" w:cs="Arial"/>
          <w:i/>
          <w:iCs/>
          <w:sz w:val="24"/>
          <w:szCs w:val="24"/>
        </w:rPr>
        <w:t xml:space="preserve"> –</w:t>
      </w:r>
      <w:r w:rsidRPr="00C81DC5">
        <w:rPr>
          <w:rFonts w:ascii="Arial" w:hAnsi="Arial" w:cs="Arial"/>
          <w:b/>
          <w:bCs/>
          <w:sz w:val="24"/>
          <w:szCs w:val="24"/>
        </w:rPr>
        <w:t xml:space="preserve"> </w:t>
      </w:r>
      <w:r>
        <w:rPr>
          <w:rFonts w:ascii="Arial" w:hAnsi="Arial" w:cs="Arial"/>
          <w:b/>
          <w:bCs/>
          <w:sz w:val="24"/>
          <w:szCs w:val="24"/>
        </w:rPr>
        <w:t>ИНДУСТРИЈСКА СО ЗА ПОСИПАЊЕ ПУТЕВА</w:t>
      </w:r>
      <w:r>
        <w:rPr>
          <w:rFonts w:ascii="Arial" w:hAnsi="Arial" w:cs="Arial"/>
          <w:b/>
          <w:bCs/>
          <w:iCs/>
          <w:sz w:val="24"/>
          <w:szCs w:val="24"/>
        </w:rPr>
        <w:t xml:space="preserve">, </w:t>
      </w:r>
      <w:r>
        <w:rPr>
          <w:rFonts w:ascii="Arial" w:eastAsia="TimesNewRomanPS-BoldMT" w:hAnsi="Arial" w:cs="Arial"/>
          <w:b/>
          <w:bCs/>
          <w:sz w:val="24"/>
          <w:szCs w:val="24"/>
        </w:rPr>
        <w:t xml:space="preserve">ЈНМВ </w:t>
      </w:r>
      <w:r w:rsidR="003F7658">
        <w:rPr>
          <w:rFonts w:ascii="Arial" w:eastAsia="TimesNewRomanPS-BoldMT" w:hAnsi="Arial" w:cs="Arial"/>
          <w:b/>
          <w:bCs/>
          <w:sz w:val="24"/>
          <w:szCs w:val="24"/>
        </w:rPr>
        <w:t>бр</w:t>
      </w:r>
      <w:r w:rsidR="003F7658">
        <w:rPr>
          <w:rFonts w:ascii="Arial" w:eastAsia="TimesNewRomanPS-BoldMT" w:hAnsi="Arial" w:cs="Arial"/>
          <w:b/>
          <w:bCs/>
          <w:sz w:val="24"/>
          <w:szCs w:val="24"/>
          <w:lang/>
        </w:rPr>
        <w:t>4</w:t>
      </w:r>
      <w:r w:rsidRPr="006E55D3">
        <w:rPr>
          <w:rFonts w:ascii="Arial" w:eastAsia="TimesNewRomanPS-BoldMT" w:hAnsi="Arial" w:cs="Arial"/>
          <w:b/>
          <w:bCs/>
          <w:sz w:val="24"/>
          <w:szCs w:val="24"/>
        </w:rPr>
        <w:t>/201</w:t>
      </w:r>
      <w:r w:rsidR="00BC3357">
        <w:rPr>
          <w:rFonts w:ascii="Arial" w:eastAsia="TimesNewRomanPS-BoldMT" w:hAnsi="Arial" w:cs="Arial"/>
          <w:b/>
          <w:bCs/>
          <w:sz w:val="24"/>
          <w:szCs w:val="24"/>
        </w:rPr>
        <w:t>7</w:t>
      </w:r>
      <w:r w:rsidRPr="006E55D3">
        <w:rPr>
          <w:rFonts w:ascii="Arial" w:eastAsia="TimesNewRomanPSMT" w:hAnsi="Arial" w:cs="Arial"/>
          <w:b/>
          <w:bCs/>
          <w:sz w:val="24"/>
          <w:szCs w:val="24"/>
        </w:rPr>
        <w:t xml:space="preserve">- </w:t>
      </w:r>
      <w:r w:rsidRPr="006E55D3">
        <w:rPr>
          <w:rFonts w:ascii="Arial" w:eastAsia="TimesNewRomanPS-BoldMT" w:hAnsi="Arial" w:cs="Arial"/>
          <w:b/>
          <w:bCs/>
          <w:sz w:val="24"/>
          <w:szCs w:val="24"/>
        </w:rPr>
        <w:t>НЕ ОТВАРАТИ”</w:t>
      </w:r>
      <w:r w:rsidRPr="006E55D3">
        <w:rPr>
          <w:rFonts w:ascii="Arial" w:eastAsia="TimesNewRomanPSMT" w:hAnsi="Arial" w:cs="Arial"/>
          <w:bCs/>
          <w:iCs/>
          <w:sz w:val="24"/>
          <w:szCs w:val="24"/>
        </w:rPr>
        <w:t xml:space="preserve"> или</w:t>
      </w:r>
    </w:p>
    <w:p w:rsidR="00DA70AF" w:rsidRPr="006E55D3" w:rsidRDefault="00DA70AF" w:rsidP="00DA70AF">
      <w:pPr>
        <w:spacing w:after="0"/>
        <w:jc w:val="both"/>
        <w:rPr>
          <w:rFonts w:ascii="Arial" w:hAnsi="Arial" w:cs="Arial"/>
          <w:b/>
          <w:bCs/>
          <w:iCs/>
          <w:sz w:val="24"/>
          <w:szCs w:val="24"/>
        </w:rPr>
      </w:pPr>
      <w:r w:rsidRPr="006E55D3">
        <w:rPr>
          <w:rFonts w:ascii="Arial" w:eastAsia="TimesNewRomanPSMT" w:hAnsi="Arial" w:cs="Arial"/>
          <w:bCs/>
          <w:iCs/>
          <w:sz w:val="24"/>
          <w:szCs w:val="24"/>
        </w:rPr>
        <w:t>„</w:t>
      </w:r>
      <w:r w:rsidRPr="006E55D3">
        <w:rPr>
          <w:rFonts w:ascii="Arial" w:eastAsia="TimesNewRomanPSMT" w:hAnsi="Arial" w:cs="Arial"/>
          <w:b/>
          <w:bCs/>
          <w:iCs/>
          <w:sz w:val="24"/>
          <w:szCs w:val="24"/>
        </w:rPr>
        <w:t>Допуна понуде</w:t>
      </w:r>
      <w:r w:rsidRPr="006E55D3">
        <w:rPr>
          <w:rFonts w:ascii="Arial" w:eastAsia="TimesNewRomanPSMT" w:hAnsi="Arial" w:cs="Arial"/>
          <w:bCs/>
          <w:iCs/>
          <w:sz w:val="24"/>
          <w:szCs w:val="24"/>
        </w:rPr>
        <w:t xml:space="preserve"> </w:t>
      </w:r>
      <w:r w:rsidRPr="006E55D3">
        <w:rPr>
          <w:rFonts w:ascii="Arial" w:eastAsia="TimesNewRomanPS-BoldMT" w:hAnsi="Arial" w:cs="Arial"/>
          <w:b/>
          <w:bCs/>
          <w:sz w:val="24"/>
          <w:szCs w:val="24"/>
        </w:rPr>
        <w:t>за јавну набавку</w:t>
      </w:r>
      <w:r w:rsidRPr="006E55D3">
        <w:rPr>
          <w:rFonts w:ascii="Arial" w:hAnsi="Arial" w:cs="Arial"/>
          <w:b/>
          <w:sz w:val="24"/>
          <w:szCs w:val="24"/>
        </w:rPr>
        <w:t xml:space="preserve"> добара</w:t>
      </w:r>
      <w:r w:rsidRPr="006E55D3">
        <w:rPr>
          <w:rFonts w:ascii="Arial" w:hAnsi="Arial" w:cs="Arial"/>
          <w:i/>
          <w:iCs/>
          <w:sz w:val="24"/>
          <w:szCs w:val="24"/>
        </w:rPr>
        <w:t xml:space="preserve"> –</w:t>
      </w:r>
      <w:r w:rsidRPr="006E55D3">
        <w:rPr>
          <w:rFonts w:ascii="Arial" w:hAnsi="Arial" w:cs="Arial"/>
          <w:b/>
          <w:bCs/>
          <w:sz w:val="24"/>
          <w:szCs w:val="24"/>
        </w:rPr>
        <w:t xml:space="preserve"> ИНДУСТРИЈСКА СО ЗА ПОСИПАЊЕ ПУТЕВА, </w:t>
      </w:r>
      <w:r w:rsidRPr="006E55D3">
        <w:rPr>
          <w:rFonts w:ascii="Arial" w:hAnsi="Arial" w:cs="Arial"/>
          <w:b/>
          <w:bCs/>
          <w:iCs/>
          <w:sz w:val="24"/>
          <w:szCs w:val="24"/>
        </w:rPr>
        <w:t>Ј</w:t>
      </w:r>
      <w:r w:rsidRPr="006E55D3">
        <w:rPr>
          <w:rFonts w:ascii="Arial" w:eastAsia="TimesNewRomanPS-BoldMT" w:hAnsi="Arial" w:cs="Arial"/>
          <w:b/>
          <w:bCs/>
          <w:sz w:val="24"/>
          <w:szCs w:val="24"/>
        </w:rPr>
        <w:t xml:space="preserve">НМВ </w:t>
      </w:r>
      <w:r w:rsidR="003F7658">
        <w:rPr>
          <w:rFonts w:ascii="Arial" w:eastAsia="TimesNewRomanPS-BoldMT" w:hAnsi="Arial" w:cs="Arial"/>
          <w:b/>
          <w:bCs/>
          <w:sz w:val="24"/>
          <w:szCs w:val="24"/>
        </w:rPr>
        <w:t>бр</w:t>
      </w:r>
      <w:r w:rsidR="003F7658">
        <w:rPr>
          <w:rFonts w:ascii="Arial" w:eastAsia="TimesNewRomanPS-BoldMT" w:hAnsi="Arial" w:cs="Arial"/>
          <w:b/>
          <w:bCs/>
          <w:sz w:val="24"/>
          <w:szCs w:val="24"/>
          <w:lang/>
        </w:rPr>
        <w:t>4</w:t>
      </w:r>
      <w:r w:rsidRPr="006E55D3">
        <w:rPr>
          <w:rFonts w:ascii="Arial" w:eastAsia="TimesNewRomanPS-BoldMT" w:hAnsi="Arial" w:cs="Arial"/>
          <w:b/>
          <w:bCs/>
          <w:sz w:val="24"/>
          <w:szCs w:val="24"/>
        </w:rPr>
        <w:t>/201</w:t>
      </w:r>
      <w:r w:rsidR="00BC3357">
        <w:rPr>
          <w:rFonts w:ascii="Arial" w:eastAsia="TimesNewRomanPS-BoldMT" w:hAnsi="Arial" w:cs="Arial"/>
          <w:b/>
          <w:bCs/>
          <w:sz w:val="24"/>
          <w:szCs w:val="24"/>
        </w:rPr>
        <w:t>7</w:t>
      </w:r>
      <w:r w:rsidRPr="006E55D3">
        <w:rPr>
          <w:rFonts w:ascii="Arial" w:eastAsia="TimesNewRomanPSMT" w:hAnsi="Arial" w:cs="Arial"/>
          <w:b/>
          <w:bCs/>
          <w:sz w:val="24"/>
          <w:szCs w:val="24"/>
        </w:rPr>
        <w:t xml:space="preserve">- </w:t>
      </w:r>
      <w:r w:rsidRPr="006E55D3">
        <w:rPr>
          <w:rFonts w:ascii="Arial" w:eastAsia="TimesNewRomanPS-BoldMT" w:hAnsi="Arial" w:cs="Arial"/>
          <w:b/>
          <w:bCs/>
          <w:sz w:val="24"/>
          <w:szCs w:val="24"/>
        </w:rPr>
        <w:t>НЕ ОТВАРАТИ”</w:t>
      </w:r>
      <w:r w:rsidRPr="006E55D3">
        <w:rPr>
          <w:rFonts w:ascii="Arial" w:eastAsia="TimesNewRomanPSMT" w:hAnsi="Arial" w:cs="Arial"/>
          <w:bCs/>
          <w:iCs/>
          <w:sz w:val="24"/>
          <w:szCs w:val="24"/>
        </w:rPr>
        <w:t xml:space="preserve"> или</w:t>
      </w:r>
    </w:p>
    <w:p w:rsidR="00DA70AF" w:rsidRPr="006E55D3" w:rsidRDefault="00DA70AF" w:rsidP="00DA70AF">
      <w:pPr>
        <w:spacing w:after="0"/>
        <w:jc w:val="both"/>
        <w:rPr>
          <w:rFonts w:ascii="Arial" w:hAnsi="Arial" w:cs="Arial"/>
          <w:b/>
          <w:bCs/>
          <w:iCs/>
          <w:sz w:val="24"/>
          <w:szCs w:val="24"/>
        </w:rPr>
      </w:pPr>
      <w:r w:rsidRPr="006E55D3">
        <w:rPr>
          <w:rFonts w:ascii="Arial" w:eastAsia="TimesNewRomanPSMT" w:hAnsi="Arial" w:cs="Arial"/>
          <w:bCs/>
          <w:iCs/>
          <w:sz w:val="24"/>
          <w:szCs w:val="24"/>
        </w:rPr>
        <w:t>„</w:t>
      </w:r>
      <w:r w:rsidRPr="006E55D3">
        <w:rPr>
          <w:rFonts w:ascii="Arial" w:eastAsia="TimesNewRomanPSMT" w:hAnsi="Arial" w:cs="Arial"/>
          <w:b/>
          <w:bCs/>
          <w:iCs/>
          <w:sz w:val="24"/>
          <w:szCs w:val="24"/>
        </w:rPr>
        <w:t>Опозив понуде</w:t>
      </w:r>
      <w:r w:rsidRPr="006E55D3">
        <w:rPr>
          <w:rFonts w:ascii="Arial" w:eastAsia="TimesNewRomanPSMT" w:hAnsi="Arial" w:cs="Arial"/>
          <w:bCs/>
          <w:iCs/>
          <w:sz w:val="24"/>
          <w:szCs w:val="24"/>
        </w:rPr>
        <w:t xml:space="preserve"> </w:t>
      </w:r>
      <w:r w:rsidRPr="006E55D3">
        <w:rPr>
          <w:rFonts w:ascii="Arial" w:eastAsia="TimesNewRomanPS-BoldMT" w:hAnsi="Arial" w:cs="Arial"/>
          <w:b/>
          <w:bCs/>
          <w:sz w:val="24"/>
          <w:szCs w:val="24"/>
        </w:rPr>
        <w:t>за јавну набавку</w:t>
      </w:r>
      <w:r w:rsidRPr="006E55D3">
        <w:rPr>
          <w:rFonts w:ascii="Arial" w:hAnsi="Arial" w:cs="Arial"/>
          <w:sz w:val="24"/>
          <w:szCs w:val="24"/>
        </w:rPr>
        <w:t xml:space="preserve"> </w:t>
      </w:r>
      <w:r w:rsidRPr="006E55D3">
        <w:rPr>
          <w:rFonts w:ascii="Arial" w:hAnsi="Arial" w:cs="Arial"/>
          <w:b/>
          <w:sz w:val="24"/>
          <w:szCs w:val="24"/>
        </w:rPr>
        <w:t>добара</w:t>
      </w:r>
      <w:r w:rsidRPr="006E55D3">
        <w:rPr>
          <w:rFonts w:ascii="Arial" w:hAnsi="Arial" w:cs="Arial"/>
          <w:i/>
          <w:iCs/>
          <w:sz w:val="24"/>
          <w:szCs w:val="24"/>
        </w:rPr>
        <w:t xml:space="preserve"> </w:t>
      </w:r>
      <w:r w:rsidRPr="006E55D3">
        <w:rPr>
          <w:rFonts w:ascii="Arial" w:hAnsi="Arial" w:cs="Arial"/>
          <w:b/>
          <w:bCs/>
          <w:sz w:val="24"/>
          <w:szCs w:val="24"/>
        </w:rPr>
        <w:t>ИНДУСТРИЈСКА СО ЗА ПОСИПАЊЕ ПУТЕВА</w:t>
      </w:r>
      <w:r w:rsidRPr="006E55D3">
        <w:rPr>
          <w:rFonts w:ascii="Arial" w:hAnsi="Arial" w:cs="Arial"/>
          <w:b/>
          <w:bCs/>
          <w:iCs/>
          <w:sz w:val="24"/>
          <w:szCs w:val="24"/>
        </w:rPr>
        <w:t xml:space="preserve">, </w:t>
      </w:r>
      <w:r w:rsidRPr="006E55D3">
        <w:rPr>
          <w:rFonts w:ascii="Arial" w:eastAsia="TimesNewRomanPS-BoldMT" w:hAnsi="Arial" w:cs="Arial"/>
          <w:b/>
          <w:bCs/>
          <w:sz w:val="24"/>
          <w:szCs w:val="24"/>
        </w:rPr>
        <w:t xml:space="preserve">ЈНМВ </w:t>
      </w:r>
      <w:r w:rsidR="003F7658">
        <w:rPr>
          <w:rFonts w:ascii="Arial" w:eastAsia="TimesNewRomanPS-BoldMT" w:hAnsi="Arial" w:cs="Arial"/>
          <w:b/>
          <w:bCs/>
          <w:sz w:val="24"/>
          <w:szCs w:val="24"/>
        </w:rPr>
        <w:t>бр</w:t>
      </w:r>
      <w:r w:rsidR="003F7658">
        <w:rPr>
          <w:rFonts w:ascii="Arial" w:eastAsia="TimesNewRomanPS-BoldMT" w:hAnsi="Arial" w:cs="Arial"/>
          <w:b/>
          <w:bCs/>
          <w:sz w:val="24"/>
          <w:szCs w:val="24"/>
          <w:lang/>
        </w:rPr>
        <w:t>4</w:t>
      </w:r>
      <w:r w:rsidRPr="006E55D3">
        <w:rPr>
          <w:rFonts w:ascii="Arial" w:eastAsia="TimesNewRomanPS-BoldMT" w:hAnsi="Arial" w:cs="Arial"/>
          <w:b/>
          <w:bCs/>
          <w:sz w:val="24"/>
          <w:szCs w:val="24"/>
        </w:rPr>
        <w:t>/201</w:t>
      </w:r>
      <w:r w:rsidR="00BC3357">
        <w:rPr>
          <w:rFonts w:ascii="Arial" w:eastAsia="TimesNewRomanPS-BoldMT" w:hAnsi="Arial" w:cs="Arial"/>
          <w:b/>
          <w:bCs/>
          <w:sz w:val="24"/>
          <w:szCs w:val="24"/>
        </w:rPr>
        <w:t>7</w:t>
      </w:r>
      <w:r w:rsidRPr="006E55D3">
        <w:rPr>
          <w:rFonts w:ascii="Arial" w:eastAsia="TimesNewRomanPSMT" w:hAnsi="Arial" w:cs="Arial"/>
          <w:b/>
          <w:bCs/>
          <w:sz w:val="24"/>
          <w:szCs w:val="24"/>
        </w:rPr>
        <w:t xml:space="preserve">- </w:t>
      </w:r>
      <w:r w:rsidRPr="006E55D3">
        <w:rPr>
          <w:rFonts w:ascii="Arial" w:eastAsia="TimesNewRomanPS-BoldMT" w:hAnsi="Arial" w:cs="Arial"/>
          <w:b/>
          <w:bCs/>
          <w:sz w:val="24"/>
          <w:szCs w:val="24"/>
        </w:rPr>
        <w:t>НЕ ОТВАРАТИ”</w:t>
      </w:r>
      <w:r w:rsidRPr="006E55D3">
        <w:rPr>
          <w:rFonts w:ascii="Arial" w:eastAsia="TimesNewRomanPSMT" w:hAnsi="Arial" w:cs="Arial"/>
          <w:bCs/>
          <w:iCs/>
          <w:sz w:val="24"/>
          <w:szCs w:val="24"/>
        </w:rPr>
        <w:t xml:space="preserve"> или</w:t>
      </w:r>
    </w:p>
    <w:p w:rsidR="00DA70AF" w:rsidRPr="006E55D3" w:rsidRDefault="00DA70AF" w:rsidP="00DA70AF">
      <w:pPr>
        <w:spacing w:after="0"/>
        <w:jc w:val="both"/>
        <w:rPr>
          <w:rFonts w:ascii="Arial" w:hAnsi="Arial" w:cs="Arial"/>
          <w:b/>
          <w:bCs/>
          <w:iCs/>
          <w:sz w:val="24"/>
          <w:szCs w:val="24"/>
        </w:rPr>
      </w:pPr>
      <w:r w:rsidRPr="006E55D3">
        <w:rPr>
          <w:rFonts w:ascii="Arial" w:eastAsia="TimesNewRomanPSMT" w:hAnsi="Arial" w:cs="Arial"/>
          <w:bCs/>
          <w:iCs/>
          <w:sz w:val="24"/>
          <w:szCs w:val="24"/>
        </w:rPr>
        <w:t>„</w:t>
      </w:r>
      <w:r w:rsidRPr="006E55D3">
        <w:rPr>
          <w:rFonts w:ascii="Arial" w:eastAsia="TimesNewRomanPSMT" w:hAnsi="Arial" w:cs="Arial"/>
          <w:b/>
          <w:bCs/>
          <w:iCs/>
          <w:sz w:val="24"/>
          <w:szCs w:val="24"/>
        </w:rPr>
        <w:t>Измена и допуна понуде</w:t>
      </w:r>
      <w:r w:rsidRPr="006E55D3">
        <w:rPr>
          <w:rFonts w:ascii="Arial" w:eastAsia="TimesNewRomanPS-BoldMT" w:hAnsi="Arial" w:cs="Arial"/>
          <w:b/>
          <w:bCs/>
          <w:sz w:val="24"/>
          <w:szCs w:val="24"/>
        </w:rPr>
        <w:t xml:space="preserve"> за јавну набавку</w:t>
      </w:r>
      <w:r w:rsidRPr="006E55D3">
        <w:rPr>
          <w:rFonts w:ascii="Arial" w:hAnsi="Arial" w:cs="Arial"/>
          <w:b/>
          <w:sz w:val="24"/>
          <w:szCs w:val="24"/>
        </w:rPr>
        <w:t xml:space="preserve"> добара</w:t>
      </w:r>
      <w:r w:rsidRPr="006E55D3">
        <w:rPr>
          <w:rFonts w:ascii="Arial" w:hAnsi="Arial" w:cs="Arial"/>
          <w:i/>
          <w:iCs/>
          <w:sz w:val="24"/>
          <w:szCs w:val="24"/>
        </w:rPr>
        <w:t xml:space="preserve"> – </w:t>
      </w:r>
      <w:r w:rsidRPr="006E55D3">
        <w:rPr>
          <w:rFonts w:ascii="Arial" w:hAnsi="Arial" w:cs="Arial"/>
          <w:b/>
          <w:bCs/>
          <w:sz w:val="24"/>
          <w:szCs w:val="24"/>
        </w:rPr>
        <w:t>ИНДУСТРИЈСКА СО ЗА ПОСИПАЊЕ ПУТЕВА</w:t>
      </w:r>
      <w:r w:rsidRPr="006E55D3">
        <w:rPr>
          <w:rFonts w:ascii="Arial" w:hAnsi="Arial" w:cs="Arial"/>
          <w:b/>
          <w:bCs/>
          <w:iCs/>
          <w:sz w:val="24"/>
          <w:szCs w:val="24"/>
        </w:rPr>
        <w:t xml:space="preserve">, </w:t>
      </w:r>
      <w:r w:rsidRPr="006E55D3">
        <w:rPr>
          <w:rFonts w:ascii="Arial" w:eastAsia="TimesNewRomanPS-BoldMT" w:hAnsi="Arial" w:cs="Arial"/>
          <w:b/>
          <w:bCs/>
          <w:sz w:val="24"/>
          <w:szCs w:val="24"/>
        </w:rPr>
        <w:t xml:space="preserve">ЈНМВ </w:t>
      </w:r>
      <w:r w:rsidR="003F7658">
        <w:rPr>
          <w:rFonts w:ascii="Arial" w:eastAsia="TimesNewRomanPS-BoldMT" w:hAnsi="Arial" w:cs="Arial"/>
          <w:b/>
          <w:bCs/>
          <w:sz w:val="24"/>
          <w:szCs w:val="24"/>
        </w:rPr>
        <w:t>бр</w:t>
      </w:r>
      <w:r w:rsidR="003F7658">
        <w:rPr>
          <w:rFonts w:ascii="Arial" w:eastAsia="TimesNewRomanPS-BoldMT" w:hAnsi="Arial" w:cs="Arial"/>
          <w:b/>
          <w:bCs/>
          <w:sz w:val="24"/>
          <w:szCs w:val="24"/>
          <w:lang/>
        </w:rPr>
        <w:t>4</w:t>
      </w:r>
      <w:r w:rsidRPr="006E55D3">
        <w:rPr>
          <w:rFonts w:ascii="Arial" w:eastAsia="TimesNewRomanPS-BoldMT" w:hAnsi="Arial" w:cs="Arial"/>
          <w:b/>
          <w:bCs/>
          <w:sz w:val="24"/>
          <w:szCs w:val="24"/>
        </w:rPr>
        <w:t>/201</w:t>
      </w:r>
      <w:r w:rsidR="00BC3357">
        <w:rPr>
          <w:rFonts w:ascii="Arial" w:eastAsia="TimesNewRomanPS-BoldMT" w:hAnsi="Arial" w:cs="Arial"/>
          <w:b/>
          <w:bCs/>
          <w:sz w:val="24"/>
          <w:szCs w:val="24"/>
        </w:rPr>
        <w:t>7</w:t>
      </w:r>
      <w:r w:rsidRPr="006E55D3">
        <w:rPr>
          <w:rFonts w:ascii="Arial" w:eastAsia="TimesNewRomanPSMT" w:hAnsi="Arial" w:cs="Arial"/>
          <w:b/>
          <w:bCs/>
          <w:sz w:val="24"/>
          <w:szCs w:val="24"/>
        </w:rPr>
        <w:t xml:space="preserve">- </w:t>
      </w:r>
      <w:r w:rsidRPr="006E55D3">
        <w:rPr>
          <w:rFonts w:ascii="Arial" w:eastAsia="TimesNewRomanPS-BoldMT" w:hAnsi="Arial" w:cs="Arial"/>
          <w:b/>
          <w:bCs/>
          <w:sz w:val="24"/>
          <w:szCs w:val="24"/>
        </w:rPr>
        <w:t>НЕ ОТВАРАТИ”</w:t>
      </w:r>
      <w:r w:rsidRPr="006E55D3">
        <w:rPr>
          <w:rFonts w:ascii="Arial" w:eastAsia="TimesNewRomanPSMT" w:hAnsi="Arial" w:cs="Arial"/>
          <w:bCs/>
          <w:iCs/>
          <w:sz w:val="24"/>
          <w:szCs w:val="24"/>
        </w:rPr>
        <w:t xml:space="preserve"> </w:t>
      </w:r>
    </w:p>
    <w:p w:rsidR="00DA70AF" w:rsidRPr="00564C7B" w:rsidRDefault="00DA70AF" w:rsidP="00DA70AF">
      <w:pPr>
        <w:spacing w:after="0"/>
        <w:jc w:val="both"/>
        <w:rPr>
          <w:rFonts w:ascii="Arial" w:hAnsi="Arial" w:cs="Arial"/>
          <w:sz w:val="24"/>
          <w:szCs w:val="24"/>
        </w:rPr>
      </w:pPr>
      <w:r w:rsidRPr="006E55D3">
        <w:rPr>
          <w:rFonts w:ascii="Arial" w:eastAsia="TimesNewRomanPSMT" w:hAnsi="Arial" w:cs="Arial"/>
          <w:bCs/>
          <w:sz w:val="24"/>
          <w:szCs w:val="24"/>
        </w:rPr>
        <w:t>На полеђини коверте или на кутији</w:t>
      </w:r>
      <w:r w:rsidRPr="00564C7B">
        <w:rPr>
          <w:rFonts w:ascii="Arial" w:eastAsia="TimesNewRomanPSMT" w:hAnsi="Arial" w:cs="Arial"/>
          <w:bCs/>
          <w:sz w:val="24"/>
          <w:szCs w:val="24"/>
        </w:rPr>
        <w:t xml:space="preserve">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A70AF" w:rsidRPr="00564C7B" w:rsidRDefault="00DA70AF" w:rsidP="00DA70AF">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DA70AF" w:rsidRPr="00564C7B" w:rsidRDefault="00DA70AF" w:rsidP="00DA70AF">
      <w:pPr>
        <w:spacing w:after="0"/>
        <w:jc w:val="both"/>
        <w:rPr>
          <w:rFonts w:ascii="Arial" w:hAnsi="Arial" w:cs="Arial"/>
          <w:b/>
          <w:i/>
          <w:iCs/>
          <w:sz w:val="24"/>
          <w:szCs w:val="24"/>
        </w:rPr>
      </w:pPr>
    </w:p>
    <w:p w:rsidR="00DA70AF" w:rsidRPr="006E55D3" w:rsidRDefault="00DA70AF" w:rsidP="00DA70AF">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DA70AF" w:rsidRPr="00564C7B" w:rsidRDefault="00DA70AF" w:rsidP="00DA70AF">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70AF" w:rsidRPr="006E55D3" w:rsidRDefault="00DA70AF" w:rsidP="00DA70AF">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E55D3" w:rsidRDefault="006E55D3" w:rsidP="00DA70AF">
      <w:pPr>
        <w:spacing w:after="0"/>
        <w:jc w:val="both"/>
        <w:rPr>
          <w:rFonts w:ascii="Arial" w:hAnsi="Arial" w:cs="Arial"/>
          <w:b/>
          <w:bCs/>
          <w:i/>
          <w:iCs/>
          <w:sz w:val="24"/>
          <w:szCs w:val="24"/>
        </w:rPr>
      </w:pPr>
    </w:p>
    <w:p w:rsidR="00DA70AF" w:rsidRPr="006E55D3" w:rsidRDefault="00DA70AF" w:rsidP="00DA70AF">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DA70AF" w:rsidRPr="00564C7B" w:rsidRDefault="00DA70AF" w:rsidP="00DA70AF">
      <w:pPr>
        <w:spacing w:after="0"/>
        <w:jc w:val="both"/>
        <w:rPr>
          <w:rFonts w:ascii="Arial" w:eastAsia="TimesNewRomanPSMT" w:hAnsi="Arial" w:cs="Arial"/>
          <w:bCs/>
          <w:sz w:val="24"/>
          <w:szCs w:val="24"/>
        </w:rPr>
      </w:pPr>
      <w:r w:rsidRPr="00564C7B">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DA70AF" w:rsidRPr="00564C7B" w:rsidRDefault="00DA70AF" w:rsidP="00DA70AF">
      <w:pPr>
        <w:spacing w:after="0"/>
        <w:jc w:val="both"/>
        <w:rPr>
          <w:rFonts w:ascii="Arial" w:hAnsi="Arial" w:cs="Arial"/>
          <w:iCs/>
          <w:sz w:val="24"/>
          <w:szCs w:val="24"/>
        </w:rPr>
      </w:pPr>
      <w:r w:rsidRPr="00564C7B">
        <w:rPr>
          <w:rFonts w:ascii="Arial" w:eastAsia="TimesNewRomanPSMT" w:hAnsi="Arial" w:cs="Arial"/>
          <w:bCs/>
          <w:sz w:val="24"/>
          <w:szCs w:val="24"/>
        </w:rPr>
        <w:lastRenderedPageBreak/>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A70AF" w:rsidRPr="00564C7B" w:rsidRDefault="00DA70AF" w:rsidP="00DA70AF">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DA70AF" w:rsidRPr="00564C7B" w:rsidRDefault="00DA70AF" w:rsidP="00DA70AF">
      <w:pPr>
        <w:spacing w:after="0"/>
        <w:jc w:val="both"/>
        <w:rPr>
          <w:rFonts w:ascii="Arial" w:hAnsi="Arial" w:cs="Arial"/>
          <w:color w:val="FF0000"/>
          <w:sz w:val="24"/>
          <w:szCs w:val="24"/>
        </w:rPr>
      </w:pPr>
    </w:p>
    <w:p w:rsidR="00DA70AF" w:rsidRPr="006E55D3" w:rsidRDefault="00DA70AF" w:rsidP="00DA70AF">
      <w:pPr>
        <w:spacing w:after="0"/>
        <w:jc w:val="both"/>
        <w:rPr>
          <w:rFonts w:ascii="Arial" w:hAnsi="Arial" w:cs="Arial"/>
          <w:sz w:val="24"/>
          <w:szCs w:val="24"/>
        </w:rPr>
      </w:pPr>
      <w:r w:rsidRPr="00564C7B">
        <w:rPr>
          <w:rFonts w:ascii="Arial" w:hAnsi="Arial" w:cs="Arial"/>
          <w:b/>
          <w:i/>
          <w:sz w:val="24"/>
          <w:szCs w:val="24"/>
        </w:rPr>
        <w:t>8. ЗАЈЕДНИЧКА ПОНУДА</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00DE03BB">
        <w:rPr>
          <w:rFonts w:ascii="Arial" w:hAnsi="Arial" w:cs="Arial"/>
          <w:sz w:val="24"/>
          <w:szCs w:val="24"/>
        </w:rPr>
        <w:t xml:space="preserve"> 4</w:t>
      </w:r>
      <w:r w:rsidRPr="00564C7B">
        <w:rPr>
          <w:rFonts w:ascii="Arial" w:hAnsi="Arial" w:cs="Arial"/>
          <w:sz w:val="24"/>
          <w:szCs w:val="24"/>
        </w:rPr>
        <w:t>.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00DE03BB">
        <w:rPr>
          <w:rFonts w:ascii="Arial" w:hAnsi="Arial" w:cs="Arial"/>
          <w:sz w:val="24"/>
          <w:szCs w:val="24"/>
          <w:lang w:val="sr-Cyrl-CS"/>
        </w:rPr>
        <w:t xml:space="preserve"> и 2)</w:t>
      </w:r>
      <w:r w:rsidRPr="00564C7B">
        <w:rPr>
          <w:rFonts w:ascii="Arial" w:hAnsi="Arial" w:cs="Arial"/>
          <w:sz w:val="24"/>
          <w:szCs w:val="24"/>
        </w:rPr>
        <w:t xml:space="preserve"> Закона и то податке о: </w:t>
      </w:r>
    </w:p>
    <w:p w:rsidR="00DA70AF" w:rsidRPr="00564C7B" w:rsidRDefault="00DE03BB" w:rsidP="00DA70AF">
      <w:pPr>
        <w:numPr>
          <w:ilvl w:val="0"/>
          <w:numId w:val="6"/>
        </w:numPr>
        <w:suppressAutoHyphens/>
        <w:spacing w:after="0" w:line="100" w:lineRule="atLeast"/>
        <w:jc w:val="both"/>
        <w:rPr>
          <w:rFonts w:ascii="Arial" w:hAnsi="Arial" w:cs="Arial"/>
          <w:sz w:val="24"/>
          <w:szCs w:val="24"/>
        </w:rPr>
      </w:pPr>
      <w:r>
        <w:rPr>
          <w:rFonts w:ascii="Arial" w:hAnsi="Arial" w:cs="Arial"/>
          <w:sz w:val="24"/>
          <w:szCs w:val="24"/>
        </w:rPr>
        <w:t xml:space="preserve">Податке о </w:t>
      </w:r>
      <w:r w:rsidR="00DA70AF"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DA70AF" w:rsidRPr="006E55D3" w:rsidRDefault="00DE03BB" w:rsidP="00DA70AF">
      <w:pPr>
        <w:pStyle w:val="ListParagraph"/>
        <w:numPr>
          <w:ilvl w:val="0"/>
          <w:numId w:val="6"/>
        </w:numPr>
        <w:jc w:val="both"/>
        <w:rPr>
          <w:rFonts w:ascii="Arial" w:eastAsia="TimesNewRomanPSMT" w:hAnsi="Arial" w:cs="Arial"/>
          <w:bCs/>
        </w:rPr>
      </w:pPr>
      <w:r>
        <w:rPr>
          <w:rFonts w:ascii="Arial" w:hAnsi="Arial" w:cs="Arial"/>
        </w:rPr>
        <w:t>Опис послова</w:t>
      </w:r>
      <w:r w:rsidR="00DA70AF" w:rsidRPr="00564C7B">
        <w:rPr>
          <w:rFonts w:ascii="Arial" w:hAnsi="Arial" w:cs="Arial"/>
        </w:rPr>
        <w:t xml:space="preserve"> сваког од понуђача из групе понуђача за извршење уговора.</w:t>
      </w:r>
    </w:p>
    <w:p w:rsidR="00DA70AF" w:rsidRPr="00564C7B" w:rsidRDefault="00DA70AF" w:rsidP="00DA70AF">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A70AF" w:rsidRDefault="00DA70AF" w:rsidP="00DA70AF">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A70AF" w:rsidRPr="006E55D3" w:rsidRDefault="00DA70AF" w:rsidP="00DA70AF">
      <w:pPr>
        <w:spacing w:after="0"/>
        <w:jc w:val="both"/>
        <w:rPr>
          <w:rFonts w:ascii="Arial" w:hAnsi="Arial" w:cs="Arial"/>
          <w:sz w:val="24"/>
          <w:szCs w:val="24"/>
        </w:rPr>
      </w:pPr>
    </w:p>
    <w:p w:rsidR="00DA70AF" w:rsidRPr="00564C7B" w:rsidRDefault="00DA70AF" w:rsidP="00DA70AF">
      <w:pPr>
        <w:spacing w:after="0"/>
        <w:jc w:val="both"/>
        <w:rPr>
          <w:rFonts w:ascii="Arial" w:hAnsi="Arial" w:cs="Arial"/>
          <w:sz w:val="24"/>
          <w:szCs w:val="24"/>
        </w:rPr>
      </w:pPr>
      <w:r w:rsidRPr="00564C7B">
        <w:rPr>
          <w:rFonts w:ascii="Arial" w:hAnsi="Arial" w:cs="Arial"/>
          <w:b/>
          <w:bCs/>
          <w:i/>
          <w:iCs/>
          <w:sz w:val="24"/>
          <w:szCs w:val="24"/>
        </w:rPr>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DA70AF" w:rsidRPr="00564C7B" w:rsidRDefault="00DA70AF" w:rsidP="00DA70AF">
      <w:pPr>
        <w:spacing w:after="0"/>
        <w:jc w:val="both"/>
        <w:rPr>
          <w:rFonts w:ascii="Arial" w:hAnsi="Arial" w:cs="Arial"/>
          <w:sz w:val="24"/>
          <w:szCs w:val="24"/>
        </w:rPr>
      </w:pPr>
    </w:p>
    <w:p w:rsidR="00DA70AF" w:rsidRPr="00564C7B" w:rsidRDefault="00DA70AF" w:rsidP="00DA70AF">
      <w:pPr>
        <w:spacing w:after="0"/>
        <w:jc w:val="both"/>
        <w:rPr>
          <w:rFonts w:ascii="Arial" w:hAnsi="Arial" w:cs="Arial"/>
          <w:iCs/>
          <w:sz w:val="24"/>
          <w:szCs w:val="24"/>
        </w:rPr>
      </w:pPr>
      <w:r w:rsidRPr="00564C7B">
        <w:rPr>
          <w:rFonts w:ascii="Arial" w:hAnsi="Arial" w:cs="Arial"/>
          <w:b/>
          <w:bCs/>
          <w:i/>
          <w:iCs/>
          <w:sz w:val="24"/>
          <w:szCs w:val="24"/>
        </w:rPr>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DA70AF" w:rsidRPr="00564C7B" w:rsidRDefault="00DA70AF" w:rsidP="00DA70AF">
      <w:pPr>
        <w:spacing w:after="0"/>
        <w:jc w:val="both"/>
        <w:rPr>
          <w:rFonts w:ascii="Arial" w:hAnsi="Arial" w:cs="Arial"/>
          <w:i/>
          <w:iCs/>
          <w:sz w:val="24"/>
          <w:szCs w:val="24"/>
        </w:rPr>
      </w:pPr>
      <w:r w:rsidRPr="00564C7B">
        <w:rPr>
          <w:rFonts w:ascii="Arial" w:hAnsi="Arial" w:cs="Arial"/>
          <w:iCs/>
          <w:sz w:val="24"/>
          <w:szCs w:val="24"/>
        </w:rPr>
        <w:t>Рок плаћања је</w:t>
      </w:r>
      <w:r w:rsidRPr="00564C7B">
        <w:rPr>
          <w:rFonts w:ascii="Arial" w:hAnsi="Arial" w:cs="Arial"/>
          <w:iCs/>
          <w:sz w:val="24"/>
          <w:szCs w:val="24"/>
          <w:lang w:val="sr-Cyrl-CS"/>
        </w:rPr>
        <w:t xml:space="preserve"> 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DA70AF" w:rsidRPr="00564C7B" w:rsidRDefault="00DA70AF" w:rsidP="00DA70AF">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DA70AF" w:rsidRPr="00564C7B" w:rsidRDefault="00DA70AF" w:rsidP="00DA70AF">
      <w:pPr>
        <w:spacing w:after="0"/>
        <w:jc w:val="both"/>
        <w:rPr>
          <w:rFonts w:ascii="Arial" w:hAnsi="Arial" w:cs="Arial"/>
          <w:b/>
          <w:bCs/>
          <w:i/>
          <w:iCs/>
          <w:sz w:val="24"/>
          <w:szCs w:val="24"/>
        </w:rPr>
      </w:pPr>
    </w:p>
    <w:p w:rsidR="00DA70AF" w:rsidRPr="00564C7B" w:rsidRDefault="00DA70AF" w:rsidP="00DA70AF">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DA70AF" w:rsidRPr="00C81DC5" w:rsidRDefault="00DA70AF" w:rsidP="00DA70AF">
      <w:pPr>
        <w:spacing w:after="0"/>
        <w:jc w:val="both"/>
        <w:rPr>
          <w:rFonts w:ascii="Arial" w:hAnsi="Arial" w:cs="Arial"/>
          <w:b/>
          <w:bCs/>
          <w:iCs/>
          <w:sz w:val="24"/>
          <w:szCs w:val="24"/>
        </w:rPr>
      </w:pPr>
      <w:r w:rsidRPr="00564C7B">
        <w:rPr>
          <w:rFonts w:ascii="Arial" w:hAnsi="Arial" w:cs="Arial"/>
          <w:iCs/>
          <w:sz w:val="24"/>
          <w:szCs w:val="24"/>
        </w:rPr>
        <w:t xml:space="preserve">Гаранција ДОБАРА у јавној набавци </w:t>
      </w:r>
      <w:r>
        <w:rPr>
          <w:rFonts w:ascii="Arial" w:hAnsi="Arial" w:cs="Arial"/>
          <w:b/>
          <w:bCs/>
          <w:sz w:val="24"/>
          <w:szCs w:val="24"/>
        </w:rPr>
        <w:t>ИНДУСТРИЈСКА СО ЗА ПОСИПАЊЕ ПУТЕВА</w:t>
      </w:r>
      <w:r>
        <w:rPr>
          <w:rFonts w:ascii="Arial" w:hAnsi="Arial" w:cs="Arial"/>
          <w:b/>
          <w:bCs/>
          <w:iCs/>
          <w:sz w:val="24"/>
          <w:szCs w:val="24"/>
        </w:rPr>
        <w:t xml:space="preserve"> </w:t>
      </w:r>
      <w:r w:rsidRPr="00564C7B">
        <w:rPr>
          <w:rFonts w:ascii="Arial" w:hAnsi="Arial" w:cs="Arial"/>
          <w:i/>
          <w:iCs/>
          <w:sz w:val="24"/>
          <w:szCs w:val="24"/>
        </w:rPr>
        <w:t xml:space="preserve">не </w:t>
      </w:r>
      <w:r w:rsidRPr="00564C7B">
        <w:rPr>
          <w:rFonts w:ascii="Arial" w:hAnsi="Arial" w:cs="Arial"/>
          <w:iCs/>
          <w:sz w:val="24"/>
          <w:szCs w:val="24"/>
        </w:rPr>
        <w:t>може бити краћа законом предвиђеног рока.</w:t>
      </w:r>
    </w:p>
    <w:p w:rsidR="00DA70AF" w:rsidRPr="00564C7B" w:rsidRDefault="00DA70AF" w:rsidP="00DA70AF">
      <w:pPr>
        <w:spacing w:after="0"/>
        <w:jc w:val="both"/>
        <w:rPr>
          <w:rFonts w:ascii="Arial" w:hAnsi="Arial" w:cs="Arial"/>
          <w:iCs/>
          <w:sz w:val="24"/>
          <w:szCs w:val="24"/>
        </w:rPr>
      </w:pPr>
    </w:p>
    <w:p w:rsidR="00DA70AF" w:rsidRPr="00564C7B" w:rsidRDefault="00DA70AF" w:rsidP="00DA70AF">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sidR="00DE03BB">
        <w:rPr>
          <w:rFonts w:ascii="Arial" w:hAnsi="Arial" w:cs="Arial"/>
          <w:iCs/>
          <w:sz w:val="24"/>
          <w:szCs w:val="24"/>
        </w:rPr>
        <w:t>оже бити дужи од 2</w:t>
      </w:r>
      <w:r w:rsidRPr="00564C7B">
        <w:rPr>
          <w:rFonts w:ascii="Arial" w:hAnsi="Arial" w:cs="Arial"/>
          <w:iCs/>
          <w:sz w:val="24"/>
          <w:szCs w:val="24"/>
        </w:rPr>
        <w:t xml:space="preserve"> дана од дана када наручилац упути захтев са потребним количинама.</w:t>
      </w:r>
    </w:p>
    <w:p w:rsidR="00DA70AF" w:rsidRPr="001856CC" w:rsidRDefault="00DA70AF" w:rsidP="00DA70AF">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НАРУЧИОЦА.</w:t>
      </w:r>
    </w:p>
    <w:p w:rsidR="00DA70AF" w:rsidRPr="00564C7B" w:rsidRDefault="00DA70AF" w:rsidP="00DA70AF">
      <w:pPr>
        <w:spacing w:after="0"/>
        <w:jc w:val="both"/>
        <w:rPr>
          <w:rFonts w:ascii="Arial" w:hAnsi="Arial" w:cs="Arial"/>
          <w:sz w:val="24"/>
          <w:szCs w:val="24"/>
        </w:rPr>
      </w:pPr>
    </w:p>
    <w:p w:rsidR="00DA70AF" w:rsidRPr="00564C7B" w:rsidRDefault="00DA70AF" w:rsidP="00DA70AF">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DA70AF" w:rsidRPr="00564C7B" w:rsidRDefault="00DA70AF" w:rsidP="00DA70AF">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DA70AF" w:rsidRPr="001856CC" w:rsidRDefault="00DA70AF" w:rsidP="00DA70AF">
      <w:pPr>
        <w:spacing w:after="0"/>
        <w:jc w:val="both"/>
        <w:rPr>
          <w:rFonts w:ascii="Arial" w:hAnsi="Arial" w:cs="Arial"/>
          <w:b/>
          <w:bCs/>
          <w:i/>
          <w:iCs/>
          <w:sz w:val="24"/>
          <w:szCs w:val="24"/>
        </w:rPr>
      </w:pPr>
    </w:p>
    <w:p w:rsidR="00DA70AF" w:rsidRPr="006E55D3" w:rsidRDefault="00DA70AF" w:rsidP="00DA70AF">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У цену је урачуната цена предмета јавне набавке и трошкови испоруке</w:t>
      </w:r>
      <w:r w:rsidRPr="00564C7B">
        <w:rPr>
          <w:rFonts w:ascii="Arial" w:hAnsi="Arial" w:cs="Arial"/>
          <w:i/>
          <w:iCs/>
          <w:sz w:val="24"/>
          <w:szCs w:val="24"/>
        </w:rPr>
        <w:t>.</w:t>
      </w:r>
    </w:p>
    <w:p w:rsidR="00DA70AF" w:rsidRPr="00564C7B" w:rsidRDefault="00DA70AF" w:rsidP="00DA70AF">
      <w:pPr>
        <w:spacing w:after="0"/>
        <w:jc w:val="both"/>
        <w:rPr>
          <w:rFonts w:ascii="Arial" w:hAnsi="Arial" w:cs="Arial"/>
          <w:sz w:val="24"/>
          <w:szCs w:val="24"/>
        </w:rPr>
      </w:pPr>
      <w:r w:rsidRPr="00564C7B">
        <w:rPr>
          <w:rFonts w:ascii="Arial" w:hAnsi="Arial" w:cs="Arial"/>
          <w:iCs/>
          <w:sz w:val="24"/>
          <w:szCs w:val="24"/>
        </w:rPr>
        <w:t>Цена је фиксна и не може се мењати.</w:t>
      </w:r>
    </w:p>
    <w:p w:rsidR="00DA70AF" w:rsidRPr="00564C7B" w:rsidRDefault="00DA70AF" w:rsidP="00DA70AF">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DA70AF" w:rsidRPr="00564C7B" w:rsidRDefault="00DA70AF" w:rsidP="00DA70AF">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7F0EAA" w:rsidRDefault="00DA70AF" w:rsidP="00DA70AF">
      <w:pPr>
        <w:spacing w:after="0"/>
        <w:jc w:val="both"/>
        <w:rPr>
          <w:rFonts w:ascii="Arial" w:hAnsi="Arial" w:cs="Arial"/>
          <w:b/>
          <w:i/>
          <w:iCs/>
          <w:sz w:val="24"/>
          <w:szCs w:val="24"/>
        </w:rPr>
      </w:pPr>
      <w:r w:rsidRPr="00564C7B">
        <w:rPr>
          <w:rFonts w:ascii="Arial" w:hAnsi="Arial" w:cs="Arial"/>
          <w:b/>
          <w:i/>
          <w:iCs/>
          <w:sz w:val="24"/>
          <w:szCs w:val="24"/>
        </w:rPr>
        <w:t xml:space="preserve"> </w:t>
      </w:r>
    </w:p>
    <w:p w:rsidR="007F0EAA" w:rsidRPr="007F0EAA" w:rsidRDefault="007F0EAA" w:rsidP="00DA70AF">
      <w:pPr>
        <w:spacing w:after="0"/>
        <w:jc w:val="both"/>
        <w:rPr>
          <w:rFonts w:ascii="Arial" w:hAnsi="Arial" w:cs="Arial"/>
          <w:b/>
          <w:i/>
          <w:iCs/>
          <w:sz w:val="24"/>
          <w:szCs w:val="24"/>
        </w:rPr>
      </w:pPr>
    </w:p>
    <w:p w:rsidR="00DA70AF" w:rsidRPr="006E55D3" w:rsidRDefault="00DA70AF" w:rsidP="00DA70AF">
      <w:pPr>
        <w:spacing w:after="0"/>
        <w:jc w:val="both"/>
        <w:rPr>
          <w:rFonts w:ascii="Arial" w:hAnsi="Arial" w:cs="Arial"/>
          <w:b/>
          <w:i/>
          <w:iCs/>
          <w:sz w:val="24"/>
          <w:szCs w:val="24"/>
        </w:rPr>
      </w:pPr>
      <w:r w:rsidRPr="00564C7B">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A70AF" w:rsidRPr="00564C7B" w:rsidRDefault="00DA70AF" w:rsidP="00DA70AF">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DA70AF" w:rsidRPr="00564C7B" w:rsidRDefault="00DA70AF" w:rsidP="00DA70AF">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A70AF" w:rsidRPr="00564C7B" w:rsidRDefault="00DA70AF" w:rsidP="00DA70AF">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DA70AF" w:rsidRPr="001856CC" w:rsidRDefault="00DA70AF" w:rsidP="00DA70AF">
      <w:pPr>
        <w:spacing w:after="0"/>
        <w:rPr>
          <w:rFonts w:ascii="Arial" w:hAnsi="Arial" w:cs="Arial"/>
          <w:b/>
          <w:i/>
          <w:iCs/>
          <w:sz w:val="24"/>
          <w:szCs w:val="24"/>
        </w:rPr>
      </w:pPr>
    </w:p>
    <w:p w:rsidR="00DA70AF" w:rsidRPr="006E55D3" w:rsidRDefault="00DA70AF" w:rsidP="00DA70AF">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544AD5" w:rsidRPr="008A1CD1" w:rsidRDefault="00544AD5" w:rsidP="00544AD5">
      <w:pPr>
        <w:jc w:val="both"/>
        <w:rPr>
          <w:rFonts w:ascii="Arial" w:hAnsi="Arial" w:cs="Arial"/>
          <w:b/>
          <w:i/>
          <w:iCs/>
        </w:rPr>
      </w:pPr>
    </w:p>
    <w:p w:rsidR="00544AD5" w:rsidRPr="00544AD5" w:rsidRDefault="00544AD5" w:rsidP="00544AD5">
      <w:pPr>
        <w:autoSpaceDE w:val="0"/>
        <w:autoSpaceDN w:val="0"/>
        <w:adjustRightInd w:val="0"/>
        <w:spacing w:line="240" w:lineRule="auto"/>
        <w:ind w:firstLine="720"/>
        <w:rPr>
          <w:rFonts w:ascii="Arial" w:eastAsiaTheme="minorHAnsi" w:hAnsi="Arial" w:cs="Arial"/>
          <w:sz w:val="24"/>
          <w:szCs w:val="24"/>
        </w:rPr>
      </w:pPr>
      <w:r w:rsidRPr="00544AD5">
        <w:rPr>
          <w:rFonts w:ascii="Arial" w:eastAsiaTheme="minorHAnsi" w:hAnsi="Arial" w:cs="Arial"/>
          <w:b/>
          <w:bCs/>
          <w:sz w:val="24"/>
          <w:szCs w:val="24"/>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544AD5" w:rsidRPr="00544AD5" w:rsidRDefault="00544AD5" w:rsidP="00544AD5">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b/>
          <w:bCs/>
          <w:sz w:val="24"/>
          <w:szCs w:val="24"/>
        </w:rPr>
        <w:t>- у тренутку закључења уговора доставити</w:t>
      </w:r>
      <w:r w:rsidRPr="00544AD5">
        <w:rPr>
          <w:rFonts w:ascii="Arial" w:eastAsiaTheme="minorHAnsi" w:hAnsi="Arial" w:cs="Arial"/>
          <w:sz w:val="24"/>
          <w:szCs w:val="24"/>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544AD5" w:rsidRPr="00544AD5" w:rsidRDefault="00544AD5" w:rsidP="00544AD5">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b/>
          <w:bCs/>
          <w:sz w:val="24"/>
          <w:szCs w:val="24"/>
        </w:rPr>
        <w:t xml:space="preserve">НАПОМЕНА: </w:t>
      </w:r>
      <w:r w:rsidRPr="00544AD5">
        <w:rPr>
          <w:rFonts w:ascii="Arial" w:eastAsiaTheme="minorHAnsi" w:hAnsi="Arial" w:cs="Arial"/>
          <w:sz w:val="24"/>
          <w:szCs w:val="24"/>
        </w:rPr>
        <w:t>Меница мора бити потписана од стране лица овлашћеног за заступање и регистроване</w:t>
      </w:r>
      <w:r>
        <w:rPr>
          <w:rFonts w:ascii="Arial" w:eastAsiaTheme="minorHAnsi" w:hAnsi="Arial" w:cs="Arial"/>
          <w:sz w:val="24"/>
          <w:szCs w:val="24"/>
        </w:rPr>
        <w:t xml:space="preserve"> </w:t>
      </w:r>
      <w:r w:rsidRPr="00544AD5">
        <w:rPr>
          <w:rFonts w:ascii="Arial" w:eastAsiaTheme="minorHAnsi" w:hAnsi="Arial" w:cs="Arial"/>
          <w:sz w:val="24"/>
          <w:szCs w:val="24"/>
        </w:rPr>
        <w:t xml:space="preserve">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544AD5" w:rsidRPr="00544AD5" w:rsidRDefault="00544AD5" w:rsidP="00544AD5">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Садржина менице: </w:t>
      </w:r>
    </w:p>
    <w:p w:rsidR="00544AD5" w:rsidRPr="00544AD5" w:rsidRDefault="00544AD5" w:rsidP="00544AD5">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544AD5" w:rsidRPr="00544AD5" w:rsidRDefault="00544AD5" w:rsidP="00544AD5">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544AD5" w:rsidRPr="00544AD5" w:rsidRDefault="00544AD5" w:rsidP="00544AD5">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По истеку рока важења менице наручилац ће предметну меницу вратити, на писани захтев добављача. </w:t>
      </w:r>
    </w:p>
    <w:p w:rsidR="00544AD5" w:rsidRPr="00544AD5" w:rsidRDefault="00544AD5" w:rsidP="00544AD5">
      <w:pPr>
        <w:jc w:val="both"/>
        <w:rPr>
          <w:rFonts w:ascii="Arial" w:eastAsiaTheme="minorHAnsi" w:hAnsi="Arial" w:cs="Arial"/>
          <w:b/>
          <w:bCs/>
          <w:sz w:val="24"/>
          <w:szCs w:val="24"/>
        </w:rPr>
      </w:pPr>
      <w:r w:rsidRPr="00544AD5">
        <w:rPr>
          <w:rFonts w:ascii="Arial" w:eastAsiaTheme="minorHAnsi" w:hAnsi="Arial" w:cs="Arial"/>
          <w:b/>
          <w:bCs/>
          <w:sz w:val="24"/>
          <w:szCs w:val="24"/>
        </w:rPr>
        <w:t>Уколико понуђач не достави изјаву о достављању средстава финансијског обезбеђења</w:t>
      </w:r>
      <w:r>
        <w:rPr>
          <w:rFonts w:ascii="Arial" w:eastAsiaTheme="minorHAnsi" w:hAnsi="Arial" w:cs="Arial"/>
          <w:b/>
          <w:bCs/>
          <w:sz w:val="24"/>
          <w:szCs w:val="24"/>
        </w:rPr>
        <w:t xml:space="preserve"> за</w:t>
      </w:r>
      <w:r w:rsidRPr="00544AD5">
        <w:rPr>
          <w:rFonts w:ascii="Arial" w:eastAsiaTheme="minorHAnsi" w:hAnsi="Arial" w:cs="Arial"/>
          <w:b/>
          <w:bCs/>
          <w:sz w:val="24"/>
          <w:szCs w:val="24"/>
        </w:rPr>
        <w:t xml:space="preserve"> добро извршење посла понуда ће бити одбијена као неприхватљива.</w:t>
      </w:r>
    </w:p>
    <w:p w:rsidR="00DA70AF" w:rsidRPr="00564C7B" w:rsidRDefault="00DA70AF" w:rsidP="00DA70AF">
      <w:pPr>
        <w:spacing w:after="0"/>
        <w:jc w:val="both"/>
        <w:rPr>
          <w:rFonts w:ascii="Arial" w:eastAsia="TimesNewRomanPSMT" w:hAnsi="Arial" w:cs="Arial"/>
          <w:b/>
          <w:bCs/>
          <w:i/>
          <w:iCs/>
          <w:sz w:val="24"/>
          <w:szCs w:val="24"/>
          <w:u w:val="single"/>
        </w:rPr>
      </w:pPr>
    </w:p>
    <w:p w:rsidR="00DA70AF" w:rsidRPr="00564C7B" w:rsidRDefault="00DA70AF" w:rsidP="00DA70AF">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DA70AF" w:rsidRDefault="006E55D3" w:rsidP="00DA70AF">
      <w:pPr>
        <w:spacing w:before="120" w:after="0"/>
        <w:jc w:val="both"/>
        <w:rPr>
          <w:rFonts w:ascii="Arial" w:hAnsi="Arial" w:cs="Arial"/>
          <w:sz w:val="24"/>
          <w:szCs w:val="24"/>
        </w:rPr>
      </w:pPr>
      <w:r>
        <w:rPr>
          <w:rFonts w:ascii="Arial" w:hAnsi="Arial" w:cs="Arial"/>
          <w:sz w:val="24"/>
          <w:szCs w:val="24"/>
        </w:rPr>
        <w:t>П</w:t>
      </w:r>
      <w:r w:rsidR="00DA70AF" w:rsidRPr="00564C7B">
        <w:rPr>
          <w:rFonts w:ascii="Arial" w:hAnsi="Arial" w:cs="Arial"/>
          <w:sz w:val="24"/>
          <w:szCs w:val="24"/>
        </w:rPr>
        <w:t>редметна набавка не садржи поверљиве информације које наручилац ставља на располагање.</w:t>
      </w:r>
    </w:p>
    <w:p w:rsidR="00DA70AF" w:rsidRPr="001856CC" w:rsidRDefault="00DA70AF" w:rsidP="00DA70AF">
      <w:pPr>
        <w:spacing w:before="120" w:after="0"/>
        <w:jc w:val="both"/>
        <w:rPr>
          <w:rFonts w:ascii="Arial" w:hAnsi="Arial" w:cs="Arial"/>
          <w:sz w:val="24"/>
          <w:szCs w:val="24"/>
        </w:rPr>
      </w:pPr>
    </w:p>
    <w:p w:rsidR="00DA70AF" w:rsidRPr="006E55D3" w:rsidRDefault="00DA70AF" w:rsidP="00DA70AF">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DA70AF" w:rsidRPr="00564C7B" w:rsidRDefault="00DA70AF" w:rsidP="00DA70AF">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7 ЈУЛИ 12-14 18220 АЛЕКСИНАЦ</w:t>
      </w:r>
    </w:p>
    <w:p w:rsidR="00DA70AF" w:rsidRPr="00564C7B" w:rsidRDefault="00DA70AF" w:rsidP="00DA70AF">
      <w:pPr>
        <w:spacing w:after="0"/>
        <w:jc w:val="both"/>
        <w:rPr>
          <w:rFonts w:ascii="Arial" w:hAnsi="Arial" w:cs="Arial"/>
          <w:b/>
          <w:sz w:val="24"/>
          <w:szCs w:val="24"/>
        </w:rPr>
      </w:pP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8" w:history="1">
        <w:r w:rsidRPr="00564C7B">
          <w:rPr>
            <w:rStyle w:val="Hyperlink"/>
            <w:rFonts w:ascii="Arial" w:hAnsi="Arial" w:cs="Arial"/>
            <w:b/>
            <w:sz w:val="24"/>
            <w:szCs w:val="24"/>
            <w:lang w:val="sr-Cyrl-CS"/>
          </w:rPr>
          <w:t>jpzaputevealeksina</w:t>
        </w:r>
        <w:r w:rsidRPr="00564C7B">
          <w:rPr>
            <w:rStyle w:val="Hyperlink"/>
            <w:rFonts w:ascii="Arial" w:hAnsi="Arial" w:cs="Arial"/>
            <w:b/>
            <w:sz w:val="24"/>
            <w:szCs w:val="24"/>
          </w:rPr>
          <w:t>c@</w:t>
        </w:r>
        <w:r w:rsidR="006E55D3" w:rsidRPr="00564C7B">
          <w:rPr>
            <w:rStyle w:val="Hyperlink"/>
            <w:rFonts w:ascii="Arial" w:hAnsi="Arial" w:cs="Arial"/>
            <w:b/>
            <w:sz w:val="24"/>
            <w:szCs w:val="24"/>
          </w:rPr>
          <w:t xml:space="preserve"> </w:t>
        </w:r>
        <w:r w:rsidRPr="00564C7B">
          <w:rPr>
            <w:rStyle w:val="Hyperlink"/>
            <w:rFonts w:ascii="Arial" w:hAnsi="Arial" w:cs="Arial"/>
            <w:b/>
            <w:sz w:val="24"/>
            <w:szCs w:val="24"/>
          </w:rPr>
          <w:t>m</w:t>
        </w:r>
        <w:r w:rsidR="006E55D3">
          <w:rPr>
            <w:rStyle w:val="Hyperlink"/>
            <w:rFonts w:ascii="Arial" w:hAnsi="Arial" w:cs="Arial"/>
            <w:b/>
            <w:sz w:val="24"/>
            <w:szCs w:val="24"/>
          </w:rPr>
          <w:t>ts</w:t>
        </w:r>
        <w:r w:rsidRPr="00564C7B">
          <w:rPr>
            <w:rStyle w:val="Hyperlink"/>
            <w:rFonts w:ascii="Arial" w:hAnsi="Arial" w:cs="Arial"/>
            <w:b/>
            <w:sz w:val="24"/>
            <w:szCs w:val="24"/>
          </w:rPr>
          <w:t>.rs</w:t>
        </w:r>
      </w:hyperlink>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A70AF" w:rsidRPr="00EA38E2" w:rsidRDefault="00DA70AF" w:rsidP="00DA70AF">
      <w:pPr>
        <w:spacing w:after="0"/>
        <w:jc w:val="both"/>
        <w:rPr>
          <w:rFonts w:ascii="Arial" w:hAnsi="Arial" w:cs="Arial"/>
          <w:color w:val="FF0000"/>
          <w:sz w:val="24"/>
          <w:szCs w:val="24"/>
        </w:rPr>
      </w:pPr>
      <w:r w:rsidRPr="00564C7B">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w:t>
      </w:r>
      <w:r w:rsidR="003F7658">
        <w:rPr>
          <w:rFonts w:ascii="Arial" w:eastAsia="TimesNewRomanPS-BoldMT" w:hAnsi="Arial" w:cs="Arial"/>
          <w:b/>
          <w:bCs/>
          <w:sz w:val="24"/>
          <w:szCs w:val="24"/>
        </w:rPr>
        <w:t>бр</w:t>
      </w:r>
      <w:r w:rsidR="003F7658">
        <w:rPr>
          <w:rFonts w:ascii="Arial" w:eastAsia="TimesNewRomanPS-BoldMT" w:hAnsi="Arial" w:cs="Arial"/>
          <w:b/>
          <w:bCs/>
          <w:sz w:val="24"/>
          <w:szCs w:val="24"/>
          <w:lang/>
        </w:rPr>
        <w:t xml:space="preserve"> 4</w:t>
      </w:r>
      <w:r w:rsidRPr="007D636D">
        <w:rPr>
          <w:rFonts w:ascii="Arial" w:eastAsia="TimesNewRomanPS-BoldMT" w:hAnsi="Arial" w:cs="Arial"/>
          <w:b/>
          <w:bCs/>
          <w:sz w:val="24"/>
          <w:szCs w:val="24"/>
        </w:rPr>
        <w:t>/201</w:t>
      </w:r>
      <w:r w:rsidR="00BC3357">
        <w:rPr>
          <w:rFonts w:ascii="Arial" w:eastAsia="TimesNewRomanPS-BoldMT" w:hAnsi="Arial" w:cs="Arial"/>
          <w:b/>
          <w:bCs/>
          <w:sz w:val="24"/>
          <w:szCs w:val="24"/>
        </w:rPr>
        <w:t>7</w:t>
      </w:r>
      <w:r w:rsidRPr="007D636D">
        <w:rPr>
          <w:rFonts w:ascii="Arial" w:eastAsia="TimesNewRomanPS-BoldMT" w:hAnsi="Arial" w:cs="Arial"/>
          <w:b/>
          <w:bCs/>
          <w:sz w:val="24"/>
          <w:szCs w:val="24"/>
        </w:rPr>
        <w:t>.</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DA70AF" w:rsidRPr="00564C7B" w:rsidRDefault="00DA70AF" w:rsidP="00DA70AF">
      <w:pPr>
        <w:spacing w:after="0"/>
        <w:jc w:val="both"/>
        <w:rPr>
          <w:rFonts w:ascii="Arial" w:hAnsi="Arial" w:cs="Arial"/>
          <w:bCs/>
          <w:sz w:val="24"/>
          <w:szCs w:val="24"/>
        </w:rPr>
      </w:pPr>
      <w:r w:rsidRPr="00564C7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DA70AF" w:rsidRPr="00564C7B" w:rsidRDefault="00DA70AF" w:rsidP="00DA70AF">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DA70AF" w:rsidRPr="00564C7B" w:rsidRDefault="00DA70AF" w:rsidP="00DA70AF">
      <w:pPr>
        <w:spacing w:after="0"/>
        <w:jc w:val="both"/>
        <w:rPr>
          <w:rFonts w:ascii="Arial" w:hAnsi="Arial" w:cs="Arial"/>
          <w:bCs/>
          <w:sz w:val="24"/>
          <w:szCs w:val="24"/>
        </w:rPr>
      </w:pPr>
    </w:p>
    <w:p w:rsidR="00DA70AF" w:rsidRPr="006E55D3" w:rsidRDefault="00DA70AF" w:rsidP="00DA70AF">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A70AF" w:rsidRPr="00564C7B" w:rsidRDefault="00DA70AF" w:rsidP="00DA70AF">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w:t>
      </w:r>
      <w:r w:rsidRPr="00564C7B">
        <w:rPr>
          <w:rFonts w:ascii="Arial" w:eastAsia="TimesNewRomanPSMT" w:hAnsi="Arial" w:cs="Arial"/>
          <w:bCs/>
          <w:sz w:val="24"/>
          <w:szCs w:val="24"/>
        </w:rPr>
        <w:lastRenderedPageBreak/>
        <w:t xml:space="preserve">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A70AF" w:rsidRPr="00564C7B" w:rsidRDefault="00DA70AF" w:rsidP="00DA70AF">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A70AF" w:rsidRPr="00564C7B" w:rsidRDefault="00DA70AF" w:rsidP="00DA70AF">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DA70AF" w:rsidRPr="00564C7B" w:rsidRDefault="00DA70AF" w:rsidP="00DA70AF">
      <w:pPr>
        <w:spacing w:after="0"/>
        <w:jc w:val="both"/>
        <w:rPr>
          <w:rFonts w:ascii="Arial" w:hAnsi="Arial" w:cs="Arial"/>
          <w:sz w:val="24"/>
          <w:szCs w:val="24"/>
        </w:rPr>
      </w:pPr>
    </w:p>
    <w:p w:rsidR="00DA70AF" w:rsidRPr="006E55D3" w:rsidRDefault="00DA70AF" w:rsidP="00DA70AF">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00565D" w:rsidRPr="007F0EAA" w:rsidRDefault="00DA70AF" w:rsidP="00DA70AF">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E7165" w:rsidRDefault="009E7165" w:rsidP="00DA70AF">
      <w:pPr>
        <w:spacing w:after="0"/>
        <w:jc w:val="both"/>
        <w:rPr>
          <w:rFonts w:ascii="Arial" w:hAnsi="Arial" w:cs="Arial"/>
          <w:b/>
          <w:bCs/>
          <w:sz w:val="24"/>
          <w:szCs w:val="24"/>
        </w:rPr>
      </w:pPr>
    </w:p>
    <w:p w:rsidR="00DA70AF" w:rsidRPr="006E55D3" w:rsidRDefault="00DA70AF" w:rsidP="00DA70AF">
      <w:pPr>
        <w:spacing w:after="0"/>
        <w:jc w:val="both"/>
        <w:rPr>
          <w:rFonts w:ascii="Arial" w:hAnsi="Arial" w:cs="Arial"/>
          <w:sz w:val="24"/>
          <w:szCs w:val="24"/>
        </w:rPr>
      </w:pPr>
      <w:r w:rsidRPr="00564C7B">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A70AF" w:rsidRPr="0000565D" w:rsidRDefault="00DA70AF" w:rsidP="00DA70AF">
      <w:pPr>
        <w:spacing w:after="0"/>
        <w:jc w:val="both"/>
        <w:rPr>
          <w:rFonts w:ascii="Arial" w:hAnsi="Arial" w:cs="Arial"/>
          <w:b/>
          <w:bCs/>
          <w:color w:val="000000" w:themeColor="text1"/>
          <w:sz w:val="24"/>
          <w:szCs w:val="24"/>
        </w:rPr>
      </w:pPr>
      <w:r w:rsidRPr="0000565D">
        <w:rPr>
          <w:rFonts w:ascii="Arial" w:hAnsi="Arial" w:cs="Arial"/>
          <w:color w:val="000000" w:themeColor="text1"/>
          <w:sz w:val="24"/>
          <w:szCs w:val="24"/>
        </w:rPr>
        <w:t xml:space="preserve">Избор најповољније понуде ће се извршити применом критеријума </w:t>
      </w:r>
      <w:r w:rsidRPr="0000565D">
        <w:rPr>
          <w:rFonts w:ascii="Arial" w:hAnsi="Arial" w:cs="Arial"/>
          <w:b/>
          <w:bCs/>
          <w:color w:val="000000" w:themeColor="text1"/>
          <w:sz w:val="24"/>
          <w:szCs w:val="24"/>
        </w:rPr>
        <w:t>„</w:t>
      </w:r>
      <w:r w:rsidR="00265370" w:rsidRPr="0000565D">
        <w:rPr>
          <w:rFonts w:ascii="Arial" w:hAnsi="Arial" w:cs="Arial"/>
          <w:b/>
          <w:bCs/>
          <w:color w:val="000000" w:themeColor="text1"/>
          <w:sz w:val="24"/>
          <w:szCs w:val="24"/>
        </w:rPr>
        <w:t xml:space="preserve"> најнижа понуђена цена</w:t>
      </w:r>
      <w:r w:rsidRPr="0000565D">
        <w:rPr>
          <w:rFonts w:ascii="Arial" w:hAnsi="Arial" w:cs="Arial"/>
          <w:b/>
          <w:bCs/>
          <w:color w:val="000000" w:themeColor="text1"/>
          <w:sz w:val="24"/>
          <w:szCs w:val="24"/>
        </w:rPr>
        <w:t xml:space="preserve">“. </w:t>
      </w:r>
    </w:p>
    <w:p w:rsidR="00DA70AF" w:rsidRPr="0000565D" w:rsidRDefault="00DA70AF" w:rsidP="00DA70AF">
      <w:pPr>
        <w:spacing w:after="0"/>
        <w:jc w:val="both"/>
        <w:rPr>
          <w:rFonts w:ascii="Arial" w:hAnsi="Arial" w:cs="Arial"/>
          <w:sz w:val="24"/>
          <w:szCs w:val="24"/>
        </w:rPr>
      </w:pPr>
    </w:p>
    <w:p w:rsidR="00DA70AF" w:rsidRPr="006E55D3" w:rsidRDefault="00DA70AF" w:rsidP="00DA70AF">
      <w:pPr>
        <w:spacing w:after="0"/>
        <w:jc w:val="both"/>
        <w:rPr>
          <w:rFonts w:ascii="Arial" w:hAnsi="Arial" w:cs="Arial"/>
          <w:b/>
          <w:bCs/>
          <w:sz w:val="24"/>
          <w:szCs w:val="24"/>
        </w:rPr>
      </w:pPr>
      <w:r w:rsidRPr="00564C7B">
        <w:rPr>
          <w:rFonts w:ascii="Arial" w:hAnsi="Arial" w:cs="Arial"/>
          <w:b/>
          <w:bCs/>
          <w:sz w:val="24"/>
          <w:szCs w:val="24"/>
        </w:rPr>
        <w:t>1</w:t>
      </w:r>
      <w:r>
        <w:rPr>
          <w:rFonts w:ascii="Arial" w:hAnsi="Arial" w:cs="Arial"/>
          <w:b/>
          <w:bCs/>
          <w:sz w:val="24"/>
          <w:szCs w:val="24"/>
        </w:rPr>
        <w:t>8</w:t>
      </w:r>
      <w:r w:rsidRPr="00564C7B">
        <w:rPr>
          <w:rFonts w:ascii="Arial" w:hAnsi="Arial" w:cs="Arial"/>
          <w:b/>
          <w:bCs/>
          <w:sz w:val="24"/>
          <w:szCs w:val="24"/>
        </w:rPr>
        <w:t xml:space="preserve"> .ПОШТОВАЊЕ ОБАВЕЗА КОЈЕ ПРОИЗИЛАЗЕ ИЗ ВАЖЕЋИХ ПРОПИСА </w:t>
      </w:r>
    </w:p>
    <w:p w:rsidR="00DA70AF" w:rsidRPr="00564C7B" w:rsidRDefault="00DA70AF" w:rsidP="00DA70AF">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DA70AF" w:rsidRDefault="00DA70AF" w:rsidP="00DA70AF">
      <w:pPr>
        <w:spacing w:after="0"/>
        <w:jc w:val="both"/>
        <w:rPr>
          <w:rFonts w:ascii="Arial" w:hAnsi="Arial" w:cs="Arial"/>
          <w:b/>
          <w:sz w:val="24"/>
          <w:szCs w:val="24"/>
        </w:rPr>
      </w:pPr>
      <w:r w:rsidRPr="00564C7B">
        <w:rPr>
          <w:rFonts w:ascii="Arial" w:hAnsi="Arial" w:cs="Arial"/>
          <w:b/>
          <w:sz w:val="24"/>
          <w:szCs w:val="24"/>
        </w:rPr>
        <w:t xml:space="preserve"> </w:t>
      </w:r>
    </w:p>
    <w:p w:rsidR="0079642F" w:rsidRPr="0079642F" w:rsidRDefault="0079642F" w:rsidP="00DA70AF">
      <w:pPr>
        <w:spacing w:after="0"/>
        <w:jc w:val="both"/>
        <w:rPr>
          <w:rFonts w:ascii="Arial" w:hAnsi="Arial" w:cs="Arial"/>
          <w:b/>
          <w:sz w:val="24"/>
          <w:szCs w:val="24"/>
        </w:rPr>
      </w:pPr>
    </w:p>
    <w:p w:rsidR="00DA70AF" w:rsidRPr="006E55D3" w:rsidRDefault="00DA70AF" w:rsidP="00DA70AF">
      <w:pPr>
        <w:spacing w:after="0"/>
        <w:jc w:val="both"/>
        <w:rPr>
          <w:rFonts w:ascii="Arial" w:hAnsi="Arial" w:cs="Arial"/>
          <w:b/>
          <w:sz w:val="24"/>
          <w:szCs w:val="24"/>
        </w:rPr>
      </w:pPr>
      <w:r>
        <w:rPr>
          <w:rFonts w:ascii="Arial" w:hAnsi="Arial" w:cs="Arial"/>
          <w:b/>
          <w:sz w:val="24"/>
          <w:szCs w:val="24"/>
        </w:rPr>
        <w:lastRenderedPageBreak/>
        <w:t>19</w:t>
      </w:r>
      <w:r w:rsidRPr="00564C7B">
        <w:rPr>
          <w:rFonts w:ascii="Arial" w:hAnsi="Arial" w:cs="Arial"/>
          <w:b/>
          <w:sz w:val="24"/>
          <w:szCs w:val="24"/>
        </w:rPr>
        <w:t>. КОРИШЋЕЊЕ ПАТЕНТА И ОДГОВОРНОСТ ЗА ПОВРЕДУ ЗАШТИЋЕНИХ ПРАВА ИНТЕЛЕКТУАЛНЕ СВОЈИНЕ ТРЕЋИХ ЛИЦА</w:t>
      </w:r>
    </w:p>
    <w:p w:rsidR="00DA70AF" w:rsidRDefault="00DA70AF" w:rsidP="00DA70AF">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DA70AF" w:rsidRDefault="00DA70AF" w:rsidP="00DA70AF">
      <w:pPr>
        <w:spacing w:after="0"/>
        <w:jc w:val="both"/>
        <w:rPr>
          <w:rFonts w:ascii="Arial" w:eastAsia="TimesNewRomanPSMT" w:hAnsi="Arial" w:cs="Arial"/>
          <w:bCs/>
          <w:iCs/>
          <w:sz w:val="24"/>
          <w:szCs w:val="24"/>
        </w:rPr>
      </w:pPr>
    </w:p>
    <w:p w:rsidR="00DA70AF" w:rsidRPr="006E55D3" w:rsidRDefault="00DA70AF" w:rsidP="00DA70AF">
      <w:pPr>
        <w:spacing w:after="0"/>
        <w:jc w:val="both"/>
        <w:rPr>
          <w:rFonts w:ascii="Arial" w:hAnsi="Arial" w:cs="Arial"/>
          <w:b/>
          <w:bCs/>
          <w:sz w:val="24"/>
          <w:szCs w:val="24"/>
        </w:rPr>
      </w:pPr>
      <w:r w:rsidRPr="00564C7B">
        <w:rPr>
          <w:rFonts w:ascii="Arial" w:hAnsi="Arial" w:cs="Arial"/>
          <w:b/>
          <w:bCs/>
          <w:sz w:val="24"/>
          <w:szCs w:val="24"/>
        </w:rPr>
        <w:t>2</w:t>
      </w:r>
      <w:r>
        <w:rPr>
          <w:rFonts w:ascii="Arial" w:hAnsi="Arial" w:cs="Arial"/>
          <w:b/>
          <w:bCs/>
          <w:sz w:val="24"/>
          <w:szCs w:val="24"/>
        </w:rPr>
        <w:t>0</w:t>
      </w:r>
      <w:r w:rsidRPr="00564C7B">
        <w:rPr>
          <w:rFonts w:ascii="Arial" w:hAnsi="Arial" w:cs="Arial"/>
          <w:b/>
          <w:bCs/>
          <w:sz w:val="24"/>
          <w:szCs w:val="24"/>
        </w:rPr>
        <w:t xml:space="preserve">. НАЧИН И РОК ЗА ПОДНОШЕЊЕ ЗАХТЕВА ЗА ЗАШТИТУ ПРАВА ПОНУЂАЧА </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Захтев за заштиту права може да поднесе понуђач, односно свако заинтересовано лице, или пословно удружење у њихово им</w:t>
      </w:r>
      <w:r w:rsidRPr="00564C7B">
        <w:rPr>
          <w:rFonts w:ascii="Arial" w:hAnsi="Arial" w:cs="Arial"/>
          <w:sz w:val="24"/>
          <w:szCs w:val="24"/>
          <w:lang w:val="sr-Cyrl-CS"/>
        </w:rPr>
        <w:t>е</w:t>
      </w:r>
      <w:r w:rsidRPr="00564C7B">
        <w:rPr>
          <w:rFonts w:ascii="Arial" w:hAnsi="Arial" w:cs="Arial"/>
          <w:sz w:val="24"/>
          <w:szCs w:val="24"/>
        </w:rPr>
        <w:t xml:space="preserve">. </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Захтев за заштиту права подноси се </w:t>
      </w:r>
      <w:r w:rsidR="00B30CBD">
        <w:rPr>
          <w:rFonts w:ascii="Arial" w:hAnsi="Arial" w:cs="Arial"/>
          <w:sz w:val="24"/>
          <w:szCs w:val="24"/>
        </w:rPr>
        <w:t>Наручиоцу</w:t>
      </w:r>
      <w:r w:rsidRPr="00564C7B">
        <w:rPr>
          <w:rFonts w:ascii="Arial" w:hAnsi="Arial" w:cs="Arial"/>
          <w:sz w:val="24"/>
          <w:szCs w:val="24"/>
        </w:rPr>
        <w:t xml:space="preserve">, а </w:t>
      </w:r>
      <w:r w:rsidR="00B30CBD">
        <w:rPr>
          <w:rFonts w:ascii="Arial" w:hAnsi="Arial" w:cs="Arial"/>
          <w:sz w:val="24"/>
          <w:szCs w:val="24"/>
        </w:rPr>
        <w:t xml:space="preserve">копија истовремено доставља </w:t>
      </w:r>
      <w:r w:rsidR="00B30CBD" w:rsidRPr="00564C7B">
        <w:rPr>
          <w:rFonts w:ascii="Arial" w:hAnsi="Arial" w:cs="Arial"/>
          <w:sz w:val="24"/>
          <w:szCs w:val="24"/>
        </w:rPr>
        <w:t>Републичкој комисији</w:t>
      </w:r>
      <w:r w:rsidRPr="00564C7B">
        <w:rPr>
          <w:rFonts w:ascii="Arial" w:hAnsi="Arial" w:cs="Arial"/>
          <w:sz w:val="24"/>
          <w:szCs w:val="24"/>
        </w:rPr>
        <w:t>..</w:t>
      </w:r>
      <w:r w:rsidRPr="00564C7B">
        <w:rPr>
          <w:rFonts w:ascii="Arial" w:eastAsia="TimesNewRomanPSMT" w:hAnsi="Arial" w:cs="Arial"/>
          <w:bCs/>
          <w:sz w:val="24"/>
          <w:szCs w:val="24"/>
        </w:rPr>
        <w:t xml:space="preserve"> Захтев за заштиту права се доставља непосредно, електронском поштом</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r w:rsidRPr="00564C7B">
        <w:rPr>
          <w:rFonts w:ascii="Arial" w:hAnsi="Arial" w:cs="Arial"/>
          <w:sz w:val="24"/>
          <w:szCs w:val="24"/>
          <w:lang w:val="sr-Cyrl-CS"/>
        </w:rPr>
        <w:t>jpzaputevealeksina</w:t>
      </w:r>
      <w:r w:rsidRPr="00564C7B">
        <w:rPr>
          <w:rFonts w:ascii="Arial" w:hAnsi="Arial" w:cs="Arial"/>
          <w:sz w:val="24"/>
          <w:szCs w:val="24"/>
        </w:rPr>
        <w:t>c@open.telekom.rs</w:t>
      </w:r>
      <w:r w:rsidRPr="00564C7B">
        <w:rPr>
          <w:rFonts w:ascii="Arial" w:hAnsi="Arial" w:cs="Arial"/>
          <w:sz w:val="24"/>
          <w:szCs w:val="24"/>
          <w:lang w:val="sr-Cyrl-CS"/>
        </w:rPr>
        <w:t>.</w:t>
      </w:r>
      <w:r w:rsidRPr="00564C7B">
        <w:rPr>
          <w:rFonts w:ascii="Arial" w:eastAsia="TimesNewRomanPSMT" w:hAnsi="Arial" w:cs="Arial"/>
          <w:bCs/>
          <w:sz w:val="24"/>
          <w:szCs w:val="24"/>
        </w:rPr>
        <w:t xml:space="preserve">, факсом </w:t>
      </w:r>
      <w:r w:rsidRPr="00564C7B">
        <w:rPr>
          <w:rFonts w:ascii="Arial" w:hAnsi="Arial" w:cs="Arial"/>
          <w:sz w:val="24"/>
          <w:szCs w:val="24"/>
          <w:lang w:val="sr-Cyrl-CS"/>
        </w:rPr>
        <w:t>на број 018/804-523</w:t>
      </w:r>
      <w:r w:rsidRPr="00564C7B">
        <w:rPr>
          <w:rFonts w:ascii="Arial" w:hAnsi="Arial" w:cs="Arial"/>
          <w:i/>
          <w:iCs/>
          <w:sz w:val="24"/>
          <w:szCs w:val="24"/>
          <w:lang w:val="sr-Cyrl-CS"/>
        </w:rPr>
        <w:t xml:space="preserve"> </w:t>
      </w:r>
      <w:r w:rsidRPr="00564C7B">
        <w:rPr>
          <w:rFonts w:ascii="Arial" w:eastAsia="TimesNewRomanPSMT" w:hAnsi="Arial" w:cs="Arial"/>
          <w:bCs/>
          <w:sz w:val="24"/>
          <w:szCs w:val="24"/>
        </w:rPr>
        <w:t>или препорученом пошиљком са повратницом</w:t>
      </w:r>
      <w:r w:rsidR="006E55D3">
        <w:rPr>
          <w:rFonts w:ascii="Arial" w:eastAsia="TimesNewRomanPSMT" w:hAnsi="Arial" w:cs="Arial"/>
          <w:bCs/>
          <w:sz w:val="24"/>
          <w:szCs w:val="24"/>
        </w:rPr>
        <w:t xml:space="preserve"> на адресу Наручиоца ЈП з</w:t>
      </w:r>
      <w:r w:rsidR="00B30CBD">
        <w:rPr>
          <w:rFonts w:ascii="Arial" w:eastAsia="TimesNewRomanPSMT" w:hAnsi="Arial" w:cs="Arial"/>
          <w:bCs/>
          <w:sz w:val="24"/>
          <w:szCs w:val="24"/>
        </w:rPr>
        <w:t>а путеве и стамбено комуналну делатност 18 220 Алексинац 7-Јули 12-14</w:t>
      </w:r>
      <w:r w:rsidRPr="00564C7B">
        <w:rPr>
          <w:rFonts w:ascii="Arial" w:eastAsia="TimesNewRomanPSMT" w:hAnsi="Arial" w:cs="Arial"/>
          <w:bCs/>
          <w:sz w:val="24"/>
          <w:szCs w:val="24"/>
        </w:rPr>
        <w:t>.</w:t>
      </w:r>
      <w:r w:rsidRPr="00564C7B">
        <w:rPr>
          <w:rFonts w:ascii="Arial" w:eastAsia="TimesNewRomanPSMT" w:hAnsi="Arial" w:cs="Arial"/>
          <w:bCs/>
          <w:sz w:val="24"/>
          <w:szCs w:val="24"/>
          <w:lang w:val="sr-Cyrl-CS"/>
        </w:rPr>
        <w:t xml:space="preserve"> </w:t>
      </w:r>
      <w:r w:rsidRPr="00564C7B">
        <w:rPr>
          <w:rFonts w:ascii="Arial" w:hAnsi="Arial" w:cs="Arial"/>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64C7B">
        <w:rPr>
          <w:rFonts w:ascii="Arial" w:hAnsi="Arial" w:cs="Arial"/>
          <w:sz w:val="24"/>
          <w:szCs w:val="24"/>
          <w:lang w:val="sr-Cyrl-CS"/>
        </w:rPr>
        <w:t xml:space="preserve"> </w:t>
      </w:r>
      <w:r w:rsidRPr="00564C7B">
        <w:rPr>
          <w:rFonts w:ascii="Arial" w:hAnsi="Arial" w:cs="Arial"/>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DA70AF" w:rsidRPr="00622958" w:rsidRDefault="00DA70AF" w:rsidP="00DA70AF">
      <w:pPr>
        <w:spacing w:after="0"/>
        <w:jc w:val="both"/>
        <w:rPr>
          <w:rFonts w:ascii="Arial" w:hAnsi="Arial" w:cs="Arial"/>
          <w:sz w:val="24"/>
          <w:szCs w:val="24"/>
        </w:rPr>
      </w:pPr>
      <w:r w:rsidRPr="00564C7B">
        <w:rPr>
          <w:rFonts w:ascii="Arial" w:hAnsi="Arial" w:cs="Arial"/>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w:t>
      </w:r>
      <w:r w:rsidR="00B30CBD">
        <w:rPr>
          <w:rFonts w:ascii="Arial" w:hAnsi="Arial" w:cs="Arial"/>
          <w:sz w:val="24"/>
          <w:szCs w:val="24"/>
        </w:rPr>
        <w:t xml:space="preserve"> без обзира на начин достављања и  уколико је подносилац захтева у складу са чланом 63. Став 2. Закона о јавним набавкама указао наручиоцу </w:t>
      </w:r>
      <w:r w:rsidR="00622958">
        <w:rPr>
          <w:rFonts w:ascii="Arial" w:hAnsi="Arial" w:cs="Arial"/>
          <w:sz w:val="24"/>
          <w:szCs w:val="24"/>
        </w:rPr>
        <w:t>на евентуалне недостатке и неправилности,а наручилац исте није отклонио.</w:t>
      </w:r>
      <w:r w:rsidRPr="00564C7B">
        <w:rPr>
          <w:rFonts w:ascii="Arial" w:hAnsi="Arial" w:cs="Arial"/>
          <w:sz w:val="24"/>
          <w:szCs w:val="24"/>
        </w:rPr>
        <w:t xml:space="preserve">  У том случају подношења захтева за заштиту права долази до застоја рока за подношење понуда. </w:t>
      </w:r>
      <w:r w:rsidR="00622958">
        <w:rPr>
          <w:rFonts w:ascii="Arial" w:hAnsi="Arial" w:cs="Arial"/>
          <w:sz w:val="24"/>
          <w:szCs w:val="24"/>
        </w:rPr>
        <w:t>Захтев за заштиту права којим се оспоравају раднје које наручилац предузме пре истека рока за подношење понуда , а након истека рока ( 3 дана пре истека рока за подношење понуда), сматраће се благовременим уколико је поднет најкасније до истека рока за подношење понуда.</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Ако је у истом поступку јавне набавке поново поднет захтев за заштиту права од стр</w:t>
      </w:r>
      <w:r w:rsidRPr="00564C7B">
        <w:rPr>
          <w:rFonts w:ascii="Arial" w:hAnsi="Arial" w:cs="Arial"/>
          <w:sz w:val="24"/>
          <w:szCs w:val="24"/>
          <w:lang w:val="sr-Cyrl-CS"/>
        </w:rPr>
        <w:t>а</w:t>
      </w:r>
      <w:r w:rsidRPr="00564C7B">
        <w:rPr>
          <w:rFonts w:ascii="Arial" w:hAnsi="Arial" w:cs="Arial"/>
          <w:sz w:val="24"/>
          <w:szCs w:val="24"/>
        </w:rPr>
        <w:t xml:space="preserve">не истог подносиоца захтева, у том захтеву се не могу оспоравати </w:t>
      </w:r>
      <w:r w:rsidRPr="00564C7B">
        <w:rPr>
          <w:rFonts w:ascii="Arial" w:hAnsi="Arial" w:cs="Arial"/>
          <w:sz w:val="24"/>
          <w:szCs w:val="24"/>
        </w:rPr>
        <w:lastRenderedPageBreak/>
        <w:t xml:space="preserve">радње наручиоца за које је подносилац захтева знао или могао знати приликом подношења претходног захтева. </w:t>
      </w:r>
    </w:p>
    <w:p w:rsidR="00DA70AF" w:rsidRPr="00564C7B" w:rsidRDefault="00DA70AF" w:rsidP="00DA70AF">
      <w:pPr>
        <w:spacing w:after="0"/>
        <w:jc w:val="both"/>
        <w:rPr>
          <w:rFonts w:ascii="Arial" w:eastAsia="TimesNewRomanPSMT" w:hAnsi="Arial" w:cs="Arial"/>
          <w:bCs/>
          <w:sz w:val="24"/>
          <w:szCs w:val="24"/>
        </w:rPr>
      </w:pPr>
      <w:r w:rsidRPr="00564C7B">
        <w:rPr>
          <w:rFonts w:ascii="Arial" w:hAnsi="Arial" w:cs="Arial"/>
          <w:sz w:val="24"/>
          <w:szCs w:val="24"/>
        </w:rPr>
        <w:t>Подносилац захтева је дужан да на рачун буџета Ре</w:t>
      </w:r>
      <w:r w:rsidR="00015A38">
        <w:rPr>
          <w:rFonts w:ascii="Arial" w:hAnsi="Arial" w:cs="Arial"/>
          <w:sz w:val="24"/>
          <w:szCs w:val="24"/>
        </w:rPr>
        <w:t>публике Србије уплати таксу од 6</w:t>
      </w:r>
      <w:r w:rsidRPr="00564C7B">
        <w:rPr>
          <w:rFonts w:ascii="Arial" w:hAnsi="Arial" w:cs="Arial"/>
          <w:sz w:val="24"/>
          <w:szCs w:val="24"/>
        </w:rPr>
        <w:t>0.000,00 динара (број жиро рачуна: 840-</w:t>
      </w:r>
      <w:r w:rsidR="00015A38">
        <w:rPr>
          <w:rFonts w:ascii="Arial" w:hAnsi="Arial" w:cs="Arial"/>
          <w:sz w:val="24"/>
          <w:szCs w:val="24"/>
        </w:rPr>
        <w:t>30678845</w:t>
      </w:r>
      <w:r w:rsidRPr="00564C7B">
        <w:rPr>
          <w:rFonts w:ascii="Arial" w:hAnsi="Arial" w:cs="Arial"/>
          <w:sz w:val="24"/>
          <w:szCs w:val="24"/>
        </w:rPr>
        <w:t>-</w:t>
      </w:r>
      <w:r w:rsidR="00015A38">
        <w:rPr>
          <w:rFonts w:ascii="Arial" w:hAnsi="Arial" w:cs="Arial"/>
          <w:sz w:val="24"/>
          <w:szCs w:val="24"/>
        </w:rPr>
        <w:t>06</w:t>
      </w:r>
      <w:r w:rsidRPr="00564C7B">
        <w:rPr>
          <w:rFonts w:ascii="Arial" w:hAnsi="Arial" w:cs="Arial"/>
          <w:sz w:val="24"/>
          <w:szCs w:val="24"/>
        </w:rPr>
        <w:t>,</w:t>
      </w:r>
      <w:r w:rsidR="00015A38">
        <w:rPr>
          <w:rFonts w:ascii="Arial" w:hAnsi="Arial" w:cs="Arial"/>
          <w:sz w:val="24"/>
          <w:szCs w:val="24"/>
        </w:rPr>
        <w:t>шифра плаћења:153 или 253;</w:t>
      </w:r>
      <w:r w:rsidRPr="00564C7B">
        <w:rPr>
          <w:rFonts w:ascii="Arial" w:hAnsi="Arial" w:cs="Arial"/>
          <w:sz w:val="24"/>
          <w:szCs w:val="24"/>
        </w:rPr>
        <w:t xml:space="preserve"> позив </w:t>
      </w:r>
      <w:r w:rsidR="00015A38">
        <w:rPr>
          <w:rFonts w:ascii="Arial" w:hAnsi="Arial" w:cs="Arial"/>
          <w:sz w:val="24"/>
          <w:szCs w:val="24"/>
        </w:rPr>
        <w:t>на број:подаци оброју или ознаци јавне набавке поводом које се подноси захтев за заштиту права</w:t>
      </w:r>
      <w:r w:rsidRPr="00564C7B">
        <w:rPr>
          <w:rFonts w:ascii="Arial" w:hAnsi="Arial" w:cs="Arial"/>
          <w:sz w:val="24"/>
          <w:szCs w:val="24"/>
        </w:rPr>
        <w:t>, сврха</w:t>
      </w:r>
      <w:r w:rsidR="00015A38">
        <w:rPr>
          <w:rFonts w:ascii="Arial" w:hAnsi="Arial" w:cs="Arial"/>
          <w:sz w:val="24"/>
          <w:szCs w:val="24"/>
        </w:rPr>
        <w:t xml:space="preserve"> уплате</w:t>
      </w:r>
      <w:r w:rsidRPr="00564C7B">
        <w:rPr>
          <w:rFonts w:ascii="Arial" w:hAnsi="Arial" w:cs="Arial"/>
          <w:sz w:val="24"/>
          <w:szCs w:val="24"/>
        </w:rPr>
        <w:t>:</w:t>
      </w:r>
      <w:r w:rsidR="00015A38">
        <w:rPr>
          <w:rFonts w:ascii="Arial" w:hAnsi="Arial" w:cs="Arial"/>
          <w:sz w:val="24"/>
          <w:szCs w:val="24"/>
        </w:rPr>
        <w:t>ЗЗП</w:t>
      </w:r>
      <w:r w:rsidRPr="00564C7B">
        <w:rPr>
          <w:rFonts w:ascii="Arial" w:hAnsi="Arial" w:cs="Arial"/>
          <w:sz w:val="24"/>
          <w:szCs w:val="24"/>
        </w:rPr>
        <w:t>,</w:t>
      </w:r>
      <w:r w:rsidR="00015A38">
        <w:rPr>
          <w:rFonts w:ascii="Arial" w:hAnsi="Arial" w:cs="Arial"/>
          <w:sz w:val="24"/>
          <w:szCs w:val="24"/>
        </w:rPr>
        <w:t>назив наручиоца,број или ознака јавне набавке поводом које се подноси захтев за заштиту права,</w:t>
      </w:r>
      <w:r w:rsidRPr="00564C7B">
        <w:rPr>
          <w:rFonts w:ascii="Arial" w:hAnsi="Arial" w:cs="Arial"/>
          <w:sz w:val="24"/>
          <w:szCs w:val="24"/>
        </w:rPr>
        <w:t xml:space="preserve"> корисник: Буџет Републике Србије). </w:t>
      </w:r>
    </w:p>
    <w:p w:rsidR="00DA70AF" w:rsidRDefault="00DA70AF" w:rsidP="00DA70AF">
      <w:pPr>
        <w:spacing w:after="0"/>
        <w:jc w:val="both"/>
        <w:rPr>
          <w:rFonts w:ascii="Arial" w:eastAsia="TimesNewRomanPSMT" w:hAnsi="Arial" w:cs="Arial"/>
          <w:bCs/>
          <w:sz w:val="24"/>
          <w:szCs w:val="24"/>
        </w:rPr>
      </w:pPr>
      <w:r w:rsidRPr="00564C7B">
        <w:rPr>
          <w:rFonts w:ascii="Arial" w:eastAsia="TimesNewRomanPSMT" w:hAnsi="Arial" w:cs="Arial"/>
          <w:bCs/>
          <w:sz w:val="24"/>
          <w:szCs w:val="24"/>
        </w:rPr>
        <w:t>Поступак заштите права понуђача регулисан је одредбама чл. 138. - 167. Закона.</w:t>
      </w:r>
    </w:p>
    <w:p w:rsidR="00DA70AF" w:rsidRPr="00EC028E" w:rsidRDefault="00DA70AF" w:rsidP="00DA70AF">
      <w:pPr>
        <w:spacing w:after="0"/>
        <w:jc w:val="both"/>
        <w:rPr>
          <w:rFonts w:ascii="Arial" w:hAnsi="Arial" w:cs="Arial"/>
          <w:sz w:val="24"/>
          <w:szCs w:val="24"/>
        </w:rPr>
      </w:pPr>
    </w:p>
    <w:p w:rsidR="00DA70AF" w:rsidRPr="00564C7B" w:rsidRDefault="00DA70AF" w:rsidP="00DA70AF">
      <w:pPr>
        <w:spacing w:after="0"/>
        <w:jc w:val="both"/>
        <w:rPr>
          <w:rFonts w:ascii="Arial" w:hAnsi="Arial" w:cs="Arial"/>
          <w:b/>
          <w:sz w:val="24"/>
          <w:szCs w:val="24"/>
        </w:rPr>
      </w:pPr>
      <w:r>
        <w:rPr>
          <w:rFonts w:ascii="Arial" w:hAnsi="Arial" w:cs="Arial"/>
          <w:b/>
          <w:sz w:val="24"/>
          <w:szCs w:val="24"/>
        </w:rPr>
        <w:t>21</w:t>
      </w:r>
      <w:r w:rsidRPr="00564C7B">
        <w:rPr>
          <w:rFonts w:ascii="Arial" w:hAnsi="Arial" w:cs="Arial"/>
          <w:b/>
          <w:sz w:val="24"/>
          <w:szCs w:val="24"/>
        </w:rPr>
        <w:t>. РОК У КОЈЕМ ЋЕ УГОВОР БИТИ ЗАКЉУЧЕН</w:t>
      </w:r>
    </w:p>
    <w:p w:rsidR="00DA70AF" w:rsidRPr="00564C7B" w:rsidRDefault="00DA70AF" w:rsidP="00DA70AF">
      <w:pPr>
        <w:spacing w:after="0"/>
        <w:jc w:val="both"/>
        <w:rPr>
          <w:rFonts w:ascii="Arial" w:hAnsi="Arial" w:cs="Arial"/>
          <w:b/>
          <w:sz w:val="24"/>
          <w:szCs w:val="24"/>
        </w:rPr>
      </w:pP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Уговор о јавној набавци ће </w:t>
      </w:r>
      <w:r w:rsidR="00F243D4">
        <w:rPr>
          <w:rFonts w:ascii="Arial" w:hAnsi="Arial" w:cs="Arial"/>
          <w:sz w:val="24"/>
          <w:szCs w:val="24"/>
        </w:rPr>
        <w:t>Наручилац доставити</w:t>
      </w:r>
      <w:r w:rsidRPr="00564C7B">
        <w:rPr>
          <w:rFonts w:ascii="Arial" w:hAnsi="Arial" w:cs="Arial"/>
          <w:sz w:val="24"/>
          <w:szCs w:val="24"/>
        </w:rPr>
        <w:t xml:space="preserve"> </w:t>
      </w:r>
      <w:r w:rsidR="00F243D4">
        <w:rPr>
          <w:rFonts w:ascii="Arial" w:hAnsi="Arial" w:cs="Arial"/>
          <w:sz w:val="24"/>
          <w:szCs w:val="24"/>
        </w:rPr>
        <w:t xml:space="preserve">Понуђачу </w:t>
      </w:r>
      <w:r w:rsidRPr="00564C7B">
        <w:rPr>
          <w:rFonts w:ascii="Arial" w:hAnsi="Arial" w:cs="Arial"/>
          <w:sz w:val="24"/>
          <w:szCs w:val="24"/>
        </w:rPr>
        <w:t xml:space="preserve"> којем је додељен уговор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092E82" w:rsidRDefault="00DA70AF" w:rsidP="00DA70AF">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79642F" w:rsidRDefault="0079642F" w:rsidP="00DA70AF">
      <w:pPr>
        <w:spacing w:after="0"/>
        <w:jc w:val="both"/>
        <w:rPr>
          <w:rFonts w:ascii="Arial" w:hAnsi="Arial" w:cs="Arial"/>
          <w:sz w:val="24"/>
          <w:szCs w:val="24"/>
        </w:rPr>
      </w:pPr>
    </w:p>
    <w:p w:rsidR="0079642F" w:rsidRPr="0079642F" w:rsidRDefault="0079642F"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Pr="006E55D3" w:rsidRDefault="006E55D3" w:rsidP="00DA70AF">
      <w:pPr>
        <w:spacing w:after="0"/>
        <w:jc w:val="both"/>
        <w:rPr>
          <w:rFonts w:ascii="Arial" w:hAnsi="Arial" w:cs="Arial"/>
          <w:sz w:val="24"/>
          <w:szCs w:val="24"/>
        </w:rPr>
      </w:pPr>
    </w:p>
    <w:p w:rsidR="007F0EAA" w:rsidRPr="007F0EAA" w:rsidRDefault="007F0EAA" w:rsidP="00DA70AF">
      <w:pPr>
        <w:spacing w:after="0"/>
        <w:jc w:val="both"/>
        <w:rPr>
          <w:rFonts w:ascii="Arial" w:hAnsi="Arial" w:cs="Arial"/>
          <w:sz w:val="24"/>
          <w:szCs w:val="24"/>
        </w:rPr>
      </w:pPr>
    </w:p>
    <w:p w:rsidR="00DA70AF" w:rsidRPr="00564C7B" w:rsidRDefault="00133197" w:rsidP="00DA70AF">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 xml:space="preserve">VI </w:t>
      </w:r>
      <w:r w:rsidR="00DA70AF" w:rsidRPr="00564C7B">
        <w:rPr>
          <w:rFonts w:ascii="Arial" w:hAnsi="Arial" w:cs="Arial"/>
          <w:b/>
          <w:bCs/>
          <w:i/>
          <w:iCs/>
          <w:sz w:val="24"/>
          <w:szCs w:val="24"/>
        </w:rPr>
        <w:t xml:space="preserve"> ОБРАЗАЦ ПОНУДЕ</w:t>
      </w:r>
    </w:p>
    <w:p w:rsidR="00DA70AF" w:rsidRPr="00564C7B" w:rsidRDefault="00DA70AF" w:rsidP="00DA70AF">
      <w:pPr>
        <w:shd w:val="clear" w:color="auto" w:fill="C6D9F1"/>
        <w:spacing w:after="0"/>
        <w:jc w:val="center"/>
        <w:rPr>
          <w:rFonts w:ascii="Arial" w:hAnsi="Arial" w:cs="Arial"/>
          <w:b/>
          <w:bCs/>
          <w:i/>
          <w:iCs/>
          <w:sz w:val="24"/>
          <w:szCs w:val="24"/>
        </w:rPr>
      </w:pPr>
    </w:p>
    <w:p w:rsidR="00DA70AF" w:rsidRPr="00564C7B" w:rsidRDefault="00DA70AF" w:rsidP="00DA70AF">
      <w:pPr>
        <w:spacing w:after="0"/>
        <w:rPr>
          <w:rFonts w:ascii="Arial" w:hAnsi="Arial" w:cs="Arial"/>
          <w:b/>
          <w:bCs/>
          <w:i/>
          <w:iCs/>
          <w:sz w:val="24"/>
          <w:szCs w:val="24"/>
        </w:rPr>
      </w:pPr>
    </w:p>
    <w:p w:rsidR="00DA70AF" w:rsidRPr="00D35363" w:rsidRDefault="00DA70AF" w:rsidP="00DA70AF">
      <w:pPr>
        <w:spacing w:after="0"/>
        <w:jc w:val="center"/>
        <w:rPr>
          <w:rFonts w:ascii="Arial" w:hAnsi="Arial" w:cs="Arial"/>
          <w:bCs/>
          <w:i/>
          <w:iCs/>
          <w:sz w:val="24"/>
          <w:szCs w:val="24"/>
        </w:rPr>
      </w:pPr>
      <w:r w:rsidRPr="00564C7B">
        <w:rPr>
          <w:rFonts w:ascii="Arial" w:hAnsi="Arial" w:cs="Arial"/>
          <w:iCs/>
          <w:sz w:val="24"/>
          <w:szCs w:val="24"/>
        </w:rPr>
        <w:t xml:space="preserve">Понуда бр ________________ од __________________ за јавну набавку </w:t>
      </w:r>
    </w:p>
    <w:p w:rsidR="00DA70AF" w:rsidRPr="007F6DA4" w:rsidRDefault="00DA70AF" w:rsidP="00DA70AF">
      <w:pPr>
        <w:spacing w:after="0"/>
        <w:jc w:val="center"/>
        <w:rPr>
          <w:rFonts w:ascii="Arial" w:hAnsi="Arial" w:cs="Arial"/>
          <w:b/>
          <w:bCs/>
          <w:iCs/>
          <w:sz w:val="24"/>
          <w:szCs w:val="24"/>
        </w:rPr>
      </w:pPr>
      <w:r>
        <w:rPr>
          <w:rFonts w:ascii="Arial" w:hAnsi="Arial" w:cs="Arial"/>
          <w:b/>
          <w:bCs/>
          <w:sz w:val="24"/>
          <w:szCs w:val="24"/>
        </w:rPr>
        <w:t>ИНДУСТРИЈСКА СО ЗА ПОСИПАЊЕ ПУТЕВА</w:t>
      </w:r>
      <w:r>
        <w:rPr>
          <w:rFonts w:ascii="Arial" w:hAnsi="Arial" w:cs="Arial"/>
          <w:b/>
          <w:bCs/>
          <w:iCs/>
          <w:sz w:val="24"/>
          <w:szCs w:val="24"/>
        </w:rPr>
        <w:t xml:space="preserve"> </w:t>
      </w:r>
      <w:r w:rsidRPr="00564C7B">
        <w:rPr>
          <w:rFonts w:ascii="Arial" w:hAnsi="Arial" w:cs="Arial"/>
          <w:i/>
          <w:iCs/>
          <w:sz w:val="24"/>
          <w:szCs w:val="24"/>
        </w:rPr>
        <w:t xml:space="preserve"> </w:t>
      </w:r>
      <w:r>
        <w:rPr>
          <w:rFonts w:ascii="Arial" w:hAnsi="Arial" w:cs="Arial"/>
          <w:iCs/>
          <w:sz w:val="24"/>
          <w:szCs w:val="24"/>
        </w:rPr>
        <w:t xml:space="preserve">ЈНМВ </w:t>
      </w:r>
      <w:r w:rsidR="00BC3357">
        <w:rPr>
          <w:rFonts w:ascii="Arial" w:hAnsi="Arial" w:cs="Arial"/>
          <w:iCs/>
          <w:sz w:val="24"/>
          <w:szCs w:val="24"/>
        </w:rPr>
        <w:t xml:space="preserve">број </w:t>
      </w:r>
      <w:r w:rsidR="003F7658">
        <w:rPr>
          <w:rFonts w:ascii="Arial" w:hAnsi="Arial" w:cs="Arial"/>
          <w:iCs/>
          <w:sz w:val="24"/>
          <w:szCs w:val="24"/>
          <w:lang/>
        </w:rPr>
        <w:t>4</w:t>
      </w:r>
      <w:r w:rsidRPr="007D636D">
        <w:rPr>
          <w:rFonts w:ascii="Arial" w:hAnsi="Arial" w:cs="Arial"/>
          <w:iCs/>
          <w:sz w:val="24"/>
          <w:szCs w:val="24"/>
        </w:rPr>
        <w:t>/201</w:t>
      </w:r>
      <w:r w:rsidR="00BC3357">
        <w:rPr>
          <w:rFonts w:ascii="Arial" w:hAnsi="Arial" w:cs="Arial"/>
          <w:iCs/>
          <w:sz w:val="24"/>
          <w:szCs w:val="24"/>
        </w:rPr>
        <w:t>7</w:t>
      </w:r>
      <w:r w:rsidRPr="00564C7B">
        <w:rPr>
          <w:rFonts w:ascii="Arial" w:hAnsi="Arial" w:cs="Arial"/>
          <w:iCs/>
          <w:sz w:val="24"/>
          <w:szCs w:val="24"/>
        </w:rPr>
        <w:t xml:space="preserve"> </w:t>
      </w:r>
    </w:p>
    <w:p w:rsidR="00DA70AF" w:rsidRPr="00564C7B" w:rsidRDefault="00DA70AF" w:rsidP="00DA70AF">
      <w:pPr>
        <w:spacing w:after="0"/>
        <w:jc w:val="both"/>
        <w:rPr>
          <w:rFonts w:ascii="Arial" w:hAnsi="Arial" w:cs="Arial"/>
          <w:i/>
          <w:iCs/>
          <w:sz w:val="24"/>
          <w:szCs w:val="24"/>
        </w:rPr>
      </w:pPr>
    </w:p>
    <w:p w:rsidR="00DA70AF" w:rsidRPr="00564C7B" w:rsidRDefault="00DA70AF" w:rsidP="00DA70AF">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DA70AF" w:rsidRPr="00564C7B" w:rsidRDefault="00DA70AF" w:rsidP="00127568">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b/>
                <w:bCs/>
                <w:i/>
                <w:iCs/>
                <w:sz w:val="24"/>
                <w:szCs w:val="24"/>
              </w:rPr>
            </w:pPr>
          </w:p>
          <w:p w:rsidR="00DA70AF" w:rsidRPr="00144CDD" w:rsidRDefault="00DA70AF" w:rsidP="00127568">
            <w:pPr>
              <w:spacing w:after="0"/>
              <w:rPr>
                <w:rFonts w:ascii="Arial" w:hAnsi="Arial" w:cs="Arial"/>
                <w:b/>
                <w:bCs/>
                <w:i/>
                <w:iCs/>
                <w:sz w:val="24"/>
                <w:szCs w:val="24"/>
              </w:rPr>
            </w:pPr>
          </w:p>
        </w:tc>
      </w:tr>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Pr="00144CDD" w:rsidRDefault="00DA70AF" w:rsidP="00127568">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b/>
                <w:bCs/>
                <w:i/>
                <w:iCs/>
                <w:sz w:val="24"/>
                <w:szCs w:val="24"/>
              </w:rPr>
            </w:pPr>
          </w:p>
          <w:p w:rsidR="00DA70AF" w:rsidRPr="00144CDD" w:rsidRDefault="00DA70AF" w:rsidP="00127568">
            <w:pPr>
              <w:spacing w:after="0"/>
              <w:rPr>
                <w:rFonts w:ascii="Arial" w:hAnsi="Arial" w:cs="Arial"/>
                <w:b/>
                <w:bCs/>
                <w:i/>
                <w:iCs/>
                <w:sz w:val="24"/>
                <w:szCs w:val="24"/>
              </w:rPr>
            </w:pPr>
          </w:p>
        </w:tc>
      </w:tr>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Default="00DA70AF" w:rsidP="00127568">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DA70AF" w:rsidRPr="00EA38E2" w:rsidRDefault="00DA70AF" w:rsidP="00127568">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Pr="00144CDD" w:rsidRDefault="00DA70AF" w:rsidP="00127568">
            <w:pPr>
              <w:spacing w:after="0"/>
              <w:rPr>
                <w:rFonts w:ascii="Arial" w:hAnsi="Arial" w:cs="Arial"/>
                <w:b/>
                <w:bCs/>
                <w:i/>
                <w:iCs/>
                <w:sz w:val="24"/>
                <w:szCs w:val="24"/>
              </w:rPr>
            </w:pPr>
          </w:p>
        </w:tc>
      </w:tr>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b/>
                <w:bCs/>
                <w:i/>
                <w:iCs/>
                <w:sz w:val="24"/>
                <w:szCs w:val="24"/>
                <w:lang w:val="ru-RU"/>
              </w:rPr>
            </w:pPr>
          </w:p>
        </w:tc>
      </w:tr>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DA70AF" w:rsidRPr="00564C7B" w:rsidRDefault="00DA70AF" w:rsidP="00127568">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b/>
                <w:bCs/>
                <w:i/>
                <w:iCs/>
                <w:sz w:val="24"/>
                <w:szCs w:val="24"/>
              </w:rPr>
            </w:pPr>
          </w:p>
          <w:p w:rsidR="00DA70AF" w:rsidRPr="00144CDD" w:rsidRDefault="00DA70AF" w:rsidP="00127568">
            <w:pPr>
              <w:spacing w:after="0"/>
              <w:rPr>
                <w:rFonts w:ascii="Arial" w:hAnsi="Arial" w:cs="Arial"/>
                <w:b/>
                <w:bCs/>
                <w:i/>
                <w:iCs/>
                <w:sz w:val="24"/>
                <w:szCs w:val="24"/>
              </w:rPr>
            </w:pPr>
          </w:p>
        </w:tc>
      </w:tr>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hAnsi="Arial" w:cs="Arial"/>
                <w:b/>
                <w:bCs/>
                <w:i/>
                <w:iCs/>
                <w:sz w:val="24"/>
                <w:szCs w:val="24"/>
                <w:lang w:val="ru-RU"/>
              </w:rPr>
            </w:pPr>
            <w:r w:rsidRPr="00564C7B">
              <w:rPr>
                <w:rFonts w:ascii="Arial" w:hAnsi="Arial" w:cs="Arial"/>
                <w:i/>
                <w:iCs/>
                <w:sz w:val="24"/>
                <w:szCs w:val="24"/>
                <w:lang w:val="ru-RU"/>
              </w:rPr>
              <w:t>Електронска адреса понуђача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b/>
                <w:bCs/>
                <w:i/>
                <w:iCs/>
                <w:sz w:val="24"/>
                <w:szCs w:val="24"/>
                <w:lang w:val="ru-RU"/>
              </w:rPr>
            </w:pPr>
          </w:p>
        </w:tc>
      </w:tr>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Pr="00144CDD" w:rsidRDefault="00DA70AF" w:rsidP="00127568">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Default="00DA70AF" w:rsidP="00127568">
            <w:pPr>
              <w:spacing w:after="0"/>
              <w:rPr>
                <w:rFonts w:ascii="Arial" w:hAnsi="Arial" w:cs="Arial"/>
                <w:b/>
                <w:bCs/>
                <w:i/>
                <w:iCs/>
                <w:sz w:val="24"/>
                <w:szCs w:val="24"/>
              </w:rPr>
            </w:pPr>
          </w:p>
          <w:p w:rsidR="00DA70AF" w:rsidRPr="00144CDD" w:rsidRDefault="00DA70AF" w:rsidP="00127568">
            <w:pPr>
              <w:spacing w:after="0"/>
              <w:rPr>
                <w:rFonts w:ascii="Arial" w:hAnsi="Arial" w:cs="Arial"/>
                <w:b/>
                <w:bCs/>
                <w:i/>
                <w:iCs/>
                <w:sz w:val="24"/>
                <w:szCs w:val="24"/>
              </w:rPr>
            </w:pPr>
          </w:p>
        </w:tc>
      </w:tr>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hAnsi="Arial" w:cs="Arial"/>
                <w:b/>
                <w:bCs/>
                <w:i/>
                <w:iCs/>
                <w:sz w:val="24"/>
                <w:szCs w:val="24"/>
              </w:rPr>
            </w:pPr>
            <w:r w:rsidRPr="00564C7B">
              <w:rPr>
                <w:rFonts w:ascii="Arial" w:hAnsi="Arial" w:cs="Arial"/>
                <w:i/>
                <w:iCs/>
                <w:sz w:val="24"/>
                <w:szCs w:val="24"/>
              </w:rPr>
              <w:t>Телефакс:</w:t>
            </w:r>
          </w:p>
          <w:p w:rsidR="00DA70AF" w:rsidRPr="00564C7B" w:rsidRDefault="00DA70AF" w:rsidP="00127568">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b/>
                <w:bCs/>
                <w:i/>
                <w:iCs/>
                <w:sz w:val="24"/>
                <w:szCs w:val="24"/>
              </w:rPr>
            </w:pPr>
          </w:p>
          <w:p w:rsidR="00DA70AF" w:rsidRPr="00144CDD" w:rsidRDefault="00DA70AF" w:rsidP="00127568">
            <w:pPr>
              <w:spacing w:after="0"/>
              <w:rPr>
                <w:rFonts w:ascii="Arial" w:hAnsi="Arial" w:cs="Arial"/>
                <w:b/>
                <w:bCs/>
                <w:i/>
                <w:iCs/>
                <w:sz w:val="24"/>
                <w:szCs w:val="24"/>
              </w:rPr>
            </w:pPr>
          </w:p>
        </w:tc>
      </w:tr>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DA70AF" w:rsidRPr="00564C7B" w:rsidRDefault="00DA70AF" w:rsidP="00127568">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b/>
                <w:bCs/>
                <w:i/>
                <w:iCs/>
                <w:sz w:val="24"/>
                <w:szCs w:val="24"/>
                <w:lang w:val="ru-RU"/>
              </w:rPr>
            </w:pPr>
          </w:p>
          <w:p w:rsidR="00DA70AF" w:rsidRPr="00564C7B" w:rsidRDefault="00DA70AF" w:rsidP="00127568">
            <w:pPr>
              <w:spacing w:after="0"/>
              <w:rPr>
                <w:rFonts w:ascii="Arial" w:hAnsi="Arial" w:cs="Arial"/>
                <w:b/>
                <w:bCs/>
                <w:i/>
                <w:iCs/>
                <w:sz w:val="24"/>
                <w:szCs w:val="24"/>
                <w:lang w:val="ru-RU"/>
              </w:rPr>
            </w:pPr>
          </w:p>
        </w:tc>
      </w:tr>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ind w:firstLine="708"/>
              <w:rPr>
                <w:rFonts w:ascii="Arial" w:hAnsi="Arial" w:cs="Arial"/>
                <w:b/>
                <w:bCs/>
                <w:i/>
                <w:iCs/>
                <w:sz w:val="24"/>
                <w:szCs w:val="24"/>
                <w:lang w:val="ru-RU"/>
              </w:rPr>
            </w:pPr>
          </w:p>
          <w:p w:rsidR="00DA70AF" w:rsidRPr="00564C7B" w:rsidRDefault="00DA70AF" w:rsidP="00127568">
            <w:pPr>
              <w:spacing w:after="0"/>
              <w:rPr>
                <w:rFonts w:ascii="Arial" w:hAnsi="Arial" w:cs="Arial"/>
                <w:b/>
                <w:bCs/>
                <w:i/>
                <w:iCs/>
                <w:sz w:val="24"/>
                <w:szCs w:val="24"/>
                <w:lang w:val="ru-RU"/>
              </w:rPr>
            </w:pPr>
          </w:p>
        </w:tc>
      </w:tr>
    </w:tbl>
    <w:p w:rsidR="00DA70AF" w:rsidRPr="00564C7B" w:rsidRDefault="00DA70AF" w:rsidP="00DA70AF">
      <w:pPr>
        <w:spacing w:after="0"/>
        <w:rPr>
          <w:rFonts w:ascii="Arial" w:hAnsi="Arial" w:cs="Arial"/>
          <w:sz w:val="24"/>
          <w:szCs w:val="24"/>
        </w:rPr>
      </w:pPr>
    </w:p>
    <w:p w:rsidR="00DA70AF" w:rsidRPr="00564C7B" w:rsidRDefault="00DA70AF" w:rsidP="00DA70AF">
      <w:pPr>
        <w:spacing w:after="0"/>
        <w:rPr>
          <w:rFonts w:ascii="Arial" w:hAnsi="Arial" w:cs="Arial"/>
          <w:b/>
          <w:bCs/>
          <w:i/>
          <w:iCs/>
          <w:sz w:val="24"/>
          <w:szCs w:val="24"/>
        </w:rPr>
      </w:pPr>
    </w:p>
    <w:p w:rsidR="00DA70AF" w:rsidRPr="00564C7B" w:rsidRDefault="00DA70AF" w:rsidP="00DA70AF">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tblPr>
      <w:tblGrid>
        <w:gridCol w:w="9272"/>
      </w:tblGrid>
      <w:tr w:rsidR="00DA70AF" w:rsidRPr="00564C7B" w:rsidTr="0012756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center"/>
              <w:rPr>
                <w:rFonts w:ascii="Arial" w:hAnsi="Arial" w:cs="Arial"/>
                <w:sz w:val="24"/>
                <w:szCs w:val="24"/>
              </w:rPr>
            </w:pPr>
          </w:p>
          <w:p w:rsidR="00DA70AF" w:rsidRPr="00564C7B" w:rsidRDefault="00DA70AF" w:rsidP="00127568">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DA70AF" w:rsidRPr="00564C7B" w:rsidTr="0012756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b/>
                <w:bCs/>
                <w:sz w:val="24"/>
                <w:szCs w:val="24"/>
              </w:rPr>
            </w:pPr>
          </w:p>
          <w:p w:rsidR="00DA70AF" w:rsidRPr="00564C7B" w:rsidRDefault="00DA70AF" w:rsidP="00127568">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DA70AF" w:rsidRPr="00564C7B" w:rsidTr="0012756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b/>
                <w:bCs/>
                <w:sz w:val="24"/>
                <w:szCs w:val="24"/>
              </w:rPr>
            </w:pPr>
          </w:p>
          <w:p w:rsidR="00DA70AF" w:rsidRPr="00564C7B" w:rsidRDefault="00DA70AF" w:rsidP="00127568">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DA70AF" w:rsidRDefault="00DA70AF" w:rsidP="00DA70AF">
      <w:pPr>
        <w:spacing w:after="0"/>
        <w:jc w:val="both"/>
        <w:rPr>
          <w:rFonts w:ascii="Arial" w:hAnsi="Arial" w:cs="Arial"/>
          <w:b/>
          <w:i/>
          <w:iCs/>
          <w:sz w:val="24"/>
          <w:szCs w:val="24"/>
          <w:lang w:val="ru-RU"/>
        </w:rPr>
      </w:pPr>
    </w:p>
    <w:p w:rsidR="00DA70AF" w:rsidRDefault="00DA70AF" w:rsidP="00DA70AF">
      <w:pPr>
        <w:spacing w:after="0"/>
        <w:jc w:val="both"/>
        <w:rPr>
          <w:rFonts w:ascii="Arial" w:hAnsi="Arial" w:cs="Arial"/>
          <w:b/>
          <w:i/>
          <w:iCs/>
          <w:sz w:val="24"/>
          <w:szCs w:val="24"/>
          <w:lang w:val="ru-RU"/>
        </w:rPr>
      </w:pPr>
    </w:p>
    <w:p w:rsidR="00DA70AF" w:rsidRDefault="00DA70AF" w:rsidP="00DA70AF">
      <w:pPr>
        <w:spacing w:after="0"/>
        <w:jc w:val="both"/>
        <w:rPr>
          <w:rFonts w:ascii="Arial" w:hAnsi="Arial" w:cs="Arial"/>
          <w:b/>
          <w:i/>
          <w:iCs/>
          <w:sz w:val="24"/>
          <w:szCs w:val="24"/>
          <w:lang w:val="ru-RU"/>
        </w:rPr>
      </w:pPr>
    </w:p>
    <w:p w:rsidR="00DA70AF" w:rsidRPr="00564C7B" w:rsidRDefault="00DA70AF" w:rsidP="00DA70AF">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A70AF" w:rsidRDefault="00DA70AF" w:rsidP="00DA70AF">
      <w:pPr>
        <w:spacing w:after="0"/>
        <w:jc w:val="both"/>
        <w:rPr>
          <w:rFonts w:ascii="Arial" w:eastAsia="TimesNewRomanPSMT" w:hAnsi="Arial" w:cs="Arial"/>
          <w:bCs/>
          <w:sz w:val="24"/>
          <w:szCs w:val="24"/>
        </w:rPr>
      </w:pPr>
    </w:p>
    <w:p w:rsidR="00DA70AF" w:rsidRPr="00CF2BA9" w:rsidRDefault="00DA70AF" w:rsidP="00DA70AF">
      <w:pPr>
        <w:spacing w:after="0"/>
        <w:jc w:val="both"/>
        <w:rPr>
          <w:rFonts w:ascii="Arial" w:eastAsia="TimesNewRomanPSMT" w:hAnsi="Arial" w:cs="Arial"/>
          <w:b/>
          <w:bCs/>
          <w:i/>
          <w:sz w:val="24"/>
          <w:szCs w:val="24"/>
        </w:rPr>
      </w:pPr>
    </w:p>
    <w:p w:rsidR="00DA70AF" w:rsidRPr="00564C7B" w:rsidRDefault="00DA70AF" w:rsidP="00DA70AF">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t xml:space="preserve">3) </w:t>
      </w:r>
      <w:r w:rsidRPr="00564C7B">
        <w:rPr>
          <w:rFonts w:ascii="Arial" w:eastAsia="TimesNewRomanPSMT" w:hAnsi="Arial" w:cs="Arial"/>
          <w:b/>
          <w:bCs/>
          <w:i/>
          <w:sz w:val="24"/>
          <w:szCs w:val="24"/>
        </w:rPr>
        <w:t xml:space="preserve">ПОДАЦИ О ПОДИЗВОЂАЧУ </w:t>
      </w:r>
    </w:p>
    <w:p w:rsidR="00DA70AF" w:rsidRPr="00564C7B" w:rsidRDefault="00DA70AF" w:rsidP="00DA70AF">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hAnsi="Arial" w:cs="Arial"/>
                <w:sz w:val="24"/>
                <w:szCs w:val="24"/>
              </w:rPr>
            </w:pPr>
          </w:p>
          <w:p w:rsidR="00DA70AF" w:rsidRPr="00564C7B" w:rsidRDefault="00DA70AF" w:rsidP="00127568">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lang w:val="ru-RU"/>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lang w:val="ru-RU"/>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lang w:val="ru-RU"/>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lang w:val="ru-RU"/>
              </w:rPr>
            </w:pPr>
          </w:p>
        </w:tc>
      </w:tr>
    </w:tbl>
    <w:p w:rsidR="00DA70AF" w:rsidRPr="00564C7B" w:rsidRDefault="00DA70AF" w:rsidP="00DA70AF">
      <w:pPr>
        <w:spacing w:after="0"/>
        <w:jc w:val="both"/>
        <w:rPr>
          <w:rFonts w:ascii="Arial" w:hAnsi="Arial" w:cs="Arial"/>
          <w:b/>
          <w:bCs/>
          <w:i/>
          <w:iCs/>
          <w:sz w:val="24"/>
          <w:szCs w:val="24"/>
          <w:u w:val="single"/>
          <w:lang w:val="ru-RU"/>
        </w:rPr>
      </w:pPr>
    </w:p>
    <w:p w:rsidR="00DA70AF" w:rsidRPr="00564C7B" w:rsidRDefault="00DA70AF" w:rsidP="00DA70AF">
      <w:pPr>
        <w:spacing w:after="0"/>
        <w:jc w:val="both"/>
        <w:rPr>
          <w:rFonts w:ascii="Arial" w:hAnsi="Arial" w:cs="Arial"/>
          <w:b/>
          <w:bCs/>
          <w:i/>
          <w:iCs/>
          <w:sz w:val="24"/>
          <w:szCs w:val="24"/>
          <w:u w:val="single"/>
          <w:lang w:val="ru-RU"/>
        </w:rPr>
      </w:pPr>
    </w:p>
    <w:p w:rsidR="00DA70AF" w:rsidRPr="00564C7B" w:rsidRDefault="00DA70AF" w:rsidP="00DA70AF">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DA70AF" w:rsidRPr="00564C7B" w:rsidRDefault="00DA70AF" w:rsidP="00DA70AF">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A70AF" w:rsidRPr="00564C7B" w:rsidRDefault="00DA70AF" w:rsidP="00DA70AF">
      <w:pPr>
        <w:spacing w:after="0"/>
        <w:jc w:val="both"/>
        <w:rPr>
          <w:rFonts w:ascii="Arial" w:eastAsia="TimesNewRomanPSMT" w:hAnsi="Arial" w:cs="Arial"/>
          <w:b/>
          <w:bCs/>
          <w:sz w:val="24"/>
          <w:szCs w:val="24"/>
          <w:lang w:val="ru-RU"/>
        </w:rPr>
      </w:pPr>
    </w:p>
    <w:p w:rsidR="00DA70AF" w:rsidRPr="00564C7B" w:rsidRDefault="00DA70AF" w:rsidP="00DA70AF">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DA70AF" w:rsidRPr="00564C7B" w:rsidRDefault="00DA70AF" w:rsidP="00DA70AF">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hAnsi="Arial" w:cs="Arial"/>
                <w:sz w:val="24"/>
                <w:szCs w:val="24"/>
              </w:rPr>
            </w:pPr>
          </w:p>
          <w:p w:rsidR="00DA70AF" w:rsidRPr="00564C7B" w:rsidRDefault="00DA70AF" w:rsidP="00127568">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lang w:val="ru-RU"/>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lang w:val="ru-RU"/>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lang w:val="ru-RU"/>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bl>
    <w:p w:rsidR="00DA70AF" w:rsidRPr="00564C7B" w:rsidRDefault="00DA70AF" w:rsidP="00DA70AF">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DA70AF" w:rsidRDefault="00DA70AF" w:rsidP="00DA70AF">
      <w:pPr>
        <w:spacing w:after="0"/>
        <w:jc w:val="both"/>
        <w:rPr>
          <w:rFonts w:ascii="Arial" w:hAnsi="Arial" w:cs="Arial"/>
          <w:i/>
          <w:iCs/>
          <w:sz w:val="24"/>
          <w:szCs w:val="24"/>
          <w:lang w:val="ru-RU"/>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DA70AF" w:rsidRDefault="00DA70AF" w:rsidP="00DA70AF">
      <w:pPr>
        <w:spacing w:after="0"/>
        <w:jc w:val="both"/>
        <w:rPr>
          <w:rFonts w:ascii="Arial" w:hAnsi="Arial" w:cs="Arial"/>
          <w:i/>
          <w:iCs/>
          <w:sz w:val="24"/>
          <w:szCs w:val="24"/>
          <w:lang w:val="ru-RU"/>
        </w:rPr>
      </w:pPr>
    </w:p>
    <w:p w:rsidR="00DA70AF" w:rsidRPr="00501E30" w:rsidRDefault="00DA70AF" w:rsidP="00DA70AF">
      <w:pPr>
        <w:spacing w:after="0"/>
        <w:jc w:val="both"/>
        <w:rPr>
          <w:rFonts w:ascii="Arial" w:hAnsi="Arial" w:cs="Arial"/>
          <w:i/>
          <w:iCs/>
          <w:sz w:val="24"/>
          <w:szCs w:val="24"/>
          <w:lang w:val="ru-RU"/>
        </w:rPr>
      </w:pPr>
    </w:p>
    <w:p w:rsidR="00DA70AF" w:rsidRPr="0079642F" w:rsidRDefault="00DA70AF" w:rsidP="00F152E1">
      <w:pPr>
        <w:spacing w:after="0"/>
        <w:rPr>
          <w:rFonts w:ascii="Arial" w:eastAsia="TimesNewRomanPSMT" w:hAnsi="Arial" w:cs="Arial"/>
          <w:b/>
          <w:bCs/>
          <w:sz w:val="24"/>
          <w:szCs w:val="24"/>
        </w:rPr>
      </w:pPr>
      <w:r w:rsidRPr="00564C7B">
        <w:rPr>
          <w:rFonts w:ascii="Arial" w:eastAsia="TimesNewRomanPSMT" w:hAnsi="Arial" w:cs="Arial"/>
          <w:b/>
          <w:bCs/>
          <w:sz w:val="24"/>
          <w:szCs w:val="24"/>
          <w:lang w:val="sr-Cyrl-CS"/>
        </w:rPr>
        <w:t xml:space="preserve">5) </w:t>
      </w:r>
      <w:r w:rsidR="00F152E1">
        <w:rPr>
          <w:rFonts w:ascii="Arial" w:eastAsia="TimesNewRomanPSMT" w:hAnsi="Arial" w:cs="Arial"/>
          <w:b/>
          <w:bCs/>
          <w:sz w:val="24"/>
          <w:szCs w:val="24"/>
        </w:rPr>
        <w:t xml:space="preserve">ОПИС ПРЕДМЕТА </w:t>
      </w:r>
      <w:r w:rsidR="00F152E1" w:rsidRPr="006E55D3">
        <w:rPr>
          <w:rFonts w:ascii="Arial" w:eastAsia="TimesNewRomanPSMT" w:hAnsi="Arial" w:cs="Arial"/>
          <w:b/>
          <w:bCs/>
          <w:sz w:val="24"/>
          <w:szCs w:val="24"/>
        </w:rPr>
        <w:t xml:space="preserve">НАБАВКЕ </w:t>
      </w:r>
      <w:r w:rsidRPr="006E55D3">
        <w:rPr>
          <w:rFonts w:ascii="Arial" w:eastAsia="TimesNewRomanPSMT" w:hAnsi="Arial" w:cs="Arial"/>
          <w:b/>
          <w:bCs/>
          <w:sz w:val="24"/>
          <w:szCs w:val="24"/>
        </w:rPr>
        <w:t xml:space="preserve"> </w:t>
      </w:r>
      <w:r w:rsidRPr="006E55D3">
        <w:rPr>
          <w:rFonts w:ascii="Arial" w:hAnsi="Arial" w:cs="Arial"/>
          <w:b/>
          <w:bCs/>
          <w:sz w:val="24"/>
          <w:szCs w:val="24"/>
        </w:rPr>
        <w:t>ИНДУСТРИЈСКА СО ЗА ПОСИПАЊЕ ПУТЕВА</w:t>
      </w:r>
      <w:r w:rsidRPr="006E55D3">
        <w:rPr>
          <w:rFonts w:ascii="Arial" w:hAnsi="Arial" w:cs="Arial"/>
          <w:i/>
          <w:iCs/>
          <w:sz w:val="24"/>
          <w:szCs w:val="24"/>
        </w:rPr>
        <w:t xml:space="preserve">  </w:t>
      </w:r>
      <w:r w:rsidRPr="006E55D3">
        <w:rPr>
          <w:rFonts w:ascii="Arial" w:hAnsi="Arial" w:cs="Arial"/>
          <w:b/>
          <w:iCs/>
          <w:sz w:val="24"/>
          <w:szCs w:val="24"/>
        </w:rPr>
        <w:t xml:space="preserve">ЈНМВ </w:t>
      </w:r>
      <w:r w:rsidR="0079642F">
        <w:rPr>
          <w:rFonts w:ascii="Arial" w:hAnsi="Arial" w:cs="Arial"/>
          <w:b/>
          <w:iCs/>
          <w:sz w:val="24"/>
          <w:szCs w:val="24"/>
        </w:rPr>
        <w:t>2</w:t>
      </w:r>
      <w:r w:rsidRPr="006E55D3">
        <w:rPr>
          <w:rFonts w:ascii="Arial" w:hAnsi="Arial" w:cs="Arial"/>
          <w:b/>
          <w:iCs/>
          <w:sz w:val="24"/>
          <w:szCs w:val="24"/>
        </w:rPr>
        <w:t>/201</w:t>
      </w:r>
      <w:r w:rsidR="0079642F">
        <w:rPr>
          <w:rFonts w:ascii="Arial" w:hAnsi="Arial" w:cs="Arial"/>
          <w:b/>
          <w:iCs/>
          <w:sz w:val="24"/>
          <w:szCs w:val="24"/>
        </w:rPr>
        <w:t>7</w:t>
      </w:r>
    </w:p>
    <w:p w:rsidR="00F152E1" w:rsidRDefault="00F152E1" w:rsidP="00DA70AF">
      <w:pPr>
        <w:spacing w:after="0"/>
        <w:jc w:val="center"/>
        <w:rPr>
          <w:rFonts w:ascii="Arial" w:hAnsi="Arial" w:cs="Arial"/>
          <w:b/>
          <w:iCs/>
          <w:color w:val="FF0000"/>
          <w:sz w:val="24"/>
          <w:szCs w:val="24"/>
        </w:rPr>
      </w:pPr>
    </w:p>
    <w:tbl>
      <w:tblPr>
        <w:tblW w:w="0" w:type="auto"/>
        <w:tblInd w:w="308" w:type="dxa"/>
        <w:tblLayout w:type="fixed"/>
        <w:tblLook w:val="0000"/>
      </w:tblPr>
      <w:tblGrid>
        <w:gridCol w:w="5250"/>
        <w:gridCol w:w="3365"/>
      </w:tblGrid>
      <w:tr w:rsidR="00F152E1" w:rsidTr="00092E82">
        <w:tc>
          <w:tcPr>
            <w:tcW w:w="5250" w:type="dxa"/>
            <w:tcBorders>
              <w:top w:val="single" w:sz="4" w:space="0" w:color="000000"/>
              <w:left w:val="single" w:sz="4" w:space="0" w:color="000000"/>
              <w:bottom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pacing w:after="0"/>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F152E1" w:rsidRDefault="00F152E1" w:rsidP="00F152E1">
            <w:pPr>
              <w:spacing w:after="0"/>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52E1" w:rsidRDefault="00F152E1" w:rsidP="00F152E1">
            <w:pPr>
              <w:snapToGrid w:val="0"/>
              <w:spacing w:after="0"/>
              <w:jc w:val="both"/>
              <w:rPr>
                <w:rFonts w:ascii="Arial" w:eastAsia="TimesNewRomanPSMT" w:hAnsi="Arial" w:cs="Arial"/>
                <w:bCs/>
                <w:color w:val="FF0000"/>
                <w:lang w:val="ru-RU"/>
              </w:rPr>
            </w:pPr>
          </w:p>
          <w:p w:rsidR="00F152E1" w:rsidRDefault="00F152E1" w:rsidP="00F152E1">
            <w:pPr>
              <w:spacing w:after="0"/>
              <w:jc w:val="both"/>
              <w:rPr>
                <w:rFonts w:ascii="Arial" w:eastAsia="TimesNewRomanPSMT" w:hAnsi="Arial" w:cs="Arial"/>
                <w:bCs/>
                <w:color w:val="FF0000"/>
                <w:lang w:val="ru-RU"/>
              </w:rPr>
            </w:pPr>
          </w:p>
        </w:tc>
      </w:tr>
      <w:tr w:rsidR="00F152E1" w:rsidTr="00092E82">
        <w:tc>
          <w:tcPr>
            <w:tcW w:w="5250" w:type="dxa"/>
            <w:tcBorders>
              <w:top w:val="single" w:sz="4" w:space="0" w:color="000000"/>
              <w:left w:val="single" w:sz="4" w:space="0" w:color="000000"/>
              <w:bottom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pacing w:after="0"/>
              <w:jc w:val="both"/>
              <w:rPr>
                <w:rFonts w:ascii="Arial" w:eastAsia="TimesNewRomanPSMT" w:hAnsi="Arial" w:cs="Arial"/>
                <w:bCs/>
                <w:lang w:val="ru-RU"/>
              </w:rPr>
            </w:pPr>
            <w:r>
              <w:rPr>
                <w:rFonts w:ascii="Arial" w:eastAsia="TimesNewRomanPSMT" w:hAnsi="Arial" w:cs="Arial"/>
                <w:bCs/>
                <w:lang w:val="ru-RU"/>
              </w:rPr>
              <w:t>Укупна цена са ПДВ-ом</w:t>
            </w:r>
          </w:p>
          <w:p w:rsidR="00F152E1" w:rsidRDefault="00F152E1" w:rsidP="00F152E1">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52E1" w:rsidRDefault="00F152E1" w:rsidP="00F152E1">
            <w:pPr>
              <w:snapToGrid w:val="0"/>
              <w:spacing w:after="0"/>
              <w:jc w:val="both"/>
              <w:rPr>
                <w:rFonts w:ascii="Arial" w:eastAsia="TimesNewRomanPSMT" w:hAnsi="Arial" w:cs="Arial"/>
                <w:bCs/>
                <w:color w:val="FF0000"/>
                <w:lang w:val="ru-RU"/>
              </w:rPr>
            </w:pPr>
          </w:p>
        </w:tc>
      </w:tr>
      <w:tr w:rsidR="00F152E1" w:rsidTr="00092E82">
        <w:tc>
          <w:tcPr>
            <w:tcW w:w="5250" w:type="dxa"/>
            <w:tcBorders>
              <w:top w:val="single" w:sz="4" w:space="0" w:color="000000"/>
              <w:left w:val="single" w:sz="4" w:space="0" w:color="000000"/>
              <w:bottom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napToGrid w:val="0"/>
              <w:spacing w:after="0"/>
              <w:jc w:val="both"/>
              <w:rPr>
                <w:rFonts w:ascii="Arial" w:eastAsia="TimesNewRomanPSMT" w:hAnsi="Arial" w:cs="Arial"/>
                <w:bCs/>
                <w:lang w:val="ru-RU"/>
              </w:rPr>
            </w:pPr>
            <w:r>
              <w:rPr>
                <w:rFonts w:ascii="Arial" w:eastAsia="TimesNewRomanPSMT" w:hAnsi="Arial" w:cs="Arial"/>
                <w:bCs/>
                <w:lang w:val="ru-RU"/>
              </w:rPr>
              <w:t>Трошкови транспорта</w:t>
            </w:r>
          </w:p>
          <w:p w:rsidR="00F152E1" w:rsidRDefault="00F152E1" w:rsidP="00F152E1">
            <w:pPr>
              <w:snapToGrid w:val="0"/>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F152E1" w:rsidTr="00092E82">
        <w:tc>
          <w:tcPr>
            <w:tcW w:w="5250" w:type="dxa"/>
            <w:tcBorders>
              <w:top w:val="single" w:sz="4" w:space="0" w:color="000000"/>
              <w:left w:val="single" w:sz="4" w:space="0" w:color="000000"/>
              <w:bottom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pacing w:after="0"/>
              <w:jc w:val="both"/>
              <w:rPr>
                <w:rFonts w:ascii="Arial" w:eastAsia="TimesNewRomanPSMT" w:hAnsi="Arial" w:cs="Arial"/>
                <w:bCs/>
                <w:lang w:val="ru-RU"/>
              </w:rPr>
            </w:pPr>
            <w:r>
              <w:rPr>
                <w:rFonts w:ascii="Arial" w:eastAsia="TimesNewRomanPSMT" w:hAnsi="Arial" w:cs="Arial"/>
                <w:bCs/>
                <w:lang w:val="ru-RU"/>
              </w:rPr>
              <w:t>Рок и начин плаћања</w:t>
            </w:r>
          </w:p>
          <w:p w:rsidR="00F152E1" w:rsidRDefault="00F152E1" w:rsidP="00F152E1">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napToGrid w:val="0"/>
              <w:spacing w:after="0"/>
              <w:jc w:val="both"/>
              <w:rPr>
                <w:rFonts w:ascii="Arial" w:eastAsia="TimesNewRomanPSMT" w:hAnsi="Arial" w:cs="Arial"/>
                <w:bCs/>
                <w:lang w:val="ru-RU"/>
              </w:rPr>
            </w:pPr>
            <w:r>
              <w:rPr>
                <w:rFonts w:ascii="Arial" w:eastAsia="TimesNewRomanPSMT" w:hAnsi="Arial" w:cs="Arial"/>
                <w:bCs/>
                <w:lang w:val="ru-RU"/>
              </w:rPr>
              <w:t>45 дана</w:t>
            </w:r>
          </w:p>
        </w:tc>
      </w:tr>
      <w:tr w:rsidR="00F152E1" w:rsidTr="00092E82">
        <w:tc>
          <w:tcPr>
            <w:tcW w:w="5250" w:type="dxa"/>
            <w:tcBorders>
              <w:top w:val="single" w:sz="4" w:space="0" w:color="000000"/>
              <w:left w:val="single" w:sz="4" w:space="0" w:color="000000"/>
              <w:bottom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pacing w:after="0"/>
              <w:jc w:val="both"/>
              <w:rPr>
                <w:rFonts w:ascii="Arial" w:eastAsia="TimesNewRomanPSMT" w:hAnsi="Arial" w:cs="Arial"/>
                <w:bCs/>
                <w:lang w:val="ru-RU"/>
              </w:rPr>
            </w:pPr>
            <w:r>
              <w:rPr>
                <w:rFonts w:ascii="Arial" w:eastAsia="TimesNewRomanPSMT" w:hAnsi="Arial" w:cs="Arial"/>
                <w:bCs/>
                <w:lang w:val="ru-RU"/>
              </w:rPr>
              <w:t>Рок важења понуде</w:t>
            </w:r>
          </w:p>
          <w:p w:rsidR="00F152E1" w:rsidRDefault="00F152E1" w:rsidP="00F152E1">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napToGrid w:val="0"/>
              <w:spacing w:after="0"/>
              <w:jc w:val="both"/>
              <w:rPr>
                <w:rFonts w:ascii="Arial" w:eastAsia="TimesNewRomanPSMT" w:hAnsi="Arial" w:cs="Arial"/>
                <w:bCs/>
                <w:lang w:val="ru-RU"/>
              </w:rPr>
            </w:pPr>
            <w:r>
              <w:rPr>
                <w:rFonts w:ascii="Arial" w:eastAsia="TimesNewRomanPSMT" w:hAnsi="Arial" w:cs="Arial"/>
                <w:bCs/>
                <w:lang w:val="ru-RU"/>
              </w:rPr>
              <w:t>___ дана</w:t>
            </w:r>
          </w:p>
        </w:tc>
      </w:tr>
      <w:tr w:rsidR="00F152E1" w:rsidTr="00092E82">
        <w:tc>
          <w:tcPr>
            <w:tcW w:w="5250" w:type="dxa"/>
            <w:tcBorders>
              <w:top w:val="single" w:sz="4" w:space="0" w:color="000000"/>
              <w:left w:val="single" w:sz="4" w:space="0" w:color="000000"/>
              <w:bottom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pacing w:after="0"/>
              <w:jc w:val="both"/>
              <w:rPr>
                <w:rFonts w:ascii="Arial" w:eastAsia="TimesNewRomanPSMT" w:hAnsi="Arial" w:cs="Arial"/>
                <w:bCs/>
                <w:lang w:val="ru-RU"/>
              </w:rPr>
            </w:pPr>
            <w:r>
              <w:rPr>
                <w:rFonts w:ascii="Arial" w:eastAsia="TimesNewRomanPSMT" w:hAnsi="Arial" w:cs="Arial"/>
                <w:bCs/>
                <w:lang w:val="ru-RU"/>
              </w:rPr>
              <w:t>Рок испоруке</w:t>
            </w:r>
          </w:p>
          <w:p w:rsidR="00F152E1" w:rsidRDefault="00F152E1" w:rsidP="00F152E1">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napToGrid w:val="0"/>
              <w:spacing w:after="0"/>
              <w:jc w:val="both"/>
              <w:rPr>
                <w:rFonts w:ascii="Arial" w:eastAsia="TimesNewRomanPSMT" w:hAnsi="Arial" w:cs="Arial"/>
                <w:bCs/>
                <w:lang w:val="ru-RU"/>
              </w:rPr>
            </w:pPr>
            <w:r>
              <w:rPr>
                <w:rFonts w:ascii="Arial" w:eastAsia="TimesNewRomanPSMT" w:hAnsi="Arial" w:cs="Arial"/>
                <w:bCs/>
                <w:lang w:val="ru-RU"/>
              </w:rPr>
              <w:t>2 радна дана</w:t>
            </w:r>
          </w:p>
        </w:tc>
      </w:tr>
      <w:tr w:rsidR="00F152E1" w:rsidTr="00092E82">
        <w:tc>
          <w:tcPr>
            <w:tcW w:w="5250" w:type="dxa"/>
            <w:tcBorders>
              <w:top w:val="single" w:sz="4" w:space="0" w:color="000000"/>
              <w:left w:val="single" w:sz="4" w:space="0" w:color="000000"/>
              <w:bottom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pacing w:after="0"/>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F152E1" w:rsidRDefault="00F152E1" w:rsidP="00F152E1">
            <w:pPr>
              <w:spacing w:after="0"/>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52E1" w:rsidRPr="001430D4" w:rsidRDefault="00F152E1" w:rsidP="00F152E1">
            <w:pPr>
              <w:snapToGrid w:val="0"/>
              <w:spacing w:after="0"/>
              <w:jc w:val="both"/>
              <w:rPr>
                <w:rFonts w:ascii="Arial" w:eastAsia="TimesNewRomanPSMT" w:hAnsi="Arial" w:cs="Arial"/>
                <w:bCs/>
              </w:rPr>
            </w:pPr>
          </w:p>
        </w:tc>
      </w:tr>
      <w:tr w:rsidR="00F152E1" w:rsidTr="00092E82">
        <w:tc>
          <w:tcPr>
            <w:tcW w:w="5250" w:type="dxa"/>
            <w:tcBorders>
              <w:top w:val="single" w:sz="4" w:space="0" w:color="000000"/>
              <w:left w:val="single" w:sz="4" w:space="0" w:color="000000"/>
              <w:bottom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sr-Cyrl-CS"/>
              </w:rPr>
            </w:pPr>
          </w:p>
          <w:p w:rsidR="00F152E1" w:rsidRDefault="00F152E1" w:rsidP="00F152E1">
            <w:pPr>
              <w:spacing w:after="0"/>
              <w:jc w:val="both"/>
              <w:rPr>
                <w:rFonts w:ascii="Arial" w:eastAsia="TimesNewRomanPSMT" w:hAnsi="Arial" w:cs="Arial"/>
                <w:bCs/>
              </w:rPr>
            </w:pPr>
            <w:r>
              <w:rPr>
                <w:rFonts w:ascii="Arial" w:eastAsia="TimesNewRomanPSMT" w:hAnsi="Arial" w:cs="Arial"/>
                <w:bCs/>
              </w:rPr>
              <w:t>Место и начин испоруке</w:t>
            </w:r>
          </w:p>
          <w:p w:rsidR="00F152E1" w:rsidRDefault="00F152E1" w:rsidP="00F152E1">
            <w:pPr>
              <w:spacing w:after="0"/>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52E1" w:rsidRDefault="00F152E1" w:rsidP="00F152E1">
            <w:pPr>
              <w:snapToGrid w:val="0"/>
              <w:spacing w:after="0"/>
              <w:jc w:val="both"/>
              <w:rPr>
                <w:rFonts w:ascii="Arial" w:eastAsia="TimesNewRomanPSMT" w:hAnsi="Arial" w:cs="Arial"/>
                <w:bCs/>
              </w:rPr>
            </w:pPr>
            <w:r>
              <w:rPr>
                <w:rFonts w:ascii="Arial" w:eastAsia="TimesNewRomanPSMT" w:hAnsi="Arial" w:cs="Arial"/>
                <w:bCs/>
              </w:rPr>
              <w:t>Ф-цо : адреса Наручиоца</w:t>
            </w:r>
          </w:p>
          <w:p w:rsidR="00F152E1" w:rsidRPr="00F16BF2" w:rsidRDefault="00F152E1" w:rsidP="00F152E1">
            <w:pPr>
              <w:snapToGrid w:val="0"/>
              <w:spacing w:after="0"/>
              <w:jc w:val="both"/>
              <w:rPr>
                <w:rFonts w:ascii="Arial" w:eastAsia="TimesNewRomanPSMT" w:hAnsi="Arial" w:cs="Arial"/>
                <w:bCs/>
              </w:rPr>
            </w:pPr>
            <w:r>
              <w:rPr>
                <w:rFonts w:ascii="Arial" w:eastAsia="TimesNewRomanPSMT" w:hAnsi="Arial" w:cs="Arial"/>
                <w:bCs/>
              </w:rPr>
              <w:t>Васе Николића б.б.</w:t>
            </w:r>
          </w:p>
        </w:tc>
      </w:tr>
    </w:tbl>
    <w:p w:rsidR="00F152E1" w:rsidRPr="00F152E1" w:rsidRDefault="00F152E1" w:rsidP="00F152E1">
      <w:pPr>
        <w:spacing w:after="0"/>
        <w:jc w:val="both"/>
        <w:rPr>
          <w:rFonts w:eastAsia="TimesNewRomanPSMT"/>
          <w:bCs/>
        </w:rPr>
      </w:pPr>
    </w:p>
    <w:p w:rsidR="00F152E1" w:rsidRDefault="00F152E1" w:rsidP="00F152E1">
      <w:pPr>
        <w:spacing w:after="0"/>
        <w:ind w:left="720" w:firstLine="720"/>
        <w:jc w:val="both"/>
        <w:rPr>
          <w:rFonts w:eastAsia="TimesNewRomanPSMT"/>
          <w:bCs/>
        </w:rPr>
      </w:pPr>
    </w:p>
    <w:p w:rsidR="00F152E1" w:rsidRDefault="00F152E1" w:rsidP="00F152E1">
      <w:pPr>
        <w:spacing w:after="0"/>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152E1" w:rsidRDefault="00F152E1" w:rsidP="00F152E1">
      <w:pPr>
        <w:spacing w:after="0"/>
        <w:ind w:left="2880" w:firstLine="720"/>
        <w:jc w:val="both"/>
        <w:rPr>
          <w:rFonts w:eastAsia="TimesNewRomanPS-BoldMT"/>
          <w:b/>
          <w:bCs/>
          <w:i/>
          <w:iCs/>
          <w:color w:val="002060"/>
        </w:rPr>
      </w:pPr>
      <w:r>
        <w:rPr>
          <w:rFonts w:eastAsia="TimesNewRomanPSMT"/>
          <w:bCs/>
        </w:rPr>
        <w:t xml:space="preserve">    М. П. </w:t>
      </w:r>
    </w:p>
    <w:p w:rsidR="00F152E1" w:rsidRDefault="00F152E1" w:rsidP="00F152E1">
      <w:pPr>
        <w:spacing w:after="0"/>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152E1" w:rsidRDefault="00F152E1" w:rsidP="00F152E1">
      <w:pPr>
        <w:spacing w:after="0"/>
        <w:jc w:val="both"/>
        <w:rPr>
          <w:rFonts w:eastAsia="TimesNewRomanPS-BoldMT"/>
          <w:b/>
          <w:bCs/>
          <w:i/>
          <w:iCs/>
          <w:color w:val="002060"/>
        </w:rPr>
      </w:pPr>
    </w:p>
    <w:p w:rsidR="00F152E1" w:rsidRPr="00F152E1" w:rsidRDefault="00F152E1" w:rsidP="00F152E1">
      <w:pPr>
        <w:spacing w:after="0"/>
        <w:jc w:val="both"/>
        <w:rPr>
          <w:rFonts w:eastAsia="TimesNewRomanPS-BoldMT"/>
          <w:b/>
          <w:bCs/>
          <w:i/>
          <w:iCs/>
          <w:color w:val="002060"/>
        </w:rPr>
      </w:pPr>
    </w:p>
    <w:p w:rsidR="00F152E1" w:rsidRDefault="00F152E1" w:rsidP="00F152E1">
      <w:pPr>
        <w:spacing w:after="0"/>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F152E1" w:rsidRDefault="00F152E1" w:rsidP="00F152E1">
      <w:pPr>
        <w:spacing w:after="0"/>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A70AF" w:rsidRDefault="00F152E1" w:rsidP="00DA70AF">
      <w:pPr>
        <w:spacing w:after="0"/>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F152E1" w:rsidRDefault="00F152E1" w:rsidP="00DA70AF">
      <w:pPr>
        <w:spacing w:after="0"/>
        <w:jc w:val="both"/>
        <w:rPr>
          <w:rFonts w:ascii="Arial" w:hAnsi="Arial" w:cs="Arial"/>
          <w:i/>
          <w:iCs/>
        </w:rPr>
      </w:pPr>
    </w:p>
    <w:p w:rsidR="00DA70AF" w:rsidRPr="00F152E1" w:rsidRDefault="00DA70AF" w:rsidP="00DA70AF">
      <w:pPr>
        <w:spacing w:after="0"/>
        <w:jc w:val="both"/>
        <w:rPr>
          <w:rFonts w:ascii="Arial" w:hAnsi="Arial" w:cs="Arial"/>
          <w:b/>
          <w:i/>
          <w:iCs/>
          <w:sz w:val="24"/>
          <w:szCs w:val="24"/>
        </w:rPr>
      </w:pPr>
    </w:p>
    <w:p w:rsidR="00DA70AF" w:rsidRDefault="00F152E1" w:rsidP="00F152E1">
      <w:pPr>
        <w:spacing w:after="0"/>
        <w:jc w:val="both"/>
        <w:rPr>
          <w:rFonts w:ascii="Arial" w:hAnsi="Arial" w:cs="Arial"/>
          <w:b/>
          <w:bCs/>
          <w:sz w:val="24"/>
          <w:szCs w:val="24"/>
        </w:rPr>
      </w:pPr>
      <w:r>
        <w:rPr>
          <w:rFonts w:ascii="Arial" w:hAnsi="Arial" w:cs="Arial"/>
          <w:b/>
          <w:iCs/>
          <w:sz w:val="24"/>
          <w:szCs w:val="24"/>
        </w:rPr>
        <w:t>6)</w:t>
      </w:r>
      <w:r w:rsidR="00DA70AF" w:rsidRPr="002D26DD">
        <w:rPr>
          <w:rFonts w:ascii="Arial" w:hAnsi="Arial" w:cs="Arial"/>
          <w:b/>
          <w:iCs/>
          <w:sz w:val="24"/>
          <w:szCs w:val="24"/>
        </w:rPr>
        <w:t xml:space="preserve">ОБРАЗАЦ СТРУКТУРЕ ЦЕНЕ </w:t>
      </w:r>
      <w:r w:rsidR="003F7658">
        <w:rPr>
          <w:rFonts w:ascii="Arial" w:hAnsi="Arial" w:cs="Arial"/>
          <w:b/>
          <w:sz w:val="24"/>
          <w:szCs w:val="24"/>
        </w:rPr>
        <w:t xml:space="preserve">ЈНМВ </w:t>
      </w:r>
      <w:r w:rsidR="003F7658">
        <w:rPr>
          <w:rFonts w:ascii="Arial" w:hAnsi="Arial" w:cs="Arial"/>
          <w:b/>
          <w:sz w:val="24"/>
          <w:szCs w:val="24"/>
          <w:lang/>
        </w:rPr>
        <w:t>4</w:t>
      </w:r>
      <w:r w:rsidR="00DA70AF" w:rsidRPr="0079642F">
        <w:rPr>
          <w:rFonts w:ascii="Arial" w:hAnsi="Arial" w:cs="Arial"/>
          <w:b/>
          <w:sz w:val="24"/>
          <w:szCs w:val="24"/>
        </w:rPr>
        <w:t>/201</w:t>
      </w:r>
      <w:r w:rsidR="0079642F">
        <w:rPr>
          <w:rFonts w:ascii="Arial" w:hAnsi="Arial" w:cs="Arial"/>
          <w:b/>
          <w:sz w:val="24"/>
          <w:szCs w:val="24"/>
        </w:rPr>
        <w:t>7</w:t>
      </w:r>
      <w:r w:rsidR="00DA70AF">
        <w:rPr>
          <w:rFonts w:ascii="Arial" w:hAnsi="Arial" w:cs="Arial"/>
          <w:sz w:val="24"/>
          <w:szCs w:val="24"/>
        </w:rPr>
        <w:t xml:space="preserve"> </w:t>
      </w:r>
      <w:r w:rsidR="00DA70AF">
        <w:rPr>
          <w:rFonts w:ascii="Arial" w:hAnsi="Arial" w:cs="Arial"/>
          <w:b/>
          <w:bCs/>
          <w:sz w:val="24"/>
          <w:szCs w:val="24"/>
        </w:rPr>
        <w:t>ИНДУСТРИЈСКА СО ЗА ПОСИПАЊЕ ПУТЕВА</w:t>
      </w:r>
    </w:p>
    <w:p w:rsidR="00DA70AF" w:rsidRDefault="00DA70AF" w:rsidP="00DA70AF">
      <w:pPr>
        <w:spacing w:after="0"/>
        <w:jc w:val="center"/>
        <w:rPr>
          <w:rFonts w:ascii="Arial" w:hAnsi="Arial" w:cs="Arial"/>
          <w:b/>
          <w:bCs/>
          <w:sz w:val="24"/>
          <w:szCs w:val="24"/>
        </w:rPr>
      </w:pPr>
    </w:p>
    <w:p w:rsidR="00F152E1" w:rsidRPr="00EA38E2" w:rsidRDefault="00F152E1" w:rsidP="00F152E1">
      <w:pPr>
        <w:spacing w:after="0"/>
        <w:jc w:val="both"/>
        <w:rPr>
          <w:rFonts w:ascii="Arial" w:eastAsia="TimesNewRomanPSMT" w:hAnsi="Arial" w:cs="Arial"/>
          <w:b/>
          <w:bCs/>
          <w:sz w:val="24"/>
          <w:szCs w:val="24"/>
        </w:rPr>
      </w:pPr>
    </w:p>
    <w:tbl>
      <w:tblPr>
        <w:tblStyle w:val="TableGrid"/>
        <w:tblW w:w="0" w:type="auto"/>
        <w:tblInd w:w="720" w:type="dxa"/>
        <w:tblLayout w:type="fixed"/>
        <w:tblLook w:val="04A0"/>
      </w:tblPr>
      <w:tblGrid>
        <w:gridCol w:w="1008"/>
        <w:gridCol w:w="1710"/>
        <w:gridCol w:w="990"/>
        <w:gridCol w:w="1260"/>
        <w:gridCol w:w="1620"/>
        <w:gridCol w:w="270"/>
        <w:gridCol w:w="1664"/>
      </w:tblGrid>
      <w:tr w:rsidR="00F152E1" w:rsidTr="00092E82">
        <w:tc>
          <w:tcPr>
            <w:tcW w:w="1008" w:type="dxa"/>
          </w:tcPr>
          <w:p w:rsidR="00F152E1" w:rsidRPr="00C93EFB" w:rsidRDefault="00F152E1" w:rsidP="00092E82">
            <w:pPr>
              <w:jc w:val="both"/>
              <w:rPr>
                <w:rFonts w:ascii="Arial" w:eastAsia="TimesNewRomanPSMT" w:hAnsi="Arial" w:cs="Arial"/>
                <w:bCs/>
                <w:sz w:val="22"/>
                <w:szCs w:val="22"/>
              </w:rPr>
            </w:pPr>
            <w:r w:rsidRPr="00C93EFB">
              <w:rPr>
                <w:rFonts w:ascii="Arial" w:eastAsia="TimesNewRomanPSMT" w:hAnsi="Arial" w:cs="Arial"/>
                <w:bCs/>
                <w:sz w:val="22"/>
                <w:szCs w:val="22"/>
              </w:rPr>
              <w:t>Ред.бр.</w:t>
            </w:r>
          </w:p>
        </w:tc>
        <w:tc>
          <w:tcPr>
            <w:tcW w:w="1710" w:type="dxa"/>
          </w:tcPr>
          <w:p w:rsidR="00F152E1" w:rsidRPr="00C93EFB" w:rsidRDefault="00F152E1" w:rsidP="00092E82">
            <w:pPr>
              <w:jc w:val="both"/>
              <w:rPr>
                <w:rFonts w:ascii="Arial" w:eastAsia="TimesNewRomanPSMT" w:hAnsi="Arial" w:cs="Arial"/>
                <w:bCs/>
                <w:sz w:val="22"/>
                <w:szCs w:val="22"/>
              </w:rPr>
            </w:pPr>
            <w:r w:rsidRPr="00C93EFB">
              <w:rPr>
                <w:rFonts w:ascii="Arial" w:eastAsia="TimesNewRomanPSMT" w:hAnsi="Arial" w:cs="Arial"/>
                <w:bCs/>
                <w:sz w:val="22"/>
                <w:szCs w:val="22"/>
              </w:rPr>
              <w:t>Врста добра</w:t>
            </w:r>
          </w:p>
        </w:tc>
        <w:tc>
          <w:tcPr>
            <w:tcW w:w="990" w:type="dxa"/>
          </w:tcPr>
          <w:p w:rsidR="00F152E1" w:rsidRPr="00C93EFB" w:rsidRDefault="00F152E1" w:rsidP="00092E82">
            <w:pPr>
              <w:jc w:val="both"/>
              <w:rPr>
                <w:rFonts w:ascii="Arial" w:eastAsia="TimesNewRomanPSMT" w:hAnsi="Arial" w:cs="Arial"/>
                <w:bCs/>
                <w:sz w:val="22"/>
                <w:szCs w:val="22"/>
              </w:rPr>
            </w:pPr>
            <w:r w:rsidRPr="00C93EFB">
              <w:rPr>
                <w:rFonts w:ascii="Arial" w:eastAsia="TimesNewRomanPSMT" w:hAnsi="Arial" w:cs="Arial"/>
                <w:bCs/>
                <w:sz w:val="22"/>
                <w:szCs w:val="22"/>
              </w:rPr>
              <w:t>Јед.мере</w:t>
            </w:r>
          </w:p>
        </w:tc>
        <w:tc>
          <w:tcPr>
            <w:tcW w:w="1260" w:type="dxa"/>
          </w:tcPr>
          <w:p w:rsidR="00F152E1" w:rsidRPr="00C93EFB" w:rsidRDefault="00F152E1" w:rsidP="00092E82">
            <w:pPr>
              <w:jc w:val="both"/>
              <w:rPr>
                <w:rFonts w:ascii="Arial" w:eastAsia="TimesNewRomanPSMT" w:hAnsi="Arial" w:cs="Arial"/>
                <w:bCs/>
                <w:sz w:val="22"/>
                <w:szCs w:val="22"/>
              </w:rPr>
            </w:pPr>
            <w:r w:rsidRPr="00C93EFB">
              <w:rPr>
                <w:rFonts w:ascii="Arial" w:eastAsia="TimesNewRomanPSMT" w:hAnsi="Arial" w:cs="Arial"/>
                <w:bCs/>
                <w:sz w:val="22"/>
                <w:szCs w:val="22"/>
              </w:rPr>
              <w:t>Количина</w:t>
            </w:r>
          </w:p>
        </w:tc>
        <w:tc>
          <w:tcPr>
            <w:tcW w:w="1890" w:type="dxa"/>
            <w:gridSpan w:val="2"/>
          </w:tcPr>
          <w:p w:rsidR="00F152E1" w:rsidRPr="00C93EFB" w:rsidRDefault="00F152E1" w:rsidP="00092E82">
            <w:pPr>
              <w:jc w:val="both"/>
              <w:rPr>
                <w:rFonts w:ascii="Arial" w:eastAsia="TimesNewRomanPSMT" w:hAnsi="Arial" w:cs="Arial"/>
                <w:bCs/>
                <w:sz w:val="22"/>
                <w:szCs w:val="22"/>
              </w:rPr>
            </w:pPr>
            <w:r w:rsidRPr="00C93EFB">
              <w:rPr>
                <w:rFonts w:ascii="Arial" w:eastAsia="TimesNewRomanPSMT" w:hAnsi="Arial" w:cs="Arial"/>
                <w:bCs/>
                <w:sz w:val="22"/>
                <w:szCs w:val="22"/>
              </w:rPr>
              <w:t xml:space="preserve">Цена без ПДВ-а </w:t>
            </w:r>
            <w:r>
              <w:rPr>
                <w:rFonts w:ascii="Arial" w:eastAsia="TimesNewRomanPSMT" w:hAnsi="Arial" w:cs="Arial"/>
                <w:bCs/>
                <w:sz w:val="22"/>
                <w:szCs w:val="22"/>
              </w:rPr>
              <w:t xml:space="preserve">у </w:t>
            </w:r>
            <w:r w:rsidRPr="00C93EFB">
              <w:rPr>
                <w:rFonts w:ascii="Arial" w:eastAsia="TimesNewRomanPSMT" w:hAnsi="Arial" w:cs="Arial"/>
                <w:bCs/>
                <w:sz w:val="22"/>
                <w:szCs w:val="22"/>
              </w:rPr>
              <w:t>дин.</w:t>
            </w:r>
          </w:p>
        </w:tc>
        <w:tc>
          <w:tcPr>
            <w:tcW w:w="1664" w:type="dxa"/>
          </w:tcPr>
          <w:p w:rsidR="00F152E1" w:rsidRPr="00C93EFB" w:rsidRDefault="00F152E1" w:rsidP="00092E82">
            <w:pPr>
              <w:jc w:val="both"/>
              <w:rPr>
                <w:rFonts w:ascii="Arial" w:eastAsia="TimesNewRomanPSMT" w:hAnsi="Arial" w:cs="Arial"/>
                <w:bCs/>
                <w:sz w:val="22"/>
                <w:szCs w:val="22"/>
              </w:rPr>
            </w:pPr>
            <w:r w:rsidRPr="00C93EFB">
              <w:rPr>
                <w:rFonts w:ascii="Arial" w:eastAsia="TimesNewRomanPSMT" w:hAnsi="Arial" w:cs="Arial"/>
                <w:bCs/>
                <w:sz w:val="22"/>
                <w:szCs w:val="22"/>
              </w:rPr>
              <w:t xml:space="preserve">Износ без ПДВ-а </w:t>
            </w:r>
            <w:r>
              <w:rPr>
                <w:rFonts w:ascii="Arial" w:eastAsia="TimesNewRomanPSMT" w:hAnsi="Arial" w:cs="Arial"/>
                <w:bCs/>
                <w:sz w:val="22"/>
                <w:szCs w:val="22"/>
              </w:rPr>
              <w:t xml:space="preserve"> у </w:t>
            </w:r>
            <w:r w:rsidRPr="00C93EFB">
              <w:rPr>
                <w:rFonts w:ascii="Arial" w:eastAsia="TimesNewRomanPSMT" w:hAnsi="Arial" w:cs="Arial"/>
                <w:bCs/>
                <w:sz w:val="22"/>
                <w:szCs w:val="22"/>
              </w:rPr>
              <w:t>дин.</w:t>
            </w:r>
          </w:p>
        </w:tc>
      </w:tr>
      <w:tr w:rsidR="00F152E1" w:rsidTr="00092E82">
        <w:tc>
          <w:tcPr>
            <w:tcW w:w="1008" w:type="dxa"/>
          </w:tcPr>
          <w:p w:rsidR="00F152E1" w:rsidRPr="00C93EFB" w:rsidRDefault="00F152E1" w:rsidP="00092E82">
            <w:pPr>
              <w:jc w:val="center"/>
              <w:rPr>
                <w:rFonts w:ascii="Arial" w:eastAsia="TimesNewRomanPSMT" w:hAnsi="Arial" w:cs="Arial"/>
                <w:bCs/>
                <w:sz w:val="24"/>
                <w:szCs w:val="24"/>
              </w:rPr>
            </w:pPr>
            <w:r>
              <w:rPr>
                <w:rFonts w:ascii="Arial" w:eastAsia="TimesNewRomanPSMT" w:hAnsi="Arial" w:cs="Arial"/>
                <w:bCs/>
                <w:sz w:val="24"/>
                <w:szCs w:val="24"/>
              </w:rPr>
              <w:t>1</w:t>
            </w:r>
          </w:p>
        </w:tc>
        <w:tc>
          <w:tcPr>
            <w:tcW w:w="1710" w:type="dxa"/>
          </w:tcPr>
          <w:p w:rsidR="00F152E1" w:rsidRPr="00C93EFB" w:rsidRDefault="00F152E1" w:rsidP="00092E82">
            <w:pPr>
              <w:jc w:val="center"/>
              <w:rPr>
                <w:rFonts w:ascii="Arial" w:eastAsia="TimesNewRomanPSMT" w:hAnsi="Arial" w:cs="Arial"/>
                <w:bCs/>
                <w:sz w:val="24"/>
                <w:szCs w:val="24"/>
              </w:rPr>
            </w:pPr>
            <w:r>
              <w:rPr>
                <w:rFonts w:ascii="Arial" w:eastAsia="TimesNewRomanPSMT" w:hAnsi="Arial" w:cs="Arial"/>
                <w:bCs/>
                <w:sz w:val="24"/>
                <w:szCs w:val="24"/>
              </w:rPr>
              <w:t>2</w:t>
            </w:r>
          </w:p>
        </w:tc>
        <w:tc>
          <w:tcPr>
            <w:tcW w:w="990" w:type="dxa"/>
          </w:tcPr>
          <w:p w:rsidR="00F152E1" w:rsidRPr="00C93EFB" w:rsidRDefault="00F152E1" w:rsidP="00092E82">
            <w:pPr>
              <w:jc w:val="center"/>
              <w:rPr>
                <w:rFonts w:ascii="Arial" w:eastAsia="TimesNewRomanPSMT" w:hAnsi="Arial" w:cs="Arial"/>
                <w:bCs/>
                <w:sz w:val="24"/>
                <w:szCs w:val="24"/>
              </w:rPr>
            </w:pPr>
            <w:r>
              <w:rPr>
                <w:rFonts w:ascii="Arial" w:eastAsia="TimesNewRomanPSMT" w:hAnsi="Arial" w:cs="Arial"/>
                <w:bCs/>
                <w:sz w:val="24"/>
                <w:szCs w:val="24"/>
              </w:rPr>
              <w:t>3</w:t>
            </w:r>
          </w:p>
        </w:tc>
        <w:tc>
          <w:tcPr>
            <w:tcW w:w="1260" w:type="dxa"/>
          </w:tcPr>
          <w:p w:rsidR="00F152E1" w:rsidRPr="00C93EFB" w:rsidRDefault="00F152E1" w:rsidP="00092E82">
            <w:pPr>
              <w:jc w:val="center"/>
              <w:rPr>
                <w:rFonts w:ascii="Arial" w:eastAsia="TimesNewRomanPSMT" w:hAnsi="Arial" w:cs="Arial"/>
                <w:bCs/>
                <w:sz w:val="24"/>
                <w:szCs w:val="24"/>
              </w:rPr>
            </w:pPr>
            <w:r>
              <w:rPr>
                <w:rFonts w:ascii="Arial" w:eastAsia="TimesNewRomanPSMT" w:hAnsi="Arial" w:cs="Arial"/>
                <w:bCs/>
                <w:sz w:val="24"/>
                <w:szCs w:val="24"/>
              </w:rPr>
              <w:t>4</w:t>
            </w:r>
          </w:p>
        </w:tc>
        <w:tc>
          <w:tcPr>
            <w:tcW w:w="1890" w:type="dxa"/>
            <w:gridSpan w:val="2"/>
          </w:tcPr>
          <w:p w:rsidR="00F152E1" w:rsidRPr="00C93EFB" w:rsidRDefault="00F152E1" w:rsidP="00092E82">
            <w:pPr>
              <w:jc w:val="center"/>
              <w:rPr>
                <w:rFonts w:ascii="Arial" w:eastAsia="TimesNewRomanPSMT" w:hAnsi="Arial" w:cs="Arial"/>
                <w:bCs/>
                <w:sz w:val="24"/>
                <w:szCs w:val="24"/>
              </w:rPr>
            </w:pPr>
            <w:r>
              <w:rPr>
                <w:rFonts w:ascii="Arial" w:eastAsia="TimesNewRomanPSMT" w:hAnsi="Arial" w:cs="Arial"/>
                <w:bCs/>
                <w:sz w:val="24"/>
                <w:szCs w:val="24"/>
              </w:rPr>
              <w:t>5</w:t>
            </w:r>
          </w:p>
        </w:tc>
        <w:tc>
          <w:tcPr>
            <w:tcW w:w="1664" w:type="dxa"/>
          </w:tcPr>
          <w:p w:rsidR="00F152E1" w:rsidRPr="00C93EFB" w:rsidRDefault="00F152E1" w:rsidP="00092E82">
            <w:pPr>
              <w:jc w:val="center"/>
              <w:rPr>
                <w:rFonts w:ascii="Arial" w:eastAsia="TimesNewRomanPSMT" w:hAnsi="Arial" w:cs="Arial"/>
                <w:bCs/>
                <w:sz w:val="24"/>
                <w:szCs w:val="24"/>
              </w:rPr>
            </w:pPr>
            <w:r>
              <w:rPr>
                <w:rFonts w:ascii="Arial" w:eastAsia="TimesNewRomanPSMT" w:hAnsi="Arial" w:cs="Arial"/>
                <w:bCs/>
                <w:sz w:val="24"/>
                <w:szCs w:val="24"/>
              </w:rPr>
              <w:t>6</w:t>
            </w:r>
          </w:p>
        </w:tc>
      </w:tr>
      <w:tr w:rsidR="00F152E1" w:rsidTr="00092E82">
        <w:tc>
          <w:tcPr>
            <w:tcW w:w="1008" w:type="dxa"/>
          </w:tcPr>
          <w:p w:rsidR="00F152E1" w:rsidRDefault="00F152E1" w:rsidP="00092E82">
            <w:pPr>
              <w:jc w:val="both"/>
              <w:rPr>
                <w:rFonts w:ascii="Arial" w:eastAsia="TimesNewRomanPSMT" w:hAnsi="Arial" w:cs="Arial"/>
                <w:bCs/>
                <w:sz w:val="24"/>
                <w:szCs w:val="24"/>
              </w:rPr>
            </w:pPr>
          </w:p>
          <w:p w:rsidR="00F152E1" w:rsidRPr="00C93EFB"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1.</w:t>
            </w:r>
          </w:p>
        </w:tc>
        <w:tc>
          <w:tcPr>
            <w:tcW w:w="1710" w:type="dxa"/>
          </w:tcPr>
          <w:p w:rsidR="00F152E1" w:rsidRPr="00C93EFB"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Инд.со џамбо врећа 1000/1</w:t>
            </w:r>
          </w:p>
        </w:tc>
        <w:tc>
          <w:tcPr>
            <w:tcW w:w="990" w:type="dxa"/>
          </w:tcPr>
          <w:p w:rsidR="00F152E1" w:rsidRDefault="00F152E1" w:rsidP="00092E82">
            <w:pPr>
              <w:jc w:val="both"/>
              <w:rPr>
                <w:rFonts w:ascii="Arial" w:eastAsia="TimesNewRomanPSMT" w:hAnsi="Arial" w:cs="Arial"/>
                <w:bCs/>
                <w:sz w:val="24"/>
                <w:szCs w:val="24"/>
              </w:rPr>
            </w:pPr>
          </w:p>
          <w:p w:rsidR="00F152E1" w:rsidRPr="004347B4" w:rsidRDefault="004347B4" w:rsidP="00092E82">
            <w:pPr>
              <w:jc w:val="center"/>
              <w:rPr>
                <w:rFonts w:ascii="Arial" w:eastAsia="TimesNewRomanPSMT" w:hAnsi="Arial" w:cs="Arial"/>
                <w:bCs/>
                <w:sz w:val="24"/>
                <w:szCs w:val="24"/>
              </w:rPr>
            </w:pPr>
            <w:r>
              <w:rPr>
                <w:rFonts w:ascii="Arial" w:eastAsia="TimesNewRomanPSMT" w:hAnsi="Arial" w:cs="Arial"/>
                <w:bCs/>
                <w:sz w:val="24"/>
                <w:szCs w:val="24"/>
              </w:rPr>
              <w:t>t</w:t>
            </w:r>
          </w:p>
        </w:tc>
        <w:tc>
          <w:tcPr>
            <w:tcW w:w="1260" w:type="dxa"/>
          </w:tcPr>
          <w:p w:rsidR="00F152E1" w:rsidRDefault="00F152E1" w:rsidP="00092E82">
            <w:pPr>
              <w:jc w:val="both"/>
              <w:rPr>
                <w:rFonts w:ascii="Arial" w:eastAsia="TimesNewRomanPSMT" w:hAnsi="Arial" w:cs="Arial"/>
                <w:bCs/>
                <w:sz w:val="24"/>
                <w:szCs w:val="24"/>
              </w:rPr>
            </w:pPr>
          </w:p>
          <w:p w:rsidR="00F152E1" w:rsidRPr="003F7658" w:rsidRDefault="004347B4" w:rsidP="004347B4">
            <w:pPr>
              <w:jc w:val="both"/>
              <w:rPr>
                <w:rFonts w:ascii="Arial" w:eastAsia="TimesNewRomanPSMT" w:hAnsi="Arial" w:cs="Arial"/>
                <w:bCs/>
                <w:sz w:val="24"/>
                <w:szCs w:val="24"/>
                <w:lang/>
              </w:rPr>
            </w:pPr>
            <w:r>
              <w:rPr>
                <w:rFonts w:ascii="Arial" w:eastAsia="TimesNewRomanPSMT" w:hAnsi="Arial" w:cs="Arial"/>
                <w:bCs/>
                <w:sz w:val="24"/>
                <w:szCs w:val="24"/>
              </w:rPr>
              <w:t xml:space="preserve">      9</w:t>
            </w:r>
            <w:r w:rsidR="003F7658">
              <w:rPr>
                <w:rFonts w:ascii="Arial" w:eastAsia="TimesNewRomanPSMT" w:hAnsi="Arial" w:cs="Arial"/>
                <w:bCs/>
                <w:sz w:val="24"/>
                <w:szCs w:val="24"/>
                <w:lang/>
              </w:rPr>
              <w:t>0</w:t>
            </w:r>
          </w:p>
        </w:tc>
        <w:tc>
          <w:tcPr>
            <w:tcW w:w="1890" w:type="dxa"/>
            <w:gridSpan w:val="2"/>
          </w:tcPr>
          <w:p w:rsidR="00F152E1" w:rsidRDefault="00F152E1" w:rsidP="00092E82">
            <w:pPr>
              <w:jc w:val="both"/>
              <w:rPr>
                <w:rFonts w:ascii="Arial" w:eastAsia="TimesNewRomanPSMT" w:hAnsi="Arial" w:cs="Arial"/>
                <w:bCs/>
                <w:sz w:val="24"/>
                <w:szCs w:val="24"/>
              </w:rPr>
            </w:pPr>
          </w:p>
        </w:tc>
        <w:tc>
          <w:tcPr>
            <w:tcW w:w="1664" w:type="dxa"/>
          </w:tcPr>
          <w:p w:rsidR="00F152E1" w:rsidRDefault="00F152E1" w:rsidP="00092E82">
            <w:pPr>
              <w:jc w:val="both"/>
              <w:rPr>
                <w:rFonts w:ascii="Arial" w:eastAsia="TimesNewRomanPSMT" w:hAnsi="Arial" w:cs="Arial"/>
                <w:bCs/>
                <w:sz w:val="24"/>
                <w:szCs w:val="24"/>
              </w:rPr>
            </w:pPr>
          </w:p>
        </w:tc>
      </w:tr>
      <w:tr w:rsidR="00F152E1" w:rsidTr="00092E82">
        <w:tc>
          <w:tcPr>
            <w:tcW w:w="6858" w:type="dxa"/>
            <w:gridSpan w:val="6"/>
          </w:tcPr>
          <w:p w:rsidR="00F152E1" w:rsidRPr="00C93EFB" w:rsidRDefault="00F152E1" w:rsidP="00092E82">
            <w:pPr>
              <w:jc w:val="right"/>
              <w:rPr>
                <w:rFonts w:ascii="Arial" w:eastAsia="TimesNewRomanPSMT" w:hAnsi="Arial" w:cs="Arial"/>
                <w:bCs/>
                <w:sz w:val="24"/>
                <w:szCs w:val="24"/>
              </w:rPr>
            </w:pPr>
            <w:r>
              <w:rPr>
                <w:rFonts w:ascii="Arial" w:eastAsia="TimesNewRomanPSMT" w:hAnsi="Arial" w:cs="Arial"/>
                <w:bCs/>
                <w:sz w:val="24"/>
                <w:szCs w:val="24"/>
              </w:rPr>
              <w:t>Укупно:</w:t>
            </w:r>
          </w:p>
        </w:tc>
        <w:tc>
          <w:tcPr>
            <w:tcW w:w="1664" w:type="dxa"/>
          </w:tcPr>
          <w:p w:rsidR="00F152E1" w:rsidRDefault="00F152E1" w:rsidP="00092E82">
            <w:pPr>
              <w:jc w:val="both"/>
              <w:rPr>
                <w:rFonts w:ascii="Arial" w:eastAsia="TimesNewRomanPSMT" w:hAnsi="Arial" w:cs="Arial"/>
                <w:bCs/>
                <w:sz w:val="24"/>
                <w:szCs w:val="24"/>
              </w:rPr>
            </w:pPr>
          </w:p>
        </w:tc>
      </w:tr>
      <w:tr w:rsidR="00F152E1" w:rsidTr="00092E82">
        <w:tc>
          <w:tcPr>
            <w:tcW w:w="8522" w:type="dxa"/>
            <w:gridSpan w:val="7"/>
          </w:tcPr>
          <w:p w:rsidR="00F152E1" w:rsidRPr="008060E8"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КАРАКТЕРИСТИКЕ (према приложеном уверењу-сертификат)</w:t>
            </w:r>
          </w:p>
        </w:tc>
      </w:tr>
      <w:tr w:rsidR="00F152E1" w:rsidTr="00092E82">
        <w:tc>
          <w:tcPr>
            <w:tcW w:w="1008" w:type="dxa"/>
          </w:tcPr>
          <w:p w:rsidR="00F152E1" w:rsidRPr="008060E8"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1.</w:t>
            </w:r>
          </w:p>
        </w:tc>
        <w:tc>
          <w:tcPr>
            <w:tcW w:w="5580" w:type="dxa"/>
            <w:gridSpan w:val="4"/>
          </w:tcPr>
          <w:p w:rsidR="00F152E1" w:rsidRPr="008060E8"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Чистоћа</w:t>
            </w:r>
          </w:p>
        </w:tc>
        <w:tc>
          <w:tcPr>
            <w:tcW w:w="270" w:type="dxa"/>
            <w:vMerge w:val="restart"/>
          </w:tcPr>
          <w:p w:rsidR="00F152E1" w:rsidRDefault="00F152E1" w:rsidP="00092E82">
            <w:pPr>
              <w:jc w:val="both"/>
              <w:rPr>
                <w:rFonts w:ascii="Arial" w:eastAsia="TimesNewRomanPSMT" w:hAnsi="Arial" w:cs="Arial"/>
                <w:bCs/>
                <w:sz w:val="24"/>
                <w:szCs w:val="24"/>
              </w:rPr>
            </w:pPr>
          </w:p>
        </w:tc>
        <w:tc>
          <w:tcPr>
            <w:tcW w:w="1664" w:type="dxa"/>
          </w:tcPr>
          <w:p w:rsidR="00F152E1" w:rsidRDefault="00F152E1" w:rsidP="00092E82">
            <w:pPr>
              <w:jc w:val="both"/>
              <w:rPr>
                <w:rFonts w:ascii="Arial" w:eastAsia="TimesNewRomanPSMT" w:hAnsi="Arial" w:cs="Arial"/>
                <w:bCs/>
                <w:sz w:val="24"/>
                <w:szCs w:val="24"/>
              </w:rPr>
            </w:pPr>
          </w:p>
        </w:tc>
      </w:tr>
      <w:tr w:rsidR="00F152E1" w:rsidTr="00092E82">
        <w:tc>
          <w:tcPr>
            <w:tcW w:w="1008" w:type="dxa"/>
          </w:tcPr>
          <w:p w:rsidR="00F152E1" w:rsidRPr="008060E8"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2.</w:t>
            </w:r>
          </w:p>
        </w:tc>
        <w:tc>
          <w:tcPr>
            <w:tcW w:w="5580" w:type="dxa"/>
            <w:gridSpan w:val="4"/>
          </w:tcPr>
          <w:p w:rsidR="00F152E1" w:rsidRPr="008060E8"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Гранулација</w:t>
            </w:r>
          </w:p>
        </w:tc>
        <w:tc>
          <w:tcPr>
            <w:tcW w:w="270" w:type="dxa"/>
            <w:vMerge/>
          </w:tcPr>
          <w:p w:rsidR="00F152E1" w:rsidRDefault="00F152E1" w:rsidP="00092E82">
            <w:pPr>
              <w:jc w:val="both"/>
              <w:rPr>
                <w:rFonts w:ascii="Arial" w:eastAsia="TimesNewRomanPSMT" w:hAnsi="Arial" w:cs="Arial"/>
                <w:bCs/>
                <w:sz w:val="24"/>
                <w:szCs w:val="24"/>
              </w:rPr>
            </w:pPr>
          </w:p>
        </w:tc>
        <w:tc>
          <w:tcPr>
            <w:tcW w:w="1664" w:type="dxa"/>
          </w:tcPr>
          <w:p w:rsidR="00F152E1" w:rsidRDefault="00F152E1" w:rsidP="00092E82">
            <w:pPr>
              <w:jc w:val="both"/>
              <w:rPr>
                <w:rFonts w:ascii="Arial" w:eastAsia="TimesNewRomanPSMT" w:hAnsi="Arial" w:cs="Arial"/>
                <w:bCs/>
                <w:sz w:val="24"/>
                <w:szCs w:val="24"/>
              </w:rPr>
            </w:pPr>
          </w:p>
        </w:tc>
      </w:tr>
      <w:tr w:rsidR="00F152E1" w:rsidTr="00092E82">
        <w:tc>
          <w:tcPr>
            <w:tcW w:w="1008" w:type="dxa"/>
          </w:tcPr>
          <w:p w:rsidR="00F152E1"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3.</w:t>
            </w:r>
          </w:p>
        </w:tc>
        <w:tc>
          <w:tcPr>
            <w:tcW w:w="5580" w:type="dxa"/>
            <w:gridSpan w:val="4"/>
          </w:tcPr>
          <w:p w:rsidR="00F152E1"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Присуство метала и киселина</w:t>
            </w:r>
          </w:p>
        </w:tc>
        <w:tc>
          <w:tcPr>
            <w:tcW w:w="270" w:type="dxa"/>
            <w:vMerge/>
          </w:tcPr>
          <w:p w:rsidR="00F152E1" w:rsidRDefault="00F152E1" w:rsidP="00092E82">
            <w:pPr>
              <w:jc w:val="both"/>
              <w:rPr>
                <w:rFonts w:ascii="Arial" w:eastAsia="TimesNewRomanPSMT" w:hAnsi="Arial" w:cs="Arial"/>
                <w:bCs/>
                <w:sz w:val="24"/>
                <w:szCs w:val="24"/>
              </w:rPr>
            </w:pPr>
          </w:p>
        </w:tc>
        <w:tc>
          <w:tcPr>
            <w:tcW w:w="1664" w:type="dxa"/>
          </w:tcPr>
          <w:p w:rsidR="00F152E1" w:rsidRDefault="00F152E1" w:rsidP="00092E82">
            <w:pPr>
              <w:jc w:val="both"/>
              <w:rPr>
                <w:rFonts w:ascii="Arial" w:eastAsia="TimesNewRomanPSMT" w:hAnsi="Arial" w:cs="Arial"/>
                <w:bCs/>
                <w:sz w:val="24"/>
                <w:szCs w:val="24"/>
              </w:rPr>
            </w:pPr>
          </w:p>
        </w:tc>
      </w:tr>
      <w:tr w:rsidR="00F152E1" w:rsidTr="00092E82">
        <w:tc>
          <w:tcPr>
            <w:tcW w:w="1008" w:type="dxa"/>
          </w:tcPr>
          <w:p w:rsidR="00F152E1" w:rsidRPr="008060E8"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 xml:space="preserve">4. </w:t>
            </w:r>
          </w:p>
        </w:tc>
        <w:tc>
          <w:tcPr>
            <w:tcW w:w="5580" w:type="dxa"/>
            <w:gridSpan w:val="4"/>
          </w:tcPr>
          <w:p w:rsidR="00F152E1" w:rsidRPr="008060E8"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Влажност</w:t>
            </w:r>
          </w:p>
        </w:tc>
        <w:tc>
          <w:tcPr>
            <w:tcW w:w="270" w:type="dxa"/>
            <w:vMerge/>
          </w:tcPr>
          <w:p w:rsidR="00F152E1" w:rsidRDefault="00F152E1" w:rsidP="00092E82">
            <w:pPr>
              <w:jc w:val="both"/>
              <w:rPr>
                <w:rFonts w:ascii="Arial" w:eastAsia="TimesNewRomanPSMT" w:hAnsi="Arial" w:cs="Arial"/>
                <w:bCs/>
                <w:sz w:val="24"/>
                <w:szCs w:val="24"/>
              </w:rPr>
            </w:pPr>
          </w:p>
        </w:tc>
        <w:tc>
          <w:tcPr>
            <w:tcW w:w="1664" w:type="dxa"/>
          </w:tcPr>
          <w:p w:rsidR="00F152E1" w:rsidRDefault="00F152E1" w:rsidP="00092E82">
            <w:pPr>
              <w:jc w:val="both"/>
              <w:rPr>
                <w:rFonts w:ascii="Arial" w:eastAsia="TimesNewRomanPSMT" w:hAnsi="Arial" w:cs="Arial"/>
                <w:bCs/>
                <w:sz w:val="24"/>
                <w:szCs w:val="24"/>
              </w:rPr>
            </w:pPr>
          </w:p>
        </w:tc>
      </w:tr>
      <w:tr w:rsidR="00F152E1" w:rsidTr="00092E82">
        <w:tc>
          <w:tcPr>
            <w:tcW w:w="1008" w:type="dxa"/>
          </w:tcPr>
          <w:p w:rsidR="00F152E1"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5.</w:t>
            </w:r>
          </w:p>
        </w:tc>
        <w:tc>
          <w:tcPr>
            <w:tcW w:w="5580" w:type="dxa"/>
            <w:gridSpan w:val="4"/>
          </w:tcPr>
          <w:p w:rsidR="00F152E1"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Растур</w:t>
            </w:r>
          </w:p>
        </w:tc>
        <w:tc>
          <w:tcPr>
            <w:tcW w:w="270" w:type="dxa"/>
            <w:vMerge/>
          </w:tcPr>
          <w:p w:rsidR="00F152E1" w:rsidRDefault="00F152E1" w:rsidP="00092E82">
            <w:pPr>
              <w:jc w:val="both"/>
              <w:rPr>
                <w:rFonts w:ascii="Arial" w:eastAsia="TimesNewRomanPSMT" w:hAnsi="Arial" w:cs="Arial"/>
                <w:bCs/>
                <w:sz w:val="24"/>
                <w:szCs w:val="24"/>
              </w:rPr>
            </w:pPr>
          </w:p>
        </w:tc>
        <w:tc>
          <w:tcPr>
            <w:tcW w:w="1664" w:type="dxa"/>
          </w:tcPr>
          <w:p w:rsidR="00F152E1" w:rsidRDefault="00F152E1" w:rsidP="00092E82">
            <w:pPr>
              <w:jc w:val="both"/>
              <w:rPr>
                <w:rFonts w:ascii="Arial" w:eastAsia="TimesNewRomanPSMT" w:hAnsi="Arial" w:cs="Arial"/>
                <w:bCs/>
                <w:sz w:val="24"/>
                <w:szCs w:val="24"/>
              </w:rPr>
            </w:pPr>
          </w:p>
        </w:tc>
      </w:tr>
    </w:tbl>
    <w:p w:rsidR="00F152E1" w:rsidRPr="00564C7B" w:rsidRDefault="00F152E1" w:rsidP="00F152E1">
      <w:pPr>
        <w:spacing w:after="0"/>
        <w:ind w:left="720" w:firstLine="720"/>
        <w:jc w:val="both"/>
        <w:rPr>
          <w:rFonts w:ascii="Arial" w:eastAsia="TimesNewRomanPSMT" w:hAnsi="Arial" w:cs="Arial"/>
          <w:bCs/>
          <w:sz w:val="24"/>
          <w:szCs w:val="24"/>
        </w:rPr>
      </w:pPr>
    </w:p>
    <w:p w:rsidR="00F152E1" w:rsidRDefault="00F152E1" w:rsidP="00F152E1">
      <w:pPr>
        <w:spacing w:after="0"/>
        <w:ind w:left="720" w:firstLine="720"/>
        <w:jc w:val="both"/>
        <w:rPr>
          <w:rFonts w:ascii="Arial" w:eastAsia="TimesNewRomanPSMT" w:hAnsi="Arial" w:cs="Arial"/>
          <w:bCs/>
          <w:sz w:val="24"/>
          <w:szCs w:val="24"/>
        </w:rPr>
      </w:pPr>
    </w:p>
    <w:p w:rsidR="00F152E1" w:rsidRDefault="00F152E1" w:rsidP="00F152E1">
      <w:pPr>
        <w:spacing w:after="0"/>
        <w:ind w:left="720" w:firstLine="720"/>
        <w:jc w:val="both"/>
        <w:rPr>
          <w:rFonts w:ascii="Arial" w:eastAsia="TimesNewRomanPSMT" w:hAnsi="Arial" w:cs="Arial"/>
          <w:bCs/>
          <w:sz w:val="24"/>
          <w:szCs w:val="24"/>
        </w:rPr>
      </w:pPr>
      <w:r>
        <w:rPr>
          <w:rFonts w:ascii="Arial" w:eastAsia="TimesNewRomanPSMT" w:hAnsi="Arial" w:cs="Arial"/>
          <w:bCs/>
          <w:sz w:val="24"/>
          <w:szCs w:val="24"/>
        </w:rPr>
        <w:t>Напомена понуђача:</w:t>
      </w:r>
    </w:p>
    <w:p w:rsidR="00F152E1" w:rsidRPr="008060E8" w:rsidRDefault="00F152E1" w:rsidP="00F152E1">
      <w:pPr>
        <w:spacing w:after="0"/>
        <w:ind w:left="720" w:firstLine="720"/>
        <w:jc w:val="both"/>
        <w:rPr>
          <w:rFonts w:ascii="Arial" w:eastAsia="TimesNewRomanPSMT" w:hAnsi="Arial" w:cs="Arial"/>
          <w:bCs/>
          <w:sz w:val="24"/>
          <w:szCs w:val="24"/>
        </w:rPr>
      </w:pPr>
      <w:r>
        <w:rPr>
          <w:rFonts w:ascii="Arial" w:eastAsia="TimesNewRomanPSMT" w:hAnsi="Arial" w:cs="Arial"/>
          <w:bCs/>
          <w:sz w:val="24"/>
          <w:szCs w:val="24"/>
        </w:rPr>
        <w:t>____________________________________________________________________________________________________________________________________________________________________________________</w:t>
      </w:r>
    </w:p>
    <w:p w:rsidR="00F152E1" w:rsidRDefault="00F152E1" w:rsidP="00F152E1">
      <w:pPr>
        <w:spacing w:after="0"/>
        <w:ind w:left="720" w:firstLine="720"/>
        <w:jc w:val="both"/>
        <w:rPr>
          <w:rFonts w:ascii="Arial" w:eastAsia="TimesNewRomanPSMT" w:hAnsi="Arial" w:cs="Arial"/>
          <w:bCs/>
          <w:sz w:val="24"/>
          <w:szCs w:val="24"/>
        </w:rPr>
      </w:pPr>
    </w:p>
    <w:p w:rsidR="00F152E1" w:rsidRDefault="00F152E1" w:rsidP="00F152E1">
      <w:pPr>
        <w:spacing w:after="0"/>
        <w:ind w:left="720" w:firstLine="720"/>
        <w:jc w:val="both"/>
        <w:rPr>
          <w:rFonts w:ascii="Arial" w:eastAsia="TimesNewRomanPSMT" w:hAnsi="Arial" w:cs="Arial"/>
          <w:bCs/>
          <w:sz w:val="24"/>
          <w:szCs w:val="24"/>
        </w:rPr>
      </w:pPr>
    </w:p>
    <w:p w:rsidR="00F152E1" w:rsidRPr="00564C7B" w:rsidRDefault="00F152E1" w:rsidP="00F152E1">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F152E1" w:rsidRPr="00564C7B" w:rsidRDefault="00F152E1" w:rsidP="00F152E1">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F152E1" w:rsidRPr="00A1219F" w:rsidRDefault="00F152E1" w:rsidP="00F152E1">
      <w:pPr>
        <w:spacing w:after="0"/>
        <w:jc w:val="both"/>
        <w:rPr>
          <w:rFonts w:ascii="Arial" w:eastAsia="TimesNewRomanPS-BoldMT" w:hAnsi="Arial" w:cs="Arial"/>
          <w:b/>
          <w:bCs/>
          <w:i/>
          <w:iCs/>
          <w:color w:val="000000" w:themeColor="text1"/>
          <w:sz w:val="24"/>
          <w:szCs w:val="24"/>
        </w:rPr>
      </w:pPr>
      <w:r w:rsidRPr="00A1219F">
        <w:rPr>
          <w:rFonts w:ascii="Arial" w:eastAsia="TimesNewRomanPS-BoldMT" w:hAnsi="Arial" w:cs="Arial"/>
          <w:b/>
          <w:bCs/>
          <w:i/>
          <w:iCs/>
          <w:color w:val="000000" w:themeColor="text1"/>
          <w:sz w:val="24"/>
          <w:szCs w:val="24"/>
        </w:rPr>
        <w:t>_____________________________</w:t>
      </w:r>
      <w:r w:rsidRPr="00A1219F">
        <w:rPr>
          <w:rFonts w:ascii="Arial" w:eastAsia="TimesNewRomanPS-BoldMT" w:hAnsi="Arial" w:cs="Arial"/>
          <w:b/>
          <w:bCs/>
          <w:i/>
          <w:iCs/>
          <w:color w:val="000000" w:themeColor="text1"/>
          <w:sz w:val="24"/>
          <w:szCs w:val="24"/>
        </w:rPr>
        <w:tab/>
        <w:t>________________________________</w:t>
      </w:r>
    </w:p>
    <w:p w:rsidR="00F152E1" w:rsidRDefault="00F152E1" w:rsidP="00F152E1">
      <w:pPr>
        <w:spacing w:after="0"/>
        <w:jc w:val="both"/>
        <w:rPr>
          <w:rFonts w:ascii="Arial" w:eastAsia="TimesNewRomanPS-BoldMT" w:hAnsi="Arial" w:cs="Arial"/>
          <w:b/>
          <w:bCs/>
          <w:i/>
          <w:iCs/>
          <w:color w:val="002060"/>
          <w:sz w:val="24"/>
          <w:szCs w:val="24"/>
        </w:rPr>
      </w:pPr>
    </w:p>
    <w:p w:rsidR="00F152E1" w:rsidRDefault="00F152E1" w:rsidP="00F152E1">
      <w:pPr>
        <w:spacing w:after="0"/>
        <w:jc w:val="both"/>
        <w:rPr>
          <w:rFonts w:ascii="Arial" w:eastAsia="TimesNewRomanPS-BoldMT" w:hAnsi="Arial" w:cs="Arial"/>
          <w:b/>
          <w:bCs/>
          <w:i/>
          <w:iCs/>
          <w:color w:val="002060"/>
          <w:sz w:val="24"/>
          <w:szCs w:val="24"/>
        </w:rPr>
      </w:pPr>
    </w:p>
    <w:p w:rsidR="00F152E1" w:rsidRPr="008060E8" w:rsidRDefault="00F152E1" w:rsidP="00F152E1">
      <w:pPr>
        <w:spacing w:after="0"/>
        <w:jc w:val="both"/>
        <w:rPr>
          <w:rFonts w:ascii="Arial" w:eastAsia="TimesNewRomanPS-BoldMT" w:hAnsi="Arial" w:cs="Arial"/>
          <w:b/>
          <w:bCs/>
          <w:i/>
          <w:iCs/>
          <w:color w:val="002060"/>
          <w:sz w:val="24"/>
          <w:szCs w:val="24"/>
        </w:rPr>
      </w:pPr>
    </w:p>
    <w:p w:rsidR="00F152E1" w:rsidRPr="00501E30" w:rsidRDefault="00F152E1" w:rsidP="00F152E1">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F152E1" w:rsidRPr="00C45938" w:rsidRDefault="00F152E1" w:rsidP="00F152E1">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152E1" w:rsidRPr="00C45938" w:rsidRDefault="00F152E1" w:rsidP="00F152E1">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p>
    <w:p w:rsidR="00F152E1" w:rsidRDefault="00F152E1" w:rsidP="00F152E1">
      <w:pPr>
        <w:spacing w:after="0"/>
        <w:jc w:val="both"/>
        <w:rPr>
          <w:rFonts w:ascii="Arial" w:hAnsi="Arial" w:cs="Arial"/>
          <w:i/>
          <w:iCs/>
        </w:rPr>
      </w:pPr>
    </w:p>
    <w:p w:rsidR="00F152E1" w:rsidRDefault="00F152E1" w:rsidP="00F152E1">
      <w:pPr>
        <w:spacing w:after="0"/>
        <w:jc w:val="both"/>
        <w:rPr>
          <w:rFonts w:ascii="Arial" w:hAnsi="Arial" w:cs="Arial"/>
          <w:i/>
          <w:iCs/>
        </w:rPr>
      </w:pPr>
    </w:p>
    <w:p w:rsidR="00F152E1" w:rsidRDefault="00F152E1" w:rsidP="00F152E1">
      <w:pPr>
        <w:spacing w:after="0"/>
        <w:jc w:val="both"/>
        <w:rPr>
          <w:rFonts w:ascii="Arial" w:hAnsi="Arial" w:cs="Arial"/>
          <w:i/>
          <w:iCs/>
        </w:rPr>
      </w:pPr>
    </w:p>
    <w:p w:rsidR="00F152E1" w:rsidRDefault="00F152E1" w:rsidP="00F152E1">
      <w:pPr>
        <w:spacing w:after="0"/>
        <w:jc w:val="both"/>
        <w:rPr>
          <w:rFonts w:ascii="Arial" w:hAnsi="Arial" w:cs="Arial"/>
          <w:i/>
          <w:iCs/>
        </w:rPr>
      </w:pPr>
    </w:p>
    <w:p w:rsidR="00DA70AF" w:rsidRPr="006E55D3" w:rsidRDefault="00DA70AF" w:rsidP="006E55D3">
      <w:pPr>
        <w:spacing w:after="0"/>
        <w:rPr>
          <w:rFonts w:ascii="Arial" w:hAnsi="Arial" w:cs="Arial"/>
          <w:iCs/>
          <w:sz w:val="24"/>
          <w:szCs w:val="24"/>
        </w:rPr>
      </w:pPr>
    </w:p>
    <w:p w:rsidR="00DA70AF" w:rsidRPr="00564C7B" w:rsidRDefault="00133197" w:rsidP="00DA70AF">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w:t>
      </w:r>
      <w:r w:rsidR="00DA70AF" w:rsidRPr="00564C7B">
        <w:rPr>
          <w:rFonts w:ascii="Arial" w:hAnsi="Arial" w:cs="Arial"/>
          <w:b/>
          <w:bCs/>
          <w:i/>
          <w:iCs/>
          <w:sz w:val="24"/>
          <w:szCs w:val="24"/>
        </w:rPr>
        <w:t xml:space="preserve"> МОДЕЛ УГОВОРА</w:t>
      </w:r>
    </w:p>
    <w:p w:rsidR="00DA70AF" w:rsidRPr="00564C7B" w:rsidRDefault="00DA70AF" w:rsidP="00DA70AF">
      <w:pPr>
        <w:spacing w:after="0"/>
        <w:jc w:val="center"/>
        <w:rPr>
          <w:rFonts w:ascii="Arial" w:hAnsi="Arial" w:cs="Arial"/>
          <w:b/>
          <w:bCs/>
          <w:i/>
          <w:iCs/>
          <w:sz w:val="24"/>
          <w:szCs w:val="24"/>
        </w:rPr>
      </w:pPr>
    </w:p>
    <w:p w:rsidR="00DA70AF" w:rsidRPr="00D51BAE" w:rsidRDefault="00DA70AF" w:rsidP="00DA70AF">
      <w:pPr>
        <w:spacing w:after="0"/>
        <w:jc w:val="center"/>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ДОБРА-ИНДУСТРИЈСКА СО ЗА ПОСИПАЊЕ ПУТЕВА</w:t>
      </w:r>
    </w:p>
    <w:p w:rsidR="00DA70AF" w:rsidRPr="00AE455A" w:rsidRDefault="00DA70AF" w:rsidP="00DA70AF">
      <w:pPr>
        <w:spacing w:after="0"/>
        <w:jc w:val="center"/>
        <w:rPr>
          <w:rFonts w:ascii="Arial" w:hAnsi="Arial" w:cs="Arial"/>
          <w:b/>
          <w:bCs/>
          <w:i/>
          <w:iCs/>
          <w:sz w:val="24"/>
          <w:szCs w:val="24"/>
        </w:rPr>
      </w:pPr>
      <w:r>
        <w:rPr>
          <w:rFonts w:ascii="Arial" w:hAnsi="Arial" w:cs="Arial"/>
          <w:b/>
          <w:bCs/>
          <w:i/>
          <w:iCs/>
          <w:sz w:val="24"/>
          <w:szCs w:val="24"/>
        </w:rPr>
        <w:t xml:space="preserve"> </w:t>
      </w:r>
    </w:p>
    <w:p w:rsidR="00DA70AF" w:rsidRPr="00564C7B" w:rsidRDefault="00DA70AF" w:rsidP="00DA70AF">
      <w:pPr>
        <w:spacing w:after="0"/>
        <w:rPr>
          <w:rFonts w:ascii="Arial" w:hAnsi="Arial" w:cs="Arial"/>
          <w:i/>
          <w:iCs/>
          <w:sz w:val="24"/>
          <w:szCs w:val="24"/>
        </w:rPr>
      </w:pPr>
    </w:p>
    <w:p w:rsidR="00DA70AF" w:rsidRPr="00564C7B" w:rsidRDefault="00DA70AF" w:rsidP="00DA70AF">
      <w:pPr>
        <w:spacing w:after="0"/>
        <w:rPr>
          <w:rFonts w:ascii="Arial" w:hAnsi="Arial" w:cs="Arial"/>
          <w:i/>
          <w:iCs/>
          <w:sz w:val="24"/>
          <w:szCs w:val="24"/>
        </w:rPr>
      </w:pPr>
      <w:r w:rsidRPr="00564C7B">
        <w:rPr>
          <w:rFonts w:ascii="Arial" w:hAnsi="Arial" w:cs="Arial"/>
          <w:b/>
          <w:i/>
          <w:iCs/>
          <w:sz w:val="24"/>
          <w:szCs w:val="24"/>
        </w:rPr>
        <w:t>Закључен између:</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Алексинцу улица 7.Јули 12-14,</w:t>
      </w:r>
      <w:r w:rsidRPr="00564C7B">
        <w:rPr>
          <w:rFonts w:ascii="Arial" w:hAnsi="Arial" w:cs="Arial"/>
          <w:i/>
          <w:iCs/>
          <w:sz w:val="24"/>
          <w:szCs w:val="24"/>
        </w:rPr>
        <w:t xml:space="preserve">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 xml:space="preserve">ПИБ:100305659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Матични број: 07993447</w:t>
      </w:r>
    </w:p>
    <w:p w:rsidR="00DA70AF" w:rsidRPr="00A1219F" w:rsidRDefault="00F243D4" w:rsidP="00DA70AF">
      <w:pPr>
        <w:spacing w:after="0"/>
        <w:rPr>
          <w:rFonts w:ascii="Arial" w:hAnsi="Arial" w:cs="Arial"/>
          <w:i/>
          <w:iCs/>
          <w:sz w:val="24"/>
          <w:szCs w:val="24"/>
        </w:rPr>
      </w:pPr>
      <w:r>
        <w:rPr>
          <w:rFonts w:ascii="Arial" w:hAnsi="Arial" w:cs="Arial"/>
          <w:i/>
          <w:iCs/>
          <w:sz w:val="24"/>
          <w:szCs w:val="24"/>
        </w:rPr>
        <w:t xml:space="preserve">Број рачуна: </w:t>
      </w:r>
      <w:r w:rsidR="00A1219F">
        <w:rPr>
          <w:rFonts w:ascii="Arial" w:hAnsi="Arial" w:cs="Arial"/>
          <w:i/>
          <w:iCs/>
          <w:sz w:val="24"/>
          <w:szCs w:val="24"/>
        </w:rPr>
        <w:t xml:space="preserve">160-9485-42 </w:t>
      </w:r>
      <w:r w:rsidR="00DA70AF" w:rsidRPr="00564C7B">
        <w:rPr>
          <w:rFonts w:ascii="Arial" w:hAnsi="Arial" w:cs="Arial"/>
          <w:i/>
          <w:iCs/>
          <w:sz w:val="24"/>
          <w:szCs w:val="24"/>
        </w:rPr>
        <w:t xml:space="preserve"> Назив банке:</w:t>
      </w:r>
      <w:r w:rsidR="00A1219F">
        <w:rPr>
          <w:rFonts w:ascii="Arial" w:hAnsi="Arial" w:cs="Arial"/>
          <w:i/>
          <w:iCs/>
          <w:sz w:val="24"/>
          <w:szCs w:val="24"/>
        </w:rPr>
        <w:t>Банка Интеса</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 xml:space="preserve">кога заступа. </w:t>
      </w:r>
      <w:r w:rsidR="00A1219F">
        <w:rPr>
          <w:rFonts w:ascii="Arial" w:hAnsi="Arial" w:cs="Arial"/>
          <w:iCs/>
          <w:sz w:val="24"/>
          <w:szCs w:val="24"/>
        </w:rPr>
        <w:t>В.Д. Директор Милошевић Милош</w:t>
      </w:r>
      <w:r w:rsidRPr="00564C7B">
        <w:rPr>
          <w:rFonts w:ascii="Arial" w:hAnsi="Arial" w:cs="Arial"/>
          <w:i/>
          <w:iCs/>
          <w:sz w:val="24"/>
          <w:szCs w:val="24"/>
        </w:rPr>
        <w:t xml:space="preserve">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DA70AF" w:rsidRPr="00564C7B" w:rsidRDefault="00DA70AF" w:rsidP="00DA70AF">
      <w:pPr>
        <w:spacing w:after="0"/>
        <w:rPr>
          <w:rFonts w:ascii="Arial" w:hAnsi="Arial" w:cs="Arial"/>
          <w:i/>
          <w:iCs/>
          <w:sz w:val="24"/>
          <w:szCs w:val="24"/>
        </w:rPr>
      </w:pP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и</w:t>
      </w:r>
    </w:p>
    <w:p w:rsidR="00DA70AF" w:rsidRPr="00564C7B" w:rsidRDefault="00DA70AF" w:rsidP="00DA70AF">
      <w:pPr>
        <w:spacing w:after="0"/>
        <w:rPr>
          <w:rFonts w:ascii="Arial" w:hAnsi="Arial" w:cs="Arial"/>
          <w:i/>
          <w:iCs/>
          <w:sz w:val="24"/>
          <w:szCs w:val="24"/>
        </w:rPr>
      </w:pP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Телефон:............................Телефакс:</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 xml:space="preserve">кога заступа...................................................................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DA70AF" w:rsidRPr="00564C7B" w:rsidRDefault="00DA70AF" w:rsidP="00DA70AF">
      <w:pPr>
        <w:spacing w:after="0"/>
        <w:rPr>
          <w:rFonts w:ascii="Arial" w:hAnsi="Arial" w:cs="Arial"/>
          <w:i/>
          <w:iCs/>
          <w:sz w:val="24"/>
          <w:szCs w:val="24"/>
        </w:rPr>
      </w:pP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Телефон:............................Телефакс:</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 xml:space="preserve">кога заступа...................................................................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DA70AF" w:rsidRPr="00564C7B" w:rsidRDefault="00DA70AF" w:rsidP="00DA70AF">
      <w:pPr>
        <w:spacing w:after="0"/>
        <w:rPr>
          <w:rFonts w:ascii="Arial" w:hAnsi="Arial" w:cs="Arial"/>
          <w:i/>
          <w:iCs/>
          <w:sz w:val="24"/>
          <w:szCs w:val="24"/>
        </w:rPr>
      </w:pP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Телефон:............................Телефакс:</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 xml:space="preserve">кога заступа...................................................................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DA70AF" w:rsidRPr="00564C7B" w:rsidRDefault="00DA70AF" w:rsidP="00DA70AF">
      <w:pPr>
        <w:spacing w:after="0"/>
        <w:rPr>
          <w:rFonts w:ascii="Arial" w:eastAsia="Times New Roman" w:hAnsi="Arial" w:cs="Arial"/>
          <w:sz w:val="24"/>
          <w:szCs w:val="24"/>
        </w:rPr>
      </w:pPr>
    </w:p>
    <w:p w:rsidR="00DA70AF" w:rsidRPr="00564C7B" w:rsidRDefault="00DA70AF" w:rsidP="00DA70AF">
      <w:pPr>
        <w:spacing w:after="0"/>
        <w:rPr>
          <w:rFonts w:ascii="Arial" w:hAnsi="Arial" w:cs="Arial"/>
          <w:i/>
          <w:iCs/>
          <w:sz w:val="24"/>
          <w:szCs w:val="24"/>
        </w:rPr>
      </w:pP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Основ уговора:</w:t>
      </w:r>
    </w:p>
    <w:p w:rsidR="00DA70AF" w:rsidRPr="006E55D3" w:rsidRDefault="003F7658" w:rsidP="00DA70AF">
      <w:pPr>
        <w:spacing w:after="0"/>
        <w:rPr>
          <w:rFonts w:ascii="Arial" w:hAnsi="Arial" w:cs="Arial"/>
          <w:i/>
          <w:iCs/>
          <w:sz w:val="24"/>
          <w:szCs w:val="24"/>
        </w:rPr>
      </w:pPr>
      <w:r>
        <w:rPr>
          <w:rFonts w:ascii="Arial" w:hAnsi="Arial" w:cs="Arial"/>
          <w:i/>
          <w:iCs/>
          <w:sz w:val="24"/>
          <w:szCs w:val="24"/>
        </w:rPr>
        <w:t xml:space="preserve">ЈНМВ  Број: </w:t>
      </w:r>
      <w:r>
        <w:rPr>
          <w:rFonts w:ascii="Arial" w:hAnsi="Arial" w:cs="Arial"/>
          <w:i/>
          <w:iCs/>
          <w:sz w:val="24"/>
          <w:szCs w:val="24"/>
          <w:lang/>
        </w:rPr>
        <w:t>4</w:t>
      </w:r>
      <w:r w:rsidR="00DA70AF" w:rsidRPr="00564C7B">
        <w:rPr>
          <w:rFonts w:ascii="Arial" w:hAnsi="Arial" w:cs="Arial"/>
          <w:i/>
          <w:iCs/>
          <w:sz w:val="24"/>
          <w:szCs w:val="24"/>
        </w:rPr>
        <w:t>/201</w:t>
      </w:r>
      <w:r w:rsidR="00BC3357">
        <w:rPr>
          <w:rFonts w:ascii="Arial" w:hAnsi="Arial" w:cs="Arial"/>
          <w:i/>
          <w:iCs/>
          <w:sz w:val="24"/>
          <w:szCs w:val="24"/>
        </w:rPr>
        <w:t>7</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DA70AF" w:rsidRPr="00CF2BA9" w:rsidRDefault="00DA70AF" w:rsidP="00DA70AF">
      <w:pPr>
        <w:spacing w:after="0"/>
        <w:rPr>
          <w:rFonts w:ascii="Arial" w:hAnsi="Arial" w:cs="Arial"/>
          <w:i/>
          <w:iCs/>
          <w:sz w:val="24"/>
          <w:szCs w:val="24"/>
        </w:rPr>
      </w:pP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ПРЕДМЕТ УГОВОРА</w:t>
      </w:r>
    </w:p>
    <w:p w:rsidR="00DA70AF" w:rsidRPr="00564C7B" w:rsidRDefault="00DA70AF" w:rsidP="00DA70AF">
      <w:pPr>
        <w:spacing w:after="0"/>
        <w:jc w:val="center"/>
        <w:rPr>
          <w:rFonts w:ascii="Arial" w:hAnsi="Arial" w:cs="Arial"/>
          <w:i/>
          <w:iCs/>
          <w:sz w:val="24"/>
          <w:szCs w:val="24"/>
        </w:rPr>
      </w:pPr>
      <w:r w:rsidRPr="00564C7B">
        <w:rPr>
          <w:rFonts w:ascii="Arial" w:hAnsi="Arial" w:cs="Arial"/>
          <w:i/>
          <w:iCs/>
          <w:sz w:val="24"/>
          <w:szCs w:val="24"/>
        </w:rPr>
        <w:t>Члан 2.</w:t>
      </w:r>
    </w:p>
    <w:p w:rsidR="00DA70AF" w:rsidRPr="00564C7B" w:rsidRDefault="00DA70AF" w:rsidP="00DA70AF">
      <w:pPr>
        <w:spacing w:after="0"/>
        <w:jc w:val="both"/>
        <w:rPr>
          <w:rFonts w:ascii="Arial" w:hAnsi="Arial" w:cs="Arial"/>
          <w:iCs/>
          <w:sz w:val="24"/>
          <w:szCs w:val="24"/>
        </w:rPr>
      </w:pPr>
      <w:r>
        <w:rPr>
          <w:rFonts w:ascii="Arial" w:hAnsi="Arial" w:cs="Arial"/>
          <w:iCs/>
          <w:sz w:val="24"/>
          <w:szCs w:val="24"/>
        </w:rPr>
        <w:t>Набавка добара – индустријска со за посипање путева, улица и јавних површина,</w:t>
      </w:r>
      <w:r w:rsidRPr="00564C7B">
        <w:rPr>
          <w:rFonts w:ascii="Arial" w:hAnsi="Arial" w:cs="Arial"/>
          <w:iCs/>
          <w:sz w:val="24"/>
          <w:szCs w:val="24"/>
        </w:rPr>
        <w:t xml:space="preserve"> сукцесивно </w:t>
      </w:r>
      <w:r>
        <w:rPr>
          <w:rFonts w:ascii="Arial" w:hAnsi="Arial" w:cs="Arial"/>
          <w:iCs/>
          <w:sz w:val="24"/>
          <w:szCs w:val="24"/>
        </w:rPr>
        <w:t xml:space="preserve">по потреби и захтеву Наручиоца, након спроведеног поступка јавне набавке мале вредности, </w:t>
      </w:r>
      <w:r w:rsidRPr="00564C7B">
        <w:rPr>
          <w:rFonts w:ascii="Arial" w:hAnsi="Arial" w:cs="Arial"/>
          <w:iCs/>
          <w:sz w:val="24"/>
          <w:szCs w:val="24"/>
        </w:rPr>
        <w:t xml:space="preserve">у складу са </w:t>
      </w:r>
      <w:r>
        <w:rPr>
          <w:rFonts w:ascii="Arial" w:hAnsi="Arial" w:cs="Arial"/>
          <w:iCs/>
          <w:sz w:val="24"/>
          <w:szCs w:val="24"/>
        </w:rPr>
        <w:t xml:space="preserve">конкурсном </w:t>
      </w:r>
      <w:r w:rsidRPr="00A1219F">
        <w:rPr>
          <w:rFonts w:ascii="Arial" w:hAnsi="Arial" w:cs="Arial"/>
          <w:iCs/>
          <w:color w:val="000000" w:themeColor="text1"/>
          <w:sz w:val="24"/>
          <w:szCs w:val="24"/>
        </w:rPr>
        <w:t xml:space="preserve">документацијом ЈНМВ </w:t>
      </w:r>
      <w:r w:rsidR="003F7658">
        <w:rPr>
          <w:rFonts w:ascii="Arial" w:hAnsi="Arial" w:cs="Arial"/>
          <w:iCs/>
          <w:color w:val="000000" w:themeColor="text1"/>
          <w:sz w:val="24"/>
          <w:szCs w:val="24"/>
          <w:lang/>
        </w:rPr>
        <w:t>4</w:t>
      </w:r>
      <w:r w:rsidRPr="00A1219F">
        <w:rPr>
          <w:rFonts w:ascii="Arial" w:hAnsi="Arial" w:cs="Arial"/>
          <w:iCs/>
          <w:color w:val="000000" w:themeColor="text1"/>
          <w:sz w:val="24"/>
          <w:szCs w:val="24"/>
        </w:rPr>
        <w:t>/201</w:t>
      </w:r>
      <w:r w:rsidR="00BC3357">
        <w:rPr>
          <w:rFonts w:ascii="Arial" w:hAnsi="Arial" w:cs="Arial"/>
          <w:iCs/>
          <w:color w:val="000000" w:themeColor="text1"/>
          <w:sz w:val="24"/>
          <w:szCs w:val="24"/>
        </w:rPr>
        <w:t>7</w:t>
      </w:r>
      <w:r w:rsidRPr="00A1219F">
        <w:rPr>
          <w:rFonts w:ascii="Arial" w:hAnsi="Arial" w:cs="Arial"/>
          <w:iCs/>
          <w:color w:val="000000" w:themeColor="text1"/>
          <w:sz w:val="24"/>
          <w:szCs w:val="24"/>
        </w:rPr>
        <w:t xml:space="preserve"> и понудом</w:t>
      </w:r>
      <w:r w:rsidRPr="00564C7B">
        <w:rPr>
          <w:rFonts w:ascii="Arial" w:hAnsi="Arial" w:cs="Arial"/>
          <w:iCs/>
          <w:sz w:val="24"/>
          <w:szCs w:val="24"/>
        </w:rPr>
        <w:t xml:space="preserve"> понуђача бр ________од_______. 201</w:t>
      </w:r>
      <w:r w:rsidR="00BC3357">
        <w:rPr>
          <w:rFonts w:ascii="Arial" w:hAnsi="Arial" w:cs="Arial"/>
          <w:iCs/>
          <w:sz w:val="24"/>
          <w:szCs w:val="24"/>
        </w:rPr>
        <w:t>7</w:t>
      </w:r>
      <w:r w:rsidRPr="00564C7B">
        <w:rPr>
          <w:rFonts w:ascii="Arial" w:hAnsi="Arial" w:cs="Arial"/>
          <w:iCs/>
          <w:sz w:val="24"/>
          <w:szCs w:val="24"/>
        </w:rPr>
        <w:t xml:space="preserve">.год. </w:t>
      </w:r>
    </w:p>
    <w:p w:rsidR="00DA70AF" w:rsidRPr="00564C7B" w:rsidRDefault="00DA70AF" w:rsidP="00DA70AF">
      <w:pPr>
        <w:spacing w:after="0"/>
        <w:rPr>
          <w:rFonts w:ascii="Arial" w:hAnsi="Arial" w:cs="Arial"/>
          <w:iCs/>
          <w:sz w:val="24"/>
          <w:szCs w:val="24"/>
        </w:rPr>
      </w:pP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 xml:space="preserve">ВРЕДНОСТ ДОБАРА </w:t>
      </w:r>
    </w:p>
    <w:p w:rsidR="00DA70AF" w:rsidRPr="00564C7B" w:rsidRDefault="00DA70AF" w:rsidP="00DA70AF">
      <w:pPr>
        <w:spacing w:after="0"/>
        <w:jc w:val="center"/>
        <w:rPr>
          <w:rFonts w:ascii="Arial" w:hAnsi="Arial" w:cs="Arial"/>
          <w:iCs/>
          <w:sz w:val="24"/>
          <w:szCs w:val="24"/>
        </w:rPr>
      </w:pPr>
      <w:r w:rsidRPr="00564C7B">
        <w:rPr>
          <w:rFonts w:ascii="Arial" w:hAnsi="Arial" w:cs="Arial"/>
          <w:iCs/>
          <w:sz w:val="24"/>
          <w:szCs w:val="24"/>
        </w:rPr>
        <w:t>Члан 3.</w:t>
      </w:r>
    </w:p>
    <w:p w:rsidR="00DA70AF" w:rsidRPr="00564C7B" w:rsidRDefault="00DA70AF" w:rsidP="00DA70AF">
      <w:pPr>
        <w:spacing w:after="0"/>
        <w:jc w:val="both"/>
        <w:rPr>
          <w:rFonts w:ascii="Arial" w:hAnsi="Arial" w:cs="Arial"/>
          <w:iCs/>
          <w:sz w:val="24"/>
          <w:szCs w:val="24"/>
        </w:rPr>
      </w:pPr>
      <w:r>
        <w:rPr>
          <w:rFonts w:ascii="Arial" w:hAnsi="Arial" w:cs="Arial"/>
          <w:iCs/>
          <w:sz w:val="24"/>
          <w:szCs w:val="24"/>
        </w:rPr>
        <w:t>Процењена в</w:t>
      </w:r>
      <w:r w:rsidRPr="00564C7B">
        <w:rPr>
          <w:rFonts w:ascii="Arial" w:hAnsi="Arial" w:cs="Arial"/>
          <w:iCs/>
          <w:sz w:val="24"/>
          <w:szCs w:val="24"/>
        </w:rPr>
        <w:t xml:space="preserve">редност набавке по овом уговору чини </w:t>
      </w:r>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___________</w:t>
      </w:r>
      <w:r w:rsidRPr="00564C7B">
        <w:rPr>
          <w:rFonts w:ascii="Arial" w:hAnsi="Arial" w:cs="Arial"/>
          <w:iCs/>
          <w:sz w:val="24"/>
          <w:szCs w:val="24"/>
        </w:rPr>
        <w:t xml:space="preserve">дин. без ПДВ-а, односно </w:t>
      </w:r>
      <w:r>
        <w:rPr>
          <w:rFonts w:ascii="Arial" w:hAnsi="Arial" w:cs="Arial"/>
          <w:iCs/>
          <w:sz w:val="24"/>
          <w:szCs w:val="24"/>
        </w:rPr>
        <w:t>___________</w:t>
      </w:r>
      <w:r w:rsidRPr="00564C7B">
        <w:rPr>
          <w:rFonts w:ascii="Arial" w:hAnsi="Arial" w:cs="Arial"/>
          <w:iCs/>
          <w:sz w:val="24"/>
          <w:szCs w:val="24"/>
        </w:rPr>
        <w:t xml:space="preserve"> дин. са ПДВ-ом.</w:t>
      </w:r>
    </w:p>
    <w:p w:rsidR="00DA70AF" w:rsidRPr="00AE455A" w:rsidRDefault="00DA70AF" w:rsidP="00DA70AF">
      <w:pPr>
        <w:spacing w:after="0"/>
        <w:jc w:val="both"/>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Цена је фиксна и не може се мењати.</w:t>
      </w:r>
    </w:p>
    <w:p w:rsidR="00DA70AF" w:rsidRPr="00CF2BA9" w:rsidRDefault="00DA70AF" w:rsidP="00DA70AF">
      <w:pPr>
        <w:spacing w:after="0"/>
        <w:rPr>
          <w:rFonts w:ascii="Arial" w:hAnsi="Arial" w:cs="Arial"/>
          <w:iCs/>
          <w:sz w:val="24"/>
          <w:szCs w:val="24"/>
        </w:rPr>
      </w:pP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УСЛОВИ И НАЧИН ПЛАЋАЊА</w:t>
      </w:r>
    </w:p>
    <w:p w:rsidR="00DA70AF" w:rsidRPr="00564C7B" w:rsidRDefault="00DA70AF" w:rsidP="00DA70AF">
      <w:pPr>
        <w:spacing w:after="0"/>
        <w:jc w:val="center"/>
        <w:rPr>
          <w:rFonts w:ascii="Arial" w:hAnsi="Arial" w:cs="Arial"/>
          <w:iCs/>
          <w:sz w:val="24"/>
          <w:szCs w:val="24"/>
        </w:rPr>
      </w:pPr>
      <w:r w:rsidRPr="00564C7B">
        <w:rPr>
          <w:rFonts w:ascii="Arial" w:hAnsi="Arial" w:cs="Arial"/>
          <w:iCs/>
          <w:sz w:val="24"/>
          <w:szCs w:val="24"/>
        </w:rPr>
        <w:t>Члан 4.</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 45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Авансно плаћање није дозвољено.</w:t>
      </w:r>
    </w:p>
    <w:p w:rsidR="00DA70AF" w:rsidRPr="00564C7B" w:rsidRDefault="00DA70AF" w:rsidP="00DA70AF">
      <w:pPr>
        <w:spacing w:after="0"/>
        <w:rPr>
          <w:rFonts w:ascii="Arial" w:hAnsi="Arial" w:cs="Arial"/>
          <w:iCs/>
          <w:sz w:val="24"/>
          <w:szCs w:val="24"/>
        </w:rPr>
      </w:pP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 xml:space="preserve">ИСПОРУКА ДОБАРА </w:t>
      </w:r>
    </w:p>
    <w:p w:rsidR="00DA70AF" w:rsidRPr="00564C7B" w:rsidRDefault="00DA70AF" w:rsidP="00DA70AF">
      <w:pPr>
        <w:spacing w:after="0"/>
        <w:jc w:val="center"/>
        <w:rPr>
          <w:rFonts w:ascii="Arial" w:hAnsi="Arial" w:cs="Arial"/>
          <w:iCs/>
          <w:sz w:val="24"/>
          <w:szCs w:val="24"/>
        </w:rPr>
      </w:pPr>
      <w:r w:rsidRPr="00564C7B">
        <w:rPr>
          <w:rFonts w:ascii="Arial" w:hAnsi="Arial" w:cs="Arial"/>
          <w:iCs/>
          <w:sz w:val="24"/>
          <w:szCs w:val="24"/>
        </w:rPr>
        <w:t>Члан 5.</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sidR="00F243D4">
        <w:rPr>
          <w:rFonts w:ascii="Arial" w:hAnsi="Arial" w:cs="Arial"/>
          <w:iCs/>
          <w:sz w:val="24"/>
          <w:szCs w:val="24"/>
        </w:rPr>
        <w:t>ком трајања уговора.Највише за 2</w:t>
      </w:r>
      <w:r w:rsidRPr="00564C7B">
        <w:rPr>
          <w:rFonts w:ascii="Arial" w:hAnsi="Arial" w:cs="Arial"/>
          <w:iCs/>
          <w:sz w:val="24"/>
          <w:szCs w:val="24"/>
        </w:rPr>
        <w:t xml:space="preserve"> дана од дана подношења захтева Наручиоца.</w:t>
      </w:r>
    </w:p>
    <w:p w:rsidR="00DA70AF" w:rsidRPr="007F6E4F" w:rsidRDefault="00DA70AF" w:rsidP="00DA70AF">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r>
        <w:rPr>
          <w:rFonts w:ascii="Arial" w:hAnsi="Arial" w:cs="Arial"/>
          <w:iCs/>
          <w:color w:val="000000" w:themeColor="text1"/>
          <w:sz w:val="24"/>
          <w:szCs w:val="24"/>
        </w:rPr>
        <w:t xml:space="preserve"> </w:t>
      </w:r>
    </w:p>
    <w:p w:rsidR="00DA70AF" w:rsidRPr="00EA38E2" w:rsidRDefault="00DA70AF" w:rsidP="00DA70AF">
      <w:pPr>
        <w:spacing w:after="0"/>
        <w:rPr>
          <w:rFonts w:ascii="Arial" w:hAnsi="Arial" w:cs="Arial"/>
          <w:iCs/>
          <w:color w:val="FF0000"/>
          <w:sz w:val="24"/>
          <w:szCs w:val="24"/>
        </w:rPr>
      </w:pP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ПРАВА И ОБАВЕЗЕ ДОБАВЉАЧА</w:t>
      </w:r>
    </w:p>
    <w:p w:rsidR="00DA70AF" w:rsidRPr="00CF2BA9" w:rsidRDefault="00DA70AF" w:rsidP="00DA70AF">
      <w:pPr>
        <w:spacing w:after="0"/>
        <w:jc w:val="center"/>
        <w:rPr>
          <w:rFonts w:ascii="Arial" w:hAnsi="Arial" w:cs="Arial"/>
          <w:iCs/>
          <w:sz w:val="24"/>
          <w:szCs w:val="24"/>
        </w:rPr>
      </w:pPr>
      <w:r w:rsidRPr="00564C7B">
        <w:rPr>
          <w:rFonts w:ascii="Arial" w:hAnsi="Arial" w:cs="Arial"/>
          <w:iCs/>
          <w:sz w:val="24"/>
          <w:szCs w:val="24"/>
        </w:rPr>
        <w:t>Члан 6.</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Добављач је у обавези да се:</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DA70AF" w:rsidRPr="00A1219F" w:rsidRDefault="00DA70AF" w:rsidP="00DA70AF">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lastRenderedPageBreak/>
        <w:t xml:space="preserve">ПРАВА И ОБАВЕЗЕ НАРУЧИОЦА </w:t>
      </w:r>
    </w:p>
    <w:p w:rsidR="00DA70AF" w:rsidRPr="00564C7B" w:rsidRDefault="00DA70AF" w:rsidP="00DA70AF">
      <w:pPr>
        <w:spacing w:after="0"/>
        <w:jc w:val="center"/>
        <w:rPr>
          <w:rFonts w:ascii="Arial" w:hAnsi="Arial" w:cs="Arial"/>
          <w:iCs/>
          <w:sz w:val="24"/>
          <w:szCs w:val="24"/>
        </w:rPr>
      </w:pPr>
      <w:r w:rsidRPr="00564C7B">
        <w:rPr>
          <w:rFonts w:ascii="Arial" w:hAnsi="Arial" w:cs="Arial"/>
          <w:iCs/>
          <w:sz w:val="24"/>
          <w:szCs w:val="24"/>
        </w:rPr>
        <w:t>Члан 7.</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Наручилац има обавезу да исплати уговорену цену у уговорен</w:t>
      </w:r>
      <w:r>
        <w:rPr>
          <w:rFonts w:ascii="Arial" w:hAnsi="Arial" w:cs="Arial"/>
          <w:iCs/>
          <w:sz w:val="24"/>
          <w:szCs w:val="24"/>
        </w:rPr>
        <w:t>ом року,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DA70AF" w:rsidRDefault="00DA70AF" w:rsidP="00DA70AF">
      <w:pPr>
        <w:spacing w:after="0"/>
        <w:rPr>
          <w:rFonts w:ascii="Arial" w:hAnsi="Arial" w:cs="Arial"/>
          <w:iCs/>
          <w:sz w:val="24"/>
          <w:szCs w:val="24"/>
        </w:rPr>
      </w:pP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НАКНАДА ШТЕТЕ</w:t>
      </w:r>
    </w:p>
    <w:p w:rsidR="00DA70AF" w:rsidRPr="00564C7B" w:rsidRDefault="00DA70AF" w:rsidP="00DA70AF">
      <w:pPr>
        <w:spacing w:after="0"/>
        <w:jc w:val="center"/>
        <w:rPr>
          <w:rFonts w:ascii="Arial" w:hAnsi="Arial" w:cs="Arial"/>
          <w:iCs/>
          <w:sz w:val="24"/>
          <w:szCs w:val="24"/>
        </w:rPr>
      </w:pPr>
      <w:r w:rsidRPr="00564C7B">
        <w:rPr>
          <w:rFonts w:ascii="Arial" w:hAnsi="Arial" w:cs="Arial"/>
          <w:iCs/>
          <w:sz w:val="24"/>
          <w:szCs w:val="24"/>
        </w:rPr>
        <w:t>Члан 8.</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A70AF" w:rsidRPr="00564C7B" w:rsidRDefault="00DA70AF" w:rsidP="00DA70AF">
      <w:pPr>
        <w:spacing w:after="0"/>
        <w:rPr>
          <w:rFonts w:ascii="Arial" w:hAnsi="Arial" w:cs="Arial"/>
          <w:iCs/>
          <w:sz w:val="24"/>
          <w:szCs w:val="24"/>
        </w:rPr>
      </w:pP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 xml:space="preserve">РАСКИД УГОВОРА </w:t>
      </w:r>
    </w:p>
    <w:p w:rsidR="00DA70AF" w:rsidRPr="00564C7B" w:rsidRDefault="00DA70AF" w:rsidP="00DA70AF">
      <w:pPr>
        <w:spacing w:after="0"/>
        <w:jc w:val="center"/>
        <w:rPr>
          <w:rFonts w:ascii="Arial" w:hAnsi="Arial" w:cs="Arial"/>
          <w:iCs/>
          <w:sz w:val="24"/>
          <w:szCs w:val="24"/>
        </w:rPr>
      </w:pPr>
      <w:r w:rsidRPr="00564C7B">
        <w:rPr>
          <w:rFonts w:ascii="Arial" w:hAnsi="Arial" w:cs="Arial"/>
          <w:iCs/>
          <w:sz w:val="24"/>
          <w:szCs w:val="24"/>
        </w:rPr>
        <w:t>Члан 9.</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 xml:space="preserve">Уколико наручилац у уговореном року не подмири износ који је дужан , </w:t>
      </w:r>
      <w:r w:rsidR="00A14DA3">
        <w:rPr>
          <w:rFonts w:ascii="Arial" w:hAnsi="Arial" w:cs="Arial"/>
          <w:iCs/>
          <w:sz w:val="24"/>
          <w:szCs w:val="24"/>
        </w:rPr>
        <w:t>након писмене опомене,</w:t>
      </w:r>
      <w:r w:rsidRPr="00564C7B">
        <w:rPr>
          <w:rFonts w:ascii="Arial" w:hAnsi="Arial" w:cs="Arial"/>
          <w:iCs/>
          <w:sz w:val="24"/>
          <w:szCs w:val="24"/>
        </w:rPr>
        <w:t>добављач има</w:t>
      </w:r>
      <w:r>
        <w:rPr>
          <w:rFonts w:ascii="Arial" w:hAnsi="Arial" w:cs="Arial"/>
          <w:iCs/>
          <w:sz w:val="24"/>
          <w:szCs w:val="24"/>
        </w:rPr>
        <w:t xml:space="preserve"> право да писменим путем раскине уговор</w:t>
      </w:r>
      <w:r w:rsidRPr="00564C7B">
        <w:rPr>
          <w:rFonts w:ascii="Arial" w:hAnsi="Arial" w:cs="Arial"/>
          <w:iCs/>
          <w:sz w:val="24"/>
          <w:szCs w:val="24"/>
        </w:rPr>
        <w:t>,</w:t>
      </w:r>
      <w:r w:rsidR="00A14DA3">
        <w:rPr>
          <w:rFonts w:ascii="Arial" w:hAnsi="Arial" w:cs="Arial"/>
          <w:iCs/>
          <w:sz w:val="24"/>
          <w:szCs w:val="24"/>
        </w:rPr>
        <w:t xml:space="preserve"> </w:t>
      </w:r>
      <w:r w:rsidRPr="00564C7B">
        <w:rPr>
          <w:rFonts w:ascii="Arial" w:hAnsi="Arial" w:cs="Arial"/>
          <w:iCs/>
          <w:sz w:val="24"/>
          <w:szCs w:val="24"/>
        </w:rPr>
        <w:t>а да не мора тражити раскид  путем суда.</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w:t>
      </w:r>
      <w:r w:rsidR="00A14DA3">
        <w:rPr>
          <w:rFonts w:ascii="Arial" w:hAnsi="Arial" w:cs="Arial"/>
          <w:iCs/>
          <w:sz w:val="24"/>
          <w:szCs w:val="24"/>
        </w:rPr>
        <w:t>у овим уговором одређеном року</w:t>
      </w:r>
      <w:r w:rsidRPr="00564C7B">
        <w:rPr>
          <w:rFonts w:ascii="Arial" w:hAnsi="Arial" w:cs="Arial"/>
          <w:iCs/>
          <w:sz w:val="24"/>
          <w:szCs w:val="24"/>
        </w:rPr>
        <w:t xml:space="preserve"> уговор се раскида по самом закону.</w:t>
      </w:r>
    </w:p>
    <w:p w:rsidR="00DA70AF" w:rsidRPr="00564C7B" w:rsidRDefault="00DA70AF" w:rsidP="00DA70AF">
      <w:pPr>
        <w:spacing w:after="0"/>
        <w:rPr>
          <w:rFonts w:ascii="Arial" w:hAnsi="Arial" w:cs="Arial"/>
          <w:iCs/>
          <w:sz w:val="24"/>
          <w:szCs w:val="24"/>
        </w:rPr>
      </w:pP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ОСТАЛЕ ОДРЕДБЕ</w:t>
      </w:r>
    </w:p>
    <w:p w:rsidR="00DA70AF" w:rsidRPr="00564C7B" w:rsidRDefault="00DA70AF" w:rsidP="00DA70AF">
      <w:pPr>
        <w:spacing w:after="0"/>
        <w:jc w:val="center"/>
        <w:rPr>
          <w:rFonts w:ascii="Arial" w:hAnsi="Arial" w:cs="Arial"/>
          <w:iCs/>
          <w:sz w:val="24"/>
          <w:szCs w:val="24"/>
        </w:rPr>
      </w:pPr>
      <w:r w:rsidRPr="00564C7B">
        <w:rPr>
          <w:rFonts w:ascii="Arial" w:hAnsi="Arial" w:cs="Arial"/>
          <w:iCs/>
          <w:sz w:val="24"/>
          <w:szCs w:val="24"/>
        </w:rPr>
        <w:t>Члан 10.</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DA70AF" w:rsidRPr="00564C7B" w:rsidRDefault="00DA70AF" w:rsidP="00DA70AF">
      <w:pPr>
        <w:spacing w:after="0"/>
        <w:jc w:val="center"/>
        <w:rPr>
          <w:rFonts w:ascii="Arial" w:hAnsi="Arial" w:cs="Arial"/>
          <w:iCs/>
          <w:sz w:val="24"/>
          <w:szCs w:val="24"/>
        </w:rPr>
      </w:pPr>
      <w:r w:rsidRPr="00564C7B">
        <w:rPr>
          <w:rFonts w:ascii="Arial" w:hAnsi="Arial" w:cs="Arial"/>
          <w:iCs/>
          <w:sz w:val="24"/>
          <w:szCs w:val="24"/>
        </w:rPr>
        <w:t>Члан 11.</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DA70AF" w:rsidRPr="00564C7B" w:rsidRDefault="00DA70AF" w:rsidP="00DA70AF">
      <w:pPr>
        <w:spacing w:after="0"/>
        <w:rPr>
          <w:rFonts w:ascii="Arial" w:hAnsi="Arial" w:cs="Arial"/>
          <w:iCs/>
          <w:sz w:val="24"/>
          <w:szCs w:val="24"/>
        </w:rPr>
      </w:pPr>
    </w:p>
    <w:p w:rsidR="00DA70AF" w:rsidRPr="00564C7B" w:rsidRDefault="00DA70AF" w:rsidP="00DA70AF">
      <w:pPr>
        <w:spacing w:after="0"/>
        <w:jc w:val="center"/>
        <w:rPr>
          <w:rFonts w:ascii="Arial" w:hAnsi="Arial" w:cs="Arial"/>
          <w:iCs/>
          <w:sz w:val="24"/>
          <w:szCs w:val="24"/>
        </w:rPr>
      </w:pPr>
      <w:r w:rsidRPr="00564C7B">
        <w:rPr>
          <w:rFonts w:ascii="Arial" w:hAnsi="Arial" w:cs="Arial"/>
          <w:iCs/>
          <w:sz w:val="24"/>
          <w:szCs w:val="24"/>
        </w:rPr>
        <w:t>Члан 12.</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 xml:space="preserve">Овај уговор је сачињен у </w:t>
      </w:r>
      <w:r>
        <w:rPr>
          <w:rFonts w:ascii="Arial" w:hAnsi="Arial" w:cs="Arial"/>
          <w:iCs/>
          <w:sz w:val="24"/>
          <w:szCs w:val="24"/>
        </w:rPr>
        <w:t>4</w:t>
      </w:r>
      <w:r w:rsidRPr="00564C7B">
        <w:rPr>
          <w:rFonts w:ascii="Arial" w:hAnsi="Arial" w:cs="Arial"/>
          <w:iCs/>
          <w:sz w:val="24"/>
          <w:szCs w:val="24"/>
        </w:rPr>
        <w:t xml:space="preserve"> (</w:t>
      </w:r>
      <w:r>
        <w:rPr>
          <w:rFonts w:ascii="Arial" w:hAnsi="Arial" w:cs="Arial"/>
          <w:iCs/>
          <w:sz w:val="24"/>
          <w:szCs w:val="24"/>
        </w:rPr>
        <w:t>четири</w:t>
      </w:r>
      <w:r w:rsidRPr="00564C7B">
        <w:rPr>
          <w:rFonts w:ascii="Arial" w:hAnsi="Arial" w:cs="Arial"/>
          <w:iCs/>
          <w:sz w:val="24"/>
          <w:szCs w:val="24"/>
        </w:rPr>
        <w:t>) приме</w:t>
      </w:r>
      <w:r>
        <w:rPr>
          <w:rFonts w:ascii="Arial" w:hAnsi="Arial" w:cs="Arial"/>
          <w:iCs/>
          <w:sz w:val="24"/>
          <w:szCs w:val="24"/>
        </w:rPr>
        <w:t>р</w:t>
      </w:r>
      <w:r w:rsidRPr="00564C7B">
        <w:rPr>
          <w:rFonts w:ascii="Arial" w:hAnsi="Arial" w:cs="Arial"/>
          <w:iCs/>
          <w:sz w:val="24"/>
          <w:szCs w:val="24"/>
        </w:rPr>
        <w:t xml:space="preserve">ка , </w:t>
      </w:r>
      <w:r>
        <w:rPr>
          <w:rFonts w:ascii="Arial" w:hAnsi="Arial" w:cs="Arial"/>
          <w:iCs/>
          <w:sz w:val="24"/>
          <w:szCs w:val="24"/>
        </w:rPr>
        <w:t>од којих Наручилац задржав</w:t>
      </w:r>
      <w:r w:rsidRPr="00564C7B">
        <w:rPr>
          <w:rFonts w:ascii="Arial" w:hAnsi="Arial" w:cs="Arial"/>
          <w:iCs/>
          <w:sz w:val="24"/>
          <w:szCs w:val="24"/>
        </w:rPr>
        <w:t>а</w:t>
      </w:r>
      <w:r>
        <w:rPr>
          <w:rFonts w:ascii="Arial" w:hAnsi="Arial" w:cs="Arial"/>
          <w:iCs/>
          <w:sz w:val="24"/>
          <w:szCs w:val="24"/>
        </w:rPr>
        <w:t xml:space="preserve"> 3 (три), а Понуђач (1) један </w:t>
      </w:r>
      <w:r w:rsidRPr="00564C7B">
        <w:rPr>
          <w:rFonts w:ascii="Arial" w:hAnsi="Arial" w:cs="Arial"/>
          <w:iCs/>
          <w:sz w:val="24"/>
          <w:szCs w:val="24"/>
        </w:rPr>
        <w:t>пример</w:t>
      </w:r>
      <w:r>
        <w:rPr>
          <w:rFonts w:ascii="Arial" w:hAnsi="Arial" w:cs="Arial"/>
          <w:iCs/>
          <w:sz w:val="24"/>
          <w:szCs w:val="24"/>
        </w:rPr>
        <w:t>а</w:t>
      </w:r>
      <w:r w:rsidRPr="00564C7B">
        <w:rPr>
          <w:rFonts w:ascii="Arial" w:hAnsi="Arial" w:cs="Arial"/>
          <w:iCs/>
          <w:sz w:val="24"/>
          <w:szCs w:val="24"/>
        </w:rPr>
        <w:t>к.</w:t>
      </w:r>
    </w:p>
    <w:p w:rsidR="00DA70AF" w:rsidRPr="00A1219F" w:rsidRDefault="00DA70AF" w:rsidP="00DA70AF">
      <w:pPr>
        <w:spacing w:after="0"/>
        <w:rPr>
          <w:rFonts w:ascii="Arial" w:hAnsi="Arial" w:cs="Arial"/>
          <w:iCs/>
          <w:sz w:val="24"/>
          <w:szCs w:val="24"/>
        </w:rPr>
      </w:pPr>
    </w:p>
    <w:p w:rsidR="00DA70AF" w:rsidRPr="00564C7B" w:rsidRDefault="00DA70AF" w:rsidP="00DA70AF">
      <w:pPr>
        <w:spacing w:after="0"/>
        <w:rPr>
          <w:rFonts w:ascii="Arial" w:hAnsi="Arial" w:cs="Arial"/>
          <w:iCs/>
          <w:sz w:val="24"/>
          <w:szCs w:val="24"/>
        </w:rPr>
      </w:pP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DA70AF" w:rsidRPr="00564C7B" w:rsidRDefault="00DA70AF" w:rsidP="00DA70AF">
      <w:pPr>
        <w:spacing w:after="0"/>
        <w:rPr>
          <w:rFonts w:ascii="Arial" w:hAnsi="Arial" w:cs="Arial"/>
          <w:iCs/>
          <w:sz w:val="24"/>
          <w:szCs w:val="24"/>
        </w:rPr>
      </w:pPr>
    </w:p>
    <w:p w:rsidR="00DA70AF" w:rsidRPr="00A1219F" w:rsidRDefault="00DA70AF" w:rsidP="00DA70AF">
      <w:pPr>
        <w:spacing w:after="0"/>
        <w:rPr>
          <w:rFonts w:ascii="Arial" w:hAnsi="Arial" w:cs="Arial"/>
          <w:iCs/>
          <w:sz w:val="24"/>
          <w:szCs w:val="24"/>
        </w:rPr>
      </w:pP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DA70AF" w:rsidRPr="00A1219F" w:rsidRDefault="00A1219F" w:rsidP="00DA70AF">
      <w:pPr>
        <w:shd w:val="clear" w:color="auto" w:fill="FFFFFF"/>
        <w:spacing w:after="0"/>
        <w:jc w:val="both"/>
        <w:rPr>
          <w:rFonts w:ascii="Arial" w:hAnsi="Arial" w:cs="Arial"/>
          <w:sz w:val="24"/>
          <w:szCs w:val="24"/>
        </w:rPr>
      </w:pPr>
      <w:r>
        <w:rPr>
          <w:rFonts w:ascii="Arial" w:hAnsi="Arial" w:cs="Arial"/>
          <w:sz w:val="24"/>
          <w:szCs w:val="24"/>
        </w:rPr>
        <w:t>В.Д. Директор Милошевић Милош</w:t>
      </w:r>
    </w:p>
    <w:p w:rsidR="00DA70AF" w:rsidRDefault="00DA70AF" w:rsidP="00DA70AF">
      <w:pPr>
        <w:shd w:val="clear" w:color="auto" w:fill="FFFFFF"/>
        <w:spacing w:after="0"/>
        <w:jc w:val="both"/>
        <w:rPr>
          <w:rFonts w:ascii="Arial" w:hAnsi="Arial" w:cs="Arial"/>
          <w:sz w:val="24"/>
          <w:szCs w:val="24"/>
        </w:rPr>
      </w:pPr>
    </w:p>
    <w:p w:rsidR="00DA70AF" w:rsidRPr="005B2E96" w:rsidRDefault="00DA70AF" w:rsidP="00DA70AF">
      <w:pPr>
        <w:shd w:val="clear" w:color="auto" w:fill="FFFFFF"/>
        <w:spacing w:after="0"/>
        <w:jc w:val="both"/>
        <w:rPr>
          <w:rFonts w:ascii="Arial" w:hAnsi="Arial" w:cs="Arial"/>
          <w:sz w:val="24"/>
          <w:szCs w:val="24"/>
        </w:rPr>
      </w:pPr>
    </w:p>
    <w:p w:rsidR="00DA70AF" w:rsidRPr="00564C7B" w:rsidRDefault="00133197" w:rsidP="00DA70AF">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VIII</w:t>
      </w:r>
      <w:r w:rsidR="00DA70AF" w:rsidRPr="00564C7B">
        <w:rPr>
          <w:rFonts w:ascii="Arial" w:hAnsi="Arial" w:cs="Arial"/>
          <w:b/>
          <w:bCs/>
          <w:i/>
          <w:iCs/>
          <w:sz w:val="24"/>
          <w:szCs w:val="24"/>
        </w:rPr>
        <w:t xml:space="preserve"> ОБРАЗАЦ ТРОШКОВА ПРИПРЕМЕ ПОНУДЕ</w:t>
      </w:r>
    </w:p>
    <w:p w:rsidR="00DA70AF" w:rsidRPr="00564C7B" w:rsidRDefault="00DA70AF" w:rsidP="00DA70AF">
      <w:pPr>
        <w:shd w:val="clear" w:color="auto" w:fill="C6D9F1"/>
        <w:spacing w:after="0"/>
        <w:jc w:val="center"/>
        <w:rPr>
          <w:rFonts w:ascii="Arial" w:hAnsi="Arial" w:cs="Arial"/>
          <w:b/>
          <w:bCs/>
          <w:i/>
          <w:iCs/>
          <w:sz w:val="24"/>
          <w:szCs w:val="24"/>
        </w:rPr>
      </w:pPr>
    </w:p>
    <w:p w:rsidR="00DA70AF" w:rsidRPr="00564C7B" w:rsidRDefault="00DA70AF" w:rsidP="00DA70AF">
      <w:pPr>
        <w:shd w:val="clear" w:color="auto" w:fill="FFFFFF"/>
        <w:spacing w:after="0"/>
        <w:jc w:val="center"/>
        <w:rPr>
          <w:rFonts w:ascii="Arial" w:hAnsi="Arial" w:cs="Arial"/>
          <w:b/>
          <w:bCs/>
          <w:i/>
          <w:iCs/>
          <w:sz w:val="24"/>
          <w:szCs w:val="24"/>
        </w:rPr>
      </w:pPr>
    </w:p>
    <w:p w:rsidR="00DA70AF" w:rsidRPr="00564C7B" w:rsidRDefault="00DA70AF" w:rsidP="00DA70AF">
      <w:pPr>
        <w:spacing w:after="0"/>
        <w:rPr>
          <w:rFonts w:ascii="Arial" w:hAnsi="Arial" w:cs="Arial"/>
          <w:b/>
          <w:bCs/>
          <w:i/>
          <w:iCs/>
          <w:sz w:val="24"/>
          <w:szCs w:val="24"/>
        </w:rPr>
      </w:pPr>
    </w:p>
    <w:p w:rsidR="00DA70AF" w:rsidRPr="00564C7B" w:rsidRDefault="00DA70AF" w:rsidP="00DA70AF">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tblPr>
      <w:tblGrid>
        <w:gridCol w:w="5565"/>
        <w:gridCol w:w="3290"/>
      </w:tblGrid>
      <w:tr w:rsidR="00DA70AF" w:rsidRPr="00564C7B" w:rsidTr="00127568">
        <w:tc>
          <w:tcPr>
            <w:tcW w:w="55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DA70AF" w:rsidRPr="00564C7B" w:rsidTr="00127568">
        <w:tc>
          <w:tcPr>
            <w:tcW w:w="55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right"/>
              <w:rPr>
                <w:rFonts w:ascii="Arial" w:hAnsi="Arial" w:cs="Arial"/>
                <w:sz w:val="24"/>
                <w:szCs w:val="24"/>
              </w:rPr>
            </w:pPr>
          </w:p>
        </w:tc>
      </w:tr>
      <w:tr w:rsidR="00DA70AF" w:rsidRPr="00564C7B" w:rsidTr="00127568">
        <w:tc>
          <w:tcPr>
            <w:tcW w:w="55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right"/>
              <w:rPr>
                <w:rFonts w:ascii="Arial" w:hAnsi="Arial" w:cs="Arial"/>
                <w:sz w:val="24"/>
                <w:szCs w:val="24"/>
              </w:rPr>
            </w:pPr>
          </w:p>
        </w:tc>
      </w:tr>
      <w:tr w:rsidR="00DA70AF" w:rsidRPr="00564C7B" w:rsidTr="00127568">
        <w:tc>
          <w:tcPr>
            <w:tcW w:w="55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sz w:val="24"/>
                <w:szCs w:val="24"/>
              </w:rPr>
            </w:pPr>
          </w:p>
        </w:tc>
      </w:tr>
      <w:tr w:rsidR="00DA70AF" w:rsidRPr="00564C7B" w:rsidTr="00127568">
        <w:tc>
          <w:tcPr>
            <w:tcW w:w="55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sz w:val="24"/>
                <w:szCs w:val="24"/>
              </w:rPr>
            </w:pPr>
          </w:p>
        </w:tc>
      </w:tr>
      <w:tr w:rsidR="00DA70AF" w:rsidRPr="00564C7B" w:rsidTr="00127568">
        <w:tc>
          <w:tcPr>
            <w:tcW w:w="55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sz w:val="24"/>
                <w:szCs w:val="24"/>
              </w:rPr>
            </w:pPr>
          </w:p>
        </w:tc>
      </w:tr>
      <w:tr w:rsidR="00DA70AF" w:rsidRPr="00564C7B" w:rsidTr="00127568">
        <w:tc>
          <w:tcPr>
            <w:tcW w:w="55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sz w:val="24"/>
                <w:szCs w:val="24"/>
              </w:rPr>
            </w:pPr>
          </w:p>
        </w:tc>
      </w:tr>
      <w:tr w:rsidR="00DA70AF" w:rsidRPr="00564C7B" w:rsidTr="00127568">
        <w:tc>
          <w:tcPr>
            <w:tcW w:w="55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hAnsi="Arial" w:cs="Arial"/>
                <w:i/>
                <w:sz w:val="24"/>
                <w:szCs w:val="24"/>
              </w:rPr>
            </w:pPr>
          </w:p>
          <w:p w:rsidR="00DA70AF" w:rsidRPr="00564C7B" w:rsidRDefault="00DA70AF" w:rsidP="00127568">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sz w:val="24"/>
                <w:szCs w:val="24"/>
                <w:lang w:val="ru-RU"/>
              </w:rPr>
            </w:pPr>
          </w:p>
        </w:tc>
      </w:tr>
    </w:tbl>
    <w:p w:rsidR="00DA70AF" w:rsidRPr="00564C7B" w:rsidRDefault="00DA70AF" w:rsidP="00DA70AF">
      <w:pPr>
        <w:spacing w:after="0"/>
        <w:jc w:val="both"/>
        <w:rPr>
          <w:rFonts w:ascii="Arial" w:hAnsi="Arial" w:cs="Arial"/>
          <w:sz w:val="24"/>
          <w:szCs w:val="24"/>
        </w:rPr>
      </w:pP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DA70AF" w:rsidRPr="00564C7B" w:rsidRDefault="00DA70AF" w:rsidP="00DA70AF">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70AF" w:rsidRPr="00564C7B" w:rsidRDefault="00DA70AF" w:rsidP="00DA70AF">
      <w:pPr>
        <w:spacing w:after="0"/>
        <w:ind w:firstLine="426"/>
        <w:jc w:val="both"/>
        <w:rPr>
          <w:rFonts w:ascii="Arial" w:hAnsi="Arial" w:cs="Arial"/>
          <w:b/>
          <w:bCs/>
          <w:i/>
          <w:sz w:val="24"/>
          <w:szCs w:val="24"/>
        </w:rPr>
      </w:pPr>
    </w:p>
    <w:p w:rsidR="00DA70AF" w:rsidRPr="00564C7B" w:rsidRDefault="00DA70AF" w:rsidP="00DA70AF">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DA70AF" w:rsidRPr="00564C7B" w:rsidRDefault="00DA70AF" w:rsidP="00DA70AF">
      <w:pPr>
        <w:spacing w:after="0"/>
        <w:jc w:val="both"/>
        <w:rPr>
          <w:rFonts w:ascii="Arial" w:hAnsi="Arial" w:cs="Arial"/>
          <w:bCs/>
          <w:i/>
          <w:sz w:val="24"/>
          <w:szCs w:val="24"/>
        </w:rPr>
      </w:pPr>
    </w:p>
    <w:p w:rsidR="00DA70AF" w:rsidRPr="00564C7B" w:rsidRDefault="00DA70AF" w:rsidP="00DA70AF">
      <w:pPr>
        <w:spacing w:after="0"/>
        <w:jc w:val="both"/>
        <w:rPr>
          <w:rFonts w:ascii="Arial" w:hAnsi="Arial" w:cs="Arial"/>
          <w:bCs/>
          <w:i/>
          <w:sz w:val="24"/>
          <w:szCs w:val="24"/>
        </w:rPr>
      </w:pPr>
    </w:p>
    <w:p w:rsidR="00DA70AF" w:rsidRPr="00564C7B" w:rsidRDefault="00DA70AF" w:rsidP="00DA70AF">
      <w:pPr>
        <w:spacing w:after="0"/>
        <w:jc w:val="both"/>
        <w:rPr>
          <w:rFonts w:ascii="Arial" w:hAnsi="Arial" w:cs="Arial"/>
          <w:bCs/>
          <w:i/>
          <w:sz w:val="24"/>
          <w:szCs w:val="24"/>
        </w:rPr>
      </w:pPr>
    </w:p>
    <w:p w:rsidR="00DA70AF" w:rsidRPr="00564C7B" w:rsidRDefault="00DA70AF" w:rsidP="00DA70AF">
      <w:pPr>
        <w:spacing w:after="0"/>
        <w:jc w:val="both"/>
        <w:rPr>
          <w:rFonts w:ascii="Arial" w:hAnsi="Arial" w:cs="Arial"/>
          <w:bCs/>
          <w:i/>
          <w:sz w:val="24"/>
          <w:szCs w:val="24"/>
        </w:rPr>
      </w:pPr>
    </w:p>
    <w:p w:rsidR="00DA70AF" w:rsidRPr="00564C7B" w:rsidRDefault="00DA70AF" w:rsidP="00DA70AF">
      <w:pPr>
        <w:spacing w:after="0"/>
        <w:jc w:val="both"/>
        <w:rPr>
          <w:rFonts w:ascii="Arial" w:hAnsi="Arial" w:cs="Arial"/>
          <w:bCs/>
          <w:i/>
          <w:sz w:val="24"/>
          <w:szCs w:val="24"/>
        </w:rPr>
      </w:pPr>
    </w:p>
    <w:p w:rsidR="00DA70AF" w:rsidRPr="00564C7B" w:rsidRDefault="00DA70AF" w:rsidP="00DA70AF">
      <w:pPr>
        <w:spacing w:after="0"/>
        <w:jc w:val="both"/>
        <w:rPr>
          <w:rFonts w:ascii="Arial" w:hAnsi="Arial" w:cs="Arial"/>
          <w:bCs/>
          <w:sz w:val="24"/>
          <w:szCs w:val="24"/>
        </w:rPr>
      </w:pPr>
    </w:p>
    <w:p w:rsidR="00DA70AF" w:rsidRPr="00564C7B" w:rsidRDefault="00DA70AF" w:rsidP="00DA70AF">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DA70AF" w:rsidRPr="00564C7B" w:rsidTr="00127568">
        <w:tc>
          <w:tcPr>
            <w:tcW w:w="3080" w:type="dxa"/>
            <w:shd w:val="clear" w:color="auto" w:fill="auto"/>
            <w:vAlign w:val="center"/>
          </w:tcPr>
          <w:p w:rsidR="00DA70AF" w:rsidRPr="00564C7B" w:rsidRDefault="00DA70AF" w:rsidP="00127568">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DA70AF" w:rsidRPr="00564C7B" w:rsidRDefault="00DA70AF" w:rsidP="00127568">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DA70AF" w:rsidRPr="00564C7B" w:rsidRDefault="00DA70AF" w:rsidP="00127568">
            <w:pPr>
              <w:pStyle w:val="BodyText2"/>
              <w:spacing w:after="0" w:line="100" w:lineRule="atLeast"/>
              <w:jc w:val="center"/>
              <w:rPr>
                <w:rFonts w:ascii="Arial" w:hAnsi="Arial" w:cs="Arial"/>
              </w:rPr>
            </w:pPr>
            <w:r w:rsidRPr="00564C7B">
              <w:rPr>
                <w:rFonts w:ascii="Arial" w:hAnsi="Arial" w:cs="Arial"/>
              </w:rPr>
              <w:t>Потпис понуђача</w:t>
            </w:r>
          </w:p>
        </w:tc>
      </w:tr>
      <w:tr w:rsidR="00DA70AF" w:rsidRPr="00564C7B" w:rsidTr="00A1219F">
        <w:tc>
          <w:tcPr>
            <w:tcW w:w="3080" w:type="dxa"/>
            <w:shd w:val="clear" w:color="auto" w:fill="auto"/>
          </w:tcPr>
          <w:p w:rsidR="00DA70AF" w:rsidRPr="00564C7B" w:rsidRDefault="00DA70AF" w:rsidP="00127568">
            <w:pPr>
              <w:pStyle w:val="BodyText2"/>
              <w:snapToGrid w:val="0"/>
              <w:spacing w:after="0" w:line="100" w:lineRule="atLeast"/>
              <w:jc w:val="both"/>
              <w:rPr>
                <w:rFonts w:ascii="Arial" w:hAnsi="Arial" w:cs="Arial"/>
              </w:rPr>
            </w:pPr>
          </w:p>
        </w:tc>
        <w:tc>
          <w:tcPr>
            <w:tcW w:w="3068" w:type="dxa"/>
            <w:shd w:val="clear" w:color="auto" w:fill="auto"/>
          </w:tcPr>
          <w:p w:rsidR="00DA70AF" w:rsidRPr="00564C7B" w:rsidRDefault="00DA70AF" w:rsidP="00127568">
            <w:pPr>
              <w:pStyle w:val="BodyText2"/>
              <w:snapToGrid w:val="0"/>
              <w:spacing w:after="0" w:line="100" w:lineRule="atLeast"/>
              <w:jc w:val="both"/>
              <w:rPr>
                <w:rFonts w:ascii="Arial" w:hAnsi="Arial" w:cs="Arial"/>
              </w:rPr>
            </w:pPr>
          </w:p>
        </w:tc>
        <w:tc>
          <w:tcPr>
            <w:tcW w:w="3094" w:type="dxa"/>
            <w:shd w:val="clear" w:color="auto" w:fill="auto"/>
          </w:tcPr>
          <w:p w:rsidR="00DA70AF" w:rsidRPr="00564C7B" w:rsidRDefault="00DA70AF" w:rsidP="00127568">
            <w:pPr>
              <w:pStyle w:val="BodyText2"/>
              <w:snapToGrid w:val="0"/>
              <w:spacing w:after="0" w:line="100" w:lineRule="atLeast"/>
              <w:jc w:val="both"/>
              <w:rPr>
                <w:rFonts w:ascii="Arial" w:hAnsi="Arial" w:cs="Arial"/>
              </w:rPr>
            </w:pPr>
          </w:p>
        </w:tc>
      </w:tr>
      <w:tr w:rsidR="00A1219F" w:rsidRPr="00564C7B" w:rsidTr="00127568">
        <w:tc>
          <w:tcPr>
            <w:tcW w:w="3080" w:type="dxa"/>
            <w:tcBorders>
              <w:bottom w:val="single" w:sz="4" w:space="0" w:color="000000"/>
            </w:tcBorders>
            <w:shd w:val="clear" w:color="auto" w:fill="auto"/>
          </w:tcPr>
          <w:p w:rsidR="00A1219F" w:rsidRDefault="00A1219F" w:rsidP="00127568">
            <w:pPr>
              <w:pStyle w:val="BodyText2"/>
              <w:snapToGrid w:val="0"/>
              <w:spacing w:after="0" w:line="100" w:lineRule="atLeast"/>
              <w:jc w:val="both"/>
              <w:rPr>
                <w:rFonts w:ascii="Arial" w:hAnsi="Arial" w:cs="Arial"/>
              </w:rPr>
            </w:pPr>
          </w:p>
          <w:p w:rsidR="00A1219F" w:rsidRPr="00A1219F" w:rsidRDefault="00A1219F" w:rsidP="00127568">
            <w:pPr>
              <w:pStyle w:val="BodyText2"/>
              <w:snapToGrid w:val="0"/>
              <w:spacing w:after="0" w:line="100" w:lineRule="atLeast"/>
              <w:jc w:val="both"/>
              <w:rPr>
                <w:rFonts w:ascii="Arial" w:hAnsi="Arial" w:cs="Arial"/>
              </w:rPr>
            </w:pPr>
          </w:p>
        </w:tc>
        <w:tc>
          <w:tcPr>
            <w:tcW w:w="3068" w:type="dxa"/>
            <w:shd w:val="clear" w:color="auto" w:fill="auto"/>
          </w:tcPr>
          <w:p w:rsidR="00A1219F" w:rsidRPr="00564C7B" w:rsidRDefault="00A1219F" w:rsidP="00127568">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A1219F" w:rsidRPr="00564C7B" w:rsidRDefault="00A1219F" w:rsidP="00127568">
            <w:pPr>
              <w:pStyle w:val="BodyText2"/>
              <w:snapToGrid w:val="0"/>
              <w:spacing w:after="0" w:line="100" w:lineRule="atLeast"/>
              <w:jc w:val="both"/>
              <w:rPr>
                <w:rFonts w:ascii="Arial" w:hAnsi="Arial" w:cs="Arial"/>
              </w:rPr>
            </w:pPr>
          </w:p>
        </w:tc>
      </w:tr>
    </w:tbl>
    <w:p w:rsidR="00DA70AF" w:rsidRDefault="00DA70AF" w:rsidP="00DA70AF">
      <w:pPr>
        <w:spacing w:after="0"/>
        <w:rPr>
          <w:rFonts w:ascii="Arial" w:hAnsi="Arial" w:cs="Arial"/>
          <w:b/>
          <w:bCs/>
          <w:i/>
          <w:iCs/>
          <w:sz w:val="24"/>
          <w:szCs w:val="24"/>
        </w:rPr>
      </w:pPr>
    </w:p>
    <w:p w:rsidR="00A1219F" w:rsidRDefault="00A1219F" w:rsidP="00DA70AF">
      <w:pPr>
        <w:spacing w:after="0"/>
        <w:rPr>
          <w:rFonts w:ascii="Arial" w:hAnsi="Arial" w:cs="Arial"/>
          <w:b/>
          <w:bCs/>
          <w:i/>
          <w:iCs/>
          <w:sz w:val="24"/>
          <w:szCs w:val="24"/>
        </w:rPr>
      </w:pPr>
    </w:p>
    <w:p w:rsidR="00A1219F" w:rsidRDefault="00A1219F" w:rsidP="00DA70AF">
      <w:pPr>
        <w:spacing w:after="0"/>
        <w:rPr>
          <w:rFonts w:ascii="Arial" w:hAnsi="Arial" w:cs="Arial"/>
          <w:b/>
          <w:bCs/>
          <w:i/>
          <w:iCs/>
          <w:sz w:val="24"/>
          <w:szCs w:val="24"/>
        </w:rPr>
      </w:pPr>
    </w:p>
    <w:p w:rsidR="00A1219F" w:rsidRDefault="00A1219F" w:rsidP="00DA70AF">
      <w:pPr>
        <w:spacing w:after="0"/>
        <w:rPr>
          <w:rFonts w:ascii="Arial" w:hAnsi="Arial" w:cs="Arial"/>
          <w:b/>
          <w:bCs/>
          <w:i/>
          <w:iCs/>
          <w:sz w:val="24"/>
          <w:szCs w:val="24"/>
        </w:rPr>
      </w:pPr>
    </w:p>
    <w:p w:rsidR="00A1219F" w:rsidRPr="006E55D3" w:rsidRDefault="00A1219F" w:rsidP="00DA70AF">
      <w:pPr>
        <w:spacing w:after="0"/>
        <w:rPr>
          <w:rFonts w:ascii="Arial" w:hAnsi="Arial" w:cs="Arial"/>
          <w:b/>
          <w:bCs/>
          <w:i/>
          <w:iCs/>
          <w:sz w:val="24"/>
          <w:szCs w:val="24"/>
        </w:rPr>
      </w:pPr>
    </w:p>
    <w:p w:rsidR="00DA70AF" w:rsidRPr="00564C7B" w:rsidRDefault="0079642F" w:rsidP="00DA70AF">
      <w:pPr>
        <w:shd w:val="clear" w:color="auto" w:fill="C6D9F1"/>
        <w:spacing w:after="0"/>
        <w:jc w:val="center"/>
        <w:rPr>
          <w:rFonts w:ascii="Arial" w:hAnsi="Arial" w:cs="Arial"/>
          <w:bCs/>
          <w:sz w:val="24"/>
          <w:szCs w:val="24"/>
        </w:rPr>
      </w:pPr>
      <w:r>
        <w:rPr>
          <w:rFonts w:ascii="Arial" w:hAnsi="Arial" w:cs="Arial"/>
          <w:b/>
          <w:bCs/>
          <w:i/>
          <w:iCs/>
          <w:sz w:val="24"/>
          <w:szCs w:val="24"/>
        </w:rPr>
        <w:lastRenderedPageBreak/>
        <w:t>I</w:t>
      </w:r>
      <w:r w:rsidR="00DA70AF" w:rsidRPr="00564C7B">
        <w:rPr>
          <w:rFonts w:ascii="Arial" w:hAnsi="Arial" w:cs="Arial"/>
          <w:b/>
          <w:bCs/>
          <w:i/>
          <w:iCs/>
          <w:sz w:val="24"/>
          <w:szCs w:val="24"/>
        </w:rPr>
        <w:t>X  ОБРАЗАЦ ИЗЈАВЕ О НЕЗАВИСНОЈ ПОНУДИ</w:t>
      </w:r>
    </w:p>
    <w:p w:rsidR="00DA70AF" w:rsidRPr="00564C7B" w:rsidRDefault="00DA70AF" w:rsidP="00DA70AF">
      <w:pPr>
        <w:pStyle w:val="BodyText3"/>
        <w:shd w:val="clear" w:color="auto" w:fill="C6D9F1"/>
        <w:spacing w:after="0"/>
        <w:jc w:val="center"/>
        <w:rPr>
          <w:rFonts w:ascii="Arial" w:hAnsi="Arial" w:cs="Arial"/>
          <w:bCs/>
          <w:sz w:val="24"/>
          <w:szCs w:val="24"/>
        </w:rPr>
      </w:pPr>
    </w:p>
    <w:p w:rsidR="00DA70AF" w:rsidRPr="00564C7B" w:rsidRDefault="00DA70AF" w:rsidP="00DA70AF">
      <w:pPr>
        <w:pStyle w:val="BodyText3"/>
        <w:spacing w:after="0"/>
        <w:jc w:val="center"/>
        <w:rPr>
          <w:rFonts w:ascii="Arial" w:hAnsi="Arial" w:cs="Arial"/>
          <w:bCs/>
          <w:sz w:val="24"/>
          <w:szCs w:val="24"/>
        </w:rPr>
      </w:pPr>
    </w:p>
    <w:p w:rsidR="00DA70AF" w:rsidRPr="00564C7B" w:rsidRDefault="00DA70AF" w:rsidP="006E55D3">
      <w:pPr>
        <w:pStyle w:val="BodyText3"/>
        <w:spacing w:after="0"/>
        <w:rPr>
          <w:rFonts w:ascii="Arial" w:hAnsi="Arial" w:cs="Arial"/>
          <w:bCs/>
          <w:sz w:val="24"/>
          <w:szCs w:val="24"/>
        </w:rPr>
      </w:pPr>
    </w:p>
    <w:p w:rsidR="006E55D3" w:rsidRDefault="006E55D3" w:rsidP="00DA70AF">
      <w:pPr>
        <w:pStyle w:val="BodyText3"/>
        <w:spacing w:after="0"/>
        <w:jc w:val="both"/>
        <w:rPr>
          <w:rFonts w:ascii="Arial" w:hAnsi="Arial" w:cs="Arial"/>
          <w:sz w:val="24"/>
          <w:szCs w:val="24"/>
        </w:rPr>
      </w:pPr>
    </w:p>
    <w:p w:rsidR="00DA70AF" w:rsidRPr="00564C7B" w:rsidRDefault="00DA70AF" w:rsidP="00DA70AF">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DA70AF" w:rsidRPr="00564C7B" w:rsidRDefault="00DA70AF" w:rsidP="00DA70AF">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DA70AF" w:rsidRPr="00564C7B" w:rsidRDefault="00DA70AF" w:rsidP="00DA70AF">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DA70AF" w:rsidRPr="00564C7B" w:rsidRDefault="00DA70AF" w:rsidP="00DA70AF">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DA70AF" w:rsidRPr="00564C7B" w:rsidRDefault="00DA70AF" w:rsidP="00DA70AF">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DA70AF" w:rsidRPr="00564C7B" w:rsidRDefault="00DA70AF" w:rsidP="00DA70AF">
      <w:pPr>
        <w:pStyle w:val="BodyText3"/>
        <w:spacing w:after="0"/>
        <w:jc w:val="both"/>
        <w:rPr>
          <w:rFonts w:ascii="Arial" w:hAnsi="Arial" w:cs="Arial"/>
          <w:bCs/>
          <w:sz w:val="24"/>
          <w:szCs w:val="24"/>
        </w:rPr>
      </w:pPr>
    </w:p>
    <w:p w:rsidR="00DA70AF" w:rsidRPr="00564C7B" w:rsidRDefault="00DA70AF" w:rsidP="00DA70AF">
      <w:pPr>
        <w:pStyle w:val="BodyText3"/>
        <w:spacing w:after="0"/>
        <w:jc w:val="both"/>
        <w:rPr>
          <w:rFonts w:ascii="Arial" w:hAnsi="Arial" w:cs="Arial"/>
          <w:bCs/>
          <w:sz w:val="24"/>
          <w:szCs w:val="24"/>
        </w:rPr>
      </w:pP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DA70AF" w:rsidRPr="00564C7B" w:rsidRDefault="00DA70AF" w:rsidP="00DA70AF">
      <w:pPr>
        <w:spacing w:after="0"/>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Pr>
          <w:rFonts w:ascii="Arial" w:hAnsi="Arial" w:cs="Arial"/>
          <w:sz w:val="24"/>
          <w:szCs w:val="24"/>
        </w:rPr>
        <w:t>индустријска со за посипање путева</w:t>
      </w:r>
      <w:r w:rsidRPr="00564C7B">
        <w:rPr>
          <w:rFonts w:ascii="Arial" w:hAnsi="Arial" w:cs="Arial"/>
          <w:i/>
          <w:iCs/>
          <w:sz w:val="24"/>
          <w:szCs w:val="24"/>
        </w:rPr>
        <w:t>,</w:t>
      </w:r>
      <w:r w:rsidRPr="00564C7B">
        <w:rPr>
          <w:rFonts w:ascii="Arial" w:hAnsi="Arial" w:cs="Arial"/>
          <w:sz w:val="24"/>
          <w:szCs w:val="24"/>
        </w:rPr>
        <w:t xml:space="preserve"> </w:t>
      </w:r>
      <w:r w:rsidR="00BC3357">
        <w:rPr>
          <w:rFonts w:ascii="Arial" w:hAnsi="Arial" w:cs="Arial"/>
          <w:sz w:val="24"/>
          <w:szCs w:val="24"/>
        </w:rPr>
        <w:t xml:space="preserve">ЈНМВ </w:t>
      </w:r>
      <w:r w:rsidR="003F7658">
        <w:rPr>
          <w:rFonts w:ascii="Arial" w:hAnsi="Arial" w:cs="Arial"/>
          <w:sz w:val="24"/>
          <w:szCs w:val="24"/>
          <w:lang/>
        </w:rPr>
        <w:t>4</w:t>
      </w:r>
      <w:r w:rsidRPr="006E55D3">
        <w:rPr>
          <w:rFonts w:ascii="Arial" w:hAnsi="Arial" w:cs="Arial"/>
          <w:sz w:val="24"/>
          <w:szCs w:val="24"/>
        </w:rPr>
        <w:t>/201</w:t>
      </w:r>
      <w:r w:rsidR="00BC3357">
        <w:rPr>
          <w:rFonts w:ascii="Arial" w:hAnsi="Arial" w:cs="Arial"/>
          <w:sz w:val="24"/>
          <w:szCs w:val="24"/>
        </w:rPr>
        <w:t>7</w:t>
      </w:r>
      <w:r w:rsidRPr="006E55D3">
        <w:rPr>
          <w:rFonts w:ascii="Arial" w:hAnsi="Arial" w:cs="Arial"/>
          <w:sz w:val="24"/>
          <w:szCs w:val="24"/>
        </w:rPr>
        <w:t>,</w:t>
      </w:r>
      <w:r w:rsidRPr="00564C7B">
        <w:rPr>
          <w:rFonts w:ascii="Arial" w:hAnsi="Arial" w:cs="Arial"/>
          <w:sz w:val="24"/>
          <w:szCs w:val="24"/>
        </w:rPr>
        <w:t xml:space="preserve"> </w:t>
      </w:r>
      <w:r w:rsidRPr="00564C7B">
        <w:rPr>
          <w:rFonts w:ascii="Arial" w:hAnsi="Arial" w:cs="Arial"/>
          <w:bCs/>
          <w:sz w:val="24"/>
          <w:szCs w:val="24"/>
        </w:rPr>
        <w:t>поднео независно, без договора са другим понуђачима или заинтересованим лицима.</w:t>
      </w:r>
    </w:p>
    <w:p w:rsidR="00DA70AF" w:rsidRPr="00564C7B" w:rsidRDefault="00DA70AF" w:rsidP="00DA70AF">
      <w:pPr>
        <w:spacing w:after="0"/>
        <w:jc w:val="both"/>
        <w:rPr>
          <w:rFonts w:ascii="Arial" w:hAnsi="Arial" w:cs="Arial"/>
          <w:bCs/>
          <w:sz w:val="24"/>
          <w:szCs w:val="24"/>
        </w:rPr>
      </w:pPr>
    </w:p>
    <w:p w:rsidR="00DA70AF" w:rsidRPr="00564C7B" w:rsidRDefault="00DA70AF" w:rsidP="00DA70AF">
      <w:pPr>
        <w:spacing w:after="0"/>
        <w:jc w:val="both"/>
        <w:rPr>
          <w:rFonts w:ascii="Arial" w:hAnsi="Arial" w:cs="Arial"/>
          <w:bCs/>
          <w:sz w:val="24"/>
          <w:szCs w:val="24"/>
        </w:rPr>
      </w:pPr>
    </w:p>
    <w:p w:rsidR="00DA70AF" w:rsidRPr="00564C7B" w:rsidRDefault="00DA70AF" w:rsidP="00DA70AF">
      <w:pPr>
        <w:spacing w:after="0"/>
        <w:jc w:val="both"/>
        <w:rPr>
          <w:rFonts w:ascii="Arial" w:hAnsi="Arial" w:cs="Arial"/>
          <w:bCs/>
          <w:sz w:val="24"/>
          <w:szCs w:val="24"/>
        </w:rPr>
      </w:pPr>
    </w:p>
    <w:p w:rsidR="00DA70AF" w:rsidRPr="00564C7B" w:rsidRDefault="00DA70AF" w:rsidP="00DA70AF">
      <w:pPr>
        <w:spacing w:after="0"/>
        <w:jc w:val="both"/>
        <w:rPr>
          <w:rFonts w:ascii="Arial" w:hAnsi="Arial" w:cs="Arial"/>
          <w:bCs/>
          <w:sz w:val="24"/>
          <w:szCs w:val="24"/>
        </w:rPr>
      </w:pPr>
    </w:p>
    <w:p w:rsidR="00DA70AF" w:rsidRPr="00564C7B" w:rsidRDefault="00DA70AF" w:rsidP="00DA70AF">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A70AF" w:rsidRPr="00564C7B" w:rsidTr="00127568">
        <w:tc>
          <w:tcPr>
            <w:tcW w:w="3080" w:type="dxa"/>
            <w:shd w:val="clear" w:color="auto" w:fill="auto"/>
            <w:vAlign w:val="center"/>
          </w:tcPr>
          <w:p w:rsidR="00DA70AF" w:rsidRPr="00564C7B" w:rsidRDefault="00DA70AF" w:rsidP="00127568">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DA70AF" w:rsidRPr="00564C7B" w:rsidRDefault="00DA70AF" w:rsidP="00127568">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DA70AF" w:rsidRPr="00564C7B" w:rsidRDefault="00DA70AF" w:rsidP="00127568">
            <w:pPr>
              <w:pStyle w:val="BodyText2"/>
              <w:spacing w:after="0" w:line="100" w:lineRule="atLeast"/>
              <w:jc w:val="center"/>
              <w:rPr>
                <w:rFonts w:ascii="Arial" w:hAnsi="Arial" w:cs="Arial"/>
              </w:rPr>
            </w:pPr>
            <w:r w:rsidRPr="00564C7B">
              <w:rPr>
                <w:rFonts w:ascii="Arial" w:hAnsi="Arial" w:cs="Arial"/>
              </w:rPr>
              <w:t>Потпис понуђача</w:t>
            </w:r>
          </w:p>
        </w:tc>
      </w:tr>
      <w:tr w:rsidR="00DA70AF" w:rsidRPr="00564C7B" w:rsidTr="00127568">
        <w:tc>
          <w:tcPr>
            <w:tcW w:w="3080" w:type="dxa"/>
            <w:tcBorders>
              <w:bottom w:val="single" w:sz="4" w:space="0" w:color="000000"/>
            </w:tcBorders>
            <w:shd w:val="clear" w:color="auto" w:fill="auto"/>
          </w:tcPr>
          <w:p w:rsidR="00DA70AF" w:rsidRPr="00564C7B" w:rsidRDefault="00DA70AF" w:rsidP="00127568">
            <w:pPr>
              <w:pStyle w:val="BodyText2"/>
              <w:snapToGrid w:val="0"/>
              <w:spacing w:after="0" w:line="100" w:lineRule="atLeast"/>
              <w:jc w:val="both"/>
              <w:rPr>
                <w:rFonts w:ascii="Arial" w:hAnsi="Arial" w:cs="Arial"/>
              </w:rPr>
            </w:pPr>
          </w:p>
        </w:tc>
        <w:tc>
          <w:tcPr>
            <w:tcW w:w="3065" w:type="dxa"/>
            <w:shd w:val="clear" w:color="auto" w:fill="auto"/>
          </w:tcPr>
          <w:p w:rsidR="00DA70AF" w:rsidRPr="00564C7B" w:rsidRDefault="00DA70AF" w:rsidP="00127568">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DA70AF" w:rsidRPr="00564C7B" w:rsidRDefault="00DA70AF" w:rsidP="00127568">
            <w:pPr>
              <w:pStyle w:val="BodyText2"/>
              <w:snapToGrid w:val="0"/>
              <w:spacing w:after="0" w:line="100" w:lineRule="atLeast"/>
              <w:jc w:val="both"/>
              <w:rPr>
                <w:rFonts w:ascii="Arial" w:hAnsi="Arial" w:cs="Arial"/>
              </w:rPr>
            </w:pPr>
          </w:p>
        </w:tc>
      </w:tr>
    </w:tbl>
    <w:p w:rsidR="00DA70AF" w:rsidRPr="00564C7B" w:rsidRDefault="00DA70AF" w:rsidP="00DA70AF">
      <w:pPr>
        <w:pStyle w:val="BodyText3"/>
        <w:spacing w:after="0"/>
        <w:ind w:firstLine="227"/>
        <w:jc w:val="both"/>
        <w:rPr>
          <w:rFonts w:ascii="Arial" w:hAnsi="Arial" w:cs="Arial"/>
          <w:sz w:val="24"/>
          <w:szCs w:val="24"/>
        </w:rPr>
      </w:pPr>
    </w:p>
    <w:p w:rsidR="00DA70AF" w:rsidRDefault="00DA70AF" w:rsidP="00DA70AF">
      <w:pPr>
        <w:pStyle w:val="BodyText3"/>
        <w:spacing w:after="0"/>
        <w:ind w:firstLine="227"/>
        <w:jc w:val="both"/>
        <w:rPr>
          <w:rFonts w:ascii="Arial" w:hAnsi="Arial" w:cs="Arial"/>
          <w:sz w:val="24"/>
          <w:szCs w:val="24"/>
        </w:rPr>
      </w:pPr>
    </w:p>
    <w:p w:rsidR="00DA70AF" w:rsidRDefault="00DA70AF" w:rsidP="00DA70AF">
      <w:pPr>
        <w:pStyle w:val="BodyText3"/>
        <w:spacing w:after="0"/>
        <w:ind w:firstLine="227"/>
        <w:jc w:val="both"/>
        <w:rPr>
          <w:rFonts w:ascii="Arial" w:hAnsi="Arial" w:cs="Arial"/>
          <w:sz w:val="24"/>
          <w:szCs w:val="24"/>
        </w:rPr>
      </w:pPr>
    </w:p>
    <w:p w:rsidR="00DA70AF" w:rsidRPr="00AD7E3D" w:rsidRDefault="00DA70AF" w:rsidP="00DA70AF">
      <w:pPr>
        <w:pStyle w:val="BodyText3"/>
        <w:spacing w:after="0"/>
        <w:ind w:firstLine="227"/>
        <w:jc w:val="both"/>
        <w:rPr>
          <w:rFonts w:ascii="Arial" w:hAnsi="Arial" w:cs="Arial"/>
          <w:sz w:val="24"/>
          <w:szCs w:val="24"/>
        </w:rPr>
      </w:pPr>
    </w:p>
    <w:p w:rsidR="00DA70AF" w:rsidRPr="00564C7B" w:rsidRDefault="00DA70AF" w:rsidP="00DA70AF">
      <w:pPr>
        <w:pStyle w:val="BodyText3"/>
        <w:spacing w:after="0"/>
        <w:ind w:firstLine="227"/>
        <w:jc w:val="both"/>
        <w:rPr>
          <w:rFonts w:ascii="Arial" w:hAnsi="Arial" w:cs="Arial"/>
          <w:sz w:val="24"/>
          <w:szCs w:val="24"/>
        </w:rPr>
      </w:pPr>
    </w:p>
    <w:p w:rsidR="00DA70AF" w:rsidRPr="00564C7B" w:rsidRDefault="00DA70AF" w:rsidP="00DA70AF">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DA70AF" w:rsidRPr="00564C7B" w:rsidRDefault="00DA70AF" w:rsidP="00DA70AF">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544AD5" w:rsidRDefault="00DA70AF" w:rsidP="0079642F">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79642F" w:rsidRDefault="00133197" w:rsidP="00133197">
      <w:pPr>
        <w:tabs>
          <w:tab w:val="left" w:pos="6028"/>
        </w:tabs>
        <w:autoSpaceDE w:val="0"/>
        <w:spacing w:after="0" w:line="240" w:lineRule="auto"/>
        <w:jc w:val="right"/>
        <w:rPr>
          <w:rFonts w:ascii="Arial" w:hAnsi="Arial" w:cs="Arial"/>
          <w:b/>
          <w:bCs/>
          <w:iCs/>
          <w:sz w:val="24"/>
          <w:szCs w:val="24"/>
        </w:rPr>
      </w:pPr>
      <w:r w:rsidRPr="00133197">
        <w:rPr>
          <w:rFonts w:ascii="Arial" w:hAnsi="Arial" w:cs="Arial"/>
          <w:b/>
          <w:bCs/>
          <w:iCs/>
          <w:sz w:val="24"/>
          <w:szCs w:val="24"/>
        </w:rPr>
        <w:lastRenderedPageBreak/>
        <w:t>Образац X</w:t>
      </w:r>
    </w:p>
    <w:p w:rsidR="00133197" w:rsidRPr="00133197" w:rsidRDefault="00133197" w:rsidP="00133197">
      <w:pPr>
        <w:tabs>
          <w:tab w:val="left" w:pos="6028"/>
        </w:tabs>
        <w:autoSpaceDE w:val="0"/>
        <w:spacing w:after="0" w:line="240" w:lineRule="auto"/>
        <w:jc w:val="right"/>
        <w:rPr>
          <w:rFonts w:ascii="Arial" w:hAnsi="Arial" w:cs="Arial"/>
          <w:b/>
          <w:bCs/>
          <w:iCs/>
          <w:sz w:val="24"/>
          <w:szCs w:val="24"/>
        </w:rPr>
      </w:pPr>
    </w:p>
    <w:p w:rsidR="00133197" w:rsidRPr="00133197" w:rsidRDefault="00133197" w:rsidP="0079642F">
      <w:pPr>
        <w:tabs>
          <w:tab w:val="left" w:pos="6028"/>
        </w:tabs>
        <w:autoSpaceDE w:val="0"/>
        <w:spacing w:after="0" w:line="240" w:lineRule="auto"/>
        <w:jc w:val="both"/>
        <w:rPr>
          <w:rFonts w:ascii="Arial" w:hAnsi="Arial" w:cs="Arial"/>
          <w:bCs/>
          <w:i/>
          <w:iCs/>
          <w:sz w:val="24"/>
          <w:szCs w:val="24"/>
        </w:rPr>
      </w:pPr>
    </w:p>
    <w:p w:rsidR="00544AD5" w:rsidRPr="00512E77" w:rsidRDefault="00544AD5" w:rsidP="00544AD5">
      <w:pPr>
        <w:autoSpaceDE w:val="0"/>
        <w:autoSpaceDN w:val="0"/>
        <w:adjustRightInd w:val="0"/>
        <w:spacing w:line="240" w:lineRule="auto"/>
        <w:jc w:val="center"/>
        <w:rPr>
          <w:rFonts w:ascii="Arial" w:eastAsiaTheme="minorHAnsi" w:hAnsi="Arial" w:cs="Arial"/>
        </w:rPr>
      </w:pPr>
      <w:r w:rsidRPr="00512E77">
        <w:rPr>
          <w:rFonts w:ascii="Arial" w:eastAsiaTheme="minorHAnsi" w:hAnsi="Arial" w:cs="Arial"/>
          <w:b/>
          <w:bCs/>
        </w:rPr>
        <w:t>ИЗЈАВА О</w:t>
      </w:r>
    </w:p>
    <w:p w:rsidR="00544AD5" w:rsidRDefault="00544AD5" w:rsidP="00544AD5">
      <w:pPr>
        <w:autoSpaceDE w:val="0"/>
        <w:autoSpaceDN w:val="0"/>
        <w:adjustRightInd w:val="0"/>
        <w:spacing w:line="240" w:lineRule="auto"/>
        <w:jc w:val="center"/>
        <w:rPr>
          <w:rFonts w:ascii="Arial" w:eastAsiaTheme="minorHAnsi" w:hAnsi="Arial" w:cs="Arial"/>
          <w:b/>
          <w:bCs/>
        </w:rPr>
      </w:pPr>
      <w:r w:rsidRPr="00512E77">
        <w:rPr>
          <w:rFonts w:ascii="Arial" w:eastAsiaTheme="minorHAnsi" w:hAnsi="Arial" w:cs="Arial"/>
          <w:b/>
          <w:bCs/>
        </w:rPr>
        <w:t>ДОСТАВЉАЊУ СРЕДСТАВА ФИНАНСИЈСКОГ ОБЕЗБЕЂЕЊА</w:t>
      </w:r>
    </w:p>
    <w:p w:rsidR="00544AD5" w:rsidRPr="00512E77" w:rsidRDefault="00544AD5" w:rsidP="00544AD5">
      <w:pPr>
        <w:autoSpaceDE w:val="0"/>
        <w:autoSpaceDN w:val="0"/>
        <w:adjustRightInd w:val="0"/>
        <w:spacing w:line="240" w:lineRule="auto"/>
        <w:jc w:val="center"/>
        <w:rPr>
          <w:rFonts w:ascii="Arial" w:eastAsiaTheme="minorHAnsi" w:hAnsi="Arial" w:cs="Arial"/>
        </w:rPr>
      </w:pPr>
    </w:p>
    <w:p w:rsidR="00544AD5" w:rsidRDefault="00544AD5" w:rsidP="00544AD5">
      <w:pPr>
        <w:autoSpaceDE w:val="0"/>
        <w:autoSpaceDN w:val="0"/>
        <w:adjustRightInd w:val="0"/>
        <w:spacing w:line="240" w:lineRule="auto"/>
        <w:rPr>
          <w:rFonts w:ascii="Arial" w:eastAsiaTheme="minorHAnsi" w:hAnsi="Arial" w:cs="Arial"/>
        </w:rPr>
      </w:pPr>
    </w:p>
    <w:p w:rsidR="00544AD5" w:rsidRPr="00512E77" w:rsidRDefault="00544AD5" w:rsidP="00544AD5">
      <w:pPr>
        <w:autoSpaceDE w:val="0"/>
        <w:autoSpaceDN w:val="0"/>
        <w:adjustRightInd w:val="0"/>
        <w:spacing w:line="240" w:lineRule="auto"/>
        <w:ind w:firstLine="720"/>
        <w:rPr>
          <w:rFonts w:ascii="Arial" w:eastAsiaTheme="minorHAnsi" w:hAnsi="Arial" w:cs="Arial"/>
        </w:rPr>
      </w:pPr>
      <w:r w:rsidRPr="00512E77">
        <w:rPr>
          <w:rFonts w:ascii="Arial" w:eastAsiaTheme="minorHAnsi" w:hAnsi="Arial" w:cs="Arial"/>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rPr>
        <w:t>ЈН</w:t>
      </w:r>
      <w:r w:rsidR="003F7658">
        <w:rPr>
          <w:rFonts w:ascii="Arial" w:eastAsiaTheme="minorHAnsi" w:hAnsi="Arial" w:cs="Arial"/>
          <w:b/>
          <w:bCs/>
        </w:rPr>
        <w:t xml:space="preserve">МВ </w:t>
      </w:r>
      <w:r w:rsidR="003F7658">
        <w:rPr>
          <w:rFonts w:ascii="Arial" w:eastAsiaTheme="minorHAnsi" w:hAnsi="Arial" w:cs="Arial"/>
          <w:b/>
          <w:bCs/>
          <w:lang/>
        </w:rPr>
        <w:t>4</w:t>
      </w:r>
      <w:r w:rsidRPr="00512E77">
        <w:rPr>
          <w:rFonts w:ascii="Arial" w:eastAsiaTheme="minorHAnsi" w:hAnsi="Arial" w:cs="Arial"/>
          <w:b/>
          <w:bCs/>
        </w:rPr>
        <w:t>/201</w:t>
      </w:r>
      <w:r>
        <w:rPr>
          <w:rFonts w:ascii="Arial" w:eastAsiaTheme="minorHAnsi" w:hAnsi="Arial" w:cs="Arial"/>
          <w:b/>
          <w:bCs/>
        </w:rPr>
        <w:t>7</w:t>
      </w:r>
      <w:r w:rsidRPr="00512E77">
        <w:rPr>
          <w:rFonts w:ascii="Arial" w:eastAsiaTheme="minorHAnsi" w:hAnsi="Arial" w:cs="Arial"/>
          <w:b/>
          <w:bCs/>
        </w:rPr>
        <w:t xml:space="preserve"> – „</w:t>
      </w:r>
      <w:r w:rsidR="0079642F">
        <w:rPr>
          <w:rFonts w:ascii="Arial" w:eastAsiaTheme="minorHAnsi" w:hAnsi="Arial" w:cs="Arial"/>
          <w:b/>
          <w:bCs/>
        </w:rPr>
        <w:t>Индустријска со за посипање путева”</w:t>
      </w:r>
      <w:r w:rsidRPr="00512E77">
        <w:rPr>
          <w:rFonts w:ascii="Arial" w:eastAsiaTheme="minorHAnsi" w:hAnsi="Arial" w:cs="Arial"/>
        </w:rPr>
        <w:t xml:space="preserve"> за потребе наручиоца, доставити: </w:t>
      </w:r>
    </w:p>
    <w:tbl>
      <w:tblPr>
        <w:tblW w:w="0" w:type="auto"/>
        <w:tblBorders>
          <w:top w:val="nil"/>
          <w:left w:val="nil"/>
          <w:bottom w:val="nil"/>
          <w:right w:val="nil"/>
        </w:tblBorders>
        <w:tblLayout w:type="fixed"/>
        <w:tblLook w:val="0000"/>
      </w:tblPr>
      <w:tblGrid>
        <w:gridCol w:w="8833"/>
        <w:gridCol w:w="244"/>
      </w:tblGrid>
      <w:tr w:rsidR="00544AD5" w:rsidRPr="00512E77" w:rsidTr="00255F70">
        <w:trPr>
          <w:trHeight w:val="2411"/>
        </w:trPr>
        <w:tc>
          <w:tcPr>
            <w:tcW w:w="8833" w:type="dxa"/>
          </w:tcPr>
          <w:p w:rsidR="00544AD5" w:rsidRDefault="00544AD5" w:rsidP="00255F70">
            <w:pPr>
              <w:autoSpaceDE w:val="0"/>
              <w:autoSpaceDN w:val="0"/>
              <w:adjustRightInd w:val="0"/>
              <w:spacing w:line="240" w:lineRule="auto"/>
              <w:rPr>
                <w:rFonts w:ascii="Arial" w:eastAsiaTheme="minorHAnsi" w:hAnsi="Arial" w:cs="Arial"/>
              </w:rPr>
            </w:pPr>
            <w:r w:rsidRPr="00512E77">
              <w:rPr>
                <w:rFonts w:ascii="Arial" w:eastAsiaTheme="minorHAnsi" w:hAnsi="Arial" w:cs="Arial"/>
                <w:b/>
                <w:bCs/>
              </w:rPr>
              <w:t xml:space="preserve">- у тренутку закључења уговора: </w:t>
            </w:r>
            <w:r w:rsidRPr="00512E77">
              <w:rPr>
                <w:rFonts w:ascii="Arial" w:eastAsiaTheme="minorHAnsi" w:hAnsi="Arial" w:cs="Arial"/>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544AD5" w:rsidRPr="00512E77" w:rsidRDefault="00544AD5" w:rsidP="00255F70">
            <w:pPr>
              <w:autoSpaceDE w:val="0"/>
              <w:autoSpaceDN w:val="0"/>
              <w:adjustRightInd w:val="0"/>
              <w:spacing w:line="240" w:lineRule="auto"/>
              <w:rPr>
                <w:rFonts w:ascii="Arial" w:eastAsiaTheme="minorHAnsi" w:hAnsi="Arial" w:cs="Arial"/>
              </w:rPr>
            </w:pPr>
          </w:p>
          <w:p w:rsidR="00544AD5" w:rsidRDefault="00544AD5" w:rsidP="00255F70">
            <w:pPr>
              <w:autoSpaceDE w:val="0"/>
              <w:autoSpaceDN w:val="0"/>
              <w:adjustRightInd w:val="0"/>
              <w:spacing w:line="240" w:lineRule="auto"/>
              <w:rPr>
                <w:rFonts w:ascii="Arial" w:eastAsiaTheme="minorHAnsi" w:hAnsi="Arial" w:cs="Arial"/>
                <w:b/>
                <w:bCs/>
              </w:rPr>
            </w:pPr>
          </w:p>
          <w:p w:rsidR="00544AD5" w:rsidRDefault="00544AD5" w:rsidP="00255F70">
            <w:pPr>
              <w:autoSpaceDE w:val="0"/>
              <w:autoSpaceDN w:val="0"/>
              <w:adjustRightInd w:val="0"/>
              <w:spacing w:line="240" w:lineRule="auto"/>
              <w:rPr>
                <w:rFonts w:ascii="Arial" w:eastAsiaTheme="minorHAnsi" w:hAnsi="Arial" w:cs="Arial"/>
                <w:b/>
                <w:bCs/>
              </w:rPr>
            </w:pPr>
          </w:p>
          <w:p w:rsidR="00544AD5" w:rsidRPr="00512E77" w:rsidRDefault="00544AD5" w:rsidP="00255F70">
            <w:pPr>
              <w:autoSpaceDE w:val="0"/>
              <w:autoSpaceDN w:val="0"/>
              <w:adjustRightInd w:val="0"/>
              <w:spacing w:line="240" w:lineRule="auto"/>
              <w:rPr>
                <w:rFonts w:ascii="Arial" w:eastAsiaTheme="minorHAnsi" w:hAnsi="Arial" w:cs="Arial"/>
              </w:rPr>
            </w:pPr>
            <w:r w:rsidRPr="00512E77">
              <w:rPr>
                <w:rFonts w:ascii="Arial" w:eastAsiaTheme="minorHAnsi" w:hAnsi="Arial" w:cs="Arial"/>
                <w:b/>
                <w:bCs/>
              </w:rPr>
              <w:t xml:space="preserve">Датум: ________________ </w:t>
            </w:r>
          </w:p>
        </w:tc>
        <w:tc>
          <w:tcPr>
            <w:tcW w:w="244" w:type="dxa"/>
          </w:tcPr>
          <w:p w:rsidR="00544AD5" w:rsidRPr="00512E77" w:rsidRDefault="00544AD5" w:rsidP="00255F70">
            <w:pPr>
              <w:autoSpaceDE w:val="0"/>
              <w:autoSpaceDN w:val="0"/>
              <w:adjustRightInd w:val="0"/>
              <w:spacing w:line="240" w:lineRule="auto"/>
              <w:rPr>
                <w:rFonts w:ascii="Arial" w:eastAsiaTheme="minorHAnsi" w:hAnsi="Arial" w:cs="Arial"/>
              </w:rPr>
            </w:pPr>
          </w:p>
        </w:tc>
      </w:tr>
    </w:tbl>
    <w:p w:rsidR="00544AD5" w:rsidRDefault="00544AD5" w:rsidP="00544AD5">
      <w:pPr>
        <w:pStyle w:val="Standard"/>
        <w:jc w:val="both"/>
        <w:rPr>
          <w:rFonts w:ascii="Arial" w:hAnsi="Arial" w:cs="Arial"/>
        </w:rPr>
      </w:pPr>
    </w:p>
    <w:p w:rsidR="00544AD5" w:rsidRDefault="00544AD5" w:rsidP="00544AD5">
      <w:pPr>
        <w:pStyle w:val="Standard"/>
        <w:jc w:val="right"/>
        <w:rPr>
          <w:rFonts w:ascii="Arial" w:hAnsi="Arial" w:cs="Arial"/>
        </w:rPr>
      </w:pPr>
      <w:r>
        <w:rPr>
          <w:rFonts w:ascii="Arial" w:hAnsi="Arial" w:cs="Arial"/>
        </w:rPr>
        <w:t>Потпис овлашћеног лица</w:t>
      </w:r>
    </w:p>
    <w:p w:rsidR="00544AD5" w:rsidRPr="00512E77" w:rsidRDefault="00544AD5" w:rsidP="00544AD5">
      <w:pPr>
        <w:pStyle w:val="Standard"/>
        <w:jc w:val="right"/>
        <w:rPr>
          <w:rFonts w:ascii="Arial" w:hAnsi="Arial" w:cs="Arial"/>
        </w:rPr>
      </w:pPr>
    </w:p>
    <w:p w:rsidR="00544AD5" w:rsidRPr="00544AD5" w:rsidRDefault="00544AD5" w:rsidP="00544AD5">
      <w:pPr>
        <w:pStyle w:val="Standard"/>
        <w:jc w:val="right"/>
        <w:rPr>
          <w:rFonts w:ascii="Arial" w:hAnsi="Arial" w:cs="Arial"/>
        </w:rPr>
      </w:pPr>
      <w:r>
        <w:rPr>
          <w:rFonts w:ascii="Arial" w:hAnsi="Arial" w:cs="Arial"/>
        </w:rPr>
        <w:t>М.П.             __________________________</w:t>
      </w:r>
    </w:p>
    <w:p w:rsidR="00544AD5" w:rsidRDefault="00544AD5" w:rsidP="00544AD5"/>
    <w:p w:rsidR="00544AD5" w:rsidRDefault="00544AD5" w:rsidP="00544AD5"/>
    <w:p w:rsidR="00544AD5" w:rsidRPr="00544AD5" w:rsidRDefault="00544AD5" w:rsidP="00544AD5"/>
    <w:p w:rsidR="00544AD5" w:rsidRDefault="00544AD5" w:rsidP="00544AD5"/>
    <w:p w:rsidR="00544AD5" w:rsidRDefault="00544AD5" w:rsidP="00544AD5"/>
    <w:p w:rsidR="00544AD5" w:rsidRDefault="00544AD5" w:rsidP="00544AD5"/>
    <w:p w:rsidR="00544AD5" w:rsidRPr="003503B6" w:rsidRDefault="00544AD5" w:rsidP="00544AD5">
      <w:pPr>
        <w:rPr>
          <w:b/>
          <w:i/>
        </w:rPr>
      </w:pPr>
      <w:r w:rsidRPr="003503B6">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544AD5" w:rsidRPr="00544AD5" w:rsidRDefault="00544AD5" w:rsidP="006E55D3">
      <w:pPr>
        <w:tabs>
          <w:tab w:val="left" w:pos="6028"/>
        </w:tabs>
        <w:autoSpaceDE w:val="0"/>
        <w:spacing w:after="0" w:line="240" w:lineRule="auto"/>
        <w:jc w:val="both"/>
        <w:rPr>
          <w:rFonts w:ascii="Arial" w:hAnsi="Arial" w:cs="Arial"/>
          <w:bCs/>
          <w:i/>
          <w:iCs/>
          <w:sz w:val="24"/>
          <w:szCs w:val="24"/>
        </w:rPr>
      </w:pPr>
    </w:p>
    <w:sectPr w:rsidR="00544AD5" w:rsidRPr="00544AD5" w:rsidSect="00127568">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74E" w:rsidRDefault="0004674E" w:rsidP="004B4274">
      <w:pPr>
        <w:spacing w:after="0" w:line="240" w:lineRule="auto"/>
      </w:pPr>
      <w:r>
        <w:separator/>
      </w:r>
    </w:p>
  </w:endnote>
  <w:endnote w:type="continuationSeparator" w:id="0">
    <w:p w:rsidR="0004674E" w:rsidRDefault="0004674E" w:rsidP="004B4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467DB">
      <w:tc>
        <w:tcPr>
          <w:tcW w:w="8208" w:type="dxa"/>
          <w:tcBorders>
            <w:top w:val="single" w:sz="8" w:space="0" w:color="808080"/>
          </w:tcBorders>
          <w:shd w:val="clear" w:color="auto" w:fill="auto"/>
        </w:tcPr>
        <w:p w:rsidR="008467DB" w:rsidRDefault="008467DB" w:rsidP="00127568">
          <w:pPr>
            <w:pStyle w:val="Footer"/>
            <w:jc w:val="center"/>
            <w:rPr>
              <w:b/>
              <w:bCs/>
              <w:color w:val="4F81BD"/>
            </w:rPr>
          </w:pPr>
          <w:r>
            <w:rPr>
              <w:b/>
              <w:bCs/>
              <w:color w:val="4F81BD"/>
            </w:rPr>
            <w:t>Конку</w:t>
          </w:r>
          <w:r w:rsidR="003F7658">
            <w:rPr>
              <w:b/>
              <w:bCs/>
              <w:color w:val="4F81BD"/>
            </w:rPr>
            <w:t xml:space="preserve">рсна документација ЈНМВ  </w:t>
          </w:r>
          <w:r w:rsidR="003F7658">
            <w:rPr>
              <w:b/>
              <w:bCs/>
              <w:color w:val="4F81BD"/>
              <w:lang/>
            </w:rPr>
            <w:t>4</w:t>
          </w:r>
          <w:r>
            <w:rPr>
              <w:b/>
              <w:bCs/>
              <w:color w:val="4F81BD"/>
            </w:rPr>
            <w:t>/201</w:t>
          </w:r>
          <w:r w:rsidR="00BC3357">
            <w:rPr>
              <w:b/>
              <w:bCs/>
              <w:color w:val="4F81BD"/>
            </w:rPr>
            <w:t>7</w:t>
          </w:r>
        </w:p>
        <w:p w:rsidR="008467DB" w:rsidRPr="00127568" w:rsidRDefault="008467DB" w:rsidP="00127568">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8467DB" w:rsidRDefault="008467DB">
          <w:pPr>
            <w:pStyle w:val="Footer"/>
            <w:rPr>
              <w:color w:val="1F497D"/>
            </w:rPr>
          </w:pPr>
          <w:r>
            <w:rPr>
              <w:b/>
              <w:bCs/>
              <w:color w:val="4F81BD"/>
            </w:rPr>
            <w:t xml:space="preserve"> </w:t>
          </w:r>
          <w:r w:rsidR="006A0E6A">
            <w:rPr>
              <w:b/>
              <w:bCs/>
              <w:color w:val="4F81BD"/>
            </w:rPr>
            <w:fldChar w:fldCharType="begin"/>
          </w:r>
          <w:r>
            <w:rPr>
              <w:b/>
              <w:bCs/>
              <w:color w:val="4F81BD"/>
            </w:rPr>
            <w:instrText xml:space="preserve"> PAGE </w:instrText>
          </w:r>
          <w:r w:rsidR="006A0E6A">
            <w:rPr>
              <w:b/>
              <w:bCs/>
              <w:color w:val="4F81BD"/>
            </w:rPr>
            <w:fldChar w:fldCharType="separate"/>
          </w:r>
          <w:r w:rsidR="003F7658">
            <w:rPr>
              <w:b/>
              <w:bCs/>
              <w:noProof/>
              <w:color w:val="4F81BD"/>
            </w:rPr>
            <w:t>1</w:t>
          </w:r>
          <w:r w:rsidR="006A0E6A">
            <w:rPr>
              <w:b/>
              <w:bCs/>
              <w:color w:val="4F81BD"/>
            </w:rPr>
            <w:fldChar w:fldCharType="end"/>
          </w:r>
          <w:r>
            <w:rPr>
              <w:color w:val="4F81BD"/>
            </w:rPr>
            <w:t xml:space="preserve">/ </w:t>
          </w:r>
          <w:r w:rsidR="006A0E6A">
            <w:rPr>
              <w:b/>
              <w:bCs/>
              <w:color w:val="4F81BD"/>
            </w:rPr>
            <w:fldChar w:fldCharType="begin"/>
          </w:r>
          <w:r>
            <w:rPr>
              <w:b/>
              <w:bCs/>
              <w:color w:val="4F81BD"/>
            </w:rPr>
            <w:instrText xml:space="preserve"> NUMPAGES \*Arabic </w:instrText>
          </w:r>
          <w:r w:rsidR="006A0E6A">
            <w:rPr>
              <w:b/>
              <w:bCs/>
              <w:color w:val="4F81BD"/>
            </w:rPr>
            <w:fldChar w:fldCharType="separate"/>
          </w:r>
          <w:r w:rsidR="003F7658">
            <w:rPr>
              <w:b/>
              <w:bCs/>
              <w:noProof/>
              <w:color w:val="4F81BD"/>
            </w:rPr>
            <w:t>29</w:t>
          </w:r>
          <w:r w:rsidR="006A0E6A">
            <w:rPr>
              <w:b/>
              <w:bCs/>
              <w:color w:val="4F81BD"/>
            </w:rPr>
            <w:fldChar w:fldCharType="end"/>
          </w:r>
        </w:p>
      </w:tc>
    </w:tr>
  </w:tbl>
  <w:p w:rsidR="008467DB" w:rsidRDefault="008467DB">
    <w:pPr>
      <w:pStyle w:val="Footer"/>
      <w:jc w:val="right"/>
    </w:pPr>
    <w:r>
      <w:rPr>
        <w:color w:val="1F497D"/>
      </w:rPr>
      <w:t xml:space="preserve"> </w:t>
    </w:r>
  </w:p>
  <w:p w:rsidR="008467DB" w:rsidRDefault="00846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74E" w:rsidRDefault="0004674E" w:rsidP="004B4274">
      <w:pPr>
        <w:spacing w:after="0" w:line="240" w:lineRule="auto"/>
      </w:pPr>
      <w:r>
        <w:separator/>
      </w:r>
    </w:p>
  </w:footnote>
  <w:footnote w:type="continuationSeparator" w:id="0">
    <w:p w:rsidR="0004674E" w:rsidRDefault="0004674E" w:rsidP="004B4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FC5EFB"/>
    <w:multiLevelType w:val="hybridMultilevel"/>
    <w:tmpl w:val="98B03574"/>
    <w:lvl w:ilvl="0" w:tplc="5D1A1D9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76A2AA6"/>
    <w:multiLevelType w:val="hybridMultilevel"/>
    <w:tmpl w:val="CEA0798A"/>
    <w:lvl w:ilvl="0" w:tplc="85C0B97E">
      <w:start w:val="8"/>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F796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1150A89"/>
    <w:multiLevelType w:val="hybridMultilevel"/>
    <w:tmpl w:val="1ECC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6"/>
  </w:num>
  <w:num w:numId="13">
    <w:abstractNumId w:val="11"/>
  </w:num>
  <w:num w:numId="14">
    <w:abstractNumId w:val="17"/>
  </w:num>
  <w:num w:numId="15">
    <w:abstractNumId w:val="14"/>
  </w:num>
  <w:num w:numId="16">
    <w:abstractNumId w:val="15"/>
  </w:num>
  <w:num w:numId="17">
    <w:abstractNumId w:val="12"/>
  </w:num>
  <w:num w:numId="18">
    <w:abstractNumId w:val="20"/>
  </w:num>
  <w:num w:numId="19">
    <w:abstractNumId w:val="10"/>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A70AF"/>
    <w:rsid w:val="0000565D"/>
    <w:rsid w:val="00015A38"/>
    <w:rsid w:val="0004674E"/>
    <w:rsid w:val="00092E82"/>
    <w:rsid w:val="00127568"/>
    <w:rsid w:val="00133197"/>
    <w:rsid w:val="00170B94"/>
    <w:rsid w:val="001A4B66"/>
    <w:rsid w:val="001B5D29"/>
    <w:rsid w:val="00265370"/>
    <w:rsid w:val="00316C84"/>
    <w:rsid w:val="00333BD3"/>
    <w:rsid w:val="00392C0A"/>
    <w:rsid w:val="003D5A24"/>
    <w:rsid w:val="003F7658"/>
    <w:rsid w:val="00407431"/>
    <w:rsid w:val="004347B4"/>
    <w:rsid w:val="00467455"/>
    <w:rsid w:val="004B4274"/>
    <w:rsid w:val="004E698E"/>
    <w:rsid w:val="00544AD5"/>
    <w:rsid w:val="005A0BA8"/>
    <w:rsid w:val="00622958"/>
    <w:rsid w:val="006A0E6A"/>
    <w:rsid w:val="006E55D3"/>
    <w:rsid w:val="00733C6D"/>
    <w:rsid w:val="00744FE8"/>
    <w:rsid w:val="0079642F"/>
    <w:rsid w:val="007D636D"/>
    <w:rsid w:val="007F0EAA"/>
    <w:rsid w:val="008467DB"/>
    <w:rsid w:val="008A7D05"/>
    <w:rsid w:val="008E2A58"/>
    <w:rsid w:val="00936596"/>
    <w:rsid w:val="00947013"/>
    <w:rsid w:val="009B091D"/>
    <w:rsid w:val="009C187A"/>
    <w:rsid w:val="009E7165"/>
    <w:rsid w:val="00A1219F"/>
    <w:rsid w:val="00A14DA3"/>
    <w:rsid w:val="00A42BF6"/>
    <w:rsid w:val="00A76C89"/>
    <w:rsid w:val="00AC5BBB"/>
    <w:rsid w:val="00AE0A8E"/>
    <w:rsid w:val="00AF4FD8"/>
    <w:rsid w:val="00B30CBD"/>
    <w:rsid w:val="00B41E63"/>
    <w:rsid w:val="00BA7A8C"/>
    <w:rsid w:val="00BC3357"/>
    <w:rsid w:val="00C02750"/>
    <w:rsid w:val="00C23E82"/>
    <w:rsid w:val="00C63F69"/>
    <w:rsid w:val="00D652C1"/>
    <w:rsid w:val="00DA70AF"/>
    <w:rsid w:val="00DE03BB"/>
    <w:rsid w:val="00E0338E"/>
    <w:rsid w:val="00E67004"/>
    <w:rsid w:val="00E864DC"/>
    <w:rsid w:val="00E9457D"/>
    <w:rsid w:val="00ED43CD"/>
    <w:rsid w:val="00ED6003"/>
    <w:rsid w:val="00EE1BA3"/>
    <w:rsid w:val="00F152E1"/>
    <w:rsid w:val="00F23669"/>
    <w:rsid w:val="00F243D4"/>
    <w:rsid w:val="00F862A2"/>
    <w:rsid w:val="00F87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AF"/>
    <w:rPr>
      <w:rFonts w:eastAsiaTheme="minorEastAsia"/>
    </w:rPr>
  </w:style>
  <w:style w:type="paragraph" w:styleId="Heading1">
    <w:name w:val="heading 1"/>
    <w:basedOn w:val="Normal"/>
    <w:next w:val="BodyText"/>
    <w:link w:val="Heading1Char"/>
    <w:qFormat/>
    <w:rsid w:val="00DA70AF"/>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DA70AF"/>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DA70AF"/>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DA70AF"/>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DA70AF"/>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DA70AF"/>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DA70AF"/>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DA70AF"/>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DA70AF"/>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0AF"/>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A70A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A70A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A70A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A70AF"/>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A70A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A70A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A70A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A70AF"/>
    <w:rPr>
      <w:rFonts w:ascii="Arial" w:eastAsia="Times New Roman" w:hAnsi="Arial" w:cs="Arial"/>
      <w:color w:val="000000"/>
      <w:kern w:val="1"/>
      <w:sz w:val="24"/>
      <w:szCs w:val="24"/>
      <w:lang w:eastAsia="ar-SA"/>
    </w:rPr>
  </w:style>
  <w:style w:type="character" w:customStyle="1" w:styleId="WW8Num2z0">
    <w:name w:val="WW8Num2z0"/>
    <w:rsid w:val="00DA70AF"/>
    <w:rPr>
      <w:rFonts w:ascii="Symbol" w:hAnsi="Symbol" w:cs="Symbol"/>
    </w:rPr>
  </w:style>
  <w:style w:type="character" w:customStyle="1" w:styleId="WW8Num2z1">
    <w:name w:val="WW8Num2z1"/>
    <w:rsid w:val="00DA70AF"/>
    <w:rPr>
      <w:rFonts w:ascii="Courier New" w:hAnsi="Courier New" w:cs="Courier New"/>
    </w:rPr>
  </w:style>
  <w:style w:type="character" w:customStyle="1" w:styleId="WW8Num2z2">
    <w:name w:val="WW8Num2z2"/>
    <w:rsid w:val="00DA70AF"/>
    <w:rPr>
      <w:rFonts w:ascii="Wingdings" w:hAnsi="Wingdings" w:cs="Wingdings"/>
    </w:rPr>
  </w:style>
  <w:style w:type="character" w:customStyle="1" w:styleId="WW8Num3z0">
    <w:name w:val="WW8Num3z0"/>
    <w:rsid w:val="00DA70AF"/>
    <w:rPr>
      <w:b/>
    </w:rPr>
  </w:style>
  <w:style w:type="character" w:customStyle="1" w:styleId="WW8Num3z1">
    <w:name w:val="WW8Num3z1"/>
    <w:rsid w:val="00DA70AF"/>
    <w:rPr>
      <w:b/>
      <w:i w:val="0"/>
      <w:sz w:val="24"/>
      <w:szCs w:val="24"/>
    </w:rPr>
  </w:style>
  <w:style w:type="character" w:customStyle="1" w:styleId="WW8Num4z0">
    <w:name w:val="WW8Num4z0"/>
    <w:rsid w:val="00DA70AF"/>
    <w:rPr>
      <w:rFonts w:cs="Arial"/>
      <w:i w:val="0"/>
      <w:sz w:val="24"/>
    </w:rPr>
  </w:style>
  <w:style w:type="character" w:customStyle="1" w:styleId="WW8Num5z0">
    <w:name w:val="WW8Num5z0"/>
    <w:rsid w:val="00DA70AF"/>
    <w:rPr>
      <w:rFonts w:cs="Arial"/>
      <w:b w:val="0"/>
      <w:i w:val="0"/>
      <w:sz w:val="24"/>
    </w:rPr>
  </w:style>
  <w:style w:type="character" w:customStyle="1" w:styleId="WW8Num6z0">
    <w:name w:val="WW8Num6z0"/>
    <w:rsid w:val="00DA70AF"/>
    <w:rPr>
      <w:rFonts w:ascii="Symbol" w:hAnsi="Symbol" w:cs="Symbol"/>
    </w:rPr>
  </w:style>
  <w:style w:type="character" w:customStyle="1" w:styleId="WW8Num6z1">
    <w:name w:val="WW8Num6z1"/>
    <w:rsid w:val="00DA70AF"/>
    <w:rPr>
      <w:rFonts w:ascii="Courier New" w:hAnsi="Courier New" w:cs="Courier New"/>
    </w:rPr>
  </w:style>
  <w:style w:type="character" w:customStyle="1" w:styleId="WW8Num6z2">
    <w:name w:val="WW8Num6z2"/>
    <w:rsid w:val="00DA70AF"/>
    <w:rPr>
      <w:rFonts w:ascii="Wingdings" w:hAnsi="Wingdings" w:cs="Wingdings"/>
    </w:rPr>
  </w:style>
  <w:style w:type="character" w:customStyle="1" w:styleId="WW8Num7z0">
    <w:name w:val="WW8Num7z0"/>
    <w:rsid w:val="00DA70AF"/>
    <w:rPr>
      <w:b w:val="0"/>
      <w:i w:val="0"/>
      <w:color w:val="00000A"/>
    </w:rPr>
  </w:style>
  <w:style w:type="character" w:customStyle="1" w:styleId="WW8Num7z1">
    <w:name w:val="WW8Num7z1"/>
    <w:rsid w:val="00DA70AF"/>
    <w:rPr>
      <w:rFonts w:ascii="Courier New" w:hAnsi="Courier New" w:cs="Courier New"/>
    </w:rPr>
  </w:style>
  <w:style w:type="character" w:customStyle="1" w:styleId="WW8Num7z2">
    <w:name w:val="WW8Num7z2"/>
    <w:rsid w:val="00DA70AF"/>
    <w:rPr>
      <w:rFonts w:ascii="Wingdings" w:hAnsi="Wingdings" w:cs="Wingdings"/>
    </w:rPr>
  </w:style>
  <w:style w:type="character" w:customStyle="1" w:styleId="WW8Num8z0">
    <w:name w:val="WW8Num8z0"/>
    <w:rsid w:val="00DA70AF"/>
    <w:rPr>
      <w:rFonts w:ascii="Symbol" w:hAnsi="Symbol" w:cs="Symbol"/>
    </w:rPr>
  </w:style>
  <w:style w:type="character" w:customStyle="1" w:styleId="WW8Num9z0">
    <w:name w:val="WW8Num9z0"/>
    <w:rsid w:val="00DA70AF"/>
    <w:rPr>
      <w:i w:val="0"/>
    </w:rPr>
  </w:style>
  <w:style w:type="character" w:customStyle="1" w:styleId="WW8Num9z1">
    <w:name w:val="WW8Num9z1"/>
    <w:rsid w:val="00DA70AF"/>
    <w:rPr>
      <w:rFonts w:ascii="Courier New" w:hAnsi="Courier New" w:cs="Courier New"/>
    </w:rPr>
  </w:style>
  <w:style w:type="character" w:customStyle="1" w:styleId="WW8Num9z2">
    <w:name w:val="WW8Num9z2"/>
    <w:rsid w:val="00DA70AF"/>
    <w:rPr>
      <w:rFonts w:ascii="Wingdings" w:hAnsi="Wingdings" w:cs="Wingdings"/>
    </w:rPr>
  </w:style>
  <w:style w:type="character" w:customStyle="1" w:styleId="WW8Num8z1">
    <w:name w:val="WW8Num8z1"/>
    <w:rsid w:val="00DA70AF"/>
    <w:rPr>
      <w:rFonts w:ascii="Courier New" w:hAnsi="Courier New" w:cs="Courier New"/>
    </w:rPr>
  </w:style>
  <w:style w:type="character" w:customStyle="1" w:styleId="WW8Num8z2">
    <w:name w:val="WW8Num8z2"/>
    <w:rsid w:val="00DA70AF"/>
    <w:rPr>
      <w:rFonts w:ascii="Wingdings" w:hAnsi="Wingdings" w:cs="Wingdings"/>
    </w:rPr>
  </w:style>
  <w:style w:type="character" w:customStyle="1" w:styleId="WW8Num10z0">
    <w:name w:val="WW8Num10z0"/>
    <w:rsid w:val="00DA70AF"/>
    <w:rPr>
      <w:rFonts w:ascii="Symbol" w:hAnsi="Symbol" w:cs="Symbol"/>
    </w:rPr>
  </w:style>
  <w:style w:type="character" w:customStyle="1" w:styleId="WW8Num10z1">
    <w:name w:val="WW8Num10z1"/>
    <w:rsid w:val="00DA70AF"/>
    <w:rPr>
      <w:rFonts w:ascii="Courier New" w:hAnsi="Courier New" w:cs="Courier New"/>
    </w:rPr>
  </w:style>
  <w:style w:type="character" w:customStyle="1" w:styleId="WW8Num10z2">
    <w:name w:val="WW8Num10z2"/>
    <w:rsid w:val="00DA70AF"/>
    <w:rPr>
      <w:rFonts w:ascii="Wingdings" w:hAnsi="Wingdings" w:cs="Wingdings"/>
    </w:rPr>
  </w:style>
  <w:style w:type="character" w:customStyle="1" w:styleId="WW8Num12z0">
    <w:name w:val="WW8Num12z0"/>
    <w:rsid w:val="00DA70AF"/>
    <w:rPr>
      <w:b/>
    </w:rPr>
  </w:style>
  <w:style w:type="character" w:customStyle="1" w:styleId="WW8Num12z1">
    <w:name w:val="WW8Num12z1"/>
    <w:rsid w:val="00DA70AF"/>
    <w:rPr>
      <w:b/>
      <w:i w:val="0"/>
      <w:sz w:val="24"/>
      <w:szCs w:val="24"/>
    </w:rPr>
  </w:style>
  <w:style w:type="character" w:customStyle="1" w:styleId="WW8Num13z0">
    <w:name w:val="WW8Num13z0"/>
    <w:rsid w:val="00DA70AF"/>
    <w:rPr>
      <w:b w:val="0"/>
    </w:rPr>
  </w:style>
  <w:style w:type="character" w:customStyle="1" w:styleId="WW8Num15z0">
    <w:name w:val="WW8Num15z0"/>
    <w:rsid w:val="00DA70AF"/>
    <w:rPr>
      <w:rFonts w:ascii="Wingdings" w:hAnsi="Wingdings" w:cs="Wingdings"/>
    </w:rPr>
  </w:style>
  <w:style w:type="character" w:customStyle="1" w:styleId="WW8Num15z1">
    <w:name w:val="WW8Num15z1"/>
    <w:rsid w:val="00DA70AF"/>
    <w:rPr>
      <w:rFonts w:ascii="Courier New" w:hAnsi="Courier New" w:cs="Courier New"/>
    </w:rPr>
  </w:style>
  <w:style w:type="character" w:customStyle="1" w:styleId="WW8Num15z3">
    <w:name w:val="WW8Num15z3"/>
    <w:rsid w:val="00DA70AF"/>
    <w:rPr>
      <w:rFonts w:ascii="Symbol" w:hAnsi="Symbol" w:cs="Symbol"/>
    </w:rPr>
  </w:style>
  <w:style w:type="character" w:customStyle="1" w:styleId="WW-DefaultParagraphFont">
    <w:name w:val="WW-Default Paragraph Font"/>
    <w:rsid w:val="00DA70AF"/>
  </w:style>
  <w:style w:type="character" w:customStyle="1" w:styleId="ListParagraphChar">
    <w:name w:val="List Paragraph Char"/>
    <w:rsid w:val="00DA70AF"/>
  </w:style>
  <w:style w:type="character" w:customStyle="1" w:styleId="CommentReference1">
    <w:name w:val="Comment Reference1"/>
    <w:rsid w:val="00DA70AF"/>
    <w:rPr>
      <w:sz w:val="16"/>
      <w:szCs w:val="16"/>
    </w:rPr>
  </w:style>
  <w:style w:type="character" w:customStyle="1" w:styleId="CommentTextChar">
    <w:name w:val="Comment Text Char"/>
    <w:rsid w:val="00DA70AF"/>
    <w:rPr>
      <w:sz w:val="20"/>
      <w:szCs w:val="20"/>
    </w:rPr>
  </w:style>
  <w:style w:type="character" w:customStyle="1" w:styleId="CommentSubjectChar">
    <w:name w:val="Comment Subject Char"/>
    <w:rsid w:val="00DA70AF"/>
    <w:rPr>
      <w:b/>
      <w:bCs/>
      <w:sz w:val="20"/>
      <w:szCs w:val="20"/>
    </w:rPr>
  </w:style>
  <w:style w:type="character" w:customStyle="1" w:styleId="BalloonTextChar">
    <w:name w:val="Balloon Text Char"/>
    <w:rsid w:val="00DA70AF"/>
    <w:rPr>
      <w:rFonts w:ascii="Tahoma" w:hAnsi="Tahoma" w:cs="Tahoma"/>
      <w:sz w:val="16"/>
      <w:szCs w:val="16"/>
    </w:rPr>
  </w:style>
  <w:style w:type="character" w:customStyle="1" w:styleId="BodyText2Char">
    <w:name w:val="Body Text 2 Char"/>
    <w:rsid w:val="00DA70AF"/>
    <w:rPr>
      <w:sz w:val="24"/>
      <w:szCs w:val="24"/>
    </w:rPr>
  </w:style>
  <w:style w:type="character" w:customStyle="1" w:styleId="BodyText2Char1">
    <w:name w:val="Body Text 2 Char1"/>
    <w:basedOn w:val="WW-DefaultParagraphFont"/>
    <w:rsid w:val="00DA70AF"/>
  </w:style>
  <w:style w:type="character" w:customStyle="1" w:styleId="BodyText3Char">
    <w:name w:val="Body Text 3 Char"/>
    <w:rsid w:val="00DA70AF"/>
    <w:rPr>
      <w:rFonts w:ascii="Times New Roman" w:eastAsia="Times New Roman" w:hAnsi="Times New Roman" w:cs="Times New Roman"/>
      <w:sz w:val="16"/>
      <w:szCs w:val="16"/>
    </w:rPr>
  </w:style>
  <w:style w:type="character" w:customStyle="1" w:styleId="NoSpacingChar">
    <w:name w:val="No Spacing Char"/>
    <w:rsid w:val="00DA70AF"/>
    <w:rPr>
      <w:rFonts w:cs="font302"/>
      <w:lang w:val="en-US"/>
    </w:rPr>
  </w:style>
  <w:style w:type="character" w:customStyle="1" w:styleId="HeaderChar">
    <w:name w:val="Header Char"/>
    <w:basedOn w:val="WW-DefaultParagraphFont"/>
    <w:rsid w:val="00DA70AF"/>
  </w:style>
  <w:style w:type="character" w:customStyle="1" w:styleId="FooterChar">
    <w:name w:val="Footer Char"/>
    <w:basedOn w:val="WW-DefaultParagraphFont"/>
    <w:rsid w:val="00DA70AF"/>
  </w:style>
  <w:style w:type="character" w:customStyle="1" w:styleId="ListLabel1">
    <w:name w:val="ListLabel 1"/>
    <w:rsid w:val="00DA70AF"/>
    <w:rPr>
      <w:rFonts w:cs="Courier New"/>
    </w:rPr>
  </w:style>
  <w:style w:type="character" w:customStyle="1" w:styleId="ListLabel2">
    <w:name w:val="ListLabel 2"/>
    <w:rsid w:val="00DA70AF"/>
    <w:rPr>
      <w:b/>
      <w:i w:val="0"/>
      <w:sz w:val="24"/>
      <w:szCs w:val="24"/>
    </w:rPr>
  </w:style>
  <w:style w:type="character" w:customStyle="1" w:styleId="ListLabel3">
    <w:name w:val="ListLabel 3"/>
    <w:rsid w:val="00DA70AF"/>
    <w:rPr>
      <w:rFonts w:cs="Arial"/>
      <w:i w:val="0"/>
      <w:sz w:val="24"/>
    </w:rPr>
  </w:style>
  <w:style w:type="character" w:customStyle="1" w:styleId="ListLabel4">
    <w:name w:val="ListLabel 4"/>
    <w:rsid w:val="00DA70AF"/>
    <w:rPr>
      <w:rFonts w:cs="Arial"/>
      <w:b w:val="0"/>
      <w:i w:val="0"/>
      <w:sz w:val="24"/>
    </w:rPr>
  </w:style>
  <w:style w:type="character" w:customStyle="1" w:styleId="ListLabel5">
    <w:name w:val="ListLabel 5"/>
    <w:rsid w:val="00DA70AF"/>
    <w:rPr>
      <w:rFonts w:cs="Calibri"/>
    </w:rPr>
  </w:style>
  <w:style w:type="character" w:customStyle="1" w:styleId="ListLabel6">
    <w:name w:val="ListLabel 6"/>
    <w:rsid w:val="00DA70AF"/>
    <w:rPr>
      <w:b w:val="0"/>
      <w:i w:val="0"/>
      <w:color w:val="00000A"/>
    </w:rPr>
  </w:style>
  <w:style w:type="character" w:customStyle="1" w:styleId="ListLabel7">
    <w:name w:val="ListLabel 7"/>
    <w:rsid w:val="00DA70AF"/>
    <w:rPr>
      <w:rFonts w:eastAsia="TimesNewRomanPSMT" w:cs="Times New Roman"/>
    </w:rPr>
  </w:style>
  <w:style w:type="character" w:customStyle="1" w:styleId="ListLabel8">
    <w:name w:val="ListLabel 8"/>
    <w:rsid w:val="00DA70AF"/>
    <w:rPr>
      <w:i w:val="0"/>
    </w:rPr>
  </w:style>
  <w:style w:type="character" w:customStyle="1" w:styleId="NumberingSymbols">
    <w:name w:val="Numbering Symbols"/>
    <w:rsid w:val="00DA70AF"/>
  </w:style>
  <w:style w:type="paragraph" w:customStyle="1" w:styleId="Heading">
    <w:name w:val="Heading"/>
    <w:basedOn w:val="Normal"/>
    <w:next w:val="BodyText"/>
    <w:rsid w:val="00DA70AF"/>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DA70AF"/>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DA70AF"/>
    <w:rPr>
      <w:rFonts w:ascii="Times New Roman" w:eastAsia="Arial Unicode MS" w:hAnsi="Times New Roman" w:cs="Times New Roman"/>
      <w:color w:val="000000"/>
      <w:kern w:val="1"/>
      <w:sz w:val="24"/>
      <w:szCs w:val="24"/>
      <w:lang w:eastAsia="ar-SA"/>
    </w:rPr>
  </w:style>
  <w:style w:type="paragraph" w:styleId="List">
    <w:name w:val="List"/>
    <w:basedOn w:val="BodyText"/>
    <w:rsid w:val="00DA70AF"/>
    <w:rPr>
      <w:rFonts w:cs="Mangal"/>
    </w:rPr>
  </w:style>
  <w:style w:type="paragraph" w:styleId="Caption">
    <w:name w:val="caption"/>
    <w:basedOn w:val="Normal"/>
    <w:qFormat/>
    <w:rsid w:val="00DA70AF"/>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DA70AF"/>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DA70AF"/>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DA70AF"/>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DA70AF"/>
    <w:rPr>
      <w:b/>
      <w:bCs/>
    </w:rPr>
  </w:style>
  <w:style w:type="paragraph" w:styleId="BalloonText">
    <w:name w:val="Balloon Text"/>
    <w:basedOn w:val="Normal"/>
    <w:link w:val="BalloonTextChar1"/>
    <w:rsid w:val="00DA70AF"/>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DA70AF"/>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A70AF"/>
    <w:pPr>
      <w:suppressLineNumbers/>
    </w:pPr>
    <w:rPr>
      <w:sz w:val="32"/>
      <w:szCs w:val="32"/>
    </w:rPr>
  </w:style>
  <w:style w:type="paragraph" w:styleId="BodyText2">
    <w:name w:val="Body Text 2"/>
    <w:basedOn w:val="Normal"/>
    <w:link w:val="BodyText2Char2"/>
    <w:rsid w:val="00DA70AF"/>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DA70AF"/>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A70AF"/>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DA70AF"/>
    <w:rPr>
      <w:rFonts w:ascii="Times New Roman" w:eastAsia="Times New Roman" w:hAnsi="Times New Roman" w:cs="Times New Roman"/>
      <w:color w:val="000000"/>
      <w:kern w:val="1"/>
      <w:sz w:val="16"/>
      <w:szCs w:val="16"/>
      <w:lang w:eastAsia="ar-SA"/>
    </w:rPr>
  </w:style>
  <w:style w:type="paragraph" w:styleId="NoSpacing">
    <w:name w:val="No Spacing"/>
    <w:qFormat/>
    <w:rsid w:val="00DA70AF"/>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A70A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DA70AF"/>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A70A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DA70AF"/>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A70AF"/>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DA70AF"/>
    <w:pPr>
      <w:jc w:val="center"/>
    </w:pPr>
    <w:rPr>
      <w:b/>
      <w:bCs/>
    </w:rPr>
  </w:style>
  <w:style w:type="paragraph" w:customStyle="1" w:styleId="PythagoreanTheorem">
    <w:name w:val="Pythagorean Theorem"/>
    <w:rsid w:val="00DA70AF"/>
    <w:pPr>
      <w:suppressAutoHyphens/>
    </w:pPr>
    <w:rPr>
      <w:rFonts w:ascii="Calibri" w:eastAsia="MS Mincho" w:hAnsi="Calibri" w:cs="Arial"/>
      <w:lang w:eastAsia="ar-SA"/>
    </w:rPr>
  </w:style>
  <w:style w:type="table" w:styleId="TableGrid">
    <w:name w:val="Table Grid"/>
    <w:basedOn w:val="TableNormal"/>
    <w:uiPriority w:val="59"/>
    <w:rsid w:val="00DA70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70AF"/>
    <w:rPr>
      <w:color w:val="0000FF" w:themeColor="hyperlink"/>
      <w:u w:val="single"/>
    </w:rPr>
  </w:style>
  <w:style w:type="paragraph" w:customStyle="1" w:styleId="Default">
    <w:name w:val="Default"/>
    <w:rsid w:val="00DA70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DA70AF"/>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DA70AF"/>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ettings" Target="settings.xml"/><Relationship Id="rId7" Type="http://schemas.openxmlformats.org/officeDocument/2006/relationships/hyperlink" Target="mailto:jpzaputevealeksinac@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6819</Words>
  <Characters>38872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4</cp:revision>
  <cp:lastPrinted>2017-01-20T08:18:00Z</cp:lastPrinted>
  <dcterms:created xsi:type="dcterms:W3CDTF">2017-01-20T08:44:00Z</dcterms:created>
  <dcterms:modified xsi:type="dcterms:W3CDTF">2017-02-09T12:18:00Z</dcterms:modified>
</cp:coreProperties>
</file>