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938" w:rsidRDefault="009B1938" w:rsidP="009B1938">
      <w:pPr>
        <w:spacing w:after="0"/>
        <w:jc w:val="center"/>
        <w:rPr>
          <w:rFonts w:ascii="Arial" w:hAnsi="Arial" w:cs="Arial"/>
          <w:sz w:val="32"/>
          <w:szCs w:val="32"/>
        </w:rPr>
      </w:pPr>
    </w:p>
    <w:p w:rsidR="009B1938" w:rsidRDefault="009B1938" w:rsidP="009B1938">
      <w:pPr>
        <w:spacing w:after="0"/>
        <w:jc w:val="center"/>
        <w:rPr>
          <w:rFonts w:ascii="Arial" w:hAnsi="Arial" w:cs="Arial"/>
          <w:sz w:val="32"/>
          <w:szCs w:val="32"/>
        </w:rPr>
      </w:pPr>
    </w:p>
    <w:p w:rsidR="009B1938" w:rsidRDefault="009B1938" w:rsidP="009B1938">
      <w:pPr>
        <w:spacing w:after="0"/>
        <w:jc w:val="center"/>
        <w:rPr>
          <w:rFonts w:ascii="Arial" w:hAnsi="Arial" w:cs="Arial"/>
          <w:sz w:val="32"/>
          <w:szCs w:val="32"/>
        </w:rPr>
      </w:pPr>
    </w:p>
    <w:p w:rsidR="009B1938" w:rsidRDefault="009B1938" w:rsidP="009B1938">
      <w:pPr>
        <w:spacing w:after="0"/>
        <w:jc w:val="center"/>
        <w:rPr>
          <w:rFonts w:ascii="Arial" w:hAnsi="Arial" w:cs="Arial"/>
          <w:sz w:val="32"/>
          <w:szCs w:val="32"/>
        </w:rPr>
      </w:pPr>
    </w:p>
    <w:p w:rsidR="009B1938" w:rsidRDefault="009B1938" w:rsidP="009B1938">
      <w:pPr>
        <w:spacing w:after="0"/>
        <w:jc w:val="center"/>
        <w:rPr>
          <w:rFonts w:ascii="Arial" w:hAnsi="Arial" w:cs="Arial"/>
          <w:sz w:val="32"/>
          <w:szCs w:val="32"/>
        </w:rPr>
      </w:pPr>
    </w:p>
    <w:p w:rsidR="009B1938" w:rsidRDefault="009B1938" w:rsidP="009B1938">
      <w:pPr>
        <w:spacing w:after="0"/>
        <w:jc w:val="center"/>
        <w:rPr>
          <w:rFonts w:ascii="Arial" w:hAnsi="Arial" w:cs="Arial"/>
          <w:sz w:val="32"/>
          <w:szCs w:val="32"/>
        </w:rPr>
      </w:pPr>
    </w:p>
    <w:p w:rsidR="009B1938" w:rsidRDefault="009B1938" w:rsidP="009B1938">
      <w:pPr>
        <w:spacing w:after="0"/>
        <w:jc w:val="center"/>
        <w:rPr>
          <w:rFonts w:ascii="Arial" w:hAnsi="Arial" w:cs="Arial"/>
          <w:sz w:val="32"/>
          <w:szCs w:val="32"/>
        </w:rPr>
      </w:pPr>
    </w:p>
    <w:p w:rsidR="009B1938" w:rsidRPr="00564C7B" w:rsidRDefault="009B1938" w:rsidP="009B1938">
      <w:pPr>
        <w:shd w:val="clear" w:color="auto" w:fill="C6D9F1"/>
        <w:spacing w:after="0"/>
        <w:jc w:val="center"/>
        <w:rPr>
          <w:rFonts w:ascii="Arial" w:hAnsi="Arial" w:cs="Arial"/>
          <w:sz w:val="24"/>
          <w:szCs w:val="24"/>
        </w:rPr>
      </w:pPr>
      <w:r>
        <w:rPr>
          <w:rFonts w:ascii="Arial" w:hAnsi="Arial" w:cs="Arial"/>
          <w:sz w:val="32"/>
          <w:szCs w:val="32"/>
        </w:rPr>
        <w:t xml:space="preserve">КОНКУРСНА </w:t>
      </w:r>
      <w:r w:rsidRPr="00564C7B">
        <w:rPr>
          <w:rFonts w:ascii="Arial" w:hAnsi="Arial" w:cs="Arial"/>
          <w:sz w:val="32"/>
          <w:szCs w:val="32"/>
        </w:rPr>
        <w:t>ДОКУМЕНТАЦИЈА</w:t>
      </w:r>
    </w:p>
    <w:p w:rsidR="009B1938" w:rsidRPr="00564C7B" w:rsidRDefault="009B1938" w:rsidP="009B1938">
      <w:pPr>
        <w:spacing w:after="0"/>
        <w:jc w:val="center"/>
        <w:rPr>
          <w:rFonts w:ascii="Arial" w:hAnsi="Arial" w:cs="Arial"/>
          <w:sz w:val="24"/>
          <w:szCs w:val="24"/>
          <w:lang w:val="ru-RU"/>
        </w:rPr>
      </w:pPr>
    </w:p>
    <w:p w:rsidR="009B1938" w:rsidRPr="00564C7B" w:rsidRDefault="009B1938" w:rsidP="009B1938">
      <w:pPr>
        <w:spacing w:after="0"/>
        <w:jc w:val="center"/>
        <w:rPr>
          <w:rFonts w:ascii="Arial" w:hAnsi="Arial" w:cs="Arial"/>
          <w:b/>
          <w:bCs/>
          <w:i/>
          <w:iCs/>
          <w:sz w:val="24"/>
          <w:szCs w:val="24"/>
        </w:rPr>
      </w:pPr>
      <w:r w:rsidRPr="00564C7B">
        <w:rPr>
          <w:rFonts w:ascii="Arial" w:hAnsi="Arial" w:cs="Arial"/>
          <w:b/>
          <w:bCs/>
          <w:i/>
          <w:iCs/>
          <w:sz w:val="24"/>
          <w:szCs w:val="24"/>
        </w:rPr>
        <w:t>ЈП ЗА ПУТЕВЕ И СТАМБЕНО КОМУНАЛНУ ДЕЛАТНОСТ</w:t>
      </w:r>
    </w:p>
    <w:p w:rsidR="009B1938" w:rsidRPr="00564C7B" w:rsidRDefault="009B1938" w:rsidP="009B1938">
      <w:pPr>
        <w:spacing w:after="0"/>
        <w:jc w:val="center"/>
        <w:rPr>
          <w:rFonts w:ascii="Arial" w:hAnsi="Arial" w:cs="Arial"/>
          <w:b/>
          <w:bCs/>
          <w:i/>
          <w:iCs/>
          <w:sz w:val="24"/>
          <w:szCs w:val="24"/>
          <w:lang w:val="ru-RU"/>
        </w:rPr>
      </w:pPr>
      <w:r w:rsidRPr="00564C7B">
        <w:rPr>
          <w:rFonts w:ascii="Arial" w:hAnsi="Arial" w:cs="Arial"/>
          <w:b/>
          <w:bCs/>
          <w:i/>
          <w:iCs/>
          <w:sz w:val="24"/>
          <w:szCs w:val="24"/>
        </w:rPr>
        <w:t>ОПШТИНЕ АЛЕКСИНАЦ</w:t>
      </w:r>
    </w:p>
    <w:p w:rsidR="009B1938" w:rsidRPr="00564C7B" w:rsidRDefault="009B1938" w:rsidP="009B1938">
      <w:pPr>
        <w:spacing w:after="0"/>
        <w:jc w:val="center"/>
        <w:rPr>
          <w:rFonts w:ascii="Arial" w:hAnsi="Arial" w:cs="Arial"/>
          <w:b/>
          <w:bCs/>
          <w:i/>
          <w:iCs/>
          <w:sz w:val="24"/>
          <w:szCs w:val="24"/>
          <w:lang w:val="ru-RU"/>
        </w:rPr>
      </w:pPr>
    </w:p>
    <w:p w:rsidR="009B1938" w:rsidRPr="00564C7B" w:rsidRDefault="009B1938" w:rsidP="009B1938">
      <w:pPr>
        <w:spacing w:after="0"/>
        <w:jc w:val="center"/>
        <w:rPr>
          <w:rFonts w:ascii="Arial" w:hAnsi="Arial" w:cs="Arial"/>
          <w:b/>
          <w:bCs/>
          <w:i/>
          <w:iCs/>
          <w:sz w:val="24"/>
          <w:szCs w:val="24"/>
          <w:lang w:val="ru-RU"/>
        </w:rPr>
      </w:pPr>
    </w:p>
    <w:p w:rsidR="009B1938" w:rsidRPr="00D35363" w:rsidRDefault="009B1938" w:rsidP="009B1938">
      <w:pPr>
        <w:spacing w:after="0"/>
        <w:jc w:val="center"/>
        <w:rPr>
          <w:rFonts w:ascii="Arial" w:hAnsi="Arial" w:cs="Arial"/>
          <w:b/>
          <w:bCs/>
          <w:iCs/>
          <w:sz w:val="24"/>
          <w:szCs w:val="24"/>
        </w:rPr>
      </w:pPr>
      <w:r w:rsidRPr="00564C7B">
        <w:rPr>
          <w:rFonts w:ascii="Arial" w:hAnsi="Arial" w:cs="Arial"/>
          <w:b/>
          <w:bCs/>
          <w:sz w:val="24"/>
          <w:szCs w:val="24"/>
        </w:rPr>
        <w:t>ЈАВНА НАБАВКА</w:t>
      </w:r>
      <w:r w:rsidRPr="00564C7B">
        <w:rPr>
          <w:rFonts w:ascii="Arial" w:hAnsi="Arial" w:cs="Arial"/>
          <w:b/>
          <w:bCs/>
          <w:sz w:val="24"/>
          <w:szCs w:val="24"/>
          <w:lang w:val="sr-Cyrl-CS"/>
        </w:rPr>
        <w:t xml:space="preserve"> </w:t>
      </w:r>
      <w:r w:rsidRPr="00564C7B">
        <w:rPr>
          <w:rFonts w:ascii="Arial" w:hAnsi="Arial" w:cs="Arial"/>
          <w:b/>
          <w:bCs/>
          <w:sz w:val="24"/>
          <w:szCs w:val="24"/>
        </w:rPr>
        <w:t>–</w:t>
      </w:r>
      <w:r>
        <w:rPr>
          <w:rFonts w:ascii="Arial" w:hAnsi="Arial" w:cs="Arial"/>
          <w:b/>
          <w:bCs/>
          <w:sz w:val="24"/>
          <w:szCs w:val="24"/>
        </w:rPr>
        <w:t>ГРАЂЕВИНСКИ МАТЕРИЈАЛ</w:t>
      </w:r>
      <w:r w:rsidRPr="00D35363">
        <w:rPr>
          <w:rFonts w:ascii="Arial" w:hAnsi="Arial" w:cs="Arial"/>
          <w:b/>
          <w:bCs/>
          <w:i/>
          <w:iCs/>
          <w:sz w:val="24"/>
          <w:szCs w:val="24"/>
        </w:rPr>
        <w:t xml:space="preserve"> </w:t>
      </w:r>
      <w:r w:rsidRPr="00D35363">
        <w:rPr>
          <w:rFonts w:ascii="Arial" w:hAnsi="Arial" w:cs="Arial"/>
          <w:b/>
          <w:bCs/>
          <w:iCs/>
          <w:sz w:val="24"/>
          <w:szCs w:val="24"/>
        </w:rPr>
        <w:t>И ПРИПАДАЈУЋИ ПРОИЗВОДИ</w:t>
      </w:r>
    </w:p>
    <w:p w:rsidR="009B1938" w:rsidRPr="00607E8B" w:rsidRDefault="009B1938" w:rsidP="009B1938">
      <w:pPr>
        <w:spacing w:after="0"/>
        <w:jc w:val="center"/>
        <w:rPr>
          <w:rFonts w:ascii="Arial" w:hAnsi="Arial" w:cs="Arial"/>
          <w:b/>
          <w:bCs/>
          <w:i/>
          <w:iCs/>
          <w:sz w:val="24"/>
          <w:szCs w:val="24"/>
        </w:rPr>
      </w:pPr>
    </w:p>
    <w:p w:rsidR="009B1938" w:rsidRPr="00564C7B" w:rsidRDefault="009B1938" w:rsidP="009B1938">
      <w:pPr>
        <w:spacing w:after="0"/>
        <w:jc w:val="center"/>
        <w:rPr>
          <w:rFonts w:ascii="Arial" w:hAnsi="Arial" w:cs="Arial"/>
          <w:b/>
          <w:bCs/>
          <w:i/>
          <w:iCs/>
          <w:sz w:val="24"/>
          <w:szCs w:val="24"/>
        </w:rPr>
      </w:pP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ЈАВНА НАБАКА МАЛЕ ВРЕДНОСТИ</w:t>
      </w:r>
    </w:p>
    <w:p w:rsidR="009B1938" w:rsidRPr="00564C7B" w:rsidRDefault="009B1938" w:rsidP="009B1938">
      <w:pPr>
        <w:spacing w:after="0"/>
        <w:jc w:val="center"/>
        <w:rPr>
          <w:rFonts w:ascii="Arial" w:hAnsi="Arial" w:cs="Arial"/>
          <w:b/>
          <w:bCs/>
          <w:sz w:val="24"/>
          <w:szCs w:val="24"/>
        </w:rPr>
      </w:pPr>
    </w:p>
    <w:p w:rsidR="009B1938" w:rsidRPr="00BA0102" w:rsidRDefault="009B1938" w:rsidP="009B1938">
      <w:pPr>
        <w:spacing w:after="0"/>
        <w:jc w:val="center"/>
        <w:rPr>
          <w:rFonts w:ascii="Arial" w:hAnsi="Arial" w:cs="Arial"/>
          <w:i/>
          <w:iCs/>
          <w:sz w:val="24"/>
          <w:szCs w:val="24"/>
        </w:rPr>
      </w:pPr>
      <w:r w:rsidRPr="00564C7B">
        <w:rPr>
          <w:rFonts w:ascii="Arial" w:hAnsi="Arial" w:cs="Arial"/>
          <w:b/>
          <w:bCs/>
          <w:sz w:val="24"/>
          <w:szCs w:val="24"/>
        </w:rPr>
        <w:t xml:space="preserve">ЈАВНА НАБАВКА </w:t>
      </w:r>
      <w:r w:rsidR="00DC4D4C">
        <w:rPr>
          <w:rFonts w:ascii="Arial" w:hAnsi="Arial" w:cs="Arial"/>
          <w:b/>
          <w:bCs/>
          <w:sz w:val="24"/>
          <w:szCs w:val="24"/>
        </w:rPr>
        <w:t>бр.</w:t>
      </w:r>
      <w:r w:rsidR="00BA0102">
        <w:rPr>
          <w:rFonts w:ascii="Arial" w:hAnsi="Arial" w:cs="Arial"/>
          <w:b/>
          <w:bCs/>
          <w:sz w:val="24"/>
          <w:szCs w:val="24"/>
        </w:rPr>
        <w:t>5</w:t>
      </w:r>
      <w:r w:rsidRPr="00F42CAF">
        <w:rPr>
          <w:rFonts w:ascii="Arial" w:hAnsi="Arial" w:cs="Arial"/>
          <w:b/>
          <w:bCs/>
          <w:sz w:val="24"/>
          <w:szCs w:val="24"/>
        </w:rPr>
        <w:t>/201</w:t>
      </w:r>
      <w:r w:rsidR="00BA0102">
        <w:rPr>
          <w:rFonts w:ascii="Arial" w:hAnsi="Arial" w:cs="Arial"/>
          <w:b/>
          <w:bCs/>
          <w:sz w:val="24"/>
          <w:szCs w:val="24"/>
        </w:rPr>
        <w:t>7</w:t>
      </w: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tabs>
          <w:tab w:val="left" w:pos="2805"/>
        </w:tabs>
        <w:spacing w:after="0"/>
        <w:jc w:val="center"/>
        <w:rPr>
          <w:rFonts w:ascii="Arial" w:hAnsi="Arial" w:cs="Arial"/>
          <w:sz w:val="24"/>
          <w:szCs w:val="24"/>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3937"/>
      </w:tblGrid>
      <w:tr w:rsidR="009B1938" w:rsidRPr="003F2D9F" w:rsidTr="00961CCD">
        <w:tc>
          <w:tcPr>
            <w:tcW w:w="3263" w:type="dxa"/>
            <w:tcBorders>
              <w:top w:val="single" w:sz="4" w:space="0" w:color="auto"/>
              <w:left w:val="single" w:sz="4" w:space="0" w:color="auto"/>
              <w:bottom w:val="single" w:sz="4" w:space="0" w:color="auto"/>
              <w:right w:val="single" w:sz="4" w:space="0" w:color="auto"/>
            </w:tcBorders>
          </w:tcPr>
          <w:p w:rsidR="009B1938" w:rsidRPr="003F2D9F" w:rsidRDefault="009B1938" w:rsidP="00961CCD">
            <w:pPr>
              <w:tabs>
                <w:tab w:val="left" w:pos="2805"/>
              </w:tabs>
              <w:spacing w:after="0"/>
              <w:jc w:val="center"/>
              <w:rPr>
                <w:rFonts w:ascii="Arial" w:hAnsi="Arial" w:cs="Arial"/>
                <w:sz w:val="24"/>
                <w:szCs w:val="24"/>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9B1938" w:rsidRPr="003F2D9F" w:rsidRDefault="009B1938" w:rsidP="00961CCD">
            <w:pPr>
              <w:tabs>
                <w:tab w:val="left" w:pos="2805"/>
              </w:tabs>
              <w:spacing w:after="0"/>
              <w:jc w:val="center"/>
              <w:rPr>
                <w:rFonts w:ascii="Arial" w:hAnsi="Arial" w:cs="Arial"/>
                <w:sz w:val="24"/>
                <w:szCs w:val="24"/>
                <w:lang w:val="sr-Cyrl-CS"/>
              </w:rPr>
            </w:pPr>
            <w:r w:rsidRPr="003F2D9F">
              <w:rPr>
                <w:rFonts w:ascii="Arial" w:hAnsi="Arial" w:cs="Arial"/>
                <w:sz w:val="24"/>
                <w:szCs w:val="24"/>
                <w:lang w:val="sr-Cyrl-CS"/>
              </w:rPr>
              <w:t>Датум и време:</w:t>
            </w:r>
          </w:p>
        </w:tc>
      </w:tr>
      <w:tr w:rsidR="009B1938" w:rsidRPr="003F2D9F" w:rsidTr="00961CCD">
        <w:tc>
          <w:tcPr>
            <w:tcW w:w="3263" w:type="dxa"/>
            <w:tcBorders>
              <w:top w:val="single" w:sz="4" w:space="0" w:color="auto"/>
              <w:left w:val="single" w:sz="4" w:space="0" w:color="auto"/>
              <w:bottom w:val="single" w:sz="4" w:space="0" w:color="auto"/>
              <w:right w:val="single" w:sz="4" w:space="0" w:color="auto"/>
            </w:tcBorders>
          </w:tcPr>
          <w:p w:rsidR="009B1938" w:rsidRPr="003F2D9F" w:rsidRDefault="009B1938" w:rsidP="00961CCD">
            <w:pPr>
              <w:tabs>
                <w:tab w:val="left" w:pos="2805"/>
              </w:tabs>
              <w:spacing w:after="0"/>
              <w:jc w:val="center"/>
              <w:rPr>
                <w:rFonts w:ascii="Arial" w:hAnsi="Arial" w:cs="Arial"/>
                <w:sz w:val="24"/>
                <w:szCs w:val="24"/>
              </w:rPr>
            </w:pPr>
            <w:r w:rsidRPr="003F2D9F">
              <w:rPr>
                <w:rFonts w:ascii="Arial" w:hAnsi="Arial" w:cs="Arial"/>
                <w:sz w:val="24"/>
                <w:szCs w:val="24"/>
              </w:rPr>
              <w:t xml:space="preserve">Објављено </w:t>
            </w:r>
          </w:p>
        </w:tc>
        <w:tc>
          <w:tcPr>
            <w:tcW w:w="3937" w:type="dxa"/>
            <w:tcBorders>
              <w:top w:val="single" w:sz="4" w:space="0" w:color="auto"/>
              <w:left w:val="single" w:sz="4" w:space="0" w:color="auto"/>
              <w:bottom w:val="single" w:sz="4" w:space="0" w:color="auto"/>
              <w:right w:val="single" w:sz="4" w:space="0" w:color="auto"/>
            </w:tcBorders>
            <w:hideMark/>
          </w:tcPr>
          <w:p w:rsidR="009B1938" w:rsidRPr="003F2D9F" w:rsidRDefault="000F3BC0" w:rsidP="000F3BC0">
            <w:pPr>
              <w:tabs>
                <w:tab w:val="left" w:pos="2805"/>
              </w:tabs>
              <w:spacing w:after="0"/>
              <w:jc w:val="center"/>
              <w:rPr>
                <w:rFonts w:ascii="Arial" w:hAnsi="Arial" w:cs="Arial"/>
                <w:sz w:val="24"/>
                <w:szCs w:val="24"/>
                <w:lang w:val="sr-Cyrl-CS"/>
              </w:rPr>
            </w:pPr>
            <w:r>
              <w:rPr>
                <w:rFonts w:ascii="Arial" w:hAnsi="Arial" w:cs="Arial"/>
                <w:sz w:val="24"/>
                <w:szCs w:val="24"/>
              </w:rPr>
              <w:t>17</w:t>
            </w:r>
            <w:r w:rsidR="00590056">
              <w:rPr>
                <w:rFonts w:ascii="Arial" w:hAnsi="Arial" w:cs="Arial"/>
                <w:sz w:val="24"/>
                <w:szCs w:val="24"/>
                <w:lang w:val="sr-Cyrl-CS"/>
              </w:rPr>
              <w:t>.02.201</w:t>
            </w:r>
            <w:r>
              <w:rPr>
                <w:rFonts w:ascii="Arial" w:hAnsi="Arial" w:cs="Arial"/>
                <w:sz w:val="24"/>
                <w:szCs w:val="24"/>
              </w:rPr>
              <w:t>7</w:t>
            </w:r>
            <w:r w:rsidR="00590056">
              <w:rPr>
                <w:rFonts w:ascii="Arial" w:hAnsi="Arial" w:cs="Arial"/>
                <w:sz w:val="24"/>
                <w:szCs w:val="24"/>
                <w:lang w:val="sr-Cyrl-CS"/>
              </w:rPr>
              <w:t>.године</w:t>
            </w:r>
          </w:p>
        </w:tc>
      </w:tr>
      <w:tr w:rsidR="009B1938" w:rsidRPr="003F2D9F" w:rsidTr="00961CCD">
        <w:tc>
          <w:tcPr>
            <w:tcW w:w="3263" w:type="dxa"/>
            <w:tcBorders>
              <w:top w:val="single" w:sz="4" w:space="0" w:color="auto"/>
              <w:left w:val="single" w:sz="4" w:space="0" w:color="auto"/>
              <w:bottom w:val="single" w:sz="4" w:space="0" w:color="auto"/>
              <w:right w:val="single" w:sz="4" w:space="0" w:color="auto"/>
            </w:tcBorders>
            <w:hideMark/>
          </w:tcPr>
          <w:p w:rsidR="009B1938" w:rsidRPr="003F2D9F" w:rsidRDefault="009B1938" w:rsidP="00961CCD">
            <w:pPr>
              <w:tabs>
                <w:tab w:val="left" w:pos="2805"/>
              </w:tabs>
              <w:spacing w:after="0"/>
              <w:jc w:val="center"/>
              <w:rPr>
                <w:rFonts w:ascii="Arial" w:hAnsi="Arial" w:cs="Arial"/>
                <w:sz w:val="24"/>
                <w:szCs w:val="24"/>
                <w:lang w:val="sr-Cyrl-CS"/>
              </w:rPr>
            </w:pPr>
            <w:r w:rsidRPr="003F2D9F">
              <w:rPr>
                <w:rFonts w:ascii="Arial" w:hAnsi="Arial" w:cs="Arial"/>
                <w:sz w:val="24"/>
                <w:szCs w:val="24"/>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9B1938" w:rsidRPr="003F2D9F" w:rsidRDefault="000F3BC0" w:rsidP="000F3BC0">
            <w:pPr>
              <w:tabs>
                <w:tab w:val="left" w:pos="2805"/>
              </w:tabs>
              <w:spacing w:after="0"/>
              <w:jc w:val="center"/>
              <w:rPr>
                <w:rFonts w:ascii="Arial" w:hAnsi="Arial" w:cs="Arial"/>
                <w:sz w:val="24"/>
                <w:szCs w:val="24"/>
                <w:lang w:val="sr-Cyrl-CS"/>
              </w:rPr>
            </w:pPr>
            <w:r>
              <w:rPr>
                <w:rFonts w:ascii="Arial" w:hAnsi="Arial" w:cs="Arial"/>
                <w:sz w:val="24"/>
                <w:szCs w:val="24"/>
              </w:rPr>
              <w:t>27</w:t>
            </w:r>
            <w:r>
              <w:rPr>
                <w:rFonts w:ascii="Arial" w:hAnsi="Arial" w:cs="Arial"/>
                <w:sz w:val="24"/>
                <w:szCs w:val="24"/>
                <w:lang w:val="sr-Cyrl-CS"/>
              </w:rPr>
              <w:t>.0</w:t>
            </w:r>
            <w:r>
              <w:rPr>
                <w:rFonts w:ascii="Arial" w:hAnsi="Arial" w:cs="Arial"/>
                <w:sz w:val="24"/>
                <w:szCs w:val="24"/>
              </w:rPr>
              <w:t>2</w:t>
            </w:r>
            <w:r w:rsidR="00590056">
              <w:rPr>
                <w:rFonts w:ascii="Arial" w:hAnsi="Arial" w:cs="Arial"/>
                <w:sz w:val="24"/>
                <w:szCs w:val="24"/>
                <w:lang w:val="sr-Cyrl-CS"/>
              </w:rPr>
              <w:t>.201</w:t>
            </w:r>
            <w:r>
              <w:rPr>
                <w:rFonts w:ascii="Arial" w:hAnsi="Arial" w:cs="Arial"/>
                <w:sz w:val="24"/>
                <w:szCs w:val="24"/>
              </w:rPr>
              <w:t>7</w:t>
            </w:r>
            <w:r w:rsidR="00590056">
              <w:rPr>
                <w:rFonts w:ascii="Arial" w:hAnsi="Arial" w:cs="Arial"/>
                <w:sz w:val="24"/>
                <w:szCs w:val="24"/>
                <w:lang w:val="sr-Cyrl-CS"/>
              </w:rPr>
              <w:t>.године до 12:00 часова</w:t>
            </w:r>
          </w:p>
        </w:tc>
      </w:tr>
      <w:tr w:rsidR="009B1938" w:rsidRPr="003F2D9F" w:rsidTr="003F2D9F">
        <w:trPr>
          <w:trHeight w:val="350"/>
        </w:trPr>
        <w:tc>
          <w:tcPr>
            <w:tcW w:w="3263" w:type="dxa"/>
            <w:tcBorders>
              <w:top w:val="single" w:sz="4" w:space="0" w:color="auto"/>
              <w:left w:val="single" w:sz="4" w:space="0" w:color="auto"/>
              <w:bottom w:val="single" w:sz="4" w:space="0" w:color="auto"/>
              <w:right w:val="single" w:sz="4" w:space="0" w:color="auto"/>
            </w:tcBorders>
            <w:hideMark/>
          </w:tcPr>
          <w:p w:rsidR="009B1938" w:rsidRPr="003F2D9F" w:rsidRDefault="009B1938" w:rsidP="00961CCD">
            <w:pPr>
              <w:tabs>
                <w:tab w:val="left" w:pos="2805"/>
              </w:tabs>
              <w:spacing w:after="0"/>
              <w:jc w:val="center"/>
              <w:rPr>
                <w:rFonts w:ascii="Arial" w:hAnsi="Arial" w:cs="Arial"/>
                <w:sz w:val="24"/>
                <w:szCs w:val="24"/>
              </w:rPr>
            </w:pPr>
            <w:r w:rsidRPr="003F2D9F">
              <w:rPr>
                <w:rFonts w:ascii="Arial" w:hAnsi="Arial" w:cs="Arial"/>
                <w:sz w:val="24"/>
                <w:szCs w:val="24"/>
                <w:lang w:val="sr-Cyrl-CS"/>
              </w:rPr>
              <w:t>Датум отварања понуда:</w:t>
            </w:r>
          </w:p>
          <w:p w:rsidR="009B1938" w:rsidRPr="003F2D9F" w:rsidRDefault="009B1938" w:rsidP="00961CCD">
            <w:pPr>
              <w:tabs>
                <w:tab w:val="left" w:pos="2805"/>
              </w:tabs>
              <w:spacing w:after="0"/>
              <w:jc w:val="center"/>
              <w:rPr>
                <w:rFonts w:ascii="Arial" w:hAnsi="Arial" w:cs="Arial"/>
                <w:sz w:val="24"/>
                <w:szCs w:val="24"/>
              </w:rPr>
            </w:pPr>
          </w:p>
        </w:tc>
        <w:tc>
          <w:tcPr>
            <w:tcW w:w="3937" w:type="dxa"/>
            <w:tcBorders>
              <w:top w:val="single" w:sz="4" w:space="0" w:color="auto"/>
              <w:left w:val="single" w:sz="4" w:space="0" w:color="auto"/>
              <w:bottom w:val="single" w:sz="4" w:space="0" w:color="auto"/>
              <w:right w:val="single" w:sz="4" w:space="0" w:color="auto"/>
            </w:tcBorders>
            <w:hideMark/>
          </w:tcPr>
          <w:p w:rsidR="009B1938" w:rsidRPr="003F2D9F" w:rsidRDefault="000F3BC0" w:rsidP="000F3BC0">
            <w:pPr>
              <w:tabs>
                <w:tab w:val="left" w:pos="2805"/>
              </w:tabs>
              <w:spacing w:after="0"/>
              <w:jc w:val="center"/>
              <w:rPr>
                <w:rFonts w:ascii="Arial" w:hAnsi="Arial" w:cs="Arial"/>
                <w:sz w:val="24"/>
                <w:szCs w:val="24"/>
                <w:lang w:val="sr-Cyrl-CS"/>
              </w:rPr>
            </w:pPr>
            <w:r>
              <w:rPr>
                <w:rFonts w:ascii="Arial" w:hAnsi="Arial" w:cs="Arial"/>
                <w:sz w:val="24"/>
                <w:szCs w:val="24"/>
              </w:rPr>
              <w:t>27</w:t>
            </w:r>
            <w:r>
              <w:rPr>
                <w:rFonts w:ascii="Arial" w:hAnsi="Arial" w:cs="Arial"/>
                <w:sz w:val="24"/>
                <w:szCs w:val="24"/>
                <w:lang w:val="sr-Cyrl-CS"/>
              </w:rPr>
              <w:t>.0</w:t>
            </w:r>
            <w:r>
              <w:rPr>
                <w:rFonts w:ascii="Arial" w:hAnsi="Arial" w:cs="Arial"/>
                <w:sz w:val="24"/>
                <w:szCs w:val="24"/>
              </w:rPr>
              <w:t>2</w:t>
            </w:r>
            <w:r w:rsidR="00590056">
              <w:rPr>
                <w:rFonts w:ascii="Arial" w:hAnsi="Arial" w:cs="Arial"/>
                <w:sz w:val="24"/>
                <w:szCs w:val="24"/>
                <w:lang w:val="sr-Cyrl-CS"/>
              </w:rPr>
              <w:t>.201</w:t>
            </w:r>
            <w:r>
              <w:rPr>
                <w:rFonts w:ascii="Arial" w:hAnsi="Arial" w:cs="Arial"/>
                <w:sz w:val="24"/>
                <w:szCs w:val="24"/>
              </w:rPr>
              <w:t>7</w:t>
            </w:r>
            <w:r w:rsidR="00590056">
              <w:rPr>
                <w:rFonts w:ascii="Arial" w:hAnsi="Arial" w:cs="Arial"/>
                <w:sz w:val="24"/>
                <w:szCs w:val="24"/>
                <w:lang w:val="sr-Cyrl-CS"/>
              </w:rPr>
              <w:t>.године у 12:30 часова</w:t>
            </w:r>
          </w:p>
        </w:tc>
      </w:tr>
    </w:tbl>
    <w:p w:rsidR="009B1938" w:rsidRPr="003F2D9F" w:rsidRDefault="009B1938" w:rsidP="009B1938">
      <w:pPr>
        <w:spacing w:after="0"/>
        <w:jc w:val="center"/>
        <w:rPr>
          <w:rFonts w:ascii="Arial" w:hAnsi="Arial" w:cs="Arial"/>
          <w:i/>
          <w:iCs/>
          <w:sz w:val="24"/>
          <w:szCs w:val="24"/>
        </w:rPr>
      </w:pPr>
    </w:p>
    <w:p w:rsidR="009B1938" w:rsidRPr="003F2D9F"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Default="00961CCD" w:rsidP="009B1938">
      <w:pPr>
        <w:spacing w:after="0"/>
        <w:jc w:val="center"/>
        <w:rPr>
          <w:rFonts w:ascii="Arial" w:hAnsi="Arial" w:cs="Arial"/>
          <w:b/>
          <w:bCs/>
          <w:sz w:val="24"/>
          <w:szCs w:val="24"/>
        </w:rPr>
      </w:pPr>
      <w:r>
        <w:rPr>
          <w:rFonts w:ascii="Arial" w:hAnsi="Arial" w:cs="Arial"/>
          <w:b/>
          <w:i/>
          <w:iCs/>
          <w:sz w:val="24"/>
          <w:szCs w:val="24"/>
        </w:rPr>
        <w:t>Фебруар</w:t>
      </w:r>
      <w:r w:rsidR="009B1938" w:rsidRPr="00564C7B">
        <w:rPr>
          <w:rFonts w:ascii="Arial" w:hAnsi="Arial" w:cs="Arial"/>
          <w:b/>
          <w:i/>
          <w:iCs/>
          <w:sz w:val="24"/>
          <w:szCs w:val="24"/>
        </w:rPr>
        <w:t>.</w:t>
      </w:r>
      <w:r w:rsidR="009B1938" w:rsidRPr="00564C7B">
        <w:rPr>
          <w:rFonts w:ascii="Arial" w:hAnsi="Arial" w:cs="Arial"/>
          <w:b/>
          <w:bCs/>
          <w:sz w:val="24"/>
          <w:szCs w:val="24"/>
        </w:rPr>
        <w:t>201</w:t>
      </w:r>
      <w:r w:rsidR="00BA0102">
        <w:rPr>
          <w:rFonts w:ascii="Arial" w:hAnsi="Arial" w:cs="Arial"/>
          <w:b/>
          <w:bCs/>
          <w:sz w:val="24"/>
          <w:szCs w:val="24"/>
        </w:rPr>
        <w:t>7</w:t>
      </w:r>
      <w:r w:rsidR="009B1938" w:rsidRPr="00564C7B">
        <w:rPr>
          <w:rFonts w:ascii="Arial" w:hAnsi="Arial" w:cs="Arial"/>
          <w:b/>
          <w:bCs/>
          <w:sz w:val="24"/>
          <w:szCs w:val="24"/>
        </w:rPr>
        <w:t>. год</w:t>
      </w:r>
    </w:p>
    <w:p w:rsidR="009B1938" w:rsidRPr="00D35363" w:rsidRDefault="009B1938" w:rsidP="009B1938">
      <w:pPr>
        <w:spacing w:after="0"/>
        <w:rPr>
          <w:rFonts w:ascii="Arial" w:hAnsi="Arial" w:cs="Arial"/>
          <w:sz w:val="24"/>
          <w:szCs w:val="24"/>
        </w:rPr>
      </w:pPr>
    </w:p>
    <w:p w:rsidR="009B1938" w:rsidRPr="00FA4669" w:rsidRDefault="009B1938" w:rsidP="009B1938">
      <w:pPr>
        <w:spacing w:after="0"/>
        <w:jc w:val="both"/>
        <w:rPr>
          <w:rFonts w:ascii="Arial" w:eastAsia="TimesNewRomanPSMT" w:hAnsi="Arial" w:cs="Arial"/>
          <w:sz w:val="24"/>
          <w:szCs w:val="24"/>
        </w:rPr>
      </w:pPr>
      <w:r w:rsidRPr="00564C7B">
        <w:rPr>
          <w:rFonts w:ascii="Arial" w:eastAsia="TimesNewRomanPSMT" w:hAnsi="Arial" w:cs="Arial"/>
          <w:sz w:val="24"/>
          <w:szCs w:val="24"/>
        </w:rPr>
        <w:lastRenderedPageBreak/>
        <w:t xml:space="preserve">На основу чл. 39. и 61. Закона о јавним набавкама („Сл. гласник РС” бр. 124/2012, у даљем тексту: Закон), чл. 6. Правилника о обавезним елементима конкурсне документације у поступцима јавних набавки и начину доказивања </w:t>
      </w:r>
      <w:r w:rsidRPr="003F2D9F">
        <w:rPr>
          <w:rFonts w:ascii="Arial" w:eastAsia="TimesNewRomanPSMT" w:hAnsi="Arial" w:cs="Arial"/>
          <w:sz w:val="24"/>
          <w:szCs w:val="24"/>
        </w:rPr>
        <w:t xml:space="preserve">испуњености услова („Сл. гласник РС” </w:t>
      </w:r>
      <w:r w:rsidR="00590056">
        <w:rPr>
          <w:rFonts w:ascii="Arial" w:eastAsia="TimesNewRomanPSMT" w:hAnsi="Arial" w:cs="Arial"/>
          <w:sz w:val="24"/>
          <w:szCs w:val="24"/>
        </w:rPr>
        <w:t>бр. 86</w:t>
      </w:r>
      <w:r w:rsidRPr="003F2D9F">
        <w:rPr>
          <w:rFonts w:ascii="Arial" w:eastAsia="TimesNewRomanPSMT" w:hAnsi="Arial" w:cs="Arial"/>
          <w:sz w:val="24"/>
          <w:szCs w:val="24"/>
        </w:rPr>
        <w:t>/201</w:t>
      </w:r>
      <w:r w:rsidR="00590056">
        <w:rPr>
          <w:rFonts w:ascii="Arial" w:eastAsia="TimesNewRomanPSMT" w:hAnsi="Arial" w:cs="Arial"/>
          <w:sz w:val="24"/>
          <w:szCs w:val="24"/>
        </w:rPr>
        <w:t>5</w:t>
      </w:r>
      <w:r w:rsidRPr="003F2D9F">
        <w:rPr>
          <w:rFonts w:ascii="Arial" w:eastAsia="TimesNewRomanPSMT" w:hAnsi="Arial" w:cs="Arial"/>
          <w:sz w:val="24"/>
          <w:szCs w:val="24"/>
        </w:rPr>
        <w:t xml:space="preserve">), </w:t>
      </w:r>
      <w:r w:rsidRPr="003F2D9F">
        <w:rPr>
          <w:rFonts w:ascii="Arial" w:hAnsi="Arial" w:cs="Arial"/>
          <w:sz w:val="24"/>
          <w:szCs w:val="24"/>
        </w:rPr>
        <w:t xml:space="preserve">Одлуке о покретању </w:t>
      </w:r>
      <w:r w:rsidR="00590056" w:rsidRPr="00FA4669">
        <w:rPr>
          <w:rFonts w:ascii="Arial" w:hAnsi="Arial" w:cs="Arial"/>
          <w:sz w:val="24"/>
          <w:szCs w:val="24"/>
        </w:rPr>
        <w:t xml:space="preserve">поступка јавне набавке број </w:t>
      </w:r>
      <w:r w:rsidR="00BA0102" w:rsidRPr="00FA4669">
        <w:rPr>
          <w:rFonts w:ascii="Arial" w:hAnsi="Arial" w:cs="Arial"/>
          <w:sz w:val="24"/>
          <w:szCs w:val="24"/>
        </w:rPr>
        <w:t>5</w:t>
      </w:r>
      <w:r w:rsidRPr="00FA4669">
        <w:rPr>
          <w:rFonts w:ascii="Arial" w:hAnsi="Arial" w:cs="Arial"/>
          <w:sz w:val="24"/>
          <w:szCs w:val="24"/>
        </w:rPr>
        <w:t>/201</w:t>
      </w:r>
      <w:r w:rsidR="00BA0102" w:rsidRPr="00FA4669">
        <w:rPr>
          <w:rFonts w:ascii="Arial" w:hAnsi="Arial" w:cs="Arial"/>
          <w:sz w:val="24"/>
          <w:szCs w:val="24"/>
        </w:rPr>
        <w:t>7</w:t>
      </w:r>
      <w:r w:rsidRPr="00FA4669">
        <w:rPr>
          <w:rFonts w:ascii="Arial" w:hAnsi="Arial" w:cs="Arial"/>
          <w:sz w:val="24"/>
          <w:szCs w:val="24"/>
        </w:rPr>
        <w:t xml:space="preserve"> дел.бр:</w:t>
      </w:r>
      <w:r w:rsidR="001E4B1D" w:rsidRPr="00FA4669">
        <w:rPr>
          <w:rFonts w:ascii="Arial" w:hAnsi="Arial" w:cs="Arial"/>
          <w:sz w:val="24"/>
          <w:szCs w:val="24"/>
        </w:rPr>
        <w:t>176</w:t>
      </w:r>
      <w:r w:rsidRPr="00FA4669">
        <w:rPr>
          <w:rFonts w:ascii="Arial" w:hAnsi="Arial" w:cs="Arial"/>
          <w:sz w:val="24"/>
          <w:szCs w:val="24"/>
        </w:rPr>
        <w:t xml:space="preserve"> и</w:t>
      </w:r>
      <w:r w:rsidRPr="00FA4669">
        <w:rPr>
          <w:rFonts w:ascii="Arial" w:hAnsi="Arial" w:cs="Arial"/>
          <w:i/>
          <w:sz w:val="24"/>
          <w:szCs w:val="24"/>
        </w:rPr>
        <w:t xml:space="preserve"> </w:t>
      </w:r>
      <w:r w:rsidRPr="00FA4669">
        <w:rPr>
          <w:rFonts w:ascii="Arial" w:hAnsi="Arial" w:cs="Arial"/>
          <w:sz w:val="24"/>
          <w:szCs w:val="24"/>
        </w:rPr>
        <w:t>Решења</w:t>
      </w:r>
      <w:r w:rsidRPr="00FA4669">
        <w:rPr>
          <w:rFonts w:ascii="Arial" w:hAnsi="Arial" w:cs="Arial"/>
          <w:i/>
          <w:sz w:val="24"/>
          <w:szCs w:val="24"/>
        </w:rPr>
        <w:t xml:space="preserve"> о </w:t>
      </w:r>
      <w:r w:rsidRPr="00FA4669">
        <w:rPr>
          <w:rFonts w:ascii="Arial" w:hAnsi="Arial" w:cs="Arial"/>
          <w:sz w:val="24"/>
          <w:szCs w:val="24"/>
        </w:rPr>
        <w:t>образовању комисије за јавну набавку</w:t>
      </w:r>
      <w:r w:rsidRPr="00FA4669">
        <w:rPr>
          <w:rFonts w:ascii="Arial" w:hAnsi="Arial" w:cs="Arial"/>
          <w:i/>
          <w:sz w:val="24"/>
          <w:szCs w:val="24"/>
        </w:rPr>
        <w:t>,</w:t>
      </w:r>
      <w:r w:rsidRPr="00FA4669">
        <w:rPr>
          <w:rFonts w:ascii="Arial" w:hAnsi="Arial" w:cs="Arial"/>
          <w:sz w:val="24"/>
          <w:szCs w:val="24"/>
        </w:rPr>
        <w:t xml:space="preserve"> за спровођење поступка јавне </w:t>
      </w:r>
      <w:r w:rsidRPr="00FA4669">
        <w:rPr>
          <w:rFonts w:ascii="Arial" w:hAnsi="Arial" w:cs="Arial"/>
          <w:i/>
          <w:sz w:val="24"/>
          <w:szCs w:val="24"/>
        </w:rPr>
        <w:t>набавке</w:t>
      </w:r>
      <w:r w:rsidR="00590056" w:rsidRPr="00FA4669">
        <w:rPr>
          <w:rFonts w:ascii="Arial" w:hAnsi="Arial" w:cs="Arial"/>
          <w:sz w:val="24"/>
          <w:szCs w:val="24"/>
        </w:rPr>
        <w:t xml:space="preserve"> број </w:t>
      </w:r>
      <w:r w:rsidR="00BA0102" w:rsidRPr="00FA4669">
        <w:rPr>
          <w:rFonts w:ascii="Arial" w:hAnsi="Arial" w:cs="Arial"/>
          <w:sz w:val="24"/>
          <w:szCs w:val="24"/>
        </w:rPr>
        <w:t>5</w:t>
      </w:r>
      <w:r w:rsidRPr="00FA4669">
        <w:rPr>
          <w:rFonts w:ascii="Arial" w:hAnsi="Arial" w:cs="Arial"/>
          <w:sz w:val="24"/>
          <w:szCs w:val="24"/>
        </w:rPr>
        <w:t>/201</w:t>
      </w:r>
      <w:r w:rsidR="00BA0102" w:rsidRPr="00FA4669">
        <w:rPr>
          <w:rFonts w:ascii="Arial" w:hAnsi="Arial" w:cs="Arial"/>
          <w:sz w:val="24"/>
          <w:szCs w:val="24"/>
        </w:rPr>
        <w:t>7</w:t>
      </w:r>
      <w:r w:rsidR="003F2D9F" w:rsidRPr="00FA4669">
        <w:rPr>
          <w:rFonts w:ascii="Arial" w:hAnsi="Arial" w:cs="Arial"/>
          <w:sz w:val="24"/>
          <w:szCs w:val="24"/>
        </w:rPr>
        <w:t xml:space="preserve"> дел.бр:1</w:t>
      </w:r>
      <w:r w:rsidR="001E4B1D" w:rsidRPr="00FA4669">
        <w:rPr>
          <w:rFonts w:ascii="Arial" w:hAnsi="Arial" w:cs="Arial"/>
          <w:sz w:val="24"/>
          <w:szCs w:val="24"/>
        </w:rPr>
        <w:t>76</w:t>
      </w:r>
      <w:r w:rsidRPr="00FA4669">
        <w:rPr>
          <w:rFonts w:ascii="Arial" w:hAnsi="Arial" w:cs="Arial"/>
          <w:sz w:val="24"/>
          <w:szCs w:val="24"/>
        </w:rPr>
        <w:t>/1, припремљена је:</w:t>
      </w:r>
    </w:p>
    <w:p w:rsidR="009B1938" w:rsidRPr="00AA3B5A" w:rsidRDefault="009B1938" w:rsidP="009B1938">
      <w:pPr>
        <w:spacing w:after="0"/>
        <w:ind w:firstLine="720"/>
        <w:jc w:val="both"/>
        <w:rPr>
          <w:rFonts w:ascii="Arial" w:eastAsia="TimesNewRomanPSMT" w:hAnsi="Arial" w:cs="Arial"/>
          <w:sz w:val="24"/>
          <w:szCs w:val="24"/>
        </w:rPr>
      </w:pPr>
    </w:p>
    <w:p w:rsidR="009B1938" w:rsidRPr="00564C7B" w:rsidRDefault="009B1938" w:rsidP="009B1938">
      <w:pPr>
        <w:shd w:val="clear" w:color="auto" w:fill="C6D9F1"/>
        <w:spacing w:after="0"/>
        <w:jc w:val="center"/>
        <w:rPr>
          <w:rFonts w:ascii="Arial" w:eastAsia="TimesNewRomanPS-BoldMT" w:hAnsi="Arial" w:cs="Arial"/>
          <w:b/>
          <w:bCs/>
          <w:sz w:val="24"/>
          <w:szCs w:val="24"/>
          <w:lang w:val="ru-RU"/>
        </w:rPr>
      </w:pPr>
      <w:r w:rsidRPr="00564C7B">
        <w:rPr>
          <w:rFonts w:ascii="Arial" w:eastAsia="TimesNewRomanPS-BoldMT" w:hAnsi="Arial" w:cs="Arial"/>
          <w:b/>
          <w:bCs/>
          <w:sz w:val="24"/>
          <w:szCs w:val="24"/>
        </w:rPr>
        <w:t>КОНКУРСНА ДОКУМЕНТАЦИЈА</w:t>
      </w:r>
    </w:p>
    <w:p w:rsidR="009B1938" w:rsidRPr="00564C7B" w:rsidRDefault="009B1938" w:rsidP="009B1938">
      <w:pPr>
        <w:shd w:val="clear" w:color="auto" w:fill="C6D9F1"/>
        <w:spacing w:after="0"/>
        <w:jc w:val="center"/>
        <w:rPr>
          <w:rFonts w:ascii="Arial" w:eastAsia="TimesNewRomanPS-BoldMT" w:hAnsi="Arial" w:cs="Arial"/>
          <w:b/>
          <w:bCs/>
          <w:sz w:val="24"/>
          <w:szCs w:val="24"/>
          <w:lang w:val="ru-RU"/>
        </w:rPr>
      </w:pPr>
    </w:p>
    <w:p w:rsidR="009B1938" w:rsidRPr="00D35363" w:rsidRDefault="009B1938" w:rsidP="009B1938">
      <w:pPr>
        <w:spacing w:after="0"/>
        <w:jc w:val="center"/>
        <w:rPr>
          <w:rFonts w:ascii="Arial" w:hAnsi="Arial" w:cs="Arial"/>
          <w:b/>
          <w:bCs/>
          <w:i/>
          <w:iCs/>
          <w:sz w:val="24"/>
          <w:szCs w:val="24"/>
        </w:rPr>
      </w:pPr>
      <w:r w:rsidRPr="00564C7B">
        <w:rPr>
          <w:rFonts w:ascii="Arial" w:eastAsia="TimesNewRomanPS-BoldMT" w:hAnsi="Arial" w:cs="Arial"/>
          <w:b/>
          <w:bCs/>
          <w:sz w:val="24"/>
          <w:szCs w:val="24"/>
        </w:rPr>
        <w:t>за јавну набавку мале вредности –</w:t>
      </w:r>
      <w:r>
        <w:rPr>
          <w:rFonts w:ascii="Arial" w:hAnsi="Arial" w:cs="Arial"/>
          <w:b/>
          <w:bCs/>
          <w:sz w:val="24"/>
          <w:szCs w:val="24"/>
        </w:rPr>
        <w:t>ГРАЂЕВИНСКИ МАТЕРИЈАЛ</w:t>
      </w:r>
      <w:r w:rsidRPr="00D35363">
        <w:rPr>
          <w:rFonts w:ascii="Arial" w:hAnsi="Arial" w:cs="Arial"/>
          <w:b/>
          <w:bCs/>
          <w:i/>
          <w:iCs/>
          <w:sz w:val="24"/>
          <w:szCs w:val="24"/>
        </w:rPr>
        <w:t xml:space="preserve"> </w:t>
      </w:r>
      <w:r>
        <w:rPr>
          <w:rFonts w:ascii="Arial" w:hAnsi="Arial" w:cs="Arial"/>
          <w:b/>
          <w:bCs/>
          <w:i/>
          <w:iCs/>
          <w:sz w:val="24"/>
          <w:szCs w:val="24"/>
        </w:rPr>
        <w:t>И ПРИПАДАЈУЋИ ПРОИЗВОДИ</w:t>
      </w:r>
    </w:p>
    <w:p w:rsidR="009B1938" w:rsidRPr="00BA0102" w:rsidRDefault="009B1938" w:rsidP="009B1938">
      <w:pPr>
        <w:shd w:val="clear" w:color="auto" w:fill="C6D9F1"/>
        <w:spacing w:after="0"/>
        <w:jc w:val="center"/>
        <w:rPr>
          <w:rFonts w:ascii="Arial" w:eastAsia="TimesNewRomanPS-BoldMT" w:hAnsi="Arial" w:cs="Arial"/>
          <w:b/>
          <w:bCs/>
          <w:sz w:val="24"/>
          <w:szCs w:val="24"/>
        </w:rPr>
      </w:pPr>
      <w:r>
        <w:rPr>
          <w:rFonts w:ascii="Arial" w:eastAsia="TimesNewRomanPS-BoldMT" w:hAnsi="Arial" w:cs="Arial"/>
          <w:b/>
          <w:bCs/>
          <w:sz w:val="24"/>
          <w:szCs w:val="24"/>
        </w:rPr>
        <w:t xml:space="preserve"> ЈНМВ бр</w:t>
      </w:r>
      <w:r w:rsidR="00961CCD">
        <w:rPr>
          <w:rFonts w:ascii="Arial" w:eastAsia="TimesNewRomanPS-BoldMT" w:hAnsi="Arial" w:cs="Arial"/>
          <w:b/>
          <w:bCs/>
          <w:sz w:val="24"/>
          <w:szCs w:val="24"/>
        </w:rPr>
        <w:t xml:space="preserve">. </w:t>
      </w:r>
      <w:r w:rsidR="00BA0102">
        <w:rPr>
          <w:rFonts w:ascii="Arial" w:eastAsia="TimesNewRomanPS-BoldMT" w:hAnsi="Arial" w:cs="Arial"/>
          <w:b/>
          <w:bCs/>
          <w:sz w:val="24"/>
          <w:szCs w:val="24"/>
        </w:rPr>
        <w:t>5</w:t>
      </w:r>
      <w:r w:rsidRPr="00AA3B5A">
        <w:rPr>
          <w:rFonts w:ascii="Arial" w:eastAsia="TimesNewRomanPS-BoldMT" w:hAnsi="Arial" w:cs="Arial"/>
          <w:b/>
          <w:bCs/>
          <w:sz w:val="24"/>
          <w:szCs w:val="24"/>
        </w:rPr>
        <w:t>/201</w:t>
      </w:r>
      <w:r w:rsidR="00BA0102">
        <w:rPr>
          <w:rFonts w:ascii="Arial" w:eastAsia="TimesNewRomanPS-BoldMT" w:hAnsi="Arial" w:cs="Arial"/>
          <w:b/>
          <w:bCs/>
          <w:sz w:val="24"/>
          <w:szCs w:val="24"/>
        </w:rPr>
        <w:t>7</w:t>
      </w:r>
    </w:p>
    <w:p w:rsidR="009B1938" w:rsidRPr="00564C7B" w:rsidRDefault="009B1938" w:rsidP="009B1938">
      <w:pPr>
        <w:spacing w:after="0"/>
        <w:jc w:val="both"/>
        <w:rPr>
          <w:rFonts w:ascii="Arial" w:eastAsia="TimesNewRomanPS-BoldMT" w:hAnsi="Arial" w:cs="Arial"/>
          <w:b/>
          <w:bCs/>
          <w:color w:val="FF0000"/>
          <w:sz w:val="24"/>
          <w:szCs w:val="24"/>
        </w:rPr>
      </w:pPr>
    </w:p>
    <w:p w:rsidR="009B1938" w:rsidRPr="00564C7B" w:rsidRDefault="009B1938" w:rsidP="009B1938">
      <w:pPr>
        <w:spacing w:after="0"/>
        <w:jc w:val="both"/>
        <w:rPr>
          <w:rFonts w:ascii="Arial" w:eastAsia="TimesNewRomanPSMT" w:hAnsi="Arial" w:cs="Arial"/>
          <w:sz w:val="24"/>
          <w:szCs w:val="24"/>
        </w:rPr>
      </w:pPr>
      <w:r w:rsidRPr="00564C7B">
        <w:rPr>
          <w:rFonts w:ascii="Arial" w:eastAsia="TimesNewRomanPSMT" w:hAnsi="Arial" w:cs="Arial"/>
          <w:sz w:val="24"/>
          <w:szCs w:val="24"/>
        </w:rPr>
        <w:t>Конкурсна документација садржи:</w:t>
      </w:r>
    </w:p>
    <w:p w:rsidR="009B1938" w:rsidRPr="00564C7B" w:rsidRDefault="009B1938" w:rsidP="009B1938">
      <w:pPr>
        <w:spacing w:after="0"/>
        <w:jc w:val="both"/>
        <w:rPr>
          <w:rFonts w:ascii="Arial" w:eastAsia="TimesNewRomanPSMT" w:hAnsi="Arial" w:cs="Arial"/>
          <w:sz w:val="24"/>
          <w:szCs w:val="24"/>
        </w:rPr>
      </w:pPr>
    </w:p>
    <w:p w:rsidR="009B1938" w:rsidRPr="00564C7B" w:rsidRDefault="009B1938" w:rsidP="009B1938">
      <w:pPr>
        <w:spacing w:after="0"/>
        <w:jc w:val="both"/>
        <w:rPr>
          <w:rFonts w:ascii="Arial" w:eastAsia="TimesNewRomanPSMT" w:hAnsi="Arial" w:cs="Arial"/>
          <w:sz w:val="24"/>
          <w:szCs w:val="24"/>
        </w:rPr>
      </w:pPr>
    </w:p>
    <w:tbl>
      <w:tblPr>
        <w:tblW w:w="9272" w:type="dxa"/>
        <w:tblInd w:w="-15" w:type="dxa"/>
        <w:tblLayout w:type="fixed"/>
        <w:tblLook w:val="0000"/>
      </w:tblPr>
      <w:tblGrid>
        <w:gridCol w:w="1553"/>
        <w:gridCol w:w="6129"/>
        <w:gridCol w:w="1590"/>
      </w:tblGrid>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eastAsia="TimesNewRomanPSMT" w:hAnsi="Arial" w:cs="Arial"/>
                <w:b/>
                <w:i/>
                <w:sz w:val="24"/>
                <w:szCs w:val="24"/>
              </w:rPr>
            </w:pPr>
            <w:bookmarkStart w:id="0" w:name="_GoBack"/>
            <w:bookmarkEnd w:id="0"/>
            <w:r w:rsidRPr="00564C7B">
              <w:rPr>
                <w:rFonts w:ascii="Arial" w:eastAsia="TimesNewRomanPSMT" w:hAnsi="Arial" w:cs="Arial"/>
                <w:b/>
                <w:i/>
                <w:sz w:val="24"/>
                <w:szCs w:val="24"/>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center"/>
              <w:rPr>
                <w:rFonts w:ascii="Arial" w:eastAsia="TimesNewRomanPSMT" w:hAnsi="Arial" w:cs="Arial"/>
                <w:b/>
                <w:i/>
                <w:sz w:val="24"/>
                <w:szCs w:val="24"/>
              </w:rPr>
            </w:pPr>
            <w:r w:rsidRPr="00564C7B">
              <w:rPr>
                <w:rFonts w:ascii="Arial" w:eastAsia="TimesNewRomanPSMT" w:hAnsi="Arial" w:cs="Arial"/>
                <w:b/>
                <w:i/>
                <w:sz w:val="24"/>
                <w:szCs w:val="24"/>
              </w:rPr>
              <w:t>Назив</w:t>
            </w:r>
            <w:r w:rsidRPr="00564C7B">
              <w:rPr>
                <w:rFonts w:ascii="Arial" w:eastAsia="TimesNewRomanPSMT" w:hAnsi="Arial" w:cs="Arial"/>
                <w:b/>
                <w:i/>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pacing w:after="0"/>
              <w:jc w:val="center"/>
              <w:rPr>
                <w:rFonts w:ascii="Arial" w:hAnsi="Arial" w:cs="Arial"/>
                <w:bCs/>
                <w:iCs/>
                <w:sz w:val="24"/>
                <w:szCs w:val="24"/>
              </w:rPr>
            </w:pPr>
            <w:r w:rsidRPr="00564C7B">
              <w:rPr>
                <w:rFonts w:ascii="Arial" w:eastAsia="TimesNewRomanPSMT" w:hAnsi="Arial" w:cs="Arial"/>
                <w:b/>
                <w:i/>
                <w:sz w:val="24"/>
                <w:szCs w:val="24"/>
              </w:rPr>
              <w:t>Страна</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hAnsi="Arial" w:cs="Arial"/>
                <w:bCs/>
                <w:iCs/>
                <w:sz w:val="24"/>
                <w:szCs w:val="24"/>
              </w:rPr>
              <w:t>I</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hAnsi="Arial" w:cs="Arial"/>
                <w:bCs/>
                <w:iCs/>
                <w:sz w:val="24"/>
                <w:szCs w:val="24"/>
              </w:rPr>
            </w:pPr>
            <w:r w:rsidRPr="00564C7B">
              <w:rPr>
                <w:rFonts w:ascii="Arial" w:eastAsia="TimesNewRomanPSMT" w:hAnsi="Arial" w:cs="Arial"/>
                <w:sz w:val="24"/>
                <w:szCs w:val="24"/>
              </w:rPr>
              <w:t>3</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hAnsi="Arial" w:cs="Arial"/>
                <w:bCs/>
                <w:iCs/>
                <w:sz w:val="24"/>
                <w:szCs w:val="24"/>
              </w:rPr>
              <w:t>II</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3</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III</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564C7B">
              <w:rPr>
                <w:rFonts w:ascii="Arial" w:eastAsia="TimesNewRomanPSMT" w:hAnsi="Arial" w:cs="Arial"/>
                <w:sz w:val="24"/>
                <w:szCs w:val="24"/>
                <w:lang w:val="sr-Cyrl-CS"/>
              </w:rPr>
              <w:t>о</w:t>
            </w:r>
            <w:r w:rsidRPr="00564C7B">
              <w:rPr>
                <w:rFonts w:ascii="Arial" w:eastAsia="TimesNewRomanPSMT" w:hAnsi="Arial" w:cs="Arial"/>
                <w:sz w:val="24"/>
                <w:szCs w:val="24"/>
              </w:rPr>
              <w:t>руке 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4</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IV</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lang w:val="ru-RU"/>
              </w:rPr>
            </w:pPr>
            <w:r w:rsidRPr="00564C7B">
              <w:rPr>
                <w:rFonts w:ascii="Arial" w:eastAsia="TimesNewRomanPSMT" w:hAnsi="Arial" w:cs="Arial"/>
                <w:sz w:val="24"/>
                <w:szCs w:val="24"/>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63612C" w:rsidRDefault="0063612C" w:rsidP="0063612C">
            <w:pPr>
              <w:snapToGrid w:val="0"/>
              <w:spacing w:after="0"/>
              <w:rPr>
                <w:rFonts w:ascii="Arial" w:eastAsia="TimesNewRomanPSMT" w:hAnsi="Arial" w:cs="Arial"/>
                <w:sz w:val="24"/>
                <w:szCs w:val="24"/>
              </w:rPr>
            </w:pPr>
            <w:r>
              <w:rPr>
                <w:rFonts w:ascii="Arial" w:eastAsia="TimesNewRomanPSMT" w:hAnsi="Arial" w:cs="Arial"/>
                <w:sz w:val="24"/>
                <w:szCs w:val="24"/>
              </w:rPr>
              <w:t xml:space="preserve">         7</w:t>
            </w:r>
          </w:p>
        </w:tc>
      </w:tr>
      <w:tr w:rsidR="009B1938" w:rsidRPr="00564C7B" w:rsidTr="00961CCD">
        <w:trPr>
          <w:trHeight w:val="557"/>
        </w:trPr>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10-11</w:t>
            </w:r>
          </w:p>
        </w:tc>
      </w:tr>
      <w:tr w:rsidR="009B1938" w:rsidRPr="00564C7B" w:rsidTr="00961CCD">
        <w:trPr>
          <w:trHeight w:val="557"/>
        </w:trPr>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12</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VI</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BD6787"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2</w:t>
            </w:r>
            <w:r w:rsidR="00BD6787">
              <w:rPr>
                <w:rFonts w:ascii="Arial" w:eastAsia="TimesNewRomanPSMT" w:hAnsi="Arial" w:cs="Arial"/>
                <w:sz w:val="24"/>
                <w:szCs w:val="24"/>
              </w:rPr>
              <w:t>0</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VII</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BD6787" w:rsidRDefault="00C573F3" w:rsidP="00961CCD">
            <w:pPr>
              <w:snapToGrid w:val="0"/>
              <w:spacing w:after="0"/>
              <w:jc w:val="center"/>
              <w:rPr>
                <w:rFonts w:ascii="Arial" w:eastAsia="TimesNewRomanPSMT" w:hAnsi="Arial" w:cs="Arial"/>
                <w:sz w:val="24"/>
                <w:szCs w:val="24"/>
              </w:rPr>
            </w:pPr>
            <w:r>
              <w:rPr>
                <w:rFonts w:ascii="Arial" w:eastAsia="TimesNewRomanPSMT" w:hAnsi="Arial" w:cs="Arial"/>
                <w:sz w:val="24"/>
                <w:szCs w:val="24"/>
              </w:rPr>
              <w:t>3</w:t>
            </w:r>
            <w:r w:rsidR="00BD6787">
              <w:rPr>
                <w:rFonts w:ascii="Arial" w:eastAsia="TimesNewRomanPSMT" w:hAnsi="Arial" w:cs="Arial"/>
                <w:sz w:val="24"/>
                <w:szCs w:val="24"/>
              </w:rPr>
              <w:t>1-37</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VIII</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BD6787" w:rsidRDefault="00BD6787" w:rsidP="00961CCD">
            <w:pPr>
              <w:snapToGrid w:val="0"/>
              <w:spacing w:after="0"/>
              <w:jc w:val="center"/>
              <w:rPr>
                <w:rFonts w:ascii="Arial" w:eastAsia="TimesNewRomanPSMT" w:hAnsi="Arial" w:cs="Arial"/>
                <w:sz w:val="24"/>
                <w:szCs w:val="24"/>
              </w:rPr>
            </w:pPr>
            <w:r>
              <w:rPr>
                <w:rFonts w:ascii="Arial" w:eastAsia="TimesNewRomanPSMT" w:hAnsi="Arial" w:cs="Arial"/>
                <w:sz w:val="24"/>
                <w:szCs w:val="24"/>
              </w:rPr>
              <w:t>40</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IX</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BD6787" w:rsidRDefault="00C573F3" w:rsidP="00961CCD">
            <w:pPr>
              <w:snapToGrid w:val="0"/>
              <w:spacing w:after="0"/>
              <w:jc w:val="center"/>
              <w:rPr>
                <w:rFonts w:ascii="Arial" w:eastAsia="TimesNewRomanPSMT" w:hAnsi="Arial" w:cs="Arial"/>
                <w:sz w:val="24"/>
                <w:szCs w:val="24"/>
              </w:rPr>
            </w:pPr>
            <w:r>
              <w:rPr>
                <w:rFonts w:ascii="Arial" w:eastAsia="TimesNewRomanPSMT" w:hAnsi="Arial" w:cs="Arial"/>
                <w:sz w:val="24"/>
                <w:szCs w:val="24"/>
              </w:rPr>
              <w:t>4</w:t>
            </w:r>
            <w:r w:rsidR="00BD6787">
              <w:rPr>
                <w:rFonts w:ascii="Arial" w:eastAsia="TimesNewRomanPSMT" w:hAnsi="Arial" w:cs="Arial"/>
                <w:sz w:val="24"/>
                <w:szCs w:val="24"/>
              </w:rPr>
              <w:t>1</w:t>
            </w:r>
          </w:p>
        </w:tc>
      </w:tr>
      <w:tr w:rsidR="00BD6787" w:rsidRPr="00564C7B" w:rsidTr="00BD6787">
        <w:trPr>
          <w:trHeight w:val="593"/>
        </w:trPr>
        <w:tc>
          <w:tcPr>
            <w:tcW w:w="1553" w:type="dxa"/>
            <w:tcBorders>
              <w:top w:val="single" w:sz="4" w:space="0" w:color="000000"/>
              <w:left w:val="single" w:sz="4" w:space="0" w:color="000000"/>
              <w:bottom w:val="single" w:sz="4" w:space="0" w:color="000000"/>
            </w:tcBorders>
            <w:shd w:val="clear" w:color="auto" w:fill="auto"/>
          </w:tcPr>
          <w:p w:rsidR="00BD6787" w:rsidRPr="00BD6787" w:rsidRDefault="00BD6787" w:rsidP="00961CCD">
            <w:pPr>
              <w:snapToGrid w:val="0"/>
              <w:spacing w:after="0"/>
              <w:jc w:val="center"/>
              <w:rPr>
                <w:rFonts w:ascii="Arial" w:eastAsia="TimesNewRomanPSMT" w:hAnsi="Arial" w:cs="Arial"/>
                <w:sz w:val="24"/>
                <w:szCs w:val="24"/>
              </w:rPr>
            </w:pPr>
            <w:r>
              <w:rPr>
                <w:rFonts w:ascii="Arial" w:eastAsia="TimesNewRomanPSMT" w:hAnsi="Arial" w:cs="Arial"/>
                <w:sz w:val="24"/>
                <w:szCs w:val="24"/>
              </w:rPr>
              <w:t>Х</w:t>
            </w:r>
          </w:p>
        </w:tc>
        <w:tc>
          <w:tcPr>
            <w:tcW w:w="6129" w:type="dxa"/>
            <w:tcBorders>
              <w:top w:val="single" w:sz="4" w:space="0" w:color="000000"/>
              <w:left w:val="single" w:sz="4" w:space="0" w:color="000000"/>
              <w:bottom w:val="single" w:sz="4" w:space="0" w:color="000000"/>
            </w:tcBorders>
            <w:shd w:val="clear" w:color="auto" w:fill="auto"/>
          </w:tcPr>
          <w:p w:rsidR="00BD6787" w:rsidRPr="00BD6787" w:rsidRDefault="00BD6787" w:rsidP="00BD6787">
            <w:pPr>
              <w:tabs>
                <w:tab w:val="left" w:pos="6028"/>
              </w:tabs>
              <w:autoSpaceDE w:val="0"/>
              <w:spacing w:after="0" w:line="240" w:lineRule="auto"/>
              <w:jc w:val="both"/>
              <w:rPr>
                <w:rFonts w:ascii="Arial" w:hAnsi="Arial" w:cs="Arial"/>
                <w:bCs/>
                <w:iCs/>
                <w:sz w:val="24"/>
                <w:szCs w:val="24"/>
              </w:rPr>
            </w:pPr>
            <w:r w:rsidRPr="00BD6787">
              <w:rPr>
                <w:rFonts w:ascii="Arial" w:hAnsi="Arial" w:cs="Arial"/>
                <w:bCs/>
                <w:iCs/>
                <w:sz w:val="24"/>
                <w:szCs w:val="24"/>
              </w:rPr>
              <w:t>Изјава о достављању средства финансијског обезбеђења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D6787" w:rsidRPr="00BD6787" w:rsidRDefault="00BD6787" w:rsidP="00961CCD">
            <w:pPr>
              <w:snapToGrid w:val="0"/>
              <w:spacing w:after="0"/>
              <w:jc w:val="center"/>
              <w:rPr>
                <w:rFonts w:ascii="Arial" w:eastAsia="TimesNewRomanPSMT" w:hAnsi="Arial" w:cs="Arial"/>
                <w:sz w:val="24"/>
                <w:szCs w:val="24"/>
              </w:rPr>
            </w:pPr>
            <w:r>
              <w:rPr>
                <w:rFonts w:ascii="Arial" w:eastAsia="TimesNewRomanPSMT" w:hAnsi="Arial" w:cs="Arial"/>
                <w:sz w:val="24"/>
                <w:szCs w:val="24"/>
              </w:rPr>
              <w:t>42</w:t>
            </w:r>
          </w:p>
        </w:tc>
      </w:tr>
    </w:tbl>
    <w:p w:rsidR="009B1938" w:rsidRDefault="009B1938" w:rsidP="009B1938">
      <w:pPr>
        <w:spacing w:after="0"/>
        <w:jc w:val="both"/>
        <w:rPr>
          <w:rFonts w:ascii="Arial" w:eastAsia="TimesNewRomanPSMT" w:hAnsi="Arial" w:cs="Arial"/>
          <w:sz w:val="24"/>
          <w:szCs w:val="24"/>
        </w:rPr>
      </w:pPr>
    </w:p>
    <w:p w:rsidR="009B1938" w:rsidRPr="0063612C" w:rsidRDefault="00BD6787" w:rsidP="009B1938">
      <w:pPr>
        <w:spacing w:after="0"/>
        <w:jc w:val="both"/>
        <w:rPr>
          <w:rFonts w:ascii="Arial" w:eastAsia="TimesNewRomanPSMT" w:hAnsi="Arial" w:cs="Arial"/>
          <w:sz w:val="24"/>
          <w:szCs w:val="24"/>
        </w:rPr>
      </w:pPr>
      <w:r>
        <w:rPr>
          <w:rFonts w:ascii="Arial" w:eastAsia="TimesNewRomanPSMT" w:hAnsi="Arial" w:cs="Arial"/>
          <w:sz w:val="24"/>
          <w:szCs w:val="24"/>
        </w:rPr>
        <w:t>Укупан број страна 42</w:t>
      </w:r>
      <w:r w:rsidR="0063612C">
        <w:rPr>
          <w:rFonts w:ascii="Arial" w:eastAsia="TimesNewRomanPSMT" w:hAnsi="Arial" w:cs="Arial"/>
          <w:sz w:val="24"/>
          <w:szCs w:val="24"/>
        </w:rPr>
        <w:t>.</w:t>
      </w:r>
    </w:p>
    <w:p w:rsidR="009B1938" w:rsidRDefault="009B1938" w:rsidP="009B1938">
      <w:pPr>
        <w:spacing w:after="0"/>
        <w:jc w:val="both"/>
        <w:rPr>
          <w:rFonts w:ascii="Arial" w:eastAsia="TimesNewRomanPSMT" w:hAnsi="Arial" w:cs="Arial"/>
          <w:sz w:val="24"/>
          <w:szCs w:val="24"/>
        </w:rPr>
      </w:pPr>
    </w:p>
    <w:p w:rsidR="0063612C" w:rsidRDefault="0063612C" w:rsidP="009B1938">
      <w:pPr>
        <w:spacing w:after="0"/>
        <w:jc w:val="both"/>
        <w:rPr>
          <w:rFonts w:ascii="Arial" w:eastAsia="TimesNewRomanPSMT" w:hAnsi="Arial" w:cs="Arial"/>
          <w:sz w:val="24"/>
          <w:szCs w:val="24"/>
        </w:rPr>
      </w:pPr>
    </w:p>
    <w:p w:rsidR="00BD6787" w:rsidRPr="00BD6787" w:rsidRDefault="00BD6787" w:rsidP="009B1938">
      <w:pPr>
        <w:spacing w:after="0"/>
        <w:jc w:val="both"/>
        <w:rPr>
          <w:rFonts w:ascii="Arial" w:eastAsia="TimesNewRomanPSMT" w:hAnsi="Arial" w:cs="Arial"/>
          <w:sz w:val="24"/>
          <w:szCs w:val="24"/>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I  ОПШТИ ПОДАЦИ О ЈАВНОЈ НАБАВЦИ</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sz w:val="24"/>
          <w:szCs w:val="24"/>
        </w:rPr>
        <w:t>1. Подаци о наручиоцу</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Наручилац: </w:t>
      </w:r>
      <w:r w:rsidRPr="00564C7B">
        <w:rPr>
          <w:rFonts w:ascii="Arial" w:hAnsi="Arial" w:cs="Arial"/>
          <w:b/>
          <w:sz w:val="24"/>
          <w:szCs w:val="24"/>
        </w:rPr>
        <w:t>Јавно Предузеће за путеве и стамбено комуналну делатност</w:t>
      </w:r>
      <w:r w:rsidRPr="00564C7B">
        <w:rPr>
          <w:rFonts w:ascii="Arial" w:hAnsi="Arial" w:cs="Arial"/>
          <w:sz w:val="24"/>
          <w:szCs w:val="24"/>
        </w:rPr>
        <w:t xml:space="preserve"> </w:t>
      </w:r>
    </w:p>
    <w:p w:rsidR="009B1938" w:rsidRPr="00564C7B" w:rsidRDefault="009B1938" w:rsidP="009B1938">
      <w:pPr>
        <w:spacing w:after="0"/>
        <w:jc w:val="both"/>
        <w:rPr>
          <w:rFonts w:ascii="Arial" w:hAnsi="Arial" w:cs="Arial"/>
          <w:b/>
          <w:sz w:val="24"/>
          <w:szCs w:val="24"/>
          <w:lang w:val="sr-Cyrl-CS"/>
        </w:rPr>
      </w:pPr>
      <w:r w:rsidRPr="00564C7B">
        <w:rPr>
          <w:rFonts w:ascii="Arial" w:hAnsi="Arial" w:cs="Arial"/>
          <w:sz w:val="24"/>
          <w:szCs w:val="24"/>
          <w:lang w:val="sr-Cyrl-CS"/>
        </w:rPr>
        <w:t>Адреса</w:t>
      </w:r>
      <w:r w:rsidRPr="00564C7B">
        <w:rPr>
          <w:rFonts w:ascii="Arial" w:hAnsi="Arial" w:cs="Arial"/>
          <w:b/>
          <w:sz w:val="24"/>
          <w:szCs w:val="24"/>
          <w:lang w:val="sr-Cyrl-CS"/>
        </w:rPr>
        <w:t>:</w:t>
      </w:r>
      <w:r w:rsidRPr="00564C7B">
        <w:rPr>
          <w:rFonts w:ascii="Arial" w:hAnsi="Arial" w:cs="Arial"/>
          <w:b/>
          <w:iCs/>
          <w:sz w:val="24"/>
          <w:szCs w:val="24"/>
          <w:lang w:val="sr-Cyrl-CS"/>
        </w:rPr>
        <w:t xml:space="preserve"> Алексинац 7 Јули 12-14</w:t>
      </w:r>
    </w:p>
    <w:p w:rsidR="009B1938" w:rsidRPr="00730EBE" w:rsidRDefault="00730EBE" w:rsidP="00730EBE">
      <w:pPr>
        <w:spacing w:after="0" w:line="480" w:lineRule="auto"/>
        <w:jc w:val="both"/>
        <w:rPr>
          <w:rFonts w:ascii="Arial" w:hAnsi="Arial" w:cs="Arial"/>
          <w:sz w:val="24"/>
          <w:szCs w:val="24"/>
        </w:rPr>
      </w:pPr>
      <w:r>
        <w:rPr>
          <w:rFonts w:ascii="Arial" w:hAnsi="Arial" w:cs="Arial"/>
          <w:sz w:val="24"/>
          <w:szCs w:val="24"/>
          <w:lang w:val="sr-Cyrl-CS"/>
        </w:rPr>
        <w:t>И</w:t>
      </w:r>
      <w:r w:rsidR="009B1938" w:rsidRPr="00564C7B">
        <w:rPr>
          <w:rFonts w:ascii="Arial" w:hAnsi="Arial" w:cs="Arial"/>
          <w:sz w:val="24"/>
          <w:szCs w:val="24"/>
          <w:lang w:val="sr-Cyrl-CS"/>
        </w:rPr>
        <w:t>нтернет страница:</w:t>
      </w:r>
      <w:r>
        <w:rPr>
          <w:rFonts w:ascii="Arial" w:hAnsi="Arial" w:cs="Arial"/>
          <w:b/>
          <w:i/>
          <w:sz w:val="24"/>
          <w:szCs w:val="24"/>
          <w:lang w:val="sr-Cyrl-CS"/>
        </w:rPr>
        <w:t>www.putevialeksinac.co.rs</w:t>
      </w:r>
      <w:r w:rsidR="009B1938" w:rsidRPr="00564C7B">
        <w:rPr>
          <w:rFonts w:ascii="Arial" w:hAnsi="Arial" w:cs="Arial"/>
          <w:i/>
          <w:iCs/>
          <w:sz w:val="24"/>
          <w:szCs w:val="24"/>
        </w:rPr>
        <w:t xml:space="preserve"> </w:t>
      </w:r>
    </w:p>
    <w:p w:rsidR="009B1938" w:rsidRPr="00564C7B" w:rsidRDefault="009B1938" w:rsidP="009B1938">
      <w:pPr>
        <w:spacing w:after="0"/>
        <w:jc w:val="both"/>
        <w:rPr>
          <w:rFonts w:ascii="Arial" w:hAnsi="Arial" w:cs="Arial"/>
          <w:sz w:val="24"/>
          <w:szCs w:val="24"/>
        </w:rPr>
      </w:pPr>
      <w:r w:rsidRPr="00564C7B">
        <w:rPr>
          <w:rFonts w:ascii="Arial" w:hAnsi="Arial" w:cs="Arial"/>
          <w:b/>
          <w:bCs/>
          <w:sz w:val="24"/>
          <w:szCs w:val="24"/>
        </w:rPr>
        <w:t>2. Врста поступка јавне набавке</w:t>
      </w:r>
    </w:p>
    <w:p w:rsidR="009B1938" w:rsidRPr="00730EBE" w:rsidRDefault="009B1938" w:rsidP="009B1938">
      <w:pPr>
        <w:spacing w:after="0"/>
        <w:jc w:val="both"/>
        <w:rPr>
          <w:rFonts w:ascii="Arial" w:hAnsi="Arial" w:cs="Arial"/>
          <w:sz w:val="24"/>
          <w:szCs w:val="24"/>
        </w:rPr>
      </w:pPr>
      <w:r w:rsidRPr="00564C7B">
        <w:rPr>
          <w:rFonts w:ascii="Arial" w:hAnsi="Arial" w:cs="Arial"/>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30EBE" w:rsidRDefault="00730EBE" w:rsidP="009B1938">
      <w:pPr>
        <w:spacing w:after="0"/>
        <w:jc w:val="both"/>
        <w:rPr>
          <w:rFonts w:ascii="Arial" w:hAnsi="Arial" w:cs="Arial"/>
          <w:b/>
          <w:b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sz w:val="24"/>
          <w:szCs w:val="24"/>
        </w:rPr>
        <w:t>3. Предмет јавне набавке</w:t>
      </w:r>
    </w:p>
    <w:p w:rsidR="009B1938" w:rsidRDefault="009B1938" w:rsidP="009B1938">
      <w:pPr>
        <w:spacing w:after="0"/>
        <w:jc w:val="center"/>
        <w:rPr>
          <w:rFonts w:ascii="Arial" w:hAnsi="Arial" w:cs="Arial"/>
          <w:b/>
          <w:bCs/>
          <w:iCs/>
          <w:sz w:val="24"/>
          <w:szCs w:val="24"/>
        </w:rPr>
      </w:pPr>
      <w:r w:rsidRPr="00564C7B">
        <w:rPr>
          <w:rFonts w:ascii="Arial" w:hAnsi="Arial" w:cs="Arial"/>
          <w:sz w:val="24"/>
          <w:szCs w:val="24"/>
        </w:rPr>
        <w:t xml:space="preserve">Предмет јавне набавке број </w:t>
      </w:r>
      <w:r w:rsidR="00BA0102">
        <w:rPr>
          <w:rFonts w:ascii="Arial" w:hAnsi="Arial" w:cs="Arial"/>
          <w:b/>
          <w:sz w:val="24"/>
          <w:szCs w:val="24"/>
        </w:rPr>
        <w:t>ЈНМВ 5</w:t>
      </w:r>
      <w:r w:rsidRPr="00AA3B5A">
        <w:rPr>
          <w:rFonts w:ascii="Arial" w:hAnsi="Arial" w:cs="Arial"/>
          <w:b/>
          <w:sz w:val="24"/>
          <w:szCs w:val="24"/>
        </w:rPr>
        <w:t>/201</w:t>
      </w:r>
      <w:r w:rsidR="00BA0102">
        <w:rPr>
          <w:rFonts w:ascii="Arial" w:hAnsi="Arial" w:cs="Arial"/>
          <w:b/>
          <w:sz w:val="24"/>
          <w:szCs w:val="24"/>
        </w:rPr>
        <w:t>7</w:t>
      </w:r>
      <w:r w:rsidRPr="00564C7B">
        <w:rPr>
          <w:rFonts w:ascii="Arial" w:hAnsi="Arial" w:cs="Arial"/>
          <w:sz w:val="24"/>
          <w:szCs w:val="24"/>
        </w:rPr>
        <w:t xml:space="preserve"> су</w:t>
      </w:r>
      <w:r w:rsidRPr="00564C7B">
        <w:rPr>
          <w:rFonts w:ascii="Arial" w:hAnsi="Arial" w:cs="Arial"/>
          <w:i/>
          <w:sz w:val="24"/>
          <w:szCs w:val="24"/>
        </w:rPr>
        <w:t xml:space="preserve"> </w:t>
      </w:r>
      <w:r w:rsidRPr="00564C7B">
        <w:rPr>
          <w:rFonts w:ascii="Arial" w:hAnsi="Arial" w:cs="Arial"/>
          <w:b/>
          <w:i/>
          <w:sz w:val="24"/>
          <w:szCs w:val="24"/>
        </w:rPr>
        <w:t xml:space="preserve">ДОБРА– </w:t>
      </w:r>
      <w:r>
        <w:rPr>
          <w:rFonts w:ascii="Arial" w:hAnsi="Arial" w:cs="Arial"/>
          <w:b/>
          <w:bCs/>
          <w:sz w:val="24"/>
          <w:szCs w:val="24"/>
        </w:rPr>
        <w:t>ГРАЂЕВИНСКИ МАТЕРИЈАЛ</w:t>
      </w:r>
      <w:r w:rsidRPr="00D35363">
        <w:rPr>
          <w:rFonts w:ascii="Arial" w:hAnsi="Arial" w:cs="Arial"/>
          <w:b/>
          <w:bCs/>
          <w:i/>
          <w:iCs/>
          <w:sz w:val="24"/>
          <w:szCs w:val="24"/>
        </w:rPr>
        <w:t xml:space="preserve"> </w:t>
      </w:r>
      <w:r w:rsidRPr="00D35363">
        <w:rPr>
          <w:rFonts w:ascii="Arial" w:hAnsi="Arial" w:cs="Arial"/>
          <w:b/>
          <w:bCs/>
          <w:iCs/>
          <w:sz w:val="24"/>
          <w:szCs w:val="24"/>
        </w:rPr>
        <w:t>И ПРИПАДАЈУЋИ ПРОИЗВОДИ</w:t>
      </w:r>
    </w:p>
    <w:p w:rsidR="00730EBE" w:rsidRPr="00730EBE" w:rsidRDefault="00730EBE" w:rsidP="009B1938">
      <w:pPr>
        <w:spacing w:after="0"/>
        <w:jc w:val="center"/>
        <w:rPr>
          <w:rFonts w:ascii="Arial" w:hAnsi="Arial" w:cs="Arial"/>
          <w:b/>
          <w:bCs/>
          <w:i/>
          <w:iCs/>
          <w:sz w:val="24"/>
          <w:szCs w:val="24"/>
        </w:rPr>
      </w:pPr>
    </w:p>
    <w:p w:rsidR="009B1938" w:rsidRPr="00730EBE" w:rsidRDefault="00730EBE" w:rsidP="009B1938">
      <w:pPr>
        <w:spacing w:after="0"/>
        <w:jc w:val="both"/>
        <w:rPr>
          <w:rFonts w:ascii="Arial" w:hAnsi="Arial" w:cs="Arial"/>
          <w:b/>
          <w:sz w:val="24"/>
          <w:szCs w:val="24"/>
        </w:rPr>
      </w:pPr>
      <w:r>
        <w:rPr>
          <w:rFonts w:ascii="Arial" w:hAnsi="Arial" w:cs="Arial"/>
          <w:b/>
          <w:sz w:val="24"/>
          <w:szCs w:val="24"/>
        </w:rPr>
        <w:t>4. Процењена</w:t>
      </w:r>
      <w:r w:rsidRPr="00730EBE">
        <w:rPr>
          <w:rFonts w:ascii="Arial" w:hAnsi="Arial" w:cs="Arial"/>
          <w:b/>
          <w:sz w:val="24"/>
          <w:szCs w:val="24"/>
        </w:rPr>
        <w:t xml:space="preserve"> вредност набавке :1.000.000,00 динара без ПДВ-а</w:t>
      </w:r>
    </w:p>
    <w:p w:rsidR="00730EBE" w:rsidRDefault="00730EBE" w:rsidP="00730EBE">
      <w:pPr>
        <w:spacing w:after="0"/>
        <w:ind w:firstLine="720"/>
        <w:jc w:val="both"/>
        <w:rPr>
          <w:rFonts w:ascii="Arial" w:hAnsi="Arial" w:cs="Arial"/>
          <w:sz w:val="24"/>
          <w:szCs w:val="24"/>
        </w:rPr>
      </w:pPr>
      <w:r>
        <w:rPr>
          <w:rFonts w:ascii="Arial" w:hAnsi="Arial" w:cs="Arial"/>
          <w:sz w:val="24"/>
          <w:szCs w:val="24"/>
        </w:rPr>
        <w:t>-Партија 1-водоинсталатерски материјал : 300.000,00 динара</w:t>
      </w:r>
    </w:p>
    <w:p w:rsidR="00730EBE" w:rsidRDefault="00730EBE" w:rsidP="00730EBE">
      <w:pPr>
        <w:spacing w:after="0"/>
        <w:ind w:firstLine="720"/>
        <w:jc w:val="both"/>
        <w:rPr>
          <w:rFonts w:ascii="Arial" w:hAnsi="Arial" w:cs="Arial"/>
          <w:sz w:val="24"/>
          <w:szCs w:val="24"/>
        </w:rPr>
      </w:pPr>
      <w:r>
        <w:rPr>
          <w:rFonts w:ascii="Arial" w:hAnsi="Arial" w:cs="Arial"/>
          <w:sz w:val="24"/>
          <w:szCs w:val="24"/>
        </w:rPr>
        <w:t>-Партија 2-грађевински материјал : 500.000,00 динара</w:t>
      </w:r>
    </w:p>
    <w:p w:rsidR="00730EBE" w:rsidRPr="00730EBE" w:rsidRDefault="00730EBE" w:rsidP="00730EBE">
      <w:pPr>
        <w:spacing w:after="0"/>
        <w:ind w:firstLine="720"/>
        <w:jc w:val="both"/>
        <w:rPr>
          <w:rFonts w:ascii="Arial" w:hAnsi="Arial" w:cs="Arial"/>
          <w:sz w:val="24"/>
          <w:szCs w:val="24"/>
        </w:rPr>
      </w:pPr>
      <w:r>
        <w:rPr>
          <w:rFonts w:ascii="Arial" w:hAnsi="Arial" w:cs="Arial"/>
          <w:sz w:val="24"/>
          <w:szCs w:val="24"/>
        </w:rPr>
        <w:t>-Партија 3- производи од бетона : 200.000,00 динара</w:t>
      </w:r>
    </w:p>
    <w:p w:rsidR="00730EBE" w:rsidRDefault="00730EBE" w:rsidP="009B1938">
      <w:pPr>
        <w:spacing w:after="0"/>
        <w:jc w:val="both"/>
        <w:rPr>
          <w:rFonts w:ascii="Arial" w:hAnsi="Arial" w:cs="Arial"/>
          <w:b/>
          <w:bCs/>
          <w:sz w:val="24"/>
          <w:szCs w:val="24"/>
        </w:rPr>
      </w:pPr>
    </w:p>
    <w:p w:rsidR="009B1938" w:rsidRPr="00564C7B" w:rsidRDefault="00730EBE" w:rsidP="009B1938">
      <w:pPr>
        <w:spacing w:after="0"/>
        <w:jc w:val="both"/>
        <w:rPr>
          <w:rFonts w:ascii="Arial" w:hAnsi="Arial" w:cs="Arial"/>
          <w:b/>
          <w:bCs/>
          <w:sz w:val="24"/>
          <w:szCs w:val="24"/>
        </w:rPr>
      </w:pPr>
      <w:r>
        <w:rPr>
          <w:rFonts w:ascii="Arial" w:hAnsi="Arial" w:cs="Arial"/>
          <w:b/>
          <w:bCs/>
          <w:sz w:val="24"/>
          <w:szCs w:val="24"/>
        </w:rPr>
        <w:t>5</w:t>
      </w:r>
      <w:r w:rsidR="009B1938" w:rsidRPr="00564C7B">
        <w:rPr>
          <w:rFonts w:ascii="Arial" w:hAnsi="Arial" w:cs="Arial"/>
          <w:b/>
          <w:bCs/>
          <w:sz w:val="24"/>
          <w:szCs w:val="24"/>
        </w:rPr>
        <w:t xml:space="preserve">. Циљ поступка </w:t>
      </w:r>
    </w:p>
    <w:p w:rsidR="009B1938" w:rsidRPr="00730EBE" w:rsidRDefault="009B1938" w:rsidP="009B1938">
      <w:pPr>
        <w:spacing w:after="0"/>
        <w:jc w:val="both"/>
        <w:rPr>
          <w:rFonts w:ascii="Arial" w:hAnsi="Arial" w:cs="Arial"/>
          <w:bCs/>
          <w:sz w:val="24"/>
          <w:szCs w:val="24"/>
        </w:rPr>
      </w:pPr>
      <w:r w:rsidRPr="00564C7B">
        <w:rPr>
          <w:rFonts w:ascii="Arial" w:hAnsi="Arial" w:cs="Arial"/>
          <w:bCs/>
          <w:sz w:val="24"/>
          <w:szCs w:val="24"/>
        </w:rPr>
        <w:t xml:space="preserve"> Поступак јавне набавке се спроводи ради закључења уговора</w:t>
      </w:r>
    </w:p>
    <w:p w:rsidR="00730EBE" w:rsidRDefault="00730EBE" w:rsidP="009B1938">
      <w:pPr>
        <w:spacing w:after="0"/>
        <w:jc w:val="both"/>
        <w:rPr>
          <w:rFonts w:ascii="Arial" w:hAnsi="Arial" w:cs="Arial"/>
          <w:b/>
          <w:bCs/>
          <w:sz w:val="24"/>
          <w:szCs w:val="24"/>
        </w:rPr>
      </w:pPr>
    </w:p>
    <w:p w:rsidR="009B1938" w:rsidRPr="00564C7B" w:rsidRDefault="00730EBE" w:rsidP="009B1938">
      <w:pPr>
        <w:spacing w:after="0"/>
        <w:jc w:val="both"/>
        <w:rPr>
          <w:rFonts w:ascii="Arial" w:hAnsi="Arial" w:cs="Arial"/>
          <w:sz w:val="24"/>
          <w:szCs w:val="24"/>
        </w:rPr>
      </w:pPr>
      <w:r>
        <w:rPr>
          <w:rFonts w:ascii="Arial" w:hAnsi="Arial" w:cs="Arial"/>
          <w:b/>
          <w:bCs/>
          <w:sz w:val="24"/>
          <w:szCs w:val="24"/>
        </w:rPr>
        <w:t>6</w:t>
      </w:r>
      <w:r w:rsidR="009B1938" w:rsidRPr="00564C7B">
        <w:rPr>
          <w:rFonts w:ascii="Arial" w:hAnsi="Arial" w:cs="Arial"/>
          <w:b/>
          <w:bCs/>
          <w:sz w:val="24"/>
          <w:szCs w:val="24"/>
        </w:rPr>
        <w:t xml:space="preserve">. Контакт (лице или служба) </w:t>
      </w:r>
    </w:p>
    <w:p w:rsidR="009B1938" w:rsidRPr="00BA0102" w:rsidRDefault="009B1938" w:rsidP="009B1938">
      <w:pPr>
        <w:spacing w:after="0"/>
        <w:jc w:val="both"/>
        <w:rPr>
          <w:rFonts w:ascii="Arial" w:hAnsi="Arial" w:cs="Arial"/>
          <w:sz w:val="24"/>
          <w:szCs w:val="24"/>
        </w:rPr>
      </w:pPr>
      <w:r w:rsidRPr="00564C7B">
        <w:rPr>
          <w:rFonts w:ascii="Arial" w:hAnsi="Arial" w:cs="Arial"/>
          <w:sz w:val="24"/>
          <w:szCs w:val="24"/>
        </w:rPr>
        <w:t xml:space="preserve">Лице (или служба) за контакт: </w:t>
      </w:r>
      <w:r w:rsidR="00961CCD">
        <w:rPr>
          <w:rFonts w:ascii="Arial" w:hAnsi="Arial" w:cs="Arial"/>
          <w:sz w:val="24"/>
          <w:szCs w:val="24"/>
        </w:rPr>
        <w:t>Гојковић Ивана</w:t>
      </w:r>
      <w:r w:rsidR="00BA0102">
        <w:rPr>
          <w:rFonts w:ascii="Arial" w:hAnsi="Arial" w:cs="Arial"/>
          <w:sz w:val="24"/>
          <w:szCs w:val="24"/>
        </w:rPr>
        <w:t>,Стевановић Србољуб</w:t>
      </w:r>
    </w:p>
    <w:p w:rsidR="009B1938" w:rsidRPr="00564C7B" w:rsidRDefault="009B1938" w:rsidP="009B1938">
      <w:pPr>
        <w:spacing w:after="0"/>
        <w:jc w:val="both"/>
        <w:rPr>
          <w:rFonts w:ascii="Arial" w:hAnsi="Arial" w:cs="Arial"/>
          <w:b/>
          <w:i/>
          <w:sz w:val="24"/>
          <w:szCs w:val="24"/>
        </w:rPr>
      </w:pPr>
      <w:r w:rsidRPr="00564C7B">
        <w:rPr>
          <w:rFonts w:ascii="Arial" w:hAnsi="Arial" w:cs="Arial"/>
          <w:sz w:val="24"/>
          <w:szCs w:val="24"/>
          <w:lang w:val="sr-Cyrl-CS"/>
        </w:rPr>
        <w:t xml:space="preserve">Е - mail адреса (или број факса): </w:t>
      </w:r>
      <w:hyperlink r:id="rId8" w:history="1">
        <w:r w:rsidR="00BA0102" w:rsidRPr="00F70DE6">
          <w:rPr>
            <w:rStyle w:val="Hyperlink"/>
            <w:rFonts w:ascii="Arial" w:hAnsi="Arial" w:cs="Arial"/>
            <w:b/>
            <w:i/>
            <w:sz w:val="24"/>
            <w:szCs w:val="24"/>
            <w:lang w:val="sr-Cyrl-CS"/>
          </w:rPr>
          <w:t>jpzaputevealeksina</w:t>
        </w:r>
        <w:r w:rsidR="00BA0102" w:rsidRPr="00F70DE6">
          <w:rPr>
            <w:rStyle w:val="Hyperlink"/>
            <w:rFonts w:ascii="Arial" w:hAnsi="Arial" w:cs="Arial"/>
            <w:b/>
            <w:i/>
            <w:sz w:val="24"/>
            <w:szCs w:val="24"/>
          </w:rPr>
          <w:t>c@mts.rs</w:t>
        </w:r>
      </w:hyperlink>
    </w:p>
    <w:p w:rsidR="00730EBE" w:rsidRPr="00730EBE" w:rsidRDefault="00730EBE" w:rsidP="009B1938">
      <w:pPr>
        <w:spacing w:after="0"/>
        <w:jc w:val="both"/>
        <w:rPr>
          <w:rFonts w:ascii="Arial" w:hAnsi="Arial" w:cs="Arial"/>
          <w:b/>
          <w:i/>
          <w:sz w:val="24"/>
          <w:szCs w:val="24"/>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t>II  ПОДАЦИ О ПРЕДМЕТУ ЈАВНЕ НАБАВКЕ</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sz w:val="24"/>
          <w:szCs w:val="24"/>
        </w:rPr>
        <w:t>1. Предмет јавне набавке</w:t>
      </w:r>
    </w:p>
    <w:p w:rsidR="009B1938" w:rsidRPr="00D35363" w:rsidRDefault="009B1938" w:rsidP="009B1938">
      <w:pPr>
        <w:spacing w:after="0"/>
        <w:jc w:val="center"/>
        <w:rPr>
          <w:rFonts w:ascii="Arial" w:hAnsi="Arial" w:cs="Arial"/>
          <w:b/>
          <w:bCs/>
          <w:i/>
          <w:iCs/>
          <w:sz w:val="24"/>
          <w:szCs w:val="24"/>
        </w:rPr>
      </w:pPr>
      <w:r w:rsidRPr="00564C7B">
        <w:rPr>
          <w:rFonts w:ascii="Arial" w:hAnsi="Arial" w:cs="Arial"/>
          <w:sz w:val="24"/>
          <w:szCs w:val="24"/>
        </w:rPr>
        <w:t>Предмет јавне набавке бр</w:t>
      </w:r>
      <w:r w:rsidRPr="00564C7B">
        <w:rPr>
          <w:rFonts w:ascii="Arial" w:hAnsi="Arial" w:cs="Arial"/>
          <w:sz w:val="24"/>
          <w:szCs w:val="24"/>
          <w:lang w:val="ru-RU"/>
        </w:rPr>
        <w:t xml:space="preserve">. </w:t>
      </w:r>
      <w:r w:rsidR="00DC4D4C">
        <w:rPr>
          <w:rFonts w:ascii="Arial" w:hAnsi="Arial" w:cs="Arial"/>
          <w:b/>
          <w:sz w:val="24"/>
          <w:szCs w:val="24"/>
          <w:lang w:val="ru-RU"/>
        </w:rPr>
        <w:t xml:space="preserve">ЈНМВ </w:t>
      </w:r>
      <w:r w:rsidR="00BA0102">
        <w:rPr>
          <w:rFonts w:ascii="Arial" w:hAnsi="Arial" w:cs="Arial"/>
          <w:b/>
          <w:sz w:val="24"/>
          <w:szCs w:val="24"/>
        </w:rPr>
        <w:t>5</w:t>
      </w:r>
      <w:r w:rsidRPr="00AA3B5A">
        <w:rPr>
          <w:rFonts w:ascii="Arial" w:hAnsi="Arial" w:cs="Arial"/>
          <w:b/>
          <w:sz w:val="24"/>
          <w:szCs w:val="24"/>
          <w:lang w:val="ru-RU"/>
        </w:rPr>
        <w:t>/201</w:t>
      </w:r>
      <w:r w:rsidR="00BA0102">
        <w:rPr>
          <w:rFonts w:ascii="Arial" w:hAnsi="Arial" w:cs="Arial"/>
          <w:b/>
          <w:sz w:val="24"/>
          <w:szCs w:val="24"/>
          <w:lang w:val="ru-RU"/>
        </w:rPr>
        <w:t>7</w:t>
      </w:r>
      <w:r w:rsidRPr="00564C7B">
        <w:rPr>
          <w:rFonts w:ascii="Arial" w:hAnsi="Arial" w:cs="Arial"/>
          <w:sz w:val="24"/>
          <w:szCs w:val="24"/>
          <w:lang w:val="ru-RU"/>
        </w:rPr>
        <w:t xml:space="preserve"> </w:t>
      </w:r>
      <w:r w:rsidRPr="00564C7B">
        <w:rPr>
          <w:rFonts w:ascii="Arial" w:hAnsi="Arial" w:cs="Arial"/>
          <w:sz w:val="24"/>
          <w:szCs w:val="24"/>
        </w:rPr>
        <w:t>су</w:t>
      </w:r>
      <w:r w:rsidRPr="00564C7B">
        <w:rPr>
          <w:rFonts w:ascii="Arial" w:hAnsi="Arial" w:cs="Arial"/>
          <w:i/>
          <w:sz w:val="24"/>
          <w:szCs w:val="24"/>
        </w:rPr>
        <w:t xml:space="preserve"> </w:t>
      </w:r>
      <w:r w:rsidRPr="00564C7B">
        <w:rPr>
          <w:rFonts w:ascii="Arial" w:hAnsi="Arial" w:cs="Arial"/>
          <w:b/>
          <w:i/>
          <w:sz w:val="24"/>
          <w:szCs w:val="24"/>
        </w:rPr>
        <w:t>ДОБРА –</w:t>
      </w:r>
      <w:r w:rsidRPr="008B5FBF">
        <w:rPr>
          <w:rFonts w:ascii="Arial" w:hAnsi="Arial" w:cs="Arial"/>
          <w:b/>
          <w:bCs/>
          <w:sz w:val="24"/>
          <w:szCs w:val="24"/>
        </w:rPr>
        <w:t xml:space="preserve"> </w:t>
      </w:r>
      <w:r>
        <w:rPr>
          <w:rFonts w:ascii="Arial" w:hAnsi="Arial" w:cs="Arial"/>
          <w:b/>
          <w:bCs/>
          <w:sz w:val="24"/>
          <w:szCs w:val="24"/>
        </w:rPr>
        <w:t>ГРАЂЕВИНСКИ МАТЕРИЈАЛ</w:t>
      </w:r>
      <w:r>
        <w:rPr>
          <w:rFonts w:ascii="Arial" w:hAnsi="Arial" w:cs="Arial"/>
          <w:b/>
          <w:sz w:val="24"/>
          <w:szCs w:val="24"/>
        </w:rPr>
        <w:t xml:space="preserve"> </w:t>
      </w:r>
      <w:r w:rsidRPr="00D35363">
        <w:rPr>
          <w:rFonts w:ascii="Arial" w:hAnsi="Arial" w:cs="Arial"/>
          <w:b/>
          <w:bCs/>
          <w:iCs/>
          <w:sz w:val="24"/>
          <w:szCs w:val="24"/>
        </w:rPr>
        <w:t>И ПРИПАДАЈУЋИ ПРОИЗВОДИ</w:t>
      </w:r>
    </w:p>
    <w:p w:rsidR="009B1938" w:rsidRPr="008B5FBF" w:rsidRDefault="009B1938" w:rsidP="009B1938">
      <w:pPr>
        <w:spacing w:after="0"/>
        <w:jc w:val="center"/>
        <w:rPr>
          <w:rFonts w:ascii="Arial" w:hAnsi="Arial" w:cs="Arial"/>
          <w:sz w:val="24"/>
          <w:szCs w:val="24"/>
        </w:rPr>
      </w:pPr>
      <w:r>
        <w:rPr>
          <w:rFonts w:ascii="Arial" w:hAnsi="Arial" w:cs="Arial"/>
          <w:b/>
          <w:sz w:val="24"/>
          <w:szCs w:val="24"/>
        </w:rPr>
        <w:t>ОРН:44100</w:t>
      </w:r>
      <w:r w:rsidRPr="00564C7B">
        <w:rPr>
          <w:rFonts w:ascii="Arial" w:hAnsi="Arial" w:cs="Arial"/>
          <w:b/>
          <w:sz w:val="24"/>
          <w:szCs w:val="24"/>
        </w:rPr>
        <w:t>000</w:t>
      </w:r>
    </w:p>
    <w:p w:rsidR="009B1938" w:rsidRPr="00564C7B" w:rsidRDefault="009B1938" w:rsidP="009B1938">
      <w:pPr>
        <w:spacing w:after="0"/>
        <w:jc w:val="center"/>
        <w:rPr>
          <w:rFonts w:ascii="Arial" w:hAnsi="Arial" w:cs="Arial"/>
          <w:b/>
          <w:i/>
          <w:sz w:val="24"/>
          <w:szCs w:val="24"/>
        </w:rPr>
      </w:pPr>
    </w:p>
    <w:p w:rsidR="009B1938" w:rsidRPr="00D35363" w:rsidRDefault="009B1938" w:rsidP="009B1938">
      <w:pPr>
        <w:spacing w:after="0"/>
        <w:jc w:val="both"/>
        <w:rPr>
          <w:rFonts w:ascii="Arial" w:hAnsi="Arial" w:cs="Arial"/>
          <w:b/>
          <w:bCs/>
          <w:i/>
          <w:iCs/>
          <w:sz w:val="24"/>
          <w:szCs w:val="24"/>
        </w:rPr>
      </w:pPr>
      <w:r w:rsidRPr="00564C7B">
        <w:rPr>
          <w:rFonts w:ascii="Arial" w:hAnsi="Arial" w:cs="Arial"/>
          <w:b/>
          <w:bCs/>
          <w:sz w:val="24"/>
          <w:szCs w:val="24"/>
          <w:lang w:val="sr-Cyrl-CS"/>
        </w:rPr>
        <w:t>2.</w:t>
      </w:r>
      <w:r w:rsidRPr="00564C7B">
        <w:rPr>
          <w:rFonts w:ascii="Arial" w:hAnsi="Arial" w:cs="Arial"/>
          <w:b/>
          <w:bCs/>
          <w:i/>
          <w:iCs/>
          <w:sz w:val="24"/>
          <w:szCs w:val="24"/>
          <w:lang w:val="sr-Cyrl-CS"/>
        </w:rPr>
        <w:t xml:space="preserve"> </w:t>
      </w:r>
      <w:r w:rsidRPr="00564C7B">
        <w:rPr>
          <w:rFonts w:ascii="Arial" w:hAnsi="Arial" w:cs="Arial"/>
          <w:b/>
          <w:bCs/>
          <w:sz w:val="24"/>
          <w:szCs w:val="24"/>
          <w:lang w:val="sr-Cyrl-CS"/>
        </w:rPr>
        <w:t>Партије</w:t>
      </w:r>
    </w:p>
    <w:p w:rsidR="009B1938" w:rsidRDefault="009B1938" w:rsidP="009B1938">
      <w:pPr>
        <w:spacing w:after="0"/>
        <w:jc w:val="both"/>
        <w:rPr>
          <w:rFonts w:ascii="Arial" w:hAnsi="Arial" w:cs="Arial"/>
          <w:sz w:val="24"/>
          <w:szCs w:val="24"/>
        </w:rPr>
      </w:pPr>
      <w:r>
        <w:rPr>
          <w:rFonts w:ascii="Arial" w:hAnsi="Arial" w:cs="Arial"/>
          <w:sz w:val="24"/>
          <w:szCs w:val="24"/>
        </w:rPr>
        <w:t>Набавка је обликована по партијама:</w:t>
      </w:r>
    </w:p>
    <w:p w:rsidR="009B1938" w:rsidRDefault="009B1938" w:rsidP="009B1938">
      <w:pPr>
        <w:spacing w:after="0"/>
        <w:jc w:val="both"/>
        <w:rPr>
          <w:rFonts w:ascii="Arial" w:hAnsi="Arial" w:cs="Arial"/>
          <w:sz w:val="24"/>
          <w:szCs w:val="24"/>
        </w:rPr>
      </w:pPr>
      <w:r>
        <w:rPr>
          <w:rFonts w:ascii="Arial" w:hAnsi="Arial" w:cs="Arial"/>
          <w:sz w:val="24"/>
          <w:szCs w:val="24"/>
        </w:rPr>
        <w:t xml:space="preserve">ПАРТИЈА 1:водоинсталатерски материјал </w:t>
      </w:r>
    </w:p>
    <w:p w:rsidR="009B1938" w:rsidRDefault="009B1938" w:rsidP="009B1938">
      <w:pPr>
        <w:spacing w:after="0"/>
        <w:jc w:val="both"/>
        <w:rPr>
          <w:rFonts w:ascii="Arial" w:hAnsi="Arial" w:cs="Arial"/>
          <w:sz w:val="24"/>
          <w:szCs w:val="24"/>
        </w:rPr>
      </w:pPr>
      <w:r>
        <w:rPr>
          <w:rFonts w:ascii="Arial" w:hAnsi="Arial" w:cs="Arial"/>
          <w:sz w:val="24"/>
          <w:szCs w:val="24"/>
        </w:rPr>
        <w:t>ПАРТИЈА 2:</w:t>
      </w:r>
      <w:r w:rsidR="00961CCD" w:rsidRPr="00961CCD">
        <w:rPr>
          <w:rFonts w:ascii="Arial" w:hAnsi="Arial" w:cs="Arial"/>
          <w:sz w:val="24"/>
          <w:szCs w:val="24"/>
        </w:rPr>
        <w:t xml:space="preserve"> </w:t>
      </w:r>
      <w:r w:rsidR="00961CCD">
        <w:rPr>
          <w:rFonts w:ascii="Arial" w:hAnsi="Arial" w:cs="Arial"/>
          <w:sz w:val="24"/>
          <w:szCs w:val="24"/>
        </w:rPr>
        <w:t>грађевински материјал</w:t>
      </w:r>
    </w:p>
    <w:p w:rsidR="00961CCD" w:rsidRDefault="009B1938" w:rsidP="009B1938">
      <w:pPr>
        <w:spacing w:after="0"/>
        <w:jc w:val="both"/>
        <w:rPr>
          <w:rFonts w:ascii="Arial" w:hAnsi="Arial" w:cs="Arial"/>
          <w:sz w:val="24"/>
          <w:szCs w:val="24"/>
        </w:rPr>
      </w:pPr>
      <w:r>
        <w:rPr>
          <w:rFonts w:ascii="Arial" w:hAnsi="Arial" w:cs="Arial"/>
          <w:sz w:val="24"/>
          <w:szCs w:val="24"/>
        </w:rPr>
        <w:t xml:space="preserve">ПАРТИЈА 3: </w:t>
      </w:r>
      <w:r w:rsidR="00961CCD">
        <w:rPr>
          <w:rFonts w:ascii="Arial" w:hAnsi="Arial" w:cs="Arial"/>
          <w:sz w:val="24"/>
          <w:szCs w:val="24"/>
        </w:rPr>
        <w:t xml:space="preserve">производи од бетона  </w:t>
      </w:r>
    </w:p>
    <w:p w:rsidR="003929F7" w:rsidRPr="003929F7" w:rsidRDefault="003929F7" w:rsidP="009B1938">
      <w:pPr>
        <w:spacing w:after="0"/>
        <w:jc w:val="both"/>
        <w:rPr>
          <w:rFonts w:ascii="Arial" w:hAnsi="Arial" w:cs="Arial"/>
          <w:sz w:val="24"/>
          <w:szCs w:val="24"/>
        </w:rPr>
      </w:pPr>
    </w:p>
    <w:p w:rsidR="00FE7B50" w:rsidRDefault="00FE7B50" w:rsidP="00FE7B50">
      <w:pPr>
        <w:shd w:val="clear" w:color="auto" w:fill="C6D9F1"/>
        <w:spacing w:after="0"/>
        <w:rPr>
          <w:rFonts w:ascii="Arial" w:hAnsi="Arial" w:cs="Arial"/>
          <w:sz w:val="24"/>
          <w:szCs w:val="24"/>
        </w:rPr>
      </w:pPr>
    </w:p>
    <w:p w:rsidR="009B1938" w:rsidRPr="00564C7B" w:rsidRDefault="009B1938" w:rsidP="00FE7B50">
      <w:pPr>
        <w:shd w:val="clear" w:color="auto" w:fill="C6D9F1"/>
        <w:spacing w:after="0"/>
        <w:rPr>
          <w:rFonts w:ascii="Arial" w:hAnsi="Arial" w:cs="Arial"/>
          <w:b/>
          <w:bCs/>
          <w:i/>
          <w:iCs/>
          <w:sz w:val="24"/>
          <w:szCs w:val="24"/>
        </w:rPr>
      </w:pPr>
      <w:r>
        <w:rPr>
          <w:rFonts w:ascii="Arial" w:hAnsi="Arial" w:cs="Arial"/>
          <w:b/>
          <w:bCs/>
          <w:i/>
          <w:iCs/>
          <w:sz w:val="24"/>
          <w:szCs w:val="24"/>
        </w:rPr>
        <w:t>III  ВРСТА, ТЕ</w:t>
      </w:r>
      <w:r w:rsidRPr="00564C7B">
        <w:rPr>
          <w:rFonts w:ascii="Arial" w:hAnsi="Arial" w:cs="Arial"/>
          <w:b/>
          <w:bCs/>
          <w:i/>
          <w:iCs/>
          <w:sz w:val="24"/>
          <w:szCs w:val="24"/>
        </w:rPr>
        <w:t>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9B1938" w:rsidRPr="000157CE" w:rsidRDefault="009B1938" w:rsidP="009B1938">
      <w:pPr>
        <w:pStyle w:val="NoSpacing"/>
        <w:rPr>
          <w:rFonts w:ascii="Arial" w:hAnsi="Arial" w:cs="Arial"/>
          <w:b/>
          <w:sz w:val="24"/>
          <w:szCs w:val="24"/>
        </w:rPr>
      </w:pPr>
    </w:p>
    <w:p w:rsidR="009B1938" w:rsidRDefault="004130E6" w:rsidP="009B1938">
      <w:pPr>
        <w:spacing w:after="0"/>
        <w:jc w:val="center"/>
        <w:rPr>
          <w:rFonts w:ascii="Arial" w:hAnsi="Arial" w:cs="Arial"/>
          <w:bCs/>
          <w:iCs/>
          <w:sz w:val="24"/>
          <w:szCs w:val="24"/>
        </w:rPr>
      </w:pPr>
      <w:r>
        <w:rPr>
          <w:rFonts w:ascii="Arial" w:hAnsi="Arial" w:cs="Arial"/>
          <w:sz w:val="24"/>
          <w:szCs w:val="24"/>
        </w:rPr>
        <w:t>ЈНМВ 5</w:t>
      </w:r>
      <w:r w:rsidR="009B1938" w:rsidRPr="00AA3B5A">
        <w:rPr>
          <w:rFonts w:ascii="Arial" w:hAnsi="Arial" w:cs="Arial"/>
          <w:sz w:val="24"/>
          <w:szCs w:val="24"/>
        </w:rPr>
        <w:t>/201</w:t>
      </w:r>
      <w:r>
        <w:rPr>
          <w:rFonts w:ascii="Arial" w:hAnsi="Arial" w:cs="Arial"/>
          <w:sz w:val="24"/>
          <w:szCs w:val="24"/>
        </w:rPr>
        <w:t>7</w:t>
      </w:r>
      <w:r w:rsidR="009B1938" w:rsidRPr="00564C7B">
        <w:rPr>
          <w:rFonts w:ascii="Arial" w:hAnsi="Arial" w:cs="Arial"/>
          <w:sz w:val="24"/>
          <w:szCs w:val="24"/>
        </w:rPr>
        <w:t xml:space="preserve"> </w:t>
      </w:r>
      <w:r w:rsidR="009B1938" w:rsidRPr="00607E8B">
        <w:rPr>
          <w:rFonts w:ascii="Arial" w:hAnsi="Arial" w:cs="Arial"/>
          <w:bCs/>
          <w:sz w:val="24"/>
          <w:szCs w:val="24"/>
        </w:rPr>
        <w:t xml:space="preserve">ГРАЂЕВИНСКИ </w:t>
      </w:r>
      <w:r w:rsidR="009B1938" w:rsidRPr="00D35363">
        <w:rPr>
          <w:rFonts w:ascii="Arial" w:hAnsi="Arial" w:cs="Arial"/>
          <w:bCs/>
          <w:sz w:val="24"/>
          <w:szCs w:val="24"/>
        </w:rPr>
        <w:t>МАТЕРИЈАЛ</w:t>
      </w:r>
      <w:r w:rsidR="009B1938" w:rsidRPr="00D35363">
        <w:rPr>
          <w:rFonts w:ascii="Arial" w:hAnsi="Arial" w:cs="Arial"/>
          <w:bCs/>
          <w:iCs/>
          <w:sz w:val="24"/>
          <w:szCs w:val="24"/>
        </w:rPr>
        <w:t xml:space="preserve"> И ПРИПАДАЈУЋИ ПРОИЗВОДИ</w:t>
      </w:r>
    </w:p>
    <w:p w:rsidR="004130E6" w:rsidRPr="004130E6" w:rsidRDefault="009B1938" w:rsidP="009B1938">
      <w:pPr>
        <w:spacing w:after="0"/>
        <w:rPr>
          <w:rFonts w:ascii="Arial" w:hAnsi="Arial" w:cs="Arial"/>
          <w:bCs/>
          <w:sz w:val="24"/>
          <w:szCs w:val="24"/>
        </w:rPr>
      </w:pPr>
      <w:r>
        <w:rPr>
          <w:rFonts w:ascii="Arial" w:hAnsi="Arial" w:cs="Arial"/>
          <w:bCs/>
          <w:sz w:val="24"/>
          <w:szCs w:val="24"/>
        </w:rPr>
        <w:t>ПАРТИЈА 1: Водоинсталатерски материјал</w:t>
      </w:r>
    </w:p>
    <w:tbl>
      <w:tblPr>
        <w:tblW w:w="8564" w:type="dxa"/>
        <w:tblInd w:w="93" w:type="dxa"/>
        <w:tblLayout w:type="fixed"/>
        <w:tblLook w:val="04A0"/>
      </w:tblPr>
      <w:tblGrid>
        <w:gridCol w:w="658"/>
        <w:gridCol w:w="4412"/>
        <w:gridCol w:w="1012"/>
        <w:gridCol w:w="736"/>
        <w:gridCol w:w="1746"/>
      </w:tblGrid>
      <w:tr w:rsidR="009B1938" w:rsidRPr="000157CE" w:rsidTr="004130E6">
        <w:trPr>
          <w:trHeight w:val="464"/>
        </w:trPr>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938" w:rsidRPr="00DC4D4C" w:rsidRDefault="000157CE" w:rsidP="000157CE">
            <w:pPr>
              <w:spacing w:after="0"/>
              <w:rPr>
                <w:rFonts w:ascii="Arial" w:hAnsi="Arial" w:cs="Arial"/>
              </w:rPr>
            </w:pPr>
            <w:r w:rsidRPr="00DC4D4C">
              <w:rPr>
                <w:rFonts w:ascii="Arial" w:hAnsi="Arial" w:cs="Arial"/>
              </w:rPr>
              <w:t>р.б</w:t>
            </w:r>
          </w:p>
        </w:tc>
        <w:tc>
          <w:tcPr>
            <w:tcW w:w="4412" w:type="dxa"/>
            <w:tcBorders>
              <w:top w:val="single" w:sz="4" w:space="0" w:color="auto"/>
              <w:left w:val="nil"/>
              <w:bottom w:val="single" w:sz="4" w:space="0" w:color="auto"/>
              <w:right w:val="single" w:sz="4" w:space="0" w:color="auto"/>
            </w:tcBorders>
            <w:shd w:val="clear" w:color="auto" w:fill="auto"/>
            <w:vAlign w:val="center"/>
            <w:hideMark/>
          </w:tcPr>
          <w:p w:rsidR="009B1938" w:rsidRPr="00DC4D4C" w:rsidRDefault="009B1938" w:rsidP="00961CCD">
            <w:pPr>
              <w:spacing w:after="0"/>
              <w:jc w:val="center"/>
              <w:rPr>
                <w:rFonts w:ascii="Arial" w:hAnsi="Arial" w:cs="Arial"/>
              </w:rPr>
            </w:pPr>
            <w:r w:rsidRPr="00DC4D4C">
              <w:rPr>
                <w:rFonts w:ascii="Arial" w:hAnsi="Arial" w:cs="Arial"/>
              </w:rPr>
              <w:t>Опис</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9B1938" w:rsidRPr="00DC4D4C" w:rsidRDefault="000157CE" w:rsidP="000157CE">
            <w:pPr>
              <w:spacing w:after="0"/>
              <w:rPr>
                <w:rFonts w:ascii="Arial" w:hAnsi="Arial" w:cs="Arial"/>
              </w:rPr>
            </w:pPr>
            <w:r w:rsidRPr="00DC4D4C">
              <w:rPr>
                <w:rFonts w:ascii="Arial" w:hAnsi="Arial" w:cs="Arial"/>
              </w:rPr>
              <w:t>јед.мер</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9B1938" w:rsidRPr="002B65DD" w:rsidRDefault="002B65DD" w:rsidP="000157CE">
            <w:pPr>
              <w:spacing w:after="0"/>
              <w:rPr>
                <w:rFonts w:ascii="Arial" w:hAnsi="Arial" w:cs="Arial"/>
              </w:rPr>
            </w:pPr>
            <w:r w:rsidRPr="00DC4D4C">
              <w:rPr>
                <w:rFonts w:ascii="Arial" w:hAnsi="Arial" w:cs="Arial"/>
              </w:rPr>
              <w:t>К</w:t>
            </w:r>
            <w:r w:rsidR="009B1938" w:rsidRPr="00DC4D4C">
              <w:rPr>
                <w:rFonts w:ascii="Arial" w:hAnsi="Arial" w:cs="Arial"/>
              </w:rPr>
              <w:t>ол</w:t>
            </w:r>
            <w:r>
              <w:rPr>
                <w:rFonts w:ascii="Arial" w:hAnsi="Arial" w:cs="Arial"/>
              </w:rPr>
              <w:t>.</w:t>
            </w:r>
          </w:p>
        </w:tc>
        <w:tc>
          <w:tcPr>
            <w:tcW w:w="1746" w:type="dxa"/>
            <w:tcBorders>
              <w:top w:val="single" w:sz="4" w:space="0" w:color="auto"/>
              <w:left w:val="nil"/>
              <w:bottom w:val="single" w:sz="4" w:space="0" w:color="auto"/>
              <w:right w:val="single" w:sz="4" w:space="0" w:color="auto"/>
            </w:tcBorders>
            <w:shd w:val="clear" w:color="auto" w:fill="auto"/>
            <w:vAlign w:val="center"/>
            <w:hideMark/>
          </w:tcPr>
          <w:p w:rsidR="009B1938" w:rsidRDefault="009B1938" w:rsidP="000157CE">
            <w:pPr>
              <w:spacing w:after="0"/>
              <w:rPr>
                <w:rFonts w:ascii="Arial" w:hAnsi="Arial" w:cs="Arial"/>
              </w:rPr>
            </w:pPr>
            <w:r w:rsidRPr="00DC4D4C">
              <w:rPr>
                <w:rFonts w:ascii="Arial" w:hAnsi="Arial" w:cs="Arial"/>
              </w:rPr>
              <w:t>Напомена</w:t>
            </w:r>
          </w:p>
          <w:p w:rsidR="00730EBE" w:rsidRPr="00730EBE" w:rsidRDefault="00730EBE" w:rsidP="000157CE">
            <w:pPr>
              <w:spacing w:after="0"/>
              <w:rPr>
                <w:rFonts w:ascii="Arial" w:hAnsi="Arial" w:cs="Arial"/>
              </w:rPr>
            </w:pPr>
            <w:r>
              <w:rPr>
                <w:rFonts w:ascii="Arial" w:hAnsi="Arial" w:cs="Arial"/>
              </w:rPr>
              <w:t>-произвођач-</w:t>
            </w: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1</w:t>
            </w:r>
          </w:p>
        </w:tc>
        <w:tc>
          <w:tcPr>
            <w:tcW w:w="4412" w:type="dxa"/>
            <w:tcBorders>
              <w:top w:val="nil"/>
              <w:left w:val="nil"/>
              <w:bottom w:val="single" w:sz="4" w:space="0" w:color="auto"/>
              <w:right w:val="single" w:sz="4" w:space="0" w:color="auto"/>
            </w:tcBorders>
            <w:shd w:val="clear" w:color="auto" w:fill="auto"/>
            <w:vAlign w:val="center"/>
            <w:hideMark/>
          </w:tcPr>
          <w:p w:rsidR="004130E6" w:rsidRPr="002B65DD" w:rsidRDefault="004130E6" w:rsidP="00961CCD">
            <w:pPr>
              <w:spacing w:after="0"/>
              <w:rPr>
                <w:rFonts w:ascii="Arial" w:hAnsi="Arial" w:cs="Arial"/>
              </w:rPr>
            </w:pPr>
            <w:r>
              <w:rPr>
                <w:rFonts w:ascii="Arial" w:hAnsi="Arial" w:cs="Arial"/>
              </w:rPr>
              <w:t>Цев поцинкована  ½-1метар</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jc w:val="center"/>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2</w:t>
            </w:r>
          </w:p>
        </w:tc>
        <w:tc>
          <w:tcPr>
            <w:tcW w:w="4412" w:type="dxa"/>
            <w:tcBorders>
              <w:top w:val="nil"/>
              <w:left w:val="nil"/>
              <w:bottom w:val="single" w:sz="4" w:space="0" w:color="auto"/>
              <w:right w:val="single" w:sz="4" w:space="0" w:color="auto"/>
            </w:tcBorders>
            <w:shd w:val="clear" w:color="auto" w:fill="auto"/>
            <w:vAlign w:val="center"/>
            <w:hideMark/>
          </w:tcPr>
          <w:p w:rsidR="004130E6" w:rsidRPr="002B65DD" w:rsidRDefault="004130E6" w:rsidP="00961CCD">
            <w:pPr>
              <w:spacing w:after="0"/>
              <w:rPr>
                <w:rFonts w:ascii="Arial" w:hAnsi="Arial" w:cs="Arial"/>
              </w:rPr>
            </w:pPr>
            <w:r>
              <w:rPr>
                <w:rFonts w:ascii="Arial" w:hAnsi="Arial" w:cs="Arial"/>
              </w:rPr>
              <w:t xml:space="preserve">Колено поцинковано ½ </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jc w:val="center"/>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3</w:t>
            </w:r>
          </w:p>
        </w:tc>
        <w:tc>
          <w:tcPr>
            <w:tcW w:w="4412" w:type="dxa"/>
            <w:tcBorders>
              <w:top w:val="nil"/>
              <w:left w:val="nil"/>
              <w:bottom w:val="single" w:sz="4" w:space="0" w:color="auto"/>
              <w:right w:val="single" w:sz="4" w:space="0" w:color="auto"/>
            </w:tcBorders>
            <w:shd w:val="clear" w:color="auto" w:fill="auto"/>
            <w:vAlign w:val="center"/>
            <w:hideMark/>
          </w:tcPr>
          <w:p w:rsidR="004130E6" w:rsidRPr="002B65DD" w:rsidRDefault="004130E6" w:rsidP="00961CCD">
            <w:pPr>
              <w:spacing w:after="0"/>
              <w:rPr>
                <w:rFonts w:ascii="Arial" w:hAnsi="Arial" w:cs="Arial"/>
              </w:rPr>
            </w:pPr>
            <w:r>
              <w:rPr>
                <w:rFonts w:ascii="Arial" w:hAnsi="Arial" w:cs="Arial"/>
              </w:rPr>
              <w:t>Тештих ½ за поцинковану цев</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jc w:val="center"/>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4</w:t>
            </w:r>
          </w:p>
        </w:tc>
        <w:tc>
          <w:tcPr>
            <w:tcW w:w="4412" w:type="dxa"/>
            <w:tcBorders>
              <w:top w:val="nil"/>
              <w:left w:val="nil"/>
              <w:bottom w:val="single" w:sz="4" w:space="0" w:color="auto"/>
              <w:right w:val="single" w:sz="4" w:space="0" w:color="auto"/>
            </w:tcBorders>
            <w:shd w:val="clear" w:color="auto" w:fill="auto"/>
            <w:vAlign w:val="center"/>
            <w:hideMark/>
          </w:tcPr>
          <w:p w:rsidR="004130E6" w:rsidRPr="002B65DD" w:rsidRDefault="004130E6" w:rsidP="00961CCD">
            <w:pPr>
              <w:spacing w:after="0"/>
              <w:rPr>
                <w:rFonts w:ascii="Arial" w:hAnsi="Arial" w:cs="Arial"/>
              </w:rPr>
            </w:pPr>
            <w:r>
              <w:rPr>
                <w:rFonts w:ascii="Arial" w:hAnsi="Arial" w:cs="Arial"/>
              </w:rPr>
              <w:t>Дупли нипли ½ за поцинковану цев</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jc w:val="center"/>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5</w:t>
            </w:r>
          </w:p>
        </w:tc>
        <w:tc>
          <w:tcPr>
            <w:tcW w:w="4412" w:type="dxa"/>
            <w:tcBorders>
              <w:top w:val="nil"/>
              <w:left w:val="nil"/>
              <w:bottom w:val="single" w:sz="4" w:space="0" w:color="auto"/>
              <w:right w:val="single" w:sz="4" w:space="0" w:color="auto"/>
            </w:tcBorders>
            <w:shd w:val="clear" w:color="auto" w:fill="auto"/>
            <w:vAlign w:val="center"/>
            <w:hideMark/>
          </w:tcPr>
          <w:p w:rsidR="004130E6" w:rsidRPr="002B65DD" w:rsidRDefault="004130E6" w:rsidP="00961CCD">
            <w:pPr>
              <w:spacing w:after="0"/>
              <w:rPr>
                <w:rFonts w:ascii="Arial" w:hAnsi="Arial" w:cs="Arial"/>
              </w:rPr>
            </w:pPr>
            <w:r>
              <w:rPr>
                <w:rFonts w:ascii="Arial" w:hAnsi="Arial" w:cs="Arial"/>
              </w:rPr>
              <w:t>Муф ½ за поцинковану цев</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jc w:val="center"/>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6</w:t>
            </w:r>
          </w:p>
        </w:tc>
        <w:tc>
          <w:tcPr>
            <w:tcW w:w="4412" w:type="dxa"/>
            <w:tcBorders>
              <w:top w:val="nil"/>
              <w:left w:val="nil"/>
              <w:bottom w:val="single" w:sz="4" w:space="0" w:color="auto"/>
              <w:right w:val="single" w:sz="4" w:space="0" w:color="auto"/>
            </w:tcBorders>
            <w:shd w:val="clear" w:color="auto" w:fill="auto"/>
            <w:vAlign w:val="center"/>
            <w:hideMark/>
          </w:tcPr>
          <w:p w:rsidR="004130E6" w:rsidRPr="002B65DD" w:rsidRDefault="004130E6" w:rsidP="00961CCD">
            <w:pPr>
              <w:spacing w:after="0"/>
              <w:rPr>
                <w:rFonts w:ascii="Arial" w:hAnsi="Arial" w:cs="Arial"/>
              </w:rPr>
            </w:pPr>
            <w:r>
              <w:rPr>
                <w:rFonts w:ascii="Arial" w:hAnsi="Arial" w:cs="Arial"/>
              </w:rPr>
              <w:t>Пропусни вентил ½ за поцинковану цев</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jc w:val="center"/>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0157CE">
            <w:pPr>
              <w:spacing w:after="0"/>
              <w:rPr>
                <w:rFonts w:ascii="Arial" w:hAnsi="Arial" w:cs="Arial"/>
              </w:rPr>
            </w:pPr>
            <w:r w:rsidRPr="00C54F9C">
              <w:rPr>
                <w:rFonts w:ascii="Arial" w:hAnsi="Arial" w:cs="Arial"/>
              </w:rPr>
              <w:t>7</w:t>
            </w:r>
          </w:p>
        </w:tc>
        <w:tc>
          <w:tcPr>
            <w:tcW w:w="4412" w:type="dxa"/>
            <w:tcBorders>
              <w:top w:val="nil"/>
              <w:left w:val="nil"/>
              <w:bottom w:val="single" w:sz="4" w:space="0" w:color="auto"/>
              <w:right w:val="single" w:sz="4" w:space="0" w:color="auto"/>
            </w:tcBorders>
            <w:shd w:val="clear" w:color="auto" w:fill="auto"/>
            <w:vAlign w:val="center"/>
            <w:hideMark/>
          </w:tcPr>
          <w:p w:rsidR="004130E6" w:rsidRPr="002B65DD" w:rsidRDefault="004130E6" w:rsidP="002B65DD">
            <w:pPr>
              <w:spacing w:after="0"/>
              <w:rPr>
                <w:rFonts w:ascii="Arial" w:hAnsi="Arial" w:cs="Arial"/>
              </w:rPr>
            </w:pPr>
            <w:r>
              <w:rPr>
                <w:rFonts w:ascii="Arial" w:hAnsi="Arial" w:cs="Arial"/>
              </w:rPr>
              <w:t>ЕК вентил ½ - 3/8 за поцинковану цев</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jc w:val="center"/>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8</w:t>
            </w:r>
          </w:p>
        </w:tc>
        <w:tc>
          <w:tcPr>
            <w:tcW w:w="4412" w:type="dxa"/>
            <w:tcBorders>
              <w:top w:val="nil"/>
              <w:left w:val="nil"/>
              <w:bottom w:val="single" w:sz="4" w:space="0" w:color="auto"/>
              <w:right w:val="single" w:sz="4" w:space="0" w:color="auto"/>
            </w:tcBorders>
            <w:shd w:val="clear" w:color="auto" w:fill="auto"/>
            <w:vAlign w:val="center"/>
            <w:hideMark/>
          </w:tcPr>
          <w:p w:rsidR="004130E6" w:rsidRPr="002B65DD" w:rsidRDefault="004130E6" w:rsidP="00981C74">
            <w:pPr>
              <w:spacing w:after="0"/>
              <w:rPr>
                <w:rFonts w:ascii="Arial" w:hAnsi="Arial" w:cs="Arial"/>
              </w:rPr>
            </w:pPr>
            <w:r>
              <w:rPr>
                <w:rFonts w:ascii="Arial" w:hAnsi="Arial" w:cs="Arial"/>
              </w:rPr>
              <w:t>Цев ПВЦ  ½-1метар</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jc w:val="center"/>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9</w:t>
            </w:r>
          </w:p>
        </w:tc>
        <w:tc>
          <w:tcPr>
            <w:tcW w:w="4412" w:type="dxa"/>
            <w:tcBorders>
              <w:top w:val="nil"/>
              <w:left w:val="nil"/>
              <w:bottom w:val="single" w:sz="4" w:space="0" w:color="auto"/>
              <w:right w:val="single" w:sz="4" w:space="0" w:color="auto"/>
            </w:tcBorders>
            <w:shd w:val="clear" w:color="auto" w:fill="auto"/>
            <w:vAlign w:val="center"/>
            <w:hideMark/>
          </w:tcPr>
          <w:p w:rsidR="004130E6" w:rsidRPr="002B65DD" w:rsidRDefault="004130E6" w:rsidP="00D756C8">
            <w:pPr>
              <w:spacing w:after="0"/>
              <w:rPr>
                <w:rFonts w:ascii="Arial" w:hAnsi="Arial" w:cs="Arial"/>
              </w:rPr>
            </w:pPr>
            <w:r>
              <w:rPr>
                <w:rFonts w:ascii="Arial" w:hAnsi="Arial" w:cs="Arial"/>
              </w:rPr>
              <w:t xml:space="preserve">Колено ПВЦ ½ </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jc w:val="center"/>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0157CE">
            <w:pPr>
              <w:spacing w:after="0"/>
              <w:rPr>
                <w:rFonts w:ascii="Arial" w:hAnsi="Arial" w:cs="Arial"/>
              </w:rPr>
            </w:pPr>
            <w:r w:rsidRPr="00C54F9C">
              <w:rPr>
                <w:rFonts w:ascii="Arial" w:hAnsi="Arial" w:cs="Arial"/>
              </w:rPr>
              <w:t>10</w:t>
            </w:r>
          </w:p>
        </w:tc>
        <w:tc>
          <w:tcPr>
            <w:tcW w:w="4412" w:type="dxa"/>
            <w:tcBorders>
              <w:top w:val="nil"/>
              <w:left w:val="nil"/>
              <w:bottom w:val="single" w:sz="4" w:space="0" w:color="auto"/>
              <w:right w:val="single" w:sz="4" w:space="0" w:color="auto"/>
            </w:tcBorders>
            <w:shd w:val="clear" w:color="auto" w:fill="auto"/>
            <w:vAlign w:val="center"/>
            <w:hideMark/>
          </w:tcPr>
          <w:p w:rsidR="004130E6" w:rsidRPr="002B65DD" w:rsidRDefault="004130E6" w:rsidP="00D756C8">
            <w:pPr>
              <w:spacing w:after="0"/>
              <w:rPr>
                <w:rFonts w:ascii="Arial" w:hAnsi="Arial" w:cs="Arial"/>
              </w:rPr>
            </w:pPr>
            <w:r>
              <w:rPr>
                <w:rFonts w:ascii="Arial" w:hAnsi="Arial" w:cs="Arial"/>
              </w:rPr>
              <w:t>Тештих ½ за ПВЦ цев</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jc w:val="center"/>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11</w:t>
            </w:r>
          </w:p>
        </w:tc>
        <w:tc>
          <w:tcPr>
            <w:tcW w:w="4412" w:type="dxa"/>
            <w:tcBorders>
              <w:top w:val="nil"/>
              <w:left w:val="nil"/>
              <w:bottom w:val="single" w:sz="4" w:space="0" w:color="auto"/>
              <w:right w:val="single" w:sz="4" w:space="0" w:color="auto"/>
            </w:tcBorders>
            <w:shd w:val="clear" w:color="auto" w:fill="auto"/>
            <w:vAlign w:val="center"/>
            <w:hideMark/>
          </w:tcPr>
          <w:p w:rsidR="004130E6" w:rsidRPr="002B65DD" w:rsidRDefault="004130E6" w:rsidP="00D756C8">
            <w:pPr>
              <w:spacing w:after="0"/>
              <w:rPr>
                <w:rFonts w:ascii="Arial" w:hAnsi="Arial" w:cs="Arial"/>
              </w:rPr>
            </w:pPr>
            <w:r>
              <w:rPr>
                <w:rFonts w:ascii="Arial" w:hAnsi="Arial" w:cs="Arial"/>
              </w:rPr>
              <w:t>Дупли нипли ½ за ПВЦ цев</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jc w:val="center"/>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12</w:t>
            </w:r>
          </w:p>
        </w:tc>
        <w:tc>
          <w:tcPr>
            <w:tcW w:w="4412" w:type="dxa"/>
            <w:tcBorders>
              <w:top w:val="nil"/>
              <w:left w:val="nil"/>
              <w:bottom w:val="single" w:sz="4" w:space="0" w:color="auto"/>
              <w:right w:val="single" w:sz="4" w:space="0" w:color="auto"/>
            </w:tcBorders>
            <w:shd w:val="clear" w:color="auto" w:fill="auto"/>
            <w:vAlign w:val="center"/>
            <w:hideMark/>
          </w:tcPr>
          <w:p w:rsidR="004130E6" w:rsidRPr="002B65DD" w:rsidRDefault="004130E6" w:rsidP="00D756C8">
            <w:pPr>
              <w:spacing w:after="0"/>
              <w:rPr>
                <w:rFonts w:ascii="Arial" w:hAnsi="Arial" w:cs="Arial"/>
              </w:rPr>
            </w:pPr>
            <w:r>
              <w:rPr>
                <w:rFonts w:ascii="Arial" w:hAnsi="Arial" w:cs="Arial"/>
              </w:rPr>
              <w:t>Муф ½ за ПВЦ цев</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13</w:t>
            </w:r>
          </w:p>
        </w:tc>
        <w:tc>
          <w:tcPr>
            <w:tcW w:w="4412" w:type="dxa"/>
            <w:tcBorders>
              <w:top w:val="nil"/>
              <w:left w:val="nil"/>
              <w:bottom w:val="single" w:sz="4" w:space="0" w:color="auto"/>
              <w:right w:val="single" w:sz="4" w:space="0" w:color="auto"/>
            </w:tcBorders>
            <w:shd w:val="clear" w:color="auto" w:fill="auto"/>
            <w:vAlign w:val="center"/>
            <w:hideMark/>
          </w:tcPr>
          <w:p w:rsidR="004130E6" w:rsidRPr="002B65DD" w:rsidRDefault="004130E6" w:rsidP="00D756C8">
            <w:pPr>
              <w:spacing w:after="0"/>
              <w:rPr>
                <w:rFonts w:ascii="Arial" w:hAnsi="Arial" w:cs="Arial"/>
              </w:rPr>
            </w:pPr>
            <w:r>
              <w:rPr>
                <w:rFonts w:ascii="Arial" w:hAnsi="Arial" w:cs="Arial"/>
              </w:rPr>
              <w:t>Пропусни вентил ½ за ПВЦ цев</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14</w:t>
            </w:r>
          </w:p>
        </w:tc>
        <w:tc>
          <w:tcPr>
            <w:tcW w:w="4412" w:type="dxa"/>
            <w:tcBorders>
              <w:top w:val="nil"/>
              <w:left w:val="nil"/>
              <w:bottom w:val="single" w:sz="4" w:space="0" w:color="auto"/>
              <w:right w:val="single" w:sz="4" w:space="0" w:color="auto"/>
            </w:tcBorders>
            <w:shd w:val="clear" w:color="auto" w:fill="auto"/>
            <w:vAlign w:val="center"/>
            <w:hideMark/>
          </w:tcPr>
          <w:p w:rsidR="004130E6" w:rsidRPr="002B65DD" w:rsidRDefault="004130E6" w:rsidP="00D756C8">
            <w:pPr>
              <w:spacing w:after="0"/>
              <w:rPr>
                <w:rFonts w:ascii="Arial" w:hAnsi="Arial" w:cs="Arial"/>
              </w:rPr>
            </w:pPr>
            <w:r>
              <w:rPr>
                <w:rFonts w:ascii="Arial" w:hAnsi="Arial" w:cs="Arial"/>
              </w:rPr>
              <w:t>ЕК вентил ½ - 3/8 за ПВЦ цев</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15</w:t>
            </w:r>
          </w:p>
        </w:tc>
        <w:tc>
          <w:tcPr>
            <w:tcW w:w="4412" w:type="dxa"/>
            <w:tcBorders>
              <w:top w:val="nil"/>
              <w:left w:val="nil"/>
              <w:bottom w:val="single" w:sz="4" w:space="0" w:color="auto"/>
              <w:right w:val="single" w:sz="4" w:space="0" w:color="auto"/>
            </w:tcBorders>
            <w:shd w:val="clear" w:color="auto" w:fill="auto"/>
            <w:vAlign w:val="center"/>
            <w:hideMark/>
          </w:tcPr>
          <w:p w:rsidR="004130E6" w:rsidRPr="00981C74" w:rsidRDefault="004130E6" w:rsidP="00961CCD">
            <w:pPr>
              <w:spacing w:after="0"/>
              <w:rPr>
                <w:rFonts w:ascii="Arial" w:hAnsi="Arial" w:cs="Arial"/>
              </w:rPr>
            </w:pPr>
            <w:r>
              <w:rPr>
                <w:rFonts w:ascii="Arial" w:hAnsi="Arial" w:cs="Arial"/>
              </w:rPr>
              <w:t>Канализациона цев Ø50/1м</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16</w:t>
            </w:r>
          </w:p>
        </w:tc>
        <w:tc>
          <w:tcPr>
            <w:tcW w:w="4412" w:type="dxa"/>
            <w:tcBorders>
              <w:top w:val="nil"/>
              <w:left w:val="nil"/>
              <w:bottom w:val="single" w:sz="4" w:space="0" w:color="auto"/>
              <w:right w:val="single" w:sz="4" w:space="0" w:color="auto"/>
            </w:tcBorders>
            <w:shd w:val="clear" w:color="auto" w:fill="auto"/>
            <w:vAlign w:val="center"/>
            <w:hideMark/>
          </w:tcPr>
          <w:p w:rsidR="004130E6" w:rsidRPr="00981C74" w:rsidRDefault="004130E6" w:rsidP="00961CCD">
            <w:pPr>
              <w:spacing w:after="0"/>
              <w:rPr>
                <w:rFonts w:ascii="Arial" w:hAnsi="Arial" w:cs="Arial"/>
              </w:rPr>
            </w:pPr>
            <w:r>
              <w:rPr>
                <w:rFonts w:ascii="Arial" w:hAnsi="Arial" w:cs="Arial"/>
              </w:rPr>
              <w:t xml:space="preserve">Т рачва Ø50/50 </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17</w:t>
            </w:r>
          </w:p>
        </w:tc>
        <w:tc>
          <w:tcPr>
            <w:tcW w:w="4412" w:type="dxa"/>
            <w:tcBorders>
              <w:top w:val="nil"/>
              <w:left w:val="nil"/>
              <w:bottom w:val="single" w:sz="4" w:space="0" w:color="auto"/>
              <w:right w:val="single" w:sz="4" w:space="0" w:color="auto"/>
            </w:tcBorders>
            <w:shd w:val="clear" w:color="auto" w:fill="auto"/>
            <w:vAlign w:val="center"/>
            <w:hideMark/>
          </w:tcPr>
          <w:p w:rsidR="004130E6" w:rsidRPr="00981C74" w:rsidRDefault="004130E6" w:rsidP="00961CCD">
            <w:pPr>
              <w:spacing w:after="0"/>
              <w:rPr>
                <w:rFonts w:ascii="Arial" w:hAnsi="Arial" w:cs="Arial"/>
              </w:rPr>
            </w:pPr>
            <w:r>
              <w:rPr>
                <w:rFonts w:ascii="Arial" w:hAnsi="Arial" w:cs="Arial"/>
              </w:rPr>
              <w:t>Коса рачва Ø50/50</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18</w:t>
            </w:r>
          </w:p>
        </w:tc>
        <w:tc>
          <w:tcPr>
            <w:tcW w:w="4412" w:type="dxa"/>
            <w:tcBorders>
              <w:top w:val="nil"/>
              <w:left w:val="nil"/>
              <w:bottom w:val="single" w:sz="4" w:space="0" w:color="auto"/>
              <w:right w:val="single" w:sz="4" w:space="0" w:color="auto"/>
            </w:tcBorders>
            <w:shd w:val="clear" w:color="auto" w:fill="auto"/>
            <w:vAlign w:val="center"/>
            <w:hideMark/>
          </w:tcPr>
          <w:p w:rsidR="004130E6" w:rsidRPr="00981C74" w:rsidRDefault="004130E6" w:rsidP="00961CCD">
            <w:pPr>
              <w:spacing w:after="0"/>
              <w:rPr>
                <w:rFonts w:ascii="Arial" w:hAnsi="Arial" w:cs="Arial"/>
              </w:rPr>
            </w:pPr>
            <w:r>
              <w:rPr>
                <w:rFonts w:ascii="Arial" w:hAnsi="Arial" w:cs="Arial"/>
              </w:rPr>
              <w:t>Лук 45“ Ø50</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19</w:t>
            </w:r>
          </w:p>
        </w:tc>
        <w:tc>
          <w:tcPr>
            <w:tcW w:w="4412" w:type="dxa"/>
            <w:tcBorders>
              <w:top w:val="nil"/>
              <w:left w:val="nil"/>
              <w:bottom w:val="single" w:sz="4" w:space="0" w:color="auto"/>
              <w:right w:val="single" w:sz="4" w:space="0" w:color="auto"/>
            </w:tcBorders>
            <w:shd w:val="clear" w:color="auto" w:fill="auto"/>
            <w:vAlign w:val="center"/>
            <w:hideMark/>
          </w:tcPr>
          <w:p w:rsidR="004130E6" w:rsidRPr="004130E6" w:rsidRDefault="004130E6" w:rsidP="00961CCD">
            <w:pPr>
              <w:spacing w:after="0"/>
              <w:rPr>
                <w:rFonts w:ascii="Arial" w:hAnsi="Arial" w:cs="Arial"/>
              </w:rPr>
            </w:pPr>
            <w:r>
              <w:rPr>
                <w:rFonts w:ascii="Arial" w:hAnsi="Arial" w:cs="Arial"/>
              </w:rPr>
              <w:t>Гумице Ø50</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4130E6" w:rsidRDefault="004130E6" w:rsidP="00D756C8">
            <w:pPr>
              <w:spacing w:after="0"/>
              <w:rPr>
                <w:rFonts w:ascii="Arial" w:hAnsi="Arial" w:cs="Arial"/>
              </w:rPr>
            </w:pPr>
            <w:r>
              <w:rPr>
                <w:rFonts w:ascii="Arial" w:hAnsi="Arial" w:cs="Arial"/>
              </w:rPr>
              <w:t>20</w:t>
            </w:r>
          </w:p>
        </w:tc>
        <w:tc>
          <w:tcPr>
            <w:tcW w:w="4412" w:type="dxa"/>
            <w:tcBorders>
              <w:top w:val="nil"/>
              <w:left w:val="nil"/>
              <w:bottom w:val="single" w:sz="4" w:space="0" w:color="auto"/>
              <w:right w:val="single" w:sz="4" w:space="0" w:color="auto"/>
            </w:tcBorders>
            <w:shd w:val="clear" w:color="auto" w:fill="auto"/>
            <w:vAlign w:val="center"/>
            <w:hideMark/>
          </w:tcPr>
          <w:p w:rsidR="004130E6" w:rsidRPr="004130E6" w:rsidRDefault="004130E6" w:rsidP="00D756C8">
            <w:pPr>
              <w:spacing w:after="0"/>
              <w:rPr>
                <w:rFonts w:ascii="Arial" w:hAnsi="Arial" w:cs="Arial"/>
              </w:rPr>
            </w:pPr>
            <w:r w:rsidRPr="004130E6">
              <w:rPr>
                <w:rFonts w:ascii="Arial" w:hAnsi="Arial" w:cs="Arial"/>
              </w:rPr>
              <w:t>Канализациона цев Ø</w:t>
            </w:r>
            <w:r>
              <w:rPr>
                <w:rFonts w:ascii="Arial" w:hAnsi="Arial" w:cs="Arial"/>
              </w:rPr>
              <w:t>75</w:t>
            </w:r>
            <w:r w:rsidRPr="004130E6">
              <w:rPr>
                <w:rFonts w:ascii="Arial" w:hAnsi="Arial" w:cs="Arial"/>
              </w:rPr>
              <w:t>/1м</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4130E6" w:rsidRDefault="004130E6" w:rsidP="00D756C8">
            <w:pPr>
              <w:spacing w:after="0"/>
              <w:rPr>
                <w:rFonts w:ascii="Arial" w:hAnsi="Arial" w:cs="Arial"/>
              </w:rPr>
            </w:pPr>
            <w:r>
              <w:rPr>
                <w:rFonts w:ascii="Arial" w:hAnsi="Arial" w:cs="Arial"/>
              </w:rPr>
              <w:t>21</w:t>
            </w:r>
          </w:p>
        </w:tc>
        <w:tc>
          <w:tcPr>
            <w:tcW w:w="4412" w:type="dxa"/>
            <w:tcBorders>
              <w:top w:val="nil"/>
              <w:left w:val="nil"/>
              <w:bottom w:val="single" w:sz="4" w:space="0" w:color="auto"/>
              <w:right w:val="single" w:sz="4" w:space="0" w:color="auto"/>
            </w:tcBorders>
            <w:shd w:val="clear" w:color="auto" w:fill="auto"/>
            <w:vAlign w:val="center"/>
            <w:hideMark/>
          </w:tcPr>
          <w:p w:rsidR="004130E6" w:rsidRPr="004130E6" w:rsidRDefault="004130E6" w:rsidP="00D756C8">
            <w:pPr>
              <w:spacing w:after="0"/>
              <w:rPr>
                <w:rFonts w:ascii="Arial" w:hAnsi="Arial" w:cs="Arial"/>
              </w:rPr>
            </w:pPr>
            <w:r w:rsidRPr="004130E6">
              <w:rPr>
                <w:rFonts w:ascii="Arial" w:hAnsi="Arial" w:cs="Arial"/>
              </w:rPr>
              <w:t>Т рачва Ø</w:t>
            </w:r>
            <w:r>
              <w:rPr>
                <w:rFonts w:ascii="Arial" w:hAnsi="Arial" w:cs="Arial"/>
              </w:rPr>
              <w:t>75/75</w:t>
            </w:r>
            <w:r w:rsidRPr="004130E6">
              <w:rPr>
                <w:rFonts w:ascii="Arial" w:hAnsi="Arial" w:cs="Arial"/>
              </w:rPr>
              <w:t xml:space="preserve"> </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4130E6" w:rsidRDefault="004130E6" w:rsidP="00D756C8">
            <w:pPr>
              <w:spacing w:after="0"/>
              <w:rPr>
                <w:rFonts w:ascii="Arial" w:hAnsi="Arial" w:cs="Arial"/>
              </w:rPr>
            </w:pPr>
            <w:r>
              <w:rPr>
                <w:rFonts w:ascii="Arial" w:hAnsi="Arial" w:cs="Arial"/>
              </w:rPr>
              <w:lastRenderedPageBreak/>
              <w:t>22</w:t>
            </w:r>
          </w:p>
        </w:tc>
        <w:tc>
          <w:tcPr>
            <w:tcW w:w="4412" w:type="dxa"/>
            <w:tcBorders>
              <w:top w:val="nil"/>
              <w:left w:val="nil"/>
              <w:bottom w:val="single" w:sz="4" w:space="0" w:color="auto"/>
              <w:right w:val="single" w:sz="4" w:space="0" w:color="auto"/>
            </w:tcBorders>
            <w:shd w:val="clear" w:color="auto" w:fill="auto"/>
            <w:vAlign w:val="center"/>
            <w:hideMark/>
          </w:tcPr>
          <w:p w:rsidR="004130E6" w:rsidRPr="004130E6" w:rsidRDefault="004130E6" w:rsidP="004130E6">
            <w:pPr>
              <w:spacing w:after="0"/>
              <w:rPr>
                <w:rFonts w:ascii="Arial" w:hAnsi="Arial" w:cs="Arial"/>
              </w:rPr>
            </w:pPr>
            <w:r w:rsidRPr="004130E6">
              <w:rPr>
                <w:rFonts w:ascii="Arial" w:hAnsi="Arial" w:cs="Arial"/>
              </w:rPr>
              <w:t>Коса рачва Ø</w:t>
            </w:r>
            <w:r>
              <w:rPr>
                <w:rFonts w:ascii="Arial" w:hAnsi="Arial" w:cs="Arial"/>
              </w:rPr>
              <w:t>75</w:t>
            </w:r>
            <w:r w:rsidRPr="004130E6">
              <w:rPr>
                <w:rFonts w:ascii="Arial" w:hAnsi="Arial" w:cs="Arial"/>
              </w:rPr>
              <w:t>/</w:t>
            </w:r>
            <w:r>
              <w:rPr>
                <w:rFonts w:ascii="Arial" w:hAnsi="Arial" w:cs="Arial"/>
              </w:rPr>
              <w:t>75</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4130E6" w:rsidRDefault="004130E6" w:rsidP="00D756C8">
            <w:pPr>
              <w:spacing w:after="0"/>
              <w:rPr>
                <w:rFonts w:ascii="Arial" w:hAnsi="Arial" w:cs="Arial"/>
              </w:rPr>
            </w:pPr>
            <w:r>
              <w:rPr>
                <w:rFonts w:ascii="Arial" w:hAnsi="Arial" w:cs="Arial"/>
              </w:rPr>
              <w:t>23</w:t>
            </w:r>
          </w:p>
        </w:tc>
        <w:tc>
          <w:tcPr>
            <w:tcW w:w="4412" w:type="dxa"/>
            <w:tcBorders>
              <w:top w:val="nil"/>
              <w:left w:val="nil"/>
              <w:bottom w:val="single" w:sz="4" w:space="0" w:color="auto"/>
              <w:right w:val="single" w:sz="4" w:space="0" w:color="auto"/>
            </w:tcBorders>
            <w:shd w:val="clear" w:color="auto" w:fill="auto"/>
            <w:vAlign w:val="center"/>
            <w:hideMark/>
          </w:tcPr>
          <w:p w:rsidR="004130E6" w:rsidRPr="004130E6" w:rsidRDefault="004130E6" w:rsidP="00D756C8">
            <w:pPr>
              <w:spacing w:after="0"/>
              <w:rPr>
                <w:rFonts w:ascii="Arial" w:hAnsi="Arial" w:cs="Arial"/>
              </w:rPr>
            </w:pPr>
            <w:r w:rsidRPr="004130E6">
              <w:rPr>
                <w:rFonts w:ascii="Arial" w:hAnsi="Arial" w:cs="Arial"/>
              </w:rPr>
              <w:t>Лук 45“ Ø</w:t>
            </w:r>
            <w:r>
              <w:rPr>
                <w:rFonts w:ascii="Arial" w:hAnsi="Arial" w:cs="Arial"/>
              </w:rPr>
              <w:t>75</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4130E6" w:rsidRDefault="004130E6" w:rsidP="00D756C8">
            <w:pPr>
              <w:spacing w:after="0"/>
              <w:rPr>
                <w:rFonts w:ascii="Arial" w:hAnsi="Arial" w:cs="Arial"/>
              </w:rPr>
            </w:pPr>
            <w:r>
              <w:rPr>
                <w:rFonts w:ascii="Arial" w:hAnsi="Arial" w:cs="Arial"/>
              </w:rPr>
              <w:t>24</w:t>
            </w:r>
          </w:p>
        </w:tc>
        <w:tc>
          <w:tcPr>
            <w:tcW w:w="4412" w:type="dxa"/>
            <w:tcBorders>
              <w:top w:val="nil"/>
              <w:left w:val="nil"/>
              <w:bottom w:val="single" w:sz="4" w:space="0" w:color="auto"/>
              <w:right w:val="single" w:sz="4" w:space="0" w:color="auto"/>
            </w:tcBorders>
            <w:shd w:val="clear" w:color="auto" w:fill="auto"/>
            <w:vAlign w:val="center"/>
            <w:hideMark/>
          </w:tcPr>
          <w:p w:rsidR="004130E6" w:rsidRPr="004130E6" w:rsidRDefault="004130E6" w:rsidP="00D756C8">
            <w:pPr>
              <w:spacing w:after="0"/>
              <w:rPr>
                <w:rFonts w:ascii="Arial" w:hAnsi="Arial" w:cs="Arial"/>
              </w:rPr>
            </w:pPr>
            <w:r w:rsidRPr="004130E6">
              <w:rPr>
                <w:rFonts w:ascii="Arial" w:hAnsi="Arial" w:cs="Arial"/>
              </w:rPr>
              <w:t>Гумице Ø</w:t>
            </w:r>
            <w:r>
              <w:rPr>
                <w:rFonts w:ascii="Arial" w:hAnsi="Arial" w:cs="Arial"/>
              </w:rPr>
              <w:t>75</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4130E6" w:rsidRDefault="004130E6" w:rsidP="00D756C8">
            <w:pPr>
              <w:spacing w:after="0"/>
              <w:rPr>
                <w:rFonts w:ascii="Arial" w:hAnsi="Arial" w:cs="Arial"/>
              </w:rPr>
            </w:pPr>
            <w:r>
              <w:rPr>
                <w:rFonts w:ascii="Arial" w:hAnsi="Arial" w:cs="Arial"/>
              </w:rPr>
              <w:t>25</w:t>
            </w:r>
          </w:p>
        </w:tc>
        <w:tc>
          <w:tcPr>
            <w:tcW w:w="4412" w:type="dxa"/>
            <w:tcBorders>
              <w:top w:val="nil"/>
              <w:left w:val="nil"/>
              <w:bottom w:val="single" w:sz="4" w:space="0" w:color="auto"/>
              <w:right w:val="single" w:sz="4" w:space="0" w:color="auto"/>
            </w:tcBorders>
            <w:shd w:val="clear" w:color="auto" w:fill="auto"/>
            <w:vAlign w:val="center"/>
            <w:hideMark/>
          </w:tcPr>
          <w:p w:rsidR="004130E6" w:rsidRPr="004130E6" w:rsidRDefault="004130E6" w:rsidP="00D756C8">
            <w:pPr>
              <w:spacing w:after="0"/>
              <w:rPr>
                <w:rFonts w:ascii="Arial" w:hAnsi="Arial" w:cs="Arial"/>
              </w:rPr>
            </w:pPr>
            <w:r w:rsidRPr="004130E6">
              <w:rPr>
                <w:rFonts w:ascii="Arial" w:hAnsi="Arial" w:cs="Arial"/>
              </w:rPr>
              <w:t>Канализациона цев Ø</w:t>
            </w:r>
            <w:r>
              <w:rPr>
                <w:rFonts w:ascii="Arial" w:hAnsi="Arial" w:cs="Arial"/>
              </w:rPr>
              <w:t>110</w:t>
            </w:r>
            <w:r w:rsidRPr="004130E6">
              <w:rPr>
                <w:rFonts w:ascii="Arial" w:hAnsi="Arial" w:cs="Arial"/>
              </w:rPr>
              <w:t>/1м</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4130E6" w:rsidRDefault="004130E6" w:rsidP="00D756C8">
            <w:pPr>
              <w:spacing w:after="0"/>
              <w:rPr>
                <w:rFonts w:ascii="Arial" w:hAnsi="Arial" w:cs="Arial"/>
              </w:rPr>
            </w:pPr>
            <w:r>
              <w:rPr>
                <w:rFonts w:ascii="Arial" w:hAnsi="Arial" w:cs="Arial"/>
              </w:rPr>
              <w:t>26</w:t>
            </w:r>
          </w:p>
        </w:tc>
        <w:tc>
          <w:tcPr>
            <w:tcW w:w="4412" w:type="dxa"/>
            <w:tcBorders>
              <w:top w:val="nil"/>
              <w:left w:val="nil"/>
              <w:bottom w:val="single" w:sz="4" w:space="0" w:color="auto"/>
              <w:right w:val="single" w:sz="4" w:space="0" w:color="auto"/>
            </w:tcBorders>
            <w:shd w:val="clear" w:color="auto" w:fill="auto"/>
            <w:vAlign w:val="center"/>
            <w:hideMark/>
          </w:tcPr>
          <w:p w:rsidR="004130E6" w:rsidRPr="004130E6" w:rsidRDefault="004130E6" w:rsidP="00D756C8">
            <w:pPr>
              <w:spacing w:after="0"/>
              <w:rPr>
                <w:rFonts w:ascii="Arial" w:hAnsi="Arial" w:cs="Arial"/>
              </w:rPr>
            </w:pPr>
            <w:r w:rsidRPr="004130E6">
              <w:rPr>
                <w:rFonts w:ascii="Arial" w:hAnsi="Arial" w:cs="Arial"/>
              </w:rPr>
              <w:t>Т рачва Ø</w:t>
            </w:r>
            <w:r>
              <w:rPr>
                <w:rFonts w:ascii="Arial" w:hAnsi="Arial" w:cs="Arial"/>
              </w:rPr>
              <w:t>110/110</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4130E6" w:rsidRDefault="004130E6" w:rsidP="00D756C8">
            <w:pPr>
              <w:spacing w:after="0"/>
              <w:rPr>
                <w:rFonts w:ascii="Arial" w:hAnsi="Arial" w:cs="Arial"/>
              </w:rPr>
            </w:pPr>
            <w:r w:rsidRPr="004130E6">
              <w:rPr>
                <w:rFonts w:ascii="Arial" w:hAnsi="Arial" w:cs="Arial"/>
              </w:rPr>
              <w:t>2</w:t>
            </w:r>
            <w:r>
              <w:rPr>
                <w:rFonts w:ascii="Arial" w:hAnsi="Arial" w:cs="Arial"/>
              </w:rPr>
              <w:t>7</w:t>
            </w:r>
          </w:p>
        </w:tc>
        <w:tc>
          <w:tcPr>
            <w:tcW w:w="4412" w:type="dxa"/>
            <w:tcBorders>
              <w:top w:val="nil"/>
              <w:left w:val="nil"/>
              <w:bottom w:val="single" w:sz="4" w:space="0" w:color="auto"/>
              <w:right w:val="single" w:sz="4" w:space="0" w:color="auto"/>
            </w:tcBorders>
            <w:shd w:val="clear" w:color="auto" w:fill="auto"/>
            <w:vAlign w:val="center"/>
            <w:hideMark/>
          </w:tcPr>
          <w:p w:rsidR="004130E6" w:rsidRPr="004130E6" w:rsidRDefault="004130E6" w:rsidP="00D756C8">
            <w:pPr>
              <w:spacing w:after="0"/>
              <w:rPr>
                <w:rFonts w:ascii="Arial" w:hAnsi="Arial" w:cs="Arial"/>
              </w:rPr>
            </w:pPr>
            <w:r w:rsidRPr="004130E6">
              <w:rPr>
                <w:rFonts w:ascii="Arial" w:hAnsi="Arial" w:cs="Arial"/>
              </w:rPr>
              <w:t>Коса рачва Ø</w:t>
            </w:r>
            <w:r>
              <w:rPr>
                <w:rFonts w:ascii="Arial" w:hAnsi="Arial" w:cs="Arial"/>
              </w:rPr>
              <w:t>110/110</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4130E6" w:rsidRDefault="004130E6" w:rsidP="00D756C8">
            <w:pPr>
              <w:spacing w:after="0"/>
              <w:rPr>
                <w:rFonts w:ascii="Arial" w:hAnsi="Arial" w:cs="Arial"/>
              </w:rPr>
            </w:pPr>
            <w:r>
              <w:rPr>
                <w:rFonts w:ascii="Arial" w:hAnsi="Arial" w:cs="Arial"/>
              </w:rPr>
              <w:t>28</w:t>
            </w:r>
          </w:p>
        </w:tc>
        <w:tc>
          <w:tcPr>
            <w:tcW w:w="4412" w:type="dxa"/>
            <w:tcBorders>
              <w:top w:val="nil"/>
              <w:left w:val="nil"/>
              <w:bottom w:val="single" w:sz="4" w:space="0" w:color="auto"/>
              <w:right w:val="single" w:sz="4" w:space="0" w:color="auto"/>
            </w:tcBorders>
            <w:shd w:val="clear" w:color="auto" w:fill="auto"/>
            <w:vAlign w:val="center"/>
            <w:hideMark/>
          </w:tcPr>
          <w:p w:rsidR="004130E6" w:rsidRPr="004130E6" w:rsidRDefault="004130E6" w:rsidP="00D756C8">
            <w:pPr>
              <w:spacing w:after="0"/>
              <w:rPr>
                <w:rFonts w:ascii="Arial" w:hAnsi="Arial" w:cs="Arial"/>
              </w:rPr>
            </w:pPr>
            <w:r w:rsidRPr="004130E6">
              <w:rPr>
                <w:rFonts w:ascii="Arial" w:hAnsi="Arial" w:cs="Arial"/>
              </w:rPr>
              <w:t>Лук 45“ Ø</w:t>
            </w:r>
            <w:r>
              <w:rPr>
                <w:rFonts w:ascii="Arial" w:hAnsi="Arial" w:cs="Arial"/>
              </w:rPr>
              <w:t>110</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4130E6" w:rsidRDefault="004130E6" w:rsidP="00D756C8">
            <w:pPr>
              <w:spacing w:after="0"/>
              <w:rPr>
                <w:rFonts w:ascii="Arial" w:hAnsi="Arial" w:cs="Arial"/>
              </w:rPr>
            </w:pPr>
            <w:r>
              <w:rPr>
                <w:rFonts w:ascii="Arial" w:hAnsi="Arial" w:cs="Arial"/>
              </w:rPr>
              <w:t>29</w:t>
            </w:r>
          </w:p>
        </w:tc>
        <w:tc>
          <w:tcPr>
            <w:tcW w:w="4412" w:type="dxa"/>
            <w:tcBorders>
              <w:top w:val="nil"/>
              <w:left w:val="nil"/>
              <w:bottom w:val="single" w:sz="4" w:space="0" w:color="auto"/>
              <w:right w:val="single" w:sz="4" w:space="0" w:color="auto"/>
            </w:tcBorders>
            <w:shd w:val="clear" w:color="auto" w:fill="auto"/>
            <w:vAlign w:val="center"/>
            <w:hideMark/>
          </w:tcPr>
          <w:p w:rsidR="004130E6" w:rsidRPr="004130E6" w:rsidRDefault="004130E6" w:rsidP="00D756C8">
            <w:pPr>
              <w:spacing w:after="0"/>
              <w:rPr>
                <w:rFonts w:ascii="Arial" w:hAnsi="Arial" w:cs="Arial"/>
              </w:rPr>
            </w:pPr>
            <w:r w:rsidRPr="004130E6">
              <w:rPr>
                <w:rFonts w:ascii="Arial" w:hAnsi="Arial" w:cs="Arial"/>
              </w:rPr>
              <w:t>Гумице Ø</w:t>
            </w:r>
            <w:r>
              <w:rPr>
                <w:rFonts w:ascii="Arial" w:hAnsi="Arial" w:cs="Arial"/>
              </w:rPr>
              <w:t>110</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4130E6" w:rsidRDefault="004130E6" w:rsidP="00D756C8">
            <w:pPr>
              <w:spacing w:after="0"/>
              <w:rPr>
                <w:rFonts w:ascii="Arial" w:hAnsi="Arial" w:cs="Arial"/>
              </w:rPr>
            </w:pPr>
            <w:r>
              <w:rPr>
                <w:rFonts w:ascii="Arial" w:hAnsi="Arial" w:cs="Arial"/>
              </w:rPr>
              <w:t>30</w:t>
            </w:r>
          </w:p>
        </w:tc>
        <w:tc>
          <w:tcPr>
            <w:tcW w:w="4412" w:type="dxa"/>
            <w:tcBorders>
              <w:top w:val="nil"/>
              <w:left w:val="nil"/>
              <w:bottom w:val="single" w:sz="4" w:space="0" w:color="auto"/>
              <w:right w:val="single" w:sz="4" w:space="0" w:color="auto"/>
            </w:tcBorders>
            <w:shd w:val="clear" w:color="auto" w:fill="auto"/>
            <w:vAlign w:val="center"/>
            <w:hideMark/>
          </w:tcPr>
          <w:p w:rsidR="004130E6" w:rsidRPr="004130E6" w:rsidRDefault="004130E6" w:rsidP="00D756C8">
            <w:pPr>
              <w:spacing w:after="0"/>
              <w:rPr>
                <w:rFonts w:ascii="Arial" w:hAnsi="Arial" w:cs="Arial"/>
              </w:rPr>
            </w:pPr>
            <w:r>
              <w:rPr>
                <w:rFonts w:ascii="Arial" w:hAnsi="Arial" w:cs="Arial"/>
              </w:rPr>
              <w:t>Ревизија Ø110</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4130E6" w:rsidRDefault="004130E6" w:rsidP="00D756C8">
            <w:pPr>
              <w:spacing w:after="0"/>
              <w:rPr>
                <w:rFonts w:ascii="Arial" w:hAnsi="Arial" w:cs="Arial"/>
              </w:rPr>
            </w:pPr>
            <w:r>
              <w:rPr>
                <w:rFonts w:ascii="Arial" w:hAnsi="Arial" w:cs="Arial"/>
              </w:rPr>
              <w:t>31</w:t>
            </w:r>
          </w:p>
        </w:tc>
        <w:tc>
          <w:tcPr>
            <w:tcW w:w="4412" w:type="dxa"/>
            <w:tcBorders>
              <w:top w:val="nil"/>
              <w:left w:val="nil"/>
              <w:bottom w:val="single" w:sz="4" w:space="0" w:color="auto"/>
              <w:right w:val="single" w:sz="4" w:space="0" w:color="auto"/>
            </w:tcBorders>
            <w:shd w:val="clear" w:color="auto" w:fill="auto"/>
            <w:vAlign w:val="center"/>
            <w:hideMark/>
          </w:tcPr>
          <w:p w:rsidR="004130E6" w:rsidRPr="004130E6" w:rsidRDefault="004130E6" w:rsidP="00D756C8">
            <w:pPr>
              <w:spacing w:after="0"/>
              <w:rPr>
                <w:rFonts w:ascii="Arial" w:hAnsi="Arial" w:cs="Arial"/>
              </w:rPr>
            </w:pPr>
            <w:r>
              <w:rPr>
                <w:rFonts w:ascii="Arial" w:hAnsi="Arial" w:cs="Arial"/>
              </w:rPr>
              <w:t>Редукција Ø50-Ø110</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4130E6" w:rsidRDefault="004130E6" w:rsidP="00D756C8">
            <w:pPr>
              <w:spacing w:after="0"/>
              <w:rPr>
                <w:rFonts w:ascii="Arial" w:hAnsi="Arial" w:cs="Arial"/>
              </w:rPr>
            </w:pPr>
            <w:r>
              <w:rPr>
                <w:rFonts w:ascii="Arial" w:hAnsi="Arial" w:cs="Arial"/>
              </w:rPr>
              <w:t>3</w:t>
            </w:r>
            <w:r w:rsidRPr="004130E6">
              <w:rPr>
                <w:rFonts w:ascii="Arial" w:hAnsi="Arial" w:cs="Arial"/>
              </w:rPr>
              <w:t>2</w:t>
            </w:r>
          </w:p>
        </w:tc>
        <w:tc>
          <w:tcPr>
            <w:tcW w:w="4412" w:type="dxa"/>
            <w:tcBorders>
              <w:top w:val="nil"/>
              <w:left w:val="nil"/>
              <w:bottom w:val="single" w:sz="4" w:space="0" w:color="auto"/>
              <w:right w:val="single" w:sz="4" w:space="0" w:color="auto"/>
            </w:tcBorders>
            <w:shd w:val="clear" w:color="auto" w:fill="auto"/>
            <w:vAlign w:val="center"/>
            <w:hideMark/>
          </w:tcPr>
          <w:p w:rsidR="004130E6" w:rsidRPr="004130E6" w:rsidRDefault="004130E6" w:rsidP="00D756C8">
            <w:pPr>
              <w:spacing w:after="0"/>
              <w:rPr>
                <w:rFonts w:ascii="Arial" w:hAnsi="Arial" w:cs="Arial"/>
              </w:rPr>
            </w:pPr>
            <w:r>
              <w:rPr>
                <w:rFonts w:ascii="Arial" w:hAnsi="Arial" w:cs="Arial"/>
              </w:rPr>
              <w:t>Једноручна батерија за туш</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4130E6" w:rsidRDefault="004130E6" w:rsidP="00D756C8">
            <w:pPr>
              <w:spacing w:after="0"/>
              <w:rPr>
                <w:rFonts w:ascii="Arial" w:hAnsi="Arial" w:cs="Arial"/>
              </w:rPr>
            </w:pPr>
            <w:r>
              <w:rPr>
                <w:rFonts w:ascii="Arial" w:hAnsi="Arial" w:cs="Arial"/>
              </w:rPr>
              <w:t>33</w:t>
            </w:r>
          </w:p>
        </w:tc>
        <w:tc>
          <w:tcPr>
            <w:tcW w:w="4412" w:type="dxa"/>
            <w:tcBorders>
              <w:top w:val="nil"/>
              <w:left w:val="nil"/>
              <w:bottom w:val="single" w:sz="4" w:space="0" w:color="auto"/>
              <w:right w:val="single" w:sz="4" w:space="0" w:color="auto"/>
            </w:tcBorders>
            <w:shd w:val="clear" w:color="auto" w:fill="auto"/>
            <w:vAlign w:val="center"/>
            <w:hideMark/>
          </w:tcPr>
          <w:p w:rsidR="004130E6" w:rsidRPr="004130E6" w:rsidRDefault="004130E6" w:rsidP="00D756C8">
            <w:pPr>
              <w:spacing w:after="0"/>
              <w:rPr>
                <w:rFonts w:ascii="Arial" w:hAnsi="Arial" w:cs="Arial"/>
              </w:rPr>
            </w:pPr>
            <w:r>
              <w:rPr>
                <w:rFonts w:ascii="Arial" w:hAnsi="Arial" w:cs="Arial"/>
              </w:rPr>
              <w:t>Славина за топлу и хладну воду</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bl>
    <w:p w:rsidR="004130E6" w:rsidRPr="004130E6" w:rsidRDefault="004130E6" w:rsidP="00FE7B50">
      <w:pPr>
        <w:spacing w:after="0"/>
        <w:rPr>
          <w:rFonts w:ascii="Arial" w:hAnsi="Arial" w:cs="Arial"/>
          <w:iCs/>
          <w:sz w:val="24"/>
          <w:szCs w:val="24"/>
        </w:rPr>
      </w:pPr>
    </w:p>
    <w:p w:rsidR="00FE7B50" w:rsidRPr="00C54F9C" w:rsidRDefault="00FE7B50" w:rsidP="00FE7B50">
      <w:pPr>
        <w:spacing w:after="0"/>
        <w:rPr>
          <w:rFonts w:ascii="Arial" w:hAnsi="Arial" w:cs="Arial"/>
          <w:sz w:val="24"/>
          <w:szCs w:val="24"/>
        </w:rPr>
      </w:pPr>
      <w:r w:rsidRPr="00C54F9C">
        <w:rPr>
          <w:rFonts w:ascii="Arial" w:hAnsi="Arial" w:cs="Arial"/>
          <w:bCs/>
          <w:sz w:val="24"/>
          <w:szCs w:val="24"/>
        </w:rPr>
        <w:t>ПАРТИЈА 2: Грађевински материјал</w:t>
      </w:r>
    </w:p>
    <w:tbl>
      <w:tblPr>
        <w:tblW w:w="8565" w:type="dxa"/>
        <w:tblInd w:w="93" w:type="dxa"/>
        <w:tblLayout w:type="fixed"/>
        <w:tblLook w:val="04A0"/>
      </w:tblPr>
      <w:tblGrid>
        <w:gridCol w:w="645"/>
        <w:gridCol w:w="4320"/>
        <w:gridCol w:w="990"/>
        <w:gridCol w:w="900"/>
        <w:gridCol w:w="1710"/>
      </w:tblGrid>
      <w:tr w:rsidR="004130E6" w:rsidRPr="000157CE" w:rsidTr="00730EBE">
        <w:trPr>
          <w:trHeight w:val="548"/>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0E6" w:rsidRPr="00DC4D4C" w:rsidRDefault="004130E6" w:rsidP="00D756C8">
            <w:pPr>
              <w:spacing w:after="0"/>
              <w:rPr>
                <w:rFonts w:ascii="Arial" w:hAnsi="Arial" w:cs="Arial"/>
              </w:rPr>
            </w:pPr>
            <w:r w:rsidRPr="00DC4D4C">
              <w:rPr>
                <w:rFonts w:ascii="Arial" w:hAnsi="Arial" w:cs="Arial"/>
              </w:rPr>
              <w:t>р.б</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4130E6" w:rsidRPr="00DC4D4C" w:rsidRDefault="004130E6" w:rsidP="00D756C8">
            <w:pPr>
              <w:spacing w:after="0"/>
              <w:jc w:val="center"/>
              <w:rPr>
                <w:rFonts w:ascii="Arial" w:hAnsi="Arial" w:cs="Arial"/>
              </w:rPr>
            </w:pPr>
            <w:r w:rsidRPr="00DC4D4C">
              <w:rPr>
                <w:rFonts w:ascii="Arial" w:hAnsi="Arial" w:cs="Arial"/>
              </w:rPr>
              <w:t>Опис</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4130E6" w:rsidRPr="00DC4D4C" w:rsidRDefault="004130E6" w:rsidP="00D756C8">
            <w:pPr>
              <w:spacing w:after="0"/>
              <w:rPr>
                <w:rFonts w:ascii="Arial" w:hAnsi="Arial" w:cs="Arial"/>
              </w:rPr>
            </w:pPr>
            <w:r w:rsidRPr="00DC4D4C">
              <w:rPr>
                <w:rFonts w:ascii="Arial" w:hAnsi="Arial" w:cs="Arial"/>
              </w:rPr>
              <w:t>јед.мер</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4130E6" w:rsidRPr="00A76F27" w:rsidRDefault="004130E6" w:rsidP="00730EBE">
            <w:pPr>
              <w:spacing w:after="0"/>
              <w:rPr>
                <w:rFonts w:ascii="Arial" w:hAnsi="Arial" w:cs="Arial"/>
              </w:rPr>
            </w:pPr>
            <w:r w:rsidRPr="00DC4D4C">
              <w:rPr>
                <w:rFonts w:ascii="Arial" w:hAnsi="Arial" w:cs="Arial"/>
              </w:rPr>
              <w:t>Кол</w:t>
            </w:r>
            <w:r>
              <w:rPr>
                <w:rFonts w:ascii="Arial" w:hAnsi="Arial" w:cs="Arial"/>
              </w:rPr>
              <w:t>.</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4130E6" w:rsidRDefault="004130E6" w:rsidP="00D756C8">
            <w:pPr>
              <w:spacing w:after="0"/>
              <w:rPr>
                <w:rFonts w:ascii="Arial" w:hAnsi="Arial" w:cs="Arial"/>
              </w:rPr>
            </w:pPr>
            <w:r w:rsidRPr="00DC4D4C">
              <w:rPr>
                <w:rFonts w:ascii="Arial" w:hAnsi="Arial" w:cs="Arial"/>
              </w:rPr>
              <w:t>Напомена</w:t>
            </w:r>
          </w:p>
          <w:p w:rsidR="00730EBE" w:rsidRPr="00730EBE" w:rsidRDefault="00730EBE" w:rsidP="00D756C8">
            <w:pPr>
              <w:spacing w:after="0"/>
              <w:rPr>
                <w:rFonts w:ascii="Arial" w:hAnsi="Arial" w:cs="Arial"/>
              </w:rPr>
            </w:pPr>
            <w:r>
              <w:rPr>
                <w:rFonts w:ascii="Arial" w:hAnsi="Arial" w:cs="Arial"/>
              </w:rPr>
              <w:t>-произвођач-</w:t>
            </w:r>
          </w:p>
        </w:tc>
      </w:tr>
      <w:tr w:rsidR="004130E6" w:rsidRPr="00C54F9C" w:rsidTr="00730EBE">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1</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Цемент 50/1</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A76F27" w:rsidRDefault="00730EBE" w:rsidP="00D756C8">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jc w:val="center"/>
              <w:rPr>
                <w:rFonts w:ascii="Arial" w:hAnsi="Arial" w:cs="Arial"/>
              </w:rPr>
            </w:pPr>
          </w:p>
        </w:tc>
      </w:tr>
      <w:tr w:rsidR="004130E6" w:rsidRPr="00C54F9C" w:rsidTr="00730EBE">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2</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Грађа</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A76F27" w:rsidRDefault="004130E6" w:rsidP="00D756C8">
            <w:pPr>
              <w:spacing w:after="0"/>
              <w:rPr>
                <w:rFonts w:ascii="Arial" w:hAnsi="Arial" w:cs="Arial"/>
              </w:rPr>
            </w:pPr>
            <w:r>
              <w:rPr>
                <w:rFonts w:ascii="Arial" w:hAnsi="Arial" w:cs="Arial"/>
              </w:rPr>
              <w:t xml:space="preserve">м/3 </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A76F27" w:rsidRDefault="00730EBE" w:rsidP="00D756C8">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jc w:val="center"/>
              <w:rPr>
                <w:rFonts w:ascii="Arial" w:hAnsi="Arial" w:cs="Arial"/>
              </w:rPr>
            </w:pPr>
          </w:p>
        </w:tc>
      </w:tr>
      <w:tr w:rsidR="004130E6" w:rsidRPr="00C54F9C" w:rsidTr="00730EBE">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3</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Новимал 25/1</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A76F27" w:rsidRDefault="00730EBE" w:rsidP="00D756C8">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jc w:val="center"/>
              <w:rPr>
                <w:rFonts w:ascii="Arial" w:hAnsi="Arial" w:cs="Arial"/>
              </w:rPr>
            </w:pPr>
          </w:p>
        </w:tc>
      </w:tr>
      <w:tr w:rsidR="004130E6" w:rsidRPr="00C54F9C" w:rsidTr="00730EBE">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4</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Цреп  фалцовани</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4130E6" w:rsidRDefault="004130E6" w:rsidP="00D756C8">
            <w:pPr>
              <w:spacing w:after="0"/>
              <w:rPr>
                <w:rFonts w:ascii="Arial" w:hAnsi="Arial" w:cs="Arial"/>
              </w:rPr>
            </w:pPr>
            <w:r>
              <w:rPr>
                <w:rFonts w:ascii="Arial" w:hAnsi="Arial" w:cs="Arial"/>
              </w:rPr>
              <w:t>м/2</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A76F27" w:rsidRDefault="00730EBE" w:rsidP="00D756C8">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jc w:val="center"/>
              <w:rPr>
                <w:rFonts w:ascii="Arial" w:hAnsi="Arial" w:cs="Arial"/>
              </w:rPr>
            </w:pPr>
          </w:p>
        </w:tc>
      </w:tr>
      <w:tr w:rsidR="004130E6" w:rsidRPr="00C54F9C" w:rsidTr="00730EBE">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5</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Поклопци за цреп</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730EBE" w:rsidP="00D756C8">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jc w:val="center"/>
              <w:rPr>
                <w:rFonts w:ascii="Arial" w:hAnsi="Arial" w:cs="Arial"/>
              </w:rPr>
            </w:pPr>
          </w:p>
        </w:tc>
      </w:tr>
      <w:tr w:rsidR="004130E6" w:rsidRPr="00C54F9C" w:rsidTr="00730EBE">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6</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Летва 3*5м</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A76F27" w:rsidRDefault="00730EBE" w:rsidP="00D756C8">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jc w:val="center"/>
              <w:rPr>
                <w:rFonts w:ascii="Arial" w:hAnsi="Arial" w:cs="Arial"/>
              </w:rPr>
            </w:pPr>
          </w:p>
        </w:tc>
      </w:tr>
      <w:tr w:rsidR="004130E6" w:rsidRPr="00C54F9C" w:rsidTr="00730EBE">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7</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Блок гитер 5</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A76F27" w:rsidRDefault="00730EBE" w:rsidP="00D756C8">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jc w:val="center"/>
              <w:rPr>
                <w:rFonts w:ascii="Arial" w:hAnsi="Arial" w:cs="Arial"/>
              </w:rPr>
            </w:pPr>
          </w:p>
        </w:tc>
      </w:tr>
      <w:tr w:rsidR="004130E6" w:rsidRPr="00C54F9C" w:rsidTr="00730EBE">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8</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Блок гитер 4</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A76F27" w:rsidRDefault="00730EBE" w:rsidP="00D756C8">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jc w:val="center"/>
              <w:rPr>
                <w:rFonts w:ascii="Arial" w:hAnsi="Arial" w:cs="Arial"/>
              </w:rPr>
            </w:pPr>
          </w:p>
        </w:tc>
      </w:tr>
      <w:tr w:rsidR="004130E6" w:rsidRPr="00C54F9C" w:rsidTr="00730EBE">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9</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 xml:space="preserve">Кондор-ролна </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730EBE" w:rsidP="00D756C8">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jc w:val="center"/>
              <w:rPr>
                <w:rFonts w:ascii="Arial" w:hAnsi="Arial" w:cs="Arial"/>
              </w:rPr>
            </w:pPr>
          </w:p>
        </w:tc>
      </w:tr>
      <w:tr w:rsidR="004130E6" w:rsidRPr="00C54F9C" w:rsidTr="00730EBE">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10</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Гипс 1/1</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730EBE" w:rsidP="00D756C8">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jc w:val="center"/>
              <w:rPr>
                <w:rFonts w:ascii="Arial" w:hAnsi="Arial" w:cs="Arial"/>
              </w:rPr>
            </w:pPr>
          </w:p>
        </w:tc>
      </w:tr>
      <w:tr w:rsidR="004130E6" w:rsidRPr="00C54F9C" w:rsidTr="00730EBE">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11</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Глет маса 5/1</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730EBE" w:rsidP="00D756C8">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jc w:val="center"/>
              <w:rPr>
                <w:rFonts w:ascii="Arial" w:hAnsi="Arial" w:cs="Arial"/>
              </w:rPr>
            </w:pPr>
          </w:p>
        </w:tc>
      </w:tr>
      <w:tr w:rsidR="004130E6" w:rsidRPr="00C54F9C" w:rsidTr="00730EBE">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12</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Полудисперзија 20/1</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730EBE" w:rsidP="00D756C8">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730EBE">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13</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Лепак за керамику 10/1</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730EBE" w:rsidP="00D756C8">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730EBE">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lastRenderedPageBreak/>
              <w:t>14</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Лепак за стиропор 10/1</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730EBE" w:rsidP="00D756C8">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730EBE">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15</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Фуг маса 1/1</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730EBE" w:rsidP="00D756C8">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730EBE">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16</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 xml:space="preserve">Керамичка плочица –подна </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A76F27" w:rsidRDefault="004130E6" w:rsidP="00D756C8">
            <w:pPr>
              <w:spacing w:after="0"/>
              <w:rPr>
                <w:rFonts w:ascii="Arial" w:hAnsi="Arial" w:cs="Arial"/>
              </w:rPr>
            </w:pPr>
            <w:r w:rsidRPr="00C54F9C">
              <w:rPr>
                <w:rFonts w:ascii="Arial" w:hAnsi="Arial" w:cs="Arial"/>
              </w:rPr>
              <w:t>м</w:t>
            </w:r>
            <w:r>
              <w:rPr>
                <w:rFonts w:ascii="Arial" w:hAnsi="Arial" w:cs="Arial"/>
              </w:rPr>
              <w:t>/2</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730EBE" w:rsidP="00D756C8">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730EBE">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17</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Керамичка плочица –зидна</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A76F27" w:rsidRDefault="004130E6" w:rsidP="00D756C8">
            <w:pPr>
              <w:spacing w:after="0"/>
              <w:rPr>
                <w:rFonts w:ascii="Arial" w:hAnsi="Arial" w:cs="Arial"/>
              </w:rPr>
            </w:pPr>
            <w:r w:rsidRPr="00C54F9C">
              <w:rPr>
                <w:rFonts w:ascii="Arial" w:hAnsi="Arial" w:cs="Arial"/>
              </w:rPr>
              <w:t>м</w:t>
            </w:r>
            <w:r>
              <w:rPr>
                <w:rFonts w:ascii="Arial" w:hAnsi="Arial" w:cs="Arial"/>
              </w:rPr>
              <w:t>/2</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730EBE" w:rsidP="00D756C8">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730EBE">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18</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Јарац за кречење  за дисперзију(већи)</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730EBE" w:rsidP="00D756C8">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730EBE">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19</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Четка флах 5</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730EBE" w:rsidP="00D756C8">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730EBE">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20</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Силикон кит</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730EBE" w:rsidP="00D756C8">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730EBE">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21</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 xml:space="preserve">Пур пена </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730EBE" w:rsidP="00D756C8">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730EBE">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22</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Фолија заштитна</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730EBE" w:rsidP="00D756C8">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bl>
    <w:p w:rsidR="009B1938" w:rsidRPr="00630C98" w:rsidRDefault="009B1938" w:rsidP="001E4B1D">
      <w:pPr>
        <w:spacing w:after="0"/>
        <w:rPr>
          <w:rFonts w:ascii="Arial" w:hAnsi="Arial" w:cs="Arial"/>
          <w:iCs/>
          <w:sz w:val="24"/>
          <w:szCs w:val="24"/>
        </w:rPr>
      </w:pPr>
    </w:p>
    <w:p w:rsidR="009B1938" w:rsidRPr="002372A4" w:rsidRDefault="00FE7B50" w:rsidP="009B1938">
      <w:pPr>
        <w:spacing w:after="0"/>
        <w:rPr>
          <w:rFonts w:ascii="Arial" w:hAnsi="Arial" w:cs="Arial"/>
          <w:sz w:val="24"/>
          <w:szCs w:val="24"/>
        </w:rPr>
      </w:pPr>
      <w:r>
        <w:rPr>
          <w:rFonts w:ascii="Arial" w:hAnsi="Arial" w:cs="Arial"/>
          <w:bCs/>
          <w:sz w:val="24"/>
          <w:szCs w:val="24"/>
        </w:rPr>
        <w:t>ПАРТИЈА 3</w:t>
      </w:r>
      <w:r w:rsidR="009B1938">
        <w:rPr>
          <w:rFonts w:ascii="Arial" w:hAnsi="Arial" w:cs="Arial"/>
          <w:bCs/>
          <w:sz w:val="24"/>
          <w:szCs w:val="24"/>
        </w:rPr>
        <w:t>: Производи од бетона</w:t>
      </w:r>
    </w:p>
    <w:tbl>
      <w:tblPr>
        <w:tblW w:w="8385" w:type="dxa"/>
        <w:tblInd w:w="93" w:type="dxa"/>
        <w:tblLook w:val="04A0"/>
      </w:tblPr>
      <w:tblGrid>
        <w:gridCol w:w="754"/>
        <w:gridCol w:w="3306"/>
        <w:gridCol w:w="1175"/>
        <w:gridCol w:w="1350"/>
        <w:gridCol w:w="1800"/>
      </w:tblGrid>
      <w:tr w:rsidR="009B1938" w:rsidRPr="00FE7B50" w:rsidTr="00FE7B50">
        <w:trPr>
          <w:trHeight w:val="692"/>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938" w:rsidRPr="00FE7B50" w:rsidRDefault="009B1938" w:rsidP="00961CCD">
            <w:pPr>
              <w:spacing w:after="0"/>
              <w:jc w:val="center"/>
              <w:rPr>
                <w:rFonts w:ascii="Arial" w:hAnsi="Arial" w:cs="Arial"/>
              </w:rPr>
            </w:pPr>
            <w:r w:rsidRPr="00FE7B50">
              <w:rPr>
                <w:rFonts w:ascii="Arial" w:hAnsi="Arial" w:cs="Arial"/>
              </w:rPr>
              <w:t>р.бр.</w:t>
            </w:r>
          </w:p>
        </w:tc>
        <w:tc>
          <w:tcPr>
            <w:tcW w:w="3306" w:type="dxa"/>
            <w:tcBorders>
              <w:top w:val="single" w:sz="4" w:space="0" w:color="auto"/>
              <w:left w:val="nil"/>
              <w:bottom w:val="single" w:sz="4" w:space="0" w:color="auto"/>
              <w:right w:val="single" w:sz="4" w:space="0" w:color="auto"/>
            </w:tcBorders>
            <w:shd w:val="clear" w:color="auto" w:fill="auto"/>
            <w:vAlign w:val="center"/>
            <w:hideMark/>
          </w:tcPr>
          <w:p w:rsidR="009B1938" w:rsidRPr="00FE7B50" w:rsidRDefault="009B1938" w:rsidP="00961CCD">
            <w:pPr>
              <w:spacing w:after="0"/>
              <w:jc w:val="center"/>
              <w:rPr>
                <w:rFonts w:ascii="Arial" w:hAnsi="Arial" w:cs="Arial"/>
              </w:rPr>
            </w:pPr>
            <w:r w:rsidRPr="00FE7B50">
              <w:rPr>
                <w:rFonts w:ascii="Arial" w:hAnsi="Arial" w:cs="Arial"/>
              </w:rPr>
              <w:t>Опис</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9B1938" w:rsidRPr="00FE7B50" w:rsidRDefault="009B1938" w:rsidP="00961CCD">
            <w:pPr>
              <w:spacing w:after="0"/>
              <w:jc w:val="center"/>
              <w:rPr>
                <w:rFonts w:ascii="Arial" w:hAnsi="Arial" w:cs="Arial"/>
              </w:rPr>
            </w:pPr>
            <w:r w:rsidRPr="00FE7B50">
              <w:rPr>
                <w:rFonts w:ascii="Arial" w:hAnsi="Arial" w:cs="Arial"/>
              </w:rPr>
              <w:t>јед.мере</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9B1938" w:rsidRPr="00FE7B50" w:rsidRDefault="009B1938" w:rsidP="00961CCD">
            <w:pPr>
              <w:spacing w:after="0"/>
              <w:jc w:val="center"/>
              <w:rPr>
                <w:rFonts w:ascii="Arial" w:hAnsi="Arial" w:cs="Arial"/>
              </w:rPr>
            </w:pPr>
            <w:r w:rsidRPr="00FE7B50">
              <w:rPr>
                <w:rFonts w:ascii="Arial" w:hAnsi="Arial" w:cs="Arial"/>
              </w:rPr>
              <w:t>количина</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9B1938" w:rsidRDefault="009B1938" w:rsidP="00961CCD">
            <w:pPr>
              <w:spacing w:after="0"/>
              <w:jc w:val="center"/>
              <w:rPr>
                <w:rFonts w:ascii="Arial" w:hAnsi="Arial" w:cs="Arial"/>
              </w:rPr>
            </w:pPr>
            <w:r w:rsidRPr="00FE7B50">
              <w:rPr>
                <w:rFonts w:ascii="Arial" w:hAnsi="Arial" w:cs="Arial"/>
              </w:rPr>
              <w:t>Напомена</w:t>
            </w:r>
          </w:p>
          <w:p w:rsidR="00730EBE" w:rsidRPr="00730EBE" w:rsidRDefault="00730EBE" w:rsidP="00961CCD">
            <w:pPr>
              <w:spacing w:after="0"/>
              <w:jc w:val="center"/>
              <w:rPr>
                <w:rFonts w:ascii="Arial" w:hAnsi="Arial" w:cs="Arial"/>
              </w:rPr>
            </w:pPr>
            <w:r>
              <w:rPr>
                <w:rFonts w:ascii="Arial" w:hAnsi="Arial" w:cs="Arial"/>
              </w:rPr>
              <w:t>-произвођач-</w:t>
            </w:r>
          </w:p>
        </w:tc>
      </w:tr>
      <w:tr w:rsidR="009B1938" w:rsidRPr="00FE7B50" w:rsidTr="00FE7B50">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B1938" w:rsidRPr="00FE7B50" w:rsidRDefault="009B1938" w:rsidP="00961CCD">
            <w:pPr>
              <w:spacing w:after="0"/>
              <w:rPr>
                <w:rFonts w:ascii="Arial" w:hAnsi="Arial" w:cs="Arial"/>
              </w:rPr>
            </w:pPr>
            <w:r w:rsidRPr="00FE7B50">
              <w:rPr>
                <w:rFonts w:ascii="Arial" w:hAnsi="Arial" w:cs="Arial"/>
              </w:rPr>
              <w:t xml:space="preserve">1  </w:t>
            </w:r>
          </w:p>
        </w:tc>
        <w:tc>
          <w:tcPr>
            <w:tcW w:w="3306" w:type="dxa"/>
            <w:tcBorders>
              <w:top w:val="nil"/>
              <w:left w:val="nil"/>
              <w:bottom w:val="single" w:sz="4" w:space="0" w:color="auto"/>
              <w:right w:val="single" w:sz="4" w:space="0" w:color="auto"/>
            </w:tcBorders>
            <w:shd w:val="clear" w:color="auto" w:fill="auto"/>
            <w:vAlign w:val="center"/>
            <w:hideMark/>
          </w:tcPr>
          <w:p w:rsidR="009B1938" w:rsidRPr="00FE7B50" w:rsidRDefault="009B1938" w:rsidP="00961CCD">
            <w:pPr>
              <w:spacing w:after="0"/>
              <w:rPr>
                <w:rFonts w:ascii="Arial" w:hAnsi="Arial" w:cs="Arial"/>
              </w:rPr>
            </w:pPr>
            <w:r w:rsidRPr="00FE7B50">
              <w:rPr>
                <w:rFonts w:ascii="Arial" w:hAnsi="Arial" w:cs="Arial"/>
              </w:rPr>
              <w:t>Бет.армирана цев</w:t>
            </w:r>
          </w:p>
          <w:p w:rsidR="009B1938" w:rsidRPr="00FE7B50" w:rsidRDefault="009B1938" w:rsidP="00961CCD">
            <w:pPr>
              <w:spacing w:after="0"/>
              <w:rPr>
                <w:rFonts w:ascii="Arial" w:hAnsi="Arial" w:cs="Arial"/>
              </w:rPr>
            </w:pPr>
            <w:r w:rsidRPr="00FE7B50">
              <w:rPr>
                <w:rFonts w:ascii="Arial" w:hAnsi="Arial" w:cs="Arial"/>
              </w:rPr>
              <w:t>R 1000/1000</w:t>
            </w:r>
          </w:p>
        </w:tc>
        <w:tc>
          <w:tcPr>
            <w:tcW w:w="1175" w:type="dxa"/>
            <w:tcBorders>
              <w:top w:val="nil"/>
              <w:left w:val="nil"/>
              <w:bottom w:val="single" w:sz="4" w:space="0" w:color="auto"/>
              <w:right w:val="single" w:sz="4" w:space="0" w:color="auto"/>
            </w:tcBorders>
            <w:shd w:val="clear" w:color="auto" w:fill="auto"/>
            <w:noWrap/>
            <w:vAlign w:val="center"/>
            <w:hideMark/>
          </w:tcPr>
          <w:p w:rsidR="009B1938" w:rsidRPr="00FE7B50" w:rsidRDefault="009B1938" w:rsidP="00961CCD">
            <w:pPr>
              <w:spacing w:after="0"/>
              <w:rPr>
                <w:rFonts w:ascii="Arial" w:hAnsi="Arial" w:cs="Arial"/>
              </w:rPr>
            </w:pPr>
            <w:r w:rsidRPr="00FE7B50">
              <w:rPr>
                <w:rFonts w:ascii="Arial" w:hAnsi="Arial" w:cs="Arial"/>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9B1938" w:rsidRPr="00730EBE" w:rsidRDefault="00730EBE" w:rsidP="00F313B2">
            <w:pPr>
              <w:spacing w:after="0"/>
              <w:jc w:val="center"/>
              <w:rPr>
                <w:rFonts w:ascii="Arial" w:hAnsi="Arial" w:cs="Arial"/>
              </w:rPr>
            </w:pPr>
            <w:r>
              <w:rPr>
                <w:rFonts w:ascii="Arial" w:hAnsi="Arial" w:cs="Arial"/>
              </w:rPr>
              <w:t>1</w:t>
            </w:r>
          </w:p>
        </w:tc>
        <w:tc>
          <w:tcPr>
            <w:tcW w:w="1800" w:type="dxa"/>
            <w:tcBorders>
              <w:top w:val="nil"/>
              <w:left w:val="nil"/>
              <w:bottom w:val="single" w:sz="4" w:space="0" w:color="auto"/>
              <w:right w:val="single" w:sz="4" w:space="0" w:color="auto"/>
            </w:tcBorders>
            <w:shd w:val="clear" w:color="auto" w:fill="auto"/>
            <w:noWrap/>
            <w:vAlign w:val="center"/>
            <w:hideMark/>
          </w:tcPr>
          <w:p w:rsidR="009B1938" w:rsidRPr="00FE7B50" w:rsidRDefault="009B1938" w:rsidP="00961CCD">
            <w:pPr>
              <w:spacing w:after="0"/>
              <w:jc w:val="center"/>
              <w:rPr>
                <w:rFonts w:ascii="Arial" w:hAnsi="Arial" w:cs="Arial"/>
              </w:rPr>
            </w:pPr>
            <w:r w:rsidRPr="00FE7B50">
              <w:rPr>
                <w:rFonts w:ascii="Arial" w:hAnsi="Arial" w:cs="Arial"/>
              </w:rPr>
              <w:t> </w:t>
            </w:r>
          </w:p>
        </w:tc>
      </w:tr>
      <w:tr w:rsidR="009B1938" w:rsidRPr="00FE7B50" w:rsidTr="00FE7B50">
        <w:trPr>
          <w:trHeight w:val="44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B1938" w:rsidRPr="00590056" w:rsidRDefault="00590056" w:rsidP="00961CCD">
            <w:pPr>
              <w:spacing w:after="0"/>
              <w:rPr>
                <w:rFonts w:ascii="Arial" w:hAnsi="Arial" w:cs="Arial"/>
              </w:rPr>
            </w:pPr>
            <w:r>
              <w:rPr>
                <w:rFonts w:ascii="Arial" w:hAnsi="Arial" w:cs="Arial"/>
              </w:rPr>
              <w:t>2</w:t>
            </w:r>
          </w:p>
        </w:tc>
        <w:tc>
          <w:tcPr>
            <w:tcW w:w="3306" w:type="dxa"/>
            <w:tcBorders>
              <w:top w:val="nil"/>
              <w:left w:val="nil"/>
              <w:bottom w:val="single" w:sz="4" w:space="0" w:color="auto"/>
              <w:right w:val="single" w:sz="4" w:space="0" w:color="auto"/>
            </w:tcBorders>
            <w:shd w:val="clear" w:color="auto" w:fill="auto"/>
            <w:vAlign w:val="center"/>
            <w:hideMark/>
          </w:tcPr>
          <w:p w:rsidR="009B1938" w:rsidRPr="00FE7B50" w:rsidRDefault="009B1938" w:rsidP="00961CCD">
            <w:pPr>
              <w:spacing w:after="0"/>
              <w:rPr>
                <w:rFonts w:ascii="Arial" w:hAnsi="Arial" w:cs="Arial"/>
              </w:rPr>
            </w:pPr>
            <w:r w:rsidRPr="00FE7B50">
              <w:rPr>
                <w:rFonts w:ascii="Arial" w:hAnsi="Arial" w:cs="Arial"/>
              </w:rPr>
              <w:t>Бет.армирана цев</w:t>
            </w:r>
          </w:p>
          <w:p w:rsidR="009B1938" w:rsidRPr="00FE7B50" w:rsidRDefault="004130E6" w:rsidP="00961CCD">
            <w:pPr>
              <w:spacing w:after="0"/>
              <w:rPr>
                <w:rFonts w:ascii="Arial" w:hAnsi="Arial" w:cs="Arial"/>
              </w:rPr>
            </w:pPr>
            <w:r>
              <w:rPr>
                <w:rFonts w:ascii="Arial" w:hAnsi="Arial" w:cs="Arial"/>
              </w:rPr>
              <w:t>R 6</w:t>
            </w:r>
            <w:r w:rsidR="009B1938" w:rsidRPr="00FE7B50">
              <w:rPr>
                <w:rFonts w:ascii="Arial" w:hAnsi="Arial" w:cs="Arial"/>
              </w:rPr>
              <w:t>00/1000</w:t>
            </w:r>
          </w:p>
        </w:tc>
        <w:tc>
          <w:tcPr>
            <w:tcW w:w="1175" w:type="dxa"/>
            <w:tcBorders>
              <w:top w:val="nil"/>
              <w:left w:val="nil"/>
              <w:bottom w:val="single" w:sz="4" w:space="0" w:color="auto"/>
              <w:right w:val="single" w:sz="4" w:space="0" w:color="auto"/>
            </w:tcBorders>
            <w:shd w:val="clear" w:color="auto" w:fill="auto"/>
            <w:noWrap/>
            <w:vAlign w:val="center"/>
            <w:hideMark/>
          </w:tcPr>
          <w:p w:rsidR="009B1938" w:rsidRPr="00FE7B50" w:rsidRDefault="009B1938" w:rsidP="00961CCD">
            <w:pPr>
              <w:spacing w:after="0"/>
              <w:rPr>
                <w:rFonts w:ascii="Arial" w:hAnsi="Arial" w:cs="Arial"/>
              </w:rPr>
            </w:pPr>
            <w:r w:rsidRPr="00FE7B50">
              <w:rPr>
                <w:rFonts w:ascii="Arial" w:hAnsi="Arial" w:cs="Arial"/>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9B1938" w:rsidRPr="00730EBE" w:rsidRDefault="00730EBE" w:rsidP="00FE7B50">
            <w:pPr>
              <w:spacing w:after="0"/>
              <w:jc w:val="center"/>
              <w:rPr>
                <w:rFonts w:ascii="Arial" w:hAnsi="Arial" w:cs="Arial"/>
              </w:rPr>
            </w:pPr>
            <w:r>
              <w:rPr>
                <w:rFonts w:ascii="Arial" w:hAnsi="Arial" w:cs="Arial"/>
              </w:rPr>
              <w:t>1</w:t>
            </w:r>
          </w:p>
        </w:tc>
        <w:tc>
          <w:tcPr>
            <w:tcW w:w="1800" w:type="dxa"/>
            <w:tcBorders>
              <w:top w:val="nil"/>
              <w:left w:val="nil"/>
              <w:bottom w:val="single" w:sz="4" w:space="0" w:color="auto"/>
              <w:right w:val="single" w:sz="4" w:space="0" w:color="auto"/>
            </w:tcBorders>
            <w:shd w:val="clear" w:color="auto" w:fill="auto"/>
            <w:noWrap/>
            <w:vAlign w:val="center"/>
            <w:hideMark/>
          </w:tcPr>
          <w:p w:rsidR="009B1938" w:rsidRPr="00FE7B50" w:rsidRDefault="009B1938" w:rsidP="00961CCD">
            <w:pPr>
              <w:spacing w:after="0"/>
              <w:jc w:val="center"/>
              <w:rPr>
                <w:rFonts w:ascii="Arial" w:hAnsi="Arial" w:cs="Arial"/>
              </w:rPr>
            </w:pPr>
          </w:p>
        </w:tc>
      </w:tr>
      <w:tr w:rsidR="009B1938" w:rsidRPr="00FE7B50" w:rsidTr="00FE7B50">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B1938" w:rsidRPr="00F313B2" w:rsidRDefault="00F313B2" w:rsidP="00961CCD">
            <w:pPr>
              <w:spacing w:after="0"/>
              <w:rPr>
                <w:rFonts w:ascii="Arial" w:hAnsi="Arial" w:cs="Arial"/>
              </w:rPr>
            </w:pPr>
            <w:r>
              <w:rPr>
                <w:rFonts w:ascii="Arial" w:hAnsi="Arial" w:cs="Arial"/>
              </w:rPr>
              <w:t>3</w:t>
            </w:r>
          </w:p>
        </w:tc>
        <w:tc>
          <w:tcPr>
            <w:tcW w:w="3306" w:type="dxa"/>
            <w:tcBorders>
              <w:top w:val="nil"/>
              <w:left w:val="nil"/>
              <w:bottom w:val="single" w:sz="4" w:space="0" w:color="auto"/>
              <w:right w:val="single" w:sz="4" w:space="0" w:color="auto"/>
            </w:tcBorders>
            <w:shd w:val="clear" w:color="auto" w:fill="auto"/>
            <w:vAlign w:val="center"/>
            <w:hideMark/>
          </w:tcPr>
          <w:p w:rsidR="009B1938" w:rsidRPr="00FE7B50" w:rsidRDefault="009B1938" w:rsidP="00961CCD">
            <w:pPr>
              <w:spacing w:after="0"/>
              <w:rPr>
                <w:rFonts w:ascii="Arial" w:hAnsi="Arial" w:cs="Arial"/>
              </w:rPr>
            </w:pPr>
            <w:r w:rsidRPr="00FE7B50">
              <w:rPr>
                <w:rFonts w:ascii="Arial" w:hAnsi="Arial" w:cs="Arial"/>
              </w:rPr>
              <w:t>Бет.армирана цев</w:t>
            </w:r>
          </w:p>
          <w:p w:rsidR="009B1938" w:rsidRPr="00FE7B50" w:rsidRDefault="004130E6" w:rsidP="00961CCD">
            <w:pPr>
              <w:spacing w:after="0"/>
              <w:rPr>
                <w:rFonts w:ascii="Arial" w:hAnsi="Arial" w:cs="Arial"/>
              </w:rPr>
            </w:pPr>
            <w:r>
              <w:rPr>
                <w:rFonts w:ascii="Arial" w:hAnsi="Arial" w:cs="Arial"/>
              </w:rPr>
              <w:t>R 5</w:t>
            </w:r>
            <w:r w:rsidR="009B1938" w:rsidRPr="00FE7B50">
              <w:rPr>
                <w:rFonts w:ascii="Arial" w:hAnsi="Arial" w:cs="Arial"/>
              </w:rPr>
              <w:t>00/1000</w:t>
            </w:r>
          </w:p>
        </w:tc>
        <w:tc>
          <w:tcPr>
            <w:tcW w:w="1175" w:type="dxa"/>
            <w:tcBorders>
              <w:top w:val="nil"/>
              <w:left w:val="nil"/>
              <w:bottom w:val="single" w:sz="4" w:space="0" w:color="auto"/>
              <w:right w:val="single" w:sz="4" w:space="0" w:color="auto"/>
            </w:tcBorders>
            <w:shd w:val="clear" w:color="auto" w:fill="auto"/>
            <w:noWrap/>
            <w:vAlign w:val="center"/>
            <w:hideMark/>
          </w:tcPr>
          <w:p w:rsidR="009B1938" w:rsidRPr="00FE7B50" w:rsidRDefault="009B1938" w:rsidP="00961CCD">
            <w:pPr>
              <w:spacing w:after="0"/>
              <w:rPr>
                <w:rFonts w:ascii="Arial" w:hAnsi="Arial" w:cs="Arial"/>
              </w:rPr>
            </w:pPr>
            <w:r w:rsidRPr="00FE7B50">
              <w:rPr>
                <w:rFonts w:ascii="Arial" w:hAnsi="Arial" w:cs="Arial"/>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9B1938" w:rsidRPr="00730EBE" w:rsidRDefault="00730EBE" w:rsidP="00FE7B50">
            <w:pPr>
              <w:spacing w:after="0"/>
              <w:jc w:val="center"/>
              <w:rPr>
                <w:rFonts w:ascii="Arial" w:hAnsi="Arial" w:cs="Arial"/>
              </w:rPr>
            </w:pPr>
            <w:r>
              <w:rPr>
                <w:rFonts w:ascii="Arial" w:hAnsi="Arial" w:cs="Arial"/>
              </w:rPr>
              <w:t>1</w:t>
            </w:r>
          </w:p>
        </w:tc>
        <w:tc>
          <w:tcPr>
            <w:tcW w:w="1800" w:type="dxa"/>
            <w:tcBorders>
              <w:top w:val="nil"/>
              <w:left w:val="nil"/>
              <w:bottom w:val="single" w:sz="4" w:space="0" w:color="auto"/>
              <w:right w:val="single" w:sz="4" w:space="0" w:color="auto"/>
            </w:tcBorders>
            <w:shd w:val="clear" w:color="auto" w:fill="auto"/>
            <w:noWrap/>
            <w:vAlign w:val="center"/>
            <w:hideMark/>
          </w:tcPr>
          <w:p w:rsidR="009B1938" w:rsidRPr="00FE7B50" w:rsidRDefault="009B1938" w:rsidP="00961CCD">
            <w:pPr>
              <w:spacing w:after="0"/>
              <w:rPr>
                <w:rFonts w:ascii="Arial" w:hAnsi="Arial" w:cs="Arial"/>
              </w:rPr>
            </w:pPr>
          </w:p>
        </w:tc>
      </w:tr>
      <w:tr w:rsidR="009B1938" w:rsidRPr="00FE7B50" w:rsidTr="00FE7B50">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B1938" w:rsidRPr="00F313B2" w:rsidRDefault="00F313B2" w:rsidP="00961CCD">
            <w:pPr>
              <w:spacing w:after="0"/>
              <w:rPr>
                <w:rFonts w:ascii="Arial" w:hAnsi="Arial" w:cs="Arial"/>
              </w:rPr>
            </w:pPr>
            <w:r>
              <w:rPr>
                <w:rFonts w:ascii="Arial" w:hAnsi="Arial" w:cs="Arial"/>
              </w:rPr>
              <w:t>4</w:t>
            </w:r>
          </w:p>
        </w:tc>
        <w:tc>
          <w:tcPr>
            <w:tcW w:w="3306" w:type="dxa"/>
            <w:tcBorders>
              <w:top w:val="nil"/>
              <w:left w:val="nil"/>
              <w:bottom w:val="single" w:sz="4" w:space="0" w:color="auto"/>
              <w:right w:val="single" w:sz="4" w:space="0" w:color="auto"/>
            </w:tcBorders>
            <w:shd w:val="clear" w:color="auto" w:fill="auto"/>
            <w:vAlign w:val="center"/>
            <w:hideMark/>
          </w:tcPr>
          <w:p w:rsidR="009B1938" w:rsidRPr="00FE7B50" w:rsidRDefault="009B1938" w:rsidP="00961CCD">
            <w:pPr>
              <w:spacing w:after="0"/>
              <w:rPr>
                <w:rFonts w:ascii="Arial" w:hAnsi="Arial" w:cs="Arial"/>
              </w:rPr>
            </w:pPr>
            <w:r w:rsidRPr="00FE7B50">
              <w:rPr>
                <w:rFonts w:ascii="Arial" w:hAnsi="Arial" w:cs="Arial"/>
              </w:rPr>
              <w:t>Бет.армирана цев</w:t>
            </w:r>
          </w:p>
          <w:p w:rsidR="009B1938" w:rsidRPr="00FE7B50" w:rsidRDefault="009B1938" w:rsidP="00961CCD">
            <w:pPr>
              <w:spacing w:after="0"/>
              <w:rPr>
                <w:rFonts w:ascii="Arial" w:hAnsi="Arial" w:cs="Arial"/>
              </w:rPr>
            </w:pPr>
            <w:r w:rsidRPr="00FE7B50">
              <w:rPr>
                <w:rFonts w:ascii="Arial" w:hAnsi="Arial" w:cs="Arial"/>
              </w:rPr>
              <w:t>R 400/1000</w:t>
            </w:r>
          </w:p>
        </w:tc>
        <w:tc>
          <w:tcPr>
            <w:tcW w:w="1175" w:type="dxa"/>
            <w:tcBorders>
              <w:top w:val="nil"/>
              <w:left w:val="nil"/>
              <w:bottom w:val="single" w:sz="4" w:space="0" w:color="auto"/>
              <w:right w:val="single" w:sz="4" w:space="0" w:color="auto"/>
            </w:tcBorders>
            <w:shd w:val="clear" w:color="auto" w:fill="auto"/>
            <w:noWrap/>
            <w:vAlign w:val="center"/>
            <w:hideMark/>
          </w:tcPr>
          <w:p w:rsidR="009B1938" w:rsidRPr="00FE7B50" w:rsidRDefault="009B1938" w:rsidP="00961CCD">
            <w:pPr>
              <w:spacing w:after="0"/>
              <w:rPr>
                <w:rFonts w:ascii="Arial" w:hAnsi="Arial" w:cs="Arial"/>
              </w:rPr>
            </w:pPr>
            <w:r w:rsidRPr="00FE7B50">
              <w:rPr>
                <w:rFonts w:ascii="Arial" w:hAnsi="Arial" w:cs="Arial"/>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9B1938" w:rsidRPr="00730EBE" w:rsidRDefault="00730EBE" w:rsidP="00FE7B50">
            <w:pPr>
              <w:spacing w:after="0"/>
              <w:jc w:val="center"/>
              <w:rPr>
                <w:rFonts w:ascii="Arial" w:hAnsi="Arial" w:cs="Arial"/>
              </w:rPr>
            </w:pPr>
            <w:r>
              <w:rPr>
                <w:rFonts w:ascii="Arial" w:hAnsi="Arial" w:cs="Arial"/>
              </w:rPr>
              <w:t>1</w:t>
            </w:r>
          </w:p>
        </w:tc>
        <w:tc>
          <w:tcPr>
            <w:tcW w:w="1800" w:type="dxa"/>
            <w:tcBorders>
              <w:top w:val="nil"/>
              <w:left w:val="nil"/>
              <w:bottom w:val="single" w:sz="4" w:space="0" w:color="auto"/>
              <w:right w:val="single" w:sz="4" w:space="0" w:color="auto"/>
            </w:tcBorders>
            <w:shd w:val="clear" w:color="auto" w:fill="auto"/>
            <w:noWrap/>
            <w:vAlign w:val="center"/>
            <w:hideMark/>
          </w:tcPr>
          <w:p w:rsidR="009B1938" w:rsidRPr="00FE7B50" w:rsidRDefault="009B1938" w:rsidP="00961CCD">
            <w:pPr>
              <w:spacing w:after="0"/>
              <w:rPr>
                <w:rFonts w:ascii="Arial" w:hAnsi="Arial" w:cs="Arial"/>
              </w:rPr>
            </w:pPr>
          </w:p>
        </w:tc>
      </w:tr>
      <w:tr w:rsidR="004130E6" w:rsidRPr="00FE7B50" w:rsidTr="004130E6">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4130E6" w:rsidRPr="004130E6" w:rsidRDefault="004130E6" w:rsidP="00D756C8">
            <w:pPr>
              <w:spacing w:after="0"/>
              <w:rPr>
                <w:rFonts w:ascii="Arial" w:hAnsi="Arial" w:cs="Arial"/>
              </w:rPr>
            </w:pPr>
            <w:r>
              <w:rPr>
                <w:rFonts w:ascii="Arial" w:hAnsi="Arial" w:cs="Arial"/>
              </w:rPr>
              <w:t>5</w:t>
            </w:r>
          </w:p>
        </w:tc>
        <w:tc>
          <w:tcPr>
            <w:tcW w:w="3306" w:type="dxa"/>
            <w:tcBorders>
              <w:top w:val="nil"/>
              <w:left w:val="nil"/>
              <w:bottom w:val="single" w:sz="4" w:space="0" w:color="auto"/>
              <w:right w:val="single" w:sz="4" w:space="0" w:color="auto"/>
            </w:tcBorders>
            <w:shd w:val="clear" w:color="auto" w:fill="auto"/>
            <w:vAlign w:val="center"/>
            <w:hideMark/>
          </w:tcPr>
          <w:p w:rsidR="004130E6" w:rsidRPr="004130E6" w:rsidRDefault="004130E6" w:rsidP="00D756C8">
            <w:pPr>
              <w:spacing w:after="0"/>
              <w:rPr>
                <w:rFonts w:ascii="Arial" w:hAnsi="Arial" w:cs="Arial"/>
              </w:rPr>
            </w:pPr>
            <w:r>
              <w:rPr>
                <w:rFonts w:ascii="Arial" w:hAnsi="Arial" w:cs="Arial"/>
              </w:rPr>
              <w:t>Бет.ивичњак 18/24/80</w:t>
            </w:r>
          </w:p>
        </w:tc>
        <w:tc>
          <w:tcPr>
            <w:tcW w:w="1175" w:type="dxa"/>
            <w:tcBorders>
              <w:top w:val="nil"/>
              <w:left w:val="nil"/>
              <w:bottom w:val="single" w:sz="4" w:space="0" w:color="auto"/>
              <w:right w:val="single" w:sz="4" w:space="0" w:color="auto"/>
            </w:tcBorders>
            <w:shd w:val="clear" w:color="auto" w:fill="auto"/>
            <w:noWrap/>
            <w:vAlign w:val="center"/>
            <w:hideMark/>
          </w:tcPr>
          <w:p w:rsidR="004130E6" w:rsidRPr="00FE7B50" w:rsidRDefault="004130E6" w:rsidP="00D756C8">
            <w:pPr>
              <w:spacing w:after="0"/>
              <w:rPr>
                <w:rFonts w:ascii="Arial" w:hAnsi="Arial" w:cs="Arial"/>
              </w:rPr>
            </w:pPr>
            <w:r w:rsidRPr="00FE7B50">
              <w:rPr>
                <w:rFonts w:ascii="Arial" w:hAnsi="Arial" w:cs="Arial"/>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4130E6" w:rsidRPr="00730EBE" w:rsidRDefault="00730EBE" w:rsidP="00D756C8">
            <w:pPr>
              <w:spacing w:after="0"/>
              <w:jc w:val="center"/>
              <w:rPr>
                <w:rFonts w:ascii="Arial" w:hAnsi="Arial" w:cs="Arial"/>
              </w:rPr>
            </w:pPr>
            <w:r>
              <w:rPr>
                <w:rFonts w:ascii="Arial" w:hAnsi="Arial" w:cs="Arial"/>
              </w:rPr>
              <w:t>1</w:t>
            </w:r>
          </w:p>
        </w:tc>
        <w:tc>
          <w:tcPr>
            <w:tcW w:w="1800" w:type="dxa"/>
            <w:tcBorders>
              <w:top w:val="nil"/>
              <w:left w:val="nil"/>
              <w:bottom w:val="single" w:sz="4" w:space="0" w:color="auto"/>
              <w:right w:val="single" w:sz="4" w:space="0" w:color="auto"/>
            </w:tcBorders>
            <w:shd w:val="clear" w:color="auto" w:fill="auto"/>
            <w:noWrap/>
            <w:vAlign w:val="center"/>
            <w:hideMark/>
          </w:tcPr>
          <w:p w:rsidR="004130E6" w:rsidRPr="00FE7B50" w:rsidRDefault="004130E6" w:rsidP="004130E6">
            <w:pPr>
              <w:spacing w:after="0"/>
              <w:rPr>
                <w:rFonts w:ascii="Arial" w:hAnsi="Arial" w:cs="Arial"/>
              </w:rPr>
            </w:pPr>
          </w:p>
        </w:tc>
      </w:tr>
      <w:tr w:rsidR="004130E6" w:rsidRPr="00FE7B50" w:rsidTr="004130E6">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4130E6" w:rsidRPr="004130E6" w:rsidRDefault="004130E6" w:rsidP="00D756C8">
            <w:pPr>
              <w:spacing w:after="0"/>
              <w:rPr>
                <w:rFonts w:ascii="Arial" w:hAnsi="Arial" w:cs="Arial"/>
              </w:rPr>
            </w:pPr>
            <w:r>
              <w:rPr>
                <w:rFonts w:ascii="Arial" w:hAnsi="Arial" w:cs="Arial"/>
              </w:rPr>
              <w:t>6</w:t>
            </w:r>
          </w:p>
        </w:tc>
        <w:tc>
          <w:tcPr>
            <w:tcW w:w="3306" w:type="dxa"/>
            <w:tcBorders>
              <w:top w:val="nil"/>
              <w:left w:val="nil"/>
              <w:bottom w:val="single" w:sz="4" w:space="0" w:color="auto"/>
              <w:right w:val="single" w:sz="4" w:space="0" w:color="auto"/>
            </w:tcBorders>
            <w:shd w:val="clear" w:color="auto" w:fill="auto"/>
            <w:vAlign w:val="center"/>
            <w:hideMark/>
          </w:tcPr>
          <w:p w:rsidR="004130E6" w:rsidRPr="00730EBE" w:rsidRDefault="004130E6" w:rsidP="00D756C8">
            <w:pPr>
              <w:spacing w:after="0"/>
              <w:rPr>
                <w:rFonts w:ascii="Arial" w:hAnsi="Arial" w:cs="Arial"/>
              </w:rPr>
            </w:pPr>
            <w:r>
              <w:rPr>
                <w:rFonts w:ascii="Arial" w:hAnsi="Arial" w:cs="Arial"/>
              </w:rPr>
              <w:t>Ригола 40х40</w:t>
            </w:r>
          </w:p>
        </w:tc>
        <w:tc>
          <w:tcPr>
            <w:tcW w:w="1175" w:type="dxa"/>
            <w:tcBorders>
              <w:top w:val="nil"/>
              <w:left w:val="nil"/>
              <w:bottom w:val="single" w:sz="4" w:space="0" w:color="auto"/>
              <w:right w:val="single" w:sz="4" w:space="0" w:color="auto"/>
            </w:tcBorders>
            <w:shd w:val="clear" w:color="auto" w:fill="auto"/>
            <w:noWrap/>
            <w:vAlign w:val="center"/>
            <w:hideMark/>
          </w:tcPr>
          <w:p w:rsidR="004130E6" w:rsidRPr="00FE7B50" w:rsidRDefault="004130E6" w:rsidP="00D756C8">
            <w:pPr>
              <w:spacing w:after="0"/>
              <w:rPr>
                <w:rFonts w:ascii="Arial" w:hAnsi="Arial" w:cs="Arial"/>
              </w:rPr>
            </w:pPr>
            <w:r w:rsidRPr="00FE7B50">
              <w:rPr>
                <w:rFonts w:ascii="Arial" w:hAnsi="Arial" w:cs="Arial"/>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4130E6" w:rsidRPr="00730EBE" w:rsidRDefault="00730EBE" w:rsidP="00D756C8">
            <w:pPr>
              <w:spacing w:after="0"/>
              <w:jc w:val="center"/>
              <w:rPr>
                <w:rFonts w:ascii="Arial" w:hAnsi="Arial" w:cs="Arial"/>
              </w:rPr>
            </w:pPr>
            <w:r>
              <w:rPr>
                <w:rFonts w:ascii="Arial" w:hAnsi="Arial" w:cs="Arial"/>
              </w:rPr>
              <w:t>1</w:t>
            </w:r>
          </w:p>
        </w:tc>
        <w:tc>
          <w:tcPr>
            <w:tcW w:w="1800" w:type="dxa"/>
            <w:tcBorders>
              <w:top w:val="nil"/>
              <w:left w:val="nil"/>
              <w:bottom w:val="single" w:sz="4" w:space="0" w:color="auto"/>
              <w:right w:val="single" w:sz="4" w:space="0" w:color="auto"/>
            </w:tcBorders>
            <w:shd w:val="clear" w:color="auto" w:fill="auto"/>
            <w:noWrap/>
            <w:vAlign w:val="center"/>
            <w:hideMark/>
          </w:tcPr>
          <w:p w:rsidR="004130E6" w:rsidRPr="00FE7B50" w:rsidRDefault="004130E6" w:rsidP="00D756C8">
            <w:pPr>
              <w:spacing w:after="0"/>
              <w:rPr>
                <w:rFonts w:ascii="Arial" w:hAnsi="Arial" w:cs="Arial"/>
              </w:rPr>
            </w:pPr>
          </w:p>
        </w:tc>
      </w:tr>
      <w:tr w:rsidR="004130E6" w:rsidRPr="00FE7B50" w:rsidTr="004130E6">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4130E6" w:rsidRPr="004130E6" w:rsidRDefault="004130E6" w:rsidP="00D756C8">
            <w:pPr>
              <w:spacing w:after="0"/>
              <w:rPr>
                <w:rFonts w:ascii="Arial" w:hAnsi="Arial" w:cs="Arial"/>
              </w:rPr>
            </w:pPr>
            <w:r>
              <w:rPr>
                <w:rFonts w:ascii="Arial" w:hAnsi="Arial" w:cs="Arial"/>
              </w:rPr>
              <w:t>7</w:t>
            </w:r>
          </w:p>
        </w:tc>
        <w:tc>
          <w:tcPr>
            <w:tcW w:w="3306" w:type="dxa"/>
            <w:tcBorders>
              <w:top w:val="nil"/>
              <w:left w:val="nil"/>
              <w:bottom w:val="single" w:sz="4" w:space="0" w:color="auto"/>
              <w:right w:val="single" w:sz="4" w:space="0" w:color="auto"/>
            </w:tcBorders>
            <w:shd w:val="clear" w:color="auto" w:fill="auto"/>
            <w:vAlign w:val="center"/>
            <w:hideMark/>
          </w:tcPr>
          <w:p w:rsidR="004130E6" w:rsidRPr="00730EBE" w:rsidRDefault="00730EBE" w:rsidP="00D756C8">
            <w:pPr>
              <w:spacing w:after="0"/>
              <w:rPr>
                <w:rFonts w:ascii="Arial" w:hAnsi="Arial" w:cs="Arial"/>
              </w:rPr>
            </w:pPr>
            <w:r>
              <w:rPr>
                <w:rFonts w:ascii="Arial" w:hAnsi="Arial" w:cs="Arial"/>
              </w:rPr>
              <w:t>Гајгер сливник</w:t>
            </w:r>
          </w:p>
        </w:tc>
        <w:tc>
          <w:tcPr>
            <w:tcW w:w="1175" w:type="dxa"/>
            <w:tcBorders>
              <w:top w:val="nil"/>
              <w:left w:val="nil"/>
              <w:bottom w:val="single" w:sz="4" w:space="0" w:color="auto"/>
              <w:right w:val="single" w:sz="4" w:space="0" w:color="auto"/>
            </w:tcBorders>
            <w:shd w:val="clear" w:color="auto" w:fill="auto"/>
            <w:noWrap/>
            <w:vAlign w:val="center"/>
            <w:hideMark/>
          </w:tcPr>
          <w:p w:rsidR="004130E6" w:rsidRPr="00FE7B50" w:rsidRDefault="004130E6" w:rsidP="00D756C8">
            <w:pPr>
              <w:spacing w:after="0"/>
              <w:rPr>
                <w:rFonts w:ascii="Arial" w:hAnsi="Arial" w:cs="Arial"/>
              </w:rPr>
            </w:pPr>
            <w:r w:rsidRPr="00FE7B50">
              <w:rPr>
                <w:rFonts w:ascii="Arial" w:hAnsi="Arial" w:cs="Arial"/>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4130E6" w:rsidRPr="00730EBE" w:rsidRDefault="00730EBE" w:rsidP="00D756C8">
            <w:pPr>
              <w:spacing w:after="0"/>
              <w:jc w:val="center"/>
              <w:rPr>
                <w:rFonts w:ascii="Arial" w:hAnsi="Arial" w:cs="Arial"/>
              </w:rPr>
            </w:pPr>
            <w:r>
              <w:rPr>
                <w:rFonts w:ascii="Arial" w:hAnsi="Arial" w:cs="Arial"/>
              </w:rPr>
              <w:t>1</w:t>
            </w:r>
          </w:p>
        </w:tc>
        <w:tc>
          <w:tcPr>
            <w:tcW w:w="1800" w:type="dxa"/>
            <w:tcBorders>
              <w:top w:val="nil"/>
              <w:left w:val="nil"/>
              <w:bottom w:val="single" w:sz="4" w:space="0" w:color="auto"/>
              <w:right w:val="single" w:sz="4" w:space="0" w:color="auto"/>
            </w:tcBorders>
            <w:shd w:val="clear" w:color="auto" w:fill="auto"/>
            <w:noWrap/>
            <w:vAlign w:val="center"/>
            <w:hideMark/>
          </w:tcPr>
          <w:p w:rsidR="004130E6" w:rsidRPr="00FE7B50" w:rsidRDefault="004130E6" w:rsidP="00D756C8">
            <w:pPr>
              <w:spacing w:after="0"/>
              <w:rPr>
                <w:rFonts w:ascii="Arial" w:hAnsi="Arial" w:cs="Arial"/>
              </w:rPr>
            </w:pPr>
          </w:p>
        </w:tc>
      </w:tr>
    </w:tbl>
    <w:p w:rsidR="001E4B1D" w:rsidRPr="001E4B1D" w:rsidRDefault="001E4B1D" w:rsidP="001E4B1D">
      <w:pPr>
        <w:spacing w:after="0"/>
        <w:jc w:val="both"/>
        <w:rPr>
          <w:rFonts w:ascii="Arial" w:hAnsi="Arial" w:cs="Arial"/>
          <w:b/>
          <w:i/>
          <w:iCs/>
          <w:sz w:val="24"/>
          <w:szCs w:val="24"/>
        </w:rPr>
      </w:pPr>
    </w:p>
    <w:p w:rsidR="001E4B1D" w:rsidRPr="001E4B1D" w:rsidRDefault="001E4B1D" w:rsidP="001E4B1D">
      <w:pPr>
        <w:spacing w:after="0"/>
        <w:jc w:val="both"/>
        <w:rPr>
          <w:rFonts w:ascii="Arial" w:hAnsi="Arial" w:cs="Arial"/>
          <w:b/>
          <w:iCs/>
          <w:sz w:val="24"/>
          <w:szCs w:val="24"/>
        </w:rPr>
      </w:pPr>
      <w:r w:rsidRPr="001E4B1D">
        <w:rPr>
          <w:rFonts w:ascii="Arial" w:hAnsi="Arial" w:cs="Arial"/>
          <w:b/>
          <w:iCs/>
          <w:sz w:val="24"/>
          <w:szCs w:val="24"/>
        </w:rPr>
        <w:t>Због специфичности поверених послова одржавања станова Наручилац није у могућности да одреди тачне количине предметних добара.Количине ће  у зависности од потреба Наручилац дефинисати у току трајања уговора у зависности од послова које инвестотор одреди.</w:t>
      </w:r>
    </w:p>
    <w:p w:rsidR="001E4B1D" w:rsidRPr="006F40B2" w:rsidRDefault="001E4B1D" w:rsidP="001E4B1D">
      <w:pPr>
        <w:spacing w:after="0"/>
        <w:ind w:firstLine="720"/>
        <w:rPr>
          <w:rFonts w:ascii="Arial" w:hAnsi="Arial" w:cs="Arial"/>
          <w:b/>
          <w:sz w:val="24"/>
          <w:szCs w:val="24"/>
        </w:rPr>
      </w:pPr>
      <w:r w:rsidRPr="006F40B2">
        <w:rPr>
          <w:rFonts w:ascii="Arial" w:hAnsi="Arial" w:cs="Arial"/>
          <w:b/>
          <w:sz w:val="24"/>
          <w:szCs w:val="24"/>
        </w:rPr>
        <w:t>Набавка добара вршиће се сукцесивно,у зависности од потреба наручиоца.Наручилац оставља себи за право да у зависности од својих потреба  врши набавку и комадно,у минималним количинама коју је Понуђач у обавези да испуни у скалду са уговором.</w:t>
      </w:r>
    </w:p>
    <w:p w:rsidR="001E4B1D" w:rsidRPr="001E4B1D" w:rsidRDefault="001E4B1D" w:rsidP="001E4B1D">
      <w:pPr>
        <w:spacing w:after="0"/>
        <w:jc w:val="both"/>
        <w:rPr>
          <w:rFonts w:ascii="Arial" w:hAnsi="Arial" w:cs="Arial"/>
          <w:b/>
          <w:iCs/>
        </w:rPr>
      </w:pPr>
    </w:p>
    <w:p w:rsidR="009B1938" w:rsidRDefault="009B1938" w:rsidP="001E4B1D">
      <w:pPr>
        <w:spacing w:after="0"/>
        <w:ind w:firstLine="720"/>
        <w:rPr>
          <w:rFonts w:ascii="Arial" w:hAnsi="Arial" w:cs="Arial"/>
          <w:color w:val="FF0000"/>
          <w:sz w:val="24"/>
          <w:szCs w:val="24"/>
        </w:rPr>
      </w:pPr>
    </w:p>
    <w:p w:rsidR="009B1938" w:rsidRDefault="009B1938" w:rsidP="001E4B1D">
      <w:pPr>
        <w:spacing w:after="0"/>
        <w:ind w:firstLine="720"/>
        <w:rPr>
          <w:rFonts w:ascii="Arial" w:hAnsi="Arial" w:cs="Arial"/>
          <w:sz w:val="24"/>
          <w:szCs w:val="24"/>
        </w:rPr>
      </w:pPr>
      <w:r>
        <w:rPr>
          <w:rFonts w:ascii="Arial" w:hAnsi="Arial" w:cs="Arial"/>
          <w:sz w:val="24"/>
          <w:szCs w:val="24"/>
        </w:rPr>
        <w:t>Квалитет : стандардни за ову врсту добра.</w:t>
      </w:r>
    </w:p>
    <w:p w:rsidR="00FE7B50" w:rsidRPr="0063612C" w:rsidRDefault="00FE7B50" w:rsidP="00730EBE">
      <w:pPr>
        <w:spacing w:after="0"/>
        <w:rPr>
          <w:rFonts w:ascii="Arial" w:hAnsi="Arial" w:cs="Arial"/>
          <w:sz w:val="24"/>
          <w:szCs w:val="24"/>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V  УСЛОВИ ЗА УЧЕШЋЕ У ПОСТУПКУ ЈАВНЕ НАБАВКЕ ИЗ ЧЛ. 75. И 76. ЗАКОНА И УПУТСТВО КАКО СЕ ДОКАЗУЈЕ ИСПУЊЕНОСТ ТИХ УСЛОВА</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pStyle w:val="ListParagraph"/>
        <w:numPr>
          <w:ilvl w:val="0"/>
          <w:numId w:val="3"/>
        </w:numPr>
        <w:shd w:val="clear" w:color="auto" w:fill="C6D9F1"/>
        <w:jc w:val="center"/>
        <w:rPr>
          <w:rFonts w:ascii="Arial" w:hAnsi="Arial" w:cs="Arial"/>
          <w:b/>
          <w:bCs/>
          <w:i/>
          <w:iCs/>
        </w:rPr>
      </w:pPr>
      <w:r w:rsidRPr="00564C7B">
        <w:rPr>
          <w:rFonts w:ascii="Arial" w:hAnsi="Arial" w:cs="Arial"/>
          <w:b/>
          <w:bCs/>
          <w:i/>
          <w:iCs/>
        </w:rPr>
        <w:t>УСЛОВИ ЗА УЧЕШЋЕ У ПОСТУПКУ ЈАВНЕ НАБАВКЕ ИЗ ЧЛ. 75. И 76. ЗАКОНА</w:t>
      </w:r>
    </w:p>
    <w:p w:rsidR="009B1938" w:rsidRPr="00564C7B" w:rsidRDefault="009B1938" w:rsidP="009B1938">
      <w:pPr>
        <w:pStyle w:val="ListParagraph"/>
        <w:jc w:val="both"/>
        <w:rPr>
          <w:rFonts w:ascii="Arial" w:hAnsi="Arial" w:cs="Arial"/>
          <w:b/>
          <w:bCs/>
          <w:i/>
          <w:iCs/>
        </w:rPr>
      </w:pPr>
    </w:p>
    <w:p w:rsidR="009B1938" w:rsidRPr="00564C7B" w:rsidRDefault="009B1938" w:rsidP="009B1938">
      <w:pPr>
        <w:pStyle w:val="ListParagraph"/>
        <w:numPr>
          <w:ilvl w:val="1"/>
          <w:numId w:val="3"/>
        </w:numPr>
        <w:jc w:val="both"/>
        <w:rPr>
          <w:rFonts w:ascii="Arial" w:hAnsi="Arial" w:cs="Arial"/>
          <w:iCs/>
        </w:rPr>
      </w:pPr>
      <w:r w:rsidRPr="00564C7B">
        <w:rPr>
          <w:rFonts w:ascii="Arial" w:hAnsi="Arial" w:cs="Arial"/>
          <w:iCs/>
        </w:rPr>
        <w:t xml:space="preserve">Право на учешће у поступку предметне јавне набавке има понуђач који испуњава </w:t>
      </w:r>
      <w:r w:rsidRPr="00564C7B">
        <w:rPr>
          <w:rFonts w:ascii="Arial" w:hAnsi="Arial" w:cs="Arial"/>
          <w:b/>
          <w:iCs/>
        </w:rPr>
        <w:t>обавезне услове</w:t>
      </w:r>
      <w:r w:rsidRPr="00564C7B">
        <w:rPr>
          <w:rFonts w:ascii="Arial" w:hAnsi="Arial" w:cs="Arial"/>
          <w:iCs/>
        </w:rPr>
        <w:t xml:space="preserve"> за учешће у поступку јавне набавке дефинисане чл. 75. Закона, и то:</w:t>
      </w:r>
    </w:p>
    <w:p w:rsidR="009B1938" w:rsidRPr="00564C7B" w:rsidRDefault="009B1938" w:rsidP="009B1938">
      <w:pPr>
        <w:pStyle w:val="ListParagraph"/>
        <w:numPr>
          <w:ilvl w:val="0"/>
          <w:numId w:val="5"/>
        </w:numPr>
        <w:jc w:val="both"/>
        <w:rPr>
          <w:rFonts w:ascii="Arial" w:hAnsi="Arial" w:cs="Arial"/>
        </w:rPr>
      </w:pPr>
      <w:r w:rsidRPr="00564C7B">
        <w:rPr>
          <w:rFonts w:ascii="Arial" w:hAnsi="Arial" w:cs="Arial"/>
          <w:iCs/>
        </w:rPr>
        <w:t>Да је регистрован код надлежног органа, односно уписан у одговарајући регистар</w:t>
      </w:r>
      <w:r w:rsidRPr="00564C7B">
        <w:rPr>
          <w:rFonts w:ascii="Arial" w:hAnsi="Arial" w:cs="Arial"/>
          <w:iCs/>
          <w:lang w:val="sr-Cyrl-CS"/>
        </w:rPr>
        <w:t xml:space="preserve"> </w:t>
      </w:r>
      <w:r w:rsidRPr="00564C7B">
        <w:rPr>
          <w:rFonts w:ascii="Arial" w:hAnsi="Arial" w:cs="Arial"/>
          <w:i/>
          <w:iCs/>
          <w:lang w:val="sr-Cyrl-CS"/>
        </w:rPr>
        <w:t>(чл. 75. ст. 1. тач. 1) Закона);</w:t>
      </w:r>
    </w:p>
    <w:p w:rsidR="009B1938" w:rsidRPr="00564C7B" w:rsidRDefault="009B1938" w:rsidP="009B1938">
      <w:pPr>
        <w:pStyle w:val="ListParagraph"/>
        <w:numPr>
          <w:ilvl w:val="0"/>
          <w:numId w:val="5"/>
        </w:numPr>
        <w:jc w:val="both"/>
        <w:rPr>
          <w:rFonts w:ascii="Arial" w:hAnsi="Arial" w:cs="Arial"/>
        </w:rPr>
      </w:pPr>
      <w:r w:rsidRPr="00564C7B">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64C7B">
        <w:rPr>
          <w:rFonts w:ascii="Arial" w:hAnsi="Arial" w:cs="Arial"/>
          <w:lang w:val="sr-Cyrl-CS"/>
        </w:rPr>
        <w:t xml:space="preserve"> </w:t>
      </w:r>
      <w:r w:rsidRPr="00564C7B">
        <w:rPr>
          <w:rFonts w:ascii="Arial" w:hAnsi="Arial" w:cs="Arial"/>
          <w:i/>
          <w:iCs/>
          <w:lang w:val="sr-Cyrl-CS"/>
        </w:rPr>
        <w:t>(чл. 75. ст. 1. тач. 2) Закона);</w:t>
      </w:r>
    </w:p>
    <w:p w:rsidR="009B1938" w:rsidRPr="00564C7B" w:rsidRDefault="009B1938" w:rsidP="009B1938">
      <w:pPr>
        <w:pStyle w:val="ListParagraph"/>
        <w:numPr>
          <w:ilvl w:val="0"/>
          <w:numId w:val="5"/>
        </w:numPr>
        <w:jc w:val="both"/>
        <w:rPr>
          <w:rFonts w:ascii="Arial" w:hAnsi="Arial" w:cs="Arial"/>
        </w:rPr>
      </w:pPr>
      <w:r w:rsidRPr="00564C7B">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64C7B">
        <w:rPr>
          <w:rFonts w:ascii="Arial" w:hAnsi="Arial" w:cs="Arial"/>
          <w:i/>
          <w:iCs/>
          <w:lang w:val="sr-Cyrl-CS"/>
        </w:rPr>
        <w:t>(чл. 75. ст. 1. тач. 4) Закона);</w:t>
      </w:r>
    </w:p>
    <w:p w:rsidR="009B1938" w:rsidRPr="00564C7B" w:rsidRDefault="009B1938" w:rsidP="009B1938">
      <w:pPr>
        <w:pStyle w:val="ListParagraph"/>
        <w:numPr>
          <w:ilvl w:val="0"/>
          <w:numId w:val="5"/>
        </w:numPr>
        <w:jc w:val="both"/>
        <w:rPr>
          <w:rFonts w:ascii="Arial" w:hAnsi="Arial" w:cs="Arial"/>
        </w:rPr>
      </w:pPr>
      <w:r w:rsidRPr="00564C7B">
        <w:rPr>
          <w:rFonts w:ascii="Arial" w:hAnsi="Arial" w:cs="Arial"/>
        </w:rPr>
        <w:t>Да има важећу дозволу надлежног органа за обављање делатности која је предмет јавне набавке</w:t>
      </w:r>
      <w:r w:rsidRPr="00564C7B">
        <w:rPr>
          <w:rFonts w:ascii="Arial" w:hAnsi="Arial" w:cs="Arial"/>
          <w:lang w:val="sr-Cyrl-CS"/>
        </w:rPr>
        <w:t xml:space="preserve"> </w:t>
      </w:r>
      <w:r w:rsidRPr="00564C7B">
        <w:rPr>
          <w:rFonts w:ascii="Arial" w:hAnsi="Arial" w:cs="Arial"/>
          <w:i/>
          <w:iCs/>
          <w:lang w:val="sr-Cyrl-CS"/>
        </w:rPr>
        <w:t>(чл. 75. ст. 1. тач. 5) Закона)</w:t>
      </w:r>
      <w:r w:rsidRPr="00564C7B">
        <w:rPr>
          <w:rFonts w:ascii="Arial" w:hAnsi="Arial" w:cs="Arial"/>
          <w:b/>
          <w:i/>
        </w:rPr>
        <w:t xml:space="preserve"> </w:t>
      </w:r>
    </w:p>
    <w:p w:rsidR="000C1F1A" w:rsidRPr="000C1F1A" w:rsidRDefault="009B1938" w:rsidP="000C1F1A">
      <w:pPr>
        <w:pStyle w:val="ListParagraph"/>
        <w:numPr>
          <w:ilvl w:val="0"/>
          <w:numId w:val="5"/>
        </w:numPr>
        <w:jc w:val="both"/>
        <w:rPr>
          <w:rFonts w:ascii="Arial" w:hAnsi="Arial" w:cs="Arial"/>
        </w:rPr>
      </w:pPr>
      <w:r w:rsidRPr="00564C7B">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0C1F1A">
        <w:rPr>
          <w:rFonts w:ascii="Arial" w:hAnsi="Arial" w:cs="Arial"/>
        </w:rPr>
        <w:t>нема забрану обављања делатности која је на снази у зреме подношења понуде.</w:t>
      </w:r>
    </w:p>
    <w:p w:rsidR="009B1938" w:rsidRPr="00564C7B" w:rsidRDefault="009B1938" w:rsidP="009B1938">
      <w:pPr>
        <w:pStyle w:val="ListParagraph"/>
        <w:numPr>
          <w:ilvl w:val="1"/>
          <w:numId w:val="3"/>
        </w:numPr>
        <w:jc w:val="both"/>
        <w:rPr>
          <w:rFonts w:ascii="Arial" w:hAnsi="Arial" w:cs="Arial"/>
          <w:iCs/>
        </w:rPr>
      </w:pPr>
      <w:r w:rsidRPr="00564C7B">
        <w:rPr>
          <w:rFonts w:ascii="Arial" w:hAnsi="Arial" w:cs="Arial"/>
          <w:bCs/>
          <w:iCs/>
        </w:rPr>
        <w:t xml:space="preserve">Понуђач који </w:t>
      </w:r>
      <w:r w:rsidRPr="00564C7B">
        <w:rPr>
          <w:rFonts w:ascii="Arial" w:hAnsi="Arial" w:cs="Arial"/>
          <w:iCs/>
        </w:rPr>
        <w:t xml:space="preserve">учествује у поступку предметне јавне набавке, мора испунити </w:t>
      </w:r>
      <w:r w:rsidRPr="00564C7B">
        <w:rPr>
          <w:rFonts w:ascii="Arial" w:hAnsi="Arial" w:cs="Arial"/>
          <w:b/>
          <w:iCs/>
        </w:rPr>
        <w:t>додатне услове</w:t>
      </w:r>
      <w:r w:rsidRPr="00564C7B">
        <w:rPr>
          <w:rFonts w:ascii="Arial" w:hAnsi="Arial" w:cs="Arial"/>
          <w:iCs/>
        </w:rPr>
        <w:t xml:space="preserve"> за учешће у поступку јавне набав</w:t>
      </w:r>
      <w:r>
        <w:rPr>
          <w:rFonts w:ascii="Arial" w:hAnsi="Arial" w:cs="Arial"/>
          <w:iCs/>
        </w:rPr>
        <w:t>ке,  дефинисане чл. 76. Закона.</w:t>
      </w:r>
    </w:p>
    <w:p w:rsidR="009B1938" w:rsidRPr="002372A4" w:rsidRDefault="009B1938" w:rsidP="009B1938">
      <w:pPr>
        <w:jc w:val="both"/>
        <w:rPr>
          <w:rFonts w:ascii="Arial" w:hAnsi="Arial" w:cs="Arial"/>
          <w:color w:val="FF0000"/>
          <w:sz w:val="24"/>
          <w:szCs w:val="24"/>
          <w:lang w:val="sr-Cyrl-CS"/>
        </w:rPr>
      </w:pPr>
    </w:p>
    <w:p w:rsidR="009B1938" w:rsidRPr="00564C7B" w:rsidRDefault="009B1938" w:rsidP="009B1938">
      <w:pPr>
        <w:pStyle w:val="ListParagraph"/>
        <w:numPr>
          <w:ilvl w:val="1"/>
          <w:numId w:val="3"/>
        </w:numPr>
        <w:jc w:val="both"/>
        <w:rPr>
          <w:rFonts w:ascii="Arial" w:hAnsi="Arial" w:cs="Arial"/>
          <w:b/>
          <w:bCs/>
          <w:i/>
          <w:iCs/>
        </w:rPr>
      </w:pPr>
      <w:r w:rsidRPr="00564C7B">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9B1938" w:rsidRPr="00564C7B" w:rsidRDefault="009B1938" w:rsidP="009B1938">
      <w:pPr>
        <w:pStyle w:val="ListParagraph"/>
        <w:ind w:left="0"/>
        <w:jc w:val="both"/>
        <w:rPr>
          <w:rFonts w:ascii="Arial" w:hAnsi="Arial" w:cs="Arial"/>
        </w:rPr>
      </w:pPr>
    </w:p>
    <w:p w:rsidR="009B1938" w:rsidRPr="00564C7B" w:rsidRDefault="009B1938" w:rsidP="009B1938">
      <w:pPr>
        <w:pStyle w:val="ListParagraph"/>
        <w:numPr>
          <w:ilvl w:val="1"/>
          <w:numId w:val="3"/>
        </w:numPr>
        <w:jc w:val="both"/>
        <w:rPr>
          <w:rFonts w:ascii="Arial" w:hAnsi="Arial" w:cs="Arial"/>
          <w:bCs/>
          <w:iCs/>
        </w:rPr>
      </w:pPr>
      <w:r w:rsidRPr="00564C7B">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9B1938" w:rsidRDefault="009B1938" w:rsidP="009B1938">
      <w:pPr>
        <w:pStyle w:val="ListParagraph"/>
        <w:ind w:left="1350"/>
        <w:jc w:val="both"/>
        <w:rPr>
          <w:rFonts w:ascii="Arial" w:hAnsi="Arial" w:cs="Arial"/>
          <w:bCs/>
          <w:iCs/>
          <w:color w:val="FF0000"/>
        </w:rPr>
      </w:pPr>
      <w:r w:rsidRPr="00564C7B">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564C7B">
        <w:rPr>
          <w:rFonts w:ascii="Arial" w:hAnsi="Arial" w:cs="Arial"/>
          <w:bCs/>
          <w:iCs/>
          <w:color w:val="FF0000"/>
        </w:rPr>
        <w:t xml:space="preserve"> </w:t>
      </w:r>
    </w:p>
    <w:p w:rsidR="000C1F1A" w:rsidRDefault="000C1F1A" w:rsidP="009B1938">
      <w:pPr>
        <w:pStyle w:val="ListParagraph"/>
        <w:ind w:left="1350"/>
        <w:jc w:val="both"/>
        <w:rPr>
          <w:rFonts w:ascii="Arial" w:hAnsi="Arial" w:cs="Arial"/>
          <w:bCs/>
          <w:iCs/>
          <w:color w:val="FF0000"/>
        </w:rPr>
      </w:pPr>
    </w:p>
    <w:p w:rsidR="000C1F1A" w:rsidRPr="000C1F1A" w:rsidRDefault="000C1F1A" w:rsidP="009B1938">
      <w:pPr>
        <w:pStyle w:val="ListParagraph"/>
        <w:ind w:left="1350"/>
        <w:jc w:val="both"/>
        <w:rPr>
          <w:rFonts w:ascii="Arial" w:hAnsi="Arial" w:cs="Arial"/>
          <w:bCs/>
          <w:iCs/>
          <w:color w:val="FF0000"/>
        </w:rPr>
      </w:pPr>
    </w:p>
    <w:p w:rsidR="009B1938" w:rsidRDefault="009B1938" w:rsidP="009B1938">
      <w:pPr>
        <w:pStyle w:val="ListParagraph"/>
        <w:ind w:left="1350"/>
        <w:jc w:val="both"/>
        <w:rPr>
          <w:rFonts w:ascii="Arial" w:hAnsi="Arial" w:cs="Arial"/>
          <w:bCs/>
          <w:iCs/>
          <w:color w:val="FF0000"/>
        </w:rPr>
      </w:pPr>
    </w:p>
    <w:p w:rsidR="00F313B2" w:rsidRPr="00F313B2" w:rsidRDefault="00F313B2" w:rsidP="009B1938">
      <w:pPr>
        <w:pStyle w:val="ListParagraph"/>
        <w:ind w:left="1350"/>
        <w:jc w:val="both"/>
        <w:rPr>
          <w:rFonts w:ascii="Arial" w:hAnsi="Arial" w:cs="Arial"/>
          <w:bCs/>
          <w:iCs/>
          <w:color w:val="FF0000"/>
        </w:rPr>
      </w:pPr>
    </w:p>
    <w:p w:rsidR="009B1938" w:rsidRPr="00564C7B" w:rsidRDefault="009B1938" w:rsidP="009B1938">
      <w:pPr>
        <w:pStyle w:val="ListParagraph"/>
        <w:numPr>
          <w:ilvl w:val="0"/>
          <w:numId w:val="3"/>
        </w:numPr>
        <w:shd w:val="clear" w:color="auto" w:fill="C6D9F1"/>
        <w:ind w:left="360"/>
        <w:jc w:val="center"/>
        <w:rPr>
          <w:rFonts w:ascii="Arial" w:hAnsi="Arial" w:cs="Arial"/>
          <w:bCs/>
          <w:i/>
          <w:iCs/>
          <w:color w:val="C00000"/>
        </w:rPr>
      </w:pPr>
      <w:r w:rsidRPr="00564C7B">
        <w:rPr>
          <w:rFonts w:ascii="Arial" w:hAnsi="Arial" w:cs="Arial"/>
          <w:b/>
          <w:bCs/>
          <w:i/>
          <w:iCs/>
        </w:rPr>
        <w:lastRenderedPageBreak/>
        <w:t>УПУТСТВО КАКО СЕ ДОКАЗУЈЕ ИСПУЊЕНОСТ УСЛОВА</w:t>
      </w:r>
    </w:p>
    <w:p w:rsidR="009B1938" w:rsidRPr="00564C7B" w:rsidRDefault="009B1938" w:rsidP="009B1938">
      <w:pPr>
        <w:pStyle w:val="ListParagraph"/>
        <w:shd w:val="clear" w:color="auto" w:fill="C6D9F1"/>
        <w:ind w:left="0"/>
        <w:rPr>
          <w:rFonts w:ascii="Arial" w:hAnsi="Arial" w:cs="Arial"/>
          <w:bCs/>
          <w:i/>
          <w:iCs/>
          <w:color w:val="C00000"/>
        </w:rPr>
      </w:pPr>
    </w:p>
    <w:p w:rsidR="009B1938" w:rsidRPr="00564C7B" w:rsidRDefault="009B1938" w:rsidP="009B1938">
      <w:pPr>
        <w:pStyle w:val="ListParagraph"/>
        <w:jc w:val="both"/>
        <w:rPr>
          <w:rFonts w:ascii="Arial" w:hAnsi="Arial" w:cs="Arial"/>
          <w:bCs/>
          <w:i/>
          <w:iCs/>
          <w:color w:val="C00000"/>
        </w:rPr>
      </w:pPr>
    </w:p>
    <w:p w:rsidR="009B1938" w:rsidRPr="00564C7B" w:rsidRDefault="009B1938" w:rsidP="009B1938">
      <w:pPr>
        <w:pStyle w:val="ListParagraph"/>
        <w:jc w:val="both"/>
        <w:rPr>
          <w:rFonts w:ascii="Arial" w:hAnsi="Arial" w:cs="Arial"/>
          <w:lang w:val="sr-Cyrl-CS"/>
        </w:rPr>
      </w:pPr>
      <w:r w:rsidRPr="00564C7B">
        <w:rPr>
          <w:rFonts w:ascii="Arial" w:hAnsi="Arial" w:cs="Arial"/>
        </w:rPr>
        <w:t xml:space="preserve">Испуњеност </w:t>
      </w:r>
      <w:r w:rsidRPr="00564C7B">
        <w:rPr>
          <w:rFonts w:ascii="Arial" w:hAnsi="Arial" w:cs="Arial"/>
          <w:b/>
        </w:rPr>
        <w:t xml:space="preserve">обавезних и додатних услова </w:t>
      </w:r>
      <w:r w:rsidRPr="00564C7B">
        <w:rPr>
          <w:rFonts w:ascii="Arial" w:hAnsi="Arial" w:cs="Arial"/>
        </w:rPr>
        <w:t xml:space="preserve">за учешће у поступку предметне јавне набавке, </w:t>
      </w:r>
      <w:r w:rsidRPr="00564C7B">
        <w:rPr>
          <w:rFonts w:ascii="Arial" w:hAnsi="Arial" w:cs="Arial"/>
          <w:lang w:val="sr-Cyrl-CS"/>
        </w:rPr>
        <w:t xml:space="preserve">у складу са чл. 77. став 4. Закона, </w:t>
      </w:r>
      <w:r w:rsidRPr="00564C7B">
        <w:rPr>
          <w:rFonts w:ascii="Arial" w:hAnsi="Arial" w:cs="Arial"/>
        </w:rPr>
        <w:t xml:space="preserve">понуђач доказује достављањем Изјаве </w:t>
      </w:r>
      <w:r w:rsidRPr="00564C7B">
        <w:rPr>
          <w:rFonts w:ascii="Arial" w:hAnsi="Arial" w:cs="Arial"/>
          <w:color w:val="auto"/>
          <w:lang w:val="sr-Cyrl-CS"/>
        </w:rPr>
        <w:t>(</w:t>
      </w:r>
      <w:r w:rsidRPr="00564C7B">
        <w:rPr>
          <w:rFonts w:ascii="Arial" w:hAnsi="Arial" w:cs="Arial"/>
          <w:i/>
          <w:color w:val="auto"/>
          <w:lang w:val="sr-Cyrl-CS"/>
        </w:rPr>
        <w:t>Образац изјаве понуђача.</w:t>
      </w:r>
      <w:r w:rsidRPr="00564C7B">
        <w:rPr>
          <w:rFonts w:ascii="Arial" w:hAnsi="Arial" w:cs="Arial"/>
          <w:color w:val="auto"/>
          <w:lang w:val="sr-Cyrl-CS"/>
        </w:rPr>
        <w:t>),</w:t>
      </w:r>
      <w:r w:rsidRPr="00564C7B">
        <w:rPr>
          <w:rFonts w:ascii="Arial" w:hAnsi="Arial" w:cs="Arial"/>
          <w:color w:val="FF0000"/>
          <w:lang w:val="sr-Cyrl-CS"/>
        </w:rPr>
        <w:t xml:space="preserve"> </w:t>
      </w:r>
      <w:r w:rsidRPr="00564C7B">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sidRPr="00564C7B">
        <w:rPr>
          <w:rFonts w:ascii="Arial" w:hAnsi="Arial" w:cs="Arial"/>
          <w:lang w:val="sr-Cyrl-CS"/>
        </w:rPr>
        <w:t>)</w:t>
      </w:r>
      <w:r w:rsidRPr="00564C7B">
        <w:rPr>
          <w:rFonts w:ascii="Arial" w:hAnsi="Arial" w:cs="Arial"/>
        </w:rPr>
        <w:t xml:space="preserve"> Закона</w:t>
      </w:r>
      <w:r w:rsidRPr="00564C7B">
        <w:rPr>
          <w:rFonts w:ascii="Arial" w:hAnsi="Arial" w:cs="Arial"/>
          <w:i/>
        </w:rPr>
        <w:t xml:space="preserve"> ,</w:t>
      </w:r>
      <w:r w:rsidRPr="00564C7B">
        <w:rPr>
          <w:rFonts w:ascii="Arial" w:hAnsi="Arial" w:cs="Arial"/>
        </w:rPr>
        <w:t>коју доставља у виду неоверене копије</w:t>
      </w:r>
      <w:r w:rsidRPr="00564C7B">
        <w:rPr>
          <w:rFonts w:ascii="Arial" w:hAnsi="Arial" w:cs="Arial"/>
          <w:i/>
        </w:rPr>
        <w:t xml:space="preserve">. </w:t>
      </w:r>
    </w:p>
    <w:p w:rsidR="009B1938" w:rsidRPr="00564C7B" w:rsidRDefault="009B1938" w:rsidP="009B1938">
      <w:pPr>
        <w:pStyle w:val="ListParagraph"/>
        <w:jc w:val="both"/>
        <w:rPr>
          <w:rFonts w:ascii="Arial" w:hAnsi="Arial" w:cs="Arial"/>
          <w:lang w:val="sr-Cyrl-CS"/>
        </w:rPr>
      </w:pPr>
    </w:p>
    <w:p w:rsidR="009B1938" w:rsidRPr="00564C7B" w:rsidRDefault="009B1938" w:rsidP="009B1938">
      <w:pPr>
        <w:pStyle w:val="ListParagraph"/>
        <w:jc w:val="both"/>
        <w:rPr>
          <w:rFonts w:ascii="Arial" w:hAnsi="Arial" w:cs="Arial"/>
          <w:bCs/>
          <w:iCs/>
          <w:lang w:val="sr-Cyrl-CS"/>
        </w:rPr>
      </w:pPr>
      <w:r w:rsidRPr="00564C7B">
        <w:rPr>
          <w:rFonts w:ascii="Arial" w:hAnsi="Arial" w:cs="Arial"/>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9B1938" w:rsidRPr="00564C7B" w:rsidRDefault="009B1938" w:rsidP="009B1938">
      <w:pPr>
        <w:pStyle w:val="ListParagraph"/>
        <w:jc w:val="both"/>
        <w:rPr>
          <w:rFonts w:ascii="Arial" w:hAnsi="Arial" w:cs="Arial"/>
          <w:bCs/>
          <w:iCs/>
          <w:lang w:val="sr-Cyrl-CS"/>
        </w:rPr>
      </w:pPr>
    </w:p>
    <w:p w:rsidR="009B1938" w:rsidRPr="00564C7B" w:rsidRDefault="009B1938" w:rsidP="009B1938">
      <w:pPr>
        <w:pStyle w:val="ListParagraph"/>
        <w:jc w:val="both"/>
        <w:rPr>
          <w:rFonts w:ascii="Arial" w:hAnsi="Arial" w:cs="Arial"/>
          <w:bCs/>
          <w:iCs/>
          <w:lang w:val="sr-Cyrl-CS"/>
        </w:rPr>
      </w:pPr>
      <w:r w:rsidRPr="00564C7B">
        <w:rPr>
          <w:rFonts w:ascii="Arial" w:hAnsi="Arial" w:cs="Arial"/>
          <w:b/>
          <w:bCs/>
          <w:iCs/>
          <w:color w:val="auto"/>
          <w:u w:val="single"/>
        </w:rPr>
        <w:t>Уколико понуду подноси група понуђача</w:t>
      </w:r>
      <w:r w:rsidRPr="00564C7B">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9B1938" w:rsidRPr="00564C7B" w:rsidRDefault="009B1938" w:rsidP="009B1938">
      <w:pPr>
        <w:pStyle w:val="ListParagraph"/>
        <w:jc w:val="both"/>
        <w:rPr>
          <w:rFonts w:ascii="Arial" w:hAnsi="Arial" w:cs="Arial"/>
          <w:bCs/>
          <w:iCs/>
          <w:lang w:val="sr-Cyrl-CS"/>
        </w:rPr>
      </w:pPr>
      <w:r w:rsidRPr="00564C7B">
        <w:rPr>
          <w:rFonts w:ascii="Arial" w:hAnsi="Arial" w:cs="Arial"/>
          <w:b/>
          <w:bCs/>
          <w:iCs/>
          <w:u w:val="single"/>
        </w:rPr>
        <w:t>Уколико понуђач подноси понуду са подизвођачем</w:t>
      </w:r>
      <w:r w:rsidRPr="00564C7B">
        <w:rPr>
          <w:rFonts w:ascii="Arial" w:hAnsi="Arial" w:cs="Arial"/>
          <w:bCs/>
          <w:iCs/>
        </w:rPr>
        <w:t xml:space="preserve">, понуђач је дужан да достави Изјаву подизвођача </w:t>
      </w:r>
      <w:r w:rsidRPr="00564C7B">
        <w:rPr>
          <w:rFonts w:ascii="Arial" w:hAnsi="Arial" w:cs="Arial"/>
          <w:color w:val="auto"/>
          <w:lang w:val="sr-Cyrl-CS"/>
        </w:rPr>
        <w:t>(</w:t>
      </w:r>
      <w:r w:rsidRPr="00564C7B">
        <w:rPr>
          <w:rFonts w:ascii="Arial" w:hAnsi="Arial" w:cs="Arial"/>
          <w:i/>
          <w:color w:val="auto"/>
          <w:lang w:val="sr-Cyrl-CS"/>
        </w:rPr>
        <w:t>Образац изјав</w:t>
      </w:r>
      <w:r w:rsidRPr="00564C7B">
        <w:rPr>
          <w:rFonts w:ascii="Arial" w:hAnsi="Arial" w:cs="Arial"/>
          <w:i/>
          <w:color w:val="auto"/>
        </w:rPr>
        <w:t>е подизвођача</w:t>
      </w:r>
      <w:r w:rsidRPr="00564C7B">
        <w:rPr>
          <w:rFonts w:ascii="Arial" w:hAnsi="Arial" w:cs="Arial"/>
          <w:i/>
          <w:color w:val="auto"/>
          <w:lang w:val="sr-Cyrl-CS"/>
        </w:rPr>
        <w:t>.</w:t>
      </w:r>
      <w:r w:rsidRPr="00564C7B">
        <w:rPr>
          <w:rFonts w:ascii="Arial" w:hAnsi="Arial" w:cs="Arial"/>
          <w:color w:val="auto"/>
          <w:lang w:val="sr-Cyrl-CS"/>
        </w:rPr>
        <w:t>),</w:t>
      </w:r>
      <w:r w:rsidRPr="00564C7B">
        <w:rPr>
          <w:rFonts w:ascii="Arial" w:hAnsi="Arial" w:cs="Arial"/>
          <w:bCs/>
          <w:iCs/>
        </w:rPr>
        <w:t xml:space="preserve"> потписану од стране овлашћеног лица подизвођача и оверену печатом. </w:t>
      </w:r>
    </w:p>
    <w:p w:rsidR="009B1938" w:rsidRPr="00564C7B" w:rsidRDefault="009B1938" w:rsidP="009B1938">
      <w:pPr>
        <w:pStyle w:val="ListParagraph"/>
        <w:jc w:val="both"/>
        <w:rPr>
          <w:rFonts w:ascii="Arial" w:hAnsi="Arial" w:cs="Arial"/>
          <w:bCs/>
          <w:iCs/>
          <w:lang w:val="sr-Cyrl-CS"/>
        </w:rPr>
      </w:pPr>
    </w:p>
    <w:p w:rsidR="009B1938" w:rsidRPr="00564C7B" w:rsidRDefault="009B1938" w:rsidP="009B1938">
      <w:pPr>
        <w:pStyle w:val="ListParagraph"/>
        <w:jc w:val="both"/>
        <w:rPr>
          <w:rFonts w:ascii="Arial" w:hAnsi="Arial" w:cs="Arial"/>
          <w:bCs/>
          <w:iCs/>
          <w:lang w:val="sr-Cyrl-CS"/>
        </w:rPr>
      </w:pPr>
      <w:r w:rsidRPr="00564C7B">
        <w:rPr>
          <w:rFonts w:ascii="Arial" w:hAnsi="Arial" w:cs="Arial"/>
          <w:bCs/>
          <w:iCs/>
        </w:rPr>
        <w:t xml:space="preserve">Наручилац може пре доношења одлуке о додели уговора да </w:t>
      </w:r>
      <w:r w:rsidRPr="00564C7B">
        <w:rPr>
          <w:rFonts w:ascii="Arial" w:hAnsi="Arial" w:cs="Arial"/>
          <w:bCs/>
          <w:iCs/>
          <w:lang w:val="sr-Cyrl-CS"/>
        </w:rPr>
        <w:t xml:space="preserve">тражи </w:t>
      </w:r>
      <w:r w:rsidRPr="00564C7B">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9B1938" w:rsidRPr="00564C7B" w:rsidRDefault="009B1938" w:rsidP="009B1938">
      <w:pPr>
        <w:pStyle w:val="ListParagraph"/>
        <w:jc w:val="both"/>
        <w:rPr>
          <w:rFonts w:ascii="Arial" w:hAnsi="Arial" w:cs="Arial"/>
          <w:bCs/>
          <w:iCs/>
          <w:lang w:val="sr-Cyrl-CS"/>
        </w:rPr>
      </w:pPr>
    </w:p>
    <w:p w:rsidR="009B1938" w:rsidRPr="00564C7B" w:rsidRDefault="009B1938" w:rsidP="009B1938">
      <w:pPr>
        <w:pStyle w:val="ListParagraph"/>
        <w:jc w:val="both"/>
        <w:rPr>
          <w:rFonts w:ascii="Arial" w:hAnsi="Arial" w:cs="Arial"/>
          <w:color w:val="FF0000"/>
        </w:rPr>
      </w:pPr>
      <w:r w:rsidRPr="00564C7B">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9B1938" w:rsidRPr="00564C7B" w:rsidRDefault="009B1938" w:rsidP="009B1938">
      <w:pPr>
        <w:pStyle w:val="ListParagraph"/>
        <w:jc w:val="both"/>
        <w:rPr>
          <w:rFonts w:ascii="Arial" w:hAnsi="Arial" w:cs="Arial"/>
          <w:color w:val="FF0000"/>
        </w:rPr>
      </w:pPr>
    </w:p>
    <w:p w:rsidR="009B1938" w:rsidRPr="00564C7B" w:rsidRDefault="009B1938" w:rsidP="009B1938">
      <w:pPr>
        <w:pStyle w:val="ListParagraph"/>
        <w:jc w:val="both"/>
        <w:rPr>
          <w:rFonts w:ascii="Arial" w:hAnsi="Arial" w:cs="Arial"/>
          <w:color w:val="auto"/>
        </w:rPr>
      </w:pPr>
      <w:r w:rsidRPr="00564C7B">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9B1938" w:rsidRPr="00564C7B" w:rsidRDefault="009B1938" w:rsidP="009B1938">
      <w:pPr>
        <w:pStyle w:val="ListParagraph"/>
        <w:jc w:val="both"/>
        <w:rPr>
          <w:rFonts w:ascii="Arial" w:hAnsi="Arial" w:cs="Arial"/>
          <w:color w:val="auto"/>
        </w:rPr>
      </w:pPr>
    </w:p>
    <w:p w:rsidR="009B1938" w:rsidRPr="00564C7B" w:rsidRDefault="009B1938" w:rsidP="009B1938">
      <w:pPr>
        <w:pStyle w:val="ListParagraph"/>
        <w:jc w:val="both"/>
        <w:rPr>
          <w:rFonts w:ascii="Arial" w:eastAsia="TimesNewRomanPSMT" w:hAnsi="Arial" w:cs="Arial"/>
          <w:bCs/>
        </w:rPr>
      </w:pPr>
      <w:r w:rsidRPr="00564C7B">
        <w:rPr>
          <w:rFonts w:ascii="Arial" w:hAnsi="Arial" w:cs="Arial"/>
          <w:color w:val="auto"/>
        </w:rPr>
        <w:t>Понуђач је дужан</w:t>
      </w:r>
      <w:r w:rsidRPr="00564C7B">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B1938" w:rsidRPr="00564C7B" w:rsidRDefault="009B1938" w:rsidP="009B1938">
      <w:pPr>
        <w:pStyle w:val="ListParagraph"/>
        <w:jc w:val="both"/>
        <w:rPr>
          <w:rFonts w:ascii="Arial" w:eastAsia="TimesNewRomanPSMT" w:hAnsi="Arial" w:cs="Arial"/>
          <w:bCs/>
        </w:rPr>
      </w:pPr>
    </w:p>
    <w:p w:rsidR="009B1938" w:rsidRPr="00564C7B" w:rsidRDefault="009B1938" w:rsidP="009B1938">
      <w:pPr>
        <w:pStyle w:val="ListParagraph"/>
        <w:ind w:left="0"/>
        <w:jc w:val="both"/>
        <w:rPr>
          <w:rFonts w:ascii="Arial" w:hAnsi="Arial" w:cs="Arial"/>
          <w:iCs/>
          <w:lang w:val="sr-Cyrl-CS"/>
        </w:rPr>
      </w:pPr>
      <w:r w:rsidRPr="00564C7B">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9B1938" w:rsidRPr="00564C7B" w:rsidRDefault="009B1938" w:rsidP="009B1938">
      <w:pPr>
        <w:pStyle w:val="ListParagraph"/>
        <w:numPr>
          <w:ilvl w:val="0"/>
          <w:numId w:val="10"/>
        </w:numPr>
        <w:jc w:val="both"/>
        <w:rPr>
          <w:rFonts w:ascii="Arial" w:hAnsi="Arial" w:cs="Arial"/>
          <w:iCs/>
          <w:lang w:val="sr-Cyrl-CS"/>
        </w:rPr>
      </w:pPr>
      <w:r w:rsidRPr="00564C7B">
        <w:rPr>
          <w:rFonts w:ascii="Arial" w:hAnsi="Arial" w:cs="Arial"/>
          <w:iCs/>
          <w:lang w:val="sr-Cyrl-CS"/>
        </w:rPr>
        <w:t xml:space="preserve">Услов из чл. 75. ст. 1. тач. 1) Закона - </w:t>
      </w:r>
      <w:r w:rsidRPr="00564C7B">
        <w:rPr>
          <w:rFonts w:ascii="Arial" w:hAnsi="Arial" w:cs="Arial"/>
          <w:b/>
          <w:iCs/>
          <w:lang w:val="sr-Cyrl-CS"/>
        </w:rPr>
        <w:t>Доказ</w:t>
      </w:r>
      <w:r w:rsidRPr="00564C7B">
        <w:rPr>
          <w:rFonts w:ascii="Arial" w:hAnsi="Arial" w:cs="Arial"/>
          <w:iCs/>
          <w:lang w:val="sr-Cyrl-CS"/>
        </w:rPr>
        <w:t xml:space="preserve">: Извод </w:t>
      </w:r>
      <w:r w:rsidRPr="00564C7B">
        <w:rPr>
          <w:rFonts w:ascii="Arial" w:hAnsi="Arial" w:cs="Arial"/>
        </w:rPr>
        <w:t>из регистра Агенције за привредне регистре, односно извод из регистра надлежног Привредног суда</w:t>
      </w:r>
      <w:r w:rsidRPr="00564C7B">
        <w:rPr>
          <w:rFonts w:ascii="Arial" w:hAnsi="Arial" w:cs="Arial"/>
          <w:lang w:val="sr-Cyrl-CS"/>
        </w:rPr>
        <w:t>):</w:t>
      </w:r>
    </w:p>
    <w:p w:rsidR="009B1938" w:rsidRPr="00564C7B" w:rsidRDefault="009B1938" w:rsidP="009B1938">
      <w:pPr>
        <w:pStyle w:val="ListParagraph"/>
        <w:numPr>
          <w:ilvl w:val="0"/>
          <w:numId w:val="10"/>
        </w:numPr>
        <w:jc w:val="both"/>
        <w:rPr>
          <w:rFonts w:ascii="Arial" w:hAnsi="Arial" w:cs="Arial"/>
          <w:b/>
        </w:rPr>
      </w:pPr>
      <w:r w:rsidRPr="00564C7B">
        <w:rPr>
          <w:rFonts w:ascii="Arial" w:hAnsi="Arial" w:cs="Arial"/>
          <w:iCs/>
          <w:lang w:val="sr-Cyrl-CS"/>
        </w:rPr>
        <w:t xml:space="preserve">Услов из чл. 75. ст. 1. тач. 2) Закона </w:t>
      </w:r>
      <w:r w:rsidRPr="00564C7B">
        <w:rPr>
          <w:rFonts w:ascii="Arial" w:hAnsi="Arial" w:cs="Arial"/>
          <w:lang w:val="sr-Cyrl-CS"/>
        </w:rPr>
        <w:t xml:space="preserve">- </w:t>
      </w:r>
      <w:r w:rsidRPr="00564C7B">
        <w:rPr>
          <w:rFonts w:ascii="Arial" w:hAnsi="Arial" w:cs="Arial"/>
          <w:b/>
        </w:rPr>
        <w:t>Доказ:</w:t>
      </w:r>
      <w:r w:rsidRPr="00564C7B">
        <w:rPr>
          <w:rFonts w:ascii="Arial" w:hAnsi="Arial" w:cs="Arial"/>
        </w:rPr>
        <w:t xml:space="preserve"> </w:t>
      </w:r>
      <w:r w:rsidRPr="00564C7B">
        <w:rPr>
          <w:rFonts w:ascii="Arial" w:hAnsi="Arial" w:cs="Arial"/>
          <w:u w:val="single"/>
        </w:rPr>
        <w:t>П</w:t>
      </w:r>
      <w:r w:rsidRPr="00564C7B">
        <w:rPr>
          <w:rFonts w:ascii="Arial" w:hAnsi="Arial" w:cs="Arial"/>
          <w:u w:val="single"/>
          <w:lang w:val="sr-Cyrl-CS"/>
        </w:rPr>
        <w:t>р</w:t>
      </w:r>
      <w:r w:rsidRPr="00564C7B">
        <w:rPr>
          <w:rFonts w:ascii="Arial" w:hAnsi="Arial" w:cs="Arial"/>
          <w:bCs/>
          <w:u w:val="single"/>
        </w:rPr>
        <w:t>авна лица:</w:t>
      </w:r>
      <w:r w:rsidRPr="00564C7B">
        <w:rPr>
          <w:rFonts w:ascii="Arial" w:hAnsi="Arial" w:cs="Arial"/>
          <w:bCs/>
        </w:rPr>
        <w:t xml:space="preserve"> 1) </w:t>
      </w:r>
      <w:r w:rsidRPr="00564C7B">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564C7B">
        <w:rPr>
          <w:rFonts w:ascii="Arial" w:hAnsi="Arial" w:cs="Arial"/>
          <w:lang w:val="ru-RU"/>
        </w:rPr>
        <w:t>,</w:t>
      </w:r>
      <w:r w:rsidRPr="00564C7B">
        <w:rPr>
          <w:rFonts w:ascii="Arial" w:hAnsi="Arial" w:cs="Arial"/>
        </w:rPr>
        <w:t xml:space="preserve"> односно седиште </w:t>
      </w:r>
      <w:r w:rsidRPr="00564C7B">
        <w:rPr>
          <w:rFonts w:ascii="Arial" w:hAnsi="Arial" w:cs="Arial"/>
        </w:rPr>
        <w:lastRenderedPageBreak/>
        <w:t xml:space="preserve">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564C7B">
        <w:rPr>
          <w:rFonts w:ascii="Arial" w:hAnsi="Arial" w:cs="Arial"/>
          <w:color w:val="auto"/>
        </w:rPr>
        <w:t xml:space="preserve">законски заступник понуђача </w:t>
      </w:r>
      <w:r w:rsidRPr="00564C7B">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564C7B">
        <w:rPr>
          <w:rFonts w:ascii="Arial" w:hAnsi="Arial" w:cs="Arial"/>
          <w:color w:val="auto"/>
        </w:rPr>
        <w:t>заступника</w:t>
      </w:r>
      <w:r w:rsidRPr="00564C7B">
        <w:rPr>
          <w:rFonts w:ascii="Arial" w:hAnsi="Arial" w:cs="Arial"/>
        </w:rPr>
        <w:t xml:space="preserve">). </w:t>
      </w:r>
      <w:r w:rsidRPr="00564C7B">
        <w:rPr>
          <w:rFonts w:ascii="Arial" w:hAnsi="Arial" w:cs="Arial"/>
          <w:color w:val="auto"/>
        </w:rPr>
        <w:t xml:space="preserve">Уколико понуђач има више законских заступника дужан је да достави доказ за сваког од њих. </w:t>
      </w:r>
      <w:r w:rsidRPr="00564C7B">
        <w:rPr>
          <w:rFonts w:ascii="Arial" w:hAnsi="Arial" w:cs="Arial"/>
        </w:rPr>
        <w:t xml:space="preserve"> </w:t>
      </w:r>
      <w:r w:rsidRPr="00564C7B">
        <w:rPr>
          <w:rFonts w:ascii="Arial" w:hAnsi="Arial" w:cs="Arial"/>
          <w:u w:val="single"/>
        </w:rPr>
        <w:t>П</w:t>
      </w:r>
      <w:r w:rsidRPr="00564C7B">
        <w:rPr>
          <w:rFonts w:ascii="Arial" w:hAnsi="Arial" w:cs="Arial"/>
          <w:bCs/>
          <w:u w:val="single"/>
        </w:rPr>
        <w:t>редузетници и физичка лица</w:t>
      </w:r>
      <w:r w:rsidRPr="00564C7B">
        <w:rPr>
          <w:rFonts w:ascii="Arial" w:hAnsi="Arial" w:cs="Arial"/>
          <w:u w:val="single"/>
        </w:rPr>
        <w:t>:</w:t>
      </w:r>
      <w:r w:rsidRPr="00564C7B">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B1938" w:rsidRPr="00564C7B" w:rsidRDefault="009B1938" w:rsidP="009B1938">
      <w:pPr>
        <w:pStyle w:val="ListParagraph"/>
        <w:jc w:val="both"/>
        <w:rPr>
          <w:rFonts w:ascii="Arial" w:hAnsi="Arial" w:cs="Arial"/>
          <w:iCs/>
          <w:lang w:val="sr-Cyrl-CS"/>
        </w:rPr>
      </w:pPr>
      <w:r w:rsidRPr="00564C7B">
        <w:rPr>
          <w:rFonts w:ascii="Arial" w:hAnsi="Arial" w:cs="Arial"/>
          <w:b/>
        </w:rPr>
        <w:t xml:space="preserve">Доказ не може бити старији од два месеца пре отварања понуда; </w:t>
      </w:r>
    </w:p>
    <w:p w:rsidR="009B1938" w:rsidRPr="00564C7B" w:rsidRDefault="009B1938" w:rsidP="009B1938">
      <w:pPr>
        <w:pStyle w:val="ListParagraph"/>
        <w:numPr>
          <w:ilvl w:val="0"/>
          <w:numId w:val="10"/>
        </w:numPr>
        <w:jc w:val="both"/>
        <w:rPr>
          <w:rFonts w:ascii="Arial" w:hAnsi="Arial" w:cs="Arial"/>
          <w:b/>
        </w:rPr>
      </w:pPr>
      <w:r w:rsidRPr="00564C7B">
        <w:rPr>
          <w:rFonts w:ascii="Arial" w:hAnsi="Arial" w:cs="Arial"/>
          <w:iCs/>
          <w:lang w:val="sr-Cyrl-CS"/>
        </w:rPr>
        <w:t xml:space="preserve">Услов из чл. 75. ст. 1. тач. 4) Закона - </w:t>
      </w:r>
      <w:r w:rsidRPr="00564C7B">
        <w:rPr>
          <w:rFonts w:ascii="Arial" w:hAnsi="Arial" w:cs="Arial"/>
          <w:b/>
        </w:rPr>
        <w:t>Доказ:</w:t>
      </w:r>
      <w:r w:rsidRPr="00564C7B">
        <w:rPr>
          <w:rFonts w:ascii="Arial" w:hAnsi="Arial" w:cs="Arial"/>
        </w:rPr>
        <w:t xml:space="preserve"> Уверење </w:t>
      </w:r>
      <w:r w:rsidRPr="00564C7B">
        <w:rPr>
          <w:rFonts w:ascii="Arial" w:hAnsi="Arial" w:cs="Arial"/>
          <w:bCs/>
        </w:rPr>
        <w:t xml:space="preserve">Пореске управе министарства финасија и привреде </w:t>
      </w:r>
      <w:r w:rsidRPr="00564C7B">
        <w:rPr>
          <w:rFonts w:ascii="Arial" w:hAnsi="Arial" w:cs="Arial"/>
        </w:rPr>
        <w:t xml:space="preserve">да је измирио доспеле порезе и доприносе и уверење надлежне управе </w:t>
      </w:r>
      <w:r w:rsidRPr="00564C7B">
        <w:rPr>
          <w:rFonts w:ascii="Arial" w:hAnsi="Arial" w:cs="Arial"/>
          <w:bCs/>
        </w:rPr>
        <w:t xml:space="preserve">локалне самоуправе </w:t>
      </w:r>
      <w:r w:rsidRPr="00564C7B">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9B1938" w:rsidRPr="00564C7B" w:rsidRDefault="009B1938" w:rsidP="009B1938">
      <w:pPr>
        <w:pStyle w:val="ListParagraph"/>
        <w:jc w:val="both"/>
        <w:rPr>
          <w:rFonts w:ascii="Arial" w:hAnsi="Arial" w:cs="Arial"/>
          <w:iCs/>
          <w:lang w:val="sr-Cyrl-CS"/>
        </w:rPr>
      </w:pPr>
      <w:r w:rsidRPr="00564C7B">
        <w:rPr>
          <w:rFonts w:ascii="Arial" w:hAnsi="Arial" w:cs="Arial"/>
          <w:b/>
        </w:rPr>
        <w:t>Доказ не може бити старији од два месеца пре отварања понуда;</w:t>
      </w:r>
    </w:p>
    <w:p w:rsidR="009B1938" w:rsidRPr="000C1F1A" w:rsidRDefault="009B1938" w:rsidP="009B1938">
      <w:pPr>
        <w:pStyle w:val="ListParagraph"/>
        <w:numPr>
          <w:ilvl w:val="0"/>
          <w:numId w:val="10"/>
        </w:numPr>
        <w:jc w:val="both"/>
        <w:rPr>
          <w:rFonts w:ascii="Arial" w:hAnsi="Arial" w:cs="Arial"/>
          <w:b/>
        </w:rPr>
      </w:pPr>
      <w:r w:rsidRPr="00564C7B">
        <w:rPr>
          <w:rFonts w:ascii="Arial" w:hAnsi="Arial" w:cs="Arial"/>
          <w:iCs/>
          <w:lang w:val="sr-Cyrl-CS"/>
        </w:rPr>
        <w:t xml:space="preserve">Услов из чл. 75. ст. 1. тач. 5) Закона - </w:t>
      </w:r>
      <w:r w:rsidRPr="00564C7B">
        <w:rPr>
          <w:rFonts w:ascii="Arial" w:hAnsi="Arial" w:cs="Arial"/>
          <w:b/>
        </w:rPr>
        <w:t>Доказ:</w:t>
      </w:r>
      <w:r w:rsidRPr="00564C7B">
        <w:rPr>
          <w:rFonts w:ascii="Arial" w:hAnsi="Arial" w:cs="Arial"/>
        </w:rPr>
        <w:t>Дозвола за обављање делатности која је предмет јавне набавке издата од стране  надлежног органа за издавање дозволе- коју понуђач доставља у виду неоверене копије</w:t>
      </w:r>
      <w:r w:rsidRPr="00564C7B">
        <w:rPr>
          <w:rFonts w:ascii="Arial" w:hAnsi="Arial" w:cs="Arial"/>
          <w:lang w:val="ru-RU"/>
        </w:rPr>
        <w:t xml:space="preserve">. </w:t>
      </w:r>
      <w:r>
        <w:rPr>
          <w:rFonts w:ascii="Arial" w:hAnsi="Arial" w:cs="Arial"/>
          <w:b/>
          <w:lang w:val="ru-RU"/>
        </w:rPr>
        <w:t>Дозвола мора бити важећа</w:t>
      </w:r>
    </w:p>
    <w:p w:rsidR="000C1F1A" w:rsidRDefault="000C1F1A" w:rsidP="000C1F1A">
      <w:pPr>
        <w:pStyle w:val="ListParagraph"/>
        <w:jc w:val="both"/>
        <w:rPr>
          <w:rFonts w:ascii="Arial" w:hAnsi="Arial" w:cs="Arial"/>
          <w:b/>
          <w:lang w:val="ru-RU"/>
        </w:rPr>
      </w:pPr>
    </w:p>
    <w:p w:rsidR="000C1F1A" w:rsidRDefault="000C1F1A" w:rsidP="000C1F1A">
      <w:pPr>
        <w:pStyle w:val="ListParagraph"/>
        <w:jc w:val="both"/>
        <w:rPr>
          <w:rFonts w:ascii="Arial" w:hAnsi="Arial" w:cs="Arial"/>
          <w:b/>
          <w:lang w:val="ru-RU"/>
        </w:rPr>
      </w:pPr>
    </w:p>
    <w:p w:rsidR="000C1F1A" w:rsidRDefault="000C1F1A" w:rsidP="000C1F1A">
      <w:pPr>
        <w:pStyle w:val="ListParagraph"/>
        <w:jc w:val="both"/>
        <w:rPr>
          <w:rFonts w:ascii="Arial" w:hAnsi="Arial" w:cs="Arial"/>
          <w:b/>
          <w:lang w:val="ru-RU"/>
        </w:rPr>
      </w:pPr>
    </w:p>
    <w:p w:rsidR="000C1F1A" w:rsidRDefault="000C1F1A" w:rsidP="000C1F1A">
      <w:pPr>
        <w:pStyle w:val="ListParagraph"/>
        <w:jc w:val="both"/>
        <w:rPr>
          <w:rFonts w:ascii="Arial" w:hAnsi="Arial" w:cs="Arial"/>
          <w:b/>
          <w:lang w:val="ru-RU"/>
        </w:rPr>
      </w:pPr>
    </w:p>
    <w:p w:rsidR="000C1F1A" w:rsidRDefault="000C1F1A" w:rsidP="000C1F1A">
      <w:pPr>
        <w:pStyle w:val="ListParagraph"/>
        <w:jc w:val="both"/>
        <w:rPr>
          <w:rFonts w:ascii="Arial" w:hAnsi="Arial" w:cs="Arial"/>
          <w:b/>
          <w:lang w:val="ru-RU"/>
        </w:rPr>
      </w:pPr>
    </w:p>
    <w:p w:rsidR="000C1F1A" w:rsidRDefault="000C1F1A" w:rsidP="000C1F1A">
      <w:pPr>
        <w:pStyle w:val="ListParagraph"/>
        <w:jc w:val="both"/>
        <w:rPr>
          <w:rFonts w:ascii="Arial" w:hAnsi="Arial" w:cs="Arial"/>
          <w:b/>
          <w:lang w:val="ru-RU"/>
        </w:rPr>
      </w:pPr>
    </w:p>
    <w:p w:rsidR="000C1F1A" w:rsidRDefault="000C1F1A" w:rsidP="000C1F1A">
      <w:pPr>
        <w:pStyle w:val="ListParagraph"/>
        <w:jc w:val="both"/>
        <w:rPr>
          <w:rFonts w:ascii="Arial" w:hAnsi="Arial" w:cs="Arial"/>
          <w:b/>
          <w:lang w:val="ru-RU"/>
        </w:rPr>
      </w:pPr>
    </w:p>
    <w:p w:rsidR="000C1F1A" w:rsidRDefault="000C1F1A" w:rsidP="000C1F1A">
      <w:pPr>
        <w:pStyle w:val="ListParagraph"/>
        <w:jc w:val="both"/>
        <w:rPr>
          <w:rFonts w:ascii="Arial" w:hAnsi="Arial" w:cs="Arial"/>
          <w:b/>
          <w:lang w:val="ru-RU"/>
        </w:rPr>
      </w:pPr>
    </w:p>
    <w:p w:rsidR="000C1F1A" w:rsidRDefault="000C1F1A" w:rsidP="000C1F1A">
      <w:pPr>
        <w:pStyle w:val="ListParagraph"/>
        <w:jc w:val="both"/>
        <w:rPr>
          <w:rFonts w:ascii="Arial" w:hAnsi="Arial" w:cs="Arial"/>
          <w:b/>
          <w:lang w:val="ru-RU"/>
        </w:rPr>
      </w:pPr>
    </w:p>
    <w:p w:rsidR="000C1F1A" w:rsidRDefault="000C1F1A" w:rsidP="000C1F1A">
      <w:pPr>
        <w:pStyle w:val="ListParagraph"/>
        <w:jc w:val="both"/>
        <w:rPr>
          <w:rFonts w:ascii="Arial" w:hAnsi="Arial" w:cs="Arial"/>
          <w:b/>
          <w:lang w:val="ru-RU"/>
        </w:rPr>
      </w:pPr>
    </w:p>
    <w:p w:rsidR="000C1F1A" w:rsidRDefault="000C1F1A" w:rsidP="000C1F1A">
      <w:pPr>
        <w:pStyle w:val="ListParagraph"/>
        <w:jc w:val="both"/>
        <w:rPr>
          <w:rFonts w:ascii="Arial" w:hAnsi="Arial" w:cs="Arial"/>
          <w:b/>
          <w:lang w:val="ru-RU"/>
        </w:rPr>
      </w:pPr>
    </w:p>
    <w:p w:rsidR="000C1F1A" w:rsidRDefault="000C1F1A" w:rsidP="000C1F1A">
      <w:pPr>
        <w:pStyle w:val="ListParagraph"/>
        <w:jc w:val="both"/>
        <w:rPr>
          <w:rFonts w:ascii="Arial" w:hAnsi="Arial" w:cs="Arial"/>
          <w:b/>
          <w:lang w:val="ru-RU"/>
        </w:rPr>
      </w:pPr>
    </w:p>
    <w:p w:rsidR="000C1F1A" w:rsidRDefault="000C1F1A" w:rsidP="000C1F1A">
      <w:pPr>
        <w:pStyle w:val="ListParagraph"/>
        <w:jc w:val="both"/>
        <w:rPr>
          <w:rFonts w:ascii="Arial" w:hAnsi="Arial" w:cs="Arial"/>
          <w:b/>
          <w:lang w:val="ru-RU"/>
        </w:rPr>
      </w:pPr>
    </w:p>
    <w:p w:rsidR="000C1F1A" w:rsidRDefault="000C1F1A" w:rsidP="000C1F1A">
      <w:pPr>
        <w:pStyle w:val="ListParagraph"/>
        <w:jc w:val="both"/>
        <w:rPr>
          <w:rFonts w:ascii="Arial" w:hAnsi="Arial" w:cs="Arial"/>
          <w:b/>
          <w:lang w:val="ru-RU"/>
        </w:rPr>
      </w:pPr>
    </w:p>
    <w:p w:rsidR="000C1F1A" w:rsidRDefault="000C1F1A" w:rsidP="000C1F1A">
      <w:pPr>
        <w:pStyle w:val="ListParagraph"/>
        <w:jc w:val="both"/>
        <w:rPr>
          <w:rFonts w:ascii="Arial" w:hAnsi="Arial" w:cs="Arial"/>
          <w:b/>
          <w:lang w:val="ru-RU"/>
        </w:rPr>
      </w:pPr>
    </w:p>
    <w:p w:rsidR="000C1F1A" w:rsidRPr="00D35363" w:rsidRDefault="000C1F1A" w:rsidP="000C1F1A">
      <w:pPr>
        <w:pStyle w:val="ListParagraph"/>
        <w:jc w:val="both"/>
        <w:rPr>
          <w:rFonts w:ascii="Arial" w:hAnsi="Arial" w:cs="Arial"/>
          <w:b/>
        </w:rPr>
      </w:pPr>
    </w:p>
    <w:p w:rsidR="009B1938" w:rsidRPr="00D35363" w:rsidRDefault="009B1938" w:rsidP="009B1938">
      <w:pPr>
        <w:pStyle w:val="ListParagraph"/>
        <w:numPr>
          <w:ilvl w:val="0"/>
          <w:numId w:val="10"/>
        </w:numPr>
        <w:jc w:val="both"/>
        <w:rPr>
          <w:rFonts w:ascii="Arial" w:hAnsi="Arial" w:cs="Arial"/>
          <w:b/>
        </w:rPr>
      </w:pPr>
      <w:r w:rsidRPr="008A64DF">
        <w:rPr>
          <w:rFonts w:ascii="Arial" w:hAnsi="Arial" w:cs="Arial"/>
          <w:b/>
          <w:bCs/>
          <w:i/>
          <w:iCs/>
        </w:rPr>
        <w:lastRenderedPageBreak/>
        <w:t>ОБРАЗАЦ ИЗЈАВЕ О ИСПУЊАВАЊУ УСЛОВА ИЗ ЧЛ. 75. И 76. ЗАКОНА</w:t>
      </w:r>
    </w:p>
    <w:p w:rsidR="009B1938" w:rsidRPr="00564C7B" w:rsidRDefault="009B1938" w:rsidP="009B1938">
      <w:pPr>
        <w:spacing w:after="0"/>
        <w:jc w:val="center"/>
        <w:rPr>
          <w:rFonts w:ascii="Arial" w:hAnsi="Arial" w:cs="Arial"/>
          <w:b/>
          <w:bCs/>
          <w:sz w:val="24"/>
          <w:szCs w:val="24"/>
        </w:rPr>
      </w:pP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ИЗЈАВА ПОНУЂАЧА</w:t>
      </w: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О ИСПУЊАВАЊУ УСЛОВА ИЗ ЧЛ. 75. И 76. ЗАКОНА У ПОСТУПКУ ЈАВНЕ</w:t>
      </w: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НАБАВКЕ МАЛЕ ВРЕДНОСТИ</w:t>
      </w:r>
    </w:p>
    <w:p w:rsidR="009B1938" w:rsidRPr="00564C7B" w:rsidRDefault="009B1938" w:rsidP="009B1938">
      <w:pPr>
        <w:spacing w:after="0"/>
        <w:jc w:val="center"/>
        <w:rPr>
          <w:rFonts w:ascii="Arial" w:hAnsi="Arial" w:cs="Arial"/>
          <w:b/>
          <w:bCs/>
          <w:sz w:val="24"/>
          <w:szCs w:val="24"/>
        </w:rPr>
      </w:pPr>
    </w:p>
    <w:p w:rsidR="009B1938" w:rsidRPr="00564C7B" w:rsidRDefault="009B1938" w:rsidP="009B1938">
      <w:pPr>
        <w:spacing w:after="0"/>
        <w:jc w:val="center"/>
        <w:rPr>
          <w:rFonts w:ascii="Arial" w:hAnsi="Arial" w:cs="Arial"/>
          <w:b/>
          <w:b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У складу са чланом 77. став 4. Закона, под пуном материјалном и кривичном одговорношћу, </w:t>
      </w:r>
      <w:r w:rsidRPr="00564C7B">
        <w:rPr>
          <w:rFonts w:ascii="Arial" w:hAnsi="Arial" w:cs="Arial"/>
          <w:sz w:val="24"/>
          <w:szCs w:val="24"/>
          <w:lang w:val="sr-Cyrl-CS"/>
        </w:rPr>
        <w:t xml:space="preserve">као заступник понуђача, </w:t>
      </w:r>
      <w:r w:rsidRPr="00564C7B">
        <w:rPr>
          <w:rFonts w:ascii="Arial" w:hAnsi="Arial" w:cs="Arial"/>
          <w:sz w:val="24"/>
          <w:szCs w:val="24"/>
        </w:rPr>
        <w:t>дајем следећу</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center"/>
        <w:rPr>
          <w:rFonts w:ascii="Arial" w:hAnsi="Arial" w:cs="Arial"/>
          <w:b/>
          <w:sz w:val="24"/>
          <w:szCs w:val="24"/>
        </w:rPr>
      </w:pPr>
      <w:r w:rsidRPr="00564C7B">
        <w:rPr>
          <w:rFonts w:ascii="Arial" w:hAnsi="Arial" w:cs="Arial"/>
          <w:b/>
          <w:sz w:val="24"/>
          <w:szCs w:val="24"/>
        </w:rPr>
        <w:t>И З Ј А В У</w:t>
      </w:r>
    </w:p>
    <w:p w:rsidR="009B1938" w:rsidRPr="00564C7B" w:rsidRDefault="009B1938" w:rsidP="009B1938">
      <w:pPr>
        <w:spacing w:after="0"/>
        <w:jc w:val="center"/>
        <w:rPr>
          <w:rFonts w:ascii="Arial" w:hAnsi="Arial" w:cs="Arial"/>
          <w:sz w:val="24"/>
          <w:szCs w:val="24"/>
        </w:rPr>
      </w:pPr>
    </w:p>
    <w:p w:rsidR="009B1938" w:rsidRPr="00564C7B" w:rsidRDefault="009B1938" w:rsidP="009B1938">
      <w:pPr>
        <w:spacing w:after="0"/>
        <w:jc w:val="both"/>
        <w:rPr>
          <w:rFonts w:ascii="Arial" w:hAnsi="Arial" w:cs="Arial"/>
          <w:iCs/>
          <w:sz w:val="24"/>
          <w:szCs w:val="24"/>
          <w:lang w:val="sr-Cyrl-CS"/>
        </w:rPr>
      </w:pPr>
      <w:r w:rsidRPr="00564C7B">
        <w:rPr>
          <w:rFonts w:ascii="Arial" w:hAnsi="Arial" w:cs="Arial"/>
          <w:sz w:val="24"/>
          <w:szCs w:val="24"/>
          <w:lang w:val="sr-Cyrl-CS"/>
        </w:rPr>
        <w:t>П</w:t>
      </w:r>
      <w:r w:rsidRPr="00564C7B">
        <w:rPr>
          <w:rFonts w:ascii="Arial" w:hAnsi="Arial" w:cs="Arial"/>
          <w:sz w:val="24"/>
          <w:szCs w:val="24"/>
        </w:rPr>
        <w:t xml:space="preserve">онуђач </w:t>
      </w:r>
      <w:r w:rsidRPr="00564C7B">
        <w:rPr>
          <w:rFonts w:ascii="Arial" w:hAnsi="Arial" w:cs="Arial"/>
          <w:i/>
          <w:sz w:val="24"/>
          <w:szCs w:val="24"/>
        </w:rPr>
        <w:t xml:space="preserve"> _____________________________________________</w:t>
      </w:r>
      <w:r w:rsidRPr="00564C7B">
        <w:rPr>
          <w:rFonts w:ascii="Arial" w:hAnsi="Arial" w:cs="Arial"/>
          <w:i/>
          <w:sz w:val="24"/>
          <w:szCs w:val="24"/>
          <w:lang w:val="sr-Cyrl-CS"/>
        </w:rPr>
        <w:t xml:space="preserve"> </w:t>
      </w:r>
      <w:r w:rsidRPr="00564C7B">
        <w:rPr>
          <w:rFonts w:ascii="Arial" w:hAnsi="Arial" w:cs="Arial"/>
          <w:sz w:val="24"/>
          <w:szCs w:val="24"/>
        </w:rPr>
        <w:t xml:space="preserve">у </w:t>
      </w:r>
      <w:r w:rsidRPr="00AA3B5A">
        <w:rPr>
          <w:rFonts w:ascii="Arial" w:hAnsi="Arial" w:cs="Arial"/>
          <w:sz w:val="24"/>
          <w:szCs w:val="24"/>
        </w:rPr>
        <w:t xml:space="preserve">поступку јавне набавке Грађевински материјал  и припадајући производи </w:t>
      </w:r>
      <w:r w:rsidRPr="00AA3B5A">
        <w:rPr>
          <w:rFonts w:ascii="Arial" w:hAnsi="Arial" w:cs="Arial"/>
          <w:sz w:val="24"/>
          <w:szCs w:val="24"/>
          <w:lang w:val="sr-Cyrl-CS"/>
        </w:rPr>
        <w:t>б</w:t>
      </w:r>
      <w:r w:rsidR="00730EBE">
        <w:rPr>
          <w:rFonts w:ascii="Arial" w:hAnsi="Arial" w:cs="Arial"/>
          <w:sz w:val="24"/>
          <w:szCs w:val="24"/>
        </w:rPr>
        <w:t>рој ЈНМВ 5</w:t>
      </w:r>
      <w:r w:rsidRPr="00AA3B5A">
        <w:rPr>
          <w:rFonts w:ascii="Arial" w:hAnsi="Arial" w:cs="Arial"/>
          <w:sz w:val="24"/>
          <w:szCs w:val="24"/>
        </w:rPr>
        <w:t>/201</w:t>
      </w:r>
      <w:r w:rsidR="00730EBE">
        <w:rPr>
          <w:rFonts w:ascii="Arial" w:hAnsi="Arial" w:cs="Arial"/>
          <w:sz w:val="24"/>
          <w:szCs w:val="24"/>
        </w:rPr>
        <w:t>7</w:t>
      </w:r>
      <w:r w:rsidRPr="00AA3B5A">
        <w:rPr>
          <w:rFonts w:ascii="Arial" w:hAnsi="Arial" w:cs="Arial"/>
          <w:sz w:val="24"/>
          <w:szCs w:val="24"/>
        </w:rPr>
        <w:t>, испуњава све услове из чл. 75. и 76. Закона, односно услове дефинисане</w:t>
      </w:r>
      <w:r w:rsidRPr="00564C7B">
        <w:rPr>
          <w:rFonts w:ascii="Arial" w:hAnsi="Arial" w:cs="Arial"/>
          <w:sz w:val="24"/>
          <w:szCs w:val="24"/>
        </w:rPr>
        <w:t xml:space="preserve"> конкурсном документацијом</w:t>
      </w:r>
      <w:r w:rsidRPr="00564C7B">
        <w:rPr>
          <w:rFonts w:ascii="Arial" w:hAnsi="Arial" w:cs="Arial"/>
          <w:sz w:val="24"/>
          <w:szCs w:val="24"/>
          <w:lang w:val="ru-RU"/>
        </w:rPr>
        <w:t xml:space="preserve"> </w:t>
      </w:r>
      <w:r w:rsidRPr="00564C7B">
        <w:rPr>
          <w:rFonts w:ascii="Arial" w:hAnsi="Arial" w:cs="Arial"/>
          <w:sz w:val="24"/>
          <w:szCs w:val="24"/>
        </w:rPr>
        <w:t>за предметну јавну набавку</w:t>
      </w:r>
      <w:r w:rsidRPr="00564C7B">
        <w:rPr>
          <w:rFonts w:ascii="Arial" w:hAnsi="Arial" w:cs="Arial"/>
          <w:sz w:val="24"/>
          <w:szCs w:val="24"/>
          <w:lang w:val="sr-Cyrl-CS"/>
        </w:rPr>
        <w:t>,</w:t>
      </w:r>
      <w:r w:rsidRPr="00564C7B">
        <w:rPr>
          <w:rFonts w:ascii="Arial" w:hAnsi="Arial" w:cs="Arial"/>
          <w:sz w:val="24"/>
          <w:szCs w:val="24"/>
        </w:rPr>
        <w:t xml:space="preserve"> и то:</w:t>
      </w:r>
    </w:p>
    <w:p w:rsidR="009B1938" w:rsidRPr="00564C7B" w:rsidRDefault="009B1938" w:rsidP="009B1938">
      <w:pPr>
        <w:pStyle w:val="ListParagraph"/>
        <w:numPr>
          <w:ilvl w:val="0"/>
          <w:numId w:val="4"/>
        </w:numPr>
        <w:jc w:val="both"/>
        <w:rPr>
          <w:rFonts w:ascii="Arial" w:hAnsi="Arial" w:cs="Arial"/>
          <w:iCs/>
          <w:lang w:val="sr-Cyrl-CS"/>
        </w:rPr>
      </w:pPr>
      <w:r w:rsidRPr="00564C7B">
        <w:rPr>
          <w:rFonts w:ascii="Arial" w:hAnsi="Arial" w:cs="Arial"/>
          <w:iCs/>
          <w:lang w:val="sr-Cyrl-CS"/>
        </w:rPr>
        <w:t>Понуђач је р</w:t>
      </w:r>
      <w:r w:rsidRPr="00564C7B">
        <w:rPr>
          <w:rFonts w:ascii="Arial" w:hAnsi="Arial" w:cs="Arial"/>
          <w:iCs/>
        </w:rPr>
        <w:t>егистрован код надлежног органа, односно уписан у одговарајући регистар;</w:t>
      </w:r>
    </w:p>
    <w:p w:rsidR="009B1938" w:rsidRPr="00564C7B" w:rsidRDefault="009B1938" w:rsidP="009B1938">
      <w:pPr>
        <w:pStyle w:val="ListParagraph"/>
        <w:numPr>
          <w:ilvl w:val="0"/>
          <w:numId w:val="4"/>
        </w:numPr>
        <w:jc w:val="both"/>
        <w:rPr>
          <w:rFonts w:ascii="Arial" w:hAnsi="Arial" w:cs="Arial"/>
          <w:bCs/>
          <w:iCs/>
          <w:lang w:val="sr-Cyrl-CS"/>
        </w:rPr>
      </w:pPr>
      <w:r w:rsidRPr="00564C7B">
        <w:rPr>
          <w:rFonts w:ascii="Arial" w:hAnsi="Arial" w:cs="Arial"/>
          <w:iCs/>
          <w:lang w:val="sr-Cyrl-CS"/>
        </w:rPr>
        <w:t xml:space="preserve">Понуђач и његов </w:t>
      </w:r>
      <w:r w:rsidRPr="00564C7B">
        <w:rPr>
          <w:rFonts w:ascii="Arial" w:hAnsi="Arial" w:cs="Arial"/>
          <w:iCs/>
        </w:rPr>
        <w:t xml:space="preserve">законски </w:t>
      </w:r>
      <w:r w:rsidRPr="00564C7B">
        <w:rPr>
          <w:rFonts w:ascii="Arial" w:hAnsi="Arial" w:cs="Arial"/>
        </w:rPr>
        <w:t>заступник нис</w:t>
      </w:r>
      <w:r w:rsidRPr="00564C7B">
        <w:rPr>
          <w:rFonts w:ascii="Arial" w:hAnsi="Arial" w:cs="Arial"/>
          <w:lang w:val="sr-Cyrl-CS"/>
        </w:rPr>
        <w:t>у</w:t>
      </w:r>
      <w:r w:rsidRPr="00564C7B">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64C7B">
        <w:rPr>
          <w:rFonts w:ascii="Arial" w:hAnsi="Arial" w:cs="Arial"/>
          <w:lang w:val="sr-Cyrl-CS"/>
        </w:rPr>
        <w:t>к</w:t>
      </w:r>
      <w:r w:rsidRPr="00564C7B">
        <w:rPr>
          <w:rFonts w:ascii="Arial" w:hAnsi="Arial" w:cs="Arial"/>
        </w:rPr>
        <w:t>ривично дело преваре;</w:t>
      </w:r>
    </w:p>
    <w:p w:rsidR="009B1938" w:rsidRPr="00564C7B" w:rsidRDefault="009B1938" w:rsidP="009B1938">
      <w:pPr>
        <w:pStyle w:val="ListParagraph"/>
        <w:numPr>
          <w:ilvl w:val="0"/>
          <w:numId w:val="4"/>
        </w:numPr>
        <w:jc w:val="both"/>
        <w:rPr>
          <w:rFonts w:ascii="Arial" w:hAnsi="Arial" w:cs="Arial"/>
          <w:color w:val="auto"/>
          <w:lang w:val="sr-Cyrl-CS"/>
        </w:rPr>
      </w:pPr>
      <w:r w:rsidRPr="00564C7B">
        <w:rPr>
          <w:rFonts w:ascii="Arial" w:hAnsi="Arial" w:cs="Arial"/>
          <w:bCs/>
          <w:iCs/>
          <w:lang w:val="sr-Cyrl-CS"/>
        </w:rPr>
        <w:t>Понуђач је и</w:t>
      </w:r>
      <w:r w:rsidRPr="00564C7B">
        <w:rPr>
          <w:rFonts w:ascii="Arial" w:hAnsi="Arial" w:cs="Arial"/>
          <w:bCs/>
          <w:iCs/>
        </w:rPr>
        <w:t xml:space="preserve">змирио </w:t>
      </w:r>
      <w:r w:rsidRPr="00564C7B">
        <w:rPr>
          <w:rFonts w:ascii="Arial" w:hAnsi="Arial" w:cs="Arial"/>
        </w:rPr>
        <w:t xml:space="preserve">доспеле порезе, доприносе и друге јавне дажбине у складу са прописима Републике Србије </w:t>
      </w:r>
    </w:p>
    <w:p w:rsidR="009B1938" w:rsidRPr="00564C7B" w:rsidRDefault="009B1938" w:rsidP="009B1938">
      <w:pPr>
        <w:pStyle w:val="ListParagraph"/>
        <w:numPr>
          <w:ilvl w:val="0"/>
          <w:numId w:val="4"/>
        </w:numPr>
        <w:jc w:val="both"/>
        <w:rPr>
          <w:rFonts w:ascii="Arial" w:hAnsi="Arial" w:cs="Arial"/>
          <w:iCs/>
        </w:rPr>
      </w:pPr>
      <w:r w:rsidRPr="00564C7B">
        <w:rPr>
          <w:rFonts w:ascii="Arial" w:hAnsi="Arial" w:cs="Arial"/>
          <w:color w:val="auto"/>
          <w:lang w:val="sr-Cyrl-CS"/>
        </w:rPr>
        <w:t>Понуђач је п</w:t>
      </w:r>
      <w:r w:rsidRPr="00564C7B">
        <w:rPr>
          <w:rFonts w:ascii="Arial" w:hAnsi="Arial" w:cs="Arial"/>
          <w:color w:val="auto"/>
        </w:rPr>
        <w:t>оштовао обавезе које произлазе из важећих прописа о заштити на раду, запошљавању и условима</w:t>
      </w:r>
      <w:r w:rsidR="000C1F1A">
        <w:rPr>
          <w:rFonts w:ascii="Arial" w:hAnsi="Arial" w:cs="Arial"/>
          <w:color w:val="auto"/>
        </w:rPr>
        <w:t xml:space="preserve"> рада, заштити животне средине као и да нема забрану обављања делатности која је на снази у време подношења понуде</w:t>
      </w:r>
      <w:r w:rsidRPr="00564C7B">
        <w:rPr>
          <w:rFonts w:ascii="Arial" w:hAnsi="Arial" w:cs="Arial"/>
          <w:color w:val="auto"/>
        </w:rPr>
        <w:t>;</w:t>
      </w:r>
    </w:p>
    <w:p w:rsidR="009B1938" w:rsidRDefault="009B1938" w:rsidP="009B1938">
      <w:pPr>
        <w:spacing w:after="0"/>
        <w:jc w:val="both"/>
        <w:rPr>
          <w:rFonts w:ascii="Arial" w:hAnsi="Arial" w:cs="Arial"/>
          <w:i/>
          <w:sz w:val="24"/>
          <w:szCs w:val="24"/>
        </w:rPr>
      </w:pPr>
    </w:p>
    <w:p w:rsidR="00730EBE" w:rsidRDefault="00730EBE" w:rsidP="009B1938">
      <w:pPr>
        <w:spacing w:after="0"/>
        <w:jc w:val="both"/>
        <w:rPr>
          <w:rFonts w:ascii="Arial" w:hAnsi="Arial" w:cs="Arial"/>
          <w:i/>
          <w:sz w:val="24"/>
          <w:szCs w:val="24"/>
        </w:rPr>
      </w:pPr>
    </w:p>
    <w:p w:rsidR="00730EBE" w:rsidRPr="00730EBE" w:rsidRDefault="00730EBE" w:rsidP="009B1938">
      <w:pPr>
        <w:spacing w:after="0"/>
        <w:jc w:val="both"/>
        <w:rPr>
          <w:rFonts w:ascii="Arial" w:hAnsi="Arial" w:cs="Arial"/>
          <w:i/>
          <w:sz w:val="24"/>
          <w:szCs w:val="24"/>
        </w:rPr>
      </w:pPr>
    </w:p>
    <w:p w:rsidR="009B1938" w:rsidRPr="00564C7B" w:rsidRDefault="009B1938" w:rsidP="009B1938">
      <w:pPr>
        <w:spacing w:after="0"/>
        <w:rPr>
          <w:rFonts w:ascii="Arial" w:hAnsi="Arial" w:cs="Arial"/>
          <w:sz w:val="24"/>
          <w:szCs w:val="24"/>
        </w:rPr>
      </w:pPr>
      <w:r w:rsidRPr="00564C7B">
        <w:rPr>
          <w:rFonts w:ascii="Arial" w:hAnsi="Arial" w:cs="Arial"/>
          <w:sz w:val="24"/>
          <w:szCs w:val="24"/>
        </w:rPr>
        <w:t>Место:_____________                                                            Понуђач:</w:t>
      </w:r>
    </w:p>
    <w:p w:rsidR="009B1938" w:rsidRPr="00564C7B" w:rsidRDefault="009B1938" w:rsidP="009B1938">
      <w:pPr>
        <w:spacing w:after="0"/>
        <w:rPr>
          <w:rFonts w:ascii="Arial" w:hAnsi="Arial" w:cs="Arial"/>
          <w:b/>
          <w:bCs/>
          <w:i/>
          <w:sz w:val="24"/>
          <w:szCs w:val="24"/>
        </w:rPr>
      </w:pPr>
      <w:r w:rsidRPr="00564C7B">
        <w:rPr>
          <w:rFonts w:ascii="Arial" w:hAnsi="Arial" w:cs="Arial"/>
          <w:sz w:val="24"/>
          <w:szCs w:val="24"/>
        </w:rPr>
        <w:t xml:space="preserve">Датум:_____________                         М.П.                     _____________________                                                        </w:t>
      </w:r>
    </w:p>
    <w:p w:rsidR="009B1938" w:rsidRPr="00564C7B" w:rsidRDefault="009B1938" w:rsidP="009B1938">
      <w:pPr>
        <w:pStyle w:val="BodyText2"/>
        <w:spacing w:after="0" w:line="100" w:lineRule="atLeast"/>
        <w:jc w:val="both"/>
        <w:rPr>
          <w:rFonts w:ascii="Arial" w:hAnsi="Arial" w:cs="Arial"/>
          <w:b/>
          <w:bCs/>
          <w:i/>
          <w:color w:val="auto"/>
        </w:rPr>
      </w:pPr>
    </w:p>
    <w:p w:rsidR="009B1938" w:rsidRPr="00564C7B" w:rsidRDefault="009B1938" w:rsidP="009B1938">
      <w:pPr>
        <w:pStyle w:val="BodyText2"/>
        <w:spacing w:after="0" w:line="100" w:lineRule="atLeast"/>
        <w:jc w:val="both"/>
        <w:rPr>
          <w:rFonts w:ascii="Arial" w:hAnsi="Arial" w:cs="Arial"/>
          <w:b/>
          <w:bCs/>
          <w:i/>
          <w:color w:val="auto"/>
        </w:rPr>
      </w:pPr>
    </w:p>
    <w:p w:rsidR="009B1938" w:rsidRPr="00564C7B" w:rsidRDefault="009B1938" w:rsidP="009B1938">
      <w:pPr>
        <w:pStyle w:val="BodyText2"/>
        <w:spacing w:after="0" w:line="100" w:lineRule="atLeast"/>
        <w:jc w:val="both"/>
        <w:rPr>
          <w:rFonts w:ascii="Arial" w:hAnsi="Arial" w:cs="Arial"/>
          <w:b/>
          <w:bCs/>
          <w:i/>
          <w:color w:val="auto"/>
        </w:rPr>
      </w:pPr>
    </w:p>
    <w:p w:rsidR="009B1938" w:rsidRPr="00564C7B" w:rsidRDefault="009B1938" w:rsidP="009B1938">
      <w:pPr>
        <w:pStyle w:val="BodyText2"/>
        <w:spacing w:after="0" w:line="100" w:lineRule="atLeast"/>
        <w:jc w:val="both"/>
        <w:rPr>
          <w:rFonts w:ascii="Arial" w:hAnsi="Arial" w:cs="Arial"/>
          <w:b/>
          <w:bCs/>
          <w:i/>
          <w:color w:val="auto"/>
        </w:rPr>
      </w:pPr>
    </w:p>
    <w:p w:rsidR="009B1938" w:rsidRPr="008A64DF" w:rsidRDefault="009B1938" w:rsidP="009B1938">
      <w:pPr>
        <w:pStyle w:val="BodyText2"/>
        <w:spacing w:after="0" w:line="100" w:lineRule="atLeast"/>
        <w:jc w:val="both"/>
        <w:rPr>
          <w:rFonts w:ascii="Arial" w:hAnsi="Arial" w:cs="Arial"/>
          <w:b/>
          <w:bCs/>
          <w:i/>
          <w:color w:val="auto"/>
        </w:rPr>
      </w:pPr>
    </w:p>
    <w:p w:rsidR="009B1938" w:rsidRPr="0010011B" w:rsidRDefault="009B1938" w:rsidP="009B1938">
      <w:pPr>
        <w:pStyle w:val="ListParagraph"/>
        <w:ind w:left="0"/>
        <w:jc w:val="both"/>
        <w:rPr>
          <w:rFonts w:ascii="Arial" w:hAnsi="Arial" w:cs="Arial"/>
          <w:bCs/>
          <w:i/>
          <w:iCs/>
          <w:color w:val="auto"/>
        </w:rPr>
      </w:pPr>
      <w:r w:rsidRPr="00564C7B">
        <w:rPr>
          <w:rFonts w:ascii="Arial" w:hAnsi="Arial" w:cs="Arial"/>
          <w:b/>
          <w:bCs/>
          <w:i/>
          <w:color w:val="auto"/>
        </w:rPr>
        <w:t>Напомена:</w:t>
      </w:r>
      <w:r w:rsidRPr="00564C7B">
        <w:rPr>
          <w:rFonts w:ascii="Arial" w:hAnsi="Arial" w:cs="Arial"/>
          <w:bCs/>
          <w:i/>
          <w:color w:val="auto"/>
        </w:rPr>
        <w:t xml:space="preserve"> </w:t>
      </w:r>
      <w:r w:rsidRPr="00564C7B">
        <w:rPr>
          <w:rFonts w:ascii="Arial" w:hAnsi="Arial" w:cs="Arial"/>
          <w:b/>
          <w:bCs/>
          <w:i/>
          <w:iCs/>
          <w:color w:val="auto"/>
          <w:u w:val="single"/>
        </w:rPr>
        <w:t>Уколико понуду подноси група понуђача,</w:t>
      </w:r>
      <w:r w:rsidRPr="00564C7B">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9B1938" w:rsidRDefault="009B1938" w:rsidP="009B1938">
      <w:pPr>
        <w:spacing w:after="0"/>
        <w:rPr>
          <w:rFonts w:ascii="Arial" w:hAnsi="Arial" w:cs="Arial"/>
          <w:b/>
          <w:bCs/>
          <w:sz w:val="24"/>
          <w:szCs w:val="24"/>
        </w:rPr>
      </w:pPr>
    </w:p>
    <w:p w:rsidR="009B1938" w:rsidRDefault="009B1938" w:rsidP="009B1938">
      <w:pPr>
        <w:spacing w:after="0"/>
        <w:rPr>
          <w:rFonts w:ascii="Arial" w:hAnsi="Arial" w:cs="Arial"/>
          <w:b/>
          <w:bCs/>
          <w:sz w:val="24"/>
          <w:szCs w:val="24"/>
        </w:rPr>
      </w:pPr>
    </w:p>
    <w:p w:rsidR="009B1938" w:rsidRPr="00D35363" w:rsidRDefault="009B1938" w:rsidP="009B1938">
      <w:pPr>
        <w:spacing w:after="0"/>
        <w:rPr>
          <w:rFonts w:ascii="Arial" w:hAnsi="Arial" w:cs="Arial"/>
          <w:b/>
          <w:bCs/>
          <w:sz w:val="24"/>
          <w:szCs w:val="24"/>
        </w:rPr>
      </w:pP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ИЗЈАВА ПОДИЗВОЂАЧА</w:t>
      </w: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О ИСПУЊАВАЊУ УСЛОВА ИЗ ЧЛ. 75. ЗАКОНА У ПОСТУПКУ ЈАВНЕ</w:t>
      </w: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НАБАВКЕ МАЛЕ ВРЕДНОСТИ</w:t>
      </w:r>
    </w:p>
    <w:p w:rsidR="009B1938" w:rsidRPr="00564C7B" w:rsidRDefault="009B1938" w:rsidP="009B1938">
      <w:pPr>
        <w:spacing w:after="0"/>
        <w:jc w:val="center"/>
        <w:rPr>
          <w:rFonts w:ascii="Arial" w:hAnsi="Arial" w:cs="Arial"/>
          <w:b/>
          <w:bCs/>
          <w:sz w:val="24"/>
          <w:szCs w:val="24"/>
        </w:rPr>
      </w:pPr>
    </w:p>
    <w:p w:rsidR="009B1938" w:rsidRPr="00564C7B" w:rsidRDefault="009B1938" w:rsidP="009B1938">
      <w:pPr>
        <w:spacing w:after="0"/>
        <w:jc w:val="center"/>
        <w:rPr>
          <w:rFonts w:ascii="Arial" w:hAnsi="Arial" w:cs="Arial"/>
          <w:b/>
          <w:b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У складу са чланом 77. став 4. Закона, под пуном материјалном и кривичном одговорношћу, </w:t>
      </w:r>
      <w:r w:rsidRPr="00564C7B">
        <w:rPr>
          <w:rFonts w:ascii="Arial" w:hAnsi="Arial" w:cs="Arial"/>
          <w:sz w:val="24"/>
          <w:szCs w:val="24"/>
          <w:lang w:val="sr-Cyrl-CS"/>
        </w:rPr>
        <w:t xml:space="preserve">као заступник подизвођача, </w:t>
      </w:r>
      <w:r w:rsidRPr="00564C7B">
        <w:rPr>
          <w:rFonts w:ascii="Arial" w:hAnsi="Arial" w:cs="Arial"/>
          <w:sz w:val="24"/>
          <w:szCs w:val="24"/>
        </w:rPr>
        <w:t>дајем следећу</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center"/>
        <w:rPr>
          <w:rFonts w:ascii="Arial" w:hAnsi="Arial" w:cs="Arial"/>
          <w:b/>
          <w:sz w:val="24"/>
          <w:szCs w:val="24"/>
        </w:rPr>
      </w:pPr>
      <w:r w:rsidRPr="00564C7B">
        <w:rPr>
          <w:rFonts w:ascii="Arial" w:hAnsi="Arial" w:cs="Arial"/>
          <w:b/>
          <w:sz w:val="24"/>
          <w:szCs w:val="24"/>
        </w:rPr>
        <w:t>И З Ј А В У</w:t>
      </w:r>
    </w:p>
    <w:p w:rsidR="009B1938" w:rsidRPr="00564C7B" w:rsidRDefault="009B1938" w:rsidP="009B1938">
      <w:pPr>
        <w:spacing w:after="0"/>
        <w:jc w:val="center"/>
        <w:rPr>
          <w:rFonts w:ascii="Arial" w:hAnsi="Arial" w:cs="Arial"/>
          <w:sz w:val="24"/>
          <w:szCs w:val="24"/>
        </w:rPr>
      </w:pPr>
    </w:p>
    <w:p w:rsidR="009B1938" w:rsidRPr="00564C7B" w:rsidRDefault="009B1938" w:rsidP="009B1938">
      <w:pPr>
        <w:spacing w:after="0"/>
        <w:jc w:val="both"/>
        <w:rPr>
          <w:rFonts w:ascii="Arial" w:hAnsi="Arial" w:cs="Arial"/>
          <w:iCs/>
          <w:sz w:val="24"/>
          <w:szCs w:val="24"/>
          <w:lang w:val="sr-Cyrl-CS"/>
        </w:rPr>
      </w:pPr>
      <w:r w:rsidRPr="00564C7B">
        <w:rPr>
          <w:rFonts w:ascii="Arial" w:hAnsi="Arial" w:cs="Arial"/>
          <w:sz w:val="24"/>
          <w:szCs w:val="24"/>
        </w:rPr>
        <w:t>Подизвођач</w:t>
      </w:r>
      <w:r w:rsidRPr="00564C7B">
        <w:rPr>
          <w:rFonts w:ascii="Arial" w:hAnsi="Arial" w:cs="Arial"/>
          <w:i/>
          <w:sz w:val="24"/>
          <w:szCs w:val="24"/>
        </w:rPr>
        <w:t>_____________________________________</w:t>
      </w:r>
      <w:r w:rsidRPr="00564C7B">
        <w:rPr>
          <w:rFonts w:ascii="Arial" w:hAnsi="Arial" w:cs="Arial"/>
          <w:sz w:val="24"/>
          <w:szCs w:val="24"/>
        </w:rPr>
        <w:t>_______</w:t>
      </w:r>
      <w:r w:rsidRPr="00564C7B">
        <w:rPr>
          <w:rFonts w:ascii="Arial" w:hAnsi="Arial" w:cs="Arial"/>
          <w:i/>
          <w:iCs/>
          <w:sz w:val="24"/>
          <w:szCs w:val="24"/>
        </w:rPr>
        <w:t>[</w:t>
      </w:r>
      <w:r w:rsidRPr="00564C7B">
        <w:rPr>
          <w:rFonts w:ascii="Arial" w:hAnsi="Arial" w:cs="Arial"/>
          <w:i/>
          <w:sz w:val="24"/>
          <w:szCs w:val="24"/>
        </w:rPr>
        <w:t>навести назив подизвођача</w:t>
      </w:r>
      <w:r w:rsidRPr="00564C7B">
        <w:rPr>
          <w:rFonts w:ascii="Arial" w:hAnsi="Arial" w:cs="Arial"/>
          <w:i/>
          <w:iCs/>
          <w:sz w:val="24"/>
          <w:szCs w:val="24"/>
        </w:rPr>
        <w:t>]</w:t>
      </w:r>
      <w:r w:rsidRPr="00564C7B">
        <w:rPr>
          <w:rFonts w:ascii="Arial" w:hAnsi="Arial" w:cs="Arial"/>
          <w:i/>
          <w:sz w:val="24"/>
          <w:szCs w:val="24"/>
          <w:lang w:val="sr-Cyrl-CS"/>
        </w:rPr>
        <w:t xml:space="preserve"> </w:t>
      </w:r>
      <w:r w:rsidRPr="00564C7B">
        <w:rPr>
          <w:rFonts w:ascii="Arial" w:hAnsi="Arial" w:cs="Arial"/>
          <w:sz w:val="24"/>
          <w:szCs w:val="24"/>
        </w:rPr>
        <w:t xml:space="preserve">у поступку </w:t>
      </w:r>
      <w:r>
        <w:rPr>
          <w:rFonts w:ascii="Arial" w:hAnsi="Arial" w:cs="Arial"/>
          <w:sz w:val="24"/>
          <w:szCs w:val="24"/>
        </w:rPr>
        <w:t>јавне набавке</w:t>
      </w:r>
      <w:r w:rsidRPr="00564C7B">
        <w:rPr>
          <w:rFonts w:ascii="Arial" w:hAnsi="Arial" w:cs="Arial"/>
          <w:sz w:val="24"/>
          <w:szCs w:val="24"/>
        </w:rPr>
        <w:t xml:space="preserve"> </w:t>
      </w:r>
      <w:r>
        <w:rPr>
          <w:rFonts w:ascii="Arial" w:hAnsi="Arial" w:cs="Arial"/>
          <w:sz w:val="24"/>
          <w:szCs w:val="24"/>
        </w:rPr>
        <w:t>Грађевински материјал и припадајући производи</w:t>
      </w:r>
      <w:r w:rsidRPr="00564C7B">
        <w:rPr>
          <w:rFonts w:ascii="Arial" w:hAnsi="Arial" w:cs="Arial"/>
          <w:sz w:val="24"/>
          <w:szCs w:val="24"/>
        </w:rPr>
        <w:t xml:space="preserve"> </w:t>
      </w:r>
      <w:r w:rsidRPr="00564C7B">
        <w:rPr>
          <w:rFonts w:ascii="Arial" w:hAnsi="Arial" w:cs="Arial"/>
          <w:sz w:val="24"/>
          <w:szCs w:val="24"/>
          <w:lang w:val="sr-Cyrl-CS"/>
        </w:rPr>
        <w:t>б</w:t>
      </w:r>
      <w:r>
        <w:rPr>
          <w:rFonts w:ascii="Arial" w:hAnsi="Arial" w:cs="Arial"/>
          <w:sz w:val="24"/>
          <w:szCs w:val="24"/>
        </w:rPr>
        <w:t xml:space="preserve">рој </w:t>
      </w:r>
      <w:r w:rsidRPr="00FE7B50">
        <w:rPr>
          <w:rFonts w:ascii="Arial" w:hAnsi="Arial" w:cs="Arial"/>
          <w:color w:val="000000" w:themeColor="text1"/>
          <w:sz w:val="24"/>
          <w:szCs w:val="24"/>
        </w:rPr>
        <w:t xml:space="preserve">ЈНМВ </w:t>
      </w:r>
      <w:r w:rsidR="00730EBE">
        <w:rPr>
          <w:rFonts w:ascii="Arial" w:hAnsi="Arial" w:cs="Arial"/>
          <w:color w:val="000000" w:themeColor="text1"/>
          <w:sz w:val="24"/>
          <w:szCs w:val="24"/>
        </w:rPr>
        <w:t>5</w:t>
      </w:r>
      <w:r w:rsidRPr="00FE7B50">
        <w:rPr>
          <w:rFonts w:ascii="Arial" w:hAnsi="Arial" w:cs="Arial"/>
          <w:color w:val="000000" w:themeColor="text1"/>
          <w:sz w:val="24"/>
          <w:szCs w:val="24"/>
        </w:rPr>
        <w:t>/201</w:t>
      </w:r>
      <w:r w:rsidR="00730EBE">
        <w:rPr>
          <w:rFonts w:ascii="Arial" w:hAnsi="Arial" w:cs="Arial"/>
          <w:color w:val="000000" w:themeColor="text1"/>
          <w:sz w:val="24"/>
          <w:szCs w:val="24"/>
        </w:rPr>
        <w:t>7</w:t>
      </w:r>
      <w:r w:rsidRPr="00564C7B">
        <w:rPr>
          <w:rFonts w:ascii="Arial" w:hAnsi="Arial" w:cs="Arial"/>
          <w:sz w:val="24"/>
          <w:szCs w:val="24"/>
        </w:rPr>
        <w:t xml:space="preserve"> , испуњава све услове из чл. 75. Закона, односно услове дефинисане/ конкурсном документацијом</w:t>
      </w:r>
      <w:r w:rsidRPr="00564C7B">
        <w:rPr>
          <w:rFonts w:ascii="Arial" w:hAnsi="Arial" w:cs="Arial"/>
          <w:sz w:val="24"/>
          <w:szCs w:val="24"/>
          <w:lang w:val="ru-RU"/>
        </w:rPr>
        <w:t xml:space="preserve"> </w:t>
      </w:r>
      <w:r w:rsidRPr="00564C7B">
        <w:rPr>
          <w:rFonts w:ascii="Arial" w:hAnsi="Arial" w:cs="Arial"/>
          <w:sz w:val="24"/>
          <w:szCs w:val="24"/>
        </w:rPr>
        <w:t>за предметну јавну набавку</w:t>
      </w:r>
      <w:r w:rsidRPr="00564C7B">
        <w:rPr>
          <w:rFonts w:ascii="Arial" w:hAnsi="Arial" w:cs="Arial"/>
          <w:sz w:val="24"/>
          <w:szCs w:val="24"/>
          <w:lang w:val="sr-Cyrl-CS"/>
        </w:rPr>
        <w:t>,</w:t>
      </w:r>
      <w:r w:rsidRPr="00564C7B">
        <w:rPr>
          <w:rFonts w:ascii="Arial" w:hAnsi="Arial" w:cs="Arial"/>
          <w:sz w:val="24"/>
          <w:szCs w:val="24"/>
        </w:rPr>
        <w:t xml:space="preserve"> и то:</w:t>
      </w:r>
    </w:p>
    <w:p w:rsidR="009B1938" w:rsidRPr="00564C7B" w:rsidRDefault="009B1938" w:rsidP="009B1938">
      <w:pPr>
        <w:pStyle w:val="ListParagraph"/>
        <w:numPr>
          <w:ilvl w:val="0"/>
          <w:numId w:val="12"/>
        </w:numPr>
        <w:jc w:val="both"/>
        <w:rPr>
          <w:rFonts w:ascii="Arial" w:hAnsi="Arial" w:cs="Arial"/>
          <w:iCs/>
          <w:lang w:val="sr-Cyrl-CS"/>
        </w:rPr>
      </w:pPr>
      <w:r w:rsidRPr="00564C7B">
        <w:rPr>
          <w:rFonts w:ascii="Arial" w:hAnsi="Arial" w:cs="Arial"/>
          <w:iCs/>
          <w:lang w:val="sr-Cyrl-CS"/>
        </w:rPr>
        <w:t>Подизвођач је р</w:t>
      </w:r>
      <w:r w:rsidRPr="00564C7B">
        <w:rPr>
          <w:rFonts w:ascii="Arial" w:hAnsi="Arial" w:cs="Arial"/>
          <w:iCs/>
        </w:rPr>
        <w:t>егистрован код надлежног органа, односно уписан у одговарајући регистар;</w:t>
      </w:r>
    </w:p>
    <w:p w:rsidR="009B1938" w:rsidRPr="00564C7B" w:rsidRDefault="009B1938" w:rsidP="009B1938">
      <w:pPr>
        <w:pStyle w:val="ListParagraph"/>
        <w:numPr>
          <w:ilvl w:val="0"/>
          <w:numId w:val="12"/>
        </w:numPr>
        <w:jc w:val="both"/>
        <w:rPr>
          <w:rFonts w:ascii="Arial" w:hAnsi="Arial" w:cs="Arial"/>
          <w:bCs/>
          <w:iCs/>
          <w:lang w:val="sr-Cyrl-CS"/>
        </w:rPr>
      </w:pPr>
      <w:r w:rsidRPr="00564C7B">
        <w:rPr>
          <w:rFonts w:ascii="Arial" w:hAnsi="Arial" w:cs="Arial"/>
          <w:iCs/>
          <w:lang w:val="sr-Cyrl-CS"/>
        </w:rPr>
        <w:t>П</w:t>
      </w:r>
      <w:r w:rsidRPr="00564C7B">
        <w:rPr>
          <w:rFonts w:ascii="Arial" w:hAnsi="Arial" w:cs="Arial"/>
          <w:lang w:val="sr-Cyrl-CS"/>
        </w:rPr>
        <w:t>одизвођач</w:t>
      </w:r>
      <w:r w:rsidRPr="00564C7B">
        <w:rPr>
          <w:rFonts w:ascii="Arial" w:hAnsi="Arial" w:cs="Arial"/>
          <w:iCs/>
          <w:lang w:val="sr-Cyrl-CS"/>
        </w:rPr>
        <w:t xml:space="preserve"> и његов </w:t>
      </w:r>
      <w:r w:rsidRPr="00564C7B">
        <w:rPr>
          <w:rFonts w:ascii="Arial" w:hAnsi="Arial" w:cs="Arial"/>
          <w:iCs/>
        </w:rPr>
        <w:t xml:space="preserve">законски </w:t>
      </w:r>
      <w:r w:rsidRPr="00564C7B">
        <w:rPr>
          <w:rFonts w:ascii="Arial" w:hAnsi="Arial" w:cs="Arial"/>
        </w:rPr>
        <w:t>заступник нис</w:t>
      </w:r>
      <w:r w:rsidRPr="00564C7B">
        <w:rPr>
          <w:rFonts w:ascii="Arial" w:hAnsi="Arial" w:cs="Arial"/>
          <w:lang w:val="sr-Cyrl-CS"/>
        </w:rPr>
        <w:t>у</w:t>
      </w:r>
      <w:r w:rsidRPr="00564C7B">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64C7B">
        <w:rPr>
          <w:rFonts w:ascii="Arial" w:hAnsi="Arial" w:cs="Arial"/>
          <w:lang w:val="sr-Cyrl-CS"/>
        </w:rPr>
        <w:t>к</w:t>
      </w:r>
      <w:r w:rsidRPr="00564C7B">
        <w:rPr>
          <w:rFonts w:ascii="Arial" w:hAnsi="Arial" w:cs="Arial"/>
        </w:rPr>
        <w:t>ривично дело преваре;</w:t>
      </w:r>
    </w:p>
    <w:p w:rsidR="009B1938" w:rsidRPr="00564C7B" w:rsidRDefault="009B1938" w:rsidP="009B1938">
      <w:pPr>
        <w:pStyle w:val="ListParagraph"/>
        <w:numPr>
          <w:ilvl w:val="0"/>
          <w:numId w:val="12"/>
        </w:numPr>
        <w:jc w:val="both"/>
        <w:rPr>
          <w:rFonts w:ascii="Arial" w:hAnsi="Arial" w:cs="Arial"/>
          <w:i/>
          <w:lang w:val="sr-Cyrl-CS"/>
        </w:rPr>
      </w:pPr>
      <w:r w:rsidRPr="00564C7B">
        <w:rPr>
          <w:rFonts w:ascii="Arial" w:hAnsi="Arial" w:cs="Arial"/>
          <w:bCs/>
          <w:iCs/>
          <w:lang w:val="sr-Cyrl-CS"/>
        </w:rPr>
        <w:t>Подизвођач је и</w:t>
      </w:r>
      <w:r w:rsidRPr="00564C7B">
        <w:rPr>
          <w:rFonts w:ascii="Arial" w:hAnsi="Arial" w:cs="Arial"/>
          <w:bCs/>
          <w:iCs/>
        </w:rPr>
        <w:t xml:space="preserve">змирио </w:t>
      </w:r>
      <w:r w:rsidRPr="00564C7B">
        <w:rPr>
          <w:rFonts w:ascii="Arial" w:hAnsi="Arial" w:cs="Arial"/>
        </w:rPr>
        <w:t xml:space="preserve">доспеле порезе, доприносе и друге јавне дажбине у складу са прописима Републике Србије </w:t>
      </w:r>
    </w:p>
    <w:p w:rsidR="009B1938" w:rsidRPr="00564C7B" w:rsidRDefault="000C1F1A" w:rsidP="009B1938">
      <w:pPr>
        <w:pStyle w:val="ListParagraph"/>
        <w:numPr>
          <w:ilvl w:val="0"/>
          <w:numId w:val="12"/>
        </w:numPr>
        <w:jc w:val="both"/>
        <w:rPr>
          <w:rFonts w:ascii="Arial" w:hAnsi="Arial" w:cs="Arial"/>
          <w:iCs/>
        </w:rPr>
      </w:pPr>
      <w:r>
        <w:rPr>
          <w:rFonts w:ascii="Arial" w:hAnsi="Arial" w:cs="Arial"/>
          <w:color w:val="auto"/>
          <w:lang w:val="sr-Cyrl-CS"/>
        </w:rPr>
        <w:t xml:space="preserve">Подизвођач </w:t>
      </w:r>
      <w:r w:rsidR="009B1938" w:rsidRPr="00564C7B">
        <w:rPr>
          <w:rFonts w:ascii="Arial" w:hAnsi="Arial" w:cs="Arial"/>
          <w:color w:val="auto"/>
          <w:lang w:val="sr-Cyrl-CS"/>
        </w:rPr>
        <w:t>је п</w:t>
      </w:r>
      <w:r w:rsidR="009B1938" w:rsidRPr="00564C7B">
        <w:rPr>
          <w:rFonts w:ascii="Arial" w:hAnsi="Arial" w:cs="Arial"/>
          <w:color w:val="auto"/>
        </w:rPr>
        <w:t>оштовао обавезе које произлазе из важећих прописа о заштити на раду, запошљавању и условима</w:t>
      </w:r>
      <w:r>
        <w:rPr>
          <w:rFonts w:ascii="Arial" w:hAnsi="Arial" w:cs="Arial"/>
          <w:color w:val="auto"/>
        </w:rPr>
        <w:t xml:space="preserve"> рада, заштити животне средине као и да нема забрану обављања делатности која је на снази у време подношења понуде</w:t>
      </w:r>
      <w:r w:rsidR="009B1938" w:rsidRPr="00564C7B">
        <w:rPr>
          <w:rFonts w:ascii="Arial" w:hAnsi="Arial" w:cs="Arial"/>
          <w:color w:val="auto"/>
        </w:rPr>
        <w:t>;</w:t>
      </w:r>
    </w:p>
    <w:p w:rsidR="009B1938" w:rsidRDefault="009B1938" w:rsidP="009B1938">
      <w:pPr>
        <w:pStyle w:val="ListParagraph"/>
        <w:ind w:left="1440"/>
        <w:jc w:val="both"/>
        <w:rPr>
          <w:rFonts w:ascii="Arial" w:hAnsi="Arial" w:cs="Arial"/>
          <w:i/>
        </w:rPr>
      </w:pPr>
    </w:p>
    <w:p w:rsidR="00730EBE" w:rsidRPr="00730EBE" w:rsidRDefault="00730EBE" w:rsidP="009B1938">
      <w:pPr>
        <w:pStyle w:val="ListParagraph"/>
        <w:ind w:left="1440"/>
        <w:jc w:val="both"/>
        <w:rPr>
          <w:rFonts w:ascii="Arial" w:hAnsi="Arial" w:cs="Arial"/>
          <w:i/>
        </w:rPr>
      </w:pPr>
    </w:p>
    <w:p w:rsidR="009B1938" w:rsidRPr="00564C7B" w:rsidRDefault="009B1938" w:rsidP="009B1938">
      <w:pPr>
        <w:pStyle w:val="ListParagraph"/>
        <w:ind w:left="1440"/>
        <w:jc w:val="both"/>
        <w:rPr>
          <w:rFonts w:ascii="Arial" w:hAnsi="Arial" w:cs="Arial"/>
          <w:i/>
          <w:lang w:val="sr-Cyrl-CS"/>
        </w:rPr>
      </w:pPr>
    </w:p>
    <w:p w:rsidR="009B1938" w:rsidRPr="00564C7B" w:rsidRDefault="009B1938" w:rsidP="009B1938">
      <w:pPr>
        <w:pStyle w:val="ListParagraph"/>
        <w:ind w:left="1440"/>
        <w:jc w:val="both"/>
        <w:rPr>
          <w:rFonts w:ascii="Arial" w:hAnsi="Arial" w:cs="Arial"/>
          <w:i/>
          <w:lang w:val="sr-Cyrl-CS"/>
        </w:rPr>
      </w:pPr>
    </w:p>
    <w:p w:rsidR="009B1938" w:rsidRPr="00564C7B" w:rsidRDefault="009B1938" w:rsidP="009B1938">
      <w:pPr>
        <w:spacing w:after="0"/>
        <w:jc w:val="both"/>
        <w:rPr>
          <w:rFonts w:ascii="Arial" w:hAnsi="Arial" w:cs="Arial"/>
          <w:i/>
          <w:sz w:val="24"/>
          <w:szCs w:val="24"/>
          <w:lang w:val="sr-Cyrl-CS"/>
        </w:rPr>
      </w:pPr>
    </w:p>
    <w:p w:rsidR="009B1938" w:rsidRPr="00564C7B" w:rsidRDefault="009B1938" w:rsidP="009B1938">
      <w:pPr>
        <w:spacing w:after="0"/>
        <w:jc w:val="both"/>
        <w:rPr>
          <w:rFonts w:ascii="Arial" w:hAnsi="Arial" w:cs="Arial"/>
          <w:i/>
          <w:sz w:val="24"/>
          <w:szCs w:val="24"/>
          <w:lang w:val="sr-Cyrl-CS"/>
        </w:rPr>
      </w:pPr>
    </w:p>
    <w:p w:rsidR="009B1938" w:rsidRPr="00564C7B" w:rsidRDefault="009B1938" w:rsidP="009B1938">
      <w:pPr>
        <w:spacing w:after="0"/>
        <w:rPr>
          <w:rFonts w:ascii="Arial" w:hAnsi="Arial" w:cs="Arial"/>
          <w:sz w:val="24"/>
          <w:szCs w:val="24"/>
        </w:rPr>
      </w:pPr>
      <w:r w:rsidRPr="00564C7B">
        <w:rPr>
          <w:rFonts w:ascii="Arial" w:hAnsi="Arial" w:cs="Arial"/>
          <w:sz w:val="24"/>
          <w:szCs w:val="24"/>
        </w:rPr>
        <w:t>Место:_____________                                                            П</w:t>
      </w:r>
      <w:r w:rsidRPr="00564C7B">
        <w:rPr>
          <w:rFonts w:ascii="Arial" w:hAnsi="Arial" w:cs="Arial"/>
          <w:i/>
          <w:sz w:val="24"/>
          <w:szCs w:val="24"/>
        </w:rPr>
        <w:t>одизвођач</w:t>
      </w:r>
      <w:r w:rsidRPr="00564C7B">
        <w:rPr>
          <w:rFonts w:ascii="Arial" w:hAnsi="Arial" w:cs="Arial"/>
          <w:sz w:val="24"/>
          <w:szCs w:val="24"/>
        </w:rPr>
        <w:t>:</w:t>
      </w:r>
    </w:p>
    <w:p w:rsidR="009B1938" w:rsidRPr="00564C7B" w:rsidRDefault="009B1938" w:rsidP="009B1938">
      <w:pPr>
        <w:spacing w:after="0"/>
        <w:rPr>
          <w:rFonts w:ascii="Arial" w:hAnsi="Arial" w:cs="Arial"/>
          <w:sz w:val="24"/>
          <w:szCs w:val="24"/>
        </w:rPr>
      </w:pPr>
      <w:r w:rsidRPr="00564C7B">
        <w:rPr>
          <w:rFonts w:ascii="Arial" w:hAnsi="Arial" w:cs="Arial"/>
          <w:sz w:val="24"/>
          <w:szCs w:val="24"/>
        </w:rPr>
        <w:t xml:space="preserve">Датум:_____________                         М.П.                     _____________________      </w:t>
      </w:r>
    </w:p>
    <w:p w:rsidR="009B1938" w:rsidRPr="00564C7B" w:rsidRDefault="009B1938" w:rsidP="009B1938">
      <w:pPr>
        <w:spacing w:after="0"/>
        <w:rPr>
          <w:rFonts w:ascii="Arial" w:hAnsi="Arial" w:cs="Arial"/>
          <w:sz w:val="24"/>
          <w:szCs w:val="24"/>
        </w:rPr>
      </w:pPr>
    </w:p>
    <w:p w:rsidR="009B1938" w:rsidRPr="00564C7B" w:rsidRDefault="009B1938" w:rsidP="009B1938">
      <w:pPr>
        <w:spacing w:after="0"/>
        <w:rPr>
          <w:rFonts w:ascii="Arial" w:hAnsi="Arial" w:cs="Arial"/>
          <w:sz w:val="24"/>
          <w:szCs w:val="24"/>
        </w:rPr>
      </w:pPr>
    </w:p>
    <w:p w:rsidR="009B1938" w:rsidRDefault="009B1938" w:rsidP="009B1938">
      <w:pPr>
        <w:spacing w:after="0"/>
        <w:rPr>
          <w:rFonts w:ascii="Arial" w:hAnsi="Arial" w:cs="Arial"/>
          <w:bCs/>
          <w:i/>
          <w:iCs/>
          <w:sz w:val="24"/>
          <w:szCs w:val="24"/>
        </w:rPr>
      </w:pPr>
      <w:r w:rsidRPr="00564C7B">
        <w:rPr>
          <w:rFonts w:ascii="Arial" w:hAnsi="Arial" w:cs="Arial"/>
          <w:b/>
          <w:bCs/>
          <w:i/>
          <w:iCs/>
          <w:sz w:val="24"/>
          <w:szCs w:val="24"/>
          <w:u w:val="single"/>
        </w:rPr>
        <w:t>Уколико понуђач подноси понуду са подизвођачем</w:t>
      </w:r>
      <w:r w:rsidRPr="00564C7B">
        <w:rPr>
          <w:rFonts w:ascii="Arial" w:hAnsi="Arial" w:cs="Arial"/>
          <w:bCs/>
          <w:i/>
          <w:iCs/>
          <w:sz w:val="24"/>
          <w:szCs w:val="24"/>
        </w:rPr>
        <w:t>, Изјава мора бити потписана од стране овлашћеног лица подизвођача и оверена печатом</w:t>
      </w:r>
    </w:p>
    <w:p w:rsidR="009B1938" w:rsidRDefault="009B1938" w:rsidP="009B1938">
      <w:pPr>
        <w:spacing w:after="0"/>
        <w:rPr>
          <w:rFonts w:ascii="Arial" w:hAnsi="Arial" w:cs="Arial"/>
          <w:bCs/>
          <w:i/>
          <w:iCs/>
          <w:sz w:val="24"/>
          <w:szCs w:val="24"/>
        </w:rPr>
      </w:pPr>
    </w:p>
    <w:p w:rsidR="009B1938" w:rsidRDefault="009B1938" w:rsidP="009B1938">
      <w:pPr>
        <w:spacing w:after="0"/>
        <w:rPr>
          <w:rFonts w:ascii="Arial" w:hAnsi="Arial" w:cs="Arial"/>
          <w:bCs/>
          <w:i/>
          <w:iCs/>
          <w:sz w:val="24"/>
          <w:szCs w:val="24"/>
        </w:rPr>
      </w:pPr>
    </w:p>
    <w:p w:rsidR="009B1938" w:rsidRPr="0010011B" w:rsidRDefault="009B1938" w:rsidP="009B1938">
      <w:pPr>
        <w:spacing w:after="0"/>
        <w:rPr>
          <w:rFonts w:ascii="Arial" w:hAnsi="Arial" w:cs="Arial"/>
          <w:bCs/>
          <w:i/>
          <w:iCs/>
          <w:sz w:val="24"/>
          <w:szCs w:val="24"/>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VI УПУТСТВО ПОНУЂАЧИМА КАКО ДА САЧИНЕ ПОНУДУ</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r w:rsidRPr="00564C7B">
        <w:rPr>
          <w:rFonts w:ascii="Arial" w:hAnsi="Arial" w:cs="Arial"/>
          <w:b/>
          <w:bCs/>
          <w:i/>
          <w:iCs/>
          <w:sz w:val="24"/>
          <w:szCs w:val="24"/>
        </w:rPr>
        <w:t>1. ПОДАЦИ О ЈЕЗИКУ НА КОЈЕМ ПОНУДА МОРА ДА БУДЕ САСТАВЉЕНА</w:t>
      </w: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Понуђач подноси понуду на српском језику.</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 </w:t>
      </w:r>
    </w:p>
    <w:p w:rsidR="009B1938" w:rsidRPr="00564C7B" w:rsidRDefault="009B1938" w:rsidP="009B1938">
      <w:pPr>
        <w:spacing w:after="0"/>
        <w:jc w:val="both"/>
        <w:rPr>
          <w:rFonts w:ascii="Arial" w:eastAsia="TimesNewRomanPSMT" w:hAnsi="Arial" w:cs="Arial"/>
          <w:bCs/>
          <w:sz w:val="24"/>
          <w:szCs w:val="24"/>
        </w:rPr>
      </w:pPr>
      <w:r w:rsidRPr="00564C7B">
        <w:rPr>
          <w:rFonts w:ascii="Arial" w:hAnsi="Arial" w:cs="Arial"/>
          <w:b/>
          <w:bCs/>
          <w:i/>
          <w:iCs/>
          <w:sz w:val="24"/>
          <w:szCs w:val="24"/>
        </w:rPr>
        <w:t>2. НАЧИН НА КОЈИ ПОНУДА МОРА ДА БУДЕ САЧИЊЕНА</w:t>
      </w:r>
    </w:p>
    <w:p w:rsidR="009B1938" w:rsidRPr="00564C7B" w:rsidRDefault="009B1938" w:rsidP="009B1938">
      <w:pPr>
        <w:spacing w:after="0"/>
        <w:jc w:val="both"/>
        <w:rPr>
          <w:rFonts w:ascii="Arial" w:eastAsia="TimesNewRomanPSMT" w:hAnsi="Arial" w:cs="Arial"/>
          <w:bCs/>
          <w:sz w:val="24"/>
          <w:szCs w:val="24"/>
        </w:rPr>
      </w:pPr>
    </w:p>
    <w:p w:rsidR="009B1938" w:rsidRPr="00564C7B" w:rsidRDefault="009B1938" w:rsidP="009B1938">
      <w:pPr>
        <w:spacing w:after="0"/>
        <w:jc w:val="both"/>
        <w:rPr>
          <w:rFonts w:ascii="Arial" w:eastAsia="TimesNewRomanPSMT" w:hAnsi="Arial" w:cs="Arial"/>
          <w:bCs/>
          <w:sz w:val="24"/>
          <w:szCs w:val="24"/>
        </w:rPr>
      </w:pPr>
      <w:r w:rsidRPr="00564C7B">
        <w:rPr>
          <w:rFonts w:ascii="Arial" w:eastAsia="TimesNewRomanPSMT" w:hAnsi="Arial" w:cs="Arial"/>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B1938" w:rsidRPr="00564C7B" w:rsidRDefault="009B1938" w:rsidP="009B1938">
      <w:pPr>
        <w:spacing w:after="0"/>
        <w:jc w:val="both"/>
        <w:rPr>
          <w:rFonts w:ascii="Arial" w:eastAsia="TimesNewRomanPSMT" w:hAnsi="Arial" w:cs="Arial"/>
          <w:bCs/>
          <w:sz w:val="24"/>
          <w:szCs w:val="24"/>
        </w:rPr>
      </w:pPr>
      <w:r w:rsidRPr="00564C7B">
        <w:rPr>
          <w:rFonts w:ascii="Arial" w:eastAsia="TimesNewRomanPSMT" w:hAnsi="Arial" w:cs="Arial"/>
          <w:bCs/>
          <w:sz w:val="24"/>
          <w:szCs w:val="24"/>
        </w:rPr>
        <w:t>На полеђини коверте или на кутији навести назив</w:t>
      </w:r>
      <w:r w:rsidRPr="00564C7B">
        <w:rPr>
          <w:rFonts w:ascii="Arial" w:eastAsia="TimesNewRomanPSMT" w:hAnsi="Arial" w:cs="Arial"/>
          <w:bCs/>
          <w:sz w:val="24"/>
          <w:szCs w:val="24"/>
          <w:lang w:val="sr-Cyrl-CS"/>
        </w:rPr>
        <w:t xml:space="preserve"> и адресу</w:t>
      </w:r>
      <w:r w:rsidRPr="00564C7B">
        <w:rPr>
          <w:rFonts w:ascii="Arial" w:eastAsia="TimesNewRomanPSMT" w:hAnsi="Arial" w:cs="Arial"/>
          <w:bCs/>
          <w:sz w:val="24"/>
          <w:szCs w:val="24"/>
        </w:rPr>
        <w:t xml:space="preserve"> понуђача. </w:t>
      </w:r>
    </w:p>
    <w:p w:rsidR="009B1938" w:rsidRPr="00564C7B" w:rsidRDefault="009B1938" w:rsidP="009B1938">
      <w:pPr>
        <w:spacing w:after="0"/>
        <w:jc w:val="both"/>
        <w:rPr>
          <w:rFonts w:ascii="Arial" w:eastAsia="TimesNewRomanPSMT" w:hAnsi="Arial" w:cs="Arial"/>
          <w:bCs/>
          <w:sz w:val="24"/>
          <w:szCs w:val="24"/>
        </w:rPr>
      </w:pPr>
      <w:r w:rsidRPr="00564C7B">
        <w:rPr>
          <w:rFonts w:ascii="Arial" w:eastAsia="TimesNewRomanPSMT" w:hAnsi="Arial" w:cs="Arial"/>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1938" w:rsidRPr="00564C7B" w:rsidRDefault="009B1938" w:rsidP="009B1938">
      <w:pPr>
        <w:autoSpaceDE w:val="0"/>
        <w:autoSpaceDN w:val="0"/>
        <w:adjustRightInd w:val="0"/>
        <w:spacing w:after="0" w:line="240" w:lineRule="auto"/>
        <w:jc w:val="both"/>
        <w:rPr>
          <w:rFonts w:ascii="Arial" w:eastAsia="TimesNewRomanPSMT" w:hAnsi="Arial" w:cs="Arial"/>
          <w:bCs/>
          <w:sz w:val="24"/>
          <w:szCs w:val="24"/>
        </w:rPr>
      </w:pPr>
      <w:r w:rsidRPr="00564C7B">
        <w:rPr>
          <w:rFonts w:ascii="Arial" w:eastAsia="TimesNewRomanPSMT" w:hAnsi="Arial" w:cs="Arial"/>
          <w:bCs/>
          <w:sz w:val="24"/>
          <w:szCs w:val="24"/>
        </w:rPr>
        <w:t>Понуду доставити на адресу:</w:t>
      </w:r>
    </w:p>
    <w:p w:rsidR="009B1938" w:rsidRPr="00564C7B" w:rsidRDefault="009B1938" w:rsidP="009B1938">
      <w:pPr>
        <w:autoSpaceDE w:val="0"/>
        <w:autoSpaceDN w:val="0"/>
        <w:adjustRightInd w:val="0"/>
        <w:spacing w:after="0" w:line="240" w:lineRule="auto"/>
        <w:jc w:val="both"/>
        <w:rPr>
          <w:rFonts w:ascii="Arial" w:eastAsia="TimesNewRomanPSMT" w:hAnsi="Arial" w:cs="Arial"/>
          <w:bCs/>
          <w:sz w:val="24"/>
          <w:szCs w:val="24"/>
        </w:rPr>
      </w:pPr>
      <w:r w:rsidRPr="00564C7B">
        <w:rPr>
          <w:rFonts w:ascii="Arial" w:eastAsia="TimesNewRomanPSMT" w:hAnsi="Arial" w:cs="Arial"/>
          <w:bCs/>
          <w:sz w:val="24"/>
          <w:szCs w:val="24"/>
        </w:rPr>
        <w:t>ЈАВНО ПРЕДУЗЕЋЕ ЗА ПУТЕВЕ И СТАМБЕНО КОМУНАЛНУ ДЕЛАТНОСТ ОПШТИНЕ АЛЕКСИНАЦ Ул. 7 ЈУЛИ 12-14 18220 АЛЕКСИНАЦ</w:t>
      </w:r>
    </w:p>
    <w:p w:rsidR="009B1938" w:rsidRPr="000C1F1A" w:rsidRDefault="009B1938" w:rsidP="009B1938">
      <w:pPr>
        <w:spacing w:after="0"/>
        <w:rPr>
          <w:rFonts w:ascii="Arial" w:eastAsia="TimesNewRomanPS-BoldMT" w:hAnsi="Arial" w:cs="Arial"/>
          <w:b/>
          <w:bCs/>
          <w:color w:val="000000" w:themeColor="text1"/>
          <w:sz w:val="24"/>
          <w:szCs w:val="24"/>
        </w:rPr>
      </w:pPr>
      <w:r w:rsidRPr="00D35363">
        <w:rPr>
          <w:rFonts w:ascii="Arial" w:hAnsi="Arial" w:cs="Arial"/>
          <w:i/>
          <w:iCs/>
          <w:color w:val="000000" w:themeColor="text1"/>
          <w:sz w:val="24"/>
          <w:szCs w:val="24"/>
        </w:rPr>
        <w:t xml:space="preserve">, </w:t>
      </w:r>
      <w:r w:rsidRPr="00D35363">
        <w:rPr>
          <w:rFonts w:ascii="Arial" w:eastAsia="TimesNewRomanPSMT" w:hAnsi="Arial" w:cs="Arial"/>
          <w:bCs/>
          <w:color w:val="000000" w:themeColor="text1"/>
          <w:sz w:val="24"/>
          <w:szCs w:val="24"/>
        </w:rPr>
        <w:t xml:space="preserve">са назнаком: </w:t>
      </w:r>
      <w:r w:rsidRPr="00D35363">
        <w:rPr>
          <w:rFonts w:ascii="Arial" w:eastAsia="TimesNewRomanPS-BoldMT" w:hAnsi="Arial" w:cs="Arial"/>
          <w:b/>
          <w:bCs/>
          <w:color w:val="000000" w:themeColor="text1"/>
          <w:sz w:val="24"/>
          <w:szCs w:val="24"/>
        </w:rPr>
        <w:t>,,Понуда за јавну набавку</w:t>
      </w:r>
      <w:r w:rsidRPr="00D35363">
        <w:rPr>
          <w:rFonts w:ascii="Arial" w:hAnsi="Arial" w:cs="Arial"/>
          <w:color w:val="000000" w:themeColor="text1"/>
          <w:sz w:val="24"/>
          <w:szCs w:val="24"/>
        </w:rPr>
        <w:t xml:space="preserve"> </w:t>
      </w:r>
      <w:r w:rsidRPr="00D35363">
        <w:rPr>
          <w:rFonts w:ascii="Arial" w:hAnsi="Arial" w:cs="Arial"/>
          <w:b/>
          <w:color w:val="000000" w:themeColor="text1"/>
          <w:sz w:val="24"/>
          <w:szCs w:val="24"/>
        </w:rPr>
        <w:t>добра</w:t>
      </w:r>
      <w:r w:rsidRPr="00D35363">
        <w:rPr>
          <w:rFonts w:ascii="Arial" w:hAnsi="Arial" w:cs="Arial"/>
          <w:color w:val="000000" w:themeColor="text1"/>
          <w:sz w:val="24"/>
          <w:szCs w:val="24"/>
        </w:rPr>
        <w:t xml:space="preserve"> – </w:t>
      </w:r>
      <w:r w:rsidRPr="00D35363">
        <w:rPr>
          <w:rFonts w:ascii="Arial" w:eastAsia="TimesNewRomanPS-BoldMT" w:hAnsi="Arial" w:cs="Arial"/>
          <w:b/>
          <w:bCs/>
          <w:color w:val="000000" w:themeColor="text1"/>
          <w:sz w:val="24"/>
          <w:szCs w:val="24"/>
        </w:rPr>
        <w:t xml:space="preserve"> ГРАЂЕВИНСКИ МАТЕРИЈАЛ</w:t>
      </w:r>
      <w:r w:rsidRPr="00D35363">
        <w:rPr>
          <w:rFonts w:ascii="Arial" w:hAnsi="Arial" w:cs="Arial"/>
          <w:b/>
          <w:bCs/>
          <w:i/>
          <w:iCs/>
          <w:color w:val="000000" w:themeColor="text1"/>
          <w:sz w:val="24"/>
          <w:szCs w:val="24"/>
        </w:rPr>
        <w:t xml:space="preserve"> И ПРИПАДАЈУЋИ ПРОИЗВОДИ</w:t>
      </w:r>
      <w:r w:rsidRPr="00D35363">
        <w:rPr>
          <w:rFonts w:ascii="Arial" w:hAnsi="Arial" w:cs="Arial"/>
          <w:i/>
          <w:iCs/>
          <w:color w:val="000000" w:themeColor="text1"/>
          <w:sz w:val="24"/>
          <w:szCs w:val="24"/>
        </w:rPr>
        <w:t xml:space="preserve"> </w:t>
      </w:r>
      <w:r w:rsidRPr="00D35363">
        <w:rPr>
          <w:rFonts w:ascii="Arial" w:hAnsi="Arial" w:cs="Arial"/>
          <w:color w:val="000000" w:themeColor="text1"/>
          <w:sz w:val="24"/>
          <w:szCs w:val="24"/>
        </w:rPr>
        <w:t>,</w:t>
      </w:r>
      <w:r w:rsidRPr="00D35363">
        <w:rPr>
          <w:rFonts w:ascii="Arial" w:eastAsia="TimesNewRomanPS-BoldMT" w:hAnsi="Arial" w:cs="Arial"/>
          <w:b/>
          <w:bCs/>
          <w:color w:val="000000" w:themeColor="text1"/>
          <w:sz w:val="24"/>
          <w:szCs w:val="24"/>
        </w:rPr>
        <w:t xml:space="preserve"> ЈНМВ </w:t>
      </w:r>
      <w:r w:rsidR="00D756C8">
        <w:rPr>
          <w:rFonts w:ascii="Arial" w:eastAsia="TimesNewRomanPS-BoldMT" w:hAnsi="Arial" w:cs="Arial"/>
          <w:b/>
          <w:bCs/>
          <w:color w:val="000000" w:themeColor="text1"/>
          <w:sz w:val="24"/>
          <w:szCs w:val="24"/>
        </w:rPr>
        <w:t>бр5</w:t>
      </w:r>
      <w:r w:rsidR="00FE7B50">
        <w:rPr>
          <w:rFonts w:ascii="Arial" w:eastAsia="TimesNewRomanPS-BoldMT" w:hAnsi="Arial" w:cs="Arial"/>
          <w:b/>
          <w:bCs/>
          <w:color w:val="000000" w:themeColor="text1"/>
          <w:sz w:val="24"/>
          <w:szCs w:val="24"/>
        </w:rPr>
        <w:t>/201</w:t>
      </w:r>
      <w:r w:rsidR="00D756C8">
        <w:rPr>
          <w:rFonts w:ascii="Arial" w:eastAsia="TimesNewRomanPS-BoldMT" w:hAnsi="Arial" w:cs="Arial"/>
          <w:b/>
          <w:bCs/>
          <w:color w:val="000000" w:themeColor="text1"/>
          <w:sz w:val="24"/>
          <w:szCs w:val="24"/>
        </w:rPr>
        <w:t>7</w:t>
      </w:r>
    </w:p>
    <w:p w:rsidR="009B1938" w:rsidRPr="000C1F1A" w:rsidRDefault="009B1938" w:rsidP="009B1938">
      <w:pPr>
        <w:spacing w:after="0"/>
        <w:rPr>
          <w:rFonts w:ascii="Arial" w:hAnsi="Arial" w:cs="Arial"/>
          <w:b/>
          <w:bCs/>
          <w:i/>
          <w:iCs/>
          <w:color w:val="FF0000"/>
          <w:sz w:val="24"/>
          <w:szCs w:val="24"/>
        </w:rPr>
      </w:pPr>
      <w:r w:rsidRPr="00D35363">
        <w:rPr>
          <w:rFonts w:ascii="Arial" w:eastAsia="TimesNewRomanPS-BoldMT" w:hAnsi="Arial" w:cs="Arial"/>
          <w:b/>
          <w:bCs/>
          <w:color w:val="000000" w:themeColor="text1"/>
          <w:sz w:val="24"/>
          <w:szCs w:val="24"/>
        </w:rPr>
        <w:t xml:space="preserve"> </w:t>
      </w:r>
      <w:r w:rsidRPr="00D35363">
        <w:rPr>
          <w:rFonts w:ascii="Arial" w:eastAsia="TimesNewRomanPSMT" w:hAnsi="Arial" w:cs="Arial"/>
          <w:b/>
          <w:bCs/>
          <w:color w:val="000000" w:themeColor="text1"/>
          <w:sz w:val="24"/>
          <w:szCs w:val="24"/>
        </w:rPr>
        <w:t xml:space="preserve">- </w:t>
      </w:r>
      <w:r w:rsidRPr="00D35363">
        <w:rPr>
          <w:rFonts w:ascii="Arial" w:eastAsia="TimesNewRomanPS-BoldMT" w:hAnsi="Arial" w:cs="Arial"/>
          <w:b/>
          <w:bCs/>
          <w:color w:val="000000" w:themeColor="text1"/>
          <w:sz w:val="24"/>
          <w:szCs w:val="24"/>
        </w:rPr>
        <w:t>НЕ ОТВАРАТИ”.</w:t>
      </w:r>
      <w:r w:rsidRPr="00D35363">
        <w:rPr>
          <w:rFonts w:ascii="Arial" w:hAnsi="Arial" w:cs="Arial"/>
          <w:color w:val="000000" w:themeColor="text1"/>
          <w:sz w:val="24"/>
          <w:szCs w:val="24"/>
        </w:rPr>
        <w:t xml:space="preserve"> Понуда се сматра благовременом уколико је примљена од </w:t>
      </w:r>
      <w:r w:rsidRPr="003F2D9F">
        <w:rPr>
          <w:rFonts w:ascii="Arial" w:hAnsi="Arial" w:cs="Arial"/>
          <w:sz w:val="24"/>
          <w:szCs w:val="24"/>
        </w:rPr>
        <w:t xml:space="preserve">стране наручиоца </w:t>
      </w:r>
      <w:r w:rsidRPr="000C1F1A">
        <w:rPr>
          <w:rFonts w:ascii="Arial" w:hAnsi="Arial" w:cs="Arial"/>
          <w:color w:val="FF0000"/>
          <w:sz w:val="24"/>
          <w:szCs w:val="24"/>
        </w:rPr>
        <w:t xml:space="preserve">до </w:t>
      </w:r>
      <w:r w:rsidR="001E4B1D">
        <w:rPr>
          <w:rFonts w:ascii="Arial" w:hAnsi="Arial" w:cs="Arial"/>
          <w:color w:val="FF0000"/>
          <w:sz w:val="24"/>
          <w:szCs w:val="24"/>
        </w:rPr>
        <w:t>27</w:t>
      </w:r>
      <w:r w:rsidR="00DC4D4C" w:rsidRPr="000C1F1A">
        <w:rPr>
          <w:rFonts w:ascii="Arial" w:hAnsi="Arial" w:cs="Arial"/>
          <w:color w:val="FF0000"/>
          <w:sz w:val="24"/>
          <w:szCs w:val="24"/>
        </w:rPr>
        <w:t>.0</w:t>
      </w:r>
      <w:r w:rsidR="001E4B1D">
        <w:rPr>
          <w:rFonts w:ascii="Arial" w:hAnsi="Arial" w:cs="Arial"/>
          <w:color w:val="FF0000"/>
          <w:sz w:val="24"/>
          <w:szCs w:val="24"/>
        </w:rPr>
        <w:t>2</w:t>
      </w:r>
      <w:r w:rsidRPr="000C1F1A">
        <w:rPr>
          <w:rFonts w:ascii="Arial" w:hAnsi="Arial" w:cs="Arial"/>
          <w:color w:val="FF0000"/>
          <w:sz w:val="24"/>
          <w:szCs w:val="24"/>
        </w:rPr>
        <w:t>.201</w:t>
      </w:r>
      <w:r w:rsidR="001E4B1D">
        <w:rPr>
          <w:rFonts w:ascii="Arial" w:hAnsi="Arial" w:cs="Arial"/>
          <w:color w:val="FF0000"/>
          <w:sz w:val="24"/>
          <w:szCs w:val="24"/>
        </w:rPr>
        <w:t>7</w:t>
      </w:r>
      <w:r w:rsidR="000C1F1A" w:rsidRPr="000C1F1A">
        <w:rPr>
          <w:rFonts w:ascii="Arial" w:hAnsi="Arial" w:cs="Arial"/>
          <w:color w:val="FF0000"/>
          <w:sz w:val="24"/>
          <w:szCs w:val="24"/>
        </w:rPr>
        <w:t>.год до 12</w:t>
      </w:r>
      <w:r w:rsidRPr="000C1F1A">
        <w:rPr>
          <w:rFonts w:ascii="Arial" w:hAnsi="Arial" w:cs="Arial"/>
          <w:color w:val="FF0000"/>
          <w:sz w:val="24"/>
          <w:szCs w:val="24"/>
        </w:rPr>
        <w:t>:00 часова.</w:t>
      </w:r>
    </w:p>
    <w:p w:rsidR="009B1938" w:rsidRPr="00564C7B" w:rsidRDefault="009B1938" w:rsidP="009B1938">
      <w:pPr>
        <w:autoSpaceDE w:val="0"/>
        <w:autoSpaceDN w:val="0"/>
        <w:adjustRightInd w:val="0"/>
        <w:spacing w:after="0" w:line="240" w:lineRule="auto"/>
        <w:jc w:val="both"/>
        <w:rPr>
          <w:rFonts w:ascii="Arial" w:hAnsi="Arial" w:cs="Arial"/>
          <w:sz w:val="24"/>
          <w:szCs w:val="24"/>
        </w:rPr>
      </w:pPr>
      <w:r w:rsidRPr="00D35363">
        <w:rPr>
          <w:rFonts w:ascii="Arial" w:eastAsia="TimesNewRomanPS-BoldMT" w:hAnsi="Arial" w:cs="Arial"/>
          <w:b/>
          <w:bCs/>
          <w:color w:val="000000" w:themeColor="text1"/>
          <w:sz w:val="24"/>
          <w:szCs w:val="24"/>
        </w:rPr>
        <w:t xml:space="preserve"> </w:t>
      </w:r>
      <w:r w:rsidRPr="00D35363">
        <w:rPr>
          <w:rFonts w:ascii="Arial" w:hAnsi="Arial" w:cs="Arial"/>
          <w:color w:val="000000" w:themeColor="text1"/>
          <w:sz w:val="24"/>
          <w:szCs w:val="24"/>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w:t>
      </w:r>
      <w:r w:rsidRPr="00564C7B">
        <w:rPr>
          <w:rFonts w:ascii="Arial" w:hAnsi="Arial" w:cs="Arial"/>
          <w:sz w:val="24"/>
          <w:szCs w:val="24"/>
        </w:rPr>
        <w:t xml:space="preserve"> према редоследу приспећа. Уколико је понуда достављена непосредно </w:t>
      </w:r>
      <w:r w:rsidRPr="00564C7B">
        <w:rPr>
          <w:rFonts w:ascii="Arial" w:hAnsi="Arial" w:cs="Arial"/>
          <w:sz w:val="24"/>
          <w:szCs w:val="24"/>
          <w:lang w:val="sr-Cyrl-CS"/>
        </w:rPr>
        <w:t>н</w:t>
      </w:r>
      <w:r w:rsidRPr="00564C7B">
        <w:rPr>
          <w:rFonts w:ascii="Arial" w:hAnsi="Arial" w:cs="Arial"/>
          <w:sz w:val="24"/>
          <w:szCs w:val="24"/>
        </w:rPr>
        <w:t>аруч</w:t>
      </w:r>
      <w:r w:rsidRPr="00564C7B">
        <w:rPr>
          <w:rFonts w:ascii="Arial" w:hAnsi="Arial" w:cs="Arial"/>
          <w:sz w:val="24"/>
          <w:szCs w:val="24"/>
          <w:lang w:val="sr-Cyrl-CS"/>
        </w:rPr>
        <w:t>и</w:t>
      </w:r>
      <w:r w:rsidRPr="00564C7B">
        <w:rPr>
          <w:rFonts w:ascii="Arial" w:hAnsi="Arial" w:cs="Arial"/>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9B1938" w:rsidRPr="00564C7B" w:rsidRDefault="009B1938" w:rsidP="009B1938">
      <w:pPr>
        <w:autoSpaceDE w:val="0"/>
        <w:autoSpaceDN w:val="0"/>
        <w:adjustRightInd w:val="0"/>
        <w:spacing w:after="0" w:line="240" w:lineRule="auto"/>
        <w:jc w:val="both"/>
        <w:rPr>
          <w:rFonts w:ascii="Arial" w:hAnsi="Arial" w:cs="Arial"/>
          <w:sz w:val="24"/>
          <w:szCs w:val="24"/>
        </w:rPr>
      </w:pPr>
      <w:r w:rsidRPr="00564C7B">
        <w:rPr>
          <w:rFonts w:ascii="Arial" w:hAnsi="Arial"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B1938" w:rsidRPr="00564C7B" w:rsidRDefault="009B1938" w:rsidP="009B1938">
      <w:pPr>
        <w:spacing w:after="0"/>
        <w:jc w:val="both"/>
        <w:rPr>
          <w:rFonts w:ascii="Arial" w:eastAsia="TimesNewRomanPSMT" w:hAnsi="Arial" w:cs="Arial"/>
          <w:bCs/>
          <w:sz w:val="24"/>
          <w:szCs w:val="24"/>
        </w:rPr>
      </w:pPr>
      <w:r w:rsidRPr="00564C7B">
        <w:rPr>
          <w:rFonts w:ascii="Arial" w:hAnsi="Arial" w:cs="Arial"/>
          <w:b/>
          <w:sz w:val="24"/>
          <w:szCs w:val="24"/>
        </w:rPr>
        <w:t xml:space="preserve">  </w:t>
      </w:r>
      <w:r w:rsidRPr="00564C7B">
        <w:rPr>
          <w:rFonts w:ascii="Arial" w:eastAsia="TimesNewRomanPSMT" w:hAnsi="Arial" w:cs="Arial"/>
          <w:bCs/>
          <w:sz w:val="24"/>
          <w:szCs w:val="24"/>
        </w:rPr>
        <w:t>Понуда мора да садржи:</w:t>
      </w:r>
    </w:p>
    <w:p w:rsidR="009B1938" w:rsidRPr="006F40B2" w:rsidRDefault="009B1938" w:rsidP="009B1938">
      <w:pPr>
        <w:pStyle w:val="ListParagraph"/>
        <w:numPr>
          <w:ilvl w:val="0"/>
          <w:numId w:val="7"/>
        </w:numPr>
        <w:jc w:val="both"/>
        <w:rPr>
          <w:rFonts w:ascii="Arial" w:hAnsi="Arial" w:cs="Arial"/>
          <w:bCs/>
          <w:i/>
          <w:iCs/>
        </w:rPr>
      </w:pPr>
      <w:r w:rsidRPr="00564C7B">
        <w:rPr>
          <w:rFonts w:ascii="Arial" w:eastAsia="TimesNewRomanPSMT" w:hAnsi="Arial" w:cs="Arial"/>
          <w:bCs/>
        </w:rPr>
        <w:t>Доказе о испуњењу обавезних услова (оверене изјаве)</w:t>
      </w:r>
    </w:p>
    <w:p w:rsidR="009B1938" w:rsidRPr="006F40B2" w:rsidRDefault="009B1938" w:rsidP="009B1938">
      <w:pPr>
        <w:pStyle w:val="ListParagraph"/>
        <w:numPr>
          <w:ilvl w:val="0"/>
          <w:numId w:val="7"/>
        </w:numPr>
        <w:jc w:val="both"/>
        <w:rPr>
          <w:rFonts w:ascii="Arial" w:hAnsi="Arial" w:cs="Arial"/>
          <w:bCs/>
          <w:i/>
          <w:iCs/>
        </w:rPr>
      </w:pPr>
      <w:r>
        <w:rPr>
          <w:rFonts w:ascii="Arial" w:eastAsia="TimesNewRomanPSMT" w:hAnsi="Arial" w:cs="Arial"/>
          <w:bCs/>
        </w:rPr>
        <w:t>Образац понуде</w:t>
      </w:r>
    </w:p>
    <w:p w:rsidR="009B1938" w:rsidRPr="00564C7B" w:rsidRDefault="009B1938" w:rsidP="009B1938">
      <w:pPr>
        <w:pStyle w:val="ListParagraph"/>
        <w:numPr>
          <w:ilvl w:val="0"/>
          <w:numId w:val="7"/>
        </w:numPr>
        <w:jc w:val="both"/>
        <w:rPr>
          <w:rFonts w:ascii="Arial" w:hAnsi="Arial" w:cs="Arial"/>
          <w:bCs/>
          <w:iCs/>
        </w:rPr>
      </w:pPr>
      <w:r w:rsidRPr="00564C7B">
        <w:rPr>
          <w:rFonts w:ascii="Arial" w:hAnsi="Arial" w:cs="Arial"/>
          <w:bCs/>
          <w:iCs/>
        </w:rPr>
        <w:t xml:space="preserve">Изјава </w:t>
      </w:r>
      <w:r>
        <w:rPr>
          <w:rFonts w:ascii="Arial" w:hAnsi="Arial" w:cs="Arial"/>
          <w:bCs/>
          <w:iCs/>
        </w:rPr>
        <w:t>понуђача</w:t>
      </w:r>
    </w:p>
    <w:p w:rsidR="009B1938" w:rsidRPr="0010011B" w:rsidRDefault="009B1938" w:rsidP="009B1938">
      <w:pPr>
        <w:tabs>
          <w:tab w:val="left" w:pos="3420"/>
        </w:tabs>
        <w:spacing w:after="0"/>
        <w:jc w:val="both"/>
        <w:rPr>
          <w:rFonts w:ascii="Arial" w:hAnsi="Arial" w:cs="Arial"/>
          <w:b/>
          <w:bCs/>
          <w:i/>
          <w:iCs/>
          <w:sz w:val="24"/>
          <w:szCs w:val="24"/>
        </w:rPr>
      </w:pPr>
      <w:r>
        <w:rPr>
          <w:rFonts w:ascii="Arial" w:hAnsi="Arial" w:cs="Arial"/>
          <w:b/>
          <w:bCs/>
          <w:i/>
          <w:iCs/>
          <w:sz w:val="24"/>
          <w:szCs w:val="24"/>
        </w:rPr>
        <w:tab/>
      </w:r>
    </w:p>
    <w:p w:rsidR="009B1938" w:rsidRPr="00564C7B" w:rsidRDefault="009B1938" w:rsidP="009B1938">
      <w:pPr>
        <w:spacing w:after="0"/>
        <w:jc w:val="both"/>
        <w:rPr>
          <w:rFonts w:ascii="Arial" w:hAnsi="Arial" w:cs="Arial"/>
          <w:sz w:val="24"/>
          <w:szCs w:val="24"/>
        </w:rPr>
      </w:pPr>
      <w:r w:rsidRPr="00564C7B">
        <w:rPr>
          <w:rFonts w:ascii="Arial" w:hAnsi="Arial" w:cs="Arial"/>
          <w:b/>
          <w:i/>
          <w:iCs/>
          <w:sz w:val="24"/>
          <w:szCs w:val="24"/>
        </w:rPr>
        <w:t>3.</w:t>
      </w:r>
      <w:r w:rsidRPr="00564C7B">
        <w:rPr>
          <w:rFonts w:ascii="Arial" w:hAnsi="Arial" w:cs="Arial"/>
          <w:b/>
          <w:bCs/>
          <w:i/>
          <w:iCs/>
          <w:sz w:val="24"/>
          <w:szCs w:val="24"/>
        </w:rPr>
        <w:t xml:space="preserve"> ПАРТИЈЕ</w:t>
      </w:r>
    </w:p>
    <w:p w:rsidR="009B1938" w:rsidRPr="00564C7B" w:rsidRDefault="009B1938" w:rsidP="009B1938">
      <w:pPr>
        <w:spacing w:after="0"/>
        <w:jc w:val="both"/>
        <w:rPr>
          <w:rFonts w:ascii="Arial" w:hAnsi="Arial" w:cs="Arial"/>
          <w:sz w:val="24"/>
          <w:szCs w:val="24"/>
        </w:rPr>
      </w:pPr>
    </w:p>
    <w:p w:rsidR="009B1938" w:rsidRPr="00D36743" w:rsidRDefault="009B1938" w:rsidP="009B1938">
      <w:pPr>
        <w:spacing w:after="0"/>
        <w:jc w:val="both"/>
        <w:rPr>
          <w:rFonts w:ascii="Arial" w:hAnsi="Arial" w:cs="Arial"/>
          <w:sz w:val="24"/>
          <w:szCs w:val="24"/>
        </w:rPr>
      </w:pPr>
      <w:r w:rsidRPr="00564C7B">
        <w:rPr>
          <w:rFonts w:ascii="Arial" w:hAnsi="Arial" w:cs="Arial"/>
          <w:sz w:val="24"/>
          <w:szCs w:val="24"/>
        </w:rPr>
        <w:t>Наб</w:t>
      </w:r>
      <w:r>
        <w:rPr>
          <w:rFonts w:ascii="Arial" w:hAnsi="Arial" w:cs="Arial"/>
          <w:sz w:val="24"/>
          <w:szCs w:val="24"/>
        </w:rPr>
        <w:t>авка је о</w:t>
      </w:r>
      <w:r w:rsidR="000C1F1A">
        <w:rPr>
          <w:rFonts w:ascii="Arial" w:hAnsi="Arial" w:cs="Arial"/>
          <w:sz w:val="24"/>
          <w:szCs w:val="24"/>
        </w:rPr>
        <w:t>бликована по партијама и то у 3</w:t>
      </w:r>
      <w:r>
        <w:rPr>
          <w:rFonts w:ascii="Arial" w:hAnsi="Arial" w:cs="Arial"/>
          <w:sz w:val="24"/>
          <w:szCs w:val="24"/>
        </w:rPr>
        <w:t>(</w:t>
      </w:r>
      <w:r w:rsidR="000C1F1A">
        <w:rPr>
          <w:rFonts w:ascii="Arial" w:hAnsi="Arial" w:cs="Arial"/>
          <w:sz w:val="24"/>
          <w:szCs w:val="24"/>
        </w:rPr>
        <w:t>три</w:t>
      </w:r>
      <w:r>
        <w:rPr>
          <w:rFonts w:ascii="Arial" w:hAnsi="Arial" w:cs="Arial"/>
          <w:sz w:val="24"/>
          <w:szCs w:val="24"/>
        </w:rPr>
        <w:t>) партије:</w:t>
      </w:r>
    </w:p>
    <w:p w:rsidR="009B1938" w:rsidRDefault="009B1938" w:rsidP="009B1938">
      <w:pPr>
        <w:spacing w:after="0"/>
        <w:jc w:val="both"/>
        <w:rPr>
          <w:rFonts w:ascii="Arial" w:hAnsi="Arial" w:cs="Arial"/>
          <w:sz w:val="24"/>
          <w:szCs w:val="24"/>
        </w:rPr>
      </w:pPr>
      <w:r>
        <w:rPr>
          <w:rFonts w:ascii="Arial" w:hAnsi="Arial" w:cs="Arial"/>
          <w:sz w:val="24"/>
          <w:szCs w:val="24"/>
        </w:rPr>
        <w:t xml:space="preserve">ПАРТИЈА 1:водоинсталатерски материјал </w:t>
      </w:r>
    </w:p>
    <w:p w:rsidR="009B1938" w:rsidRDefault="009B1938" w:rsidP="009B1938">
      <w:pPr>
        <w:spacing w:after="0"/>
        <w:jc w:val="both"/>
        <w:rPr>
          <w:rFonts w:ascii="Arial" w:hAnsi="Arial" w:cs="Arial"/>
          <w:sz w:val="24"/>
          <w:szCs w:val="24"/>
        </w:rPr>
      </w:pPr>
      <w:r>
        <w:rPr>
          <w:rFonts w:ascii="Arial" w:hAnsi="Arial" w:cs="Arial"/>
          <w:sz w:val="24"/>
          <w:szCs w:val="24"/>
        </w:rPr>
        <w:t xml:space="preserve">ПАРТИЈА 2: </w:t>
      </w:r>
      <w:r w:rsidR="00FE7B50">
        <w:rPr>
          <w:rFonts w:ascii="Arial" w:hAnsi="Arial" w:cs="Arial"/>
          <w:sz w:val="24"/>
          <w:szCs w:val="24"/>
        </w:rPr>
        <w:t>грађевински материјал</w:t>
      </w:r>
    </w:p>
    <w:p w:rsidR="009B1938" w:rsidRDefault="009B1938" w:rsidP="009B1938">
      <w:pPr>
        <w:spacing w:after="0"/>
        <w:jc w:val="both"/>
        <w:rPr>
          <w:rFonts w:ascii="Arial" w:hAnsi="Arial" w:cs="Arial"/>
          <w:sz w:val="24"/>
          <w:szCs w:val="24"/>
        </w:rPr>
      </w:pPr>
      <w:r>
        <w:rPr>
          <w:rFonts w:ascii="Arial" w:hAnsi="Arial" w:cs="Arial"/>
          <w:sz w:val="24"/>
          <w:szCs w:val="24"/>
        </w:rPr>
        <w:t>ПАРТИЈА 3:</w:t>
      </w:r>
      <w:r w:rsidR="00FE7B50" w:rsidRPr="00FE7B50">
        <w:rPr>
          <w:rFonts w:ascii="Arial" w:hAnsi="Arial" w:cs="Arial"/>
          <w:sz w:val="24"/>
          <w:szCs w:val="24"/>
        </w:rPr>
        <w:t xml:space="preserve"> </w:t>
      </w:r>
      <w:r w:rsidR="00FE7B50">
        <w:rPr>
          <w:rFonts w:ascii="Arial" w:hAnsi="Arial" w:cs="Arial"/>
          <w:sz w:val="24"/>
          <w:szCs w:val="24"/>
        </w:rPr>
        <w:t xml:space="preserve">производи од бетона  </w:t>
      </w:r>
    </w:p>
    <w:p w:rsidR="00FE7B50" w:rsidRDefault="00FE7B50" w:rsidP="009B1938">
      <w:pPr>
        <w:spacing w:after="0"/>
        <w:jc w:val="both"/>
        <w:rPr>
          <w:rFonts w:ascii="Arial" w:hAnsi="Arial" w:cs="Arial"/>
          <w:sz w:val="24"/>
          <w:szCs w:val="24"/>
        </w:rPr>
      </w:pPr>
    </w:p>
    <w:p w:rsidR="00E8211B" w:rsidRDefault="00E8211B" w:rsidP="009B1938">
      <w:pPr>
        <w:spacing w:after="0"/>
        <w:jc w:val="both"/>
        <w:rPr>
          <w:rFonts w:ascii="Arial" w:hAnsi="Arial" w:cs="Arial"/>
          <w:sz w:val="24"/>
          <w:szCs w:val="24"/>
        </w:rPr>
      </w:pPr>
    </w:p>
    <w:p w:rsidR="00E8211B" w:rsidRPr="00373DE1" w:rsidRDefault="00E8211B"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bCs/>
          <w:iCs/>
          <w:sz w:val="24"/>
          <w:szCs w:val="24"/>
        </w:rPr>
      </w:pPr>
      <w:r w:rsidRPr="00564C7B">
        <w:rPr>
          <w:rFonts w:ascii="Arial" w:hAnsi="Arial" w:cs="Arial"/>
          <w:b/>
          <w:i/>
          <w:iCs/>
          <w:sz w:val="24"/>
          <w:szCs w:val="24"/>
        </w:rPr>
        <w:lastRenderedPageBreak/>
        <w:t>4.</w:t>
      </w:r>
      <w:r w:rsidRPr="00564C7B">
        <w:rPr>
          <w:rFonts w:ascii="Arial" w:hAnsi="Arial" w:cs="Arial"/>
          <w:b/>
          <w:bCs/>
          <w:i/>
          <w:iCs/>
          <w:sz w:val="24"/>
          <w:szCs w:val="24"/>
        </w:rPr>
        <w:t xml:space="preserve">  ПОНУДА СА ВАРИЈАНТАМА</w:t>
      </w:r>
    </w:p>
    <w:p w:rsidR="009B1938" w:rsidRPr="00564C7B" w:rsidRDefault="009B1938" w:rsidP="009B1938">
      <w:pPr>
        <w:spacing w:after="0"/>
        <w:jc w:val="both"/>
        <w:rPr>
          <w:rFonts w:ascii="Arial" w:hAnsi="Arial" w:cs="Arial"/>
          <w:bCs/>
          <w:iCs/>
          <w:sz w:val="24"/>
          <w:szCs w:val="24"/>
        </w:rPr>
      </w:pPr>
    </w:p>
    <w:p w:rsidR="009B1938" w:rsidRPr="00564C7B" w:rsidRDefault="009B1938" w:rsidP="009B1938">
      <w:pPr>
        <w:spacing w:after="0"/>
        <w:jc w:val="both"/>
        <w:rPr>
          <w:rFonts w:ascii="Arial" w:hAnsi="Arial" w:cs="Arial"/>
          <w:bCs/>
          <w:iCs/>
          <w:sz w:val="24"/>
          <w:szCs w:val="24"/>
        </w:rPr>
      </w:pPr>
      <w:r w:rsidRPr="00564C7B">
        <w:rPr>
          <w:rFonts w:ascii="Arial" w:hAnsi="Arial" w:cs="Arial"/>
          <w:bCs/>
          <w:iCs/>
          <w:sz w:val="24"/>
          <w:szCs w:val="24"/>
        </w:rPr>
        <w:t>Подношење понуде са варијантама није дозвољен</w:t>
      </w: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i/>
          <w:iCs/>
          <w:sz w:val="24"/>
          <w:szCs w:val="24"/>
        </w:rPr>
        <w:t xml:space="preserve">5. </w:t>
      </w:r>
      <w:r w:rsidRPr="00564C7B">
        <w:rPr>
          <w:rFonts w:ascii="Arial" w:hAnsi="Arial" w:cs="Arial"/>
          <w:b/>
          <w:i/>
          <w:iCs/>
          <w:sz w:val="24"/>
          <w:szCs w:val="24"/>
        </w:rPr>
        <w:t>НАЧИН ИЗМЕНЕ, ДОПУНЕ И ОПОЗИВА ПОНУДЕ</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9B1938" w:rsidRPr="00564C7B" w:rsidRDefault="009B1938" w:rsidP="009B1938">
      <w:pPr>
        <w:spacing w:after="0"/>
        <w:jc w:val="both"/>
        <w:rPr>
          <w:rFonts w:ascii="Arial" w:eastAsia="TimesNewRomanPSMT" w:hAnsi="Arial" w:cs="Arial"/>
          <w:bCs/>
          <w:iCs/>
          <w:sz w:val="24"/>
          <w:szCs w:val="24"/>
        </w:rPr>
      </w:pPr>
      <w:r w:rsidRPr="00564C7B">
        <w:rPr>
          <w:rFonts w:ascii="Arial" w:hAnsi="Arial" w:cs="Arial"/>
          <w:sz w:val="24"/>
          <w:szCs w:val="24"/>
        </w:rPr>
        <w:t xml:space="preserve">Понуђач је дужан да јасно назначи који део понуде мења односно која документа накнадно доставља. </w:t>
      </w:r>
    </w:p>
    <w:p w:rsidR="009B1938" w:rsidRPr="00564C7B" w:rsidRDefault="009B1938" w:rsidP="009B1938">
      <w:pPr>
        <w:autoSpaceDE w:val="0"/>
        <w:autoSpaceDN w:val="0"/>
        <w:adjustRightInd w:val="0"/>
        <w:spacing w:after="0" w:line="240" w:lineRule="auto"/>
        <w:jc w:val="both"/>
        <w:rPr>
          <w:rFonts w:ascii="Arial" w:eastAsia="TimesNewRomanPSMT" w:hAnsi="Arial" w:cs="Arial"/>
          <w:bCs/>
          <w:sz w:val="24"/>
          <w:szCs w:val="24"/>
        </w:rPr>
      </w:pPr>
      <w:r w:rsidRPr="00564C7B">
        <w:rPr>
          <w:rFonts w:ascii="Arial" w:eastAsia="TimesNewRomanPSMT" w:hAnsi="Arial" w:cs="Arial"/>
          <w:bCs/>
          <w:iCs/>
          <w:sz w:val="24"/>
          <w:szCs w:val="24"/>
        </w:rPr>
        <w:t>Измену, допуну или опозив понуде треба доставити на адресу:</w:t>
      </w:r>
      <w:r w:rsidRPr="00564C7B">
        <w:rPr>
          <w:rFonts w:ascii="Arial" w:eastAsia="TimesNewRomanPSMT" w:hAnsi="Arial" w:cs="Arial"/>
          <w:bCs/>
          <w:sz w:val="24"/>
          <w:szCs w:val="24"/>
        </w:rPr>
        <w:t xml:space="preserve"> ЈАВНО ПРЕДУЗЕЋЕ ЗА ПУТЕВЕ И СТАМБЕНО КОМУНАЛНУ ДЕЛАТНОСТ ОПШТИНЕ АЛЕКСИНАЦ Ул. 7 ЈУЛИ 12-14</w:t>
      </w:r>
      <w:r w:rsidRPr="00564C7B">
        <w:rPr>
          <w:rFonts w:ascii="Arial" w:hAnsi="Arial" w:cs="Arial"/>
          <w:i/>
          <w:iCs/>
          <w:sz w:val="24"/>
          <w:szCs w:val="24"/>
        </w:rPr>
        <w:t xml:space="preserve"> </w:t>
      </w:r>
      <w:r w:rsidRPr="00564C7B">
        <w:rPr>
          <w:rFonts w:ascii="Arial" w:eastAsia="TimesNewRomanPSMT" w:hAnsi="Arial" w:cs="Arial"/>
          <w:bCs/>
          <w:iCs/>
          <w:color w:val="FF0000"/>
          <w:sz w:val="24"/>
          <w:szCs w:val="24"/>
        </w:rPr>
        <w:t xml:space="preserve"> </w:t>
      </w:r>
      <w:r w:rsidRPr="00564C7B">
        <w:rPr>
          <w:rFonts w:ascii="Arial" w:eastAsia="TimesNewRomanPSMT" w:hAnsi="Arial" w:cs="Arial"/>
          <w:bCs/>
          <w:iCs/>
          <w:sz w:val="24"/>
          <w:szCs w:val="24"/>
        </w:rPr>
        <w:t>са назнаком:</w:t>
      </w:r>
    </w:p>
    <w:p w:rsidR="009B1938" w:rsidRPr="00AA3B5A" w:rsidRDefault="009B1938" w:rsidP="009B1938">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Измена понуде</w:t>
      </w:r>
      <w:r w:rsidRPr="00AA3B5A">
        <w:rPr>
          <w:rFonts w:ascii="Arial" w:eastAsia="TimesNewRomanPS-BoldMT" w:hAnsi="Arial" w:cs="Arial"/>
          <w:b/>
          <w:bCs/>
          <w:sz w:val="24"/>
          <w:szCs w:val="24"/>
        </w:rPr>
        <w:t xml:space="preserve"> за јавну набавку</w:t>
      </w:r>
      <w:r w:rsidRPr="00AA3B5A">
        <w:rPr>
          <w:rFonts w:ascii="Arial" w:hAnsi="Arial" w:cs="Arial"/>
          <w:sz w:val="24"/>
          <w:szCs w:val="24"/>
        </w:rPr>
        <w:t xml:space="preserve"> </w:t>
      </w:r>
      <w:r w:rsidRPr="00AA3B5A">
        <w:rPr>
          <w:rFonts w:ascii="Arial" w:hAnsi="Arial" w:cs="Arial"/>
          <w:b/>
          <w:sz w:val="24"/>
          <w:szCs w:val="24"/>
        </w:rPr>
        <w:t>добара</w:t>
      </w:r>
      <w:r w:rsidRPr="00AA3B5A">
        <w:rPr>
          <w:rFonts w:ascii="Arial" w:hAnsi="Arial" w:cs="Arial"/>
          <w:i/>
          <w:iCs/>
          <w:sz w:val="24"/>
          <w:szCs w:val="24"/>
        </w:rPr>
        <w:t xml:space="preserve"> – ГРАЂЕВИНСКИ МАТЕРИЈАЛ  </w:t>
      </w:r>
      <w:r w:rsidRPr="00AA3B5A">
        <w:rPr>
          <w:rFonts w:ascii="Arial" w:hAnsi="Arial" w:cs="Arial"/>
          <w:bCs/>
          <w:i/>
          <w:iCs/>
          <w:sz w:val="24"/>
          <w:szCs w:val="24"/>
        </w:rPr>
        <w:t xml:space="preserve"> И ПРИПАДАЈУЋИ ПРОИЗВОДИ </w:t>
      </w:r>
      <w:r w:rsidR="000C1F1A">
        <w:rPr>
          <w:rFonts w:ascii="Arial" w:eastAsia="TimesNewRomanPS-BoldMT" w:hAnsi="Arial" w:cs="Arial"/>
          <w:b/>
          <w:bCs/>
          <w:sz w:val="24"/>
          <w:szCs w:val="24"/>
        </w:rPr>
        <w:t>ЈНМВ бр</w:t>
      </w:r>
      <w:r w:rsidR="00D756C8">
        <w:rPr>
          <w:rFonts w:ascii="Arial" w:eastAsia="TimesNewRomanPS-BoldMT" w:hAnsi="Arial" w:cs="Arial"/>
          <w:b/>
          <w:bCs/>
          <w:sz w:val="24"/>
          <w:szCs w:val="24"/>
        </w:rPr>
        <w:t>5</w:t>
      </w:r>
      <w:r w:rsidRPr="00AA3B5A">
        <w:rPr>
          <w:rFonts w:ascii="Arial" w:eastAsia="TimesNewRomanPS-BoldMT" w:hAnsi="Arial" w:cs="Arial"/>
          <w:b/>
          <w:bCs/>
          <w:sz w:val="24"/>
          <w:szCs w:val="24"/>
        </w:rPr>
        <w:t>/201</w:t>
      </w:r>
      <w:r w:rsidR="00D756C8">
        <w:rPr>
          <w:rFonts w:ascii="Arial" w:eastAsia="TimesNewRomanPS-BoldMT" w:hAnsi="Arial" w:cs="Arial"/>
          <w:b/>
          <w:bCs/>
          <w:sz w:val="24"/>
          <w:szCs w:val="24"/>
        </w:rPr>
        <w:t>7</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или</w:t>
      </w:r>
    </w:p>
    <w:p w:rsidR="009B1938" w:rsidRPr="00AA3B5A" w:rsidRDefault="009B1938" w:rsidP="009B1938">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Допуна понуде</w:t>
      </w:r>
      <w:r w:rsidRPr="00AA3B5A">
        <w:rPr>
          <w:rFonts w:ascii="Arial" w:eastAsia="TimesNewRomanPSMT" w:hAnsi="Arial" w:cs="Arial"/>
          <w:bCs/>
          <w:iCs/>
          <w:sz w:val="24"/>
          <w:szCs w:val="24"/>
        </w:rPr>
        <w:t xml:space="preserve"> </w:t>
      </w:r>
      <w:r w:rsidRPr="00AA3B5A">
        <w:rPr>
          <w:rFonts w:ascii="Arial" w:eastAsia="TimesNewRomanPS-BoldMT" w:hAnsi="Arial" w:cs="Arial"/>
          <w:b/>
          <w:bCs/>
          <w:sz w:val="24"/>
          <w:szCs w:val="24"/>
        </w:rPr>
        <w:t>за јавну набавку</w:t>
      </w:r>
      <w:r w:rsidRPr="00AA3B5A">
        <w:rPr>
          <w:rFonts w:ascii="Arial" w:hAnsi="Arial" w:cs="Arial"/>
          <w:b/>
          <w:sz w:val="24"/>
          <w:szCs w:val="24"/>
        </w:rPr>
        <w:t xml:space="preserve"> добара</w:t>
      </w:r>
      <w:r w:rsidRPr="00AA3B5A">
        <w:rPr>
          <w:rFonts w:ascii="Arial" w:hAnsi="Arial" w:cs="Arial"/>
          <w:i/>
          <w:iCs/>
          <w:sz w:val="24"/>
          <w:szCs w:val="24"/>
        </w:rPr>
        <w:t xml:space="preserve"> – ГРАЂЕВИНСКИ МАТЕРИЈАЛ </w:t>
      </w:r>
      <w:r w:rsidRPr="00AA3B5A">
        <w:rPr>
          <w:rFonts w:ascii="Arial" w:hAnsi="Arial" w:cs="Arial"/>
          <w:bCs/>
          <w:i/>
          <w:iCs/>
          <w:sz w:val="24"/>
          <w:szCs w:val="24"/>
        </w:rPr>
        <w:t xml:space="preserve">И ПРИПАДАЈУЋИ ПРОИЗВОДИ </w:t>
      </w:r>
      <w:r w:rsidR="00D756C8">
        <w:rPr>
          <w:rFonts w:ascii="Arial" w:eastAsia="TimesNewRomanPS-BoldMT" w:hAnsi="Arial" w:cs="Arial"/>
          <w:b/>
          <w:bCs/>
          <w:sz w:val="24"/>
          <w:szCs w:val="24"/>
        </w:rPr>
        <w:t>ЈНМВ бр5</w:t>
      </w:r>
      <w:r w:rsidRPr="00AA3B5A">
        <w:rPr>
          <w:rFonts w:ascii="Arial" w:eastAsia="TimesNewRomanPS-BoldMT" w:hAnsi="Arial" w:cs="Arial"/>
          <w:b/>
          <w:bCs/>
          <w:sz w:val="24"/>
          <w:szCs w:val="24"/>
        </w:rPr>
        <w:t>/201</w:t>
      </w:r>
      <w:r w:rsidR="00D756C8">
        <w:rPr>
          <w:rFonts w:ascii="Arial" w:eastAsia="TimesNewRomanPS-BoldMT" w:hAnsi="Arial" w:cs="Arial"/>
          <w:b/>
          <w:bCs/>
          <w:sz w:val="24"/>
          <w:szCs w:val="24"/>
        </w:rPr>
        <w:t>7</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или</w:t>
      </w:r>
    </w:p>
    <w:p w:rsidR="009B1938" w:rsidRPr="00AA3B5A" w:rsidRDefault="009B1938" w:rsidP="009B1938">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Опозив понуде</w:t>
      </w:r>
      <w:r w:rsidRPr="00AA3B5A">
        <w:rPr>
          <w:rFonts w:ascii="Arial" w:eastAsia="TimesNewRomanPSMT" w:hAnsi="Arial" w:cs="Arial"/>
          <w:bCs/>
          <w:iCs/>
          <w:sz w:val="24"/>
          <w:szCs w:val="24"/>
        </w:rPr>
        <w:t xml:space="preserve"> </w:t>
      </w:r>
      <w:r w:rsidRPr="00AA3B5A">
        <w:rPr>
          <w:rFonts w:ascii="Arial" w:eastAsia="TimesNewRomanPS-BoldMT" w:hAnsi="Arial" w:cs="Arial"/>
          <w:b/>
          <w:bCs/>
          <w:sz w:val="24"/>
          <w:szCs w:val="24"/>
        </w:rPr>
        <w:t>за јавну набавку</w:t>
      </w:r>
      <w:r w:rsidRPr="00AA3B5A">
        <w:rPr>
          <w:rFonts w:ascii="Arial" w:hAnsi="Arial" w:cs="Arial"/>
          <w:sz w:val="24"/>
          <w:szCs w:val="24"/>
        </w:rPr>
        <w:t xml:space="preserve"> </w:t>
      </w:r>
      <w:r w:rsidRPr="00AA3B5A">
        <w:rPr>
          <w:rFonts w:ascii="Arial" w:hAnsi="Arial" w:cs="Arial"/>
          <w:b/>
          <w:sz w:val="24"/>
          <w:szCs w:val="24"/>
        </w:rPr>
        <w:t>добара</w:t>
      </w:r>
      <w:r w:rsidRPr="00AA3B5A">
        <w:rPr>
          <w:rFonts w:ascii="Arial" w:hAnsi="Arial" w:cs="Arial"/>
          <w:i/>
          <w:iCs/>
          <w:sz w:val="24"/>
          <w:szCs w:val="24"/>
        </w:rPr>
        <w:t xml:space="preserve"> – ГРАЂЕВИНСКИ МАТЕРИЈАЛ  </w:t>
      </w:r>
      <w:r w:rsidRPr="00AA3B5A">
        <w:rPr>
          <w:rFonts w:ascii="Arial" w:hAnsi="Arial" w:cs="Arial"/>
          <w:bCs/>
          <w:i/>
          <w:iCs/>
          <w:sz w:val="24"/>
          <w:szCs w:val="24"/>
        </w:rPr>
        <w:t xml:space="preserve">И ПРИПАДАЈУЋИ ПРОИЗВОДИ </w:t>
      </w:r>
      <w:r w:rsidR="00D756C8">
        <w:rPr>
          <w:rFonts w:ascii="Arial" w:eastAsia="TimesNewRomanPS-BoldMT" w:hAnsi="Arial" w:cs="Arial"/>
          <w:b/>
          <w:bCs/>
          <w:sz w:val="24"/>
          <w:szCs w:val="24"/>
        </w:rPr>
        <w:t>ЈНМВ бр5</w:t>
      </w:r>
      <w:r w:rsidRPr="00AA3B5A">
        <w:rPr>
          <w:rFonts w:ascii="Arial" w:eastAsia="TimesNewRomanPS-BoldMT" w:hAnsi="Arial" w:cs="Arial"/>
          <w:b/>
          <w:bCs/>
          <w:sz w:val="24"/>
          <w:szCs w:val="24"/>
        </w:rPr>
        <w:t>/201</w:t>
      </w:r>
      <w:r w:rsidR="00D756C8">
        <w:rPr>
          <w:rFonts w:ascii="Arial" w:eastAsia="TimesNewRomanPS-BoldMT" w:hAnsi="Arial" w:cs="Arial"/>
          <w:b/>
          <w:bCs/>
          <w:sz w:val="24"/>
          <w:szCs w:val="24"/>
        </w:rPr>
        <w:t>7</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или</w:t>
      </w:r>
    </w:p>
    <w:p w:rsidR="009B1938" w:rsidRPr="00AA3B5A" w:rsidRDefault="009B1938" w:rsidP="009B1938">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Измена и допуна понуде</w:t>
      </w:r>
      <w:r w:rsidRPr="00AA3B5A">
        <w:rPr>
          <w:rFonts w:ascii="Arial" w:eastAsia="TimesNewRomanPS-BoldMT" w:hAnsi="Arial" w:cs="Arial"/>
          <w:b/>
          <w:bCs/>
          <w:sz w:val="24"/>
          <w:szCs w:val="24"/>
        </w:rPr>
        <w:t xml:space="preserve"> за јавну набавку</w:t>
      </w:r>
      <w:r w:rsidRPr="00AA3B5A">
        <w:rPr>
          <w:rFonts w:ascii="Arial" w:hAnsi="Arial" w:cs="Arial"/>
          <w:b/>
          <w:sz w:val="24"/>
          <w:szCs w:val="24"/>
        </w:rPr>
        <w:t xml:space="preserve"> добара</w:t>
      </w:r>
      <w:r w:rsidR="00D756C8">
        <w:rPr>
          <w:rFonts w:ascii="Arial" w:hAnsi="Arial" w:cs="Arial"/>
          <w:i/>
          <w:iCs/>
          <w:sz w:val="24"/>
          <w:szCs w:val="24"/>
        </w:rPr>
        <w:t>–</w:t>
      </w:r>
      <w:r w:rsidRPr="00AA3B5A">
        <w:rPr>
          <w:rFonts w:ascii="Arial" w:hAnsi="Arial" w:cs="Arial"/>
          <w:i/>
          <w:iCs/>
          <w:sz w:val="24"/>
          <w:szCs w:val="24"/>
        </w:rPr>
        <w:t>ГРАЂЕВИНСКИ</w:t>
      </w:r>
      <w:r w:rsidR="00D756C8">
        <w:rPr>
          <w:rFonts w:ascii="Arial" w:hAnsi="Arial" w:cs="Arial"/>
          <w:i/>
          <w:iCs/>
          <w:sz w:val="24"/>
          <w:szCs w:val="24"/>
        </w:rPr>
        <w:t xml:space="preserve"> </w:t>
      </w:r>
      <w:r w:rsidRPr="00AA3B5A">
        <w:rPr>
          <w:rFonts w:ascii="Arial" w:hAnsi="Arial" w:cs="Arial"/>
          <w:i/>
          <w:iCs/>
          <w:sz w:val="24"/>
          <w:szCs w:val="24"/>
        </w:rPr>
        <w:t xml:space="preserve">МАТЕРИЈАЛ  </w:t>
      </w:r>
      <w:r w:rsidRPr="00AA3B5A">
        <w:rPr>
          <w:rFonts w:ascii="Arial" w:hAnsi="Arial" w:cs="Arial"/>
          <w:bCs/>
          <w:i/>
          <w:iCs/>
          <w:sz w:val="24"/>
          <w:szCs w:val="24"/>
        </w:rPr>
        <w:t xml:space="preserve">И ПРИПАДАЈУЋИ ПРОИЗВОДИ </w:t>
      </w:r>
      <w:r w:rsidR="000C1F1A">
        <w:rPr>
          <w:rFonts w:ascii="Arial" w:eastAsia="TimesNewRomanPS-BoldMT" w:hAnsi="Arial" w:cs="Arial"/>
          <w:b/>
          <w:bCs/>
          <w:sz w:val="24"/>
          <w:szCs w:val="24"/>
        </w:rPr>
        <w:t>ЈНМВ бр</w:t>
      </w:r>
      <w:r w:rsidR="00D756C8">
        <w:rPr>
          <w:rFonts w:ascii="Arial" w:eastAsia="TimesNewRomanPS-BoldMT" w:hAnsi="Arial" w:cs="Arial"/>
          <w:b/>
          <w:bCs/>
          <w:sz w:val="24"/>
          <w:szCs w:val="24"/>
        </w:rPr>
        <w:t>5</w:t>
      </w:r>
      <w:r w:rsidRPr="00AA3B5A">
        <w:rPr>
          <w:rFonts w:ascii="Arial" w:eastAsia="TimesNewRomanPS-BoldMT" w:hAnsi="Arial" w:cs="Arial"/>
          <w:b/>
          <w:bCs/>
          <w:sz w:val="24"/>
          <w:szCs w:val="24"/>
        </w:rPr>
        <w:t>/201</w:t>
      </w:r>
      <w:r w:rsidR="00D756C8">
        <w:rPr>
          <w:rFonts w:ascii="Arial" w:eastAsia="TimesNewRomanPS-BoldMT" w:hAnsi="Arial" w:cs="Arial"/>
          <w:b/>
          <w:bCs/>
          <w:sz w:val="24"/>
          <w:szCs w:val="24"/>
        </w:rPr>
        <w:t>7</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w:t>
      </w:r>
    </w:p>
    <w:p w:rsidR="009B1938" w:rsidRPr="00564C7B" w:rsidRDefault="009B1938" w:rsidP="009B1938">
      <w:pPr>
        <w:spacing w:after="0"/>
        <w:jc w:val="both"/>
        <w:rPr>
          <w:rFonts w:ascii="Arial" w:hAnsi="Arial" w:cs="Arial"/>
          <w:sz w:val="24"/>
          <w:szCs w:val="24"/>
        </w:rPr>
      </w:pPr>
      <w:r w:rsidRPr="00564C7B">
        <w:rPr>
          <w:rFonts w:ascii="Arial" w:eastAsia="TimesNewRomanPSMT" w:hAnsi="Arial" w:cs="Arial"/>
          <w:bCs/>
          <w:sz w:val="24"/>
          <w:szCs w:val="24"/>
        </w:rPr>
        <w:t>На полеђини коверте или на кутији навести назив</w:t>
      </w:r>
      <w:r w:rsidRPr="00564C7B">
        <w:rPr>
          <w:rFonts w:ascii="Arial" w:eastAsia="TimesNewRomanPSMT" w:hAnsi="Arial" w:cs="Arial"/>
          <w:bCs/>
          <w:sz w:val="24"/>
          <w:szCs w:val="24"/>
          <w:lang w:val="sr-Cyrl-CS"/>
        </w:rPr>
        <w:t xml:space="preserve"> и адресу</w:t>
      </w:r>
      <w:r w:rsidRPr="00564C7B">
        <w:rPr>
          <w:rFonts w:ascii="Arial" w:eastAsia="TimesNewRomanPSMT" w:hAnsi="Arial" w:cs="Arial"/>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1938" w:rsidRPr="00564C7B" w:rsidRDefault="009B1938" w:rsidP="009B1938">
      <w:pPr>
        <w:spacing w:after="0"/>
        <w:jc w:val="both"/>
        <w:rPr>
          <w:rFonts w:ascii="Arial" w:hAnsi="Arial" w:cs="Arial"/>
          <w:b/>
          <w:i/>
          <w:iCs/>
          <w:sz w:val="24"/>
          <w:szCs w:val="24"/>
        </w:rPr>
      </w:pPr>
      <w:r w:rsidRPr="00564C7B">
        <w:rPr>
          <w:rFonts w:ascii="Arial" w:hAnsi="Arial" w:cs="Arial"/>
          <w:sz w:val="24"/>
          <w:szCs w:val="24"/>
        </w:rPr>
        <w:t>По истеку рока за подношење понуда понуђач не може да повуче нити да мења своју понуду.</w:t>
      </w:r>
    </w:p>
    <w:p w:rsidR="009B1938" w:rsidRPr="00564C7B" w:rsidRDefault="009B1938" w:rsidP="009B1938">
      <w:pPr>
        <w:spacing w:after="0"/>
        <w:jc w:val="both"/>
        <w:rPr>
          <w:rFonts w:ascii="Arial" w:hAnsi="Arial" w:cs="Arial"/>
          <w:b/>
          <w:i/>
          <w:i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i/>
          <w:iCs/>
          <w:sz w:val="24"/>
          <w:szCs w:val="24"/>
        </w:rPr>
        <w:t xml:space="preserve">6. УЧЕСТВОВАЊЕ У ЗАЈЕДНИЧКОЈ ПОНУДИ ИЛИ КАО ПОДИЗВОЂАЧ </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bCs/>
          <w:iCs/>
          <w:sz w:val="24"/>
          <w:szCs w:val="24"/>
        </w:rPr>
        <w:t>Понуђач може да поднесе само једну понуду.</w:t>
      </w:r>
      <w:r w:rsidRPr="00564C7B">
        <w:rPr>
          <w:rFonts w:ascii="Arial" w:hAnsi="Arial" w:cs="Arial"/>
          <w:i/>
          <w:iCs/>
          <w:sz w:val="24"/>
          <w:szCs w:val="24"/>
        </w:rPr>
        <w:t xml:space="preserve"> </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B1938" w:rsidRDefault="009B1938" w:rsidP="009B1938">
      <w:pPr>
        <w:spacing w:after="0"/>
        <w:jc w:val="both"/>
        <w:rPr>
          <w:rFonts w:ascii="Arial" w:hAnsi="Arial" w:cs="Arial"/>
          <w:iCs/>
          <w:sz w:val="24"/>
          <w:szCs w:val="24"/>
        </w:rPr>
      </w:pPr>
      <w:r w:rsidRPr="00564C7B">
        <w:rPr>
          <w:rFonts w:ascii="Arial" w:hAnsi="Arial" w:cs="Arial"/>
          <w:iCs/>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B1938" w:rsidRDefault="009B1938" w:rsidP="009B1938">
      <w:pPr>
        <w:spacing w:after="0"/>
        <w:jc w:val="both"/>
        <w:rPr>
          <w:rFonts w:ascii="Arial" w:hAnsi="Arial" w:cs="Arial"/>
          <w:i/>
          <w:iCs/>
          <w:color w:val="FF0000"/>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b/>
          <w:bCs/>
          <w:i/>
          <w:iCs/>
          <w:sz w:val="24"/>
          <w:szCs w:val="24"/>
        </w:rPr>
        <w:t>7. ПОНУДА СА ПОДИЗВОЂАЧЕМ</w:t>
      </w:r>
    </w:p>
    <w:p w:rsidR="009B1938" w:rsidRPr="00564C7B" w:rsidRDefault="009B1938" w:rsidP="009B1938">
      <w:pPr>
        <w:spacing w:after="0"/>
        <w:jc w:val="both"/>
        <w:rPr>
          <w:rFonts w:ascii="Arial" w:hAnsi="Arial" w:cs="Arial"/>
          <w:iCs/>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Уколико понуђач подноси понуду са подизвођачем дужан је да у Обрасцу понуде</w:t>
      </w:r>
      <w:r w:rsidRPr="00564C7B">
        <w:rPr>
          <w:rFonts w:ascii="Arial" w:hAnsi="Arial" w:cs="Arial"/>
          <w:iCs/>
          <w:sz w:val="24"/>
          <w:szCs w:val="24"/>
          <w:lang w:val="sr-Cyrl-CS"/>
        </w:rPr>
        <w:t xml:space="preserve"> </w:t>
      </w:r>
      <w:r w:rsidRPr="00564C7B">
        <w:rPr>
          <w:rFonts w:ascii="Arial" w:hAnsi="Arial" w:cs="Arial"/>
          <w:iCs/>
          <w:sz w:val="24"/>
          <w:szCs w:val="24"/>
        </w:rPr>
        <w:t xml:space="preserve">наведе да понуду подноси са подизвођачем, проценат укупне </w:t>
      </w:r>
      <w:r w:rsidRPr="00564C7B">
        <w:rPr>
          <w:rFonts w:ascii="Arial" w:hAnsi="Arial" w:cs="Arial"/>
          <w:iCs/>
          <w:sz w:val="24"/>
          <w:szCs w:val="24"/>
        </w:rPr>
        <w:lastRenderedPageBreak/>
        <w:t xml:space="preserve">вредности набавке који ће поверити подизвођачу,  а који не може бити већи од 50%, као и део предмета набавке који ће извршити преко подизвођача. </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Понуђач у Обрасцу понуде</w:t>
      </w:r>
      <w:r w:rsidRPr="00564C7B">
        <w:rPr>
          <w:rFonts w:ascii="Arial" w:hAnsi="Arial" w:cs="Arial"/>
          <w:i/>
          <w:iCs/>
          <w:color w:val="FF0000"/>
          <w:sz w:val="24"/>
          <w:szCs w:val="24"/>
        </w:rPr>
        <w:t xml:space="preserve"> </w:t>
      </w:r>
      <w:r w:rsidRPr="00564C7B">
        <w:rPr>
          <w:rFonts w:ascii="Arial" w:hAnsi="Arial" w:cs="Arial"/>
          <w:iCs/>
          <w:sz w:val="24"/>
          <w:szCs w:val="24"/>
        </w:rPr>
        <w:t xml:space="preserve">наводи назив и седиште подизвођача, уколико ће делимично извршење набавке поверити подизвођачу. </w:t>
      </w:r>
    </w:p>
    <w:p w:rsidR="009B1938" w:rsidRPr="00564C7B" w:rsidRDefault="009B1938" w:rsidP="009B1938">
      <w:pPr>
        <w:spacing w:after="0"/>
        <w:jc w:val="both"/>
        <w:rPr>
          <w:rFonts w:ascii="Arial" w:eastAsia="TimesNewRomanPSMT" w:hAnsi="Arial" w:cs="Arial"/>
          <w:bCs/>
          <w:sz w:val="24"/>
          <w:szCs w:val="24"/>
        </w:rPr>
      </w:pPr>
      <w:r w:rsidRPr="00564C7B">
        <w:rPr>
          <w:rFonts w:ascii="Arial" w:hAnsi="Arial" w:cs="Arial"/>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64C7B">
        <w:rPr>
          <w:rFonts w:ascii="Arial" w:eastAsia="TimesNewRomanPSMT" w:hAnsi="Arial" w:cs="Arial"/>
          <w:bCs/>
          <w:sz w:val="24"/>
          <w:szCs w:val="24"/>
        </w:rPr>
        <w:t xml:space="preserve"> </w:t>
      </w:r>
    </w:p>
    <w:p w:rsidR="009B1938" w:rsidRPr="00564C7B" w:rsidRDefault="009B1938" w:rsidP="009B1938">
      <w:pPr>
        <w:spacing w:after="0"/>
        <w:jc w:val="both"/>
        <w:rPr>
          <w:rFonts w:ascii="Arial" w:hAnsi="Arial" w:cs="Arial"/>
          <w:iCs/>
          <w:sz w:val="24"/>
          <w:szCs w:val="24"/>
        </w:rPr>
      </w:pPr>
      <w:r w:rsidRPr="00564C7B">
        <w:rPr>
          <w:rFonts w:ascii="Arial" w:eastAsia="TimesNewRomanPSMT" w:hAnsi="Arial" w:cs="Arial"/>
          <w:bCs/>
          <w:sz w:val="24"/>
          <w:szCs w:val="24"/>
        </w:rPr>
        <w:t>Понуђач је дужан да за подизвођаче достави доказе о испуњености услова, у складу са упутством како се доказује испуњеност услова (Образац изјаве ).</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B1938" w:rsidRPr="00564C7B" w:rsidRDefault="009B1938" w:rsidP="009B1938">
      <w:pPr>
        <w:spacing w:after="0"/>
        <w:jc w:val="both"/>
        <w:rPr>
          <w:rFonts w:ascii="Arial" w:hAnsi="Arial" w:cs="Arial"/>
          <w:sz w:val="24"/>
          <w:szCs w:val="24"/>
        </w:rPr>
      </w:pPr>
      <w:r w:rsidRPr="00564C7B">
        <w:rPr>
          <w:rFonts w:ascii="Arial" w:hAnsi="Arial" w:cs="Arial"/>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9B1938" w:rsidRPr="00564C7B" w:rsidRDefault="009B1938" w:rsidP="009B1938">
      <w:pPr>
        <w:spacing w:after="0"/>
        <w:jc w:val="both"/>
        <w:rPr>
          <w:rFonts w:ascii="Arial" w:hAnsi="Arial" w:cs="Arial"/>
          <w:color w:val="FF0000"/>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i/>
          <w:sz w:val="24"/>
          <w:szCs w:val="24"/>
        </w:rPr>
        <w:t>8. ЗАЈЕДНИЧКА ПОНУДА</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Понуду може поднети група понуђача.</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564C7B">
        <w:rPr>
          <w:rFonts w:ascii="Arial" w:hAnsi="Arial" w:cs="Arial"/>
          <w:sz w:val="24"/>
          <w:szCs w:val="24"/>
          <w:lang w:val="sr-Cyrl-CS"/>
        </w:rPr>
        <w:t>.</w:t>
      </w:r>
      <w:r w:rsidRPr="00564C7B">
        <w:rPr>
          <w:rFonts w:ascii="Arial" w:hAnsi="Arial" w:cs="Arial"/>
          <w:sz w:val="24"/>
          <w:szCs w:val="24"/>
        </w:rPr>
        <w:t xml:space="preserve"> 4. тач</w:t>
      </w:r>
      <w:r w:rsidRPr="00564C7B">
        <w:rPr>
          <w:rFonts w:ascii="Arial" w:hAnsi="Arial" w:cs="Arial"/>
          <w:sz w:val="24"/>
          <w:szCs w:val="24"/>
          <w:lang w:val="sr-Cyrl-CS"/>
        </w:rPr>
        <w:t>.</w:t>
      </w:r>
      <w:r w:rsidRPr="00564C7B">
        <w:rPr>
          <w:rFonts w:ascii="Arial" w:hAnsi="Arial" w:cs="Arial"/>
          <w:sz w:val="24"/>
          <w:szCs w:val="24"/>
        </w:rPr>
        <w:t xml:space="preserve"> 1</w:t>
      </w:r>
      <w:r w:rsidRPr="00564C7B">
        <w:rPr>
          <w:rFonts w:ascii="Arial" w:hAnsi="Arial" w:cs="Arial"/>
          <w:sz w:val="24"/>
          <w:szCs w:val="24"/>
          <w:lang w:val="sr-Cyrl-CS"/>
        </w:rPr>
        <w:t>)</w:t>
      </w:r>
      <w:r w:rsidRPr="00564C7B">
        <w:rPr>
          <w:rFonts w:ascii="Arial" w:hAnsi="Arial" w:cs="Arial"/>
          <w:sz w:val="24"/>
          <w:szCs w:val="24"/>
        </w:rPr>
        <w:t xml:space="preserve"> до 6</w:t>
      </w:r>
      <w:r w:rsidRPr="00564C7B">
        <w:rPr>
          <w:rFonts w:ascii="Arial" w:hAnsi="Arial" w:cs="Arial"/>
          <w:sz w:val="24"/>
          <w:szCs w:val="24"/>
          <w:lang w:val="sr-Cyrl-CS"/>
        </w:rPr>
        <w:t>)</w:t>
      </w:r>
      <w:r w:rsidRPr="00564C7B">
        <w:rPr>
          <w:rFonts w:ascii="Arial" w:hAnsi="Arial" w:cs="Arial"/>
          <w:sz w:val="24"/>
          <w:szCs w:val="24"/>
        </w:rPr>
        <w:t xml:space="preserve"> Закона и то податке о: </w:t>
      </w:r>
    </w:p>
    <w:p w:rsidR="009B1938" w:rsidRPr="00564C7B" w:rsidRDefault="009B1938" w:rsidP="009B1938">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9B1938" w:rsidRPr="00564C7B" w:rsidRDefault="009B1938" w:rsidP="009B1938">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понуђачу који ће у име групе понуђача потписати уговор, </w:t>
      </w:r>
    </w:p>
    <w:p w:rsidR="009B1938" w:rsidRPr="00564C7B" w:rsidRDefault="009B1938" w:rsidP="009B1938">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понуђачу који ће у име групе понуђача дати средство обезбеђења, </w:t>
      </w:r>
    </w:p>
    <w:p w:rsidR="009B1938" w:rsidRPr="00564C7B" w:rsidRDefault="009B1938" w:rsidP="009B1938">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понуђачу који ће издати рачун, </w:t>
      </w:r>
    </w:p>
    <w:p w:rsidR="009B1938" w:rsidRPr="00564C7B" w:rsidRDefault="009B1938" w:rsidP="009B1938">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рачуну на који ће бити извршено плаћање, </w:t>
      </w:r>
    </w:p>
    <w:p w:rsidR="009B1938" w:rsidRPr="00564C7B" w:rsidRDefault="009B1938" w:rsidP="009B1938">
      <w:pPr>
        <w:pStyle w:val="ListParagraph"/>
        <w:numPr>
          <w:ilvl w:val="0"/>
          <w:numId w:val="6"/>
        </w:numPr>
        <w:jc w:val="both"/>
        <w:rPr>
          <w:rFonts w:ascii="Arial" w:eastAsia="TimesNewRomanPSMT" w:hAnsi="Arial" w:cs="Arial"/>
          <w:bCs/>
        </w:rPr>
      </w:pPr>
      <w:r w:rsidRPr="00564C7B">
        <w:rPr>
          <w:rFonts w:ascii="Arial" w:hAnsi="Arial" w:cs="Arial"/>
        </w:rPr>
        <w:t>обавезама сваког од понуђача из групе понуђача за извршење уговора.</w:t>
      </w: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sz w:val="24"/>
          <w:szCs w:val="24"/>
        </w:rPr>
      </w:pPr>
      <w:r w:rsidRPr="00564C7B">
        <w:rPr>
          <w:rFonts w:ascii="Arial" w:eastAsia="TimesNewRomanPSMT" w:hAnsi="Arial" w:cs="Arial"/>
          <w:bCs/>
          <w:sz w:val="24"/>
          <w:szCs w:val="24"/>
        </w:rPr>
        <w:t>Група понуђача је дужна да достави све доказе о испуњености услова који су наведени конкурсној документацији, у складу са упутством како се доказује испуњеност услова (Образац изјаве ).</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Понуђачи из групе понуђача одговарају неограничено солидарно према наручиоцу. </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Задруга може поднети понуду самостално, у своје име, а за рачун задругара или заједничку понуду у име задругара.</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i/>
          <w:iCs/>
          <w:sz w:val="24"/>
          <w:szCs w:val="24"/>
        </w:rPr>
        <w:lastRenderedPageBreak/>
        <w:t>9. НАЧИН И УСЛОВ</w:t>
      </w:r>
      <w:r w:rsidRPr="00564C7B">
        <w:rPr>
          <w:rFonts w:ascii="Arial" w:hAnsi="Arial" w:cs="Arial"/>
          <w:b/>
          <w:bCs/>
          <w:i/>
          <w:iCs/>
          <w:sz w:val="24"/>
          <w:szCs w:val="24"/>
          <w:lang w:val="sr-Cyrl-CS"/>
        </w:rPr>
        <w:t>И</w:t>
      </w:r>
      <w:r w:rsidRPr="00564C7B">
        <w:rPr>
          <w:rFonts w:ascii="Arial" w:hAnsi="Arial" w:cs="Arial"/>
          <w:b/>
          <w:bCs/>
          <w:i/>
          <w:iCs/>
          <w:sz w:val="24"/>
          <w:szCs w:val="24"/>
        </w:rPr>
        <w:t xml:space="preserve"> ПЛАЋАЊА, ГАРАНТНИ РОК, КАО И ДРУГЕ ОКОЛНОСТИ ОД КОЈИХ ЗАВИСИ ПРИХВАТЉИВОСТ  ПОНУДЕ</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b/>
          <w:bCs/>
          <w:i/>
          <w:iCs/>
          <w:sz w:val="24"/>
          <w:szCs w:val="24"/>
        </w:rPr>
        <w:t>9.1</w:t>
      </w:r>
      <w:r w:rsidRPr="00564C7B">
        <w:rPr>
          <w:rFonts w:ascii="Arial" w:hAnsi="Arial" w:cs="Arial"/>
          <w:b/>
          <w:bCs/>
          <w:i/>
          <w:iCs/>
          <w:sz w:val="24"/>
          <w:szCs w:val="24"/>
          <w:u w:val="single"/>
        </w:rPr>
        <w:t xml:space="preserve">. </w:t>
      </w:r>
      <w:r w:rsidRPr="00564C7B">
        <w:rPr>
          <w:rFonts w:ascii="Arial" w:hAnsi="Arial" w:cs="Arial"/>
          <w:iCs/>
          <w:sz w:val="24"/>
          <w:szCs w:val="24"/>
          <w:u w:val="single"/>
        </w:rPr>
        <w:t>Захтеви у погледу начина, рока и услова плаћања</w:t>
      </w:r>
      <w:r w:rsidRPr="00564C7B">
        <w:rPr>
          <w:rFonts w:ascii="Arial" w:hAnsi="Arial" w:cs="Arial"/>
          <w:i/>
          <w:iCs/>
          <w:sz w:val="24"/>
          <w:szCs w:val="24"/>
          <w:u w:val="single"/>
        </w:rPr>
        <w:t>.</w:t>
      </w:r>
    </w:p>
    <w:p w:rsidR="009B1938" w:rsidRPr="00564C7B" w:rsidRDefault="009B1938" w:rsidP="009B1938">
      <w:pPr>
        <w:spacing w:after="0"/>
        <w:jc w:val="both"/>
        <w:rPr>
          <w:rFonts w:ascii="Arial" w:hAnsi="Arial" w:cs="Arial"/>
          <w:i/>
          <w:iCs/>
          <w:sz w:val="24"/>
          <w:szCs w:val="24"/>
        </w:rPr>
      </w:pPr>
      <w:r w:rsidRPr="00564C7B">
        <w:rPr>
          <w:rFonts w:ascii="Arial" w:hAnsi="Arial" w:cs="Arial"/>
          <w:iCs/>
          <w:sz w:val="24"/>
          <w:szCs w:val="24"/>
        </w:rPr>
        <w:t>Рок плаћања је</w:t>
      </w:r>
      <w:r w:rsidRPr="00564C7B">
        <w:rPr>
          <w:rFonts w:ascii="Arial" w:hAnsi="Arial" w:cs="Arial"/>
          <w:iCs/>
          <w:sz w:val="24"/>
          <w:szCs w:val="24"/>
          <w:lang w:val="sr-Cyrl-CS"/>
        </w:rPr>
        <w:t xml:space="preserve"> </w:t>
      </w:r>
      <w:r>
        <w:rPr>
          <w:rFonts w:ascii="Arial" w:hAnsi="Arial" w:cs="Arial"/>
          <w:iCs/>
          <w:sz w:val="24"/>
          <w:szCs w:val="24"/>
          <w:lang w:val="sr-Cyrl-CS"/>
        </w:rPr>
        <w:t xml:space="preserve">до </w:t>
      </w:r>
      <w:r w:rsidRPr="00564C7B">
        <w:rPr>
          <w:rFonts w:ascii="Arial" w:hAnsi="Arial" w:cs="Arial"/>
          <w:iCs/>
          <w:sz w:val="24"/>
          <w:szCs w:val="24"/>
          <w:lang w:val="sr-Cyrl-CS"/>
        </w:rPr>
        <w:t>45 дана од дана пријема рачуна,</w:t>
      </w:r>
      <w:r w:rsidRPr="00564C7B">
        <w:rPr>
          <w:rFonts w:ascii="Arial" w:hAnsi="Arial" w:cs="Arial"/>
          <w:i/>
          <w:iCs/>
          <w:sz w:val="24"/>
          <w:szCs w:val="24"/>
        </w:rPr>
        <w:t xml:space="preserve"> </w:t>
      </w:r>
      <w:r w:rsidRPr="00564C7B">
        <w:rPr>
          <w:rFonts w:ascii="Arial" w:hAnsi="Arial" w:cs="Arial"/>
          <w:iCs/>
          <w:sz w:val="24"/>
          <w:szCs w:val="24"/>
        </w:rPr>
        <w:t>на основу документа који испоставља понуђач</w:t>
      </w:r>
      <w:r w:rsidRPr="00564C7B">
        <w:rPr>
          <w:rFonts w:ascii="Arial" w:hAnsi="Arial" w:cs="Arial"/>
          <w:iCs/>
          <w:sz w:val="24"/>
          <w:szCs w:val="24"/>
          <w:lang w:val="sr-Cyrl-CS"/>
        </w:rPr>
        <w:t>, а</w:t>
      </w:r>
      <w:r w:rsidRPr="00564C7B">
        <w:rPr>
          <w:rFonts w:ascii="Arial" w:hAnsi="Arial" w:cs="Arial"/>
          <w:iCs/>
          <w:sz w:val="24"/>
          <w:szCs w:val="24"/>
        </w:rPr>
        <w:t xml:space="preserve"> којим је потврђена испорука добара</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Плаћање се врши уплатом на рачун понуђача.</w:t>
      </w:r>
    </w:p>
    <w:p w:rsidR="009B1938" w:rsidRPr="00564C7B" w:rsidRDefault="009B1938" w:rsidP="009B1938">
      <w:pPr>
        <w:spacing w:after="0"/>
        <w:jc w:val="both"/>
        <w:rPr>
          <w:rFonts w:ascii="Arial" w:hAnsi="Arial" w:cs="Arial"/>
          <w:b/>
          <w:bCs/>
          <w:i/>
          <w:iCs/>
          <w:sz w:val="24"/>
          <w:szCs w:val="24"/>
        </w:rPr>
      </w:pPr>
      <w:r w:rsidRPr="00564C7B">
        <w:rPr>
          <w:rFonts w:ascii="Arial" w:hAnsi="Arial" w:cs="Arial"/>
          <w:iCs/>
          <w:sz w:val="24"/>
          <w:szCs w:val="24"/>
        </w:rPr>
        <w:t>Понуђачу није дозвољено да захтева аванс.</w:t>
      </w: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b/>
          <w:bCs/>
          <w:iCs/>
          <w:sz w:val="24"/>
          <w:szCs w:val="24"/>
        </w:rPr>
        <w:t xml:space="preserve">9.2. </w:t>
      </w:r>
      <w:r w:rsidRPr="00564C7B">
        <w:rPr>
          <w:rFonts w:ascii="Arial" w:hAnsi="Arial" w:cs="Arial"/>
          <w:iCs/>
          <w:sz w:val="24"/>
          <w:szCs w:val="24"/>
          <w:u w:val="single"/>
        </w:rPr>
        <w:t>Захтеви у погледу гарантног рока</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 xml:space="preserve">Гаранција ДОБАРА у јавној набавци </w:t>
      </w:r>
      <w:r>
        <w:rPr>
          <w:rFonts w:ascii="Arial" w:hAnsi="Arial" w:cs="Arial"/>
          <w:i/>
          <w:iCs/>
          <w:sz w:val="24"/>
          <w:szCs w:val="24"/>
        </w:rPr>
        <w:t>ГРАЂЕВИНСКИ МАТЕРИЈАЛ</w:t>
      </w:r>
      <w:r w:rsidR="00D756C8">
        <w:rPr>
          <w:rFonts w:ascii="Arial" w:hAnsi="Arial" w:cs="Arial"/>
          <w:i/>
          <w:iCs/>
          <w:sz w:val="24"/>
          <w:szCs w:val="24"/>
        </w:rPr>
        <w:t xml:space="preserve"> И ПРИПАДАЈУЋИ ПРОИЗВОДИ </w:t>
      </w:r>
      <w:r w:rsidRPr="00564C7B">
        <w:rPr>
          <w:rFonts w:ascii="Arial" w:hAnsi="Arial" w:cs="Arial"/>
          <w:i/>
          <w:iCs/>
          <w:sz w:val="24"/>
          <w:szCs w:val="24"/>
        </w:rPr>
        <w:t xml:space="preserve">  не </w:t>
      </w:r>
      <w:r w:rsidRPr="00564C7B">
        <w:rPr>
          <w:rFonts w:ascii="Arial" w:hAnsi="Arial" w:cs="Arial"/>
          <w:iCs/>
          <w:sz w:val="24"/>
          <w:szCs w:val="24"/>
        </w:rPr>
        <w:t>може бити краћа законом предвиђеног рока.</w:t>
      </w:r>
    </w:p>
    <w:p w:rsidR="009B1938" w:rsidRPr="00564C7B" w:rsidRDefault="009B1938" w:rsidP="009B1938">
      <w:pPr>
        <w:spacing w:after="0"/>
        <w:jc w:val="both"/>
        <w:rPr>
          <w:rFonts w:ascii="Arial" w:hAnsi="Arial" w:cs="Arial"/>
          <w:iCs/>
          <w:sz w:val="24"/>
          <w:szCs w:val="24"/>
        </w:rPr>
      </w:pPr>
    </w:p>
    <w:p w:rsidR="009B1938" w:rsidRDefault="009B1938" w:rsidP="009B1938">
      <w:pPr>
        <w:spacing w:after="0"/>
        <w:jc w:val="both"/>
        <w:rPr>
          <w:rFonts w:ascii="Arial" w:hAnsi="Arial" w:cs="Arial"/>
          <w:iCs/>
          <w:sz w:val="24"/>
          <w:szCs w:val="24"/>
          <w:u w:val="single"/>
        </w:rPr>
      </w:pPr>
      <w:r w:rsidRPr="00564C7B">
        <w:rPr>
          <w:rFonts w:ascii="Arial" w:hAnsi="Arial" w:cs="Arial"/>
          <w:b/>
          <w:bCs/>
          <w:i/>
          <w:iCs/>
          <w:sz w:val="24"/>
          <w:szCs w:val="24"/>
        </w:rPr>
        <w:t xml:space="preserve">9.3. </w:t>
      </w:r>
      <w:r w:rsidRPr="00501E30">
        <w:rPr>
          <w:rFonts w:ascii="Arial" w:hAnsi="Arial" w:cs="Arial"/>
          <w:iCs/>
          <w:sz w:val="24"/>
          <w:szCs w:val="24"/>
          <w:u w:val="single"/>
        </w:rPr>
        <w:t xml:space="preserve">Захтев </w:t>
      </w:r>
      <w:r w:rsidRPr="00564C7B">
        <w:rPr>
          <w:rFonts w:ascii="Arial" w:hAnsi="Arial" w:cs="Arial"/>
          <w:iCs/>
          <w:sz w:val="24"/>
          <w:szCs w:val="24"/>
          <w:u w:val="single"/>
        </w:rPr>
        <w:t>у погледу рока</w:t>
      </w:r>
      <w:r>
        <w:rPr>
          <w:rFonts w:ascii="Arial" w:hAnsi="Arial" w:cs="Arial"/>
          <w:iCs/>
          <w:sz w:val="24"/>
          <w:szCs w:val="24"/>
          <w:u w:val="single"/>
        </w:rPr>
        <w:t>,места и начина</w:t>
      </w:r>
      <w:r w:rsidRPr="00564C7B">
        <w:rPr>
          <w:rFonts w:ascii="Arial" w:hAnsi="Arial" w:cs="Arial"/>
          <w:iCs/>
          <w:sz w:val="24"/>
          <w:szCs w:val="24"/>
          <w:u w:val="single"/>
        </w:rPr>
        <w:t xml:space="preserve"> испоруке добара</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Набавка ће се вршити сукцесивно за период трајања уговора,искљчиво по захтеву Наручиоца у количинама које Наручилац наведе.</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Рок испоруке добара</w:t>
      </w:r>
      <w:r w:rsidRPr="00564C7B">
        <w:rPr>
          <w:rFonts w:ascii="Arial" w:hAnsi="Arial" w:cs="Arial"/>
          <w:i/>
          <w:iCs/>
          <w:sz w:val="24"/>
          <w:szCs w:val="24"/>
        </w:rPr>
        <w:t xml:space="preserve"> </w:t>
      </w:r>
      <w:r w:rsidRPr="00564C7B">
        <w:rPr>
          <w:rFonts w:ascii="Arial" w:hAnsi="Arial" w:cs="Arial"/>
          <w:iCs/>
          <w:sz w:val="24"/>
          <w:szCs w:val="24"/>
        </w:rPr>
        <w:t>не м</w:t>
      </w:r>
      <w:r>
        <w:rPr>
          <w:rFonts w:ascii="Arial" w:hAnsi="Arial" w:cs="Arial"/>
          <w:iCs/>
          <w:sz w:val="24"/>
          <w:szCs w:val="24"/>
        </w:rPr>
        <w:t>оже бити дужи од 1</w:t>
      </w:r>
      <w:r w:rsidRPr="00564C7B">
        <w:rPr>
          <w:rFonts w:ascii="Arial" w:hAnsi="Arial" w:cs="Arial"/>
          <w:iCs/>
          <w:sz w:val="24"/>
          <w:szCs w:val="24"/>
        </w:rPr>
        <w:t xml:space="preserve"> дана од дана када наручилац упути захтев са потребним количинама.</w:t>
      </w:r>
    </w:p>
    <w:p w:rsidR="009B1938" w:rsidRPr="00C54F9C" w:rsidRDefault="009B1938" w:rsidP="009B1938">
      <w:pPr>
        <w:autoSpaceDE w:val="0"/>
        <w:autoSpaceDN w:val="0"/>
        <w:adjustRightInd w:val="0"/>
        <w:spacing w:after="0" w:line="240" w:lineRule="auto"/>
        <w:jc w:val="both"/>
        <w:rPr>
          <w:rFonts w:ascii="Arial" w:eastAsia="TimesNewRomanPSMT" w:hAnsi="Arial" w:cs="Arial"/>
          <w:bCs/>
          <w:sz w:val="24"/>
          <w:szCs w:val="24"/>
        </w:rPr>
      </w:pPr>
      <w:r w:rsidRPr="00564C7B">
        <w:rPr>
          <w:rFonts w:ascii="Arial" w:hAnsi="Arial" w:cs="Arial"/>
          <w:iCs/>
          <w:sz w:val="24"/>
          <w:szCs w:val="24"/>
        </w:rPr>
        <w:t xml:space="preserve">Место испоруке  – на адресу </w:t>
      </w:r>
      <w:r>
        <w:rPr>
          <w:rFonts w:ascii="Arial" w:hAnsi="Arial" w:cs="Arial"/>
          <w:iCs/>
          <w:sz w:val="24"/>
          <w:szCs w:val="24"/>
        </w:rPr>
        <w:t>НАРУЧИ</w:t>
      </w:r>
      <w:r w:rsidR="00C54F9C">
        <w:rPr>
          <w:rFonts w:ascii="Arial" w:hAnsi="Arial" w:cs="Arial"/>
          <w:iCs/>
          <w:sz w:val="24"/>
          <w:szCs w:val="24"/>
        </w:rPr>
        <w:t>ОЦА Ул.Васе Николића б.б.</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b/>
          <w:bCs/>
          <w:iCs/>
          <w:sz w:val="24"/>
          <w:szCs w:val="24"/>
          <w:u w:val="single"/>
        </w:rPr>
        <w:t xml:space="preserve">9.4. </w:t>
      </w:r>
      <w:r w:rsidRPr="00564C7B">
        <w:rPr>
          <w:rFonts w:ascii="Arial" w:hAnsi="Arial" w:cs="Arial"/>
          <w:iCs/>
          <w:sz w:val="24"/>
          <w:szCs w:val="24"/>
          <w:u w:val="single"/>
        </w:rPr>
        <w:t>Захтев у погледу рока важења понуде</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Рок важења понуде не може бити краћи од 30 дана од дана отварања понуда.</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9B1938" w:rsidRPr="00564C7B" w:rsidRDefault="009B1938" w:rsidP="009B1938">
      <w:pPr>
        <w:spacing w:after="0"/>
        <w:jc w:val="both"/>
        <w:rPr>
          <w:rFonts w:ascii="Arial" w:hAnsi="Arial" w:cs="Arial"/>
          <w:b/>
          <w:bCs/>
          <w:i/>
          <w:iCs/>
          <w:sz w:val="24"/>
          <w:szCs w:val="24"/>
        </w:rPr>
      </w:pPr>
      <w:r w:rsidRPr="00564C7B">
        <w:rPr>
          <w:rFonts w:ascii="Arial" w:hAnsi="Arial" w:cs="Arial"/>
          <w:iCs/>
          <w:sz w:val="24"/>
          <w:szCs w:val="24"/>
        </w:rPr>
        <w:t>Понуђач који прихвати захтев за продужење рока важења понуде на може мењати понуду.</w:t>
      </w:r>
    </w:p>
    <w:p w:rsidR="009B1938" w:rsidRPr="001856CC"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r w:rsidRPr="00564C7B">
        <w:rPr>
          <w:rFonts w:ascii="Arial" w:hAnsi="Arial" w:cs="Arial"/>
          <w:b/>
          <w:bCs/>
          <w:i/>
          <w:iCs/>
          <w:sz w:val="24"/>
          <w:szCs w:val="24"/>
        </w:rPr>
        <w:t>10. ВАЛУТА И НАЧИН НА КОЈИ МОРА ДА БУДЕ НАВЕДЕНА И ИЗРАЖЕНА ЦЕНА У ПОНУДИ</w:t>
      </w: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 xml:space="preserve">Цена мора бити исказана у динарима, са и </w:t>
      </w:r>
      <w:r w:rsidRPr="00564C7B">
        <w:rPr>
          <w:rFonts w:ascii="Arial" w:hAnsi="Arial" w:cs="Arial"/>
          <w:iCs/>
          <w:color w:val="00000A"/>
          <w:sz w:val="24"/>
          <w:szCs w:val="24"/>
        </w:rPr>
        <w:t>без пореза на додату вредност,</w:t>
      </w:r>
      <w:r w:rsidRPr="00564C7B">
        <w:rPr>
          <w:rFonts w:ascii="Arial" w:hAnsi="Arial" w:cs="Arial"/>
          <w:color w:val="00000A"/>
          <w:sz w:val="24"/>
          <w:szCs w:val="24"/>
        </w:rPr>
        <w:t xml:space="preserve"> </w:t>
      </w:r>
      <w:r w:rsidRPr="00564C7B">
        <w:rPr>
          <w:rFonts w:ascii="Arial" w:hAnsi="Arial" w:cs="Arial"/>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У цену је урачуната цена предмета јавне набавке и трошкови испоруке</w:t>
      </w:r>
      <w:r w:rsidRPr="00564C7B">
        <w:rPr>
          <w:rFonts w:ascii="Arial" w:hAnsi="Arial" w:cs="Arial"/>
          <w:i/>
          <w:iCs/>
          <w:sz w:val="24"/>
          <w:szCs w:val="24"/>
        </w:rPr>
        <w:t>.</w:t>
      </w:r>
    </w:p>
    <w:p w:rsidR="009B1938" w:rsidRPr="00DC4D4C" w:rsidRDefault="00DC4D4C" w:rsidP="009B1938">
      <w:pPr>
        <w:spacing w:after="0"/>
        <w:jc w:val="both"/>
        <w:rPr>
          <w:rFonts w:ascii="Arial" w:hAnsi="Arial" w:cs="Arial"/>
          <w:sz w:val="24"/>
          <w:szCs w:val="24"/>
        </w:rPr>
      </w:pPr>
      <w:r>
        <w:rPr>
          <w:rFonts w:ascii="Arial" w:hAnsi="Arial" w:cs="Arial"/>
          <w:iCs/>
          <w:sz w:val="24"/>
          <w:szCs w:val="24"/>
        </w:rPr>
        <w:t xml:space="preserve">Цена се </w:t>
      </w:r>
      <w:r w:rsidR="009B1938" w:rsidRPr="00564C7B">
        <w:rPr>
          <w:rFonts w:ascii="Arial" w:hAnsi="Arial" w:cs="Arial"/>
          <w:iCs/>
          <w:sz w:val="24"/>
          <w:szCs w:val="24"/>
        </w:rPr>
        <w:t xml:space="preserve"> може мењати</w:t>
      </w:r>
      <w:r>
        <w:rPr>
          <w:rFonts w:ascii="Arial" w:hAnsi="Arial" w:cs="Arial"/>
          <w:iCs/>
          <w:sz w:val="24"/>
          <w:szCs w:val="24"/>
        </w:rPr>
        <w:t xml:space="preserve"> само из објективних разлога и то за износ индекса раста потрошачкои цена ,у висини процента званично објављеног у саопштењу Републичког завода за статистику.</w:t>
      </w:r>
    </w:p>
    <w:p w:rsidR="009B1938" w:rsidRPr="00564C7B" w:rsidRDefault="009B1938" w:rsidP="009B1938">
      <w:pPr>
        <w:spacing w:after="0"/>
        <w:jc w:val="both"/>
        <w:rPr>
          <w:rFonts w:ascii="Arial" w:hAnsi="Arial" w:cs="Arial"/>
          <w:iCs/>
          <w:sz w:val="24"/>
          <w:szCs w:val="24"/>
        </w:rPr>
      </w:pPr>
      <w:r w:rsidRPr="00564C7B">
        <w:rPr>
          <w:rFonts w:ascii="Arial" w:hAnsi="Arial" w:cs="Arial"/>
          <w:sz w:val="24"/>
          <w:szCs w:val="24"/>
        </w:rPr>
        <w:t>Ако је у понуди исказана неуобичајено ниска цена, наручилац ће поступити у складу са чланом 92. Закона.</w:t>
      </w:r>
    </w:p>
    <w:p w:rsidR="009B1938" w:rsidRPr="00564C7B" w:rsidRDefault="009B1938" w:rsidP="009B1938">
      <w:pPr>
        <w:spacing w:after="0"/>
        <w:jc w:val="both"/>
        <w:rPr>
          <w:rFonts w:ascii="Arial" w:hAnsi="Arial" w:cs="Arial"/>
          <w:iCs/>
          <w:color w:val="00B0F0"/>
          <w:sz w:val="24"/>
          <w:szCs w:val="24"/>
        </w:rPr>
      </w:pPr>
      <w:r w:rsidRPr="00564C7B">
        <w:rPr>
          <w:rFonts w:ascii="Arial" w:hAnsi="Arial" w:cs="Arial"/>
          <w:iCs/>
          <w:sz w:val="24"/>
          <w:szCs w:val="24"/>
        </w:rPr>
        <w:t xml:space="preserve">Ако понуђена цена укључује увозну царину и друге дажбине, понуђач је дужан да тај део одвојено искаже у динарима. </w:t>
      </w:r>
    </w:p>
    <w:p w:rsidR="009B1938" w:rsidRPr="00DC4D4C" w:rsidRDefault="009B1938" w:rsidP="009B1938">
      <w:pPr>
        <w:spacing w:after="0"/>
        <w:jc w:val="both"/>
        <w:rPr>
          <w:rFonts w:ascii="Arial" w:hAnsi="Arial" w:cs="Arial"/>
          <w:b/>
          <w:i/>
          <w:iCs/>
          <w:sz w:val="24"/>
          <w:szCs w:val="24"/>
        </w:rPr>
      </w:pPr>
      <w:r w:rsidRPr="00564C7B">
        <w:rPr>
          <w:rFonts w:ascii="Arial" w:hAnsi="Arial" w:cs="Arial"/>
          <w:b/>
          <w:i/>
          <w:iCs/>
          <w:sz w:val="24"/>
          <w:szCs w:val="24"/>
        </w:rPr>
        <w:t xml:space="preserve"> </w:t>
      </w:r>
    </w:p>
    <w:p w:rsidR="009B1938" w:rsidRPr="00564C7B" w:rsidRDefault="009B1938" w:rsidP="009B1938">
      <w:pPr>
        <w:spacing w:after="0"/>
        <w:jc w:val="both"/>
        <w:rPr>
          <w:rFonts w:ascii="Arial" w:hAnsi="Arial" w:cs="Arial"/>
          <w:b/>
          <w:i/>
          <w:iCs/>
          <w:sz w:val="24"/>
          <w:szCs w:val="24"/>
        </w:rPr>
      </w:pPr>
      <w:r w:rsidRPr="00564C7B">
        <w:rPr>
          <w:rFonts w:ascii="Arial" w:hAnsi="Arial" w:cs="Arial"/>
          <w:b/>
          <w:i/>
          <w:iCs/>
          <w:sz w:val="24"/>
          <w:szCs w:val="24"/>
        </w:rPr>
        <w:lastRenderedPageBreak/>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9B1938" w:rsidRPr="00564C7B" w:rsidRDefault="009B1938" w:rsidP="009B1938">
      <w:pPr>
        <w:spacing w:after="0"/>
        <w:jc w:val="both"/>
        <w:rPr>
          <w:rFonts w:ascii="Arial" w:hAnsi="Arial" w:cs="Arial"/>
          <w:b/>
          <w:i/>
          <w:iCs/>
          <w:sz w:val="24"/>
          <w:szCs w:val="24"/>
        </w:rPr>
      </w:pPr>
    </w:p>
    <w:p w:rsidR="009B1938" w:rsidRPr="00564C7B" w:rsidRDefault="009B1938" w:rsidP="009B1938">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Подаци о пореским обавезама се могу добити у Пореској управи, Министарства финансија и привреде.</w:t>
      </w:r>
    </w:p>
    <w:p w:rsidR="009B1938" w:rsidRPr="00564C7B" w:rsidRDefault="009B1938" w:rsidP="009B1938">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9B1938" w:rsidRPr="00564C7B" w:rsidRDefault="009B1938" w:rsidP="009B1938">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Подаци о заштити при запошљавању и условима рада се могу добити у Министарству рада, запошљавања и социјалне политике.</w:t>
      </w:r>
    </w:p>
    <w:p w:rsidR="009B1938" w:rsidRPr="001856CC" w:rsidRDefault="009B1938" w:rsidP="009B1938">
      <w:pPr>
        <w:spacing w:after="0"/>
        <w:rPr>
          <w:rFonts w:ascii="Arial" w:hAnsi="Arial" w:cs="Arial"/>
          <w:b/>
          <w:i/>
          <w:iCs/>
          <w:sz w:val="24"/>
          <w:szCs w:val="24"/>
        </w:rPr>
      </w:pPr>
    </w:p>
    <w:p w:rsidR="009B1938" w:rsidRPr="00564C7B" w:rsidRDefault="009B1938" w:rsidP="009B1938">
      <w:pPr>
        <w:spacing w:after="0"/>
        <w:jc w:val="both"/>
        <w:rPr>
          <w:rFonts w:ascii="Arial" w:hAnsi="Arial" w:cs="Arial"/>
          <w:b/>
          <w:i/>
          <w:iCs/>
          <w:sz w:val="24"/>
          <w:szCs w:val="24"/>
        </w:rPr>
      </w:pPr>
      <w:r w:rsidRPr="00564C7B">
        <w:rPr>
          <w:rFonts w:ascii="Arial" w:hAnsi="Arial" w:cs="Arial"/>
          <w:b/>
          <w:i/>
          <w:iCs/>
          <w:sz w:val="24"/>
          <w:szCs w:val="24"/>
        </w:rPr>
        <w:t>12. ПОДАЦИ О ВРСТИ, САДРЖИНИ, НАЧИНУ ПОДНОШЕЊА, ВИСИНИ И РОКОВИМА ОБЕЗБЕЂЕЊА ИСПУЊЕЊА ОБАВЕЗА ПОНУЂАЧА</w:t>
      </w:r>
    </w:p>
    <w:p w:rsidR="009B1938" w:rsidRPr="00564C7B" w:rsidRDefault="009B1938" w:rsidP="009B1938">
      <w:pPr>
        <w:spacing w:after="0"/>
        <w:jc w:val="both"/>
        <w:rPr>
          <w:rFonts w:ascii="Arial" w:hAnsi="Arial" w:cs="Arial"/>
          <w:b/>
          <w:i/>
          <w:iCs/>
          <w:sz w:val="24"/>
          <w:szCs w:val="24"/>
        </w:rPr>
      </w:pPr>
    </w:p>
    <w:p w:rsidR="00BD6787" w:rsidRPr="00544AD5" w:rsidRDefault="00BD6787" w:rsidP="00BD6787">
      <w:pPr>
        <w:autoSpaceDE w:val="0"/>
        <w:autoSpaceDN w:val="0"/>
        <w:adjustRightInd w:val="0"/>
        <w:spacing w:line="240" w:lineRule="auto"/>
        <w:ind w:firstLine="720"/>
        <w:rPr>
          <w:rFonts w:ascii="Arial" w:eastAsiaTheme="minorHAnsi" w:hAnsi="Arial" w:cs="Arial"/>
          <w:sz w:val="24"/>
          <w:szCs w:val="24"/>
        </w:rPr>
      </w:pPr>
      <w:r w:rsidRPr="00544AD5">
        <w:rPr>
          <w:rFonts w:ascii="Arial" w:eastAsiaTheme="minorHAnsi" w:hAnsi="Arial" w:cs="Arial"/>
          <w:b/>
          <w:bCs/>
          <w:sz w:val="24"/>
          <w:szCs w:val="24"/>
        </w:rPr>
        <w:t xml:space="preserve">Понуђач који наступа самостално, понуђач који наступа са подизвођачима, односно група понуђача је у обавези да уз понуду достави изјаву о достављању средстава финансијског обезбеђења којом потврђује да ће: </w:t>
      </w:r>
    </w:p>
    <w:p w:rsidR="00BD6787" w:rsidRPr="00544AD5" w:rsidRDefault="00BD6787" w:rsidP="00BD6787">
      <w:pPr>
        <w:autoSpaceDE w:val="0"/>
        <w:autoSpaceDN w:val="0"/>
        <w:adjustRightInd w:val="0"/>
        <w:spacing w:line="240" w:lineRule="auto"/>
        <w:rPr>
          <w:rFonts w:ascii="Arial" w:eastAsiaTheme="minorHAnsi" w:hAnsi="Arial" w:cs="Arial"/>
          <w:sz w:val="24"/>
          <w:szCs w:val="24"/>
        </w:rPr>
      </w:pPr>
      <w:r w:rsidRPr="00544AD5">
        <w:rPr>
          <w:rFonts w:ascii="Arial" w:eastAsiaTheme="minorHAnsi" w:hAnsi="Arial" w:cs="Arial"/>
          <w:b/>
          <w:bCs/>
          <w:sz w:val="24"/>
          <w:szCs w:val="24"/>
        </w:rPr>
        <w:t>- у тренутку закључења уговора доставити</w:t>
      </w:r>
      <w:r w:rsidRPr="00544AD5">
        <w:rPr>
          <w:rFonts w:ascii="Arial" w:eastAsiaTheme="minorHAnsi" w:hAnsi="Arial" w:cs="Arial"/>
          <w:sz w:val="24"/>
          <w:szCs w:val="24"/>
        </w:rPr>
        <w:t xml:space="preserve">: 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за добро, квалитетно и у року извршења посла, у висини од 10% од вредности уговора без ПДВ-а, при чему вредност мора бити изражена у динарима. </w:t>
      </w:r>
    </w:p>
    <w:p w:rsidR="00BD6787" w:rsidRPr="00544AD5" w:rsidRDefault="00BD6787" w:rsidP="00BD6787">
      <w:pPr>
        <w:autoSpaceDE w:val="0"/>
        <w:autoSpaceDN w:val="0"/>
        <w:adjustRightInd w:val="0"/>
        <w:spacing w:line="240" w:lineRule="auto"/>
        <w:rPr>
          <w:rFonts w:ascii="Arial" w:eastAsiaTheme="minorHAnsi" w:hAnsi="Arial" w:cs="Arial"/>
          <w:sz w:val="24"/>
          <w:szCs w:val="24"/>
        </w:rPr>
      </w:pPr>
      <w:r w:rsidRPr="00544AD5">
        <w:rPr>
          <w:rFonts w:ascii="Arial" w:eastAsiaTheme="minorHAnsi" w:hAnsi="Arial" w:cs="Arial"/>
          <w:b/>
          <w:bCs/>
          <w:sz w:val="24"/>
          <w:szCs w:val="24"/>
        </w:rPr>
        <w:t xml:space="preserve">НАПОМЕНА: </w:t>
      </w:r>
      <w:r w:rsidRPr="00544AD5">
        <w:rPr>
          <w:rFonts w:ascii="Arial" w:eastAsiaTheme="minorHAnsi" w:hAnsi="Arial" w:cs="Arial"/>
          <w:sz w:val="24"/>
          <w:szCs w:val="24"/>
        </w:rPr>
        <w:t>Меница мора бити потписана од стране лица овлашћеног за заступање и регистроване</w:t>
      </w:r>
      <w:r>
        <w:rPr>
          <w:rFonts w:ascii="Arial" w:eastAsiaTheme="minorHAnsi" w:hAnsi="Arial" w:cs="Arial"/>
          <w:sz w:val="24"/>
          <w:szCs w:val="24"/>
        </w:rPr>
        <w:t xml:space="preserve"> </w:t>
      </w:r>
      <w:r w:rsidRPr="00544AD5">
        <w:rPr>
          <w:rFonts w:ascii="Arial" w:eastAsiaTheme="minorHAnsi" w:hAnsi="Arial" w:cs="Arial"/>
          <w:sz w:val="24"/>
          <w:szCs w:val="24"/>
        </w:rPr>
        <w:t xml:space="preserve">а у складу са чланом 47а. Закона о платном промету («Службени лист СРЈ»бр. 3/02 и 5/03 и «Службени гласник РС» бр. 43/04, 62/06 и 31/11 и одлуком НБС о ближим условима, садржини и начину вођења регистра меница и овлашћења («Службени гласник РС», бр. 56/11) у Регистру меница Народне банке Србије, а као доказ понуђач уз меницу доставља копију захтева за регистрацију менице са серијским бројем менице, основом по коме је издата- учешће у поступку јавне набавке), овереног од своје пословне банке. У супротном понуда ће се одбити због битних недостатака као неприхватљива. </w:t>
      </w:r>
    </w:p>
    <w:p w:rsidR="00BD6787" w:rsidRPr="00544AD5" w:rsidRDefault="00BD6787" w:rsidP="00BD6787">
      <w:pPr>
        <w:autoSpaceDE w:val="0"/>
        <w:autoSpaceDN w:val="0"/>
        <w:adjustRightInd w:val="0"/>
        <w:spacing w:line="240" w:lineRule="auto"/>
        <w:rPr>
          <w:rFonts w:ascii="Arial" w:eastAsiaTheme="minorHAnsi" w:hAnsi="Arial" w:cs="Arial"/>
          <w:sz w:val="24"/>
          <w:szCs w:val="24"/>
        </w:rPr>
      </w:pPr>
      <w:r w:rsidRPr="00544AD5">
        <w:rPr>
          <w:rFonts w:ascii="Arial" w:eastAsiaTheme="minorHAnsi" w:hAnsi="Arial" w:cs="Arial"/>
          <w:sz w:val="24"/>
          <w:szCs w:val="24"/>
        </w:rPr>
        <w:t xml:space="preserve">Садржина менице: </w:t>
      </w:r>
    </w:p>
    <w:p w:rsidR="00BD6787" w:rsidRPr="00544AD5" w:rsidRDefault="00BD6787" w:rsidP="00BD6787">
      <w:pPr>
        <w:autoSpaceDE w:val="0"/>
        <w:autoSpaceDN w:val="0"/>
        <w:adjustRightInd w:val="0"/>
        <w:spacing w:line="240" w:lineRule="auto"/>
        <w:rPr>
          <w:rFonts w:ascii="Arial" w:eastAsiaTheme="minorHAnsi" w:hAnsi="Arial" w:cs="Arial"/>
          <w:sz w:val="24"/>
          <w:szCs w:val="24"/>
        </w:rPr>
      </w:pPr>
      <w:r w:rsidRPr="00544AD5">
        <w:rPr>
          <w:rFonts w:ascii="Arial" w:eastAsiaTheme="minorHAnsi" w:hAnsi="Arial" w:cs="Arial"/>
          <w:sz w:val="24"/>
          <w:szCs w:val="24"/>
        </w:rPr>
        <w:t xml:space="preserve">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w:t>
      </w:r>
      <w:r w:rsidRPr="00544AD5">
        <w:rPr>
          <w:rFonts w:ascii="Arial" w:eastAsiaTheme="minorHAnsi" w:hAnsi="Arial" w:cs="Arial"/>
          <w:sz w:val="24"/>
          <w:szCs w:val="24"/>
        </w:rPr>
        <w:lastRenderedPageBreak/>
        <w:t xml:space="preserve">месну надлежност за решавање спорова. Бланко соло меница мора да садржи потпис и печат понуђача. Потпис овлашћеног лица на меници и меничном овлашћењу мора бити идентичан са потписом у картону депонованих потписа. </w:t>
      </w:r>
    </w:p>
    <w:p w:rsidR="00BD6787" w:rsidRPr="00544AD5" w:rsidRDefault="00BD6787" w:rsidP="00BD6787">
      <w:pPr>
        <w:autoSpaceDE w:val="0"/>
        <w:autoSpaceDN w:val="0"/>
        <w:adjustRightInd w:val="0"/>
        <w:spacing w:line="240" w:lineRule="auto"/>
        <w:rPr>
          <w:rFonts w:ascii="Arial" w:eastAsiaTheme="minorHAnsi" w:hAnsi="Arial" w:cs="Arial"/>
          <w:sz w:val="24"/>
          <w:szCs w:val="24"/>
        </w:rPr>
      </w:pPr>
      <w:r w:rsidRPr="00544AD5">
        <w:rPr>
          <w:rFonts w:ascii="Arial" w:eastAsiaTheme="minorHAnsi" w:hAnsi="Arial" w:cs="Arial"/>
          <w:sz w:val="24"/>
          <w:szCs w:val="24"/>
        </w:rPr>
        <w:t xml:space="preserve">Уколико средство обезбеђења није дато у складу са захтевом из конкурсне документације понуда понуђача биће одбијена као неприхватљива због битних недостатака. </w:t>
      </w:r>
    </w:p>
    <w:p w:rsidR="00BD6787" w:rsidRPr="00544AD5" w:rsidRDefault="00BD6787" w:rsidP="00BD6787">
      <w:pPr>
        <w:autoSpaceDE w:val="0"/>
        <w:autoSpaceDN w:val="0"/>
        <w:adjustRightInd w:val="0"/>
        <w:spacing w:line="240" w:lineRule="auto"/>
        <w:rPr>
          <w:rFonts w:ascii="Arial" w:eastAsiaTheme="minorHAnsi" w:hAnsi="Arial" w:cs="Arial"/>
          <w:sz w:val="24"/>
          <w:szCs w:val="24"/>
        </w:rPr>
      </w:pPr>
      <w:r w:rsidRPr="00544AD5">
        <w:rPr>
          <w:rFonts w:ascii="Arial" w:eastAsiaTheme="minorHAnsi" w:hAnsi="Arial" w:cs="Arial"/>
          <w:sz w:val="24"/>
          <w:szCs w:val="24"/>
        </w:rPr>
        <w:t xml:space="preserve">По истеку рока важења менице наручилац ће предметну меницу вратити, на писани захтев добављача. </w:t>
      </w:r>
    </w:p>
    <w:p w:rsidR="009B1938" w:rsidRPr="00BD6787" w:rsidRDefault="00BD6787" w:rsidP="00BD6787">
      <w:pPr>
        <w:jc w:val="both"/>
        <w:rPr>
          <w:rFonts w:ascii="Arial" w:eastAsiaTheme="minorHAnsi" w:hAnsi="Arial" w:cs="Arial"/>
          <w:b/>
          <w:bCs/>
          <w:sz w:val="24"/>
          <w:szCs w:val="24"/>
        </w:rPr>
      </w:pPr>
      <w:r w:rsidRPr="00544AD5">
        <w:rPr>
          <w:rFonts w:ascii="Arial" w:eastAsiaTheme="minorHAnsi" w:hAnsi="Arial" w:cs="Arial"/>
          <w:b/>
          <w:bCs/>
          <w:sz w:val="24"/>
          <w:szCs w:val="24"/>
        </w:rPr>
        <w:t>Уколико понуђач не достави изјаву о достављању средстава финансијског обезбеђења</w:t>
      </w:r>
      <w:r>
        <w:rPr>
          <w:rFonts w:ascii="Arial" w:eastAsiaTheme="minorHAnsi" w:hAnsi="Arial" w:cs="Arial"/>
          <w:b/>
          <w:bCs/>
          <w:sz w:val="24"/>
          <w:szCs w:val="24"/>
        </w:rPr>
        <w:t xml:space="preserve"> за</w:t>
      </w:r>
      <w:r w:rsidRPr="00544AD5">
        <w:rPr>
          <w:rFonts w:ascii="Arial" w:eastAsiaTheme="minorHAnsi" w:hAnsi="Arial" w:cs="Arial"/>
          <w:b/>
          <w:bCs/>
          <w:sz w:val="24"/>
          <w:szCs w:val="24"/>
        </w:rPr>
        <w:t xml:space="preserve"> добро извршење посла понуда ће бити одбијена као неприхватљива.</w:t>
      </w:r>
    </w:p>
    <w:p w:rsidR="009B1938" w:rsidRPr="00564C7B" w:rsidRDefault="009B1938" w:rsidP="009B1938">
      <w:pPr>
        <w:spacing w:after="0"/>
        <w:jc w:val="both"/>
        <w:rPr>
          <w:rFonts w:ascii="Arial" w:hAnsi="Arial" w:cs="Arial"/>
          <w:sz w:val="24"/>
          <w:szCs w:val="24"/>
        </w:rPr>
      </w:pPr>
      <w:r w:rsidRPr="00564C7B">
        <w:rPr>
          <w:rFonts w:ascii="Arial" w:hAnsi="Arial" w:cs="Arial"/>
          <w:b/>
          <w:bCs/>
          <w:i/>
          <w:sz w:val="24"/>
          <w:szCs w:val="24"/>
        </w:rPr>
        <w:t xml:space="preserve">13. ЗАШТИТА ПОВЕРЉИВОСТИ ПОДАТАКА КОЈЕ НАРУЧИЛАЦ СТАВЉА ПОНУЂАЧИМА НА РАСПОЛАГАЊЕ, УКЉУЧУЈУЋИ И ЊИХОВЕ ПОДИЗВОЂАЧЕ </w:t>
      </w:r>
    </w:p>
    <w:p w:rsidR="009B1938" w:rsidRDefault="009B1938" w:rsidP="009B1938">
      <w:pPr>
        <w:spacing w:before="120" w:after="0"/>
        <w:jc w:val="both"/>
        <w:rPr>
          <w:rFonts w:ascii="Arial" w:hAnsi="Arial" w:cs="Arial"/>
          <w:sz w:val="24"/>
          <w:szCs w:val="24"/>
        </w:rPr>
      </w:pPr>
      <w:r w:rsidRPr="00564C7B">
        <w:rPr>
          <w:rFonts w:ascii="Arial" w:hAnsi="Arial" w:cs="Arial"/>
          <w:sz w:val="24"/>
          <w:szCs w:val="24"/>
        </w:rPr>
        <w:t>Предметна набавка не садржи поверљиве информације које наручилац ставља на располагање.</w:t>
      </w:r>
    </w:p>
    <w:p w:rsidR="00BD6787" w:rsidRPr="00BD6787" w:rsidRDefault="00BD6787" w:rsidP="009B1938">
      <w:pPr>
        <w:spacing w:before="120" w:after="0"/>
        <w:jc w:val="both"/>
        <w:rPr>
          <w:rFonts w:ascii="Arial" w:hAnsi="Arial" w:cs="Arial"/>
          <w:sz w:val="24"/>
          <w:szCs w:val="24"/>
        </w:rPr>
      </w:pPr>
    </w:p>
    <w:p w:rsidR="009B1938" w:rsidRPr="00564C7B" w:rsidRDefault="009B1938" w:rsidP="009B1938">
      <w:pPr>
        <w:spacing w:after="0"/>
        <w:jc w:val="both"/>
        <w:rPr>
          <w:rFonts w:ascii="Arial" w:hAnsi="Arial" w:cs="Arial"/>
          <w:b/>
          <w:bCs/>
          <w:sz w:val="24"/>
          <w:szCs w:val="24"/>
        </w:rPr>
      </w:pPr>
      <w:r w:rsidRPr="00564C7B">
        <w:rPr>
          <w:rFonts w:ascii="Arial" w:hAnsi="Arial" w:cs="Arial"/>
          <w:b/>
          <w:bCs/>
          <w:sz w:val="24"/>
          <w:szCs w:val="24"/>
        </w:rPr>
        <w:t>14. ДОДАТНЕ ИНФОРМАЦИЈЕ ИЛИ ПОЈАШЊЕЊА У ВЕЗИ СА ПРИПРЕМАЊЕМ ПОНУДЕ</w:t>
      </w:r>
    </w:p>
    <w:p w:rsidR="009B1938" w:rsidRPr="00564C7B" w:rsidRDefault="009B1938" w:rsidP="009B1938">
      <w:pPr>
        <w:spacing w:after="0"/>
        <w:jc w:val="both"/>
        <w:rPr>
          <w:rFonts w:ascii="Arial" w:hAnsi="Arial" w:cs="Arial"/>
          <w:b/>
          <w:bCs/>
          <w:sz w:val="24"/>
          <w:szCs w:val="24"/>
        </w:rPr>
      </w:pPr>
    </w:p>
    <w:p w:rsidR="009B1938" w:rsidRPr="00564C7B" w:rsidRDefault="009B1938" w:rsidP="009B1938">
      <w:pPr>
        <w:autoSpaceDE w:val="0"/>
        <w:autoSpaceDN w:val="0"/>
        <w:adjustRightInd w:val="0"/>
        <w:spacing w:after="0" w:line="240" w:lineRule="auto"/>
        <w:jc w:val="both"/>
        <w:rPr>
          <w:rFonts w:ascii="Arial" w:eastAsia="TimesNewRomanPSMT" w:hAnsi="Arial" w:cs="Arial"/>
          <w:bCs/>
          <w:sz w:val="24"/>
          <w:szCs w:val="24"/>
        </w:rPr>
      </w:pPr>
      <w:r w:rsidRPr="00564C7B">
        <w:rPr>
          <w:rFonts w:ascii="Arial" w:hAnsi="Arial" w:cs="Arial"/>
          <w:sz w:val="24"/>
          <w:szCs w:val="24"/>
        </w:rPr>
        <w:t>Заинтересовано лице може, у писаном облику путем поште</w:t>
      </w:r>
      <w:r w:rsidRPr="00564C7B">
        <w:rPr>
          <w:rFonts w:ascii="Arial" w:hAnsi="Arial" w:cs="Arial"/>
          <w:sz w:val="24"/>
          <w:szCs w:val="24"/>
          <w:lang w:val="sr-Cyrl-CS"/>
        </w:rPr>
        <w:t xml:space="preserve"> на адресу наручиоца</w:t>
      </w:r>
      <w:r w:rsidRPr="00564C7B">
        <w:rPr>
          <w:rFonts w:ascii="Arial" w:eastAsia="TimesNewRomanPSMT" w:hAnsi="Arial" w:cs="Arial"/>
          <w:bCs/>
          <w:sz w:val="24"/>
          <w:szCs w:val="24"/>
        </w:rPr>
        <w:t xml:space="preserve"> ЈАВНО ПРЕДУЗЕЋЕ ЗА ПУТЕВЕ И СТАМБЕНО КОМУНАЛНУ ДЕЛАТНОСТ ОПШТИНЕ АЛЕКСИНАЦ Ул. 7 ЈУЛИ 12-14 18220 АЛЕКСИНАЦ</w:t>
      </w:r>
    </w:p>
    <w:p w:rsidR="009B1938" w:rsidRPr="00564C7B" w:rsidRDefault="009B1938" w:rsidP="009B1938">
      <w:pPr>
        <w:spacing w:after="0"/>
        <w:jc w:val="both"/>
        <w:rPr>
          <w:rFonts w:ascii="Arial" w:hAnsi="Arial" w:cs="Arial"/>
          <w:b/>
          <w:sz w:val="24"/>
          <w:szCs w:val="24"/>
        </w:rPr>
      </w:pPr>
      <w:r w:rsidRPr="00564C7B">
        <w:rPr>
          <w:rFonts w:ascii="Arial" w:hAnsi="Arial" w:cs="Arial"/>
          <w:sz w:val="24"/>
          <w:szCs w:val="24"/>
        </w:rPr>
        <w:t>, електронске поште</w:t>
      </w:r>
      <w:r w:rsidRPr="00564C7B">
        <w:rPr>
          <w:rFonts w:ascii="Arial" w:hAnsi="Arial" w:cs="Arial"/>
          <w:sz w:val="24"/>
          <w:szCs w:val="24"/>
          <w:lang w:val="sr-Cyrl-CS"/>
        </w:rPr>
        <w:t xml:space="preserve"> на </w:t>
      </w:r>
      <w:r w:rsidRPr="00564C7B">
        <w:rPr>
          <w:rFonts w:ascii="Arial" w:hAnsi="Arial" w:cs="Arial"/>
          <w:iCs/>
          <w:sz w:val="24"/>
          <w:szCs w:val="24"/>
        </w:rPr>
        <w:t>e</w:t>
      </w:r>
      <w:r w:rsidRPr="00564C7B">
        <w:rPr>
          <w:rFonts w:ascii="Arial" w:hAnsi="Arial" w:cs="Arial"/>
          <w:iCs/>
          <w:sz w:val="24"/>
          <w:szCs w:val="24"/>
          <w:lang w:val="ru-RU"/>
        </w:rPr>
        <w:t>-</w:t>
      </w:r>
      <w:r w:rsidRPr="00564C7B">
        <w:rPr>
          <w:rFonts w:ascii="Arial" w:hAnsi="Arial" w:cs="Arial"/>
          <w:iCs/>
          <w:sz w:val="24"/>
          <w:szCs w:val="24"/>
        </w:rPr>
        <w:t xml:space="preserve">mail </w:t>
      </w:r>
      <w:hyperlink r:id="rId9" w:history="1">
        <w:r w:rsidRPr="00564C7B">
          <w:rPr>
            <w:rStyle w:val="Hyperlink"/>
            <w:rFonts w:ascii="Arial" w:hAnsi="Arial" w:cs="Arial"/>
            <w:b/>
            <w:sz w:val="24"/>
            <w:szCs w:val="24"/>
            <w:lang w:val="sr-Cyrl-CS"/>
          </w:rPr>
          <w:t>jpzaputevealeksina</w:t>
        </w:r>
        <w:r w:rsidRPr="00564C7B">
          <w:rPr>
            <w:rStyle w:val="Hyperlink"/>
            <w:rFonts w:ascii="Arial" w:hAnsi="Arial" w:cs="Arial"/>
            <w:b/>
            <w:sz w:val="24"/>
            <w:szCs w:val="24"/>
          </w:rPr>
          <w:t>c@open.telekom.rs</w:t>
        </w:r>
      </w:hyperlink>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 или факсом</w:t>
      </w:r>
      <w:r w:rsidRPr="00564C7B">
        <w:rPr>
          <w:rFonts w:ascii="Arial" w:hAnsi="Arial" w:cs="Arial"/>
          <w:sz w:val="24"/>
          <w:szCs w:val="24"/>
          <w:lang w:val="sr-Cyrl-CS"/>
        </w:rPr>
        <w:t xml:space="preserve"> на број018/804-523</w:t>
      </w:r>
      <w:r w:rsidRPr="00564C7B">
        <w:rPr>
          <w:rFonts w:ascii="Arial" w:hAnsi="Arial" w:cs="Arial"/>
          <w:iCs/>
          <w:sz w:val="24"/>
          <w:szCs w:val="24"/>
        </w:rPr>
        <w:t xml:space="preserve"> </w:t>
      </w:r>
      <w:r w:rsidRPr="00564C7B">
        <w:rPr>
          <w:rFonts w:ascii="Arial" w:hAnsi="Arial" w:cs="Arial"/>
          <w:sz w:val="24"/>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9B1938" w:rsidRPr="00EA38E2" w:rsidRDefault="009B1938" w:rsidP="009B1938">
      <w:pPr>
        <w:spacing w:after="0"/>
        <w:jc w:val="both"/>
        <w:rPr>
          <w:rFonts w:ascii="Arial" w:hAnsi="Arial" w:cs="Arial"/>
          <w:color w:val="FF0000"/>
          <w:sz w:val="24"/>
          <w:szCs w:val="24"/>
        </w:rPr>
      </w:pPr>
      <w:r w:rsidRPr="00564C7B">
        <w:rPr>
          <w:rFonts w:ascii="Arial" w:hAnsi="Arial" w:cs="Arial"/>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sz w:val="24"/>
          <w:szCs w:val="24"/>
        </w:rPr>
        <w:t xml:space="preserve"> ЈНМВ </w:t>
      </w:r>
      <w:r w:rsidR="00D756C8">
        <w:rPr>
          <w:rFonts w:ascii="Arial" w:eastAsia="TimesNewRomanPS-BoldMT" w:hAnsi="Arial" w:cs="Arial"/>
          <w:b/>
          <w:bCs/>
          <w:sz w:val="24"/>
          <w:szCs w:val="24"/>
        </w:rPr>
        <w:t>бр 5</w:t>
      </w:r>
      <w:r w:rsidRPr="00506444">
        <w:rPr>
          <w:rFonts w:ascii="Arial" w:eastAsia="TimesNewRomanPS-BoldMT" w:hAnsi="Arial" w:cs="Arial"/>
          <w:b/>
          <w:bCs/>
          <w:sz w:val="24"/>
          <w:szCs w:val="24"/>
        </w:rPr>
        <w:t>/201</w:t>
      </w:r>
      <w:r w:rsidR="00D756C8">
        <w:rPr>
          <w:rFonts w:ascii="Arial" w:eastAsia="TimesNewRomanPS-BoldMT" w:hAnsi="Arial" w:cs="Arial"/>
          <w:b/>
          <w:bCs/>
          <w:sz w:val="24"/>
          <w:szCs w:val="24"/>
        </w:rPr>
        <w:t>7</w:t>
      </w:r>
      <w:r w:rsidRPr="00506444">
        <w:rPr>
          <w:rFonts w:ascii="Arial" w:eastAsia="TimesNewRomanPS-BoldMT" w:hAnsi="Arial" w:cs="Arial"/>
          <w:b/>
          <w:bCs/>
          <w:sz w:val="24"/>
          <w:szCs w:val="24"/>
        </w:rPr>
        <w:t>.</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По истеку рока предвиђеног за подношење понуда н</w:t>
      </w:r>
      <w:r w:rsidRPr="00564C7B">
        <w:rPr>
          <w:rFonts w:ascii="Arial" w:hAnsi="Arial" w:cs="Arial"/>
          <w:sz w:val="24"/>
          <w:szCs w:val="24"/>
          <w:lang w:val="sr-Cyrl-CS"/>
        </w:rPr>
        <w:t>а</w:t>
      </w:r>
      <w:r w:rsidRPr="00564C7B">
        <w:rPr>
          <w:rFonts w:ascii="Arial" w:hAnsi="Arial" w:cs="Arial"/>
          <w:sz w:val="24"/>
          <w:szCs w:val="24"/>
        </w:rPr>
        <w:t xml:space="preserve">ручилац не може да мења нити да допуњује конкурсну документацију. </w:t>
      </w:r>
    </w:p>
    <w:p w:rsidR="009B1938" w:rsidRPr="00564C7B" w:rsidRDefault="009B1938" w:rsidP="009B1938">
      <w:pPr>
        <w:spacing w:after="0"/>
        <w:jc w:val="both"/>
        <w:rPr>
          <w:rFonts w:ascii="Arial" w:hAnsi="Arial" w:cs="Arial"/>
          <w:bCs/>
          <w:sz w:val="24"/>
          <w:szCs w:val="24"/>
        </w:rPr>
      </w:pPr>
      <w:r w:rsidRPr="00564C7B">
        <w:rPr>
          <w:rFonts w:ascii="Arial" w:hAnsi="Arial" w:cs="Arial"/>
          <w:sz w:val="24"/>
          <w:szCs w:val="24"/>
        </w:rPr>
        <w:lastRenderedPageBreak/>
        <w:t xml:space="preserve">Тражење додатних информација или појашњења у вези са припремањем понуде телефоном није дозвољено. </w:t>
      </w:r>
    </w:p>
    <w:p w:rsidR="009B1938" w:rsidRPr="00564C7B" w:rsidRDefault="009B1938" w:rsidP="009B1938">
      <w:pPr>
        <w:spacing w:after="0"/>
        <w:jc w:val="both"/>
        <w:rPr>
          <w:rFonts w:ascii="Arial" w:hAnsi="Arial" w:cs="Arial"/>
          <w:bCs/>
          <w:sz w:val="24"/>
          <w:szCs w:val="24"/>
        </w:rPr>
      </w:pPr>
      <w:r w:rsidRPr="00564C7B">
        <w:rPr>
          <w:rFonts w:ascii="Arial" w:hAnsi="Arial" w:cs="Arial"/>
          <w:bCs/>
          <w:sz w:val="24"/>
          <w:szCs w:val="24"/>
        </w:rPr>
        <w:t>Комуникација у поступку јавне набавке врши се искључиво на начин одређен чланом 20. Закона.</w:t>
      </w:r>
    </w:p>
    <w:p w:rsidR="009B1938" w:rsidRPr="00564C7B" w:rsidRDefault="009B1938" w:rsidP="009B1938">
      <w:pPr>
        <w:spacing w:after="0"/>
        <w:jc w:val="both"/>
        <w:rPr>
          <w:rFonts w:ascii="Arial" w:hAnsi="Arial" w:cs="Arial"/>
          <w:bCs/>
          <w:sz w:val="24"/>
          <w:szCs w:val="24"/>
        </w:rPr>
      </w:pPr>
    </w:p>
    <w:p w:rsidR="009B1938" w:rsidRPr="001856CC"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b/>
          <w:bCs/>
          <w:sz w:val="24"/>
          <w:szCs w:val="24"/>
        </w:rPr>
      </w:pPr>
      <w:r w:rsidRPr="00564C7B">
        <w:rPr>
          <w:rFonts w:ascii="Arial" w:hAnsi="Arial" w:cs="Arial"/>
          <w:b/>
          <w:bCs/>
          <w:sz w:val="24"/>
          <w:szCs w:val="24"/>
        </w:rPr>
        <w:t xml:space="preserve">15. ДОДАТНА ОБЈАШЊЕЊА ОД ПОНУЂАЧА ПОСЛЕ ОТВАРАЊА ПОНУДА И КОНТРОЛА КОД ПОНУЂАЧА ОДНОСНО ЊЕГОВОГ ПОДИЗВОЂАЧА </w:t>
      </w:r>
    </w:p>
    <w:p w:rsidR="009B1938" w:rsidRPr="00564C7B" w:rsidRDefault="009B1938" w:rsidP="009B1938">
      <w:pPr>
        <w:spacing w:after="0"/>
        <w:jc w:val="both"/>
        <w:rPr>
          <w:rFonts w:ascii="Arial" w:hAnsi="Arial" w:cs="Arial"/>
          <w:b/>
          <w:b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9B1938" w:rsidRPr="00564C7B" w:rsidRDefault="009B1938" w:rsidP="009B1938">
      <w:pPr>
        <w:tabs>
          <w:tab w:val="left" w:pos="-135"/>
          <w:tab w:val="left" w:pos="0"/>
          <w:tab w:val="left" w:pos="120"/>
        </w:tabs>
        <w:spacing w:after="0"/>
        <w:jc w:val="both"/>
        <w:rPr>
          <w:rFonts w:ascii="Arial" w:hAnsi="Arial" w:cs="Arial"/>
          <w:sz w:val="24"/>
          <w:szCs w:val="24"/>
        </w:rPr>
      </w:pPr>
      <w:r w:rsidRPr="00564C7B">
        <w:rPr>
          <w:rFonts w:ascii="Arial" w:eastAsia="TimesNewRomanPSMT" w:hAnsi="Arial" w:cs="Arial"/>
          <w:bCs/>
          <w:sz w:val="24"/>
          <w:szCs w:val="24"/>
        </w:rPr>
        <w:t>Уколико наручилац оцени да су потребна додатна објашњења или је потребно извршити</w:t>
      </w:r>
      <w:r w:rsidRPr="00564C7B">
        <w:rPr>
          <w:rFonts w:ascii="Arial" w:hAnsi="Arial" w:cs="Arial"/>
          <w:sz w:val="24"/>
          <w:szCs w:val="24"/>
        </w:rPr>
        <w:t xml:space="preserve"> контролу (увид) код понуђача, односно његовог подизвођача</w:t>
      </w:r>
      <w:r w:rsidRPr="00564C7B">
        <w:rPr>
          <w:rFonts w:ascii="Arial" w:eastAsia="TimesNewRomanPSMT" w:hAnsi="Arial" w:cs="Arial"/>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B1938" w:rsidRPr="00564C7B" w:rsidRDefault="009B1938" w:rsidP="009B1938">
      <w:pPr>
        <w:tabs>
          <w:tab w:val="left" w:pos="-135"/>
          <w:tab w:val="left" w:pos="0"/>
          <w:tab w:val="left" w:pos="120"/>
        </w:tabs>
        <w:spacing w:after="0"/>
        <w:jc w:val="both"/>
        <w:rPr>
          <w:rFonts w:ascii="Arial" w:hAnsi="Arial" w:cs="Arial"/>
          <w:sz w:val="24"/>
          <w:szCs w:val="24"/>
        </w:rPr>
      </w:pPr>
      <w:r w:rsidRPr="00564C7B">
        <w:rPr>
          <w:rFonts w:ascii="Arial" w:hAnsi="Arial" w:cs="Arial"/>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B1938" w:rsidRPr="00564C7B" w:rsidRDefault="009B1938" w:rsidP="009B1938">
      <w:pPr>
        <w:tabs>
          <w:tab w:val="left" w:pos="-135"/>
          <w:tab w:val="left" w:pos="0"/>
          <w:tab w:val="left" w:pos="120"/>
        </w:tabs>
        <w:spacing w:after="0"/>
        <w:jc w:val="both"/>
        <w:rPr>
          <w:rFonts w:ascii="Arial" w:hAnsi="Arial" w:cs="Arial"/>
          <w:sz w:val="24"/>
          <w:szCs w:val="24"/>
        </w:rPr>
      </w:pPr>
      <w:r w:rsidRPr="00564C7B">
        <w:rPr>
          <w:rFonts w:ascii="Arial" w:hAnsi="Arial" w:cs="Arial"/>
          <w:sz w:val="24"/>
          <w:szCs w:val="24"/>
        </w:rPr>
        <w:t>У случају разлике између јединичне и укупне цене, меродавна је јединична цена.</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Ако се понуђач не сагласи са исправком рачунских грешака, наручил</w:t>
      </w:r>
      <w:r w:rsidRPr="00564C7B">
        <w:rPr>
          <w:rFonts w:ascii="Arial" w:hAnsi="Arial" w:cs="Arial"/>
          <w:sz w:val="24"/>
          <w:szCs w:val="24"/>
          <w:lang w:val="sr-Cyrl-CS"/>
        </w:rPr>
        <w:t>а</w:t>
      </w:r>
      <w:r w:rsidRPr="00564C7B">
        <w:rPr>
          <w:rFonts w:ascii="Arial" w:hAnsi="Arial" w:cs="Arial"/>
          <w:sz w:val="24"/>
          <w:szCs w:val="24"/>
        </w:rPr>
        <w:t xml:space="preserve">ц ће његову понуду одбити као неприхватљиву. </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b/>
          <w:bCs/>
          <w:sz w:val="24"/>
          <w:szCs w:val="24"/>
        </w:rPr>
      </w:pPr>
      <w:r w:rsidRPr="00564C7B">
        <w:rPr>
          <w:rFonts w:ascii="Arial" w:hAnsi="Arial" w:cs="Arial"/>
          <w:b/>
          <w:bCs/>
          <w:sz w:val="24"/>
          <w:szCs w:val="24"/>
        </w:rPr>
        <w:t>16. ДОДАТНО ОБЕЗБЕЂЕЊЕ ИСПУЊЕЊА УГОВОРНИХ ОБАВЕЗА ПОНУЂАЧА КОЈИ СЕ НАЛАЗЕ НА СПИСКУ НЕГАТИВНИХ РЕФЕРЕНЦИ</w:t>
      </w:r>
    </w:p>
    <w:p w:rsidR="009B1938" w:rsidRPr="00564C7B" w:rsidRDefault="009B1938" w:rsidP="009B1938">
      <w:pPr>
        <w:spacing w:after="0"/>
        <w:jc w:val="both"/>
        <w:rPr>
          <w:rFonts w:ascii="Arial" w:hAnsi="Arial" w:cs="Arial"/>
          <w:b/>
          <w:bCs/>
          <w:sz w:val="24"/>
          <w:szCs w:val="24"/>
        </w:rPr>
      </w:pPr>
    </w:p>
    <w:p w:rsidR="009B1938" w:rsidRPr="00564C7B" w:rsidRDefault="009B1938" w:rsidP="009B1938">
      <w:pPr>
        <w:spacing w:after="0"/>
        <w:jc w:val="both"/>
        <w:rPr>
          <w:rFonts w:ascii="Arial" w:eastAsia="TimesNewRomanPSMT" w:hAnsi="Arial" w:cs="Arial"/>
          <w:b/>
          <w:bCs/>
          <w:i/>
          <w:iCs/>
          <w:sz w:val="24"/>
          <w:szCs w:val="24"/>
        </w:rPr>
      </w:pPr>
      <w:r w:rsidRPr="00564C7B">
        <w:rPr>
          <w:rFonts w:ascii="Arial" w:eastAsia="TimesNewRomanPSMT" w:hAnsi="Arial" w:cs="Arial"/>
          <w:bCs/>
          <w:iCs/>
          <w:sz w:val="24"/>
          <w:szCs w:val="24"/>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564C7B">
        <w:rPr>
          <w:rFonts w:ascii="Arial" w:eastAsia="TimesNewRomanPSMT" w:hAnsi="Arial" w:cs="Arial"/>
          <w:b/>
          <w:bCs/>
          <w:i/>
          <w:iCs/>
          <w:sz w:val="24"/>
          <w:szCs w:val="24"/>
        </w:rPr>
        <w:t xml:space="preserve"> </w:t>
      </w:r>
      <w:r w:rsidRPr="00564C7B">
        <w:rPr>
          <w:rFonts w:ascii="Arial" w:eastAsia="TimesNewRomanPSMT" w:hAnsi="Arial" w:cs="Arial"/>
          <w:b/>
          <w:bCs/>
          <w:iCs/>
          <w:sz w:val="24"/>
          <w:szCs w:val="24"/>
        </w:rPr>
        <w:t>у тренутку закључења уговора</w:t>
      </w:r>
      <w:r w:rsidRPr="00564C7B">
        <w:rPr>
          <w:rFonts w:ascii="Arial" w:eastAsia="TimesNewRomanPSMT" w:hAnsi="Arial" w:cs="Arial"/>
          <w:bCs/>
          <w:iCs/>
          <w:color w:val="FF0000"/>
          <w:sz w:val="24"/>
          <w:szCs w:val="24"/>
        </w:rPr>
        <w:t xml:space="preserve"> </w:t>
      </w:r>
      <w:r w:rsidRPr="00564C7B">
        <w:rPr>
          <w:rFonts w:ascii="Arial" w:eastAsia="TimesNewRomanPSMT" w:hAnsi="Arial" w:cs="Arial"/>
          <w:bCs/>
          <w:iCs/>
          <w:sz w:val="24"/>
          <w:szCs w:val="24"/>
        </w:rPr>
        <w:t xml:space="preserve">преда наручиоцу </w:t>
      </w:r>
      <w:r w:rsidRPr="00564C7B">
        <w:rPr>
          <w:rFonts w:ascii="Arial" w:eastAsia="TimesNewRomanPSMT" w:hAnsi="Arial" w:cs="Arial"/>
          <w:b/>
          <w:bCs/>
          <w:iCs/>
          <w:sz w:val="24"/>
          <w:szCs w:val="24"/>
        </w:rPr>
        <w:t>банкарску гаранцију за добро извршење посла</w:t>
      </w:r>
      <w:r w:rsidRPr="00564C7B">
        <w:rPr>
          <w:rFonts w:ascii="Arial" w:eastAsia="TimesNewRomanPSMT" w:hAnsi="Arial" w:cs="Arial"/>
          <w:bCs/>
          <w:iCs/>
          <w:sz w:val="24"/>
          <w:szCs w:val="24"/>
        </w:rPr>
        <w:t>, која ће бити са клаузулама: безусловна</w:t>
      </w:r>
      <w:r w:rsidRPr="00564C7B">
        <w:rPr>
          <w:rFonts w:ascii="Arial" w:eastAsia="TimesNewRomanPSMT" w:hAnsi="Arial" w:cs="Arial"/>
          <w:bCs/>
          <w:iCs/>
          <w:sz w:val="24"/>
          <w:szCs w:val="24"/>
          <w:lang w:val="sr-Cyrl-CS"/>
        </w:rPr>
        <w:t xml:space="preserve"> и</w:t>
      </w:r>
      <w:r w:rsidRPr="00564C7B">
        <w:rPr>
          <w:rFonts w:ascii="Arial" w:eastAsia="TimesNewRomanPSMT" w:hAnsi="Arial" w:cs="Arial"/>
          <w:bCs/>
          <w:iCs/>
          <w:sz w:val="24"/>
          <w:szCs w:val="24"/>
        </w:rPr>
        <w:t xml:space="preserve"> платива на први позив. Банкарска гаранција за добро извршење посла издаје се у висини </w:t>
      </w:r>
      <w:r w:rsidRPr="00564C7B">
        <w:rPr>
          <w:rFonts w:ascii="Arial" w:eastAsia="TimesNewRomanPSMT" w:hAnsi="Arial" w:cs="Arial"/>
          <w:b/>
          <w:bCs/>
          <w:iCs/>
          <w:sz w:val="24"/>
          <w:szCs w:val="24"/>
          <w:u w:val="single"/>
        </w:rPr>
        <w:t>од 15%</w:t>
      </w:r>
      <w:r w:rsidRPr="00564C7B">
        <w:rPr>
          <w:rFonts w:ascii="Arial" w:eastAsia="TimesNewRomanPSMT" w:hAnsi="Arial" w:cs="Arial"/>
          <w:b/>
          <w:bCs/>
          <w:iCs/>
          <w:sz w:val="24"/>
          <w:szCs w:val="24"/>
          <w:u w:val="single"/>
          <w:lang w:val="sr-Cyrl-CS"/>
        </w:rPr>
        <w:t>,</w:t>
      </w:r>
      <w:r w:rsidRPr="00564C7B">
        <w:rPr>
          <w:rFonts w:ascii="Arial" w:eastAsia="TimesNewRomanPSMT" w:hAnsi="Arial" w:cs="Arial"/>
          <w:bCs/>
          <w:iCs/>
          <w:sz w:val="24"/>
          <w:szCs w:val="24"/>
          <w:lang w:val="sr-Cyrl-CS"/>
        </w:rPr>
        <w:t xml:space="preserve"> </w:t>
      </w:r>
      <w:r w:rsidRPr="00564C7B">
        <w:rPr>
          <w:rFonts w:ascii="Arial" w:eastAsia="TimesNewRomanPSMT" w:hAnsi="Arial" w:cs="Arial"/>
          <w:b/>
          <w:bCs/>
          <w:i/>
          <w:iCs/>
          <w:sz w:val="24"/>
          <w:szCs w:val="24"/>
          <w:lang w:val="sr-Cyrl-CS"/>
        </w:rPr>
        <w:t>(уместо 10% из тачке 12. Упутства понуђачима како да сачине понуду</w:t>
      </w:r>
      <w:r w:rsidRPr="00564C7B">
        <w:rPr>
          <w:rFonts w:ascii="Arial" w:eastAsia="TimesNewRomanPSMT" w:hAnsi="Arial" w:cs="Arial"/>
          <w:b/>
          <w:bCs/>
          <w:iCs/>
          <w:sz w:val="24"/>
          <w:szCs w:val="24"/>
          <w:lang w:val="sr-Cyrl-CS"/>
        </w:rPr>
        <w:t>)</w:t>
      </w:r>
      <w:r w:rsidRPr="00564C7B">
        <w:rPr>
          <w:rFonts w:ascii="Arial" w:eastAsia="TimesNewRomanPSMT" w:hAnsi="Arial" w:cs="Arial"/>
          <w:bCs/>
          <w:iCs/>
          <w:sz w:val="24"/>
          <w:szCs w:val="24"/>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sz w:val="24"/>
          <w:szCs w:val="24"/>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B1938" w:rsidRPr="008A64DF" w:rsidRDefault="009B1938" w:rsidP="009B1938">
      <w:pPr>
        <w:spacing w:after="0"/>
        <w:jc w:val="both"/>
        <w:rPr>
          <w:rFonts w:ascii="Arial" w:hAnsi="Arial" w:cs="Arial"/>
          <w:color w:val="000000" w:themeColor="text1"/>
          <w:sz w:val="24"/>
          <w:szCs w:val="24"/>
        </w:rPr>
      </w:pPr>
    </w:p>
    <w:p w:rsidR="009B1938" w:rsidRPr="008A64DF" w:rsidRDefault="009B1938" w:rsidP="009B1938">
      <w:pPr>
        <w:spacing w:after="0"/>
        <w:jc w:val="both"/>
        <w:rPr>
          <w:rFonts w:ascii="Arial" w:hAnsi="Arial" w:cs="Arial"/>
          <w:b/>
          <w:bCs/>
          <w:color w:val="000000" w:themeColor="text1"/>
          <w:sz w:val="24"/>
          <w:szCs w:val="24"/>
        </w:rPr>
      </w:pPr>
      <w:r w:rsidRPr="008A64DF">
        <w:rPr>
          <w:rFonts w:ascii="Arial" w:hAnsi="Arial" w:cs="Arial"/>
          <w:color w:val="000000" w:themeColor="text1"/>
          <w:sz w:val="24"/>
          <w:szCs w:val="24"/>
        </w:rPr>
        <w:t xml:space="preserve">Избор најповољније понуде ће се извршити применом критеријума </w:t>
      </w:r>
      <w:r w:rsidRPr="008A64DF">
        <w:rPr>
          <w:rFonts w:ascii="Arial" w:hAnsi="Arial" w:cs="Arial"/>
          <w:b/>
          <w:bCs/>
          <w:color w:val="000000" w:themeColor="text1"/>
          <w:sz w:val="24"/>
          <w:szCs w:val="24"/>
        </w:rPr>
        <w:t xml:space="preserve">„Најнижа понуђена цена“. </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b/>
          <w:bCs/>
          <w:sz w:val="24"/>
          <w:szCs w:val="24"/>
        </w:rPr>
      </w:pPr>
      <w:r w:rsidRPr="00564C7B">
        <w:rPr>
          <w:rFonts w:ascii="Arial" w:hAnsi="Arial" w:cs="Arial"/>
          <w:b/>
          <w:bCs/>
          <w:sz w:val="24"/>
          <w:szCs w:val="24"/>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9B1938" w:rsidRPr="00564C7B" w:rsidRDefault="009B1938" w:rsidP="009B1938">
      <w:pPr>
        <w:spacing w:after="0"/>
        <w:jc w:val="both"/>
        <w:rPr>
          <w:rFonts w:ascii="Arial" w:hAnsi="Arial" w:cs="Arial"/>
          <w:b/>
          <w:bCs/>
          <w:sz w:val="24"/>
          <w:szCs w:val="24"/>
        </w:rPr>
      </w:pPr>
    </w:p>
    <w:p w:rsidR="009B1938" w:rsidRPr="00564C7B" w:rsidRDefault="009B1938" w:rsidP="009B1938">
      <w:pPr>
        <w:spacing w:after="0"/>
        <w:jc w:val="both"/>
        <w:rPr>
          <w:rFonts w:ascii="Arial" w:hAnsi="Arial" w:cs="Arial"/>
          <w:b/>
          <w:bCs/>
          <w:i/>
          <w:iCs/>
          <w:sz w:val="24"/>
          <w:szCs w:val="24"/>
        </w:rPr>
      </w:pPr>
      <w:r w:rsidRPr="00564C7B">
        <w:rPr>
          <w:rFonts w:ascii="Arial" w:hAnsi="Arial" w:cs="Arial"/>
          <w:iCs/>
          <w:sz w:val="24"/>
          <w:szCs w:val="24"/>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9B1938" w:rsidRPr="00EC028E"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b/>
          <w:bCs/>
          <w:sz w:val="24"/>
          <w:szCs w:val="24"/>
        </w:rPr>
      </w:pPr>
      <w:r w:rsidRPr="00564C7B">
        <w:rPr>
          <w:rFonts w:ascii="Arial" w:hAnsi="Arial" w:cs="Arial"/>
          <w:b/>
          <w:bCs/>
          <w:sz w:val="24"/>
          <w:szCs w:val="24"/>
        </w:rPr>
        <w:t xml:space="preserve">19 .ПОШТОВАЊЕ ОБАВЕЗА КОЈЕ ПРОИЗИЛАЗЕ ИЗ ВАЖЕЋИХ ПРОПИСА </w:t>
      </w:r>
    </w:p>
    <w:p w:rsidR="009B1938" w:rsidRPr="00564C7B" w:rsidRDefault="009B1938" w:rsidP="009B1938">
      <w:pPr>
        <w:spacing w:after="0"/>
        <w:jc w:val="both"/>
        <w:rPr>
          <w:rFonts w:ascii="Arial" w:hAnsi="Arial" w:cs="Arial"/>
          <w:b/>
          <w:bCs/>
          <w:sz w:val="24"/>
          <w:szCs w:val="24"/>
        </w:rPr>
      </w:pPr>
    </w:p>
    <w:p w:rsidR="009B1938" w:rsidRPr="00564C7B" w:rsidRDefault="009B1938" w:rsidP="009B1938">
      <w:pPr>
        <w:spacing w:after="0"/>
        <w:jc w:val="both"/>
        <w:rPr>
          <w:rFonts w:ascii="Arial" w:hAnsi="Arial" w:cs="Arial"/>
          <w:b/>
          <w:sz w:val="24"/>
          <w:szCs w:val="24"/>
        </w:rPr>
      </w:pPr>
      <w:r w:rsidRPr="00564C7B">
        <w:rPr>
          <w:rFonts w:ascii="Arial" w:hAnsi="Arial" w:cs="Arial"/>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564C7B">
        <w:rPr>
          <w:rFonts w:ascii="Arial" w:hAnsi="Arial" w:cs="Arial"/>
          <w:b/>
          <w:sz w:val="24"/>
          <w:szCs w:val="24"/>
        </w:rPr>
        <w:t>Образац изјаве)</w:t>
      </w:r>
      <w:r w:rsidRPr="00564C7B">
        <w:rPr>
          <w:rFonts w:ascii="Arial" w:hAnsi="Arial" w:cs="Arial"/>
          <w:b/>
          <w:sz w:val="24"/>
          <w:szCs w:val="24"/>
          <w:lang w:val="sr-Cyrl-CS"/>
        </w:rPr>
        <w:t>.</w:t>
      </w:r>
    </w:p>
    <w:p w:rsidR="009B1938" w:rsidRPr="00564C7B" w:rsidRDefault="009B1938" w:rsidP="009B1938">
      <w:pPr>
        <w:spacing w:after="0"/>
        <w:jc w:val="both"/>
        <w:rPr>
          <w:rFonts w:ascii="Arial" w:hAnsi="Arial" w:cs="Arial"/>
          <w:b/>
          <w:sz w:val="24"/>
          <w:szCs w:val="24"/>
        </w:rPr>
      </w:pPr>
      <w:r w:rsidRPr="00564C7B">
        <w:rPr>
          <w:rFonts w:ascii="Arial" w:hAnsi="Arial" w:cs="Arial"/>
          <w:b/>
          <w:sz w:val="24"/>
          <w:szCs w:val="24"/>
        </w:rPr>
        <w:t xml:space="preserve"> </w:t>
      </w:r>
    </w:p>
    <w:p w:rsidR="009B1938" w:rsidRPr="00564C7B" w:rsidRDefault="009B1938" w:rsidP="009B1938">
      <w:pPr>
        <w:spacing w:after="0"/>
        <w:jc w:val="both"/>
        <w:rPr>
          <w:rFonts w:ascii="Arial" w:hAnsi="Arial" w:cs="Arial"/>
          <w:b/>
          <w:sz w:val="24"/>
          <w:szCs w:val="24"/>
        </w:rPr>
      </w:pPr>
      <w:r w:rsidRPr="00564C7B">
        <w:rPr>
          <w:rFonts w:ascii="Arial" w:hAnsi="Arial" w:cs="Arial"/>
          <w:b/>
          <w:sz w:val="24"/>
          <w:szCs w:val="24"/>
        </w:rPr>
        <w:t>20. КОРИШЋЕЊЕ ПАТЕНТА И ОДГОВОРНОСТ ЗА ПОВРЕДУ ЗАШТИЋЕНИХ ПРАВА ИНТЕЛЕКТУАЛНЕ СВОЈИНЕ ТРЕЋИХ ЛИЦА</w:t>
      </w:r>
    </w:p>
    <w:p w:rsidR="009B1938" w:rsidRPr="00564C7B" w:rsidRDefault="009B1938" w:rsidP="009B1938">
      <w:pPr>
        <w:spacing w:after="0"/>
        <w:jc w:val="both"/>
        <w:rPr>
          <w:rFonts w:ascii="Arial" w:hAnsi="Arial" w:cs="Arial"/>
          <w:b/>
          <w:sz w:val="24"/>
          <w:szCs w:val="24"/>
        </w:rPr>
      </w:pPr>
    </w:p>
    <w:p w:rsidR="009B1938" w:rsidRDefault="009B1938" w:rsidP="009B1938">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506444" w:rsidRPr="00BD6787" w:rsidRDefault="00506444" w:rsidP="009B1938">
      <w:pPr>
        <w:spacing w:after="0"/>
        <w:jc w:val="both"/>
        <w:rPr>
          <w:rFonts w:ascii="Arial" w:hAnsi="Arial" w:cs="Arial"/>
          <w:b/>
          <w:sz w:val="24"/>
          <w:szCs w:val="24"/>
        </w:rPr>
      </w:pPr>
    </w:p>
    <w:p w:rsidR="009B1938" w:rsidRPr="00564C7B" w:rsidRDefault="009B1938" w:rsidP="009B1938">
      <w:pPr>
        <w:spacing w:after="0"/>
        <w:jc w:val="both"/>
        <w:rPr>
          <w:rFonts w:ascii="Arial" w:hAnsi="Arial" w:cs="Arial"/>
          <w:b/>
          <w:bCs/>
          <w:sz w:val="24"/>
          <w:szCs w:val="24"/>
        </w:rPr>
      </w:pPr>
      <w:r w:rsidRPr="00564C7B">
        <w:rPr>
          <w:rFonts w:ascii="Arial" w:hAnsi="Arial" w:cs="Arial"/>
          <w:b/>
          <w:bCs/>
          <w:sz w:val="24"/>
          <w:szCs w:val="24"/>
        </w:rPr>
        <w:t xml:space="preserve">21. НАЧИН И РОК ЗА ПОДНОШЕЊЕ ЗАХТЕВА ЗА ЗАШТИТУ ПРАВА ПОНУЂАЧА </w:t>
      </w:r>
    </w:p>
    <w:p w:rsidR="009B1938" w:rsidRPr="00564C7B" w:rsidRDefault="009B1938" w:rsidP="009B1938">
      <w:pPr>
        <w:spacing w:after="0"/>
        <w:jc w:val="both"/>
        <w:rPr>
          <w:rFonts w:ascii="Arial" w:hAnsi="Arial" w:cs="Arial"/>
          <w:b/>
          <w:bCs/>
          <w:sz w:val="24"/>
          <w:szCs w:val="24"/>
        </w:rPr>
      </w:pPr>
    </w:p>
    <w:p w:rsidR="006C5381" w:rsidRPr="00200377" w:rsidRDefault="006C5381" w:rsidP="006C5381">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6C5381" w:rsidRPr="00200377" w:rsidRDefault="006C5381" w:rsidP="006C5381">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Pr="00200377">
        <w:rPr>
          <w:rFonts w:ascii="Arial" w:hAnsi="Arial" w:cs="Arial"/>
          <w:lang w:val="sr-Cyrl-CS"/>
        </w:rPr>
        <w:t>jpzaputevealeksina</w:t>
      </w:r>
      <w:r w:rsidRPr="00200377">
        <w:rPr>
          <w:rFonts w:ascii="Arial" w:hAnsi="Arial" w:cs="Arial"/>
        </w:rPr>
        <w:t>c@open.telekom.rs</w:t>
      </w:r>
      <w:r w:rsidRPr="00200377">
        <w:rPr>
          <w:rFonts w:ascii="Arial" w:hAnsi="Arial" w:cs="Arial"/>
          <w:lang w:val="sr-Cyrl-BA"/>
        </w:rPr>
        <w:t xml:space="preserve"> </w:t>
      </w:r>
      <w:r w:rsidRPr="00200377">
        <w:rPr>
          <w:rFonts w:ascii="Arial" w:hAnsi="Arial" w:cs="Arial"/>
          <w:lang w:val="ru-RU"/>
        </w:rPr>
        <w:t>или препорученом пошиљком са повратницом.</w:t>
      </w:r>
    </w:p>
    <w:p w:rsidR="006C5381" w:rsidRPr="00200377" w:rsidRDefault="006C5381" w:rsidP="006C5381">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6C5381" w:rsidRPr="00200377" w:rsidRDefault="006C5381" w:rsidP="006C5381">
      <w:pPr>
        <w:pStyle w:val="Default"/>
        <w:jc w:val="both"/>
        <w:rPr>
          <w:rFonts w:ascii="Arial" w:hAnsi="Arial" w:cs="Arial"/>
          <w:lang w:val="ru-RU"/>
        </w:rPr>
      </w:pPr>
      <w:r w:rsidRPr="00200377">
        <w:rPr>
          <w:rFonts w:ascii="Arial" w:hAnsi="Arial" w:cs="Arial"/>
          <w:lang w:val="ru-RU"/>
        </w:rPr>
        <w:lastRenderedPageBreak/>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200377">
        <w:rPr>
          <w:rFonts w:ascii="Arial" w:hAnsi="Arial" w:cs="Arial"/>
          <w:lang w:val="sr-Cyrl-BA"/>
        </w:rPr>
        <w:t xml:space="preserve"> седам</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6C5381" w:rsidRPr="00200377" w:rsidRDefault="006C5381" w:rsidP="006C5381">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6C5381" w:rsidRPr="00200377" w:rsidRDefault="006C5381" w:rsidP="006C5381">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200377">
        <w:rPr>
          <w:rFonts w:ascii="Arial" w:hAnsi="Arial" w:cs="Arial"/>
          <w:lang w:val="sr-Cyrl-BA"/>
        </w:rPr>
        <w:t xml:space="preserve"> десет</w:t>
      </w:r>
      <w:r w:rsidRPr="00200377">
        <w:rPr>
          <w:rFonts w:ascii="Arial" w:hAnsi="Arial" w:cs="Arial"/>
          <w:lang w:val="ru-RU"/>
        </w:rPr>
        <w:t xml:space="preserve"> дана од дана од дана објављивања одлуке на Порталу јавних набавки.</w:t>
      </w:r>
    </w:p>
    <w:p w:rsidR="006C5381" w:rsidRPr="00200377" w:rsidRDefault="006C5381" w:rsidP="006C5381">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C5381" w:rsidRPr="00200377" w:rsidRDefault="006C5381" w:rsidP="006C5381">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6C5381" w:rsidRPr="00200377" w:rsidRDefault="006C5381" w:rsidP="006C5381">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6C5381" w:rsidRPr="00200377" w:rsidRDefault="006C5381" w:rsidP="006C5381">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6C5381" w:rsidRPr="00200377" w:rsidRDefault="006C5381" w:rsidP="006C5381">
      <w:pPr>
        <w:spacing w:after="0"/>
        <w:rPr>
          <w:rFonts w:ascii="Arial" w:hAnsi="Arial" w:cs="Arial"/>
          <w:sz w:val="24"/>
          <w:szCs w:val="24"/>
          <w:lang w:val="ru-RU"/>
        </w:rPr>
      </w:pPr>
      <w:r w:rsidRPr="00200377">
        <w:rPr>
          <w:rFonts w:ascii="Arial" w:hAnsi="Arial" w:cs="Arial"/>
          <w:sz w:val="24"/>
          <w:szCs w:val="24"/>
          <w:lang w:val="ru-RU"/>
        </w:rPr>
        <w:tab/>
        <w:t>Захтев за заштиту права садржи:</w:t>
      </w:r>
    </w:p>
    <w:p w:rsidR="006C5381" w:rsidRPr="00200377"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назив и адресу подносиоца захтева и лице за контакт;</w:t>
      </w:r>
    </w:p>
    <w:p w:rsidR="006C5381" w:rsidRPr="00200377"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назив и адресу наручиоца;</w:t>
      </w:r>
    </w:p>
    <w:p w:rsidR="006C5381" w:rsidRPr="00200377"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податке о јавној набавци која је предмет захтева, односно о одлуци</w:t>
      </w:r>
      <w:r w:rsidRPr="00200377">
        <w:rPr>
          <w:rFonts w:ascii="Arial" w:hAnsi="Arial" w:cs="Arial"/>
          <w:sz w:val="24"/>
          <w:szCs w:val="24"/>
          <w:lang w:val="sr-Cyrl-BA"/>
        </w:rPr>
        <w:t xml:space="preserve"> коју је донео наручилац у поступку јавне набавке</w:t>
      </w:r>
      <w:r w:rsidRPr="00200377">
        <w:rPr>
          <w:rFonts w:ascii="Arial" w:hAnsi="Arial" w:cs="Arial"/>
          <w:sz w:val="24"/>
          <w:szCs w:val="24"/>
          <w:lang w:val="ru-RU"/>
        </w:rPr>
        <w:t>;</w:t>
      </w:r>
    </w:p>
    <w:p w:rsidR="006C5381" w:rsidRPr="00200377"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повреде прописа којима се уређује поступак јавне набавке;</w:t>
      </w:r>
    </w:p>
    <w:p w:rsidR="006C5381" w:rsidRPr="00200377"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чињенице и доказе којима се повреде доказују;</w:t>
      </w:r>
    </w:p>
    <w:p w:rsidR="006C5381" w:rsidRPr="00200377"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потврду о уплати таксе из члана 1</w:t>
      </w:r>
      <w:r w:rsidRPr="00200377">
        <w:rPr>
          <w:rFonts w:ascii="Arial" w:hAnsi="Arial" w:cs="Arial"/>
          <w:sz w:val="24"/>
          <w:szCs w:val="24"/>
        </w:rPr>
        <w:t>56</w:t>
      </w:r>
      <w:r w:rsidRPr="00200377">
        <w:rPr>
          <w:rFonts w:ascii="Arial" w:hAnsi="Arial" w:cs="Arial"/>
          <w:sz w:val="24"/>
          <w:szCs w:val="24"/>
          <w:lang w:val="ru-RU"/>
        </w:rPr>
        <w:t>. овог закона;</w:t>
      </w:r>
    </w:p>
    <w:p w:rsidR="006C5381" w:rsidRPr="00DE5DE3"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потпис подносиоца.</w:t>
      </w:r>
    </w:p>
    <w:p w:rsidR="006C5381" w:rsidRPr="00200377" w:rsidRDefault="006C5381" w:rsidP="006C5381">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6C5381" w:rsidRPr="00746F4D" w:rsidRDefault="006C5381" w:rsidP="006C5381">
      <w:pPr>
        <w:spacing w:after="0"/>
        <w:rPr>
          <w:rFonts w:ascii="Arial" w:hAnsi="Arial" w:cs="Arial"/>
          <w:bCs/>
          <w:sz w:val="24"/>
          <w:szCs w:val="24"/>
        </w:rPr>
      </w:pPr>
      <w:r w:rsidRPr="00746F4D">
        <w:rPr>
          <w:rFonts w:ascii="Arial" w:hAnsi="Arial" w:cs="Arial"/>
          <w:bCs/>
          <w:sz w:val="24"/>
          <w:szCs w:val="24"/>
          <w:lang w:val="ru-RU"/>
        </w:rPr>
        <w:t>Као доказ о уплати таксе, у смислу члана 151. став 1. тачка 6) ЗЈН, прихватиће се:</w:t>
      </w:r>
    </w:p>
    <w:p w:rsidR="006C5381" w:rsidRPr="00746F4D" w:rsidRDefault="006C5381" w:rsidP="006C5381">
      <w:pPr>
        <w:spacing w:after="0"/>
        <w:ind w:firstLine="720"/>
        <w:rPr>
          <w:rFonts w:ascii="Arial" w:hAnsi="Arial" w:cs="Arial"/>
          <w:bCs/>
          <w:sz w:val="24"/>
          <w:szCs w:val="24"/>
          <w:lang w:val="ru-RU"/>
        </w:rPr>
      </w:pPr>
      <w:r w:rsidRPr="00746F4D">
        <w:rPr>
          <w:rFonts w:ascii="Arial" w:hAnsi="Arial" w:cs="Arial"/>
          <w:bCs/>
          <w:sz w:val="24"/>
          <w:szCs w:val="24"/>
        </w:rPr>
        <w:t xml:space="preserve">- </w:t>
      </w:r>
      <w:r w:rsidRPr="00746F4D">
        <w:rPr>
          <w:rFonts w:ascii="Arial" w:hAnsi="Arial" w:cs="Arial"/>
          <w:bCs/>
          <w:sz w:val="24"/>
          <w:szCs w:val="24"/>
          <w:lang w:val="ru-RU"/>
        </w:rPr>
        <w:t>Потврда о извршеној уплати таксе из члана 156. ЗЈН која садржи следеће</w:t>
      </w:r>
      <w:r w:rsidRPr="00746F4D">
        <w:rPr>
          <w:rFonts w:ascii="Arial" w:hAnsi="Arial" w:cs="Arial"/>
          <w:bCs/>
          <w:sz w:val="24"/>
          <w:szCs w:val="24"/>
          <w:lang w:val="sr-Cyrl-CS"/>
        </w:rPr>
        <w:t xml:space="preserve"> </w:t>
      </w:r>
      <w:r w:rsidRPr="00746F4D">
        <w:rPr>
          <w:rFonts w:ascii="Arial" w:hAnsi="Arial" w:cs="Arial"/>
          <w:bCs/>
          <w:sz w:val="24"/>
          <w:szCs w:val="24"/>
          <w:lang w:val="ru-RU"/>
        </w:rPr>
        <w:t>елементе:</w:t>
      </w:r>
    </w:p>
    <w:p w:rsidR="006C5381" w:rsidRPr="00746F4D" w:rsidRDefault="006C5381" w:rsidP="006C5381">
      <w:pPr>
        <w:spacing w:after="0"/>
        <w:ind w:firstLine="720"/>
        <w:rPr>
          <w:rFonts w:ascii="Arial" w:hAnsi="Arial" w:cs="Arial"/>
          <w:sz w:val="24"/>
          <w:szCs w:val="24"/>
          <w:lang w:val="ru-RU"/>
        </w:rPr>
      </w:pPr>
      <w:r w:rsidRPr="00746F4D">
        <w:rPr>
          <w:rFonts w:ascii="Arial" w:hAnsi="Arial" w:cs="Arial"/>
          <w:sz w:val="24"/>
          <w:szCs w:val="24"/>
          <w:lang w:val="ru-RU"/>
        </w:rPr>
        <w:t>(1) да</w:t>
      </w:r>
      <w:r w:rsidRPr="00746F4D">
        <w:rPr>
          <w:rFonts w:ascii="Arial" w:hAnsi="Arial" w:cs="Arial"/>
          <w:sz w:val="24"/>
          <w:szCs w:val="24"/>
          <w:lang w:val="sr-Cyrl-CS"/>
        </w:rPr>
        <w:t xml:space="preserve"> </w:t>
      </w:r>
      <w:r w:rsidRPr="00746F4D">
        <w:rPr>
          <w:rFonts w:ascii="Arial" w:hAnsi="Arial" w:cs="Arial"/>
          <w:sz w:val="24"/>
          <w:szCs w:val="24"/>
          <w:lang w:val="ru-RU"/>
        </w:rPr>
        <w:t>буде издата од стране банке и да садржи печат банке;</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(2) да</w:t>
      </w:r>
      <w:r w:rsidRPr="00200377">
        <w:rPr>
          <w:rFonts w:ascii="Arial" w:hAnsi="Arial" w:cs="Arial"/>
          <w:sz w:val="24"/>
          <w:szCs w:val="24"/>
          <w:lang w:val="sr-Cyrl-CS"/>
        </w:rPr>
        <w:t xml:space="preserve"> </w:t>
      </w:r>
      <w:r w:rsidRPr="00200377">
        <w:rPr>
          <w:rFonts w:ascii="Arial" w:hAnsi="Arial" w:cs="Arial"/>
          <w:sz w:val="24"/>
          <w:szCs w:val="24"/>
          <w:lang w:val="ru-RU"/>
        </w:rPr>
        <w:t>представља доказ о извршеној уплати таксе, што значи да потврда мора да</w:t>
      </w:r>
      <w:r w:rsidRPr="00200377">
        <w:rPr>
          <w:rFonts w:ascii="Arial" w:hAnsi="Arial" w:cs="Arial"/>
          <w:sz w:val="24"/>
          <w:szCs w:val="24"/>
          <w:lang w:val="sr-Cyrl-CS"/>
        </w:rPr>
        <w:t xml:space="preserve"> </w:t>
      </w:r>
      <w:r w:rsidRPr="00200377">
        <w:rPr>
          <w:rFonts w:ascii="Arial" w:hAnsi="Arial" w:cs="Arial"/>
          <w:sz w:val="24"/>
          <w:szCs w:val="24"/>
          <w:lang w:val="ru-RU"/>
        </w:rPr>
        <w:t>садржи податак да је налог за уплату таксе, односно налог за пренос</w:t>
      </w:r>
      <w:r w:rsidRPr="00200377">
        <w:rPr>
          <w:rFonts w:ascii="Arial" w:hAnsi="Arial" w:cs="Arial"/>
          <w:sz w:val="24"/>
          <w:szCs w:val="24"/>
          <w:lang w:val="sr-Cyrl-CS"/>
        </w:rPr>
        <w:t xml:space="preserve"> </w:t>
      </w:r>
      <w:r w:rsidRPr="00200377">
        <w:rPr>
          <w:rFonts w:ascii="Arial" w:hAnsi="Arial" w:cs="Arial"/>
          <w:sz w:val="24"/>
          <w:szCs w:val="24"/>
          <w:lang w:val="ru-RU"/>
        </w:rPr>
        <w:t>средстава реализован, као и датум извршења налога;</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lastRenderedPageBreak/>
        <w:t>(3) износ таксе из члана 156. ЗЈН чија се уплата врши;</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 xml:space="preserve">(4) број </w:t>
      </w:r>
      <w:r w:rsidRPr="00200377">
        <w:rPr>
          <w:rFonts w:ascii="Arial" w:hAnsi="Arial" w:cs="Arial"/>
          <w:sz w:val="24"/>
          <w:szCs w:val="24"/>
          <w:lang w:val="sr-Cyrl-CS"/>
        </w:rPr>
        <w:t xml:space="preserve"> </w:t>
      </w:r>
      <w:r w:rsidRPr="00200377">
        <w:rPr>
          <w:rFonts w:ascii="Arial" w:hAnsi="Arial" w:cs="Arial"/>
          <w:sz w:val="24"/>
          <w:szCs w:val="24"/>
          <w:lang w:val="ru-RU"/>
        </w:rPr>
        <w:t>рачуна: 840-30678845-06;</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(5) шифру плаћања: 153 или 253;</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(6) позив на број: подаци о броју или ознаци јавне набавке поводом које се</w:t>
      </w:r>
      <w:r w:rsidRPr="00200377">
        <w:rPr>
          <w:rFonts w:ascii="Arial" w:hAnsi="Arial" w:cs="Arial"/>
          <w:sz w:val="24"/>
          <w:szCs w:val="24"/>
          <w:lang w:val="sr-Cyrl-CS"/>
        </w:rPr>
        <w:t xml:space="preserve"> </w:t>
      </w:r>
      <w:r w:rsidRPr="00200377">
        <w:rPr>
          <w:rFonts w:ascii="Arial" w:hAnsi="Arial" w:cs="Arial"/>
          <w:sz w:val="24"/>
          <w:szCs w:val="24"/>
          <w:lang w:val="ru-RU"/>
        </w:rPr>
        <w:t>подноси захтев за заштиту права;</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(7) сврха: ЗЗП; назив наручиоца; број или ознака јавне набавке поводом које се</w:t>
      </w:r>
      <w:r w:rsidRPr="00200377">
        <w:rPr>
          <w:rFonts w:ascii="Arial" w:hAnsi="Arial" w:cs="Arial"/>
          <w:sz w:val="24"/>
          <w:szCs w:val="24"/>
          <w:lang w:val="sr-Cyrl-CS"/>
        </w:rPr>
        <w:t xml:space="preserve"> </w:t>
      </w:r>
      <w:r w:rsidRPr="00200377">
        <w:rPr>
          <w:rFonts w:ascii="Arial" w:hAnsi="Arial" w:cs="Arial"/>
          <w:sz w:val="24"/>
          <w:szCs w:val="24"/>
          <w:lang w:val="ru-RU"/>
        </w:rPr>
        <w:t>подноси захтев за заштиту права;</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(8) корисник: буџет Републике Србије;</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(9) назив уплатиоца, односно назив подносиоца захтева за заштиту права за</w:t>
      </w:r>
      <w:r w:rsidRPr="00200377">
        <w:rPr>
          <w:rFonts w:ascii="Arial" w:hAnsi="Arial" w:cs="Arial"/>
          <w:sz w:val="24"/>
          <w:szCs w:val="24"/>
          <w:lang w:val="sr-Cyrl-CS"/>
        </w:rPr>
        <w:t xml:space="preserve"> </w:t>
      </w:r>
      <w:r w:rsidRPr="00200377">
        <w:rPr>
          <w:rFonts w:ascii="Arial" w:hAnsi="Arial" w:cs="Arial"/>
          <w:sz w:val="24"/>
          <w:szCs w:val="24"/>
          <w:lang w:val="ru-RU"/>
        </w:rPr>
        <w:t>којег је извршена уплата таксе;</w:t>
      </w:r>
    </w:p>
    <w:p w:rsidR="006C5381" w:rsidRPr="00DE5DE3" w:rsidRDefault="006C5381" w:rsidP="006C5381">
      <w:pPr>
        <w:spacing w:after="0"/>
        <w:ind w:firstLine="720"/>
        <w:rPr>
          <w:rFonts w:ascii="Arial" w:hAnsi="Arial" w:cs="Arial"/>
          <w:sz w:val="24"/>
          <w:szCs w:val="24"/>
          <w:lang w:val="sr-Cyrl-CS"/>
        </w:rPr>
      </w:pPr>
      <w:r w:rsidRPr="00200377">
        <w:rPr>
          <w:rFonts w:ascii="Arial" w:hAnsi="Arial" w:cs="Arial"/>
          <w:sz w:val="24"/>
          <w:szCs w:val="24"/>
          <w:lang w:val="ru-RU"/>
        </w:rPr>
        <w:t>(10) потпис овлашћеног лица банке.</w:t>
      </w:r>
    </w:p>
    <w:p w:rsidR="006C5381" w:rsidRPr="00200377" w:rsidRDefault="006C5381" w:rsidP="006C5381">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9B1938" w:rsidRPr="00BD6787"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b/>
          <w:sz w:val="24"/>
          <w:szCs w:val="24"/>
        </w:rPr>
      </w:pPr>
      <w:r w:rsidRPr="00564C7B">
        <w:rPr>
          <w:rFonts w:ascii="Arial" w:hAnsi="Arial" w:cs="Arial"/>
          <w:b/>
          <w:sz w:val="24"/>
          <w:szCs w:val="24"/>
        </w:rPr>
        <w:t>22. РОК У КОЈЕМ ЋЕ УГОВОР БИТИ ЗАКЉУЧЕН</w:t>
      </w:r>
    </w:p>
    <w:p w:rsidR="009B1938" w:rsidRPr="00564C7B" w:rsidRDefault="009B1938" w:rsidP="009B1938">
      <w:pPr>
        <w:spacing w:after="0"/>
        <w:jc w:val="both"/>
        <w:rPr>
          <w:rFonts w:ascii="Arial" w:hAnsi="Arial" w:cs="Arial"/>
          <w:b/>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Уговор о јавној набавци </w:t>
      </w:r>
      <w:r w:rsidR="006C5381">
        <w:rPr>
          <w:rFonts w:ascii="Arial" w:hAnsi="Arial" w:cs="Arial"/>
          <w:sz w:val="24"/>
          <w:szCs w:val="24"/>
        </w:rPr>
        <w:t xml:space="preserve">Наручилац </w:t>
      </w:r>
      <w:r w:rsidRPr="00564C7B">
        <w:rPr>
          <w:rFonts w:ascii="Arial" w:hAnsi="Arial" w:cs="Arial"/>
          <w:sz w:val="24"/>
          <w:szCs w:val="24"/>
        </w:rPr>
        <w:t xml:space="preserve">ће </w:t>
      </w:r>
      <w:r w:rsidR="006C5381">
        <w:rPr>
          <w:rFonts w:ascii="Arial" w:hAnsi="Arial" w:cs="Arial"/>
          <w:sz w:val="24"/>
          <w:szCs w:val="24"/>
        </w:rPr>
        <w:t>П</w:t>
      </w:r>
      <w:r w:rsidRPr="00564C7B">
        <w:rPr>
          <w:rFonts w:ascii="Arial" w:hAnsi="Arial" w:cs="Arial"/>
          <w:sz w:val="24"/>
          <w:szCs w:val="24"/>
        </w:rPr>
        <w:t>онуђач</w:t>
      </w:r>
      <w:r w:rsidR="006C5381">
        <w:rPr>
          <w:rFonts w:ascii="Arial" w:hAnsi="Arial" w:cs="Arial"/>
          <w:sz w:val="24"/>
          <w:szCs w:val="24"/>
        </w:rPr>
        <w:t>у</w:t>
      </w:r>
      <w:r w:rsidRPr="00564C7B">
        <w:rPr>
          <w:rFonts w:ascii="Arial" w:hAnsi="Arial" w:cs="Arial"/>
          <w:sz w:val="24"/>
          <w:szCs w:val="24"/>
        </w:rPr>
        <w:t xml:space="preserve"> којем је додељен уговор</w:t>
      </w:r>
      <w:r w:rsidR="006C5381">
        <w:rPr>
          <w:rFonts w:ascii="Arial" w:hAnsi="Arial" w:cs="Arial"/>
          <w:sz w:val="24"/>
          <w:szCs w:val="24"/>
        </w:rPr>
        <w:t xml:space="preserve"> доставити на оверу </w:t>
      </w:r>
      <w:r w:rsidRPr="00564C7B">
        <w:rPr>
          <w:rFonts w:ascii="Arial" w:hAnsi="Arial" w:cs="Arial"/>
          <w:sz w:val="24"/>
          <w:szCs w:val="24"/>
        </w:rPr>
        <w:t xml:space="preserve"> у року од 8 дана од дана протека рока за подношење захт</w:t>
      </w:r>
      <w:r w:rsidRPr="00564C7B">
        <w:rPr>
          <w:rFonts w:ascii="Arial" w:hAnsi="Arial" w:cs="Arial"/>
          <w:sz w:val="24"/>
          <w:szCs w:val="24"/>
          <w:lang w:val="sr-Cyrl-CS"/>
        </w:rPr>
        <w:t>е</w:t>
      </w:r>
      <w:r w:rsidRPr="00564C7B">
        <w:rPr>
          <w:rFonts w:ascii="Arial" w:hAnsi="Arial" w:cs="Arial"/>
          <w:sz w:val="24"/>
          <w:szCs w:val="24"/>
        </w:rPr>
        <w:t xml:space="preserve">ва за заштиту права из члана 149. Закона. </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9B1938" w:rsidRPr="002014B9" w:rsidRDefault="009B1938" w:rsidP="009B1938">
      <w:pPr>
        <w:jc w:val="both"/>
        <w:rPr>
          <w:rFonts w:ascii="Arial" w:hAnsi="Arial" w:cs="Arial"/>
          <w:bCs/>
        </w:rPr>
      </w:pPr>
    </w:p>
    <w:p w:rsidR="009B1938" w:rsidRPr="00564C7B" w:rsidRDefault="009B1938" w:rsidP="009B1938">
      <w:pPr>
        <w:spacing w:after="0"/>
        <w:jc w:val="both"/>
        <w:rPr>
          <w:rFonts w:ascii="Arial" w:hAnsi="Arial" w:cs="Arial"/>
          <w:b/>
          <w:bCs/>
          <w:i/>
          <w:sz w:val="24"/>
          <w:szCs w:val="24"/>
        </w:rPr>
      </w:pPr>
    </w:p>
    <w:p w:rsidR="009B1938" w:rsidRDefault="009B1938" w:rsidP="009B1938">
      <w:pPr>
        <w:spacing w:after="0"/>
        <w:jc w:val="both"/>
        <w:rPr>
          <w:rFonts w:ascii="Arial" w:hAnsi="Arial" w:cs="Arial"/>
          <w:b/>
          <w:bCs/>
          <w:i/>
          <w:sz w:val="24"/>
          <w:szCs w:val="24"/>
        </w:rPr>
      </w:pPr>
    </w:p>
    <w:p w:rsidR="00D756C8" w:rsidRPr="00D756C8" w:rsidRDefault="00D756C8" w:rsidP="009B1938">
      <w:pPr>
        <w:spacing w:after="0"/>
        <w:jc w:val="both"/>
        <w:rPr>
          <w:rFonts w:ascii="Arial" w:hAnsi="Arial" w:cs="Arial"/>
          <w:b/>
          <w:bCs/>
          <w:i/>
          <w:sz w:val="24"/>
          <w:szCs w:val="24"/>
        </w:rPr>
      </w:pPr>
    </w:p>
    <w:p w:rsidR="009B1938" w:rsidRPr="00564C7B" w:rsidRDefault="009B1938" w:rsidP="009B1938">
      <w:pPr>
        <w:spacing w:after="0"/>
        <w:jc w:val="both"/>
        <w:rPr>
          <w:rFonts w:ascii="Arial" w:hAnsi="Arial" w:cs="Arial"/>
          <w:b/>
          <w:bCs/>
          <w:i/>
          <w:sz w:val="24"/>
          <w:szCs w:val="24"/>
        </w:rPr>
      </w:pPr>
    </w:p>
    <w:p w:rsidR="00506444" w:rsidRDefault="00506444"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Pr="00BD6787" w:rsidRDefault="00BD6787" w:rsidP="009B1938">
      <w:pPr>
        <w:spacing w:after="0"/>
        <w:rPr>
          <w:rFonts w:ascii="Arial" w:hAnsi="Arial" w:cs="Arial"/>
          <w:b/>
          <w:bCs/>
          <w:i/>
          <w:sz w:val="24"/>
          <w:szCs w:val="24"/>
        </w:rPr>
      </w:pPr>
    </w:p>
    <w:p w:rsidR="009B1938" w:rsidRPr="00D35363" w:rsidRDefault="009B1938" w:rsidP="009B1938">
      <w:pPr>
        <w:spacing w:after="0"/>
        <w:rPr>
          <w:rFonts w:ascii="Arial" w:hAnsi="Arial" w:cs="Arial"/>
          <w:b/>
          <w:bCs/>
          <w:i/>
          <w:sz w:val="24"/>
          <w:szCs w:val="24"/>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VII ОБРАЗАЦ ПОНУДЕ</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pacing w:after="0"/>
        <w:rPr>
          <w:rFonts w:ascii="Arial" w:hAnsi="Arial" w:cs="Arial"/>
          <w:b/>
          <w:bCs/>
          <w:i/>
          <w:iCs/>
          <w:sz w:val="24"/>
          <w:szCs w:val="24"/>
        </w:rPr>
      </w:pPr>
    </w:p>
    <w:p w:rsidR="009B1938" w:rsidRPr="006C5381" w:rsidRDefault="006C5381" w:rsidP="009B1938">
      <w:pPr>
        <w:spacing w:after="0"/>
        <w:jc w:val="center"/>
        <w:rPr>
          <w:rFonts w:ascii="Arial" w:hAnsi="Arial" w:cs="Arial"/>
          <w:bCs/>
          <w:i/>
          <w:iCs/>
          <w:sz w:val="24"/>
          <w:szCs w:val="24"/>
        </w:rPr>
      </w:pPr>
      <w:r>
        <w:rPr>
          <w:rFonts w:ascii="Arial" w:hAnsi="Arial" w:cs="Arial"/>
          <w:iCs/>
          <w:sz w:val="24"/>
          <w:szCs w:val="24"/>
        </w:rPr>
        <w:t>Понуда бр _______</w:t>
      </w:r>
      <w:r w:rsidR="009B1938" w:rsidRPr="00564C7B">
        <w:rPr>
          <w:rFonts w:ascii="Arial" w:hAnsi="Arial" w:cs="Arial"/>
          <w:iCs/>
          <w:sz w:val="24"/>
          <w:szCs w:val="24"/>
        </w:rPr>
        <w:t xml:space="preserve"> од _________</w:t>
      </w:r>
      <w:r>
        <w:rPr>
          <w:rFonts w:ascii="Arial" w:hAnsi="Arial" w:cs="Arial"/>
          <w:iCs/>
          <w:sz w:val="24"/>
          <w:szCs w:val="24"/>
        </w:rPr>
        <w:t>__</w:t>
      </w:r>
      <w:r w:rsidR="009B1938" w:rsidRPr="00564C7B">
        <w:rPr>
          <w:rFonts w:ascii="Arial" w:hAnsi="Arial" w:cs="Arial"/>
          <w:iCs/>
          <w:sz w:val="24"/>
          <w:szCs w:val="24"/>
        </w:rPr>
        <w:t xml:space="preserve">за јавну набавку </w:t>
      </w:r>
      <w:r w:rsidR="009B1938">
        <w:rPr>
          <w:rFonts w:ascii="Arial" w:hAnsi="Arial" w:cs="Arial"/>
          <w:i/>
          <w:iCs/>
          <w:sz w:val="24"/>
          <w:szCs w:val="24"/>
        </w:rPr>
        <w:t>ГРАЂЕВИНСКИ МАТЕРИЈАЛ</w:t>
      </w:r>
      <w:r w:rsidR="009B1938" w:rsidRPr="00564C7B">
        <w:rPr>
          <w:rFonts w:ascii="Arial" w:hAnsi="Arial" w:cs="Arial"/>
          <w:i/>
          <w:iCs/>
          <w:sz w:val="24"/>
          <w:szCs w:val="24"/>
        </w:rPr>
        <w:t xml:space="preserve"> </w:t>
      </w:r>
      <w:r w:rsidR="009B1938" w:rsidRPr="00D35363">
        <w:rPr>
          <w:rFonts w:ascii="Arial" w:hAnsi="Arial" w:cs="Arial"/>
          <w:bCs/>
          <w:i/>
          <w:iCs/>
          <w:sz w:val="24"/>
          <w:szCs w:val="24"/>
        </w:rPr>
        <w:t>И ПРИПАДАЈУЋИ ПРОИЗВОДИ</w:t>
      </w:r>
      <w:r w:rsidR="009B1938">
        <w:rPr>
          <w:rFonts w:ascii="Arial" w:hAnsi="Arial" w:cs="Arial"/>
          <w:bCs/>
          <w:i/>
          <w:iCs/>
          <w:sz w:val="24"/>
          <w:szCs w:val="24"/>
        </w:rPr>
        <w:t xml:space="preserve"> </w:t>
      </w:r>
      <w:r w:rsidR="009B1938" w:rsidRPr="00564C7B">
        <w:rPr>
          <w:rFonts w:ascii="Arial" w:hAnsi="Arial" w:cs="Arial"/>
          <w:i/>
          <w:iCs/>
          <w:sz w:val="24"/>
          <w:szCs w:val="24"/>
        </w:rPr>
        <w:t xml:space="preserve"> </w:t>
      </w:r>
      <w:r w:rsidR="00D756C8">
        <w:rPr>
          <w:rFonts w:ascii="Arial" w:hAnsi="Arial" w:cs="Arial"/>
          <w:iCs/>
          <w:sz w:val="24"/>
          <w:szCs w:val="24"/>
        </w:rPr>
        <w:t>ЈНМВ број 5</w:t>
      </w:r>
      <w:r w:rsidR="009B1938" w:rsidRPr="006F40B2">
        <w:rPr>
          <w:rFonts w:ascii="Arial" w:hAnsi="Arial" w:cs="Arial"/>
          <w:iCs/>
          <w:sz w:val="24"/>
          <w:szCs w:val="24"/>
        </w:rPr>
        <w:t>/201</w:t>
      </w:r>
      <w:r w:rsidR="00D756C8">
        <w:rPr>
          <w:rFonts w:ascii="Arial" w:hAnsi="Arial" w:cs="Arial"/>
          <w:iCs/>
          <w:sz w:val="24"/>
          <w:szCs w:val="24"/>
        </w:rPr>
        <w:t>7</w:t>
      </w:r>
      <w:r w:rsidR="009B1938" w:rsidRPr="006F40B2">
        <w:rPr>
          <w:rFonts w:ascii="Arial" w:hAnsi="Arial" w:cs="Arial"/>
          <w:iCs/>
          <w:sz w:val="24"/>
          <w:szCs w:val="24"/>
        </w:rPr>
        <w:t xml:space="preserve"> </w:t>
      </w:r>
      <w:r>
        <w:rPr>
          <w:rFonts w:ascii="Arial" w:hAnsi="Arial" w:cs="Arial"/>
          <w:iCs/>
          <w:sz w:val="24"/>
          <w:szCs w:val="24"/>
        </w:rPr>
        <w:t>ПАРТИЈА________________________________(уписати бр и назив партије)</w:t>
      </w:r>
    </w:p>
    <w:p w:rsidR="009B1938" w:rsidRPr="00564C7B" w:rsidRDefault="009B1938" w:rsidP="009B1938">
      <w:pPr>
        <w:spacing w:after="0"/>
        <w:jc w:val="both"/>
        <w:rPr>
          <w:rFonts w:ascii="Arial" w:hAnsi="Arial" w:cs="Arial"/>
          <w:i/>
          <w:iCs/>
          <w:sz w:val="24"/>
          <w:szCs w:val="24"/>
        </w:rPr>
      </w:pPr>
    </w:p>
    <w:p w:rsidR="009B1938" w:rsidRPr="00564C7B" w:rsidRDefault="009B1938" w:rsidP="009B1938">
      <w:pPr>
        <w:spacing w:after="0"/>
        <w:rPr>
          <w:rFonts w:ascii="Arial" w:hAnsi="Arial" w:cs="Arial"/>
          <w:i/>
          <w:iCs/>
          <w:sz w:val="24"/>
          <w:szCs w:val="24"/>
        </w:rPr>
      </w:pPr>
      <w:r w:rsidRPr="00564C7B">
        <w:rPr>
          <w:rFonts w:ascii="Arial" w:hAnsi="Arial" w:cs="Arial"/>
          <w:b/>
          <w:bCs/>
          <w:i/>
          <w:iCs/>
          <w:sz w:val="24"/>
          <w:szCs w:val="24"/>
        </w:rPr>
        <w:t>1)ОПШТИ ПОДАЦИ О ПОНУЂАЧУ</w:t>
      </w:r>
    </w:p>
    <w:tbl>
      <w:tblPr>
        <w:tblW w:w="0" w:type="auto"/>
        <w:tblInd w:w="-15" w:type="dxa"/>
        <w:tblLayout w:type="fixed"/>
        <w:tblLook w:val="0000"/>
      </w:tblPr>
      <w:tblGrid>
        <w:gridCol w:w="4621"/>
        <w:gridCol w:w="4650"/>
      </w:tblGrid>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rPr>
            </w:pPr>
            <w:r w:rsidRPr="00564C7B">
              <w:rPr>
                <w:rFonts w:ascii="Arial" w:hAnsi="Arial" w:cs="Arial"/>
                <w:i/>
                <w:iCs/>
                <w:sz w:val="24"/>
                <w:szCs w:val="24"/>
              </w:rPr>
              <w:t>Назив понуђача:</w:t>
            </w:r>
          </w:p>
          <w:p w:rsidR="009B1938" w:rsidRPr="00564C7B" w:rsidRDefault="009B1938" w:rsidP="00961CCD">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rPr>
            </w:pPr>
          </w:p>
          <w:p w:rsidR="009B1938" w:rsidRPr="00144CDD" w:rsidRDefault="009B1938" w:rsidP="00961CCD">
            <w:pPr>
              <w:spacing w:after="0"/>
              <w:rPr>
                <w:rFonts w:ascii="Arial" w:hAnsi="Arial" w:cs="Arial"/>
                <w:b/>
                <w:bCs/>
                <w:i/>
                <w:iCs/>
                <w:sz w:val="24"/>
                <w:szCs w:val="24"/>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144CDD" w:rsidRDefault="009B1938" w:rsidP="00961CCD">
            <w:pPr>
              <w:spacing w:after="0"/>
              <w:jc w:val="both"/>
              <w:rPr>
                <w:rFonts w:ascii="Arial" w:hAnsi="Arial" w:cs="Arial"/>
                <w:b/>
                <w:bCs/>
                <w:i/>
                <w:iCs/>
                <w:sz w:val="24"/>
                <w:szCs w:val="24"/>
              </w:rPr>
            </w:pPr>
            <w:r w:rsidRPr="00564C7B">
              <w:rPr>
                <w:rFonts w:ascii="Arial" w:hAnsi="Arial" w:cs="Arial"/>
                <w:i/>
                <w:iCs/>
                <w:sz w:val="24"/>
                <w:szCs w:val="24"/>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rPr>
            </w:pPr>
          </w:p>
          <w:p w:rsidR="009B1938" w:rsidRPr="00144CDD" w:rsidRDefault="009B1938" w:rsidP="00961CCD">
            <w:pPr>
              <w:spacing w:after="0"/>
              <w:rPr>
                <w:rFonts w:ascii="Arial" w:hAnsi="Arial" w:cs="Arial"/>
                <w:b/>
                <w:bCs/>
                <w:i/>
                <w:iCs/>
                <w:sz w:val="24"/>
                <w:szCs w:val="24"/>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Default="009B1938" w:rsidP="00961CCD">
            <w:pPr>
              <w:spacing w:after="0"/>
              <w:jc w:val="both"/>
              <w:rPr>
                <w:rFonts w:ascii="Arial" w:hAnsi="Arial" w:cs="Arial"/>
                <w:i/>
                <w:iCs/>
                <w:sz w:val="24"/>
                <w:szCs w:val="24"/>
              </w:rPr>
            </w:pPr>
            <w:r w:rsidRPr="00564C7B">
              <w:rPr>
                <w:rFonts w:ascii="Arial" w:hAnsi="Arial" w:cs="Arial"/>
                <w:i/>
                <w:iCs/>
                <w:sz w:val="24"/>
                <w:szCs w:val="24"/>
              </w:rPr>
              <w:t>Матични број понуђача:</w:t>
            </w:r>
          </w:p>
          <w:p w:rsidR="009B1938" w:rsidRPr="00EA38E2" w:rsidRDefault="009B1938" w:rsidP="00961CCD">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144CDD" w:rsidRDefault="009B1938" w:rsidP="00961CCD">
            <w:pPr>
              <w:spacing w:after="0"/>
              <w:rPr>
                <w:rFonts w:ascii="Arial" w:hAnsi="Arial" w:cs="Arial"/>
                <w:b/>
                <w:bCs/>
                <w:i/>
                <w:iCs/>
                <w:sz w:val="24"/>
                <w:szCs w:val="24"/>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lang w:val="ru-RU"/>
              </w:rPr>
            </w:pPr>
            <w:r w:rsidRPr="00564C7B">
              <w:rPr>
                <w:rFonts w:ascii="Arial" w:hAnsi="Arial" w:cs="Arial"/>
                <w:i/>
                <w:iCs/>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lang w:val="ru-RU"/>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rPr>
            </w:pPr>
            <w:r w:rsidRPr="00564C7B">
              <w:rPr>
                <w:rFonts w:ascii="Arial" w:hAnsi="Arial" w:cs="Arial"/>
                <w:i/>
                <w:iCs/>
                <w:sz w:val="24"/>
                <w:szCs w:val="24"/>
              </w:rPr>
              <w:t>Име особе за контакт:</w:t>
            </w:r>
          </w:p>
          <w:p w:rsidR="009B1938" w:rsidRPr="00564C7B" w:rsidRDefault="009B1938" w:rsidP="00961CCD">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rPr>
            </w:pPr>
          </w:p>
          <w:p w:rsidR="009B1938" w:rsidRPr="00144CDD" w:rsidRDefault="009B1938" w:rsidP="00961CCD">
            <w:pPr>
              <w:spacing w:after="0"/>
              <w:rPr>
                <w:rFonts w:ascii="Arial" w:hAnsi="Arial" w:cs="Arial"/>
                <w:b/>
                <w:bCs/>
                <w:i/>
                <w:iCs/>
                <w:sz w:val="24"/>
                <w:szCs w:val="24"/>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lang w:val="ru-RU"/>
              </w:rPr>
            </w:pPr>
            <w:r w:rsidRPr="00564C7B">
              <w:rPr>
                <w:rFonts w:ascii="Arial" w:hAnsi="Arial" w:cs="Arial"/>
                <w:i/>
                <w:iCs/>
                <w:sz w:val="24"/>
                <w:szCs w:val="24"/>
                <w:lang w:val="ru-RU"/>
              </w:rPr>
              <w:t>Електронска адреса понуђача (</w:t>
            </w:r>
            <w:r w:rsidRPr="00564C7B">
              <w:rPr>
                <w:rFonts w:ascii="Arial" w:hAnsi="Arial" w:cs="Arial"/>
                <w:i/>
                <w:iCs/>
                <w:sz w:val="24"/>
                <w:szCs w:val="24"/>
              </w:rPr>
              <w:t>e</w:t>
            </w:r>
            <w:r w:rsidRPr="00564C7B">
              <w:rPr>
                <w:rFonts w:ascii="Arial" w:hAnsi="Arial" w:cs="Arial"/>
                <w:i/>
                <w:iCs/>
                <w:sz w:val="24"/>
                <w:szCs w:val="24"/>
                <w:lang w:val="ru-RU"/>
              </w:rPr>
              <w:t>-</w:t>
            </w:r>
            <w:r w:rsidRPr="00564C7B">
              <w:rPr>
                <w:rFonts w:ascii="Arial" w:hAnsi="Arial" w:cs="Arial"/>
                <w:i/>
                <w:iCs/>
                <w:sz w:val="24"/>
                <w:szCs w:val="24"/>
              </w:rPr>
              <w:t>mail</w:t>
            </w:r>
            <w:r w:rsidRPr="00564C7B">
              <w:rPr>
                <w:rFonts w:ascii="Arial" w:hAnsi="Arial" w:cs="Arial"/>
                <w:i/>
                <w:iCs/>
                <w:sz w:val="24"/>
                <w:szCs w:val="24"/>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lang w:val="ru-RU"/>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144CDD" w:rsidRDefault="009B1938" w:rsidP="00961CCD">
            <w:pPr>
              <w:spacing w:after="0"/>
              <w:jc w:val="both"/>
              <w:rPr>
                <w:rFonts w:ascii="Arial" w:hAnsi="Arial" w:cs="Arial"/>
                <w:b/>
                <w:bCs/>
                <w:i/>
                <w:iCs/>
                <w:sz w:val="24"/>
                <w:szCs w:val="24"/>
              </w:rPr>
            </w:pPr>
            <w:r w:rsidRPr="00564C7B">
              <w:rPr>
                <w:rFonts w:ascii="Arial" w:hAnsi="Arial" w:cs="Arial"/>
                <w:i/>
                <w:iCs/>
                <w:sz w:val="24"/>
                <w:szCs w:val="24"/>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Default="009B1938" w:rsidP="00961CCD">
            <w:pPr>
              <w:spacing w:after="0"/>
              <w:rPr>
                <w:rFonts w:ascii="Arial" w:hAnsi="Arial" w:cs="Arial"/>
                <w:b/>
                <w:bCs/>
                <w:i/>
                <w:iCs/>
                <w:sz w:val="24"/>
                <w:szCs w:val="24"/>
              </w:rPr>
            </w:pPr>
          </w:p>
          <w:p w:rsidR="009B1938" w:rsidRPr="00144CDD" w:rsidRDefault="009B1938" w:rsidP="00961CCD">
            <w:pPr>
              <w:spacing w:after="0"/>
              <w:rPr>
                <w:rFonts w:ascii="Arial" w:hAnsi="Arial" w:cs="Arial"/>
                <w:b/>
                <w:bCs/>
                <w:i/>
                <w:iCs/>
                <w:sz w:val="24"/>
                <w:szCs w:val="24"/>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rPr>
            </w:pPr>
            <w:r w:rsidRPr="00564C7B">
              <w:rPr>
                <w:rFonts w:ascii="Arial" w:hAnsi="Arial" w:cs="Arial"/>
                <w:i/>
                <w:iCs/>
                <w:sz w:val="24"/>
                <w:szCs w:val="24"/>
              </w:rPr>
              <w:t>Телефакс:</w:t>
            </w:r>
          </w:p>
          <w:p w:rsidR="009B1938" w:rsidRPr="00564C7B" w:rsidRDefault="009B1938" w:rsidP="00961CCD">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rPr>
            </w:pPr>
          </w:p>
          <w:p w:rsidR="009B1938" w:rsidRPr="00144CDD" w:rsidRDefault="009B1938" w:rsidP="00961CCD">
            <w:pPr>
              <w:spacing w:after="0"/>
              <w:rPr>
                <w:rFonts w:ascii="Arial" w:hAnsi="Arial" w:cs="Arial"/>
                <w:b/>
                <w:bCs/>
                <w:i/>
                <w:iCs/>
                <w:sz w:val="24"/>
                <w:szCs w:val="24"/>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lang w:val="ru-RU"/>
              </w:rPr>
            </w:pPr>
            <w:r w:rsidRPr="00564C7B">
              <w:rPr>
                <w:rFonts w:ascii="Arial" w:hAnsi="Arial" w:cs="Arial"/>
                <w:i/>
                <w:iCs/>
                <w:sz w:val="24"/>
                <w:szCs w:val="24"/>
                <w:lang w:val="ru-RU"/>
              </w:rPr>
              <w:t>Број рачуна понуђача и назив банке:</w:t>
            </w:r>
          </w:p>
          <w:p w:rsidR="009B1938" w:rsidRPr="00564C7B" w:rsidRDefault="009B1938" w:rsidP="00961CCD">
            <w:pPr>
              <w:spacing w:after="0"/>
              <w:jc w:val="both"/>
              <w:rPr>
                <w:rFonts w:ascii="Arial" w:hAnsi="Arial" w:cs="Arial"/>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lang w:val="ru-RU"/>
              </w:rPr>
            </w:pPr>
          </w:p>
          <w:p w:rsidR="009B1938" w:rsidRPr="00564C7B" w:rsidRDefault="009B1938" w:rsidP="00961CCD">
            <w:pPr>
              <w:spacing w:after="0"/>
              <w:rPr>
                <w:rFonts w:ascii="Arial" w:hAnsi="Arial" w:cs="Arial"/>
                <w:b/>
                <w:bCs/>
                <w:i/>
                <w:iCs/>
                <w:sz w:val="24"/>
                <w:szCs w:val="24"/>
                <w:lang w:val="ru-RU"/>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lang w:val="ru-RU"/>
              </w:rPr>
            </w:pPr>
            <w:r w:rsidRPr="00564C7B">
              <w:rPr>
                <w:rFonts w:ascii="Arial" w:hAnsi="Arial" w:cs="Arial"/>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ind w:firstLine="708"/>
              <w:rPr>
                <w:rFonts w:ascii="Arial" w:hAnsi="Arial" w:cs="Arial"/>
                <w:b/>
                <w:bCs/>
                <w:i/>
                <w:iCs/>
                <w:sz w:val="24"/>
                <w:szCs w:val="24"/>
                <w:lang w:val="ru-RU"/>
              </w:rPr>
            </w:pPr>
          </w:p>
          <w:p w:rsidR="009B1938" w:rsidRPr="00564C7B" w:rsidRDefault="009B1938" w:rsidP="00961CCD">
            <w:pPr>
              <w:spacing w:after="0"/>
              <w:rPr>
                <w:rFonts w:ascii="Arial" w:hAnsi="Arial" w:cs="Arial"/>
                <w:b/>
                <w:bCs/>
                <w:i/>
                <w:iCs/>
                <w:sz w:val="24"/>
                <w:szCs w:val="24"/>
                <w:lang w:val="ru-RU"/>
              </w:rPr>
            </w:pPr>
          </w:p>
        </w:tc>
      </w:tr>
    </w:tbl>
    <w:p w:rsidR="009B1938" w:rsidRPr="00564C7B" w:rsidRDefault="009B1938" w:rsidP="009B1938">
      <w:pPr>
        <w:spacing w:after="0"/>
        <w:rPr>
          <w:rFonts w:ascii="Arial" w:hAnsi="Arial" w:cs="Arial"/>
          <w:sz w:val="24"/>
          <w:szCs w:val="24"/>
        </w:rPr>
      </w:pPr>
    </w:p>
    <w:p w:rsidR="009B1938" w:rsidRPr="00564C7B" w:rsidRDefault="009B1938" w:rsidP="009B1938">
      <w:pPr>
        <w:spacing w:after="0"/>
        <w:rPr>
          <w:rFonts w:ascii="Arial" w:hAnsi="Arial" w:cs="Arial"/>
          <w:b/>
          <w:bCs/>
          <w:i/>
          <w:iCs/>
          <w:sz w:val="24"/>
          <w:szCs w:val="24"/>
        </w:rPr>
      </w:pPr>
    </w:p>
    <w:p w:rsidR="009B1938" w:rsidRPr="00564C7B" w:rsidRDefault="009B1938" w:rsidP="009B1938">
      <w:pPr>
        <w:spacing w:after="0"/>
        <w:rPr>
          <w:rFonts w:ascii="Arial" w:hAnsi="Arial" w:cs="Arial"/>
          <w:sz w:val="24"/>
          <w:szCs w:val="24"/>
        </w:rPr>
      </w:pPr>
      <w:r w:rsidRPr="00564C7B">
        <w:rPr>
          <w:rFonts w:ascii="Arial" w:eastAsia="TimesNewRomanPSMT" w:hAnsi="Arial" w:cs="Arial"/>
          <w:b/>
          <w:bCs/>
          <w:i/>
          <w:iCs/>
          <w:sz w:val="24"/>
          <w:szCs w:val="24"/>
        </w:rPr>
        <w:t xml:space="preserve">2) ПОНУДУ ПОДНОСИ: </w:t>
      </w:r>
    </w:p>
    <w:tbl>
      <w:tblPr>
        <w:tblW w:w="0" w:type="auto"/>
        <w:tblInd w:w="-15" w:type="dxa"/>
        <w:tblLayout w:type="fixed"/>
        <w:tblLook w:val="0000"/>
      </w:tblPr>
      <w:tblGrid>
        <w:gridCol w:w="9272"/>
      </w:tblGrid>
      <w:tr w:rsidR="009B1938" w:rsidRPr="00564C7B" w:rsidTr="00961CC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hAnsi="Arial" w:cs="Arial"/>
                <w:sz w:val="24"/>
                <w:szCs w:val="24"/>
              </w:rPr>
            </w:pPr>
          </w:p>
          <w:p w:rsidR="009B1938" w:rsidRPr="00564C7B" w:rsidRDefault="009B1938" w:rsidP="00961CCD">
            <w:pPr>
              <w:spacing w:after="0"/>
              <w:jc w:val="center"/>
              <w:rPr>
                <w:rFonts w:ascii="Arial" w:eastAsia="TimesNewRomanPSMT" w:hAnsi="Arial" w:cs="Arial"/>
                <w:b/>
                <w:bCs/>
                <w:sz w:val="24"/>
                <w:szCs w:val="24"/>
              </w:rPr>
            </w:pPr>
            <w:r w:rsidRPr="00564C7B">
              <w:rPr>
                <w:rFonts w:ascii="Arial" w:eastAsia="TimesNewRomanPSMT" w:hAnsi="Arial" w:cs="Arial"/>
                <w:b/>
                <w:bCs/>
                <w:sz w:val="24"/>
                <w:szCs w:val="24"/>
              </w:rPr>
              <w:t xml:space="preserve">А) САМОСТАЛНО </w:t>
            </w:r>
          </w:p>
        </w:tc>
      </w:tr>
      <w:tr w:rsidR="009B1938" w:rsidRPr="00564C7B" w:rsidTr="00961CC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b/>
                <w:bCs/>
                <w:sz w:val="24"/>
                <w:szCs w:val="24"/>
              </w:rPr>
            </w:pPr>
          </w:p>
          <w:p w:rsidR="009B1938" w:rsidRPr="00564C7B" w:rsidRDefault="009B1938" w:rsidP="00961CCD">
            <w:pPr>
              <w:spacing w:after="0"/>
              <w:jc w:val="center"/>
              <w:rPr>
                <w:rFonts w:ascii="Arial" w:eastAsia="TimesNewRomanPSMT" w:hAnsi="Arial" w:cs="Arial"/>
                <w:b/>
                <w:bCs/>
                <w:sz w:val="24"/>
                <w:szCs w:val="24"/>
              </w:rPr>
            </w:pPr>
            <w:r w:rsidRPr="00564C7B">
              <w:rPr>
                <w:rFonts w:ascii="Arial" w:eastAsia="TimesNewRomanPSMT" w:hAnsi="Arial" w:cs="Arial"/>
                <w:b/>
                <w:bCs/>
                <w:sz w:val="24"/>
                <w:szCs w:val="24"/>
              </w:rPr>
              <w:t>Б) СА ПОДИЗВОЂАЧЕМ</w:t>
            </w:r>
          </w:p>
        </w:tc>
      </w:tr>
      <w:tr w:rsidR="009B1938" w:rsidRPr="00564C7B" w:rsidTr="00961CC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b/>
                <w:bCs/>
                <w:sz w:val="24"/>
                <w:szCs w:val="24"/>
              </w:rPr>
            </w:pPr>
          </w:p>
          <w:p w:rsidR="009B1938" w:rsidRPr="00564C7B" w:rsidRDefault="009B1938" w:rsidP="00961CCD">
            <w:pPr>
              <w:spacing w:after="0"/>
              <w:jc w:val="center"/>
              <w:rPr>
                <w:rFonts w:ascii="Arial" w:hAnsi="Arial" w:cs="Arial"/>
                <w:b/>
                <w:i/>
                <w:iCs/>
                <w:sz w:val="24"/>
                <w:szCs w:val="24"/>
                <w:lang w:val="ru-RU"/>
              </w:rPr>
            </w:pPr>
            <w:r w:rsidRPr="00564C7B">
              <w:rPr>
                <w:rFonts w:ascii="Arial" w:eastAsia="TimesNewRomanPSMT" w:hAnsi="Arial" w:cs="Arial"/>
                <w:b/>
                <w:bCs/>
                <w:sz w:val="24"/>
                <w:szCs w:val="24"/>
              </w:rPr>
              <w:t>В) КАО ЗАЈЕДНИЧКУ ПОНУДУ</w:t>
            </w:r>
          </w:p>
        </w:tc>
      </w:tr>
    </w:tbl>
    <w:p w:rsidR="009B1938" w:rsidRDefault="009B1938" w:rsidP="009B1938">
      <w:pPr>
        <w:spacing w:after="0"/>
        <w:jc w:val="both"/>
        <w:rPr>
          <w:rFonts w:ascii="Arial" w:hAnsi="Arial" w:cs="Arial"/>
          <w:b/>
          <w:i/>
          <w:iCs/>
          <w:sz w:val="24"/>
          <w:szCs w:val="24"/>
          <w:lang w:val="ru-RU"/>
        </w:rPr>
      </w:pPr>
    </w:p>
    <w:p w:rsidR="009B1938" w:rsidRDefault="009B1938" w:rsidP="009B1938">
      <w:pPr>
        <w:spacing w:after="0"/>
        <w:jc w:val="both"/>
        <w:rPr>
          <w:rFonts w:ascii="Arial" w:hAnsi="Arial" w:cs="Arial"/>
          <w:b/>
          <w:i/>
          <w:iCs/>
          <w:sz w:val="24"/>
          <w:szCs w:val="24"/>
          <w:lang w:val="ru-RU"/>
        </w:rPr>
      </w:pPr>
    </w:p>
    <w:p w:rsidR="009B1938" w:rsidRDefault="009B1938" w:rsidP="009B1938">
      <w:pPr>
        <w:spacing w:after="0"/>
        <w:jc w:val="both"/>
        <w:rPr>
          <w:rFonts w:ascii="Arial" w:hAnsi="Arial" w:cs="Arial"/>
          <w:b/>
          <w:i/>
          <w:iCs/>
          <w:sz w:val="24"/>
          <w:szCs w:val="24"/>
          <w:lang w:val="ru-RU"/>
        </w:rPr>
      </w:pPr>
    </w:p>
    <w:p w:rsidR="009B1938" w:rsidRPr="00506444" w:rsidRDefault="009B1938" w:rsidP="009B1938">
      <w:pPr>
        <w:spacing w:after="0"/>
        <w:jc w:val="both"/>
        <w:rPr>
          <w:rFonts w:ascii="Arial" w:eastAsia="TimesNewRomanPSMT" w:hAnsi="Arial" w:cs="Arial"/>
          <w:bCs/>
          <w:sz w:val="24"/>
          <w:szCs w:val="24"/>
        </w:rPr>
      </w:pPr>
      <w:r w:rsidRPr="00564C7B">
        <w:rPr>
          <w:rFonts w:ascii="Arial" w:hAnsi="Arial" w:cs="Arial"/>
          <w:b/>
          <w:i/>
          <w:iCs/>
          <w:sz w:val="24"/>
          <w:szCs w:val="24"/>
          <w:lang w:val="ru-RU"/>
        </w:rPr>
        <w:t>Напомена:</w:t>
      </w:r>
      <w:r w:rsidRPr="00564C7B">
        <w:rPr>
          <w:rFonts w:ascii="Arial" w:hAnsi="Arial"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B1938" w:rsidRPr="00564C7B" w:rsidRDefault="009B1938" w:rsidP="009B1938">
      <w:pPr>
        <w:spacing w:after="0"/>
        <w:jc w:val="both"/>
        <w:rPr>
          <w:rFonts w:ascii="Arial" w:eastAsia="TimesNewRomanPSMT" w:hAnsi="Arial" w:cs="Arial"/>
          <w:b/>
          <w:bCs/>
          <w:i/>
          <w:sz w:val="24"/>
          <w:szCs w:val="24"/>
        </w:rPr>
      </w:pPr>
      <w:r w:rsidRPr="00564C7B">
        <w:rPr>
          <w:rFonts w:ascii="Arial" w:eastAsia="TimesNewRomanPSMT" w:hAnsi="Arial" w:cs="Arial"/>
          <w:b/>
          <w:bCs/>
          <w:i/>
          <w:sz w:val="24"/>
          <w:szCs w:val="24"/>
          <w:lang w:val="sr-Cyrl-CS"/>
        </w:rPr>
        <w:lastRenderedPageBreak/>
        <w:t xml:space="preserve">3) </w:t>
      </w:r>
      <w:r w:rsidRPr="00564C7B">
        <w:rPr>
          <w:rFonts w:ascii="Arial" w:eastAsia="TimesNewRomanPSMT" w:hAnsi="Arial" w:cs="Arial"/>
          <w:b/>
          <w:bCs/>
          <w:i/>
          <w:sz w:val="24"/>
          <w:szCs w:val="24"/>
        </w:rPr>
        <w:t xml:space="preserve">ПОДАЦИ О ПОДИЗВОЂАЧУ </w:t>
      </w:r>
    </w:p>
    <w:p w:rsidR="009B1938" w:rsidRPr="00564C7B" w:rsidRDefault="009B1938" w:rsidP="009B1938">
      <w:pPr>
        <w:spacing w:after="0"/>
        <w:jc w:val="both"/>
        <w:rPr>
          <w:rFonts w:ascii="Arial" w:hAnsi="Arial" w:cs="Arial"/>
          <w:sz w:val="24"/>
          <w:szCs w:val="24"/>
        </w:rPr>
      </w:pPr>
      <w:r w:rsidRPr="00564C7B">
        <w:rPr>
          <w:rFonts w:ascii="Arial" w:eastAsia="TimesNewRomanPSMT" w:hAnsi="Arial" w:cs="Arial"/>
          <w:b/>
          <w:bCs/>
          <w:i/>
          <w:sz w:val="24"/>
          <w:szCs w:val="24"/>
        </w:rPr>
        <w:tab/>
      </w:r>
    </w:p>
    <w:tbl>
      <w:tblPr>
        <w:tblW w:w="0" w:type="auto"/>
        <w:tblInd w:w="-15" w:type="dxa"/>
        <w:tblLayout w:type="fixed"/>
        <w:tblLook w:val="0000"/>
      </w:tblPr>
      <w:tblGrid>
        <w:gridCol w:w="465"/>
        <w:gridCol w:w="4219"/>
        <w:gridCol w:w="4588"/>
      </w:tblGrid>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p w:rsidR="009B1938" w:rsidRPr="00564C7B" w:rsidRDefault="009B1938" w:rsidP="00961CCD">
            <w:pPr>
              <w:spacing w:after="0"/>
              <w:jc w:val="both"/>
              <w:rPr>
                <w:rFonts w:ascii="Arial" w:eastAsia="TimesNewRomanPSMT" w:hAnsi="Arial" w:cs="Arial"/>
                <w:bCs/>
                <w:i/>
                <w:sz w:val="24"/>
                <w:szCs w:val="24"/>
              </w:rPr>
            </w:pPr>
            <w:r w:rsidRPr="00564C7B">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Cs/>
                <w:i/>
                <w:sz w:val="24"/>
                <w:szCs w:val="24"/>
              </w:rPr>
            </w:pPr>
            <w:r w:rsidRPr="00564C7B">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bl>
    <w:p w:rsidR="009B1938" w:rsidRPr="00564C7B" w:rsidRDefault="009B1938" w:rsidP="009B1938">
      <w:pPr>
        <w:spacing w:after="0"/>
        <w:jc w:val="both"/>
        <w:rPr>
          <w:rFonts w:ascii="Arial" w:hAnsi="Arial" w:cs="Arial"/>
          <w:b/>
          <w:bCs/>
          <w:i/>
          <w:iCs/>
          <w:sz w:val="24"/>
          <w:szCs w:val="24"/>
          <w:u w:val="single"/>
          <w:lang w:val="ru-RU"/>
        </w:rPr>
      </w:pPr>
    </w:p>
    <w:p w:rsidR="009B1938" w:rsidRPr="00564C7B" w:rsidRDefault="009B1938" w:rsidP="009B1938">
      <w:pPr>
        <w:spacing w:after="0"/>
        <w:jc w:val="both"/>
        <w:rPr>
          <w:rFonts w:ascii="Arial" w:hAnsi="Arial" w:cs="Arial"/>
          <w:b/>
          <w:bCs/>
          <w:i/>
          <w:iCs/>
          <w:sz w:val="24"/>
          <w:szCs w:val="24"/>
          <w:u w:val="single"/>
          <w:lang w:val="ru-RU"/>
        </w:rPr>
      </w:pPr>
    </w:p>
    <w:p w:rsidR="009B1938" w:rsidRPr="00564C7B" w:rsidRDefault="009B1938" w:rsidP="009B1938">
      <w:pPr>
        <w:spacing w:after="0"/>
        <w:jc w:val="both"/>
        <w:rPr>
          <w:rFonts w:ascii="Arial" w:hAnsi="Arial" w:cs="Arial"/>
          <w:b/>
          <w:bCs/>
          <w:i/>
          <w:iCs/>
          <w:sz w:val="24"/>
          <w:szCs w:val="24"/>
          <w:u w:val="single"/>
          <w:lang w:val="ru-RU"/>
        </w:rPr>
      </w:pPr>
    </w:p>
    <w:p w:rsidR="009B1938" w:rsidRPr="00564C7B" w:rsidRDefault="009B1938" w:rsidP="009B1938">
      <w:pPr>
        <w:spacing w:after="0"/>
        <w:jc w:val="both"/>
        <w:rPr>
          <w:rFonts w:ascii="Arial" w:hAnsi="Arial" w:cs="Arial"/>
          <w:b/>
          <w:bCs/>
          <w:i/>
          <w:iCs/>
          <w:sz w:val="24"/>
          <w:szCs w:val="24"/>
          <w:u w:val="single"/>
          <w:lang w:val="ru-RU"/>
        </w:rPr>
      </w:pPr>
    </w:p>
    <w:p w:rsidR="009B1938" w:rsidRPr="00564C7B" w:rsidRDefault="009B1938" w:rsidP="009B1938">
      <w:pPr>
        <w:spacing w:after="0"/>
        <w:jc w:val="both"/>
        <w:rPr>
          <w:rFonts w:ascii="Arial" w:hAnsi="Arial" w:cs="Arial"/>
          <w:i/>
          <w:iCs/>
          <w:sz w:val="24"/>
          <w:szCs w:val="24"/>
          <w:lang w:val="ru-RU"/>
        </w:rPr>
      </w:pPr>
      <w:r w:rsidRPr="00564C7B">
        <w:rPr>
          <w:rFonts w:ascii="Arial" w:hAnsi="Arial" w:cs="Arial"/>
          <w:b/>
          <w:bCs/>
          <w:i/>
          <w:iCs/>
          <w:sz w:val="24"/>
          <w:szCs w:val="24"/>
          <w:u w:val="single"/>
          <w:lang w:val="ru-RU"/>
        </w:rPr>
        <w:t>Напомена:</w:t>
      </w:r>
      <w:r w:rsidRPr="00564C7B">
        <w:rPr>
          <w:rFonts w:ascii="Arial" w:hAnsi="Arial" w:cs="Arial"/>
          <w:b/>
          <w:bCs/>
          <w:i/>
          <w:iCs/>
          <w:sz w:val="24"/>
          <w:szCs w:val="24"/>
          <w:lang w:val="ru-RU"/>
        </w:rPr>
        <w:t xml:space="preserve"> </w:t>
      </w:r>
    </w:p>
    <w:p w:rsidR="009B1938" w:rsidRPr="00564C7B" w:rsidRDefault="009B1938" w:rsidP="009B1938">
      <w:pPr>
        <w:spacing w:after="0"/>
        <w:jc w:val="both"/>
        <w:rPr>
          <w:rFonts w:ascii="Arial" w:eastAsia="TimesNewRomanPSMT" w:hAnsi="Arial" w:cs="Arial"/>
          <w:b/>
          <w:bCs/>
          <w:sz w:val="24"/>
          <w:szCs w:val="24"/>
          <w:lang w:val="ru-RU"/>
        </w:rPr>
      </w:pPr>
      <w:r w:rsidRPr="00564C7B">
        <w:rPr>
          <w:rFonts w:ascii="Arial" w:hAnsi="Arial"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B1938" w:rsidRDefault="009B1938" w:rsidP="009B1938">
      <w:pPr>
        <w:spacing w:after="0"/>
        <w:jc w:val="both"/>
        <w:rPr>
          <w:rFonts w:ascii="Arial" w:eastAsia="TimesNewRomanPSMT" w:hAnsi="Arial" w:cs="Arial"/>
          <w:b/>
          <w:bCs/>
          <w:sz w:val="24"/>
          <w:szCs w:val="24"/>
        </w:rPr>
      </w:pPr>
    </w:p>
    <w:p w:rsidR="00506444" w:rsidRPr="00506444" w:rsidRDefault="00506444" w:rsidP="009B1938">
      <w:pPr>
        <w:spacing w:after="0"/>
        <w:jc w:val="both"/>
        <w:rPr>
          <w:rFonts w:ascii="Arial" w:eastAsia="TimesNewRomanPSMT" w:hAnsi="Arial" w:cs="Arial"/>
          <w:b/>
          <w:bCs/>
          <w:sz w:val="24"/>
          <w:szCs w:val="24"/>
        </w:rPr>
      </w:pPr>
    </w:p>
    <w:p w:rsidR="009B1938" w:rsidRPr="00564C7B" w:rsidRDefault="009B1938" w:rsidP="009B1938">
      <w:pPr>
        <w:spacing w:after="0"/>
        <w:jc w:val="both"/>
        <w:rPr>
          <w:rFonts w:ascii="Arial" w:eastAsia="TimesNewRomanPSMT" w:hAnsi="Arial" w:cs="Arial"/>
          <w:b/>
          <w:bCs/>
          <w:i/>
          <w:sz w:val="24"/>
          <w:szCs w:val="24"/>
          <w:lang w:val="ru-RU"/>
        </w:rPr>
      </w:pPr>
      <w:r w:rsidRPr="00564C7B">
        <w:rPr>
          <w:rFonts w:ascii="Arial" w:eastAsia="TimesNewRomanPSMT" w:hAnsi="Arial" w:cs="Arial"/>
          <w:b/>
          <w:bCs/>
          <w:i/>
          <w:sz w:val="24"/>
          <w:szCs w:val="24"/>
          <w:lang w:val="sr-Cyrl-CS"/>
        </w:rPr>
        <w:lastRenderedPageBreak/>
        <w:t xml:space="preserve">4) </w:t>
      </w:r>
      <w:r w:rsidRPr="00564C7B">
        <w:rPr>
          <w:rFonts w:ascii="Arial" w:eastAsia="TimesNewRomanPSMT" w:hAnsi="Arial" w:cs="Arial"/>
          <w:b/>
          <w:bCs/>
          <w:i/>
          <w:sz w:val="24"/>
          <w:szCs w:val="24"/>
          <w:lang w:val="ru-RU"/>
        </w:rPr>
        <w:t>ПОДАЦИ О УЧЕСНИКУ  У ЗАЈЕДНИЧКОЈ ПОНУДИ</w:t>
      </w:r>
    </w:p>
    <w:p w:rsidR="009B1938" w:rsidRPr="00564C7B" w:rsidRDefault="009B1938" w:rsidP="009B1938">
      <w:pPr>
        <w:spacing w:after="0"/>
        <w:jc w:val="both"/>
        <w:rPr>
          <w:rFonts w:ascii="Arial" w:hAnsi="Arial" w:cs="Arial"/>
          <w:sz w:val="24"/>
          <w:szCs w:val="24"/>
        </w:rPr>
      </w:pPr>
      <w:r w:rsidRPr="00564C7B">
        <w:rPr>
          <w:rFonts w:ascii="Arial" w:eastAsia="TimesNewRomanPSMT" w:hAnsi="Arial" w:cs="Arial"/>
          <w:b/>
          <w:bCs/>
          <w:i/>
          <w:sz w:val="24"/>
          <w:szCs w:val="24"/>
          <w:lang w:val="ru-RU"/>
        </w:rPr>
        <w:tab/>
      </w:r>
    </w:p>
    <w:tbl>
      <w:tblPr>
        <w:tblW w:w="0" w:type="auto"/>
        <w:tblInd w:w="-15" w:type="dxa"/>
        <w:tblLayout w:type="fixed"/>
        <w:tblLook w:val="0000"/>
      </w:tblPr>
      <w:tblGrid>
        <w:gridCol w:w="465"/>
        <w:gridCol w:w="4219"/>
        <w:gridCol w:w="4588"/>
      </w:tblGrid>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p w:rsidR="009B1938" w:rsidRPr="00564C7B" w:rsidRDefault="009B1938" w:rsidP="00961CCD">
            <w:pPr>
              <w:spacing w:after="0"/>
              <w:jc w:val="both"/>
              <w:rPr>
                <w:rFonts w:ascii="Arial" w:eastAsia="TimesNewRomanPSMT" w:hAnsi="Arial" w:cs="Arial"/>
                <w:bCs/>
                <w:i/>
                <w:sz w:val="24"/>
                <w:szCs w:val="24"/>
                <w:lang w:val="ru-RU"/>
              </w:rPr>
            </w:pPr>
            <w:r w:rsidRPr="00564C7B">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lang w:val="ru-RU"/>
              </w:rPr>
            </w:pPr>
            <w:r w:rsidRPr="00564C7B">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lang w:val="ru-RU"/>
              </w:rPr>
            </w:pPr>
            <w:r w:rsidRPr="00564C7B">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bl>
    <w:p w:rsidR="009B1938" w:rsidRPr="00564C7B" w:rsidRDefault="009B1938" w:rsidP="009B1938">
      <w:pPr>
        <w:spacing w:after="0"/>
        <w:jc w:val="both"/>
        <w:rPr>
          <w:rFonts w:ascii="Arial" w:hAnsi="Arial" w:cs="Arial"/>
          <w:i/>
          <w:iCs/>
          <w:sz w:val="24"/>
          <w:szCs w:val="24"/>
          <w:lang w:val="ru-RU"/>
        </w:rPr>
      </w:pPr>
      <w:r w:rsidRPr="00564C7B">
        <w:rPr>
          <w:rFonts w:ascii="Arial" w:hAnsi="Arial" w:cs="Arial"/>
          <w:b/>
          <w:bCs/>
          <w:i/>
          <w:iCs/>
          <w:sz w:val="24"/>
          <w:szCs w:val="24"/>
          <w:u w:val="single"/>
        </w:rPr>
        <w:t>Напомена:</w:t>
      </w:r>
      <w:r w:rsidRPr="00564C7B">
        <w:rPr>
          <w:rFonts w:ascii="Arial" w:hAnsi="Arial" w:cs="Arial"/>
          <w:b/>
          <w:bCs/>
          <w:i/>
          <w:iCs/>
          <w:sz w:val="24"/>
          <w:szCs w:val="24"/>
        </w:rPr>
        <w:t xml:space="preserve"> </w:t>
      </w:r>
    </w:p>
    <w:p w:rsidR="009B1938" w:rsidRDefault="009B1938" w:rsidP="009B1938">
      <w:pPr>
        <w:spacing w:after="0"/>
        <w:jc w:val="both"/>
        <w:rPr>
          <w:rFonts w:ascii="Arial" w:hAnsi="Arial" w:cs="Arial"/>
          <w:i/>
          <w:iCs/>
          <w:sz w:val="24"/>
          <w:szCs w:val="24"/>
        </w:rPr>
      </w:pPr>
      <w:r w:rsidRPr="00564C7B">
        <w:rPr>
          <w:rFonts w:ascii="Arial" w:hAnsi="Arial"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w:t>
      </w:r>
      <w:r>
        <w:rPr>
          <w:rFonts w:ascii="Arial" w:hAnsi="Arial" w:cs="Arial"/>
          <w:i/>
          <w:iCs/>
          <w:sz w:val="24"/>
          <w:szCs w:val="24"/>
          <w:lang w:val="ru-RU"/>
        </w:rPr>
        <w:t>уди.</w:t>
      </w:r>
    </w:p>
    <w:p w:rsidR="00506444" w:rsidRPr="00506444" w:rsidRDefault="00506444" w:rsidP="009B1938">
      <w:pPr>
        <w:spacing w:after="0"/>
        <w:jc w:val="both"/>
        <w:rPr>
          <w:rFonts w:ascii="Arial" w:hAnsi="Arial" w:cs="Arial"/>
          <w:i/>
          <w:iCs/>
          <w:sz w:val="24"/>
          <w:szCs w:val="24"/>
        </w:rPr>
      </w:pPr>
    </w:p>
    <w:p w:rsidR="009B1938" w:rsidRPr="00D756C8" w:rsidRDefault="009B1938" w:rsidP="009B1938">
      <w:pPr>
        <w:spacing w:after="0"/>
        <w:jc w:val="center"/>
        <w:rPr>
          <w:rFonts w:ascii="Arial" w:hAnsi="Arial" w:cs="Arial"/>
          <w:b/>
          <w:bCs/>
          <w:iCs/>
          <w:sz w:val="24"/>
          <w:szCs w:val="24"/>
        </w:rPr>
      </w:pPr>
      <w:r w:rsidRPr="00564C7B">
        <w:rPr>
          <w:rFonts w:ascii="Arial" w:eastAsia="TimesNewRomanPSMT" w:hAnsi="Arial" w:cs="Arial"/>
          <w:b/>
          <w:bCs/>
          <w:sz w:val="24"/>
          <w:szCs w:val="24"/>
          <w:lang w:val="sr-Cyrl-CS"/>
        </w:rPr>
        <w:lastRenderedPageBreak/>
        <w:t xml:space="preserve">5) </w:t>
      </w:r>
      <w:r w:rsidRPr="00564C7B">
        <w:rPr>
          <w:rFonts w:ascii="Arial" w:eastAsia="TimesNewRomanPSMT" w:hAnsi="Arial" w:cs="Arial"/>
          <w:b/>
          <w:bCs/>
          <w:sz w:val="24"/>
          <w:szCs w:val="24"/>
        </w:rPr>
        <w:t xml:space="preserve">ОПИС ПРЕДМЕТА НАБАВКЕ </w:t>
      </w:r>
      <w:r w:rsidRPr="00EA38E2">
        <w:rPr>
          <w:rFonts w:ascii="Arial" w:hAnsi="Arial" w:cs="Arial"/>
          <w:b/>
          <w:iCs/>
          <w:sz w:val="24"/>
          <w:szCs w:val="24"/>
        </w:rPr>
        <w:t>ГРАЂЕВИНСКИ МАТЕРИЈАЛ</w:t>
      </w:r>
      <w:r w:rsidRPr="00D35363">
        <w:rPr>
          <w:rFonts w:ascii="Arial" w:hAnsi="Arial" w:cs="Arial"/>
          <w:b/>
          <w:bCs/>
          <w:i/>
          <w:iCs/>
          <w:sz w:val="24"/>
          <w:szCs w:val="24"/>
        </w:rPr>
        <w:t xml:space="preserve"> </w:t>
      </w:r>
      <w:r w:rsidRPr="00D35363">
        <w:rPr>
          <w:rFonts w:ascii="Arial" w:hAnsi="Arial" w:cs="Arial"/>
          <w:b/>
          <w:bCs/>
          <w:iCs/>
          <w:sz w:val="24"/>
          <w:szCs w:val="24"/>
        </w:rPr>
        <w:t>И ПРИПАДАЈУЋИ ПРОИЗВОДИ</w:t>
      </w:r>
      <w:r>
        <w:rPr>
          <w:rFonts w:ascii="Arial" w:hAnsi="Arial" w:cs="Arial"/>
          <w:b/>
          <w:bCs/>
          <w:iCs/>
          <w:sz w:val="24"/>
          <w:szCs w:val="24"/>
        </w:rPr>
        <w:t xml:space="preserve"> </w:t>
      </w:r>
      <w:r w:rsidR="00D756C8">
        <w:rPr>
          <w:rFonts w:ascii="Arial" w:hAnsi="Arial" w:cs="Arial"/>
          <w:b/>
          <w:iCs/>
          <w:sz w:val="24"/>
          <w:szCs w:val="24"/>
        </w:rPr>
        <w:t>ЈНМВ 5</w:t>
      </w:r>
      <w:r w:rsidRPr="00900C0E">
        <w:rPr>
          <w:rFonts w:ascii="Arial" w:hAnsi="Arial" w:cs="Arial"/>
          <w:b/>
          <w:iCs/>
          <w:sz w:val="24"/>
          <w:szCs w:val="24"/>
        </w:rPr>
        <w:t>/201</w:t>
      </w:r>
      <w:r w:rsidR="00D756C8">
        <w:rPr>
          <w:rFonts w:ascii="Arial" w:hAnsi="Arial" w:cs="Arial"/>
          <w:b/>
          <w:iCs/>
          <w:sz w:val="24"/>
          <w:szCs w:val="24"/>
        </w:rPr>
        <w:t>7</w:t>
      </w:r>
    </w:p>
    <w:p w:rsidR="009B1938" w:rsidRPr="00EA38E2" w:rsidRDefault="009B1938" w:rsidP="009B1938">
      <w:pPr>
        <w:spacing w:after="0"/>
        <w:jc w:val="both"/>
        <w:rPr>
          <w:rFonts w:ascii="Arial" w:eastAsia="TimesNewRomanPSMT" w:hAnsi="Arial" w:cs="Arial"/>
          <w:b/>
          <w:bCs/>
          <w:sz w:val="24"/>
          <w:szCs w:val="24"/>
        </w:rPr>
      </w:pPr>
    </w:p>
    <w:p w:rsidR="009B1938" w:rsidRPr="00EA38E2" w:rsidRDefault="009B1938" w:rsidP="009B1938">
      <w:pPr>
        <w:spacing w:after="0"/>
        <w:jc w:val="both"/>
        <w:rPr>
          <w:rFonts w:ascii="Arial" w:eastAsia="TimesNewRomanPSMT" w:hAnsi="Arial" w:cs="Arial"/>
          <w:b/>
          <w:bCs/>
          <w:sz w:val="24"/>
          <w:szCs w:val="24"/>
        </w:rPr>
      </w:pPr>
      <w:r>
        <w:rPr>
          <w:rFonts w:ascii="Arial" w:eastAsia="TimesNewRomanPSMT" w:hAnsi="Arial" w:cs="Arial"/>
          <w:b/>
          <w:bCs/>
          <w:sz w:val="24"/>
          <w:szCs w:val="24"/>
        </w:rPr>
        <w:t xml:space="preserve">ПАРТИЈА  БР:_____  ______________________ </w:t>
      </w:r>
      <w:r w:rsidRPr="00EA38E2">
        <w:rPr>
          <w:rFonts w:ascii="Arial" w:eastAsia="TimesNewRomanPSMT" w:hAnsi="Arial" w:cs="Arial"/>
          <w:bCs/>
          <w:sz w:val="24"/>
          <w:szCs w:val="24"/>
        </w:rPr>
        <w:t>(уписати број</w:t>
      </w:r>
      <w:r>
        <w:rPr>
          <w:rFonts w:ascii="Arial" w:eastAsia="TimesNewRomanPSMT" w:hAnsi="Arial" w:cs="Arial"/>
          <w:bCs/>
          <w:sz w:val="24"/>
          <w:szCs w:val="24"/>
        </w:rPr>
        <w:t xml:space="preserve"> и назив</w:t>
      </w:r>
      <w:r w:rsidRPr="00EA38E2">
        <w:rPr>
          <w:rFonts w:ascii="Arial" w:eastAsia="TimesNewRomanPSMT" w:hAnsi="Arial" w:cs="Arial"/>
          <w:bCs/>
          <w:sz w:val="24"/>
          <w:szCs w:val="24"/>
        </w:rPr>
        <w:t xml:space="preserve"> партије)</w:t>
      </w:r>
      <w:r>
        <w:rPr>
          <w:rFonts w:ascii="Arial" w:eastAsia="TimesNewRomanPSMT" w:hAnsi="Arial" w:cs="Arial"/>
          <w:b/>
          <w:bCs/>
          <w:sz w:val="24"/>
          <w:szCs w:val="24"/>
        </w:rPr>
        <w:t xml:space="preserve"> </w:t>
      </w:r>
    </w:p>
    <w:tbl>
      <w:tblPr>
        <w:tblW w:w="0" w:type="auto"/>
        <w:tblInd w:w="308" w:type="dxa"/>
        <w:tblLayout w:type="fixed"/>
        <w:tblLook w:val="0000"/>
      </w:tblPr>
      <w:tblGrid>
        <w:gridCol w:w="5250"/>
        <w:gridCol w:w="3365"/>
      </w:tblGrid>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pacing w:after="0"/>
              <w:jc w:val="both"/>
              <w:rPr>
                <w:rFonts w:ascii="Arial" w:eastAsia="TimesNewRomanPSMT" w:hAnsi="Arial" w:cs="Arial"/>
                <w:bCs/>
                <w:color w:val="FF0000"/>
                <w:sz w:val="24"/>
                <w:szCs w:val="24"/>
                <w:lang w:val="ru-RU"/>
              </w:rPr>
            </w:pPr>
            <w:r w:rsidRPr="00564C7B">
              <w:rPr>
                <w:rFonts w:ascii="Arial" w:eastAsia="TimesNewRomanPSMT" w:hAnsi="Arial" w:cs="Arial"/>
                <w:bCs/>
                <w:sz w:val="24"/>
                <w:szCs w:val="24"/>
                <w:lang w:val="ru-RU"/>
              </w:rPr>
              <w:t xml:space="preserve">Укупна цена без ПДВ-а </w:t>
            </w:r>
          </w:p>
          <w:p w:rsidR="009B1938" w:rsidRPr="00564C7B" w:rsidRDefault="009B1938" w:rsidP="00961CCD">
            <w:pPr>
              <w:spacing w:after="0"/>
              <w:jc w:val="both"/>
              <w:rPr>
                <w:rFonts w:ascii="Arial" w:eastAsia="TimesNewRomanPSMT" w:hAnsi="Arial" w:cs="Arial"/>
                <w:bCs/>
                <w:color w:val="FF0000"/>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color w:val="FF0000"/>
                <w:sz w:val="24"/>
                <w:szCs w:val="24"/>
                <w:lang w:val="ru-RU"/>
              </w:rPr>
            </w:pPr>
          </w:p>
          <w:p w:rsidR="009B1938" w:rsidRPr="00564C7B" w:rsidRDefault="009B1938" w:rsidP="00961CCD">
            <w:pPr>
              <w:spacing w:after="0"/>
              <w:jc w:val="both"/>
              <w:rPr>
                <w:rFonts w:ascii="Arial" w:eastAsia="TimesNewRomanPSMT" w:hAnsi="Arial" w:cs="Arial"/>
                <w:bCs/>
                <w:color w:val="FF0000"/>
                <w:sz w:val="24"/>
                <w:szCs w:val="24"/>
                <w:lang w:val="ru-RU"/>
              </w:rPr>
            </w:pP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Укупна цена са ПДВ-ом</w:t>
            </w:r>
          </w:p>
          <w:p w:rsidR="009B1938" w:rsidRPr="00564C7B" w:rsidRDefault="009B1938" w:rsidP="00961CCD">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color w:val="FF0000"/>
                <w:sz w:val="24"/>
                <w:szCs w:val="24"/>
                <w:lang w:val="ru-RU"/>
              </w:rPr>
            </w:pP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Рок и начин плаћања</w:t>
            </w:r>
          </w:p>
          <w:p w:rsidR="009B1938" w:rsidRPr="00564C7B" w:rsidRDefault="009B1938" w:rsidP="00961CCD">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Рок важења понуде</w:t>
            </w:r>
          </w:p>
          <w:p w:rsidR="009B1938" w:rsidRPr="00564C7B" w:rsidRDefault="009B1938" w:rsidP="00961CCD">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F2D9F" w:rsidRDefault="003F2D9F" w:rsidP="00961CCD">
            <w:pPr>
              <w:snapToGrid w:val="0"/>
              <w:spacing w:after="0"/>
              <w:jc w:val="both"/>
              <w:rPr>
                <w:rFonts w:ascii="Arial" w:eastAsia="TimesNewRomanPSMT" w:hAnsi="Arial" w:cs="Arial"/>
                <w:bCs/>
                <w:sz w:val="24"/>
                <w:szCs w:val="24"/>
                <w:lang w:val="ru-RU"/>
              </w:rPr>
            </w:pPr>
          </w:p>
          <w:p w:rsidR="009B1938" w:rsidRPr="00564C7B" w:rsidRDefault="00D756C8" w:rsidP="00961CCD">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___</w:t>
            </w:r>
            <w:r w:rsidR="009B1938" w:rsidRPr="00564C7B">
              <w:rPr>
                <w:rFonts w:ascii="Arial" w:eastAsia="TimesNewRomanPSMT" w:hAnsi="Arial" w:cs="Arial"/>
                <w:bCs/>
                <w:sz w:val="24"/>
                <w:szCs w:val="24"/>
                <w:lang w:val="ru-RU"/>
              </w:rPr>
              <w:t xml:space="preserve"> дана</w:t>
            </w:r>
            <w:r>
              <w:rPr>
                <w:rFonts w:ascii="Arial" w:eastAsia="TimesNewRomanPSMT" w:hAnsi="Arial" w:cs="Arial"/>
                <w:bCs/>
                <w:sz w:val="24"/>
                <w:szCs w:val="24"/>
                <w:lang w:val="ru-RU"/>
              </w:rPr>
              <w:t>(минимум 30)</w:t>
            </w: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Рок испоруке</w:t>
            </w:r>
          </w:p>
          <w:p w:rsidR="009B1938" w:rsidRPr="00564C7B" w:rsidRDefault="009B1938" w:rsidP="00961CCD">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F2D9F" w:rsidRDefault="003F2D9F" w:rsidP="00961CCD">
            <w:pPr>
              <w:snapToGrid w:val="0"/>
              <w:spacing w:after="0"/>
              <w:jc w:val="both"/>
              <w:rPr>
                <w:rFonts w:ascii="Arial" w:eastAsia="TimesNewRomanPSMT" w:hAnsi="Arial" w:cs="Arial"/>
                <w:bCs/>
                <w:sz w:val="24"/>
                <w:szCs w:val="24"/>
                <w:lang w:val="ru-RU"/>
              </w:rPr>
            </w:pPr>
          </w:p>
          <w:p w:rsidR="009B1938" w:rsidRPr="001E4B1D" w:rsidRDefault="009B1938" w:rsidP="00961CCD">
            <w:pPr>
              <w:snapToGrid w:val="0"/>
              <w:spacing w:after="0"/>
              <w:jc w:val="both"/>
              <w:rPr>
                <w:rFonts w:ascii="Arial" w:eastAsia="TimesNewRomanPSMT" w:hAnsi="Arial" w:cs="Arial"/>
                <w:bCs/>
                <w:sz w:val="24"/>
                <w:szCs w:val="24"/>
              </w:rPr>
            </w:pPr>
            <w:r>
              <w:rPr>
                <w:rFonts w:ascii="Arial" w:eastAsia="TimesNewRomanPSMT" w:hAnsi="Arial" w:cs="Arial"/>
                <w:bCs/>
                <w:sz w:val="24"/>
                <w:szCs w:val="24"/>
                <w:lang w:val="ru-RU"/>
              </w:rPr>
              <w:t xml:space="preserve">1 </w:t>
            </w:r>
            <w:r w:rsidR="001E4B1D">
              <w:rPr>
                <w:rFonts w:ascii="Arial" w:eastAsia="TimesNewRomanPSMT" w:hAnsi="Arial" w:cs="Arial"/>
                <w:bCs/>
                <w:sz w:val="24"/>
                <w:szCs w:val="24"/>
                <w:lang w:val="ru-RU"/>
              </w:rPr>
              <w:t>радни</w:t>
            </w:r>
            <w:r w:rsidRPr="00564C7B">
              <w:rPr>
                <w:rFonts w:ascii="Arial" w:eastAsia="TimesNewRomanPSMT" w:hAnsi="Arial" w:cs="Arial"/>
                <w:bCs/>
                <w:sz w:val="24"/>
                <w:szCs w:val="24"/>
                <w:lang w:val="ru-RU"/>
              </w:rPr>
              <w:t xml:space="preserve"> дан</w:t>
            </w: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napToGrid w:val="0"/>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 xml:space="preserve">Трошкови транспорта </w:t>
            </w:r>
          </w:p>
          <w:p w:rsidR="009B1938" w:rsidRPr="00564C7B" w:rsidRDefault="009B1938" w:rsidP="00961CCD">
            <w:pPr>
              <w:snapToGrid w:val="0"/>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F2D9F" w:rsidRDefault="003F2D9F" w:rsidP="00961CCD">
            <w:pPr>
              <w:snapToGrid w:val="0"/>
              <w:spacing w:after="0"/>
              <w:jc w:val="both"/>
              <w:rPr>
                <w:rFonts w:ascii="Arial" w:eastAsia="TimesNewRomanPSMT" w:hAnsi="Arial" w:cs="Arial"/>
                <w:bCs/>
                <w:color w:val="000000" w:themeColor="text1"/>
                <w:sz w:val="24"/>
                <w:szCs w:val="24"/>
                <w:lang w:val="ru-RU"/>
              </w:rPr>
            </w:pPr>
          </w:p>
          <w:p w:rsidR="009B1938" w:rsidRPr="008A64DF" w:rsidRDefault="009B1938" w:rsidP="00961CCD">
            <w:pPr>
              <w:snapToGrid w:val="0"/>
              <w:spacing w:after="0"/>
              <w:jc w:val="both"/>
              <w:rPr>
                <w:rFonts w:ascii="Arial" w:eastAsia="TimesNewRomanPSMT" w:hAnsi="Arial" w:cs="Arial"/>
                <w:bCs/>
                <w:color w:val="000000" w:themeColor="text1"/>
                <w:sz w:val="24"/>
                <w:szCs w:val="24"/>
                <w:lang w:val="ru-RU"/>
              </w:rPr>
            </w:pPr>
            <w:r w:rsidRPr="008A64DF">
              <w:rPr>
                <w:rFonts w:ascii="Arial" w:eastAsia="TimesNewRomanPSMT" w:hAnsi="Arial" w:cs="Arial"/>
                <w:bCs/>
                <w:color w:val="000000" w:themeColor="text1"/>
                <w:sz w:val="24"/>
                <w:szCs w:val="24"/>
                <w:lang w:val="ru-RU"/>
              </w:rPr>
              <w:t>На терет Понуђача</w:t>
            </w: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pacing w:after="0"/>
              <w:jc w:val="both"/>
              <w:rPr>
                <w:rFonts w:ascii="Arial" w:eastAsia="TimesNewRomanPSMT" w:hAnsi="Arial" w:cs="Arial"/>
                <w:bCs/>
                <w:sz w:val="24"/>
                <w:szCs w:val="24"/>
              </w:rPr>
            </w:pPr>
            <w:r w:rsidRPr="00564C7B">
              <w:rPr>
                <w:rFonts w:ascii="Arial" w:eastAsia="TimesNewRomanPSMT" w:hAnsi="Arial" w:cs="Arial"/>
                <w:bCs/>
                <w:sz w:val="24"/>
                <w:szCs w:val="24"/>
                <w:lang w:val="ru-RU"/>
              </w:rPr>
              <w:t xml:space="preserve">Гарантни </w:t>
            </w:r>
            <w:r w:rsidRPr="00564C7B">
              <w:rPr>
                <w:rFonts w:ascii="Arial" w:eastAsia="TimesNewRomanPSMT" w:hAnsi="Arial" w:cs="Arial"/>
                <w:bCs/>
                <w:sz w:val="24"/>
                <w:szCs w:val="24"/>
              </w:rPr>
              <w:t>период</w:t>
            </w:r>
          </w:p>
          <w:p w:rsidR="009B1938" w:rsidRPr="00564C7B" w:rsidRDefault="009B1938" w:rsidP="00961CCD">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rPr>
            </w:pP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sr-Cyrl-CS"/>
              </w:rPr>
            </w:pPr>
          </w:p>
          <w:p w:rsidR="009B1938" w:rsidRPr="00564C7B" w:rsidRDefault="009B1938" w:rsidP="00961CCD">
            <w:pPr>
              <w:spacing w:after="0"/>
              <w:jc w:val="both"/>
              <w:rPr>
                <w:rFonts w:ascii="Arial" w:eastAsia="TimesNewRomanPSMT" w:hAnsi="Arial" w:cs="Arial"/>
                <w:bCs/>
                <w:sz w:val="24"/>
                <w:szCs w:val="24"/>
              </w:rPr>
            </w:pPr>
            <w:r w:rsidRPr="00564C7B">
              <w:rPr>
                <w:rFonts w:ascii="Arial" w:eastAsia="TimesNewRomanPSMT" w:hAnsi="Arial" w:cs="Arial"/>
                <w:bCs/>
                <w:sz w:val="24"/>
                <w:szCs w:val="24"/>
              </w:rPr>
              <w:t>Место и начин испоруке</w:t>
            </w:r>
          </w:p>
          <w:p w:rsidR="009B1938" w:rsidRPr="00564C7B" w:rsidRDefault="009B1938" w:rsidP="00961CCD">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F2D9F" w:rsidRDefault="003F2D9F" w:rsidP="00961CCD">
            <w:pPr>
              <w:snapToGrid w:val="0"/>
              <w:spacing w:after="0"/>
              <w:jc w:val="both"/>
              <w:rPr>
                <w:rFonts w:ascii="Arial" w:eastAsia="TimesNewRomanPSMT" w:hAnsi="Arial" w:cs="Arial"/>
                <w:bCs/>
                <w:sz w:val="24"/>
                <w:szCs w:val="24"/>
              </w:rPr>
            </w:pPr>
          </w:p>
          <w:p w:rsidR="009B1938" w:rsidRPr="00D756C8" w:rsidRDefault="009B1938" w:rsidP="00961CCD">
            <w:pPr>
              <w:snapToGrid w:val="0"/>
              <w:spacing w:after="0"/>
              <w:jc w:val="both"/>
              <w:rPr>
                <w:rFonts w:ascii="Arial" w:eastAsia="TimesNewRomanPSMT" w:hAnsi="Arial" w:cs="Arial"/>
                <w:bCs/>
                <w:sz w:val="24"/>
                <w:szCs w:val="24"/>
              </w:rPr>
            </w:pPr>
            <w:r>
              <w:rPr>
                <w:rFonts w:ascii="Arial" w:eastAsia="TimesNewRomanPSMT" w:hAnsi="Arial" w:cs="Arial"/>
                <w:bCs/>
                <w:sz w:val="24"/>
                <w:szCs w:val="24"/>
              </w:rPr>
              <w:t>Магацин Наручиоца</w:t>
            </w:r>
            <w:r w:rsidR="00D756C8">
              <w:rPr>
                <w:rFonts w:ascii="Arial" w:eastAsia="TimesNewRomanPSMT" w:hAnsi="Arial" w:cs="Arial"/>
                <w:bCs/>
                <w:sz w:val="24"/>
                <w:szCs w:val="24"/>
              </w:rPr>
              <w:t xml:space="preserve"> Ул.Васе Николића б.б. Алексинац</w:t>
            </w:r>
          </w:p>
        </w:tc>
      </w:tr>
    </w:tbl>
    <w:p w:rsidR="009B1938" w:rsidRPr="00564C7B" w:rsidRDefault="009B1938" w:rsidP="009B1938">
      <w:pPr>
        <w:spacing w:after="0"/>
        <w:ind w:left="720" w:firstLine="720"/>
        <w:jc w:val="both"/>
        <w:rPr>
          <w:rFonts w:ascii="Arial" w:hAnsi="Arial" w:cs="Arial"/>
          <w:sz w:val="24"/>
          <w:szCs w:val="24"/>
        </w:rPr>
      </w:pPr>
    </w:p>
    <w:p w:rsidR="009B1938" w:rsidRPr="00564C7B" w:rsidRDefault="009B1938" w:rsidP="009B1938">
      <w:pPr>
        <w:spacing w:after="0"/>
        <w:ind w:left="720" w:firstLine="720"/>
        <w:jc w:val="both"/>
        <w:rPr>
          <w:rFonts w:ascii="Arial" w:eastAsia="TimesNewRomanPSMT" w:hAnsi="Arial" w:cs="Arial"/>
          <w:bCs/>
          <w:sz w:val="24"/>
          <w:szCs w:val="24"/>
        </w:rPr>
      </w:pPr>
    </w:p>
    <w:p w:rsidR="009B1938" w:rsidRPr="00564C7B" w:rsidRDefault="009B1938" w:rsidP="009B1938">
      <w:pPr>
        <w:spacing w:after="0"/>
        <w:ind w:left="720" w:firstLine="720"/>
        <w:jc w:val="both"/>
        <w:rPr>
          <w:rFonts w:ascii="Arial" w:eastAsia="TimesNewRomanPSMT" w:hAnsi="Arial" w:cs="Arial"/>
          <w:bCs/>
          <w:sz w:val="24"/>
          <w:szCs w:val="24"/>
        </w:rPr>
      </w:pPr>
    </w:p>
    <w:p w:rsidR="009B1938" w:rsidRPr="00564C7B" w:rsidRDefault="009B1938" w:rsidP="009B1938">
      <w:pPr>
        <w:spacing w:after="0"/>
        <w:ind w:left="720" w:firstLine="720"/>
        <w:jc w:val="both"/>
        <w:rPr>
          <w:rFonts w:ascii="Arial" w:eastAsia="TimesNewRomanPSMT" w:hAnsi="Arial" w:cs="Arial"/>
          <w:bCs/>
          <w:sz w:val="24"/>
          <w:szCs w:val="24"/>
        </w:rPr>
      </w:pPr>
      <w:r w:rsidRPr="00564C7B">
        <w:rPr>
          <w:rFonts w:ascii="Arial" w:eastAsia="TimesNewRomanPSMT" w:hAnsi="Arial" w:cs="Arial"/>
          <w:bCs/>
          <w:sz w:val="24"/>
          <w:szCs w:val="24"/>
        </w:rPr>
        <w:t xml:space="preserve">Датум </w:t>
      </w:r>
      <w:r w:rsidRPr="00564C7B">
        <w:rPr>
          <w:rFonts w:ascii="Arial" w:eastAsia="TimesNewRomanPSMT" w:hAnsi="Arial" w:cs="Arial"/>
          <w:bCs/>
          <w:sz w:val="24"/>
          <w:szCs w:val="24"/>
        </w:rPr>
        <w:tab/>
      </w:r>
      <w:r w:rsidRPr="00564C7B">
        <w:rPr>
          <w:rFonts w:ascii="Arial" w:eastAsia="TimesNewRomanPSMT" w:hAnsi="Arial" w:cs="Arial"/>
          <w:bCs/>
          <w:sz w:val="24"/>
          <w:szCs w:val="24"/>
        </w:rPr>
        <w:tab/>
      </w:r>
      <w:r w:rsidRPr="00564C7B">
        <w:rPr>
          <w:rFonts w:ascii="Arial" w:eastAsia="TimesNewRomanPSMT" w:hAnsi="Arial" w:cs="Arial"/>
          <w:bCs/>
          <w:sz w:val="24"/>
          <w:szCs w:val="24"/>
        </w:rPr>
        <w:tab/>
      </w:r>
      <w:r w:rsidRPr="00564C7B">
        <w:rPr>
          <w:rFonts w:ascii="Arial" w:eastAsia="TimesNewRomanPSMT" w:hAnsi="Arial" w:cs="Arial"/>
          <w:bCs/>
          <w:sz w:val="24"/>
          <w:szCs w:val="24"/>
        </w:rPr>
        <w:tab/>
      </w:r>
      <w:r w:rsidRPr="00564C7B">
        <w:rPr>
          <w:rFonts w:ascii="Arial" w:eastAsia="TimesNewRomanPSMT" w:hAnsi="Arial" w:cs="Arial"/>
          <w:bCs/>
          <w:sz w:val="24"/>
          <w:szCs w:val="24"/>
        </w:rPr>
        <w:tab/>
        <w:t xml:space="preserve">              Понуђач</w:t>
      </w:r>
    </w:p>
    <w:p w:rsidR="009B1938" w:rsidRPr="00564C7B" w:rsidRDefault="009B1938" w:rsidP="009B1938">
      <w:pPr>
        <w:spacing w:after="0"/>
        <w:ind w:left="2880" w:firstLine="720"/>
        <w:jc w:val="both"/>
        <w:rPr>
          <w:rFonts w:ascii="Arial" w:eastAsia="TimesNewRomanPS-BoldMT" w:hAnsi="Arial" w:cs="Arial"/>
          <w:b/>
          <w:bCs/>
          <w:i/>
          <w:iCs/>
          <w:color w:val="002060"/>
          <w:sz w:val="24"/>
          <w:szCs w:val="24"/>
        </w:rPr>
      </w:pPr>
      <w:r w:rsidRPr="00564C7B">
        <w:rPr>
          <w:rFonts w:ascii="Arial" w:eastAsia="TimesNewRomanPSMT" w:hAnsi="Arial" w:cs="Arial"/>
          <w:bCs/>
          <w:sz w:val="24"/>
          <w:szCs w:val="24"/>
        </w:rPr>
        <w:t xml:space="preserve">    М. П. </w:t>
      </w:r>
    </w:p>
    <w:p w:rsidR="009B1938" w:rsidRPr="00564C7B" w:rsidRDefault="009B1938" w:rsidP="009B1938">
      <w:pPr>
        <w:spacing w:after="0"/>
        <w:jc w:val="both"/>
        <w:rPr>
          <w:rFonts w:ascii="Arial" w:eastAsia="TimesNewRomanPS-BoldMT" w:hAnsi="Arial" w:cs="Arial"/>
          <w:b/>
          <w:bCs/>
          <w:i/>
          <w:iCs/>
          <w:color w:val="002060"/>
          <w:sz w:val="24"/>
          <w:szCs w:val="24"/>
        </w:rPr>
      </w:pPr>
      <w:r>
        <w:rPr>
          <w:rFonts w:ascii="Arial" w:eastAsia="TimesNewRomanPS-BoldMT" w:hAnsi="Arial" w:cs="Arial"/>
          <w:b/>
          <w:bCs/>
          <w:i/>
          <w:iCs/>
          <w:color w:val="002060"/>
          <w:sz w:val="24"/>
          <w:szCs w:val="24"/>
        </w:rPr>
        <w:t>_____________________________</w:t>
      </w:r>
      <w:r>
        <w:rPr>
          <w:rFonts w:ascii="Arial" w:eastAsia="TimesNewRomanPS-BoldMT" w:hAnsi="Arial" w:cs="Arial"/>
          <w:b/>
          <w:bCs/>
          <w:i/>
          <w:iCs/>
          <w:color w:val="002060"/>
          <w:sz w:val="24"/>
          <w:szCs w:val="24"/>
        </w:rPr>
        <w:tab/>
      </w:r>
      <w:r w:rsidRPr="00564C7B">
        <w:rPr>
          <w:rFonts w:ascii="Arial" w:eastAsia="TimesNewRomanPS-BoldMT" w:hAnsi="Arial" w:cs="Arial"/>
          <w:b/>
          <w:bCs/>
          <w:i/>
          <w:iCs/>
          <w:color w:val="002060"/>
          <w:sz w:val="24"/>
          <w:szCs w:val="24"/>
        </w:rPr>
        <w:t>________________________________</w:t>
      </w:r>
    </w:p>
    <w:p w:rsidR="009B1938" w:rsidRPr="00564C7B" w:rsidRDefault="009B1938" w:rsidP="009B1938">
      <w:pPr>
        <w:spacing w:after="0"/>
        <w:jc w:val="both"/>
        <w:rPr>
          <w:rFonts w:ascii="Arial" w:eastAsia="TimesNewRomanPS-BoldMT" w:hAnsi="Arial" w:cs="Arial"/>
          <w:b/>
          <w:bCs/>
          <w:i/>
          <w:iCs/>
          <w:color w:val="002060"/>
          <w:sz w:val="24"/>
          <w:szCs w:val="24"/>
        </w:rPr>
      </w:pPr>
    </w:p>
    <w:p w:rsidR="009B1938" w:rsidRPr="00501E30" w:rsidRDefault="009B1938" w:rsidP="009B1938">
      <w:pPr>
        <w:spacing w:after="0"/>
        <w:jc w:val="both"/>
        <w:rPr>
          <w:rFonts w:ascii="Arial" w:hAnsi="Arial" w:cs="Arial"/>
          <w:i/>
          <w:iCs/>
        </w:rPr>
      </w:pPr>
      <w:r w:rsidRPr="00501E30">
        <w:rPr>
          <w:rFonts w:ascii="Arial" w:hAnsi="Arial" w:cs="Arial"/>
          <w:b/>
          <w:bCs/>
          <w:i/>
          <w:iCs/>
          <w:u w:val="single"/>
        </w:rPr>
        <w:t>Напомене:</w:t>
      </w:r>
      <w:r w:rsidRPr="00501E30">
        <w:rPr>
          <w:rFonts w:ascii="Arial" w:hAnsi="Arial" w:cs="Arial"/>
          <w:b/>
          <w:bCs/>
          <w:i/>
          <w:iCs/>
        </w:rPr>
        <w:t xml:space="preserve"> </w:t>
      </w:r>
    </w:p>
    <w:p w:rsidR="009B1938" w:rsidRPr="00C45938" w:rsidRDefault="009B1938" w:rsidP="009B1938">
      <w:pPr>
        <w:spacing w:after="0"/>
        <w:jc w:val="both"/>
        <w:rPr>
          <w:rFonts w:ascii="Arial" w:hAnsi="Arial" w:cs="Arial"/>
          <w:i/>
          <w:iCs/>
          <w:sz w:val="20"/>
          <w:szCs w:val="20"/>
        </w:rPr>
      </w:pPr>
      <w:r w:rsidRPr="00C45938">
        <w:rPr>
          <w:rFonts w:ascii="Arial" w:hAnsi="Arial" w:cs="Arial"/>
          <w:i/>
          <w:iCs/>
          <w:sz w:val="20"/>
          <w:szCs w:val="20"/>
        </w:rPr>
        <w:t xml:space="preserve">Образац понуде понуђач мора да попуни, овери печатом и потпише, чиме </w:t>
      </w:r>
      <w:r w:rsidRPr="00C45938">
        <w:rPr>
          <w:rFonts w:ascii="Arial" w:hAnsi="Arial" w:cs="Arial"/>
          <w:i/>
          <w:iCs/>
          <w:sz w:val="20"/>
          <w:szCs w:val="20"/>
          <w:lang w:val="sr-Cyrl-CS"/>
        </w:rPr>
        <w:t>п</w:t>
      </w:r>
      <w:r w:rsidRPr="00C45938">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42497" w:rsidRPr="001E4B1D" w:rsidRDefault="009B1938" w:rsidP="009B1938">
      <w:pPr>
        <w:spacing w:after="0"/>
        <w:jc w:val="both"/>
        <w:rPr>
          <w:rFonts w:ascii="Arial" w:hAnsi="Arial" w:cs="Arial"/>
          <w:i/>
          <w:iCs/>
          <w:sz w:val="20"/>
          <w:szCs w:val="20"/>
        </w:rPr>
      </w:pPr>
      <w:r w:rsidRPr="00C45938">
        <w:rPr>
          <w:rFonts w:ascii="Arial" w:hAnsi="Arial" w:cs="Arial"/>
          <w:i/>
          <w:iCs/>
          <w:sz w:val="20"/>
          <w:szCs w:val="20"/>
        </w:rPr>
        <w:t>Уколико је предмет јавне набавке обликован у више партија, понуђачи ће попуњавати образац понуде за сваку партију посеб</w:t>
      </w:r>
      <w:r>
        <w:rPr>
          <w:rFonts w:ascii="Arial" w:hAnsi="Arial" w:cs="Arial"/>
          <w:i/>
          <w:iCs/>
          <w:sz w:val="20"/>
          <w:szCs w:val="20"/>
        </w:rPr>
        <w:t>но</w:t>
      </w:r>
      <w:r w:rsidR="001E4B1D">
        <w:rPr>
          <w:rFonts w:ascii="Arial" w:hAnsi="Arial" w:cs="Arial"/>
          <w:i/>
          <w:iCs/>
          <w:sz w:val="20"/>
          <w:szCs w:val="20"/>
        </w:rPr>
        <w:t>.</w:t>
      </w:r>
    </w:p>
    <w:p w:rsidR="009B1938" w:rsidRPr="006C5381" w:rsidRDefault="006C5381" w:rsidP="006C5381">
      <w:pPr>
        <w:pStyle w:val="ListParagraph"/>
        <w:numPr>
          <w:ilvl w:val="0"/>
          <w:numId w:val="12"/>
        </w:numPr>
        <w:jc w:val="both"/>
        <w:rPr>
          <w:rFonts w:ascii="Arial" w:hAnsi="Arial" w:cs="Arial"/>
          <w:b/>
          <w:i/>
          <w:iCs/>
        </w:rPr>
      </w:pPr>
      <w:r>
        <w:rPr>
          <w:rFonts w:ascii="Arial" w:hAnsi="Arial" w:cs="Arial"/>
          <w:b/>
          <w:i/>
          <w:iCs/>
        </w:rPr>
        <w:lastRenderedPageBreak/>
        <w:t xml:space="preserve">ВРСТА,КОЛИЧИНА И </w:t>
      </w:r>
      <w:r w:rsidR="009B1938" w:rsidRPr="006C5381">
        <w:rPr>
          <w:rFonts w:ascii="Arial" w:hAnsi="Arial" w:cs="Arial"/>
          <w:b/>
          <w:i/>
          <w:iCs/>
        </w:rPr>
        <w:t>СПЕЦИФИКАЦИЈА ЦЕНА</w:t>
      </w:r>
    </w:p>
    <w:p w:rsidR="009B1938" w:rsidRPr="00D35363" w:rsidRDefault="00506444" w:rsidP="009B1938">
      <w:pPr>
        <w:spacing w:after="0"/>
        <w:jc w:val="center"/>
        <w:rPr>
          <w:rFonts w:ascii="Arial" w:hAnsi="Arial" w:cs="Arial"/>
          <w:bCs/>
          <w:iCs/>
          <w:sz w:val="24"/>
          <w:szCs w:val="24"/>
        </w:rPr>
      </w:pPr>
      <w:r>
        <w:rPr>
          <w:rFonts w:ascii="Arial" w:hAnsi="Arial" w:cs="Arial"/>
          <w:sz w:val="24"/>
          <w:szCs w:val="24"/>
        </w:rPr>
        <w:t xml:space="preserve">ЈНМВ </w:t>
      </w:r>
      <w:r w:rsidR="00D756C8">
        <w:rPr>
          <w:rFonts w:ascii="Arial" w:hAnsi="Arial" w:cs="Arial"/>
          <w:sz w:val="24"/>
          <w:szCs w:val="24"/>
        </w:rPr>
        <w:t>5</w:t>
      </w:r>
      <w:r w:rsidR="009B1938" w:rsidRPr="00564C7B">
        <w:rPr>
          <w:rFonts w:ascii="Arial" w:hAnsi="Arial" w:cs="Arial"/>
          <w:sz w:val="24"/>
          <w:szCs w:val="24"/>
        </w:rPr>
        <w:t>/201</w:t>
      </w:r>
      <w:r w:rsidR="00D756C8">
        <w:rPr>
          <w:rFonts w:ascii="Arial" w:hAnsi="Arial" w:cs="Arial"/>
          <w:sz w:val="24"/>
          <w:szCs w:val="24"/>
        </w:rPr>
        <w:t>7</w:t>
      </w:r>
      <w:r w:rsidR="009B1938" w:rsidRPr="00564C7B">
        <w:rPr>
          <w:rFonts w:ascii="Arial" w:hAnsi="Arial" w:cs="Arial"/>
          <w:sz w:val="24"/>
          <w:szCs w:val="24"/>
        </w:rPr>
        <w:t xml:space="preserve"> </w:t>
      </w:r>
      <w:r w:rsidR="009B1938">
        <w:rPr>
          <w:rFonts w:ascii="Arial" w:hAnsi="Arial" w:cs="Arial"/>
          <w:bCs/>
          <w:sz w:val="24"/>
          <w:szCs w:val="24"/>
        </w:rPr>
        <w:t xml:space="preserve">ГРАЂЕВИНСКИ </w:t>
      </w:r>
      <w:r w:rsidR="009B1938" w:rsidRPr="00D35363">
        <w:rPr>
          <w:rFonts w:ascii="Arial" w:hAnsi="Arial" w:cs="Arial"/>
          <w:bCs/>
          <w:sz w:val="24"/>
          <w:szCs w:val="24"/>
        </w:rPr>
        <w:t>МАТЕРИЈАЛ</w:t>
      </w:r>
      <w:r w:rsidR="009B1938" w:rsidRPr="00D35363">
        <w:rPr>
          <w:rFonts w:ascii="Arial" w:hAnsi="Arial" w:cs="Arial"/>
          <w:b/>
          <w:bCs/>
          <w:iCs/>
          <w:sz w:val="24"/>
          <w:szCs w:val="24"/>
        </w:rPr>
        <w:t xml:space="preserve"> </w:t>
      </w:r>
      <w:r w:rsidR="009B1938" w:rsidRPr="00D35363">
        <w:rPr>
          <w:rFonts w:ascii="Arial" w:hAnsi="Arial" w:cs="Arial"/>
          <w:bCs/>
          <w:iCs/>
          <w:sz w:val="24"/>
          <w:szCs w:val="24"/>
        </w:rPr>
        <w:t>И ПРИПАДАЈУЋИ ПРОИЗВОДИ</w:t>
      </w:r>
    </w:p>
    <w:p w:rsidR="00D756C8" w:rsidRDefault="00D756C8" w:rsidP="009B1938">
      <w:pPr>
        <w:spacing w:after="0"/>
        <w:rPr>
          <w:rFonts w:ascii="Arial" w:hAnsi="Arial" w:cs="Arial"/>
          <w:b/>
          <w:bCs/>
          <w:sz w:val="24"/>
          <w:szCs w:val="24"/>
        </w:rPr>
      </w:pPr>
    </w:p>
    <w:p w:rsidR="00D756C8" w:rsidRDefault="009B1938" w:rsidP="009B1938">
      <w:pPr>
        <w:spacing w:after="0"/>
        <w:rPr>
          <w:rFonts w:ascii="Arial" w:hAnsi="Arial" w:cs="Arial"/>
          <w:b/>
          <w:bCs/>
          <w:sz w:val="24"/>
          <w:szCs w:val="24"/>
        </w:rPr>
      </w:pPr>
      <w:r w:rsidRPr="00B42497">
        <w:rPr>
          <w:rFonts w:ascii="Arial" w:hAnsi="Arial" w:cs="Arial"/>
          <w:b/>
          <w:bCs/>
          <w:sz w:val="24"/>
          <w:szCs w:val="24"/>
        </w:rPr>
        <w:t>ПАРТИЈА 1: Водоинсталатерски материјал</w:t>
      </w:r>
    </w:p>
    <w:tbl>
      <w:tblPr>
        <w:tblW w:w="9195" w:type="dxa"/>
        <w:tblInd w:w="93" w:type="dxa"/>
        <w:tblLayout w:type="fixed"/>
        <w:tblLook w:val="04A0"/>
      </w:tblPr>
      <w:tblGrid>
        <w:gridCol w:w="555"/>
        <w:gridCol w:w="4320"/>
        <w:gridCol w:w="810"/>
        <w:gridCol w:w="630"/>
        <w:gridCol w:w="1440"/>
        <w:gridCol w:w="1440"/>
      </w:tblGrid>
      <w:tr w:rsidR="00D756C8" w:rsidRPr="000157CE" w:rsidTr="00D756C8">
        <w:trPr>
          <w:trHeight w:val="464"/>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6C8" w:rsidRPr="00DC4D4C" w:rsidRDefault="00D756C8" w:rsidP="00D756C8">
            <w:pPr>
              <w:spacing w:after="0"/>
              <w:rPr>
                <w:rFonts w:ascii="Arial" w:hAnsi="Arial" w:cs="Arial"/>
              </w:rPr>
            </w:pPr>
            <w:r w:rsidRPr="00DC4D4C">
              <w:rPr>
                <w:rFonts w:ascii="Arial" w:hAnsi="Arial" w:cs="Arial"/>
              </w:rPr>
              <w:t>р.б</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D756C8" w:rsidRPr="00DC4D4C" w:rsidRDefault="00D756C8" w:rsidP="00D756C8">
            <w:pPr>
              <w:spacing w:after="0"/>
              <w:jc w:val="center"/>
              <w:rPr>
                <w:rFonts w:ascii="Arial" w:hAnsi="Arial" w:cs="Arial"/>
              </w:rPr>
            </w:pPr>
            <w:r w:rsidRPr="00DC4D4C">
              <w:rPr>
                <w:rFonts w:ascii="Arial" w:hAnsi="Arial" w:cs="Arial"/>
              </w:rPr>
              <w:t>Опис</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D756C8" w:rsidRPr="00DC4D4C" w:rsidRDefault="00D756C8" w:rsidP="00D756C8">
            <w:pPr>
              <w:spacing w:after="0"/>
              <w:rPr>
                <w:rFonts w:ascii="Arial" w:hAnsi="Arial" w:cs="Arial"/>
              </w:rPr>
            </w:pPr>
            <w:r w:rsidRPr="00DC4D4C">
              <w:rPr>
                <w:rFonts w:ascii="Arial" w:hAnsi="Arial" w:cs="Arial"/>
              </w:rPr>
              <w:t>јед.мер</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D756C8" w:rsidRPr="00D756C8" w:rsidRDefault="00D756C8" w:rsidP="00D756C8">
            <w:pPr>
              <w:spacing w:after="0"/>
              <w:rPr>
                <w:rFonts w:ascii="Arial" w:hAnsi="Arial" w:cs="Arial"/>
              </w:rPr>
            </w:pPr>
            <w:r w:rsidRPr="00DC4D4C">
              <w:rPr>
                <w:rFonts w:ascii="Arial" w:hAnsi="Arial" w:cs="Arial"/>
              </w:rPr>
              <w:t>Кол</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756C8" w:rsidRPr="00D756C8" w:rsidRDefault="00D756C8" w:rsidP="00D756C8">
            <w:pPr>
              <w:spacing w:after="0"/>
              <w:rPr>
                <w:rFonts w:ascii="Arial" w:hAnsi="Arial" w:cs="Arial"/>
              </w:rPr>
            </w:pPr>
            <w:r>
              <w:rPr>
                <w:rFonts w:ascii="Arial" w:hAnsi="Arial" w:cs="Arial"/>
              </w:rPr>
              <w:t>Цена без ПДВ-а</w:t>
            </w:r>
          </w:p>
        </w:tc>
        <w:tc>
          <w:tcPr>
            <w:tcW w:w="1440" w:type="dxa"/>
            <w:tcBorders>
              <w:top w:val="single" w:sz="4" w:space="0" w:color="auto"/>
              <w:left w:val="nil"/>
              <w:bottom w:val="single" w:sz="4" w:space="0" w:color="auto"/>
              <w:right w:val="single" w:sz="4" w:space="0" w:color="auto"/>
            </w:tcBorders>
          </w:tcPr>
          <w:p w:rsidR="00D756C8" w:rsidRPr="00D756C8" w:rsidRDefault="00D756C8" w:rsidP="00D756C8">
            <w:pPr>
              <w:spacing w:after="0"/>
              <w:rPr>
                <w:rFonts w:ascii="Arial" w:hAnsi="Arial" w:cs="Arial"/>
              </w:rPr>
            </w:pPr>
            <w:r>
              <w:rPr>
                <w:rFonts w:ascii="Arial" w:hAnsi="Arial" w:cs="Arial"/>
              </w:rPr>
              <w:t>Цена са ПДВ-ом</w:t>
            </w:r>
          </w:p>
        </w:tc>
      </w:tr>
      <w:tr w:rsidR="00D756C8" w:rsidRPr="00C54F9C" w:rsidTr="00D756C8">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1</w:t>
            </w:r>
          </w:p>
        </w:tc>
        <w:tc>
          <w:tcPr>
            <w:tcW w:w="4320" w:type="dxa"/>
            <w:tcBorders>
              <w:top w:val="nil"/>
              <w:left w:val="nil"/>
              <w:bottom w:val="single" w:sz="4" w:space="0" w:color="auto"/>
              <w:right w:val="single" w:sz="4" w:space="0" w:color="auto"/>
            </w:tcBorders>
            <w:shd w:val="clear" w:color="auto" w:fill="auto"/>
            <w:vAlign w:val="center"/>
            <w:hideMark/>
          </w:tcPr>
          <w:p w:rsidR="00D756C8" w:rsidRPr="002B65DD" w:rsidRDefault="00D756C8" w:rsidP="00D756C8">
            <w:pPr>
              <w:spacing w:after="0"/>
              <w:rPr>
                <w:rFonts w:ascii="Arial" w:hAnsi="Arial" w:cs="Arial"/>
              </w:rPr>
            </w:pPr>
            <w:r>
              <w:rPr>
                <w:rFonts w:ascii="Arial" w:hAnsi="Arial" w:cs="Arial"/>
              </w:rPr>
              <w:t>Цев поцинкована  ½-1метар</w:t>
            </w:r>
          </w:p>
        </w:tc>
        <w:tc>
          <w:tcPr>
            <w:tcW w:w="810" w:type="dxa"/>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756C8" w:rsidRDefault="00D756C8" w:rsidP="00D756C8">
            <w:r w:rsidRPr="00B2177A">
              <w:rPr>
                <w:rFonts w:ascii="Arial" w:hAnsi="Arial" w:cs="Arial"/>
              </w:rPr>
              <w:t>1</w:t>
            </w:r>
          </w:p>
        </w:tc>
        <w:tc>
          <w:tcPr>
            <w:tcW w:w="1440" w:type="dxa"/>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jc w:val="center"/>
              <w:rPr>
                <w:rFonts w:ascii="Arial" w:hAnsi="Arial" w:cs="Arial"/>
              </w:rPr>
            </w:pPr>
          </w:p>
        </w:tc>
        <w:tc>
          <w:tcPr>
            <w:tcW w:w="1440" w:type="dxa"/>
            <w:tcBorders>
              <w:top w:val="nil"/>
              <w:left w:val="nil"/>
              <w:bottom w:val="single" w:sz="4" w:space="0" w:color="auto"/>
              <w:right w:val="single" w:sz="4" w:space="0" w:color="auto"/>
            </w:tcBorders>
          </w:tcPr>
          <w:p w:rsidR="00D756C8" w:rsidRPr="00C54F9C" w:rsidRDefault="00D756C8" w:rsidP="00D756C8">
            <w:pPr>
              <w:spacing w:after="0"/>
              <w:jc w:val="center"/>
              <w:rPr>
                <w:rFonts w:ascii="Arial" w:hAnsi="Arial" w:cs="Arial"/>
              </w:rPr>
            </w:pPr>
          </w:p>
        </w:tc>
      </w:tr>
      <w:tr w:rsidR="00D756C8" w:rsidRPr="00C54F9C" w:rsidTr="00D756C8">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2</w:t>
            </w:r>
          </w:p>
        </w:tc>
        <w:tc>
          <w:tcPr>
            <w:tcW w:w="4320" w:type="dxa"/>
            <w:tcBorders>
              <w:top w:val="nil"/>
              <w:left w:val="nil"/>
              <w:bottom w:val="single" w:sz="4" w:space="0" w:color="auto"/>
              <w:right w:val="single" w:sz="4" w:space="0" w:color="auto"/>
            </w:tcBorders>
            <w:shd w:val="clear" w:color="auto" w:fill="auto"/>
            <w:vAlign w:val="center"/>
            <w:hideMark/>
          </w:tcPr>
          <w:p w:rsidR="00D756C8" w:rsidRPr="002B65DD" w:rsidRDefault="00D756C8" w:rsidP="00D756C8">
            <w:pPr>
              <w:spacing w:after="0"/>
              <w:rPr>
                <w:rFonts w:ascii="Arial" w:hAnsi="Arial" w:cs="Arial"/>
              </w:rPr>
            </w:pPr>
            <w:r>
              <w:rPr>
                <w:rFonts w:ascii="Arial" w:hAnsi="Arial" w:cs="Arial"/>
              </w:rPr>
              <w:t xml:space="preserve">Колено поцинковано ½ </w:t>
            </w:r>
          </w:p>
        </w:tc>
        <w:tc>
          <w:tcPr>
            <w:tcW w:w="810" w:type="dxa"/>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756C8" w:rsidRDefault="00D756C8" w:rsidP="00D756C8">
            <w:r w:rsidRPr="00B2177A">
              <w:rPr>
                <w:rFonts w:ascii="Arial" w:hAnsi="Arial" w:cs="Arial"/>
              </w:rPr>
              <w:t>1</w:t>
            </w:r>
          </w:p>
        </w:tc>
        <w:tc>
          <w:tcPr>
            <w:tcW w:w="1440" w:type="dxa"/>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jc w:val="center"/>
              <w:rPr>
                <w:rFonts w:ascii="Arial" w:hAnsi="Arial" w:cs="Arial"/>
              </w:rPr>
            </w:pPr>
          </w:p>
        </w:tc>
        <w:tc>
          <w:tcPr>
            <w:tcW w:w="1440" w:type="dxa"/>
            <w:tcBorders>
              <w:top w:val="nil"/>
              <w:left w:val="nil"/>
              <w:bottom w:val="single" w:sz="4" w:space="0" w:color="auto"/>
              <w:right w:val="single" w:sz="4" w:space="0" w:color="auto"/>
            </w:tcBorders>
          </w:tcPr>
          <w:p w:rsidR="00D756C8" w:rsidRPr="00C54F9C" w:rsidRDefault="00D756C8" w:rsidP="00D756C8">
            <w:pPr>
              <w:spacing w:after="0"/>
              <w:jc w:val="center"/>
              <w:rPr>
                <w:rFonts w:ascii="Arial" w:hAnsi="Arial" w:cs="Arial"/>
              </w:rPr>
            </w:pPr>
          </w:p>
        </w:tc>
      </w:tr>
      <w:tr w:rsidR="00D756C8" w:rsidRPr="00C54F9C" w:rsidTr="00D756C8">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3</w:t>
            </w:r>
          </w:p>
        </w:tc>
        <w:tc>
          <w:tcPr>
            <w:tcW w:w="4320" w:type="dxa"/>
            <w:tcBorders>
              <w:top w:val="nil"/>
              <w:left w:val="nil"/>
              <w:bottom w:val="single" w:sz="4" w:space="0" w:color="auto"/>
              <w:right w:val="single" w:sz="4" w:space="0" w:color="auto"/>
            </w:tcBorders>
            <w:shd w:val="clear" w:color="auto" w:fill="auto"/>
            <w:vAlign w:val="center"/>
            <w:hideMark/>
          </w:tcPr>
          <w:p w:rsidR="00D756C8" w:rsidRPr="002B65DD" w:rsidRDefault="00D756C8" w:rsidP="00D756C8">
            <w:pPr>
              <w:spacing w:after="0"/>
              <w:rPr>
                <w:rFonts w:ascii="Arial" w:hAnsi="Arial" w:cs="Arial"/>
              </w:rPr>
            </w:pPr>
            <w:r>
              <w:rPr>
                <w:rFonts w:ascii="Arial" w:hAnsi="Arial" w:cs="Arial"/>
              </w:rPr>
              <w:t>Тештих ½ за поцинковану цев</w:t>
            </w:r>
          </w:p>
        </w:tc>
        <w:tc>
          <w:tcPr>
            <w:tcW w:w="810" w:type="dxa"/>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756C8" w:rsidRDefault="00D756C8" w:rsidP="00D756C8">
            <w:r w:rsidRPr="00B2177A">
              <w:rPr>
                <w:rFonts w:ascii="Arial" w:hAnsi="Arial" w:cs="Arial"/>
              </w:rPr>
              <w:t>1</w:t>
            </w:r>
          </w:p>
        </w:tc>
        <w:tc>
          <w:tcPr>
            <w:tcW w:w="1440" w:type="dxa"/>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jc w:val="center"/>
              <w:rPr>
                <w:rFonts w:ascii="Arial" w:hAnsi="Arial" w:cs="Arial"/>
              </w:rPr>
            </w:pPr>
          </w:p>
        </w:tc>
        <w:tc>
          <w:tcPr>
            <w:tcW w:w="1440" w:type="dxa"/>
            <w:tcBorders>
              <w:top w:val="nil"/>
              <w:left w:val="nil"/>
              <w:bottom w:val="single" w:sz="4" w:space="0" w:color="auto"/>
              <w:right w:val="single" w:sz="4" w:space="0" w:color="auto"/>
            </w:tcBorders>
          </w:tcPr>
          <w:p w:rsidR="00D756C8" w:rsidRPr="00C54F9C" w:rsidRDefault="00D756C8" w:rsidP="00D756C8">
            <w:pPr>
              <w:spacing w:after="0"/>
              <w:jc w:val="center"/>
              <w:rPr>
                <w:rFonts w:ascii="Arial" w:hAnsi="Arial" w:cs="Arial"/>
              </w:rPr>
            </w:pPr>
          </w:p>
        </w:tc>
      </w:tr>
      <w:tr w:rsidR="00D756C8" w:rsidRPr="00C54F9C" w:rsidTr="00D756C8">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4</w:t>
            </w:r>
          </w:p>
        </w:tc>
        <w:tc>
          <w:tcPr>
            <w:tcW w:w="4320" w:type="dxa"/>
            <w:tcBorders>
              <w:top w:val="nil"/>
              <w:left w:val="nil"/>
              <w:bottom w:val="single" w:sz="4" w:space="0" w:color="auto"/>
              <w:right w:val="single" w:sz="4" w:space="0" w:color="auto"/>
            </w:tcBorders>
            <w:shd w:val="clear" w:color="auto" w:fill="auto"/>
            <w:vAlign w:val="center"/>
            <w:hideMark/>
          </w:tcPr>
          <w:p w:rsidR="00D756C8" w:rsidRPr="002B65DD" w:rsidRDefault="00D756C8" w:rsidP="00D756C8">
            <w:pPr>
              <w:spacing w:after="0"/>
              <w:rPr>
                <w:rFonts w:ascii="Arial" w:hAnsi="Arial" w:cs="Arial"/>
              </w:rPr>
            </w:pPr>
            <w:r>
              <w:rPr>
                <w:rFonts w:ascii="Arial" w:hAnsi="Arial" w:cs="Arial"/>
              </w:rPr>
              <w:t>Дупли нипли ½ за поцинковану цев</w:t>
            </w:r>
          </w:p>
        </w:tc>
        <w:tc>
          <w:tcPr>
            <w:tcW w:w="810" w:type="dxa"/>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756C8" w:rsidRDefault="00D756C8" w:rsidP="00D756C8">
            <w:r w:rsidRPr="00B2177A">
              <w:rPr>
                <w:rFonts w:ascii="Arial" w:hAnsi="Arial" w:cs="Arial"/>
              </w:rPr>
              <w:t>1</w:t>
            </w:r>
          </w:p>
        </w:tc>
        <w:tc>
          <w:tcPr>
            <w:tcW w:w="1440" w:type="dxa"/>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jc w:val="center"/>
              <w:rPr>
                <w:rFonts w:ascii="Arial" w:hAnsi="Arial" w:cs="Arial"/>
              </w:rPr>
            </w:pPr>
          </w:p>
        </w:tc>
        <w:tc>
          <w:tcPr>
            <w:tcW w:w="1440" w:type="dxa"/>
            <w:tcBorders>
              <w:top w:val="nil"/>
              <w:left w:val="nil"/>
              <w:bottom w:val="single" w:sz="4" w:space="0" w:color="auto"/>
              <w:right w:val="single" w:sz="4" w:space="0" w:color="auto"/>
            </w:tcBorders>
          </w:tcPr>
          <w:p w:rsidR="00D756C8" w:rsidRPr="00C54F9C" w:rsidRDefault="00D756C8" w:rsidP="00D756C8">
            <w:pPr>
              <w:spacing w:after="0"/>
              <w:jc w:val="center"/>
              <w:rPr>
                <w:rFonts w:ascii="Arial" w:hAnsi="Arial" w:cs="Arial"/>
              </w:rPr>
            </w:pPr>
          </w:p>
        </w:tc>
      </w:tr>
      <w:tr w:rsidR="00D756C8" w:rsidRPr="00C54F9C" w:rsidTr="00D756C8">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5</w:t>
            </w:r>
          </w:p>
        </w:tc>
        <w:tc>
          <w:tcPr>
            <w:tcW w:w="4320" w:type="dxa"/>
            <w:tcBorders>
              <w:top w:val="nil"/>
              <w:left w:val="nil"/>
              <w:bottom w:val="single" w:sz="4" w:space="0" w:color="auto"/>
              <w:right w:val="single" w:sz="4" w:space="0" w:color="auto"/>
            </w:tcBorders>
            <w:shd w:val="clear" w:color="auto" w:fill="auto"/>
            <w:vAlign w:val="center"/>
            <w:hideMark/>
          </w:tcPr>
          <w:p w:rsidR="00D756C8" w:rsidRPr="002B65DD" w:rsidRDefault="00D756C8" w:rsidP="00D756C8">
            <w:pPr>
              <w:spacing w:after="0"/>
              <w:rPr>
                <w:rFonts w:ascii="Arial" w:hAnsi="Arial" w:cs="Arial"/>
              </w:rPr>
            </w:pPr>
            <w:r>
              <w:rPr>
                <w:rFonts w:ascii="Arial" w:hAnsi="Arial" w:cs="Arial"/>
              </w:rPr>
              <w:t>Муф ½ за поцинковану цев</w:t>
            </w:r>
          </w:p>
        </w:tc>
        <w:tc>
          <w:tcPr>
            <w:tcW w:w="810" w:type="dxa"/>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756C8" w:rsidRDefault="00D756C8" w:rsidP="00D756C8">
            <w:r w:rsidRPr="00B2177A">
              <w:rPr>
                <w:rFonts w:ascii="Arial" w:hAnsi="Arial" w:cs="Arial"/>
              </w:rPr>
              <w:t>1</w:t>
            </w:r>
          </w:p>
        </w:tc>
        <w:tc>
          <w:tcPr>
            <w:tcW w:w="1440" w:type="dxa"/>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jc w:val="center"/>
              <w:rPr>
                <w:rFonts w:ascii="Arial" w:hAnsi="Arial" w:cs="Arial"/>
              </w:rPr>
            </w:pPr>
          </w:p>
        </w:tc>
        <w:tc>
          <w:tcPr>
            <w:tcW w:w="1440" w:type="dxa"/>
            <w:tcBorders>
              <w:top w:val="nil"/>
              <w:left w:val="nil"/>
              <w:bottom w:val="single" w:sz="4" w:space="0" w:color="auto"/>
              <w:right w:val="single" w:sz="4" w:space="0" w:color="auto"/>
            </w:tcBorders>
          </w:tcPr>
          <w:p w:rsidR="00D756C8" w:rsidRPr="00C54F9C" w:rsidRDefault="00D756C8" w:rsidP="00D756C8">
            <w:pPr>
              <w:spacing w:after="0"/>
              <w:jc w:val="center"/>
              <w:rPr>
                <w:rFonts w:ascii="Arial" w:hAnsi="Arial" w:cs="Arial"/>
              </w:rPr>
            </w:pPr>
          </w:p>
        </w:tc>
      </w:tr>
      <w:tr w:rsidR="00D756C8" w:rsidRPr="00C54F9C" w:rsidTr="00D756C8">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6</w:t>
            </w:r>
          </w:p>
        </w:tc>
        <w:tc>
          <w:tcPr>
            <w:tcW w:w="4320" w:type="dxa"/>
            <w:tcBorders>
              <w:top w:val="nil"/>
              <w:left w:val="nil"/>
              <w:bottom w:val="single" w:sz="4" w:space="0" w:color="auto"/>
              <w:right w:val="single" w:sz="4" w:space="0" w:color="auto"/>
            </w:tcBorders>
            <w:shd w:val="clear" w:color="auto" w:fill="auto"/>
            <w:vAlign w:val="center"/>
            <w:hideMark/>
          </w:tcPr>
          <w:p w:rsidR="00D756C8" w:rsidRPr="002B65DD" w:rsidRDefault="00D756C8" w:rsidP="00D756C8">
            <w:pPr>
              <w:spacing w:after="0"/>
              <w:rPr>
                <w:rFonts w:ascii="Arial" w:hAnsi="Arial" w:cs="Arial"/>
              </w:rPr>
            </w:pPr>
            <w:r>
              <w:rPr>
                <w:rFonts w:ascii="Arial" w:hAnsi="Arial" w:cs="Arial"/>
              </w:rPr>
              <w:t>Пропусни вентил ½ за поцинковану цев</w:t>
            </w:r>
          </w:p>
        </w:tc>
        <w:tc>
          <w:tcPr>
            <w:tcW w:w="810" w:type="dxa"/>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756C8" w:rsidRDefault="00D756C8" w:rsidP="00D756C8">
            <w:r w:rsidRPr="00B2177A">
              <w:rPr>
                <w:rFonts w:ascii="Arial" w:hAnsi="Arial" w:cs="Arial"/>
              </w:rPr>
              <w:t>1</w:t>
            </w:r>
          </w:p>
        </w:tc>
        <w:tc>
          <w:tcPr>
            <w:tcW w:w="1440" w:type="dxa"/>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jc w:val="center"/>
              <w:rPr>
                <w:rFonts w:ascii="Arial" w:hAnsi="Arial" w:cs="Arial"/>
              </w:rPr>
            </w:pPr>
          </w:p>
        </w:tc>
        <w:tc>
          <w:tcPr>
            <w:tcW w:w="1440" w:type="dxa"/>
            <w:tcBorders>
              <w:top w:val="nil"/>
              <w:left w:val="nil"/>
              <w:bottom w:val="single" w:sz="4" w:space="0" w:color="auto"/>
              <w:right w:val="single" w:sz="4" w:space="0" w:color="auto"/>
            </w:tcBorders>
          </w:tcPr>
          <w:p w:rsidR="00D756C8" w:rsidRPr="00C54F9C" w:rsidRDefault="00D756C8" w:rsidP="00D756C8">
            <w:pPr>
              <w:spacing w:after="0"/>
              <w:jc w:val="center"/>
              <w:rPr>
                <w:rFonts w:ascii="Arial" w:hAnsi="Arial" w:cs="Arial"/>
              </w:rPr>
            </w:pPr>
          </w:p>
        </w:tc>
      </w:tr>
      <w:tr w:rsidR="00D756C8" w:rsidRPr="00C54F9C" w:rsidTr="00D756C8">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7</w:t>
            </w:r>
          </w:p>
        </w:tc>
        <w:tc>
          <w:tcPr>
            <w:tcW w:w="4320" w:type="dxa"/>
            <w:tcBorders>
              <w:top w:val="nil"/>
              <w:left w:val="nil"/>
              <w:bottom w:val="single" w:sz="4" w:space="0" w:color="auto"/>
              <w:right w:val="single" w:sz="4" w:space="0" w:color="auto"/>
            </w:tcBorders>
            <w:shd w:val="clear" w:color="auto" w:fill="auto"/>
            <w:vAlign w:val="center"/>
            <w:hideMark/>
          </w:tcPr>
          <w:p w:rsidR="00D756C8" w:rsidRPr="002B65DD" w:rsidRDefault="00D756C8" w:rsidP="00D756C8">
            <w:pPr>
              <w:spacing w:after="0"/>
              <w:rPr>
                <w:rFonts w:ascii="Arial" w:hAnsi="Arial" w:cs="Arial"/>
              </w:rPr>
            </w:pPr>
            <w:r>
              <w:rPr>
                <w:rFonts w:ascii="Arial" w:hAnsi="Arial" w:cs="Arial"/>
              </w:rPr>
              <w:t>ЕК вентил ½ - 3/8 за поцинковану цев</w:t>
            </w:r>
          </w:p>
        </w:tc>
        <w:tc>
          <w:tcPr>
            <w:tcW w:w="810" w:type="dxa"/>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756C8" w:rsidRDefault="00D756C8" w:rsidP="00D756C8">
            <w:r w:rsidRPr="00B2177A">
              <w:rPr>
                <w:rFonts w:ascii="Arial" w:hAnsi="Arial" w:cs="Arial"/>
              </w:rPr>
              <w:t>1</w:t>
            </w:r>
          </w:p>
        </w:tc>
        <w:tc>
          <w:tcPr>
            <w:tcW w:w="1440" w:type="dxa"/>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jc w:val="center"/>
              <w:rPr>
                <w:rFonts w:ascii="Arial" w:hAnsi="Arial" w:cs="Arial"/>
              </w:rPr>
            </w:pPr>
          </w:p>
        </w:tc>
        <w:tc>
          <w:tcPr>
            <w:tcW w:w="1440" w:type="dxa"/>
            <w:tcBorders>
              <w:top w:val="nil"/>
              <w:left w:val="nil"/>
              <w:bottom w:val="single" w:sz="4" w:space="0" w:color="auto"/>
              <w:right w:val="single" w:sz="4" w:space="0" w:color="auto"/>
            </w:tcBorders>
          </w:tcPr>
          <w:p w:rsidR="00D756C8" w:rsidRPr="00C54F9C" w:rsidRDefault="00D756C8" w:rsidP="00D756C8">
            <w:pPr>
              <w:spacing w:after="0"/>
              <w:jc w:val="center"/>
              <w:rPr>
                <w:rFonts w:ascii="Arial" w:hAnsi="Arial" w:cs="Arial"/>
              </w:rPr>
            </w:pPr>
          </w:p>
        </w:tc>
      </w:tr>
      <w:tr w:rsidR="00D756C8" w:rsidRPr="00C54F9C" w:rsidTr="00D756C8">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8</w:t>
            </w:r>
          </w:p>
        </w:tc>
        <w:tc>
          <w:tcPr>
            <w:tcW w:w="4320" w:type="dxa"/>
            <w:tcBorders>
              <w:top w:val="nil"/>
              <w:left w:val="nil"/>
              <w:bottom w:val="single" w:sz="4" w:space="0" w:color="auto"/>
              <w:right w:val="single" w:sz="4" w:space="0" w:color="auto"/>
            </w:tcBorders>
            <w:shd w:val="clear" w:color="auto" w:fill="auto"/>
            <w:vAlign w:val="center"/>
            <w:hideMark/>
          </w:tcPr>
          <w:p w:rsidR="00D756C8" w:rsidRPr="002B65DD" w:rsidRDefault="00D756C8" w:rsidP="00D756C8">
            <w:pPr>
              <w:spacing w:after="0"/>
              <w:rPr>
                <w:rFonts w:ascii="Arial" w:hAnsi="Arial" w:cs="Arial"/>
              </w:rPr>
            </w:pPr>
            <w:r>
              <w:rPr>
                <w:rFonts w:ascii="Arial" w:hAnsi="Arial" w:cs="Arial"/>
              </w:rPr>
              <w:t>Цев ПВЦ  ½-1метар</w:t>
            </w:r>
          </w:p>
        </w:tc>
        <w:tc>
          <w:tcPr>
            <w:tcW w:w="810" w:type="dxa"/>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756C8" w:rsidRDefault="00D756C8" w:rsidP="00D756C8">
            <w:r w:rsidRPr="00B2177A">
              <w:rPr>
                <w:rFonts w:ascii="Arial" w:hAnsi="Arial" w:cs="Arial"/>
              </w:rPr>
              <w:t>1</w:t>
            </w:r>
          </w:p>
        </w:tc>
        <w:tc>
          <w:tcPr>
            <w:tcW w:w="1440" w:type="dxa"/>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jc w:val="center"/>
              <w:rPr>
                <w:rFonts w:ascii="Arial" w:hAnsi="Arial" w:cs="Arial"/>
              </w:rPr>
            </w:pPr>
          </w:p>
        </w:tc>
        <w:tc>
          <w:tcPr>
            <w:tcW w:w="1440" w:type="dxa"/>
            <w:tcBorders>
              <w:top w:val="nil"/>
              <w:left w:val="nil"/>
              <w:bottom w:val="single" w:sz="4" w:space="0" w:color="auto"/>
              <w:right w:val="single" w:sz="4" w:space="0" w:color="auto"/>
            </w:tcBorders>
          </w:tcPr>
          <w:p w:rsidR="00D756C8" w:rsidRPr="00C54F9C" w:rsidRDefault="00D756C8" w:rsidP="00D756C8">
            <w:pPr>
              <w:spacing w:after="0"/>
              <w:jc w:val="center"/>
              <w:rPr>
                <w:rFonts w:ascii="Arial" w:hAnsi="Arial" w:cs="Arial"/>
              </w:rPr>
            </w:pPr>
          </w:p>
        </w:tc>
      </w:tr>
      <w:tr w:rsidR="00D756C8" w:rsidRPr="00C54F9C" w:rsidTr="00D756C8">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9</w:t>
            </w:r>
          </w:p>
        </w:tc>
        <w:tc>
          <w:tcPr>
            <w:tcW w:w="4320" w:type="dxa"/>
            <w:tcBorders>
              <w:top w:val="nil"/>
              <w:left w:val="nil"/>
              <w:bottom w:val="single" w:sz="4" w:space="0" w:color="auto"/>
              <w:right w:val="single" w:sz="4" w:space="0" w:color="auto"/>
            </w:tcBorders>
            <w:shd w:val="clear" w:color="auto" w:fill="auto"/>
            <w:vAlign w:val="center"/>
            <w:hideMark/>
          </w:tcPr>
          <w:p w:rsidR="00D756C8" w:rsidRPr="002B65DD" w:rsidRDefault="00D756C8" w:rsidP="00D756C8">
            <w:pPr>
              <w:spacing w:after="0"/>
              <w:rPr>
                <w:rFonts w:ascii="Arial" w:hAnsi="Arial" w:cs="Arial"/>
              </w:rPr>
            </w:pPr>
            <w:r>
              <w:rPr>
                <w:rFonts w:ascii="Arial" w:hAnsi="Arial" w:cs="Arial"/>
              </w:rPr>
              <w:t xml:space="preserve">Колено ПВЦ ½ </w:t>
            </w:r>
          </w:p>
        </w:tc>
        <w:tc>
          <w:tcPr>
            <w:tcW w:w="810" w:type="dxa"/>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756C8" w:rsidRDefault="00D756C8" w:rsidP="00D756C8">
            <w:r w:rsidRPr="00B2177A">
              <w:rPr>
                <w:rFonts w:ascii="Arial" w:hAnsi="Arial" w:cs="Arial"/>
              </w:rPr>
              <w:t>1</w:t>
            </w:r>
          </w:p>
        </w:tc>
        <w:tc>
          <w:tcPr>
            <w:tcW w:w="1440" w:type="dxa"/>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jc w:val="center"/>
              <w:rPr>
                <w:rFonts w:ascii="Arial" w:hAnsi="Arial" w:cs="Arial"/>
              </w:rPr>
            </w:pPr>
          </w:p>
        </w:tc>
        <w:tc>
          <w:tcPr>
            <w:tcW w:w="1440" w:type="dxa"/>
            <w:tcBorders>
              <w:top w:val="nil"/>
              <w:left w:val="nil"/>
              <w:bottom w:val="single" w:sz="4" w:space="0" w:color="auto"/>
              <w:right w:val="single" w:sz="4" w:space="0" w:color="auto"/>
            </w:tcBorders>
          </w:tcPr>
          <w:p w:rsidR="00D756C8" w:rsidRPr="00C54F9C" w:rsidRDefault="00D756C8" w:rsidP="00D756C8">
            <w:pPr>
              <w:spacing w:after="0"/>
              <w:jc w:val="center"/>
              <w:rPr>
                <w:rFonts w:ascii="Arial" w:hAnsi="Arial" w:cs="Arial"/>
              </w:rPr>
            </w:pPr>
          </w:p>
        </w:tc>
      </w:tr>
      <w:tr w:rsidR="00D756C8" w:rsidRPr="00C54F9C" w:rsidTr="00D756C8">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10</w:t>
            </w:r>
          </w:p>
        </w:tc>
        <w:tc>
          <w:tcPr>
            <w:tcW w:w="4320" w:type="dxa"/>
            <w:tcBorders>
              <w:top w:val="nil"/>
              <w:left w:val="nil"/>
              <w:bottom w:val="single" w:sz="4" w:space="0" w:color="auto"/>
              <w:right w:val="single" w:sz="4" w:space="0" w:color="auto"/>
            </w:tcBorders>
            <w:shd w:val="clear" w:color="auto" w:fill="auto"/>
            <w:vAlign w:val="center"/>
            <w:hideMark/>
          </w:tcPr>
          <w:p w:rsidR="00D756C8" w:rsidRPr="002B65DD" w:rsidRDefault="00D756C8" w:rsidP="00D756C8">
            <w:pPr>
              <w:spacing w:after="0"/>
              <w:rPr>
                <w:rFonts w:ascii="Arial" w:hAnsi="Arial" w:cs="Arial"/>
              </w:rPr>
            </w:pPr>
            <w:r>
              <w:rPr>
                <w:rFonts w:ascii="Arial" w:hAnsi="Arial" w:cs="Arial"/>
              </w:rPr>
              <w:t>Тештих ½ за ПВЦ цев</w:t>
            </w:r>
          </w:p>
        </w:tc>
        <w:tc>
          <w:tcPr>
            <w:tcW w:w="810" w:type="dxa"/>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756C8" w:rsidRDefault="00D756C8" w:rsidP="00D756C8">
            <w:r w:rsidRPr="00B2177A">
              <w:rPr>
                <w:rFonts w:ascii="Arial" w:hAnsi="Arial" w:cs="Arial"/>
              </w:rPr>
              <w:t>1</w:t>
            </w:r>
          </w:p>
        </w:tc>
        <w:tc>
          <w:tcPr>
            <w:tcW w:w="1440" w:type="dxa"/>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jc w:val="center"/>
              <w:rPr>
                <w:rFonts w:ascii="Arial" w:hAnsi="Arial" w:cs="Arial"/>
              </w:rPr>
            </w:pPr>
          </w:p>
        </w:tc>
        <w:tc>
          <w:tcPr>
            <w:tcW w:w="1440" w:type="dxa"/>
            <w:tcBorders>
              <w:top w:val="nil"/>
              <w:left w:val="nil"/>
              <w:bottom w:val="single" w:sz="4" w:space="0" w:color="auto"/>
              <w:right w:val="single" w:sz="4" w:space="0" w:color="auto"/>
            </w:tcBorders>
          </w:tcPr>
          <w:p w:rsidR="00D756C8" w:rsidRPr="00C54F9C" w:rsidRDefault="00D756C8" w:rsidP="00D756C8">
            <w:pPr>
              <w:spacing w:after="0"/>
              <w:jc w:val="center"/>
              <w:rPr>
                <w:rFonts w:ascii="Arial" w:hAnsi="Arial" w:cs="Arial"/>
              </w:rPr>
            </w:pPr>
          </w:p>
        </w:tc>
      </w:tr>
      <w:tr w:rsidR="00D756C8" w:rsidRPr="00C54F9C" w:rsidTr="00D756C8">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11</w:t>
            </w:r>
          </w:p>
        </w:tc>
        <w:tc>
          <w:tcPr>
            <w:tcW w:w="4320" w:type="dxa"/>
            <w:tcBorders>
              <w:top w:val="nil"/>
              <w:left w:val="nil"/>
              <w:bottom w:val="single" w:sz="4" w:space="0" w:color="auto"/>
              <w:right w:val="single" w:sz="4" w:space="0" w:color="auto"/>
            </w:tcBorders>
            <w:shd w:val="clear" w:color="auto" w:fill="auto"/>
            <w:vAlign w:val="center"/>
            <w:hideMark/>
          </w:tcPr>
          <w:p w:rsidR="00D756C8" w:rsidRPr="002B65DD" w:rsidRDefault="00D756C8" w:rsidP="00D756C8">
            <w:pPr>
              <w:spacing w:after="0"/>
              <w:rPr>
                <w:rFonts w:ascii="Arial" w:hAnsi="Arial" w:cs="Arial"/>
              </w:rPr>
            </w:pPr>
            <w:r>
              <w:rPr>
                <w:rFonts w:ascii="Arial" w:hAnsi="Arial" w:cs="Arial"/>
              </w:rPr>
              <w:t>Дупли нипли ½ за ПВЦ цев</w:t>
            </w:r>
          </w:p>
        </w:tc>
        <w:tc>
          <w:tcPr>
            <w:tcW w:w="810" w:type="dxa"/>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756C8" w:rsidRDefault="00D756C8" w:rsidP="00D756C8">
            <w:r w:rsidRPr="00B2177A">
              <w:rPr>
                <w:rFonts w:ascii="Arial" w:hAnsi="Arial" w:cs="Arial"/>
              </w:rPr>
              <w:t>1</w:t>
            </w:r>
          </w:p>
        </w:tc>
        <w:tc>
          <w:tcPr>
            <w:tcW w:w="1440" w:type="dxa"/>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jc w:val="center"/>
              <w:rPr>
                <w:rFonts w:ascii="Arial" w:hAnsi="Arial" w:cs="Arial"/>
              </w:rPr>
            </w:pPr>
          </w:p>
        </w:tc>
        <w:tc>
          <w:tcPr>
            <w:tcW w:w="1440" w:type="dxa"/>
            <w:tcBorders>
              <w:top w:val="nil"/>
              <w:left w:val="nil"/>
              <w:bottom w:val="single" w:sz="4" w:space="0" w:color="auto"/>
              <w:right w:val="single" w:sz="4" w:space="0" w:color="auto"/>
            </w:tcBorders>
          </w:tcPr>
          <w:p w:rsidR="00D756C8" w:rsidRPr="00C54F9C" w:rsidRDefault="00D756C8" w:rsidP="00D756C8">
            <w:pPr>
              <w:spacing w:after="0"/>
              <w:jc w:val="center"/>
              <w:rPr>
                <w:rFonts w:ascii="Arial" w:hAnsi="Arial" w:cs="Arial"/>
              </w:rPr>
            </w:pPr>
          </w:p>
        </w:tc>
      </w:tr>
      <w:tr w:rsidR="00D756C8" w:rsidRPr="00C54F9C" w:rsidTr="00D756C8">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12</w:t>
            </w:r>
          </w:p>
        </w:tc>
        <w:tc>
          <w:tcPr>
            <w:tcW w:w="4320" w:type="dxa"/>
            <w:tcBorders>
              <w:top w:val="nil"/>
              <w:left w:val="nil"/>
              <w:bottom w:val="single" w:sz="4" w:space="0" w:color="auto"/>
              <w:right w:val="single" w:sz="4" w:space="0" w:color="auto"/>
            </w:tcBorders>
            <w:shd w:val="clear" w:color="auto" w:fill="auto"/>
            <w:vAlign w:val="center"/>
            <w:hideMark/>
          </w:tcPr>
          <w:p w:rsidR="00D756C8" w:rsidRPr="002B65DD" w:rsidRDefault="00D756C8" w:rsidP="00D756C8">
            <w:pPr>
              <w:spacing w:after="0"/>
              <w:rPr>
                <w:rFonts w:ascii="Arial" w:hAnsi="Arial" w:cs="Arial"/>
              </w:rPr>
            </w:pPr>
            <w:r>
              <w:rPr>
                <w:rFonts w:ascii="Arial" w:hAnsi="Arial" w:cs="Arial"/>
              </w:rPr>
              <w:t>Муф ½ за ПВЦ цев</w:t>
            </w:r>
          </w:p>
        </w:tc>
        <w:tc>
          <w:tcPr>
            <w:tcW w:w="810" w:type="dxa"/>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756C8" w:rsidRDefault="00D756C8" w:rsidP="00D756C8">
            <w:r w:rsidRPr="00B2177A">
              <w:rPr>
                <w:rFonts w:ascii="Arial" w:hAnsi="Arial" w:cs="Arial"/>
              </w:rPr>
              <w:t>1</w:t>
            </w:r>
          </w:p>
        </w:tc>
        <w:tc>
          <w:tcPr>
            <w:tcW w:w="1440" w:type="dxa"/>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p>
        </w:tc>
        <w:tc>
          <w:tcPr>
            <w:tcW w:w="1440" w:type="dxa"/>
            <w:tcBorders>
              <w:top w:val="nil"/>
              <w:left w:val="nil"/>
              <w:bottom w:val="single" w:sz="4" w:space="0" w:color="auto"/>
              <w:right w:val="single" w:sz="4" w:space="0" w:color="auto"/>
            </w:tcBorders>
          </w:tcPr>
          <w:p w:rsidR="00D756C8" w:rsidRPr="00C54F9C" w:rsidRDefault="00D756C8" w:rsidP="00D756C8">
            <w:pPr>
              <w:spacing w:after="0"/>
              <w:rPr>
                <w:rFonts w:ascii="Arial" w:hAnsi="Arial" w:cs="Arial"/>
              </w:rPr>
            </w:pPr>
          </w:p>
        </w:tc>
      </w:tr>
      <w:tr w:rsidR="00D756C8" w:rsidRPr="00C54F9C" w:rsidTr="00D756C8">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13</w:t>
            </w:r>
          </w:p>
        </w:tc>
        <w:tc>
          <w:tcPr>
            <w:tcW w:w="4320" w:type="dxa"/>
            <w:tcBorders>
              <w:top w:val="nil"/>
              <w:left w:val="nil"/>
              <w:bottom w:val="single" w:sz="4" w:space="0" w:color="auto"/>
              <w:right w:val="single" w:sz="4" w:space="0" w:color="auto"/>
            </w:tcBorders>
            <w:shd w:val="clear" w:color="auto" w:fill="auto"/>
            <w:vAlign w:val="center"/>
            <w:hideMark/>
          </w:tcPr>
          <w:p w:rsidR="00D756C8" w:rsidRPr="002B65DD" w:rsidRDefault="00D756C8" w:rsidP="00D756C8">
            <w:pPr>
              <w:spacing w:after="0"/>
              <w:rPr>
                <w:rFonts w:ascii="Arial" w:hAnsi="Arial" w:cs="Arial"/>
              </w:rPr>
            </w:pPr>
            <w:r>
              <w:rPr>
                <w:rFonts w:ascii="Arial" w:hAnsi="Arial" w:cs="Arial"/>
              </w:rPr>
              <w:t>Пропусни вентил ½ за ПВЦ цев</w:t>
            </w:r>
          </w:p>
        </w:tc>
        <w:tc>
          <w:tcPr>
            <w:tcW w:w="810" w:type="dxa"/>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756C8" w:rsidRDefault="00D756C8" w:rsidP="00D756C8">
            <w:r w:rsidRPr="00B2177A">
              <w:rPr>
                <w:rFonts w:ascii="Arial" w:hAnsi="Arial" w:cs="Arial"/>
              </w:rPr>
              <w:t>1</w:t>
            </w:r>
          </w:p>
        </w:tc>
        <w:tc>
          <w:tcPr>
            <w:tcW w:w="1440" w:type="dxa"/>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p>
        </w:tc>
        <w:tc>
          <w:tcPr>
            <w:tcW w:w="1440" w:type="dxa"/>
            <w:tcBorders>
              <w:top w:val="nil"/>
              <w:left w:val="nil"/>
              <w:bottom w:val="single" w:sz="4" w:space="0" w:color="auto"/>
              <w:right w:val="single" w:sz="4" w:space="0" w:color="auto"/>
            </w:tcBorders>
          </w:tcPr>
          <w:p w:rsidR="00D756C8" w:rsidRPr="00C54F9C" w:rsidRDefault="00D756C8" w:rsidP="00D756C8">
            <w:pPr>
              <w:spacing w:after="0"/>
              <w:rPr>
                <w:rFonts w:ascii="Arial" w:hAnsi="Arial" w:cs="Arial"/>
              </w:rPr>
            </w:pPr>
          </w:p>
        </w:tc>
      </w:tr>
      <w:tr w:rsidR="00D756C8" w:rsidRPr="00C54F9C" w:rsidTr="00D756C8">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14</w:t>
            </w:r>
          </w:p>
        </w:tc>
        <w:tc>
          <w:tcPr>
            <w:tcW w:w="4320" w:type="dxa"/>
            <w:tcBorders>
              <w:top w:val="nil"/>
              <w:left w:val="nil"/>
              <w:bottom w:val="single" w:sz="4" w:space="0" w:color="auto"/>
              <w:right w:val="single" w:sz="4" w:space="0" w:color="auto"/>
            </w:tcBorders>
            <w:shd w:val="clear" w:color="auto" w:fill="auto"/>
            <w:vAlign w:val="center"/>
            <w:hideMark/>
          </w:tcPr>
          <w:p w:rsidR="00D756C8" w:rsidRPr="002B65DD" w:rsidRDefault="00D756C8" w:rsidP="00D756C8">
            <w:pPr>
              <w:spacing w:after="0"/>
              <w:rPr>
                <w:rFonts w:ascii="Arial" w:hAnsi="Arial" w:cs="Arial"/>
              </w:rPr>
            </w:pPr>
            <w:r>
              <w:rPr>
                <w:rFonts w:ascii="Arial" w:hAnsi="Arial" w:cs="Arial"/>
              </w:rPr>
              <w:t>ЕК вентил ½ - 3/8 за ПВЦ цев</w:t>
            </w:r>
          </w:p>
        </w:tc>
        <w:tc>
          <w:tcPr>
            <w:tcW w:w="810" w:type="dxa"/>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756C8" w:rsidRDefault="00D756C8" w:rsidP="00D756C8">
            <w:r w:rsidRPr="00B2177A">
              <w:rPr>
                <w:rFonts w:ascii="Arial" w:hAnsi="Arial" w:cs="Arial"/>
              </w:rPr>
              <w:t>1</w:t>
            </w:r>
          </w:p>
        </w:tc>
        <w:tc>
          <w:tcPr>
            <w:tcW w:w="1440" w:type="dxa"/>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p>
        </w:tc>
        <w:tc>
          <w:tcPr>
            <w:tcW w:w="1440" w:type="dxa"/>
            <w:tcBorders>
              <w:top w:val="nil"/>
              <w:left w:val="nil"/>
              <w:bottom w:val="single" w:sz="4" w:space="0" w:color="auto"/>
              <w:right w:val="single" w:sz="4" w:space="0" w:color="auto"/>
            </w:tcBorders>
          </w:tcPr>
          <w:p w:rsidR="00D756C8" w:rsidRPr="00C54F9C" w:rsidRDefault="00D756C8" w:rsidP="00D756C8">
            <w:pPr>
              <w:spacing w:after="0"/>
              <w:rPr>
                <w:rFonts w:ascii="Arial" w:hAnsi="Arial" w:cs="Arial"/>
              </w:rPr>
            </w:pPr>
          </w:p>
        </w:tc>
      </w:tr>
      <w:tr w:rsidR="00D756C8" w:rsidRPr="00C54F9C" w:rsidTr="00D756C8">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15</w:t>
            </w:r>
          </w:p>
        </w:tc>
        <w:tc>
          <w:tcPr>
            <w:tcW w:w="4320" w:type="dxa"/>
            <w:tcBorders>
              <w:top w:val="nil"/>
              <w:left w:val="nil"/>
              <w:bottom w:val="single" w:sz="4" w:space="0" w:color="auto"/>
              <w:right w:val="single" w:sz="4" w:space="0" w:color="auto"/>
            </w:tcBorders>
            <w:shd w:val="clear" w:color="auto" w:fill="auto"/>
            <w:vAlign w:val="center"/>
            <w:hideMark/>
          </w:tcPr>
          <w:p w:rsidR="00D756C8" w:rsidRPr="00981C74" w:rsidRDefault="00D756C8" w:rsidP="00D756C8">
            <w:pPr>
              <w:spacing w:after="0"/>
              <w:rPr>
                <w:rFonts w:ascii="Arial" w:hAnsi="Arial" w:cs="Arial"/>
              </w:rPr>
            </w:pPr>
            <w:r>
              <w:rPr>
                <w:rFonts w:ascii="Arial" w:hAnsi="Arial" w:cs="Arial"/>
              </w:rPr>
              <w:t>Канализациона цев Ø50/1м</w:t>
            </w:r>
          </w:p>
        </w:tc>
        <w:tc>
          <w:tcPr>
            <w:tcW w:w="810" w:type="dxa"/>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756C8" w:rsidRDefault="00D756C8" w:rsidP="00D756C8">
            <w:r w:rsidRPr="00B2177A">
              <w:rPr>
                <w:rFonts w:ascii="Arial" w:hAnsi="Arial" w:cs="Arial"/>
              </w:rPr>
              <w:t>1</w:t>
            </w:r>
          </w:p>
        </w:tc>
        <w:tc>
          <w:tcPr>
            <w:tcW w:w="1440" w:type="dxa"/>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p>
        </w:tc>
        <w:tc>
          <w:tcPr>
            <w:tcW w:w="1440" w:type="dxa"/>
            <w:tcBorders>
              <w:top w:val="nil"/>
              <w:left w:val="nil"/>
              <w:bottom w:val="single" w:sz="4" w:space="0" w:color="auto"/>
              <w:right w:val="single" w:sz="4" w:space="0" w:color="auto"/>
            </w:tcBorders>
          </w:tcPr>
          <w:p w:rsidR="00D756C8" w:rsidRPr="00C54F9C" w:rsidRDefault="00D756C8" w:rsidP="00D756C8">
            <w:pPr>
              <w:spacing w:after="0"/>
              <w:rPr>
                <w:rFonts w:ascii="Arial" w:hAnsi="Arial" w:cs="Arial"/>
              </w:rPr>
            </w:pPr>
          </w:p>
        </w:tc>
      </w:tr>
      <w:tr w:rsidR="00D756C8" w:rsidRPr="00C54F9C" w:rsidTr="00D756C8">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16</w:t>
            </w:r>
          </w:p>
        </w:tc>
        <w:tc>
          <w:tcPr>
            <w:tcW w:w="4320" w:type="dxa"/>
            <w:tcBorders>
              <w:top w:val="nil"/>
              <w:left w:val="nil"/>
              <w:bottom w:val="single" w:sz="4" w:space="0" w:color="auto"/>
              <w:right w:val="single" w:sz="4" w:space="0" w:color="auto"/>
            </w:tcBorders>
            <w:shd w:val="clear" w:color="auto" w:fill="auto"/>
            <w:vAlign w:val="center"/>
            <w:hideMark/>
          </w:tcPr>
          <w:p w:rsidR="00D756C8" w:rsidRPr="00981C74" w:rsidRDefault="00D756C8" w:rsidP="00D756C8">
            <w:pPr>
              <w:spacing w:after="0"/>
              <w:rPr>
                <w:rFonts w:ascii="Arial" w:hAnsi="Arial" w:cs="Arial"/>
              </w:rPr>
            </w:pPr>
            <w:r>
              <w:rPr>
                <w:rFonts w:ascii="Arial" w:hAnsi="Arial" w:cs="Arial"/>
              </w:rPr>
              <w:t xml:space="preserve">Т рачва Ø50/50 </w:t>
            </w:r>
          </w:p>
        </w:tc>
        <w:tc>
          <w:tcPr>
            <w:tcW w:w="810" w:type="dxa"/>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756C8" w:rsidRDefault="00D756C8" w:rsidP="00D756C8">
            <w:r w:rsidRPr="00B2177A">
              <w:rPr>
                <w:rFonts w:ascii="Arial" w:hAnsi="Arial" w:cs="Arial"/>
              </w:rPr>
              <w:t>1</w:t>
            </w:r>
          </w:p>
        </w:tc>
        <w:tc>
          <w:tcPr>
            <w:tcW w:w="1440" w:type="dxa"/>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p>
        </w:tc>
        <w:tc>
          <w:tcPr>
            <w:tcW w:w="1440" w:type="dxa"/>
            <w:tcBorders>
              <w:top w:val="nil"/>
              <w:left w:val="nil"/>
              <w:bottom w:val="single" w:sz="4" w:space="0" w:color="auto"/>
              <w:right w:val="single" w:sz="4" w:space="0" w:color="auto"/>
            </w:tcBorders>
          </w:tcPr>
          <w:p w:rsidR="00D756C8" w:rsidRPr="00C54F9C" w:rsidRDefault="00D756C8" w:rsidP="00D756C8">
            <w:pPr>
              <w:spacing w:after="0"/>
              <w:rPr>
                <w:rFonts w:ascii="Arial" w:hAnsi="Arial" w:cs="Arial"/>
              </w:rPr>
            </w:pPr>
          </w:p>
        </w:tc>
      </w:tr>
      <w:tr w:rsidR="00D756C8" w:rsidRPr="00C54F9C" w:rsidTr="00D756C8">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17</w:t>
            </w:r>
          </w:p>
        </w:tc>
        <w:tc>
          <w:tcPr>
            <w:tcW w:w="4320" w:type="dxa"/>
            <w:tcBorders>
              <w:top w:val="nil"/>
              <w:left w:val="nil"/>
              <w:bottom w:val="single" w:sz="4" w:space="0" w:color="auto"/>
              <w:right w:val="single" w:sz="4" w:space="0" w:color="auto"/>
            </w:tcBorders>
            <w:shd w:val="clear" w:color="auto" w:fill="auto"/>
            <w:vAlign w:val="center"/>
            <w:hideMark/>
          </w:tcPr>
          <w:p w:rsidR="00D756C8" w:rsidRPr="00981C74" w:rsidRDefault="00D756C8" w:rsidP="00D756C8">
            <w:pPr>
              <w:spacing w:after="0"/>
              <w:rPr>
                <w:rFonts w:ascii="Arial" w:hAnsi="Arial" w:cs="Arial"/>
              </w:rPr>
            </w:pPr>
            <w:r>
              <w:rPr>
                <w:rFonts w:ascii="Arial" w:hAnsi="Arial" w:cs="Arial"/>
              </w:rPr>
              <w:t>Коса рачва Ø50/50</w:t>
            </w:r>
          </w:p>
        </w:tc>
        <w:tc>
          <w:tcPr>
            <w:tcW w:w="810" w:type="dxa"/>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756C8" w:rsidRDefault="00D756C8" w:rsidP="00D756C8">
            <w:r w:rsidRPr="00B2177A">
              <w:rPr>
                <w:rFonts w:ascii="Arial" w:hAnsi="Arial" w:cs="Arial"/>
              </w:rPr>
              <w:t>1</w:t>
            </w:r>
          </w:p>
        </w:tc>
        <w:tc>
          <w:tcPr>
            <w:tcW w:w="1440" w:type="dxa"/>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p>
        </w:tc>
        <w:tc>
          <w:tcPr>
            <w:tcW w:w="1440" w:type="dxa"/>
            <w:tcBorders>
              <w:top w:val="nil"/>
              <w:left w:val="nil"/>
              <w:bottom w:val="single" w:sz="4" w:space="0" w:color="auto"/>
              <w:right w:val="single" w:sz="4" w:space="0" w:color="auto"/>
            </w:tcBorders>
          </w:tcPr>
          <w:p w:rsidR="00D756C8" w:rsidRPr="00C54F9C" w:rsidRDefault="00D756C8" w:rsidP="00D756C8">
            <w:pPr>
              <w:spacing w:after="0"/>
              <w:rPr>
                <w:rFonts w:ascii="Arial" w:hAnsi="Arial" w:cs="Arial"/>
              </w:rPr>
            </w:pPr>
          </w:p>
        </w:tc>
      </w:tr>
      <w:tr w:rsidR="00D756C8" w:rsidRPr="00C54F9C" w:rsidTr="00D756C8">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18</w:t>
            </w:r>
          </w:p>
        </w:tc>
        <w:tc>
          <w:tcPr>
            <w:tcW w:w="4320" w:type="dxa"/>
            <w:tcBorders>
              <w:top w:val="nil"/>
              <w:left w:val="nil"/>
              <w:bottom w:val="single" w:sz="4" w:space="0" w:color="auto"/>
              <w:right w:val="single" w:sz="4" w:space="0" w:color="auto"/>
            </w:tcBorders>
            <w:shd w:val="clear" w:color="auto" w:fill="auto"/>
            <w:vAlign w:val="center"/>
            <w:hideMark/>
          </w:tcPr>
          <w:p w:rsidR="00D756C8" w:rsidRPr="00981C74" w:rsidRDefault="00D756C8" w:rsidP="00D756C8">
            <w:pPr>
              <w:spacing w:after="0"/>
              <w:rPr>
                <w:rFonts w:ascii="Arial" w:hAnsi="Arial" w:cs="Arial"/>
              </w:rPr>
            </w:pPr>
            <w:r>
              <w:rPr>
                <w:rFonts w:ascii="Arial" w:hAnsi="Arial" w:cs="Arial"/>
              </w:rPr>
              <w:t>Лук 45“ Ø50</w:t>
            </w:r>
          </w:p>
        </w:tc>
        <w:tc>
          <w:tcPr>
            <w:tcW w:w="810" w:type="dxa"/>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756C8" w:rsidRDefault="00D756C8" w:rsidP="00D756C8">
            <w:r w:rsidRPr="00B2177A">
              <w:rPr>
                <w:rFonts w:ascii="Arial" w:hAnsi="Arial" w:cs="Arial"/>
              </w:rPr>
              <w:t>1</w:t>
            </w:r>
          </w:p>
        </w:tc>
        <w:tc>
          <w:tcPr>
            <w:tcW w:w="1440" w:type="dxa"/>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p>
        </w:tc>
        <w:tc>
          <w:tcPr>
            <w:tcW w:w="1440" w:type="dxa"/>
            <w:tcBorders>
              <w:top w:val="nil"/>
              <w:left w:val="nil"/>
              <w:bottom w:val="single" w:sz="4" w:space="0" w:color="auto"/>
              <w:right w:val="single" w:sz="4" w:space="0" w:color="auto"/>
            </w:tcBorders>
          </w:tcPr>
          <w:p w:rsidR="00D756C8" w:rsidRPr="00C54F9C" w:rsidRDefault="00D756C8" w:rsidP="00D756C8">
            <w:pPr>
              <w:spacing w:after="0"/>
              <w:rPr>
                <w:rFonts w:ascii="Arial" w:hAnsi="Arial" w:cs="Arial"/>
              </w:rPr>
            </w:pPr>
          </w:p>
        </w:tc>
      </w:tr>
      <w:tr w:rsidR="00D756C8" w:rsidRPr="00C54F9C" w:rsidTr="00D756C8">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19</w:t>
            </w:r>
          </w:p>
        </w:tc>
        <w:tc>
          <w:tcPr>
            <w:tcW w:w="4320" w:type="dxa"/>
            <w:tcBorders>
              <w:top w:val="nil"/>
              <w:left w:val="nil"/>
              <w:bottom w:val="single" w:sz="4" w:space="0" w:color="auto"/>
              <w:right w:val="single" w:sz="4" w:space="0" w:color="auto"/>
            </w:tcBorders>
            <w:shd w:val="clear" w:color="auto" w:fill="auto"/>
            <w:vAlign w:val="center"/>
            <w:hideMark/>
          </w:tcPr>
          <w:p w:rsidR="00D756C8" w:rsidRPr="004130E6" w:rsidRDefault="00D756C8" w:rsidP="00D756C8">
            <w:pPr>
              <w:spacing w:after="0"/>
              <w:rPr>
                <w:rFonts w:ascii="Arial" w:hAnsi="Arial" w:cs="Arial"/>
              </w:rPr>
            </w:pPr>
            <w:r>
              <w:rPr>
                <w:rFonts w:ascii="Arial" w:hAnsi="Arial" w:cs="Arial"/>
              </w:rPr>
              <w:t>Гумице Ø50</w:t>
            </w:r>
          </w:p>
        </w:tc>
        <w:tc>
          <w:tcPr>
            <w:tcW w:w="810" w:type="dxa"/>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756C8" w:rsidRDefault="00D756C8" w:rsidP="00D756C8">
            <w:r w:rsidRPr="00B2177A">
              <w:rPr>
                <w:rFonts w:ascii="Arial" w:hAnsi="Arial" w:cs="Arial"/>
              </w:rPr>
              <w:t>1</w:t>
            </w:r>
          </w:p>
        </w:tc>
        <w:tc>
          <w:tcPr>
            <w:tcW w:w="1440" w:type="dxa"/>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p>
        </w:tc>
        <w:tc>
          <w:tcPr>
            <w:tcW w:w="1440" w:type="dxa"/>
            <w:tcBorders>
              <w:top w:val="nil"/>
              <w:left w:val="nil"/>
              <w:bottom w:val="single" w:sz="4" w:space="0" w:color="auto"/>
              <w:right w:val="single" w:sz="4" w:space="0" w:color="auto"/>
            </w:tcBorders>
          </w:tcPr>
          <w:p w:rsidR="00D756C8" w:rsidRPr="00C54F9C" w:rsidRDefault="00D756C8" w:rsidP="00D756C8">
            <w:pPr>
              <w:spacing w:after="0"/>
              <w:rPr>
                <w:rFonts w:ascii="Arial" w:hAnsi="Arial" w:cs="Arial"/>
              </w:rPr>
            </w:pPr>
          </w:p>
        </w:tc>
      </w:tr>
      <w:tr w:rsidR="00D756C8" w:rsidRPr="00C54F9C" w:rsidTr="00D756C8">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4130E6" w:rsidRDefault="00D756C8" w:rsidP="00D756C8">
            <w:pPr>
              <w:spacing w:after="0"/>
              <w:rPr>
                <w:rFonts w:ascii="Arial" w:hAnsi="Arial" w:cs="Arial"/>
              </w:rPr>
            </w:pPr>
            <w:r>
              <w:rPr>
                <w:rFonts w:ascii="Arial" w:hAnsi="Arial" w:cs="Arial"/>
              </w:rPr>
              <w:t>20</w:t>
            </w:r>
          </w:p>
        </w:tc>
        <w:tc>
          <w:tcPr>
            <w:tcW w:w="4320" w:type="dxa"/>
            <w:tcBorders>
              <w:top w:val="nil"/>
              <w:left w:val="nil"/>
              <w:bottom w:val="single" w:sz="4" w:space="0" w:color="auto"/>
              <w:right w:val="single" w:sz="4" w:space="0" w:color="auto"/>
            </w:tcBorders>
            <w:shd w:val="clear" w:color="auto" w:fill="auto"/>
            <w:vAlign w:val="center"/>
            <w:hideMark/>
          </w:tcPr>
          <w:p w:rsidR="00D756C8" w:rsidRPr="004130E6" w:rsidRDefault="00D756C8" w:rsidP="00D756C8">
            <w:pPr>
              <w:spacing w:after="0"/>
              <w:rPr>
                <w:rFonts w:ascii="Arial" w:hAnsi="Arial" w:cs="Arial"/>
              </w:rPr>
            </w:pPr>
            <w:r w:rsidRPr="004130E6">
              <w:rPr>
                <w:rFonts w:ascii="Arial" w:hAnsi="Arial" w:cs="Arial"/>
              </w:rPr>
              <w:t>Канализациона цев Ø</w:t>
            </w:r>
            <w:r>
              <w:rPr>
                <w:rFonts w:ascii="Arial" w:hAnsi="Arial" w:cs="Arial"/>
              </w:rPr>
              <w:t>75</w:t>
            </w:r>
            <w:r w:rsidRPr="004130E6">
              <w:rPr>
                <w:rFonts w:ascii="Arial" w:hAnsi="Arial" w:cs="Arial"/>
              </w:rPr>
              <w:t>/1м</w:t>
            </w:r>
          </w:p>
        </w:tc>
        <w:tc>
          <w:tcPr>
            <w:tcW w:w="810" w:type="dxa"/>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756C8" w:rsidRDefault="00D756C8" w:rsidP="00D756C8">
            <w:r w:rsidRPr="00B2177A">
              <w:rPr>
                <w:rFonts w:ascii="Arial" w:hAnsi="Arial" w:cs="Arial"/>
              </w:rPr>
              <w:t>1</w:t>
            </w:r>
          </w:p>
        </w:tc>
        <w:tc>
          <w:tcPr>
            <w:tcW w:w="1440" w:type="dxa"/>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p>
        </w:tc>
        <w:tc>
          <w:tcPr>
            <w:tcW w:w="1440" w:type="dxa"/>
            <w:tcBorders>
              <w:top w:val="nil"/>
              <w:left w:val="nil"/>
              <w:bottom w:val="single" w:sz="4" w:space="0" w:color="auto"/>
              <w:right w:val="single" w:sz="4" w:space="0" w:color="auto"/>
            </w:tcBorders>
          </w:tcPr>
          <w:p w:rsidR="00D756C8" w:rsidRPr="00C54F9C" w:rsidRDefault="00D756C8" w:rsidP="00D756C8">
            <w:pPr>
              <w:spacing w:after="0"/>
              <w:rPr>
                <w:rFonts w:ascii="Arial" w:hAnsi="Arial" w:cs="Arial"/>
              </w:rPr>
            </w:pPr>
          </w:p>
        </w:tc>
      </w:tr>
      <w:tr w:rsidR="00D756C8" w:rsidRPr="00C54F9C" w:rsidTr="00D756C8">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4130E6" w:rsidRDefault="00D756C8" w:rsidP="00D756C8">
            <w:pPr>
              <w:spacing w:after="0"/>
              <w:rPr>
                <w:rFonts w:ascii="Arial" w:hAnsi="Arial" w:cs="Arial"/>
              </w:rPr>
            </w:pPr>
            <w:r>
              <w:rPr>
                <w:rFonts w:ascii="Arial" w:hAnsi="Arial" w:cs="Arial"/>
              </w:rPr>
              <w:t>21</w:t>
            </w:r>
          </w:p>
        </w:tc>
        <w:tc>
          <w:tcPr>
            <w:tcW w:w="4320" w:type="dxa"/>
            <w:tcBorders>
              <w:top w:val="nil"/>
              <w:left w:val="nil"/>
              <w:bottom w:val="single" w:sz="4" w:space="0" w:color="auto"/>
              <w:right w:val="single" w:sz="4" w:space="0" w:color="auto"/>
            </w:tcBorders>
            <w:shd w:val="clear" w:color="auto" w:fill="auto"/>
            <w:vAlign w:val="center"/>
            <w:hideMark/>
          </w:tcPr>
          <w:p w:rsidR="00D756C8" w:rsidRPr="004130E6" w:rsidRDefault="00D756C8" w:rsidP="00D756C8">
            <w:pPr>
              <w:spacing w:after="0"/>
              <w:rPr>
                <w:rFonts w:ascii="Arial" w:hAnsi="Arial" w:cs="Arial"/>
              </w:rPr>
            </w:pPr>
            <w:r w:rsidRPr="004130E6">
              <w:rPr>
                <w:rFonts w:ascii="Arial" w:hAnsi="Arial" w:cs="Arial"/>
              </w:rPr>
              <w:t>Т рачва Ø</w:t>
            </w:r>
            <w:r>
              <w:rPr>
                <w:rFonts w:ascii="Arial" w:hAnsi="Arial" w:cs="Arial"/>
              </w:rPr>
              <w:t>75/75</w:t>
            </w:r>
            <w:r w:rsidRPr="004130E6">
              <w:rPr>
                <w:rFonts w:ascii="Arial" w:hAnsi="Arial" w:cs="Arial"/>
              </w:rPr>
              <w:t xml:space="preserve"> </w:t>
            </w:r>
          </w:p>
        </w:tc>
        <w:tc>
          <w:tcPr>
            <w:tcW w:w="810" w:type="dxa"/>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756C8" w:rsidRDefault="00D756C8" w:rsidP="00D756C8">
            <w:r w:rsidRPr="00B2177A">
              <w:rPr>
                <w:rFonts w:ascii="Arial" w:hAnsi="Arial" w:cs="Arial"/>
              </w:rPr>
              <w:t>1</w:t>
            </w:r>
          </w:p>
        </w:tc>
        <w:tc>
          <w:tcPr>
            <w:tcW w:w="1440" w:type="dxa"/>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p>
        </w:tc>
        <w:tc>
          <w:tcPr>
            <w:tcW w:w="1440" w:type="dxa"/>
            <w:tcBorders>
              <w:top w:val="nil"/>
              <w:left w:val="nil"/>
              <w:bottom w:val="single" w:sz="4" w:space="0" w:color="auto"/>
              <w:right w:val="single" w:sz="4" w:space="0" w:color="auto"/>
            </w:tcBorders>
          </w:tcPr>
          <w:p w:rsidR="00D756C8" w:rsidRPr="00C54F9C" w:rsidRDefault="00D756C8" w:rsidP="00D756C8">
            <w:pPr>
              <w:spacing w:after="0"/>
              <w:rPr>
                <w:rFonts w:ascii="Arial" w:hAnsi="Arial" w:cs="Arial"/>
              </w:rPr>
            </w:pPr>
          </w:p>
        </w:tc>
      </w:tr>
      <w:tr w:rsidR="00D756C8" w:rsidRPr="00C54F9C" w:rsidTr="00D756C8">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4130E6" w:rsidRDefault="00D756C8" w:rsidP="00D756C8">
            <w:pPr>
              <w:spacing w:after="0"/>
              <w:rPr>
                <w:rFonts w:ascii="Arial" w:hAnsi="Arial" w:cs="Arial"/>
              </w:rPr>
            </w:pPr>
            <w:r>
              <w:rPr>
                <w:rFonts w:ascii="Arial" w:hAnsi="Arial" w:cs="Arial"/>
              </w:rPr>
              <w:t>22</w:t>
            </w:r>
          </w:p>
        </w:tc>
        <w:tc>
          <w:tcPr>
            <w:tcW w:w="4320" w:type="dxa"/>
            <w:tcBorders>
              <w:top w:val="nil"/>
              <w:left w:val="nil"/>
              <w:bottom w:val="single" w:sz="4" w:space="0" w:color="auto"/>
              <w:right w:val="single" w:sz="4" w:space="0" w:color="auto"/>
            </w:tcBorders>
            <w:shd w:val="clear" w:color="auto" w:fill="auto"/>
            <w:vAlign w:val="center"/>
            <w:hideMark/>
          </w:tcPr>
          <w:p w:rsidR="00D756C8" w:rsidRPr="004130E6" w:rsidRDefault="00D756C8" w:rsidP="00D756C8">
            <w:pPr>
              <w:spacing w:after="0"/>
              <w:rPr>
                <w:rFonts w:ascii="Arial" w:hAnsi="Arial" w:cs="Arial"/>
              </w:rPr>
            </w:pPr>
            <w:r w:rsidRPr="004130E6">
              <w:rPr>
                <w:rFonts w:ascii="Arial" w:hAnsi="Arial" w:cs="Arial"/>
              </w:rPr>
              <w:t>Коса рачва Ø</w:t>
            </w:r>
            <w:r>
              <w:rPr>
                <w:rFonts w:ascii="Arial" w:hAnsi="Arial" w:cs="Arial"/>
              </w:rPr>
              <w:t>75</w:t>
            </w:r>
            <w:r w:rsidRPr="004130E6">
              <w:rPr>
                <w:rFonts w:ascii="Arial" w:hAnsi="Arial" w:cs="Arial"/>
              </w:rPr>
              <w:t>/</w:t>
            </w:r>
            <w:r>
              <w:rPr>
                <w:rFonts w:ascii="Arial" w:hAnsi="Arial" w:cs="Arial"/>
              </w:rPr>
              <w:t>75</w:t>
            </w:r>
          </w:p>
        </w:tc>
        <w:tc>
          <w:tcPr>
            <w:tcW w:w="810" w:type="dxa"/>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756C8" w:rsidRDefault="00D756C8" w:rsidP="00D756C8">
            <w:r w:rsidRPr="00B2177A">
              <w:rPr>
                <w:rFonts w:ascii="Arial" w:hAnsi="Arial" w:cs="Arial"/>
              </w:rPr>
              <w:t>1</w:t>
            </w:r>
          </w:p>
        </w:tc>
        <w:tc>
          <w:tcPr>
            <w:tcW w:w="1440" w:type="dxa"/>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p>
        </w:tc>
        <w:tc>
          <w:tcPr>
            <w:tcW w:w="1440" w:type="dxa"/>
            <w:tcBorders>
              <w:top w:val="nil"/>
              <w:left w:val="nil"/>
              <w:bottom w:val="single" w:sz="4" w:space="0" w:color="auto"/>
              <w:right w:val="single" w:sz="4" w:space="0" w:color="auto"/>
            </w:tcBorders>
          </w:tcPr>
          <w:p w:rsidR="00D756C8" w:rsidRPr="00C54F9C" w:rsidRDefault="00D756C8" w:rsidP="00D756C8">
            <w:pPr>
              <w:spacing w:after="0"/>
              <w:rPr>
                <w:rFonts w:ascii="Arial" w:hAnsi="Arial" w:cs="Arial"/>
              </w:rPr>
            </w:pPr>
          </w:p>
        </w:tc>
      </w:tr>
      <w:tr w:rsidR="00D756C8" w:rsidRPr="00C54F9C" w:rsidTr="00D756C8">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4130E6" w:rsidRDefault="00D756C8" w:rsidP="00D756C8">
            <w:pPr>
              <w:spacing w:after="0"/>
              <w:rPr>
                <w:rFonts w:ascii="Arial" w:hAnsi="Arial" w:cs="Arial"/>
              </w:rPr>
            </w:pPr>
            <w:r>
              <w:rPr>
                <w:rFonts w:ascii="Arial" w:hAnsi="Arial" w:cs="Arial"/>
              </w:rPr>
              <w:t>23</w:t>
            </w:r>
          </w:p>
        </w:tc>
        <w:tc>
          <w:tcPr>
            <w:tcW w:w="4320" w:type="dxa"/>
            <w:tcBorders>
              <w:top w:val="nil"/>
              <w:left w:val="nil"/>
              <w:bottom w:val="single" w:sz="4" w:space="0" w:color="auto"/>
              <w:right w:val="single" w:sz="4" w:space="0" w:color="auto"/>
            </w:tcBorders>
            <w:shd w:val="clear" w:color="auto" w:fill="auto"/>
            <w:vAlign w:val="center"/>
            <w:hideMark/>
          </w:tcPr>
          <w:p w:rsidR="00D756C8" w:rsidRPr="004130E6" w:rsidRDefault="00D756C8" w:rsidP="00D756C8">
            <w:pPr>
              <w:spacing w:after="0"/>
              <w:rPr>
                <w:rFonts w:ascii="Arial" w:hAnsi="Arial" w:cs="Arial"/>
              </w:rPr>
            </w:pPr>
            <w:r w:rsidRPr="004130E6">
              <w:rPr>
                <w:rFonts w:ascii="Arial" w:hAnsi="Arial" w:cs="Arial"/>
              </w:rPr>
              <w:t>Лук 45“ Ø</w:t>
            </w:r>
            <w:r>
              <w:rPr>
                <w:rFonts w:ascii="Arial" w:hAnsi="Arial" w:cs="Arial"/>
              </w:rPr>
              <w:t>75</w:t>
            </w:r>
          </w:p>
        </w:tc>
        <w:tc>
          <w:tcPr>
            <w:tcW w:w="810" w:type="dxa"/>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756C8" w:rsidRDefault="00D756C8" w:rsidP="00D756C8">
            <w:r w:rsidRPr="00B2177A">
              <w:rPr>
                <w:rFonts w:ascii="Arial" w:hAnsi="Arial" w:cs="Arial"/>
              </w:rPr>
              <w:t>1</w:t>
            </w:r>
          </w:p>
        </w:tc>
        <w:tc>
          <w:tcPr>
            <w:tcW w:w="1440" w:type="dxa"/>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p>
        </w:tc>
        <w:tc>
          <w:tcPr>
            <w:tcW w:w="1440" w:type="dxa"/>
            <w:tcBorders>
              <w:top w:val="nil"/>
              <w:left w:val="nil"/>
              <w:bottom w:val="single" w:sz="4" w:space="0" w:color="auto"/>
              <w:right w:val="single" w:sz="4" w:space="0" w:color="auto"/>
            </w:tcBorders>
          </w:tcPr>
          <w:p w:rsidR="00D756C8" w:rsidRPr="00C54F9C" w:rsidRDefault="00D756C8" w:rsidP="00D756C8">
            <w:pPr>
              <w:spacing w:after="0"/>
              <w:rPr>
                <w:rFonts w:ascii="Arial" w:hAnsi="Arial" w:cs="Arial"/>
              </w:rPr>
            </w:pPr>
          </w:p>
        </w:tc>
      </w:tr>
      <w:tr w:rsidR="00D756C8" w:rsidRPr="00C54F9C" w:rsidTr="00D756C8">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4130E6" w:rsidRDefault="00D756C8" w:rsidP="00D756C8">
            <w:pPr>
              <w:spacing w:after="0"/>
              <w:rPr>
                <w:rFonts w:ascii="Arial" w:hAnsi="Arial" w:cs="Arial"/>
              </w:rPr>
            </w:pPr>
            <w:r>
              <w:rPr>
                <w:rFonts w:ascii="Arial" w:hAnsi="Arial" w:cs="Arial"/>
              </w:rPr>
              <w:lastRenderedPageBreak/>
              <w:t>24</w:t>
            </w:r>
          </w:p>
        </w:tc>
        <w:tc>
          <w:tcPr>
            <w:tcW w:w="4320" w:type="dxa"/>
            <w:tcBorders>
              <w:top w:val="nil"/>
              <w:left w:val="nil"/>
              <w:bottom w:val="single" w:sz="4" w:space="0" w:color="auto"/>
              <w:right w:val="single" w:sz="4" w:space="0" w:color="auto"/>
            </w:tcBorders>
            <w:shd w:val="clear" w:color="auto" w:fill="auto"/>
            <w:vAlign w:val="center"/>
            <w:hideMark/>
          </w:tcPr>
          <w:p w:rsidR="00D756C8" w:rsidRPr="004130E6" w:rsidRDefault="00D756C8" w:rsidP="00D756C8">
            <w:pPr>
              <w:spacing w:after="0"/>
              <w:rPr>
                <w:rFonts w:ascii="Arial" w:hAnsi="Arial" w:cs="Arial"/>
              </w:rPr>
            </w:pPr>
            <w:r w:rsidRPr="004130E6">
              <w:rPr>
                <w:rFonts w:ascii="Arial" w:hAnsi="Arial" w:cs="Arial"/>
              </w:rPr>
              <w:t>Гумице Ø</w:t>
            </w:r>
            <w:r>
              <w:rPr>
                <w:rFonts w:ascii="Arial" w:hAnsi="Arial" w:cs="Arial"/>
              </w:rPr>
              <w:t>75</w:t>
            </w:r>
          </w:p>
        </w:tc>
        <w:tc>
          <w:tcPr>
            <w:tcW w:w="810" w:type="dxa"/>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756C8" w:rsidRDefault="00D756C8" w:rsidP="00D756C8">
            <w:r w:rsidRPr="00B2177A">
              <w:rPr>
                <w:rFonts w:ascii="Arial" w:hAnsi="Arial" w:cs="Arial"/>
              </w:rPr>
              <w:t>1</w:t>
            </w:r>
          </w:p>
        </w:tc>
        <w:tc>
          <w:tcPr>
            <w:tcW w:w="1440" w:type="dxa"/>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p>
        </w:tc>
        <w:tc>
          <w:tcPr>
            <w:tcW w:w="1440" w:type="dxa"/>
            <w:tcBorders>
              <w:top w:val="nil"/>
              <w:left w:val="nil"/>
              <w:bottom w:val="single" w:sz="4" w:space="0" w:color="auto"/>
              <w:right w:val="single" w:sz="4" w:space="0" w:color="auto"/>
            </w:tcBorders>
          </w:tcPr>
          <w:p w:rsidR="00D756C8" w:rsidRPr="00C54F9C" w:rsidRDefault="00D756C8" w:rsidP="00D756C8">
            <w:pPr>
              <w:spacing w:after="0"/>
              <w:rPr>
                <w:rFonts w:ascii="Arial" w:hAnsi="Arial" w:cs="Arial"/>
              </w:rPr>
            </w:pPr>
          </w:p>
        </w:tc>
      </w:tr>
      <w:tr w:rsidR="00D756C8" w:rsidRPr="00C54F9C" w:rsidTr="00D756C8">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4130E6" w:rsidRDefault="00D756C8" w:rsidP="00D756C8">
            <w:pPr>
              <w:spacing w:after="0"/>
              <w:rPr>
                <w:rFonts w:ascii="Arial" w:hAnsi="Arial" w:cs="Arial"/>
              </w:rPr>
            </w:pPr>
            <w:r>
              <w:rPr>
                <w:rFonts w:ascii="Arial" w:hAnsi="Arial" w:cs="Arial"/>
              </w:rPr>
              <w:t>25</w:t>
            </w:r>
          </w:p>
        </w:tc>
        <w:tc>
          <w:tcPr>
            <w:tcW w:w="4320" w:type="dxa"/>
            <w:tcBorders>
              <w:top w:val="nil"/>
              <w:left w:val="nil"/>
              <w:bottom w:val="single" w:sz="4" w:space="0" w:color="auto"/>
              <w:right w:val="single" w:sz="4" w:space="0" w:color="auto"/>
            </w:tcBorders>
            <w:shd w:val="clear" w:color="auto" w:fill="auto"/>
            <w:vAlign w:val="center"/>
            <w:hideMark/>
          </w:tcPr>
          <w:p w:rsidR="00D756C8" w:rsidRPr="004130E6" w:rsidRDefault="00D756C8" w:rsidP="00D756C8">
            <w:pPr>
              <w:spacing w:after="0"/>
              <w:rPr>
                <w:rFonts w:ascii="Arial" w:hAnsi="Arial" w:cs="Arial"/>
              </w:rPr>
            </w:pPr>
            <w:r w:rsidRPr="004130E6">
              <w:rPr>
                <w:rFonts w:ascii="Arial" w:hAnsi="Arial" w:cs="Arial"/>
              </w:rPr>
              <w:t>Канализациона цев Ø</w:t>
            </w:r>
            <w:r>
              <w:rPr>
                <w:rFonts w:ascii="Arial" w:hAnsi="Arial" w:cs="Arial"/>
              </w:rPr>
              <w:t>110</w:t>
            </w:r>
            <w:r w:rsidRPr="004130E6">
              <w:rPr>
                <w:rFonts w:ascii="Arial" w:hAnsi="Arial" w:cs="Arial"/>
              </w:rPr>
              <w:t>/1м</w:t>
            </w:r>
          </w:p>
        </w:tc>
        <w:tc>
          <w:tcPr>
            <w:tcW w:w="810" w:type="dxa"/>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756C8" w:rsidRDefault="00D756C8" w:rsidP="00D756C8">
            <w:r w:rsidRPr="00B2177A">
              <w:rPr>
                <w:rFonts w:ascii="Arial" w:hAnsi="Arial" w:cs="Arial"/>
              </w:rPr>
              <w:t>1</w:t>
            </w:r>
          </w:p>
        </w:tc>
        <w:tc>
          <w:tcPr>
            <w:tcW w:w="1440" w:type="dxa"/>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p>
        </w:tc>
        <w:tc>
          <w:tcPr>
            <w:tcW w:w="1440" w:type="dxa"/>
            <w:tcBorders>
              <w:top w:val="nil"/>
              <w:left w:val="nil"/>
              <w:bottom w:val="single" w:sz="4" w:space="0" w:color="auto"/>
              <w:right w:val="single" w:sz="4" w:space="0" w:color="auto"/>
            </w:tcBorders>
          </w:tcPr>
          <w:p w:rsidR="00D756C8" w:rsidRPr="00C54F9C" w:rsidRDefault="00D756C8" w:rsidP="00D756C8">
            <w:pPr>
              <w:spacing w:after="0"/>
              <w:rPr>
                <w:rFonts w:ascii="Arial" w:hAnsi="Arial" w:cs="Arial"/>
              </w:rPr>
            </w:pPr>
          </w:p>
        </w:tc>
      </w:tr>
      <w:tr w:rsidR="00D756C8" w:rsidRPr="00C54F9C" w:rsidTr="00D756C8">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4130E6" w:rsidRDefault="00D756C8" w:rsidP="00D756C8">
            <w:pPr>
              <w:spacing w:after="0"/>
              <w:rPr>
                <w:rFonts w:ascii="Arial" w:hAnsi="Arial" w:cs="Arial"/>
              </w:rPr>
            </w:pPr>
            <w:r>
              <w:rPr>
                <w:rFonts w:ascii="Arial" w:hAnsi="Arial" w:cs="Arial"/>
              </w:rPr>
              <w:t>26</w:t>
            </w:r>
          </w:p>
        </w:tc>
        <w:tc>
          <w:tcPr>
            <w:tcW w:w="4320" w:type="dxa"/>
            <w:tcBorders>
              <w:top w:val="nil"/>
              <w:left w:val="nil"/>
              <w:bottom w:val="single" w:sz="4" w:space="0" w:color="auto"/>
              <w:right w:val="single" w:sz="4" w:space="0" w:color="auto"/>
            </w:tcBorders>
            <w:shd w:val="clear" w:color="auto" w:fill="auto"/>
            <w:vAlign w:val="center"/>
            <w:hideMark/>
          </w:tcPr>
          <w:p w:rsidR="00D756C8" w:rsidRPr="004130E6" w:rsidRDefault="00D756C8" w:rsidP="00D756C8">
            <w:pPr>
              <w:spacing w:after="0"/>
              <w:rPr>
                <w:rFonts w:ascii="Arial" w:hAnsi="Arial" w:cs="Arial"/>
              </w:rPr>
            </w:pPr>
            <w:r w:rsidRPr="004130E6">
              <w:rPr>
                <w:rFonts w:ascii="Arial" w:hAnsi="Arial" w:cs="Arial"/>
              </w:rPr>
              <w:t>Т рачва Ø</w:t>
            </w:r>
            <w:r>
              <w:rPr>
                <w:rFonts w:ascii="Arial" w:hAnsi="Arial" w:cs="Arial"/>
              </w:rPr>
              <w:t>110/110</w:t>
            </w:r>
          </w:p>
        </w:tc>
        <w:tc>
          <w:tcPr>
            <w:tcW w:w="810" w:type="dxa"/>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756C8" w:rsidRDefault="00D756C8" w:rsidP="00D756C8">
            <w:r w:rsidRPr="00B2177A">
              <w:rPr>
                <w:rFonts w:ascii="Arial" w:hAnsi="Arial" w:cs="Arial"/>
              </w:rPr>
              <w:t>1</w:t>
            </w:r>
          </w:p>
        </w:tc>
        <w:tc>
          <w:tcPr>
            <w:tcW w:w="1440" w:type="dxa"/>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p>
        </w:tc>
        <w:tc>
          <w:tcPr>
            <w:tcW w:w="1440" w:type="dxa"/>
            <w:tcBorders>
              <w:top w:val="nil"/>
              <w:left w:val="nil"/>
              <w:bottom w:val="single" w:sz="4" w:space="0" w:color="auto"/>
              <w:right w:val="single" w:sz="4" w:space="0" w:color="auto"/>
            </w:tcBorders>
          </w:tcPr>
          <w:p w:rsidR="00D756C8" w:rsidRPr="00C54F9C" w:rsidRDefault="00D756C8" w:rsidP="00D756C8">
            <w:pPr>
              <w:spacing w:after="0"/>
              <w:rPr>
                <w:rFonts w:ascii="Arial" w:hAnsi="Arial" w:cs="Arial"/>
              </w:rPr>
            </w:pPr>
          </w:p>
        </w:tc>
      </w:tr>
      <w:tr w:rsidR="00D756C8" w:rsidRPr="00C54F9C" w:rsidTr="00D756C8">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4130E6" w:rsidRDefault="00D756C8" w:rsidP="00D756C8">
            <w:pPr>
              <w:spacing w:after="0"/>
              <w:rPr>
                <w:rFonts w:ascii="Arial" w:hAnsi="Arial" w:cs="Arial"/>
              </w:rPr>
            </w:pPr>
            <w:r w:rsidRPr="004130E6">
              <w:rPr>
                <w:rFonts w:ascii="Arial" w:hAnsi="Arial" w:cs="Arial"/>
              </w:rPr>
              <w:t>2</w:t>
            </w:r>
            <w:r>
              <w:rPr>
                <w:rFonts w:ascii="Arial" w:hAnsi="Arial" w:cs="Arial"/>
              </w:rPr>
              <w:t>7</w:t>
            </w:r>
          </w:p>
        </w:tc>
        <w:tc>
          <w:tcPr>
            <w:tcW w:w="4320" w:type="dxa"/>
            <w:tcBorders>
              <w:top w:val="nil"/>
              <w:left w:val="nil"/>
              <w:bottom w:val="single" w:sz="4" w:space="0" w:color="auto"/>
              <w:right w:val="single" w:sz="4" w:space="0" w:color="auto"/>
            </w:tcBorders>
            <w:shd w:val="clear" w:color="auto" w:fill="auto"/>
            <w:vAlign w:val="center"/>
            <w:hideMark/>
          </w:tcPr>
          <w:p w:rsidR="00D756C8" w:rsidRPr="004130E6" w:rsidRDefault="00D756C8" w:rsidP="00D756C8">
            <w:pPr>
              <w:spacing w:after="0"/>
              <w:rPr>
                <w:rFonts w:ascii="Arial" w:hAnsi="Arial" w:cs="Arial"/>
              </w:rPr>
            </w:pPr>
            <w:r w:rsidRPr="004130E6">
              <w:rPr>
                <w:rFonts w:ascii="Arial" w:hAnsi="Arial" w:cs="Arial"/>
              </w:rPr>
              <w:t>Коса рачва Ø</w:t>
            </w:r>
            <w:r>
              <w:rPr>
                <w:rFonts w:ascii="Arial" w:hAnsi="Arial" w:cs="Arial"/>
              </w:rPr>
              <w:t>110/110</w:t>
            </w:r>
          </w:p>
        </w:tc>
        <w:tc>
          <w:tcPr>
            <w:tcW w:w="810" w:type="dxa"/>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756C8" w:rsidRDefault="00D756C8" w:rsidP="00D756C8">
            <w:r w:rsidRPr="00B2177A">
              <w:rPr>
                <w:rFonts w:ascii="Arial" w:hAnsi="Arial" w:cs="Arial"/>
              </w:rPr>
              <w:t>1</w:t>
            </w:r>
          </w:p>
        </w:tc>
        <w:tc>
          <w:tcPr>
            <w:tcW w:w="1440" w:type="dxa"/>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p>
        </w:tc>
        <w:tc>
          <w:tcPr>
            <w:tcW w:w="1440" w:type="dxa"/>
            <w:tcBorders>
              <w:top w:val="nil"/>
              <w:left w:val="nil"/>
              <w:bottom w:val="single" w:sz="4" w:space="0" w:color="auto"/>
              <w:right w:val="single" w:sz="4" w:space="0" w:color="auto"/>
            </w:tcBorders>
          </w:tcPr>
          <w:p w:rsidR="00D756C8" w:rsidRPr="00C54F9C" w:rsidRDefault="00D756C8" w:rsidP="00D756C8">
            <w:pPr>
              <w:spacing w:after="0"/>
              <w:rPr>
                <w:rFonts w:ascii="Arial" w:hAnsi="Arial" w:cs="Arial"/>
              </w:rPr>
            </w:pPr>
          </w:p>
        </w:tc>
      </w:tr>
      <w:tr w:rsidR="00D756C8" w:rsidRPr="00C54F9C" w:rsidTr="00D756C8">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4130E6" w:rsidRDefault="00D756C8" w:rsidP="00D756C8">
            <w:pPr>
              <w:spacing w:after="0"/>
              <w:rPr>
                <w:rFonts w:ascii="Arial" w:hAnsi="Arial" w:cs="Arial"/>
              </w:rPr>
            </w:pPr>
            <w:r>
              <w:rPr>
                <w:rFonts w:ascii="Arial" w:hAnsi="Arial" w:cs="Arial"/>
              </w:rPr>
              <w:t>28</w:t>
            </w:r>
          </w:p>
        </w:tc>
        <w:tc>
          <w:tcPr>
            <w:tcW w:w="4320" w:type="dxa"/>
            <w:tcBorders>
              <w:top w:val="nil"/>
              <w:left w:val="nil"/>
              <w:bottom w:val="single" w:sz="4" w:space="0" w:color="auto"/>
              <w:right w:val="single" w:sz="4" w:space="0" w:color="auto"/>
            </w:tcBorders>
            <w:shd w:val="clear" w:color="auto" w:fill="auto"/>
            <w:vAlign w:val="center"/>
            <w:hideMark/>
          </w:tcPr>
          <w:p w:rsidR="00D756C8" w:rsidRPr="004130E6" w:rsidRDefault="00D756C8" w:rsidP="00D756C8">
            <w:pPr>
              <w:spacing w:after="0"/>
              <w:rPr>
                <w:rFonts w:ascii="Arial" w:hAnsi="Arial" w:cs="Arial"/>
              </w:rPr>
            </w:pPr>
            <w:r w:rsidRPr="004130E6">
              <w:rPr>
                <w:rFonts w:ascii="Arial" w:hAnsi="Arial" w:cs="Arial"/>
              </w:rPr>
              <w:t>Лук 45“ Ø</w:t>
            </w:r>
            <w:r>
              <w:rPr>
                <w:rFonts w:ascii="Arial" w:hAnsi="Arial" w:cs="Arial"/>
              </w:rPr>
              <w:t>110</w:t>
            </w:r>
          </w:p>
        </w:tc>
        <w:tc>
          <w:tcPr>
            <w:tcW w:w="810" w:type="dxa"/>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756C8" w:rsidRDefault="00D756C8" w:rsidP="00D756C8">
            <w:r w:rsidRPr="00B2177A">
              <w:rPr>
                <w:rFonts w:ascii="Arial" w:hAnsi="Arial" w:cs="Arial"/>
              </w:rPr>
              <w:t>1</w:t>
            </w:r>
          </w:p>
        </w:tc>
        <w:tc>
          <w:tcPr>
            <w:tcW w:w="1440" w:type="dxa"/>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p>
        </w:tc>
        <w:tc>
          <w:tcPr>
            <w:tcW w:w="1440" w:type="dxa"/>
            <w:tcBorders>
              <w:top w:val="nil"/>
              <w:left w:val="nil"/>
              <w:bottom w:val="single" w:sz="4" w:space="0" w:color="auto"/>
              <w:right w:val="single" w:sz="4" w:space="0" w:color="auto"/>
            </w:tcBorders>
          </w:tcPr>
          <w:p w:rsidR="00D756C8" w:rsidRPr="00C54F9C" w:rsidRDefault="00D756C8" w:rsidP="00D756C8">
            <w:pPr>
              <w:spacing w:after="0"/>
              <w:rPr>
                <w:rFonts w:ascii="Arial" w:hAnsi="Arial" w:cs="Arial"/>
              </w:rPr>
            </w:pPr>
          </w:p>
        </w:tc>
      </w:tr>
      <w:tr w:rsidR="00D756C8" w:rsidRPr="00C54F9C" w:rsidTr="00D756C8">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4130E6" w:rsidRDefault="00D756C8" w:rsidP="00D756C8">
            <w:pPr>
              <w:spacing w:after="0"/>
              <w:rPr>
                <w:rFonts w:ascii="Arial" w:hAnsi="Arial" w:cs="Arial"/>
              </w:rPr>
            </w:pPr>
            <w:r>
              <w:rPr>
                <w:rFonts w:ascii="Arial" w:hAnsi="Arial" w:cs="Arial"/>
              </w:rPr>
              <w:t>29</w:t>
            </w:r>
          </w:p>
        </w:tc>
        <w:tc>
          <w:tcPr>
            <w:tcW w:w="4320" w:type="dxa"/>
            <w:tcBorders>
              <w:top w:val="nil"/>
              <w:left w:val="nil"/>
              <w:bottom w:val="single" w:sz="4" w:space="0" w:color="auto"/>
              <w:right w:val="single" w:sz="4" w:space="0" w:color="auto"/>
            </w:tcBorders>
            <w:shd w:val="clear" w:color="auto" w:fill="auto"/>
            <w:vAlign w:val="center"/>
            <w:hideMark/>
          </w:tcPr>
          <w:p w:rsidR="00D756C8" w:rsidRPr="004130E6" w:rsidRDefault="00D756C8" w:rsidP="00D756C8">
            <w:pPr>
              <w:spacing w:after="0"/>
              <w:rPr>
                <w:rFonts w:ascii="Arial" w:hAnsi="Arial" w:cs="Arial"/>
              </w:rPr>
            </w:pPr>
            <w:r w:rsidRPr="004130E6">
              <w:rPr>
                <w:rFonts w:ascii="Arial" w:hAnsi="Arial" w:cs="Arial"/>
              </w:rPr>
              <w:t>Гумице Ø</w:t>
            </w:r>
            <w:r>
              <w:rPr>
                <w:rFonts w:ascii="Arial" w:hAnsi="Arial" w:cs="Arial"/>
              </w:rPr>
              <w:t>110</w:t>
            </w:r>
          </w:p>
        </w:tc>
        <w:tc>
          <w:tcPr>
            <w:tcW w:w="810" w:type="dxa"/>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756C8" w:rsidRDefault="00D756C8" w:rsidP="00D756C8">
            <w:r w:rsidRPr="00B2177A">
              <w:rPr>
                <w:rFonts w:ascii="Arial" w:hAnsi="Arial" w:cs="Arial"/>
              </w:rPr>
              <w:t>1</w:t>
            </w:r>
          </w:p>
        </w:tc>
        <w:tc>
          <w:tcPr>
            <w:tcW w:w="1440" w:type="dxa"/>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p>
        </w:tc>
        <w:tc>
          <w:tcPr>
            <w:tcW w:w="1440" w:type="dxa"/>
            <w:tcBorders>
              <w:top w:val="nil"/>
              <w:left w:val="nil"/>
              <w:bottom w:val="single" w:sz="4" w:space="0" w:color="auto"/>
              <w:right w:val="single" w:sz="4" w:space="0" w:color="auto"/>
            </w:tcBorders>
          </w:tcPr>
          <w:p w:rsidR="00D756C8" w:rsidRPr="00C54F9C" w:rsidRDefault="00D756C8" w:rsidP="00D756C8">
            <w:pPr>
              <w:spacing w:after="0"/>
              <w:rPr>
                <w:rFonts w:ascii="Arial" w:hAnsi="Arial" w:cs="Arial"/>
              </w:rPr>
            </w:pPr>
          </w:p>
        </w:tc>
      </w:tr>
      <w:tr w:rsidR="00D756C8" w:rsidRPr="00C54F9C" w:rsidTr="00D756C8">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4130E6" w:rsidRDefault="00D756C8" w:rsidP="00D756C8">
            <w:pPr>
              <w:spacing w:after="0"/>
              <w:rPr>
                <w:rFonts w:ascii="Arial" w:hAnsi="Arial" w:cs="Arial"/>
              </w:rPr>
            </w:pPr>
            <w:r>
              <w:rPr>
                <w:rFonts w:ascii="Arial" w:hAnsi="Arial" w:cs="Arial"/>
              </w:rPr>
              <w:t>30</w:t>
            </w:r>
          </w:p>
        </w:tc>
        <w:tc>
          <w:tcPr>
            <w:tcW w:w="4320" w:type="dxa"/>
            <w:tcBorders>
              <w:top w:val="nil"/>
              <w:left w:val="nil"/>
              <w:bottom w:val="single" w:sz="4" w:space="0" w:color="auto"/>
              <w:right w:val="single" w:sz="4" w:space="0" w:color="auto"/>
            </w:tcBorders>
            <w:shd w:val="clear" w:color="auto" w:fill="auto"/>
            <w:vAlign w:val="center"/>
            <w:hideMark/>
          </w:tcPr>
          <w:p w:rsidR="00D756C8" w:rsidRPr="004130E6" w:rsidRDefault="00D756C8" w:rsidP="00D756C8">
            <w:pPr>
              <w:spacing w:after="0"/>
              <w:rPr>
                <w:rFonts w:ascii="Arial" w:hAnsi="Arial" w:cs="Arial"/>
              </w:rPr>
            </w:pPr>
            <w:r>
              <w:rPr>
                <w:rFonts w:ascii="Arial" w:hAnsi="Arial" w:cs="Arial"/>
              </w:rPr>
              <w:t>Ревизија Ø110</w:t>
            </w:r>
          </w:p>
        </w:tc>
        <w:tc>
          <w:tcPr>
            <w:tcW w:w="810" w:type="dxa"/>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756C8" w:rsidRDefault="00D756C8" w:rsidP="00D756C8">
            <w:r w:rsidRPr="00B2177A">
              <w:rPr>
                <w:rFonts w:ascii="Arial" w:hAnsi="Arial" w:cs="Arial"/>
              </w:rPr>
              <w:t>1</w:t>
            </w:r>
          </w:p>
        </w:tc>
        <w:tc>
          <w:tcPr>
            <w:tcW w:w="1440" w:type="dxa"/>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p>
        </w:tc>
        <w:tc>
          <w:tcPr>
            <w:tcW w:w="1440" w:type="dxa"/>
            <w:tcBorders>
              <w:top w:val="nil"/>
              <w:left w:val="nil"/>
              <w:bottom w:val="single" w:sz="4" w:space="0" w:color="auto"/>
              <w:right w:val="single" w:sz="4" w:space="0" w:color="auto"/>
            </w:tcBorders>
          </w:tcPr>
          <w:p w:rsidR="00D756C8" w:rsidRPr="00C54F9C" w:rsidRDefault="00D756C8" w:rsidP="00D756C8">
            <w:pPr>
              <w:spacing w:after="0"/>
              <w:rPr>
                <w:rFonts w:ascii="Arial" w:hAnsi="Arial" w:cs="Arial"/>
              </w:rPr>
            </w:pPr>
          </w:p>
        </w:tc>
      </w:tr>
      <w:tr w:rsidR="00D756C8" w:rsidRPr="00C54F9C" w:rsidTr="00D756C8">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4130E6" w:rsidRDefault="00D756C8" w:rsidP="00D756C8">
            <w:pPr>
              <w:spacing w:after="0"/>
              <w:rPr>
                <w:rFonts w:ascii="Arial" w:hAnsi="Arial" w:cs="Arial"/>
              </w:rPr>
            </w:pPr>
            <w:r>
              <w:rPr>
                <w:rFonts w:ascii="Arial" w:hAnsi="Arial" w:cs="Arial"/>
              </w:rPr>
              <w:t>31</w:t>
            </w:r>
          </w:p>
        </w:tc>
        <w:tc>
          <w:tcPr>
            <w:tcW w:w="4320" w:type="dxa"/>
            <w:tcBorders>
              <w:top w:val="nil"/>
              <w:left w:val="nil"/>
              <w:bottom w:val="single" w:sz="4" w:space="0" w:color="auto"/>
              <w:right w:val="single" w:sz="4" w:space="0" w:color="auto"/>
            </w:tcBorders>
            <w:shd w:val="clear" w:color="auto" w:fill="auto"/>
            <w:vAlign w:val="center"/>
            <w:hideMark/>
          </w:tcPr>
          <w:p w:rsidR="00D756C8" w:rsidRPr="004130E6" w:rsidRDefault="00D756C8" w:rsidP="00D756C8">
            <w:pPr>
              <w:spacing w:after="0"/>
              <w:rPr>
                <w:rFonts w:ascii="Arial" w:hAnsi="Arial" w:cs="Arial"/>
              </w:rPr>
            </w:pPr>
            <w:r>
              <w:rPr>
                <w:rFonts w:ascii="Arial" w:hAnsi="Arial" w:cs="Arial"/>
              </w:rPr>
              <w:t>Редукција Ø50-Ø110</w:t>
            </w:r>
          </w:p>
        </w:tc>
        <w:tc>
          <w:tcPr>
            <w:tcW w:w="810" w:type="dxa"/>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756C8" w:rsidRDefault="00D756C8" w:rsidP="00D756C8">
            <w:r w:rsidRPr="00B2177A">
              <w:rPr>
                <w:rFonts w:ascii="Arial" w:hAnsi="Arial" w:cs="Arial"/>
              </w:rPr>
              <w:t>1</w:t>
            </w:r>
          </w:p>
        </w:tc>
        <w:tc>
          <w:tcPr>
            <w:tcW w:w="1440" w:type="dxa"/>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p>
        </w:tc>
        <w:tc>
          <w:tcPr>
            <w:tcW w:w="1440" w:type="dxa"/>
            <w:tcBorders>
              <w:top w:val="nil"/>
              <w:left w:val="nil"/>
              <w:bottom w:val="single" w:sz="4" w:space="0" w:color="auto"/>
              <w:right w:val="single" w:sz="4" w:space="0" w:color="auto"/>
            </w:tcBorders>
          </w:tcPr>
          <w:p w:rsidR="00D756C8" w:rsidRPr="00C54F9C" w:rsidRDefault="00D756C8" w:rsidP="00D756C8">
            <w:pPr>
              <w:spacing w:after="0"/>
              <w:rPr>
                <w:rFonts w:ascii="Arial" w:hAnsi="Arial" w:cs="Arial"/>
              </w:rPr>
            </w:pPr>
          </w:p>
        </w:tc>
      </w:tr>
      <w:tr w:rsidR="00D756C8" w:rsidRPr="00C54F9C" w:rsidTr="00D756C8">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4130E6" w:rsidRDefault="00D756C8" w:rsidP="00D756C8">
            <w:pPr>
              <w:spacing w:after="0"/>
              <w:rPr>
                <w:rFonts w:ascii="Arial" w:hAnsi="Arial" w:cs="Arial"/>
              </w:rPr>
            </w:pPr>
            <w:r>
              <w:rPr>
                <w:rFonts w:ascii="Arial" w:hAnsi="Arial" w:cs="Arial"/>
              </w:rPr>
              <w:t>3</w:t>
            </w:r>
            <w:r w:rsidRPr="004130E6">
              <w:rPr>
                <w:rFonts w:ascii="Arial" w:hAnsi="Arial" w:cs="Arial"/>
              </w:rPr>
              <w:t>2</w:t>
            </w:r>
          </w:p>
        </w:tc>
        <w:tc>
          <w:tcPr>
            <w:tcW w:w="4320" w:type="dxa"/>
            <w:tcBorders>
              <w:top w:val="nil"/>
              <w:left w:val="nil"/>
              <w:bottom w:val="single" w:sz="4" w:space="0" w:color="auto"/>
              <w:right w:val="single" w:sz="4" w:space="0" w:color="auto"/>
            </w:tcBorders>
            <w:shd w:val="clear" w:color="auto" w:fill="auto"/>
            <w:vAlign w:val="center"/>
            <w:hideMark/>
          </w:tcPr>
          <w:p w:rsidR="00D756C8" w:rsidRPr="004130E6" w:rsidRDefault="00D756C8" w:rsidP="00D756C8">
            <w:pPr>
              <w:spacing w:after="0"/>
              <w:rPr>
                <w:rFonts w:ascii="Arial" w:hAnsi="Arial" w:cs="Arial"/>
              </w:rPr>
            </w:pPr>
            <w:r>
              <w:rPr>
                <w:rFonts w:ascii="Arial" w:hAnsi="Arial" w:cs="Arial"/>
              </w:rPr>
              <w:t>Једноручна батерија за туш</w:t>
            </w:r>
          </w:p>
        </w:tc>
        <w:tc>
          <w:tcPr>
            <w:tcW w:w="810" w:type="dxa"/>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756C8" w:rsidRDefault="00D756C8" w:rsidP="00D756C8">
            <w:r w:rsidRPr="00B2177A">
              <w:rPr>
                <w:rFonts w:ascii="Arial" w:hAnsi="Arial" w:cs="Arial"/>
              </w:rPr>
              <w:t>1</w:t>
            </w:r>
          </w:p>
        </w:tc>
        <w:tc>
          <w:tcPr>
            <w:tcW w:w="1440" w:type="dxa"/>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p>
        </w:tc>
        <w:tc>
          <w:tcPr>
            <w:tcW w:w="1440" w:type="dxa"/>
            <w:tcBorders>
              <w:top w:val="nil"/>
              <w:left w:val="nil"/>
              <w:bottom w:val="single" w:sz="4" w:space="0" w:color="auto"/>
              <w:right w:val="single" w:sz="4" w:space="0" w:color="auto"/>
            </w:tcBorders>
          </w:tcPr>
          <w:p w:rsidR="00D756C8" w:rsidRPr="00C54F9C" w:rsidRDefault="00D756C8" w:rsidP="00D756C8">
            <w:pPr>
              <w:spacing w:after="0"/>
              <w:rPr>
                <w:rFonts w:ascii="Arial" w:hAnsi="Arial" w:cs="Arial"/>
              </w:rPr>
            </w:pPr>
          </w:p>
        </w:tc>
      </w:tr>
      <w:tr w:rsidR="00D756C8" w:rsidRPr="00C54F9C" w:rsidTr="00D756C8">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4130E6" w:rsidRDefault="00D756C8" w:rsidP="00D756C8">
            <w:pPr>
              <w:spacing w:after="0"/>
              <w:rPr>
                <w:rFonts w:ascii="Arial" w:hAnsi="Arial" w:cs="Arial"/>
              </w:rPr>
            </w:pPr>
            <w:r>
              <w:rPr>
                <w:rFonts w:ascii="Arial" w:hAnsi="Arial" w:cs="Arial"/>
              </w:rPr>
              <w:t>33</w:t>
            </w:r>
          </w:p>
        </w:tc>
        <w:tc>
          <w:tcPr>
            <w:tcW w:w="4320" w:type="dxa"/>
            <w:tcBorders>
              <w:top w:val="nil"/>
              <w:left w:val="nil"/>
              <w:bottom w:val="single" w:sz="4" w:space="0" w:color="auto"/>
              <w:right w:val="single" w:sz="4" w:space="0" w:color="auto"/>
            </w:tcBorders>
            <w:shd w:val="clear" w:color="auto" w:fill="auto"/>
            <w:vAlign w:val="center"/>
            <w:hideMark/>
          </w:tcPr>
          <w:p w:rsidR="00D756C8" w:rsidRPr="004130E6" w:rsidRDefault="00D756C8" w:rsidP="00D756C8">
            <w:pPr>
              <w:spacing w:after="0"/>
              <w:rPr>
                <w:rFonts w:ascii="Arial" w:hAnsi="Arial" w:cs="Arial"/>
              </w:rPr>
            </w:pPr>
            <w:r>
              <w:rPr>
                <w:rFonts w:ascii="Arial" w:hAnsi="Arial" w:cs="Arial"/>
              </w:rPr>
              <w:t>Славина за топлу и хладну воду</w:t>
            </w:r>
          </w:p>
        </w:tc>
        <w:tc>
          <w:tcPr>
            <w:tcW w:w="810" w:type="dxa"/>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756C8" w:rsidRDefault="00D756C8" w:rsidP="00D756C8">
            <w:r w:rsidRPr="00B2177A">
              <w:rPr>
                <w:rFonts w:ascii="Arial" w:hAnsi="Arial" w:cs="Arial"/>
              </w:rPr>
              <w:t>1</w:t>
            </w:r>
          </w:p>
        </w:tc>
        <w:tc>
          <w:tcPr>
            <w:tcW w:w="1440" w:type="dxa"/>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p>
        </w:tc>
        <w:tc>
          <w:tcPr>
            <w:tcW w:w="1440" w:type="dxa"/>
            <w:tcBorders>
              <w:top w:val="nil"/>
              <w:left w:val="nil"/>
              <w:bottom w:val="single" w:sz="4" w:space="0" w:color="auto"/>
              <w:right w:val="single" w:sz="4" w:space="0" w:color="auto"/>
            </w:tcBorders>
          </w:tcPr>
          <w:p w:rsidR="00D756C8" w:rsidRPr="00C54F9C" w:rsidRDefault="00D756C8" w:rsidP="00D756C8">
            <w:pPr>
              <w:spacing w:after="0"/>
              <w:rPr>
                <w:rFonts w:ascii="Arial" w:hAnsi="Arial" w:cs="Arial"/>
              </w:rPr>
            </w:pPr>
          </w:p>
        </w:tc>
      </w:tr>
      <w:tr w:rsidR="00D756C8" w:rsidRPr="00E8211B" w:rsidTr="00D756C8">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D756C8" w:rsidRDefault="00D756C8" w:rsidP="00D756C8">
            <w:pPr>
              <w:spacing w:after="0"/>
              <w:rPr>
                <w:rFonts w:ascii="Arial" w:hAnsi="Arial" w:cs="Arial"/>
              </w:rPr>
            </w:pPr>
          </w:p>
        </w:tc>
        <w:tc>
          <w:tcPr>
            <w:tcW w:w="4320" w:type="dxa"/>
            <w:tcBorders>
              <w:top w:val="nil"/>
              <w:left w:val="nil"/>
              <w:bottom w:val="single" w:sz="4" w:space="0" w:color="auto"/>
              <w:right w:val="single" w:sz="4" w:space="0" w:color="auto"/>
            </w:tcBorders>
            <w:shd w:val="clear" w:color="auto" w:fill="auto"/>
            <w:vAlign w:val="center"/>
            <w:hideMark/>
          </w:tcPr>
          <w:p w:rsidR="00D756C8" w:rsidRPr="00D756C8" w:rsidRDefault="00D756C8" w:rsidP="00D756C8">
            <w:pPr>
              <w:spacing w:after="0"/>
              <w:rPr>
                <w:rFonts w:ascii="Arial" w:hAnsi="Arial" w:cs="Arial"/>
              </w:rPr>
            </w:pPr>
            <w:r w:rsidRPr="00D756C8">
              <w:rPr>
                <w:rFonts w:ascii="Arial" w:hAnsi="Arial" w:cs="Arial"/>
              </w:rPr>
              <w:t>Укупно без ПДВ-а</w:t>
            </w:r>
          </w:p>
        </w:tc>
        <w:tc>
          <w:tcPr>
            <w:tcW w:w="810" w:type="dxa"/>
            <w:tcBorders>
              <w:top w:val="nil"/>
              <w:left w:val="nil"/>
              <w:bottom w:val="single" w:sz="4" w:space="0" w:color="auto"/>
              <w:right w:val="single" w:sz="4" w:space="0" w:color="auto"/>
            </w:tcBorders>
            <w:shd w:val="clear" w:color="auto" w:fill="auto"/>
            <w:noWrap/>
            <w:vAlign w:val="center"/>
            <w:hideMark/>
          </w:tcPr>
          <w:p w:rsidR="00D756C8" w:rsidRPr="00D756C8" w:rsidRDefault="00D756C8" w:rsidP="00D756C8">
            <w:pPr>
              <w:spacing w:after="0"/>
              <w:rPr>
                <w:rFonts w:ascii="Arial" w:hAnsi="Arial" w:cs="Arial"/>
              </w:rPr>
            </w:pPr>
          </w:p>
        </w:tc>
        <w:tc>
          <w:tcPr>
            <w:tcW w:w="630" w:type="dxa"/>
            <w:tcBorders>
              <w:top w:val="nil"/>
              <w:left w:val="nil"/>
              <w:bottom w:val="single" w:sz="4" w:space="0" w:color="auto"/>
              <w:right w:val="single" w:sz="4" w:space="0" w:color="auto"/>
            </w:tcBorders>
            <w:shd w:val="clear" w:color="auto" w:fill="auto"/>
            <w:noWrap/>
            <w:hideMark/>
          </w:tcPr>
          <w:p w:rsidR="00D756C8" w:rsidRPr="00D756C8" w:rsidRDefault="00D756C8" w:rsidP="00D756C8">
            <w:pPr>
              <w:rPr>
                <w:rFonts w:ascii="Arial" w:hAnsi="Arial" w:cs="Arial"/>
              </w:rPr>
            </w:pPr>
          </w:p>
        </w:tc>
        <w:tc>
          <w:tcPr>
            <w:tcW w:w="1440" w:type="dxa"/>
            <w:tcBorders>
              <w:top w:val="nil"/>
              <w:left w:val="nil"/>
              <w:bottom w:val="single" w:sz="4" w:space="0" w:color="auto"/>
              <w:right w:val="single" w:sz="4" w:space="0" w:color="auto"/>
            </w:tcBorders>
            <w:shd w:val="clear" w:color="auto" w:fill="auto"/>
            <w:noWrap/>
            <w:vAlign w:val="center"/>
            <w:hideMark/>
          </w:tcPr>
          <w:p w:rsidR="00D756C8" w:rsidRPr="00D756C8" w:rsidRDefault="00D756C8" w:rsidP="00D756C8">
            <w:pPr>
              <w:spacing w:after="0"/>
              <w:rPr>
                <w:rFonts w:ascii="Arial" w:hAnsi="Arial" w:cs="Arial"/>
              </w:rPr>
            </w:pPr>
          </w:p>
        </w:tc>
        <w:tc>
          <w:tcPr>
            <w:tcW w:w="1440" w:type="dxa"/>
            <w:tcBorders>
              <w:top w:val="nil"/>
              <w:left w:val="nil"/>
              <w:bottom w:val="single" w:sz="4" w:space="0" w:color="auto"/>
              <w:right w:val="single" w:sz="4" w:space="0" w:color="auto"/>
            </w:tcBorders>
            <w:shd w:val="clear" w:color="auto" w:fill="auto"/>
          </w:tcPr>
          <w:p w:rsidR="00D756C8" w:rsidRPr="00D756C8" w:rsidRDefault="00D756C8" w:rsidP="00D756C8">
            <w:pPr>
              <w:spacing w:after="0"/>
              <w:rPr>
                <w:rFonts w:ascii="Arial" w:hAnsi="Arial" w:cs="Arial"/>
              </w:rPr>
            </w:pPr>
          </w:p>
        </w:tc>
      </w:tr>
      <w:tr w:rsidR="00D756C8" w:rsidRPr="00E8211B" w:rsidTr="00D756C8">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D756C8" w:rsidRDefault="00D756C8" w:rsidP="00D756C8">
            <w:pPr>
              <w:spacing w:after="0"/>
              <w:rPr>
                <w:rFonts w:ascii="Arial" w:hAnsi="Arial" w:cs="Arial"/>
              </w:rPr>
            </w:pPr>
          </w:p>
        </w:tc>
        <w:tc>
          <w:tcPr>
            <w:tcW w:w="4320" w:type="dxa"/>
            <w:tcBorders>
              <w:top w:val="nil"/>
              <w:left w:val="nil"/>
              <w:bottom w:val="single" w:sz="4" w:space="0" w:color="auto"/>
              <w:right w:val="single" w:sz="4" w:space="0" w:color="auto"/>
            </w:tcBorders>
            <w:shd w:val="clear" w:color="auto" w:fill="auto"/>
            <w:vAlign w:val="center"/>
            <w:hideMark/>
          </w:tcPr>
          <w:p w:rsidR="00D756C8" w:rsidRPr="00D756C8" w:rsidRDefault="00D756C8" w:rsidP="00D756C8">
            <w:pPr>
              <w:spacing w:after="0"/>
              <w:rPr>
                <w:rFonts w:ascii="Arial" w:hAnsi="Arial" w:cs="Arial"/>
              </w:rPr>
            </w:pPr>
            <w:r w:rsidRPr="00D756C8">
              <w:rPr>
                <w:rFonts w:ascii="Arial" w:hAnsi="Arial" w:cs="Arial"/>
              </w:rPr>
              <w:t>Износ ПДВ-а</w:t>
            </w:r>
          </w:p>
        </w:tc>
        <w:tc>
          <w:tcPr>
            <w:tcW w:w="810" w:type="dxa"/>
            <w:tcBorders>
              <w:top w:val="nil"/>
              <w:left w:val="nil"/>
              <w:bottom w:val="single" w:sz="4" w:space="0" w:color="auto"/>
              <w:right w:val="single" w:sz="4" w:space="0" w:color="auto"/>
            </w:tcBorders>
            <w:shd w:val="clear" w:color="auto" w:fill="auto"/>
            <w:noWrap/>
            <w:vAlign w:val="center"/>
            <w:hideMark/>
          </w:tcPr>
          <w:p w:rsidR="00D756C8" w:rsidRPr="00D756C8" w:rsidRDefault="00D756C8" w:rsidP="00D756C8">
            <w:pPr>
              <w:spacing w:after="0"/>
              <w:rPr>
                <w:rFonts w:ascii="Arial" w:hAnsi="Arial" w:cs="Arial"/>
              </w:rPr>
            </w:pPr>
          </w:p>
        </w:tc>
        <w:tc>
          <w:tcPr>
            <w:tcW w:w="630" w:type="dxa"/>
            <w:tcBorders>
              <w:top w:val="nil"/>
              <w:left w:val="nil"/>
              <w:bottom w:val="single" w:sz="4" w:space="0" w:color="auto"/>
              <w:right w:val="single" w:sz="4" w:space="0" w:color="auto"/>
            </w:tcBorders>
            <w:shd w:val="clear" w:color="auto" w:fill="auto"/>
            <w:noWrap/>
            <w:hideMark/>
          </w:tcPr>
          <w:p w:rsidR="00D756C8" w:rsidRPr="00D756C8" w:rsidRDefault="00D756C8" w:rsidP="00D756C8">
            <w:pPr>
              <w:rPr>
                <w:rFonts w:ascii="Arial" w:hAnsi="Arial" w:cs="Arial"/>
              </w:rPr>
            </w:pPr>
          </w:p>
        </w:tc>
        <w:tc>
          <w:tcPr>
            <w:tcW w:w="1440" w:type="dxa"/>
            <w:tcBorders>
              <w:top w:val="nil"/>
              <w:left w:val="nil"/>
              <w:bottom w:val="single" w:sz="4" w:space="0" w:color="auto"/>
              <w:right w:val="single" w:sz="4" w:space="0" w:color="auto"/>
            </w:tcBorders>
            <w:shd w:val="clear" w:color="auto" w:fill="auto"/>
            <w:noWrap/>
            <w:vAlign w:val="center"/>
            <w:hideMark/>
          </w:tcPr>
          <w:p w:rsidR="00D756C8" w:rsidRPr="00D756C8" w:rsidRDefault="00D756C8" w:rsidP="00D756C8">
            <w:pPr>
              <w:spacing w:after="0"/>
              <w:rPr>
                <w:rFonts w:ascii="Arial" w:hAnsi="Arial" w:cs="Arial"/>
              </w:rPr>
            </w:pPr>
          </w:p>
        </w:tc>
        <w:tc>
          <w:tcPr>
            <w:tcW w:w="1440" w:type="dxa"/>
            <w:tcBorders>
              <w:top w:val="nil"/>
              <w:left w:val="nil"/>
              <w:bottom w:val="single" w:sz="4" w:space="0" w:color="auto"/>
              <w:right w:val="single" w:sz="4" w:space="0" w:color="auto"/>
            </w:tcBorders>
            <w:shd w:val="clear" w:color="auto" w:fill="auto"/>
          </w:tcPr>
          <w:p w:rsidR="00D756C8" w:rsidRPr="00D756C8" w:rsidRDefault="00D756C8" w:rsidP="00D756C8">
            <w:pPr>
              <w:spacing w:after="0"/>
              <w:rPr>
                <w:rFonts w:ascii="Arial" w:hAnsi="Arial" w:cs="Arial"/>
              </w:rPr>
            </w:pPr>
          </w:p>
        </w:tc>
      </w:tr>
      <w:tr w:rsidR="00D756C8" w:rsidRPr="00E8211B" w:rsidTr="00D756C8">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D756C8" w:rsidRDefault="00D756C8" w:rsidP="00D756C8">
            <w:pPr>
              <w:spacing w:after="0"/>
              <w:rPr>
                <w:rFonts w:ascii="Arial" w:hAnsi="Arial" w:cs="Arial"/>
              </w:rPr>
            </w:pPr>
            <w:r w:rsidRPr="00D756C8">
              <w:rPr>
                <w:rFonts w:ascii="Arial" w:hAnsi="Arial" w:cs="Arial"/>
              </w:rPr>
              <w:t> </w:t>
            </w:r>
          </w:p>
        </w:tc>
        <w:tc>
          <w:tcPr>
            <w:tcW w:w="4320" w:type="dxa"/>
            <w:tcBorders>
              <w:top w:val="nil"/>
              <w:left w:val="nil"/>
              <w:bottom w:val="single" w:sz="4" w:space="0" w:color="auto"/>
              <w:right w:val="single" w:sz="4" w:space="0" w:color="auto"/>
            </w:tcBorders>
            <w:shd w:val="clear" w:color="auto" w:fill="auto"/>
            <w:vAlign w:val="center"/>
            <w:hideMark/>
          </w:tcPr>
          <w:p w:rsidR="00D756C8" w:rsidRPr="00D756C8" w:rsidRDefault="00D756C8" w:rsidP="00D756C8">
            <w:pPr>
              <w:spacing w:after="0"/>
              <w:rPr>
                <w:rFonts w:ascii="Arial" w:hAnsi="Arial" w:cs="Arial"/>
              </w:rPr>
            </w:pPr>
            <w:r w:rsidRPr="00D756C8">
              <w:rPr>
                <w:rFonts w:ascii="Arial" w:hAnsi="Arial" w:cs="Arial"/>
              </w:rPr>
              <w:t>Укупно са ПДВ-ом</w:t>
            </w:r>
          </w:p>
        </w:tc>
        <w:tc>
          <w:tcPr>
            <w:tcW w:w="810" w:type="dxa"/>
            <w:tcBorders>
              <w:top w:val="nil"/>
              <w:left w:val="nil"/>
              <w:bottom w:val="single" w:sz="4" w:space="0" w:color="auto"/>
              <w:right w:val="single" w:sz="4" w:space="0" w:color="auto"/>
            </w:tcBorders>
            <w:shd w:val="clear" w:color="auto" w:fill="auto"/>
            <w:noWrap/>
            <w:vAlign w:val="center"/>
            <w:hideMark/>
          </w:tcPr>
          <w:p w:rsidR="00D756C8" w:rsidRPr="00D756C8" w:rsidRDefault="00D756C8" w:rsidP="00D756C8">
            <w:pPr>
              <w:spacing w:after="0"/>
              <w:rPr>
                <w:rFonts w:ascii="Arial" w:hAnsi="Arial" w:cs="Arial"/>
              </w:rPr>
            </w:pPr>
            <w:r w:rsidRPr="00D756C8">
              <w:rPr>
                <w:rFonts w:ascii="Arial" w:hAnsi="Arial" w:cs="Arial"/>
              </w:rPr>
              <w:t> </w:t>
            </w:r>
          </w:p>
        </w:tc>
        <w:tc>
          <w:tcPr>
            <w:tcW w:w="630" w:type="dxa"/>
            <w:tcBorders>
              <w:top w:val="nil"/>
              <w:left w:val="nil"/>
              <w:bottom w:val="single" w:sz="4" w:space="0" w:color="auto"/>
              <w:right w:val="single" w:sz="4" w:space="0" w:color="auto"/>
            </w:tcBorders>
            <w:shd w:val="clear" w:color="auto" w:fill="auto"/>
            <w:noWrap/>
            <w:hideMark/>
          </w:tcPr>
          <w:p w:rsidR="00D756C8" w:rsidRPr="00D756C8" w:rsidRDefault="00D756C8" w:rsidP="00D756C8">
            <w:pPr>
              <w:rPr>
                <w:rFonts w:ascii="Arial" w:hAnsi="Arial" w:cs="Arial"/>
              </w:rPr>
            </w:pPr>
            <w:r w:rsidRPr="00D756C8">
              <w:rPr>
                <w:rFonts w:ascii="Arial" w:hAnsi="Arial" w:cs="Arial"/>
              </w:rPr>
              <w:t> </w:t>
            </w:r>
          </w:p>
        </w:tc>
        <w:tc>
          <w:tcPr>
            <w:tcW w:w="1440" w:type="dxa"/>
            <w:tcBorders>
              <w:top w:val="nil"/>
              <w:left w:val="nil"/>
              <w:bottom w:val="single" w:sz="4" w:space="0" w:color="auto"/>
              <w:right w:val="single" w:sz="4" w:space="0" w:color="auto"/>
            </w:tcBorders>
            <w:shd w:val="clear" w:color="auto" w:fill="auto"/>
            <w:noWrap/>
            <w:vAlign w:val="center"/>
            <w:hideMark/>
          </w:tcPr>
          <w:p w:rsidR="00D756C8" w:rsidRPr="00D756C8" w:rsidRDefault="00D756C8" w:rsidP="00D756C8">
            <w:pPr>
              <w:spacing w:after="0"/>
              <w:rPr>
                <w:rFonts w:ascii="Arial" w:hAnsi="Arial" w:cs="Arial"/>
              </w:rPr>
            </w:pPr>
            <w:r w:rsidRPr="00D756C8">
              <w:rPr>
                <w:rFonts w:ascii="Arial" w:hAnsi="Arial" w:cs="Arial"/>
              </w:rPr>
              <w:t> </w:t>
            </w:r>
          </w:p>
        </w:tc>
        <w:tc>
          <w:tcPr>
            <w:tcW w:w="1440" w:type="dxa"/>
            <w:tcBorders>
              <w:top w:val="nil"/>
              <w:left w:val="nil"/>
              <w:bottom w:val="single" w:sz="4" w:space="0" w:color="auto"/>
              <w:right w:val="single" w:sz="4" w:space="0" w:color="auto"/>
            </w:tcBorders>
            <w:shd w:val="clear" w:color="auto" w:fill="auto"/>
          </w:tcPr>
          <w:p w:rsidR="00D756C8" w:rsidRPr="00D756C8" w:rsidRDefault="00D756C8" w:rsidP="00D756C8">
            <w:pPr>
              <w:spacing w:after="0"/>
              <w:rPr>
                <w:rFonts w:ascii="Arial" w:hAnsi="Arial" w:cs="Arial"/>
              </w:rPr>
            </w:pPr>
            <w:r w:rsidRPr="00D756C8">
              <w:rPr>
                <w:rFonts w:ascii="Arial" w:hAnsi="Arial" w:cs="Arial"/>
              </w:rPr>
              <w:t> </w:t>
            </w:r>
          </w:p>
        </w:tc>
      </w:tr>
    </w:tbl>
    <w:p w:rsidR="00D756C8" w:rsidRDefault="00D756C8" w:rsidP="006C5381">
      <w:pPr>
        <w:jc w:val="both"/>
        <w:rPr>
          <w:rFonts w:ascii="Arial" w:hAnsi="Arial" w:cs="Arial"/>
          <w:b/>
          <w:i/>
          <w:iCs/>
        </w:rPr>
      </w:pPr>
    </w:p>
    <w:p w:rsidR="001E4B1D" w:rsidRPr="00C573F3" w:rsidRDefault="001E4B1D" w:rsidP="001E4B1D">
      <w:pPr>
        <w:spacing w:after="0"/>
        <w:ind w:firstLine="720"/>
        <w:rPr>
          <w:rFonts w:ascii="Arial" w:hAnsi="Arial" w:cs="Arial"/>
          <w:b/>
          <w:sz w:val="24"/>
          <w:szCs w:val="24"/>
        </w:rPr>
      </w:pPr>
      <w:r w:rsidRPr="006F40B2">
        <w:rPr>
          <w:rFonts w:ascii="Arial" w:hAnsi="Arial" w:cs="Arial"/>
          <w:b/>
          <w:sz w:val="24"/>
          <w:szCs w:val="24"/>
        </w:rPr>
        <w:t>Набавка добара вршиће се сукцесивно,у зависности од потреба наручиоца.Наручилац оставља себи за право да у зависности од својих потреба  врши набавку и комадно,у минималним количинама коју је Понуђач у обавези да испуни у скалду са уговором.</w:t>
      </w:r>
      <w:r>
        <w:rPr>
          <w:rFonts w:ascii="Arial" w:hAnsi="Arial" w:cs="Arial"/>
          <w:b/>
          <w:sz w:val="24"/>
          <w:szCs w:val="24"/>
        </w:rPr>
        <w:t>Због немогућности Наручиоца да тачно одреди количине добара које ће преузети,уговор за предметну набавку биће закључен на износ процењене вредн</w:t>
      </w:r>
      <w:r w:rsidR="00C573F3">
        <w:rPr>
          <w:rFonts w:ascii="Arial" w:hAnsi="Arial" w:cs="Arial"/>
          <w:b/>
          <w:sz w:val="24"/>
          <w:szCs w:val="24"/>
        </w:rPr>
        <w:t>ости, а за оцењивање понуда користиће се укупна понуђена вредност појединачних цена.</w:t>
      </w:r>
    </w:p>
    <w:p w:rsidR="001E4B1D" w:rsidRDefault="001E4B1D" w:rsidP="006C5381">
      <w:pPr>
        <w:jc w:val="both"/>
        <w:rPr>
          <w:rFonts w:ascii="Arial" w:hAnsi="Arial" w:cs="Arial"/>
          <w:b/>
          <w:i/>
          <w:iCs/>
        </w:rPr>
      </w:pPr>
    </w:p>
    <w:p w:rsidR="003C61C1" w:rsidRDefault="003C61C1" w:rsidP="006C5381">
      <w:pPr>
        <w:jc w:val="both"/>
        <w:rPr>
          <w:rFonts w:ascii="Arial" w:hAnsi="Arial" w:cs="Arial"/>
          <w:b/>
          <w:i/>
          <w:iCs/>
        </w:rPr>
      </w:pPr>
    </w:p>
    <w:p w:rsidR="00C573F3" w:rsidRPr="00564C7B" w:rsidRDefault="00C573F3" w:rsidP="00C573F3">
      <w:pPr>
        <w:spacing w:after="0"/>
        <w:ind w:left="5760" w:firstLine="720"/>
        <w:jc w:val="both"/>
        <w:rPr>
          <w:rFonts w:ascii="Arial" w:eastAsia="TimesNewRomanPSMT" w:hAnsi="Arial" w:cs="Arial"/>
          <w:bCs/>
          <w:sz w:val="24"/>
          <w:szCs w:val="24"/>
        </w:rPr>
      </w:pPr>
      <w:r w:rsidRPr="00564C7B">
        <w:rPr>
          <w:rFonts w:ascii="Arial" w:eastAsia="TimesNewRomanPSMT" w:hAnsi="Arial" w:cs="Arial"/>
          <w:bCs/>
          <w:sz w:val="24"/>
          <w:szCs w:val="24"/>
        </w:rPr>
        <w:t>Понуђач</w:t>
      </w:r>
    </w:p>
    <w:p w:rsidR="00C573F3" w:rsidRPr="00564C7B" w:rsidRDefault="00C573F3" w:rsidP="00C573F3">
      <w:pPr>
        <w:spacing w:after="0"/>
        <w:ind w:left="2880" w:firstLine="720"/>
        <w:jc w:val="both"/>
        <w:rPr>
          <w:rFonts w:ascii="Arial" w:eastAsia="TimesNewRomanPS-BoldMT" w:hAnsi="Arial" w:cs="Arial"/>
          <w:b/>
          <w:bCs/>
          <w:i/>
          <w:iCs/>
          <w:color w:val="002060"/>
          <w:sz w:val="24"/>
          <w:szCs w:val="24"/>
        </w:rPr>
      </w:pPr>
      <w:r w:rsidRPr="00564C7B">
        <w:rPr>
          <w:rFonts w:ascii="Arial" w:eastAsia="TimesNewRomanPSMT" w:hAnsi="Arial" w:cs="Arial"/>
          <w:bCs/>
          <w:sz w:val="24"/>
          <w:szCs w:val="24"/>
        </w:rPr>
        <w:t xml:space="preserve">    М. П. </w:t>
      </w:r>
    </w:p>
    <w:p w:rsidR="00C573F3" w:rsidRPr="00564C7B" w:rsidRDefault="00C573F3" w:rsidP="00C573F3">
      <w:pPr>
        <w:spacing w:after="0"/>
        <w:jc w:val="both"/>
        <w:rPr>
          <w:rFonts w:ascii="Arial" w:eastAsia="TimesNewRomanPS-BoldMT" w:hAnsi="Arial" w:cs="Arial"/>
          <w:b/>
          <w:bCs/>
          <w:i/>
          <w:iCs/>
          <w:color w:val="002060"/>
          <w:sz w:val="24"/>
          <w:szCs w:val="24"/>
        </w:rPr>
      </w:pPr>
      <w:r>
        <w:rPr>
          <w:rFonts w:ascii="Arial" w:eastAsia="TimesNewRomanPS-BoldMT" w:hAnsi="Arial" w:cs="Arial"/>
          <w:b/>
          <w:bCs/>
          <w:i/>
          <w:iCs/>
          <w:color w:val="002060"/>
          <w:sz w:val="24"/>
          <w:szCs w:val="24"/>
        </w:rPr>
        <w:t xml:space="preserve">                              </w:t>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sidRPr="00564C7B">
        <w:rPr>
          <w:rFonts w:ascii="Arial" w:eastAsia="TimesNewRomanPS-BoldMT" w:hAnsi="Arial" w:cs="Arial"/>
          <w:b/>
          <w:bCs/>
          <w:i/>
          <w:iCs/>
          <w:color w:val="002060"/>
          <w:sz w:val="24"/>
          <w:szCs w:val="24"/>
        </w:rPr>
        <w:t>________________________________</w:t>
      </w:r>
    </w:p>
    <w:p w:rsidR="003C61C1" w:rsidRDefault="003C61C1" w:rsidP="006C5381">
      <w:pPr>
        <w:jc w:val="both"/>
        <w:rPr>
          <w:rFonts w:ascii="Arial" w:hAnsi="Arial" w:cs="Arial"/>
          <w:b/>
          <w:i/>
          <w:iCs/>
        </w:rPr>
      </w:pPr>
    </w:p>
    <w:p w:rsidR="003C61C1" w:rsidRDefault="003C61C1" w:rsidP="006C5381">
      <w:pPr>
        <w:jc w:val="both"/>
        <w:rPr>
          <w:rFonts w:ascii="Arial" w:hAnsi="Arial" w:cs="Arial"/>
          <w:b/>
          <w:i/>
          <w:iCs/>
        </w:rPr>
      </w:pPr>
    </w:p>
    <w:p w:rsidR="003C61C1" w:rsidRDefault="003C61C1" w:rsidP="006C5381">
      <w:pPr>
        <w:jc w:val="both"/>
        <w:rPr>
          <w:rFonts w:ascii="Arial" w:hAnsi="Arial" w:cs="Arial"/>
          <w:b/>
          <w:i/>
          <w:iCs/>
        </w:rPr>
      </w:pPr>
    </w:p>
    <w:p w:rsidR="003C61C1" w:rsidRDefault="003C61C1" w:rsidP="006C5381">
      <w:pPr>
        <w:jc w:val="both"/>
        <w:rPr>
          <w:rFonts w:ascii="Arial" w:hAnsi="Arial" w:cs="Arial"/>
          <w:b/>
          <w:i/>
          <w:iCs/>
        </w:rPr>
      </w:pPr>
    </w:p>
    <w:p w:rsidR="00FD1F64" w:rsidRPr="00C573F3" w:rsidRDefault="00FD1F64" w:rsidP="006C5381">
      <w:pPr>
        <w:jc w:val="both"/>
        <w:rPr>
          <w:rFonts w:ascii="Arial" w:hAnsi="Arial" w:cs="Arial"/>
          <w:b/>
          <w:i/>
          <w:iCs/>
        </w:rPr>
      </w:pPr>
    </w:p>
    <w:p w:rsidR="00AE2732" w:rsidRPr="00FD1F64" w:rsidRDefault="006C5381" w:rsidP="00FD1F64">
      <w:pPr>
        <w:jc w:val="both"/>
        <w:rPr>
          <w:rFonts w:ascii="Arial" w:hAnsi="Arial" w:cs="Arial"/>
          <w:b/>
          <w:i/>
          <w:iCs/>
        </w:rPr>
      </w:pPr>
      <w:r>
        <w:rPr>
          <w:rFonts w:ascii="Arial" w:hAnsi="Arial" w:cs="Arial"/>
          <w:b/>
          <w:i/>
          <w:iCs/>
        </w:rPr>
        <w:lastRenderedPageBreak/>
        <w:t>6-1)</w:t>
      </w:r>
      <w:r w:rsidRPr="006C5381">
        <w:rPr>
          <w:rFonts w:ascii="Arial" w:hAnsi="Arial" w:cs="Arial"/>
          <w:b/>
          <w:i/>
          <w:iCs/>
        </w:rPr>
        <w:t>ВРСТА,КОЛИЧИНА И СПЕЦИФИКАЦИЈА ЦЕНА</w:t>
      </w:r>
    </w:p>
    <w:p w:rsidR="00506444" w:rsidRPr="00FD1F64" w:rsidRDefault="00506444" w:rsidP="00506444">
      <w:pPr>
        <w:spacing w:after="0"/>
        <w:rPr>
          <w:rFonts w:ascii="Arial" w:hAnsi="Arial" w:cs="Arial"/>
          <w:b/>
          <w:bCs/>
          <w:sz w:val="24"/>
          <w:szCs w:val="24"/>
        </w:rPr>
      </w:pPr>
      <w:r w:rsidRPr="00B42497">
        <w:rPr>
          <w:rFonts w:ascii="Arial" w:hAnsi="Arial" w:cs="Arial"/>
          <w:b/>
          <w:bCs/>
          <w:sz w:val="24"/>
          <w:szCs w:val="24"/>
        </w:rPr>
        <w:t>ПАРТИЈА 2: Грађевински материјал</w:t>
      </w:r>
    </w:p>
    <w:tbl>
      <w:tblPr>
        <w:tblW w:w="9285" w:type="dxa"/>
        <w:tblInd w:w="93" w:type="dxa"/>
        <w:tblLayout w:type="fixed"/>
        <w:tblLook w:val="04A0"/>
      </w:tblPr>
      <w:tblGrid>
        <w:gridCol w:w="645"/>
        <w:gridCol w:w="4140"/>
        <w:gridCol w:w="720"/>
        <w:gridCol w:w="720"/>
        <w:gridCol w:w="1530"/>
        <w:gridCol w:w="1530"/>
      </w:tblGrid>
      <w:tr w:rsidR="00FD1F64" w:rsidRPr="000157CE" w:rsidTr="00FD1F64">
        <w:trPr>
          <w:trHeight w:val="548"/>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F64" w:rsidRPr="00DC4D4C" w:rsidRDefault="00FD1F64" w:rsidP="001E4B1D">
            <w:pPr>
              <w:spacing w:after="0"/>
              <w:rPr>
                <w:rFonts w:ascii="Arial" w:hAnsi="Arial" w:cs="Arial"/>
              </w:rPr>
            </w:pPr>
            <w:r w:rsidRPr="00DC4D4C">
              <w:rPr>
                <w:rFonts w:ascii="Arial" w:hAnsi="Arial" w:cs="Arial"/>
              </w:rPr>
              <w:t>р.б</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rsidR="00FD1F64" w:rsidRPr="00DC4D4C" w:rsidRDefault="00FD1F64" w:rsidP="001E4B1D">
            <w:pPr>
              <w:spacing w:after="0"/>
              <w:jc w:val="center"/>
              <w:rPr>
                <w:rFonts w:ascii="Arial" w:hAnsi="Arial" w:cs="Arial"/>
              </w:rPr>
            </w:pPr>
            <w:r w:rsidRPr="00DC4D4C">
              <w:rPr>
                <w:rFonts w:ascii="Arial" w:hAnsi="Arial" w:cs="Arial"/>
              </w:rPr>
              <w:t>Опис</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FD1F64" w:rsidRPr="00DC4D4C" w:rsidRDefault="00FD1F64" w:rsidP="001E4B1D">
            <w:pPr>
              <w:spacing w:after="0"/>
              <w:rPr>
                <w:rFonts w:ascii="Arial" w:hAnsi="Arial" w:cs="Arial"/>
              </w:rPr>
            </w:pPr>
            <w:r w:rsidRPr="00DC4D4C">
              <w:rPr>
                <w:rFonts w:ascii="Arial" w:hAnsi="Arial" w:cs="Arial"/>
              </w:rPr>
              <w:t>јед.мер</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FD1F64" w:rsidRPr="00A76F27" w:rsidRDefault="00FD1F64" w:rsidP="001E4B1D">
            <w:pPr>
              <w:spacing w:after="0"/>
              <w:rPr>
                <w:rFonts w:ascii="Arial" w:hAnsi="Arial" w:cs="Arial"/>
              </w:rPr>
            </w:pPr>
            <w:r w:rsidRPr="00DC4D4C">
              <w:rPr>
                <w:rFonts w:ascii="Arial" w:hAnsi="Arial" w:cs="Arial"/>
              </w:rPr>
              <w:t>Кол</w:t>
            </w:r>
            <w:r>
              <w:rPr>
                <w:rFonts w:ascii="Arial" w:hAnsi="Arial" w:cs="Arial"/>
              </w:rPr>
              <w:t>.</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FD1F64" w:rsidRPr="00FD1F64" w:rsidRDefault="00FD1F64" w:rsidP="001E4B1D">
            <w:pPr>
              <w:spacing w:after="0"/>
              <w:rPr>
                <w:rFonts w:ascii="Arial" w:hAnsi="Arial" w:cs="Arial"/>
              </w:rPr>
            </w:pPr>
            <w:r>
              <w:rPr>
                <w:rFonts w:ascii="Arial" w:hAnsi="Arial" w:cs="Arial"/>
              </w:rPr>
              <w:t>Цена без ПДВ-а</w:t>
            </w:r>
          </w:p>
        </w:tc>
        <w:tc>
          <w:tcPr>
            <w:tcW w:w="1530" w:type="dxa"/>
            <w:tcBorders>
              <w:top w:val="single" w:sz="4" w:space="0" w:color="auto"/>
              <w:left w:val="nil"/>
              <w:bottom w:val="single" w:sz="4" w:space="0" w:color="auto"/>
              <w:right w:val="single" w:sz="4" w:space="0" w:color="auto"/>
            </w:tcBorders>
          </w:tcPr>
          <w:p w:rsidR="00FD1F64" w:rsidRPr="00FD1F64" w:rsidRDefault="00FD1F64" w:rsidP="001E4B1D">
            <w:pPr>
              <w:spacing w:after="0"/>
              <w:rPr>
                <w:rFonts w:ascii="Arial" w:hAnsi="Arial" w:cs="Arial"/>
              </w:rPr>
            </w:pPr>
            <w:r>
              <w:rPr>
                <w:rFonts w:ascii="Arial" w:hAnsi="Arial" w:cs="Arial"/>
              </w:rPr>
              <w:t>Цена са ПДВ-ом</w:t>
            </w:r>
          </w:p>
        </w:tc>
      </w:tr>
      <w:tr w:rsidR="00FD1F64"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1</w:t>
            </w:r>
          </w:p>
        </w:tc>
        <w:tc>
          <w:tcPr>
            <w:tcW w:w="4140" w:type="dxa"/>
            <w:tcBorders>
              <w:top w:val="nil"/>
              <w:left w:val="nil"/>
              <w:bottom w:val="single" w:sz="4" w:space="0" w:color="auto"/>
              <w:right w:val="single" w:sz="4" w:space="0" w:color="auto"/>
            </w:tcBorders>
            <w:shd w:val="clear" w:color="auto" w:fill="auto"/>
            <w:vAlign w:val="center"/>
            <w:hideMark/>
          </w:tcPr>
          <w:p w:rsidR="00FD1F64" w:rsidRPr="00A76F27" w:rsidRDefault="00FD1F64" w:rsidP="001E4B1D">
            <w:pPr>
              <w:spacing w:after="0"/>
              <w:rPr>
                <w:rFonts w:ascii="Arial" w:hAnsi="Arial" w:cs="Arial"/>
              </w:rPr>
            </w:pPr>
            <w:r>
              <w:rPr>
                <w:rFonts w:ascii="Arial" w:hAnsi="Arial" w:cs="Arial"/>
              </w:rPr>
              <w:t>Цемент 50/1</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A76F27"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p>
        </w:tc>
        <w:tc>
          <w:tcPr>
            <w:tcW w:w="1530" w:type="dxa"/>
            <w:tcBorders>
              <w:top w:val="nil"/>
              <w:left w:val="nil"/>
              <w:bottom w:val="single" w:sz="4" w:space="0" w:color="auto"/>
              <w:right w:val="single" w:sz="4" w:space="0" w:color="auto"/>
            </w:tcBorders>
          </w:tcPr>
          <w:p w:rsidR="00FD1F64" w:rsidRPr="00C54F9C" w:rsidRDefault="00FD1F64" w:rsidP="001E4B1D">
            <w:pPr>
              <w:spacing w:after="0"/>
              <w:jc w:val="center"/>
              <w:rPr>
                <w:rFonts w:ascii="Arial" w:hAnsi="Arial" w:cs="Arial"/>
              </w:rPr>
            </w:pPr>
          </w:p>
        </w:tc>
      </w:tr>
      <w:tr w:rsidR="00FD1F64"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2</w:t>
            </w:r>
          </w:p>
        </w:tc>
        <w:tc>
          <w:tcPr>
            <w:tcW w:w="4140" w:type="dxa"/>
            <w:tcBorders>
              <w:top w:val="nil"/>
              <w:left w:val="nil"/>
              <w:bottom w:val="single" w:sz="4" w:space="0" w:color="auto"/>
              <w:right w:val="single" w:sz="4" w:space="0" w:color="auto"/>
            </w:tcBorders>
            <w:shd w:val="clear" w:color="auto" w:fill="auto"/>
            <w:vAlign w:val="center"/>
            <w:hideMark/>
          </w:tcPr>
          <w:p w:rsidR="00FD1F64" w:rsidRPr="00A76F27" w:rsidRDefault="00FD1F64" w:rsidP="001E4B1D">
            <w:pPr>
              <w:spacing w:after="0"/>
              <w:rPr>
                <w:rFonts w:ascii="Arial" w:hAnsi="Arial" w:cs="Arial"/>
              </w:rPr>
            </w:pPr>
            <w:r>
              <w:rPr>
                <w:rFonts w:ascii="Arial" w:hAnsi="Arial" w:cs="Arial"/>
              </w:rPr>
              <w:t>Грађа</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A76F27" w:rsidRDefault="00FD1F64" w:rsidP="001E4B1D">
            <w:pPr>
              <w:spacing w:after="0"/>
              <w:rPr>
                <w:rFonts w:ascii="Arial" w:hAnsi="Arial" w:cs="Arial"/>
              </w:rPr>
            </w:pPr>
            <w:r>
              <w:rPr>
                <w:rFonts w:ascii="Arial" w:hAnsi="Arial" w:cs="Arial"/>
              </w:rPr>
              <w:t xml:space="preserve">м/3 </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A76F27"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p>
        </w:tc>
        <w:tc>
          <w:tcPr>
            <w:tcW w:w="1530" w:type="dxa"/>
            <w:tcBorders>
              <w:top w:val="nil"/>
              <w:left w:val="nil"/>
              <w:bottom w:val="single" w:sz="4" w:space="0" w:color="auto"/>
              <w:right w:val="single" w:sz="4" w:space="0" w:color="auto"/>
            </w:tcBorders>
          </w:tcPr>
          <w:p w:rsidR="00FD1F64" w:rsidRPr="00C54F9C" w:rsidRDefault="00FD1F64" w:rsidP="001E4B1D">
            <w:pPr>
              <w:spacing w:after="0"/>
              <w:jc w:val="center"/>
              <w:rPr>
                <w:rFonts w:ascii="Arial" w:hAnsi="Arial" w:cs="Arial"/>
              </w:rPr>
            </w:pPr>
          </w:p>
        </w:tc>
      </w:tr>
      <w:tr w:rsidR="00FD1F64"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3</w:t>
            </w:r>
          </w:p>
        </w:tc>
        <w:tc>
          <w:tcPr>
            <w:tcW w:w="4140" w:type="dxa"/>
            <w:tcBorders>
              <w:top w:val="nil"/>
              <w:left w:val="nil"/>
              <w:bottom w:val="single" w:sz="4" w:space="0" w:color="auto"/>
              <w:right w:val="single" w:sz="4" w:space="0" w:color="auto"/>
            </w:tcBorders>
            <w:shd w:val="clear" w:color="auto" w:fill="auto"/>
            <w:vAlign w:val="center"/>
            <w:hideMark/>
          </w:tcPr>
          <w:p w:rsidR="00FD1F64" w:rsidRPr="00A76F27" w:rsidRDefault="00FD1F64" w:rsidP="001E4B1D">
            <w:pPr>
              <w:spacing w:after="0"/>
              <w:rPr>
                <w:rFonts w:ascii="Arial" w:hAnsi="Arial" w:cs="Arial"/>
              </w:rPr>
            </w:pPr>
            <w:r>
              <w:rPr>
                <w:rFonts w:ascii="Arial" w:hAnsi="Arial" w:cs="Arial"/>
              </w:rPr>
              <w:t>Новимал 25/1</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A76F27"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p>
        </w:tc>
        <w:tc>
          <w:tcPr>
            <w:tcW w:w="1530" w:type="dxa"/>
            <w:tcBorders>
              <w:top w:val="nil"/>
              <w:left w:val="nil"/>
              <w:bottom w:val="single" w:sz="4" w:space="0" w:color="auto"/>
              <w:right w:val="single" w:sz="4" w:space="0" w:color="auto"/>
            </w:tcBorders>
          </w:tcPr>
          <w:p w:rsidR="00FD1F64" w:rsidRPr="00C54F9C" w:rsidRDefault="00FD1F64" w:rsidP="001E4B1D">
            <w:pPr>
              <w:spacing w:after="0"/>
              <w:jc w:val="center"/>
              <w:rPr>
                <w:rFonts w:ascii="Arial" w:hAnsi="Arial" w:cs="Arial"/>
              </w:rPr>
            </w:pPr>
          </w:p>
        </w:tc>
      </w:tr>
      <w:tr w:rsidR="00FD1F64"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4</w:t>
            </w:r>
          </w:p>
        </w:tc>
        <w:tc>
          <w:tcPr>
            <w:tcW w:w="4140" w:type="dxa"/>
            <w:tcBorders>
              <w:top w:val="nil"/>
              <w:left w:val="nil"/>
              <w:bottom w:val="single" w:sz="4" w:space="0" w:color="auto"/>
              <w:right w:val="single" w:sz="4" w:space="0" w:color="auto"/>
            </w:tcBorders>
            <w:shd w:val="clear" w:color="auto" w:fill="auto"/>
            <w:vAlign w:val="center"/>
            <w:hideMark/>
          </w:tcPr>
          <w:p w:rsidR="00FD1F64" w:rsidRPr="00A76F27" w:rsidRDefault="00FD1F64" w:rsidP="001E4B1D">
            <w:pPr>
              <w:spacing w:after="0"/>
              <w:rPr>
                <w:rFonts w:ascii="Arial" w:hAnsi="Arial" w:cs="Arial"/>
              </w:rPr>
            </w:pPr>
            <w:r>
              <w:rPr>
                <w:rFonts w:ascii="Arial" w:hAnsi="Arial" w:cs="Arial"/>
              </w:rPr>
              <w:t>Цреп  фалцовани</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4130E6" w:rsidRDefault="00FD1F64" w:rsidP="001E4B1D">
            <w:pPr>
              <w:spacing w:after="0"/>
              <w:rPr>
                <w:rFonts w:ascii="Arial" w:hAnsi="Arial" w:cs="Arial"/>
              </w:rPr>
            </w:pPr>
            <w:r>
              <w:rPr>
                <w:rFonts w:ascii="Arial" w:hAnsi="Arial" w:cs="Arial"/>
              </w:rPr>
              <w:t>м/2</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A76F27"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p>
        </w:tc>
        <w:tc>
          <w:tcPr>
            <w:tcW w:w="1530" w:type="dxa"/>
            <w:tcBorders>
              <w:top w:val="nil"/>
              <w:left w:val="nil"/>
              <w:bottom w:val="single" w:sz="4" w:space="0" w:color="auto"/>
              <w:right w:val="single" w:sz="4" w:space="0" w:color="auto"/>
            </w:tcBorders>
          </w:tcPr>
          <w:p w:rsidR="00FD1F64" w:rsidRPr="00C54F9C" w:rsidRDefault="00FD1F64" w:rsidP="001E4B1D">
            <w:pPr>
              <w:spacing w:after="0"/>
              <w:jc w:val="center"/>
              <w:rPr>
                <w:rFonts w:ascii="Arial" w:hAnsi="Arial" w:cs="Arial"/>
              </w:rPr>
            </w:pPr>
          </w:p>
        </w:tc>
      </w:tr>
      <w:tr w:rsidR="00FD1F64"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5</w:t>
            </w:r>
          </w:p>
        </w:tc>
        <w:tc>
          <w:tcPr>
            <w:tcW w:w="4140" w:type="dxa"/>
            <w:tcBorders>
              <w:top w:val="nil"/>
              <w:left w:val="nil"/>
              <w:bottom w:val="single" w:sz="4" w:space="0" w:color="auto"/>
              <w:right w:val="single" w:sz="4" w:space="0" w:color="auto"/>
            </w:tcBorders>
            <w:shd w:val="clear" w:color="auto" w:fill="auto"/>
            <w:vAlign w:val="center"/>
            <w:hideMark/>
          </w:tcPr>
          <w:p w:rsidR="00FD1F64" w:rsidRPr="00A76F27" w:rsidRDefault="00FD1F64" w:rsidP="001E4B1D">
            <w:pPr>
              <w:spacing w:after="0"/>
              <w:rPr>
                <w:rFonts w:ascii="Arial" w:hAnsi="Arial" w:cs="Arial"/>
              </w:rPr>
            </w:pPr>
            <w:r>
              <w:rPr>
                <w:rFonts w:ascii="Arial" w:hAnsi="Arial" w:cs="Arial"/>
              </w:rPr>
              <w:t>Поклопци за цреп</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p>
        </w:tc>
        <w:tc>
          <w:tcPr>
            <w:tcW w:w="1530" w:type="dxa"/>
            <w:tcBorders>
              <w:top w:val="nil"/>
              <w:left w:val="nil"/>
              <w:bottom w:val="single" w:sz="4" w:space="0" w:color="auto"/>
              <w:right w:val="single" w:sz="4" w:space="0" w:color="auto"/>
            </w:tcBorders>
          </w:tcPr>
          <w:p w:rsidR="00FD1F64" w:rsidRPr="00C54F9C" w:rsidRDefault="00FD1F64" w:rsidP="001E4B1D">
            <w:pPr>
              <w:spacing w:after="0"/>
              <w:jc w:val="center"/>
              <w:rPr>
                <w:rFonts w:ascii="Arial" w:hAnsi="Arial" w:cs="Arial"/>
              </w:rPr>
            </w:pPr>
          </w:p>
        </w:tc>
      </w:tr>
      <w:tr w:rsidR="00FD1F64"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6</w:t>
            </w:r>
          </w:p>
        </w:tc>
        <w:tc>
          <w:tcPr>
            <w:tcW w:w="4140" w:type="dxa"/>
            <w:tcBorders>
              <w:top w:val="nil"/>
              <w:left w:val="nil"/>
              <w:bottom w:val="single" w:sz="4" w:space="0" w:color="auto"/>
              <w:right w:val="single" w:sz="4" w:space="0" w:color="auto"/>
            </w:tcBorders>
            <w:shd w:val="clear" w:color="auto" w:fill="auto"/>
            <w:vAlign w:val="center"/>
            <w:hideMark/>
          </w:tcPr>
          <w:p w:rsidR="00FD1F64" w:rsidRPr="00A76F27" w:rsidRDefault="00FD1F64" w:rsidP="001E4B1D">
            <w:pPr>
              <w:spacing w:after="0"/>
              <w:rPr>
                <w:rFonts w:ascii="Arial" w:hAnsi="Arial" w:cs="Arial"/>
              </w:rPr>
            </w:pPr>
            <w:r>
              <w:rPr>
                <w:rFonts w:ascii="Arial" w:hAnsi="Arial" w:cs="Arial"/>
              </w:rPr>
              <w:t>Летва 3*5м</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A76F27"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p>
        </w:tc>
        <w:tc>
          <w:tcPr>
            <w:tcW w:w="1530" w:type="dxa"/>
            <w:tcBorders>
              <w:top w:val="nil"/>
              <w:left w:val="nil"/>
              <w:bottom w:val="single" w:sz="4" w:space="0" w:color="auto"/>
              <w:right w:val="single" w:sz="4" w:space="0" w:color="auto"/>
            </w:tcBorders>
          </w:tcPr>
          <w:p w:rsidR="00FD1F64" w:rsidRPr="00C54F9C" w:rsidRDefault="00FD1F64" w:rsidP="001E4B1D">
            <w:pPr>
              <w:spacing w:after="0"/>
              <w:jc w:val="center"/>
              <w:rPr>
                <w:rFonts w:ascii="Arial" w:hAnsi="Arial" w:cs="Arial"/>
              </w:rPr>
            </w:pPr>
          </w:p>
        </w:tc>
      </w:tr>
      <w:tr w:rsidR="00FD1F64"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7</w:t>
            </w:r>
          </w:p>
        </w:tc>
        <w:tc>
          <w:tcPr>
            <w:tcW w:w="4140" w:type="dxa"/>
            <w:tcBorders>
              <w:top w:val="nil"/>
              <w:left w:val="nil"/>
              <w:bottom w:val="single" w:sz="4" w:space="0" w:color="auto"/>
              <w:right w:val="single" w:sz="4" w:space="0" w:color="auto"/>
            </w:tcBorders>
            <w:shd w:val="clear" w:color="auto" w:fill="auto"/>
            <w:vAlign w:val="center"/>
            <w:hideMark/>
          </w:tcPr>
          <w:p w:rsidR="00FD1F64" w:rsidRPr="00A76F27" w:rsidRDefault="00FD1F64" w:rsidP="001E4B1D">
            <w:pPr>
              <w:spacing w:after="0"/>
              <w:rPr>
                <w:rFonts w:ascii="Arial" w:hAnsi="Arial" w:cs="Arial"/>
              </w:rPr>
            </w:pPr>
            <w:r>
              <w:rPr>
                <w:rFonts w:ascii="Arial" w:hAnsi="Arial" w:cs="Arial"/>
              </w:rPr>
              <w:t>Блок гитер 5</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A76F27"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p>
        </w:tc>
        <w:tc>
          <w:tcPr>
            <w:tcW w:w="1530" w:type="dxa"/>
            <w:tcBorders>
              <w:top w:val="nil"/>
              <w:left w:val="nil"/>
              <w:bottom w:val="single" w:sz="4" w:space="0" w:color="auto"/>
              <w:right w:val="single" w:sz="4" w:space="0" w:color="auto"/>
            </w:tcBorders>
          </w:tcPr>
          <w:p w:rsidR="00FD1F64" w:rsidRPr="00C54F9C" w:rsidRDefault="00FD1F64" w:rsidP="001E4B1D">
            <w:pPr>
              <w:spacing w:after="0"/>
              <w:jc w:val="center"/>
              <w:rPr>
                <w:rFonts w:ascii="Arial" w:hAnsi="Arial" w:cs="Arial"/>
              </w:rPr>
            </w:pPr>
          </w:p>
        </w:tc>
      </w:tr>
      <w:tr w:rsidR="00FD1F64"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8</w:t>
            </w:r>
          </w:p>
        </w:tc>
        <w:tc>
          <w:tcPr>
            <w:tcW w:w="4140" w:type="dxa"/>
            <w:tcBorders>
              <w:top w:val="nil"/>
              <w:left w:val="nil"/>
              <w:bottom w:val="single" w:sz="4" w:space="0" w:color="auto"/>
              <w:right w:val="single" w:sz="4" w:space="0" w:color="auto"/>
            </w:tcBorders>
            <w:shd w:val="clear" w:color="auto" w:fill="auto"/>
            <w:vAlign w:val="center"/>
            <w:hideMark/>
          </w:tcPr>
          <w:p w:rsidR="00FD1F64" w:rsidRPr="00A76F27" w:rsidRDefault="00FD1F64" w:rsidP="001E4B1D">
            <w:pPr>
              <w:spacing w:after="0"/>
              <w:rPr>
                <w:rFonts w:ascii="Arial" w:hAnsi="Arial" w:cs="Arial"/>
              </w:rPr>
            </w:pPr>
            <w:r>
              <w:rPr>
                <w:rFonts w:ascii="Arial" w:hAnsi="Arial" w:cs="Arial"/>
              </w:rPr>
              <w:t>Блок гитер 4</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A76F27"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p>
        </w:tc>
        <w:tc>
          <w:tcPr>
            <w:tcW w:w="1530" w:type="dxa"/>
            <w:tcBorders>
              <w:top w:val="nil"/>
              <w:left w:val="nil"/>
              <w:bottom w:val="single" w:sz="4" w:space="0" w:color="auto"/>
              <w:right w:val="single" w:sz="4" w:space="0" w:color="auto"/>
            </w:tcBorders>
          </w:tcPr>
          <w:p w:rsidR="00FD1F64" w:rsidRPr="00C54F9C" w:rsidRDefault="00FD1F64" w:rsidP="001E4B1D">
            <w:pPr>
              <w:spacing w:after="0"/>
              <w:jc w:val="center"/>
              <w:rPr>
                <w:rFonts w:ascii="Arial" w:hAnsi="Arial" w:cs="Arial"/>
              </w:rPr>
            </w:pPr>
          </w:p>
        </w:tc>
      </w:tr>
      <w:tr w:rsidR="00FD1F64"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9</w:t>
            </w:r>
          </w:p>
        </w:tc>
        <w:tc>
          <w:tcPr>
            <w:tcW w:w="4140" w:type="dxa"/>
            <w:tcBorders>
              <w:top w:val="nil"/>
              <w:left w:val="nil"/>
              <w:bottom w:val="single" w:sz="4" w:space="0" w:color="auto"/>
              <w:right w:val="single" w:sz="4" w:space="0" w:color="auto"/>
            </w:tcBorders>
            <w:shd w:val="clear" w:color="auto" w:fill="auto"/>
            <w:vAlign w:val="center"/>
            <w:hideMark/>
          </w:tcPr>
          <w:p w:rsidR="00FD1F64" w:rsidRPr="00A76F27" w:rsidRDefault="00FD1F64" w:rsidP="001E4B1D">
            <w:pPr>
              <w:spacing w:after="0"/>
              <w:rPr>
                <w:rFonts w:ascii="Arial" w:hAnsi="Arial" w:cs="Arial"/>
              </w:rPr>
            </w:pPr>
            <w:r>
              <w:rPr>
                <w:rFonts w:ascii="Arial" w:hAnsi="Arial" w:cs="Arial"/>
              </w:rPr>
              <w:t xml:space="preserve">Кондор-ролна </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p>
        </w:tc>
        <w:tc>
          <w:tcPr>
            <w:tcW w:w="1530" w:type="dxa"/>
            <w:tcBorders>
              <w:top w:val="nil"/>
              <w:left w:val="nil"/>
              <w:bottom w:val="single" w:sz="4" w:space="0" w:color="auto"/>
              <w:right w:val="single" w:sz="4" w:space="0" w:color="auto"/>
            </w:tcBorders>
          </w:tcPr>
          <w:p w:rsidR="00FD1F64" w:rsidRPr="00C54F9C" w:rsidRDefault="00FD1F64" w:rsidP="001E4B1D">
            <w:pPr>
              <w:spacing w:after="0"/>
              <w:jc w:val="center"/>
              <w:rPr>
                <w:rFonts w:ascii="Arial" w:hAnsi="Arial" w:cs="Arial"/>
              </w:rPr>
            </w:pPr>
          </w:p>
        </w:tc>
      </w:tr>
      <w:tr w:rsidR="00FD1F64"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10</w:t>
            </w:r>
          </w:p>
        </w:tc>
        <w:tc>
          <w:tcPr>
            <w:tcW w:w="4140" w:type="dxa"/>
            <w:tcBorders>
              <w:top w:val="nil"/>
              <w:left w:val="nil"/>
              <w:bottom w:val="single" w:sz="4" w:space="0" w:color="auto"/>
              <w:right w:val="single" w:sz="4" w:space="0" w:color="auto"/>
            </w:tcBorders>
            <w:shd w:val="clear" w:color="auto" w:fill="auto"/>
            <w:vAlign w:val="center"/>
            <w:hideMark/>
          </w:tcPr>
          <w:p w:rsidR="00FD1F64" w:rsidRPr="00A76F27" w:rsidRDefault="00FD1F64" w:rsidP="001E4B1D">
            <w:pPr>
              <w:spacing w:after="0"/>
              <w:rPr>
                <w:rFonts w:ascii="Arial" w:hAnsi="Arial" w:cs="Arial"/>
              </w:rPr>
            </w:pPr>
            <w:r>
              <w:rPr>
                <w:rFonts w:ascii="Arial" w:hAnsi="Arial" w:cs="Arial"/>
              </w:rPr>
              <w:t>Гипс 1/1</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p>
        </w:tc>
        <w:tc>
          <w:tcPr>
            <w:tcW w:w="1530" w:type="dxa"/>
            <w:tcBorders>
              <w:top w:val="nil"/>
              <w:left w:val="nil"/>
              <w:bottom w:val="single" w:sz="4" w:space="0" w:color="auto"/>
              <w:right w:val="single" w:sz="4" w:space="0" w:color="auto"/>
            </w:tcBorders>
          </w:tcPr>
          <w:p w:rsidR="00FD1F64" w:rsidRPr="00C54F9C" w:rsidRDefault="00FD1F64" w:rsidP="001E4B1D">
            <w:pPr>
              <w:spacing w:after="0"/>
              <w:jc w:val="center"/>
              <w:rPr>
                <w:rFonts w:ascii="Arial" w:hAnsi="Arial" w:cs="Arial"/>
              </w:rPr>
            </w:pPr>
          </w:p>
        </w:tc>
      </w:tr>
      <w:tr w:rsidR="00FD1F64"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11</w:t>
            </w:r>
          </w:p>
        </w:tc>
        <w:tc>
          <w:tcPr>
            <w:tcW w:w="4140" w:type="dxa"/>
            <w:tcBorders>
              <w:top w:val="nil"/>
              <w:left w:val="nil"/>
              <w:bottom w:val="single" w:sz="4" w:space="0" w:color="auto"/>
              <w:right w:val="single" w:sz="4" w:space="0" w:color="auto"/>
            </w:tcBorders>
            <w:shd w:val="clear" w:color="auto" w:fill="auto"/>
            <w:vAlign w:val="center"/>
            <w:hideMark/>
          </w:tcPr>
          <w:p w:rsidR="00FD1F64" w:rsidRPr="00A76F27" w:rsidRDefault="00FD1F64" w:rsidP="001E4B1D">
            <w:pPr>
              <w:spacing w:after="0"/>
              <w:rPr>
                <w:rFonts w:ascii="Arial" w:hAnsi="Arial" w:cs="Arial"/>
              </w:rPr>
            </w:pPr>
            <w:r>
              <w:rPr>
                <w:rFonts w:ascii="Arial" w:hAnsi="Arial" w:cs="Arial"/>
              </w:rPr>
              <w:t>Глет маса 5/1</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p>
        </w:tc>
        <w:tc>
          <w:tcPr>
            <w:tcW w:w="1530" w:type="dxa"/>
            <w:tcBorders>
              <w:top w:val="nil"/>
              <w:left w:val="nil"/>
              <w:bottom w:val="single" w:sz="4" w:space="0" w:color="auto"/>
              <w:right w:val="single" w:sz="4" w:space="0" w:color="auto"/>
            </w:tcBorders>
          </w:tcPr>
          <w:p w:rsidR="00FD1F64" w:rsidRPr="00C54F9C" w:rsidRDefault="00FD1F64" w:rsidP="001E4B1D">
            <w:pPr>
              <w:spacing w:after="0"/>
              <w:jc w:val="center"/>
              <w:rPr>
                <w:rFonts w:ascii="Arial" w:hAnsi="Arial" w:cs="Arial"/>
              </w:rPr>
            </w:pPr>
          </w:p>
        </w:tc>
      </w:tr>
      <w:tr w:rsidR="00FD1F64"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12</w:t>
            </w:r>
          </w:p>
        </w:tc>
        <w:tc>
          <w:tcPr>
            <w:tcW w:w="4140" w:type="dxa"/>
            <w:tcBorders>
              <w:top w:val="nil"/>
              <w:left w:val="nil"/>
              <w:bottom w:val="single" w:sz="4" w:space="0" w:color="auto"/>
              <w:right w:val="single" w:sz="4" w:space="0" w:color="auto"/>
            </w:tcBorders>
            <w:shd w:val="clear" w:color="auto" w:fill="auto"/>
            <w:vAlign w:val="center"/>
            <w:hideMark/>
          </w:tcPr>
          <w:p w:rsidR="00FD1F64" w:rsidRPr="00A76F27" w:rsidRDefault="00FD1F64" w:rsidP="001E4B1D">
            <w:pPr>
              <w:spacing w:after="0"/>
              <w:rPr>
                <w:rFonts w:ascii="Arial" w:hAnsi="Arial" w:cs="Arial"/>
              </w:rPr>
            </w:pPr>
            <w:r>
              <w:rPr>
                <w:rFonts w:ascii="Arial" w:hAnsi="Arial" w:cs="Arial"/>
              </w:rPr>
              <w:t>Полудисперзија 20/1</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p>
        </w:tc>
        <w:tc>
          <w:tcPr>
            <w:tcW w:w="1530" w:type="dxa"/>
            <w:tcBorders>
              <w:top w:val="nil"/>
              <w:left w:val="nil"/>
              <w:bottom w:val="single" w:sz="4" w:space="0" w:color="auto"/>
              <w:right w:val="single" w:sz="4" w:space="0" w:color="auto"/>
            </w:tcBorders>
          </w:tcPr>
          <w:p w:rsidR="00FD1F64" w:rsidRPr="00C54F9C" w:rsidRDefault="00FD1F64" w:rsidP="001E4B1D">
            <w:pPr>
              <w:spacing w:after="0"/>
              <w:rPr>
                <w:rFonts w:ascii="Arial" w:hAnsi="Arial" w:cs="Arial"/>
              </w:rPr>
            </w:pPr>
          </w:p>
        </w:tc>
      </w:tr>
      <w:tr w:rsidR="00FD1F64"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13</w:t>
            </w:r>
          </w:p>
        </w:tc>
        <w:tc>
          <w:tcPr>
            <w:tcW w:w="4140" w:type="dxa"/>
            <w:tcBorders>
              <w:top w:val="nil"/>
              <w:left w:val="nil"/>
              <w:bottom w:val="single" w:sz="4" w:space="0" w:color="auto"/>
              <w:right w:val="single" w:sz="4" w:space="0" w:color="auto"/>
            </w:tcBorders>
            <w:shd w:val="clear" w:color="auto" w:fill="auto"/>
            <w:vAlign w:val="center"/>
            <w:hideMark/>
          </w:tcPr>
          <w:p w:rsidR="00FD1F64" w:rsidRPr="00A76F27" w:rsidRDefault="00FD1F64" w:rsidP="001E4B1D">
            <w:pPr>
              <w:spacing w:after="0"/>
              <w:rPr>
                <w:rFonts w:ascii="Arial" w:hAnsi="Arial" w:cs="Arial"/>
              </w:rPr>
            </w:pPr>
            <w:r>
              <w:rPr>
                <w:rFonts w:ascii="Arial" w:hAnsi="Arial" w:cs="Arial"/>
              </w:rPr>
              <w:t>Лепак за керамику 10/1</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p>
        </w:tc>
        <w:tc>
          <w:tcPr>
            <w:tcW w:w="1530" w:type="dxa"/>
            <w:tcBorders>
              <w:top w:val="nil"/>
              <w:left w:val="nil"/>
              <w:bottom w:val="single" w:sz="4" w:space="0" w:color="auto"/>
              <w:right w:val="single" w:sz="4" w:space="0" w:color="auto"/>
            </w:tcBorders>
          </w:tcPr>
          <w:p w:rsidR="00FD1F64" w:rsidRPr="00C54F9C" w:rsidRDefault="00FD1F64" w:rsidP="001E4B1D">
            <w:pPr>
              <w:spacing w:after="0"/>
              <w:rPr>
                <w:rFonts w:ascii="Arial" w:hAnsi="Arial" w:cs="Arial"/>
              </w:rPr>
            </w:pPr>
          </w:p>
        </w:tc>
      </w:tr>
      <w:tr w:rsidR="00FD1F64"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14</w:t>
            </w:r>
          </w:p>
        </w:tc>
        <w:tc>
          <w:tcPr>
            <w:tcW w:w="4140" w:type="dxa"/>
            <w:tcBorders>
              <w:top w:val="nil"/>
              <w:left w:val="nil"/>
              <w:bottom w:val="single" w:sz="4" w:space="0" w:color="auto"/>
              <w:right w:val="single" w:sz="4" w:space="0" w:color="auto"/>
            </w:tcBorders>
            <w:shd w:val="clear" w:color="auto" w:fill="auto"/>
            <w:vAlign w:val="center"/>
            <w:hideMark/>
          </w:tcPr>
          <w:p w:rsidR="00FD1F64" w:rsidRPr="00A76F27" w:rsidRDefault="00FD1F64" w:rsidP="001E4B1D">
            <w:pPr>
              <w:spacing w:after="0"/>
              <w:rPr>
                <w:rFonts w:ascii="Arial" w:hAnsi="Arial" w:cs="Arial"/>
              </w:rPr>
            </w:pPr>
            <w:r>
              <w:rPr>
                <w:rFonts w:ascii="Arial" w:hAnsi="Arial" w:cs="Arial"/>
              </w:rPr>
              <w:t>Лепак за стиропор 10/1</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p>
        </w:tc>
        <w:tc>
          <w:tcPr>
            <w:tcW w:w="1530" w:type="dxa"/>
            <w:tcBorders>
              <w:top w:val="nil"/>
              <w:left w:val="nil"/>
              <w:bottom w:val="single" w:sz="4" w:space="0" w:color="auto"/>
              <w:right w:val="single" w:sz="4" w:space="0" w:color="auto"/>
            </w:tcBorders>
          </w:tcPr>
          <w:p w:rsidR="00FD1F64" w:rsidRPr="00C54F9C" w:rsidRDefault="00FD1F64" w:rsidP="001E4B1D">
            <w:pPr>
              <w:spacing w:after="0"/>
              <w:rPr>
                <w:rFonts w:ascii="Arial" w:hAnsi="Arial" w:cs="Arial"/>
              </w:rPr>
            </w:pPr>
          </w:p>
        </w:tc>
      </w:tr>
      <w:tr w:rsidR="00FD1F64"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15</w:t>
            </w:r>
          </w:p>
        </w:tc>
        <w:tc>
          <w:tcPr>
            <w:tcW w:w="4140" w:type="dxa"/>
            <w:tcBorders>
              <w:top w:val="nil"/>
              <w:left w:val="nil"/>
              <w:bottom w:val="single" w:sz="4" w:space="0" w:color="auto"/>
              <w:right w:val="single" w:sz="4" w:space="0" w:color="auto"/>
            </w:tcBorders>
            <w:shd w:val="clear" w:color="auto" w:fill="auto"/>
            <w:vAlign w:val="center"/>
            <w:hideMark/>
          </w:tcPr>
          <w:p w:rsidR="00FD1F64" w:rsidRPr="00A76F27" w:rsidRDefault="00FD1F64" w:rsidP="001E4B1D">
            <w:pPr>
              <w:spacing w:after="0"/>
              <w:rPr>
                <w:rFonts w:ascii="Arial" w:hAnsi="Arial" w:cs="Arial"/>
              </w:rPr>
            </w:pPr>
            <w:r>
              <w:rPr>
                <w:rFonts w:ascii="Arial" w:hAnsi="Arial" w:cs="Arial"/>
              </w:rPr>
              <w:t>Фуг маса 1/1</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p>
        </w:tc>
        <w:tc>
          <w:tcPr>
            <w:tcW w:w="1530" w:type="dxa"/>
            <w:tcBorders>
              <w:top w:val="nil"/>
              <w:left w:val="nil"/>
              <w:bottom w:val="single" w:sz="4" w:space="0" w:color="auto"/>
              <w:right w:val="single" w:sz="4" w:space="0" w:color="auto"/>
            </w:tcBorders>
          </w:tcPr>
          <w:p w:rsidR="00FD1F64" w:rsidRPr="00C54F9C" w:rsidRDefault="00FD1F64" w:rsidP="001E4B1D">
            <w:pPr>
              <w:spacing w:after="0"/>
              <w:rPr>
                <w:rFonts w:ascii="Arial" w:hAnsi="Arial" w:cs="Arial"/>
              </w:rPr>
            </w:pPr>
          </w:p>
        </w:tc>
      </w:tr>
      <w:tr w:rsidR="00FD1F64"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16</w:t>
            </w:r>
          </w:p>
        </w:tc>
        <w:tc>
          <w:tcPr>
            <w:tcW w:w="4140" w:type="dxa"/>
            <w:tcBorders>
              <w:top w:val="nil"/>
              <w:left w:val="nil"/>
              <w:bottom w:val="single" w:sz="4" w:space="0" w:color="auto"/>
              <w:right w:val="single" w:sz="4" w:space="0" w:color="auto"/>
            </w:tcBorders>
            <w:shd w:val="clear" w:color="auto" w:fill="auto"/>
            <w:vAlign w:val="center"/>
            <w:hideMark/>
          </w:tcPr>
          <w:p w:rsidR="00FD1F64" w:rsidRPr="00A76F27" w:rsidRDefault="00FD1F64" w:rsidP="001E4B1D">
            <w:pPr>
              <w:spacing w:after="0"/>
              <w:rPr>
                <w:rFonts w:ascii="Arial" w:hAnsi="Arial" w:cs="Arial"/>
              </w:rPr>
            </w:pPr>
            <w:r>
              <w:rPr>
                <w:rFonts w:ascii="Arial" w:hAnsi="Arial" w:cs="Arial"/>
              </w:rPr>
              <w:t xml:space="preserve">Керамичка плочица –подна </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A76F27" w:rsidRDefault="00FD1F64" w:rsidP="001E4B1D">
            <w:pPr>
              <w:spacing w:after="0"/>
              <w:rPr>
                <w:rFonts w:ascii="Arial" w:hAnsi="Arial" w:cs="Arial"/>
              </w:rPr>
            </w:pPr>
            <w:r w:rsidRPr="00C54F9C">
              <w:rPr>
                <w:rFonts w:ascii="Arial" w:hAnsi="Arial" w:cs="Arial"/>
              </w:rPr>
              <w:t>м</w:t>
            </w:r>
            <w:r>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p>
        </w:tc>
        <w:tc>
          <w:tcPr>
            <w:tcW w:w="1530" w:type="dxa"/>
            <w:tcBorders>
              <w:top w:val="nil"/>
              <w:left w:val="nil"/>
              <w:bottom w:val="single" w:sz="4" w:space="0" w:color="auto"/>
              <w:right w:val="single" w:sz="4" w:space="0" w:color="auto"/>
            </w:tcBorders>
          </w:tcPr>
          <w:p w:rsidR="00FD1F64" w:rsidRPr="00C54F9C" w:rsidRDefault="00FD1F64" w:rsidP="001E4B1D">
            <w:pPr>
              <w:spacing w:after="0"/>
              <w:rPr>
                <w:rFonts w:ascii="Arial" w:hAnsi="Arial" w:cs="Arial"/>
              </w:rPr>
            </w:pPr>
          </w:p>
        </w:tc>
      </w:tr>
      <w:tr w:rsidR="00FD1F64"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17</w:t>
            </w:r>
          </w:p>
        </w:tc>
        <w:tc>
          <w:tcPr>
            <w:tcW w:w="4140" w:type="dxa"/>
            <w:tcBorders>
              <w:top w:val="nil"/>
              <w:left w:val="nil"/>
              <w:bottom w:val="single" w:sz="4" w:space="0" w:color="auto"/>
              <w:right w:val="single" w:sz="4" w:space="0" w:color="auto"/>
            </w:tcBorders>
            <w:shd w:val="clear" w:color="auto" w:fill="auto"/>
            <w:vAlign w:val="center"/>
            <w:hideMark/>
          </w:tcPr>
          <w:p w:rsidR="00FD1F64" w:rsidRPr="00A76F27" w:rsidRDefault="00FD1F64" w:rsidP="001E4B1D">
            <w:pPr>
              <w:spacing w:after="0"/>
              <w:rPr>
                <w:rFonts w:ascii="Arial" w:hAnsi="Arial" w:cs="Arial"/>
              </w:rPr>
            </w:pPr>
            <w:r>
              <w:rPr>
                <w:rFonts w:ascii="Arial" w:hAnsi="Arial" w:cs="Arial"/>
              </w:rPr>
              <w:t>Керамичка плочица –зидна</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A76F27" w:rsidRDefault="00FD1F64" w:rsidP="001E4B1D">
            <w:pPr>
              <w:spacing w:after="0"/>
              <w:rPr>
                <w:rFonts w:ascii="Arial" w:hAnsi="Arial" w:cs="Arial"/>
              </w:rPr>
            </w:pPr>
            <w:r w:rsidRPr="00C54F9C">
              <w:rPr>
                <w:rFonts w:ascii="Arial" w:hAnsi="Arial" w:cs="Arial"/>
              </w:rPr>
              <w:t>м</w:t>
            </w:r>
            <w:r>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p>
        </w:tc>
        <w:tc>
          <w:tcPr>
            <w:tcW w:w="1530" w:type="dxa"/>
            <w:tcBorders>
              <w:top w:val="nil"/>
              <w:left w:val="nil"/>
              <w:bottom w:val="single" w:sz="4" w:space="0" w:color="auto"/>
              <w:right w:val="single" w:sz="4" w:space="0" w:color="auto"/>
            </w:tcBorders>
          </w:tcPr>
          <w:p w:rsidR="00FD1F64" w:rsidRPr="00C54F9C" w:rsidRDefault="00FD1F64" w:rsidP="001E4B1D">
            <w:pPr>
              <w:spacing w:after="0"/>
              <w:rPr>
                <w:rFonts w:ascii="Arial" w:hAnsi="Arial" w:cs="Arial"/>
              </w:rPr>
            </w:pPr>
          </w:p>
        </w:tc>
      </w:tr>
      <w:tr w:rsidR="00FD1F64"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18</w:t>
            </w:r>
          </w:p>
        </w:tc>
        <w:tc>
          <w:tcPr>
            <w:tcW w:w="4140" w:type="dxa"/>
            <w:tcBorders>
              <w:top w:val="nil"/>
              <w:left w:val="nil"/>
              <w:bottom w:val="single" w:sz="4" w:space="0" w:color="auto"/>
              <w:right w:val="single" w:sz="4" w:space="0" w:color="auto"/>
            </w:tcBorders>
            <w:shd w:val="clear" w:color="auto" w:fill="auto"/>
            <w:vAlign w:val="center"/>
            <w:hideMark/>
          </w:tcPr>
          <w:p w:rsidR="00FD1F64" w:rsidRPr="00A76F27" w:rsidRDefault="00FD1F64" w:rsidP="00FD1F64">
            <w:pPr>
              <w:spacing w:after="0"/>
              <w:rPr>
                <w:rFonts w:ascii="Arial" w:hAnsi="Arial" w:cs="Arial"/>
              </w:rPr>
            </w:pPr>
            <w:r>
              <w:rPr>
                <w:rFonts w:ascii="Arial" w:hAnsi="Arial" w:cs="Arial"/>
              </w:rPr>
              <w:t>Јарац за кречење  за исперзију(већи)</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p>
        </w:tc>
        <w:tc>
          <w:tcPr>
            <w:tcW w:w="1530" w:type="dxa"/>
            <w:tcBorders>
              <w:top w:val="nil"/>
              <w:left w:val="nil"/>
              <w:bottom w:val="single" w:sz="4" w:space="0" w:color="auto"/>
              <w:right w:val="single" w:sz="4" w:space="0" w:color="auto"/>
            </w:tcBorders>
          </w:tcPr>
          <w:p w:rsidR="00FD1F64" w:rsidRPr="00C54F9C" w:rsidRDefault="00FD1F64" w:rsidP="001E4B1D">
            <w:pPr>
              <w:spacing w:after="0"/>
              <w:rPr>
                <w:rFonts w:ascii="Arial" w:hAnsi="Arial" w:cs="Arial"/>
              </w:rPr>
            </w:pPr>
          </w:p>
        </w:tc>
      </w:tr>
      <w:tr w:rsidR="00FD1F64"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19</w:t>
            </w:r>
          </w:p>
        </w:tc>
        <w:tc>
          <w:tcPr>
            <w:tcW w:w="4140" w:type="dxa"/>
            <w:tcBorders>
              <w:top w:val="nil"/>
              <w:left w:val="nil"/>
              <w:bottom w:val="single" w:sz="4" w:space="0" w:color="auto"/>
              <w:right w:val="single" w:sz="4" w:space="0" w:color="auto"/>
            </w:tcBorders>
            <w:shd w:val="clear" w:color="auto" w:fill="auto"/>
            <w:vAlign w:val="center"/>
            <w:hideMark/>
          </w:tcPr>
          <w:p w:rsidR="00FD1F64" w:rsidRPr="00A76F27" w:rsidRDefault="00FD1F64" w:rsidP="001E4B1D">
            <w:pPr>
              <w:spacing w:after="0"/>
              <w:rPr>
                <w:rFonts w:ascii="Arial" w:hAnsi="Arial" w:cs="Arial"/>
              </w:rPr>
            </w:pPr>
            <w:r>
              <w:rPr>
                <w:rFonts w:ascii="Arial" w:hAnsi="Arial" w:cs="Arial"/>
              </w:rPr>
              <w:t>Четка флах 5</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p>
        </w:tc>
        <w:tc>
          <w:tcPr>
            <w:tcW w:w="1530" w:type="dxa"/>
            <w:tcBorders>
              <w:top w:val="nil"/>
              <w:left w:val="nil"/>
              <w:bottom w:val="single" w:sz="4" w:space="0" w:color="auto"/>
              <w:right w:val="single" w:sz="4" w:space="0" w:color="auto"/>
            </w:tcBorders>
          </w:tcPr>
          <w:p w:rsidR="00FD1F64" w:rsidRPr="00C54F9C" w:rsidRDefault="00FD1F64" w:rsidP="001E4B1D">
            <w:pPr>
              <w:spacing w:after="0"/>
              <w:rPr>
                <w:rFonts w:ascii="Arial" w:hAnsi="Arial" w:cs="Arial"/>
              </w:rPr>
            </w:pPr>
          </w:p>
        </w:tc>
      </w:tr>
      <w:tr w:rsidR="00FD1F64"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20</w:t>
            </w:r>
          </w:p>
        </w:tc>
        <w:tc>
          <w:tcPr>
            <w:tcW w:w="4140" w:type="dxa"/>
            <w:tcBorders>
              <w:top w:val="nil"/>
              <w:left w:val="nil"/>
              <w:bottom w:val="single" w:sz="4" w:space="0" w:color="auto"/>
              <w:right w:val="single" w:sz="4" w:space="0" w:color="auto"/>
            </w:tcBorders>
            <w:shd w:val="clear" w:color="auto" w:fill="auto"/>
            <w:vAlign w:val="center"/>
            <w:hideMark/>
          </w:tcPr>
          <w:p w:rsidR="00FD1F64" w:rsidRPr="00A76F27" w:rsidRDefault="00FD1F64" w:rsidP="001E4B1D">
            <w:pPr>
              <w:spacing w:after="0"/>
              <w:rPr>
                <w:rFonts w:ascii="Arial" w:hAnsi="Arial" w:cs="Arial"/>
              </w:rPr>
            </w:pPr>
            <w:r>
              <w:rPr>
                <w:rFonts w:ascii="Arial" w:hAnsi="Arial" w:cs="Arial"/>
              </w:rPr>
              <w:t>Силикон кит</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p>
        </w:tc>
        <w:tc>
          <w:tcPr>
            <w:tcW w:w="1530" w:type="dxa"/>
            <w:tcBorders>
              <w:top w:val="nil"/>
              <w:left w:val="nil"/>
              <w:bottom w:val="single" w:sz="4" w:space="0" w:color="auto"/>
              <w:right w:val="single" w:sz="4" w:space="0" w:color="auto"/>
            </w:tcBorders>
          </w:tcPr>
          <w:p w:rsidR="00FD1F64" w:rsidRPr="00C54F9C" w:rsidRDefault="00FD1F64" w:rsidP="001E4B1D">
            <w:pPr>
              <w:spacing w:after="0"/>
              <w:rPr>
                <w:rFonts w:ascii="Arial" w:hAnsi="Arial" w:cs="Arial"/>
              </w:rPr>
            </w:pPr>
          </w:p>
        </w:tc>
      </w:tr>
      <w:tr w:rsidR="00FD1F64"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21</w:t>
            </w:r>
          </w:p>
        </w:tc>
        <w:tc>
          <w:tcPr>
            <w:tcW w:w="4140" w:type="dxa"/>
            <w:tcBorders>
              <w:top w:val="nil"/>
              <w:left w:val="nil"/>
              <w:bottom w:val="single" w:sz="4" w:space="0" w:color="auto"/>
              <w:right w:val="single" w:sz="4" w:space="0" w:color="auto"/>
            </w:tcBorders>
            <w:shd w:val="clear" w:color="auto" w:fill="auto"/>
            <w:vAlign w:val="center"/>
            <w:hideMark/>
          </w:tcPr>
          <w:p w:rsidR="00FD1F64" w:rsidRPr="00A76F27" w:rsidRDefault="00FD1F64" w:rsidP="001E4B1D">
            <w:pPr>
              <w:spacing w:after="0"/>
              <w:rPr>
                <w:rFonts w:ascii="Arial" w:hAnsi="Arial" w:cs="Arial"/>
              </w:rPr>
            </w:pPr>
            <w:r>
              <w:rPr>
                <w:rFonts w:ascii="Arial" w:hAnsi="Arial" w:cs="Arial"/>
              </w:rPr>
              <w:t xml:space="preserve">Пур пена </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p>
        </w:tc>
        <w:tc>
          <w:tcPr>
            <w:tcW w:w="1530" w:type="dxa"/>
            <w:tcBorders>
              <w:top w:val="nil"/>
              <w:left w:val="nil"/>
              <w:bottom w:val="single" w:sz="4" w:space="0" w:color="auto"/>
              <w:right w:val="single" w:sz="4" w:space="0" w:color="auto"/>
            </w:tcBorders>
          </w:tcPr>
          <w:p w:rsidR="00FD1F64" w:rsidRPr="00C54F9C" w:rsidRDefault="00FD1F64" w:rsidP="001E4B1D">
            <w:pPr>
              <w:spacing w:after="0"/>
              <w:rPr>
                <w:rFonts w:ascii="Arial" w:hAnsi="Arial" w:cs="Arial"/>
              </w:rPr>
            </w:pPr>
          </w:p>
        </w:tc>
      </w:tr>
      <w:tr w:rsidR="00FD1F64"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22</w:t>
            </w:r>
          </w:p>
        </w:tc>
        <w:tc>
          <w:tcPr>
            <w:tcW w:w="4140" w:type="dxa"/>
            <w:tcBorders>
              <w:top w:val="nil"/>
              <w:left w:val="nil"/>
              <w:bottom w:val="single" w:sz="4" w:space="0" w:color="auto"/>
              <w:right w:val="single" w:sz="4" w:space="0" w:color="auto"/>
            </w:tcBorders>
            <w:shd w:val="clear" w:color="auto" w:fill="auto"/>
            <w:vAlign w:val="center"/>
            <w:hideMark/>
          </w:tcPr>
          <w:p w:rsidR="00FD1F64" w:rsidRPr="00A76F27" w:rsidRDefault="00FD1F64" w:rsidP="001E4B1D">
            <w:pPr>
              <w:spacing w:after="0"/>
              <w:rPr>
                <w:rFonts w:ascii="Arial" w:hAnsi="Arial" w:cs="Arial"/>
              </w:rPr>
            </w:pPr>
            <w:r>
              <w:rPr>
                <w:rFonts w:ascii="Arial" w:hAnsi="Arial" w:cs="Arial"/>
              </w:rPr>
              <w:t>Фолија заштитна</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p>
        </w:tc>
        <w:tc>
          <w:tcPr>
            <w:tcW w:w="1530" w:type="dxa"/>
            <w:tcBorders>
              <w:top w:val="nil"/>
              <w:left w:val="nil"/>
              <w:bottom w:val="single" w:sz="4" w:space="0" w:color="auto"/>
              <w:right w:val="single" w:sz="4" w:space="0" w:color="auto"/>
            </w:tcBorders>
          </w:tcPr>
          <w:p w:rsidR="00FD1F64" w:rsidRPr="00C54F9C" w:rsidRDefault="00FD1F64" w:rsidP="001E4B1D">
            <w:pPr>
              <w:spacing w:after="0"/>
              <w:rPr>
                <w:rFonts w:ascii="Arial" w:hAnsi="Arial" w:cs="Arial"/>
              </w:rPr>
            </w:pPr>
          </w:p>
        </w:tc>
      </w:tr>
      <w:tr w:rsidR="00FD1F64" w:rsidRPr="00E8211B"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FD1F64" w:rsidRDefault="00FD1F64" w:rsidP="001E4B1D">
            <w:pPr>
              <w:spacing w:after="0"/>
              <w:rPr>
                <w:rFonts w:ascii="Arial" w:hAnsi="Arial" w:cs="Arial"/>
              </w:rPr>
            </w:pPr>
          </w:p>
        </w:tc>
        <w:tc>
          <w:tcPr>
            <w:tcW w:w="4140" w:type="dxa"/>
            <w:tcBorders>
              <w:top w:val="nil"/>
              <w:left w:val="nil"/>
              <w:bottom w:val="single" w:sz="4" w:space="0" w:color="auto"/>
              <w:right w:val="single" w:sz="4" w:space="0" w:color="auto"/>
            </w:tcBorders>
            <w:shd w:val="clear" w:color="auto" w:fill="auto"/>
            <w:vAlign w:val="center"/>
            <w:hideMark/>
          </w:tcPr>
          <w:p w:rsidR="00FD1F64" w:rsidRPr="00FD1F64" w:rsidRDefault="00FD1F64" w:rsidP="00FD1F64">
            <w:pPr>
              <w:spacing w:after="0"/>
              <w:rPr>
                <w:rFonts w:ascii="Arial" w:hAnsi="Arial" w:cs="Arial"/>
              </w:rPr>
            </w:pPr>
            <w:r w:rsidRPr="00FD1F64">
              <w:rPr>
                <w:rFonts w:ascii="Arial" w:hAnsi="Arial" w:cs="Arial"/>
              </w:rPr>
              <w:t>Укупно без ПДВ-а</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FD1F64" w:rsidRDefault="00FD1F64" w:rsidP="001E4B1D">
            <w:pPr>
              <w:spacing w:after="0"/>
              <w:rPr>
                <w:rFonts w:ascii="Arial" w:hAnsi="Arial" w:cs="Arial"/>
              </w:rPr>
            </w:pP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FD1F64" w:rsidRDefault="00FD1F64" w:rsidP="00FD1F64">
            <w:pPr>
              <w:spacing w:after="0"/>
              <w:jc w:val="center"/>
              <w:rPr>
                <w:rFonts w:ascii="Arial" w:hAnsi="Arial" w:cs="Arial"/>
              </w:rPr>
            </w:pP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FD1F64" w:rsidRDefault="00FD1F64" w:rsidP="001E4B1D">
            <w:pPr>
              <w:spacing w:after="0"/>
              <w:rPr>
                <w:rFonts w:ascii="Arial" w:hAnsi="Arial" w:cs="Arial"/>
              </w:rPr>
            </w:pPr>
          </w:p>
        </w:tc>
        <w:tc>
          <w:tcPr>
            <w:tcW w:w="1530" w:type="dxa"/>
            <w:tcBorders>
              <w:top w:val="nil"/>
              <w:left w:val="nil"/>
              <w:bottom w:val="single" w:sz="4" w:space="0" w:color="auto"/>
              <w:right w:val="single" w:sz="4" w:space="0" w:color="auto"/>
            </w:tcBorders>
            <w:shd w:val="clear" w:color="auto" w:fill="auto"/>
          </w:tcPr>
          <w:p w:rsidR="00FD1F64" w:rsidRPr="00FD1F64" w:rsidRDefault="00FD1F64" w:rsidP="001E4B1D">
            <w:pPr>
              <w:spacing w:after="0"/>
              <w:rPr>
                <w:rFonts w:ascii="Arial" w:hAnsi="Arial" w:cs="Arial"/>
              </w:rPr>
            </w:pPr>
          </w:p>
        </w:tc>
      </w:tr>
      <w:tr w:rsidR="00FD1F64" w:rsidRPr="00E8211B"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FD1F64" w:rsidRDefault="00FD1F64" w:rsidP="001E4B1D">
            <w:pPr>
              <w:spacing w:after="0"/>
              <w:rPr>
                <w:rFonts w:ascii="Arial" w:hAnsi="Arial" w:cs="Arial"/>
              </w:rPr>
            </w:pPr>
          </w:p>
        </w:tc>
        <w:tc>
          <w:tcPr>
            <w:tcW w:w="4140" w:type="dxa"/>
            <w:tcBorders>
              <w:top w:val="nil"/>
              <w:left w:val="nil"/>
              <w:bottom w:val="single" w:sz="4" w:space="0" w:color="auto"/>
              <w:right w:val="single" w:sz="4" w:space="0" w:color="auto"/>
            </w:tcBorders>
            <w:shd w:val="clear" w:color="auto" w:fill="auto"/>
            <w:vAlign w:val="center"/>
            <w:hideMark/>
          </w:tcPr>
          <w:p w:rsidR="00FD1F64" w:rsidRPr="00FD1F64" w:rsidRDefault="00FD1F64" w:rsidP="00FD1F64">
            <w:pPr>
              <w:spacing w:after="0"/>
              <w:rPr>
                <w:rFonts w:ascii="Arial" w:hAnsi="Arial" w:cs="Arial"/>
              </w:rPr>
            </w:pPr>
            <w:r w:rsidRPr="00FD1F64">
              <w:rPr>
                <w:rFonts w:ascii="Arial" w:hAnsi="Arial" w:cs="Arial"/>
              </w:rPr>
              <w:t>Износ ПДВ-а</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FD1F64" w:rsidRDefault="00FD1F64" w:rsidP="001E4B1D">
            <w:pPr>
              <w:spacing w:after="0"/>
              <w:rPr>
                <w:rFonts w:ascii="Arial" w:hAnsi="Arial" w:cs="Arial"/>
              </w:rPr>
            </w:pP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FD1F64" w:rsidRDefault="00FD1F64" w:rsidP="00FD1F64">
            <w:pPr>
              <w:spacing w:after="0"/>
              <w:jc w:val="center"/>
              <w:rPr>
                <w:rFonts w:ascii="Arial" w:hAnsi="Arial" w:cs="Arial"/>
              </w:rPr>
            </w:pP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FD1F64" w:rsidRDefault="00FD1F64" w:rsidP="001E4B1D">
            <w:pPr>
              <w:spacing w:after="0"/>
              <w:rPr>
                <w:rFonts w:ascii="Arial" w:hAnsi="Arial" w:cs="Arial"/>
              </w:rPr>
            </w:pPr>
          </w:p>
        </w:tc>
        <w:tc>
          <w:tcPr>
            <w:tcW w:w="1530" w:type="dxa"/>
            <w:tcBorders>
              <w:top w:val="nil"/>
              <w:left w:val="nil"/>
              <w:bottom w:val="single" w:sz="4" w:space="0" w:color="auto"/>
              <w:right w:val="single" w:sz="4" w:space="0" w:color="auto"/>
            </w:tcBorders>
            <w:shd w:val="clear" w:color="auto" w:fill="auto"/>
          </w:tcPr>
          <w:p w:rsidR="00FD1F64" w:rsidRPr="00FD1F64" w:rsidRDefault="00FD1F64" w:rsidP="001E4B1D">
            <w:pPr>
              <w:spacing w:after="0"/>
              <w:rPr>
                <w:rFonts w:ascii="Arial" w:hAnsi="Arial" w:cs="Arial"/>
              </w:rPr>
            </w:pPr>
          </w:p>
        </w:tc>
      </w:tr>
      <w:tr w:rsidR="00FD1F64" w:rsidRPr="00E8211B"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FD1F64" w:rsidRDefault="00FD1F64" w:rsidP="001E4B1D">
            <w:pPr>
              <w:spacing w:after="0"/>
              <w:rPr>
                <w:rFonts w:ascii="Arial" w:hAnsi="Arial" w:cs="Arial"/>
              </w:rPr>
            </w:pPr>
            <w:r w:rsidRPr="00FD1F64">
              <w:rPr>
                <w:rFonts w:ascii="Arial" w:hAnsi="Arial" w:cs="Arial"/>
              </w:rPr>
              <w:t> </w:t>
            </w:r>
          </w:p>
        </w:tc>
        <w:tc>
          <w:tcPr>
            <w:tcW w:w="4140" w:type="dxa"/>
            <w:tcBorders>
              <w:top w:val="nil"/>
              <w:left w:val="nil"/>
              <w:bottom w:val="single" w:sz="4" w:space="0" w:color="auto"/>
              <w:right w:val="single" w:sz="4" w:space="0" w:color="auto"/>
            </w:tcBorders>
            <w:shd w:val="clear" w:color="auto" w:fill="auto"/>
            <w:vAlign w:val="center"/>
            <w:hideMark/>
          </w:tcPr>
          <w:p w:rsidR="00FD1F64" w:rsidRPr="00FD1F64" w:rsidRDefault="00FD1F64" w:rsidP="00FD1F64">
            <w:pPr>
              <w:spacing w:after="0"/>
              <w:rPr>
                <w:rFonts w:ascii="Arial" w:hAnsi="Arial" w:cs="Arial"/>
              </w:rPr>
            </w:pPr>
            <w:r w:rsidRPr="00FD1F64">
              <w:rPr>
                <w:rFonts w:ascii="Arial" w:hAnsi="Arial" w:cs="Arial"/>
              </w:rPr>
              <w:t>Укупно са ПДВ-ом</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FD1F64" w:rsidRDefault="00FD1F64" w:rsidP="001E4B1D">
            <w:pPr>
              <w:spacing w:after="0"/>
              <w:rPr>
                <w:rFonts w:ascii="Arial" w:hAnsi="Arial" w:cs="Arial"/>
              </w:rPr>
            </w:pPr>
            <w:r w:rsidRPr="00FD1F64">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FD1F64" w:rsidRDefault="00FD1F64" w:rsidP="00FD1F64">
            <w:pPr>
              <w:spacing w:after="0"/>
              <w:jc w:val="center"/>
              <w:rPr>
                <w:rFonts w:ascii="Arial" w:hAnsi="Arial" w:cs="Arial"/>
              </w:rPr>
            </w:pPr>
            <w:r w:rsidRPr="00FD1F64">
              <w:rPr>
                <w:rFonts w:ascii="Arial" w:hAnsi="Arial" w:cs="Arial"/>
              </w:rPr>
              <w:t> </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FD1F64" w:rsidRDefault="00FD1F64" w:rsidP="001E4B1D">
            <w:pPr>
              <w:spacing w:after="0"/>
              <w:rPr>
                <w:rFonts w:ascii="Arial" w:hAnsi="Arial" w:cs="Arial"/>
              </w:rPr>
            </w:pPr>
            <w:r w:rsidRPr="00FD1F64">
              <w:rPr>
                <w:rFonts w:ascii="Arial" w:hAnsi="Arial" w:cs="Arial"/>
              </w:rPr>
              <w:t> </w:t>
            </w:r>
          </w:p>
        </w:tc>
        <w:tc>
          <w:tcPr>
            <w:tcW w:w="1530" w:type="dxa"/>
            <w:tcBorders>
              <w:top w:val="nil"/>
              <w:left w:val="nil"/>
              <w:bottom w:val="single" w:sz="4" w:space="0" w:color="auto"/>
              <w:right w:val="single" w:sz="4" w:space="0" w:color="auto"/>
            </w:tcBorders>
            <w:shd w:val="clear" w:color="auto" w:fill="auto"/>
          </w:tcPr>
          <w:p w:rsidR="00FD1F64" w:rsidRPr="00FD1F64" w:rsidRDefault="00FD1F64" w:rsidP="001E4B1D">
            <w:pPr>
              <w:spacing w:after="0"/>
              <w:rPr>
                <w:rFonts w:ascii="Arial" w:hAnsi="Arial" w:cs="Arial"/>
              </w:rPr>
            </w:pPr>
            <w:r w:rsidRPr="00FD1F64">
              <w:rPr>
                <w:rFonts w:ascii="Arial" w:hAnsi="Arial" w:cs="Arial"/>
              </w:rPr>
              <w:t> </w:t>
            </w:r>
          </w:p>
        </w:tc>
      </w:tr>
    </w:tbl>
    <w:p w:rsidR="00C573F3" w:rsidRPr="00C573F3" w:rsidRDefault="00C573F3" w:rsidP="00C573F3">
      <w:pPr>
        <w:spacing w:after="0"/>
        <w:ind w:firstLine="720"/>
        <w:rPr>
          <w:rFonts w:ascii="Arial" w:hAnsi="Arial" w:cs="Arial"/>
          <w:b/>
          <w:sz w:val="24"/>
          <w:szCs w:val="24"/>
        </w:rPr>
      </w:pPr>
      <w:r w:rsidRPr="006F40B2">
        <w:rPr>
          <w:rFonts w:ascii="Arial" w:hAnsi="Arial" w:cs="Arial"/>
          <w:b/>
          <w:sz w:val="24"/>
          <w:szCs w:val="24"/>
        </w:rPr>
        <w:lastRenderedPageBreak/>
        <w:t>Набавка добара вршиће се сукцесивно,у зависности од потреба наручиоца.Наручилац оставља себи за право да у зависности од својих потреба  врши набавку и комадно,у минималним количинама коју је Понуђач у обавези да испуни у скалду са уговором.</w:t>
      </w:r>
      <w:r>
        <w:rPr>
          <w:rFonts w:ascii="Arial" w:hAnsi="Arial" w:cs="Arial"/>
          <w:b/>
          <w:sz w:val="24"/>
          <w:szCs w:val="24"/>
        </w:rPr>
        <w:t>Због немогућности Наручиоца да тачно одреди количине добара које ће преузети,уговор за предметну набавку биће закључен на износ процењене вредности, а за оцењивање понуда користиће се укупна понуђена вредност појединачних цена.</w:t>
      </w:r>
    </w:p>
    <w:p w:rsidR="00C573F3" w:rsidRDefault="00C573F3" w:rsidP="00C573F3">
      <w:pPr>
        <w:jc w:val="both"/>
        <w:rPr>
          <w:rFonts w:ascii="Arial" w:hAnsi="Arial" w:cs="Arial"/>
          <w:b/>
          <w:i/>
          <w:iCs/>
        </w:rPr>
      </w:pPr>
    </w:p>
    <w:p w:rsidR="00C573F3" w:rsidRDefault="00C573F3" w:rsidP="00C573F3">
      <w:pPr>
        <w:jc w:val="both"/>
        <w:rPr>
          <w:rFonts w:ascii="Arial" w:hAnsi="Arial" w:cs="Arial"/>
          <w:b/>
          <w:i/>
          <w:iCs/>
        </w:rPr>
      </w:pPr>
    </w:p>
    <w:p w:rsidR="00C573F3" w:rsidRPr="00564C7B" w:rsidRDefault="00C573F3" w:rsidP="00C573F3">
      <w:pPr>
        <w:spacing w:after="0"/>
        <w:ind w:left="5760" w:firstLine="720"/>
        <w:jc w:val="both"/>
        <w:rPr>
          <w:rFonts w:ascii="Arial" w:eastAsia="TimesNewRomanPSMT" w:hAnsi="Arial" w:cs="Arial"/>
          <w:bCs/>
          <w:sz w:val="24"/>
          <w:szCs w:val="24"/>
        </w:rPr>
      </w:pPr>
      <w:r w:rsidRPr="00564C7B">
        <w:rPr>
          <w:rFonts w:ascii="Arial" w:eastAsia="TimesNewRomanPSMT" w:hAnsi="Arial" w:cs="Arial"/>
          <w:bCs/>
          <w:sz w:val="24"/>
          <w:szCs w:val="24"/>
        </w:rPr>
        <w:t>Понуђач</w:t>
      </w:r>
    </w:p>
    <w:p w:rsidR="00C573F3" w:rsidRPr="00564C7B" w:rsidRDefault="00C573F3" w:rsidP="00C573F3">
      <w:pPr>
        <w:spacing w:after="0"/>
        <w:ind w:left="2880" w:firstLine="720"/>
        <w:jc w:val="both"/>
        <w:rPr>
          <w:rFonts w:ascii="Arial" w:eastAsia="TimesNewRomanPS-BoldMT" w:hAnsi="Arial" w:cs="Arial"/>
          <w:b/>
          <w:bCs/>
          <w:i/>
          <w:iCs/>
          <w:color w:val="002060"/>
          <w:sz w:val="24"/>
          <w:szCs w:val="24"/>
        </w:rPr>
      </w:pPr>
      <w:r w:rsidRPr="00564C7B">
        <w:rPr>
          <w:rFonts w:ascii="Arial" w:eastAsia="TimesNewRomanPSMT" w:hAnsi="Arial" w:cs="Arial"/>
          <w:bCs/>
          <w:sz w:val="24"/>
          <w:szCs w:val="24"/>
        </w:rPr>
        <w:t xml:space="preserve">    М. П. </w:t>
      </w:r>
    </w:p>
    <w:p w:rsidR="00C573F3" w:rsidRPr="00C573F3" w:rsidRDefault="00C573F3" w:rsidP="00C573F3">
      <w:pPr>
        <w:spacing w:after="0"/>
        <w:jc w:val="both"/>
        <w:rPr>
          <w:rFonts w:ascii="Arial" w:eastAsia="TimesNewRomanPS-BoldMT" w:hAnsi="Arial" w:cs="Arial"/>
          <w:b/>
          <w:bCs/>
          <w:i/>
          <w:iCs/>
          <w:color w:val="002060"/>
          <w:sz w:val="24"/>
          <w:szCs w:val="24"/>
        </w:rPr>
      </w:pPr>
      <w:r>
        <w:rPr>
          <w:rFonts w:ascii="Arial" w:eastAsia="TimesNewRomanPS-BoldMT" w:hAnsi="Arial" w:cs="Arial"/>
          <w:b/>
          <w:bCs/>
          <w:i/>
          <w:iCs/>
          <w:color w:val="002060"/>
          <w:sz w:val="24"/>
          <w:szCs w:val="24"/>
        </w:rPr>
        <w:t xml:space="preserve">                              </w:t>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sidRPr="00564C7B">
        <w:rPr>
          <w:rFonts w:ascii="Arial" w:eastAsia="TimesNewRomanPS-BoldMT" w:hAnsi="Arial" w:cs="Arial"/>
          <w:b/>
          <w:bCs/>
          <w:i/>
          <w:iCs/>
          <w:color w:val="002060"/>
          <w:sz w:val="24"/>
          <w:szCs w:val="24"/>
        </w:rPr>
        <w:t>________________________________</w:t>
      </w: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Pr="00C573F3" w:rsidRDefault="00C573F3" w:rsidP="00506444">
      <w:pPr>
        <w:spacing w:after="0"/>
        <w:rPr>
          <w:rFonts w:ascii="Arial" w:hAnsi="Arial" w:cs="Arial"/>
          <w:iCs/>
          <w:sz w:val="24"/>
          <w:szCs w:val="24"/>
        </w:rPr>
      </w:pPr>
    </w:p>
    <w:p w:rsidR="006C5381" w:rsidRPr="006C5381" w:rsidRDefault="006C5381" w:rsidP="006C5381">
      <w:pPr>
        <w:pStyle w:val="ListParagraph"/>
        <w:numPr>
          <w:ilvl w:val="1"/>
          <w:numId w:val="20"/>
        </w:numPr>
        <w:jc w:val="both"/>
        <w:rPr>
          <w:rFonts w:ascii="Arial" w:hAnsi="Arial" w:cs="Arial"/>
          <w:b/>
          <w:i/>
          <w:iCs/>
        </w:rPr>
      </w:pPr>
      <w:r w:rsidRPr="006C5381">
        <w:rPr>
          <w:rFonts w:ascii="Arial" w:hAnsi="Arial" w:cs="Arial"/>
          <w:b/>
          <w:i/>
          <w:iCs/>
        </w:rPr>
        <w:lastRenderedPageBreak/>
        <w:t>ВРСТА,КОЛИЧИНА И СПЕЦИФИКАЦИЈА ЦЕНА</w:t>
      </w:r>
    </w:p>
    <w:p w:rsidR="009B1938" w:rsidRPr="00630C98" w:rsidRDefault="009B1938" w:rsidP="009B1938">
      <w:pPr>
        <w:spacing w:after="0"/>
        <w:ind w:firstLine="708"/>
        <w:rPr>
          <w:rFonts w:ascii="Arial" w:hAnsi="Arial" w:cs="Arial"/>
          <w:iCs/>
          <w:sz w:val="24"/>
          <w:szCs w:val="24"/>
        </w:rPr>
      </w:pPr>
    </w:p>
    <w:p w:rsidR="009B1938" w:rsidRDefault="00506444" w:rsidP="009B1938">
      <w:pPr>
        <w:spacing w:after="0"/>
        <w:rPr>
          <w:rFonts w:ascii="Arial" w:hAnsi="Arial" w:cs="Arial"/>
          <w:b/>
          <w:bCs/>
          <w:sz w:val="24"/>
          <w:szCs w:val="24"/>
        </w:rPr>
      </w:pPr>
      <w:r w:rsidRPr="00B42497">
        <w:rPr>
          <w:rFonts w:ascii="Arial" w:hAnsi="Arial" w:cs="Arial"/>
          <w:b/>
          <w:bCs/>
          <w:sz w:val="24"/>
          <w:szCs w:val="24"/>
        </w:rPr>
        <w:t>ПАРТИЈА 3</w:t>
      </w:r>
      <w:r w:rsidR="009B1938" w:rsidRPr="00B42497">
        <w:rPr>
          <w:rFonts w:ascii="Arial" w:hAnsi="Arial" w:cs="Arial"/>
          <w:b/>
          <w:bCs/>
          <w:sz w:val="24"/>
          <w:szCs w:val="24"/>
        </w:rPr>
        <w:t xml:space="preserve">: Производи од бетона </w:t>
      </w:r>
    </w:p>
    <w:p w:rsidR="00FD1F64" w:rsidRDefault="00FD1F64" w:rsidP="009B1938">
      <w:pPr>
        <w:spacing w:after="0"/>
        <w:rPr>
          <w:rFonts w:ascii="Arial" w:hAnsi="Arial" w:cs="Arial"/>
          <w:b/>
          <w:bCs/>
          <w:sz w:val="24"/>
          <w:szCs w:val="24"/>
        </w:rPr>
      </w:pPr>
    </w:p>
    <w:tbl>
      <w:tblPr>
        <w:tblW w:w="8655" w:type="dxa"/>
        <w:tblInd w:w="93" w:type="dxa"/>
        <w:tblLayout w:type="fixed"/>
        <w:tblLook w:val="04A0"/>
      </w:tblPr>
      <w:tblGrid>
        <w:gridCol w:w="754"/>
        <w:gridCol w:w="3401"/>
        <w:gridCol w:w="720"/>
        <w:gridCol w:w="630"/>
        <w:gridCol w:w="1530"/>
        <w:gridCol w:w="1620"/>
      </w:tblGrid>
      <w:tr w:rsidR="00FD1F64" w:rsidRPr="00FE7B50" w:rsidTr="00FD1F64">
        <w:trPr>
          <w:trHeight w:val="692"/>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F64" w:rsidRPr="00FE7B50" w:rsidRDefault="00FD1F64" w:rsidP="001E4B1D">
            <w:pPr>
              <w:spacing w:after="0"/>
              <w:jc w:val="center"/>
              <w:rPr>
                <w:rFonts w:ascii="Arial" w:hAnsi="Arial" w:cs="Arial"/>
              </w:rPr>
            </w:pPr>
            <w:r w:rsidRPr="00FE7B50">
              <w:rPr>
                <w:rFonts w:ascii="Arial" w:hAnsi="Arial" w:cs="Arial"/>
              </w:rPr>
              <w:t>р.бр.</w:t>
            </w:r>
          </w:p>
        </w:tc>
        <w:tc>
          <w:tcPr>
            <w:tcW w:w="3401" w:type="dxa"/>
            <w:tcBorders>
              <w:top w:val="single" w:sz="4" w:space="0" w:color="auto"/>
              <w:left w:val="nil"/>
              <w:bottom w:val="single" w:sz="4" w:space="0" w:color="auto"/>
              <w:right w:val="single" w:sz="4" w:space="0" w:color="auto"/>
            </w:tcBorders>
            <w:shd w:val="clear" w:color="auto" w:fill="auto"/>
            <w:vAlign w:val="center"/>
            <w:hideMark/>
          </w:tcPr>
          <w:p w:rsidR="00FD1F64" w:rsidRPr="00FE7B50" w:rsidRDefault="00FD1F64" w:rsidP="001E4B1D">
            <w:pPr>
              <w:spacing w:after="0"/>
              <w:jc w:val="center"/>
              <w:rPr>
                <w:rFonts w:ascii="Arial" w:hAnsi="Arial" w:cs="Arial"/>
              </w:rPr>
            </w:pPr>
            <w:r w:rsidRPr="00FE7B50">
              <w:rPr>
                <w:rFonts w:ascii="Arial" w:hAnsi="Arial" w:cs="Arial"/>
              </w:rPr>
              <w:t>Опис</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FD1F64" w:rsidRPr="00FD1F64" w:rsidRDefault="00FD1F64" w:rsidP="001E4B1D">
            <w:pPr>
              <w:spacing w:after="0"/>
              <w:jc w:val="center"/>
              <w:rPr>
                <w:rFonts w:ascii="Arial" w:hAnsi="Arial" w:cs="Arial"/>
              </w:rPr>
            </w:pPr>
            <w:r>
              <w:rPr>
                <w:rFonts w:ascii="Arial" w:hAnsi="Arial" w:cs="Arial"/>
              </w:rPr>
              <w:t>јед.мер</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FD1F64" w:rsidRPr="00FE7B50" w:rsidRDefault="00FD1F64" w:rsidP="00FD1F64">
            <w:pPr>
              <w:spacing w:after="0"/>
              <w:jc w:val="center"/>
              <w:rPr>
                <w:rFonts w:ascii="Arial" w:hAnsi="Arial" w:cs="Arial"/>
              </w:rPr>
            </w:pPr>
            <w:r w:rsidRPr="00FE7B50">
              <w:rPr>
                <w:rFonts w:ascii="Arial" w:hAnsi="Arial" w:cs="Arial"/>
              </w:rPr>
              <w:t>кол</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FD1F64" w:rsidRPr="00730EBE" w:rsidRDefault="00FD1F64" w:rsidP="00FD1F64">
            <w:pPr>
              <w:spacing w:after="0"/>
              <w:jc w:val="center"/>
              <w:rPr>
                <w:rFonts w:ascii="Arial" w:hAnsi="Arial" w:cs="Arial"/>
              </w:rPr>
            </w:pPr>
            <w:r>
              <w:rPr>
                <w:rFonts w:ascii="Arial" w:hAnsi="Arial" w:cs="Arial"/>
              </w:rPr>
              <w:t>Цена без ПДВ-а</w:t>
            </w:r>
          </w:p>
        </w:tc>
        <w:tc>
          <w:tcPr>
            <w:tcW w:w="1620" w:type="dxa"/>
            <w:tcBorders>
              <w:top w:val="single" w:sz="4" w:space="0" w:color="auto"/>
              <w:left w:val="nil"/>
              <w:bottom w:val="single" w:sz="4" w:space="0" w:color="auto"/>
              <w:right w:val="single" w:sz="4" w:space="0" w:color="auto"/>
            </w:tcBorders>
          </w:tcPr>
          <w:p w:rsidR="00FD1F64" w:rsidRPr="00FD1F64" w:rsidRDefault="00FD1F64" w:rsidP="001E4B1D">
            <w:pPr>
              <w:spacing w:after="0"/>
              <w:jc w:val="center"/>
              <w:rPr>
                <w:rFonts w:ascii="Arial" w:hAnsi="Arial" w:cs="Arial"/>
              </w:rPr>
            </w:pPr>
            <w:r>
              <w:rPr>
                <w:rFonts w:ascii="Arial" w:hAnsi="Arial" w:cs="Arial"/>
              </w:rPr>
              <w:t>Цена са ПДВ-ом</w:t>
            </w:r>
          </w:p>
        </w:tc>
      </w:tr>
      <w:tr w:rsidR="00FD1F64" w:rsidRPr="00FE7B50" w:rsidTr="00FD1F64">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FD1F64" w:rsidRPr="00FE7B50" w:rsidRDefault="00FD1F64" w:rsidP="001E4B1D">
            <w:pPr>
              <w:spacing w:after="0"/>
              <w:rPr>
                <w:rFonts w:ascii="Arial" w:hAnsi="Arial" w:cs="Arial"/>
              </w:rPr>
            </w:pPr>
            <w:r w:rsidRPr="00FE7B50">
              <w:rPr>
                <w:rFonts w:ascii="Arial" w:hAnsi="Arial" w:cs="Arial"/>
              </w:rPr>
              <w:t xml:space="preserve">1  </w:t>
            </w:r>
          </w:p>
        </w:tc>
        <w:tc>
          <w:tcPr>
            <w:tcW w:w="3401" w:type="dxa"/>
            <w:tcBorders>
              <w:top w:val="nil"/>
              <w:left w:val="nil"/>
              <w:bottom w:val="single" w:sz="4" w:space="0" w:color="auto"/>
              <w:right w:val="single" w:sz="4" w:space="0" w:color="auto"/>
            </w:tcBorders>
            <w:shd w:val="clear" w:color="auto" w:fill="auto"/>
            <w:vAlign w:val="center"/>
            <w:hideMark/>
          </w:tcPr>
          <w:p w:rsidR="00FD1F64" w:rsidRPr="00FE7B50" w:rsidRDefault="00FD1F64" w:rsidP="00FD1F64">
            <w:pPr>
              <w:spacing w:after="0"/>
              <w:rPr>
                <w:rFonts w:ascii="Arial" w:hAnsi="Arial" w:cs="Arial"/>
              </w:rPr>
            </w:pPr>
            <w:r w:rsidRPr="00FE7B50">
              <w:rPr>
                <w:rFonts w:ascii="Arial" w:hAnsi="Arial" w:cs="Arial"/>
              </w:rPr>
              <w:t>Бет.армирана цев</w:t>
            </w:r>
            <w:r>
              <w:rPr>
                <w:rFonts w:ascii="Arial" w:hAnsi="Arial" w:cs="Arial"/>
              </w:rPr>
              <w:t xml:space="preserve"> </w:t>
            </w:r>
            <w:r w:rsidRPr="00FE7B50">
              <w:rPr>
                <w:rFonts w:ascii="Arial" w:hAnsi="Arial" w:cs="Arial"/>
              </w:rPr>
              <w:t>R1000/1000</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FE7B50" w:rsidRDefault="00FD1F64" w:rsidP="001E4B1D">
            <w:pPr>
              <w:spacing w:after="0"/>
              <w:rPr>
                <w:rFonts w:ascii="Arial" w:hAnsi="Arial" w:cs="Arial"/>
              </w:rPr>
            </w:pPr>
            <w:r w:rsidRPr="00FE7B50">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vAlign w:val="center"/>
            <w:hideMark/>
          </w:tcPr>
          <w:p w:rsidR="00FD1F64" w:rsidRPr="00730EBE"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FE7B50" w:rsidRDefault="00FD1F64" w:rsidP="001E4B1D">
            <w:pPr>
              <w:spacing w:after="0"/>
              <w:jc w:val="center"/>
              <w:rPr>
                <w:rFonts w:ascii="Arial" w:hAnsi="Arial" w:cs="Arial"/>
              </w:rPr>
            </w:pPr>
            <w:r w:rsidRPr="00FE7B50">
              <w:rPr>
                <w:rFonts w:ascii="Arial" w:hAnsi="Arial" w:cs="Arial"/>
              </w:rPr>
              <w:t> </w:t>
            </w:r>
          </w:p>
        </w:tc>
        <w:tc>
          <w:tcPr>
            <w:tcW w:w="1620" w:type="dxa"/>
            <w:tcBorders>
              <w:top w:val="nil"/>
              <w:left w:val="nil"/>
              <w:bottom w:val="single" w:sz="4" w:space="0" w:color="auto"/>
              <w:right w:val="single" w:sz="4" w:space="0" w:color="auto"/>
            </w:tcBorders>
          </w:tcPr>
          <w:p w:rsidR="00FD1F64" w:rsidRPr="00FE7B50" w:rsidRDefault="00FD1F64" w:rsidP="001E4B1D">
            <w:pPr>
              <w:spacing w:after="0"/>
              <w:jc w:val="center"/>
              <w:rPr>
                <w:rFonts w:ascii="Arial" w:hAnsi="Arial" w:cs="Arial"/>
              </w:rPr>
            </w:pPr>
          </w:p>
        </w:tc>
      </w:tr>
      <w:tr w:rsidR="00FD1F64" w:rsidRPr="00FE7B50" w:rsidTr="00FD1F64">
        <w:trPr>
          <w:trHeight w:val="44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FD1F64" w:rsidRPr="00590056" w:rsidRDefault="00FD1F64" w:rsidP="001E4B1D">
            <w:pPr>
              <w:spacing w:after="0"/>
              <w:rPr>
                <w:rFonts w:ascii="Arial" w:hAnsi="Arial" w:cs="Arial"/>
              </w:rPr>
            </w:pPr>
            <w:r>
              <w:rPr>
                <w:rFonts w:ascii="Arial" w:hAnsi="Arial" w:cs="Arial"/>
              </w:rPr>
              <w:t>2</w:t>
            </w:r>
          </w:p>
        </w:tc>
        <w:tc>
          <w:tcPr>
            <w:tcW w:w="3401" w:type="dxa"/>
            <w:tcBorders>
              <w:top w:val="nil"/>
              <w:left w:val="nil"/>
              <w:bottom w:val="single" w:sz="4" w:space="0" w:color="auto"/>
              <w:right w:val="single" w:sz="4" w:space="0" w:color="auto"/>
            </w:tcBorders>
            <w:shd w:val="clear" w:color="auto" w:fill="auto"/>
            <w:vAlign w:val="center"/>
            <w:hideMark/>
          </w:tcPr>
          <w:p w:rsidR="00FD1F64" w:rsidRPr="00FE7B50" w:rsidRDefault="00FD1F64" w:rsidP="00FD1F64">
            <w:pPr>
              <w:spacing w:after="0"/>
              <w:rPr>
                <w:rFonts w:ascii="Arial" w:hAnsi="Arial" w:cs="Arial"/>
              </w:rPr>
            </w:pPr>
            <w:r w:rsidRPr="00FE7B50">
              <w:rPr>
                <w:rFonts w:ascii="Arial" w:hAnsi="Arial" w:cs="Arial"/>
              </w:rPr>
              <w:t>Бет.армирана цев</w:t>
            </w:r>
            <w:r>
              <w:rPr>
                <w:rFonts w:ascii="Arial" w:hAnsi="Arial" w:cs="Arial"/>
              </w:rPr>
              <w:t xml:space="preserve">  R 6</w:t>
            </w:r>
            <w:r w:rsidRPr="00FE7B50">
              <w:rPr>
                <w:rFonts w:ascii="Arial" w:hAnsi="Arial" w:cs="Arial"/>
              </w:rPr>
              <w:t>00/1000</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FE7B50" w:rsidRDefault="00FD1F64" w:rsidP="001E4B1D">
            <w:pPr>
              <w:spacing w:after="0"/>
              <w:rPr>
                <w:rFonts w:ascii="Arial" w:hAnsi="Arial" w:cs="Arial"/>
              </w:rPr>
            </w:pPr>
            <w:r w:rsidRPr="00FE7B50">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vAlign w:val="center"/>
            <w:hideMark/>
          </w:tcPr>
          <w:p w:rsidR="00FD1F64" w:rsidRPr="00730EBE"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FE7B50" w:rsidRDefault="00FD1F64" w:rsidP="001E4B1D">
            <w:pPr>
              <w:spacing w:after="0"/>
              <w:jc w:val="center"/>
              <w:rPr>
                <w:rFonts w:ascii="Arial" w:hAnsi="Arial" w:cs="Arial"/>
              </w:rPr>
            </w:pPr>
          </w:p>
        </w:tc>
        <w:tc>
          <w:tcPr>
            <w:tcW w:w="1620" w:type="dxa"/>
            <w:tcBorders>
              <w:top w:val="nil"/>
              <w:left w:val="nil"/>
              <w:bottom w:val="single" w:sz="4" w:space="0" w:color="auto"/>
              <w:right w:val="single" w:sz="4" w:space="0" w:color="auto"/>
            </w:tcBorders>
          </w:tcPr>
          <w:p w:rsidR="00FD1F64" w:rsidRPr="00FE7B50" w:rsidRDefault="00FD1F64" w:rsidP="001E4B1D">
            <w:pPr>
              <w:spacing w:after="0"/>
              <w:jc w:val="center"/>
              <w:rPr>
                <w:rFonts w:ascii="Arial" w:hAnsi="Arial" w:cs="Arial"/>
              </w:rPr>
            </w:pPr>
          </w:p>
        </w:tc>
      </w:tr>
      <w:tr w:rsidR="00FD1F64" w:rsidRPr="00FE7B50" w:rsidTr="00FD1F64">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FD1F64" w:rsidRPr="00F313B2" w:rsidRDefault="00FD1F64" w:rsidP="001E4B1D">
            <w:pPr>
              <w:spacing w:after="0"/>
              <w:rPr>
                <w:rFonts w:ascii="Arial" w:hAnsi="Arial" w:cs="Arial"/>
              </w:rPr>
            </w:pPr>
            <w:r>
              <w:rPr>
                <w:rFonts w:ascii="Arial" w:hAnsi="Arial" w:cs="Arial"/>
              </w:rPr>
              <w:t>3</w:t>
            </w:r>
          </w:p>
        </w:tc>
        <w:tc>
          <w:tcPr>
            <w:tcW w:w="3401" w:type="dxa"/>
            <w:tcBorders>
              <w:top w:val="nil"/>
              <w:left w:val="nil"/>
              <w:bottom w:val="single" w:sz="4" w:space="0" w:color="auto"/>
              <w:right w:val="single" w:sz="4" w:space="0" w:color="auto"/>
            </w:tcBorders>
            <w:shd w:val="clear" w:color="auto" w:fill="auto"/>
            <w:vAlign w:val="center"/>
            <w:hideMark/>
          </w:tcPr>
          <w:p w:rsidR="00FD1F64" w:rsidRPr="00FE7B50" w:rsidRDefault="00FD1F64" w:rsidP="00FD1F64">
            <w:pPr>
              <w:spacing w:after="0"/>
              <w:rPr>
                <w:rFonts w:ascii="Arial" w:hAnsi="Arial" w:cs="Arial"/>
              </w:rPr>
            </w:pPr>
            <w:r w:rsidRPr="00FE7B50">
              <w:rPr>
                <w:rFonts w:ascii="Arial" w:hAnsi="Arial" w:cs="Arial"/>
              </w:rPr>
              <w:t>Бет.армирана цев</w:t>
            </w:r>
            <w:r>
              <w:rPr>
                <w:rFonts w:ascii="Arial" w:hAnsi="Arial" w:cs="Arial"/>
              </w:rPr>
              <w:t xml:space="preserve">  R 5</w:t>
            </w:r>
            <w:r w:rsidRPr="00FE7B50">
              <w:rPr>
                <w:rFonts w:ascii="Arial" w:hAnsi="Arial" w:cs="Arial"/>
              </w:rPr>
              <w:t>00/1000</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FE7B50" w:rsidRDefault="00FD1F64" w:rsidP="001E4B1D">
            <w:pPr>
              <w:spacing w:after="0"/>
              <w:rPr>
                <w:rFonts w:ascii="Arial" w:hAnsi="Arial" w:cs="Arial"/>
              </w:rPr>
            </w:pPr>
            <w:r w:rsidRPr="00FE7B50">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vAlign w:val="center"/>
            <w:hideMark/>
          </w:tcPr>
          <w:p w:rsidR="00FD1F64" w:rsidRPr="00730EBE"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FE7B50" w:rsidRDefault="00FD1F64" w:rsidP="001E4B1D">
            <w:pPr>
              <w:spacing w:after="0"/>
              <w:rPr>
                <w:rFonts w:ascii="Arial" w:hAnsi="Arial" w:cs="Arial"/>
              </w:rPr>
            </w:pPr>
          </w:p>
        </w:tc>
        <w:tc>
          <w:tcPr>
            <w:tcW w:w="1620" w:type="dxa"/>
            <w:tcBorders>
              <w:top w:val="nil"/>
              <w:left w:val="nil"/>
              <w:bottom w:val="single" w:sz="4" w:space="0" w:color="auto"/>
              <w:right w:val="single" w:sz="4" w:space="0" w:color="auto"/>
            </w:tcBorders>
          </w:tcPr>
          <w:p w:rsidR="00FD1F64" w:rsidRPr="00FE7B50" w:rsidRDefault="00FD1F64" w:rsidP="001E4B1D">
            <w:pPr>
              <w:spacing w:after="0"/>
              <w:rPr>
                <w:rFonts w:ascii="Arial" w:hAnsi="Arial" w:cs="Arial"/>
              </w:rPr>
            </w:pPr>
          </w:p>
        </w:tc>
      </w:tr>
      <w:tr w:rsidR="00FD1F64" w:rsidRPr="00FE7B50" w:rsidTr="00FD1F64">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FD1F64" w:rsidRPr="00F313B2" w:rsidRDefault="00FD1F64" w:rsidP="001E4B1D">
            <w:pPr>
              <w:spacing w:after="0"/>
              <w:rPr>
                <w:rFonts w:ascii="Arial" w:hAnsi="Arial" w:cs="Arial"/>
              </w:rPr>
            </w:pPr>
            <w:r>
              <w:rPr>
                <w:rFonts w:ascii="Arial" w:hAnsi="Arial" w:cs="Arial"/>
              </w:rPr>
              <w:t>4</w:t>
            </w:r>
          </w:p>
        </w:tc>
        <w:tc>
          <w:tcPr>
            <w:tcW w:w="3401" w:type="dxa"/>
            <w:tcBorders>
              <w:top w:val="nil"/>
              <w:left w:val="nil"/>
              <w:bottom w:val="single" w:sz="4" w:space="0" w:color="auto"/>
              <w:right w:val="single" w:sz="4" w:space="0" w:color="auto"/>
            </w:tcBorders>
            <w:shd w:val="clear" w:color="auto" w:fill="auto"/>
            <w:vAlign w:val="center"/>
            <w:hideMark/>
          </w:tcPr>
          <w:p w:rsidR="00FD1F64" w:rsidRPr="00FE7B50" w:rsidRDefault="00FD1F64" w:rsidP="00FD1F64">
            <w:pPr>
              <w:spacing w:after="0"/>
              <w:rPr>
                <w:rFonts w:ascii="Arial" w:hAnsi="Arial" w:cs="Arial"/>
              </w:rPr>
            </w:pPr>
            <w:r w:rsidRPr="00FE7B50">
              <w:rPr>
                <w:rFonts w:ascii="Arial" w:hAnsi="Arial" w:cs="Arial"/>
              </w:rPr>
              <w:t>Бет.армирана цев</w:t>
            </w:r>
            <w:r>
              <w:rPr>
                <w:rFonts w:ascii="Arial" w:hAnsi="Arial" w:cs="Arial"/>
              </w:rPr>
              <w:t xml:space="preserve">  </w:t>
            </w:r>
            <w:r w:rsidRPr="00FE7B50">
              <w:rPr>
                <w:rFonts w:ascii="Arial" w:hAnsi="Arial" w:cs="Arial"/>
              </w:rPr>
              <w:t>R 400/1000</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FE7B50" w:rsidRDefault="00FD1F64" w:rsidP="001E4B1D">
            <w:pPr>
              <w:spacing w:after="0"/>
              <w:rPr>
                <w:rFonts w:ascii="Arial" w:hAnsi="Arial" w:cs="Arial"/>
              </w:rPr>
            </w:pPr>
            <w:r w:rsidRPr="00FE7B50">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vAlign w:val="center"/>
            <w:hideMark/>
          </w:tcPr>
          <w:p w:rsidR="00FD1F64" w:rsidRPr="00730EBE"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FE7B50" w:rsidRDefault="00FD1F64" w:rsidP="001E4B1D">
            <w:pPr>
              <w:spacing w:after="0"/>
              <w:rPr>
                <w:rFonts w:ascii="Arial" w:hAnsi="Arial" w:cs="Arial"/>
              </w:rPr>
            </w:pPr>
          </w:p>
        </w:tc>
        <w:tc>
          <w:tcPr>
            <w:tcW w:w="1620" w:type="dxa"/>
            <w:tcBorders>
              <w:top w:val="nil"/>
              <w:left w:val="nil"/>
              <w:bottom w:val="single" w:sz="4" w:space="0" w:color="auto"/>
              <w:right w:val="single" w:sz="4" w:space="0" w:color="auto"/>
            </w:tcBorders>
          </w:tcPr>
          <w:p w:rsidR="00FD1F64" w:rsidRPr="00FE7B50" w:rsidRDefault="00FD1F64" w:rsidP="001E4B1D">
            <w:pPr>
              <w:spacing w:after="0"/>
              <w:rPr>
                <w:rFonts w:ascii="Arial" w:hAnsi="Arial" w:cs="Arial"/>
              </w:rPr>
            </w:pPr>
          </w:p>
        </w:tc>
      </w:tr>
      <w:tr w:rsidR="00FD1F64" w:rsidRPr="00FE7B50" w:rsidTr="00FD1F64">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FD1F64" w:rsidRPr="004130E6" w:rsidRDefault="00FD1F64" w:rsidP="001E4B1D">
            <w:pPr>
              <w:spacing w:after="0"/>
              <w:rPr>
                <w:rFonts w:ascii="Arial" w:hAnsi="Arial" w:cs="Arial"/>
              </w:rPr>
            </w:pPr>
            <w:r>
              <w:rPr>
                <w:rFonts w:ascii="Arial" w:hAnsi="Arial" w:cs="Arial"/>
              </w:rPr>
              <w:t>5</w:t>
            </w:r>
          </w:p>
        </w:tc>
        <w:tc>
          <w:tcPr>
            <w:tcW w:w="3401" w:type="dxa"/>
            <w:tcBorders>
              <w:top w:val="nil"/>
              <w:left w:val="nil"/>
              <w:bottom w:val="single" w:sz="4" w:space="0" w:color="auto"/>
              <w:right w:val="single" w:sz="4" w:space="0" w:color="auto"/>
            </w:tcBorders>
            <w:shd w:val="clear" w:color="auto" w:fill="auto"/>
            <w:vAlign w:val="center"/>
            <w:hideMark/>
          </w:tcPr>
          <w:p w:rsidR="00FD1F64" w:rsidRPr="004130E6" w:rsidRDefault="00FD1F64" w:rsidP="001E4B1D">
            <w:pPr>
              <w:spacing w:after="0"/>
              <w:rPr>
                <w:rFonts w:ascii="Arial" w:hAnsi="Arial" w:cs="Arial"/>
              </w:rPr>
            </w:pPr>
            <w:r>
              <w:rPr>
                <w:rFonts w:ascii="Arial" w:hAnsi="Arial" w:cs="Arial"/>
              </w:rPr>
              <w:t>Бет.ивичњак 18/24/80</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FE7B50" w:rsidRDefault="00FD1F64" w:rsidP="001E4B1D">
            <w:pPr>
              <w:spacing w:after="0"/>
              <w:rPr>
                <w:rFonts w:ascii="Arial" w:hAnsi="Arial" w:cs="Arial"/>
              </w:rPr>
            </w:pPr>
            <w:r w:rsidRPr="00FE7B50">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vAlign w:val="center"/>
            <w:hideMark/>
          </w:tcPr>
          <w:p w:rsidR="00FD1F64" w:rsidRPr="00730EBE"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FE7B50" w:rsidRDefault="00FD1F64" w:rsidP="001E4B1D">
            <w:pPr>
              <w:spacing w:after="0"/>
              <w:rPr>
                <w:rFonts w:ascii="Arial" w:hAnsi="Arial" w:cs="Arial"/>
              </w:rPr>
            </w:pPr>
          </w:p>
        </w:tc>
        <w:tc>
          <w:tcPr>
            <w:tcW w:w="1620" w:type="dxa"/>
            <w:tcBorders>
              <w:top w:val="nil"/>
              <w:left w:val="nil"/>
              <w:bottom w:val="single" w:sz="4" w:space="0" w:color="auto"/>
              <w:right w:val="single" w:sz="4" w:space="0" w:color="auto"/>
            </w:tcBorders>
          </w:tcPr>
          <w:p w:rsidR="00FD1F64" w:rsidRPr="00FE7B50" w:rsidRDefault="00FD1F64" w:rsidP="001E4B1D">
            <w:pPr>
              <w:spacing w:after="0"/>
              <w:rPr>
                <w:rFonts w:ascii="Arial" w:hAnsi="Arial" w:cs="Arial"/>
              </w:rPr>
            </w:pPr>
          </w:p>
        </w:tc>
      </w:tr>
      <w:tr w:rsidR="00FD1F64" w:rsidRPr="00FE7B50" w:rsidTr="00FD1F64">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FD1F64" w:rsidRPr="004130E6" w:rsidRDefault="00FD1F64" w:rsidP="001E4B1D">
            <w:pPr>
              <w:spacing w:after="0"/>
              <w:rPr>
                <w:rFonts w:ascii="Arial" w:hAnsi="Arial" w:cs="Arial"/>
              </w:rPr>
            </w:pPr>
            <w:r>
              <w:rPr>
                <w:rFonts w:ascii="Arial" w:hAnsi="Arial" w:cs="Arial"/>
              </w:rPr>
              <w:t>6</w:t>
            </w:r>
          </w:p>
        </w:tc>
        <w:tc>
          <w:tcPr>
            <w:tcW w:w="3401" w:type="dxa"/>
            <w:tcBorders>
              <w:top w:val="nil"/>
              <w:left w:val="nil"/>
              <w:bottom w:val="single" w:sz="4" w:space="0" w:color="auto"/>
              <w:right w:val="single" w:sz="4" w:space="0" w:color="auto"/>
            </w:tcBorders>
            <w:shd w:val="clear" w:color="auto" w:fill="auto"/>
            <w:vAlign w:val="center"/>
            <w:hideMark/>
          </w:tcPr>
          <w:p w:rsidR="00FD1F64" w:rsidRPr="00730EBE" w:rsidRDefault="00FD1F64" w:rsidP="001E4B1D">
            <w:pPr>
              <w:spacing w:after="0"/>
              <w:rPr>
                <w:rFonts w:ascii="Arial" w:hAnsi="Arial" w:cs="Arial"/>
              </w:rPr>
            </w:pPr>
            <w:r>
              <w:rPr>
                <w:rFonts w:ascii="Arial" w:hAnsi="Arial" w:cs="Arial"/>
              </w:rPr>
              <w:t>Ригола 40х40</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FE7B50" w:rsidRDefault="00FD1F64" w:rsidP="001E4B1D">
            <w:pPr>
              <w:spacing w:after="0"/>
              <w:rPr>
                <w:rFonts w:ascii="Arial" w:hAnsi="Arial" w:cs="Arial"/>
              </w:rPr>
            </w:pPr>
            <w:r w:rsidRPr="00FE7B50">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vAlign w:val="center"/>
            <w:hideMark/>
          </w:tcPr>
          <w:p w:rsidR="00FD1F64" w:rsidRPr="00730EBE"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FE7B50" w:rsidRDefault="00FD1F64" w:rsidP="001E4B1D">
            <w:pPr>
              <w:spacing w:after="0"/>
              <w:rPr>
                <w:rFonts w:ascii="Arial" w:hAnsi="Arial" w:cs="Arial"/>
              </w:rPr>
            </w:pPr>
          </w:p>
        </w:tc>
        <w:tc>
          <w:tcPr>
            <w:tcW w:w="1620" w:type="dxa"/>
            <w:tcBorders>
              <w:top w:val="nil"/>
              <w:left w:val="nil"/>
              <w:bottom w:val="single" w:sz="4" w:space="0" w:color="auto"/>
              <w:right w:val="single" w:sz="4" w:space="0" w:color="auto"/>
            </w:tcBorders>
          </w:tcPr>
          <w:p w:rsidR="00FD1F64" w:rsidRPr="00FE7B50" w:rsidRDefault="00FD1F64" w:rsidP="001E4B1D">
            <w:pPr>
              <w:spacing w:after="0"/>
              <w:rPr>
                <w:rFonts w:ascii="Arial" w:hAnsi="Arial" w:cs="Arial"/>
              </w:rPr>
            </w:pPr>
          </w:p>
        </w:tc>
      </w:tr>
      <w:tr w:rsidR="00FD1F64" w:rsidRPr="00FE7B50" w:rsidTr="00FD1F64">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FD1F64" w:rsidRPr="004130E6" w:rsidRDefault="00FD1F64" w:rsidP="001E4B1D">
            <w:pPr>
              <w:spacing w:after="0"/>
              <w:rPr>
                <w:rFonts w:ascii="Arial" w:hAnsi="Arial" w:cs="Arial"/>
              </w:rPr>
            </w:pPr>
            <w:r>
              <w:rPr>
                <w:rFonts w:ascii="Arial" w:hAnsi="Arial" w:cs="Arial"/>
              </w:rPr>
              <w:t>7</w:t>
            </w:r>
          </w:p>
        </w:tc>
        <w:tc>
          <w:tcPr>
            <w:tcW w:w="3401" w:type="dxa"/>
            <w:tcBorders>
              <w:top w:val="nil"/>
              <w:left w:val="nil"/>
              <w:bottom w:val="single" w:sz="4" w:space="0" w:color="auto"/>
              <w:right w:val="single" w:sz="4" w:space="0" w:color="auto"/>
            </w:tcBorders>
            <w:shd w:val="clear" w:color="auto" w:fill="auto"/>
            <w:vAlign w:val="center"/>
            <w:hideMark/>
          </w:tcPr>
          <w:p w:rsidR="00FD1F64" w:rsidRPr="00730EBE" w:rsidRDefault="00FD1F64" w:rsidP="001E4B1D">
            <w:pPr>
              <w:spacing w:after="0"/>
              <w:rPr>
                <w:rFonts w:ascii="Arial" w:hAnsi="Arial" w:cs="Arial"/>
              </w:rPr>
            </w:pPr>
            <w:r>
              <w:rPr>
                <w:rFonts w:ascii="Arial" w:hAnsi="Arial" w:cs="Arial"/>
              </w:rPr>
              <w:t>Гајгер сливник</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FE7B50" w:rsidRDefault="00FD1F64" w:rsidP="001E4B1D">
            <w:pPr>
              <w:spacing w:after="0"/>
              <w:rPr>
                <w:rFonts w:ascii="Arial" w:hAnsi="Arial" w:cs="Arial"/>
              </w:rPr>
            </w:pPr>
            <w:r w:rsidRPr="00FE7B50">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vAlign w:val="center"/>
            <w:hideMark/>
          </w:tcPr>
          <w:p w:rsidR="00FD1F64" w:rsidRPr="00730EBE"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FE7B50" w:rsidRDefault="00FD1F64" w:rsidP="001E4B1D">
            <w:pPr>
              <w:spacing w:after="0"/>
              <w:rPr>
                <w:rFonts w:ascii="Arial" w:hAnsi="Arial" w:cs="Arial"/>
              </w:rPr>
            </w:pPr>
          </w:p>
        </w:tc>
        <w:tc>
          <w:tcPr>
            <w:tcW w:w="1620" w:type="dxa"/>
            <w:tcBorders>
              <w:top w:val="nil"/>
              <w:left w:val="nil"/>
              <w:bottom w:val="single" w:sz="4" w:space="0" w:color="auto"/>
              <w:right w:val="single" w:sz="4" w:space="0" w:color="auto"/>
            </w:tcBorders>
          </w:tcPr>
          <w:p w:rsidR="00FD1F64" w:rsidRPr="00FE7B50" w:rsidRDefault="00FD1F64" w:rsidP="001E4B1D">
            <w:pPr>
              <w:spacing w:after="0"/>
              <w:rPr>
                <w:rFonts w:ascii="Arial" w:hAnsi="Arial" w:cs="Arial"/>
              </w:rPr>
            </w:pPr>
          </w:p>
        </w:tc>
      </w:tr>
      <w:tr w:rsidR="00FD1F64" w:rsidRPr="00E8211B" w:rsidTr="001E4B1D">
        <w:trPr>
          <w:trHeight w:val="485"/>
        </w:trPr>
        <w:tc>
          <w:tcPr>
            <w:tcW w:w="5505" w:type="dxa"/>
            <w:gridSpan w:val="4"/>
            <w:tcBorders>
              <w:top w:val="nil"/>
              <w:left w:val="single" w:sz="4" w:space="0" w:color="auto"/>
              <w:bottom w:val="single" w:sz="4" w:space="0" w:color="auto"/>
              <w:right w:val="single" w:sz="4" w:space="0" w:color="auto"/>
            </w:tcBorders>
            <w:shd w:val="clear" w:color="auto" w:fill="auto"/>
            <w:noWrap/>
            <w:vAlign w:val="center"/>
            <w:hideMark/>
          </w:tcPr>
          <w:p w:rsidR="00FD1F64" w:rsidRPr="00FD1F64" w:rsidRDefault="00FD1F64" w:rsidP="00FD1F64">
            <w:pPr>
              <w:spacing w:after="0"/>
              <w:jc w:val="center"/>
              <w:rPr>
                <w:rFonts w:ascii="Arial" w:hAnsi="Arial" w:cs="Arial"/>
              </w:rPr>
            </w:pPr>
            <w:r w:rsidRPr="00FD1F64">
              <w:rPr>
                <w:rFonts w:ascii="Arial" w:hAnsi="Arial" w:cs="Arial"/>
              </w:rPr>
              <w:t>Укупно без ПДВ-а</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FD1F64" w:rsidRDefault="00FD1F64" w:rsidP="001E4B1D">
            <w:pPr>
              <w:spacing w:after="0"/>
              <w:rPr>
                <w:rFonts w:ascii="Arial" w:hAnsi="Arial" w:cs="Arial"/>
              </w:rPr>
            </w:pPr>
          </w:p>
        </w:tc>
        <w:tc>
          <w:tcPr>
            <w:tcW w:w="1620" w:type="dxa"/>
            <w:tcBorders>
              <w:top w:val="nil"/>
              <w:left w:val="nil"/>
              <w:bottom w:val="single" w:sz="4" w:space="0" w:color="auto"/>
              <w:right w:val="single" w:sz="4" w:space="0" w:color="auto"/>
            </w:tcBorders>
            <w:shd w:val="clear" w:color="auto" w:fill="auto"/>
          </w:tcPr>
          <w:p w:rsidR="00FD1F64" w:rsidRPr="00FD1F64" w:rsidRDefault="00FD1F64" w:rsidP="001E4B1D">
            <w:pPr>
              <w:spacing w:after="0"/>
              <w:rPr>
                <w:rFonts w:ascii="Arial" w:hAnsi="Arial" w:cs="Arial"/>
              </w:rPr>
            </w:pPr>
          </w:p>
        </w:tc>
      </w:tr>
      <w:tr w:rsidR="00FD1F64" w:rsidRPr="00E8211B" w:rsidTr="001E4B1D">
        <w:trPr>
          <w:trHeight w:val="485"/>
        </w:trPr>
        <w:tc>
          <w:tcPr>
            <w:tcW w:w="5505" w:type="dxa"/>
            <w:gridSpan w:val="4"/>
            <w:tcBorders>
              <w:top w:val="nil"/>
              <w:left w:val="single" w:sz="4" w:space="0" w:color="auto"/>
              <w:bottom w:val="single" w:sz="4" w:space="0" w:color="auto"/>
              <w:right w:val="single" w:sz="4" w:space="0" w:color="auto"/>
            </w:tcBorders>
            <w:shd w:val="clear" w:color="auto" w:fill="auto"/>
            <w:noWrap/>
            <w:vAlign w:val="center"/>
            <w:hideMark/>
          </w:tcPr>
          <w:p w:rsidR="00FD1F64" w:rsidRPr="00FD1F64" w:rsidRDefault="00FD1F64" w:rsidP="00FD1F64">
            <w:pPr>
              <w:spacing w:after="0"/>
              <w:jc w:val="center"/>
              <w:rPr>
                <w:rFonts w:ascii="Arial" w:hAnsi="Arial" w:cs="Arial"/>
              </w:rPr>
            </w:pPr>
            <w:r w:rsidRPr="00FD1F64">
              <w:rPr>
                <w:rFonts w:ascii="Arial" w:hAnsi="Arial" w:cs="Arial"/>
              </w:rPr>
              <w:t>Износ ПДВ-а</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FD1F64" w:rsidRDefault="00FD1F64" w:rsidP="001E4B1D">
            <w:pPr>
              <w:spacing w:after="0"/>
              <w:rPr>
                <w:rFonts w:ascii="Arial" w:hAnsi="Arial" w:cs="Arial"/>
              </w:rPr>
            </w:pPr>
          </w:p>
        </w:tc>
        <w:tc>
          <w:tcPr>
            <w:tcW w:w="1620" w:type="dxa"/>
            <w:tcBorders>
              <w:top w:val="nil"/>
              <w:left w:val="nil"/>
              <w:bottom w:val="single" w:sz="4" w:space="0" w:color="auto"/>
              <w:right w:val="single" w:sz="4" w:space="0" w:color="auto"/>
            </w:tcBorders>
            <w:shd w:val="clear" w:color="auto" w:fill="auto"/>
          </w:tcPr>
          <w:p w:rsidR="00FD1F64" w:rsidRPr="00FD1F64" w:rsidRDefault="00FD1F64" w:rsidP="001E4B1D">
            <w:pPr>
              <w:spacing w:after="0"/>
              <w:rPr>
                <w:rFonts w:ascii="Arial" w:hAnsi="Arial" w:cs="Arial"/>
              </w:rPr>
            </w:pPr>
          </w:p>
        </w:tc>
      </w:tr>
      <w:tr w:rsidR="00FD1F64" w:rsidRPr="00E8211B" w:rsidTr="00371E47">
        <w:trPr>
          <w:trHeight w:val="422"/>
        </w:trPr>
        <w:tc>
          <w:tcPr>
            <w:tcW w:w="5505" w:type="dxa"/>
            <w:gridSpan w:val="4"/>
            <w:tcBorders>
              <w:top w:val="nil"/>
              <w:left w:val="single" w:sz="4" w:space="0" w:color="auto"/>
              <w:bottom w:val="single" w:sz="4" w:space="0" w:color="auto"/>
              <w:right w:val="single" w:sz="4" w:space="0" w:color="auto"/>
            </w:tcBorders>
            <w:shd w:val="clear" w:color="auto" w:fill="auto"/>
            <w:noWrap/>
            <w:vAlign w:val="center"/>
            <w:hideMark/>
          </w:tcPr>
          <w:p w:rsidR="00FD1F64" w:rsidRPr="00FD1F64" w:rsidRDefault="00FD1F64" w:rsidP="00371E47">
            <w:pPr>
              <w:spacing w:after="0"/>
              <w:jc w:val="center"/>
              <w:rPr>
                <w:rFonts w:ascii="Arial" w:hAnsi="Arial" w:cs="Arial"/>
              </w:rPr>
            </w:pPr>
            <w:r w:rsidRPr="00FD1F64">
              <w:rPr>
                <w:rFonts w:ascii="Arial" w:hAnsi="Arial" w:cs="Arial"/>
              </w:rPr>
              <w:t>Укупно са ПДВ-ом</w:t>
            </w:r>
          </w:p>
          <w:p w:rsidR="00FD1F64" w:rsidRPr="00FD1F64" w:rsidRDefault="00FD1F64" w:rsidP="00371E47">
            <w:pPr>
              <w:spacing w:after="0"/>
              <w:jc w:val="center"/>
              <w:rPr>
                <w:rFonts w:ascii="Arial" w:hAnsi="Arial" w:cs="Arial"/>
              </w:rPr>
            </w:pP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FD1F64" w:rsidRDefault="00FD1F64" w:rsidP="001E4B1D">
            <w:pPr>
              <w:spacing w:after="0"/>
              <w:rPr>
                <w:rFonts w:ascii="Arial" w:hAnsi="Arial" w:cs="Arial"/>
              </w:rPr>
            </w:pPr>
            <w:r w:rsidRPr="00FD1F64">
              <w:rPr>
                <w:rFonts w:ascii="Arial" w:hAnsi="Arial" w:cs="Arial"/>
              </w:rPr>
              <w:t> </w:t>
            </w:r>
          </w:p>
        </w:tc>
        <w:tc>
          <w:tcPr>
            <w:tcW w:w="1620" w:type="dxa"/>
            <w:tcBorders>
              <w:top w:val="nil"/>
              <w:left w:val="nil"/>
              <w:bottom w:val="single" w:sz="4" w:space="0" w:color="auto"/>
              <w:right w:val="single" w:sz="4" w:space="0" w:color="auto"/>
            </w:tcBorders>
            <w:shd w:val="clear" w:color="auto" w:fill="auto"/>
          </w:tcPr>
          <w:p w:rsidR="00FD1F64" w:rsidRPr="00FD1F64" w:rsidRDefault="00FD1F64" w:rsidP="001E4B1D">
            <w:pPr>
              <w:spacing w:after="0"/>
              <w:rPr>
                <w:rFonts w:ascii="Arial" w:hAnsi="Arial" w:cs="Arial"/>
              </w:rPr>
            </w:pPr>
            <w:r w:rsidRPr="00FD1F64">
              <w:rPr>
                <w:rFonts w:ascii="Arial" w:hAnsi="Arial" w:cs="Arial"/>
              </w:rPr>
              <w:t> </w:t>
            </w:r>
          </w:p>
        </w:tc>
      </w:tr>
    </w:tbl>
    <w:p w:rsidR="00FD1F64" w:rsidRDefault="00FD1F64" w:rsidP="009B1938">
      <w:pPr>
        <w:spacing w:after="0"/>
        <w:rPr>
          <w:rFonts w:ascii="Arial" w:hAnsi="Arial" w:cs="Arial"/>
          <w:b/>
          <w:bCs/>
          <w:sz w:val="24"/>
          <w:szCs w:val="24"/>
        </w:rPr>
      </w:pPr>
    </w:p>
    <w:p w:rsidR="00C573F3" w:rsidRPr="00C573F3" w:rsidRDefault="00C573F3" w:rsidP="00C573F3">
      <w:pPr>
        <w:spacing w:after="0"/>
        <w:ind w:firstLine="720"/>
        <w:rPr>
          <w:rFonts w:ascii="Arial" w:hAnsi="Arial" w:cs="Arial"/>
          <w:b/>
          <w:sz w:val="24"/>
          <w:szCs w:val="24"/>
        </w:rPr>
      </w:pPr>
      <w:r w:rsidRPr="006F40B2">
        <w:rPr>
          <w:rFonts w:ascii="Arial" w:hAnsi="Arial" w:cs="Arial"/>
          <w:b/>
          <w:sz w:val="24"/>
          <w:szCs w:val="24"/>
        </w:rPr>
        <w:t>Набавка добара вршиће се сукцесивно,у зависности од потреба наручиоца.Наручилац оставља себи за право да у зависности од својих потреба  врши набавку и комадно,у минималним количинама коју је Понуђач у обавези да испуни у скалду са уговором.</w:t>
      </w:r>
      <w:r>
        <w:rPr>
          <w:rFonts w:ascii="Arial" w:hAnsi="Arial" w:cs="Arial"/>
          <w:b/>
          <w:sz w:val="24"/>
          <w:szCs w:val="24"/>
        </w:rPr>
        <w:t>Због немогућности Наручиоца да тачно одреди количине добара које ће преузети,уговор за предметну набавку биће закључен на износ процењене вредности, а за оцењивање понуда користиће се укупна понуђена вредност појединачних цена.</w:t>
      </w:r>
    </w:p>
    <w:p w:rsidR="00C573F3" w:rsidRDefault="00C573F3" w:rsidP="00C573F3">
      <w:pPr>
        <w:jc w:val="both"/>
        <w:rPr>
          <w:rFonts w:ascii="Arial" w:hAnsi="Arial" w:cs="Arial"/>
          <w:b/>
          <w:i/>
          <w:iCs/>
        </w:rPr>
      </w:pPr>
    </w:p>
    <w:p w:rsidR="00C573F3" w:rsidRDefault="00C573F3" w:rsidP="00C573F3">
      <w:pPr>
        <w:jc w:val="both"/>
        <w:rPr>
          <w:rFonts w:ascii="Arial" w:hAnsi="Arial" w:cs="Arial"/>
          <w:b/>
          <w:i/>
          <w:iCs/>
        </w:rPr>
      </w:pPr>
    </w:p>
    <w:p w:rsidR="00C573F3" w:rsidRPr="00564C7B" w:rsidRDefault="00C573F3" w:rsidP="00C573F3">
      <w:pPr>
        <w:spacing w:after="0"/>
        <w:ind w:left="5760" w:firstLine="720"/>
        <w:jc w:val="both"/>
        <w:rPr>
          <w:rFonts w:ascii="Arial" w:eastAsia="TimesNewRomanPSMT" w:hAnsi="Arial" w:cs="Arial"/>
          <w:bCs/>
          <w:sz w:val="24"/>
          <w:szCs w:val="24"/>
        </w:rPr>
      </w:pPr>
      <w:r w:rsidRPr="00564C7B">
        <w:rPr>
          <w:rFonts w:ascii="Arial" w:eastAsia="TimesNewRomanPSMT" w:hAnsi="Arial" w:cs="Arial"/>
          <w:bCs/>
          <w:sz w:val="24"/>
          <w:szCs w:val="24"/>
        </w:rPr>
        <w:t>Понуђач</w:t>
      </w:r>
    </w:p>
    <w:p w:rsidR="00C573F3" w:rsidRPr="00564C7B" w:rsidRDefault="00C573F3" w:rsidP="00C573F3">
      <w:pPr>
        <w:spacing w:after="0"/>
        <w:ind w:left="2880" w:firstLine="720"/>
        <w:jc w:val="both"/>
        <w:rPr>
          <w:rFonts w:ascii="Arial" w:eastAsia="TimesNewRomanPS-BoldMT" w:hAnsi="Arial" w:cs="Arial"/>
          <w:b/>
          <w:bCs/>
          <w:i/>
          <w:iCs/>
          <w:color w:val="002060"/>
          <w:sz w:val="24"/>
          <w:szCs w:val="24"/>
        </w:rPr>
      </w:pPr>
      <w:r w:rsidRPr="00564C7B">
        <w:rPr>
          <w:rFonts w:ascii="Arial" w:eastAsia="TimesNewRomanPSMT" w:hAnsi="Arial" w:cs="Arial"/>
          <w:bCs/>
          <w:sz w:val="24"/>
          <w:szCs w:val="24"/>
        </w:rPr>
        <w:t xml:space="preserve">    М. П. </w:t>
      </w:r>
    </w:p>
    <w:p w:rsidR="00C573F3" w:rsidRPr="00564C7B" w:rsidRDefault="00C573F3" w:rsidP="00C573F3">
      <w:pPr>
        <w:spacing w:after="0"/>
        <w:jc w:val="both"/>
        <w:rPr>
          <w:rFonts w:ascii="Arial" w:eastAsia="TimesNewRomanPS-BoldMT" w:hAnsi="Arial" w:cs="Arial"/>
          <w:b/>
          <w:bCs/>
          <w:i/>
          <w:iCs/>
          <w:color w:val="002060"/>
          <w:sz w:val="24"/>
          <w:szCs w:val="24"/>
        </w:rPr>
      </w:pPr>
      <w:r>
        <w:rPr>
          <w:rFonts w:ascii="Arial" w:eastAsia="TimesNewRomanPS-BoldMT" w:hAnsi="Arial" w:cs="Arial"/>
          <w:b/>
          <w:bCs/>
          <w:i/>
          <w:iCs/>
          <w:color w:val="002060"/>
          <w:sz w:val="24"/>
          <w:szCs w:val="24"/>
        </w:rPr>
        <w:t xml:space="preserve">                              </w:t>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sidRPr="00564C7B">
        <w:rPr>
          <w:rFonts w:ascii="Arial" w:eastAsia="TimesNewRomanPS-BoldMT" w:hAnsi="Arial" w:cs="Arial"/>
          <w:b/>
          <w:bCs/>
          <w:i/>
          <w:iCs/>
          <w:color w:val="002060"/>
          <w:sz w:val="24"/>
          <w:szCs w:val="24"/>
        </w:rPr>
        <w:t>________________________________</w:t>
      </w:r>
    </w:p>
    <w:p w:rsidR="00FD1F64" w:rsidRDefault="00FD1F64" w:rsidP="009B1938">
      <w:pPr>
        <w:spacing w:after="0"/>
        <w:rPr>
          <w:rFonts w:ascii="Arial" w:hAnsi="Arial" w:cs="Arial"/>
          <w:b/>
          <w:bCs/>
          <w:sz w:val="24"/>
          <w:szCs w:val="24"/>
        </w:rPr>
      </w:pPr>
    </w:p>
    <w:p w:rsidR="00FD1F64" w:rsidRPr="00FD1F64" w:rsidRDefault="00FD1F64" w:rsidP="009B1938">
      <w:pPr>
        <w:spacing w:after="0"/>
        <w:rPr>
          <w:rFonts w:ascii="Arial" w:hAnsi="Arial" w:cs="Arial"/>
          <w:b/>
          <w:bCs/>
          <w:sz w:val="24"/>
          <w:szCs w:val="24"/>
        </w:rPr>
      </w:pPr>
    </w:p>
    <w:p w:rsidR="009B1938" w:rsidRPr="00373DE1" w:rsidRDefault="009B1938" w:rsidP="009B1938">
      <w:pPr>
        <w:spacing w:after="0"/>
        <w:rPr>
          <w:rFonts w:ascii="Arial" w:hAnsi="Arial" w:cs="Arial"/>
          <w:bCs/>
          <w:sz w:val="24"/>
          <w:szCs w:val="24"/>
        </w:rPr>
      </w:pPr>
    </w:p>
    <w:p w:rsidR="009B1938" w:rsidRDefault="009B1938" w:rsidP="009B1938">
      <w:pPr>
        <w:spacing w:after="0"/>
        <w:rPr>
          <w:rFonts w:ascii="Arial" w:hAnsi="Arial" w:cs="Arial"/>
          <w:bCs/>
          <w:sz w:val="24"/>
          <w:szCs w:val="24"/>
        </w:rPr>
      </w:pPr>
    </w:p>
    <w:p w:rsidR="009B1938" w:rsidRDefault="009B1938" w:rsidP="009B1938">
      <w:pPr>
        <w:spacing w:after="0"/>
        <w:jc w:val="both"/>
        <w:rPr>
          <w:rFonts w:ascii="Arial" w:hAnsi="Arial" w:cs="Arial"/>
          <w:bCs/>
          <w:sz w:val="24"/>
          <w:szCs w:val="24"/>
        </w:rPr>
      </w:pPr>
    </w:p>
    <w:p w:rsidR="00C573F3" w:rsidRPr="00C573F3" w:rsidRDefault="00C573F3" w:rsidP="009B1938">
      <w:pPr>
        <w:spacing w:after="0"/>
        <w:jc w:val="both"/>
        <w:rPr>
          <w:rFonts w:ascii="Arial" w:hAnsi="Arial" w:cs="Arial"/>
          <w:b/>
          <w:i/>
          <w:iCs/>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VIII МОДЕЛ УГОВОРА</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pacing w:after="0"/>
        <w:jc w:val="center"/>
        <w:rPr>
          <w:rFonts w:ascii="Arial" w:hAnsi="Arial" w:cs="Arial"/>
          <w:b/>
          <w:bCs/>
          <w:i/>
          <w:iCs/>
          <w:sz w:val="24"/>
          <w:szCs w:val="24"/>
        </w:rPr>
      </w:pPr>
    </w:p>
    <w:p w:rsidR="009B1938" w:rsidRPr="00D35363" w:rsidRDefault="009B1938" w:rsidP="009B1938">
      <w:pPr>
        <w:spacing w:after="0"/>
        <w:jc w:val="center"/>
        <w:rPr>
          <w:rFonts w:ascii="Arial" w:hAnsi="Arial" w:cs="Arial"/>
          <w:b/>
          <w:bCs/>
          <w:i/>
          <w:iCs/>
          <w:sz w:val="24"/>
          <w:szCs w:val="24"/>
        </w:rPr>
      </w:pPr>
      <w:r w:rsidRPr="00564C7B">
        <w:rPr>
          <w:rFonts w:ascii="Arial" w:hAnsi="Arial" w:cs="Arial"/>
          <w:b/>
          <w:bCs/>
          <w:i/>
          <w:iCs/>
          <w:sz w:val="24"/>
          <w:szCs w:val="24"/>
        </w:rPr>
        <w:t xml:space="preserve">УГОВОР О КУПОПРОДАЈИ </w:t>
      </w:r>
      <w:r>
        <w:rPr>
          <w:rFonts w:ascii="Arial" w:hAnsi="Arial" w:cs="Arial"/>
          <w:b/>
          <w:bCs/>
          <w:i/>
          <w:iCs/>
          <w:sz w:val="24"/>
          <w:szCs w:val="24"/>
        </w:rPr>
        <w:t>ДОБРА-ГРАЂЕВИНСКИ МАТЕРИЈАЛ И ПРИПАДАЈУЋИ ПРОИЗВОДИ</w:t>
      </w:r>
    </w:p>
    <w:p w:rsidR="009B1938" w:rsidRPr="006C5381" w:rsidRDefault="009B1938" w:rsidP="009B1938">
      <w:pPr>
        <w:spacing w:after="0"/>
        <w:jc w:val="center"/>
        <w:rPr>
          <w:rFonts w:ascii="Arial" w:hAnsi="Arial" w:cs="Arial"/>
          <w:b/>
          <w:bCs/>
          <w:i/>
          <w:iCs/>
          <w:sz w:val="24"/>
          <w:szCs w:val="24"/>
        </w:rPr>
      </w:pPr>
      <w:r>
        <w:rPr>
          <w:rFonts w:ascii="Arial" w:hAnsi="Arial" w:cs="Arial"/>
          <w:b/>
          <w:bCs/>
          <w:i/>
          <w:iCs/>
          <w:sz w:val="24"/>
          <w:szCs w:val="24"/>
        </w:rPr>
        <w:t xml:space="preserve"> ПАРТИЈА </w:t>
      </w:r>
      <w:r w:rsidR="006C5381">
        <w:rPr>
          <w:rFonts w:ascii="Arial" w:hAnsi="Arial" w:cs="Arial"/>
          <w:bCs/>
          <w:i/>
          <w:iCs/>
          <w:sz w:val="24"/>
          <w:szCs w:val="24"/>
        </w:rPr>
        <w:t>1-ВОДОИНСТАЛАТЕРСКИ МАТЕРИЈАЛ</w:t>
      </w:r>
    </w:p>
    <w:p w:rsidR="009B1938" w:rsidRPr="00564C7B" w:rsidRDefault="009B1938" w:rsidP="009B1938">
      <w:pPr>
        <w:spacing w:after="0"/>
        <w:rPr>
          <w:rFonts w:ascii="Arial" w:hAnsi="Arial" w:cs="Arial"/>
          <w:i/>
          <w:iCs/>
          <w:sz w:val="24"/>
          <w:szCs w:val="24"/>
        </w:rPr>
      </w:pPr>
    </w:p>
    <w:p w:rsidR="009B1938" w:rsidRPr="00564C7B" w:rsidRDefault="009B1938" w:rsidP="009B1938">
      <w:pPr>
        <w:spacing w:after="0"/>
        <w:rPr>
          <w:rFonts w:ascii="Arial" w:hAnsi="Arial" w:cs="Arial"/>
          <w:i/>
          <w:iCs/>
          <w:sz w:val="24"/>
          <w:szCs w:val="24"/>
        </w:rPr>
      </w:pPr>
      <w:r w:rsidRPr="00564C7B">
        <w:rPr>
          <w:rFonts w:ascii="Arial" w:hAnsi="Arial" w:cs="Arial"/>
          <w:b/>
          <w:i/>
          <w:iCs/>
          <w:sz w:val="24"/>
          <w:szCs w:val="24"/>
        </w:rPr>
        <w:t>Закључен између:</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 xml:space="preserve">Наручиоца: </w:t>
      </w:r>
      <w:r w:rsidRPr="00564C7B">
        <w:rPr>
          <w:rFonts w:ascii="Arial" w:hAnsi="Arial" w:cs="Arial"/>
          <w:iCs/>
          <w:sz w:val="24"/>
          <w:szCs w:val="24"/>
        </w:rPr>
        <w:t>Ј.П за путеве истамбено коуналну делатност О.Алексинац</w:t>
      </w:r>
      <w:r w:rsidRPr="00564C7B">
        <w:rPr>
          <w:rFonts w:ascii="Arial" w:hAnsi="Arial" w:cs="Arial"/>
          <w:i/>
          <w:iCs/>
          <w:sz w:val="24"/>
          <w:szCs w:val="24"/>
        </w:rPr>
        <w:t xml:space="preserve"> </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 xml:space="preserve">са седиштем у </w:t>
      </w:r>
      <w:r w:rsidRPr="00564C7B">
        <w:rPr>
          <w:rFonts w:ascii="Arial" w:hAnsi="Arial" w:cs="Arial"/>
          <w:iCs/>
          <w:sz w:val="24"/>
          <w:szCs w:val="24"/>
        </w:rPr>
        <w:t>Алексинцу улица 7.Јули 12-14,</w:t>
      </w:r>
      <w:r w:rsidRPr="00564C7B">
        <w:rPr>
          <w:rFonts w:ascii="Arial" w:hAnsi="Arial" w:cs="Arial"/>
          <w:i/>
          <w:iCs/>
          <w:sz w:val="24"/>
          <w:szCs w:val="24"/>
        </w:rPr>
        <w:t xml:space="preserve"> </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 xml:space="preserve">ПИБ:100305659 </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Матични број: 07993447</w:t>
      </w:r>
    </w:p>
    <w:p w:rsidR="009B1938" w:rsidRPr="00C54F9C" w:rsidRDefault="009B1938" w:rsidP="009B1938">
      <w:pPr>
        <w:spacing w:after="0"/>
        <w:rPr>
          <w:rFonts w:ascii="Arial" w:hAnsi="Arial" w:cs="Arial"/>
          <w:i/>
          <w:iCs/>
          <w:sz w:val="24"/>
          <w:szCs w:val="24"/>
        </w:rPr>
      </w:pPr>
      <w:r w:rsidRPr="00564C7B">
        <w:rPr>
          <w:rFonts w:ascii="Arial" w:hAnsi="Arial" w:cs="Arial"/>
          <w:i/>
          <w:iCs/>
          <w:sz w:val="24"/>
          <w:szCs w:val="24"/>
        </w:rPr>
        <w:t xml:space="preserve">Број рачуна: </w:t>
      </w:r>
      <w:r w:rsidR="00F313B2">
        <w:rPr>
          <w:rFonts w:ascii="Arial" w:hAnsi="Arial" w:cs="Arial"/>
          <w:i/>
          <w:iCs/>
          <w:sz w:val="24"/>
          <w:szCs w:val="24"/>
        </w:rPr>
        <w:t>160-9485-42</w:t>
      </w:r>
      <w:r w:rsidR="00C54F9C">
        <w:rPr>
          <w:rFonts w:ascii="Arial" w:hAnsi="Arial" w:cs="Arial"/>
          <w:i/>
          <w:iCs/>
          <w:sz w:val="24"/>
          <w:szCs w:val="24"/>
        </w:rPr>
        <w:t xml:space="preserve"> Назив банке:Банка Интеса</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Телефон:018/804-523 Телефакс:018/803-350</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 xml:space="preserve">кога заступа. </w:t>
      </w:r>
      <w:r w:rsidR="00371E47">
        <w:rPr>
          <w:rFonts w:ascii="Arial" w:hAnsi="Arial" w:cs="Arial"/>
          <w:iCs/>
          <w:sz w:val="24"/>
          <w:szCs w:val="24"/>
        </w:rPr>
        <w:t>Милошевић Милош спец.инж.собр.</w:t>
      </w:r>
      <w:r w:rsidRPr="00564C7B">
        <w:rPr>
          <w:rFonts w:ascii="Arial" w:hAnsi="Arial" w:cs="Arial"/>
          <w:i/>
          <w:iCs/>
          <w:sz w:val="24"/>
          <w:szCs w:val="24"/>
        </w:rPr>
        <w:t xml:space="preserve"> </w:t>
      </w:r>
    </w:p>
    <w:p w:rsidR="009B1938" w:rsidRPr="00F313B2" w:rsidRDefault="009B1938" w:rsidP="009B1938">
      <w:pPr>
        <w:spacing w:after="0"/>
        <w:rPr>
          <w:rFonts w:ascii="Arial" w:hAnsi="Arial" w:cs="Arial"/>
          <w:i/>
          <w:iCs/>
          <w:sz w:val="24"/>
          <w:szCs w:val="24"/>
        </w:rPr>
      </w:pPr>
      <w:r w:rsidRPr="00564C7B">
        <w:rPr>
          <w:rFonts w:ascii="Arial" w:hAnsi="Arial" w:cs="Arial"/>
          <w:i/>
          <w:iCs/>
          <w:sz w:val="24"/>
          <w:szCs w:val="24"/>
        </w:rPr>
        <w:t xml:space="preserve">(у даљем тексту: </w:t>
      </w:r>
      <w:r w:rsidRPr="00564C7B">
        <w:rPr>
          <w:rFonts w:ascii="Arial" w:hAnsi="Arial" w:cs="Arial"/>
          <w:iCs/>
          <w:sz w:val="24"/>
          <w:szCs w:val="24"/>
        </w:rPr>
        <w:t>Наручилац</w:t>
      </w:r>
      <w:r w:rsidRPr="00564C7B">
        <w:rPr>
          <w:rFonts w:ascii="Arial" w:hAnsi="Arial" w:cs="Arial"/>
          <w:i/>
          <w:iCs/>
          <w:sz w:val="24"/>
          <w:szCs w:val="24"/>
        </w:rPr>
        <w:t xml:space="preserve"> )</w:t>
      </w:r>
    </w:p>
    <w:p w:rsidR="009B1938" w:rsidRPr="00F313B2" w:rsidRDefault="009B1938" w:rsidP="009B1938">
      <w:pPr>
        <w:spacing w:after="0"/>
        <w:rPr>
          <w:rFonts w:ascii="Arial" w:hAnsi="Arial" w:cs="Arial"/>
          <w:i/>
          <w:iCs/>
          <w:sz w:val="24"/>
          <w:szCs w:val="24"/>
        </w:rPr>
      </w:pPr>
      <w:r w:rsidRPr="00564C7B">
        <w:rPr>
          <w:rFonts w:ascii="Arial" w:hAnsi="Arial" w:cs="Arial"/>
          <w:i/>
          <w:iCs/>
          <w:sz w:val="24"/>
          <w:szCs w:val="24"/>
        </w:rPr>
        <w:t>и</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Телефон:............................Телефакс:</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 xml:space="preserve">кога заступа................................................................... </w:t>
      </w:r>
    </w:p>
    <w:p w:rsidR="009B1938" w:rsidRPr="00F313B2" w:rsidRDefault="009B1938" w:rsidP="009B1938">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 Понуђач),</w:t>
      </w:r>
    </w:p>
    <w:p w:rsidR="009B1938" w:rsidRPr="00564C7B" w:rsidRDefault="00F313B2" w:rsidP="009B1938">
      <w:pPr>
        <w:spacing w:after="0"/>
        <w:rPr>
          <w:rFonts w:ascii="Arial" w:hAnsi="Arial" w:cs="Arial"/>
          <w:i/>
          <w:iCs/>
          <w:sz w:val="24"/>
          <w:szCs w:val="24"/>
        </w:rPr>
      </w:pPr>
      <w:r>
        <w:rPr>
          <w:rFonts w:ascii="Arial" w:hAnsi="Arial" w:cs="Arial"/>
          <w:i/>
          <w:iCs/>
          <w:sz w:val="24"/>
          <w:szCs w:val="24"/>
        </w:rPr>
        <w:t>.....</w:t>
      </w:r>
      <w:r w:rsidR="009B1938" w:rsidRPr="00564C7B">
        <w:rPr>
          <w:rFonts w:ascii="Arial" w:hAnsi="Arial" w:cs="Arial"/>
          <w:i/>
          <w:iCs/>
          <w:sz w:val="24"/>
          <w:szCs w:val="24"/>
        </w:rPr>
        <w:t>..........................................................................................</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Телефон:............................Телефакс:</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 xml:space="preserve">кога заступа................................................................... </w:t>
      </w:r>
    </w:p>
    <w:p w:rsidR="009B1938" w:rsidRPr="00F313B2" w:rsidRDefault="009B1938" w:rsidP="009B1938">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тексту:подизвођач)</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Телефон:............................Телефакс:</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 xml:space="preserve">кога заступа................................................................... </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тексту:остали учесници у заједничкој понуди)</w:t>
      </w:r>
    </w:p>
    <w:p w:rsidR="009B1938" w:rsidRPr="00F313B2" w:rsidRDefault="009B1938" w:rsidP="009B1938">
      <w:pPr>
        <w:spacing w:after="0"/>
        <w:rPr>
          <w:rFonts w:ascii="Arial" w:hAnsi="Arial" w:cs="Arial"/>
          <w:i/>
          <w:iCs/>
          <w:sz w:val="24"/>
          <w:szCs w:val="24"/>
        </w:rPr>
      </w:pP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Основ уговора:</w:t>
      </w:r>
    </w:p>
    <w:p w:rsidR="009B1938" w:rsidRPr="00371E47" w:rsidRDefault="009B1938" w:rsidP="009B1938">
      <w:pPr>
        <w:spacing w:after="0"/>
        <w:rPr>
          <w:rFonts w:ascii="Arial" w:hAnsi="Arial" w:cs="Arial"/>
          <w:i/>
          <w:iCs/>
          <w:sz w:val="24"/>
          <w:szCs w:val="24"/>
        </w:rPr>
      </w:pPr>
      <w:r>
        <w:rPr>
          <w:rFonts w:ascii="Arial" w:hAnsi="Arial" w:cs="Arial"/>
          <w:i/>
          <w:iCs/>
          <w:sz w:val="24"/>
          <w:szCs w:val="24"/>
        </w:rPr>
        <w:t xml:space="preserve">ЈНМВ  </w:t>
      </w:r>
      <w:r w:rsidR="00E8211B">
        <w:rPr>
          <w:rFonts w:ascii="Arial" w:hAnsi="Arial" w:cs="Arial"/>
          <w:i/>
          <w:iCs/>
          <w:sz w:val="24"/>
          <w:szCs w:val="24"/>
        </w:rPr>
        <w:t xml:space="preserve">Број: </w:t>
      </w:r>
      <w:r w:rsidR="00371E47">
        <w:rPr>
          <w:rFonts w:ascii="Arial" w:hAnsi="Arial" w:cs="Arial"/>
          <w:i/>
          <w:iCs/>
          <w:sz w:val="24"/>
          <w:szCs w:val="24"/>
        </w:rPr>
        <w:t>5</w:t>
      </w:r>
      <w:r w:rsidRPr="00564C7B">
        <w:rPr>
          <w:rFonts w:ascii="Arial" w:hAnsi="Arial" w:cs="Arial"/>
          <w:i/>
          <w:iCs/>
          <w:sz w:val="24"/>
          <w:szCs w:val="24"/>
        </w:rPr>
        <w:t>/201</w:t>
      </w:r>
      <w:r w:rsidR="00371E47">
        <w:rPr>
          <w:rFonts w:ascii="Arial" w:hAnsi="Arial" w:cs="Arial"/>
          <w:i/>
          <w:iCs/>
          <w:sz w:val="24"/>
          <w:szCs w:val="24"/>
        </w:rPr>
        <w:t>7</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 xml:space="preserve">Број и датум одлуке о </w:t>
      </w:r>
      <w:r w:rsidRPr="00564C7B">
        <w:rPr>
          <w:rFonts w:ascii="Arial" w:hAnsi="Arial" w:cs="Arial"/>
          <w:i/>
          <w:iCs/>
          <w:sz w:val="24"/>
          <w:szCs w:val="24"/>
          <w:lang w:val="sr-Cyrl-CS"/>
        </w:rPr>
        <w:t>додели уговора</w:t>
      </w:r>
      <w:r w:rsidRPr="00564C7B">
        <w:rPr>
          <w:rFonts w:ascii="Arial" w:hAnsi="Arial" w:cs="Arial"/>
          <w:i/>
          <w:iCs/>
          <w:sz w:val="24"/>
          <w:szCs w:val="24"/>
        </w:rPr>
        <w:t>:...............................................</w:t>
      </w:r>
    </w:p>
    <w:p w:rsidR="00F313B2" w:rsidRDefault="009B1938" w:rsidP="009B1938">
      <w:pPr>
        <w:spacing w:after="0"/>
        <w:rPr>
          <w:rFonts w:ascii="Arial" w:hAnsi="Arial" w:cs="Arial"/>
          <w:i/>
          <w:iCs/>
          <w:sz w:val="24"/>
          <w:szCs w:val="24"/>
        </w:rPr>
      </w:pPr>
      <w:r w:rsidRPr="00564C7B">
        <w:rPr>
          <w:rFonts w:ascii="Arial" w:hAnsi="Arial" w:cs="Arial"/>
          <w:i/>
          <w:iCs/>
          <w:sz w:val="24"/>
          <w:szCs w:val="24"/>
        </w:rPr>
        <w:t>Понуда изабраног понуђача бр. ______ од...............................</w:t>
      </w:r>
    </w:p>
    <w:p w:rsidR="009B1938" w:rsidRPr="00564C7B" w:rsidRDefault="009B1938" w:rsidP="00F313B2">
      <w:pPr>
        <w:spacing w:after="0"/>
        <w:jc w:val="center"/>
        <w:rPr>
          <w:rFonts w:ascii="Arial" w:hAnsi="Arial" w:cs="Arial"/>
          <w:i/>
          <w:iCs/>
          <w:sz w:val="24"/>
          <w:szCs w:val="24"/>
        </w:rPr>
      </w:pPr>
      <w:r w:rsidRPr="00564C7B">
        <w:rPr>
          <w:rFonts w:ascii="Arial" w:hAnsi="Arial" w:cs="Arial"/>
          <w:i/>
          <w:iCs/>
          <w:sz w:val="24"/>
          <w:szCs w:val="24"/>
        </w:rPr>
        <w:lastRenderedPageBreak/>
        <w:t>ПРЕДМЕТ УГОВОРА</w:t>
      </w:r>
    </w:p>
    <w:p w:rsidR="00B763A8" w:rsidRPr="003F2D9F" w:rsidRDefault="009B1938" w:rsidP="003F2D9F">
      <w:pPr>
        <w:spacing w:after="0"/>
        <w:jc w:val="center"/>
        <w:rPr>
          <w:rFonts w:ascii="Arial" w:hAnsi="Arial" w:cs="Arial"/>
          <w:i/>
          <w:iCs/>
          <w:sz w:val="24"/>
          <w:szCs w:val="24"/>
        </w:rPr>
      </w:pPr>
      <w:r w:rsidRPr="00564C7B">
        <w:rPr>
          <w:rFonts w:ascii="Arial" w:hAnsi="Arial" w:cs="Arial"/>
          <w:i/>
          <w:iCs/>
          <w:sz w:val="24"/>
          <w:szCs w:val="24"/>
        </w:rPr>
        <w:t>Члан 2.</w:t>
      </w:r>
    </w:p>
    <w:p w:rsidR="003F2D9F" w:rsidRPr="00F313B2" w:rsidRDefault="009B1938" w:rsidP="00F313B2">
      <w:pPr>
        <w:spacing w:after="0"/>
        <w:ind w:firstLine="720"/>
        <w:rPr>
          <w:rFonts w:ascii="Arial" w:hAnsi="Arial" w:cs="Arial"/>
          <w:iCs/>
          <w:sz w:val="24"/>
          <w:szCs w:val="24"/>
        </w:rPr>
      </w:pPr>
      <w:r>
        <w:rPr>
          <w:rFonts w:ascii="Arial" w:hAnsi="Arial" w:cs="Arial"/>
          <w:iCs/>
          <w:sz w:val="24"/>
          <w:szCs w:val="24"/>
        </w:rPr>
        <w:t xml:space="preserve">Набавка добара – грађевински материјал и припадајући производи- </w:t>
      </w:r>
      <w:r w:rsidR="00F313B2">
        <w:rPr>
          <w:rFonts w:ascii="Arial" w:hAnsi="Arial" w:cs="Arial"/>
          <w:iCs/>
          <w:sz w:val="24"/>
          <w:szCs w:val="24"/>
        </w:rPr>
        <w:t>Партија 1-водоинсталатерски материјал</w:t>
      </w:r>
      <w:r>
        <w:rPr>
          <w:rFonts w:ascii="Arial" w:hAnsi="Arial" w:cs="Arial"/>
          <w:iCs/>
          <w:sz w:val="24"/>
          <w:szCs w:val="24"/>
        </w:rPr>
        <w:t xml:space="preserve"> </w:t>
      </w:r>
      <w:r w:rsidRPr="00564C7B">
        <w:rPr>
          <w:rFonts w:ascii="Arial" w:hAnsi="Arial" w:cs="Arial"/>
          <w:iCs/>
          <w:sz w:val="24"/>
          <w:szCs w:val="24"/>
        </w:rPr>
        <w:t>са сукцесивном испоруком у пер</w:t>
      </w:r>
      <w:r>
        <w:rPr>
          <w:rFonts w:ascii="Arial" w:hAnsi="Arial" w:cs="Arial"/>
          <w:iCs/>
          <w:sz w:val="24"/>
          <w:szCs w:val="24"/>
        </w:rPr>
        <w:t xml:space="preserve">иоду трајања уговора , </w:t>
      </w:r>
      <w:r w:rsidR="00E8211B">
        <w:rPr>
          <w:rFonts w:ascii="Arial" w:hAnsi="Arial" w:cs="Arial"/>
          <w:iCs/>
          <w:sz w:val="24"/>
          <w:szCs w:val="24"/>
        </w:rPr>
        <w:t>12 месеци од дана потписивања обе стране</w:t>
      </w:r>
      <w:r w:rsidR="00C573F3">
        <w:rPr>
          <w:rFonts w:ascii="Arial" w:hAnsi="Arial" w:cs="Arial"/>
          <w:iCs/>
          <w:sz w:val="24"/>
          <w:szCs w:val="24"/>
        </w:rPr>
        <w:t xml:space="preserve"> или до испуњења вредности уговора ,</w:t>
      </w:r>
      <w:r w:rsidRPr="00564C7B">
        <w:rPr>
          <w:rFonts w:ascii="Arial" w:hAnsi="Arial" w:cs="Arial"/>
          <w:iCs/>
          <w:sz w:val="24"/>
          <w:szCs w:val="24"/>
        </w:rPr>
        <w:t xml:space="preserve">у складу са </w:t>
      </w:r>
      <w:r>
        <w:rPr>
          <w:rFonts w:ascii="Arial" w:hAnsi="Arial" w:cs="Arial"/>
          <w:iCs/>
          <w:sz w:val="24"/>
          <w:szCs w:val="24"/>
        </w:rPr>
        <w:t xml:space="preserve">конкурсном документацијом ЈНМВ </w:t>
      </w:r>
      <w:r w:rsidR="00371E47">
        <w:rPr>
          <w:rFonts w:ascii="Arial" w:hAnsi="Arial" w:cs="Arial"/>
          <w:iCs/>
          <w:sz w:val="24"/>
          <w:szCs w:val="24"/>
        </w:rPr>
        <w:t>5</w:t>
      </w:r>
      <w:r w:rsidRPr="00E8211B">
        <w:rPr>
          <w:rFonts w:ascii="Arial" w:hAnsi="Arial" w:cs="Arial"/>
          <w:iCs/>
          <w:sz w:val="24"/>
          <w:szCs w:val="24"/>
        </w:rPr>
        <w:t>/201</w:t>
      </w:r>
      <w:r w:rsidR="00371E47">
        <w:rPr>
          <w:rFonts w:ascii="Arial" w:hAnsi="Arial" w:cs="Arial"/>
          <w:iCs/>
          <w:sz w:val="24"/>
          <w:szCs w:val="24"/>
        </w:rPr>
        <w:t>7</w:t>
      </w:r>
      <w:r w:rsidRPr="00564C7B">
        <w:rPr>
          <w:rFonts w:ascii="Arial" w:hAnsi="Arial" w:cs="Arial"/>
          <w:iCs/>
          <w:sz w:val="24"/>
          <w:szCs w:val="24"/>
        </w:rPr>
        <w:t xml:space="preserve"> и понудом пон</w:t>
      </w:r>
      <w:r w:rsidR="00E8211B">
        <w:rPr>
          <w:rFonts w:ascii="Arial" w:hAnsi="Arial" w:cs="Arial"/>
          <w:iCs/>
          <w:sz w:val="24"/>
          <w:szCs w:val="24"/>
        </w:rPr>
        <w:t>уђача бр ________од_______. 201</w:t>
      </w:r>
      <w:r w:rsidR="00371E47">
        <w:rPr>
          <w:rFonts w:ascii="Arial" w:hAnsi="Arial" w:cs="Arial"/>
          <w:iCs/>
          <w:sz w:val="24"/>
          <w:szCs w:val="24"/>
        </w:rPr>
        <w:t>7</w:t>
      </w:r>
      <w:r w:rsidRPr="00564C7B">
        <w:rPr>
          <w:rFonts w:ascii="Arial" w:hAnsi="Arial" w:cs="Arial"/>
          <w:iCs/>
          <w:sz w:val="24"/>
          <w:szCs w:val="24"/>
        </w:rPr>
        <w:t xml:space="preserve">.год. </w:t>
      </w:r>
    </w:p>
    <w:p w:rsidR="009B1938" w:rsidRPr="00564C7B" w:rsidRDefault="009B1938" w:rsidP="00F313B2">
      <w:pPr>
        <w:spacing w:after="0"/>
        <w:jc w:val="center"/>
        <w:rPr>
          <w:rFonts w:ascii="Arial" w:hAnsi="Arial" w:cs="Arial"/>
          <w:iCs/>
          <w:sz w:val="24"/>
          <w:szCs w:val="24"/>
        </w:rPr>
      </w:pPr>
      <w:r w:rsidRPr="00564C7B">
        <w:rPr>
          <w:rFonts w:ascii="Arial" w:hAnsi="Arial" w:cs="Arial"/>
          <w:iCs/>
          <w:sz w:val="24"/>
          <w:szCs w:val="24"/>
        </w:rPr>
        <w:t>ВРЕДНОСТ ДОБАРА</w:t>
      </w:r>
    </w:p>
    <w:p w:rsidR="00B763A8" w:rsidRPr="003F2D9F" w:rsidRDefault="009B1938" w:rsidP="003F2D9F">
      <w:pPr>
        <w:spacing w:after="0"/>
        <w:jc w:val="center"/>
        <w:rPr>
          <w:rFonts w:ascii="Arial" w:hAnsi="Arial" w:cs="Arial"/>
          <w:iCs/>
          <w:sz w:val="24"/>
          <w:szCs w:val="24"/>
        </w:rPr>
      </w:pPr>
      <w:r w:rsidRPr="00564C7B">
        <w:rPr>
          <w:rFonts w:ascii="Arial" w:hAnsi="Arial" w:cs="Arial"/>
          <w:iCs/>
          <w:sz w:val="24"/>
          <w:szCs w:val="24"/>
        </w:rPr>
        <w:t>Члан 3.</w:t>
      </w:r>
    </w:p>
    <w:p w:rsidR="009B1938" w:rsidRPr="00564C7B" w:rsidRDefault="009B1938" w:rsidP="00E8211B">
      <w:pPr>
        <w:spacing w:after="0"/>
        <w:ind w:firstLine="720"/>
        <w:rPr>
          <w:rFonts w:ascii="Arial" w:hAnsi="Arial" w:cs="Arial"/>
          <w:iCs/>
          <w:sz w:val="24"/>
          <w:szCs w:val="24"/>
        </w:rPr>
      </w:pPr>
      <w:r w:rsidRPr="00564C7B">
        <w:rPr>
          <w:rFonts w:ascii="Arial" w:hAnsi="Arial" w:cs="Arial"/>
          <w:iCs/>
          <w:sz w:val="24"/>
          <w:szCs w:val="24"/>
        </w:rPr>
        <w:t xml:space="preserve">Вредност набавке по овом уговору чини </w:t>
      </w:r>
      <w:r w:rsidR="00371E47">
        <w:rPr>
          <w:rFonts w:ascii="Arial" w:hAnsi="Arial" w:cs="Arial"/>
          <w:iCs/>
          <w:sz w:val="24"/>
          <w:szCs w:val="24"/>
        </w:rPr>
        <w:t>процењена</w:t>
      </w:r>
      <w:r>
        <w:rPr>
          <w:rFonts w:ascii="Arial" w:hAnsi="Arial" w:cs="Arial"/>
          <w:iCs/>
          <w:color w:val="C00000"/>
          <w:sz w:val="24"/>
          <w:szCs w:val="24"/>
        </w:rPr>
        <w:t xml:space="preserve"> </w:t>
      </w:r>
      <w:r>
        <w:rPr>
          <w:rFonts w:ascii="Arial" w:hAnsi="Arial" w:cs="Arial"/>
          <w:iCs/>
          <w:sz w:val="24"/>
          <w:szCs w:val="24"/>
        </w:rPr>
        <w:t xml:space="preserve"> вредност у износу од </w:t>
      </w:r>
      <w:r w:rsidR="00371E47">
        <w:rPr>
          <w:rFonts w:ascii="Arial" w:hAnsi="Arial" w:cs="Arial"/>
          <w:iCs/>
          <w:sz w:val="24"/>
          <w:szCs w:val="24"/>
        </w:rPr>
        <w:t xml:space="preserve">300.000,00 </w:t>
      </w:r>
      <w:r w:rsidRPr="00564C7B">
        <w:rPr>
          <w:rFonts w:ascii="Arial" w:hAnsi="Arial" w:cs="Arial"/>
          <w:iCs/>
          <w:sz w:val="24"/>
          <w:szCs w:val="24"/>
        </w:rPr>
        <w:t>дин. без ПДВ-а, односно</w:t>
      </w:r>
      <w:r w:rsidR="00371E47">
        <w:rPr>
          <w:rFonts w:ascii="Arial" w:hAnsi="Arial" w:cs="Arial"/>
          <w:iCs/>
          <w:sz w:val="24"/>
          <w:szCs w:val="24"/>
        </w:rPr>
        <w:t xml:space="preserve"> 360.000,00</w:t>
      </w:r>
      <w:r w:rsidRPr="00564C7B">
        <w:rPr>
          <w:rFonts w:ascii="Arial" w:hAnsi="Arial" w:cs="Arial"/>
          <w:iCs/>
          <w:sz w:val="24"/>
          <w:szCs w:val="24"/>
        </w:rPr>
        <w:t xml:space="preserve"> дин. са ПДВ-ом.</w:t>
      </w:r>
    </w:p>
    <w:p w:rsidR="009B1938" w:rsidRPr="009B2B11" w:rsidRDefault="009B1938" w:rsidP="009B1938">
      <w:pPr>
        <w:spacing w:after="0"/>
        <w:rPr>
          <w:rFonts w:ascii="Arial" w:hAnsi="Arial" w:cs="Arial"/>
          <w:iCs/>
          <w:sz w:val="24"/>
          <w:szCs w:val="24"/>
        </w:rPr>
      </w:pPr>
      <w:r>
        <w:rPr>
          <w:rFonts w:ascii="Arial" w:hAnsi="Arial" w:cs="Arial"/>
          <w:iCs/>
          <w:sz w:val="24"/>
          <w:szCs w:val="24"/>
        </w:rPr>
        <w:t>Трошкове</w:t>
      </w:r>
      <w:r w:rsidRPr="00564C7B">
        <w:rPr>
          <w:rFonts w:ascii="Arial" w:hAnsi="Arial" w:cs="Arial"/>
          <w:iCs/>
          <w:sz w:val="24"/>
          <w:szCs w:val="24"/>
        </w:rPr>
        <w:t xml:space="preserve"> транспорта</w:t>
      </w:r>
      <w:r>
        <w:rPr>
          <w:rFonts w:ascii="Arial" w:hAnsi="Arial" w:cs="Arial"/>
          <w:iCs/>
          <w:sz w:val="24"/>
          <w:szCs w:val="24"/>
        </w:rPr>
        <w:t xml:space="preserve"> сноси Понуђач.</w:t>
      </w:r>
    </w:p>
    <w:p w:rsidR="009B1938" w:rsidRDefault="004444D6" w:rsidP="003F2D9F">
      <w:pPr>
        <w:spacing w:after="0"/>
        <w:ind w:firstLine="720"/>
        <w:jc w:val="both"/>
        <w:rPr>
          <w:rFonts w:ascii="Arial" w:hAnsi="Arial" w:cs="Arial"/>
          <w:iCs/>
          <w:sz w:val="24"/>
          <w:szCs w:val="24"/>
        </w:rPr>
      </w:pPr>
      <w:r w:rsidRPr="003F2D9F">
        <w:rPr>
          <w:rFonts w:ascii="Arial" w:hAnsi="Arial" w:cs="Arial"/>
          <w:iCs/>
          <w:sz w:val="24"/>
          <w:szCs w:val="24"/>
        </w:rPr>
        <w:t>Цена се  може мењати само из објективних разлога и то за износ индекса раста потрошачких цена ,у висини процента званично објављеног у саопштењу Републичког завода за статистику.Уз претходно обавештење и сагласност Наручиоца.</w:t>
      </w:r>
    </w:p>
    <w:p w:rsidR="009B1938" w:rsidRPr="00564C7B" w:rsidRDefault="009B1938" w:rsidP="00F313B2">
      <w:pPr>
        <w:spacing w:after="0"/>
        <w:jc w:val="center"/>
        <w:rPr>
          <w:rFonts w:ascii="Arial" w:hAnsi="Arial" w:cs="Arial"/>
          <w:iCs/>
          <w:sz w:val="24"/>
          <w:szCs w:val="24"/>
        </w:rPr>
      </w:pPr>
      <w:r w:rsidRPr="00564C7B">
        <w:rPr>
          <w:rFonts w:ascii="Arial" w:hAnsi="Arial" w:cs="Arial"/>
          <w:iCs/>
          <w:sz w:val="24"/>
          <w:szCs w:val="24"/>
        </w:rPr>
        <w:t>УСЛОВИ И НАЧИН ПЛАЋАЊА</w:t>
      </w:r>
    </w:p>
    <w:p w:rsidR="00B763A8" w:rsidRPr="003F2D9F" w:rsidRDefault="009B1938" w:rsidP="003F2D9F">
      <w:pPr>
        <w:spacing w:after="0"/>
        <w:jc w:val="center"/>
        <w:rPr>
          <w:rFonts w:ascii="Arial" w:hAnsi="Arial" w:cs="Arial"/>
          <w:iCs/>
          <w:sz w:val="24"/>
          <w:szCs w:val="24"/>
        </w:rPr>
      </w:pPr>
      <w:r w:rsidRPr="00564C7B">
        <w:rPr>
          <w:rFonts w:ascii="Arial" w:hAnsi="Arial" w:cs="Arial"/>
          <w:iCs/>
          <w:sz w:val="24"/>
          <w:szCs w:val="24"/>
        </w:rPr>
        <w:t>Члан 4.</w:t>
      </w:r>
    </w:p>
    <w:p w:rsidR="009B1938" w:rsidRPr="00564C7B" w:rsidRDefault="009B1938" w:rsidP="00E8211B">
      <w:pPr>
        <w:spacing w:after="0"/>
        <w:ind w:firstLine="720"/>
        <w:rPr>
          <w:rFonts w:ascii="Arial" w:hAnsi="Arial" w:cs="Arial"/>
          <w:iCs/>
          <w:sz w:val="24"/>
          <w:szCs w:val="24"/>
        </w:rPr>
      </w:pPr>
      <w:r w:rsidRPr="00564C7B">
        <w:rPr>
          <w:rFonts w:ascii="Arial" w:hAnsi="Arial" w:cs="Arial"/>
          <w:iCs/>
          <w:sz w:val="24"/>
          <w:szCs w:val="24"/>
        </w:rPr>
        <w:t>Плаћање се врши по испостављеним рачунима , и то у року од</w:t>
      </w:r>
      <w:r>
        <w:rPr>
          <w:rFonts w:ascii="Arial" w:hAnsi="Arial" w:cs="Arial"/>
          <w:iCs/>
          <w:sz w:val="24"/>
          <w:szCs w:val="24"/>
        </w:rPr>
        <w:t xml:space="preserve"> _______ </w:t>
      </w:r>
      <w:r w:rsidRPr="00564C7B">
        <w:rPr>
          <w:rFonts w:ascii="Arial" w:hAnsi="Arial" w:cs="Arial"/>
          <w:iCs/>
          <w:sz w:val="24"/>
          <w:szCs w:val="24"/>
        </w:rPr>
        <w:t>дана од дана испостављања рачуна у складу са Законом о роковима измирења новчаних обавеза у комерцијалним трансакцијама (Сл.гласник РС бр:119/2012).</w:t>
      </w:r>
    </w:p>
    <w:p w:rsidR="009B1938" w:rsidRPr="00564C7B" w:rsidRDefault="009B1938" w:rsidP="009B1938">
      <w:pPr>
        <w:spacing w:after="0"/>
        <w:rPr>
          <w:rFonts w:ascii="Arial" w:hAnsi="Arial" w:cs="Arial"/>
          <w:iCs/>
          <w:sz w:val="24"/>
          <w:szCs w:val="24"/>
        </w:rPr>
      </w:pPr>
      <w:r w:rsidRPr="00564C7B">
        <w:rPr>
          <w:rFonts w:ascii="Arial" w:hAnsi="Arial" w:cs="Arial"/>
          <w:iCs/>
          <w:sz w:val="24"/>
          <w:szCs w:val="24"/>
        </w:rPr>
        <w:t>Авансно плаћање није дозвољено.</w:t>
      </w:r>
    </w:p>
    <w:p w:rsidR="009B1938" w:rsidRPr="00564C7B" w:rsidRDefault="009B1938" w:rsidP="00F313B2">
      <w:pPr>
        <w:spacing w:after="0"/>
        <w:jc w:val="center"/>
        <w:rPr>
          <w:rFonts w:ascii="Arial" w:hAnsi="Arial" w:cs="Arial"/>
          <w:iCs/>
          <w:sz w:val="24"/>
          <w:szCs w:val="24"/>
        </w:rPr>
      </w:pPr>
      <w:r w:rsidRPr="00564C7B">
        <w:rPr>
          <w:rFonts w:ascii="Arial" w:hAnsi="Arial" w:cs="Arial"/>
          <w:iCs/>
          <w:sz w:val="24"/>
          <w:szCs w:val="24"/>
        </w:rPr>
        <w:t>ИСПОРУКА ДОБАРА</w:t>
      </w:r>
    </w:p>
    <w:p w:rsidR="00B763A8" w:rsidRPr="003F2D9F" w:rsidRDefault="009B1938" w:rsidP="003F2D9F">
      <w:pPr>
        <w:spacing w:after="0"/>
        <w:jc w:val="center"/>
        <w:rPr>
          <w:rFonts w:ascii="Arial" w:hAnsi="Arial" w:cs="Arial"/>
          <w:iCs/>
          <w:sz w:val="24"/>
          <w:szCs w:val="24"/>
        </w:rPr>
      </w:pPr>
      <w:r w:rsidRPr="00564C7B">
        <w:rPr>
          <w:rFonts w:ascii="Arial" w:hAnsi="Arial" w:cs="Arial"/>
          <w:iCs/>
          <w:sz w:val="24"/>
          <w:szCs w:val="24"/>
        </w:rPr>
        <w:t>Члан 5.</w:t>
      </w:r>
    </w:p>
    <w:p w:rsidR="009B1938" w:rsidRPr="00564C7B" w:rsidRDefault="009B1938" w:rsidP="00E8211B">
      <w:pPr>
        <w:spacing w:after="0"/>
        <w:ind w:firstLine="720"/>
        <w:rPr>
          <w:rFonts w:ascii="Arial" w:hAnsi="Arial" w:cs="Arial"/>
          <w:iCs/>
          <w:sz w:val="24"/>
          <w:szCs w:val="24"/>
        </w:rPr>
      </w:pPr>
      <w:r w:rsidRPr="00564C7B">
        <w:rPr>
          <w:rFonts w:ascii="Arial" w:hAnsi="Arial" w:cs="Arial"/>
          <w:iCs/>
          <w:sz w:val="24"/>
          <w:szCs w:val="24"/>
        </w:rPr>
        <w:t>Испорука ће се вршити сукцесивно према потребама Наручиоца то</w:t>
      </w:r>
      <w:r>
        <w:rPr>
          <w:rFonts w:ascii="Arial" w:hAnsi="Arial" w:cs="Arial"/>
          <w:iCs/>
          <w:sz w:val="24"/>
          <w:szCs w:val="24"/>
        </w:rPr>
        <w:t>ком трајања уговора.Највише за 1</w:t>
      </w:r>
      <w:r w:rsidRPr="00564C7B">
        <w:rPr>
          <w:rFonts w:ascii="Arial" w:hAnsi="Arial" w:cs="Arial"/>
          <w:iCs/>
          <w:sz w:val="24"/>
          <w:szCs w:val="24"/>
        </w:rPr>
        <w:t xml:space="preserve"> дана од дана подношења захтева Наручиоца.</w:t>
      </w:r>
    </w:p>
    <w:p w:rsidR="00B763A8" w:rsidRDefault="009B1938" w:rsidP="009B1938">
      <w:pPr>
        <w:spacing w:after="0"/>
        <w:rPr>
          <w:rFonts w:ascii="Arial" w:hAnsi="Arial" w:cs="Arial"/>
          <w:iCs/>
          <w:color w:val="000000" w:themeColor="text1"/>
          <w:sz w:val="24"/>
          <w:szCs w:val="24"/>
        </w:rPr>
      </w:pPr>
      <w:r w:rsidRPr="0064587F">
        <w:rPr>
          <w:rFonts w:ascii="Arial" w:hAnsi="Arial" w:cs="Arial"/>
          <w:iCs/>
          <w:color w:val="000000" w:themeColor="text1"/>
          <w:sz w:val="24"/>
          <w:szCs w:val="24"/>
        </w:rPr>
        <w:t>Место испоруке адреса магацина Наручиоца у улици Васе Николића б.б. 18220 Алексинац.</w:t>
      </w:r>
    </w:p>
    <w:p w:rsidR="009B1938" w:rsidRPr="00B763A8" w:rsidRDefault="009B1938" w:rsidP="00F313B2">
      <w:pPr>
        <w:spacing w:after="0"/>
        <w:jc w:val="center"/>
        <w:rPr>
          <w:rFonts w:ascii="Arial" w:hAnsi="Arial" w:cs="Arial"/>
          <w:iCs/>
          <w:color w:val="000000" w:themeColor="text1"/>
          <w:sz w:val="24"/>
          <w:szCs w:val="24"/>
        </w:rPr>
      </w:pPr>
      <w:r w:rsidRPr="00564C7B">
        <w:rPr>
          <w:rFonts w:ascii="Arial" w:hAnsi="Arial" w:cs="Arial"/>
          <w:iCs/>
          <w:sz w:val="24"/>
          <w:szCs w:val="24"/>
        </w:rPr>
        <w:t>ПРАВА И ОБАВЕЗЕ ДОБАВЉАЧА</w:t>
      </w:r>
    </w:p>
    <w:p w:rsidR="00B763A8" w:rsidRPr="003F2D9F" w:rsidRDefault="009B1938" w:rsidP="003F2D9F">
      <w:pPr>
        <w:spacing w:after="0"/>
        <w:jc w:val="center"/>
        <w:rPr>
          <w:rFonts w:ascii="Arial" w:hAnsi="Arial" w:cs="Arial"/>
          <w:iCs/>
          <w:sz w:val="24"/>
          <w:szCs w:val="24"/>
        </w:rPr>
      </w:pPr>
      <w:r w:rsidRPr="00564C7B">
        <w:rPr>
          <w:rFonts w:ascii="Arial" w:hAnsi="Arial" w:cs="Arial"/>
          <w:iCs/>
          <w:sz w:val="24"/>
          <w:szCs w:val="24"/>
        </w:rPr>
        <w:t>Члан 6.</w:t>
      </w:r>
    </w:p>
    <w:p w:rsidR="009B1938" w:rsidRPr="00564C7B" w:rsidRDefault="009B1938" w:rsidP="00E8211B">
      <w:pPr>
        <w:spacing w:after="0"/>
        <w:ind w:firstLine="720"/>
        <w:rPr>
          <w:rFonts w:ascii="Arial" w:hAnsi="Arial" w:cs="Arial"/>
          <w:iCs/>
          <w:sz w:val="24"/>
          <w:szCs w:val="24"/>
        </w:rPr>
      </w:pPr>
      <w:r w:rsidRPr="00564C7B">
        <w:rPr>
          <w:rFonts w:ascii="Arial" w:hAnsi="Arial" w:cs="Arial"/>
          <w:iCs/>
          <w:sz w:val="24"/>
          <w:szCs w:val="24"/>
        </w:rPr>
        <w:t>Добављач је у обавези да се:</w:t>
      </w:r>
    </w:p>
    <w:p w:rsidR="009B1938" w:rsidRPr="00564C7B" w:rsidRDefault="009B1938" w:rsidP="009B1938">
      <w:pPr>
        <w:spacing w:after="0"/>
        <w:rPr>
          <w:rFonts w:ascii="Arial" w:hAnsi="Arial" w:cs="Arial"/>
          <w:iCs/>
          <w:sz w:val="24"/>
          <w:szCs w:val="24"/>
        </w:rPr>
      </w:pPr>
      <w:r w:rsidRPr="00564C7B">
        <w:rPr>
          <w:rFonts w:ascii="Arial" w:hAnsi="Arial" w:cs="Arial"/>
          <w:iCs/>
          <w:sz w:val="24"/>
          <w:szCs w:val="24"/>
        </w:rPr>
        <w:t xml:space="preserve">- придржава стандарда квалитета добара наведених у понуди као и осталих услова садржаних у понуди.  </w:t>
      </w:r>
    </w:p>
    <w:p w:rsidR="009B1938" w:rsidRDefault="009B1938" w:rsidP="009B1938">
      <w:pPr>
        <w:spacing w:after="0"/>
        <w:rPr>
          <w:rFonts w:ascii="Arial" w:hAnsi="Arial" w:cs="Arial"/>
          <w:iCs/>
          <w:sz w:val="24"/>
          <w:szCs w:val="24"/>
        </w:rPr>
      </w:pPr>
      <w:r w:rsidRPr="00564C7B">
        <w:rPr>
          <w:rFonts w:ascii="Arial" w:hAnsi="Arial" w:cs="Arial"/>
          <w:iCs/>
          <w:sz w:val="24"/>
          <w:szCs w:val="24"/>
        </w:rPr>
        <w:t>- гарантни рок не може бити краћи од законом прописа</w:t>
      </w:r>
      <w:r>
        <w:rPr>
          <w:rFonts w:ascii="Arial" w:hAnsi="Arial" w:cs="Arial"/>
          <w:iCs/>
          <w:sz w:val="24"/>
          <w:szCs w:val="24"/>
        </w:rPr>
        <w:t>ног рока за ову врсту добара</w:t>
      </w:r>
      <w:r w:rsidRPr="00564C7B">
        <w:rPr>
          <w:rFonts w:ascii="Arial" w:hAnsi="Arial" w:cs="Arial"/>
          <w:iCs/>
          <w:sz w:val="24"/>
          <w:szCs w:val="24"/>
        </w:rPr>
        <w:t>.</w:t>
      </w:r>
    </w:p>
    <w:p w:rsidR="009B1938" w:rsidRPr="00564C7B" w:rsidRDefault="009B1938" w:rsidP="00F313B2">
      <w:pPr>
        <w:spacing w:after="0"/>
        <w:jc w:val="center"/>
        <w:rPr>
          <w:rFonts w:ascii="Arial" w:hAnsi="Arial" w:cs="Arial"/>
          <w:iCs/>
          <w:sz w:val="24"/>
          <w:szCs w:val="24"/>
        </w:rPr>
      </w:pPr>
      <w:r w:rsidRPr="00564C7B">
        <w:rPr>
          <w:rFonts w:ascii="Arial" w:hAnsi="Arial" w:cs="Arial"/>
          <w:iCs/>
          <w:sz w:val="24"/>
          <w:szCs w:val="24"/>
        </w:rPr>
        <w:t>ПРАВА И ОБАВЕЗЕ НАРУЧИОЦА</w:t>
      </w:r>
    </w:p>
    <w:p w:rsidR="00B763A8" w:rsidRPr="003F2D9F" w:rsidRDefault="009B1938" w:rsidP="003F2D9F">
      <w:pPr>
        <w:spacing w:after="0"/>
        <w:jc w:val="center"/>
        <w:rPr>
          <w:rFonts w:ascii="Arial" w:hAnsi="Arial" w:cs="Arial"/>
          <w:iCs/>
          <w:sz w:val="24"/>
          <w:szCs w:val="24"/>
        </w:rPr>
      </w:pPr>
      <w:r w:rsidRPr="00564C7B">
        <w:rPr>
          <w:rFonts w:ascii="Arial" w:hAnsi="Arial" w:cs="Arial"/>
          <w:iCs/>
          <w:sz w:val="24"/>
          <w:szCs w:val="24"/>
        </w:rPr>
        <w:t>Члан 7.</w:t>
      </w:r>
    </w:p>
    <w:p w:rsidR="009B1938" w:rsidRPr="00564C7B" w:rsidRDefault="009B1938" w:rsidP="00E8211B">
      <w:pPr>
        <w:spacing w:after="0"/>
        <w:ind w:firstLine="720"/>
        <w:rPr>
          <w:rFonts w:ascii="Arial" w:hAnsi="Arial" w:cs="Arial"/>
          <w:iCs/>
          <w:sz w:val="24"/>
          <w:szCs w:val="24"/>
        </w:rPr>
      </w:pPr>
      <w:r w:rsidRPr="00564C7B">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F313B2" w:rsidRDefault="009B1938" w:rsidP="009B1938">
      <w:pPr>
        <w:spacing w:after="0"/>
        <w:rPr>
          <w:rFonts w:ascii="Arial" w:hAnsi="Arial" w:cs="Arial"/>
          <w:iCs/>
          <w:sz w:val="24"/>
          <w:szCs w:val="24"/>
        </w:rPr>
      </w:pPr>
      <w:r w:rsidRPr="00564C7B">
        <w:rPr>
          <w:rFonts w:ascii="Arial" w:hAnsi="Arial" w:cs="Arial"/>
          <w:iCs/>
          <w:sz w:val="24"/>
          <w:szCs w:val="24"/>
        </w:rPr>
        <w:t xml:space="preserve">Наручилац има обавезу да исплати уговорену цену у уговореном року </w:t>
      </w:r>
      <w:r>
        <w:rPr>
          <w:rFonts w:ascii="Arial" w:hAnsi="Arial" w:cs="Arial"/>
          <w:iCs/>
          <w:sz w:val="24"/>
          <w:szCs w:val="24"/>
        </w:rPr>
        <w:t>, а за стварно испоручене количине утврђене отпремницама потписаним од овлашћених представника уговорних страна.</w:t>
      </w:r>
      <w:r w:rsidRPr="00564C7B">
        <w:rPr>
          <w:rFonts w:ascii="Arial" w:hAnsi="Arial" w:cs="Arial"/>
          <w:iCs/>
          <w:sz w:val="24"/>
          <w:szCs w:val="24"/>
        </w:rPr>
        <w:t xml:space="preserve"> </w:t>
      </w:r>
    </w:p>
    <w:p w:rsidR="009B1938" w:rsidRPr="00564C7B" w:rsidRDefault="009B1938" w:rsidP="00F313B2">
      <w:pPr>
        <w:spacing w:after="0"/>
        <w:jc w:val="center"/>
        <w:rPr>
          <w:rFonts w:ascii="Arial" w:hAnsi="Arial" w:cs="Arial"/>
          <w:iCs/>
          <w:sz w:val="24"/>
          <w:szCs w:val="24"/>
        </w:rPr>
      </w:pPr>
      <w:r w:rsidRPr="00564C7B">
        <w:rPr>
          <w:rFonts w:ascii="Arial" w:hAnsi="Arial" w:cs="Arial"/>
          <w:iCs/>
          <w:sz w:val="24"/>
          <w:szCs w:val="24"/>
        </w:rPr>
        <w:lastRenderedPageBreak/>
        <w:t>НАКНАДА ШТЕТЕ</w:t>
      </w:r>
    </w:p>
    <w:p w:rsidR="00B763A8" w:rsidRPr="00F313B2" w:rsidRDefault="009B1938" w:rsidP="00F313B2">
      <w:pPr>
        <w:spacing w:after="0"/>
        <w:jc w:val="center"/>
        <w:rPr>
          <w:rFonts w:ascii="Arial" w:hAnsi="Arial" w:cs="Arial"/>
          <w:iCs/>
          <w:sz w:val="24"/>
          <w:szCs w:val="24"/>
        </w:rPr>
      </w:pPr>
      <w:r w:rsidRPr="00564C7B">
        <w:rPr>
          <w:rFonts w:ascii="Arial" w:hAnsi="Arial" w:cs="Arial"/>
          <w:iCs/>
          <w:sz w:val="24"/>
          <w:szCs w:val="24"/>
        </w:rPr>
        <w:t>Члан 8.</w:t>
      </w:r>
    </w:p>
    <w:p w:rsidR="009B1938" w:rsidRPr="00564C7B" w:rsidRDefault="009B1938" w:rsidP="00E8211B">
      <w:pPr>
        <w:spacing w:after="0"/>
        <w:ind w:firstLine="720"/>
        <w:rPr>
          <w:rFonts w:ascii="Arial" w:hAnsi="Arial" w:cs="Arial"/>
          <w:iCs/>
          <w:sz w:val="24"/>
          <w:szCs w:val="24"/>
        </w:rPr>
      </w:pPr>
      <w:r w:rsidRPr="00564C7B">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9B1938" w:rsidRPr="00564C7B" w:rsidRDefault="009B1938" w:rsidP="00F313B2">
      <w:pPr>
        <w:spacing w:after="0"/>
        <w:jc w:val="center"/>
        <w:rPr>
          <w:rFonts w:ascii="Arial" w:hAnsi="Arial" w:cs="Arial"/>
          <w:iCs/>
          <w:sz w:val="24"/>
          <w:szCs w:val="24"/>
        </w:rPr>
      </w:pPr>
      <w:r w:rsidRPr="00564C7B">
        <w:rPr>
          <w:rFonts w:ascii="Arial" w:hAnsi="Arial" w:cs="Arial"/>
          <w:iCs/>
          <w:sz w:val="24"/>
          <w:szCs w:val="24"/>
        </w:rPr>
        <w:t>РАСКИД УГОВОРА</w:t>
      </w:r>
    </w:p>
    <w:p w:rsidR="00B763A8" w:rsidRPr="003F2D9F" w:rsidRDefault="009B1938" w:rsidP="003F2D9F">
      <w:pPr>
        <w:spacing w:after="0"/>
        <w:jc w:val="center"/>
        <w:rPr>
          <w:rFonts w:ascii="Arial" w:hAnsi="Arial" w:cs="Arial"/>
          <w:iCs/>
          <w:sz w:val="24"/>
          <w:szCs w:val="24"/>
        </w:rPr>
      </w:pPr>
      <w:r w:rsidRPr="00564C7B">
        <w:rPr>
          <w:rFonts w:ascii="Arial" w:hAnsi="Arial" w:cs="Arial"/>
          <w:iCs/>
          <w:sz w:val="24"/>
          <w:szCs w:val="24"/>
        </w:rPr>
        <w:t>Члан 9.</w:t>
      </w:r>
    </w:p>
    <w:p w:rsidR="009B1938" w:rsidRPr="00564C7B" w:rsidRDefault="009B1938" w:rsidP="00E8211B">
      <w:pPr>
        <w:spacing w:after="0"/>
        <w:ind w:firstLine="720"/>
        <w:rPr>
          <w:rFonts w:ascii="Arial" w:hAnsi="Arial" w:cs="Arial"/>
          <w:iCs/>
          <w:sz w:val="24"/>
          <w:szCs w:val="24"/>
        </w:rPr>
      </w:pPr>
      <w:r w:rsidRPr="00564C7B">
        <w:rPr>
          <w:rFonts w:ascii="Arial" w:hAnsi="Arial" w:cs="Arial"/>
          <w:iCs/>
          <w:sz w:val="24"/>
          <w:szCs w:val="24"/>
        </w:rPr>
        <w:t>Уколико наручилац у уговореном року не подмири износ који је дужан , добављач има</w:t>
      </w:r>
      <w:r>
        <w:rPr>
          <w:rFonts w:ascii="Arial" w:hAnsi="Arial" w:cs="Arial"/>
          <w:iCs/>
          <w:sz w:val="24"/>
          <w:szCs w:val="24"/>
        </w:rPr>
        <w:t xml:space="preserve"> право да писменим путем</w:t>
      </w:r>
      <w:r w:rsidR="00B763A8">
        <w:rPr>
          <w:rFonts w:ascii="Arial" w:hAnsi="Arial" w:cs="Arial"/>
          <w:iCs/>
          <w:sz w:val="24"/>
          <w:szCs w:val="24"/>
        </w:rPr>
        <w:t xml:space="preserve"> захтева исплату,а ако и након тога Наручилац не испуни обавезу,да писменим </w:t>
      </w:r>
      <w:r>
        <w:rPr>
          <w:rFonts w:ascii="Arial" w:hAnsi="Arial" w:cs="Arial"/>
          <w:iCs/>
          <w:sz w:val="24"/>
          <w:szCs w:val="24"/>
        </w:rPr>
        <w:t xml:space="preserve"> раскине</w:t>
      </w:r>
      <w:r w:rsidRPr="00564C7B">
        <w:rPr>
          <w:rFonts w:ascii="Arial" w:hAnsi="Arial" w:cs="Arial"/>
          <w:iCs/>
          <w:sz w:val="24"/>
          <w:szCs w:val="24"/>
        </w:rPr>
        <w:t xml:space="preserve"> уговор , а да не мора тражити раскид  путем суда.</w:t>
      </w:r>
    </w:p>
    <w:p w:rsidR="009B1938" w:rsidRPr="00564C7B" w:rsidRDefault="009B1938" w:rsidP="009B1938">
      <w:pPr>
        <w:spacing w:after="0"/>
        <w:rPr>
          <w:rFonts w:ascii="Arial" w:hAnsi="Arial" w:cs="Arial"/>
          <w:iCs/>
          <w:sz w:val="24"/>
          <w:szCs w:val="24"/>
        </w:rPr>
      </w:pPr>
      <w:r w:rsidRPr="00564C7B">
        <w:rPr>
          <w:rFonts w:ascii="Arial" w:hAnsi="Arial" w:cs="Arial"/>
          <w:iCs/>
          <w:sz w:val="24"/>
          <w:szCs w:val="24"/>
        </w:rPr>
        <w:t xml:space="preserve">Ако </w:t>
      </w:r>
      <w:r>
        <w:rPr>
          <w:rFonts w:ascii="Arial" w:hAnsi="Arial" w:cs="Arial"/>
          <w:iCs/>
          <w:sz w:val="24"/>
          <w:szCs w:val="24"/>
        </w:rPr>
        <w:t>Понуђач</w:t>
      </w:r>
      <w:r w:rsidRPr="00564C7B">
        <w:rPr>
          <w:rFonts w:ascii="Arial" w:hAnsi="Arial" w:cs="Arial"/>
          <w:iCs/>
          <w:sz w:val="24"/>
          <w:szCs w:val="24"/>
        </w:rPr>
        <w:t xml:space="preserve"> не испуни обавезу испоруке предметних добара , овај уговор се раскида по самом закону.</w:t>
      </w:r>
    </w:p>
    <w:p w:rsidR="009B1938" w:rsidRPr="00564C7B" w:rsidRDefault="009B1938" w:rsidP="00F313B2">
      <w:pPr>
        <w:spacing w:after="0"/>
        <w:jc w:val="center"/>
        <w:rPr>
          <w:rFonts w:ascii="Arial" w:hAnsi="Arial" w:cs="Arial"/>
          <w:iCs/>
          <w:sz w:val="24"/>
          <w:szCs w:val="24"/>
        </w:rPr>
      </w:pPr>
      <w:r w:rsidRPr="00564C7B">
        <w:rPr>
          <w:rFonts w:ascii="Arial" w:hAnsi="Arial" w:cs="Arial"/>
          <w:iCs/>
          <w:sz w:val="24"/>
          <w:szCs w:val="24"/>
        </w:rPr>
        <w:t>ОСТАЛЕ ОДРЕДБЕ</w:t>
      </w:r>
    </w:p>
    <w:p w:rsidR="00B763A8" w:rsidRPr="003F2D9F" w:rsidRDefault="009B1938" w:rsidP="003F2D9F">
      <w:pPr>
        <w:spacing w:after="0"/>
        <w:jc w:val="center"/>
        <w:rPr>
          <w:rFonts w:ascii="Arial" w:hAnsi="Arial" w:cs="Arial"/>
          <w:iCs/>
          <w:sz w:val="24"/>
          <w:szCs w:val="24"/>
        </w:rPr>
      </w:pPr>
      <w:r w:rsidRPr="00564C7B">
        <w:rPr>
          <w:rFonts w:ascii="Arial" w:hAnsi="Arial" w:cs="Arial"/>
          <w:iCs/>
          <w:sz w:val="24"/>
          <w:szCs w:val="24"/>
        </w:rPr>
        <w:t>Члан 10.</w:t>
      </w:r>
    </w:p>
    <w:p w:rsidR="00B763A8" w:rsidRPr="00F313B2" w:rsidRDefault="009B1938" w:rsidP="00F313B2">
      <w:pPr>
        <w:spacing w:after="0"/>
        <w:ind w:firstLine="720"/>
        <w:rPr>
          <w:rFonts w:ascii="Arial" w:hAnsi="Arial" w:cs="Arial"/>
          <w:iCs/>
          <w:sz w:val="24"/>
          <w:szCs w:val="24"/>
        </w:rPr>
      </w:pPr>
      <w:r w:rsidRPr="00564C7B">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B763A8" w:rsidRPr="003F2D9F" w:rsidRDefault="009B1938" w:rsidP="003F2D9F">
      <w:pPr>
        <w:spacing w:after="0"/>
        <w:jc w:val="center"/>
        <w:rPr>
          <w:rFonts w:ascii="Arial" w:hAnsi="Arial" w:cs="Arial"/>
          <w:iCs/>
          <w:sz w:val="24"/>
          <w:szCs w:val="24"/>
        </w:rPr>
      </w:pPr>
      <w:r w:rsidRPr="00564C7B">
        <w:rPr>
          <w:rFonts w:ascii="Arial" w:hAnsi="Arial" w:cs="Arial"/>
          <w:iCs/>
          <w:sz w:val="24"/>
          <w:szCs w:val="24"/>
        </w:rPr>
        <w:t>Члан 11.</w:t>
      </w:r>
    </w:p>
    <w:p w:rsidR="00B763A8" w:rsidRPr="00F313B2" w:rsidRDefault="009B1938" w:rsidP="00F313B2">
      <w:pPr>
        <w:spacing w:after="0"/>
        <w:ind w:firstLine="720"/>
        <w:rPr>
          <w:rFonts w:ascii="Arial" w:hAnsi="Arial" w:cs="Arial"/>
          <w:iCs/>
          <w:sz w:val="24"/>
          <w:szCs w:val="24"/>
        </w:rPr>
      </w:pPr>
      <w:r w:rsidRPr="00564C7B">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B763A8" w:rsidRPr="003F2D9F" w:rsidRDefault="009B1938" w:rsidP="003F2D9F">
      <w:pPr>
        <w:spacing w:after="0"/>
        <w:jc w:val="center"/>
        <w:rPr>
          <w:rFonts w:ascii="Arial" w:hAnsi="Arial" w:cs="Arial"/>
          <w:iCs/>
          <w:sz w:val="24"/>
          <w:szCs w:val="24"/>
        </w:rPr>
      </w:pPr>
      <w:r w:rsidRPr="00564C7B">
        <w:rPr>
          <w:rFonts w:ascii="Arial" w:hAnsi="Arial" w:cs="Arial"/>
          <w:iCs/>
          <w:sz w:val="24"/>
          <w:szCs w:val="24"/>
        </w:rPr>
        <w:t>Члан 12.</w:t>
      </w:r>
    </w:p>
    <w:p w:rsidR="009B1938" w:rsidRPr="00B763A8" w:rsidRDefault="009B1938" w:rsidP="00B763A8">
      <w:pPr>
        <w:spacing w:after="0"/>
        <w:ind w:firstLine="720"/>
        <w:rPr>
          <w:rFonts w:ascii="Arial" w:hAnsi="Arial" w:cs="Arial"/>
          <w:iCs/>
          <w:sz w:val="24"/>
          <w:szCs w:val="24"/>
        </w:rPr>
      </w:pPr>
      <w:r>
        <w:rPr>
          <w:rFonts w:ascii="Arial" w:hAnsi="Arial" w:cs="Arial"/>
          <w:iCs/>
          <w:sz w:val="24"/>
          <w:szCs w:val="24"/>
        </w:rPr>
        <w:t xml:space="preserve">Уговор се сматра закљученим </w:t>
      </w:r>
      <w:r w:rsidR="00B763A8">
        <w:rPr>
          <w:rFonts w:ascii="Arial" w:hAnsi="Arial" w:cs="Arial"/>
          <w:iCs/>
          <w:sz w:val="24"/>
          <w:szCs w:val="24"/>
        </w:rPr>
        <w:t xml:space="preserve">и ступа на снагу </w:t>
      </w:r>
      <w:r>
        <w:rPr>
          <w:rFonts w:ascii="Arial" w:hAnsi="Arial" w:cs="Arial"/>
          <w:iCs/>
          <w:sz w:val="24"/>
          <w:szCs w:val="24"/>
        </w:rPr>
        <w:t>тек по п</w:t>
      </w:r>
      <w:r w:rsidR="00B763A8">
        <w:rPr>
          <w:rFonts w:ascii="Arial" w:hAnsi="Arial" w:cs="Arial"/>
          <w:iCs/>
          <w:sz w:val="24"/>
          <w:szCs w:val="24"/>
        </w:rPr>
        <w:t>отписивању обе уговорне стране.</w:t>
      </w:r>
    </w:p>
    <w:p w:rsidR="009B1938" w:rsidRPr="00564C7B" w:rsidRDefault="009B1938" w:rsidP="00B763A8">
      <w:pPr>
        <w:spacing w:after="0"/>
        <w:rPr>
          <w:rFonts w:ascii="Arial" w:hAnsi="Arial" w:cs="Arial"/>
          <w:iCs/>
          <w:sz w:val="24"/>
          <w:szCs w:val="24"/>
        </w:rPr>
      </w:pPr>
      <w:r>
        <w:rPr>
          <w:rFonts w:ascii="Arial" w:hAnsi="Arial" w:cs="Arial"/>
          <w:iCs/>
          <w:sz w:val="24"/>
          <w:szCs w:val="24"/>
        </w:rPr>
        <w:t>Овај уговор је сачињен у 4 (четири</w:t>
      </w:r>
      <w:r w:rsidRPr="00564C7B">
        <w:rPr>
          <w:rFonts w:ascii="Arial" w:hAnsi="Arial" w:cs="Arial"/>
          <w:iCs/>
          <w:sz w:val="24"/>
          <w:szCs w:val="24"/>
        </w:rPr>
        <w:t>) приметака</w:t>
      </w:r>
      <w:r>
        <w:rPr>
          <w:rFonts w:ascii="Arial" w:hAnsi="Arial" w:cs="Arial"/>
          <w:iCs/>
          <w:sz w:val="24"/>
          <w:szCs w:val="24"/>
        </w:rPr>
        <w:t xml:space="preserve"> , а свака страна задржава по 2(два</w:t>
      </w:r>
      <w:r w:rsidRPr="00564C7B">
        <w:rPr>
          <w:rFonts w:ascii="Arial" w:hAnsi="Arial" w:cs="Arial"/>
          <w:iCs/>
          <w:sz w:val="24"/>
          <w:szCs w:val="24"/>
        </w:rPr>
        <w:t>) примерка.</w:t>
      </w:r>
    </w:p>
    <w:p w:rsidR="009B1938" w:rsidRPr="00564C7B" w:rsidRDefault="009B1938" w:rsidP="009B1938">
      <w:pPr>
        <w:spacing w:after="0"/>
        <w:rPr>
          <w:rFonts w:ascii="Arial" w:hAnsi="Arial" w:cs="Arial"/>
          <w:iCs/>
          <w:sz w:val="24"/>
          <w:szCs w:val="24"/>
        </w:rPr>
      </w:pPr>
    </w:p>
    <w:p w:rsidR="009B1938" w:rsidRPr="00E8211B" w:rsidRDefault="009B1938" w:rsidP="009B1938">
      <w:pPr>
        <w:spacing w:after="0"/>
        <w:rPr>
          <w:rFonts w:ascii="Arial" w:hAnsi="Arial" w:cs="Arial"/>
          <w:iCs/>
          <w:sz w:val="24"/>
          <w:szCs w:val="24"/>
        </w:rPr>
      </w:pPr>
    </w:p>
    <w:p w:rsidR="009B1938" w:rsidRPr="00564C7B" w:rsidRDefault="009B1938" w:rsidP="009B1938">
      <w:pPr>
        <w:spacing w:after="0"/>
        <w:rPr>
          <w:rFonts w:ascii="Arial" w:hAnsi="Arial" w:cs="Arial"/>
          <w:iCs/>
          <w:sz w:val="24"/>
          <w:szCs w:val="24"/>
        </w:rPr>
      </w:pPr>
      <w:r w:rsidRPr="00564C7B">
        <w:rPr>
          <w:rFonts w:ascii="Arial" w:hAnsi="Arial" w:cs="Arial"/>
          <w:iCs/>
          <w:sz w:val="24"/>
          <w:szCs w:val="24"/>
        </w:rPr>
        <w:t>ЗА НАРУЧИОЦА                                                     ЗА ДОБАВЉАЧА (ПОНУЂАЧА)</w:t>
      </w:r>
    </w:p>
    <w:p w:rsidR="009B1938" w:rsidRPr="00564C7B" w:rsidRDefault="009B1938" w:rsidP="009B1938">
      <w:pPr>
        <w:spacing w:after="0"/>
        <w:rPr>
          <w:rFonts w:ascii="Arial" w:hAnsi="Arial" w:cs="Arial"/>
          <w:iCs/>
          <w:sz w:val="24"/>
          <w:szCs w:val="24"/>
        </w:rPr>
      </w:pPr>
    </w:p>
    <w:p w:rsidR="009B1938" w:rsidRPr="00564C7B" w:rsidRDefault="009B1938" w:rsidP="009B1938">
      <w:pPr>
        <w:spacing w:after="0"/>
        <w:rPr>
          <w:rFonts w:ascii="Arial" w:hAnsi="Arial" w:cs="Arial"/>
          <w:iCs/>
          <w:sz w:val="24"/>
          <w:szCs w:val="24"/>
        </w:rPr>
      </w:pPr>
    </w:p>
    <w:p w:rsidR="009B1938" w:rsidRPr="00564C7B" w:rsidRDefault="009B1938" w:rsidP="009B1938">
      <w:pPr>
        <w:spacing w:after="0"/>
        <w:rPr>
          <w:rFonts w:ascii="Arial" w:hAnsi="Arial" w:cs="Arial"/>
          <w:iCs/>
          <w:sz w:val="24"/>
          <w:szCs w:val="24"/>
        </w:rPr>
      </w:pPr>
      <w:r w:rsidRPr="00564C7B">
        <w:rPr>
          <w:rFonts w:ascii="Arial" w:hAnsi="Arial" w:cs="Arial"/>
          <w:iCs/>
          <w:sz w:val="24"/>
          <w:szCs w:val="24"/>
        </w:rPr>
        <w:t>_________________________                               ___________________________</w:t>
      </w:r>
    </w:p>
    <w:p w:rsidR="009B1938" w:rsidRPr="00371E47" w:rsidRDefault="00371E47" w:rsidP="009B1938">
      <w:pPr>
        <w:shd w:val="clear" w:color="auto" w:fill="FFFFFF"/>
        <w:spacing w:after="0"/>
        <w:jc w:val="both"/>
        <w:rPr>
          <w:rFonts w:ascii="Arial" w:hAnsi="Arial" w:cs="Arial"/>
          <w:sz w:val="24"/>
          <w:szCs w:val="24"/>
        </w:rPr>
      </w:pPr>
      <w:r>
        <w:rPr>
          <w:rFonts w:ascii="Arial" w:hAnsi="Arial" w:cs="Arial"/>
          <w:sz w:val="24"/>
          <w:szCs w:val="24"/>
        </w:rPr>
        <w:t>Милошевић Милош спец.инж.саобр.</w:t>
      </w: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F313B2" w:rsidRDefault="00F313B2" w:rsidP="009B1938">
      <w:pPr>
        <w:shd w:val="clear" w:color="auto" w:fill="FFFFFF"/>
        <w:spacing w:after="0"/>
        <w:jc w:val="both"/>
        <w:rPr>
          <w:rFonts w:ascii="Arial" w:hAnsi="Arial" w:cs="Arial"/>
          <w:sz w:val="24"/>
          <w:szCs w:val="24"/>
        </w:rPr>
      </w:pPr>
    </w:p>
    <w:p w:rsidR="00F313B2" w:rsidRDefault="00F313B2" w:rsidP="009B1938">
      <w:pPr>
        <w:shd w:val="clear" w:color="auto" w:fill="FFFFFF"/>
        <w:spacing w:after="0"/>
        <w:jc w:val="both"/>
        <w:rPr>
          <w:rFonts w:ascii="Arial" w:hAnsi="Arial" w:cs="Arial"/>
          <w:sz w:val="24"/>
          <w:szCs w:val="24"/>
        </w:rPr>
      </w:pPr>
    </w:p>
    <w:p w:rsidR="00F313B2" w:rsidRDefault="00F313B2" w:rsidP="009B1938">
      <w:pPr>
        <w:shd w:val="clear" w:color="auto" w:fill="FFFFFF"/>
        <w:spacing w:after="0"/>
        <w:jc w:val="both"/>
        <w:rPr>
          <w:rFonts w:ascii="Arial" w:hAnsi="Arial" w:cs="Arial"/>
          <w:sz w:val="24"/>
          <w:szCs w:val="24"/>
        </w:rPr>
      </w:pPr>
    </w:p>
    <w:p w:rsidR="00F313B2" w:rsidRPr="00F313B2" w:rsidRDefault="00F313B2"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6C5381" w:rsidRPr="00D35363" w:rsidRDefault="00C573F3" w:rsidP="006C5381">
      <w:pPr>
        <w:spacing w:after="0"/>
        <w:jc w:val="center"/>
        <w:rPr>
          <w:rFonts w:ascii="Arial" w:hAnsi="Arial" w:cs="Arial"/>
          <w:b/>
          <w:bCs/>
          <w:i/>
          <w:iCs/>
          <w:sz w:val="24"/>
          <w:szCs w:val="24"/>
        </w:rPr>
      </w:pPr>
      <w:r>
        <w:rPr>
          <w:rFonts w:ascii="Arial" w:hAnsi="Arial" w:cs="Arial"/>
          <w:b/>
          <w:bCs/>
          <w:i/>
          <w:iCs/>
          <w:sz w:val="24"/>
          <w:szCs w:val="24"/>
        </w:rPr>
        <w:lastRenderedPageBreak/>
        <w:t xml:space="preserve">МОДЕЛ - </w:t>
      </w:r>
      <w:r w:rsidR="006C5381" w:rsidRPr="00564C7B">
        <w:rPr>
          <w:rFonts w:ascii="Arial" w:hAnsi="Arial" w:cs="Arial"/>
          <w:b/>
          <w:bCs/>
          <w:i/>
          <w:iCs/>
          <w:sz w:val="24"/>
          <w:szCs w:val="24"/>
        </w:rPr>
        <w:t xml:space="preserve">УГОВОР О КУПОПРОДАЈИ </w:t>
      </w:r>
      <w:r w:rsidR="006C5381">
        <w:rPr>
          <w:rFonts w:ascii="Arial" w:hAnsi="Arial" w:cs="Arial"/>
          <w:b/>
          <w:bCs/>
          <w:i/>
          <w:iCs/>
          <w:sz w:val="24"/>
          <w:szCs w:val="24"/>
        </w:rPr>
        <w:t>ДОБРА-ГРАЂЕВИНСКИ МАТЕРИЈАЛ И ПРИПАДАЈУЋИ ПРОИЗВОДИ</w:t>
      </w:r>
    </w:p>
    <w:p w:rsidR="006C5381" w:rsidRPr="006C5381" w:rsidRDefault="006C5381" w:rsidP="006C5381">
      <w:pPr>
        <w:spacing w:after="0"/>
        <w:jc w:val="center"/>
        <w:rPr>
          <w:rFonts w:ascii="Arial" w:hAnsi="Arial" w:cs="Arial"/>
          <w:b/>
          <w:bCs/>
          <w:i/>
          <w:iCs/>
          <w:sz w:val="24"/>
          <w:szCs w:val="24"/>
        </w:rPr>
      </w:pPr>
      <w:r>
        <w:rPr>
          <w:rFonts w:ascii="Arial" w:hAnsi="Arial" w:cs="Arial"/>
          <w:b/>
          <w:bCs/>
          <w:i/>
          <w:iCs/>
          <w:sz w:val="24"/>
          <w:szCs w:val="24"/>
        </w:rPr>
        <w:t xml:space="preserve"> ПАРТИЈА </w:t>
      </w:r>
      <w:r>
        <w:rPr>
          <w:rFonts w:ascii="Arial" w:hAnsi="Arial" w:cs="Arial"/>
          <w:bCs/>
          <w:i/>
          <w:iCs/>
          <w:sz w:val="24"/>
          <w:szCs w:val="24"/>
        </w:rPr>
        <w:t>2-ГРАЂЕВИНСКИ МАТЕРИЈАЛ</w:t>
      </w:r>
    </w:p>
    <w:p w:rsidR="006C5381" w:rsidRPr="00564C7B" w:rsidRDefault="006C5381" w:rsidP="006C5381">
      <w:pPr>
        <w:spacing w:after="0"/>
        <w:rPr>
          <w:rFonts w:ascii="Arial" w:hAnsi="Arial" w:cs="Arial"/>
          <w:i/>
          <w:iCs/>
          <w:sz w:val="24"/>
          <w:szCs w:val="24"/>
        </w:rPr>
      </w:pPr>
    </w:p>
    <w:p w:rsidR="006C5381" w:rsidRPr="00564C7B" w:rsidRDefault="006C5381" w:rsidP="006C5381">
      <w:pPr>
        <w:spacing w:after="0"/>
        <w:rPr>
          <w:rFonts w:ascii="Arial" w:hAnsi="Arial" w:cs="Arial"/>
          <w:i/>
          <w:iCs/>
          <w:sz w:val="24"/>
          <w:szCs w:val="24"/>
        </w:rPr>
      </w:pPr>
      <w:r w:rsidRPr="00564C7B">
        <w:rPr>
          <w:rFonts w:ascii="Arial" w:hAnsi="Arial" w:cs="Arial"/>
          <w:b/>
          <w:i/>
          <w:iCs/>
          <w:sz w:val="24"/>
          <w:szCs w:val="24"/>
        </w:rPr>
        <w:t>Закључен између:</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Наручиоца: </w:t>
      </w:r>
      <w:r w:rsidRPr="00564C7B">
        <w:rPr>
          <w:rFonts w:ascii="Arial" w:hAnsi="Arial" w:cs="Arial"/>
          <w:iCs/>
          <w:sz w:val="24"/>
          <w:szCs w:val="24"/>
        </w:rPr>
        <w:t>Ј.П за путеве истамбено коуналну делатност О.Алексинац</w:t>
      </w:r>
      <w:r w:rsidRPr="00564C7B">
        <w:rPr>
          <w:rFonts w:ascii="Arial" w:hAnsi="Arial" w:cs="Arial"/>
          <w:i/>
          <w:iCs/>
          <w:sz w:val="24"/>
          <w:szCs w:val="24"/>
        </w:rPr>
        <w:t xml:space="preserve">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са седиштем у </w:t>
      </w:r>
      <w:r w:rsidRPr="00564C7B">
        <w:rPr>
          <w:rFonts w:ascii="Arial" w:hAnsi="Arial" w:cs="Arial"/>
          <w:iCs/>
          <w:sz w:val="24"/>
          <w:szCs w:val="24"/>
        </w:rPr>
        <w:t>Алексинцу улица 7.Јули 12-14,</w:t>
      </w:r>
      <w:r w:rsidRPr="00564C7B">
        <w:rPr>
          <w:rFonts w:ascii="Arial" w:hAnsi="Arial" w:cs="Arial"/>
          <w:i/>
          <w:iCs/>
          <w:sz w:val="24"/>
          <w:szCs w:val="24"/>
        </w:rPr>
        <w:t xml:space="preserve">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ПИБ:100305659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Матични број: 07993447</w:t>
      </w:r>
    </w:p>
    <w:p w:rsidR="006C5381" w:rsidRPr="00F313B2" w:rsidRDefault="006C5381" w:rsidP="006C5381">
      <w:pPr>
        <w:spacing w:after="0"/>
        <w:rPr>
          <w:rFonts w:ascii="Arial" w:hAnsi="Arial" w:cs="Arial"/>
          <w:i/>
          <w:iCs/>
          <w:sz w:val="24"/>
          <w:szCs w:val="24"/>
        </w:rPr>
      </w:pPr>
      <w:r w:rsidRPr="00564C7B">
        <w:rPr>
          <w:rFonts w:ascii="Arial" w:hAnsi="Arial" w:cs="Arial"/>
          <w:i/>
          <w:iCs/>
          <w:sz w:val="24"/>
          <w:szCs w:val="24"/>
        </w:rPr>
        <w:t xml:space="preserve">Број рачуна: </w:t>
      </w:r>
      <w:r w:rsidR="00F313B2">
        <w:rPr>
          <w:rFonts w:ascii="Arial" w:hAnsi="Arial" w:cs="Arial"/>
          <w:i/>
          <w:iCs/>
          <w:sz w:val="24"/>
          <w:szCs w:val="24"/>
        </w:rPr>
        <w:t xml:space="preserve">160-9485-42 </w:t>
      </w:r>
      <w:r w:rsidRPr="00564C7B">
        <w:rPr>
          <w:rFonts w:ascii="Arial" w:hAnsi="Arial" w:cs="Arial"/>
          <w:i/>
          <w:iCs/>
          <w:sz w:val="24"/>
          <w:szCs w:val="24"/>
        </w:rPr>
        <w:t xml:space="preserve"> Назив банке:</w:t>
      </w:r>
      <w:r w:rsidR="00F313B2">
        <w:rPr>
          <w:rFonts w:ascii="Arial" w:hAnsi="Arial" w:cs="Arial"/>
          <w:i/>
          <w:iCs/>
          <w:sz w:val="24"/>
          <w:szCs w:val="24"/>
        </w:rPr>
        <w:t>Банка Интеса</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Телефон:018/804-523 Телефакс:018/803-350</w:t>
      </w:r>
    </w:p>
    <w:p w:rsidR="006C5381" w:rsidRPr="00371E47" w:rsidRDefault="006C5381" w:rsidP="00371E47">
      <w:pPr>
        <w:shd w:val="clear" w:color="auto" w:fill="FFFFFF"/>
        <w:spacing w:after="0"/>
        <w:jc w:val="both"/>
        <w:rPr>
          <w:rFonts w:ascii="Arial" w:hAnsi="Arial" w:cs="Arial"/>
          <w:sz w:val="24"/>
          <w:szCs w:val="24"/>
        </w:rPr>
      </w:pPr>
      <w:r w:rsidRPr="00564C7B">
        <w:rPr>
          <w:rFonts w:ascii="Arial" w:hAnsi="Arial" w:cs="Arial"/>
          <w:i/>
          <w:iCs/>
          <w:sz w:val="24"/>
          <w:szCs w:val="24"/>
        </w:rPr>
        <w:t xml:space="preserve">кога заступа. </w:t>
      </w:r>
      <w:r w:rsidR="00371E47">
        <w:rPr>
          <w:rFonts w:ascii="Arial" w:hAnsi="Arial" w:cs="Arial"/>
          <w:sz w:val="24"/>
          <w:szCs w:val="24"/>
        </w:rPr>
        <w:t>Милошевић Милош спец.инж.саобр.</w:t>
      </w:r>
    </w:p>
    <w:p w:rsidR="006C5381" w:rsidRPr="00F313B2" w:rsidRDefault="006C5381" w:rsidP="006C5381">
      <w:pPr>
        <w:spacing w:after="0"/>
        <w:rPr>
          <w:rFonts w:ascii="Arial" w:hAnsi="Arial" w:cs="Arial"/>
          <w:i/>
          <w:iCs/>
          <w:sz w:val="24"/>
          <w:szCs w:val="24"/>
        </w:rPr>
      </w:pPr>
      <w:r w:rsidRPr="00564C7B">
        <w:rPr>
          <w:rFonts w:ascii="Arial" w:hAnsi="Arial" w:cs="Arial"/>
          <w:i/>
          <w:iCs/>
          <w:sz w:val="24"/>
          <w:szCs w:val="24"/>
        </w:rPr>
        <w:t xml:space="preserve">(у даљем тексту: </w:t>
      </w:r>
      <w:r w:rsidRPr="00564C7B">
        <w:rPr>
          <w:rFonts w:ascii="Arial" w:hAnsi="Arial" w:cs="Arial"/>
          <w:iCs/>
          <w:sz w:val="24"/>
          <w:szCs w:val="24"/>
        </w:rPr>
        <w:t>Наручилац</w:t>
      </w:r>
      <w:r w:rsidRPr="00564C7B">
        <w:rPr>
          <w:rFonts w:ascii="Arial" w:hAnsi="Arial" w:cs="Arial"/>
          <w:i/>
          <w:iCs/>
          <w:sz w:val="24"/>
          <w:szCs w:val="24"/>
        </w:rPr>
        <w:t xml:space="preserve"> )</w:t>
      </w:r>
    </w:p>
    <w:p w:rsidR="006C5381" w:rsidRPr="00F313B2" w:rsidRDefault="006C5381" w:rsidP="006C5381">
      <w:pPr>
        <w:spacing w:after="0"/>
        <w:rPr>
          <w:rFonts w:ascii="Arial" w:hAnsi="Arial" w:cs="Arial"/>
          <w:i/>
          <w:iCs/>
          <w:sz w:val="24"/>
          <w:szCs w:val="24"/>
        </w:rPr>
      </w:pPr>
      <w:r w:rsidRPr="00564C7B">
        <w:rPr>
          <w:rFonts w:ascii="Arial" w:hAnsi="Arial" w:cs="Arial"/>
          <w:i/>
          <w:iCs/>
          <w:sz w:val="24"/>
          <w:szCs w:val="24"/>
        </w:rPr>
        <w:t>и</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Телефон:............................Телефакс:</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кога заступа................................................................... </w:t>
      </w:r>
    </w:p>
    <w:p w:rsidR="006C5381" w:rsidRPr="00F313B2" w:rsidRDefault="006C5381" w:rsidP="006C5381">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 Понуђач),</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Телефон:............................Телефакс:</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кога заступа................................................................... </w:t>
      </w:r>
    </w:p>
    <w:p w:rsidR="006C5381" w:rsidRPr="00F313B2" w:rsidRDefault="006C5381" w:rsidP="006C5381">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тексту:подизвођач)</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Телефон:............................Телефакс:</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кога заступа................................................................... </w:t>
      </w:r>
    </w:p>
    <w:p w:rsidR="006C5381" w:rsidRDefault="006C5381" w:rsidP="006C5381">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тексту:остали учесници у заједничкој понуди)</w:t>
      </w:r>
    </w:p>
    <w:p w:rsidR="00F313B2" w:rsidRPr="00F313B2" w:rsidRDefault="00F313B2" w:rsidP="006C5381">
      <w:pPr>
        <w:spacing w:after="0"/>
        <w:rPr>
          <w:rFonts w:ascii="Arial" w:hAnsi="Arial" w:cs="Arial"/>
          <w:i/>
          <w:iCs/>
          <w:sz w:val="24"/>
          <w:szCs w:val="24"/>
        </w:rPr>
      </w:pP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Основ уговора:</w:t>
      </w:r>
    </w:p>
    <w:p w:rsidR="006C5381" w:rsidRPr="00371E47" w:rsidRDefault="00371E47" w:rsidP="006C5381">
      <w:pPr>
        <w:spacing w:after="0"/>
        <w:rPr>
          <w:rFonts w:ascii="Arial" w:hAnsi="Arial" w:cs="Arial"/>
          <w:i/>
          <w:iCs/>
          <w:sz w:val="24"/>
          <w:szCs w:val="24"/>
        </w:rPr>
      </w:pPr>
      <w:r>
        <w:rPr>
          <w:rFonts w:ascii="Arial" w:hAnsi="Arial" w:cs="Arial"/>
          <w:i/>
          <w:iCs/>
          <w:sz w:val="24"/>
          <w:szCs w:val="24"/>
        </w:rPr>
        <w:t>ЈНМВ  Број: 5</w:t>
      </w:r>
      <w:r w:rsidR="006C5381" w:rsidRPr="00564C7B">
        <w:rPr>
          <w:rFonts w:ascii="Arial" w:hAnsi="Arial" w:cs="Arial"/>
          <w:i/>
          <w:iCs/>
          <w:sz w:val="24"/>
          <w:szCs w:val="24"/>
        </w:rPr>
        <w:t>/201</w:t>
      </w:r>
      <w:r>
        <w:rPr>
          <w:rFonts w:ascii="Arial" w:hAnsi="Arial" w:cs="Arial"/>
          <w:i/>
          <w:iCs/>
          <w:sz w:val="24"/>
          <w:szCs w:val="24"/>
        </w:rPr>
        <w:t>7</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Број и датум одлуке о </w:t>
      </w:r>
      <w:r w:rsidRPr="00564C7B">
        <w:rPr>
          <w:rFonts w:ascii="Arial" w:hAnsi="Arial" w:cs="Arial"/>
          <w:i/>
          <w:iCs/>
          <w:sz w:val="24"/>
          <w:szCs w:val="24"/>
          <w:lang w:val="sr-Cyrl-CS"/>
        </w:rPr>
        <w:t>додели уговора</w:t>
      </w:r>
      <w:r w:rsidRPr="00564C7B">
        <w:rPr>
          <w:rFonts w:ascii="Arial" w:hAnsi="Arial" w:cs="Arial"/>
          <w:i/>
          <w:iCs/>
          <w:sz w:val="24"/>
          <w:szCs w:val="24"/>
        </w:rPr>
        <w:t>:...............................................</w:t>
      </w:r>
    </w:p>
    <w:p w:rsidR="006C5381" w:rsidRDefault="006C5381" w:rsidP="006C5381">
      <w:pPr>
        <w:spacing w:after="0"/>
        <w:rPr>
          <w:rFonts w:ascii="Arial" w:hAnsi="Arial" w:cs="Arial"/>
          <w:i/>
          <w:iCs/>
          <w:sz w:val="24"/>
          <w:szCs w:val="24"/>
        </w:rPr>
      </w:pPr>
      <w:r w:rsidRPr="00564C7B">
        <w:rPr>
          <w:rFonts w:ascii="Arial" w:hAnsi="Arial" w:cs="Arial"/>
          <w:i/>
          <w:iCs/>
          <w:sz w:val="24"/>
          <w:szCs w:val="24"/>
        </w:rPr>
        <w:t>Понуда изабраног понуђача бр. ______ од...............................</w:t>
      </w:r>
    </w:p>
    <w:p w:rsidR="006C5381" w:rsidRDefault="006C5381" w:rsidP="006C5381">
      <w:pPr>
        <w:spacing w:after="0"/>
        <w:rPr>
          <w:rFonts w:ascii="Arial" w:hAnsi="Arial" w:cs="Arial"/>
          <w:i/>
          <w:iCs/>
          <w:sz w:val="24"/>
          <w:szCs w:val="24"/>
        </w:rPr>
      </w:pPr>
    </w:p>
    <w:p w:rsidR="00F313B2" w:rsidRPr="00F313B2" w:rsidRDefault="00F313B2" w:rsidP="006C5381">
      <w:pPr>
        <w:spacing w:after="0"/>
        <w:rPr>
          <w:rFonts w:ascii="Arial" w:hAnsi="Arial" w:cs="Arial"/>
          <w:i/>
          <w:iCs/>
          <w:sz w:val="24"/>
          <w:szCs w:val="24"/>
        </w:rPr>
      </w:pPr>
    </w:p>
    <w:p w:rsidR="006C5381" w:rsidRPr="003F2D9F" w:rsidRDefault="006C5381" w:rsidP="006C5381">
      <w:pPr>
        <w:spacing w:after="0"/>
        <w:rPr>
          <w:rFonts w:ascii="Arial" w:hAnsi="Arial" w:cs="Arial"/>
          <w:i/>
          <w:iCs/>
          <w:sz w:val="24"/>
          <w:szCs w:val="24"/>
        </w:rPr>
      </w:pPr>
    </w:p>
    <w:p w:rsidR="006C5381" w:rsidRPr="00564C7B" w:rsidRDefault="006C5381" w:rsidP="00F313B2">
      <w:pPr>
        <w:spacing w:after="0"/>
        <w:jc w:val="center"/>
        <w:rPr>
          <w:rFonts w:ascii="Arial" w:hAnsi="Arial" w:cs="Arial"/>
          <w:i/>
          <w:iCs/>
          <w:sz w:val="24"/>
          <w:szCs w:val="24"/>
        </w:rPr>
      </w:pPr>
      <w:r w:rsidRPr="00564C7B">
        <w:rPr>
          <w:rFonts w:ascii="Arial" w:hAnsi="Arial" w:cs="Arial"/>
          <w:i/>
          <w:iCs/>
          <w:sz w:val="24"/>
          <w:szCs w:val="24"/>
        </w:rPr>
        <w:lastRenderedPageBreak/>
        <w:t>ПРЕДМЕТ УГОВОРА</w:t>
      </w:r>
    </w:p>
    <w:p w:rsidR="006C5381" w:rsidRPr="003F2D9F" w:rsidRDefault="006C5381" w:rsidP="006C5381">
      <w:pPr>
        <w:spacing w:after="0"/>
        <w:jc w:val="center"/>
        <w:rPr>
          <w:rFonts w:ascii="Arial" w:hAnsi="Arial" w:cs="Arial"/>
          <w:i/>
          <w:iCs/>
          <w:sz w:val="24"/>
          <w:szCs w:val="24"/>
        </w:rPr>
      </w:pPr>
      <w:r w:rsidRPr="00564C7B">
        <w:rPr>
          <w:rFonts w:ascii="Arial" w:hAnsi="Arial" w:cs="Arial"/>
          <w:i/>
          <w:iCs/>
          <w:sz w:val="24"/>
          <w:szCs w:val="24"/>
        </w:rPr>
        <w:t>Члан 2.</w:t>
      </w:r>
    </w:p>
    <w:p w:rsidR="006C5381" w:rsidRDefault="006C5381" w:rsidP="006C5381">
      <w:pPr>
        <w:spacing w:after="0"/>
        <w:ind w:firstLine="720"/>
        <w:rPr>
          <w:rFonts w:ascii="Arial" w:hAnsi="Arial" w:cs="Arial"/>
          <w:iCs/>
          <w:sz w:val="24"/>
          <w:szCs w:val="24"/>
        </w:rPr>
      </w:pPr>
      <w:r>
        <w:rPr>
          <w:rFonts w:ascii="Arial" w:hAnsi="Arial" w:cs="Arial"/>
          <w:iCs/>
          <w:sz w:val="24"/>
          <w:szCs w:val="24"/>
        </w:rPr>
        <w:t xml:space="preserve">Набавка добара – грађевински материјал и припадајући производи- </w:t>
      </w:r>
      <w:r w:rsidR="00F313B2">
        <w:rPr>
          <w:rFonts w:ascii="Arial" w:hAnsi="Arial" w:cs="Arial"/>
          <w:iCs/>
          <w:sz w:val="24"/>
          <w:szCs w:val="24"/>
        </w:rPr>
        <w:t>Партија 2-грађевински материјал</w:t>
      </w:r>
      <w:r>
        <w:rPr>
          <w:rFonts w:ascii="Arial" w:hAnsi="Arial" w:cs="Arial"/>
          <w:iCs/>
          <w:sz w:val="24"/>
          <w:szCs w:val="24"/>
        </w:rPr>
        <w:t xml:space="preserve"> </w:t>
      </w:r>
      <w:r w:rsidRPr="00564C7B">
        <w:rPr>
          <w:rFonts w:ascii="Arial" w:hAnsi="Arial" w:cs="Arial"/>
          <w:iCs/>
          <w:sz w:val="24"/>
          <w:szCs w:val="24"/>
        </w:rPr>
        <w:t>са сукцесивном испоруком у пер</w:t>
      </w:r>
      <w:r>
        <w:rPr>
          <w:rFonts w:ascii="Arial" w:hAnsi="Arial" w:cs="Arial"/>
          <w:iCs/>
          <w:sz w:val="24"/>
          <w:szCs w:val="24"/>
        </w:rPr>
        <w:t>иоду трајања уговора , 12 месеци од дана потписивања обе стране</w:t>
      </w:r>
      <w:r w:rsidR="00C573F3">
        <w:rPr>
          <w:rFonts w:ascii="Arial" w:hAnsi="Arial" w:cs="Arial"/>
          <w:iCs/>
          <w:sz w:val="24"/>
          <w:szCs w:val="24"/>
        </w:rPr>
        <w:t>,или до испуњења вредности уговора</w:t>
      </w:r>
      <w:r w:rsidRPr="00564C7B">
        <w:rPr>
          <w:rFonts w:ascii="Arial" w:hAnsi="Arial" w:cs="Arial"/>
          <w:iCs/>
          <w:sz w:val="24"/>
          <w:szCs w:val="24"/>
        </w:rPr>
        <w:t xml:space="preserve">, у складу са </w:t>
      </w:r>
      <w:r w:rsidR="00371E47">
        <w:rPr>
          <w:rFonts w:ascii="Arial" w:hAnsi="Arial" w:cs="Arial"/>
          <w:iCs/>
          <w:sz w:val="24"/>
          <w:szCs w:val="24"/>
        </w:rPr>
        <w:t>конкурсном документацијом ЈНМВ 5</w:t>
      </w:r>
      <w:r w:rsidR="00C54F9C">
        <w:rPr>
          <w:rFonts w:ascii="Arial" w:hAnsi="Arial" w:cs="Arial"/>
          <w:iCs/>
          <w:sz w:val="24"/>
          <w:szCs w:val="24"/>
        </w:rPr>
        <w:t>/201</w:t>
      </w:r>
      <w:r w:rsidR="00371E47">
        <w:rPr>
          <w:rFonts w:ascii="Arial" w:hAnsi="Arial" w:cs="Arial"/>
          <w:iCs/>
          <w:sz w:val="24"/>
          <w:szCs w:val="24"/>
        </w:rPr>
        <w:t>7</w:t>
      </w:r>
      <w:r w:rsidRPr="00564C7B">
        <w:rPr>
          <w:rFonts w:ascii="Arial" w:hAnsi="Arial" w:cs="Arial"/>
          <w:iCs/>
          <w:sz w:val="24"/>
          <w:szCs w:val="24"/>
        </w:rPr>
        <w:t xml:space="preserve"> и понудом пон</w:t>
      </w:r>
      <w:r w:rsidR="00371E47">
        <w:rPr>
          <w:rFonts w:ascii="Arial" w:hAnsi="Arial" w:cs="Arial"/>
          <w:iCs/>
          <w:sz w:val="24"/>
          <w:szCs w:val="24"/>
        </w:rPr>
        <w:t>уђача бр ________од_______. 2017</w:t>
      </w:r>
      <w:r w:rsidRPr="00564C7B">
        <w:rPr>
          <w:rFonts w:ascii="Arial" w:hAnsi="Arial" w:cs="Arial"/>
          <w:iCs/>
          <w:sz w:val="24"/>
          <w:szCs w:val="24"/>
        </w:rPr>
        <w:t xml:space="preserve">.год. </w:t>
      </w:r>
    </w:p>
    <w:p w:rsidR="006C5381" w:rsidRPr="00564C7B" w:rsidRDefault="006C5381" w:rsidP="00F313B2">
      <w:pPr>
        <w:spacing w:after="0"/>
        <w:jc w:val="center"/>
        <w:rPr>
          <w:rFonts w:ascii="Arial" w:hAnsi="Arial" w:cs="Arial"/>
          <w:iCs/>
          <w:sz w:val="24"/>
          <w:szCs w:val="24"/>
        </w:rPr>
      </w:pPr>
      <w:r w:rsidRPr="00564C7B">
        <w:rPr>
          <w:rFonts w:ascii="Arial" w:hAnsi="Arial" w:cs="Arial"/>
          <w:iCs/>
          <w:sz w:val="24"/>
          <w:szCs w:val="24"/>
        </w:rPr>
        <w:t>ВРЕДНОСТ ДОБАРА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3.</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 xml:space="preserve">Вредност набавке по овом уговору чини </w:t>
      </w:r>
      <w:r w:rsidRPr="005B7B70">
        <w:rPr>
          <w:rFonts w:ascii="Arial" w:hAnsi="Arial" w:cs="Arial"/>
          <w:iCs/>
          <w:sz w:val="24"/>
          <w:szCs w:val="24"/>
        </w:rPr>
        <w:t>п</w:t>
      </w:r>
      <w:r w:rsidR="00371E47">
        <w:rPr>
          <w:rFonts w:ascii="Arial" w:hAnsi="Arial" w:cs="Arial"/>
          <w:iCs/>
          <w:sz w:val="24"/>
          <w:szCs w:val="24"/>
        </w:rPr>
        <w:t>роцењена</w:t>
      </w:r>
      <w:r>
        <w:rPr>
          <w:rFonts w:ascii="Arial" w:hAnsi="Arial" w:cs="Arial"/>
          <w:iCs/>
          <w:sz w:val="24"/>
          <w:szCs w:val="24"/>
        </w:rPr>
        <w:t xml:space="preserve"> вредност у износу од </w:t>
      </w:r>
      <w:r w:rsidR="00371E47">
        <w:rPr>
          <w:rFonts w:ascii="Arial" w:hAnsi="Arial" w:cs="Arial"/>
          <w:iCs/>
          <w:sz w:val="24"/>
          <w:szCs w:val="24"/>
        </w:rPr>
        <w:t xml:space="preserve">500.000,00 </w:t>
      </w:r>
      <w:r w:rsidRPr="00564C7B">
        <w:rPr>
          <w:rFonts w:ascii="Arial" w:hAnsi="Arial" w:cs="Arial"/>
          <w:iCs/>
          <w:sz w:val="24"/>
          <w:szCs w:val="24"/>
        </w:rPr>
        <w:t xml:space="preserve">дин. без ПДВ-а, односно </w:t>
      </w:r>
      <w:r w:rsidR="00371E47">
        <w:rPr>
          <w:rFonts w:ascii="Arial" w:hAnsi="Arial" w:cs="Arial"/>
          <w:iCs/>
          <w:sz w:val="24"/>
          <w:szCs w:val="24"/>
        </w:rPr>
        <w:t xml:space="preserve">600.000,00 </w:t>
      </w:r>
      <w:r w:rsidRPr="00564C7B">
        <w:rPr>
          <w:rFonts w:ascii="Arial" w:hAnsi="Arial" w:cs="Arial"/>
          <w:iCs/>
          <w:sz w:val="24"/>
          <w:szCs w:val="24"/>
        </w:rPr>
        <w:t>дин. са ПДВ-ом.</w:t>
      </w:r>
    </w:p>
    <w:p w:rsidR="006C5381" w:rsidRPr="009B2B11" w:rsidRDefault="006C5381" w:rsidP="006C5381">
      <w:pPr>
        <w:spacing w:after="0"/>
        <w:rPr>
          <w:rFonts w:ascii="Arial" w:hAnsi="Arial" w:cs="Arial"/>
          <w:iCs/>
          <w:sz w:val="24"/>
          <w:szCs w:val="24"/>
        </w:rPr>
      </w:pPr>
      <w:r>
        <w:rPr>
          <w:rFonts w:ascii="Arial" w:hAnsi="Arial" w:cs="Arial"/>
          <w:iCs/>
          <w:sz w:val="24"/>
          <w:szCs w:val="24"/>
        </w:rPr>
        <w:t>Трошкове</w:t>
      </w:r>
      <w:r w:rsidRPr="00564C7B">
        <w:rPr>
          <w:rFonts w:ascii="Arial" w:hAnsi="Arial" w:cs="Arial"/>
          <w:iCs/>
          <w:sz w:val="24"/>
          <w:szCs w:val="24"/>
        </w:rPr>
        <w:t xml:space="preserve"> транспорта</w:t>
      </w:r>
      <w:r>
        <w:rPr>
          <w:rFonts w:ascii="Arial" w:hAnsi="Arial" w:cs="Arial"/>
          <w:iCs/>
          <w:sz w:val="24"/>
          <w:szCs w:val="24"/>
        </w:rPr>
        <w:t xml:space="preserve"> сноси Понуђач.</w:t>
      </w:r>
    </w:p>
    <w:p w:rsidR="006C5381" w:rsidRDefault="006C5381" w:rsidP="006C5381">
      <w:pPr>
        <w:spacing w:after="0"/>
        <w:ind w:firstLine="720"/>
        <w:jc w:val="both"/>
        <w:rPr>
          <w:rFonts w:ascii="Arial" w:hAnsi="Arial" w:cs="Arial"/>
          <w:iCs/>
          <w:sz w:val="24"/>
          <w:szCs w:val="24"/>
        </w:rPr>
      </w:pPr>
      <w:r w:rsidRPr="003F2D9F">
        <w:rPr>
          <w:rFonts w:ascii="Arial" w:hAnsi="Arial" w:cs="Arial"/>
          <w:iCs/>
          <w:sz w:val="24"/>
          <w:szCs w:val="24"/>
        </w:rPr>
        <w:t>Цена се  може мењати само из објективних разлога и то за износ индекса раста потрошачких цена ,у висини процента званично објављеног у саопштењу Републичког завода за статистику.Уз претходно обавештење и сагласност Наручиоца.</w:t>
      </w:r>
    </w:p>
    <w:p w:rsidR="006C5381" w:rsidRPr="00564C7B" w:rsidRDefault="006C5381" w:rsidP="00F313B2">
      <w:pPr>
        <w:spacing w:after="0"/>
        <w:jc w:val="center"/>
        <w:rPr>
          <w:rFonts w:ascii="Arial" w:hAnsi="Arial" w:cs="Arial"/>
          <w:iCs/>
          <w:sz w:val="24"/>
          <w:szCs w:val="24"/>
        </w:rPr>
      </w:pPr>
      <w:r w:rsidRPr="00564C7B">
        <w:rPr>
          <w:rFonts w:ascii="Arial" w:hAnsi="Arial" w:cs="Arial"/>
          <w:iCs/>
          <w:sz w:val="24"/>
          <w:szCs w:val="24"/>
        </w:rPr>
        <w:t>УСЛОВИ И НАЧИН ПЛАЋАЊА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4.</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Плаћање се врши по испостављеним рачунима , и то у року од</w:t>
      </w:r>
      <w:r>
        <w:rPr>
          <w:rFonts w:ascii="Arial" w:hAnsi="Arial" w:cs="Arial"/>
          <w:iCs/>
          <w:sz w:val="24"/>
          <w:szCs w:val="24"/>
        </w:rPr>
        <w:t xml:space="preserve"> _______ </w:t>
      </w:r>
      <w:r w:rsidRPr="00564C7B">
        <w:rPr>
          <w:rFonts w:ascii="Arial" w:hAnsi="Arial" w:cs="Arial"/>
          <w:iCs/>
          <w:sz w:val="24"/>
          <w:szCs w:val="24"/>
        </w:rPr>
        <w:t>дана од дана испостављања рачуна у складу са Законом о роковима измирења новчаних обавеза у комерцијалним трансакцијама (Сл.гласник РС бр:119/2012).</w:t>
      </w:r>
    </w:p>
    <w:p w:rsidR="006C5381" w:rsidRPr="00564C7B" w:rsidRDefault="006C5381" w:rsidP="006C5381">
      <w:pPr>
        <w:spacing w:after="0"/>
        <w:rPr>
          <w:rFonts w:ascii="Arial" w:hAnsi="Arial" w:cs="Arial"/>
          <w:iCs/>
          <w:sz w:val="24"/>
          <w:szCs w:val="24"/>
        </w:rPr>
      </w:pPr>
      <w:r w:rsidRPr="00564C7B">
        <w:rPr>
          <w:rFonts w:ascii="Arial" w:hAnsi="Arial" w:cs="Arial"/>
          <w:iCs/>
          <w:sz w:val="24"/>
          <w:szCs w:val="24"/>
        </w:rPr>
        <w:t>Авансно плаћање није дозвољено.</w:t>
      </w:r>
    </w:p>
    <w:p w:rsidR="006C5381" w:rsidRPr="00564C7B" w:rsidRDefault="006C5381" w:rsidP="00F313B2">
      <w:pPr>
        <w:spacing w:after="0"/>
        <w:jc w:val="center"/>
        <w:rPr>
          <w:rFonts w:ascii="Arial" w:hAnsi="Arial" w:cs="Arial"/>
          <w:iCs/>
          <w:sz w:val="24"/>
          <w:szCs w:val="24"/>
        </w:rPr>
      </w:pPr>
      <w:r w:rsidRPr="00564C7B">
        <w:rPr>
          <w:rFonts w:ascii="Arial" w:hAnsi="Arial" w:cs="Arial"/>
          <w:iCs/>
          <w:sz w:val="24"/>
          <w:szCs w:val="24"/>
        </w:rPr>
        <w:t>ИСПОРУКА ДОБАРА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5.</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Испорука ће се вршити сукцесивно према потребама Наручиоца то</w:t>
      </w:r>
      <w:r>
        <w:rPr>
          <w:rFonts w:ascii="Arial" w:hAnsi="Arial" w:cs="Arial"/>
          <w:iCs/>
          <w:sz w:val="24"/>
          <w:szCs w:val="24"/>
        </w:rPr>
        <w:t>ком трајања уговора.Највише за 1</w:t>
      </w:r>
      <w:r w:rsidRPr="00564C7B">
        <w:rPr>
          <w:rFonts w:ascii="Arial" w:hAnsi="Arial" w:cs="Arial"/>
          <w:iCs/>
          <w:sz w:val="24"/>
          <w:szCs w:val="24"/>
        </w:rPr>
        <w:t xml:space="preserve"> дана од дана подношења захтева Наручиоца.</w:t>
      </w:r>
    </w:p>
    <w:p w:rsidR="006C5381" w:rsidRDefault="006C5381" w:rsidP="006C5381">
      <w:pPr>
        <w:spacing w:after="0"/>
        <w:rPr>
          <w:rFonts w:ascii="Arial" w:hAnsi="Arial" w:cs="Arial"/>
          <w:iCs/>
          <w:color w:val="000000" w:themeColor="text1"/>
          <w:sz w:val="24"/>
          <w:szCs w:val="24"/>
        </w:rPr>
      </w:pPr>
      <w:r w:rsidRPr="0064587F">
        <w:rPr>
          <w:rFonts w:ascii="Arial" w:hAnsi="Arial" w:cs="Arial"/>
          <w:iCs/>
          <w:color w:val="000000" w:themeColor="text1"/>
          <w:sz w:val="24"/>
          <w:szCs w:val="24"/>
        </w:rPr>
        <w:t>Место испоруке адреса магацина Наручиоца у улици Васе Николића б.б. 18220 Алексинац.</w:t>
      </w:r>
    </w:p>
    <w:p w:rsidR="006C5381" w:rsidRPr="00B763A8" w:rsidRDefault="006C5381" w:rsidP="00F313B2">
      <w:pPr>
        <w:spacing w:after="0"/>
        <w:jc w:val="center"/>
        <w:rPr>
          <w:rFonts w:ascii="Arial" w:hAnsi="Arial" w:cs="Arial"/>
          <w:iCs/>
          <w:color w:val="000000" w:themeColor="text1"/>
          <w:sz w:val="24"/>
          <w:szCs w:val="24"/>
        </w:rPr>
      </w:pPr>
      <w:r w:rsidRPr="00564C7B">
        <w:rPr>
          <w:rFonts w:ascii="Arial" w:hAnsi="Arial" w:cs="Arial"/>
          <w:iCs/>
          <w:sz w:val="24"/>
          <w:szCs w:val="24"/>
        </w:rPr>
        <w:t>ПРАВА И ОБАВЕЗЕ ДОБАВЉАЧА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6.</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Добављач је у обавези да се:</w:t>
      </w:r>
    </w:p>
    <w:p w:rsidR="006C5381" w:rsidRPr="00564C7B" w:rsidRDefault="006C5381" w:rsidP="006C5381">
      <w:pPr>
        <w:spacing w:after="0"/>
        <w:rPr>
          <w:rFonts w:ascii="Arial" w:hAnsi="Arial" w:cs="Arial"/>
          <w:iCs/>
          <w:sz w:val="24"/>
          <w:szCs w:val="24"/>
        </w:rPr>
      </w:pPr>
      <w:r w:rsidRPr="00564C7B">
        <w:rPr>
          <w:rFonts w:ascii="Arial" w:hAnsi="Arial" w:cs="Arial"/>
          <w:iCs/>
          <w:sz w:val="24"/>
          <w:szCs w:val="24"/>
        </w:rPr>
        <w:t xml:space="preserve">- придржава стандарда квалитета добара наведених у понуди као и осталих услова садржаних у понуди.  </w:t>
      </w:r>
    </w:p>
    <w:p w:rsidR="006C5381" w:rsidRDefault="006C5381" w:rsidP="006C5381">
      <w:pPr>
        <w:spacing w:after="0"/>
        <w:rPr>
          <w:rFonts w:ascii="Arial" w:hAnsi="Arial" w:cs="Arial"/>
          <w:iCs/>
          <w:sz w:val="24"/>
          <w:szCs w:val="24"/>
        </w:rPr>
      </w:pPr>
      <w:r w:rsidRPr="00564C7B">
        <w:rPr>
          <w:rFonts w:ascii="Arial" w:hAnsi="Arial" w:cs="Arial"/>
          <w:iCs/>
          <w:sz w:val="24"/>
          <w:szCs w:val="24"/>
        </w:rPr>
        <w:t>- гарантни рок не може бити краћи од законом прописа</w:t>
      </w:r>
      <w:r>
        <w:rPr>
          <w:rFonts w:ascii="Arial" w:hAnsi="Arial" w:cs="Arial"/>
          <w:iCs/>
          <w:sz w:val="24"/>
          <w:szCs w:val="24"/>
        </w:rPr>
        <w:t>ног рока за ову врсту добара</w:t>
      </w:r>
      <w:r w:rsidRPr="00564C7B">
        <w:rPr>
          <w:rFonts w:ascii="Arial" w:hAnsi="Arial" w:cs="Arial"/>
          <w:iCs/>
          <w:sz w:val="24"/>
          <w:szCs w:val="24"/>
        </w:rPr>
        <w:t>.</w:t>
      </w:r>
    </w:p>
    <w:p w:rsidR="006C5381" w:rsidRPr="00564C7B" w:rsidRDefault="006C5381" w:rsidP="00F313B2">
      <w:pPr>
        <w:spacing w:after="0"/>
        <w:jc w:val="center"/>
        <w:rPr>
          <w:rFonts w:ascii="Arial" w:hAnsi="Arial" w:cs="Arial"/>
          <w:iCs/>
          <w:sz w:val="24"/>
          <w:szCs w:val="24"/>
        </w:rPr>
      </w:pPr>
      <w:r w:rsidRPr="00564C7B">
        <w:rPr>
          <w:rFonts w:ascii="Arial" w:hAnsi="Arial" w:cs="Arial"/>
          <w:iCs/>
          <w:sz w:val="24"/>
          <w:szCs w:val="24"/>
        </w:rPr>
        <w:t>ПРАВА И ОБАВЕЗЕ НАРУЧИОЦА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7.</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F313B2" w:rsidRDefault="006C5381" w:rsidP="006C5381">
      <w:pPr>
        <w:spacing w:after="0"/>
        <w:rPr>
          <w:rFonts w:ascii="Arial" w:hAnsi="Arial" w:cs="Arial"/>
          <w:iCs/>
          <w:sz w:val="24"/>
          <w:szCs w:val="24"/>
        </w:rPr>
      </w:pPr>
      <w:r w:rsidRPr="00564C7B">
        <w:rPr>
          <w:rFonts w:ascii="Arial" w:hAnsi="Arial" w:cs="Arial"/>
          <w:iCs/>
          <w:sz w:val="24"/>
          <w:szCs w:val="24"/>
        </w:rPr>
        <w:t xml:space="preserve">Наручилац има обавезу да исплати уговорену цену у уговореном року </w:t>
      </w:r>
      <w:r>
        <w:rPr>
          <w:rFonts w:ascii="Arial" w:hAnsi="Arial" w:cs="Arial"/>
          <w:iCs/>
          <w:sz w:val="24"/>
          <w:szCs w:val="24"/>
        </w:rPr>
        <w:t>, а за стварно испоручене количине утврђене отпремницама потписаним од овлашћених представника уговорних страна.</w:t>
      </w:r>
      <w:r w:rsidRPr="00564C7B">
        <w:rPr>
          <w:rFonts w:ascii="Arial" w:hAnsi="Arial" w:cs="Arial"/>
          <w:iCs/>
          <w:sz w:val="24"/>
          <w:szCs w:val="24"/>
        </w:rPr>
        <w:t xml:space="preserve"> </w:t>
      </w:r>
    </w:p>
    <w:p w:rsidR="006C5381" w:rsidRPr="00564C7B" w:rsidRDefault="006C5381" w:rsidP="00F313B2">
      <w:pPr>
        <w:spacing w:after="0"/>
        <w:jc w:val="center"/>
        <w:rPr>
          <w:rFonts w:ascii="Arial" w:hAnsi="Arial" w:cs="Arial"/>
          <w:iCs/>
          <w:sz w:val="24"/>
          <w:szCs w:val="24"/>
        </w:rPr>
      </w:pPr>
      <w:r w:rsidRPr="00564C7B">
        <w:rPr>
          <w:rFonts w:ascii="Arial" w:hAnsi="Arial" w:cs="Arial"/>
          <w:iCs/>
          <w:sz w:val="24"/>
          <w:szCs w:val="24"/>
        </w:rPr>
        <w:lastRenderedPageBreak/>
        <w:t>НАКНАДА ШТЕТЕ</w:t>
      </w:r>
    </w:p>
    <w:p w:rsidR="006C5381" w:rsidRPr="00F313B2" w:rsidRDefault="006C5381" w:rsidP="00F313B2">
      <w:pPr>
        <w:spacing w:after="0"/>
        <w:jc w:val="center"/>
        <w:rPr>
          <w:rFonts w:ascii="Arial" w:hAnsi="Arial" w:cs="Arial"/>
          <w:iCs/>
          <w:sz w:val="24"/>
          <w:szCs w:val="24"/>
        </w:rPr>
      </w:pPr>
      <w:r w:rsidRPr="00564C7B">
        <w:rPr>
          <w:rFonts w:ascii="Arial" w:hAnsi="Arial" w:cs="Arial"/>
          <w:iCs/>
          <w:sz w:val="24"/>
          <w:szCs w:val="24"/>
        </w:rPr>
        <w:t>Члан 8.</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6C5381" w:rsidRPr="00564C7B" w:rsidRDefault="006C5381" w:rsidP="00F313B2">
      <w:pPr>
        <w:spacing w:after="0"/>
        <w:jc w:val="center"/>
        <w:rPr>
          <w:rFonts w:ascii="Arial" w:hAnsi="Arial" w:cs="Arial"/>
          <w:iCs/>
          <w:sz w:val="24"/>
          <w:szCs w:val="24"/>
        </w:rPr>
      </w:pPr>
      <w:r w:rsidRPr="00564C7B">
        <w:rPr>
          <w:rFonts w:ascii="Arial" w:hAnsi="Arial" w:cs="Arial"/>
          <w:iCs/>
          <w:sz w:val="24"/>
          <w:szCs w:val="24"/>
        </w:rPr>
        <w:t>РАСКИД УГОВОРА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9.</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Уколико наручилац у уговореном року не подмири износ који је дужан , добављач има</w:t>
      </w:r>
      <w:r>
        <w:rPr>
          <w:rFonts w:ascii="Arial" w:hAnsi="Arial" w:cs="Arial"/>
          <w:iCs/>
          <w:sz w:val="24"/>
          <w:szCs w:val="24"/>
        </w:rPr>
        <w:t xml:space="preserve"> право да писменим путем захтева исплату,а ако и након тога Наручилац не испуни обавезу,да писменим  раскине</w:t>
      </w:r>
      <w:r w:rsidRPr="00564C7B">
        <w:rPr>
          <w:rFonts w:ascii="Arial" w:hAnsi="Arial" w:cs="Arial"/>
          <w:iCs/>
          <w:sz w:val="24"/>
          <w:szCs w:val="24"/>
        </w:rPr>
        <w:t xml:space="preserve"> уговор , а да не мора тражити раскид  путем суда.</w:t>
      </w:r>
    </w:p>
    <w:p w:rsidR="006C5381" w:rsidRPr="00564C7B" w:rsidRDefault="006C5381" w:rsidP="006C5381">
      <w:pPr>
        <w:spacing w:after="0"/>
        <w:rPr>
          <w:rFonts w:ascii="Arial" w:hAnsi="Arial" w:cs="Arial"/>
          <w:iCs/>
          <w:sz w:val="24"/>
          <w:szCs w:val="24"/>
        </w:rPr>
      </w:pPr>
      <w:r w:rsidRPr="00564C7B">
        <w:rPr>
          <w:rFonts w:ascii="Arial" w:hAnsi="Arial" w:cs="Arial"/>
          <w:iCs/>
          <w:sz w:val="24"/>
          <w:szCs w:val="24"/>
        </w:rPr>
        <w:t xml:space="preserve">Ако </w:t>
      </w:r>
      <w:r>
        <w:rPr>
          <w:rFonts w:ascii="Arial" w:hAnsi="Arial" w:cs="Arial"/>
          <w:iCs/>
          <w:sz w:val="24"/>
          <w:szCs w:val="24"/>
        </w:rPr>
        <w:t>Понуђач</w:t>
      </w:r>
      <w:r w:rsidRPr="00564C7B">
        <w:rPr>
          <w:rFonts w:ascii="Arial" w:hAnsi="Arial" w:cs="Arial"/>
          <w:iCs/>
          <w:sz w:val="24"/>
          <w:szCs w:val="24"/>
        </w:rPr>
        <w:t xml:space="preserve"> не испуни обавезу испоруке предметних добара , овај уговор се раскида по самом закону.</w:t>
      </w:r>
    </w:p>
    <w:p w:rsidR="006C5381" w:rsidRPr="00564C7B" w:rsidRDefault="006C5381" w:rsidP="00F313B2">
      <w:pPr>
        <w:spacing w:after="0"/>
        <w:jc w:val="center"/>
        <w:rPr>
          <w:rFonts w:ascii="Arial" w:hAnsi="Arial" w:cs="Arial"/>
          <w:iCs/>
          <w:sz w:val="24"/>
          <w:szCs w:val="24"/>
        </w:rPr>
      </w:pPr>
      <w:r w:rsidRPr="00564C7B">
        <w:rPr>
          <w:rFonts w:ascii="Arial" w:hAnsi="Arial" w:cs="Arial"/>
          <w:iCs/>
          <w:sz w:val="24"/>
          <w:szCs w:val="24"/>
        </w:rPr>
        <w:t>ОСТАЛЕ ОДРЕДБЕ</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10.</w:t>
      </w:r>
    </w:p>
    <w:p w:rsidR="006C5381" w:rsidRPr="00F313B2" w:rsidRDefault="006C5381" w:rsidP="00F313B2">
      <w:pPr>
        <w:spacing w:after="0"/>
        <w:ind w:firstLine="720"/>
        <w:rPr>
          <w:rFonts w:ascii="Arial" w:hAnsi="Arial" w:cs="Arial"/>
          <w:iCs/>
          <w:sz w:val="24"/>
          <w:szCs w:val="24"/>
        </w:rPr>
      </w:pPr>
      <w:r w:rsidRPr="00564C7B">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11.</w:t>
      </w:r>
    </w:p>
    <w:p w:rsidR="006C5381" w:rsidRPr="00F313B2" w:rsidRDefault="006C5381" w:rsidP="00F313B2">
      <w:pPr>
        <w:spacing w:after="0"/>
        <w:ind w:firstLine="720"/>
        <w:rPr>
          <w:rFonts w:ascii="Arial" w:hAnsi="Arial" w:cs="Arial"/>
          <w:iCs/>
          <w:sz w:val="24"/>
          <w:szCs w:val="24"/>
        </w:rPr>
      </w:pPr>
      <w:r w:rsidRPr="00564C7B">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12.</w:t>
      </w:r>
    </w:p>
    <w:p w:rsidR="006C5381" w:rsidRPr="00B763A8" w:rsidRDefault="006C5381" w:rsidP="006C5381">
      <w:pPr>
        <w:spacing w:after="0"/>
        <w:ind w:firstLine="720"/>
        <w:rPr>
          <w:rFonts w:ascii="Arial" w:hAnsi="Arial" w:cs="Arial"/>
          <w:iCs/>
          <w:sz w:val="24"/>
          <w:szCs w:val="24"/>
        </w:rPr>
      </w:pPr>
      <w:r>
        <w:rPr>
          <w:rFonts w:ascii="Arial" w:hAnsi="Arial" w:cs="Arial"/>
          <w:iCs/>
          <w:sz w:val="24"/>
          <w:szCs w:val="24"/>
        </w:rPr>
        <w:t>Уговор се сматра закљученим и ступа на снагу тек по потписивању обе уговорне стране.</w:t>
      </w:r>
    </w:p>
    <w:p w:rsidR="006C5381" w:rsidRPr="00564C7B" w:rsidRDefault="006C5381" w:rsidP="006C5381">
      <w:pPr>
        <w:spacing w:after="0"/>
        <w:rPr>
          <w:rFonts w:ascii="Arial" w:hAnsi="Arial" w:cs="Arial"/>
          <w:iCs/>
          <w:sz w:val="24"/>
          <w:szCs w:val="24"/>
        </w:rPr>
      </w:pPr>
      <w:r>
        <w:rPr>
          <w:rFonts w:ascii="Arial" w:hAnsi="Arial" w:cs="Arial"/>
          <w:iCs/>
          <w:sz w:val="24"/>
          <w:szCs w:val="24"/>
        </w:rPr>
        <w:t>Овај уговор је сачињен у 4 (четири</w:t>
      </w:r>
      <w:r w:rsidRPr="00564C7B">
        <w:rPr>
          <w:rFonts w:ascii="Arial" w:hAnsi="Arial" w:cs="Arial"/>
          <w:iCs/>
          <w:sz w:val="24"/>
          <w:szCs w:val="24"/>
        </w:rPr>
        <w:t>) приметака</w:t>
      </w:r>
      <w:r>
        <w:rPr>
          <w:rFonts w:ascii="Arial" w:hAnsi="Arial" w:cs="Arial"/>
          <w:iCs/>
          <w:sz w:val="24"/>
          <w:szCs w:val="24"/>
        </w:rPr>
        <w:t xml:space="preserve"> , а свака страна задржава по 2(два</w:t>
      </w:r>
      <w:r w:rsidRPr="00564C7B">
        <w:rPr>
          <w:rFonts w:ascii="Arial" w:hAnsi="Arial" w:cs="Arial"/>
          <w:iCs/>
          <w:sz w:val="24"/>
          <w:szCs w:val="24"/>
        </w:rPr>
        <w:t>) примерка.</w:t>
      </w:r>
    </w:p>
    <w:p w:rsidR="006C5381" w:rsidRPr="00564C7B" w:rsidRDefault="006C5381" w:rsidP="006C5381">
      <w:pPr>
        <w:spacing w:after="0"/>
        <w:rPr>
          <w:rFonts w:ascii="Arial" w:hAnsi="Arial" w:cs="Arial"/>
          <w:iCs/>
          <w:sz w:val="24"/>
          <w:szCs w:val="24"/>
        </w:rPr>
      </w:pPr>
    </w:p>
    <w:p w:rsidR="006C5381" w:rsidRPr="00E8211B" w:rsidRDefault="006C5381" w:rsidP="006C5381">
      <w:pPr>
        <w:spacing w:after="0"/>
        <w:rPr>
          <w:rFonts w:ascii="Arial" w:hAnsi="Arial" w:cs="Arial"/>
          <w:iCs/>
          <w:sz w:val="24"/>
          <w:szCs w:val="24"/>
        </w:rPr>
      </w:pPr>
    </w:p>
    <w:p w:rsidR="006C5381" w:rsidRPr="00564C7B" w:rsidRDefault="006C5381" w:rsidP="006C5381">
      <w:pPr>
        <w:spacing w:after="0"/>
        <w:rPr>
          <w:rFonts w:ascii="Arial" w:hAnsi="Arial" w:cs="Arial"/>
          <w:iCs/>
          <w:sz w:val="24"/>
          <w:szCs w:val="24"/>
        </w:rPr>
      </w:pPr>
      <w:r w:rsidRPr="00564C7B">
        <w:rPr>
          <w:rFonts w:ascii="Arial" w:hAnsi="Arial" w:cs="Arial"/>
          <w:iCs/>
          <w:sz w:val="24"/>
          <w:szCs w:val="24"/>
        </w:rPr>
        <w:t>ЗА НАРУЧИОЦА                                                     ЗА ДОБАВЉАЧА (ПОНУЂАЧА)</w:t>
      </w:r>
    </w:p>
    <w:p w:rsidR="006C5381" w:rsidRPr="00564C7B" w:rsidRDefault="006C5381" w:rsidP="006C5381">
      <w:pPr>
        <w:spacing w:after="0"/>
        <w:rPr>
          <w:rFonts w:ascii="Arial" w:hAnsi="Arial" w:cs="Arial"/>
          <w:iCs/>
          <w:sz w:val="24"/>
          <w:szCs w:val="24"/>
        </w:rPr>
      </w:pPr>
    </w:p>
    <w:p w:rsidR="006C5381" w:rsidRPr="00564C7B" w:rsidRDefault="006C5381" w:rsidP="006C5381">
      <w:pPr>
        <w:spacing w:after="0"/>
        <w:rPr>
          <w:rFonts w:ascii="Arial" w:hAnsi="Arial" w:cs="Arial"/>
          <w:iCs/>
          <w:sz w:val="24"/>
          <w:szCs w:val="24"/>
        </w:rPr>
      </w:pPr>
    </w:p>
    <w:p w:rsidR="006C5381" w:rsidRPr="00564C7B" w:rsidRDefault="006C5381" w:rsidP="006C5381">
      <w:pPr>
        <w:spacing w:after="0"/>
        <w:rPr>
          <w:rFonts w:ascii="Arial" w:hAnsi="Arial" w:cs="Arial"/>
          <w:iCs/>
          <w:sz w:val="24"/>
          <w:szCs w:val="24"/>
        </w:rPr>
      </w:pPr>
      <w:r w:rsidRPr="00564C7B">
        <w:rPr>
          <w:rFonts w:ascii="Arial" w:hAnsi="Arial" w:cs="Arial"/>
          <w:iCs/>
          <w:sz w:val="24"/>
          <w:szCs w:val="24"/>
        </w:rPr>
        <w:t>_________________________                               ___________________________</w:t>
      </w:r>
    </w:p>
    <w:p w:rsidR="00371E47" w:rsidRPr="00371E47" w:rsidRDefault="00371E47" w:rsidP="00371E47">
      <w:pPr>
        <w:shd w:val="clear" w:color="auto" w:fill="FFFFFF"/>
        <w:spacing w:after="0"/>
        <w:jc w:val="both"/>
        <w:rPr>
          <w:rFonts w:ascii="Arial" w:hAnsi="Arial" w:cs="Arial"/>
          <w:sz w:val="24"/>
          <w:szCs w:val="24"/>
        </w:rPr>
      </w:pPr>
      <w:r>
        <w:rPr>
          <w:rFonts w:ascii="Arial" w:hAnsi="Arial" w:cs="Arial"/>
          <w:sz w:val="24"/>
          <w:szCs w:val="24"/>
        </w:rPr>
        <w:t>Милошевић Милош спец.инж.саобр.</w:t>
      </w:r>
    </w:p>
    <w:p w:rsidR="006C5381" w:rsidRDefault="006C5381" w:rsidP="006C5381">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F313B2" w:rsidRDefault="00F313B2" w:rsidP="009B1938">
      <w:pPr>
        <w:shd w:val="clear" w:color="auto" w:fill="FFFFFF"/>
        <w:spacing w:after="0"/>
        <w:jc w:val="both"/>
        <w:rPr>
          <w:rFonts w:ascii="Arial" w:hAnsi="Arial" w:cs="Arial"/>
          <w:sz w:val="24"/>
          <w:szCs w:val="24"/>
        </w:rPr>
      </w:pPr>
    </w:p>
    <w:p w:rsidR="00F313B2" w:rsidRDefault="00F313B2" w:rsidP="009B1938">
      <w:pPr>
        <w:shd w:val="clear" w:color="auto" w:fill="FFFFFF"/>
        <w:spacing w:after="0"/>
        <w:jc w:val="both"/>
        <w:rPr>
          <w:rFonts w:ascii="Arial" w:hAnsi="Arial" w:cs="Arial"/>
          <w:sz w:val="24"/>
          <w:szCs w:val="24"/>
        </w:rPr>
      </w:pPr>
    </w:p>
    <w:p w:rsidR="00F313B2" w:rsidRPr="00F313B2" w:rsidRDefault="00F313B2"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6C5381" w:rsidRPr="00D35363" w:rsidRDefault="00C573F3" w:rsidP="006C5381">
      <w:pPr>
        <w:spacing w:after="0"/>
        <w:jc w:val="center"/>
        <w:rPr>
          <w:rFonts w:ascii="Arial" w:hAnsi="Arial" w:cs="Arial"/>
          <w:b/>
          <w:bCs/>
          <w:i/>
          <w:iCs/>
          <w:sz w:val="24"/>
          <w:szCs w:val="24"/>
        </w:rPr>
      </w:pPr>
      <w:r>
        <w:rPr>
          <w:rFonts w:ascii="Arial" w:hAnsi="Arial" w:cs="Arial"/>
          <w:b/>
          <w:bCs/>
          <w:i/>
          <w:iCs/>
          <w:sz w:val="24"/>
          <w:szCs w:val="24"/>
        </w:rPr>
        <w:lastRenderedPageBreak/>
        <w:t xml:space="preserve">МОДЕЛ - </w:t>
      </w:r>
      <w:r w:rsidR="006C5381" w:rsidRPr="00564C7B">
        <w:rPr>
          <w:rFonts w:ascii="Arial" w:hAnsi="Arial" w:cs="Arial"/>
          <w:b/>
          <w:bCs/>
          <w:i/>
          <w:iCs/>
          <w:sz w:val="24"/>
          <w:szCs w:val="24"/>
        </w:rPr>
        <w:t xml:space="preserve">УГОВОР О КУПОПРОДАЈИ </w:t>
      </w:r>
      <w:r w:rsidR="006C5381">
        <w:rPr>
          <w:rFonts w:ascii="Arial" w:hAnsi="Arial" w:cs="Arial"/>
          <w:b/>
          <w:bCs/>
          <w:i/>
          <w:iCs/>
          <w:sz w:val="24"/>
          <w:szCs w:val="24"/>
        </w:rPr>
        <w:t>ДОБРА-ГРАЂЕВИНСКИ МАТЕРИЈАЛ И ПРИПАДАЈУЋИ ПРОИЗВОДИ</w:t>
      </w:r>
    </w:p>
    <w:p w:rsidR="006C5381" w:rsidRPr="006C5381" w:rsidRDefault="006C5381" w:rsidP="006C5381">
      <w:pPr>
        <w:spacing w:after="0"/>
        <w:jc w:val="center"/>
        <w:rPr>
          <w:rFonts w:ascii="Arial" w:hAnsi="Arial" w:cs="Arial"/>
          <w:b/>
          <w:bCs/>
          <w:i/>
          <w:iCs/>
          <w:sz w:val="24"/>
          <w:szCs w:val="24"/>
        </w:rPr>
      </w:pPr>
      <w:r>
        <w:rPr>
          <w:rFonts w:ascii="Arial" w:hAnsi="Arial" w:cs="Arial"/>
          <w:b/>
          <w:bCs/>
          <w:i/>
          <w:iCs/>
          <w:sz w:val="24"/>
          <w:szCs w:val="24"/>
        </w:rPr>
        <w:t xml:space="preserve"> ПАРТИЈА </w:t>
      </w:r>
      <w:r>
        <w:rPr>
          <w:rFonts w:ascii="Arial" w:hAnsi="Arial" w:cs="Arial"/>
          <w:bCs/>
          <w:i/>
          <w:iCs/>
          <w:sz w:val="24"/>
          <w:szCs w:val="24"/>
        </w:rPr>
        <w:t>3-ПРОИЗВОДИ ОД БЕТОНА</w:t>
      </w:r>
    </w:p>
    <w:p w:rsidR="006C5381" w:rsidRPr="00564C7B" w:rsidRDefault="006C5381" w:rsidP="006C5381">
      <w:pPr>
        <w:spacing w:after="0"/>
        <w:rPr>
          <w:rFonts w:ascii="Arial" w:hAnsi="Arial" w:cs="Arial"/>
          <w:i/>
          <w:iCs/>
          <w:sz w:val="24"/>
          <w:szCs w:val="24"/>
        </w:rPr>
      </w:pPr>
    </w:p>
    <w:p w:rsidR="006C5381" w:rsidRPr="00564C7B" w:rsidRDefault="006C5381" w:rsidP="006C5381">
      <w:pPr>
        <w:spacing w:after="0"/>
        <w:rPr>
          <w:rFonts w:ascii="Arial" w:hAnsi="Arial" w:cs="Arial"/>
          <w:i/>
          <w:iCs/>
          <w:sz w:val="24"/>
          <w:szCs w:val="24"/>
        </w:rPr>
      </w:pPr>
      <w:r w:rsidRPr="00564C7B">
        <w:rPr>
          <w:rFonts w:ascii="Arial" w:hAnsi="Arial" w:cs="Arial"/>
          <w:b/>
          <w:i/>
          <w:iCs/>
          <w:sz w:val="24"/>
          <w:szCs w:val="24"/>
        </w:rPr>
        <w:t>Закључен између:</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Наручиоца: </w:t>
      </w:r>
      <w:r w:rsidRPr="00564C7B">
        <w:rPr>
          <w:rFonts w:ascii="Arial" w:hAnsi="Arial" w:cs="Arial"/>
          <w:iCs/>
          <w:sz w:val="24"/>
          <w:szCs w:val="24"/>
        </w:rPr>
        <w:t>Ј.П за путеве истамбено коуналну делатност О.Алексинац</w:t>
      </w:r>
      <w:r w:rsidRPr="00564C7B">
        <w:rPr>
          <w:rFonts w:ascii="Arial" w:hAnsi="Arial" w:cs="Arial"/>
          <w:i/>
          <w:iCs/>
          <w:sz w:val="24"/>
          <w:szCs w:val="24"/>
        </w:rPr>
        <w:t xml:space="preserve">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са седиштем у </w:t>
      </w:r>
      <w:r w:rsidRPr="00564C7B">
        <w:rPr>
          <w:rFonts w:ascii="Arial" w:hAnsi="Arial" w:cs="Arial"/>
          <w:iCs/>
          <w:sz w:val="24"/>
          <w:szCs w:val="24"/>
        </w:rPr>
        <w:t>Алексинцу улица 7.Јули 12-14,</w:t>
      </w:r>
      <w:r w:rsidRPr="00564C7B">
        <w:rPr>
          <w:rFonts w:ascii="Arial" w:hAnsi="Arial" w:cs="Arial"/>
          <w:i/>
          <w:iCs/>
          <w:sz w:val="24"/>
          <w:szCs w:val="24"/>
        </w:rPr>
        <w:t xml:space="preserve">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ПИБ:100305659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Матични број: 07993447</w:t>
      </w:r>
    </w:p>
    <w:p w:rsidR="006C5381" w:rsidRPr="00F313B2" w:rsidRDefault="006C5381" w:rsidP="006C5381">
      <w:pPr>
        <w:spacing w:after="0"/>
        <w:rPr>
          <w:rFonts w:ascii="Arial" w:hAnsi="Arial" w:cs="Arial"/>
          <w:i/>
          <w:iCs/>
          <w:sz w:val="24"/>
          <w:szCs w:val="24"/>
        </w:rPr>
      </w:pPr>
      <w:r w:rsidRPr="00564C7B">
        <w:rPr>
          <w:rFonts w:ascii="Arial" w:hAnsi="Arial" w:cs="Arial"/>
          <w:i/>
          <w:iCs/>
          <w:sz w:val="24"/>
          <w:szCs w:val="24"/>
        </w:rPr>
        <w:t xml:space="preserve">Број рачуна: </w:t>
      </w:r>
      <w:r w:rsidR="00F313B2">
        <w:rPr>
          <w:rFonts w:ascii="Arial" w:hAnsi="Arial" w:cs="Arial"/>
          <w:i/>
          <w:iCs/>
          <w:sz w:val="24"/>
          <w:szCs w:val="24"/>
        </w:rPr>
        <w:t>160-9485-42 Назив банке:Банка Интеса</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Телефон:018/804-523 Телефакс:018/803-350</w:t>
      </w:r>
    </w:p>
    <w:p w:rsidR="006C5381" w:rsidRPr="00371E47" w:rsidRDefault="006C5381" w:rsidP="00371E47">
      <w:pPr>
        <w:shd w:val="clear" w:color="auto" w:fill="FFFFFF"/>
        <w:spacing w:after="0"/>
        <w:jc w:val="both"/>
        <w:rPr>
          <w:rFonts w:ascii="Arial" w:hAnsi="Arial" w:cs="Arial"/>
          <w:sz w:val="24"/>
          <w:szCs w:val="24"/>
        </w:rPr>
      </w:pPr>
      <w:r w:rsidRPr="00564C7B">
        <w:rPr>
          <w:rFonts w:ascii="Arial" w:hAnsi="Arial" w:cs="Arial"/>
          <w:i/>
          <w:iCs/>
          <w:sz w:val="24"/>
          <w:szCs w:val="24"/>
        </w:rPr>
        <w:t xml:space="preserve">кога заступа. </w:t>
      </w:r>
      <w:r w:rsidR="00371E47">
        <w:rPr>
          <w:rFonts w:ascii="Arial" w:hAnsi="Arial" w:cs="Arial"/>
          <w:sz w:val="24"/>
          <w:szCs w:val="24"/>
        </w:rPr>
        <w:t>Милошевић Милош спец.инж.саобр.</w:t>
      </w:r>
    </w:p>
    <w:p w:rsidR="006C5381" w:rsidRPr="00F313B2" w:rsidRDefault="006C5381" w:rsidP="006C5381">
      <w:pPr>
        <w:spacing w:after="0"/>
        <w:rPr>
          <w:rFonts w:ascii="Arial" w:hAnsi="Arial" w:cs="Arial"/>
          <w:i/>
          <w:iCs/>
          <w:sz w:val="24"/>
          <w:szCs w:val="24"/>
        </w:rPr>
      </w:pPr>
      <w:r w:rsidRPr="00564C7B">
        <w:rPr>
          <w:rFonts w:ascii="Arial" w:hAnsi="Arial" w:cs="Arial"/>
          <w:i/>
          <w:iCs/>
          <w:sz w:val="24"/>
          <w:szCs w:val="24"/>
        </w:rPr>
        <w:t xml:space="preserve">(у даљем тексту: </w:t>
      </w:r>
      <w:r w:rsidRPr="00564C7B">
        <w:rPr>
          <w:rFonts w:ascii="Arial" w:hAnsi="Arial" w:cs="Arial"/>
          <w:iCs/>
          <w:sz w:val="24"/>
          <w:szCs w:val="24"/>
        </w:rPr>
        <w:t>Наручилац</w:t>
      </w:r>
      <w:r w:rsidRPr="00564C7B">
        <w:rPr>
          <w:rFonts w:ascii="Arial" w:hAnsi="Arial" w:cs="Arial"/>
          <w:i/>
          <w:iCs/>
          <w:sz w:val="24"/>
          <w:szCs w:val="24"/>
        </w:rPr>
        <w:t xml:space="preserve"> )</w:t>
      </w:r>
    </w:p>
    <w:p w:rsidR="006C5381" w:rsidRPr="00F313B2" w:rsidRDefault="006C5381" w:rsidP="006C5381">
      <w:pPr>
        <w:spacing w:after="0"/>
        <w:rPr>
          <w:rFonts w:ascii="Arial" w:hAnsi="Arial" w:cs="Arial"/>
          <w:i/>
          <w:iCs/>
          <w:sz w:val="24"/>
          <w:szCs w:val="24"/>
        </w:rPr>
      </w:pPr>
      <w:r w:rsidRPr="00564C7B">
        <w:rPr>
          <w:rFonts w:ascii="Arial" w:hAnsi="Arial" w:cs="Arial"/>
          <w:i/>
          <w:iCs/>
          <w:sz w:val="24"/>
          <w:szCs w:val="24"/>
        </w:rPr>
        <w:t>и</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Телефон:............................Телефакс:</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кога заступа................................................................... </w:t>
      </w:r>
    </w:p>
    <w:p w:rsidR="006C5381" w:rsidRPr="00F313B2" w:rsidRDefault="006C5381" w:rsidP="006C5381">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 Понуђач),</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Телефон:............................Телефакс:</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кога заступа................................................................... </w:t>
      </w:r>
    </w:p>
    <w:p w:rsidR="006C5381" w:rsidRPr="00F313B2" w:rsidRDefault="006C5381" w:rsidP="006C5381">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тексту:подизвођач)</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Телефон:............................Телефакс:</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кога заступа...................................................................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тексту:остали учесници у заједничкој понуди)</w:t>
      </w:r>
    </w:p>
    <w:p w:rsidR="006C5381" w:rsidRPr="00564C7B" w:rsidRDefault="006C5381" w:rsidP="006C5381">
      <w:pPr>
        <w:spacing w:after="0"/>
        <w:rPr>
          <w:rFonts w:ascii="Arial" w:eastAsia="Times New Roman" w:hAnsi="Arial" w:cs="Arial"/>
          <w:sz w:val="24"/>
          <w:szCs w:val="24"/>
        </w:rPr>
      </w:pPr>
    </w:p>
    <w:p w:rsidR="006C5381" w:rsidRPr="00564C7B" w:rsidRDefault="006C5381" w:rsidP="006C5381">
      <w:pPr>
        <w:spacing w:after="0"/>
        <w:rPr>
          <w:rFonts w:ascii="Arial" w:hAnsi="Arial" w:cs="Arial"/>
          <w:i/>
          <w:iCs/>
          <w:sz w:val="24"/>
          <w:szCs w:val="24"/>
        </w:rPr>
      </w:pP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Основ уговора:</w:t>
      </w:r>
    </w:p>
    <w:p w:rsidR="006C5381" w:rsidRPr="00371E47" w:rsidRDefault="00371E47" w:rsidP="006C5381">
      <w:pPr>
        <w:spacing w:after="0"/>
        <w:rPr>
          <w:rFonts w:ascii="Arial" w:hAnsi="Arial" w:cs="Arial"/>
          <w:i/>
          <w:iCs/>
          <w:sz w:val="24"/>
          <w:szCs w:val="24"/>
        </w:rPr>
      </w:pPr>
      <w:r>
        <w:rPr>
          <w:rFonts w:ascii="Arial" w:hAnsi="Arial" w:cs="Arial"/>
          <w:i/>
          <w:iCs/>
          <w:sz w:val="24"/>
          <w:szCs w:val="24"/>
        </w:rPr>
        <w:t>ЈНМВ  Број: 5</w:t>
      </w:r>
      <w:r w:rsidR="006C5381" w:rsidRPr="00564C7B">
        <w:rPr>
          <w:rFonts w:ascii="Arial" w:hAnsi="Arial" w:cs="Arial"/>
          <w:i/>
          <w:iCs/>
          <w:sz w:val="24"/>
          <w:szCs w:val="24"/>
        </w:rPr>
        <w:t>/201</w:t>
      </w:r>
      <w:r>
        <w:rPr>
          <w:rFonts w:ascii="Arial" w:hAnsi="Arial" w:cs="Arial"/>
          <w:i/>
          <w:iCs/>
          <w:sz w:val="24"/>
          <w:szCs w:val="24"/>
        </w:rPr>
        <w:t>7</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Број и датум одлуке о </w:t>
      </w:r>
      <w:r w:rsidRPr="00564C7B">
        <w:rPr>
          <w:rFonts w:ascii="Arial" w:hAnsi="Arial" w:cs="Arial"/>
          <w:i/>
          <w:iCs/>
          <w:sz w:val="24"/>
          <w:szCs w:val="24"/>
          <w:lang w:val="sr-Cyrl-CS"/>
        </w:rPr>
        <w:t>додели уговора</w:t>
      </w:r>
      <w:r w:rsidRPr="00564C7B">
        <w:rPr>
          <w:rFonts w:ascii="Arial" w:hAnsi="Arial" w:cs="Arial"/>
          <w:i/>
          <w:iCs/>
          <w:sz w:val="24"/>
          <w:szCs w:val="24"/>
        </w:rPr>
        <w:t>:...............................................</w:t>
      </w:r>
    </w:p>
    <w:p w:rsidR="006C5381" w:rsidRDefault="006C5381" w:rsidP="006C5381">
      <w:pPr>
        <w:spacing w:after="0"/>
        <w:rPr>
          <w:rFonts w:ascii="Arial" w:hAnsi="Arial" w:cs="Arial"/>
          <w:i/>
          <w:iCs/>
          <w:sz w:val="24"/>
          <w:szCs w:val="24"/>
        </w:rPr>
      </w:pPr>
      <w:r w:rsidRPr="00564C7B">
        <w:rPr>
          <w:rFonts w:ascii="Arial" w:hAnsi="Arial" w:cs="Arial"/>
          <w:i/>
          <w:iCs/>
          <w:sz w:val="24"/>
          <w:szCs w:val="24"/>
        </w:rPr>
        <w:t>Понуда изабраног понуђача бр. ______ од...............................</w:t>
      </w:r>
    </w:p>
    <w:p w:rsidR="006C5381" w:rsidRDefault="006C5381" w:rsidP="006C5381">
      <w:pPr>
        <w:spacing w:after="0"/>
        <w:rPr>
          <w:rFonts w:ascii="Arial" w:hAnsi="Arial" w:cs="Arial"/>
          <w:i/>
          <w:iCs/>
          <w:sz w:val="24"/>
          <w:szCs w:val="24"/>
        </w:rPr>
      </w:pPr>
    </w:p>
    <w:p w:rsidR="006C5381" w:rsidRPr="003F2D9F" w:rsidRDefault="006C5381" w:rsidP="006C5381">
      <w:pPr>
        <w:spacing w:after="0"/>
        <w:rPr>
          <w:rFonts w:ascii="Arial" w:hAnsi="Arial" w:cs="Arial"/>
          <w:i/>
          <w:iCs/>
          <w:sz w:val="24"/>
          <w:szCs w:val="24"/>
        </w:rPr>
      </w:pPr>
    </w:p>
    <w:p w:rsidR="006C5381" w:rsidRPr="00564C7B" w:rsidRDefault="006C5381" w:rsidP="00F313B2">
      <w:pPr>
        <w:spacing w:after="0"/>
        <w:jc w:val="center"/>
        <w:rPr>
          <w:rFonts w:ascii="Arial" w:hAnsi="Arial" w:cs="Arial"/>
          <w:i/>
          <w:iCs/>
          <w:sz w:val="24"/>
          <w:szCs w:val="24"/>
        </w:rPr>
      </w:pPr>
      <w:r w:rsidRPr="00564C7B">
        <w:rPr>
          <w:rFonts w:ascii="Arial" w:hAnsi="Arial" w:cs="Arial"/>
          <w:i/>
          <w:iCs/>
          <w:sz w:val="24"/>
          <w:szCs w:val="24"/>
        </w:rPr>
        <w:lastRenderedPageBreak/>
        <w:t>ПРЕДМЕТ УГОВОРА</w:t>
      </w:r>
    </w:p>
    <w:p w:rsidR="006C5381" w:rsidRPr="003F2D9F" w:rsidRDefault="006C5381" w:rsidP="006C5381">
      <w:pPr>
        <w:spacing w:after="0"/>
        <w:jc w:val="center"/>
        <w:rPr>
          <w:rFonts w:ascii="Arial" w:hAnsi="Arial" w:cs="Arial"/>
          <w:i/>
          <w:iCs/>
          <w:sz w:val="24"/>
          <w:szCs w:val="24"/>
        </w:rPr>
      </w:pPr>
      <w:r w:rsidRPr="00564C7B">
        <w:rPr>
          <w:rFonts w:ascii="Arial" w:hAnsi="Arial" w:cs="Arial"/>
          <w:i/>
          <w:iCs/>
          <w:sz w:val="24"/>
          <w:szCs w:val="24"/>
        </w:rPr>
        <w:t>Члан 2.</w:t>
      </w:r>
    </w:p>
    <w:p w:rsidR="006C5381" w:rsidRDefault="006C5381" w:rsidP="006C5381">
      <w:pPr>
        <w:spacing w:after="0"/>
        <w:ind w:firstLine="720"/>
        <w:rPr>
          <w:rFonts w:ascii="Arial" w:hAnsi="Arial" w:cs="Arial"/>
          <w:iCs/>
          <w:sz w:val="24"/>
          <w:szCs w:val="24"/>
        </w:rPr>
      </w:pPr>
      <w:r>
        <w:rPr>
          <w:rFonts w:ascii="Arial" w:hAnsi="Arial" w:cs="Arial"/>
          <w:iCs/>
          <w:sz w:val="24"/>
          <w:szCs w:val="24"/>
        </w:rPr>
        <w:t xml:space="preserve">Набавка добара – грађевински материјал и припадајући производи- </w:t>
      </w:r>
      <w:r w:rsidR="00F313B2">
        <w:rPr>
          <w:rFonts w:ascii="Arial" w:hAnsi="Arial" w:cs="Arial"/>
          <w:iCs/>
          <w:sz w:val="24"/>
          <w:szCs w:val="24"/>
        </w:rPr>
        <w:t>Партија 3-производи од бетона</w:t>
      </w:r>
      <w:r>
        <w:rPr>
          <w:rFonts w:ascii="Arial" w:hAnsi="Arial" w:cs="Arial"/>
          <w:iCs/>
          <w:sz w:val="24"/>
          <w:szCs w:val="24"/>
        </w:rPr>
        <w:t xml:space="preserve"> </w:t>
      </w:r>
      <w:r w:rsidRPr="00564C7B">
        <w:rPr>
          <w:rFonts w:ascii="Arial" w:hAnsi="Arial" w:cs="Arial"/>
          <w:iCs/>
          <w:sz w:val="24"/>
          <w:szCs w:val="24"/>
        </w:rPr>
        <w:t>са сукцесивном испоруком у пер</w:t>
      </w:r>
      <w:r>
        <w:rPr>
          <w:rFonts w:ascii="Arial" w:hAnsi="Arial" w:cs="Arial"/>
          <w:iCs/>
          <w:sz w:val="24"/>
          <w:szCs w:val="24"/>
        </w:rPr>
        <w:t>иоду трајања уговора , 12 месеци од дана потписивања обе стране</w:t>
      </w:r>
      <w:r w:rsidRPr="00564C7B">
        <w:rPr>
          <w:rFonts w:ascii="Arial" w:hAnsi="Arial" w:cs="Arial"/>
          <w:iCs/>
          <w:sz w:val="24"/>
          <w:szCs w:val="24"/>
        </w:rPr>
        <w:t>,</w:t>
      </w:r>
      <w:r w:rsidR="00C573F3">
        <w:rPr>
          <w:rFonts w:ascii="Arial" w:hAnsi="Arial" w:cs="Arial"/>
          <w:iCs/>
          <w:sz w:val="24"/>
          <w:szCs w:val="24"/>
        </w:rPr>
        <w:t xml:space="preserve">или до испуњења вредности уговора, </w:t>
      </w:r>
      <w:r w:rsidRPr="00564C7B">
        <w:rPr>
          <w:rFonts w:ascii="Arial" w:hAnsi="Arial" w:cs="Arial"/>
          <w:iCs/>
          <w:sz w:val="24"/>
          <w:szCs w:val="24"/>
        </w:rPr>
        <w:t xml:space="preserve">у складу са </w:t>
      </w:r>
      <w:r w:rsidR="00371E47">
        <w:rPr>
          <w:rFonts w:ascii="Arial" w:hAnsi="Arial" w:cs="Arial"/>
          <w:iCs/>
          <w:sz w:val="24"/>
          <w:szCs w:val="24"/>
        </w:rPr>
        <w:t>конкурсном документацијом ЈНМВ 5</w:t>
      </w:r>
      <w:r w:rsidRPr="00E8211B">
        <w:rPr>
          <w:rFonts w:ascii="Arial" w:hAnsi="Arial" w:cs="Arial"/>
          <w:iCs/>
          <w:sz w:val="24"/>
          <w:szCs w:val="24"/>
        </w:rPr>
        <w:t>/201</w:t>
      </w:r>
      <w:r w:rsidR="00371E47">
        <w:rPr>
          <w:rFonts w:ascii="Arial" w:hAnsi="Arial" w:cs="Arial"/>
          <w:iCs/>
          <w:sz w:val="24"/>
          <w:szCs w:val="24"/>
        </w:rPr>
        <w:t>7</w:t>
      </w:r>
      <w:r w:rsidRPr="00564C7B">
        <w:rPr>
          <w:rFonts w:ascii="Arial" w:hAnsi="Arial" w:cs="Arial"/>
          <w:iCs/>
          <w:sz w:val="24"/>
          <w:szCs w:val="24"/>
        </w:rPr>
        <w:t xml:space="preserve"> и понудом пон</w:t>
      </w:r>
      <w:r w:rsidR="00371E47">
        <w:rPr>
          <w:rFonts w:ascii="Arial" w:hAnsi="Arial" w:cs="Arial"/>
          <w:iCs/>
          <w:sz w:val="24"/>
          <w:szCs w:val="24"/>
        </w:rPr>
        <w:t>уђача бр ________од_______. 2017</w:t>
      </w:r>
      <w:r w:rsidRPr="00564C7B">
        <w:rPr>
          <w:rFonts w:ascii="Arial" w:hAnsi="Arial" w:cs="Arial"/>
          <w:iCs/>
          <w:sz w:val="24"/>
          <w:szCs w:val="24"/>
        </w:rPr>
        <w:t xml:space="preserve">.год. </w:t>
      </w:r>
    </w:p>
    <w:p w:rsidR="006C5381" w:rsidRPr="00564C7B" w:rsidRDefault="006C5381" w:rsidP="00C54F9C">
      <w:pPr>
        <w:spacing w:after="0"/>
        <w:jc w:val="center"/>
        <w:rPr>
          <w:rFonts w:ascii="Arial" w:hAnsi="Arial" w:cs="Arial"/>
          <w:iCs/>
          <w:sz w:val="24"/>
          <w:szCs w:val="24"/>
        </w:rPr>
      </w:pPr>
      <w:r w:rsidRPr="00564C7B">
        <w:rPr>
          <w:rFonts w:ascii="Arial" w:hAnsi="Arial" w:cs="Arial"/>
          <w:iCs/>
          <w:sz w:val="24"/>
          <w:szCs w:val="24"/>
        </w:rPr>
        <w:t>ВРЕДНОСТ ДОБАРА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3.</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 xml:space="preserve">Вредност набавке по овом уговору чини </w:t>
      </w:r>
      <w:r w:rsidRPr="005B7B70">
        <w:rPr>
          <w:rFonts w:ascii="Arial" w:hAnsi="Arial" w:cs="Arial"/>
          <w:iCs/>
          <w:sz w:val="24"/>
          <w:szCs w:val="24"/>
        </w:rPr>
        <w:t>понуђена</w:t>
      </w:r>
      <w:r>
        <w:rPr>
          <w:rFonts w:ascii="Arial" w:hAnsi="Arial" w:cs="Arial"/>
          <w:iCs/>
          <w:color w:val="C00000"/>
          <w:sz w:val="24"/>
          <w:szCs w:val="24"/>
        </w:rPr>
        <w:t xml:space="preserve"> </w:t>
      </w:r>
      <w:r>
        <w:rPr>
          <w:rFonts w:ascii="Arial" w:hAnsi="Arial" w:cs="Arial"/>
          <w:iCs/>
          <w:sz w:val="24"/>
          <w:szCs w:val="24"/>
        </w:rPr>
        <w:t xml:space="preserve"> вредност у износу од </w:t>
      </w:r>
      <w:r w:rsidR="00371E47">
        <w:rPr>
          <w:rFonts w:ascii="Arial" w:hAnsi="Arial" w:cs="Arial"/>
          <w:iCs/>
          <w:sz w:val="24"/>
          <w:szCs w:val="24"/>
        </w:rPr>
        <w:t xml:space="preserve">200.000,00 </w:t>
      </w:r>
      <w:r w:rsidRPr="00564C7B">
        <w:rPr>
          <w:rFonts w:ascii="Arial" w:hAnsi="Arial" w:cs="Arial"/>
          <w:iCs/>
          <w:sz w:val="24"/>
          <w:szCs w:val="24"/>
        </w:rPr>
        <w:t>дин. без ПДВ-а, односно  дин. са ПДВ-ом.</w:t>
      </w:r>
    </w:p>
    <w:p w:rsidR="006C5381" w:rsidRPr="009B2B11" w:rsidRDefault="006C5381" w:rsidP="006C5381">
      <w:pPr>
        <w:spacing w:after="0"/>
        <w:rPr>
          <w:rFonts w:ascii="Arial" w:hAnsi="Arial" w:cs="Arial"/>
          <w:iCs/>
          <w:sz w:val="24"/>
          <w:szCs w:val="24"/>
        </w:rPr>
      </w:pPr>
      <w:r>
        <w:rPr>
          <w:rFonts w:ascii="Arial" w:hAnsi="Arial" w:cs="Arial"/>
          <w:iCs/>
          <w:sz w:val="24"/>
          <w:szCs w:val="24"/>
        </w:rPr>
        <w:t>Трошкове</w:t>
      </w:r>
      <w:r w:rsidRPr="00564C7B">
        <w:rPr>
          <w:rFonts w:ascii="Arial" w:hAnsi="Arial" w:cs="Arial"/>
          <w:iCs/>
          <w:sz w:val="24"/>
          <w:szCs w:val="24"/>
        </w:rPr>
        <w:t xml:space="preserve"> транспорта</w:t>
      </w:r>
      <w:r>
        <w:rPr>
          <w:rFonts w:ascii="Arial" w:hAnsi="Arial" w:cs="Arial"/>
          <w:iCs/>
          <w:sz w:val="24"/>
          <w:szCs w:val="24"/>
        </w:rPr>
        <w:t xml:space="preserve"> сноси Понуђач.</w:t>
      </w:r>
    </w:p>
    <w:p w:rsidR="006C5381" w:rsidRDefault="006C5381" w:rsidP="006C5381">
      <w:pPr>
        <w:spacing w:after="0"/>
        <w:ind w:firstLine="720"/>
        <w:jc w:val="both"/>
        <w:rPr>
          <w:rFonts w:ascii="Arial" w:hAnsi="Arial" w:cs="Arial"/>
          <w:iCs/>
          <w:sz w:val="24"/>
          <w:szCs w:val="24"/>
        </w:rPr>
      </w:pPr>
      <w:r w:rsidRPr="003F2D9F">
        <w:rPr>
          <w:rFonts w:ascii="Arial" w:hAnsi="Arial" w:cs="Arial"/>
          <w:iCs/>
          <w:sz w:val="24"/>
          <w:szCs w:val="24"/>
        </w:rPr>
        <w:t>Цена се  може мењати само из објективних разлога и то за износ индекса раста потрошачких цена ,у висини процента званично објављеног у саопштењу Републичког завода за статистику.Уз претходно обавештење и сагласност Наручиоца.</w:t>
      </w:r>
    </w:p>
    <w:p w:rsidR="006C5381" w:rsidRPr="00564C7B" w:rsidRDefault="006C5381" w:rsidP="00C54F9C">
      <w:pPr>
        <w:spacing w:after="0"/>
        <w:jc w:val="center"/>
        <w:rPr>
          <w:rFonts w:ascii="Arial" w:hAnsi="Arial" w:cs="Arial"/>
          <w:iCs/>
          <w:sz w:val="24"/>
          <w:szCs w:val="24"/>
        </w:rPr>
      </w:pPr>
      <w:r w:rsidRPr="00564C7B">
        <w:rPr>
          <w:rFonts w:ascii="Arial" w:hAnsi="Arial" w:cs="Arial"/>
          <w:iCs/>
          <w:sz w:val="24"/>
          <w:szCs w:val="24"/>
        </w:rPr>
        <w:t>УСЛОВИ И НАЧИН ПЛАЋАЊА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4.</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Плаћање се врши по испостављеним рачунима , и то у року од</w:t>
      </w:r>
      <w:r>
        <w:rPr>
          <w:rFonts w:ascii="Arial" w:hAnsi="Arial" w:cs="Arial"/>
          <w:iCs/>
          <w:sz w:val="24"/>
          <w:szCs w:val="24"/>
        </w:rPr>
        <w:t xml:space="preserve"> _______ </w:t>
      </w:r>
      <w:r w:rsidRPr="00564C7B">
        <w:rPr>
          <w:rFonts w:ascii="Arial" w:hAnsi="Arial" w:cs="Arial"/>
          <w:iCs/>
          <w:sz w:val="24"/>
          <w:szCs w:val="24"/>
        </w:rPr>
        <w:t>дана од дана испостављања рачуна у складу са Законом о роковима измирења новчаних обавеза у комерцијалним трансакцијама (Сл.гласник РС бр:119/2012).</w:t>
      </w:r>
    </w:p>
    <w:p w:rsidR="006C5381" w:rsidRPr="00564C7B" w:rsidRDefault="006C5381" w:rsidP="006C5381">
      <w:pPr>
        <w:spacing w:after="0"/>
        <w:rPr>
          <w:rFonts w:ascii="Arial" w:hAnsi="Arial" w:cs="Arial"/>
          <w:iCs/>
          <w:sz w:val="24"/>
          <w:szCs w:val="24"/>
        </w:rPr>
      </w:pPr>
      <w:r w:rsidRPr="00564C7B">
        <w:rPr>
          <w:rFonts w:ascii="Arial" w:hAnsi="Arial" w:cs="Arial"/>
          <w:iCs/>
          <w:sz w:val="24"/>
          <w:szCs w:val="24"/>
        </w:rPr>
        <w:t>Авансно плаћање није дозвољено.</w:t>
      </w:r>
    </w:p>
    <w:p w:rsidR="006C5381" w:rsidRPr="00564C7B" w:rsidRDefault="006C5381" w:rsidP="00C54F9C">
      <w:pPr>
        <w:spacing w:after="0"/>
        <w:jc w:val="center"/>
        <w:rPr>
          <w:rFonts w:ascii="Arial" w:hAnsi="Arial" w:cs="Arial"/>
          <w:iCs/>
          <w:sz w:val="24"/>
          <w:szCs w:val="24"/>
        </w:rPr>
      </w:pPr>
      <w:r w:rsidRPr="00564C7B">
        <w:rPr>
          <w:rFonts w:ascii="Arial" w:hAnsi="Arial" w:cs="Arial"/>
          <w:iCs/>
          <w:sz w:val="24"/>
          <w:szCs w:val="24"/>
        </w:rPr>
        <w:t>ИСПОРУКА ДОБАРА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5.</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Испорука ће се вршити сукцесивно према потребама Наручиоца то</w:t>
      </w:r>
      <w:r>
        <w:rPr>
          <w:rFonts w:ascii="Arial" w:hAnsi="Arial" w:cs="Arial"/>
          <w:iCs/>
          <w:sz w:val="24"/>
          <w:szCs w:val="24"/>
        </w:rPr>
        <w:t>ком трајања уговора.Највише за 1</w:t>
      </w:r>
      <w:r w:rsidRPr="00564C7B">
        <w:rPr>
          <w:rFonts w:ascii="Arial" w:hAnsi="Arial" w:cs="Arial"/>
          <w:iCs/>
          <w:sz w:val="24"/>
          <w:szCs w:val="24"/>
        </w:rPr>
        <w:t xml:space="preserve"> дана од дана подношења захтева Наручиоца.</w:t>
      </w:r>
    </w:p>
    <w:p w:rsidR="006C5381" w:rsidRDefault="006C5381" w:rsidP="006C5381">
      <w:pPr>
        <w:spacing w:after="0"/>
        <w:rPr>
          <w:rFonts w:ascii="Arial" w:hAnsi="Arial" w:cs="Arial"/>
          <w:iCs/>
          <w:color w:val="000000" w:themeColor="text1"/>
          <w:sz w:val="24"/>
          <w:szCs w:val="24"/>
        </w:rPr>
      </w:pPr>
      <w:r w:rsidRPr="0064587F">
        <w:rPr>
          <w:rFonts w:ascii="Arial" w:hAnsi="Arial" w:cs="Arial"/>
          <w:iCs/>
          <w:color w:val="000000" w:themeColor="text1"/>
          <w:sz w:val="24"/>
          <w:szCs w:val="24"/>
        </w:rPr>
        <w:t>Место испоруке адреса магацина Наручиоца у улици Васе Николића б.б. 18220 Алексинац.</w:t>
      </w:r>
    </w:p>
    <w:p w:rsidR="006C5381" w:rsidRPr="00B763A8" w:rsidRDefault="006C5381" w:rsidP="00C54F9C">
      <w:pPr>
        <w:spacing w:after="0"/>
        <w:jc w:val="center"/>
        <w:rPr>
          <w:rFonts w:ascii="Arial" w:hAnsi="Arial" w:cs="Arial"/>
          <w:iCs/>
          <w:color w:val="000000" w:themeColor="text1"/>
          <w:sz w:val="24"/>
          <w:szCs w:val="24"/>
        </w:rPr>
      </w:pPr>
      <w:r w:rsidRPr="00564C7B">
        <w:rPr>
          <w:rFonts w:ascii="Arial" w:hAnsi="Arial" w:cs="Arial"/>
          <w:iCs/>
          <w:sz w:val="24"/>
          <w:szCs w:val="24"/>
        </w:rPr>
        <w:t>ПРАВА И ОБАВЕЗЕ ДОБАВЉАЧА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6.</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Добављач је у обавези да се:</w:t>
      </w:r>
    </w:p>
    <w:p w:rsidR="006C5381" w:rsidRPr="00564C7B" w:rsidRDefault="006C5381" w:rsidP="006C5381">
      <w:pPr>
        <w:spacing w:after="0"/>
        <w:rPr>
          <w:rFonts w:ascii="Arial" w:hAnsi="Arial" w:cs="Arial"/>
          <w:iCs/>
          <w:sz w:val="24"/>
          <w:szCs w:val="24"/>
        </w:rPr>
      </w:pPr>
      <w:r w:rsidRPr="00564C7B">
        <w:rPr>
          <w:rFonts w:ascii="Arial" w:hAnsi="Arial" w:cs="Arial"/>
          <w:iCs/>
          <w:sz w:val="24"/>
          <w:szCs w:val="24"/>
        </w:rPr>
        <w:t xml:space="preserve">- придржава стандарда квалитета добара наведених у понуди као и осталих услова садржаних у понуди.  </w:t>
      </w:r>
    </w:p>
    <w:p w:rsidR="006C5381" w:rsidRDefault="006C5381" w:rsidP="006C5381">
      <w:pPr>
        <w:spacing w:after="0"/>
        <w:rPr>
          <w:rFonts w:ascii="Arial" w:hAnsi="Arial" w:cs="Arial"/>
          <w:iCs/>
          <w:sz w:val="24"/>
          <w:szCs w:val="24"/>
        </w:rPr>
      </w:pPr>
      <w:r w:rsidRPr="00564C7B">
        <w:rPr>
          <w:rFonts w:ascii="Arial" w:hAnsi="Arial" w:cs="Arial"/>
          <w:iCs/>
          <w:sz w:val="24"/>
          <w:szCs w:val="24"/>
        </w:rPr>
        <w:t>- гарантни рок не може бити краћи од законом прописа</w:t>
      </w:r>
      <w:r>
        <w:rPr>
          <w:rFonts w:ascii="Arial" w:hAnsi="Arial" w:cs="Arial"/>
          <w:iCs/>
          <w:sz w:val="24"/>
          <w:szCs w:val="24"/>
        </w:rPr>
        <w:t>ног рока за ову врсту добара</w:t>
      </w:r>
      <w:r w:rsidRPr="00564C7B">
        <w:rPr>
          <w:rFonts w:ascii="Arial" w:hAnsi="Arial" w:cs="Arial"/>
          <w:iCs/>
          <w:sz w:val="24"/>
          <w:szCs w:val="24"/>
        </w:rPr>
        <w:t>.</w:t>
      </w:r>
    </w:p>
    <w:p w:rsidR="006C5381" w:rsidRPr="00564C7B" w:rsidRDefault="006C5381" w:rsidP="00C54F9C">
      <w:pPr>
        <w:spacing w:after="0"/>
        <w:jc w:val="center"/>
        <w:rPr>
          <w:rFonts w:ascii="Arial" w:hAnsi="Arial" w:cs="Arial"/>
          <w:iCs/>
          <w:sz w:val="24"/>
          <w:szCs w:val="24"/>
        </w:rPr>
      </w:pPr>
      <w:r w:rsidRPr="00564C7B">
        <w:rPr>
          <w:rFonts w:ascii="Arial" w:hAnsi="Arial" w:cs="Arial"/>
          <w:iCs/>
          <w:sz w:val="24"/>
          <w:szCs w:val="24"/>
        </w:rPr>
        <w:t>ПРАВА И ОБАВЕЗЕ НАРУЧИОЦА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7.</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C54F9C" w:rsidRDefault="006C5381" w:rsidP="006C5381">
      <w:pPr>
        <w:spacing w:after="0"/>
        <w:rPr>
          <w:rFonts w:ascii="Arial" w:hAnsi="Arial" w:cs="Arial"/>
          <w:iCs/>
          <w:sz w:val="24"/>
          <w:szCs w:val="24"/>
        </w:rPr>
      </w:pPr>
      <w:r w:rsidRPr="00564C7B">
        <w:rPr>
          <w:rFonts w:ascii="Arial" w:hAnsi="Arial" w:cs="Arial"/>
          <w:iCs/>
          <w:sz w:val="24"/>
          <w:szCs w:val="24"/>
        </w:rPr>
        <w:t xml:space="preserve">Наручилац има обавезу да исплати уговорену цену у уговореном року </w:t>
      </w:r>
      <w:r>
        <w:rPr>
          <w:rFonts w:ascii="Arial" w:hAnsi="Arial" w:cs="Arial"/>
          <w:iCs/>
          <w:sz w:val="24"/>
          <w:szCs w:val="24"/>
        </w:rPr>
        <w:t>, а за стварно испоручене количине утврђене отпремницама потписаним од овлашћених представника уговорних страна.</w:t>
      </w:r>
      <w:r w:rsidRPr="00564C7B">
        <w:rPr>
          <w:rFonts w:ascii="Arial" w:hAnsi="Arial" w:cs="Arial"/>
          <w:iCs/>
          <w:sz w:val="24"/>
          <w:szCs w:val="24"/>
        </w:rPr>
        <w:t xml:space="preserve"> </w:t>
      </w:r>
    </w:p>
    <w:p w:rsidR="006C5381" w:rsidRPr="00564C7B" w:rsidRDefault="006C5381" w:rsidP="00C54F9C">
      <w:pPr>
        <w:spacing w:after="0"/>
        <w:jc w:val="center"/>
        <w:rPr>
          <w:rFonts w:ascii="Arial" w:hAnsi="Arial" w:cs="Arial"/>
          <w:iCs/>
          <w:sz w:val="24"/>
          <w:szCs w:val="24"/>
        </w:rPr>
      </w:pPr>
      <w:r w:rsidRPr="00564C7B">
        <w:rPr>
          <w:rFonts w:ascii="Arial" w:hAnsi="Arial" w:cs="Arial"/>
          <w:iCs/>
          <w:sz w:val="24"/>
          <w:szCs w:val="24"/>
        </w:rPr>
        <w:lastRenderedPageBreak/>
        <w:t>НАКНАДА ШТЕТЕ</w:t>
      </w:r>
    </w:p>
    <w:p w:rsidR="006C5381" w:rsidRDefault="006C5381" w:rsidP="006C5381">
      <w:pPr>
        <w:spacing w:after="0"/>
        <w:jc w:val="center"/>
        <w:rPr>
          <w:rFonts w:ascii="Arial" w:hAnsi="Arial" w:cs="Arial"/>
          <w:iCs/>
          <w:sz w:val="24"/>
          <w:szCs w:val="24"/>
        </w:rPr>
      </w:pPr>
      <w:r w:rsidRPr="00564C7B">
        <w:rPr>
          <w:rFonts w:ascii="Arial" w:hAnsi="Arial" w:cs="Arial"/>
          <w:iCs/>
          <w:sz w:val="24"/>
          <w:szCs w:val="24"/>
        </w:rPr>
        <w:t>Члан 8.</w:t>
      </w:r>
    </w:p>
    <w:p w:rsidR="006C5381" w:rsidRPr="00B763A8" w:rsidRDefault="006C5381" w:rsidP="006C5381">
      <w:pPr>
        <w:spacing w:after="0"/>
        <w:jc w:val="center"/>
        <w:rPr>
          <w:rFonts w:ascii="Arial" w:hAnsi="Arial" w:cs="Arial"/>
          <w:iCs/>
          <w:sz w:val="24"/>
          <w:szCs w:val="24"/>
        </w:rPr>
      </w:pP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6C5381" w:rsidRPr="00564C7B" w:rsidRDefault="006C5381" w:rsidP="00C54F9C">
      <w:pPr>
        <w:spacing w:after="0"/>
        <w:jc w:val="center"/>
        <w:rPr>
          <w:rFonts w:ascii="Arial" w:hAnsi="Arial" w:cs="Arial"/>
          <w:iCs/>
          <w:sz w:val="24"/>
          <w:szCs w:val="24"/>
        </w:rPr>
      </w:pPr>
      <w:r w:rsidRPr="00564C7B">
        <w:rPr>
          <w:rFonts w:ascii="Arial" w:hAnsi="Arial" w:cs="Arial"/>
          <w:iCs/>
          <w:sz w:val="24"/>
          <w:szCs w:val="24"/>
        </w:rPr>
        <w:t>РАСКИД УГОВОРА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9.</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Уколико наручилац у уговореном року не подмири износ који је дужан , добављач има</w:t>
      </w:r>
      <w:r>
        <w:rPr>
          <w:rFonts w:ascii="Arial" w:hAnsi="Arial" w:cs="Arial"/>
          <w:iCs/>
          <w:sz w:val="24"/>
          <w:szCs w:val="24"/>
        </w:rPr>
        <w:t xml:space="preserve"> право да писменим путем захтева исплату,а ако и након тога Наручилац не испуни обавезу,да писменим  раскине</w:t>
      </w:r>
      <w:r w:rsidRPr="00564C7B">
        <w:rPr>
          <w:rFonts w:ascii="Arial" w:hAnsi="Arial" w:cs="Arial"/>
          <w:iCs/>
          <w:sz w:val="24"/>
          <w:szCs w:val="24"/>
        </w:rPr>
        <w:t xml:space="preserve"> уговор , а да не мора тражити раскид  путем суда.</w:t>
      </w:r>
    </w:p>
    <w:p w:rsidR="006C5381" w:rsidRPr="00564C7B" w:rsidRDefault="006C5381" w:rsidP="006C5381">
      <w:pPr>
        <w:spacing w:after="0"/>
        <w:rPr>
          <w:rFonts w:ascii="Arial" w:hAnsi="Arial" w:cs="Arial"/>
          <w:iCs/>
          <w:sz w:val="24"/>
          <w:szCs w:val="24"/>
        </w:rPr>
      </w:pPr>
      <w:r w:rsidRPr="00564C7B">
        <w:rPr>
          <w:rFonts w:ascii="Arial" w:hAnsi="Arial" w:cs="Arial"/>
          <w:iCs/>
          <w:sz w:val="24"/>
          <w:szCs w:val="24"/>
        </w:rPr>
        <w:t xml:space="preserve">Ако </w:t>
      </w:r>
      <w:r>
        <w:rPr>
          <w:rFonts w:ascii="Arial" w:hAnsi="Arial" w:cs="Arial"/>
          <w:iCs/>
          <w:sz w:val="24"/>
          <w:szCs w:val="24"/>
        </w:rPr>
        <w:t>Понуђач</w:t>
      </w:r>
      <w:r w:rsidRPr="00564C7B">
        <w:rPr>
          <w:rFonts w:ascii="Arial" w:hAnsi="Arial" w:cs="Arial"/>
          <w:iCs/>
          <w:sz w:val="24"/>
          <w:szCs w:val="24"/>
        </w:rPr>
        <w:t xml:space="preserve"> не испуни обавезу испоруке предметних добара , овај уговор се раскида по самом закону.</w:t>
      </w:r>
    </w:p>
    <w:p w:rsidR="006C5381" w:rsidRPr="00564C7B" w:rsidRDefault="006C5381" w:rsidP="00C54F9C">
      <w:pPr>
        <w:spacing w:after="0"/>
        <w:jc w:val="center"/>
        <w:rPr>
          <w:rFonts w:ascii="Arial" w:hAnsi="Arial" w:cs="Arial"/>
          <w:iCs/>
          <w:sz w:val="24"/>
          <w:szCs w:val="24"/>
        </w:rPr>
      </w:pPr>
      <w:r w:rsidRPr="00564C7B">
        <w:rPr>
          <w:rFonts w:ascii="Arial" w:hAnsi="Arial" w:cs="Arial"/>
          <w:iCs/>
          <w:sz w:val="24"/>
          <w:szCs w:val="24"/>
        </w:rPr>
        <w:t>ОСТАЛЕ ОДРЕДБЕ</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10.</w:t>
      </w:r>
    </w:p>
    <w:p w:rsidR="006C5381" w:rsidRPr="00C54F9C" w:rsidRDefault="006C5381" w:rsidP="00C54F9C">
      <w:pPr>
        <w:spacing w:after="0"/>
        <w:ind w:firstLine="720"/>
        <w:rPr>
          <w:rFonts w:ascii="Arial" w:hAnsi="Arial" w:cs="Arial"/>
          <w:iCs/>
          <w:sz w:val="24"/>
          <w:szCs w:val="24"/>
        </w:rPr>
      </w:pPr>
      <w:r w:rsidRPr="00564C7B">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11.</w:t>
      </w:r>
    </w:p>
    <w:p w:rsidR="006C5381" w:rsidRPr="00C54F9C" w:rsidRDefault="006C5381" w:rsidP="00C54F9C">
      <w:pPr>
        <w:spacing w:after="0"/>
        <w:ind w:firstLine="720"/>
        <w:rPr>
          <w:rFonts w:ascii="Arial" w:hAnsi="Arial" w:cs="Arial"/>
          <w:iCs/>
          <w:sz w:val="24"/>
          <w:szCs w:val="24"/>
        </w:rPr>
      </w:pPr>
      <w:r w:rsidRPr="00564C7B">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12.</w:t>
      </w:r>
    </w:p>
    <w:p w:rsidR="006C5381" w:rsidRPr="00B763A8" w:rsidRDefault="006C5381" w:rsidP="006C5381">
      <w:pPr>
        <w:spacing w:after="0"/>
        <w:ind w:firstLine="720"/>
        <w:rPr>
          <w:rFonts w:ascii="Arial" w:hAnsi="Arial" w:cs="Arial"/>
          <w:iCs/>
          <w:sz w:val="24"/>
          <w:szCs w:val="24"/>
        </w:rPr>
      </w:pPr>
      <w:r>
        <w:rPr>
          <w:rFonts w:ascii="Arial" w:hAnsi="Arial" w:cs="Arial"/>
          <w:iCs/>
          <w:sz w:val="24"/>
          <w:szCs w:val="24"/>
        </w:rPr>
        <w:t>Уговор се сматра закљученим и ступа на снагу тек по потписивању обе уговорне стране.</w:t>
      </w:r>
    </w:p>
    <w:p w:rsidR="006C5381" w:rsidRPr="00564C7B" w:rsidRDefault="006C5381" w:rsidP="006C5381">
      <w:pPr>
        <w:spacing w:after="0"/>
        <w:rPr>
          <w:rFonts w:ascii="Arial" w:hAnsi="Arial" w:cs="Arial"/>
          <w:iCs/>
          <w:sz w:val="24"/>
          <w:szCs w:val="24"/>
        </w:rPr>
      </w:pPr>
      <w:r>
        <w:rPr>
          <w:rFonts w:ascii="Arial" w:hAnsi="Arial" w:cs="Arial"/>
          <w:iCs/>
          <w:sz w:val="24"/>
          <w:szCs w:val="24"/>
        </w:rPr>
        <w:t>Овај уговор је сачињен у 4 (четири</w:t>
      </w:r>
      <w:r w:rsidRPr="00564C7B">
        <w:rPr>
          <w:rFonts w:ascii="Arial" w:hAnsi="Arial" w:cs="Arial"/>
          <w:iCs/>
          <w:sz w:val="24"/>
          <w:szCs w:val="24"/>
        </w:rPr>
        <w:t>) приметака</w:t>
      </w:r>
      <w:r>
        <w:rPr>
          <w:rFonts w:ascii="Arial" w:hAnsi="Arial" w:cs="Arial"/>
          <w:iCs/>
          <w:sz w:val="24"/>
          <w:szCs w:val="24"/>
        </w:rPr>
        <w:t xml:space="preserve"> , а свака страна задржава по 2(два</w:t>
      </w:r>
      <w:r w:rsidRPr="00564C7B">
        <w:rPr>
          <w:rFonts w:ascii="Arial" w:hAnsi="Arial" w:cs="Arial"/>
          <w:iCs/>
          <w:sz w:val="24"/>
          <w:szCs w:val="24"/>
        </w:rPr>
        <w:t>) примерка.</w:t>
      </w:r>
    </w:p>
    <w:p w:rsidR="006C5381" w:rsidRPr="00564C7B" w:rsidRDefault="006C5381" w:rsidP="006C5381">
      <w:pPr>
        <w:spacing w:after="0"/>
        <w:rPr>
          <w:rFonts w:ascii="Arial" w:hAnsi="Arial" w:cs="Arial"/>
          <w:iCs/>
          <w:sz w:val="24"/>
          <w:szCs w:val="24"/>
        </w:rPr>
      </w:pPr>
    </w:p>
    <w:p w:rsidR="006C5381" w:rsidRPr="00E8211B" w:rsidRDefault="006C5381" w:rsidP="006C5381">
      <w:pPr>
        <w:spacing w:after="0"/>
        <w:rPr>
          <w:rFonts w:ascii="Arial" w:hAnsi="Arial" w:cs="Arial"/>
          <w:iCs/>
          <w:sz w:val="24"/>
          <w:szCs w:val="24"/>
        </w:rPr>
      </w:pPr>
    </w:p>
    <w:p w:rsidR="006C5381" w:rsidRPr="00564C7B" w:rsidRDefault="006C5381" w:rsidP="006C5381">
      <w:pPr>
        <w:spacing w:after="0"/>
        <w:rPr>
          <w:rFonts w:ascii="Arial" w:hAnsi="Arial" w:cs="Arial"/>
          <w:iCs/>
          <w:sz w:val="24"/>
          <w:szCs w:val="24"/>
        </w:rPr>
      </w:pPr>
      <w:r w:rsidRPr="00564C7B">
        <w:rPr>
          <w:rFonts w:ascii="Arial" w:hAnsi="Arial" w:cs="Arial"/>
          <w:iCs/>
          <w:sz w:val="24"/>
          <w:szCs w:val="24"/>
        </w:rPr>
        <w:t>ЗА НАРУЧИОЦА                                                     ЗА ДОБАВЉАЧА (ПОНУЂАЧА)</w:t>
      </w:r>
    </w:p>
    <w:p w:rsidR="006C5381" w:rsidRPr="00564C7B" w:rsidRDefault="006C5381" w:rsidP="006C5381">
      <w:pPr>
        <w:spacing w:after="0"/>
        <w:rPr>
          <w:rFonts w:ascii="Arial" w:hAnsi="Arial" w:cs="Arial"/>
          <w:iCs/>
          <w:sz w:val="24"/>
          <w:szCs w:val="24"/>
        </w:rPr>
      </w:pPr>
    </w:p>
    <w:p w:rsidR="006C5381" w:rsidRPr="00564C7B" w:rsidRDefault="006C5381" w:rsidP="006C5381">
      <w:pPr>
        <w:spacing w:after="0"/>
        <w:rPr>
          <w:rFonts w:ascii="Arial" w:hAnsi="Arial" w:cs="Arial"/>
          <w:iCs/>
          <w:sz w:val="24"/>
          <w:szCs w:val="24"/>
        </w:rPr>
      </w:pPr>
    </w:p>
    <w:p w:rsidR="006C5381" w:rsidRPr="00564C7B" w:rsidRDefault="006C5381" w:rsidP="006C5381">
      <w:pPr>
        <w:spacing w:after="0"/>
        <w:rPr>
          <w:rFonts w:ascii="Arial" w:hAnsi="Arial" w:cs="Arial"/>
          <w:iCs/>
          <w:sz w:val="24"/>
          <w:szCs w:val="24"/>
        </w:rPr>
      </w:pPr>
      <w:r w:rsidRPr="00564C7B">
        <w:rPr>
          <w:rFonts w:ascii="Arial" w:hAnsi="Arial" w:cs="Arial"/>
          <w:iCs/>
          <w:sz w:val="24"/>
          <w:szCs w:val="24"/>
        </w:rPr>
        <w:t>_________________________                               ___________________________</w:t>
      </w:r>
    </w:p>
    <w:p w:rsidR="006C5381" w:rsidRDefault="00371E47" w:rsidP="006C5381">
      <w:pPr>
        <w:shd w:val="clear" w:color="auto" w:fill="FFFFFF"/>
        <w:spacing w:after="0"/>
        <w:jc w:val="both"/>
        <w:rPr>
          <w:rFonts w:ascii="Arial" w:hAnsi="Arial" w:cs="Arial"/>
          <w:sz w:val="24"/>
          <w:szCs w:val="24"/>
        </w:rPr>
      </w:pPr>
      <w:r>
        <w:rPr>
          <w:rFonts w:ascii="Arial" w:hAnsi="Arial" w:cs="Arial"/>
          <w:sz w:val="24"/>
          <w:szCs w:val="24"/>
        </w:rPr>
        <w:t>Милошевић Милош спец.инж.саобр.</w:t>
      </w: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371E47" w:rsidRPr="00371E47" w:rsidRDefault="00371E47" w:rsidP="009B1938">
      <w:pPr>
        <w:shd w:val="clear" w:color="auto" w:fill="FFFFFF"/>
        <w:spacing w:after="0"/>
        <w:jc w:val="both"/>
        <w:rPr>
          <w:rFonts w:ascii="Arial" w:hAnsi="Arial" w:cs="Arial"/>
          <w:sz w:val="24"/>
          <w:szCs w:val="24"/>
        </w:rPr>
      </w:pPr>
    </w:p>
    <w:p w:rsidR="00B763A8" w:rsidRPr="00C54F9C" w:rsidRDefault="00B763A8" w:rsidP="009B1938">
      <w:pPr>
        <w:shd w:val="clear" w:color="auto" w:fill="FFFFFF"/>
        <w:spacing w:after="0"/>
        <w:jc w:val="both"/>
        <w:rPr>
          <w:rFonts w:ascii="Arial" w:hAnsi="Arial" w:cs="Arial"/>
          <w:sz w:val="24"/>
          <w:szCs w:val="24"/>
        </w:rPr>
      </w:pPr>
    </w:p>
    <w:p w:rsidR="00B763A8" w:rsidRPr="00B763A8" w:rsidRDefault="00B763A8" w:rsidP="009B1938">
      <w:pPr>
        <w:shd w:val="clear" w:color="auto" w:fill="FFFFFF"/>
        <w:spacing w:after="0"/>
        <w:jc w:val="both"/>
        <w:rPr>
          <w:rFonts w:ascii="Arial" w:hAnsi="Arial" w:cs="Arial"/>
          <w:sz w:val="24"/>
          <w:szCs w:val="24"/>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IX ОБРАЗАЦ ТРОШКОВА ПРИПРЕМЕ ПОНУДЕ</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hd w:val="clear" w:color="auto" w:fill="FFFFFF"/>
        <w:spacing w:after="0"/>
        <w:jc w:val="center"/>
        <w:rPr>
          <w:rFonts w:ascii="Arial" w:hAnsi="Arial" w:cs="Arial"/>
          <w:b/>
          <w:bCs/>
          <w:i/>
          <w:iCs/>
          <w:sz w:val="24"/>
          <w:szCs w:val="24"/>
        </w:rPr>
      </w:pPr>
    </w:p>
    <w:p w:rsidR="009B1938" w:rsidRPr="00564C7B" w:rsidRDefault="009B1938" w:rsidP="009B1938">
      <w:pPr>
        <w:spacing w:after="0"/>
        <w:rPr>
          <w:rFonts w:ascii="Arial" w:hAnsi="Arial" w:cs="Arial"/>
          <w:b/>
          <w:bCs/>
          <w:i/>
          <w:iCs/>
          <w:sz w:val="24"/>
          <w:szCs w:val="24"/>
        </w:rPr>
      </w:pPr>
    </w:p>
    <w:p w:rsidR="009B1938" w:rsidRPr="00564C7B" w:rsidRDefault="009B1938" w:rsidP="009B1938">
      <w:pPr>
        <w:spacing w:after="0"/>
        <w:jc w:val="both"/>
        <w:rPr>
          <w:rFonts w:ascii="Arial" w:hAnsi="Arial" w:cs="Arial"/>
          <w:b/>
          <w:i/>
          <w:sz w:val="24"/>
          <w:szCs w:val="24"/>
        </w:rPr>
      </w:pPr>
      <w:r w:rsidRPr="00564C7B">
        <w:rPr>
          <w:rFonts w:ascii="Arial" w:hAnsi="Arial" w:cs="Arial"/>
          <w:sz w:val="24"/>
          <w:szCs w:val="24"/>
        </w:rPr>
        <w:t xml:space="preserve">У складу са чланом 88. </w:t>
      </w:r>
      <w:r w:rsidRPr="00564C7B">
        <w:rPr>
          <w:rFonts w:ascii="Arial" w:hAnsi="Arial" w:cs="Arial"/>
          <w:sz w:val="24"/>
          <w:szCs w:val="24"/>
          <w:lang w:val="sr-Cyrl-CS"/>
        </w:rPr>
        <w:t>став 1.</w:t>
      </w:r>
      <w:r w:rsidRPr="00564C7B">
        <w:rPr>
          <w:rFonts w:ascii="Arial" w:hAnsi="Arial" w:cs="Arial"/>
          <w:sz w:val="24"/>
          <w:szCs w:val="24"/>
        </w:rPr>
        <w:t xml:space="preserve"> Закона, понуђач__________________________ </w:t>
      </w:r>
      <w:r w:rsidRPr="00564C7B">
        <w:rPr>
          <w:rFonts w:ascii="Arial" w:hAnsi="Arial" w:cs="Arial"/>
          <w:i/>
          <w:iCs/>
          <w:sz w:val="24"/>
          <w:szCs w:val="24"/>
        </w:rPr>
        <w:t xml:space="preserve">[навести </w:t>
      </w:r>
      <w:r w:rsidRPr="00564C7B">
        <w:rPr>
          <w:rFonts w:ascii="Arial" w:hAnsi="Arial" w:cs="Arial"/>
          <w:i/>
          <w:iCs/>
          <w:sz w:val="24"/>
          <w:szCs w:val="24"/>
          <w:lang w:val="sr-Cyrl-CS"/>
        </w:rPr>
        <w:t>назив понуђача</w:t>
      </w:r>
      <w:r w:rsidRPr="00564C7B">
        <w:rPr>
          <w:rFonts w:ascii="Arial" w:hAnsi="Arial" w:cs="Arial"/>
          <w:i/>
          <w:iCs/>
          <w:sz w:val="24"/>
          <w:szCs w:val="24"/>
        </w:rPr>
        <w:t xml:space="preserve">], </w:t>
      </w:r>
      <w:r w:rsidRPr="00564C7B">
        <w:rPr>
          <w:rFonts w:ascii="Arial" w:hAnsi="Arial" w:cs="Arial"/>
          <w:sz w:val="24"/>
          <w:szCs w:val="24"/>
        </w:rPr>
        <w:t>достав</w:t>
      </w:r>
      <w:r w:rsidRPr="00564C7B">
        <w:rPr>
          <w:rFonts w:ascii="Arial" w:hAnsi="Arial" w:cs="Arial"/>
          <w:sz w:val="24"/>
          <w:szCs w:val="24"/>
          <w:lang w:val="sr-Cyrl-CS"/>
        </w:rPr>
        <w:t xml:space="preserve">ља </w:t>
      </w:r>
      <w:r w:rsidRPr="00564C7B">
        <w:rPr>
          <w:rFonts w:ascii="Arial" w:hAnsi="Arial" w:cs="Arial"/>
          <w:sz w:val="24"/>
          <w:szCs w:val="24"/>
        </w:rPr>
        <w:t xml:space="preserve">укупан износ и структуру трошкова припремања понуде, </w:t>
      </w:r>
      <w:r w:rsidRPr="00564C7B">
        <w:rPr>
          <w:rFonts w:ascii="Arial" w:hAnsi="Arial" w:cs="Arial"/>
          <w:sz w:val="24"/>
          <w:szCs w:val="24"/>
          <w:lang w:val="sr-Cyrl-CS"/>
        </w:rPr>
        <w:t xml:space="preserve">како следи у </w:t>
      </w:r>
      <w:r w:rsidRPr="00564C7B">
        <w:rPr>
          <w:rFonts w:ascii="Arial" w:hAnsi="Arial" w:cs="Arial"/>
          <w:sz w:val="24"/>
          <w:szCs w:val="24"/>
        </w:rPr>
        <w:t>табели:</w:t>
      </w:r>
    </w:p>
    <w:tbl>
      <w:tblPr>
        <w:tblW w:w="0" w:type="auto"/>
        <w:tblInd w:w="158" w:type="dxa"/>
        <w:tblLayout w:type="fixed"/>
        <w:tblLook w:val="0000"/>
      </w:tblPr>
      <w:tblGrid>
        <w:gridCol w:w="5565"/>
        <w:gridCol w:w="3290"/>
      </w:tblGrid>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center"/>
              <w:rPr>
                <w:rFonts w:ascii="Arial" w:hAnsi="Arial" w:cs="Arial"/>
                <w:b/>
                <w:i/>
                <w:sz w:val="24"/>
                <w:szCs w:val="24"/>
              </w:rPr>
            </w:pPr>
            <w:r w:rsidRPr="00564C7B">
              <w:rPr>
                <w:rFonts w:ascii="Arial" w:hAnsi="Arial" w:cs="Arial"/>
                <w:b/>
                <w:i/>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pacing w:after="0"/>
              <w:jc w:val="center"/>
              <w:rPr>
                <w:rFonts w:ascii="Arial" w:hAnsi="Arial" w:cs="Arial"/>
                <w:sz w:val="24"/>
                <w:szCs w:val="24"/>
              </w:rPr>
            </w:pPr>
            <w:r w:rsidRPr="00564C7B">
              <w:rPr>
                <w:rFonts w:ascii="Arial" w:hAnsi="Arial" w:cs="Arial"/>
                <w:b/>
                <w:i/>
                <w:sz w:val="24"/>
                <w:szCs w:val="24"/>
              </w:rPr>
              <w:t>ИЗНОС ТРОШКА У РСД</w:t>
            </w: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right"/>
              <w:rPr>
                <w:rFonts w:ascii="Arial" w:hAnsi="Arial" w:cs="Arial"/>
                <w:sz w:val="24"/>
                <w:szCs w:val="24"/>
              </w:rPr>
            </w:pP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right"/>
              <w:rPr>
                <w:rFonts w:ascii="Arial" w:hAnsi="Arial" w:cs="Arial"/>
                <w:sz w:val="24"/>
                <w:szCs w:val="24"/>
              </w:rPr>
            </w:pP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sz w:val="24"/>
                <w:szCs w:val="24"/>
              </w:rPr>
            </w:pP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sz w:val="24"/>
                <w:szCs w:val="24"/>
              </w:rPr>
            </w:pP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sz w:val="24"/>
                <w:szCs w:val="24"/>
              </w:rPr>
            </w:pP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sz w:val="24"/>
                <w:szCs w:val="24"/>
              </w:rPr>
            </w:pP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i/>
                <w:sz w:val="24"/>
                <w:szCs w:val="24"/>
              </w:rPr>
            </w:pPr>
          </w:p>
          <w:p w:rsidR="009B1938" w:rsidRPr="00564C7B" w:rsidRDefault="009B1938" w:rsidP="00961CCD">
            <w:pPr>
              <w:spacing w:after="0"/>
              <w:jc w:val="both"/>
              <w:rPr>
                <w:rFonts w:ascii="Arial" w:hAnsi="Arial" w:cs="Arial"/>
                <w:sz w:val="24"/>
                <w:szCs w:val="24"/>
                <w:lang w:val="ru-RU"/>
              </w:rPr>
            </w:pPr>
            <w:r w:rsidRPr="00564C7B">
              <w:rPr>
                <w:rFonts w:ascii="Arial" w:hAnsi="Arial" w:cs="Arial"/>
                <w:b/>
                <w:i/>
                <w:sz w:val="24"/>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sz w:val="24"/>
                <w:szCs w:val="24"/>
                <w:lang w:val="ru-RU"/>
              </w:rPr>
            </w:pPr>
          </w:p>
        </w:tc>
      </w:tr>
    </w:tbl>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Трошкове припреме и подношења понуде сноси искључиво понуђач и не може тражити од наручиоца накнаду трошкова.</w:t>
      </w:r>
    </w:p>
    <w:p w:rsidR="009B1938" w:rsidRPr="00564C7B" w:rsidRDefault="009B1938" w:rsidP="009B1938">
      <w:pPr>
        <w:spacing w:after="0"/>
        <w:jc w:val="both"/>
        <w:rPr>
          <w:rFonts w:ascii="Arial" w:hAnsi="Arial" w:cs="Arial"/>
          <w:sz w:val="24"/>
          <w:szCs w:val="24"/>
          <w:lang w:val="sr-Cyrl-CS"/>
        </w:rPr>
      </w:pPr>
      <w:r w:rsidRPr="00564C7B">
        <w:rPr>
          <w:rFonts w:ascii="Arial"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B1938" w:rsidRPr="00564C7B" w:rsidRDefault="009B1938" w:rsidP="009B1938">
      <w:pPr>
        <w:spacing w:after="0"/>
        <w:ind w:firstLine="426"/>
        <w:jc w:val="both"/>
        <w:rPr>
          <w:rFonts w:ascii="Arial" w:hAnsi="Arial" w:cs="Arial"/>
          <w:b/>
          <w:bCs/>
          <w:i/>
          <w:sz w:val="24"/>
          <w:szCs w:val="24"/>
        </w:rPr>
      </w:pPr>
    </w:p>
    <w:p w:rsidR="009B1938" w:rsidRPr="00564C7B" w:rsidRDefault="009B1938" w:rsidP="009B1938">
      <w:pPr>
        <w:spacing w:after="0"/>
        <w:jc w:val="both"/>
        <w:rPr>
          <w:rFonts w:ascii="Arial" w:hAnsi="Arial" w:cs="Arial"/>
          <w:bCs/>
          <w:i/>
          <w:sz w:val="24"/>
          <w:szCs w:val="24"/>
        </w:rPr>
      </w:pPr>
      <w:r w:rsidRPr="00564C7B">
        <w:rPr>
          <w:rFonts w:ascii="Arial" w:hAnsi="Arial" w:cs="Arial"/>
          <w:b/>
          <w:bCs/>
          <w:i/>
          <w:sz w:val="24"/>
          <w:szCs w:val="24"/>
        </w:rPr>
        <w:t xml:space="preserve">Напомена: </w:t>
      </w:r>
      <w:r w:rsidRPr="00564C7B">
        <w:rPr>
          <w:rFonts w:ascii="Arial" w:hAnsi="Arial" w:cs="Arial"/>
          <w:bCs/>
          <w:i/>
          <w:sz w:val="24"/>
          <w:szCs w:val="24"/>
        </w:rPr>
        <w:t>достављање овог обрасца није обавезно</w:t>
      </w:r>
    </w:p>
    <w:p w:rsidR="009B1938" w:rsidRPr="00564C7B" w:rsidRDefault="009B1938" w:rsidP="009B1938">
      <w:pPr>
        <w:spacing w:after="0"/>
        <w:jc w:val="both"/>
        <w:rPr>
          <w:rFonts w:ascii="Arial" w:hAnsi="Arial" w:cs="Arial"/>
          <w:bCs/>
          <w:i/>
          <w:sz w:val="24"/>
          <w:szCs w:val="24"/>
        </w:rPr>
      </w:pPr>
    </w:p>
    <w:p w:rsidR="009B1938" w:rsidRPr="00564C7B" w:rsidRDefault="009B1938" w:rsidP="009B1938">
      <w:pPr>
        <w:spacing w:after="0"/>
        <w:jc w:val="both"/>
        <w:rPr>
          <w:rFonts w:ascii="Arial" w:hAnsi="Arial" w:cs="Arial"/>
          <w:bCs/>
          <w:i/>
          <w:sz w:val="24"/>
          <w:szCs w:val="24"/>
        </w:rPr>
      </w:pPr>
    </w:p>
    <w:p w:rsidR="009B1938" w:rsidRPr="00564C7B" w:rsidRDefault="009B1938" w:rsidP="009B1938">
      <w:pPr>
        <w:spacing w:after="0"/>
        <w:jc w:val="both"/>
        <w:rPr>
          <w:rFonts w:ascii="Arial" w:hAnsi="Arial" w:cs="Arial"/>
          <w:bCs/>
          <w:i/>
          <w:sz w:val="24"/>
          <w:szCs w:val="24"/>
        </w:rPr>
      </w:pPr>
    </w:p>
    <w:p w:rsidR="009B1938" w:rsidRPr="00564C7B" w:rsidRDefault="009B1938" w:rsidP="009B1938">
      <w:pPr>
        <w:spacing w:after="0"/>
        <w:jc w:val="both"/>
        <w:rPr>
          <w:rFonts w:ascii="Arial" w:hAnsi="Arial" w:cs="Arial"/>
          <w:bCs/>
          <w:i/>
          <w:sz w:val="24"/>
          <w:szCs w:val="24"/>
        </w:rPr>
      </w:pPr>
    </w:p>
    <w:p w:rsidR="009B1938" w:rsidRPr="00564C7B" w:rsidRDefault="009B1938" w:rsidP="009B1938">
      <w:pPr>
        <w:spacing w:after="0"/>
        <w:jc w:val="both"/>
        <w:rPr>
          <w:rFonts w:ascii="Arial" w:hAnsi="Arial" w:cs="Arial"/>
          <w:bCs/>
          <w:i/>
          <w:sz w:val="24"/>
          <w:szCs w:val="24"/>
        </w:rPr>
      </w:pPr>
    </w:p>
    <w:p w:rsidR="009B1938" w:rsidRPr="00564C7B" w:rsidRDefault="009B1938" w:rsidP="009B1938">
      <w:pPr>
        <w:spacing w:after="0"/>
        <w:jc w:val="both"/>
        <w:rPr>
          <w:rFonts w:ascii="Arial" w:hAnsi="Arial" w:cs="Arial"/>
          <w:bCs/>
          <w:sz w:val="24"/>
          <w:szCs w:val="24"/>
        </w:rPr>
      </w:pPr>
    </w:p>
    <w:p w:rsidR="009B1938" w:rsidRPr="00564C7B" w:rsidRDefault="009B1938" w:rsidP="009B1938">
      <w:pPr>
        <w:spacing w:after="0"/>
        <w:ind w:firstLine="425"/>
        <w:jc w:val="both"/>
        <w:rPr>
          <w:rFonts w:ascii="Arial" w:hAnsi="Arial" w:cs="Arial"/>
          <w:bCs/>
          <w:sz w:val="24"/>
          <w:szCs w:val="24"/>
        </w:rPr>
      </w:pPr>
    </w:p>
    <w:tbl>
      <w:tblPr>
        <w:tblW w:w="0" w:type="auto"/>
        <w:tblLayout w:type="fixed"/>
        <w:tblLook w:val="0000"/>
      </w:tblPr>
      <w:tblGrid>
        <w:gridCol w:w="3080"/>
        <w:gridCol w:w="3068"/>
        <w:gridCol w:w="3094"/>
      </w:tblGrid>
      <w:tr w:rsidR="009B1938" w:rsidRPr="00564C7B" w:rsidTr="00961CCD">
        <w:tc>
          <w:tcPr>
            <w:tcW w:w="3080" w:type="dxa"/>
            <w:shd w:val="clear" w:color="auto" w:fill="auto"/>
            <w:vAlign w:val="center"/>
          </w:tcPr>
          <w:p w:rsidR="009B1938" w:rsidRPr="00564C7B" w:rsidRDefault="009B1938" w:rsidP="00961CCD">
            <w:pPr>
              <w:pStyle w:val="BodyText2"/>
              <w:spacing w:after="0" w:line="100" w:lineRule="atLeast"/>
              <w:jc w:val="center"/>
              <w:rPr>
                <w:rFonts w:ascii="Arial" w:hAnsi="Arial" w:cs="Arial"/>
              </w:rPr>
            </w:pPr>
            <w:r w:rsidRPr="00564C7B">
              <w:rPr>
                <w:rFonts w:ascii="Arial" w:hAnsi="Arial" w:cs="Arial"/>
              </w:rPr>
              <w:t>Датум:</w:t>
            </w:r>
          </w:p>
        </w:tc>
        <w:tc>
          <w:tcPr>
            <w:tcW w:w="3068" w:type="dxa"/>
            <w:shd w:val="clear" w:color="auto" w:fill="auto"/>
            <w:vAlign w:val="center"/>
          </w:tcPr>
          <w:p w:rsidR="009B1938" w:rsidRPr="00564C7B" w:rsidRDefault="009B1938" w:rsidP="00961CCD">
            <w:pPr>
              <w:pStyle w:val="BodyText2"/>
              <w:spacing w:after="0" w:line="100" w:lineRule="atLeast"/>
              <w:jc w:val="center"/>
              <w:rPr>
                <w:rFonts w:ascii="Arial" w:hAnsi="Arial" w:cs="Arial"/>
              </w:rPr>
            </w:pPr>
            <w:r w:rsidRPr="00564C7B">
              <w:rPr>
                <w:rFonts w:ascii="Arial" w:hAnsi="Arial" w:cs="Arial"/>
              </w:rPr>
              <w:t>М.П.</w:t>
            </w:r>
          </w:p>
        </w:tc>
        <w:tc>
          <w:tcPr>
            <w:tcW w:w="3094" w:type="dxa"/>
            <w:shd w:val="clear" w:color="auto" w:fill="auto"/>
            <w:vAlign w:val="center"/>
          </w:tcPr>
          <w:p w:rsidR="009B1938" w:rsidRPr="00564C7B" w:rsidRDefault="009B1938" w:rsidP="00961CCD">
            <w:pPr>
              <w:pStyle w:val="BodyText2"/>
              <w:spacing w:after="0" w:line="100" w:lineRule="atLeast"/>
              <w:jc w:val="center"/>
              <w:rPr>
                <w:rFonts w:ascii="Arial" w:hAnsi="Arial" w:cs="Arial"/>
              </w:rPr>
            </w:pPr>
            <w:r w:rsidRPr="00564C7B">
              <w:rPr>
                <w:rFonts w:ascii="Arial" w:hAnsi="Arial" w:cs="Arial"/>
              </w:rPr>
              <w:t>Потпис понуђача</w:t>
            </w:r>
          </w:p>
        </w:tc>
      </w:tr>
      <w:tr w:rsidR="009B1938" w:rsidRPr="00564C7B" w:rsidTr="00961CCD">
        <w:tc>
          <w:tcPr>
            <w:tcW w:w="3080" w:type="dxa"/>
            <w:tcBorders>
              <w:bottom w:val="single" w:sz="4" w:space="0" w:color="000000"/>
            </w:tcBorders>
            <w:shd w:val="clear" w:color="auto" w:fill="auto"/>
          </w:tcPr>
          <w:p w:rsidR="009B1938" w:rsidRPr="00564C7B" w:rsidRDefault="009B1938" w:rsidP="00961CCD">
            <w:pPr>
              <w:pStyle w:val="BodyText2"/>
              <w:snapToGrid w:val="0"/>
              <w:spacing w:after="0" w:line="100" w:lineRule="atLeast"/>
              <w:jc w:val="both"/>
              <w:rPr>
                <w:rFonts w:ascii="Arial" w:hAnsi="Arial" w:cs="Arial"/>
              </w:rPr>
            </w:pPr>
          </w:p>
        </w:tc>
        <w:tc>
          <w:tcPr>
            <w:tcW w:w="3068" w:type="dxa"/>
            <w:shd w:val="clear" w:color="auto" w:fill="auto"/>
          </w:tcPr>
          <w:p w:rsidR="009B1938" w:rsidRPr="00564C7B" w:rsidRDefault="009B1938" w:rsidP="00961CCD">
            <w:pPr>
              <w:pStyle w:val="BodyText2"/>
              <w:snapToGrid w:val="0"/>
              <w:spacing w:after="0" w:line="100" w:lineRule="atLeast"/>
              <w:jc w:val="both"/>
              <w:rPr>
                <w:rFonts w:ascii="Arial" w:hAnsi="Arial" w:cs="Arial"/>
              </w:rPr>
            </w:pPr>
          </w:p>
        </w:tc>
        <w:tc>
          <w:tcPr>
            <w:tcW w:w="3094" w:type="dxa"/>
            <w:tcBorders>
              <w:bottom w:val="single" w:sz="4" w:space="0" w:color="000000"/>
            </w:tcBorders>
            <w:shd w:val="clear" w:color="auto" w:fill="auto"/>
          </w:tcPr>
          <w:p w:rsidR="009B1938" w:rsidRPr="00564C7B" w:rsidRDefault="009B1938" w:rsidP="00961CCD">
            <w:pPr>
              <w:pStyle w:val="BodyText2"/>
              <w:snapToGrid w:val="0"/>
              <w:spacing w:after="0" w:line="100" w:lineRule="atLeast"/>
              <w:jc w:val="both"/>
              <w:rPr>
                <w:rFonts w:ascii="Arial" w:hAnsi="Arial" w:cs="Arial"/>
              </w:rPr>
            </w:pPr>
          </w:p>
        </w:tc>
      </w:tr>
    </w:tbl>
    <w:p w:rsidR="009B1938" w:rsidRPr="00564C7B" w:rsidRDefault="009B1938" w:rsidP="009B1938">
      <w:pPr>
        <w:spacing w:after="0"/>
        <w:rPr>
          <w:rFonts w:ascii="Arial" w:hAnsi="Arial" w:cs="Arial"/>
          <w:sz w:val="24"/>
          <w:szCs w:val="24"/>
        </w:rPr>
      </w:pPr>
    </w:p>
    <w:p w:rsidR="009B1938" w:rsidRPr="00564C7B" w:rsidRDefault="009B1938" w:rsidP="009B1938">
      <w:pPr>
        <w:spacing w:after="0"/>
        <w:rPr>
          <w:rFonts w:ascii="Arial" w:hAnsi="Arial" w:cs="Arial"/>
          <w:b/>
          <w:bCs/>
          <w:i/>
          <w:iCs/>
          <w:sz w:val="24"/>
          <w:szCs w:val="24"/>
        </w:rPr>
      </w:pPr>
    </w:p>
    <w:p w:rsidR="009B1938" w:rsidRDefault="009B1938" w:rsidP="009B1938">
      <w:pPr>
        <w:spacing w:after="0"/>
        <w:rPr>
          <w:rFonts w:ascii="Arial" w:hAnsi="Arial" w:cs="Arial"/>
          <w:b/>
          <w:bCs/>
          <w:i/>
          <w:iCs/>
          <w:sz w:val="24"/>
          <w:szCs w:val="24"/>
        </w:rPr>
      </w:pPr>
    </w:p>
    <w:p w:rsidR="00E8211B" w:rsidRDefault="00E8211B" w:rsidP="009B1938">
      <w:pPr>
        <w:spacing w:after="0"/>
        <w:rPr>
          <w:rFonts w:ascii="Arial" w:hAnsi="Arial" w:cs="Arial"/>
          <w:b/>
          <w:bCs/>
          <w:i/>
          <w:iCs/>
          <w:sz w:val="24"/>
          <w:szCs w:val="24"/>
        </w:rPr>
      </w:pPr>
    </w:p>
    <w:p w:rsidR="00E8211B" w:rsidRPr="00E8211B" w:rsidRDefault="00E8211B" w:rsidP="009B1938">
      <w:pPr>
        <w:spacing w:after="0"/>
        <w:rPr>
          <w:rFonts w:ascii="Arial" w:hAnsi="Arial" w:cs="Arial"/>
          <w:b/>
          <w:bCs/>
          <w:i/>
          <w:iCs/>
          <w:sz w:val="24"/>
          <w:szCs w:val="24"/>
        </w:rPr>
      </w:pPr>
    </w:p>
    <w:p w:rsidR="009B1938" w:rsidRDefault="009B1938" w:rsidP="009B1938">
      <w:pPr>
        <w:spacing w:after="0"/>
        <w:rPr>
          <w:rFonts w:ascii="Arial" w:hAnsi="Arial" w:cs="Arial"/>
          <w:b/>
          <w:bCs/>
          <w:i/>
          <w:iCs/>
          <w:sz w:val="24"/>
          <w:szCs w:val="24"/>
        </w:rPr>
      </w:pPr>
    </w:p>
    <w:p w:rsidR="009B1938" w:rsidRPr="00BD6787" w:rsidRDefault="009B1938" w:rsidP="009B1938">
      <w:pPr>
        <w:spacing w:after="0"/>
        <w:rPr>
          <w:rFonts w:ascii="Arial" w:hAnsi="Arial" w:cs="Arial"/>
          <w:b/>
          <w:bCs/>
          <w:i/>
          <w:iCs/>
          <w:sz w:val="24"/>
          <w:szCs w:val="24"/>
        </w:rPr>
      </w:pPr>
    </w:p>
    <w:p w:rsidR="009B1938" w:rsidRPr="00564C7B" w:rsidRDefault="009B1938" w:rsidP="009B1938">
      <w:pPr>
        <w:shd w:val="clear" w:color="auto" w:fill="C6D9F1"/>
        <w:spacing w:after="0"/>
        <w:jc w:val="center"/>
        <w:rPr>
          <w:rFonts w:ascii="Arial" w:hAnsi="Arial" w:cs="Arial"/>
          <w:bCs/>
          <w:sz w:val="24"/>
          <w:szCs w:val="24"/>
        </w:rPr>
      </w:pPr>
      <w:r w:rsidRPr="00564C7B">
        <w:rPr>
          <w:rFonts w:ascii="Arial" w:hAnsi="Arial" w:cs="Arial"/>
          <w:b/>
          <w:bCs/>
          <w:i/>
          <w:iCs/>
          <w:sz w:val="24"/>
          <w:szCs w:val="24"/>
        </w:rPr>
        <w:lastRenderedPageBreak/>
        <w:t>X  ОБРАЗАЦ ИЗЈАВЕ О НЕЗАВИСНОЈ ПОНУДИ</w:t>
      </w:r>
    </w:p>
    <w:p w:rsidR="009B1938" w:rsidRPr="00564C7B" w:rsidRDefault="009B1938" w:rsidP="009B1938">
      <w:pPr>
        <w:pStyle w:val="BodyText3"/>
        <w:shd w:val="clear" w:color="auto" w:fill="C6D9F1"/>
        <w:spacing w:after="0"/>
        <w:jc w:val="center"/>
        <w:rPr>
          <w:rFonts w:ascii="Arial" w:hAnsi="Arial" w:cs="Arial"/>
          <w:bCs/>
          <w:sz w:val="24"/>
          <w:szCs w:val="24"/>
        </w:rPr>
      </w:pPr>
    </w:p>
    <w:p w:rsidR="009B1938" w:rsidRPr="00564C7B" w:rsidRDefault="009B1938" w:rsidP="009B1938">
      <w:pPr>
        <w:pStyle w:val="BodyText3"/>
        <w:spacing w:after="0"/>
        <w:jc w:val="center"/>
        <w:rPr>
          <w:rFonts w:ascii="Arial" w:hAnsi="Arial" w:cs="Arial"/>
          <w:bCs/>
          <w:sz w:val="24"/>
          <w:szCs w:val="24"/>
        </w:rPr>
      </w:pPr>
    </w:p>
    <w:p w:rsidR="009B1938" w:rsidRPr="00564C7B" w:rsidRDefault="009B1938" w:rsidP="009B1938">
      <w:pPr>
        <w:pStyle w:val="BodyText3"/>
        <w:spacing w:after="0"/>
        <w:jc w:val="center"/>
        <w:rPr>
          <w:rFonts w:ascii="Arial" w:hAnsi="Arial" w:cs="Arial"/>
          <w:bCs/>
          <w:sz w:val="24"/>
          <w:szCs w:val="24"/>
        </w:rPr>
      </w:pPr>
    </w:p>
    <w:p w:rsidR="009B1938" w:rsidRPr="00564C7B" w:rsidRDefault="009B1938" w:rsidP="009B1938">
      <w:pPr>
        <w:pStyle w:val="BodyText3"/>
        <w:spacing w:after="0"/>
        <w:jc w:val="both"/>
        <w:rPr>
          <w:rFonts w:ascii="Arial" w:hAnsi="Arial" w:cs="Arial"/>
          <w:sz w:val="24"/>
          <w:szCs w:val="24"/>
        </w:rPr>
      </w:pPr>
      <w:r w:rsidRPr="00564C7B">
        <w:rPr>
          <w:rFonts w:ascii="Arial" w:hAnsi="Arial" w:cs="Arial"/>
          <w:sz w:val="24"/>
          <w:szCs w:val="24"/>
        </w:rPr>
        <w:t xml:space="preserve">У складу са чланом 26. Закона, ________________________________________, </w:t>
      </w:r>
    </w:p>
    <w:p w:rsidR="009B1938" w:rsidRPr="00564C7B" w:rsidRDefault="009B1938" w:rsidP="009B1938">
      <w:pPr>
        <w:pStyle w:val="BodyText3"/>
        <w:spacing w:after="0"/>
        <w:jc w:val="both"/>
        <w:rPr>
          <w:rFonts w:ascii="Arial" w:hAnsi="Arial" w:cs="Arial"/>
          <w:sz w:val="24"/>
          <w:szCs w:val="24"/>
        </w:rPr>
      </w:pPr>
      <w:r w:rsidRPr="00564C7B">
        <w:rPr>
          <w:rFonts w:ascii="Arial" w:hAnsi="Arial" w:cs="Arial"/>
          <w:sz w:val="24"/>
          <w:szCs w:val="24"/>
        </w:rPr>
        <w:t xml:space="preserve">                                                                            (Назив понуђача)</w:t>
      </w:r>
    </w:p>
    <w:p w:rsidR="009B1938" w:rsidRPr="00BD6787" w:rsidRDefault="009B1938" w:rsidP="00BD6787">
      <w:pPr>
        <w:pStyle w:val="BodyText3"/>
        <w:spacing w:after="0"/>
        <w:jc w:val="both"/>
        <w:rPr>
          <w:rFonts w:ascii="Arial" w:hAnsi="Arial" w:cs="Arial"/>
          <w:w w:val="200"/>
          <w:sz w:val="24"/>
          <w:szCs w:val="24"/>
        </w:rPr>
      </w:pPr>
      <w:r w:rsidRPr="00564C7B">
        <w:rPr>
          <w:rFonts w:ascii="Arial" w:hAnsi="Arial" w:cs="Arial"/>
          <w:sz w:val="24"/>
          <w:szCs w:val="24"/>
        </w:rPr>
        <w:t xml:space="preserve">даје: </w:t>
      </w:r>
    </w:p>
    <w:p w:rsidR="009B1938" w:rsidRPr="00564C7B" w:rsidRDefault="009B1938" w:rsidP="009B1938">
      <w:pPr>
        <w:pStyle w:val="BodyText3"/>
        <w:spacing w:before="360" w:after="0"/>
        <w:ind w:firstLine="227"/>
        <w:jc w:val="center"/>
        <w:rPr>
          <w:rFonts w:ascii="Arial" w:hAnsi="Arial" w:cs="Arial"/>
          <w:b/>
          <w:bCs/>
          <w:sz w:val="24"/>
          <w:szCs w:val="24"/>
          <w:lang w:val="sr-Cyrl-CS"/>
        </w:rPr>
      </w:pPr>
      <w:r w:rsidRPr="00564C7B">
        <w:rPr>
          <w:rFonts w:ascii="Arial" w:hAnsi="Arial" w:cs="Arial"/>
          <w:b/>
          <w:bCs/>
          <w:sz w:val="24"/>
          <w:szCs w:val="24"/>
          <w:lang w:val="sr-Cyrl-CS"/>
        </w:rPr>
        <w:t xml:space="preserve">ИЗЈАВУ </w:t>
      </w:r>
    </w:p>
    <w:p w:rsidR="009B1938" w:rsidRPr="00564C7B" w:rsidRDefault="009B1938" w:rsidP="009B1938">
      <w:pPr>
        <w:pStyle w:val="BodyText3"/>
        <w:spacing w:before="360" w:after="0"/>
        <w:ind w:firstLine="227"/>
        <w:jc w:val="center"/>
        <w:rPr>
          <w:rFonts w:ascii="Arial" w:hAnsi="Arial" w:cs="Arial"/>
          <w:bCs/>
          <w:sz w:val="24"/>
          <w:szCs w:val="24"/>
        </w:rPr>
      </w:pPr>
      <w:r w:rsidRPr="00564C7B">
        <w:rPr>
          <w:rFonts w:ascii="Arial" w:hAnsi="Arial" w:cs="Arial"/>
          <w:b/>
          <w:bCs/>
          <w:sz w:val="24"/>
          <w:szCs w:val="24"/>
          <w:lang w:val="sr-Cyrl-CS"/>
        </w:rPr>
        <w:t>О НЕЗАВИСНОЈ</w:t>
      </w:r>
      <w:r w:rsidRPr="00564C7B">
        <w:rPr>
          <w:rFonts w:ascii="Arial" w:hAnsi="Arial" w:cs="Arial"/>
          <w:b/>
          <w:bCs/>
          <w:sz w:val="24"/>
          <w:szCs w:val="24"/>
        </w:rPr>
        <w:t xml:space="preserve"> ПОНУДИ</w:t>
      </w:r>
    </w:p>
    <w:p w:rsidR="009B1938" w:rsidRPr="00564C7B" w:rsidRDefault="009B1938" w:rsidP="009B1938">
      <w:pPr>
        <w:pStyle w:val="BodyText3"/>
        <w:spacing w:after="0"/>
        <w:jc w:val="both"/>
        <w:rPr>
          <w:rFonts w:ascii="Arial" w:hAnsi="Arial" w:cs="Arial"/>
          <w:bCs/>
          <w:sz w:val="24"/>
          <w:szCs w:val="24"/>
        </w:rPr>
      </w:pPr>
    </w:p>
    <w:p w:rsidR="009B1938" w:rsidRPr="00564C7B" w:rsidRDefault="009B1938" w:rsidP="009B1938">
      <w:pPr>
        <w:pStyle w:val="BodyText3"/>
        <w:spacing w:after="0"/>
        <w:jc w:val="both"/>
        <w:rPr>
          <w:rFonts w:ascii="Arial" w:hAnsi="Arial" w:cs="Arial"/>
          <w:b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r w:rsidRPr="00564C7B">
        <w:rPr>
          <w:rFonts w:ascii="Arial" w:hAnsi="Arial" w:cs="Arial"/>
          <w:bCs/>
          <w:sz w:val="24"/>
          <w:szCs w:val="24"/>
        </w:rPr>
        <w:t xml:space="preserve"> </w:t>
      </w:r>
    </w:p>
    <w:p w:rsidR="009B1938" w:rsidRPr="00564C7B" w:rsidRDefault="009B1938" w:rsidP="009B1938">
      <w:pPr>
        <w:spacing w:after="0"/>
        <w:jc w:val="both"/>
        <w:rPr>
          <w:rFonts w:ascii="Arial" w:hAnsi="Arial" w:cs="Arial"/>
          <w:bCs/>
          <w:sz w:val="24"/>
          <w:szCs w:val="24"/>
        </w:rPr>
      </w:pPr>
      <w:r w:rsidRPr="00564C7B">
        <w:rPr>
          <w:rFonts w:ascii="Arial" w:hAnsi="Arial" w:cs="Arial"/>
          <w:sz w:val="24"/>
          <w:szCs w:val="24"/>
        </w:rPr>
        <w:t>Под пуном материјалном и кривичном одговорношћу п</w:t>
      </w:r>
      <w:r w:rsidRPr="00564C7B">
        <w:rPr>
          <w:rFonts w:ascii="Arial" w:hAnsi="Arial" w:cs="Arial"/>
          <w:bCs/>
          <w:sz w:val="24"/>
          <w:szCs w:val="24"/>
        </w:rPr>
        <w:t xml:space="preserve">отврђујем да сам понуду у </w:t>
      </w:r>
      <w:r w:rsidRPr="00564C7B">
        <w:rPr>
          <w:rFonts w:ascii="Arial" w:hAnsi="Arial" w:cs="Arial"/>
          <w:bCs/>
          <w:sz w:val="24"/>
          <w:szCs w:val="24"/>
          <w:lang w:val="sr-Cyrl-CS"/>
        </w:rPr>
        <w:t>поступку</w:t>
      </w:r>
      <w:r w:rsidRPr="00564C7B">
        <w:rPr>
          <w:rFonts w:ascii="Arial" w:hAnsi="Arial" w:cs="Arial"/>
          <w:bCs/>
          <w:sz w:val="24"/>
          <w:szCs w:val="24"/>
        </w:rPr>
        <w:t xml:space="preserve"> јавне набавке</w:t>
      </w:r>
      <w:r w:rsidRPr="00564C7B">
        <w:rPr>
          <w:rFonts w:ascii="Arial" w:hAnsi="Arial" w:cs="Arial"/>
          <w:sz w:val="24"/>
          <w:szCs w:val="24"/>
        </w:rPr>
        <w:t xml:space="preserve"> </w:t>
      </w:r>
      <w:r>
        <w:rPr>
          <w:rFonts w:ascii="Arial" w:hAnsi="Arial" w:cs="Arial"/>
          <w:sz w:val="24"/>
          <w:szCs w:val="24"/>
        </w:rPr>
        <w:t>Грађевински материјал и припадајући материјал</w:t>
      </w:r>
      <w:r w:rsidRPr="00564C7B">
        <w:rPr>
          <w:rFonts w:ascii="Arial" w:hAnsi="Arial" w:cs="Arial"/>
          <w:i/>
          <w:iCs/>
          <w:sz w:val="24"/>
          <w:szCs w:val="24"/>
        </w:rPr>
        <w:t>,</w:t>
      </w:r>
      <w:r w:rsidRPr="00564C7B">
        <w:rPr>
          <w:rFonts w:ascii="Arial" w:hAnsi="Arial" w:cs="Arial"/>
          <w:sz w:val="24"/>
          <w:szCs w:val="24"/>
        </w:rPr>
        <w:t xml:space="preserve"> </w:t>
      </w:r>
      <w:r w:rsidR="00371E47">
        <w:rPr>
          <w:rFonts w:ascii="Arial" w:hAnsi="Arial" w:cs="Arial"/>
          <w:sz w:val="24"/>
          <w:szCs w:val="24"/>
        </w:rPr>
        <w:t>ЈНМВ 5</w:t>
      </w:r>
      <w:r w:rsidRPr="00B1363F">
        <w:rPr>
          <w:rFonts w:ascii="Arial" w:hAnsi="Arial" w:cs="Arial"/>
          <w:sz w:val="24"/>
          <w:szCs w:val="24"/>
        </w:rPr>
        <w:t>/201</w:t>
      </w:r>
      <w:r w:rsidR="00371E47">
        <w:rPr>
          <w:rFonts w:ascii="Arial" w:hAnsi="Arial" w:cs="Arial"/>
          <w:sz w:val="24"/>
          <w:szCs w:val="24"/>
        </w:rPr>
        <w:t>7</w:t>
      </w:r>
      <w:r w:rsidRPr="00B1363F">
        <w:rPr>
          <w:rFonts w:ascii="Arial" w:hAnsi="Arial" w:cs="Arial"/>
          <w:sz w:val="24"/>
          <w:szCs w:val="24"/>
        </w:rPr>
        <w:t xml:space="preserve">, </w:t>
      </w:r>
      <w:r w:rsidRPr="00B1363F">
        <w:rPr>
          <w:rFonts w:ascii="Arial" w:hAnsi="Arial" w:cs="Arial"/>
          <w:bCs/>
          <w:sz w:val="24"/>
          <w:szCs w:val="24"/>
        </w:rPr>
        <w:t>поднео независно, без договора са другим понуђачима или</w:t>
      </w:r>
      <w:r w:rsidRPr="00564C7B">
        <w:rPr>
          <w:rFonts w:ascii="Arial" w:hAnsi="Arial" w:cs="Arial"/>
          <w:bCs/>
          <w:sz w:val="24"/>
          <w:szCs w:val="24"/>
        </w:rPr>
        <w:t xml:space="preserve"> заинтересованим лицима.</w:t>
      </w:r>
    </w:p>
    <w:p w:rsidR="009B1938" w:rsidRPr="00564C7B" w:rsidRDefault="009B1938" w:rsidP="009B1938">
      <w:pPr>
        <w:spacing w:after="0"/>
        <w:jc w:val="both"/>
        <w:rPr>
          <w:rFonts w:ascii="Arial" w:hAnsi="Arial" w:cs="Arial"/>
          <w:bCs/>
          <w:sz w:val="24"/>
          <w:szCs w:val="24"/>
        </w:rPr>
      </w:pPr>
    </w:p>
    <w:p w:rsidR="009B1938" w:rsidRPr="00564C7B" w:rsidRDefault="009B1938" w:rsidP="009B1938">
      <w:pPr>
        <w:spacing w:after="0"/>
        <w:jc w:val="both"/>
        <w:rPr>
          <w:rFonts w:ascii="Arial" w:hAnsi="Arial" w:cs="Arial"/>
          <w:bCs/>
          <w:sz w:val="24"/>
          <w:szCs w:val="24"/>
        </w:rPr>
      </w:pPr>
    </w:p>
    <w:p w:rsidR="009B1938" w:rsidRPr="00564C7B" w:rsidRDefault="009B1938" w:rsidP="009B1938">
      <w:pPr>
        <w:spacing w:after="0"/>
        <w:jc w:val="both"/>
        <w:rPr>
          <w:rFonts w:ascii="Arial" w:hAnsi="Arial" w:cs="Arial"/>
          <w:bCs/>
          <w:sz w:val="24"/>
          <w:szCs w:val="24"/>
        </w:rPr>
      </w:pPr>
    </w:p>
    <w:p w:rsidR="009B1938" w:rsidRPr="00564C7B" w:rsidRDefault="009B1938" w:rsidP="009B1938">
      <w:pPr>
        <w:spacing w:after="0"/>
        <w:jc w:val="both"/>
        <w:rPr>
          <w:rFonts w:ascii="Arial" w:hAnsi="Arial" w:cs="Arial"/>
          <w:bCs/>
          <w:sz w:val="24"/>
          <w:szCs w:val="24"/>
        </w:rPr>
      </w:pPr>
    </w:p>
    <w:p w:rsidR="009B1938" w:rsidRPr="00564C7B" w:rsidRDefault="009B1938" w:rsidP="009B1938">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9B1938" w:rsidRPr="00564C7B" w:rsidTr="00961CCD">
        <w:tc>
          <w:tcPr>
            <w:tcW w:w="3080" w:type="dxa"/>
            <w:shd w:val="clear" w:color="auto" w:fill="auto"/>
            <w:vAlign w:val="center"/>
          </w:tcPr>
          <w:p w:rsidR="009B1938" w:rsidRPr="00564C7B" w:rsidRDefault="009B1938" w:rsidP="00961CCD">
            <w:pPr>
              <w:pStyle w:val="BodyText2"/>
              <w:spacing w:after="0" w:line="100" w:lineRule="atLeast"/>
              <w:jc w:val="center"/>
              <w:rPr>
                <w:rFonts w:ascii="Arial" w:hAnsi="Arial" w:cs="Arial"/>
              </w:rPr>
            </w:pPr>
            <w:r w:rsidRPr="00564C7B">
              <w:rPr>
                <w:rFonts w:ascii="Arial" w:hAnsi="Arial" w:cs="Arial"/>
              </w:rPr>
              <w:t>Датум:</w:t>
            </w:r>
          </w:p>
        </w:tc>
        <w:tc>
          <w:tcPr>
            <w:tcW w:w="3065" w:type="dxa"/>
            <w:shd w:val="clear" w:color="auto" w:fill="auto"/>
            <w:vAlign w:val="center"/>
          </w:tcPr>
          <w:p w:rsidR="009B1938" w:rsidRPr="00564C7B" w:rsidRDefault="009B1938" w:rsidP="00961CCD">
            <w:pPr>
              <w:pStyle w:val="BodyText2"/>
              <w:spacing w:after="0" w:line="100" w:lineRule="atLeast"/>
              <w:jc w:val="center"/>
              <w:rPr>
                <w:rFonts w:ascii="Arial" w:hAnsi="Arial" w:cs="Arial"/>
              </w:rPr>
            </w:pPr>
            <w:r w:rsidRPr="00564C7B">
              <w:rPr>
                <w:rFonts w:ascii="Arial" w:hAnsi="Arial" w:cs="Arial"/>
              </w:rPr>
              <w:t>М.П.</w:t>
            </w:r>
          </w:p>
        </w:tc>
        <w:tc>
          <w:tcPr>
            <w:tcW w:w="3097" w:type="dxa"/>
            <w:shd w:val="clear" w:color="auto" w:fill="auto"/>
            <w:vAlign w:val="center"/>
          </w:tcPr>
          <w:p w:rsidR="009B1938" w:rsidRPr="00564C7B" w:rsidRDefault="009B1938" w:rsidP="00961CCD">
            <w:pPr>
              <w:pStyle w:val="BodyText2"/>
              <w:spacing w:after="0" w:line="100" w:lineRule="atLeast"/>
              <w:jc w:val="center"/>
              <w:rPr>
                <w:rFonts w:ascii="Arial" w:hAnsi="Arial" w:cs="Arial"/>
              </w:rPr>
            </w:pPr>
            <w:r w:rsidRPr="00564C7B">
              <w:rPr>
                <w:rFonts w:ascii="Arial" w:hAnsi="Arial" w:cs="Arial"/>
              </w:rPr>
              <w:t>Потпис понуђача</w:t>
            </w:r>
          </w:p>
        </w:tc>
      </w:tr>
      <w:tr w:rsidR="009B1938" w:rsidRPr="00564C7B" w:rsidTr="00961CCD">
        <w:tc>
          <w:tcPr>
            <w:tcW w:w="3080" w:type="dxa"/>
            <w:tcBorders>
              <w:bottom w:val="single" w:sz="4" w:space="0" w:color="000000"/>
            </w:tcBorders>
            <w:shd w:val="clear" w:color="auto" w:fill="auto"/>
          </w:tcPr>
          <w:p w:rsidR="009B1938" w:rsidRPr="00564C7B" w:rsidRDefault="009B1938" w:rsidP="00961CCD">
            <w:pPr>
              <w:pStyle w:val="BodyText2"/>
              <w:snapToGrid w:val="0"/>
              <w:spacing w:after="0" w:line="100" w:lineRule="atLeast"/>
              <w:jc w:val="both"/>
              <w:rPr>
                <w:rFonts w:ascii="Arial" w:hAnsi="Arial" w:cs="Arial"/>
              </w:rPr>
            </w:pPr>
          </w:p>
        </w:tc>
        <w:tc>
          <w:tcPr>
            <w:tcW w:w="3065" w:type="dxa"/>
            <w:shd w:val="clear" w:color="auto" w:fill="auto"/>
          </w:tcPr>
          <w:p w:rsidR="009B1938" w:rsidRPr="00564C7B" w:rsidRDefault="009B1938" w:rsidP="00961CCD">
            <w:pPr>
              <w:pStyle w:val="BodyText2"/>
              <w:snapToGrid w:val="0"/>
              <w:spacing w:after="0" w:line="100" w:lineRule="atLeast"/>
              <w:jc w:val="both"/>
              <w:rPr>
                <w:rFonts w:ascii="Arial" w:hAnsi="Arial" w:cs="Arial"/>
              </w:rPr>
            </w:pPr>
          </w:p>
        </w:tc>
        <w:tc>
          <w:tcPr>
            <w:tcW w:w="3097" w:type="dxa"/>
            <w:tcBorders>
              <w:bottom w:val="single" w:sz="4" w:space="0" w:color="000000"/>
            </w:tcBorders>
            <w:shd w:val="clear" w:color="auto" w:fill="auto"/>
          </w:tcPr>
          <w:p w:rsidR="009B1938" w:rsidRPr="00564C7B" w:rsidRDefault="009B1938" w:rsidP="00961CCD">
            <w:pPr>
              <w:pStyle w:val="BodyText2"/>
              <w:snapToGrid w:val="0"/>
              <w:spacing w:after="0" w:line="100" w:lineRule="atLeast"/>
              <w:jc w:val="both"/>
              <w:rPr>
                <w:rFonts w:ascii="Arial" w:hAnsi="Arial" w:cs="Arial"/>
              </w:rPr>
            </w:pPr>
          </w:p>
        </w:tc>
      </w:tr>
    </w:tbl>
    <w:p w:rsidR="009B1938" w:rsidRPr="00564C7B" w:rsidRDefault="009B1938" w:rsidP="009B1938">
      <w:pPr>
        <w:pStyle w:val="BodyText3"/>
        <w:spacing w:after="0"/>
        <w:ind w:firstLine="227"/>
        <w:jc w:val="both"/>
        <w:rPr>
          <w:rFonts w:ascii="Arial" w:hAnsi="Arial" w:cs="Arial"/>
          <w:sz w:val="24"/>
          <w:szCs w:val="24"/>
        </w:rPr>
      </w:pPr>
    </w:p>
    <w:p w:rsidR="009B1938" w:rsidRDefault="009B1938" w:rsidP="009B1938">
      <w:pPr>
        <w:pStyle w:val="BodyText3"/>
        <w:spacing w:after="0"/>
        <w:ind w:firstLine="227"/>
        <w:jc w:val="both"/>
        <w:rPr>
          <w:rFonts w:ascii="Arial" w:hAnsi="Arial" w:cs="Arial"/>
          <w:sz w:val="24"/>
          <w:szCs w:val="24"/>
        </w:rPr>
      </w:pPr>
    </w:p>
    <w:p w:rsidR="009B1938" w:rsidRDefault="009B1938" w:rsidP="009B1938">
      <w:pPr>
        <w:pStyle w:val="BodyText3"/>
        <w:spacing w:after="0"/>
        <w:ind w:firstLine="227"/>
        <w:jc w:val="both"/>
        <w:rPr>
          <w:rFonts w:ascii="Arial" w:hAnsi="Arial" w:cs="Arial"/>
          <w:sz w:val="24"/>
          <w:szCs w:val="24"/>
        </w:rPr>
      </w:pPr>
    </w:p>
    <w:p w:rsidR="009B1938" w:rsidRPr="00AD7E3D" w:rsidRDefault="009B1938" w:rsidP="009B1938">
      <w:pPr>
        <w:pStyle w:val="BodyText3"/>
        <w:spacing w:after="0"/>
        <w:ind w:firstLine="227"/>
        <w:jc w:val="both"/>
        <w:rPr>
          <w:rFonts w:ascii="Arial" w:hAnsi="Arial" w:cs="Arial"/>
          <w:sz w:val="24"/>
          <w:szCs w:val="24"/>
        </w:rPr>
      </w:pPr>
    </w:p>
    <w:p w:rsidR="009B1938" w:rsidRPr="00564C7B" w:rsidRDefault="009B1938" w:rsidP="009B1938">
      <w:pPr>
        <w:pStyle w:val="BodyText3"/>
        <w:spacing w:after="0"/>
        <w:ind w:firstLine="227"/>
        <w:jc w:val="both"/>
        <w:rPr>
          <w:rFonts w:ascii="Arial" w:hAnsi="Arial" w:cs="Arial"/>
          <w:sz w:val="24"/>
          <w:szCs w:val="24"/>
        </w:rPr>
      </w:pPr>
    </w:p>
    <w:p w:rsidR="009B1938" w:rsidRPr="00564C7B" w:rsidRDefault="009B1938" w:rsidP="009B1938">
      <w:pPr>
        <w:tabs>
          <w:tab w:val="left" w:pos="6028"/>
        </w:tabs>
        <w:autoSpaceDE w:val="0"/>
        <w:spacing w:after="0" w:line="240" w:lineRule="auto"/>
        <w:jc w:val="both"/>
        <w:rPr>
          <w:rFonts w:ascii="Arial" w:hAnsi="Arial" w:cs="Arial"/>
          <w:bCs/>
          <w:i/>
          <w:iCs/>
          <w:sz w:val="24"/>
          <w:szCs w:val="24"/>
        </w:rPr>
      </w:pPr>
      <w:r w:rsidRPr="00564C7B">
        <w:rPr>
          <w:rFonts w:ascii="Arial" w:hAnsi="Arial" w:cs="Arial"/>
          <w:b/>
          <w:bCs/>
          <w:i/>
          <w:iCs/>
          <w:sz w:val="24"/>
          <w:szCs w:val="24"/>
        </w:rPr>
        <w:t xml:space="preserve">Напомена: </w:t>
      </w:r>
      <w:r w:rsidRPr="00564C7B">
        <w:rPr>
          <w:rFonts w:ascii="Arial" w:hAnsi="Arial" w:cs="Arial"/>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564C7B">
        <w:rPr>
          <w:rFonts w:ascii="Arial" w:hAnsi="Arial" w:cs="Arial"/>
          <w:bCs/>
          <w:i/>
          <w:iCs/>
          <w:sz w:val="24"/>
          <w:szCs w:val="24"/>
          <w:lang w:val="sr-Cyrl-CS"/>
        </w:rPr>
        <w:t>)</w:t>
      </w:r>
      <w:r w:rsidRPr="00564C7B">
        <w:rPr>
          <w:rFonts w:ascii="Arial" w:hAnsi="Arial" w:cs="Arial"/>
          <w:bCs/>
          <w:i/>
          <w:iCs/>
          <w:sz w:val="24"/>
          <w:szCs w:val="24"/>
        </w:rPr>
        <w:t xml:space="preserve"> Закона. </w:t>
      </w:r>
    </w:p>
    <w:p w:rsidR="009B1938" w:rsidRPr="00564C7B" w:rsidRDefault="009B1938" w:rsidP="009B1938">
      <w:pPr>
        <w:tabs>
          <w:tab w:val="left" w:pos="6028"/>
        </w:tabs>
        <w:autoSpaceDE w:val="0"/>
        <w:spacing w:after="0" w:line="240" w:lineRule="auto"/>
        <w:jc w:val="both"/>
        <w:rPr>
          <w:rFonts w:ascii="Arial" w:hAnsi="Arial" w:cs="Arial"/>
          <w:bCs/>
          <w:i/>
          <w:iCs/>
          <w:sz w:val="24"/>
          <w:szCs w:val="24"/>
        </w:rPr>
      </w:pPr>
      <w:r w:rsidRPr="00564C7B">
        <w:rPr>
          <w:rFonts w:ascii="Arial" w:hAnsi="Arial" w:cs="Arial"/>
          <w:b/>
          <w:bCs/>
          <w:i/>
          <w:iCs/>
          <w:sz w:val="24"/>
          <w:szCs w:val="24"/>
          <w:u w:val="single"/>
        </w:rPr>
        <w:t>Уколико понуду подноси група понуђача,</w:t>
      </w:r>
      <w:r w:rsidRPr="00564C7B">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p>
    <w:p w:rsidR="00BD6787" w:rsidRDefault="009B1938" w:rsidP="00E8211B">
      <w:pPr>
        <w:tabs>
          <w:tab w:val="left" w:pos="6028"/>
        </w:tabs>
        <w:autoSpaceDE w:val="0"/>
        <w:spacing w:after="0" w:line="240" w:lineRule="auto"/>
        <w:jc w:val="both"/>
        <w:rPr>
          <w:rFonts w:ascii="Arial" w:hAnsi="Arial" w:cs="Arial"/>
          <w:bCs/>
          <w:i/>
          <w:iCs/>
          <w:sz w:val="24"/>
          <w:szCs w:val="24"/>
        </w:rPr>
      </w:pPr>
      <w:r w:rsidRPr="00564C7B">
        <w:rPr>
          <w:rFonts w:ascii="Arial" w:hAnsi="Arial" w:cs="Arial"/>
          <w:b/>
          <w:bCs/>
          <w:i/>
          <w:iCs/>
          <w:sz w:val="24"/>
          <w:szCs w:val="24"/>
          <w:u w:val="single"/>
        </w:rPr>
        <w:t>Уколико понуду подноси група понуђача,</w:t>
      </w:r>
      <w:r w:rsidRPr="00564C7B">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r w:rsidR="00BD6787">
        <w:rPr>
          <w:rFonts w:ascii="Arial" w:hAnsi="Arial" w:cs="Arial"/>
          <w:bCs/>
          <w:i/>
          <w:iCs/>
          <w:sz w:val="24"/>
          <w:szCs w:val="24"/>
        </w:rPr>
        <w:t>.</w:t>
      </w:r>
    </w:p>
    <w:p w:rsidR="00BD6787" w:rsidRDefault="00BD6787" w:rsidP="00E8211B">
      <w:pPr>
        <w:tabs>
          <w:tab w:val="left" w:pos="6028"/>
        </w:tabs>
        <w:autoSpaceDE w:val="0"/>
        <w:spacing w:after="0" w:line="240" w:lineRule="auto"/>
        <w:jc w:val="both"/>
        <w:rPr>
          <w:rFonts w:ascii="Arial" w:hAnsi="Arial" w:cs="Arial"/>
          <w:bCs/>
          <w:i/>
          <w:iCs/>
          <w:sz w:val="24"/>
          <w:szCs w:val="24"/>
        </w:rPr>
      </w:pPr>
    </w:p>
    <w:p w:rsidR="00BD6787" w:rsidRPr="00BD6787" w:rsidRDefault="00BD6787" w:rsidP="00E8211B">
      <w:pPr>
        <w:tabs>
          <w:tab w:val="left" w:pos="6028"/>
        </w:tabs>
        <w:autoSpaceDE w:val="0"/>
        <w:spacing w:after="0" w:line="240" w:lineRule="auto"/>
        <w:jc w:val="both"/>
        <w:rPr>
          <w:rFonts w:ascii="Arial" w:hAnsi="Arial" w:cs="Arial"/>
          <w:bCs/>
          <w:i/>
          <w:iCs/>
          <w:sz w:val="24"/>
          <w:szCs w:val="24"/>
        </w:rPr>
      </w:pPr>
    </w:p>
    <w:p w:rsidR="00BD6787" w:rsidRPr="00133197" w:rsidRDefault="00BD6787" w:rsidP="00BD6787">
      <w:pPr>
        <w:tabs>
          <w:tab w:val="left" w:pos="6028"/>
        </w:tabs>
        <w:autoSpaceDE w:val="0"/>
        <w:spacing w:after="0" w:line="240" w:lineRule="auto"/>
        <w:jc w:val="both"/>
        <w:rPr>
          <w:rFonts w:ascii="Arial" w:hAnsi="Arial" w:cs="Arial"/>
          <w:bCs/>
          <w:i/>
          <w:iCs/>
          <w:sz w:val="24"/>
          <w:szCs w:val="24"/>
        </w:rPr>
      </w:pPr>
    </w:p>
    <w:p w:rsidR="00BD6787" w:rsidRPr="00512E77" w:rsidRDefault="00BD6787" w:rsidP="00BD6787">
      <w:pPr>
        <w:autoSpaceDE w:val="0"/>
        <w:autoSpaceDN w:val="0"/>
        <w:adjustRightInd w:val="0"/>
        <w:spacing w:line="240" w:lineRule="auto"/>
        <w:jc w:val="center"/>
        <w:rPr>
          <w:rFonts w:ascii="Arial" w:eastAsiaTheme="minorHAnsi" w:hAnsi="Arial" w:cs="Arial"/>
        </w:rPr>
      </w:pPr>
      <w:r w:rsidRPr="00512E77">
        <w:rPr>
          <w:rFonts w:ascii="Arial" w:eastAsiaTheme="minorHAnsi" w:hAnsi="Arial" w:cs="Arial"/>
          <w:b/>
          <w:bCs/>
        </w:rPr>
        <w:t>ИЗЈАВА О</w:t>
      </w:r>
    </w:p>
    <w:p w:rsidR="00BD6787" w:rsidRDefault="00BD6787" w:rsidP="00BD6787">
      <w:pPr>
        <w:autoSpaceDE w:val="0"/>
        <w:autoSpaceDN w:val="0"/>
        <w:adjustRightInd w:val="0"/>
        <w:spacing w:line="240" w:lineRule="auto"/>
        <w:jc w:val="center"/>
        <w:rPr>
          <w:rFonts w:ascii="Arial" w:eastAsiaTheme="minorHAnsi" w:hAnsi="Arial" w:cs="Arial"/>
          <w:b/>
          <w:bCs/>
        </w:rPr>
      </w:pPr>
      <w:r w:rsidRPr="00512E77">
        <w:rPr>
          <w:rFonts w:ascii="Arial" w:eastAsiaTheme="minorHAnsi" w:hAnsi="Arial" w:cs="Arial"/>
          <w:b/>
          <w:bCs/>
        </w:rPr>
        <w:t>ДОСТАВЉАЊУ СРЕДСТАВА ФИНАНСИЈСКОГ ОБЕЗБЕЂЕЊА</w:t>
      </w:r>
    </w:p>
    <w:p w:rsidR="00BD6787" w:rsidRPr="00512E77" w:rsidRDefault="00BD6787" w:rsidP="00BD6787">
      <w:pPr>
        <w:autoSpaceDE w:val="0"/>
        <w:autoSpaceDN w:val="0"/>
        <w:adjustRightInd w:val="0"/>
        <w:spacing w:line="240" w:lineRule="auto"/>
        <w:jc w:val="center"/>
        <w:rPr>
          <w:rFonts w:ascii="Arial" w:eastAsiaTheme="minorHAnsi" w:hAnsi="Arial" w:cs="Arial"/>
        </w:rPr>
      </w:pPr>
    </w:p>
    <w:p w:rsidR="00BD6787" w:rsidRDefault="00BD6787" w:rsidP="00BD6787">
      <w:pPr>
        <w:autoSpaceDE w:val="0"/>
        <w:autoSpaceDN w:val="0"/>
        <w:adjustRightInd w:val="0"/>
        <w:spacing w:line="240" w:lineRule="auto"/>
        <w:rPr>
          <w:rFonts w:ascii="Arial" w:eastAsiaTheme="minorHAnsi" w:hAnsi="Arial" w:cs="Arial"/>
        </w:rPr>
      </w:pPr>
    </w:p>
    <w:p w:rsidR="00BD6787" w:rsidRPr="00512E77" w:rsidRDefault="00BD6787" w:rsidP="00BD6787">
      <w:pPr>
        <w:autoSpaceDE w:val="0"/>
        <w:autoSpaceDN w:val="0"/>
        <w:adjustRightInd w:val="0"/>
        <w:spacing w:line="240" w:lineRule="auto"/>
        <w:ind w:firstLine="720"/>
        <w:rPr>
          <w:rFonts w:ascii="Arial" w:eastAsiaTheme="minorHAnsi" w:hAnsi="Arial" w:cs="Arial"/>
        </w:rPr>
      </w:pPr>
      <w:r w:rsidRPr="00512E77">
        <w:rPr>
          <w:rFonts w:ascii="Arial" w:eastAsiaTheme="minorHAnsi" w:hAnsi="Arial" w:cs="Arial"/>
        </w:rPr>
        <w:t xml:space="preserve">Изјављујем под пуном моралном, кривичном и материјалном одговорношћу да ћу у случају да будем изабран као најповољнији понуђач за јавну набавку </w:t>
      </w:r>
      <w:r w:rsidRPr="00512E77">
        <w:rPr>
          <w:rFonts w:ascii="Arial" w:eastAsiaTheme="minorHAnsi" w:hAnsi="Arial" w:cs="Arial"/>
          <w:b/>
          <w:bCs/>
        </w:rPr>
        <w:t>ЈН</w:t>
      </w:r>
      <w:r>
        <w:rPr>
          <w:rFonts w:ascii="Arial" w:eastAsiaTheme="minorHAnsi" w:hAnsi="Arial" w:cs="Arial"/>
          <w:b/>
          <w:bCs/>
        </w:rPr>
        <w:t>МВ 5</w:t>
      </w:r>
      <w:r w:rsidRPr="00512E77">
        <w:rPr>
          <w:rFonts w:ascii="Arial" w:eastAsiaTheme="minorHAnsi" w:hAnsi="Arial" w:cs="Arial"/>
          <w:b/>
          <w:bCs/>
        </w:rPr>
        <w:t>/201</w:t>
      </w:r>
      <w:r>
        <w:rPr>
          <w:rFonts w:ascii="Arial" w:eastAsiaTheme="minorHAnsi" w:hAnsi="Arial" w:cs="Arial"/>
          <w:b/>
          <w:bCs/>
        </w:rPr>
        <w:t>7</w:t>
      </w:r>
      <w:r w:rsidRPr="00512E77">
        <w:rPr>
          <w:rFonts w:ascii="Arial" w:eastAsiaTheme="minorHAnsi" w:hAnsi="Arial" w:cs="Arial"/>
          <w:b/>
          <w:bCs/>
        </w:rPr>
        <w:t xml:space="preserve"> – „</w:t>
      </w:r>
      <w:r>
        <w:rPr>
          <w:rFonts w:ascii="Arial" w:eastAsiaTheme="minorHAnsi" w:hAnsi="Arial" w:cs="Arial"/>
          <w:b/>
          <w:bCs/>
        </w:rPr>
        <w:t>Грађевински материјал и припадајући производи” Партија __ назив партије ____________________________________</w:t>
      </w:r>
      <w:r w:rsidRPr="00512E77">
        <w:rPr>
          <w:rFonts w:ascii="Arial" w:eastAsiaTheme="minorHAnsi" w:hAnsi="Arial" w:cs="Arial"/>
        </w:rPr>
        <w:t xml:space="preserve"> за потребе наручиоца, доставити: </w:t>
      </w:r>
    </w:p>
    <w:tbl>
      <w:tblPr>
        <w:tblW w:w="0" w:type="auto"/>
        <w:tblBorders>
          <w:top w:val="nil"/>
          <w:left w:val="nil"/>
          <w:bottom w:val="nil"/>
          <w:right w:val="nil"/>
        </w:tblBorders>
        <w:tblLayout w:type="fixed"/>
        <w:tblLook w:val="0000"/>
      </w:tblPr>
      <w:tblGrid>
        <w:gridCol w:w="8833"/>
        <w:gridCol w:w="244"/>
      </w:tblGrid>
      <w:tr w:rsidR="00BD6787" w:rsidRPr="00512E77" w:rsidTr="004B011D">
        <w:trPr>
          <w:trHeight w:val="2411"/>
        </w:trPr>
        <w:tc>
          <w:tcPr>
            <w:tcW w:w="8833" w:type="dxa"/>
          </w:tcPr>
          <w:p w:rsidR="00BD6787" w:rsidRDefault="00BD6787" w:rsidP="004B011D">
            <w:pPr>
              <w:autoSpaceDE w:val="0"/>
              <w:autoSpaceDN w:val="0"/>
              <w:adjustRightInd w:val="0"/>
              <w:spacing w:line="240" w:lineRule="auto"/>
              <w:rPr>
                <w:rFonts w:ascii="Arial" w:eastAsiaTheme="minorHAnsi" w:hAnsi="Arial" w:cs="Arial"/>
              </w:rPr>
            </w:pPr>
            <w:r w:rsidRPr="00512E77">
              <w:rPr>
                <w:rFonts w:ascii="Arial" w:eastAsiaTheme="minorHAnsi" w:hAnsi="Arial" w:cs="Arial"/>
                <w:b/>
                <w:bCs/>
              </w:rPr>
              <w:t xml:space="preserve">- у тренутку закључења уговора: </w:t>
            </w:r>
            <w:r w:rsidRPr="00512E77">
              <w:rPr>
                <w:rFonts w:ascii="Arial" w:eastAsiaTheme="minorHAnsi" w:hAnsi="Arial" w:cs="Arial"/>
              </w:rPr>
              <w:t xml:space="preserve">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за добро, квалитетно и у року извршења посла, у висини од 10% од вредности уговора без ПДВ-а што износи ________________ динара. </w:t>
            </w:r>
          </w:p>
          <w:p w:rsidR="00BD6787" w:rsidRPr="00512E77" w:rsidRDefault="00BD6787" w:rsidP="004B011D">
            <w:pPr>
              <w:autoSpaceDE w:val="0"/>
              <w:autoSpaceDN w:val="0"/>
              <w:adjustRightInd w:val="0"/>
              <w:spacing w:line="240" w:lineRule="auto"/>
              <w:rPr>
                <w:rFonts w:ascii="Arial" w:eastAsiaTheme="minorHAnsi" w:hAnsi="Arial" w:cs="Arial"/>
              </w:rPr>
            </w:pPr>
          </w:p>
          <w:p w:rsidR="00BD6787" w:rsidRDefault="00BD6787" w:rsidP="004B011D">
            <w:pPr>
              <w:autoSpaceDE w:val="0"/>
              <w:autoSpaceDN w:val="0"/>
              <w:adjustRightInd w:val="0"/>
              <w:spacing w:line="240" w:lineRule="auto"/>
              <w:rPr>
                <w:rFonts w:ascii="Arial" w:eastAsiaTheme="minorHAnsi" w:hAnsi="Arial" w:cs="Arial"/>
                <w:b/>
                <w:bCs/>
              </w:rPr>
            </w:pPr>
          </w:p>
          <w:p w:rsidR="00BD6787" w:rsidRDefault="00BD6787" w:rsidP="004B011D">
            <w:pPr>
              <w:autoSpaceDE w:val="0"/>
              <w:autoSpaceDN w:val="0"/>
              <w:adjustRightInd w:val="0"/>
              <w:spacing w:line="240" w:lineRule="auto"/>
              <w:rPr>
                <w:rFonts w:ascii="Arial" w:eastAsiaTheme="minorHAnsi" w:hAnsi="Arial" w:cs="Arial"/>
                <w:b/>
                <w:bCs/>
              </w:rPr>
            </w:pPr>
          </w:p>
          <w:p w:rsidR="00BD6787" w:rsidRPr="00512E77" w:rsidRDefault="00BD6787" w:rsidP="004B011D">
            <w:pPr>
              <w:autoSpaceDE w:val="0"/>
              <w:autoSpaceDN w:val="0"/>
              <w:adjustRightInd w:val="0"/>
              <w:spacing w:line="240" w:lineRule="auto"/>
              <w:rPr>
                <w:rFonts w:ascii="Arial" w:eastAsiaTheme="minorHAnsi" w:hAnsi="Arial" w:cs="Arial"/>
              </w:rPr>
            </w:pPr>
            <w:r w:rsidRPr="00512E77">
              <w:rPr>
                <w:rFonts w:ascii="Arial" w:eastAsiaTheme="minorHAnsi" w:hAnsi="Arial" w:cs="Arial"/>
                <w:b/>
                <w:bCs/>
              </w:rPr>
              <w:t xml:space="preserve">Датум: ________________ </w:t>
            </w:r>
          </w:p>
        </w:tc>
        <w:tc>
          <w:tcPr>
            <w:tcW w:w="244" w:type="dxa"/>
          </w:tcPr>
          <w:p w:rsidR="00BD6787" w:rsidRPr="00512E77" w:rsidRDefault="00BD6787" w:rsidP="004B011D">
            <w:pPr>
              <w:autoSpaceDE w:val="0"/>
              <w:autoSpaceDN w:val="0"/>
              <w:adjustRightInd w:val="0"/>
              <w:spacing w:line="240" w:lineRule="auto"/>
              <w:rPr>
                <w:rFonts w:ascii="Arial" w:eastAsiaTheme="minorHAnsi" w:hAnsi="Arial" w:cs="Arial"/>
              </w:rPr>
            </w:pPr>
          </w:p>
        </w:tc>
      </w:tr>
    </w:tbl>
    <w:p w:rsidR="00BD6787" w:rsidRDefault="00BD6787" w:rsidP="00BD6787">
      <w:pPr>
        <w:pStyle w:val="Standard"/>
        <w:jc w:val="both"/>
        <w:rPr>
          <w:rFonts w:ascii="Arial" w:hAnsi="Arial" w:cs="Arial"/>
        </w:rPr>
      </w:pPr>
    </w:p>
    <w:p w:rsidR="00BD6787" w:rsidRDefault="00BD6787" w:rsidP="00BD6787">
      <w:pPr>
        <w:pStyle w:val="Standard"/>
        <w:jc w:val="right"/>
        <w:rPr>
          <w:rFonts w:ascii="Arial" w:hAnsi="Arial" w:cs="Arial"/>
        </w:rPr>
      </w:pPr>
      <w:r>
        <w:rPr>
          <w:rFonts w:ascii="Arial" w:hAnsi="Arial" w:cs="Arial"/>
        </w:rPr>
        <w:t>Потпис овлашћеног лица</w:t>
      </w:r>
    </w:p>
    <w:p w:rsidR="00BD6787" w:rsidRPr="00512E77" w:rsidRDefault="00BD6787" w:rsidP="00BD6787">
      <w:pPr>
        <w:pStyle w:val="Standard"/>
        <w:jc w:val="right"/>
        <w:rPr>
          <w:rFonts w:ascii="Arial" w:hAnsi="Arial" w:cs="Arial"/>
        </w:rPr>
      </w:pPr>
    </w:p>
    <w:p w:rsidR="00BD6787" w:rsidRPr="00544AD5" w:rsidRDefault="00BD6787" w:rsidP="00BD6787">
      <w:pPr>
        <w:pStyle w:val="Standard"/>
        <w:jc w:val="right"/>
        <w:rPr>
          <w:rFonts w:ascii="Arial" w:hAnsi="Arial" w:cs="Arial"/>
        </w:rPr>
      </w:pPr>
      <w:r>
        <w:rPr>
          <w:rFonts w:ascii="Arial" w:hAnsi="Arial" w:cs="Arial"/>
        </w:rPr>
        <w:t>М.П.             __________________________</w:t>
      </w:r>
    </w:p>
    <w:p w:rsidR="00BD6787" w:rsidRDefault="00BD6787" w:rsidP="00BD6787"/>
    <w:p w:rsidR="00BD6787" w:rsidRDefault="00BD6787" w:rsidP="00BD6787"/>
    <w:p w:rsidR="00BD6787" w:rsidRPr="00544AD5" w:rsidRDefault="00BD6787" w:rsidP="00BD6787"/>
    <w:p w:rsidR="00BD6787" w:rsidRDefault="00BD6787" w:rsidP="00BD6787"/>
    <w:p w:rsidR="00BD6787" w:rsidRDefault="00BD6787" w:rsidP="00BD6787"/>
    <w:p w:rsidR="00BD6787" w:rsidRDefault="00BD6787" w:rsidP="00BD6787"/>
    <w:p w:rsidR="00BD6787" w:rsidRPr="003503B6" w:rsidRDefault="00BD6787" w:rsidP="00BD6787">
      <w:pPr>
        <w:rPr>
          <w:b/>
          <w:i/>
        </w:rPr>
      </w:pPr>
      <w:r w:rsidRPr="003503B6">
        <w:rPr>
          <w:b/>
          <w:i/>
        </w:rPr>
        <w:t>Овај образац се обавезно подноси уз понуду и представља саставни део понуде.Уколико уз понуду није достављен овај образац, понуда ће се сматрати неприхватљивом.</w:t>
      </w:r>
    </w:p>
    <w:p w:rsidR="00BD6787" w:rsidRPr="00544AD5" w:rsidRDefault="00BD6787" w:rsidP="00BD6787">
      <w:pPr>
        <w:tabs>
          <w:tab w:val="left" w:pos="6028"/>
        </w:tabs>
        <w:autoSpaceDE w:val="0"/>
        <w:spacing w:after="0" w:line="240" w:lineRule="auto"/>
        <w:jc w:val="both"/>
        <w:rPr>
          <w:rFonts w:ascii="Arial" w:hAnsi="Arial" w:cs="Arial"/>
          <w:bCs/>
          <w:i/>
          <w:iCs/>
          <w:sz w:val="24"/>
          <w:szCs w:val="24"/>
        </w:rPr>
      </w:pPr>
    </w:p>
    <w:p w:rsidR="00BD6787" w:rsidRPr="00BD6787" w:rsidRDefault="00BD6787" w:rsidP="00E8211B">
      <w:pPr>
        <w:tabs>
          <w:tab w:val="left" w:pos="6028"/>
        </w:tabs>
        <w:autoSpaceDE w:val="0"/>
        <w:spacing w:after="0" w:line="240" w:lineRule="auto"/>
        <w:jc w:val="both"/>
        <w:rPr>
          <w:rFonts w:ascii="Arial" w:hAnsi="Arial" w:cs="Arial"/>
          <w:bCs/>
          <w:i/>
          <w:iCs/>
          <w:sz w:val="24"/>
          <w:szCs w:val="24"/>
        </w:rPr>
      </w:pPr>
    </w:p>
    <w:sectPr w:rsidR="00BD6787" w:rsidRPr="00BD6787" w:rsidSect="00961CCD">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EE3" w:rsidRDefault="00CD7EE3" w:rsidP="006E4476">
      <w:pPr>
        <w:spacing w:after="0" w:line="240" w:lineRule="auto"/>
      </w:pPr>
      <w:r>
        <w:separator/>
      </w:r>
    </w:p>
  </w:endnote>
  <w:endnote w:type="continuationSeparator" w:id="0">
    <w:p w:rsidR="00CD7EE3" w:rsidRDefault="00CD7EE3" w:rsidP="006E44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30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1E4B1D">
      <w:tc>
        <w:tcPr>
          <w:tcW w:w="8208" w:type="dxa"/>
          <w:tcBorders>
            <w:top w:val="single" w:sz="8" w:space="0" w:color="808080"/>
          </w:tcBorders>
          <w:shd w:val="clear" w:color="auto" w:fill="auto"/>
        </w:tcPr>
        <w:p w:rsidR="001E4B1D" w:rsidRPr="003F2D9F" w:rsidRDefault="001E4B1D" w:rsidP="00BA0102">
          <w:pPr>
            <w:pStyle w:val="Footer"/>
            <w:jc w:val="center"/>
            <w:rPr>
              <w:b/>
              <w:bCs/>
              <w:color w:val="4F81BD"/>
            </w:rPr>
          </w:pPr>
          <w:r>
            <w:rPr>
              <w:b/>
              <w:bCs/>
              <w:color w:val="4F81BD"/>
            </w:rPr>
            <w:t xml:space="preserve">Конкурсна документација за и ЈНMВ 5/2017             </w:t>
          </w:r>
        </w:p>
      </w:tc>
      <w:tc>
        <w:tcPr>
          <w:tcW w:w="1034" w:type="dxa"/>
          <w:tcBorders>
            <w:top w:val="single" w:sz="8" w:space="0" w:color="808080"/>
            <w:left w:val="single" w:sz="8" w:space="0" w:color="808080"/>
          </w:tcBorders>
          <w:shd w:val="clear" w:color="auto" w:fill="auto"/>
        </w:tcPr>
        <w:p w:rsidR="001E4B1D" w:rsidRDefault="001E4B1D">
          <w:pPr>
            <w:pStyle w:val="Footer"/>
            <w:rPr>
              <w:color w:val="1F497D"/>
            </w:rPr>
          </w:pPr>
          <w:r>
            <w:rPr>
              <w:b/>
              <w:bCs/>
              <w:color w:val="4F81BD"/>
            </w:rPr>
            <w:t xml:space="preserve"> </w:t>
          </w:r>
          <w:r w:rsidR="00201275">
            <w:rPr>
              <w:b/>
              <w:bCs/>
              <w:color w:val="4F81BD"/>
            </w:rPr>
            <w:fldChar w:fldCharType="begin"/>
          </w:r>
          <w:r>
            <w:rPr>
              <w:b/>
              <w:bCs/>
              <w:color w:val="4F81BD"/>
            </w:rPr>
            <w:instrText xml:space="preserve"> PAGE </w:instrText>
          </w:r>
          <w:r w:rsidR="00201275">
            <w:rPr>
              <w:b/>
              <w:bCs/>
              <w:color w:val="4F81BD"/>
            </w:rPr>
            <w:fldChar w:fldCharType="separate"/>
          </w:r>
          <w:r w:rsidR="00FA4669">
            <w:rPr>
              <w:b/>
              <w:bCs/>
              <w:noProof/>
              <w:color w:val="4F81BD"/>
            </w:rPr>
            <w:t>7</w:t>
          </w:r>
          <w:r w:rsidR="00201275">
            <w:rPr>
              <w:b/>
              <w:bCs/>
              <w:color w:val="4F81BD"/>
            </w:rPr>
            <w:fldChar w:fldCharType="end"/>
          </w:r>
          <w:r>
            <w:rPr>
              <w:color w:val="4F81BD"/>
            </w:rPr>
            <w:t xml:space="preserve">/ </w:t>
          </w:r>
          <w:r w:rsidR="00201275">
            <w:rPr>
              <w:b/>
              <w:bCs/>
              <w:color w:val="4F81BD"/>
            </w:rPr>
            <w:fldChar w:fldCharType="begin"/>
          </w:r>
          <w:r>
            <w:rPr>
              <w:b/>
              <w:bCs/>
              <w:color w:val="4F81BD"/>
            </w:rPr>
            <w:instrText xml:space="preserve"> NUMPAGES \*Arabic </w:instrText>
          </w:r>
          <w:r w:rsidR="00201275">
            <w:rPr>
              <w:b/>
              <w:bCs/>
              <w:color w:val="4F81BD"/>
            </w:rPr>
            <w:fldChar w:fldCharType="separate"/>
          </w:r>
          <w:r w:rsidR="00FA4669">
            <w:rPr>
              <w:b/>
              <w:bCs/>
              <w:noProof/>
              <w:color w:val="4F81BD"/>
            </w:rPr>
            <w:t>42</w:t>
          </w:r>
          <w:r w:rsidR="00201275">
            <w:rPr>
              <w:b/>
              <w:bCs/>
              <w:color w:val="4F81BD"/>
            </w:rPr>
            <w:fldChar w:fldCharType="end"/>
          </w:r>
        </w:p>
      </w:tc>
    </w:tr>
  </w:tbl>
  <w:p w:rsidR="001E4B1D" w:rsidRDefault="001E4B1D">
    <w:pPr>
      <w:pStyle w:val="Footer"/>
      <w:jc w:val="right"/>
    </w:pPr>
    <w:r>
      <w:rPr>
        <w:color w:val="1F497D"/>
      </w:rPr>
      <w:t xml:space="preserve"> </w:t>
    </w:r>
  </w:p>
  <w:p w:rsidR="001E4B1D" w:rsidRDefault="001E4B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EE3" w:rsidRDefault="00CD7EE3" w:rsidP="006E4476">
      <w:pPr>
        <w:spacing w:after="0" w:line="240" w:lineRule="auto"/>
      </w:pPr>
      <w:r>
        <w:separator/>
      </w:r>
    </w:p>
  </w:footnote>
  <w:footnote w:type="continuationSeparator" w:id="0">
    <w:p w:rsidR="00CD7EE3" w:rsidRDefault="00CD7EE3" w:rsidP="006E44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2B15C5"/>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1">
    <w:nsid w:val="0A0461A4"/>
    <w:multiLevelType w:val="multilevel"/>
    <w:tmpl w:val="0A0461A4"/>
    <w:lvl w:ilvl="0">
      <w:numFmt w:val="bullet"/>
      <w:lvlText w:val="-"/>
      <w:lvlJc w:val="left"/>
      <w:pPr>
        <w:tabs>
          <w:tab w:val="num" w:pos="720"/>
        </w:tabs>
        <w:ind w:left="720" w:hanging="360"/>
      </w:pPr>
      <w:rPr>
        <w:rFonts w:ascii="Times New Roman" w:eastAsia="SimSu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BEE5900"/>
    <w:multiLevelType w:val="hybridMultilevel"/>
    <w:tmpl w:val="4306A7CC"/>
    <w:lvl w:ilvl="0" w:tplc="391C4422">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F1303D6"/>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nsid w:val="45132B26"/>
    <w:multiLevelType w:val="multilevel"/>
    <w:tmpl w:val="FF5E543C"/>
    <w:lvl w:ilvl="0">
      <w:start w:val="1"/>
      <w:numFmt w:val="decimal"/>
      <w:lvlText w:val="%1"/>
      <w:lvlJc w:val="left"/>
      <w:pPr>
        <w:ind w:left="525" w:hanging="525"/>
      </w:pPr>
      <w:rPr>
        <w:rFonts w:hint="default"/>
      </w:rPr>
    </w:lvl>
    <w:lvl w:ilvl="1">
      <w:start w:val="2"/>
      <w:numFmt w:val="decimal"/>
      <w:lvlText w:val="%1.%2"/>
      <w:lvlJc w:val="left"/>
      <w:pPr>
        <w:ind w:left="809" w:hanging="525"/>
      </w:pPr>
      <w:rPr>
        <w:rFonts w:hint="default"/>
      </w:rPr>
    </w:lvl>
    <w:lvl w:ilvl="2">
      <w:start w:val="1"/>
      <w:numFmt w:val="decimal"/>
      <w:lvlText w:val="%1.%2.%3"/>
      <w:lvlJc w:val="left"/>
      <w:pPr>
        <w:ind w:left="1170" w:hanging="720"/>
      </w:pPr>
      <w:rPr>
        <w:rFonts w:hint="default"/>
        <w:b/>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6">
    <w:nsid w:val="451625B7"/>
    <w:multiLevelType w:val="hybridMultilevel"/>
    <w:tmpl w:val="88F0D05C"/>
    <w:lvl w:ilvl="0" w:tplc="D30876A8">
      <w:start w:val="21"/>
      <w:numFmt w:val="bullet"/>
      <w:lvlText w:val="-"/>
      <w:lvlJc w:val="left"/>
      <w:pPr>
        <w:ind w:left="720" w:hanging="360"/>
      </w:pPr>
      <w:rPr>
        <w:rFonts w:ascii="Arial" w:eastAsia="Arial Unicode MS"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581A14D7"/>
    <w:multiLevelType w:val="multilevel"/>
    <w:tmpl w:val="E8F0E08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7DF90780"/>
    <w:multiLevelType w:val="multilevel"/>
    <w:tmpl w:val="F2A2C24E"/>
    <w:lvl w:ilvl="0">
      <w:start w:val="6"/>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17"/>
  </w:num>
  <w:num w:numId="13">
    <w:abstractNumId w:val="11"/>
  </w:num>
  <w:num w:numId="14">
    <w:abstractNumId w:val="18"/>
  </w:num>
  <w:num w:numId="15">
    <w:abstractNumId w:val="15"/>
  </w:num>
  <w:num w:numId="16">
    <w:abstractNumId w:val="16"/>
  </w:num>
  <w:num w:numId="17">
    <w:abstractNumId w:val="12"/>
  </w:num>
  <w:num w:numId="18">
    <w:abstractNumId w:val="10"/>
  </w:num>
  <w:num w:numId="19">
    <w:abstractNumId w:val="14"/>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B1938"/>
    <w:rsid w:val="000157CE"/>
    <w:rsid w:val="00082925"/>
    <w:rsid w:val="000C1F1A"/>
    <w:rsid w:val="000C7D26"/>
    <w:rsid w:val="000F3BC0"/>
    <w:rsid w:val="001A1A27"/>
    <w:rsid w:val="001A5B12"/>
    <w:rsid w:val="001B1330"/>
    <w:rsid w:val="001E2671"/>
    <w:rsid w:val="001E4B1D"/>
    <w:rsid w:val="00201275"/>
    <w:rsid w:val="00285F16"/>
    <w:rsid w:val="002B65DD"/>
    <w:rsid w:val="002D52D9"/>
    <w:rsid w:val="002D5A14"/>
    <w:rsid w:val="00366973"/>
    <w:rsid w:val="00371E47"/>
    <w:rsid w:val="003929F7"/>
    <w:rsid w:val="003C61C1"/>
    <w:rsid w:val="003E150D"/>
    <w:rsid w:val="003F2D9F"/>
    <w:rsid w:val="004130E6"/>
    <w:rsid w:val="004444D6"/>
    <w:rsid w:val="004875A6"/>
    <w:rsid w:val="004B09ED"/>
    <w:rsid w:val="00506444"/>
    <w:rsid w:val="00590056"/>
    <w:rsid w:val="00594304"/>
    <w:rsid w:val="005F5273"/>
    <w:rsid w:val="005F74AA"/>
    <w:rsid w:val="0063612C"/>
    <w:rsid w:val="00653288"/>
    <w:rsid w:val="00654AFE"/>
    <w:rsid w:val="006613EE"/>
    <w:rsid w:val="006C5381"/>
    <w:rsid w:val="006E4476"/>
    <w:rsid w:val="006F4187"/>
    <w:rsid w:val="00730EBE"/>
    <w:rsid w:val="00746F88"/>
    <w:rsid w:val="00752FAA"/>
    <w:rsid w:val="0075486C"/>
    <w:rsid w:val="007E0DB3"/>
    <w:rsid w:val="00824469"/>
    <w:rsid w:val="00867F69"/>
    <w:rsid w:val="008A0B45"/>
    <w:rsid w:val="00930612"/>
    <w:rsid w:val="00961CCD"/>
    <w:rsid w:val="00976A4D"/>
    <w:rsid w:val="00981C74"/>
    <w:rsid w:val="00982D88"/>
    <w:rsid w:val="009B07D3"/>
    <w:rsid w:val="009B1938"/>
    <w:rsid w:val="009D411C"/>
    <w:rsid w:val="00A1745B"/>
    <w:rsid w:val="00AE2732"/>
    <w:rsid w:val="00B00DB9"/>
    <w:rsid w:val="00B0669C"/>
    <w:rsid w:val="00B42497"/>
    <w:rsid w:val="00B534D4"/>
    <w:rsid w:val="00B55353"/>
    <w:rsid w:val="00B566BE"/>
    <w:rsid w:val="00B763A8"/>
    <w:rsid w:val="00BA0102"/>
    <w:rsid w:val="00BD6787"/>
    <w:rsid w:val="00BE2E92"/>
    <w:rsid w:val="00C54F9C"/>
    <w:rsid w:val="00C573F3"/>
    <w:rsid w:val="00CD7EE3"/>
    <w:rsid w:val="00D756C8"/>
    <w:rsid w:val="00DC4D4C"/>
    <w:rsid w:val="00DE5ED6"/>
    <w:rsid w:val="00E8211B"/>
    <w:rsid w:val="00E90CFC"/>
    <w:rsid w:val="00E960AB"/>
    <w:rsid w:val="00F24B00"/>
    <w:rsid w:val="00F313B2"/>
    <w:rsid w:val="00F9433D"/>
    <w:rsid w:val="00FA4669"/>
    <w:rsid w:val="00FD1F64"/>
    <w:rsid w:val="00FE7B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938"/>
    <w:rPr>
      <w:rFonts w:eastAsiaTheme="minorEastAsia"/>
    </w:rPr>
  </w:style>
  <w:style w:type="paragraph" w:styleId="Heading1">
    <w:name w:val="heading 1"/>
    <w:basedOn w:val="Normal"/>
    <w:next w:val="BodyText"/>
    <w:link w:val="Heading1Char"/>
    <w:qFormat/>
    <w:rsid w:val="009B1938"/>
    <w:pPr>
      <w:keepNext/>
      <w:keepLines/>
      <w:suppressAutoHyphens/>
      <w:spacing w:before="480" w:after="0" w:line="100" w:lineRule="atLeast"/>
      <w:outlineLvl w:val="0"/>
    </w:pPr>
    <w:rPr>
      <w:rFonts w:ascii="Cambria" w:eastAsia="Arial Unicode MS" w:hAnsi="Cambria" w:cs="font302"/>
      <w:b/>
      <w:bCs/>
      <w:color w:val="365F91"/>
      <w:kern w:val="1"/>
      <w:sz w:val="28"/>
      <w:szCs w:val="28"/>
      <w:lang w:eastAsia="ar-SA"/>
    </w:rPr>
  </w:style>
  <w:style w:type="paragraph" w:styleId="Heading2">
    <w:name w:val="heading 2"/>
    <w:basedOn w:val="Normal"/>
    <w:next w:val="BodyText"/>
    <w:link w:val="Heading2Char"/>
    <w:qFormat/>
    <w:rsid w:val="009B1938"/>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9B1938"/>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9B1938"/>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9B1938"/>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9B1938"/>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9B1938"/>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9B1938"/>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9B1938"/>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938"/>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9B1938"/>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9B1938"/>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9B1938"/>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9B1938"/>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9B1938"/>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9B1938"/>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9B1938"/>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9B1938"/>
    <w:rPr>
      <w:rFonts w:ascii="Arial" w:eastAsia="Times New Roman" w:hAnsi="Arial" w:cs="Arial"/>
      <w:color w:val="000000"/>
      <w:kern w:val="1"/>
      <w:sz w:val="24"/>
      <w:szCs w:val="24"/>
      <w:lang w:eastAsia="ar-SA"/>
    </w:rPr>
  </w:style>
  <w:style w:type="character" w:customStyle="1" w:styleId="WW8Num2z0">
    <w:name w:val="WW8Num2z0"/>
    <w:rsid w:val="009B1938"/>
    <w:rPr>
      <w:rFonts w:ascii="Symbol" w:hAnsi="Symbol" w:cs="Symbol"/>
    </w:rPr>
  </w:style>
  <w:style w:type="character" w:customStyle="1" w:styleId="WW8Num2z1">
    <w:name w:val="WW8Num2z1"/>
    <w:rsid w:val="009B1938"/>
    <w:rPr>
      <w:rFonts w:ascii="Courier New" w:hAnsi="Courier New" w:cs="Courier New"/>
    </w:rPr>
  </w:style>
  <w:style w:type="character" w:customStyle="1" w:styleId="WW8Num2z2">
    <w:name w:val="WW8Num2z2"/>
    <w:rsid w:val="009B1938"/>
    <w:rPr>
      <w:rFonts w:ascii="Wingdings" w:hAnsi="Wingdings" w:cs="Wingdings"/>
    </w:rPr>
  </w:style>
  <w:style w:type="character" w:customStyle="1" w:styleId="WW8Num3z0">
    <w:name w:val="WW8Num3z0"/>
    <w:rsid w:val="009B1938"/>
    <w:rPr>
      <w:b/>
    </w:rPr>
  </w:style>
  <w:style w:type="character" w:customStyle="1" w:styleId="WW8Num3z1">
    <w:name w:val="WW8Num3z1"/>
    <w:rsid w:val="009B1938"/>
    <w:rPr>
      <w:b/>
      <w:i w:val="0"/>
      <w:sz w:val="24"/>
      <w:szCs w:val="24"/>
    </w:rPr>
  </w:style>
  <w:style w:type="character" w:customStyle="1" w:styleId="WW8Num4z0">
    <w:name w:val="WW8Num4z0"/>
    <w:rsid w:val="009B1938"/>
    <w:rPr>
      <w:rFonts w:cs="Arial"/>
      <w:i w:val="0"/>
      <w:sz w:val="24"/>
    </w:rPr>
  </w:style>
  <w:style w:type="character" w:customStyle="1" w:styleId="WW8Num5z0">
    <w:name w:val="WW8Num5z0"/>
    <w:rsid w:val="009B1938"/>
    <w:rPr>
      <w:rFonts w:cs="Arial"/>
      <w:b w:val="0"/>
      <w:i w:val="0"/>
      <w:sz w:val="24"/>
    </w:rPr>
  </w:style>
  <w:style w:type="character" w:customStyle="1" w:styleId="WW8Num6z0">
    <w:name w:val="WW8Num6z0"/>
    <w:rsid w:val="009B1938"/>
    <w:rPr>
      <w:rFonts w:ascii="Symbol" w:hAnsi="Symbol" w:cs="Symbol"/>
    </w:rPr>
  </w:style>
  <w:style w:type="character" w:customStyle="1" w:styleId="WW8Num6z1">
    <w:name w:val="WW8Num6z1"/>
    <w:rsid w:val="009B1938"/>
    <w:rPr>
      <w:rFonts w:ascii="Courier New" w:hAnsi="Courier New" w:cs="Courier New"/>
    </w:rPr>
  </w:style>
  <w:style w:type="character" w:customStyle="1" w:styleId="WW8Num6z2">
    <w:name w:val="WW8Num6z2"/>
    <w:rsid w:val="009B1938"/>
    <w:rPr>
      <w:rFonts w:ascii="Wingdings" w:hAnsi="Wingdings" w:cs="Wingdings"/>
    </w:rPr>
  </w:style>
  <w:style w:type="character" w:customStyle="1" w:styleId="WW8Num7z0">
    <w:name w:val="WW8Num7z0"/>
    <w:rsid w:val="009B1938"/>
    <w:rPr>
      <w:b w:val="0"/>
      <w:i w:val="0"/>
      <w:color w:val="00000A"/>
    </w:rPr>
  </w:style>
  <w:style w:type="character" w:customStyle="1" w:styleId="WW8Num7z1">
    <w:name w:val="WW8Num7z1"/>
    <w:rsid w:val="009B1938"/>
    <w:rPr>
      <w:rFonts w:ascii="Courier New" w:hAnsi="Courier New" w:cs="Courier New"/>
    </w:rPr>
  </w:style>
  <w:style w:type="character" w:customStyle="1" w:styleId="WW8Num7z2">
    <w:name w:val="WW8Num7z2"/>
    <w:rsid w:val="009B1938"/>
    <w:rPr>
      <w:rFonts w:ascii="Wingdings" w:hAnsi="Wingdings" w:cs="Wingdings"/>
    </w:rPr>
  </w:style>
  <w:style w:type="character" w:customStyle="1" w:styleId="WW8Num8z0">
    <w:name w:val="WW8Num8z0"/>
    <w:rsid w:val="009B1938"/>
    <w:rPr>
      <w:rFonts w:ascii="Symbol" w:hAnsi="Symbol" w:cs="Symbol"/>
    </w:rPr>
  </w:style>
  <w:style w:type="character" w:customStyle="1" w:styleId="WW8Num9z0">
    <w:name w:val="WW8Num9z0"/>
    <w:rsid w:val="009B1938"/>
    <w:rPr>
      <w:i w:val="0"/>
    </w:rPr>
  </w:style>
  <w:style w:type="character" w:customStyle="1" w:styleId="WW8Num9z1">
    <w:name w:val="WW8Num9z1"/>
    <w:rsid w:val="009B1938"/>
    <w:rPr>
      <w:rFonts w:ascii="Courier New" w:hAnsi="Courier New" w:cs="Courier New"/>
    </w:rPr>
  </w:style>
  <w:style w:type="character" w:customStyle="1" w:styleId="WW8Num9z2">
    <w:name w:val="WW8Num9z2"/>
    <w:rsid w:val="009B1938"/>
    <w:rPr>
      <w:rFonts w:ascii="Wingdings" w:hAnsi="Wingdings" w:cs="Wingdings"/>
    </w:rPr>
  </w:style>
  <w:style w:type="character" w:customStyle="1" w:styleId="WW8Num8z1">
    <w:name w:val="WW8Num8z1"/>
    <w:rsid w:val="009B1938"/>
    <w:rPr>
      <w:rFonts w:ascii="Courier New" w:hAnsi="Courier New" w:cs="Courier New"/>
    </w:rPr>
  </w:style>
  <w:style w:type="character" w:customStyle="1" w:styleId="WW8Num8z2">
    <w:name w:val="WW8Num8z2"/>
    <w:rsid w:val="009B1938"/>
    <w:rPr>
      <w:rFonts w:ascii="Wingdings" w:hAnsi="Wingdings" w:cs="Wingdings"/>
    </w:rPr>
  </w:style>
  <w:style w:type="character" w:customStyle="1" w:styleId="WW8Num10z0">
    <w:name w:val="WW8Num10z0"/>
    <w:rsid w:val="009B1938"/>
    <w:rPr>
      <w:rFonts w:ascii="Symbol" w:hAnsi="Symbol" w:cs="Symbol"/>
    </w:rPr>
  </w:style>
  <w:style w:type="character" w:customStyle="1" w:styleId="WW8Num10z1">
    <w:name w:val="WW8Num10z1"/>
    <w:rsid w:val="009B1938"/>
    <w:rPr>
      <w:rFonts w:ascii="Courier New" w:hAnsi="Courier New" w:cs="Courier New"/>
    </w:rPr>
  </w:style>
  <w:style w:type="character" w:customStyle="1" w:styleId="WW8Num10z2">
    <w:name w:val="WW8Num10z2"/>
    <w:rsid w:val="009B1938"/>
    <w:rPr>
      <w:rFonts w:ascii="Wingdings" w:hAnsi="Wingdings" w:cs="Wingdings"/>
    </w:rPr>
  </w:style>
  <w:style w:type="character" w:customStyle="1" w:styleId="WW8Num12z0">
    <w:name w:val="WW8Num12z0"/>
    <w:rsid w:val="009B1938"/>
    <w:rPr>
      <w:b/>
    </w:rPr>
  </w:style>
  <w:style w:type="character" w:customStyle="1" w:styleId="WW8Num12z1">
    <w:name w:val="WW8Num12z1"/>
    <w:rsid w:val="009B1938"/>
    <w:rPr>
      <w:b/>
      <w:i w:val="0"/>
      <w:sz w:val="24"/>
      <w:szCs w:val="24"/>
    </w:rPr>
  </w:style>
  <w:style w:type="character" w:customStyle="1" w:styleId="WW8Num13z0">
    <w:name w:val="WW8Num13z0"/>
    <w:rsid w:val="009B1938"/>
    <w:rPr>
      <w:b w:val="0"/>
    </w:rPr>
  </w:style>
  <w:style w:type="character" w:customStyle="1" w:styleId="WW8Num15z0">
    <w:name w:val="WW8Num15z0"/>
    <w:rsid w:val="009B1938"/>
    <w:rPr>
      <w:rFonts w:ascii="Wingdings" w:hAnsi="Wingdings" w:cs="Wingdings"/>
    </w:rPr>
  </w:style>
  <w:style w:type="character" w:customStyle="1" w:styleId="WW8Num15z1">
    <w:name w:val="WW8Num15z1"/>
    <w:rsid w:val="009B1938"/>
    <w:rPr>
      <w:rFonts w:ascii="Courier New" w:hAnsi="Courier New" w:cs="Courier New"/>
    </w:rPr>
  </w:style>
  <w:style w:type="character" w:customStyle="1" w:styleId="WW8Num15z3">
    <w:name w:val="WW8Num15z3"/>
    <w:rsid w:val="009B1938"/>
    <w:rPr>
      <w:rFonts w:ascii="Symbol" w:hAnsi="Symbol" w:cs="Symbol"/>
    </w:rPr>
  </w:style>
  <w:style w:type="character" w:customStyle="1" w:styleId="WW-DefaultParagraphFont">
    <w:name w:val="WW-Default Paragraph Font"/>
    <w:rsid w:val="009B1938"/>
  </w:style>
  <w:style w:type="character" w:customStyle="1" w:styleId="ListParagraphChar">
    <w:name w:val="List Paragraph Char"/>
    <w:rsid w:val="009B1938"/>
  </w:style>
  <w:style w:type="character" w:customStyle="1" w:styleId="CommentReference1">
    <w:name w:val="Comment Reference1"/>
    <w:rsid w:val="009B1938"/>
    <w:rPr>
      <w:sz w:val="16"/>
      <w:szCs w:val="16"/>
    </w:rPr>
  </w:style>
  <w:style w:type="character" w:customStyle="1" w:styleId="CommentTextChar">
    <w:name w:val="Comment Text Char"/>
    <w:rsid w:val="009B1938"/>
    <w:rPr>
      <w:sz w:val="20"/>
      <w:szCs w:val="20"/>
    </w:rPr>
  </w:style>
  <w:style w:type="character" w:customStyle="1" w:styleId="CommentSubjectChar">
    <w:name w:val="Comment Subject Char"/>
    <w:rsid w:val="009B1938"/>
    <w:rPr>
      <w:b/>
      <w:bCs/>
      <w:sz w:val="20"/>
      <w:szCs w:val="20"/>
    </w:rPr>
  </w:style>
  <w:style w:type="character" w:customStyle="1" w:styleId="BalloonTextChar">
    <w:name w:val="Balloon Text Char"/>
    <w:rsid w:val="009B1938"/>
    <w:rPr>
      <w:rFonts w:ascii="Tahoma" w:hAnsi="Tahoma" w:cs="Tahoma"/>
      <w:sz w:val="16"/>
      <w:szCs w:val="16"/>
    </w:rPr>
  </w:style>
  <w:style w:type="character" w:customStyle="1" w:styleId="BodyText2Char">
    <w:name w:val="Body Text 2 Char"/>
    <w:rsid w:val="009B1938"/>
    <w:rPr>
      <w:sz w:val="24"/>
      <w:szCs w:val="24"/>
    </w:rPr>
  </w:style>
  <w:style w:type="character" w:customStyle="1" w:styleId="BodyText2Char1">
    <w:name w:val="Body Text 2 Char1"/>
    <w:basedOn w:val="WW-DefaultParagraphFont"/>
    <w:rsid w:val="009B1938"/>
  </w:style>
  <w:style w:type="character" w:customStyle="1" w:styleId="BodyText3Char">
    <w:name w:val="Body Text 3 Char"/>
    <w:rsid w:val="009B1938"/>
    <w:rPr>
      <w:rFonts w:ascii="Times New Roman" w:eastAsia="Times New Roman" w:hAnsi="Times New Roman" w:cs="Times New Roman"/>
      <w:sz w:val="16"/>
      <w:szCs w:val="16"/>
    </w:rPr>
  </w:style>
  <w:style w:type="character" w:customStyle="1" w:styleId="NoSpacingChar">
    <w:name w:val="No Spacing Char"/>
    <w:rsid w:val="009B1938"/>
    <w:rPr>
      <w:rFonts w:cs="font302"/>
      <w:lang w:val="en-US"/>
    </w:rPr>
  </w:style>
  <w:style w:type="character" w:customStyle="1" w:styleId="HeaderChar">
    <w:name w:val="Header Char"/>
    <w:basedOn w:val="WW-DefaultParagraphFont"/>
    <w:rsid w:val="009B1938"/>
  </w:style>
  <w:style w:type="character" w:customStyle="1" w:styleId="FooterChar">
    <w:name w:val="Footer Char"/>
    <w:basedOn w:val="WW-DefaultParagraphFont"/>
    <w:rsid w:val="009B1938"/>
  </w:style>
  <w:style w:type="character" w:customStyle="1" w:styleId="ListLabel1">
    <w:name w:val="ListLabel 1"/>
    <w:rsid w:val="009B1938"/>
    <w:rPr>
      <w:rFonts w:cs="Courier New"/>
    </w:rPr>
  </w:style>
  <w:style w:type="character" w:customStyle="1" w:styleId="ListLabel2">
    <w:name w:val="ListLabel 2"/>
    <w:rsid w:val="009B1938"/>
    <w:rPr>
      <w:b/>
      <w:i w:val="0"/>
      <w:sz w:val="24"/>
      <w:szCs w:val="24"/>
    </w:rPr>
  </w:style>
  <w:style w:type="character" w:customStyle="1" w:styleId="ListLabel3">
    <w:name w:val="ListLabel 3"/>
    <w:rsid w:val="009B1938"/>
    <w:rPr>
      <w:rFonts w:cs="Arial"/>
      <w:i w:val="0"/>
      <w:sz w:val="24"/>
    </w:rPr>
  </w:style>
  <w:style w:type="character" w:customStyle="1" w:styleId="ListLabel4">
    <w:name w:val="ListLabel 4"/>
    <w:rsid w:val="009B1938"/>
    <w:rPr>
      <w:rFonts w:cs="Arial"/>
      <w:b w:val="0"/>
      <w:i w:val="0"/>
      <w:sz w:val="24"/>
    </w:rPr>
  </w:style>
  <w:style w:type="character" w:customStyle="1" w:styleId="ListLabel5">
    <w:name w:val="ListLabel 5"/>
    <w:rsid w:val="009B1938"/>
    <w:rPr>
      <w:rFonts w:cs="Calibri"/>
    </w:rPr>
  </w:style>
  <w:style w:type="character" w:customStyle="1" w:styleId="ListLabel6">
    <w:name w:val="ListLabel 6"/>
    <w:rsid w:val="009B1938"/>
    <w:rPr>
      <w:b w:val="0"/>
      <w:i w:val="0"/>
      <w:color w:val="00000A"/>
    </w:rPr>
  </w:style>
  <w:style w:type="character" w:customStyle="1" w:styleId="ListLabel7">
    <w:name w:val="ListLabel 7"/>
    <w:rsid w:val="009B1938"/>
    <w:rPr>
      <w:rFonts w:eastAsia="TimesNewRomanPSMT" w:cs="Times New Roman"/>
    </w:rPr>
  </w:style>
  <w:style w:type="character" w:customStyle="1" w:styleId="ListLabel8">
    <w:name w:val="ListLabel 8"/>
    <w:rsid w:val="009B1938"/>
    <w:rPr>
      <w:i w:val="0"/>
    </w:rPr>
  </w:style>
  <w:style w:type="character" w:customStyle="1" w:styleId="NumberingSymbols">
    <w:name w:val="Numbering Symbols"/>
    <w:rsid w:val="009B1938"/>
  </w:style>
  <w:style w:type="paragraph" w:customStyle="1" w:styleId="Heading">
    <w:name w:val="Heading"/>
    <w:basedOn w:val="Normal"/>
    <w:next w:val="BodyText"/>
    <w:rsid w:val="009B1938"/>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9B1938"/>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9B1938"/>
    <w:rPr>
      <w:rFonts w:ascii="Times New Roman" w:eastAsia="Arial Unicode MS" w:hAnsi="Times New Roman" w:cs="Times New Roman"/>
      <w:color w:val="000000"/>
      <w:kern w:val="1"/>
      <w:sz w:val="24"/>
      <w:szCs w:val="24"/>
      <w:lang w:eastAsia="ar-SA"/>
    </w:rPr>
  </w:style>
  <w:style w:type="paragraph" w:styleId="List">
    <w:name w:val="List"/>
    <w:basedOn w:val="BodyText"/>
    <w:rsid w:val="009B1938"/>
    <w:rPr>
      <w:rFonts w:cs="Mangal"/>
    </w:rPr>
  </w:style>
  <w:style w:type="paragraph" w:styleId="Caption">
    <w:name w:val="caption"/>
    <w:basedOn w:val="Normal"/>
    <w:qFormat/>
    <w:rsid w:val="009B1938"/>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9B1938"/>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qFormat/>
    <w:rsid w:val="009B1938"/>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9B1938"/>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9B1938"/>
    <w:rPr>
      <w:b/>
      <w:bCs/>
    </w:rPr>
  </w:style>
  <w:style w:type="paragraph" w:styleId="BalloonText">
    <w:name w:val="Balloon Text"/>
    <w:basedOn w:val="Normal"/>
    <w:link w:val="BalloonTextChar1"/>
    <w:rsid w:val="009B1938"/>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9B1938"/>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9B1938"/>
    <w:pPr>
      <w:suppressLineNumbers/>
    </w:pPr>
    <w:rPr>
      <w:sz w:val="32"/>
      <w:szCs w:val="32"/>
    </w:rPr>
  </w:style>
  <w:style w:type="paragraph" w:styleId="BodyText2">
    <w:name w:val="Body Text 2"/>
    <w:basedOn w:val="Normal"/>
    <w:link w:val="BodyText2Char2"/>
    <w:rsid w:val="009B1938"/>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9B1938"/>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9B1938"/>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9B1938"/>
    <w:rPr>
      <w:rFonts w:ascii="Times New Roman" w:eastAsia="Times New Roman" w:hAnsi="Times New Roman" w:cs="Times New Roman"/>
      <w:color w:val="000000"/>
      <w:kern w:val="1"/>
      <w:sz w:val="16"/>
      <w:szCs w:val="16"/>
      <w:lang w:eastAsia="ar-SA"/>
    </w:rPr>
  </w:style>
  <w:style w:type="paragraph" w:styleId="NoSpacing">
    <w:name w:val="No Spacing"/>
    <w:qFormat/>
    <w:rsid w:val="009B1938"/>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9B1938"/>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9B1938"/>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9B1938"/>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rsid w:val="009B1938"/>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9B1938"/>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9B1938"/>
    <w:pPr>
      <w:jc w:val="center"/>
    </w:pPr>
    <w:rPr>
      <w:b/>
      <w:bCs/>
    </w:rPr>
  </w:style>
  <w:style w:type="paragraph" w:customStyle="1" w:styleId="PythagoreanTheorem">
    <w:name w:val="Pythagorean Theorem"/>
    <w:rsid w:val="009B1938"/>
    <w:pPr>
      <w:suppressAutoHyphens/>
    </w:pPr>
    <w:rPr>
      <w:rFonts w:ascii="Calibri" w:eastAsia="MS Mincho" w:hAnsi="Calibri" w:cs="Arial"/>
      <w:lang w:eastAsia="ar-SA"/>
    </w:rPr>
  </w:style>
  <w:style w:type="table" w:styleId="TableGrid">
    <w:name w:val="Table Grid"/>
    <w:basedOn w:val="TableNormal"/>
    <w:uiPriority w:val="59"/>
    <w:rsid w:val="009B19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1938"/>
    <w:rPr>
      <w:color w:val="0000FF" w:themeColor="hyperlink"/>
      <w:u w:val="single"/>
    </w:rPr>
  </w:style>
  <w:style w:type="paragraph" w:customStyle="1" w:styleId="Default">
    <w:name w:val="Default"/>
    <w:link w:val="DefaultChar"/>
    <w:rsid w:val="009B1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9B1938"/>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styleId="NormalWeb">
    <w:name w:val="Normal (Web)"/>
    <w:basedOn w:val="Normal"/>
    <w:uiPriority w:val="99"/>
    <w:unhideWhenUsed/>
    <w:rsid w:val="009B1938"/>
    <w:pPr>
      <w:spacing w:before="100" w:beforeAutospacing="1" w:after="115" w:line="240" w:lineRule="auto"/>
    </w:pPr>
    <w:rPr>
      <w:rFonts w:ascii="Times New Roman" w:eastAsia="Times New Roman" w:hAnsi="Times New Roman" w:cs="Times New Roman"/>
      <w:sz w:val="24"/>
      <w:szCs w:val="24"/>
    </w:rPr>
  </w:style>
  <w:style w:type="character" w:customStyle="1" w:styleId="DefaultChar">
    <w:name w:val="Default Char"/>
    <w:link w:val="Default"/>
    <w:rsid w:val="006C5381"/>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open.teleko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49EE7F7-A7AB-41AD-9772-60592E542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42</Pages>
  <Words>9560</Words>
  <Characters>54497</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Milos</cp:lastModifiedBy>
  <cp:revision>16</cp:revision>
  <cp:lastPrinted>2017-02-17T11:08:00Z</cp:lastPrinted>
  <dcterms:created xsi:type="dcterms:W3CDTF">2015-02-03T12:20:00Z</dcterms:created>
  <dcterms:modified xsi:type="dcterms:W3CDTF">2017-02-17T12:21:00Z</dcterms:modified>
</cp:coreProperties>
</file>