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Pr="0011043C" w:rsidRDefault="00F50675" w:rsidP="00F50675">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F50675" w:rsidRDefault="00F50675" w:rsidP="00F50675">
      <w:pPr>
        <w:jc w:val="center"/>
        <w:rPr>
          <w:rFonts w:ascii="Arial" w:hAnsi="Arial" w:cs="Arial"/>
          <w:sz w:val="32"/>
          <w:szCs w:val="32"/>
          <w:lang w:val="ru-RU"/>
        </w:rPr>
      </w:pPr>
    </w:p>
    <w:p w:rsidR="00F50675" w:rsidRDefault="00F50675" w:rsidP="00F50675">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F50675" w:rsidRDefault="00F50675" w:rsidP="00F50675">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F50675" w:rsidRDefault="00F50675" w:rsidP="00F50675">
      <w:pPr>
        <w:jc w:val="center"/>
        <w:rPr>
          <w:rFonts w:ascii="Arial" w:hAnsi="Arial" w:cs="Arial"/>
          <w:b/>
          <w:bCs/>
          <w:i/>
          <w:iCs/>
          <w:sz w:val="28"/>
          <w:szCs w:val="28"/>
          <w:lang w:val="ru-RU"/>
        </w:rPr>
      </w:pPr>
    </w:p>
    <w:p w:rsidR="00F50675" w:rsidRDefault="00F50675" w:rsidP="00F50675">
      <w:pPr>
        <w:jc w:val="center"/>
        <w:rPr>
          <w:rFonts w:ascii="Arial" w:hAnsi="Arial" w:cs="Arial"/>
          <w:b/>
          <w:bCs/>
          <w:i/>
          <w:iCs/>
          <w:sz w:val="28"/>
          <w:szCs w:val="28"/>
          <w:lang w:val="ru-RU"/>
        </w:rPr>
      </w:pPr>
    </w:p>
    <w:p w:rsidR="00F50675" w:rsidRPr="00A9074C" w:rsidRDefault="00F50675" w:rsidP="00F50675">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CD4655">
        <w:rPr>
          <w:rFonts w:ascii="Arial" w:hAnsi="Arial" w:cs="Arial"/>
          <w:b/>
          <w:bCs/>
        </w:rPr>
        <w:t>МЕТАЛНА ГАЛАНТЕРИЈА И ПРАТЕЋ</w:t>
      </w:r>
      <w:r w:rsidR="004A6F8A">
        <w:rPr>
          <w:rFonts w:ascii="Arial" w:hAnsi="Arial" w:cs="Arial"/>
          <w:b/>
          <w:bCs/>
        </w:rPr>
        <w:t xml:space="preserve">И ПРОИЗВОДИ  </w:t>
      </w:r>
      <w:r w:rsidR="004A6F8A">
        <w:rPr>
          <w:rFonts w:ascii="Arial" w:eastAsia="TimesNewRomanPS-BoldMT" w:hAnsi="Arial" w:cs="Arial"/>
          <w:b/>
          <w:bCs/>
        </w:rPr>
        <w:t>ЈНМВ бр. 7/2018</w:t>
      </w:r>
    </w:p>
    <w:p w:rsidR="00F50675" w:rsidRDefault="00F50675" w:rsidP="00F50675">
      <w:pPr>
        <w:jc w:val="center"/>
        <w:rPr>
          <w:rFonts w:ascii="Arial" w:hAnsi="Arial" w:cs="Arial"/>
          <w:b/>
          <w:bCs/>
          <w:i/>
          <w:iCs/>
        </w:rPr>
      </w:pPr>
    </w:p>
    <w:p w:rsidR="00F50675" w:rsidRDefault="00F50675" w:rsidP="00F50675">
      <w:pPr>
        <w:jc w:val="center"/>
        <w:rPr>
          <w:rFonts w:ascii="Arial" w:hAnsi="Arial" w:cs="Arial"/>
          <w:b/>
          <w:bCs/>
        </w:rPr>
      </w:pPr>
      <w:r>
        <w:rPr>
          <w:rFonts w:ascii="Arial" w:hAnsi="Arial" w:cs="Arial"/>
          <w:b/>
          <w:bCs/>
        </w:rPr>
        <w:t>ЈАВНА НАБАКА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Pr="008F08C1" w:rsidRDefault="00F50675" w:rsidP="00F50675">
      <w:pPr>
        <w:jc w:val="center"/>
        <w:rPr>
          <w:rFonts w:ascii="Arial" w:hAnsi="Arial" w:cs="Arial"/>
          <w:i/>
          <w:iCs/>
          <w:sz w:val="22"/>
          <w:szCs w:val="22"/>
        </w:rPr>
      </w:pPr>
    </w:p>
    <w:p w:rsidR="00F50675" w:rsidRPr="008F08C1" w:rsidRDefault="00F50675" w:rsidP="00F50675">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F50675" w:rsidRPr="008F08C1" w:rsidTr="00EB7955">
        <w:tc>
          <w:tcPr>
            <w:tcW w:w="3263" w:type="dxa"/>
            <w:tcBorders>
              <w:top w:val="single" w:sz="4" w:space="0" w:color="auto"/>
              <w:left w:val="single" w:sz="4" w:space="0" w:color="auto"/>
              <w:bottom w:val="single" w:sz="4" w:space="0" w:color="auto"/>
              <w:right w:val="single" w:sz="4" w:space="0" w:color="auto"/>
            </w:tcBorders>
          </w:tcPr>
          <w:p w:rsidR="00F50675" w:rsidRPr="008F08C1" w:rsidRDefault="00F50675" w:rsidP="00EB7955">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747FB0"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747FB0" w:rsidRPr="008F08C1" w:rsidRDefault="00747FB0" w:rsidP="00EB7955">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747FB0" w:rsidRPr="004A6F8A" w:rsidRDefault="00CE33FA" w:rsidP="004A6F8A">
            <w:pPr>
              <w:tabs>
                <w:tab w:val="left" w:pos="2805"/>
              </w:tabs>
              <w:spacing w:line="276" w:lineRule="auto"/>
              <w:rPr>
                <w:rFonts w:ascii="Arial" w:hAnsi="Arial" w:cs="Arial"/>
              </w:rPr>
            </w:pPr>
            <w:r>
              <w:rPr>
                <w:rFonts w:ascii="Arial" w:hAnsi="Arial" w:cs="Arial"/>
                <w:sz w:val="22"/>
                <w:szCs w:val="22"/>
              </w:rPr>
              <w:t xml:space="preserve">      05</w:t>
            </w:r>
            <w:r w:rsidR="00CD661D">
              <w:rPr>
                <w:rFonts w:ascii="Arial" w:hAnsi="Arial" w:cs="Arial"/>
                <w:sz w:val="22"/>
                <w:szCs w:val="22"/>
                <w:lang w:val="sr-Cyrl-CS"/>
              </w:rPr>
              <w:t>.0</w:t>
            </w:r>
            <w:r w:rsidR="004A6F8A">
              <w:rPr>
                <w:rFonts w:ascii="Arial" w:hAnsi="Arial" w:cs="Arial"/>
                <w:sz w:val="22"/>
                <w:szCs w:val="22"/>
                <w:lang w:val="sr-Cyrl-CS"/>
              </w:rPr>
              <w:t>3</w:t>
            </w:r>
            <w:r w:rsidR="00747FB0">
              <w:rPr>
                <w:rFonts w:ascii="Arial" w:hAnsi="Arial" w:cs="Arial"/>
                <w:sz w:val="22"/>
                <w:szCs w:val="22"/>
                <w:lang w:val="sr-Cyrl-CS"/>
              </w:rPr>
              <w:t>.201</w:t>
            </w:r>
            <w:r w:rsidR="004A6F8A">
              <w:rPr>
                <w:rFonts w:ascii="Arial" w:hAnsi="Arial" w:cs="Arial"/>
                <w:sz w:val="22"/>
                <w:szCs w:val="22"/>
              </w:rPr>
              <w:t>8</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CE33FA">
            <w:pPr>
              <w:tabs>
                <w:tab w:val="left" w:pos="2805"/>
              </w:tabs>
              <w:spacing w:line="276" w:lineRule="auto"/>
              <w:rPr>
                <w:rFonts w:ascii="Arial" w:hAnsi="Arial" w:cs="Arial"/>
                <w:lang w:val="sr-Cyrl-CS"/>
              </w:rPr>
            </w:pPr>
            <w:r w:rsidRPr="008F08C1">
              <w:rPr>
                <w:rFonts w:ascii="Arial" w:hAnsi="Arial" w:cs="Arial"/>
                <w:sz w:val="22"/>
                <w:szCs w:val="22"/>
                <w:lang w:val="sr-Cyrl-CS"/>
              </w:rPr>
              <w:t xml:space="preserve">      </w:t>
            </w:r>
            <w:r w:rsidR="004A6F8A">
              <w:rPr>
                <w:rFonts w:ascii="Arial" w:hAnsi="Arial" w:cs="Arial"/>
                <w:sz w:val="22"/>
                <w:szCs w:val="22"/>
              </w:rPr>
              <w:t>14</w:t>
            </w:r>
            <w:r w:rsidR="00E61C91">
              <w:rPr>
                <w:rFonts w:ascii="Arial" w:hAnsi="Arial" w:cs="Arial"/>
                <w:sz w:val="22"/>
                <w:szCs w:val="22"/>
                <w:lang w:val="sr-Cyrl-CS"/>
              </w:rPr>
              <w:t>.0</w:t>
            </w:r>
            <w:r w:rsidR="004A6F8A">
              <w:rPr>
                <w:rFonts w:ascii="Arial" w:hAnsi="Arial" w:cs="Arial"/>
                <w:sz w:val="22"/>
                <w:szCs w:val="22"/>
              </w:rPr>
              <w:t>3</w:t>
            </w:r>
            <w:r>
              <w:rPr>
                <w:rFonts w:ascii="Arial" w:hAnsi="Arial" w:cs="Arial"/>
                <w:sz w:val="22"/>
                <w:szCs w:val="22"/>
                <w:lang w:val="sr-Cyrl-CS"/>
              </w:rPr>
              <w:t>.201</w:t>
            </w:r>
            <w:r w:rsidR="004A6F8A">
              <w:rPr>
                <w:rFonts w:ascii="Arial" w:hAnsi="Arial" w:cs="Arial"/>
                <w:sz w:val="22"/>
                <w:szCs w:val="22"/>
              </w:rPr>
              <w:t>8</w:t>
            </w:r>
            <w:r w:rsidR="00CD661D">
              <w:rPr>
                <w:rFonts w:ascii="Arial" w:hAnsi="Arial" w:cs="Arial"/>
                <w:sz w:val="22"/>
                <w:szCs w:val="22"/>
                <w:lang w:val="sr-Cyrl-CS"/>
              </w:rPr>
              <w:t xml:space="preserve">.год до </w:t>
            </w:r>
            <w:r w:rsidR="00CD661D">
              <w:rPr>
                <w:rFonts w:ascii="Arial" w:hAnsi="Arial" w:cs="Arial"/>
                <w:sz w:val="22"/>
                <w:szCs w:val="22"/>
              </w:rPr>
              <w:t>12</w:t>
            </w:r>
            <w:r w:rsidRPr="008F08C1">
              <w:rPr>
                <w:rFonts w:ascii="Arial" w:hAnsi="Arial" w:cs="Arial"/>
                <w:sz w:val="22"/>
                <w:szCs w:val="22"/>
                <w:lang w:val="sr-Cyrl-CS"/>
              </w:rPr>
              <w:t>:00</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4A6F8A">
            <w:pPr>
              <w:tabs>
                <w:tab w:val="left" w:pos="2805"/>
              </w:tabs>
              <w:spacing w:line="276" w:lineRule="auto"/>
              <w:rPr>
                <w:rFonts w:ascii="Arial" w:hAnsi="Arial" w:cs="Arial"/>
                <w:lang w:val="sr-Cyrl-CS"/>
              </w:rPr>
            </w:pPr>
            <w:r>
              <w:rPr>
                <w:rFonts w:ascii="Arial" w:hAnsi="Arial" w:cs="Arial"/>
                <w:sz w:val="22"/>
                <w:szCs w:val="22"/>
                <w:lang w:val="sr-Cyrl-CS"/>
              </w:rPr>
              <w:t xml:space="preserve">      </w:t>
            </w:r>
            <w:r w:rsidR="004A6F8A">
              <w:rPr>
                <w:rFonts w:ascii="Arial" w:hAnsi="Arial" w:cs="Arial"/>
                <w:sz w:val="22"/>
                <w:szCs w:val="22"/>
              </w:rPr>
              <w:t>14</w:t>
            </w:r>
            <w:r w:rsidR="00E61C91">
              <w:rPr>
                <w:rFonts w:ascii="Arial" w:hAnsi="Arial" w:cs="Arial"/>
                <w:sz w:val="22"/>
                <w:szCs w:val="22"/>
                <w:lang w:val="sr-Cyrl-CS"/>
              </w:rPr>
              <w:t>.0</w:t>
            </w:r>
            <w:r w:rsidR="004A6F8A">
              <w:rPr>
                <w:rFonts w:ascii="Arial" w:hAnsi="Arial" w:cs="Arial"/>
                <w:sz w:val="22"/>
                <w:szCs w:val="22"/>
                <w:lang w:val="sr-Cyrl-CS"/>
              </w:rPr>
              <w:t>3</w:t>
            </w:r>
            <w:r w:rsidR="00E61C91">
              <w:rPr>
                <w:rFonts w:ascii="Arial" w:hAnsi="Arial" w:cs="Arial"/>
                <w:sz w:val="22"/>
                <w:szCs w:val="22"/>
                <w:lang w:val="sr-Cyrl-CS"/>
              </w:rPr>
              <w:t>.201</w:t>
            </w:r>
            <w:r w:rsidR="004A6F8A">
              <w:rPr>
                <w:rFonts w:ascii="Arial" w:hAnsi="Arial" w:cs="Arial"/>
                <w:sz w:val="22"/>
                <w:szCs w:val="22"/>
                <w:lang w:val="sr-Cyrl-CS"/>
              </w:rPr>
              <w:t>8</w:t>
            </w:r>
            <w:r w:rsidRPr="008F08C1">
              <w:rPr>
                <w:rFonts w:ascii="Arial" w:hAnsi="Arial" w:cs="Arial"/>
                <w:sz w:val="22"/>
                <w:szCs w:val="22"/>
                <w:lang w:val="sr-Cyrl-CS"/>
              </w:rPr>
              <w:t xml:space="preserve">.год  у </w:t>
            </w:r>
            <w:r>
              <w:rPr>
                <w:rFonts w:ascii="Arial" w:hAnsi="Arial" w:cs="Arial"/>
                <w:sz w:val="22"/>
                <w:szCs w:val="22"/>
                <w:lang w:val="sr-Cyrl-CS"/>
              </w:rPr>
              <w:t xml:space="preserve"> 1</w:t>
            </w:r>
            <w:r w:rsidR="00CD661D">
              <w:rPr>
                <w:rFonts w:ascii="Arial" w:hAnsi="Arial" w:cs="Arial"/>
                <w:sz w:val="22"/>
                <w:szCs w:val="22"/>
              </w:rPr>
              <w:t>2</w:t>
            </w:r>
            <w:r w:rsidRPr="008F08C1">
              <w:rPr>
                <w:rFonts w:ascii="Arial" w:hAnsi="Arial" w:cs="Arial"/>
                <w:sz w:val="22"/>
                <w:szCs w:val="22"/>
                <w:lang w:val="sr-Cyrl-CS"/>
              </w:rPr>
              <w:t>:</w:t>
            </w:r>
            <w:r w:rsidR="00530224">
              <w:rPr>
                <w:rFonts w:ascii="Arial" w:hAnsi="Arial" w:cs="Arial"/>
                <w:sz w:val="22"/>
                <w:szCs w:val="22"/>
                <w:lang w:val="sr-Cyrl-CS"/>
              </w:rPr>
              <w:t>15</w:t>
            </w:r>
          </w:p>
        </w:tc>
      </w:tr>
    </w:tbl>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747FB0">
      <w:pPr>
        <w:jc w:val="center"/>
        <w:rPr>
          <w:rFonts w:ascii="Arial" w:hAnsi="Arial" w:cs="Arial"/>
          <w:i/>
          <w:iCs/>
        </w:rPr>
      </w:pPr>
    </w:p>
    <w:p w:rsidR="00F50675" w:rsidRDefault="004A6F8A" w:rsidP="004A6F8A">
      <w:pPr>
        <w:ind w:left="2880" w:firstLine="720"/>
      </w:pPr>
      <w:r>
        <w:rPr>
          <w:rFonts w:ascii="Arial" w:hAnsi="Arial" w:cs="Arial"/>
          <w:b/>
          <w:i/>
          <w:iCs/>
        </w:rPr>
        <w:t>Март</w:t>
      </w:r>
      <w:r w:rsidR="00F50675" w:rsidRPr="004B6055">
        <w:rPr>
          <w:rFonts w:ascii="Arial" w:hAnsi="Arial" w:cs="Arial"/>
          <w:b/>
          <w:i/>
          <w:iCs/>
        </w:rPr>
        <w:t>.</w:t>
      </w:r>
      <w:r w:rsidR="00F50675">
        <w:rPr>
          <w:rFonts w:ascii="Arial" w:hAnsi="Arial" w:cs="Arial"/>
          <w:b/>
          <w:bCs/>
        </w:rPr>
        <w:t>201</w:t>
      </w:r>
      <w:r>
        <w:rPr>
          <w:rFonts w:ascii="Arial" w:hAnsi="Arial" w:cs="Arial"/>
          <w:b/>
          <w:bCs/>
        </w:rPr>
        <w:t>8</w:t>
      </w:r>
      <w:r w:rsidR="00F50675">
        <w:rPr>
          <w:rFonts w:ascii="Arial" w:hAnsi="Arial" w:cs="Arial"/>
          <w:b/>
          <w:bCs/>
        </w:rPr>
        <w:t>. године</w:t>
      </w:r>
    </w:p>
    <w:p w:rsidR="00F50675" w:rsidRDefault="00F50675" w:rsidP="00F50675">
      <w:pPr>
        <w:jc w:val="both"/>
      </w:pPr>
    </w:p>
    <w:p w:rsidR="00F50675" w:rsidRPr="001F7895" w:rsidRDefault="001F7895" w:rsidP="001F7895">
      <w:pPr>
        <w:pStyle w:val="NormalWeb"/>
        <w:spacing w:after="0"/>
      </w:pPr>
      <w:r>
        <w:rPr>
          <w:rFonts w:ascii="Arial" w:hAnsi="Arial" w:cs="Arial"/>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F50675" w:rsidRPr="008A5BD0">
        <w:rPr>
          <w:rFonts w:ascii="Arial" w:eastAsia="TimesNewRomanPSMT" w:hAnsi="Arial" w:cs="Arial"/>
        </w:rPr>
        <w:t xml:space="preserve">, </w:t>
      </w:r>
      <w:r w:rsidR="00F50675" w:rsidRPr="008A5BD0">
        <w:rPr>
          <w:rFonts w:ascii="Arial" w:hAnsi="Arial" w:cs="Arial"/>
        </w:rPr>
        <w:t xml:space="preserve">Одлуке о покретању </w:t>
      </w:r>
      <w:r w:rsidR="00F50675" w:rsidRPr="00150089">
        <w:rPr>
          <w:rFonts w:ascii="Arial" w:hAnsi="Arial" w:cs="Arial"/>
        </w:rPr>
        <w:t>по</w:t>
      </w:r>
      <w:r w:rsidR="00385CB9">
        <w:rPr>
          <w:rFonts w:ascii="Arial" w:hAnsi="Arial" w:cs="Arial"/>
        </w:rPr>
        <w:t xml:space="preserve">ступка јавне набавке број </w:t>
      </w:r>
      <w:r w:rsidR="004A6F8A">
        <w:rPr>
          <w:rFonts w:ascii="Arial" w:hAnsi="Arial" w:cs="Arial"/>
        </w:rPr>
        <w:t>7</w:t>
      </w:r>
      <w:r w:rsidR="00385CB9">
        <w:rPr>
          <w:rFonts w:ascii="Arial" w:hAnsi="Arial" w:cs="Arial"/>
        </w:rPr>
        <w:t>/201</w:t>
      </w:r>
      <w:r w:rsidR="004A6F8A">
        <w:rPr>
          <w:rFonts w:ascii="Arial" w:hAnsi="Arial" w:cs="Arial"/>
        </w:rPr>
        <w:t>8</w:t>
      </w:r>
      <w:r w:rsidR="00F50675" w:rsidRPr="00150089">
        <w:rPr>
          <w:rFonts w:ascii="Arial" w:hAnsi="Arial" w:cs="Arial"/>
        </w:rPr>
        <w:t xml:space="preserve"> дел.бр:</w:t>
      </w:r>
      <w:r w:rsidR="004A6F8A">
        <w:rPr>
          <w:rFonts w:ascii="Arial" w:hAnsi="Arial" w:cs="Arial"/>
        </w:rPr>
        <w:t>255</w:t>
      </w:r>
      <w:r w:rsidR="00F50675" w:rsidRPr="00150089">
        <w:rPr>
          <w:rFonts w:ascii="Arial" w:hAnsi="Arial" w:cs="Arial"/>
        </w:rPr>
        <w:t xml:space="preserve"> и</w:t>
      </w:r>
      <w:r w:rsidR="00F50675" w:rsidRPr="00150089">
        <w:rPr>
          <w:rFonts w:ascii="Arial" w:hAnsi="Arial" w:cs="Arial"/>
          <w:i/>
        </w:rPr>
        <w:t xml:space="preserve"> </w:t>
      </w:r>
      <w:r w:rsidR="00F50675" w:rsidRPr="00150089">
        <w:rPr>
          <w:rFonts w:ascii="Arial" w:hAnsi="Arial" w:cs="Arial"/>
        </w:rPr>
        <w:t>Решења</w:t>
      </w:r>
      <w:r w:rsidR="00F50675" w:rsidRPr="00150089">
        <w:rPr>
          <w:rFonts w:ascii="Arial" w:hAnsi="Arial" w:cs="Arial"/>
          <w:i/>
        </w:rPr>
        <w:t xml:space="preserve"> о </w:t>
      </w:r>
      <w:r w:rsidR="00F50675" w:rsidRPr="00150089">
        <w:rPr>
          <w:rFonts w:ascii="Arial" w:hAnsi="Arial" w:cs="Arial"/>
        </w:rPr>
        <w:t>образовању комисије за јавну набавку</w:t>
      </w:r>
      <w:r w:rsidR="00F50675" w:rsidRPr="00150089">
        <w:rPr>
          <w:rFonts w:ascii="Arial" w:hAnsi="Arial" w:cs="Arial"/>
          <w:i/>
        </w:rPr>
        <w:t>,</w:t>
      </w:r>
      <w:r w:rsidR="00F50675" w:rsidRPr="00150089">
        <w:rPr>
          <w:rFonts w:ascii="Arial" w:hAnsi="Arial" w:cs="Arial"/>
        </w:rPr>
        <w:t xml:space="preserve"> за спровођење поступка јавне </w:t>
      </w:r>
      <w:r w:rsidR="00F50675" w:rsidRPr="00150089">
        <w:rPr>
          <w:rFonts w:ascii="Arial" w:hAnsi="Arial" w:cs="Arial"/>
          <w:i/>
        </w:rPr>
        <w:t>набавке</w:t>
      </w:r>
      <w:r w:rsidR="00CE33FA">
        <w:rPr>
          <w:rFonts w:ascii="Arial" w:hAnsi="Arial" w:cs="Arial"/>
        </w:rPr>
        <w:t xml:space="preserve"> број </w:t>
      </w:r>
      <w:r w:rsidR="004A6F8A">
        <w:rPr>
          <w:rFonts w:ascii="Arial" w:hAnsi="Arial" w:cs="Arial"/>
        </w:rPr>
        <w:t>7</w:t>
      </w:r>
      <w:r w:rsidR="00385CB9">
        <w:rPr>
          <w:rFonts w:ascii="Arial" w:hAnsi="Arial" w:cs="Arial"/>
        </w:rPr>
        <w:t>/201</w:t>
      </w:r>
      <w:r w:rsidR="004A6F8A">
        <w:rPr>
          <w:rFonts w:ascii="Arial" w:hAnsi="Arial" w:cs="Arial"/>
        </w:rPr>
        <w:t>8</w:t>
      </w:r>
      <w:r w:rsidR="00385CB9">
        <w:rPr>
          <w:rFonts w:ascii="Arial" w:hAnsi="Arial" w:cs="Arial"/>
        </w:rPr>
        <w:t xml:space="preserve"> дел.бр:</w:t>
      </w:r>
      <w:r w:rsidR="004A6F8A">
        <w:rPr>
          <w:rFonts w:ascii="Arial" w:hAnsi="Arial" w:cs="Arial"/>
        </w:rPr>
        <w:t>255</w:t>
      </w:r>
      <w:r w:rsidR="00F50675" w:rsidRPr="00150089">
        <w:rPr>
          <w:rFonts w:ascii="Arial" w:hAnsi="Arial" w:cs="Arial"/>
        </w:rPr>
        <w:t>/1, припремљена је:</w:t>
      </w:r>
    </w:p>
    <w:p w:rsidR="00F50675" w:rsidRPr="00150089" w:rsidRDefault="00F50675" w:rsidP="00F50675">
      <w:pPr>
        <w:ind w:firstLine="720"/>
        <w:jc w:val="both"/>
        <w:rPr>
          <w:rFonts w:ascii="Arial" w:eastAsia="TimesNewRomanPSMT" w:hAnsi="Arial" w:cs="Arial"/>
          <w:color w:val="auto"/>
        </w:rPr>
      </w:pPr>
    </w:p>
    <w:p w:rsidR="00F50675" w:rsidRDefault="00F50675" w:rsidP="00F5067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50675" w:rsidRDefault="00F50675" w:rsidP="00F50675">
      <w:pPr>
        <w:shd w:val="clear" w:color="auto" w:fill="C6D9F1"/>
        <w:jc w:val="center"/>
        <w:rPr>
          <w:rFonts w:ascii="Arial" w:eastAsia="TimesNewRomanPS-BoldMT" w:hAnsi="Arial" w:cs="Arial"/>
          <w:b/>
          <w:bCs/>
          <w:lang w:val="ru-RU"/>
        </w:rPr>
      </w:pPr>
    </w:p>
    <w:p w:rsidR="00F50675" w:rsidRPr="004A6F8A" w:rsidRDefault="00F50675" w:rsidP="00F50675">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w:t>
      </w:r>
      <w:r w:rsidR="004A6F8A">
        <w:rPr>
          <w:rFonts w:ascii="Arial" w:hAnsi="Arial" w:cs="Arial"/>
          <w:b/>
          <w:bCs/>
        </w:rPr>
        <w:t>МЕТАЛНА ГАЛАНТЕРИЈА И ПРАТЕ</w:t>
      </w:r>
      <w:r w:rsidR="00CD4655">
        <w:rPr>
          <w:rFonts w:ascii="Arial" w:hAnsi="Arial" w:cs="Arial"/>
          <w:b/>
          <w:bCs/>
        </w:rPr>
        <w:t>Ћ</w:t>
      </w:r>
      <w:r w:rsidR="004A6F8A">
        <w:rPr>
          <w:rFonts w:ascii="Arial" w:hAnsi="Arial" w:cs="Arial"/>
          <w:b/>
          <w:bCs/>
        </w:rPr>
        <w:t xml:space="preserve">И ПРОИЗВОДИ  </w:t>
      </w:r>
      <w:r w:rsidR="004A6F8A">
        <w:rPr>
          <w:rFonts w:ascii="Arial" w:eastAsia="TimesNewRomanPS-BoldMT" w:hAnsi="Arial" w:cs="Arial"/>
          <w:b/>
          <w:bCs/>
        </w:rPr>
        <w:t>ЈНМВ бр. 7</w:t>
      </w:r>
      <w:r w:rsidR="00CD661D">
        <w:rPr>
          <w:rFonts w:ascii="Arial" w:eastAsia="TimesNewRomanPS-BoldMT" w:hAnsi="Arial" w:cs="Arial"/>
          <w:b/>
          <w:bCs/>
        </w:rPr>
        <w:t>/201</w:t>
      </w:r>
      <w:r w:rsidR="004A6F8A">
        <w:rPr>
          <w:rFonts w:ascii="Arial" w:eastAsia="TimesNewRomanPS-BoldMT" w:hAnsi="Arial" w:cs="Arial"/>
          <w:b/>
          <w:bCs/>
        </w:rPr>
        <w:t>8</w:t>
      </w:r>
    </w:p>
    <w:p w:rsidR="00F50675" w:rsidRDefault="00F50675" w:rsidP="00F50675">
      <w:pPr>
        <w:jc w:val="both"/>
        <w:rPr>
          <w:rFonts w:ascii="Arial" w:eastAsia="TimesNewRomanPS-BoldMT" w:hAnsi="Arial" w:cs="Arial"/>
          <w:b/>
          <w:bCs/>
          <w:color w:val="FF0000"/>
        </w:rPr>
      </w:pPr>
    </w:p>
    <w:p w:rsidR="00F50675" w:rsidRDefault="00F50675" w:rsidP="00F50675">
      <w:pPr>
        <w:jc w:val="both"/>
        <w:rPr>
          <w:rFonts w:ascii="Arial" w:eastAsia="TimesNewRomanPSMT" w:hAnsi="Arial" w:cs="Arial"/>
        </w:rPr>
      </w:pPr>
      <w:r>
        <w:rPr>
          <w:rFonts w:ascii="Arial" w:eastAsia="TimesNewRomanPSMT" w:hAnsi="Arial" w:cs="Arial"/>
        </w:rPr>
        <w:t>Конкурсна документација садржи:</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bCs/>
                <w:iCs/>
                <w:sz w:val="28"/>
                <w:szCs w:val="28"/>
              </w:rPr>
            </w:pPr>
            <w:r>
              <w:rPr>
                <w:rFonts w:ascii="Arial" w:eastAsia="TimesNewRomanPSMT" w:hAnsi="Arial" w:cs="Arial"/>
                <w:b/>
                <w:i/>
              </w:rPr>
              <w:t>Страна</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hAnsi="Arial" w:cs="Arial"/>
                <w:bCs/>
                <w:iCs/>
                <w:sz w:val="28"/>
                <w:szCs w:val="28"/>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rPr>
            </w:pPr>
            <w:r>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F50675" w:rsidRPr="00B21BCC" w:rsidRDefault="00F50675" w:rsidP="00EB7955">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Pr="00F31E19" w:rsidRDefault="00F50675" w:rsidP="00EB7955">
            <w:pPr>
              <w:snapToGrid w:val="0"/>
              <w:jc w:val="center"/>
              <w:rPr>
                <w:rFonts w:ascii="Arial" w:eastAsia="TimesNewRomanPSMT" w:hAnsi="Arial" w:cs="Arial"/>
              </w:rPr>
            </w:pPr>
            <w:r>
              <w:rPr>
                <w:rFonts w:ascii="Arial" w:eastAsia="TimesNewRomanPSMT" w:hAnsi="Arial" w:cs="Arial"/>
                <w:color w:val="auto"/>
              </w:rPr>
              <w:t>5</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F50675" w:rsidRPr="0013117F" w:rsidRDefault="00F50675" w:rsidP="00EB7955">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13117F" w:rsidRDefault="00F50675" w:rsidP="00EB7955">
            <w:pPr>
              <w:snapToGrid w:val="0"/>
              <w:jc w:val="center"/>
              <w:rPr>
                <w:rFonts w:ascii="Arial" w:eastAsia="TimesNewRomanPSMT" w:hAnsi="Arial" w:cs="Arial"/>
                <w:color w:val="auto"/>
              </w:rPr>
            </w:pPr>
            <w:r>
              <w:rPr>
                <w:rFonts w:ascii="Arial" w:eastAsia="TimesNewRomanPSMT" w:hAnsi="Arial" w:cs="Arial"/>
                <w:color w:val="auto"/>
              </w:rPr>
              <w:t>1</w:t>
            </w:r>
            <w:r w:rsidR="00150089">
              <w:rPr>
                <w:rFonts w:ascii="Arial" w:eastAsia="TimesNewRomanPSMT" w:hAnsi="Arial" w:cs="Arial"/>
                <w:color w:val="auto"/>
              </w:rPr>
              <w:t>0</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0F0773" w:rsidRDefault="00F50675" w:rsidP="00EB7955">
            <w:pPr>
              <w:snapToGrid w:val="0"/>
              <w:jc w:val="center"/>
              <w:rPr>
                <w:rFonts w:ascii="Arial" w:eastAsia="TimesNewRomanPSMT" w:hAnsi="Arial" w:cs="Arial"/>
              </w:rPr>
            </w:pPr>
            <w:r>
              <w:rPr>
                <w:rFonts w:ascii="Arial" w:eastAsia="TimesNewRomanPSMT" w:hAnsi="Arial" w:cs="Arial"/>
                <w:color w:val="auto"/>
              </w:rPr>
              <w:t>1</w:t>
            </w:r>
            <w:r w:rsidR="00150089">
              <w:rPr>
                <w:rFonts w:ascii="Arial" w:eastAsia="TimesNewRomanPSMT" w:hAnsi="Arial" w:cs="Arial"/>
                <w:color w:val="auto"/>
              </w:rPr>
              <w:t>2</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F31E19" w:rsidRDefault="00150089" w:rsidP="00EB7955">
            <w:pPr>
              <w:snapToGrid w:val="0"/>
              <w:jc w:val="center"/>
              <w:rPr>
                <w:rFonts w:ascii="Arial" w:eastAsia="TimesNewRomanPSMT" w:hAnsi="Arial" w:cs="Arial"/>
              </w:rPr>
            </w:pPr>
            <w:r>
              <w:rPr>
                <w:rFonts w:ascii="Arial" w:eastAsia="TimesNewRomanPSMT" w:hAnsi="Arial" w:cs="Arial"/>
                <w:color w:val="auto"/>
              </w:rPr>
              <w:t>19</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color w:val="auto"/>
              </w:rPr>
              <w:t>2</w:t>
            </w:r>
            <w:r w:rsidR="00150089">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F31E19" w:rsidRDefault="00150089" w:rsidP="00EB7955">
            <w:pPr>
              <w:snapToGrid w:val="0"/>
              <w:jc w:val="center"/>
              <w:rPr>
                <w:rFonts w:ascii="Arial" w:eastAsia="TimesNewRomanPSMT" w:hAnsi="Arial" w:cs="Arial"/>
              </w:rPr>
            </w:pPr>
            <w:r>
              <w:rPr>
                <w:rFonts w:ascii="Arial" w:eastAsia="TimesNewRomanPSMT" w:hAnsi="Arial" w:cs="Arial"/>
                <w:color w:val="auto"/>
              </w:rPr>
              <w:t>27</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F31E19" w:rsidRDefault="00150089" w:rsidP="00EB7955">
            <w:pPr>
              <w:snapToGrid w:val="0"/>
              <w:jc w:val="center"/>
              <w:rPr>
                <w:rFonts w:ascii="Arial" w:eastAsia="TimesNewRomanPSMT" w:hAnsi="Arial" w:cs="Arial"/>
              </w:rPr>
            </w:pPr>
            <w:r>
              <w:rPr>
                <w:rFonts w:ascii="Arial" w:eastAsia="TimesNewRomanPSMT" w:hAnsi="Arial" w:cs="Arial"/>
                <w:color w:val="auto"/>
              </w:rPr>
              <w:t>28</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ХI</w:t>
            </w:r>
          </w:p>
        </w:tc>
        <w:tc>
          <w:tcPr>
            <w:tcW w:w="6129"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both"/>
              <w:rPr>
                <w:rFonts w:ascii="Arial" w:eastAsia="TimesNewRomanPSMT" w:hAnsi="Arial" w:cs="Arial"/>
              </w:rPr>
            </w:pPr>
            <w:r>
              <w:rPr>
                <w:rFonts w:ascii="Arial" w:eastAsia="TimesNewRomanPSMT" w:hAnsi="Arial" w:cs="Arial"/>
              </w:rPr>
              <w:t>Изјава понуђача о техничким и кадровским капацитетима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150089" w:rsidP="00EB7955">
            <w:pPr>
              <w:snapToGrid w:val="0"/>
              <w:jc w:val="center"/>
              <w:rPr>
                <w:rFonts w:ascii="Arial" w:eastAsia="TimesNewRomanPSMT" w:hAnsi="Arial" w:cs="Arial"/>
                <w:color w:val="auto"/>
              </w:rPr>
            </w:pPr>
            <w:r>
              <w:rPr>
                <w:rFonts w:ascii="Arial" w:eastAsia="TimesNewRomanPSMT" w:hAnsi="Arial" w:cs="Arial"/>
                <w:color w:val="auto"/>
              </w:rPr>
              <w:t>29</w:t>
            </w:r>
          </w:p>
        </w:tc>
      </w:tr>
    </w:tbl>
    <w:p w:rsidR="00F50675" w:rsidRDefault="00F50675" w:rsidP="00F50675">
      <w:pPr>
        <w:jc w:val="both"/>
      </w:pP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F50675" w:rsidRDefault="00F50675" w:rsidP="001F7895">
      <w:pPr>
        <w:rPr>
          <w:rFonts w:ascii="Arial" w:eastAsia="TimesNewRomanPSMT" w:hAnsi="Arial" w:cs="Arial"/>
        </w:rPr>
      </w:pPr>
    </w:p>
    <w:p w:rsidR="001F7895" w:rsidRPr="008F08C1" w:rsidRDefault="001F7895" w:rsidP="001F7895">
      <w:pPr>
        <w:rPr>
          <w:rFonts w:ascii="Arial" w:eastAsia="TimesNewRomanPSMT" w:hAnsi="Arial" w:cs="Arial"/>
        </w:rPr>
      </w:pPr>
    </w:p>
    <w:p w:rsidR="00F50675" w:rsidRPr="004B6055" w:rsidRDefault="00F50675" w:rsidP="00F50675">
      <w:pPr>
        <w:jc w:val="both"/>
        <w:rPr>
          <w:rFonts w:ascii="Arial" w:eastAsia="TimesNewRomanPSMT" w:hAnsi="Arial" w:cs="Arial"/>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Подаци о наручиоцу</w:t>
      </w:r>
    </w:p>
    <w:p w:rsidR="00F50675" w:rsidRPr="004B6055" w:rsidRDefault="00F50675" w:rsidP="00F50675">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F50675" w:rsidRPr="004B6055" w:rsidRDefault="00F50675" w:rsidP="00F50675">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00CE33FA">
        <w:rPr>
          <w:rFonts w:ascii="Arial" w:hAnsi="Arial" w:cs="Arial"/>
          <w:b/>
          <w:iCs/>
          <w:lang w:val="sr-Cyrl-CS"/>
        </w:rPr>
        <w:t xml:space="preserve"> Алексинац Душана Тривунца 7/2</w:t>
      </w:r>
    </w:p>
    <w:p w:rsidR="00F50675" w:rsidRDefault="00F50675" w:rsidP="001F7895">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CE33FA">
        <w:rPr>
          <w:rFonts w:ascii="Arial" w:hAnsi="Arial" w:cs="Arial"/>
          <w:b/>
          <w:i/>
        </w:rPr>
        <w:t>c@</w:t>
      </w:r>
      <w:r w:rsidRPr="004B6055">
        <w:rPr>
          <w:rFonts w:ascii="Arial" w:hAnsi="Arial" w:cs="Arial"/>
          <w:b/>
          <w:i/>
        </w:rPr>
        <w:t>m</w:t>
      </w:r>
      <w:r w:rsidR="00CE33FA">
        <w:rPr>
          <w:rFonts w:ascii="Arial" w:hAnsi="Arial" w:cs="Arial"/>
          <w:b/>
          <w:i/>
        </w:rPr>
        <w:t>ts</w:t>
      </w:r>
      <w:r w:rsidRPr="004B6055">
        <w:rPr>
          <w:rFonts w:ascii="Arial" w:hAnsi="Arial" w:cs="Arial"/>
          <w:b/>
          <w:i/>
        </w:rPr>
        <w:t>.rs</w:t>
      </w:r>
      <w:r>
        <w:rPr>
          <w:rFonts w:ascii="Arial" w:hAnsi="Arial" w:cs="Arial"/>
          <w:i/>
          <w:iCs/>
        </w:rPr>
        <w:t xml:space="preserve"> </w:t>
      </w:r>
    </w:p>
    <w:p w:rsidR="00F50675" w:rsidRDefault="00F50675" w:rsidP="00F50675">
      <w:pPr>
        <w:jc w:val="both"/>
        <w:rPr>
          <w:rFonts w:ascii="Arial" w:hAnsi="Arial" w:cs="Arial"/>
        </w:rPr>
      </w:pPr>
      <w:r>
        <w:rPr>
          <w:rFonts w:ascii="Arial" w:hAnsi="Arial" w:cs="Arial"/>
          <w:b/>
          <w:bCs/>
        </w:rPr>
        <w:t>2. Врста поступка јавне набавке</w:t>
      </w:r>
    </w:p>
    <w:p w:rsidR="00F50675" w:rsidRDefault="00F50675" w:rsidP="00F50675">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50675" w:rsidRPr="004B6055" w:rsidRDefault="00F50675" w:rsidP="00F50675">
      <w:pPr>
        <w:jc w:val="both"/>
      </w:pPr>
    </w:p>
    <w:p w:rsidR="00F50675" w:rsidRDefault="00F50675" w:rsidP="00F50675">
      <w:pPr>
        <w:jc w:val="both"/>
        <w:rPr>
          <w:rFonts w:ascii="Arial" w:hAnsi="Arial" w:cs="Arial"/>
        </w:rPr>
      </w:pPr>
      <w:r>
        <w:rPr>
          <w:rFonts w:ascii="Arial" w:hAnsi="Arial" w:cs="Arial"/>
          <w:b/>
          <w:bCs/>
        </w:rPr>
        <w:t>3. Предмет јавне набавке</w:t>
      </w:r>
    </w:p>
    <w:p w:rsidR="00CD4655" w:rsidRPr="00CD4655" w:rsidRDefault="00F50675" w:rsidP="00CD4655">
      <w:pPr>
        <w:jc w:val="center"/>
        <w:rPr>
          <w:rFonts w:ascii="Arial" w:eastAsia="TimesNewRomanPS-BoldMT" w:hAnsi="Arial" w:cs="Arial"/>
          <w:b/>
          <w:bCs/>
        </w:rPr>
      </w:pPr>
      <w:r>
        <w:rPr>
          <w:rFonts w:ascii="Arial" w:hAnsi="Arial" w:cs="Arial"/>
        </w:rPr>
        <w:t xml:space="preserve">Предмет јавне набавке број </w:t>
      </w:r>
      <w:r w:rsidR="00CD4655">
        <w:rPr>
          <w:rFonts w:ascii="Arial" w:hAnsi="Arial" w:cs="Arial"/>
          <w:b/>
        </w:rPr>
        <w:t>ЈНМВ 7</w:t>
      </w:r>
      <w:r w:rsidRPr="004B6055">
        <w:rPr>
          <w:rFonts w:ascii="Arial" w:hAnsi="Arial" w:cs="Arial"/>
          <w:b/>
        </w:rPr>
        <w:t>/201</w:t>
      </w:r>
      <w:r w:rsidR="00CD4655">
        <w:rPr>
          <w:rFonts w:ascii="Arial" w:hAnsi="Arial" w:cs="Arial"/>
          <w:b/>
        </w:rPr>
        <w:t>8</w:t>
      </w:r>
      <w:r>
        <w:rPr>
          <w:rFonts w:ascii="Arial" w:hAnsi="Arial" w:cs="Arial"/>
        </w:rPr>
        <w:t xml:space="preserve"> су</w:t>
      </w:r>
      <w:r>
        <w:rPr>
          <w:rFonts w:ascii="Arial" w:hAnsi="Arial" w:cs="Arial"/>
          <w:i/>
        </w:rPr>
        <w:t xml:space="preserve"> </w:t>
      </w:r>
      <w:r w:rsidRPr="004B6055">
        <w:rPr>
          <w:rFonts w:ascii="Arial" w:hAnsi="Arial" w:cs="Arial"/>
          <w:b/>
          <w:i/>
        </w:rPr>
        <w:t xml:space="preserve">ДОБРА– </w:t>
      </w:r>
      <w:r w:rsidR="00CD4655">
        <w:rPr>
          <w:rFonts w:ascii="Arial" w:hAnsi="Arial" w:cs="Arial"/>
          <w:b/>
          <w:bCs/>
        </w:rPr>
        <w:t xml:space="preserve">МЕТАЛНА ГАЛАНТЕРИЈА И ПРАТЕЋИ ПРОИЗВОДИ  </w:t>
      </w:r>
    </w:p>
    <w:p w:rsidR="00F50675" w:rsidRDefault="00EB7955" w:rsidP="00CD4655">
      <w:pPr>
        <w:rPr>
          <w:rFonts w:ascii="Arial" w:hAnsi="Arial" w:cs="Arial"/>
          <w:b/>
          <w:bCs/>
        </w:rPr>
      </w:pPr>
      <w:r>
        <w:rPr>
          <w:rFonts w:ascii="Arial" w:hAnsi="Arial" w:cs="Arial"/>
          <w:b/>
          <w:bCs/>
        </w:rPr>
        <w:t>4</w:t>
      </w:r>
      <w:r w:rsidR="00F50675">
        <w:rPr>
          <w:rFonts w:ascii="Arial" w:hAnsi="Arial" w:cs="Arial"/>
          <w:b/>
          <w:bCs/>
        </w:rPr>
        <w:t xml:space="preserve">. Циљ поступка </w:t>
      </w:r>
    </w:p>
    <w:p w:rsidR="00F50675" w:rsidRPr="004B6055" w:rsidRDefault="00F50675" w:rsidP="00F50675">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F50675" w:rsidRPr="004B6055" w:rsidRDefault="00F50675" w:rsidP="00F50675">
      <w:pPr>
        <w:jc w:val="both"/>
      </w:pPr>
    </w:p>
    <w:p w:rsidR="00F50675" w:rsidRDefault="00EB7955" w:rsidP="00F50675">
      <w:pPr>
        <w:jc w:val="both"/>
        <w:rPr>
          <w:rFonts w:ascii="Arial" w:hAnsi="Arial" w:cs="Arial"/>
        </w:rPr>
      </w:pPr>
      <w:r>
        <w:rPr>
          <w:rFonts w:ascii="Arial" w:hAnsi="Arial" w:cs="Arial"/>
          <w:b/>
          <w:bCs/>
        </w:rPr>
        <w:t>5</w:t>
      </w:r>
      <w:r w:rsidR="00F50675">
        <w:rPr>
          <w:rFonts w:ascii="Arial" w:hAnsi="Arial" w:cs="Arial"/>
          <w:b/>
          <w:bCs/>
        </w:rPr>
        <w:t xml:space="preserve">. Контакт (лице или служба) </w:t>
      </w:r>
    </w:p>
    <w:p w:rsidR="00F50675" w:rsidRPr="00CE33FA" w:rsidRDefault="00CD4655" w:rsidP="00F50675">
      <w:pPr>
        <w:jc w:val="both"/>
        <w:rPr>
          <w:rFonts w:ascii="Arial" w:hAnsi="Arial" w:cs="Arial"/>
        </w:rPr>
      </w:pPr>
      <w:r>
        <w:rPr>
          <w:rFonts w:ascii="Arial" w:hAnsi="Arial" w:cs="Arial"/>
        </w:rPr>
        <w:t xml:space="preserve">Лица </w:t>
      </w:r>
      <w:r w:rsidR="00CE33FA">
        <w:rPr>
          <w:rFonts w:ascii="Arial" w:hAnsi="Arial" w:cs="Arial"/>
        </w:rPr>
        <w:t xml:space="preserve">за контакт: Стевановић Србољуб, </w:t>
      </w:r>
      <w:r>
        <w:rPr>
          <w:rFonts w:ascii="Arial" w:hAnsi="Arial" w:cs="Arial"/>
        </w:rPr>
        <w:t xml:space="preserve">Марковић Топлица, </w:t>
      </w:r>
      <w:r w:rsidR="00CE33FA">
        <w:rPr>
          <w:rFonts w:ascii="Arial" w:hAnsi="Arial" w:cs="Arial"/>
        </w:rPr>
        <w:t>Гојковић Ивана</w:t>
      </w:r>
    </w:p>
    <w:p w:rsidR="00F50675" w:rsidRDefault="00F50675" w:rsidP="00F50675">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CE33FA" w:rsidRPr="0060541A">
          <w:rPr>
            <w:rStyle w:val="Hyperlink"/>
            <w:rFonts w:ascii="Arial" w:hAnsi="Arial" w:cs="Arial"/>
            <w:b/>
            <w:i/>
            <w:lang w:val="sr-Cyrl-CS"/>
          </w:rPr>
          <w:t>jpzaputevealeksina</w:t>
        </w:r>
        <w:r w:rsidR="00CE33FA" w:rsidRPr="0060541A">
          <w:rPr>
            <w:rStyle w:val="Hyperlink"/>
            <w:rFonts w:ascii="Arial" w:hAnsi="Arial" w:cs="Arial"/>
            <w:b/>
            <w:i/>
          </w:rPr>
          <w:t>c@mts.rs</w:t>
        </w:r>
      </w:hyperlink>
    </w:p>
    <w:p w:rsidR="00F50675" w:rsidRDefault="00F50675" w:rsidP="00F50675">
      <w:pPr>
        <w:jc w:val="both"/>
        <w:rPr>
          <w:rFonts w:ascii="Arial" w:hAnsi="Arial" w:cs="Arial"/>
          <w:b/>
          <w:i/>
        </w:rPr>
      </w:pPr>
    </w:p>
    <w:p w:rsidR="00F50675" w:rsidRDefault="00F50675" w:rsidP="00F50675">
      <w:pPr>
        <w:jc w:val="both"/>
        <w:rPr>
          <w:rFonts w:ascii="Arial" w:hAnsi="Arial" w:cs="Arial"/>
          <w:b/>
          <w:i/>
        </w:rPr>
      </w:pPr>
    </w:p>
    <w:p w:rsidR="00F50675" w:rsidRDefault="00F50675" w:rsidP="00F50675">
      <w:pPr>
        <w:jc w:val="both"/>
        <w:rPr>
          <w:rFonts w:ascii="Arial" w:hAnsi="Arial" w:cs="Arial"/>
          <w:b/>
          <w:i/>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Предмет јавне набавке</w:t>
      </w:r>
    </w:p>
    <w:p w:rsidR="00F50675" w:rsidRPr="00A9074C" w:rsidRDefault="00F50675" w:rsidP="00F50675">
      <w:pPr>
        <w:jc w:val="center"/>
        <w:rPr>
          <w:rFonts w:ascii="Arial" w:hAnsi="Arial" w:cs="Arial"/>
          <w:b/>
          <w:bCs/>
          <w:i/>
          <w:iCs/>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CD4655">
        <w:rPr>
          <w:rFonts w:ascii="Arial" w:hAnsi="Arial" w:cs="Arial"/>
          <w:b/>
        </w:rPr>
        <w:t>7</w:t>
      </w:r>
      <w:r w:rsidRPr="00A27862">
        <w:rPr>
          <w:rFonts w:ascii="Arial" w:hAnsi="Arial" w:cs="Arial"/>
          <w:b/>
          <w:lang w:val="ru-RU"/>
        </w:rPr>
        <w:t>/201</w:t>
      </w:r>
      <w:r w:rsidR="00CD4655">
        <w:rPr>
          <w:rFonts w:ascii="Arial" w:hAnsi="Arial" w:cs="Arial"/>
          <w:b/>
          <w:lang w:val="ru-RU"/>
        </w:rPr>
        <w:t>8</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ДОБРА –</w:t>
      </w:r>
      <w:r w:rsidRPr="00A9074C">
        <w:rPr>
          <w:rFonts w:ascii="Arial" w:hAnsi="Arial" w:cs="Arial"/>
          <w:b/>
          <w:bCs/>
        </w:rPr>
        <w:t xml:space="preserve"> </w:t>
      </w:r>
      <w:r w:rsidR="00CD4655">
        <w:rPr>
          <w:rFonts w:ascii="Arial" w:hAnsi="Arial" w:cs="Arial"/>
          <w:b/>
          <w:bCs/>
        </w:rPr>
        <w:t xml:space="preserve">МЕТАЛНА ГАЛАНТЕРИЈА И ПРАТЕЋИ ПРОИЗВОДИ </w:t>
      </w:r>
      <w:r>
        <w:rPr>
          <w:rFonts w:ascii="Arial" w:hAnsi="Arial" w:cs="Arial"/>
          <w:b/>
          <w:lang w:val="ru-RU"/>
        </w:rPr>
        <w:t>– 44470000-ПРОИЗВОДИ ОД ЛИВЕНОГ ГВОЖЂА</w:t>
      </w:r>
    </w:p>
    <w:p w:rsidR="00F50675" w:rsidRPr="00A27862" w:rsidRDefault="00F50675" w:rsidP="00F50675">
      <w:pPr>
        <w:jc w:val="center"/>
        <w:rPr>
          <w:b/>
          <w:i/>
        </w:rPr>
      </w:pPr>
    </w:p>
    <w:p w:rsidR="00F50675" w:rsidRDefault="00F50675" w:rsidP="00F50675">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F50675" w:rsidRDefault="00F50675" w:rsidP="00F50675">
      <w:pPr>
        <w:jc w:val="both"/>
      </w:pPr>
    </w:p>
    <w:p w:rsidR="00F50675" w:rsidRPr="00273AD6" w:rsidRDefault="00F50675" w:rsidP="00F50675">
      <w:pPr>
        <w:jc w:val="both"/>
        <w:rPr>
          <w:rFonts w:ascii="Arial" w:hAnsi="Arial" w:cs="Arial"/>
        </w:rPr>
      </w:pPr>
      <w:r w:rsidRPr="00273AD6">
        <w:rPr>
          <w:rFonts w:ascii="Arial" w:hAnsi="Arial" w:cs="Arial"/>
        </w:rPr>
        <w:t>Набавка није обликована по партијама.</w:t>
      </w:r>
    </w:p>
    <w:p w:rsidR="00F50675" w:rsidRDefault="00F50675" w:rsidP="00F50675">
      <w:pPr>
        <w:jc w:val="both"/>
        <w:rPr>
          <w:rFonts w:ascii="Arial" w:hAnsi="Arial" w:cs="Arial"/>
          <w:b/>
          <w:bCs/>
          <w:i/>
          <w:iCs/>
        </w:rPr>
      </w:pPr>
    </w:p>
    <w:p w:rsidR="00F50675" w:rsidRDefault="00F50675" w:rsidP="00F50675">
      <w:pPr>
        <w:jc w:val="both"/>
        <w:rPr>
          <w:rFonts w:ascii="Arial" w:hAnsi="Arial" w:cs="Arial"/>
          <w:i/>
          <w:iCs/>
        </w:rPr>
      </w:pPr>
    </w:p>
    <w:p w:rsidR="00F50675" w:rsidRDefault="00F50675" w:rsidP="00F50675">
      <w:pPr>
        <w:jc w:val="both"/>
        <w:rPr>
          <w:rFonts w:ascii="Arial" w:hAnsi="Arial" w:cs="Arial"/>
          <w:i/>
          <w:iCs/>
        </w:rPr>
      </w:pPr>
    </w:p>
    <w:p w:rsidR="00F50675" w:rsidRDefault="00F50675" w:rsidP="00F50675">
      <w:pPr>
        <w:jc w:val="both"/>
        <w:rPr>
          <w:rFonts w:ascii="Arial" w:hAnsi="Arial" w:cs="Arial"/>
          <w:i/>
          <w:iCs/>
        </w:rPr>
      </w:pPr>
    </w:p>
    <w:p w:rsidR="00F50675" w:rsidRDefault="00F50675" w:rsidP="00F50675">
      <w:pPr>
        <w:jc w:val="both"/>
        <w:rPr>
          <w:rFonts w:ascii="Arial" w:hAnsi="Arial" w:cs="Arial"/>
          <w:i/>
          <w:iCs/>
        </w:rPr>
      </w:pPr>
    </w:p>
    <w:p w:rsidR="00F50675" w:rsidRDefault="00F50675" w:rsidP="00F50675">
      <w:pPr>
        <w:jc w:val="both"/>
        <w:rPr>
          <w:rFonts w:ascii="Arial" w:hAnsi="Arial" w:cs="Arial"/>
          <w:i/>
          <w:iCs/>
        </w:rPr>
      </w:pPr>
    </w:p>
    <w:p w:rsidR="00F50675" w:rsidRDefault="00F50675" w:rsidP="00F50675">
      <w:pPr>
        <w:jc w:val="both"/>
        <w:rPr>
          <w:rFonts w:ascii="Arial" w:hAnsi="Arial" w:cs="Arial"/>
          <w:i/>
          <w:iCs/>
        </w:rPr>
      </w:pPr>
    </w:p>
    <w:p w:rsidR="001F7895" w:rsidRDefault="001F7895" w:rsidP="00F50675">
      <w:pPr>
        <w:jc w:val="both"/>
        <w:rPr>
          <w:rFonts w:ascii="Arial" w:hAnsi="Arial" w:cs="Arial"/>
          <w:i/>
          <w:iCs/>
        </w:rPr>
      </w:pPr>
    </w:p>
    <w:p w:rsidR="001F7895" w:rsidRDefault="001F7895" w:rsidP="00F50675">
      <w:pPr>
        <w:jc w:val="both"/>
        <w:rPr>
          <w:rFonts w:ascii="Arial" w:hAnsi="Arial" w:cs="Arial"/>
          <w:i/>
          <w:iCs/>
        </w:rPr>
      </w:pPr>
    </w:p>
    <w:p w:rsidR="001F7895" w:rsidRDefault="001F7895" w:rsidP="00F50675">
      <w:pPr>
        <w:jc w:val="both"/>
        <w:rPr>
          <w:rFonts w:ascii="Arial" w:hAnsi="Arial" w:cs="Arial"/>
          <w:i/>
          <w:iCs/>
        </w:rPr>
      </w:pPr>
    </w:p>
    <w:p w:rsidR="001F7895" w:rsidRDefault="001F7895" w:rsidP="00F50675">
      <w:pPr>
        <w:jc w:val="both"/>
        <w:rPr>
          <w:rFonts w:ascii="Arial" w:hAnsi="Arial" w:cs="Arial"/>
          <w:i/>
          <w:iCs/>
        </w:rPr>
      </w:pPr>
    </w:p>
    <w:p w:rsidR="00F50675" w:rsidRPr="00EA75E1" w:rsidRDefault="00F50675" w:rsidP="00F50675">
      <w:pPr>
        <w:jc w:val="center"/>
        <w:rPr>
          <w:rFonts w:ascii="Arial" w:hAnsi="Arial" w:cs="Arial"/>
          <w:i/>
          <w:iCs/>
        </w:rPr>
      </w:pPr>
    </w:p>
    <w:p w:rsidR="00F50675" w:rsidRPr="004B4FDA"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F50675" w:rsidRDefault="00F50675" w:rsidP="00F50675">
      <w:pPr>
        <w:rPr>
          <w:rFonts w:cs="TimesNewRomanPSMT"/>
          <w:i/>
          <w:iCs/>
          <w:sz w:val="18"/>
          <w:szCs w:val="18"/>
        </w:rPr>
      </w:pPr>
    </w:p>
    <w:p w:rsidR="00F50675" w:rsidRDefault="00F50675" w:rsidP="00F50675">
      <w:pPr>
        <w:rPr>
          <w:rFonts w:cs="TimesNewRomanPSMT"/>
          <w:i/>
          <w:iCs/>
          <w:sz w:val="18"/>
          <w:szCs w:val="18"/>
        </w:rPr>
      </w:pPr>
    </w:p>
    <w:p w:rsidR="00F50675" w:rsidRDefault="00F50675" w:rsidP="00F50675">
      <w:pPr>
        <w:rPr>
          <w:rFonts w:cs="TimesNewRomanPSMT"/>
          <w:i/>
          <w:iCs/>
          <w:sz w:val="18"/>
          <w:szCs w:val="18"/>
        </w:rPr>
      </w:pPr>
    </w:p>
    <w:p w:rsidR="00F50675" w:rsidRDefault="00B2773E" w:rsidP="00F50675">
      <w:pPr>
        <w:rPr>
          <w:rFonts w:ascii="Arial" w:hAnsi="Arial" w:cs="Arial"/>
          <w:iCs/>
        </w:rPr>
      </w:pPr>
      <w:r>
        <w:rPr>
          <w:rFonts w:ascii="Arial" w:hAnsi="Arial" w:cs="Arial"/>
          <w:iCs/>
        </w:rPr>
        <w:t xml:space="preserve">Јвна </w:t>
      </w:r>
      <w:r w:rsidR="0057449C">
        <w:rPr>
          <w:rFonts w:ascii="Arial" w:hAnsi="Arial" w:cs="Arial"/>
          <w:iCs/>
        </w:rPr>
        <w:t>набавка мале вредности бр.7</w:t>
      </w:r>
      <w:r w:rsidR="00CD661D">
        <w:rPr>
          <w:rFonts w:ascii="Arial" w:hAnsi="Arial" w:cs="Arial"/>
          <w:iCs/>
        </w:rPr>
        <w:t>/201</w:t>
      </w:r>
      <w:r w:rsidR="0057449C">
        <w:rPr>
          <w:rFonts w:ascii="Arial" w:hAnsi="Arial" w:cs="Arial"/>
          <w:iCs/>
        </w:rPr>
        <w:t>8</w:t>
      </w:r>
      <w:r w:rsidR="00F50675" w:rsidRPr="00BA6E18">
        <w:rPr>
          <w:rFonts w:ascii="Arial" w:hAnsi="Arial" w:cs="Arial"/>
          <w:iCs/>
        </w:rPr>
        <w:t xml:space="preserve"> –</w:t>
      </w:r>
      <w:r w:rsidR="0057449C" w:rsidRPr="0057449C">
        <w:rPr>
          <w:rFonts w:ascii="Arial" w:hAnsi="Arial" w:cs="Arial"/>
          <w:b/>
          <w:bCs/>
        </w:rPr>
        <w:t xml:space="preserve"> </w:t>
      </w:r>
      <w:r w:rsidR="0057449C">
        <w:rPr>
          <w:rFonts w:ascii="Arial" w:hAnsi="Arial" w:cs="Arial"/>
          <w:b/>
          <w:bCs/>
        </w:rPr>
        <w:t xml:space="preserve">МЕТАЛНА ГАЛАНТЕРИЈА И ПРАТЕЋИ ПРОИЗВОДИ  </w:t>
      </w:r>
    </w:p>
    <w:p w:rsidR="00F50675" w:rsidRPr="00BA6E18" w:rsidRDefault="00F50675" w:rsidP="00F50675">
      <w:pPr>
        <w:rPr>
          <w:rFonts w:ascii="Arial" w:hAnsi="Arial" w:cs="Arial"/>
          <w:iCs/>
        </w:rPr>
      </w:pPr>
    </w:p>
    <w:tbl>
      <w:tblPr>
        <w:tblStyle w:val="TableGrid"/>
        <w:tblW w:w="7578" w:type="dxa"/>
        <w:tblLayout w:type="fixed"/>
        <w:tblLook w:val="04A0"/>
      </w:tblPr>
      <w:tblGrid>
        <w:gridCol w:w="648"/>
        <w:gridCol w:w="2700"/>
        <w:gridCol w:w="810"/>
        <w:gridCol w:w="1440"/>
        <w:gridCol w:w="1980"/>
      </w:tblGrid>
      <w:tr w:rsidR="00DB6B3F" w:rsidRPr="00B823E3" w:rsidTr="00DB6B3F">
        <w:trPr>
          <w:trHeight w:val="530"/>
        </w:trPr>
        <w:tc>
          <w:tcPr>
            <w:tcW w:w="648" w:type="dxa"/>
          </w:tcPr>
          <w:p w:rsidR="00DB6B3F" w:rsidRPr="00B22D88" w:rsidRDefault="00DB6B3F" w:rsidP="00EB7955">
            <w:pPr>
              <w:rPr>
                <w:rFonts w:ascii="Arial" w:hAnsi="Arial" w:cs="Arial"/>
                <w:b/>
                <w:iCs/>
                <w:sz w:val="22"/>
                <w:szCs w:val="22"/>
              </w:rPr>
            </w:pPr>
            <w:r w:rsidRPr="00B22D88">
              <w:rPr>
                <w:rFonts w:ascii="Arial" w:hAnsi="Arial" w:cs="Arial"/>
                <w:b/>
                <w:iCs/>
                <w:sz w:val="22"/>
                <w:szCs w:val="22"/>
              </w:rPr>
              <w:t>Ред.бр</w:t>
            </w:r>
          </w:p>
        </w:tc>
        <w:tc>
          <w:tcPr>
            <w:tcW w:w="2700" w:type="dxa"/>
          </w:tcPr>
          <w:p w:rsidR="00DB6B3F" w:rsidRPr="00B22D88" w:rsidRDefault="00DB6B3F" w:rsidP="00EB7955">
            <w:pPr>
              <w:rPr>
                <w:rFonts w:ascii="Arial" w:hAnsi="Arial" w:cs="Arial"/>
                <w:b/>
                <w:iCs/>
                <w:sz w:val="22"/>
                <w:szCs w:val="22"/>
              </w:rPr>
            </w:pPr>
            <w:r w:rsidRPr="00B22D88">
              <w:rPr>
                <w:rFonts w:ascii="Arial" w:hAnsi="Arial" w:cs="Arial"/>
                <w:b/>
                <w:iCs/>
                <w:sz w:val="22"/>
                <w:szCs w:val="22"/>
              </w:rPr>
              <w:t>Назив производа</w:t>
            </w:r>
          </w:p>
        </w:tc>
        <w:tc>
          <w:tcPr>
            <w:tcW w:w="810" w:type="dxa"/>
          </w:tcPr>
          <w:p w:rsidR="00DB6B3F" w:rsidRPr="00B22D88" w:rsidRDefault="00DB6B3F" w:rsidP="00EB7955">
            <w:pPr>
              <w:rPr>
                <w:rFonts w:ascii="Arial" w:hAnsi="Arial" w:cs="Arial"/>
                <w:b/>
                <w:iCs/>
                <w:sz w:val="22"/>
                <w:szCs w:val="22"/>
              </w:rPr>
            </w:pPr>
            <w:r w:rsidRPr="00B22D88">
              <w:rPr>
                <w:rFonts w:ascii="Arial" w:hAnsi="Arial" w:cs="Arial"/>
                <w:b/>
                <w:iCs/>
                <w:sz w:val="22"/>
                <w:szCs w:val="22"/>
              </w:rPr>
              <w:t>Јед.мере</w:t>
            </w:r>
          </w:p>
        </w:tc>
        <w:tc>
          <w:tcPr>
            <w:tcW w:w="1440" w:type="dxa"/>
          </w:tcPr>
          <w:p w:rsidR="00DB6B3F" w:rsidRDefault="00DB6B3F" w:rsidP="00EB7955">
            <w:pPr>
              <w:rPr>
                <w:rFonts w:ascii="Arial" w:hAnsi="Arial" w:cs="Arial"/>
                <w:b/>
                <w:iCs/>
                <w:sz w:val="22"/>
                <w:szCs w:val="22"/>
              </w:rPr>
            </w:pPr>
            <w:r>
              <w:rPr>
                <w:rFonts w:ascii="Arial" w:hAnsi="Arial" w:cs="Arial"/>
                <w:b/>
                <w:iCs/>
                <w:sz w:val="22"/>
                <w:szCs w:val="22"/>
              </w:rPr>
              <w:t>Количина</w:t>
            </w:r>
          </w:p>
          <w:p w:rsidR="00DB6B3F" w:rsidRPr="00B22D88" w:rsidRDefault="00DB6B3F" w:rsidP="00EB7955">
            <w:pPr>
              <w:rPr>
                <w:rFonts w:ascii="Arial" w:hAnsi="Arial" w:cs="Arial"/>
                <w:b/>
                <w:iCs/>
                <w:sz w:val="22"/>
                <w:szCs w:val="22"/>
              </w:rPr>
            </w:pPr>
          </w:p>
        </w:tc>
        <w:tc>
          <w:tcPr>
            <w:tcW w:w="1980" w:type="dxa"/>
          </w:tcPr>
          <w:p w:rsidR="00DB6B3F" w:rsidRPr="00DB6B3F" w:rsidRDefault="00DB6B3F" w:rsidP="00EB7955">
            <w:pPr>
              <w:rPr>
                <w:rFonts w:ascii="Arial" w:hAnsi="Arial" w:cs="Arial"/>
                <w:b/>
                <w:iCs/>
                <w:sz w:val="22"/>
                <w:szCs w:val="22"/>
              </w:rPr>
            </w:pPr>
            <w:r>
              <w:rPr>
                <w:rFonts w:ascii="Arial" w:hAnsi="Arial" w:cs="Arial"/>
                <w:b/>
                <w:iCs/>
                <w:sz w:val="22"/>
                <w:szCs w:val="22"/>
              </w:rPr>
              <w:t xml:space="preserve">Напомена </w:t>
            </w:r>
          </w:p>
        </w:tc>
      </w:tr>
      <w:tr w:rsidR="00DB6B3F" w:rsidRPr="00B823E3" w:rsidTr="00DB6B3F">
        <w:trPr>
          <w:trHeight w:val="230"/>
        </w:trPr>
        <w:tc>
          <w:tcPr>
            <w:tcW w:w="648" w:type="dxa"/>
          </w:tcPr>
          <w:p w:rsidR="00DB6B3F" w:rsidRPr="00B22D88" w:rsidRDefault="00DB6B3F" w:rsidP="00EB7955">
            <w:pPr>
              <w:rPr>
                <w:rFonts w:ascii="Arial" w:hAnsi="Arial" w:cs="Arial"/>
                <w:b/>
                <w:i/>
                <w:iCs/>
                <w:sz w:val="22"/>
                <w:szCs w:val="22"/>
              </w:rPr>
            </w:pPr>
            <w:r w:rsidRPr="00B22D88">
              <w:rPr>
                <w:rFonts w:ascii="Arial" w:hAnsi="Arial" w:cs="Arial"/>
                <w:b/>
                <w:i/>
                <w:iCs/>
                <w:sz w:val="22"/>
                <w:szCs w:val="22"/>
              </w:rPr>
              <w:t>1</w:t>
            </w:r>
          </w:p>
        </w:tc>
        <w:tc>
          <w:tcPr>
            <w:tcW w:w="2700" w:type="dxa"/>
          </w:tcPr>
          <w:p w:rsidR="00DB6B3F" w:rsidRPr="009F5500" w:rsidRDefault="00DB6B3F" w:rsidP="00EB7955">
            <w:pPr>
              <w:rPr>
                <w:rFonts w:ascii="Arial" w:hAnsi="Arial" w:cs="Arial"/>
                <w:i/>
                <w:iCs/>
                <w:sz w:val="22"/>
                <w:szCs w:val="22"/>
              </w:rPr>
            </w:pPr>
            <w:r>
              <w:rPr>
                <w:rFonts w:ascii="Arial" w:hAnsi="Arial" w:cs="Arial"/>
                <w:i/>
                <w:iCs/>
                <w:sz w:val="22"/>
                <w:szCs w:val="22"/>
              </w:rPr>
              <w:t>Цеви шавне</w:t>
            </w:r>
          </w:p>
        </w:tc>
        <w:tc>
          <w:tcPr>
            <w:tcW w:w="810" w:type="dxa"/>
          </w:tcPr>
          <w:p w:rsidR="00DB6B3F" w:rsidRPr="005F508E" w:rsidRDefault="00DB6B3F" w:rsidP="00EB7955">
            <w:pPr>
              <w:rPr>
                <w:rFonts w:ascii="Arial" w:hAnsi="Arial" w:cs="Arial"/>
                <w:i/>
                <w:iCs/>
                <w:sz w:val="22"/>
                <w:szCs w:val="22"/>
              </w:rPr>
            </w:pPr>
            <w:r>
              <w:rPr>
                <w:rFonts w:ascii="Arial" w:hAnsi="Arial" w:cs="Arial"/>
                <w:i/>
                <w:iCs/>
                <w:sz w:val="22"/>
                <w:szCs w:val="22"/>
              </w:rPr>
              <w:t>Kg</w:t>
            </w:r>
          </w:p>
        </w:tc>
        <w:tc>
          <w:tcPr>
            <w:tcW w:w="1440" w:type="dxa"/>
          </w:tcPr>
          <w:p w:rsidR="00DB6B3F" w:rsidRPr="002949EF" w:rsidRDefault="003F5B29" w:rsidP="00CE33FA">
            <w:pPr>
              <w:jc w:val="right"/>
              <w:rPr>
                <w:rFonts w:ascii="Arial" w:hAnsi="Arial" w:cs="Arial"/>
                <w:i/>
                <w:iCs/>
                <w:color w:val="auto"/>
                <w:sz w:val="22"/>
                <w:szCs w:val="22"/>
              </w:rPr>
            </w:pPr>
            <w:r>
              <w:rPr>
                <w:rFonts w:ascii="Arial" w:hAnsi="Arial" w:cs="Arial"/>
                <w:i/>
                <w:iCs/>
                <w:color w:val="auto"/>
                <w:sz w:val="22"/>
                <w:szCs w:val="22"/>
              </w:rPr>
              <w:t>7</w:t>
            </w:r>
            <w:r w:rsidR="00DB6B3F" w:rsidRPr="002949EF">
              <w:rPr>
                <w:rFonts w:ascii="Arial" w:hAnsi="Arial" w:cs="Arial"/>
                <w:i/>
                <w:iCs/>
                <w:color w:val="auto"/>
                <w:sz w:val="22"/>
                <w:szCs w:val="22"/>
              </w:rPr>
              <w:t xml:space="preserve"> </w:t>
            </w:r>
            <w:r w:rsidR="00CE33FA">
              <w:rPr>
                <w:rFonts w:ascii="Arial" w:hAnsi="Arial" w:cs="Arial"/>
                <w:i/>
                <w:iCs/>
                <w:color w:val="auto"/>
                <w:sz w:val="22"/>
                <w:szCs w:val="22"/>
              </w:rPr>
              <w:t>0</w:t>
            </w:r>
            <w:r w:rsidR="00DB6B3F" w:rsidRPr="002949EF">
              <w:rPr>
                <w:rFonts w:ascii="Arial" w:hAnsi="Arial" w:cs="Arial"/>
                <w:i/>
                <w:iCs/>
                <w:color w:val="auto"/>
                <w:sz w:val="22"/>
                <w:szCs w:val="22"/>
              </w:rPr>
              <w:t>00</w:t>
            </w:r>
          </w:p>
        </w:tc>
        <w:tc>
          <w:tcPr>
            <w:tcW w:w="1980" w:type="dxa"/>
          </w:tcPr>
          <w:p w:rsidR="00DB6B3F" w:rsidRPr="002949EF" w:rsidRDefault="00DB6B3F" w:rsidP="00EB7955">
            <w:pPr>
              <w:rPr>
                <w:rFonts w:ascii="Arial" w:hAnsi="Arial" w:cs="Arial"/>
                <w:i/>
                <w:iCs/>
                <w:color w:val="auto"/>
                <w:sz w:val="22"/>
                <w:szCs w:val="22"/>
              </w:rPr>
            </w:pPr>
          </w:p>
        </w:tc>
      </w:tr>
      <w:tr w:rsidR="00B91C97" w:rsidRPr="00B823E3" w:rsidTr="00DB6B3F">
        <w:trPr>
          <w:trHeight w:val="230"/>
        </w:trPr>
        <w:tc>
          <w:tcPr>
            <w:tcW w:w="648" w:type="dxa"/>
          </w:tcPr>
          <w:p w:rsidR="00B91C97" w:rsidRPr="00B91C97" w:rsidRDefault="00B91C97" w:rsidP="00EB7955">
            <w:pPr>
              <w:rPr>
                <w:rFonts w:ascii="Arial" w:hAnsi="Arial" w:cs="Arial"/>
                <w:b/>
                <w:i/>
                <w:iCs/>
                <w:sz w:val="22"/>
                <w:szCs w:val="22"/>
              </w:rPr>
            </w:pPr>
            <w:r>
              <w:rPr>
                <w:rFonts w:ascii="Arial" w:hAnsi="Arial" w:cs="Arial"/>
                <w:b/>
                <w:i/>
                <w:iCs/>
                <w:sz w:val="22"/>
                <w:szCs w:val="22"/>
              </w:rPr>
              <w:t>2</w:t>
            </w:r>
          </w:p>
        </w:tc>
        <w:tc>
          <w:tcPr>
            <w:tcW w:w="2700" w:type="dxa"/>
          </w:tcPr>
          <w:p w:rsidR="00B91C97" w:rsidRPr="003F5B29" w:rsidRDefault="003F5B29" w:rsidP="00EB7955">
            <w:pPr>
              <w:rPr>
                <w:rFonts w:ascii="Arial" w:hAnsi="Arial" w:cs="Arial"/>
                <w:i/>
                <w:iCs/>
                <w:sz w:val="22"/>
                <w:szCs w:val="22"/>
              </w:rPr>
            </w:pPr>
            <w:r>
              <w:rPr>
                <w:rFonts w:ascii="Arial" w:hAnsi="Arial" w:cs="Arial"/>
                <w:i/>
                <w:iCs/>
                <w:sz w:val="22"/>
                <w:szCs w:val="22"/>
              </w:rPr>
              <w:t>Цеви профилне</w:t>
            </w:r>
          </w:p>
        </w:tc>
        <w:tc>
          <w:tcPr>
            <w:tcW w:w="810" w:type="dxa"/>
          </w:tcPr>
          <w:p w:rsidR="00B91C97" w:rsidRPr="003F5B29" w:rsidRDefault="003F5B29" w:rsidP="00EB7955">
            <w:pPr>
              <w:rPr>
                <w:rFonts w:ascii="Arial" w:hAnsi="Arial" w:cs="Arial"/>
                <w:i/>
                <w:iCs/>
                <w:sz w:val="22"/>
                <w:szCs w:val="22"/>
              </w:rPr>
            </w:pPr>
            <w:r>
              <w:rPr>
                <w:rFonts w:ascii="Arial" w:hAnsi="Arial" w:cs="Arial"/>
                <w:i/>
                <w:iCs/>
                <w:sz w:val="22"/>
                <w:szCs w:val="22"/>
              </w:rPr>
              <w:t>Kg</w:t>
            </w:r>
          </w:p>
        </w:tc>
        <w:tc>
          <w:tcPr>
            <w:tcW w:w="1440" w:type="dxa"/>
          </w:tcPr>
          <w:p w:rsidR="00B91C97" w:rsidRDefault="003F5B29" w:rsidP="00CE33FA">
            <w:pPr>
              <w:jc w:val="right"/>
              <w:rPr>
                <w:rFonts w:ascii="Arial" w:hAnsi="Arial" w:cs="Arial"/>
                <w:i/>
                <w:iCs/>
                <w:color w:val="auto"/>
                <w:sz w:val="22"/>
                <w:szCs w:val="22"/>
              </w:rPr>
            </w:pPr>
            <w:r>
              <w:rPr>
                <w:rFonts w:ascii="Arial" w:hAnsi="Arial" w:cs="Arial"/>
                <w:i/>
                <w:iCs/>
                <w:color w:val="auto"/>
                <w:sz w:val="22"/>
                <w:szCs w:val="22"/>
              </w:rPr>
              <w:t>2 000</w:t>
            </w:r>
          </w:p>
        </w:tc>
        <w:tc>
          <w:tcPr>
            <w:tcW w:w="1980" w:type="dxa"/>
          </w:tcPr>
          <w:p w:rsidR="00B91C97" w:rsidRPr="002949EF" w:rsidRDefault="00B91C97" w:rsidP="00EB7955">
            <w:pPr>
              <w:rPr>
                <w:rFonts w:ascii="Arial" w:hAnsi="Arial" w:cs="Arial"/>
                <w:i/>
                <w:iCs/>
                <w:color w:val="auto"/>
                <w:sz w:val="22"/>
                <w:szCs w:val="22"/>
              </w:rPr>
            </w:pPr>
          </w:p>
        </w:tc>
      </w:tr>
      <w:tr w:rsidR="00DB6B3F" w:rsidRPr="00B823E3" w:rsidTr="00DB6B3F">
        <w:trPr>
          <w:trHeight w:val="230"/>
        </w:trPr>
        <w:tc>
          <w:tcPr>
            <w:tcW w:w="648" w:type="dxa"/>
          </w:tcPr>
          <w:p w:rsidR="00DB6B3F" w:rsidRPr="00404C49" w:rsidRDefault="00404C49" w:rsidP="00EB7955">
            <w:pPr>
              <w:rPr>
                <w:rFonts w:ascii="Arial" w:hAnsi="Arial" w:cs="Arial"/>
                <w:b/>
                <w:i/>
                <w:iCs/>
                <w:sz w:val="22"/>
                <w:szCs w:val="22"/>
                <w:lang/>
              </w:rPr>
            </w:pPr>
            <w:r>
              <w:rPr>
                <w:rFonts w:ascii="Arial" w:hAnsi="Arial" w:cs="Arial"/>
                <w:b/>
                <w:i/>
                <w:iCs/>
                <w:sz w:val="22"/>
                <w:szCs w:val="22"/>
                <w:lang/>
              </w:rPr>
              <w:t>3</w:t>
            </w:r>
          </w:p>
        </w:tc>
        <w:tc>
          <w:tcPr>
            <w:tcW w:w="2700" w:type="dxa"/>
          </w:tcPr>
          <w:p w:rsidR="00DB6B3F" w:rsidRPr="009F5500" w:rsidRDefault="00DB6B3F" w:rsidP="00EB7955">
            <w:pPr>
              <w:rPr>
                <w:rFonts w:ascii="Arial" w:hAnsi="Arial" w:cs="Arial"/>
                <w:i/>
                <w:iCs/>
                <w:sz w:val="22"/>
                <w:szCs w:val="22"/>
              </w:rPr>
            </w:pPr>
            <w:r>
              <w:rPr>
                <w:rFonts w:ascii="Arial" w:hAnsi="Arial" w:cs="Arial"/>
                <w:i/>
                <w:iCs/>
                <w:sz w:val="22"/>
                <w:szCs w:val="22"/>
              </w:rPr>
              <w:t>Л профили до 100х100</w:t>
            </w:r>
          </w:p>
        </w:tc>
        <w:tc>
          <w:tcPr>
            <w:tcW w:w="810" w:type="dxa"/>
          </w:tcPr>
          <w:p w:rsidR="00DB6B3F" w:rsidRPr="00B823E3" w:rsidRDefault="00DB6B3F" w:rsidP="00EB7955">
            <w:pPr>
              <w:rPr>
                <w:rFonts w:ascii="Arial" w:hAnsi="Arial" w:cs="Arial"/>
                <w:i/>
                <w:iCs/>
                <w:sz w:val="22"/>
                <w:szCs w:val="22"/>
              </w:rPr>
            </w:pPr>
            <w:r>
              <w:rPr>
                <w:rFonts w:ascii="Arial" w:hAnsi="Arial" w:cs="Arial"/>
                <w:i/>
                <w:iCs/>
                <w:sz w:val="22"/>
                <w:szCs w:val="22"/>
              </w:rPr>
              <w:t>Kg</w:t>
            </w:r>
          </w:p>
        </w:tc>
        <w:tc>
          <w:tcPr>
            <w:tcW w:w="1440" w:type="dxa"/>
          </w:tcPr>
          <w:p w:rsidR="00DB6B3F" w:rsidRPr="00B22D88" w:rsidRDefault="00DB6B3F" w:rsidP="00EB7955">
            <w:pPr>
              <w:jc w:val="right"/>
              <w:rPr>
                <w:rFonts w:ascii="Arial" w:hAnsi="Arial" w:cs="Arial"/>
                <w:i/>
                <w:iCs/>
                <w:sz w:val="22"/>
                <w:szCs w:val="22"/>
              </w:rPr>
            </w:pPr>
            <w:r>
              <w:rPr>
                <w:rFonts w:ascii="Arial" w:hAnsi="Arial" w:cs="Arial"/>
                <w:i/>
                <w:iCs/>
                <w:sz w:val="22"/>
                <w:szCs w:val="22"/>
              </w:rPr>
              <w:t>500</w:t>
            </w:r>
          </w:p>
        </w:tc>
        <w:tc>
          <w:tcPr>
            <w:tcW w:w="1980" w:type="dxa"/>
          </w:tcPr>
          <w:p w:rsidR="00DB6B3F" w:rsidRPr="00B823E3" w:rsidRDefault="00DB6B3F" w:rsidP="00EB7955">
            <w:pPr>
              <w:rPr>
                <w:rFonts w:ascii="Arial" w:hAnsi="Arial" w:cs="Arial"/>
                <w:i/>
                <w:iCs/>
                <w:sz w:val="22"/>
                <w:szCs w:val="22"/>
              </w:rPr>
            </w:pPr>
          </w:p>
        </w:tc>
      </w:tr>
      <w:tr w:rsidR="00DB6B3F" w:rsidRPr="00B823E3" w:rsidTr="00DB6B3F">
        <w:trPr>
          <w:trHeight w:val="230"/>
        </w:trPr>
        <w:tc>
          <w:tcPr>
            <w:tcW w:w="648" w:type="dxa"/>
          </w:tcPr>
          <w:p w:rsidR="00DB6B3F" w:rsidRPr="00404C49" w:rsidRDefault="00404C49" w:rsidP="00EB7955">
            <w:pPr>
              <w:rPr>
                <w:rFonts w:ascii="Arial" w:hAnsi="Arial" w:cs="Arial"/>
                <w:b/>
                <w:i/>
                <w:iCs/>
                <w:sz w:val="22"/>
                <w:szCs w:val="22"/>
                <w:lang/>
              </w:rPr>
            </w:pPr>
            <w:r>
              <w:rPr>
                <w:rFonts w:ascii="Arial" w:hAnsi="Arial" w:cs="Arial"/>
                <w:b/>
                <w:i/>
                <w:iCs/>
                <w:sz w:val="22"/>
                <w:szCs w:val="22"/>
                <w:lang/>
              </w:rPr>
              <w:t>4</w:t>
            </w:r>
          </w:p>
        </w:tc>
        <w:tc>
          <w:tcPr>
            <w:tcW w:w="2700" w:type="dxa"/>
          </w:tcPr>
          <w:p w:rsidR="00DB6B3F" w:rsidRDefault="00DB6B3F" w:rsidP="00EB7955">
            <w:pPr>
              <w:rPr>
                <w:rFonts w:ascii="Arial" w:hAnsi="Arial" w:cs="Arial"/>
                <w:i/>
                <w:iCs/>
                <w:sz w:val="22"/>
                <w:szCs w:val="22"/>
              </w:rPr>
            </w:pPr>
            <w:r>
              <w:rPr>
                <w:rFonts w:ascii="Arial" w:hAnsi="Arial" w:cs="Arial"/>
                <w:i/>
                <w:iCs/>
                <w:sz w:val="22"/>
                <w:szCs w:val="22"/>
              </w:rPr>
              <w:t>Електроде 2,5</w:t>
            </w:r>
            <w:r w:rsidR="00404C49">
              <w:rPr>
                <w:rFonts w:ascii="Arial" w:hAnsi="Arial" w:cs="Arial"/>
                <w:i/>
                <w:iCs/>
                <w:sz w:val="22"/>
                <w:szCs w:val="22"/>
              </w:rPr>
              <w:t xml:space="preserve"> Jadran</w:t>
            </w:r>
            <w:r w:rsidR="00404C49">
              <w:rPr>
                <w:rFonts w:ascii="Arial" w:hAnsi="Arial" w:cs="Arial"/>
                <w:i/>
                <w:iCs/>
                <w:sz w:val="22"/>
                <w:szCs w:val="22"/>
                <w:lang/>
              </w:rPr>
              <w:t xml:space="preserve"> или одговарајућа</w:t>
            </w:r>
            <w:r w:rsidR="00404C49">
              <w:rPr>
                <w:rFonts w:ascii="Arial" w:hAnsi="Arial" w:cs="Arial"/>
                <w:i/>
                <w:iCs/>
                <w:sz w:val="22"/>
                <w:szCs w:val="22"/>
              </w:rPr>
              <w:t xml:space="preserve"> </w:t>
            </w:r>
          </w:p>
        </w:tc>
        <w:tc>
          <w:tcPr>
            <w:tcW w:w="810" w:type="dxa"/>
          </w:tcPr>
          <w:p w:rsidR="00DB6B3F" w:rsidRPr="00B823E3" w:rsidRDefault="00DB6B3F" w:rsidP="00EB7955">
            <w:pPr>
              <w:rPr>
                <w:rFonts w:ascii="Arial" w:hAnsi="Arial" w:cs="Arial"/>
                <w:i/>
                <w:iCs/>
                <w:sz w:val="22"/>
                <w:szCs w:val="22"/>
              </w:rPr>
            </w:pPr>
            <w:r>
              <w:rPr>
                <w:rFonts w:ascii="Arial" w:hAnsi="Arial" w:cs="Arial"/>
                <w:i/>
                <w:iCs/>
                <w:sz w:val="22"/>
                <w:szCs w:val="22"/>
              </w:rPr>
              <w:t>Kg</w:t>
            </w:r>
          </w:p>
        </w:tc>
        <w:tc>
          <w:tcPr>
            <w:tcW w:w="1440" w:type="dxa"/>
          </w:tcPr>
          <w:p w:rsidR="00DB6B3F" w:rsidRPr="00B22D88" w:rsidRDefault="00404C49" w:rsidP="00EB7955">
            <w:pPr>
              <w:jc w:val="right"/>
              <w:rPr>
                <w:rFonts w:ascii="Arial" w:hAnsi="Arial" w:cs="Arial"/>
                <w:i/>
                <w:iCs/>
                <w:sz w:val="22"/>
                <w:szCs w:val="22"/>
              </w:rPr>
            </w:pPr>
            <w:r>
              <w:rPr>
                <w:rFonts w:ascii="Arial" w:hAnsi="Arial" w:cs="Arial"/>
                <w:i/>
                <w:iCs/>
                <w:sz w:val="22"/>
                <w:szCs w:val="22"/>
                <w:lang/>
              </w:rPr>
              <w:t>7</w:t>
            </w:r>
            <w:r w:rsidR="00DB6B3F">
              <w:rPr>
                <w:rFonts w:ascii="Arial" w:hAnsi="Arial" w:cs="Arial"/>
                <w:i/>
                <w:iCs/>
                <w:sz w:val="22"/>
                <w:szCs w:val="22"/>
              </w:rPr>
              <w:t>0</w:t>
            </w:r>
          </w:p>
        </w:tc>
        <w:tc>
          <w:tcPr>
            <w:tcW w:w="1980" w:type="dxa"/>
          </w:tcPr>
          <w:p w:rsidR="00DB6B3F" w:rsidRPr="00B823E3" w:rsidRDefault="00DB6B3F" w:rsidP="00EB7955">
            <w:pPr>
              <w:rPr>
                <w:rFonts w:ascii="Arial" w:hAnsi="Arial" w:cs="Arial"/>
                <w:i/>
                <w:iCs/>
                <w:sz w:val="22"/>
                <w:szCs w:val="22"/>
              </w:rPr>
            </w:pPr>
          </w:p>
        </w:tc>
      </w:tr>
      <w:tr w:rsidR="00DB6B3F" w:rsidRPr="00B823E3" w:rsidTr="00DB6B3F">
        <w:trPr>
          <w:trHeight w:val="230"/>
        </w:trPr>
        <w:tc>
          <w:tcPr>
            <w:tcW w:w="648" w:type="dxa"/>
          </w:tcPr>
          <w:p w:rsidR="00DB6B3F" w:rsidRPr="00404C49" w:rsidRDefault="00404C49" w:rsidP="00EB7955">
            <w:pPr>
              <w:rPr>
                <w:rFonts w:ascii="Arial" w:hAnsi="Arial" w:cs="Arial"/>
                <w:b/>
                <w:i/>
                <w:iCs/>
                <w:sz w:val="22"/>
                <w:szCs w:val="22"/>
                <w:lang/>
              </w:rPr>
            </w:pPr>
            <w:r>
              <w:rPr>
                <w:rFonts w:ascii="Arial" w:hAnsi="Arial" w:cs="Arial"/>
                <w:b/>
                <w:i/>
                <w:iCs/>
                <w:sz w:val="22"/>
                <w:szCs w:val="22"/>
                <w:lang/>
              </w:rPr>
              <w:t>5</w:t>
            </w:r>
          </w:p>
        </w:tc>
        <w:tc>
          <w:tcPr>
            <w:tcW w:w="2700" w:type="dxa"/>
          </w:tcPr>
          <w:p w:rsidR="00DB6B3F" w:rsidRPr="00404C49" w:rsidRDefault="00DB6B3F" w:rsidP="00EB7955">
            <w:pPr>
              <w:rPr>
                <w:rFonts w:ascii="Arial" w:hAnsi="Arial" w:cs="Arial"/>
                <w:i/>
                <w:iCs/>
                <w:sz w:val="22"/>
                <w:szCs w:val="22"/>
                <w:lang/>
              </w:rPr>
            </w:pPr>
            <w:r>
              <w:rPr>
                <w:rFonts w:ascii="Arial" w:hAnsi="Arial" w:cs="Arial"/>
                <w:i/>
                <w:iCs/>
                <w:sz w:val="22"/>
                <w:szCs w:val="22"/>
              </w:rPr>
              <w:t>Електрода 3,25</w:t>
            </w:r>
            <w:r w:rsidR="00404C49">
              <w:rPr>
                <w:rFonts w:ascii="Arial" w:hAnsi="Arial" w:cs="Arial"/>
                <w:i/>
                <w:iCs/>
                <w:sz w:val="22"/>
                <w:szCs w:val="22"/>
              </w:rPr>
              <w:t xml:space="preserve"> Jadran или одговарајућа</w:t>
            </w:r>
          </w:p>
        </w:tc>
        <w:tc>
          <w:tcPr>
            <w:tcW w:w="810" w:type="dxa"/>
          </w:tcPr>
          <w:p w:rsidR="00DB6B3F" w:rsidRPr="00B823E3" w:rsidRDefault="00DB6B3F" w:rsidP="00EB7955">
            <w:pPr>
              <w:rPr>
                <w:rFonts w:ascii="Arial" w:hAnsi="Arial" w:cs="Arial"/>
                <w:i/>
                <w:iCs/>
                <w:sz w:val="22"/>
                <w:szCs w:val="22"/>
              </w:rPr>
            </w:pPr>
            <w:r>
              <w:rPr>
                <w:rFonts w:ascii="Arial" w:hAnsi="Arial" w:cs="Arial"/>
                <w:i/>
                <w:iCs/>
                <w:sz w:val="22"/>
                <w:szCs w:val="22"/>
              </w:rPr>
              <w:t>Kg</w:t>
            </w:r>
          </w:p>
        </w:tc>
        <w:tc>
          <w:tcPr>
            <w:tcW w:w="1440" w:type="dxa"/>
          </w:tcPr>
          <w:p w:rsidR="00DB6B3F" w:rsidRPr="00B22D88" w:rsidRDefault="00404C49" w:rsidP="00EB7955">
            <w:pPr>
              <w:jc w:val="right"/>
              <w:rPr>
                <w:rFonts w:ascii="Arial" w:hAnsi="Arial" w:cs="Arial"/>
                <w:i/>
                <w:iCs/>
                <w:sz w:val="22"/>
                <w:szCs w:val="22"/>
              </w:rPr>
            </w:pPr>
            <w:r>
              <w:rPr>
                <w:rFonts w:ascii="Arial" w:hAnsi="Arial" w:cs="Arial"/>
                <w:i/>
                <w:iCs/>
                <w:sz w:val="22"/>
                <w:szCs w:val="22"/>
                <w:lang/>
              </w:rPr>
              <w:t>5</w:t>
            </w:r>
            <w:r w:rsidR="00DB6B3F">
              <w:rPr>
                <w:rFonts w:ascii="Arial" w:hAnsi="Arial" w:cs="Arial"/>
                <w:i/>
                <w:iCs/>
                <w:sz w:val="22"/>
                <w:szCs w:val="22"/>
              </w:rPr>
              <w:t>0</w:t>
            </w:r>
          </w:p>
        </w:tc>
        <w:tc>
          <w:tcPr>
            <w:tcW w:w="1980" w:type="dxa"/>
          </w:tcPr>
          <w:p w:rsidR="00DB6B3F" w:rsidRPr="00B823E3" w:rsidRDefault="00DB6B3F" w:rsidP="00EB7955">
            <w:pPr>
              <w:rPr>
                <w:rFonts w:ascii="Arial" w:hAnsi="Arial" w:cs="Arial"/>
                <w:i/>
                <w:iCs/>
                <w:sz w:val="22"/>
                <w:szCs w:val="22"/>
              </w:rPr>
            </w:pPr>
          </w:p>
        </w:tc>
      </w:tr>
      <w:tr w:rsidR="00DB6B3F" w:rsidRPr="00B823E3" w:rsidTr="00DB6B3F">
        <w:trPr>
          <w:trHeight w:val="230"/>
        </w:trPr>
        <w:tc>
          <w:tcPr>
            <w:tcW w:w="648" w:type="dxa"/>
          </w:tcPr>
          <w:p w:rsidR="00DB6B3F" w:rsidRPr="00404C49" w:rsidRDefault="00404C49" w:rsidP="00EB7955">
            <w:pPr>
              <w:rPr>
                <w:rFonts w:ascii="Arial" w:hAnsi="Arial" w:cs="Arial"/>
                <w:b/>
                <w:i/>
                <w:iCs/>
                <w:sz w:val="22"/>
                <w:szCs w:val="22"/>
                <w:lang/>
              </w:rPr>
            </w:pPr>
            <w:r>
              <w:rPr>
                <w:rFonts w:ascii="Arial" w:hAnsi="Arial" w:cs="Arial"/>
                <w:b/>
                <w:i/>
                <w:iCs/>
                <w:sz w:val="22"/>
                <w:szCs w:val="22"/>
                <w:lang/>
              </w:rPr>
              <w:t>6</w:t>
            </w:r>
          </w:p>
        </w:tc>
        <w:tc>
          <w:tcPr>
            <w:tcW w:w="2700" w:type="dxa"/>
          </w:tcPr>
          <w:p w:rsidR="00DB6B3F" w:rsidRDefault="00DB6B3F" w:rsidP="00EB7955">
            <w:pPr>
              <w:rPr>
                <w:rFonts w:ascii="Arial" w:hAnsi="Arial" w:cs="Arial"/>
                <w:i/>
                <w:iCs/>
                <w:sz w:val="22"/>
                <w:szCs w:val="22"/>
              </w:rPr>
            </w:pPr>
            <w:r>
              <w:rPr>
                <w:rFonts w:ascii="Arial" w:hAnsi="Arial" w:cs="Arial"/>
                <w:i/>
                <w:iCs/>
                <w:sz w:val="22"/>
                <w:szCs w:val="22"/>
              </w:rPr>
              <w:t>Резна плоча</w:t>
            </w:r>
          </w:p>
          <w:p w:rsidR="00DB6B3F" w:rsidRPr="00404C49" w:rsidRDefault="00404C49" w:rsidP="00EB7955">
            <w:pPr>
              <w:rPr>
                <w:rFonts w:ascii="Arial" w:hAnsi="Arial" w:cs="Arial"/>
                <w:i/>
                <w:iCs/>
                <w:sz w:val="22"/>
                <w:szCs w:val="22"/>
                <w:lang/>
              </w:rPr>
            </w:pPr>
            <w:r>
              <w:rPr>
                <w:rFonts w:ascii="Arial" w:hAnsi="Arial" w:cs="Arial"/>
                <w:i/>
                <w:iCs/>
                <w:sz w:val="22"/>
                <w:szCs w:val="22"/>
              </w:rPr>
              <w:t xml:space="preserve">300х3 </w:t>
            </w:r>
          </w:p>
        </w:tc>
        <w:tc>
          <w:tcPr>
            <w:tcW w:w="810" w:type="dxa"/>
          </w:tcPr>
          <w:p w:rsidR="00DB6B3F" w:rsidRPr="005F508E" w:rsidRDefault="00DB6B3F" w:rsidP="00EB7955">
            <w:pPr>
              <w:rPr>
                <w:rFonts w:ascii="Arial" w:hAnsi="Arial" w:cs="Arial"/>
                <w:i/>
                <w:iCs/>
                <w:sz w:val="22"/>
                <w:szCs w:val="22"/>
              </w:rPr>
            </w:pPr>
            <w:r>
              <w:rPr>
                <w:rFonts w:ascii="Arial" w:hAnsi="Arial" w:cs="Arial"/>
                <w:i/>
                <w:iCs/>
                <w:sz w:val="22"/>
                <w:szCs w:val="22"/>
              </w:rPr>
              <w:t>Ком</w:t>
            </w:r>
          </w:p>
        </w:tc>
        <w:tc>
          <w:tcPr>
            <w:tcW w:w="1440" w:type="dxa"/>
          </w:tcPr>
          <w:p w:rsidR="00DB6B3F" w:rsidRPr="00B22D88" w:rsidRDefault="00404C49" w:rsidP="00EB7955">
            <w:pPr>
              <w:jc w:val="right"/>
              <w:rPr>
                <w:rFonts w:ascii="Arial" w:hAnsi="Arial" w:cs="Arial"/>
                <w:i/>
                <w:iCs/>
                <w:sz w:val="22"/>
                <w:szCs w:val="22"/>
              </w:rPr>
            </w:pPr>
            <w:r>
              <w:rPr>
                <w:rFonts w:ascii="Arial" w:hAnsi="Arial" w:cs="Arial"/>
                <w:i/>
                <w:iCs/>
                <w:sz w:val="22"/>
                <w:szCs w:val="22"/>
                <w:lang/>
              </w:rPr>
              <w:t>4</w:t>
            </w:r>
            <w:r w:rsidR="00DB6B3F">
              <w:rPr>
                <w:rFonts w:ascii="Arial" w:hAnsi="Arial" w:cs="Arial"/>
                <w:i/>
                <w:iCs/>
                <w:sz w:val="22"/>
                <w:szCs w:val="22"/>
              </w:rPr>
              <w:t>0</w:t>
            </w:r>
          </w:p>
        </w:tc>
        <w:tc>
          <w:tcPr>
            <w:tcW w:w="1980" w:type="dxa"/>
          </w:tcPr>
          <w:p w:rsidR="00DB6B3F" w:rsidRPr="00B823E3" w:rsidRDefault="00DB6B3F" w:rsidP="00EB7955">
            <w:pPr>
              <w:rPr>
                <w:rFonts w:ascii="Arial" w:hAnsi="Arial" w:cs="Arial"/>
                <w:i/>
                <w:iCs/>
                <w:sz w:val="22"/>
                <w:szCs w:val="22"/>
              </w:rPr>
            </w:pPr>
          </w:p>
        </w:tc>
      </w:tr>
      <w:tr w:rsidR="00DB6B3F" w:rsidRPr="00B823E3" w:rsidTr="00DB6B3F">
        <w:trPr>
          <w:trHeight w:val="230"/>
        </w:trPr>
        <w:tc>
          <w:tcPr>
            <w:tcW w:w="648" w:type="dxa"/>
          </w:tcPr>
          <w:p w:rsidR="00DB6B3F" w:rsidRPr="00404C49" w:rsidRDefault="00404C49" w:rsidP="00EB7955">
            <w:pPr>
              <w:rPr>
                <w:rFonts w:ascii="Arial" w:hAnsi="Arial" w:cs="Arial"/>
                <w:b/>
                <w:i/>
                <w:iCs/>
                <w:sz w:val="22"/>
                <w:szCs w:val="22"/>
                <w:lang/>
              </w:rPr>
            </w:pPr>
            <w:r>
              <w:rPr>
                <w:rFonts w:ascii="Arial" w:hAnsi="Arial" w:cs="Arial"/>
                <w:b/>
                <w:i/>
                <w:iCs/>
                <w:sz w:val="22"/>
                <w:szCs w:val="22"/>
                <w:lang/>
              </w:rPr>
              <w:t>7</w:t>
            </w:r>
          </w:p>
        </w:tc>
        <w:tc>
          <w:tcPr>
            <w:tcW w:w="2700" w:type="dxa"/>
          </w:tcPr>
          <w:p w:rsidR="00DB6B3F" w:rsidRDefault="00DB6B3F" w:rsidP="00EB7955">
            <w:pPr>
              <w:rPr>
                <w:rFonts w:ascii="Arial" w:hAnsi="Arial" w:cs="Arial"/>
                <w:i/>
                <w:iCs/>
                <w:sz w:val="22"/>
                <w:szCs w:val="22"/>
              </w:rPr>
            </w:pPr>
            <w:r>
              <w:rPr>
                <w:rFonts w:ascii="Arial" w:hAnsi="Arial" w:cs="Arial"/>
                <w:i/>
                <w:iCs/>
                <w:sz w:val="22"/>
                <w:szCs w:val="22"/>
              </w:rPr>
              <w:t>Брусна плоча</w:t>
            </w:r>
          </w:p>
          <w:p w:rsidR="00DB6B3F" w:rsidRPr="00404C49" w:rsidRDefault="00DB6B3F" w:rsidP="00EB7955">
            <w:pPr>
              <w:rPr>
                <w:rFonts w:ascii="Arial" w:hAnsi="Arial" w:cs="Arial"/>
                <w:i/>
                <w:iCs/>
                <w:sz w:val="22"/>
                <w:szCs w:val="22"/>
                <w:lang/>
              </w:rPr>
            </w:pPr>
            <w:r>
              <w:rPr>
                <w:rFonts w:ascii="Arial" w:hAnsi="Arial" w:cs="Arial"/>
                <w:i/>
                <w:iCs/>
                <w:sz w:val="22"/>
                <w:szCs w:val="22"/>
              </w:rPr>
              <w:t>180х6</w:t>
            </w:r>
            <w:r w:rsidR="00404C49">
              <w:rPr>
                <w:rFonts w:ascii="Arial" w:hAnsi="Arial" w:cs="Arial"/>
                <w:i/>
                <w:iCs/>
                <w:sz w:val="22"/>
                <w:szCs w:val="22"/>
                <w:lang/>
              </w:rPr>
              <w:t xml:space="preserve"> </w:t>
            </w:r>
          </w:p>
        </w:tc>
        <w:tc>
          <w:tcPr>
            <w:tcW w:w="810" w:type="dxa"/>
          </w:tcPr>
          <w:p w:rsidR="00DB6B3F" w:rsidRDefault="00DB6B3F" w:rsidP="00EB7955">
            <w:pPr>
              <w:rPr>
                <w:rFonts w:ascii="Arial" w:hAnsi="Arial" w:cs="Arial"/>
                <w:i/>
                <w:iCs/>
                <w:sz w:val="22"/>
                <w:szCs w:val="22"/>
              </w:rPr>
            </w:pPr>
            <w:r>
              <w:rPr>
                <w:rFonts w:ascii="Arial" w:hAnsi="Arial" w:cs="Arial"/>
                <w:i/>
                <w:iCs/>
                <w:sz w:val="22"/>
                <w:szCs w:val="22"/>
              </w:rPr>
              <w:t>Ком</w:t>
            </w:r>
          </w:p>
          <w:p w:rsidR="00DB6B3F" w:rsidRPr="005F508E" w:rsidRDefault="00DB6B3F" w:rsidP="00EB7955">
            <w:pPr>
              <w:rPr>
                <w:rFonts w:ascii="Arial" w:hAnsi="Arial" w:cs="Arial"/>
                <w:i/>
                <w:iCs/>
                <w:sz w:val="22"/>
                <w:szCs w:val="22"/>
              </w:rPr>
            </w:pPr>
          </w:p>
        </w:tc>
        <w:tc>
          <w:tcPr>
            <w:tcW w:w="1440" w:type="dxa"/>
          </w:tcPr>
          <w:p w:rsidR="00DB6B3F" w:rsidRPr="00B22D88" w:rsidRDefault="00404C49" w:rsidP="00EB7955">
            <w:pPr>
              <w:jc w:val="right"/>
              <w:rPr>
                <w:rFonts w:ascii="Arial" w:hAnsi="Arial" w:cs="Arial"/>
                <w:i/>
                <w:iCs/>
                <w:sz w:val="22"/>
                <w:szCs w:val="22"/>
              </w:rPr>
            </w:pPr>
            <w:r>
              <w:rPr>
                <w:rFonts w:ascii="Arial" w:hAnsi="Arial" w:cs="Arial"/>
                <w:i/>
                <w:iCs/>
                <w:sz w:val="22"/>
                <w:szCs w:val="22"/>
                <w:lang/>
              </w:rPr>
              <w:t>4</w:t>
            </w:r>
            <w:r w:rsidR="00DB6B3F">
              <w:rPr>
                <w:rFonts w:ascii="Arial" w:hAnsi="Arial" w:cs="Arial"/>
                <w:i/>
                <w:iCs/>
                <w:sz w:val="22"/>
                <w:szCs w:val="22"/>
              </w:rPr>
              <w:t>0</w:t>
            </w:r>
          </w:p>
        </w:tc>
        <w:tc>
          <w:tcPr>
            <w:tcW w:w="1980" w:type="dxa"/>
          </w:tcPr>
          <w:p w:rsidR="00DB6B3F" w:rsidRPr="00B823E3" w:rsidRDefault="00DB6B3F" w:rsidP="00EB7955">
            <w:pPr>
              <w:rPr>
                <w:rFonts w:ascii="Arial" w:hAnsi="Arial" w:cs="Arial"/>
                <w:i/>
                <w:iCs/>
                <w:sz w:val="22"/>
                <w:szCs w:val="22"/>
              </w:rPr>
            </w:pPr>
          </w:p>
        </w:tc>
      </w:tr>
      <w:tr w:rsidR="00DB6B3F" w:rsidRPr="00B823E3" w:rsidTr="00DB6B3F">
        <w:trPr>
          <w:trHeight w:val="230"/>
        </w:trPr>
        <w:tc>
          <w:tcPr>
            <w:tcW w:w="648" w:type="dxa"/>
          </w:tcPr>
          <w:p w:rsidR="00DB6B3F" w:rsidRPr="00404C49" w:rsidRDefault="00404C49" w:rsidP="003F5B29">
            <w:pPr>
              <w:rPr>
                <w:rFonts w:ascii="Arial" w:hAnsi="Arial" w:cs="Arial"/>
                <w:b/>
                <w:i/>
                <w:iCs/>
                <w:sz w:val="22"/>
                <w:szCs w:val="22"/>
                <w:lang/>
              </w:rPr>
            </w:pPr>
            <w:r>
              <w:rPr>
                <w:rFonts w:ascii="Arial" w:hAnsi="Arial" w:cs="Arial"/>
                <w:b/>
                <w:i/>
                <w:iCs/>
                <w:sz w:val="22"/>
                <w:szCs w:val="22"/>
                <w:lang/>
              </w:rPr>
              <w:t>8</w:t>
            </w:r>
          </w:p>
        </w:tc>
        <w:tc>
          <w:tcPr>
            <w:tcW w:w="2700" w:type="dxa"/>
          </w:tcPr>
          <w:p w:rsidR="00DB6B3F" w:rsidRPr="00404C49" w:rsidRDefault="00404C49" w:rsidP="00EB7955">
            <w:pPr>
              <w:rPr>
                <w:rFonts w:ascii="Arial" w:hAnsi="Arial" w:cs="Arial"/>
                <w:i/>
                <w:iCs/>
                <w:sz w:val="22"/>
                <w:szCs w:val="22"/>
                <w:lang/>
              </w:rPr>
            </w:pPr>
            <w:r>
              <w:rPr>
                <w:rFonts w:ascii="Arial" w:hAnsi="Arial" w:cs="Arial"/>
                <w:i/>
                <w:iCs/>
                <w:sz w:val="22"/>
                <w:szCs w:val="22"/>
                <w:lang/>
              </w:rPr>
              <w:t>Плоча за сечење 230х1,9</w:t>
            </w:r>
          </w:p>
        </w:tc>
        <w:tc>
          <w:tcPr>
            <w:tcW w:w="810" w:type="dxa"/>
          </w:tcPr>
          <w:p w:rsidR="00DB6B3F" w:rsidRDefault="00DB6B3F" w:rsidP="00EB7955">
            <w:pPr>
              <w:rPr>
                <w:rFonts w:ascii="Arial" w:hAnsi="Arial" w:cs="Arial"/>
                <w:i/>
                <w:iCs/>
                <w:sz w:val="22"/>
                <w:szCs w:val="22"/>
              </w:rPr>
            </w:pPr>
            <w:r>
              <w:rPr>
                <w:rFonts w:ascii="Arial" w:hAnsi="Arial" w:cs="Arial"/>
                <w:i/>
                <w:iCs/>
                <w:sz w:val="22"/>
                <w:szCs w:val="22"/>
              </w:rPr>
              <w:t>ком</w:t>
            </w:r>
          </w:p>
        </w:tc>
        <w:tc>
          <w:tcPr>
            <w:tcW w:w="1440" w:type="dxa"/>
          </w:tcPr>
          <w:p w:rsidR="00DB6B3F" w:rsidRPr="00404C49" w:rsidRDefault="00404C49" w:rsidP="00EB7955">
            <w:pPr>
              <w:jc w:val="right"/>
              <w:rPr>
                <w:rFonts w:ascii="Arial" w:hAnsi="Arial" w:cs="Arial"/>
                <w:i/>
                <w:iCs/>
                <w:sz w:val="22"/>
                <w:szCs w:val="22"/>
                <w:lang/>
              </w:rPr>
            </w:pPr>
            <w:r>
              <w:rPr>
                <w:rFonts w:ascii="Arial" w:hAnsi="Arial" w:cs="Arial"/>
                <w:i/>
                <w:iCs/>
                <w:sz w:val="22"/>
                <w:szCs w:val="22"/>
                <w:lang/>
              </w:rPr>
              <w:t>50</w:t>
            </w:r>
          </w:p>
        </w:tc>
        <w:tc>
          <w:tcPr>
            <w:tcW w:w="1980" w:type="dxa"/>
          </w:tcPr>
          <w:p w:rsidR="00DB6B3F" w:rsidRPr="00B823E3" w:rsidRDefault="00DB6B3F" w:rsidP="00EB7955">
            <w:pPr>
              <w:rPr>
                <w:rFonts w:ascii="Arial" w:hAnsi="Arial" w:cs="Arial"/>
                <w:i/>
                <w:iCs/>
                <w:sz w:val="22"/>
                <w:szCs w:val="22"/>
              </w:rPr>
            </w:pPr>
          </w:p>
        </w:tc>
      </w:tr>
      <w:tr w:rsidR="00404C49" w:rsidRPr="00B823E3" w:rsidTr="00DB6B3F">
        <w:trPr>
          <w:trHeight w:val="230"/>
        </w:trPr>
        <w:tc>
          <w:tcPr>
            <w:tcW w:w="648" w:type="dxa"/>
          </w:tcPr>
          <w:p w:rsidR="00404C49" w:rsidRPr="00404C49" w:rsidRDefault="00404C49" w:rsidP="003F5B29">
            <w:pPr>
              <w:rPr>
                <w:rFonts w:ascii="Arial" w:hAnsi="Arial" w:cs="Arial"/>
                <w:b/>
                <w:i/>
                <w:iCs/>
                <w:sz w:val="22"/>
                <w:szCs w:val="22"/>
                <w:lang/>
              </w:rPr>
            </w:pPr>
            <w:r>
              <w:rPr>
                <w:rFonts w:ascii="Arial" w:hAnsi="Arial" w:cs="Arial"/>
                <w:b/>
                <w:i/>
                <w:iCs/>
                <w:sz w:val="22"/>
                <w:szCs w:val="22"/>
                <w:lang/>
              </w:rPr>
              <w:t>9</w:t>
            </w:r>
          </w:p>
        </w:tc>
        <w:tc>
          <w:tcPr>
            <w:tcW w:w="2700" w:type="dxa"/>
          </w:tcPr>
          <w:p w:rsidR="00404C49" w:rsidRPr="00404C49" w:rsidRDefault="00404C49" w:rsidP="00EB7955">
            <w:pPr>
              <w:rPr>
                <w:rFonts w:ascii="Arial" w:hAnsi="Arial" w:cs="Arial"/>
                <w:i/>
                <w:iCs/>
                <w:sz w:val="22"/>
                <w:szCs w:val="22"/>
                <w:lang/>
              </w:rPr>
            </w:pPr>
            <w:r>
              <w:rPr>
                <w:rFonts w:ascii="Arial" w:hAnsi="Arial" w:cs="Arial"/>
                <w:i/>
                <w:iCs/>
                <w:sz w:val="22"/>
                <w:szCs w:val="22"/>
                <w:lang/>
              </w:rPr>
              <w:t>Плоча за брушење 115х6</w:t>
            </w:r>
          </w:p>
        </w:tc>
        <w:tc>
          <w:tcPr>
            <w:tcW w:w="810" w:type="dxa"/>
          </w:tcPr>
          <w:p w:rsidR="00404C49" w:rsidRPr="00404C49" w:rsidRDefault="00404C49" w:rsidP="00EB7955">
            <w:pPr>
              <w:rPr>
                <w:rFonts w:ascii="Arial" w:hAnsi="Arial" w:cs="Arial"/>
                <w:i/>
                <w:iCs/>
                <w:sz w:val="22"/>
                <w:szCs w:val="22"/>
                <w:lang/>
              </w:rPr>
            </w:pPr>
            <w:r>
              <w:rPr>
                <w:rFonts w:ascii="Arial" w:hAnsi="Arial" w:cs="Arial"/>
                <w:i/>
                <w:iCs/>
                <w:sz w:val="22"/>
                <w:szCs w:val="22"/>
                <w:lang/>
              </w:rPr>
              <w:t>ком</w:t>
            </w:r>
          </w:p>
        </w:tc>
        <w:tc>
          <w:tcPr>
            <w:tcW w:w="1440" w:type="dxa"/>
          </w:tcPr>
          <w:p w:rsidR="00404C49" w:rsidRDefault="00404C49" w:rsidP="00EB7955">
            <w:pPr>
              <w:jc w:val="right"/>
              <w:rPr>
                <w:rFonts w:ascii="Arial" w:hAnsi="Arial" w:cs="Arial"/>
                <w:i/>
                <w:iCs/>
                <w:sz w:val="22"/>
                <w:szCs w:val="22"/>
                <w:lang/>
              </w:rPr>
            </w:pPr>
            <w:r>
              <w:rPr>
                <w:rFonts w:ascii="Arial" w:hAnsi="Arial" w:cs="Arial"/>
                <w:i/>
                <w:iCs/>
                <w:sz w:val="22"/>
                <w:szCs w:val="22"/>
                <w:lang/>
              </w:rPr>
              <w:t>40</w:t>
            </w:r>
          </w:p>
        </w:tc>
        <w:tc>
          <w:tcPr>
            <w:tcW w:w="1980" w:type="dxa"/>
          </w:tcPr>
          <w:p w:rsidR="00404C49" w:rsidRPr="00B823E3" w:rsidRDefault="00404C49" w:rsidP="00EB7955">
            <w:pPr>
              <w:rPr>
                <w:rFonts w:ascii="Arial" w:hAnsi="Arial" w:cs="Arial"/>
                <w:i/>
                <w:iCs/>
                <w:sz w:val="22"/>
                <w:szCs w:val="22"/>
              </w:rPr>
            </w:pPr>
          </w:p>
        </w:tc>
      </w:tr>
      <w:tr w:rsidR="00DB6B3F" w:rsidRPr="00B823E3" w:rsidTr="00DB6B3F">
        <w:trPr>
          <w:trHeight w:val="230"/>
        </w:trPr>
        <w:tc>
          <w:tcPr>
            <w:tcW w:w="648" w:type="dxa"/>
          </w:tcPr>
          <w:p w:rsidR="00DB6B3F" w:rsidRPr="00404C49" w:rsidRDefault="003F5B29" w:rsidP="00EB7955">
            <w:pPr>
              <w:rPr>
                <w:rFonts w:ascii="Arial" w:hAnsi="Arial" w:cs="Arial"/>
                <w:b/>
                <w:i/>
                <w:iCs/>
                <w:sz w:val="22"/>
                <w:szCs w:val="22"/>
                <w:lang/>
              </w:rPr>
            </w:pPr>
            <w:r>
              <w:rPr>
                <w:rFonts w:ascii="Arial" w:hAnsi="Arial" w:cs="Arial"/>
                <w:b/>
                <w:i/>
                <w:iCs/>
                <w:sz w:val="22"/>
                <w:szCs w:val="22"/>
              </w:rPr>
              <w:t>1</w:t>
            </w:r>
            <w:r w:rsidR="00404C49">
              <w:rPr>
                <w:rFonts w:ascii="Arial" w:hAnsi="Arial" w:cs="Arial"/>
                <w:b/>
                <w:i/>
                <w:iCs/>
                <w:sz w:val="22"/>
                <w:szCs w:val="22"/>
                <w:lang/>
              </w:rPr>
              <w:t>0</w:t>
            </w:r>
          </w:p>
        </w:tc>
        <w:tc>
          <w:tcPr>
            <w:tcW w:w="2700" w:type="dxa"/>
          </w:tcPr>
          <w:p w:rsidR="00DB6B3F" w:rsidRPr="00DB6B3F" w:rsidRDefault="00DB6B3F" w:rsidP="00EB7955">
            <w:pPr>
              <w:rPr>
                <w:rFonts w:ascii="Arial" w:hAnsi="Arial" w:cs="Arial"/>
                <w:i/>
                <w:iCs/>
                <w:sz w:val="22"/>
                <w:szCs w:val="22"/>
              </w:rPr>
            </w:pPr>
            <w:r>
              <w:rPr>
                <w:rFonts w:ascii="Arial" w:hAnsi="Arial" w:cs="Arial"/>
                <w:i/>
                <w:iCs/>
                <w:sz w:val="22"/>
                <w:szCs w:val="22"/>
              </w:rPr>
              <w:t>Основна сива боја нитро</w:t>
            </w:r>
          </w:p>
        </w:tc>
        <w:tc>
          <w:tcPr>
            <w:tcW w:w="810" w:type="dxa"/>
          </w:tcPr>
          <w:p w:rsidR="00DB6B3F" w:rsidRDefault="00DB6B3F">
            <w:r w:rsidRPr="009D3BD8">
              <w:rPr>
                <w:rFonts w:ascii="Arial" w:hAnsi="Arial" w:cs="Arial"/>
                <w:i/>
                <w:iCs/>
                <w:sz w:val="22"/>
                <w:szCs w:val="22"/>
              </w:rPr>
              <w:t>ком</w:t>
            </w:r>
          </w:p>
        </w:tc>
        <w:tc>
          <w:tcPr>
            <w:tcW w:w="1440" w:type="dxa"/>
          </w:tcPr>
          <w:p w:rsidR="00DB6B3F" w:rsidRPr="00DB6B3F" w:rsidRDefault="003F5B29" w:rsidP="00EB7955">
            <w:pPr>
              <w:jc w:val="right"/>
              <w:rPr>
                <w:rFonts w:ascii="Arial" w:hAnsi="Arial" w:cs="Arial"/>
                <w:i/>
                <w:iCs/>
                <w:sz w:val="22"/>
                <w:szCs w:val="22"/>
              </w:rPr>
            </w:pPr>
            <w:r>
              <w:rPr>
                <w:rFonts w:ascii="Arial" w:hAnsi="Arial" w:cs="Arial"/>
                <w:i/>
                <w:iCs/>
                <w:sz w:val="22"/>
                <w:szCs w:val="22"/>
              </w:rPr>
              <w:t>5</w:t>
            </w:r>
            <w:r w:rsidR="00DB6B3F">
              <w:rPr>
                <w:rFonts w:ascii="Arial" w:hAnsi="Arial" w:cs="Arial"/>
                <w:i/>
                <w:iCs/>
                <w:sz w:val="22"/>
                <w:szCs w:val="22"/>
              </w:rPr>
              <w:t>0</w:t>
            </w:r>
          </w:p>
        </w:tc>
        <w:tc>
          <w:tcPr>
            <w:tcW w:w="1980" w:type="dxa"/>
          </w:tcPr>
          <w:p w:rsidR="00DB6B3F" w:rsidRPr="00B823E3" w:rsidRDefault="00DB6B3F" w:rsidP="00EB7955">
            <w:pPr>
              <w:rPr>
                <w:rFonts w:ascii="Arial" w:hAnsi="Arial" w:cs="Arial"/>
                <w:i/>
                <w:iCs/>
                <w:sz w:val="22"/>
                <w:szCs w:val="22"/>
              </w:rPr>
            </w:pPr>
          </w:p>
        </w:tc>
      </w:tr>
      <w:tr w:rsidR="00DB6B3F" w:rsidRPr="00B823E3" w:rsidTr="00DB6B3F">
        <w:trPr>
          <w:trHeight w:val="230"/>
        </w:trPr>
        <w:tc>
          <w:tcPr>
            <w:tcW w:w="648" w:type="dxa"/>
          </w:tcPr>
          <w:p w:rsidR="00DB6B3F" w:rsidRPr="00404C49" w:rsidRDefault="00DB6B3F" w:rsidP="00EB7955">
            <w:pPr>
              <w:rPr>
                <w:rFonts w:ascii="Arial" w:hAnsi="Arial" w:cs="Arial"/>
                <w:b/>
                <w:i/>
                <w:iCs/>
                <w:sz w:val="22"/>
                <w:szCs w:val="22"/>
                <w:lang/>
              </w:rPr>
            </w:pPr>
            <w:r>
              <w:rPr>
                <w:rFonts w:ascii="Arial" w:hAnsi="Arial" w:cs="Arial"/>
                <w:b/>
                <w:i/>
                <w:iCs/>
                <w:sz w:val="22"/>
                <w:szCs w:val="22"/>
              </w:rPr>
              <w:t>1</w:t>
            </w:r>
            <w:r w:rsidR="00404C49">
              <w:rPr>
                <w:rFonts w:ascii="Arial" w:hAnsi="Arial" w:cs="Arial"/>
                <w:b/>
                <w:i/>
                <w:iCs/>
                <w:sz w:val="22"/>
                <w:szCs w:val="22"/>
                <w:lang/>
              </w:rPr>
              <w:t>1</w:t>
            </w:r>
          </w:p>
        </w:tc>
        <w:tc>
          <w:tcPr>
            <w:tcW w:w="2700" w:type="dxa"/>
          </w:tcPr>
          <w:p w:rsidR="00DB6B3F" w:rsidRPr="00DB6B3F" w:rsidRDefault="00DB6B3F" w:rsidP="00EB7955">
            <w:pPr>
              <w:rPr>
                <w:rFonts w:ascii="Arial" w:hAnsi="Arial" w:cs="Arial"/>
                <w:i/>
                <w:iCs/>
                <w:sz w:val="22"/>
                <w:szCs w:val="22"/>
              </w:rPr>
            </w:pPr>
            <w:r>
              <w:rPr>
                <w:rFonts w:ascii="Arial" w:hAnsi="Arial" w:cs="Arial"/>
                <w:i/>
                <w:iCs/>
                <w:sz w:val="22"/>
                <w:szCs w:val="22"/>
              </w:rPr>
              <w:t>Завршна боја нитро</w:t>
            </w:r>
          </w:p>
        </w:tc>
        <w:tc>
          <w:tcPr>
            <w:tcW w:w="810" w:type="dxa"/>
          </w:tcPr>
          <w:p w:rsidR="00DB6B3F" w:rsidRDefault="00DB6B3F">
            <w:r w:rsidRPr="009D3BD8">
              <w:rPr>
                <w:rFonts w:ascii="Arial" w:hAnsi="Arial" w:cs="Arial"/>
                <w:i/>
                <w:iCs/>
                <w:sz w:val="22"/>
                <w:szCs w:val="22"/>
              </w:rPr>
              <w:t>ком</w:t>
            </w:r>
          </w:p>
        </w:tc>
        <w:tc>
          <w:tcPr>
            <w:tcW w:w="1440" w:type="dxa"/>
          </w:tcPr>
          <w:p w:rsidR="00DB6B3F" w:rsidRPr="00DB6B3F" w:rsidRDefault="003F5B29" w:rsidP="00EB7955">
            <w:pPr>
              <w:jc w:val="right"/>
              <w:rPr>
                <w:rFonts w:ascii="Arial" w:hAnsi="Arial" w:cs="Arial"/>
                <w:i/>
                <w:iCs/>
                <w:sz w:val="22"/>
                <w:szCs w:val="22"/>
              </w:rPr>
            </w:pPr>
            <w:r>
              <w:rPr>
                <w:rFonts w:ascii="Arial" w:hAnsi="Arial" w:cs="Arial"/>
                <w:i/>
                <w:iCs/>
                <w:sz w:val="22"/>
                <w:szCs w:val="22"/>
              </w:rPr>
              <w:t>8</w:t>
            </w:r>
            <w:r w:rsidR="00DB6B3F">
              <w:rPr>
                <w:rFonts w:ascii="Arial" w:hAnsi="Arial" w:cs="Arial"/>
                <w:i/>
                <w:iCs/>
                <w:sz w:val="22"/>
                <w:szCs w:val="22"/>
              </w:rPr>
              <w:t>0</w:t>
            </w:r>
          </w:p>
        </w:tc>
        <w:tc>
          <w:tcPr>
            <w:tcW w:w="1980" w:type="dxa"/>
          </w:tcPr>
          <w:p w:rsidR="00DB6B3F" w:rsidRPr="00B823E3" w:rsidRDefault="00DB6B3F" w:rsidP="00EB7955">
            <w:pPr>
              <w:rPr>
                <w:rFonts w:ascii="Arial" w:hAnsi="Arial" w:cs="Arial"/>
                <w:i/>
                <w:iCs/>
                <w:sz w:val="22"/>
                <w:szCs w:val="22"/>
              </w:rPr>
            </w:pPr>
          </w:p>
        </w:tc>
      </w:tr>
      <w:tr w:rsidR="00DB6B3F" w:rsidRPr="00B823E3" w:rsidTr="00DB6B3F">
        <w:trPr>
          <w:trHeight w:val="230"/>
        </w:trPr>
        <w:tc>
          <w:tcPr>
            <w:tcW w:w="648" w:type="dxa"/>
          </w:tcPr>
          <w:p w:rsidR="00DB6B3F" w:rsidRPr="00404C49" w:rsidRDefault="003F5B29" w:rsidP="00EB7955">
            <w:pPr>
              <w:rPr>
                <w:rFonts w:ascii="Arial" w:hAnsi="Arial" w:cs="Arial"/>
                <w:b/>
                <w:i/>
                <w:iCs/>
                <w:sz w:val="22"/>
                <w:szCs w:val="22"/>
                <w:lang/>
              </w:rPr>
            </w:pPr>
            <w:r>
              <w:rPr>
                <w:rFonts w:ascii="Arial" w:hAnsi="Arial" w:cs="Arial"/>
                <w:b/>
                <w:i/>
                <w:iCs/>
                <w:sz w:val="22"/>
                <w:szCs w:val="22"/>
              </w:rPr>
              <w:t>1</w:t>
            </w:r>
            <w:r w:rsidR="00404C49">
              <w:rPr>
                <w:rFonts w:ascii="Arial" w:hAnsi="Arial" w:cs="Arial"/>
                <w:b/>
                <w:i/>
                <w:iCs/>
                <w:sz w:val="22"/>
                <w:szCs w:val="22"/>
                <w:lang/>
              </w:rPr>
              <w:t>2</w:t>
            </w:r>
          </w:p>
        </w:tc>
        <w:tc>
          <w:tcPr>
            <w:tcW w:w="2700" w:type="dxa"/>
          </w:tcPr>
          <w:p w:rsidR="00DB6B3F" w:rsidRDefault="00DB6B3F" w:rsidP="00EB7955">
            <w:pPr>
              <w:rPr>
                <w:rFonts w:ascii="Arial" w:hAnsi="Arial" w:cs="Arial"/>
                <w:i/>
                <w:iCs/>
                <w:sz w:val="22"/>
                <w:szCs w:val="22"/>
              </w:rPr>
            </w:pPr>
            <w:r>
              <w:rPr>
                <w:rFonts w:ascii="Arial" w:hAnsi="Arial" w:cs="Arial"/>
                <w:i/>
                <w:iCs/>
                <w:sz w:val="22"/>
                <w:szCs w:val="22"/>
              </w:rPr>
              <w:t>Резређивач нитри</w:t>
            </w:r>
          </w:p>
        </w:tc>
        <w:tc>
          <w:tcPr>
            <w:tcW w:w="810" w:type="dxa"/>
          </w:tcPr>
          <w:p w:rsidR="00DB6B3F" w:rsidRDefault="00DB6B3F">
            <w:r w:rsidRPr="009D3BD8">
              <w:rPr>
                <w:rFonts w:ascii="Arial" w:hAnsi="Arial" w:cs="Arial"/>
                <w:i/>
                <w:iCs/>
                <w:sz w:val="22"/>
                <w:szCs w:val="22"/>
              </w:rPr>
              <w:t>ком</w:t>
            </w:r>
          </w:p>
        </w:tc>
        <w:tc>
          <w:tcPr>
            <w:tcW w:w="1440" w:type="dxa"/>
          </w:tcPr>
          <w:p w:rsidR="00DB6B3F" w:rsidRPr="00DB6B3F" w:rsidRDefault="003F5B29" w:rsidP="00EB7955">
            <w:pPr>
              <w:jc w:val="right"/>
              <w:rPr>
                <w:rFonts w:ascii="Arial" w:hAnsi="Arial" w:cs="Arial"/>
                <w:i/>
                <w:iCs/>
                <w:sz w:val="22"/>
                <w:szCs w:val="22"/>
              </w:rPr>
            </w:pPr>
            <w:r>
              <w:rPr>
                <w:rFonts w:ascii="Arial" w:hAnsi="Arial" w:cs="Arial"/>
                <w:i/>
                <w:iCs/>
                <w:sz w:val="22"/>
                <w:szCs w:val="22"/>
              </w:rPr>
              <w:t>5</w:t>
            </w:r>
            <w:r w:rsidR="00DB6B3F">
              <w:rPr>
                <w:rFonts w:ascii="Arial" w:hAnsi="Arial" w:cs="Arial"/>
                <w:i/>
                <w:iCs/>
                <w:sz w:val="22"/>
                <w:szCs w:val="22"/>
              </w:rPr>
              <w:t>0</w:t>
            </w:r>
          </w:p>
        </w:tc>
        <w:tc>
          <w:tcPr>
            <w:tcW w:w="1980" w:type="dxa"/>
          </w:tcPr>
          <w:p w:rsidR="00DB6B3F" w:rsidRPr="00B823E3" w:rsidRDefault="00DB6B3F" w:rsidP="00EB7955">
            <w:pPr>
              <w:rPr>
                <w:rFonts w:ascii="Arial" w:hAnsi="Arial" w:cs="Arial"/>
                <w:i/>
                <w:iCs/>
                <w:sz w:val="22"/>
                <w:szCs w:val="22"/>
              </w:rPr>
            </w:pPr>
          </w:p>
        </w:tc>
      </w:tr>
      <w:tr w:rsidR="003F5B29" w:rsidRPr="00B823E3" w:rsidTr="00DB6B3F">
        <w:trPr>
          <w:trHeight w:val="230"/>
        </w:trPr>
        <w:tc>
          <w:tcPr>
            <w:tcW w:w="648" w:type="dxa"/>
          </w:tcPr>
          <w:p w:rsidR="003F5B29" w:rsidRPr="00404C49" w:rsidRDefault="003F5B29" w:rsidP="00EB7955">
            <w:pPr>
              <w:rPr>
                <w:rFonts w:ascii="Arial" w:hAnsi="Arial" w:cs="Arial"/>
                <w:b/>
                <w:i/>
                <w:iCs/>
                <w:sz w:val="22"/>
                <w:szCs w:val="22"/>
                <w:lang/>
              </w:rPr>
            </w:pPr>
            <w:r>
              <w:rPr>
                <w:rFonts w:ascii="Arial" w:hAnsi="Arial" w:cs="Arial"/>
                <w:b/>
                <w:i/>
                <w:iCs/>
                <w:sz w:val="22"/>
                <w:szCs w:val="22"/>
              </w:rPr>
              <w:t>1</w:t>
            </w:r>
            <w:r w:rsidR="00404C49">
              <w:rPr>
                <w:rFonts w:ascii="Arial" w:hAnsi="Arial" w:cs="Arial"/>
                <w:b/>
                <w:i/>
                <w:iCs/>
                <w:sz w:val="22"/>
                <w:szCs w:val="22"/>
                <w:lang/>
              </w:rPr>
              <w:t>3</w:t>
            </w:r>
          </w:p>
        </w:tc>
        <w:tc>
          <w:tcPr>
            <w:tcW w:w="2700" w:type="dxa"/>
          </w:tcPr>
          <w:p w:rsidR="003F5B29" w:rsidRPr="003F5B29" w:rsidRDefault="003F5B29" w:rsidP="00EB7955">
            <w:pPr>
              <w:rPr>
                <w:rFonts w:ascii="Arial" w:hAnsi="Arial" w:cs="Arial"/>
                <w:i/>
                <w:iCs/>
                <w:sz w:val="22"/>
                <w:szCs w:val="22"/>
              </w:rPr>
            </w:pPr>
            <w:r>
              <w:rPr>
                <w:rFonts w:ascii="Arial" w:hAnsi="Arial" w:cs="Arial"/>
                <w:i/>
                <w:iCs/>
                <w:sz w:val="22"/>
                <w:szCs w:val="22"/>
              </w:rPr>
              <w:t>ПВЦ поклопци фи 63</w:t>
            </w:r>
          </w:p>
        </w:tc>
        <w:tc>
          <w:tcPr>
            <w:tcW w:w="810" w:type="dxa"/>
          </w:tcPr>
          <w:p w:rsidR="003F5B29" w:rsidRPr="003F5B29" w:rsidRDefault="003F5B29">
            <w:pPr>
              <w:rPr>
                <w:rFonts w:ascii="Arial" w:hAnsi="Arial" w:cs="Arial"/>
                <w:i/>
                <w:iCs/>
                <w:sz w:val="22"/>
                <w:szCs w:val="22"/>
              </w:rPr>
            </w:pPr>
            <w:r>
              <w:rPr>
                <w:rFonts w:ascii="Arial" w:hAnsi="Arial" w:cs="Arial"/>
                <w:i/>
                <w:iCs/>
                <w:sz w:val="22"/>
                <w:szCs w:val="22"/>
              </w:rPr>
              <w:t>ком</w:t>
            </w:r>
          </w:p>
        </w:tc>
        <w:tc>
          <w:tcPr>
            <w:tcW w:w="1440" w:type="dxa"/>
          </w:tcPr>
          <w:p w:rsidR="003F5B29" w:rsidRPr="003F5B29" w:rsidRDefault="003F5B29" w:rsidP="00404C49">
            <w:pPr>
              <w:jc w:val="right"/>
              <w:rPr>
                <w:rFonts w:ascii="Arial" w:hAnsi="Arial" w:cs="Arial"/>
                <w:i/>
                <w:iCs/>
                <w:sz w:val="22"/>
                <w:szCs w:val="22"/>
              </w:rPr>
            </w:pPr>
            <w:r>
              <w:rPr>
                <w:rFonts w:ascii="Arial" w:hAnsi="Arial" w:cs="Arial"/>
                <w:i/>
                <w:iCs/>
                <w:sz w:val="22"/>
                <w:szCs w:val="22"/>
              </w:rPr>
              <w:t xml:space="preserve">1 </w:t>
            </w:r>
            <w:r w:rsidR="00404C49">
              <w:rPr>
                <w:rFonts w:ascii="Arial" w:hAnsi="Arial" w:cs="Arial"/>
                <w:i/>
                <w:iCs/>
                <w:sz w:val="22"/>
                <w:szCs w:val="22"/>
                <w:lang/>
              </w:rPr>
              <w:t>0</w:t>
            </w:r>
            <w:r>
              <w:rPr>
                <w:rFonts w:ascii="Arial" w:hAnsi="Arial" w:cs="Arial"/>
                <w:i/>
                <w:iCs/>
                <w:sz w:val="22"/>
                <w:szCs w:val="22"/>
              </w:rPr>
              <w:t>00</w:t>
            </w:r>
          </w:p>
        </w:tc>
        <w:tc>
          <w:tcPr>
            <w:tcW w:w="1980" w:type="dxa"/>
          </w:tcPr>
          <w:p w:rsidR="003F5B29" w:rsidRPr="00B823E3" w:rsidRDefault="003F5B29" w:rsidP="00EB7955">
            <w:pPr>
              <w:rPr>
                <w:rFonts w:ascii="Arial" w:hAnsi="Arial" w:cs="Arial"/>
                <w:i/>
                <w:iCs/>
                <w:sz w:val="22"/>
                <w:szCs w:val="22"/>
              </w:rPr>
            </w:pPr>
          </w:p>
        </w:tc>
      </w:tr>
    </w:tbl>
    <w:p w:rsidR="00F50675" w:rsidRDefault="00F50675" w:rsidP="00F50675">
      <w:pPr>
        <w:rPr>
          <w:rFonts w:cs="TimesNewRomanPSMT"/>
          <w:i/>
          <w:iCs/>
          <w:sz w:val="18"/>
          <w:szCs w:val="18"/>
        </w:rPr>
      </w:pPr>
    </w:p>
    <w:p w:rsidR="00F50675" w:rsidRPr="00A9074C" w:rsidRDefault="00F50675" w:rsidP="00F50675">
      <w:pPr>
        <w:rPr>
          <w:rFonts w:ascii="Arial" w:hAnsi="Arial" w:cs="Arial"/>
          <w:iCs/>
        </w:rPr>
      </w:pPr>
    </w:p>
    <w:p w:rsidR="00F50675" w:rsidRPr="00F34F90" w:rsidRDefault="00F50675" w:rsidP="00F50675">
      <w:pPr>
        <w:rPr>
          <w:rFonts w:ascii="Arial" w:hAnsi="Arial" w:cs="Arial"/>
          <w:iCs/>
        </w:rPr>
      </w:pPr>
      <w:r w:rsidRPr="00A9074C">
        <w:rPr>
          <w:rFonts w:ascii="Arial" w:hAnsi="Arial" w:cs="Arial"/>
          <w:iCs/>
        </w:rPr>
        <w:t>Наручиоц ће потребне количине преузимати сукцесивно у току трајања уговора,у количинама које су потребне Наручиоцу.</w:t>
      </w:r>
      <w:r>
        <w:rPr>
          <w:rFonts w:ascii="Arial" w:hAnsi="Arial" w:cs="Arial"/>
          <w:iCs/>
        </w:rPr>
        <w:t xml:space="preserve">Наручиоц оставља себи за право да поручи и минималне количине наведеног добра,комад-у складу са потребама.  </w:t>
      </w:r>
    </w:p>
    <w:p w:rsidR="00F50675" w:rsidRPr="00A9074C" w:rsidRDefault="00F50675" w:rsidP="00F50675">
      <w:pPr>
        <w:rPr>
          <w:rFonts w:ascii="Arial" w:hAnsi="Arial" w:cs="Arial"/>
          <w:iCs/>
        </w:rPr>
      </w:pPr>
      <w:r w:rsidRPr="00A9074C">
        <w:rPr>
          <w:rFonts w:ascii="Arial" w:hAnsi="Arial" w:cs="Arial"/>
          <w:iCs/>
        </w:rPr>
        <w:t>Наручиоц се не обавезује да ће у уговореном року преузети све наведене количине.</w:t>
      </w:r>
    </w:p>
    <w:p w:rsidR="00F50675" w:rsidRPr="00A9074C" w:rsidRDefault="00F50675" w:rsidP="00F50675">
      <w:pPr>
        <w:rPr>
          <w:rFonts w:ascii="Arial" w:hAnsi="Arial" w:cs="Arial"/>
          <w:iCs/>
        </w:rPr>
      </w:pPr>
      <w:r w:rsidRPr="00A9074C">
        <w:rPr>
          <w:rFonts w:ascii="Arial" w:hAnsi="Arial" w:cs="Arial"/>
          <w:iCs/>
        </w:rPr>
        <w:t>Цене треба исказати у динарима без ПДВ-а.</w:t>
      </w:r>
    </w:p>
    <w:p w:rsidR="00F50675" w:rsidRPr="0057449C" w:rsidRDefault="00F50675" w:rsidP="00F50675">
      <w:pPr>
        <w:rPr>
          <w:rFonts w:ascii="Arial" w:hAnsi="Arial" w:cs="Arial"/>
          <w:iCs/>
        </w:rPr>
      </w:pPr>
      <w:r w:rsidRPr="00A9074C">
        <w:rPr>
          <w:rFonts w:ascii="Arial" w:hAnsi="Arial" w:cs="Arial"/>
          <w:iCs/>
        </w:rPr>
        <w:t>Наруцила</w:t>
      </w:r>
      <w:r>
        <w:rPr>
          <w:rFonts w:ascii="Arial" w:hAnsi="Arial" w:cs="Arial"/>
          <w:iCs/>
        </w:rPr>
        <w:t>ц ће добра преузимати н</w:t>
      </w:r>
      <w:r w:rsidR="0038388A">
        <w:rPr>
          <w:rFonts w:ascii="Arial" w:hAnsi="Arial" w:cs="Arial"/>
          <w:iCs/>
        </w:rPr>
        <w:t>а адреси:Ф-цо магацин Наручиоца Васе Николића б.б. Алексинац</w:t>
      </w:r>
      <w:r w:rsidR="0057449C">
        <w:rPr>
          <w:rFonts w:ascii="Arial" w:hAnsi="Arial" w:cs="Arial"/>
          <w:iCs/>
        </w:rPr>
        <w:t>,трошкови транспорта на терет Понуђача.</w:t>
      </w:r>
    </w:p>
    <w:p w:rsidR="00F50675" w:rsidRPr="00A9074C" w:rsidRDefault="00F50675" w:rsidP="00F50675">
      <w:pPr>
        <w:rPr>
          <w:rFonts w:cs="TimesNewRomanPSMT"/>
          <w:iCs/>
          <w:sz w:val="18"/>
          <w:szCs w:val="18"/>
        </w:rPr>
      </w:pPr>
    </w:p>
    <w:p w:rsidR="00F50675" w:rsidRPr="00A9074C" w:rsidRDefault="00F50675" w:rsidP="00F50675">
      <w:pPr>
        <w:rPr>
          <w:rFonts w:ascii="Arial" w:hAnsi="Arial" w:cs="Arial"/>
          <w:iCs/>
        </w:rPr>
      </w:pPr>
      <w:r w:rsidRPr="00A9074C">
        <w:rPr>
          <w:rFonts w:ascii="Arial" w:hAnsi="Arial" w:cs="Arial"/>
          <w:iCs/>
        </w:rPr>
        <w:t>Потребно доставити:</w:t>
      </w:r>
    </w:p>
    <w:p w:rsidR="00F50675" w:rsidRPr="00A9074C" w:rsidRDefault="00F50675" w:rsidP="00F50675">
      <w:pPr>
        <w:rPr>
          <w:rFonts w:ascii="Arial" w:hAnsi="Arial" w:cs="Arial"/>
          <w:b/>
          <w:iCs/>
        </w:rPr>
      </w:pPr>
      <w:r w:rsidRPr="00A9074C">
        <w:rPr>
          <w:rFonts w:ascii="Arial" w:hAnsi="Arial" w:cs="Arial"/>
          <w:b/>
          <w:iCs/>
        </w:rPr>
        <w:t>Атест о квалитету за текућу годину.</w:t>
      </w:r>
    </w:p>
    <w:p w:rsidR="00F50675" w:rsidRDefault="00F50675" w:rsidP="00F50675">
      <w:pPr>
        <w:rPr>
          <w:rFonts w:cs="TimesNewRomanPSMT"/>
          <w:iCs/>
          <w:sz w:val="18"/>
          <w:szCs w:val="18"/>
          <w:lang/>
        </w:rPr>
      </w:pPr>
    </w:p>
    <w:p w:rsidR="00404C49" w:rsidRPr="00404C49" w:rsidRDefault="00404C49" w:rsidP="00F50675">
      <w:pPr>
        <w:rPr>
          <w:rFonts w:cs="TimesNewRomanPSMT"/>
          <w:i/>
          <w:iCs/>
          <w:sz w:val="18"/>
          <w:szCs w:val="18"/>
          <w:lang/>
        </w:rPr>
      </w:pPr>
    </w:p>
    <w:p w:rsidR="00F50675" w:rsidRPr="00FD356D" w:rsidRDefault="00F50675" w:rsidP="002949EF">
      <w:pPr>
        <w:rPr>
          <w:rFonts w:ascii="Arial" w:hAnsi="Arial" w:cs="Arial"/>
          <w:i/>
          <w:iCs/>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F50675" w:rsidRDefault="00F50675" w:rsidP="00F50675">
      <w:pPr>
        <w:pStyle w:val="ListParagraph"/>
        <w:jc w:val="both"/>
        <w:rPr>
          <w:rFonts w:ascii="Arial" w:hAnsi="Arial" w:cs="Arial"/>
          <w:b/>
          <w:bCs/>
          <w:i/>
          <w:iCs/>
        </w:rPr>
      </w:pPr>
    </w:p>
    <w:p w:rsidR="00F50675" w:rsidRDefault="00F50675" w:rsidP="00F50675">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F50675" w:rsidRDefault="00F50675" w:rsidP="00F50675">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F50675" w:rsidRDefault="00F50675" w:rsidP="00F50675">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F50675" w:rsidRDefault="00F50675" w:rsidP="00F50675">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F50675" w:rsidRDefault="00F50675" w:rsidP="00F50675">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1F7895">
        <w:rPr>
          <w:rFonts w:ascii="Arial" w:hAnsi="Arial" w:cs="Arial"/>
        </w:rPr>
        <w:t>да нема забрану обављања делатности која је на снази у време подношења понуде</w:t>
      </w:r>
      <w:r>
        <w:rPr>
          <w:rFonts w:ascii="Arial" w:hAnsi="Arial" w:cs="Arial"/>
          <w:i/>
          <w:iCs/>
          <w:lang w:val="sr-Cyrl-CS"/>
        </w:rPr>
        <w:t>(чл. 75. ст. 2. Закона).</w:t>
      </w:r>
    </w:p>
    <w:p w:rsidR="00F50675" w:rsidRPr="001F7895" w:rsidRDefault="00F50675" w:rsidP="001F7895">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F50675" w:rsidRPr="0019480F" w:rsidRDefault="00F50675" w:rsidP="00F50675">
      <w:pPr>
        <w:pStyle w:val="ListParagraph"/>
        <w:ind w:left="1350"/>
        <w:jc w:val="both"/>
        <w:rPr>
          <w:rFonts w:ascii="Arial" w:hAnsi="Arial" w:cs="Arial"/>
          <w:iCs/>
        </w:rPr>
      </w:pPr>
      <w:r w:rsidRPr="00EE1AED">
        <w:rPr>
          <w:rFonts w:ascii="Arial" w:hAnsi="Arial" w:cs="Arial"/>
          <w:b/>
          <w:iCs/>
        </w:rPr>
        <w:t>1)</w:t>
      </w:r>
      <w:r>
        <w:rPr>
          <w:rFonts w:ascii="Arial" w:hAnsi="Arial" w:cs="Arial"/>
          <w:iCs/>
        </w:rPr>
        <w:t xml:space="preserve">Да располаже неопходним пословним капацитетом –да поседује </w:t>
      </w:r>
      <w:r w:rsidR="0019480F">
        <w:rPr>
          <w:rFonts w:ascii="Arial" w:hAnsi="Arial" w:cs="Arial"/>
          <w:iCs/>
        </w:rPr>
        <w:t xml:space="preserve">важеће </w:t>
      </w:r>
      <w:r>
        <w:rPr>
          <w:rFonts w:ascii="Arial" w:hAnsi="Arial" w:cs="Arial"/>
          <w:iCs/>
        </w:rPr>
        <w:t xml:space="preserve">атесте квалитета </w:t>
      </w:r>
      <w:r w:rsidR="0019480F">
        <w:rPr>
          <w:rFonts w:ascii="Arial" w:hAnsi="Arial" w:cs="Arial"/>
          <w:iCs/>
        </w:rPr>
        <w:t>за понуђена добра</w:t>
      </w:r>
    </w:p>
    <w:p w:rsidR="00F50675" w:rsidRPr="0019480F" w:rsidRDefault="00F50675" w:rsidP="001F7895">
      <w:pPr>
        <w:pStyle w:val="ListParagraph"/>
        <w:ind w:left="1350"/>
        <w:jc w:val="both"/>
        <w:rPr>
          <w:rFonts w:ascii="Arial" w:hAnsi="Arial" w:cs="Arial"/>
          <w:iCs/>
        </w:rPr>
      </w:pPr>
      <w:r>
        <w:rPr>
          <w:rFonts w:ascii="Arial" w:hAnsi="Arial" w:cs="Arial"/>
          <w:iCs/>
        </w:rPr>
        <w:t xml:space="preserve"> </w:t>
      </w:r>
      <w:r w:rsidRPr="00EE1AED">
        <w:rPr>
          <w:rFonts w:ascii="Arial" w:hAnsi="Arial" w:cs="Arial"/>
          <w:b/>
          <w:iCs/>
        </w:rPr>
        <w:t>Доказ</w:t>
      </w:r>
      <w:r w:rsidR="002949EF">
        <w:rPr>
          <w:rFonts w:ascii="Arial" w:hAnsi="Arial" w:cs="Arial"/>
          <w:b/>
          <w:iCs/>
        </w:rPr>
        <w:t xml:space="preserve">: </w:t>
      </w:r>
      <w:r w:rsidR="002949EF" w:rsidRPr="002949EF">
        <w:rPr>
          <w:rFonts w:ascii="Arial" w:hAnsi="Arial" w:cs="Arial"/>
          <w:iCs/>
        </w:rPr>
        <w:t>Ф</w:t>
      </w:r>
      <w:r w:rsidRPr="002949EF">
        <w:rPr>
          <w:rFonts w:ascii="Arial" w:hAnsi="Arial" w:cs="Arial"/>
          <w:iCs/>
        </w:rPr>
        <w:t>от</w:t>
      </w:r>
      <w:r>
        <w:rPr>
          <w:rFonts w:ascii="Arial" w:hAnsi="Arial" w:cs="Arial"/>
          <w:iCs/>
        </w:rPr>
        <w:t xml:space="preserve">окопија Сертификата – атеста </w:t>
      </w:r>
      <w:r w:rsidR="0019480F">
        <w:rPr>
          <w:rFonts w:ascii="Arial" w:hAnsi="Arial" w:cs="Arial"/>
          <w:iCs/>
        </w:rPr>
        <w:t>за понуђена добра</w:t>
      </w:r>
    </w:p>
    <w:p w:rsidR="00F50675" w:rsidRPr="0019480F" w:rsidRDefault="00F50675" w:rsidP="00F50675">
      <w:pPr>
        <w:pStyle w:val="ListParagraph"/>
        <w:ind w:left="1350"/>
        <w:jc w:val="both"/>
        <w:rPr>
          <w:rFonts w:ascii="Arial" w:hAnsi="Arial" w:cs="Arial"/>
          <w:iCs/>
          <w:color w:val="auto"/>
        </w:rPr>
      </w:pPr>
      <w:r w:rsidRPr="006F570A">
        <w:rPr>
          <w:rFonts w:ascii="Arial" w:hAnsi="Arial" w:cs="Arial"/>
          <w:b/>
          <w:iCs/>
          <w:color w:val="auto"/>
        </w:rPr>
        <w:t>2)</w:t>
      </w:r>
      <w:r w:rsidRPr="006F570A">
        <w:rPr>
          <w:rFonts w:ascii="Arial" w:hAnsi="Arial" w:cs="Arial"/>
          <w:iCs/>
          <w:color w:val="auto"/>
        </w:rPr>
        <w:t xml:space="preserve">Да располаже неопходним финансијским капацитетом – да </w:t>
      </w:r>
      <w:r w:rsidR="0019480F">
        <w:rPr>
          <w:rFonts w:ascii="Arial" w:hAnsi="Arial" w:cs="Arial"/>
          <w:iCs/>
          <w:color w:val="auto"/>
        </w:rPr>
        <w:t xml:space="preserve">је </w:t>
      </w:r>
      <w:r w:rsidRPr="006F570A">
        <w:rPr>
          <w:rFonts w:ascii="Arial" w:hAnsi="Arial" w:cs="Arial"/>
          <w:iCs/>
          <w:color w:val="auto"/>
        </w:rPr>
        <w:t xml:space="preserve"> после</w:t>
      </w:r>
      <w:r w:rsidR="001231A3" w:rsidRPr="006F570A">
        <w:rPr>
          <w:rFonts w:ascii="Arial" w:hAnsi="Arial" w:cs="Arial"/>
          <w:iCs/>
          <w:color w:val="auto"/>
        </w:rPr>
        <w:t>дња дв</w:t>
      </w:r>
      <w:r w:rsidR="0019480F">
        <w:rPr>
          <w:rFonts w:ascii="Arial" w:hAnsi="Arial" w:cs="Arial"/>
          <w:iCs/>
          <w:color w:val="auto"/>
        </w:rPr>
        <w:t>а</w:t>
      </w:r>
      <w:r w:rsidR="001231A3" w:rsidRPr="006F570A">
        <w:rPr>
          <w:rFonts w:ascii="Arial" w:hAnsi="Arial" w:cs="Arial"/>
          <w:iCs/>
          <w:color w:val="auto"/>
        </w:rPr>
        <w:t xml:space="preserve"> обрачунска периода (201</w:t>
      </w:r>
      <w:r w:rsidR="003F5B29">
        <w:rPr>
          <w:rFonts w:ascii="Arial" w:hAnsi="Arial" w:cs="Arial"/>
          <w:iCs/>
          <w:color w:val="auto"/>
        </w:rPr>
        <w:t>6</w:t>
      </w:r>
      <w:r w:rsidRPr="006F570A">
        <w:rPr>
          <w:rFonts w:ascii="Arial" w:hAnsi="Arial" w:cs="Arial"/>
          <w:iCs/>
          <w:color w:val="auto"/>
        </w:rPr>
        <w:t>-201</w:t>
      </w:r>
      <w:r w:rsidR="0019480F">
        <w:rPr>
          <w:rFonts w:ascii="Arial" w:hAnsi="Arial" w:cs="Arial"/>
          <w:iCs/>
          <w:color w:val="auto"/>
        </w:rPr>
        <w:t>7) остварио промет већи од 4.000.000,00 динара без ПДВ-а.</w:t>
      </w:r>
    </w:p>
    <w:p w:rsidR="00F50675" w:rsidRPr="006F570A" w:rsidRDefault="00F50675" w:rsidP="00F50675">
      <w:pPr>
        <w:pStyle w:val="ListParagraph"/>
        <w:ind w:left="1350"/>
        <w:jc w:val="both"/>
        <w:rPr>
          <w:rFonts w:ascii="Arial" w:hAnsi="Arial" w:cs="Arial"/>
          <w:iCs/>
          <w:color w:val="auto"/>
        </w:rPr>
      </w:pPr>
      <w:r w:rsidRPr="006F570A">
        <w:rPr>
          <w:rFonts w:ascii="Arial" w:hAnsi="Arial" w:cs="Arial"/>
          <w:b/>
          <w:iCs/>
          <w:color w:val="auto"/>
        </w:rPr>
        <w:t>Доказ:</w:t>
      </w:r>
      <w:r w:rsidRPr="006F570A">
        <w:rPr>
          <w:rFonts w:ascii="Arial" w:hAnsi="Arial" w:cs="Arial"/>
          <w:iCs/>
          <w:color w:val="auto"/>
        </w:rPr>
        <w:t xml:space="preserve">копију биланса успеха за наведени период </w:t>
      </w:r>
    </w:p>
    <w:p w:rsidR="00F50675" w:rsidRPr="006F570A" w:rsidRDefault="00F50675" w:rsidP="00F50675">
      <w:pPr>
        <w:pStyle w:val="ListParagraph"/>
        <w:ind w:left="1350"/>
        <w:jc w:val="both"/>
        <w:rPr>
          <w:rFonts w:ascii="Arial" w:hAnsi="Arial" w:cs="Arial"/>
          <w:iCs/>
          <w:color w:val="auto"/>
        </w:rPr>
      </w:pPr>
      <w:r w:rsidRPr="006F570A">
        <w:rPr>
          <w:rFonts w:ascii="Arial" w:hAnsi="Arial" w:cs="Arial"/>
          <w:b/>
          <w:iCs/>
          <w:color w:val="auto"/>
        </w:rPr>
        <w:t>3)</w:t>
      </w:r>
      <w:r w:rsidRPr="006F570A">
        <w:rPr>
          <w:rFonts w:ascii="Arial" w:hAnsi="Arial" w:cs="Arial"/>
          <w:iCs/>
          <w:color w:val="auto"/>
        </w:rPr>
        <w:t>Да располаже неопходним техничким и кадровским капацитетом – да поседује возила за трансп</w:t>
      </w:r>
      <w:r w:rsidR="001231A3" w:rsidRPr="006F570A">
        <w:rPr>
          <w:rFonts w:ascii="Arial" w:hAnsi="Arial" w:cs="Arial"/>
          <w:iCs/>
          <w:color w:val="auto"/>
        </w:rPr>
        <w:t>орт наведеног добра и минимум 3</w:t>
      </w:r>
      <w:r w:rsidRPr="006F570A">
        <w:rPr>
          <w:rFonts w:ascii="Arial" w:hAnsi="Arial" w:cs="Arial"/>
          <w:iCs/>
          <w:color w:val="auto"/>
        </w:rPr>
        <w:t xml:space="preserve"> радника у радном односу неопходних за извршење предметне набавке.</w:t>
      </w:r>
    </w:p>
    <w:p w:rsidR="00F50675" w:rsidRPr="006F570A" w:rsidRDefault="00F50675" w:rsidP="00F50675">
      <w:pPr>
        <w:pStyle w:val="ListParagraph"/>
        <w:ind w:left="1350"/>
        <w:jc w:val="both"/>
        <w:rPr>
          <w:rFonts w:ascii="Arial" w:hAnsi="Arial" w:cs="Arial"/>
          <w:iCs/>
          <w:color w:val="auto"/>
        </w:rPr>
      </w:pPr>
      <w:r w:rsidRPr="006F570A">
        <w:rPr>
          <w:rFonts w:ascii="Arial" w:hAnsi="Arial" w:cs="Arial"/>
          <w:b/>
          <w:iCs/>
          <w:color w:val="auto"/>
        </w:rPr>
        <w:t>Доказ :</w:t>
      </w:r>
      <w:r w:rsidRPr="006F570A">
        <w:rPr>
          <w:rFonts w:ascii="Arial" w:hAnsi="Arial" w:cs="Arial"/>
          <w:iCs/>
          <w:color w:val="auto"/>
        </w:rPr>
        <w:t xml:space="preserve"> оверена изјава о техничким и кадовским капацитетима</w:t>
      </w:r>
    </w:p>
    <w:p w:rsidR="00F50675" w:rsidRPr="001F7895" w:rsidRDefault="00F50675" w:rsidP="001F7895">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50675" w:rsidRDefault="00F50675" w:rsidP="00F50675">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0675" w:rsidRDefault="00F50675" w:rsidP="00F50675">
      <w:pPr>
        <w:pStyle w:val="ListParagraph"/>
        <w:ind w:left="1350"/>
        <w:jc w:val="both"/>
        <w:rPr>
          <w:rFonts w:ascii="Arial" w:hAnsi="Arial" w:cs="Arial"/>
          <w:bCs/>
          <w:iCs/>
          <w:color w:val="FF0000"/>
        </w:rPr>
      </w:pPr>
      <w:r>
        <w:rPr>
          <w:rFonts w:ascii="Arial" w:hAnsi="Arial" w:cs="Arial"/>
          <w:bCs/>
          <w:iCs/>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F50675" w:rsidRPr="001F7895" w:rsidRDefault="00F50675" w:rsidP="00F50675">
      <w:pPr>
        <w:jc w:val="both"/>
        <w:rPr>
          <w:rFonts w:ascii="Arial" w:hAnsi="Arial" w:cs="Arial"/>
          <w:bCs/>
          <w:iCs/>
          <w:color w:val="FF0000"/>
        </w:rPr>
      </w:pPr>
    </w:p>
    <w:p w:rsidR="00F50675" w:rsidRPr="00FD356D" w:rsidRDefault="00F50675" w:rsidP="00F50675">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F50675" w:rsidRPr="007A43A6" w:rsidRDefault="00F50675" w:rsidP="00F50675">
      <w:pPr>
        <w:pStyle w:val="ListParagraph"/>
        <w:shd w:val="clear" w:color="auto" w:fill="C6D9F1"/>
        <w:ind w:left="0"/>
        <w:rPr>
          <w:rFonts w:ascii="Arial" w:hAnsi="Arial" w:cs="Arial"/>
          <w:bCs/>
          <w:i/>
          <w:iCs/>
          <w:color w:val="C00000"/>
        </w:rPr>
      </w:pPr>
    </w:p>
    <w:p w:rsidR="00F50675" w:rsidRDefault="00F50675" w:rsidP="00F50675">
      <w:pPr>
        <w:pStyle w:val="ListParagraph"/>
        <w:jc w:val="both"/>
        <w:rPr>
          <w:rFonts w:ascii="Arial" w:hAnsi="Arial" w:cs="Arial"/>
          <w:bCs/>
          <w:i/>
          <w:iCs/>
          <w:color w:val="C00000"/>
        </w:rPr>
      </w:pPr>
    </w:p>
    <w:p w:rsidR="00F50675" w:rsidRDefault="00F50675" w:rsidP="00F50675">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F50675" w:rsidRDefault="00F50675" w:rsidP="00F50675">
      <w:pPr>
        <w:pStyle w:val="ListParagraph"/>
        <w:jc w:val="both"/>
        <w:rPr>
          <w:rFonts w:ascii="Arial" w:hAnsi="Arial" w:cs="Arial"/>
          <w:lang w:val="sr-Cyrl-CS"/>
        </w:rPr>
      </w:pPr>
    </w:p>
    <w:p w:rsidR="00F50675" w:rsidRDefault="00F50675" w:rsidP="00F50675">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50675" w:rsidRDefault="00F50675" w:rsidP="00F50675">
      <w:pPr>
        <w:pStyle w:val="ListParagraph"/>
        <w:jc w:val="both"/>
        <w:rPr>
          <w:rFonts w:ascii="Arial" w:hAnsi="Arial" w:cs="Arial"/>
          <w:bCs/>
          <w:iCs/>
          <w:lang w:val="sr-Cyrl-CS"/>
        </w:rPr>
      </w:pPr>
    </w:p>
    <w:p w:rsidR="00F50675" w:rsidRDefault="00F50675" w:rsidP="00F50675">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F50675" w:rsidRPr="001F7895" w:rsidRDefault="00F50675" w:rsidP="001F7895">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F50675" w:rsidRPr="001F7895" w:rsidRDefault="00F50675" w:rsidP="001F7895">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50675" w:rsidRPr="001F7895" w:rsidRDefault="00F50675" w:rsidP="001F7895">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50675" w:rsidRPr="001F7895" w:rsidRDefault="00F50675" w:rsidP="001F7895">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F50675" w:rsidRPr="001F7895" w:rsidRDefault="00F50675" w:rsidP="001F7895">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F50675" w:rsidRPr="004D395A" w:rsidRDefault="00F50675" w:rsidP="00F50675">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F50675" w:rsidRPr="004D395A" w:rsidRDefault="00F50675" w:rsidP="00F50675">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w:t>
      </w:r>
      <w:r w:rsidRPr="004D395A">
        <w:rPr>
          <w:rFonts w:ascii="Arial" w:hAnsi="Arial" w:cs="Arial"/>
        </w:rPr>
        <w:lastRenderedPageBreak/>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50675" w:rsidRPr="004D395A" w:rsidRDefault="00F50675" w:rsidP="00F50675">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50675" w:rsidRPr="004D395A" w:rsidRDefault="00F50675" w:rsidP="00F50675">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F50675" w:rsidRPr="004D395A" w:rsidRDefault="00F50675" w:rsidP="00F50675">
      <w:pPr>
        <w:pStyle w:val="ListParagraph"/>
        <w:numPr>
          <w:ilvl w:val="0"/>
          <w:numId w:val="10"/>
        </w:numPr>
        <w:jc w:val="both"/>
        <w:rPr>
          <w:b/>
        </w:rPr>
      </w:pPr>
      <w:r w:rsidRPr="004D395A">
        <w:rPr>
          <w:rFonts w:ascii="Arial" w:hAnsi="Arial" w:cs="Arial"/>
          <w:iCs/>
          <w:lang w:val="sr-Cyrl-CS"/>
        </w:rPr>
        <w:t xml:space="preserve">Услов из чл. 75. ст. 1. тач. 5) Закона - </w:t>
      </w:r>
      <w:r w:rsidRPr="004D395A">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w:t>
      </w:r>
      <w:r w:rsidRPr="004D395A">
        <w:rPr>
          <w:rFonts w:ascii="Arial" w:hAnsi="Arial" w:cs="Arial"/>
        </w:rPr>
        <w:t xml:space="preserve"> коју понуђач доставља у виду неоверене копије</w:t>
      </w:r>
      <w:r w:rsidRPr="004D395A">
        <w:rPr>
          <w:rFonts w:ascii="Arial" w:hAnsi="Arial" w:cs="Arial"/>
          <w:lang w:val="ru-RU"/>
        </w:rPr>
        <w:t xml:space="preserve">. </w:t>
      </w:r>
      <w:r w:rsidRPr="004D395A">
        <w:rPr>
          <w:rFonts w:ascii="Arial" w:hAnsi="Arial" w:cs="Arial"/>
          <w:b/>
          <w:lang w:val="ru-RU"/>
        </w:rPr>
        <w:t>Дозвола мора бити важећа.</w:t>
      </w:r>
    </w:p>
    <w:p w:rsidR="00F50675" w:rsidRPr="006F570A" w:rsidRDefault="00F50675" w:rsidP="006F570A">
      <w:pPr>
        <w:pStyle w:val="ListParagraph"/>
        <w:numPr>
          <w:ilvl w:val="0"/>
          <w:numId w:val="10"/>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4A6F8A" w:rsidRPr="0019480F" w:rsidRDefault="004A6F8A" w:rsidP="004A6F8A">
      <w:pPr>
        <w:pStyle w:val="ListParagraph"/>
        <w:ind w:left="1350"/>
        <w:jc w:val="both"/>
        <w:rPr>
          <w:rFonts w:ascii="Arial" w:hAnsi="Arial" w:cs="Arial"/>
          <w:iCs/>
        </w:rPr>
      </w:pPr>
      <w:r w:rsidRPr="00EE1AED">
        <w:rPr>
          <w:rFonts w:ascii="Arial" w:hAnsi="Arial" w:cs="Arial"/>
          <w:b/>
          <w:iCs/>
        </w:rPr>
        <w:t>1)</w:t>
      </w:r>
      <w:r>
        <w:rPr>
          <w:rFonts w:ascii="Arial" w:hAnsi="Arial" w:cs="Arial"/>
          <w:iCs/>
        </w:rPr>
        <w:t>Да располаже неопходним пословним капацитетом –да поседује важеће атесте квалитета за понуђена добра</w:t>
      </w:r>
    </w:p>
    <w:p w:rsidR="004A6F8A" w:rsidRPr="0019480F" w:rsidRDefault="004A6F8A" w:rsidP="004A6F8A">
      <w:pPr>
        <w:pStyle w:val="ListParagraph"/>
        <w:ind w:left="1350"/>
        <w:jc w:val="both"/>
        <w:rPr>
          <w:rFonts w:ascii="Arial" w:hAnsi="Arial" w:cs="Arial"/>
          <w:iCs/>
        </w:rPr>
      </w:pPr>
      <w:r>
        <w:rPr>
          <w:rFonts w:ascii="Arial" w:hAnsi="Arial" w:cs="Arial"/>
          <w:iCs/>
        </w:rPr>
        <w:t xml:space="preserve"> </w:t>
      </w:r>
      <w:r w:rsidRPr="00EE1AED">
        <w:rPr>
          <w:rFonts w:ascii="Arial" w:hAnsi="Arial" w:cs="Arial"/>
          <w:b/>
          <w:iCs/>
        </w:rPr>
        <w:t>Доказ</w:t>
      </w:r>
      <w:r>
        <w:rPr>
          <w:rFonts w:ascii="Arial" w:hAnsi="Arial" w:cs="Arial"/>
          <w:b/>
          <w:iCs/>
        </w:rPr>
        <w:t xml:space="preserve">: </w:t>
      </w:r>
      <w:r w:rsidRPr="002949EF">
        <w:rPr>
          <w:rFonts w:ascii="Arial" w:hAnsi="Arial" w:cs="Arial"/>
          <w:iCs/>
        </w:rPr>
        <w:t>Фот</w:t>
      </w:r>
      <w:r>
        <w:rPr>
          <w:rFonts w:ascii="Arial" w:hAnsi="Arial" w:cs="Arial"/>
          <w:iCs/>
        </w:rPr>
        <w:t>окопија Сертификата – атеста за понуђена добра</w:t>
      </w:r>
    </w:p>
    <w:p w:rsidR="004A6F8A" w:rsidRPr="0019480F" w:rsidRDefault="004A6F8A" w:rsidP="004A6F8A">
      <w:pPr>
        <w:pStyle w:val="ListParagraph"/>
        <w:ind w:left="1350"/>
        <w:jc w:val="both"/>
        <w:rPr>
          <w:rFonts w:ascii="Arial" w:hAnsi="Arial" w:cs="Arial"/>
          <w:iCs/>
          <w:color w:val="auto"/>
        </w:rPr>
      </w:pPr>
      <w:r w:rsidRPr="006F570A">
        <w:rPr>
          <w:rFonts w:ascii="Arial" w:hAnsi="Arial" w:cs="Arial"/>
          <w:b/>
          <w:iCs/>
          <w:color w:val="auto"/>
        </w:rPr>
        <w:t>2)</w:t>
      </w:r>
      <w:r w:rsidRPr="006F570A">
        <w:rPr>
          <w:rFonts w:ascii="Arial" w:hAnsi="Arial" w:cs="Arial"/>
          <w:iCs/>
          <w:color w:val="auto"/>
        </w:rPr>
        <w:t xml:space="preserve">Да располаже неопходним финансијским капацитетом – да </w:t>
      </w:r>
      <w:r>
        <w:rPr>
          <w:rFonts w:ascii="Arial" w:hAnsi="Arial" w:cs="Arial"/>
          <w:iCs/>
          <w:color w:val="auto"/>
        </w:rPr>
        <w:t xml:space="preserve">је </w:t>
      </w:r>
      <w:r w:rsidRPr="006F570A">
        <w:rPr>
          <w:rFonts w:ascii="Arial" w:hAnsi="Arial" w:cs="Arial"/>
          <w:iCs/>
          <w:color w:val="auto"/>
        </w:rPr>
        <w:t xml:space="preserve"> последња дв</w:t>
      </w:r>
      <w:r>
        <w:rPr>
          <w:rFonts w:ascii="Arial" w:hAnsi="Arial" w:cs="Arial"/>
          <w:iCs/>
          <w:color w:val="auto"/>
        </w:rPr>
        <w:t>а</w:t>
      </w:r>
      <w:r w:rsidRPr="006F570A">
        <w:rPr>
          <w:rFonts w:ascii="Arial" w:hAnsi="Arial" w:cs="Arial"/>
          <w:iCs/>
          <w:color w:val="auto"/>
        </w:rPr>
        <w:t xml:space="preserve"> обрачунска периода (201</w:t>
      </w:r>
      <w:r>
        <w:rPr>
          <w:rFonts w:ascii="Arial" w:hAnsi="Arial" w:cs="Arial"/>
          <w:iCs/>
          <w:color w:val="auto"/>
        </w:rPr>
        <w:t>6</w:t>
      </w:r>
      <w:r w:rsidRPr="006F570A">
        <w:rPr>
          <w:rFonts w:ascii="Arial" w:hAnsi="Arial" w:cs="Arial"/>
          <w:iCs/>
          <w:color w:val="auto"/>
        </w:rPr>
        <w:t>-201</w:t>
      </w:r>
      <w:r>
        <w:rPr>
          <w:rFonts w:ascii="Arial" w:hAnsi="Arial" w:cs="Arial"/>
          <w:iCs/>
          <w:color w:val="auto"/>
        </w:rPr>
        <w:t>7) остварио промет већи од 4.000.000,00 динара без ПДВ-а.</w:t>
      </w:r>
    </w:p>
    <w:p w:rsidR="004A6F8A" w:rsidRPr="006F570A" w:rsidRDefault="004A6F8A" w:rsidP="004A6F8A">
      <w:pPr>
        <w:pStyle w:val="ListParagraph"/>
        <w:ind w:left="1350"/>
        <w:jc w:val="both"/>
        <w:rPr>
          <w:rFonts w:ascii="Arial" w:hAnsi="Arial" w:cs="Arial"/>
          <w:iCs/>
          <w:color w:val="auto"/>
        </w:rPr>
      </w:pPr>
      <w:r w:rsidRPr="006F570A">
        <w:rPr>
          <w:rFonts w:ascii="Arial" w:hAnsi="Arial" w:cs="Arial"/>
          <w:b/>
          <w:iCs/>
          <w:color w:val="auto"/>
        </w:rPr>
        <w:t>Доказ:</w:t>
      </w:r>
      <w:r w:rsidRPr="006F570A">
        <w:rPr>
          <w:rFonts w:ascii="Arial" w:hAnsi="Arial" w:cs="Arial"/>
          <w:iCs/>
          <w:color w:val="auto"/>
        </w:rPr>
        <w:t xml:space="preserve">копију биланса успеха за наведени период </w:t>
      </w:r>
    </w:p>
    <w:p w:rsidR="004A6F8A" w:rsidRPr="006F570A" w:rsidRDefault="004A6F8A" w:rsidP="004A6F8A">
      <w:pPr>
        <w:pStyle w:val="ListParagraph"/>
        <w:ind w:left="1350"/>
        <w:jc w:val="both"/>
        <w:rPr>
          <w:rFonts w:ascii="Arial" w:hAnsi="Arial" w:cs="Arial"/>
          <w:iCs/>
          <w:color w:val="auto"/>
        </w:rPr>
      </w:pPr>
      <w:r w:rsidRPr="006F570A">
        <w:rPr>
          <w:rFonts w:ascii="Arial" w:hAnsi="Arial" w:cs="Arial"/>
          <w:b/>
          <w:iCs/>
          <w:color w:val="auto"/>
        </w:rPr>
        <w:t>3)</w:t>
      </w:r>
      <w:r w:rsidRPr="006F570A">
        <w:rPr>
          <w:rFonts w:ascii="Arial" w:hAnsi="Arial" w:cs="Arial"/>
          <w:iCs/>
          <w:color w:val="auto"/>
        </w:rPr>
        <w:t>Да располаже неопходним техничким и кадровским капацитетом – да поседује возила за транспорт наведеног добра и минимум 3 радника у радном односу неопходних за извршење предметне набавке.</w:t>
      </w:r>
    </w:p>
    <w:p w:rsidR="004A6F8A" w:rsidRPr="006F570A" w:rsidRDefault="004A6F8A" w:rsidP="004A6F8A">
      <w:pPr>
        <w:pStyle w:val="ListParagraph"/>
        <w:ind w:left="1350"/>
        <w:jc w:val="both"/>
        <w:rPr>
          <w:rFonts w:ascii="Arial" w:hAnsi="Arial" w:cs="Arial"/>
          <w:iCs/>
          <w:color w:val="auto"/>
        </w:rPr>
      </w:pPr>
      <w:r w:rsidRPr="006F570A">
        <w:rPr>
          <w:rFonts w:ascii="Arial" w:hAnsi="Arial" w:cs="Arial"/>
          <w:b/>
          <w:iCs/>
          <w:color w:val="auto"/>
        </w:rPr>
        <w:t>Доказ :</w:t>
      </w:r>
      <w:r w:rsidRPr="006F570A">
        <w:rPr>
          <w:rFonts w:ascii="Arial" w:hAnsi="Arial" w:cs="Arial"/>
          <w:iCs/>
          <w:color w:val="auto"/>
        </w:rPr>
        <w:t xml:space="preserve"> оверена изјава о техничким и кадовским капацитетима</w:t>
      </w:r>
    </w:p>
    <w:p w:rsidR="00F50675" w:rsidRDefault="00F50675" w:rsidP="00F50675">
      <w:pPr>
        <w:pStyle w:val="ListParagraph"/>
        <w:ind w:left="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lastRenderedPageBreak/>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F50675" w:rsidRDefault="00F5067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1F7895" w:rsidRDefault="001F7895" w:rsidP="00F50675">
      <w:pPr>
        <w:rPr>
          <w:rFonts w:ascii="Arial" w:hAnsi="Arial" w:cs="Arial"/>
          <w:b/>
          <w:bCs/>
        </w:rPr>
      </w:pPr>
    </w:p>
    <w:p w:rsidR="003F5B29" w:rsidRPr="0057449C" w:rsidRDefault="003F5B29" w:rsidP="00F50675">
      <w:pPr>
        <w:rPr>
          <w:rFonts w:ascii="Arial" w:hAnsi="Arial" w:cs="Arial"/>
          <w:b/>
          <w:bCs/>
        </w:rPr>
      </w:pPr>
    </w:p>
    <w:p w:rsidR="003F5B29" w:rsidRPr="003F5B29" w:rsidRDefault="003F5B29" w:rsidP="00F50675">
      <w:pPr>
        <w:rPr>
          <w:rFonts w:ascii="Arial" w:hAnsi="Arial" w:cs="Arial"/>
          <w:b/>
          <w:bCs/>
        </w:rPr>
      </w:pPr>
    </w:p>
    <w:p w:rsidR="001F7895" w:rsidRPr="001F7895" w:rsidRDefault="001F7895" w:rsidP="00F50675">
      <w:pPr>
        <w:rPr>
          <w:rFonts w:ascii="Arial" w:hAnsi="Arial" w:cs="Arial"/>
          <w:b/>
          <w:bCs/>
        </w:rPr>
      </w:pPr>
    </w:p>
    <w:p w:rsidR="00F50675" w:rsidRDefault="00F50675" w:rsidP="00F50675">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F50675" w:rsidRDefault="00F50675" w:rsidP="00F50675">
      <w:pPr>
        <w:pStyle w:val="ListParagraph"/>
        <w:shd w:val="clear" w:color="auto" w:fill="C6D9F1"/>
        <w:ind w:left="360"/>
        <w:jc w:val="center"/>
        <w:rPr>
          <w:rFonts w:ascii="Arial" w:hAnsi="Arial" w:cs="Arial"/>
          <w:bCs/>
          <w:iCs/>
        </w:rPr>
      </w:pPr>
    </w:p>
    <w:p w:rsidR="00F50675" w:rsidRDefault="00F50675" w:rsidP="00F50675">
      <w:pPr>
        <w:jc w:val="center"/>
        <w:rPr>
          <w:rFonts w:ascii="Arial" w:hAnsi="Arial" w:cs="Arial"/>
          <w:b/>
          <w:bCs/>
        </w:rPr>
      </w:pPr>
    </w:p>
    <w:p w:rsidR="00F50675" w:rsidRPr="008E29E7" w:rsidRDefault="00F50675" w:rsidP="00F50675">
      <w:pPr>
        <w:jc w:val="center"/>
        <w:rPr>
          <w:rFonts w:ascii="Arial" w:hAnsi="Arial" w:cs="Arial"/>
          <w:b/>
          <w:bCs/>
        </w:rPr>
      </w:pPr>
      <w:r>
        <w:rPr>
          <w:rFonts w:ascii="Arial" w:hAnsi="Arial" w:cs="Arial"/>
          <w:b/>
          <w:bCs/>
        </w:rPr>
        <w:t>ИЗЈАВА ПОНУЂАЧА</w:t>
      </w:r>
    </w:p>
    <w:p w:rsidR="00F50675" w:rsidRDefault="00F50675" w:rsidP="00F50675">
      <w:pPr>
        <w:jc w:val="center"/>
        <w:rPr>
          <w:rFonts w:ascii="Arial" w:hAnsi="Arial" w:cs="Arial"/>
          <w:b/>
          <w:bCs/>
        </w:rPr>
      </w:pPr>
      <w:r>
        <w:rPr>
          <w:rFonts w:ascii="Arial" w:hAnsi="Arial" w:cs="Arial"/>
          <w:b/>
          <w:bCs/>
        </w:rPr>
        <w:lastRenderedPageBreak/>
        <w:t>О ИСПУЊАВАЊУ УСЛОВА ИЗ ЧЛ. 75. И 76.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sidR="0057449C" w:rsidRPr="0057449C">
        <w:rPr>
          <w:rFonts w:ascii="Arial" w:hAnsi="Arial" w:cs="Arial"/>
          <w:bCs/>
        </w:rPr>
        <w:t xml:space="preserve">МЕТАЛНА ГАЛАНТЕРИЈА И ПРАТЕЋИ ПРОИЗВОДИ  </w:t>
      </w:r>
      <w:r w:rsidR="0057449C" w:rsidRPr="0057449C">
        <w:rPr>
          <w:rFonts w:ascii="Arial" w:eastAsia="TimesNewRomanPS-BoldMT" w:hAnsi="Arial" w:cs="Arial"/>
          <w:bCs/>
        </w:rPr>
        <w:t>ЈНМВ бр. 7/2018</w:t>
      </w:r>
      <w:r w:rsidRPr="0057449C">
        <w:rPr>
          <w:rFonts w:ascii="Arial" w:hAnsi="Arial" w:cs="Arial"/>
        </w:rPr>
        <w:t>,</w:t>
      </w:r>
      <w:r>
        <w:rPr>
          <w:rFonts w:ascii="Arial" w:hAnsi="Arial" w:cs="Arial"/>
        </w:rPr>
        <w:t xml:space="preserve">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Default="00F50675" w:rsidP="00F50675">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F50675" w:rsidRDefault="00F50675" w:rsidP="00F50675">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w:t>
      </w:r>
      <w:r w:rsidR="00CD661D">
        <w:rPr>
          <w:rFonts w:ascii="Arial" w:hAnsi="Arial" w:cs="Arial"/>
          <w:color w:val="auto"/>
        </w:rPr>
        <w:t>тити животне средине као и да немају забрану обављања делатности која је на снази у време пондошења понуде</w:t>
      </w:r>
      <w:r>
        <w:rPr>
          <w:rFonts w:ascii="Arial" w:hAnsi="Arial" w:cs="Arial"/>
          <w:color w:val="auto"/>
        </w:rPr>
        <w:t>;</w:t>
      </w:r>
    </w:p>
    <w:p w:rsidR="00F50675" w:rsidRDefault="00F50675" w:rsidP="00F50675">
      <w:pPr>
        <w:jc w:val="both"/>
        <w:rPr>
          <w:rFonts w:ascii="Arial" w:hAnsi="Arial" w:cs="Arial"/>
          <w:i/>
          <w:lang w:val="sr-Cyrl-CS"/>
        </w:rPr>
      </w:pPr>
    </w:p>
    <w:p w:rsidR="00F50675" w:rsidRDefault="00F50675" w:rsidP="00F50675">
      <w:pPr>
        <w:jc w:val="both"/>
        <w:rPr>
          <w:rFonts w:ascii="Arial" w:hAnsi="Arial" w:cs="Arial"/>
          <w:i/>
          <w:lang w:val="sr-Cyrl-CS"/>
        </w:rPr>
      </w:pPr>
    </w:p>
    <w:p w:rsidR="001F7895" w:rsidRDefault="001F7895" w:rsidP="00F50675">
      <w:pPr>
        <w:jc w:val="both"/>
        <w:rPr>
          <w:rFonts w:ascii="Arial" w:hAnsi="Arial" w:cs="Arial"/>
          <w:i/>
          <w:lang w:val="sr-Cyrl-CS"/>
        </w:rPr>
      </w:pPr>
    </w:p>
    <w:p w:rsidR="001F7895" w:rsidRDefault="001F7895" w:rsidP="00F50675">
      <w:pPr>
        <w:jc w:val="both"/>
        <w:rPr>
          <w:rFonts w:ascii="Arial" w:hAnsi="Arial" w:cs="Arial"/>
          <w:i/>
          <w:lang w:val="sr-Cyrl-CS"/>
        </w:rPr>
      </w:pPr>
    </w:p>
    <w:p w:rsidR="001F7895" w:rsidRDefault="001F7895" w:rsidP="00F50675">
      <w:pPr>
        <w:jc w:val="both"/>
        <w:rPr>
          <w:rFonts w:ascii="Arial" w:hAnsi="Arial" w:cs="Arial"/>
          <w:i/>
          <w:lang w:val="sr-Cyrl-CS"/>
        </w:rPr>
      </w:pPr>
    </w:p>
    <w:p w:rsidR="00F50675" w:rsidRPr="00C672CF" w:rsidRDefault="00F50675" w:rsidP="00F50675">
      <w:pPr>
        <w:rPr>
          <w:rFonts w:ascii="Arial" w:hAnsi="Arial" w:cs="Arial"/>
        </w:rPr>
      </w:pPr>
      <w:r>
        <w:rPr>
          <w:rFonts w:ascii="Arial" w:hAnsi="Arial" w:cs="Arial"/>
        </w:rPr>
        <w:t>Место:_____________                                                            Понуђач:</w:t>
      </w:r>
    </w:p>
    <w:p w:rsidR="00F50675" w:rsidRDefault="00F50675" w:rsidP="00F50675">
      <w:pPr>
        <w:rPr>
          <w:rFonts w:ascii="Arial" w:hAnsi="Arial" w:cs="Arial"/>
          <w:b/>
          <w:bCs/>
          <w:i/>
          <w:color w:val="auto"/>
        </w:rPr>
      </w:pPr>
      <w:r>
        <w:rPr>
          <w:rFonts w:ascii="Arial" w:hAnsi="Arial" w:cs="Arial"/>
        </w:rPr>
        <w:t xml:space="preserve">Датум:_____________                         М.П.                     _____________________                                                        </w:t>
      </w:r>
    </w:p>
    <w:p w:rsidR="00F50675" w:rsidRDefault="00F50675" w:rsidP="00F50675">
      <w:pPr>
        <w:pStyle w:val="BodyText2"/>
        <w:spacing w:line="100" w:lineRule="atLeast"/>
        <w:jc w:val="both"/>
        <w:rPr>
          <w:rFonts w:ascii="Arial" w:hAnsi="Arial" w:cs="Arial"/>
          <w:b/>
          <w:bCs/>
          <w:i/>
          <w:color w:val="auto"/>
        </w:rPr>
      </w:pPr>
    </w:p>
    <w:p w:rsidR="00F50675" w:rsidRDefault="00F50675" w:rsidP="00F50675">
      <w:pPr>
        <w:pStyle w:val="BodyText2"/>
        <w:spacing w:line="100" w:lineRule="atLeast"/>
        <w:jc w:val="both"/>
        <w:rPr>
          <w:rFonts w:ascii="Arial" w:hAnsi="Arial" w:cs="Arial"/>
          <w:b/>
          <w:bCs/>
          <w:i/>
          <w:color w:val="auto"/>
        </w:rPr>
      </w:pPr>
    </w:p>
    <w:p w:rsidR="00F50675" w:rsidRDefault="00F50675" w:rsidP="00F50675">
      <w:pPr>
        <w:pStyle w:val="BodyText2"/>
        <w:spacing w:line="100" w:lineRule="atLeast"/>
        <w:jc w:val="both"/>
        <w:rPr>
          <w:rFonts w:ascii="Arial" w:hAnsi="Arial" w:cs="Arial"/>
          <w:b/>
          <w:bCs/>
          <w:i/>
          <w:color w:val="auto"/>
        </w:rPr>
      </w:pPr>
    </w:p>
    <w:p w:rsidR="00F50675" w:rsidRPr="001F7895" w:rsidRDefault="00F50675" w:rsidP="00F50675">
      <w:pPr>
        <w:pStyle w:val="BodyText2"/>
        <w:spacing w:line="100" w:lineRule="atLeast"/>
        <w:jc w:val="both"/>
        <w:rPr>
          <w:rFonts w:ascii="Arial" w:hAnsi="Arial" w:cs="Arial"/>
          <w:b/>
          <w:bCs/>
          <w:i/>
          <w:color w:val="auto"/>
        </w:rPr>
      </w:pPr>
    </w:p>
    <w:p w:rsidR="00F50675" w:rsidRDefault="00F50675" w:rsidP="00F50675">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F50675" w:rsidRDefault="00F50675" w:rsidP="00F50675">
      <w:pPr>
        <w:pStyle w:val="ListParagraph"/>
        <w:ind w:left="0"/>
        <w:jc w:val="both"/>
        <w:rPr>
          <w:rFonts w:ascii="Arial" w:hAnsi="Arial" w:cs="Arial"/>
          <w:bCs/>
          <w:i/>
          <w:iCs/>
          <w:color w:val="auto"/>
        </w:rPr>
      </w:pPr>
    </w:p>
    <w:p w:rsidR="003F5B29" w:rsidRPr="003F5B29" w:rsidRDefault="003F5B29" w:rsidP="00F50675">
      <w:pPr>
        <w:pStyle w:val="ListParagraph"/>
        <w:ind w:left="0"/>
        <w:jc w:val="both"/>
        <w:rPr>
          <w:rFonts w:ascii="Arial" w:hAnsi="Arial" w:cs="Arial"/>
          <w:bCs/>
          <w:i/>
          <w:iCs/>
          <w:color w:val="auto"/>
        </w:rPr>
      </w:pPr>
    </w:p>
    <w:p w:rsidR="00F50675" w:rsidRPr="001F7895" w:rsidRDefault="00F50675" w:rsidP="00F50675">
      <w:pPr>
        <w:jc w:val="center"/>
        <w:rPr>
          <w:rFonts w:ascii="Arial" w:hAnsi="Arial" w:cs="Arial"/>
          <w:b/>
          <w:bCs/>
        </w:rPr>
      </w:pPr>
    </w:p>
    <w:p w:rsidR="00F50675" w:rsidRPr="000D735A" w:rsidRDefault="00F50675" w:rsidP="00F50675">
      <w:pPr>
        <w:jc w:val="center"/>
        <w:rPr>
          <w:rFonts w:ascii="Arial" w:hAnsi="Arial" w:cs="Arial"/>
          <w:b/>
          <w:bCs/>
        </w:rPr>
      </w:pPr>
      <w:r>
        <w:rPr>
          <w:rFonts w:ascii="Arial" w:hAnsi="Arial" w:cs="Arial"/>
          <w:b/>
          <w:bCs/>
        </w:rPr>
        <w:t>ИЗЈАВА ПОДИЗВОЂАЧА</w:t>
      </w:r>
    </w:p>
    <w:p w:rsidR="00F50675" w:rsidRDefault="00F50675" w:rsidP="00F50675">
      <w:pPr>
        <w:jc w:val="center"/>
        <w:rPr>
          <w:rFonts w:ascii="Arial" w:hAnsi="Arial" w:cs="Arial"/>
          <w:b/>
          <w:bCs/>
        </w:rPr>
      </w:pPr>
      <w:r>
        <w:rPr>
          <w:rFonts w:ascii="Arial" w:hAnsi="Arial" w:cs="Arial"/>
          <w:b/>
          <w:bCs/>
        </w:rPr>
        <w:t>О ИСПУЊАВАЊУ УСЛОВА ИЗ ЧЛ. 75.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57449C" w:rsidRPr="0057449C">
        <w:rPr>
          <w:rFonts w:ascii="Arial" w:hAnsi="Arial" w:cs="Arial"/>
          <w:bCs/>
        </w:rPr>
        <w:t xml:space="preserve">МЕТАЛНА ГАЛАНТЕРИЈА И ПРАТЕЋИ ПРОИЗВОДИ  </w:t>
      </w:r>
      <w:r w:rsidR="0057449C" w:rsidRPr="0057449C">
        <w:rPr>
          <w:rFonts w:ascii="Arial" w:eastAsia="TimesNewRomanPS-BoldMT" w:hAnsi="Arial" w:cs="Arial"/>
          <w:bCs/>
        </w:rPr>
        <w:t>ЈНМВ бр. 7/2018</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Pr="00CD661D" w:rsidRDefault="00F50675" w:rsidP="00F50675">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CD661D" w:rsidRPr="00CD661D" w:rsidRDefault="00CD661D" w:rsidP="00CD661D">
      <w:pPr>
        <w:pStyle w:val="ListParagraph"/>
        <w:numPr>
          <w:ilvl w:val="0"/>
          <w:numId w:val="12"/>
        </w:numPr>
        <w:jc w:val="both"/>
        <w:rPr>
          <w:rFonts w:ascii="Arial" w:hAnsi="Arial" w:cs="Arial"/>
          <w:i/>
          <w:lang w:val="sr-Cyrl-CS"/>
        </w:rPr>
      </w:pPr>
      <w:r>
        <w:rPr>
          <w:rFonts w:ascii="Arial" w:hAnsi="Arial" w:cs="Arial"/>
          <w:color w:val="auto"/>
          <w:lang w:val="sr-Cyrl-CS"/>
        </w:rPr>
        <w:t>Подизвођач</w:t>
      </w:r>
      <w:r w:rsidRPr="00CD661D">
        <w:rPr>
          <w:rFonts w:ascii="Arial" w:hAnsi="Arial" w:cs="Arial"/>
          <w:color w:val="auto"/>
          <w:lang w:val="sr-Cyrl-CS"/>
        </w:rPr>
        <w:t xml:space="preserve"> је п</w:t>
      </w:r>
      <w:r w:rsidRPr="00CD661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F50675" w:rsidRDefault="00F50675" w:rsidP="00F50675">
      <w:pPr>
        <w:jc w:val="both"/>
        <w:rPr>
          <w:rFonts w:ascii="Arial" w:hAnsi="Arial" w:cs="Arial"/>
          <w:i/>
          <w:lang w:val="sr-Cyrl-CS"/>
        </w:rPr>
      </w:pPr>
    </w:p>
    <w:p w:rsidR="00F50675" w:rsidRDefault="00F50675" w:rsidP="00F50675">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F50675" w:rsidRDefault="00F50675" w:rsidP="00F50675">
      <w:pPr>
        <w:rPr>
          <w:rFonts w:ascii="Arial" w:hAnsi="Arial" w:cs="Arial"/>
        </w:rPr>
      </w:pPr>
      <w:r>
        <w:rPr>
          <w:rFonts w:ascii="Arial" w:hAnsi="Arial" w:cs="Arial"/>
        </w:rPr>
        <w:t xml:space="preserve">Датум:_____________                         М.П.                     _____________________      </w:t>
      </w:r>
    </w:p>
    <w:p w:rsidR="00F50675" w:rsidRPr="00CD661D"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Pr="00835639" w:rsidRDefault="00F50675" w:rsidP="00F50675">
      <w:pPr>
        <w:rPr>
          <w:rFonts w:ascii="Arial" w:hAnsi="Arial" w:cs="Arial"/>
          <w:b/>
          <w:bCs/>
          <w:i/>
          <w:color w:val="auto"/>
        </w:rPr>
      </w:pPr>
      <w:r>
        <w:rPr>
          <w:rFonts w:ascii="Arial" w:hAnsi="Arial" w:cs="Arial"/>
        </w:rPr>
        <w:t xml:space="preserve">                                                </w:t>
      </w:r>
    </w:p>
    <w:p w:rsidR="00F50675" w:rsidRDefault="00F50675" w:rsidP="00F50675">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w:t>
      </w:r>
    </w:p>
    <w:p w:rsidR="00F50675" w:rsidRPr="00835639" w:rsidRDefault="00F50675" w:rsidP="00F50675">
      <w:pPr>
        <w:pStyle w:val="ListParagraph"/>
        <w:ind w:left="0"/>
        <w:jc w:val="both"/>
        <w:rPr>
          <w:rFonts w:ascii="Arial" w:hAnsi="Arial" w:cs="Arial"/>
          <w:bCs/>
          <w:i/>
          <w:iCs/>
          <w:color w:val="auto"/>
        </w:rPr>
      </w:pPr>
    </w:p>
    <w:p w:rsidR="00F50675" w:rsidRDefault="00F50675" w:rsidP="00F50675">
      <w:pPr>
        <w:pStyle w:val="ListParagraph"/>
        <w:ind w:left="0"/>
        <w:jc w:val="center"/>
        <w:rPr>
          <w:rFonts w:ascii="Arial" w:hAnsi="Arial" w:cs="Arial"/>
          <w:bCs/>
          <w:i/>
          <w:iCs/>
          <w:color w:val="auto"/>
        </w:rPr>
      </w:pPr>
    </w:p>
    <w:p w:rsidR="001F7895" w:rsidRDefault="001F7895" w:rsidP="00F50675">
      <w:pPr>
        <w:pStyle w:val="ListParagraph"/>
        <w:ind w:left="0"/>
        <w:jc w:val="center"/>
        <w:rPr>
          <w:rFonts w:ascii="Arial" w:hAnsi="Arial" w:cs="Arial"/>
          <w:bCs/>
          <w:i/>
          <w:iCs/>
          <w:color w:val="auto"/>
        </w:rPr>
      </w:pPr>
    </w:p>
    <w:p w:rsidR="001F7895" w:rsidRDefault="001F7895" w:rsidP="00F50675">
      <w:pPr>
        <w:pStyle w:val="ListParagraph"/>
        <w:ind w:left="0"/>
        <w:jc w:val="center"/>
        <w:rPr>
          <w:rFonts w:ascii="Arial" w:hAnsi="Arial" w:cs="Arial"/>
          <w:bCs/>
          <w:i/>
          <w:iCs/>
          <w:color w:val="auto"/>
        </w:rPr>
      </w:pPr>
    </w:p>
    <w:p w:rsidR="001F7895" w:rsidRDefault="001F7895" w:rsidP="00F50675">
      <w:pPr>
        <w:pStyle w:val="ListParagraph"/>
        <w:ind w:left="0"/>
        <w:jc w:val="center"/>
        <w:rPr>
          <w:rFonts w:ascii="Arial" w:hAnsi="Arial" w:cs="Arial"/>
          <w:bCs/>
          <w:i/>
          <w:iCs/>
          <w:color w:val="auto"/>
        </w:rPr>
      </w:pPr>
    </w:p>
    <w:p w:rsidR="001F7895" w:rsidRDefault="001F7895" w:rsidP="00F50675">
      <w:pPr>
        <w:pStyle w:val="ListParagraph"/>
        <w:ind w:left="0"/>
        <w:jc w:val="center"/>
        <w:rPr>
          <w:rFonts w:ascii="Arial" w:hAnsi="Arial" w:cs="Arial"/>
          <w:bCs/>
          <w:i/>
          <w:iCs/>
          <w:color w:val="auto"/>
        </w:rPr>
      </w:pPr>
    </w:p>
    <w:p w:rsidR="003F5B29" w:rsidRDefault="003F5B29" w:rsidP="00F50675">
      <w:pPr>
        <w:pStyle w:val="ListParagraph"/>
        <w:ind w:left="0"/>
        <w:jc w:val="center"/>
        <w:rPr>
          <w:rFonts w:ascii="Arial" w:hAnsi="Arial" w:cs="Arial"/>
          <w:bCs/>
          <w:i/>
          <w:iCs/>
          <w:color w:val="auto"/>
        </w:rPr>
      </w:pPr>
    </w:p>
    <w:p w:rsidR="003F5B29" w:rsidRDefault="003F5B29" w:rsidP="00F50675">
      <w:pPr>
        <w:pStyle w:val="ListParagraph"/>
        <w:ind w:left="0"/>
        <w:jc w:val="center"/>
        <w:rPr>
          <w:rFonts w:ascii="Arial" w:hAnsi="Arial" w:cs="Arial"/>
          <w:bCs/>
          <w:i/>
          <w:iCs/>
          <w:color w:val="auto"/>
        </w:rPr>
      </w:pPr>
    </w:p>
    <w:p w:rsidR="003F5B29" w:rsidRDefault="003F5B29" w:rsidP="00F50675">
      <w:pPr>
        <w:pStyle w:val="ListParagraph"/>
        <w:ind w:left="0"/>
        <w:jc w:val="center"/>
        <w:rPr>
          <w:rFonts w:ascii="Arial" w:hAnsi="Arial" w:cs="Arial"/>
          <w:bCs/>
          <w:i/>
          <w:iCs/>
          <w:color w:val="auto"/>
        </w:rPr>
      </w:pPr>
    </w:p>
    <w:p w:rsidR="003F5B29" w:rsidRPr="003F5B29" w:rsidRDefault="003F5B29" w:rsidP="00F50675">
      <w:pPr>
        <w:pStyle w:val="ListParagraph"/>
        <w:ind w:left="0"/>
        <w:jc w:val="center"/>
        <w:rPr>
          <w:rFonts w:ascii="Arial" w:hAnsi="Arial" w:cs="Arial"/>
          <w:bCs/>
          <w:i/>
          <w:iCs/>
          <w:color w:val="auto"/>
        </w:rPr>
      </w:pPr>
    </w:p>
    <w:p w:rsidR="001F7895" w:rsidRPr="001F7895" w:rsidRDefault="001F7895" w:rsidP="00F50675">
      <w:pPr>
        <w:pStyle w:val="ListParagraph"/>
        <w:ind w:left="0"/>
        <w:jc w:val="center"/>
        <w:rPr>
          <w:rFonts w:ascii="Arial" w:hAnsi="Arial" w:cs="Arial"/>
          <w:bCs/>
          <w:i/>
          <w:iCs/>
          <w:color w:val="auto"/>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rPr>
      </w:pPr>
      <w:r>
        <w:rPr>
          <w:rFonts w:ascii="Arial" w:hAnsi="Arial" w:cs="Arial"/>
          <w:b/>
          <w:bCs/>
          <w:i/>
          <w:iCs/>
        </w:rPr>
        <w:lastRenderedPageBreak/>
        <w:t>1. ПОДАЦИ О ЈЕЗИКУ НА КОЈЕМ ПОНУДА МОРА ДА БУДЕ САСТАВЉЕНА</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hAnsi="Arial" w:cs="Arial"/>
        </w:rPr>
        <w:t>Понуђач подноси понуду на српском језику.</w:t>
      </w:r>
    </w:p>
    <w:p w:rsidR="00F50675" w:rsidRDefault="00F50675" w:rsidP="00F50675">
      <w:pPr>
        <w:jc w:val="both"/>
      </w:pPr>
      <w:r>
        <w:t xml:space="preserve"> </w:t>
      </w:r>
    </w:p>
    <w:p w:rsidR="00F50675" w:rsidRDefault="00F50675" w:rsidP="00F50675">
      <w:pPr>
        <w:jc w:val="both"/>
        <w:rPr>
          <w:rFonts w:ascii="Arial" w:eastAsia="TimesNewRomanPSMT" w:hAnsi="Arial" w:cs="Arial"/>
          <w:bCs/>
        </w:rPr>
      </w:pPr>
      <w:r>
        <w:rPr>
          <w:rFonts w:ascii="Arial" w:hAnsi="Arial" w:cs="Arial"/>
          <w:b/>
          <w:bCs/>
          <w:i/>
          <w:iCs/>
        </w:rPr>
        <w:t>2. НАЧИН НА КОЈИ ПОНУДА МОРА ДА БУДЕ САЧИЊЕНА</w:t>
      </w:r>
    </w:p>
    <w:p w:rsidR="00F50675" w:rsidRDefault="00F50675" w:rsidP="00F50675">
      <w:pPr>
        <w:jc w:val="both"/>
        <w:rPr>
          <w:rFonts w:ascii="Arial" w:eastAsia="TimesNewRomanPSMT" w:hAnsi="Arial" w:cs="Arial"/>
          <w:bCs/>
        </w:rPr>
      </w:pPr>
    </w:p>
    <w:p w:rsidR="00F50675" w:rsidRDefault="00F50675" w:rsidP="00F5067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50675" w:rsidRDefault="00F50675" w:rsidP="00F5067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F50675" w:rsidRDefault="00F50675" w:rsidP="00F5067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F50675" w:rsidRPr="00DA533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ЈАВНО ПРЕДУЗЕЋЕ ЗА ПУТЕВЕ И СТАМБЕНО КОМУНАЛНУ ДЕЛАТНОСТ О</w:t>
      </w:r>
      <w:r w:rsidR="003F5B29">
        <w:rPr>
          <w:rFonts w:ascii="Arial" w:eastAsia="TimesNewRomanPSMT" w:hAnsi="Arial" w:cs="Arial"/>
          <w:bCs/>
        </w:rPr>
        <w:t xml:space="preserve">ПШТИНЕ АЛЕКСИНАЦ Ул. 7 Душана Тривунца 7/2 </w:t>
      </w:r>
      <w:r>
        <w:rPr>
          <w:rFonts w:ascii="Arial" w:eastAsia="TimesNewRomanPSMT" w:hAnsi="Arial" w:cs="Arial"/>
          <w:bCs/>
        </w:rPr>
        <w:t xml:space="preserve"> 18220 АЛЕКСИНАЦ</w:t>
      </w:r>
    </w:p>
    <w:p w:rsidR="00F50675" w:rsidRPr="008F08C1" w:rsidRDefault="00F50675" w:rsidP="0057449C">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Pr="00DA5335">
        <w:rPr>
          <w:rFonts w:ascii="Arial" w:hAnsi="Arial" w:cs="Arial"/>
          <w:b/>
        </w:rPr>
        <w:t>добра</w:t>
      </w:r>
      <w:r>
        <w:rPr>
          <w:rFonts w:ascii="Arial" w:hAnsi="Arial" w:cs="Arial"/>
        </w:rPr>
        <w:t xml:space="preserve"> – </w:t>
      </w:r>
      <w:r>
        <w:rPr>
          <w:rFonts w:ascii="Arial" w:eastAsia="TimesNewRomanPS-BoldMT" w:hAnsi="Arial" w:cs="Arial"/>
          <w:b/>
          <w:bCs/>
          <w:color w:val="002060"/>
        </w:rPr>
        <w:t xml:space="preserve"> </w:t>
      </w:r>
      <w:r w:rsidR="0057449C">
        <w:rPr>
          <w:rFonts w:ascii="Arial" w:hAnsi="Arial" w:cs="Arial"/>
          <w:b/>
          <w:bCs/>
        </w:rPr>
        <w:t xml:space="preserve">МЕТАЛНА ГАЛАНТЕРИЈА И ПРАТЕЋИ ПРОИЗВОДИ  </w:t>
      </w:r>
      <w:r w:rsidR="0057449C">
        <w:rPr>
          <w:rFonts w:ascii="Arial" w:eastAsia="TimesNewRomanPS-BoldMT" w:hAnsi="Arial" w:cs="Arial"/>
          <w:b/>
          <w:bCs/>
        </w:rPr>
        <w:t>ЈНМВ бр. 7/2018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w:t>
      </w:r>
      <w:r>
        <w:rPr>
          <w:rFonts w:ascii="Arial" w:hAnsi="Arial" w:cs="Arial"/>
          <w:color w:val="auto"/>
        </w:rPr>
        <w:t>понуђача</w:t>
      </w:r>
      <w:r w:rsidRPr="00EC5C16">
        <w:rPr>
          <w:rFonts w:ascii="Arial" w:hAnsi="Arial" w:cs="Arial"/>
          <w:color w:val="auto"/>
        </w:rPr>
        <w:t xml:space="preserve"> до</w:t>
      </w:r>
      <w:r>
        <w:rPr>
          <w:rFonts w:ascii="Arial" w:hAnsi="Arial" w:cs="Arial"/>
          <w:color w:val="auto"/>
        </w:rPr>
        <w:t xml:space="preserve"> </w:t>
      </w:r>
      <w:r w:rsidR="0057449C">
        <w:rPr>
          <w:rFonts w:ascii="Arial" w:hAnsi="Arial" w:cs="Arial"/>
          <w:color w:val="auto"/>
        </w:rPr>
        <w:t>14</w:t>
      </w:r>
      <w:r w:rsidR="002949EF">
        <w:rPr>
          <w:rFonts w:ascii="Arial" w:hAnsi="Arial" w:cs="Arial"/>
          <w:color w:val="auto"/>
        </w:rPr>
        <w:t>.0</w:t>
      </w:r>
      <w:r w:rsidR="0057449C">
        <w:rPr>
          <w:rFonts w:ascii="Arial" w:hAnsi="Arial" w:cs="Arial"/>
          <w:color w:val="auto"/>
        </w:rPr>
        <w:t>3</w:t>
      </w:r>
      <w:r w:rsidRPr="0028153D">
        <w:rPr>
          <w:rFonts w:ascii="Arial" w:hAnsi="Arial" w:cs="Arial"/>
          <w:color w:val="auto"/>
        </w:rPr>
        <w:t>.</w:t>
      </w:r>
      <w:r w:rsidR="00CD661D">
        <w:rPr>
          <w:rFonts w:ascii="Arial" w:hAnsi="Arial" w:cs="Arial"/>
          <w:color w:val="auto"/>
        </w:rPr>
        <w:t>201</w:t>
      </w:r>
      <w:r w:rsidR="0057449C">
        <w:rPr>
          <w:rFonts w:ascii="Arial" w:hAnsi="Arial" w:cs="Arial"/>
          <w:color w:val="auto"/>
        </w:rPr>
        <w:t>8</w:t>
      </w:r>
      <w:r w:rsidR="003F5B29">
        <w:rPr>
          <w:rFonts w:ascii="Arial" w:hAnsi="Arial" w:cs="Arial"/>
          <w:color w:val="auto"/>
        </w:rPr>
        <w:t>.</w:t>
      </w:r>
      <w:r w:rsidR="00CD661D">
        <w:rPr>
          <w:rFonts w:ascii="Arial" w:hAnsi="Arial" w:cs="Arial"/>
          <w:color w:val="auto"/>
        </w:rPr>
        <w:t>год до 12</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F50675" w:rsidRPr="00E6275B" w:rsidRDefault="00F50675" w:rsidP="00F50675">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F50675" w:rsidRPr="00E6275B" w:rsidRDefault="00F50675" w:rsidP="00F50675">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C0F3A" w:rsidRPr="001F7895" w:rsidRDefault="00F50675" w:rsidP="001F7895">
      <w:pPr>
        <w:jc w:val="both"/>
        <w:rPr>
          <w:rFonts w:ascii="Arial" w:eastAsia="TimesNewRomanPSMT" w:hAnsi="Arial" w:cs="Arial"/>
          <w:bCs/>
        </w:rPr>
      </w:pPr>
      <w:r>
        <w:rPr>
          <w:rFonts w:ascii="Arial" w:hAnsi="Arial" w:cs="Arial"/>
          <w:b/>
        </w:rPr>
        <w:t xml:space="preserve">  </w:t>
      </w:r>
      <w:r w:rsidR="00FC0F3A">
        <w:rPr>
          <w:rFonts w:ascii="Arial" w:hAnsi="Arial" w:cs="Arial"/>
        </w:rPr>
        <w:t xml:space="preserve">Понуда мора да садржи оверен и потписан: </w:t>
      </w:r>
    </w:p>
    <w:p w:rsidR="00FC0F3A" w:rsidRDefault="001F7895" w:rsidP="001F7895">
      <w:pPr>
        <w:pStyle w:val="NormalWeb"/>
        <w:numPr>
          <w:ilvl w:val="0"/>
          <w:numId w:val="14"/>
        </w:numPr>
        <w:spacing w:after="0"/>
      </w:pPr>
      <w:r>
        <w:rPr>
          <w:rFonts w:ascii="Arial" w:hAnsi="Arial" w:cs="Arial"/>
          <w:color w:val="000000"/>
        </w:rPr>
        <w:t xml:space="preserve">Образац понуде </w:t>
      </w:r>
      <w:r w:rsidR="00FC0F3A">
        <w:rPr>
          <w:rFonts w:ascii="Arial" w:hAnsi="Arial" w:cs="Arial"/>
          <w:color w:val="000000"/>
        </w:rPr>
        <w:t xml:space="preserve">; </w:t>
      </w:r>
    </w:p>
    <w:p w:rsidR="00FC0F3A" w:rsidRDefault="00FC0F3A" w:rsidP="00FC0F3A">
      <w:pPr>
        <w:pStyle w:val="NormalWeb"/>
        <w:numPr>
          <w:ilvl w:val="0"/>
          <w:numId w:val="14"/>
        </w:numPr>
        <w:spacing w:after="0"/>
      </w:pPr>
      <w:r>
        <w:rPr>
          <w:rFonts w:ascii="Arial" w:hAnsi="Arial" w:cs="Arial"/>
          <w:color w:val="000000"/>
        </w:rPr>
        <w:t>О</w:t>
      </w:r>
      <w:r w:rsidR="001F7895">
        <w:rPr>
          <w:rFonts w:ascii="Arial" w:hAnsi="Arial" w:cs="Arial"/>
          <w:color w:val="000000"/>
        </w:rPr>
        <w:t xml:space="preserve">бразац структуре понуђене цене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Об</w:t>
      </w:r>
      <w:r w:rsidR="001F7895">
        <w:rPr>
          <w:rFonts w:ascii="Arial" w:hAnsi="Arial" w:cs="Arial"/>
          <w:color w:val="000000"/>
        </w:rPr>
        <w:t xml:space="preserve">разац трошкова припреме понуде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Обра</w:t>
      </w:r>
      <w:r w:rsidR="001F7895">
        <w:rPr>
          <w:rFonts w:ascii="Arial" w:hAnsi="Arial" w:cs="Arial"/>
          <w:color w:val="000000"/>
        </w:rPr>
        <w:t xml:space="preserve">зац изјаве о независној понуди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 xml:space="preserve">Образац изјаве понуђача о испуњености услова за учешће у поступку јавне набавке </w:t>
      </w:r>
      <w:r w:rsidR="001F7895">
        <w:rPr>
          <w:rFonts w:ascii="Arial" w:hAnsi="Arial" w:cs="Arial"/>
          <w:color w:val="000000"/>
        </w:rPr>
        <w:t xml:space="preserve">- чл. 75. и 76. ЗЈН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Образац изјаве подизвођача о испуњености услова за учешће у по</w:t>
      </w:r>
      <w:r w:rsidR="001F7895">
        <w:rPr>
          <w:rFonts w:ascii="Arial" w:hAnsi="Arial" w:cs="Arial"/>
          <w:color w:val="000000"/>
        </w:rPr>
        <w:t>ступку јавне набавке - чл. 75.</w:t>
      </w:r>
      <w:r>
        <w:rPr>
          <w:rFonts w:ascii="Arial" w:hAnsi="Arial" w:cs="Arial"/>
          <w:color w:val="000000"/>
        </w:rPr>
        <w:t>, ук</w:t>
      </w:r>
      <w:r w:rsidR="001F7895">
        <w:rPr>
          <w:rFonts w:ascii="Arial" w:hAnsi="Arial" w:cs="Arial"/>
          <w:color w:val="000000"/>
        </w:rPr>
        <w:t>олико понуђач подноси понуду са</w:t>
      </w:r>
      <w:r>
        <w:rPr>
          <w:rFonts w:ascii="Arial" w:hAnsi="Arial" w:cs="Arial"/>
          <w:color w:val="000000"/>
        </w:rPr>
        <w:t>подизвођачем;</w:t>
      </w:r>
    </w:p>
    <w:p w:rsidR="00FC0F3A" w:rsidRPr="00FC0F3A" w:rsidRDefault="00FC0F3A" w:rsidP="00FC0F3A">
      <w:pPr>
        <w:pStyle w:val="NormalWeb"/>
        <w:numPr>
          <w:ilvl w:val="0"/>
          <w:numId w:val="14"/>
        </w:numPr>
        <w:spacing w:after="0"/>
      </w:pPr>
      <w:r>
        <w:rPr>
          <w:rFonts w:ascii="Arial" w:hAnsi="Arial" w:cs="Arial"/>
          <w:color w:val="000000"/>
        </w:rPr>
        <w:t>Модел уговора;</w:t>
      </w:r>
    </w:p>
    <w:p w:rsidR="00F50675" w:rsidRPr="00FC0F3A" w:rsidRDefault="00F50675" w:rsidP="00FC0F3A">
      <w:pPr>
        <w:pStyle w:val="NormalWeb"/>
        <w:numPr>
          <w:ilvl w:val="0"/>
          <w:numId w:val="14"/>
        </w:numPr>
        <w:spacing w:after="0"/>
      </w:pPr>
      <w:r w:rsidRPr="00FC0F3A">
        <w:rPr>
          <w:rFonts w:ascii="Arial" w:eastAsia="TimesNewRomanPSMT" w:hAnsi="Arial" w:cs="Arial"/>
          <w:bCs/>
        </w:rPr>
        <w:t>Доказе о испуњењу обавезних услова (оверене изјаве)</w:t>
      </w:r>
    </w:p>
    <w:p w:rsidR="00F50675" w:rsidRPr="00FC0F3A" w:rsidRDefault="00F50675" w:rsidP="00FC0F3A">
      <w:pPr>
        <w:pStyle w:val="NormalWeb"/>
        <w:numPr>
          <w:ilvl w:val="0"/>
          <w:numId w:val="14"/>
        </w:numPr>
        <w:spacing w:after="0"/>
      </w:pPr>
      <w:r w:rsidRPr="00FC0F3A">
        <w:rPr>
          <w:rFonts w:ascii="Arial" w:eastAsia="TimesNewRomanPSMT" w:hAnsi="Arial" w:cs="Arial"/>
          <w:bCs/>
        </w:rPr>
        <w:t>Копије сертификата-атеста наведених у поглављу техничке карактеристике</w:t>
      </w:r>
    </w:p>
    <w:p w:rsidR="00F50675" w:rsidRPr="006F570A" w:rsidRDefault="00FC0F3A" w:rsidP="00F50675">
      <w:pPr>
        <w:pStyle w:val="ListParagraph"/>
        <w:numPr>
          <w:ilvl w:val="0"/>
          <w:numId w:val="7"/>
        </w:numPr>
        <w:jc w:val="both"/>
        <w:rPr>
          <w:rFonts w:ascii="Arial" w:hAnsi="Arial" w:cs="Arial"/>
          <w:bCs/>
          <w:iCs/>
          <w:color w:val="auto"/>
        </w:rPr>
      </w:pPr>
      <w:r>
        <w:rPr>
          <w:rFonts w:ascii="Arial" w:hAnsi="Arial" w:cs="Arial"/>
          <w:bCs/>
          <w:iCs/>
          <w:color w:val="auto"/>
        </w:rPr>
        <w:t xml:space="preserve">  </w:t>
      </w:r>
      <w:r w:rsidR="003F5B29">
        <w:rPr>
          <w:rFonts w:ascii="Arial" w:hAnsi="Arial" w:cs="Arial"/>
          <w:bCs/>
          <w:iCs/>
          <w:color w:val="auto"/>
        </w:rPr>
        <w:t>Копија биланса успеха за 2016</w:t>
      </w:r>
      <w:r w:rsidR="00F50675" w:rsidRPr="006F570A">
        <w:rPr>
          <w:rFonts w:ascii="Arial" w:hAnsi="Arial" w:cs="Arial"/>
          <w:bCs/>
          <w:iCs/>
          <w:color w:val="auto"/>
        </w:rPr>
        <w:t>.год и 201</w:t>
      </w:r>
      <w:r w:rsidR="0057449C">
        <w:rPr>
          <w:rFonts w:ascii="Arial" w:hAnsi="Arial" w:cs="Arial"/>
          <w:bCs/>
          <w:iCs/>
          <w:color w:val="auto"/>
        </w:rPr>
        <w:t>7</w:t>
      </w:r>
      <w:r w:rsidR="00F50675" w:rsidRPr="006F570A">
        <w:rPr>
          <w:rFonts w:ascii="Arial" w:hAnsi="Arial" w:cs="Arial"/>
          <w:bCs/>
          <w:iCs/>
          <w:color w:val="auto"/>
        </w:rPr>
        <w:t>.год</w:t>
      </w:r>
    </w:p>
    <w:p w:rsidR="00F50675" w:rsidRPr="006F570A" w:rsidRDefault="00FC0F3A" w:rsidP="00F50675">
      <w:pPr>
        <w:pStyle w:val="ListParagraph"/>
        <w:numPr>
          <w:ilvl w:val="0"/>
          <w:numId w:val="7"/>
        </w:numPr>
        <w:jc w:val="both"/>
        <w:rPr>
          <w:rFonts w:ascii="Arial" w:hAnsi="Arial" w:cs="Arial"/>
          <w:bCs/>
          <w:iCs/>
          <w:color w:val="auto"/>
        </w:rPr>
      </w:pPr>
      <w:r>
        <w:rPr>
          <w:rFonts w:ascii="Arial" w:hAnsi="Arial" w:cs="Arial"/>
          <w:iCs/>
          <w:color w:val="auto"/>
        </w:rPr>
        <w:t xml:space="preserve"> </w:t>
      </w:r>
      <w:r w:rsidR="00F50675" w:rsidRPr="006F570A">
        <w:rPr>
          <w:rFonts w:ascii="Arial" w:hAnsi="Arial" w:cs="Arial"/>
          <w:iCs/>
          <w:color w:val="auto"/>
        </w:rPr>
        <w:t>Изјава о техничким и кадовским капацитетима</w:t>
      </w:r>
    </w:p>
    <w:p w:rsidR="00F50675" w:rsidRPr="006F570A" w:rsidRDefault="00F50675" w:rsidP="00F50675">
      <w:pPr>
        <w:jc w:val="both"/>
        <w:rPr>
          <w:rFonts w:ascii="Arial" w:hAnsi="Arial" w:cs="Arial"/>
          <w:b/>
          <w:i/>
          <w:iCs/>
        </w:rPr>
      </w:pPr>
    </w:p>
    <w:p w:rsidR="001F7895" w:rsidRDefault="001F7895" w:rsidP="00F50675">
      <w:pPr>
        <w:jc w:val="both"/>
        <w:rPr>
          <w:rFonts w:ascii="Arial" w:hAnsi="Arial" w:cs="Arial"/>
          <w:b/>
          <w:i/>
          <w:iCs/>
        </w:rPr>
      </w:pPr>
    </w:p>
    <w:p w:rsidR="001F7895" w:rsidRDefault="001F7895" w:rsidP="00F50675">
      <w:pPr>
        <w:jc w:val="both"/>
        <w:rPr>
          <w:rFonts w:ascii="Arial" w:hAnsi="Arial" w:cs="Arial"/>
          <w:b/>
          <w:i/>
          <w:iCs/>
        </w:rPr>
      </w:pPr>
    </w:p>
    <w:p w:rsidR="00F50675" w:rsidRDefault="00F50675" w:rsidP="00F50675">
      <w:pPr>
        <w:jc w:val="both"/>
      </w:pPr>
      <w:r>
        <w:rPr>
          <w:rFonts w:ascii="Arial" w:hAnsi="Arial" w:cs="Arial"/>
          <w:b/>
          <w:i/>
          <w:iCs/>
        </w:rPr>
        <w:t>3.</w:t>
      </w:r>
      <w:r>
        <w:rPr>
          <w:rFonts w:ascii="Arial" w:hAnsi="Arial" w:cs="Arial"/>
          <w:b/>
          <w:bCs/>
          <w:i/>
          <w:iCs/>
        </w:rPr>
        <w:t xml:space="preserve"> ПАРТИЈЕ</w:t>
      </w:r>
    </w:p>
    <w:p w:rsidR="00F50675" w:rsidRDefault="00F50675" w:rsidP="00F50675">
      <w:pPr>
        <w:jc w:val="both"/>
      </w:pPr>
    </w:p>
    <w:p w:rsidR="00F50675" w:rsidRDefault="00F50675" w:rsidP="00F50675">
      <w:pPr>
        <w:jc w:val="both"/>
        <w:rPr>
          <w:rFonts w:ascii="Arial" w:hAnsi="Arial" w:cs="Arial"/>
        </w:rPr>
      </w:pPr>
      <w:r w:rsidRPr="00DA5335">
        <w:rPr>
          <w:rFonts w:ascii="Arial" w:hAnsi="Arial" w:cs="Arial"/>
        </w:rPr>
        <w:lastRenderedPageBreak/>
        <w:t>Набавка није обликована по партијама</w:t>
      </w:r>
      <w:r>
        <w:rPr>
          <w:rFonts w:ascii="Arial" w:hAnsi="Arial" w:cs="Arial"/>
        </w:rPr>
        <w:t>.</w:t>
      </w:r>
    </w:p>
    <w:p w:rsidR="00F50675" w:rsidRPr="00DA5335" w:rsidRDefault="00F50675" w:rsidP="00F50675">
      <w:pPr>
        <w:jc w:val="both"/>
        <w:rPr>
          <w:rFonts w:ascii="Arial" w:hAnsi="Arial" w:cs="Arial"/>
        </w:rPr>
      </w:pPr>
    </w:p>
    <w:p w:rsidR="00F50675" w:rsidRDefault="00F50675" w:rsidP="00F5067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F50675" w:rsidRDefault="00F50675" w:rsidP="00F50675">
      <w:pPr>
        <w:jc w:val="both"/>
        <w:rPr>
          <w:rFonts w:ascii="Arial" w:hAnsi="Arial" w:cs="Arial"/>
          <w:bCs/>
          <w:iCs/>
        </w:rPr>
      </w:pPr>
    </w:p>
    <w:p w:rsidR="006F570A" w:rsidRPr="001F7895" w:rsidRDefault="00F50675" w:rsidP="001F7895">
      <w:pPr>
        <w:jc w:val="both"/>
        <w:rPr>
          <w:rFonts w:ascii="Arial" w:hAnsi="Arial" w:cs="Arial"/>
          <w:b/>
          <w:bCs/>
          <w:i/>
          <w:iCs/>
        </w:rPr>
      </w:pPr>
      <w:r>
        <w:rPr>
          <w:rFonts w:ascii="Arial" w:hAnsi="Arial" w:cs="Arial"/>
          <w:bCs/>
          <w:iCs/>
        </w:rPr>
        <w:t>Подношење понуде са варијантама није дозвољено.</w:t>
      </w:r>
    </w:p>
    <w:p w:rsidR="006F570A" w:rsidRPr="006F570A" w:rsidRDefault="006F570A" w:rsidP="006F570A"/>
    <w:p w:rsidR="00F50675" w:rsidRDefault="00F50675" w:rsidP="00F50675">
      <w:pPr>
        <w:jc w:val="both"/>
      </w:pPr>
      <w:r>
        <w:rPr>
          <w:rFonts w:ascii="Arial" w:hAnsi="Arial" w:cs="Arial"/>
          <w:b/>
          <w:bCs/>
          <w:i/>
          <w:iCs/>
        </w:rPr>
        <w:t xml:space="preserve">5. </w:t>
      </w:r>
      <w:r>
        <w:rPr>
          <w:rFonts w:ascii="Arial" w:hAnsi="Arial" w:cs="Arial"/>
          <w:b/>
          <w:i/>
          <w:iCs/>
        </w:rPr>
        <w:t>НАЧИН ИЗМЕНЕ, ДОПУНЕ И ОПОЗИВА ПОНУДЕ</w:t>
      </w:r>
    </w:p>
    <w:p w:rsidR="00F50675" w:rsidRDefault="00F50675" w:rsidP="00F50675">
      <w:pPr>
        <w:jc w:val="both"/>
      </w:pPr>
    </w:p>
    <w:p w:rsidR="00F50675" w:rsidRDefault="00F50675" w:rsidP="00F5067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F50675" w:rsidRDefault="00F50675" w:rsidP="00F5067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F50675" w:rsidRPr="00F366D1"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3F5B29">
        <w:rPr>
          <w:rFonts w:ascii="Arial" w:eastAsia="TimesNewRomanPSMT" w:hAnsi="Arial" w:cs="Arial"/>
          <w:bCs/>
        </w:rPr>
        <w:t xml:space="preserve">Душана Тривунца 7/2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w:t>
      </w:r>
      <w:r w:rsidR="0057449C" w:rsidRPr="0057449C">
        <w:rPr>
          <w:rFonts w:ascii="Arial" w:hAnsi="Arial" w:cs="Arial"/>
          <w:b/>
          <w:bCs/>
        </w:rPr>
        <w:t xml:space="preserve"> </w:t>
      </w:r>
      <w:r w:rsidR="0057449C">
        <w:rPr>
          <w:rFonts w:ascii="Arial" w:hAnsi="Arial" w:cs="Arial"/>
          <w:b/>
          <w:bCs/>
        </w:rPr>
        <w:t xml:space="preserve">МЕТАЛНА ГАЛАНТЕРИЈА И ПРАТЕЋИ ПРОИЗВОДИ  </w:t>
      </w:r>
      <w:r w:rsidR="0057449C">
        <w:rPr>
          <w:rFonts w:ascii="Arial" w:eastAsia="TimesNewRomanPS-BoldMT" w:hAnsi="Arial" w:cs="Arial"/>
          <w:b/>
          <w:bCs/>
        </w:rPr>
        <w:t>ЈНМВ бр. 7/2018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Pr="00F366D1"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добара</w:t>
      </w:r>
      <w:r>
        <w:rPr>
          <w:rFonts w:ascii="Arial" w:hAnsi="Arial" w:cs="Arial"/>
          <w:i/>
          <w:iCs/>
        </w:rPr>
        <w:t xml:space="preserve"> – </w:t>
      </w:r>
      <w:r w:rsidR="0057449C">
        <w:rPr>
          <w:rFonts w:ascii="Arial" w:hAnsi="Arial" w:cs="Arial"/>
          <w:b/>
          <w:bCs/>
        </w:rPr>
        <w:t xml:space="preserve">МЕТАЛНА ГАЛАНТЕРИЈА И ПРАТЕЋИ ПРОИЗВОДИ  </w:t>
      </w:r>
      <w:r w:rsidR="0057449C">
        <w:rPr>
          <w:rFonts w:ascii="Arial" w:eastAsia="TimesNewRomanPS-BoldMT" w:hAnsi="Arial" w:cs="Arial"/>
          <w:b/>
          <w:bCs/>
        </w:rPr>
        <w:t>ЈНМВ бр. 7/2018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w:t>
      </w:r>
      <w:r w:rsidR="0057449C">
        <w:rPr>
          <w:rFonts w:ascii="Arial" w:hAnsi="Arial" w:cs="Arial"/>
          <w:b/>
          <w:bCs/>
        </w:rPr>
        <w:t xml:space="preserve">МЕТАЛНА ГАЛАНТЕРИЈА И ПРАТЕЋИ ПРОИЗВОДИ  </w:t>
      </w:r>
      <w:r w:rsidR="0057449C">
        <w:rPr>
          <w:rFonts w:ascii="Arial" w:eastAsia="TimesNewRomanPS-BoldMT" w:hAnsi="Arial" w:cs="Arial"/>
          <w:b/>
          <w:bCs/>
        </w:rPr>
        <w:t>ЈНМВ бр. 7/2018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w:t>
      </w:r>
      <w:r w:rsidR="0057449C">
        <w:rPr>
          <w:rFonts w:ascii="Arial" w:hAnsi="Arial" w:cs="Arial"/>
          <w:b/>
          <w:bCs/>
        </w:rPr>
        <w:t xml:space="preserve">МЕТАЛНА ГАЛАНТЕРИЈА И ПРАТЕЋИ ПРОИЗВОДИ  </w:t>
      </w:r>
      <w:r w:rsidR="0057449C">
        <w:rPr>
          <w:rFonts w:ascii="Arial" w:eastAsia="TimesNewRomanPS-BoldMT" w:hAnsi="Arial" w:cs="Arial"/>
          <w:b/>
          <w:bCs/>
        </w:rPr>
        <w:t>ЈНМВ бр. 7/2018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
    <w:p w:rsidR="00F50675" w:rsidRDefault="00F50675" w:rsidP="00F5067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F50675" w:rsidRDefault="00F50675" w:rsidP="00F50675">
      <w:pPr>
        <w:jc w:val="both"/>
        <w:rPr>
          <w:rFonts w:ascii="Arial" w:hAnsi="Arial" w:cs="Arial"/>
          <w:b/>
          <w:i/>
          <w:iCs/>
        </w:rPr>
      </w:pPr>
    </w:p>
    <w:p w:rsidR="00F50675" w:rsidRDefault="00F50675" w:rsidP="00F50675">
      <w:pPr>
        <w:jc w:val="both"/>
      </w:pPr>
      <w:r>
        <w:rPr>
          <w:rFonts w:ascii="Arial" w:hAnsi="Arial" w:cs="Arial"/>
          <w:b/>
          <w:bCs/>
          <w:i/>
          <w:iCs/>
        </w:rPr>
        <w:t xml:space="preserve">6. УЧЕСТВОВАЊЕ У ЗАЈЕДНИЧКОЈ ПОНУДИ ИЛИ КАО ПОДИЗВОЂАЧ </w:t>
      </w:r>
    </w:p>
    <w:p w:rsidR="00F50675" w:rsidRDefault="00F50675" w:rsidP="00F50675">
      <w:pPr>
        <w:jc w:val="both"/>
      </w:pPr>
    </w:p>
    <w:p w:rsidR="00F50675" w:rsidRDefault="00F50675" w:rsidP="00F5067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F50675" w:rsidRDefault="00F50675" w:rsidP="00F5067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50675" w:rsidRDefault="00F50675" w:rsidP="00F50675">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50675" w:rsidRDefault="00F50675" w:rsidP="00F50675">
      <w:pPr>
        <w:jc w:val="both"/>
        <w:rPr>
          <w:rFonts w:ascii="Arial" w:hAnsi="Arial" w:cs="Arial"/>
          <w:i/>
          <w:iCs/>
          <w:color w:val="FF0000"/>
        </w:rPr>
      </w:pPr>
    </w:p>
    <w:p w:rsidR="00F50675" w:rsidRDefault="00F50675" w:rsidP="00F50675">
      <w:pPr>
        <w:jc w:val="both"/>
        <w:rPr>
          <w:rFonts w:ascii="Arial" w:hAnsi="Arial" w:cs="Arial"/>
          <w:iCs/>
        </w:rPr>
      </w:pPr>
      <w:r>
        <w:rPr>
          <w:rFonts w:ascii="Arial" w:hAnsi="Arial" w:cs="Arial"/>
          <w:b/>
          <w:bCs/>
          <w:i/>
          <w:iCs/>
        </w:rPr>
        <w:t>7. ПОНУДА СА ПОДИЗВОЂАЧЕМ</w:t>
      </w:r>
    </w:p>
    <w:p w:rsidR="00F50675" w:rsidRDefault="00F50675" w:rsidP="00F50675">
      <w:pPr>
        <w:jc w:val="both"/>
        <w:rPr>
          <w:rFonts w:ascii="Arial" w:hAnsi="Arial" w:cs="Arial"/>
          <w:iCs/>
        </w:rPr>
      </w:pPr>
    </w:p>
    <w:p w:rsidR="00F50675" w:rsidRDefault="00F50675" w:rsidP="00F50675">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50675" w:rsidRDefault="00F50675" w:rsidP="00F5067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F50675" w:rsidRDefault="00F50675" w:rsidP="00F50675">
      <w:pPr>
        <w:jc w:val="both"/>
        <w:rPr>
          <w:rFonts w:ascii="Arial" w:eastAsia="TimesNewRomanPSMT" w:hAnsi="Arial" w:cs="Arial"/>
          <w:bCs/>
        </w:rPr>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F50675" w:rsidRDefault="00F50675" w:rsidP="00F50675">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F50675" w:rsidRDefault="00F50675" w:rsidP="00F5067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50675" w:rsidRDefault="00F50675" w:rsidP="00F5067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F50675" w:rsidRPr="00443BA5" w:rsidRDefault="00F50675" w:rsidP="00F50675">
      <w:pPr>
        <w:jc w:val="both"/>
        <w:rPr>
          <w:rFonts w:ascii="Arial" w:hAnsi="Arial" w:cs="Arial"/>
          <w:color w:val="FF0000"/>
        </w:rPr>
      </w:pPr>
    </w:p>
    <w:p w:rsidR="00F50675" w:rsidRDefault="00F50675" w:rsidP="00F50675">
      <w:pPr>
        <w:jc w:val="both"/>
        <w:rPr>
          <w:rFonts w:ascii="Arial" w:hAnsi="Arial" w:cs="Arial"/>
        </w:rPr>
      </w:pPr>
      <w:r>
        <w:rPr>
          <w:rFonts w:ascii="Arial" w:hAnsi="Arial" w:cs="Arial"/>
          <w:b/>
          <w:i/>
        </w:rPr>
        <w:t>8. ЗАЈЕДНИЧКА ПОНУДА</w:t>
      </w:r>
    </w:p>
    <w:p w:rsidR="00F50675" w:rsidRDefault="00F50675" w:rsidP="00F50675">
      <w:pPr>
        <w:jc w:val="both"/>
        <w:rPr>
          <w:rFonts w:ascii="Arial" w:hAnsi="Arial" w:cs="Arial"/>
        </w:rPr>
      </w:pPr>
    </w:p>
    <w:p w:rsidR="00F50675" w:rsidRDefault="00F50675" w:rsidP="00F50675">
      <w:pPr>
        <w:jc w:val="both"/>
        <w:rPr>
          <w:rFonts w:ascii="Arial" w:hAnsi="Arial" w:cs="Arial"/>
        </w:rPr>
      </w:pPr>
      <w:r>
        <w:rPr>
          <w:rFonts w:ascii="Arial" w:hAnsi="Arial" w:cs="Arial"/>
        </w:rPr>
        <w:t>Понуду може поднети група понуђача.</w:t>
      </w:r>
    </w:p>
    <w:p w:rsidR="00F50675" w:rsidRDefault="00F50675" w:rsidP="00F5067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F50675" w:rsidRDefault="00F50675" w:rsidP="00F5067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издати рачун, </w:t>
      </w:r>
    </w:p>
    <w:p w:rsidR="00F50675" w:rsidRDefault="00F50675" w:rsidP="00F50675">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F50675" w:rsidRDefault="00F50675" w:rsidP="00F50675">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F50675" w:rsidRDefault="00F50675" w:rsidP="00F50675">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F50675" w:rsidRDefault="00F50675" w:rsidP="00F5067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F50675" w:rsidRDefault="00F50675" w:rsidP="00F5067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50675" w:rsidRDefault="00F50675" w:rsidP="00F5067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50675" w:rsidRPr="006F570A" w:rsidRDefault="00F50675" w:rsidP="00F50675">
      <w:pPr>
        <w:jc w:val="both"/>
        <w:rPr>
          <w:rFonts w:ascii="Arial" w:hAnsi="Arial" w:cs="Arial"/>
        </w:rPr>
      </w:pPr>
    </w:p>
    <w:p w:rsidR="00F50675" w:rsidRDefault="00F50675" w:rsidP="00F50675">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F50675" w:rsidRDefault="00F50675" w:rsidP="00F50675">
      <w:pPr>
        <w:jc w:val="both"/>
      </w:pPr>
    </w:p>
    <w:p w:rsidR="00F50675" w:rsidRDefault="00F50675" w:rsidP="00F5067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F50675" w:rsidRPr="0028153D" w:rsidRDefault="00F50675" w:rsidP="00F50675">
      <w:pPr>
        <w:jc w:val="both"/>
        <w:rPr>
          <w:rFonts w:ascii="Arial" w:hAnsi="Arial" w:cs="Arial"/>
          <w:i/>
          <w:iCs/>
        </w:rPr>
      </w:pPr>
      <w:r>
        <w:rPr>
          <w:rFonts w:ascii="Arial" w:hAnsi="Arial" w:cs="Arial"/>
          <w:iCs/>
        </w:rPr>
        <w:t xml:space="preserve">Рок плаћања </w:t>
      </w:r>
      <w:r w:rsidR="002949EF">
        <w:rPr>
          <w:rFonts w:ascii="Arial" w:hAnsi="Arial" w:cs="Arial"/>
          <w:iCs/>
        </w:rPr>
        <w:t>не може бити дужи од 45 дана</w:t>
      </w:r>
      <w:r>
        <w:rPr>
          <w:rFonts w:ascii="Arial" w:hAnsi="Arial" w:cs="Arial"/>
          <w:iCs/>
        </w:rPr>
        <w:t xml:space="preserve"> </w:t>
      </w:r>
      <w:r>
        <w:rPr>
          <w:rFonts w:ascii="Arial" w:hAnsi="Arial" w:cs="Arial"/>
          <w:iCs/>
          <w:lang w:val="sr-Cyrl-CS"/>
        </w:rPr>
        <w:t>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r>
        <w:rPr>
          <w:rFonts w:ascii="Arial" w:hAnsi="Arial" w:cs="Arial"/>
          <w:iCs/>
        </w:rPr>
        <w:t>.</w:t>
      </w:r>
    </w:p>
    <w:p w:rsidR="00F50675" w:rsidRDefault="00F50675" w:rsidP="00F50675">
      <w:pPr>
        <w:jc w:val="both"/>
        <w:rPr>
          <w:rFonts w:ascii="Arial" w:hAnsi="Arial" w:cs="Arial"/>
          <w:iCs/>
        </w:rPr>
      </w:pPr>
      <w:r>
        <w:rPr>
          <w:rFonts w:ascii="Arial" w:hAnsi="Arial" w:cs="Arial"/>
          <w:iCs/>
        </w:rPr>
        <w:t>Плаћање се врши уплатом на рачун понуђача.</w:t>
      </w:r>
    </w:p>
    <w:p w:rsidR="00F50675" w:rsidRPr="001F7895" w:rsidRDefault="00F50675" w:rsidP="00F50675">
      <w:pPr>
        <w:jc w:val="both"/>
        <w:rPr>
          <w:rFonts w:ascii="Arial" w:hAnsi="Arial" w:cs="Arial"/>
          <w:b/>
          <w:bCs/>
          <w:i/>
          <w:iCs/>
        </w:rPr>
      </w:pPr>
      <w:r>
        <w:rPr>
          <w:rFonts w:ascii="Arial" w:hAnsi="Arial" w:cs="Arial"/>
          <w:iCs/>
        </w:rPr>
        <w:t>Понуђачу није дозвољено да захтева аванс.</w:t>
      </w:r>
    </w:p>
    <w:p w:rsidR="001F7895" w:rsidRDefault="001F7895" w:rsidP="00F50675">
      <w:pPr>
        <w:jc w:val="both"/>
        <w:rPr>
          <w:rFonts w:ascii="Arial" w:hAnsi="Arial" w:cs="Arial"/>
          <w:b/>
          <w:bCs/>
          <w:iCs/>
        </w:rPr>
      </w:pPr>
    </w:p>
    <w:p w:rsidR="001F7895" w:rsidRDefault="001F7895" w:rsidP="00F50675">
      <w:pPr>
        <w:jc w:val="both"/>
        <w:rPr>
          <w:rFonts w:ascii="Arial" w:hAnsi="Arial" w:cs="Arial"/>
          <w:b/>
          <w:bCs/>
          <w:iCs/>
        </w:rPr>
      </w:pPr>
    </w:p>
    <w:p w:rsidR="001F7895" w:rsidRDefault="00F50675" w:rsidP="00F50675">
      <w:pPr>
        <w:jc w:val="both"/>
        <w:rPr>
          <w:rFonts w:ascii="Arial" w:hAnsi="Arial" w:cs="Arial"/>
          <w:iCs/>
        </w:rPr>
      </w:pPr>
      <w:r>
        <w:rPr>
          <w:rFonts w:ascii="Arial" w:hAnsi="Arial" w:cs="Arial"/>
          <w:b/>
          <w:bCs/>
          <w:iCs/>
        </w:rPr>
        <w:lastRenderedPageBreak/>
        <w:t xml:space="preserve">9.2. </w:t>
      </w:r>
      <w:r>
        <w:rPr>
          <w:rFonts w:ascii="Arial" w:hAnsi="Arial" w:cs="Arial"/>
          <w:iCs/>
          <w:u w:val="single"/>
        </w:rPr>
        <w:t>Захтеви у погледу гарантног рока</w:t>
      </w:r>
    </w:p>
    <w:p w:rsidR="00F50675" w:rsidRPr="00DE414D" w:rsidRDefault="00F50675" w:rsidP="00F50675">
      <w:pPr>
        <w:jc w:val="both"/>
        <w:rPr>
          <w:rFonts w:ascii="Arial" w:hAnsi="Arial" w:cs="Arial"/>
          <w:iCs/>
        </w:rPr>
      </w:pPr>
      <w:r>
        <w:rPr>
          <w:rFonts w:ascii="Arial" w:hAnsi="Arial" w:cs="Arial"/>
          <w:iCs/>
        </w:rPr>
        <w:t>Гаранција ДОБАРА у јавној набав</w:t>
      </w:r>
      <w:r w:rsidRPr="0057449C">
        <w:rPr>
          <w:rFonts w:ascii="Arial" w:hAnsi="Arial" w:cs="Arial"/>
          <w:iCs/>
        </w:rPr>
        <w:t>ци</w:t>
      </w:r>
      <w:r w:rsidRPr="0057449C">
        <w:rPr>
          <w:rFonts w:ascii="Arial" w:hAnsi="Arial" w:cs="Arial"/>
          <w:i/>
          <w:iCs/>
        </w:rPr>
        <w:t xml:space="preserve"> </w:t>
      </w:r>
      <w:r w:rsidR="0057449C" w:rsidRPr="0057449C">
        <w:rPr>
          <w:rFonts w:ascii="Arial" w:hAnsi="Arial" w:cs="Arial"/>
          <w:bCs/>
        </w:rPr>
        <w:t xml:space="preserve">МЕТАЛНА ГАЛАНТЕРИЈА И ПРАТЕЋИ ПРОИЗВОДИ  </w:t>
      </w:r>
      <w:r w:rsidR="0057449C" w:rsidRPr="0057449C">
        <w:rPr>
          <w:rFonts w:ascii="Arial" w:eastAsia="TimesNewRomanPS-BoldMT" w:hAnsi="Arial" w:cs="Arial"/>
          <w:bCs/>
        </w:rPr>
        <w:t>ЈНМВ бр. 7/2018</w:t>
      </w:r>
      <w:r w:rsidRPr="0057449C">
        <w:rPr>
          <w:rFonts w:ascii="Arial" w:hAnsi="Arial" w:cs="Arial"/>
          <w:iCs/>
        </w:rPr>
        <w:t xml:space="preserve"> </w:t>
      </w:r>
      <w:r>
        <w:rPr>
          <w:rFonts w:ascii="Arial" w:hAnsi="Arial" w:cs="Arial"/>
          <w:i/>
          <w:iCs/>
        </w:rPr>
        <w:t xml:space="preserve"> не </w:t>
      </w:r>
      <w:r>
        <w:rPr>
          <w:rFonts w:ascii="Arial" w:hAnsi="Arial" w:cs="Arial"/>
          <w:iCs/>
        </w:rPr>
        <w:t>може бити краћи од Законски прописаног рока.</w:t>
      </w:r>
    </w:p>
    <w:p w:rsidR="00F50675" w:rsidRPr="00225656" w:rsidRDefault="00F50675" w:rsidP="00F50675">
      <w:pPr>
        <w:jc w:val="both"/>
        <w:rPr>
          <w:rFonts w:ascii="Arial" w:hAnsi="Arial" w:cs="Arial"/>
          <w:i/>
          <w:iCs/>
        </w:rPr>
      </w:pPr>
    </w:p>
    <w:p w:rsidR="00F50675" w:rsidRDefault="00F50675" w:rsidP="00F50675">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F50675" w:rsidRPr="001A4013" w:rsidRDefault="00F50675" w:rsidP="00F50675">
      <w:pPr>
        <w:jc w:val="both"/>
        <w:rPr>
          <w:rFonts w:ascii="Arial" w:hAnsi="Arial" w:cs="Arial"/>
          <w:iCs/>
        </w:rPr>
      </w:pPr>
      <w:r w:rsidRPr="00D23022">
        <w:rPr>
          <w:rFonts w:ascii="Arial" w:hAnsi="Arial" w:cs="Arial"/>
          <w:iCs/>
        </w:rPr>
        <w:t>Наба</w:t>
      </w:r>
      <w:r>
        <w:rPr>
          <w:rFonts w:ascii="Arial" w:hAnsi="Arial" w:cs="Arial"/>
          <w:iCs/>
        </w:rPr>
        <w:t>вка ће се вршити сукцесивно за период трајања уговора,искљчиво по захтеву Наручиоца у количинама које Наручилац наведе.Наручилац оставља себи за право да поручи минималне количине наведеног добра –комад- у складу са потребама.</w:t>
      </w:r>
    </w:p>
    <w:p w:rsidR="00F50675" w:rsidRPr="00FB7079" w:rsidRDefault="00F50675" w:rsidP="00F50675">
      <w:pPr>
        <w:jc w:val="both"/>
        <w:rPr>
          <w:rFonts w:ascii="Arial" w:hAnsi="Arial" w:cs="Arial"/>
          <w:iCs/>
        </w:rPr>
      </w:pPr>
      <w:r>
        <w:rPr>
          <w:rFonts w:ascii="Arial" w:hAnsi="Arial" w:cs="Arial"/>
          <w:iCs/>
        </w:rPr>
        <w:t xml:space="preserve">Рок </w:t>
      </w:r>
      <w:r w:rsidRPr="00FB7079">
        <w:rPr>
          <w:rFonts w:ascii="Arial" w:hAnsi="Arial" w:cs="Arial"/>
          <w:iCs/>
        </w:rPr>
        <w:t>испоруке добара</w:t>
      </w:r>
      <w:r>
        <w:rPr>
          <w:rFonts w:ascii="Arial" w:hAnsi="Arial" w:cs="Arial"/>
          <w:i/>
          <w:iCs/>
        </w:rPr>
        <w:t xml:space="preserve"> </w:t>
      </w:r>
      <w:r>
        <w:rPr>
          <w:rFonts w:ascii="Arial" w:hAnsi="Arial" w:cs="Arial"/>
          <w:iCs/>
        </w:rPr>
        <w:t>не може бити дужи од 2 дана од дана када наручилац упути захтев са потребним количинама.</w:t>
      </w:r>
    </w:p>
    <w:p w:rsidR="00F50675" w:rsidRPr="00FC50A9" w:rsidRDefault="00F50675" w:rsidP="00F50675">
      <w:pPr>
        <w:autoSpaceDE w:val="0"/>
        <w:autoSpaceDN w:val="0"/>
        <w:adjustRightInd w:val="0"/>
        <w:spacing w:line="240" w:lineRule="auto"/>
        <w:jc w:val="both"/>
        <w:rPr>
          <w:rFonts w:ascii="Arial" w:hAnsi="Arial" w:cs="Arial"/>
          <w:iCs/>
        </w:rPr>
      </w:pPr>
      <w:r>
        <w:rPr>
          <w:rFonts w:ascii="Arial" w:hAnsi="Arial" w:cs="Arial"/>
          <w:iCs/>
        </w:rPr>
        <w:t>Место испоруке  – на адресу Наручиоца Васе Николића б.б. Алексинац.</w:t>
      </w:r>
    </w:p>
    <w:p w:rsidR="00F50675" w:rsidRPr="00225656" w:rsidRDefault="00F50675" w:rsidP="00F50675">
      <w:pPr>
        <w:autoSpaceDE w:val="0"/>
        <w:autoSpaceDN w:val="0"/>
        <w:adjustRightInd w:val="0"/>
        <w:spacing w:line="240" w:lineRule="auto"/>
        <w:jc w:val="both"/>
        <w:rPr>
          <w:rFonts w:ascii="Arial" w:hAnsi="Arial" w:cs="Arial"/>
          <w:iCs/>
        </w:rPr>
      </w:pPr>
    </w:p>
    <w:p w:rsidR="00F50675" w:rsidRDefault="00F50675" w:rsidP="00F50675">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F50675" w:rsidRDefault="00F50675" w:rsidP="00F50675">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F50675" w:rsidRDefault="00F50675" w:rsidP="00F5067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50675" w:rsidRDefault="00F50675" w:rsidP="00F5067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F50675" w:rsidRPr="006F570A" w:rsidRDefault="00F50675" w:rsidP="00F50675">
      <w:pPr>
        <w:jc w:val="both"/>
        <w:rPr>
          <w:rFonts w:ascii="Arial" w:hAnsi="Arial" w:cs="Arial"/>
          <w:b/>
          <w:bCs/>
          <w:i/>
          <w:iCs/>
        </w:rPr>
      </w:pPr>
    </w:p>
    <w:p w:rsidR="00F50675" w:rsidRDefault="00F50675" w:rsidP="00F5067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F50675" w:rsidRDefault="00F50675" w:rsidP="00F50675">
      <w:pPr>
        <w:jc w:val="both"/>
        <w:rPr>
          <w:rFonts w:ascii="Arial" w:hAnsi="Arial" w:cs="Arial"/>
          <w:b/>
          <w:bCs/>
          <w:i/>
          <w:iCs/>
        </w:rPr>
      </w:pPr>
    </w:p>
    <w:p w:rsidR="00F50675" w:rsidRDefault="00F50675" w:rsidP="00F50675">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F50675" w:rsidRPr="00FC50A9" w:rsidRDefault="00F50675" w:rsidP="00F50675">
      <w:pPr>
        <w:jc w:val="both"/>
        <w:rPr>
          <w:rFonts w:ascii="Arial" w:hAnsi="Arial" w:cs="Arial"/>
        </w:rPr>
      </w:pPr>
      <w:r>
        <w:rPr>
          <w:rFonts w:ascii="Arial" w:hAnsi="Arial" w:cs="Arial"/>
          <w:iCs/>
        </w:rPr>
        <w:t>Цена се може мењати само у висини ра</w:t>
      </w:r>
      <w:r w:rsidR="003F5B29">
        <w:rPr>
          <w:rFonts w:ascii="Arial" w:hAnsi="Arial" w:cs="Arial"/>
          <w:iCs/>
        </w:rPr>
        <w:t>с</w:t>
      </w:r>
      <w:r>
        <w:rPr>
          <w:rFonts w:ascii="Arial" w:hAnsi="Arial" w:cs="Arial"/>
          <w:iCs/>
        </w:rPr>
        <w:t xml:space="preserve">та цена на мало. </w:t>
      </w:r>
    </w:p>
    <w:p w:rsidR="00F50675" w:rsidRDefault="00F50675" w:rsidP="00F5067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F50675" w:rsidRPr="00D45C3E" w:rsidRDefault="00F50675" w:rsidP="00F50675">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F50675" w:rsidRPr="006F570A" w:rsidRDefault="00F50675" w:rsidP="00F50675">
      <w:pPr>
        <w:jc w:val="both"/>
        <w:rPr>
          <w:rFonts w:ascii="Arial" w:hAnsi="Arial" w:cs="Arial"/>
          <w:b/>
          <w:i/>
          <w:iCs/>
        </w:rPr>
      </w:pPr>
      <w:r>
        <w:rPr>
          <w:rFonts w:ascii="Arial" w:hAnsi="Arial" w:cs="Arial"/>
          <w:b/>
          <w:i/>
          <w:iCs/>
        </w:rPr>
        <w:t xml:space="preserve"> </w:t>
      </w:r>
    </w:p>
    <w:p w:rsidR="00F50675" w:rsidRDefault="00F50675" w:rsidP="00F50675">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50675" w:rsidRPr="00F10092" w:rsidRDefault="00F50675" w:rsidP="00F50675">
      <w:pPr>
        <w:jc w:val="both"/>
        <w:rPr>
          <w:rFonts w:ascii="Arial" w:hAnsi="Arial" w:cs="Arial"/>
          <w:b/>
          <w:i/>
          <w:iCs/>
          <w:color w:val="auto"/>
        </w:rPr>
      </w:pP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F7895" w:rsidRPr="0057449C"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F50675" w:rsidRDefault="00F50675" w:rsidP="00F50675">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F50675" w:rsidRPr="008A1CD1" w:rsidRDefault="00F50675" w:rsidP="00F50675">
      <w:pPr>
        <w:jc w:val="both"/>
        <w:rPr>
          <w:rFonts w:ascii="Arial" w:hAnsi="Arial" w:cs="Arial"/>
          <w:b/>
          <w:i/>
          <w:iCs/>
        </w:rPr>
      </w:pPr>
    </w:p>
    <w:p w:rsidR="00F50675" w:rsidRPr="008A1CD1" w:rsidRDefault="00F50675" w:rsidP="00F50675">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F50675" w:rsidRDefault="00F50675" w:rsidP="00F50675">
      <w:pPr>
        <w:jc w:val="both"/>
        <w:rPr>
          <w:rFonts w:ascii="Arial" w:eastAsia="TimesNewRomanPSMT" w:hAnsi="Arial" w:cs="Arial"/>
          <w:b/>
          <w:bCs/>
          <w:i/>
          <w:iCs/>
          <w:u w:val="single"/>
        </w:rPr>
      </w:pPr>
    </w:p>
    <w:p w:rsidR="00F50675" w:rsidRDefault="00F50675" w:rsidP="00F50675">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F50675" w:rsidRPr="006F570A" w:rsidRDefault="00F50675" w:rsidP="00F50675">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w:t>
      </w:r>
    </w:p>
    <w:p w:rsidR="00F50675" w:rsidRDefault="00F50675" w:rsidP="00F50675">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F50675" w:rsidRDefault="00F50675" w:rsidP="00F50675">
      <w:pPr>
        <w:jc w:val="both"/>
        <w:rPr>
          <w:rFonts w:ascii="Arial" w:hAnsi="Arial" w:cs="Arial"/>
          <w:b/>
          <w:bCs/>
        </w:rPr>
      </w:pPr>
    </w:p>
    <w:p w:rsidR="00F50675" w:rsidRDefault="00F50675" w:rsidP="003F5B29">
      <w:pPr>
        <w:autoSpaceDE w:val="0"/>
        <w:autoSpaceDN w:val="0"/>
        <w:adjustRightInd w:val="0"/>
        <w:spacing w:line="240" w:lineRule="auto"/>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3F5B29">
        <w:rPr>
          <w:rFonts w:ascii="Arial" w:eastAsia="TimesNewRomanPSMT" w:hAnsi="Arial" w:cs="Arial"/>
          <w:bCs/>
        </w:rPr>
        <w:t>Душана Тривунца 7/2</w:t>
      </w:r>
      <w:r>
        <w:rPr>
          <w:rFonts w:ascii="Arial" w:eastAsia="TimesNewRomanPSMT" w:hAnsi="Arial" w:cs="Arial"/>
          <w:bCs/>
        </w:rPr>
        <w:t xml:space="preserve"> 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3F5B29" w:rsidRPr="0060541A">
          <w:rPr>
            <w:rStyle w:val="Hyperlink"/>
            <w:rFonts w:ascii="Arial" w:hAnsi="Arial" w:cs="Arial"/>
            <w:b/>
            <w:lang w:val="sr-Cyrl-CS"/>
          </w:rPr>
          <w:t>jpzaputevealeksina</w:t>
        </w:r>
        <w:r w:rsidR="003F5B29" w:rsidRPr="0060541A">
          <w:rPr>
            <w:rStyle w:val="Hyperlink"/>
            <w:rFonts w:ascii="Arial" w:hAnsi="Arial" w:cs="Arial"/>
            <w:b/>
          </w:rPr>
          <w:t>c@mts.rs</w:t>
        </w:r>
      </w:hyperlink>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F50675" w:rsidRDefault="00F50675" w:rsidP="00F50675">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истовремено ће ту информацију објавити на Порталу јавних набавки и на својој интернет страници. </w:t>
      </w:r>
    </w:p>
    <w:p w:rsidR="00F50675" w:rsidRPr="001946A1" w:rsidRDefault="00F50675" w:rsidP="00F5067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57449C">
        <w:rPr>
          <w:rFonts w:ascii="Arial" w:eastAsia="TimesNewRomanPS-BoldMT" w:hAnsi="Arial" w:cs="Arial"/>
          <w:b/>
          <w:bCs/>
        </w:rPr>
        <w:t xml:space="preserve"> ЈНМВ бр 7</w:t>
      </w:r>
      <w:r w:rsidR="002949EF">
        <w:rPr>
          <w:rFonts w:ascii="Arial" w:eastAsia="TimesNewRomanPS-BoldMT" w:hAnsi="Arial" w:cs="Arial"/>
          <w:b/>
          <w:bCs/>
        </w:rPr>
        <w:t>/201</w:t>
      </w:r>
      <w:r w:rsidR="0057449C">
        <w:rPr>
          <w:rFonts w:ascii="Arial" w:eastAsia="TimesNewRomanPS-BoldMT" w:hAnsi="Arial" w:cs="Arial"/>
          <w:b/>
          <w:bCs/>
        </w:rPr>
        <w:t>8</w:t>
      </w:r>
      <w:r>
        <w:rPr>
          <w:rFonts w:ascii="Arial" w:eastAsia="TimesNewRomanPS-BoldMT" w:hAnsi="Arial" w:cs="Arial"/>
          <w:b/>
          <w:bCs/>
        </w:rPr>
        <w:t>.</w:t>
      </w:r>
    </w:p>
    <w:p w:rsidR="00F50675" w:rsidRDefault="00F50675" w:rsidP="00F5067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0675" w:rsidRDefault="00F50675" w:rsidP="00F5067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F50675" w:rsidRDefault="00F50675" w:rsidP="00F5067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F50675" w:rsidRDefault="00F50675" w:rsidP="00F50675">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F50675" w:rsidRDefault="00F50675" w:rsidP="00F50675">
      <w:pPr>
        <w:jc w:val="both"/>
        <w:rPr>
          <w:rFonts w:ascii="Arial" w:hAnsi="Arial" w:cs="Arial"/>
          <w:bCs/>
          <w:color w:val="auto"/>
        </w:rPr>
      </w:pPr>
    </w:p>
    <w:p w:rsidR="00F50675" w:rsidRDefault="00F50675" w:rsidP="00F5067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F50675" w:rsidRDefault="00F50675" w:rsidP="00F50675">
      <w:pPr>
        <w:jc w:val="both"/>
        <w:rPr>
          <w:rFonts w:ascii="Arial" w:hAnsi="Arial" w:cs="Arial"/>
          <w:b/>
          <w:bCs/>
        </w:rPr>
      </w:pPr>
    </w:p>
    <w:p w:rsidR="00F50675" w:rsidRPr="00835639" w:rsidRDefault="00F50675" w:rsidP="00F50675">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0675" w:rsidRDefault="00F50675" w:rsidP="00F5067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50675" w:rsidRDefault="00F50675" w:rsidP="00F50675">
      <w:pPr>
        <w:tabs>
          <w:tab w:val="left" w:pos="-135"/>
          <w:tab w:val="left" w:pos="0"/>
          <w:tab w:val="left" w:pos="120"/>
        </w:tabs>
        <w:jc w:val="both"/>
        <w:rPr>
          <w:rFonts w:ascii="Arial" w:hAnsi="Arial" w:cs="Arial"/>
        </w:rPr>
      </w:pPr>
      <w:r>
        <w:rPr>
          <w:rFonts w:ascii="Arial" w:hAnsi="Arial" w:cs="Arial"/>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0675" w:rsidRDefault="00F50675" w:rsidP="00F5067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F50675" w:rsidRPr="001F7895" w:rsidRDefault="00F50675" w:rsidP="00F5067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6F570A" w:rsidRDefault="006F570A"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F50675" w:rsidRDefault="00F50675" w:rsidP="00F50675">
      <w:pPr>
        <w:jc w:val="both"/>
        <w:rPr>
          <w:rFonts w:ascii="Arial" w:hAnsi="Arial" w:cs="Arial"/>
          <w:b/>
          <w:bCs/>
        </w:rPr>
      </w:pPr>
    </w:p>
    <w:p w:rsidR="00F50675" w:rsidRDefault="00F50675" w:rsidP="00F50675">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50675" w:rsidRDefault="00F50675" w:rsidP="00F50675">
      <w:pPr>
        <w:jc w:val="both"/>
        <w:rPr>
          <w:rFonts w:ascii="Arial" w:eastAsia="TimesNewRomanPSMT" w:hAnsi="Arial" w:cs="Arial"/>
          <w:b/>
          <w:bCs/>
          <w:i/>
          <w:iCs/>
        </w:rPr>
      </w:pPr>
    </w:p>
    <w:p w:rsidR="00F50675" w:rsidRDefault="00F50675" w:rsidP="00F50675">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50675" w:rsidRDefault="00F50675" w:rsidP="00F50675">
      <w:pPr>
        <w:jc w:val="both"/>
      </w:pPr>
    </w:p>
    <w:p w:rsidR="00F50675" w:rsidRPr="00377255" w:rsidRDefault="00F50675" w:rsidP="00F50675">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w:t>
      </w:r>
      <w:r w:rsidR="002E312C">
        <w:rPr>
          <w:rFonts w:ascii="Arial" w:hAnsi="Arial" w:cs="Arial"/>
          <w:b/>
          <w:bCs/>
        </w:rPr>
        <w:t>најнижа понуђена цена</w:t>
      </w:r>
      <w:r>
        <w:rPr>
          <w:rFonts w:ascii="Arial" w:hAnsi="Arial" w:cs="Arial"/>
          <w:b/>
          <w:bCs/>
        </w:rPr>
        <w:t>,,</w:t>
      </w:r>
    </w:p>
    <w:p w:rsidR="00F50675" w:rsidRDefault="00F50675" w:rsidP="00F50675">
      <w:pPr>
        <w:pStyle w:val="Standard"/>
        <w:jc w:val="both"/>
        <w:rPr>
          <w:rFonts w:ascii="Arial" w:hAnsi="Arial" w:cs="Arial"/>
        </w:rPr>
      </w:pPr>
    </w:p>
    <w:p w:rsidR="00F50675" w:rsidRDefault="00F50675" w:rsidP="00F50675">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50675" w:rsidRDefault="00F50675" w:rsidP="00F50675">
      <w:pPr>
        <w:jc w:val="both"/>
        <w:rPr>
          <w:rFonts w:ascii="Arial" w:hAnsi="Arial" w:cs="Arial"/>
          <w:b/>
          <w:bCs/>
        </w:rPr>
      </w:pPr>
    </w:p>
    <w:p w:rsidR="00F50675" w:rsidRDefault="00F50675" w:rsidP="00F50675">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F50675" w:rsidRDefault="00F50675" w:rsidP="00F50675">
      <w:pPr>
        <w:jc w:val="both"/>
        <w:rPr>
          <w:rFonts w:ascii="Arial" w:hAnsi="Arial" w:cs="Arial"/>
          <w:iCs/>
        </w:rPr>
      </w:pPr>
    </w:p>
    <w:p w:rsidR="00F50675" w:rsidRDefault="00F50675" w:rsidP="00F50675">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F50675" w:rsidRDefault="00F50675" w:rsidP="00F50675">
      <w:pPr>
        <w:jc w:val="both"/>
        <w:rPr>
          <w:rFonts w:ascii="Arial" w:hAnsi="Arial" w:cs="Arial"/>
          <w:b/>
          <w:bCs/>
        </w:rPr>
      </w:pPr>
    </w:p>
    <w:p w:rsidR="00F50675" w:rsidRDefault="00F50675" w:rsidP="00F50675">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F50675" w:rsidRDefault="00F50675" w:rsidP="00F50675">
      <w:pPr>
        <w:jc w:val="both"/>
        <w:rPr>
          <w:rFonts w:ascii="Arial" w:hAnsi="Arial" w:cs="Arial"/>
          <w:b/>
        </w:rPr>
      </w:pPr>
      <w:r>
        <w:rPr>
          <w:rFonts w:ascii="Arial" w:hAnsi="Arial" w:cs="Arial"/>
          <w:b/>
        </w:rPr>
        <w:t xml:space="preserve"> </w:t>
      </w:r>
    </w:p>
    <w:p w:rsidR="00F50675" w:rsidRDefault="00F50675" w:rsidP="00F50675">
      <w:pPr>
        <w:jc w:val="both"/>
        <w:rPr>
          <w:rFonts w:ascii="Arial" w:hAnsi="Arial" w:cs="Arial"/>
          <w:b/>
        </w:rPr>
      </w:pPr>
      <w:r>
        <w:rPr>
          <w:rFonts w:ascii="Arial" w:hAnsi="Arial" w:cs="Arial"/>
          <w:b/>
        </w:rPr>
        <w:lastRenderedPageBreak/>
        <w:t>20. КОРИШЋЕЊЕ ПАТЕНТА И ОДГОВОРНОСТ ЗА ПОВРЕДУ ЗАШТИЋЕНИХ ПРАВА ИНТЕЛЕКТУАЛНЕ СВОЈИНЕ ТРЕЋИХ ЛИЦА</w:t>
      </w:r>
    </w:p>
    <w:p w:rsidR="00F50675" w:rsidRDefault="00F50675" w:rsidP="00F50675">
      <w:pPr>
        <w:jc w:val="both"/>
        <w:rPr>
          <w:rFonts w:ascii="Arial" w:hAnsi="Arial" w:cs="Arial"/>
          <w:b/>
        </w:rPr>
      </w:pPr>
    </w:p>
    <w:p w:rsidR="00F50675" w:rsidRDefault="00F50675" w:rsidP="00F50675">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F570A" w:rsidRPr="001F7895" w:rsidRDefault="006F570A"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F50675" w:rsidRDefault="00F50675" w:rsidP="00F50675">
      <w:pPr>
        <w:jc w:val="both"/>
        <w:rPr>
          <w:rFonts w:ascii="Arial" w:hAnsi="Arial" w:cs="Arial"/>
          <w:b/>
          <w:bCs/>
        </w:rPr>
      </w:pPr>
    </w:p>
    <w:p w:rsidR="00385CB9" w:rsidRPr="00200377" w:rsidRDefault="00385CB9" w:rsidP="00385CB9">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003F5B29">
        <w:rPr>
          <w:rFonts w:ascii="Arial" w:hAnsi="Arial" w:cs="Arial"/>
        </w:rPr>
        <w:t>c@</w:t>
      </w:r>
      <w:r w:rsidRPr="00200377">
        <w:rPr>
          <w:rFonts w:ascii="Arial" w:hAnsi="Arial" w:cs="Arial"/>
        </w:rPr>
        <w:t>m</w:t>
      </w:r>
      <w:r w:rsidR="003F5B29">
        <w:rPr>
          <w:rFonts w:ascii="Arial" w:hAnsi="Arial" w:cs="Arial"/>
        </w:rPr>
        <w:t>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385CB9" w:rsidRPr="00200377" w:rsidRDefault="00385CB9" w:rsidP="00385CB9">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85CB9" w:rsidRPr="00200377" w:rsidRDefault="00385CB9" w:rsidP="00385CB9">
      <w:pPr>
        <w:rPr>
          <w:rFonts w:ascii="Arial" w:hAnsi="Arial" w:cs="Arial"/>
          <w:lang w:val="ru-RU"/>
        </w:rPr>
      </w:pPr>
      <w:r w:rsidRPr="00200377">
        <w:rPr>
          <w:rFonts w:ascii="Arial" w:hAnsi="Arial" w:cs="Arial"/>
          <w:lang w:val="ru-RU"/>
        </w:rPr>
        <w:tab/>
        <w:t>Захтев за заштиту права садржи:</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85CB9" w:rsidRPr="00200377" w:rsidRDefault="00385CB9" w:rsidP="00385CB9">
      <w:pPr>
        <w:tabs>
          <w:tab w:val="left" w:pos="1077"/>
        </w:tabs>
        <w:rPr>
          <w:rFonts w:ascii="Arial" w:hAnsi="Arial" w:cs="Arial"/>
          <w:lang w:val="ru-RU"/>
        </w:rPr>
      </w:pPr>
      <w:r w:rsidRPr="00200377">
        <w:rPr>
          <w:rFonts w:ascii="Arial" w:hAnsi="Arial" w:cs="Arial"/>
          <w:lang w:val="ru-RU"/>
        </w:rPr>
        <w:lastRenderedPageBreak/>
        <w:tab/>
      </w:r>
      <w:r w:rsidRPr="00200377">
        <w:rPr>
          <w:rFonts w:ascii="Arial" w:hAnsi="Arial" w:cs="Arial"/>
          <w:lang w:val="ru-RU"/>
        </w:rPr>
        <w:tab/>
        <w:t>- чињенице и доказе којима се повреде доказују;</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85CB9" w:rsidRPr="00DE5DE3"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385CB9" w:rsidRPr="00746F4D" w:rsidRDefault="00385CB9" w:rsidP="00385CB9">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85CB9" w:rsidRPr="00746F4D" w:rsidRDefault="00385CB9" w:rsidP="00385CB9">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385CB9" w:rsidRPr="00746F4D" w:rsidRDefault="00385CB9" w:rsidP="00385CB9">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385CB9" w:rsidRPr="00200377" w:rsidRDefault="00385CB9" w:rsidP="00385CB9">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385CB9" w:rsidRPr="00200377" w:rsidRDefault="00385CB9" w:rsidP="00385CB9">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85CB9" w:rsidRPr="00200377" w:rsidRDefault="00385CB9" w:rsidP="00385CB9">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385CB9" w:rsidRPr="00200377" w:rsidRDefault="00385CB9" w:rsidP="00385CB9">
      <w:pPr>
        <w:ind w:firstLine="720"/>
        <w:rPr>
          <w:rFonts w:ascii="Arial" w:hAnsi="Arial" w:cs="Arial"/>
          <w:lang w:val="ru-RU"/>
        </w:rPr>
      </w:pPr>
      <w:r w:rsidRPr="00200377">
        <w:rPr>
          <w:rFonts w:ascii="Arial" w:hAnsi="Arial" w:cs="Arial"/>
          <w:lang w:val="ru-RU"/>
        </w:rPr>
        <w:t>(5) шифру плаћања: 153 или 253;</w:t>
      </w:r>
    </w:p>
    <w:p w:rsidR="00385CB9" w:rsidRPr="00200377" w:rsidRDefault="00385CB9" w:rsidP="00385CB9">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(8) корисник: буџет Републике Србије;</w:t>
      </w:r>
    </w:p>
    <w:p w:rsidR="00385CB9" w:rsidRPr="00200377" w:rsidRDefault="00385CB9" w:rsidP="00FC0F3A">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FC0F3A" w:rsidRDefault="00385CB9" w:rsidP="00FC0F3A">
      <w:pPr>
        <w:pStyle w:val="NormalWeb"/>
        <w:spacing w:before="0" w:beforeAutospacing="0" w:after="0"/>
        <w:ind w:firstLine="706"/>
      </w:pPr>
      <w:r w:rsidRPr="00200377">
        <w:rPr>
          <w:rFonts w:ascii="Arial" w:hAnsi="Arial" w:cs="Arial"/>
          <w:lang w:val="ru-RU"/>
        </w:rPr>
        <w:t>(10) потпис овлашћеног лица банке.</w:t>
      </w:r>
      <w:r w:rsidR="00FC0F3A" w:rsidRPr="00FC0F3A">
        <w:rPr>
          <w:rFonts w:ascii="Arial" w:hAnsi="Arial" w:cs="Arial"/>
          <w:b/>
          <w:bCs/>
        </w:rPr>
        <w:t xml:space="preserve"> </w:t>
      </w:r>
      <w:r w:rsidR="00FC0F3A">
        <w:rPr>
          <w:rFonts w:ascii="Arial" w:hAnsi="Arial" w:cs="Arial"/>
          <w:b/>
          <w:bCs/>
        </w:rPr>
        <w:t>или</w:t>
      </w:r>
      <w:r w:rsidR="00FC0F3A">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2. </w:t>
      </w:r>
      <w:r>
        <w:rPr>
          <w:rFonts w:ascii="Arial" w:hAnsi="Arial" w:cs="Arial"/>
          <w:b/>
          <w:bCs/>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bCs/>
        </w:rPr>
        <w:t>или</w:t>
      </w:r>
      <w:r>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3. </w:t>
      </w:r>
      <w:r>
        <w:rPr>
          <w:rFonts w:ascii="Arial" w:hAnsi="Arial" w:cs="Arial"/>
          <w:b/>
          <w:bCs/>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bCs/>
        </w:rPr>
        <w:t xml:space="preserve"> или</w:t>
      </w:r>
    </w:p>
    <w:p w:rsidR="00385CB9" w:rsidRPr="00FC0F3A" w:rsidRDefault="00FC0F3A" w:rsidP="00FC0F3A">
      <w:pPr>
        <w:pStyle w:val="NormalWeb"/>
        <w:spacing w:before="0" w:beforeAutospacing="0" w:after="0"/>
        <w:ind w:firstLine="706"/>
      </w:pPr>
      <w:r>
        <w:rPr>
          <w:rFonts w:ascii="Arial" w:hAnsi="Arial" w:cs="Arial"/>
        </w:rPr>
        <w:t xml:space="preserve">4. </w:t>
      </w:r>
      <w:r>
        <w:rPr>
          <w:rFonts w:ascii="Arial" w:hAnsi="Arial" w:cs="Arial"/>
          <w:b/>
          <w:bCs/>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85CB9" w:rsidRPr="00200377" w:rsidRDefault="00385CB9" w:rsidP="00FC0F3A">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F50675" w:rsidRPr="001F7895" w:rsidRDefault="00F50675" w:rsidP="00F50675">
      <w:pPr>
        <w:jc w:val="both"/>
        <w:rPr>
          <w:rFonts w:ascii="Arial" w:hAnsi="Arial" w:cs="Arial"/>
        </w:rPr>
      </w:pPr>
    </w:p>
    <w:p w:rsidR="00F50675" w:rsidRDefault="00F50675" w:rsidP="00F50675">
      <w:pPr>
        <w:jc w:val="both"/>
        <w:rPr>
          <w:rFonts w:ascii="Arial" w:hAnsi="Arial" w:cs="Arial"/>
          <w:b/>
        </w:rPr>
      </w:pPr>
      <w:r>
        <w:rPr>
          <w:rFonts w:ascii="Arial" w:hAnsi="Arial" w:cs="Arial"/>
          <w:b/>
        </w:rPr>
        <w:t>22. РОК У КОЈЕМ ЋЕ УГОВОР БИТИ ЗАКЉУЧЕН</w:t>
      </w:r>
    </w:p>
    <w:p w:rsidR="00F50675" w:rsidRDefault="00F50675" w:rsidP="00F50675">
      <w:pPr>
        <w:jc w:val="both"/>
        <w:rPr>
          <w:rFonts w:ascii="Arial" w:hAnsi="Arial" w:cs="Arial"/>
          <w:b/>
        </w:rPr>
      </w:pPr>
    </w:p>
    <w:p w:rsidR="00F50675" w:rsidRDefault="00F50675" w:rsidP="00F50675">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F50675" w:rsidRDefault="00F50675" w:rsidP="00F50675">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F50675" w:rsidRPr="00E63A83" w:rsidRDefault="00F50675" w:rsidP="006F570A">
      <w:pPr>
        <w:rPr>
          <w:rFonts w:ascii="Arial" w:hAnsi="Arial" w:cs="Arial"/>
          <w:b/>
          <w:bCs/>
          <w:i/>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VII ОБРАЗАЦ ПОНУДЕ</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Pr="00CD661D" w:rsidRDefault="00F50675" w:rsidP="00F50675">
      <w:pPr>
        <w:jc w:val="both"/>
        <w:rPr>
          <w:rFonts w:ascii="Arial" w:hAnsi="Arial" w:cs="Arial"/>
          <w:i/>
          <w:iCs/>
        </w:rPr>
      </w:pPr>
      <w:r>
        <w:rPr>
          <w:rFonts w:ascii="Arial" w:hAnsi="Arial" w:cs="Arial"/>
          <w:iCs/>
        </w:rPr>
        <w:t xml:space="preserve">Понуда бр ________________ од __________________ за јавну набавку </w:t>
      </w:r>
      <w:r w:rsidR="0057449C">
        <w:rPr>
          <w:rFonts w:ascii="Arial" w:hAnsi="Arial" w:cs="Arial"/>
          <w:b/>
          <w:bCs/>
        </w:rPr>
        <w:t xml:space="preserve">МЕТАЛНА ГАЛАНТЕРИЈА И ПРАТЕЋИ ПРОИЗВОДИ  </w:t>
      </w:r>
      <w:r w:rsidR="0057449C">
        <w:rPr>
          <w:rFonts w:ascii="Arial" w:eastAsia="TimesNewRomanPS-BoldMT" w:hAnsi="Arial" w:cs="Arial"/>
          <w:b/>
          <w:bCs/>
        </w:rPr>
        <w:t>ЈНМВ бр. 7/2018</w:t>
      </w:r>
    </w:p>
    <w:p w:rsidR="00F50675" w:rsidRDefault="00F50675" w:rsidP="00F50675">
      <w:pPr>
        <w:jc w:val="both"/>
        <w:rPr>
          <w:rFonts w:ascii="Arial" w:hAnsi="Arial" w:cs="Arial"/>
          <w:i/>
          <w:iCs/>
        </w:rPr>
      </w:pPr>
    </w:p>
    <w:p w:rsidR="00F50675" w:rsidRDefault="00F50675" w:rsidP="00F50675">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Назив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Адреса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Матични број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Име особе за контакт:</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Телефон:</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Телефакс:</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Број рачуна понуђача и назив банке:</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p w:rsidR="00F50675" w:rsidRDefault="00F50675" w:rsidP="00EB7955">
            <w:pPr>
              <w:rPr>
                <w:rFonts w:ascii="Arial" w:hAnsi="Arial" w:cs="Arial"/>
                <w:b/>
                <w:bCs/>
                <w:i/>
                <w:iCs/>
                <w:lang w:val="ru-RU"/>
              </w:rPr>
            </w:pPr>
          </w:p>
          <w:p w:rsidR="00F50675" w:rsidRDefault="00F50675" w:rsidP="00EB7955">
            <w:pPr>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tc>
      </w:tr>
    </w:tbl>
    <w:p w:rsidR="00F50675" w:rsidRDefault="00F50675" w:rsidP="00F50675"/>
    <w:p w:rsidR="00F50675" w:rsidRDefault="00F50675" w:rsidP="00F50675">
      <w:pPr>
        <w:rPr>
          <w:rFonts w:ascii="Arial" w:hAnsi="Arial" w:cs="Arial"/>
          <w:b/>
          <w:bCs/>
          <w:i/>
          <w:iCs/>
        </w:rPr>
      </w:pPr>
    </w:p>
    <w:p w:rsidR="00F50675" w:rsidRDefault="00F50675" w:rsidP="00F50675">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pPr>
          </w:p>
          <w:p w:rsidR="00F50675" w:rsidRDefault="00F50675" w:rsidP="00EB7955">
            <w:pPr>
              <w:jc w:val="center"/>
              <w:rPr>
                <w:rFonts w:ascii="Arial" w:eastAsia="TimesNewRomanPSMT" w:hAnsi="Arial" w:cs="Arial"/>
                <w:b/>
                <w:bCs/>
              </w:rPr>
            </w:pPr>
            <w:r>
              <w:rPr>
                <w:rFonts w:ascii="Arial" w:eastAsia="TimesNewRomanPSMT" w:hAnsi="Arial" w:cs="Arial"/>
                <w:b/>
                <w:bCs/>
              </w:rPr>
              <w:t xml:space="preserve">А) САМОСТАЛНО </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eastAsia="TimesNewRomanPSMT" w:hAnsi="Arial" w:cs="Arial"/>
                <w:b/>
                <w:bCs/>
              </w:rPr>
            </w:pPr>
            <w:r>
              <w:rPr>
                <w:rFonts w:ascii="Arial" w:eastAsia="TimesNewRomanPSMT" w:hAnsi="Arial" w:cs="Arial"/>
                <w:b/>
                <w:bCs/>
              </w:rPr>
              <w:t>Б) СА ПОДИЗВОЂАЧЕМ</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hAnsi="Arial" w:cs="Arial"/>
                <w:b/>
                <w:i/>
                <w:iCs/>
                <w:lang w:val="ru-RU"/>
              </w:rPr>
            </w:pPr>
            <w:r>
              <w:rPr>
                <w:rFonts w:ascii="Arial" w:eastAsia="TimesNewRomanPSMT" w:hAnsi="Arial" w:cs="Arial"/>
                <w:b/>
                <w:bCs/>
              </w:rPr>
              <w:t>В) КАО ЗАЈЕДНИЧКУ ПОНУДУ</w:t>
            </w:r>
          </w:p>
        </w:tc>
      </w:tr>
    </w:tbl>
    <w:p w:rsidR="00F50675" w:rsidRDefault="00F50675" w:rsidP="00F50675">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F50675" w:rsidRDefault="00F50675" w:rsidP="00F50675">
      <w:pPr>
        <w:jc w:val="both"/>
        <w:rPr>
          <w:rFonts w:eastAsia="TimesNewRomanPSMT"/>
          <w:bCs/>
        </w:rPr>
      </w:pPr>
    </w:p>
    <w:p w:rsidR="00F50675" w:rsidRDefault="00F50675" w:rsidP="00F50675">
      <w:pPr>
        <w:jc w:val="both"/>
        <w:rPr>
          <w:rFonts w:ascii="Arial" w:eastAsia="TimesNewRomanPSMT" w:hAnsi="Arial" w:cs="Arial"/>
          <w:b/>
          <w:bCs/>
          <w:i/>
          <w:lang w:val="sr-Cyrl-CS"/>
        </w:rPr>
      </w:pPr>
    </w:p>
    <w:p w:rsidR="00F50675" w:rsidRDefault="00F50675" w:rsidP="00F50675">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F50675" w:rsidRDefault="00F50675" w:rsidP="00F50675">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bl>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50675" w:rsidRDefault="00F50675" w:rsidP="00F5067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F50675" w:rsidRDefault="00F50675" w:rsidP="00F50675">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bl>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50675" w:rsidRDefault="00F50675" w:rsidP="00F5067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50675" w:rsidRDefault="00F50675" w:rsidP="00F50675">
      <w:pPr>
        <w:jc w:val="both"/>
        <w:rPr>
          <w:rFonts w:ascii="Arial" w:hAnsi="Arial" w:cs="Arial"/>
          <w:b/>
          <w:bCs/>
          <w:i/>
          <w:iCs/>
          <w:sz w:val="20"/>
          <w:szCs w:val="20"/>
        </w:rPr>
      </w:pPr>
    </w:p>
    <w:p w:rsidR="00F50675" w:rsidRPr="00F31E19" w:rsidRDefault="00F50675" w:rsidP="00F50675">
      <w:pPr>
        <w:jc w:val="both"/>
        <w:rPr>
          <w:rFonts w:ascii="Arial" w:hAnsi="Arial" w:cs="Arial"/>
          <w:b/>
          <w:bCs/>
          <w:i/>
          <w:iCs/>
          <w:sz w:val="20"/>
          <w:szCs w:val="20"/>
        </w:rPr>
      </w:pPr>
    </w:p>
    <w:p w:rsidR="00F50675" w:rsidRDefault="00F50675" w:rsidP="00F50675">
      <w:pPr>
        <w:jc w:val="both"/>
        <w:rPr>
          <w:rFonts w:ascii="Arial" w:eastAsia="TimesNewRomanPSMT" w:hAnsi="Arial" w:cs="Arial"/>
          <w:b/>
          <w:bCs/>
        </w:rPr>
      </w:pPr>
      <w:r>
        <w:rPr>
          <w:rFonts w:ascii="Arial" w:eastAsia="TimesNewRomanPSMT" w:hAnsi="Arial" w:cs="Arial"/>
          <w:b/>
          <w:bCs/>
          <w:lang w:val="sr-Cyrl-CS"/>
        </w:rPr>
        <w:t xml:space="preserve">5) </w:t>
      </w:r>
      <w:r>
        <w:rPr>
          <w:rFonts w:ascii="Arial" w:eastAsia="TimesNewRomanPSMT" w:hAnsi="Arial" w:cs="Arial"/>
          <w:b/>
          <w:bCs/>
        </w:rPr>
        <w:t xml:space="preserve">ОПИС ПРЕДМЕТА НАБАВКЕ </w:t>
      </w:r>
      <w:r w:rsidR="00404C49">
        <w:rPr>
          <w:rFonts w:ascii="Arial" w:eastAsia="TimesNewRomanPSMT" w:hAnsi="Arial" w:cs="Arial"/>
          <w:b/>
          <w:bCs/>
          <w:lang/>
        </w:rPr>
        <w:t>МЕТАЛНА ГАЛАНТЕРИЈА И ПРИПАДАЈУЋИ ПРОИЗВОДИ</w:t>
      </w:r>
    </w:p>
    <w:p w:rsidR="00F50675" w:rsidRDefault="00F50675" w:rsidP="00F50675">
      <w:pPr>
        <w:jc w:val="both"/>
        <w:rPr>
          <w:rFonts w:ascii="Arial" w:eastAsia="TimesNewRomanPSMT" w:hAnsi="Arial" w:cs="Arial"/>
          <w:b/>
          <w:bCs/>
        </w:rPr>
      </w:pPr>
    </w:p>
    <w:p w:rsidR="00F50675" w:rsidRDefault="00F50675" w:rsidP="00F50675">
      <w:pPr>
        <w:jc w:val="both"/>
        <w:rPr>
          <w:rFonts w:ascii="Arial" w:eastAsia="TimesNewRomanPSMT" w:hAnsi="Arial" w:cs="Arial"/>
          <w:b/>
          <w:bCs/>
        </w:rPr>
      </w:pPr>
      <w:r>
        <w:rPr>
          <w:rFonts w:ascii="Arial" w:hAnsi="Arial" w:cs="Arial"/>
          <w:i/>
          <w:iCs/>
        </w:rPr>
        <w:t xml:space="preserve"> </w:t>
      </w:r>
    </w:p>
    <w:tbl>
      <w:tblPr>
        <w:tblW w:w="0" w:type="auto"/>
        <w:tblInd w:w="308" w:type="dxa"/>
        <w:tblLayout w:type="fixed"/>
        <w:tblLook w:val="0000"/>
      </w:tblPr>
      <w:tblGrid>
        <w:gridCol w:w="5250"/>
        <w:gridCol w:w="3365"/>
      </w:tblGrid>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F50675" w:rsidRDefault="00F50675" w:rsidP="00EB7955">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Cs/>
                <w:color w:val="FF0000"/>
                <w:lang w:val="ru-RU"/>
              </w:rPr>
            </w:pPr>
          </w:p>
          <w:p w:rsidR="00F50675" w:rsidRDefault="00F50675" w:rsidP="00EB7955">
            <w:pPr>
              <w:jc w:val="both"/>
              <w:rPr>
                <w:rFonts w:ascii="Arial" w:eastAsia="TimesNewRomanPSMT" w:hAnsi="Arial" w:cs="Arial"/>
                <w:bCs/>
                <w:color w:val="FF0000"/>
                <w:lang w:val="ru-RU"/>
              </w:rPr>
            </w:pP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F50675" w:rsidRDefault="00F50675" w:rsidP="00EB795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Cs/>
                <w:color w:val="FF0000"/>
                <w:lang w:val="ru-RU"/>
              </w:rPr>
            </w:pP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snapToGrid w:val="0"/>
              <w:jc w:val="both"/>
              <w:rPr>
                <w:rFonts w:ascii="Arial" w:eastAsia="TimesNewRomanPSMT" w:hAnsi="Arial" w:cs="Arial"/>
                <w:bCs/>
                <w:lang w:val="ru-RU"/>
              </w:rPr>
            </w:pPr>
            <w:r>
              <w:rPr>
                <w:rFonts w:ascii="Arial" w:eastAsia="TimesNewRomanPSMT" w:hAnsi="Arial" w:cs="Arial"/>
                <w:bCs/>
                <w:lang w:val="ru-RU"/>
              </w:rPr>
              <w:t>Трошкови транспорта</w:t>
            </w:r>
          </w:p>
          <w:p w:rsidR="00F50675" w:rsidRDefault="00F50675" w:rsidP="00EB7955">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F50675" w:rsidRDefault="00F50675" w:rsidP="00EB795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57449C" w:rsidRDefault="0057449C" w:rsidP="00EB7955">
            <w:pPr>
              <w:snapToGrid w:val="0"/>
              <w:jc w:val="both"/>
              <w:rPr>
                <w:rFonts w:ascii="Arial" w:eastAsia="TimesNewRomanPSMT" w:hAnsi="Arial" w:cs="Arial"/>
                <w:bCs/>
                <w:lang w:val="ru-RU"/>
              </w:rPr>
            </w:pPr>
            <w:r>
              <w:rPr>
                <w:rFonts w:ascii="Arial" w:eastAsia="TimesNewRomanPSMT" w:hAnsi="Arial" w:cs="Arial"/>
                <w:bCs/>
                <w:lang w:val="ru-RU"/>
              </w:rPr>
              <w:t>45 дана</w:t>
            </w: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lang w:val="ru-RU"/>
              </w:rPr>
            </w:pPr>
            <w:r>
              <w:rPr>
                <w:rFonts w:ascii="Arial" w:eastAsia="TimesNewRomanPSMT" w:hAnsi="Arial" w:cs="Arial"/>
                <w:bCs/>
                <w:lang w:val="ru-RU"/>
              </w:rPr>
              <w:t>Рок важења понуде</w:t>
            </w:r>
          </w:p>
          <w:p w:rsidR="00F50675" w:rsidRDefault="00F50675" w:rsidP="00EB795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385CB9" w:rsidP="00385CB9">
            <w:pPr>
              <w:snapToGrid w:val="0"/>
              <w:jc w:val="both"/>
              <w:rPr>
                <w:rFonts w:ascii="Arial" w:eastAsia="TimesNewRomanPSMT" w:hAnsi="Arial" w:cs="Arial"/>
                <w:bCs/>
                <w:lang w:val="ru-RU"/>
              </w:rPr>
            </w:pPr>
            <w:r>
              <w:rPr>
                <w:rFonts w:ascii="Arial" w:eastAsia="TimesNewRomanPSMT" w:hAnsi="Arial" w:cs="Arial"/>
                <w:bCs/>
                <w:lang w:val="ru-RU"/>
              </w:rPr>
              <w:t xml:space="preserve"> ____</w:t>
            </w:r>
            <w:r w:rsidR="00F50675">
              <w:rPr>
                <w:rFonts w:ascii="Arial" w:eastAsia="TimesNewRomanPSMT" w:hAnsi="Arial" w:cs="Arial"/>
                <w:bCs/>
                <w:lang w:val="ru-RU"/>
              </w:rPr>
              <w:t xml:space="preserve"> дана</w:t>
            </w: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lang w:val="ru-RU"/>
              </w:rPr>
            </w:pPr>
            <w:r>
              <w:rPr>
                <w:rFonts w:ascii="Arial" w:eastAsia="TimesNewRomanPSMT" w:hAnsi="Arial" w:cs="Arial"/>
                <w:bCs/>
                <w:lang w:val="ru-RU"/>
              </w:rPr>
              <w:t>Рок испоруке</w:t>
            </w:r>
          </w:p>
          <w:p w:rsidR="00F50675" w:rsidRDefault="00F50675" w:rsidP="00EB795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r>
              <w:rPr>
                <w:rFonts w:ascii="Arial" w:eastAsia="TimesNewRomanPSMT" w:hAnsi="Arial" w:cs="Arial"/>
                <w:bCs/>
                <w:lang w:val="ru-RU"/>
              </w:rPr>
              <w:t>2 радна дана</w:t>
            </w: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ru-RU"/>
              </w:rPr>
            </w:pPr>
          </w:p>
          <w:p w:rsidR="00F50675" w:rsidRDefault="00F50675" w:rsidP="00EB7955">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F50675" w:rsidRDefault="00F50675" w:rsidP="00EB7955">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Pr="001430D4" w:rsidRDefault="00F50675" w:rsidP="00EB7955">
            <w:pPr>
              <w:snapToGrid w:val="0"/>
              <w:jc w:val="both"/>
              <w:rPr>
                <w:rFonts w:ascii="Arial" w:eastAsia="TimesNewRomanPSMT" w:hAnsi="Arial" w:cs="Arial"/>
                <w:bCs/>
              </w:rPr>
            </w:pPr>
          </w:p>
        </w:tc>
      </w:tr>
      <w:tr w:rsidR="00F50675" w:rsidTr="00EB7955">
        <w:tc>
          <w:tcPr>
            <w:tcW w:w="5250"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lang w:val="sr-Cyrl-CS"/>
              </w:rPr>
            </w:pPr>
          </w:p>
          <w:p w:rsidR="00F50675" w:rsidRDefault="00F50675" w:rsidP="00EB7955">
            <w:pPr>
              <w:jc w:val="both"/>
              <w:rPr>
                <w:rFonts w:ascii="Arial" w:eastAsia="TimesNewRomanPSMT" w:hAnsi="Arial" w:cs="Arial"/>
                <w:bCs/>
              </w:rPr>
            </w:pPr>
            <w:r>
              <w:rPr>
                <w:rFonts w:ascii="Arial" w:eastAsia="TimesNewRomanPSMT" w:hAnsi="Arial" w:cs="Arial"/>
                <w:bCs/>
              </w:rPr>
              <w:t>Место и начин испоруке</w:t>
            </w:r>
          </w:p>
          <w:p w:rsidR="00F50675" w:rsidRDefault="00F50675" w:rsidP="00EB7955">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85CB9" w:rsidRDefault="00F50675" w:rsidP="00EB7955">
            <w:pPr>
              <w:snapToGrid w:val="0"/>
              <w:jc w:val="both"/>
              <w:rPr>
                <w:rFonts w:ascii="Arial" w:eastAsia="TimesNewRomanPSMT" w:hAnsi="Arial" w:cs="Arial"/>
                <w:bCs/>
              </w:rPr>
            </w:pPr>
            <w:r>
              <w:rPr>
                <w:rFonts w:ascii="Arial" w:eastAsia="TimesNewRomanPSMT" w:hAnsi="Arial" w:cs="Arial"/>
                <w:bCs/>
              </w:rPr>
              <w:t>Ф-цо : адреса Наручиоца</w:t>
            </w:r>
          </w:p>
          <w:p w:rsidR="00385CB9" w:rsidRPr="00385CB9" w:rsidRDefault="00385CB9" w:rsidP="00EB7955">
            <w:pPr>
              <w:snapToGrid w:val="0"/>
              <w:jc w:val="both"/>
              <w:rPr>
                <w:rFonts w:ascii="Arial" w:eastAsia="TimesNewRomanPSMT" w:hAnsi="Arial" w:cs="Arial"/>
                <w:bCs/>
              </w:rPr>
            </w:pPr>
            <w:r>
              <w:rPr>
                <w:rFonts w:ascii="Arial" w:eastAsia="TimesNewRomanPSMT" w:hAnsi="Arial" w:cs="Arial"/>
                <w:bCs/>
              </w:rPr>
              <w:t>Васе Николића б.б. Алексинац</w:t>
            </w:r>
          </w:p>
        </w:tc>
      </w:tr>
    </w:tbl>
    <w:p w:rsidR="00F50675" w:rsidRDefault="00F50675" w:rsidP="00F50675">
      <w:pPr>
        <w:ind w:left="720" w:firstLine="720"/>
        <w:jc w:val="both"/>
      </w:pPr>
    </w:p>
    <w:p w:rsidR="00F50675" w:rsidRDefault="00F50675" w:rsidP="00F50675">
      <w:pPr>
        <w:ind w:left="720" w:firstLine="720"/>
        <w:jc w:val="both"/>
        <w:rPr>
          <w:rFonts w:eastAsia="TimesNewRomanPSMT"/>
          <w:bCs/>
        </w:rPr>
      </w:pPr>
    </w:p>
    <w:p w:rsidR="00F50675" w:rsidRDefault="00F50675" w:rsidP="00F50675">
      <w:pPr>
        <w:ind w:left="720" w:firstLine="720"/>
        <w:jc w:val="both"/>
        <w:rPr>
          <w:rFonts w:eastAsia="TimesNewRomanPSMT"/>
          <w:bCs/>
        </w:rPr>
      </w:pPr>
    </w:p>
    <w:p w:rsidR="00F50675" w:rsidRDefault="00F50675" w:rsidP="00F50675">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F50675" w:rsidRDefault="00F50675" w:rsidP="00F50675">
      <w:pPr>
        <w:ind w:left="2880" w:firstLine="720"/>
        <w:jc w:val="both"/>
        <w:rPr>
          <w:rFonts w:eastAsia="TimesNewRomanPS-BoldMT"/>
          <w:b/>
          <w:bCs/>
          <w:i/>
          <w:iCs/>
          <w:color w:val="002060"/>
        </w:rPr>
      </w:pPr>
      <w:r>
        <w:rPr>
          <w:rFonts w:eastAsia="TimesNewRomanPSMT"/>
          <w:bCs/>
        </w:rPr>
        <w:t xml:space="preserve">    М. П. </w:t>
      </w:r>
    </w:p>
    <w:p w:rsidR="00F50675" w:rsidRDefault="00F50675" w:rsidP="00F5067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50675" w:rsidRDefault="00F50675" w:rsidP="00F50675">
      <w:pPr>
        <w:jc w:val="both"/>
        <w:rPr>
          <w:rFonts w:eastAsia="TimesNewRomanPS-BoldMT"/>
          <w:b/>
          <w:bCs/>
          <w:i/>
          <w:iCs/>
          <w:color w:val="002060"/>
        </w:rPr>
      </w:pPr>
    </w:p>
    <w:p w:rsidR="00F50675" w:rsidRDefault="00F50675" w:rsidP="00F50675">
      <w:pPr>
        <w:jc w:val="both"/>
        <w:rPr>
          <w:rFonts w:eastAsia="TimesNewRomanPS-BoldMT"/>
          <w:b/>
          <w:bCs/>
          <w:i/>
          <w:iCs/>
          <w:color w:val="002060"/>
        </w:rPr>
      </w:pPr>
    </w:p>
    <w:p w:rsidR="00F50675" w:rsidRPr="00E63A83" w:rsidRDefault="00F50675" w:rsidP="00F50675">
      <w:pPr>
        <w:jc w:val="both"/>
        <w:rPr>
          <w:rFonts w:eastAsia="TimesNewRomanPS-BoldMT"/>
          <w:b/>
          <w:bCs/>
          <w:i/>
          <w:iCs/>
          <w:color w:val="002060"/>
        </w:rPr>
      </w:pPr>
    </w:p>
    <w:p w:rsidR="00F50675" w:rsidRPr="00FC50A9" w:rsidRDefault="00F50675" w:rsidP="00F50675">
      <w:pPr>
        <w:jc w:val="both"/>
        <w:rPr>
          <w:rFonts w:eastAsia="TimesNewRomanPS-BoldMT"/>
          <w:b/>
          <w:bCs/>
          <w:i/>
          <w:iCs/>
          <w:color w:val="002060"/>
        </w:rPr>
      </w:pPr>
    </w:p>
    <w:p w:rsidR="00F50675" w:rsidRDefault="00F50675" w:rsidP="00F5067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F50675" w:rsidRDefault="00F50675" w:rsidP="00F50675">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F570A" w:rsidRDefault="00F50675" w:rsidP="006F570A">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r w:rsidR="006F570A">
        <w:rPr>
          <w:rFonts w:ascii="Arial" w:hAnsi="Arial" w:cs="Arial"/>
          <w:i/>
          <w:iCs/>
        </w:rPr>
        <w:t>.</w:t>
      </w:r>
    </w:p>
    <w:p w:rsidR="00404C49" w:rsidRDefault="00404C49" w:rsidP="006F570A">
      <w:pPr>
        <w:jc w:val="both"/>
        <w:rPr>
          <w:rFonts w:ascii="Arial" w:hAnsi="Arial" w:cs="Arial"/>
          <w:b/>
          <w:bCs/>
          <w:i/>
          <w:iCs/>
          <w:lang/>
        </w:rPr>
      </w:pPr>
    </w:p>
    <w:p w:rsidR="006B04DF" w:rsidRDefault="00E63A83" w:rsidP="006F570A">
      <w:pPr>
        <w:jc w:val="both"/>
        <w:rPr>
          <w:rFonts w:ascii="Arial" w:hAnsi="Arial" w:cs="Arial"/>
          <w:b/>
          <w:bCs/>
          <w:i/>
          <w:iCs/>
          <w:lang/>
        </w:rPr>
      </w:pPr>
      <w:r>
        <w:rPr>
          <w:rFonts w:ascii="Arial" w:hAnsi="Arial" w:cs="Arial"/>
          <w:b/>
          <w:bCs/>
          <w:i/>
          <w:iCs/>
        </w:rPr>
        <w:lastRenderedPageBreak/>
        <w:t xml:space="preserve">ВРСТА,КОЛИЧИНА И </w:t>
      </w:r>
      <w:r w:rsidR="006B04DF">
        <w:rPr>
          <w:rFonts w:ascii="Arial" w:hAnsi="Arial" w:cs="Arial"/>
          <w:b/>
          <w:bCs/>
          <w:i/>
          <w:iCs/>
        </w:rPr>
        <w:t>СПЕЦИФИКАЦИЈА ЦЕНЕ</w:t>
      </w:r>
    </w:p>
    <w:p w:rsidR="003C2E43" w:rsidRDefault="003C2E43" w:rsidP="006F570A">
      <w:pPr>
        <w:jc w:val="both"/>
        <w:rPr>
          <w:rFonts w:ascii="Arial" w:hAnsi="Arial" w:cs="Arial"/>
          <w:b/>
          <w:bCs/>
          <w:i/>
          <w:iCs/>
          <w:lang/>
        </w:rPr>
      </w:pPr>
    </w:p>
    <w:p w:rsidR="003C2E43" w:rsidRPr="003C2E43" w:rsidRDefault="003C2E43" w:rsidP="006F570A">
      <w:pPr>
        <w:jc w:val="both"/>
        <w:rPr>
          <w:rFonts w:ascii="Arial" w:hAnsi="Arial" w:cs="Arial"/>
          <w:i/>
          <w:iCs/>
          <w:lang/>
        </w:rPr>
      </w:pPr>
    </w:p>
    <w:tbl>
      <w:tblPr>
        <w:tblStyle w:val="TableGrid"/>
        <w:tblW w:w="9558" w:type="dxa"/>
        <w:tblLayout w:type="fixed"/>
        <w:tblLook w:val="04A0"/>
      </w:tblPr>
      <w:tblGrid>
        <w:gridCol w:w="648"/>
        <w:gridCol w:w="2700"/>
        <w:gridCol w:w="810"/>
        <w:gridCol w:w="1440"/>
        <w:gridCol w:w="1980"/>
        <w:gridCol w:w="1980"/>
      </w:tblGrid>
      <w:tr w:rsidR="003C2E43" w:rsidRPr="003C2E43" w:rsidTr="00404C49">
        <w:trPr>
          <w:trHeight w:val="530"/>
        </w:trPr>
        <w:tc>
          <w:tcPr>
            <w:tcW w:w="648" w:type="dxa"/>
          </w:tcPr>
          <w:p w:rsidR="003C2E43" w:rsidRPr="003C2E43" w:rsidRDefault="003C2E43" w:rsidP="00404C49">
            <w:pPr>
              <w:rPr>
                <w:rFonts w:ascii="Arial" w:hAnsi="Arial" w:cs="Arial"/>
                <w:b/>
                <w:iCs/>
                <w:sz w:val="22"/>
                <w:szCs w:val="22"/>
              </w:rPr>
            </w:pPr>
            <w:r w:rsidRPr="003C2E43">
              <w:rPr>
                <w:rFonts w:ascii="Arial" w:hAnsi="Arial" w:cs="Arial"/>
                <w:b/>
                <w:iCs/>
                <w:sz w:val="22"/>
                <w:szCs w:val="22"/>
              </w:rPr>
              <w:t>Ред.бр</w:t>
            </w:r>
          </w:p>
        </w:tc>
        <w:tc>
          <w:tcPr>
            <w:tcW w:w="2700" w:type="dxa"/>
          </w:tcPr>
          <w:p w:rsidR="003C2E43" w:rsidRPr="003C2E43" w:rsidRDefault="003C2E43" w:rsidP="00404C49">
            <w:pPr>
              <w:rPr>
                <w:rFonts w:ascii="Arial" w:hAnsi="Arial" w:cs="Arial"/>
                <w:b/>
                <w:iCs/>
                <w:sz w:val="22"/>
                <w:szCs w:val="22"/>
              </w:rPr>
            </w:pPr>
            <w:r w:rsidRPr="003C2E43">
              <w:rPr>
                <w:rFonts w:ascii="Arial" w:hAnsi="Arial" w:cs="Arial"/>
                <w:b/>
                <w:iCs/>
                <w:sz w:val="22"/>
                <w:szCs w:val="22"/>
              </w:rPr>
              <w:t>Назив производа</w:t>
            </w:r>
          </w:p>
        </w:tc>
        <w:tc>
          <w:tcPr>
            <w:tcW w:w="810" w:type="dxa"/>
          </w:tcPr>
          <w:p w:rsidR="003C2E43" w:rsidRPr="003C2E43" w:rsidRDefault="003C2E43" w:rsidP="00404C49">
            <w:pPr>
              <w:rPr>
                <w:rFonts w:ascii="Arial" w:hAnsi="Arial" w:cs="Arial"/>
                <w:b/>
                <w:iCs/>
                <w:sz w:val="22"/>
                <w:szCs w:val="22"/>
              </w:rPr>
            </w:pPr>
            <w:r w:rsidRPr="003C2E43">
              <w:rPr>
                <w:rFonts w:ascii="Arial" w:hAnsi="Arial" w:cs="Arial"/>
                <w:b/>
                <w:iCs/>
                <w:sz w:val="22"/>
                <w:szCs w:val="22"/>
              </w:rPr>
              <w:t>Јед.мере</w:t>
            </w:r>
          </w:p>
        </w:tc>
        <w:tc>
          <w:tcPr>
            <w:tcW w:w="1440" w:type="dxa"/>
          </w:tcPr>
          <w:p w:rsidR="003C2E43" w:rsidRPr="003C2E43" w:rsidRDefault="003C2E43" w:rsidP="00404C49">
            <w:pPr>
              <w:rPr>
                <w:rFonts w:ascii="Arial" w:hAnsi="Arial" w:cs="Arial"/>
                <w:b/>
                <w:iCs/>
                <w:sz w:val="22"/>
                <w:szCs w:val="22"/>
              </w:rPr>
            </w:pPr>
            <w:r w:rsidRPr="003C2E43">
              <w:rPr>
                <w:rFonts w:ascii="Arial" w:hAnsi="Arial" w:cs="Arial"/>
                <w:b/>
                <w:iCs/>
                <w:sz w:val="22"/>
                <w:szCs w:val="22"/>
              </w:rPr>
              <w:t>Количина</w:t>
            </w:r>
          </w:p>
          <w:p w:rsidR="003C2E43" w:rsidRPr="003C2E43" w:rsidRDefault="003C2E43" w:rsidP="00404C49">
            <w:pPr>
              <w:rPr>
                <w:rFonts w:ascii="Arial" w:hAnsi="Arial" w:cs="Arial"/>
                <w:b/>
                <w:iCs/>
                <w:sz w:val="22"/>
                <w:szCs w:val="22"/>
              </w:rPr>
            </w:pPr>
          </w:p>
        </w:tc>
        <w:tc>
          <w:tcPr>
            <w:tcW w:w="1980" w:type="dxa"/>
          </w:tcPr>
          <w:p w:rsidR="003C2E43" w:rsidRPr="003C2E43" w:rsidRDefault="003C2E43" w:rsidP="006D2BC1">
            <w:pPr>
              <w:rPr>
                <w:rFonts w:ascii="Arial" w:hAnsi="Arial" w:cs="Arial"/>
                <w:b/>
                <w:iCs/>
                <w:sz w:val="22"/>
                <w:szCs w:val="22"/>
              </w:rPr>
            </w:pPr>
            <w:r w:rsidRPr="003C2E43">
              <w:rPr>
                <w:rFonts w:ascii="Arial" w:hAnsi="Arial" w:cs="Arial"/>
                <w:b/>
                <w:iCs/>
                <w:sz w:val="22"/>
                <w:szCs w:val="22"/>
              </w:rPr>
              <w:t xml:space="preserve">Jeдинична цена </w:t>
            </w:r>
          </w:p>
          <w:p w:rsidR="003C2E43" w:rsidRPr="003C2E43" w:rsidRDefault="003C2E43" w:rsidP="006D2BC1">
            <w:pPr>
              <w:rPr>
                <w:rFonts w:ascii="Arial" w:hAnsi="Arial" w:cs="Arial"/>
                <w:b/>
                <w:iCs/>
                <w:sz w:val="22"/>
                <w:szCs w:val="22"/>
              </w:rPr>
            </w:pPr>
            <w:r w:rsidRPr="003C2E43">
              <w:rPr>
                <w:rFonts w:ascii="Arial" w:hAnsi="Arial" w:cs="Arial"/>
                <w:b/>
                <w:iCs/>
                <w:sz w:val="22"/>
                <w:szCs w:val="22"/>
              </w:rPr>
              <w:t xml:space="preserve">      без ПДВ-а</w:t>
            </w:r>
          </w:p>
        </w:tc>
        <w:tc>
          <w:tcPr>
            <w:tcW w:w="1980" w:type="dxa"/>
          </w:tcPr>
          <w:p w:rsidR="003C2E43" w:rsidRPr="003C2E43" w:rsidRDefault="003C2E43" w:rsidP="006D2BC1">
            <w:pPr>
              <w:rPr>
                <w:rFonts w:ascii="Arial" w:hAnsi="Arial" w:cs="Arial"/>
                <w:b/>
                <w:iCs/>
                <w:sz w:val="22"/>
                <w:szCs w:val="22"/>
              </w:rPr>
            </w:pPr>
            <w:r w:rsidRPr="003C2E43">
              <w:rPr>
                <w:rFonts w:ascii="Arial" w:hAnsi="Arial" w:cs="Arial"/>
                <w:b/>
                <w:iCs/>
                <w:sz w:val="22"/>
                <w:szCs w:val="22"/>
              </w:rPr>
              <w:t xml:space="preserve">Укупно </w:t>
            </w:r>
          </w:p>
          <w:p w:rsidR="003C2E43" w:rsidRPr="003C2E43" w:rsidRDefault="003C2E43" w:rsidP="006D2BC1">
            <w:pPr>
              <w:rPr>
                <w:rFonts w:ascii="Arial" w:hAnsi="Arial" w:cs="Arial"/>
                <w:b/>
                <w:iCs/>
                <w:sz w:val="22"/>
                <w:szCs w:val="22"/>
              </w:rPr>
            </w:pPr>
            <w:r w:rsidRPr="003C2E43">
              <w:rPr>
                <w:rFonts w:ascii="Arial" w:hAnsi="Arial" w:cs="Arial"/>
                <w:b/>
                <w:iCs/>
                <w:sz w:val="22"/>
                <w:szCs w:val="22"/>
              </w:rPr>
              <w:t>Цена без ПДВ-а</w:t>
            </w:r>
          </w:p>
        </w:tc>
      </w:tr>
      <w:tr w:rsidR="00404C49" w:rsidRPr="00B823E3" w:rsidTr="00404C49">
        <w:trPr>
          <w:trHeight w:val="230"/>
        </w:trPr>
        <w:tc>
          <w:tcPr>
            <w:tcW w:w="648" w:type="dxa"/>
          </w:tcPr>
          <w:p w:rsidR="00404C49" w:rsidRPr="00B22D88" w:rsidRDefault="00404C49" w:rsidP="00404C49">
            <w:pPr>
              <w:rPr>
                <w:rFonts w:ascii="Arial" w:hAnsi="Arial" w:cs="Arial"/>
                <w:b/>
                <w:i/>
                <w:iCs/>
                <w:sz w:val="22"/>
                <w:szCs w:val="22"/>
              </w:rPr>
            </w:pPr>
            <w:r w:rsidRPr="00B22D88">
              <w:rPr>
                <w:rFonts w:ascii="Arial" w:hAnsi="Arial" w:cs="Arial"/>
                <w:b/>
                <w:i/>
                <w:iCs/>
                <w:sz w:val="22"/>
                <w:szCs w:val="22"/>
              </w:rPr>
              <w:t>1</w:t>
            </w:r>
          </w:p>
        </w:tc>
        <w:tc>
          <w:tcPr>
            <w:tcW w:w="2700" w:type="dxa"/>
          </w:tcPr>
          <w:p w:rsidR="00404C49" w:rsidRPr="009F5500" w:rsidRDefault="00404C49" w:rsidP="00404C49">
            <w:pPr>
              <w:rPr>
                <w:rFonts w:ascii="Arial" w:hAnsi="Arial" w:cs="Arial"/>
                <w:i/>
                <w:iCs/>
                <w:sz w:val="22"/>
                <w:szCs w:val="22"/>
              </w:rPr>
            </w:pPr>
            <w:r>
              <w:rPr>
                <w:rFonts w:ascii="Arial" w:hAnsi="Arial" w:cs="Arial"/>
                <w:i/>
                <w:iCs/>
                <w:sz w:val="22"/>
                <w:szCs w:val="22"/>
              </w:rPr>
              <w:t>Цеви шавне</w:t>
            </w:r>
          </w:p>
        </w:tc>
        <w:tc>
          <w:tcPr>
            <w:tcW w:w="810" w:type="dxa"/>
          </w:tcPr>
          <w:p w:rsidR="00404C49" w:rsidRPr="005F508E" w:rsidRDefault="00404C49" w:rsidP="00404C49">
            <w:pPr>
              <w:rPr>
                <w:rFonts w:ascii="Arial" w:hAnsi="Arial" w:cs="Arial"/>
                <w:i/>
                <w:iCs/>
                <w:sz w:val="22"/>
                <w:szCs w:val="22"/>
              </w:rPr>
            </w:pPr>
            <w:r>
              <w:rPr>
                <w:rFonts w:ascii="Arial" w:hAnsi="Arial" w:cs="Arial"/>
                <w:i/>
                <w:iCs/>
                <w:sz w:val="22"/>
                <w:szCs w:val="22"/>
              </w:rPr>
              <w:t>Kg</w:t>
            </w:r>
          </w:p>
        </w:tc>
        <w:tc>
          <w:tcPr>
            <w:tcW w:w="1440" w:type="dxa"/>
          </w:tcPr>
          <w:p w:rsidR="00404C49" w:rsidRPr="002949EF" w:rsidRDefault="00404C49" w:rsidP="00404C49">
            <w:pPr>
              <w:jc w:val="right"/>
              <w:rPr>
                <w:rFonts w:ascii="Arial" w:hAnsi="Arial" w:cs="Arial"/>
                <w:i/>
                <w:iCs/>
                <w:color w:val="auto"/>
                <w:sz w:val="22"/>
                <w:szCs w:val="22"/>
              </w:rPr>
            </w:pPr>
            <w:r>
              <w:rPr>
                <w:rFonts w:ascii="Arial" w:hAnsi="Arial" w:cs="Arial"/>
                <w:i/>
                <w:iCs/>
                <w:color w:val="auto"/>
                <w:sz w:val="22"/>
                <w:szCs w:val="22"/>
              </w:rPr>
              <w:t>7</w:t>
            </w:r>
            <w:r w:rsidRPr="002949EF">
              <w:rPr>
                <w:rFonts w:ascii="Arial" w:hAnsi="Arial" w:cs="Arial"/>
                <w:i/>
                <w:iCs/>
                <w:color w:val="auto"/>
                <w:sz w:val="22"/>
                <w:szCs w:val="22"/>
              </w:rPr>
              <w:t xml:space="preserve"> </w:t>
            </w:r>
            <w:r>
              <w:rPr>
                <w:rFonts w:ascii="Arial" w:hAnsi="Arial" w:cs="Arial"/>
                <w:i/>
                <w:iCs/>
                <w:color w:val="auto"/>
                <w:sz w:val="22"/>
                <w:szCs w:val="22"/>
              </w:rPr>
              <w:t>0</w:t>
            </w:r>
            <w:r w:rsidRPr="002949EF">
              <w:rPr>
                <w:rFonts w:ascii="Arial" w:hAnsi="Arial" w:cs="Arial"/>
                <w:i/>
                <w:iCs/>
                <w:color w:val="auto"/>
                <w:sz w:val="22"/>
                <w:szCs w:val="22"/>
              </w:rPr>
              <w:t>00</w:t>
            </w:r>
          </w:p>
        </w:tc>
        <w:tc>
          <w:tcPr>
            <w:tcW w:w="1980" w:type="dxa"/>
          </w:tcPr>
          <w:p w:rsidR="00404C49" w:rsidRPr="002949EF" w:rsidRDefault="00404C49" w:rsidP="00404C49">
            <w:pPr>
              <w:rPr>
                <w:rFonts w:ascii="Arial" w:hAnsi="Arial" w:cs="Arial"/>
                <w:i/>
                <w:iCs/>
                <w:color w:val="auto"/>
                <w:sz w:val="22"/>
                <w:szCs w:val="22"/>
              </w:rPr>
            </w:pPr>
          </w:p>
        </w:tc>
        <w:tc>
          <w:tcPr>
            <w:tcW w:w="1980" w:type="dxa"/>
          </w:tcPr>
          <w:p w:rsidR="00404C49" w:rsidRPr="002949EF" w:rsidRDefault="00404C49" w:rsidP="00404C49">
            <w:pPr>
              <w:rPr>
                <w:rFonts w:ascii="Arial" w:hAnsi="Arial" w:cs="Arial"/>
                <w:i/>
                <w:iCs/>
                <w:color w:val="auto"/>
                <w:sz w:val="22"/>
                <w:szCs w:val="22"/>
              </w:rPr>
            </w:pPr>
          </w:p>
        </w:tc>
      </w:tr>
      <w:tr w:rsidR="00404C49" w:rsidRPr="00B823E3" w:rsidTr="00404C49">
        <w:trPr>
          <w:trHeight w:val="230"/>
        </w:trPr>
        <w:tc>
          <w:tcPr>
            <w:tcW w:w="648" w:type="dxa"/>
          </w:tcPr>
          <w:p w:rsidR="00404C49" w:rsidRPr="00B91C97" w:rsidRDefault="00404C49" w:rsidP="00404C49">
            <w:pPr>
              <w:rPr>
                <w:rFonts w:ascii="Arial" w:hAnsi="Arial" w:cs="Arial"/>
                <w:b/>
                <w:i/>
                <w:iCs/>
                <w:sz w:val="22"/>
                <w:szCs w:val="22"/>
              </w:rPr>
            </w:pPr>
            <w:r>
              <w:rPr>
                <w:rFonts w:ascii="Arial" w:hAnsi="Arial" w:cs="Arial"/>
                <w:b/>
                <w:i/>
                <w:iCs/>
                <w:sz w:val="22"/>
                <w:szCs w:val="22"/>
              </w:rPr>
              <w:t>2</w:t>
            </w:r>
          </w:p>
        </w:tc>
        <w:tc>
          <w:tcPr>
            <w:tcW w:w="2700" w:type="dxa"/>
          </w:tcPr>
          <w:p w:rsidR="00404C49" w:rsidRPr="003F5B29" w:rsidRDefault="00404C49" w:rsidP="00404C49">
            <w:pPr>
              <w:rPr>
                <w:rFonts w:ascii="Arial" w:hAnsi="Arial" w:cs="Arial"/>
                <w:i/>
                <w:iCs/>
                <w:sz w:val="22"/>
                <w:szCs w:val="22"/>
              </w:rPr>
            </w:pPr>
            <w:r>
              <w:rPr>
                <w:rFonts w:ascii="Arial" w:hAnsi="Arial" w:cs="Arial"/>
                <w:i/>
                <w:iCs/>
                <w:sz w:val="22"/>
                <w:szCs w:val="22"/>
              </w:rPr>
              <w:t>Цеви профилне</w:t>
            </w:r>
          </w:p>
        </w:tc>
        <w:tc>
          <w:tcPr>
            <w:tcW w:w="810" w:type="dxa"/>
          </w:tcPr>
          <w:p w:rsidR="00404C49" w:rsidRPr="003F5B29" w:rsidRDefault="00404C49" w:rsidP="00404C49">
            <w:pPr>
              <w:rPr>
                <w:rFonts w:ascii="Arial" w:hAnsi="Arial" w:cs="Arial"/>
                <w:i/>
                <w:iCs/>
                <w:sz w:val="22"/>
                <w:szCs w:val="22"/>
              </w:rPr>
            </w:pPr>
            <w:r>
              <w:rPr>
                <w:rFonts w:ascii="Arial" w:hAnsi="Arial" w:cs="Arial"/>
                <w:i/>
                <w:iCs/>
                <w:sz w:val="22"/>
                <w:szCs w:val="22"/>
              </w:rPr>
              <w:t>Kg</w:t>
            </w:r>
          </w:p>
        </w:tc>
        <w:tc>
          <w:tcPr>
            <w:tcW w:w="1440" w:type="dxa"/>
          </w:tcPr>
          <w:p w:rsidR="00404C49" w:rsidRDefault="00404C49" w:rsidP="00404C49">
            <w:pPr>
              <w:jc w:val="right"/>
              <w:rPr>
                <w:rFonts w:ascii="Arial" w:hAnsi="Arial" w:cs="Arial"/>
                <w:i/>
                <w:iCs/>
                <w:color w:val="auto"/>
                <w:sz w:val="22"/>
                <w:szCs w:val="22"/>
              </w:rPr>
            </w:pPr>
            <w:r>
              <w:rPr>
                <w:rFonts w:ascii="Arial" w:hAnsi="Arial" w:cs="Arial"/>
                <w:i/>
                <w:iCs/>
                <w:color w:val="auto"/>
                <w:sz w:val="22"/>
                <w:szCs w:val="22"/>
              </w:rPr>
              <w:t>2 000</w:t>
            </w:r>
          </w:p>
        </w:tc>
        <w:tc>
          <w:tcPr>
            <w:tcW w:w="1980" w:type="dxa"/>
          </w:tcPr>
          <w:p w:rsidR="00404C49" w:rsidRPr="002949EF" w:rsidRDefault="00404C49" w:rsidP="00404C49">
            <w:pPr>
              <w:rPr>
                <w:rFonts w:ascii="Arial" w:hAnsi="Arial" w:cs="Arial"/>
                <w:i/>
                <w:iCs/>
                <w:color w:val="auto"/>
                <w:sz w:val="22"/>
                <w:szCs w:val="22"/>
              </w:rPr>
            </w:pPr>
          </w:p>
        </w:tc>
        <w:tc>
          <w:tcPr>
            <w:tcW w:w="1980" w:type="dxa"/>
          </w:tcPr>
          <w:p w:rsidR="00404C49" w:rsidRPr="002949EF" w:rsidRDefault="00404C49" w:rsidP="00404C49">
            <w:pPr>
              <w:rPr>
                <w:rFonts w:ascii="Arial" w:hAnsi="Arial" w:cs="Arial"/>
                <w:i/>
                <w:iCs/>
                <w:color w:val="auto"/>
                <w:sz w:val="22"/>
                <w:szCs w:val="22"/>
              </w:rPr>
            </w:pPr>
          </w:p>
        </w:tc>
      </w:tr>
      <w:tr w:rsidR="00404C49" w:rsidRPr="00B823E3" w:rsidTr="00404C49">
        <w:trPr>
          <w:trHeight w:val="230"/>
        </w:trPr>
        <w:tc>
          <w:tcPr>
            <w:tcW w:w="648" w:type="dxa"/>
          </w:tcPr>
          <w:p w:rsidR="00404C49" w:rsidRPr="00404C49" w:rsidRDefault="00404C49" w:rsidP="00404C49">
            <w:pPr>
              <w:rPr>
                <w:rFonts w:ascii="Arial" w:hAnsi="Arial" w:cs="Arial"/>
                <w:b/>
                <w:i/>
                <w:iCs/>
                <w:sz w:val="22"/>
                <w:szCs w:val="22"/>
                <w:lang/>
              </w:rPr>
            </w:pPr>
            <w:r>
              <w:rPr>
                <w:rFonts w:ascii="Arial" w:hAnsi="Arial" w:cs="Arial"/>
                <w:b/>
                <w:i/>
                <w:iCs/>
                <w:sz w:val="22"/>
                <w:szCs w:val="22"/>
                <w:lang/>
              </w:rPr>
              <w:t>3</w:t>
            </w:r>
          </w:p>
        </w:tc>
        <w:tc>
          <w:tcPr>
            <w:tcW w:w="2700" w:type="dxa"/>
          </w:tcPr>
          <w:p w:rsidR="00404C49" w:rsidRPr="009F5500" w:rsidRDefault="00404C49" w:rsidP="00404C49">
            <w:pPr>
              <w:rPr>
                <w:rFonts w:ascii="Arial" w:hAnsi="Arial" w:cs="Arial"/>
                <w:i/>
                <w:iCs/>
                <w:sz w:val="22"/>
                <w:szCs w:val="22"/>
              </w:rPr>
            </w:pPr>
            <w:r>
              <w:rPr>
                <w:rFonts w:ascii="Arial" w:hAnsi="Arial" w:cs="Arial"/>
                <w:i/>
                <w:iCs/>
                <w:sz w:val="22"/>
                <w:szCs w:val="22"/>
              </w:rPr>
              <w:t>Л профили до 100х100</w:t>
            </w:r>
          </w:p>
        </w:tc>
        <w:tc>
          <w:tcPr>
            <w:tcW w:w="810" w:type="dxa"/>
          </w:tcPr>
          <w:p w:rsidR="00404C49" w:rsidRPr="00B823E3" w:rsidRDefault="00404C49" w:rsidP="00404C49">
            <w:pPr>
              <w:rPr>
                <w:rFonts w:ascii="Arial" w:hAnsi="Arial" w:cs="Arial"/>
                <w:i/>
                <w:iCs/>
                <w:sz w:val="22"/>
                <w:szCs w:val="22"/>
              </w:rPr>
            </w:pPr>
            <w:r>
              <w:rPr>
                <w:rFonts w:ascii="Arial" w:hAnsi="Arial" w:cs="Arial"/>
                <w:i/>
                <w:iCs/>
                <w:sz w:val="22"/>
                <w:szCs w:val="22"/>
              </w:rPr>
              <w:t>Kg</w:t>
            </w:r>
          </w:p>
        </w:tc>
        <w:tc>
          <w:tcPr>
            <w:tcW w:w="1440" w:type="dxa"/>
          </w:tcPr>
          <w:p w:rsidR="00404C49" w:rsidRPr="00B22D88" w:rsidRDefault="00404C49" w:rsidP="00404C49">
            <w:pPr>
              <w:jc w:val="right"/>
              <w:rPr>
                <w:rFonts w:ascii="Arial" w:hAnsi="Arial" w:cs="Arial"/>
                <w:i/>
                <w:iCs/>
                <w:sz w:val="22"/>
                <w:szCs w:val="22"/>
              </w:rPr>
            </w:pPr>
            <w:r>
              <w:rPr>
                <w:rFonts w:ascii="Arial" w:hAnsi="Arial" w:cs="Arial"/>
                <w:i/>
                <w:iCs/>
                <w:sz w:val="22"/>
                <w:szCs w:val="22"/>
              </w:rPr>
              <w:t>500</w:t>
            </w:r>
          </w:p>
        </w:tc>
        <w:tc>
          <w:tcPr>
            <w:tcW w:w="1980" w:type="dxa"/>
          </w:tcPr>
          <w:p w:rsidR="00404C49" w:rsidRPr="00B823E3" w:rsidRDefault="00404C49" w:rsidP="00404C49">
            <w:pPr>
              <w:rPr>
                <w:rFonts w:ascii="Arial" w:hAnsi="Arial" w:cs="Arial"/>
                <w:i/>
                <w:iCs/>
                <w:sz w:val="22"/>
                <w:szCs w:val="22"/>
              </w:rPr>
            </w:pPr>
          </w:p>
        </w:tc>
        <w:tc>
          <w:tcPr>
            <w:tcW w:w="1980" w:type="dxa"/>
          </w:tcPr>
          <w:p w:rsidR="00404C49" w:rsidRPr="00B823E3" w:rsidRDefault="00404C49" w:rsidP="00404C49">
            <w:pPr>
              <w:rPr>
                <w:rFonts w:ascii="Arial" w:hAnsi="Arial" w:cs="Arial"/>
                <w:i/>
                <w:iCs/>
                <w:sz w:val="22"/>
                <w:szCs w:val="22"/>
              </w:rPr>
            </w:pPr>
          </w:p>
        </w:tc>
      </w:tr>
      <w:tr w:rsidR="00404C49" w:rsidRPr="00B823E3" w:rsidTr="00404C49">
        <w:trPr>
          <w:trHeight w:val="230"/>
        </w:trPr>
        <w:tc>
          <w:tcPr>
            <w:tcW w:w="648" w:type="dxa"/>
          </w:tcPr>
          <w:p w:rsidR="00404C49" w:rsidRPr="00404C49" w:rsidRDefault="00404C49" w:rsidP="00404C49">
            <w:pPr>
              <w:rPr>
                <w:rFonts w:ascii="Arial" w:hAnsi="Arial" w:cs="Arial"/>
                <w:b/>
                <w:i/>
                <w:iCs/>
                <w:sz w:val="22"/>
                <w:szCs w:val="22"/>
                <w:lang/>
              </w:rPr>
            </w:pPr>
            <w:r>
              <w:rPr>
                <w:rFonts w:ascii="Arial" w:hAnsi="Arial" w:cs="Arial"/>
                <w:b/>
                <w:i/>
                <w:iCs/>
                <w:sz w:val="22"/>
                <w:szCs w:val="22"/>
                <w:lang/>
              </w:rPr>
              <w:t>4</w:t>
            </w:r>
          </w:p>
        </w:tc>
        <w:tc>
          <w:tcPr>
            <w:tcW w:w="2700" w:type="dxa"/>
          </w:tcPr>
          <w:p w:rsidR="00404C49" w:rsidRDefault="00404C49" w:rsidP="00404C49">
            <w:pPr>
              <w:rPr>
                <w:rFonts w:ascii="Arial" w:hAnsi="Arial" w:cs="Arial"/>
                <w:i/>
                <w:iCs/>
                <w:sz w:val="22"/>
                <w:szCs w:val="22"/>
              </w:rPr>
            </w:pPr>
            <w:r>
              <w:rPr>
                <w:rFonts w:ascii="Arial" w:hAnsi="Arial" w:cs="Arial"/>
                <w:i/>
                <w:iCs/>
                <w:sz w:val="22"/>
                <w:szCs w:val="22"/>
              </w:rPr>
              <w:t>Електроде 2,5 Jadran</w:t>
            </w:r>
            <w:r>
              <w:rPr>
                <w:rFonts w:ascii="Arial" w:hAnsi="Arial" w:cs="Arial"/>
                <w:i/>
                <w:iCs/>
                <w:sz w:val="22"/>
                <w:szCs w:val="22"/>
                <w:lang/>
              </w:rPr>
              <w:t xml:space="preserve"> или одговарајућа</w:t>
            </w:r>
            <w:r>
              <w:rPr>
                <w:rFonts w:ascii="Arial" w:hAnsi="Arial" w:cs="Arial"/>
                <w:i/>
                <w:iCs/>
                <w:sz w:val="22"/>
                <w:szCs w:val="22"/>
              </w:rPr>
              <w:t xml:space="preserve"> </w:t>
            </w:r>
          </w:p>
        </w:tc>
        <w:tc>
          <w:tcPr>
            <w:tcW w:w="810" w:type="dxa"/>
          </w:tcPr>
          <w:p w:rsidR="00404C49" w:rsidRPr="00B823E3" w:rsidRDefault="00404C49" w:rsidP="00404C49">
            <w:pPr>
              <w:rPr>
                <w:rFonts w:ascii="Arial" w:hAnsi="Arial" w:cs="Arial"/>
                <w:i/>
                <w:iCs/>
                <w:sz w:val="22"/>
                <w:szCs w:val="22"/>
              </w:rPr>
            </w:pPr>
            <w:r>
              <w:rPr>
                <w:rFonts w:ascii="Arial" w:hAnsi="Arial" w:cs="Arial"/>
                <w:i/>
                <w:iCs/>
                <w:sz w:val="22"/>
                <w:szCs w:val="22"/>
              </w:rPr>
              <w:t>Kg</w:t>
            </w:r>
          </w:p>
        </w:tc>
        <w:tc>
          <w:tcPr>
            <w:tcW w:w="1440" w:type="dxa"/>
          </w:tcPr>
          <w:p w:rsidR="00404C49" w:rsidRPr="00B22D88" w:rsidRDefault="00404C49" w:rsidP="00404C49">
            <w:pPr>
              <w:jc w:val="right"/>
              <w:rPr>
                <w:rFonts w:ascii="Arial" w:hAnsi="Arial" w:cs="Arial"/>
                <w:i/>
                <w:iCs/>
                <w:sz w:val="22"/>
                <w:szCs w:val="22"/>
              </w:rPr>
            </w:pPr>
            <w:r>
              <w:rPr>
                <w:rFonts w:ascii="Arial" w:hAnsi="Arial" w:cs="Arial"/>
                <w:i/>
                <w:iCs/>
                <w:sz w:val="22"/>
                <w:szCs w:val="22"/>
                <w:lang/>
              </w:rPr>
              <w:t>7</w:t>
            </w:r>
            <w:r>
              <w:rPr>
                <w:rFonts w:ascii="Arial" w:hAnsi="Arial" w:cs="Arial"/>
                <w:i/>
                <w:iCs/>
                <w:sz w:val="22"/>
                <w:szCs w:val="22"/>
              </w:rPr>
              <w:t>0</w:t>
            </w:r>
          </w:p>
        </w:tc>
        <w:tc>
          <w:tcPr>
            <w:tcW w:w="1980" w:type="dxa"/>
          </w:tcPr>
          <w:p w:rsidR="00404C49" w:rsidRPr="00B823E3" w:rsidRDefault="00404C49" w:rsidP="00404C49">
            <w:pPr>
              <w:rPr>
                <w:rFonts w:ascii="Arial" w:hAnsi="Arial" w:cs="Arial"/>
                <w:i/>
                <w:iCs/>
                <w:sz w:val="22"/>
                <w:szCs w:val="22"/>
              </w:rPr>
            </w:pPr>
          </w:p>
        </w:tc>
        <w:tc>
          <w:tcPr>
            <w:tcW w:w="1980" w:type="dxa"/>
          </w:tcPr>
          <w:p w:rsidR="00404C49" w:rsidRPr="00B823E3" w:rsidRDefault="00404C49" w:rsidP="00404C49">
            <w:pPr>
              <w:rPr>
                <w:rFonts w:ascii="Arial" w:hAnsi="Arial" w:cs="Arial"/>
                <w:i/>
                <w:iCs/>
                <w:sz w:val="22"/>
                <w:szCs w:val="22"/>
              </w:rPr>
            </w:pPr>
          </w:p>
        </w:tc>
      </w:tr>
      <w:tr w:rsidR="00404C49" w:rsidRPr="00B823E3" w:rsidTr="00404C49">
        <w:trPr>
          <w:trHeight w:val="230"/>
        </w:trPr>
        <w:tc>
          <w:tcPr>
            <w:tcW w:w="648" w:type="dxa"/>
          </w:tcPr>
          <w:p w:rsidR="00404C49" w:rsidRPr="00404C49" w:rsidRDefault="00404C49" w:rsidP="00404C49">
            <w:pPr>
              <w:rPr>
                <w:rFonts w:ascii="Arial" w:hAnsi="Arial" w:cs="Arial"/>
                <w:b/>
                <w:i/>
                <w:iCs/>
                <w:sz w:val="22"/>
                <w:szCs w:val="22"/>
                <w:lang/>
              </w:rPr>
            </w:pPr>
            <w:r>
              <w:rPr>
                <w:rFonts w:ascii="Arial" w:hAnsi="Arial" w:cs="Arial"/>
                <w:b/>
                <w:i/>
                <w:iCs/>
                <w:sz w:val="22"/>
                <w:szCs w:val="22"/>
                <w:lang/>
              </w:rPr>
              <w:t>5</w:t>
            </w:r>
          </w:p>
        </w:tc>
        <w:tc>
          <w:tcPr>
            <w:tcW w:w="2700" w:type="dxa"/>
          </w:tcPr>
          <w:p w:rsidR="00404C49" w:rsidRPr="00404C49" w:rsidRDefault="00404C49" w:rsidP="00404C49">
            <w:pPr>
              <w:rPr>
                <w:rFonts w:ascii="Arial" w:hAnsi="Arial" w:cs="Arial"/>
                <w:i/>
                <w:iCs/>
                <w:sz w:val="22"/>
                <w:szCs w:val="22"/>
                <w:lang/>
              </w:rPr>
            </w:pPr>
            <w:r>
              <w:rPr>
                <w:rFonts w:ascii="Arial" w:hAnsi="Arial" w:cs="Arial"/>
                <w:i/>
                <w:iCs/>
                <w:sz w:val="22"/>
                <w:szCs w:val="22"/>
              </w:rPr>
              <w:t>Електрода 3,25 Jadran или одговарајућа</w:t>
            </w:r>
          </w:p>
        </w:tc>
        <w:tc>
          <w:tcPr>
            <w:tcW w:w="810" w:type="dxa"/>
          </w:tcPr>
          <w:p w:rsidR="00404C49" w:rsidRPr="00B823E3" w:rsidRDefault="00404C49" w:rsidP="00404C49">
            <w:pPr>
              <w:rPr>
                <w:rFonts w:ascii="Arial" w:hAnsi="Arial" w:cs="Arial"/>
                <w:i/>
                <w:iCs/>
                <w:sz w:val="22"/>
                <w:szCs w:val="22"/>
              </w:rPr>
            </w:pPr>
            <w:r>
              <w:rPr>
                <w:rFonts w:ascii="Arial" w:hAnsi="Arial" w:cs="Arial"/>
                <w:i/>
                <w:iCs/>
                <w:sz w:val="22"/>
                <w:szCs w:val="22"/>
              </w:rPr>
              <w:t>Kg</w:t>
            </w:r>
          </w:p>
        </w:tc>
        <w:tc>
          <w:tcPr>
            <w:tcW w:w="1440" w:type="dxa"/>
          </w:tcPr>
          <w:p w:rsidR="00404C49" w:rsidRPr="00B22D88" w:rsidRDefault="00404C49" w:rsidP="00404C49">
            <w:pPr>
              <w:jc w:val="right"/>
              <w:rPr>
                <w:rFonts w:ascii="Arial" w:hAnsi="Arial" w:cs="Arial"/>
                <w:i/>
                <w:iCs/>
                <w:sz w:val="22"/>
                <w:szCs w:val="22"/>
              </w:rPr>
            </w:pPr>
            <w:r>
              <w:rPr>
                <w:rFonts w:ascii="Arial" w:hAnsi="Arial" w:cs="Arial"/>
                <w:i/>
                <w:iCs/>
                <w:sz w:val="22"/>
                <w:szCs w:val="22"/>
                <w:lang/>
              </w:rPr>
              <w:t>5</w:t>
            </w:r>
            <w:r>
              <w:rPr>
                <w:rFonts w:ascii="Arial" w:hAnsi="Arial" w:cs="Arial"/>
                <w:i/>
                <w:iCs/>
                <w:sz w:val="22"/>
                <w:szCs w:val="22"/>
              </w:rPr>
              <w:t>0</w:t>
            </w:r>
          </w:p>
        </w:tc>
        <w:tc>
          <w:tcPr>
            <w:tcW w:w="1980" w:type="dxa"/>
          </w:tcPr>
          <w:p w:rsidR="00404C49" w:rsidRPr="00B823E3" w:rsidRDefault="00404C49" w:rsidP="00404C49">
            <w:pPr>
              <w:rPr>
                <w:rFonts w:ascii="Arial" w:hAnsi="Arial" w:cs="Arial"/>
                <w:i/>
                <w:iCs/>
                <w:sz w:val="22"/>
                <w:szCs w:val="22"/>
              </w:rPr>
            </w:pPr>
          </w:p>
        </w:tc>
        <w:tc>
          <w:tcPr>
            <w:tcW w:w="1980" w:type="dxa"/>
          </w:tcPr>
          <w:p w:rsidR="00404C49" w:rsidRPr="00B823E3" w:rsidRDefault="00404C49" w:rsidP="00404C49">
            <w:pPr>
              <w:rPr>
                <w:rFonts w:ascii="Arial" w:hAnsi="Arial" w:cs="Arial"/>
                <w:i/>
                <w:iCs/>
                <w:sz w:val="22"/>
                <w:szCs w:val="22"/>
              </w:rPr>
            </w:pPr>
          </w:p>
        </w:tc>
      </w:tr>
      <w:tr w:rsidR="00404C49" w:rsidRPr="00B823E3" w:rsidTr="00404C49">
        <w:trPr>
          <w:trHeight w:val="230"/>
        </w:trPr>
        <w:tc>
          <w:tcPr>
            <w:tcW w:w="648" w:type="dxa"/>
          </w:tcPr>
          <w:p w:rsidR="00404C49" w:rsidRPr="00404C49" w:rsidRDefault="00404C49" w:rsidP="00404C49">
            <w:pPr>
              <w:rPr>
                <w:rFonts w:ascii="Arial" w:hAnsi="Arial" w:cs="Arial"/>
                <w:b/>
                <w:i/>
                <w:iCs/>
                <w:sz w:val="22"/>
                <w:szCs w:val="22"/>
                <w:lang/>
              </w:rPr>
            </w:pPr>
            <w:r>
              <w:rPr>
                <w:rFonts w:ascii="Arial" w:hAnsi="Arial" w:cs="Arial"/>
                <w:b/>
                <w:i/>
                <w:iCs/>
                <w:sz w:val="22"/>
                <w:szCs w:val="22"/>
                <w:lang/>
              </w:rPr>
              <w:t>6</w:t>
            </w:r>
          </w:p>
        </w:tc>
        <w:tc>
          <w:tcPr>
            <w:tcW w:w="2700" w:type="dxa"/>
          </w:tcPr>
          <w:p w:rsidR="00404C49" w:rsidRDefault="00404C49" w:rsidP="00404C49">
            <w:pPr>
              <w:rPr>
                <w:rFonts w:ascii="Arial" w:hAnsi="Arial" w:cs="Arial"/>
                <w:i/>
                <w:iCs/>
                <w:sz w:val="22"/>
                <w:szCs w:val="22"/>
              </w:rPr>
            </w:pPr>
            <w:r>
              <w:rPr>
                <w:rFonts w:ascii="Arial" w:hAnsi="Arial" w:cs="Arial"/>
                <w:i/>
                <w:iCs/>
                <w:sz w:val="22"/>
                <w:szCs w:val="22"/>
              </w:rPr>
              <w:t>Резна плоча</w:t>
            </w:r>
          </w:p>
          <w:p w:rsidR="00404C49" w:rsidRPr="00404C49" w:rsidRDefault="00404C49" w:rsidP="00404C49">
            <w:pPr>
              <w:rPr>
                <w:rFonts w:ascii="Arial" w:hAnsi="Arial" w:cs="Arial"/>
                <w:i/>
                <w:iCs/>
                <w:sz w:val="22"/>
                <w:szCs w:val="22"/>
                <w:lang/>
              </w:rPr>
            </w:pPr>
            <w:r>
              <w:rPr>
                <w:rFonts w:ascii="Arial" w:hAnsi="Arial" w:cs="Arial"/>
                <w:i/>
                <w:iCs/>
                <w:sz w:val="22"/>
                <w:szCs w:val="22"/>
              </w:rPr>
              <w:t xml:space="preserve">300х3 </w:t>
            </w:r>
          </w:p>
        </w:tc>
        <w:tc>
          <w:tcPr>
            <w:tcW w:w="810" w:type="dxa"/>
          </w:tcPr>
          <w:p w:rsidR="00404C49" w:rsidRPr="005F508E" w:rsidRDefault="00404C49" w:rsidP="00404C49">
            <w:pPr>
              <w:rPr>
                <w:rFonts w:ascii="Arial" w:hAnsi="Arial" w:cs="Arial"/>
                <w:i/>
                <w:iCs/>
                <w:sz w:val="22"/>
                <w:szCs w:val="22"/>
              </w:rPr>
            </w:pPr>
            <w:r>
              <w:rPr>
                <w:rFonts w:ascii="Arial" w:hAnsi="Arial" w:cs="Arial"/>
                <w:i/>
                <w:iCs/>
                <w:sz w:val="22"/>
                <w:szCs w:val="22"/>
              </w:rPr>
              <w:t>Ком</w:t>
            </w:r>
          </w:p>
        </w:tc>
        <w:tc>
          <w:tcPr>
            <w:tcW w:w="1440" w:type="dxa"/>
          </w:tcPr>
          <w:p w:rsidR="00404C49" w:rsidRPr="00B22D88" w:rsidRDefault="00404C49" w:rsidP="00404C49">
            <w:pPr>
              <w:jc w:val="right"/>
              <w:rPr>
                <w:rFonts w:ascii="Arial" w:hAnsi="Arial" w:cs="Arial"/>
                <w:i/>
                <w:iCs/>
                <w:sz w:val="22"/>
                <w:szCs w:val="22"/>
              </w:rPr>
            </w:pPr>
            <w:r>
              <w:rPr>
                <w:rFonts w:ascii="Arial" w:hAnsi="Arial" w:cs="Arial"/>
                <w:i/>
                <w:iCs/>
                <w:sz w:val="22"/>
                <w:szCs w:val="22"/>
                <w:lang/>
              </w:rPr>
              <w:t>4</w:t>
            </w:r>
            <w:r>
              <w:rPr>
                <w:rFonts w:ascii="Arial" w:hAnsi="Arial" w:cs="Arial"/>
                <w:i/>
                <w:iCs/>
                <w:sz w:val="22"/>
                <w:szCs w:val="22"/>
              </w:rPr>
              <w:t>0</w:t>
            </w:r>
          </w:p>
        </w:tc>
        <w:tc>
          <w:tcPr>
            <w:tcW w:w="1980" w:type="dxa"/>
          </w:tcPr>
          <w:p w:rsidR="00404C49" w:rsidRPr="00B823E3" w:rsidRDefault="00404C49" w:rsidP="00404C49">
            <w:pPr>
              <w:rPr>
                <w:rFonts w:ascii="Arial" w:hAnsi="Arial" w:cs="Arial"/>
                <w:i/>
                <w:iCs/>
                <w:sz w:val="22"/>
                <w:szCs w:val="22"/>
              </w:rPr>
            </w:pPr>
          </w:p>
        </w:tc>
        <w:tc>
          <w:tcPr>
            <w:tcW w:w="1980" w:type="dxa"/>
          </w:tcPr>
          <w:p w:rsidR="00404C49" w:rsidRPr="00B823E3" w:rsidRDefault="00404C49" w:rsidP="00404C49">
            <w:pPr>
              <w:rPr>
                <w:rFonts w:ascii="Arial" w:hAnsi="Arial" w:cs="Arial"/>
                <w:i/>
                <w:iCs/>
                <w:sz w:val="22"/>
                <w:szCs w:val="22"/>
              </w:rPr>
            </w:pPr>
          </w:p>
        </w:tc>
      </w:tr>
      <w:tr w:rsidR="00404C49" w:rsidRPr="00B823E3" w:rsidTr="00404C49">
        <w:trPr>
          <w:trHeight w:val="230"/>
        </w:trPr>
        <w:tc>
          <w:tcPr>
            <w:tcW w:w="648" w:type="dxa"/>
          </w:tcPr>
          <w:p w:rsidR="00404C49" w:rsidRPr="00404C49" w:rsidRDefault="00404C49" w:rsidP="00404C49">
            <w:pPr>
              <w:rPr>
                <w:rFonts w:ascii="Arial" w:hAnsi="Arial" w:cs="Arial"/>
                <w:b/>
                <w:i/>
                <w:iCs/>
                <w:sz w:val="22"/>
                <w:szCs w:val="22"/>
                <w:lang/>
              </w:rPr>
            </w:pPr>
            <w:r>
              <w:rPr>
                <w:rFonts w:ascii="Arial" w:hAnsi="Arial" w:cs="Arial"/>
                <w:b/>
                <w:i/>
                <w:iCs/>
                <w:sz w:val="22"/>
                <w:szCs w:val="22"/>
                <w:lang/>
              </w:rPr>
              <w:t>7</w:t>
            </w:r>
          </w:p>
        </w:tc>
        <w:tc>
          <w:tcPr>
            <w:tcW w:w="2700" w:type="dxa"/>
          </w:tcPr>
          <w:p w:rsidR="00404C49" w:rsidRDefault="00404C49" w:rsidP="00404C49">
            <w:pPr>
              <w:rPr>
                <w:rFonts w:ascii="Arial" w:hAnsi="Arial" w:cs="Arial"/>
                <w:i/>
                <w:iCs/>
                <w:sz w:val="22"/>
                <w:szCs w:val="22"/>
              </w:rPr>
            </w:pPr>
            <w:r>
              <w:rPr>
                <w:rFonts w:ascii="Arial" w:hAnsi="Arial" w:cs="Arial"/>
                <w:i/>
                <w:iCs/>
                <w:sz w:val="22"/>
                <w:szCs w:val="22"/>
              </w:rPr>
              <w:t>Брусна плоча</w:t>
            </w:r>
          </w:p>
          <w:p w:rsidR="00404C49" w:rsidRPr="00404C49" w:rsidRDefault="00404C49" w:rsidP="00404C49">
            <w:pPr>
              <w:rPr>
                <w:rFonts w:ascii="Arial" w:hAnsi="Arial" w:cs="Arial"/>
                <w:i/>
                <w:iCs/>
                <w:sz w:val="22"/>
                <w:szCs w:val="22"/>
                <w:lang/>
              </w:rPr>
            </w:pPr>
            <w:r>
              <w:rPr>
                <w:rFonts w:ascii="Arial" w:hAnsi="Arial" w:cs="Arial"/>
                <w:i/>
                <w:iCs/>
                <w:sz w:val="22"/>
                <w:szCs w:val="22"/>
              </w:rPr>
              <w:t>180х6</w:t>
            </w:r>
            <w:r>
              <w:rPr>
                <w:rFonts w:ascii="Arial" w:hAnsi="Arial" w:cs="Arial"/>
                <w:i/>
                <w:iCs/>
                <w:sz w:val="22"/>
                <w:szCs w:val="22"/>
                <w:lang/>
              </w:rPr>
              <w:t xml:space="preserve"> </w:t>
            </w:r>
          </w:p>
        </w:tc>
        <w:tc>
          <w:tcPr>
            <w:tcW w:w="810" w:type="dxa"/>
          </w:tcPr>
          <w:p w:rsidR="00404C49" w:rsidRDefault="00404C49" w:rsidP="00404C49">
            <w:pPr>
              <w:rPr>
                <w:rFonts w:ascii="Arial" w:hAnsi="Arial" w:cs="Arial"/>
                <w:i/>
                <w:iCs/>
                <w:sz w:val="22"/>
                <w:szCs w:val="22"/>
              </w:rPr>
            </w:pPr>
            <w:r>
              <w:rPr>
                <w:rFonts w:ascii="Arial" w:hAnsi="Arial" w:cs="Arial"/>
                <w:i/>
                <w:iCs/>
                <w:sz w:val="22"/>
                <w:szCs w:val="22"/>
              </w:rPr>
              <w:t>Ком</w:t>
            </w:r>
          </w:p>
          <w:p w:rsidR="00404C49" w:rsidRPr="005F508E" w:rsidRDefault="00404C49" w:rsidP="00404C49">
            <w:pPr>
              <w:rPr>
                <w:rFonts w:ascii="Arial" w:hAnsi="Arial" w:cs="Arial"/>
                <w:i/>
                <w:iCs/>
                <w:sz w:val="22"/>
                <w:szCs w:val="22"/>
              </w:rPr>
            </w:pPr>
          </w:p>
        </w:tc>
        <w:tc>
          <w:tcPr>
            <w:tcW w:w="1440" w:type="dxa"/>
          </w:tcPr>
          <w:p w:rsidR="00404C49" w:rsidRPr="00B22D88" w:rsidRDefault="00404C49" w:rsidP="00404C49">
            <w:pPr>
              <w:jc w:val="right"/>
              <w:rPr>
                <w:rFonts w:ascii="Arial" w:hAnsi="Arial" w:cs="Arial"/>
                <w:i/>
                <w:iCs/>
                <w:sz w:val="22"/>
                <w:szCs w:val="22"/>
              </w:rPr>
            </w:pPr>
            <w:r>
              <w:rPr>
                <w:rFonts w:ascii="Arial" w:hAnsi="Arial" w:cs="Arial"/>
                <w:i/>
                <w:iCs/>
                <w:sz w:val="22"/>
                <w:szCs w:val="22"/>
                <w:lang/>
              </w:rPr>
              <w:t>4</w:t>
            </w:r>
            <w:r>
              <w:rPr>
                <w:rFonts w:ascii="Arial" w:hAnsi="Arial" w:cs="Arial"/>
                <w:i/>
                <w:iCs/>
                <w:sz w:val="22"/>
                <w:szCs w:val="22"/>
              </w:rPr>
              <w:t>0</w:t>
            </w:r>
          </w:p>
        </w:tc>
        <w:tc>
          <w:tcPr>
            <w:tcW w:w="1980" w:type="dxa"/>
          </w:tcPr>
          <w:p w:rsidR="00404C49" w:rsidRPr="00B823E3" w:rsidRDefault="00404C49" w:rsidP="00404C49">
            <w:pPr>
              <w:rPr>
                <w:rFonts w:ascii="Arial" w:hAnsi="Arial" w:cs="Arial"/>
                <w:i/>
                <w:iCs/>
                <w:sz w:val="22"/>
                <w:szCs w:val="22"/>
              </w:rPr>
            </w:pPr>
          </w:p>
        </w:tc>
        <w:tc>
          <w:tcPr>
            <w:tcW w:w="1980" w:type="dxa"/>
          </w:tcPr>
          <w:p w:rsidR="00404C49" w:rsidRPr="00B823E3" w:rsidRDefault="00404C49" w:rsidP="00404C49">
            <w:pPr>
              <w:rPr>
                <w:rFonts w:ascii="Arial" w:hAnsi="Arial" w:cs="Arial"/>
                <w:i/>
                <w:iCs/>
                <w:sz w:val="22"/>
                <w:szCs w:val="22"/>
              </w:rPr>
            </w:pPr>
          </w:p>
        </w:tc>
      </w:tr>
      <w:tr w:rsidR="00404C49" w:rsidRPr="00B823E3" w:rsidTr="00404C49">
        <w:trPr>
          <w:trHeight w:val="230"/>
        </w:trPr>
        <w:tc>
          <w:tcPr>
            <w:tcW w:w="648" w:type="dxa"/>
          </w:tcPr>
          <w:p w:rsidR="00404C49" w:rsidRPr="00404C49" w:rsidRDefault="00404C49" w:rsidP="00404C49">
            <w:pPr>
              <w:rPr>
                <w:rFonts w:ascii="Arial" w:hAnsi="Arial" w:cs="Arial"/>
                <w:b/>
                <w:i/>
                <w:iCs/>
                <w:sz w:val="22"/>
                <w:szCs w:val="22"/>
                <w:lang/>
              </w:rPr>
            </w:pPr>
            <w:r>
              <w:rPr>
                <w:rFonts w:ascii="Arial" w:hAnsi="Arial" w:cs="Arial"/>
                <w:b/>
                <w:i/>
                <w:iCs/>
                <w:sz w:val="22"/>
                <w:szCs w:val="22"/>
                <w:lang/>
              </w:rPr>
              <w:t>8</w:t>
            </w:r>
          </w:p>
        </w:tc>
        <w:tc>
          <w:tcPr>
            <w:tcW w:w="2700" w:type="dxa"/>
          </w:tcPr>
          <w:p w:rsidR="00404C49" w:rsidRPr="00404C49" w:rsidRDefault="00404C49" w:rsidP="00404C49">
            <w:pPr>
              <w:rPr>
                <w:rFonts w:ascii="Arial" w:hAnsi="Arial" w:cs="Arial"/>
                <w:i/>
                <w:iCs/>
                <w:sz w:val="22"/>
                <w:szCs w:val="22"/>
                <w:lang/>
              </w:rPr>
            </w:pPr>
            <w:r>
              <w:rPr>
                <w:rFonts w:ascii="Arial" w:hAnsi="Arial" w:cs="Arial"/>
                <w:i/>
                <w:iCs/>
                <w:sz w:val="22"/>
                <w:szCs w:val="22"/>
                <w:lang/>
              </w:rPr>
              <w:t>Плоча за сечење 230х1,9</w:t>
            </w:r>
          </w:p>
        </w:tc>
        <w:tc>
          <w:tcPr>
            <w:tcW w:w="810" w:type="dxa"/>
          </w:tcPr>
          <w:p w:rsidR="00404C49" w:rsidRDefault="00404C49" w:rsidP="00404C49">
            <w:pPr>
              <w:rPr>
                <w:rFonts w:ascii="Arial" w:hAnsi="Arial" w:cs="Arial"/>
                <w:i/>
                <w:iCs/>
                <w:sz w:val="22"/>
                <w:szCs w:val="22"/>
              </w:rPr>
            </w:pPr>
            <w:r>
              <w:rPr>
                <w:rFonts w:ascii="Arial" w:hAnsi="Arial" w:cs="Arial"/>
                <w:i/>
                <w:iCs/>
                <w:sz w:val="22"/>
                <w:szCs w:val="22"/>
              </w:rPr>
              <w:t>ком</w:t>
            </w:r>
          </w:p>
        </w:tc>
        <w:tc>
          <w:tcPr>
            <w:tcW w:w="1440" w:type="dxa"/>
          </w:tcPr>
          <w:p w:rsidR="00404C49" w:rsidRPr="00404C49" w:rsidRDefault="00404C49" w:rsidP="00404C49">
            <w:pPr>
              <w:jc w:val="right"/>
              <w:rPr>
                <w:rFonts w:ascii="Arial" w:hAnsi="Arial" w:cs="Arial"/>
                <w:i/>
                <w:iCs/>
                <w:sz w:val="22"/>
                <w:szCs w:val="22"/>
                <w:lang/>
              </w:rPr>
            </w:pPr>
            <w:r>
              <w:rPr>
                <w:rFonts w:ascii="Arial" w:hAnsi="Arial" w:cs="Arial"/>
                <w:i/>
                <w:iCs/>
                <w:sz w:val="22"/>
                <w:szCs w:val="22"/>
                <w:lang/>
              </w:rPr>
              <w:t>50</w:t>
            </w:r>
          </w:p>
        </w:tc>
        <w:tc>
          <w:tcPr>
            <w:tcW w:w="1980" w:type="dxa"/>
          </w:tcPr>
          <w:p w:rsidR="00404C49" w:rsidRPr="00B823E3" w:rsidRDefault="00404C49" w:rsidP="00404C49">
            <w:pPr>
              <w:rPr>
                <w:rFonts w:ascii="Arial" w:hAnsi="Arial" w:cs="Arial"/>
                <w:i/>
                <w:iCs/>
                <w:sz w:val="22"/>
                <w:szCs w:val="22"/>
              </w:rPr>
            </w:pPr>
          </w:p>
        </w:tc>
        <w:tc>
          <w:tcPr>
            <w:tcW w:w="1980" w:type="dxa"/>
          </w:tcPr>
          <w:p w:rsidR="00404C49" w:rsidRPr="00B823E3" w:rsidRDefault="00404C49" w:rsidP="00404C49">
            <w:pPr>
              <w:rPr>
                <w:rFonts w:ascii="Arial" w:hAnsi="Arial" w:cs="Arial"/>
                <w:i/>
                <w:iCs/>
                <w:sz w:val="22"/>
                <w:szCs w:val="22"/>
              </w:rPr>
            </w:pPr>
          </w:p>
        </w:tc>
      </w:tr>
      <w:tr w:rsidR="00404C49" w:rsidRPr="00B823E3" w:rsidTr="00404C49">
        <w:trPr>
          <w:trHeight w:val="230"/>
        </w:trPr>
        <w:tc>
          <w:tcPr>
            <w:tcW w:w="648" w:type="dxa"/>
          </w:tcPr>
          <w:p w:rsidR="00404C49" w:rsidRPr="00404C49" w:rsidRDefault="00404C49" w:rsidP="00404C49">
            <w:pPr>
              <w:rPr>
                <w:rFonts w:ascii="Arial" w:hAnsi="Arial" w:cs="Arial"/>
                <w:b/>
                <w:i/>
                <w:iCs/>
                <w:sz w:val="22"/>
                <w:szCs w:val="22"/>
                <w:lang/>
              </w:rPr>
            </w:pPr>
            <w:r>
              <w:rPr>
                <w:rFonts w:ascii="Arial" w:hAnsi="Arial" w:cs="Arial"/>
                <w:b/>
                <w:i/>
                <w:iCs/>
                <w:sz w:val="22"/>
                <w:szCs w:val="22"/>
                <w:lang/>
              </w:rPr>
              <w:t>9</w:t>
            </w:r>
          </w:p>
        </w:tc>
        <w:tc>
          <w:tcPr>
            <w:tcW w:w="2700" w:type="dxa"/>
          </w:tcPr>
          <w:p w:rsidR="00404C49" w:rsidRPr="00404C49" w:rsidRDefault="00404C49" w:rsidP="00404C49">
            <w:pPr>
              <w:rPr>
                <w:rFonts w:ascii="Arial" w:hAnsi="Arial" w:cs="Arial"/>
                <w:i/>
                <w:iCs/>
                <w:sz w:val="22"/>
                <w:szCs w:val="22"/>
                <w:lang/>
              </w:rPr>
            </w:pPr>
            <w:r>
              <w:rPr>
                <w:rFonts w:ascii="Arial" w:hAnsi="Arial" w:cs="Arial"/>
                <w:i/>
                <w:iCs/>
                <w:sz w:val="22"/>
                <w:szCs w:val="22"/>
                <w:lang/>
              </w:rPr>
              <w:t>Плоча за брушење 115х6</w:t>
            </w:r>
          </w:p>
        </w:tc>
        <w:tc>
          <w:tcPr>
            <w:tcW w:w="810" w:type="dxa"/>
          </w:tcPr>
          <w:p w:rsidR="00404C49" w:rsidRPr="00404C49" w:rsidRDefault="00404C49" w:rsidP="00404C49">
            <w:pPr>
              <w:rPr>
                <w:rFonts w:ascii="Arial" w:hAnsi="Arial" w:cs="Arial"/>
                <w:i/>
                <w:iCs/>
                <w:sz w:val="22"/>
                <w:szCs w:val="22"/>
                <w:lang/>
              </w:rPr>
            </w:pPr>
            <w:r>
              <w:rPr>
                <w:rFonts w:ascii="Arial" w:hAnsi="Arial" w:cs="Arial"/>
                <w:i/>
                <w:iCs/>
                <w:sz w:val="22"/>
                <w:szCs w:val="22"/>
                <w:lang/>
              </w:rPr>
              <w:t>ком</w:t>
            </w:r>
          </w:p>
        </w:tc>
        <w:tc>
          <w:tcPr>
            <w:tcW w:w="1440" w:type="dxa"/>
          </w:tcPr>
          <w:p w:rsidR="00404C49" w:rsidRDefault="00404C49" w:rsidP="00404C49">
            <w:pPr>
              <w:jc w:val="right"/>
              <w:rPr>
                <w:rFonts w:ascii="Arial" w:hAnsi="Arial" w:cs="Arial"/>
                <w:i/>
                <w:iCs/>
                <w:sz w:val="22"/>
                <w:szCs w:val="22"/>
                <w:lang/>
              </w:rPr>
            </w:pPr>
            <w:r>
              <w:rPr>
                <w:rFonts w:ascii="Arial" w:hAnsi="Arial" w:cs="Arial"/>
                <w:i/>
                <w:iCs/>
                <w:sz w:val="22"/>
                <w:szCs w:val="22"/>
                <w:lang/>
              </w:rPr>
              <w:t>40</w:t>
            </w:r>
          </w:p>
        </w:tc>
        <w:tc>
          <w:tcPr>
            <w:tcW w:w="1980" w:type="dxa"/>
          </w:tcPr>
          <w:p w:rsidR="00404C49" w:rsidRPr="00B823E3" w:rsidRDefault="00404C49" w:rsidP="00404C49">
            <w:pPr>
              <w:rPr>
                <w:rFonts w:ascii="Arial" w:hAnsi="Arial" w:cs="Arial"/>
                <w:i/>
                <w:iCs/>
                <w:sz w:val="22"/>
                <w:szCs w:val="22"/>
              </w:rPr>
            </w:pPr>
          </w:p>
        </w:tc>
        <w:tc>
          <w:tcPr>
            <w:tcW w:w="1980" w:type="dxa"/>
          </w:tcPr>
          <w:p w:rsidR="00404C49" w:rsidRPr="00B823E3" w:rsidRDefault="00404C49" w:rsidP="00404C49">
            <w:pPr>
              <w:rPr>
                <w:rFonts w:ascii="Arial" w:hAnsi="Arial" w:cs="Arial"/>
                <w:i/>
                <w:iCs/>
                <w:sz w:val="22"/>
                <w:szCs w:val="22"/>
              </w:rPr>
            </w:pPr>
          </w:p>
        </w:tc>
      </w:tr>
      <w:tr w:rsidR="00404C49" w:rsidRPr="00B823E3" w:rsidTr="00404C49">
        <w:trPr>
          <w:trHeight w:val="230"/>
        </w:trPr>
        <w:tc>
          <w:tcPr>
            <w:tcW w:w="648" w:type="dxa"/>
          </w:tcPr>
          <w:p w:rsidR="00404C49" w:rsidRPr="00404C49" w:rsidRDefault="00404C49" w:rsidP="00404C49">
            <w:pPr>
              <w:rPr>
                <w:rFonts w:ascii="Arial" w:hAnsi="Arial" w:cs="Arial"/>
                <w:b/>
                <w:i/>
                <w:iCs/>
                <w:sz w:val="22"/>
                <w:szCs w:val="22"/>
                <w:lang/>
              </w:rPr>
            </w:pPr>
            <w:r>
              <w:rPr>
                <w:rFonts w:ascii="Arial" w:hAnsi="Arial" w:cs="Arial"/>
                <w:b/>
                <w:i/>
                <w:iCs/>
                <w:sz w:val="22"/>
                <w:szCs w:val="22"/>
              </w:rPr>
              <w:t>1</w:t>
            </w:r>
            <w:r>
              <w:rPr>
                <w:rFonts w:ascii="Arial" w:hAnsi="Arial" w:cs="Arial"/>
                <w:b/>
                <w:i/>
                <w:iCs/>
                <w:sz w:val="22"/>
                <w:szCs w:val="22"/>
                <w:lang/>
              </w:rPr>
              <w:t>0</w:t>
            </w:r>
          </w:p>
        </w:tc>
        <w:tc>
          <w:tcPr>
            <w:tcW w:w="2700" w:type="dxa"/>
          </w:tcPr>
          <w:p w:rsidR="00404C49" w:rsidRPr="00DB6B3F" w:rsidRDefault="00404C49" w:rsidP="00404C49">
            <w:pPr>
              <w:rPr>
                <w:rFonts w:ascii="Arial" w:hAnsi="Arial" w:cs="Arial"/>
                <w:i/>
                <w:iCs/>
                <w:sz w:val="22"/>
                <w:szCs w:val="22"/>
              </w:rPr>
            </w:pPr>
            <w:r>
              <w:rPr>
                <w:rFonts w:ascii="Arial" w:hAnsi="Arial" w:cs="Arial"/>
                <w:i/>
                <w:iCs/>
                <w:sz w:val="22"/>
                <w:szCs w:val="22"/>
              </w:rPr>
              <w:t>Основна сива боја нитро</w:t>
            </w:r>
          </w:p>
        </w:tc>
        <w:tc>
          <w:tcPr>
            <w:tcW w:w="810" w:type="dxa"/>
          </w:tcPr>
          <w:p w:rsidR="00404C49" w:rsidRDefault="00404C49" w:rsidP="00404C49">
            <w:r w:rsidRPr="009D3BD8">
              <w:rPr>
                <w:rFonts w:ascii="Arial" w:hAnsi="Arial" w:cs="Arial"/>
                <w:i/>
                <w:iCs/>
                <w:sz w:val="22"/>
                <w:szCs w:val="22"/>
              </w:rPr>
              <w:t>ком</w:t>
            </w:r>
          </w:p>
        </w:tc>
        <w:tc>
          <w:tcPr>
            <w:tcW w:w="1440" w:type="dxa"/>
          </w:tcPr>
          <w:p w:rsidR="00404C49" w:rsidRPr="00DB6B3F" w:rsidRDefault="00404C49" w:rsidP="00404C49">
            <w:pPr>
              <w:jc w:val="right"/>
              <w:rPr>
                <w:rFonts w:ascii="Arial" w:hAnsi="Arial" w:cs="Arial"/>
                <w:i/>
                <w:iCs/>
                <w:sz w:val="22"/>
                <w:szCs w:val="22"/>
              </w:rPr>
            </w:pPr>
            <w:r>
              <w:rPr>
                <w:rFonts w:ascii="Arial" w:hAnsi="Arial" w:cs="Arial"/>
                <w:i/>
                <w:iCs/>
                <w:sz w:val="22"/>
                <w:szCs w:val="22"/>
              </w:rPr>
              <w:t>50</w:t>
            </w:r>
          </w:p>
        </w:tc>
        <w:tc>
          <w:tcPr>
            <w:tcW w:w="1980" w:type="dxa"/>
          </w:tcPr>
          <w:p w:rsidR="00404C49" w:rsidRPr="00B823E3" w:rsidRDefault="00404C49" w:rsidP="00404C49">
            <w:pPr>
              <w:rPr>
                <w:rFonts w:ascii="Arial" w:hAnsi="Arial" w:cs="Arial"/>
                <w:i/>
                <w:iCs/>
                <w:sz w:val="22"/>
                <w:szCs w:val="22"/>
              </w:rPr>
            </w:pPr>
          </w:p>
        </w:tc>
        <w:tc>
          <w:tcPr>
            <w:tcW w:w="1980" w:type="dxa"/>
          </w:tcPr>
          <w:p w:rsidR="00404C49" w:rsidRPr="00B823E3" w:rsidRDefault="00404C49" w:rsidP="00404C49">
            <w:pPr>
              <w:rPr>
                <w:rFonts w:ascii="Arial" w:hAnsi="Arial" w:cs="Arial"/>
                <w:i/>
                <w:iCs/>
                <w:sz w:val="22"/>
                <w:szCs w:val="22"/>
              </w:rPr>
            </w:pPr>
          </w:p>
        </w:tc>
      </w:tr>
      <w:tr w:rsidR="00404C49" w:rsidRPr="00B823E3" w:rsidTr="00404C49">
        <w:trPr>
          <w:trHeight w:val="230"/>
        </w:trPr>
        <w:tc>
          <w:tcPr>
            <w:tcW w:w="648" w:type="dxa"/>
          </w:tcPr>
          <w:p w:rsidR="00404C49" w:rsidRPr="00404C49" w:rsidRDefault="00404C49" w:rsidP="00404C49">
            <w:pPr>
              <w:rPr>
                <w:rFonts w:ascii="Arial" w:hAnsi="Arial" w:cs="Arial"/>
                <w:b/>
                <w:i/>
                <w:iCs/>
                <w:sz w:val="22"/>
                <w:szCs w:val="22"/>
                <w:lang/>
              </w:rPr>
            </w:pPr>
            <w:r>
              <w:rPr>
                <w:rFonts w:ascii="Arial" w:hAnsi="Arial" w:cs="Arial"/>
                <w:b/>
                <w:i/>
                <w:iCs/>
                <w:sz w:val="22"/>
                <w:szCs w:val="22"/>
              </w:rPr>
              <w:t>1</w:t>
            </w:r>
            <w:r>
              <w:rPr>
                <w:rFonts w:ascii="Arial" w:hAnsi="Arial" w:cs="Arial"/>
                <w:b/>
                <w:i/>
                <w:iCs/>
                <w:sz w:val="22"/>
                <w:szCs w:val="22"/>
                <w:lang/>
              </w:rPr>
              <w:t>1</w:t>
            </w:r>
          </w:p>
        </w:tc>
        <w:tc>
          <w:tcPr>
            <w:tcW w:w="2700" w:type="dxa"/>
          </w:tcPr>
          <w:p w:rsidR="00404C49" w:rsidRPr="00DB6B3F" w:rsidRDefault="00404C49" w:rsidP="00404C49">
            <w:pPr>
              <w:rPr>
                <w:rFonts w:ascii="Arial" w:hAnsi="Arial" w:cs="Arial"/>
                <w:i/>
                <w:iCs/>
                <w:sz w:val="22"/>
                <w:szCs w:val="22"/>
              </w:rPr>
            </w:pPr>
            <w:r>
              <w:rPr>
                <w:rFonts w:ascii="Arial" w:hAnsi="Arial" w:cs="Arial"/>
                <w:i/>
                <w:iCs/>
                <w:sz w:val="22"/>
                <w:szCs w:val="22"/>
              </w:rPr>
              <w:t>Завршна боја нитро</w:t>
            </w:r>
          </w:p>
        </w:tc>
        <w:tc>
          <w:tcPr>
            <w:tcW w:w="810" w:type="dxa"/>
          </w:tcPr>
          <w:p w:rsidR="00404C49" w:rsidRDefault="00404C49" w:rsidP="00404C49">
            <w:r w:rsidRPr="009D3BD8">
              <w:rPr>
                <w:rFonts w:ascii="Arial" w:hAnsi="Arial" w:cs="Arial"/>
                <w:i/>
                <w:iCs/>
                <w:sz w:val="22"/>
                <w:szCs w:val="22"/>
              </w:rPr>
              <w:t>ком</w:t>
            </w:r>
          </w:p>
        </w:tc>
        <w:tc>
          <w:tcPr>
            <w:tcW w:w="1440" w:type="dxa"/>
          </w:tcPr>
          <w:p w:rsidR="00404C49" w:rsidRPr="00DB6B3F" w:rsidRDefault="00404C49" w:rsidP="00404C49">
            <w:pPr>
              <w:jc w:val="right"/>
              <w:rPr>
                <w:rFonts w:ascii="Arial" w:hAnsi="Arial" w:cs="Arial"/>
                <w:i/>
                <w:iCs/>
                <w:sz w:val="22"/>
                <w:szCs w:val="22"/>
              </w:rPr>
            </w:pPr>
            <w:r>
              <w:rPr>
                <w:rFonts w:ascii="Arial" w:hAnsi="Arial" w:cs="Arial"/>
                <w:i/>
                <w:iCs/>
                <w:sz w:val="22"/>
                <w:szCs w:val="22"/>
              </w:rPr>
              <w:t>80</w:t>
            </w:r>
          </w:p>
        </w:tc>
        <w:tc>
          <w:tcPr>
            <w:tcW w:w="1980" w:type="dxa"/>
          </w:tcPr>
          <w:p w:rsidR="00404C49" w:rsidRPr="00B823E3" w:rsidRDefault="00404C49" w:rsidP="00404C49">
            <w:pPr>
              <w:rPr>
                <w:rFonts w:ascii="Arial" w:hAnsi="Arial" w:cs="Arial"/>
                <w:i/>
                <w:iCs/>
                <w:sz w:val="22"/>
                <w:szCs w:val="22"/>
              </w:rPr>
            </w:pPr>
          </w:p>
        </w:tc>
        <w:tc>
          <w:tcPr>
            <w:tcW w:w="1980" w:type="dxa"/>
          </w:tcPr>
          <w:p w:rsidR="00404C49" w:rsidRPr="00B823E3" w:rsidRDefault="00404C49" w:rsidP="00404C49">
            <w:pPr>
              <w:rPr>
                <w:rFonts w:ascii="Arial" w:hAnsi="Arial" w:cs="Arial"/>
                <w:i/>
                <w:iCs/>
                <w:sz w:val="22"/>
                <w:szCs w:val="22"/>
              </w:rPr>
            </w:pPr>
          </w:p>
        </w:tc>
      </w:tr>
      <w:tr w:rsidR="00404C49" w:rsidRPr="00B823E3" w:rsidTr="00404C49">
        <w:trPr>
          <w:trHeight w:val="230"/>
        </w:trPr>
        <w:tc>
          <w:tcPr>
            <w:tcW w:w="648" w:type="dxa"/>
          </w:tcPr>
          <w:p w:rsidR="00404C49" w:rsidRPr="00404C49" w:rsidRDefault="00404C49" w:rsidP="00404C49">
            <w:pPr>
              <w:rPr>
                <w:rFonts w:ascii="Arial" w:hAnsi="Arial" w:cs="Arial"/>
                <w:b/>
                <w:i/>
                <w:iCs/>
                <w:sz w:val="22"/>
                <w:szCs w:val="22"/>
                <w:lang/>
              </w:rPr>
            </w:pPr>
            <w:r>
              <w:rPr>
                <w:rFonts w:ascii="Arial" w:hAnsi="Arial" w:cs="Arial"/>
                <w:b/>
                <w:i/>
                <w:iCs/>
                <w:sz w:val="22"/>
                <w:szCs w:val="22"/>
              </w:rPr>
              <w:t>1</w:t>
            </w:r>
            <w:r>
              <w:rPr>
                <w:rFonts w:ascii="Arial" w:hAnsi="Arial" w:cs="Arial"/>
                <w:b/>
                <w:i/>
                <w:iCs/>
                <w:sz w:val="22"/>
                <w:szCs w:val="22"/>
                <w:lang/>
              </w:rPr>
              <w:t>2</w:t>
            </w:r>
          </w:p>
        </w:tc>
        <w:tc>
          <w:tcPr>
            <w:tcW w:w="2700" w:type="dxa"/>
          </w:tcPr>
          <w:p w:rsidR="00404C49" w:rsidRDefault="00404C49" w:rsidP="00404C49">
            <w:pPr>
              <w:rPr>
                <w:rFonts w:ascii="Arial" w:hAnsi="Arial" w:cs="Arial"/>
                <w:i/>
                <w:iCs/>
                <w:sz w:val="22"/>
                <w:szCs w:val="22"/>
              </w:rPr>
            </w:pPr>
            <w:r>
              <w:rPr>
                <w:rFonts w:ascii="Arial" w:hAnsi="Arial" w:cs="Arial"/>
                <w:i/>
                <w:iCs/>
                <w:sz w:val="22"/>
                <w:szCs w:val="22"/>
              </w:rPr>
              <w:t>Резређивач нитри</w:t>
            </w:r>
          </w:p>
        </w:tc>
        <w:tc>
          <w:tcPr>
            <w:tcW w:w="810" w:type="dxa"/>
          </w:tcPr>
          <w:p w:rsidR="00404C49" w:rsidRDefault="00404C49" w:rsidP="00404C49">
            <w:r w:rsidRPr="009D3BD8">
              <w:rPr>
                <w:rFonts w:ascii="Arial" w:hAnsi="Arial" w:cs="Arial"/>
                <w:i/>
                <w:iCs/>
                <w:sz w:val="22"/>
                <w:szCs w:val="22"/>
              </w:rPr>
              <w:t>ком</w:t>
            </w:r>
          </w:p>
        </w:tc>
        <w:tc>
          <w:tcPr>
            <w:tcW w:w="1440" w:type="dxa"/>
          </w:tcPr>
          <w:p w:rsidR="00404C49" w:rsidRPr="00DB6B3F" w:rsidRDefault="00404C49" w:rsidP="00404C49">
            <w:pPr>
              <w:jc w:val="right"/>
              <w:rPr>
                <w:rFonts w:ascii="Arial" w:hAnsi="Arial" w:cs="Arial"/>
                <w:i/>
                <w:iCs/>
                <w:sz w:val="22"/>
                <w:szCs w:val="22"/>
              </w:rPr>
            </w:pPr>
            <w:r>
              <w:rPr>
                <w:rFonts w:ascii="Arial" w:hAnsi="Arial" w:cs="Arial"/>
                <w:i/>
                <w:iCs/>
                <w:sz w:val="22"/>
                <w:szCs w:val="22"/>
              </w:rPr>
              <w:t>50</w:t>
            </w:r>
          </w:p>
        </w:tc>
        <w:tc>
          <w:tcPr>
            <w:tcW w:w="1980" w:type="dxa"/>
          </w:tcPr>
          <w:p w:rsidR="00404C49" w:rsidRPr="00B823E3" w:rsidRDefault="00404C49" w:rsidP="00404C49">
            <w:pPr>
              <w:rPr>
                <w:rFonts w:ascii="Arial" w:hAnsi="Arial" w:cs="Arial"/>
                <w:i/>
                <w:iCs/>
                <w:sz w:val="22"/>
                <w:szCs w:val="22"/>
              </w:rPr>
            </w:pPr>
          </w:p>
        </w:tc>
        <w:tc>
          <w:tcPr>
            <w:tcW w:w="1980" w:type="dxa"/>
          </w:tcPr>
          <w:p w:rsidR="00404C49" w:rsidRPr="00B823E3" w:rsidRDefault="00404C49" w:rsidP="00404C49">
            <w:pPr>
              <w:rPr>
                <w:rFonts w:ascii="Arial" w:hAnsi="Arial" w:cs="Arial"/>
                <w:i/>
                <w:iCs/>
                <w:sz w:val="22"/>
                <w:szCs w:val="22"/>
              </w:rPr>
            </w:pPr>
          </w:p>
        </w:tc>
      </w:tr>
      <w:tr w:rsidR="00404C49" w:rsidRPr="00B823E3" w:rsidTr="00404C49">
        <w:trPr>
          <w:trHeight w:val="230"/>
        </w:trPr>
        <w:tc>
          <w:tcPr>
            <w:tcW w:w="648" w:type="dxa"/>
          </w:tcPr>
          <w:p w:rsidR="00404C49" w:rsidRPr="00404C49" w:rsidRDefault="00404C49" w:rsidP="00404C49">
            <w:pPr>
              <w:rPr>
                <w:rFonts w:ascii="Arial" w:hAnsi="Arial" w:cs="Arial"/>
                <w:b/>
                <w:i/>
                <w:iCs/>
                <w:sz w:val="22"/>
                <w:szCs w:val="22"/>
                <w:lang/>
              </w:rPr>
            </w:pPr>
            <w:r>
              <w:rPr>
                <w:rFonts w:ascii="Arial" w:hAnsi="Arial" w:cs="Arial"/>
                <w:b/>
                <w:i/>
                <w:iCs/>
                <w:sz w:val="22"/>
                <w:szCs w:val="22"/>
              </w:rPr>
              <w:t>1</w:t>
            </w:r>
            <w:r>
              <w:rPr>
                <w:rFonts w:ascii="Arial" w:hAnsi="Arial" w:cs="Arial"/>
                <w:b/>
                <w:i/>
                <w:iCs/>
                <w:sz w:val="22"/>
                <w:szCs w:val="22"/>
                <w:lang/>
              </w:rPr>
              <w:t>3</w:t>
            </w:r>
          </w:p>
        </w:tc>
        <w:tc>
          <w:tcPr>
            <w:tcW w:w="2700" w:type="dxa"/>
          </w:tcPr>
          <w:p w:rsidR="00404C49" w:rsidRPr="003F5B29" w:rsidRDefault="00404C49" w:rsidP="00404C49">
            <w:pPr>
              <w:rPr>
                <w:rFonts w:ascii="Arial" w:hAnsi="Arial" w:cs="Arial"/>
                <w:i/>
                <w:iCs/>
                <w:sz w:val="22"/>
                <w:szCs w:val="22"/>
              </w:rPr>
            </w:pPr>
            <w:r>
              <w:rPr>
                <w:rFonts w:ascii="Arial" w:hAnsi="Arial" w:cs="Arial"/>
                <w:i/>
                <w:iCs/>
                <w:sz w:val="22"/>
                <w:szCs w:val="22"/>
              </w:rPr>
              <w:t>ПВЦ поклопци фи 63</w:t>
            </w:r>
          </w:p>
        </w:tc>
        <w:tc>
          <w:tcPr>
            <w:tcW w:w="810" w:type="dxa"/>
          </w:tcPr>
          <w:p w:rsidR="00404C49" w:rsidRPr="003F5B29" w:rsidRDefault="00404C49" w:rsidP="00404C49">
            <w:pPr>
              <w:rPr>
                <w:rFonts w:ascii="Arial" w:hAnsi="Arial" w:cs="Arial"/>
                <w:i/>
                <w:iCs/>
                <w:sz w:val="22"/>
                <w:szCs w:val="22"/>
              </w:rPr>
            </w:pPr>
            <w:r>
              <w:rPr>
                <w:rFonts w:ascii="Arial" w:hAnsi="Arial" w:cs="Arial"/>
                <w:i/>
                <w:iCs/>
                <w:sz w:val="22"/>
                <w:szCs w:val="22"/>
              </w:rPr>
              <w:t>ком</w:t>
            </w:r>
          </w:p>
        </w:tc>
        <w:tc>
          <w:tcPr>
            <w:tcW w:w="1440" w:type="dxa"/>
          </w:tcPr>
          <w:p w:rsidR="00404C49" w:rsidRPr="003F5B29" w:rsidRDefault="00404C49" w:rsidP="00404C49">
            <w:pPr>
              <w:jc w:val="right"/>
              <w:rPr>
                <w:rFonts w:ascii="Arial" w:hAnsi="Arial" w:cs="Arial"/>
                <w:i/>
                <w:iCs/>
                <w:sz w:val="22"/>
                <w:szCs w:val="22"/>
              </w:rPr>
            </w:pPr>
            <w:r>
              <w:rPr>
                <w:rFonts w:ascii="Arial" w:hAnsi="Arial" w:cs="Arial"/>
                <w:i/>
                <w:iCs/>
                <w:sz w:val="22"/>
                <w:szCs w:val="22"/>
              </w:rPr>
              <w:t xml:space="preserve">1 </w:t>
            </w:r>
            <w:r>
              <w:rPr>
                <w:rFonts w:ascii="Arial" w:hAnsi="Arial" w:cs="Arial"/>
                <w:i/>
                <w:iCs/>
                <w:sz w:val="22"/>
                <w:szCs w:val="22"/>
                <w:lang/>
              </w:rPr>
              <w:t>0</w:t>
            </w:r>
            <w:r>
              <w:rPr>
                <w:rFonts w:ascii="Arial" w:hAnsi="Arial" w:cs="Arial"/>
                <w:i/>
                <w:iCs/>
                <w:sz w:val="22"/>
                <w:szCs w:val="22"/>
              </w:rPr>
              <w:t>00</w:t>
            </w:r>
          </w:p>
        </w:tc>
        <w:tc>
          <w:tcPr>
            <w:tcW w:w="1980" w:type="dxa"/>
          </w:tcPr>
          <w:p w:rsidR="00404C49" w:rsidRPr="00B823E3" w:rsidRDefault="00404C49" w:rsidP="00404C49">
            <w:pPr>
              <w:rPr>
                <w:rFonts w:ascii="Arial" w:hAnsi="Arial" w:cs="Arial"/>
                <w:i/>
                <w:iCs/>
                <w:sz w:val="22"/>
                <w:szCs w:val="22"/>
              </w:rPr>
            </w:pPr>
          </w:p>
        </w:tc>
        <w:tc>
          <w:tcPr>
            <w:tcW w:w="1980" w:type="dxa"/>
          </w:tcPr>
          <w:p w:rsidR="00404C49" w:rsidRPr="00B823E3" w:rsidRDefault="00404C49" w:rsidP="00404C49">
            <w:pPr>
              <w:rPr>
                <w:rFonts w:ascii="Arial" w:hAnsi="Arial" w:cs="Arial"/>
                <w:i/>
                <w:iCs/>
                <w:sz w:val="22"/>
                <w:szCs w:val="22"/>
              </w:rPr>
            </w:pPr>
          </w:p>
        </w:tc>
      </w:tr>
      <w:tr w:rsidR="003C2E43" w:rsidRPr="00B823E3" w:rsidTr="006D2BC1">
        <w:trPr>
          <w:trHeight w:val="230"/>
        </w:trPr>
        <w:tc>
          <w:tcPr>
            <w:tcW w:w="7578" w:type="dxa"/>
            <w:gridSpan w:val="5"/>
          </w:tcPr>
          <w:p w:rsidR="003C2E43" w:rsidRDefault="003C2E43" w:rsidP="006D2BC1">
            <w:pPr>
              <w:rPr>
                <w:rFonts w:ascii="Arial" w:hAnsi="Arial" w:cs="Arial"/>
                <w:b/>
                <w:i/>
                <w:iCs/>
              </w:rPr>
            </w:pPr>
          </w:p>
          <w:p w:rsidR="003C2E43" w:rsidRPr="00F150D9" w:rsidRDefault="003C2E43" w:rsidP="006D2BC1">
            <w:pPr>
              <w:rPr>
                <w:rFonts w:ascii="Arial" w:hAnsi="Arial" w:cs="Arial"/>
                <w:i/>
                <w:iCs/>
                <w:sz w:val="22"/>
                <w:szCs w:val="22"/>
              </w:rPr>
            </w:pPr>
            <w:r w:rsidRPr="00B22D88">
              <w:rPr>
                <w:rFonts w:ascii="Arial" w:hAnsi="Arial" w:cs="Arial"/>
                <w:b/>
                <w:i/>
                <w:iCs/>
              </w:rPr>
              <w:t>Укупно</w:t>
            </w:r>
            <w:r>
              <w:rPr>
                <w:rFonts w:ascii="Arial" w:hAnsi="Arial" w:cs="Arial"/>
                <w:b/>
                <w:i/>
                <w:iCs/>
              </w:rPr>
              <w:t xml:space="preserve"> без ПДВ-а</w:t>
            </w:r>
          </w:p>
        </w:tc>
        <w:tc>
          <w:tcPr>
            <w:tcW w:w="1980" w:type="dxa"/>
          </w:tcPr>
          <w:p w:rsidR="003C2E43" w:rsidRDefault="003C2E43" w:rsidP="006D2BC1">
            <w:pPr>
              <w:rPr>
                <w:rFonts w:ascii="Arial" w:hAnsi="Arial" w:cs="Arial"/>
                <w:i/>
                <w:iCs/>
                <w:sz w:val="22"/>
                <w:szCs w:val="22"/>
              </w:rPr>
            </w:pPr>
          </w:p>
          <w:p w:rsidR="003C2E43" w:rsidRPr="00B22D88" w:rsidRDefault="003C2E43" w:rsidP="006D2BC1">
            <w:pPr>
              <w:rPr>
                <w:rFonts w:ascii="Arial" w:hAnsi="Arial" w:cs="Arial"/>
                <w:i/>
                <w:iCs/>
                <w:sz w:val="22"/>
                <w:szCs w:val="22"/>
              </w:rPr>
            </w:pPr>
          </w:p>
        </w:tc>
      </w:tr>
      <w:tr w:rsidR="003C2E43" w:rsidRPr="00B823E3" w:rsidTr="006D2BC1">
        <w:trPr>
          <w:trHeight w:val="230"/>
        </w:trPr>
        <w:tc>
          <w:tcPr>
            <w:tcW w:w="7578" w:type="dxa"/>
            <w:gridSpan w:val="5"/>
          </w:tcPr>
          <w:p w:rsidR="003C2E43" w:rsidRPr="00F150D9" w:rsidRDefault="003C2E43" w:rsidP="006D2BC1">
            <w:pPr>
              <w:rPr>
                <w:rFonts w:ascii="Arial" w:hAnsi="Arial" w:cs="Arial"/>
                <w:b/>
                <w:i/>
                <w:iCs/>
                <w:sz w:val="22"/>
                <w:szCs w:val="22"/>
              </w:rPr>
            </w:pPr>
          </w:p>
          <w:p w:rsidR="003C2E43" w:rsidRPr="00F150D9" w:rsidRDefault="003C2E43" w:rsidP="006D2BC1">
            <w:pPr>
              <w:rPr>
                <w:rFonts w:ascii="Arial" w:hAnsi="Arial" w:cs="Arial"/>
                <w:i/>
                <w:iCs/>
                <w:sz w:val="22"/>
                <w:szCs w:val="22"/>
              </w:rPr>
            </w:pPr>
            <w:r>
              <w:rPr>
                <w:rFonts w:ascii="Arial" w:hAnsi="Arial" w:cs="Arial"/>
                <w:b/>
                <w:i/>
                <w:iCs/>
              </w:rPr>
              <w:t>Обрачунати ПДВ</w:t>
            </w:r>
          </w:p>
        </w:tc>
        <w:tc>
          <w:tcPr>
            <w:tcW w:w="1980" w:type="dxa"/>
          </w:tcPr>
          <w:p w:rsidR="003C2E43" w:rsidRDefault="003C2E43" w:rsidP="006D2BC1">
            <w:pPr>
              <w:rPr>
                <w:rFonts w:ascii="Arial" w:hAnsi="Arial" w:cs="Arial"/>
                <w:i/>
                <w:iCs/>
                <w:sz w:val="22"/>
                <w:szCs w:val="22"/>
              </w:rPr>
            </w:pPr>
          </w:p>
          <w:p w:rsidR="003C2E43" w:rsidRPr="00B22D88" w:rsidRDefault="003C2E43" w:rsidP="006D2BC1">
            <w:pPr>
              <w:rPr>
                <w:rFonts w:ascii="Arial" w:hAnsi="Arial" w:cs="Arial"/>
                <w:i/>
                <w:iCs/>
                <w:sz w:val="22"/>
                <w:szCs w:val="22"/>
              </w:rPr>
            </w:pPr>
          </w:p>
        </w:tc>
      </w:tr>
      <w:tr w:rsidR="003C2E43" w:rsidRPr="00B823E3" w:rsidTr="006D2BC1">
        <w:trPr>
          <w:trHeight w:val="230"/>
        </w:trPr>
        <w:tc>
          <w:tcPr>
            <w:tcW w:w="7578" w:type="dxa"/>
            <w:gridSpan w:val="5"/>
          </w:tcPr>
          <w:p w:rsidR="003C2E43" w:rsidRDefault="003C2E43" w:rsidP="006D2BC1">
            <w:pPr>
              <w:rPr>
                <w:rFonts w:ascii="Arial" w:hAnsi="Arial" w:cs="Arial"/>
                <w:b/>
                <w:i/>
                <w:iCs/>
                <w:sz w:val="22"/>
                <w:szCs w:val="22"/>
              </w:rPr>
            </w:pPr>
          </w:p>
          <w:p w:rsidR="003C2E43" w:rsidRPr="00F150D9" w:rsidRDefault="003C2E43" w:rsidP="006D2BC1">
            <w:pPr>
              <w:rPr>
                <w:rFonts w:ascii="Arial" w:hAnsi="Arial" w:cs="Arial"/>
                <w:i/>
                <w:iCs/>
                <w:sz w:val="22"/>
                <w:szCs w:val="22"/>
              </w:rPr>
            </w:pPr>
            <w:r w:rsidRPr="00B22D88">
              <w:rPr>
                <w:rFonts w:ascii="Arial" w:hAnsi="Arial" w:cs="Arial"/>
                <w:b/>
                <w:i/>
                <w:iCs/>
              </w:rPr>
              <w:t>Укупно</w:t>
            </w:r>
            <w:r>
              <w:rPr>
                <w:rFonts w:ascii="Arial" w:hAnsi="Arial" w:cs="Arial"/>
                <w:b/>
                <w:i/>
                <w:iCs/>
              </w:rPr>
              <w:t xml:space="preserve"> са ПДВ-ом</w:t>
            </w:r>
          </w:p>
        </w:tc>
        <w:tc>
          <w:tcPr>
            <w:tcW w:w="1980" w:type="dxa"/>
          </w:tcPr>
          <w:p w:rsidR="003C2E43" w:rsidRDefault="003C2E43" w:rsidP="006D2BC1">
            <w:pPr>
              <w:rPr>
                <w:rFonts w:ascii="Arial" w:hAnsi="Arial" w:cs="Arial"/>
                <w:i/>
                <w:iCs/>
                <w:sz w:val="22"/>
                <w:szCs w:val="22"/>
              </w:rPr>
            </w:pPr>
          </w:p>
          <w:p w:rsidR="003C2E43" w:rsidRPr="00B22D88" w:rsidRDefault="003C2E43" w:rsidP="006D2BC1">
            <w:pPr>
              <w:rPr>
                <w:rFonts w:ascii="Arial" w:hAnsi="Arial" w:cs="Arial"/>
                <w:i/>
                <w:iCs/>
                <w:sz w:val="22"/>
                <w:szCs w:val="22"/>
              </w:rPr>
            </w:pPr>
          </w:p>
        </w:tc>
      </w:tr>
    </w:tbl>
    <w:p w:rsidR="006B04DF" w:rsidRPr="003C2E43" w:rsidRDefault="006B04DF" w:rsidP="00F50675">
      <w:pPr>
        <w:rPr>
          <w:rFonts w:ascii="Arial" w:hAnsi="Arial" w:cs="Arial"/>
          <w:b/>
          <w:bCs/>
          <w:i/>
          <w:iCs/>
          <w:lang/>
        </w:rPr>
      </w:pPr>
    </w:p>
    <w:p w:rsidR="006B04DF" w:rsidRDefault="006B04DF" w:rsidP="00F50675">
      <w:pPr>
        <w:rPr>
          <w:rFonts w:ascii="Arial" w:hAnsi="Arial" w:cs="Arial"/>
          <w:b/>
          <w:bCs/>
          <w:i/>
          <w:iCs/>
        </w:rPr>
      </w:pPr>
    </w:p>
    <w:p w:rsidR="006B04DF" w:rsidRDefault="006B04DF" w:rsidP="00F50675">
      <w:pPr>
        <w:rPr>
          <w:rFonts w:ascii="Arial" w:hAnsi="Arial" w:cs="Arial"/>
          <w:b/>
          <w:bCs/>
          <w:i/>
          <w:iCs/>
          <w:lang/>
        </w:rPr>
      </w:pPr>
    </w:p>
    <w:p w:rsidR="003C2E43" w:rsidRDefault="003C2E43" w:rsidP="00F50675">
      <w:pPr>
        <w:rPr>
          <w:rFonts w:ascii="Arial" w:hAnsi="Arial" w:cs="Arial"/>
          <w:b/>
          <w:bCs/>
          <w:i/>
          <w:iCs/>
          <w:lang/>
        </w:rPr>
      </w:pPr>
    </w:p>
    <w:p w:rsidR="003C2E43" w:rsidRPr="003C2E43" w:rsidRDefault="003C2E43" w:rsidP="00F50675">
      <w:pPr>
        <w:rPr>
          <w:rFonts w:ascii="Arial" w:hAnsi="Arial" w:cs="Arial"/>
          <w:b/>
          <w:bCs/>
          <w:i/>
          <w:iCs/>
          <w:lang/>
        </w:rPr>
      </w:pPr>
    </w:p>
    <w:p w:rsidR="006B04DF" w:rsidRDefault="006B04DF" w:rsidP="00F50675">
      <w:pPr>
        <w:rPr>
          <w:rFonts w:ascii="Arial" w:hAnsi="Arial" w:cs="Arial"/>
          <w:b/>
          <w:bCs/>
          <w:i/>
          <w:iCs/>
        </w:rPr>
      </w:pPr>
    </w:p>
    <w:p w:rsidR="006B04DF" w:rsidRPr="006B04DF" w:rsidRDefault="006B04DF" w:rsidP="006B04DF">
      <w:pPr>
        <w:ind w:left="720" w:firstLine="720"/>
        <w:jc w:val="both"/>
        <w:rPr>
          <w:rFonts w:ascii="Arial" w:eastAsia="TimesNewRomanPSMT" w:hAnsi="Arial" w:cs="Arial"/>
          <w:bCs/>
        </w:rPr>
      </w:pPr>
    </w:p>
    <w:p w:rsidR="006B04DF" w:rsidRPr="006B04DF" w:rsidRDefault="006B04DF" w:rsidP="006B04DF">
      <w:pPr>
        <w:ind w:left="720" w:firstLine="720"/>
        <w:jc w:val="both"/>
        <w:rPr>
          <w:rFonts w:ascii="Arial" w:eastAsia="TimesNewRomanPSMT" w:hAnsi="Arial" w:cs="Arial"/>
          <w:bCs/>
        </w:rPr>
      </w:pPr>
      <w:r w:rsidRPr="006B04DF">
        <w:rPr>
          <w:rFonts w:ascii="Arial" w:eastAsia="TimesNewRomanPSMT" w:hAnsi="Arial" w:cs="Arial"/>
          <w:bCs/>
        </w:rPr>
        <w:t xml:space="preserve">Датум </w:t>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r>
      <w:r w:rsidRPr="006B04DF">
        <w:rPr>
          <w:rFonts w:ascii="Arial" w:eastAsia="TimesNewRomanPSMT" w:hAnsi="Arial" w:cs="Arial"/>
          <w:bCs/>
        </w:rPr>
        <w:tab/>
        <w:t xml:space="preserve">              Понуђач</w:t>
      </w:r>
    </w:p>
    <w:p w:rsidR="006B04DF" w:rsidRPr="006B04DF" w:rsidRDefault="006B04DF" w:rsidP="006B04DF">
      <w:pPr>
        <w:ind w:left="2880" w:firstLine="720"/>
        <w:jc w:val="both"/>
        <w:rPr>
          <w:rFonts w:ascii="Arial" w:eastAsia="TimesNewRomanPS-BoldMT" w:hAnsi="Arial" w:cs="Arial"/>
          <w:b/>
          <w:bCs/>
          <w:i/>
          <w:iCs/>
          <w:color w:val="002060"/>
        </w:rPr>
      </w:pPr>
      <w:r w:rsidRPr="006B04DF">
        <w:rPr>
          <w:rFonts w:ascii="Arial" w:eastAsia="TimesNewRomanPSMT" w:hAnsi="Arial" w:cs="Arial"/>
          <w:bCs/>
        </w:rPr>
        <w:t xml:space="preserve">    М. П. </w:t>
      </w:r>
    </w:p>
    <w:p w:rsidR="006B04DF" w:rsidRDefault="006B04DF" w:rsidP="006B04D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B04DF" w:rsidRDefault="006B04DF" w:rsidP="006B04DF">
      <w:pPr>
        <w:jc w:val="both"/>
        <w:rPr>
          <w:rFonts w:eastAsia="TimesNewRomanPS-BoldMT"/>
          <w:b/>
          <w:bCs/>
          <w:i/>
          <w:iCs/>
          <w:color w:val="002060"/>
        </w:rPr>
      </w:pPr>
    </w:p>
    <w:p w:rsidR="006B04DF" w:rsidRDefault="006B04DF" w:rsidP="006B04DF">
      <w:pPr>
        <w:jc w:val="both"/>
        <w:rPr>
          <w:rFonts w:eastAsia="TimesNewRomanPS-BoldMT"/>
          <w:b/>
          <w:bCs/>
          <w:i/>
          <w:iCs/>
          <w:color w:val="002060"/>
        </w:rPr>
      </w:pPr>
    </w:p>
    <w:p w:rsidR="006B04DF" w:rsidRDefault="006B04DF" w:rsidP="00F50675">
      <w:pPr>
        <w:rPr>
          <w:rFonts w:ascii="Arial" w:hAnsi="Arial" w:cs="Arial"/>
          <w:b/>
          <w:bCs/>
          <w:i/>
          <w:iCs/>
        </w:rPr>
      </w:pPr>
    </w:p>
    <w:p w:rsidR="006B04DF" w:rsidRDefault="006B04DF" w:rsidP="00F50675">
      <w:pPr>
        <w:rPr>
          <w:rFonts w:ascii="Arial" w:hAnsi="Arial" w:cs="Arial"/>
          <w:b/>
          <w:bCs/>
          <w:i/>
          <w:iCs/>
        </w:rPr>
      </w:pPr>
    </w:p>
    <w:p w:rsidR="006B04DF" w:rsidRDefault="006B04DF" w:rsidP="00F50675">
      <w:pPr>
        <w:rPr>
          <w:rFonts w:ascii="Arial" w:hAnsi="Arial" w:cs="Arial"/>
          <w:b/>
          <w:bCs/>
          <w:i/>
          <w:iCs/>
        </w:rPr>
      </w:pPr>
    </w:p>
    <w:p w:rsidR="006B04DF" w:rsidRDefault="006B04DF" w:rsidP="00F50675">
      <w:pPr>
        <w:rPr>
          <w:rFonts w:ascii="Arial" w:hAnsi="Arial" w:cs="Arial"/>
          <w:b/>
          <w:bCs/>
          <w:i/>
          <w:iCs/>
        </w:rPr>
      </w:pPr>
    </w:p>
    <w:p w:rsidR="006B04DF" w:rsidRDefault="006B04DF" w:rsidP="00F50675">
      <w:pPr>
        <w:rPr>
          <w:rFonts w:ascii="Arial" w:hAnsi="Arial" w:cs="Arial"/>
          <w:b/>
          <w:bCs/>
          <w:i/>
          <w:iCs/>
        </w:rPr>
      </w:pPr>
    </w:p>
    <w:p w:rsidR="006B04DF" w:rsidRDefault="006B04DF" w:rsidP="00F50675">
      <w:pPr>
        <w:rPr>
          <w:rFonts w:ascii="Arial" w:hAnsi="Arial" w:cs="Arial"/>
          <w:b/>
          <w:bCs/>
          <w:i/>
          <w:iCs/>
        </w:rPr>
      </w:pPr>
    </w:p>
    <w:p w:rsidR="00C148E8" w:rsidRDefault="00C148E8" w:rsidP="00F50675">
      <w:pPr>
        <w:rPr>
          <w:rFonts w:ascii="Arial" w:hAnsi="Arial" w:cs="Arial"/>
          <w:b/>
          <w:bCs/>
          <w:i/>
          <w:iCs/>
          <w:lang/>
        </w:rPr>
      </w:pPr>
    </w:p>
    <w:p w:rsidR="003C2E43" w:rsidRPr="003C2E43" w:rsidRDefault="003C2E43" w:rsidP="00F50675">
      <w:pPr>
        <w:rPr>
          <w:rFonts w:ascii="Arial" w:hAnsi="Arial" w:cs="Arial"/>
          <w:b/>
          <w:bCs/>
          <w:i/>
          <w:iCs/>
          <w:lang/>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center"/>
        <w:rPr>
          <w:rFonts w:ascii="Arial" w:hAnsi="Arial" w:cs="Arial"/>
          <w:b/>
          <w:bCs/>
          <w:i/>
          <w:iCs/>
        </w:rPr>
      </w:pPr>
    </w:p>
    <w:p w:rsidR="00F50675" w:rsidRPr="001A4013" w:rsidRDefault="00F50675" w:rsidP="00F50675">
      <w:pPr>
        <w:jc w:val="center"/>
        <w:rPr>
          <w:rFonts w:ascii="Arial" w:hAnsi="Arial" w:cs="Arial"/>
          <w:b/>
          <w:bCs/>
          <w:i/>
          <w:iCs/>
        </w:rPr>
      </w:pPr>
      <w:r>
        <w:rPr>
          <w:rFonts w:ascii="Arial" w:hAnsi="Arial" w:cs="Arial"/>
          <w:b/>
          <w:bCs/>
          <w:i/>
          <w:iCs/>
        </w:rPr>
        <w:t xml:space="preserve">УГОВОР О КУПОПРОДАЈИ </w:t>
      </w:r>
      <w:r w:rsidR="0057449C">
        <w:rPr>
          <w:rFonts w:ascii="Arial" w:hAnsi="Arial" w:cs="Arial"/>
          <w:b/>
          <w:bCs/>
        </w:rPr>
        <w:t xml:space="preserve">МЕТАЛНА ГАЛАНТЕРИЈА И ПРАТЕЋИ ПРОИЗВОДИ  </w:t>
      </w:r>
      <w:r w:rsidR="0057449C">
        <w:rPr>
          <w:rFonts w:ascii="Arial" w:eastAsia="TimesNewRomanPS-BoldMT" w:hAnsi="Arial" w:cs="Arial"/>
          <w:b/>
          <w:bCs/>
        </w:rPr>
        <w:t>ЈНМВ бр. 7/2018</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b/>
          <w:i/>
          <w:iCs/>
        </w:rPr>
        <w:t>Закључен између:</w:t>
      </w:r>
    </w:p>
    <w:p w:rsidR="00F50675" w:rsidRDefault="00F50675" w:rsidP="00F50675">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57449C">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50675" w:rsidRPr="001430D4" w:rsidRDefault="00F50675" w:rsidP="00F50675">
      <w:pPr>
        <w:rPr>
          <w:rFonts w:ascii="Arial" w:hAnsi="Arial" w:cs="Arial"/>
          <w:i/>
          <w:iCs/>
        </w:rPr>
      </w:pPr>
      <w:r>
        <w:rPr>
          <w:rFonts w:ascii="Arial" w:hAnsi="Arial" w:cs="Arial"/>
          <w:i/>
          <w:iCs/>
        </w:rPr>
        <w:t>ПИБ:100305659</w:t>
      </w:r>
      <w:r w:rsidR="0057449C">
        <w:rPr>
          <w:rFonts w:ascii="Arial" w:hAnsi="Arial" w:cs="Arial"/>
          <w:i/>
          <w:iCs/>
        </w:rPr>
        <w:t xml:space="preserve"> </w:t>
      </w:r>
      <w:r>
        <w:rPr>
          <w:rFonts w:ascii="Arial" w:hAnsi="Arial" w:cs="Arial"/>
          <w:i/>
          <w:iCs/>
        </w:rPr>
        <w:t>Матични број: 07993447</w:t>
      </w:r>
    </w:p>
    <w:p w:rsidR="00F50675" w:rsidRPr="00385CB9" w:rsidRDefault="00F50675" w:rsidP="00F50675">
      <w:pPr>
        <w:rPr>
          <w:rFonts w:ascii="Arial" w:hAnsi="Arial" w:cs="Arial"/>
          <w:i/>
          <w:iCs/>
        </w:rPr>
      </w:pPr>
      <w:r>
        <w:rPr>
          <w:rFonts w:ascii="Arial" w:hAnsi="Arial" w:cs="Arial"/>
          <w:i/>
          <w:iCs/>
        </w:rPr>
        <w:t xml:space="preserve">Број рачуна: </w:t>
      </w:r>
      <w:r w:rsidR="00385CB9">
        <w:rPr>
          <w:rFonts w:ascii="Arial" w:hAnsi="Arial" w:cs="Arial"/>
          <w:i/>
          <w:iCs/>
        </w:rPr>
        <w:t xml:space="preserve">160-9485-42  Назив банке:Банка Интеса </w:t>
      </w:r>
    </w:p>
    <w:p w:rsidR="00F50675" w:rsidRPr="001430D4" w:rsidRDefault="00F50675" w:rsidP="00F50675">
      <w:pPr>
        <w:rPr>
          <w:rFonts w:ascii="Arial" w:hAnsi="Arial" w:cs="Arial"/>
          <w:i/>
          <w:iCs/>
        </w:rPr>
      </w:pPr>
      <w:r>
        <w:rPr>
          <w:rFonts w:ascii="Arial" w:hAnsi="Arial" w:cs="Arial"/>
          <w:i/>
          <w:iCs/>
        </w:rPr>
        <w:t>Телефон:018/804-523 Телефакс:018/803-350</w:t>
      </w:r>
    </w:p>
    <w:p w:rsidR="00F50675" w:rsidRDefault="00F50675" w:rsidP="00F50675">
      <w:pPr>
        <w:rPr>
          <w:rFonts w:ascii="Arial" w:hAnsi="Arial" w:cs="Arial"/>
          <w:i/>
          <w:iCs/>
        </w:rPr>
      </w:pPr>
      <w:r>
        <w:rPr>
          <w:rFonts w:ascii="Arial" w:hAnsi="Arial" w:cs="Arial"/>
          <w:i/>
          <w:iCs/>
        </w:rPr>
        <w:t xml:space="preserve">кога заступа. </w:t>
      </w:r>
      <w:r w:rsidR="00530224">
        <w:rPr>
          <w:rFonts w:ascii="Arial" w:hAnsi="Arial" w:cs="Arial"/>
          <w:iCs/>
        </w:rPr>
        <w:t>Милошевић Милош спец.стр.инж.саобр.</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и</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25981">
        <w:rPr>
          <w:rFonts w:ascii="Arial" w:hAnsi="Arial" w:cs="Arial"/>
          <w:bCs/>
          <w:i/>
          <w:iCs/>
        </w:rPr>
        <w:t>заједничка понуда</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Основ уговора:</w:t>
      </w:r>
    </w:p>
    <w:p w:rsidR="00F50675" w:rsidRPr="0057449C" w:rsidRDefault="0057449C" w:rsidP="00F50675">
      <w:pPr>
        <w:rPr>
          <w:rFonts w:ascii="Arial" w:hAnsi="Arial" w:cs="Arial"/>
          <w:i/>
          <w:iCs/>
        </w:rPr>
      </w:pPr>
      <w:r>
        <w:rPr>
          <w:rFonts w:ascii="Arial" w:hAnsi="Arial" w:cs="Arial"/>
          <w:i/>
          <w:iCs/>
        </w:rPr>
        <w:t>ЈНМВ  Број: 7</w:t>
      </w:r>
      <w:r w:rsidR="00385CB9">
        <w:rPr>
          <w:rFonts w:ascii="Arial" w:hAnsi="Arial" w:cs="Arial"/>
          <w:i/>
          <w:iCs/>
        </w:rPr>
        <w:t>/201</w:t>
      </w:r>
      <w:r>
        <w:rPr>
          <w:rFonts w:ascii="Arial" w:hAnsi="Arial" w:cs="Arial"/>
          <w:i/>
          <w:iCs/>
        </w:rPr>
        <w:t>8</w:t>
      </w:r>
    </w:p>
    <w:p w:rsidR="00F50675" w:rsidRDefault="00F50675" w:rsidP="00F50675">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F50675" w:rsidRDefault="00F50675" w:rsidP="00F50675">
      <w:pPr>
        <w:rPr>
          <w:rFonts w:ascii="Arial" w:hAnsi="Arial" w:cs="Arial"/>
          <w:i/>
          <w:iCs/>
        </w:rPr>
      </w:pPr>
      <w:r>
        <w:rPr>
          <w:rFonts w:ascii="Arial" w:hAnsi="Arial" w:cs="Arial"/>
          <w:i/>
          <w:iCs/>
        </w:rPr>
        <w:t>Понуда изабраног понуђача бр. ______ од...............................</w:t>
      </w:r>
    </w:p>
    <w:p w:rsidR="00F50675" w:rsidRDefault="00F50675" w:rsidP="00F50675">
      <w:pPr>
        <w:rPr>
          <w:rFonts w:ascii="Arial" w:hAnsi="Arial" w:cs="Arial"/>
          <w:i/>
          <w:iCs/>
        </w:rPr>
      </w:pPr>
    </w:p>
    <w:p w:rsidR="000D1B7C" w:rsidRPr="000D1B7C" w:rsidRDefault="000D1B7C" w:rsidP="00F50675">
      <w:pPr>
        <w:rPr>
          <w:rFonts w:ascii="Arial" w:hAnsi="Arial" w:cs="Arial"/>
          <w:i/>
          <w:iCs/>
        </w:rPr>
      </w:pPr>
    </w:p>
    <w:p w:rsidR="00F50675" w:rsidRDefault="00F50675" w:rsidP="00F50675">
      <w:pPr>
        <w:rPr>
          <w:rFonts w:ascii="Arial" w:hAnsi="Arial" w:cs="Arial"/>
          <w:i/>
          <w:iCs/>
        </w:rPr>
      </w:pPr>
      <w:r>
        <w:rPr>
          <w:rFonts w:ascii="Arial" w:hAnsi="Arial" w:cs="Arial"/>
          <w:i/>
          <w:iCs/>
        </w:rPr>
        <w:lastRenderedPageBreak/>
        <w:t>ПРЕДМЕТ УГОВОРА</w:t>
      </w:r>
    </w:p>
    <w:p w:rsidR="00F50675" w:rsidRPr="00385CB9" w:rsidRDefault="00F50675" w:rsidP="00385CB9">
      <w:pPr>
        <w:jc w:val="center"/>
        <w:rPr>
          <w:rFonts w:ascii="Arial" w:hAnsi="Arial" w:cs="Arial"/>
          <w:i/>
          <w:iCs/>
        </w:rPr>
      </w:pPr>
      <w:r>
        <w:rPr>
          <w:rFonts w:ascii="Arial" w:hAnsi="Arial" w:cs="Arial"/>
          <w:i/>
          <w:iCs/>
        </w:rPr>
        <w:t>Члан 2.</w:t>
      </w:r>
    </w:p>
    <w:p w:rsidR="00F50675" w:rsidRPr="002E312C" w:rsidRDefault="00F50675" w:rsidP="0038388A">
      <w:pPr>
        <w:ind w:firstLine="720"/>
        <w:rPr>
          <w:rFonts w:ascii="Arial" w:hAnsi="Arial" w:cs="Arial"/>
          <w:iCs/>
        </w:rPr>
      </w:pPr>
      <w:r w:rsidRPr="000C0897">
        <w:rPr>
          <w:rFonts w:ascii="Arial" w:hAnsi="Arial" w:cs="Arial"/>
          <w:iCs/>
        </w:rPr>
        <w:t>Набавка добара – набав</w:t>
      </w:r>
      <w:r>
        <w:rPr>
          <w:rFonts w:ascii="Arial" w:hAnsi="Arial" w:cs="Arial"/>
          <w:iCs/>
        </w:rPr>
        <w:t xml:space="preserve">ка </w:t>
      </w:r>
      <w:r w:rsidR="0057449C">
        <w:rPr>
          <w:rFonts w:ascii="Arial" w:hAnsi="Arial" w:cs="Arial"/>
          <w:b/>
          <w:bCs/>
        </w:rPr>
        <w:t xml:space="preserve">МЕТАЛНА ГАЛАНТЕРИЈА И ПРАТЕЋИ ПРОИЗВОДИ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w:t>
      </w:r>
      <w:r w:rsidR="002E312C">
        <w:rPr>
          <w:rFonts w:ascii="Arial" w:hAnsi="Arial" w:cs="Arial"/>
          <w:iCs/>
        </w:rPr>
        <w:t>12 месеци од дана потписивања обе стране.</w:t>
      </w:r>
    </w:p>
    <w:p w:rsidR="00F50675"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 xml:space="preserve">ВРЕДНОСТ ДОБАРА </w:t>
      </w:r>
    </w:p>
    <w:p w:rsidR="00F50675" w:rsidRPr="00385CB9" w:rsidRDefault="00F50675" w:rsidP="00385CB9">
      <w:pPr>
        <w:jc w:val="center"/>
        <w:rPr>
          <w:rFonts w:ascii="Arial" w:hAnsi="Arial" w:cs="Arial"/>
          <w:iCs/>
        </w:rPr>
      </w:pPr>
      <w:r>
        <w:rPr>
          <w:rFonts w:ascii="Arial" w:hAnsi="Arial" w:cs="Arial"/>
          <w:iCs/>
        </w:rPr>
        <w:t>Члан 3.</w:t>
      </w:r>
    </w:p>
    <w:p w:rsidR="00F50675" w:rsidRPr="00EA75E1" w:rsidRDefault="00F50675" w:rsidP="0057449C">
      <w:pPr>
        <w:ind w:firstLine="720"/>
        <w:rPr>
          <w:rFonts w:ascii="Arial" w:hAnsi="Arial" w:cs="Arial"/>
          <w:iCs/>
        </w:rPr>
      </w:pPr>
      <w:r>
        <w:rPr>
          <w:rFonts w:ascii="Arial" w:hAnsi="Arial" w:cs="Arial"/>
          <w:iCs/>
        </w:rPr>
        <w:t>Вредност набавке по овом уговору чини понуђена вредност ____________дин.</w:t>
      </w:r>
      <w:r w:rsidR="0057449C">
        <w:rPr>
          <w:rFonts w:ascii="Arial" w:hAnsi="Arial" w:cs="Arial"/>
          <w:iCs/>
        </w:rPr>
        <w:t xml:space="preserve">  </w:t>
      </w:r>
      <w:r>
        <w:rPr>
          <w:rFonts w:ascii="Arial" w:hAnsi="Arial" w:cs="Arial"/>
          <w:iCs/>
        </w:rPr>
        <w:t>без ПДВ-а, односно ____________дин. са ПДВ-ом.</w:t>
      </w:r>
    </w:p>
    <w:p w:rsidR="00F50675" w:rsidRDefault="002E312C" w:rsidP="00F50675">
      <w:pPr>
        <w:rPr>
          <w:rFonts w:ascii="Arial" w:hAnsi="Arial" w:cs="Arial"/>
          <w:iCs/>
        </w:rPr>
      </w:pPr>
      <w:r>
        <w:rPr>
          <w:rFonts w:ascii="Arial" w:hAnsi="Arial" w:cs="Arial"/>
          <w:iCs/>
        </w:rPr>
        <w:t>Цене</w:t>
      </w:r>
      <w:r w:rsidR="00F50675">
        <w:rPr>
          <w:rFonts w:ascii="Arial" w:hAnsi="Arial" w:cs="Arial"/>
          <w:iCs/>
        </w:rPr>
        <w:t xml:space="preserve"> </w:t>
      </w:r>
      <w:r>
        <w:rPr>
          <w:rFonts w:ascii="Arial" w:hAnsi="Arial" w:cs="Arial"/>
          <w:iCs/>
        </w:rPr>
        <w:t>се мофу мењати само из објективаних разлога за износ индекса раста потрошачких цена или промена цена на тржишту.Уз предходно обавештење и сагласност Наручиоца.</w:t>
      </w:r>
    </w:p>
    <w:p w:rsidR="00F50675" w:rsidRPr="00C148E8"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УСЛОВИ И НАЧИН ПЛАЋАЊА</w:t>
      </w:r>
    </w:p>
    <w:p w:rsidR="00F50675" w:rsidRPr="00385CB9" w:rsidRDefault="00F50675" w:rsidP="00385CB9">
      <w:pPr>
        <w:jc w:val="center"/>
        <w:rPr>
          <w:rFonts w:ascii="Arial" w:hAnsi="Arial" w:cs="Arial"/>
          <w:iCs/>
        </w:rPr>
      </w:pPr>
      <w:r>
        <w:rPr>
          <w:rFonts w:ascii="Arial" w:hAnsi="Arial" w:cs="Arial"/>
          <w:iCs/>
        </w:rPr>
        <w:t>Члан 4.</w:t>
      </w:r>
    </w:p>
    <w:p w:rsidR="0038388A" w:rsidRDefault="00F50675" w:rsidP="0038388A">
      <w:pPr>
        <w:ind w:firstLine="720"/>
        <w:rPr>
          <w:rFonts w:ascii="Arial" w:hAnsi="Arial" w:cs="Arial"/>
          <w:iCs/>
        </w:rPr>
      </w:pPr>
      <w:r>
        <w:rPr>
          <w:rFonts w:ascii="Arial" w:hAnsi="Arial" w:cs="Arial"/>
          <w:iCs/>
        </w:rPr>
        <w:t>Плаћање се врши по испостављеним рачунима , и то у року од ______</w:t>
      </w:r>
      <w:r w:rsidR="00F726E0">
        <w:rPr>
          <w:rFonts w:ascii="Arial" w:hAnsi="Arial" w:cs="Arial"/>
          <w:iCs/>
        </w:rPr>
        <w:t xml:space="preserve"> </w:t>
      </w:r>
      <w:r>
        <w:rPr>
          <w:rFonts w:ascii="Arial" w:hAnsi="Arial" w:cs="Arial"/>
          <w:iCs/>
        </w:rPr>
        <w:t>дана(биће преузето</w:t>
      </w:r>
      <w:r w:rsidR="002E312C">
        <w:rPr>
          <w:rFonts w:ascii="Arial" w:hAnsi="Arial" w:cs="Arial"/>
          <w:iCs/>
        </w:rPr>
        <w:t xml:space="preserve"> </w:t>
      </w:r>
      <w:r>
        <w:rPr>
          <w:rFonts w:ascii="Arial" w:hAnsi="Arial" w:cs="Arial"/>
          <w:iCs/>
        </w:rPr>
        <w:t xml:space="preserve">из понуде) од дана испостављања рачуна у складу са Законом о роковима измирења новчаних обавеза у комерцијалним трансакцијама </w:t>
      </w:r>
      <w:r w:rsidR="0038388A">
        <w:rPr>
          <w:rFonts w:ascii="Arial" w:hAnsi="Arial" w:cs="Arial"/>
          <w:iCs/>
        </w:rPr>
        <w:t>.</w:t>
      </w:r>
    </w:p>
    <w:p w:rsidR="00F50675" w:rsidRDefault="00F50675" w:rsidP="00F50675">
      <w:pPr>
        <w:rPr>
          <w:rFonts w:ascii="Arial" w:hAnsi="Arial" w:cs="Arial"/>
          <w:iCs/>
        </w:rPr>
      </w:pPr>
      <w:r>
        <w:rPr>
          <w:rFonts w:ascii="Arial" w:hAnsi="Arial" w:cs="Arial"/>
          <w:iCs/>
        </w:rPr>
        <w:t>Авансно плаћање није дозвољено.</w:t>
      </w:r>
    </w:p>
    <w:p w:rsidR="00F50675" w:rsidRPr="00C3532C"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 xml:space="preserve">ИСПОРУКА ДОБАРА </w:t>
      </w:r>
    </w:p>
    <w:p w:rsidR="00F50675" w:rsidRPr="00385CB9" w:rsidRDefault="00F50675" w:rsidP="00385CB9">
      <w:pPr>
        <w:jc w:val="center"/>
        <w:rPr>
          <w:rFonts w:ascii="Arial" w:hAnsi="Arial" w:cs="Arial"/>
          <w:iCs/>
        </w:rPr>
      </w:pPr>
      <w:r>
        <w:rPr>
          <w:rFonts w:ascii="Arial" w:hAnsi="Arial" w:cs="Arial"/>
          <w:iCs/>
        </w:rPr>
        <w:t>Члан 5.</w:t>
      </w:r>
    </w:p>
    <w:p w:rsidR="00F50675" w:rsidRDefault="00F50675" w:rsidP="0038388A">
      <w:pPr>
        <w:ind w:firstLine="720"/>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2 дана од дана подношења захтева Наручиоца.</w:t>
      </w:r>
    </w:p>
    <w:p w:rsidR="00F50675" w:rsidRPr="00AD5C4E" w:rsidRDefault="00F50675" w:rsidP="00F50675">
      <w:pPr>
        <w:rPr>
          <w:rFonts w:ascii="Arial" w:hAnsi="Arial" w:cs="Arial"/>
          <w:iCs/>
        </w:rPr>
      </w:pPr>
      <w:r>
        <w:rPr>
          <w:rFonts w:ascii="Arial" w:hAnsi="Arial" w:cs="Arial"/>
          <w:iCs/>
        </w:rPr>
        <w:t>Место испоруке: ф-цо  адреса Наручиоца ул.Васе Николића б.б.</w:t>
      </w:r>
    </w:p>
    <w:p w:rsidR="00F50675" w:rsidRPr="00EA75E1"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ПРАВА И ОБАВЕЗЕ ДОБАВЉАЧА</w:t>
      </w:r>
    </w:p>
    <w:p w:rsidR="00F50675" w:rsidRPr="00385CB9" w:rsidRDefault="00F50675" w:rsidP="00385CB9">
      <w:pPr>
        <w:jc w:val="center"/>
        <w:rPr>
          <w:rFonts w:ascii="Arial" w:hAnsi="Arial" w:cs="Arial"/>
          <w:iCs/>
        </w:rPr>
      </w:pPr>
      <w:r>
        <w:rPr>
          <w:rFonts w:ascii="Arial" w:hAnsi="Arial" w:cs="Arial"/>
          <w:iCs/>
        </w:rPr>
        <w:t>Члан 6.</w:t>
      </w:r>
    </w:p>
    <w:p w:rsidR="00F50675" w:rsidRDefault="00F50675" w:rsidP="0038388A">
      <w:pPr>
        <w:ind w:firstLine="720"/>
        <w:rPr>
          <w:rFonts w:ascii="Arial" w:hAnsi="Arial" w:cs="Arial"/>
          <w:iCs/>
        </w:rPr>
      </w:pPr>
      <w:r>
        <w:rPr>
          <w:rFonts w:ascii="Arial" w:hAnsi="Arial" w:cs="Arial"/>
          <w:iCs/>
        </w:rPr>
        <w:t>Добављач је у обавези да се:</w:t>
      </w:r>
    </w:p>
    <w:p w:rsidR="00F50675" w:rsidRDefault="00F50675" w:rsidP="00F50675">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F50675" w:rsidRDefault="00F50675" w:rsidP="00F50675">
      <w:pPr>
        <w:rPr>
          <w:rFonts w:ascii="Arial" w:hAnsi="Arial" w:cs="Arial"/>
          <w:iCs/>
        </w:rPr>
      </w:pPr>
      <w:r>
        <w:rPr>
          <w:rFonts w:ascii="Arial" w:hAnsi="Arial" w:cs="Arial"/>
          <w:iCs/>
        </w:rPr>
        <w:t>- да отклони све недостатке везане за предметна добра и то у року не дужем од 7дана од дана уочавања наведених недостатака</w:t>
      </w:r>
    </w:p>
    <w:p w:rsidR="00F50675" w:rsidRPr="00385CB9"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 xml:space="preserve">ПРАВА И ОБАВЕЗЕ НАРУЧИОЦА </w:t>
      </w:r>
    </w:p>
    <w:p w:rsidR="00F50675" w:rsidRPr="00385CB9" w:rsidRDefault="00F50675" w:rsidP="00385CB9">
      <w:pPr>
        <w:jc w:val="center"/>
        <w:rPr>
          <w:rFonts w:ascii="Arial" w:hAnsi="Arial" w:cs="Arial"/>
          <w:iCs/>
        </w:rPr>
      </w:pPr>
      <w:r>
        <w:rPr>
          <w:rFonts w:ascii="Arial" w:hAnsi="Arial" w:cs="Arial"/>
          <w:iCs/>
        </w:rPr>
        <w:t>Члан 7.</w:t>
      </w:r>
    </w:p>
    <w:p w:rsidR="00F50675" w:rsidRPr="001A4013" w:rsidRDefault="00F50675" w:rsidP="0038388A">
      <w:pPr>
        <w:ind w:firstLine="720"/>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мање.Наручилац оставља себи за право да поручи минималне количине предметног добра-комад-у складу са потребама.</w:t>
      </w:r>
    </w:p>
    <w:p w:rsidR="00F50675" w:rsidRDefault="00F50675" w:rsidP="00F50675">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38388A" w:rsidRPr="000D1B7C" w:rsidRDefault="0038388A" w:rsidP="00F50675">
      <w:pPr>
        <w:rPr>
          <w:rFonts w:ascii="Arial" w:hAnsi="Arial" w:cs="Arial"/>
          <w:iCs/>
        </w:rPr>
      </w:pPr>
    </w:p>
    <w:p w:rsidR="00F50675" w:rsidRDefault="00F50675" w:rsidP="00F50675">
      <w:pPr>
        <w:rPr>
          <w:rFonts w:ascii="Arial" w:hAnsi="Arial" w:cs="Arial"/>
          <w:iCs/>
        </w:rPr>
      </w:pPr>
      <w:r>
        <w:rPr>
          <w:rFonts w:ascii="Arial" w:hAnsi="Arial" w:cs="Arial"/>
          <w:iCs/>
        </w:rPr>
        <w:t>НАКНАДА ШТЕТЕ</w:t>
      </w:r>
    </w:p>
    <w:p w:rsidR="00F50675" w:rsidRPr="00385CB9" w:rsidRDefault="00F50675" w:rsidP="00385CB9">
      <w:pPr>
        <w:jc w:val="center"/>
        <w:rPr>
          <w:rFonts w:ascii="Arial" w:hAnsi="Arial" w:cs="Arial"/>
          <w:iCs/>
        </w:rPr>
      </w:pPr>
      <w:r>
        <w:rPr>
          <w:rFonts w:ascii="Arial" w:hAnsi="Arial" w:cs="Arial"/>
          <w:iCs/>
        </w:rPr>
        <w:t>Члан 8.</w:t>
      </w:r>
    </w:p>
    <w:p w:rsidR="00F50675" w:rsidRPr="00385CB9" w:rsidRDefault="00F50675" w:rsidP="0038388A">
      <w:pPr>
        <w:ind w:firstLine="720"/>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F50675" w:rsidRDefault="00F50675" w:rsidP="00F50675">
      <w:pPr>
        <w:rPr>
          <w:rFonts w:ascii="Arial" w:hAnsi="Arial" w:cs="Arial"/>
          <w:iCs/>
        </w:rPr>
      </w:pPr>
      <w:r>
        <w:rPr>
          <w:rFonts w:ascii="Arial" w:hAnsi="Arial" w:cs="Arial"/>
          <w:iCs/>
        </w:rPr>
        <w:lastRenderedPageBreak/>
        <w:t xml:space="preserve">РАСКИД УГОВОРА </w:t>
      </w:r>
    </w:p>
    <w:p w:rsidR="00F50675" w:rsidRPr="00385CB9" w:rsidRDefault="00F50675" w:rsidP="00385CB9">
      <w:pPr>
        <w:jc w:val="center"/>
        <w:rPr>
          <w:rFonts w:ascii="Arial" w:hAnsi="Arial" w:cs="Arial"/>
          <w:iCs/>
        </w:rPr>
      </w:pPr>
      <w:r>
        <w:rPr>
          <w:rFonts w:ascii="Arial" w:hAnsi="Arial" w:cs="Arial"/>
          <w:iCs/>
        </w:rPr>
        <w:t>Члан 9.</w:t>
      </w:r>
    </w:p>
    <w:p w:rsidR="00F50675" w:rsidRDefault="00F50675" w:rsidP="0038388A">
      <w:pPr>
        <w:ind w:firstLine="720"/>
        <w:rPr>
          <w:rFonts w:ascii="Arial" w:hAnsi="Arial" w:cs="Arial"/>
          <w:iCs/>
        </w:rPr>
      </w:pPr>
      <w:r>
        <w:rPr>
          <w:rFonts w:ascii="Arial" w:hAnsi="Arial" w:cs="Arial"/>
          <w:iCs/>
        </w:rPr>
        <w:t>Уколико наручилац у уговореном року не подмири износ који је дужан , добављач има</w:t>
      </w:r>
      <w:r w:rsidR="002E312C">
        <w:rPr>
          <w:rFonts w:ascii="Arial" w:hAnsi="Arial" w:cs="Arial"/>
          <w:iCs/>
        </w:rPr>
        <w:t xml:space="preserve"> право да писменим путем захтева исплату,а ако и након тога Нарушилац не испуни обавезу,да писменим путем раскине уговор</w:t>
      </w:r>
      <w:r>
        <w:rPr>
          <w:rFonts w:ascii="Arial" w:hAnsi="Arial" w:cs="Arial"/>
          <w:iCs/>
        </w:rPr>
        <w:t xml:space="preserve"> , а да не мора тражити раскид  путем суда.</w:t>
      </w:r>
    </w:p>
    <w:p w:rsidR="00F50675" w:rsidRDefault="00F50675" w:rsidP="00F50675">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F50675"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ОСТАЛЕ ОДРЕДБЕ</w:t>
      </w:r>
    </w:p>
    <w:p w:rsidR="00F50675" w:rsidRPr="00385CB9" w:rsidRDefault="00F50675" w:rsidP="00385CB9">
      <w:pPr>
        <w:jc w:val="center"/>
        <w:rPr>
          <w:rFonts w:ascii="Arial" w:hAnsi="Arial" w:cs="Arial"/>
          <w:iCs/>
        </w:rPr>
      </w:pPr>
      <w:r>
        <w:rPr>
          <w:rFonts w:ascii="Arial" w:hAnsi="Arial" w:cs="Arial"/>
          <w:iCs/>
        </w:rPr>
        <w:t>Члан 10.</w:t>
      </w:r>
    </w:p>
    <w:p w:rsidR="00F50675" w:rsidRDefault="00F50675" w:rsidP="0038388A">
      <w:pPr>
        <w:ind w:firstLine="720"/>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7346EF" w:rsidRPr="00385CB9" w:rsidRDefault="00F50675" w:rsidP="00385CB9">
      <w:pPr>
        <w:jc w:val="center"/>
        <w:rPr>
          <w:rFonts w:ascii="Arial" w:hAnsi="Arial" w:cs="Arial"/>
          <w:iCs/>
        </w:rPr>
      </w:pPr>
      <w:r>
        <w:rPr>
          <w:rFonts w:ascii="Arial" w:hAnsi="Arial" w:cs="Arial"/>
          <w:iCs/>
        </w:rPr>
        <w:t>Члан 11.</w:t>
      </w:r>
    </w:p>
    <w:p w:rsidR="00F50675" w:rsidRDefault="000F3922" w:rsidP="0038388A">
      <w:pPr>
        <w:ind w:firstLine="720"/>
        <w:rPr>
          <w:rFonts w:ascii="Arial" w:hAnsi="Arial" w:cs="Arial"/>
          <w:iCs/>
        </w:rPr>
      </w:pPr>
      <w:r>
        <w:rPr>
          <w:rFonts w:ascii="Arial" w:hAnsi="Arial" w:cs="Arial"/>
          <w:iCs/>
        </w:rPr>
        <w:t>Овај уговор ступа на снагу тек по потписивању обе уговорне стране.</w:t>
      </w:r>
    </w:p>
    <w:p w:rsidR="000F3922" w:rsidRDefault="000F3922" w:rsidP="0038388A">
      <w:pPr>
        <w:rPr>
          <w:rFonts w:ascii="Arial" w:hAnsi="Arial" w:cs="Arial"/>
          <w:iCs/>
        </w:rPr>
      </w:pPr>
      <w:r>
        <w:rPr>
          <w:rFonts w:ascii="Arial" w:hAnsi="Arial" w:cs="Arial"/>
          <w:iCs/>
        </w:rPr>
        <w:t>Саставни део овог уговора чини Понуда</w:t>
      </w:r>
      <w:r w:rsidR="00385CB9">
        <w:rPr>
          <w:rFonts w:ascii="Arial" w:hAnsi="Arial" w:cs="Arial"/>
          <w:iCs/>
        </w:rPr>
        <w:t xml:space="preserve"> Понуђача бр. ___ од ______.201</w:t>
      </w:r>
      <w:r w:rsidR="000D1B7C">
        <w:rPr>
          <w:rFonts w:ascii="Arial" w:hAnsi="Arial" w:cs="Arial"/>
          <w:iCs/>
        </w:rPr>
        <w:t>8</w:t>
      </w:r>
      <w:r>
        <w:rPr>
          <w:rFonts w:ascii="Arial" w:hAnsi="Arial" w:cs="Arial"/>
          <w:iCs/>
        </w:rPr>
        <w:t>.год.</w:t>
      </w:r>
    </w:p>
    <w:p w:rsidR="000F3922" w:rsidRDefault="000F3922" w:rsidP="00F50675">
      <w:pPr>
        <w:rPr>
          <w:rFonts w:ascii="Arial" w:hAnsi="Arial" w:cs="Arial"/>
          <w:iCs/>
        </w:rPr>
      </w:pPr>
    </w:p>
    <w:p w:rsidR="000F3922" w:rsidRPr="00385CB9" w:rsidRDefault="000F3922" w:rsidP="00385CB9">
      <w:pPr>
        <w:jc w:val="center"/>
        <w:rPr>
          <w:rFonts w:ascii="Arial" w:hAnsi="Arial" w:cs="Arial"/>
          <w:iCs/>
        </w:rPr>
      </w:pPr>
      <w:r>
        <w:rPr>
          <w:rFonts w:ascii="Arial" w:hAnsi="Arial" w:cs="Arial"/>
          <w:iCs/>
        </w:rPr>
        <w:t>Члан 12.</w:t>
      </w:r>
    </w:p>
    <w:p w:rsidR="00F50675" w:rsidRDefault="00F50675" w:rsidP="0038388A">
      <w:pPr>
        <w:ind w:firstLine="720"/>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F50675" w:rsidRDefault="00F50675" w:rsidP="00F50675">
      <w:pPr>
        <w:rPr>
          <w:rFonts w:ascii="Arial" w:hAnsi="Arial" w:cs="Arial"/>
          <w:iCs/>
        </w:rPr>
      </w:pPr>
    </w:p>
    <w:p w:rsidR="00F50675" w:rsidRPr="00385CB9" w:rsidRDefault="00F50675" w:rsidP="00385CB9">
      <w:pPr>
        <w:jc w:val="center"/>
        <w:rPr>
          <w:rFonts w:ascii="Arial" w:hAnsi="Arial" w:cs="Arial"/>
          <w:iCs/>
        </w:rPr>
      </w:pPr>
      <w:r>
        <w:rPr>
          <w:rFonts w:ascii="Arial" w:hAnsi="Arial" w:cs="Arial"/>
          <w:iCs/>
        </w:rPr>
        <w:t>Члан 1</w:t>
      </w:r>
      <w:r w:rsidR="000F3922">
        <w:rPr>
          <w:rFonts w:ascii="Arial" w:hAnsi="Arial" w:cs="Arial"/>
          <w:iCs/>
        </w:rPr>
        <w:t>3</w:t>
      </w:r>
      <w:r>
        <w:rPr>
          <w:rFonts w:ascii="Arial" w:hAnsi="Arial" w:cs="Arial"/>
          <w:iCs/>
        </w:rPr>
        <w:t>.</w:t>
      </w:r>
    </w:p>
    <w:p w:rsidR="00F50675" w:rsidRPr="00325981" w:rsidRDefault="002E312C" w:rsidP="0038388A">
      <w:pPr>
        <w:ind w:firstLine="720"/>
        <w:rPr>
          <w:rFonts w:ascii="Arial" w:hAnsi="Arial" w:cs="Arial"/>
          <w:iCs/>
        </w:rPr>
      </w:pPr>
      <w:r>
        <w:rPr>
          <w:rFonts w:ascii="Arial" w:hAnsi="Arial" w:cs="Arial"/>
          <w:iCs/>
        </w:rPr>
        <w:t>Овај уговор је сачињен у 4 (четири</w:t>
      </w:r>
      <w:r w:rsidR="00F50675">
        <w:rPr>
          <w:rFonts w:ascii="Arial" w:hAnsi="Arial" w:cs="Arial"/>
          <w:iCs/>
        </w:rPr>
        <w:t xml:space="preserve">) приметака , а свака страна задржава по </w:t>
      </w:r>
      <w:r w:rsidR="000F3922">
        <w:rPr>
          <w:rFonts w:ascii="Arial" w:hAnsi="Arial" w:cs="Arial"/>
          <w:iCs/>
        </w:rPr>
        <w:t>2</w:t>
      </w:r>
      <w:r w:rsidR="00F50675">
        <w:rPr>
          <w:rFonts w:ascii="Arial" w:hAnsi="Arial" w:cs="Arial"/>
          <w:iCs/>
        </w:rPr>
        <w:t xml:space="preserve"> (</w:t>
      </w:r>
      <w:r w:rsidR="000F3922">
        <w:rPr>
          <w:rFonts w:ascii="Arial" w:hAnsi="Arial" w:cs="Arial"/>
          <w:iCs/>
        </w:rPr>
        <w:t>два</w:t>
      </w:r>
      <w:r w:rsidR="00F50675">
        <w:rPr>
          <w:rFonts w:ascii="Arial" w:hAnsi="Arial" w:cs="Arial"/>
          <w:iCs/>
        </w:rPr>
        <w:t>) примерка.</w:t>
      </w:r>
    </w:p>
    <w:p w:rsidR="00F50675" w:rsidRDefault="00F50675" w:rsidP="00F50675">
      <w:pPr>
        <w:rPr>
          <w:rFonts w:ascii="Arial" w:hAnsi="Arial" w:cs="Arial"/>
          <w:iCs/>
        </w:rPr>
      </w:pPr>
    </w:p>
    <w:p w:rsidR="00F50675" w:rsidRDefault="00F50675" w:rsidP="00F50675">
      <w:pPr>
        <w:rPr>
          <w:rFonts w:ascii="Arial" w:hAnsi="Arial" w:cs="Arial"/>
          <w:iCs/>
        </w:rPr>
      </w:pPr>
    </w:p>
    <w:p w:rsidR="00F50675" w:rsidRDefault="00F50675" w:rsidP="00F50675">
      <w:pPr>
        <w:rPr>
          <w:rFonts w:ascii="Arial" w:hAnsi="Arial" w:cs="Arial"/>
          <w:iCs/>
        </w:rPr>
      </w:pPr>
      <w:r>
        <w:rPr>
          <w:rFonts w:ascii="Arial" w:hAnsi="Arial" w:cs="Arial"/>
          <w:iCs/>
        </w:rPr>
        <w:t>ЗА НАРУЧИОЦА                                                     ЗА ДОБАВЉАЧА (ПОНУЂАЧА)</w:t>
      </w:r>
    </w:p>
    <w:p w:rsidR="00F50675" w:rsidRDefault="00F50675" w:rsidP="00F50675">
      <w:pPr>
        <w:rPr>
          <w:rFonts w:ascii="Arial" w:hAnsi="Arial" w:cs="Arial"/>
          <w:iCs/>
        </w:rPr>
      </w:pPr>
    </w:p>
    <w:p w:rsidR="00F50675" w:rsidRDefault="00F50675" w:rsidP="00F50675">
      <w:pPr>
        <w:rPr>
          <w:rFonts w:ascii="Arial" w:hAnsi="Arial" w:cs="Arial"/>
          <w:iCs/>
        </w:rPr>
      </w:pPr>
    </w:p>
    <w:p w:rsidR="00F50675" w:rsidRDefault="00F50675" w:rsidP="00F50675">
      <w:pPr>
        <w:rPr>
          <w:rFonts w:ascii="Arial" w:hAnsi="Arial" w:cs="Arial"/>
          <w:iCs/>
        </w:rPr>
      </w:pPr>
    </w:p>
    <w:p w:rsidR="00F50675" w:rsidRDefault="00F50675" w:rsidP="00F50675">
      <w:pPr>
        <w:rPr>
          <w:rFonts w:ascii="Arial" w:hAnsi="Arial" w:cs="Arial"/>
          <w:iCs/>
        </w:rPr>
      </w:pPr>
    </w:p>
    <w:p w:rsidR="00F50675" w:rsidRPr="00704A4F" w:rsidRDefault="00F50675" w:rsidP="00F50675">
      <w:pPr>
        <w:rPr>
          <w:rFonts w:ascii="Arial" w:hAnsi="Arial" w:cs="Arial"/>
          <w:iCs/>
        </w:rPr>
      </w:pPr>
      <w:r>
        <w:rPr>
          <w:rFonts w:ascii="Arial" w:hAnsi="Arial" w:cs="Arial"/>
          <w:iCs/>
        </w:rPr>
        <w:t>_________________________                               ___________________________</w:t>
      </w:r>
    </w:p>
    <w:p w:rsidR="00F50675" w:rsidRPr="00530224" w:rsidRDefault="00530224" w:rsidP="00F50675">
      <w:pPr>
        <w:shd w:val="clear" w:color="auto" w:fill="FFFFFF"/>
        <w:jc w:val="both"/>
      </w:pPr>
      <w:r>
        <w:t>Милош Милошевић спец.стр.инж.саобр</w:t>
      </w:r>
    </w:p>
    <w:p w:rsidR="00F50675" w:rsidRDefault="00F50675" w:rsidP="00F50675">
      <w:pPr>
        <w:shd w:val="clear" w:color="auto" w:fill="FFFFFF"/>
        <w:jc w:val="both"/>
      </w:pPr>
    </w:p>
    <w:p w:rsidR="00385CB9" w:rsidRDefault="00385CB9" w:rsidP="00F50675">
      <w:pPr>
        <w:shd w:val="clear" w:color="auto" w:fill="FFFFFF"/>
        <w:jc w:val="both"/>
      </w:pPr>
    </w:p>
    <w:p w:rsidR="00385CB9" w:rsidRDefault="00385CB9" w:rsidP="00F50675">
      <w:pPr>
        <w:shd w:val="clear" w:color="auto" w:fill="FFFFFF"/>
        <w:jc w:val="both"/>
      </w:pPr>
    </w:p>
    <w:p w:rsidR="00385CB9" w:rsidRDefault="00385CB9" w:rsidP="00F50675">
      <w:pPr>
        <w:shd w:val="clear" w:color="auto" w:fill="FFFFFF"/>
        <w:jc w:val="both"/>
      </w:pPr>
    </w:p>
    <w:p w:rsidR="00385CB9" w:rsidRDefault="00385CB9" w:rsidP="00F50675">
      <w:pPr>
        <w:shd w:val="clear" w:color="auto" w:fill="FFFFFF"/>
        <w:jc w:val="both"/>
      </w:pPr>
    </w:p>
    <w:p w:rsidR="00385CB9" w:rsidRDefault="00385CB9" w:rsidP="00F50675">
      <w:pPr>
        <w:shd w:val="clear" w:color="auto" w:fill="FFFFFF"/>
        <w:jc w:val="both"/>
      </w:pPr>
    </w:p>
    <w:p w:rsidR="00385CB9" w:rsidRDefault="00385CB9" w:rsidP="00F50675">
      <w:pPr>
        <w:shd w:val="clear" w:color="auto" w:fill="FFFFFF"/>
        <w:jc w:val="both"/>
      </w:pPr>
    </w:p>
    <w:p w:rsidR="00385CB9" w:rsidRDefault="00385CB9" w:rsidP="00F50675">
      <w:pPr>
        <w:shd w:val="clear" w:color="auto" w:fill="FFFFFF"/>
        <w:jc w:val="both"/>
      </w:pPr>
    </w:p>
    <w:p w:rsidR="00385CB9" w:rsidRDefault="00385CB9" w:rsidP="00F50675">
      <w:pPr>
        <w:shd w:val="clear" w:color="auto" w:fill="FFFFFF"/>
        <w:jc w:val="both"/>
      </w:pPr>
    </w:p>
    <w:p w:rsidR="00385CB9" w:rsidRDefault="00385CB9" w:rsidP="00F50675">
      <w:pPr>
        <w:shd w:val="clear" w:color="auto" w:fill="FFFFFF"/>
        <w:jc w:val="both"/>
      </w:pPr>
    </w:p>
    <w:p w:rsidR="000D1B7C" w:rsidRDefault="000D1B7C" w:rsidP="00F50675">
      <w:pPr>
        <w:shd w:val="clear" w:color="auto" w:fill="FFFFFF"/>
        <w:jc w:val="both"/>
      </w:pPr>
    </w:p>
    <w:p w:rsidR="000D1B7C" w:rsidRDefault="000D1B7C" w:rsidP="00F50675">
      <w:pPr>
        <w:shd w:val="clear" w:color="auto" w:fill="FFFFFF"/>
        <w:jc w:val="both"/>
      </w:pPr>
    </w:p>
    <w:p w:rsidR="000D1B7C" w:rsidRDefault="000D1B7C" w:rsidP="00F50675">
      <w:pPr>
        <w:shd w:val="clear" w:color="auto" w:fill="FFFFFF"/>
        <w:jc w:val="both"/>
      </w:pPr>
    </w:p>
    <w:p w:rsidR="000D1B7C" w:rsidRPr="000D1B7C" w:rsidRDefault="000D1B7C" w:rsidP="00F50675">
      <w:pPr>
        <w:shd w:val="clear" w:color="auto" w:fill="FFFFFF"/>
        <w:jc w:val="both"/>
      </w:pPr>
    </w:p>
    <w:p w:rsidR="00385CB9" w:rsidRPr="0038388A" w:rsidRDefault="00385CB9" w:rsidP="00F50675">
      <w:pPr>
        <w:shd w:val="clear" w:color="auto" w:fill="FFFFFF"/>
        <w:jc w:val="both"/>
      </w:pPr>
    </w:p>
    <w:p w:rsidR="00F50675" w:rsidRPr="00A6676A" w:rsidRDefault="00F50675" w:rsidP="00F50675">
      <w:pPr>
        <w:shd w:val="clear" w:color="auto" w:fill="FFFFFF"/>
        <w:jc w:val="both"/>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shd w:val="clear" w:color="auto" w:fill="FFFFFF"/>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rPr>
            </w:pPr>
            <w:r>
              <w:rPr>
                <w:rFonts w:ascii="Arial" w:hAnsi="Arial" w:cs="Arial"/>
                <w:b/>
                <w:i/>
              </w:rPr>
              <w:t>ИЗНОС ТРОШКА У РСД</w:t>
            </w: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i/>
              </w:rPr>
            </w:pPr>
          </w:p>
          <w:p w:rsidR="00F50675" w:rsidRDefault="00F50675" w:rsidP="00EB795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lang w:val="ru-RU"/>
              </w:rPr>
            </w:pPr>
          </w:p>
        </w:tc>
      </w:tr>
    </w:tbl>
    <w:p w:rsidR="00F50675" w:rsidRDefault="00F50675" w:rsidP="00F50675">
      <w:pPr>
        <w:jc w:val="both"/>
      </w:pPr>
    </w:p>
    <w:p w:rsidR="00F50675" w:rsidRDefault="00F50675" w:rsidP="00F5067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F50675" w:rsidRDefault="00F50675" w:rsidP="00F5067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0675" w:rsidRDefault="00F50675" w:rsidP="00F50675">
      <w:pPr>
        <w:spacing w:after="120"/>
        <w:ind w:firstLine="426"/>
        <w:jc w:val="both"/>
        <w:rPr>
          <w:rFonts w:ascii="Arial" w:hAnsi="Arial" w:cs="Arial"/>
          <w:b/>
          <w:bCs/>
          <w:i/>
        </w:rPr>
      </w:pPr>
    </w:p>
    <w:p w:rsidR="00F50675" w:rsidRDefault="00F50675" w:rsidP="00F50675">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Pr="00A6676A" w:rsidRDefault="00F50675" w:rsidP="00F50675">
      <w:pPr>
        <w:spacing w:after="120"/>
        <w:jc w:val="both"/>
        <w:rPr>
          <w:bCs/>
        </w:rPr>
      </w:pPr>
    </w:p>
    <w:p w:rsidR="00F50675" w:rsidRDefault="00F50675" w:rsidP="00F50675">
      <w:pPr>
        <w:spacing w:after="120"/>
        <w:ind w:firstLine="425"/>
        <w:jc w:val="both"/>
        <w:rPr>
          <w:bCs/>
        </w:rPr>
      </w:pPr>
    </w:p>
    <w:tbl>
      <w:tblPr>
        <w:tblW w:w="0" w:type="auto"/>
        <w:tblLayout w:type="fixed"/>
        <w:tblLook w:val="0000"/>
      </w:tblPr>
      <w:tblGrid>
        <w:gridCol w:w="3080"/>
        <w:gridCol w:w="3068"/>
        <w:gridCol w:w="3094"/>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8"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 w:rsidR="00F50675" w:rsidRPr="008A1CD1"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Pr="008A1CD1"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Pr="00A6676A" w:rsidRDefault="00F50675" w:rsidP="00F50675">
      <w:pPr>
        <w:rPr>
          <w:rFonts w:ascii="Arial" w:hAnsi="Arial" w:cs="Arial"/>
          <w:b/>
          <w:bCs/>
          <w:i/>
          <w:iCs/>
          <w:sz w:val="28"/>
          <w:szCs w:val="28"/>
        </w:rPr>
      </w:pPr>
    </w:p>
    <w:p w:rsidR="00F50675" w:rsidRDefault="00F50675" w:rsidP="00F50675">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F50675" w:rsidRDefault="00F50675" w:rsidP="00F50675">
      <w:pPr>
        <w:pStyle w:val="BodyText3"/>
        <w:shd w:val="clear" w:color="auto" w:fill="C6D9F1"/>
        <w:spacing w:after="0"/>
        <w:jc w:val="center"/>
        <w:rPr>
          <w:rFonts w:ascii="Arial" w:hAnsi="Arial" w:cs="Arial"/>
          <w:bCs/>
          <w:sz w:val="24"/>
          <w:szCs w:val="24"/>
        </w:rPr>
      </w:pPr>
    </w:p>
    <w:p w:rsidR="00F50675" w:rsidRDefault="00F50675" w:rsidP="00F50675">
      <w:pPr>
        <w:pStyle w:val="BodyText3"/>
        <w:spacing w:after="0"/>
        <w:jc w:val="center"/>
        <w:rPr>
          <w:rFonts w:ascii="Arial" w:hAnsi="Arial" w:cs="Arial"/>
          <w:bCs/>
          <w:sz w:val="24"/>
          <w:szCs w:val="24"/>
        </w:rPr>
      </w:pPr>
    </w:p>
    <w:p w:rsidR="00F50675" w:rsidRDefault="00F50675" w:rsidP="00F50675">
      <w:pPr>
        <w:pStyle w:val="BodyText3"/>
        <w:spacing w:after="0"/>
        <w:jc w:val="center"/>
        <w:rPr>
          <w:rFonts w:ascii="Arial" w:hAnsi="Arial" w:cs="Arial"/>
          <w:bCs/>
          <w:sz w:val="24"/>
          <w:szCs w:val="24"/>
        </w:rPr>
      </w:pP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F50675" w:rsidRDefault="00F50675" w:rsidP="00F50675">
      <w:pPr>
        <w:pStyle w:val="BodyText3"/>
        <w:spacing w:after="0"/>
        <w:jc w:val="both"/>
        <w:rPr>
          <w:rFonts w:ascii="Arial" w:hAnsi="Arial" w:cs="Arial"/>
          <w:w w:val="200"/>
          <w:sz w:val="24"/>
          <w:szCs w:val="24"/>
        </w:rPr>
      </w:pPr>
      <w:r>
        <w:rPr>
          <w:rFonts w:ascii="Arial" w:hAnsi="Arial" w:cs="Arial"/>
          <w:sz w:val="24"/>
          <w:szCs w:val="24"/>
        </w:rPr>
        <w:t xml:space="preserve">даје: </w:t>
      </w:r>
    </w:p>
    <w:p w:rsidR="00F50675" w:rsidRDefault="00F50675" w:rsidP="00F50675">
      <w:pPr>
        <w:pStyle w:val="BodyText3"/>
        <w:spacing w:before="360" w:after="360"/>
        <w:ind w:firstLine="227"/>
        <w:jc w:val="both"/>
        <w:rPr>
          <w:rFonts w:ascii="Arial" w:hAnsi="Arial" w:cs="Arial"/>
          <w:w w:val="200"/>
          <w:sz w:val="24"/>
          <w:szCs w:val="24"/>
        </w:rPr>
      </w:pPr>
    </w:p>
    <w:p w:rsidR="00F50675" w:rsidRDefault="00F50675" w:rsidP="00F5067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50675" w:rsidRDefault="00F50675" w:rsidP="00F5067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50675" w:rsidRDefault="00F50675" w:rsidP="00F50675">
      <w:pPr>
        <w:pStyle w:val="BodyText3"/>
        <w:spacing w:after="0"/>
        <w:jc w:val="both"/>
        <w:rPr>
          <w:rFonts w:ascii="Arial" w:hAnsi="Arial" w:cs="Arial"/>
          <w:bCs/>
          <w:sz w:val="24"/>
          <w:szCs w:val="24"/>
        </w:rPr>
      </w:pPr>
    </w:p>
    <w:p w:rsidR="00F50675" w:rsidRDefault="00F50675" w:rsidP="00F50675">
      <w:pPr>
        <w:pStyle w:val="BodyText3"/>
        <w:spacing w:after="0"/>
        <w:jc w:val="both"/>
        <w:rPr>
          <w:rFonts w:ascii="Arial" w:hAnsi="Arial" w:cs="Arial"/>
          <w:bCs/>
          <w:sz w:val="24"/>
          <w:szCs w:val="24"/>
        </w:rPr>
      </w:pP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F50675" w:rsidRDefault="00F50675" w:rsidP="00F5067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0D1B7C" w:rsidRPr="000D1B7C">
        <w:rPr>
          <w:rFonts w:ascii="Arial" w:hAnsi="Arial" w:cs="Arial"/>
          <w:bCs/>
        </w:rPr>
        <w:t xml:space="preserve">МЕТАЛНА ГАЛАНТЕРИЈА И ПРАТЕЋИ ПРОИЗВОДИ  </w:t>
      </w:r>
      <w:r w:rsidR="000D1B7C" w:rsidRPr="000D1B7C">
        <w:rPr>
          <w:rFonts w:ascii="Arial" w:eastAsia="TimesNewRomanPS-BoldMT" w:hAnsi="Arial" w:cs="Arial"/>
          <w:bCs/>
        </w:rPr>
        <w:t>ЈНМВ бр. 7/2018</w:t>
      </w:r>
      <w:r w:rsidR="000D1B7C">
        <w:rPr>
          <w:rFonts w:ascii="Arial" w:eastAsia="TimesNewRomanPS-BoldMT" w:hAnsi="Arial" w:cs="Arial"/>
          <w:b/>
          <w:bCs/>
        </w:rPr>
        <w:t xml:space="preserve"> </w:t>
      </w:r>
      <w:r>
        <w:rPr>
          <w:rFonts w:ascii="Arial" w:hAnsi="Arial" w:cs="Arial"/>
          <w:bCs/>
        </w:rPr>
        <w:t>поднео независно, без договора са другим понуђачима или заинтересованим лицима.</w:t>
      </w:r>
    </w:p>
    <w:p w:rsidR="00F50675" w:rsidRDefault="00F50675" w:rsidP="00F50675">
      <w:pPr>
        <w:jc w:val="both"/>
        <w:rPr>
          <w:rFonts w:ascii="Arial" w:hAnsi="Arial" w:cs="Arial"/>
          <w:bCs/>
        </w:rPr>
      </w:pPr>
    </w:p>
    <w:p w:rsidR="00F50675" w:rsidRPr="00A6676A"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5"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Pr="00835639" w:rsidRDefault="00F50675" w:rsidP="00F50675">
      <w:pPr>
        <w:pStyle w:val="BodyText3"/>
        <w:spacing w:after="0"/>
        <w:jc w:val="both"/>
      </w:pPr>
    </w:p>
    <w:p w:rsidR="00F50675" w:rsidRPr="00A6676A" w:rsidRDefault="00F50675" w:rsidP="00F50675">
      <w:pPr>
        <w:tabs>
          <w:tab w:val="left" w:pos="6028"/>
        </w:tabs>
        <w:autoSpaceDE w:val="0"/>
        <w:spacing w:line="240" w:lineRule="auto"/>
      </w:pPr>
    </w:p>
    <w:p w:rsidR="00F50675" w:rsidRPr="0040239A" w:rsidRDefault="00F50675" w:rsidP="00F50675">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F50675" w:rsidRDefault="00F50675" w:rsidP="00F50675">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F50675" w:rsidRPr="00C148E8" w:rsidRDefault="00F50675" w:rsidP="00F50675">
      <w:pPr>
        <w:suppressAutoHyphens w:val="0"/>
        <w:spacing w:before="100" w:beforeAutospacing="1"/>
        <w:jc w:val="center"/>
        <w:rPr>
          <w:rFonts w:ascii="Arial" w:hAnsi="Arial" w:cs="Arial"/>
          <w:b/>
          <w:kern w:val="0"/>
        </w:rPr>
      </w:pPr>
    </w:p>
    <w:p w:rsidR="00F50675" w:rsidRPr="001A4013" w:rsidRDefault="00F50675" w:rsidP="00F50675">
      <w:pPr>
        <w:suppressAutoHyphens w:val="0"/>
        <w:spacing w:before="100" w:beforeAutospacing="1"/>
        <w:jc w:val="center"/>
        <w:rPr>
          <w:rFonts w:ascii="Arial" w:hAnsi="Arial" w:cs="Arial"/>
          <w:b/>
          <w:kern w:val="0"/>
        </w:rPr>
      </w:pPr>
      <w:r w:rsidRPr="001A4013">
        <w:rPr>
          <w:rFonts w:ascii="Arial" w:hAnsi="Arial" w:cs="Arial"/>
          <w:b/>
          <w:kern w:val="0"/>
        </w:rPr>
        <w:t>И З Ј А В А</w:t>
      </w:r>
    </w:p>
    <w:p w:rsidR="00F50675" w:rsidRPr="001A4013" w:rsidRDefault="00F50675" w:rsidP="00F50675">
      <w:pPr>
        <w:suppressAutoHyphens w:val="0"/>
        <w:spacing w:before="100" w:beforeAutospacing="1"/>
        <w:jc w:val="center"/>
        <w:rPr>
          <w:rFonts w:ascii="Arial" w:hAnsi="Arial" w:cs="Arial"/>
          <w:b/>
          <w:kern w:val="0"/>
        </w:rPr>
      </w:pPr>
      <w:r>
        <w:rPr>
          <w:rFonts w:ascii="Arial" w:hAnsi="Arial" w:cs="Arial"/>
          <w:b/>
          <w:kern w:val="0"/>
        </w:rPr>
        <w:t xml:space="preserve">ПОНУЂАЧА О ИСПУЊАВАЊУ ТЕХНИЧКИХ И </w:t>
      </w:r>
      <w:r w:rsidRPr="001A4013">
        <w:rPr>
          <w:rFonts w:ascii="Arial" w:hAnsi="Arial" w:cs="Arial"/>
          <w:b/>
          <w:kern w:val="0"/>
        </w:rPr>
        <w:t xml:space="preserve"> КАДРОВСКИХ КАПАЦИТЕТА</w:t>
      </w:r>
    </w:p>
    <w:p w:rsidR="00F50675" w:rsidRPr="001A4013" w:rsidRDefault="00F50675" w:rsidP="00F50675">
      <w:pPr>
        <w:suppressAutoHyphens w:val="0"/>
        <w:spacing w:before="100" w:beforeAutospacing="1"/>
        <w:jc w:val="center"/>
        <w:rPr>
          <w:rFonts w:ascii="Arial" w:hAnsi="Arial" w:cs="Arial"/>
          <w:b/>
          <w:kern w:val="0"/>
        </w:rPr>
      </w:pPr>
    </w:p>
    <w:p w:rsidR="00F50675" w:rsidRDefault="00F50675" w:rsidP="00F50675">
      <w:pPr>
        <w:suppressAutoHyphens w:val="0"/>
        <w:spacing w:before="100" w:beforeAutospacing="1"/>
        <w:jc w:val="both"/>
        <w:rPr>
          <w:rFonts w:ascii="Arial" w:hAnsi="Arial" w:cs="Arial"/>
          <w:kern w:val="0"/>
        </w:rPr>
      </w:pPr>
      <w:r>
        <w:rPr>
          <w:b/>
          <w:kern w:val="0"/>
        </w:rPr>
        <w:tab/>
      </w:r>
      <w:r w:rsidRPr="004948E1">
        <w:rPr>
          <w:rFonts w:ascii="Arial" w:hAnsi="Arial" w:cs="Arial"/>
          <w:kern w:val="0"/>
        </w:rPr>
        <w:t>За потребе реа</w:t>
      </w:r>
      <w:r>
        <w:rPr>
          <w:rFonts w:ascii="Arial" w:hAnsi="Arial" w:cs="Arial"/>
          <w:kern w:val="0"/>
        </w:rPr>
        <w:t>лизације јавне на</w:t>
      </w:r>
      <w:r w:rsidR="000F3922">
        <w:rPr>
          <w:rFonts w:ascii="Arial" w:hAnsi="Arial" w:cs="Arial"/>
          <w:kern w:val="0"/>
        </w:rPr>
        <w:t>бавке</w:t>
      </w:r>
      <w:r w:rsidR="00530224">
        <w:rPr>
          <w:rFonts w:ascii="Arial" w:hAnsi="Arial" w:cs="Arial"/>
          <w:kern w:val="0"/>
        </w:rPr>
        <w:t xml:space="preserve"> </w:t>
      </w:r>
      <w:r w:rsidR="000D1B7C" w:rsidRPr="000D1B7C">
        <w:rPr>
          <w:rFonts w:ascii="Arial" w:hAnsi="Arial" w:cs="Arial"/>
          <w:bCs/>
        </w:rPr>
        <w:t xml:space="preserve">МЕТАЛНА ГАЛАНТЕРИЈА И ПРАТЕЋИ ПРОИЗВОДИ  </w:t>
      </w:r>
      <w:r w:rsidR="000D1B7C" w:rsidRPr="000D1B7C">
        <w:rPr>
          <w:rFonts w:ascii="Arial" w:eastAsia="TimesNewRomanPS-BoldMT" w:hAnsi="Arial" w:cs="Arial"/>
          <w:bCs/>
        </w:rPr>
        <w:t>ЈНМВ бр. 7/2018</w:t>
      </w:r>
      <w:r w:rsidR="000D1B7C">
        <w:rPr>
          <w:rFonts w:ascii="Arial" w:eastAsia="TimesNewRomanPS-BoldMT" w:hAnsi="Arial" w:cs="Arial"/>
          <w:b/>
          <w:bCs/>
        </w:rPr>
        <w:t xml:space="preserve"> </w:t>
      </w:r>
      <w:r>
        <w:rPr>
          <w:rFonts w:ascii="Arial" w:hAnsi="Arial" w:cs="Arial"/>
          <w:kern w:val="0"/>
        </w:rPr>
        <w:t>за потребе  ЈП за путеве и стамбено комуналну делатност општине Алексинац, изјављујемо:</w:t>
      </w:r>
    </w:p>
    <w:p w:rsidR="00F50675" w:rsidRPr="00E83F07" w:rsidRDefault="00F50675" w:rsidP="00F50675">
      <w:pPr>
        <w:suppressAutoHyphens w:val="0"/>
        <w:spacing w:before="100" w:beforeAutospacing="1"/>
        <w:jc w:val="both"/>
        <w:rPr>
          <w:rFonts w:ascii="Arial" w:hAnsi="Arial" w:cs="Arial"/>
          <w:kern w:val="0"/>
        </w:rPr>
      </w:pPr>
    </w:p>
    <w:p w:rsidR="00F50675" w:rsidRDefault="00F50675" w:rsidP="00F50675">
      <w:pPr>
        <w:jc w:val="both"/>
        <w:rPr>
          <w:rFonts w:ascii="Arial" w:hAnsi="Arial" w:cs="Arial"/>
          <w:iCs/>
        </w:rPr>
      </w:pPr>
      <w:r w:rsidRPr="00E83F07">
        <w:rPr>
          <w:rFonts w:ascii="Arial" w:hAnsi="Arial" w:cs="Arial"/>
          <w:kern w:val="0"/>
        </w:rPr>
        <w:t>Располажемо са људским и материјалним ресурсима за извршење предметне јавне набавке</w:t>
      </w:r>
      <w:r>
        <w:rPr>
          <w:rFonts w:ascii="Arial" w:hAnsi="Arial" w:cs="Arial"/>
          <w:kern w:val="0"/>
        </w:rPr>
        <w:t>:</w:t>
      </w:r>
      <w:r w:rsidRPr="00E83F07">
        <w:rPr>
          <w:rFonts w:ascii="Arial" w:hAnsi="Arial" w:cs="Arial"/>
          <w:iCs/>
        </w:rPr>
        <w:t xml:space="preserve"> </w:t>
      </w:r>
    </w:p>
    <w:p w:rsidR="00F50675" w:rsidRDefault="00F50675" w:rsidP="00F50675">
      <w:pPr>
        <w:jc w:val="both"/>
        <w:rPr>
          <w:rFonts w:ascii="Arial" w:hAnsi="Arial" w:cs="Arial"/>
          <w:iCs/>
        </w:rPr>
      </w:pPr>
      <w:r>
        <w:rPr>
          <w:rFonts w:ascii="Arial" w:hAnsi="Arial" w:cs="Arial"/>
          <w:iCs/>
        </w:rPr>
        <w:t>-</w:t>
      </w:r>
      <w:r w:rsidRPr="00E83F07">
        <w:rPr>
          <w:rFonts w:ascii="Arial" w:hAnsi="Arial" w:cs="Arial"/>
          <w:iCs/>
        </w:rPr>
        <w:t xml:space="preserve"> поседује</w:t>
      </w:r>
      <w:r>
        <w:rPr>
          <w:rFonts w:ascii="Arial" w:hAnsi="Arial" w:cs="Arial"/>
          <w:iCs/>
        </w:rPr>
        <w:t>мо</w:t>
      </w:r>
      <w:r w:rsidRPr="00E83F07">
        <w:rPr>
          <w:rFonts w:ascii="Arial" w:hAnsi="Arial" w:cs="Arial"/>
          <w:iCs/>
        </w:rPr>
        <w:t xml:space="preserve"> возила за транспорт наведеног добра и</w:t>
      </w:r>
    </w:p>
    <w:p w:rsidR="00F50675" w:rsidRPr="00E83F07" w:rsidRDefault="000F3922" w:rsidP="00F50675">
      <w:pPr>
        <w:jc w:val="both"/>
        <w:rPr>
          <w:rFonts w:ascii="Arial" w:hAnsi="Arial" w:cs="Arial"/>
          <w:iCs/>
        </w:rPr>
      </w:pPr>
      <w:r>
        <w:rPr>
          <w:rFonts w:ascii="Arial" w:hAnsi="Arial" w:cs="Arial"/>
          <w:iCs/>
        </w:rPr>
        <w:t>- минимум 3</w:t>
      </w:r>
      <w:r w:rsidR="00F50675" w:rsidRPr="00E83F07">
        <w:rPr>
          <w:rFonts w:ascii="Arial" w:hAnsi="Arial" w:cs="Arial"/>
          <w:iCs/>
        </w:rPr>
        <w:t xml:space="preserve"> радника у радном односу неопходних за извршење предметне набавке.</w:t>
      </w:r>
    </w:p>
    <w:p w:rsidR="00F50675" w:rsidRDefault="00F50675" w:rsidP="00F50675">
      <w:pPr>
        <w:suppressAutoHyphens w:val="0"/>
        <w:spacing w:before="100" w:beforeAutospacing="1"/>
        <w:jc w:val="both"/>
        <w:rPr>
          <w:rFonts w:ascii="Arial" w:hAnsi="Arial" w:cs="Arial"/>
          <w:kern w:val="0"/>
        </w:rPr>
      </w:pPr>
    </w:p>
    <w:p w:rsidR="00F50675" w:rsidRPr="004948E1" w:rsidRDefault="00F50675" w:rsidP="00F50675">
      <w:pPr>
        <w:suppressAutoHyphens w:val="0"/>
        <w:spacing w:before="100" w:beforeAutospacing="1"/>
        <w:jc w:val="center"/>
        <w:rPr>
          <w:b/>
          <w:kern w:val="0"/>
        </w:rPr>
      </w:pPr>
    </w:p>
    <w:p w:rsidR="00F50675" w:rsidRDefault="00F50675" w:rsidP="00F50675">
      <w:pPr>
        <w:suppressAutoHyphens w:val="0"/>
        <w:spacing w:before="100" w:beforeAutospacing="1"/>
        <w:jc w:val="both"/>
        <w:rPr>
          <w:kern w:val="0"/>
        </w:rPr>
      </w:pPr>
      <w:r>
        <w:rPr>
          <w:kern w:val="0"/>
        </w:rPr>
        <w:t>У _____________________,</w:t>
      </w:r>
    </w:p>
    <w:p w:rsidR="00F50675" w:rsidRDefault="00F50675" w:rsidP="00F50675">
      <w:pPr>
        <w:suppressAutoHyphens w:val="0"/>
        <w:spacing w:before="100" w:beforeAutospacing="1"/>
        <w:jc w:val="both"/>
        <w:rPr>
          <w:kern w:val="0"/>
        </w:rPr>
      </w:pPr>
      <w:r w:rsidRPr="00C867B1">
        <w:rPr>
          <w:rFonts w:ascii="Arial" w:hAnsi="Arial" w:cs="Arial"/>
          <w:kern w:val="0"/>
        </w:rPr>
        <w:t>Дана:</w:t>
      </w:r>
      <w:r>
        <w:rPr>
          <w:kern w:val="0"/>
        </w:rPr>
        <w:t xml:space="preserve"> _______________год.                            М.П.</w:t>
      </w:r>
    </w:p>
    <w:p w:rsidR="00F50675" w:rsidRDefault="00F50675" w:rsidP="00F50675">
      <w:pPr>
        <w:suppressAutoHyphens w:val="0"/>
        <w:spacing w:before="100" w:beforeAutospacing="1"/>
        <w:jc w:val="right"/>
        <w:rPr>
          <w:rFonts w:ascii="Arial" w:hAnsi="Arial" w:cs="Arial"/>
          <w:kern w:val="0"/>
        </w:rPr>
      </w:pPr>
      <w:r>
        <w:rPr>
          <w:rFonts w:ascii="Arial" w:hAnsi="Arial" w:cs="Arial"/>
          <w:kern w:val="0"/>
        </w:rPr>
        <w:t>Потпис овлашћеног лица,</w:t>
      </w:r>
    </w:p>
    <w:p w:rsidR="00F50675" w:rsidRPr="00C867B1" w:rsidRDefault="00F50675" w:rsidP="00F50675">
      <w:pPr>
        <w:suppressAutoHyphens w:val="0"/>
        <w:spacing w:before="100" w:beforeAutospacing="1"/>
        <w:jc w:val="right"/>
        <w:rPr>
          <w:rFonts w:ascii="Arial" w:hAnsi="Arial" w:cs="Arial"/>
          <w:kern w:val="0"/>
        </w:rPr>
      </w:pPr>
      <w:r>
        <w:rPr>
          <w:rFonts w:ascii="Arial" w:hAnsi="Arial" w:cs="Arial"/>
          <w:kern w:val="0"/>
        </w:rPr>
        <w:t>_____________________</w:t>
      </w: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Pr="00E83F07" w:rsidRDefault="00F50675" w:rsidP="00F50675">
      <w:pPr>
        <w:tabs>
          <w:tab w:val="left" w:pos="6028"/>
        </w:tabs>
        <w:autoSpaceDE w:val="0"/>
        <w:spacing w:line="240" w:lineRule="auto"/>
        <w:jc w:val="both"/>
        <w:rPr>
          <w:rFonts w:ascii="Arial" w:hAnsi="Arial" w:cs="Arial"/>
          <w:bCs/>
          <w:i/>
          <w:iCs/>
          <w:color w:val="auto"/>
        </w:rPr>
      </w:pPr>
    </w:p>
    <w:p w:rsidR="00130AB7" w:rsidRDefault="00130AB7"/>
    <w:sectPr w:rsidR="00130AB7" w:rsidSect="00EB7955">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00C" w:rsidRDefault="00B1600C" w:rsidP="00C37B6C">
      <w:pPr>
        <w:spacing w:line="240" w:lineRule="auto"/>
      </w:pPr>
      <w:r>
        <w:separator/>
      </w:r>
    </w:p>
  </w:endnote>
  <w:endnote w:type="continuationSeparator" w:id="0">
    <w:p w:rsidR="00B1600C" w:rsidRDefault="00B1600C" w:rsidP="00C37B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404C49">
      <w:tc>
        <w:tcPr>
          <w:tcW w:w="8208" w:type="dxa"/>
          <w:tcBorders>
            <w:top w:val="single" w:sz="8" w:space="0" w:color="808080"/>
          </w:tcBorders>
          <w:shd w:val="clear" w:color="auto" w:fill="auto"/>
        </w:tcPr>
        <w:p w:rsidR="00404C49" w:rsidRPr="00F726E0" w:rsidRDefault="00404C49" w:rsidP="004A6F8A">
          <w:pPr>
            <w:pStyle w:val="Footer"/>
            <w:jc w:val="center"/>
            <w:rPr>
              <w:b/>
              <w:bCs/>
              <w:color w:val="4F81BD"/>
            </w:rPr>
          </w:pPr>
          <w:r>
            <w:rPr>
              <w:b/>
              <w:bCs/>
              <w:color w:val="4F81BD"/>
            </w:rPr>
            <w:t xml:space="preserve">Конкурсна документација за ЈНМВ    7/2018 </w:t>
          </w:r>
        </w:p>
      </w:tc>
      <w:tc>
        <w:tcPr>
          <w:tcW w:w="1034" w:type="dxa"/>
          <w:tcBorders>
            <w:top w:val="single" w:sz="8" w:space="0" w:color="808080"/>
            <w:left w:val="single" w:sz="8" w:space="0" w:color="808080"/>
          </w:tcBorders>
          <w:shd w:val="clear" w:color="auto" w:fill="auto"/>
        </w:tcPr>
        <w:p w:rsidR="00404C49" w:rsidRDefault="00404C49">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3C2E43">
            <w:rPr>
              <w:b/>
              <w:bCs/>
              <w:noProof/>
              <w:color w:val="4F81BD"/>
            </w:rPr>
            <w:t>29</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3C2E43">
            <w:rPr>
              <w:b/>
              <w:bCs/>
              <w:noProof/>
              <w:color w:val="4F81BD"/>
            </w:rPr>
            <w:t>29</w:t>
          </w:r>
          <w:r>
            <w:rPr>
              <w:b/>
              <w:bCs/>
              <w:color w:val="4F81BD"/>
            </w:rPr>
            <w:fldChar w:fldCharType="end"/>
          </w:r>
        </w:p>
      </w:tc>
    </w:tr>
  </w:tbl>
  <w:p w:rsidR="00404C49" w:rsidRDefault="00404C49">
    <w:pPr>
      <w:pStyle w:val="Footer"/>
      <w:jc w:val="right"/>
    </w:pPr>
    <w:r>
      <w:rPr>
        <w:color w:val="1F497D"/>
      </w:rPr>
      <w:t xml:space="preserve"> </w:t>
    </w:r>
  </w:p>
  <w:p w:rsidR="00404C49" w:rsidRDefault="00404C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00C" w:rsidRDefault="00B1600C" w:rsidP="00C37B6C">
      <w:pPr>
        <w:spacing w:line="240" w:lineRule="auto"/>
      </w:pPr>
      <w:r>
        <w:separator/>
      </w:r>
    </w:p>
  </w:footnote>
  <w:footnote w:type="continuationSeparator" w:id="0">
    <w:p w:rsidR="00B1600C" w:rsidRDefault="00B1600C" w:rsidP="00C37B6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7660670"/>
    <w:multiLevelType w:val="multilevel"/>
    <w:tmpl w:val="5C9E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2564A3C"/>
    <w:multiLevelType w:val="multilevel"/>
    <w:tmpl w:val="3FD4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50675"/>
    <w:rsid w:val="0003708D"/>
    <w:rsid w:val="000D1B7C"/>
    <w:rsid w:val="000F3922"/>
    <w:rsid w:val="001231A3"/>
    <w:rsid w:val="00130AB7"/>
    <w:rsid w:val="00150089"/>
    <w:rsid w:val="001518D5"/>
    <w:rsid w:val="0019480F"/>
    <w:rsid w:val="001F7895"/>
    <w:rsid w:val="002820AD"/>
    <w:rsid w:val="002949EF"/>
    <w:rsid w:val="002E312C"/>
    <w:rsid w:val="00341257"/>
    <w:rsid w:val="003522C2"/>
    <w:rsid w:val="0038388A"/>
    <w:rsid w:val="00385CB9"/>
    <w:rsid w:val="003B105C"/>
    <w:rsid w:val="003C2E43"/>
    <w:rsid w:val="003F07A8"/>
    <w:rsid w:val="003F5B29"/>
    <w:rsid w:val="00404C49"/>
    <w:rsid w:val="00457B0C"/>
    <w:rsid w:val="004A6F8A"/>
    <w:rsid w:val="004C3531"/>
    <w:rsid w:val="00530224"/>
    <w:rsid w:val="00573B05"/>
    <w:rsid w:val="0057449C"/>
    <w:rsid w:val="00624DEE"/>
    <w:rsid w:val="00674EC9"/>
    <w:rsid w:val="006B04DF"/>
    <w:rsid w:val="006C4845"/>
    <w:rsid w:val="006F570A"/>
    <w:rsid w:val="007036BD"/>
    <w:rsid w:val="00713BC6"/>
    <w:rsid w:val="007346EF"/>
    <w:rsid w:val="00747FB0"/>
    <w:rsid w:val="007702C4"/>
    <w:rsid w:val="009406F2"/>
    <w:rsid w:val="009F5B2E"/>
    <w:rsid w:val="00A00BCB"/>
    <w:rsid w:val="00A55493"/>
    <w:rsid w:val="00B1600C"/>
    <w:rsid w:val="00B2773E"/>
    <w:rsid w:val="00B521B3"/>
    <w:rsid w:val="00B91C97"/>
    <w:rsid w:val="00BD5529"/>
    <w:rsid w:val="00C148E8"/>
    <w:rsid w:val="00C37B6C"/>
    <w:rsid w:val="00C62B5A"/>
    <w:rsid w:val="00C71927"/>
    <w:rsid w:val="00CD4655"/>
    <w:rsid w:val="00CD661D"/>
    <w:rsid w:val="00CE33FA"/>
    <w:rsid w:val="00CF1123"/>
    <w:rsid w:val="00D56334"/>
    <w:rsid w:val="00D571D5"/>
    <w:rsid w:val="00D72B22"/>
    <w:rsid w:val="00DB6B3F"/>
    <w:rsid w:val="00DD423D"/>
    <w:rsid w:val="00E61C91"/>
    <w:rsid w:val="00E63A83"/>
    <w:rsid w:val="00EB7955"/>
    <w:rsid w:val="00F150D9"/>
    <w:rsid w:val="00F15376"/>
    <w:rsid w:val="00F4469F"/>
    <w:rsid w:val="00F50675"/>
    <w:rsid w:val="00F726E0"/>
    <w:rsid w:val="00FC0F3A"/>
    <w:rsid w:val="00FC5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7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50675"/>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F5067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5067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F5067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5067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F5067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F5067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F5067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F5067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675"/>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F5067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5067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5067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5067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5067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5067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5067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50675"/>
    <w:rPr>
      <w:rFonts w:ascii="Arial" w:eastAsia="Times New Roman" w:hAnsi="Arial" w:cs="Arial"/>
      <w:color w:val="000000"/>
      <w:kern w:val="1"/>
      <w:sz w:val="24"/>
      <w:szCs w:val="24"/>
      <w:lang w:eastAsia="ar-SA"/>
    </w:rPr>
  </w:style>
  <w:style w:type="character" w:customStyle="1" w:styleId="WW8Num2z0">
    <w:name w:val="WW8Num2z0"/>
    <w:rsid w:val="00F50675"/>
    <w:rPr>
      <w:rFonts w:ascii="Symbol" w:hAnsi="Symbol" w:cs="Symbol"/>
    </w:rPr>
  </w:style>
  <w:style w:type="character" w:customStyle="1" w:styleId="WW8Num2z1">
    <w:name w:val="WW8Num2z1"/>
    <w:rsid w:val="00F50675"/>
    <w:rPr>
      <w:rFonts w:ascii="Courier New" w:hAnsi="Courier New" w:cs="Courier New"/>
    </w:rPr>
  </w:style>
  <w:style w:type="character" w:customStyle="1" w:styleId="WW8Num2z2">
    <w:name w:val="WW8Num2z2"/>
    <w:rsid w:val="00F50675"/>
    <w:rPr>
      <w:rFonts w:ascii="Wingdings" w:hAnsi="Wingdings" w:cs="Wingdings"/>
    </w:rPr>
  </w:style>
  <w:style w:type="character" w:customStyle="1" w:styleId="WW8Num3z0">
    <w:name w:val="WW8Num3z0"/>
    <w:rsid w:val="00F50675"/>
    <w:rPr>
      <w:b/>
    </w:rPr>
  </w:style>
  <w:style w:type="character" w:customStyle="1" w:styleId="WW8Num3z1">
    <w:name w:val="WW8Num3z1"/>
    <w:rsid w:val="00F50675"/>
    <w:rPr>
      <w:b/>
      <w:i w:val="0"/>
      <w:sz w:val="24"/>
      <w:szCs w:val="24"/>
    </w:rPr>
  </w:style>
  <w:style w:type="character" w:customStyle="1" w:styleId="WW8Num4z0">
    <w:name w:val="WW8Num4z0"/>
    <w:rsid w:val="00F50675"/>
    <w:rPr>
      <w:rFonts w:cs="Arial"/>
      <w:i w:val="0"/>
      <w:sz w:val="24"/>
    </w:rPr>
  </w:style>
  <w:style w:type="character" w:customStyle="1" w:styleId="WW8Num5z0">
    <w:name w:val="WW8Num5z0"/>
    <w:rsid w:val="00F50675"/>
    <w:rPr>
      <w:rFonts w:cs="Arial"/>
      <w:b w:val="0"/>
      <w:i w:val="0"/>
      <w:sz w:val="24"/>
    </w:rPr>
  </w:style>
  <w:style w:type="character" w:customStyle="1" w:styleId="WW8Num6z0">
    <w:name w:val="WW8Num6z0"/>
    <w:rsid w:val="00F50675"/>
    <w:rPr>
      <w:rFonts w:ascii="Symbol" w:hAnsi="Symbol" w:cs="Symbol"/>
    </w:rPr>
  </w:style>
  <w:style w:type="character" w:customStyle="1" w:styleId="WW8Num6z1">
    <w:name w:val="WW8Num6z1"/>
    <w:rsid w:val="00F50675"/>
    <w:rPr>
      <w:rFonts w:ascii="Courier New" w:hAnsi="Courier New" w:cs="Courier New"/>
    </w:rPr>
  </w:style>
  <w:style w:type="character" w:customStyle="1" w:styleId="WW8Num6z2">
    <w:name w:val="WW8Num6z2"/>
    <w:rsid w:val="00F50675"/>
    <w:rPr>
      <w:rFonts w:ascii="Wingdings" w:hAnsi="Wingdings" w:cs="Wingdings"/>
    </w:rPr>
  </w:style>
  <w:style w:type="character" w:customStyle="1" w:styleId="WW8Num7z0">
    <w:name w:val="WW8Num7z0"/>
    <w:rsid w:val="00F50675"/>
    <w:rPr>
      <w:b w:val="0"/>
      <w:i w:val="0"/>
      <w:color w:val="00000A"/>
    </w:rPr>
  </w:style>
  <w:style w:type="character" w:customStyle="1" w:styleId="WW8Num7z1">
    <w:name w:val="WW8Num7z1"/>
    <w:rsid w:val="00F50675"/>
    <w:rPr>
      <w:rFonts w:ascii="Courier New" w:hAnsi="Courier New" w:cs="Courier New"/>
    </w:rPr>
  </w:style>
  <w:style w:type="character" w:customStyle="1" w:styleId="WW8Num7z2">
    <w:name w:val="WW8Num7z2"/>
    <w:rsid w:val="00F50675"/>
    <w:rPr>
      <w:rFonts w:ascii="Wingdings" w:hAnsi="Wingdings" w:cs="Wingdings"/>
    </w:rPr>
  </w:style>
  <w:style w:type="character" w:customStyle="1" w:styleId="WW8Num8z0">
    <w:name w:val="WW8Num8z0"/>
    <w:rsid w:val="00F50675"/>
    <w:rPr>
      <w:rFonts w:ascii="Symbol" w:hAnsi="Symbol" w:cs="Symbol"/>
    </w:rPr>
  </w:style>
  <w:style w:type="character" w:customStyle="1" w:styleId="WW8Num9z0">
    <w:name w:val="WW8Num9z0"/>
    <w:rsid w:val="00F50675"/>
    <w:rPr>
      <w:i w:val="0"/>
    </w:rPr>
  </w:style>
  <w:style w:type="character" w:customStyle="1" w:styleId="WW8Num9z1">
    <w:name w:val="WW8Num9z1"/>
    <w:rsid w:val="00F50675"/>
    <w:rPr>
      <w:rFonts w:ascii="Courier New" w:hAnsi="Courier New" w:cs="Courier New"/>
    </w:rPr>
  </w:style>
  <w:style w:type="character" w:customStyle="1" w:styleId="WW8Num9z2">
    <w:name w:val="WW8Num9z2"/>
    <w:rsid w:val="00F50675"/>
    <w:rPr>
      <w:rFonts w:ascii="Wingdings" w:hAnsi="Wingdings" w:cs="Wingdings"/>
    </w:rPr>
  </w:style>
  <w:style w:type="character" w:customStyle="1" w:styleId="WW8Num8z1">
    <w:name w:val="WW8Num8z1"/>
    <w:rsid w:val="00F50675"/>
    <w:rPr>
      <w:rFonts w:ascii="Courier New" w:hAnsi="Courier New" w:cs="Courier New"/>
    </w:rPr>
  </w:style>
  <w:style w:type="character" w:customStyle="1" w:styleId="WW8Num8z2">
    <w:name w:val="WW8Num8z2"/>
    <w:rsid w:val="00F50675"/>
    <w:rPr>
      <w:rFonts w:ascii="Wingdings" w:hAnsi="Wingdings" w:cs="Wingdings"/>
    </w:rPr>
  </w:style>
  <w:style w:type="character" w:customStyle="1" w:styleId="WW8Num10z0">
    <w:name w:val="WW8Num10z0"/>
    <w:rsid w:val="00F50675"/>
    <w:rPr>
      <w:rFonts w:ascii="Symbol" w:hAnsi="Symbol" w:cs="Symbol"/>
    </w:rPr>
  </w:style>
  <w:style w:type="character" w:customStyle="1" w:styleId="WW8Num10z1">
    <w:name w:val="WW8Num10z1"/>
    <w:rsid w:val="00F50675"/>
    <w:rPr>
      <w:rFonts w:ascii="Courier New" w:hAnsi="Courier New" w:cs="Courier New"/>
    </w:rPr>
  </w:style>
  <w:style w:type="character" w:customStyle="1" w:styleId="WW8Num10z2">
    <w:name w:val="WW8Num10z2"/>
    <w:rsid w:val="00F50675"/>
    <w:rPr>
      <w:rFonts w:ascii="Wingdings" w:hAnsi="Wingdings" w:cs="Wingdings"/>
    </w:rPr>
  </w:style>
  <w:style w:type="character" w:customStyle="1" w:styleId="WW8Num12z0">
    <w:name w:val="WW8Num12z0"/>
    <w:rsid w:val="00F50675"/>
    <w:rPr>
      <w:b/>
    </w:rPr>
  </w:style>
  <w:style w:type="character" w:customStyle="1" w:styleId="WW8Num12z1">
    <w:name w:val="WW8Num12z1"/>
    <w:rsid w:val="00F50675"/>
    <w:rPr>
      <w:b/>
      <w:i w:val="0"/>
      <w:sz w:val="24"/>
      <w:szCs w:val="24"/>
    </w:rPr>
  </w:style>
  <w:style w:type="character" w:customStyle="1" w:styleId="WW8Num13z0">
    <w:name w:val="WW8Num13z0"/>
    <w:rsid w:val="00F50675"/>
    <w:rPr>
      <w:b w:val="0"/>
    </w:rPr>
  </w:style>
  <w:style w:type="character" w:customStyle="1" w:styleId="WW8Num15z0">
    <w:name w:val="WW8Num15z0"/>
    <w:rsid w:val="00F50675"/>
    <w:rPr>
      <w:rFonts w:ascii="Wingdings" w:hAnsi="Wingdings" w:cs="Wingdings"/>
    </w:rPr>
  </w:style>
  <w:style w:type="character" w:customStyle="1" w:styleId="WW8Num15z1">
    <w:name w:val="WW8Num15z1"/>
    <w:rsid w:val="00F50675"/>
    <w:rPr>
      <w:rFonts w:ascii="Courier New" w:hAnsi="Courier New" w:cs="Courier New"/>
    </w:rPr>
  </w:style>
  <w:style w:type="character" w:customStyle="1" w:styleId="WW8Num15z3">
    <w:name w:val="WW8Num15z3"/>
    <w:rsid w:val="00F50675"/>
    <w:rPr>
      <w:rFonts w:ascii="Symbol" w:hAnsi="Symbol" w:cs="Symbol"/>
    </w:rPr>
  </w:style>
  <w:style w:type="character" w:customStyle="1" w:styleId="WW-DefaultParagraphFont">
    <w:name w:val="WW-Default Paragraph Font"/>
    <w:rsid w:val="00F50675"/>
  </w:style>
  <w:style w:type="character" w:customStyle="1" w:styleId="ListParagraphChar">
    <w:name w:val="List Paragraph Char"/>
    <w:rsid w:val="00F50675"/>
  </w:style>
  <w:style w:type="character" w:customStyle="1" w:styleId="CommentReference1">
    <w:name w:val="Comment Reference1"/>
    <w:rsid w:val="00F50675"/>
    <w:rPr>
      <w:sz w:val="16"/>
      <w:szCs w:val="16"/>
    </w:rPr>
  </w:style>
  <w:style w:type="character" w:customStyle="1" w:styleId="CommentTextChar">
    <w:name w:val="Comment Text Char"/>
    <w:rsid w:val="00F50675"/>
    <w:rPr>
      <w:sz w:val="20"/>
      <w:szCs w:val="20"/>
    </w:rPr>
  </w:style>
  <w:style w:type="character" w:customStyle="1" w:styleId="CommentSubjectChar">
    <w:name w:val="Comment Subject Char"/>
    <w:rsid w:val="00F50675"/>
    <w:rPr>
      <w:b/>
      <w:bCs/>
      <w:sz w:val="20"/>
      <w:szCs w:val="20"/>
    </w:rPr>
  </w:style>
  <w:style w:type="character" w:customStyle="1" w:styleId="BalloonTextChar">
    <w:name w:val="Balloon Text Char"/>
    <w:rsid w:val="00F50675"/>
    <w:rPr>
      <w:rFonts w:ascii="Tahoma" w:hAnsi="Tahoma" w:cs="Tahoma"/>
      <w:sz w:val="16"/>
      <w:szCs w:val="16"/>
    </w:rPr>
  </w:style>
  <w:style w:type="character" w:customStyle="1" w:styleId="BodyText2Char">
    <w:name w:val="Body Text 2 Char"/>
    <w:rsid w:val="00F50675"/>
    <w:rPr>
      <w:sz w:val="24"/>
      <w:szCs w:val="24"/>
    </w:rPr>
  </w:style>
  <w:style w:type="character" w:customStyle="1" w:styleId="BodyText2Char1">
    <w:name w:val="Body Text 2 Char1"/>
    <w:basedOn w:val="WW-DefaultParagraphFont"/>
    <w:rsid w:val="00F50675"/>
  </w:style>
  <w:style w:type="character" w:customStyle="1" w:styleId="BodyText3Char">
    <w:name w:val="Body Text 3 Char"/>
    <w:rsid w:val="00F50675"/>
    <w:rPr>
      <w:rFonts w:ascii="Times New Roman" w:eastAsia="Times New Roman" w:hAnsi="Times New Roman" w:cs="Times New Roman"/>
      <w:sz w:val="16"/>
      <w:szCs w:val="16"/>
    </w:rPr>
  </w:style>
  <w:style w:type="character" w:customStyle="1" w:styleId="NoSpacingChar">
    <w:name w:val="No Spacing Char"/>
    <w:rsid w:val="00F50675"/>
    <w:rPr>
      <w:rFonts w:cs="font302"/>
      <w:lang w:val="en-US"/>
    </w:rPr>
  </w:style>
  <w:style w:type="character" w:customStyle="1" w:styleId="HeaderChar">
    <w:name w:val="Header Char"/>
    <w:basedOn w:val="WW-DefaultParagraphFont"/>
    <w:rsid w:val="00F50675"/>
  </w:style>
  <w:style w:type="character" w:customStyle="1" w:styleId="FooterChar">
    <w:name w:val="Footer Char"/>
    <w:basedOn w:val="WW-DefaultParagraphFont"/>
    <w:rsid w:val="00F50675"/>
  </w:style>
  <w:style w:type="character" w:customStyle="1" w:styleId="ListLabel1">
    <w:name w:val="ListLabel 1"/>
    <w:rsid w:val="00F50675"/>
    <w:rPr>
      <w:rFonts w:cs="Courier New"/>
    </w:rPr>
  </w:style>
  <w:style w:type="character" w:customStyle="1" w:styleId="ListLabel2">
    <w:name w:val="ListLabel 2"/>
    <w:rsid w:val="00F50675"/>
    <w:rPr>
      <w:b/>
      <w:i w:val="0"/>
      <w:sz w:val="24"/>
      <w:szCs w:val="24"/>
    </w:rPr>
  </w:style>
  <w:style w:type="character" w:customStyle="1" w:styleId="ListLabel3">
    <w:name w:val="ListLabel 3"/>
    <w:rsid w:val="00F50675"/>
    <w:rPr>
      <w:rFonts w:cs="Arial"/>
      <w:i w:val="0"/>
      <w:sz w:val="24"/>
    </w:rPr>
  </w:style>
  <w:style w:type="character" w:customStyle="1" w:styleId="ListLabel4">
    <w:name w:val="ListLabel 4"/>
    <w:rsid w:val="00F50675"/>
    <w:rPr>
      <w:rFonts w:cs="Arial"/>
      <w:b w:val="0"/>
      <w:i w:val="0"/>
      <w:sz w:val="24"/>
    </w:rPr>
  </w:style>
  <w:style w:type="character" w:customStyle="1" w:styleId="ListLabel5">
    <w:name w:val="ListLabel 5"/>
    <w:rsid w:val="00F50675"/>
    <w:rPr>
      <w:rFonts w:cs="Calibri"/>
    </w:rPr>
  </w:style>
  <w:style w:type="character" w:customStyle="1" w:styleId="ListLabel6">
    <w:name w:val="ListLabel 6"/>
    <w:rsid w:val="00F50675"/>
    <w:rPr>
      <w:b w:val="0"/>
      <w:i w:val="0"/>
      <w:color w:val="00000A"/>
    </w:rPr>
  </w:style>
  <w:style w:type="character" w:customStyle="1" w:styleId="ListLabel7">
    <w:name w:val="ListLabel 7"/>
    <w:rsid w:val="00F50675"/>
    <w:rPr>
      <w:rFonts w:eastAsia="TimesNewRomanPSMT" w:cs="Times New Roman"/>
    </w:rPr>
  </w:style>
  <w:style w:type="character" w:customStyle="1" w:styleId="ListLabel8">
    <w:name w:val="ListLabel 8"/>
    <w:rsid w:val="00F50675"/>
    <w:rPr>
      <w:i w:val="0"/>
    </w:rPr>
  </w:style>
  <w:style w:type="character" w:customStyle="1" w:styleId="NumberingSymbols">
    <w:name w:val="Numbering Symbols"/>
    <w:rsid w:val="00F50675"/>
  </w:style>
  <w:style w:type="paragraph" w:customStyle="1" w:styleId="Heading">
    <w:name w:val="Heading"/>
    <w:basedOn w:val="Normal"/>
    <w:next w:val="BodyText"/>
    <w:rsid w:val="00F50675"/>
    <w:pPr>
      <w:keepNext/>
      <w:spacing w:before="240" w:after="120"/>
    </w:pPr>
    <w:rPr>
      <w:rFonts w:ascii="Arial" w:hAnsi="Arial" w:cs="Mangal"/>
      <w:sz w:val="28"/>
      <w:szCs w:val="28"/>
    </w:rPr>
  </w:style>
  <w:style w:type="paragraph" w:styleId="BodyText">
    <w:name w:val="Body Text"/>
    <w:basedOn w:val="Normal"/>
    <w:link w:val="BodyTextChar"/>
    <w:rsid w:val="00F50675"/>
    <w:pPr>
      <w:spacing w:after="120"/>
    </w:pPr>
  </w:style>
  <w:style w:type="character" w:customStyle="1" w:styleId="BodyTextChar">
    <w:name w:val="Body Text Char"/>
    <w:basedOn w:val="DefaultParagraphFont"/>
    <w:link w:val="BodyText"/>
    <w:rsid w:val="00F50675"/>
    <w:rPr>
      <w:rFonts w:ascii="Times New Roman" w:eastAsia="Arial Unicode MS" w:hAnsi="Times New Roman" w:cs="Times New Roman"/>
      <w:color w:val="000000"/>
      <w:kern w:val="1"/>
      <w:sz w:val="24"/>
      <w:szCs w:val="24"/>
      <w:lang w:eastAsia="ar-SA"/>
    </w:rPr>
  </w:style>
  <w:style w:type="paragraph" w:styleId="List">
    <w:name w:val="List"/>
    <w:basedOn w:val="BodyText"/>
    <w:rsid w:val="00F50675"/>
    <w:rPr>
      <w:rFonts w:cs="Mangal"/>
    </w:rPr>
  </w:style>
  <w:style w:type="paragraph" w:styleId="Caption">
    <w:name w:val="caption"/>
    <w:basedOn w:val="Normal"/>
    <w:qFormat/>
    <w:rsid w:val="00F50675"/>
    <w:pPr>
      <w:suppressLineNumbers/>
      <w:spacing w:before="120" w:after="120"/>
    </w:pPr>
    <w:rPr>
      <w:rFonts w:cs="Mangal"/>
      <w:i/>
      <w:iCs/>
    </w:rPr>
  </w:style>
  <w:style w:type="paragraph" w:customStyle="1" w:styleId="Index">
    <w:name w:val="Index"/>
    <w:basedOn w:val="Normal"/>
    <w:rsid w:val="00F50675"/>
    <w:pPr>
      <w:suppressLineNumbers/>
    </w:pPr>
    <w:rPr>
      <w:rFonts w:cs="Mangal"/>
    </w:rPr>
  </w:style>
  <w:style w:type="paragraph" w:styleId="ListParagraph">
    <w:name w:val="List Paragraph"/>
    <w:basedOn w:val="Normal"/>
    <w:qFormat/>
    <w:rsid w:val="00F50675"/>
    <w:pPr>
      <w:ind w:left="720"/>
    </w:pPr>
  </w:style>
  <w:style w:type="paragraph" w:customStyle="1" w:styleId="CommentText1">
    <w:name w:val="Comment Text1"/>
    <w:basedOn w:val="Normal"/>
    <w:rsid w:val="00F50675"/>
    <w:rPr>
      <w:sz w:val="20"/>
      <w:szCs w:val="20"/>
    </w:rPr>
  </w:style>
  <w:style w:type="paragraph" w:customStyle="1" w:styleId="CommentSubject1">
    <w:name w:val="Comment Subject1"/>
    <w:basedOn w:val="CommentText1"/>
    <w:rsid w:val="00F50675"/>
    <w:rPr>
      <w:b/>
      <w:bCs/>
    </w:rPr>
  </w:style>
  <w:style w:type="paragraph" w:styleId="BalloonText">
    <w:name w:val="Balloon Text"/>
    <w:basedOn w:val="Normal"/>
    <w:link w:val="BalloonTextChar1"/>
    <w:rsid w:val="00F50675"/>
    <w:rPr>
      <w:rFonts w:ascii="Tahoma" w:hAnsi="Tahoma" w:cs="Tahoma"/>
      <w:sz w:val="16"/>
      <w:szCs w:val="16"/>
    </w:rPr>
  </w:style>
  <w:style w:type="character" w:customStyle="1" w:styleId="BalloonTextChar1">
    <w:name w:val="Balloon Text Char1"/>
    <w:basedOn w:val="DefaultParagraphFont"/>
    <w:link w:val="BalloonText"/>
    <w:rsid w:val="00F5067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50675"/>
    <w:pPr>
      <w:suppressLineNumbers/>
    </w:pPr>
    <w:rPr>
      <w:sz w:val="32"/>
      <w:szCs w:val="32"/>
    </w:rPr>
  </w:style>
  <w:style w:type="paragraph" w:styleId="BodyText2">
    <w:name w:val="Body Text 2"/>
    <w:basedOn w:val="Normal"/>
    <w:link w:val="BodyText2Char2"/>
    <w:rsid w:val="00F50675"/>
    <w:pPr>
      <w:spacing w:after="120" w:line="480" w:lineRule="auto"/>
    </w:pPr>
  </w:style>
  <w:style w:type="character" w:customStyle="1" w:styleId="BodyText2Char2">
    <w:name w:val="Body Text 2 Char2"/>
    <w:basedOn w:val="DefaultParagraphFont"/>
    <w:link w:val="BodyText2"/>
    <w:rsid w:val="00F5067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50675"/>
    <w:pPr>
      <w:spacing w:after="120"/>
    </w:pPr>
    <w:rPr>
      <w:rFonts w:eastAsia="Times New Roman"/>
      <w:sz w:val="16"/>
      <w:szCs w:val="16"/>
    </w:rPr>
  </w:style>
  <w:style w:type="character" w:customStyle="1" w:styleId="BodyText3Char1">
    <w:name w:val="Body Text 3 Char1"/>
    <w:basedOn w:val="DefaultParagraphFont"/>
    <w:link w:val="BodyText3"/>
    <w:rsid w:val="00F50675"/>
    <w:rPr>
      <w:rFonts w:ascii="Times New Roman" w:eastAsia="Times New Roman" w:hAnsi="Times New Roman" w:cs="Times New Roman"/>
      <w:color w:val="000000"/>
      <w:kern w:val="1"/>
      <w:sz w:val="16"/>
      <w:szCs w:val="16"/>
      <w:lang w:eastAsia="ar-SA"/>
    </w:rPr>
  </w:style>
  <w:style w:type="paragraph" w:styleId="NoSpacing">
    <w:name w:val="No Spacing"/>
    <w:qFormat/>
    <w:rsid w:val="00F5067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50675"/>
    <w:pPr>
      <w:suppressLineNumbers/>
      <w:tabs>
        <w:tab w:val="center" w:pos="4513"/>
        <w:tab w:val="right" w:pos="9026"/>
      </w:tabs>
    </w:pPr>
  </w:style>
  <w:style w:type="character" w:customStyle="1" w:styleId="HeaderChar1">
    <w:name w:val="Header Char1"/>
    <w:basedOn w:val="DefaultParagraphFont"/>
    <w:link w:val="Header"/>
    <w:rsid w:val="00F5067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50675"/>
    <w:pPr>
      <w:suppressLineNumbers/>
      <w:tabs>
        <w:tab w:val="center" w:pos="4513"/>
        <w:tab w:val="right" w:pos="9026"/>
      </w:tabs>
    </w:pPr>
  </w:style>
  <w:style w:type="character" w:customStyle="1" w:styleId="FooterChar1">
    <w:name w:val="Footer Char1"/>
    <w:basedOn w:val="DefaultParagraphFont"/>
    <w:link w:val="Footer"/>
    <w:rsid w:val="00F5067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50675"/>
    <w:pPr>
      <w:suppressLineNumbers/>
    </w:pPr>
  </w:style>
  <w:style w:type="paragraph" w:customStyle="1" w:styleId="TableHeading">
    <w:name w:val="Table Heading"/>
    <w:basedOn w:val="TableContents"/>
    <w:rsid w:val="00F50675"/>
    <w:pPr>
      <w:jc w:val="center"/>
    </w:pPr>
    <w:rPr>
      <w:b/>
      <w:bCs/>
    </w:rPr>
  </w:style>
  <w:style w:type="paragraph" w:customStyle="1" w:styleId="PythagoreanTheorem">
    <w:name w:val="Pythagorean Theorem"/>
    <w:rsid w:val="00F50675"/>
    <w:pPr>
      <w:suppressAutoHyphens/>
    </w:pPr>
    <w:rPr>
      <w:rFonts w:ascii="Calibri" w:eastAsia="MS Mincho" w:hAnsi="Calibri" w:cs="Arial"/>
      <w:lang w:eastAsia="ar-SA"/>
    </w:rPr>
  </w:style>
  <w:style w:type="table" w:styleId="TableGrid">
    <w:name w:val="Table Grid"/>
    <w:basedOn w:val="TableNormal"/>
    <w:uiPriority w:val="59"/>
    <w:rsid w:val="00F506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675"/>
    <w:rPr>
      <w:color w:val="0000FF" w:themeColor="hyperlink"/>
      <w:u w:val="single"/>
    </w:rPr>
  </w:style>
  <w:style w:type="paragraph" w:customStyle="1" w:styleId="Standard">
    <w:name w:val="Standard"/>
    <w:rsid w:val="00F50675"/>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85C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385CB9"/>
    <w:rPr>
      <w:rFonts w:ascii="Times New Roman" w:eastAsia="Calibri" w:hAnsi="Times New Roman" w:cs="Times New Roman"/>
      <w:color w:val="000000"/>
      <w:sz w:val="24"/>
      <w:szCs w:val="24"/>
    </w:rPr>
  </w:style>
  <w:style w:type="paragraph" w:styleId="NormalWeb">
    <w:name w:val="Normal (Web)"/>
    <w:basedOn w:val="Normal"/>
    <w:uiPriority w:val="99"/>
    <w:unhideWhenUsed/>
    <w:rsid w:val="00FC0F3A"/>
    <w:pPr>
      <w:suppressAutoHyphens w:val="0"/>
      <w:spacing w:before="100" w:beforeAutospacing="1" w:after="115"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119618943">
      <w:bodyDiv w:val="1"/>
      <w:marLeft w:val="0"/>
      <w:marRight w:val="0"/>
      <w:marTop w:val="0"/>
      <w:marBottom w:val="0"/>
      <w:divBdr>
        <w:top w:val="none" w:sz="0" w:space="0" w:color="auto"/>
        <w:left w:val="none" w:sz="0" w:space="0" w:color="auto"/>
        <w:bottom w:val="none" w:sz="0" w:space="0" w:color="auto"/>
        <w:right w:val="none" w:sz="0" w:space="0" w:color="auto"/>
      </w:divBdr>
    </w:div>
    <w:div w:id="1180772309">
      <w:bodyDiv w:val="1"/>
      <w:marLeft w:val="0"/>
      <w:marRight w:val="0"/>
      <w:marTop w:val="0"/>
      <w:marBottom w:val="0"/>
      <w:divBdr>
        <w:top w:val="none" w:sz="0" w:space="0" w:color="auto"/>
        <w:left w:val="none" w:sz="0" w:space="0" w:color="auto"/>
        <w:bottom w:val="none" w:sz="0" w:space="0" w:color="auto"/>
        <w:right w:val="none" w:sz="0" w:space="0" w:color="auto"/>
      </w:divBdr>
    </w:div>
    <w:div w:id="1306472508">
      <w:bodyDiv w:val="1"/>
      <w:marLeft w:val="0"/>
      <w:marRight w:val="0"/>
      <w:marTop w:val="0"/>
      <w:marBottom w:val="0"/>
      <w:divBdr>
        <w:top w:val="none" w:sz="0" w:space="0" w:color="auto"/>
        <w:left w:val="none" w:sz="0" w:space="0" w:color="auto"/>
        <w:bottom w:val="none" w:sz="0" w:space="0" w:color="auto"/>
        <w:right w:val="none" w:sz="0" w:space="0" w:color="auto"/>
      </w:divBdr>
    </w:div>
    <w:div w:id="19153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4BAF6D-C003-4E4B-820E-847A6B27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7410</Words>
  <Characters>42241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22</cp:revision>
  <cp:lastPrinted>2018-03-05T12:57:00Z</cp:lastPrinted>
  <dcterms:created xsi:type="dcterms:W3CDTF">2015-02-23T09:24:00Z</dcterms:created>
  <dcterms:modified xsi:type="dcterms:W3CDTF">2018-03-05T13:02:00Z</dcterms:modified>
</cp:coreProperties>
</file>