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Default="006F2FCB" w:rsidP="006F2FCB">
      <w:pPr>
        <w:spacing w:after="0"/>
        <w:jc w:val="center"/>
        <w:rPr>
          <w:rFonts w:ascii="Arial" w:hAnsi="Arial" w:cs="Arial"/>
          <w:b/>
          <w:bCs/>
          <w:sz w:val="24"/>
          <w:szCs w:val="24"/>
          <w:lang/>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EE3CA8" w:rsidRPr="00EE3CA8" w:rsidRDefault="00EE3CA8" w:rsidP="006F2FCB">
      <w:pPr>
        <w:spacing w:after="0"/>
        <w:jc w:val="center"/>
        <w:rPr>
          <w:rFonts w:ascii="Arial" w:hAnsi="Arial" w:cs="Arial"/>
          <w:b/>
          <w:bCs/>
          <w:i/>
          <w:iCs/>
          <w:sz w:val="24"/>
          <w:szCs w:val="24"/>
          <w:lang/>
        </w:rPr>
      </w:pPr>
      <w:r>
        <w:rPr>
          <w:rFonts w:ascii="Arial" w:hAnsi="Arial" w:cs="Arial"/>
          <w:b/>
          <w:bCs/>
          <w:sz w:val="24"/>
          <w:szCs w:val="24"/>
          <w:lang/>
        </w:rPr>
        <w:t>ПОНОВЉЕН ПОСТУПАК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FC1147"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A5B84">
        <w:rPr>
          <w:rFonts w:ascii="Arial" w:hAnsi="Arial" w:cs="Arial"/>
          <w:b/>
          <w:bCs/>
          <w:sz w:val="24"/>
          <w:szCs w:val="24"/>
        </w:rPr>
        <w:t>бр.</w:t>
      </w:r>
      <w:r w:rsidR="008C0F9E">
        <w:rPr>
          <w:rFonts w:ascii="Arial" w:hAnsi="Arial" w:cs="Arial"/>
          <w:b/>
          <w:bCs/>
          <w:sz w:val="24"/>
          <w:szCs w:val="24"/>
        </w:rPr>
        <w:t>1</w:t>
      </w:r>
      <w:r w:rsidR="00B636CD">
        <w:rPr>
          <w:rFonts w:ascii="Arial" w:hAnsi="Arial" w:cs="Arial"/>
          <w:b/>
          <w:bCs/>
          <w:sz w:val="24"/>
          <w:szCs w:val="24"/>
        </w:rPr>
        <w:t>7</w:t>
      </w:r>
      <w:r w:rsidR="006F2FCB" w:rsidRPr="00FC1147">
        <w:rPr>
          <w:rFonts w:ascii="Arial" w:hAnsi="Arial" w:cs="Arial"/>
          <w:b/>
          <w:bCs/>
          <w:sz w:val="24"/>
          <w:szCs w:val="24"/>
        </w:rPr>
        <w:t>/201</w:t>
      </w:r>
      <w:r w:rsidR="008C0F9E">
        <w:rPr>
          <w:rFonts w:ascii="Arial" w:hAnsi="Arial" w:cs="Arial"/>
          <w:b/>
          <w:bCs/>
          <w:sz w:val="24"/>
          <w:szCs w:val="24"/>
        </w:rPr>
        <w:t>8</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F12FC3" w:rsidP="00B636CD">
            <w:pPr>
              <w:tabs>
                <w:tab w:val="left" w:pos="2805"/>
              </w:tabs>
              <w:spacing w:after="0"/>
              <w:jc w:val="center"/>
              <w:rPr>
                <w:rFonts w:ascii="Arial" w:hAnsi="Arial" w:cs="Arial"/>
                <w:color w:val="FF0000"/>
                <w:sz w:val="24"/>
                <w:szCs w:val="24"/>
              </w:rPr>
            </w:pPr>
            <w:r>
              <w:rPr>
                <w:rFonts w:ascii="Arial" w:hAnsi="Arial" w:cs="Arial"/>
                <w:color w:val="FF0000"/>
                <w:sz w:val="24"/>
                <w:szCs w:val="24"/>
              </w:rPr>
              <w:t>1</w:t>
            </w:r>
            <w:r w:rsidR="00B636CD">
              <w:rPr>
                <w:rFonts w:ascii="Arial" w:hAnsi="Arial" w:cs="Arial"/>
                <w:color w:val="FF0000"/>
                <w:sz w:val="24"/>
                <w:szCs w:val="24"/>
              </w:rPr>
              <w:t>4</w:t>
            </w:r>
            <w:r>
              <w:rPr>
                <w:rFonts w:ascii="Arial" w:hAnsi="Arial" w:cs="Arial"/>
                <w:color w:val="FF0000"/>
                <w:sz w:val="24"/>
                <w:szCs w:val="24"/>
              </w:rPr>
              <w:t>.0</w:t>
            </w:r>
            <w:r w:rsidR="00B636CD">
              <w:rPr>
                <w:rFonts w:ascii="Arial" w:hAnsi="Arial" w:cs="Arial"/>
                <w:color w:val="FF0000"/>
                <w:sz w:val="24"/>
                <w:szCs w:val="24"/>
              </w:rPr>
              <w:t>6</w:t>
            </w:r>
            <w:r w:rsidR="0057227C">
              <w:rPr>
                <w:rFonts w:ascii="Arial" w:hAnsi="Arial" w:cs="Arial"/>
                <w:color w:val="FF0000"/>
                <w:sz w:val="24"/>
                <w:szCs w:val="24"/>
              </w:rPr>
              <w:t>.201</w:t>
            </w:r>
            <w:r>
              <w:rPr>
                <w:rFonts w:ascii="Arial" w:hAnsi="Arial" w:cs="Arial"/>
                <w:color w:val="FF0000"/>
                <w:sz w:val="24"/>
                <w:szCs w:val="24"/>
              </w:rPr>
              <w:t>8</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B636CD" w:rsidP="00F12FC3">
            <w:pPr>
              <w:tabs>
                <w:tab w:val="left" w:pos="2805"/>
              </w:tabs>
              <w:spacing w:after="0"/>
              <w:rPr>
                <w:rFonts w:ascii="Arial" w:hAnsi="Arial" w:cs="Arial"/>
                <w:color w:val="FF0000"/>
                <w:sz w:val="24"/>
                <w:szCs w:val="24"/>
                <w:lang w:val="sr-Cyrl-CS"/>
              </w:rPr>
            </w:pPr>
            <w:r>
              <w:rPr>
                <w:rFonts w:ascii="Arial" w:hAnsi="Arial" w:cs="Arial"/>
                <w:color w:val="FF0000"/>
                <w:sz w:val="24"/>
                <w:szCs w:val="24"/>
              </w:rPr>
              <w:t>22</w:t>
            </w:r>
            <w:r w:rsidR="00BA5B84">
              <w:rPr>
                <w:rFonts w:ascii="Arial" w:hAnsi="Arial" w:cs="Arial"/>
                <w:color w:val="FF0000"/>
                <w:sz w:val="24"/>
                <w:szCs w:val="24"/>
                <w:lang w:val="sr-Cyrl-CS"/>
              </w:rPr>
              <w:t>.0</w:t>
            </w:r>
            <w:r>
              <w:rPr>
                <w:rFonts w:ascii="Arial" w:hAnsi="Arial" w:cs="Arial"/>
                <w:color w:val="FF0000"/>
                <w:sz w:val="24"/>
                <w:szCs w:val="24"/>
              </w:rPr>
              <w:t>6</w:t>
            </w:r>
            <w:r w:rsidR="00BA5B84">
              <w:rPr>
                <w:rFonts w:ascii="Arial" w:hAnsi="Arial" w:cs="Arial"/>
                <w:color w:val="FF0000"/>
                <w:sz w:val="24"/>
                <w:szCs w:val="24"/>
                <w:lang w:val="sr-Cyrl-CS"/>
              </w:rPr>
              <w:t>.201</w:t>
            </w:r>
            <w:r w:rsidR="00F12FC3">
              <w:rPr>
                <w:rFonts w:ascii="Arial" w:hAnsi="Arial" w:cs="Arial"/>
                <w:color w:val="FF0000"/>
                <w:sz w:val="24"/>
                <w:szCs w:val="24"/>
              </w:rPr>
              <w:t>8</w:t>
            </w:r>
            <w:r w:rsidR="0057227C">
              <w:rPr>
                <w:rFonts w:ascii="Arial" w:hAnsi="Arial" w:cs="Arial"/>
                <w:color w:val="FF0000"/>
                <w:sz w:val="24"/>
                <w:szCs w:val="24"/>
                <w:lang w:val="sr-Cyrl-CS"/>
              </w:rPr>
              <w:t>. године до 1</w:t>
            </w:r>
            <w:r w:rsidR="00F12FC3">
              <w:rPr>
                <w:rFonts w:ascii="Arial" w:hAnsi="Arial" w:cs="Arial"/>
                <w:color w:val="FF0000"/>
                <w:sz w:val="24"/>
                <w:szCs w:val="24"/>
              </w:rPr>
              <w:t>1</w:t>
            </w:r>
            <w:r w:rsidR="0057227C">
              <w:rPr>
                <w:rFonts w:ascii="Arial" w:hAnsi="Arial" w:cs="Arial"/>
                <w:color w:val="FF0000"/>
                <w:sz w:val="24"/>
                <w:szCs w:val="24"/>
                <w:lang w:val="sr-Cyrl-CS"/>
              </w:rPr>
              <w:t>:00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B636CD" w:rsidP="00F12FC3">
            <w:pPr>
              <w:tabs>
                <w:tab w:val="left" w:pos="2805"/>
              </w:tabs>
              <w:spacing w:after="0"/>
              <w:rPr>
                <w:rFonts w:ascii="Arial" w:hAnsi="Arial" w:cs="Arial"/>
                <w:color w:val="FF0000"/>
                <w:sz w:val="24"/>
                <w:szCs w:val="24"/>
                <w:lang w:val="sr-Cyrl-CS"/>
              </w:rPr>
            </w:pPr>
            <w:r>
              <w:rPr>
                <w:rFonts w:ascii="Arial" w:hAnsi="Arial" w:cs="Arial"/>
                <w:color w:val="FF0000"/>
                <w:sz w:val="24"/>
                <w:szCs w:val="24"/>
              </w:rPr>
              <w:t>22</w:t>
            </w:r>
            <w:r w:rsidR="00F12FC3">
              <w:rPr>
                <w:rFonts w:ascii="Arial" w:hAnsi="Arial" w:cs="Arial"/>
                <w:color w:val="FF0000"/>
                <w:sz w:val="24"/>
                <w:szCs w:val="24"/>
                <w:lang w:val="sr-Cyrl-CS"/>
              </w:rPr>
              <w:t>.0</w:t>
            </w:r>
            <w:r>
              <w:rPr>
                <w:rFonts w:ascii="Arial" w:hAnsi="Arial" w:cs="Arial"/>
                <w:color w:val="FF0000"/>
                <w:sz w:val="24"/>
                <w:szCs w:val="24"/>
              </w:rPr>
              <w:t>6</w:t>
            </w:r>
            <w:r w:rsidR="00BA5B84">
              <w:rPr>
                <w:rFonts w:ascii="Arial" w:hAnsi="Arial" w:cs="Arial"/>
                <w:color w:val="FF0000"/>
                <w:sz w:val="24"/>
                <w:szCs w:val="24"/>
                <w:lang w:val="sr-Cyrl-CS"/>
              </w:rPr>
              <w:t>.201</w:t>
            </w:r>
            <w:r w:rsidR="00F12FC3">
              <w:rPr>
                <w:rFonts w:ascii="Arial" w:hAnsi="Arial" w:cs="Arial"/>
                <w:color w:val="FF0000"/>
                <w:sz w:val="24"/>
                <w:szCs w:val="24"/>
              </w:rPr>
              <w:t>8</w:t>
            </w:r>
            <w:r w:rsidR="0057227C">
              <w:rPr>
                <w:rFonts w:ascii="Arial" w:hAnsi="Arial" w:cs="Arial"/>
                <w:color w:val="FF0000"/>
                <w:sz w:val="24"/>
                <w:szCs w:val="24"/>
                <w:lang w:val="sr-Cyrl-CS"/>
              </w:rPr>
              <w:t>.године у 1</w:t>
            </w:r>
            <w:r w:rsidR="00F12FC3">
              <w:rPr>
                <w:rFonts w:ascii="Arial" w:hAnsi="Arial" w:cs="Arial"/>
                <w:color w:val="FF0000"/>
                <w:sz w:val="24"/>
                <w:szCs w:val="24"/>
              </w:rPr>
              <w:t>1</w:t>
            </w:r>
            <w:r w:rsidR="0057227C">
              <w:rPr>
                <w:rFonts w:ascii="Arial" w:hAnsi="Arial" w:cs="Arial"/>
                <w:color w:val="FF0000"/>
                <w:sz w:val="24"/>
                <w:szCs w:val="24"/>
                <w:lang w:val="sr-Cyrl-CS"/>
              </w:rPr>
              <w:t>:30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B636CD" w:rsidP="006F2FCB">
      <w:pPr>
        <w:spacing w:after="0"/>
        <w:jc w:val="center"/>
        <w:rPr>
          <w:rFonts w:ascii="Arial" w:hAnsi="Arial" w:cs="Arial"/>
          <w:b/>
          <w:bCs/>
          <w:sz w:val="24"/>
          <w:szCs w:val="24"/>
        </w:rPr>
      </w:pPr>
      <w:r>
        <w:rPr>
          <w:rFonts w:ascii="Arial" w:hAnsi="Arial" w:cs="Arial"/>
          <w:b/>
          <w:i/>
          <w:iCs/>
          <w:sz w:val="24"/>
          <w:szCs w:val="24"/>
        </w:rPr>
        <w:t>Јун</w:t>
      </w:r>
      <w:r w:rsidR="006F2FCB" w:rsidRPr="00FC1147">
        <w:rPr>
          <w:rFonts w:ascii="Arial" w:hAnsi="Arial" w:cs="Arial"/>
          <w:b/>
          <w:i/>
          <w:iCs/>
          <w:sz w:val="24"/>
          <w:szCs w:val="24"/>
        </w:rPr>
        <w:t>.</w:t>
      </w:r>
      <w:r w:rsidR="002763C7">
        <w:rPr>
          <w:rFonts w:ascii="Arial" w:hAnsi="Arial" w:cs="Arial"/>
          <w:b/>
          <w:bCs/>
          <w:sz w:val="24"/>
          <w:szCs w:val="24"/>
        </w:rPr>
        <w:t>201</w:t>
      </w:r>
      <w:r w:rsidR="00F12FC3">
        <w:rPr>
          <w:rFonts w:ascii="Arial" w:hAnsi="Arial" w:cs="Arial"/>
          <w:b/>
          <w:bCs/>
          <w:sz w:val="24"/>
          <w:szCs w:val="24"/>
        </w:rPr>
        <w:t>8</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B636CD">
        <w:rPr>
          <w:rFonts w:ascii="Arial" w:hAnsi="Arial" w:cs="Arial"/>
          <w:sz w:val="24"/>
          <w:szCs w:val="24"/>
        </w:rPr>
        <w:t>број 17</w:t>
      </w:r>
      <w:r w:rsidR="006F2FCB" w:rsidRPr="0057227C">
        <w:rPr>
          <w:rFonts w:ascii="Arial" w:hAnsi="Arial" w:cs="Arial"/>
          <w:sz w:val="24"/>
          <w:szCs w:val="24"/>
        </w:rPr>
        <w:t>/201</w:t>
      </w:r>
      <w:r w:rsidR="00F12FC3">
        <w:rPr>
          <w:rFonts w:ascii="Arial" w:hAnsi="Arial" w:cs="Arial"/>
          <w:sz w:val="24"/>
          <w:szCs w:val="24"/>
        </w:rPr>
        <w:t>8</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B636CD">
        <w:rPr>
          <w:rFonts w:ascii="Arial" w:hAnsi="Arial" w:cs="Arial"/>
          <w:sz w:val="24"/>
          <w:szCs w:val="24"/>
        </w:rPr>
        <w:t>685</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F12FC3">
        <w:rPr>
          <w:rFonts w:ascii="Arial" w:hAnsi="Arial" w:cs="Arial"/>
          <w:sz w:val="24"/>
          <w:szCs w:val="24"/>
        </w:rPr>
        <w:t>1</w:t>
      </w:r>
      <w:r w:rsidR="00B636CD">
        <w:rPr>
          <w:rFonts w:ascii="Arial" w:hAnsi="Arial" w:cs="Arial"/>
          <w:sz w:val="24"/>
          <w:szCs w:val="24"/>
        </w:rPr>
        <w:t>7</w:t>
      </w:r>
      <w:r w:rsidR="006F2FCB" w:rsidRPr="0057227C">
        <w:rPr>
          <w:rFonts w:ascii="Arial" w:hAnsi="Arial" w:cs="Arial"/>
          <w:sz w:val="24"/>
          <w:szCs w:val="24"/>
        </w:rPr>
        <w:t>/201</w:t>
      </w:r>
      <w:r w:rsidR="00F12FC3">
        <w:rPr>
          <w:rFonts w:ascii="Arial" w:hAnsi="Arial" w:cs="Arial"/>
          <w:sz w:val="24"/>
          <w:szCs w:val="24"/>
        </w:rPr>
        <w:t>8</w:t>
      </w:r>
      <w:r w:rsidR="006F2FCB" w:rsidRPr="0057227C">
        <w:rPr>
          <w:rFonts w:ascii="Arial" w:hAnsi="Arial" w:cs="Arial"/>
          <w:sz w:val="24"/>
          <w:szCs w:val="24"/>
        </w:rPr>
        <w:t xml:space="preserve"> дел.бр: </w:t>
      </w:r>
      <w:r w:rsidR="00B636CD">
        <w:rPr>
          <w:rFonts w:ascii="Arial" w:hAnsi="Arial" w:cs="Arial"/>
          <w:sz w:val="24"/>
          <w:szCs w:val="24"/>
        </w:rPr>
        <w:t>685</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F12FC3">
        <w:rPr>
          <w:rFonts w:ascii="Arial" w:eastAsia="TimesNewRomanPS-BoldMT" w:hAnsi="Arial" w:cs="Arial"/>
          <w:b/>
          <w:bCs/>
          <w:sz w:val="24"/>
          <w:szCs w:val="24"/>
        </w:rPr>
        <w:t>1</w:t>
      </w:r>
      <w:r w:rsidR="00B636CD">
        <w:rPr>
          <w:rFonts w:ascii="Arial" w:eastAsia="TimesNewRomanPS-BoldMT" w:hAnsi="Arial" w:cs="Arial"/>
          <w:b/>
          <w:bCs/>
          <w:sz w:val="24"/>
          <w:szCs w:val="24"/>
        </w:rPr>
        <w:t>7</w:t>
      </w:r>
      <w:r w:rsidR="006F2FCB" w:rsidRPr="00FC1147">
        <w:rPr>
          <w:rFonts w:ascii="Arial" w:eastAsia="TimesNewRomanPS-BoldMT" w:hAnsi="Arial" w:cs="Arial"/>
          <w:b/>
          <w:bCs/>
          <w:sz w:val="24"/>
          <w:szCs w:val="24"/>
        </w:rPr>
        <w:t>/201</w:t>
      </w:r>
      <w:r w:rsidR="00F12FC3">
        <w:rPr>
          <w:rFonts w:ascii="Arial" w:eastAsia="TimesNewRomanPS-BoldMT" w:hAnsi="Arial" w:cs="Arial"/>
          <w:b/>
          <w:bCs/>
          <w:sz w:val="24"/>
          <w:szCs w:val="24"/>
        </w:rPr>
        <w:t>8</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bookmarkStart w:id="0" w:name="_GoBack"/>
            <w:bookmarkEnd w:id="0"/>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6178F" w:rsidRDefault="0056178F"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56178F"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56178F">
              <w:rPr>
                <w:rFonts w:ascii="Arial" w:eastAsia="TimesNewRomanPSMT" w:hAnsi="Arial" w:cs="Arial"/>
                <w:sz w:val="24"/>
                <w:szCs w:val="24"/>
              </w:rPr>
              <w:t>1-12</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56178F"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56178F">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56178F"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56178F">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56178F" w:rsidRDefault="0056178F"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34-52</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6A51FB" w:rsidRDefault="006A51FB"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5</w:t>
            </w:r>
            <w:r w:rsidR="00E21CDB">
              <w:rPr>
                <w:rFonts w:ascii="Arial" w:eastAsia="TimesNewRomanPSMT" w:hAnsi="Arial" w:cs="Arial"/>
                <w:sz w:val="24"/>
                <w:szCs w:val="24"/>
              </w:rPr>
              <w:t>5</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6A51FB" w:rsidRDefault="006A51FB"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5</w:t>
            </w:r>
            <w:r w:rsidR="00E21CDB">
              <w:rPr>
                <w:rFonts w:ascii="Arial" w:eastAsia="TimesNewRomanPSMT" w:hAnsi="Arial" w:cs="Arial"/>
                <w:sz w:val="24"/>
                <w:szCs w:val="24"/>
              </w:rPr>
              <w:t>6</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6A51FB" w:rsidRDefault="006A51FB" w:rsidP="006A51FB">
            <w:pPr>
              <w:snapToGrid w:val="0"/>
              <w:spacing w:after="0"/>
              <w:jc w:val="center"/>
              <w:rPr>
                <w:rFonts w:ascii="Arial" w:eastAsia="TimesNewRomanPSMT" w:hAnsi="Arial" w:cs="Arial"/>
                <w:sz w:val="24"/>
                <w:szCs w:val="24"/>
              </w:rPr>
            </w:pPr>
            <w:r>
              <w:rPr>
                <w:rFonts w:ascii="Arial" w:eastAsia="TimesNewRomanPSMT" w:hAnsi="Arial" w:cs="Arial"/>
                <w:sz w:val="24"/>
                <w:szCs w:val="24"/>
              </w:rPr>
              <w:t>5</w:t>
            </w:r>
            <w:r w:rsidR="00E21CDB">
              <w:rPr>
                <w:rFonts w:ascii="Arial" w:eastAsia="TimesNewRomanPSMT" w:hAnsi="Arial" w:cs="Arial"/>
                <w:sz w:val="24"/>
                <w:szCs w:val="24"/>
              </w:rPr>
              <w:t>7</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Менично овлашћење -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6A51FB" w:rsidRDefault="006A51FB"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5</w:t>
            </w:r>
            <w:r w:rsidR="00E21CDB">
              <w:rPr>
                <w:rFonts w:ascii="Arial" w:eastAsia="TimesNewRomanPSMT" w:hAnsi="Arial" w:cs="Arial"/>
                <w:sz w:val="24"/>
                <w:szCs w:val="24"/>
              </w:rPr>
              <w:t>8</w:t>
            </w:r>
          </w:p>
        </w:tc>
      </w:tr>
    </w:tbl>
    <w:p w:rsidR="006F2FCB" w:rsidRDefault="006F2FCB"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F12FC3">
        <w:rPr>
          <w:rFonts w:ascii="Arial" w:hAnsi="Arial" w:cs="Arial"/>
          <w:b/>
          <w:sz w:val="24"/>
          <w:szCs w:val="24"/>
        </w:rPr>
        <w:t>1</w:t>
      </w:r>
      <w:r w:rsidR="00B636CD">
        <w:rPr>
          <w:rFonts w:ascii="Arial" w:hAnsi="Arial" w:cs="Arial"/>
          <w:b/>
          <w:sz w:val="24"/>
          <w:szCs w:val="24"/>
        </w:rPr>
        <w:t>7</w:t>
      </w:r>
      <w:r w:rsidRPr="00FC1147">
        <w:rPr>
          <w:rFonts w:ascii="Arial" w:hAnsi="Arial" w:cs="Arial"/>
          <w:b/>
          <w:sz w:val="24"/>
          <w:szCs w:val="24"/>
        </w:rPr>
        <w:t>/201</w:t>
      </w:r>
      <w:r w:rsidR="00F12FC3">
        <w:rPr>
          <w:rFonts w:ascii="Arial" w:hAnsi="Arial" w:cs="Arial"/>
          <w:b/>
          <w:sz w:val="24"/>
          <w:szCs w:val="24"/>
        </w:rPr>
        <w:t>8</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F12FC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B636CD">
        <w:rPr>
          <w:rFonts w:ascii="Arial" w:hAnsi="Arial" w:cs="Arial"/>
          <w:sz w:val="24"/>
          <w:szCs w:val="24"/>
        </w:rPr>
        <w:t>Димитријевић Урош</w:t>
      </w:r>
      <w:r w:rsidR="00CF7F23">
        <w:rPr>
          <w:rFonts w:ascii="Arial" w:hAnsi="Arial" w:cs="Arial"/>
          <w:sz w:val="24"/>
          <w:szCs w:val="24"/>
        </w:rPr>
        <w:t>,</w:t>
      </w:r>
      <w:r w:rsidR="00F12FC3">
        <w:rPr>
          <w:rFonts w:ascii="Arial" w:hAnsi="Arial" w:cs="Arial"/>
          <w:sz w:val="24"/>
          <w:szCs w:val="24"/>
        </w:rPr>
        <w:t>Маковић Топлица</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F12FC3">
        <w:rPr>
          <w:rFonts w:ascii="Arial" w:hAnsi="Arial" w:cs="Arial"/>
          <w:b/>
          <w:sz w:val="24"/>
          <w:szCs w:val="24"/>
        </w:rPr>
        <w:t>1</w:t>
      </w:r>
      <w:r w:rsidR="00B636CD">
        <w:rPr>
          <w:rFonts w:ascii="Arial" w:hAnsi="Arial" w:cs="Arial"/>
          <w:b/>
          <w:sz w:val="24"/>
          <w:szCs w:val="24"/>
        </w:rPr>
        <w:t>7</w:t>
      </w:r>
      <w:r w:rsidRPr="00FC1147">
        <w:rPr>
          <w:rFonts w:ascii="Arial" w:hAnsi="Arial" w:cs="Arial"/>
          <w:b/>
          <w:sz w:val="24"/>
          <w:szCs w:val="24"/>
        </w:rPr>
        <w:t>/201</w:t>
      </w:r>
      <w:r w:rsidR="00F12FC3">
        <w:rPr>
          <w:rFonts w:ascii="Arial" w:hAnsi="Arial" w:cs="Arial"/>
          <w:b/>
          <w:sz w:val="24"/>
          <w:szCs w:val="24"/>
        </w:rPr>
        <w:t>8</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ДОБРА-РЕЗЕРВНИ ДЕЛОВИ ЗА  ВОЗНИ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FF7AAF" w:rsidRDefault="006F2FCB" w:rsidP="006F2FCB">
      <w:pPr>
        <w:spacing w:after="0"/>
        <w:jc w:val="both"/>
        <w:rPr>
          <w:rFonts w:ascii="Arial" w:hAnsi="Arial" w:cs="Arial"/>
          <w:sz w:val="24"/>
          <w:szCs w:val="24"/>
        </w:rPr>
      </w:pPr>
      <w:r w:rsidRPr="00FF7AAF">
        <w:rPr>
          <w:rFonts w:ascii="Arial" w:hAnsi="Arial" w:cs="Arial"/>
          <w:sz w:val="24"/>
          <w:szCs w:val="24"/>
        </w:rPr>
        <w:t>Набавка је обликована по партијама:</w:t>
      </w:r>
    </w:p>
    <w:p w:rsidR="00E01281" w:rsidRPr="00FF7AAF" w:rsidRDefault="00FF7AAF" w:rsidP="006F2FCB">
      <w:pPr>
        <w:spacing w:after="0"/>
        <w:jc w:val="both"/>
        <w:rPr>
          <w:rFonts w:ascii="Arial" w:hAnsi="Arial" w:cs="Arial"/>
          <w:sz w:val="24"/>
          <w:szCs w:val="24"/>
        </w:rPr>
      </w:pPr>
      <w:r w:rsidRPr="00FF7AAF">
        <w:rPr>
          <w:rFonts w:ascii="Arial" w:hAnsi="Arial" w:cs="Arial"/>
          <w:sz w:val="24"/>
          <w:szCs w:val="24"/>
        </w:rPr>
        <w:t>ПАРТИЈА 1</w:t>
      </w:r>
      <w:r w:rsidR="006F2FCB" w:rsidRPr="00FF7AAF">
        <w:rPr>
          <w:rFonts w:ascii="Arial" w:hAnsi="Arial" w:cs="Arial"/>
          <w:sz w:val="24"/>
          <w:szCs w:val="24"/>
        </w:rPr>
        <w:t>.Делови за радне машине</w:t>
      </w:r>
      <w:r w:rsidR="00E01281" w:rsidRPr="00FF7AAF">
        <w:rPr>
          <w:rFonts w:ascii="Arial" w:hAnsi="Arial" w:cs="Arial"/>
          <w:sz w:val="24"/>
          <w:szCs w:val="24"/>
        </w:rPr>
        <w:t xml:space="preserve"> </w:t>
      </w:r>
      <w:r w:rsidR="00DD2816" w:rsidRPr="00FF7AAF">
        <w:rPr>
          <w:rFonts w:ascii="Arial" w:hAnsi="Arial" w:cs="Arial"/>
          <w:sz w:val="24"/>
          <w:szCs w:val="24"/>
        </w:rPr>
        <w:t>–</w:t>
      </w:r>
      <w:r w:rsidR="006F2FCB" w:rsidRPr="00FF7AAF">
        <w:rPr>
          <w:rFonts w:ascii="Arial" w:hAnsi="Arial" w:cs="Arial"/>
          <w:sz w:val="24"/>
          <w:szCs w:val="24"/>
        </w:rPr>
        <w:t xml:space="preserve"> </w:t>
      </w:r>
      <w:r w:rsidR="00E01281" w:rsidRPr="00FF7AAF">
        <w:rPr>
          <w:rFonts w:ascii="Arial" w:hAnsi="Arial" w:cs="Arial"/>
          <w:sz w:val="24"/>
          <w:szCs w:val="24"/>
        </w:rPr>
        <w:t>УНИМАГ</w:t>
      </w:r>
      <w:r w:rsidR="00DD2816" w:rsidRPr="00FF7AAF">
        <w:rPr>
          <w:rFonts w:ascii="Arial" w:hAnsi="Arial" w:cs="Arial"/>
          <w:sz w:val="24"/>
          <w:szCs w:val="24"/>
        </w:rPr>
        <w:t xml:space="preserve"> 427.10У1200,</w:t>
      </w:r>
    </w:p>
    <w:p w:rsidR="00E01281" w:rsidRPr="00FF7AAF" w:rsidRDefault="00FF7AAF" w:rsidP="006F2FCB">
      <w:pPr>
        <w:spacing w:after="0"/>
        <w:jc w:val="both"/>
        <w:rPr>
          <w:rFonts w:ascii="Arial" w:hAnsi="Arial" w:cs="Arial"/>
          <w:sz w:val="24"/>
          <w:szCs w:val="24"/>
        </w:rPr>
      </w:pPr>
      <w:r w:rsidRPr="00FF7AAF">
        <w:rPr>
          <w:rFonts w:ascii="Arial" w:hAnsi="Arial" w:cs="Arial"/>
          <w:sz w:val="24"/>
          <w:szCs w:val="24"/>
        </w:rPr>
        <w:t>ПАРТИЈА 2</w:t>
      </w:r>
      <w:r w:rsidR="006F2FCB" w:rsidRPr="00FF7AAF">
        <w:rPr>
          <w:rFonts w:ascii="Arial" w:hAnsi="Arial" w:cs="Arial"/>
          <w:sz w:val="24"/>
          <w:szCs w:val="24"/>
        </w:rPr>
        <w:t>.</w:t>
      </w:r>
      <w:r w:rsidR="00E01281" w:rsidRPr="00FF7AAF">
        <w:rPr>
          <w:rFonts w:ascii="Arial" w:hAnsi="Arial" w:cs="Arial"/>
          <w:sz w:val="24"/>
          <w:szCs w:val="24"/>
        </w:rPr>
        <w:t xml:space="preserve"> Делови за радне машине-БУЛДОЗЕР</w:t>
      </w:r>
      <w:r w:rsidR="006F2FCB" w:rsidRPr="00FF7AAF">
        <w:rPr>
          <w:rFonts w:ascii="Arial" w:hAnsi="Arial" w:cs="Arial"/>
          <w:sz w:val="24"/>
          <w:szCs w:val="24"/>
        </w:rPr>
        <w:t xml:space="preserve"> </w:t>
      </w:r>
      <w:r w:rsidR="00E01281" w:rsidRPr="00FF7AAF">
        <w:rPr>
          <w:rFonts w:ascii="Arial" w:hAnsi="Arial" w:cs="Arial"/>
          <w:sz w:val="24"/>
          <w:szCs w:val="24"/>
        </w:rPr>
        <w:t>ТГ75</w:t>
      </w:r>
      <w:r w:rsidR="006F2FCB" w:rsidRPr="00FF7AAF">
        <w:rPr>
          <w:rFonts w:ascii="Arial" w:hAnsi="Arial" w:cs="Arial"/>
          <w:sz w:val="24"/>
          <w:szCs w:val="24"/>
        </w:rPr>
        <w:t xml:space="preserve">, </w:t>
      </w:r>
    </w:p>
    <w:p w:rsidR="006F2FCB" w:rsidRPr="00FF7AAF" w:rsidRDefault="006F2FCB" w:rsidP="006F2FCB">
      <w:pPr>
        <w:spacing w:after="0"/>
        <w:jc w:val="both"/>
        <w:rPr>
          <w:rFonts w:ascii="Arial" w:hAnsi="Arial" w:cs="Arial"/>
          <w:sz w:val="24"/>
          <w:szCs w:val="24"/>
        </w:rPr>
      </w:pPr>
      <w:r w:rsidRPr="00FF7AAF">
        <w:rPr>
          <w:rFonts w:ascii="Arial" w:hAnsi="Arial" w:cs="Arial"/>
          <w:sz w:val="24"/>
          <w:szCs w:val="24"/>
        </w:rPr>
        <w:t>ПАРТИЈА</w:t>
      </w:r>
      <w:r w:rsidR="00FF7AAF" w:rsidRPr="00FF7AAF">
        <w:rPr>
          <w:rFonts w:ascii="Arial" w:hAnsi="Arial" w:cs="Arial"/>
          <w:sz w:val="24"/>
          <w:szCs w:val="24"/>
        </w:rPr>
        <w:t xml:space="preserve"> 3</w:t>
      </w:r>
      <w:r w:rsidRPr="00FF7AAF">
        <w:rPr>
          <w:rFonts w:ascii="Arial" w:hAnsi="Arial" w:cs="Arial"/>
          <w:sz w:val="24"/>
          <w:szCs w:val="24"/>
        </w:rPr>
        <w:t>.</w:t>
      </w:r>
      <w:r w:rsidR="00E01281" w:rsidRPr="00FF7AAF">
        <w:rPr>
          <w:rFonts w:ascii="Arial" w:hAnsi="Arial" w:cs="Arial"/>
          <w:sz w:val="24"/>
          <w:szCs w:val="24"/>
        </w:rPr>
        <w:t xml:space="preserve"> Делови за радне машине – КРАМЕР 516</w:t>
      </w:r>
      <w:r w:rsidRPr="00FF7AAF">
        <w:rPr>
          <w:rFonts w:ascii="Arial" w:hAnsi="Arial" w:cs="Arial"/>
          <w:sz w:val="24"/>
          <w:szCs w:val="24"/>
        </w:rPr>
        <w:t xml:space="preserve">, </w:t>
      </w:r>
    </w:p>
    <w:p w:rsidR="00E01281" w:rsidRPr="00FF7AAF" w:rsidRDefault="00FF7AAF" w:rsidP="006F2FCB">
      <w:pPr>
        <w:spacing w:after="0"/>
        <w:jc w:val="both"/>
        <w:rPr>
          <w:rFonts w:ascii="Arial" w:hAnsi="Arial" w:cs="Arial"/>
          <w:sz w:val="24"/>
          <w:szCs w:val="24"/>
        </w:rPr>
      </w:pPr>
      <w:r w:rsidRPr="00FF7AAF">
        <w:rPr>
          <w:rFonts w:ascii="Arial" w:hAnsi="Arial" w:cs="Arial"/>
          <w:sz w:val="24"/>
          <w:szCs w:val="24"/>
        </w:rPr>
        <w:t>ПАРТИЈА 4</w:t>
      </w:r>
      <w:r w:rsidR="006F2FCB" w:rsidRPr="00FF7AAF">
        <w:rPr>
          <w:rFonts w:ascii="Arial" w:hAnsi="Arial" w:cs="Arial"/>
          <w:sz w:val="24"/>
          <w:szCs w:val="24"/>
        </w:rPr>
        <w:t>.</w:t>
      </w:r>
      <w:r w:rsidR="00E01281" w:rsidRPr="00FF7AAF">
        <w:rPr>
          <w:rFonts w:ascii="Arial" w:hAnsi="Arial" w:cs="Arial"/>
          <w:sz w:val="24"/>
          <w:szCs w:val="24"/>
        </w:rPr>
        <w:t xml:space="preserve"> Делови за епохе и раонике</w:t>
      </w:r>
    </w:p>
    <w:p w:rsidR="006F2FCB" w:rsidRPr="00FF7AAF" w:rsidRDefault="00FF7AAF" w:rsidP="006F2FCB">
      <w:pPr>
        <w:spacing w:after="0"/>
        <w:jc w:val="both"/>
        <w:rPr>
          <w:rFonts w:ascii="Arial" w:hAnsi="Arial" w:cs="Arial"/>
          <w:sz w:val="24"/>
          <w:szCs w:val="24"/>
        </w:rPr>
      </w:pPr>
      <w:r w:rsidRPr="00FF7AAF">
        <w:rPr>
          <w:rFonts w:ascii="Arial" w:hAnsi="Arial" w:cs="Arial"/>
          <w:sz w:val="24"/>
          <w:szCs w:val="24"/>
        </w:rPr>
        <w:t>ПАРТИЈА 5</w:t>
      </w:r>
      <w:r w:rsidR="00E01281" w:rsidRPr="00FF7AAF">
        <w:rPr>
          <w:rFonts w:ascii="Arial" w:hAnsi="Arial" w:cs="Arial"/>
          <w:sz w:val="24"/>
          <w:szCs w:val="24"/>
        </w:rPr>
        <w:t>.</w:t>
      </w:r>
      <w:r w:rsidR="006F2FCB" w:rsidRPr="00FF7AAF">
        <w:rPr>
          <w:rFonts w:ascii="Arial" w:hAnsi="Arial" w:cs="Arial"/>
          <w:sz w:val="24"/>
          <w:szCs w:val="24"/>
        </w:rPr>
        <w:t>остали резервни делови за</w:t>
      </w:r>
      <w:r w:rsidR="00DD2816" w:rsidRPr="00FF7AAF">
        <w:rPr>
          <w:rFonts w:ascii="Arial" w:hAnsi="Arial" w:cs="Arial"/>
          <w:sz w:val="24"/>
          <w:szCs w:val="24"/>
        </w:rPr>
        <w:t xml:space="preserve"> теретна возила </w:t>
      </w:r>
    </w:p>
    <w:p w:rsidR="00E01281" w:rsidRPr="00FF7AAF" w:rsidRDefault="00FF7AAF" w:rsidP="006F2FCB">
      <w:pPr>
        <w:spacing w:after="0"/>
        <w:jc w:val="both"/>
        <w:rPr>
          <w:rFonts w:ascii="Arial" w:hAnsi="Arial" w:cs="Arial"/>
          <w:sz w:val="24"/>
          <w:szCs w:val="24"/>
        </w:rPr>
      </w:pPr>
      <w:r w:rsidRPr="00FF7AAF">
        <w:rPr>
          <w:rFonts w:ascii="Arial" w:hAnsi="Arial" w:cs="Arial"/>
          <w:sz w:val="24"/>
          <w:szCs w:val="24"/>
        </w:rPr>
        <w:t>ПАРТИЈА 6</w:t>
      </w:r>
      <w:r w:rsidR="00DD2816" w:rsidRPr="00FF7AAF">
        <w:rPr>
          <w:rFonts w:ascii="Arial" w:hAnsi="Arial" w:cs="Arial"/>
          <w:sz w:val="24"/>
          <w:szCs w:val="24"/>
        </w:rPr>
        <w:t>.Делови за цекачице асфалта CEDIMA 12.4B I FS 170</w:t>
      </w:r>
    </w:p>
    <w:p w:rsidR="007C3A81" w:rsidRPr="00FF7AAF" w:rsidRDefault="00FF7AAF" w:rsidP="006F2FCB">
      <w:pPr>
        <w:spacing w:after="0"/>
        <w:jc w:val="both"/>
        <w:rPr>
          <w:rFonts w:ascii="Arial" w:hAnsi="Arial" w:cs="Arial"/>
          <w:sz w:val="24"/>
          <w:szCs w:val="24"/>
        </w:rPr>
      </w:pPr>
      <w:r w:rsidRPr="00FF7AAF">
        <w:rPr>
          <w:rFonts w:ascii="Arial" w:hAnsi="Arial" w:cs="Arial"/>
          <w:sz w:val="24"/>
          <w:szCs w:val="24"/>
        </w:rPr>
        <w:t>ПАРТИЈА 7</w:t>
      </w:r>
      <w:r w:rsidR="007C3A81" w:rsidRPr="00FF7AAF">
        <w:rPr>
          <w:rFonts w:ascii="Arial" w:hAnsi="Arial" w:cs="Arial"/>
          <w:sz w:val="24"/>
          <w:szCs w:val="24"/>
        </w:rPr>
        <w:t>.Делови за Грејдер OK 106A</w:t>
      </w:r>
    </w:p>
    <w:p w:rsidR="00FF7AAF" w:rsidRDefault="00FF7AAF" w:rsidP="006F2FCB">
      <w:pPr>
        <w:spacing w:after="0"/>
        <w:jc w:val="both"/>
        <w:rPr>
          <w:rFonts w:ascii="Arial" w:hAnsi="Arial" w:cs="Arial"/>
          <w:sz w:val="20"/>
          <w:szCs w:val="20"/>
        </w:rPr>
      </w:pPr>
    </w:p>
    <w:p w:rsidR="006F2E0A" w:rsidRDefault="006F2E0A" w:rsidP="006F2FCB">
      <w:pPr>
        <w:spacing w:after="0"/>
        <w:jc w:val="both"/>
        <w:rPr>
          <w:rFonts w:ascii="Arial" w:hAnsi="Arial" w:cs="Arial"/>
          <w:sz w:val="20"/>
          <w:szCs w:val="20"/>
        </w:rPr>
      </w:pPr>
    </w:p>
    <w:p w:rsidR="00FF7AAF" w:rsidRPr="00FF7AAF" w:rsidRDefault="00FF7AAF" w:rsidP="006F2FCB">
      <w:pPr>
        <w:spacing w:after="0"/>
        <w:jc w:val="both"/>
        <w:rPr>
          <w:rFonts w:ascii="Arial" w:hAnsi="Arial" w:cs="Arial"/>
          <w:sz w:val="20"/>
          <w:szCs w:val="20"/>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FF7AAF" w:rsidRDefault="00F903A5" w:rsidP="006F2FCB">
      <w:pPr>
        <w:spacing w:after="0"/>
        <w:rPr>
          <w:rFonts w:ascii="Arial" w:hAnsi="Arial" w:cs="Arial"/>
          <w:iCs/>
          <w:sz w:val="24"/>
          <w:szCs w:val="24"/>
        </w:rPr>
      </w:pPr>
      <w:r>
        <w:rPr>
          <w:rFonts w:ascii="Arial" w:hAnsi="Arial" w:cs="Arial"/>
          <w:iCs/>
          <w:sz w:val="24"/>
          <w:szCs w:val="24"/>
        </w:rPr>
        <w:t>Јвна набавк</w:t>
      </w:r>
      <w:r w:rsidR="00926A43">
        <w:rPr>
          <w:rFonts w:ascii="Arial" w:hAnsi="Arial" w:cs="Arial"/>
          <w:iCs/>
          <w:sz w:val="24"/>
          <w:szCs w:val="24"/>
        </w:rPr>
        <w:t>а мале вредности бр.</w:t>
      </w:r>
      <w:r w:rsidR="00FF7AAF">
        <w:rPr>
          <w:rFonts w:ascii="Arial" w:hAnsi="Arial" w:cs="Arial"/>
          <w:iCs/>
          <w:sz w:val="24"/>
          <w:szCs w:val="24"/>
        </w:rPr>
        <w:t>1</w:t>
      </w:r>
      <w:r w:rsidR="0056178F">
        <w:rPr>
          <w:rFonts w:ascii="Arial" w:hAnsi="Arial" w:cs="Arial"/>
          <w:iCs/>
          <w:sz w:val="24"/>
          <w:szCs w:val="24"/>
        </w:rPr>
        <w:t>7</w:t>
      </w:r>
      <w:r w:rsidR="00E01281">
        <w:rPr>
          <w:rFonts w:ascii="Arial" w:hAnsi="Arial" w:cs="Arial"/>
          <w:iCs/>
          <w:sz w:val="24"/>
          <w:szCs w:val="24"/>
        </w:rPr>
        <w:t>/201</w:t>
      </w:r>
      <w:r w:rsidR="00F12FC3">
        <w:rPr>
          <w:rFonts w:ascii="Arial" w:hAnsi="Arial" w:cs="Arial"/>
          <w:iCs/>
          <w:sz w:val="24"/>
          <w:szCs w:val="24"/>
        </w:rPr>
        <w:t>8</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DD2816" w:rsidRPr="00DD2816" w:rsidRDefault="00FF7AAF" w:rsidP="00DD2816">
      <w:pPr>
        <w:spacing w:after="0"/>
        <w:jc w:val="both"/>
        <w:rPr>
          <w:rFonts w:ascii="Arial" w:hAnsi="Arial" w:cs="Arial"/>
          <w:sz w:val="24"/>
          <w:szCs w:val="24"/>
        </w:rPr>
      </w:pPr>
      <w:r>
        <w:rPr>
          <w:rFonts w:ascii="Arial" w:hAnsi="Arial" w:cs="Arial"/>
          <w:sz w:val="24"/>
          <w:szCs w:val="24"/>
        </w:rPr>
        <w:t>ПАРТИЈА 1,</w:t>
      </w:r>
      <w:r w:rsidR="00DD2816">
        <w:rPr>
          <w:rFonts w:ascii="Arial" w:hAnsi="Arial" w:cs="Arial"/>
          <w:sz w:val="24"/>
          <w:szCs w:val="24"/>
        </w:rPr>
        <w:t>Делови за радне машине –</w:t>
      </w:r>
      <w:r w:rsidR="00DD2816" w:rsidRPr="00FC1147">
        <w:rPr>
          <w:rFonts w:ascii="Arial" w:hAnsi="Arial" w:cs="Arial"/>
          <w:sz w:val="24"/>
          <w:szCs w:val="24"/>
        </w:rPr>
        <w:t xml:space="preserve"> </w:t>
      </w:r>
      <w:r w:rsidR="00DD2816">
        <w:rPr>
          <w:rFonts w:ascii="Arial" w:hAnsi="Arial" w:cs="Arial"/>
          <w:sz w:val="24"/>
          <w:szCs w:val="24"/>
        </w:rPr>
        <w:t>УНИМАГ 427.10У1200,</w:t>
      </w:r>
    </w:p>
    <w:p w:rsidR="00DD2816" w:rsidRDefault="00FF7AAF" w:rsidP="00DD2816">
      <w:pPr>
        <w:spacing w:after="0"/>
        <w:jc w:val="both"/>
        <w:rPr>
          <w:rFonts w:ascii="Arial" w:hAnsi="Arial" w:cs="Arial"/>
          <w:sz w:val="24"/>
          <w:szCs w:val="24"/>
        </w:rPr>
      </w:pPr>
      <w:r>
        <w:rPr>
          <w:rFonts w:ascii="Arial" w:hAnsi="Arial" w:cs="Arial"/>
          <w:sz w:val="24"/>
          <w:szCs w:val="24"/>
        </w:rPr>
        <w:t>ПАРТИЈА 2,</w:t>
      </w:r>
      <w:r w:rsidR="00DD2816" w:rsidRPr="00E01281">
        <w:rPr>
          <w:rFonts w:ascii="Arial" w:hAnsi="Arial" w:cs="Arial"/>
          <w:sz w:val="24"/>
          <w:szCs w:val="24"/>
        </w:rPr>
        <w:t xml:space="preserve"> </w:t>
      </w:r>
      <w:r w:rsidR="00DD2816">
        <w:rPr>
          <w:rFonts w:ascii="Arial" w:hAnsi="Arial" w:cs="Arial"/>
          <w:sz w:val="24"/>
          <w:szCs w:val="24"/>
        </w:rPr>
        <w:t>Делови за радне машине-БУЛДОЗЕР</w:t>
      </w:r>
      <w:r w:rsidR="00DD2816" w:rsidRPr="00FC1147">
        <w:rPr>
          <w:rFonts w:ascii="Arial" w:hAnsi="Arial" w:cs="Arial"/>
          <w:sz w:val="24"/>
          <w:szCs w:val="24"/>
        </w:rPr>
        <w:t xml:space="preserve"> </w:t>
      </w:r>
      <w:r w:rsidR="00DD2816">
        <w:rPr>
          <w:rFonts w:ascii="Arial" w:hAnsi="Arial" w:cs="Arial"/>
          <w:sz w:val="24"/>
          <w:szCs w:val="24"/>
        </w:rPr>
        <w:t>ТГ75</w:t>
      </w:r>
      <w:r w:rsidR="00DD2816" w:rsidRPr="00FC1147">
        <w:rPr>
          <w:rFonts w:ascii="Arial" w:hAnsi="Arial" w:cs="Arial"/>
          <w:sz w:val="24"/>
          <w:szCs w:val="24"/>
        </w:rPr>
        <w:t xml:space="preserve">, </w:t>
      </w:r>
    </w:p>
    <w:p w:rsidR="00DD2816" w:rsidRDefault="00DD2816" w:rsidP="00DD2816">
      <w:pPr>
        <w:spacing w:after="0"/>
        <w:jc w:val="both"/>
        <w:rPr>
          <w:rFonts w:ascii="Arial" w:hAnsi="Arial" w:cs="Arial"/>
          <w:sz w:val="24"/>
          <w:szCs w:val="24"/>
        </w:rPr>
      </w:pPr>
      <w:r w:rsidRPr="00FC1147">
        <w:rPr>
          <w:rFonts w:ascii="Arial" w:hAnsi="Arial" w:cs="Arial"/>
          <w:sz w:val="24"/>
          <w:szCs w:val="24"/>
        </w:rPr>
        <w:t>ПАРТИЈА</w:t>
      </w:r>
      <w:r w:rsidR="00FF7AAF">
        <w:rPr>
          <w:rFonts w:ascii="Arial" w:hAnsi="Arial" w:cs="Arial"/>
          <w:sz w:val="24"/>
          <w:szCs w:val="24"/>
        </w:rPr>
        <w:t xml:space="preserve"> 3</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DD2816" w:rsidRPr="00E01281" w:rsidRDefault="00FF7AAF" w:rsidP="00DD2816">
      <w:pPr>
        <w:spacing w:after="0"/>
        <w:jc w:val="both"/>
        <w:rPr>
          <w:rFonts w:ascii="Arial" w:hAnsi="Arial" w:cs="Arial"/>
          <w:sz w:val="24"/>
          <w:szCs w:val="24"/>
        </w:rPr>
      </w:pPr>
      <w:r>
        <w:rPr>
          <w:rFonts w:ascii="Arial" w:hAnsi="Arial" w:cs="Arial"/>
          <w:sz w:val="24"/>
          <w:szCs w:val="24"/>
        </w:rPr>
        <w:t>ПАРТИЈА 4</w:t>
      </w:r>
      <w:r w:rsidR="00DD2816" w:rsidRPr="00FC1147">
        <w:rPr>
          <w:rFonts w:ascii="Arial" w:hAnsi="Arial" w:cs="Arial"/>
          <w:sz w:val="24"/>
          <w:szCs w:val="24"/>
        </w:rPr>
        <w:t>.</w:t>
      </w:r>
      <w:r w:rsidR="00DD2816" w:rsidRPr="00E01281">
        <w:rPr>
          <w:rFonts w:ascii="Arial" w:hAnsi="Arial" w:cs="Arial"/>
          <w:sz w:val="24"/>
          <w:szCs w:val="24"/>
        </w:rPr>
        <w:t xml:space="preserve"> </w:t>
      </w:r>
      <w:r w:rsidR="00DD2816">
        <w:rPr>
          <w:rFonts w:ascii="Arial" w:hAnsi="Arial" w:cs="Arial"/>
          <w:sz w:val="24"/>
          <w:szCs w:val="24"/>
        </w:rPr>
        <w:t>Делови за епохе и раонике</w:t>
      </w:r>
    </w:p>
    <w:p w:rsidR="00DD2816" w:rsidRPr="00DD2816" w:rsidRDefault="00FF7AAF" w:rsidP="00DD2816">
      <w:pPr>
        <w:spacing w:after="0"/>
        <w:jc w:val="both"/>
        <w:rPr>
          <w:rFonts w:ascii="Arial" w:hAnsi="Arial" w:cs="Arial"/>
          <w:sz w:val="24"/>
          <w:szCs w:val="24"/>
        </w:rPr>
      </w:pPr>
      <w:r>
        <w:rPr>
          <w:rFonts w:ascii="Arial" w:hAnsi="Arial" w:cs="Arial"/>
          <w:sz w:val="24"/>
          <w:szCs w:val="24"/>
        </w:rPr>
        <w:t>ПАРТИЈА 5</w:t>
      </w:r>
      <w:r w:rsidR="00DD2816">
        <w:rPr>
          <w:rFonts w:ascii="Arial" w:hAnsi="Arial" w:cs="Arial"/>
          <w:sz w:val="24"/>
          <w:szCs w:val="24"/>
        </w:rPr>
        <w:t xml:space="preserve">.остали резервни делови за теретна возила </w:t>
      </w:r>
    </w:p>
    <w:p w:rsidR="00DD2816" w:rsidRDefault="00FF7AAF" w:rsidP="00DD2816">
      <w:pPr>
        <w:spacing w:after="0"/>
        <w:jc w:val="both"/>
        <w:rPr>
          <w:rFonts w:ascii="Arial" w:hAnsi="Arial" w:cs="Arial"/>
          <w:sz w:val="24"/>
          <w:szCs w:val="24"/>
        </w:rPr>
      </w:pPr>
      <w:r>
        <w:rPr>
          <w:rFonts w:ascii="Arial" w:hAnsi="Arial" w:cs="Arial"/>
          <w:sz w:val="24"/>
          <w:szCs w:val="24"/>
        </w:rPr>
        <w:t>ПАРТИЈА 6</w:t>
      </w:r>
      <w:r w:rsidR="00DD2816">
        <w:rPr>
          <w:rFonts w:ascii="Arial" w:hAnsi="Arial" w:cs="Arial"/>
          <w:sz w:val="24"/>
          <w:szCs w:val="24"/>
        </w:rPr>
        <w:t>.Дел</w:t>
      </w:r>
      <w:r w:rsidR="00D404FE">
        <w:rPr>
          <w:rFonts w:ascii="Arial" w:hAnsi="Arial" w:cs="Arial"/>
          <w:sz w:val="24"/>
          <w:szCs w:val="24"/>
        </w:rPr>
        <w:t>ови за с</w:t>
      </w:r>
      <w:r w:rsidR="00DD2816">
        <w:rPr>
          <w:rFonts w:ascii="Arial" w:hAnsi="Arial" w:cs="Arial"/>
          <w:sz w:val="24"/>
          <w:szCs w:val="24"/>
        </w:rPr>
        <w:t>екачице асфалта CEDIMA 12.4B I FS 170</w:t>
      </w:r>
    </w:p>
    <w:p w:rsidR="00DE5DE3" w:rsidRPr="006A51FB" w:rsidRDefault="00FF7AAF" w:rsidP="00DD2816">
      <w:pPr>
        <w:spacing w:after="0"/>
        <w:jc w:val="both"/>
        <w:rPr>
          <w:rFonts w:ascii="Arial" w:hAnsi="Arial" w:cs="Arial"/>
          <w:sz w:val="24"/>
          <w:szCs w:val="24"/>
        </w:rPr>
      </w:pPr>
      <w:r>
        <w:rPr>
          <w:rFonts w:ascii="Arial" w:hAnsi="Arial" w:cs="Arial"/>
          <w:sz w:val="24"/>
          <w:szCs w:val="24"/>
        </w:rPr>
        <w:t>ПАРТИЈА 7</w:t>
      </w:r>
      <w:r w:rsidR="007C3A81" w:rsidRPr="007C3A81">
        <w:rPr>
          <w:rFonts w:ascii="Arial" w:hAnsi="Arial" w:cs="Arial"/>
          <w:sz w:val="24"/>
          <w:szCs w:val="24"/>
        </w:rPr>
        <w:t>.Делови за Грејдер OK 106A</w:t>
      </w: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6F54C9" w:rsidRPr="00FF7AAF" w:rsidRDefault="006F54C9" w:rsidP="00FF7AAF">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2C3138" w:rsidRDefault="006F2FCB" w:rsidP="002C3138">
      <w:pPr>
        <w:rPr>
          <w:rFonts w:ascii="Arial" w:hAnsi="Arial" w:cs="Arial"/>
          <w:b/>
        </w:rPr>
      </w:pPr>
      <w:r>
        <w:rPr>
          <w:rFonts w:ascii="Arial" w:hAnsi="Arial" w:cs="Arial"/>
          <w:iCs/>
          <w:sz w:val="24"/>
          <w:szCs w:val="24"/>
        </w:rPr>
        <w:t xml:space="preserve">ПАРТИЈА </w:t>
      </w:r>
      <w:r w:rsidR="00FF7AAF">
        <w:rPr>
          <w:rFonts w:ascii="Arial" w:hAnsi="Arial" w:cs="Arial"/>
          <w:iCs/>
          <w:sz w:val="24"/>
          <w:szCs w:val="24"/>
        </w:rPr>
        <w:t>1</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УНИМАГ 427.10У1200</w:t>
      </w:r>
    </w:p>
    <w:tbl>
      <w:tblPr>
        <w:tblStyle w:val="TableGrid"/>
        <w:tblW w:w="0" w:type="auto"/>
        <w:tblLayout w:type="fixed"/>
        <w:tblLook w:val="04A0"/>
      </w:tblPr>
      <w:tblGrid>
        <w:gridCol w:w="513"/>
        <w:gridCol w:w="3285"/>
        <w:gridCol w:w="810"/>
        <w:gridCol w:w="1620"/>
        <w:gridCol w:w="2700"/>
      </w:tblGrid>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62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70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285" w:type="dxa"/>
            <w:tcBorders>
              <w:top w:val="single" w:sz="4" w:space="0" w:color="auto"/>
              <w:left w:val="single" w:sz="4" w:space="0" w:color="auto"/>
              <w:bottom w:val="single" w:sz="4" w:space="0" w:color="auto"/>
              <w:right w:val="single" w:sz="4" w:space="0" w:color="auto"/>
            </w:tcBorders>
            <w:hideMark/>
          </w:tcPr>
          <w:p w:rsidR="00FC3CFE" w:rsidRPr="006A51FB" w:rsidRDefault="00FC3CFE" w:rsidP="00AE5FD6">
            <w:pPr>
              <w:rPr>
                <w:rFonts w:ascii="Arial" w:hAnsi="Arial" w:cs="Arial"/>
              </w:rPr>
            </w:pPr>
            <w:r w:rsidRPr="006331B3">
              <w:rPr>
                <w:rFonts w:ascii="Arial" w:hAnsi="Arial" w:cs="Arial"/>
              </w:rPr>
              <w:t>Нож тарупа 63-DUC</w:t>
            </w:r>
            <w:r w:rsidR="00675DE3">
              <w:rPr>
                <w:rFonts w:ascii="Arial" w:hAnsi="Arial" w:cs="Arial"/>
              </w:rPr>
              <w:t>KER</w:t>
            </w:r>
            <w:r w:rsidRPr="006331B3">
              <w:rPr>
                <w:rFonts w:ascii="Arial" w:hAnsi="Arial" w:cs="Arial"/>
              </w:rPr>
              <w:t>-01-1</w:t>
            </w:r>
            <w:r w:rsidR="006A51FB">
              <w:rPr>
                <w:rFonts w:ascii="Arial" w:hAnsi="Arial" w:cs="Arial"/>
              </w:rPr>
              <w:t xml:space="preserve"> комплетни са плочицама и завртњима</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926A43" w:rsidP="00AE5FD6">
            <w:pPr>
              <w:rPr>
                <w:rFonts w:ascii="Arial" w:hAnsi="Arial" w:cs="Arial"/>
              </w:rPr>
            </w:pPr>
            <w:r>
              <w:rPr>
                <w:rFonts w:ascii="Arial" w:hAnsi="Arial" w:cs="Arial"/>
              </w:rPr>
              <w:t>33</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68.86.51/10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43.59.03/30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68.86.05/20</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12,5*1275</w:t>
            </w:r>
            <w:r w:rsidR="00EC08E2">
              <w:rPr>
                <w:rFonts w:ascii="Arial" w:hAnsi="Arial" w:cs="Arial"/>
              </w:rPr>
              <w:t xml:space="preserve"> </w:t>
            </w:r>
            <w:r w:rsidRPr="006331B3">
              <w:rPr>
                <w:rFonts w:ascii="Arial" w:hAnsi="Arial" w:cs="Arial"/>
              </w:rPr>
              <w:t xml:space="preserve"> La</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12,5*950 La</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EC08E2">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328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12,2*975 La</w:t>
            </w:r>
          </w:p>
        </w:tc>
        <w:tc>
          <w:tcPr>
            <w:tcW w:w="81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6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926A43" w:rsidRPr="006331B3" w:rsidTr="00EC08E2">
        <w:tc>
          <w:tcPr>
            <w:tcW w:w="513" w:type="dxa"/>
            <w:tcBorders>
              <w:top w:val="single" w:sz="4" w:space="0" w:color="auto"/>
              <w:left w:val="single" w:sz="4" w:space="0" w:color="auto"/>
              <w:bottom w:val="single" w:sz="4" w:space="0" w:color="auto"/>
              <w:right w:val="single" w:sz="4" w:space="0" w:color="auto"/>
            </w:tcBorders>
            <w:hideMark/>
          </w:tcPr>
          <w:p w:rsidR="00926A43" w:rsidRPr="006331B3" w:rsidRDefault="00926A43" w:rsidP="00AE5FD6">
            <w:pPr>
              <w:rPr>
                <w:rFonts w:ascii="Arial" w:hAnsi="Arial" w:cs="Arial"/>
              </w:rPr>
            </w:pPr>
            <w:r>
              <w:rPr>
                <w:rFonts w:ascii="Arial" w:hAnsi="Arial" w:cs="Arial"/>
              </w:rPr>
              <w:t>8</w:t>
            </w:r>
          </w:p>
        </w:tc>
        <w:tc>
          <w:tcPr>
            <w:tcW w:w="3285" w:type="dxa"/>
            <w:tcBorders>
              <w:top w:val="single" w:sz="4" w:space="0" w:color="auto"/>
              <w:left w:val="single" w:sz="4" w:space="0" w:color="auto"/>
              <w:bottom w:val="single" w:sz="4" w:space="0" w:color="auto"/>
              <w:right w:val="single" w:sz="4" w:space="0" w:color="auto"/>
            </w:tcBorders>
            <w:hideMark/>
          </w:tcPr>
          <w:p w:rsidR="00926A43" w:rsidRPr="00926A43" w:rsidRDefault="00926A43" w:rsidP="0040513D">
            <w:pPr>
              <w:rPr>
                <w:rFonts w:ascii="Arial" w:hAnsi="Arial" w:cs="Arial"/>
              </w:rPr>
            </w:pPr>
            <w:r>
              <w:rPr>
                <w:rFonts w:ascii="Arial" w:hAnsi="Arial" w:cs="Arial"/>
              </w:rPr>
              <w:t>Гарнитура плочице кочница</w:t>
            </w:r>
            <w:r w:rsidR="0040513D">
              <w:rPr>
                <w:rFonts w:ascii="Arial" w:hAnsi="Arial" w:cs="Arial"/>
              </w:rPr>
              <w:t>(</w:t>
            </w:r>
            <w:r>
              <w:rPr>
                <w:rFonts w:ascii="Arial" w:hAnsi="Arial" w:cs="Arial"/>
              </w:rPr>
              <w:t>пред</w:t>
            </w:r>
            <w:r w:rsidR="0040513D">
              <w:rPr>
                <w:rFonts w:ascii="Arial" w:hAnsi="Arial" w:cs="Arial"/>
              </w:rPr>
              <w:t>ње+задње)</w:t>
            </w:r>
          </w:p>
        </w:tc>
        <w:tc>
          <w:tcPr>
            <w:tcW w:w="810" w:type="dxa"/>
            <w:tcBorders>
              <w:top w:val="single" w:sz="4" w:space="0" w:color="auto"/>
              <w:left w:val="single" w:sz="4" w:space="0" w:color="auto"/>
              <w:bottom w:val="single" w:sz="4" w:space="0" w:color="auto"/>
              <w:right w:val="single" w:sz="4" w:space="0" w:color="auto"/>
            </w:tcBorders>
            <w:hideMark/>
          </w:tcPr>
          <w:p w:rsidR="00926A43" w:rsidRPr="0040513D" w:rsidRDefault="0040513D" w:rsidP="00AE5FD6">
            <w:pPr>
              <w:rPr>
                <w:rFonts w:ascii="Arial" w:hAnsi="Arial" w:cs="Arial"/>
              </w:rPr>
            </w:pPr>
            <w:r>
              <w:rPr>
                <w:rFonts w:ascii="Arial" w:hAnsi="Arial" w:cs="Arial"/>
              </w:rPr>
              <w:t>Гарнитура</w:t>
            </w:r>
          </w:p>
        </w:tc>
        <w:tc>
          <w:tcPr>
            <w:tcW w:w="1620" w:type="dxa"/>
            <w:tcBorders>
              <w:top w:val="single" w:sz="4" w:space="0" w:color="auto"/>
              <w:left w:val="single" w:sz="4" w:space="0" w:color="auto"/>
              <w:bottom w:val="single" w:sz="4" w:space="0" w:color="auto"/>
              <w:right w:val="single" w:sz="4" w:space="0" w:color="auto"/>
            </w:tcBorders>
          </w:tcPr>
          <w:p w:rsidR="00926A43" w:rsidRPr="0040513D" w:rsidRDefault="0040513D" w:rsidP="00AE5FD6">
            <w:pPr>
              <w:rPr>
                <w:rFonts w:ascii="Arial" w:hAnsi="Arial" w:cs="Arial"/>
              </w:rPr>
            </w:pPr>
            <w:r>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926A43" w:rsidRPr="006331B3" w:rsidRDefault="00926A43" w:rsidP="00AE5FD6">
            <w:pPr>
              <w:rPr>
                <w:rFonts w:ascii="Arial" w:hAnsi="Arial" w:cs="Arial"/>
              </w:rPr>
            </w:pPr>
          </w:p>
        </w:tc>
      </w:tr>
      <w:tr w:rsidR="00EC08E2" w:rsidRPr="006331B3" w:rsidTr="00EC08E2">
        <w:tc>
          <w:tcPr>
            <w:tcW w:w="513" w:type="dxa"/>
            <w:tcBorders>
              <w:top w:val="single" w:sz="4" w:space="0" w:color="auto"/>
              <w:left w:val="single" w:sz="4" w:space="0" w:color="auto"/>
              <w:bottom w:val="single" w:sz="4" w:space="0" w:color="auto"/>
              <w:right w:val="single" w:sz="4" w:space="0" w:color="auto"/>
            </w:tcBorders>
            <w:hideMark/>
          </w:tcPr>
          <w:p w:rsidR="00EC08E2" w:rsidRPr="00B1066C" w:rsidRDefault="00B1066C" w:rsidP="00AE5FD6">
            <w:pPr>
              <w:rPr>
                <w:rFonts w:ascii="Arial" w:hAnsi="Arial" w:cs="Arial"/>
              </w:rPr>
            </w:pPr>
            <w:r>
              <w:rPr>
                <w:rFonts w:ascii="Arial" w:hAnsi="Arial" w:cs="Arial"/>
              </w:rPr>
              <w:t>9</w:t>
            </w:r>
          </w:p>
        </w:tc>
        <w:tc>
          <w:tcPr>
            <w:tcW w:w="3285" w:type="dxa"/>
            <w:tcBorders>
              <w:top w:val="single" w:sz="4" w:space="0" w:color="auto"/>
              <w:left w:val="single" w:sz="4" w:space="0" w:color="auto"/>
              <w:bottom w:val="single" w:sz="4" w:space="0" w:color="auto"/>
              <w:right w:val="single" w:sz="4" w:space="0" w:color="auto"/>
            </w:tcBorders>
            <w:hideMark/>
          </w:tcPr>
          <w:p w:rsidR="00EC08E2" w:rsidRPr="00EC08E2" w:rsidRDefault="00EC08E2" w:rsidP="0040513D">
            <w:pPr>
              <w:rPr>
                <w:rFonts w:ascii="Arial" w:hAnsi="Arial" w:cs="Arial"/>
              </w:rPr>
            </w:pPr>
            <w:r>
              <w:rPr>
                <w:rFonts w:ascii="Arial" w:hAnsi="Arial" w:cs="Arial"/>
              </w:rPr>
              <w:t>Лагер 6307 zzr C*3</w:t>
            </w:r>
          </w:p>
        </w:tc>
        <w:tc>
          <w:tcPr>
            <w:tcW w:w="810" w:type="dxa"/>
            <w:tcBorders>
              <w:top w:val="single" w:sz="4" w:space="0" w:color="auto"/>
              <w:left w:val="single" w:sz="4" w:space="0" w:color="auto"/>
              <w:bottom w:val="single" w:sz="4" w:space="0" w:color="auto"/>
              <w:right w:val="single" w:sz="4" w:space="0" w:color="auto"/>
            </w:tcBorders>
            <w:hideMark/>
          </w:tcPr>
          <w:p w:rsidR="00EC08E2" w:rsidRPr="00EC08E2" w:rsidRDefault="00EC08E2" w:rsidP="00AE5FD6">
            <w:pPr>
              <w:rPr>
                <w:rFonts w:ascii="Arial" w:hAnsi="Arial" w:cs="Arial"/>
              </w:rPr>
            </w:pPr>
            <w:r>
              <w:rPr>
                <w:rFonts w:ascii="Arial" w:hAnsi="Arial" w:cs="Arial"/>
              </w:rPr>
              <w:t>Koм</w:t>
            </w:r>
          </w:p>
        </w:tc>
        <w:tc>
          <w:tcPr>
            <w:tcW w:w="1620" w:type="dxa"/>
            <w:tcBorders>
              <w:top w:val="single" w:sz="4" w:space="0" w:color="auto"/>
              <w:left w:val="single" w:sz="4" w:space="0" w:color="auto"/>
              <w:bottom w:val="single" w:sz="4" w:space="0" w:color="auto"/>
              <w:right w:val="single" w:sz="4" w:space="0" w:color="auto"/>
            </w:tcBorders>
          </w:tcPr>
          <w:p w:rsidR="00EC08E2" w:rsidRPr="00EC08E2" w:rsidRDefault="00EC08E2" w:rsidP="00AE5FD6">
            <w:pPr>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EC08E2" w:rsidRPr="006331B3" w:rsidRDefault="00EC08E2" w:rsidP="00AE5FD6">
            <w:pPr>
              <w:rPr>
                <w:rFonts w:ascii="Arial" w:hAnsi="Arial" w:cs="Arial"/>
              </w:rPr>
            </w:pPr>
          </w:p>
        </w:tc>
      </w:tr>
    </w:tbl>
    <w:p w:rsidR="002C3138" w:rsidRDefault="00F12FC3" w:rsidP="002C3138">
      <w:pPr>
        <w:rPr>
          <w:rFonts w:ascii="Arial" w:hAnsi="Arial" w:cs="Arial"/>
          <w:b/>
        </w:rPr>
      </w:pPr>
      <w:r>
        <w:rPr>
          <w:rFonts w:ascii="Arial" w:hAnsi="Arial" w:cs="Arial"/>
          <w:iCs/>
          <w:sz w:val="24"/>
          <w:szCs w:val="24"/>
        </w:rPr>
        <w:lastRenderedPageBreak/>
        <w:t xml:space="preserve">ПАРТИЈА </w:t>
      </w:r>
      <w:r w:rsidR="00FF7AAF">
        <w:rPr>
          <w:rFonts w:ascii="Arial" w:hAnsi="Arial" w:cs="Arial"/>
          <w:iCs/>
          <w:sz w:val="24"/>
          <w:szCs w:val="24"/>
        </w:rPr>
        <w:t>2</w:t>
      </w:r>
      <w:r w:rsidR="002C3138">
        <w:rPr>
          <w:rFonts w:ascii="Arial" w:hAnsi="Arial" w:cs="Arial"/>
          <w:iCs/>
          <w:sz w:val="24"/>
          <w:szCs w:val="24"/>
        </w:rPr>
        <w:t>-</w:t>
      </w:r>
      <w:r w:rsidR="006F2FCB" w:rsidRPr="000F4EE1">
        <w:rPr>
          <w:rFonts w:ascii="Arial" w:hAnsi="Arial" w:cs="Arial"/>
          <w:iCs/>
          <w:sz w:val="24"/>
          <w:szCs w:val="24"/>
        </w:rPr>
        <w:t xml:space="preserve"> </w:t>
      </w:r>
      <w:r w:rsidR="002C3138">
        <w:rPr>
          <w:rFonts w:ascii="Arial" w:hAnsi="Arial" w:cs="Arial"/>
          <w:b/>
        </w:rPr>
        <w:t>ДЕЛОВИ ЗА РАДНЕ МАШИНЕ БУЛДОЗЕР ТГ 75Ц</w:t>
      </w:r>
    </w:p>
    <w:tbl>
      <w:tblPr>
        <w:tblStyle w:val="TableGrid"/>
        <w:tblW w:w="0" w:type="auto"/>
        <w:tblLayout w:type="fixed"/>
        <w:tblLook w:val="04A0"/>
      </w:tblPr>
      <w:tblGrid>
        <w:gridCol w:w="514"/>
        <w:gridCol w:w="2701"/>
        <w:gridCol w:w="783"/>
        <w:gridCol w:w="790"/>
        <w:gridCol w:w="4140"/>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783"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79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4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13.18.07/110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13.28.02/130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4</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13*1450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Пумпа ниског притиска </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Уложак дизне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6</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382864">
        <w:tc>
          <w:tcPr>
            <w:tcW w:w="514"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pPr>
              <w:rPr>
                <w:rFonts w:ascii="Arial" w:hAnsi="Arial" w:cs="Arial"/>
              </w:rPr>
            </w:pPr>
            <w:r w:rsidRPr="006331B3">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382864">
            <w:pPr>
              <w:rPr>
                <w:rFonts w:ascii="Arial" w:hAnsi="Arial" w:cs="Arial"/>
              </w:rPr>
            </w:pPr>
            <w:r w:rsidRPr="006331B3">
              <w:rPr>
                <w:rFonts w:ascii="Arial" w:hAnsi="Arial" w:cs="Arial"/>
              </w:rPr>
              <w:t xml:space="preserve">Крајеви ножа леви </w:t>
            </w:r>
            <w:r>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675DE3" w:rsidRPr="006331B3" w:rsidRDefault="00675DE3" w:rsidP="00382864">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382864">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7</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FC3CFE" w:rsidP="00675DE3">
            <w:pPr>
              <w:rPr>
                <w:rFonts w:ascii="Arial" w:hAnsi="Arial" w:cs="Arial"/>
              </w:rPr>
            </w:pPr>
            <w:r w:rsidRPr="006331B3">
              <w:rPr>
                <w:rFonts w:ascii="Arial" w:hAnsi="Arial" w:cs="Arial"/>
              </w:rPr>
              <w:t xml:space="preserve">Крајеви ножа </w:t>
            </w:r>
            <w:r w:rsidR="00675DE3">
              <w:rPr>
                <w:rFonts w:ascii="Arial" w:hAnsi="Arial" w:cs="Arial"/>
              </w:rPr>
              <w:t>десни</w:t>
            </w:r>
            <w:r w:rsidRPr="006331B3">
              <w:rPr>
                <w:rFonts w:ascii="Arial" w:hAnsi="Arial" w:cs="Arial"/>
              </w:rPr>
              <w:t xml:space="preserve"> </w:t>
            </w:r>
            <w:r w:rsidR="00675DE3">
              <w:rPr>
                <w:rFonts w:ascii="Arial" w:hAnsi="Arial" w:cs="Arial"/>
              </w:rPr>
              <w:t>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75DE3" w:rsidRDefault="00675DE3"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8</w:t>
            </w:r>
          </w:p>
        </w:tc>
        <w:tc>
          <w:tcPr>
            <w:tcW w:w="2701" w:type="dxa"/>
            <w:tcBorders>
              <w:top w:val="single" w:sz="4" w:space="0" w:color="auto"/>
              <w:left w:val="single" w:sz="4" w:space="0" w:color="auto"/>
              <w:bottom w:val="single" w:sz="4" w:space="0" w:color="auto"/>
              <w:right w:val="single" w:sz="4" w:space="0" w:color="auto"/>
            </w:tcBorders>
            <w:hideMark/>
          </w:tcPr>
          <w:p w:rsidR="00FC3CFE" w:rsidRPr="00675DE3" w:rsidRDefault="00675DE3" w:rsidP="00AE5FD6">
            <w:pPr>
              <w:rPr>
                <w:rFonts w:ascii="Arial" w:hAnsi="Arial" w:cs="Arial"/>
              </w:rPr>
            </w:pPr>
            <w:r>
              <w:rPr>
                <w:rFonts w:ascii="Arial" w:hAnsi="Arial" w:cs="Arial"/>
              </w:rPr>
              <w:t>Нож средњи (дводелни) са завртњима и матицом</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9</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11.18.19/20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ED38F7" w:rsidP="00AE5FD6">
            <w:pPr>
              <w:rPr>
                <w:rFonts w:ascii="Arial" w:hAnsi="Arial" w:cs="Arial"/>
              </w:rPr>
            </w:pPr>
            <w:r>
              <w:rPr>
                <w:rFonts w:ascii="Arial" w:hAnsi="Arial" w:cs="Arial"/>
              </w:rPr>
              <w:t>10</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ваздуха 11.18.20/20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rPr>
            </w:pPr>
            <w:r w:rsidRPr="006331B3">
              <w:rPr>
                <w:rFonts w:ascii="Arial" w:hAnsi="Arial" w:cs="Arial"/>
              </w:rPr>
              <w:t>1</w:t>
            </w:r>
            <w:r w:rsidR="00ED38F7">
              <w:rPr>
                <w:rFonts w:ascii="Arial" w:hAnsi="Arial" w:cs="Arial"/>
              </w:rPr>
              <w:t>1</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Сегмент фероде бочне кочнице</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8</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ED38F7" w:rsidRDefault="00FC3CFE" w:rsidP="00AE5FD6">
            <w:pPr>
              <w:rPr>
                <w:rFonts w:ascii="Arial" w:hAnsi="Arial" w:cs="Arial"/>
              </w:rPr>
            </w:pPr>
            <w:r w:rsidRPr="006331B3">
              <w:rPr>
                <w:rFonts w:ascii="Arial" w:hAnsi="Arial" w:cs="Arial"/>
              </w:rPr>
              <w:t>1</w:t>
            </w:r>
            <w:r w:rsidR="00ED38F7">
              <w:rPr>
                <w:rFonts w:ascii="Arial" w:hAnsi="Arial" w:cs="Arial"/>
              </w:rPr>
              <w:t>2</w:t>
            </w:r>
          </w:p>
        </w:tc>
        <w:tc>
          <w:tcPr>
            <w:tcW w:w="270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Заковица Б6*10</w:t>
            </w:r>
          </w:p>
        </w:tc>
        <w:tc>
          <w:tcPr>
            <w:tcW w:w="78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70</w:t>
            </w:r>
          </w:p>
        </w:tc>
        <w:tc>
          <w:tcPr>
            <w:tcW w:w="41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3</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Сат за број обртаја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4</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Сајла сата за обртај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5</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Гарнитура црева воде</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675DE3"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75DE3" w:rsidRPr="00ED38F7" w:rsidRDefault="00BC2A05" w:rsidP="00AE5FD6">
            <w:pPr>
              <w:rPr>
                <w:rFonts w:ascii="Arial" w:hAnsi="Arial" w:cs="Arial"/>
              </w:rPr>
            </w:pPr>
            <w:r>
              <w:rPr>
                <w:rFonts w:ascii="Arial" w:hAnsi="Arial" w:cs="Arial"/>
              </w:rPr>
              <w:t>1</w:t>
            </w:r>
            <w:r w:rsidR="00ED38F7">
              <w:rPr>
                <w:rFonts w:ascii="Arial" w:hAnsi="Arial" w:cs="Arial"/>
              </w:rPr>
              <w:t>6</w:t>
            </w:r>
          </w:p>
        </w:tc>
        <w:tc>
          <w:tcPr>
            <w:tcW w:w="2701"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Ламела мотора</w:t>
            </w:r>
          </w:p>
        </w:tc>
        <w:tc>
          <w:tcPr>
            <w:tcW w:w="783" w:type="dxa"/>
            <w:tcBorders>
              <w:top w:val="single" w:sz="4" w:space="0" w:color="auto"/>
              <w:left w:val="single" w:sz="4" w:space="0" w:color="auto"/>
              <w:bottom w:val="single" w:sz="4" w:space="0" w:color="auto"/>
              <w:right w:val="single" w:sz="4" w:space="0" w:color="auto"/>
            </w:tcBorders>
            <w:hideMark/>
          </w:tcPr>
          <w:p w:rsidR="00675DE3" w:rsidRPr="00675DE3" w:rsidRDefault="00675DE3"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675DE3" w:rsidRPr="00675DE3" w:rsidRDefault="00675DE3"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675DE3" w:rsidRPr="006331B3" w:rsidRDefault="00675DE3" w:rsidP="00AE5FD6">
            <w:pPr>
              <w:rPr>
                <w:rFonts w:ascii="Arial" w:hAnsi="Arial" w:cs="Arial"/>
              </w:rPr>
            </w:pPr>
          </w:p>
        </w:tc>
      </w:tr>
      <w:tr w:rsidR="00ED38F7" w:rsidRPr="006331B3" w:rsidTr="00FC3CFE">
        <w:tc>
          <w:tcPr>
            <w:tcW w:w="514"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17</w:t>
            </w:r>
          </w:p>
        </w:tc>
        <w:tc>
          <w:tcPr>
            <w:tcW w:w="2701"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 xml:space="preserve">Затезни точак </w:t>
            </w:r>
          </w:p>
        </w:tc>
        <w:tc>
          <w:tcPr>
            <w:tcW w:w="783" w:type="dxa"/>
            <w:tcBorders>
              <w:top w:val="single" w:sz="4" w:space="0" w:color="auto"/>
              <w:left w:val="single" w:sz="4" w:space="0" w:color="auto"/>
              <w:bottom w:val="single" w:sz="4" w:space="0" w:color="auto"/>
              <w:right w:val="single" w:sz="4" w:space="0" w:color="auto"/>
            </w:tcBorders>
            <w:hideMark/>
          </w:tcPr>
          <w:p w:rsidR="00ED38F7" w:rsidRPr="00ED38F7" w:rsidRDefault="00ED38F7" w:rsidP="00AE5FD6">
            <w:pPr>
              <w:rPr>
                <w:rFonts w:ascii="Arial" w:hAnsi="Arial" w:cs="Arial"/>
              </w:rPr>
            </w:pPr>
            <w:r>
              <w:rPr>
                <w:rFonts w:ascii="Arial" w:hAnsi="Arial" w:cs="Arial"/>
              </w:rPr>
              <w:t>ком</w:t>
            </w:r>
          </w:p>
        </w:tc>
        <w:tc>
          <w:tcPr>
            <w:tcW w:w="790" w:type="dxa"/>
            <w:tcBorders>
              <w:top w:val="single" w:sz="4" w:space="0" w:color="auto"/>
              <w:left w:val="single" w:sz="4" w:space="0" w:color="auto"/>
              <w:bottom w:val="single" w:sz="4" w:space="0" w:color="auto"/>
              <w:right w:val="single" w:sz="4" w:space="0" w:color="auto"/>
            </w:tcBorders>
          </w:tcPr>
          <w:p w:rsidR="00ED38F7" w:rsidRPr="00ED38F7" w:rsidRDefault="00ED38F7" w:rsidP="00AE5FD6">
            <w:pPr>
              <w:rPr>
                <w:rFonts w:ascii="Arial" w:hAnsi="Arial" w:cs="Arial"/>
              </w:rPr>
            </w:pPr>
            <w:r>
              <w:rPr>
                <w:rFonts w:ascii="Arial" w:hAnsi="Arial" w:cs="Arial"/>
              </w:rPr>
              <w:t>1</w:t>
            </w:r>
          </w:p>
        </w:tc>
        <w:tc>
          <w:tcPr>
            <w:tcW w:w="4140" w:type="dxa"/>
            <w:tcBorders>
              <w:top w:val="single" w:sz="4" w:space="0" w:color="auto"/>
              <w:left w:val="single" w:sz="4" w:space="0" w:color="auto"/>
              <w:bottom w:val="single" w:sz="4" w:space="0" w:color="auto"/>
              <w:right w:val="single" w:sz="4" w:space="0" w:color="auto"/>
            </w:tcBorders>
          </w:tcPr>
          <w:p w:rsidR="00ED38F7" w:rsidRPr="006331B3" w:rsidRDefault="00ED38F7" w:rsidP="00AE5FD6">
            <w:pPr>
              <w:rPr>
                <w:rFonts w:ascii="Arial" w:hAnsi="Arial" w:cs="Arial"/>
              </w:rPr>
            </w:pPr>
          </w:p>
        </w:tc>
      </w:tr>
    </w:tbl>
    <w:p w:rsidR="006F2FCB" w:rsidRPr="000F4EE1" w:rsidRDefault="006F2FCB" w:rsidP="006F2FCB">
      <w:pPr>
        <w:spacing w:after="0"/>
        <w:rPr>
          <w:rFonts w:ascii="Arial" w:hAnsi="Arial" w:cs="Arial"/>
          <w:iCs/>
          <w:sz w:val="24"/>
          <w:szCs w:val="24"/>
        </w:rPr>
      </w:pPr>
    </w:p>
    <w:p w:rsidR="002C3138" w:rsidRPr="00A84C0C" w:rsidRDefault="006F2FCB" w:rsidP="00A84C0C">
      <w:pPr>
        <w:spacing w:after="0"/>
        <w:rPr>
          <w:rFonts w:ascii="Arial" w:hAnsi="Arial" w:cs="Arial"/>
          <w:iCs/>
          <w:sz w:val="24"/>
          <w:szCs w:val="24"/>
        </w:rPr>
      </w:pPr>
      <w:r w:rsidRPr="000F4EE1">
        <w:rPr>
          <w:rFonts w:ascii="Arial" w:hAnsi="Arial" w:cs="Arial"/>
          <w:iCs/>
          <w:sz w:val="24"/>
          <w:szCs w:val="24"/>
        </w:rPr>
        <w:t xml:space="preserve"> </w:t>
      </w:r>
      <w:r w:rsidR="00FF7AAF">
        <w:rPr>
          <w:rFonts w:ascii="Arial" w:hAnsi="Arial" w:cs="Arial"/>
          <w:iCs/>
          <w:sz w:val="24"/>
          <w:szCs w:val="24"/>
        </w:rPr>
        <w:t>ПАРТИЈА 3</w:t>
      </w:r>
      <w:r w:rsidRPr="000F4EE1">
        <w:rPr>
          <w:rFonts w:ascii="Arial" w:hAnsi="Arial" w:cs="Arial"/>
          <w:iCs/>
          <w:sz w:val="24"/>
          <w:szCs w:val="24"/>
        </w:rPr>
        <w:t>–</w:t>
      </w:r>
      <w:r w:rsidR="002C3138" w:rsidRPr="002C3138">
        <w:rPr>
          <w:rFonts w:ascii="Arial" w:hAnsi="Arial" w:cs="Arial"/>
          <w:b/>
        </w:rPr>
        <w:t xml:space="preserve"> </w:t>
      </w:r>
      <w:r w:rsidR="002C3138">
        <w:rPr>
          <w:rFonts w:ascii="Arial" w:hAnsi="Arial" w:cs="Arial"/>
          <w:b/>
        </w:rPr>
        <w:t>ДЕЛОВИ ЗА РАДНЕ МАШИНЕ KРАМЕР 516</w:t>
      </w:r>
    </w:p>
    <w:tbl>
      <w:tblPr>
        <w:tblStyle w:val="TableGrid"/>
        <w:tblW w:w="0" w:type="auto"/>
        <w:tblLayout w:type="fixed"/>
        <w:tblLook w:val="04A0"/>
      </w:tblPr>
      <w:tblGrid>
        <w:gridCol w:w="514"/>
        <w:gridCol w:w="3824"/>
        <w:gridCol w:w="990"/>
        <w:gridCol w:w="1440"/>
        <w:gridCol w:w="2160"/>
      </w:tblGrid>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16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уља 36.18.04/110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Филтер горива 40.60.18/130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B1066C" w:rsidRPr="006331B3" w:rsidTr="00B1066C">
        <w:tc>
          <w:tcPr>
            <w:tcW w:w="514" w:type="dxa"/>
            <w:tcBorders>
              <w:top w:val="single" w:sz="4" w:space="0" w:color="auto"/>
              <w:left w:val="single" w:sz="4" w:space="0" w:color="auto"/>
              <w:bottom w:val="single" w:sz="4" w:space="0" w:color="auto"/>
              <w:right w:val="single" w:sz="4" w:space="0" w:color="auto"/>
            </w:tcBorders>
            <w:hideMark/>
          </w:tcPr>
          <w:p w:rsidR="00B1066C" w:rsidRPr="00B1066C" w:rsidRDefault="00B1066C" w:rsidP="00AE5FD6">
            <w:pPr>
              <w:rPr>
                <w:rFonts w:ascii="Arial" w:hAnsi="Arial" w:cs="Arial"/>
              </w:rPr>
            </w:pPr>
            <w:r>
              <w:rPr>
                <w:rFonts w:ascii="Arial" w:hAnsi="Arial" w:cs="Arial"/>
              </w:rPr>
              <w:t>3</w:t>
            </w:r>
          </w:p>
        </w:tc>
        <w:tc>
          <w:tcPr>
            <w:tcW w:w="3824" w:type="dxa"/>
            <w:tcBorders>
              <w:top w:val="single" w:sz="4" w:space="0" w:color="auto"/>
              <w:left w:val="single" w:sz="4" w:space="0" w:color="auto"/>
              <w:bottom w:val="single" w:sz="4" w:space="0" w:color="auto"/>
              <w:right w:val="single" w:sz="4" w:space="0" w:color="auto"/>
            </w:tcBorders>
            <w:hideMark/>
          </w:tcPr>
          <w:p w:rsidR="00B1066C" w:rsidRPr="00B1066C" w:rsidRDefault="00B1066C" w:rsidP="00AE5FD6">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B1066C" w:rsidRPr="00B1066C" w:rsidRDefault="00B1066C" w:rsidP="00AE5FD6">
            <w:pPr>
              <w:rPr>
                <w:rFonts w:ascii="Arial" w:hAnsi="Arial" w:cs="Arial"/>
              </w:rPr>
            </w:pPr>
            <w:r>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B1066C" w:rsidRPr="00B1066C" w:rsidRDefault="00B1066C" w:rsidP="00AE5FD6">
            <w:pPr>
              <w:rPr>
                <w:rFonts w:ascii="Arial" w:hAnsi="Arial" w:cs="Arial"/>
              </w:rPr>
            </w:pPr>
            <w:r>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B1066C" w:rsidRPr="006331B3" w:rsidRDefault="00B1066C"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4</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10*1450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5</w:t>
            </w:r>
          </w:p>
        </w:tc>
        <w:tc>
          <w:tcPr>
            <w:tcW w:w="382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Клинасти каиш 13*1175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6F2FCB" w:rsidRDefault="006F2FCB" w:rsidP="002C3138">
      <w:pPr>
        <w:spacing w:after="0"/>
        <w:rPr>
          <w:rFonts w:ascii="Arial" w:hAnsi="Arial" w:cs="Arial"/>
        </w:rPr>
      </w:pPr>
    </w:p>
    <w:p w:rsidR="00DE5DE3" w:rsidRPr="006F2E0A" w:rsidRDefault="00DE5DE3" w:rsidP="006F2FCB">
      <w:pPr>
        <w:spacing w:after="0"/>
        <w:rPr>
          <w:rFonts w:ascii="Arial" w:hAnsi="Arial" w:cs="Arial"/>
          <w:iCs/>
          <w:sz w:val="24"/>
          <w:szCs w:val="24"/>
        </w:rPr>
      </w:pPr>
    </w:p>
    <w:p w:rsidR="002C3138" w:rsidRPr="002C3138" w:rsidRDefault="00FF7AAF" w:rsidP="002C3138">
      <w:pPr>
        <w:rPr>
          <w:rFonts w:ascii="Arial" w:hAnsi="Arial" w:cs="Arial"/>
          <w:b/>
        </w:rPr>
      </w:pPr>
      <w:r>
        <w:rPr>
          <w:rFonts w:ascii="Arial" w:hAnsi="Arial" w:cs="Arial"/>
          <w:iCs/>
          <w:sz w:val="24"/>
          <w:szCs w:val="24"/>
        </w:rPr>
        <w:t>ПАРТИЈА 4</w:t>
      </w:r>
      <w:r w:rsidR="002C3138">
        <w:rPr>
          <w:rFonts w:ascii="Arial" w:hAnsi="Arial" w:cs="Arial"/>
          <w:iCs/>
          <w:sz w:val="24"/>
          <w:szCs w:val="24"/>
        </w:rPr>
        <w:t xml:space="preserve"> -</w:t>
      </w:r>
      <w:r w:rsidR="002C3138">
        <w:rPr>
          <w:rFonts w:ascii="Arial" w:hAnsi="Arial" w:cs="Arial"/>
          <w:b/>
        </w:rPr>
        <w:t xml:space="preserve"> ДЕЛОВИ ЗА ЕПОХЕ И РАОНИКЕ</w:t>
      </w:r>
    </w:p>
    <w:tbl>
      <w:tblPr>
        <w:tblStyle w:val="TableGrid"/>
        <w:tblW w:w="0" w:type="auto"/>
        <w:tblLayout w:type="fixed"/>
        <w:tblLook w:val="04A0"/>
      </w:tblPr>
      <w:tblGrid>
        <w:gridCol w:w="514"/>
        <w:gridCol w:w="3554"/>
        <w:gridCol w:w="990"/>
        <w:gridCol w:w="1350"/>
        <w:gridCol w:w="2520"/>
      </w:tblGrid>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Нокат квачила 401055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квачила 400803</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lastRenderedPageBreak/>
              <w:t>3</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Брезон точка са навртком</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Дводелна фелна за епоху 400Е*9</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Погонски ланац једноредни</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Спојка ланца</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Кућиште са лагером Ф208</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9177E8" w:rsidRDefault="009177E8" w:rsidP="00AE5FD6">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Лисната опруга </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Гума раоника 450*200*40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24</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B1066C">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Опруга раоника 10*80*350</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D2816" w:rsidRDefault="00DD2816" w:rsidP="002C3138">
      <w:pPr>
        <w:rPr>
          <w:rFonts w:ascii="Arial" w:hAnsi="Arial" w:cs="Arial"/>
          <w:iCs/>
          <w:sz w:val="24"/>
          <w:szCs w:val="24"/>
        </w:rPr>
      </w:pPr>
    </w:p>
    <w:p w:rsidR="002C3138" w:rsidRPr="00D404FE" w:rsidRDefault="002C3138" w:rsidP="002C3138">
      <w:pPr>
        <w:rPr>
          <w:rFonts w:ascii="Arial" w:hAnsi="Arial" w:cs="Arial"/>
          <w:b/>
        </w:rPr>
      </w:pPr>
      <w:r>
        <w:rPr>
          <w:rFonts w:ascii="Arial" w:hAnsi="Arial" w:cs="Arial"/>
          <w:iCs/>
          <w:sz w:val="24"/>
          <w:szCs w:val="24"/>
        </w:rPr>
        <w:t xml:space="preserve">ПАРТИЈА </w:t>
      </w:r>
      <w:r w:rsidR="00FF7AAF">
        <w:rPr>
          <w:rFonts w:ascii="Arial" w:hAnsi="Arial" w:cs="Arial"/>
          <w:iCs/>
          <w:sz w:val="24"/>
          <w:szCs w:val="24"/>
        </w:rPr>
        <w:t>5</w:t>
      </w:r>
      <w:r>
        <w:rPr>
          <w:rFonts w:ascii="Arial" w:hAnsi="Arial" w:cs="Arial"/>
          <w:iCs/>
          <w:sz w:val="24"/>
          <w:szCs w:val="24"/>
        </w:rPr>
        <w:t xml:space="preserve"> -</w:t>
      </w:r>
      <w:r w:rsidRPr="002C3138">
        <w:rPr>
          <w:rFonts w:ascii="Arial" w:hAnsi="Arial" w:cs="Arial"/>
          <w:b/>
        </w:rPr>
        <w:t xml:space="preserve"> </w:t>
      </w:r>
      <w:r>
        <w:rPr>
          <w:rFonts w:ascii="Arial" w:hAnsi="Arial" w:cs="Arial"/>
          <w:b/>
        </w:rPr>
        <w:t xml:space="preserve">ОСТАЛИ  ДЕЛОВИ </w:t>
      </w:r>
      <w:r w:rsidR="00D404FE">
        <w:rPr>
          <w:rFonts w:ascii="Arial" w:hAnsi="Arial" w:cs="Arial"/>
          <w:b/>
        </w:rPr>
        <w:t>РЕЗЕРВНИ ДЕЛОВИ ЗА ТЕРЕТНА ВОЗИЛА</w:t>
      </w:r>
    </w:p>
    <w:tbl>
      <w:tblPr>
        <w:tblStyle w:val="TableGrid"/>
        <w:tblW w:w="0" w:type="auto"/>
        <w:tblLayout w:type="fixed"/>
        <w:tblLook w:val="04A0"/>
      </w:tblPr>
      <w:tblGrid>
        <w:gridCol w:w="514"/>
        <w:gridCol w:w="2635"/>
        <w:gridCol w:w="19"/>
        <w:gridCol w:w="811"/>
        <w:gridCol w:w="810"/>
        <w:gridCol w:w="4139"/>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6F2E0A"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F2E0A" w:rsidRPr="00B1066C" w:rsidRDefault="00B1066C" w:rsidP="00AE5FD6">
            <w:pPr>
              <w:rPr>
                <w:rFonts w:ascii="Arial" w:hAnsi="Arial" w:cs="Arial"/>
              </w:rPr>
            </w:pPr>
            <w:r>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6F2E0A" w:rsidRPr="006F2E0A" w:rsidRDefault="006F2E0A" w:rsidP="00AE5FD6">
            <w:pPr>
              <w:rPr>
                <w:rFonts w:ascii="Arial" w:hAnsi="Arial" w:cs="Arial"/>
              </w:rPr>
            </w:pPr>
            <w:r>
              <w:rPr>
                <w:rFonts w:ascii="Arial" w:hAnsi="Arial" w:cs="Arial"/>
              </w:rPr>
              <w:t>Мазалица М6</w:t>
            </w:r>
          </w:p>
        </w:tc>
        <w:tc>
          <w:tcPr>
            <w:tcW w:w="830" w:type="dxa"/>
            <w:gridSpan w:val="2"/>
            <w:tcBorders>
              <w:top w:val="single" w:sz="4" w:space="0" w:color="auto"/>
              <w:left w:val="single" w:sz="4" w:space="0" w:color="auto"/>
              <w:bottom w:val="single" w:sz="4" w:space="0" w:color="auto"/>
              <w:right w:val="single" w:sz="4" w:space="0" w:color="auto"/>
            </w:tcBorders>
            <w:hideMark/>
          </w:tcPr>
          <w:p w:rsidR="006F2E0A" w:rsidRPr="006F2E0A" w:rsidRDefault="006F2E0A"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6F2E0A" w:rsidRPr="006F2E0A" w:rsidRDefault="006F2E0A"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6F2E0A" w:rsidRPr="00382864" w:rsidRDefault="006F2E0A"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М8</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Мазалица М10</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FC3CFE" w:rsidP="00AE5FD6">
            <w:pPr>
              <w:rPr>
                <w:rFonts w:ascii="Arial" w:hAnsi="Arial" w:cs="Arial"/>
              </w:rPr>
            </w:pPr>
            <w:r w:rsidRPr="006331B3">
              <w:rPr>
                <w:rFonts w:ascii="Arial" w:hAnsi="Arial" w:cs="Arial"/>
              </w:rPr>
              <w:t>Течни метал</w:t>
            </w:r>
            <w:r w:rsidR="00382864">
              <w:rPr>
                <w:rFonts w:ascii="Arial" w:hAnsi="Arial" w:cs="Arial"/>
              </w:rPr>
              <w:t>-двокомпонентни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Силиконски херметик</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8</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9</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2E528F" w:rsidP="00AE5FD6">
            <w:pPr>
              <w:rPr>
                <w:rFonts w:ascii="Arial" w:hAnsi="Arial" w:cs="Arial"/>
              </w:rPr>
            </w:pPr>
            <w:r>
              <w:rPr>
                <w:rFonts w:ascii="Arial" w:hAnsi="Arial" w:cs="Arial"/>
              </w:rPr>
              <w:t>4</w:t>
            </w:r>
          </w:p>
        </w:tc>
        <w:tc>
          <w:tcPr>
            <w:tcW w:w="4139"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10</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2E528F" w:rsidP="00AE5FD6">
            <w:pPr>
              <w:rPr>
                <w:rFonts w:ascii="Arial" w:hAnsi="Arial" w:cs="Arial"/>
              </w:rPr>
            </w:pPr>
            <w:r>
              <w:rPr>
                <w:rFonts w:ascii="Arial" w:hAnsi="Arial" w:cs="Arial"/>
              </w:rPr>
              <w:t>3</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382864">
            <w:pPr>
              <w:rPr>
                <w:rFonts w:ascii="Arial" w:hAnsi="Arial" w:cs="Arial"/>
              </w:rPr>
            </w:pPr>
            <w:r>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Трокут за</w:t>
            </w:r>
            <w:r w:rsidR="002E528F">
              <w:rPr>
                <w:rFonts w:ascii="Arial" w:hAnsi="Arial" w:cs="Arial"/>
              </w:rPr>
              <w:t xml:space="preserve"> теретно моторно </w:t>
            </w:r>
            <w:r w:rsidRPr="006331B3">
              <w:rPr>
                <w:rFonts w:ascii="Arial" w:hAnsi="Arial" w:cs="Arial"/>
              </w:rPr>
              <w:t xml:space="preserve"> 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382864" w:rsidP="00AE5FD6">
            <w:pPr>
              <w:rPr>
                <w:rFonts w:ascii="Arial" w:hAnsi="Arial" w:cs="Arial"/>
              </w:rPr>
            </w:pPr>
            <w:r>
              <w:rPr>
                <w:rFonts w:ascii="Arial" w:hAnsi="Arial" w:cs="Arial"/>
              </w:rPr>
              <w:t>1</w:t>
            </w:r>
            <w:r w:rsidR="002E528F">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12</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Штангла за вучу (теретно возило до 40 тона</w:t>
            </w:r>
            <w:r w:rsidR="002E528F">
              <w:rPr>
                <w:rFonts w:ascii="Arial" w:hAnsi="Arial" w:cs="Arial"/>
              </w:rPr>
              <w:t xml:space="preserve"> са атестом</w:t>
            </w:r>
            <w:r>
              <w:rPr>
                <w:rFonts w:ascii="Arial" w:hAnsi="Arial" w:cs="Arial"/>
              </w:rPr>
              <w:t>)</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6</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2E528F" w:rsidRPr="006331B3" w:rsidTr="00FC3CFE">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B1066C" w:rsidP="00AE5FD6">
            <w:pPr>
              <w:rPr>
                <w:rFonts w:ascii="Arial" w:hAnsi="Arial" w:cs="Arial"/>
              </w:rPr>
            </w:pPr>
            <w:r>
              <w:rPr>
                <w:rFonts w:ascii="Arial" w:hAnsi="Arial" w:cs="Arial"/>
              </w:rPr>
              <w:t>13</w:t>
            </w:r>
          </w:p>
        </w:tc>
        <w:tc>
          <w:tcPr>
            <w:tcW w:w="2635" w:type="dxa"/>
            <w:tcBorders>
              <w:top w:val="single" w:sz="4" w:space="0" w:color="auto"/>
              <w:left w:val="single" w:sz="4" w:space="0" w:color="auto"/>
              <w:bottom w:val="single" w:sz="4" w:space="0" w:color="auto"/>
              <w:right w:val="single" w:sz="4" w:space="0" w:color="auto"/>
            </w:tcBorders>
            <w:hideMark/>
          </w:tcPr>
          <w:p w:rsidR="002E528F" w:rsidRPr="002E528F" w:rsidRDefault="002E528F" w:rsidP="00AE5FD6">
            <w:pPr>
              <w:rPr>
                <w:rFonts w:ascii="Arial" w:hAnsi="Arial" w:cs="Arial"/>
              </w:rPr>
            </w:pPr>
            <w:r>
              <w:rPr>
                <w:rFonts w:ascii="Arial" w:hAnsi="Arial" w:cs="Arial"/>
              </w:rPr>
              <w:t>Брзостављајућа хидраулична спојница</w:t>
            </w:r>
          </w:p>
        </w:tc>
        <w:tc>
          <w:tcPr>
            <w:tcW w:w="830" w:type="dxa"/>
            <w:gridSpan w:val="2"/>
            <w:tcBorders>
              <w:top w:val="single" w:sz="4" w:space="0" w:color="auto"/>
              <w:left w:val="single" w:sz="4" w:space="0" w:color="auto"/>
              <w:bottom w:val="single" w:sz="4" w:space="0" w:color="auto"/>
              <w:right w:val="single" w:sz="4" w:space="0" w:color="auto"/>
            </w:tcBorders>
            <w:hideMark/>
          </w:tcPr>
          <w:p w:rsidR="002E528F" w:rsidRPr="002E528F" w:rsidRDefault="002E528F"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2E528F" w:rsidRPr="002E528F" w:rsidRDefault="002E528F" w:rsidP="00AE5FD6">
            <w:pPr>
              <w:rPr>
                <w:rFonts w:ascii="Arial" w:hAnsi="Arial" w:cs="Arial"/>
              </w:rPr>
            </w:pPr>
            <w:r>
              <w:rPr>
                <w:rFonts w:ascii="Arial" w:hAnsi="Arial" w:cs="Arial"/>
              </w:rPr>
              <w:t>4</w:t>
            </w:r>
          </w:p>
        </w:tc>
        <w:tc>
          <w:tcPr>
            <w:tcW w:w="4139" w:type="dxa"/>
            <w:tcBorders>
              <w:top w:val="single" w:sz="4" w:space="0" w:color="auto"/>
              <w:left w:val="single" w:sz="4" w:space="0" w:color="auto"/>
              <w:bottom w:val="single" w:sz="4" w:space="0" w:color="auto"/>
              <w:right w:val="single" w:sz="4" w:space="0" w:color="auto"/>
            </w:tcBorders>
          </w:tcPr>
          <w:p w:rsidR="002E528F" w:rsidRPr="00382864" w:rsidRDefault="002E528F"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14</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0246AB" w:rsidRDefault="00FC3CFE" w:rsidP="000246AB">
            <w:pPr>
              <w:rPr>
                <w:rFonts w:ascii="Arial" w:hAnsi="Arial" w:cs="Arial"/>
              </w:rPr>
            </w:pPr>
            <w:r w:rsidRPr="006331B3">
              <w:rPr>
                <w:rFonts w:ascii="Arial" w:hAnsi="Arial" w:cs="Arial"/>
              </w:rPr>
              <w:t>Шелна</w:t>
            </w:r>
            <w:r w:rsidR="000246AB">
              <w:rPr>
                <w:rFonts w:ascii="Arial" w:hAnsi="Arial" w:cs="Arial"/>
              </w:rPr>
              <w:t xml:space="preserve"> за црево</w:t>
            </w:r>
            <w:r w:rsidRPr="006331B3">
              <w:rPr>
                <w:rFonts w:ascii="Arial" w:hAnsi="Arial" w:cs="Arial"/>
              </w:rPr>
              <w:t xml:space="preserve"> фи 1</w:t>
            </w:r>
            <w:r w:rsidR="000246AB">
              <w:rPr>
                <w:rFonts w:ascii="Arial" w:hAnsi="Arial" w:cs="Arial"/>
              </w:rPr>
              <w:t>6</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Шелна фи 25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Шелна </w:t>
            </w:r>
            <w:r w:rsidR="000246AB">
              <w:rPr>
                <w:rFonts w:ascii="Arial" w:hAnsi="Arial" w:cs="Arial"/>
              </w:rPr>
              <w:t xml:space="preserve"> за црево </w:t>
            </w:r>
            <w:r w:rsidRPr="006331B3">
              <w:rPr>
                <w:rFonts w:ascii="Arial" w:hAnsi="Arial" w:cs="Arial"/>
              </w:rPr>
              <w:t>фи 45</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r w:rsidRPr="006331B3">
              <w:rPr>
                <w:rFonts w:ascii="Arial" w:hAnsi="Arial" w:cs="Arial"/>
              </w:rPr>
              <w:t>10</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r w:rsidR="00382864" w:rsidRPr="006331B3" w:rsidTr="00382864">
        <w:tc>
          <w:tcPr>
            <w:tcW w:w="514" w:type="dxa"/>
            <w:tcBorders>
              <w:top w:val="single" w:sz="4" w:space="0" w:color="auto"/>
              <w:left w:val="single" w:sz="4" w:space="0" w:color="auto"/>
              <w:bottom w:val="single" w:sz="4" w:space="0" w:color="auto"/>
              <w:right w:val="single" w:sz="4" w:space="0" w:color="auto"/>
            </w:tcBorders>
            <w:hideMark/>
          </w:tcPr>
          <w:p w:rsidR="00382864" w:rsidRPr="00B1066C" w:rsidRDefault="00B1066C" w:rsidP="00382864">
            <w:pPr>
              <w:rPr>
                <w:rFonts w:ascii="Arial" w:hAnsi="Arial" w:cs="Arial"/>
              </w:rPr>
            </w:pPr>
            <w:r>
              <w:rPr>
                <w:rFonts w:ascii="Arial" w:hAnsi="Arial" w:cs="Arial"/>
              </w:rPr>
              <w:t>19</w:t>
            </w:r>
          </w:p>
        </w:tc>
        <w:tc>
          <w:tcPr>
            <w:tcW w:w="2654" w:type="dxa"/>
            <w:gridSpan w:val="2"/>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B1066C" w:rsidP="00AE5FD6">
            <w:pPr>
              <w:rPr>
                <w:rFonts w:ascii="Arial" w:hAnsi="Arial" w:cs="Arial"/>
              </w:rPr>
            </w:pPr>
            <w:r>
              <w:rPr>
                <w:rFonts w:ascii="Arial" w:hAnsi="Arial" w:cs="Arial"/>
              </w:rPr>
              <w:t>20</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382864" w:rsidRDefault="00382864" w:rsidP="00AE5FD6">
            <w:pPr>
              <w:rPr>
                <w:rFonts w:ascii="Arial" w:hAnsi="Arial" w:cs="Arial"/>
              </w:rPr>
            </w:pPr>
            <w:r>
              <w:rPr>
                <w:rFonts w:ascii="Arial" w:hAnsi="Arial" w:cs="Arial"/>
              </w:rPr>
              <w:t>Подлошка CU10</w:t>
            </w:r>
          </w:p>
        </w:tc>
        <w:tc>
          <w:tcPr>
            <w:tcW w:w="811"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cs="Times New Roman"/>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382864"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382864" w:rsidRDefault="00FC3CFE" w:rsidP="00AE5FD6">
            <w:pPr>
              <w:rPr>
                <w:rFonts w:ascii="Arial" w:hAnsi="Arial" w:cs="Arial"/>
              </w:rPr>
            </w:pPr>
          </w:p>
        </w:tc>
      </w:tr>
    </w:tbl>
    <w:p w:rsidR="00DD2816" w:rsidRDefault="00DD2816" w:rsidP="00382864"/>
    <w:p w:rsidR="00382864" w:rsidRPr="00412CA5" w:rsidRDefault="00FF7AAF" w:rsidP="00382864">
      <w:pPr>
        <w:rPr>
          <w:rFonts w:ascii="Arial" w:hAnsi="Arial" w:cs="Arial"/>
          <w:b/>
        </w:rPr>
      </w:pPr>
      <w:r>
        <w:rPr>
          <w:rFonts w:ascii="Arial" w:hAnsi="Arial" w:cs="Arial"/>
          <w:iCs/>
          <w:sz w:val="24"/>
          <w:szCs w:val="24"/>
        </w:rPr>
        <w:t>ПАРТИЈА 6</w:t>
      </w:r>
      <w:r w:rsidR="00382864">
        <w:rPr>
          <w:rFonts w:ascii="Arial" w:hAnsi="Arial" w:cs="Arial"/>
          <w:iCs/>
          <w:sz w:val="24"/>
          <w:szCs w:val="24"/>
        </w:rPr>
        <w:t xml:space="preserve"> -</w:t>
      </w:r>
      <w:r w:rsidR="00382864" w:rsidRPr="002C3138">
        <w:rPr>
          <w:rFonts w:ascii="Arial" w:hAnsi="Arial" w:cs="Arial"/>
          <w:b/>
        </w:rPr>
        <w:t xml:space="preserve"> </w:t>
      </w:r>
      <w:r w:rsidR="00382864">
        <w:rPr>
          <w:rFonts w:ascii="Arial" w:hAnsi="Arial" w:cs="Arial"/>
          <w:b/>
        </w:rPr>
        <w:t xml:space="preserve">  ДЕЛОВИ </w:t>
      </w:r>
      <w:r w:rsidR="00412CA5">
        <w:rPr>
          <w:rFonts w:ascii="Arial" w:hAnsi="Arial" w:cs="Arial"/>
          <w:b/>
        </w:rPr>
        <w:t xml:space="preserve"> ЗА СЕКАЧИЦЕ</w:t>
      </w:r>
      <w:r w:rsidR="00382864">
        <w:rPr>
          <w:rFonts w:ascii="Arial" w:hAnsi="Arial" w:cs="Arial"/>
          <w:b/>
        </w:rPr>
        <w:t xml:space="preserve"> АСФАЛТА </w:t>
      </w:r>
      <w:r w:rsidR="00412CA5">
        <w:rPr>
          <w:rFonts w:ascii="Arial" w:hAnsi="Arial" w:cs="Arial"/>
          <w:b/>
        </w:rPr>
        <w:t>CEDIMA 12.4B И FS170</w:t>
      </w:r>
    </w:p>
    <w:tbl>
      <w:tblPr>
        <w:tblStyle w:val="TableGrid"/>
        <w:tblW w:w="0" w:type="auto"/>
        <w:tblLayout w:type="fixed"/>
        <w:tblLook w:val="04A0"/>
      </w:tblPr>
      <w:tblGrid>
        <w:gridCol w:w="514"/>
        <w:gridCol w:w="3554"/>
        <w:gridCol w:w="900"/>
        <w:gridCol w:w="1440"/>
        <w:gridCol w:w="2520"/>
      </w:tblGrid>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382864" w:rsidRPr="001F4DCC" w:rsidRDefault="00382864" w:rsidP="00382864">
            <w:pPr>
              <w:rPr>
                <w:rFonts w:ascii="Arial" w:hAnsi="Arial" w:cs="Arial"/>
                <w:sz w:val="20"/>
                <w:szCs w:val="20"/>
              </w:rPr>
            </w:pPr>
            <w:r w:rsidRPr="001F4DCC">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382864" w:rsidRPr="001F4DCC" w:rsidRDefault="00382864" w:rsidP="00382864">
            <w:pPr>
              <w:rPr>
                <w:rFonts w:ascii="Arial" w:hAnsi="Arial" w:cs="Arial"/>
                <w:sz w:val="20"/>
                <w:szCs w:val="20"/>
              </w:rPr>
            </w:pPr>
            <w:r w:rsidRPr="001F4DCC">
              <w:rPr>
                <w:rFonts w:ascii="Arial" w:hAnsi="Arial" w:cs="Arial"/>
                <w:sz w:val="20"/>
                <w:szCs w:val="20"/>
              </w:rPr>
              <w:t>КОЛИЧИНА</w:t>
            </w:r>
          </w:p>
        </w:tc>
        <w:tc>
          <w:tcPr>
            <w:tcW w:w="2520" w:type="dxa"/>
            <w:tcBorders>
              <w:top w:val="single" w:sz="4" w:space="0" w:color="auto"/>
              <w:left w:val="single" w:sz="4" w:space="0" w:color="auto"/>
              <w:bottom w:val="single" w:sz="4" w:space="0" w:color="auto"/>
              <w:right w:val="single" w:sz="4" w:space="0" w:color="auto"/>
            </w:tcBorders>
          </w:tcPr>
          <w:p w:rsidR="00382864" w:rsidRDefault="00382864" w:rsidP="00382864">
            <w:pPr>
              <w:rPr>
                <w:rFonts w:ascii="Arial" w:hAnsi="Arial" w:cs="Arial"/>
              </w:rPr>
            </w:pPr>
            <w:r>
              <w:rPr>
                <w:rFonts w:ascii="Arial" w:hAnsi="Arial" w:cs="Arial"/>
              </w:rPr>
              <w:t>НАПОМЕНА</w:t>
            </w:r>
          </w:p>
          <w:p w:rsidR="007C3A81" w:rsidRPr="007C3A81" w:rsidRDefault="007C3A81" w:rsidP="00382864">
            <w:pPr>
              <w:rPr>
                <w:rFonts w:ascii="Arial" w:hAnsi="Arial" w:cs="Arial"/>
              </w:rPr>
            </w:pPr>
            <w:r>
              <w:rPr>
                <w:rFonts w:ascii="Arial" w:hAnsi="Arial" w:cs="Arial"/>
              </w:rPr>
              <w:t>ПРОИЗВОЂАЧ</w:t>
            </w:r>
          </w:p>
        </w:tc>
      </w:tr>
      <w:tr w:rsidR="00382864" w:rsidRPr="006331B3" w:rsidTr="00412CA5">
        <w:tc>
          <w:tcPr>
            <w:tcW w:w="514" w:type="dxa"/>
            <w:tcBorders>
              <w:top w:val="single" w:sz="4" w:space="0" w:color="auto"/>
              <w:left w:val="single" w:sz="4" w:space="0" w:color="auto"/>
              <w:bottom w:val="single" w:sz="4" w:space="0" w:color="auto"/>
              <w:right w:val="single" w:sz="4" w:space="0" w:color="auto"/>
            </w:tcBorders>
            <w:hideMark/>
          </w:tcPr>
          <w:p w:rsidR="00382864" w:rsidRPr="006331B3" w:rsidRDefault="00382864" w:rsidP="00382864">
            <w:pPr>
              <w:rPr>
                <w:rFonts w:ascii="Arial" w:hAnsi="Arial" w:cs="Arial"/>
              </w:rPr>
            </w:pPr>
            <w:r w:rsidRPr="006331B3">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Клинасти каиш 10*950-</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382864" w:rsidRPr="00412CA5" w:rsidRDefault="00412CA5" w:rsidP="00382864">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382864" w:rsidRPr="00412CA5"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382864" w:rsidRPr="00382864" w:rsidRDefault="00382864"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331B3" w:rsidRDefault="00412CA5" w:rsidP="00382864">
            <w:pPr>
              <w:rPr>
                <w:rFonts w:ascii="Arial" w:hAnsi="Arial" w:cs="Arial"/>
              </w:rPr>
            </w:pPr>
            <w:r w:rsidRPr="006331B3">
              <w:rPr>
                <w:rFonts w:ascii="Arial" w:hAnsi="Arial" w:cs="Arial"/>
              </w:rPr>
              <w:lastRenderedPageBreak/>
              <w:t>2</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предњи -</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Точак задњи-</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382864" w:rsidRDefault="00412CA5" w:rsidP="00382864">
            <w:pPr>
              <w:rPr>
                <w:rFonts w:ascii="Arial" w:hAnsi="Arial" w:cs="Arial"/>
              </w:rPr>
            </w:pPr>
            <w:r>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Канап паљења-</w:t>
            </w:r>
            <w:r>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Pr>
                <w:rFonts w:ascii="Arial" w:hAnsi="Arial" w:cs="Arial"/>
              </w:rPr>
              <w:t>метар</w:t>
            </w:r>
          </w:p>
        </w:tc>
        <w:tc>
          <w:tcPr>
            <w:tcW w:w="1440" w:type="dxa"/>
            <w:tcBorders>
              <w:top w:val="single" w:sz="4" w:space="0" w:color="auto"/>
              <w:left w:val="single" w:sz="4" w:space="0" w:color="auto"/>
              <w:bottom w:val="single" w:sz="4" w:space="0" w:color="auto"/>
              <w:right w:val="single" w:sz="4" w:space="0" w:color="auto"/>
            </w:tcBorders>
          </w:tcPr>
          <w:p w:rsidR="00412CA5" w:rsidRPr="00412CA5" w:rsidRDefault="00412CA5" w:rsidP="00382864">
            <w:pPr>
              <w:rPr>
                <w:rFonts w:ascii="Arial" w:hAnsi="Arial" w:cs="Arial"/>
              </w:rPr>
            </w:pPr>
            <w:r>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6F2E0A" w:rsidRPr="006331B3" w:rsidTr="00412CA5">
        <w:tc>
          <w:tcPr>
            <w:tcW w:w="51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Филтер ваздуха за мотор Honda GX390</w:t>
            </w:r>
          </w:p>
        </w:tc>
        <w:tc>
          <w:tcPr>
            <w:tcW w:w="900" w:type="dxa"/>
            <w:tcBorders>
              <w:top w:val="single" w:sz="4" w:space="0" w:color="auto"/>
              <w:left w:val="single" w:sz="4" w:space="0" w:color="auto"/>
              <w:bottom w:val="single" w:sz="4" w:space="0" w:color="auto"/>
              <w:right w:val="single" w:sz="4" w:space="0" w:color="auto"/>
            </w:tcBorders>
            <w:hideMark/>
          </w:tcPr>
          <w:p w:rsidR="006F2E0A" w:rsidRPr="006F2E0A" w:rsidRDefault="006F2E0A">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6F2E0A" w:rsidRPr="006F2E0A" w:rsidRDefault="006F2E0A"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6F2E0A" w:rsidRPr="00382864" w:rsidRDefault="006F2E0A" w:rsidP="00382864">
            <w:pPr>
              <w:rPr>
                <w:rFonts w:ascii="Arial" w:hAnsi="Arial" w:cs="Arial"/>
              </w:rPr>
            </w:pPr>
          </w:p>
        </w:tc>
      </w:tr>
      <w:tr w:rsidR="006F2E0A" w:rsidRPr="006331B3" w:rsidTr="00412CA5">
        <w:tc>
          <w:tcPr>
            <w:tcW w:w="51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6F2E0A" w:rsidRPr="006F2E0A" w:rsidRDefault="006F2E0A" w:rsidP="00382864">
            <w:pPr>
              <w:rPr>
                <w:rFonts w:ascii="Arial" w:hAnsi="Arial" w:cs="Arial"/>
              </w:rPr>
            </w:pPr>
            <w:r>
              <w:rPr>
                <w:rFonts w:ascii="Arial" w:hAnsi="Arial" w:cs="Arial"/>
              </w:rPr>
              <w:t>Свећица (дужи навој)</w:t>
            </w:r>
          </w:p>
        </w:tc>
        <w:tc>
          <w:tcPr>
            <w:tcW w:w="900" w:type="dxa"/>
            <w:tcBorders>
              <w:top w:val="single" w:sz="4" w:space="0" w:color="auto"/>
              <w:left w:val="single" w:sz="4" w:space="0" w:color="auto"/>
              <w:bottom w:val="single" w:sz="4" w:space="0" w:color="auto"/>
              <w:right w:val="single" w:sz="4" w:space="0" w:color="auto"/>
            </w:tcBorders>
            <w:hideMark/>
          </w:tcPr>
          <w:p w:rsidR="006F2E0A" w:rsidRPr="006F2E0A" w:rsidRDefault="006F2E0A">
            <w:pPr>
              <w:rPr>
                <w:rFonts w:ascii="Arial" w:hAnsi="Arial" w:cs="Arial"/>
              </w:rPr>
            </w:pPr>
            <w:r>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6F2E0A" w:rsidRPr="006F2E0A" w:rsidRDefault="006F2E0A"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6F2E0A" w:rsidRPr="00382864" w:rsidRDefault="006F2E0A"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Клинасти каиш 10*800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8</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Лежај осовине са кућиштем-</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Филтер ваздуха за мотор HONDA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6F2E0A" w:rsidRDefault="006F2E0A"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6331B3" w:rsidRDefault="00412CA5" w:rsidP="00382864">
            <w:pPr>
              <w:rPr>
                <w:rFonts w:ascii="Arial" w:hAnsi="Arial" w:cs="Arial"/>
              </w:rPr>
            </w:pPr>
          </w:p>
        </w:tc>
      </w:tr>
      <w:tr w:rsidR="00412CA5" w:rsidRPr="006331B3" w:rsidTr="00412CA5">
        <w:tc>
          <w:tcPr>
            <w:tcW w:w="514" w:type="dxa"/>
            <w:tcBorders>
              <w:top w:val="single" w:sz="4" w:space="0" w:color="auto"/>
              <w:left w:val="single" w:sz="4" w:space="0" w:color="auto"/>
              <w:bottom w:val="single" w:sz="4" w:space="0" w:color="auto"/>
              <w:right w:val="single" w:sz="4" w:space="0" w:color="auto"/>
            </w:tcBorders>
            <w:hideMark/>
          </w:tcPr>
          <w:p w:rsidR="00412CA5" w:rsidRPr="006F2E0A" w:rsidRDefault="006F2E0A" w:rsidP="00382864">
            <w:pPr>
              <w:rPr>
                <w:rFonts w:ascii="Arial" w:hAnsi="Arial" w:cs="Arial"/>
              </w:rPr>
            </w:pPr>
            <w:r>
              <w:rPr>
                <w:rFonts w:ascii="Arial" w:hAnsi="Arial" w:cs="Arial"/>
              </w:rPr>
              <w:t>11</w:t>
            </w:r>
          </w:p>
        </w:tc>
        <w:tc>
          <w:tcPr>
            <w:tcW w:w="3554" w:type="dxa"/>
            <w:tcBorders>
              <w:top w:val="single" w:sz="4" w:space="0" w:color="auto"/>
              <w:left w:val="single" w:sz="4" w:space="0" w:color="auto"/>
              <w:bottom w:val="single" w:sz="4" w:space="0" w:color="auto"/>
              <w:right w:val="single" w:sz="4" w:space="0" w:color="auto"/>
            </w:tcBorders>
            <w:hideMark/>
          </w:tcPr>
          <w:p w:rsidR="00412CA5" w:rsidRPr="00412CA5" w:rsidRDefault="00412CA5" w:rsidP="00382864">
            <w:pPr>
              <w:rPr>
                <w:rFonts w:ascii="Arial" w:hAnsi="Arial" w:cs="Arial"/>
              </w:rPr>
            </w:pPr>
            <w:r>
              <w:rPr>
                <w:rFonts w:ascii="Arial" w:hAnsi="Arial" w:cs="Arial"/>
              </w:rPr>
              <w:t>Свећица за мотор</w:t>
            </w:r>
            <w:r w:rsidR="006F2E0A">
              <w:rPr>
                <w:rFonts w:ascii="Arial" w:hAnsi="Arial" w:cs="Arial"/>
              </w:rPr>
              <w:t xml:space="preserve"> (дужи навој)</w:t>
            </w:r>
            <w:r>
              <w:rPr>
                <w:rFonts w:ascii="Arial" w:hAnsi="Arial" w:cs="Arial"/>
              </w:rPr>
              <w:t xml:space="preserve"> GX390-</w:t>
            </w:r>
            <w:r>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412CA5" w:rsidRDefault="00412CA5">
            <w:r w:rsidRPr="00CA2C4F">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412CA5" w:rsidRPr="00382864" w:rsidRDefault="00412CA5" w:rsidP="00382864">
            <w:pPr>
              <w:rPr>
                <w:rFonts w:ascii="Arial" w:hAnsi="Arial" w:cs="Arial"/>
              </w:rPr>
            </w:pPr>
          </w:p>
        </w:tc>
      </w:tr>
    </w:tbl>
    <w:p w:rsidR="00412CA5" w:rsidRPr="00DE5DE3" w:rsidRDefault="00412CA5" w:rsidP="006F2FCB">
      <w:pPr>
        <w:spacing w:after="0"/>
        <w:jc w:val="both"/>
        <w:rPr>
          <w:rFonts w:ascii="Arial" w:hAnsi="Arial" w:cs="Arial"/>
          <w:sz w:val="24"/>
          <w:szCs w:val="24"/>
        </w:rPr>
      </w:pPr>
    </w:p>
    <w:p w:rsidR="008F6988" w:rsidRPr="007C3A81" w:rsidRDefault="008F6988" w:rsidP="005024A6">
      <w:pPr>
        <w:spacing w:after="0"/>
        <w:jc w:val="both"/>
        <w:rPr>
          <w:rFonts w:ascii="Arial" w:hAnsi="Arial" w:cs="Arial"/>
          <w:sz w:val="24"/>
          <w:szCs w:val="24"/>
          <w:lang w:val="sr-Cyrl-CS"/>
        </w:rPr>
      </w:pPr>
    </w:p>
    <w:p w:rsidR="00A939E3" w:rsidRPr="007C3A81" w:rsidRDefault="00FF7AAF" w:rsidP="005024A6">
      <w:pPr>
        <w:spacing w:after="0"/>
        <w:jc w:val="both"/>
        <w:rPr>
          <w:rFonts w:ascii="Arial" w:hAnsi="Arial" w:cs="Arial"/>
          <w:b/>
          <w:sz w:val="24"/>
          <w:szCs w:val="24"/>
        </w:rPr>
      </w:pPr>
      <w:r>
        <w:rPr>
          <w:rFonts w:ascii="Arial" w:hAnsi="Arial" w:cs="Arial"/>
          <w:sz w:val="24"/>
          <w:szCs w:val="24"/>
          <w:lang w:val="sr-Cyrl-CS"/>
        </w:rPr>
        <w:t>ПАРТИЈА 7</w:t>
      </w:r>
      <w:r w:rsidR="00A939E3" w:rsidRPr="007C3A81">
        <w:rPr>
          <w:rFonts w:ascii="Arial" w:hAnsi="Arial" w:cs="Arial"/>
          <w:sz w:val="24"/>
          <w:szCs w:val="24"/>
          <w:lang w:val="sr-Cyrl-CS"/>
        </w:rPr>
        <w:t>:</w:t>
      </w:r>
      <w:r w:rsidR="00A939E3" w:rsidRPr="007C3A81">
        <w:rPr>
          <w:rFonts w:ascii="Arial" w:hAnsi="Arial" w:cs="Arial"/>
          <w:b/>
          <w:sz w:val="24"/>
          <w:szCs w:val="24"/>
          <w:lang w:val="sr-Cyrl-CS"/>
        </w:rPr>
        <w:t>Делови</w:t>
      </w:r>
      <w:r w:rsidR="008048EC" w:rsidRPr="007C3A81">
        <w:rPr>
          <w:rFonts w:ascii="Arial" w:hAnsi="Arial" w:cs="Arial"/>
          <w:b/>
          <w:sz w:val="24"/>
          <w:szCs w:val="24"/>
          <w:lang w:val="sr-Cyrl-CS"/>
        </w:rPr>
        <w:t xml:space="preserve"> </w:t>
      </w:r>
      <w:r w:rsidR="00FB49A1">
        <w:rPr>
          <w:rFonts w:ascii="Arial" w:hAnsi="Arial" w:cs="Arial"/>
          <w:b/>
          <w:sz w:val="24"/>
          <w:szCs w:val="24"/>
          <w:lang w:val="sr-Cyrl-CS"/>
        </w:rPr>
        <w:t xml:space="preserve"> Грејдер </w:t>
      </w:r>
      <w:r w:rsidR="008048EC" w:rsidRPr="007C3A81">
        <w:rPr>
          <w:rFonts w:ascii="Arial" w:hAnsi="Arial" w:cs="Arial"/>
          <w:b/>
          <w:sz w:val="24"/>
          <w:szCs w:val="24"/>
        </w:rPr>
        <w:t>OK F106.A</w:t>
      </w:r>
    </w:p>
    <w:tbl>
      <w:tblPr>
        <w:tblStyle w:val="TableGrid"/>
        <w:tblW w:w="0" w:type="auto"/>
        <w:tblLayout w:type="fixed"/>
        <w:tblLook w:val="04A0"/>
      </w:tblPr>
      <w:tblGrid>
        <w:gridCol w:w="514"/>
        <w:gridCol w:w="3734"/>
        <w:gridCol w:w="900"/>
        <w:gridCol w:w="990"/>
        <w:gridCol w:w="2790"/>
      </w:tblGrid>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A939E3" w:rsidRPr="001F4DCC" w:rsidRDefault="00A939E3" w:rsidP="00A939E3">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A939E3" w:rsidRPr="001F4DCC" w:rsidRDefault="00A939E3" w:rsidP="00A939E3">
            <w:pPr>
              <w:rPr>
                <w:rFonts w:ascii="Arial" w:hAnsi="Arial" w:cs="Arial"/>
                <w:sz w:val="20"/>
                <w:szCs w:val="20"/>
              </w:rPr>
            </w:pPr>
            <w:r w:rsidRPr="001F4DCC">
              <w:rPr>
                <w:rFonts w:ascii="Arial" w:hAnsi="Arial" w:cs="Arial"/>
                <w:sz w:val="20"/>
                <w:szCs w:val="20"/>
              </w:rPr>
              <w:t>КОЛИЧИНА</w:t>
            </w:r>
          </w:p>
        </w:tc>
        <w:tc>
          <w:tcPr>
            <w:tcW w:w="2790" w:type="dxa"/>
            <w:tcBorders>
              <w:top w:val="single" w:sz="4" w:space="0" w:color="auto"/>
              <w:left w:val="single" w:sz="4" w:space="0" w:color="auto"/>
              <w:bottom w:val="single" w:sz="4" w:space="0" w:color="auto"/>
              <w:right w:val="single" w:sz="4" w:space="0" w:color="auto"/>
            </w:tcBorders>
          </w:tcPr>
          <w:p w:rsidR="00A939E3" w:rsidRDefault="00A939E3" w:rsidP="00A939E3">
            <w:pPr>
              <w:rPr>
                <w:rFonts w:ascii="Arial" w:hAnsi="Arial" w:cs="Arial"/>
              </w:rPr>
            </w:pPr>
            <w:r>
              <w:rPr>
                <w:rFonts w:ascii="Arial" w:hAnsi="Arial" w:cs="Arial"/>
              </w:rPr>
              <w:t>НАПОМЕНА</w:t>
            </w:r>
          </w:p>
          <w:p w:rsidR="007C3A81" w:rsidRPr="007C3A81" w:rsidRDefault="007C3A81" w:rsidP="00A939E3">
            <w:pPr>
              <w:rPr>
                <w:rFonts w:ascii="Arial" w:hAnsi="Arial" w:cs="Arial"/>
              </w:rPr>
            </w:pPr>
            <w:r>
              <w:rPr>
                <w:rFonts w:ascii="Arial" w:hAnsi="Arial" w:cs="Arial"/>
              </w:rPr>
              <w:t>ПРОИЗВОЂАЧ</w:t>
            </w: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Филтер уља Р553771</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8048EC" w:rsidRDefault="008048EC" w:rsidP="00A939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pPr>
              <w:rPr>
                <w:rFonts w:ascii="Arial" w:hAnsi="Arial" w:cs="Arial"/>
              </w:rPr>
            </w:pPr>
            <w:r w:rsidRPr="006331B3">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Филтер горива Р553004</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334562" w:rsidRDefault="00A939E3" w:rsidP="00A939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382864" w:rsidRDefault="00A939E3" w:rsidP="00A939E3">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Филтер ваздуха F-2502</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334562" w:rsidRDefault="008048EC" w:rsidP="00A939E3">
            <w:pPr>
              <w:rPr>
                <w:rFonts w:ascii="Arial" w:hAnsi="Arial" w:cs="Arial"/>
              </w:rPr>
            </w:pPr>
            <w:r>
              <w:rPr>
                <w:rFonts w:ascii="Arial" w:hAnsi="Arial" w:cs="Arial"/>
              </w:rPr>
              <w:t>3</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r w:rsidR="00A939E3" w:rsidRPr="006331B3" w:rsidTr="00A939E3">
        <w:tc>
          <w:tcPr>
            <w:tcW w:w="514" w:type="dxa"/>
            <w:tcBorders>
              <w:top w:val="single" w:sz="4" w:space="0" w:color="auto"/>
              <w:left w:val="single" w:sz="4" w:space="0" w:color="auto"/>
              <w:bottom w:val="single" w:sz="4" w:space="0" w:color="auto"/>
              <w:right w:val="single" w:sz="4" w:space="0" w:color="auto"/>
            </w:tcBorders>
            <w:hideMark/>
          </w:tcPr>
          <w:p w:rsidR="00A939E3" w:rsidRPr="00382864" w:rsidRDefault="00A939E3" w:rsidP="00A939E3">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A939E3" w:rsidRPr="008048EC" w:rsidRDefault="008048EC" w:rsidP="00A939E3">
            <w:pPr>
              <w:rPr>
                <w:rFonts w:ascii="Arial" w:hAnsi="Arial" w:cs="Arial"/>
              </w:rPr>
            </w:pPr>
            <w:r>
              <w:rPr>
                <w:rFonts w:ascii="Arial" w:hAnsi="Arial" w:cs="Arial"/>
              </w:rPr>
              <w:t>Дводелни нож средњег плуга са завртњима</w:t>
            </w:r>
          </w:p>
        </w:tc>
        <w:tc>
          <w:tcPr>
            <w:tcW w:w="900" w:type="dxa"/>
            <w:tcBorders>
              <w:top w:val="single" w:sz="4" w:space="0" w:color="auto"/>
              <w:left w:val="single" w:sz="4" w:space="0" w:color="auto"/>
              <w:bottom w:val="single" w:sz="4" w:space="0" w:color="auto"/>
              <w:right w:val="single" w:sz="4" w:space="0" w:color="auto"/>
            </w:tcBorders>
            <w:hideMark/>
          </w:tcPr>
          <w:p w:rsidR="00A939E3" w:rsidRPr="006331B3" w:rsidRDefault="00A939E3" w:rsidP="00A939E3">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A939E3" w:rsidRPr="008048EC" w:rsidRDefault="008048EC" w:rsidP="00A939E3">
            <w:pPr>
              <w:rPr>
                <w:rFonts w:ascii="Arial" w:hAnsi="Arial" w:cs="Arial"/>
              </w:rPr>
            </w:pPr>
            <w:r>
              <w:rPr>
                <w:rFonts w:ascii="Arial" w:hAnsi="Arial" w:cs="Arial"/>
              </w:rPr>
              <w:t>2</w:t>
            </w:r>
          </w:p>
        </w:tc>
        <w:tc>
          <w:tcPr>
            <w:tcW w:w="2790" w:type="dxa"/>
            <w:tcBorders>
              <w:top w:val="single" w:sz="4" w:space="0" w:color="auto"/>
              <w:left w:val="single" w:sz="4" w:space="0" w:color="auto"/>
              <w:bottom w:val="single" w:sz="4" w:space="0" w:color="auto"/>
              <w:right w:val="single" w:sz="4" w:space="0" w:color="auto"/>
            </w:tcBorders>
          </w:tcPr>
          <w:p w:rsidR="00A939E3" w:rsidRPr="00382864" w:rsidRDefault="00A939E3" w:rsidP="00A939E3">
            <w:pPr>
              <w:rPr>
                <w:rFonts w:ascii="Arial" w:hAnsi="Arial" w:cs="Arial"/>
              </w:rPr>
            </w:pPr>
          </w:p>
        </w:tc>
      </w:tr>
    </w:tbl>
    <w:p w:rsidR="00A939E3" w:rsidRDefault="00A939E3"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FF7AAF" w:rsidRDefault="00FF7AAF" w:rsidP="005024A6">
      <w:pPr>
        <w:spacing w:after="0"/>
        <w:jc w:val="both"/>
        <w:rPr>
          <w:rFonts w:ascii="Arial" w:hAnsi="Arial" w:cs="Arial"/>
          <w:sz w:val="24"/>
          <w:szCs w:val="24"/>
          <w:lang w:val="sr-Cyrl-CS"/>
        </w:rPr>
      </w:pPr>
    </w:p>
    <w:p w:rsidR="00FF7AAF" w:rsidRDefault="00FF7AAF" w:rsidP="005024A6">
      <w:pPr>
        <w:spacing w:after="0"/>
        <w:jc w:val="both"/>
        <w:rPr>
          <w:rFonts w:ascii="Arial" w:hAnsi="Arial" w:cs="Arial"/>
          <w:sz w:val="24"/>
          <w:szCs w:val="24"/>
          <w:lang w:val="sr-Cyrl-CS"/>
        </w:rPr>
      </w:pPr>
    </w:p>
    <w:p w:rsidR="00FF7AAF" w:rsidRDefault="00FF7AAF" w:rsidP="005024A6">
      <w:pPr>
        <w:spacing w:after="0"/>
        <w:jc w:val="both"/>
        <w:rPr>
          <w:rFonts w:ascii="Arial" w:hAnsi="Arial" w:cs="Arial"/>
          <w:sz w:val="24"/>
          <w:szCs w:val="24"/>
          <w:lang w:val="sr-Cyrl-CS"/>
        </w:rPr>
      </w:pPr>
    </w:p>
    <w:p w:rsidR="00FF7AAF" w:rsidRDefault="00FF7AAF" w:rsidP="005024A6">
      <w:pPr>
        <w:spacing w:after="0"/>
        <w:jc w:val="both"/>
        <w:rPr>
          <w:rFonts w:ascii="Arial" w:hAnsi="Arial" w:cs="Arial"/>
          <w:sz w:val="24"/>
          <w:szCs w:val="24"/>
          <w:lang w:val="sr-Cyrl-CS"/>
        </w:rPr>
      </w:pPr>
    </w:p>
    <w:p w:rsidR="00FF7AAF" w:rsidRDefault="00FF7AAF"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Pr="005024A6" w:rsidRDefault="007C3A81" w:rsidP="005024A6">
      <w:pPr>
        <w:spacing w:after="0"/>
        <w:jc w:val="both"/>
        <w:rPr>
          <w:rFonts w:ascii="Arial" w:hAnsi="Arial" w:cs="Arial"/>
          <w:sz w:val="24"/>
          <w:szCs w:val="24"/>
          <w:lang w:val="sr-Cyrl-CS"/>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9777A6" w:rsidRPr="00FC1147" w:rsidRDefault="009777A6" w:rsidP="009777A6">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Default="006F2FCB" w:rsidP="006F2FCB">
      <w:pPr>
        <w:spacing w:after="0"/>
        <w:jc w:val="both"/>
        <w:rPr>
          <w:rFonts w:ascii="Arial" w:hAnsi="Arial" w:cs="Arial"/>
          <w:b/>
          <w:color w:val="1F2328"/>
          <w:sz w:val="24"/>
          <w:szCs w:val="24"/>
          <w:lang w:val="ru-RU"/>
        </w:rPr>
      </w:pPr>
    </w:p>
    <w:p w:rsidR="006F2FCB" w:rsidRPr="00EF6D6F" w:rsidRDefault="006F2FCB" w:rsidP="006F2FCB">
      <w:pPr>
        <w:pStyle w:val="ListParagraph"/>
        <w:ind w:left="1350"/>
        <w:jc w:val="both"/>
        <w:rPr>
          <w:rFonts w:ascii="Arial" w:hAnsi="Arial" w:cs="Arial"/>
          <w:iCs/>
        </w:rPr>
      </w:pP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BC2A05" w:rsidRDefault="00BC2A05" w:rsidP="006F2FCB">
      <w:pPr>
        <w:pStyle w:val="ListParagraph"/>
        <w:ind w:left="1350"/>
        <w:jc w:val="both"/>
        <w:rPr>
          <w:rFonts w:ascii="Arial" w:hAnsi="Arial" w:cs="Arial"/>
          <w:bCs/>
          <w:iCs/>
          <w:color w:val="FF0000"/>
        </w:rPr>
      </w:pPr>
    </w:p>
    <w:p w:rsidR="00BC2A05" w:rsidRPr="00FC1147" w:rsidRDefault="00BC2A05" w:rsidP="006F2FCB">
      <w:pPr>
        <w:pStyle w:val="ListParagraph"/>
        <w:ind w:left="1350"/>
        <w:jc w:val="both"/>
        <w:rPr>
          <w:rFonts w:ascii="Arial" w:hAnsi="Arial" w:cs="Arial"/>
          <w:bCs/>
          <w:iCs/>
          <w:color w:val="FF0000"/>
        </w:rPr>
      </w:pPr>
    </w:p>
    <w:p w:rsidR="006F2FCB" w:rsidRPr="00304033" w:rsidRDefault="006F2FCB"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FC1147" w:rsidRDefault="006F2FCB" w:rsidP="006F2FCB">
      <w:pPr>
        <w:pStyle w:val="ListParagraph"/>
        <w:jc w:val="both"/>
        <w:rPr>
          <w:rFonts w:ascii="Arial" w:hAnsi="Arial" w:cs="Arial"/>
          <w:lang w:val="sr-Cyrl-CS"/>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FC1147" w:rsidRDefault="006F2FCB" w:rsidP="006F2FCB">
      <w:pPr>
        <w:pStyle w:val="ListParagraph"/>
        <w:jc w:val="both"/>
        <w:rPr>
          <w:rFonts w:ascii="Arial" w:hAnsi="Arial" w:cs="Arial"/>
          <w:color w:val="FF0000"/>
        </w:rPr>
      </w:pPr>
    </w:p>
    <w:p w:rsidR="006F2FCB" w:rsidRPr="00FC1147" w:rsidRDefault="006F2FCB" w:rsidP="006F2FCB">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FC1147" w:rsidRDefault="006F2FCB" w:rsidP="006F2FCB">
      <w:pPr>
        <w:pStyle w:val="ListParagraph"/>
        <w:jc w:val="both"/>
        <w:rPr>
          <w:rFonts w:ascii="Arial" w:hAnsi="Arial" w:cs="Arial"/>
          <w:color w:val="auto"/>
        </w:rPr>
      </w:pPr>
    </w:p>
    <w:p w:rsidR="006F2FCB" w:rsidRPr="00FC1147" w:rsidRDefault="006F2FCB" w:rsidP="006F2FCB">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jc w:val="both"/>
        <w:rPr>
          <w:rFonts w:ascii="Arial" w:eastAsia="TimesNewRomanPSMT" w:hAnsi="Arial" w:cs="Arial"/>
          <w:bCs/>
        </w:rPr>
      </w:pP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lastRenderedPageBreak/>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FF7AAF">
        <w:rPr>
          <w:rFonts w:ascii="Arial" w:hAnsi="Arial" w:cs="Arial"/>
          <w:sz w:val="24"/>
          <w:szCs w:val="24"/>
        </w:rPr>
        <w:t xml:space="preserve"> ЈНМВ 17</w:t>
      </w:r>
      <w:r>
        <w:rPr>
          <w:rFonts w:ascii="Arial" w:hAnsi="Arial" w:cs="Arial"/>
          <w:sz w:val="24"/>
          <w:szCs w:val="24"/>
        </w:rPr>
        <w:t>/201</w:t>
      </w:r>
      <w:r w:rsidR="003F68CB">
        <w:rPr>
          <w:rFonts w:ascii="Arial" w:hAnsi="Arial" w:cs="Arial"/>
          <w:sz w:val="24"/>
          <w:szCs w:val="24"/>
        </w:rPr>
        <w:t>8</w:t>
      </w:r>
      <w:r w:rsidRPr="00FC1147">
        <w:rPr>
          <w:rFonts w:ascii="Arial" w:hAnsi="Arial" w:cs="Arial"/>
          <w:sz w:val="24"/>
          <w:szCs w:val="24"/>
        </w:rPr>
        <w:t>, испуњава све услове из чл. 75. и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FF7AAF">
        <w:rPr>
          <w:rFonts w:ascii="Arial" w:hAnsi="Arial" w:cs="Arial"/>
          <w:sz w:val="24"/>
          <w:szCs w:val="24"/>
        </w:rPr>
        <w:t xml:space="preserve"> ЈНМВ 17</w:t>
      </w:r>
      <w:r>
        <w:rPr>
          <w:rFonts w:ascii="Arial" w:hAnsi="Arial" w:cs="Arial"/>
          <w:sz w:val="24"/>
          <w:szCs w:val="24"/>
        </w:rPr>
        <w:t>/201</w:t>
      </w:r>
      <w:r w:rsidR="003F68CB">
        <w:rPr>
          <w:rFonts w:ascii="Arial" w:hAnsi="Arial" w:cs="Arial"/>
          <w:sz w:val="24"/>
          <w:szCs w:val="24"/>
        </w:rPr>
        <w:t>8</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012837">
        <w:rPr>
          <w:rFonts w:ascii="Arial" w:hAnsi="Arial" w:cs="Arial"/>
          <w:b/>
          <w:sz w:val="24"/>
          <w:szCs w:val="24"/>
        </w:rPr>
        <w:t xml:space="preserve">ЈНМВ </w:t>
      </w:r>
      <w:r w:rsidR="00FF7AAF">
        <w:rPr>
          <w:rFonts w:ascii="Arial" w:hAnsi="Arial" w:cs="Arial"/>
          <w:b/>
          <w:sz w:val="24"/>
          <w:szCs w:val="24"/>
        </w:rPr>
        <w:t>17</w:t>
      </w:r>
      <w:r w:rsidRPr="00B41E14">
        <w:rPr>
          <w:rFonts w:ascii="Arial" w:hAnsi="Arial" w:cs="Arial"/>
          <w:b/>
          <w:sz w:val="24"/>
          <w:szCs w:val="24"/>
        </w:rPr>
        <w:t>/201</w:t>
      </w:r>
      <w:r w:rsidR="008C0F9E">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FF7AAF">
        <w:rPr>
          <w:rFonts w:ascii="Arial" w:hAnsi="Arial" w:cs="Arial"/>
          <w:color w:val="FF0000"/>
          <w:sz w:val="24"/>
          <w:szCs w:val="24"/>
        </w:rPr>
        <w:t>2</w:t>
      </w:r>
      <w:r w:rsidR="00E21CDB">
        <w:rPr>
          <w:rFonts w:ascii="Arial" w:hAnsi="Arial" w:cs="Arial"/>
          <w:color w:val="FF0000"/>
          <w:sz w:val="24"/>
          <w:szCs w:val="24"/>
        </w:rPr>
        <w:t>2</w:t>
      </w:r>
      <w:r w:rsidRPr="00B41E14">
        <w:rPr>
          <w:rFonts w:ascii="Arial" w:hAnsi="Arial" w:cs="Arial"/>
          <w:color w:val="FF0000"/>
          <w:sz w:val="24"/>
          <w:szCs w:val="24"/>
        </w:rPr>
        <w:t>.0</w:t>
      </w:r>
      <w:r w:rsidR="00FF7AAF">
        <w:rPr>
          <w:rFonts w:ascii="Arial" w:hAnsi="Arial" w:cs="Arial"/>
          <w:color w:val="FF0000"/>
          <w:sz w:val="24"/>
          <w:szCs w:val="24"/>
        </w:rPr>
        <w:t>6</w:t>
      </w:r>
      <w:r w:rsidRPr="00B41E14">
        <w:rPr>
          <w:rFonts w:ascii="Arial" w:hAnsi="Arial" w:cs="Arial"/>
          <w:color w:val="FF0000"/>
          <w:sz w:val="24"/>
          <w:szCs w:val="24"/>
        </w:rPr>
        <w:t>.201</w:t>
      </w:r>
      <w:r w:rsidR="003F68CB">
        <w:rPr>
          <w:rFonts w:ascii="Arial" w:hAnsi="Arial" w:cs="Arial"/>
          <w:color w:val="FF0000"/>
          <w:sz w:val="24"/>
          <w:szCs w:val="24"/>
        </w:rPr>
        <w:t>8</w:t>
      </w:r>
      <w:r w:rsidRPr="00B41E14">
        <w:rPr>
          <w:rFonts w:ascii="Arial" w:hAnsi="Arial" w:cs="Arial"/>
          <w:color w:val="FF0000"/>
          <w:sz w:val="24"/>
          <w:szCs w:val="24"/>
        </w:rPr>
        <w:t>.год до 1</w:t>
      </w:r>
      <w:r w:rsidR="003F68CB">
        <w:rPr>
          <w:rFonts w:ascii="Arial" w:hAnsi="Arial" w:cs="Arial"/>
          <w:color w:val="FF0000"/>
          <w:sz w:val="24"/>
          <w:szCs w:val="24"/>
        </w:rPr>
        <w:t>1</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 xml:space="preserve">Техничка спецификација – са </w:t>
      </w:r>
      <w:r w:rsidR="00FF7AAF">
        <w:rPr>
          <w:rFonts w:ascii="Arial" w:eastAsia="TimesNewRomanPSMT" w:hAnsi="Arial" w:cs="Arial"/>
          <w:bCs/>
        </w:rPr>
        <w:t xml:space="preserve">ОБАВЕЗНО попуњеном </w:t>
      </w:r>
      <w:r>
        <w:rPr>
          <w:rFonts w:ascii="Arial" w:eastAsia="TimesNewRomanPSMT" w:hAnsi="Arial" w:cs="Arial"/>
          <w:bCs/>
        </w:rPr>
        <w:t>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746F4D" w:rsidRDefault="00746F4D" w:rsidP="006F2FCB">
      <w:pPr>
        <w:spacing w:after="0"/>
        <w:jc w:val="both"/>
        <w:rPr>
          <w:rFonts w:ascii="Arial" w:eastAsia="Arial Unicode MS" w:hAnsi="Arial" w:cs="Arial"/>
          <w:bCs/>
          <w:iCs/>
          <w:color w:val="000000"/>
          <w:kern w:val="1"/>
          <w:sz w:val="24"/>
          <w:szCs w:val="24"/>
          <w:lang w:eastAsia="ar-SA"/>
        </w:rPr>
      </w:pPr>
    </w:p>
    <w:p w:rsidR="008C0F9E" w:rsidRPr="00746F4D" w:rsidRDefault="008C0F9E"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Набавка је обликована у више партија и то:</w:t>
      </w:r>
    </w:p>
    <w:p w:rsidR="00784C03" w:rsidRDefault="00784C03" w:rsidP="0039344C">
      <w:pPr>
        <w:spacing w:after="0"/>
        <w:jc w:val="both"/>
        <w:rPr>
          <w:rFonts w:ascii="Arial" w:hAnsi="Arial" w:cs="Arial"/>
          <w:sz w:val="24"/>
          <w:szCs w:val="24"/>
        </w:rPr>
      </w:pPr>
    </w:p>
    <w:p w:rsidR="0039344C" w:rsidRPr="00DD2816" w:rsidRDefault="003F68CB" w:rsidP="0039344C">
      <w:pPr>
        <w:spacing w:after="0"/>
        <w:jc w:val="both"/>
        <w:rPr>
          <w:rFonts w:ascii="Arial" w:hAnsi="Arial" w:cs="Arial"/>
          <w:sz w:val="24"/>
          <w:szCs w:val="24"/>
        </w:rPr>
      </w:pPr>
      <w:r>
        <w:rPr>
          <w:rFonts w:ascii="Arial" w:hAnsi="Arial" w:cs="Arial"/>
          <w:sz w:val="24"/>
          <w:szCs w:val="24"/>
        </w:rPr>
        <w:t xml:space="preserve">ПАРТИЈА </w:t>
      </w:r>
      <w:r w:rsidR="00784C03">
        <w:rPr>
          <w:rFonts w:ascii="Arial" w:hAnsi="Arial" w:cs="Arial"/>
          <w:sz w:val="24"/>
          <w:szCs w:val="24"/>
        </w:rPr>
        <w:t>1</w:t>
      </w:r>
      <w:r w:rsidR="0039344C" w:rsidRPr="00FC1147">
        <w:rPr>
          <w:rFonts w:ascii="Arial" w:hAnsi="Arial" w:cs="Arial"/>
          <w:sz w:val="24"/>
          <w:szCs w:val="24"/>
        </w:rPr>
        <w:t>.</w:t>
      </w:r>
      <w:r w:rsidR="0039344C">
        <w:rPr>
          <w:rFonts w:ascii="Arial" w:hAnsi="Arial" w:cs="Arial"/>
          <w:sz w:val="24"/>
          <w:szCs w:val="24"/>
        </w:rPr>
        <w:t>Делови за радне машине –</w:t>
      </w:r>
      <w:r w:rsidR="0039344C" w:rsidRPr="00FC1147">
        <w:rPr>
          <w:rFonts w:ascii="Arial" w:hAnsi="Arial" w:cs="Arial"/>
          <w:sz w:val="24"/>
          <w:szCs w:val="24"/>
        </w:rPr>
        <w:t xml:space="preserve"> </w:t>
      </w:r>
      <w:r w:rsidR="0039344C">
        <w:rPr>
          <w:rFonts w:ascii="Arial" w:hAnsi="Arial" w:cs="Arial"/>
          <w:sz w:val="24"/>
          <w:szCs w:val="24"/>
        </w:rPr>
        <w:t>УНИМАГ 427.10У1200,</w:t>
      </w:r>
    </w:p>
    <w:p w:rsidR="0039344C" w:rsidRDefault="003F68CB" w:rsidP="0039344C">
      <w:pPr>
        <w:spacing w:after="0"/>
        <w:jc w:val="both"/>
        <w:rPr>
          <w:rFonts w:ascii="Arial" w:hAnsi="Arial" w:cs="Arial"/>
          <w:sz w:val="24"/>
          <w:szCs w:val="24"/>
        </w:rPr>
      </w:pPr>
      <w:r>
        <w:rPr>
          <w:rFonts w:ascii="Arial" w:hAnsi="Arial" w:cs="Arial"/>
          <w:sz w:val="24"/>
          <w:szCs w:val="24"/>
        </w:rPr>
        <w:t xml:space="preserve">ПАРТИЈА </w:t>
      </w:r>
      <w:r w:rsidR="00784C03">
        <w:rPr>
          <w:rFonts w:ascii="Arial" w:hAnsi="Arial" w:cs="Arial"/>
          <w:sz w:val="24"/>
          <w:szCs w:val="24"/>
        </w:rPr>
        <w:t>2</w:t>
      </w:r>
      <w:r w:rsidR="0039344C" w:rsidRPr="00FC1147">
        <w:rPr>
          <w:rFonts w:ascii="Arial" w:hAnsi="Arial" w:cs="Arial"/>
          <w:sz w:val="24"/>
          <w:szCs w:val="24"/>
        </w:rPr>
        <w:t>.</w:t>
      </w:r>
      <w:r w:rsidR="0039344C" w:rsidRPr="00E01281">
        <w:rPr>
          <w:rFonts w:ascii="Arial" w:hAnsi="Arial" w:cs="Arial"/>
          <w:sz w:val="24"/>
          <w:szCs w:val="24"/>
        </w:rPr>
        <w:t xml:space="preserve"> </w:t>
      </w:r>
      <w:r w:rsidR="0039344C">
        <w:rPr>
          <w:rFonts w:ascii="Arial" w:hAnsi="Arial" w:cs="Arial"/>
          <w:sz w:val="24"/>
          <w:szCs w:val="24"/>
        </w:rPr>
        <w:t>Делови за радне машине-БУЛДОЗЕР</w:t>
      </w:r>
      <w:r w:rsidR="0039344C" w:rsidRPr="00FC1147">
        <w:rPr>
          <w:rFonts w:ascii="Arial" w:hAnsi="Arial" w:cs="Arial"/>
          <w:sz w:val="24"/>
          <w:szCs w:val="24"/>
        </w:rPr>
        <w:t xml:space="preserve"> </w:t>
      </w:r>
      <w:r w:rsidR="0039344C">
        <w:rPr>
          <w:rFonts w:ascii="Arial" w:hAnsi="Arial" w:cs="Arial"/>
          <w:sz w:val="24"/>
          <w:szCs w:val="24"/>
        </w:rPr>
        <w:t>ТГ75</w:t>
      </w:r>
      <w:r w:rsidR="0039344C" w:rsidRPr="00FC1147">
        <w:rPr>
          <w:rFonts w:ascii="Arial" w:hAnsi="Arial" w:cs="Arial"/>
          <w:sz w:val="24"/>
          <w:szCs w:val="24"/>
        </w:rPr>
        <w:t xml:space="preserve">, </w:t>
      </w:r>
    </w:p>
    <w:p w:rsidR="0039344C" w:rsidRDefault="0039344C" w:rsidP="0039344C">
      <w:pPr>
        <w:spacing w:after="0"/>
        <w:jc w:val="both"/>
        <w:rPr>
          <w:rFonts w:ascii="Arial" w:hAnsi="Arial" w:cs="Arial"/>
          <w:sz w:val="24"/>
          <w:szCs w:val="24"/>
        </w:rPr>
      </w:pPr>
      <w:r w:rsidRPr="00FC1147">
        <w:rPr>
          <w:rFonts w:ascii="Arial" w:hAnsi="Arial" w:cs="Arial"/>
          <w:sz w:val="24"/>
          <w:szCs w:val="24"/>
        </w:rPr>
        <w:t>ПАРТИЈА</w:t>
      </w:r>
      <w:r w:rsidR="00784C03">
        <w:rPr>
          <w:rFonts w:ascii="Arial" w:hAnsi="Arial" w:cs="Arial"/>
          <w:sz w:val="24"/>
          <w:szCs w:val="24"/>
        </w:rPr>
        <w:t xml:space="preserve"> 3</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 xml:space="preserve">Делови за радне машине – КРАМЕР 516, </w:t>
      </w:r>
    </w:p>
    <w:p w:rsidR="0039344C" w:rsidRPr="00E01281" w:rsidRDefault="0039344C" w:rsidP="0039344C">
      <w:pPr>
        <w:spacing w:after="0"/>
        <w:jc w:val="both"/>
        <w:rPr>
          <w:rFonts w:ascii="Arial" w:hAnsi="Arial" w:cs="Arial"/>
          <w:sz w:val="24"/>
          <w:szCs w:val="24"/>
        </w:rPr>
      </w:pPr>
      <w:r>
        <w:rPr>
          <w:rFonts w:ascii="Arial" w:hAnsi="Arial" w:cs="Arial"/>
          <w:sz w:val="24"/>
          <w:szCs w:val="24"/>
        </w:rPr>
        <w:t>ПАРТ</w:t>
      </w:r>
      <w:r w:rsidR="00784C03">
        <w:rPr>
          <w:rFonts w:ascii="Arial" w:hAnsi="Arial" w:cs="Arial"/>
          <w:sz w:val="24"/>
          <w:szCs w:val="24"/>
        </w:rPr>
        <w:t>ИЈА 4</w:t>
      </w:r>
      <w:r w:rsidRPr="00FC1147">
        <w:rPr>
          <w:rFonts w:ascii="Arial" w:hAnsi="Arial" w:cs="Arial"/>
          <w:sz w:val="24"/>
          <w:szCs w:val="24"/>
        </w:rPr>
        <w:t>.</w:t>
      </w:r>
      <w:r w:rsidRPr="00E01281">
        <w:rPr>
          <w:rFonts w:ascii="Arial" w:hAnsi="Arial" w:cs="Arial"/>
          <w:sz w:val="24"/>
          <w:szCs w:val="24"/>
        </w:rPr>
        <w:t xml:space="preserve"> </w:t>
      </w:r>
      <w:r>
        <w:rPr>
          <w:rFonts w:ascii="Arial" w:hAnsi="Arial" w:cs="Arial"/>
          <w:sz w:val="24"/>
          <w:szCs w:val="24"/>
        </w:rPr>
        <w:t>Делови за епохе и раонике</w:t>
      </w:r>
    </w:p>
    <w:p w:rsidR="0039344C" w:rsidRPr="00DD2816" w:rsidRDefault="00784C03" w:rsidP="0039344C">
      <w:pPr>
        <w:spacing w:after="0"/>
        <w:jc w:val="both"/>
        <w:rPr>
          <w:rFonts w:ascii="Arial" w:hAnsi="Arial" w:cs="Arial"/>
          <w:sz w:val="24"/>
          <w:szCs w:val="24"/>
        </w:rPr>
      </w:pPr>
      <w:r>
        <w:rPr>
          <w:rFonts w:ascii="Arial" w:hAnsi="Arial" w:cs="Arial"/>
          <w:sz w:val="24"/>
          <w:szCs w:val="24"/>
        </w:rPr>
        <w:t>ПАРТИЈА 5</w:t>
      </w:r>
      <w:r w:rsidR="0039344C">
        <w:rPr>
          <w:rFonts w:ascii="Arial" w:hAnsi="Arial" w:cs="Arial"/>
          <w:sz w:val="24"/>
          <w:szCs w:val="24"/>
        </w:rPr>
        <w:t xml:space="preserve">.остали резервни делови за теретна возила </w:t>
      </w:r>
    </w:p>
    <w:p w:rsidR="0039344C" w:rsidRDefault="00784C03" w:rsidP="0039344C">
      <w:pPr>
        <w:spacing w:after="0"/>
        <w:jc w:val="both"/>
        <w:rPr>
          <w:rFonts w:ascii="Arial" w:hAnsi="Arial" w:cs="Arial"/>
          <w:sz w:val="24"/>
          <w:szCs w:val="24"/>
        </w:rPr>
      </w:pPr>
      <w:r>
        <w:rPr>
          <w:rFonts w:ascii="Arial" w:hAnsi="Arial" w:cs="Arial"/>
          <w:sz w:val="24"/>
          <w:szCs w:val="24"/>
        </w:rPr>
        <w:t>ПАРТИЈА 6</w:t>
      </w:r>
      <w:r w:rsidR="00D404FE">
        <w:rPr>
          <w:rFonts w:ascii="Arial" w:hAnsi="Arial" w:cs="Arial"/>
          <w:sz w:val="24"/>
          <w:szCs w:val="24"/>
        </w:rPr>
        <w:t>.Делови за с</w:t>
      </w:r>
      <w:r w:rsidR="0039344C">
        <w:rPr>
          <w:rFonts w:ascii="Arial" w:hAnsi="Arial" w:cs="Arial"/>
          <w:sz w:val="24"/>
          <w:szCs w:val="24"/>
        </w:rPr>
        <w:t>екачице асфалта CEDIMA 12.4B I FS 170</w:t>
      </w:r>
    </w:p>
    <w:p w:rsidR="003F68CB" w:rsidRPr="003F68CB" w:rsidRDefault="00784C03" w:rsidP="0039344C">
      <w:pPr>
        <w:spacing w:after="0"/>
        <w:jc w:val="both"/>
        <w:rPr>
          <w:rFonts w:ascii="Arial" w:hAnsi="Arial" w:cs="Arial"/>
          <w:sz w:val="24"/>
          <w:szCs w:val="24"/>
        </w:rPr>
      </w:pPr>
      <w:r>
        <w:rPr>
          <w:rFonts w:ascii="Arial" w:hAnsi="Arial" w:cs="Arial"/>
          <w:sz w:val="24"/>
          <w:szCs w:val="24"/>
        </w:rPr>
        <w:t>ПАРТИЈА 7</w:t>
      </w:r>
      <w:r w:rsidR="003F68CB">
        <w:rPr>
          <w:rFonts w:ascii="Arial" w:hAnsi="Arial" w:cs="Arial"/>
          <w:sz w:val="24"/>
          <w:szCs w:val="24"/>
        </w:rPr>
        <w:t>.Делови ОК 106А</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784C03">
        <w:rPr>
          <w:rFonts w:ascii="Arial" w:hAnsi="Arial" w:cs="Arial"/>
          <w:b/>
          <w:sz w:val="24"/>
          <w:szCs w:val="24"/>
        </w:rPr>
        <w:t>17</w:t>
      </w:r>
      <w:r w:rsidRPr="00B41E14">
        <w:rPr>
          <w:rFonts w:ascii="Arial" w:hAnsi="Arial" w:cs="Arial"/>
          <w:b/>
          <w:sz w:val="24"/>
          <w:szCs w:val="24"/>
        </w:rPr>
        <w:t>/201</w:t>
      </w:r>
      <w:r w:rsidR="003F68CB">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784C03">
        <w:rPr>
          <w:rFonts w:ascii="Arial" w:hAnsi="Arial" w:cs="Arial"/>
          <w:b/>
          <w:sz w:val="24"/>
          <w:szCs w:val="24"/>
        </w:rPr>
        <w:t>ЛОВИ ЈНМВ 17</w:t>
      </w:r>
      <w:r w:rsidRPr="00B41E14">
        <w:rPr>
          <w:rFonts w:ascii="Arial" w:hAnsi="Arial" w:cs="Arial"/>
          <w:b/>
          <w:sz w:val="24"/>
          <w:szCs w:val="24"/>
        </w:rPr>
        <w:t>/201</w:t>
      </w:r>
      <w:r w:rsidR="003F68CB">
        <w:rPr>
          <w:rFonts w:ascii="Arial" w:hAnsi="Arial" w:cs="Arial"/>
          <w:b/>
          <w:sz w:val="24"/>
          <w:szCs w:val="24"/>
        </w:rPr>
        <w:t>8</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784C03">
        <w:rPr>
          <w:rFonts w:ascii="Arial" w:hAnsi="Arial" w:cs="Arial"/>
          <w:b/>
          <w:sz w:val="24"/>
          <w:szCs w:val="24"/>
        </w:rPr>
        <w:t xml:space="preserve"> ДЕЛОВИ ЈНМВ 17</w:t>
      </w:r>
      <w:r w:rsidRPr="00B41E14">
        <w:rPr>
          <w:rFonts w:ascii="Arial" w:hAnsi="Arial" w:cs="Arial"/>
          <w:b/>
          <w:sz w:val="24"/>
          <w:szCs w:val="24"/>
        </w:rPr>
        <w:t>/201</w:t>
      </w:r>
      <w:r w:rsidR="003F68CB">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784C03">
        <w:rPr>
          <w:rFonts w:ascii="Arial" w:hAnsi="Arial" w:cs="Arial"/>
          <w:b/>
          <w:sz w:val="24"/>
          <w:szCs w:val="24"/>
        </w:rPr>
        <w:t>17</w:t>
      </w:r>
      <w:r w:rsidRPr="00B41E14">
        <w:rPr>
          <w:rFonts w:ascii="Arial" w:hAnsi="Arial" w:cs="Arial"/>
          <w:b/>
          <w:sz w:val="24"/>
          <w:szCs w:val="24"/>
        </w:rPr>
        <w:t>/201</w:t>
      </w:r>
      <w:r w:rsidR="003F68CB">
        <w:rPr>
          <w:rFonts w:ascii="Arial" w:hAnsi="Arial" w:cs="Arial"/>
          <w:b/>
          <w:sz w:val="24"/>
          <w:szCs w:val="24"/>
        </w:rPr>
        <w:t>8</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lastRenderedPageBreak/>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3F68CB"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784C03">
        <w:rPr>
          <w:rFonts w:ascii="Arial" w:hAnsi="Arial" w:cs="Arial"/>
          <w:iCs/>
          <w:sz w:val="24"/>
          <w:szCs w:val="24"/>
        </w:rPr>
        <w:t>12</w:t>
      </w:r>
      <w:r w:rsidR="001F4DCC">
        <w:rPr>
          <w:rFonts w:ascii="Arial" w:hAnsi="Arial" w:cs="Arial"/>
          <w:iCs/>
          <w:sz w:val="24"/>
          <w:szCs w:val="24"/>
        </w:rPr>
        <w:t>/201</w:t>
      </w:r>
      <w:r w:rsidR="003F68CB">
        <w:rPr>
          <w:rFonts w:ascii="Arial" w:hAnsi="Arial" w:cs="Arial"/>
          <w:iCs/>
          <w:sz w:val="24"/>
          <w:szCs w:val="24"/>
        </w:rPr>
        <w:t>8</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w:t>
      </w:r>
      <w:r w:rsidR="003F68CB">
        <w:rPr>
          <w:rFonts w:ascii="Arial" w:hAnsi="Arial" w:cs="Arial"/>
          <w:iCs/>
          <w:sz w:val="24"/>
          <w:szCs w:val="24"/>
        </w:rPr>
        <w:t>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Рок испоруке 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lastRenderedPageBreak/>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6F2FCB" w:rsidRDefault="006F2FCB" w:rsidP="006F2FCB">
      <w:pPr>
        <w:spacing w:after="0"/>
        <w:jc w:val="both"/>
        <w:rPr>
          <w:rFonts w:ascii="Arial" w:eastAsia="TimesNewRomanPSMT" w:hAnsi="Arial" w:cs="Arial"/>
          <w:bCs/>
          <w:iCs/>
          <w:sz w:val="24"/>
          <w:szCs w:val="24"/>
        </w:rPr>
      </w:pPr>
    </w:p>
    <w:p w:rsidR="00746F4D" w:rsidRPr="00746F4D"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lastRenderedPageBreak/>
        <w:t>Ј</w:t>
      </w:r>
      <w:r w:rsidRPr="00746F4D">
        <w:rPr>
          <w:rFonts w:ascii="Arial" w:hAnsi="Arial" w:cs="Arial"/>
          <w:sz w:val="24"/>
          <w:szCs w:val="24"/>
        </w:rPr>
        <w:t xml:space="preserve">една бланко соло меница без протеста, као средство обезбеђења за добро извршење посла </w:t>
      </w:r>
      <w:r w:rsidRPr="00746F4D">
        <w:rPr>
          <w:rFonts w:ascii="Courier New" w:hAnsi="Courier New" w:cs="Courier New"/>
          <w:sz w:val="24"/>
          <w:szCs w:val="24"/>
        </w:rPr>
        <w:t xml:space="preserve"> </w:t>
      </w:r>
      <w:r w:rsidRPr="00746F4D">
        <w:rPr>
          <w:rFonts w:ascii="Arial" w:hAnsi="Arial" w:cs="Arial"/>
          <w:sz w:val="24"/>
          <w:szCs w:val="24"/>
        </w:rPr>
        <w:t>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w:t>
      </w:r>
      <w:r w:rsidRPr="00746F4D">
        <w:rPr>
          <w:rFonts w:ascii="Arial" w:hAnsi="Arial" w:cs="Arial"/>
          <w:sz w:val="24"/>
          <w:szCs w:val="24"/>
        </w:rPr>
        <w:t xml:space="preserve"> </w:t>
      </w:r>
      <w:r w:rsidRPr="00746F4D">
        <w:rPr>
          <w:rFonts w:ascii="Arial" w:hAnsi="Arial" w:cs="Arial"/>
          <w:sz w:val="24"/>
          <w:szCs w:val="24"/>
          <w:lang w:val="sr-Cyrl-CS"/>
        </w:rPr>
        <w:t>позив, не може садржати додатне услове за исплату, краће рокове од рокова које је</w:t>
      </w:r>
      <w:r w:rsidRPr="00746F4D">
        <w:rPr>
          <w:rFonts w:ascii="Arial" w:hAnsi="Arial" w:cs="Arial"/>
          <w:sz w:val="24"/>
          <w:szCs w:val="24"/>
        </w:rPr>
        <w:t xml:space="preserve"> </w:t>
      </w:r>
      <w:r w:rsidRPr="00746F4D">
        <w:rPr>
          <w:rFonts w:ascii="Arial" w:hAnsi="Arial" w:cs="Arial"/>
          <w:sz w:val="24"/>
          <w:szCs w:val="24"/>
          <w:lang w:val="sr-Cyrl-CS"/>
        </w:rPr>
        <w:t>одредио Наручилац, мањи износ од онога који је одредио Наручилац или промењену месну</w:t>
      </w:r>
      <w:r w:rsidRPr="00746F4D">
        <w:rPr>
          <w:rFonts w:ascii="Arial" w:hAnsi="Arial" w:cs="Arial"/>
          <w:sz w:val="24"/>
          <w:szCs w:val="24"/>
        </w:rPr>
        <w:t xml:space="preserve"> </w:t>
      </w:r>
      <w:r w:rsidRPr="00746F4D">
        <w:rPr>
          <w:rFonts w:ascii="Arial" w:hAnsi="Arial" w:cs="Arial"/>
          <w:sz w:val="24"/>
          <w:szCs w:val="24"/>
          <w:lang w:val="sr-Cyrl-CS"/>
        </w:rPr>
        <w:t xml:space="preserve">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w:t>
      </w:r>
      <w:r w:rsidRPr="00746F4D">
        <w:rPr>
          <w:rFonts w:ascii="Arial" w:hAnsi="Arial" w:cs="Arial"/>
          <w:sz w:val="24"/>
          <w:szCs w:val="24"/>
        </w:rPr>
        <w:t xml:space="preserve"> </w:t>
      </w:r>
      <w:r w:rsidRPr="00746F4D">
        <w:rPr>
          <w:rFonts w:ascii="Arial" w:hAnsi="Arial" w:cs="Arial"/>
          <w:sz w:val="24"/>
          <w:szCs w:val="24"/>
          <w:lang w:val="sr-Cyrl-CS"/>
        </w:rPr>
        <w:t>понуђача. Менично</w:t>
      </w:r>
      <w:r w:rsidRPr="00746F4D">
        <w:rPr>
          <w:rFonts w:ascii="Arial" w:hAnsi="Arial" w:cs="Arial"/>
          <w:sz w:val="24"/>
          <w:szCs w:val="24"/>
        </w:rPr>
        <w:t xml:space="preserve"> </w:t>
      </w:r>
      <w:r w:rsidRPr="00746F4D">
        <w:rPr>
          <w:rFonts w:ascii="Arial" w:hAnsi="Arial" w:cs="Arial"/>
          <w:sz w:val="24"/>
          <w:szCs w:val="24"/>
          <w:lang w:val="sr-Cyrl-CS"/>
        </w:rPr>
        <w:t>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предмет јавне набавке –</w:t>
      </w:r>
      <w:r w:rsidRPr="00746F4D">
        <w:rPr>
          <w:rFonts w:ascii="Arial" w:hAnsi="Arial" w:cs="Arial"/>
          <w:sz w:val="24"/>
          <w:szCs w:val="24"/>
        </w:rPr>
        <w:t xml:space="preserve"> </w:t>
      </w:r>
      <w:r w:rsidRPr="00746F4D">
        <w:rPr>
          <w:rFonts w:ascii="Arial" w:hAnsi="Arial" w:cs="Arial"/>
          <w:sz w:val="24"/>
          <w:szCs w:val="24"/>
          <w:lang w:val="sr-Cyrl-CS"/>
        </w:rPr>
        <w:t xml:space="preserve">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износ на који се издаје – 10% од укупне уговорене</w:t>
      </w:r>
      <w:r w:rsidRPr="00746F4D">
        <w:rPr>
          <w:rFonts w:ascii="Arial" w:hAnsi="Arial" w:cs="Arial"/>
          <w:sz w:val="24"/>
          <w:szCs w:val="24"/>
        </w:rPr>
        <w:t xml:space="preserve"> </w:t>
      </w:r>
      <w:r w:rsidRPr="00746F4D">
        <w:rPr>
          <w:rFonts w:ascii="Arial" w:hAnsi="Arial" w:cs="Arial"/>
          <w:sz w:val="24"/>
          <w:szCs w:val="24"/>
          <w:lang w:val="sr-Cyrl-CS"/>
        </w:rPr>
        <w:t xml:space="preserve">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w:t>
      </w:r>
      <w:r w:rsidRPr="00746F4D">
        <w:rPr>
          <w:rFonts w:ascii="Arial" w:hAnsi="Arial" w:cs="Arial"/>
          <w:sz w:val="24"/>
          <w:szCs w:val="24"/>
        </w:rPr>
        <w:t xml:space="preserve"> </w:t>
      </w:r>
      <w:r w:rsidRPr="00746F4D">
        <w:rPr>
          <w:rFonts w:ascii="Arial" w:hAnsi="Arial" w:cs="Arial"/>
          <w:sz w:val="24"/>
          <w:szCs w:val="24"/>
          <w:lang w:val="sr-Cyrl-CS"/>
        </w:rPr>
        <w:t>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w:t>
      </w:r>
      <w:r w:rsidRPr="00746F4D">
        <w:rPr>
          <w:rFonts w:ascii="Arial" w:hAnsi="Arial" w:cs="Arial"/>
          <w:sz w:val="24"/>
          <w:szCs w:val="24"/>
        </w:rPr>
        <w:t xml:space="preserve"> </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w:t>
      </w:r>
      <w:r w:rsidRPr="00746F4D">
        <w:rPr>
          <w:rFonts w:ascii="Arial" w:hAnsi="Arial" w:cs="Arial"/>
          <w:sz w:val="24"/>
          <w:szCs w:val="24"/>
        </w:rPr>
        <w:t xml:space="preserve"> </w:t>
      </w:r>
      <w:r w:rsidRPr="00746F4D">
        <w:rPr>
          <w:rFonts w:ascii="Arial" w:hAnsi="Arial" w:cs="Arial"/>
          <w:sz w:val="24"/>
          <w:szCs w:val="24"/>
          <w:lang w:val="sr-Cyrl-CS"/>
        </w:rPr>
        <w:t>са Одлуком о ближим условима, садржини и начину вођења регистра меница и</w:t>
      </w:r>
      <w:r w:rsidRPr="00746F4D">
        <w:rPr>
          <w:rFonts w:ascii="Arial" w:hAnsi="Arial" w:cs="Arial"/>
          <w:sz w:val="24"/>
          <w:szCs w:val="24"/>
        </w:rPr>
        <w:t xml:space="preserve"> </w:t>
      </w:r>
      <w:r w:rsidRPr="00746F4D">
        <w:rPr>
          <w:rFonts w:ascii="Arial" w:hAnsi="Arial" w:cs="Arial"/>
          <w:sz w:val="24"/>
          <w:szCs w:val="24"/>
          <w:lang w:val="sr-Cyrl-CS"/>
        </w:rPr>
        <w:t>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sz w:val="24"/>
          <w:szCs w:val="24"/>
        </w:rPr>
        <w:t xml:space="preserve"> </w:t>
      </w:r>
      <w:r w:rsidRPr="00746F4D">
        <w:rPr>
          <w:rFonts w:ascii="Arial" w:hAnsi="Arial" w:cs="Arial"/>
          <w:sz w:val="24"/>
          <w:szCs w:val="24"/>
          <w:lang w:val="sr-Cyrl-CS"/>
        </w:rPr>
        <w:t>меници, односно копију захтева за регистрацију менице, овереног од стране пословне</w:t>
      </w:r>
      <w:r w:rsidRPr="00746F4D">
        <w:rPr>
          <w:rFonts w:ascii="Arial" w:hAnsi="Arial" w:cs="Arial"/>
          <w:sz w:val="24"/>
          <w:szCs w:val="24"/>
        </w:rPr>
        <w:t xml:space="preserve"> </w:t>
      </w:r>
      <w:r w:rsidRPr="00746F4D">
        <w:rPr>
          <w:rFonts w:ascii="Arial" w:hAnsi="Arial" w:cs="Arial"/>
          <w:sz w:val="24"/>
          <w:szCs w:val="24"/>
          <w:lang w:val="sr-Cyrl-CS"/>
        </w:rPr>
        <w:t>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746F4D" w:rsidRDefault="00746F4D" w:rsidP="006F05CD">
      <w:pPr>
        <w:autoSpaceDE w:val="0"/>
        <w:autoSpaceDN w:val="0"/>
        <w:adjustRightInd w:val="0"/>
        <w:spacing w:after="0"/>
        <w:rPr>
          <w:rFonts w:ascii="Arial" w:hAnsi="Arial" w:cs="Arial"/>
          <w:sz w:val="24"/>
          <w:szCs w:val="24"/>
          <w:lang w:val="sr-Cyrl-CS"/>
        </w:rPr>
      </w:pPr>
    </w:p>
    <w:p w:rsidR="00746F4D" w:rsidRPr="00746F4D" w:rsidRDefault="00746F4D" w:rsidP="006F05CD">
      <w:pPr>
        <w:autoSpaceDE w:val="0"/>
        <w:autoSpaceDN w:val="0"/>
        <w:adjustRightInd w:val="0"/>
        <w:spacing w:after="0"/>
        <w:rPr>
          <w:rFonts w:ascii="Arial" w:hAnsi="Arial" w:cs="Arial"/>
          <w:sz w:val="24"/>
          <w:szCs w:val="24"/>
          <w:lang w:val="sr-Cyrl-CS"/>
        </w:rPr>
      </w:pPr>
    </w:p>
    <w:p w:rsidR="006F2FCB" w:rsidRPr="00746F4D"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lastRenderedPageBreak/>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или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3F68CB">
        <w:rPr>
          <w:rFonts w:ascii="Arial" w:eastAsia="TimesNewRomanPS-BoldMT" w:hAnsi="Arial" w:cs="Arial"/>
          <w:b/>
          <w:bCs/>
          <w:sz w:val="24"/>
          <w:szCs w:val="24"/>
        </w:rPr>
        <w:t>1</w:t>
      </w:r>
      <w:r w:rsidR="00784C03">
        <w:rPr>
          <w:rFonts w:ascii="Arial" w:eastAsia="TimesNewRomanPS-BoldMT" w:hAnsi="Arial" w:cs="Arial"/>
          <w:b/>
          <w:bCs/>
          <w:sz w:val="24"/>
          <w:szCs w:val="24"/>
        </w:rPr>
        <w:t>7</w:t>
      </w:r>
      <w:r w:rsidRPr="00FC1147">
        <w:rPr>
          <w:rFonts w:ascii="Arial" w:eastAsia="TimesNewRomanPS-BoldMT" w:hAnsi="Arial" w:cs="Arial"/>
          <w:b/>
          <w:bCs/>
          <w:sz w:val="24"/>
          <w:szCs w:val="24"/>
        </w:rPr>
        <w:t>/201</w:t>
      </w:r>
      <w:r w:rsidR="003F68CB">
        <w:rPr>
          <w:rFonts w:ascii="Arial" w:eastAsia="TimesNewRomanPS-BoldMT" w:hAnsi="Arial" w:cs="Arial"/>
          <w:b/>
          <w:bCs/>
          <w:sz w:val="24"/>
          <w:szCs w:val="24"/>
        </w:rPr>
        <w:t>8</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lastRenderedPageBreak/>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lastRenderedPageBreak/>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6F2FCB" w:rsidRDefault="006F2FCB" w:rsidP="006F2FCB">
      <w:pPr>
        <w:spacing w:after="0"/>
        <w:jc w:val="both"/>
        <w:rPr>
          <w:rFonts w:ascii="Arial" w:hAnsi="Arial" w:cs="Arial"/>
          <w:sz w:val="24"/>
          <w:szCs w:val="24"/>
        </w:rPr>
      </w:pPr>
    </w:p>
    <w:p w:rsidR="000E6E68" w:rsidRPr="00784C03"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E6E68" w:rsidRDefault="000E6E68" w:rsidP="00C275BB">
      <w:pPr>
        <w:spacing w:after="0"/>
        <w:jc w:val="both"/>
        <w:rPr>
          <w:rFonts w:ascii="Arial" w:hAnsi="Arial" w:cs="Arial"/>
          <w:sz w:val="24"/>
          <w:szCs w:val="24"/>
        </w:rPr>
      </w:pPr>
    </w:p>
    <w:p w:rsidR="00784C03" w:rsidRPr="00784C03" w:rsidRDefault="00784C03"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lastRenderedPageBreak/>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784C03">
        <w:rPr>
          <w:rFonts w:ascii="Arial" w:hAnsi="Arial" w:cs="Arial"/>
          <w:iCs/>
          <w:sz w:val="24"/>
          <w:szCs w:val="24"/>
        </w:rPr>
        <w:t>број 17</w:t>
      </w:r>
      <w:r w:rsidRPr="00C224AE">
        <w:rPr>
          <w:rFonts w:ascii="Arial" w:hAnsi="Arial" w:cs="Arial"/>
          <w:iCs/>
          <w:sz w:val="24"/>
          <w:szCs w:val="24"/>
        </w:rPr>
        <w:t>/201</w:t>
      </w:r>
      <w:r w:rsidR="003F68CB">
        <w:rPr>
          <w:rFonts w:ascii="Arial" w:hAnsi="Arial" w:cs="Arial"/>
          <w:iCs/>
          <w:sz w:val="24"/>
          <w:szCs w:val="24"/>
        </w:rPr>
        <w:t>8</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32B8" w:rsidRDefault="006F2FCB" w:rsidP="00784C03">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84C03" w:rsidRPr="00784C03" w:rsidRDefault="00784C03" w:rsidP="00784C03">
      <w:pPr>
        <w:spacing w:after="0"/>
        <w:jc w:val="both"/>
        <w:rPr>
          <w:rFonts w:ascii="Arial" w:hAnsi="Arial" w:cs="Arial"/>
          <w:i/>
          <w:iCs/>
        </w:rPr>
      </w:pPr>
    </w:p>
    <w:p w:rsidR="00DF593E" w:rsidRPr="00784C03" w:rsidRDefault="00784C03" w:rsidP="00784C03">
      <w:pPr>
        <w:ind w:left="1080"/>
        <w:jc w:val="both"/>
        <w:rPr>
          <w:rFonts w:ascii="Arial" w:hAnsi="Arial" w:cs="Arial"/>
          <w:b/>
        </w:rPr>
      </w:pPr>
      <w:r>
        <w:rPr>
          <w:rFonts w:ascii="Arial" w:hAnsi="Arial" w:cs="Arial"/>
          <w:b/>
        </w:rPr>
        <w:lastRenderedPageBreak/>
        <w:t xml:space="preserve">6-1) </w:t>
      </w:r>
      <w:r w:rsidR="000E6E68" w:rsidRPr="00784C03">
        <w:rPr>
          <w:rFonts w:ascii="Arial" w:hAnsi="Arial" w:cs="Arial"/>
          <w:b/>
        </w:rPr>
        <w:t xml:space="preserve">ВРСТА,КОЛИЧИНА И </w:t>
      </w:r>
      <w:r w:rsidR="00DF593E" w:rsidRPr="00784C03">
        <w:rPr>
          <w:rFonts w:ascii="Arial" w:hAnsi="Arial" w:cs="Arial"/>
          <w:b/>
        </w:rPr>
        <w:t>СПЕЦИФИКАЦИЈА ЦЕНА</w:t>
      </w:r>
    </w:p>
    <w:p w:rsidR="00DF593E" w:rsidRPr="000F0611" w:rsidRDefault="00784C03" w:rsidP="00DF593E">
      <w:pPr>
        <w:rPr>
          <w:rFonts w:ascii="Arial" w:hAnsi="Arial" w:cs="Arial"/>
          <w:b/>
        </w:rPr>
      </w:pPr>
      <w:r>
        <w:rPr>
          <w:rFonts w:ascii="Arial" w:hAnsi="Arial" w:cs="Arial"/>
          <w:iCs/>
          <w:sz w:val="24"/>
          <w:szCs w:val="24"/>
        </w:rPr>
        <w:t>ПАРТИЈА 1</w:t>
      </w:r>
      <w:r w:rsidR="00DF593E" w:rsidRPr="000F0611">
        <w:rPr>
          <w:rFonts w:ascii="Arial" w:hAnsi="Arial" w:cs="Arial"/>
          <w:iCs/>
          <w:sz w:val="24"/>
          <w:szCs w:val="24"/>
        </w:rPr>
        <w:t>-</w:t>
      </w:r>
      <w:r w:rsidR="00DF593E" w:rsidRPr="000F0611">
        <w:rPr>
          <w:rFonts w:ascii="Arial" w:hAnsi="Arial" w:cs="Arial"/>
          <w:b/>
        </w:rPr>
        <w:t xml:space="preserve"> ДЕЛОВИ ЗА РАДНЕ МАШИНЕ УНИМАГ 427.10У1200</w:t>
      </w:r>
    </w:p>
    <w:tbl>
      <w:tblPr>
        <w:tblStyle w:val="TableGrid"/>
        <w:tblW w:w="0" w:type="auto"/>
        <w:tblLayout w:type="fixed"/>
        <w:tblLook w:val="04A0"/>
      </w:tblPr>
      <w:tblGrid>
        <w:gridCol w:w="513"/>
        <w:gridCol w:w="3285"/>
        <w:gridCol w:w="990"/>
        <w:gridCol w:w="1440"/>
        <w:gridCol w:w="1620"/>
        <w:gridCol w:w="1620"/>
      </w:tblGrid>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3285" w:type="dxa"/>
            <w:tcBorders>
              <w:top w:val="single" w:sz="4" w:space="0" w:color="auto"/>
              <w:left w:val="single" w:sz="4" w:space="0" w:color="auto"/>
              <w:bottom w:val="single" w:sz="4" w:space="0" w:color="auto"/>
              <w:right w:val="single" w:sz="4" w:space="0" w:color="auto"/>
            </w:tcBorders>
            <w:hideMark/>
          </w:tcPr>
          <w:p w:rsidR="00DF593E" w:rsidRDefault="00DF593E" w:rsidP="00881EA7">
            <w:pPr>
              <w:rPr>
                <w:rFonts w:ascii="Arial" w:hAnsi="Arial" w:cs="Arial"/>
              </w:rPr>
            </w:pPr>
            <w:r w:rsidRPr="000F0611">
              <w:rPr>
                <w:rFonts w:ascii="Arial" w:hAnsi="Arial" w:cs="Arial"/>
              </w:rPr>
              <w:t>Нож тарупа 63-DUCKER-01-1</w:t>
            </w:r>
          </w:p>
          <w:p w:rsidR="006A51FB" w:rsidRPr="006A51FB" w:rsidRDefault="006A51FB" w:rsidP="00881EA7">
            <w:pPr>
              <w:rPr>
                <w:rFonts w:ascii="Arial" w:hAnsi="Arial" w:cs="Arial"/>
              </w:rPr>
            </w:pPr>
            <w:r>
              <w:rPr>
                <w:rFonts w:ascii="Arial" w:hAnsi="Arial" w:cs="Arial"/>
              </w:rPr>
              <w:t>Комплетни са плочицама и завртњима</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8877CC" w:rsidP="00881EA7">
            <w:pPr>
              <w:rPr>
                <w:rFonts w:ascii="Arial" w:hAnsi="Arial" w:cs="Arial"/>
              </w:rPr>
            </w:pPr>
            <w:r>
              <w:rPr>
                <w:rFonts w:ascii="Arial" w:hAnsi="Arial" w:cs="Arial"/>
              </w:rPr>
              <w:t>33</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68.86.51/10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43.59.03/30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68.86.05/20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12,5*1275 La</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12,5*950 La</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3285"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12,2*975 La</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8877CC" w:rsidRPr="000F0611" w:rsidTr="00DC5E47">
        <w:tc>
          <w:tcPr>
            <w:tcW w:w="513" w:type="dxa"/>
            <w:tcBorders>
              <w:top w:val="single" w:sz="4" w:space="0" w:color="auto"/>
              <w:left w:val="single" w:sz="4" w:space="0" w:color="auto"/>
              <w:bottom w:val="single" w:sz="4" w:space="0" w:color="auto"/>
              <w:right w:val="single" w:sz="4" w:space="0" w:color="auto"/>
            </w:tcBorders>
            <w:hideMark/>
          </w:tcPr>
          <w:p w:rsidR="008877CC" w:rsidRPr="000F0611" w:rsidRDefault="008877CC" w:rsidP="00881EA7">
            <w:pPr>
              <w:rPr>
                <w:rFonts w:ascii="Arial" w:hAnsi="Arial" w:cs="Arial"/>
              </w:rPr>
            </w:pPr>
            <w:r>
              <w:rPr>
                <w:rFonts w:ascii="Arial" w:hAnsi="Arial" w:cs="Arial"/>
              </w:rPr>
              <w:t>8</w:t>
            </w:r>
          </w:p>
        </w:tc>
        <w:tc>
          <w:tcPr>
            <w:tcW w:w="3285" w:type="dxa"/>
            <w:tcBorders>
              <w:top w:val="single" w:sz="4" w:space="0" w:color="auto"/>
              <w:left w:val="single" w:sz="4" w:space="0" w:color="auto"/>
              <w:bottom w:val="single" w:sz="4" w:space="0" w:color="auto"/>
              <w:right w:val="single" w:sz="4" w:space="0" w:color="auto"/>
            </w:tcBorders>
            <w:hideMark/>
          </w:tcPr>
          <w:p w:rsidR="008877CC" w:rsidRPr="008877CC" w:rsidRDefault="008877CC" w:rsidP="00881EA7">
            <w:pPr>
              <w:rPr>
                <w:rFonts w:ascii="Arial" w:hAnsi="Arial" w:cs="Arial"/>
              </w:rPr>
            </w:pPr>
            <w:r>
              <w:rPr>
                <w:rFonts w:ascii="Arial" w:hAnsi="Arial" w:cs="Arial"/>
              </w:rPr>
              <w:t>Гарнитура плочице кочница (предње+задње)</w:t>
            </w:r>
          </w:p>
        </w:tc>
        <w:tc>
          <w:tcPr>
            <w:tcW w:w="990" w:type="dxa"/>
            <w:tcBorders>
              <w:top w:val="single" w:sz="4" w:space="0" w:color="auto"/>
              <w:left w:val="single" w:sz="4" w:space="0" w:color="auto"/>
              <w:bottom w:val="single" w:sz="4" w:space="0" w:color="auto"/>
              <w:right w:val="single" w:sz="4" w:space="0" w:color="auto"/>
            </w:tcBorders>
            <w:hideMark/>
          </w:tcPr>
          <w:p w:rsidR="008877CC" w:rsidRPr="009177E8" w:rsidRDefault="009177E8" w:rsidP="00881EA7">
            <w:pPr>
              <w:rPr>
                <w:rFonts w:ascii="Arial" w:hAnsi="Arial" w:cs="Arial"/>
              </w:rPr>
            </w:pPr>
            <w:r>
              <w:rPr>
                <w:rFonts w:ascii="Arial" w:hAnsi="Arial" w:cs="Arial"/>
              </w:rPr>
              <w:t>Гарнитура</w:t>
            </w:r>
          </w:p>
        </w:tc>
        <w:tc>
          <w:tcPr>
            <w:tcW w:w="1440" w:type="dxa"/>
            <w:tcBorders>
              <w:top w:val="single" w:sz="4" w:space="0" w:color="auto"/>
              <w:left w:val="single" w:sz="4" w:space="0" w:color="auto"/>
              <w:bottom w:val="single" w:sz="4" w:space="0" w:color="auto"/>
              <w:right w:val="single" w:sz="4" w:space="0" w:color="auto"/>
            </w:tcBorders>
          </w:tcPr>
          <w:p w:rsidR="008877CC"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877CC" w:rsidRPr="000F0611" w:rsidRDefault="008877CC" w:rsidP="00881EA7">
            <w:pPr>
              <w:rPr>
                <w:rFonts w:ascii="Arial" w:hAnsi="Arial" w:cs="Arial"/>
              </w:rPr>
            </w:pPr>
          </w:p>
        </w:tc>
      </w:tr>
      <w:tr w:rsidR="00DC5E47" w:rsidRPr="000F0611" w:rsidTr="00DC5E47">
        <w:tc>
          <w:tcPr>
            <w:tcW w:w="513" w:type="dxa"/>
            <w:tcBorders>
              <w:top w:val="single" w:sz="4" w:space="0" w:color="auto"/>
              <w:left w:val="single" w:sz="4" w:space="0" w:color="auto"/>
              <w:bottom w:val="single" w:sz="4" w:space="0" w:color="auto"/>
              <w:right w:val="single" w:sz="4" w:space="0" w:color="auto"/>
            </w:tcBorders>
            <w:hideMark/>
          </w:tcPr>
          <w:p w:rsidR="00DC5E47" w:rsidRPr="00DC5E47" w:rsidRDefault="00DC5E47" w:rsidP="00881EA7">
            <w:pPr>
              <w:rPr>
                <w:rFonts w:ascii="Arial" w:hAnsi="Arial" w:cs="Arial"/>
              </w:rPr>
            </w:pPr>
            <w:r>
              <w:rPr>
                <w:rFonts w:ascii="Arial" w:hAnsi="Arial" w:cs="Arial"/>
              </w:rPr>
              <w:t>9</w:t>
            </w:r>
          </w:p>
        </w:tc>
        <w:tc>
          <w:tcPr>
            <w:tcW w:w="3285" w:type="dxa"/>
            <w:tcBorders>
              <w:top w:val="single" w:sz="4" w:space="0" w:color="auto"/>
              <w:left w:val="single" w:sz="4" w:space="0" w:color="auto"/>
              <w:bottom w:val="single" w:sz="4" w:space="0" w:color="auto"/>
              <w:right w:val="single" w:sz="4" w:space="0" w:color="auto"/>
            </w:tcBorders>
            <w:hideMark/>
          </w:tcPr>
          <w:p w:rsidR="00DC5E47" w:rsidRPr="00DC5E47" w:rsidRDefault="00DC5E47" w:rsidP="00881EA7">
            <w:pPr>
              <w:rPr>
                <w:rFonts w:ascii="Arial" w:hAnsi="Arial" w:cs="Arial"/>
              </w:rPr>
            </w:pPr>
            <w:r>
              <w:rPr>
                <w:rFonts w:ascii="Arial" w:hAnsi="Arial" w:cs="Arial"/>
              </w:rPr>
              <w:t>Лагер 6307 zzr C*3</w:t>
            </w:r>
          </w:p>
        </w:tc>
        <w:tc>
          <w:tcPr>
            <w:tcW w:w="990" w:type="dxa"/>
            <w:tcBorders>
              <w:top w:val="single" w:sz="4" w:space="0" w:color="auto"/>
              <w:left w:val="single" w:sz="4" w:space="0" w:color="auto"/>
              <w:bottom w:val="single" w:sz="4" w:space="0" w:color="auto"/>
              <w:right w:val="single" w:sz="4" w:space="0" w:color="auto"/>
            </w:tcBorders>
            <w:hideMark/>
          </w:tcPr>
          <w:p w:rsidR="00DC5E47" w:rsidRPr="00DC5E47" w:rsidRDefault="00DC5E47" w:rsidP="00881EA7">
            <w:pPr>
              <w:rPr>
                <w:rFonts w:ascii="Arial" w:hAnsi="Arial" w:cs="Arial"/>
              </w:rPr>
            </w:pPr>
            <w:r>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C5E47" w:rsidRPr="00DC5E47" w:rsidRDefault="00DC5E47" w:rsidP="00881EA7">
            <w:pPr>
              <w:rPr>
                <w:rFonts w:ascii="Arial" w:hAnsi="Arial" w:cs="Arial"/>
              </w:rPr>
            </w:pPr>
            <w:r>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C5E47" w:rsidRPr="000F0611" w:rsidRDefault="00DC5E47"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C5E47" w:rsidRPr="000F0611" w:rsidRDefault="00DC5E47"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DC5E47" w:rsidRDefault="00DC5E47" w:rsidP="008356B0">
      <w:pPr>
        <w:spacing w:after="0"/>
        <w:jc w:val="both"/>
        <w:rPr>
          <w:rFonts w:ascii="Arial" w:hAnsi="Arial" w:cs="Arial"/>
          <w:iCs/>
          <w:sz w:val="24"/>
          <w:szCs w:val="24"/>
        </w:rPr>
      </w:pPr>
    </w:p>
    <w:p w:rsidR="00DC5E47" w:rsidRDefault="00DC5E47" w:rsidP="008356B0">
      <w:pPr>
        <w:spacing w:after="0"/>
        <w:jc w:val="both"/>
        <w:rPr>
          <w:rFonts w:ascii="Arial" w:hAnsi="Arial" w:cs="Arial"/>
          <w:iCs/>
          <w:sz w:val="24"/>
          <w:szCs w:val="24"/>
        </w:rPr>
      </w:pPr>
    </w:p>
    <w:p w:rsidR="008356B0" w:rsidRPr="000F0611" w:rsidRDefault="00DF593E" w:rsidP="008356B0">
      <w:pPr>
        <w:spacing w:after="0"/>
        <w:jc w:val="both"/>
        <w:rPr>
          <w:rFonts w:ascii="Arial" w:hAnsi="Arial" w:cs="Arial"/>
          <w:sz w:val="24"/>
          <w:szCs w:val="24"/>
          <w:lang w:val="sr-Cyrl-CS"/>
        </w:rPr>
      </w:pPr>
      <w:r w:rsidRPr="000F0611">
        <w:rPr>
          <w:rFonts w:ascii="Arial" w:hAnsi="Arial" w:cs="Arial"/>
          <w:iCs/>
          <w:sz w:val="24"/>
          <w:szCs w:val="24"/>
        </w:rPr>
        <w:t xml:space="preserve"> </w:t>
      </w:r>
      <w:r w:rsidR="008356B0" w:rsidRPr="000F0611">
        <w:rPr>
          <w:rFonts w:ascii="Arial" w:hAnsi="Arial" w:cs="Arial"/>
          <w:sz w:val="24"/>
          <w:szCs w:val="24"/>
          <w:lang w:val="sr-Cyrl-CS"/>
        </w:rPr>
        <w:t>Понуђени делови морају бити</w:t>
      </w:r>
      <w:r w:rsidR="008356B0" w:rsidRPr="000F0611">
        <w:rPr>
          <w:rFonts w:ascii="Arial" w:hAnsi="Arial" w:cs="Arial"/>
          <w:sz w:val="24"/>
          <w:szCs w:val="24"/>
        </w:rPr>
        <w:t xml:space="preserve"> </w:t>
      </w:r>
      <w:r w:rsidR="008356B0"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6474B9" w:rsidRDefault="006474B9" w:rsidP="00DF593E">
      <w:pPr>
        <w:spacing w:after="0"/>
        <w:rPr>
          <w:rFonts w:ascii="Arial" w:hAnsi="Arial" w:cs="Arial"/>
        </w:rPr>
      </w:pPr>
    </w:p>
    <w:p w:rsidR="00ED38F7" w:rsidRPr="00ED38F7" w:rsidRDefault="00ED38F7" w:rsidP="00DF593E">
      <w:pPr>
        <w:spacing w:after="0"/>
        <w:rPr>
          <w:rFonts w:ascii="Arial" w:hAnsi="Arial" w:cs="Arial"/>
        </w:rPr>
      </w:pPr>
    </w:p>
    <w:p w:rsidR="00BC2A05" w:rsidRPr="000F0611" w:rsidRDefault="00BC2A05" w:rsidP="00DF593E">
      <w:pPr>
        <w:spacing w:after="0"/>
        <w:rPr>
          <w:rFonts w:ascii="Arial" w:hAnsi="Arial" w:cs="Arial"/>
        </w:rPr>
      </w:pPr>
    </w:p>
    <w:p w:rsidR="008356B0" w:rsidRDefault="008356B0" w:rsidP="00DF593E">
      <w:pPr>
        <w:spacing w:after="0"/>
        <w:rPr>
          <w:rFonts w:ascii="Arial" w:hAnsi="Arial" w:cs="Arial"/>
        </w:rPr>
      </w:pPr>
    </w:p>
    <w:p w:rsidR="00DC5E47" w:rsidRDefault="00DC5E47" w:rsidP="00DF593E">
      <w:pPr>
        <w:spacing w:after="0"/>
        <w:rPr>
          <w:rFonts w:ascii="Arial" w:hAnsi="Arial" w:cs="Arial"/>
        </w:rPr>
      </w:pPr>
    </w:p>
    <w:p w:rsidR="00DC5E47" w:rsidRDefault="00DC5E47" w:rsidP="00DF593E">
      <w:pPr>
        <w:spacing w:after="0"/>
        <w:rPr>
          <w:rFonts w:ascii="Arial" w:hAnsi="Arial" w:cs="Arial"/>
        </w:rPr>
      </w:pPr>
    </w:p>
    <w:p w:rsidR="00DC5E47" w:rsidRPr="00DC5E47" w:rsidRDefault="00DC5E47" w:rsidP="00DF593E">
      <w:pPr>
        <w:spacing w:after="0"/>
        <w:rPr>
          <w:rFonts w:ascii="Arial" w:hAnsi="Arial" w:cs="Arial"/>
        </w:rPr>
      </w:pPr>
    </w:p>
    <w:p w:rsidR="000E6E68" w:rsidRPr="000F0611" w:rsidRDefault="000E6E68" w:rsidP="00DF593E">
      <w:pPr>
        <w:spacing w:after="0"/>
        <w:rPr>
          <w:rFonts w:ascii="Arial" w:hAnsi="Arial" w:cs="Arial"/>
          <w:sz w:val="24"/>
          <w:szCs w:val="24"/>
        </w:rPr>
      </w:pPr>
    </w:p>
    <w:p w:rsidR="008356B0" w:rsidRPr="00784C03" w:rsidRDefault="000E6E68" w:rsidP="00784C03">
      <w:pPr>
        <w:pStyle w:val="ListParagraph"/>
        <w:numPr>
          <w:ilvl w:val="1"/>
          <w:numId w:val="28"/>
        </w:numPr>
        <w:rPr>
          <w:rFonts w:ascii="Arial" w:hAnsi="Arial" w:cs="Arial"/>
          <w:b/>
          <w:iCs/>
        </w:rPr>
      </w:pPr>
      <w:r w:rsidRPr="00784C03">
        <w:rPr>
          <w:rFonts w:ascii="Arial" w:hAnsi="Arial" w:cs="Arial"/>
          <w:b/>
          <w:iCs/>
        </w:rPr>
        <w:t xml:space="preserve">ВРСТА,КОЛИЧИНА И </w:t>
      </w:r>
      <w:r w:rsidR="008356B0" w:rsidRPr="00784C03">
        <w:rPr>
          <w:rFonts w:ascii="Arial" w:hAnsi="Arial" w:cs="Arial"/>
          <w:b/>
          <w:iCs/>
        </w:rPr>
        <w:t>СПЕЦИФИКАЦИЈА ЦЕНА</w:t>
      </w:r>
    </w:p>
    <w:p w:rsidR="00DF593E" w:rsidRPr="000F0611" w:rsidRDefault="00DC5E47" w:rsidP="00DF593E">
      <w:pPr>
        <w:rPr>
          <w:rFonts w:ascii="Arial" w:hAnsi="Arial" w:cs="Arial"/>
          <w:b/>
        </w:rPr>
      </w:pPr>
      <w:r>
        <w:rPr>
          <w:rFonts w:ascii="Arial" w:hAnsi="Arial" w:cs="Arial"/>
          <w:b/>
          <w:iCs/>
          <w:sz w:val="24"/>
          <w:szCs w:val="24"/>
        </w:rPr>
        <w:t xml:space="preserve">ПАРТИЈА </w:t>
      </w:r>
      <w:r w:rsidR="00784C03">
        <w:rPr>
          <w:rFonts w:ascii="Arial" w:hAnsi="Arial" w:cs="Arial"/>
          <w:b/>
          <w:iCs/>
          <w:sz w:val="24"/>
          <w:szCs w:val="24"/>
        </w:rPr>
        <w:t>2</w:t>
      </w:r>
      <w:r w:rsidR="00DF593E" w:rsidRPr="000F0611">
        <w:rPr>
          <w:rFonts w:ascii="Arial" w:hAnsi="Arial" w:cs="Arial"/>
          <w:b/>
          <w:iCs/>
          <w:sz w:val="24"/>
          <w:szCs w:val="24"/>
        </w:rPr>
        <w:t xml:space="preserve">- </w:t>
      </w:r>
      <w:r w:rsidR="00DF593E" w:rsidRPr="000F0611">
        <w:rPr>
          <w:rFonts w:ascii="Arial" w:hAnsi="Arial" w:cs="Arial"/>
          <w:b/>
        </w:rPr>
        <w:t>ДЕЛОВИ ЗА РАДНЕ МАШИНЕ БУЛДОЗЕР ТГ 75Ц</w:t>
      </w:r>
    </w:p>
    <w:tbl>
      <w:tblPr>
        <w:tblStyle w:val="TableGrid"/>
        <w:tblW w:w="0" w:type="auto"/>
        <w:tblLayout w:type="fixed"/>
        <w:tblLook w:val="04A0"/>
      </w:tblPr>
      <w:tblGrid>
        <w:gridCol w:w="514"/>
        <w:gridCol w:w="3824"/>
        <w:gridCol w:w="810"/>
        <w:gridCol w:w="1080"/>
        <w:gridCol w:w="1620"/>
        <w:gridCol w:w="1620"/>
      </w:tblGrid>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13.18.07/110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13.28.02/130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4</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3</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13*1450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4</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Пумпа ниског притиска </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5</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Уложак дизне</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6</w:t>
            </w:r>
          </w:p>
        </w:tc>
        <w:tc>
          <w:tcPr>
            <w:tcW w:w="3824" w:type="dxa"/>
            <w:tcBorders>
              <w:top w:val="single" w:sz="4" w:space="0" w:color="auto"/>
              <w:left w:val="single" w:sz="4" w:space="0" w:color="auto"/>
              <w:bottom w:val="single" w:sz="4" w:space="0" w:color="auto"/>
              <w:right w:val="single" w:sz="4" w:space="0" w:color="auto"/>
            </w:tcBorders>
            <w:hideMark/>
          </w:tcPr>
          <w:p w:rsidR="00DF593E" w:rsidRPr="00DC5E47" w:rsidRDefault="004114FB" w:rsidP="00881EA7">
            <w:pPr>
              <w:rPr>
                <w:rFonts w:ascii="Arial" w:hAnsi="Arial" w:cs="Arial"/>
              </w:rPr>
            </w:pPr>
            <w:r>
              <w:rPr>
                <w:rFonts w:ascii="Arial" w:hAnsi="Arial" w:cs="Arial"/>
              </w:rPr>
              <w:t>Крај</w:t>
            </w:r>
            <w:r w:rsidR="00DC5E47">
              <w:rPr>
                <w:rFonts w:ascii="Arial" w:hAnsi="Arial" w:cs="Arial"/>
              </w:rPr>
              <w:t xml:space="preserve"> ножа леви са завртњима и матица</w:t>
            </w:r>
            <w:r w:rsidR="00DF593E" w:rsidRPr="000F0611">
              <w:rPr>
                <w:rFonts w:ascii="Arial" w:hAnsi="Arial" w:cs="Arial"/>
              </w:rPr>
              <w:t>м</w:t>
            </w:r>
            <w:r w:rsidR="00DC5E47">
              <w:rPr>
                <w:rFonts w:ascii="Arial" w:hAnsi="Arial" w:cs="Arial"/>
              </w:rPr>
              <w:t>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7</w:t>
            </w:r>
          </w:p>
        </w:tc>
        <w:tc>
          <w:tcPr>
            <w:tcW w:w="3824" w:type="dxa"/>
            <w:tcBorders>
              <w:top w:val="single" w:sz="4" w:space="0" w:color="auto"/>
              <w:left w:val="single" w:sz="4" w:space="0" w:color="auto"/>
              <w:bottom w:val="single" w:sz="4" w:space="0" w:color="auto"/>
              <w:right w:val="single" w:sz="4" w:space="0" w:color="auto"/>
            </w:tcBorders>
            <w:hideMark/>
          </w:tcPr>
          <w:p w:rsidR="00DF593E" w:rsidRPr="00DC5E47" w:rsidRDefault="004114FB" w:rsidP="00881EA7">
            <w:pPr>
              <w:rPr>
                <w:rFonts w:ascii="Arial" w:hAnsi="Arial" w:cs="Arial"/>
              </w:rPr>
            </w:pPr>
            <w:r>
              <w:rPr>
                <w:rFonts w:ascii="Arial" w:hAnsi="Arial" w:cs="Arial"/>
              </w:rPr>
              <w:t xml:space="preserve">Крај </w:t>
            </w:r>
            <w:r w:rsidR="00DC5E47">
              <w:rPr>
                <w:rFonts w:ascii="Arial" w:hAnsi="Arial" w:cs="Arial"/>
              </w:rPr>
              <w:t>ножа десни са завртњима и матица</w:t>
            </w:r>
            <w:r w:rsidR="00DF593E" w:rsidRPr="000F0611">
              <w:rPr>
                <w:rFonts w:ascii="Arial" w:hAnsi="Arial" w:cs="Arial"/>
              </w:rPr>
              <w:t>м</w:t>
            </w:r>
            <w:r w:rsidR="00DC5E47">
              <w:rPr>
                <w:rFonts w:ascii="Arial" w:hAnsi="Arial" w:cs="Arial"/>
              </w:rPr>
              <w:t>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8</w:t>
            </w:r>
          </w:p>
        </w:tc>
        <w:tc>
          <w:tcPr>
            <w:tcW w:w="3824" w:type="dxa"/>
            <w:tcBorders>
              <w:top w:val="single" w:sz="4" w:space="0" w:color="auto"/>
              <w:left w:val="single" w:sz="4" w:space="0" w:color="auto"/>
              <w:bottom w:val="single" w:sz="4" w:space="0" w:color="auto"/>
              <w:right w:val="single" w:sz="4" w:space="0" w:color="auto"/>
            </w:tcBorders>
            <w:hideMark/>
          </w:tcPr>
          <w:p w:rsidR="00DF593E" w:rsidRPr="004114FB" w:rsidRDefault="00DF593E" w:rsidP="00881EA7">
            <w:pPr>
              <w:rPr>
                <w:rFonts w:ascii="Arial" w:hAnsi="Arial" w:cs="Arial"/>
              </w:rPr>
            </w:pPr>
            <w:r w:rsidRPr="000F0611">
              <w:rPr>
                <w:rFonts w:ascii="Arial" w:hAnsi="Arial" w:cs="Arial"/>
              </w:rPr>
              <w:t>Нож средњи (дводелни)</w:t>
            </w:r>
            <w:r w:rsidR="00DC5E47">
              <w:rPr>
                <w:rFonts w:ascii="Arial" w:hAnsi="Arial" w:cs="Arial"/>
              </w:rPr>
              <w:t xml:space="preserve">  са завртњима и матица</w:t>
            </w:r>
            <w:r w:rsidRPr="000F0611">
              <w:rPr>
                <w:rFonts w:ascii="Arial" w:hAnsi="Arial" w:cs="Arial"/>
              </w:rPr>
              <w:t>м</w:t>
            </w:r>
            <w:r w:rsidR="00DC5E47">
              <w:rPr>
                <w:rFonts w:ascii="Arial" w:hAnsi="Arial" w:cs="Arial"/>
              </w:rPr>
              <w:t>а</w:t>
            </w:r>
            <w:r w:rsidR="004114FB">
              <w:rPr>
                <w:rFonts w:ascii="Arial" w:hAnsi="Arial" w:cs="Arial"/>
              </w:rPr>
              <w:t xml:space="preserve"> –комплет-</w:t>
            </w:r>
          </w:p>
          <w:p w:rsidR="00DC5E47" w:rsidRPr="00DC5E47" w:rsidRDefault="00DC5E47" w:rsidP="00881EA7">
            <w:pPr>
              <w:rPr>
                <w:rFonts w:ascii="Arial" w:hAnsi="Arial" w:cs="Arial"/>
              </w:rPr>
            </w:pPr>
            <w:r>
              <w:rPr>
                <w:rFonts w:ascii="Arial" w:hAnsi="Arial" w:cs="Arial"/>
              </w:rPr>
              <w:t>-понуђана цена је за оба дела-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9</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11.18.19/20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10</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ваздуха 11.18.20/20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1</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Сегмент фероде бочне кочнице</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8</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F593E" w:rsidP="00881EA7">
            <w:pPr>
              <w:rPr>
                <w:rFonts w:ascii="Arial" w:hAnsi="Arial" w:cs="Arial"/>
              </w:rPr>
            </w:pPr>
            <w:r w:rsidRPr="000F0611">
              <w:rPr>
                <w:rFonts w:ascii="Arial" w:hAnsi="Arial" w:cs="Arial"/>
              </w:rPr>
              <w:t>1</w:t>
            </w:r>
            <w:r w:rsidR="00DE2377">
              <w:rPr>
                <w:rFonts w:ascii="Arial" w:hAnsi="Arial" w:cs="Arial"/>
              </w:rPr>
              <w:t>2</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Заковица Б6*10</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70</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13</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Сат за број обртаја мотора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14</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Сајла сата за обртај мотора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15</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Гарнитура црева воде</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C5E47">
        <w:tc>
          <w:tcPr>
            <w:tcW w:w="514" w:type="dxa"/>
            <w:tcBorders>
              <w:top w:val="single" w:sz="4" w:space="0" w:color="auto"/>
              <w:left w:val="single" w:sz="4" w:space="0" w:color="auto"/>
              <w:bottom w:val="single" w:sz="4" w:space="0" w:color="auto"/>
              <w:right w:val="single" w:sz="4" w:space="0" w:color="auto"/>
            </w:tcBorders>
            <w:hideMark/>
          </w:tcPr>
          <w:p w:rsidR="00DF593E" w:rsidRPr="00DE2377" w:rsidRDefault="00DE2377" w:rsidP="00881EA7">
            <w:pPr>
              <w:rPr>
                <w:rFonts w:ascii="Arial" w:hAnsi="Arial" w:cs="Arial"/>
              </w:rPr>
            </w:pPr>
            <w:r>
              <w:rPr>
                <w:rFonts w:ascii="Arial" w:hAnsi="Arial" w:cs="Arial"/>
              </w:rPr>
              <w:t>16</w:t>
            </w:r>
          </w:p>
        </w:tc>
        <w:tc>
          <w:tcPr>
            <w:tcW w:w="382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Ламела мотора</w:t>
            </w:r>
          </w:p>
        </w:tc>
        <w:tc>
          <w:tcPr>
            <w:tcW w:w="81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9177E8" w:rsidRPr="000F0611" w:rsidTr="00DC5E47">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17</w:t>
            </w:r>
          </w:p>
        </w:tc>
        <w:tc>
          <w:tcPr>
            <w:tcW w:w="382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Затезни точак</w:t>
            </w:r>
          </w:p>
        </w:tc>
        <w:tc>
          <w:tcPr>
            <w:tcW w:w="810"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ком</w:t>
            </w:r>
          </w:p>
        </w:tc>
        <w:tc>
          <w:tcPr>
            <w:tcW w:w="1080" w:type="dxa"/>
            <w:tcBorders>
              <w:top w:val="single" w:sz="4" w:space="0" w:color="auto"/>
              <w:left w:val="single" w:sz="4" w:space="0" w:color="auto"/>
              <w:bottom w:val="single" w:sz="4" w:space="0" w:color="auto"/>
              <w:right w:val="single" w:sz="4" w:space="0" w:color="auto"/>
            </w:tcBorders>
          </w:tcPr>
          <w:p w:rsidR="009177E8" w:rsidRPr="009177E8" w:rsidRDefault="009177E8" w:rsidP="00881EA7">
            <w:pPr>
              <w:rPr>
                <w:rFonts w:ascii="Arial" w:hAnsi="Arial" w:cs="Arial"/>
              </w:rPr>
            </w:pPr>
            <w:r>
              <w:rPr>
                <w:rFonts w:ascii="Arial" w:hAnsi="Arial" w:cs="Arial"/>
              </w:rPr>
              <w:t>1</w:t>
            </w: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04404B" w:rsidRDefault="0004404B" w:rsidP="008356B0">
      <w:pPr>
        <w:spacing w:after="0"/>
        <w:jc w:val="both"/>
        <w:rPr>
          <w:rFonts w:ascii="Arial" w:hAnsi="Arial" w:cs="Arial"/>
          <w:lang w:val="sr-Cyrl-CS"/>
        </w:rPr>
      </w:pPr>
    </w:p>
    <w:p w:rsidR="008356B0" w:rsidRPr="000F0611" w:rsidRDefault="008356B0" w:rsidP="008356B0">
      <w:pPr>
        <w:spacing w:after="0"/>
        <w:jc w:val="both"/>
        <w:rPr>
          <w:rFonts w:ascii="Arial" w:hAnsi="Arial" w:cs="Arial"/>
          <w:lang w:val="sr-Cyrl-CS"/>
        </w:rPr>
      </w:pPr>
      <w:r w:rsidRPr="000F0611">
        <w:rPr>
          <w:rFonts w:ascii="Arial" w:hAnsi="Arial" w:cs="Arial"/>
          <w:lang w:val="sr-Cyrl-CS"/>
        </w:rPr>
        <w:t>Понуђени делови морају бити</w:t>
      </w:r>
      <w:r w:rsidRPr="000F0611">
        <w:rPr>
          <w:rFonts w:ascii="Arial" w:hAnsi="Arial" w:cs="Arial"/>
        </w:rPr>
        <w:t xml:space="preserve"> </w:t>
      </w:r>
      <w:r w:rsidRPr="000F0611">
        <w:rPr>
          <w:rFonts w:ascii="Arial" w:hAnsi="Arial" w:cs="Arial"/>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lang w:val="sr-Cyrl-CS"/>
        </w:rPr>
      </w:pPr>
      <w:r w:rsidRPr="000F0611">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Место извршења</w:t>
      </w:r>
      <w:r w:rsidRPr="000F0611">
        <w:rPr>
          <w:rFonts w:ascii="Arial" w:hAnsi="Arial" w:cs="Arial"/>
          <w:u w:val="single"/>
          <w:lang w:val="sr-Cyrl-CS"/>
        </w:rPr>
        <w:t>:</w:t>
      </w:r>
      <w:r w:rsidRPr="000F0611">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lang w:val="sr-Cyrl-CS"/>
        </w:rPr>
      </w:pPr>
      <w:r w:rsidRPr="000F0611">
        <w:rPr>
          <w:rFonts w:ascii="Arial" w:hAnsi="Arial" w:cs="Arial"/>
          <w:b/>
          <w:u w:val="single"/>
          <w:lang w:val="sr-Cyrl-CS"/>
        </w:rPr>
        <w:t>Рок извршења :</w:t>
      </w:r>
      <w:r w:rsidRPr="000F0611">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lang w:val="sr-Cyrl-CS"/>
        </w:rPr>
      </w:pPr>
      <w:r w:rsidRPr="000F0611">
        <w:rPr>
          <w:rFonts w:ascii="Arial" w:hAnsi="Arial" w:cs="Arial"/>
          <w:lang w:val="sr-Cyrl-CS"/>
        </w:rPr>
        <w:t>Уколико Понуђач</w:t>
      </w:r>
      <w:r w:rsidRPr="000F0611">
        <w:rPr>
          <w:rFonts w:ascii="Arial" w:hAnsi="Arial" w:cs="Arial"/>
        </w:rPr>
        <w:t xml:space="preserve"> </w:t>
      </w:r>
      <w:r w:rsidRPr="000F0611">
        <w:rPr>
          <w:rFonts w:ascii="Arial" w:hAnsi="Arial" w:cs="Arial"/>
          <w:lang w:val="sr-Cyrl-CS"/>
        </w:rPr>
        <w:t>прекорачи понуђени  рок</w:t>
      </w:r>
      <w:r w:rsidRPr="000F0611">
        <w:rPr>
          <w:rFonts w:ascii="Arial" w:hAnsi="Arial" w:cs="Arial"/>
        </w:rPr>
        <w:t xml:space="preserve"> испоруке,</w:t>
      </w:r>
      <w:r w:rsidRPr="000F0611">
        <w:rPr>
          <w:rFonts w:ascii="Arial" w:hAnsi="Arial" w:cs="Arial"/>
          <w:lang w:val="sr-Cyrl-CS"/>
        </w:rPr>
        <w:t xml:space="preserve"> дужан је да Наручиоцу на име пенала исплати </w:t>
      </w:r>
      <w:r w:rsidRPr="000F0611">
        <w:rPr>
          <w:rFonts w:ascii="Arial" w:hAnsi="Arial" w:cs="Arial"/>
          <w:lang w:val="ru-RU"/>
        </w:rPr>
        <w:t xml:space="preserve">0,5% </w:t>
      </w:r>
      <w:r w:rsidRPr="000F0611">
        <w:rPr>
          <w:rFonts w:ascii="Arial" w:hAnsi="Arial" w:cs="Arial"/>
        </w:rPr>
        <w:t>з</w:t>
      </w:r>
      <w:r w:rsidRPr="000F0611">
        <w:rPr>
          <w:rFonts w:ascii="Arial" w:hAnsi="Arial" w:cs="Arial"/>
          <w:lang w:val="sr-Cyrl-CS"/>
        </w:rPr>
        <w:t>а сваки дан кашњења, а највише 5% од укупне уговорене вредности</w:t>
      </w:r>
      <w:r w:rsidRPr="000F0611">
        <w:rPr>
          <w:rFonts w:ascii="Arial" w:hAnsi="Arial" w:cs="Arial"/>
        </w:rPr>
        <w:t xml:space="preserve"> </w:t>
      </w:r>
      <w:r w:rsidRPr="000F0611">
        <w:rPr>
          <w:rFonts w:ascii="Arial" w:hAnsi="Arial" w:cs="Arial"/>
          <w:lang w:val="sr-Cyrl-CS"/>
        </w:rPr>
        <w:t xml:space="preserve">са ПДВ-ом.    </w:t>
      </w:r>
    </w:p>
    <w:p w:rsidR="00BC2A05" w:rsidRDefault="00BC2A05" w:rsidP="00DF593E">
      <w:pPr>
        <w:spacing w:after="0"/>
        <w:rPr>
          <w:rFonts w:ascii="Arial" w:hAnsi="Arial" w:cs="Arial"/>
          <w:iCs/>
          <w:sz w:val="24"/>
          <w:szCs w:val="24"/>
        </w:rPr>
      </w:pPr>
    </w:p>
    <w:p w:rsidR="0004404B" w:rsidRDefault="0004404B" w:rsidP="00DF593E">
      <w:pPr>
        <w:spacing w:after="0"/>
        <w:rPr>
          <w:rFonts w:ascii="Arial" w:hAnsi="Arial" w:cs="Arial"/>
          <w:iCs/>
          <w:sz w:val="24"/>
          <w:szCs w:val="24"/>
        </w:rPr>
      </w:pPr>
    </w:p>
    <w:p w:rsidR="0004404B" w:rsidRPr="0004404B" w:rsidRDefault="0004404B" w:rsidP="00DF593E">
      <w:pPr>
        <w:spacing w:after="0"/>
        <w:rPr>
          <w:rFonts w:ascii="Arial" w:hAnsi="Arial" w:cs="Arial"/>
          <w:iCs/>
          <w:sz w:val="24"/>
          <w:szCs w:val="24"/>
        </w:rPr>
      </w:pPr>
    </w:p>
    <w:p w:rsidR="00DF593E" w:rsidRPr="00784C03" w:rsidRDefault="000E6E68" w:rsidP="00784C03">
      <w:pPr>
        <w:pStyle w:val="ListParagraph"/>
        <w:numPr>
          <w:ilvl w:val="1"/>
          <w:numId w:val="28"/>
        </w:numPr>
        <w:rPr>
          <w:rFonts w:ascii="Arial" w:hAnsi="Arial" w:cs="Arial"/>
          <w:b/>
          <w:iCs/>
        </w:rPr>
      </w:pPr>
      <w:r w:rsidRPr="00784C03">
        <w:rPr>
          <w:rFonts w:ascii="Arial" w:hAnsi="Arial" w:cs="Arial"/>
          <w:b/>
          <w:iCs/>
        </w:rPr>
        <w:t xml:space="preserve">ВРСТА,КОЛИЧИНА И </w:t>
      </w:r>
      <w:r w:rsidR="00DF593E" w:rsidRPr="00784C03">
        <w:rPr>
          <w:rFonts w:ascii="Arial" w:hAnsi="Arial" w:cs="Arial"/>
          <w:b/>
          <w:iCs/>
        </w:rPr>
        <w:t>СПЕЦИФИКАЦИЈА ЦЕНА</w:t>
      </w:r>
    </w:p>
    <w:p w:rsidR="00DF593E" w:rsidRPr="000F0611" w:rsidRDefault="00DF593E" w:rsidP="00DF593E">
      <w:pPr>
        <w:spacing w:after="0"/>
        <w:rPr>
          <w:rFonts w:ascii="Arial" w:hAnsi="Arial" w:cs="Arial"/>
          <w:iCs/>
          <w:sz w:val="24"/>
          <w:szCs w:val="24"/>
        </w:rPr>
      </w:pPr>
      <w:r w:rsidRPr="000F0611">
        <w:rPr>
          <w:rFonts w:ascii="Arial" w:hAnsi="Arial" w:cs="Arial"/>
          <w:iCs/>
          <w:sz w:val="24"/>
          <w:szCs w:val="24"/>
        </w:rPr>
        <w:t xml:space="preserve"> ПАРТИЈА </w:t>
      </w:r>
      <w:r w:rsidR="00784C03">
        <w:rPr>
          <w:rFonts w:ascii="Arial" w:hAnsi="Arial" w:cs="Arial"/>
          <w:iCs/>
          <w:sz w:val="24"/>
          <w:szCs w:val="24"/>
        </w:rPr>
        <w:t>3</w:t>
      </w:r>
      <w:r w:rsidRPr="000F0611">
        <w:rPr>
          <w:rFonts w:ascii="Arial" w:hAnsi="Arial" w:cs="Arial"/>
          <w:iCs/>
          <w:sz w:val="24"/>
          <w:szCs w:val="24"/>
        </w:rPr>
        <w:t>–</w:t>
      </w:r>
      <w:r w:rsidRPr="000F0611">
        <w:rPr>
          <w:rFonts w:ascii="Arial" w:hAnsi="Arial" w:cs="Arial"/>
          <w:b/>
        </w:rPr>
        <w:t xml:space="preserve"> ДЕЛОВИ ЗА РАДНЕ МАШИНЕ KРАМЕР 516</w:t>
      </w:r>
    </w:p>
    <w:tbl>
      <w:tblPr>
        <w:tblStyle w:val="TableGrid"/>
        <w:tblW w:w="0" w:type="auto"/>
        <w:tblLayout w:type="fixed"/>
        <w:tblLook w:val="04A0"/>
      </w:tblPr>
      <w:tblGrid>
        <w:gridCol w:w="514"/>
        <w:gridCol w:w="2834"/>
        <w:gridCol w:w="990"/>
        <w:gridCol w:w="1440"/>
        <w:gridCol w:w="1980"/>
        <w:gridCol w:w="1710"/>
      </w:tblGrid>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РБ</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sz w:val="20"/>
                <w:szCs w:val="20"/>
              </w:rPr>
            </w:pPr>
            <w:r w:rsidRPr="000F0611">
              <w:rPr>
                <w:rFonts w:ascii="Arial" w:hAnsi="Arial" w:cs="Arial"/>
                <w:sz w:val="20"/>
                <w:szCs w:val="20"/>
              </w:rPr>
              <w:t>ЈЕД МЕРЕ</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0"/>
                <w:szCs w:val="20"/>
              </w:rPr>
            </w:pPr>
            <w:r w:rsidRPr="000F0611">
              <w:rPr>
                <w:rFonts w:ascii="Arial" w:hAnsi="Arial" w:cs="Arial"/>
                <w:sz w:val="20"/>
                <w:szCs w:val="20"/>
              </w:rPr>
              <w:t>КОЛИЧИНА</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Укупна цена без ПДВ-а</w:t>
            </w: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1</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уља 36.18.04/110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2</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Филтер горива 40.60.18/130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04404B" w:rsidRPr="000F0611" w:rsidTr="00DF593E">
        <w:tc>
          <w:tcPr>
            <w:tcW w:w="5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3</w:t>
            </w:r>
          </w:p>
        </w:tc>
        <w:tc>
          <w:tcPr>
            <w:tcW w:w="283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rPr>
            </w:pPr>
            <w:r>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4404B" w:rsidRDefault="0004404B" w:rsidP="00881EA7">
            <w:pPr>
              <w:rPr>
                <w:rFonts w:ascii="Arial" w:hAnsi="Arial" w:cs="Arial"/>
              </w:rPr>
            </w:pPr>
            <w:r>
              <w:rPr>
                <w:rFonts w:ascii="Arial" w:hAnsi="Arial" w:cs="Arial"/>
              </w:rPr>
              <w:t>4</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10*1450</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514" w:type="dxa"/>
            <w:tcBorders>
              <w:top w:val="single" w:sz="4" w:space="0" w:color="auto"/>
              <w:left w:val="single" w:sz="4" w:space="0" w:color="auto"/>
              <w:bottom w:val="single" w:sz="4" w:space="0" w:color="auto"/>
              <w:right w:val="single" w:sz="4" w:space="0" w:color="auto"/>
            </w:tcBorders>
            <w:hideMark/>
          </w:tcPr>
          <w:p w:rsidR="00DF593E" w:rsidRPr="0004404B" w:rsidRDefault="0004404B" w:rsidP="00881EA7">
            <w:pPr>
              <w:rPr>
                <w:rFonts w:ascii="Arial" w:hAnsi="Arial" w:cs="Arial"/>
              </w:rPr>
            </w:pPr>
            <w:r>
              <w:rPr>
                <w:rFonts w:ascii="Arial" w:hAnsi="Arial" w:cs="Arial"/>
              </w:rPr>
              <w:t>5</w:t>
            </w:r>
          </w:p>
        </w:tc>
        <w:tc>
          <w:tcPr>
            <w:tcW w:w="2834"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Клинасти каиш 13*1175</w:t>
            </w:r>
          </w:p>
        </w:tc>
        <w:tc>
          <w:tcPr>
            <w:tcW w:w="990" w:type="dxa"/>
            <w:tcBorders>
              <w:top w:val="single" w:sz="4" w:space="0" w:color="auto"/>
              <w:left w:val="single" w:sz="4" w:space="0" w:color="auto"/>
              <w:bottom w:val="single" w:sz="4" w:space="0" w:color="auto"/>
              <w:right w:val="single" w:sz="4" w:space="0" w:color="auto"/>
            </w:tcBorders>
            <w:hideMark/>
          </w:tcPr>
          <w:p w:rsidR="00DF593E" w:rsidRPr="000F0611" w:rsidRDefault="00DF593E" w:rsidP="00881EA7">
            <w:pPr>
              <w:rPr>
                <w:rFonts w:ascii="Arial" w:hAnsi="Arial" w:cs="Arial"/>
              </w:rPr>
            </w:pPr>
            <w:r w:rsidRPr="000F0611">
              <w:rPr>
                <w:rFonts w:ascii="Arial" w:hAnsi="Arial" w:cs="Arial"/>
              </w:rPr>
              <w:t xml:space="preserve">Ком </w:t>
            </w:r>
          </w:p>
        </w:tc>
        <w:tc>
          <w:tcPr>
            <w:tcW w:w="144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r w:rsidRPr="000F061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БЕЗ ПДВ-а</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ПДВ</w:t>
            </w:r>
          </w:p>
          <w:p w:rsidR="00DF593E" w:rsidRPr="000F0611" w:rsidRDefault="00DF593E" w:rsidP="00881EA7">
            <w:pPr>
              <w:rPr>
                <w:rFonts w:ascii="Arial" w:hAnsi="Arial" w:cs="Arial"/>
                <w:sz w:val="24"/>
                <w:szCs w:val="24"/>
              </w:rPr>
            </w:pPr>
          </w:p>
        </w:tc>
      </w:tr>
      <w:tr w:rsidR="00DF593E" w:rsidRPr="000F0611" w:rsidTr="00DF593E">
        <w:tc>
          <w:tcPr>
            <w:tcW w:w="9468" w:type="dxa"/>
            <w:gridSpan w:val="6"/>
            <w:tcBorders>
              <w:top w:val="single" w:sz="4" w:space="0" w:color="auto"/>
              <w:left w:val="single" w:sz="4" w:space="0" w:color="auto"/>
              <w:bottom w:val="single" w:sz="4" w:space="0" w:color="auto"/>
              <w:right w:val="single" w:sz="4" w:space="0" w:color="auto"/>
            </w:tcBorders>
          </w:tcPr>
          <w:p w:rsidR="00DF593E" w:rsidRPr="000F0611" w:rsidRDefault="00DF593E" w:rsidP="00881EA7">
            <w:pPr>
              <w:rPr>
                <w:rFonts w:ascii="Arial" w:hAnsi="Arial" w:cs="Arial"/>
                <w:sz w:val="24"/>
                <w:szCs w:val="24"/>
              </w:rPr>
            </w:pPr>
            <w:r w:rsidRPr="000F0611">
              <w:rPr>
                <w:rFonts w:ascii="Arial" w:hAnsi="Arial" w:cs="Arial"/>
                <w:sz w:val="24"/>
                <w:szCs w:val="24"/>
              </w:rPr>
              <w:t>УКУПНО СА ПДВ-ом</w:t>
            </w:r>
          </w:p>
          <w:p w:rsidR="00DF593E" w:rsidRPr="000F0611" w:rsidRDefault="00DF593E" w:rsidP="00881EA7">
            <w:pPr>
              <w:rPr>
                <w:rFonts w:ascii="Arial" w:hAnsi="Arial" w:cs="Arial"/>
                <w:sz w:val="24"/>
                <w:szCs w:val="24"/>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Pr="000F0611" w:rsidRDefault="008356B0" w:rsidP="00DF593E">
      <w:pPr>
        <w:spacing w:after="0"/>
        <w:rPr>
          <w:rFonts w:ascii="Arial" w:hAnsi="Arial" w:cs="Arial"/>
        </w:rPr>
      </w:pPr>
    </w:p>
    <w:p w:rsidR="008356B0" w:rsidRDefault="008356B0" w:rsidP="00DF593E">
      <w:pPr>
        <w:spacing w:after="0"/>
        <w:rPr>
          <w:rFonts w:ascii="Arial" w:hAnsi="Arial" w:cs="Arial"/>
        </w:rPr>
      </w:pPr>
    </w:p>
    <w:p w:rsidR="0056178F" w:rsidRDefault="0056178F" w:rsidP="00DF593E">
      <w:pPr>
        <w:spacing w:after="0"/>
        <w:rPr>
          <w:rFonts w:ascii="Arial" w:hAnsi="Arial" w:cs="Arial"/>
        </w:rPr>
      </w:pPr>
    </w:p>
    <w:p w:rsidR="0056178F" w:rsidRPr="0056178F" w:rsidRDefault="0056178F" w:rsidP="00DF593E">
      <w:pPr>
        <w:spacing w:after="0"/>
        <w:rPr>
          <w:rFonts w:ascii="Arial" w:hAnsi="Arial" w:cs="Arial"/>
        </w:rPr>
      </w:pPr>
    </w:p>
    <w:p w:rsidR="00DF593E" w:rsidRPr="000F0611" w:rsidRDefault="000E6E68" w:rsidP="00784C03">
      <w:pPr>
        <w:pStyle w:val="ListParagraph"/>
        <w:numPr>
          <w:ilvl w:val="1"/>
          <w:numId w:val="28"/>
        </w:numPr>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8356B0" w:rsidRPr="0004404B" w:rsidRDefault="008356B0" w:rsidP="00DF593E">
      <w:pPr>
        <w:spacing w:after="0"/>
        <w:rPr>
          <w:rFonts w:ascii="Arial" w:hAnsi="Arial" w:cs="Arial"/>
          <w:iCs/>
          <w:sz w:val="24"/>
          <w:szCs w:val="24"/>
        </w:rPr>
      </w:pPr>
    </w:p>
    <w:p w:rsidR="00DF593E" w:rsidRPr="000F0611" w:rsidRDefault="00784C03" w:rsidP="00DF593E">
      <w:pPr>
        <w:rPr>
          <w:rFonts w:ascii="Arial" w:hAnsi="Arial" w:cs="Arial"/>
          <w:b/>
        </w:rPr>
      </w:pPr>
      <w:r>
        <w:rPr>
          <w:rFonts w:ascii="Arial" w:hAnsi="Arial" w:cs="Arial"/>
          <w:iCs/>
          <w:sz w:val="24"/>
          <w:szCs w:val="24"/>
        </w:rPr>
        <w:t>ПАРТИЈА 4</w:t>
      </w:r>
      <w:r w:rsidR="00DF593E" w:rsidRPr="000F0611">
        <w:rPr>
          <w:rFonts w:ascii="Arial" w:hAnsi="Arial" w:cs="Arial"/>
          <w:iCs/>
          <w:sz w:val="24"/>
          <w:szCs w:val="24"/>
        </w:rPr>
        <w:t xml:space="preserve"> -</w:t>
      </w:r>
      <w:r w:rsidR="00DF593E" w:rsidRPr="000F0611">
        <w:rPr>
          <w:rFonts w:ascii="Arial" w:hAnsi="Arial" w:cs="Arial"/>
          <w:b/>
        </w:rPr>
        <w:t xml:space="preserve"> ДЕЛОВИ ЗА ЕПОХЕ И РАОНИКЕ</w:t>
      </w:r>
    </w:p>
    <w:tbl>
      <w:tblPr>
        <w:tblStyle w:val="TableGrid"/>
        <w:tblW w:w="0" w:type="auto"/>
        <w:tblLayout w:type="fixed"/>
        <w:tblLook w:val="04A0"/>
      </w:tblPr>
      <w:tblGrid>
        <w:gridCol w:w="514"/>
        <w:gridCol w:w="2744"/>
        <w:gridCol w:w="900"/>
        <w:gridCol w:w="900"/>
        <w:gridCol w:w="2340"/>
        <w:gridCol w:w="216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Нокат квачила 401055</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квачила 400803</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Брезон точка са навртком</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Дводелна фелна за епоху 400Е*9</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Погонски ланац једноредни</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Спојка ланца</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Кућиште са лагером Ф208</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Лисната опруга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Гума раоника 450*200*40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24</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раоника 10*80*350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133092" w:rsidRDefault="00133092" w:rsidP="00DF593E">
      <w:pPr>
        <w:rPr>
          <w:rFonts w:ascii="Arial" w:hAnsi="Arial" w:cs="Arial"/>
        </w:rPr>
      </w:pPr>
    </w:p>
    <w:p w:rsidR="0056178F" w:rsidRDefault="0056178F" w:rsidP="00DF593E">
      <w:pPr>
        <w:rPr>
          <w:rFonts w:ascii="Arial" w:hAnsi="Arial" w:cs="Arial"/>
        </w:rPr>
      </w:pPr>
    </w:p>
    <w:p w:rsidR="00784C03" w:rsidRPr="00784C03" w:rsidRDefault="00784C03" w:rsidP="00DF593E">
      <w:pPr>
        <w:rPr>
          <w:rFonts w:ascii="Arial" w:hAnsi="Arial" w:cs="Arial"/>
          <w:iCs/>
          <w:sz w:val="24"/>
          <w:szCs w:val="24"/>
        </w:rPr>
      </w:pPr>
    </w:p>
    <w:p w:rsidR="00881EA7" w:rsidRPr="000F0611" w:rsidRDefault="000E6E68" w:rsidP="00784C03">
      <w:pPr>
        <w:pStyle w:val="ListParagraph"/>
        <w:numPr>
          <w:ilvl w:val="1"/>
          <w:numId w:val="28"/>
        </w:numPr>
        <w:rPr>
          <w:rFonts w:ascii="Arial" w:hAnsi="Arial" w:cs="Arial"/>
          <w:b/>
          <w:iCs/>
          <w:color w:val="auto"/>
        </w:rPr>
      </w:pPr>
      <w:r w:rsidRPr="000F0611">
        <w:rPr>
          <w:rFonts w:ascii="Arial" w:hAnsi="Arial" w:cs="Arial"/>
          <w:b/>
          <w:iCs/>
          <w:color w:val="auto"/>
        </w:rPr>
        <w:lastRenderedPageBreak/>
        <w:t xml:space="preserve">ВРСТА,КОЛИЧИНА И </w:t>
      </w:r>
      <w:r w:rsidR="00881EA7" w:rsidRPr="000F0611">
        <w:rPr>
          <w:rFonts w:ascii="Arial" w:hAnsi="Arial" w:cs="Arial"/>
          <w:b/>
          <w:iCs/>
          <w:color w:val="auto"/>
        </w:rPr>
        <w:t>СПЕЦИФИКАЦИЈА ЦЕНА</w:t>
      </w:r>
    </w:p>
    <w:p w:rsidR="00DF593E" w:rsidRDefault="00784C03" w:rsidP="00DF593E">
      <w:pPr>
        <w:rPr>
          <w:rFonts w:ascii="Arial" w:hAnsi="Arial" w:cs="Arial"/>
          <w:b/>
        </w:rPr>
      </w:pPr>
      <w:r>
        <w:rPr>
          <w:rFonts w:ascii="Arial" w:hAnsi="Arial" w:cs="Arial"/>
          <w:iCs/>
          <w:sz w:val="24"/>
          <w:szCs w:val="24"/>
        </w:rPr>
        <w:t>ПАРТИЈА 5</w:t>
      </w:r>
      <w:r w:rsidR="00DF593E" w:rsidRPr="000F0611">
        <w:rPr>
          <w:rFonts w:ascii="Arial" w:hAnsi="Arial" w:cs="Arial"/>
          <w:iCs/>
          <w:sz w:val="24"/>
          <w:szCs w:val="24"/>
        </w:rPr>
        <w:t xml:space="preserve"> -</w:t>
      </w:r>
      <w:r w:rsidR="00DF593E" w:rsidRPr="000F0611">
        <w:rPr>
          <w:rFonts w:ascii="Arial" w:hAnsi="Arial" w:cs="Arial"/>
          <w:b/>
        </w:rPr>
        <w:t xml:space="preserve"> ОСТАЛИ  </w:t>
      </w:r>
      <w:r w:rsidR="0004404B">
        <w:rPr>
          <w:rFonts w:ascii="Arial" w:hAnsi="Arial" w:cs="Arial"/>
          <w:b/>
        </w:rPr>
        <w:t xml:space="preserve">РЕЗЕРВНИ </w:t>
      </w:r>
      <w:r w:rsidR="00DF593E" w:rsidRPr="000F0611">
        <w:rPr>
          <w:rFonts w:ascii="Arial" w:hAnsi="Arial" w:cs="Arial"/>
          <w:b/>
        </w:rPr>
        <w:t xml:space="preserve">ДЕЛОВИ </w:t>
      </w:r>
      <w:r w:rsidR="0065061F" w:rsidRPr="000F0611">
        <w:rPr>
          <w:rFonts w:ascii="Arial" w:hAnsi="Arial" w:cs="Arial"/>
          <w:b/>
        </w:rPr>
        <w:t xml:space="preserve"> ЗА ТЕРЕТНА ВОЗИЛА</w:t>
      </w:r>
    </w:p>
    <w:tbl>
      <w:tblPr>
        <w:tblStyle w:val="TableGrid"/>
        <w:tblW w:w="9827" w:type="dxa"/>
        <w:tblLayout w:type="fixed"/>
        <w:tblLook w:val="04A0"/>
      </w:tblPr>
      <w:tblGrid>
        <w:gridCol w:w="514"/>
        <w:gridCol w:w="3194"/>
        <w:gridCol w:w="810"/>
        <w:gridCol w:w="990"/>
        <w:gridCol w:w="2430"/>
        <w:gridCol w:w="1889"/>
      </w:tblGrid>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РБ</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04404B" w:rsidRPr="001F4DCC" w:rsidRDefault="0004404B" w:rsidP="0071155F">
            <w:pPr>
              <w:rPr>
                <w:rFonts w:ascii="Arial" w:hAnsi="Arial" w:cs="Arial"/>
                <w:sz w:val="20"/>
                <w:szCs w:val="20"/>
              </w:rPr>
            </w:pPr>
            <w:r w:rsidRPr="001F4DCC">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04404B" w:rsidRPr="001F4DCC" w:rsidRDefault="0004404B" w:rsidP="0071155F">
            <w:pPr>
              <w:rPr>
                <w:rFonts w:ascii="Arial" w:hAnsi="Arial" w:cs="Arial"/>
                <w:sz w:val="20"/>
                <w:szCs w:val="20"/>
              </w:rPr>
            </w:pPr>
            <w:r w:rsidRPr="001F4DCC">
              <w:rPr>
                <w:rFonts w:ascii="Arial" w:hAnsi="Arial" w:cs="Arial"/>
                <w:sz w:val="20"/>
                <w:szCs w:val="20"/>
              </w:rPr>
              <w:t>КОЛИЧИНА</w:t>
            </w:r>
          </w:p>
        </w:tc>
        <w:tc>
          <w:tcPr>
            <w:tcW w:w="2430" w:type="dxa"/>
            <w:tcBorders>
              <w:top w:val="single" w:sz="4" w:space="0" w:color="auto"/>
              <w:left w:val="single" w:sz="4" w:space="0" w:color="auto"/>
              <w:bottom w:val="single" w:sz="4" w:space="0" w:color="auto"/>
              <w:right w:val="single" w:sz="4" w:space="0" w:color="auto"/>
            </w:tcBorders>
          </w:tcPr>
          <w:p w:rsidR="0004404B" w:rsidRPr="0004404B" w:rsidRDefault="0004404B" w:rsidP="0071155F">
            <w:pPr>
              <w:rPr>
                <w:rFonts w:ascii="Arial" w:hAnsi="Arial" w:cs="Arial"/>
              </w:rPr>
            </w:pPr>
            <w:r>
              <w:rPr>
                <w:rFonts w:ascii="Arial" w:hAnsi="Arial" w:cs="Arial"/>
              </w:rPr>
              <w:t>Јединична цена без ПДВ-а</w:t>
            </w:r>
          </w:p>
        </w:tc>
        <w:tc>
          <w:tcPr>
            <w:tcW w:w="1889" w:type="dxa"/>
            <w:tcBorders>
              <w:top w:val="single" w:sz="4" w:space="0" w:color="auto"/>
              <w:left w:val="single" w:sz="4" w:space="0" w:color="auto"/>
              <w:bottom w:val="single" w:sz="4" w:space="0" w:color="auto"/>
              <w:right w:val="single" w:sz="4" w:space="0" w:color="auto"/>
            </w:tcBorders>
          </w:tcPr>
          <w:p w:rsidR="0004404B" w:rsidRPr="0004404B" w:rsidRDefault="0004404B" w:rsidP="0071155F">
            <w:pPr>
              <w:rPr>
                <w:rFonts w:ascii="Arial" w:hAnsi="Arial" w:cs="Arial"/>
              </w:rPr>
            </w:pPr>
            <w:r>
              <w:rPr>
                <w:rFonts w:ascii="Arial" w:hAnsi="Arial" w:cs="Arial"/>
              </w:rPr>
              <w:t>Укупна цена без ПДВ-а</w:t>
            </w: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w:t>
            </w:r>
          </w:p>
        </w:tc>
        <w:tc>
          <w:tcPr>
            <w:tcW w:w="3194" w:type="dxa"/>
            <w:tcBorders>
              <w:top w:val="single" w:sz="4" w:space="0" w:color="auto"/>
              <w:left w:val="single" w:sz="4" w:space="0" w:color="auto"/>
              <w:bottom w:val="single" w:sz="4" w:space="0" w:color="auto"/>
              <w:right w:val="single" w:sz="4" w:space="0" w:color="auto"/>
            </w:tcBorders>
            <w:hideMark/>
          </w:tcPr>
          <w:p w:rsidR="0004404B" w:rsidRPr="006F2E0A" w:rsidRDefault="0004404B" w:rsidP="0071155F">
            <w:pPr>
              <w:rPr>
                <w:rFonts w:ascii="Arial" w:hAnsi="Arial" w:cs="Arial"/>
              </w:rPr>
            </w:pPr>
            <w:r>
              <w:rPr>
                <w:rFonts w:ascii="Arial" w:hAnsi="Arial" w:cs="Arial"/>
              </w:rPr>
              <w:t>Мазалица М6</w:t>
            </w:r>
          </w:p>
        </w:tc>
        <w:tc>
          <w:tcPr>
            <w:tcW w:w="810" w:type="dxa"/>
            <w:tcBorders>
              <w:top w:val="single" w:sz="4" w:space="0" w:color="auto"/>
              <w:left w:val="single" w:sz="4" w:space="0" w:color="auto"/>
              <w:bottom w:val="single" w:sz="4" w:space="0" w:color="auto"/>
              <w:right w:val="single" w:sz="4" w:space="0" w:color="auto"/>
            </w:tcBorders>
            <w:hideMark/>
          </w:tcPr>
          <w:p w:rsidR="0004404B" w:rsidRPr="006F2E0A" w:rsidRDefault="0004404B" w:rsidP="0071155F">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2</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Мазалица М8</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3</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Мазалица М10</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4</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Старт спреј</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5</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5</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Спреј одвијач</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10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6</w:t>
            </w:r>
          </w:p>
        </w:tc>
        <w:tc>
          <w:tcPr>
            <w:tcW w:w="3194" w:type="dxa"/>
            <w:tcBorders>
              <w:top w:val="single" w:sz="4" w:space="0" w:color="auto"/>
              <w:left w:val="single" w:sz="4" w:space="0" w:color="auto"/>
              <w:bottom w:val="single" w:sz="4" w:space="0" w:color="auto"/>
              <w:right w:val="single" w:sz="4" w:space="0" w:color="auto"/>
            </w:tcBorders>
            <w:hideMark/>
          </w:tcPr>
          <w:p w:rsidR="0004404B" w:rsidRPr="00382864" w:rsidRDefault="0004404B" w:rsidP="0071155F">
            <w:pPr>
              <w:rPr>
                <w:rFonts w:ascii="Arial" w:hAnsi="Arial" w:cs="Arial"/>
              </w:rPr>
            </w:pPr>
            <w:r w:rsidRPr="006331B3">
              <w:rPr>
                <w:rFonts w:ascii="Arial" w:hAnsi="Arial" w:cs="Arial"/>
              </w:rPr>
              <w:t>Течни метал</w:t>
            </w:r>
            <w:r>
              <w:rPr>
                <w:rFonts w:ascii="Arial" w:hAnsi="Arial" w:cs="Arial"/>
              </w:rPr>
              <w:t>-двокомпонентни</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8</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7</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Пуцвалт</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Кг</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100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8</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Силиконски херметик</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6F2E0A" w:rsidRDefault="0004404B" w:rsidP="0071155F">
            <w:pPr>
              <w:rPr>
                <w:rFonts w:ascii="Arial" w:hAnsi="Arial" w:cs="Arial"/>
              </w:rPr>
            </w:pPr>
            <w:r>
              <w:rPr>
                <w:rFonts w:ascii="Arial" w:hAnsi="Arial" w:cs="Arial"/>
              </w:rPr>
              <w:t>8</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9</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Прва помоћ за теретно мот.возило</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4</w:t>
            </w:r>
          </w:p>
        </w:tc>
        <w:tc>
          <w:tcPr>
            <w:tcW w:w="243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10</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Ватрогасни апарат S2</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3</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11</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Трокут за</w:t>
            </w:r>
            <w:r>
              <w:rPr>
                <w:rFonts w:ascii="Arial" w:hAnsi="Arial" w:cs="Arial"/>
              </w:rPr>
              <w:t xml:space="preserve"> теретно моторно </w:t>
            </w:r>
            <w:r w:rsidRPr="006331B3">
              <w:rPr>
                <w:rFonts w:ascii="Arial" w:hAnsi="Arial" w:cs="Arial"/>
              </w:rPr>
              <w:t xml:space="preserve"> возило</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15</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12</w:t>
            </w:r>
          </w:p>
        </w:tc>
        <w:tc>
          <w:tcPr>
            <w:tcW w:w="3194" w:type="dxa"/>
            <w:tcBorders>
              <w:top w:val="single" w:sz="4" w:space="0" w:color="auto"/>
              <w:left w:val="single" w:sz="4" w:space="0" w:color="auto"/>
              <w:bottom w:val="single" w:sz="4" w:space="0" w:color="auto"/>
              <w:right w:val="single" w:sz="4" w:space="0" w:color="auto"/>
            </w:tcBorders>
            <w:hideMark/>
          </w:tcPr>
          <w:p w:rsidR="0004404B" w:rsidRPr="00382864" w:rsidRDefault="0004404B" w:rsidP="0071155F">
            <w:pPr>
              <w:rPr>
                <w:rFonts w:ascii="Arial" w:hAnsi="Arial" w:cs="Arial"/>
              </w:rPr>
            </w:pPr>
            <w:r>
              <w:rPr>
                <w:rFonts w:ascii="Arial" w:hAnsi="Arial" w:cs="Arial"/>
              </w:rPr>
              <w:t>Штангла за вучу (теретно возило до 40 тона са атестом)</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6</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13</w:t>
            </w:r>
          </w:p>
        </w:tc>
        <w:tc>
          <w:tcPr>
            <w:tcW w:w="3194" w:type="dxa"/>
            <w:tcBorders>
              <w:top w:val="single" w:sz="4" w:space="0" w:color="auto"/>
              <w:left w:val="single" w:sz="4" w:space="0" w:color="auto"/>
              <w:bottom w:val="single" w:sz="4" w:space="0" w:color="auto"/>
              <w:right w:val="single" w:sz="4" w:space="0" w:color="auto"/>
            </w:tcBorders>
            <w:hideMark/>
          </w:tcPr>
          <w:p w:rsidR="0004404B" w:rsidRPr="002E528F" w:rsidRDefault="0004404B" w:rsidP="0071155F">
            <w:pPr>
              <w:rPr>
                <w:rFonts w:ascii="Arial" w:hAnsi="Arial" w:cs="Arial"/>
              </w:rPr>
            </w:pPr>
            <w:r>
              <w:rPr>
                <w:rFonts w:ascii="Arial" w:hAnsi="Arial" w:cs="Arial"/>
              </w:rPr>
              <w:t>Брзостављајућа хидраулична спојница</w:t>
            </w:r>
          </w:p>
        </w:tc>
        <w:tc>
          <w:tcPr>
            <w:tcW w:w="810" w:type="dxa"/>
            <w:tcBorders>
              <w:top w:val="single" w:sz="4" w:space="0" w:color="auto"/>
              <w:left w:val="single" w:sz="4" w:space="0" w:color="auto"/>
              <w:bottom w:val="single" w:sz="4" w:space="0" w:color="auto"/>
              <w:right w:val="single" w:sz="4" w:space="0" w:color="auto"/>
            </w:tcBorders>
            <w:hideMark/>
          </w:tcPr>
          <w:p w:rsidR="0004404B" w:rsidRPr="002E528F" w:rsidRDefault="0004404B" w:rsidP="0071155F">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04404B" w:rsidRPr="002E528F" w:rsidRDefault="0004404B" w:rsidP="0071155F">
            <w:pPr>
              <w:rPr>
                <w:rFonts w:ascii="Arial" w:hAnsi="Arial" w:cs="Arial"/>
              </w:rPr>
            </w:pPr>
            <w:r>
              <w:rPr>
                <w:rFonts w:ascii="Arial" w:hAnsi="Arial" w:cs="Arial"/>
              </w:rPr>
              <w:t>4</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14</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Шелна фи 10</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15</w:t>
            </w:r>
          </w:p>
        </w:tc>
        <w:tc>
          <w:tcPr>
            <w:tcW w:w="3194" w:type="dxa"/>
            <w:tcBorders>
              <w:top w:val="single" w:sz="4" w:space="0" w:color="auto"/>
              <w:left w:val="single" w:sz="4" w:space="0" w:color="auto"/>
              <w:bottom w:val="single" w:sz="4" w:space="0" w:color="auto"/>
              <w:right w:val="single" w:sz="4" w:space="0" w:color="auto"/>
            </w:tcBorders>
            <w:hideMark/>
          </w:tcPr>
          <w:p w:rsidR="0004404B" w:rsidRPr="000246AB" w:rsidRDefault="0004404B" w:rsidP="0071155F">
            <w:pPr>
              <w:rPr>
                <w:rFonts w:ascii="Arial" w:hAnsi="Arial" w:cs="Arial"/>
              </w:rPr>
            </w:pPr>
            <w:r w:rsidRPr="006331B3">
              <w:rPr>
                <w:rFonts w:ascii="Arial" w:hAnsi="Arial" w:cs="Arial"/>
              </w:rPr>
              <w:t>Шелна</w:t>
            </w:r>
            <w:r>
              <w:rPr>
                <w:rFonts w:ascii="Arial" w:hAnsi="Arial" w:cs="Arial"/>
              </w:rPr>
              <w:t xml:space="preserve"> за црево</w:t>
            </w:r>
            <w:r w:rsidRPr="006331B3">
              <w:rPr>
                <w:rFonts w:ascii="Arial" w:hAnsi="Arial" w:cs="Arial"/>
              </w:rPr>
              <w:t xml:space="preserve"> фи 1</w:t>
            </w:r>
            <w:r>
              <w:rPr>
                <w:rFonts w:ascii="Arial" w:hAnsi="Arial" w:cs="Arial"/>
              </w:rPr>
              <w:t>6</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16</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Шелна фи 25</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17</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 xml:space="preserve">Шелна </w:t>
            </w:r>
            <w:r>
              <w:rPr>
                <w:rFonts w:ascii="Arial" w:hAnsi="Arial" w:cs="Arial"/>
              </w:rPr>
              <w:t xml:space="preserve"> за црево </w:t>
            </w:r>
            <w:r w:rsidRPr="006331B3">
              <w:rPr>
                <w:rFonts w:ascii="Arial" w:hAnsi="Arial" w:cs="Arial"/>
              </w:rPr>
              <w:t>фи 45</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6331B3" w:rsidRDefault="0004404B" w:rsidP="0071155F">
            <w:pPr>
              <w:rPr>
                <w:rFonts w:ascii="Arial" w:hAnsi="Arial" w:cs="Arial"/>
              </w:rPr>
            </w:pPr>
            <w:r w:rsidRPr="006331B3">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18</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Подлошка CU14</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sidRPr="006331B3">
              <w:rPr>
                <w:rFonts w:ascii="Arial" w:hAnsi="Arial" w:cs="Arial"/>
              </w:rPr>
              <w:t>10</w:t>
            </w:r>
            <w:r>
              <w:rPr>
                <w:rFonts w:ascii="Arial" w:hAnsi="Arial" w:cs="Arial"/>
              </w:rPr>
              <w:t>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19</w:t>
            </w:r>
          </w:p>
        </w:tc>
        <w:tc>
          <w:tcPr>
            <w:tcW w:w="3194"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pPr>
              <w:rPr>
                <w:rFonts w:ascii="Arial" w:hAnsi="Arial" w:cs="Arial"/>
              </w:rPr>
            </w:pPr>
            <w:r w:rsidRPr="006331B3">
              <w:rPr>
                <w:rFonts w:ascii="Arial" w:hAnsi="Arial" w:cs="Arial"/>
              </w:rPr>
              <w:t>Подлошка CU22</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6331B3" w:rsidTr="0004404B">
        <w:tc>
          <w:tcPr>
            <w:tcW w:w="514" w:type="dxa"/>
            <w:tcBorders>
              <w:top w:val="single" w:sz="4" w:space="0" w:color="auto"/>
              <w:left w:val="single" w:sz="4" w:space="0" w:color="auto"/>
              <w:bottom w:val="single" w:sz="4" w:space="0" w:color="auto"/>
              <w:right w:val="single" w:sz="4" w:space="0" w:color="auto"/>
            </w:tcBorders>
            <w:hideMark/>
          </w:tcPr>
          <w:p w:rsidR="0004404B" w:rsidRPr="00B1066C" w:rsidRDefault="0004404B" w:rsidP="0071155F">
            <w:pPr>
              <w:rPr>
                <w:rFonts w:ascii="Arial" w:hAnsi="Arial" w:cs="Arial"/>
              </w:rPr>
            </w:pPr>
            <w:r>
              <w:rPr>
                <w:rFonts w:ascii="Arial" w:hAnsi="Arial" w:cs="Arial"/>
              </w:rPr>
              <w:t>20</w:t>
            </w:r>
          </w:p>
        </w:tc>
        <w:tc>
          <w:tcPr>
            <w:tcW w:w="3194" w:type="dxa"/>
            <w:tcBorders>
              <w:top w:val="single" w:sz="4" w:space="0" w:color="auto"/>
              <w:left w:val="single" w:sz="4" w:space="0" w:color="auto"/>
              <w:bottom w:val="single" w:sz="4" w:space="0" w:color="auto"/>
              <w:right w:val="single" w:sz="4" w:space="0" w:color="auto"/>
            </w:tcBorders>
            <w:hideMark/>
          </w:tcPr>
          <w:p w:rsidR="0004404B" w:rsidRPr="00382864" w:rsidRDefault="0004404B" w:rsidP="0071155F">
            <w:pPr>
              <w:rPr>
                <w:rFonts w:ascii="Arial" w:hAnsi="Arial" w:cs="Arial"/>
              </w:rPr>
            </w:pPr>
            <w:r>
              <w:rPr>
                <w:rFonts w:ascii="Arial" w:hAnsi="Arial" w:cs="Arial"/>
              </w:rPr>
              <w:t>Подлошка CU10</w:t>
            </w:r>
          </w:p>
        </w:tc>
        <w:tc>
          <w:tcPr>
            <w:tcW w:w="810" w:type="dxa"/>
            <w:tcBorders>
              <w:top w:val="single" w:sz="4" w:space="0" w:color="auto"/>
              <w:left w:val="single" w:sz="4" w:space="0" w:color="auto"/>
              <w:bottom w:val="single" w:sz="4" w:space="0" w:color="auto"/>
              <w:right w:val="single" w:sz="4" w:space="0" w:color="auto"/>
            </w:tcBorders>
            <w:hideMark/>
          </w:tcPr>
          <w:p w:rsidR="0004404B" w:rsidRPr="006331B3" w:rsidRDefault="0004404B" w:rsidP="0071155F">
            <w:r w:rsidRPr="006331B3">
              <w:rPr>
                <w:rFonts w:cs="Times New Roman"/>
              </w:rPr>
              <w:t>Ком</w:t>
            </w:r>
          </w:p>
        </w:tc>
        <w:tc>
          <w:tcPr>
            <w:tcW w:w="99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r>
              <w:rPr>
                <w:rFonts w:ascii="Arial" w:hAnsi="Arial" w:cs="Arial"/>
              </w:rPr>
              <w:t>20</w:t>
            </w:r>
          </w:p>
        </w:tc>
        <w:tc>
          <w:tcPr>
            <w:tcW w:w="2430"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c>
          <w:tcPr>
            <w:tcW w:w="1889" w:type="dxa"/>
            <w:tcBorders>
              <w:top w:val="single" w:sz="4" w:space="0" w:color="auto"/>
              <w:left w:val="single" w:sz="4" w:space="0" w:color="auto"/>
              <w:bottom w:val="single" w:sz="4" w:space="0" w:color="auto"/>
              <w:right w:val="single" w:sz="4" w:space="0" w:color="auto"/>
            </w:tcBorders>
          </w:tcPr>
          <w:p w:rsidR="0004404B" w:rsidRPr="00382864" w:rsidRDefault="0004404B" w:rsidP="0071155F">
            <w:pPr>
              <w:rPr>
                <w:rFonts w:ascii="Arial" w:hAnsi="Arial" w:cs="Arial"/>
              </w:rPr>
            </w:pPr>
          </w:p>
        </w:tc>
      </w:tr>
      <w:tr w:rsidR="0004404B" w:rsidRPr="000F0611" w:rsidTr="0004404B">
        <w:trPr>
          <w:trHeight w:val="440"/>
        </w:trPr>
        <w:tc>
          <w:tcPr>
            <w:tcW w:w="7938" w:type="dxa"/>
            <w:gridSpan w:val="5"/>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sz w:val="24"/>
                <w:szCs w:val="24"/>
              </w:rPr>
            </w:pPr>
            <w:r w:rsidRPr="000F0611">
              <w:rPr>
                <w:rFonts w:ascii="Arial" w:hAnsi="Arial" w:cs="Arial"/>
                <w:sz w:val="24"/>
                <w:szCs w:val="24"/>
              </w:rPr>
              <w:t>УКУПНО БЕЗ ПДВ-а</w:t>
            </w:r>
          </w:p>
        </w:tc>
        <w:tc>
          <w:tcPr>
            <w:tcW w:w="1889"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sz w:val="24"/>
                <w:szCs w:val="24"/>
              </w:rPr>
            </w:pPr>
          </w:p>
        </w:tc>
      </w:tr>
      <w:tr w:rsidR="0004404B" w:rsidRPr="000F0611" w:rsidTr="0004404B">
        <w:trPr>
          <w:trHeight w:val="413"/>
        </w:trPr>
        <w:tc>
          <w:tcPr>
            <w:tcW w:w="7938" w:type="dxa"/>
            <w:gridSpan w:val="5"/>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sz w:val="24"/>
                <w:szCs w:val="24"/>
              </w:rPr>
            </w:pPr>
            <w:r w:rsidRPr="000F0611">
              <w:rPr>
                <w:rFonts w:ascii="Arial" w:hAnsi="Arial" w:cs="Arial"/>
                <w:sz w:val="24"/>
                <w:szCs w:val="24"/>
              </w:rPr>
              <w:t>ПДВ</w:t>
            </w:r>
          </w:p>
        </w:tc>
        <w:tc>
          <w:tcPr>
            <w:tcW w:w="1889"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sz w:val="24"/>
                <w:szCs w:val="24"/>
              </w:rPr>
            </w:pPr>
          </w:p>
        </w:tc>
      </w:tr>
      <w:tr w:rsidR="0004404B" w:rsidRPr="000F0611" w:rsidTr="0004404B">
        <w:trPr>
          <w:trHeight w:val="395"/>
        </w:trPr>
        <w:tc>
          <w:tcPr>
            <w:tcW w:w="7938" w:type="dxa"/>
            <w:gridSpan w:val="5"/>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sz w:val="24"/>
                <w:szCs w:val="24"/>
              </w:rPr>
            </w:pPr>
            <w:r w:rsidRPr="000F0611">
              <w:rPr>
                <w:rFonts w:ascii="Arial" w:hAnsi="Arial" w:cs="Arial"/>
                <w:sz w:val="24"/>
                <w:szCs w:val="24"/>
              </w:rPr>
              <w:t>УКУПНО СА ПДВ-ом</w:t>
            </w:r>
          </w:p>
        </w:tc>
        <w:tc>
          <w:tcPr>
            <w:tcW w:w="1889"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sz w:val="24"/>
                <w:szCs w:val="24"/>
              </w:rPr>
            </w:pPr>
          </w:p>
        </w:tc>
      </w:tr>
    </w:tbl>
    <w:p w:rsidR="008356B0" w:rsidRPr="0004404B" w:rsidRDefault="008356B0" w:rsidP="008356B0">
      <w:pPr>
        <w:spacing w:after="0"/>
        <w:jc w:val="both"/>
        <w:rPr>
          <w:rFonts w:ascii="Arial" w:hAnsi="Arial" w:cs="Arial"/>
          <w:lang w:val="sr-Cyrl-CS"/>
        </w:rPr>
      </w:pPr>
      <w:r w:rsidRPr="0004404B">
        <w:rPr>
          <w:rFonts w:ascii="Arial" w:hAnsi="Arial" w:cs="Arial"/>
          <w:lang w:val="sr-Cyrl-CS"/>
        </w:rPr>
        <w:t>Понуђени делови морају бити</w:t>
      </w:r>
      <w:r w:rsidRPr="0004404B">
        <w:rPr>
          <w:rFonts w:ascii="Arial" w:hAnsi="Arial" w:cs="Arial"/>
        </w:rPr>
        <w:t xml:space="preserve"> </w:t>
      </w:r>
      <w:r w:rsidRPr="0004404B">
        <w:rPr>
          <w:rFonts w:ascii="Arial" w:hAnsi="Arial" w:cs="Arial"/>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4404B" w:rsidRDefault="008356B0" w:rsidP="008356B0">
      <w:pPr>
        <w:spacing w:after="0"/>
        <w:jc w:val="both"/>
        <w:rPr>
          <w:rFonts w:ascii="Arial" w:hAnsi="Arial" w:cs="Arial"/>
          <w:lang w:val="sr-Cyrl-CS"/>
        </w:rPr>
      </w:pPr>
      <w:r w:rsidRPr="0004404B">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4404B" w:rsidRDefault="008356B0" w:rsidP="008356B0">
      <w:pPr>
        <w:spacing w:after="0"/>
        <w:jc w:val="both"/>
        <w:rPr>
          <w:rFonts w:ascii="Arial" w:hAnsi="Arial" w:cs="Arial"/>
          <w:lang w:val="sr-Cyrl-CS"/>
        </w:rPr>
      </w:pPr>
      <w:r w:rsidRPr="0004404B">
        <w:rPr>
          <w:rFonts w:ascii="Arial" w:hAnsi="Arial" w:cs="Arial"/>
          <w:b/>
          <w:u w:val="single"/>
          <w:lang w:val="sr-Cyrl-CS"/>
        </w:rPr>
        <w:t>Место извршења</w:t>
      </w:r>
      <w:r w:rsidRPr="0004404B">
        <w:rPr>
          <w:rFonts w:ascii="Arial" w:hAnsi="Arial" w:cs="Arial"/>
          <w:u w:val="single"/>
          <w:lang w:val="sr-Cyrl-CS"/>
        </w:rPr>
        <w:t>:</w:t>
      </w:r>
      <w:r w:rsidRPr="0004404B">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4404B" w:rsidRDefault="008356B0" w:rsidP="008356B0">
      <w:pPr>
        <w:spacing w:after="0"/>
        <w:jc w:val="both"/>
        <w:rPr>
          <w:rFonts w:ascii="Arial" w:hAnsi="Arial" w:cs="Arial"/>
          <w:lang w:val="sr-Cyrl-CS"/>
        </w:rPr>
      </w:pPr>
      <w:r w:rsidRPr="0004404B">
        <w:rPr>
          <w:rFonts w:ascii="Arial" w:hAnsi="Arial" w:cs="Arial"/>
          <w:b/>
          <w:u w:val="single"/>
          <w:lang w:val="sr-Cyrl-CS"/>
        </w:rPr>
        <w:t>Рок извршења :</w:t>
      </w:r>
      <w:r w:rsidRPr="0004404B">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4404B" w:rsidRDefault="000E6E68" w:rsidP="000E6E68">
      <w:pPr>
        <w:spacing w:after="0"/>
        <w:rPr>
          <w:rFonts w:ascii="Arial" w:hAnsi="Arial" w:cs="Arial"/>
          <w:lang w:val="sr-Cyrl-CS"/>
        </w:rPr>
      </w:pPr>
      <w:r w:rsidRPr="0004404B">
        <w:rPr>
          <w:rFonts w:ascii="Arial" w:hAnsi="Arial" w:cs="Arial"/>
          <w:lang w:val="sr-Cyrl-CS"/>
        </w:rPr>
        <w:t>Уколико Понуђач</w:t>
      </w:r>
      <w:r w:rsidRPr="0004404B">
        <w:rPr>
          <w:rFonts w:ascii="Arial" w:hAnsi="Arial" w:cs="Arial"/>
        </w:rPr>
        <w:t xml:space="preserve"> </w:t>
      </w:r>
      <w:r w:rsidRPr="0004404B">
        <w:rPr>
          <w:rFonts w:ascii="Arial" w:hAnsi="Arial" w:cs="Arial"/>
          <w:lang w:val="sr-Cyrl-CS"/>
        </w:rPr>
        <w:t>прекорачи понуђени  рок</w:t>
      </w:r>
      <w:r w:rsidRPr="0004404B">
        <w:rPr>
          <w:rFonts w:ascii="Arial" w:hAnsi="Arial" w:cs="Arial"/>
        </w:rPr>
        <w:t xml:space="preserve"> испоруке,</w:t>
      </w:r>
      <w:r w:rsidRPr="0004404B">
        <w:rPr>
          <w:rFonts w:ascii="Arial" w:hAnsi="Arial" w:cs="Arial"/>
          <w:lang w:val="sr-Cyrl-CS"/>
        </w:rPr>
        <w:t xml:space="preserve"> дужан је да Наручиоцу на име пенала исплати </w:t>
      </w:r>
      <w:r w:rsidRPr="0004404B">
        <w:rPr>
          <w:rFonts w:ascii="Arial" w:hAnsi="Arial" w:cs="Arial"/>
          <w:lang w:val="ru-RU"/>
        </w:rPr>
        <w:t xml:space="preserve">0,5% </w:t>
      </w:r>
      <w:r w:rsidRPr="0004404B">
        <w:rPr>
          <w:rFonts w:ascii="Arial" w:hAnsi="Arial" w:cs="Arial"/>
        </w:rPr>
        <w:t>з</w:t>
      </w:r>
      <w:r w:rsidRPr="0004404B">
        <w:rPr>
          <w:rFonts w:ascii="Arial" w:hAnsi="Arial" w:cs="Arial"/>
          <w:lang w:val="sr-Cyrl-CS"/>
        </w:rPr>
        <w:t>а сваки дан кашњења, а највише 5% од укупне уговорене вредности</w:t>
      </w:r>
      <w:r w:rsidRPr="0004404B">
        <w:rPr>
          <w:rFonts w:ascii="Arial" w:hAnsi="Arial" w:cs="Arial"/>
        </w:rPr>
        <w:t xml:space="preserve"> </w:t>
      </w:r>
      <w:r w:rsidRPr="0004404B">
        <w:rPr>
          <w:rFonts w:ascii="Arial" w:hAnsi="Arial" w:cs="Arial"/>
          <w:lang w:val="sr-Cyrl-CS"/>
        </w:rPr>
        <w:t xml:space="preserve">са ПДВ-ом.    </w:t>
      </w:r>
    </w:p>
    <w:p w:rsidR="00BC2A05" w:rsidRPr="000F0611" w:rsidRDefault="00BC2A05" w:rsidP="00DF593E"/>
    <w:p w:rsidR="00881EA7" w:rsidRPr="000F0611" w:rsidRDefault="000E6E68" w:rsidP="00784C03">
      <w:pPr>
        <w:pStyle w:val="ListParagraph"/>
        <w:numPr>
          <w:ilvl w:val="1"/>
          <w:numId w:val="28"/>
        </w:numPr>
        <w:rPr>
          <w:rFonts w:ascii="Arial" w:hAnsi="Arial" w:cs="Arial"/>
          <w:b/>
          <w:color w:val="auto"/>
        </w:rPr>
      </w:pPr>
      <w:r w:rsidRPr="000F0611">
        <w:rPr>
          <w:rFonts w:ascii="Arial" w:hAnsi="Arial" w:cs="Arial"/>
          <w:b/>
          <w:color w:val="auto"/>
        </w:rPr>
        <w:lastRenderedPageBreak/>
        <w:t xml:space="preserve">ВРСТА,КОЛИЧИНА И </w:t>
      </w:r>
      <w:r w:rsidR="00881EA7" w:rsidRPr="000F0611">
        <w:rPr>
          <w:rFonts w:ascii="Arial" w:hAnsi="Arial" w:cs="Arial"/>
          <w:b/>
          <w:color w:val="auto"/>
        </w:rPr>
        <w:t>СПЕЦИФИКАЦИЈА ЦЕНА</w:t>
      </w:r>
    </w:p>
    <w:p w:rsidR="00DF593E" w:rsidRPr="000F0611" w:rsidRDefault="00784C03" w:rsidP="00DF593E">
      <w:pPr>
        <w:rPr>
          <w:rFonts w:ascii="Arial" w:hAnsi="Arial" w:cs="Arial"/>
          <w:b/>
        </w:rPr>
      </w:pPr>
      <w:r>
        <w:rPr>
          <w:rFonts w:ascii="Arial" w:hAnsi="Arial" w:cs="Arial"/>
          <w:iCs/>
          <w:sz w:val="24"/>
          <w:szCs w:val="24"/>
        </w:rPr>
        <w:t>ПАРТИЈА 6</w:t>
      </w:r>
      <w:r w:rsidR="00DF593E" w:rsidRPr="000F0611">
        <w:rPr>
          <w:rFonts w:ascii="Arial" w:hAnsi="Arial" w:cs="Arial"/>
          <w:iCs/>
          <w:sz w:val="24"/>
          <w:szCs w:val="24"/>
        </w:rPr>
        <w:t xml:space="preserve"> -</w:t>
      </w:r>
      <w:r w:rsidR="00DF593E" w:rsidRPr="000F0611">
        <w:rPr>
          <w:rFonts w:ascii="Arial" w:hAnsi="Arial" w:cs="Arial"/>
          <w:b/>
        </w:rPr>
        <w:t xml:space="preserve">   ДЕЛОВИ  ЗА СЕКАЧИЦЕ АСФАЛТА CEDIMA 12.4B И FS170</w:t>
      </w:r>
    </w:p>
    <w:tbl>
      <w:tblPr>
        <w:tblStyle w:val="TableGrid"/>
        <w:tblW w:w="0" w:type="auto"/>
        <w:tblLayout w:type="fixed"/>
        <w:tblLook w:val="04A0"/>
      </w:tblPr>
      <w:tblGrid>
        <w:gridCol w:w="514"/>
        <w:gridCol w:w="3554"/>
        <w:gridCol w:w="900"/>
        <w:gridCol w:w="990"/>
        <w:gridCol w:w="1890"/>
        <w:gridCol w:w="171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Јенинична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10*950-</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предњи -</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Точак задњи-</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CEDIMA 12.4B</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04404B"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Филтер вздуха за мотор Хонда ГХ 390</w:t>
            </w:r>
          </w:p>
        </w:tc>
        <w:tc>
          <w:tcPr>
            <w:tcW w:w="900"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04404B"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Свећица (дужи навој)</w:t>
            </w:r>
          </w:p>
        </w:tc>
        <w:tc>
          <w:tcPr>
            <w:tcW w:w="900"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04404B" w:rsidRPr="0004404B" w:rsidRDefault="0004404B" w:rsidP="00881EA7">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Клинасти каиш 10*800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8</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Лежај осовине са кућиштем-</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 за мотор HONDA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4404B" w:rsidRDefault="0004404B" w:rsidP="00881EA7">
            <w:pPr>
              <w:rPr>
                <w:rFonts w:ascii="Arial" w:hAnsi="Arial" w:cs="Arial"/>
              </w:rPr>
            </w:pPr>
            <w:r>
              <w:rPr>
                <w:rFonts w:ascii="Arial" w:hAnsi="Arial" w:cs="Arial"/>
              </w:rPr>
              <w:t>11</w:t>
            </w:r>
          </w:p>
        </w:tc>
        <w:tc>
          <w:tcPr>
            <w:tcW w:w="355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за мотор GX390-</w:t>
            </w:r>
            <w:r w:rsidRPr="000F0611">
              <w:rPr>
                <w:rFonts w:ascii="Arial" w:hAnsi="Arial" w:cs="Arial"/>
                <w:b/>
              </w:rPr>
              <w:t xml:space="preserve"> FS170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C0F9E"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C0F9E" w:rsidRDefault="008C0F9E" w:rsidP="00881EA7">
            <w:pPr>
              <w:rPr>
                <w:rFonts w:ascii="Arial" w:hAnsi="Arial" w:cs="Arial"/>
              </w:rPr>
            </w:pPr>
            <w:r>
              <w:rPr>
                <w:rFonts w:ascii="Arial" w:hAnsi="Arial" w:cs="Arial"/>
              </w:rPr>
              <w:t>12</w:t>
            </w:r>
          </w:p>
        </w:tc>
        <w:tc>
          <w:tcPr>
            <w:tcW w:w="3554" w:type="dxa"/>
            <w:tcBorders>
              <w:top w:val="single" w:sz="4" w:space="0" w:color="auto"/>
              <w:left w:val="single" w:sz="4" w:space="0" w:color="auto"/>
              <w:bottom w:val="single" w:sz="4" w:space="0" w:color="auto"/>
              <w:right w:val="single" w:sz="4" w:space="0" w:color="auto"/>
            </w:tcBorders>
            <w:hideMark/>
          </w:tcPr>
          <w:p w:rsidR="008C0F9E" w:rsidRPr="008C0F9E" w:rsidRDefault="008C0F9E" w:rsidP="00881EA7">
            <w:pPr>
              <w:rPr>
                <w:rFonts w:ascii="Arial" w:hAnsi="Arial" w:cs="Arial"/>
              </w:rPr>
            </w:pPr>
            <w:r>
              <w:rPr>
                <w:rFonts w:ascii="Arial" w:hAnsi="Arial" w:cs="Arial"/>
              </w:rPr>
              <w:t xml:space="preserve">Посуда воде за </w:t>
            </w:r>
            <w:r w:rsidRPr="000F0611">
              <w:rPr>
                <w:rFonts w:ascii="Arial" w:hAnsi="Arial" w:cs="Arial"/>
                <w:b/>
              </w:rPr>
              <w:t>FS170</w:t>
            </w:r>
          </w:p>
        </w:tc>
        <w:tc>
          <w:tcPr>
            <w:tcW w:w="900" w:type="dxa"/>
            <w:tcBorders>
              <w:top w:val="single" w:sz="4" w:space="0" w:color="auto"/>
              <w:left w:val="single" w:sz="4" w:space="0" w:color="auto"/>
              <w:bottom w:val="single" w:sz="4" w:space="0" w:color="auto"/>
              <w:right w:val="single" w:sz="4" w:space="0" w:color="auto"/>
            </w:tcBorders>
            <w:hideMark/>
          </w:tcPr>
          <w:p w:rsidR="008C0F9E" w:rsidRPr="008C0F9E" w:rsidRDefault="008C0F9E" w:rsidP="00881EA7">
            <w:pPr>
              <w:rPr>
                <w:rFonts w:ascii="Arial" w:hAnsi="Arial" w:cs="Arial"/>
              </w:rPr>
            </w:pPr>
            <w:r>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8C0F9E" w:rsidRPr="008C0F9E" w:rsidRDefault="008C0F9E" w:rsidP="00881EA7">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8C0F9E" w:rsidRPr="000F0611" w:rsidRDefault="008C0F9E"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C0F9E" w:rsidRPr="000F0611" w:rsidRDefault="008C0F9E"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F593E" w:rsidRPr="000F0611" w:rsidRDefault="00DF593E" w:rsidP="00DF593E">
      <w:pPr>
        <w:rPr>
          <w:rFonts w:ascii="Arial" w:hAnsi="Arial" w:cs="Arial"/>
        </w:rPr>
      </w:pPr>
    </w:p>
    <w:p w:rsidR="00BC2A05" w:rsidRPr="000F0611" w:rsidRDefault="00BC2A05" w:rsidP="00DF593E">
      <w:pPr>
        <w:rPr>
          <w:rFonts w:ascii="Arial" w:hAnsi="Arial" w:cs="Arial"/>
        </w:rPr>
      </w:pPr>
    </w:p>
    <w:p w:rsidR="000E6E68" w:rsidRPr="0004404B" w:rsidRDefault="000E6E68" w:rsidP="00DF593E"/>
    <w:p w:rsidR="00133092" w:rsidRDefault="00133092" w:rsidP="000F2202">
      <w:pPr>
        <w:spacing w:after="0"/>
        <w:rPr>
          <w:rFonts w:ascii="Arial" w:hAnsi="Arial" w:cs="Arial"/>
          <w:sz w:val="24"/>
          <w:szCs w:val="24"/>
          <w:lang w:val="sr-Cyrl-CS"/>
        </w:rPr>
      </w:pPr>
    </w:p>
    <w:p w:rsidR="0071155F" w:rsidRDefault="0071155F" w:rsidP="00784C03">
      <w:pPr>
        <w:pStyle w:val="ListParagraph"/>
        <w:numPr>
          <w:ilvl w:val="1"/>
          <w:numId w:val="28"/>
        </w:numPr>
        <w:jc w:val="both"/>
        <w:rPr>
          <w:rFonts w:ascii="Arial" w:hAnsi="Arial" w:cs="Arial"/>
          <w:b/>
        </w:rPr>
      </w:pPr>
      <w:r w:rsidRPr="0071155F">
        <w:rPr>
          <w:rFonts w:ascii="Arial" w:hAnsi="Arial" w:cs="Arial"/>
          <w:b/>
        </w:rPr>
        <w:t>ВРСТА,КОЛИЧИНА И СПЕЦИФИКАЦИЈА ЦЕНА</w:t>
      </w:r>
    </w:p>
    <w:p w:rsidR="0071155F" w:rsidRPr="0071155F" w:rsidRDefault="0071155F" w:rsidP="0071155F">
      <w:pPr>
        <w:pStyle w:val="ListParagraph"/>
        <w:ind w:left="1800"/>
        <w:jc w:val="both"/>
        <w:rPr>
          <w:rFonts w:ascii="Arial" w:hAnsi="Arial" w:cs="Arial"/>
          <w:b/>
        </w:rPr>
      </w:pPr>
    </w:p>
    <w:p w:rsidR="0071155F" w:rsidRDefault="00784C03" w:rsidP="0071155F">
      <w:pPr>
        <w:spacing w:after="0"/>
        <w:jc w:val="both"/>
        <w:rPr>
          <w:rFonts w:ascii="Arial" w:hAnsi="Arial" w:cs="Arial"/>
          <w:b/>
          <w:sz w:val="24"/>
          <w:szCs w:val="24"/>
        </w:rPr>
      </w:pPr>
      <w:r>
        <w:rPr>
          <w:rFonts w:ascii="Arial" w:hAnsi="Arial" w:cs="Arial"/>
          <w:sz w:val="24"/>
          <w:szCs w:val="24"/>
        </w:rPr>
        <w:t>ПАРТИЈА 7</w:t>
      </w:r>
      <w:r w:rsidR="0071155F" w:rsidRPr="000F0611">
        <w:rPr>
          <w:rFonts w:ascii="Arial" w:hAnsi="Arial" w:cs="Arial"/>
          <w:sz w:val="24"/>
          <w:szCs w:val="24"/>
        </w:rPr>
        <w:t xml:space="preserve"> –</w:t>
      </w:r>
      <w:r w:rsidR="0071155F" w:rsidRPr="0071155F">
        <w:rPr>
          <w:rFonts w:ascii="Arial" w:hAnsi="Arial" w:cs="Arial"/>
          <w:b/>
          <w:sz w:val="24"/>
          <w:szCs w:val="24"/>
        </w:rPr>
        <w:t>Делови за Грејдер ОК F106 A</w:t>
      </w:r>
    </w:p>
    <w:p w:rsidR="0071155F" w:rsidRPr="0071155F" w:rsidRDefault="0071155F" w:rsidP="0071155F">
      <w:pPr>
        <w:spacing w:after="0"/>
        <w:jc w:val="both"/>
        <w:rPr>
          <w:rFonts w:ascii="Times New Roman" w:hAnsi="Times New Roman" w:cs="Times New Roman"/>
          <w:b/>
          <w:sz w:val="24"/>
          <w:szCs w:val="24"/>
        </w:rPr>
      </w:pPr>
    </w:p>
    <w:tbl>
      <w:tblPr>
        <w:tblStyle w:val="TableGrid"/>
        <w:tblW w:w="9738" w:type="dxa"/>
        <w:tblLayout w:type="fixed"/>
        <w:tblLook w:val="04A0"/>
      </w:tblPr>
      <w:tblGrid>
        <w:gridCol w:w="514"/>
        <w:gridCol w:w="3734"/>
        <w:gridCol w:w="900"/>
        <w:gridCol w:w="810"/>
        <w:gridCol w:w="1890"/>
        <w:gridCol w:w="1890"/>
      </w:tblGrid>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РБ</w:t>
            </w:r>
          </w:p>
        </w:tc>
        <w:tc>
          <w:tcPr>
            <w:tcW w:w="373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71155F" w:rsidRPr="001F4DCC" w:rsidRDefault="0071155F" w:rsidP="0071155F">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71155F" w:rsidRPr="001F4DCC" w:rsidRDefault="0071155F" w:rsidP="0071155F">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71155F" w:rsidRPr="0071155F" w:rsidRDefault="0071155F" w:rsidP="0071155F">
            <w:pPr>
              <w:rPr>
                <w:rFonts w:ascii="Arial" w:hAnsi="Arial" w:cs="Arial"/>
              </w:rPr>
            </w:pPr>
            <w:r>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71155F" w:rsidRPr="0071155F" w:rsidRDefault="0071155F" w:rsidP="0071155F">
            <w:pPr>
              <w:rPr>
                <w:rFonts w:ascii="Arial" w:hAnsi="Arial" w:cs="Arial"/>
              </w:rPr>
            </w:pPr>
            <w:r>
              <w:rPr>
                <w:rFonts w:ascii="Arial" w:hAnsi="Arial" w:cs="Arial"/>
              </w:rPr>
              <w:t>Укупна цена без ПДВ-а</w:t>
            </w: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1</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Филтер уља Р553771</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8048EC" w:rsidRDefault="0071155F" w:rsidP="0071155F">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pPr>
              <w:rPr>
                <w:rFonts w:ascii="Arial" w:hAnsi="Arial" w:cs="Arial"/>
              </w:rPr>
            </w:pPr>
            <w:r w:rsidRPr="006331B3">
              <w:rPr>
                <w:rFonts w:ascii="Arial" w:hAnsi="Arial" w:cs="Arial"/>
              </w:rPr>
              <w:t>2</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Филтер горива Р553004</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382864" w:rsidRDefault="0071155F" w:rsidP="0071155F">
            <w:pPr>
              <w:rPr>
                <w:rFonts w:ascii="Arial" w:hAnsi="Arial" w:cs="Arial"/>
              </w:rPr>
            </w:pPr>
            <w:r>
              <w:rPr>
                <w:rFonts w:ascii="Arial" w:hAnsi="Arial" w:cs="Arial"/>
              </w:rPr>
              <w:t>3</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Филтер ваздуха F-2502</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334562" w:rsidRDefault="0071155F" w:rsidP="0071155F">
            <w:pPr>
              <w:rPr>
                <w:rFonts w:ascii="Arial" w:hAnsi="Arial" w:cs="Arial"/>
              </w:rPr>
            </w:pPr>
            <w:r>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6331B3" w:rsidTr="001B3D4D">
        <w:tc>
          <w:tcPr>
            <w:tcW w:w="514" w:type="dxa"/>
            <w:tcBorders>
              <w:top w:val="single" w:sz="4" w:space="0" w:color="auto"/>
              <w:left w:val="single" w:sz="4" w:space="0" w:color="auto"/>
              <w:bottom w:val="single" w:sz="4" w:space="0" w:color="auto"/>
              <w:right w:val="single" w:sz="4" w:space="0" w:color="auto"/>
            </w:tcBorders>
            <w:hideMark/>
          </w:tcPr>
          <w:p w:rsidR="0071155F" w:rsidRPr="00382864" w:rsidRDefault="0071155F" w:rsidP="0071155F">
            <w:pPr>
              <w:rPr>
                <w:rFonts w:ascii="Arial" w:hAnsi="Arial" w:cs="Arial"/>
              </w:rPr>
            </w:pPr>
            <w:r>
              <w:rPr>
                <w:rFonts w:ascii="Arial" w:hAnsi="Arial" w:cs="Arial"/>
              </w:rPr>
              <w:t>4</w:t>
            </w:r>
          </w:p>
        </w:tc>
        <w:tc>
          <w:tcPr>
            <w:tcW w:w="3734" w:type="dxa"/>
            <w:tcBorders>
              <w:top w:val="single" w:sz="4" w:space="0" w:color="auto"/>
              <w:left w:val="single" w:sz="4" w:space="0" w:color="auto"/>
              <w:bottom w:val="single" w:sz="4" w:space="0" w:color="auto"/>
              <w:right w:val="single" w:sz="4" w:space="0" w:color="auto"/>
            </w:tcBorders>
            <w:hideMark/>
          </w:tcPr>
          <w:p w:rsidR="0071155F" w:rsidRPr="008048EC" w:rsidRDefault="0071155F" w:rsidP="0071155F">
            <w:pPr>
              <w:rPr>
                <w:rFonts w:ascii="Arial" w:hAnsi="Arial" w:cs="Arial"/>
              </w:rPr>
            </w:pPr>
            <w:r>
              <w:rPr>
                <w:rFonts w:ascii="Arial" w:hAnsi="Arial" w:cs="Arial"/>
              </w:rPr>
              <w:t>Дводелни нож средњег плуга са завртњима</w:t>
            </w:r>
          </w:p>
        </w:tc>
        <w:tc>
          <w:tcPr>
            <w:tcW w:w="900" w:type="dxa"/>
            <w:tcBorders>
              <w:top w:val="single" w:sz="4" w:space="0" w:color="auto"/>
              <w:left w:val="single" w:sz="4" w:space="0" w:color="auto"/>
              <w:bottom w:val="single" w:sz="4" w:space="0" w:color="auto"/>
              <w:right w:val="single" w:sz="4" w:space="0" w:color="auto"/>
            </w:tcBorders>
            <w:hideMark/>
          </w:tcPr>
          <w:p w:rsidR="0071155F" w:rsidRPr="006331B3" w:rsidRDefault="0071155F" w:rsidP="0071155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1155F" w:rsidRPr="008048EC" w:rsidRDefault="0071155F" w:rsidP="0071155F">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71155F" w:rsidRPr="00382864" w:rsidRDefault="0071155F" w:rsidP="0071155F">
            <w:pPr>
              <w:rPr>
                <w:rFonts w:ascii="Arial" w:hAnsi="Arial" w:cs="Arial"/>
              </w:rPr>
            </w:pPr>
          </w:p>
        </w:tc>
      </w:tr>
      <w:tr w:rsidR="0071155F" w:rsidRPr="000F0611" w:rsidTr="001B3D4D">
        <w:tc>
          <w:tcPr>
            <w:tcW w:w="784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r w:rsidRPr="000F0611">
              <w:rPr>
                <w:rFonts w:ascii="Arial" w:hAnsi="Arial" w:cs="Arial"/>
                <w:sz w:val="24"/>
                <w:szCs w:val="24"/>
              </w:rPr>
              <w:t>УКУПНО БЕЗ ПДВ-а</w:t>
            </w:r>
          </w:p>
          <w:p w:rsidR="0071155F" w:rsidRPr="000F0611" w:rsidRDefault="0071155F" w:rsidP="0071155F">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p>
        </w:tc>
      </w:tr>
      <w:tr w:rsidR="0071155F" w:rsidRPr="000F0611" w:rsidTr="001B3D4D">
        <w:tc>
          <w:tcPr>
            <w:tcW w:w="784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r w:rsidRPr="000F0611">
              <w:rPr>
                <w:rFonts w:ascii="Arial" w:hAnsi="Arial" w:cs="Arial"/>
                <w:sz w:val="24"/>
                <w:szCs w:val="24"/>
              </w:rPr>
              <w:t>ПДВ</w:t>
            </w:r>
          </w:p>
          <w:p w:rsidR="0071155F" w:rsidRPr="000F0611" w:rsidRDefault="0071155F" w:rsidP="0071155F">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p>
        </w:tc>
      </w:tr>
      <w:tr w:rsidR="0071155F" w:rsidRPr="000F0611" w:rsidTr="001B3D4D">
        <w:tc>
          <w:tcPr>
            <w:tcW w:w="7848" w:type="dxa"/>
            <w:gridSpan w:val="5"/>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r w:rsidRPr="000F0611">
              <w:rPr>
                <w:rFonts w:ascii="Arial" w:hAnsi="Arial" w:cs="Arial"/>
                <w:sz w:val="24"/>
                <w:szCs w:val="24"/>
              </w:rPr>
              <w:t>УКУПНО СА ПДВ-ом</w:t>
            </w:r>
          </w:p>
          <w:p w:rsidR="0071155F" w:rsidRPr="000F0611" w:rsidRDefault="0071155F" w:rsidP="0071155F">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71155F" w:rsidRPr="000F0611" w:rsidRDefault="0071155F" w:rsidP="0071155F">
            <w:pPr>
              <w:rPr>
                <w:rFonts w:ascii="Arial" w:hAnsi="Arial" w:cs="Arial"/>
                <w:sz w:val="24"/>
                <w:szCs w:val="24"/>
              </w:rPr>
            </w:pPr>
          </w:p>
        </w:tc>
      </w:tr>
    </w:tbl>
    <w:p w:rsidR="0071155F" w:rsidRDefault="0071155F" w:rsidP="0071155F">
      <w:pPr>
        <w:spacing w:after="0"/>
        <w:jc w:val="both"/>
        <w:rPr>
          <w:rFonts w:ascii="Arial" w:hAnsi="Arial" w:cs="Arial"/>
          <w:sz w:val="24"/>
          <w:szCs w:val="24"/>
          <w:lang w:val="sr-Cyrl-CS"/>
        </w:rPr>
      </w:pPr>
    </w:p>
    <w:p w:rsidR="0071155F" w:rsidRPr="000F0611" w:rsidRDefault="0071155F" w:rsidP="0071155F">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w:t>
      </w:r>
      <w:r w:rsidRPr="000F0611">
        <w:rPr>
          <w:rFonts w:ascii="Arial" w:hAnsi="Arial" w:cs="Arial"/>
          <w:sz w:val="24"/>
          <w:szCs w:val="24"/>
        </w:rPr>
        <w:t xml:space="preserve"> </w:t>
      </w:r>
      <w:r w:rsidRPr="000F0611">
        <w:rPr>
          <w:rFonts w:ascii="Arial" w:hAnsi="Arial" w:cs="Arial"/>
          <w:sz w:val="24"/>
          <w:szCs w:val="24"/>
          <w:lang w:val="sr-Cyrl-CS"/>
        </w:rPr>
        <w:t xml:space="preserve"> оригинални,односно одговарајући,стандардног квалитета и гаранцијом чији рок не сме бити краћи од законом предвиђеног рока.</w:t>
      </w:r>
    </w:p>
    <w:p w:rsidR="0071155F" w:rsidRPr="000F0611" w:rsidRDefault="0071155F" w:rsidP="0071155F">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71155F" w:rsidRPr="000F0611" w:rsidRDefault="0071155F" w:rsidP="0071155F">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71155F" w:rsidRPr="000F0611" w:rsidRDefault="0071155F" w:rsidP="0071155F">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71155F" w:rsidRPr="000F0611" w:rsidRDefault="0071155F" w:rsidP="0071155F">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E21CDB" w:rsidRDefault="00E21CDB" w:rsidP="000F2202">
      <w:pPr>
        <w:spacing w:after="0"/>
        <w:rPr>
          <w:rFonts w:ascii="Arial" w:hAnsi="Arial" w:cs="Arial"/>
          <w:sz w:val="24"/>
          <w:szCs w:val="24"/>
          <w:lang w:val="sr-Cyrl-CS"/>
        </w:rPr>
      </w:pPr>
    </w:p>
    <w:p w:rsidR="00E21CDB" w:rsidRDefault="00E21CDB" w:rsidP="000F2202">
      <w:pPr>
        <w:spacing w:after="0"/>
        <w:rPr>
          <w:rFonts w:ascii="Arial" w:hAnsi="Arial" w:cs="Arial"/>
          <w:sz w:val="24"/>
          <w:szCs w:val="24"/>
          <w:lang w:val="sr-Cyrl-CS"/>
        </w:rPr>
      </w:pPr>
    </w:p>
    <w:p w:rsidR="00E21CDB" w:rsidRDefault="00E21CDB" w:rsidP="000F2202">
      <w:pPr>
        <w:spacing w:after="0"/>
        <w:rPr>
          <w:rFonts w:ascii="Arial" w:hAnsi="Arial" w:cs="Arial"/>
          <w:sz w:val="24"/>
          <w:szCs w:val="24"/>
          <w:lang w:val="sr-Cyrl-CS"/>
        </w:rPr>
      </w:pPr>
    </w:p>
    <w:p w:rsidR="00E21CDB" w:rsidRDefault="00E21CDB" w:rsidP="000F2202">
      <w:pPr>
        <w:spacing w:after="0"/>
        <w:rPr>
          <w:rFonts w:ascii="Arial" w:hAnsi="Arial" w:cs="Arial"/>
          <w:sz w:val="24"/>
          <w:szCs w:val="24"/>
          <w:lang w:val="sr-Cyrl-CS"/>
        </w:rPr>
      </w:pPr>
    </w:p>
    <w:p w:rsidR="00E21CDB" w:rsidRDefault="00E21CDB" w:rsidP="000F2202">
      <w:pPr>
        <w:spacing w:after="0"/>
        <w:rPr>
          <w:rFonts w:ascii="Arial" w:hAnsi="Arial" w:cs="Arial"/>
          <w:sz w:val="24"/>
          <w:szCs w:val="24"/>
          <w:lang w:val="sr-Cyrl-CS"/>
        </w:rPr>
      </w:pPr>
    </w:p>
    <w:p w:rsidR="00133092" w:rsidRDefault="00133092" w:rsidP="000F2202">
      <w:pPr>
        <w:spacing w:after="0"/>
        <w:rPr>
          <w:rFonts w:ascii="Arial" w:hAnsi="Arial" w:cs="Arial"/>
          <w:sz w:val="24"/>
          <w:szCs w:val="24"/>
          <w:lang w:val="sr-Cyrl-CS"/>
        </w:rPr>
      </w:pPr>
    </w:p>
    <w:p w:rsidR="008C0F9E" w:rsidRDefault="008C0F9E" w:rsidP="000F2202">
      <w:pPr>
        <w:spacing w:after="0"/>
        <w:rPr>
          <w:rFonts w:ascii="Arial" w:hAnsi="Arial" w:cs="Arial"/>
          <w:sz w:val="24"/>
          <w:szCs w:val="24"/>
          <w:lang w:val="sr-Cyrl-CS"/>
        </w:rPr>
      </w:pPr>
    </w:p>
    <w:p w:rsidR="006A51FB" w:rsidRPr="00622071" w:rsidRDefault="006A51FB" w:rsidP="000F2202">
      <w:pPr>
        <w:spacing w:after="0"/>
        <w:rPr>
          <w:rFonts w:ascii="Arial" w:hAnsi="Arial" w:cs="Arial"/>
          <w:sz w:val="24"/>
          <w:szCs w:val="24"/>
          <w:lang w:val="sr-Cyrl-CS"/>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143A3D" w:rsidRPr="008C0F9E" w:rsidRDefault="00143A3D" w:rsidP="006F2FCB">
      <w:pPr>
        <w:shd w:val="clear" w:color="auto" w:fill="FFFFFF"/>
        <w:spacing w:after="0"/>
        <w:jc w:val="both"/>
        <w:rPr>
          <w:rFonts w:ascii="Arial" w:hAnsi="Arial" w:cs="Arial"/>
          <w:sz w:val="24"/>
          <w:szCs w:val="24"/>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D404FE" w:rsidRPr="000F0611" w:rsidRDefault="00784C03" w:rsidP="00D404FE">
      <w:pPr>
        <w:spacing w:after="0"/>
        <w:jc w:val="center"/>
        <w:rPr>
          <w:rFonts w:ascii="Arial" w:hAnsi="Arial" w:cs="Arial"/>
          <w:b/>
          <w:bCs/>
          <w:i/>
          <w:iCs/>
          <w:sz w:val="24"/>
          <w:szCs w:val="24"/>
        </w:rPr>
      </w:pPr>
      <w:r>
        <w:rPr>
          <w:rFonts w:ascii="Arial" w:hAnsi="Arial" w:cs="Arial"/>
          <w:b/>
          <w:bCs/>
          <w:i/>
          <w:iCs/>
          <w:sz w:val="24"/>
          <w:szCs w:val="24"/>
        </w:rPr>
        <w:t>ПАРТИЈА 1</w:t>
      </w:r>
      <w:r w:rsidR="00D404FE" w:rsidRPr="000F0611">
        <w:rPr>
          <w:rFonts w:ascii="Arial" w:hAnsi="Arial" w:cs="Arial"/>
          <w:b/>
          <w:bCs/>
          <w:i/>
          <w:iCs/>
          <w:sz w:val="24"/>
          <w:szCs w:val="24"/>
        </w:rPr>
        <w:t xml:space="preserve">-  ДЕЛОВИ ЗА </w:t>
      </w:r>
      <w:r w:rsidR="0065061F" w:rsidRPr="000F0611">
        <w:rPr>
          <w:rFonts w:ascii="Arial" w:hAnsi="Arial" w:cs="Arial"/>
          <w:b/>
          <w:bCs/>
          <w:i/>
          <w:iCs/>
          <w:sz w:val="24"/>
          <w:szCs w:val="24"/>
        </w:rPr>
        <w:t>УНИМАГ 427.10У1200</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BC5C8D"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784C03" w:rsidRDefault="00784C03" w:rsidP="00D404FE">
      <w:pPr>
        <w:spacing w:after="0"/>
        <w:rPr>
          <w:rFonts w:ascii="Arial" w:hAnsi="Arial" w:cs="Arial"/>
          <w:i/>
          <w:iCs/>
          <w:sz w:val="24"/>
          <w:szCs w:val="24"/>
        </w:rPr>
      </w:pPr>
    </w:p>
    <w:p w:rsidR="00784C03" w:rsidRDefault="00784C03" w:rsidP="00D404FE">
      <w:pPr>
        <w:spacing w:after="0"/>
        <w:rPr>
          <w:rFonts w:ascii="Arial" w:hAnsi="Arial" w:cs="Arial"/>
          <w:i/>
          <w:iCs/>
          <w:sz w:val="24"/>
          <w:szCs w:val="24"/>
        </w:rPr>
      </w:pPr>
    </w:p>
    <w:p w:rsidR="00784C03" w:rsidRDefault="00784C03"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lastRenderedPageBreak/>
        <w:t>Основ уговора:</w:t>
      </w:r>
    </w:p>
    <w:p w:rsidR="00D404FE" w:rsidRPr="001B3D4D" w:rsidRDefault="00BC5C8D" w:rsidP="00D404FE">
      <w:pPr>
        <w:spacing w:after="0"/>
        <w:rPr>
          <w:rFonts w:ascii="Arial" w:hAnsi="Arial" w:cs="Arial"/>
          <w:i/>
          <w:iCs/>
          <w:sz w:val="24"/>
          <w:szCs w:val="24"/>
        </w:rPr>
      </w:pPr>
      <w:r>
        <w:rPr>
          <w:rFonts w:ascii="Arial" w:hAnsi="Arial" w:cs="Arial"/>
          <w:i/>
          <w:iCs/>
          <w:sz w:val="24"/>
          <w:szCs w:val="24"/>
        </w:rPr>
        <w:t xml:space="preserve">ЈНМВ  Број: </w:t>
      </w:r>
      <w:r w:rsidR="00784C03">
        <w:rPr>
          <w:rFonts w:ascii="Arial" w:hAnsi="Arial" w:cs="Arial"/>
          <w:i/>
          <w:iCs/>
          <w:sz w:val="24"/>
          <w:szCs w:val="24"/>
        </w:rPr>
        <w:t>17</w:t>
      </w:r>
      <w:r>
        <w:rPr>
          <w:rFonts w:ascii="Arial" w:hAnsi="Arial" w:cs="Arial"/>
          <w:i/>
          <w:iCs/>
          <w:sz w:val="24"/>
          <w:szCs w:val="24"/>
        </w:rPr>
        <w:t>/201</w:t>
      </w:r>
      <w:r w:rsidR="001B3D4D">
        <w:rPr>
          <w:rFonts w:ascii="Arial" w:hAnsi="Arial" w:cs="Arial"/>
          <w:i/>
          <w:iCs/>
          <w:sz w:val="24"/>
          <w:szCs w:val="24"/>
        </w:rPr>
        <w:t>8</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1B3D4D" w:rsidRPr="006A51FB" w:rsidRDefault="00D404FE" w:rsidP="006A51FB">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8C0F9E" w:rsidRPr="008C0F9E" w:rsidRDefault="008C0F9E" w:rsidP="00FE2C26">
      <w:pPr>
        <w:spacing w:after="0"/>
        <w:jc w:val="center"/>
        <w:rPr>
          <w:rFonts w:ascii="Arial" w:hAnsi="Arial" w:cs="Arial"/>
          <w:i/>
          <w:iCs/>
          <w:sz w:val="24"/>
          <w:szCs w:val="24"/>
        </w:rPr>
      </w:pPr>
    </w:p>
    <w:p w:rsidR="00D404FE" w:rsidRPr="000F0611" w:rsidRDefault="00D404FE" w:rsidP="00FE2C26">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784C03">
        <w:rPr>
          <w:rFonts w:ascii="Arial" w:hAnsi="Arial" w:cs="Arial"/>
          <w:iCs/>
          <w:sz w:val="24"/>
          <w:szCs w:val="24"/>
        </w:rPr>
        <w:t>1</w:t>
      </w:r>
      <w:r w:rsidRPr="000F0611">
        <w:rPr>
          <w:rFonts w:ascii="Arial" w:hAnsi="Arial" w:cs="Arial"/>
          <w:iCs/>
          <w:sz w:val="24"/>
          <w:szCs w:val="24"/>
        </w:rPr>
        <w:t xml:space="preserve">- ДЕЛОВИ ЗА </w:t>
      </w:r>
      <w:r w:rsidR="0065061F" w:rsidRPr="000F0611">
        <w:rPr>
          <w:rFonts w:ascii="Arial" w:hAnsi="Arial" w:cs="Arial"/>
          <w:iCs/>
          <w:sz w:val="24"/>
          <w:szCs w:val="24"/>
        </w:rPr>
        <w:t xml:space="preserve">УНИМАГ 427,10У1200 </w:t>
      </w:r>
      <w:r w:rsidRPr="000F0611">
        <w:rPr>
          <w:rFonts w:ascii="Arial" w:hAnsi="Arial" w:cs="Arial"/>
          <w:iCs/>
          <w:sz w:val="24"/>
          <w:szCs w:val="24"/>
        </w:rPr>
        <w:t>са сукцесивном испоруком у периоду трајања уговора , 12 месеци од дана потписивања обе уговорне стране.У свему према понуди понуђача бр._____ од._____.201</w:t>
      </w:r>
      <w:r w:rsidR="008C0F9E">
        <w:rPr>
          <w:rFonts w:ascii="Arial" w:hAnsi="Arial" w:cs="Arial"/>
          <w:iCs/>
          <w:sz w:val="24"/>
          <w:szCs w:val="24"/>
        </w:rPr>
        <w:t>8</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w:t>
      </w:r>
      <w:r w:rsidR="008C0F9E">
        <w:rPr>
          <w:rFonts w:ascii="Arial" w:hAnsi="Arial" w:cs="Arial"/>
          <w:iCs/>
          <w:sz w:val="24"/>
          <w:szCs w:val="24"/>
        </w:rPr>
        <w:t>1</w:t>
      </w:r>
      <w:r w:rsidR="00784C03">
        <w:rPr>
          <w:rFonts w:ascii="Arial" w:hAnsi="Arial" w:cs="Arial"/>
          <w:iCs/>
          <w:sz w:val="24"/>
          <w:szCs w:val="24"/>
        </w:rPr>
        <w:t>7</w:t>
      </w:r>
      <w:r w:rsidRPr="000F0611">
        <w:rPr>
          <w:rFonts w:ascii="Arial" w:hAnsi="Arial" w:cs="Arial"/>
          <w:iCs/>
          <w:sz w:val="24"/>
          <w:szCs w:val="24"/>
        </w:rPr>
        <w:t>/201</w:t>
      </w:r>
      <w:r w:rsidR="008C0F9E">
        <w:rPr>
          <w:rFonts w:ascii="Arial" w:hAnsi="Arial" w:cs="Arial"/>
          <w:iCs/>
          <w:sz w:val="24"/>
          <w:szCs w:val="24"/>
        </w:rPr>
        <w:t>8</w:t>
      </w:r>
      <w:r w:rsidRPr="000F0611">
        <w:rPr>
          <w:rFonts w:ascii="Arial" w:hAnsi="Arial" w:cs="Arial"/>
          <w:iCs/>
          <w:sz w:val="24"/>
          <w:szCs w:val="24"/>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w:t>
      </w:r>
      <w:r w:rsidR="00784C03">
        <w:rPr>
          <w:rFonts w:ascii="Arial" w:hAnsi="Arial" w:cs="Arial"/>
          <w:iCs/>
          <w:sz w:val="24"/>
          <w:szCs w:val="24"/>
        </w:rPr>
        <w:t>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143A3D"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r w:rsidRPr="000F0611">
        <w:rPr>
          <w:rFonts w:ascii="Arial" w:hAnsi="Arial" w:cs="Arial"/>
          <w:sz w:val="24"/>
          <w:szCs w:val="24"/>
          <w:lang w:val="sr-Cyrl-CS"/>
        </w:rPr>
        <w:t xml:space="preserve">  </w:t>
      </w:r>
    </w:p>
    <w:p w:rsidR="00D404FE" w:rsidRPr="000F0611" w:rsidRDefault="00D404FE" w:rsidP="00D404FE">
      <w:pPr>
        <w:spacing w:after="0"/>
        <w:rPr>
          <w:rFonts w:ascii="Arial" w:hAnsi="Arial" w:cs="Arial"/>
          <w:sz w:val="24"/>
          <w:szCs w:val="24"/>
          <w:lang w:val="sr-Cyrl-CS"/>
        </w:rPr>
      </w:pPr>
      <w:r w:rsidRPr="000F0611">
        <w:rPr>
          <w:rFonts w:ascii="Arial" w:hAnsi="Arial" w:cs="Arial"/>
          <w:sz w:val="24"/>
          <w:szCs w:val="24"/>
          <w:lang w:val="sr-Cyrl-CS"/>
        </w:rPr>
        <w:t xml:space="preserve"> </w:t>
      </w:r>
      <w:r w:rsidR="00143A3D" w:rsidRPr="000F0611">
        <w:rPr>
          <w:rFonts w:ascii="Arial" w:hAnsi="Arial" w:cs="Arial"/>
          <w:sz w:val="24"/>
          <w:szCs w:val="24"/>
          <w:lang w:val="sr-Cyrl-CS"/>
        </w:rPr>
        <w:t>Уколико Понуђач</w:t>
      </w:r>
      <w:r w:rsidR="00143A3D" w:rsidRPr="000F0611">
        <w:rPr>
          <w:rFonts w:ascii="Arial" w:hAnsi="Arial" w:cs="Arial"/>
          <w:sz w:val="24"/>
          <w:szCs w:val="24"/>
        </w:rPr>
        <w:t xml:space="preserve"> </w:t>
      </w:r>
      <w:r w:rsidR="00143A3D" w:rsidRPr="000F0611">
        <w:rPr>
          <w:rFonts w:ascii="Arial" w:hAnsi="Arial" w:cs="Arial"/>
          <w:sz w:val="24"/>
          <w:szCs w:val="24"/>
          <w:lang w:val="sr-Cyrl-CS"/>
        </w:rPr>
        <w:t>прекорачи понуђени  рок</w:t>
      </w:r>
      <w:r w:rsidR="00143A3D" w:rsidRPr="000F0611">
        <w:rPr>
          <w:rFonts w:ascii="Arial" w:hAnsi="Arial" w:cs="Arial"/>
          <w:sz w:val="24"/>
          <w:szCs w:val="24"/>
        </w:rPr>
        <w:t xml:space="preserve"> испоруке,</w:t>
      </w:r>
      <w:r w:rsidR="00143A3D" w:rsidRPr="000F0611">
        <w:rPr>
          <w:rFonts w:ascii="Arial" w:hAnsi="Arial" w:cs="Arial"/>
          <w:sz w:val="24"/>
          <w:szCs w:val="24"/>
          <w:lang w:val="sr-Cyrl-CS"/>
        </w:rPr>
        <w:t xml:space="preserve"> дужан је да Наручиоцу на име пенала исплати </w:t>
      </w:r>
      <w:r w:rsidR="00143A3D" w:rsidRPr="000F0611">
        <w:rPr>
          <w:rFonts w:ascii="Arial" w:hAnsi="Arial" w:cs="Arial"/>
          <w:sz w:val="24"/>
          <w:szCs w:val="24"/>
          <w:lang w:val="ru-RU"/>
        </w:rPr>
        <w:t xml:space="preserve">0,5% </w:t>
      </w:r>
      <w:r w:rsidR="00143A3D" w:rsidRPr="000F0611">
        <w:rPr>
          <w:rFonts w:ascii="Arial" w:hAnsi="Arial" w:cs="Arial"/>
          <w:sz w:val="24"/>
          <w:szCs w:val="24"/>
        </w:rPr>
        <w:t>з</w:t>
      </w:r>
      <w:r w:rsidR="00143A3D" w:rsidRPr="000F0611">
        <w:rPr>
          <w:rFonts w:ascii="Arial" w:hAnsi="Arial" w:cs="Arial"/>
          <w:sz w:val="24"/>
          <w:szCs w:val="24"/>
          <w:lang w:val="sr-Cyrl-CS"/>
        </w:rPr>
        <w:t>а сваки дан кашњења, а највише 5% од укупне уговорене вредности</w:t>
      </w:r>
      <w:r w:rsidR="00143A3D" w:rsidRPr="000F0611">
        <w:rPr>
          <w:rFonts w:ascii="Arial" w:hAnsi="Arial" w:cs="Arial"/>
          <w:sz w:val="24"/>
          <w:szCs w:val="24"/>
        </w:rPr>
        <w:t xml:space="preserve"> </w:t>
      </w:r>
      <w:r w:rsidR="00143A3D"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r w:rsidR="00143A3D" w:rsidRPr="000F0611">
        <w:rPr>
          <w:rFonts w:ascii="Arial" w:hAnsi="Arial" w:cs="Arial"/>
          <w:sz w:val="24"/>
          <w:szCs w:val="24"/>
          <w:lang w:val="sr-Cyrl-CS"/>
        </w:rPr>
        <w:t xml:space="preserve">   </w:t>
      </w:r>
      <w:r w:rsidRPr="000F0611">
        <w:rPr>
          <w:rFonts w:ascii="Arial" w:hAnsi="Arial" w:cs="Arial"/>
          <w:sz w:val="24"/>
          <w:szCs w:val="24"/>
          <w:lang w:val="sr-Cyrl-CS"/>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784C03" w:rsidRDefault="00784C03" w:rsidP="00FE2C26">
      <w:pPr>
        <w:spacing w:after="0"/>
        <w:jc w:val="center"/>
        <w:rPr>
          <w:rFonts w:ascii="Arial" w:hAnsi="Arial" w:cs="Arial"/>
          <w:iCs/>
          <w:sz w:val="24"/>
          <w:szCs w:val="24"/>
        </w:rPr>
      </w:pP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lastRenderedPageBreak/>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8C0F9E">
        <w:rPr>
          <w:rFonts w:ascii="Arial" w:hAnsi="Arial" w:cs="Arial"/>
          <w:iCs/>
          <w:sz w:val="24"/>
          <w:szCs w:val="24"/>
        </w:rPr>
        <w:t>8</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r w:rsidR="003152B9" w:rsidRPr="000F0611">
        <w:rPr>
          <w:rFonts w:ascii="Arial" w:hAnsi="Arial" w:cs="Arial"/>
          <w:iCs/>
          <w:sz w:val="24"/>
          <w:szCs w:val="24"/>
        </w:rPr>
        <w:t>.</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784C03"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784C03"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hd w:val="clear" w:color="auto" w:fill="FFFFFF"/>
        <w:spacing w:after="0"/>
        <w:jc w:val="both"/>
        <w:rPr>
          <w:rFonts w:ascii="Arial" w:hAnsi="Arial" w:cs="Arial"/>
          <w:sz w:val="24"/>
          <w:szCs w:val="24"/>
        </w:rPr>
      </w:pPr>
    </w:p>
    <w:p w:rsidR="00D404FE" w:rsidRDefault="00D404FE" w:rsidP="00D404FE">
      <w:pPr>
        <w:shd w:val="clear" w:color="auto" w:fill="FFFFFF"/>
        <w:spacing w:after="0"/>
        <w:jc w:val="both"/>
        <w:rPr>
          <w:rFonts w:ascii="Arial" w:hAnsi="Arial" w:cs="Arial"/>
          <w:sz w:val="24"/>
          <w:szCs w:val="24"/>
        </w:rPr>
      </w:pPr>
    </w:p>
    <w:p w:rsidR="008C0F9E" w:rsidRPr="008C0F9E" w:rsidRDefault="008C0F9E" w:rsidP="00D404FE">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784C03" w:rsidP="0065061F">
      <w:pPr>
        <w:spacing w:after="0"/>
        <w:jc w:val="center"/>
        <w:rPr>
          <w:rFonts w:ascii="Arial" w:hAnsi="Arial" w:cs="Arial"/>
          <w:b/>
          <w:bCs/>
          <w:i/>
          <w:iCs/>
          <w:sz w:val="24"/>
          <w:szCs w:val="24"/>
        </w:rPr>
      </w:pPr>
      <w:r>
        <w:rPr>
          <w:rFonts w:ascii="Arial" w:hAnsi="Arial" w:cs="Arial"/>
          <w:b/>
          <w:bCs/>
          <w:i/>
          <w:iCs/>
          <w:sz w:val="24"/>
          <w:szCs w:val="24"/>
        </w:rPr>
        <w:t>ПАРТИЈА 2</w:t>
      </w:r>
      <w:r w:rsidR="0065061F" w:rsidRPr="000F0611">
        <w:rPr>
          <w:rFonts w:ascii="Arial" w:hAnsi="Arial" w:cs="Arial"/>
          <w:b/>
          <w:bCs/>
          <w:i/>
          <w:iCs/>
          <w:sz w:val="24"/>
          <w:szCs w:val="24"/>
        </w:rPr>
        <w:t>- ДЕЛОВИ ЗА РАДНЕ МАШИНЕ-БУЛДОЗЕР ТГ 75</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784C03"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A51FB" w:rsidRPr="006A51FB" w:rsidRDefault="006A51FB"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1B3D4D" w:rsidRDefault="0065061F" w:rsidP="0065061F">
      <w:pPr>
        <w:spacing w:after="0"/>
        <w:rPr>
          <w:rFonts w:ascii="Arial" w:hAnsi="Arial" w:cs="Arial"/>
          <w:i/>
          <w:iCs/>
          <w:sz w:val="24"/>
          <w:szCs w:val="24"/>
        </w:rPr>
      </w:pPr>
      <w:r w:rsidRPr="000F0611">
        <w:rPr>
          <w:rFonts w:ascii="Arial" w:hAnsi="Arial" w:cs="Arial"/>
          <w:i/>
          <w:iCs/>
          <w:sz w:val="24"/>
          <w:szCs w:val="24"/>
        </w:rPr>
        <w:t xml:space="preserve">ЈНМВ  Број: </w:t>
      </w:r>
      <w:r w:rsidR="00784C03">
        <w:rPr>
          <w:rFonts w:ascii="Arial" w:hAnsi="Arial" w:cs="Arial"/>
          <w:i/>
          <w:iCs/>
          <w:sz w:val="24"/>
          <w:szCs w:val="24"/>
        </w:rPr>
        <w:t>17/</w:t>
      </w:r>
      <w:r w:rsidRPr="000F0611">
        <w:rPr>
          <w:rFonts w:ascii="Arial" w:hAnsi="Arial" w:cs="Arial"/>
          <w:i/>
          <w:iCs/>
          <w:sz w:val="24"/>
          <w:szCs w:val="24"/>
        </w:rPr>
        <w:t>201</w:t>
      </w:r>
      <w:r w:rsidR="001B3D4D">
        <w:rPr>
          <w:rFonts w:ascii="Arial" w:hAnsi="Arial" w:cs="Arial"/>
          <w:i/>
          <w:iCs/>
          <w:sz w:val="24"/>
          <w:szCs w:val="24"/>
        </w:rPr>
        <w:t>8</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 xml:space="preserve">и делови за возни парк Партија </w:t>
      </w:r>
      <w:r w:rsidR="00784C03">
        <w:rPr>
          <w:rFonts w:ascii="Arial" w:hAnsi="Arial" w:cs="Arial"/>
          <w:iCs/>
          <w:sz w:val="24"/>
          <w:szCs w:val="24"/>
        </w:rPr>
        <w:t>2</w:t>
      </w:r>
      <w:r w:rsidRPr="000F0611">
        <w:rPr>
          <w:rFonts w:ascii="Arial" w:hAnsi="Arial" w:cs="Arial"/>
          <w:iCs/>
          <w:sz w:val="24"/>
          <w:szCs w:val="24"/>
        </w:rPr>
        <w:t>- ДЕЛОВИ ЗА РАДНЕ МАШИНЕ-БУЛДОЗЕР ТГ75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8C0F9E">
        <w:rPr>
          <w:rFonts w:ascii="Arial" w:hAnsi="Arial" w:cs="Arial"/>
          <w:iCs/>
          <w:sz w:val="24"/>
          <w:szCs w:val="24"/>
        </w:rPr>
        <w:t>8</w:t>
      </w:r>
      <w:r w:rsidRPr="000F0611">
        <w:rPr>
          <w:rFonts w:ascii="Arial" w:hAnsi="Arial" w:cs="Arial"/>
          <w:iCs/>
          <w:sz w:val="24"/>
          <w:szCs w:val="24"/>
        </w:rPr>
        <w:t>.године  и конкурсном документацијом наручиоца бр.</w:t>
      </w:r>
      <w:r w:rsidR="00784C03">
        <w:rPr>
          <w:rFonts w:ascii="Arial" w:hAnsi="Arial" w:cs="Arial"/>
          <w:iCs/>
          <w:sz w:val="24"/>
          <w:szCs w:val="24"/>
        </w:rPr>
        <w:t>17</w:t>
      </w:r>
      <w:r w:rsidRPr="000F0611">
        <w:rPr>
          <w:rFonts w:ascii="Arial" w:hAnsi="Arial" w:cs="Arial"/>
          <w:iCs/>
          <w:sz w:val="24"/>
          <w:szCs w:val="24"/>
        </w:rPr>
        <w:t>/201</w:t>
      </w:r>
      <w:r w:rsidR="008C0F9E">
        <w:rPr>
          <w:rFonts w:ascii="Arial" w:hAnsi="Arial" w:cs="Arial"/>
          <w:iCs/>
          <w:sz w:val="24"/>
          <w:szCs w:val="24"/>
        </w:rPr>
        <w:t>8</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4114FB">
        <w:rPr>
          <w:rFonts w:ascii="Arial" w:hAnsi="Arial" w:cs="Arial"/>
          <w:iCs/>
          <w:sz w:val="24"/>
          <w:szCs w:val="24"/>
        </w:rPr>
        <w:t>онуђе</w:t>
      </w:r>
      <w:r w:rsidRPr="000F0611">
        <w:rPr>
          <w:rFonts w:ascii="Arial" w:hAnsi="Arial" w:cs="Arial"/>
          <w:iCs/>
          <w:sz w:val="24"/>
          <w:szCs w:val="24"/>
        </w:rPr>
        <w:t>на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да отклони све недостатке везане за предметну набавку и то у року не дужем од 3 дана од дана уочавања ,односно позива </w:t>
      </w:r>
      <w:r w:rsidR="00160626" w:rsidRPr="000F0611">
        <w:rPr>
          <w:rFonts w:ascii="Arial" w:hAnsi="Arial" w:cs="Arial"/>
          <w:iCs/>
          <w:sz w:val="24"/>
          <w:szCs w:val="24"/>
        </w:rPr>
        <w:t>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4114FB" w:rsidRDefault="0065061F" w:rsidP="0065061F">
      <w:pPr>
        <w:spacing w:after="0"/>
        <w:rPr>
          <w:rFonts w:ascii="Arial" w:hAnsi="Arial" w:cs="Arial"/>
          <w:iCs/>
          <w:sz w:val="24"/>
          <w:szCs w:val="24"/>
        </w:rPr>
      </w:pPr>
    </w:p>
    <w:p w:rsidR="003152B9" w:rsidRDefault="0065061F" w:rsidP="004114FB">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4114FB" w:rsidRPr="004114FB" w:rsidRDefault="004114FB" w:rsidP="004114FB">
      <w:pPr>
        <w:spacing w:after="0"/>
        <w:rPr>
          <w:rFonts w:ascii="Arial" w:hAnsi="Arial" w:cs="Arial"/>
          <w:i/>
          <w:iCs/>
          <w:sz w:val="24"/>
          <w:szCs w:val="24"/>
        </w:rPr>
      </w:pPr>
    </w:p>
    <w:p w:rsidR="006A51FB" w:rsidRDefault="006A51FB" w:rsidP="0065061F">
      <w:pPr>
        <w:spacing w:after="0"/>
        <w:jc w:val="center"/>
        <w:rPr>
          <w:rFonts w:ascii="Arial" w:hAnsi="Arial" w:cs="Arial"/>
          <w:b/>
          <w:bCs/>
          <w:i/>
          <w:iCs/>
          <w:sz w:val="24"/>
          <w:szCs w:val="24"/>
        </w:rPr>
      </w:pPr>
    </w:p>
    <w:p w:rsidR="006A51FB" w:rsidRDefault="006A51FB" w:rsidP="0065061F">
      <w:pPr>
        <w:spacing w:after="0"/>
        <w:jc w:val="center"/>
        <w:rPr>
          <w:rFonts w:ascii="Arial" w:hAnsi="Arial" w:cs="Arial"/>
          <w:b/>
          <w:bCs/>
          <w:i/>
          <w:iCs/>
          <w:sz w:val="24"/>
          <w:szCs w:val="24"/>
        </w:rPr>
      </w:pPr>
    </w:p>
    <w:p w:rsidR="006A51FB" w:rsidRDefault="006A51FB" w:rsidP="0065061F">
      <w:pPr>
        <w:spacing w:after="0"/>
        <w:jc w:val="center"/>
        <w:rPr>
          <w:rFonts w:ascii="Arial" w:hAnsi="Arial" w:cs="Arial"/>
          <w:b/>
          <w:bCs/>
          <w:i/>
          <w:iCs/>
          <w:sz w:val="24"/>
          <w:szCs w:val="24"/>
        </w:rPr>
      </w:pPr>
    </w:p>
    <w:p w:rsidR="006A51FB" w:rsidRDefault="006A51FB" w:rsidP="0065061F">
      <w:pPr>
        <w:spacing w:after="0"/>
        <w:jc w:val="center"/>
        <w:rPr>
          <w:rFonts w:ascii="Arial" w:hAnsi="Arial" w:cs="Arial"/>
          <w:b/>
          <w:bCs/>
          <w:i/>
          <w:iCs/>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4114FB" w:rsidP="0065061F">
      <w:pPr>
        <w:spacing w:after="0"/>
        <w:jc w:val="center"/>
        <w:rPr>
          <w:rFonts w:ascii="Arial" w:hAnsi="Arial" w:cs="Arial"/>
          <w:b/>
          <w:bCs/>
          <w:i/>
          <w:iCs/>
          <w:sz w:val="24"/>
          <w:szCs w:val="24"/>
        </w:rPr>
      </w:pPr>
      <w:r>
        <w:rPr>
          <w:rFonts w:ascii="Arial" w:hAnsi="Arial" w:cs="Arial"/>
          <w:b/>
          <w:bCs/>
          <w:i/>
          <w:iCs/>
          <w:sz w:val="24"/>
          <w:szCs w:val="24"/>
        </w:rPr>
        <w:t>ПАРТИЈА 3</w:t>
      </w:r>
      <w:r w:rsidR="0065061F" w:rsidRPr="000F0611">
        <w:rPr>
          <w:rFonts w:ascii="Arial" w:hAnsi="Arial" w:cs="Arial"/>
          <w:b/>
          <w:bCs/>
          <w:i/>
          <w:iCs/>
          <w:sz w:val="24"/>
          <w:szCs w:val="24"/>
        </w:rPr>
        <w:t>- ДЕЛОВИ ЗАРАДНЕ МАШИНЕ-КРАМЕР 516</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4114FB"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A51FB" w:rsidRPr="006A51FB" w:rsidRDefault="006A51FB"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1B3D4D"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4114FB">
        <w:rPr>
          <w:rFonts w:ascii="Arial" w:hAnsi="Arial" w:cs="Arial"/>
          <w:i/>
          <w:iCs/>
          <w:sz w:val="24"/>
          <w:szCs w:val="24"/>
        </w:rPr>
        <w:t>17</w:t>
      </w:r>
      <w:r w:rsidR="0065061F" w:rsidRPr="000F0611">
        <w:rPr>
          <w:rFonts w:ascii="Arial" w:hAnsi="Arial" w:cs="Arial"/>
          <w:i/>
          <w:iCs/>
          <w:sz w:val="24"/>
          <w:szCs w:val="24"/>
        </w:rPr>
        <w:t>/201</w:t>
      </w:r>
      <w:r w:rsidR="001B3D4D">
        <w:rPr>
          <w:rFonts w:ascii="Arial" w:hAnsi="Arial" w:cs="Arial"/>
          <w:i/>
          <w:iCs/>
          <w:sz w:val="24"/>
          <w:szCs w:val="24"/>
        </w:rPr>
        <w:t>8</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3152B9">
      <w:pPr>
        <w:spacing w:after="0"/>
        <w:jc w:val="center"/>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5</w:t>
      </w:r>
      <w:r w:rsidRPr="000F0611">
        <w:rPr>
          <w:rFonts w:ascii="Arial" w:hAnsi="Arial" w:cs="Arial"/>
          <w:iCs/>
          <w:sz w:val="24"/>
          <w:szCs w:val="24"/>
        </w:rPr>
        <w:t>- ДЕЛОВИ ЗА РАДНЕ МАШИНЕ- КРАМЕР 516 са сукцесивном испоруком у периоду трајања уговора , 12 месеци од дана потписивања обе уговорне стране.У свему према понуди</w:t>
      </w:r>
      <w:r w:rsidR="00BC5C8D">
        <w:rPr>
          <w:rFonts w:ascii="Arial" w:hAnsi="Arial" w:cs="Arial"/>
          <w:iCs/>
          <w:sz w:val="24"/>
          <w:szCs w:val="24"/>
        </w:rPr>
        <w:t xml:space="preserve"> понуђача бр._____ од._____.201</w:t>
      </w:r>
      <w:r w:rsidR="008C0F9E">
        <w:rPr>
          <w:rFonts w:ascii="Arial" w:hAnsi="Arial" w:cs="Arial"/>
          <w:iCs/>
          <w:sz w:val="24"/>
          <w:szCs w:val="24"/>
        </w:rPr>
        <w:t>8</w:t>
      </w:r>
      <w:r w:rsidRPr="000F0611">
        <w:rPr>
          <w:rFonts w:ascii="Arial" w:hAnsi="Arial" w:cs="Arial"/>
          <w:iCs/>
          <w:sz w:val="24"/>
          <w:szCs w:val="24"/>
        </w:rPr>
        <w:t>.године  и конкурсном до</w:t>
      </w:r>
      <w:r w:rsidR="00BC5C8D">
        <w:rPr>
          <w:rFonts w:ascii="Arial" w:hAnsi="Arial" w:cs="Arial"/>
          <w:iCs/>
          <w:sz w:val="24"/>
          <w:szCs w:val="24"/>
        </w:rPr>
        <w:t>кументацијом наручиоца бр.</w:t>
      </w:r>
      <w:r w:rsidR="004114FB">
        <w:rPr>
          <w:rFonts w:ascii="Arial" w:hAnsi="Arial" w:cs="Arial"/>
          <w:iCs/>
          <w:sz w:val="24"/>
          <w:szCs w:val="24"/>
        </w:rPr>
        <w:t>17</w:t>
      </w:r>
      <w:r w:rsidR="00BC5C8D">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w:t>
      </w:r>
      <w:r w:rsidR="006A51FB">
        <w:rPr>
          <w:rFonts w:ascii="Arial" w:hAnsi="Arial" w:cs="Arial"/>
          <w:iCs/>
          <w:sz w:val="24"/>
          <w:szCs w:val="24"/>
        </w:rPr>
        <w:t xml:space="preserve"> набавке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65061F" w:rsidP="003152B9">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BC5C8D">
        <w:rPr>
          <w:rFonts w:ascii="Arial" w:hAnsi="Arial" w:cs="Arial"/>
          <w:iCs/>
          <w:sz w:val="24"/>
          <w:szCs w:val="24"/>
        </w:rPr>
        <w:t xml:space="preserve">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4114FB" w:rsidRDefault="0065061F" w:rsidP="0065061F">
      <w:pPr>
        <w:spacing w:after="0"/>
        <w:rPr>
          <w:rFonts w:ascii="Arial" w:hAnsi="Arial" w:cs="Arial"/>
          <w:iCs/>
          <w:sz w:val="24"/>
          <w:szCs w:val="24"/>
        </w:rPr>
      </w:pPr>
    </w:p>
    <w:p w:rsidR="0065061F" w:rsidRPr="00BC5C8D" w:rsidRDefault="0065061F" w:rsidP="0065061F">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133092" w:rsidRDefault="00133092" w:rsidP="001B3D4D">
      <w:pPr>
        <w:spacing w:after="0"/>
        <w:rPr>
          <w:rFonts w:ascii="Arial" w:hAnsi="Arial" w:cs="Arial"/>
          <w:sz w:val="24"/>
          <w:szCs w:val="24"/>
        </w:rPr>
      </w:pPr>
    </w:p>
    <w:p w:rsidR="004114FB" w:rsidRDefault="004114FB" w:rsidP="001B3D4D">
      <w:pPr>
        <w:spacing w:after="0"/>
        <w:rPr>
          <w:rFonts w:ascii="Arial" w:hAnsi="Arial" w:cs="Arial"/>
          <w:b/>
          <w:bCs/>
          <w:i/>
          <w:iCs/>
          <w:sz w:val="24"/>
          <w:szCs w:val="24"/>
        </w:rPr>
      </w:pPr>
    </w:p>
    <w:p w:rsidR="006A51FB" w:rsidRDefault="006A51FB" w:rsidP="001B3D4D">
      <w:pPr>
        <w:spacing w:after="0"/>
        <w:rPr>
          <w:rFonts w:ascii="Arial" w:hAnsi="Arial" w:cs="Arial"/>
          <w:b/>
          <w:bCs/>
          <w:i/>
          <w:iCs/>
          <w:sz w:val="24"/>
          <w:szCs w:val="24"/>
        </w:rPr>
      </w:pPr>
    </w:p>
    <w:p w:rsidR="006A51FB" w:rsidRDefault="006A51FB" w:rsidP="001B3D4D">
      <w:pPr>
        <w:spacing w:after="0"/>
        <w:rPr>
          <w:rFonts w:ascii="Arial" w:hAnsi="Arial" w:cs="Arial"/>
          <w:b/>
          <w:bCs/>
          <w:i/>
          <w:iCs/>
          <w:sz w:val="24"/>
          <w:szCs w:val="24"/>
        </w:rPr>
      </w:pPr>
    </w:p>
    <w:p w:rsidR="006A51FB" w:rsidRDefault="006A51FB" w:rsidP="001B3D4D">
      <w:pPr>
        <w:spacing w:after="0"/>
        <w:rPr>
          <w:rFonts w:ascii="Arial" w:hAnsi="Arial" w:cs="Arial"/>
          <w:b/>
          <w:bCs/>
          <w:i/>
          <w:iCs/>
          <w:sz w:val="24"/>
          <w:szCs w:val="24"/>
        </w:rPr>
      </w:pPr>
    </w:p>
    <w:p w:rsidR="006A51FB" w:rsidRPr="004114FB" w:rsidRDefault="006A51FB" w:rsidP="001B3D4D">
      <w:pPr>
        <w:spacing w:after="0"/>
        <w:rPr>
          <w:rFonts w:ascii="Arial" w:hAnsi="Arial" w:cs="Arial"/>
          <w:b/>
          <w:bCs/>
          <w:i/>
          <w:iCs/>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0F0611" w:rsidRDefault="004114FB" w:rsidP="0065061F">
      <w:pPr>
        <w:spacing w:after="0"/>
        <w:jc w:val="center"/>
        <w:rPr>
          <w:rFonts w:ascii="Arial" w:hAnsi="Arial" w:cs="Arial"/>
          <w:b/>
          <w:bCs/>
          <w:i/>
          <w:iCs/>
          <w:sz w:val="24"/>
          <w:szCs w:val="24"/>
        </w:rPr>
      </w:pPr>
      <w:r>
        <w:rPr>
          <w:rFonts w:ascii="Arial" w:hAnsi="Arial" w:cs="Arial"/>
          <w:b/>
          <w:bCs/>
          <w:i/>
          <w:iCs/>
          <w:sz w:val="24"/>
          <w:szCs w:val="24"/>
        </w:rPr>
        <w:t>ПАРТИЈА 4</w:t>
      </w:r>
      <w:r w:rsidR="0065061F" w:rsidRPr="000F0611">
        <w:rPr>
          <w:rFonts w:ascii="Arial" w:hAnsi="Arial" w:cs="Arial"/>
          <w:b/>
          <w:bCs/>
          <w:i/>
          <w:iCs/>
          <w:sz w:val="24"/>
          <w:szCs w:val="24"/>
        </w:rPr>
        <w:t>- ДЕЛОВИ ЗА ЕПОХЕ И РАОНИКЕ</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4114FB" w:rsidRDefault="004114FB" w:rsidP="0065061F">
      <w:pPr>
        <w:spacing w:after="0"/>
        <w:rPr>
          <w:rFonts w:ascii="Arial" w:hAnsi="Arial" w:cs="Arial"/>
          <w:i/>
          <w:iCs/>
          <w:sz w:val="24"/>
          <w:szCs w:val="24"/>
        </w:rPr>
      </w:pPr>
    </w:p>
    <w:p w:rsidR="0065061F" w:rsidRPr="000F0611" w:rsidRDefault="006A51FB" w:rsidP="0065061F">
      <w:pPr>
        <w:spacing w:after="0"/>
        <w:rPr>
          <w:rFonts w:ascii="Arial" w:hAnsi="Arial" w:cs="Arial"/>
          <w:i/>
          <w:iCs/>
          <w:sz w:val="24"/>
          <w:szCs w:val="24"/>
        </w:rPr>
      </w:pPr>
      <w:r>
        <w:rPr>
          <w:rFonts w:ascii="Arial" w:hAnsi="Arial" w:cs="Arial"/>
          <w:i/>
          <w:iCs/>
          <w:sz w:val="24"/>
          <w:szCs w:val="24"/>
        </w:rPr>
        <w:t>О</w:t>
      </w:r>
      <w:r w:rsidR="0065061F" w:rsidRPr="000F0611">
        <w:rPr>
          <w:rFonts w:ascii="Arial" w:hAnsi="Arial" w:cs="Arial"/>
          <w:i/>
          <w:iCs/>
          <w:sz w:val="24"/>
          <w:szCs w:val="24"/>
        </w:rPr>
        <w:t>снов уговора:</w:t>
      </w:r>
    </w:p>
    <w:p w:rsidR="0065061F" w:rsidRPr="001B3D4D"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4114FB">
        <w:rPr>
          <w:rFonts w:ascii="Arial" w:hAnsi="Arial" w:cs="Arial"/>
          <w:i/>
          <w:iCs/>
          <w:sz w:val="24"/>
          <w:szCs w:val="24"/>
        </w:rPr>
        <w:t>17/</w:t>
      </w:r>
      <w:r>
        <w:rPr>
          <w:rFonts w:ascii="Arial" w:hAnsi="Arial" w:cs="Arial"/>
          <w:i/>
          <w:iCs/>
          <w:sz w:val="24"/>
          <w:szCs w:val="24"/>
        </w:rPr>
        <w:t>201</w:t>
      </w:r>
      <w:r w:rsidR="001B3D4D">
        <w:rPr>
          <w:rFonts w:ascii="Arial" w:hAnsi="Arial" w:cs="Arial"/>
          <w:i/>
          <w:iCs/>
          <w:sz w:val="24"/>
          <w:szCs w:val="24"/>
        </w:rPr>
        <w:t>8</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6A51FB"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4114FB">
        <w:rPr>
          <w:rFonts w:ascii="Arial" w:hAnsi="Arial" w:cs="Arial"/>
          <w:iCs/>
          <w:sz w:val="24"/>
          <w:szCs w:val="24"/>
        </w:rPr>
        <w:t xml:space="preserve"> 4</w:t>
      </w:r>
      <w:r w:rsidRPr="000F0611">
        <w:rPr>
          <w:rFonts w:ascii="Arial" w:hAnsi="Arial" w:cs="Arial"/>
          <w:iCs/>
          <w:sz w:val="24"/>
          <w:szCs w:val="24"/>
        </w:rPr>
        <w:t xml:space="preserve">- ДЕЛОВИ </w:t>
      </w:r>
      <w:r w:rsidR="00B71E70" w:rsidRPr="000F0611">
        <w:rPr>
          <w:rFonts w:ascii="Arial" w:hAnsi="Arial" w:cs="Arial"/>
          <w:iCs/>
          <w:sz w:val="24"/>
          <w:szCs w:val="24"/>
        </w:rPr>
        <w:t>ЗА ЕПОХЕ И РАОНИКЕ</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w:t>
      </w:r>
      <w:r w:rsidR="004114FB">
        <w:rPr>
          <w:rFonts w:ascii="Arial" w:hAnsi="Arial" w:cs="Arial"/>
          <w:iCs/>
          <w:sz w:val="24"/>
          <w:szCs w:val="24"/>
        </w:rPr>
        <w:t>17/</w:t>
      </w:r>
      <w:r w:rsidR="00BC5C8D">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4114FB">
        <w:rPr>
          <w:rFonts w:ascii="Arial" w:hAnsi="Arial" w:cs="Arial"/>
          <w:iCs/>
          <w:sz w:val="24"/>
          <w:szCs w:val="24"/>
        </w:rPr>
        <w:t>онуђена</w:t>
      </w:r>
      <w:r w:rsidRPr="000F0611">
        <w:rPr>
          <w:rFonts w:ascii="Arial" w:hAnsi="Arial" w:cs="Arial"/>
          <w:iCs/>
          <w:sz w:val="24"/>
          <w:szCs w:val="24"/>
        </w:rPr>
        <w:t xml:space="preserve">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65061F" w:rsidP="0065061F">
      <w:pPr>
        <w:spacing w:after="0"/>
        <w:rPr>
          <w:rFonts w:ascii="Arial" w:hAnsi="Arial" w:cs="Arial"/>
          <w:sz w:val="24"/>
          <w:szCs w:val="24"/>
          <w:lang w:val="sr-Cyrl-CS"/>
        </w:rPr>
      </w:pPr>
      <w:r w:rsidRPr="000F0611">
        <w:rPr>
          <w:rFonts w:ascii="Arial" w:hAnsi="Arial" w:cs="Arial"/>
          <w:sz w:val="24"/>
          <w:szCs w:val="24"/>
          <w:lang w:val="sr-Cyrl-CS"/>
        </w:rPr>
        <w:t xml:space="preserve"> </w:t>
      </w:r>
      <w:r w:rsidR="003152B9" w:rsidRPr="000F0611">
        <w:rPr>
          <w:rFonts w:ascii="Arial" w:hAnsi="Arial" w:cs="Arial"/>
          <w:sz w:val="24"/>
          <w:szCs w:val="24"/>
          <w:lang w:val="sr-Cyrl-CS"/>
        </w:rPr>
        <w:t>Уколико Понуђач</w:t>
      </w:r>
      <w:r w:rsidR="003152B9" w:rsidRPr="000F0611">
        <w:rPr>
          <w:rFonts w:ascii="Arial" w:hAnsi="Arial" w:cs="Arial"/>
          <w:sz w:val="24"/>
          <w:szCs w:val="24"/>
        </w:rPr>
        <w:t xml:space="preserve"> </w:t>
      </w:r>
      <w:r w:rsidR="003152B9" w:rsidRPr="000F0611">
        <w:rPr>
          <w:rFonts w:ascii="Arial" w:hAnsi="Arial" w:cs="Arial"/>
          <w:sz w:val="24"/>
          <w:szCs w:val="24"/>
          <w:lang w:val="sr-Cyrl-CS"/>
        </w:rPr>
        <w:t>прекорачи понуђени  рок</w:t>
      </w:r>
      <w:r w:rsidR="003152B9" w:rsidRPr="000F0611">
        <w:rPr>
          <w:rFonts w:ascii="Arial" w:hAnsi="Arial" w:cs="Arial"/>
          <w:sz w:val="24"/>
          <w:szCs w:val="24"/>
        </w:rPr>
        <w:t xml:space="preserve"> испоруке,</w:t>
      </w:r>
      <w:r w:rsidR="003152B9" w:rsidRPr="000F0611">
        <w:rPr>
          <w:rFonts w:ascii="Arial" w:hAnsi="Arial" w:cs="Arial"/>
          <w:sz w:val="24"/>
          <w:szCs w:val="24"/>
          <w:lang w:val="sr-Cyrl-CS"/>
        </w:rPr>
        <w:t xml:space="preserve"> дужан је да Наручиоцу на име пенала исплати </w:t>
      </w:r>
      <w:r w:rsidR="003152B9" w:rsidRPr="000F0611">
        <w:rPr>
          <w:rFonts w:ascii="Arial" w:hAnsi="Arial" w:cs="Arial"/>
          <w:sz w:val="24"/>
          <w:szCs w:val="24"/>
          <w:lang w:val="ru-RU"/>
        </w:rPr>
        <w:t xml:space="preserve">0,5% </w:t>
      </w:r>
      <w:r w:rsidR="003152B9" w:rsidRPr="000F0611">
        <w:rPr>
          <w:rFonts w:ascii="Arial" w:hAnsi="Arial" w:cs="Arial"/>
          <w:sz w:val="24"/>
          <w:szCs w:val="24"/>
        </w:rPr>
        <w:t>з</w:t>
      </w:r>
      <w:r w:rsidR="003152B9" w:rsidRPr="000F0611">
        <w:rPr>
          <w:rFonts w:ascii="Arial" w:hAnsi="Arial" w:cs="Arial"/>
          <w:sz w:val="24"/>
          <w:szCs w:val="24"/>
          <w:lang w:val="sr-Cyrl-CS"/>
        </w:rPr>
        <w:t>а сваки дан кашњења, а највише 5% од укупне уговорене вредности</w:t>
      </w:r>
      <w:r w:rsidR="003152B9" w:rsidRPr="000F0611">
        <w:rPr>
          <w:rFonts w:ascii="Arial" w:hAnsi="Arial" w:cs="Arial"/>
          <w:sz w:val="24"/>
          <w:szCs w:val="24"/>
        </w:rPr>
        <w:t xml:space="preserve"> </w:t>
      </w:r>
      <w:r w:rsidR="003152B9" w:rsidRPr="000F0611">
        <w:rPr>
          <w:rFonts w:ascii="Arial" w:hAnsi="Arial" w:cs="Arial"/>
          <w:sz w:val="24"/>
          <w:szCs w:val="24"/>
          <w:lang w:val="sr-Cyrl-CS"/>
        </w:rPr>
        <w:t xml:space="preserve">са ПДВ-ом.                                                                                                                                                                                                                                                                                                                                                                                                                                                                                                                                                                                                                            </w:t>
      </w:r>
      <w:r w:rsidRPr="000F0611">
        <w:rPr>
          <w:rFonts w:ascii="Arial" w:hAnsi="Arial" w:cs="Arial"/>
          <w:sz w:val="24"/>
          <w:szCs w:val="24"/>
          <w:lang w:val="sr-Cyrl-CS"/>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4114FB" w:rsidRDefault="004114FB" w:rsidP="003152B9">
      <w:pPr>
        <w:spacing w:after="0"/>
        <w:jc w:val="center"/>
        <w:rPr>
          <w:rFonts w:ascii="Arial" w:hAnsi="Arial" w:cs="Arial"/>
          <w:iCs/>
          <w:sz w:val="24"/>
          <w:szCs w:val="24"/>
        </w:rPr>
      </w:pP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4114FB"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3152B9" w:rsidRDefault="0065061F" w:rsidP="004114FB">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A51FB" w:rsidRDefault="006A51FB" w:rsidP="004114FB">
      <w:pPr>
        <w:spacing w:after="0"/>
        <w:rPr>
          <w:rFonts w:ascii="Arial" w:hAnsi="Arial" w:cs="Arial"/>
          <w:i/>
          <w:iCs/>
          <w:sz w:val="24"/>
          <w:szCs w:val="24"/>
        </w:rPr>
      </w:pPr>
    </w:p>
    <w:p w:rsidR="006A51FB" w:rsidRDefault="006A51FB" w:rsidP="004114FB">
      <w:pPr>
        <w:spacing w:after="0"/>
        <w:rPr>
          <w:rFonts w:ascii="Arial" w:hAnsi="Arial" w:cs="Arial"/>
          <w:i/>
          <w:iCs/>
          <w:sz w:val="24"/>
          <w:szCs w:val="24"/>
        </w:rPr>
      </w:pPr>
    </w:p>
    <w:p w:rsidR="006A51FB" w:rsidRDefault="006A51FB" w:rsidP="004114FB">
      <w:pPr>
        <w:spacing w:after="0"/>
        <w:rPr>
          <w:rFonts w:ascii="Arial" w:hAnsi="Arial" w:cs="Arial"/>
          <w:i/>
          <w:iCs/>
          <w:sz w:val="24"/>
          <w:szCs w:val="24"/>
        </w:rPr>
      </w:pPr>
    </w:p>
    <w:p w:rsidR="006A51FB" w:rsidRPr="006A51FB" w:rsidRDefault="006A51FB" w:rsidP="004114FB">
      <w:pPr>
        <w:spacing w:after="0"/>
        <w:rPr>
          <w:rFonts w:ascii="Arial" w:hAnsi="Arial" w:cs="Arial"/>
          <w:i/>
          <w:iCs/>
          <w:sz w:val="24"/>
          <w:szCs w:val="24"/>
        </w:rPr>
      </w:pPr>
    </w:p>
    <w:p w:rsidR="003152B9" w:rsidRPr="000F0611" w:rsidRDefault="003152B9"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 xml:space="preserve">ПАРТИЈА </w:t>
      </w:r>
      <w:r w:rsidR="004114FB">
        <w:rPr>
          <w:rFonts w:ascii="Arial" w:hAnsi="Arial" w:cs="Arial"/>
          <w:b/>
          <w:bCs/>
          <w:i/>
          <w:iCs/>
          <w:sz w:val="24"/>
          <w:szCs w:val="24"/>
        </w:rPr>
        <w:t>5</w:t>
      </w:r>
      <w:r w:rsidRPr="000F0611">
        <w:rPr>
          <w:rFonts w:ascii="Arial" w:hAnsi="Arial" w:cs="Arial"/>
          <w:b/>
          <w:bCs/>
          <w:i/>
          <w:iCs/>
          <w:sz w:val="24"/>
          <w:szCs w:val="24"/>
        </w:rPr>
        <w:t xml:space="preserve">-ОСТАЛИ ДЕЛОВИ ЗА ТЕРЕТНА ВОЗИЛА </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BC5C8D" w:rsidP="00B71E70">
      <w:pPr>
        <w:spacing w:after="0"/>
        <w:rPr>
          <w:rFonts w:ascii="Arial" w:hAnsi="Arial" w:cs="Arial"/>
          <w:i/>
          <w:iCs/>
          <w:sz w:val="24"/>
          <w:szCs w:val="24"/>
        </w:rPr>
      </w:pPr>
      <w:r>
        <w:rPr>
          <w:rFonts w:ascii="Arial" w:hAnsi="Arial" w:cs="Arial"/>
          <w:i/>
          <w:iCs/>
          <w:sz w:val="24"/>
          <w:szCs w:val="24"/>
        </w:rPr>
        <w:t xml:space="preserve">ЈНМВ  Број: </w:t>
      </w:r>
      <w:r w:rsidR="004114FB">
        <w:rPr>
          <w:rFonts w:ascii="Arial" w:hAnsi="Arial" w:cs="Arial"/>
          <w:i/>
          <w:iCs/>
          <w:sz w:val="24"/>
          <w:szCs w:val="24"/>
        </w:rPr>
        <w:t>17</w:t>
      </w:r>
      <w:r>
        <w:rPr>
          <w:rFonts w:ascii="Arial" w:hAnsi="Arial" w:cs="Arial"/>
          <w:i/>
          <w:iCs/>
          <w:sz w:val="24"/>
          <w:szCs w:val="24"/>
        </w:rPr>
        <w:t>/201</w:t>
      </w:r>
      <w:r w:rsidR="001B3D4D">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4114FB">
        <w:rPr>
          <w:rFonts w:ascii="Arial" w:hAnsi="Arial" w:cs="Arial"/>
          <w:iCs/>
          <w:sz w:val="24"/>
          <w:szCs w:val="24"/>
        </w:rPr>
        <w:t>5</w:t>
      </w:r>
      <w:r w:rsidRPr="000F0611">
        <w:rPr>
          <w:rFonts w:ascii="Arial" w:hAnsi="Arial" w:cs="Arial"/>
          <w:iCs/>
          <w:sz w:val="24"/>
          <w:szCs w:val="24"/>
        </w:rPr>
        <w:t>- ОСТАЛИ ДЕЛОВИ ЗА ТЕРЕТНА ВОЗИЛА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1B3D4D">
        <w:rPr>
          <w:rFonts w:ascii="Arial" w:hAnsi="Arial" w:cs="Arial"/>
          <w:iCs/>
          <w:sz w:val="24"/>
          <w:szCs w:val="24"/>
        </w:rPr>
        <w:t>о</w:t>
      </w:r>
      <w:r w:rsidR="004114FB">
        <w:rPr>
          <w:rFonts w:ascii="Arial" w:hAnsi="Arial" w:cs="Arial"/>
          <w:iCs/>
          <w:sz w:val="24"/>
          <w:szCs w:val="24"/>
        </w:rPr>
        <w:t>м документацијом наручиоца бр.17/</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w:t>
      </w:r>
      <w:r w:rsidR="004114FB">
        <w:rPr>
          <w:rFonts w:ascii="Arial" w:hAnsi="Arial" w:cs="Arial"/>
          <w:iCs/>
          <w:sz w:val="24"/>
          <w:szCs w:val="24"/>
        </w:rPr>
        <w:t>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B71E70" w:rsidRPr="000F0611" w:rsidRDefault="00160626" w:rsidP="00B71E70">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4114FB"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6F2FCB"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Default="00B71E70" w:rsidP="006F2FCB">
      <w:pPr>
        <w:shd w:val="clear" w:color="auto" w:fill="FFFFFF"/>
        <w:spacing w:after="0"/>
        <w:jc w:val="both"/>
        <w:rPr>
          <w:rFonts w:ascii="Arial" w:hAnsi="Arial" w:cs="Arial"/>
          <w:sz w:val="24"/>
          <w:szCs w:val="24"/>
        </w:rPr>
      </w:pPr>
    </w:p>
    <w:p w:rsidR="004114FB" w:rsidRPr="004114FB" w:rsidRDefault="004114FB"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1B3D4D" w:rsidP="00B71E70">
      <w:pPr>
        <w:spacing w:after="0"/>
        <w:jc w:val="center"/>
        <w:rPr>
          <w:rFonts w:ascii="Arial" w:hAnsi="Arial" w:cs="Arial"/>
          <w:b/>
          <w:bCs/>
          <w:i/>
          <w:iCs/>
          <w:sz w:val="24"/>
          <w:szCs w:val="24"/>
        </w:rPr>
      </w:pPr>
      <w:r>
        <w:rPr>
          <w:rFonts w:ascii="Arial" w:hAnsi="Arial" w:cs="Arial"/>
          <w:b/>
          <w:bCs/>
          <w:i/>
          <w:iCs/>
          <w:sz w:val="24"/>
          <w:szCs w:val="24"/>
        </w:rPr>
        <w:t xml:space="preserve">ПАРТИЈА </w:t>
      </w:r>
      <w:r w:rsidR="004114FB">
        <w:rPr>
          <w:rFonts w:ascii="Arial" w:hAnsi="Arial" w:cs="Arial"/>
          <w:b/>
          <w:bCs/>
          <w:i/>
          <w:iCs/>
          <w:sz w:val="24"/>
          <w:szCs w:val="24"/>
        </w:rPr>
        <w:t>6</w:t>
      </w:r>
      <w:r w:rsidR="00B71E70" w:rsidRPr="000F0611">
        <w:rPr>
          <w:rFonts w:ascii="Arial" w:hAnsi="Arial" w:cs="Arial"/>
          <w:b/>
          <w:bCs/>
          <w:i/>
          <w:iCs/>
          <w:sz w:val="24"/>
          <w:szCs w:val="24"/>
        </w:rPr>
        <w:t>- ДЕЛОВИ ЗА СЕКАЧИЦЕ АСФАЛТА CEDIMA 12.4B i FS 170</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1B3D4D" w:rsidRDefault="001B3D4D" w:rsidP="00B71E70">
      <w:pPr>
        <w:spacing w:after="0"/>
        <w:rPr>
          <w:rFonts w:ascii="Arial" w:hAnsi="Arial" w:cs="Arial"/>
          <w:i/>
          <w:iCs/>
          <w:sz w:val="24"/>
          <w:szCs w:val="24"/>
        </w:rPr>
      </w:pPr>
      <w:r>
        <w:rPr>
          <w:rFonts w:ascii="Arial" w:hAnsi="Arial" w:cs="Arial"/>
          <w:i/>
          <w:iCs/>
          <w:sz w:val="24"/>
          <w:szCs w:val="24"/>
        </w:rPr>
        <w:t>ЈНМВ  Број: 1</w:t>
      </w:r>
      <w:r w:rsidR="004114FB">
        <w:rPr>
          <w:rFonts w:ascii="Arial" w:hAnsi="Arial" w:cs="Arial"/>
          <w:i/>
          <w:iCs/>
          <w:sz w:val="24"/>
          <w:szCs w:val="24"/>
        </w:rPr>
        <w:t>7/</w:t>
      </w:r>
      <w:r w:rsidR="00B71E70" w:rsidRPr="000F0611">
        <w:rPr>
          <w:rFonts w:ascii="Arial" w:hAnsi="Arial" w:cs="Arial"/>
          <w:i/>
          <w:iCs/>
          <w:sz w:val="24"/>
          <w:szCs w:val="24"/>
        </w:rPr>
        <w:t>201</w:t>
      </w:r>
      <w:r>
        <w:rPr>
          <w:rFonts w:ascii="Arial" w:hAnsi="Arial" w:cs="Arial"/>
          <w:i/>
          <w:iCs/>
          <w:sz w:val="24"/>
          <w:szCs w:val="24"/>
        </w:rPr>
        <w:t>8</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w:t>
      </w:r>
      <w:r w:rsidR="004114FB">
        <w:rPr>
          <w:rFonts w:ascii="Arial" w:hAnsi="Arial" w:cs="Arial"/>
          <w:iCs/>
          <w:sz w:val="24"/>
          <w:szCs w:val="24"/>
        </w:rPr>
        <w:t>и делови за возни парк Партија 6</w:t>
      </w:r>
      <w:r w:rsidRPr="000F0611">
        <w:rPr>
          <w:rFonts w:ascii="Arial" w:hAnsi="Arial" w:cs="Arial"/>
          <w:iCs/>
          <w:sz w:val="24"/>
          <w:szCs w:val="24"/>
        </w:rPr>
        <w:t xml:space="preserve">- </w:t>
      </w:r>
      <w:r w:rsidRPr="000F0611">
        <w:rPr>
          <w:rFonts w:ascii="Arial" w:hAnsi="Arial" w:cs="Arial"/>
          <w:bCs/>
          <w:i/>
          <w:iCs/>
          <w:sz w:val="24"/>
          <w:szCs w:val="24"/>
        </w:rPr>
        <w:t>ДЕЛОВИ ЗА СЕКАЧИЦЕ АСФАЛТА CEDIMA 12.4B i FS 170</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sidR="001B3D4D">
        <w:rPr>
          <w:rFonts w:ascii="Arial" w:hAnsi="Arial" w:cs="Arial"/>
          <w:iCs/>
          <w:sz w:val="24"/>
          <w:szCs w:val="24"/>
        </w:rPr>
        <w:t>8</w:t>
      </w:r>
      <w:r w:rsidRPr="000F0611">
        <w:rPr>
          <w:rFonts w:ascii="Arial" w:hAnsi="Arial" w:cs="Arial"/>
          <w:iCs/>
          <w:sz w:val="24"/>
          <w:szCs w:val="24"/>
        </w:rPr>
        <w:t>.године  и конкурсн</w:t>
      </w:r>
      <w:r w:rsidR="001B3D4D">
        <w:rPr>
          <w:rFonts w:ascii="Arial" w:hAnsi="Arial" w:cs="Arial"/>
          <w:iCs/>
          <w:sz w:val="24"/>
          <w:szCs w:val="24"/>
        </w:rPr>
        <w:t>ом документацијом наручиоца бр.11</w:t>
      </w:r>
      <w:r w:rsidRPr="000F0611">
        <w:rPr>
          <w:rFonts w:ascii="Arial" w:hAnsi="Arial" w:cs="Arial"/>
          <w:iCs/>
          <w:sz w:val="24"/>
          <w:szCs w:val="24"/>
        </w:rPr>
        <w:t>/201</w:t>
      </w:r>
      <w:r w:rsidR="001B3D4D">
        <w:rPr>
          <w:rFonts w:ascii="Arial" w:hAnsi="Arial" w:cs="Arial"/>
          <w:iCs/>
          <w:sz w:val="24"/>
          <w:szCs w:val="24"/>
        </w:rPr>
        <w:t>8</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w:t>
      </w:r>
      <w:r w:rsidR="004114FB">
        <w:rPr>
          <w:rFonts w:ascii="Arial" w:hAnsi="Arial" w:cs="Arial"/>
          <w:iCs/>
          <w:sz w:val="24"/>
          <w:szCs w:val="24"/>
        </w:rPr>
        <w:t>ке по овом уговору чини понуђен</w:t>
      </w:r>
      <w:r w:rsidRPr="000F0611">
        <w:rPr>
          <w:rFonts w:ascii="Arial" w:hAnsi="Arial" w:cs="Arial"/>
          <w:iCs/>
          <w:sz w:val="24"/>
          <w:szCs w:val="24"/>
        </w:rPr>
        <w:t>а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__.__.201</w:t>
      </w:r>
      <w:r w:rsidR="001B3D4D">
        <w:rPr>
          <w:rFonts w:ascii="Arial" w:hAnsi="Arial" w:cs="Arial"/>
          <w:iCs/>
          <w:sz w:val="24"/>
          <w:szCs w:val="24"/>
        </w:rPr>
        <w:t>8</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9171DB" w:rsidRDefault="009171DB" w:rsidP="00B71E70">
      <w:pPr>
        <w:shd w:val="clear" w:color="auto" w:fill="FFFFFF"/>
        <w:spacing w:after="0"/>
        <w:jc w:val="both"/>
        <w:rPr>
          <w:rFonts w:ascii="Arial" w:hAnsi="Arial" w:cs="Arial"/>
          <w:sz w:val="24"/>
          <w:szCs w:val="24"/>
        </w:rPr>
      </w:pPr>
    </w:p>
    <w:p w:rsidR="009171DB" w:rsidRPr="000F0611" w:rsidRDefault="009171DB" w:rsidP="009171DB">
      <w:pPr>
        <w:spacing w:after="0"/>
        <w:jc w:val="center"/>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9171DB" w:rsidRPr="009171DB" w:rsidRDefault="004114FB" w:rsidP="009171DB">
      <w:pPr>
        <w:spacing w:after="0"/>
        <w:jc w:val="center"/>
        <w:rPr>
          <w:rFonts w:ascii="Arial" w:hAnsi="Arial" w:cs="Arial"/>
          <w:b/>
          <w:bCs/>
          <w:i/>
          <w:iCs/>
          <w:sz w:val="24"/>
          <w:szCs w:val="24"/>
        </w:rPr>
      </w:pPr>
      <w:r>
        <w:rPr>
          <w:rFonts w:ascii="Arial" w:hAnsi="Arial" w:cs="Arial"/>
          <w:b/>
          <w:bCs/>
          <w:i/>
          <w:iCs/>
          <w:sz w:val="24"/>
          <w:szCs w:val="24"/>
        </w:rPr>
        <w:t>ПАРТИЈА 7</w:t>
      </w:r>
      <w:r w:rsidR="009171DB" w:rsidRPr="000F0611">
        <w:rPr>
          <w:rFonts w:ascii="Arial" w:hAnsi="Arial" w:cs="Arial"/>
          <w:b/>
          <w:bCs/>
          <w:i/>
          <w:iCs/>
          <w:sz w:val="24"/>
          <w:szCs w:val="24"/>
        </w:rPr>
        <w:t>-</w:t>
      </w:r>
      <w:r w:rsidR="009171DB">
        <w:rPr>
          <w:rFonts w:ascii="Arial" w:hAnsi="Arial" w:cs="Arial"/>
          <w:b/>
          <w:bCs/>
          <w:i/>
          <w:iCs/>
          <w:sz w:val="24"/>
          <w:szCs w:val="24"/>
        </w:rPr>
        <w:t>ДЕЛОВИ ЗА ГРЕЈДЕР ОК 106А</w:t>
      </w:r>
    </w:p>
    <w:p w:rsidR="009171DB" w:rsidRPr="000F0611" w:rsidRDefault="009171DB" w:rsidP="009171DB">
      <w:pPr>
        <w:spacing w:after="0"/>
        <w:rPr>
          <w:rFonts w:ascii="Arial" w:hAnsi="Arial" w:cs="Arial"/>
          <w:i/>
          <w:iCs/>
          <w:sz w:val="24"/>
          <w:szCs w:val="24"/>
        </w:rPr>
      </w:pPr>
    </w:p>
    <w:p w:rsidR="009171DB" w:rsidRPr="000F0611" w:rsidRDefault="009171DB" w:rsidP="009171DB">
      <w:pPr>
        <w:spacing w:after="0"/>
        <w:rPr>
          <w:rFonts w:ascii="Arial" w:hAnsi="Arial" w:cs="Arial"/>
          <w:i/>
          <w:iCs/>
          <w:sz w:val="24"/>
          <w:szCs w:val="24"/>
        </w:rPr>
      </w:pPr>
      <w:r w:rsidRPr="000F0611">
        <w:rPr>
          <w:rFonts w:ascii="Arial" w:hAnsi="Arial" w:cs="Arial"/>
          <w:b/>
          <w:i/>
          <w:iCs/>
          <w:sz w:val="24"/>
          <w:szCs w:val="24"/>
        </w:rPr>
        <w:t>Закључен између:</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ПИБ:100305659</w:t>
      </w:r>
      <w:r>
        <w:rPr>
          <w:rFonts w:ascii="Arial" w:hAnsi="Arial" w:cs="Arial"/>
          <w:i/>
          <w:iCs/>
          <w:sz w:val="24"/>
          <w:szCs w:val="24"/>
        </w:rPr>
        <w:t xml:space="preserve"> </w:t>
      </w:r>
      <w:r w:rsidRPr="000F0611">
        <w:rPr>
          <w:rFonts w:ascii="Arial" w:hAnsi="Arial" w:cs="Arial"/>
          <w:i/>
          <w:iCs/>
          <w:sz w:val="24"/>
          <w:szCs w:val="24"/>
        </w:rPr>
        <w:t>Матични број: 07993447</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9171DB" w:rsidRPr="00A76BA7"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r>
        <w:rPr>
          <w:rFonts w:ascii="Arial" w:hAnsi="Arial" w:cs="Arial"/>
          <w:iCs/>
          <w:sz w:val="24"/>
          <w:szCs w:val="24"/>
        </w:rPr>
        <w:t>Милошевић Милош спец.стр.инж</w:t>
      </w:r>
      <w:r>
        <w:rPr>
          <w:rFonts w:ascii="Arial" w:hAnsi="Arial" w:cs="Arial"/>
          <w:i/>
          <w:iCs/>
          <w:sz w:val="24"/>
          <w:szCs w:val="24"/>
        </w:rPr>
        <w:t>.саобр.</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и</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Телефон:............................Телефакс:</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Телефон:............................Телефакс:</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Телефон:............................Телефакс:</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кога заступа................................................................... </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(у</w:t>
      </w:r>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Основ уговора:</w:t>
      </w:r>
    </w:p>
    <w:p w:rsidR="009171DB" w:rsidRPr="001B3D4D" w:rsidRDefault="009171DB" w:rsidP="009171DB">
      <w:pPr>
        <w:spacing w:after="0"/>
        <w:rPr>
          <w:rFonts w:ascii="Arial" w:hAnsi="Arial" w:cs="Arial"/>
          <w:i/>
          <w:iCs/>
          <w:sz w:val="24"/>
          <w:szCs w:val="24"/>
        </w:rPr>
      </w:pPr>
      <w:r w:rsidRPr="000F0611">
        <w:rPr>
          <w:rFonts w:ascii="Arial" w:hAnsi="Arial" w:cs="Arial"/>
          <w:i/>
          <w:iCs/>
          <w:sz w:val="24"/>
          <w:szCs w:val="24"/>
        </w:rPr>
        <w:t xml:space="preserve">ЈНМВ  Број: </w:t>
      </w:r>
      <w:r>
        <w:rPr>
          <w:rFonts w:ascii="Arial" w:hAnsi="Arial" w:cs="Arial"/>
          <w:i/>
          <w:iCs/>
          <w:sz w:val="24"/>
          <w:szCs w:val="24"/>
        </w:rPr>
        <w:t>1</w:t>
      </w:r>
      <w:r w:rsidR="004114FB">
        <w:rPr>
          <w:rFonts w:ascii="Arial" w:hAnsi="Arial" w:cs="Arial"/>
          <w:i/>
          <w:iCs/>
          <w:sz w:val="24"/>
          <w:szCs w:val="24"/>
        </w:rPr>
        <w:t>7</w:t>
      </w:r>
      <w:r w:rsidRPr="000F0611">
        <w:rPr>
          <w:rFonts w:ascii="Arial" w:hAnsi="Arial" w:cs="Arial"/>
          <w:i/>
          <w:iCs/>
          <w:sz w:val="24"/>
          <w:szCs w:val="24"/>
        </w:rPr>
        <w:t>/201</w:t>
      </w:r>
      <w:r>
        <w:rPr>
          <w:rFonts w:ascii="Arial" w:hAnsi="Arial" w:cs="Arial"/>
          <w:i/>
          <w:iCs/>
          <w:sz w:val="24"/>
          <w:szCs w:val="24"/>
        </w:rPr>
        <w:t>8</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9171DB" w:rsidRPr="000F0611" w:rsidRDefault="009171DB" w:rsidP="009171DB">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9171DB" w:rsidRDefault="009171DB" w:rsidP="009171DB">
      <w:pPr>
        <w:spacing w:after="0"/>
        <w:jc w:val="center"/>
        <w:rPr>
          <w:rFonts w:ascii="Arial" w:hAnsi="Arial" w:cs="Arial"/>
          <w:i/>
          <w:iCs/>
          <w:sz w:val="24"/>
          <w:szCs w:val="24"/>
        </w:rPr>
      </w:pPr>
    </w:p>
    <w:p w:rsidR="009171DB" w:rsidRPr="000F0611" w:rsidRDefault="009171DB" w:rsidP="009171DB">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9171DB" w:rsidRPr="000F0611" w:rsidRDefault="009171DB" w:rsidP="009171DB">
      <w:pPr>
        <w:spacing w:after="0"/>
        <w:jc w:val="center"/>
        <w:rPr>
          <w:rFonts w:ascii="Arial" w:hAnsi="Arial" w:cs="Arial"/>
          <w:i/>
          <w:iCs/>
          <w:sz w:val="24"/>
          <w:szCs w:val="24"/>
        </w:rPr>
      </w:pPr>
      <w:r w:rsidRPr="000F0611">
        <w:rPr>
          <w:rFonts w:ascii="Arial" w:hAnsi="Arial" w:cs="Arial"/>
          <w:i/>
          <w:iCs/>
          <w:sz w:val="24"/>
          <w:szCs w:val="24"/>
        </w:rPr>
        <w:t>Члан 2.</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Набавка добара –резервн</w:t>
      </w:r>
      <w:r w:rsidR="004114FB">
        <w:rPr>
          <w:rFonts w:ascii="Arial" w:hAnsi="Arial" w:cs="Arial"/>
          <w:iCs/>
          <w:sz w:val="24"/>
          <w:szCs w:val="24"/>
        </w:rPr>
        <w:t>и делови за возни парк Партија 7</w:t>
      </w:r>
      <w:r w:rsidRPr="000F0611">
        <w:rPr>
          <w:rFonts w:ascii="Arial" w:hAnsi="Arial" w:cs="Arial"/>
          <w:iCs/>
          <w:sz w:val="24"/>
          <w:szCs w:val="24"/>
        </w:rPr>
        <w:t xml:space="preserve">- </w:t>
      </w:r>
      <w:r>
        <w:rPr>
          <w:rFonts w:ascii="Arial" w:hAnsi="Arial" w:cs="Arial"/>
          <w:iCs/>
          <w:sz w:val="24"/>
          <w:szCs w:val="24"/>
        </w:rPr>
        <w:t>Делови за Грејдер ОК 106А</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 понуђача бр._____ од._____.201</w:t>
      </w:r>
      <w:r>
        <w:rPr>
          <w:rFonts w:ascii="Arial" w:hAnsi="Arial" w:cs="Arial"/>
          <w:iCs/>
          <w:sz w:val="24"/>
          <w:szCs w:val="24"/>
        </w:rPr>
        <w:t>8</w:t>
      </w:r>
      <w:r w:rsidRPr="000F0611">
        <w:rPr>
          <w:rFonts w:ascii="Arial" w:hAnsi="Arial" w:cs="Arial"/>
          <w:iCs/>
          <w:sz w:val="24"/>
          <w:szCs w:val="24"/>
        </w:rPr>
        <w:t>.године  и конкурсн</w:t>
      </w:r>
      <w:r>
        <w:rPr>
          <w:rFonts w:ascii="Arial" w:hAnsi="Arial" w:cs="Arial"/>
          <w:iCs/>
          <w:sz w:val="24"/>
          <w:szCs w:val="24"/>
        </w:rPr>
        <w:t>ом документацијом наручиоца бр.1</w:t>
      </w:r>
      <w:r w:rsidR="004114FB">
        <w:rPr>
          <w:rFonts w:ascii="Arial" w:hAnsi="Arial" w:cs="Arial"/>
          <w:iCs/>
          <w:sz w:val="24"/>
          <w:szCs w:val="24"/>
        </w:rPr>
        <w:t>7</w:t>
      </w:r>
      <w:r>
        <w:rPr>
          <w:rFonts w:ascii="Arial" w:hAnsi="Arial" w:cs="Arial"/>
          <w:iCs/>
          <w:sz w:val="24"/>
          <w:szCs w:val="24"/>
        </w:rPr>
        <w:t>/2018</w:t>
      </w:r>
      <w:r w:rsidRPr="000F0611">
        <w:rPr>
          <w:rFonts w:ascii="Arial" w:hAnsi="Arial" w:cs="Arial"/>
          <w:iCs/>
          <w:sz w:val="24"/>
          <w:szCs w:val="24"/>
        </w:rPr>
        <w:t xml:space="preserve">. </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ВРЕДНОСТ ДОБАРА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3.</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Вредност набавк</w:t>
      </w:r>
      <w:r w:rsidR="0056178F">
        <w:rPr>
          <w:rFonts w:ascii="Arial" w:hAnsi="Arial" w:cs="Arial"/>
          <w:iCs/>
          <w:sz w:val="24"/>
          <w:szCs w:val="24"/>
        </w:rPr>
        <w:t>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4.</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ИСПОРУКА ДОБАРА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5.</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9171DB" w:rsidRPr="000F0611" w:rsidRDefault="009171DB" w:rsidP="009171DB">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9171DB" w:rsidRPr="000F0611" w:rsidRDefault="009171DB" w:rsidP="009171DB">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6.</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Добављач је у обавези да се:</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7.</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НАКНАДА ШТЕТЕ</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8.</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РАСКИД УГОВОРА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9.</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ОСТАЛЕ ОДРЕДБЕ</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10.</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11.</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Pr>
          <w:rFonts w:ascii="Arial" w:hAnsi="Arial" w:cs="Arial"/>
          <w:iCs/>
          <w:sz w:val="24"/>
          <w:szCs w:val="24"/>
        </w:rPr>
        <w:t xml:space="preserve"> Понуђача бр.____  од __.__.2018</w:t>
      </w:r>
      <w:r w:rsidRPr="000F0611">
        <w:rPr>
          <w:rFonts w:ascii="Arial" w:hAnsi="Arial" w:cs="Arial"/>
          <w:iCs/>
          <w:sz w:val="24"/>
          <w:szCs w:val="24"/>
        </w:rPr>
        <w:t>.год.</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12.</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9171DB" w:rsidRPr="000F0611" w:rsidRDefault="009171DB" w:rsidP="009171DB">
      <w:pPr>
        <w:spacing w:after="0"/>
        <w:jc w:val="center"/>
        <w:rPr>
          <w:rFonts w:ascii="Arial" w:hAnsi="Arial" w:cs="Arial"/>
          <w:iCs/>
          <w:sz w:val="24"/>
          <w:szCs w:val="24"/>
        </w:rPr>
      </w:pPr>
      <w:r w:rsidRPr="000F0611">
        <w:rPr>
          <w:rFonts w:ascii="Arial" w:hAnsi="Arial" w:cs="Arial"/>
          <w:iCs/>
          <w:sz w:val="24"/>
          <w:szCs w:val="24"/>
        </w:rPr>
        <w:t>Члан 13.</w:t>
      </w: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0F0611" w:rsidRDefault="009171DB" w:rsidP="009171DB">
      <w:pPr>
        <w:spacing w:after="0"/>
        <w:rPr>
          <w:rFonts w:ascii="Arial" w:hAnsi="Arial" w:cs="Arial"/>
          <w:iCs/>
          <w:sz w:val="24"/>
          <w:szCs w:val="24"/>
        </w:rPr>
      </w:pPr>
    </w:p>
    <w:p w:rsidR="009171DB" w:rsidRPr="00A76BA7" w:rsidRDefault="009171DB" w:rsidP="009171DB">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Pr>
          <w:rFonts w:ascii="Arial" w:hAnsi="Arial" w:cs="Arial"/>
          <w:iCs/>
          <w:sz w:val="24"/>
          <w:szCs w:val="24"/>
        </w:rPr>
        <w:t>Милошевић Милош спец.стр.инж</w:t>
      </w:r>
      <w:r>
        <w:rPr>
          <w:rFonts w:ascii="Arial" w:hAnsi="Arial" w:cs="Arial"/>
          <w:i/>
          <w:iCs/>
          <w:sz w:val="24"/>
          <w:szCs w:val="24"/>
        </w:rPr>
        <w:t>.саобр.</w:t>
      </w:r>
    </w:p>
    <w:p w:rsidR="009171DB" w:rsidRPr="009171DB" w:rsidRDefault="009171DB"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Default="00B71E70" w:rsidP="00B71E70">
      <w:pPr>
        <w:shd w:val="clear" w:color="auto" w:fill="FFFFFF"/>
        <w:spacing w:after="0"/>
        <w:jc w:val="both"/>
        <w:rPr>
          <w:rFonts w:ascii="Arial" w:hAnsi="Arial" w:cs="Arial"/>
          <w:sz w:val="24"/>
          <w:szCs w:val="24"/>
        </w:rPr>
      </w:pPr>
    </w:p>
    <w:p w:rsidR="009171DB" w:rsidRDefault="009171DB" w:rsidP="00B71E70">
      <w:pPr>
        <w:shd w:val="clear" w:color="auto" w:fill="FFFFFF"/>
        <w:spacing w:after="0"/>
        <w:jc w:val="both"/>
        <w:rPr>
          <w:rFonts w:ascii="Arial" w:hAnsi="Arial" w:cs="Arial"/>
          <w:sz w:val="24"/>
          <w:szCs w:val="24"/>
        </w:rPr>
      </w:pPr>
    </w:p>
    <w:p w:rsidR="009171DB" w:rsidRPr="009171DB" w:rsidRDefault="009171DB" w:rsidP="00B71E70">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Default="006F2FCB" w:rsidP="006F2FCB">
      <w:pPr>
        <w:spacing w:after="0"/>
        <w:rPr>
          <w:rFonts w:ascii="Arial" w:hAnsi="Arial" w:cs="Arial"/>
          <w:sz w:val="24"/>
          <w:szCs w:val="24"/>
        </w:rPr>
      </w:pPr>
    </w:p>
    <w:p w:rsidR="00E21CDB" w:rsidRPr="00E21CDB" w:rsidRDefault="00E21CD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lastRenderedPageBreak/>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4114FB">
        <w:rPr>
          <w:rFonts w:ascii="Arial" w:hAnsi="Arial" w:cs="Arial"/>
          <w:sz w:val="24"/>
          <w:szCs w:val="24"/>
        </w:rPr>
        <w:t xml:space="preserve"> ЈНМВ 17</w:t>
      </w:r>
      <w:r w:rsidRPr="000F0611">
        <w:rPr>
          <w:rFonts w:ascii="Arial" w:hAnsi="Arial" w:cs="Arial"/>
          <w:sz w:val="24"/>
          <w:szCs w:val="24"/>
        </w:rPr>
        <w:t>/201</w:t>
      </w:r>
      <w:r w:rsidR="009171DB">
        <w:rPr>
          <w:rFonts w:ascii="Arial" w:hAnsi="Arial" w:cs="Arial"/>
          <w:sz w:val="24"/>
          <w:szCs w:val="24"/>
        </w:rPr>
        <w:t>8</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4114FB"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E21CDB" w:rsidRDefault="00E21CDB" w:rsidP="0057227C">
      <w:pPr>
        <w:pStyle w:val="Default"/>
        <w:jc w:val="center"/>
        <w:rPr>
          <w:rFonts w:ascii="Arial" w:hAnsi="Arial" w:cs="Arial"/>
          <w:b/>
          <w:bCs/>
          <w:color w:val="auto"/>
        </w:rPr>
      </w:pPr>
    </w:p>
    <w:p w:rsidR="00E21CDB" w:rsidRDefault="00E21CDB" w:rsidP="0057227C">
      <w:pPr>
        <w:pStyle w:val="Default"/>
        <w:jc w:val="center"/>
        <w:rPr>
          <w:rFonts w:ascii="Arial" w:hAnsi="Arial" w:cs="Arial"/>
          <w:b/>
          <w:bCs/>
          <w:color w:val="auto"/>
        </w:rPr>
      </w:pPr>
    </w:p>
    <w:p w:rsidR="00E21CDB" w:rsidRDefault="00E21CDB" w:rsidP="0057227C">
      <w:pPr>
        <w:pStyle w:val="Default"/>
        <w:jc w:val="center"/>
        <w:rPr>
          <w:rFonts w:ascii="Arial" w:hAnsi="Arial" w:cs="Arial"/>
          <w:b/>
          <w:bCs/>
          <w:color w:val="auto"/>
        </w:rPr>
      </w:pPr>
    </w:p>
    <w:p w:rsidR="00E21CDB" w:rsidRDefault="00E21CDB" w:rsidP="0057227C">
      <w:pPr>
        <w:pStyle w:val="Default"/>
        <w:jc w:val="center"/>
        <w:rPr>
          <w:rFonts w:ascii="Arial" w:hAnsi="Arial" w:cs="Arial"/>
          <w:b/>
          <w:bCs/>
          <w:color w:val="auto"/>
        </w:rPr>
      </w:pPr>
    </w:p>
    <w:p w:rsidR="0057227C" w:rsidRPr="000F0611" w:rsidRDefault="0057227C" w:rsidP="0057227C">
      <w:pPr>
        <w:pStyle w:val="Default"/>
        <w:jc w:val="center"/>
        <w:rPr>
          <w:rFonts w:ascii="Arial" w:hAnsi="Arial" w:cs="Arial"/>
          <w:b/>
          <w:bCs/>
          <w:color w:val="auto"/>
        </w:rPr>
      </w:pPr>
      <w:r>
        <w:rPr>
          <w:rFonts w:ascii="Arial" w:hAnsi="Arial" w:cs="Arial"/>
          <w:b/>
          <w:bCs/>
          <w:color w:val="auto"/>
        </w:rPr>
        <w:lastRenderedPageBreak/>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 xml:space="preserve">у висини од 10% од вредности закљученог уговора без </w:t>
      </w:r>
      <w:r w:rsidRPr="000F0611">
        <w:rPr>
          <w:rFonts w:ascii="Arial" w:hAnsi="Arial" w:cs="Arial"/>
          <w:color w:val="auto"/>
        </w:rPr>
        <w:t xml:space="preserve"> </w:t>
      </w:r>
      <w:r w:rsidRPr="000F0611">
        <w:rPr>
          <w:rFonts w:ascii="Arial" w:hAnsi="Arial" w:cs="Arial"/>
          <w:b/>
          <w:bCs/>
          <w:color w:val="auto"/>
        </w:rPr>
        <w:t>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r w:rsidRPr="000F0611">
        <w:rPr>
          <w:rFonts w:ascii="Arial" w:hAnsi="Arial" w:cs="Arial"/>
          <w:b/>
          <w:bCs/>
          <w:color w:val="auto"/>
        </w:rPr>
        <w:t xml:space="preserve"> </w:t>
      </w: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9171DB">
        <w:rPr>
          <w:rFonts w:ascii="Arial" w:hAnsi="Arial" w:cs="Arial"/>
          <w:color w:val="auto"/>
        </w:rPr>
        <w:t>8</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Default="008468F8"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Default="0057227C" w:rsidP="008468F8">
      <w:pPr>
        <w:autoSpaceDE w:val="0"/>
        <w:autoSpaceDN w:val="0"/>
        <w:adjustRightInd w:val="0"/>
        <w:spacing w:after="0" w:line="240" w:lineRule="auto"/>
        <w:ind w:left="720" w:firstLine="720"/>
        <w:rPr>
          <w:rFonts w:ascii="Arial" w:hAnsi="Arial" w:cs="Arial"/>
          <w:b/>
          <w:bCs/>
          <w:sz w:val="20"/>
          <w:szCs w:val="20"/>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lastRenderedPageBreak/>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w:t>
      </w:r>
      <w:r w:rsidR="009171DB">
        <w:rPr>
          <w:rFonts w:ascii="Arial" w:hAnsi="Arial" w:cs="Arial"/>
          <w:sz w:val="20"/>
          <w:szCs w:val="20"/>
        </w:rPr>
        <w:t xml:space="preserve">Душана Тривунца 7/2 </w:t>
      </w:r>
      <w:r w:rsidRPr="000F0611">
        <w:rPr>
          <w:rFonts w:ascii="Arial" w:hAnsi="Arial" w:cs="Arial"/>
          <w:sz w:val="20"/>
          <w:szCs w:val="20"/>
        </w:rPr>
        <w:t xml:space="preserve">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A76BA7">
        <w:rPr>
          <w:rFonts w:ascii="Arial" w:hAnsi="Arial" w:cs="Arial"/>
          <w:sz w:val="20"/>
          <w:szCs w:val="20"/>
        </w:rPr>
        <w:t>ости понуде без ПДВ-а, за ЈНМ</w:t>
      </w:r>
      <w:r w:rsidR="009171DB">
        <w:rPr>
          <w:rFonts w:ascii="Arial" w:hAnsi="Arial" w:cs="Arial"/>
          <w:sz w:val="20"/>
          <w:szCs w:val="20"/>
        </w:rPr>
        <w:t>В 1</w:t>
      </w:r>
      <w:r w:rsidR="004114FB">
        <w:rPr>
          <w:rFonts w:ascii="Arial" w:hAnsi="Arial" w:cs="Arial"/>
          <w:sz w:val="20"/>
          <w:szCs w:val="20"/>
        </w:rPr>
        <w:t>7</w:t>
      </w:r>
      <w:r w:rsidRPr="000F0611">
        <w:rPr>
          <w:rFonts w:ascii="Arial" w:hAnsi="Arial" w:cs="Arial"/>
          <w:sz w:val="20"/>
          <w:szCs w:val="20"/>
        </w:rPr>
        <w:t>/201</w:t>
      </w:r>
      <w:r w:rsidR="009171DB">
        <w:rPr>
          <w:rFonts w:ascii="Arial" w:hAnsi="Arial" w:cs="Arial"/>
          <w:sz w:val="20"/>
          <w:szCs w:val="20"/>
        </w:rPr>
        <w:t>8</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важења ове менице је од _________ 201</w:t>
      </w:r>
      <w:r w:rsidR="009171DB">
        <w:rPr>
          <w:rFonts w:ascii="Arial" w:hAnsi="Arial" w:cs="Arial"/>
          <w:sz w:val="20"/>
          <w:szCs w:val="20"/>
        </w:rPr>
        <w:t>8</w:t>
      </w:r>
      <w:r w:rsidRPr="000F0611">
        <w:rPr>
          <w:rFonts w:ascii="Arial" w:hAnsi="Arial" w:cs="Arial"/>
          <w:sz w:val="20"/>
          <w:szCs w:val="20"/>
        </w:rPr>
        <w:t>. године до __________ 201</w:t>
      </w:r>
      <w:r w:rsidR="004114FB">
        <w:rPr>
          <w:rFonts w:ascii="Arial" w:hAnsi="Arial" w:cs="Arial"/>
          <w:sz w:val="20"/>
          <w:szCs w:val="20"/>
        </w:rPr>
        <w:t>9</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133092" w:rsidRPr="000F0611">
        <w:rPr>
          <w:rFonts w:ascii="Arial" w:hAnsi="Arial" w:cs="Arial"/>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0F0611" w:rsidRDefault="008468F8" w:rsidP="008468F8">
      <w:pPr>
        <w:rPr>
          <w:rFonts w:ascii="Arial" w:hAnsi="Arial" w:cs="Arial"/>
          <w:sz w:val="20"/>
          <w:szCs w:val="20"/>
        </w:rPr>
      </w:pPr>
      <w:r w:rsidRPr="000F0611">
        <w:rPr>
          <w:rFonts w:ascii="Arial" w:hAnsi="Arial" w:cs="Arial"/>
          <w:sz w:val="20"/>
          <w:szCs w:val="20"/>
        </w:rPr>
        <w:t>изабрани  понуђач уз уговора</w:t>
      </w:r>
    </w:p>
    <w:p w:rsidR="008468F8" w:rsidRPr="000F0611" w:rsidRDefault="008468F8" w:rsidP="006F2FCB"/>
    <w:sectPr w:rsidR="008468F8" w:rsidRPr="000F0611"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6C" w:rsidRDefault="00DD236C" w:rsidP="00A67705">
      <w:pPr>
        <w:spacing w:after="0" w:line="240" w:lineRule="auto"/>
      </w:pPr>
      <w:r>
        <w:separator/>
      </w:r>
    </w:p>
  </w:endnote>
  <w:endnote w:type="continuationSeparator" w:id="1">
    <w:p w:rsidR="00DD236C" w:rsidRDefault="00DD236C" w:rsidP="00A6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B636CD" w:rsidRPr="002E2BC4" w:rsidRDefault="00B636CD">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17/2018</w:t>
            </w:r>
            <w:r w:rsidRPr="002E2BC4">
              <w:rPr>
                <w:color w:val="404040" w:themeColor="text1" w:themeTint="BF"/>
              </w:rPr>
              <w:t xml:space="preserve">                                      </w:t>
            </w:r>
            <w:r w:rsidR="004F4A72" w:rsidRPr="002E2BC4">
              <w:rPr>
                <w:b/>
                <w:color w:val="404040" w:themeColor="text1" w:themeTint="BF"/>
              </w:rPr>
              <w:fldChar w:fldCharType="begin"/>
            </w:r>
            <w:r w:rsidRPr="002E2BC4">
              <w:rPr>
                <w:b/>
                <w:color w:val="404040" w:themeColor="text1" w:themeTint="BF"/>
              </w:rPr>
              <w:instrText xml:space="preserve"> PAGE </w:instrText>
            </w:r>
            <w:r w:rsidR="004F4A72" w:rsidRPr="002E2BC4">
              <w:rPr>
                <w:b/>
                <w:color w:val="404040" w:themeColor="text1" w:themeTint="BF"/>
              </w:rPr>
              <w:fldChar w:fldCharType="separate"/>
            </w:r>
            <w:r w:rsidR="00EE3CA8">
              <w:rPr>
                <w:b/>
                <w:noProof/>
                <w:color w:val="404040" w:themeColor="text1" w:themeTint="BF"/>
              </w:rPr>
              <w:t>1</w:t>
            </w:r>
            <w:r w:rsidR="004F4A72" w:rsidRPr="002E2BC4">
              <w:rPr>
                <w:b/>
                <w:color w:val="404040" w:themeColor="text1" w:themeTint="BF"/>
              </w:rPr>
              <w:fldChar w:fldCharType="end"/>
            </w:r>
            <w:r w:rsidRPr="002E2BC4">
              <w:rPr>
                <w:color w:val="404040" w:themeColor="text1" w:themeTint="BF"/>
              </w:rPr>
              <w:t xml:space="preserve"> / </w:t>
            </w:r>
            <w:r w:rsidR="004F4A72" w:rsidRPr="002E2BC4">
              <w:rPr>
                <w:b/>
                <w:color w:val="404040" w:themeColor="text1" w:themeTint="BF"/>
              </w:rPr>
              <w:fldChar w:fldCharType="begin"/>
            </w:r>
            <w:r w:rsidRPr="002E2BC4">
              <w:rPr>
                <w:b/>
                <w:color w:val="404040" w:themeColor="text1" w:themeTint="BF"/>
              </w:rPr>
              <w:instrText xml:space="preserve"> NUMPAGES  </w:instrText>
            </w:r>
            <w:r w:rsidR="004F4A72" w:rsidRPr="002E2BC4">
              <w:rPr>
                <w:b/>
                <w:color w:val="404040" w:themeColor="text1" w:themeTint="BF"/>
              </w:rPr>
              <w:fldChar w:fldCharType="separate"/>
            </w:r>
            <w:r w:rsidR="00EE3CA8">
              <w:rPr>
                <w:b/>
                <w:noProof/>
                <w:color w:val="404040" w:themeColor="text1" w:themeTint="BF"/>
              </w:rPr>
              <w:t>58</w:t>
            </w:r>
            <w:r w:rsidR="004F4A72" w:rsidRPr="002E2BC4">
              <w:rPr>
                <w:b/>
                <w:color w:val="404040" w:themeColor="text1" w:themeTint="BF"/>
              </w:rPr>
              <w:fldChar w:fldCharType="end"/>
            </w:r>
          </w:p>
        </w:sdtContent>
      </w:sdt>
    </w:sdtContent>
  </w:sdt>
  <w:p w:rsidR="00B636CD" w:rsidRPr="002E2BC4" w:rsidRDefault="00B636CD">
    <w:pPr>
      <w:pStyle w:val="Footer"/>
      <w:rPr>
        <w:color w:val="7F7F7F" w:themeColor="text1" w:themeTint="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6C" w:rsidRDefault="00DD236C" w:rsidP="00A67705">
      <w:pPr>
        <w:spacing w:after="0" w:line="240" w:lineRule="auto"/>
      </w:pPr>
      <w:r>
        <w:separator/>
      </w:r>
    </w:p>
  </w:footnote>
  <w:footnote w:type="continuationSeparator" w:id="1">
    <w:p w:rsidR="00DD236C" w:rsidRDefault="00DD236C" w:rsidP="00A67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761DC"/>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1273309"/>
    <w:multiLevelType w:val="multilevel"/>
    <w:tmpl w:val="60E0CDDA"/>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4"/>
  </w:num>
  <w:num w:numId="15">
    <w:abstractNumId w:val="16"/>
  </w:num>
  <w:num w:numId="16">
    <w:abstractNumId w:val="25"/>
  </w:num>
  <w:num w:numId="17">
    <w:abstractNumId w:val="22"/>
  </w:num>
  <w:num w:numId="18">
    <w:abstractNumId w:val="27"/>
  </w:num>
  <w:num w:numId="19">
    <w:abstractNumId w:val="20"/>
  </w:num>
  <w:num w:numId="20">
    <w:abstractNumId w:val="17"/>
  </w:num>
  <w:num w:numId="21">
    <w:abstractNumId w:val="24"/>
  </w:num>
  <w:num w:numId="22">
    <w:abstractNumId w:val="18"/>
  </w:num>
  <w:num w:numId="23">
    <w:abstractNumId w:val="21"/>
  </w:num>
  <w:num w:numId="24">
    <w:abstractNumId w:val="15"/>
  </w:num>
  <w:num w:numId="25">
    <w:abstractNumId w:val="13"/>
  </w:num>
  <w:num w:numId="26">
    <w:abstractNumId w:val="26"/>
  </w:num>
  <w:num w:numId="27">
    <w:abstractNumId w:val="1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0114"/>
  </w:hdrShapeDefaults>
  <w:footnotePr>
    <w:footnote w:id="0"/>
    <w:footnote w:id="1"/>
  </w:footnotePr>
  <w:endnotePr>
    <w:endnote w:id="0"/>
    <w:endnote w:id="1"/>
  </w:endnotePr>
  <w:compat/>
  <w:rsids>
    <w:rsidRoot w:val="006F2FCB"/>
    <w:rsid w:val="00000C6D"/>
    <w:rsid w:val="0001180A"/>
    <w:rsid w:val="00012837"/>
    <w:rsid w:val="000155FD"/>
    <w:rsid w:val="000246AB"/>
    <w:rsid w:val="0004404B"/>
    <w:rsid w:val="0005187E"/>
    <w:rsid w:val="0005734B"/>
    <w:rsid w:val="00060CBF"/>
    <w:rsid w:val="00065738"/>
    <w:rsid w:val="00082B56"/>
    <w:rsid w:val="000E2E9D"/>
    <w:rsid w:val="000E4558"/>
    <w:rsid w:val="000E6E68"/>
    <w:rsid w:val="000F0611"/>
    <w:rsid w:val="000F2202"/>
    <w:rsid w:val="00100E23"/>
    <w:rsid w:val="00106EA0"/>
    <w:rsid w:val="00114873"/>
    <w:rsid w:val="00120BA7"/>
    <w:rsid w:val="0013010B"/>
    <w:rsid w:val="00133092"/>
    <w:rsid w:val="00143A3D"/>
    <w:rsid w:val="00160626"/>
    <w:rsid w:val="00177AE1"/>
    <w:rsid w:val="001B3D4D"/>
    <w:rsid w:val="001C3AFC"/>
    <w:rsid w:val="001E5717"/>
    <w:rsid w:val="001F4DCC"/>
    <w:rsid w:val="00200377"/>
    <w:rsid w:val="00205307"/>
    <w:rsid w:val="002763C7"/>
    <w:rsid w:val="002C3138"/>
    <w:rsid w:val="002E1021"/>
    <w:rsid w:val="002E2BC4"/>
    <w:rsid w:val="002E528F"/>
    <w:rsid w:val="002F2C11"/>
    <w:rsid w:val="003012B7"/>
    <w:rsid w:val="003152B9"/>
    <w:rsid w:val="00330801"/>
    <w:rsid w:val="0033215F"/>
    <w:rsid w:val="00334562"/>
    <w:rsid w:val="00351D24"/>
    <w:rsid w:val="0036492C"/>
    <w:rsid w:val="003740CE"/>
    <w:rsid w:val="00375A2A"/>
    <w:rsid w:val="00382864"/>
    <w:rsid w:val="0039344C"/>
    <w:rsid w:val="003F68CB"/>
    <w:rsid w:val="0040513D"/>
    <w:rsid w:val="004114FB"/>
    <w:rsid w:val="00412CA5"/>
    <w:rsid w:val="00455DF8"/>
    <w:rsid w:val="004575C8"/>
    <w:rsid w:val="004751BF"/>
    <w:rsid w:val="00481B16"/>
    <w:rsid w:val="0048633D"/>
    <w:rsid w:val="004D7B23"/>
    <w:rsid w:val="004E5369"/>
    <w:rsid w:val="004F4636"/>
    <w:rsid w:val="004F4A72"/>
    <w:rsid w:val="005024A6"/>
    <w:rsid w:val="005149FB"/>
    <w:rsid w:val="005240A6"/>
    <w:rsid w:val="00530451"/>
    <w:rsid w:val="0053359E"/>
    <w:rsid w:val="0056178F"/>
    <w:rsid w:val="00571E96"/>
    <w:rsid w:val="0057227C"/>
    <w:rsid w:val="00577A08"/>
    <w:rsid w:val="005B0926"/>
    <w:rsid w:val="005B7E6F"/>
    <w:rsid w:val="005F2747"/>
    <w:rsid w:val="005F2860"/>
    <w:rsid w:val="00600FD1"/>
    <w:rsid w:val="00622071"/>
    <w:rsid w:val="006331B3"/>
    <w:rsid w:val="006474B9"/>
    <w:rsid w:val="0065061F"/>
    <w:rsid w:val="00675DE3"/>
    <w:rsid w:val="00677BED"/>
    <w:rsid w:val="00686EBF"/>
    <w:rsid w:val="0068768A"/>
    <w:rsid w:val="006A51FB"/>
    <w:rsid w:val="006F05CD"/>
    <w:rsid w:val="006F2E0A"/>
    <w:rsid w:val="006F2FCB"/>
    <w:rsid w:val="006F54C9"/>
    <w:rsid w:val="006F74E7"/>
    <w:rsid w:val="0071155F"/>
    <w:rsid w:val="007269E3"/>
    <w:rsid w:val="00746F4D"/>
    <w:rsid w:val="007479C0"/>
    <w:rsid w:val="00764A3F"/>
    <w:rsid w:val="00765478"/>
    <w:rsid w:val="00784C03"/>
    <w:rsid w:val="00795D47"/>
    <w:rsid w:val="007A7189"/>
    <w:rsid w:val="007C3A81"/>
    <w:rsid w:val="007E228E"/>
    <w:rsid w:val="007F2883"/>
    <w:rsid w:val="008048EC"/>
    <w:rsid w:val="00804F3F"/>
    <w:rsid w:val="00833A0D"/>
    <w:rsid w:val="008356B0"/>
    <w:rsid w:val="008468F8"/>
    <w:rsid w:val="00852890"/>
    <w:rsid w:val="008539C8"/>
    <w:rsid w:val="00881EA7"/>
    <w:rsid w:val="008877CC"/>
    <w:rsid w:val="008938A0"/>
    <w:rsid w:val="00895F90"/>
    <w:rsid w:val="008C0F9E"/>
    <w:rsid w:val="008D4891"/>
    <w:rsid w:val="008F6988"/>
    <w:rsid w:val="00900F9C"/>
    <w:rsid w:val="009171DB"/>
    <w:rsid w:val="009177E8"/>
    <w:rsid w:val="00917EDC"/>
    <w:rsid w:val="00926A43"/>
    <w:rsid w:val="0097478A"/>
    <w:rsid w:val="009777A6"/>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9E3"/>
    <w:rsid w:val="00A93B7A"/>
    <w:rsid w:val="00A95008"/>
    <w:rsid w:val="00A95DB9"/>
    <w:rsid w:val="00A96264"/>
    <w:rsid w:val="00AB123D"/>
    <w:rsid w:val="00AE0E65"/>
    <w:rsid w:val="00AE5FD6"/>
    <w:rsid w:val="00B1066C"/>
    <w:rsid w:val="00B20BD0"/>
    <w:rsid w:val="00B53F37"/>
    <w:rsid w:val="00B636CD"/>
    <w:rsid w:val="00B65C2D"/>
    <w:rsid w:val="00B71E70"/>
    <w:rsid w:val="00B732B8"/>
    <w:rsid w:val="00B91586"/>
    <w:rsid w:val="00BA5B84"/>
    <w:rsid w:val="00BC2A05"/>
    <w:rsid w:val="00BC4CEF"/>
    <w:rsid w:val="00BC5C8D"/>
    <w:rsid w:val="00BE4D9B"/>
    <w:rsid w:val="00C02BB9"/>
    <w:rsid w:val="00C275BB"/>
    <w:rsid w:val="00C364B5"/>
    <w:rsid w:val="00C43118"/>
    <w:rsid w:val="00C53C70"/>
    <w:rsid w:val="00C57488"/>
    <w:rsid w:val="00C62259"/>
    <w:rsid w:val="00C7315E"/>
    <w:rsid w:val="00C92E8F"/>
    <w:rsid w:val="00CB0A15"/>
    <w:rsid w:val="00CB4235"/>
    <w:rsid w:val="00CD7175"/>
    <w:rsid w:val="00CE0FA1"/>
    <w:rsid w:val="00CF0A82"/>
    <w:rsid w:val="00CF7F23"/>
    <w:rsid w:val="00D20322"/>
    <w:rsid w:val="00D22AEE"/>
    <w:rsid w:val="00D404FE"/>
    <w:rsid w:val="00D5259E"/>
    <w:rsid w:val="00D55ED7"/>
    <w:rsid w:val="00D946CB"/>
    <w:rsid w:val="00DA309E"/>
    <w:rsid w:val="00DC5E47"/>
    <w:rsid w:val="00DD236C"/>
    <w:rsid w:val="00DD2816"/>
    <w:rsid w:val="00DD5DC4"/>
    <w:rsid w:val="00DE2377"/>
    <w:rsid w:val="00DE4338"/>
    <w:rsid w:val="00DE5DE3"/>
    <w:rsid w:val="00DF593E"/>
    <w:rsid w:val="00E01281"/>
    <w:rsid w:val="00E169ED"/>
    <w:rsid w:val="00E173D1"/>
    <w:rsid w:val="00E21CDB"/>
    <w:rsid w:val="00E3230E"/>
    <w:rsid w:val="00E65C6B"/>
    <w:rsid w:val="00E74579"/>
    <w:rsid w:val="00E80E46"/>
    <w:rsid w:val="00E81F2A"/>
    <w:rsid w:val="00E93FDF"/>
    <w:rsid w:val="00EC08E2"/>
    <w:rsid w:val="00ED38F7"/>
    <w:rsid w:val="00EE3CA8"/>
    <w:rsid w:val="00EF4078"/>
    <w:rsid w:val="00F00F89"/>
    <w:rsid w:val="00F12FC3"/>
    <w:rsid w:val="00F827BD"/>
    <w:rsid w:val="00F8711D"/>
    <w:rsid w:val="00F903A5"/>
    <w:rsid w:val="00FB31E3"/>
    <w:rsid w:val="00FB49A1"/>
    <w:rsid w:val="00FC3CFE"/>
    <w:rsid w:val="00FE2C26"/>
    <w:rsid w:val="00FF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5F2F36-462C-480A-B23F-69C86370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15180</Words>
  <Characters>86530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Nikola</cp:lastModifiedBy>
  <cp:revision>6</cp:revision>
  <cp:lastPrinted>2018-04-13T12:27:00Z</cp:lastPrinted>
  <dcterms:created xsi:type="dcterms:W3CDTF">2018-06-13T11:06:00Z</dcterms:created>
  <dcterms:modified xsi:type="dcterms:W3CDTF">2018-06-14T13:25:00Z</dcterms:modified>
</cp:coreProperties>
</file>