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11" w:rsidRDefault="00225E11"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Default="00EA1712" w:rsidP="00EA1712">
      <w:pPr>
        <w:spacing w:after="0"/>
        <w:jc w:val="center"/>
        <w:rPr>
          <w:rFonts w:ascii="Arial" w:hAnsi="Arial" w:cs="Arial"/>
          <w:sz w:val="32"/>
          <w:szCs w:val="32"/>
          <w:lang/>
        </w:rPr>
      </w:pPr>
    </w:p>
    <w:p w:rsidR="00EA1712" w:rsidRPr="00EA1712" w:rsidRDefault="00EA1712" w:rsidP="00EA1712">
      <w:pPr>
        <w:spacing w:after="0"/>
        <w:jc w:val="center"/>
        <w:rPr>
          <w:rFonts w:ascii="Arial" w:hAnsi="Arial" w:cs="Arial"/>
          <w:sz w:val="32"/>
          <w:szCs w:val="32"/>
          <w:lang/>
        </w:rPr>
      </w:pPr>
    </w:p>
    <w:p w:rsidR="00225E11" w:rsidRPr="0011043C" w:rsidRDefault="00225E11" w:rsidP="00EA1712">
      <w:pPr>
        <w:shd w:val="clear" w:color="auto" w:fill="C6D9F1"/>
        <w:spacing w:after="0"/>
        <w:jc w:val="center"/>
        <w:rPr>
          <w:rFonts w:ascii="Arial" w:hAnsi="Arial" w:cs="Arial"/>
          <w:sz w:val="32"/>
          <w:szCs w:val="32"/>
        </w:rPr>
      </w:pPr>
      <w:r>
        <w:rPr>
          <w:rFonts w:ascii="Arial" w:hAnsi="Arial" w:cs="Arial"/>
          <w:sz w:val="32"/>
          <w:szCs w:val="32"/>
        </w:rPr>
        <w:t>КОНКУРСНА ДОКУМЕНТАЦИЈА</w:t>
      </w:r>
    </w:p>
    <w:p w:rsidR="00225E11" w:rsidRDefault="00225E11" w:rsidP="00EA1712">
      <w:pPr>
        <w:spacing w:after="0"/>
        <w:jc w:val="center"/>
        <w:rPr>
          <w:rFonts w:ascii="Arial" w:hAnsi="Arial" w:cs="Arial"/>
          <w:sz w:val="32"/>
          <w:szCs w:val="32"/>
          <w:lang w:val="ru-RU"/>
        </w:rPr>
      </w:pPr>
    </w:p>
    <w:p w:rsidR="00225E11" w:rsidRDefault="00225E11" w:rsidP="00EA1712">
      <w:pPr>
        <w:spacing w:after="0"/>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225E11" w:rsidRDefault="00225E11" w:rsidP="00EA1712">
      <w:pPr>
        <w:spacing w:after="0"/>
        <w:jc w:val="center"/>
        <w:rPr>
          <w:rFonts w:ascii="Arial" w:hAnsi="Arial" w:cs="Arial"/>
          <w:b/>
          <w:bCs/>
          <w:i/>
          <w:iCs/>
          <w:sz w:val="28"/>
          <w:szCs w:val="28"/>
          <w:lang w:val="ru-RU"/>
        </w:rPr>
      </w:pPr>
      <w:r>
        <w:rPr>
          <w:rFonts w:ascii="Arial" w:hAnsi="Arial" w:cs="Arial"/>
          <w:b/>
          <w:bCs/>
          <w:i/>
          <w:iCs/>
          <w:sz w:val="28"/>
          <w:szCs w:val="28"/>
        </w:rPr>
        <w:t>ОПШТИНЕ АЛЕКСИНАЦ</w:t>
      </w:r>
    </w:p>
    <w:p w:rsidR="00225E11" w:rsidRDefault="00225E11" w:rsidP="00EA1712">
      <w:pPr>
        <w:spacing w:after="0"/>
        <w:jc w:val="center"/>
        <w:rPr>
          <w:rFonts w:ascii="Arial" w:hAnsi="Arial" w:cs="Arial"/>
          <w:b/>
          <w:bCs/>
          <w:i/>
          <w:iCs/>
          <w:sz w:val="28"/>
          <w:szCs w:val="28"/>
          <w:lang w:val="ru-RU"/>
        </w:rPr>
      </w:pPr>
    </w:p>
    <w:p w:rsidR="00225E11" w:rsidRDefault="00225E11" w:rsidP="00EA1712">
      <w:pPr>
        <w:spacing w:after="0"/>
        <w:jc w:val="center"/>
        <w:rPr>
          <w:rFonts w:ascii="Arial" w:hAnsi="Arial" w:cs="Arial"/>
          <w:b/>
          <w:bCs/>
          <w:i/>
          <w:iCs/>
          <w:sz w:val="28"/>
          <w:szCs w:val="28"/>
          <w:lang w:val="ru-RU"/>
        </w:rPr>
      </w:pPr>
    </w:p>
    <w:p w:rsidR="00225E11" w:rsidRPr="00E9799D" w:rsidRDefault="00225E11" w:rsidP="00EA1712">
      <w:pPr>
        <w:spacing w:after="0"/>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УСЛУГЕ ПОПРАВКЕ И ОДРЖАВАЊА МОТОРНИХ ВОЗИЛА</w:t>
      </w:r>
    </w:p>
    <w:p w:rsidR="00225E11" w:rsidRDefault="00225E11" w:rsidP="00EA1712">
      <w:pPr>
        <w:spacing w:after="0"/>
        <w:jc w:val="center"/>
        <w:rPr>
          <w:rFonts w:ascii="Arial" w:hAnsi="Arial" w:cs="Arial"/>
          <w:b/>
          <w:bCs/>
          <w:i/>
          <w:iCs/>
        </w:rPr>
      </w:pPr>
    </w:p>
    <w:p w:rsidR="00225E11" w:rsidRDefault="00225E11" w:rsidP="00EA1712">
      <w:pPr>
        <w:spacing w:after="0"/>
        <w:jc w:val="center"/>
        <w:rPr>
          <w:rFonts w:ascii="Arial" w:hAnsi="Arial" w:cs="Arial"/>
          <w:b/>
          <w:bCs/>
        </w:rPr>
      </w:pPr>
      <w:r>
        <w:rPr>
          <w:rFonts w:ascii="Arial" w:hAnsi="Arial" w:cs="Arial"/>
          <w:b/>
          <w:bCs/>
        </w:rPr>
        <w:t>ЈАВНА НАБАКА МАЛЕ ВРЕДНОСТИ</w:t>
      </w:r>
    </w:p>
    <w:p w:rsidR="00225E11" w:rsidRDefault="00225E11" w:rsidP="00EA1712">
      <w:pPr>
        <w:spacing w:after="0"/>
        <w:jc w:val="center"/>
        <w:rPr>
          <w:rFonts w:ascii="Arial" w:hAnsi="Arial" w:cs="Arial"/>
          <w:b/>
          <w:bCs/>
        </w:rPr>
      </w:pPr>
    </w:p>
    <w:p w:rsidR="00225E11" w:rsidRPr="00EA1712" w:rsidRDefault="00EA1712" w:rsidP="00EA1712">
      <w:pPr>
        <w:spacing w:after="0"/>
        <w:jc w:val="center"/>
        <w:rPr>
          <w:rFonts w:ascii="Arial" w:hAnsi="Arial" w:cs="Arial"/>
          <w:i/>
          <w:iCs/>
          <w:lang/>
        </w:rPr>
      </w:pPr>
      <w:r>
        <w:rPr>
          <w:rFonts w:ascii="Arial" w:hAnsi="Arial" w:cs="Arial"/>
          <w:b/>
          <w:bCs/>
        </w:rPr>
        <w:t>ЈАВНА НАБАВКА бр. 1</w:t>
      </w:r>
      <w:r>
        <w:rPr>
          <w:rFonts w:ascii="Arial" w:hAnsi="Arial" w:cs="Arial"/>
          <w:b/>
          <w:bCs/>
          <w:lang/>
        </w:rPr>
        <w:t>4</w:t>
      </w:r>
      <w:r w:rsidR="00225E11">
        <w:rPr>
          <w:rFonts w:ascii="Arial" w:hAnsi="Arial" w:cs="Arial"/>
          <w:b/>
          <w:bCs/>
        </w:rPr>
        <w:t>/201</w:t>
      </w:r>
      <w:r>
        <w:rPr>
          <w:rFonts w:ascii="Arial" w:hAnsi="Arial" w:cs="Arial"/>
          <w:b/>
          <w:bCs/>
          <w:lang/>
        </w:rPr>
        <w:t>8</w:t>
      </w: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Pr="008F08C1" w:rsidRDefault="00225E11" w:rsidP="00EA1712">
      <w:pPr>
        <w:spacing w:after="0"/>
        <w:jc w:val="center"/>
        <w:rPr>
          <w:rFonts w:ascii="Arial" w:hAnsi="Arial" w:cs="Arial"/>
          <w:i/>
          <w:iCs/>
        </w:rPr>
      </w:pPr>
    </w:p>
    <w:p w:rsidR="00225E11" w:rsidRPr="008F08C1" w:rsidRDefault="00225E11" w:rsidP="00EA1712">
      <w:pPr>
        <w:tabs>
          <w:tab w:val="left" w:pos="2805"/>
        </w:tabs>
        <w:spacing w:after="0"/>
        <w:jc w:val="center"/>
        <w:rPr>
          <w:rFonts w:ascii="Arial" w:hAnsi="Arial" w:cs="Arial"/>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225E11" w:rsidRPr="008F08C1" w:rsidTr="00225E11">
        <w:tc>
          <w:tcPr>
            <w:tcW w:w="3263" w:type="dxa"/>
            <w:tcBorders>
              <w:top w:val="single" w:sz="4" w:space="0" w:color="auto"/>
              <w:left w:val="single" w:sz="4" w:space="0" w:color="auto"/>
              <w:bottom w:val="single" w:sz="4" w:space="0" w:color="auto"/>
              <w:right w:val="single" w:sz="4" w:space="0" w:color="auto"/>
            </w:tcBorders>
          </w:tcPr>
          <w:p w:rsidR="00225E11" w:rsidRPr="008F08C1" w:rsidRDefault="00225E11" w:rsidP="00EA1712">
            <w:pPr>
              <w:tabs>
                <w:tab w:val="left" w:pos="2805"/>
              </w:tabs>
              <w:spacing w:after="0"/>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Датум и време:</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225E11" w:rsidRPr="0029212D" w:rsidRDefault="00225E11" w:rsidP="00EA1712">
            <w:pPr>
              <w:tabs>
                <w:tab w:val="left" w:pos="2805"/>
              </w:tabs>
              <w:spacing w:after="0"/>
              <w:rPr>
                <w:rFonts w:ascii="Arial" w:hAnsi="Arial" w:cs="Arial"/>
                <w:color w:val="FF0000"/>
                <w:lang w:val="sr-Cyrl-CS"/>
              </w:rPr>
            </w:pP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Pr>
                <w:rFonts w:ascii="Arial" w:hAnsi="Arial" w:cs="Arial"/>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225E11" w:rsidRPr="00EA1712" w:rsidRDefault="00EA1712" w:rsidP="00EA1712">
            <w:pPr>
              <w:tabs>
                <w:tab w:val="left" w:pos="2805"/>
              </w:tabs>
              <w:spacing w:after="0"/>
              <w:rPr>
                <w:rFonts w:ascii="Arial" w:hAnsi="Arial" w:cs="Arial"/>
                <w:color w:val="FF0000"/>
                <w:lang/>
              </w:rPr>
            </w:pPr>
            <w:r>
              <w:rPr>
                <w:rFonts w:ascii="Arial" w:hAnsi="Arial" w:cs="Arial"/>
                <w:color w:val="FF0000"/>
              </w:rPr>
              <w:t>2</w:t>
            </w:r>
            <w:r>
              <w:rPr>
                <w:rFonts w:ascii="Arial" w:hAnsi="Arial" w:cs="Arial"/>
                <w:color w:val="FF0000"/>
                <w:lang/>
              </w:rPr>
              <w:t>8</w:t>
            </w:r>
            <w:r w:rsidR="00225E11">
              <w:rPr>
                <w:rFonts w:ascii="Arial" w:hAnsi="Arial" w:cs="Arial"/>
                <w:color w:val="FF0000"/>
              </w:rPr>
              <w:t>.0</w:t>
            </w:r>
            <w:r>
              <w:rPr>
                <w:rFonts w:ascii="Arial" w:hAnsi="Arial" w:cs="Arial"/>
                <w:color w:val="FF0000"/>
                <w:lang/>
              </w:rPr>
              <w:t>5</w:t>
            </w:r>
            <w:r w:rsidR="00225E11">
              <w:rPr>
                <w:rFonts w:ascii="Arial" w:hAnsi="Arial" w:cs="Arial"/>
                <w:color w:val="FF0000"/>
              </w:rPr>
              <w:t>.201</w:t>
            </w:r>
            <w:r>
              <w:rPr>
                <w:rFonts w:ascii="Arial" w:hAnsi="Arial" w:cs="Arial"/>
                <w:color w:val="FF0000"/>
                <w:lang/>
              </w:rPr>
              <w:t>8</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225E11" w:rsidRPr="000B7272" w:rsidRDefault="00EA1712" w:rsidP="00EA1712">
            <w:pPr>
              <w:tabs>
                <w:tab w:val="left" w:pos="2805"/>
              </w:tabs>
              <w:spacing w:after="0"/>
              <w:rPr>
                <w:rFonts w:ascii="Arial" w:hAnsi="Arial" w:cs="Arial"/>
                <w:color w:val="FF0000"/>
              </w:rPr>
            </w:pPr>
            <w:r>
              <w:rPr>
                <w:rFonts w:ascii="Arial" w:hAnsi="Arial" w:cs="Arial"/>
                <w:color w:val="FF0000"/>
                <w:lang/>
              </w:rPr>
              <w:t>28</w:t>
            </w:r>
            <w:r>
              <w:rPr>
                <w:rFonts w:ascii="Arial" w:hAnsi="Arial" w:cs="Arial"/>
                <w:color w:val="FF0000"/>
              </w:rPr>
              <w:t>.0</w:t>
            </w:r>
            <w:r>
              <w:rPr>
                <w:rFonts w:ascii="Arial" w:hAnsi="Arial" w:cs="Arial"/>
                <w:color w:val="FF0000"/>
                <w:lang/>
              </w:rPr>
              <w:t>5</w:t>
            </w:r>
            <w:r>
              <w:rPr>
                <w:rFonts w:ascii="Arial" w:hAnsi="Arial" w:cs="Arial"/>
                <w:color w:val="FF0000"/>
              </w:rPr>
              <w:t>.201</w:t>
            </w:r>
            <w:r>
              <w:rPr>
                <w:rFonts w:ascii="Arial" w:hAnsi="Arial" w:cs="Arial"/>
                <w:color w:val="FF0000"/>
                <w:lang/>
              </w:rPr>
              <w:t>8</w:t>
            </w:r>
            <w:r w:rsidR="00225E11">
              <w:rPr>
                <w:rFonts w:ascii="Arial" w:hAnsi="Arial" w:cs="Arial"/>
                <w:color w:val="FF0000"/>
              </w:rPr>
              <w:t xml:space="preserve"> до 1</w:t>
            </w:r>
            <w:r>
              <w:rPr>
                <w:rFonts w:ascii="Arial" w:hAnsi="Arial" w:cs="Arial"/>
                <w:color w:val="FF0000"/>
                <w:lang/>
              </w:rPr>
              <w:t>1</w:t>
            </w:r>
            <w:r w:rsidR="00225E11">
              <w:rPr>
                <w:rFonts w:ascii="Arial" w:hAnsi="Arial" w:cs="Arial"/>
                <w:color w:val="FF0000"/>
              </w:rPr>
              <w:t>:00 сати</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225E11" w:rsidRPr="0029212D" w:rsidRDefault="00EA1712" w:rsidP="00EA1712">
            <w:pPr>
              <w:tabs>
                <w:tab w:val="left" w:pos="2805"/>
              </w:tabs>
              <w:spacing w:after="0"/>
              <w:rPr>
                <w:rFonts w:ascii="Arial" w:hAnsi="Arial" w:cs="Arial"/>
                <w:color w:val="FF0000"/>
                <w:lang w:val="sr-Cyrl-CS"/>
              </w:rPr>
            </w:pPr>
            <w:r>
              <w:rPr>
                <w:rFonts w:ascii="Arial" w:hAnsi="Arial" w:cs="Arial"/>
                <w:color w:val="FF0000"/>
                <w:lang/>
              </w:rPr>
              <w:t>28</w:t>
            </w:r>
            <w:r w:rsidR="00225E11">
              <w:rPr>
                <w:rFonts w:ascii="Arial" w:hAnsi="Arial" w:cs="Arial"/>
                <w:color w:val="FF0000"/>
                <w:lang w:val="sr-Cyrl-CS"/>
              </w:rPr>
              <w:t>.0</w:t>
            </w:r>
            <w:r>
              <w:rPr>
                <w:rFonts w:ascii="Arial" w:hAnsi="Arial" w:cs="Arial"/>
                <w:color w:val="FF0000"/>
                <w:lang/>
              </w:rPr>
              <w:t>5</w:t>
            </w:r>
            <w:r w:rsidR="00225E11">
              <w:rPr>
                <w:rFonts w:ascii="Arial" w:hAnsi="Arial" w:cs="Arial"/>
                <w:color w:val="FF0000"/>
                <w:lang w:val="sr-Cyrl-CS"/>
              </w:rPr>
              <w:t>.201</w:t>
            </w:r>
            <w:r>
              <w:rPr>
                <w:rFonts w:ascii="Arial" w:hAnsi="Arial" w:cs="Arial"/>
                <w:color w:val="FF0000"/>
                <w:lang/>
              </w:rPr>
              <w:t>8</w:t>
            </w:r>
            <w:r>
              <w:rPr>
                <w:rFonts w:ascii="Arial" w:hAnsi="Arial" w:cs="Arial"/>
                <w:color w:val="FF0000"/>
                <w:lang w:val="sr-Cyrl-CS"/>
              </w:rPr>
              <w:t xml:space="preserve"> у 11</w:t>
            </w:r>
            <w:r w:rsidR="00225E11">
              <w:rPr>
                <w:rFonts w:ascii="Arial" w:hAnsi="Arial" w:cs="Arial"/>
                <w:color w:val="FF0000"/>
                <w:lang w:val="sr-Cyrl-CS"/>
              </w:rPr>
              <w:t>:30 сати</w:t>
            </w:r>
          </w:p>
        </w:tc>
      </w:tr>
    </w:tbl>
    <w:p w:rsidR="00225E11" w:rsidRDefault="00225E11" w:rsidP="00EA1712">
      <w:pPr>
        <w:spacing w:after="0"/>
        <w:jc w:val="center"/>
        <w:rPr>
          <w:rFonts w:ascii="Arial" w:hAnsi="Arial" w:cs="Arial"/>
          <w:i/>
          <w:iCs/>
        </w:rPr>
      </w:pP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lang/>
        </w:rPr>
      </w:pPr>
    </w:p>
    <w:p w:rsidR="00EA1712" w:rsidRPr="00EA1712" w:rsidRDefault="00EA1712" w:rsidP="00EA1712">
      <w:pPr>
        <w:spacing w:after="0"/>
        <w:rPr>
          <w:rFonts w:ascii="Arial" w:hAnsi="Arial" w:cs="Arial"/>
          <w:i/>
          <w:iCs/>
          <w:lang/>
        </w:rPr>
      </w:pPr>
    </w:p>
    <w:p w:rsidR="00225E11" w:rsidRPr="00E9799D" w:rsidRDefault="00225E11" w:rsidP="00EA1712">
      <w:pPr>
        <w:spacing w:after="0"/>
        <w:rPr>
          <w:rFonts w:ascii="Arial" w:hAnsi="Arial" w:cs="Arial"/>
          <w:i/>
          <w:iCs/>
        </w:rPr>
      </w:pPr>
    </w:p>
    <w:p w:rsidR="00225E11" w:rsidRDefault="00225E11" w:rsidP="00EA1712">
      <w:pPr>
        <w:spacing w:after="0"/>
        <w:jc w:val="center"/>
        <w:rPr>
          <w:rFonts w:ascii="Arial" w:hAnsi="Arial" w:cs="Arial"/>
          <w:i/>
          <w:iCs/>
        </w:rPr>
      </w:pPr>
    </w:p>
    <w:p w:rsidR="00225E11" w:rsidRDefault="00EA1712" w:rsidP="00EA1712">
      <w:pPr>
        <w:spacing w:after="0"/>
        <w:jc w:val="center"/>
      </w:pPr>
      <w:r>
        <w:rPr>
          <w:rFonts w:ascii="Arial" w:hAnsi="Arial" w:cs="Arial"/>
          <w:b/>
          <w:i/>
          <w:iCs/>
          <w:lang/>
        </w:rPr>
        <w:t>Мај</w:t>
      </w:r>
      <w:r w:rsidR="00225E11" w:rsidRPr="004B6055">
        <w:rPr>
          <w:rFonts w:ascii="Arial" w:hAnsi="Arial" w:cs="Arial"/>
          <w:b/>
          <w:i/>
          <w:iCs/>
        </w:rPr>
        <w:t>.</w:t>
      </w:r>
      <w:r>
        <w:rPr>
          <w:rFonts w:ascii="Arial" w:hAnsi="Arial" w:cs="Arial"/>
          <w:b/>
          <w:bCs/>
        </w:rPr>
        <w:t>20</w:t>
      </w:r>
      <w:r>
        <w:rPr>
          <w:rFonts w:ascii="Arial" w:hAnsi="Arial" w:cs="Arial"/>
          <w:b/>
          <w:bCs/>
          <w:lang/>
        </w:rPr>
        <w:t>18</w:t>
      </w:r>
      <w:r w:rsidR="00225E11">
        <w:rPr>
          <w:rFonts w:ascii="Arial" w:hAnsi="Arial" w:cs="Arial"/>
          <w:b/>
          <w:bCs/>
        </w:rPr>
        <w:t>. године</w:t>
      </w:r>
    </w:p>
    <w:p w:rsidR="00225E11" w:rsidRDefault="00225E11" w:rsidP="00EA1712">
      <w:pPr>
        <w:spacing w:after="0"/>
        <w:jc w:val="both"/>
      </w:pPr>
    </w:p>
    <w:p w:rsidR="00225E11" w:rsidRPr="00EE1CB1" w:rsidRDefault="00225E11" w:rsidP="00EA1712">
      <w:pPr>
        <w:spacing w:after="0"/>
        <w:jc w:val="both"/>
        <w:rPr>
          <w:rFonts w:ascii="Arial" w:eastAsia="TimesNewRomanPSMT" w:hAnsi="Arial" w:cs="Arial"/>
          <w:color w:val="000000" w:themeColor="text1"/>
        </w:rPr>
      </w:pPr>
      <w:r>
        <w:rPr>
          <w:rFonts w:ascii="Arial" w:eastAsia="TimesNewRomanPSMT" w:hAnsi="Arial" w:cs="Arial"/>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 xml:space="preserve">начину доказивања испуњености услова („Сл. гласник РС” бр. 86/2015), </w:t>
      </w:r>
      <w:r w:rsidRPr="00EE1CB1">
        <w:rPr>
          <w:rFonts w:ascii="Arial" w:hAnsi="Arial" w:cs="Arial"/>
          <w:color w:val="000000" w:themeColor="text1"/>
        </w:rPr>
        <w:t>Одлуке о покретању поступка јавне набавке број 1</w:t>
      </w:r>
      <w:r w:rsidR="00EA1712">
        <w:rPr>
          <w:rFonts w:ascii="Arial" w:hAnsi="Arial" w:cs="Arial"/>
          <w:color w:val="000000" w:themeColor="text1"/>
          <w:lang/>
        </w:rPr>
        <w:t>4</w:t>
      </w:r>
      <w:r w:rsidRPr="00EE1CB1">
        <w:rPr>
          <w:rFonts w:ascii="Arial" w:hAnsi="Arial" w:cs="Arial"/>
          <w:color w:val="000000" w:themeColor="text1"/>
        </w:rPr>
        <w:t>/201</w:t>
      </w:r>
      <w:r w:rsidR="00EA1712">
        <w:rPr>
          <w:rFonts w:ascii="Arial" w:hAnsi="Arial" w:cs="Arial"/>
          <w:color w:val="000000" w:themeColor="text1"/>
          <w:lang/>
        </w:rPr>
        <w:t>8</w:t>
      </w:r>
      <w:r>
        <w:rPr>
          <w:rFonts w:ascii="Arial" w:hAnsi="Arial" w:cs="Arial"/>
          <w:color w:val="000000" w:themeColor="text1"/>
        </w:rPr>
        <w:t xml:space="preserve"> дел.бр </w:t>
      </w:r>
      <w:r w:rsidR="00EA1712">
        <w:rPr>
          <w:rFonts w:ascii="Arial" w:hAnsi="Arial" w:cs="Arial"/>
          <w:color w:val="000000" w:themeColor="text1"/>
          <w:lang/>
        </w:rPr>
        <w:t>574</w:t>
      </w:r>
      <w:r w:rsidRPr="00EE1CB1">
        <w:rPr>
          <w:rFonts w:ascii="Arial" w:hAnsi="Arial" w:cs="Arial"/>
          <w:color w:val="000000" w:themeColor="text1"/>
        </w:rPr>
        <w:t xml:space="preserve"> и</w:t>
      </w:r>
      <w:r w:rsidRPr="00EE1CB1">
        <w:rPr>
          <w:rFonts w:ascii="Arial" w:hAnsi="Arial" w:cs="Arial"/>
          <w:i/>
          <w:color w:val="000000" w:themeColor="text1"/>
        </w:rPr>
        <w:t xml:space="preserve"> </w:t>
      </w:r>
      <w:r w:rsidRPr="00EE1CB1">
        <w:rPr>
          <w:rFonts w:ascii="Arial" w:hAnsi="Arial" w:cs="Arial"/>
          <w:color w:val="000000" w:themeColor="text1"/>
        </w:rPr>
        <w:t>Решења</w:t>
      </w:r>
      <w:r w:rsidRPr="00EE1CB1">
        <w:rPr>
          <w:rFonts w:ascii="Arial" w:hAnsi="Arial" w:cs="Arial"/>
          <w:i/>
          <w:color w:val="000000" w:themeColor="text1"/>
        </w:rPr>
        <w:t xml:space="preserve"> о </w:t>
      </w:r>
      <w:r w:rsidRPr="00EE1CB1">
        <w:rPr>
          <w:rFonts w:ascii="Arial" w:hAnsi="Arial" w:cs="Arial"/>
          <w:color w:val="000000" w:themeColor="text1"/>
        </w:rPr>
        <w:t>образовању комисије за јавну набавку</w:t>
      </w:r>
      <w:r w:rsidRPr="00EE1CB1">
        <w:rPr>
          <w:rFonts w:ascii="Arial" w:hAnsi="Arial" w:cs="Arial"/>
          <w:i/>
          <w:color w:val="000000" w:themeColor="text1"/>
        </w:rPr>
        <w:t>,</w:t>
      </w:r>
      <w:r w:rsidRPr="00EE1CB1">
        <w:rPr>
          <w:rFonts w:ascii="Arial" w:hAnsi="Arial" w:cs="Arial"/>
          <w:color w:val="000000" w:themeColor="text1"/>
        </w:rPr>
        <w:t xml:space="preserve"> за спровођење поступка јавне </w:t>
      </w:r>
      <w:r w:rsidRPr="00EE1CB1">
        <w:rPr>
          <w:rFonts w:ascii="Arial" w:hAnsi="Arial" w:cs="Arial"/>
          <w:i/>
          <w:color w:val="000000" w:themeColor="text1"/>
        </w:rPr>
        <w:t>набавке</w:t>
      </w:r>
      <w:r w:rsidRPr="00EE1CB1">
        <w:rPr>
          <w:rFonts w:ascii="Arial" w:hAnsi="Arial" w:cs="Arial"/>
          <w:color w:val="000000" w:themeColor="text1"/>
        </w:rPr>
        <w:t xml:space="preserve"> број 1</w:t>
      </w:r>
      <w:r w:rsidR="00EA1712">
        <w:rPr>
          <w:rFonts w:ascii="Arial" w:hAnsi="Arial" w:cs="Arial"/>
          <w:color w:val="000000" w:themeColor="text1"/>
          <w:lang/>
        </w:rPr>
        <w:t>4</w:t>
      </w:r>
      <w:r w:rsidRPr="00EE1CB1">
        <w:rPr>
          <w:rFonts w:ascii="Arial" w:hAnsi="Arial" w:cs="Arial"/>
          <w:color w:val="000000" w:themeColor="text1"/>
        </w:rPr>
        <w:t>/201</w:t>
      </w:r>
      <w:r w:rsidR="00EA1712">
        <w:rPr>
          <w:rFonts w:ascii="Arial" w:hAnsi="Arial" w:cs="Arial"/>
          <w:color w:val="000000" w:themeColor="text1"/>
          <w:lang/>
        </w:rPr>
        <w:t>8</w:t>
      </w:r>
      <w:r w:rsidRPr="00EE1CB1">
        <w:rPr>
          <w:rFonts w:ascii="Arial" w:hAnsi="Arial" w:cs="Arial"/>
          <w:color w:val="000000" w:themeColor="text1"/>
        </w:rPr>
        <w:t xml:space="preserve"> дел.бр:</w:t>
      </w:r>
      <w:r w:rsidR="00EA1712">
        <w:rPr>
          <w:rFonts w:ascii="Arial" w:hAnsi="Arial" w:cs="Arial"/>
          <w:color w:val="000000" w:themeColor="text1"/>
          <w:lang/>
        </w:rPr>
        <w:t>574</w:t>
      </w:r>
      <w:r w:rsidRPr="00EE1CB1">
        <w:rPr>
          <w:rFonts w:ascii="Arial" w:hAnsi="Arial" w:cs="Arial"/>
          <w:color w:val="000000" w:themeColor="text1"/>
        </w:rPr>
        <w:t>/1, припремљена је:</w:t>
      </w:r>
    </w:p>
    <w:p w:rsidR="00225E11" w:rsidRPr="00EE1CB1" w:rsidRDefault="00225E11" w:rsidP="00EA1712">
      <w:pPr>
        <w:spacing w:after="0"/>
        <w:ind w:firstLine="720"/>
        <w:jc w:val="both"/>
        <w:rPr>
          <w:rFonts w:ascii="Arial" w:eastAsia="TimesNewRomanPSMT" w:hAnsi="Arial" w:cs="Arial"/>
          <w:color w:val="000000" w:themeColor="text1"/>
        </w:rPr>
      </w:pPr>
    </w:p>
    <w:p w:rsidR="00225E11" w:rsidRDefault="00225E11" w:rsidP="00EA1712">
      <w:pPr>
        <w:shd w:val="clear" w:color="auto" w:fill="C6D9F1"/>
        <w:spacing w:after="0"/>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5E11" w:rsidRDefault="00225E11" w:rsidP="00EA1712">
      <w:pPr>
        <w:shd w:val="clear" w:color="auto" w:fill="C6D9F1"/>
        <w:spacing w:after="0"/>
        <w:jc w:val="center"/>
        <w:rPr>
          <w:rFonts w:ascii="Arial" w:eastAsia="TimesNewRomanPS-BoldMT" w:hAnsi="Arial" w:cs="Arial"/>
          <w:b/>
          <w:bCs/>
          <w:lang w:val="ru-RU"/>
        </w:rPr>
      </w:pPr>
    </w:p>
    <w:p w:rsidR="00225E11" w:rsidRPr="00E9799D" w:rsidRDefault="00225E11" w:rsidP="00EA1712">
      <w:pPr>
        <w:spacing w:after="0"/>
        <w:jc w:val="center"/>
        <w:rPr>
          <w:rFonts w:ascii="Arial" w:hAnsi="Arial" w:cs="Arial"/>
          <w:b/>
          <w:bCs/>
          <w:i/>
          <w:iCs/>
        </w:rPr>
      </w:pPr>
      <w:r>
        <w:rPr>
          <w:rFonts w:ascii="Arial" w:eastAsia="TimesNewRomanPS-BoldMT" w:hAnsi="Arial" w:cs="Arial"/>
          <w:b/>
          <w:bCs/>
        </w:rPr>
        <w:t xml:space="preserve">за јавну набавку мале вредности – </w:t>
      </w:r>
      <w:r>
        <w:rPr>
          <w:rFonts w:ascii="Arial" w:hAnsi="Arial" w:cs="Arial"/>
          <w:b/>
          <w:bCs/>
        </w:rPr>
        <w:t>УСЛУГЕ ПОПРАВКЕ И ОДРЖАВАЊА МОТОРНИХ ВОЗИЛА</w:t>
      </w:r>
    </w:p>
    <w:p w:rsidR="00225E11" w:rsidRDefault="00225E11" w:rsidP="00EA1712">
      <w:pPr>
        <w:shd w:val="clear" w:color="auto" w:fill="C6D9F1"/>
        <w:spacing w:after="0"/>
        <w:jc w:val="center"/>
        <w:rPr>
          <w:rFonts w:ascii="Arial" w:eastAsia="TimesNewRomanPS-BoldMT" w:hAnsi="Arial" w:cs="Arial"/>
          <w:b/>
          <w:bCs/>
        </w:rPr>
      </w:pPr>
      <w:r>
        <w:rPr>
          <w:rFonts w:ascii="Arial" w:eastAsia="TimesNewRomanPS-BoldMT" w:hAnsi="Arial" w:cs="Arial"/>
          <w:b/>
          <w:bCs/>
        </w:rPr>
        <w:t>ЈНМВ бр. 1</w:t>
      </w:r>
      <w:r w:rsidR="00EA1712">
        <w:rPr>
          <w:rFonts w:ascii="Arial" w:eastAsia="TimesNewRomanPS-BoldMT" w:hAnsi="Arial" w:cs="Arial"/>
          <w:b/>
          <w:bCs/>
          <w:lang/>
        </w:rPr>
        <w:t>4</w:t>
      </w:r>
      <w:r>
        <w:rPr>
          <w:rFonts w:ascii="Arial" w:eastAsia="TimesNewRomanPS-BoldMT" w:hAnsi="Arial" w:cs="Arial"/>
          <w:b/>
          <w:bCs/>
        </w:rPr>
        <w:t>/201</w:t>
      </w:r>
      <w:r w:rsidR="00EA1712">
        <w:rPr>
          <w:rFonts w:ascii="Arial" w:eastAsia="TimesNewRomanPS-BoldMT" w:hAnsi="Arial" w:cs="Arial"/>
          <w:b/>
          <w:bCs/>
          <w:lang/>
        </w:rPr>
        <w:t>8</w:t>
      </w:r>
      <w:r>
        <w:rPr>
          <w:rFonts w:ascii="Arial" w:eastAsia="TimesNewRomanPS-BoldMT" w:hAnsi="Arial" w:cs="Arial"/>
          <w:b/>
          <w:bCs/>
          <w:lang w:val="sr-Cyrl-CS"/>
        </w:rPr>
        <w:t xml:space="preserve"> </w:t>
      </w:r>
    </w:p>
    <w:p w:rsidR="00225E11" w:rsidRDefault="00225E11" w:rsidP="00EA1712">
      <w:pPr>
        <w:spacing w:after="0"/>
        <w:jc w:val="both"/>
        <w:rPr>
          <w:rFonts w:ascii="Arial" w:eastAsia="TimesNewRomanPS-BoldMT" w:hAnsi="Arial" w:cs="Arial"/>
          <w:b/>
          <w:bCs/>
          <w:color w:val="FF0000"/>
        </w:rPr>
      </w:pPr>
    </w:p>
    <w:p w:rsidR="00225E11" w:rsidRDefault="00225E11" w:rsidP="00EA1712">
      <w:pPr>
        <w:spacing w:after="0"/>
        <w:jc w:val="both"/>
        <w:rPr>
          <w:rFonts w:ascii="Arial" w:eastAsia="TimesNewRomanPSMT" w:hAnsi="Arial" w:cs="Arial"/>
        </w:rPr>
      </w:pPr>
      <w:r>
        <w:rPr>
          <w:rFonts w:ascii="Arial" w:eastAsia="TimesNewRomanPSMT" w:hAnsi="Arial" w:cs="Arial"/>
        </w:rPr>
        <w:t>Конкурсна документација садржи:</w:t>
      </w: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pacing w:after="0"/>
              <w:jc w:val="center"/>
              <w:rPr>
                <w:rFonts w:ascii="Arial" w:hAnsi="Arial" w:cs="Arial"/>
                <w:bCs/>
                <w:iCs/>
                <w:sz w:val="28"/>
                <w:szCs w:val="28"/>
              </w:rPr>
            </w:pPr>
            <w:r>
              <w:rPr>
                <w:rFonts w:ascii="Arial" w:eastAsia="TimesNewRomanPSMT" w:hAnsi="Arial" w:cs="Arial"/>
                <w:b/>
                <w:i/>
              </w:rPr>
              <w:t>Страна</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r w:rsidRPr="0009005E">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hAnsi="Arial" w:cs="Arial"/>
                <w:bCs/>
                <w:iCs/>
                <w:sz w:val="28"/>
                <w:szCs w:val="28"/>
              </w:rPr>
            </w:pPr>
            <w:r>
              <w:rPr>
                <w:rFonts w:ascii="Arial" w:eastAsia="TimesNewRomanPSMT" w:hAnsi="Arial" w:cs="Arial"/>
              </w:rPr>
              <w:t>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r w:rsidRPr="0009005E">
              <w:rPr>
                <w:rFonts w:ascii="Arial" w:hAnsi="Arial" w:cs="Arial"/>
                <w:bCs/>
                <w:iCs/>
              </w:rPr>
              <w:t>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r w:rsidRPr="0009005E">
              <w:rPr>
                <w:rFonts w:ascii="Arial" w:eastAsia="TimesNewRomanPSMT" w:hAnsi="Arial" w:cs="Arial"/>
              </w:rPr>
              <w:t>III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rPr>
              <w:t>исп</w:t>
            </w:r>
            <w:r w:rsidRPr="0009005E">
              <w:rPr>
                <w:rFonts w:ascii="Arial" w:eastAsia="TimesNewRomanPSMT" w:hAnsi="Arial" w:cs="Arial"/>
                <w:lang w:val="sr-Cyrl-CS"/>
              </w:rPr>
              <w:t>о</w:t>
            </w:r>
            <w:r w:rsidRPr="0009005E">
              <w:rPr>
                <w:rFonts w:ascii="Arial" w:eastAsia="TimesNewRomanPSMT" w:hAnsi="Arial" w:cs="Arial"/>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r>
              <w:rPr>
                <w:rFonts w:ascii="Arial" w:eastAsia="TimesNewRomanPSMT" w:hAnsi="Arial" w:cs="Arial"/>
              </w:rPr>
              <w:t>4</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25E11" w:rsidRPr="00B21BCC" w:rsidRDefault="00225E11" w:rsidP="00EA1712">
            <w:pPr>
              <w:snapToGrid w:val="0"/>
              <w:spacing w:after="0"/>
              <w:jc w:val="both"/>
              <w:rPr>
                <w:rFonts w:ascii="Arial" w:eastAsia="TimesNewRomanPSMT" w:hAnsi="Arial" w:cs="Arial"/>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Pr="00A13127" w:rsidRDefault="00225E11" w:rsidP="00EA1712">
            <w:pPr>
              <w:snapToGrid w:val="0"/>
              <w:spacing w:after="0"/>
              <w:jc w:val="center"/>
              <w:rPr>
                <w:rFonts w:ascii="Arial" w:eastAsia="TimesNewRomanPSMT" w:hAnsi="Arial" w:cs="Arial"/>
              </w:rPr>
            </w:pPr>
            <w:r>
              <w:rPr>
                <w:rFonts w:ascii="Arial" w:eastAsia="TimesNewRomanPSMT" w:hAnsi="Arial" w:cs="Arial"/>
              </w:rPr>
              <w:t>8</w:t>
            </w:r>
          </w:p>
        </w:tc>
      </w:tr>
      <w:tr w:rsidR="00225E11" w:rsidTr="00225E11">
        <w:trPr>
          <w:trHeight w:val="557"/>
        </w:trPr>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5E11" w:rsidRPr="0013117F" w:rsidRDefault="00225E11" w:rsidP="00EA1712">
            <w:pPr>
              <w:snapToGrid w:val="0"/>
              <w:spacing w:after="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A13127" w:rsidRDefault="00225E11" w:rsidP="00EA1712">
            <w:pPr>
              <w:snapToGrid w:val="0"/>
              <w:spacing w:after="0"/>
              <w:jc w:val="center"/>
              <w:rPr>
                <w:rFonts w:ascii="Arial" w:eastAsia="TimesNewRomanPSMT" w:hAnsi="Arial" w:cs="Arial"/>
              </w:rPr>
            </w:pPr>
            <w:r>
              <w:rPr>
                <w:rFonts w:ascii="Arial" w:eastAsia="TimesNewRomanPSMT" w:hAnsi="Arial" w:cs="Arial"/>
              </w:rPr>
              <w:t>13</w:t>
            </w:r>
          </w:p>
        </w:tc>
      </w:tr>
      <w:tr w:rsidR="00225E11" w:rsidTr="00225E11">
        <w:trPr>
          <w:trHeight w:val="557"/>
        </w:trPr>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A13127" w:rsidRDefault="00225E11" w:rsidP="00EA1712">
            <w:pPr>
              <w:snapToGrid w:val="0"/>
              <w:spacing w:after="0"/>
              <w:jc w:val="center"/>
              <w:rPr>
                <w:rFonts w:ascii="Arial" w:eastAsia="TimesNewRomanPSMT" w:hAnsi="Arial" w:cs="Arial"/>
              </w:rPr>
            </w:pPr>
            <w:r>
              <w:rPr>
                <w:rFonts w:ascii="Arial" w:eastAsia="TimesNewRomanPSMT" w:hAnsi="Arial" w:cs="Arial"/>
              </w:rPr>
              <w:t>15</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554865" w:rsidP="00EA1712">
            <w:pPr>
              <w:snapToGrid w:val="0"/>
              <w:spacing w:after="0"/>
              <w:jc w:val="center"/>
              <w:rPr>
                <w:rFonts w:ascii="Arial" w:eastAsia="TimesNewRomanPSMT" w:hAnsi="Arial" w:cs="Arial"/>
                <w:lang/>
              </w:rPr>
            </w:pPr>
            <w:r>
              <w:rPr>
                <w:rFonts w:ascii="Arial" w:eastAsia="TimesNewRomanPSMT" w:hAnsi="Arial" w:cs="Arial"/>
                <w:lang/>
              </w:rPr>
              <w:t>19</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554865" w:rsidP="00EA1712">
            <w:pPr>
              <w:snapToGrid w:val="0"/>
              <w:spacing w:after="0"/>
              <w:jc w:val="center"/>
              <w:rPr>
                <w:rFonts w:ascii="Arial" w:eastAsia="TimesNewRomanPSMT" w:hAnsi="Arial" w:cs="Arial"/>
                <w:lang/>
              </w:rPr>
            </w:pPr>
            <w:r>
              <w:rPr>
                <w:rFonts w:ascii="Arial" w:eastAsia="TimesNewRomanPSMT" w:hAnsi="Arial" w:cs="Arial"/>
                <w:lang/>
              </w:rPr>
              <w:t>24</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554865" w:rsidP="00EA1712">
            <w:pPr>
              <w:snapToGrid w:val="0"/>
              <w:spacing w:after="0"/>
              <w:jc w:val="center"/>
              <w:rPr>
                <w:rFonts w:ascii="Arial" w:eastAsia="TimesNewRomanPSMT" w:hAnsi="Arial" w:cs="Arial"/>
                <w:lang/>
              </w:rPr>
            </w:pPr>
            <w:r>
              <w:rPr>
                <w:rFonts w:ascii="Arial" w:eastAsia="TimesNewRomanPSMT" w:hAnsi="Arial" w:cs="Arial"/>
                <w:lang/>
              </w:rPr>
              <w:t>27</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F31E19" w:rsidRDefault="00225E11" w:rsidP="00EA1712">
            <w:pPr>
              <w:snapToGrid w:val="0"/>
              <w:spacing w:after="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554865" w:rsidP="00EA1712">
            <w:pPr>
              <w:snapToGrid w:val="0"/>
              <w:spacing w:after="0"/>
              <w:jc w:val="center"/>
              <w:rPr>
                <w:rFonts w:ascii="Arial" w:eastAsia="TimesNewRomanPSMT" w:hAnsi="Arial" w:cs="Arial"/>
                <w:lang/>
              </w:rPr>
            </w:pPr>
            <w:r>
              <w:rPr>
                <w:rFonts w:ascii="Arial" w:eastAsia="TimesNewRomanPSMT" w:hAnsi="Arial" w:cs="Arial"/>
                <w:lang/>
              </w:rPr>
              <w:t>28</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F31E19" w:rsidRDefault="00225E11" w:rsidP="00EA1712">
            <w:pPr>
              <w:snapToGrid w:val="0"/>
              <w:spacing w:after="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225E11" w:rsidRPr="00F31E19" w:rsidRDefault="00225E11" w:rsidP="00EA1712">
            <w:pPr>
              <w:snapToGrid w:val="0"/>
              <w:spacing w:after="0"/>
              <w:jc w:val="both"/>
              <w:rPr>
                <w:rFonts w:ascii="Arial" w:eastAsia="TimesNewRomanPSMT" w:hAnsi="Arial" w:cs="Arial"/>
              </w:rPr>
            </w:pPr>
            <w:r>
              <w:rPr>
                <w:rFonts w:ascii="Arial" w:eastAsia="TimesNewRomanPSMT" w:hAnsi="Arial" w:cs="Arial"/>
              </w:rPr>
              <w:t>Образац изјаве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554865" w:rsidP="00EA1712">
            <w:pPr>
              <w:snapToGrid w:val="0"/>
              <w:spacing w:after="0"/>
              <w:jc w:val="center"/>
              <w:rPr>
                <w:rFonts w:ascii="Arial" w:eastAsia="TimesNewRomanPSMT" w:hAnsi="Arial" w:cs="Arial"/>
                <w:lang/>
              </w:rPr>
            </w:pPr>
            <w:r>
              <w:rPr>
                <w:rFonts w:ascii="Arial" w:eastAsia="TimesNewRomanPSMT" w:hAnsi="Arial" w:cs="Arial"/>
                <w:lang/>
              </w:rPr>
              <w:t>29</w:t>
            </w:r>
          </w:p>
        </w:tc>
      </w:tr>
    </w:tbl>
    <w:p w:rsidR="00225E11" w:rsidRDefault="00225E11" w:rsidP="00EA1712">
      <w:pPr>
        <w:spacing w:after="0"/>
        <w:jc w:val="both"/>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Pr="00207100" w:rsidRDefault="00225E11" w:rsidP="00EA1712">
      <w:pPr>
        <w:spacing w:after="0"/>
        <w:jc w:val="both"/>
        <w:rPr>
          <w:rFonts w:ascii="Arial" w:eastAsia="TimesNewRomanPSMT" w:hAnsi="Arial" w:cs="Arial"/>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rPr>
      </w:pPr>
      <w:r>
        <w:rPr>
          <w:rFonts w:ascii="Arial" w:hAnsi="Arial" w:cs="Arial"/>
          <w:b/>
          <w:bCs/>
        </w:rPr>
        <w:t>1. Подаци о наручиоцу</w:t>
      </w:r>
    </w:p>
    <w:p w:rsidR="00225E11" w:rsidRPr="004B6055" w:rsidRDefault="00225E11" w:rsidP="00EA1712">
      <w:pPr>
        <w:spacing w:after="0"/>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225E11" w:rsidRPr="004B6055" w:rsidRDefault="00225E11" w:rsidP="00EA1712">
      <w:pPr>
        <w:spacing w:after="0"/>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Pr>
          <w:rFonts w:ascii="Arial" w:hAnsi="Arial" w:cs="Arial"/>
          <w:b/>
          <w:iCs/>
          <w:lang w:val="sr-Cyrl-CS"/>
        </w:rPr>
        <w:t>Душана Тривунца 7/2</w:t>
      </w:r>
    </w:p>
    <w:p w:rsidR="00225E11" w:rsidRDefault="00225E11" w:rsidP="00EA1712">
      <w:pPr>
        <w:spacing w:after="0"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Pr>
          <w:rFonts w:ascii="Arial" w:hAnsi="Arial" w:cs="Arial"/>
          <w:b/>
          <w:i/>
        </w:rPr>
        <w:t>mts</w:t>
      </w:r>
      <w:r w:rsidRPr="004B6055">
        <w:rPr>
          <w:rFonts w:ascii="Arial" w:hAnsi="Arial" w:cs="Arial"/>
          <w:b/>
          <w:i/>
        </w:rPr>
        <w:t>.rs</w:t>
      </w:r>
      <w:r>
        <w:rPr>
          <w:rFonts w:ascii="Arial" w:hAnsi="Arial" w:cs="Arial"/>
          <w:i/>
          <w:iCs/>
        </w:rPr>
        <w:t xml:space="preserve"> </w:t>
      </w:r>
    </w:p>
    <w:p w:rsidR="00225E11" w:rsidRDefault="00225E11" w:rsidP="00EA1712">
      <w:pPr>
        <w:spacing w:after="0"/>
        <w:jc w:val="both"/>
        <w:rPr>
          <w:rFonts w:ascii="Arial" w:hAnsi="Arial" w:cs="Arial"/>
        </w:rPr>
      </w:pPr>
      <w:r>
        <w:rPr>
          <w:rFonts w:ascii="Arial" w:hAnsi="Arial" w:cs="Arial"/>
          <w:b/>
          <w:bCs/>
        </w:rPr>
        <w:t>2. Врста поступка јавне набавке</w:t>
      </w:r>
    </w:p>
    <w:p w:rsidR="00225E11" w:rsidRDefault="00225E11" w:rsidP="00EA1712">
      <w:pPr>
        <w:spacing w:after="0"/>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5E11" w:rsidRPr="004B6055" w:rsidRDefault="00225E11" w:rsidP="00EA1712">
      <w:pPr>
        <w:spacing w:after="0"/>
        <w:jc w:val="both"/>
      </w:pPr>
    </w:p>
    <w:p w:rsidR="00225E11" w:rsidRDefault="00225E11" w:rsidP="00EA1712">
      <w:pPr>
        <w:spacing w:after="0"/>
        <w:jc w:val="both"/>
        <w:rPr>
          <w:rFonts w:ascii="Arial" w:hAnsi="Arial" w:cs="Arial"/>
        </w:rPr>
      </w:pPr>
      <w:r>
        <w:rPr>
          <w:rFonts w:ascii="Arial" w:hAnsi="Arial" w:cs="Arial"/>
          <w:b/>
          <w:bCs/>
        </w:rPr>
        <w:t>3. Предмет јавне набавке</w:t>
      </w:r>
    </w:p>
    <w:p w:rsidR="00225E11" w:rsidRDefault="00225E11" w:rsidP="00EA1712">
      <w:pPr>
        <w:spacing w:after="0"/>
        <w:jc w:val="center"/>
        <w:rPr>
          <w:rFonts w:ascii="Arial" w:hAnsi="Arial" w:cs="Arial"/>
          <w:b/>
          <w:bCs/>
        </w:rPr>
      </w:pPr>
      <w:r>
        <w:rPr>
          <w:rFonts w:ascii="Arial" w:hAnsi="Arial" w:cs="Arial"/>
        </w:rPr>
        <w:t xml:space="preserve">Предмет јавне набавке број </w:t>
      </w:r>
      <w:r w:rsidR="00EA1712">
        <w:rPr>
          <w:rFonts w:ascii="Arial" w:hAnsi="Arial" w:cs="Arial"/>
          <w:b/>
        </w:rPr>
        <w:t>ЈНМВ 1</w:t>
      </w:r>
      <w:r w:rsidR="00EA1712">
        <w:rPr>
          <w:rFonts w:ascii="Arial" w:hAnsi="Arial" w:cs="Arial"/>
          <w:b/>
          <w:lang/>
        </w:rPr>
        <w:t>4/</w:t>
      </w:r>
      <w:r w:rsidRPr="004B6055">
        <w:rPr>
          <w:rFonts w:ascii="Arial" w:hAnsi="Arial" w:cs="Arial"/>
          <w:b/>
        </w:rPr>
        <w:t>201</w:t>
      </w:r>
      <w:r w:rsidR="00EA1712">
        <w:rPr>
          <w:rFonts w:ascii="Arial" w:hAnsi="Arial" w:cs="Arial"/>
          <w:b/>
          <w:lang/>
        </w:rPr>
        <w:t>8</w:t>
      </w:r>
      <w:r>
        <w:rPr>
          <w:rFonts w:ascii="Arial" w:hAnsi="Arial" w:cs="Arial"/>
        </w:rPr>
        <w:t xml:space="preserve"> 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w:t>
      </w:r>
    </w:p>
    <w:p w:rsidR="00225E11" w:rsidRPr="00E9799D" w:rsidRDefault="00225E11" w:rsidP="00EA1712">
      <w:pPr>
        <w:spacing w:after="0"/>
        <w:jc w:val="center"/>
        <w:rPr>
          <w:rFonts w:ascii="Arial" w:hAnsi="Arial" w:cs="Arial"/>
          <w:b/>
          <w:bCs/>
          <w:i/>
          <w:iCs/>
        </w:rPr>
      </w:pPr>
    </w:p>
    <w:p w:rsidR="00225E11" w:rsidRDefault="00225E11" w:rsidP="00EA1712">
      <w:pPr>
        <w:spacing w:after="0"/>
        <w:rPr>
          <w:rFonts w:ascii="Arial" w:hAnsi="Arial" w:cs="Arial"/>
          <w:b/>
          <w:bCs/>
        </w:rPr>
      </w:pPr>
      <w:r>
        <w:rPr>
          <w:rFonts w:ascii="Arial" w:hAnsi="Arial" w:cs="Arial"/>
          <w:b/>
          <w:bCs/>
        </w:rPr>
        <w:t xml:space="preserve">4. Циљ поступка </w:t>
      </w:r>
    </w:p>
    <w:p w:rsidR="00225E11" w:rsidRPr="004B6055" w:rsidRDefault="00225E11" w:rsidP="00EA1712">
      <w:pPr>
        <w:spacing w:after="0"/>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225E11" w:rsidRPr="004B6055" w:rsidRDefault="00225E11" w:rsidP="00EA1712">
      <w:pPr>
        <w:spacing w:after="0"/>
        <w:jc w:val="both"/>
      </w:pPr>
    </w:p>
    <w:p w:rsidR="00225E11" w:rsidRDefault="00225E11" w:rsidP="00EA1712">
      <w:pPr>
        <w:spacing w:after="0"/>
        <w:jc w:val="both"/>
        <w:rPr>
          <w:rFonts w:ascii="Arial" w:hAnsi="Arial" w:cs="Arial"/>
        </w:rPr>
      </w:pPr>
      <w:r>
        <w:rPr>
          <w:rFonts w:ascii="Arial" w:hAnsi="Arial" w:cs="Arial"/>
          <w:b/>
          <w:bCs/>
        </w:rPr>
        <w:t xml:space="preserve">5. Контакт (лице или служба) </w:t>
      </w:r>
    </w:p>
    <w:p w:rsidR="00225E11" w:rsidRPr="00847043" w:rsidRDefault="00225E11" w:rsidP="00EA1712">
      <w:pPr>
        <w:spacing w:after="0"/>
        <w:jc w:val="both"/>
        <w:rPr>
          <w:rFonts w:ascii="Arial" w:hAnsi="Arial" w:cs="Arial"/>
        </w:rPr>
      </w:pPr>
      <w:r>
        <w:rPr>
          <w:rFonts w:ascii="Arial" w:hAnsi="Arial" w:cs="Arial"/>
        </w:rPr>
        <w:t>Лице (или служба) за контакт: Гојковић Ивана, Андрејић Зоран</w:t>
      </w:r>
    </w:p>
    <w:p w:rsidR="00225E11" w:rsidRDefault="00225E11" w:rsidP="00EA1712">
      <w:pPr>
        <w:spacing w:after="0"/>
        <w:jc w:val="both"/>
        <w:rPr>
          <w:rFonts w:ascii="Arial" w:hAnsi="Arial" w:cs="Arial"/>
          <w:b/>
          <w:i/>
        </w:rPr>
      </w:pPr>
      <w:r>
        <w:rPr>
          <w:rFonts w:ascii="Arial" w:hAnsi="Arial" w:cs="Arial"/>
          <w:lang w:val="sr-Cyrl-CS"/>
        </w:rPr>
        <w:t xml:space="preserve">Е - mail адреса (или број </w:t>
      </w:r>
      <w:r w:rsidRPr="0009005E">
        <w:rPr>
          <w:rFonts w:ascii="Arial" w:hAnsi="Arial" w:cs="Arial"/>
          <w:lang w:val="sr-Cyrl-CS"/>
        </w:rPr>
        <w:t xml:space="preserve">факса): </w:t>
      </w:r>
      <w:hyperlink r:id="rId7" w:history="1">
        <w:r w:rsidRPr="007D6F13">
          <w:rPr>
            <w:rStyle w:val="Hyperlink"/>
            <w:rFonts w:ascii="Arial" w:hAnsi="Arial" w:cs="Arial"/>
            <w:b/>
            <w:i/>
            <w:lang w:val="sr-Cyrl-CS"/>
          </w:rPr>
          <w:t>jpzaputevealeksina</w:t>
        </w:r>
        <w:r w:rsidRPr="007D6F13">
          <w:rPr>
            <w:rStyle w:val="Hyperlink"/>
            <w:rFonts w:ascii="Arial" w:hAnsi="Arial" w:cs="Arial"/>
            <w:b/>
            <w:i/>
          </w:rPr>
          <w:t>c@mts.rs</w:t>
        </w:r>
      </w:hyperlink>
    </w:p>
    <w:p w:rsidR="00225E11" w:rsidRDefault="00225E11" w:rsidP="00EA1712">
      <w:pPr>
        <w:spacing w:after="0"/>
        <w:jc w:val="both"/>
        <w:rPr>
          <w:rFonts w:ascii="Arial" w:hAnsi="Arial" w:cs="Arial"/>
          <w:b/>
          <w:i/>
        </w:rPr>
      </w:pPr>
    </w:p>
    <w:p w:rsidR="00225E11" w:rsidRDefault="00225E11" w:rsidP="00EA1712">
      <w:pPr>
        <w:spacing w:after="0"/>
        <w:jc w:val="both"/>
        <w:rPr>
          <w:rFonts w:ascii="Arial" w:hAnsi="Arial" w:cs="Arial"/>
          <w:b/>
          <w:i/>
          <w:lang/>
        </w:rPr>
      </w:pPr>
    </w:p>
    <w:p w:rsidR="00EA1712" w:rsidRDefault="00EA1712" w:rsidP="00EA1712">
      <w:pPr>
        <w:spacing w:after="0"/>
        <w:jc w:val="both"/>
        <w:rPr>
          <w:rFonts w:ascii="Arial" w:hAnsi="Arial" w:cs="Arial"/>
          <w:b/>
          <w:i/>
          <w:lang/>
        </w:rPr>
      </w:pPr>
    </w:p>
    <w:p w:rsidR="00EA1712" w:rsidRPr="00EA1712" w:rsidRDefault="00EA1712" w:rsidP="00EA1712">
      <w:pPr>
        <w:spacing w:after="0"/>
        <w:jc w:val="both"/>
        <w:rPr>
          <w:rFonts w:ascii="Arial" w:hAnsi="Arial" w:cs="Arial"/>
          <w:b/>
          <w:i/>
          <w:lang/>
        </w:rPr>
      </w:pPr>
    </w:p>
    <w:p w:rsidR="00225E11" w:rsidRDefault="00225E11" w:rsidP="00EA1712">
      <w:pPr>
        <w:spacing w:after="0"/>
        <w:jc w:val="both"/>
        <w:rPr>
          <w:rFonts w:ascii="Arial" w:hAnsi="Arial" w:cs="Arial"/>
          <w:b/>
          <w:i/>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rPr>
      </w:pPr>
      <w:r>
        <w:rPr>
          <w:rFonts w:ascii="Arial" w:hAnsi="Arial" w:cs="Arial"/>
          <w:b/>
          <w:bCs/>
        </w:rPr>
        <w:t>1. Предмет јавне набавке</w:t>
      </w:r>
    </w:p>
    <w:p w:rsidR="00225E11" w:rsidRDefault="00225E11" w:rsidP="00EA1712">
      <w:pPr>
        <w:spacing w:after="0"/>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EA1712">
        <w:rPr>
          <w:rFonts w:ascii="Arial" w:hAnsi="Arial" w:cs="Arial"/>
          <w:b/>
        </w:rPr>
        <w:t>1</w:t>
      </w:r>
      <w:r w:rsidR="00EA1712">
        <w:rPr>
          <w:rFonts w:ascii="Arial" w:hAnsi="Arial" w:cs="Arial"/>
          <w:b/>
          <w:lang/>
        </w:rPr>
        <w:t>4</w:t>
      </w:r>
      <w:r w:rsidRPr="00A27862">
        <w:rPr>
          <w:rFonts w:ascii="Arial" w:hAnsi="Arial" w:cs="Arial"/>
          <w:b/>
          <w:lang w:val="ru-RU"/>
        </w:rPr>
        <w:t>/201</w:t>
      </w:r>
      <w:r w:rsidR="00EA1712">
        <w:rPr>
          <w:rFonts w:ascii="Arial" w:hAnsi="Arial" w:cs="Arial"/>
          <w:b/>
          <w:lang w:val="ru-RU"/>
        </w:rPr>
        <w:t>8</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225E11" w:rsidRPr="00390FB9" w:rsidRDefault="00225E11" w:rsidP="00EA1712">
      <w:pPr>
        <w:spacing w:after="0"/>
        <w:jc w:val="center"/>
        <w:rPr>
          <w:b/>
          <w:i/>
        </w:rPr>
      </w:pPr>
    </w:p>
    <w:p w:rsidR="00225E11" w:rsidRDefault="00225E11" w:rsidP="00EA1712">
      <w:pPr>
        <w:spacing w:after="0"/>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5E11" w:rsidRPr="00EA1712" w:rsidRDefault="00225E11" w:rsidP="00EA1712">
      <w:pPr>
        <w:spacing w:after="0"/>
        <w:jc w:val="both"/>
        <w:rPr>
          <w:rFonts w:ascii="Arial" w:hAnsi="Arial" w:cs="Arial"/>
          <w:lang/>
        </w:rPr>
      </w:pPr>
      <w:r>
        <w:rPr>
          <w:rFonts w:ascii="Arial" w:hAnsi="Arial" w:cs="Arial"/>
        </w:rPr>
        <w:t>Набавка</w:t>
      </w:r>
      <w:r w:rsidR="00EA1712">
        <w:rPr>
          <w:rFonts w:ascii="Arial" w:hAnsi="Arial" w:cs="Arial"/>
          <w:lang/>
        </w:rPr>
        <w:t xml:space="preserve"> ни</w:t>
      </w:r>
      <w:r w:rsidR="00EA1712">
        <w:rPr>
          <w:rFonts w:ascii="Arial" w:hAnsi="Arial" w:cs="Arial"/>
        </w:rPr>
        <w:t>је обликована по партијама</w:t>
      </w:r>
      <w:r w:rsidR="00EA1712">
        <w:rPr>
          <w:rFonts w:ascii="Arial" w:hAnsi="Arial" w:cs="Arial"/>
          <w:lang/>
        </w:rPr>
        <w:t>.</w:t>
      </w: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225E11" w:rsidRPr="00820C84" w:rsidRDefault="00225E11" w:rsidP="00EA1712">
      <w:pPr>
        <w:tabs>
          <w:tab w:val="left" w:pos="270"/>
        </w:tabs>
        <w:spacing w:after="0"/>
        <w:jc w:val="both"/>
        <w:rPr>
          <w:rFonts w:ascii="Tahoma" w:hAnsi="Tahoma" w:cs="Tahoma"/>
          <w:b/>
        </w:rPr>
      </w:pPr>
    </w:p>
    <w:p w:rsidR="00225E11" w:rsidRPr="00207100" w:rsidRDefault="00225E11" w:rsidP="00EA1712">
      <w:pPr>
        <w:tabs>
          <w:tab w:val="left" w:pos="270"/>
        </w:tabs>
        <w:spacing w:after="0"/>
        <w:jc w:val="both"/>
        <w:rPr>
          <w:rFonts w:ascii="Tahoma" w:hAnsi="Tahoma" w:cs="Tahoma"/>
          <w:b/>
        </w:rPr>
      </w:pPr>
    </w:p>
    <w:p w:rsidR="00225E11" w:rsidRPr="004B4FDA"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225E11" w:rsidRDefault="00225E11" w:rsidP="00EA1712">
      <w:pPr>
        <w:spacing w:after="0"/>
        <w:rPr>
          <w:rFonts w:cs="TimesNewRomanPSMT"/>
          <w:i/>
          <w:iCs/>
          <w:sz w:val="18"/>
          <w:szCs w:val="18"/>
        </w:rPr>
      </w:pPr>
    </w:p>
    <w:p w:rsidR="00225E11" w:rsidRDefault="00225E11" w:rsidP="00EA1712">
      <w:pPr>
        <w:spacing w:after="0"/>
        <w:rPr>
          <w:rFonts w:cs="TimesNewRomanPSMT"/>
          <w:i/>
          <w:iCs/>
          <w:sz w:val="18"/>
          <w:szCs w:val="18"/>
        </w:rPr>
      </w:pPr>
    </w:p>
    <w:p w:rsidR="00225E11" w:rsidRDefault="00225E11" w:rsidP="00EA1712">
      <w:pPr>
        <w:spacing w:after="0"/>
        <w:rPr>
          <w:rFonts w:cs="TimesNewRomanPSMT"/>
          <w:i/>
          <w:iCs/>
          <w:sz w:val="18"/>
          <w:szCs w:val="18"/>
        </w:rPr>
      </w:pPr>
    </w:p>
    <w:p w:rsidR="00225E11" w:rsidRPr="00CC5FF4" w:rsidRDefault="00225E11" w:rsidP="00CC5FF4">
      <w:pPr>
        <w:spacing w:after="0"/>
        <w:rPr>
          <w:rFonts w:ascii="Arial" w:hAnsi="Arial" w:cs="Arial"/>
          <w:iCs/>
          <w:lang/>
        </w:rPr>
      </w:pPr>
      <w:r>
        <w:rPr>
          <w:rFonts w:ascii="Arial" w:hAnsi="Arial" w:cs="Arial"/>
          <w:iCs/>
        </w:rPr>
        <w:t>Ј</w:t>
      </w:r>
      <w:r w:rsidR="00EA1712">
        <w:rPr>
          <w:rFonts w:ascii="Arial" w:hAnsi="Arial" w:cs="Arial"/>
          <w:iCs/>
        </w:rPr>
        <w:t>вна набавка мале вредности бр.1</w:t>
      </w:r>
      <w:r w:rsidR="00EA1712">
        <w:rPr>
          <w:rFonts w:ascii="Arial" w:hAnsi="Arial" w:cs="Arial"/>
          <w:iCs/>
          <w:lang/>
        </w:rPr>
        <w:t>4</w:t>
      </w:r>
      <w:r w:rsidRPr="004933A6">
        <w:rPr>
          <w:rFonts w:ascii="Arial" w:hAnsi="Arial" w:cs="Arial"/>
          <w:iCs/>
        </w:rPr>
        <w:t>/201</w:t>
      </w:r>
      <w:r w:rsidR="00EA1712">
        <w:rPr>
          <w:rFonts w:ascii="Arial" w:hAnsi="Arial" w:cs="Arial"/>
          <w:iCs/>
          <w:lang/>
        </w:rPr>
        <w:t>8</w:t>
      </w:r>
      <w:r w:rsidRPr="004933A6">
        <w:rPr>
          <w:rFonts w:ascii="Arial" w:hAnsi="Arial" w:cs="Arial"/>
          <w:iCs/>
        </w:rPr>
        <w:t xml:space="preserve"> –</w:t>
      </w:r>
      <w:r>
        <w:rPr>
          <w:rFonts w:ascii="Arial" w:hAnsi="Arial" w:cs="Arial"/>
          <w:iCs/>
        </w:rPr>
        <w:t>услуге поравке и одржавања моторних возила.</w:t>
      </w:r>
    </w:p>
    <w:p w:rsidR="00225E11" w:rsidRPr="00396B73" w:rsidRDefault="00225E11" w:rsidP="00EA1712">
      <w:pPr>
        <w:autoSpaceDE w:val="0"/>
        <w:autoSpaceDN w:val="0"/>
        <w:adjustRightInd w:val="0"/>
        <w:spacing w:after="0"/>
        <w:rPr>
          <w:rFonts w:ascii="Arial" w:hAnsi="Arial" w:cs="Arial"/>
          <w:b/>
          <w:bCs/>
        </w:rPr>
      </w:pPr>
    </w:p>
    <w:p w:rsidR="00225E11" w:rsidRPr="00EA1712" w:rsidRDefault="00EA1712" w:rsidP="00EA1712">
      <w:pPr>
        <w:autoSpaceDE w:val="0"/>
        <w:autoSpaceDN w:val="0"/>
        <w:adjustRightInd w:val="0"/>
        <w:spacing w:after="0"/>
        <w:rPr>
          <w:rFonts w:ascii="Arial" w:hAnsi="Arial" w:cs="Arial"/>
          <w:b/>
          <w:bCs/>
          <w:lang/>
        </w:rPr>
      </w:pPr>
      <w:r>
        <w:rPr>
          <w:rFonts w:ascii="Arial" w:hAnsi="Arial" w:cs="Arial"/>
          <w:b/>
          <w:bCs/>
          <w:lang/>
        </w:rPr>
        <w:t>У</w:t>
      </w:r>
      <w:r>
        <w:rPr>
          <w:rFonts w:ascii="Arial" w:hAnsi="Arial" w:cs="Arial"/>
          <w:b/>
          <w:bCs/>
        </w:rPr>
        <w:t xml:space="preserve">слуга </w:t>
      </w:r>
      <w:r>
        <w:rPr>
          <w:rFonts w:ascii="Arial" w:hAnsi="Arial" w:cs="Arial"/>
          <w:b/>
          <w:bCs/>
          <w:lang/>
        </w:rPr>
        <w:t xml:space="preserve">редовног сервиса за камион ИВЕКО ТРАКЕР </w:t>
      </w:r>
    </w:p>
    <w:tbl>
      <w:tblPr>
        <w:tblW w:w="9645" w:type="dxa"/>
        <w:tblInd w:w="114" w:type="dxa"/>
        <w:tblLayout w:type="fixed"/>
        <w:tblLook w:val="0000"/>
      </w:tblPr>
      <w:tblGrid>
        <w:gridCol w:w="675"/>
        <w:gridCol w:w="5010"/>
        <w:gridCol w:w="3960"/>
      </w:tblGrid>
      <w:tr w:rsidR="00225E11" w:rsidRPr="008C736F" w:rsidTr="00225E11">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225E11" w:rsidRPr="008C736F" w:rsidRDefault="00225E11" w:rsidP="00EA1712">
            <w:pPr>
              <w:tabs>
                <w:tab w:val="left" w:pos="720"/>
              </w:tabs>
              <w:autoSpaceDE w:val="0"/>
              <w:autoSpaceDN w:val="0"/>
              <w:adjustRightInd w:val="0"/>
              <w:spacing w:after="0"/>
              <w:jc w:val="center"/>
              <w:rPr>
                <w:rFonts w:ascii="Arial" w:hAnsi="Arial" w:cs="Arial"/>
              </w:rPr>
            </w:pPr>
            <w:r w:rsidRPr="008C736F">
              <w:rPr>
                <w:rFonts w:ascii="Arial" w:hAnsi="Arial" w:cs="Arial"/>
                <w:b/>
                <w:bCs/>
                <w:i/>
                <w:iCs/>
              </w:rPr>
              <w:t>Р.бр.</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225E11" w:rsidRPr="00CC5FF4" w:rsidRDefault="00CC5FF4" w:rsidP="00EA1712">
            <w:pPr>
              <w:tabs>
                <w:tab w:val="left" w:pos="720"/>
              </w:tabs>
              <w:autoSpaceDE w:val="0"/>
              <w:autoSpaceDN w:val="0"/>
              <w:adjustRightInd w:val="0"/>
              <w:spacing w:after="0"/>
              <w:jc w:val="center"/>
              <w:rPr>
                <w:rFonts w:ascii="Arial" w:hAnsi="Arial" w:cs="Arial"/>
                <w:lang/>
              </w:rPr>
            </w:pPr>
            <w:r>
              <w:rPr>
                <w:rFonts w:ascii="Arial" w:hAnsi="Arial" w:cs="Arial"/>
                <w:b/>
                <w:bCs/>
                <w:lang/>
              </w:rPr>
              <w:t>Услуга редовног сервиса за камион ИВЕКО ТРАКЕР</w:t>
            </w:r>
          </w:p>
        </w:tc>
        <w:tc>
          <w:tcPr>
            <w:tcW w:w="3960" w:type="dxa"/>
            <w:tcBorders>
              <w:top w:val="single" w:sz="8" w:space="0" w:color="000000"/>
              <w:left w:val="single" w:sz="4" w:space="0" w:color="000000"/>
              <w:bottom w:val="single" w:sz="4" w:space="0" w:color="000000"/>
              <w:right w:val="single" w:sz="4" w:space="0" w:color="000000"/>
            </w:tcBorders>
            <w:shd w:val="clear" w:color="000000" w:fill="FFFFFF"/>
          </w:tcPr>
          <w:p w:rsidR="00225E11" w:rsidRPr="0057424A" w:rsidRDefault="00225E11" w:rsidP="00EA1712">
            <w:pPr>
              <w:tabs>
                <w:tab w:val="left" w:pos="720"/>
              </w:tabs>
              <w:autoSpaceDE w:val="0"/>
              <w:autoSpaceDN w:val="0"/>
              <w:adjustRightInd w:val="0"/>
              <w:spacing w:after="0"/>
              <w:jc w:val="center"/>
              <w:rPr>
                <w:rFonts w:ascii="Arial" w:hAnsi="Arial" w:cs="Arial"/>
              </w:rPr>
            </w:pPr>
            <w:r>
              <w:rPr>
                <w:rFonts w:ascii="Arial" w:hAnsi="Arial" w:cs="Arial"/>
                <w:b/>
                <w:bCs/>
                <w:i/>
                <w:iCs/>
              </w:rPr>
              <w:t>Напомена</w:t>
            </w:r>
          </w:p>
        </w:tc>
      </w:tr>
      <w:tr w:rsidR="00225E11" w:rsidRPr="008C736F" w:rsidTr="00225E11">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225E11" w:rsidRPr="008C736F" w:rsidRDefault="00225E11" w:rsidP="00EA1712">
            <w:pPr>
              <w:tabs>
                <w:tab w:val="left" w:pos="720"/>
              </w:tabs>
              <w:autoSpaceDE w:val="0"/>
              <w:autoSpaceDN w:val="0"/>
              <w:adjustRightInd w:val="0"/>
              <w:spacing w:after="0"/>
              <w:jc w:val="both"/>
              <w:rPr>
                <w:rFonts w:ascii="Arial" w:hAnsi="Arial" w:cs="Arial"/>
              </w:rPr>
            </w:pPr>
            <w:r w:rsidRPr="008C736F">
              <w:rPr>
                <w:rFonts w:ascii="Arial" w:hAnsi="Arial" w:cs="Arial"/>
              </w:rPr>
              <w:t>1.</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225E11" w:rsidRPr="00CC5FF4" w:rsidRDefault="00CC5FF4" w:rsidP="00EA1712">
            <w:pPr>
              <w:tabs>
                <w:tab w:val="left" w:pos="720"/>
              </w:tabs>
              <w:autoSpaceDE w:val="0"/>
              <w:autoSpaceDN w:val="0"/>
              <w:adjustRightInd w:val="0"/>
              <w:spacing w:after="0"/>
              <w:jc w:val="center"/>
              <w:rPr>
                <w:rFonts w:ascii="Arial" w:hAnsi="Arial" w:cs="Arial"/>
                <w:lang/>
              </w:rPr>
            </w:pPr>
            <w:r>
              <w:rPr>
                <w:rFonts w:ascii="Arial" w:hAnsi="Arial" w:cs="Arial"/>
                <w:lang/>
              </w:rPr>
              <w:t>На 300.000 пређених км</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225E11" w:rsidRPr="008C736F" w:rsidRDefault="00225E11" w:rsidP="00EA1712">
            <w:pPr>
              <w:tabs>
                <w:tab w:val="left" w:pos="720"/>
              </w:tabs>
              <w:autoSpaceDE w:val="0"/>
              <w:autoSpaceDN w:val="0"/>
              <w:adjustRightInd w:val="0"/>
              <w:spacing w:after="0"/>
              <w:jc w:val="both"/>
              <w:rPr>
                <w:rFonts w:ascii="Arial" w:hAnsi="Arial" w:cs="Arial"/>
              </w:rPr>
            </w:pPr>
          </w:p>
        </w:tc>
      </w:tr>
      <w:tr w:rsidR="00225E11" w:rsidRPr="008C736F" w:rsidTr="00225E11">
        <w:trPr>
          <w:trHeight w:val="1"/>
        </w:trPr>
        <w:tc>
          <w:tcPr>
            <w:tcW w:w="675" w:type="dxa"/>
            <w:tcBorders>
              <w:top w:val="single" w:sz="4" w:space="0" w:color="000000"/>
              <w:left w:val="single" w:sz="8" w:space="0" w:color="000000"/>
              <w:bottom w:val="single" w:sz="4" w:space="0" w:color="000000"/>
              <w:right w:val="single" w:sz="2" w:space="0" w:color="000000"/>
            </w:tcBorders>
            <w:shd w:val="clear" w:color="000000" w:fill="FFFFFF"/>
          </w:tcPr>
          <w:p w:rsidR="00225E11" w:rsidRPr="002702C0" w:rsidRDefault="00225E11" w:rsidP="00EA1712">
            <w:pPr>
              <w:tabs>
                <w:tab w:val="left" w:pos="720"/>
              </w:tabs>
              <w:autoSpaceDE w:val="0"/>
              <w:autoSpaceDN w:val="0"/>
              <w:adjustRightInd w:val="0"/>
              <w:spacing w:after="0"/>
              <w:jc w:val="both"/>
              <w:rPr>
                <w:rFonts w:ascii="Arial" w:hAnsi="Arial" w:cs="Arial"/>
              </w:rPr>
            </w:pPr>
            <w:r>
              <w:rPr>
                <w:rFonts w:ascii="Arial" w:hAnsi="Arial" w:cs="Arial"/>
              </w:rPr>
              <w:t>2</w:t>
            </w:r>
          </w:p>
        </w:tc>
        <w:tc>
          <w:tcPr>
            <w:tcW w:w="5010" w:type="dxa"/>
            <w:tcBorders>
              <w:top w:val="single" w:sz="4" w:space="0" w:color="000000"/>
              <w:left w:val="single" w:sz="4" w:space="0" w:color="000000"/>
              <w:bottom w:val="single" w:sz="4" w:space="0" w:color="000000"/>
              <w:right w:val="single" w:sz="2" w:space="0" w:color="000000"/>
            </w:tcBorders>
            <w:shd w:val="clear" w:color="000000" w:fill="FFFFFF"/>
          </w:tcPr>
          <w:p w:rsidR="00225E11" w:rsidRPr="00CC5FF4" w:rsidRDefault="00CC5FF4" w:rsidP="00EA1712">
            <w:pPr>
              <w:tabs>
                <w:tab w:val="left" w:pos="720"/>
              </w:tabs>
              <w:autoSpaceDE w:val="0"/>
              <w:autoSpaceDN w:val="0"/>
              <w:adjustRightInd w:val="0"/>
              <w:spacing w:after="0"/>
              <w:jc w:val="center"/>
              <w:rPr>
                <w:rFonts w:ascii="Arial" w:hAnsi="Arial" w:cs="Arial"/>
                <w:lang/>
              </w:rPr>
            </w:pPr>
            <w:r>
              <w:rPr>
                <w:rFonts w:ascii="Arial" w:hAnsi="Arial" w:cs="Arial"/>
                <w:lang/>
              </w:rPr>
              <w:t>На 330.000 пређених км</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Pr>
          <w:p w:rsidR="00225E11" w:rsidRPr="008C736F" w:rsidRDefault="00225E11" w:rsidP="00EA1712">
            <w:pPr>
              <w:tabs>
                <w:tab w:val="left" w:pos="720"/>
              </w:tabs>
              <w:autoSpaceDE w:val="0"/>
              <w:autoSpaceDN w:val="0"/>
              <w:adjustRightInd w:val="0"/>
              <w:spacing w:after="0"/>
              <w:jc w:val="both"/>
              <w:rPr>
                <w:rFonts w:ascii="Arial" w:hAnsi="Arial" w:cs="Arial"/>
              </w:rPr>
            </w:pPr>
          </w:p>
        </w:tc>
      </w:tr>
    </w:tbl>
    <w:p w:rsidR="00225E11" w:rsidRPr="004F64E1" w:rsidRDefault="00225E11" w:rsidP="00EA1712">
      <w:pPr>
        <w:spacing w:after="0"/>
        <w:rPr>
          <w:rFonts w:ascii="Arial" w:hAnsi="Arial" w:cs="Arial"/>
          <w:b/>
          <w:iCs/>
        </w:rPr>
      </w:pPr>
    </w:p>
    <w:p w:rsidR="00225E11" w:rsidRPr="0046658D" w:rsidRDefault="00225E11" w:rsidP="00EA1712">
      <w:pPr>
        <w:spacing w:after="0"/>
        <w:jc w:val="both"/>
        <w:rPr>
          <w:rFonts w:ascii="Tahoma" w:hAnsi="Tahoma" w:cs="Tahoma"/>
          <w:lang w:val="sr-Cyrl-CS"/>
        </w:rPr>
      </w:pPr>
      <w:r w:rsidRPr="0046658D">
        <w:rPr>
          <w:rFonts w:ascii="Tahoma" w:hAnsi="Tahoma" w:cs="Tahoma"/>
          <w:lang w:val="sr-Cyrl-CS"/>
        </w:rPr>
        <w:t xml:space="preserve">Понуђач је дужан да гарантује квалитете извршених услуга за период од најмање </w:t>
      </w:r>
      <w:r>
        <w:rPr>
          <w:rFonts w:ascii="Tahoma" w:hAnsi="Tahoma" w:cs="Tahoma"/>
          <w:lang w:val="sr-Cyrl-CS"/>
        </w:rPr>
        <w:t>у законом предвиђеном року</w:t>
      </w:r>
      <w:r w:rsidRPr="0046658D">
        <w:rPr>
          <w:rFonts w:ascii="Tahoma" w:hAnsi="Tahoma" w:cs="Tahoma"/>
          <w:lang w:val="sr-Cyrl-CS"/>
        </w:rPr>
        <w:t>.</w:t>
      </w:r>
      <w:r w:rsidRPr="0046658D">
        <w:rPr>
          <w:rFonts w:ascii="Tahoma" w:hAnsi="Tahoma" w:cs="Tahoma"/>
        </w:rPr>
        <w:t xml:space="preserve"> </w:t>
      </w:r>
      <w:r w:rsidRPr="0046658D">
        <w:rPr>
          <w:rFonts w:ascii="Tahoma" w:hAnsi="Tahoma" w:cs="Tahoma"/>
          <w:lang w:val="sr-Cyrl-CS"/>
        </w:rPr>
        <w:t>Понуђач је дужан да за уграђене оргиналне резервне делове да произвођачку гаранцију.</w:t>
      </w:r>
    </w:p>
    <w:p w:rsidR="00225E11" w:rsidRPr="005E54AD" w:rsidRDefault="00225E11" w:rsidP="00EA1712">
      <w:pPr>
        <w:spacing w:after="0"/>
        <w:jc w:val="both"/>
        <w:rPr>
          <w:rFonts w:ascii="Tahoma" w:hAnsi="Tahoma" w:cs="Tahoma"/>
          <w:i/>
          <w:lang w:val="sr-Cyrl-CS"/>
        </w:rPr>
      </w:pPr>
      <w:r w:rsidRPr="005E54AD">
        <w:rPr>
          <w:rFonts w:ascii="Tahoma" w:hAnsi="Tahoma" w:cs="Tahoma"/>
          <w:lang w:val="sr-Cyrl-CS"/>
        </w:rPr>
        <w:t>Наручилац ће услуге наручивати сукцесивно у зависности од својих потреба, али вредност наручених услуга неће прелазити износ процењене вредности</w:t>
      </w:r>
      <w:r>
        <w:rPr>
          <w:rFonts w:ascii="Tahoma" w:hAnsi="Tahoma" w:cs="Tahoma"/>
          <w:lang w:val="sr-Cyrl-CS"/>
        </w:rPr>
        <w:t>.</w:t>
      </w:r>
    </w:p>
    <w:p w:rsidR="00225E11" w:rsidRPr="0046658D" w:rsidRDefault="00225E11" w:rsidP="00EA1712">
      <w:pPr>
        <w:spacing w:after="0" w:line="240" w:lineRule="auto"/>
        <w:rPr>
          <w:rFonts w:ascii="Tahoma" w:hAnsi="Tahoma" w:cs="Tahoma"/>
          <w:b/>
          <w:lang w:val="sr-Cyrl-CS"/>
        </w:rPr>
      </w:pPr>
      <w:r w:rsidRPr="0046658D">
        <w:rPr>
          <w:rFonts w:ascii="Tahoma" w:hAnsi="Tahoma" w:cs="Tahoma"/>
          <w:b/>
          <w:lang w:val="sr-Cyrl-CS"/>
        </w:rPr>
        <w:t>Место извршења услуга:</w:t>
      </w:r>
    </w:p>
    <w:p w:rsidR="00225E11" w:rsidRPr="0046658D" w:rsidRDefault="00225E11" w:rsidP="00EA1712">
      <w:pPr>
        <w:spacing w:after="0"/>
        <w:jc w:val="both"/>
        <w:rPr>
          <w:rFonts w:ascii="Tahoma" w:hAnsi="Tahoma" w:cs="Tahoma"/>
          <w:lang w:val="sr-Cyrl-CS"/>
        </w:rPr>
      </w:pPr>
      <w:r w:rsidRPr="0046658D">
        <w:rPr>
          <w:rFonts w:ascii="Tahoma" w:hAnsi="Tahoma" w:cs="Tahoma"/>
          <w:b/>
          <w:u w:val="single"/>
          <w:lang w:val="sr-Cyrl-CS"/>
        </w:rPr>
        <w:t>Место извршења</w:t>
      </w:r>
      <w:r w:rsidRPr="0046658D">
        <w:rPr>
          <w:rFonts w:ascii="Tahoma" w:hAnsi="Tahoma" w:cs="Tahoma"/>
          <w:u w:val="single"/>
          <w:lang w:val="sr-Cyrl-CS"/>
        </w:rPr>
        <w:t xml:space="preserve"> </w:t>
      </w:r>
      <w:r w:rsidR="00CC5FF4">
        <w:rPr>
          <w:rFonts w:ascii="Tahoma" w:hAnsi="Tahoma" w:cs="Tahoma"/>
          <w:lang w:val="sr-Cyrl-CS"/>
        </w:rPr>
        <w:t xml:space="preserve">услуга је </w:t>
      </w:r>
      <w:r>
        <w:rPr>
          <w:rFonts w:ascii="Tahoma" w:hAnsi="Tahoma" w:cs="Tahoma"/>
          <w:lang w:val="sr-Cyrl-CS"/>
        </w:rPr>
        <w:t xml:space="preserve"> код Понуђача – Даваоца услуга.</w:t>
      </w:r>
    </w:p>
    <w:p w:rsidR="00225E11" w:rsidRPr="0046658D" w:rsidRDefault="00225E11" w:rsidP="00EA1712">
      <w:pPr>
        <w:spacing w:after="0"/>
        <w:jc w:val="both"/>
        <w:rPr>
          <w:rFonts w:ascii="Tahoma" w:hAnsi="Tahoma" w:cs="Tahoma"/>
          <w:color w:val="1D1B11"/>
          <w:lang w:val="sr-Cyrl-CS"/>
        </w:rPr>
      </w:pPr>
      <w:r w:rsidRPr="0046658D">
        <w:rPr>
          <w:rFonts w:ascii="Tahoma" w:hAnsi="Tahoma" w:cs="Tahoma"/>
          <w:color w:val="1D1B11"/>
          <w:lang w:val="sr-Cyrl-CS"/>
        </w:rPr>
        <w:t>Време одазивања од тренутка пријаве квара или захтева за и</w:t>
      </w:r>
      <w:r>
        <w:rPr>
          <w:rFonts w:ascii="Tahoma" w:hAnsi="Tahoma" w:cs="Tahoma"/>
          <w:color w:val="1D1B11"/>
          <w:lang w:val="sr-Cyrl-CS"/>
        </w:rPr>
        <w:t xml:space="preserve">звршењем услуга  </w:t>
      </w:r>
      <w:r w:rsidRPr="0046658D">
        <w:rPr>
          <w:rFonts w:ascii="Tahoma" w:hAnsi="Tahoma" w:cs="Tahoma"/>
          <w:color w:val="1D1B11"/>
          <w:lang w:val="sr-Cyrl-CS"/>
        </w:rPr>
        <w:t xml:space="preserve">је </w:t>
      </w:r>
      <w:r>
        <w:rPr>
          <w:rFonts w:ascii="Tahoma" w:hAnsi="Tahoma" w:cs="Tahoma"/>
          <w:color w:val="1D1B11"/>
          <w:lang w:val="sr-Cyrl-CS"/>
        </w:rPr>
        <w:t>најкасније од 1 радни дан од дана упућивања позива од стране Наручиоца.</w:t>
      </w:r>
    </w:p>
    <w:p w:rsidR="00225E11" w:rsidRPr="0046658D" w:rsidRDefault="00225E11" w:rsidP="00EA1712">
      <w:pPr>
        <w:spacing w:after="0"/>
        <w:rPr>
          <w:rFonts w:ascii="Tahoma" w:hAnsi="Tahoma" w:cs="Tahoma"/>
          <w:b/>
        </w:rPr>
      </w:pPr>
      <w:r w:rsidRPr="0046658D">
        <w:rPr>
          <w:rFonts w:ascii="Tahoma" w:hAnsi="Tahoma" w:cs="Tahoma"/>
          <w:b/>
          <w:lang w:val="sr-Cyrl-CS"/>
        </w:rPr>
        <w:t>Рок извршења услуге:</w:t>
      </w:r>
    </w:p>
    <w:p w:rsidR="00225E11" w:rsidRPr="00A2415C" w:rsidRDefault="00225E11" w:rsidP="00EA1712">
      <w:pPr>
        <w:spacing w:after="0"/>
        <w:rPr>
          <w:rFonts w:ascii="Tahoma" w:hAnsi="Tahoma" w:cs="Tahoma"/>
          <w:b/>
          <w:lang w:val="sr-Cyrl-CS"/>
        </w:rPr>
      </w:pPr>
      <w:r w:rsidRPr="00A2415C">
        <w:rPr>
          <w:rFonts w:ascii="Tahoma" w:hAnsi="Tahoma" w:cs="Tahoma"/>
          <w:b/>
          <w:u w:val="single"/>
          <w:lang w:val="sr-Cyrl-CS"/>
        </w:rPr>
        <w:t>Рок извршења услуге</w:t>
      </w:r>
      <w:r w:rsidRPr="00A2415C">
        <w:rPr>
          <w:rFonts w:ascii="Tahoma" w:hAnsi="Tahoma" w:cs="Tahoma"/>
          <w:lang w:val="sr-Cyrl-CS"/>
        </w:rPr>
        <w:t xml:space="preserve"> је најкасније 1 дан од дана упућивања писаног или телефонског захтева Наручиоца за пружање услуге</w:t>
      </w:r>
      <w:r w:rsidR="00CC5FF4">
        <w:rPr>
          <w:rFonts w:ascii="Tahoma" w:hAnsi="Tahoma" w:cs="Tahoma"/>
          <w:lang w:val="sr-Cyrl-CS"/>
        </w:rPr>
        <w:t>.</w:t>
      </w:r>
    </w:p>
    <w:p w:rsidR="00225E11" w:rsidRDefault="00225E11"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Pr="004208AE" w:rsidRDefault="00225E11" w:rsidP="00EA1712">
      <w:pPr>
        <w:spacing w:after="0"/>
        <w:jc w:val="both"/>
        <w:rPr>
          <w:rFonts w:ascii="Tahoma" w:hAnsi="Tahoma" w:cs="Tahoma"/>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25E11" w:rsidRPr="007A43A6"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pStyle w:val="ListParagraph"/>
        <w:numPr>
          <w:ilvl w:val="0"/>
          <w:numId w:val="3"/>
        </w:numPr>
        <w:shd w:val="clear" w:color="auto" w:fill="C6D9F1"/>
        <w:ind w:left="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5E11" w:rsidRDefault="00225E11" w:rsidP="00EA1712">
      <w:pPr>
        <w:pStyle w:val="ListParagraph"/>
        <w:ind w:left="0"/>
        <w:jc w:val="both"/>
        <w:rPr>
          <w:rFonts w:ascii="Arial" w:hAnsi="Arial" w:cs="Arial"/>
          <w:b/>
          <w:bCs/>
          <w:i/>
          <w:iCs/>
        </w:rPr>
      </w:pPr>
    </w:p>
    <w:p w:rsidR="00225E11" w:rsidRDefault="00225E11" w:rsidP="00EA1712">
      <w:pPr>
        <w:pStyle w:val="ListParagraph"/>
        <w:numPr>
          <w:ilvl w:val="1"/>
          <w:numId w:val="3"/>
        </w:numPr>
        <w:ind w:left="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5E11" w:rsidRDefault="00225E11" w:rsidP="00EA1712">
      <w:pPr>
        <w:pStyle w:val="ListParagraph"/>
        <w:numPr>
          <w:ilvl w:val="0"/>
          <w:numId w:val="5"/>
        </w:numPr>
        <w:ind w:left="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i/>
          <w:iCs/>
          <w:lang w:val="sr-Cyrl-CS"/>
        </w:rPr>
        <w:t>(чл. 75. ст. 2. Закона).</w:t>
      </w:r>
    </w:p>
    <w:p w:rsidR="00225E11" w:rsidRPr="00345703" w:rsidRDefault="00225E11" w:rsidP="00EA1712">
      <w:pPr>
        <w:pStyle w:val="ListParagraph"/>
        <w:numPr>
          <w:ilvl w:val="1"/>
          <w:numId w:val="3"/>
        </w:numPr>
        <w:ind w:left="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225E11" w:rsidRPr="003F087A" w:rsidRDefault="00225E11" w:rsidP="00EA1712">
      <w:pPr>
        <w:spacing w:after="0"/>
        <w:jc w:val="both"/>
        <w:rPr>
          <w:rFonts w:ascii="Arial" w:hAnsi="Arial" w:cs="Arial"/>
          <w:b/>
          <w:color w:val="1F2328"/>
          <w:lang w:val="ru-RU"/>
        </w:rPr>
      </w:pPr>
      <w:r>
        <w:rPr>
          <w:rFonts w:ascii="Arial" w:hAnsi="Arial" w:cs="Arial"/>
          <w:b/>
          <w:lang w:val="ru-RU"/>
        </w:rPr>
        <w:t>ДОДАТНИ УСЛОВИ:</w:t>
      </w:r>
      <w:r w:rsidRPr="003F087A">
        <w:rPr>
          <w:rFonts w:ascii="Arial" w:hAnsi="Arial" w:cs="Arial"/>
          <w:b/>
          <w:color w:val="1F2328"/>
          <w:lang w:val="ru-RU"/>
        </w:rPr>
        <w:t xml:space="preserve"> </w:t>
      </w:r>
    </w:p>
    <w:p w:rsidR="00225E11" w:rsidRDefault="00225E11" w:rsidP="00EA1712">
      <w:pPr>
        <w:pStyle w:val="ListParagraph"/>
        <w:ind w:left="0"/>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225E11" w:rsidRPr="00B85D4F" w:rsidRDefault="00225E11" w:rsidP="00EA1712">
      <w:pPr>
        <w:pStyle w:val="ListParagraph"/>
        <w:ind w:left="0"/>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225E11" w:rsidRPr="00345703" w:rsidRDefault="00225E11" w:rsidP="00EA1712">
      <w:pPr>
        <w:pStyle w:val="ListParagraph"/>
        <w:ind w:left="0"/>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225E11" w:rsidRPr="00345703" w:rsidRDefault="00225E11" w:rsidP="00EA1712">
      <w:pPr>
        <w:pStyle w:val="ListParagraph"/>
        <w:numPr>
          <w:ilvl w:val="1"/>
          <w:numId w:val="3"/>
        </w:numPr>
        <w:ind w:left="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25E11" w:rsidRDefault="00225E11" w:rsidP="00EA1712">
      <w:pPr>
        <w:pStyle w:val="ListParagraph"/>
        <w:numPr>
          <w:ilvl w:val="1"/>
          <w:numId w:val="3"/>
        </w:numPr>
        <w:ind w:left="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25E11" w:rsidRPr="00425820" w:rsidRDefault="00225E11" w:rsidP="00EA1712">
      <w:pPr>
        <w:pStyle w:val="ListParagraph"/>
        <w:ind w:left="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225E11" w:rsidRDefault="00225E11" w:rsidP="00EA1712">
      <w:pPr>
        <w:spacing w:after="0"/>
        <w:jc w:val="both"/>
        <w:rPr>
          <w:rFonts w:ascii="Arial" w:hAnsi="Arial" w:cs="Arial"/>
          <w:bCs/>
          <w:iCs/>
          <w:color w:val="FF0000"/>
          <w:lang/>
        </w:rPr>
      </w:pPr>
    </w:p>
    <w:p w:rsidR="00CC5FF4" w:rsidRPr="00CC5FF4" w:rsidRDefault="00CC5FF4" w:rsidP="00EA1712">
      <w:pPr>
        <w:spacing w:after="0"/>
        <w:jc w:val="both"/>
        <w:rPr>
          <w:rFonts w:ascii="Arial" w:hAnsi="Arial" w:cs="Arial"/>
          <w:bCs/>
          <w:iCs/>
          <w:color w:val="FF0000"/>
          <w:lang/>
        </w:rPr>
      </w:pPr>
    </w:p>
    <w:p w:rsidR="00225E11" w:rsidRPr="00FD356D" w:rsidRDefault="00225E11" w:rsidP="00EA1712">
      <w:pPr>
        <w:pStyle w:val="ListParagraph"/>
        <w:numPr>
          <w:ilvl w:val="0"/>
          <w:numId w:val="3"/>
        </w:numPr>
        <w:shd w:val="clear" w:color="auto" w:fill="C6D9F1"/>
        <w:ind w:left="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225E11" w:rsidRPr="007A43A6" w:rsidRDefault="00225E11" w:rsidP="00EA1712">
      <w:pPr>
        <w:pStyle w:val="ListParagraph"/>
        <w:shd w:val="clear" w:color="auto" w:fill="C6D9F1"/>
        <w:ind w:left="0"/>
        <w:rPr>
          <w:rFonts w:ascii="Arial" w:hAnsi="Arial" w:cs="Arial"/>
          <w:bCs/>
          <w:i/>
          <w:iCs/>
          <w:color w:val="C00000"/>
        </w:rPr>
      </w:pPr>
    </w:p>
    <w:p w:rsidR="00225E11" w:rsidRDefault="00225E11" w:rsidP="00EA1712">
      <w:pPr>
        <w:pStyle w:val="ListParagraph"/>
        <w:ind w:left="0"/>
        <w:jc w:val="both"/>
        <w:rPr>
          <w:rFonts w:ascii="Arial" w:hAnsi="Arial" w:cs="Arial"/>
          <w:bCs/>
          <w:i/>
          <w:iCs/>
          <w:color w:val="C00000"/>
        </w:rPr>
      </w:pPr>
    </w:p>
    <w:p w:rsidR="00225E11" w:rsidRPr="00345703" w:rsidRDefault="00225E11" w:rsidP="00EA1712">
      <w:pPr>
        <w:pStyle w:val="ListParagraph"/>
        <w:ind w:left="0"/>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225E11" w:rsidRPr="00345703" w:rsidRDefault="00225E11" w:rsidP="00EA1712">
      <w:pPr>
        <w:pStyle w:val="ListParagraph"/>
        <w:ind w:left="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5E11" w:rsidRDefault="00225E11" w:rsidP="00EA1712">
      <w:pPr>
        <w:pStyle w:val="ListParagraph"/>
        <w:ind w:left="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225E11" w:rsidRPr="00345703" w:rsidRDefault="00225E11" w:rsidP="00EA1712">
      <w:pPr>
        <w:pStyle w:val="ListParagraph"/>
        <w:ind w:left="0"/>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225E11" w:rsidRPr="00345703" w:rsidRDefault="00225E11" w:rsidP="00EA1712">
      <w:pPr>
        <w:pStyle w:val="ListParagraph"/>
        <w:ind w:left="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5E11" w:rsidRPr="00345703" w:rsidRDefault="00225E11" w:rsidP="00EA1712">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5E11" w:rsidRPr="00345703" w:rsidRDefault="00225E11" w:rsidP="00EA1712">
      <w:pPr>
        <w:pStyle w:val="ListParagraph"/>
        <w:ind w:left="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25E11" w:rsidRPr="00345703" w:rsidRDefault="00225E11" w:rsidP="00EA1712">
      <w:pPr>
        <w:pStyle w:val="ListParagraph"/>
        <w:ind w:left="0"/>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25E11" w:rsidRPr="004D395A" w:rsidRDefault="00225E11" w:rsidP="00EA1712">
      <w:pPr>
        <w:pStyle w:val="ListParagraph"/>
        <w:numPr>
          <w:ilvl w:val="0"/>
          <w:numId w:val="10"/>
        </w:numPr>
        <w:ind w:left="0"/>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225E11" w:rsidRPr="004D395A" w:rsidRDefault="00225E11" w:rsidP="00EA1712">
      <w:pPr>
        <w:pStyle w:val="ListParagraph"/>
        <w:numPr>
          <w:ilvl w:val="0"/>
          <w:numId w:val="10"/>
        </w:numPr>
        <w:ind w:left="0"/>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4D395A">
        <w:rPr>
          <w:rFonts w:ascii="Arial" w:hAnsi="Arial" w:cs="Arial"/>
        </w:rPr>
        <w:lastRenderedPageBreak/>
        <w:t xml:space="preserve">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225E11" w:rsidRPr="004D395A" w:rsidRDefault="00225E11" w:rsidP="00EA1712">
      <w:pPr>
        <w:pStyle w:val="ListParagraph"/>
        <w:numPr>
          <w:ilvl w:val="0"/>
          <w:numId w:val="10"/>
        </w:numPr>
        <w:ind w:left="0"/>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225E11" w:rsidRPr="004D395A" w:rsidRDefault="00225E11" w:rsidP="00EA1712">
      <w:pPr>
        <w:pStyle w:val="ListParagraph"/>
        <w:numPr>
          <w:ilvl w:val="0"/>
          <w:numId w:val="10"/>
        </w:numPr>
        <w:ind w:left="0"/>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225E11" w:rsidRPr="00345703" w:rsidRDefault="00225E11" w:rsidP="00EA1712">
      <w:pPr>
        <w:pStyle w:val="ListParagraph"/>
        <w:numPr>
          <w:ilvl w:val="0"/>
          <w:numId w:val="10"/>
        </w:numPr>
        <w:ind w:left="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225E11" w:rsidRPr="006E7EC6" w:rsidRDefault="00225E11" w:rsidP="00EA1712">
      <w:pPr>
        <w:spacing w:after="0"/>
        <w:jc w:val="both"/>
        <w:rPr>
          <w:rFonts w:ascii="Arial" w:hAnsi="Arial" w:cs="Arial"/>
          <w:b/>
          <w:lang w:val="ru-RU"/>
        </w:rPr>
      </w:pPr>
      <w:r w:rsidRPr="006E7EC6">
        <w:rPr>
          <w:rFonts w:ascii="Arial" w:hAnsi="Arial" w:cs="Arial"/>
          <w:b/>
          <w:lang w:val="ru-RU"/>
        </w:rPr>
        <w:t>ДОДАТНИ УСЛОВ</w:t>
      </w:r>
      <w:r>
        <w:rPr>
          <w:rFonts w:ascii="Arial" w:hAnsi="Arial" w:cs="Arial"/>
          <w:b/>
          <w:lang w:val="ru-RU"/>
        </w:rPr>
        <w:t>И:</w:t>
      </w:r>
      <w:r w:rsidRPr="006E7EC6">
        <w:rPr>
          <w:rFonts w:ascii="Arial" w:hAnsi="Arial" w:cs="Arial"/>
          <w:b/>
          <w:lang w:val="ru-RU"/>
        </w:rPr>
        <w:t xml:space="preserve"> </w:t>
      </w:r>
    </w:p>
    <w:p w:rsidR="00225E11" w:rsidRDefault="00225E11" w:rsidP="00EA1712">
      <w:pPr>
        <w:pStyle w:val="ListParagraph"/>
        <w:ind w:left="0"/>
        <w:jc w:val="both"/>
        <w:rPr>
          <w:rFonts w:ascii="Arial" w:hAnsi="Arial" w:cs="Arial"/>
          <w:color w:val="1F2328"/>
          <w:lang w:val="ru-RU"/>
        </w:rPr>
      </w:pPr>
      <w:r>
        <w:rPr>
          <w:rFonts w:ascii="Arial" w:hAnsi="Arial" w:cs="Arial"/>
          <w:b/>
          <w:color w:val="1F2328"/>
          <w:u w:val="single"/>
          <w:lang w:val="ru-RU"/>
        </w:rPr>
        <w:t>- Т</w:t>
      </w:r>
      <w:r w:rsidRPr="003F087A">
        <w:rPr>
          <w:rFonts w:ascii="Arial" w:hAnsi="Arial" w:cs="Arial"/>
          <w:b/>
          <w:color w:val="1F2328"/>
          <w:u w:val="single"/>
          <w:lang w:val="ru-RU"/>
        </w:rPr>
        <w:t>ехнички капацитет</w:t>
      </w:r>
      <w:r w:rsidRPr="003F087A">
        <w:rPr>
          <w:rFonts w:ascii="Arial" w:hAnsi="Arial" w:cs="Arial"/>
          <w:color w:val="FF0000"/>
          <w:lang w:val="ru-RU"/>
        </w:rPr>
        <w:t xml:space="preserve">  </w:t>
      </w:r>
      <w:r w:rsidRPr="003F087A">
        <w:rPr>
          <w:rFonts w:ascii="Arial" w:hAnsi="Arial" w:cs="Arial"/>
          <w:color w:val="1F2328"/>
          <w:lang w:val="ru-RU"/>
        </w:rPr>
        <w:t xml:space="preserve">– да понуђач има најмање један пословни простор </w:t>
      </w:r>
      <w:r>
        <w:rPr>
          <w:rFonts w:ascii="Arial" w:hAnsi="Arial" w:cs="Arial"/>
          <w:color w:val="1F2328"/>
          <w:lang w:val="ru-RU"/>
        </w:rPr>
        <w:t>са опремом неопходном за обављање предметне делатности.</w:t>
      </w:r>
    </w:p>
    <w:p w:rsidR="00225E11" w:rsidRDefault="00225E11" w:rsidP="00EA1712">
      <w:pPr>
        <w:pStyle w:val="ListParagraph"/>
        <w:ind w:left="0"/>
        <w:jc w:val="both"/>
        <w:rPr>
          <w:rFonts w:ascii="Arial" w:hAnsi="Arial" w:cs="Arial"/>
          <w:color w:val="1F2328"/>
          <w:lang w:val="ru-RU"/>
        </w:rPr>
      </w:pPr>
      <w:r>
        <w:rPr>
          <w:rFonts w:ascii="Arial" w:hAnsi="Arial" w:cs="Arial"/>
          <w:b/>
          <w:color w:val="1F2328"/>
          <w:u w:val="single"/>
          <w:lang w:val="ru-RU"/>
        </w:rPr>
        <w:t xml:space="preserve">- </w:t>
      </w:r>
      <w:r w:rsidRPr="003F087A">
        <w:rPr>
          <w:rFonts w:ascii="Arial" w:hAnsi="Arial" w:cs="Arial"/>
          <w:b/>
          <w:color w:val="1F2328"/>
          <w:u w:val="single"/>
          <w:lang w:val="ru-RU"/>
        </w:rPr>
        <w:t>Довољан кадровски капацитет</w:t>
      </w:r>
      <w:r w:rsidRPr="003F087A">
        <w:rPr>
          <w:rFonts w:ascii="Arial" w:hAnsi="Arial" w:cs="Arial"/>
          <w:color w:val="FF0000"/>
          <w:lang w:val="ru-RU"/>
        </w:rPr>
        <w:t xml:space="preserve"> </w:t>
      </w:r>
      <w:r w:rsidRPr="003F087A">
        <w:rPr>
          <w:rFonts w:ascii="Arial" w:hAnsi="Arial" w:cs="Arial"/>
          <w:color w:val="1F2328"/>
          <w:lang w:val="ru-RU"/>
        </w:rPr>
        <w:t>––д</w:t>
      </w:r>
      <w:r>
        <w:rPr>
          <w:rFonts w:ascii="Arial" w:hAnsi="Arial" w:cs="Arial"/>
          <w:color w:val="1F2328"/>
          <w:lang w:val="ru-RU"/>
        </w:rPr>
        <w:t xml:space="preserve">а понуђач </w:t>
      </w:r>
      <w:r w:rsidRPr="003F087A">
        <w:rPr>
          <w:rFonts w:ascii="Arial" w:hAnsi="Arial" w:cs="Arial"/>
          <w:color w:val="1F2328"/>
          <w:lang w:val="ru-RU"/>
        </w:rPr>
        <w:t xml:space="preserve">има у радном односу најмање  1 ( једног)  радника </w:t>
      </w:r>
      <w:r>
        <w:rPr>
          <w:rFonts w:ascii="Arial" w:hAnsi="Arial" w:cs="Arial"/>
          <w:color w:val="1F2328"/>
          <w:lang w:val="ru-RU"/>
        </w:rPr>
        <w:t>стручно оспособљеног за извршење предметне услуге.</w:t>
      </w:r>
    </w:p>
    <w:p w:rsidR="00225E11" w:rsidRPr="003F087A" w:rsidRDefault="00225E11" w:rsidP="00EA1712">
      <w:pPr>
        <w:pStyle w:val="ListParagraph"/>
        <w:ind w:left="0"/>
        <w:jc w:val="both"/>
        <w:rPr>
          <w:rFonts w:ascii="Arial" w:hAnsi="Arial" w:cs="Arial"/>
          <w:color w:val="1F2328"/>
          <w:lang w:val="ru-RU"/>
        </w:rPr>
      </w:pPr>
    </w:p>
    <w:p w:rsidR="00225E11" w:rsidRDefault="00225E11" w:rsidP="00EA1712">
      <w:pPr>
        <w:pStyle w:val="ListParagraph"/>
        <w:ind w:left="0"/>
        <w:jc w:val="both"/>
        <w:rPr>
          <w:rFonts w:ascii="Arial" w:hAnsi="Arial" w:cs="Arial"/>
          <w:i/>
          <w:color w:val="1F2328"/>
          <w:lang w:val="ru-RU"/>
        </w:rPr>
      </w:pPr>
      <w:r w:rsidRPr="003F087A">
        <w:rPr>
          <w:rFonts w:ascii="Arial" w:eastAsia="Calibri" w:hAnsi="Arial" w:cs="Arial"/>
          <w:b/>
          <w:color w:val="1F2328"/>
          <w:u w:val="single"/>
          <w:lang w:val="ru-RU"/>
        </w:rPr>
        <w:t>Докази</w:t>
      </w:r>
      <w:r w:rsidRPr="003F087A">
        <w:rPr>
          <w:rFonts w:ascii="Arial" w:eastAsia="Calibri" w:hAnsi="Arial" w:cs="Arial"/>
          <w:b/>
          <w:color w:val="1F2328"/>
          <w:lang w:val="ru-RU"/>
        </w:rPr>
        <w:t>:</w:t>
      </w:r>
      <w:r w:rsidRPr="003F087A">
        <w:rPr>
          <w:rFonts w:ascii="Arial" w:eastAsia="Calibri" w:hAnsi="Arial" w:cs="Arial"/>
          <w:color w:val="1F2328"/>
          <w:lang w:val="ru-RU"/>
        </w:rPr>
        <w:t xml:space="preserve"> </w:t>
      </w:r>
      <w:r w:rsidRPr="003F087A">
        <w:rPr>
          <w:rFonts w:ascii="Arial" w:hAnsi="Arial" w:cs="Arial"/>
          <w:i/>
          <w:color w:val="1F2328"/>
          <w:lang w:val="ru-RU"/>
        </w:rPr>
        <w:t>Попуњена и оверена Изјава понуђача о испуњавањ</w:t>
      </w:r>
      <w:r>
        <w:rPr>
          <w:rFonts w:ascii="Arial" w:hAnsi="Arial" w:cs="Arial"/>
          <w:i/>
          <w:color w:val="1F2328"/>
          <w:lang w:val="ru-RU"/>
        </w:rPr>
        <w:t>у техничких и кадровских услова.</w:t>
      </w:r>
    </w:p>
    <w:p w:rsidR="00225E11" w:rsidRDefault="00225E11" w:rsidP="00EA1712">
      <w:pPr>
        <w:pStyle w:val="ListParagraph"/>
        <w:ind w:left="0"/>
        <w:jc w:val="both"/>
        <w:rPr>
          <w:rFonts w:ascii="Arial" w:eastAsia="Calibri" w:hAnsi="Arial" w:cs="Arial"/>
          <w:i/>
          <w:color w:val="1F2328"/>
          <w:lang w:val="ru-RU"/>
        </w:rPr>
      </w:pPr>
    </w:p>
    <w:p w:rsidR="00225E11" w:rsidRDefault="00225E11" w:rsidP="00EA1712">
      <w:pPr>
        <w:spacing w:after="0"/>
        <w:jc w:val="both"/>
        <w:rPr>
          <w:rFonts w:ascii="Arial" w:hAnsi="Arial" w:cs="Arial"/>
          <w:b/>
          <w:color w:val="1F2328"/>
          <w:lang w:val="ru-RU"/>
        </w:rPr>
      </w:pPr>
    </w:p>
    <w:p w:rsidR="00225E11" w:rsidRDefault="00225E11" w:rsidP="00EA1712">
      <w:pPr>
        <w:spacing w:after="0"/>
        <w:jc w:val="both"/>
        <w:rPr>
          <w:rFonts w:ascii="Arial" w:eastAsia="Calibri" w:hAnsi="Arial" w:cs="Arial"/>
          <w:i/>
          <w:lang w:val="ru-RU"/>
        </w:rPr>
      </w:pPr>
    </w:p>
    <w:p w:rsidR="00225E11" w:rsidRDefault="00225E11" w:rsidP="00EA1712">
      <w:pPr>
        <w:spacing w:after="0"/>
        <w:rPr>
          <w:rFonts w:ascii="Arial" w:hAnsi="Arial" w:cs="Arial"/>
          <w:b/>
          <w:bCs/>
        </w:rPr>
      </w:pPr>
    </w:p>
    <w:p w:rsidR="00225E11" w:rsidRPr="00A34694" w:rsidRDefault="00225E11" w:rsidP="00EA1712">
      <w:pPr>
        <w:spacing w:after="0"/>
        <w:rPr>
          <w:rFonts w:ascii="Arial" w:hAnsi="Arial" w:cs="Arial"/>
          <w:b/>
          <w:bCs/>
        </w:rPr>
      </w:pPr>
    </w:p>
    <w:p w:rsidR="00225E11" w:rsidRDefault="00225E11"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Default="00CC5FF4" w:rsidP="00EA1712">
      <w:pPr>
        <w:spacing w:after="0"/>
        <w:rPr>
          <w:rFonts w:ascii="Arial" w:hAnsi="Arial" w:cs="Arial"/>
          <w:b/>
          <w:bCs/>
          <w:lang/>
        </w:rPr>
      </w:pPr>
    </w:p>
    <w:p w:rsidR="00CC5FF4" w:rsidRPr="00CC5FF4" w:rsidRDefault="00CC5FF4" w:rsidP="00EA1712">
      <w:pPr>
        <w:spacing w:after="0"/>
        <w:rPr>
          <w:rFonts w:ascii="Arial" w:hAnsi="Arial" w:cs="Arial"/>
          <w:b/>
          <w:bCs/>
          <w:lang/>
        </w:rPr>
      </w:pPr>
    </w:p>
    <w:p w:rsidR="00225E11" w:rsidRDefault="00225E11" w:rsidP="00EA1712">
      <w:pPr>
        <w:spacing w:after="0"/>
        <w:rPr>
          <w:rFonts w:ascii="Arial" w:hAnsi="Arial" w:cs="Arial"/>
          <w:b/>
          <w:bCs/>
        </w:rPr>
      </w:pPr>
    </w:p>
    <w:p w:rsidR="00225E11" w:rsidRPr="00345703" w:rsidRDefault="00225E11" w:rsidP="00EA1712">
      <w:pPr>
        <w:spacing w:after="0"/>
        <w:rPr>
          <w:rFonts w:ascii="Arial" w:hAnsi="Arial" w:cs="Arial"/>
          <w:b/>
          <w:bCs/>
        </w:rPr>
      </w:pPr>
    </w:p>
    <w:p w:rsidR="00225E11" w:rsidRPr="000B7272" w:rsidRDefault="00225E11" w:rsidP="00EA1712">
      <w:pPr>
        <w:spacing w:after="0"/>
        <w:rPr>
          <w:rFonts w:ascii="Arial" w:hAnsi="Arial" w:cs="Arial"/>
          <w:b/>
          <w:u w:val="single"/>
        </w:rPr>
      </w:pPr>
    </w:p>
    <w:p w:rsidR="00225E11" w:rsidRPr="00AC6A1E" w:rsidRDefault="00225E11" w:rsidP="00EA1712">
      <w:pPr>
        <w:spacing w:after="0"/>
        <w:rPr>
          <w:rFonts w:ascii="Arial" w:hAnsi="Arial" w:cs="Arial"/>
          <w:b/>
          <w:bCs/>
          <w:i/>
        </w:rPr>
      </w:pPr>
      <w:r w:rsidRPr="00AC6A1E">
        <w:rPr>
          <w:rFonts w:ascii="Arial" w:hAnsi="Arial" w:cs="Arial"/>
          <w:b/>
          <w:u w:val="single"/>
          <w:lang w:val="sr-Cyrl-CS"/>
        </w:rPr>
        <w:lastRenderedPageBreak/>
        <w:t>НАПОМЕНА: У случају подношења понуде за више партија копирати Изјаву</w:t>
      </w:r>
    </w:p>
    <w:p w:rsidR="00225E11" w:rsidRPr="00AC6A1E" w:rsidRDefault="00225E11" w:rsidP="00EA1712">
      <w:pPr>
        <w:spacing w:after="0"/>
        <w:rPr>
          <w:rFonts w:ascii="Arial" w:hAnsi="Arial" w:cs="Arial"/>
          <w:bCs/>
          <w:i/>
        </w:rPr>
      </w:pPr>
    </w:p>
    <w:p w:rsidR="00225E11" w:rsidRDefault="00225E11" w:rsidP="00EA1712">
      <w:pPr>
        <w:pStyle w:val="ListParagraph"/>
        <w:shd w:val="clear" w:color="auto" w:fill="C6D9F1"/>
        <w:ind w:left="0"/>
        <w:jc w:val="center"/>
        <w:rPr>
          <w:rFonts w:ascii="Arial" w:hAnsi="Arial" w:cs="Arial"/>
          <w:bCs/>
          <w:iCs/>
        </w:rPr>
      </w:pPr>
      <w:r>
        <w:rPr>
          <w:rFonts w:ascii="Arial" w:hAnsi="Arial" w:cs="Arial"/>
          <w:b/>
          <w:bCs/>
          <w:i/>
          <w:iCs/>
        </w:rPr>
        <w:t>ОБРАЗАЦ ИЗЈАВЕ О ИСПУЊАВАЊУ УСЛОВА ИЗ ЧЛ. 75. И 76. ЗАКОНА</w:t>
      </w:r>
    </w:p>
    <w:p w:rsidR="00225E11" w:rsidRDefault="00225E11" w:rsidP="00EA1712">
      <w:pPr>
        <w:pStyle w:val="ListParagraph"/>
        <w:shd w:val="clear" w:color="auto" w:fill="C6D9F1"/>
        <w:ind w:left="0"/>
        <w:jc w:val="center"/>
        <w:rPr>
          <w:rFonts w:ascii="Arial" w:hAnsi="Arial" w:cs="Arial"/>
          <w:bCs/>
          <w:iCs/>
        </w:rPr>
      </w:pPr>
    </w:p>
    <w:p w:rsidR="00225E11" w:rsidRDefault="00225E11" w:rsidP="00EA1712">
      <w:pPr>
        <w:spacing w:after="0"/>
        <w:jc w:val="center"/>
        <w:rPr>
          <w:rFonts w:ascii="Arial" w:hAnsi="Arial" w:cs="Arial"/>
          <w:b/>
          <w:bCs/>
        </w:rPr>
      </w:pPr>
    </w:p>
    <w:p w:rsidR="00225E11" w:rsidRPr="008E29E7" w:rsidRDefault="00225E11" w:rsidP="00EA1712">
      <w:pPr>
        <w:spacing w:after="0"/>
        <w:jc w:val="center"/>
        <w:rPr>
          <w:rFonts w:ascii="Arial" w:hAnsi="Arial" w:cs="Arial"/>
          <w:b/>
          <w:bCs/>
        </w:rPr>
      </w:pPr>
      <w:r>
        <w:rPr>
          <w:rFonts w:ascii="Arial" w:hAnsi="Arial" w:cs="Arial"/>
          <w:b/>
          <w:bCs/>
        </w:rPr>
        <w:t>ИЗЈАВА ПОНУЂАЧА</w:t>
      </w:r>
    </w:p>
    <w:p w:rsidR="00225E11" w:rsidRDefault="00225E11" w:rsidP="00EA1712">
      <w:pPr>
        <w:spacing w:after="0"/>
        <w:jc w:val="center"/>
        <w:rPr>
          <w:rFonts w:ascii="Arial" w:hAnsi="Arial" w:cs="Arial"/>
          <w:b/>
          <w:bCs/>
        </w:rPr>
      </w:pPr>
      <w:r>
        <w:rPr>
          <w:rFonts w:ascii="Arial" w:hAnsi="Arial" w:cs="Arial"/>
          <w:b/>
          <w:bCs/>
        </w:rPr>
        <w:t>О ИСПУЊАВАЊУ УСЛОВА ИЗ ЧЛ. 75. И 76. ЗАКОНА У ПОСТУПКУ ЈАВНЕ</w:t>
      </w:r>
    </w:p>
    <w:p w:rsidR="00225E11" w:rsidRPr="00060E26" w:rsidRDefault="00225E11" w:rsidP="00EA1712">
      <w:pPr>
        <w:spacing w:after="0"/>
        <w:jc w:val="center"/>
        <w:rPr>
          <w:rFonts w:ascii="Arial" w:hAnsi="Arial" w:cs="Arial"/>
          <w:b/>
          <w:bCs/>
        </w:rPr>
      </w:pPr>
      <w:r>
        <w:rPr>
          <w:rFonts w:ascii="Arial" w:hAnsi="Arial" w:cs="Arial"/>
          <w:b/>
          <w:bCs/>
        </w:rPr>
        <w:t>НАБАВКЕ МАЛЕ ВРЕДНОСТИ ПАРТИЈА ___</w:t>
      </w:r>
    </w:p>
    <w:p w:rsidR="00225E11" w:rsidRDefault="00225E11" w:rsidP="00EA1712">
      <w:pPr>
        <w:spacing w:after="0"/>
        <w:jc w:val="center"/>
        <w:rPr>
          <w:rFonts w:ascii="Arial" w:hAnsi="Arial" w:cs="Arial"/>
          <w:b/>
          <w:bCs/>
        </w:rPr>
      </w:pPr>
    </w:p>
    <w:p w:rsidR="00225E11" w:rsidRDefault="00225E11" w:rsidP="00EA1712">
      <w:pPr>
        <w:spacing w:after="0"/>
        <w:jc w:val="center"/>
        <w:rPr>
          <w:rFonts w:ascii="Arial" w:hAnsi="Arial" w:cs="Arial"/>
          <w:b/>
          <w:bCs/>
        </w:rPr>
      </w:pPr>
    </w:p>
    <w:p w:rsidR="00225E11" w:rsidRDefault="00225E11" w:rsidP="00EA1712">
      <w:pPr>
        <w:spacing w:after="0"/>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5E11" w:rsidRDefault="00225E11" w:rsidP="00EA1712">
      <w:pPr>
        <w:spacing w:after="0"/>
        <w:jc w:val="both"/>
        <w:rPr>
          <w:rFonts w:ascii="Arial" w:hAnsi="Arial" w:cs="Arial"/>
        </w:rPr>
      </w:pPr>
    </w:p>
    <w:p w:rsidR="00225E11" w:rsidRDefault="00225E11" w:rsidP="00EA1712">
      <w:pPr>
        <w:spacing w:after="0"/>
        <w:jc w:val="center"/>
        <w:rPr>
          <w:rFonts w:ascii="Arial" w:hAnsi="Arial" w:cs="Arial"/>
          <w:b/>
        </w:rPr>
      </w:pPr>
      <w:r>
        <w:rPr>
          <w:rFonts w:ascii="Arial" w:hAnsi="Arial" w:cs="Arial"/>
          <w:b/>
        </w:rPr>
        <w:t>И З Ј А В У</w:t>
      </w:r>
    </w:p>
    <w:p w:rsidR="00225E11" w:rsidRDefault="00225E11" w:rsidP="00EA1712">
      <w:pPr>
        <w:spacing w:after="0"/>
        <w:jc w:val="center"/>
        <w:rPr>
          <w:rFonts w:ascii="Arial" w:hAnsi="Arial" w:cs="Arial"/>
        </w:rPr>
      </w:pPr>
    </w:p>
    <w:p w:rsidR="00225E11" w:rsidRDefault="00225E11" w:rsidP="00EA1712">
      <w:pPr>
        <w:spacing w:after="0"/>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Услуге поправке и одржавања моторни возила  </w:t>
      </w:r>
      <w:r>
        <w:rPr>
          <w:rFonts w:ascii="Arial" w:hAnsi="Arial" w:cs="Arial"/>
          <w:lang w:val="sr-Cyrl-CS"/>
        </w:rPr>
        <w:t>б</w:t>
      </w:r>
      <w:r w:rsidR="00CC5FF4">
        <w:rPr>
          <w:rFonts w:ascii="Arial" w:hAnsi="Arial" w:cs="Arial"/>
        </w:rPr>
        <w:t>рој ЈНМВ 1</w:t>
      </w:r>
      <w:r w:rsidR="00CC5FF4">
        <w:rPr>
          <w:rFonts w:ascii="Arial" w:hAnsi="Arial" w:cs="Arial"/>
          <w:lang/>
        </w:rPr>
        <w:t>4</w:t>
      </w:r>
      <w:r>
        <w:rPr>
          <w:rFonts w:ascii="Arial" w:hAnsi="Arial" w:cs="Arial"/>
        </w:rPr>
        <w:t>/201</w:t>
      </w:r>
      <w:r w:rsidR="00CC5FF4">
        <w:rPr>
          <w:rFonts w:ascii="Arial" w:hAnsi="Arial" w:cs="Arial"/>
          <w:lang/>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5E11" w:rsidRDefault="00225E11" w:rsidP="00EA1712">
      <w:pPr>
        <w:pStyle w:val="ListParagraph"/>
        <w:numPr>
          <w:ilvl w:val="0"/>
          <w:numId w:val="4"/>
        </w:numPr>
        <w:ind w:left="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5E11" w:rsidRPr="00A772C8" w:rsidRDefault="00225E11" w:rsidP="00EA1712">
      <w:pPr>
        <w:pStyle w:val="ListParagraph"/>
        <w:numPr>
          <w:ilvl w:val="0"/>
          <w:numId w:val="4"/>
        </w:numPr>
        <w:ind w:left="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5E11" w:rsidRDefault="00225E11" w:rsidP="00EA1712">
      <w:pPr>
        <w:pStyle w:val="ListParagraph"/>
        <w:numPr>
          <w:ilvl w:val="0"/>
          <w:numId w:val="4"/>
        </w:numPr>
        <w:ind w:left="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225E11" w:rsidRDefault="00225E11" w:rsidP="00EA1712">
      <w:pPr>
        <w:pStyle w:val="ListParagraph"/>
        <w:numPr>
          <w:ilvl w:val="0"/>
          <w:numId w:val="4"/>
        </w:numPr>
        <w:ind w:left="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225E11" w:rsidRDefault="00225E11" w:rsidP="00EA1712">
      <w:pPr>
        <w:spacing w:after="0"/>
        <w:jc w:val="both"/>
        <w:rPr>
          <w:rFonts w:ascii="Arial" w:hAnsi="Arial" w:cs="Arial"/>
          <w:i/>
        </w:rPr>
      </w:pPr>
    </w:p>
    <w:p w:rsidR="00225E11" w:rsidRPr="00A642F4" w:rsidRDefault="00225E11" w:rsidP="00EA1712">
      <w:pPr>
        <w:spacing w:after="0"/>
        <w:jc w:val="both"/>
        <w:rPr>
          <w:rFonts w:ascii="Arial" w:hAnsi="Arial" w:cs="Arial"/>
          <w:i/>
        </w:rPr>
      </w:pPr>
    </w:p>
    <w:p w:rsidR="00225E11" w:rsidRPr="00C672CF" w:rsidRDefault="00225E11" w:rsidP="00EA1712">
      <w:pPr>
        <w:spacing w:after="0"/>
        <w:rPr>
          <w:rFonts w:ascii="Arial" w:hAnsi="Arial" w:cs="Arial"/>
        </w:rPr>
      </w:pPr>
      <w:r>
        <w:rPr>
          <w:rFonts w:ascii="Arial" w:hAnsi="Arial" w:cs="Arial"/>
        </w:rPr>
        <w:t>Место:_____________                                                            Понуђач:</w:t>
      </w:r>
    </w:p>
    <w:p w:rsidR="00225E11" w:rsidRDefault="00225E11" w:rsidP="00EA1712">
      <w:pPr>
        <w:spacing w:after="0"/>
        <w:rPr>
          <w:rFonts w:ascii="Arial" w:hAnsi="Arial" w:cs="Arial"/>
          <w:b/>
          <w:bCs/>
          <w:i/>
        </w:rPr>
      </w:pPr>
      <w:r>
        <w:rPr>
          <w:rFonts w:ascii="Arial" w:hAnsi="Arial" w:cs="Arial"/>
        </w:rPr>
        <w:t xml:space="preserve">Датум:_____________                         М.П.                     _____________________                                                        </w:t>
      </w:r>
    </w:p>
    <w:p w:rsidR="00225E11" w:rsidRDefault="00225E11" w:rsidP="00EA1712">
      <w:pPr>
        <w:pStyle w:val="BodyText2"/>
        <w:spacing w:after="0" w:line="100" w:lineRule="atLeast"/>
        <w:jc w:val="both"/>
        <w:rPr>
          <w:rFonts w:ascii="Arial" w:hAnsi="Arial" w:cs="Arial"/>
          <w:b/>
          <w:bCs/>
          <w:i/>
          <w:color w:val="auto"/>
        </w:rPr>
      </w:pPr>
    </w:p>
    <w:p w:rsidR="00225E11" w:rsidRDefault="00225E11" w:rsidP="00EA1712">
      <w:pPr>
        <w:pStyle w:val="BodyText2"/>
        <w:spacing w:after="0" w:line="100" w:lineRule="atLeast"/>
        <w:jc w:val="both"/>
        <w:rPr>
          <w:rFonts w:ascii="Arial" w:hAnsi="Arial" w:cs="Arial"/>
          <w:b/>
          <w:bCs/>
          <w:i/>
          <w:color w:val="auto"/>
        </w:rPr>
      </w:pPr>
    </w:p>
    <w:p w:rsidR="00225E11" w:rsidRDefault="00225E11" w:rsidP="00EA1712">
      <w:pPr>
        <w:pStyle w:val="BodyText2"/>
        <w:spacing w:after="0" w:line="100" w:lineRule="atLeast"/>
        <w:jc w:val="both"/>
        <w:rPr>
          <w:rFonts w:ascii="Arial" w:hAnsi="Arial" w:cs="Arial"/>
          <w:b/>
          <w:bCs/>
          <w:i/>
          <w:color w:val="auto"/>
        </w:rPr>
      </w:pPr>
    </w:p>
    <w:p w:rsidR="00225E11" w:rsidRPr="00DA5335" w:rsidRDefault="00225E11" w:rsidP="00EA1712">
      <w:pPr>
        <w:pStyle w:val="BodyText2"/>
        <w:spacing w:after="0" w:line="100" w:lineRule="atLeast"/>
        <w:jc w:val="both"/>
        <w:rPr>
          <w:rFonts w:ascii="Arial" w:hAnsi="Arial" w:cs="Arial"/>
          <w:b/>
          <w:bCs/>
          <w:i/>
          <w:color w:val="auto"/>
        </w:rPr>
      </w:pPr>
    </w:p>
    <w:p w:rsidR="00225E11" w:rsidRDefault="00225E11" w:rsidP="00EA171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25E11" w:rsidRDefault="00225E11" w:rsidP="00EA1712">
      <w:pPr>
        <w:pStyle w:val="ListParagraph"/>
        <w:ind w:left="0"/>
        <w:jc w:val="both"/>
        <w:rPr>
          <w:rFonts w:ascii="Arial" w:hAnsi="Arial" w:cs="Arial"/>
          <w:bCs/>
          <w:i/>
          <w:iCs/>
          <w:color w:val="auto"/>
        </w:rPr>
      </w:pPr>
    </w:p>
    <w:p w:rsidR="00225E11" w:rsidRPr="00345703" w:rsidRDefault="00225E11" w:rsidP="00EA1712">
      <w:pPr>
        <w:pStyle w:val="ListParagraph"/>
        <w:ind w:left="0"/>
        <w:jc w:val="both"/>
        <w:rPr>
          <w:rFonts w:ascii="Arial" w:hAnsi="Arial" w:cs="Arial"/>
          <w:bCs/>
          <w:i/>
          <w:iCs/>
          <w:color w:val="auto"/>
        </w:rPr>
      </w:pPr>
    </w:p>
    <w:p w:rsidR="00225E11" w:rsidRDefault="00225E11" w:rsidP="00EA1712">
      <w:pPr>
        <w:pStyle w:val="ListParagraph"/>
        <w:ind w:left="0"/>
        <w:jc w:val="both"/>
        <w:rPr>
          <w:rFonts w:ascii="Arial" w:hAnsi="Arial" w:cs="Arial"/>
          <w:bCs/>
          <w:i/>
          <w:iCs/>
          <w:color w:val="auto"/>
        </w:rPr>
      </w:pPr>
    </w:p>
    <w:p w:rsidR="00225E11" w:rsidRPr="00AC6A1E" w:rsidRDefault="00225E11" w:rsidP="00EA1712">
      <w:pPr>
        <w:spacing w:after="0"/>
        <w:jc w:val="center"/>
        <w:rPr>
          <w:rFonts w:ascii="Arial" w:hAnsi="Arial" w:cs="Arial"/>
          <w:b/>
          <w:bCs/>
          <w:i/>
        </w:rPr>
      </w:pPr>
      <w:r w:rsidRPr="00AC6A1E">
        <w:rPr>
          <w:rFonts w:ascii="Arial" w:hAnsi="Arial" w:cs="Arial"/>
          <w:b/>
          <w:u w:val="single"/>
          <w:lang w:val="sr-Cyrl-CS"/>
        </w:rPr>
        <w:t>НАПОМЕНА: У случају подношења понуде за више партија копирати Изјаву</w:t>
      </w:r>
    </w:p>
    <w:p w:rsidR="00225E11" w:rsidRDefault="00225E11" w:rsidP="00EA1712">
      <w:pPr>
        <w:pStyle w:val="ListParagraph"/>
        <w:ind w:left="0"/>
        <w:jc w:val="both"/>
        <w:rPr>
          <w:rFonts w:ascii="Arial" w:hAnsi="Arial" w:cs="Arial"/>
          <w:bCs/>
          <w:i/>
          <w:iCs/>
          <w:color w:val="auto"/>
        </w:rPr>
      </w:pPr>
    </w:p>
    <w:p w:rsidR="00225E11" w:rsidRPr="0053699B" w:rsidRDefault="00225E11" w:rsidP="00EA1712">
      <w:pPr>
        <w:pStyle w:val="ListParagraph"/>
        <w:ind w:left="0"/>
        <w:jc w:val="both"/>
        <w:rPr>
          <w:rFonts w:ascii="Arial" w:hAnsi="Arial" w:cs="Arial"/>
          <w:bCs/>
          <w:i/>
          <w:iCs/>
          <w:color w:val="auto"/>
        </w:rPr>
      </w:pPr>
    </w:p>
    <w:p w:rsidR="00225E11" w:rsidRPr="000D735A" w:rsidRDefault="00225E11" w:rsidP="00EA1712">
      <w:pPr>
        <w:spacing w:after="0"/>
        <w:jc w:val="center"/>
        <w:rPr>
          <w:rFonts w:ascii="Arial" w:hAnsi="Arial" w:cs="Arial"/>
          <w:b/>
          <w:bCs/>
        </w:rPr>
      </w:pPr>
      <w:r>
        <w:rPr>
          <w:rFonts w:ascii="Arial" w:hAnsi="Arial" w:cs="Arial"/>
          <w:b/>
          <w:bCs/>
        </w:rPr>
        <w:t>ИЗЈАВА ПОДИЗВОЂАЧА</w:t>
      </w:r>
    </w:p>
    <w:p w:rsidR="00225E11" w:rsidRDefault="00225E11" w:rsidP="00EA1712">
      <w:pPr>
        <w:spacing w:after="0"/>
        <w:jc w:val="center"/>
        <w:rPr>
          <w:rFonts w:ascii="Arial" w:hAnsi="Arial" w:cs="Arial"/>
          <w:b/>
          <w:bCs/>
        </w:rPr>
      </w:pPr>
      <w:r>
        <w:rPr>
          <w:rFonts w:ascii="Arial" w:hAnsi="Arial" w:cs="Arial"/>
          <w:b/>
          <w:bCs/>
        </w:rPr>
        <w:t>О ИСПУЊАВАЊУ УСЛОВА ИЗ ЧЛ. 75. ЗАКОНА У ПОСТУПКУ ЈАВНЕ</w:t>
      </w:r>
    </w:p>
    <w:p w:rsidR="00225E11" w:rsidRPr="00060E26" w:rsidRDefault="00225E11" w:rsidP="00EA1712">
      <w:pPr>
        <w:spacing w:after="0"/>
        <w:jc w:val="center"/>
        <w:rPr>
          <w:rFonts w:ascii="Arial" w:hAnsi="Arial" w:cs="Arial"/>
          <w:b/>
          <w:bCs/>
        </w:rPr>
      </w:pPr>
      <w:r>
        <w:rPr>
          <w:rFonts w:ascii="Arial" w:hAnsi="Arial" w:cs="Arial"/>
          <w:b/>
          <w:bCs/>
        </w:rPr>
        <w:t>НАБАВКЕ МАЛЕ ВРЕДНОСТИ ПАРТИЈА __</w:t>
      </w:r>
    </w:p>
    <w:p w:rsidR="00225E11" w:rsidRDefault="00225E11" w:rsidP="00EA1712">
      <w:pPr>
        <w:spacing w:after="0"/>
        <w:jc w:val="center"/>
        <w:rPr>
          <w:rFonts w:ascii="Arial" w:hAnsi="Arial" w:cs="Arial"/>
          <w:b/>
          <w:bCs/>
        </w:rPr>
      </w:pPr>
    </w:p>
    <w:p w:rsidR="00225E11" w:rsidRDefault="00225E11" w:rsidP="00EA1712">
      <w:pPr>
        <w:spacing w:after="0"/>
        <w:jc w:val="center"/>
        <w:rPr>
          <w:rFonts w:ascii="Arial" w:hAnsi="Arial" w:cs="Arial"/>
          <w:b/>
          <w:bCs/>
        </w:rPr>
      </w:pPr>
    </w:p>
    <w:p w:rsidR="00225E11" w:rsidRDefault="00225E11" w:rsidP="00EA1712">
      <w:pPr>
        <w:spacing w:after="0"/>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5E11" w:rsidRDefault="00225E11" w:rsidP="00EA1712">
      <w:pPr>
        <w:spacing w:after="0"/>
        <w:jc w:val="both"/>
        <w:rPr>
          <w:rFonts w:ascii="Arial" w:hAnsi="Arial" w:cs="Arial"/>
        </w:rPr>
      </w:pPr>
    </w:p>
    <w:p w:rsidR="00225E11" w:rsidRDefault="00225E11" w:rsidP="00EA1712">
      <w:pPr>
        <w:spacing w:after="0"/>
        <w:jc w:val="center"/>
        <w:rPr>
          <w:rFonts w:ascii="Arial" w:hAnsi="Arial" w:cs="Arial"/>
          <w:b/>
        </w:rPr>
      </w:pPr>
      <w:r>
        <w:rPr>
          <w:rFonts w:ascii="Arial" w:hAnsi="Arial" w:cs="Arial"/>
          <w:b/>
        </w:rPr>
        <w:t>И З Ј А В У</w:t>
      </w:r>
    </w:p>
    <w:p w:rsidR="00225E11" w:rsidRDefault="00225E11" w:rsidP="00EA1712">
      <w:pPr>
        <w:spacing w:after="0"/>
        <w:jc w:val="center"/>
        <w:rPr>
          <w:rFonts w:ascii="Arial" w:hAnsi="Arial" w:cs="Arial"/>
        </w:rPr>
      </w:pPr>
    </w:p>
    <w:p w:rsidR="00225E11" w:rsidRDefault="00225E11" w:rsidP="00EA1712">
      <w:pPr>
        <w:spacing w:after="0"/>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Услуге поправке и одржава</w:t>
      </w:r>
      <w:r w:rsidR="00CC5FF4">
        <w:rPr>
          <w:rFonts w:ascii="Arial" w:hAnsi="Arial" w:cs="Arial"/>
        </w:rPr>
        <w:t>ња моторни возила  ЈНМВ 1</w:t>
      </w:r>
      <w:r w:rsidR="00CC5FF4">
        <w:rPr>
          <w:rFonts w:ascii="Arial" w:hAnsi="Arial" w:cs="Arial"/>
          <w:lang/>
        </w:rPr>
        <w:t>4</w:t>
      </w:r>
      <w:r>
        <w:rPr>
          <w:rFonts w:ascii="Arial" w:hAnsi="Arial" w:cs="Arial"/>
        </w:rPr>
        <w:t>/201</w:t>
      </w:r>
      <w:r w:rsidR="00CC5FF4">
        <w:rPr>
          <w:rFonts w:ascii="Arial" w:hAnsi="Arial" w:cs="Arial"/>
          <w:lang/>
        </w:rPr>
        <w:t>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5E11" w:rsidRDefault="00225E11" w:rsidP="00EA1712">
      <w:pPr>
        <w:pStyle w:val="ListParagraph"/>
        <w:numPr>
          <w:ilvl w:val="0"/>
          <w:numId w:val="22"/>
        </w:numPr>
        <w:ind w:left="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25E11" w:rsidRDefault="00225E11" w:rsidP="00EA1712">
      <w:pPr>
        <w:pStyle w:val="ListParagraph"/>
        <w:numPr>
          <w:ilvl w:val="0"/>
          <w:numId w:val="22"/>
        </w:numPr>
        <w:ind w:left="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5E11" w:rsidRPr="004C2630" w:rsidRDefault="00225E11" w:rsidP="00EA1712">
      <w:pPr>
        <w:pStyle w:val="ListParagraph"/>
        <w:numPr>
          <w:ilvl w:val="0"/>
          <w:numId w:val="22"/>
        </w:numPr>
        <w:ind w:left="0"/>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225E11" w:rsidRPr="004C2630" w:rsidRDefault="00225E11" w:rsidP="00EA1712">
      <w:pPr>
        <w:pStyle w:val="ListParagraph"/>
        <w:numPr>
          <w:ilvl w:val="0"/>
          <w:numId w:val="22"/>
        </w:numPr>
        <w:ind w:left="0"/>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spacing w:after="0"/>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25E11" w:rsidRDefault="00225E11" w:rsidP="00EA1712">
      <w:pPr>
        <w:spacing w:after="0"/>
        <w:rPr>
          <w:rFonts w:ascii="Arial" w:hAnsi="Arial" w:cs="Arial"/>
        </w:rPr>
      </w:pPr>
      <w:r>
        <w:rPr>
          <w:rFonts w:ascii="Arial" w:hAnsi="Arial" w:cs="Arial"/>
        </w:rPr>
        <w:t xml:space="preserve">Датум:_____________                         М.П.                     _____________________      </w:t>
      </w:r>
    </w:p>
    <w:p w:rsidR="00225E11" w:rsidRDefault="00225E11" w:rsidP="00EA1712">
      <w:pPr>
        <w:spacing w:after="0"/>
        <w:rPr>
          <w:rFonts w:ascii="Arial" w:hAnsi="Arial" w:cs="Arial"/>
        </w:rPr>
      </w:pPr>
    </w:p>
    <w:p w:rsidR="00225E11" w:rsidRDefault="00225E11" w:rsidP="00EA1712">
      <w:pPr>
        <w:spacing w:after="0"/>
        <w:rPr>
          <w:rFonts w:ascii="Arial" w:hAnsi="Arial" w:cs="Arial"/>
          <w:b/>
          <w:bCs/>
          <w:i/>
          <w:iCs/>
          <w:u w:val="single"/>
        </w:rPr>
      </w:pPr>
    </w:p>
    <w:p w:rsidR="00225E11" w:rsidRDefault="00225E11" w:rsidP="00EA1712">
      <w:pPr>
        <w:spacing w:after="0"/>
        <w:rPr>
          <w:rFonts w:ascii="Arial" w:hAnsi="Arial" w:cs="Arial"/>
          <w:bCs/>
          <w:i/>
          <w:iCs/>
        </w:rPr>
      </w:pP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Изјава мора бити потписана од стране овлашћеног лица</w:t>
      </w:r>
      <w:r>
        <w:rPr>
          <w:rFonts w:ascii="Arial" w:hAnsi="Arial" w:cs="Arial"/>
          <w:bCs/>
          <w:i/>
          <w:iCs/>
        </w:rPr>
        <w:t xml:space="preserve"> подизвођача и оверена печатом</w:t>
      </w:r>
    </w:p>
    <w:p w:rsidR="00225E11" w:rsidRPr="00A772C8" w:rsidRDefault="00225E11" w:rsidP="00EA1712">
      <w:pPr>
        <w:spacing w:after="0"/>
        <w:rPr>
          <w:rFonts w:ascii="Arial" w:hAnsi="Arial" w:cs="Arial"/>
          <w:bCs/>
          <w:i/>
          <w:iCs/>
        </w:rPr>
      </w:pPr>
    </w:p>
    <w:p w:rsidR="00225E11" w:rsidRDefault="00225E11" w:rsidP="00EA1712">
      <w:pPr>
        <w:spacing w:after="0"/>
        <w:rPr>
          <w:rFonts w:ascii="Arial" w:hAnsi="Arial" w:cs="Arial"/>
          <w:bCs/>
          <w:i/>
          <w:iCs/>
        </w:rPr>
      </w:pPr>
    </w:p>
    <w:p w:rsidR="00225E11" w:rsidRDefault="00225E11" w:rsidP="00EA1712">
      <w:pPr>
        <w:spacing w:after="0"/>
        <w:rPr>
          <w:rFonts w:ascii="Arial" w:hAnsi="Arial" w:cs="Arial"/>
          <w:bCs/>
          <w:i/>
          <w:iCs/>
        </w:rPr>
      </w:pPr>
    </w:p>
    <w:p w:rsidR="00225E11" w:rsidRDefault="00225E11" w:rsidP="00EA1712">
      <w:pPr>
        <w:spacing w:after="0"/>
        <w:rPr>
          <w:rFonts w:ascii="Arial" w:hAnsi="Arial" w:cs="Arial"/>
          <w:bCs/>
          <w:i/>
          <w:iCs/>
        </w:rPr>
      </w:pPr>
    </w:p>
    <w:p w:rsidR="00225E11" w:rsidRDefault="00225E11" w:rsidP="00EA1712">
      <w:pPr>
        <w:spacing w:after="0"/>
        <w:rPr>
          <w:rFonts w:ascii="Arial" w:hAnsi="Arial" w:cs="Arial"/>
          <w:bCs/>
          <w:i/>
          <w:iCs/>
          <w:lang/>
        </w:rPr>
      </w:pPr>
    </w:p>
    <w:p w:rsidR="00CC5FF4" w:rsidRDefault="00CC5FF4" w:rsidP="00EA1712">
      <w:pPr>
        <w:spacing w:after="0"/>
        <w:rPr>
          <w:rFonts w:ascii="Arial" w:hAnsi="Arial" w:cs="Arial"/>
          <w:bCs/>
          <w:i/>
          <w:iCs/>
          <w:lang/>
        </w:rPr>
      </w:pPr>
    </w:p>
    <w:p w:rsidR="00CC5FF4" w:rsidRPr="00CC5FF4" w:rsidRDefault="00CC5FF4" w:rsidP="00EA1712">
      <w:pPr>
        <w:spacing w:after="0"/>
        <w:rPr>
          <w:rFonts w:ascii="Arial" w:hAnsi="Arial" w:cs="Arial"/>
          <w:bCs/>
          <w:i/>
          <w:iCs/>
          <w:lang/>
        </w:rPr>
      </w:pPr>
    </w:p>
    <w:p w:rsidR="00225E11" w:rsidRDefault="00225E11" w:rsidP="00EA1712">
      <w:pPr>
        <w:shd w:val="clear" w:color="auto" w:fill="C6D9F1"/>
        <w:spacing w:after="0"/>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rPr>
      </w:pPr>
      <w:r>
        <w:rPr>
          <w:rFonts w:ascii="Arial" w:hAnsi="Arial" w:cs="Arial"/>
        </w:rPr>
        <w:t>Понуђач подноси понуду на српском језику.</w:t>
      </w:r>
    </w:p>
    <w:p w:rsidR="00225E11" w:rsidRDefault="00225E11" w:rsidP="00EA1712">
      <w:pPr>
        <w:spacing w:after="0"/>
        <w:jc w:val="both"/>
      </w:pPr>
      <w:r>
        <w:t xml:space="preserve"> </w:t>
      </w:r>
    </w:p>
    <w:p w:rsidR="00225E11" w:rsidRDefault="00225E11" w:rsidP="00EA1712">
      <w:pPr>
        <w:spacing w:after="0"/>
        <w:jc w:val="both"/>
        <w:rPr>
          <w:rFonts w:ascii="Arial" w:eastAsia="TimesNewRomanPSMT" w:hAnsi="Arial" w:cs="Arial"/>
          <w:bCs/>
        </w:rPr>
      </w:pPr>
      <w:r>
        <w:rPr>
          <w:rFonts w:ascii="Arial" w:hAnsi="Arial" w:cs="Arial"/>
          <w:b/>
          <w:bCs/>
          <w:i/>
          <w:iCs/>
        </w:rPr>
        <w:t>2. НАЧИН НА КОЈИ ПОНУДА МОРА ДА БУДЕ САЧИЊЕНА</w:t>
      </w:r>
    </w:p>
    <w:p w:rsidR="00225E11" w:rsidRDefault="00225E11" w:rsidP="00EA1712">
      <w:pPr>
        <w:spacing w:after="0"/>
        <w:jc w:val="both"/>
        <w:rPr>
          <w:rFonts w:ascii="Arial" w:eastAsia="TimesNewRomanPSMT" w:hAnsi="Arial" w:cs="Arial"/>
          <w:bCs/>
        </w:rPr>
      </w:pPr>
    </w:p>
    <w:p w:rsidR="00225E11" w:rsidRDefault="00225E11" w:rsidP="00EA1712">
      <w:pPr>
        <w:spacing w:after="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5E11" w:rsidRDefault="00225E11" w:rsidP="00EA1712">
      <w:pPr>
        <w:spacing w:after="0"/>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5E11" w:rsidRDefault="00225E11" w:rsidP="00EA1712">
      <w:pPr>
        <w:spacing w:after="0"/>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5E11"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225E11" w:rsidRPr="00DA5335"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Ул.Душана Тривунца 7/2 18220 АЛЕКСИНАЦ</w:t>
      </w:r>
    </w:p>
    <w:p w:rsidR="00225E11" w:rsidRDefault="00225E11" w:rsidP="00EA1712">
      <w:pPr>
        <w:autoSpaceDE w:val="0"/>
        <w:autoSpaceDN w:val="0"/>
        <w:adjustRightInd w:val="0"/>
        <w:spacing w:after="0"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ЈНМВ бр</w:t>
      </w:r>
      <w:r w:rsidR="00CC5FF4">
        <w:rPr>
          <w:rFonts w:ascii="Arial" w:eastAsia="TimesNewRomanPS-BoldMT" w:hAnsi="Arial" w:cs="Arial"/>
          <w:b/>
          <w:bCs/>
        </w:rPr>
        <w:t xml:space="preserve"> 1</w:t>
      </w:r>
      <w:r w:rsidR="00CC5FF4">
        <w:rPr>
          <w:rFonts w:ascii="Arial" w:eastAsia="TimesNewRomanPS-BoldMT" w:hAnsi="Arial" w:cs="Arial"/>
          <w:b/>
          <w:bCs/>
          <w:lang/>
        </w:rPr>
        <w:t>4</w:t>
      </w:r>
      <w:r>
        <w:rPr>
          <w:rFonts w:ascii="Arial" w:eastAsia="TimesNewRomanPS-BoldMT" w:hAnsi="Arial" w:cs="Arial"/>
          <w:b/>
          <w:bCs/>
        </w:rPr>
        <w:t>/201</w:t>
      </w:r>
      <w:r w:rsidR="00CC5FF4">
        <w:rPr>
          <w:rFonts w:ascii="Arial" w:eastAsia="TimesNewRomanPS-BoldMT" w:hAnsi="Arial" w:cs="Arial"/>
          <w:b/>
          <w:bCs/>
          <w:lang/>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225E11" w:rsidRPr="007803AE" w:rsidRDefault="00225E11" w:rsidP="00EA1712">
      <w:pPr>
        <w:autoSpaceDE w:val="0"/>
        <w:autoSpaceDN w:val="0"/>
        <w:adjustRightInd w:val="0"/>
        <w:spacing w:after="0" w:line="240" w:lineRule="auto"/>
        <w:jc w:val="both"/>
        <w:rPr>
          <w:rFonts w:ascii="Arial" w:eastAsia="TimesNewRomanPS-BoldMT" w:hAnsi="Arial" w:cs="Arial"/>
          <w:b/>
          <w:bCs/>
          <w:color w:val="FF0000"/>
        </w:rPr>
      </w:pPr>
      <w:r w:rsidRPr="00EC5C16">
        <w:rPr>
          <w:rFonts w:ascii="Arial" w:hAnsi="Arial" w:cs="Arial"/>
        </w:rPr>
        <w:t>Понуда се сматра благовременом уколико је примљена од стране наручиоца до</w:t>
      </w:r>
      <w:r>
        <w:rPr>
          <w:rFonts w:ascii="Arial" w:hAnsi="Arial" w:cs="Arial"/>
        </w:rPr>
        <w:t xml:space="preserve"> </w:t>
      </w:r>
      <w:r w:rsidR="00CC5FF4">
        <w:rPr>
          <w:rFonts w:ascii="Arial" w:hAnsi="Arial" w:cs="Arial"/>
          <w:color w:val="FF0000"/>
          <w:lang/>
        </w:rPr>
        <w:t>06</w:t>
      </w:r>
      <w:r w:rsidRPr="007B2F93">
        <w:rPr>
          <w:rFonts w:ascii="Arial" w:hAnsi="Arial" w:cs="Arial"/>
          <w:color w:val="FF0000"/>
        </w:rPr>
        <w:t>.0</w:t>
      </w:r>
      <w:r w:rsidR="00CC5FF4">
        <w:rPr>
          <w:rFonts w:ascii="Arial" w:hAnsi="Arial" w:cs="Arial"/>
          <w:color w:val="FF0000"/>
          <w:lang/>
        </w:rPr>
        <w:t>6</w:t>
      </w:r>
      <w:r w:rsidRPr="007B2F93">
        <w:rPr>
          <w:rFonts w:ascii="Arial" w:hAnsi="Arial" w:cs="Arial"/>
          <w:color w:val="FF0000"/>
        </w:rPr>
        <w:t>.201</w:t>
      </w:r>
      <w:r w:rsidR="00CC5FF4">
        <w:rPr>
          <w:rFonts w:ascii="Arial" w:hAnsi="Arial" w:cs="Arial"/>
          <w:color w:val="FF0000"/>
          <w:lang/>
        </w:rPr>
        <w:t>8</w:t>
      </w:r>
      <w:r w:rsidRPr="007803AE">
        <w:rPr>
          <w:rFonts w:ascii="Arial" w:hAnsi="Arial" w:cs="Arial"/>
          <w:color w:val="FF0000"/>
        </w:rPr>
        <w:t>.год до 1</w:t>
      </w:r>
      <w:r w:rsidR="00CC5FF4">
        <w:rPr>
          <w:rFonts w:ascii="Arial" w:hAnsi="Arial" w:cs="Arial"/>
          <w:color w:val="FF0000"/>
          <w:lang/>
        </w:rPr>
        <w:t>1</w:t>
      </w:r>
      <w:r w:rsidRPr="007803AE">
        <w:rPr>
          <w:rFonts w:ascii="Arial" w:hAnsi="Arial" w:cs="Arial"/>
          <w:color w:val="FF0000"/>
        </w:rPr>
        <w:t>:00 часова.</w:t>
      </w:r>
    </w:p>
    <w:p w:rsidR="00225E11" w:rsidRPr="00E6275B" w:rsidRDefault="00225E11" w:rsidP="00EA1712">
      <w:pPr>
        <w:autoSpaceDE w:val="0"/>
        <w:autoSpaceDN w:val="0"/>
        <w:adjustRightInd w:val="0"/>
        <w:spacing w:after="0" w:line="240" w:lineRule="auto"/>
        <w:jc w:val="both"/>
        <w:rPr>
          <w:rFonts w:ascii="Arial" w:hAnsi="Arial" w:cs="Arial"/>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225E11" w:rsidRPr="00E6275B" w:rsidRDefault="00225E11" w:rsidP="00EA1712">
      <w:pPr>
        <w:autoSpaceDE w:val="0"/>
        <w:autoSpaceDN w:val="0"/>
        <w:adjustRightInd w:val="0"/>
        <w:spacing w:after="0" w:line="240" w:lineRule="auto"/>
        <w:jc w:val="both"/>
        <w:rPr>
          <w:rFonts w:ascii="Arial" w:hAnsi="Arial" w:cs="Arial"/>
        </w:rPr>
      </w:pPr>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5E11" w:rsidRDefault="00225E11" w:rsidP="00EA1712">
      <w:pPr>
        <w:spacing w:after="0"/>
        <w:jc w:val="both"/>
        <w:rPr>
          <w:rFonts w:ascii="Arial" w:eastAsia="TimesNewRomanPSMT" w:hAnsi="Arial" w:cs="Arial"/>
          <w:bCs/>
        </w:rPr>
      </w:pPr>
      <w:r>
        <w:rPr>
          <w:rFonts w:ascii="Arial" w:hAnsi="Arial" w:cs="Arial"/>
          <w:b/>
        </w:rPr>
        <w:t xml:space="preserve">  </w:t>
      </w:r>
    </w:p>
    <w:p w:rsidR="00225E11" w:rsidRDefault="00225E11" w:rsidP="00EA1712">
      <w:pPr>
        <w:spacing w:after="0"/>
        <w:jc w:val="both"/>
        <w:rPr>
          <w:rFonts w:ascii="Arial" w:eastAsia="TimesNewRomanPSMT" w:hAnsi="Arial" w:cs="Arial"/>
          <w:bCs/>
        </w:rPr>
      </w:pPr>
      <w:r>
        <w:rPr>
          <w:rFonts w:ascii="Arial" w:eastAsia="TimesNewRomanPSMT" w:hAnsi="Arial" w:cs="Arial"/>
          <w:bCs/>
        </w:rPr>
        <w:t>Понуда мора да садржи:</w:t>
      </w:r>
    </w:p>
    <w:p w:rsidR="00225E11" w:rsidRPr="004C2630" w:rsidRDefault="00225E11" w:rsidP="00EA1712">
      <w:pPr>
        <w:pStyle w:val="ListParagraph"/>
        <w:numPr>
          <w:ilvl w:val="0"/>
          <w:numId w:val="7"/>
        </w:numPr>
        <w:ind w:left="0"/>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225E11" w:rsidRPr="004C2630" w:rsidRDefault="00225E11" w:rsidP="00EA1712">
      <w:pPr>
        <w:pStyle w:val="ListParagraph"/>
        <w:numPr>
          <w:ilvl w:val="0"/>
          <w:numId w:val="7"/>
        </w:numPr>
        <w:ind w:left="0"/>
        <w:jc w:val="both"/>
        <w:rPr>
          <w:rFonts w:ascii="Arial" w:hAnsi="Arial" w:cs="Arial"/>
          <w:bCs/>
          <w:i/>
          <w:iCs/>
        </w:rPr>
      </w:pPr>
      <w:r>
        <w:rPr>
          <w:rFonts w:ascii="Arial" w:eastAsia="TimesNewRomanPSMT" w:hAnsi="Arial" w:cs="Arial"/>
          <w:bCs/>
        </w:rPr>
        <w:t>Образац понуде</w:t>
      </w:r>
    </w:p>
    <w:p w:rsidR="00225E11" w:rsidRPr="004C2630" w:rsidRDefault="00225E11" w:rsidP="00EA1712">
      <w:pPr>
        <w:pStyle w:val="ListParagraph"/>
        <w:numPr>
          <w:ilvl w:val="0"/>
          <w:numId w:val="7"/>
        </w:numPr>
        <w:ind w:left="0"/>
        <w:jc w:val="both"/>
        <w:rPr>
          <w:rFonts w:ascii="Arial" w:hAnsi="Arial" w:cs="Arial"/>
          <w:bCs/>
          <w:i/>
          <w:iCs/>
        </w:rPr>
      </w:pPr>
      <w:r>
        <w:rPr>
          <w:rFonts w:ascii="Arial" w:eastAsia="TimesNewRomanPSMT" w:hAnsi="Arial" w:cs="Arial"/>
          <w:bCs/>
        </w:rPr>
        <w:t>Модел уговора</w:t>
      </w:r>
    </w:p>
    <w:p w:rsidR="00225E11" w:rsidRPr="004C2630" w:rsidRDefault="00225E11" w:rsidP="00EA1712">
      <w:pPr>
        <w:pStyle w:val="ListParagraph"/>
        <w:numPr>
          <w:ilvl w:val="0"/>
          <w:numId w:val="7"/>
        </w:numPr>
        <w:ind w:left="0"/>
        <w:jc w:val="both"/>
        <w:rPr>
          <w:rFonts w:ascii="Arial" w:hAnsi="Arial" w:cs="Arial"/>
          <w:bCs/>
          <w:i/>
          <w:iCs/>
        </w:rPr>
      </w:pPr>
      <w:r>
        <w:rPr>
          <w:rFonts w:ascii="Arial" w:eastAsia="TimesNewRomanPSMT" w:hAnsi="Arial" w:cs="Arial"/>
          <w:bCs/>
        </w:rPr>
        <w:t>Образац трошкова припреме понуде</w:t>
      </w:r>
    </w:p>
    <w:p w:rsidR="00225E11" w:rsidRPr="008F08C1" w:rsidRDefault="00225E11" w:rsidP="00EA1712">
      <w:pPr>
        <w:pStyle w:val="ListParagraph"/>
        <w:numPr>
          <w:ilvl w:val="0"/>
          <w:numId w:val="7"/>
        </w:numPr>
        <w:ind w:left="0"/>
        <w:jc w:val="both"/>
        <w:rPr>
          <w:rFonts w:ascii="Arial" w:hAnsi="Arial" w:cs="Arial"/>
          <w:bCs/>
          <w:i/>
          <w:iCs/>
        </w:rPr>
      </w:pPr>
      <w:r>
        <w:rPr>
          <w:rFonts w:ascii="Arial" w:eastAsia="TimesNewRomanPSMT" w:hAnsi="Arial" w:cs="Arial"/>
          <w:bCs/>
        </w:rPr>
        <w:t>Образац изјаве о независној понуди</w:t>
      </w:r>
    </w:p>
    <w:p w:rsidR="00225E11" w:rsidRPr="004C2630" w:rsidRDefault="00225E11" w:rsidP="00EA1712">
      <w:pPr>
        <w:pStyle w:val="ListParagraph"/>
        <w:numPr>
          <w:ilvl w:val="0"/>
          <w:numId w:val="7"/>
        </w:numPr>
        <w:ind w:left="0"/>
        <w:jc w:val="both"/>
        <w:rPr>
          <w:rFonts w:ascii="Arial" w:hAnsi="Arial" w:cs="Arial"/>
          <w:bCs/>
          <w:iCs/>
        </w:rPr>
      </w:pPr>
      <w:r w:rsidRPr="004C2630">
        <w:rPr>
          <w:rFonts w:ascii="Arial" w:hAnsi="Arial" w:cs="Arial"/>
          <w:iCs/>
        </w:rPr>
        <w:t>Изјава о техничким и кадовским капацитетима</w:t>
      </w:r>
    </w:p>
    <w:p w:rsidR="00225E11" w:rsidRPr="00345703" w:rsidRDefault="00225E11" w:rsidP="00EA1712">
      <w:pPr>
        <w:spacing w:after="0"/>
        <w:jc w:val="both"/>
        <w:rPr>
          <w:rFonts w:ascii="Arial" w:hAnsi="Arial" w:cs="Arial"/>
          <w:b/>
          <w:i/>
          <w:iCs/>
        </w:rPr>
      </w:pPr>
    </w:p>
    <w:p w:rsidR="00225E11" w:rsidRDefault="00225E11" w:rsidP="00EA1712">
      <w:pPr>
        <w:spacing w:after="0"/>
        <w:jc w:val="both"/>
      </w:pPr>
      <w:r>
        <w:rPr>
          <w:rFonts w:ascii="Arial" w:hAnsi="Arial" w:cs="Arial"/>
          <w:b/>
          <w:i/>
          <w:iCs/>
        </w:rPr>
        <w:t>3.</w:t>
      </w:r>
      <w:r>
        <w:rPr>
          <w:rFonts w:ascii="Arial" w:hAnsi="Arial" w:cs="Arial"/>
          <w:b/>
          <w:bCs/>
          <w:i/>
          <w:iCs/>
        </w:rPr>
        <w:t xml:space="preserve"> ПАРТИЈЕ</w:t>
      </w:r>
    </w:p>
    <w:p w:rsidR="00225E11" w:rsidRDefault="00225E11" w:rsidP="00EA1712">
      <w:pPr>
        <w:spacing w:after="0"/>
        <w:jc w:val="both"/>
      </w:pPr>
    </w:p>
    <w:p w:rsidR="00CC5FF4" w:rsidRPr="00CC5FF4" w:rsidRDefault="00225E11" w:rsidP="00CC5FF4">
      <w:pPr>
        <w:spacing w:after="0"/>
        <w:rPr>
          <w:rFonts w:ascii="Arial" w:hAnsi="Arial" w:cs="Arial"/>
          <w:iCs/>
          <w:lang/>
        </w:rPr>
      </w:pPr>
      <w:r>
        <w:rPr>
          <w:rFonts w:ascii="Arial" w:hAnsi="Arial" w:cs="Arial"/>
          <w:iCs/>
        </w:rPr>
        <w:t>Набавка</w:t>
      </w:r>
      <w:r w:rsidR="00CC5FF4">
        <w:rPr>
          <w:rFonts w:ascii="Arial" w:hAnsi="Arial" w:cs="Arial"/>
          <w:iCs/>
          <w:lang/>
        </w:rPr>
        <w:t xml:space="preserve"> ни</w:t>
      </w:r>
      <w:r>
        <w:rPr>
          <w:rFonts w:ascii="Arial" w:hAnsi="Arial" w:cs="Arial"/>
          <w:iCs/>
        </w:rPr>
        <w:t>је</w:t>
      </w:r>
      <w:r w:rsidR="00CC5FF4">
        <w:rPr>
          <w:rFonts w:ascii="Arial" w:hAnsi="Arial" w:cs="Arial"/>
          <w:iCs/>
        </w:rPr>
        <w:t xml:space="preserve"> обликована у више партија</w:t>
      </w:r>
      <w:r w:rsidR="00CC5FF4">
        <w:rPr>
          <w:rFonts w:ascii="Arial" w:hAnsi="Arial" w:cs="Arial"/>
          <w:iCs/>
          <w:lang/>
        </w:rPr>
        <w:t>.</w:t>
      </w:r>
    </w:p>
    <w:p w:rsidR="00225E11" w:rsidRPr="00A2415C" w:rsidRDefault="00225E11" w:rsidP="00EA1712">
      <w:pPr>
        <w:spacing w:after="0"/>
        <w:jc w:val="both"/>
        <w:rPr>
          <w:rFonts w:ascii="Arial" w:hAnsi="Arial" w:cs="Arial"/>
        </w:rPr>
      </w:pPr>
    </w:p>
    <w:p w:rsidR="00225E11" w:rsidRDefault="00225E11" w:rsidP="00EA1712">
      <w:pPr>
        <w:spacing w:after="0"/>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5E11" w:rsidRDefault="00225E11" w:rsidP="00EA1712">
      <w:pPr>
        <w:spacing w:after="0"/>
        <w:jc w:val="both"/>
        <w:rPr>
          <w:rFonts w:ascii="Arial" w:hAnsi="Arial" w:cs="Arial"/>
          <w:bCs/>
          <w:iCs/>
        </w:rPr>
      </w:pPr>
    </w:p>
    <w:p w:rsidR="00225E11" w:rsidRPr="00CC5FF4" w:rsidRDefault="00225E11" w:rsidP="00EA1712">
      <w:pPr>
        <w:spacing w:after="0"/>
        <w:jc w:val="both"/>
        <w:rPr>
          <w:rFonts w:ascii="Arial" w:hAnsi="Arial" w:cs="Arial"/>
          <w:b/>
          <w:bCs/>
          <w:i/>
          <w:iCs/>
          <w:lang/>
        </w:rPr>
      </w:pPr>
      <w:r>
        <w:rPr>
          <w:rFonts w:ascii="Arial" w:hAnsi="Arial" w:cs="Arial"/>
          <w:bCs/>
          <w:iCs/>
        </w:rPr>
        <w:t>Подношење понуде са варијантама није дозвољено.</w:t>
      </w:r>
    </w:p>
    <w:p w:rsidR="00225E11" w:rsidRDefault="00225E11" w:rsidP="00EA1712">
      <w:pPr>
        <w:spacing w:after="0"/>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5E11" w:rsidRDefault="00225E11" w:rsidP="00EA1712">
      <w:pPr>
        <w:spacing w:after="0"/>
        <w:jc w:val="both"/>
      </w:pPr>
    </w:p>
    <w:p w:rsidR="00225E11" w:rsidRDefault="00225E11" w:rsidP="00EA1712">
      <w:pPr>
        <w:spacing w:after="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5E11" w:rsidRDefault="00225E11" w:rsidP="00EA1712">
      <w:pPr>
        <w:spacing w:after="0"/>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5E11" w:rsidRPr="00F366D1"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CC5FF4">
        <w:rPr>
          <w:rFonts w:ascii="Arial" w:eastAsia="TimesNewRomanPS-BoldMT" w:hAnsi="Arial" w:cs="Arial"/>
          <w:b/>
          <w:bCs/>
        </w:rPr>
        <w:t>ЈНМВ бр 1</w:t>
      </w:r>
      <w:r w:rsidR="00CC5FF4">
        <w:rPr>
          <w:rFonts w:ascii="Arial" w:eastAsia="TimesNewRomanPS-BoldMT" w:hAnsi="Arial" w:cs="Arial"/>
          <w:b/>
          <w:bCs/>
          <w:lang/>
        </w:rPr>
        <w:t>4</w:t>
      </w:r>
      <w:r>
        <w:rPr>
          <w:rFonts w:ascii="Arial" w:eastAsia="TimesNewRomanPS-BoldMT" w:hAnsi="Arial" w:cs="Arial"/>
          <w:b/>
          <w:bCs/>
        </w:rPr>
        <w:t>/201</w:t>
      </w:r>
      <w:r w:rsidR="00CC5FF4">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225E11" w:rsidRPr="000B468B"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CC5FF4">
        <w:rPr>
          <w:rFonts w:ascii="Arial" w:eastAsia="TimesNewRomanPS-BoldMT" w:hAnsi="Arial" w:cs="Arial"/>
          <w:b/>
          <w:bCs/>
        </w:rPr>
        <w:t>ЈНМВ бр 1</w:t>
      </w:r>
      <w:r w:rsidR="00CC5FF4">
        <w:rPr>
          <w:rFonts w:ascii="Arial" w:eastAsia="TimesNewRomanPS-BoldMT" w:hAnsi="Arial" w:cs="Arial"/>
          <w:b/>
          <w:bCs/>
          <w:lang/>
        </w:rPr>
        <w:t>4</w:t>
      </w:r>
      <w:r>
        <w:rPr>
          <w:rFonts w:ascii="Arial" w:eastAsia="TimesNewRomanPS-BoldMT" w:hAnsi="Arial" w:cs="Arial"/>
          <w:b/>
          <w:bCs/>
        </w:rPr>
        <w:t>/201</w:t>
      </w:r>
      <w:r w:rsidR="00CC5FF4">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p>
    <w:p w:rsidR="00225E11" w:rsidRPr="00A07FEA"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CC5FF4">
        <w:rPr>
          <w:rFonts w:ascii="Arial" w:eastAsia="TimesNewRomanPS-BoldMT" w:hAnsi="Arial" w:cs="Arial"/>
          <w:b/>
          <w:bCs/>
        </w:rPr>
        <w:t>ЈНМВ бр 1</w:t>
      </w:r>
      <w:r w:rsidR="00CC5FF4">
        <w:rPr>
          <w:rFonts w:ascii="Arial" w:eastAsia="TimesNewRomanPS-BoldMT" w:hAnsi="Arial" w:cs="Arial"/>
          <w:b/>
          <w:bCs/>
          <w:lang/>
        </w:rPr>
        <w:t>4</w:t>
      </w:r>
      <w:r>
        <w:rPr>
          <w:rFonts w:ascii="Arial" w:eastAsia="TimesNewRomanPS-BoldMT" w:hAnsi="Arial" w:cs="Arial"/>
          <w:b/>
          <w:bCs/>
        </w:rPr>
        <w:t>/201</w:t>
      </w:r>
      <w:r w:rsidR="00CC5FF4">
        <w:rPr>
          <w:rFonts w:ascii="Arial" w:eastAsia="TimesNewRomanPS-BoldMT" w:hAnsi="Arial" w:cs="Arial"/>
          <w:b/>
          <w:bCs/>
          <w:lang/>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DE6F2E"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УСЛУГЕ ПОПРАВКЕ И ОДРЖАВАЊА МОТОРНИХ ВОЗИЛА</w:t>
      </w:r>
      <w:r>
        <w:rPr>
          <w:rFonts w:ascii="Arial" w:hAnsi="Arial" w:cs="Arial"/>
        </w:rPr>
        <w:t>,</w:t>
      </w:r>
      <w:r>
        <w:rPr>
          <w:rFonts w:ascii="Arial" w:eastAsia="TimesNewRomanPS-BoldMT" w:hAnsi="Arial" w:cs="Arial"/>
          <w:b/>
          <w:bCs/>
          <w:color w:val="002060"/>
        </w:rPr>
        <w:t xml:space="preserve"> </w:t>
      </w:r>
      <w:r w:rsidR="00CC5FF4">
        <w:rPr>
          <w:rFonts w:ascii="Arial" w:eastAsia="TimesNewRomanPS-BoldMT" w:hAnsi="Arial" w:cs="Arial"/>
          <w:b/>
          <w:bCs/>
        </w:rPr>
        <w:t>ЈНМВ бр 1</w:t>
      </w:r>
      <w:r w:rsidR="00CC5FF4">
        <w:rPr>
          <w:rFonts w:ascii="Arial" w:eastAsia="TimesNewRomanPS-BoldMT" w:hAnsi="Arial" w:cs="Arial"/>
          <w:b/>
          <w:bCs/>
          <w:lang/>
        </w:rPr>
        <w:t>4/</w:t>
      </w:r>
      <w:r>
        <w:rPr>
          <w:rFonts w:ascii="Arial" w:eastAsia="TimesNewRomanPS-BoldMT" w:hAnsi="Arial" w:cs="Arial"/>
          <w:b/>
          <w:bCs/>
        </w:rPr>
        <w:t>201</w:t>
      </w:r>
      <w:r w:rsidR="00CC5FF4">
        <w:rPr>
          <w:rFonts w:ascii="Arial" w:eastAsia="TimesNewRomanPS-BoldMT" w:hAnsi="Arial" w:cs="Arial"/>
          <w:b/>
          <w:bCs/>
          <w:lang/>
        </w:rPr>
        <w:t>8</w:t>
      </w:r>
      <w:r>
        <w:rPr>
          <w:rFonts w:ascii="Arial" w:eastAsia="TimesNewRomanPSMT" w:hAnsi="Arial" w:cs="Arial"/>
          <w:b/>
          <w:bCs/>
        </w:rPr>
        <w:t xml:space="preserve">- </w:t>
      </w:r>
      <w:r>
        <w:rPr>
          <w:rFonts w:ascii="Arial" w:eastAsia="TimesNewRomanPS-BoldMT" w:hAnsi="Arial" w:cs="Arial"/>
          <w:b/>
          <w:bCs/>
        </w:rPr>
        <w:t>НЕ ОТВАРАТИ”</w:t>
      </w:r>
    </w:p>
    <w:p w:rsidR="00225E11" w:rsidRDefault="00225E11" w:rsidP="00EA1712">
      <w:pPr>
        <w:spacing w:after="0"/>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5E11" w:rsidRPr="00DE6F2E" w:rsidRDefault="00225E11" w:rsidP="00EA1712">
      <w:pPr>
        <w:spacing w:after="0"/>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225E11" w:rsidRDefault="00225E11" w:rsidP="00EA1712">
      <w:pPr>
        <w:spacing w:after="0"/>
        <w:jc w:val="both"/>
      </w:pPr>
      <w:r>
        <w:rPr>
          <w:rFonts w:ascii="Arial" w:hAnsi="Arial" w:cs="Arial"/>
          <w:b/>
          <w:bCs/>
          <w:i/>
          <w:iCs/>
        </w:rPr>
        <w:t xml:space="preserve">6. УЧЕСТВОВАЊЕ У ЗАЈЕДНИЧКОЈ ПОНУДИ ИЛИ КАО ПОДИЗВОЂАЧ </w:t>
      </w:r>
    </w:p>
    <w:p w:rsidR="00225E11" w:rsidRDefault="00225E11" w:rsidP="00EA1712">
      <w:pPr>
        <w:spacing w:after="0"/>
        <w:jc w:val="both"/>
      </w:pPr>
    </w:p>
    <w:p w:rsidR="00225E11" w:rsidRDefault="00225E11" w:rsidP="00EA1712">
      <w:pPr>
        <w:spacing w:after="0"/>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225E11" w:rsidRDefault="00225E11" w:rsidP="00EA1712">
      <w:pPr>
        <w:spacing w:after="0"/>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5E11" w:rsidRDefault="00225E11" w:rsidP="00EA1712">
      <w:pPr>
        <w:spacing w:after="0"/>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5E11" w:rsidRDefault="00225E11" w:rsidP="00EA1712">
      <w:pPr>
        <w:spacing w:after="0"/>
        <w:jc w:val="both"/>
        <w:rPr>
          <w:rFonts w:ascii="Arial" w:hAnsi="Arial" w:cs="Arial"/>
          <w:i/>
          <w:iCs/>
          <w:color w:val="FF0000"/>
        </w:rPr>
      </w:pPr>
    </w:p>
    <w:p w:rsidR="00225E11" w:rsidRDefault="00225E11" w:rsidP="00EA1712">
      <w:pPr>
        <w:spacing w:after="0"/>
        <w:jc w:val="both"/>
        <w:rPr>
          <w:rFonts w:ascii="Arial" w:hAnsi="Arial" w:cs="Arial"/>
          <w:iCs/>
        </w:rPr>
      </w:pPr>
      <w:r>
        <w:rPr>
          <w:rFonts w:ascii="Arial" w:hAnsi="Arial" w:cs="Arial"/>
          <w:b/>
          <w:bCs/>
          <w:i/>
          <w:iCs/>
        </w:rPr>
        <w:t>7. ПОНУДА СА ПОДИЗВОЂАЧЕМ</w:t>
      </w:r>
    </w:p>
    <w:p w:rsidR="00225E11" w:rsidRDefault="00225E11" w:rsidP="00EA1712">
      <w:pPr>
        <w:spacing w:after="0"/>
        <w:jc w:val="both"/>
        <w:rPr>
          <w:rFonts w:ascii="Arial" w:hAnsi="Arial" w:cs="Arial"/>
          <w:iCs/>
        </w:rPr>
      </w:pPr>
    </w:p>
    <w:p w:rsidR="00225E11" w:rsidRDefault="00225E11" w:rsidP="00EA1712">
      <w:pPr>
        <w:spacing w:after="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5E11" w:rsidRDefault="00225E11" w:rsidP="00EA1712">
      <w:pPr>
        <w:spacing w:after="0"/>
        <w:jc w:val="both"/>
        <w:rPr>
          <w:rFonts w:ascii="Arial" w:hAnsi="Arial" w:cs="Arial"/>
          <w:iCs/>
        </w:rPr>
      </w:pPr>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25E11" w:rsidRDefault="00225E11" w:rsidP="00EA1712">
      <w:pPr>
        <w:spacing w:after="0"/>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5E11" w:rsidRDefault="00225E11" w:rsidP="00EA1712">
      <w:pPr>
        <w:spacing w:after="0"/>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225E11" w:rsidRDefault="00225E11" w:rsidP="00EA1712">
      <w:pPr>
        <w:spacing w:after="0"/>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5E11" w:rsidRPr="00345703" w:rsidRDefault="00225E11" w:rsidP="00EA1712">
      <w:pPr>
        <w:spacing w:after="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5E11" w:rsidRDefault="00225E11" w:rsidP="00EA1712">
      <w:pPr>
        <w:spacing w:after="0"/>
        <w:jc w:val="both"/>
        <w:rPr>
          <w:rFonts w:ascii="Arial" w:hAnsi="Arial" w:cs="Arial"/>
        </w:rPr>
      </w:pPr>
      <w:r>
        <w:rPr>
          <w:rFonts w:ascii="Arial" w:hAnsi="Arial" w:cs="Arial"/>
          <w:b/>
          <w:i/>
        </w:rPr>
        <w:t>8. ЗАЈЕДНИЧКА ПОНУДА</w:t>
      </w:r>
    </w:p>
    <w:p w:rsidR="00225E11" w:rsidRDefault="00225E11" w:rsidP="00EA1712">
      <w:pPr>
        <w:spacing w:after="0"/>
        <w:jc w:val="both"/>
        <w:rPr>
          <w:rFonts w:ascii="Arial" w:hAnsi="Arial" w:cs="Arial"/>
        </w:rPr>
      </w:pPr>
    </w:p>
    <w:p w:rsidR="00225E11" w:rsidRDefault="00225E11" w:rsidP="00EA1712">
      <w:pPr>
        <w:spacing w:after="0"/>
        <w:jc w:val="both"/>
        <w:rPr>
          <w:rFonts w:ascii="Arial" w:hAnsi="Arial" w:cs="Arial"/>
        </w:rPr>
      </w:pPr>
      <w:r>
        <w:rPr>
          <w:rFonts w:ascii="Arial" w:hAnsi="Arial" w:cs="Arial"/>
        </w:rPr>
        <w:t>Понуду може поднети група понуђача.</w:t>
      </w:r>
    </w:p>
    <w:p w:rsidR="00225E11" w:rsidRDefault="00225E11" w:rsidP="00EA1712">
      <w:pPr>
        <w:spacing w:after="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у име групе понуђача потписати уговор,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издати рачун,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рачуну на који ће бити извршено плаћање, </w:t>
      </w:r>
    </w:p>
    <w:p w:rsidR="00225E11" w:rsidRDefault="00225E11" w:rsidP="00EA1712">
      <w:pPr>
        <w:pStyle w:val="ListParagraph"/>
        <w:numPr>
          <w:ilvl w:val="0"/>
          <w:numId w:val="6"/>
        </w:numPr>
        <w:ind w:left="0"/>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225E11" w:rsidRDefault="00225E11" w:rsidP="00EA1712">
      <w:pPr>
        <w:spacing w:after="0"/>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225E11" w:rsidRDefault="00225E11" w:rsidP="00EA1712">
      <w:pPr>
        <w:spacing w:after="0"/>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225E11" w:rsidRDefault="00225E11" w:rsidP="00EA1712">
      <w:pPr>
        <w:spacing w:after="0"/>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5E11" w:rsidRDefault="00225E11" w:rsidP="00EA1712">
      <w:pPr>
        <w:spacing w:after="0"/>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5E11" w:rsidRDefault="00225E11" w:rsidP="00EA1712">
      <w:pPr>
        <w:spacing w:after="0"/>
        <w:jc w:val="both"/>
        <w:rPr>
          <w:rFonts w:ascii="Arial" w:hAnsi="Arial" w:cs="Arial"/>
        </w:rPr>
      </w:pPr>
    </w:p>
    <w:p w:rsidR="00225E11" w:rsidRPr="00345703" w:rsidRDefault="00225E11" w:rsidP="00EA1712">
      <w:pPr>
        <w:spacing w:after="0"/>
        <w:jc w:val="both"/>
        <w:rPr>
          <w:rFonts w:ascii="Arial" w:hAnsi="Arial" w:cs="Arial"/>
        </w:rPr>
      </w:pPr>
    </w:p>
    <w:p w:rsidR="00225E11" w:rsidRDefault="00225E11" w:rsidP="00EA1712">
      <w:pPr>
        <w:spacing w:after="0"/>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5E11" w:rsidRPr="000467FB" w:rsidRDefault="00225E11" w:rsidP="00EA1712">
      <w:pPr>
        <w:spacing w:after="0"/>
        <w:jc w:val="both"/>
        <w:rPr>
          <w:color w:val="FF0000"/>
        </w:rPr>
      </w:pPr>
    </w:p>
    <w:p w:rsidR="00225E11" w:rsidRPr="006E7EC6" w:rsidRDefault="00225E11" w:rsidP="00EA1712">
      <w:pPr>
        <w:spacing w:after="0"/>
        <w:jc w:val="both"/>
        <w:rPr>
          <w:rFonts w:ascii="Arial" w:hAnsi="Arial" w:cs="Arial"/>
          <w:iCs/>
        </w:rPr>
      </w:pPr>
      <w:r w:rsidRPr="006E7EC6">
        <w:rPr>
          <w:rFonts w:ascii="Arial" w:hAnsi="Arial" w:cs="Arial"/>
          <w:b/>
          <w:bCs/>
          <w:i/>
          <w:iCs/>
        </w:rPr>
        <w:t>9.1</w:t>
      </w:r>
      <w:r w:rsidRPr="006E7EC6">
        <w:rPr>
          <w:rFonts w:ascii="Arial" w:hAnsi="Arial" w:cs="Arial"/>
          <w:b/>
          <w:bCs/>
          <w:i/>
          <w:iCs/>
          <w:u w:val="single"/>
        </w:rPr>
        <w:t xml:space="preserve">. </w:t>
      </w:r>
      <w:r w:rsidRPr="006E7EC6">
        <w:rPr>
          <w:rFonts w:ascii="Arial" w:hAnsi="Arial" w:cs="Arial"/>
          <w:iCs/>
          <w:u w:val="single"/>
        </w:rPr>
        <w:t>Захтеви у погледу начина, рока и услова плаћања</w:t>
      </w:r>
      <w:r w:rsidRPr="006E7EC6">
        <w:rPr>
          <w:rFonts w:ascii="Arial" w:hAnsi="Arial" w:cs="Arial"/>
          <w:i/>
          <w:iCs/>
          <w:u w:val="single"/>
        </w:rPr>
        <w:t>.</w:t>
      </w:r>
    </w:p>
    <w:p w:rsidR="00225E11" w:rsidRPr="006E7EC6" w:rsidRDefault="00225E11" w:rsidP="00EA1712">
      <w:pPr>
        <w:spacing w:after="0"/>
        <w:jc w:val="both"/>
        <w:rPr>
          <w:rFonts w:ascii="Arial" w:hAnsi="Arial" w:cs="Arial"/>
          <w:i/>
          <w:iCs/>
        </w:rPr>
      </w:pPr>
      <w:r w:rsidRPr="006E7EC6">
        <w:rPr>
          <w:rFonts w:ascii="Arial" w:hAnsi="Arial" w:cs="Arial"/>
          <w:iCs/>
        </w:rPr>
        <w:t xml:space="preserve">Рок плаћања је </w:t>
      </w:r>
      <w:r>
        <w:rPr>
          <w:rFonts w:ascii="Arial" w:hAnsi="Arial" w:cs="Arial"/>
          <w:iCs/>
        </w:rPr>
        <w:t>до</w:t>
      </w:r>
      <w:r w:rsidRPr="006E7EC6">
        <w:rPr>
          <w:rFonts w:ascii="Arial" w:hAnsi="Arial" w:cs="Arial"/>
          <w:iCs/>
        </w:rPr>
        <w:t xml:space="preserve"> </w:t>
      </w:r>
      <w:r w:rsidRPr="006E7EC6">
        <w:rPr>
          <w:rFonts w:ascii="Arial" w:hAnsi="Arial" w:cs="Arial"/>
          <w:iCs/>
          <w:lang w:val="sr-Cyrl-CS"/>
        </w:rPr>
        <w:t>45 дана од дана пријема рачуна,</w:t>
      </w:r>
      <w:r w:rsidRPr="006E7EC6">
        <w:rPr>
          <w:rFonts w:ascii="Arial" w:hAnsi="Arial" w:cs="Arial"/>
          <w:i/>
          <w:iCs/>
        </w:rPr>
        <w:t xml:space="preserve"> </w:t>
      </w:r>
      <w:r w:rsidRPr="006E7EC6">
        <w:rPr>
          <w:rFonts w:ascii="Arial" w:hAnsi="Arial" w:cs="Arial"/>
          <w:iCs/>
        </w:rPr>
        <w:t>на основу документа који испоставља понуђач</w:t>
      </w:r>
      <w:r w:rsidRPr="006E7EC6">
        <w:rPr>
          <w:rFonts w:ascii="Arial" w:hAnsi="Arial" w:cs="Arial"/>
          <w:iCs/>
          <w:lang w:val="sr-Cyrl-CS"/>
        </w:rPr>
        <w:t>, а</w:t>
      </w:r>
      <w:r w:rsidRPr="006E7EC6">
        <w:rPr>
          <w:rFonts w:ascii="Arial" w:hAnsi="Arial" w:cs="Arial"/>
          <w:iCs/>
        </w:rPr>
        <w:t xml:space="preserve"> којим је потврђена испорука услуге.</w:t>
      </w:r>
    </w:p>
    <w:p w:rsidR="00225E11" w:rsidRPr="006E7EC6" w:rsidRDefault="00225E11" w:rsidP="00EA1712">
      <w:pPr>
        <w:spacing w:after="0"/>
        <w:jc w:val="both"/>
        <w:rPr>
          <w:rFonts w:ascii="Arial" w:hAnsi="Arial" w:cs="Arial"/>
          <w:iCs/>
        </w:rPr>
      </w:pPr>
      <w:r w:rsidRPr="006E7EC6">
        <w:rPr>
          <w:rFonts w:ascii="Arial" w:hAnsi="Arial" w:cs="Arial"/>
          <w:iCs/>
        </w:rPr>
        <w:t>Плаћање се врши уплатом на рачун понуђача.</w:t>
      </w:r>
    </w:p>
    <w:p w:rsidR="00225E11" w:rsidRPr="006E7EC6" w:rsidRDefault="00225E11" w:rsidP="00EA1712">
      <w:pPr>
        <w:spacing w:after="0"/>
        <w:jc w:val="both"/>
        <w:rPr>
          <w:rFonts w:ascii="Arial" w:hAnsi="Arial" w:cs="Arial"/>
          <w:b/>
          <w:bCs/>
          <w:i/>
          <w:iCs/>
        </w:rPr>
      </w:pPr>
      <w:r w:rsidRPr="006E7EC6">
        <w:rPr>
          <w:rFonts w:ascii="Arial" w:hAnsi="Arial" w:cs="Arial"/>
          <w:iCs/>
        </w:rPr>
        <w:t>Понуђачу није дозвољено да захтева аванс.</w:t>
      </w:r>
    </w:p>
    <w:p w:rsidR="00225E11" w:rsidRPr="007803AE" w:rsidRDefault="00225E11" w:rsidP="00EA1712">
      <w:pPr>
        <w:spacing w:after="0"/>
        <w:jc w:val="both"/>
        <w:rPr>
          <w:rFonts w:ascii="Arial" w:hAnsi="Arial" w:cs="Arial"/>
          <w:b/>
          <w:bCs/>
          <w:i/>
          <w:iCs/>
          <w:color w:val="FF0000"/>
        </w:rPr>
      </w:pPr>
    </w:p>
    <w:p w:rsidR="00225E11" w:rsidRPr="006E7EC6" w:rsidRDefault="00225E11" w:rsidP="00EA1712">
      <w:pPr>
        <w:spacing w:after="0"/>
        <w:jc w:val="both"/>
        <w:rPr>
          <w:rFonts w:ascii="Arial" w:hAnsi="Arial" w:cs="Arial"/>
          <w:iCs/>
        </w:rPr>
      </w:pPr>
      <w:r w:rsidRPr="006E7EC6">
        <w:rPr>
          <w:rFonts w:ascii="Arial" w:hAnsi="Arial" w:cs="Arial"/>
          <w:b/>
          <w:bCs/>
          <w:iCs/>
        </w:rPr>
        <w:t xml:space="preserve">9.2. </w:t>
      </w:r>
      <w:r w:rsidRPr="006E7EC6">
        <w:rPr>
          <w:rFonts w:ascii="Arial" w:hAnsi="Arial" w:cs="Arial"/>
          <w:iCs/>
          <w:u w:val="single"/>
        </w:rPr>
        <w:t>Захтеви у погледу гарантног рока</w:t>
      </w:r>
    </w:p>
    <w:p w:rsidR="00225E11" w:rsidRDefault="00225E11" w:rsidP="00EA1712">
      <w:pPr>
        <w:spacing w:after="0"/>
        <w:jc w:val="both"/>
        <w:rPr>
          <w:rFonts w:ascii="Arial" w:hAnsi="Arial" w:cs="Arial"/>
          <w:iCs/>
        </w:rPr>
      </w:pPr>
      <w:r w:rsidRPr="006E7EC6">
        <w:rPr>
          <w:rFonts w:ascii="Arial" w:hAnsi="Arial" w:cs="Arial"/>
          <w:iCs/>
        </w:rPr>
        <w:t>Гаранција УСЛУГА у јавној набавци</w:t>
      </w:r>
      <w:r w:rsidRPr="006E7EC6">
        <w:rPr>
          <w:rFonts w:ascii="Arial" w:hAnsi="Arial" w:cs="Arial"/>
          <w:i/>
          <w:iCs/>
        </w:rPr>
        <w:t xml:space="preserve"> УСЛУГЕ ПОПРАВКЕ И ОДРЖАВАЊА МОТОРНИХ ВОЗИЛА</w:t>
      </w:r>
      <w:r w:rsidRPr="006E7EC6">
        <w:rPr>
          <w:rFonts w:ascii="Arial" w:hAnsi="Arial" w:cs="Arial"/>
          <w:iCs/>
        </w:rPr>
        <w:t xml:space="preserve"> </w:t>
      </w:r>
      <w:r w:rsidRPr="006E7EC6">
        <w:rPr>
          <w:rFonts w:ascii="Arial" w:hAnsi="Arial" w:cs="Arial"/>
          <w:i/>
          <w:iCs/>
        </w:rPr>
        <w:t xml:space="preserve"> не </w:t>
      </w:r>
      <w:r w:rsidRPr="006E7EC6">
        <w:rPr>
          <w:rFonts w:ascii="Arial" w:hAnsi="Arial" w:cs="Arial"/>
          <w:iCs/>
        </w:rPr>
        <w:t>може бити краћи од 6 месеци.</w:t>
      </w:r>
    </w:p>
    <w:p w:rsidR="00225E11" w:rsidRPr="006E7EC6" w:rsidRDefault="00225E11" w:rsidP="00EA1712">
      <w:pPr>
        <w:spacing w:after="0"/>
        <w:jc w:val="both"/>
        <w:rPr>
          <w:rFonts w:ascii="Arial" w:hAnsi="Arial" w:cs="Arial"/>
          <w:i/>
          <w:iCs/>
        </w:rPr>
      </w:pPr>
    </w:p>
    <w:p w:rsidR="00225E11" w:rsidRPr="006E7EC6" w:rsidRDefault="00225E11" w:rsidP="00EA1712">
      <w:pPr>
        <w:spacing w:after="0"/>
        <w:jc w:val="both"/>
        <w:rPr>
          <w:rFonts w:ascii="Arial" w:hAnsi="Arial" w:cs="Arial"/>
          <w:iCs/>
          <w:u w:val="single"/>
        </w:rPr>
      </w:pPr>
      <w:r w:rsidRPr="006E7EC6">
        <w:rPr>
          <w:rFonts w:ascii="Arial" w:hAnsi="Arial" w:cs="Arial"/>
          <w:b/>
          <w:bCs/>
          <w:i/>
          <w:iCs/>
        </w:rPr>
        <w:t xml:space="preserve">9.3. </w:t>
      </w:r>
      <w:r w:rsidRPr="006E7EC6">
        <w:rPr>
          <w:rFonts w:ascii="Arial" w:hAnsi="Arial" w:cs="Arial"/>
          <w:iCs/>
        </w:rPr>
        <w:t>Захтев</w:t>
      </w:r>
      <w:r w:rsidRPr="006E7EC6">
        <w:rPr>
          <w:rFonts w:ascii="Arial" w:hAnsi="Arial" w:cs="Arial"/>
          <w:iCs/>
          <w:u w:val="single"/>
        </w:rPr>
        <w:t xml:space="preserve"> у погледу рока испоруке добара</w:t>
      </w:r>
    </w:p>
    <w:p w:rsidR="00225E11" w:rsidRPr="006E7EC6" w:rsidRDefault="00225E11" w:rsidP="00EA1712">
      <w:pPr>
        <w:spacing w:after="0"/>
        <w:jc w:val="both"/>
        <w:rPr>
          <w:rFonts w:ascii="Arial" w:hAnsi="Arial" w:cs="Arial"/>
          <w:iCs/>
          <w:u w:val="single"/>
        </w:rPr>
      </w:pPr>
    </w:p>
    <w:p w:rsidR="00225E11" w:rsidRPr="006E7EC6" w:rsidRDefault="00225E11" w:rsidP="00EA1712">
      <w:pPr>
        <w:tabs>
          <w:tab w:val="left" w:pos="270"/>
        </w:tabs>
        <w:spacing w:after="0"/>
        <w:jc w:val="both"/>
        <w:rPr>
          <w:rFonts w:ascii="Tahoma" w:hAnsi="Tahoma" w:cs="Tahoma"/>
        </w:rPr>
      </w:pPr>
      <w:r w:rsidRPr="006E7EC6">
        <w:rPr>
          <w:rFonts w:ascii="Tahoma" w:hAnsi="Tahoma" w:cs="Tahoma"/>
        </w:rPr>
        <w:lastRenderedPageBreak/>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225E11" w:rsidRPr="006E7EC6" w:rsidRDefault="00225E11" w:rsidP="00EA1712">
      <w:pPr>
        <w:spacing w:after="0"/>
        <w:jc w:val="both"/>
        <w:rPr>
          <w:rFonts w:ascii="Arial" w:hAnsi="Arial" w:cs="Arial"/>
          <w:iCs/>
        </w:rPr>
      </w:pPr>
      <w:r w:rsidRPr="006E7EC6">
        <w:rPr>
          <w:rFonts w:ascii="Arial" w:hAnsi="Arial" w:cs="Arial"/>
          <w:iCs/>
        </w:rPr>
        <w:t xml:space="preserve">Набавка ће се вршити сукцесивно за период трајања уговора,искљчиво по захтеву Наручиоца. </w:t>
      </w:r>
    </w:p>
    <w:p w:rsidR="00225E11" w:rsidRPr="00CC5FF4" w:rsidRDefault="00CC5FF4" w:rsidP="00CC5FF4">
      <w:pPr>
        <w:spacing w:after="0"/>
        <w:jc w:val="both"/>
        <w:rPr>
          <w:rFonts w:ascii="Arial" w:hAnsi="Arial" w:cs="Arial"/>
          <w:iCs/>
          <w:lang/>
        </w:rPr>
      </w:pPr>
      <w:r>
        <w:rPr>
          <w:rFonts w:ascii="Arial" w:hAnsi="Arial" w:cs="Arial"/>
          <w:iCs/>
        </w:rPr>
        <w:t>Рок и</w:t>
      </w:r>
      <w:r>
        <w:rPr>
          <w:rFonts w:ascii="Arial" w:hAnsi="Arial" w:cs="Arial"/>
          <w:iCs/>
          <w:lang/>
        </w:rPr>
        <w:t>звршење</w:t>
      </w:r>
      <w:r w:rsidR="00225E11" w:rsidRPr="006E7EC6">
        <w:rPr>
          <w:rFonts w:ascii="Arial" w:hAnsi="Arial" w:cs="Arial"/>
          <w:iCs/>
        </w:rPr>
        <w:t xml:space="preserve"> услуга </w:t>
      </w:r>
      <w:r w:rsidR="00225E11" w:rsidRPr="006E7EC6">
        <w:rPr>
          <w:rFonts w:ascii="Arial" w:hAnsi="Arial" w:cs="Arial"/>
          <w:i/>
          <w:iCs/>
        </w:rPr>
        <w:t xml:space="preserve"> </w:t>
      </w:r>
      <w:r>
        <w:rPr>
          <w:rFonts w:ascii="Arial" w:hAnsi="Arial" w:cs="Arial"/>
          <w:iCs/>
        </w:rPr>
        <w:t xml:space="preserve">не може бити дужи од </w:t>
      </w:r>
      <w:r>
        <w:rPr>
          <w:rFonts w:ascii="Arial" w:hAnsi="Arial" w:cs="Arial"/>
          <w:iCs/>
          <w:lang/>
        </w:rPr>
        <w:t>1</w:t>
      </w:r>
      <w:r w:rsidR="00225E11" w:rsidRPr="006E7EC6">
        <w:rPr>
          <w:rFonts w:ascii="Arial" w:hAnsi="Arial" w:cs="Arial"/>
          <w:iCs/>
        </w:rPr>
        <w:t xml:space="preserve"> дана од дана када наручилац упути захтев. </w:t>
      </w:r>
    </w:p>
    <w:p w:rsidR="00225E11" w:rsidRPr="00580615" w:rsidRDefault="00225E11" w:rsidP="00EA1712">
      <w:pPr>
        <w:autoSpaceDE w:val="0"/>
        <w:autoSpaceDN w:val="0"/>
        <w:adjustRightInd w:val="0"/>
        <w:spacing w:after="0" w:line="240" w:lineRule="auto"/>
        <w:jc w:val="both"/>
        <w:rPr>
          <w:rFonts w:ascii="Arial" w:hAnsi="Arial" w:cs="Arial"/>
          <w:iCs/>
        </w:rPr>
      </w:pPr>
      <w:r>
        <w:rPr>
          <w:rFonts w:ascii="Arial" w:hAnsi="Arial" w:cs="Arial"/>
          <w:iCs/>
        </w:rPr>
        <w:t>Место испоруке  –а</w:t>
      </w:r>
      <w:r w:rsidR="00CC5FF4">
        <w:rPr>
          <w:rFonts w:ascii="Arial" w:hAnsi="Arial" w:cs="Arial"/>
          <w:iCs/>
        </w:rPr>
        <w:t>дреса  Понуђача</w:t>
      </w:r>
      <w:r w:rsidR="00CC5FF4">
        <w:rPr>
          <w:rFonts w:ascii="Arial" w:hAnsi="Arial" w:cs="Arial"/>
          <w:iCs/>
          <w:lang/>
        </w:rPr>
        <w:t>-Добављача</w:t>
      </w:r>
      <w:r>
        <w:rPr>
          <w:rFonts w:ascii="Arial" w:hAnsi="Arial" w:cs="Arial"/>
          <w:iCs/>
        </w:rPr>
        <w:t>.</w:t>
      </w:r>
    </w:p>
    <w:p w:rsidR="00225E11" w:rsidRPr="007803AE" w:rsidRDefault="00225E11" w:rsidP="00EA1712">
      <w:pPr>
        <w:autoSpaceDE w:val="0"/>
        <w:autoSpaceDN w:val="0"/>
        <w:adjustRightInd w:val="0"/>
        <w:spacing w:after="0" w:line="240" w:lineRule="auto"/>
        <w:jc w:val="both"/>
        <w:rPr>
          <w:rFonts w:ascii="Arial" w:hAnsi="Arial" w:cs="Arial"/>
          <w:iCs/>
          <w:color w:val="FF0000"/>
        </w:rPr>
      </w:pPr>
    </w:p>
    <w:p w:rsidR="00225E11" w:rsidRPr="006E7EC6" w:rsidRDefault="00225E11" w:rsidP="00EA1712">
      <w:pPr>
        <w:spacing w:after="0"/>
        <w:jc w:val="both"/>
        <w:rPr>
          <w:rFonts w:ascii="Arial" w:hAnsi="Arial" w:cs="Arial"/>
          <w:iCs/>
        </w:rPr>
      </w:pPr>
      <w:r w:rsidRPr="006E7EC6">
        <w:rPr>
          <w:rFonts w:ascii="Arial" w:hAnsi="Arial" w:cs="Arial"/>
          <w:b/>
          <w:bCs/>
          <w:iCs/>
          <w:u w:val="single"/>
        </w:rPr>
        <w:t xml:space="preserve">9.4. </w:t>
      </w:r>
      <w:r w:rsidRPr="006E7EC6">
        <w:rPr>
          <w:rFonts w:ascii="Arial" w:hAnsi="Arial" w:cs="Arial"/>
          <w:iCs/>
          <w:u w:val="single"/>
        </w:rPr>
        <w:t>Захтев у погледу рока важења понуде</w:t>
      </w:r>
    </w:p>
    <w:p w:rsidR="00225E11" w:rsidRPr="006E7EC6" w:rsidRDefault="00225E11" w:rsidP="00EA1712">
      <w:pPr>
        <w:spacing w:after="0"/>
        <w:jc w:val="both"/>
        <w:rPr>
          <w:rFonts w:ascii="Arial" w:hAnsi="Arial" w:cs="Arial"/>
          <w:iCs/>
        </w:rPr>
      </w:pPr>
      <w:r w:rsidRPr="006E7EC6">
        <w:rPr>
          <w:rFonts w:ascii="Arial" w:hAnsi="Arial" w:cs="Arial"/>
          <w:iCs/>
        </w:rPr>
        <w:t>Рок важења понуде не може бити краћи од 30 дана од дана отварања понуда.</w:t>
      </w:r>
    </w:p>
    <w:p w:rsidR="00225E11" w:rsidRPr="006E7EC6" w:rsidRDefault="00225E11" w:rsidP="00EA1712">
      <w:pPr>
        <w:spacing w:after="0"/>
        <w:jc w:val="both"/>
        <w:rPr>
          <w:rFonts w:ascii="Arial" w:hAnsi="Arial" w:cs="Arial"/>
          <w:iCs/>
        </w:rPr>
      </w:pPr>
      <w:r w:rsidRPr="006E7EC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5E11" w:rsidRPr="00345703" w:rsidRDefault="00225E11" w:rsidP="00EA1712">
      <w:pPr>
        <w:spacing w:after="0"/>
        <w:jc w:val="both"/>
        <w:rPr>
          <w:rFonts w:ascii="Arial" w:hAnsi="Arial" w:cs="Arial"/>
          <w:b/>
          <w:bCs/>
          <w:i/>
          <w:iCs/>
        </w:rPr>
      </w:pPr>
      <w:r w:rsidRPr="006E7EC6">
        <w:rPr>
          <w:rFonts w:ascii="Arial" w:hAnsi="Arial" w:cs="Arial"/>
          <w:iCs/>
        </w:rPr>
        <w:t>Понуђач који прихвати захтев за продужење рока важења понуде на може мењати понуду.</w:t>
      </w:r>
    </w:p>
    <w:p w:rsidR="00225E11" w:rsidRDefault="00225E11" w:rsidP="00EA1712">
      <w:pPr>
        <w:spacing w:after="0"/>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225E11" w:rsidRPr="00FC50A9" w:rsidRDefault="00225E11" w:rsidP="00EA1712">
      <w:pPr>
        <w:spacing w:after="0"/>
        <w:jc w:val="both"/>
        <w:rPr>
          <w:rFonts w:ascii="Arial" w:hAnsi="Arial" w:cs="Arial"/>
        </w:rPr>
      </w:pPr>
      <w:r>
        <w:rPr>
          <w:rFonts w:ascii="Arial" w:hAnsi="Arial" w:cs="Arial"/>
          <w:iCs/>
        </w:rPr>
        <w:t xml:space="preserve">Цена се не може мењати. </w:t>
      </w:r>
    </w:p>
    <w:p w:rsidR="00225E11" w:rsidRDefault="00225E11" w:rsidP="00EA1712">
      <w:pPr>
        <w:spacing w:after="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25E11" w:rsidRPr="00D45C3E" w:rsidRDefault="00225E11" w:rsidP="00EA1712">
      <w:pPr>
        <w:spacing w:after="0"/>
        <w:jc w:val="both"/>
        <w:rPr>
          <w:rFonts w:ascii="Arial" w:hAnsi="Arial" w:cs="Arial"/>
          <w:iCs/>
          <w:color w:val="00B0F0"/>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225E11" w:rsidRDefault="00225E11" w:rsidP="00EA1712">
      <w:pPr>
        <w:spacing w:after="0"/>
        <w:jc w:val="both"/>
        <w:rPr>
          <w:rFonts w:ascii="Arial" w:hAnsi="Arial" w:cs="Arial"/>
          <w:b/>
          <w:i/>
          <w:iCs/>
        </w:rPr>
      </w:pPr>
      <w:r>
        <w:rPr>
          <w:rFonts w:ascii="Arial" w:hAnsi="Arial" w:cs="Arial"/>
          <w:b/>
          <w:i/>
          <w:iCs/>
        </w:rPr>
        <w:t xml:space="preserve"> </w:t>
      </w:r>
    </w:p>
    <w:p w:rsidR="00225E11" w:rsidRDefault="00225E11" w:rsidP="00EA1712">
      <w:pPr>
        <w:spacing w:after="0"/>
        <w:jc w:val="both"/>
        <w:rPr>
          <w:rFonts w:ascii="Arial" w:hAnsi="Arial" w:cs="Arial"/>
          <w:b/>
          <w:i/>
          <w:iCs/>
        </w:rPr>
      </w:pPr>
    </w:p>
    <w:p w:rsidR="00225E11" w:rsidRDefault="00225E11" w:rsidP="00EA1712">
      <w:pPr>
        <w:spacing w:after="0"/>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rPr>
        <w:t>СЕ МОГУ БЛАГОВРЕМЕНО</w:t>
      </w:r>
      <w:r>
        <w:rPr>
          <w:rFonts w:ascii="Arial" w:hAnsi="Arial" w:cs="Arial"/>
          <w:b/>
          <w:i/>
          <w:iCs/>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5E11" w:rsidRPr="00F10092" w:rsidRDefault="00225E11" w:rsidP="00EA1712">
      <w:pPr>
        <w:spacing w:after="0"/>
        <w:jc w:val="both"/>
        <w:rPr>
          <w:rFonts w:ascii="Arial" w:hAnsi="Arial" w:cs="Arial"/>
          <w:b/>
          <w:i/>
          <w:iCs/>
        </w:rPr>
      </w:pPr>
    </w:p>
    <w:p w:rsidR="00225E11" w:rsidRDefault="00225E11" w:rsidP="00EA1712">
      <w:pPr>
        <w:spacing w:after="0"/>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25E11" w:rsidRDefault="00225E11" w:rsidP="00EA1712">
      <w:pPr>
        <w:spacing w:after="0"/>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5E11" w:rsidRPr="00345703" w:rsidRDefault="00225E11" w:rsidP="00EA1712">
      <w:pPr>
        <w:spacing w:after="0"/>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225E11" w:rsidRDefault="00225E11" w:rsidP="00EA1712">
      <w:pPr>
        <w:spacing w:after="0"/>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5E11" w:rsidRPr="008A1CD1" w:rsidRDefault="00225E11" w:rsidP="00EA1712">
      <w:pPr>
        <w:spacing w:after="0"/>
        <w:jc w:val="both"/>
        <w:rPr>
          <w:rFonts w:ascii="Arial" w:hAnsi="Arial" w:cs="Arial"/>
          <w:b/>
          <w:i/>
          <w:iCs/>
        </w:rPr>
      </w:pPr>
    </w:p>
    <w:p w:rsidR="00225E11" w:rsidRPr="008A1CD1" w:rsidRDefault="00225E11" w:rsidP="00EA1712">
      <w:pPr>
        <w:spacing w:after="0"/>
        <w:jc w:val="both"/>
        <w:rPr>
          <w:rFonts w:ascii="Arial" w:hAnsi="Arial" w:cs="Arial"/>
          <w:iCs/>
        </w:rPr>
      </w:pPr>
      <w:r w:rsidRPr="008A1CD1">
        <w:rPr>
          <w:rFonts w:ascii="Arial" w:hAnsi="Arial" w:cs="Arial"/>
          <w:iCs/>
        </w:rPr>
        <w:lastRenderedPageBreak/>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225E11" w:rsidRDefault="00225E11" w:rsidP="00EA1712">
      <w:pPr>
        <w:spacing w:after="0"/>
        <w:jc w:val="both"/>
        <w:rPr>
          <w:rFonts w:ascii="Arial" w:eastAsia="TimesNewRomanPSMT" w:hAnsi="Arial" w:cs="Arial"/>
          <w:b/>
          <w:bCs/>
          <w:i/>
          <w:iCs/>
          <w:u w:val="single"/>
        </w:rPr>
      </w:pPr>
    </w:p>
    <w:p w:rsidR="00225E11" w:rsidRDefault="00225E11" w:rsidP="00EA1712">
      <w:pPr>
        <w:spacing w:after="0"/>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5E11" w:rsidRDefault="00225E11" w:rsidP="00EA1712">
      <w:pPr>
        <w:spacing w:after="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225E11" w:rsidRDefault="00225E11" w:rsidP="00EA1712">
      <w:pPr>
        <w:spacing w:after="0"/>
        <w:jc w:val="both"/>
        <w:rPr>
          <w:rFonts w:ascii="Arial" w:hAnsi="Arial" w:cs="Arial"/>
        </w:rPr>
      </w:pPr>
    </w:p>
    <w:p w:rsidR="00225E11" w:rsidRPr="00345703" w:rsidRDefault="00225E11" w:rsidP="00EA1712">
      <w:pPr>
        <w:spacing w:after="0"/>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5E11" w:rsidRPr="00DA5335" w:rsidRDefault="00225E11" w:rsidP="00EA1712">
      <w:pPr>
        <w:autoSpaceDE w:val="0"/>
        <w:autoSpaceDN w:val="0"/>
        <w:adjustRightInd w:val="0"/>
        <w:spacing w:after="0" w:line="240" w:lineRule="auto"/>
        <w:jc w:val="both"/>
        <w:rPr>
          <w:rFonts w:ascii="Arial" w:eastAsia="TimesNewRomanPSMT" w:hAnsi="Arial" w:cs="Arial"/>
          <w:bCs/>
        </w:rPr>
      </w:pPr>
      <w:r>
        <w:rPr>
          <w:rFonts w:ascii="Arial" w:hAnsi="Arial" w:cs="Arial"/>
        </w:rPr>
        <w:t xml:space="preserve">Заинтересовано лице може, у писаном облику </w:t>
      </w:r>
      <w:r w:rsidRPr="001946A1">
        <w:rPr>
          <w:rFonts w:ascii="Arial" w:hAnsi="Arial" w:cs="Arial"/>
        </w:rPr>
        <w:t>путем поште</w:t>
      </w:r>
      <w:r w:rsidRPr="001946A1">
        <w:rPr>
          <w:rFonts w:ascii="Arial" w:hAnsi="Arial" w:cs="Arial"/>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225E11" w:rsidRPr="001946A1" w:rsidRDefault="00225E11" w:rsidP="00EA1712">
      <w:pPr>
        <w:spacing w:after="0"/>
        <w:jc w:val="both"/>
        <w:rPr>
          <w:rFonts w:ascii="Arial" w:hAnsi="Arial" w:cs="Arial"/>
          <w:b/>
        </w:rPr>
      </w:pPr>
      <w:r w:rsidRPr="001946A1">
        <w:rPr>
          <w:rFonts w:ascii="Arial" w:hAnsi="Arial" w:cs="Arial"/>
        </w:rPr>
        <w:t>, електронске поште</w:t>
      </w:r>
      <w:r w:rsidRPr="001946A1">
        <w:rPr>
          <w:rFonts w:ascii="Arial" w:hAnsi="Arial" w:cs="Arial"/>
          <w:lang w:val="sr-Cyrl-CS"/>
        </w:rPr>
        <w:t xml:space="preserve"> на </w:t>
      </w:r>
      <w:r w:rsidRPr="001946A1">
        <w:rPr>
          <w:rFonts w:ascii="Arial" w:hAnsi="Arial" w:cs="Arial"/>
          <w:iCs/>
        </w:rPr>
        <w:t>e</w:t>
      </w:r>
      <w:r w:rsidRPr="001946A1">
        <w:rPr>
          <w:rFonts w:ascii="Arial" w:hAnsi="Arial" w:cs="Arial"/>
          <w:iCs/>
          <w:lang w:val="ru-RU"/>
        </w:rPr>
        <w:t>-</w:t>
      </w:r>
      <w:r w:rsidRPr="001946A1">
        <w:rPr>
          <w:rFonts w:ascii="Arial" w:hAnsi="Arial" w:cs="Arial"/>
          <w:iCs/>
        </w:rPr>
        <w:t xml:space="preserve">mail </w:t>
      </w:r>
      <w:hyperlink r:id="rId8" w:history="1">
        <w:r w:rsidRPr="00E72655">
          <w:rPr>
            <w:rStyle w:val="Hyperlink"/>
            <w:rFonts w:ascii="Arial" w:hAnsi="Arial" w:cs="Arial"/>
            <w:b/>
            <w:lang w:val="sr-Cyrl-CS"/>
          </w:rPr>
          <w:t>jpzaputevealeksina</w:t>
        </w:r>
        <w:r w:rsidRPr="00E72655">
          <w:rPr>
            <w:rStyle w:val="Hyperlink"/>
            <w:rFonts w:ascii="Arial" w:hAnsi="Arial" w:cs="Arial"/>
            <w:b/>
          </w:rPr>
          <w:t>c@mts.rs</w:t>
        </w:r>
      </w:hyperlink>
    </w:p>
    <w:p w:rsidR="00225E11" w:rsidRDefault="00225E11" w:rsidP="00EA1712">
      <w:pPr>
        <w:spacing w:after="0"/>
        <w:jc w:val="both"/>
        <w:rPr>
          <w:rFonts w:ascii="Arial" w:hAnsi="Arial" w:cs="Arial"/>
        </w:rPr>
      </w:pPr>
      <w:r w:rsidRPr="001946A1">
        <w:rPr>
          <w:rFonts w:ascii="Arial" w:hAnsi="Arial" w:cs="Arial"/>
        </w:rPr>
        <w:t xml:space="preserve"> или факсом</w:t>
      </w:r>
      <w:r w:rsidRPr="001946A1">
        <w:rPr>
          <w:rFonts w:ascii="Arial" w:hAnsi="Arial" w:cs="Arial"/>
          <w:lang w:val="sr-Cyrl-CS"/>
        </w:rPr>
        <w:t xml:space="preserve"> на број</w:t>
      </w:r>
      <w:r>
        <w:rPr>
          <w:rFonts w:ascii="Arial" w:hAnsi="Arial" w:cs="Arial"/>
          <w:lang w:val="sr-Cyrl-CS"/>
        </w:rPr>
        <w:t xml:space="preserve"> </w:t>
      </w:r>
      <w:r w:rsidRPr="001946A1">
        <w:rPr>
          <w:rFonts w:ascii="Arial" w:hAnsi="Arial" w:cs="Arial"/>
          <w:lang w:val="sr-Cyrl-CS"/>
        </w:rPr>
        <w:t>018/804-523</w:t>
      </w:r>
      <w:r>
        <w:rPr>
          <w:rFonts w:ascii="Arial" w:hAnsi="Arial" w:cs="Arial"/>
          <w:i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225E11" w:rsidRDefault="00225E11" w:rsidP="00EA1712">
      <w:pPr>
        <w:spacing w:after="0"/>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5E11" w:rsidRPr="001946A1" w:rsidRDefault="00225E11" w:rsidP="00EA1712">
      <w:pPr>
        <w:spacing w:after="0"/>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 1</w:t>
      </w:r>
      <w:r w:rsidR="00CC5FF4">
        <w:rPr>
          <w:rFonts w:ascii="Arial" w:eastAsia="TimesNewRomanPS-BoldMT" w:hAnsi="Arial" w:cs="Arial"/>
          <w:b/>
          <w:bCs/>
          <w:lang/>
        </w:rPr>
        <w:t>4</w:t>
      </w:r>
      <w:r>
        <w:rPr>
          <w:rFonts w:ascii="Arial" w:eastAsia="TimesNewRomanPS-BoldMT" w:hAnsi="Arial" w:cs="Arial"/>
          <w:b/>
          <w:bCs/>
        </w:rPr>
        <w:t>/201</w:t>
      </w:r>
      <w:r w:rsidR="00CC5FF4">
        <w:rPr>
          <w:rFonts w:ascii="Arial" w:eastAsia="TimesNewRomanPS-BoldMT" w:hAnsi="Arial" w:cs="Arial"/>
          <w:b/>
          <w:bCs/>
          <w:lang/>
        </w:rPr>
        <w:t>8</w:t>
      </w:r>
      <w:r>
        <w:rPr>
          <w:rFonts w:ascii="Arial" w:eastAsia="TimesNewRomanPS-BoldMT" w:hAnsi="Arial" w:cs="Arial"/>
          <w:b/>
          <w:bCs/>
        </w:rPr>
        <w:t>.</w:t>
      </w:r>
    </w:p>
    <w:p w:rsidR="00225E11" w:rsidRDefault="00225E11" w:rsidP="00EA1712">
      <w:pPr>
        <w:spacing w:after="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5E11" w:rsidRDefault="00225E11" w:rsidP="00EA1712">
      <w:pPr>
        <w:spacing w:after="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5E11" w:rsidRDefault="00225E11" w:rsidP="00EA1712">
      <w:pPr>
        <w:spacing w:after="0"/>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5E11" w:rsidRPr="00345703" w:rsidRDefault="00225E11" w:rsidP="00EA1712">
      <w:pPr>
        <w:spacing w:after="0"/>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225E11" w:rsidRDefault="00225E11" w:rsidP="00EA1712">
      <w:pPr>
        <w:spacing w:after="0"/>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5E11" w:rsidRDefault="00225E11" w:rsidP="00EA1712">
      <w:pPr>
        <w:spacing w:after="0"/>
        <w:jc w:val="both"/>
        <w:rPr>
          <w:rFonts w:ascii="Arial" w:hAnsi="Arial" w:cs="Arial"/>
          <w:b/>
          <w:bCs/>
        </w:rPr>
      </w:pPr>
    </w:p>
    <w:p w:rsidR="00225E11" w:rsidRPr="00835639" w:rsidRDefault="00225E11" w:rsidP="00EA1712">
      <w:pPr>
        <w:spacing w:after="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5E11" w:rsidRDefault="00225E11" w:rsidP="00EA1712">
      <w:pPr>
        <w:tabs>
          <w:tab w:val="left" w:pos="-135"/>
          <w:tab w:val="left" w:pos="0"/>
          <w:tab w:val="left" w:pos="120"/>
        </w:tabs>
        <w:spacing w:after="0"/>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5E11" w:rsidRDefault="00225E11" w:rsidP="00EA1712">
      <w:pPr>
        <w:tabs>
          <w:tab w:val="left" w:pos="-135"/>
          <w:tab w:val="left" w:pos="0"/>
          <w:tab w:val="left" w:pos="120"/>
        </w:tabs>
        <w:spacing w:after="0"/>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5E11" w:rsidRDefault="00225E11" w:rsidP="00EA1712">
      <w:pPr>
        <w:tabs>
          <w:tab w:val="left" w:pos="-135"/>
          <w:tab w:val="left" w:pos="0"/>
          <w:tab w:val="left" w:pos="120"/>
        </w:tabs>
        <w:spacing w:after="0"/>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5E11" w:rsidRPr="00345703" w:rsidRDefault="00225E11" w:rsidP="00EA1712">
      <w:pPr>
        <w:spacing w:after="0"/>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5E11" w:rsidRDefault="00225E11" w:rsidP="00EA1712">
      <w:pPr>
        <w:spacing w:after="0"/>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5E11" w:rsidRDefault="00225E11" w:rsidP="00EA1712">
      <w:pPr>
        <w:spacing w:after="0"/>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25E11" w:rsidRDefault="00225E11" w:rsidP="00EA1712">
      <w:pPr>
        <w:spacing w:after="0"/>
        <w:jc w:val="both"/>
      </w:pPr>
    </w:p>
    <w:p w:rsidR="00225E11" w:rsidRPr="00377255" w:rsidRDefault="00225E11" w:rsidP="00EA1712">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225E11" w:rsidRDefault="00225E11" w:rsidP="00EA1712">
      <w:pPr>
        <w:pStyle w:val="Standard"/>
        <w:jc w:val="both"/>
        <w:rPr>
          <w:rFonts w:ascii="Arial" w:hAnsi="Arial" w:cs="Arial"/>
        </w:rPr>
      </w:pPr>
    </w:p>
    <w:p w:rsidR="00225E11" w:rsidRDefault="00225E11" w:rsidP="00EA1712">
      <w:pPr>
        <w:spacing w:after="0"/>
        <w:jc w:val="both"/>
        <w:rPr>
          <w:rFonts w:ascii="Arial" w:hAnsi="Arial" w:cs="Arial"/>
          <w:b/>
          <w:lang w:val="sr-Cyrl-CS"/>
        </w:rPr>
      </w:pPr>
      <w:r w:rsidRPr="0046658D">
        <w:rPr>
          <w:rFonts w:ascii="Arial" w:hAnsi="Arial" w:cs="Arial"/>
          <w:b/>
          <w:lang w:val="sr-Cyrl-CS"/>
        </w:rPr>
        <w:t>Елементи критеријума су:</w:t>
      </w:r>
    </w:p>
    <w:p w:rsidR="008833F3" w:rsidRPr="008833F3" w:rsidRDefault="008833F3" w:rsidP="00EA1712">
      <w:pPr>
        <w:spacing w:after="0"/>
        <w:jc w:val="both"/>
        <w:rPr>
          <w:rFonts w:ascii="Arial" w:hAnsi="Arial" w:cs="Arial"/>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54"/>
        <w:gridCol w:w="3626"/>
      </w:tblGrid>
      <w:tr w:rsidR="00225E11" w:rsidRPr="00010732" w:rsidTr="00225E11">
        <w:tc>
          <w:tcPr>
            <w:tcW w:w="417" w:type="dxa"/>
          </w:tcPr>
          <w:p w:rsidR="00225E11" w:rsidRPr="00010732" w:rsidRDefault="00225E11" w:rsidP="00EA1712">
            <w:pPr>
              <w:spacing w:after="0"/>
              <w:jc w:val="both"/>
              <w:rPr>
                <w:rFonts w:ascii="Arial" w:hAnsi="Arial" w:cs="Arial"/>
                <w:lang w:val="sr-Cyrl-CS"/>
              </w:rPr>
            </w:pPr>
            <w:r w:rsidRPr="00010732">
              <w:rPr>
                <w:rFonts w:ascii="Arial" w:hAnsi="Arial" w:cs="Arial"/>
                <w:lang w:val="sr-Cyrl-CS"/>
              </w:rPr>
              <w:t>1.</w:t>
            </w:r>
          </w:p>
        </w:tc>
        <w:tc>
          <w:tcPr>
            <w:tcW w:w="4854" w:type="dxa"/>
          </w:tcPr>
          <w:p w:rsidR="00225E11" w:rsidRPr="00010732" w:rsidRDefault="00225E11" w:rsidP="00EA1712">
            <w:pPr>
              <w:spacing w:after="0"/>
              <w:jc w:val="both"/>
              <w:rPr>
                <w:rFonts w:ascii="Arial" w:hAnsi="Arial" w:cs="Arial"/>
                <w:lang w:val="sr-Cyrl-CS"/>
              </w:rPr>
            </w:pPr>
            <w:r w:rsidRPr="00010732">
              <w:rPr>
                <w:rFonts w:ascii="Arial" w:hAnsi="Arial" w:cs="Arial"/>
                <w:lang w:val="sr-Cyrl-CS"/>
              </w:rPr>
              <w:t>Понуђена цена</w:t>
            </w:r>
          </w:p>
        </w:tc>
        <w:tc>
          <w:tcPr>
            <w:tcW w:w="3626" w:type="dxa"/>
          </w:tcPr>
          <w:p w:rsidR="00225E11" w:rsidRPr="00010732" w:rsidRDefault="00225E11" w:rsidP="00EA1712">
            <w:pPr>
              <w:spacing w:after="0"/>
              <w:jc w:val="both"/>
              <w:rPr>
                <w:rFonts w:ascii="Arial" w:hAnsi="Arial" w:cs="Arial"/>
                <w:lang w:val="sr-Cyrl-CS"/>
              </w:rPr>
            </w:pPr>
            <w:r w:rsidRPr="00010732">
              <w:rPr>
                <w:rFonts w:ascii="Arial" w:hAnsi="Arial" w:cs="Arial"/>
                <w:lang w:val="sr-Cyrl-CS"/>
              </w:rPr>
              <w:t xml:space="preserve"> 60 пондера</w:t>
            </w:r>
          </w:p>
        </w:tc>
      </w:tr>
      <w:tr w:rsidR="00225E11" w:rsidRPr="0046658D" w:rsidTr="00225E11">
        <w:tc>
          <w:tcPr>
            <w:tcW w:w="417" w:type="dxa"/>
          </w:tcPr>
          <w:p w:rsidR="00225E11" w:rsidRPr="0046658D" w:rsidRDefault="00225E11" w:rsidP="00EA1712">
            <w:pPr>
              <w:spacing w:after="0"/>
              <w:jc w:val="both"/>
              <w:rPr>
                <w:rFonts w:ascii="Arial" w:hAnsi="Arial" w:cs="Arial"/>
                <w:lang w:val="sr-Cyrl-CS"/>
              </w:rPr>
            </w:pPr>
            <w:r w:rsidRPr="0046658D">
              <w:rPr>
                <w:rFonts w:ascii="Arial" w:hAnsi="Arial" w:cs="Arial"/>
                <w:lang w:val="sr-Cyrl-CS"/>
              </w:rPr>
              <w:t>2.</w:t>
            </w:r>
          </w:p>
        </w:tc>
        <w:tc>
          <w:tcPr>
            <w:tcW w:w="4854" w:type="dxa"/>
          </w:tcPr>
          <w:p w:rsidR="00225E11" w:rsidRPr="0046658D" w:rsidRDefault="00225E11" w:rsidP="00EA1712">
            <w:pPr>
              <w:spacing w:after="0"/>
              <w:jc w:val="both"/>
              <w:rPr>
                <w:rFonts w:ascii="Arial" w:hAnsi="Arial" w:cs="Arial"/>
                <w:lang w:val="sr-Cyrl-CS"/>
              </w:rPr>
            </w:pPr>
            <w:r>
              <w:rPr>
                <w:rFonts w:ascii="Arial" w:hAnsi="Arial" w:cs="Arial"/>
                <w:lang w:val="sr-Cyrl-CS"/>
              </w:rPr>
              <w:t>Удаљеност сервиса</w:t>
            </w:r>
          </w:p>
        </w:tc>
        <w:tc>
          <w:tcPr>
            <w:tcW w:w="3626" w:type="dxa"/>
          </w:tcPr>
          <w:p w:rsidR="00225E11" w:rsidRPr="0046658D" w:rsidRDefault="00225E11" w:rsidP="00EA1712">
            <w:pPr>
              <w:spacing w:after="0"/>
              <w:jc w:val="both"/>
              <w:rPr>
                <w:rFonts w:ascii="Arial" w:hAnsi="Arial" w:cs="Arial"/>
                <w:lang w:val="sr-Cyrl-CS"/>
              </w:rPr>
            </w:pPr>
            <w:r>
              <w:rPr>
                <w:rFonts w:ascii="Arial" w:hAnsi="Arial" w:cs="Arial"/>
                <w:lang w:val="sr-Cyrl-CS"/>
              </w:rPr>
              <w:t xml:space="preserve"> 3</w:t>
            </w:r>
            <w:r w:rsidRPr="0046658D">
              <w:rPr>
                <w:rFonts w:ascii="Arial" w:hAnsi="Arial" w:cs="Arial"/>
                <w:lang w:val="sr-Cyrl-CS"/>
              </w:rPr>
              <w:t>0 пондера</w:t>
            </w:r>
          </w:p>
        </w:tc>
      </w:tr>
      <w:tr w:rsidR="00225E11" w:rsidRPr="0046658D" w:rsidTr="00225E11">
        <w:tc>
          <w:tcPr>
            <w:tcW w:w="417" w:type="dxa"/>
          </w:tcPr>
          <w:p w:rsidR="00225E11" w:rsidRPr="0046658D" w:rsidRDefault="00225E11" w:rsidP="00EA1712">
            <w:pPr>
              <w:spacing w:after="0"/>
              <w:jc w:val="both"/>
              <w:rPr>
                <w:rFonts w:ascii="Arial" w:hAnsi="Arial" w:cs="Arial"/>
                <w:lang w:val="sr-Cyrl-CS"/>
              </w:rPr>
            </w:pPr>
            <w:r w:rsidRPr="0046658D">
              <w:rPr>
                <w:rFonts w:ascii="Arial" w:hAnsi="Arial" w:cs="Arial"/>
                <w:lang w:val="sr-Cyrl-CS"/>
              </w:rPr>
              <w:t>3.</w:t>
            </w:r>
          </w:p>
        </w:tc>
        <w:tc>
          <w:tcPr>
            <w:tcW w:w="4854" w:type="dxa"/>
          </w:tcPr>
          <w:p w:rsidR="00225E11" w:rsidRPr="0046658D" w:rsidRDefault="00225E11" w:rsidP="00EA1712">
            <w:pPr>
              <w:spacing w:after="0"/>
              <w:jc w:val="both"/>
              <w:rPr>
                <w:rFonts w:ascii="Arial" w:hAnsi="Arial" w:cs="Arial"/>
                <w:lang w:val="sr-Cyrl-CS"/>
              </w:rPr>
            </w:pPr>
            <w:r>
              <w:rPr>
                <w:rFonts w:ascii="Arial" w:hAnsi="Arial" w:cs="Arial"/>
                <w:lang w:val="sr-Cyrl-CS"/>
              </w:rPr>
              <w:t>Рок плаћања</w:t>
            </w:r>
          </w:p>
        </w:tc>
        <w:tc>
          <w:tcPr>
            <w:tcW w:w="3626" w:type="dxa"/>
          </w:tcPr>
          <w:p w:rsidR="00225E11" w:rsidRPr="0046658D" w:rsidRDefault="00225E11" w:rsidP="00EA1712">
            <w:pPr>
              <w:spacing w:after="0"/>
              <w:jc w:val="both"/>
              <w:rPr>
                <w:rFonts w:ascii="Arial" w:hAnsi="Arial" w:cs="Arial"/>
                <w:lang w:val="sr-Cyrl-CS"/>
              </w:rPr>
            </w:pPr>
            <w:r>
              <w:rPr>
                <w:rFonts w:ascii="Arial" w:hAnsi="Arial" w:cs="Arial"/>
                <w:lang w:val="sr-Cyrl-CS"/>
              </w:rPr>
              <w:t xml:space="preserve"> 10</w:t>
            </w:r>
            <w:r w:rsidRPr="0046658D">
              <w:rPr>
                <w:rFonts w:ascii="Arial" w:hAnsi="Arial" w:cs="Arial"/>
                <w:lang w:val="sr-Cyrl-CS"/>
              </w:rPr>
              <w:t xml:space="preserve"> пондера</w:t>
            </w:r>
          </w:p>
        </w:tc>
      </w:tr>
      <w:tr w:rsidR="00225E11" w:rsidRPr="0046658D" w:rsidTr="00225E11">
        <w:tc>
          <w:tcPr>
            <w:tcW w:w="5271" w:type="dxa"/>
            <w:gridSpan w:val="2"/>
          </w:tcPr>
          <w:p w:rsidR="00225E11" w:rsidRPr="0046658D" w:rsidRDefault="00225E11" w:rsidP="00EA1712">
            <w:pPr>
              <w:spacing w:after="0"/>
              <w:jc w:val="both"/>
              <w:rPr>
                <w:rFonts w:ascii="Arial" w:hAnsi="Arial" w:cs="Arial"/>
                <w:b/>
                <w:lang w:val="sr-Cyrl-CS"/>
              </w:rPr>
            </w:pPr>
            <w:r w:rsidRPr="0046658D">
              <w:rPr>
                <w:rFonts w:ascii="Arial" w:hAnsi="Arial" w:cs="Arial"/>
                <w:b/>
                <w:lang w:val="sr-Cyrl-CS"/>
              </w:rPr>
              <w:t xml:space="preserve">                                    Укупно пондера</w:t>
            </w:r>
          </w:p>
        </w:tc>
        <w:tc>
          <w:tcPr>
            <w:tcW w:w="3626" w:type="dxa"/>
          </w:tcPr>
          <w:p w:rsidR="00225E11" w:rsidRPr="0046658D" w:rsidRDefault="00225E11" w:rsidP="00EA1712">
            <w:pPr>
              <w:spacing w:after="0"/>
              <w:jc w:val="both"/>
              <w:rPr>
                <w:rFonts w:ascii="Arial" w:hAnsi="Arial" w:cs="Arial"/>
                <w:b/>
                <w:lang w:val="sr-Cyrl-CS"/>
              </w:rPr>
            </w:pPr>
            <w:r w:rsidRPr="0046658D">
              <w:rPr>
                <w:rFonts w:ascii="Arial" w:hAnsi="Arial" w:cs="Arial"/>
                <w:b/>
                <w:lang w:val="sr-Cyrl-CS"/>
              </w:rPr>
              <w:t>100 пондера</w:t>
            </w:r>
          </w:p>
        </w:tc>
      </w:tr>
    </w:tbl>
    <w:p w:rsidR="00225E11" w:rsidRDefault="00225E11" w:rsidP="00EA1712">
      <w:pPr>
        <w:spacing w:after="0"/>
        <w:rPr>
          <w:rFonts w:ascii="Arial" w:hAnsi="Arial" w:cs="Arial"/>
          <w:lang w:val="sr-Cyrl-CS"/>
        </w:rPr>
      </w:pPr>
    </w:p>
    <w:p w:rsidR="00225E11" w:rsidRPr="0046658D" w:rsidRDefault="00225E11" w:rsidP="00EA1712">
      <w:pPr>
        <w:spacing w:after="0"/>
        <w:rPr>
          <w:rFonts w:ascii="Arial" w:hAnsi="Arial" w:cs="Arial"/>
          <w:lang w:val="sr-Cyrl-CS"/>
        </w:rPr>
      </w:pPr>
      <w:r w:rsidRPr="0046658D">
        <w:rPr>
          <w:rFonts w:ascii="Arial" w:hAnsi="Arial" w:cs="Arial"/>
          <w:lang w:val="sr-Cyrl-CS"/>
        </w:rPr>
        <w:t>Методологија за доделу пондера је:</w:t>
      </w:r>
    </w:p>
    <w:p w:rsidR="00225E11" w:rsidRPr="0046658D" w:rsidRDefault="00225E11" w:rsidP="00EA1712">
      <w:pPr>
        <w:spacing w:after="0"/>
        <w:rPr>
          <w:rFonts w:ascii="Arial" w:hAnsi="Arial" w:cs="Arial"/>
          <w:b/>
          <w:lang w:val="sr-Cyrl-CS"/>
        </w:rPr>
      </w:pPr>
      <w:r w:rsidRPr="0046658D">
        <w:rPr>
          <w:rFonts w:ascii="Arial" w:hAnsi="Arial" w:cs="Arial"/>
          <w:b/>
          <w:lang w:val="sr-Cyrl-CS"/>
        </w:rPr>
        <w:t>Понуђена Цена:</w:t>
      </w:r>
    </w:p>
    <w:p w:rsidR="00225E11" w:rsidRPr="0046658D" w:rsidRDefault="00225E11" w:rsidP="00EA1712">
      <w:pPr>
        <w:spacing w:after="0"/>
        <w:rPr>
          <w:rFonts w:ascii="Arial" w:hAnsi="Arial" w:cs="Arial"/>
          <w:lang w:val="sr-Cyrl-CS"/>
        </w:rPr>
      </w:pPr>
      <w:r w:rsidRPr="0046658D">
        <w:rPr>
          <w:rFonts w:ascii="Arial" w:hAnsi="Arial" w:cs="Arial"/>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225E11" w:rsidRPr="0046658D" w:rsidRDefault="00225E11" w:rsidP="00EA1712">
      <w:pPr>
        <w:spacing w:after="0"/>
        <w:rPr>
          <w:rFonts w:ascii="Arial" w:hAnsi="Arial" w:cs="Arial"/>
          <w:lang w:val="sr-Cyrl-CS"/>
        </w:rPr>
      </w:pPr>
    </w:p>
    <w:p w:rsidR="00225E11" w:rsidRPr="0046658D" w:rsidRDefault="00225E11" w:rsidP="00EA1712">
      <w:pPr>
        <w:spacing w:after="0"/>
        <w:rPr>
          <w:rFonts w:ascii="Arial" w:hAnsi="Arial" w:cs="Arial"/>
          <w:b/>
          <w:lang w:val="sr-Cyrl-CS"/>
        </w:rPr>
      </w:pPr>
      <w:r w:rsidRPr="0046658D">
        <w:rPr>
          <w:rFonts w:ascii="Arial" w:hAnsi="Arial" w:cs="Arial"/>
          <w:lang w:val="sr-Cyrl-CS"/>
        </w:rPr>
        <w:tab/>
      </w:r>
      <w:r w:rsidRPr="0046658D">
        <w:rPr>
          <w:rFonts w:ascii="Arial" w:hAnsi="Arial" w:cs="Arial"/>
          <w:lang w:val="sr-Cyrl-CS"/>
        </w:rPr>
        <w:tab/>
      </w:r>
      <w:r w:rsidRPr="0046658D">
        <w:rPr>
          <w:rFonts w:ascii="Arial" w:hAnsi="Arial" w:cs="Arial"/>
          <w:b/>
          <w:lang w:val="sr-Cyrl-CS"/>
        </w:rPr>
        <w:t>Пх = 70  х НПЦ/ ПЦ</w:t>
      </w:r>
    </w:p>
    <w:p w:rsidR="00225E11" w:rsidRPr="0046658D" w:rsidRDefault="00225E11" w:rsidP="00EA1712">
      <w:pPr>
        <w:spacing w:after="0"/>
        <w:rPr>
          <w:rFonts w:ascii="Arial" w:hAnsi="Arial" w:cs="Arial"/>
          <w:lang w:val="sr-Cyrl-CS"/>
        </w:rPr>
      </w:pPr>
      <w:r w:rsidRPr="0046658D">
        <w:rPr>
          <w:rFonts w:ascii="Arial" w:hAnsi="Arial" w:cs="Arial"/>
          <w:b/>
          <w:lang w:val="sr-Cyrl-CS"/>
        </w:rPr>
        <w:tab/>
      </w:r>
      <w:r w:rsidRPr="0046658D">
        <w:rPr>
          <w:rFonts w:ascii="Arial" w:hAnsi="Arial" w:cs="Arial"/>
          <w:lang w:val="sr-Cyrl-CS"/>
        </w:rPr>
        <w:t>П х- број пондера за понуду која се оцењује</w:t>
      </w:r>
    </w:p>
    <w:p w:rsidR="00225E11" w:rsidRPr="0046658D" w:rsidRDefault="00225E11" w:rsidP="00EA1712">
      <w:pPr>
        <w:spacing w:after="0"/>
        <w:rPr>
          <w:rFonts w:ascii="Arial" w:hAnsi="Arial" w:cs="Arial"/>
          <w:lang w:val="sr-Cyrl-CS"/>
        </w:rPr>
      </w:pPr>
      <w:r w:rsidRPr="0046658D">
        <w:rPr>
          <w:rFonts w:ascii="Arial" w:hAnsi="Arial" w:cs="Arial"/>
          <w:lang w:val="sr-Cyrl-CS"/>
        </w:rPr>
        <w:tab/>
        <w:t>70 – максимални број пондера</w:t>
      </w:r>
    </w:p>
    <w:p w:rsidR="00225E11" w:rsidRPr="0046658D" w:rsidRDefault="00225E11" w:rsidP="00EA1712">
      <w:pPr>
        <w:spacing w:after="0"/>
        <w:rPr>
          <w:rFonts w:ascii="Arial" w:hAnsi="Arial" w:cs="Arial"/>
          <w:lang w:val="sr-Cyrl-CS"/>
        </w:rPr>
      </w:pPr>
      <w:r w:rsidRPr="0046658D">
        <w:rPr>
          <w:rFonts w:ascii="Arial" w:hAnsi="Arial" w:cs="Arial"/>
          <w:lang w:val="sr-Cyrl-CS"/>
        </w:rPr>
        <w:tab/>
        <w:t>НПЦ- најнижа укупна понуђена цена</w:t>
      </w:r>
    </w:p>
    <w:p w:rsidR="00225E11" w:rsidRDefault="00225E11" w:rsidP="00EA1712">
      <w:pPr>
        <w:spacing w:after="0"/>
        <w:rPr>
          <w:rFonts w:ascii="Arial" w:hAnsi="Arial" w:cs="Arial"/>
          <w:lang w:val="sr-Cyrl-CS"/>
        </w:rPr>
      </w:pPr>
      <w:r w:rsidRPr="0046658D">
        <w:rPr>
          <w:rFonts w:ascii="Arial" w:hAnsi="Arial" w:cs="Arial"/>
          <w:lang w:val="sr-Cyrl-CS"/>
        </w:rPr>
        <w:tab/>
        <w:t xml:space="preserve">ПЦ-  укупна понуђена цена понуде </w:t>
      </w:r>
    </w:p>
    <w:p w:rsidR="00225E11" w:rsidRPr="0046658D" w:rsidRDefault="00225E11" w:rsidP="00EA1712">
      <w:pPr>
        <w:spacing w:after="0"/>
        <w:rPr>
          <w:rFonts w:ascii="Arial" w:hAnsi="Arial" w:cs="Arial"/>
          <w:lang w:val="sr-Cyrl-CS"/>
        </w:rPr>
      </w:pPr>
    </w:p>
    <w:p w:rsidR="00225E11" w:rsidRPr="00B85D4F" w:rsidRDefault="00225E11" w:rsidP="00EA1712">
      <w:pPr>
        <w:spacing w:after="0"/>
        <w:jc w:val="both"/>
        <w:rPr>
          <w:rFonts w:ascii="Arial" w:hAnsi="Arial" w:cs="Arial"/>
          <w:b/>
          <w:lang w:val="sr-Cyrl-CS"/>
        </w:rPr>
      </w:pPr>
      <w:r w:rsidRPr="00B85D4F">
        <w:rPr>
          <w:rFonts w:ascii="Arial" w:hAnsi="Arial" w:cs="Arial"/>
          <w:b/>
          <w:lang w:val="sr-Cyrl-CS"/>
        </w:rPr>
        <w:t>Удаљеност сервиса</w:t>
      </w:r>
    </w:p>
    <w:p w:rsidR="00225E11" w:rsidRPr="00B85D4F" w:rsidRDefault="00225E11" w:rsidP="00EA1712">
      <w:pPr>
        <w:numPr>
          <w:ilvl w:val="0"/>
          <w:numId w:val="23"/>
        </w:numPr>
        <w:spacing w:after="0" w:line="240" w:lineRule="auto"/>
        <w:ind w:left="0"/>
        <w:jc w:val="both"/>
        <w:rPr>
          <w:rFonts w:ascii="Arial" w:hAnsi="Arial" w:cs="Arial"/>
          <w:b/>
          <w:lang w:val="sr-Cyrl-CS"/>
        </w:rPr>
      </w:pPr>
      <w:r w:rsidRPr="00B85D4F">
        <w:rPr>
          <w:rFonts w:ascii="Arial" w:hAnsi="Arial" w:cs="Arial"/>
          <w:b/>
          <w:lang w:val="sr-Cyrl-CS"/>
        </w:rPr>
        <w:t xml:space="preserve">Удаљеност сервиса  до </w:t>
      </w:r>
      <w:r w:rsidR="000F15EE">
        <w:rPr>
          <w:rFonts w:ascii="Arial" w:hAnsi="Arial" w:cs="Arial"/>
          <w:b/>
          <w:lang/>
        </w:rPr>
        <w:t>1</w:t>
      </w:r>
      <w:r w:rsidRPr="00B85D4F">
        <w:rPr>
          <w:rFonts w:ascii="Arial" w:hAnsi="Arial" w:cs="Arial"/>
          <w:b/>
          <w:lang w:val="sr-Cyrl-CS"/>
        </w:rPr>
        <w:t>5км -------------------------30 пондера</w:t>
      </w:r>
    </w:p>
    <w:p w:rsidR="00225E11" w:rsidRPr="000F15EE" w:rsidRDefault="000F15EE" w:rsidP="00EA1712">
      <w:pPr>
        <w:numPr>
          <w:ilvl w:val="0"/>
          <w:numId w:val="23"/>
        </w:numPr>
        <w:spacing w:after="0" w:line="240" w:lineRule="auto"/>
        <w:ind w:left="0"/>
        <w:jc w:val="both"/>
        <w:rPr>
          <w:rFonts w:ascii="Arial" w:hAnsi="Arial" w:cs="Arial"/>
          <w:b/>
          <w:lang w:val="sr-Cyrl-CS"/>
        </w:rPr>
      </w:pPr>
      <w:r>
        <w:rPr>
          <w:rFonts w:ascii="Arial" w:hAnsi="Arial" w:cs="Arial"/>
          <w:b/>
          <w:lang w:val="sr-Cyrl-CS"/>
        </w:rPr>
        <w:t xml:space="preserve">Удаљеност сервиса од </w:t>
      </w:r>
      <w:r>
        <w:rPr>
          <w:rFonts w:ascii="Arial" w:hAnsi="Arial" w:cs="Arial"/>
          <w:b/>
          <w:lang/>
        </w:rPr>
        <w:t>16km</w:t>
      </w:r>
      <w:r>
        <w:rPr>
          <w:rFonts w:ascii="Arial" w:hAnsi="Arial" w:cs="Arial"/>
          <w:b/>
          <w:lang w:val="sr-Cyrl-CS"/>
        </w:rPr>
        <w:t xml:space="preserve">  до </w:t>
      </w:r>
      <w:r>
        <w:rPr>
          <w:rFonts w:ascii="Arial" w:hAnsi="Arial" w:cs="Arial"/>
          <w:b/>
          <w:lang/>
        </w:rPr>
        <w:t>25</w:t>
      </w:r>
      <w:r>
        <w:rPr>
          <w:rFonts w:ascii="Arial" w:hAnsi="Arial" w:cs="Arial"/>
          <w:b/>
          <w:lang w:val="sr-Cyrl-CS"/>
        </w:rPr>
        <w:t>км---------------</w:t>
      </w:r>
      <w:r>
        <w:rPr>
          <w:rFonts w:ascii="Arial" w:hAnsi="Arial" w:cs="Arial"/>
          <w:b/>
          <w:lang/>
        </w:rPr>
        <w:t>2</w:t>
      </w:r>
      <w:r w:rsidR="00225E11" w:rsidRPr="00B85D4F">
        <w:rPr>
          <w:rFonts w:ascii="Arial" w:hAnsi="Arial" w:cs="Arial"/>
          <w:b/>
          <w:lang w:val="sr-Cyrl-CS"/>
        </w:rPr>
        <w:t>0 пондера</w:t>
      </w:r>
    </w:p>
    <w:p w:rsidR="000F15EE" w:rsidRPr="000F15EE" w:rsidRDefault="000F15EE" w:rsidP="000F15EE">
      <w:pPr>
        <w:numPr>
          <w:ilvl w:val="0"/>
          <w:numId w:val="23"/>
        </w:numPr>
        <w:spacing w:after="0" w:line="240" w:lineRule="auto"/>
        <w:ind w:left="0"/>
        <w:jc w:val="both"/>
        <w:rPr>
          <w:rFonts w:ascii="Arial" w:hAnsi="Arial" w:cs="Arial"/>
          <w:b/>
          <w:lang w:val="sr-Cyrl-CS"/>
        </w:rPr>
      </w:pPr>
      <w:r>
        <w:rPr>
          <w:rFonts w:ascii="Arial" w:hAnsi="Arial" w:cs="Arial"/>
          <w:b/>
          <w:lang w:val="sr-Cyrl-CS"/>
        </w:rPr>
        <w:t xml:space="preserve">Удаљеност сервиса </w:t>
      </w:r>
      <w:r>
        <w:rPr>
          <w:rFonts w:ascii="Arial" w:hAnsi="Arial" w:cs="Arial"/>
          <w:b/>
          <w:lang/>
        </w:rPr>
        <w:t>више</w:t>
      </w:r>
      <w:r>
        <w:rPr>
          <w:rFonts w:ascii="Arial" w:hAnsi="Arial" w:cs="Arial"/>
          <w:b/>
          <w:lang w:val="sr-Cyrl-CS"/>
        </w:rPr>
        <w:t xml:space="preserve"> </w:t>
      </w:r>
      <w:r>
        <w:rPr>
          <w:rFonts w:ascii="Arial" w:hAnsi="Arial" w:cs="Arial"/>
          <w:b/>
          <w:lang/>
        </w:rPr>
        <w:t xml:space="preserve">26km </w:t>
      </w:r>
      <w:r>
        <w:rPr>
          <w:rFonts w:ascii="Arial" w:hAnsi="Arial" w:cs="Arial"/>
          <w:b/>
          <w:lang w:val="sr-Cyrl-CS"/>
        </w:rPr>
        <w:t>---------------</w:t>
      </w:r>
      <w:r>
        <w:rPr>
          <w:rFonts w:ascii="Arial" w:hAnsi="Arial" w:cs="Arial"/>
          <w:b/>
          <w:lang/>
        </w:rPr>
        <w:t>1</w:t>
      </w:r>
      <w:r w:rsidRPr="00B85D4F">
        <w:rPr>
          <w:rFonts w:ascii="Arial" w:hAnsi="Arial" w:cs="Arial"/>
          <w:b/>
          <w:lang w:val="sr-Cyrl-CS"/>
        </w:rPr>
        <w:t>0 пондера</w:t>
      </w:r>
    </w:p>
    <w:p w:rsidR="00225E11" w:rsidRDefault="00225E11" w:rsidP="00EA1712">
      <w:pPr>
        <w:spacing w:after="0"/>
        <w:jc w:val="both"/>
        <w:rPr>
          <w:rFonts w:ascii="Arial" w:hAnsi="Arial" w:cs="Arial"/>
          <w:b/>
          <w:color w:val="FF0000"/>
          <w:lang w:val="sr-Cyrl-CS"/>
        </w:rPr>
      </w:pPr>
    </w:p>
    <w:p w:rsidR="000F15EE" w:rsidRDefault="000F15EE" w:rsidP="00EA1712">
      <w:pPr>
        <w:spacing w:after="0"/>
        <w:jc w:val="both"/>
        <w:rPr>
          <w:rFonts w:ascii="Arial" w:hAnsi="Arial" w:cs="Arial"/>
          <w:b/>
          <w:color w:val="FF0000"/>
          <w:lang w:val="sr-Cyrl-CS"/>
        </w:rPr>
      </w:pPr>
    </w:p>
    <w:p w:rsidR="000F15EE" w:rsidRDefault="000F15EE" w:rsidP="00EA1712">
      <w:pPr>
        <w:spacing w:after="0"/>
        <w:jc w:val="both"/>
        <w:rPr>
          <w:rFonts w:ascii="Arial" w:hAnsi="Arial" w:cs="Arial"/>
          <w:b/>
          <w:color w:val="FF0000"/>
          <w:lang w:val="sr-Cyrl-CS"/>
        </w:rPr>
      </w:pPr>
    </w:p>
    <w:p w:rsidR="00225E11" w:rsidRPr="0046658D" w:rsidRDefault="00225E11" w:rsidP="00EA1712">
      <w:pPr>
        <w:spacing w:after="0"/>
        <w:jc w:val="both"/>
        <w:rPr>
          <w:rFonts w:ascii="Arial" w:hAnsi="Arial" w:cs="Arial"/>
          <w:b/>
          <w:lang w:val="sr-Cyrl-CS"/>
        </w:rPr>
      </w:pPr>
      <w:r>
        <w:rPr>
          <w:rFonts w:ascii="Arial" w:hAnsi="Arial" w:cs="Arial"/>
          <w:b/>
          <w:lang w:val="sr-Cyrl-CS"/>
        </w:rPr>
        <w:lastRenderedPageBreak/>
        <w:t>Рок плаћања</w:t>
      </w:r>
    </w:p>
    <w:p w:rsidR="00225E11" w:rsidRPr="0046658D" w:rsidRDefault="00225E11" w:rsidP="00EA1712">
      <w:pPr>
        <w:spacing w:after="0"/>
        <w:jc w:val="both"/>
        <w:rPr>
          <w:rFonts w:ascii="Arial" w:hAnsi="Arial" w:cs="Arial"/>
          <w:b/>
          <w:lang w:val="sr-Cyrl-CS"/>
        </w:rPr>
      </w:pPr>
    </w:p>
    <w:p w:rsidR="00225E11" w:rsidRPr="0046658D" w:rsidRDefault="00225E11" w:rsidP="00EA1712">
      <w:pPr>
        <w:numPr>
          <w:ilvl w:val="0"/>
          <w:numId w:val="23"/>
        </w:numPr>
        <w:spacing w:after="0" w:line="240" w:lineRule="auto"/>
        <w:ind w:left="0"/>
        <w:jc w:val="both"/>
        <w:rPr>
          <w:rFonts w:ascii="Arial" w:hAnsi="Arial" w:cs="Arial"/>
          <w:b/>
          <w:lang w:val="sr-Cyrl-CS"/>
        </w:rPr>
      </w:pPr>
      <w:r>
        <w:rPr>
          <w:rFonts w:ascii="Arial" w:hAnsi="Arial" w:cs="Arial"/>
          <w:b/>
          <w:lang w:val="sr-Cyrl-CS"/>
        </w:rPr>
        <w:t>Од 21 до 44 дана</w:t>
      </w:r>
      <w:r w:rsidRPr="0046658D">
        <w:rPr>
          <w:rFonts w:ascii="Arial" w:hAnsi="Arial" w:cs="Arial"/>
          <w:b/>
          <w:lang w:val="sr-Cyrl-CS"/>
        </w:rPr>
        <w:t>.....................</w:t>
      </w:r>
      <w:r>
        <w:rPr>
          <w:rFonts w:ascii="Arial" w:hAnsi="Arial" w:cs="Arial"/>
          <w:b/>
          <w:lang w:val="sr-Cyrl-CS"/>
        </w:rPr>
        <w:t>...............................1</w:t>
      </w:r>
      <w:r w:rsidRPr="0046658D">
        <w:rPr>
          <w:rFonts w:ascii="Arial" w:hAnsi="Arial" w:cs="Arial"/>
          <w:b/>
          <w:lang w:val="sr-Cyrl-CS"/>
        </w:rPr>
        <w:t>0 пондера</w:t>
      </w:r>
    </w:p>
    <w:p w:rsidR="00225E11" w:rsidRPr="0046658D" w:rsidRDefault="00225E11" w:rsidP="00EA1712">
      <w:pPr>
        <w:numPr>
          <w:ilvl w:val="0"/>
          <w:numId w:val="23"/>
        </w:numPr>
        <w:spacing w:after="0" w:line="240" w:lineRule="auto"/>
        <w:ind w:left="0"/>
        <w:jc w:val="both"/>
        <w:rPr>
          <w:rFonts w:ascii="Arial" w:hAnsi="Arial" w:cs="Arial"/>
          <w:b/>
          <w:lang w:val="sr-Cyrl-CS"/>
        </w:rPr>
      </w:pPr>
      <w:r>
        <w:rPr>
          <w:rFonts w:ascii="Arial" w:hAnsi="Arial" w:cs="Arial"/>
          <w:b/>
          <w:lang w:val="sr-Cyrl-CS"/>
        </w:rPr>
        <w:t>Од 11 до 20 дана</w:t>
      </w:r>
      <w:r w:rsidRPr="0046658D">
        <w:rPr>
          <w:rFonts w:ascii="Arial" w:hAnsi="Arial" w:cs="Arial"/>
          <w:b/>
          <w:lang w:val="sr-Cyrl-CS"/>
        </w:rPr>
        <w:t>..........................................</w:t>
      </w:r>
      <w:r>
        <w:rPr>
          <w:rFonts w:ascii="Arial" w:hAnsi="Arial" w:cs="Arial"/>
          <w:b/>
          <w:lang w:val="sr-Cyrl-CS"/>
        </w:rPr>
        <w:t>..........7</w:t>
      </w:r>
      <w:r w:rsidRPr="0046658D">
        <w:rPr>
          <w:rFonts w:ascii="Arial" w:hAnsi="Arial" w:cs="Arial"/>
          <w:b/>
          <w:lang w:val="sr-Cyrl-CS"/>
        </w:rPr>
        <w:t xml:space="preserve"> пондера</w:t>
      </w:r>
    </w:p>
    <w:p w:rsidR="00225E11" w:rsidRPr="0046658D" w:rsidRDefault="00225E11" w:rsidP="00EA1712">
      <w:pPr>
        <w:numPr>
          <w:ilvl w:val="0"/>
          <w:numId w:val="23"/>
        </w:numPr>
        <w:spacing w:after="0" w:line="240" w:lineRule="auto"/>
        <w:ind w:left="0"/>
        <w:jc w:val="both"/>
        <w:rPr>
          <w:rFonts w:ascii="Arial" w:hAnsi="Arial" w:cs="Arial"/>
          <w:b/>
          <w:lang w:val="sr-Cyrl-CS"/>
        </w:rPr>
      </w:pPr>
      <w:r>
        <w:rPr>
          <w:rFonts w:ascii="Arial" w:hAnsi="Arial" w:cs="Arial"/>
          <w:b/>
          <w:lang w:val="sr-Cyrl-CS"/>
        </w:rPr>
        <w:t>Од 6 до 10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.....5 пондера</w:t>
      </w:r>
    </w:p>
    <w:p w:rsidR="00225E11" w:rsidRDefault="00225E11" w:rsidP="00EA1712">
      <w:pPr>
        <w:numPr>
          <w:ilvl w:val="0"/>
          <w:numId w:val="23"/>
        </w:numPr>
        <w:spacing w:after="0" w:line="240" w:lineRule="auto"/>
        <w:ind w:left="0"/>
        <w:jc w:val="both"/>
        <w:rPr>
          <w:rFonts w:ascii="Arial" w:hAnsi="Arial" w:cs="Arial"/>
          <w:b/>
          <w:lang w:val="sr-Cyrl-CS"/>
        </w:rPr>
      </w:pPr>
      <w:r>
        <w:rPr>
          <w:rFonts w:ascii="Arial" w:hAnsi="Arial" w:cs="Arial"/>
          <w:b/>
          <w:lang w:val="sr-Cyrl-CS"/>
        </w:rPr>
        <w:t>Од 1 до 5 дана</w:t>
      </w:r>
      <w:r w:rsidRPr="0046658D">
        <w:rPr>
          <w:rFonts w:ascii="Arial" w:hAnsi="Arial" w:cs="Arial"/>
          <w:b/>
          <w:lang w:val="sr-Cyrl-CS"/>
        </w:rPr>
        <w:t>.....................................</w:t>
      </w:r>
      <w:r>
        <w:rPr>
          <w:rFonts w:ascii="Arial" w:hAnsi="Arial" w:cs="Arial"/>
          <w:b/>
          <w:lang w:val="sr-Cyrl-CS"/>
        </w:rPr>
        <w:t>........</w:t>
      </w:r>
      <w:r w:rsidRPr="0046658D">
        <w:rPr>
          <w:rFonts w:ascii="Arial" w:hAnsi="Arial" w:cs="Arial"/>
          <w:b/>
          <w:lang w:val="sr-Cyrl-CS"/>
        </w:rPr>
        <w:t>...........2 пондера</w:t>
      </w:r>
    </w:p>
    <w:p w:rsidR="00225E11" w:rsidRPr="000F15EE" w:rsidRDefault="00225E11" w:rsidP="00EA1712">
      <w:pPr>
        <w:spacing w:after="0"/>
        <w:jc w:val="both"/>
        <w:rPr>
          <w:color w:val="FF0000"/>
          <w:lang/>
        </w:rPr>
      </w:pPr>
    </w:p>
    <w:p w:rsidR="00225E11" w:rsidRPr="00134A92" w:rsidRDefault="00225E11" w:rsidP="00EA1712">
      <w:pPr>
        <w:spacing w:after="0"/>
        <w:jc w:val="both"/>
      </w:pPr>
    </w:p>
    <w:p w:rsidR="00225E11" w:rsidRDefault="00225E11" w:rsidP="00EA1712">
      <w:pPr>
        <w:spacing w:after="0"/>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225E11" w:rsidRDefault="00225E11" w:rsidP="00EA1712">
      <w:pPr>
        <w:spacing w:after="0"/>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225E11" w:rsidRDefault="00225E11" w:rsidP="00EA1712">
      <w:pPr>
        <w:spacing w:after="0"/>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5E11" w:rsidRDefault="00225E11" w:rsidP="00EA1712">
      <w:pPr>
        <w:spacing w:after="0"/>
        <w:jc w:val="both"/>
        <w:rPr>
          <w:rFonts w:ascii="Arial" w:hAnsi="Arial" w:cs="Arial"/>
          <w:b/>
        </w:rPr>
      </w:pPr>
    </w:p>
    <w:p w:rsidR="00225E11" w:rsidRPr="00345703" w:rsidRDefault="00225E11" w:rsidP="00EA1712">
      <w:pPr>
        <w:spacing w:after="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5E11" w:rsidRDefault="00225E11" w:rsidP="00EA1712">
      <w:pPr>
        <w:spacing w:after="0"/>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25E11" w:rsidRPr="00936497" w:rsidRDefault="00225E11" w:rsidP="00EA1712">
      <w:pPr>
        <w:spacing w:after="0"/>
        <w:jc w:val="both"/>
        <w:rPr>
          <w:rFonts w:ascii="Arial" w:hAnsi="Arial" w:cs="Arial"/>
          <w:b/>
          <w:bCs/>
        </w:rPr>
      </w:pPr>
    </w:p>
    <w:p w:rsidR="00225E11" w:rsidRPr="00200377" w:rsidRDefault="00225E11" w:rsidP="00EA171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оспоравају радње које наручилац предузме пре истека рока за подношње понуда, а након истека рока из </w:t>
      </w:r>
      <w:r w:rsidRPr="00200377">
        <w:rPr>
          <w:rFonts w:ascii="Arial" w:hAnsi="Arial" w:cs="Arial"/>
          <w:lang w:val="ru-RU"/>
        </w:rPr>
        <w:lastRenderedPageBreak/>
        <w:t>претходног става, сматраће се благовременим уколико је поднет најкасније до истека рока за подношење понуда.</w:t>
      </w:r>
    </w:p>
    <w:p w:rsidR="00225E11" w:rsidRPr="00200377" w:rsidRDefault="00225E11" w:rsidP="00EA171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225E11" w:rsidRPr="00200377" w:rsidRDefault="00225E11" w:rsidP="00EA1712">
      <w:pPr>
        <w:spacing w:after="0"/>
        <w:rPr>
          <w:rFonts w:ascii="Arial" w:hAnsi="Arial" w:cs="Arial"/>
          <w:lang w:val="ru-RU"/>
        </w:rPr>
      </w:pPr>
      <w:r w:rsidRPr="00200377">
        <w:rPr>
          <w:rFonts w:ascii="Arial" w:hAnsi="Arial" w:cs="Arial"/>
          <w:lang w:val="ru-RU"/>
        </w:rPr>
        <w:tab/>
        <w:t>Захтев за заштиту права садржи:</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225E11" w:rsidRPr="00DE5DE3"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225E11" w:rsidRPr="00746F4D" w:rsidRDefault="00225E11" w:rsidP="00EA1712">
      <w:pPr>
        <w:spacing w:after="0"/>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225E11" w:rsidRPr="00746F4D" w:rsidRDefault="00225E11" w:rsidP="00EA1712">
      <w:pPr>
        <w:spacing w:after="0"/>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225E11" w:rsidRPr="00746F4D" w:rsidRDefault="00225E11" w:rsidP="00EA1712">
      <w:pPr>
        <w:spacing w:after="0"/>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(5) шифру плаћања: 153 или 253;</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(8) корисник: буџет Републике Србије;</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lastRenderedPageBreak/>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225E11" w:rsidRPr="00DE5DE3" w:rsidRDefault="00225E11" w:rsidP="00EA1712">
      <w:pPr>
        <w:spacing w:after="0"/>
        <w:ind w:firstLine="720"/>
        <w:rPr>
          <w:rFonts w:ascii="Arial" w:hAnsi="Arial" w:cs="Arial"/>
          <w:lang w:val="sr-Cyrl-CS"/>
        </w:rPr>
      </w:pPr>
      <w:r w:rsidRPr="00200377">
        <w:rPr>
          <w:rFonts w:ascii="Arial" w:hAnsi="Arial" w:cs="Arial"/>
          <w:lang w:val="ru-RU"/>
        </w:rPr>
        <w:t>(10) потпис овлашћеног лица банке.</w:t>
      </w:r>
    </w:p>
    <w:p w:rsidR="00225E11" w:rsidRPr="0073222D" w:rsidRDefault="00225E11" w:rsidP="00EA171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225E11" w:rsidRPr="000E6E68" w:rsidRDefault="00225E11" w:rsidP="00EA1712">
      <w:pPr>
        <w:spacing w:after="0"/>
        <w:jc w:val="both"/>
        <w:rPr>
          <w:rFonts w:ascii="Arial" w:hAnsi="Arial" w:cs="Arial"/>
        </w:rPr>
      </w:pPr>
    </w:p>
    <w:p w:rsidR="00225E11" w:rsidRPr="00FC1147" w:rsidRDefault="00225E11" w:rsidP="00EA1712">
      <w:pPr>
        <w:spacing w:after="0"/>
        <w:jc w:val="both"/>
        <w:rPr>
          <w:rFonts w:ascii="Arial" w:hAnsi="Arial" w:cs="Arial"/>
          <w:b/>
        </w:rPr>
      </w:pPr>
      <w:r w:rsidRPr="00FC1147">
        <w:rPr>
          <w:rFonts w:ascii="Arial" w:hAnsi="Arial" w:cs="Arial"/>
          <w:b/>
        </w:rPr>
        <w:t>22. РОК У КОЈЕМ ЋЕ УГОВОР БИТИ ЗАКЉУЧЕН</w:t>
      </w:r>
    </w:p>
    <w:p w:rsidR="00225E11" w:rsidRPr="00FC1147" w:rsidRDefault="00225E11" w:rsidP="00EA1712">
      <w:pPr>
        <w:spacing w:after="0"/>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225E11" w:rsidRDefault="00225E11" w:rsidP="00EA1712">
      <w:pPr>
        <w:spacing w:after="0"/>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25E11" w:rsidRDefault="00225E11" w:rsidP="00EA1712">
      <w:pPr>
        <w:spacing w:after="0"/>
        <w:jc w:val="both"/>
        <w:rPr>
          <w:rFonts w:ascii="Arial" w:hAnsi="Arial" w:cs="Arial"/>
        </w:rPr>
      </w:pPr>
    </w:p>
    <w:p w:rsidR="00225E11" w:rsidRDefault="00225E11" w:rsidP="00EA1712">
      <w:pPr>
        <w:spacing w:after="0"/>
        <w:jc w:val="both"/>
        <w:rPr>
          <w:rFonts w:ascii="Arial" w:hAnsi="Arial" w:cs="Arial"/>
          <w:b/>
          <w:bCs/>
          <w:i/>
        </w:rPr>
      </w:pPr>
    </w:p>
    <w:p w:rsidR="00225E11" w:rsidRPr="005537F3"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Pr="00AC6A1E"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Pr="00936497" w:rsidRDefault="00225E11" w:rsidP="00EA1712">
      <w:pPr>
        <w:spacing w:after="0"/>
        <w:jc w:val="both"/>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rPr>
          <w:rFonts w:ascii="Arial" w:hAnsi="Arial" w:cs="Arial"/>
          <w:b/>
          <w:bCs/>
          <w:i/>
          <w:lang/>
        </w:rPr>
      </w:pPr>
    </w:p>
    <w:p w:rsidR="000F15EE" w:rsidRPr="000F15EE" w:rsidRDefault="000F15EE" w:rsidP="00EA1712">
      <w:pPr>
        <w:spacing w:after="0"/>
        <w:rPr>
          <w:rFonts w:ascii="Arial" w:hAnsi="Arial" w:cs="Arial"/>
          <w:b/>
          <w:bCs/>
          <w:i/>
          <w:lang/>
        </w:rPr>
      </w:pPr>
    </w:p>
    <w:p w:rsidR="00225E11" w:rsidRPr="00DE6F2E" w:rsidRDefault="00225E11" w:rsidP="00EA1712">
      <w:pPr>
        <w:spacing w:after="0"/>
        <w:rPr>
          <w:rFonts w:ascii="Arial" w:hAnsi="Arial" w:cs="Arial"/>
          <w:b/>
          <w:bCs/>
          <w:i/>
        </w:rPr>
      </w:pPr>
    </w:p>
    <w:p w:rsidR="00225E11" w:rsidRDefault="00225E11" w:rsidP="00EA1712">
      <w:pPr>
        <w:spacing w:after="0"/>
        <w:jc w:val="center"/>
        <w:rPr>
          <w:rFonts w:ascii="Arial" w:hAnsi="Arial" w:cs="Arial"/>
          <w:u w:val="single"/>
          <w:lang w:val="sr-Cyrl-CS"/>
        </w:rPr>
      </w:pPr>
    </w:p>
    <w:p w:rsidR="000F15EE" w:rsidRPr="005537F3" w:rsidRDefault="000F15EE" w:rsidP="00EA1712">
      <w:pPr>
        <w:spacing w:after="0"/>
        <w:jc w:val="center"/>
        <w:rPr>
          <w:rFonts w:ascii="Arial" w:hAnsi="Arial" w:cs="Arial"/>
          <w:b/>
          <w:bCs/>
          <w:i/>
        </w:rPr>
      </w:pPr>
    </w:p>
    <w:p w:rsidR="00225E11" w:rsidRPr="003C0FD7" w:rsidRDefault="00225E11" w:rsidP="00EA1712">
      <w:pPr>
        <w:shd w:val="clear" w:color="auto" w:fill="C6D9F1"/>
        <w:spacing w:after="0"/>
        <w:jc w:val="center"/>
        <w:rPr>
          <w:rFonts w:ascii="Arial" w:hAnsi="Arial" w:cs="Arial"/>
          <w:b/>
          <w:bCs/>
          <w:i/>
          <w:iCs/>
        </w:rPr>
      </w:pPr>
      <w:r w:rsidRPr="003C0FD7">
        <w:rPr>
          <w:rFonts w:ascii="Arial" w:hAnsi="Arial" w:cs="Arial"/>
          <w:b/>
          <w:bCs/>
          <w:i/>
          <w:iCs/>
        </w:rPr>
        <w:t>VII ОБРАЗАЦ ПОНУДЕ</w:t>
      </w:r>
    </w:p>
    <w:p w:rsidR="00225E11" w:rsidRPr="003C0FD7" w:rsidRDefault="00225E11" w:rsidP="00EA1712">
      <w:pPr>
        <w:shd w:val="clear" w:color="auto" w:fill="C6D9F1"/>
        <w:spacing w:after="0"/>
        <w:jc w:val="center"/>
        <w:rPr>
          <w:rFonts w:ascii="Arial" w:hAnsi="Arial" w:cs="Arial"/>
          <w:b/>
          <w:bCs/>
          <w:i/>
          <w:iCs/>
        </w:rPr>
      </w:pPr>
    </w:p>
    <w:p w:rsidR="00225E11" w:rsidRPr="003C0FD7" w:rsidRDefault="00225E11" w:rsidP="00EA1712">
      <w:pPr>
        <w:spacing w:after="0"/>
        <w:jc w:val="both"/>
        <w:rPr>
          <w:rFonts w:ascii="Arial" w:hAnsi="Arial" w:cs="Arial"/>
          <w:lang w:val="sr-Cyrl-CS"/>
        </w:rPr>
      </w:pPr>
    </w:p>
    <w:p w:rsidR="00225E11" w:rsidRPr="000F15EE" w:rsidRDefault="00225E11" w:rsidP="00EA1712">
      <w:pPr>
        <w:spacing w:after="0"/>
        <w:jc w:val="both"/>
        <w:rPr>
          <w:rFonts w:ascii="Arial" w:hAnsi="Arial" w:cs="Arial"/>
          <w:iCs/>
          <w:lang/>
        </w:rPr>
      </w:pPr>
      <w:r w:rsidRPr="003C0FD7">
        <w:rPr>
          <w:rFonts w:ascii="Arial" w:hAnsi="Arial" w:cs="Arial"/>
          <w:iCs/>
        </w:rPr>
        <w:t xml:space="preserve">Понуда бр ________________ од __________________ за јавну набавку </w:t>
      </w:r>
      <w:r w:rsidRPr="003C0FD7">
        <w:rPr>
          <w:rFonts w:ascii="Arial" w:hAnsi="Arial" w:cs="Arial"/>
          <w:i/>
          <w:iCs/>
        </w:rPr>
        <w:t xml:space="preserve">УСЛУГЕ ПОПРАВКЕ И ОДРЖАВАЊА МОТОРНИХ ВОЗИЛА </w:t>
      </w:r>
      <w:r w:rsidRPr="003C0FD7">
        <w:rPr>
          <w:rFonts w:ascii="Arial" w:hAnsi="Arial" w:cs="Arial"/>
          <w:iCs/>
        </w:rPr>
        <w:t>ЈНМВ број 1</w:t>
      </w:r>
      <w:r w:rsidR="000F15EE">
        <w:rPr>
          <w:rFonts w:ascii="Arial" w:hAnsi="Arial" w:cs="Arial"/>
          <w:iCs/>
          <w:lang/>
        </w:rPr>
        <w:t>4</w:t>
      </w:r>
      <w:r w:rsidRPr="003C0FD7">
        <w:rPr>
          <w:rFonts w:ascii="Arial" w:hAnsi="Arial" w:cs="Arial"/>
          <w:iCs/>
        </w:rPr>
        <w:t>/201</w:t>
      </w:r>
      <w:r w:rsidR="000F15EE">
        <w:rPr>
          <w:rFonts w:ascii="Arial" w:hAnsi="Arial" w:cs="Arial"/>
          <w:iCs/>
          <w:lang/>
        </w:rPr>
        <w:t>8</w:t>
      </w:r>
    </w:p>
    <w:p w:rsidR="00225E11" w:rsidRPr="003C0FD7" w:rsidRDefault="00225E11" w:rsidP="00EA1712">
      <w:pPr>
        <w:spacing w:after="0"/>
        <w:jc w:val="both"/>
        <w:rPr>
          <w:rFonts w:ascii="Arial" w:hAnsi="Arial" w:cs="Arial"/>
          <w:i/>
          <w:iCs/>
        </w:rPr>
      </w:pPr>
    </w:p>
    <w:p w:rsidR="00225E11" w:rsidRPr="003C0FD7" w:rsidRDefault="00225E11" w:rsidP="00EA1712">
      <w:pPr>
        <w:spacing w:after="0"/>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Назив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Адреса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Матични број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Име особе за контакт:</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225E11" w:rsidRPr="003C0FD7" w:rsidRDefault="00225E11" w:rsidP="00EA1712">
            <w:pPr>
              <w:spacing w:after="0"/>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Телефон:</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Телефакс:</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225E11" w:rsidRPr="003C0FD7" w:rsidRDefault="00225E11" w:rsidP="00EA1712">
            <w:pPr>
              <w:spacing w:after="0"/>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p w:rsidR="00225E11" w:rsidRPr="003C0FD7" w:rsidRDefault="00225E11" w:rsidP="00EA1712">
            <w:pPr>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ind w:firstLine="708"/>
              <w:rPr>
                <w:rFonts w:ascii="Arial" w:hAnsi="Arial" w:cs="Arial"/>
                <w:b/>
                <w:bCs/>
                <w:i/>
                <w:iCs/>
                <w:lang w:val="ru-RU"/>
              </w:rPr>
            </w:pPr>
          </w:p>
          <w:p w:rsidR="00225E11" w:rsidRPr="003C0FD7" w:rsidRDefault="00225E11" w:rsidP="00EA1712">
            <w:pPr>
              <w:spacing w:after="0"/>
              <w:rPr>
                <w:rFonts w:ascii="Arial" w:hAnsi="Arial" w:cs="Arial"/>
                <w:b/>
                <w:bCs/>
                <w:i/>
                <w:iCs/>
                <w:lang w:val="ru-RU"/>
              </w:rPr>
            </w:pPr>
          </w:p>
        </w:tc>
      </w:tr>
    </w:tbl>
    <w:p w:rsidR="00225E11" w:rsidRDefault="00225E11" w:rsidP="00EA1712">
      <w:pPr>
        <w:spacing w:after="0"/>
      </w:pPr>
    </w:p>
    <w:p w:rsidR="00225E11" w:rsidRPr="003C0FD7" w:rsidRDefault="00225E11" w:rsidP="00EA1712">
      <w:pPr>
        <w:spacing w:after="0"/>
      </w:pPr>
    </w:p>
    <w:p w:rsidR="00225E11" w:rsidRPr="003C0FD7" w:rsidRDefault="00225E11" w:rsidP="00EA1712">
      <w:pPr>
        <w:spacing w:after="0"/>
      </w:pPr>
      <w:r w:rsidRPr="003C0FD7">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pPr>
          </w:p>
          <w:p w:rsidR="00225E11" w:rsidRPr="003C0FD7" w:rsidRDefault="00225E11" w:rsidP="00EA1712">
            <w:pPr>
              <w:spacing w:after="0"/>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rPr>
                <w:rFonts w:ascii="Arial" w:eastAsia="TimesNewRomanPSMT" w:hAnsi="Arial" w:cs="Arial"/>
                <w:b/>
                <w:bCs/>
              </w:rPr>
            </w:pPr>
          </w:p>
          <w:p w:rsidR="00225E11" w:rsidRPr="003C0FD7" w:rsidRDefault="00225E11" w:rsidP="00EA1712">
            <w:pPr>
              <w:spacing w:after="0"/>
              <w:jc w:val="center"/>
              <w:rPr>
                <w:rFonts w:ascii="Arial" w:eastAsia="TimesNewRomanPSMT" w:hAnsi="Arial" w:cs="Arial"/>
                <w:b/>
                <w:bCs/>
              </w:rPr>
            </w:pPr>
            <w:r w:rsidRPr="003C0FD7">
              <w:rPr>
                <w:rFonts w:ascii="Arial" w:eastAsia="TimesNewRomanPSMT" w:hAnsi="Arial" w:cs="Arial"/>
                <w:b/>
                <w:bCs/>
              </w:rPr>
              <w:t>Б) СА ПОДИЗВОЂАЧЕМ</w:t>
            </w:r>
          </w:p>
        </w:tc>
      </w:tr>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rPr>
                <w:rFonts w:ascii="Arial" w:eastAsia="TimesNewRomanPSMT" w:hAnsi="Arial" w:cs="Arial"/>
                <w:b/>
                <w:bCs/>
              </w:rPr>
            </w:pPr>
          </w:p>
          <w:p w:rsidR="00225E11" w:rsidRPr="003C0FD7" w:rsidRDefault="00225E11" w:rsidP="00EA1712">
            <w:pPr>
              <w:spacing w:after="0"/>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225E11" w:rsidRDefault="00225E11" w:rsidP="00EA1712">
      <w:pPr>
        <w:spacing w:after="0"/>
        <w:jc w:val="both"/>
        <w:rPr>
          <w:rFonts w:ascii="Arial" w:hAnsi="Arial" w:cs="Arial"/>
          <w:b/>
          <w:i/>
          <w:iCs/>
          <w:lang w:val="ru-RU"/>
        </w:rPr>
      </w:pPr>
    </w:p>
    <w:p w:rsidR="00225E11" w:rsidRDefault="00225E11" w:rsidP="00EA1712">
      <w:pPr>
        <w:spacing w:after="0"/>
        <w:jc w:val="both"/>
        <w:rPr>
          <w:rFonts w:ascii="Arial" w:hAnsi="Arial" w:cs="Arial"/>
          <w:b/>
          <w:i/>
          <w:iCs/>
          <w:lang w:val="ru-RU"/>
        </w:rPr>
      </w:pPr>
    </w:p>
    <w:p w:rsidR="00225E11" w:rsidRDefault="00225E11" w:rsidP="00EA1712">
      <w:pPr>
        <w:spacing w:after="0"/>
        <w:jc w:val="both"/>
        <w:rPr>
          <w:rFonts w:ascii="Arial" w:hAnsi="Arial" w:cs="Arial"/>
          <w:b/>
          <w:i/>
          <w:iCs/>
          <w:lang w:val="ru-RU"/>
        </w:rPr>
      </w:pPr>
    </w:p>
    <w:p w:rsidR="00225E11" w:rsidRPr="003C0FD7" w:rsidRDefault="00225E11" w:rsidP="00EA1712">
      <w:pPr>
        <w:spacing w:after="0"/>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25E11" w:rsidRDefault="00225E11" w:rsidP="00EA1712">
      <w:pPr>
        <w:spacing w:after="0"/>
        <w:jc w:val="both"/>
        <w:rPr>
          <w:rFonts w:eastAsia="TimesNewRomanPSMT"/>
          <w:bCs/>
        </w:rPr>
      </w:pPr>
    </w:p>
    <w:p w:rsidR="00225E11" w:rsidRDefault="00225E11" w:rsidP="00EA1712">
      <w:pPr>
        <w:spacing w:after="0"/>
        <w:jc w:val="both"/>
        <w:rPr>
          <w:rFonts w:eastAsia="TimesNewRomanPSMT"/>
          <w:bCs/>
        </w:rPr>
      </w:pPr>
    </w:p>
    <w:p w:rsidR="00225E11" w:rsidRDefault="00225E11" w:rsidP="00EA1712">
      <w:pPr>
        <w:spacing w:after="0"/>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5E11" w:rsidRDefault="00225E11" w:rsidP="00EA1712">
      <w:pPr>
        <w:spacing w:after="0"/>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pPr>
          </w:p>
          <w:p w:rsidR="00225E11" w:rsidRDefault="00225E11" w:rsidP="00EA1712">
            <w:pPr>
              <w:spacing w:after="0"/>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bl>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5E11" w:rsidRDefault="00225E11" w:rsidP="00EA1712">
      <w:pPr>
        <w:spacing w:after="0"/>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5E11" w:rsidRDefault="00225E11" w:rsidP="00EA1712">
      <w:pPr>
        <w:spacing w:after="0"/>
        <w:jc w:val="both"/>
        <w:rPr>
          <w:rFonts w:ascii="Arial" w:eastAsia="TimesNewRomanPSMT" w:hAnsi="Arial" w:cs="Arial"/>
          <w:b/>
          <w:bCs/>
          <w:lang w:val="ru-RU"/>
        </w:rPr>
      </w:pPr>
    </w:p>
    <w:p w:rsidR="00225E11" w:rsidRPr="00010732" w:rsidRDefault="00225E11" w:rsidP="00EA1712">
      <w:pPr>
        <w:spacing w:after="0"/>
        <w:jc w:val="both"/>
        <w:rPr>
          <w:rFonts w:ascii="Arial" w:eastAsia="TimesNewRomanPSMT" w:hAnsi="Arial" w:cs="Arial"/>
          <w:b/>
          <w:bCs/>
          <w:i/>
        </w:rPr>
      </w:pPr>
    </w:p>
    <w:p w:rsidR="00225E11" w:rsidRDefault="00225E11" w:rsidP="00EA1712">
      <w:pPr>
        <w:spacing w:after="0"/>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5E11" w:rsidRDefault="00225E11" w:rsidP="00EA1712">
      <w:pPr>
        <w:spacing w:after="0"/>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bl>
    <w:p w:rsidR="00225E11" w:rsidRDefault="00225E11" w:rsidP="00EA1712">
      <w:pPr>
        <w:spacing w:after="0"/>
        <w:jc w:val="both"/>
        <w:rPr>
          <w:rFonts w:ascii="Arial" w:hAnsi="Arial" w:cs="Arial"/>
          <w:b/>
          <w:bCs/>
          <w:i/>
          <w:iCs/>
          <w:u w:val="single"/>
        </w:rPr>
      </w:pPr>
    </w:p>
    <w:p w:rsidR="00225E11" w:rsidRPr="00936497" w:rsidRDefault="00225E11" w:rsidP="00EA1712">
      <w:pPr>
        <w:spacing w:after="0"/>
        <w:jc w:val="both"/>
        <w:rPr>
          <w:rFonts w:ascii="Arial" w:hAnsi="Arial" w:cs="Arial"/>
          <w:b/>
          <w:bCs/>
          <w:i/>
          <w:iCs/>
          <w:u w:val="single"/>
        </w:rPr>
      </w:pPr>
    </w:p>
    <w:p w:rsidR="00225E11" w:rsidRDefault="00225E11" w:rsidP="00EA1712">
      <w:pPr>
        <w:spacing w:after="0"/>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5E11" w:rsidRDefault="00225E11" w:rsidP="00EA1712">
      <w:pPr>
        <w:spacing w:after="0"/>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Pr="00F31E19" w:rsidRDefault="00225E11" w:rsidP="00EA1712">
      <w:pPr>
        <w:spacing w:after="0"/>
        <w:jc w:val="both"/>
        <w:rPr>
          <w:rFonts w:ascii="Arial" w:hAnsi="Arial" w:cs="Arial"/>
          <w:b/>
          <w:bCs/>
          <w:i/>
          <w:iCs/>
          <w:sz w:val="20"/>
          <w:szCs w:val="20"/>
        </w:rPr>
      </w:pPr>
    </w:p>
    <w:p w:rsidR="00225E11" w:rsidRPr="000F15EE" w:rsidRDefault="00225E11" w:rsidP="000F15EE">
      <w:pPr>
        <w:pStyle w:val="ListParagraph"/>
        <w:numPr>
          <w:ilvl w:val="0"/>
          <w:numId w:val="22"/>
        </w:numPr>
        <w:jc w:val="both"/>
        <w:rPr>
          <w:rFonts w:ascii="Arial" w:eastAsia="TimesNewRomanPSMT" w:hAnsi="Arial" w:cs="Arial"/>
          <w:b/>
          <w:bCs/>
          <w:lang/>
        </w:rPr>
      </w:pPr>
      <w:r w:rsidRPr="000F15EE">
        <w:rPr>
          <w:rFonts w:ascii="Arial" w:eastAsia="TimesNewRomanPSMT" w:hAnsi="Arial" w:cs="Arial"/>
          <w:b/>
          <w:bCs/>
        </w:rPr>
        <w:lastRenderedPageBreak/>
        <w:t xml:space="preserve">ОПИС ПРЕДМЕТА НАБАВКЕ УСЛУГЕ ПОПРАВКЕ И ОДРЖАВАЊА МОТОРНИХ ВОЗИЛА </w:t>
      </w:r>
    </w:p>
    <w:p w:rsidR="000F15EE" w:rsidRPr="000F15EE" w:rsidRDefault="000F15EE" w:rsidP="000F15EE">
      <w:pPr>
        <w:jc w:val="both"/>
        <w:rPr>
          <w:rFonts w:ascii="Arial" w:eastAsia="TimesNewRomanPSMT" w:hAnsi="Arial" w:cs="Arial"/>
          <w:b/>
          <w:bCs/>
          <w:lang/>
        </w:rPr>
      </w:pPr>
    </w:p>
    <w:tbl>
      <w:tblPr>
        <w:tblW w:w="0" w:type="auto"/>
        <w:tblInd w:w="308" w:type="dxa"/>
        <w:tblLayout w:type="fixed"/>
        <w:tblLook w:val="0000"/>
      </w:tblPr>
      <w:tblGrid>
        <w:gridCol w:w="5250"/>
        <w:gridCol w:w="3365"/>
      </w:tblGrid>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25E11" w:rsidRDefault="00225E11" w:rsidP="00EA1712">
            <w:pPr>
              <w:spacing w:after="0"/>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color w:val="FF0000"/>
                <w:lang w:val="ru-RU"/>
              </w:rPr>
            </w:pPr>
          </w:p>
          <w:p w:rsidR="00225E11" w:rsidRDefault="00225E11" w:rsidP="00EA1712">
            <w:pPr>
              <w:spacing w:after="0"/>
              <w:jc w:val="both"/>
              <w:rPr>
                <w:rFonts w:ascii="Arial" w:eastAsia="TimesNewRomanPSMT" w:hAnsi="Arial" w:cs="Arial"/>
                <w:bCs/>
                <w:color w:val="FF0000"/>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Укупна цена са ПДВ-ом</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color w:val="FF0000"/>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Трошкови транспорта</w:t>
            </w:r>
          </w:p>
          <w:p w:rsidR="00225E11" w:rsidRDefault="00225E11" w:rsidP="00EA1712">
            <w:pPr>
              <w:snapToGrid w:val="0"/>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и начин плаћања</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важења понуде</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___ дана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испоруке</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 xml:space="preserve"> ___ радна дана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25E11" w:rsidRDefault="00225E11" w:rsidP="00EA1712">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Pr="001430D4" w:rsidRDefault="00225E11" w:rsidP="00EA1712">
            <w:pPr>
              <w:snapToGrid w:val="0"/>
              <w:spacing w:after="0"/>
              <w:jc w:val="both"/>
              <w:rPr>
                <w:rFonts w:ascii="Arial" w:eastAsia="TimesNewRomanPSMT" w:hAnsi="Arial" w:cs="Arial"/>
                <w:bCs/>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sr-Cyrl-CS"/>
              </w:rPr>
            </w:pPr>
          </w:p>
          <w:p w:rsidR="00225E11" w:rsidRDefault="00225E11" w:rsidP="00EA1712">
            <w:pPr>
              <w:spacing w:after="0"/>
              <w:jc w:val="both"/>
              <w:rPr>
                <w:rFonts w:ascii="Arial" w:eastAsia="TimesNewRomanPSMT" w:hAnsi="Arial" w:cs="Arial"/>
                <w:bCs/>
              </w:rPr>
            </w:pPr>
            <w:r>
              <w:rPr>
                <w:rFonts w:ascii="Arial" w:eastAsia="TimesNewRomanPSMT" w:hAnsi="Arial" w:cs="Arial"/>
                <w:bCs/>
              </w:rPr>
              <w:t>Место и начин испоруке</w:t>
            </w:r>
          </w:p>
          <w:p w:rsidR="00225E11" w:rsidRDefault="00225E11" w:rsidP="00EA1712">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rPr>
            </w:pPr>
          </w:p>
          <w:p w:rsidR="00225E11" w:rsidRPr="00EA75E1" w:rsidRDefault="00225E11" w:rsidP="00EA1712">
            <w:pPr>
              <w:snapToGrid w:val="0"/>
              <w:spacing w:after="0"/>
              <w:jc w:val="both"/>
              <w:rPr>
                <w:rFonts w:ascii="Arial" w:eastAsia="TimesNewRomanPSMT" w:hAnsi="Arial" w:cs="Arial"/>
                <w:bCs/>
              </w:rPr>
            </w:pPr>
          </w:p>
        </w:tc>
      </w:tr>
    </w:tbl>
    <w:p w:rsidR="00225E11" w:rsidRDefault="00225E11" w:rsidP="00EA1712">
      <w:pPr>
        <w:spacing w:after="0"/>
        <w:ind w:firstLine="720"/>
        <w:jc w:val="both"/>
      </w:pPr>
    </w:p>
    <w:p w:rsidR="00225E11" w:rsidRDefault="00225E11" w:rsidP="00EA1712">
      <w:pPr>
        <w:spacing w:after="0"/>
        <w:ind w:firstLine="720"/>
        <w:jc w:val="both"/>
        <w:rPr>
          <w:rFonts w:eastAsia="TimesNewRomanPSMT"/>
          <w:bCs/>
        </w:rPr>
      </w:pPr>
    </w:p>
    <w:p w:rsidR="00225E11" w:rsidRDefault="00225E11" w:rsidP="00EA1712">
      <w:pPr>
        <w:spacing w:after="0"/>
        <w:ind w:firstLine="720"/>
        <w:jc w:val="both"/>
        <w:rPr>
          <w:rFonts w:eastAsia="TimesNewRomanPSMT"/>
          <w:bCs/>
        </w:rPr>
      </w:pPr>
    </w:p>
    <w:p w:rsidR="00225E11" w:rsidRDefault="00225E11" w:rsidP="00EA1712">
      <w:pPr>
        <w:spacing w:after="0"/>
        <w:ind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5E11" w:rsidRDefault="00225E11" w:rsidP="00EA1712">
      <w:pPr>
        <w:spacing w:after="0"/>
        <w:ind w:firstLine="720"/>
        <w:jc w:val="both"/>
        <w:rPr>
          <w:rFonts w:eastAsia="TimesNewRomanPS-BoldMT"/>
          <w:b/>
          <w:bCs/>
          <w:i/>
          <w:iCs/>
          <w:color w:val="002060"/>
        </w:rPr>
      </w:pPr>
      <w:r>
        <w:rPr>
          <w:rFonts w:eastAsia="TimesNewRomanPSMT"/>
          <w:bCs/>
        </w:rPr>
        <w:t xml:space="preserve">  </w:t>
      </w:r>
      <w:r w:rsidR="000F15EE">
        <w:rPr>
          <w:rFonts w:eastAsia="TimesNewRomanPSMT"/>
          <w:bCs/>
          <w:lang/>
        </w:rPr>
        <w:tab/>
      </w:r>
      <w:r w:rsidR="000F15EE">
        <w:rPr>
          <w:rFonts w:eastAsia="TimesNewRomanPSMT"/>
          <w:bCs/>
          <w:lang/>
        </w:rPr>
        <w:tab/>
      </w:r>
      <w:r w:rsidR="000F15EE">
        <w:rPr>
          <w:rFonts w:eastAsia="TimesNewRomanPSMT"/>
          <w:bCs/>
          <w:lang/>
        </w:rPr>
        <w:tab/>
      </w:r>
      <w:r w:rsidR="000F15EE">
        <w:rPr>
          <w:rFonts w:eastAsia="TimesNewRomanPSMT"/>
          <w:bCs/>
          <w:lang/>
        </w:rPr>
        <w:tab/>
      </w:r>
      <w:r>
        <w:rPr>
          <w:rFonts w:eastAsia="TimesNewRomanPSMT"/>
          <w:bCs/>
        </w:rPr>
        <w:t xml:space="preserve">  М. П. </w:t>
      </w:r>
    </w:p>
    <w:p w:rsidR="00225E11" w:rsidRDefault="00225E11" w:rsidP="00EA1712">
      <w:pPr>
        <w:spacing w:after="0"/>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5E11" w:rsidRDefault="00225E11" w:rsidP="00EA1712">
      <w:pPr>
        <w:spacing w:after="0"/>
        <w:jc w:val="both"/>
        <w:rPr>
          <w:rFonts w:eastAsia="TimesNewRomanPS-BoldMT"/>
          <w:b/>
          <w:bCs/>
          <w:i/>
          <w:iCs/>
          <w:color w:val="002060"/>
        </w:rPr>
      </w:pPr>
    </w:p>
    <w:p w:rsidR="00225E11" w:rsidRDefault="00225E11" w:rsidP="00EA1712">
      <w:pPr>
        <w:spacing w:after="0"/>
        <w:jc w:val="both"/>
        <w:rPr>
          <w:rFonts w:eastAsia="TimesNewRomanPS-BoldMT"/>
          <w:b/>
          <w:bCs/>
          <w:i/>
          <w:iCs/>
          <w:color w:val="002060"/>
        </w:rPr>
      </w:pPr>
    </w:p>
    <w:p w:rsidR="00225E11" w:rsidRPr="00AD6C4C" w:rsidRDefault="00225E11" w:rsidP="00EA1712">
      <w:pPr>
        <w:spacing w:after="0"/>
        <w:jc w:val="both"/>
        <w:rPr>
          <w:rFonts w:ascii="Arial" w:hAnsi="Arial" w:cs="Arial"/>
          <w:i/>
          <w:iCs/>
        </w:rPr>
      </w:pPr>
      <w:r w:rsidRPr="00AD6C4C">
        <w:rPr>
          <w:rFonts w:ascii="Arial" w:hAnsi="Arial" w:cs="Arial"/>
          <w:b/>
          <w:bCs/>
          <w:i/>
          <w:iCs/>
          <w:u w:val="single"/>
        </w:rPr>
        <w:t>Напомене:</w:t>
      </w:r>
      <w:r w:rsidRPr="00AD6C4C">
        <w:rPr>
          <w:rFonts w:ascii="Arial" w:hAnsi="Arial" w:cs="Arial"/>
          <w:b/>
          <w:bCs/>
          <w:i/>
          <w:iCs/>
        </w:rPr>
        <w:t xml:space="preserve"> </w:t>
      </w:r>
    </w:p>
    <w:p w:rsidR="00225E11" w:rsidRPr="00AD6C4C" w:rsidRDefault="00225E11" w:rsidP="00EA1712">
      <w:pPr>
        <w:spacing w:after="0"/>
        <w:jc w:val="both"/>
        <w:rPr>
          <w:rFonts w:ascii="Arial" w:hAnsi="Arial" w:cs="Arial"/>
          <w:i/>
          <w:iCs/>
        </w:rPr>
      </w:pPr>
      <w:r w:rsidRPr="00AD6C4C">
        <w:rPr>
          <w:rFonts w:ascii="Arial" w:hAnsi="Arial" w:cs="Arial"/>
          <w:i/>
          <w:iCs/>
        </w:rPr>
        <w:t xml:space="preserve">Образац понуде понуђач мора да попуни, овери печатом и потпише, чиме </w:t>
      </w:r>
      <w:r w:rsidRPr="00AD6C4C">
        <w:rPr>
          <w:rFonts w:ascii="Arial" w:hAnsi="Arial" w:cs="Arial"/>
          <w:i/>
          <w:iCs/>
          <w:lang w:val="sr-Cyrl-CS"/>
        </w:rPr>
        <w:t>п</w:t>
      </w:r>
      <w:r w:rsidRPr="00AD6C4C">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5E11" w:rsidRPr="00925D25" w:rsidRDefault="00225E11" w:rsidP="00EA1712">
      <w:pPr>
        <w:spacing w:after="0"/>
        <w:jc w:val="both"/>
        <w:rPr>
          <w:rFonts w:ascii="Arial" w:hAnsi="Arial" w:cs="Arial"/>
          <w:i/>
          <w:iCs/>
        </w:rPr>
      </w:pPr>
      <w:r w:rsidRPr="00AD6C4C">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25E11" w:rsidRDefault="00225E11" w:rsidP="00EA1712">
      <w:pPr>
        <w:autoSpaceDE w:val="0"/>
        <w:autoSpaceDN w:val="0"/>
        <w:adjustRightInd w:val="0"/>
        <w:spacing w:after="0"/>
        <w:rPr>
          <w:rFonts w:ascii="Arial" w:hAnsi="Arial" w:cs="Arial"/>
          <w:b/>
          <w:bCs/>
        </w:rPr>
      </w:pPr>
    </w:p>
    <w:p w:rsidR="00225E11" w:rsidRDefault="00225E11" w:rsidP="00EA1712">
      <w:pPr>
        <w:autoSpaceDE w:val="0"/>
        <w:autoSpaceDN w:val="0"/>
        <w:adjustRightInd w:val="0"/>
        <w:spacing w:after="0"/>
        <w:rPr>
          <w:rFonts w:ascii="Arial" w:hAnsi="Arial" w:cs="Arial"/>
          <w:b/>
          <w:bCs/>
        </w:rPr>
      </w:pPr>
    </w:p>
    <w:p w:rsidR="00225E11" w:rsidRDefault="00225E11" w:rsidP="00EA1712">
      <w:pPr>
        <w:spacing w:after="0"/>
        <w:rPr>
          <w:rFonts w:ascii="Arial" w:hAnsi="Arial" w:cs="Arial"/>
          <w:b/>
          <w:bCs/>
        </w:rPr>
      </w:pPr>
    </w:p>
    <w:p w:rsidR="00225E11" w:rsidRPr="00345703" w:rsidRDefault="00225E11" w:rsidP="00EA1712">
      <w:pPr>
        <w:spacing w:after="0"/>
        <w:rPr>
          <w:rFonts w:ascii="Arial" w:hAnsi="Arial" w:cs="Arial"/>
          <w:b/>
          <w:bCs/>
          <w:i/>
          <w:iCs/>
        </w:rPr>
      </w:pPr>
    </w:p>
    <w:p w:rsidR="00225E11" w:rsidRPr="00554865" w:rsidRDefault="00225E11" w:rsidP="00554865">
      <w:pPr>
        <w:pStyle w:val="ListParagraph"/>
        <w:numPr>
          <w:ilvl w:val="0"/>
          <w:numId w:val="22"/>
        </w:numPr>
        <w:autoSpaceDE w:val="0"/>
        <w:autoSpaceDN w:val="0"/>
        <w:adjustRightInd w:val="0"/>
        <w:rPr>
          <w:rFonts w:ascii="Arial" w:hAnsi="Arial" w:cs="Arial"/>
          <w:b/>
          <w:bCs/>
        </w:rPr>
      </w:pPr>
      <w:r w:rsidRPr="00554865">
        <w:rPr>
          <w:rFonts w:ascii="Arial" w:hAnsi="Arial" w:cs="Arial"/>
          <w:b/>
          <w:bCs/>
        </w:rPr>
        <w:t>ОПИС ПРЕДМЕТА НАБАВКЕ</w:t>
      </w:r>
    </w:p>
    <w:p w:rsidR="00225E11" w:rsidRPr="006136D7" w:rsidRDefault="00225E11" w:rsidP="00EA1712">
      <w:pPr>
        <w:spacing w:after="0"/>
        <w:rPr>
          <w:rFonts w:ascii="Arial" w:hAnsi="Arial" w:cs="Arial"/>
          <w:b/>
          <w:bCs/>
          <w:i/>
          <w:iCs/>
          <w:color w:val="FF0000"/>
        </w:rPr>
      </w:pPr>
    </w:p>
    <w:p w:rsidR="00225E11" w:rsidRPr="006136D7" w:rsidRDefault="00225E11" w:rsidP="00EA1712">
      <w:pPr>
        <w:autoSpaceDE w:val="0"/>
        <w:autoSpaceDN w:val="0"/>
        <w:adjustRightInd w:val="0"/>
        <w:spacing w:after="0"/>
        <w:jc w:val="center"/>
        <w:rPr>
          <w:rFonts w:ascii="Arial" w:hAnsi="Arial" w:cs="Arial"/>
          <w:b/>
          <w:bCs/>
          <w:color w:val="FF0000"/>
        </w:rPr>
      </w:pPr>
      <w:r w:rsidRPr="006136D7">
        <w:rPr>
          <w:rFonts w:ascii="Arial" w:hAnsi="Arial" w:cs="Arial"/>
          <w:b/>
          <w:bCs/>
          <w:color w:val="FF0000"/>
        </w:rPr>
        <w:t>СПЕЦИФИКАЦИЈА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p>
    <w:tbl>
      <w:tblPr>
        <w:tblW w:w="9066" w:type="dxa"/>
        <w:tblInd w:w="114" w:type="dxa"/>
        <w:tblLayout w:type="fixed"/>
        <w:tblLook w:val="0000"/>
      </w:tblPr>
      <w:tblGrid>
        <w:gridCol w:w="804"/>
        <w:gridCol w:w="3510"/>
        <w:gridCol w:w="4752"/>
      </w:tblGrid>
      <w:tr w:rsidR="00695C0E" w:rsidRPr="008C736F" w:rsidTr="00695C0E">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695C0E" w:rsidRPr="008C736F" w:rsidRDefault="00695C0E" w:rsidP="00EA1712">
            <w:pPr>
              <w:tabs>
                <w:tab w:val="left" w:pos="720"/>
              </w:tabs>
              <w:autoSpaceDE w:val="0"/>
              <w:autoSpaceDN w:val="0"/>
              <w:adjustRightInd w:val="0"/>
              <w:spacing w:after="0"/>
              <w:jc w:val="center"/>
              <w:rPr>
                <w:rFonts w:ascii="Arial" w:hAnsi="Arial" w:cs="Arial"/>
              </w:rPr>
            </w:pPr>
            <w:r w:rsidRPr="008C736F">
              <w:rPr>
                <w:rFonts w:ascii="Arial" w:hAnsi="Arial" w:cs="Arial"/>
                <w:b/>
                <w:bCs/>
                <w:i/>
                <w:iCs/>
              </w:rPr>
              <w:t>Р.бр.</w:t>
            </w:r>
          </w:p>
        </w:tc>
        <w:tc>
          <w:tcPr>
            <w:tcW w:w="3510" w:type="dxa"/>
            <w:tcBorders>
              <w:top w:val="single" w:sz="8" w:space="0" w:color="000000"/>
              <w:left w:val="single" w:sz="4" w:space="0" w:color="000000"/>
              <w:bottom w:val="single" w:sz="4" w:space="0" w:color="000000"/>
              <w:right w:val="single" w:sz="2" w:space="0" w:color="000000"/>
            </w:tcBorders>
            <w:shd w:val="clear" w:color="000000" w:fill="FFFFFF"/>
          </w:tcPr>
          <w:p w:rsidR="00695C0E" w:rsidRPr="008C736F" w:rsidRDefault="00695C0E" w:rsidP="000F15EE">
            <w:pPr>
              <w:tabs>
                <w:tab w:val="left" w:pos="720"/>
              </w:tabs>
              <w:autoSpaceDE w:val="0"/>
              <w:autoSpaceDN w:val="0"/>
              <w:adjustRightInd w:val="0"/>
              <w:spacing w:after="0"/>
              <w:jc w:val="center"/>
              <w:rPr>
                <w:rFonts w:ascii="Arial" w:hAnsi="Arial" w:cs="Arial"/>
              </w:rPr>
            </w:pPr>
            <w:r>
              <w:rPr>
                <w:rFonts w:ascii="Arial" w:hAnsi="Arial" w:cs="Arial"/>
                <w:b/>
                <w:bCs/>
                <w:lang/>
              </w:rPr>
              <w:t>У</w:t>
            </w:r>
            <w:r>
              <w:rPr>
                <w:rFonts w:ascii="Arial" w:hAnsi="Arial" w:cs="Arial"/>
                <w:b/>
                <w:bCs/>
              </w:rPr>
              <w:t xml:space="preserve">слуга </w:t>
            </w:r>
            <w:r>
              <w:rPr>
                <w:rFonts w:ascii="Arial" w:hAnsi="Arial" w:cs="Arial"/>
                <w:b/>
                <w:bCs/>
                <w:lang/>
              </w:rPr>
              <w:t>редовног сервиса камиона ИВЕКО ТРАКЕР</w:t>
            </w:r>
            <w:r w:rsidRPr="008C736F">
              <w:rPr>
                <w:rFonts w:ascii="Arial" w:hAnsi="Arial" w:cs="Arial"/>
                <w:b/>
                <w:bCs/>
                <w:i/>
                <w:iCs/>
              </w:rPr>
              <w:t xml:space="preserve">         </w:t>
            </w:r>
          </w:p>
        </w:tc>
        <w:tc>
          <w:tcPr>
            <w:tcW w:w="4752" w:type="dxa"/>
            <w:tcBorders>
              <w:top w:val="single" w:sz="8" w:space="0" w:color="000000"/>
              <w:left w:val="single" w:sz="4" w:space="0" w:color="000000"/>
              <w:bottom w:val="single" w:sz="4" w:space="0" w:color="000000"/>
              <w:right w:val="single" w:sz="4" w:space="0" w:color="000000"/>
            </w:tcBorders>
            <w:shd w:val="clear" w:color="000000" w:fill="FFFFFF"/>
          </w:tcPr>
          <w:p w:rsidR="00695C0E" w:rsidRPr="008C736F" w:rsidRDefault="00695C0E" w:rsidP="00695C0E">
            <w:pPr>
              <w:tabs>
                <w:tab w:val="left" w:pos="720"/>
              </w:tabs>
              <w:autoSpaceDE w:val="0"/>
              <w:autoSpaceDN w:val="0"/>
              <w:adjustRightInd w:val="0"/>
              <w:spacing w:after="0"/>
              <w:jc w:val="center"/>
              <w:rPr>
                <w:rFonts w:ascii="Arial" w:hAnsi="Arial" w:cs="Arial"/>
              </w:rPr>
            </w:pPr>
            <w:r>
              <w:rPr>
                <w:rFonts w:ascii="Arial" w:hAnsi="Arial" w:cs="Arial"/>
                <w:b/>
                <w:bCs/>
                <w:i/>
                <w:iCs/>
                <w:lang/>
              </w:rPr>
              <w:t xml:space="preserve"> </w:t>
            </w:r>
            <w:r>
              <w:rPr>
                <w:rFonts w:ascii="Arial" w:hAnsi="Arial" w:cs="Arial"/>
                <w:b/>
                <w:bCs/>
                <w:i/>
                <w:iCs/>
              </w:rPr>
              <w:t xml:space="preserve">Цена </w:t>
            </w:r>
            <w:r w:rsidRPr="008C736F">
              <w:rPr>
                <w:rFonts w:ascii="Arial" w:hAnsi="Arial" w:cs="Arial"/>
                <w:b/>
                <w:bCs/>
                <w:i/>
                <w:iCs/>
              </w:rPr>
              <w:t xml:space="preserve"> </w:t>
            </w:r>
            <w:r>
              <w:rPr>
                <w:rFonts w:ascii="Arial" w:hAnsi="Arial" w:cs="Arial"/>
                <w:b/>
                <w:bCs/>
                <w:i/>
                <w:iCs/>
                <w:lang/>
              </w:rPr>
              <w:t xml:space="preserve">без ПДВ-а </w:t>
            </w:r>
          </w:p>
        </w:tc>
      </w:tr>
      <w:tr w:rsidR="00695C0E" w:rsidRPr="008C736F" w:rsidTr="00695C0E">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r w:rsidRPr="008C736F">
              <w:rPr>
                <w:rFonts w:ascii="Arial" w:hAnsi="Arial" w:cs="Arial"/>
              </w:rPr>
              <w:t>1.</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695C0E" w:rsidRPr="000F15EE" w:rsidRDefault="00695C0E" w:rsidP="00EA1712">
            <w:pPr>
              <w:tabs>
                <w:tab w:val="left" w:pos="720"/>
              </w:tabs>
              <w:autoSpaceDE w:val="0"/>
              <w:autoSpaceDN w:val="0"/>
              <w:adjustRightInd w:val="0"/>
              <w:spacing w:after="0"/>
              <w:jc w:val="center"/>
              <w:rPr>
                <w:rFonts w:ascii="Arial" w:hAnsi="Arial" w:cs="Arial"/>
                <w:lang/>
              </w:rPr>
            </w:pPr>
            <w:r>
              <w:rPr>
                <w:rFonts w:ascii="Arial" w:hAnsi="Arial" w:cs="Arial"/>
                <w:lang/>
              </w:rPr>
              <w:t>На пређених 300.000 км</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695C0E">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695C0E" w:rsidRPr="00CA25DC" w:rsidRDefault="00695C0E" w:rsidP="00EA1712">
            <w:pPr>
              <w:tabs>
                <w:tab w:val="left" w:pos="720"/>
              </w:tabs>
              <w:autoSpaceDE w:val="0"/>
              <w:autoSpaceDN w:val="0"/>
              <w:adjustRightInd w:val="0"/>
              <w:spacing w:after="0"/>
              <w:jc w:val="both"/>
              <w:rPr>
                <w:rFonts w:ascii="Arial" w:hAnsi="Arial" w:cs="Arial"/>
              </w:rPr>
            </w:pPr>
            <w:r>
              <w:rPr>
                <w:rFonts w:ascii="Arial" w:hAnsi="Arial" w:cs="Arial"/>
              </w:rPr>
              <w:t>2.</w:t>
            </w:r>
          </w:p>
        </w:tc>
        <w:tc>
          <w:tcPr>
            <w:tcW w:w="3510" w:type="dxa"/>
            <w:tcBorders>
              <w:top w:val="single" w:sz="4" w:space="0" w:color="000000"/>
              <w:left w:val="single" w:sz="4" w:space="0" w:color="000000"/>
              <w:bottom w:val="single" w:sz="4" w:space="0" w:color="000000"/>
              <w:right w:val="single" w:sz="2" w:space="0" w:color="000000"/>
            </w:tcBorders>
            <w:shd w:val="clear" w:color="000000" w:fill="FFFFFF"/>
          </w:tcPr>
          <w:p w:rsidR="00695C0E" w:rsidRPr="000F15EE" w:rsidRDefault="00695C0E" w:rsidP="00EA1712">
            <w:pPr>
              <w:tabs>
                <w:tab w:val="left" w:pos="720"/>
              </w:tabs>
              <w:autoSpaceDE w:val="0"/>
              <w:autoSpaceDN w:val="0"/>
              <w:adjustRightInd w:val="0"/>
              <w:spacing w:after="0"/>
              <w:jc w:val="center"/>
              <w:rPr>
                <w:rFonts w:ascii="Arial" w:hAnsi="Arial" w:cs="Arial"/>
                <w:bCs/>
                <w:lang/>
              </w:rPr>
            </w:pPr>
            <w:r>
              <w:rPr>
                <w:rFonts w:ascii="Arial" w:hAnsi="Arial" w:cs="Arial"/>
                <w:bCs/>
                <w:lang/>
              </w:rPr>
              <w:t>На пређених 330.000 км</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695C0E">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47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695C0E">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Обрачунати  ПДВ-а</w:t>
            </w:r>
          </w:p>
        </w:tc>
        <w:tc>
          <w:tcPr>
            <w:tcW w:w="47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695C0E">
        <w:trPr>
          <w:trHeight w:val="1"/>
        </w:trPr>
        <w:tc>
          <w:tcPr>
            <w:tcW w:w="43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Укупна цена  са ПДВ-ом</w:t>
            </w:r>
          </w:p>
        </w:tc>
        <w:tc>
          <w:tcPr>
            <w:tcW w:w="47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bl>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Укупна</w:t>
      </w:r>
      <w:r w:rsidR="00695C0E">
        <w:rPr>
          <w:rFonts w:ascii="Arial" w:hAnsi="Arial" w:cs="Arial"/>
        </w:rPr>
        <w:t xml:space="preserve"> вредност без ПДВ-а </w:t>
      </w:r>
      <w:r>
        <w:rPr>
          <w:rFonts w:ascii="Arial" w:hAnsi="Arial" w:cs="Arial"/>
        </w:rPr>
        <w:t xml:space="preserve"> ______________________</w:t>
      </w:r>
      <w:r w:rsidRPr="008C736F">
        <w:rPr>
          <w:rFonts w:ascii="Arial" w:hAnsi="Arial" w:cs="Arial"/>
        </w:rPr>
        <w:t>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Износ ПДВ-а: _________________________ 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 xml:space="preserve">Укупна </w:t>
      </w:r>
      <w:r>
        <w:rPr>
          <w:rFonts w:ascii="Arial" w:hAnsi="Arial" w:cs="Arial"/>
        </w:rPr>
        <w:t xml:space="preserve"> в</w:t>
      </w:r>
      <w:r w:rsidR="00695C0E">
        <w:rPr>
          <w:rFonts w:ascii="Arial" w:hAnsi="Arial" w:cs="Arial"/>
        </w:rPr>
        <w:t xml:space="preserve">редност са ПДВ-ом </w:t>
      </w:r>
      <w:r>
        <w:rPr>
          <w:rFonts w:ascii="Arial" w:hAnsi="Arial" w:cs="Arial"/>
        </w:rPr>
        <w:t>_____________________</w:t>
      </w:r>
      <w:r w:rsidRPr="008C736F">
        <w:rPr>
          <w:rFonts w:ascii="Arial" w:hAnsi="Arial" w:cs="Arial"/>
        </w:rPr>
        <w:t xml:space="preserve"> 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 xml:space="preserve">Рок извршења </w:t>
      </w:r>
      <w:r>
        <w:rPr>
          <w:rFonts w:ascii="Arial" w:hAnsi="Arial" w:cs="Arial"/>
        </w:rPr>
        <w:t>услуге:  ______________________</w:t>
      </w:r>
      <w:r w:rsidRPr="008C736F">
        <w:rPr>
          <w:rFonts w:ascii="Arial" w:hAnsi="Arial" w:cs="Arial"/>
        </w:rPr>
        <w:t>__</w:t>
      </w:r>
      <w:r>
        <w:rPr>
          <w:rFonts w:ascii="Arial" w:hAnsi="Arial" w:cs="Arial"/>
        </w:rPr>
        <w:t>___________________</w:t>
      </w:r>
      <w:r w:rsidRPr="008C736F">
        <w:rPr>
          <w:rFonts w:ascii="Arial" w:hAnsi="Arial" w:cs="Arial"/>
        </w:rPr>
        <w:t xml:space="preserve"> </w:t>
      </w: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 xml:space="preserve">                                                                 </w:t>
      </w: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Рок и услови плаћања: ____________</w:t>
      </w:r>
      <w:r>
        <w:rPr>
          <w:rFonts w:ascii="Arial" w:hAnsi="Arial" w:cs="Arial"/>
        </w:rPr>
        <w:t>_______________________________</w:t>
      </w:r>
      <w:r w:rsidRPr="008C736F">
        <w:rPr>
          <w:rFonts w:ascii="Arial" w:hAnsi="Arial" w:cs="Arial"/>
        </w:rPr>
        <w:t xml:space="preserve"> </w:t>
      </w:r>
    </w:p>
    <w:p w:rsidR="00225E11"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Време важења понуде: _________________________</w:t>
      </w:r>
      <w:r>
        <w:rPr>
          <w:rFonts w:ascii="Arial" w:hAnsi="Arial" w:cs="Arial"/>
        </w:rPr>
        <w:t>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 xml:space="preserve">                                                        (минимум 30 дана од дана отварања понуде)</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25E11" w:rsidRPr="008C736F" w:rsidRDefault="00225E11" w:rsidP="00EA1712">
      <w:pPr>
        <w:autoSpaceDE w:val="0"/>
        <w:autoSpaceDN w:val="0"/>
        <w:adjustRightInd w:val="0"/>
        <w:spacing w:after="0"/>
        <w:rPr>
          <w:rFonts w:ascii="Arial" w:hAnsi="Arial" w:cs="Arial"/>
        </w:rPr>
      </w:pPr>
    </w:p>
    <w:p w:rsidR="00225E11" w:rsidRPr="00C02E59" w:rsidRDefault="00225E11" w:rsidP="00EA1712">
      <w:pPr>
        <w:autoSpaceDE w:val="0"/>
        <w:autoSpaceDN w:val="0"/>
        <w:adjustRightInd w:val="0"/>
        <w:spacing w:after="0"/>
        <w:rPr>
          <w:rFonts w:ascii="Arial" w:hAnsi="Arial" w:cs="Arial"/>
          <w:b/>
        </w:rPr>
      </w:pPr>
      <w:r w:rsidRPr="00C02E59">
        <w:rPr>
          <w:rFonts w:ascii="Arial" w:hAnsi="Arial" w:cs="Arial"/>
          <w:b/>
        </w:rPr>
        <w:t>Удаљеност сервиса од седишта наручиоца, Алексинац, Васе Николића б.б. ____________км</w:t>
      </w:r>
    </w:p>
    <w:p w:rsidR="00225E11" w:rsidRPr="00C02E59" w:rsidRDefault="00225E11" w:rsidP="00EA1712">
      <w:pPr>
        <w:autoSpaceDE w:val="0"/>
        <w:autoSpaceDN w:val="0"/>
        <w:adjustRightInd w:val="0"/>
        <w:spacing w:after="0"/>
        <w:rPr>
          <w:rFonts w:ascii="Arial" w:hAnsi="Arial" w:cs="Arial"/>
          <w:b/>
        </w:rPr>
      </w:pPr>
      <w:r w:rsidRPr="00C02E59">
        <w:rPr>
          <w:rFonts w:ascii="Arial" w:hAnsi="Arial" w:cs="Arial"/>
          <w:b/>
        </w:rPr>
        <w:t xml:space="preserve">       (Наручилац задржава право да комисијски утврди наведену удаљеност сервисера од седишта наручиоца)</w:t>
      </w:r>
    </w:p>
    <w:p w:rsidR="00225E11" w:rsidRPr="00C02E59" w:rsidRDefault="00225E11" w:rsidP="00EA1712">
      <w:pPr>
        <w:autoSpaceDE w:val="0"/>
        <w:autoSpaceDN w:val="0"/>
        <w:adjustRightInd w:val="0"/>
        <w:spacing w:after="0"/>
        <w:rPr>
          <w:rFonts w:ascii="Arial" w:hAnsi="Arial" w:cs="Arial"/>
          <w:b/>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У _________________</w:t>
      </w:r>
      <w:r>
        <w:rPr>
          <w:rFonts w:ascii="Arial" w:hAnsi="Arial" w:cs="Arial"/>
        </w:rPr>
        <w:t xml:space="preserve">______,                      М.П.            </w:t>
      </w:r>
      <w:r w:rsidRPr="008C736F">
        <w:rPr>
          <w:rFonts w:ascii="Arial" w:hAnsi="Arial" w:cs="Arial"/>
        </w:rPr>
        <w:t xml:space="preserve"> Потпис овлашћеног лица</w:t>
      </w:r>
    </w:p>
    <w:p w:rsidR="00225E11" w:rsidRDefault="00225E11" w:rsidP="00EA1712">
      <w:pPr>
        <w:autoSpaceDE w:val="0"/>
        <w:autoSpaceDN w:val="0"/>
        <w:adjustRightInd w:val="0"/>
        <w:spacing w:after="0"/>
        <w:rPr>
          <w:rFonts w:ascii="Arial" w:hAnsi="Arial" w:cs="Arial"/>
        </w:rPr>
      </w:pPr>
    </w:p>
    <w:p w:rsidR="00225E11" w:rsidRDefault="00225E11" w:rsidP="00695C0E">
      <w:pPr>
        <w:autoSpaceDE w:val="0"/>
        <w:autoSpaceDN w:val="0"/>
        <w:adjustRightInd w:val="0"/>
        <w:spacing w:after="0"/>
        <w:rPr>
          <w:rFonts w:ascii="Arial" w:hAnsi="Arial" w:cs="Arial"/>
          <w:lang/>
        </w:rPr>
      </w:pPr>
      <w:r>
        <w:rPr>
          <w:rFonts w:ascii="Arial" w:hAnsi="Arial" w:cs="Arial"/>
        </w:rPr>
        <w:t>Дана ________ 201</w:t>
      </w:r>
      <w:r w:rsidR="00695C0E">
        <w:rPr>
          <w:rFonts w:ascii="Arial" w:hAnsi="Arial" w:cs="Arial"/>
          <w:lang/>
        </w:rPr>
        <w:t>8</w:t>
      </w:r>
      <w:r w:rsidRPr="008C736F">
        <w:rPr>
          <w:rFonts w:ascii="Arial" w:hAnsi="Arial" w:cs="Arial"/>
        </w:rPr>
        <w:t xml:space="preserve">.године             </w:t>
      </w:r>
      <w:r>
        <w:rPr>
          <w:rFonts w:ascii="Arial" w:hAnsi="Arial" w:cs="Arial"/>
        </w:rPr>
        <w:t xml:space="preserve">     </w:t>
      </w:r>
      <w:r w:rsidRPr="008C736F">
        <w:rPr>
          <w:rFonts w:ascii="Arial" w:hAnsi="Arial" w:cs="Arial"/>
        </w:rPr>
        <w:t xml:space="preserve">                  </w:t>
      </w:r>
      <w:r>
        <w:rPr>
          <w:rFonts w:ascii="Arial" w:hAnsi="Arial" w:cs="Arial"/>
        </w:rPr>
        <w:t>__________________________</w:t>
      </w:r>
      <w:r w:rsidRPr="008C736F">
        <w:rPr>
          <w:rFonts w:ascii="Arial" w:hAnsi="Arial" w:cs="Arial"/>
        </w:rPr>
        <w:t xml:space="preserve">                    </w:t>
      </w:r>
    </w:p>
    <w:p w:rsidR="00695C0E" w:rsidRDefault="00695C0E" w:rsidP="00695C0E">
      <w:pPr>
        <w:autoSpaceDE w:val="0"/>
        <w:autoSpaceDN w:val="0"/>
        <w:adjustRightInd w:val="0"/>
        <w:spacing w:after="0"/>
        <w:rPr>
          <w:rFonts w:ascii="Arial" w:hAnsi="Arial" w:cs="Arial"/>
          <w:lang/>
        </w:rPr>
      </w:pPr>
    </w:p>
    <w:p w:rsidR="00695C0E" w:rsidRPr="00695C0E" w:rsidRDefault="00695C0E" w:rsidP="00695C0E">
      <w:pPr>
        <w:autoSpaceDE w:val="0"/>
        <w:autoSpaceDN w:val="0"/>
        <w:adjustRightInd w:val="0"/>
        <w:spacing w:after="0"/>
        <w:rPr>
          <w:rFonts w:ascii="Arial" w:hAnsi="Arial" w:cs="Arial"/>
          <w:lang/>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center"/>
        <w:rPr>
          <w:rFonts w:ascii="Arial" w:hAnsi="Arial" w:cs="Arial"/>
          <w:b/>
          <w:bCs/>
          <w:i/>
          <w:iCs/>
        </w:rPr>
      </w:pPr>
    </w:p>
    <w:p w:rsidR="00225E11" w:rsidRPr="00CD0EDE" w:rsidRDefault="00225E11" w:rsidP="00EA1712">
      <w:pPr>
        <w:spacing w:after="0"/>
        <w:jc w:val="center"/>
        <w:rPr>
          <w:rFonts w:ascii="Arial" w:hAnsi="Arial" w:cs="Arial"/>
          <w:i/>
          <w:iCs/>
        </w:rPr>
      </w:pPr>
      <w:r>
        <w:rPr>
          <w:rFonts w:ascii="Arial" w:hAnsi="Arial" w:cs="Arial"/>
          <w:b/>
          <w:bCs/>
          <w:i/>
          <w:iCs/>
        </w:rPr>
        <w:t>УГОВОР О КУПОПРОДАЈИ УСЛУГА ЗА ПОПРАВКУ И ОДРЖАВАЊЕ МОТОРНИХ ВОЗИЛА-ремонт пумпи високог притиска</w:t>
      </w:r>
    </w:p>
    <w:p w:rsidR="00225E11" w:rsidRDefault="00225E11" w:rsidP="00EA1712">
      <w:pPr>
        <w:spacing w:after="0"/>
        <w:rPr>
          <w:rFonts w:ascii="Arial" w:hAnsi="Arial" w:cs="Arial"/>
          <w:i/>
          <w:iCs/>
        </w:rPr>
      </w:pPr>
      <w:r>
        <w:rPr>
          <w:rFonts w:ascii="Arial" w:hAnsi="Arial" w:cs="Arial"/>
          <w:b/>
          <w:i/>
          <w:iCs/>
        </w:rPr>
        <w:t>Закључен између:</w:t>
      </w:r>
    </w:p>
    <w:p w:rsidR="00225E11" w:rsidRDefault="00225E11" w:rsidP="00EA1712">
      <w:pPr>
        <w:spacing w:after="0"/>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ПИБ:100305659 </w:t>
      </w:r>
    </w:p>
    <w:p w:rsidR="00225E11" w:rsidRPr="001430D4" w:rsidRDefault="00225E11" w:rsidP="00EA1712">
      <w:pPr>
        <w:spacing w:after="0"/>
        <w:rPr>
          <w:rFonts w:ascii="Arial" w:hAnsi="Arial" w:cs="Arial"/>
          <w:i/>
          <w:iCs/>
        </w:rPr>
      </w:pPr>
      <w:r>
        <w:rPr>
          <w:rFonts w:ascii="Arial" w:hAnsi="Arial" w:cs="Arial"/>
          <w:i/>
          <w:iCs/>
        </w:rPr>
        <w:t>Матични број: 07993447</w:t>
      </w:r>
    </w:p>
    <w:p w:rsidR="00225E11" w:rsidRPr="00E20A5E" w:rsidRDefault="00225E11" w:rsidP="00EA1712">
      <w:pPr>
        <w:spacing w:after="0"/>
        <w:rPr>
          <w:rFonts w:ascii="Arial" w:hAnsi="Arial" w:cs="Arial"/>
          <w:i/>
          <w:iCs/>
        </w:rPr>
      </w:pPr>
      <w:r>
        <w:rPr>
          <w:rFonts w:ascii="Arial" w:hAnsi="Arial" w:cs="Arial"/>
          <w:i/>
          <w:iCs/>
        </w:rPr>
        <w:t>Број рачуна: 160-9485-42 код Банке Интесе</w:t>
      </w:r>
    </w:p>
    <w:p w:rsidR="00225E11" w:rsidRPr="001430D4" w:rsidRDefault="00225E11" w:rsidP="00EA1712">
      <w:pPr>
        <w:spacing w:after="0"/>
        <w:rPr>
          <w:rFonts w:ascii="Arial" w:hAnsi="Arial" w:cs="Arial"/>
          <w:i/>
          <w:iCs/>
        </w:rPr>
      </w:pPr>
      <w:r>
        <w:rPr>
          <w:rFonts w:ascii="Arial" w:hAnsi="Arial" w:cs="Arial"/>
          <w:i/>
          <w:iCs/>
        </w:rPr>
        <w:t>Телефон:018/804-523 Телефакс:018/803-350</w:t>
      </w:r>
    </w:p>
    <w:p w:rsidR="00225E11" w:rsidRDefault="00225E11" w:rsidP="00EA1712">
      <w:pPr>
        <w:spacing w:after="0"/>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 (у даљем тексту: </w:t>
      </w:r>
      <w:r w:rsidRPr="001430D4">
        <w:rPr>
          <w:rFonts w:ascii="Arial" w:hAnsi="Arial" w:cs="Arial"/>
          <w:iCs/>
        </w:rPr>
        <w:t>Наручилац</w:t>
      </w:r>
      <w:r>
        <w:rPr>
          <w:rFonts w:ascii="Arial" w:hAnsi="Arial" w:cs="Arial"/>
          <w:i/>
          <w:iCs/>
        </w:rPr>
        <w:t xml:space="preserve"> )</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и</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225E11" w:rsidRPr="005C0FA8" w:rsidRDefault="00225E11" w:rsidP="00EA1712">
      <w:pPr>
        <w:spacing w:after="0"/>
        <w:rPr>
          <w:rFonts w:ascii="Arial" w:hAnsi="Arial" w:cs="Arial"/>
          <w:i/>
          <w:iCs/>
        </w:rPr>
      </w:pP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Основ уговора:</w:t>
      </w:r>
    </w:p>
    <w:p w:rsidR="00225E11" w:rsidRPr="00695C0E" w:rsidRDefault="00695C0E" w:rsidP="00EA1712">
      <w:pPr>
        <w:spacing w:after="0"/>
        <w:rPr>
          <w:rFonts w:ascii="Arial" w:hAnsi="Arial" w:cs="Arial"/>
          <w:i/>
          <w:iCs/>
          <w:lang/>
        </w:rPr>
      </w:pPr>
      <w:r>
        <w:rPr>
          <w:rFonts w:ascii="Arial" w:hAnsi="Arial" w:cs="Arial"/>
          <w:i/>
          <w:iCs/>
        </w:rPr>
        <w:t>ЈНМВ  Број: 1</w:t>
      </w:r>
      <w:r>
        <w:rPr>
          <w:rFonts w:ascii="Arial" w:hAnsi="Arial" w:cs="Arial"/>
          <w:i/>
          <w:iCs/>
          <w:lang/>
        </w:rPr>
        <w:t>4</w:t>
      </w:r>
      <w:r w:rsidR="00225E11">
        <w:rPr>
          <w:rFonts w:ascii="Arial" w:hAnsi="Arial" w:cs="Arial"/>
          <w:i/>
          <w:iCs/>
        </w:rPr>
        <w:t>/201</w:t>
      </w:r>
      <w:r>
        <w:rPr>
          <w:rFonts w:ascii="Arial" w:hAnsi="Arial" w:cs="Arial"/>
          <w:i/>
          <w:iCs/>
          <w:lang/>
        </w:rPr>
        <w:t>8</w:t>
      </w:r>
    </w:p>
    <w:p w:rsidR="00225E11" w:rsidRDefault="00225E11" w:rsidP="00EA1712">
      <w:pPr>
        <w:spacing w:after="0"/>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Понуда понуђача бр. ______ од...............................</w:t>
      </w:r>
    </w:p>
    <w:p w:rsidR="00225E11" w:rsidRPr="00695C0E" w:rsidRDefault="00225E11" w:rsidP="00EA1712">
      <w:pPr>
        <w:spacing w:after="0"/>
        <w:rPr>
          <w:rFonts w:ascii="Arial" w:hAnsi="Arial" w:cs="Arial"/>
          <w:i/>
          <w:iCs/>
          <w:lang/>
        </w:rPr>
      </w:pPr>
    </w:p>
    <w:p w:rsidR="00225E11" w:rsidRDefault="00225E11" w:rsidP="00EA1712">
      <w:pPr>
        <w:spacing w:after="0"/>
        <w:rPr>
          <w:rFonts w:ascii="Arial" w:hAnsi="Arial" w:cs="Arial"/>
          <w:i/>
          <w:iCs/>
        </w:rPr>
      </w:pPr>
      <w:r>
        <w:rPr>
          <w:rFonts w:ascii="Arial" w:hAnsi="Arial" w:cs="Arial"/>
          <w:i/>
          <w:iCs/>
        </w:rPr>
        <w:t>ПРЕДМЕТ УГОВОРА</w:t>
      </w:r>
    </w:p>
    <w:p w:rsidR="00225E11" w:rsidRPr="00695C0E" w:rsidRDefault="00225E11" w:rsidP="00695C0E">
      <w:pPr>
        <w:spacing w:after="0"/>
        <w:jc w:val="center"/>
        <w:rPr>
          <w:rFonts w:ascii="Arial" w:hAnsi="Arial" w:cs="Arial"/>
          <w:i/>
          <w:iCs/>
          <w:lang/>
        </w:rPr>
      </w:pPr>
      <w:r>
        <w:rPr>
          <w:rFonts w:ascii="Arial" w:hAnsi="Arial" w:cs="Arial"/>
          <w:i/>
          <w:iCs/>
        </w:rPr>
        <w:t>Члан 2.</w:t>
      </w:r>
    </w:p>
    <w:p w:rsidR="00225E11" w:rsidRPr="00EE7474" w:rsidRDefault="00225E11" w:rsidP="00EA1712">
      <w:pPr>
        <w:spacing w:after="0"/>
        <w:rPr>
          <w:rFonts w:ascii="Arial" w:hAnsi="Arial" w:cs="Arial"/>
          <w:iCs/>
        </w:rPr>
      </w:pPr>
      <w:r w:rsidRPr="000C0897">
        <w:rPr>
          <w:rFonts w:ascii="Arial" w:hAnsi="Arial" w:cs="Arial"/>
          <w:iCs/>
        </w:rPr>
        <w:t xml:space="preserve">Набавка </w:t>
      </w:r>
      <w:r>
        <w:rPr>
          <w:rFonts w:ascii="Arial" w:hAnsi="Arial" w:cs="Arial"/>
          <w:iCs/>
        </w:rPr>
        <w:t xml:space="preserve">услуге – поправке и одржавање моторних возила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стране.У свему према понуди понуђача бр._____ од._____.201</w:t>
      </w:r>
      <w:r w:rsidR="00695C0E">
        <w:rPr>
          <w:rFonts w:ascii="Arial" w:hAnsi="Arial" w:cs="Arial"/>
          <w:iCs/>
          <w:lang/>
        </w:rPr>
        <w:t>8</w:t>
      </w:r>
      <w:r>
        <w:rPr>
          <w:rFonts w:ascii="Arial" w:hAnsi="Arial" w:cs="Arial"/>
          <w:iCs/>
        </w:rPr>
        <w:t>.године  и конкурсно</w:t>
      </w:r>
      <w:r w:rsidR="00695C0E">
        <w:rPr>
          <w:rFonts w:ascii="Arial" w:hAnsi="Arial" w:cs="Arial"/>
          <w:iCs/>
        </w:rPr>
        <w:t>м документацијом наручиоца бр.1</w:t>
      </w:r>
      <w:r w:rsidR="00695C0E">
        <w:rPr>
          <w:rFonts w:ascii="Arial" w:hAnsi="Arial" w:cs="Arial"/>
          <w:iCs/>
          <w:lang/>
        </w:rPr>
        <w:t>4</w:t>
      </w:r>
      <w:r>
        <w:rPr>
          <w:rFonts w:ascii="Arial" w:hAnsi="Arial" w:cs="Arial"/>
          <w:iCs/>
        </w:rPr>
        <w:t>/201</w:t>
      </w:r>
      <w:r w:rsidR="00695C0E">
        <w:rPr>
          <w:rFonts w:ascii="Arial" w:hAnsi="Arial" w:cs="Arial"/>
          <w:iCs/>
          <w:lang/>
        </w:rPr>
        <w:t>8</w:t>
      </w:r>
      <w:r>
        <w:rPr>
          <w:rFonts w:ascii="Arial" w:hAnsi="Arial" w:cs="Arial"/>
          <w:iCs/>
        </w:rPr>
        <w:t xml:space="preserve">. </w:t>
      </w:r>
    </w:p>
    <w:p w:rsidR="00225E11" w:rsidRPr="0069737C"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ВРЕДНОСТ ДОБАРА </w:t>
      </w:r>
    </w:p>
    <w:p w:rsidR="00225E11" w:rsidRPr="00695C0E" w:rsidRDefault="00225E11" w:rsidP="00695C0E">
      <w:pPr>
        <w:spacing w:after="0"/>
        <w:jc w:val="center"/>
        <w:rPr>
          <w:rFonts w:ascii="Arial" w:hAnsi="Arial" w:cs="Arial"/>
          <w:iCs/>
          <w:lang/>
        </w:rPr>
      </w:pPr>
      <w:r>
        <w:rPr>
          <w:rFonts w:ascii="Arial" w:hAnsi="Arial" w:cs="Arial"/>
          <w:iCs/>
        </w:rPr>
        <w:t>Члан 3.</w:t>
      </w:r>
    </w:p>
    <w:p w:rsidR="00225E11" w:rsidRDefault="00225E11" w:rsidP="00EA1712">
      <w:pPr>
        <w:spacing w:after="0"/>
        <w:rPr>
          <w:rFonts w:ascii="Arial" w:hAnsi="Arial" w:cs="Arial"/>
          <w:iCs/>
        </w:rPr>
      </w:pPr>
      <w:r>
        <w:rPr>
          <w:rFonts w:ascii="Arial" w:hAnsi="Arial" w:cs="Arial"/>
          <w:iCs/>
        </w:rPr>
        <w:t>Вредност набавк</w:t>
      </w:r>
      <w:r w:rsidR="00695C0E">
        <w:rPr>
          <w:rFonts w:ascii="Arial" w:hAnsi="Arial" w:cs="Arial"/>
          <w:iCs/>
        </w:rPr>
        <w:t xml:space="preserve">е по овом уговору чини </w:t>
      </w:r>
      <w:r w:rsidR="00695C0E">
        <w:rPr>
          <w:rFonts w:ascii="Arial" w:hAnsi="Arial" w:cs="Arial"/>
          <w:iCs/>
          <w:lang/>
        </w:rPr>
        <w:t>понуђена</w:t>
      </w:r>
      <w:r w:rsidR="00695C0E">
        <w:rPr>
          <w:rFonts w:ascii="Arial" w:hAnsi="Arial" w:cs="Arial"/>
          <w:iCs/>
        </w:rPr>
        <w:t xml:space="preserve">  вредност </w:t>
      </w:r>
      <w:r w:rsidR="00695C0E">
        <w:rPr>
          <w:rFonts w:ascii="Arial" w:hAnsi="Arial" w:cs="Arial"/>
          <w:iCs/>
          <w:lang/>
        </w:rPr>
        <w:t>_____________</w:t>
      </w:r>
      <w:r>
        <w:rPr>
          <w:rFonts w:ascii="Arial" w:hAnsi="Arial" w:cs="Arial"/>
          <w:iCs/>
        </w:rPr>
        <w:t xml:space="preserve"> дин.</w:t>
      </w:r>
    </w:p>
    <w:p w:rsidR="00225E11" w:rsidRPr="00EA75E1" w:rsidRDefault="00695C0E" w:rsidP="00EA1712">
      <w:pPr>
        <w:spacing w:after="0"/>
        <w:rPr>
          <w:rFonts w:ascii="Arial" w:hAnsi="Arial" w:cs="Arial"/>
          <w:iCs/>
        </w:rPr>
      </w:pPr>
      <w:r>
        <w:rPr>
          <w:rFonts w:ascii="Arial" w:hAnsi="Arial" w:cs="Arial"/>
          <w:iCs/>
        </w:rPr>
        <w:t xml:space="preserve">без </w:t>
      </w:r>
      <w:r>
        <w:rPr>
          <w:rFonts w:ascii="Arial" w:hAnsi="Arial" w:cs="Arial"/>
          <w:iCs/>
          <w:lang/>
        </w:rPr>
        <w:t xml:space="preserve"> </w:t>
      </w:r>
      <w:r>
        <w:rPr>
          <w:rFonts w:ascii="Arial" w:hAnsi="Arial" w:cs="Arial"/>
          <w:iCs/>
        </w:rPr>
        <w:t xml:space="preserve">ПДВ-а, односно </w:t>
      </w:r>
      <w:r>
        <w:rPr>
          <w:rFonts w:ascii="Arial" w:hAnsi="Arial" w:cs="Arial"/>
          <w:iCs/>
          <w:lang/>
        </w:rPr>
        <w:t xml:space="preserve">________________ </w:t>
      </w:r>
      <w:r w:rsidR="00225E11">
        <w:rPr>
          <w:rFonts w:ascii="Arial" w:hAnsi="Arial" w:cs="Arial"/>
          <w:iCs/>
        </w:rPr>
        <w:t>дин. са ПДВ-ом.</w:t>
      </w:r>
    </w:p>
    <w:p w:rsidR="00225E11" w:rsidRDefault="00225E11" w:rsidP="00EA1712">
      <w:pPr>
        <w:spacing w:after="0"/>
        <w:rPr>
          <w:rFonts w:ascii="Arial" w:hAnsi="Arial" w:cs="Arial"/>
          <w:iCs/>
        </w:rPr>
      </w:pPr>
      <w:r>
        <w:rPr>
          <w:rFonts w:ascii="Arial" w:hAnsi="Arial" w:cs="Arial"/>
          <w:iCs/>
        </w:rPr>
        <w:t>Цена је фиксна и не може се мењати.</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УСЛОВИ И НАЧИН ПЛАЋАЊА</w:t>
      </w:r>
    </w:p>
    <w:p w:rsidR="00225E11" w:rsidRPr="00695C0E" w:rsidRDefault="00225E11" w:rsidP="00695C0E">
      <w:pPr>
        <w:spacing w:after="0"/>
        <w:jc w:val="center"/>
        <w:rPr>
          <w:rFonts w:ascii="Arial" w:hAnsi="Arial" w:cs="Arial"/>
          <w:iCs/>
          <w:lang/>
        </w:rPr>
      </w:pPr>
      <w:r>
        <w:rPr>
          <w:rFonts w:ascii="Arial" w:hAnsi="Arial" w:cs="Arial"/>
          <w:iCs/>
        </w:rPr>
        <w:t>Члан 4.</w:t>
      </w:r>
    </w:p>
    <w:p w:rsidR="00225E11" w:rsidRDefault="00225E11" w:rsidP="00EA1712">
      <w:pPr>
        <w:spacing w:after="0"/>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225E11" w:rsidRDefault="00225E11" w:rsidP="00EA1712">
      <w:pPr>
        <w:spacing w:after="0"/>
        <w:rPr>
          <w:rFonts w:ascii="Arial" w:hAnsi="Arial" w:cs="Arial"/>
          <w:iCs/>
        </w:rPr>
      </w:pPr>
      <w:r>
        <w:rPr>
          <w:rFonts w:ascii="Arial" w:hAnsi="Arial" w:cs="Arial"/>
          <w:iCs/>
        </w:rPr>
        <w:t>Авансно плаћање није дозвољено.</w:t>
      </w:r>
    </w:p>
    <w:p w:rsidR="00225E11" w:rsidRPr="00C3532C"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ИСПОРУКА ДОБАРА </w:t>
      </w:r>
    </w:p>
    <w:p w:rsidR="00225E11" w:rsidRPr="00695C0E" w:rsidRDefault="00225E11" w:rsidP="00695C0E">
      <w:pPr>
        <w:spacing w:after="0"/>
        <w:jc w:val="center"/>
        <w:rPr>
          <w:rFonts w:ascii="Arial" w:hAnsi="Arial" w:cs="Arial"/>
          <w:iCs/>
          <w:lang/>
        </w:rPr>
      </w:pPr>
      <w:r>
        <w:rPr>
          <w:rFonts w:ascii="Arial" w:hAnsi="Arial" w:cs="Arial"/>
          <w:iCs/>
        </w:rPr>
        <w:t>Члан 5.</w:t>
      </w:r>
    </w:p>
    <w:p w:rsidR="00225E11" w:rsidRPr="00BB504F" w:rsidRDefault="00225E11" w:rsidP="00EA1712">
      <w:pPr>
        <w:spacing w:after="0"/>
        <w:rPr>
          <w:rFonts w:ascii="Arial" w:hAnsi="Arial" w:cs="Arial"/>
          <w:iCs/>
        </w:rPr>
      </w:pPr>
      <w:r>
        <w:rPr>
          <w:rFonts w:ascii="Arial" w:hAnsi="Arial" w:cs="Arial"/>
          <w:iCs/>
        </w:rPr>
        <w:t>Испорука ће се вршити сукцесивно према потребама Наручиоца током трајања уговора.</w:t>
      </w:r>
      <w:r w:rsidRPr="00BB504F">
        <w:rPr>
          <w:rFonts w:ascii="Arial" w:hAnsi="Arial" w:cs="Arial"/>
          <w:iCs/>
        </w:rPr>
        <w:t xml:space="preserve"> </w:t>
      </w:r>
      <w:r>
        <w:rPr>
          <w:rFonts w:ascii="Arial" w:hAnsi="Arial" w:cs="Arial"/>
          <w:iCs/>
        </w:rPr>
        <w:t>Рок испоруке не може бити дужи од два дана од дана подношења захтева Наручиоца.</w:t>
      </w:r>
    </w:p>
    <w:p w:rsidR="00225E11" w:rsidRPr="00BB504F" w:rsidRDefault="00225E11" w:rsidP="00EA1712">
      <w:pPr>
        <w:spacing w:after="0"/>
        <w:rPr>
          <w:rFonts w:ascii="Arial" w:hAnsi="Arial" w:cs="Arial"/>
          <w:iCs/>
        </w:rPr>
      </w:pPr>
      <w:r>
        <w:rPr>
          <w:rFonts w:ascii="Arial" w:hAnsi="Arial" w:cs="Arial"/>
          <w:iCs/>
        </w:rPr>
        <w:t>Место испоруке: адреса понуђача___________________________________</w:t>
      </w:r>
    </w:p>
    <w:p w:rsidR="00225E11" w:rsidRPr="00EA75E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ПРАВА И ОБАВЕЗЕ ДОБАВЉАЧА</w:t>
      </w:r>
    </w:p>
    <w:p w:rsidR="00225E11" w:rsidRPr="00695C0E" w:rsidRDefault="00225E11" w:rsidP="00695C0E">
      <w:pPr>
        <w:spacing w:after="0"/>
        <w:jc w:val="center"/>
        <w:rPr>
          <w:rFonts w:ascii="Arial" w:hAnsi="Arial" w:cs="Arial"/>
          <w:iCs/>
          <w:lang/>
        </w:rPr>
      </w:pPr>
      <w:r>
        <w:rPr>
          <w:rFonts w:ascii="Arial" w:hAnsi="Arial" w:cs="Arial"/>
          <w:iCs/>
        </w:rPr>
        <w:t>Члан 6.</w:t>
      </w:r>
    </w:p>
    <w:p w:rsidR="00225E11" w:rsidRDefault="00225E11" w:rsidP="00EA1712">
      <w:pPr>
        <w:spacing w:after="0"/>
        <w:rPr>
          <w:rFonts w:ascii="Arial" w:hAnsi="Arial" w:cs="Arial"/>
          <w:iCs/>
        </w:rPr>
      </w:pPr>
      <w:r>
        <w:rPr>
          <w:rFonts w:ascii="Arial" w:hAnsi="Arial" w:cs="Arial"/>
          <w:iCs/>
        </w:rPr>
        <w:t>Добављач је у обавези да се:</w:t>
      </w:r>
    </w:p>
    <w:p w:rsidR="00225E11" w:rsidRDefault="00225E11" w:rsidP="00EA1712">
      <w:pPr>
        <w:spacing w:after="0"/>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225E11" w:rsidRPr="00BB504F" w:rsidRDefault="00225E11" w:rsidP="00EA1712">
      <w:pPr>
        <w:spacing w:after="0"/>
        <w:rPr>
          <w:rFonts w:ascii="Arial" w:hAnsi="Arial" w:cs="Arial"/>
          <w:iCs/>
        </w:rPr>
      </w:pPr>
      <w:r>
        <w:rPr>
          <w:rFonts w:ascii="Arial" w:hAnsi="Arial" w:cs="Arial"/>
          <w:iCs/>
        </w:rPr>
        <w:t>- да отклони све недостатке везане за предметну услугу и то у року не дужем од  два дана од дана позива Наручиоца да се недостацо отклоне.</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ПРАВА И ОБАВЕЗЕ НАРУЧИОЦА </w:t>
      </w:r>
    </w:p>
    <w:p w:rsidR="00225E11" w:rsidRPr="00695C0E" w:rsidRDefault="00225E11" w:rsidP="00695C0E">
      <w:pPr>
        <w:spacing w:after="0"/>
        <w:jc w:val="center"/>
        <w:rPr>
          <w:rFonts w:ascii="Arial" w:hAnsi="Arial" w:cs="Arial"/>
          <w:iCs/>
          <w:lang/>
        </w:rPr>
      </w:pPr>
      <w:r>
        <w:rPr>
          <w:rFonts w:ascii="Arial" w:hAnsi="Arial" w:cs="Arial"/>
          <w:iCs/>
        </w:rPr>
        <w:t>Члан 7.</w:t>
      </w:r>
    </w:p>
    <w:p w:rsidR="00225E11" w:rsidRPr="001A4013" w:rsidRDefault="00225E11" w:rsidP="00EA1712">
      <w:pPr>
        <w:spacing w:after="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услуга уколико се покаже да су му потребе мање.</w:t>
      </w:r>
    </w:p>
    <w:p w:rsidR="00225E11" w:rsidRDefault="00225E11" w:rsidP="00EA1712">
      <w:pPr>
        <w:spacing w:after="0"/>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225E11" w:rsidRDefault="00225E11" w:rsidP="00EA1712">
      <w:pPr>
        <w:spacing w:after="0"/>
        <w:rPr>
          <w:rFonts w:ascii="Arial" w:hAnsi="Arial" w:cs="Arial"/>
          <w:iCs/>
          <w:lang/>
        </w:rPr>
      </w:pPr>
    </w:p>
    <w:p w:rsidR="00695C0E" w:rsidRDefault="00695C0E" w:rsidP="00EA1712">
      <w:pPr>
        <w:spacing w:after="0"/>
        <w:rPr>
          <w:rFonts w:ascii="Arial" w:hAnsi="Arial" w:cs="Arial"/>
          <w:iCs/>
          <w:lang/>
        </w:rPr>
      </w:pPr>
    </w:p>
    <w:p w:rsidR="00695C0E" w:rsidRPr="00695C0E" w:rsidRDefault="00695C0E" w:rsidP="00EA1712">
      <w:pPr>
        <w:spacing w:after="0"/>
        <w:rPr>
          <w:rFonts w:ascii="Arial" w:hAnsi="Arial" w:cs="Arial"/>
          <w:iCs/>
          <w:lang/>
        </w:rPr>
      </w:pPr>
    </w:p>
    <w:p w:rsidR="00225E11" w:rsidRDefault="00225E11" w:rsidP="00EA1712">
      <w:pPr>
        <w:spacing w:after="0"/>
        <w:rPr>
          <w:rFonts w:ascii="Arial" w:hAnsi="Arial" w:cs="Arial"/>
          <w:iCs/>
        </w:rPr>
      </w:pPr>
      <w:r>
        <w:rPr>
          <w:rFonts w:ascii="Arial" w:hAnsi="Arial" w:cs="Arial"/>
          <w:iCs/>
        </w:rPr>
        <w:lastRenderedPageBreak/>
        <w:t>НАКНАДА ШТЕТЕ</w:t>
      </w:r>
    </w:p>
    <w:p w:rsidR="00225E11" w:rsidRPr="00695C0E" w:rsidRDefault="00225E11" w:rsidP="00695C0E">
      <w:pPr>
        <w:spacing w:after="0"/>
        <w:jc w:val="center"/>
        <w:rPr>
          <w:rFonts w:ascii="Arial" w:hAnsi="Arial" w:cs="Arial"/>
          <w:iCs/>
          <w:lang/>
        </w:rPr>
      </w:pPr>
      <w:r>
        <w:rPr>
          <w:rFonts w:ascii="Arial" w:hAnsi="Arial" w:cs="Arial"/>
          <w:iCs/>
        </w:rPr>
        <w:t>Члан 8.</w:t>
      </w:r>
    </w:p>
    <w:p w:rsidR="00225E11" w:rsidRDefault="00225E11" w:rsidP="00EA1712">
      <w:pPr>
        <w:spacing w:after="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РАСКИД УГОВОРА </w:t>
      </w:r>
    </w:p>
    <w:p w:rsidR="00225E11" w:rsidRPr="00695C0E" w:rsidRDefault="00225E11" w:rsidP="00695C0E">
      <w:pPr>
        <w:spacing w:after="0"/>
        <w:jc w:val="center"/>
        <w:rPr>
          <w:rFonts w:ascii="Arial" w:hAnsi="Arial" w:cs="Arial"/>
          <w:iCs/>
          <w:lang/>
        </w:rPr>
      </w:pPr>
      <w:r>
        <w:rPr>
          <w:rFonts w:ascii="Arial" w:hAnsi="Arial" w:cs="Arial"/>
          <w:iCs/>
        </w:rPr>
        <w:t>Члан 9.</w:t>
      </w:r>
    </w:p>
    <w:p w:rsidR="00225E11" w:rsidRDefault="00225E11" w:rsidP="00EA1712">
      <w:pPr>
        <w:spacing w:after="0"/>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225E11" w:rsidRDefault="00225E11" w:rsidP="00EA1712">
      <w:pPr>
        <w:spacing w:after="0"/>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ОСТАЛЕ ОДРЕДБЕ</w:t>
      </w:r>
    </w:p>
    <w:p w:rsidR="00225E11" w:rsidRPr="00695C0E" w:rsidRDefault="00225E11" w:rsidP="00695C0E">
      <w:pPr>
        <w:spacing w:after="0"/>
        <w:jc w:val="center"/>
        <w:rPr>
          <w:rFonts w:ascii="Arial" w:hAnsi="Arial" w:cs="Arial"/>
          <w:iCs/>
          <w:lang/>
        </w:rPr>
      </w:pPr>
      <w:r>
        <w:rPr>
          <w:rFonts w:ascii="Arial" w:hAnsi="Arial" w:cs="Arial"/>
          <w:iCs/>
        </w:rPr>
        <w:t>Члан 10.</w:t>
      </w:r>
    </w:p>
    <w:p w:rsidR="00225E11" w:rsidRDefault="00225E11" w:rsidP="00EA1712">
      <w:pPr>
        <w:spacing w:after="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225E11" w:rsidRPr="00695C0E" w:rsidRDefault="00225E11" w:rsidP="00695C0E">
      <w:pPr>
        <w:spacing w:after="0"/>
        <w:jc w:val="center"/>
        <w:rPr>
          <w:rFonts w:ascii="Arial" w:hAnsi="Arial" w:cs="Arial"/>
          <w:iCs/>
          <w:lang/>
        </w:rPr>
      </w:pPr>
      <w:r>
        <w:rPr>
          <w:rFonts w:ascii="Arial" w:hAnsi="Arial" w:cs="Arial"/>
          <w:iCs/>
        </w:rPr>
        <w:t>Члан 11.</w:t>
      </w:r>
    </w:p>
    <w:p w:rsidR="00225E11" w:rsidRDefault="00225E11" w:rsidP="00EA1712">
      <w:pPr>
        <w:spacing w:after="0"/>
        <w:rPr>
          <w:rFonts w:ascii="Arial" w:hAnsi="Arial" w:cs="Arial"/>
          <w:iCs/>
        </w:rPr>
      </w:pPr>
      <w:r>
        <w:rPr>
          <w:rFonts w:ascii="Arial" w:hAnsi="Arial" w:cs="Arial"/>
          <w:iCs/>
        </w:rPr>
        <w:t>Саставни део овог уговора чини Понуда Понуђача бр.____  од __.__.201</w:t>
      </w:r>
      <w:r w:rsidR="00695C0E">
        <w:rPr>
          <w:rFonts w:ascii="Arial" w:hAnsi="Arial" w:cs="Arial"/>
          <w:iCs/>
          <w:lang/>
        </w:rPr>
        <w:t>8</w:t>
      </w:r>
      <w:r>
        <w:rPr>
          <w:rFonts w:ascii="Arial" w:hAnsi="Arial" w:cs="Arial"/>
          <w:iCs/>
        </w:rPr>
        <w:t>.год.</w:t>
      </w:r>
    </w:p>
    <w:p w:rsidR="00225E11" w:rsidRPr="00FA6F5C" w:rsidRDefault="00225E11" w:rsidP="00EA1712">
      <w:pPr>
        <w:spacing w:after="0"/>
        <w:rPr>
          <w:rFonts w:ascii="Arial" w:hAnsi="Arial" w:cs="Arial"/>
          <w:iCs/>
        </w:rPr>
      </w:pPr>
      <w:r>
        <w:rPr>
          <w:rFonts w:ascii="Arial" w:hAnsi="Arial" w:cs="Arial"/>
          <w:iCs/>
        </w:rPr>
        <w:t>Овај уговор ступа на снагу тек кад буде потписан од обе уговорне стране.</w:t>
      </w:r>
    </w:p>
    <w:p w:rsidR="00225E11" w:rsidRDefault="00225E11" w:rsidP="00EA1712">
      <w:pPr>
        <w:spacing w:after="0"/>
        <w:rPr>
          <w:rFonts w:ascii="Arial" w:hAnsi="Arial" w:cs="Arial"/>
          <w:iCs/>
        </w:rPr>
      </w:pPr>
    </w:p>
    <w:p w:rsidR="00225E11" w:rsidRPr="00695C0E" w:rsidRDefault="00225E11" w:rsidP="00695C0E">
      <w:pPr>
        <w:spacing w:after="0"/>
        <w:jc w:val="center"/>
        <w:rPr>
          <w:rFonts w:ascii="Arial" w:hAnsi="Arial" w:cs="Arial"/>
          <w:iCs/>
          <w:lang/>
        </w:rPr>
      </w:pPr>
      <w:r>
        <w:rPr>
          <w:rFonts w:ascii="Arial" w:hAnsi="Arial" w:cs="Arial"/>
          <w:iCs/>
        </w:rPr>
        <w:t>Члан 12.</w:t>
      </w:r>
    </w:p>
    <w:p w:rsidR="00225E11" w:rsidRDefault="00225E11" w:rsidP="00EA1712">
      <w:pPr>
        <w:spacing w:after="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225E11" w:rsidRDefault="00225E11" w:rsidP="00EA1712">
      <w:pPr>
        <w:spacing w:after="0"/>
        <w:rPr>
          <w:rFonts w:ascii="Arial" w:hAnsi="Arial" w:cs="Arial"/>
          <w:iCs/>
        </w:rPr>
      </w:pPr>
    </w:p>
    <w:p w:rsidR="00225E11" w:rsidRPr="00695C0E" w:rsidRDefault="00225E11" w:rsidP="00695C0E">
      <w:pPr>
        <w:spacing w:after="0"/>
        <w:jc w:val="center"/>
        <w:rPr>
          <w:rFonts w:ascii="Arial" w:hAnsi="Arial" w:cs="Arial"/>
          <w:iCs/>
          <w:lang/>
        </w:rPr>
      </w:pPr>
      <w:r>
        <w:rPr>
          <w:rFonts w:ascii="Arial" w:hAnsi="Arial" w:cs="Arial"/>
          <w:iCs/>
        </w:rPr>
        <w:t>Члан 13.</w:t>
      </w:r>
    </w:p>
    <w:p w:rsidR="00225E11" w:rsidRPr="00BB045A" w:rsidRDefault="00225E11" w:rsidP="00EA1712">
      <w:pPr>
        <w:spacing w:after="0"/>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ЗА НАРУЧИОЦА                                                     ЗА ДОБАВЉАЧА (ПОНУЂАЧА)</w:t>
      </w:r>
    </w:p>
    <w:p w:rsidR="00225E11" w:rsidRPr="00AB34C1" w:rsidRDefault="00225E11" w:rsidP="00EA1712">
      <w:pPr>
        <w:spacing w:after="0"/>
        <w:rPr>
          <w:rFonts w:ascii="Arial" w:hAnsi="Arial" w:cs="Arial"/>
          <w:iCs/>
        </w:rPr>
      </w:pPr>
    </w:p>
    <w:p w:rsidR="00225E11" w:rsidRDefault="00225E11" w:rsidP="00EA1712">
      <w:pPr>
        <w:spacing w:after="0"/>
        <w:rPr>
          <w:rFonts w:ascii="Arial" w:hAnsi="Arial" w:cs="Arial"/>
          <w:iCs/>
        </w:rPr>
      </w:pPr>
    </w:p>
    <w:p w:rsidR="00225E11" w:rsidRPr="00704A4F" w:rsidRDefault="00225E11" w:rsidP="00EA1712">
      <w:pPr>
        <w:spacing w:after="0"/>
        <w:rPr>
          <w:rFonts w:ascii="Arial" w:hAnsi="Arial" w:cs="Arial"/>
          <w:iCs/>
        </w:rPr>
      </w:pPr>
      <w:r>
        <w:rPr>
          <w:rFonts w:ascii="Arial" w:hAnsi="Arial" w:cs="Arial"/>
          <w:iCs/>
        </w:rPr>
        <w:t>_________________________                               ___________________________</w:t>
      </w:r>
    </w:p>
    <w:p w:rsidR="00225E11" w:rsidRPr="00FE6EBE" w:rsidRDefault="00225E11" w:rsidP="00EA1712">
      <w:pPr>
        <w:shd w:val="clear" w:color="auto" w:fill="FFFFFF"/>
        <w:spacing w:after="0"/>
        <w:jc w:val="both"/>
      </w:pPr>
      <w:r>
        <w:t>Милош Милошевић спец.стр.инж.саобр.</w:t>
      </w:r>
    </w:p>
    <w:p w:rsidR="00225E11" w:rsidRDefault="00225E11" w:rsidP="00EA1712">
      <w:pPr>
        <w:shd w:val="clear" w:color="auto" w:fill="FFFFFF"/>
        <w:spacing w:after="0"/>
        <w:jc w:val="both"/>
      </w:pPr>
    </w:p>
    <w:p w:rsidR="00225E11" w:rsidRPr="00AB34C1" w:rsidRDefault="00225E11" w:rsidP="00EA1712">
      <w:pPr>
        <w:shd w:val="clear" w:color="auto" w:fill="FFFFFF"/>
        <w:spacing w:after="0"/>
        <w:jc w:val="both"/>
      </w:pPr>
    </w:p>
    <w:p w:rsidR="00225E11" w:rsidRDefault="00225E11" w:rsidP="00EA1712">
      <w:pPr>
        <w:shd w:val="clear" w:color="auto" w:fill="FFFFFF"/>
        <w:spacing w:after="0"/>
        <w:jc w:val="both"/>
        <w:rPr>
          <w:rFonts w:ascii="Arial" w:hAnsi="Arial" w:cs="Arial"/>
          <w:b/>
          <w:bCs/>
          <w:i/>
          <w:iCs/>
          <w:sz w:val="28"/>
          <w:szCs w:val="28"/>
          <w:lang/>
        </w:rPr>
      </w:pPr>
    </w:p>
    <w:p w:rsidR="00695C0E" w:rsidRDefault="00695C0E" w:rsidP="00EA1712">
      <w:pPr>
        <w:shd w:val="clear" w:color="auto" w:fill="FFFFFF"/>
        <w:spacing w:after="0"/>
        <w:jc w:val="both"/>
        <w:rPr>
          <w:lang/>
        </w:rPr>
      </w:pPr>
    </w:p>
    <w:p w:rsidR="00695C0E" w:rsidRDefault="00695C0E" w:rsidP="00EA1712">
      <w:pPr>
        <w:shd w:val="clear" w:color="auto" w:fill="FFFFFF"/>
        <w:spacing w:after="0"/>
        <w:jc w:val="both"/>
        <w:rPr>
          <w:lang/>
        </w:rPr>
      </w:pPr>
    </w:p>
    <w:p w:rsidR="00695C0E" w:rsidRDefault="00695C0E" w:rsidP="00EA1712">
      <w:pPr>
        <w:shd w:val="clear" w:color="auto" w:fill="FFFFFF"/>
        <w:spacing w:after="0"/>
        <w:jc w:val="both"/>
        <w:rPr>
          <w:lang/>
        </w:rPr>
      </w:pPr>
    </w:p>
    <w:p w:rsidR="00695C0E" w:rsidRDefault="00695C0E" w:rsidP="00EA1712">
      <w:pPr>
        <w:shd w:val="clear" w:color="auto" w:fill="FFFFFF"/>
        <w:spacing w:after="0"/>
        <w:jc w:val="both"/>
        <w:rPr>
          <w:lang/>
        </w:rPr>
      </w:pPr>
    </w:p>
    <w:p w:rsidR="00695C0E" w:rsidRDefault="00695C0E" w:rsidP="00EA1712">
      <w:pPr>
        <w:shd w:val="clear" w:color="auto" w:fill="FFFFFF"/>
        <w:spacing w:after="0"/>
        <w:jc w:val="both"/>
        <w:rPr>
          <w:lang/>
        </w:rPr>
      </w:pPr>
    </w:p>
    <w:p w:rsidR="00695C0E" w:rsidRPr="00695C0E" w:rsidRDefault="00695C0E" w:rsidP="00EA1712">
      <w:pPr>
        <w:shd w:val="clear" w:color="auto" w:fill="FFFFFF"/>
        <w:spacing w:after="0"/>
        <w:jc w:val="both"/>
        <w:rPr>
          <w:lang/>
        </w:rPr>
      </w:pPr>
    </w:p>
    <w:p w:rsidR="00225E11" w:rsidRPr="00FA6F5C" w:rsidRDefault="00225E11" w:rsidP="00EA1712">
      <w:pPr>
        <w:shd w:val="clear" w:color="auto" w:fill="FFFFFF"/>
        <w:spacing w:after="0"/>
        <w:jc w:val="both"/>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hd w:val="clear" w:color="auto" w:fill="FFFFFF"/>
        <w:spacing w:after="0"/>
        <w:jc w:val="center"/>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Default="00225E11" w:rsidP="00EA1712">
      <w:pPr>
        <w:spacing w:after="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pacing w:after="0"/>
              <w:jc w:val="center"/>
              <w:rPr>
                <w:rFonts w:ascii="Arial" w:hAnsi="Arial" w:cs="Arial"/>
              </w:rPr>
            </w:pPr>
            <w:r>
              <w:rPr>
                <w:rFonts w:ascii="Arial" w:hAnsi="Arial" w:cs="Arial"/>
                <w:b/>
                <w:i/>
              </w:rPr>
              <w:t>ИЗНОС ТРОШКА У РСД</w:t>
            </w: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right"/>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right"/>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i/>
              </w:rPr>
            </w:pPr>
          </w:p>
          <w:p w:rsidR="00225E11" w:rsidRDefault="00225E11" w:rsidP="00EA1712">
            <w:pPr>
              <w:spacing w:after="0"/>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lang w:val="ru-RU"/>
              </w:rPr>
            </w:pPr>
          </w:p>
        </w:tc>
      </w:tr>
    </w:tbl>
    <w:p w:rsidR="00225E11" w:rsidRDefault="00225E11" w:rsidP="00EA1712">
      <w:pPr>
        <w:spacing w:after="0"/>
        <w:jc w:val="both"/>
      </w:pPr>
    </w:p>
    <w:p w:rsidR="00225E11" w:rsidRDefault="00225E11" w:rsidP="00EA1712">
      <w:pPr>
        <w:spacing w:after="0"/>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5E11" w:rsidRDefault="00225E11" w:rsidP="00EA1712">
      <w:pPr>
        <w:spacing w:after="0"/>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5E11" w:rsidRDefault="00225E11" w:rsidP="00EA1712">
      <w:pPr>
        <w:spacing w:after="0"/>
        <w:ind w:firstLine="426"/>
        <w:jc w:val="both"/>
        <w:rPr>
          <w:rFonts w:ascii="Arial" w:hAnsi="Arial" w:cs="Arial"/>
          <w:b/>
          <w:bCs/>
          <w:i/>
        </w:rPr>
      </w:pPr>
    </w:p>
    <w:p w:rsidR="00225E11" w:rsidRDefault="00225E11" w:rsidP="00EA1712">
      <w:pPr>
        <w:spacing w:after="0"/>
        <w:jc w:val="both"/>
        <w:rPr>
          <w:rFonts w:ascii="Arial" w:hAnsi="Arial" w:cs="Arial"/>
          <w:bCs/>
          <w:i/>
        </w:rPr>
      </w:pPr>
      <w:r>
        <w:rPr>
          <w:rFonts w:ascii="Arial" w:hAnsi="Arial" w:cs="Arial"/>
          <w:b/>
          <w:bCs/>
          <w:i/>
        </w:rPr>
        <w:t>Напомена</w:t>
      </w:r>
      <w:r w:rsidRPr="00866F11">
        <w:rPr>
          <w:rFonts w:ascii="Arial" w:hAnsi="Arial" w:cs="Arial"/>
          <w:b/>
          <w:bCs/>
          <w:i/>
        </w:rPr>
        <w:t xml:space="preserve">: </w:t>
      </w:r>
      <w:r w:rsidRPr="00F7636B">
        <w:rPr>
          <w:rFonts w:ascii="Arial" w:hAnsi="Arial" w:cs="Arial"/>
          <w:bCs/>
          <w:i/>
        </w:rPr>
        <w:t>достављање овог обрасца није обавезно</w:t>
      </w: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Pr="00A6676A" w:rsidRDefault="00225E11" w:rsidP="00EA1712">
      <w:pPr>
        <w:spacing w:after="0"/>
        <w:jc w:val="both"/>
        <w:rPr>
          <w:bCs/>
        </w:rPr>
      </w:pPr>
    </w:p>
    <w:p w:rsidR="00225E11" w:rsidRDefault="00225E11" w:rsidP="00EA1712">
      <w:pPr>
        <w:spacing w:after="0"/>
        <w:ind w:firstLine="425"/>
        <w:jc w:val="both"/>
        <w:rPr>
          <w:bCs/>
        </w:rPr>
      </w:pPr>
    </w:p>
    <w:tbl>
      <w:tblPr>
        <w:tblW w:w="0" w:type="auto"/>
        <w:tblLayout w:type="fixed"/>
        <w:tblLook w:val="0000"/>
      </w:tblPr>
      <w:tblGrid>
        <w:gridCol w:w="3080"/>
        <w:gridCol w:w="3068"/>
        <w:gridCol w:w="3094"/>
      </w:tblGrid>
      <w:tr w:rsidR="00225E11" w:rsidTr="00225E11">
        <w:tc>
          <w:tcPr>
            <w:tcW w:w="3080"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М.П.</w:t>
            </w:r>
          </w:p>
        </w:tc>
        <w:tc>
          <w:tcPr>
            <w:tcW w:w="3094"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Потпис понуђача</w:t>
            </w:r>
          </w:p>
        </w:tc>
      </w:tr>
      <w:tr w:rsidR="00225E11" w:rsidTr="00225E11">
        <w:tc>
          <w:tcPr>
            <w:tcW w:w="3080"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68" w:type="dxa"/>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r>
    </w:tbl>
    <w:p w:rsidR="00225E11" w:rsidRDefault="00225E11" w:rsidP="00EA1712">
      <w:pPr>
        <w:spacing w:after="0"/>
      </w:pPr>
    </w:p>
    <w:p w:rsidR="00225E11" w:rsidRPr="008A1CD1" w:rsidRDefault="00225E11"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lang/>
        </w:rPr>
      </w:pPr>
    </w:p>
    <w:p w:rsidR="00695C0E" w:rsidRPr="00695C0E" w:rsidRDefault="00695C0E" w:rsidP="00EA1712">
      <w:pPr>
        <w:spacing w:after="0"/>
        <w:rPr>
          <w:rFonts w:ascii="Arial" w:hAnsi="Arial" w:cs="Arial"/>
          <w:b/>
          <w:bCs/>
          <w:i/>
          <w:iCs/>
          <w:sz w:val="28"/>
          <w:szCs w:val="28"/>
          <w:lang/>
        </w:rPr>
      </w:pPr>
    </w:p>
    <w:p w:rsidR="00225E11" w:rsidRDefault="00225E11" w:rsidP="00EA1712">
      <w:pPr>
        <w:spacing w:after="0"/>
        <w:rPr>
          <w:rFonts w:ascii="Arial" w:hAnsi="Arial" w:cs="Arial"/>
          <w:b/>
          <w:bCs/>
          <w:i/>
          <w:iCs/>
          <w:sz w:val="28"/>
          <w:szCs w:val="28"/>
        </w:rPr>
      </w:pPr>
    </w:p>
    <w:p w:rsidR="00225E11" w:rsidRPr="00A6676A" w:rsidRDefault="00225E11" w:rsidP="00EA1712">
      <w:pPr>
        <w:spacing w:after="0"/>
        <w:rPr>
          <w:rFonts w:ascii="Arial" w:hAnsi="Arial" w:cs="Arial"/>
          <w:b/>
          <w:bCs/>
          <w:i/>
          <w:iCs/>
          <w:sz w:val="28"/>
          <w:szCs w:val="28"/>
        </w:rPr>
      </w:pPr>
    </w:p>
    <w:p w:rsidR="00225E11" w:rsidRDefault="00225E11" w:rsidP="00EA1712">
      <w:pPr>
        <w:shd w:val="clear" w:color="auto" w:fill="C6D9F1"/>
        <w:spacing w:after="0"/>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225E11" w:rsidRDefault="00225E11" w:rsidP="00EA1712">
      <w:pPr>
        <w:pStyle w:val="BodyText3"/>
        <w:shd w:val="clear" w:color="auto" w:fill="C6D9F1"/>
        <w:spacing w:after="0"/>
        <w:jc w:val="center"/>
        <w:rPr>
          <w:rFonts w:ascii="Arial" w:hAnsi="Arial" w:cs="Arial"/>
          <w:bCs/>
          <w:sz w:val="24"/>
          <w:szCs w:val="24"/>
        </w:rPr>
      </w:pPr>
    </w:p>
    <w:p w:rsidR="00225E11" w:rsidRDefault="00225E11" w:rsidP="00EA1712">
      <w:pPr>
        <w:pStyle w:val="BodyText3"/>
        <w:spacing w:after="0"/>
        <w:jc w:val="center"/>
        <w:rPr>
          <w:rFonts w:ascii="Arial" w:hAnsi="Arial" w:cs="Arial"/>
          <w:bCs/>
          <w:sz w:val="24"/>
          <w:szCs w:val="24"/>
        </w:rPr>
      </w:pPr>
    </w:p>
    <w:p w:rsidR="00225E11" w:rsidRDefault="00225E11" w:rsidP="00EA1712">
      <w:pPr>
        <w:pStyle w:val="BodyText3"/>
        <w:spacing w:after="0"/>
        <w:jc w:val="center"/>
        <w:rPr>
          <w:rFonts w:ascii="Arial" w:hAnsi="Arial" w:cs="Arial"/>
          <w:bCs/>
          <w:sz w:val="24"/>
          <w:szCs w:val="24"/>
        </w:rPr>
      </w:pPr>
    </w:p>
    <w:p w:rsidR="00225E11" w:rsidRDefault="00225E11" w:rsidP="00EA171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5E11" w:rsidRDefault="00225E11" w:rsidP="00EA171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5E11" w:rsidRDefault="00225E11" w:rsidP="00EA1712">
      <w:pPr>
        <w:pStyle w:val="BodyText3"/>
        <w:spacing w:after="0"/>
        <w:jc w:val="both"/>
        <w:rPr>
          <w:rFonts w:ascii="Arial" w:hAnsi="Arial" w:cs="Arial"/>
          <w:w w:val="200"/>
          <w:sz w:val="24"/>
          <w:szCs w:val="24"/>
        </w:rPr>
      </w:pPr>
      <w:r>
        <w:rPr>
          <w:rFonts w:ascii="Arial" w:hAnsi="Arial" w:cs="Arial"/>
          <w:sz w:val="24"/>
          <w:szCs w:val="24"/>
        </w:rPr>
        <w:t xml:space="preserve">даје: </w:t>
      </w:r>
    </w:p>
    <w:p w:rsidR="00225E11" w:rsidRDefault="00225E11" w:rsidP="00EA1712">
      <w:pPr>
        <w:pStyle w:val="BodyText3"/>
        <w:spacing w:after="0"/>
        <w:ind w:firstLine="227"/>
        <w:jc w:val="both"/>
        <w:rPr>
          <w:rFonts w:ascii="Arial" w:hAnsi="Arial" w:cs="Arial"/>
          <w:w w:val="200"/>
          <w:sz w:val="24"/>
          <w:szCs w:val="24"/>
        </w:rPr>
      </w:pPr>
    </w:p>
    <w:p w:rsidR="00225E11" w:rsidRDefault="00225E11" w:rsidP="00EA1712">
      <w:pPr>
        <w:pStyle w:val="BodyText3"/>
        <w:spacing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5E11" w:rsidRDefault="00225E11" w:rsidP="00EA1712">
      <w:pPr>
        <w:pStyle w:val="BodyText3"/>
        <w:spacing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5E11" w:rsidRDefault="00225E11" w:rsidP="00EA1712">
      <w:pPr>
        <w:pStyle w:val="BodyText3"/>
        <w:spacing w:after="0"/>
        <w:jc w:val="both"/>
        <w:rPr>
          <w:rFonts w:ascii="Arial" w:hAnsi="Arial" w:cs="Arial"/>
          <w:bCs/>
          <w:sz w:val="24"/>
          <w:szCs w:val="24"/>
        </w:rPr>
      </w:pPr>
    </w:p>
    <w:p w:rsidR="00225E11" w:rsidRDefault="00225E11" w:rsidP="00EA1712">
      <w:pPr>
        <w:pStyle w:val="BodyText3"/>
        <w:spacing w:after="0"/>
        <w:jc w:val="both"/>
        <w:rPr>
          <w:rFonts w:ascii="Arial" w:hAnsi="Arial" w:cs="Arial"/>
          <w:bCs/>
          <w:sz w:val="24"/>
          <w:szCs w:val="24"/>
        </w:rPr>
      </w:pP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5E11" w:rsidRPr="00782D1C" w:rsidRDefault="00225E11" w:rsidP="00EA1712">
      <w:pPr>
        <w:spacing w:after="0"/>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 xml:space="preserve">УСЛУГЕ ПОПРАВКЕ И ОДРЖАВАЊА МОТОРНИХ </w:t>
      </w:r>
      <w:r w:rsidRPr="00782D1C">
        <w:rPr>
          <w:rFonts w:ascii="Arial" w:hAnsi="Arial" w:cs="Arial"/>
          <w:i/>
          <w:iCs/>
        </w:rPr>
        <w:t>ВОЗИЛА,</w:t>
      </w:r>
      <w:r w:rsidRPr="00782D1C">
        <w:rPr>
          <w:rFonts w:ascii="Arial" w:hAnsi="Arial" w:cs="Arial"/>
        </w:rPr>
        <w:t xml:space="preserve"> ЈНМВ 1</w:t>
      </w:r>
      <w:r w:rsidR="00554865">
        <w:rPr>
          <w:rFonts w:ascii="Arial" w:hAnsi="Arial" w:cs="Arial"/>
          <w:lang/>
        </w:rPr>
        <w:t>4</w:t>
      </w:r>
      <w:r w:rsidRPr="00782D1C">
        <w:rPr>
          <w:rFonts w:ascii="Arial" w:hAnsi="Arial" w:cs="Arial"/>
        </w:rPr>
        <w:t>/201</w:t>
      </w:r>
      <w:r w:rsidR="00554865">
        <w:rPr>
          <w:rFonts w:ascii="Arial" w:hAnsi="Arial" w:cs="Arial"/>
          <w:lang/>
        </w:rPr>
        <w:t>8</w:t>
      </w:r>
      <w:r w:rsidRPr="00782D1C">
        <w:rPr>
          <w:rFonts w:ascii="Arial" w:hAnsi="Arial" w:cs="Arial"/>
        </w:rPr>
        <w:t xml:space="preserve">, </w:t>
      </w:r>
      <w:r w:rsidRPr="00782D1C">
        <w:rPr>
          <w:rFonts w:ascii="Arial" w:hAnsi="Arial" w:cs="Arial"/>
          <w:bCs/>
        </w:rPr>
        <w:t>поднео независно, без договора са другим понуђачима или заинтересованим лицима.</w:t>
      </w:r>
    </w:p>
    <w:p w:rsidR="00225E11" w:rsidRDefault="00225E11" w:rsidP="00EA1712">
      <w:pPr>
        <w:spacing w:after="0"/>
        <w:jc w:val="both"/>
        <w:rPr>
          <w:rFonts w:ascii="Arial" w:hAnsi="Arial" w:cs="Arial"/>
          <w:bCs/>
        </w:rPr>
      </w:pPr>
    </w:p>
    <w:p w:rsidR="00225E11" w:rsidRPr="00A6676A" w:rsidRDefault="00225E11" w:rsidP="00EA1712">
      <w:pPr>
        <w:spacing w:after="0"/>
        <w:jc w:val="both"/>
        <w:rPr>
          <w:rFonts w:ascii="Arial" w:hAnsi="Arial" w:cs="Arial"/>
          <w:bCs/>
        </w:rPr>
      </w:pPr>
    </w:p>
    <w:p w:rsidR="00225E11" w:rsidRDefault="00225E11" w:rsidP="00EA1712">
      <w:pPr>
        <w:spacing w:after="0"/>
        <w:jc w:val="both"/>
        <w:rPr>
          <w:rFonts w:ascii="Arial" w:hAnsi="Arial" w:cs="Arial"/>
          <w:bCs/>
        </w:rPr>
      </w:pPr>
    </w:p>
    <w:p w:rsidR="00225E11" w:rsidRDefault="00225E11" w:rsidP="00EA1712">
      <w:pPr>
        <w:spacing w:after="0"/>
        <w:jc w:val="both"/>
        <w:rPr>
          <w:rFonts w:ascii="Arial" w:hAnsi="Arial" w:cs="Arial"/>
          <w:bCs/>
        </w:rPr>
      </w:pPr>
    </w:p>
    <w:p w:rsidR="00225E11" w:rsidRDefault="00225E11" w:rsidP="00EA171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5E11" w:rsidTr="00225E11">
        <w:tc>
          <w:tcPr>
            <w:tcW w:w="3080"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М.П.</w:t>
            </w:r>
          </w:p>
        </w:tc>
        <w:tc>
          <w:tcPr>
            <w:tcW w:w="3097"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Потпис понуђача</w:t>
            </w:r>
          </w:p>
        </w:tc>
      </w:tr>
      <w:tr w:rsidR="00225E11" w:rsidTr="00225E11">
        <w:tc>
          <w:tcPr>
            <w:tcW w:w="3080"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65" w:type="dxa"/>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r>
    </w:tbl>
    <w:p w:rsidR="00225E11" w:rsidRDefault="00225E11" w:rsidP="00EA1712">
      <w:pPr>
        <w:pStyle w:val="BodyText3"/>
        <w:spacing w:after="0"/>
        <w:ind w:firstLine="227"/>
        <w:jc w:val="both"/>
      </w:pPr>
    </w:p>
    <w:p w:rsidR="00225E11" w:rsidRPr="00AB34C1" w:rsidRDefault="00225E11" w:rsidP="00EA1712">
      <w:pPr>
        <w:pStyle w:val="BodyText3"/>
        <w:spacing w:after="0"/>
        <w:ind w:firstLine="227"/>
        <w:jc w:val="both"/>
      </w:pPr>
    </w:p>
    <w:p w:rsidR="00225E11" w:rsidRPr="00835639" w:rsidRDefault="00225E11" w:rsidP="00EA1712">
      <w:pPr>
        <w:pStyle w:val="BodyText3"/>
        <w:spacing w:after="0"/>
        <w:jc w:val="both"/>
      </w:pPr>
    </w:p>
    <w:p w:rsidR="00225E11" w:rsidRPr="00A6676A" w:rsidRDefault="00225E11" w:rsidP="00EA1712">
      <w:pPr>
        <w:tabs>
          <w:tab w:val="left" w:pos="6028"/>
        </w:tabs>
        <w:autoSpaceDE w:val="0"/>
        <w:spacing w:after="0" w:line="240" w:lineRule="auto"/>
      </w:pPr>
    </w:p>
    <w:p w:rsidR="00225E11" w:rsidRPr="0040239A" w:rsidRDefault="00225E11" w:rsidP="00EA1712">
      <w:pPr>
        <w:tabs>
          <w:tab w:val="left" w:pos="6028"/>
        </w:tabs>
        <w:autoSpaceDE w:val="0"/>
        <w:spacing w:after="0" w:line="240" w:lineRule="auto"/>
        <w:jc w:val="both"/>
        <w:rPr>
          <w:rFonts w:ascii="Arial" w:hAnsi="Arial" w:cs="Arial"/>
          <w:bCs/>
          <w:i/>
          <w:iCs/>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Pr>
          <w:rFonts w:ascii="Arial" w:hAnsi="Arial" w:cs="Arial"/>
          <w:bCs/>
          <w:i/>
          <w:iCs/>
        </w:rPr>
        <w:t xml:space="preserve"> Закона. </w:t>
      </w:r>
    </w:p>
    <w:p w:rsidR="00225E11" w:rsidRDefault="00225E11" w:rsidP="00EA1712">
      <w:pPr>
        <w:tabs>
          <w:tab w:val="left" w:pos="6028"/>
        </w:tabs>
        <w:autoSpaceDE w:val="0"/>
        <w:spacing w:after="0" w:line="240" w:lineRule="auto"/>
        <w:jc w:val="both"/>
        <w:rPr>
          <w:rFonts w:ascii="Arial" w:hAnsi="Arial" w:cs="Arial"/>
          <w:bCs/>
          <w:i/>
          <w:iCs/>
        </w:rPr>
      </w:pPr>
      <w:r w:rsidRPr="00BF53FE">
        <w:rPr>
          <w:rFonts w:ascii="Arial" w:hAnsi="Arial" w:cs="Arial"/>
          <w:b/>
          <w:bCs/>
          <w:i/>
          <w:iCs/>
          <w:u w:val="single"/>
        </w:rPr>
        <w:t>Уколико понуду подноси група понуђача,</w:t>
      </w:r>
      <w:r w:rsidRPr="00BF53F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225E11" w:rsidRDefault="00225E11" w:rsidP="00EA1712">
      <w:pPr>
        <w:spacing w:after="0"/>
        <w:jc w:val="center"/>
        <w:rPr>
          <w:rFonts w:ascii="Arial" w:hAnsi="Arial" w:cs="Arial"/>
          <w:b/>
        </w:rPr>
      </w:pPr>
    </w:p>
    <w:p w:rsidR="00225E11" w:rsidRDefault="00225E11" w:rsidP="00EA1712">
      <w:pPr>
        <w:spacing w:after="0"/>
        <w:jc w:val="center"/>
        <w:rPr>
          <w:rFonts w:ascii="Arial" w:hAnsi="Arial" w:cs="Arial"/>
          <w:b/>
          <w:lang/>
        </w:rPr>
      </w:pPr>
    </w:p>
    <w:p w:rsidR="00554865" w:rsidRDefault="00554865" w:rsidP="00EA1712">
      <w:pPr>
        <w:spacing w:after="0"/>
        <w:jc w:val="center"/>
        <w:rPr>
          <w:rFonts w:ascii="Arial" w:hAnsi="Arial" w:cs="Arial"/>
          <w:b/>
          <w:lang/>
        </w:rPr>
      </w:pPr>
    </w:p>
    <w:p w:rsidR="00554865" w:rsidRDefault="00554865" w:rsidP="00EA1712">
      <w:pPr>
        <w:spacing w:after="0"/>
        <w:jc w:val="center"/>
        <w:rPr>
          <w:rFonts w:ascii="Arial" w:hAnsi="Arial" w:cs="Arial"/>
          <w:b/>
          <w:lang/>
        </w:rPr>
      </w:pPr>
    </w:p>
    <w:p w:rsidR="00554865" w:rsidRDefault="00554865" w:rsidP="00EA1712">
      <w:pPr>
        <w:spacing w:after="0"/>
        <w:jc w:val="center"/>
        <w:rPr>
          <w:rFonts w:ascii="Arial" w:hAnsi="Arial" w:cs="Arial"/>
          <w:b/>
          <w:lang/>
        </w:rPr>
      </w:pPr>
    </w:p>
    <w:p w:rsidR="00554865" w:rsidRDefault="00554865" w:rsidP="00EA1712">
      <w:pPr>
        <w:spacing w:after="0"/>
        <w:jc w:val="center"/>
        <w:rPr>
          <w:rFonts w:ascii="Arial" w:hAnsi="Arial" w:cs="Arial"/>
          <w:b/>
          <w:lang/>
        </w:rPr>
      </w:pPr>
    </w:p>
    <w:p w:rsidR="00554865" w:rsidRDefault="00554865" w:rsidP="00EA1712">
      <w:pPr>
        <w:spacing w:after="0"/>
        <w:jc w:val="center"/>
        <w:rPr>
          <w:rFonts w:ascii="Arial" w:hAnsi="Arial" w:cs="Arial"/>
          <w:b/>
          <w:lang/>
        </w:rPr>
      </w:pPr>
    </w:p>
    <w:p w:rsidR="00554865" w:rsidRDefault="00554865" w:rsidP="00EA1712">
      <w:pPr>
        <w:spacing w:after="0"/>
        <w:jc w:val="center"/>
        <w:rPr>
          <w:rFonts w:ascii="Arial" w:hAnsi="Arial" w:cs="Arial"/>
          <w:b/>
          <w:lang/>
        </w:rPr>
      </w:pPr>
    </w:p>
    <w:p w:rsidR="00554865" w:rsidRPr="00554865" w:rsidRDefault="00554865" w:rsidP="00EA1712">
      <w:pPr>
        <w:spacing w:after="0"/>
        <w:jc w:val="center"/>
        <w:rPr>
          <w:rFonts w:ascii="Arial" w:hAnsi="Arial" w:cs="Arial"/>
          <w:b/>
          <w:lang/>
        </w:rPr>
      </w:pPr>
    </w:p>
    <w:p w:rsidR="00225E11" w:rsidRPr="00AB34C1" w:rsidRDefault="00225E11" w:rsidP="00EA1712">
      <w:pPr>
        <w:spacing w:after="0"/>
        <w:jc w:val="center"/>
        <w:rPr>
          <w:rFonts w:ascii="Arial" w:hAnsi="Arial" w:cs="Arial"/>
          <w:b/>
        </w:rPr>
      </w:pPr>
    </w:p>
    <w:p w:rsidR="00225E11" w:rsidRPr="005C0FA8" w:rsidRDefault="00225E11" w:rsidP="00EA1712">
      <w:pPr>
        <w:tabs>
          <w:tab w:val="left" w:pos="6028"/>
        </w:tabs>
        <w:autoSpaceDE w:val="0"/>
        <w:spacing w:after="0" w:line="240" w:lineRule="auto"/>
        <w:jc w:val="center"/>
        <w:rPr>
          <w:rFonts w:ascii="Arial" w:hAnsi="Arial" w:cs="Arial"/>
          <w:b/>
          <w:bCs/>
          <w:iCs/>
        </w:rPr>
      </w:pPr>
      <w:r w:rsidRPr="005C0FA8">
        <w:rPr>
          <w:rFonts w:ascii="Arial" w:hAnsi="Arial" w:cs="Arial"/>
          <w:b/>
          <w:bCs/>
          <w:iCs/>
        </w:rPr>
        <w:lastRenderedPageBreak/>
        <w:t>ХI</w:t>
      </w:r>
      <w:r>
        <w:rPr>
          <w:rFonts w:ascii="Arial" w:hAnsi="Arial" w:cs="Arial"/>
          <w:b/>
          <w:bCs/>
          <w:iCs/>
        </w:rPr>
        <w:t xml:space="preserve"> ОБРАЗАЦ </w:t>
      </w:r>
      <w:r w:rsidRPr="001A4013">
        <w:rPr>
          <w:rFonts w:ascii="Arial" w:hAnsi="Arial" w:cs="Arial"/>
          <w:b/>
        </w:rPr>
        <w:t>И</w:t>
      </w:r>
      <w:r>
        <w:rPr>
          <w:rFonts w:ascii="Arial" w:hAnsi="Arial" w:cs="Arial"/>
          <w:b/>
        </w:rPr>
        <w:t>ЗЈАВЕ</w:t>
      </w:r>
    </w:p>
    <w:p w:rsidR="00225E11" w:rsidRDefault="00225E11" w:rsidP="00EA1712">
      <w:pPr>
        <w:spacing w:after="0"/>
        <w:jc w:val="center"/>
        <w:rPr>
          <w:rFonts w:ascii="Arial" w:hAnsi="Arial" w:cs="Arial"/>
          <w:b/>
        </w:rPr>
      </w:pPr>
      <w:r>
        <w:rPr>
          <w:rFonts w:ascii="Arial" w:hAnsi="Arial" w:cs="Arial"/>
          <w:b/>
        </w:rPr>
        <w:t xml:space="preserve">ПОНУЂАЧА О ИСПУЊАВАЊУ ТЕХНИЧКИХ И </w:t>
      </w:r>
      <w:r w:rsidRPr="001A4013">
        <w:rPr>
          <w:rFonts w:ascii="Arial" w:hAnsi="Arial" w:cs="Arial"/>
          <w:b/>
        </w:rPr>
        <w:t xml:space="preserve"> КАДРОВСКИХ КАПАЦИТЕТА</w:t>
      </w:r>
    </w:p>
    <w:p w:rsidR="00554865" w:rsidRDefault="00554865" w:rsidP="00EA1712">
      <w:pPr>
        <w:spacing w:after="0"/>
        <w:jc w:val="both"/>
        <w:rPr>
          <w:rFonts w:ascii="Arial" w:hAnsi="Arial" w:cs="Arial"/>
          <w:b/>
          <w:lang/>
        </w:rPr>
      </w:pPr>
    </w:p>
    <w:p w:rsidR="00225E11" w:rsidRDefault="00225E11" w:rsidP="00EA1712">
      <w:pPr>
        <w:spacing w:after="0"/>
        <w:jc w:val="both"/>
        <w:rPr>
          <w:rFonts w:ascii="Arial" w:hAnsi="Arial" w:cs="Arial"/>
        </w:rPr>
      </w:pPr>
      <w:r>
        <w:rPr>
          <w:b/>
        </w:rPr>
        <w:tab/>
      </w:r>
      <w:r w:rsidRPr="004948E1">
        <w:rPr>
          <w:rFonts w:ascii="Arial" w:hAnsi="Arial" w:cs="Arial"/>
        </w:rPr>
        <w:t>За потребе реа</w:t>
      </w:r>
      <w:r>
        <w:rPr>
          <w:rFonts w:ascii="Arial" w:hAnsi="Arial" w:cs="Arial"/>
        </w:rPr>
        <w:t>лизације јавне набавке услуга – поправке и одржавање моторних возила за потребе  ЈП за путеве и стамбено комуналну делатност општине Алексинац, изјављујемо:</w:t>
      </w:r>
    </w:p>
    <w:p w:rsidR="00225E11" w:rsidRPr="00E83F07" w:rsidRDefault="00225E11" w:rsidP="00EA1712">
      <w:pPr>
        <w:spacing w:after="0"/>
        <w:jc w:val="both"/>
        <w:rPr>
          <w:rFonts w:ascii="Arial" w:hAnsi="Arial" w:cs="Arial"/>
        </w:rPr>
      </w:pPr>
    </w:p>
    <w:p w:rsidR="00225E11" w:rsidRDefault="00225E11" w:rsidP="00EA1712">
      <w:pPr>
        <w:spacing w:after="0"/>
        <w:jc w:val="both"/>
        <w:rPr>
          <w:rFonts w:ascii="Arial" w:hAnsi="Arial" w:cs="Arial"/>
          <w:iCs/>
        </w:rPr>
      </w:pPr>
      <w:r w:rsidRPr="00E83F07">
        <w:rPr>
          <w:rFonts w:ascii="Arial" w:hAnsi="Arial" w:cs="Arial"/>
        </w:rPr>
        <w:t>Располажемо са људским и материјалним ресурсима за извршење предметне јавне набавке</w:t>
      </w:r>
      <w:r>
        <w:rPr>
          <w:rFonts w:ascii="Arial" w:hAnsi="Arial" w:cs="Arial"/>
        </w:rPr>
        <w:t>:</w:t>
      </w:r>
      <w:r w:rsidRPr="00E83F07">
        <w:rPr>
          <w:rFonts w:ascii="Arial" w:hAnsi="Arial" w:cs="Arial"/>
          <w:iCs/>
        </w:rPr>
        <w:t xml:space="preserve"> </w:t>
      </w:r>
      <w:r>
        <w:rPr>
          <w:rFonts w:ascii="Arial" w:hAnsi="Arial" w:cs="Arial"/>
          <w:iCs/>
        </w:rPr>
        <w:t xml:space="preserve">  </w:t>
      </w:r>
    </w:p>
    <w:p w:rsidR="00225E11" w:rsidRPr="005C0FA8" w:rsidRDefault="00225E11" w:rsidP="00EA1712">
      <w:pPr>
        <w:spacing w:after="0"/>
        <w:jc w:val="both"/>
        <w:rPr>
          <w:rFonts w:ascii="Arial" w:hAnsi="Arial" w:cs="Arial"/>
          <w:iCs/>
        </w:rPr>
      </w:pPr>
    </w:p>
    <w:p w:rsidR="00225E11" w:rsidRDefault="00225E11" w:rsidP="00EA1712">
      <w:pPr>
        <w:spacing w:after="0"/>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w:t>
      </w:r>
      <w:r>
        <w:rPr>
          <w:rFonts w:ascii="Arial" w:hAnsi="Arial" w:cs="Arial"/>
          <w:iCs/>
        </w:rPr>
        <w:t>пословни простор са неопходним алатом за обаљање предметне набавке</w:t>
      </w:r>
      <w:r w:rsidRPr="00E83F07">
        <w:rPr>
          <w:rFonts w:ascii="Arial" w:hAnsi="Arial" w:cs="Arial"/>
          <w:iCs/>
        </w:rPr>
        <w:t xml:space="preserve"> и</w:t>
      </w:r>
    </w:p>
    <w:p w:rsidR="00225E11" w:rsidRPr="00E83F07" w:rsidRDefault="00225E11" w:rsidP="00EA1712">
      <w:pPr>
        <w:spacing w:after="0"/>
        <w:jc w:val="both"/>
        <w:rPr>
          <w:rFonts w:ascii="Arial" w:hAnsi="Arial" w:cs="Arial"/>
          <w:iCs/>
        </w:rPr>
      </w:pPr>
      <w:r>
        <w:rPr>
          <w:rFonts w:ascii="Arial" w:hAnsi="Arial" w:cs="Arial"/>
          <w:iCs/>
        </w:rPr>
        <w:t>-</w:t>
      </w:r>
      <w:r w:rsidRPr="00E83F07">
        <w:rPr>
          <w:rFonts w:ascii="Arial" w:hAnsi="Arial" w:cs="Arial"/>
          <w:iCs/>
        </w:rPr>
        <w:t xml:space="preserve"> минимум </w:t>
      </w:r>
      <w:r>
        <w:rPr>
          <w:rFonts w:ascii="Arial" w:hAnsi="Arial" w:cs="Arial"/>
          <w:iCs/>
        </w:rPr>
        <w:t xml:space="preserve">1 </w:t>
      </w:r>
      <w:r w:rsidRPr="00E83F07">
        <w:rPr>
          <w:rFonts w:ascii="Arial" w:hAnsi="Arial" w:cs="Arial"/>
          <w:iCs/>
        </w:rPr>
        <w:t xml:space="preserve">радника у радном односу </w:t>
      </w:r>
      <w:r>
        <w:rPr>
          <w:rFonts w:ascii="Arial" w:hAnsi="Arial" w:cs="Arial"/>
          <w:iCs/>
        </w:rPr>
        <w:t xml:space="preserve">стручно оспособљеног за обављање </w:t>
      </w:r>
      <w:r w:rsidRPr="00E83F07">
        <w:rPr>
          <w:rFonts w:ascii="Arial" w:hAnsi="Arial" w:cs="Arial"/>
          <w:iCs/>
        </w:rPr>
        <w:t xml:space="preserve"> предметне набавке.</w:t>
      </w:r>
    </w:p>
    <w:p w:rsidR="00225E11" w:rsidRDefault="00225E11" w:rsidP="00EA1712">
      <w:pPr>
        <w:spacing w:after="0"/>
        <w:jc w:val="both"/>
        <w:rPr>
          <w:rFonts w:ascii="Arial" w:hAnsi="Arial" w:cs="Arial"/>
        </w:rPr>
      </w:pPr>
    </w:p>
    <w:p w:rsidR="00225E11" w:rsidRPr="004948E1" w:rsidRDefault="00225E11" w:rsidP="00EA1712">
      <w:pPr>
        <w:spacing w:after="0"/>
        <w:jc w:val="center"/>
        <w:rPr>
          <w:b/>
        </w:rPr>
      </w:pPr>
    </w:p>
    <w:p w:rsidR="00225E11" w:rsidRDefault="00225E11" w:rsidP="00EA1712">
      <w:pPr>
        <w:spacing w:after="0"/>
        <w:jc w:val="both"/>
      </w:pPr>
      <w:r>
        <w:t>У _____________________,</w:t>
      </w:r>
    </w:p>
    <w:p w:rsidR="00225E11" w:rsidRDefault="00225E11" w:rsidP="00EA1712">
      <w:pPr>
        <w:spacing w:after="0"/>
        <w:jc w:val="both"/>
      </w:pPr>
      <w:r w:rsidRPr="00C867B1">
        <w:rPr>
          <w:rFonts w:ascii="Arial" w:hAnsi="Arial" w:cs="Arial"/>
        </w:rPr>
        <w:t>Дана:</w:t>
      </w:r>
      <w:r>
        <w:t xml:space="preserve"> _______________год.                            М.П.</w:t>
      </w:r>
    </w:p>
    <w:p w:rsidR="00225E11" w:rsidRDefault="00225E11" w:rsidP="00EA1712">
      <w:pPr>
        <w:spacing w:after="0"/>
        <w:jc w:val="right"/>
        <w:rPr>
          <w:rFonts w:ascii="Arial" w:hAnsi="Arial" w:cs="Arial"/>
        </w:rPr>
      </w:pPr>
      <w:r>
        <w:rPr>
          <w:rFonts w:ascii="Arial" w:hAnsi="Arial" w:cs="Arial"/>
        </w:rPr>
        <w:t>Потпис овлашћеног лица,</w:t>
      </w:r>
    </w:p>
    <w:p w:rsidR="00225E11" w:rsidRPr="00C867B1" w:rsidRDefault="00225E11" w:rsidP="00EA1712">
      <w:pPr>
        <w:spacing w:after="0"/>
        <w:jc w:val="right"/>
        <w:rPr>
          <w:rFonts w:ascii="Arial" w:hAnsi="Arial" w:cs="Arial"/>
        </w:rPr>
      </w:pPr>
      <w:r>
        <w:rPr>
          <w:rFonts w:ascii="Arial" w:hAnsi="Arial" w:cs="Arial"/>
        </w:rPr>
        <w:t>_____________________</w:t>
      </w:r>
    </w:p>
    <w:p w:rsidR="00225E11" w:rsidRDefault="00225E11" w:rsidP="00EA1712">
      <w:pPr>
        <w:pStyle w:val="Standard"/>
        <w:jc w:val="both"/>
        <w:rPr>
          <w:rFonts w:ascii="Arial" w:hAnsi="Arial" w:cs="Arial"/>
          <w:sz w:val="20"/>
          <w:szCs w:val="20"/>
        </w:rPr>
      </w:pPr>
    </w:p>
    <w:p w:rsidR="00225E11" w:rsidRDefault="00225E11" w:rsidP="00EA1712">
      <w:pPr>
        <w:pStyle w:val="Standard"/>
        <w:jc w:val="both"/>
        <w:rPr>
          <w:rFonts w:ascii="Arial" w:hAnsi="Arial" w:cs="Arial"/>
          <w:sz w:val="20"/>
          <w:szCs w:val="20"/>
        </w:rPr>
      </w:pPr>
    </w:p>
    <w:p w:rsidR="00225E11" w:rsidRDefault="00225E11" w:rsidP="00EA1712">
      <w:pPr>
        <w:pStyle w:val="Standard"/>
        <w:jc w:val="both"/>
        <w:rPr>
          <w:rFonts w:ascii="Arial" w:hAnsi="Arial" w:cs="Arial"/>
          <w:sz w:val="20"/>
          <w:szCs w:val="20"/>
        </w:rPr>
      </w:pPr>
    </w:p>
    <w:p w:rsidR="00225E11" w:rsidRPr="00E83F07" w:rsidRDefault="00225E11" w:rsidP="00EA1712">
      <w:pPr>
        <w:tabs>
          <w:tab w:val="left" w:pos="6028"/>
        </w:tabs>
        <w:autoSpaceDE w:val="0"/>
        <w:spacing w:after="0" w:line="240" w:lineRule="auto"/>
        <w:jc w:val="both"/>
        <w:rPr>
          <w:rFonts w:ascii="Arial" w:hAnsi="Arial" w:cs="Arial"/>
          <w:bCs/>
          <w:i/>
          <w:iCs/>
        </w:rPr>
      </w:pPr>
    </w:p>
    <w:p w:rsidR="00225E11" w:rsidRDefault="00225E11" w:rsidP="00EA1712">
      <w:pPr>
        <w:spacing w:after="0"/>
      </w:pPr>
    </w:p>
    <w:p w:rsidR="00225E11" w:rsidRDefault="00225E11" w:rsidP="00EA1712">
      <w:pPr>
        <w:spacing w:after="0"/>
      </w:pPr>
    </w:p>
    <w:sectPr w:rsidR="00225E11" w:rsidSect="00225E11">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FB" w:rsidRDefault="002134FB" w:rsidP="004246B0">
      <w:pPr>
        <w:spacing w:after="0" w:line="240" w:lineRule="auto"/>
      </w:pPr>
      <w:r>
        <w:separator/>
      </w:r>
    </w:p>
  </w:endnote>
  <w:endnote w:type="continuationSeparator" w:id="1">
    <w:p w:rsidR="002134FB" w:rsidRDefault="002134FB" w:rsidP="0042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A1712">
      <w:tc>
        <w:tcPr>
          <w:tcW w:w="8208" w:type="dxa"/>
          <w:tcBorders>
            <w:top w:val="single" w:sz="8" w:space="0" w:color="808080"/>
          </w:tcBorders>
          <w:shd w:val="clear" w:color="auto" w:fill="auto"/>
        </w:tcPr>
        <w:p w:rsidR="00EA1712" w:rsidRPr="00EA1712" w:rsidRDefault="00EA1712" w:rsidP="00225E11">
          <w:pPr>
            <w:pStyle w:val="Footer"/>
            <w:jc w:val="center"/>
            <w:rPr>
              <w:b/>
              <w:bCs/>
              <w:color w:val="4F81BD"/>
              <w:lang/>
            </w:rPr>
          </w:pPr>
          <w:r>
            <w:rPr>
              <w:b/>
              <w:bCs/>
              <w:color w:val="4F81BD"/>
            </w:rPr>
            <w:t>Конкурсна документација за ЈНМВ 1</w:t>
          </w:r>
          <w:r>
            <w:rPr>
              <w:b/>
              <w:bCs/>
              <w:color w:val="4F81BD"/>
              <w:lang/>
            </w:rPr>
            <w:t>4</w:t>
          </w:r>
          <w:r>
            <w:rPr>
              <w:b/>
              <w:bCs/>
              <w:color w:val="4F81BD"/>
            </w:rPr>
            <w:t>/201</w:t>
          </w:r>
          <w:r>
            <w:rPr>
              <w:b/>
              <w:bCs/>
              <w:color w:val="4F81BD"/>
              <w:lang/>
            </w:rPr>
            <w:t>8</w:t>
          </w:r>
        </w:p>
        <w:p w:rsidR="00EA1712" w:rsidRPr="0077738B" w:rsidRDefault="00EA1712" w:rsidP="00225E11">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EA1712" w:rsidRDefault="00EA171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54865">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54865">
            <w:rPr>
              <w:b/>
              <w:bCs/>
              <w:noProof/>
              <w:color w:val="4F81BD"/>
            </w:rPr>
            <w:t>29</w:t>
          </w:r>
          <w:r>
            <w:rPr>
              <w:b/>
              <w:bCs/>
              <w:color w:val="4F81BD"/>
            </w:rPr>
            <w:fldChar w:fldCharType="end"/>
          </w:r>
        </w:p>
      </w:tc>
    </w:tr>
  </w:tbl>
  <w:p w:rsidR="00EA1712" w:rsidRDefault="00EA1712">
    <w:pPr>
      <w:pStyle w:val="Footer"/>
      <w:jc w:val="right"/>
    </w:pPr>
    <w:r>
      <w:rPr>
        <w:color w:val="1F497D"/>
      </w:rPr>
      <w:t xml:space="preserve"> </w:t>
    </w:r>
  </w:p>
  <w:p w:rsidR="00EA1712" w:rsidRDefault="00EA1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FB" w:rsidRDefault="002134FB" w:rsidP="004246B0">
      <w:pPr>
        <w:spacing w:after="0" w:line="240" w:lineRule="auto"/>
      </w:pPr>
      <w:r>
        <w:separator/>
      </w:r>
    </w:p>
  </w:footnote>
  <w:footnote w:type="continuationSeparator" w:id="1">
    <w:p w:rsidR="002134FB" w:rsidRDefault="002134FB" w:rsidP="00424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1"/>
  </w:num>
  <w:num w:numId="17">
    <w:abstractNumId w:val="19"/>
  </w:num>
  <w:num w:numId="18">
    <w:abstractNumId w:val="22"/>
  </w:num>
  <w:num w:numId="19">
    <w:abstractNumId w:val="17"/>
  </w:num>
  <w:num w:numId="20">
    <w:abstractNumId w:val="14"/>
  </w:num>
  <w:num w:numId="21">
    <w:abstractNumId w:val="2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225E11"/>
    <w:rsid w:val="000F15EE"/>
    <w:rsid w:val="002134FB"/>
    <w:rsid w:val="00225E11"/>
    <w:rsid w:val="004246B0"/>
    <w:rsid w:val="00554865"/>
    <w:rsid w:val="00695C0E"/>
    <w:rsid w:val="00780397"/>
    <w:rsid w:val="008833F3"/>
    <w:rsid w:val="00CC5FF4"/>
    <w:rsid w:val="00EA1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B0"/>
  </w:style>
  <w:style w:type="paragraph" w:styleId="Heading1">
    <w:name w:val="heading 1"/>
    <w:basedOn w:val="Normal"/>
    <w:next w:val="BodyText"/>
    <w:link w:val="Heading1Char"/>
    <w:qFormat/>
    <w:rsid w:val="00225E11"/>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225E1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225E1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225E1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225E1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225E1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225E1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225E1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225E11"/>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E1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225E1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25E11"/>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225E1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25E1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25E1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25E1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25E1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25E1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25E1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25E11"/>
    <w:rPr>
      <w:rFonts w:ascii="Arial" w:eastAsia="Times New Roman" w:hAnsi="Arial" w:cs="Arial"/>
      <w:color w:val="000000"/>
      <w:kern w:val="1"/>
      <w:sz w:val="24"/>
      <w:szCs w:val="24"/>
      <w:lang w:eastAsia="ar-SA"/>
    </w:rPr>
  </w:style>
  <w:style w:type="character" w:customStyle="1" w:styleId="WW8Num2z0">
    <w:name w:val="WW8Num2z0"/>
    <w:rsid w:val="00225E11"/>
    <w:rPr>
      <w:rFonts w:ascii="Symbol" w:hAnsi="Symbol" w:cs="Symbol"/>
    </w:rPr>
  </w:style>
  <w:style w:type="character" w:customStyle="1" w:styleId="WW8Num2z1">
    <w:name w:val="WW8Num2z1"/>
    <w:rsid w:val="00225E11"/>
    <w:rPr>
      <w:rFonts w:ascii="Courier New" w:hAnsi="Courier New" w:cs="Courier New"/>
    </w:rPr>
  </w:style>
  <w:style w:type="character" w:customStyle="1" w:styleId="WW8Num2z2">
    <w:name w:val="WW8Num2z2"/>
    <w:rsid w:val="00225E11"/>
    <w:rPr>
      <w:rFonts w:ascii="Wingdings" w:hAnsi="Wingdings" w:cs="Wingdings"/>
    </w:rPr>
  </w:style>
  <w:style w:type="character" w:customStyle="1" w:styleId="WW8Num3z0">
    <w:name w:val="WW8Num3z0"/>
    <w:rsid w:val="00225E11"/>
    <w:rPr>
      <w:b/>
    </w:rPr>
  </w:style>
  <w:style w:type="character" w:customStyle="1" w:styleId="WW8Num3z1">
    <w:name w:val="WW8Num3z1"/>
    <w:rsid w:val="00225E11"/>
    <w:rPr>
      <w:b/>
      <w:i w:val="0"/>
      <w:sz w:val="24"/>
      <w:szCs w:val="24"/>
    </w:rPr>
  </w:style>
  <w:style w:type="character" w:customStyle="1" w:styleId="WW8Num4z0">
    <w:name w:val="WW8Num4z0"/>
    <w:rsid w:val="00225E11"/>
    <w:rPr>
      <w:rFonts w:cs="Arial"/>
      <w:i w:val="0"/>
      <w:sz w:val="24"/>
    </w:rPr>
  </w:style>
  <w:style w:type="character" w:customStyle="1" w:styleId="WW8Num5z0">
    <w:name w:val="WW8Num5z0"/>
    <w:rsid w:val="00225E11"/>
    <w:rPr>
      <w:rFonts w:cs="Arial"/>
      <w:b w:val="0"/>
      <w:i w:val="0"/>
      <w:sz w:val="24"/>
    </w:rPr>
  </w:style>
  <w:style w:type="character" w:customStyle="1" w:styleId="WW8Num6z0">
    <w:name w:val="WW8Num6z0"/>
    <w:rsid w:val="00225E11"/>
    <w:rPr>
      <w:rFonts w:ascii="Symbol" w:hAnsi="Symbol" w:cs="Symbol"/>
    </w:rPr>
  </w:style>
  <w:style w:type="character" w:customStyle="1" w:styleId="WW8Num6z1">
    <w:name w:val="WW8Num6z1"/>
    <w:rsid w:val="00225E11"/>
    <w:rPr>
      <w:rFonts w:ascii="Courier New" w:hAnsi="Courier New" w:cs="Courier New"/>
    </w:rPr>
  </w:style>
  <w:style w:type="character" w:customStyle="1" w:styleId="WW8Num6z2">
    <w:name w:val="WW8Num6z2"/>
    <w:rsid w:val="00225E11"/>
    <w:rPr>
      <w:rFonts w:ascii="Wingdings" w:hAnsi="Wingdings" w:cs="Wingdings"/>
    </w:rPr>
  </w:style>
  <w:style w:type="character" w:customStyle="1" w:styleId="WW8Num7z0">
    <w:name w:val="WW8Num7z0"/>
    <w:rsid w:val="00225E11"/>
    <w:rPr>
      <w:b w:val="0"/>
      <w:i w:val="0"/>
      <w:color w:val="00000A"/>
    </w:rPr>
  </w:style>
  <w:style w:type="character" w:customStyle="1" w:styleId="WW8Num7z1">
    <w:name w:val="WW8Num7z1"/>
    <w:rsid w:val="00225E11"/>
    <w:rPr>
      <w:rFonts w:ascii="Courier New" w:hAnsi="Courier New" w:cs="Courier New"/>
    </w:rPr>
  </w:style>
  <w:style w:type="character" w:customStyle="1" w:styleId="WW8Num7z2">
    <w:name w:val="WW8Num7z2"/>
    <w:rsid w:val="00225E11"/>
    <w:rPr>
      <w:rFonts w:ascii="Wingdings" w:hAnsi="Wingdings" w:cs="Wingdings"/>
    </w:rPr>
  </w:style>
  <w:style w:type="character" w:customStyle="1" w:styleId="WW8Num8z0">
    <w:name w:val="WW8Num8z0"/>
    <w:rsid w:val="00225E11"/>
    <w:rPr>
      <w:rFonts w:ascii="Symbol" w:hAnsi="Symbol" w:cs="Symbol"/>
    </w:rPr>
  </w:style>
  <w:style w:type="character" w:customStyle="1" w:styleId="WW8Num9z0">
    <w:name w:val="WW8Num9z0"/>
    <w:rsid w:val="00225E11"/>
    <w:rPr>
      <w:i w:val="0"/>
    </w:rPr>
  </w:style>
  <w:style w:type="character" w:customStyle="1" w:styleId="WW8Num9z1">
    <w:name w:val="WW8Num9z1"/>
    <w:rsid w:val="00225E11"/>
    <w:rPr>
      <w:rFonts w:ascii="Courier New" w:hAnsi="Courier New" w:cs="Courier New"/>
    </w:rPr>
  </w:style>
  <w:style w:type="character" w:customStyle="1" w:styleId="WW8Num9z2">
    <w:name w:val="WW8Num9z2"/>
    <w:rsid w:val="00225E11"/>
    <w:rPr>
      <w:rFonts w:ascii="Wingdings" w:hAnsi="Wingdings" w:cs="Wingdings"/>
    </w:rPr>
  </w:style>
  <w:style w:type="character" w:customStyle="1" w:styleId="WW8Num8z1">
    <w:name w:val="WW8Num8z1"/>
    <w:rsid w:val="00225E11"/>
    <w:rPr>
      <w:rFonts w:ascii="Courier New" w:hAnsi="Courier New" w:cs="Courier New"/>
    </w:rPr>
  </w:style>
  <w:style w:type="character" w:customStyle="1" w:styleId="WW8Num8z2">
    <w:name w:val="WW8Num8z2"/>
    <w:rsid w:val="00225E11"/>
    <w:rPr>
      <w:rFonts w:ascii="Wingdings" w:hAnsi="Wingdings" w:cs="Wingdings"/>
    </w:rPr>
  </w:style>
  <w:style w:type="character" w:customStyle="1" w:styleId="WW8Num10z0">
    <w:name w:val="WW8Num10z0"/>
    <w:rsid w:val="00225E11"/>
    <w:rPr>
      <w:rFonts w:ascii="Symbol" w:hAnsi="Symbol" w:cs="Symbol"/>
    </w:rPr>
  </w:style>
  <w:style w:type="character" w:customStyle="1" w:styleId="WW8Num10z1">
    <w:name w:val="WW8Num10z1"/>
    <w:rsid w:val="00225E11"/>
    <w:rPr>
      <w:rFonts w:ascii="Courier New" w:hAnsi="Courier New" w:cs="Courier New"/>
    </w:rPr>
  </w:style>
  <w:style w:type="character" w:customStyle="1" w:styleId="WW8Num10z2">
    <w:name w:val="WW8Num10z2"/>
    <w:rsid w:val="00225E11"/>
    <w:rPr>
      <w:rFonts w:ascii="Wingdings" w:hAnsi="Wingdings" w:cs="Wingdings"/>
    </w:rPr>
  </w:style>
  <w:style w:type="character" w:customStyle="1" w:styleId="WW8Num12z0">
    <w:name w:val="WW8Num12z0"/>
    <w:rsid w:val="00225E11"/>
    <w:rPr>
      <w:b/>
    </w:rPr>
  </w:style>
  <w:style w:type="character" w:customStyle="1" w:styleId="WW8Num12z1">
    <w:name w:val="WW8Num12z1"/>
    <w:rsid w:val="00225E11"/>
    <w:rPr>
      <w:b/>
      <w:i w:val="0"/>
      <w:sz w:val="24"/>
      <w:szCs w:val="24"/>
    </w:rPr>
  </w:style>
  <w:style w:type="character" w:customStyle="1" w:styleId="WW8Num13z0">
    <w:name w:val="WW8Num13z0"/>
    <w:rsid w:val="00225E11"/>
    <w:rPr>
      <w:b w:val="0"/>
    </w:rPr>
  </w:style>
  <w:style w:type="character" w:customStyle="1" w:styleId="WW8Num15z0">
    <w:name w:val="WW8Num15z0"/>
    <w:rsid w:val="00225E11"/>
    <w:rPr>
      <w:rFonts w:ascii="Wingdings" w:hAnsi="Wingdings" w:cs="Wingdings"/>
    </w:rPr>
  </w:style>
  <w:style w:type="character" w:customStyle="1" w:styleId="WW8Num15z1">
    <w:name w:val="WW8Num15z1"/>
    <w:rsid w:val="00225E11"/>
    <w:rPr>
      <w:rFonts w:ascii="Courier New" w:hAnsi="Courier New" w:cs="Courier New"/>
    </w:rPr>
  </w:style>
  <w:style w:type="character" w:customStyle="1" w:styleId="WW8Num15z3">
    <w:name w:val="WW8Num15z3"/>
    <w:rsid w:val="00225E11"/>
    <w:rPr>
      <w:rFonts w:ascii="Symbol" w:hAnsi="Symbol" w:cs="Symbol"/>
    </w:rPr>
  </w:style>
  <w:style w:type="character" w:customStyle="1" w:styleId="WW-DefaultParagraphFont">
    <w:name w:val="WW-Default Paragraph Font"/>
    <w:rsid w:val="00225E11"/>
  </w:style>
  <w:style w:type="character" w:customStyle="1" w:styleId="ListParagraphChar">
    <w:name w:val="List Paragraph Char"/>
    <w:rsid w:val="00225E11"/>
  </w:style>
  <w:style w:type="character" w:customStyle="1" w:styleId="CommentReference1">
    <w:name w:val="Comment Reference1"/>
    <w:rsid w:val="00225E11"/>
    <w:rPr>
      <w:sz w:val="16"/>
      <w:szCs w:val="16"/>
    </w:rPr>
  </w:style>
  <w:style w:type="character" w:customStyle="1" w:styleId="CommentTextChar">
    <w:name w:val="Comment Text Char"/>
    <w:rsid w:val="00225E11"/>
    <w:rPr>
      <w:sz w:val="20"/>
      <w:szCs w:val="20"/>
    </w:rPr>
  </w:style>
  <w:style w:type="character" w:customStyle="1" w:styleId="CommentSubjectChar">
    <w:name w:val="Comment Subject Char"/>
    <w:rsid w:val="00225E11"/>
    <w:rPr>
      <w:b/>
      <w:bCs/>
      <w:sz w:val="20"/>
      <w:szCs w:val="20"/>
    </w:rPr>
  </w:style>
  <w:style w:type="character" w:customStyle="1" w:styleId="BalloonTextChar">
    <w:name w:val="Balloon Text Char"/>
    <w:rsid w:val="00225E11"/>
    <w:rPr>
      <w:rFonts w:ascii="Tahoma" w:hAnsi="Tahoma" w:cs="Tahoma"/>
      <w:sz w:val="16"/>
      <w:szCs w:val="16"/>
    </w:rPr>
  </w:style>
  <w:style w:type="character" w:customStyle="1" w:styleId="BodyText2Char">
    <w:name w:val="Body Text 2 Char"/>
    <w:rsid w:val="00225E11"/>
    <w:rPr>
      <w:sz w:val="24"/>
      <w:szCs w:val="24"/>
    </w:rPr>
  </w:style>
  <w:style w:type="character" w:customStyle="1" w:styleId="BodyText2Char1">
    <w:name w:val="Body Text 2 Char1"/>
    <w:basedOn w:val="WW-DefaultParagraphFont"/>
    <w:rsid w:val="00225E11"/>
  </w:style>
  <w:style w:type="character" w:customStyle="1" w:styleId="BodyText3Char">
    <w:name w:val="Body Text 3 Char"/>
    <w:rsid w:val="00225E11"/>
    <w:rPr>
      <w:rFonts w:ascii="Times New Roman" w:eastAsia="Times New Roman" w:hAnsi="Times New Roman" w:cs="Times New Roman"/>
      <w:sz w:val="16"/>
      <w:szCs w:val="16"/>
    </w:rPr>
  </w:style>
  <w:style w:type="character" w:customStyle="1" w:styleId="NoSpacingChar">
    <w:name w:val="No Spacing Char"/>
    <w:rsid w:val="00225E11"/>
    <w:rPr>
      <w:rFonts w:cs="font302"/>
      <w:lang w:val="en-US"/>
    </w:rPr>
  </w:style>
  <w:style w:type="character" w:customStyle="1" w:styleId="HeaderChar">
    <w:name w:val="Header Char"/>
    <w:basedOn w:val="WW-DefaultParagraphFont"/>
    <w:rsid w:val="00225E11"/>
  </w:style>
  <w:style w:type="character" w:customStyle="1" w:styleId="FooterChar">
    <w:name w:val="Footer Char"/>
    <w:basedOn w:val="WW-DefaultParagraphFont"/>
    <w:rsid w:val="00225E11"/>
  </w:style>
  <w:style w:type="character" w:customStyle="1" w:styleId="ListLabel1">
    <w:name w:val="ListLabel 1"/>
    <w:rsid w:val="00225E11"/>
    <w:rPr>
      <w:rFonts w:cs="Courier New"/>
    </w:rPr>
  </w:style>
  <w:style w:type="character" w:customStyle="1" w:styleId="ListLabel2">
    <w:name w:val="ListLabel 2"/>
    <w:rsid w:val="00225E11"/>
    <w:rPr>
      <w:b/>
      <w:i w:val="0"/>
      <w:sz w:val="24"/>
      <w:szCs w:val="24"/>
    </w:rPr>
  </w:style>
  <w:style w:type="character" w:customStyle="1" w:styleId="ListLabel3">
    <w:name w:val="ListLabel 3"/>
    <w:rsid w:val="00225E11"/>
    <w:rPr>
      <w:rFonts w:cs="Arial"/>
      <w:i w:val="0"/>
      <w:sz w:val="24"/>
    </w:rPr>
  </w:style>
  <w:style w:type="character" w:customStyle="1" w:styleId="ListLabel4">
    <w:name w:val="ListLabel 4"/>
    <w:rsid w:val="00225E11"/>
    <w:rPr>
      <w:rFonts w:cs="Arial"/>
      <w:b w:val="0"/>
      <w:i w:val="0"/>
      <w:sz w:val="24"/>
    </w:rPr>
  </w:style>
  <w:style w:type="character" w:customStyle="1" w:styleId="ListLabel5">
    <w:name w:val="ListLabel 5"/>
    <w:rsid w:val="00225E11"/>
    <w:rPr>
      <w:rFonts w:cs="Calibri"/>
    </w:rPr>
  </w:style>
  <w:style w:type="character" w:customStyle="1" w:styleId="ListLabel6">
    <w:name w:val="ListLabel 6"/>
    <w:rsid w:val="00225E11"/>
    <w:rPr>
      <w:b w:val="0"/>
      <w:i w:val="0"/>
      <w:color w:val="00000A"/>
    </w:rPr>
  </w:style>
  <w:style w:type="character" w:customStyle="1" w:styleId="ListLabel7">
    <w:name w:val="ListLabel 7"/>
    <w:rsid w:val="00225E11"/>
    <w:rPr>
      <w:rFonts w:eastAsia="TimesNewRomanPSMT" w:cs="Times New Roman"/>
    </w:rPr>
  </w:style>
  <w:style w:type="character" w:customStyle="1" w:styleId="ListLabel8">
    <w:name w:val="ListLabel 8"/>
    <w:rsid w:val="00225E11"/>
    <w:rPr>
      <w:i w:val="0"/>
    </w:rPr>
  </w:style>
  <w:style w:type="character" w:customStyle="1" w:styleId="NumberingSymbols">
    <w:name w:val="Numbering Symbols"/>
    <w:rsid w:val="00225E11"/>
  </w:style>
  <w:style w:type="paragraph" w:customStyle="1" w:styleId="Heading">
    <w:name w:val="Heading"/>
    <w:basedOn w:val="Normal"/>
    <w:next w:val="BodyText"/>
    <w:rsid w:val="00225E1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225E11"/>
    <w:rPr>
      <w:rFonts w:cs="Mangal"/>
    </w:rPr>
  </w:style>
  <w:style w:type="paragraph" w:styleId="Caption">
    <w:name w:val="caption"/>
    <w:basedOn w:val="Normal"/>
    <w:qFormat/>
    <w:rsid w:val="00225E1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25E1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25E1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225E1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225E11"/>
    <w:rPr>
      <w:b/>
      <w:bCs/>
    </w:rPr>
  </w:style>
  <w:style w:type="paragraph" w:styleId="BalloonText">
    <w:name w:val="Balloon Text"/>
    <w:basedOn w:val="Normal"/>
    <w:link w:val="BalloonTextChar1"/>
    <w:rsid w:val="00225E11"/>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225E1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25E11"/>
    <w:pPr>
      <w:suppressLineNumbers/>
    </w:pPr>
    <w:rPr>
      <w:sz w:val="32"/>
      <w:szCs w:val="32"/>
    </w:rPr>
  </w:style>
  <w:style w:type="paragraph" w:styleId="BodyText2">
    <w:name w:val="Body Text 2"/>
    <w:basedOn w:val="Normal"/>
    <w:link w:val="BodyText2Char2"/>
    <w:rsid w:val="00225E1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25E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25E1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225E11"/>
    <w:rPr>
      <w:rFonts w:ascii="Times New Roman" w:eastAsia="Times New Roman" w:hAnsi="Times New Roman" w:cs="Times New Roman"/>
      <w:color w:val="000000"/>
      <w:kern w:val="1"/>
      <w:sz w:val="16"/>
      <w:szCs w:val="16"/>
      <w:lang w:eastAsia="ar-SA"/>
    </w:rPr>
  </w:style>
  <w:style w:type="paragraph" w:styleId="NoSpacing">
    <w:name w:val="No Spacing"/>
    <w:qFormat/>
    <w:rsid w:val="00225E1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25E1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225E1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25E1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225E1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25E1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25E11"/>
    <w:pPr>
      <w:jc w:val="center"/>
    </w:pPr>
    <w:rPr>
      <w:b/>
      <w:bCs/>
    </w:rPr>
  </w:style>
  <w:style w:type="paragraph" w:customStyle="1" w:styleId="PythagoreanTheorem">
    <w:name w:val="Pythagorean Theorem"/>
    <w:rsid w:val="00225E11"/>
    <w:pPr>
      <w:suppressAutoHyphens/>
    </w:pPr>
    <w:rPr>
      <w:rFonts w:ascii="Calibri" w:eastAsia="MS Mincho" w:hAnsi="Calibri" w:cs="Arial"/>
      <w:lang w:eastAsia="ar-SA"/>
    </w:rPr>
  </w:style>
  <w:style w:type="character" w:styleId="Hyperlink">
    <w:name w:val="Hyperlink"/>
    <w:basedOn w:val="DefaultParagraphFont"/>
    <w:uiPriority w:val="99"/>
    <w:unhideWhenUsed/>
    <w:rsid w:val="00225E11"/>
    <w:rPr>
      <w:color w:val="0000FF" w:themeColor="hyperlink"/>
      <w:u w:val="single"/>
    </w:rPr>
  </w:style>
  <w:style w:type="paragraph" w:customStyle="1" w:styleId="Standard">
    <w:name w:val="Standard"/>
    <w:rsid w:val="00225E1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225E1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225E11"/>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Nikola</cp:lastModifiedBy>
  <cp:revision>5</cp:revision>
  <dcterms:created xsi:type="dcterms:W3CDTF">2018-05-28T15:33:00Z</dcterms:created>
  <dcterms:modified xsi:type="dcterms:W3CDTF">2018-05-28T16:49:00Z</dcterms:modified>
</cp:coreProperties>
</file>