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24" w:rsidRPr="00D701C8" w:rsidRDefault="002D72CA" w:rsidP="00384724">
      <w:pPr>
        <w:jc w:val="center"/>
        <w:rPr>
          <w:rFonts w:ascii="Arial" w:hAnsi="Arial" w:cs="Arial"/>
          <w:sz w:val="32"/>
          <w:szCs w:val="32"/>
        </w:rPr>
      </w:pPr>
      <w:r>
        <w:rPr>
          <w:rFonts w:ascii="Arial" w:hAnsi="Arial" w:cs="Arial"/>
          <w:sz w:val="32"/>
          <w:szCs w:val="32"/>
        </w:rPr>
        <w:t xml:space="preserve"> </w:t>
      </w:r>
      <w:r w:rsidR="00794B45">
        <w:rPr>
          <w:rFonts w:ascii="Arial" w:hAnsi="Arial" w:cs="Arial"/>
          <w:sz w:val="32"/>
          <w:szCs w:val="32"/>
        </w:rPr>
        <w:t xml:space="preserve"> </w:t>
      </w: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Pr="0011043C" w:rsidRDefault="00384724" w:rsidP="00384724">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384724" w:rsidRDefault="00384724" w:rsidP="00384724">
      <w:pPr>
        <w:jc w:val="center"/>
        <w:rPr>
          <w:rFonts w:ascii="Arial" w:hAnsi="Arial" w:cs="Arial"/>
          <w:sz w:val="32"/>
          <w:szCs w:val="32"/>
          <w:lang w:val="ru-RU"/>
        </w:rPr>
      </w:pPr>
    </w:p>
    <w:p w:rsidR="00384724" w:rsidRDefault="00384724" w:rsidP="00384724">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384724" w:rsidRDefault="00384724" w:rsidP="00384724">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384724" w:rsidRDefault="00384724" w:rsidP="00384724">
      <w:pPr>
        <w:jc w:val="center"/>
        <w:rPr>
          <w:rFonts w:ascii="Arial" w:hAnsi="Arial" w:cs="Arial"/>
          <w:b/>
          <w:bCs/>
          <w:i/>
          <w:iCs/>
          <w:sz w:val="28"/>
          <w:szCs w:val="28"/>
          <w:lang w:val="ru-RU"/>
        </w:rPr>
      </w:pPr>
    </w:p>
    <w:p w:rsidR="00384724" w:rsidRDefault="00384724" w:rsidP="00384724">
      <w:pPr>
        <w:jc w:val="center"/>
        <w:rPr>
          <w:rFonts w:ascii="Arial" w:hAnsi="Arial" w:cs="Arial"/>
          <w:b/>
          <w:bCs/>
          <w:i/>
          <w:iCs/>
          <w:sz w:val="28"/>
          <w:szCs w:val="28"/>
          <w:lang w:val="ru-RU"/>
        </w:rPr>
      </w:pPr>
    </w:p>
    <w:p w:rsidR="00384724" w:rsidRPr="00E9799D" w:rsidRDefault="00384724" w:rsidP="00384724">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УСЛУГЕ ПОПРАВКЕ И ОДРЖАВАЊА МОТОРНИХ ВОЗИЛА</w:t>
      </w:r>
    </w:p>
    <w:p w:rsidR="00384724" w:rsidRDefault="00384724" w:rsidP="00384724">
      <w:pPr>
        <w:jc w:val="center"/>
        <w:rPr>
          <w:rFonts w:ascii="Arial" w:hAnsi="Arial" w:cs="Arial"/>
          <w:b/>
          <w:bCs/>
          <w:i/>
          <w:iCs/>
        </w:rPr>
      </w:pPr>
    </w:p>
    <w:p w:rsidR="00384724" w:rsidRDefault="00384724" w:rsidP="00384724">
      <w:pPr>
        <w:jc w:val="center"/>
        <w:rPr>
          <w:rFonts w:ascii="Arial" w:hAnsi="Arial" w:cs="Arial"/>
          <w:b/>
          <w:bCs/>
        </w:rPr>
      </w:pPr>
      <w:r>
        <w:rPr>
          <w:rFonts w:ascii="Arial" w:hAnsi="Arial" w:cs="Arial"/>
          <w:b/>
          <w:bCs/>
        </w:rPr>
        <w:t>ЈАВНА НАБАКА МАЛЕ ВРЕДНОСТИ</w:t>
      </w:r>
    </w:p>
    <w:p w:rsidR="00384724" w:rsidRDefault="00384724" w:rsidP="00384724">
      <w:pPr>
        <w:jc w:val="center"/>
        <w:rPr>
          <w:rFonts w:ascii="Arial" w:hAnsi="Arial" w:cs="Arial"/>
          <w:b/>
          <w:bCs/>
        </w:rPr>
      </w:pPr>
    </w:p>
    <w:p w:rsidR="00384724" w:rsidRPr="0029212D" w:rsidRDefault="002B1639" w:rsidP="00384724">
      <w:pPr>
        <w:jc w:val="center"/>
        <w:rPr>
          <w:rFonts w:ascii="Arial" w:hAnsi="Arial" w:cs="Arial"/>
          <w:i/>
          <w:iCs/>
        </w:rPr>
      </w:pPr>
      <w:r>
        <w:rPr>
          <w:rFonts w:ascii="Arial" w:hAnsi="Arial" w:cs="Arial"/>
          <w:b/>
          <w:bCs/>
        </w:rPr>
        <w:t>ЈАВНА НАБАВКА бр. 1</w:t>
      </w:r>
      <w:r w:rsidR="00704B29">
        <w:rPr>
          <w:rFonts w:ascii="Arial" w:hAnsi="Arial" w:cs="Arial"/>
          <w:b/>
          <w:bCs/>
        </w:rPr>
        <w:t>3</w:t>
      </w:r>
      <w:r w:rsidR="00384724">
        <w:rPr>
          <w:rFonts w:ascii="Arial" w:hAnsi="Arial" w:cs="Arial"/>
          <w:b/>
          <w:bCs/>
        </w:rPr>
        <w:t>/201</w:t>
      </w:r>
      <w:r w:rsidR="00704B29">
        <w:rPr>
          <w:rFonts w:ascii="Arial" w:hAnsi="Arial" w:cs="Arial"/>
          <w:b/>
          <w:bCs/>
        </w:rPr>
        <w:t>7</w:t>
      </w: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Pr="008F08C1" w:rsidRDefault="00384724" w:rsidP="00384724">
      <w:pPr>
        <w:jc w:val="center"/>
        <w:rPr>
          <w:rFonts w:ascii="Arial" w:hAnsi="Arial" w:cs="Arial"/>
          <w:i/>
          <w:iCs/>
          <w:sz w:val="22"/>
          <w:szCs w:val="22"/>
        </w:rPr>
      </w:pPr>
    </w:p>
    <w:p w:rsidR="00384724" w:rsidRPr="008F08C1" w:rsidRDefault="00384724" w:rsidP="00384724">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384724" w:rsidRPr="008F08C1" w:rsidTr="0029212D">
        <w:tc>
          <w:tcPr>
            <w:tcW w:w="3263" w:type="dxa"/>
            <w:tcBorders>
              <w:top w:val="single" w:sz="4" w:space="0" w:color="auto"/>
              <w:left w:val="single" w:sz="4" w:space="0" w:color="auto"/>
              <w:bottom w:val="single" w:sz="4" w:space="0" w:color="auto"/>
              <w:right w:val="single" w:sz="4" w:space="0" w:color="auto"/>
            </w:tcBorders>
          </w:tcPr>
          <w:p w:rsidR="00384724" w:rsidRPr="008F08C1" w:rsidRDefault="00384724" w:rsidP="0029212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384724" w:rsidRPr="008F08C1" w:rsidRDefault="00384724" w:rsidP="0029212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EC01D2"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EC01D2" w:rsidRPr="008F08C1" w:rsidRDefault="00EC01D2" w:rsidP="0029212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EC01D2" w:rsidRPr="0029212D" w:rsidRDefault="00EC01D2" w:rsidP="002B1639">
            <w:pPr>
              <w:tabs>
                <w:tab w:val="left" w:pos="2805"/>
              </w:tabs>
              <w:spacing w:line="276" w:lineRule="auto"/>
              <w:rPr>
                <w:rFonts w:ascii="Arial" w:hAnsi="Arial" w:cs="Arial"/>
                <w:color w:val="FF0000"/>
                <w:lang w:val="sr-Cyrl-CS"/>
              </w:rPr>
            </w:pPr>
          </w:p>
        </w:tc>
      </w:tr>
      <w:tr w:rsidR="00384724"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384724" w:rsidRPr="008F08C1" w:rsidRDefault="00F71EBE" w:rsidP="0029212D">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384724" w:rsidRPr="00363EB7" w:rsidRDefault="00A73902" w:rsidP="00704B29">
            <w:pPr>
              <w:tabs>
                <w:tab w:val="left" w:pos="2805"/>
              </w:tabs>
              <w:spacing w:line="276" w:lineRule="auto"/>
              <w:rPr>
                <w:rFonts w:ascii="Arial" w:hAnsi="Arial" w:cs="Arial"/>
                <w:color w:val="FF0000"/>
              </w:rPr>
            </w:pPr>
            <w:r>
              <w:rPr>
                <w:rFonts w:ascii="Arial" w:hAnsi="Arial" w:cs="Arial"/>
                <w:color w:val="FF0000"/>
              </w:rPr>
              <w:t>22</w:t>
            </w:r>
            <w:r w:rsidR="00363EB7">
              <w:rPr>
                <w:rFonts w:ascii="Arial" w:hAnsi="Arial" w:cs="Arial"/>
                <w:color w:val="FF0000"/>
              </w:rPr>
              <w:t>.0</w:t>
            </w:r>
            <w:r w:rsidR="00704B29">
              <w:rPr>
                <w:rFonts w:ascii="Arial" w:hAnsi="Arial" w:cs="Arial"/>
                <w:color w:val="FF0000"/>
              </w:rPr>
              <w:t>6</w:t>
            </w:r>
            <w:r w:rsidR="00363EB7">
              <w:rPr>
                <w:rFonts w:ascii="Arial" w:hAnsi="Arial" w:cs="Arial"/>
                <w:color w:val="FF0000"/>
              </w:rPr>
              <w:t>.201</w:t>
            </w:r>
            <w:r w:rsidR="00704B29">
              <w:rPr>
                <w:rFonts w:ascii="Arial" w:hAnsi="Arial" w:cs="Arial"/>
                <w:color w:val="FF0000"/>
              </w:rPr>
              <w:t>7</w:t>
            </w:r>
          </w:p>
        </w:tc>
      </w:tr>
      <w:tr w:rsidR="00EC01D2" w:rsidRPr="008F08C1" w:rsidTr="00A13B4D">
        <w:tc>
          <w:tcPr>
            <w:tcW w:w="3263" w:type="dxa"/>
            <w:tcBorders>
              <w:top w:val="single" w:sz="4" w:space="0" w:color="auto"/>
              <w:left w:val="single" w:sz="4" w:space="0" w:color="auto"/>
              <w:bottom w:val="single" w:sz="4" w:space="0" w:color="auto"/>
              <w:right w:val="single" w:sz="4" w:space="0" w:color="auto"/>
            </w:tcBorders>
            <w:hideMark/>
          </w:tcPr>
          <w:p w:rsidR="00EC01D2" w:rsidRPr="008F08C1" w:rsidRDefault="00EC01D2" w:rsidP="00A13B4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EC01D2" w:rsidRPr="000B7272" w:rsidRDefault="00A642F4" w:rsidP="00FB75B4">
            <w:pPr>
              <w:tabs>
                <w:tab w:val="left" w:pos="2805"/>
              </w:tabs>
              <w:spacing w:line="276" w:lineRule="auto"/>
              <w:rPr>
                <w:rFonts w:ascii="Arial" w:hAnsi="Arial" w:cs="Arial"/>
                <w:color w:val="FF0000"/>
              </w:rPr>
            </w:pPr>
            <w:r>
              <w:rPr>
                <w:rFonts w:ascii="Arial" w:hAnsi="Arial" w:cs="Arial"/>
                <w:color w:val="FF0000"/>
              </w:rPr>
              <w:t>30</w:t>
            </w:r>
            <w:r w:rsidR="00704B29">
              <w:rPr>
                <w:rFonts w:ascii="Arial" w:hAnsi="Arial" w:cs="Arial"/>
                <w:color w:val="FF0000"/>
              </w:rPr>
              <w:t>.06.2017</w:t>
            </w:r>
            <w:r w:rsidR="00363EB7">
              <w:rPr>
                <w:rFonts w:ascii="Arial" w:hAnsi="Arial" w:cs="Arial"/>
                <w:color w:val="FF0000"/>
              </w:rPr>
              <w:t xml:space="preserve"> </w:t>
            </w:r>
            <w:r w:rsidR="000B7272">
              <w:rPr>
                <w:rFonts w:ascii="Arial" w:hAnsi="Arial" w:cs="Arial"/>
                <w:color w:val="FF0000"/>
              </w:rPr>
              <w:t>до 12:00 сати</w:t>
            </w:r>
          </w:p>
        </w:tc>
      </w:tr>
      <w:tr w:rsidR="00384724"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384724" w:rsidRPr="008F08C1" w:rsidRDefault="00384724" w:rsidP="0029212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384724" w:rsidRPr="0029212D" w:rsidRDefault="00A642F4" w:rsidP="00FB75B4">
            <w:pPr>
              <w:tabs>
                <w:tab w:val="left" w:pos="2805"/>
              </w:tabs>
              <w:spacing w:line="276" w:lineRule="auto"/>
              <w:rPr>
                <w:rFonts w:ascii="Arial" w:hAnsi="Arial" w:cs="Arial"/>
                <w:color w:val="FF0000"/>
                <w:lang w:val="sr-Cyrl-CS"/>
              </w:rPr>
            </w:pPr>
            <w:r>
              <w:rPr>
                <w:rFonts w:ascii="Arial" w:hAnsi="Arial" w:cs="Arial"/>
                <w:color w:val="FF0000"/>
              </w:rPr>
              <w:t>30</w:t>
            </w:r>
            <w:r w:rsidR="00847043">
              <w:rPr>
                <w:rFonts w:ascii="Arial" w:hAnsi="Arial" w:cs="Arial"/>
                <w:color w:val="FF0000"/>
                <w:lang w:val="sr-Cyrl-CS"/>
              </w:rPr>
              <w:t>.0</w:t>
            </w:r>
            <w:r w:rsidR="00847043">
              <w:rPr>
                <w:rFonts w:ascii="Arial" w:hAnsi="Arial" w:cs="Arial"/>
                <w:color w:val="FF0000"/>
              </w:rPr>
              <w:t>6</w:t>
            </w:r>
            <w:r w:rsidR="00847043">
              <w:rPr>
                <w:rFonts w:ascii="Arial" w:hAnsi="Arial" w:cs="Arial"/>
                <w:color w:val="FF0000"/>
                <w:lang w:val="sr-Cyrl-CS"/>
              </w:rPr>
              <w:t>.201</w:t>
            </w:r>
            <w:r w:rsidR="00847043">
              <w:rPr>
                <w:rFonts w:ascii="Arial" w:hAnsi="Arial" w:cs="Arial"/>
                <w:color w:val="FF0000"/>
              </w:rPr>
              <w:t>7</w:t>
            </w:r>
            <w:r w:rsidR="000B7272">
              <w:rPr>
                <w:rFonts w:ascii="Arial" w:hAnsi="Arial" w:cs="Arial"/>
                <w:color w:val="FF0000"/>
                <w:lang w:val="sr-Cyrl-CS"/>
              </w:rPr>
              <w:t xml:space="preserve"> у 12:30 сати</w:t>
            </w:r>
          </w:p>
        </w:tc>
      </w:tr>
    </w:tbl>
    <w:p w:rsidR="00384724" w:rsidRDefault="00384724" w:rsidP="00384724">
      <w:pPr>
        <w:jc w:val="center"/>
        <w:rPr>
          <w:rFonts w:ascii="Arial" w:hAnsi="Arial" w:cs="Arial"/>
          <w:i/>
          <w:iCs/>
        </w:rPr>
      </w:pPr>
    </w:p>
    <w:p w:rsidR="00384724" w:rsidRDefault="00384724" w:rsidP="00384724">
      <w:pPr>
        <w:rPr>
          <w:rFonts w:ascii="Arial" w:hAnsi="Arial" w:cs="Arial"/>
          <w:i/>
          <w:iCs/>
        </w:rPr>
      </w:pPr>
    </w:p>
    <w:p w:rsidR="00384724" w:rsidRDefault="00384724" w:rsidP="00384724">
      <w:pPr>
        <w:rPr>
          <w:rFonts w:ascii="Arial" w:hAnsi="Arial" w:cs="Arial"/>
          <w:i/>
          <w:iCs/>
        </w:rPr>
      </w:pPr>
    </w:p>
    <w:p w:rsidR="00384724" w:rsidRPr="00E9799D" w:rsidRDefault="00384724" w:rsidP="00384724">
      <w:pPr>
        <w:rPr>
          <w:rFonts w:ascii="Arial" w:hAnsi="Arial" w:cs="Arial"/>
          <w:i/>
          <w:iCs/>
        </w:rPr>
      </w:pPr>
    </w:p>
    <w:p w:rsidR="00384724" w:rsidRDefault="00384724" w:rsidP="00384724">
      <w:pPr>
        <w:jc w:val="center"/>
        <w:rPr>
          <w:rFonts w:ascii="Arial" w:hAnsi="Arial" w:cs="Arial"/>
          <w:i/>
          <w:iCs/>
        </w:rPr>
      </w:pPr>
    </w:p>
    <w:p w:rsidR="00384724" w:rsidRDefault="00847043" w:rsidP="00384724">
      <w:pPr>
        <w:jc w:val="center"/>
      </w:pPr>
      <w:r>
        <w:rPr>
          <w:rFonts w:ascii="Arial" w:hAnsi="Arial" w:cs="Arial"/>
          <w:b/>
          <w:i/>
          <w:iCs/>
        </w:rPr>
        <w:t>Јун</w:t>
      </w:r>
      <w:r w:rsidR="00384724" w:rsidRPr="004B6055">
        <w:rPr>
          <w:rFonts w:ascii="Arial" w:hAnsi="Arial" w:cs="Arial"/>
          <w:b/>
          <w:i/>
          <w:iCs/>
        </w:rPr>
        <w:t>.</w:t>
      </w:r>
      <w:r w:rsidR="00384724">
        <w:rPr>
          <w:rFonts w:ascii="Arial" w:hAnsi="Arial" w:cs="Arial"/>
          <w:b/>
          <w:bCs/>
        </w:rPr>
        <w:t>201</w:t>
      </w:r>
      <w:r>
        <w:rPr>
          <w:rFonts w:ascii="Arial" w:hAnsi="Arial" w:cs="Arial"/>
          <w:b/>
          <w:bCs/>
        </w:rPr>
        <w:t>7</w:t>
      </w:r>
      <w:r w:rsidR="00384724">
        <w:rPr>
          <w:rFonts w:ascii="Arial" w:hAnsi="Arial" w:cs="Arial"/>
          <w:b/>
          <w:bCs/>
        </w:rPr>
        <w:t>. године</w:t>
      </w:r>
    </w:p>
    <w:p w:rsidR="00384724" w:rsidRDefault="00384724" w:rsidP="00384724">
      <w:pPr>
        <w:jc w:val="both"/>
      </w:pPr>
    </w:p>
    <w:p w:rsidR="00384724" w:rsidRPr="00EE1CB1" w:rsidRDefault="00384724" w:rsidP="00384724">
      <w:pPr>
        <w:jc w:val="both"/>
        <w:rPr>
          <w:rFonts w:ascii="Arial" w:eastAsia="TimesNewRomanPSMT" w:hAnsi="Arial" w:cs="Arial"/>
          <w:color w:val="000000" w:themeColor="text1"/>
        </w:rPr>
      </w:pPr>
      <w:r>
        <w:rPr>
          <w:rFonts w:ascii="Arial" w:eastAsia="TimesNewRomanPSMT" w:hAnsi="Arial" w:cs="Arial"/>
        </w:rPr>
        <w:lastRenderedPageBreak/>
        <w:t>На основу чл. 39. и 61. Закона о јавним набавкама („Сл. гласник РС” бр. 124/2012,</w:t>
      </w:r>
      <w:r w:rsidR="00EE1CB1">
        <w:rPr>
          <w:rFonts w:ascii="Arial" w:eastAsia="TimesNewRomanPSMT" w:hAnsi="Arial" w:cs="Arial"/>
        </w:rPr>
        <w:t>14/2015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w:t>
      </w:r>
      <w:r w:rsidRPr="00EE1CB1">
        <w:rPr>
          <w:rFonts w:ascii="Arial" w:eastAsia="TimesNewRomanPSMT" w:hAnsi="Arial" w:cs="Arial"/>
          <w:color w:val="000000" w:themeColor="text1"/>
        </w:rPr>
        <w:t>начину доказивања испуњености</w:t>
      </w:r>
      <w:r w:rsidR="00EE1CB1" w:rsidRPr="00EE1CB1">
        <w:rPr>
          <w:rFonts w:ascii="Arial" w:eastAsia="TimesNewRomanPSMT" w:hAnsi="Arial" w:cs="Arial"/>
          <w:color w:val="000000" w:themeColor="text1"/>
        </w:rPr>
        <w:t xml:space="preserve"> услова („Сл. гласник РС” бр. 86</w:t>
      </w:r>
      <w:r w:rsidRPr="00EE1CB1">
        <w:rPr>
          <w:rFonts w:ascii="Arial" w:eastAsia="TimesNewRomanPSMT" w:hAnsi="Arial" w:cs="Arial"/>
          <w:color w:val="000000" w:themeColor="text1"/>
        </w:rPr>
        <w:t>/201</w:t>
      </w:r>
      <w:r w:rsidR="00EE1CB1" w:rsidRPr="00EE1CB1">
        <w:rPr>
          <w:rFonts w:ascii="Arial" w:eastAsia="TimesNewRomanPSMT" w:hAnsi="Arial" w:cs="Arial"/>
          <w:color w:val="000000" w:themeColor="text1"/>
        </w:rPr>
        <w:t>5</w:t>
      </w:r>
      <w:r w:rsidRPr="00EE1CB1">
        <w:rPr>
          <w:rFonts w:ascii="Arial" w:eastAsia="TimesNewRomanPSMT" w:hAnsi="Arial" w:cs="Arial"/>
          <w:color w:val="000000" w:themeColor="text1"/>
        </w:rPr>
        <w:t xml:space="preserve">), </w:t>
      </w:r>
      <w:r w:rsidRPr="00EE1CB1">
        <w:rPr>
          <w:rFonts w:ascii="Arial" w:hAnsi="Arial" w:cs="Arial"/>
          <w:color w:val="000000" w:themeColor="text1"/>
        </w:rPr>
        <w:t xml:space="preserve">Одлуке о покретању </w:t>
      </w:r>
      <w:r w:rsidR="0077738B" w:rsidRPr="00EE1CB1">
        <w:rPr>
          <w:rFonts w:ascii="Arial" w:hAnsi="Arial" w:cs="Arial"/>
          <w:color w:val="000000" w:themeColor="text1"/>
        </w:rPr>
        <w:t>поступка јавне набавке број 1</w:t>
      </w:r>
      <w:r w:rsidR="00847043">
        <w:rPr>
          <w:rFonts w:ascii="Arial" w:hAnsi="Arial" w:cs="Arial"/>
          <w:color w:val="000000" w:themeColor="text1"/>
        </w:rPr>
        <w:t>3</w:t>
      </w:r>
      <w:r w:rsidRPr="00EE1CB1">
        <w:rPr>
          <w:rFonts w:ascii="Arial" w:hAnsi="Arial" w:cs="Arial"/>
          <w:color w:val="000000" w:themeColor="text1"/>
        </w:rPr>
        <w:t>/201</w:t>
      </w:r>
      <w:r w:rsidR="00847043">
        <w:rPr>
          <w:rFonts w:ascii="Arial" w:hAnsi="Arial" w:cs="Arial"/>
          <w:color w:val="000000" w:themeColor="text1"/>
        </w:rPr>
        <w:t>7 дел.бр 708</w:t>
      </w:r>
      <w:r w:rsidRPr="00EE1CB1">
        <w:rPr>
          <w:rFonts w:ascii="Arial" w:hAnsi="Arial" w:cs="Arial"/>
          <w:color w:val="000000" w:themeColor="text1"/>
        </w:rPr>
        <w:t xml:space="preserve"> и</w:t>
      </w:r>
      <w:r w:rsidRPr="00EE1CB1">
        <w:rPr>
          <w:rFonts w:ascii="Arial" w:hAnsi="Arial" w:cs="Arial"/>
          <w:i/>
          <w:color w:val="000000" w:themeColor="text1"/>
        </w:rPr>
        <w:t xml:space="preserve"> </w:t>
      </w:r>
      <w:r w:rsidRPr="00EE1CB1">
        <w:rPr>
          <w:rFonts w:ascii="Arial" w:hAnsi="Arial" w:cs="Arial"/>
          <w:color w:val="000000" w:themeColor="text1"/>
        </w:rPr>
        <w:t>Решења</w:t>
      </w:r>
      <w:r w:rsidRPr="00EE1CB1">
        <w:rPr>
          <w:rFonts w:ascii="Arial" w:hAnsi="Arial" w:cs="Arial"/>
          <w:i/>
          <w:color w:val="000000" w:themeColor="text1"/>
        </w:rPr>
        <w:t xml:space="preserve"> о </w:t>
      </w:r>
      <w:r w:rsidRPr="00EE1CB1">
        <w:rPr>
          <w:rFonts w:ascii="Arial" w:hAnsi="Arial" w:cs="Arial"/>
          <w:color w:val="000000" w:themeColor="text1"/>
        </w:rPr>
        <w:t>образовању комисије за јавну набавку</w:t>
      </w:r>
      <w:r w:rsidRPr="00EE1CB1">
        <w:rPr>
          <w:rFonts w:ascii="Arial" w:hAnsi="Arial" w:cs="Arial"/>
          <w:i/>
          <w:color w:val="000000" w:themeColor="text1"/>
        </w:rPr>
        <w:t>,</w:t>
      </w:r>
      <w:r w:rsidRPr="00EE1CB1">
        <w:rPr>
          <w:rFonts w:ascii="Arial" w:hAnsi="Arial" w:cs="Arial"/>
          <w:color w:val="000000" w:themeColor="text1"/>
        </w:rPr>
        <w:t xml:space="preserve"> за спровођење поступка јавне </w:t>
      </w:r>
      <w:r w:rsidRPr="00EE1CB1">
        <w:rPr>
          <w:rFonts w:ascii="Arial" w:hAnsi="Arial" w:cs="Arial"/>
          <w:i/>
          <w:color w:val="000000" w:themeColor="text1"/>
        </w:rPr>
        <w:t>набавке</w:t>
      </w:r>
      <w:r w:rsidRPr="00EE1CB1">
        <w:rPr>
          <w:rFonts w:ascii="Arial" w:hAnsi="Arial" w:cs="Arial"/>
          <w:color w:val="000000" w:themeColor="text1"/>
        </w:rPr>
        <w:t xml:space="preserve"> број </w:t>
      </w:r>
      <w:r w:rsidR="0077738B" w:rsidRPr="00EE1CB1">
        <w:rPr>
          <w:rFonts w:ascii="Arial" w:hAnsi="Arial" w:cs="Arial"/>
          <w:color w:val="000000" w:themeColor="text1"/>
        </w:rPr>
        <w:t>1</w:t>
      </w:r>
      <w:r w:rsidR="00847043">
        <w:rPr>
          <w:rFonts w:ascii="Arial" w:hAnsi="Arial" w:cs="Arial"/>
          <w:color w:val="000000" w:themeColor="text1"/>
        </w:rPr>
        <w:t>3</w:t>
      </w:r>
      <w:r w:rsidRPr="00EE1CB1">
        <w:rPr>
          <w:rFonts w:ascii="Arial" w:hAnsi="Arial" w:cs="Arial"/>
          <w:color w:val="000000" w:themeColor="text1"/>
        </w:rPr>
        <w:t>/201</w:t>
      </w:r>
      <w:r w:rsidR="00847043">
        <w:rPr>
          <w:rFonts w:ascii="Arial" w:hAnsi="Arial" w:cs="Arial"/>
          <w:color w:val="000000" w:themeColor="text1"/>
        </w:rPr>
        <w:t>7</w:t>
      </w:r>
      <w:r w:rsidRPr="00EE1CB1">
        <w:rPr>
          <w:rFonts w:ascii="Arial" w:hAnsi="Arial" w:cs="Arial"/>
          <w:color w:val="000000" w:themeColor="text1"/>
        </w:rPr>
        <w:t xml:space="preserve"> дел.бр:</w:t>
      </w:r>
      <w:r w:rsidR="00847043">
        <w:rPr>
          <w:rFonts w:ascii="Arial" w:hAnsi="Arial" w:cs="Arial"/>
          <w:color w:val="000000" w:themeColor="text1"/>
        </w:rPr>
        <w:t>708</w:t>
      </w:r>
      <w:r w:rsidRPr="00EE1CB1">
        <w:rPr>
          <w:rFonts w:ascii="Arial" w:hAnsi="Arial" w:cs="Arial"/>
          <w:color w:val="000000" w:themeColor="text1"/>
        </w:rPr>
        <w:t>/1, припремљена је:</w:t>
      </w:r>
    </w:p>
    <w:p w:rsidR="00384724" w:rsidRPr="00EE1CB1" w:rsidRDefault="00384724" w:rsidP="00384724">
      <w:pPr>
        <w:ind w:firstLine="720"/>
        <w:jc w:val="both"/>
        <w:rPr>
          <w:rFonts w:ascii="Arial" w:eastAsia="TimesNewRomanPSMT" w:hAnsi="Arial" w:cs="Arial"/>
          <w:color w:val="000000" w:themeColor="text1"/>
        </w:rPr>
      </w:pPr>
    </w:p>
    <w:p w:rsidR="00384724" w:rsidRDefault="00384724" w:rsidP="00384724">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384724" w:rsidRDefault="00384724" w:rsidP="00384724">
      <w:pPr>
        <w:shd w:val="clear" w:color="auto" w:fill="C6D9F1"/>
        <w:jc w:val="center"/>
        <w:rPr>
          <w:rFonts w:ascii="Arial" w:eastAsia="TimesNewRomanPS-BoldMT" w:hAnsi="Arial" w:cs="Arial"/>
          <w:b/>
          <w:bCs/>
          <w:lang w:val="ru-RU"/>
        </w:rPr>
      </w:pPr>
    </w:p>
    <w:p w:rsidR="00384724" w:rsidRPr="00E9799D" w:rsidRDefault="00384724" w:rsidP="00384724">
      <w:pPr>
        <w:jc w:val="center"/>
        <w:rPr>
          <w:rFonts w:ascii="Arial" w:hAnsi="Arial" w:cs="Arial"/>
          <w:b/>
          <w:bCs/>
          <w:i/>
          <w:iCs/>
        </w:rPr>
      </w:pPr>
      <w:r>
        <w:rPr>
          <w:rFonts w:ascii="Arial" w:eastAsia="TimesNewRomanPS-BoldMT" w:hAnsi="Arial" w:cs="Arial"/>
          <w:b/>
          <w:bCs/>
        </w:rPr>
        <w:t xml:space="preserve">за јавну набавку мале вредности – </w:t>
      </w:r>
      <w:r>
        <w:rPr>
          <w:rFonts w:ascii="Arial" w:hAnsi="Arial" w:cs="Arial"/>
          <w:b/>
          <w:bCs/>
        </w:rPr>
        <w:t>УСЛУГЕ ПОПРАВКЕ И ОДРЖАВАЊА МОТОРНИХ ВОЗИЛА</w:t>
      </w:r>
    </w:p>
    <w:p w:rsidR="00384724" w:rsidRDefault="002B1639" w:rsidP="00384724">
      <w:pPr>
        <w:shd w:val="clear" w:color="auto" w:fill="C6D9F1"/>
        <w:jc w:val="center"/>
        <w:rPr>
          <w:rFonts w:ascii="Arial" w:eastAsia="TimesNewRomanPS-BoldMT" w:hAnsi="Arial" w:cs="Arial"/>
          <w:b/>
          <w:bCs/>
        </w:rPr>
      </w:pPr>
      <w:r>
        <w:rPr>
          <w:rFonts w:ascii="Arial" w:eastAsia="TimesNewRomanPS-BoldMT" w:hAnsi="Arial" w:cs="Arial"/>
          <w:b/>
          <w:bCs/>
        </w:rPr>
        <w:t>ЈНМВ бр. 1</w:t>
      </w:r>
      <w:r w:rsidR="00847043">
        <w:rPr>
          <w:rFonts w:ascii="Arial" w:eastAsia="TimesNewRomanPS-BoldMT" w:hAnsi="Arial" w:cs="Arial"/>
          <w:b/>
          <w:bCs/>
        </w:rPr>
        <w:t>3</w:t>
      </w:r>
      <w:r w:rsidR="00384724">
        <w:rPr>
          <w:rFonts w:ascii="Arial" w:eastAsia="TimesNewRomanPS-BoldMT" w:hAnsi="Arial" w:cs="Arial"/>
          <w:b/>
          <w:bCs/>
        </w:rPr>
        <w:t>/201</w:t>
      </w:r>
      <w:r w:rsidR="00847043">
        <w:rPr>
          <w:rFonts w:ascii="Arial" w:eastAsia="TimesNewRomanPS-BoldMT" w:hAnsi="Arial" w:cs="Arial"/>
          <w:b/>
          <w:bCs/>
        </w:rPr>
        <w:t>7</w:t>
      </w:r>
      <w:r w:rsidR="00384724">
        <w:rPr>
          <w:rFonts w:ascii="Arial" w:eastAsia="TimesNewRomanPS-BoldMT" w:hAnsi="Arial" w:cs="Arial"/>
          <w:b/>
          <w:bCs/>
          <w:lang w:val="sr-Cyrl-CS"/>
        </w:rPr>
        <w:t xml:space="preserve"> </w:t>
      </w:r>
    </w:p>
    <w:p w:rsidR="00384724" w:rsidRDefault="00384724" w:rsidP="00384724">
      <w:pPr>
        <w:jc w:val="both"/>
        <w:rPr>
          <w:rFonts w:ascii="Arial" w:eastAsia="TimesNewRomanPS-BoldMT" w:hAnsi="Arial" w:cs="Arial"/>
          <w:b/>
          <w:bCs/>
          <w:color w:val="FF0000"/>
        </w:rPr>
      </w:pPr>
    </w:p>
    <w:p w:rsidR="00384724" w:rsidRDefault="00384724" w:rsidP="00384724">
      <w:pPr>
        <w:jc w:val="both"/>
        <w:rPr>
          <w:rFonts w:ascii="Arial" w:eastAsia="TimesNewRomanPSMT" w:hAnsi="Arial" w:cs="Arial"/>
        </w:rPr>
      </w:pPr>
      <w:r>
        <w:rPr>
          <w:rFonts w:ascii="Arial" w:eastAsia="TimesNewRomanPSMT" w:hAnsi="Arial" w:cs="Arial"/>
        </w:rPr>
        <w:t>Конкурсна документација садржи:</w:t>
      </w: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jc w:val="center"/>
              <w:rPr>
                <w:rFonts w:ascii="Arial" w:hAnsi="Arial" w:cs="Arial"/>
                <w:bCs/>
                <w:iCs/>
                <w:sz w:val="28"/>
                <w:szCs w:val="28"/>
              </w:rPr>
            </w:pPr>
            <w:r>
              <w:rPr>
                <w:rFonts w:ascii="Arial" w:eastAsia="TimesNewRomanPSMT" w:hAnsi="Arial" w:cs="Arial"/>
                <w:b/>
                <w:i/>
              </w:rPr>
              <w:t>Страна</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hAnsi="Arial" w:cs="Arial"/>
                <w:bCs/>
                <w:iCs/>
                <w:sz w:val="28"/>
                <w:szCs w:val="28"/>
              </w:rPr>
            </w:pPr>
            <w:r>
              <w:rPr>
                <w:rFonts w:ascii="Arial" w:eastAsia="TimesNewRomanPSMT" w:hAnsi="Arial" w:cs="Arial"/>
                <w:color w:val="auto"/>
              </w:rPr>
              <w:t>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color w:val="auto"/>
              </w:rPr>
              <w:t>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rPr>
            </w:pPr>
            <w:r>
              <w:rPr>
                <w:rFonts w:ascii="Arial" w:eastAsia="TimesNewRomanPSMT" w:hAnsi="Arial" w:cs="Arial"/>
                <w:color w:val="auto"/>
              </w:rPr>
              <w:t>4</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p>
          <w:p w:rsidR="00384724" w:rsidRDefault="00384724" w:rsidP="0029212D">
            <w:pPr>
              <w:snapToGrid w:val="0"/>
              <w:jc w:val="center"/>
              <w:rPr>
                <w:rFonts w:ascii="Arial" w:eastAsia="TimesNewRomanPSMT" w:hAnsi="Arial" w:cs="Arial"/>
              </w:rPr>
            </w:pPr>
          </w:p>
          <w:p w:rsidR="00384724" w:rsidRDefault="00384724" w:rsidP="0029212D">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384724" w:rsidRPr="00B21BCC" w:rsidRDefault="00384724" w:rsidP="0029212D">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Pr="00A13127" w:rsidRDefault="00A13127" w:rsidP="0029212D">
            <w:pPr>
              <w:snapToGrid w:val="0"/>
              <w:jc w:val="center"/>
              <w:rPr>
                <w:rFonts w:ascii="Arial" w:eastAsia="TimesNewRomanPSMT" w:hAnsi="Arial" w:cs="Arial"/>
              </w:rPr>
            </w:pPr>
            <w:r>
              <w:rPr>
                <w:rFonts w:ascii="Arial" w:eastAsia="TimesNewRomanPSMT" w:hAnsi="Arial" w:cs="Arial"/>
                <w:color w:val="auto"/>
              </w:rPr>
              <w:t>8</w:t>
            </w:r>
          </w:p>
        </w:tc>
      </w:tr>
      <w:tr w:rsidR="00384724" w:rsidTr="0029212D">
        <w:trPr>
          <w:trHeight w:val="557"/>
        </w:trPr>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384724" w:rsidRPr="0013117F" w:rsidRDefault="00384724" w:rsidP="0029212D">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A13127" w:rsidP="00A13127">
            <w:pPr>
              <w:snapToGrid w:val="0"/>
              <w:jc w:val="center"/>
              <w:rPr>
                <w:rFonts w:ascii="Arial" w:eastAsia="TimesNewRomanPSMT" w:hAnsi="Arial" w:cs="Arial"/>
                <w:color w:val="auto"/>
              </w:rPr>
            </w:pPr>
            <w:r>
              <w:rPr>
                <w:rFonts w:ascii="Arial" w:eastAsia="TimesNewRomanPSMT" w:hAnsi="Arial" w:cs="Arial"/>
                <w:color w:val="auto"/>
              </w:rPr>
              <w:t>13</w:t>
            </w:r>
          </w:p>
        </w:tc>
      </w:tr>
      <w:tr w:rsidR="00384724" w:rsidTr="0029212D">
        <w:trPr>
          <w:trHeight w:val="557"/>
        </w:trPr>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384724" w:rsidP="0029212D">
            <w:pPr>
              <w:snapToGrid w:val="0"/>
              <w:jc w:val="center"/>
              <w:rPr>
                <w:rFonts w:ascii="Arial" w:eastAsia="TimesNewRomanPSMT" w:hAnsi="Arial" w:cs="Arial"/>
              </w:rPr>
            </w:pPr>
            <w:r>
              <w:rPr>
                <w:rFonts w:ascii="Arial" w:eastAsia="TimesNewRomanPSMT" w:hAnsi="Arial" w:cs="Arial"/>
                <w:color w:val="auto"/>
              </w:rPr>
              <w:t>1</w:t>
            </w:r>
            <w:r w:rsidR="00A13127">
              <w:rPr>
                <w:rFonts w:ascii="Arial" w:eastAsia="TimesNewRomanPSMT" w:hAnsi="Arial" w:cs="Arial"/>
                <w:color w:val="auto"/>
              </w:rPr>
              <w:t>5</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384724" w:rsidP="0029212D">
            <w:pPr>
              <w:snapToGrid w:val="0"/>
              <w:jc w:val="center"/>
              <w:rPr>
                <w:rFonts w:ascii="Arial" w:eastAsia="TimesNewRomanPSMT" w:hAnsi="Arial" w:cs="Arial"/>
              </w:rPr>
            </w:pPr>
            <w:r>
              <w:rPr>
                <w:rFonts w:ascii="Arial" w:eastAsia="TimesNewRomanPSMT" w:hAnsi="Arial" w:cs="Arial"/>
                <w:color w:val="auto"/>
              </w:rPr>
              <w:t>2</w:t>
            </w:r>
            <w:r w:rsidR="00A13127">
              <w:rPr>
                <w:rFonts w:ascii="Arial" w:eastAsia="TimesNewRomanPSMT" w:hAnsi="Arial" w:cs="Arial"/>
                <w:color w:val="auto"/>
              </w:rPr>
              <w:t>4</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A13127" w:rsidP="0029212D">
            <w:pPr>
              <w:snapToGrid w:val="0"/>
              <w:jc w:val="center"/>
              <w:rPr>
                <w:rFonts w:ascii="Arial" w:eastAsia="TimesNewRomanPSMT" w:hAnsi="Arial" w:cs="Arial"/>
              </w:rPr>
            </w:pPr>
            <w:r>
              <w:rPr>
                <w:rFonts w:ascii="Arial" w:eastAsia="TimesNewRomanPSMT" w:hAnsi="Arial" w:cs="Arial"/>
                <w:color w:val="auto"/>
              </w:rPr>
              <w:t>40</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A13127" w:rsidP="0029212D">
            <w:pPr>
              <w:snapToGrid w:val="0"/>
              <w:jc w:val="center"/>
              <w:rPr>
                <w:rFonts w:ascii="Arial" w:eastAsia="TimesNewRomanPSMT" w:hAnsi="Arial" w:cs="Arial"/>
              </w:rPr>
            </w:pPr>
            <w:r>
              <w:rPr>
                <w:rFonts w:ascii="Arial" w:eastAsia="TimesNewRomanPSMT" w:hAnsi="Arial" w:cs="Arial"/>
                <w:color w:val="auto"/>
              </w:rPr>
              <w:t>70</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A13127" w:rsidP="0029212D">
            <w:pPr>
              <w:snapToGrid w:val="0"/>
              <w:jc w:val="center"/>
              <w:rPr>
                <w:rFonts w:ascii="Arial" w:eastAsia="TimesNewRomanPSMT" w:hAnsi="Arial" w:cs="Arial"/>
              </w:rPr>
            </w:pPr>
            <w:r>
              <w:rPr>
                <w:rFonts w:ascii="Arial" w:eastAsia="TimesNewRomanPSMT" w:hAnsi="Arial" w:cs="Arial"/>
                <w:color w:val="auto"/>
              </w:rPr>
              <w:t>71</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center"/>
              <w:rPr>
                <w:rFonts w:ascii="Arial" w:eastAsia="TimesNewRomanPSMT" w:hAnsi="Arial" w:cs="Arial"/>
              </w:rPr>
            </w:pPr>
            <w:r>
              <w:rPr>
                <w:rFonts w:ascii="Arial" w:eastAsia="TimesNewRomanPSMT" w:hAnsi="Arial" w:cs="Arial"/>
              </w:rPr>
              <w:t>ХI</w:t>
            </w:r>
          </w:p>
        </w:tc>
        <w:tc>
          <w:tcPr>
            <w:tcW w:w="6129"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both"/>
              <w:rPr>
                <w:rFonts w:ascii="Arial" w:eastAsia="TimesNewRomanPSMT" w:hAnsi="Arial" w:cs="Arial"/>
              </w:rPr>
            </w:pPr>
            <w:r>
              <w:rPr>
                <w:rFonts w:ascii="Arial" w:eastAsia="TimesNewRomanPSMT" w:hAnsi="Arial" w:cs="Arial"/>
              </w:rPr>
              <w:t>Образац изјаве понуђача о техничким и кадровским капацитетима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A13127" w:rsidP="0029212D">
            <w:pPr>
              <w:snapToGrid w:val="0"/>
              <w:jc w:val="center"/>
              <w:rPr>
                <w:rFonts w:ascii="Arial" w:eastAsia="TimesNewRomanPSMT" w:hAnsi="Arial" w:cs="Arial"/>
                <w:color w:val="auto"/>
              </w:rPr>
            </w:pPr>
            <w:r>
              <w:rPr>
                <w:rFonts w:ascii="Arial" w:eastAsia="TimesNewRomanPSMT" w:hAnsi="Arial" w:cs="Arial"/>
                <w:color w:val="auto"/>
              </w:rPr>
              <w:t>72</w:t>
            </w:r>
          </w:p>
        </w:tc>
      </w:tr>
    </w:tbl>
    <w:p w:rsidR="00384724" w:rsidRDefault="00384724" w:rsidP="00384724">
      <w:pPr>
        <w:jc w:val="both"/>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2B1639" w:rsidRPr="00207100" w:rsidRDefault="002B1639" w:rsidP="00384724">
      <w:pPr>
        <w:jc w:val="both"/>
        <w:rPr>
          <w:rFonts w:ascii="Arial" w:eastAsia="TimesNewRomanPSMT" w:hAnsi="Arial" w:cs="Arial"/>
        </w:rPr>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rPr>
      </w:pPr>
      <w:r>
        <w:rPr>
          <w:rFonts w:ascii="Arial" w:hAnsi="Arial" w:cs="Arial"/>
          <w:b/>
          <w:bCs/>
        </w:rPr>
        <w:t>1. Подаци о наручиоцу</w:t>
      </w:r>
    </w:p>
    <w:p w:rsidR="00384724" w:rsidRPr="004B6055" w:rsidRDefault="00384724" w:rsidP="00384724">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384724" w:rsidRPr="004B6055" w:rsidRDefault="00384724" w:rsidP="00384724">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847043">
        <w:rPr>
          <w:rFonts w:ascii="Arial" w:hAnsi="Arial" w:cs="Arial"/>
          <w:b/>
          <w:iCs/>
          <w:lang w:val="sr-Cyrl-CS"/>
        </w:rPr>
        <w:t>Душана Тривунца 7/2</w:t>
      </w:r>
    </w:p>
    <w:p w:rsidR="00384724" w:rsidRDefault="00384724" w:rsidP="002B1639">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w:t>
      </w:r>
      <w:r w:rsidR="00847043">
        <w:rPr>
          <w:rFonts w:ascii="Arial" w:hAnsi="Arial" w:cs="Arial"/>
          <w:b/>
          <w:i/>
        </w:rPr>
        <w:t>mts</w:t>
      </w:r>
      <w:r w:rsidRPr="004B6055">
        <w:rPr>
          <w:rFonts w:ascii="Arial" w:hAnsi="Arial" w:cs="Arial"/>
          <w:b/>
          <w:i/>
        </w:rPr>
        <w:t>.rs</w:t>
      </w:r>
      <w:r>
        <w:rPr>
          <w:rFonts w:ascii="Arial" w:hAnsi="Arial" w:cs="Arial"/>
          <w:i/>
          <w:iCs/>
        </w:rPr>
        <w:t xml:space="preserve"> </w:t>
      </w:r>
    </w:p>
    <w:p w:rsidR="00384724" w:rsidRDefault="00384724" w:rsidP="00384724">
      <w:pPr>
        <w:jc w:val="both"/>
        <w:rPr>
          <w:rFonts w:ascii="Arial" w:hAnsi="Arial" w:cs="Arial"/>
        </w:rPr>
      </w:pPr>
      <w:r>
        <w:rPr>
          <w:rFonts w:ascii="Arial" w:hAnsi="Arial" w:cs="Arial"/>
          <w:b/>
          <w:bCs/>
        </w:rPr>
        <w:t>2. Врста поступка јавне набавке</w:t>
      </w:r>
    </w:p>
    <w:p w:rsidR="00384724" w:rsidRDefault="00384724" w:rsidP="00384724">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84724" w:rsidRPr="004B6055" w:rsidRDefault="00384724" w:rsidP="00384724">
      <w:pPr>
        <w:jc w:val="both"/>
      </w:pPr>
    </w:p>
    <w:p w:rsidR="00384724" w:rsidRDefault="00384724" w:rsidP="00384724">
      <w:pPr>
        <w:jc w:val="both"/>
        <w:rPr>
          <w:rFonts w:ascii="Arial" w:hAnsi="Arial" w:cs="Arial"/>
        </w:rPr>
      </w:pPr>
      <w:r>
        <w:rPr>
          <w:rFonts w:ascii="Arial" w:hAnsi="Arial" w:cs="Arial"/>
          <w:b/>
          <w:bCs/>
        </w:rPr>
        <w:t>3. Предмет јавне набавке</w:t>
      </w:r>
    </w:p>
    <w:p w:rsidR="00384724" w:rsidRDefault="00384724" w:rsidP="00384724">
      <w:pPr>
        <w:jc w:val="center"/>
        <w:rPr>
          <w:rFonts w:ascii="Arial" w:hAnsi="Arial" w:cs="Arial"/>
          <w:b/>
          <w:bCs/>
        </w:rPr>
      </w:pPr>
      <w:r>
        <w:rPr>
          <w:rFonts w:ascii="Arial" w:hAnsi="Arial" w:cs="Arial"/>
        </w:rPr>
        <w:t xml:space="preserve">Предмет јавне набавке број </w:t>
      </w:r>
      <w:r w:rsidR="002B1639">
        <w:rPr>
          <w:rFonts w:ascii="Arial" w:hAnsi="Arial" w:cs="Arial"/>
          <w:b/>
        </w:rPr>
        <w:t>ЈНМВ 1</w:t>
      </w:r>
      <w:r w:rsidR="00847043">
        <w:rPr>
          <w:rFonts w:ascii="Arial" w:hAnsi="Arial" w:cs="Arial"/>
          <w:b/>
        </w:rPr>
        <w:t>3</w:t>
      </w:r>
      <w:r w:rsidRPr="004B6055">
        <w:rPr>
          <w:rFonts w:ascii="Arial" w:hAnsi="Arial" w:cs="Arial"/>
          <w:b/>
        </w:rPr>
        <w:t>/201</w:t>
      </w:r>
      <w:r w:rsidR="00847043">
        <w:rPr>
          <w:rFonts w:ascii="Arial" w:hAnsi="Arial" w:cs="Arial"/>
          <w:b/>
        </w:rPr>
        <w:t>7</w:t>
      </w:r>
      <w:r>
        <w:rPr>
          <w:rFonts w:ascii="Arial" w:hAnsi="Arial" w:cs="Arial"/>
        </w:rPr>
        <w:t xml:space="preserve"> 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УСЛУГЕ ПОПРАВКЕ И ОДРЖАВАЊА МОТОРНИХ ВОЗИЛА</w:t>
      </w:r>
    </w:p>
    <w:p w:rsidR="00384724" w:rsidRPr="00E9799D" w:rsidRDefault="00384724" w:rsidP="00384724">
      <w:pPr>
        <w:jc w:val="center"/>
        <w:rPr>
          <w:rFonts w:ascii="Arial" w:hAnsi="Arial" w:cs="Arial"/>
          <w:b/>
          <w:bCs/>
          <w:i/>
          <w:iCs/>
        </w:rPr>
      </w:pPr>
    </w:p>
    <w:p w:rsidR="00384724" w:rsidRDefault="00384724" w:rsidP="00384724">
      <w:pPr>
        <w:rPr>
          <w:rFonts w:ascii="Arial" w:hAnsi="Arial" w:cs="Arial"/>
          <w:b/>
          <w:bCs/>
        </w:rPr>
      </w:pPr>
      <w:r>
        <w:rPr>
          <w:rFonts w:ascii="Arial" w:hAnsi="Arial" w:cs="Arial"/>
          <w:b/>
          <w:bCs/>
        </w:rPr>
        <w:t xml:space="preserve">4. Циљ поступка </w:t>
      </w:r>
    </w:p>
    <w:p w:rsidR="00384724" w:rsidRPr="004B6055" w:rsidRDefault="00384724" w:rsidP="00384724">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384724" w:rsidRPr="004B6055" w:rsidRDefault="00384724" w:rsidP="00384724">
      <w:pPr>
        <w:jc w:val="both"/>
      </w:pPr>
    </w:p>
    <w:p w:rsidR="00384724" w:rsidRDefault="00384724" w:rsidP="00384724">
      <w:pPr>
        <w:jc w:val="both"/>
        <w:rPr>
          <w:rFonts w:ascii="Arial" w:hAnsi="Arial" w:cs="Arial"/>
        </w:rPr>
      </w:pPr>
      <w:r>
        <w:rPr>
          <w:rFonts w:ascii="Arial" w:hAnsi="Arial" w:cs="Arial"/>
          <w:b/>
          <w:bCs/>
        </w:rPr>
        <w:t xml:space="preserve">5. Контакт (лице или служба) </w:t>
      </w:r>
    </w:p>
    <w:p w:rsidR="00384724" w:rsidRPr="00847043" w:rsidRDefault="00384724" w:rsidP="00384724">
      <w:pPr>
        <w:jc w:val="both"/>
        <w:rPr>
          <w:rFonts w:ascii="Arial" w:hAnsi="Arial" w:cs="Arial"/>
        </w:rPr>
      </w:pPr>
      <w:r>
        <w:rPr>
          <w:rFonts w:ascii="Arial" w:hAnsi="Arial" w:cs="Arial"/>
        </w:rPr>
        <w:t>Лице (или служба) за контакт: Гојковић Ивана</w:t>
      </w:r>
      <w:r w:rsidR="00847043">
        <w:rPr>
          <w:rFonts w:ascii="Arial" w:hAnsi="Arial" w:cs="Arial"/>
        </w:rPr>
        <w:t>, Андрејић Зоран</w:t>
      </w:r>
    </w:p>
    <w:p w:rsidR="00384724" w:rsidRDefault="00384724" w:rsidP="00384724">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847043" w:rsidRPr="007D6F13">
          <w:rPr>
            <w:rStyle w:val="Hyperlink"/>
            <w:rFonts w:ascii="Arial" w:hAnsi="Arial" w:cs="Arial"/>
            <w:b/>
            <w:i/>
            <w:lang w:val="sr-Cyrl-CS"/>
          </w:rPr>
          <w:t>jpzaputevealeksina</w:t>
        </w:r>
        <w:r w:rsidR="00847043" w:rsidRPr="007D6F13">
          <w:rPr>
            <w:rStyle w:val="Hyperlink"/>
            <w:rFonts w:ascii="Arial" w:hAnsi="Arial" w:cs="Arial"/>
            <w:b/>
            <w:i/>
          </w:rPr>
          <w:t>c@mts.rs</w:t>
        </w:r>
      </w:hyperlink>
    </w:p>
    <w:p w:rsidR="00384724" w:rsidRDefault="00384724" w:rsidP="00384724">
      <w:pPr>
        <w:jc w:val="both"/>
        <w:rPr>
          <w:rFonts w:ascii="Arial" w:hAnsi="Arial" w:cs="Arial"/>
          <w:b/>
          <w:i/>
        </w:rPr>
      </w:pPr>
    </w:p>
    <w:p w:rsidR="002B1639" w:rsidRPr="00396B73" w:rsidRDefault="002B1639" w:rsidP="00384724">
      <w:pPr>
        <w:jc w:val="both"/>
        <w:rPr>
          <w:rFonts w:ascii="Arial" w:hAnsi="Arial" w:cs="Arial"/>
          <w:b/>
          <w:i/>
        </w:rPr>
      </w:pPr>
    </w:p>
    <w:p w:rsidR="002B1639" w:rsidRDefault="002B1639" w:rsidP="00384724">
      <w:pPr>
        <w:jc w:val="both"/>
        <w:rPr>
          <w:rFonts w:ascii="Arial" w:hAnsi="Arial" w:cs="Arial"/>
          <w:b/>
          <w:i/>
        </w:rPr>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rPr>
      </w:pPr>
      <w:r>
        <w:rPr>
          <w:rFonts w:ascii="Arial" w:hAnsi="Arial" w:cs="Arial"/>
          <w:b/>
          <w:bCs/>
        </w:rPr>
        <w:t>1. Предмет јавне набавке</w:t>
      </w:r>
    </w:p>
    <w:p w:rsidR="00384724" w:rsidRDefault="00384724" w:rsidP="00384724">
      <w:pPr>
        <w:jc w:val="center"/>
        <w:rPr>
          <w:rFonts w:ascii="Arial" w:hAnsi="Arial" w:cs="Arial"/>
          <w:b/>
          <w:bCs/>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2B1639">
        <w:rPr>
          <w:rFonts w:ascii="Arial" w:hAnsi="Arial" w:cs="Arial"/>
          <w:b/>
        </w:rPr>
        <w:t>1</w:t>
      </w:r>
      <w:r w:rsidR="00847043">
        <w:rPr>
          <w:rFonts w:ascii="Arial" w:hAnsi="Arial" w:cs="Arial"/>
          <w:b/>
        </w:rPr>
        <w:t>3</w:t>
      </w:r>
      <w:r w:rsidRPr="00A27862">
        <w:rPr>
          <w:rFonts w:ascii="Arial" w:hAnsi="Arial" w:cs="Arial"/>
          <w:b/>
          <w:lang w:val="ru-RU"/>
        </w:rPr>
        <w:t>/201</w:t>
      </w:r>
      <w:r w:rsidR="00847043">
        <w:rPr>
          <w:rFonts w:ascii="Arial" w:hAnsi="Arial" w:cs="Arial"/>
          <w:b/>
          <w:lang w:val="ru-RU"/>
        </w:rPr>
        <w:t>7</w:t>
      </w:r>
      <w:r w:rsidRPr="00A27862">
        <w:rPr>
          <w:rFonts w:ascii="Arial" w:hAnsi="Arial" w:cs="Arial"/>
          <w:lang w:val="ru-RU"/>
        </w:rPr>
        <w:t xml:space="preserve"> </w:t>
      </w:r>
      <w:r>
        <w:rPr>
          <w:rFonts w:ascii="Arial" w:hAnsi="Arial" w:cs="Arial"/>
        </w:rPr>
        <w:t>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УСЛУГЕ ПОПРАВКЕ И ОДРЖАВАЊА МОТОРНИХ ВОЗИЛА  ОРН:50110000</w:t>
      </w:r>
    </w:p>
    <w:p w:rsidR="00384724" w:rsidRPr="00390FB9" w:rsidRDefault="00384724" w:rsidP="00384724">
      <w:pPr>
        <w:jc w:val="center"/>
        <w:rPr>
          <w:b/>
          <w:i/>
        </w:rPr>
      </w:pPr>
    </w:p>
    <w:p w:rsidR="00384724" w:rsidRDefault="00384724" w:rsidP="00384724">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384724" w:rsidRDefault="00384724" w:rsidP="00384724">
      <w:pPr>
        <w:jc w:val="both"/>
        <w:rPr>
          <w:rFonts w:ascii="Arial" w:hAnsi="Arial" w:cs="Arial"/>
        </w:rPr>
      </w:pPr>
      <w:r>
        <w:rPr>
          <w:rFonts w:ascii="Arial" w:hAnsi="Arial" w:cs="Arial"/>
        </w:rPr>
        <w:t>Набавка је обликована по партијама:</w:t>
      </w:r>
    </w:p>
    <w:p w:rsidR="00384724" w:rsidRDefault="00384724" w:rsidP="00384724">
      <w:pPr>
        <w:jc w:val="both"/>
        <w:rPr>
          <w:rFonts w:ascii="Arial" w:hAnsi="Arial" w:cs="Arial"/>
        </w:rPr>
      </w:pPr>
      <w:r>
        <w:rPr>
          <w:rFonts w:ascii="Arial" w:hAnsi="Arial" w:cs="Arial"/>
        </w:rPr>
        <w:t>ПАРТИЈА 1.</w:t>
      </w:r>
      <w:r w:rsidR="0029212D" w:rsidRPr="0029212D">
        <w:rPr>
          <w:rFonts w:ascii="Arial" w:hAnsi="Arial" w:cs="Arial"/>
        </w:rPr>
        <w:t xml:space="preserve"> </w:t>
      </w:r>
      <w:r w:rsidR="0029212D">
        <w:rPr>
          <w:rFonts w:ascii="Arial" w:hAnsi="Arial" w:cs="Arial"/>
        </w:rPr>
        <w:t>сервис тахографа</w:t>
      </w:r>
    </w:p>
    <w:p w:rsidR="00384724" w:rsidRDefault="00384724" w:rsidP="00384724">
      <w:pPr>
        <w:jc w:val="both"/>
        <w:rPr>
          <w:rFonts w:ascii="Arial" w:hAnsi="Arial" w:cs="Arial"/>
        </w:rPr>
      </w:pPr>
      <w:r>
        <w:rPr>
          <w:rFonts w:ascii="Arial" w:hAnsi="Arial" w:cs="Arial"/>
        </w:rPr>
        <w:t>ПАРТИЈА 2.</w:t>
      </w:r>
      <w:r w:rsidR="0029212D" w:rsidRPr="0029212D">
        <w:rPr>
          <w:rFonts w:ascii="Arial" w:hAnsi="Arial" w:cs="Arial"/>
        </w:rPr>
        <w:t xml:space="preserve"> </w:t>
      </w:r>
      <w:r w:rsidR="0029212D">
        <w:rPr>
          <w:rFonts w:ascii="Arial" w:hAnsi="Arial" w:cs="Arial"/>
        </w:rPr>
        <w:t>металостругарске услуге</w:t>
      </w:r>
    </w:p>
    <w:p w:rsidR="00384724" w:rsidRPr="0029212D" w:rsidRDefault="0029212D" w:rsidP="00384724">
      <w:pPr>
        <w:jc w:val="both"/>
        <w:rPr>
          <w:rFonts w:ascii="Arial" w:hAnsi="Arial" w:cs="Arial"/>
        </w:rPr>
      </w:pPr>
      <w:r>
        <w:rPr>
          <w:rFonts w:ascii="Arial" w:hAnsi="Arial" w:cs="Arial"/>
        </w:rPr>
        <w:t xml:space="preserve">ПАРТИЈА 3.сервис радне машине ICB 4CX </w:t>
      </w:r>
    </w:p>
    <w:p w:rsidR="00384724" w:rsidRPr="0029212D" w:rsidRDefault="0029212D" w:rsidP="00384724">
      <w:pPr>
        <w:jc w:val="both"/>
        <w:rPr>
          <w:rFonts w:ascii="Arial" w:hAnsi="Arial" w:cs="Arial"/>
        </w:rPr>
      </w:pPr>
      <w:r>
        <w:rPr>
          <w:rFonts w:ascii="Arial" w:hAnsi="Arial" w:cs="Arial"/>
        </w:rPr>
        <w:t>ПАРТИЈА 4.</w:t>
      </w:r>
      <w:r w:rsidRPr="0029212D">
        <w:rPr>
          <w:rFonts w:ascii="Arial" w:hAnsi="Arial" w:cs="Arial"/>
        </w:rPr>
        <w:t xml:space="preserve"> </w:t>
      </w:r>
      <w:r>
        <w:rPr>
          <w:rFonts w:ascii="Arial" w:hAnsi="Arial" w:cs="Arial"/>
        </w:rPr>
        <w:t>сервис радне машине ваљак ICB</w:t>
      </w:r>
    </w:p>
    <w:p w:rsidR="00384724" w:rsidRPr="0029212D" w:rsidRDefault="00384724" w:rsidP="00384724">
      <w:pPr>
        <w:jc w:val="both"/>
        <w:rPr>
          <w:rFonts w:ascii="Arial" w:hAnsi="Arial" w:cs="Arial"/>
        </w:rPr>
      </w:pPr>
      <w:r>
        <w:rPr>
          <w:rFonts w:ascii="Arial" w:hAnsi="Arial" w:cs="Arial"/>
        </w:rPr>
        <w:t>ПАРТИЈА 5.</w:t>
      </w:r>
      <w:r w:rsidR="0029212D">
        <w:rPr>
          <w:rFonts w:ascii="Arial" w:hAnsi="Arial" w:cs="Arial"/>
        </w:rPr>
        <w:t xml:space="preserve">услуге шпренговања гибњева </w:t>
      </w:r>
    </w:p>
    <w:p w:rsidR="0029212D" w:rsidRDefault="0029212D" w:rsidP="00384724">
      <w:pPr>
        <w:jc w:val="both"/>
        <w:rPr>
          <w:rFonts w:ascii="Arial" w:hAnsi="Arial" w:cs="Arial"/>
        </w:rPr>
      </w:pPr>
      <w:r>
        <w:rPr>
          <w:rFonts w:ascii="Arial" w:hAnsi="Arial" w:cs="Arial"/>
        </w:rPr>
        <w:t>ПАРТИЈА 6.поправке електро инсталација</w:t>
      </w:r>
    </w:p>
    <w:p w:rsidR="0029212D" w:rsidRDefault="0029212D" w:rsidP="00384724">
      <w:pPr>
        <w:jc w:val="both"/>
        <w:rPr>
          <w:rFonts w:ascii="Arial" w:hAnsi="Arial" w:cs="Arial"/>
        </w:rPr>
      </w:pPr>
      <w:r>
        <w:rPr>
          <w:rFonts w:ascii="Arial" w:hAnsi="Arial" w:cs="Arial"/>
        </w:rPr>
        <w:t>ПАРТИЈА 7. Поправке пумпи високог притиска</w:t>
      </w:r>
    </w:p>
    <w:p w:rsidR="0029212D" w:rsidRDefault="0029212D" w:rsidP="00384724">
      <w:pPr>
        <w:jc w:val="both"/>
        <w:rPr>
          <w:rFonts w:ascii="Arial" w:hAnsi="Arial" w:cs="Arial"/>
        </w:rPr>
      </w:pPr>
      <w:r>
        <w:rPr>
          <w:rFonts w:ascii="Arial" w:hAnsi="Arial" w:cs="Arial"/>
        </w:rPr>
        <w:t>ПАРТИЈА 8. Услуге хидраулике</w:t>
      </w:r>
    </w:p>
    <w:p w:rsidR="0029212D" w:rsidRDefault="0029212D" w:rsidP="00384724">
      <w:pPr>
        <w:jc w:val="both"/>
        <w:rPr>
          <w:rFonts w:ascii="Arial" w:hAnsi="Arial" w:cs="Arial"/>
        </w:rPr>
      </w:pPr>
      <w:r>
        <w:rPr>
          <w:rFonts w:ascii="Arial" w:hAnsi="Arial" w:cs="Arial"/>
        </w:rPr>
        <w:t>ПАРТИЈА 9. Услуге сервисирања и поправке по радном сату</w:t>
      </w:r>
    </w:p>
    <w:p w:rsidR="00384724" w:rsidRPr="0029212D" w:rsidRDefault="0029212D" w:rsidP="00384724">
      <w:pPr>
        <w:jc w:val="both"/>
        <w:rPr>
          <w:rFonts w:ascii="Arial" w:hAnsi="Arial" w:cs="Arial"/>
        </w:rPr>
      </w:pPr>
      <w:r>
        <w:rPr>
          <w:rFonts w:ascii="Arial" w:hAnsi="Arial" w:cs="Arial"/>
        </w:rPr>
        <w:t xml:space="preserve">ПАРТИЈА 10.израда хидрауличних црева </w:t>
      </w:r>
    </w:p>
    <w:p w:rsidR="002B1639" w:rsidRDefault="002B1639" w:rsidP="00384724">
      <w:pPr>
        <w:tabs>
          <w:tab w:val="left" w:pos="270"/>
        </w:tabs>
        <w:jc w:val="both"/>
        <w:rPr>
          <w:rFonts w:ascii="Tahoma" w:hAnsi="Tahoma" w:cs="Tahoma"/>
          <w:b/>
        </w:rPr>
      </w:pPr>
    </w:p>
    <w:p w:rsidR="002B1639" w:rsidRPr="00207100" w:rsidRDefault="002B1639" w:rsidP="00384724">
      <w:pPr>
        <w:tabs>
          <w:tab w:val="left" w:pos="270"/>
        </w:tabs>
        <w:jc w:val="both"/>
        <w:rPr>
          <w:rFonts w:ascii="Tahoma" w:hAnsi="Tahoma" w:cs="Tahoma"/>
          <w:b/>
        </w:rPr>
      </w:pPr>
    </w:p>
    <w:p w:rsidR="00384724" w:rsidRPr="004B4FDA"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384724" w:rsidRDefault="00384724" w:rsidP="00384724">
      <w:pPr>
        <w:rPr>
          <w:rFonts w:cs="TimesNewRomanPSMT"/>
          <w:i/>
          <w:iCs/>
          <w:sz w:val="18"/>
          <w:szCs w:val="18"/>
        </w:rPr>
      </w:pPr>
    </w:p>
    <w:p w:rsidR="00384724" w:rsidRDefault="00384724" w:rsidP="00384724">
      <w:pPr>
        <w:rPr>
          <w:rFonts w:cs="TimesNewRomanPSMT"/>
          <w:i/>
          <w:iCs/>
          <w:sz w:val="18"/>
          <w:szCs w:val="18"/>
        </w:rPr>
      </w:pPr>
    </w:p>
    <w:p w:rsidR="00384724" w:rsidRDefault="00384724" w:rsidP="00384724">
      <w:pPr>
        <w:rPr>
          <w:rFonts w:cs="TimesNewRomanPSMT"/>
          <w:i/>
          <w:iCs/>
          <w:sz w:val="18"/>
          <w:szCs w:val="18"/>
        </w:rPr>
      </w:pPr>
    </w:p>
    <w:p w:rsidR="00384724" w:rsidRPr="00396B73" w:rsidRDefault="0029212D" w:rsidP="00384724">
      <w:pPr>
        <w:rPr>
          <w:rFonts w:ascii="Arial" w:hAnsi="Arial" w:cs="Arial"/>
          <w:iCs/>
        </w:rPr>
      </w:pPr>
      <w:r>
        <w:rPr>
          <w:rFonts w:ascii="Arial" w:hAnsi="Arial" w:cs="Arial"/>
          <w:iCs/>
        </w:rPr>
        <w:t>Ј</w:t>
      </w:r>
      <w:r w:rsidR="002B1639">
        <w:rPr>
          <w:rFonts w:ascii="Arial" w:hAnsi="Arial" w:cs="Arial"/>
          <w:iCs/>
        </w:rPr>
        <w:t>вна набавка мале вредности бр.1</w:t>
      </w:r>
      <w:r w:rsidR="00847043">
        <w:rPr>
          <w:rFonts w:ascii="Arial" w:hAnsi="Arial" w:cs="Arial"/>
          <w:iCs/>
        </w:rPr>
        <w:t>3</w:t>
      </w:r>
      <w:r w:rsidR="00384724" w:rsidRPr="004933A6">
        <w:rPr>
          <w:rFonts w:ascii="Arial" w:hAnsi="Arial" w:cs="Arial"/>
          <w:iCs/>
        </w:rPr>
        <w:t>/201</w:t>
      </w:r>
      <w:r w:rsidR="00847043">
        <w:rPr>
          <w:rFonts w:ascii="Arial" w:hAnsi="Arial" w:cs="Arial"/>
          <w:iCs/>
        </w:rPr>
        <w:t>7</w:t>
      </w:r>
      <w:r w:rsidR="00384724" w:rsidRPr="004933A6">
        <w:rPr>
          <w:rFonts w:ascii="Arial" w:hAnsi="Arial" w:cs="Arial"/>
          <w:iCs/>
        </w:rPr>
        <w:t xml:space="preserve"> –</w:t>
      </w:r>
      <w:r w:rsidR="00384724">
        <w:rPr>
          <w:rFonts w:ascii="Arial" w:hAnsi="Arial" w:cs="Arial"/>
          <w:iCs/>
        </w:rPr>
        <w:t>услуге поравке и одржавања моторних возила.</w:t>
      </w:r>
    </w:p>
    <w:p w:rsidR="0029212D" w:rsidRDefault="0029212D" w:rsidP="0029212D">
      <w:pPr>
        <w:jc w:val="both"/>
        <w:rPr>
          <w:rFonts w:ascii="Arial" w:hAnsi="Arial" w:cs="Arial"/>
        </w:rPr>
      </w:pPr>
      <w:r>
        <w:rPr>
          <w:rFonts w:ascii="Arial" w:hAnsi="Arial" w:cs="Arial"/>
        </w:rPr>
        <w:t>ПАРТИЈА 1.</w:t>
      </w:r>
      <w:r w:rsidRPr="0029212D">
        <w:rPr>
          <w:rFonts w:ascii="Arial" w:hAnsi="Arial" w:cs="Arial"/>
        </w:rPr>
        <w:t xml:space="preserve"> </w:t>
      </w:r>
      <w:r>
        <w:rPr>
          <w:rFonts w:ascii="Arial" w:hAnsi="Arial" w:cs="Arial"/>
        </w:rPr>
        <w:t>сервис тахографа</w:t>
      </w:r>
    </w:p>
    <w:p w:rsidR="0029212D" w:rsidRDefault="0029212D" w:rsidP="0029212D">
      <w:pPr>
        <w:jc w:val="both"/>
        <w:rPr>
          <w:rFonts w:ascii="Arial" w:hAnsi="Arial" w:cs="Arial"/>
        </w:rPr>
      </w:pPr>
      <w:r>
        <w:rPr>
          <w:rFonts w:ascii="Arial" w:hAnsi="Arial" w:cs="Arial"/>
        </w:rPr>
        <w:t>ПАРТИЈА 2.</w:t>
      </w:r>
      <w:r w:rsidRPr="0029212D">
        <w:rPr>
          <w:rFonts w:ascii="Arial" w:hAnsi="Arial" w:cs="Arial"/>
        </w:rPr>
        <w:t xml:space="preserve"> </w:t>
      </w:r>
      <w:r>
        <w:rPr>
          <w:rFonts w:ascii="Arial" w:hAnsi="Arial" w:cs="Arial"/>
        </w:rPr>
        <w:t>металостругарске услуге</w:t>
      </w:r>
    </w:p>
    <w:p w:rsidR="0029212D" w:rsidRPr="0029212D" w:rsidRDefault="0029212D" w:rsidP="0029212D">
      <w:pPr>
        <w:jc w:val="both"/>
        <w:rPr>
          <w:rFonts w:ascii="Arial" w:hAnsi="Arial" w:cs="Arial"/>
        </w:rPr>
      </w:pPr>
      <w:r>
        <w:rPr>
          <w:rFonts w:ascii="Arial" w:hAnsi="Arial" w:cs="Arial"/>
        </w:rPr>
        <w:t xml:space="preserve">ПАРТИЈА 3.сервис радне машине ICB 4CX </w:t>
      </w:r>
    </w:p>
    <w:p w:rsidR="0029212D" w:rsidRPr="0029212D" w:rsidRDefault="0029212D" w:rsidP="0029212D">
      <w:pPr>
        <w:jc w:val="both"/>
        <w:rPr>
          <w:rFonts w:ascii="Arial" w:hAnsi="Arial" w:cs="Arial"/>
        </w:rPr>
      </w:pPr>
      <w:r>
        <w:rPr>
          <w:rFonts w:ascii="Arial" w:hAnsi="Arial" w:cs="Arial"/>
        </w:rPr>
        <w:t>ПАРТИЈА 4.</w:t>
      </w:r>
      <w:r w:rsidRPr="0029212D">
        <w:rPr>
          <w:rFonts w:ascii="Arial" w:hAnsi="Arial" w:cs="Arial"/>
        </w:rPr>
        <w:t xml:space="preserve"> </w:t>
      </w:r>
      <w:r>
        <w:rPr>
          <w:rFonts w:ascii="Arial" w:hAnsi="Arial" w:cs="Arial"/>
        </w:rPr>
        <w:t>сервис радне машине ваљак ICB</w:t>
      </w:r>
    </w:p>
    <w:p w:rsidR="0029212D" w:rsidRPr="0029212D" w:rsidRDefault="0029212D" w:rsidP="0029212D">
      <w:pPr>
        <w:jc w:val="both"/>
        <w:rPr>
          <w:rFonts w:ascii="Arial" w:hAnsi="Arial" w:cs="Arial"/>
        </w:rPr>
      </w:pPr>
      <w:r>
        <w:rPr>
          <w:rFonts w:ascii="Arial" w:hAnsi="Arial" w:cs="Arial"/>
        </w:rPr>
        <w:t xml:space="preserve">ПАРТИЈА 5.услуге шпренговања гибњева </w:t>
      </w:r>
    </w:p>
    <w:p w:rsidR="0029212D" w:rsidRDefault="0029212D" w:rsidP="0029212D">
      <w:pPr>
        <w:jc w:val="both"/>
        <w:rPr>
          <w:rFonts w:ascii="Arial" w:hAnsi="Arial" w:cs="Arial"/>
        </w:rPr>
      </w:pPr>
      <w:r>
        <w:rPr>
          <w:rFonts w:ascii="Arial" w:hAnsi="Arial" w:cs="Arial"/>
        </w:rPr>
        <w:t>ПАРТИЈА 6.поправке електро инсталација</w:t>
      </w:r>
    </w:p>
    <w:p w:rsidR="0029212D" w:rsidRDefault="007803AE" w:rsidP="0029212D">
      <w:pPr>
        <w:jc w:val="both"/>
        <w:rPr>
          <w:rFonts w:ascii="Arial" w:hAnsi="Arial" w:cs="Arial"/>
        </w:rPr>
      </w:pPr>
      <w:r>
        <w:rPr>
          <w:rFonts w:ascii="Arial" w:hAnsi="Arial" w:cs="Arial"/>
        </w:rPr>
        <w:t>ПАРТИЈА 7. п</w:t>
      </w:r>
      <w:r w:rsidR="0029212D">
        <w:rPr>
          <w:rFonts w:ascii="Arial" w:hAnsi="Arial" w:cs="Arial"/>
        </w:rPr>
        <w:t>оправке пумпи високог притиска</w:t>
      </w:r>
    </w:p>
    <w:p w:rsidR="0029212D" w:rsidRDefault="007803AE" w:rsidP="0029212D">
      <w:pPr>
        <w:jc w:val="both"/>
        <w:rPr>
          <w:rFonts w:ascii="Arial" w:hAnsi="Arial" w:cs="Arial"/>
        </w:rPr>
      </w:pPr>
      <w:r>
        <w:rPr>
          <w:rFonts w:ascii="Arial" w:hAnsi="Arial" w:cs="Arial"/>
        </w:rPr>
        <w:t>ПАРТИЈА 8. у</w:t>
      </w:r>
      <w:r w:rsidR="0029212D">
        <w:rPr>
          <w:rFonts w:ascii="Arial" w:hAnsi="Arial" w:cs="Arial"/>
        </w:rPr>
        <w:t>слуге хидраулике</w:t>
      </w:r>
    </w:p>
    <w:p w:rsidR="0029212D" w:rsidRDefault="007803AE" w:rsidP="0029212D">
      <w:pPr>
        <w:jc w:val="both"/>
        <w:rPr>
          <w:rFonts w:ascii="Arial" w:hAnsi="Arial" w:cs="Arial"/>
        </w:rPr>
      </w:pPr>
      <w:r>
        <w:rPr>
          <w:rFonts w:ascii="Arial" w:hAnsi="Arial" w:cs="Arial"/>
        </w:rPr>
        <w:t>ПАРТИЈА 9. у</w:t>
      </w:r>
      <w:r w:rsidR="0029212D">
        <w:rPr>
          <w:rFonts w:ascii="Arial" w:hAnsi="Arial" w:cs="Arial"/>
        </w:rPr>
        <w:t>слуге сервисирања и поправке по радном сату</w:t>
      </w:r>
    </w:p>
    <w:p w:rsidR="00CA3F82" w:rsidRPr="00E54292" w:rsidRDefault="0029212D" w:rsidP="00E54292">
      <w:pPr>
        <w:jc w:val="both"/>
        <w:rPr>
          <w:rFonts w:ascii="Arial" w:hAnsi="Arial" w:cs="Arial"/>
        </w:rPr>
      </w:pPr>
      <w:r>
        <w:rPr>
          <w:rFonts w:ascii="Arial" w:hAnsi="Arial" w:cs="Arial"/>
        </w:rPr>
        <w:t xml:space="preserve">ПАРТИЈА 10.израда хидрауличних црева </w:t>
      </w:r>
    </w:p>
    <w:p w:rsidR="00CB6DC3" w:rsidRDefault="00CB6DC3" w:rsidP="004F64E1">
      <w:pPr>
        <w:autoSpaceDE w:val="0"/>
        <w:autoSpaceDN w:val="0"/>
        <w:adjustRightInd w:val="0"/>
        <w:rPr>
          <w:rFonts w:ascii="Arial" w:hAnsi="Arial" w:cs="Arial"/>
          <w:b/>
          <w:bCs/>
        </w:rPr>
      </w:pPr>
    </w:p>
    <w:p w:rsidR="00CB6DC3" w:rsidRDefault="00CB6DC3" w:rsidP="004F64E1">
      <w:pPr>
        <w:autoSpaceDE w:val="0"/>
        <w:autoSpaceDN w:val="0"/>
        <w:adjustRightInd w:val="0"/>
        <w:rPr>
          <w:rFonts w:ascii="Arial" w:hAnsi="Arial" w:cs="Arial"/>
          <w:b/>
          <w:bCs/>
        </w:rPr>
      </w:pPr>
    </w:p>
    <w:p w:rsidR="004F64E1" w:rsidRPr="004F64E1" w:rsidRDefault="004F64E1" w:rsidP="004F64E1">
      <w:pPr>
        <w:autoSpaceDE w:val="0"/>
        <w:autoSpaceDN w:val="0"/>
        <w:adjustRightInd w:val="0"/>
        <w:rPr>
          <w:rFonts w:ascii="Arial" w:hAnsi="Arial" w:cs="Arial"/>
          <w:b/>
          <w:bCs/>
        </w:rPr>
      </w:pPr>
      <w:r>
        <w:rPr>
          <w:rFonts w:ascii="Arial" w:hAnsi="Arial" w:cs="Arial"/>
          <w:b/>
          <w:bCs/>
        </w:rPr>
        <w:t>ПАРТИЈА 1 – сервис тахографа</w:t>
      </w:r>
    </w:p>
    <w:tbl>
      <w:tblPr>
        <w:tblW w:w="10172" w:type="dxa"/>
        <w:tblLayout w:type="fixed"/>
        <w:tblLook w:val="04A0"/>
      </w:tblPr>
      <w:tblGrid>
        <w:gridCol w:w="578"/>
        <w:gridCol w:w="4750"/>
        <w:gridCol w:w="720"/>
        <w:gridCol w:w="1350"/>
        <w:gridCol w:w="236"/>
        <w:gridCol w:w="1080"/>
        <w:gridCol w:w="1024"/>
        <w:gridCol w:w="434"/>
      </w:tblGrid>
      <w:tr w:rsidR="004F64E1" w:rsidRPr="00CC777D" w:rsidTr="0077738B">
        <w:trPr>
          <w:trHeight w:val="315"/>
        </w:trPr>
        <w:tc>
          <w:tcPr>
            <w:tcW w:w="5328" w:type="dxa"/>
            <w:gridSpan w:val="2"/>
            <w:tcBorders>
              <w:top w:val="nil"/>
              <w:left w:val="nil"/>
              <w:bottom w:val="nil"/>
              <w:right w:val="nil"/>
            </w:tcBorders>
            <w:shd w:val="clear" w:color="auto" w:fill="auto"/>
            <w:noWrap/>
            <w:vAlign w:val="bottom"/>
            <w:hideMark/>
          </w:tcPr>
          <w:p w:rsidR="004F64E1" w:rsidRPr="00CD3976" w:rsidRDefault="004F64E1" w:rsidP="00925D25">
            <w:pPr>
              <w:rPr>
                <w:rFonts w:ascii="Arial" w:hAnsi="Arial" w:cs="Arial"/>
                <w:color w:val="auto"/>
              </w:rPr>
            </w:pPr>
            <w:r w:rsidRPr="00CC777D">
              <w:rPr>
                <w:rFonts w:ascii="Arial" w:hAnsi="Arial" w:cs="Arial"/>
                <w:color w:val="auto"/>
              </w:rPr>
              <w:t xml:space="preserve">TIP TAHOGRAFA </w:t>
            </w:r>
            <w:r w:rsidRPr="00CC777D">
              <w:rPr>
                <w:rFonts w:ascii="Arial" w:hAnsi="Arial" w:cs="Arial"/>
                <w:b/>
                <w:bCs/>
                <w:color w:val="auto"/>
              </w:rPr>
              <w:t xml:space="preserve"> 1314-37</w:t>
            </w:r>
            <w:r w:rsidR="00CD3976">
              <w:rPr>
                <w:rFonts w:ascii="Arial" w:hAnsi="Arial" w:cs="Arial"/>
                <w:b/>
                <w:bCs/>
                <w:color w:val="auto"/>
              </w:rPr>
              <w:t xml:space="preserve"> и 1318-27</w:t>
            </w:r>
          </w:p>
        </w:tc>
        <w:tc>
          <w:tcPr>
            <w:tcW w:w="720" w:type="dxa"/>
            <w:tcBorders>
              <w:top w:val="nil"/>
              <w:left w:val="nil"/>
              <w:bottom w:val="nil"/>
              <w:right w:val="nil"/>
            </w:tcBorders>
            <w:shd w:val="clear" w:color="auto" w:fill="auto"/>
            <w:noWrap/>
            <w:vAlign w:val="bottom"/>
            <w:hideMark/>
          </w:tcPr>
          <w:p w:rsidR="004F64E1" w:rsidRPr="00CC777D" w:rsidRDefault="004F64E1" w:rsidP="00925D25">
            <w:pPr>
              <w:rPr>
                <w:rFonts w:ascii="Arial" w:hAnsi="Arial" w:cs="Arial"/>
                <w:color w:val="auto"/>
              </w:rPr>
            </w:pPr>
          </w:p>
        </w:tc>
        <w:tc>
          <w:tcPr>
            <w:tcW w:w="1350" w:type="dxa"/>
            <w:tcBorders>
              <w:top w:val="nil"/>
              <w:left w:val="nil"/>
              <w:bottom w:val="nil"/>
              <w:right w:val="nil"/>
            </w:tcBorders>
            <w:shd w:val="clear" w:color="auto" w:fill="auto"/>
            <w:noWrap/>
            <w:vAlign w:val="bottom"/>
            <w:hideMark/>
          </w:tcPr>
          <w:p w:rsidR="004F64E1" w:rsidRPr="00CC777D" w:rsidRDefault="004F64E1" w:rsidP="00925D25">
            <w:pPr>
              <w:rPr>
                <w:rFonts w:ascii="Arial" w:hAnsi="Arial" w:cs="Arial"/>
                <w:color w:val="auto"/>
              </w:rPr>
            </w:pPr>
          </w:p>
        </w:tc>
        <w:tc>
          <w:tcPr>
            <w:tcW w:w="236" w:type="dxa"/>
            <w:tcBorders>
              <w:top w:val="nil"/>
              <w:left w:val="nil"/>
              <w:bottom w:val="nil"/>
              <w:right w:val="nil"/>
            </w:tcBorders>
            <w:shd w:val="clear" w:color="auto" w:fill="auto"/>
            <w:noWrap/>
            <w:vAlign w:val="bottom"/>
            <w:hideMark/>
          </w:tcPr>
          <w:p w:rsidR="004F64E1" w:rsidRPr="00CC777D" w:rsidRDefault="004F64E1" w:rsidP="00925D25">
            <w:pPr>
              <w:rPr>
                <w:rFonts w:ascii="Arial" w:hAnsi="Arial" w:cs="Arial"/>
                <w:color w:val="auto"/>
              </w:rPr>
            </w:pPr>
          </w:p>
        </w:tc>
        <w:tc>
          <w:tcPr>
            <w:tcW w:w="1080" w:type="dxa"/>
            <w:tcBorders>
              <w:top w:val="nil"/>
              <w:left w:val="nil"/>
              <w:bottom w:val="nil"/>
              <w:right w:val="nil"/>
            </w:tcBorders>
            <w:shd w:val="clear" w:color="auto" w:fill="auto"/>
            <w:noWrap/>
            <w:vAlign w:val="bottom"/>
            <w:hideMark/>
          </w:tcPr>
          <w:p w:rsidR="004F64E1" w:rsidRPr="00CC777D" w:rsidRDefault="004F64E1" w:rsidP="00925D25">
            <w:pPr>
              <w:rPr>
                <w:rFonts w:ascii="Arial" w:hAnsi="Arial" w:cs="Arial"/>
                <w:color w:val="auto"/>
              </w:rPr>
            </w:pPr>
          </w:p>
        </w:tc>
        <w:tc>
          <w:tcPr>
            <w:tcW w:w="1458" w:type="dxa"/>
            <w:gridSpan w:val="2"/>
            <w:tcBorders>
              <w:top w:val="nil"/>
              <w:left w:val="nil"/>
              <w:bottom w:val="nil"/>
              <w:right w:val="nil"/>
            </w:tcBorders>
            <w:shd w:val="clear" w:color="auto" w:fill="auto"/>
            <w:noWrap/>
            <w:vAlign w:val="bottom"/>
            <w:hideMark/>
          </w:tcPr>
          <w:p w:rsidR="004F64E1" w:rsidRPr="00CC777D" w:rsidRDefault="004F64E1" w:rsidP="00925D25">
            <w:pPr>
              <w:rPr>
                <w:rFonts w:ascii="Arial" w:hAnsi="Arial" w:cs="Arial"/>
                <w:color w:val="auto"/>
              </w:rPr>
            </w:pPr>
          </w:p>
        </w:tc>
      </w:tr>
      <w:tr w:rsidR="004F64E1" w:rsidRPr="00CC777D" w:rsidTr="0077738B">
        <w:trPr>
          <w:trHeight w:val="315"/>
        </w:trPr>
        <w:tc>
          <w:tcPr>
            <w:tcW w:w="578" w:type="dxa"/>
            <w:tcBorders>
              <w:top w:val="nil"/>
              <w:left w:val="nil"/>
              <w:bottom w:val="nil"/>
              <w:right w:val="nil"/>
            </w:tcBorders>
            <w:shd w:val="clear" w:color="auto" w:fill="auto"/>
            <w:noWrap/>
            <w:vAlign w:val="bottom"/>
            <w:hideMark/>
          </w:tcPr>
          <w:p w:rsidR="004F64E1" w:rsidRPr="0077738B" w:rsidRDefault="004F64E1" w:rsidP="00925D25">
            <w:pPr>
              <w:rPr>
                <w:rFonts w:ascii="Arial" w:hAnsi="Arial" w:cs="Arial"/>
                <w:color w:val="auto"/>
              </w:rPr>
            </w:pPr>
          </w:p>
        </w:tc>
        <w:tc>
          <w:tcPr>
            <w:tcW w:w="4750" w:type="dxa"/>
            <w:tcBorders>
              <w:top w:val="nil"/>
              <w:left w:val="nil"/>
              <w:bottom w:val="nil"/>
              <w:right w:val="nil"/>
            </w:tcBorders>
            <w:shd w:val="clear" w:color="auto" w:fill="auto"/>
            <w:noWrap/>
            <w:vAlign w:val="bottom"/>
            <w:hideMark/>
          </w:tcPr>
          <w:p w:rsidR="004F64E1" w:rsidRPr="00CC777D" w:rsidRDefault="004F64E1" w:rsidP="00925D25">
            <w:pPr>
              <w:rPr>
                <w:rFonts w:ascii="Arial" w:hAnsi="Arial" w:cs="Arial"/>
                <w:color w:val="auto"/>
              </w:rPr>
            </w:pPr>
          </w:p>
        </w:tc>
        <w:tc>
          <w:tcPr>
            <w:tcW w:w="720" w:type="dxa"/>
            <w:tcBorders>
              <w:top w:val="nil"/>
              <w:left w:val="nil"/>
              <w:bottom w:val="nil"/>
              <w:right w:val="nil"/>
            </w:tcBorders>
            <w:shd w:val="clear" w:color="auto" w:fill="auto"/>
            <w:noWrap/>
            <w:vAlign w:val="bottom"/>
            <w:hideMark/>
          </w:tcPr>
          <w:p w:rsidR="004F64E1" w:rsidRPr="00CC777D" w:rsidRDefault="004F64E1" w:rsidP="00925D25">
            <w:pPr>
              <w:rPr>
                <w:rFonts w:ascii="Arial" w:hAnsi="Arial" w:cs="Arial"/>
                <w:color w:val="auto"/>
              </w:rPr>
            </w:pPr>
          </w:p>
        </w:tc>
        <w:tc>
          <w:tcPr>
            <w:tcW w:w="1350" w:type="dxa"/>
            <w:tcBorders>
              <w:top w:val="nil"/>
              <w:left w:val="nil"/>
              <w:bottom w:val="nil"/>
              <w:right w:val="nil"/>
            </w:tcBorders>
            <w:shd w:val="clear" w:color="auto" w:fill="auto"/>
            <w:noWrap/>
            <w:vAlign w:val="bottom"/>
            <w:hideMark/>
          </w:tcPr>
          <w:p w:rsidR="004F64E1" w:rsidRPr="00CC777D" w:rsidRDefault="004F64E1" w:rsidP="00925D25">
            <w:pPr>
              <w:rPr>
                <w:rFonts w:ascii="Arial" w:hAnsi="Arial" w:cs="Arial"/>
                <w:color w:val="auto"/>
              </w:rPr>
            </w:pPr>
          </w:p>
        </w:tc>
        <w:tc>
          <w:tcPr>
            <w:tcW w:w="236" w:type="dxa"/>
            <w:tcBorders>
              <w:top w:val="nil"/>
              <w:left w:val="nil"/>
              <w:bottom w:val="nil"/>
              <w:right w:val="nil"/>
            </w:tcBorders>
            <w:shd w:val="clear" w:color="auto" w:fill="auto"/>
            <w:noWrap/>
            <w:vAlign w:val="bottom"/>
            <w:hideMark/>
          </w:tcPr>
          <w:p w:rsidR="004F64E1" w:rsidRPr="00CC777D" w:rsidRDefault="004F64E1" w:rsidP="00925D25">
            <w:pPr>
              <w:rPr>
                <w:rFonts w:ascii="Arial" w:hAnsi="Arial" w:cs="Arial"/>
                <w:color w:val="auto"/>
              </w:rPr>
            </w:pPr>
          </w:p>
        </w:tc>
        <w:tc>
          <w:tcPr>
            <w:tcW w:w="1080" w:type="dxa"/>
            <w:tcBorders>
              <w:top w:val="nil"/>
              <w:left w:val="nil"/>
              <w:bottom w:val="nil"/>
              <w:right w:val="nil"/>
            </w:tcBorders>
            <w:shd w:val="clear" w:color="auto" w:fill="auto"/>
            <w:noWrap/>
            <w:vAlign w:val="bottom"/>
            <w:hideMark/>
          </w:tcPr>
          <w:p w:rsidR="004F64E1" w:rsidRPr="00CC777D" w:rsidRDefault="004F64E1" w:rsidP="00925D25">
            <w:pPr>
              <w:rPr>
                <w:rFonts w:ascii="Arial" w:hAnsi="Arial" w:cs="Arial"/>
                <w:color w:val="auto"/>
              </w:rPr>
            </w:pPr>
          </w:p>
        </w:tc>
        <w:tc>
          <w:tcPr>
            <w:tcW w:w="1458" w:type="dxa"/>
            <w:gridSpan w:val="2"/>
            <w:tcBorders>
              <w:top w:val="nil"/>
              <w:left w:val="nil"/>
              <w:bottom w:val="nil"/>
              <w:right w:val="nil"/>
            </w:tcBorders>
            <w:shd w:val="clear" w:color="auto" w:fill="auto"/>
            <w:noWrap/>
            <w:vAlign w:val="bottom"/>
            <w:hideMark/>
          </w:tcPr>
          <w:p w:rsidR="004F64E1" w:rsidRPr="00CC777D" w:rsidRDefault="004F64E1" w:rsidP="00925D25">
            <w:pPr>
              <w:rPr>
                <w:rFonts w:ascii="Arial" w:hAnsi="Arial" w:cs="Arial"/>
                <w:color w:val="auto"/>
              </w:rPr>
            </w:pPr>
          </w:p>
        </w:tc>
      </w:tr>
      <w:tr w:rsidR="004F64E1" w:rsidRPr="0077738B" w:rsidTr="0077738B">
        <w:trPr>
          <w:gridAfter w:val="1"/>
          <w:wAfter w:w="434" w:type="dxa"/>
          <w:trHeight w:val="402"/>
        </w:trPr>
        <w:tc>
          <w:tcPr>
            <w:tcW w:w="578"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b/>
                <w:bCs/>
                <w:color w:val="auto"/>
                <w:sz w:val="20"/>
                <w:szCs w:val="20"/>
              </w:rPr>
            </w:pPr>
            <w:r w:rsidRPr="0077738B">
              <w:rPr>
                <w:rFonts w:ascii="Arial" w:hAnsi="Arial" w:cs="Arial"/>
                <w:b/>
                <w:bCs/>
                <w:color w:val="auto"/>
                <w:sz w:val="20"/>
                <w:szCs w:val="20"/>
              </w:rPr>
              <w:t>Р.Б</w:t>
            </w:r>
          </w:p>
        </w:tc>
        <w:tc>
          <w:tcPr>
            <w:tcW w:w="4750" w:type="dxa"/>
            <w:tcBorders>
              <w:top w:val="double" w:sz="6" w:space="0" w:color="000000"/>
              <w:left w:val="nil"/>
              <w:bottom w:val="double" w:sz="6"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b/>
                <w:bCs/>
                <w:color w:val="auto"/>
                <w:sz w:val="20"/>
                <w:szCs w:val="20"/>
              </w:rPr>
            </w:pPr>
            <w:r w:rsidRPr="0077738B">
              <w:rPr>
                <w:rFonts w:ascii="Arial" w:hAnsi="Arial" w:cs="Arial"/>
                <w:b/>
                <w:bCs/>
                <w:color w:val="auto"/>
                <w:sz w:val="20"/>
                <w:szCs w:val="20"/>
              </w:rPr>
              <w:t>ОПИС ПОСЛА</w:t>
            </w:r>
          </w:p>
        </w:tc>
        <w:tc>
          <w:tcPr>
            <w:tcW w:w="720" w:type="dxa"/>
            <w:tcBorders>
              <w:top w:val="double" w:sz="6" w:space="0" w:color="000000"/>
              <w:left w:val="nil"/>
              <w:bottom w:val="double" w:sz="6"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b/>
                <w:bCs/>
                <w:color w:val="auto"/>
                <w:sz w:val="20"/>
                <w:szCs w:val="20"/>
              </w:rPr>
            </w:pPr>
            <w:r w:rsidRPr="0077738B">
              <w:rPr>
                <w:rFonts w:ascii="Arial" w:hAnsi="Arial" w:cs="Arial"/>
                <w:b/>
                <w:bCs/>
                <w:color w:val="auto"/>
                <w:sz w:val="20"/>
                <w:szCs w:val="20"/>
              </w:rPr>
              <w:t>J.M.</w:t>
            </w:r>
          </w:p>
        </w:tc>
        <w:tc>
          <w:tcPr>
            <w:tcW w:w="1350" w:type="dxa"/>
            <w:tcBorders>
              <w:top w:val="double" w:sz="6" w:space="0" w:color="000000"/>
              <w:left w:val="nil"/>
              <w:bottom w:val="double" w:sz="6"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b/>
                <w:bCs/>
                <w:color w:val="auto"/>
                <w:sz w:val="20"/>
                <w:szCs w:val="20"/>
              </w:rPr>
            </w:pPr>
            <w:r w:rsidRPr="0077738B">
              <w:rPr>
                <w:rFonts w:ascii="Arial" w:hAnsi="Arial" w:cs="Arial"/>
                <w:b/>
                <w:bCs/>
                <w:color w:val="auto"/>
                <w:sz w:val="20"/>
                <w:szCs w:val="20"/>
              </w:rPr>
              <w:t>КОЛИЧИНА</w:t>
            </w:r>
          </w:p>
        </w:tc>
        <w:tc>
          <w:tcPr>
            <w:tcW w:w="2340" w:type="dxa"/>
            <w:gridSpan w:val="3"/>
            <w:tcBorders>
              <w:top w:val="double" w:sz="6" w:space="0" w:color="000000"/>
              <w:left w:val="nil"/>
              <w:bottom w:val="double" w:sz="6"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b/>
                <w:bCs/>
                <w:color w:val="auto"/>
                <w:sz w:val="20"/>
                <w:szCs w:val="20"/>
              </w:rPr>
            </w:pPr>
            <w:r w:rsidRPr="0077738B">
              <w:rPr>
                <w:rFonts w:ascii="Arial" w:hAnsi="Arial" w:cs="Arial"/>
                <w:b/>
                <w:bCs/>
                <w:color w:val="auto"/>
                <w:sz w:val="20"/>
                <w:szCs w:val="20"/>
              </w:rPr>
              <w:t>НАПОМЕНА</w:t>
            </w:r>
          </w:p>
        </w:tc>
      </w:tr>
      <w:tr w:rsidR="004F64E1" w:rsidRPr="0077738B" w:rsidTr="0077738B">
        <w:trPr>
          <w:gridAfter w:val="1"/>
          <w:wAfter w:w="434" w:type="dxa"/>
          <w:trHeight w:val="615"/>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1</w:t>
            </w:r>
          </w:p>
        </w:tc>
        <w:tc>
          <w:tcPr>
            <w:tcW w:w="4750" w:type="dxa"/>
            <w:tcBorders>
              <w:top w:val="nil"/>
              <w:left w:val="nil"/>
              <w:bottom w:val="single" w:sz="4" w:space="0" w:color="000000"/>
              <w:right w:val="double" w:sz="6" w:space="0" w:color="000000"/>
            </w:tcBorders>
            <w:shd w:val="clear" w:color="auto" w:fill="auto"/>
            <w:vAlign w:val="bottom"/>
            <w:hideMark/>
          </w:tcPr>
          <w:p w:rsidR="004F64E1" w:rsidRPr="0077738B" w:rsidRDefault="004F64E1" w:rsidP="00925D25">
            <w:pPr>
              <w:rPr>
                <w:rFonts w:ascii="Arial" w:hAnsi="Arial" w:cs="Arial"/>
                <w:color w:val="auto"/>
              </w:rPr>
            </w:pPr>
            <w:r w:rsidRPr="0077738B">
              <w:rPr>
                <w:rFonts w:ascii="Arial" w:hAnsi="Arial" w:cs="Arial"/>
                <w:color w:val="auto"/>
                <w:sz w:val="22"/>
                <w:szCs w:val="22"/>
              </w:rPr>
              <w:t>Преглед, подмазивање,баждарење,жигосање и издавање уверења о исправности тахогрфа</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084991" w:rsidRDefault="00084991" w:rsidP="00925D25">
            <w:pPr>
              <w:jc w:val="center"/>
              <w:rPr>
                <w:rFonts w:ascii="Arial" w:hAnsi="Arial" w:cs="Arial"/>
                <w:color w:val="auto"/>
              </w:rPr>
            </w:pPr>
            <w:r>
              <w:rPr>
                <w:rFonts w:ascii="Arial" w:hAnsi="Arial" w:cs="Arial"/>
                <w:color w:val="auto"/>
                <w:sz w:val="22"/>
                <w:szCs w:val="22"/>
              </w:rPr>
              <w:t>11</w:t>
            </w:r>
          </w:p>
        </w:tc>
        <w:tc>
          <w:tcPr>
            <w:tcW w:w="2340" w:type="dxa"/>
            <w:gridSpan w:val="3"/>
            <w:tcBorders>
              <w:top w:val="nil"/>
              <w:left w:val="nil"/>
              <w:bottom w:val="single" w:sz="4" w:space="0" w:color="000000"/>
              <w:right w:val="double" w:sz="6" w:space="0" w:color="000000"/>
            </w:tcBorders>
            <w:shd w:val="clear" w:color="auto" w:fill="auto"/>
            <w:noWrap/>
            <w:vAlign w:val="bottom"/>
            <w:hideMark/>
          </w:tcPr>
          <w:p w:rsidR="004F64E1" w:rsidRPr="0077738B" w:rsidRDefault="004F64E1" w:rsidP="00925D25">
            <w:pPr>
              <w:rPr>
                <w:rFonts w:ascii="Arial" w:hAnsi="Arial" w:cs="Arial"/>
                <w:color w:val="auto"/>
              </w:rPr>
            </w:pPr>
            <w:r w:rsidRPr="0077738B">
              <w:rPr>
                <w:rFonts w:ascii="Arial" w:hAnsi="Arial" w:cs="Arial"/>
                <w:color w:val="auto"/>
                <w:sz w:val="22"/>
                <w:szCs w:val="22"/>
              </w:rPr>
              <w:t> </w:t>
            </w:r>
          </w:p>
        </w:tc>
      </w:tr>
      <w:tr w:rsidR="004F64E1" w:rsidRPr="0077738B" w:rsidTr="0077738B">
        <w:trPr>
          <w:gridAfter w:val="1"/>
          <w:wAfter w:w="434" w:type="dxa"/>
          <w:trHeight w:val="600"/>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2</w:t>
            </w:r>
          </w:p>
        </w:tc>
        <w:tc>
          <w:tcPr>
            <w:tcW w:w="4750" w:type="dxa"/>
            <w:tcBorders>
              <w:top w:val="nil"/>
              <w:left w:val="nil"/>
              <w:bottom w:val="single" w:sz="4" w:space="0" w:color="000000"/>
              <w:right w:val="double" w:sz="6" w:space="0" w:color="000000"/>
            </w:tcBorders>
            <w:shd w:val="clear" w:color="auto" w:fill="auto"/>
            <w:vAlign w:val="bottom"/>
            <w:hideMark/>
          </w:tcPr>
          <w:p w:rsidR="004F64E1" w:rsidRPr="0077738B" w:rsidRDefault="004F64E1" w:rsidP="00925D25">
            <w:pPr>
              <w:rPr>
                <w:rFonts w:ascii="Arial" w:hAnsi="Arial" w:cs="Arial"/>
                <w:color w:val="auto"/>
              </w:rPr>
            </w:pPr>
            <w:r w:rsidRPr="0077738B">
              <w:rPr>
                <w:rFonts w:ascii="Arial" w:hAnsi="Arial" w:cs="Arial"/>
                <w:color w:val="auto"/>
                <w:sz w:val="22"/>
                <w:szCs w:val="22"/>
              </w:rPr>
              <w:t>Дефектац.замена сатног механизма,баждар и жиговина</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vAlign w:val="bottom"/>
            <w:hideMark/>
          </w:tcPr>
          <w:p w:rsidR="004F64E1" w:rsidRPr="0077738B" w:rsidRDefault="004F64E1" w:rsidP="00925D25">
            <w:pPr>
              <w:rPr>
                <w:rFonts w:ascii="Arial" w:hAnsi="Arial" w:cs="Arial"/>
                <w:color w:val="auto"/>
              </w:rPr>
            </w:pPr>
            <w:r w:rsidRPr="0077738B">
              <w:rPr>
                <w:rFonts w:ascii="Arial" w:hAnsi="Arial" w:cs="Arial"/>
                <w:color w:val="auto"/>
                <w:sz w:val="22"/>
                <w:szCs w:val="22"/>
              </w:rPr>
              <w:t> </w:t>
            </w:r>
          </w:p>
        </w:tc>
      </w:tr>
      <w:tr w:rsidR="004F64E1" w:rsidRPr="0077738B" w:rsidTr="0077738B">
        <w:trPr>
          <w:gridAfter w:val="1"/>
          <w:wAfter w:w="434" w:type="dxa"/>
          <w:trHeight w:val="600"/>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3</w:t>
            </w:r>
          </w:p>
        </w:tc>
        <w:tc>
          <w:tcPr>
            <w:tcW w:w="4750" w:type="dxa"/>
            <w:tcBorders>
              <w:top w:val="nil"/>
              <w:left w:val="nil"/>
              <w:bottom w:val="single" w:sz="4" w:space="0" w:color="000000"/>
              <w:right w:val="double" w:sz="6" w:space="0" w:color="000000"/>
            </w:tcBorders>
            <w:shd w:val="clear" w:color="auto" w:fill="auto"/>
            <w:vAlign w:val="bottom"/>
            <w:hideMark/>
          </w:tcPr>
          <w:p w:rsidR="004F64E1" w:rsidRPr="0077738B" w:rsidRDefault="004F64E1" w:rsidP="00925D25">
            <w:pPr>
              <w:rPr>
                <w:rFonts w:ascii="Arial" w:hAnsi="Arial" w:cs="Arial"/>
                <w:color w:val="auto"/>
              </w:rPr>
            </w:pPr>
            <w:r w:rsidRPr="0077738B">
              <w:rPr>
                <w:rFonts w:ascii="Arial" w:hAnsi="Arial" w:cs="Arial"/>
                <w:color w:val="auto"/>
                <w:sz w:val="22"/>
                <w:szCs w:val="22"/>
              </w:rPr>
              <w:t>Дефектац.,замена магнетног система , баждар.и жиговина</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vAlign w:val="bottom"/>
            <w:hideMark/>
          </w:tcPr>
          <w:p w:rsidR="004F64E1" w:rsidRPr="0077738B" w:rsidRDefault="004F64E1" w:rsidP="00925D25">
            <w:pPr>
              <w:rPr>
                <w:rFonts w:ascii="Arial" w:hAnsi="Arial" w:cs="Arial"/>
                <w:color w:val="auto"/>
              </w:rPr>
            </w:pPr>
            <w:r w:rsidRPr="0077738B">
              <w:rPr>
                <w:rFonts w:ascii="Arial" w:hAnsi="Arial" w:cs="Arial"/>
                <w:color w:val="auto"/>
                <w:sz w:val="22"/>
                <w:szCs w:val="22"/>
              </w:rPr>
              <w:t> </w:t>
            </w:r>
          </w:p>
        </w:tc>
      </w:tr>
      <w:tr w:rsidR="004F64E1" w:rsidRPr="0077738B" w:rsidTr="0077738B">
        <w:trPr>
          <w:gridAfter w:val="1"/>
          <w:wAfter w:w="434" w:type="dxa"/>
          <w:trHeight w:val="600"/>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4</w:t>
            </w:r>
          </w:p>
        </w:tc>
        <w:tc>
          <w:tcPr>
            <w:tcW w:w="4750" w:type="dxa"/>
            <w:tcBorders>
              <w:top w:val="nil"/>
              <w:left w:val="nil"/>
              <w:bottom w:val="single" w:sz="4" w:space="0" w:color="000000"/>
              <w:right w:val="double" w:sz="6" w:space="0" w:color="000000"/>
            </w:tcBorders>
            <w:shd w:val="clear" w:color="auto" w:fill="auto"/>
            <w:vAlign w:val="center"/>
            <w:hideMark/>
          </w:tcPr>
          <w:p w:rsidR="004F64E1" w:rsidRPr="0077738B" w:rsidRDefault="004F64E1" w:rsidP="00925D25">
            <w:pPr>
              <w:rPr>
                <w:rFonts w:ascii="Arial" w:hAnsi="Arial" w:cs="Arial"/>
                <w:color w:val="auto"/>
              </w:rPr>
            </w:pPr>
            <w:r w:rsidRPr="0077738B">
              <w:rPr>
                <w:rFonts w:ascii="Arial" w:hAnsi="Arial" w:cs="Arial"/>
                <w:color w:val="auto"/>
                <w:sz w:val="22"/>
                <w:szCs w:val="22"/>
              </w:rPr>
              <w:t>Дефектац.замена свих писача,баждарење и жиговина</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vAlign w:val="center"/>
            <w:hideMark/>
          </w:tcPr>
          <w:p w:rsidR="004F64E1" w:rsidRPr="0077738B" w:rsidRDefault="004F64E1" w:rsidP="00925D25">
            <w:pPr>
              <w:rPr>
                <w:rFonts w:ascii="Arial" w:hAnsi="Arial" w:cs="Arial"/>
                <w:color w:val="auto"/>
              </w:rPr>
            </w:pPr>
            <w:r w:rsidRPr="0077738B">
              <w:rPr>
                <w:rFonts w:ascii="Arial" w:hAnsi="Arial" w:cs="Arial"/>
                <w:color w:val="auto"/>
                <w:sz w:val="22"/>
                <w:szCs w:val="22"/>
              </w:rPr>
              <w:t> </w:t>
            </w:r>
          </w:p>
        </w:tc>
      </w:tr>
      <w:tr w:rsidR="004F64E1" w:rsidRPr="0077738B" w:rsidTr="0077738B">
        <w:trPr>
          <w:gridAfter w:val="1"/>
          <w:wAfter w:w="434" w:type="dxa"/>
          <w:trHeight w:val="597"/>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5</w:t>
            </w:r>
          </w:p>
        </w:tc>
        <w:tc>
          <w:tcPr>
            <w:tcW w:w="4750" w:type="dxa"/>
            <w:tcBorders>
              <w:top w:val="nil"/>
              <w:left w:val="nil"/>
              <w:bottom w:val="single" w:sz="4" w:space="0" w:color="000000"/>
              <w:right w:val="double" w:sz="6" w:space="0" w:color="000000"/>
            </w:tcBorders>
            <w:shd w:val="clear" w:color="auto" w:fill="auto"/>
            <w:vAlign w:val="center"/>
            <w:hideMark/>
          </w:tcPr>
          <w:p w:rsidR="004F64E1" w:rsidRPr="0077738B" w:rsidRDefault="004F64E1" w:rsidP="00925D25">
            <w:pPr>
              <w:rPr>
                <w:rFonts w:ascii="Arial" w:hAnsi="Arial" w:cs="Arial"/>
                <w:color w:val="auto"/>
              </w:rPr>
            </w:pPr>
            <w:r w:rsidRPr="0077738B">
              <w:rPr>
                <w:rFonts w:ascii="Arial" w:hAnsi="Arial" w:cs="Arial"/>
                <w:color w:val="auto"/>
                <w:sz w:val="22"/>
                <w:szCs w:val="22"/>
              </w:rPr>
              <w:t>Дефектац.замена бројчаника,баждарење и жиговина</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vAlign w:val="center"/>
            <w:hideMark/>
          </w:tcPr>
          <w:p w:rsidR="004F64E1" w:rsidRPr="0077738B" w:rsidRDefault="004F64E1" w:rsidP="00925D25">
            <w:pPr>
              <w:rPr>
                <w:rFonts w:ascii="Arial" w:hAnsi="Arial" w:cs="Arial"/>
                <w:color w:val="auto"/>
              </w:rPr>
            </w:pPr>
            <w:r w:rsidRPr="0077738B">
              <w:rPr>
                <w:rFonts w:ascii="Arial" w:hAnsi="Arial" w:cs="Arial"/>
                <w:color w:val="auto"/>
                <w:sz w:val="22"/>
                <w:szCs w:val="22"/>
              </w:rPr>
              <w:t> </w:t>
            </w:r>
          </w:p>
        </w:tc>
      </w:tr>
      <w:tr w:rsidR="004F64E1" w:rsidRPr="0077738B" w:rsidTr="0077738B">
        <w:trPr>
          <w:gridAfter w:val="1"/>
          <w:wAfter w:w="434" w:type="dxa"/>
          <w:trHeight w:val="597"/>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6</w:t>
            </w:r>
          </w:p>
        </w:tc>
        <w:tc>
          <w:tcPr>
            <w:tcW w:w="4750" w:type="dxa"/>
            <w:tcBorders>
              <w:top w:val="nil"/>
              <w:left w:val="nil"/>
              <w:bottom w:val="single" w:sz="4" w:space="0" w:color="000000"/>
              <w:right w:val="double" w:sz="6" w:space="0" w:color="000000"/>
            </w:tcBorders>
            <w:shd w:val="clear" w:color="auto" w:fill="auto"/>
            <w:vAlign w:val="bottom"/>
            <w:hideMark/>
          </w:tcPr>
          <w:p w:rsidR="004F64E1" w:rsidRPr="0077738B" w:rsidRDefault="004F64E1" w:rsidP="00925D25">
            <w:pPr>
              <w:rPr>
                <w:rFonts w:ascii="Arial" w:hAnsi="Arial" w:cs="Arial"/>
                <w:color w:val="auto"/>
              </w:rPr>
            </w:pPr>
            <w:r w:rsidRPr="0077738B">
              <w:rPr>
                <w:rFonts w:ascii="Arial" w:hAnsi="Arial" w:cs="Arial"/>
                <w:color w:val="auto"/>
                <w:sz w:val="22"/>
                <w:szCs w:val="22"/>
              </w:rPr>
              <w:t>Дефектажа.замена кућишта осовинице и осовинице километраже,баждарење и жиговина</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vAlign w:val="bottom"/>
            <w:hideMark/>
          </w:tcPr>
          <w:p w:rsidR="004F64E1" w:rsidRPr="0077738B" w:rsidRDefault="004F64E1" w:rsidP="00925D25">
            <w:pPr>
              <w:rPr>
                <w:rFonts w:ascii="Arial" w:hAnsi="Arial" w:cs="Arial"/>
                <w:color w:val="auto"/>
              </w:rPr>
            </w:pPr>
            <w:r w:rsidRPr="0077738B">
              <w:rPr>
                <w:rFonts w:ascii="Arial" w:hAnsi="Arial" w:cs="Arial"/>
                <w:color w:val="auto"/>
                <w:sz w:val="22"/>
                <w:szCs w:val="22"/>
              </w:rPr>
              <w:t> </w:t>
            </w:r>
          </w:p>
        </w:tc>
      </w:tr>
      <w:tr w:rsidR="004F64E1" w:rsidRPr="0077738B" w:rsidTr="0077738B">
        <w:trPr>
          <w:gridAfter w:val="1"/>
          <w:wAfter w:w="434" w:type="dxa"/>
          <w:trHeight w:val="597"/>
        </w:trPr>
        <w:tc>
          <w:tcPr>
            <w:tcW w:w="578" w:type="dxa"/>
            <w:tcBorders>
              <w:top w:val="nil"/>
              <w:left w:val="double" w:sz="6" w:space="0" w:color="000000"/>
              <w:bottom w:val="nil"/>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7</w:t>
            </w:r>
          </w:p>
        </w:tc>
        <w:tc>
          <w:tcPr>
            <w:tcW w:w="4750" w:type="dxa"/>
            <w:tcBorders>
              <w:top w:val="nil"/>
              <w:left w:val="nil"/>
              <w:bottom w:val="nil"/>
              <w:right w:val="double" w:sz="6" w:space="0" w:color="000000"/>
            </w:tcBorders>
            <w:shd w:val="clear" w:color="auto" w:fill="auto"/>
            <w:vAlign w:val="bottom"/>
            <w:hideMark/>
          </w:tcPr>
          <w:p w:rsidR="004F64E1" w:rsidRPr="0077738B" w:rsidRDefault="004F64E1" w:rsidP="00925D25">
            <w:pPr>
              <w:rPr>
                <w:rFonts w:ascii="Arial" w:hAnsi="Arial" w:cs="Arial"/>
                <w:color w:val="auto"/>
              </w:rPr>
            </w:pPr>
            <w:r w:rsidRPr="0077738B">
              <w:rPr>
                <w:rFonts w:ascii="Arial" w:hAnsi="Arial" w:cs="Arial"/>
                <w:color w:val="auto"/>
                <w:sz w:val="22"/>
                <w:szCs w:val="22"/>
              </w:rPr>
              <w:t>Замена давача импулса са 4 пина на мењачу</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1</w:t>
            </w:r>
          </w:p>
        </w:tc>
        <w:tc>
          <w:tcPr>
            <w:tcW w:w="2340" w:type="dxa"/>
            <w:gridSpan w:val="3"/>
            <w:tcBorders>
              <w:top w:val="nil"/>
              <w:left w:val="nil"/>
              <w:bottom w:val="nil"/>
              <w:right w:val="double" w:sz="6" w:space="0" w:color="000000"/>
            </w:tcBorders>
            <w:shd w:val="clear" w:color="auto" w:fill="auto"/>
            <w:vAlign w:val="bottom"/>
            <w:hideMark/>
          </w:tcPr>
          <w:p w:rsidR="004F64E1" w:rsidRPr="0077738B" w:rsidRDefault="004F64E1" w:rsidP="00925D25">
            <w:pPr>
              <w:rPr>
                <w:rFonts w:ascii="Arial" w:hAnsi="Arial" w:cs="Arial"/>
                <w:color w:val="auto"/>
              </w:rPr>
            </w:pPr>
            <w:r w:rsidRPr="0077738B">
              <w:rPr>
                <w:rFonts w:ascii="Arial" w:hAnsi="Arial" w:cs="Arial"/>
                <w:color w:val="auto"/>
                <w:sz w:val="22"/>
                <w:szCs w:val="22"/>
              </w:rPr>
              <w:t> </w:t>
            </w:r>
          </w:p>
        </w:tc>
      </w:tr>
      <w:tr w:rsidR="004F64E1" w:rsidRPr="0077738B" w:rsidTr="0077738B">
        <w:trPr>
          <w:gridAfter w:val="1"/>
          <w:wAfter w:w="434" w:type="dxa"/>
          <w:trHeight w:val="597"/>
        </w:trPr>
        <w:tc>
          <w:tcPr>
            <w:tcW w:w="578" w:type="dxa"/>
            <w:tcBorders>
              <w:top w:val="single" w:sz="4" w:space="0" w:color="000000"/>
              <w:left w:val="double" w:sz="6" w:space="0" w:color="000000"/>
              <w:bottom w:val="nil"/>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8</w:t>
            </w:r>
          </w:p>
        </w:tc>
        <w:tc>
          <w:tcPr>
            <w:tcW w:w="4750" w:type="dxa"/>
            <w:tcBorders>
              <w:top w:val="single" w:sz="4" w:space="0" w:color="000000"/>
              <w:left w:val="nil"/>
              <w:bottom w:val="nil"/>
              <w:right w:val="double" w:sz="6" w:space="0" w:color="000000"/>
            </w:tcBorders>
            <w:shd w:val="clear" w:color="auto" w:fill="auto"/>
            <w:vAlign w:val="bottom"/>
            <w:hideMark/>
          </w:tcPr>
          <w:p w:rsidR="004F64E1" w:rsidRPr="0077738B" w:rsidRDefault="004F64E1" w:rsidP="00925D25">
            <w:pPr>
              <w:rPr>
                <w:rFonts w:ascii="Arial" w:hAnsi="Arial" w:cs="Arial"/>
                <w:color w:val="auto"/>
              </w:rPr>
            </w:pPr>
            <w:r w:rsidRPr="0077738B">
              <w:rPr>
                <w:rFonts w:ascii="Arial" w:hAnsi="Arial" w:cs="Arial"/>
                <w:color w:val="auto"/>
                <w:sz w:val="22"/>
                <w:szCs w:val="22"/>
              </w:rPr>
              <w:t>Замена кабла са прикључцима од тахографа до мењача</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1</w:t>
            </w:r>
          </w:p>
        </w:tc>
        <w:tc>
          <w:tcPr>
            <w:tcW w:w="2340" w:type="dxa"/>
            <w:gridSpan w:val="3"/>
            <w:tcBorders>
              <w:top w:val="single" w:sz="4" w:space="0" w:color="000000"/>
              <w:left w:val="nil"/>
              <w:bottom w:val="nil"/>
              <w:right w:val="double" w:sz="6" w:space="0" w:color="000000"/>
            </w:tcBorders>
            <w:shd w:val="clear" w:color="auto" w:fill="auto"/>
            <w:vAlign w:val="bottom"/>
            <w:hideMark/>
          </w:tcPr>
          <w:p w:rsidR="004F64E1" w:rsidRPr="0077738B" w:rsidRDefault="004F64E1" w:rsidP="00925D25">
            <w:pPr>
              <w:rPr>
                <w:rFonts w:ascii="Arial" w:hAnsi="Arial" w:cs="Arial"/>
                <w:color w:val="auto"/>
              </w:rPr>
            </w:pPr>
            <w:r w:rsidRPr="0077738B">
              <w:rPr>
                <w:rFonts w:ascii="Arial" w:hAnsi="Arial" w:cs="Arial"/>
                <w:color w:val="auto"/>
                <w:sz w:val="22"/>
                <w:szCs w:val="22"/>
              </w:rPr>
              <w:t> </w:t>
            </w:r>
          </w:p>
        </w:tc>
      </w:tr>
      <w:tr w:rsidR="004F64E1" w:rsidRPr="0077738B" w:rsidTr="0077738B">
        <w:trPr>
          <w:gridAfter w:val="1"/>
          <w:wAfter w:w="434" w:type="dxa"/>
          <w:trHeight w:val="597"/>
        </w:trPr>
        <w:tc>
          <w:tcPr>
            <w:tcW w:w="578" w:type="dxa"/>
            <w:tcBorders>
              <w:top w:val="single" w:sz="4" w:space="0" w:color="000000"/>
              <w:left w:val="double" w:sz="6" w:space="0" w:color="000000"/>
              <w:bottom w:val="double" w:sz="6"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9</w:t>
            </w:r>
          </w:p>
        </w:tc>
        <w:tc>
          <w:tcPr>
            <w:tcW w:w="4750" w:type="dxa"/>
            <w:tcBorders>
              <w:top w:val="single" w:sz="4" w:space="0" w:color="000000"/>
              <w:left w:val="nil"/>
              <w:bottom w:val="double" w:sz="6" w:space="0" w:color="000000"/>
              <w:right w:val="double" w:sz="6" w:space="0" w:color="000000"/>
            </w:tcBorders>
            <w:shd w:val="clear" w:color="auto" w:fill="auto"/>
            <w:vAlign w:val="bottom"/>
            <w:hideMark/>
          </w:tcPr>
          <w:p w:rsidR="004F64E1" w:rsidRPr="0077738B" w:rsidRDefault="004F64E1" w:rsidP="00925D25">
            <w:pPr>
              <w:rPr>
                <w:rFonts w:ascii="Arial" w:hAnsi="Arial" w:cs="Arial"/>
                <w:color w:val="auto"/>
              </w:rPr>
            </w:pPr>
            <w:r w:rsidRPr="0077738B">
              <w:rPr>
                <w:rFonts w:ascii="Arial" w:hAnsi="Arial" w:cs="Arial"/>
                <w:color w:val="auto"/>
                <w:sz w:val="22"/>
                <w:szCs w:val="22"/>
              </w:rPr>
              <w:t>Дефектажа,замена механизма средњег писача,баждарење и жиговање</w:t>
            </w:r>
          </w:p>
        </w:tc>
        <w:tc>
          <w:tcPr>
            <w:tcW w:w="720" w:type="dxa"/>
            <w:tcBorders>
              <w:top w:val="nil"/>
              <w:left w:val="nil"/>
              <w:bottom w:val="double" w:sz="6"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color w:val="auto"/>
              </w:rPr>
            </w:pPr>
            <w:r w:rsidRPr="0077738B">
              <w:rPr>
                <w:rFonts w:ascii="Arial" w:hAnsi="Arial" w:cs="Arial"/>
                <w:color w:val="auto"/>
                <w:sz w:val="22"/>
                <w:szCs w:val="22"/>
              </w:rPr>
              <w:t>1</w:t>
            </w:r>
          </w:p>
        </w:tc>
        <w:tc>
          <w:tcPr>
            <w:tcW w:w="2340" w:type="dxa"/>
            <w:gridSpan w:val="3"/>
            <w:tcBorders>
              <w:top w:val="single" w:sz="4" w:space="0" w:color="000000"/>
              <w:left w:val="nil"/>
              <w:bottom w:val="double" w:sz="6" w:space="0" w:color="000000"/>
              <w:right w:val="double" w:sz="6" w:space="0" w:color="000000"/>
            </w:tcBorders>
            <w:shd w:val="clear" w:color="auto" w:fill="auto"/>
            <w:vAlign w:val="bottom"/>
            <w:hideMark/>
          </w:tcPr>
          <w:p w:rsidR="004F64E1" w:rsidRPr="0077738B" w:rsidRDefault="004F64E1" w:rsidP="00925D25">
            <w:pPr>
              <w:rPr>
                <w:rFonts w:ascii="Arial" w:hAnsi="Arial" w:cs="Arial"/>
                <w:color w:val="auto"/>
              </w:rPr>
            </w:pPr>
            <w:r w:rsidRPr="0077738B">
              <w:rPr>
                <w:rFonts w:ascii="Arial" w:hAnsi="Arial" w:cs="Arial"/>
                <w:color w:val="auto"/>
                <w:sz w:val="22"/>
                <w:szCs w:val="22"/>
              </w:rPr>
              <w:t> </w:t>
            </w:r>
          </w:p>
        </w:tc>
      </w:tr>
      <w:tr w:rsidR="004F64E1" w:rsidRPr="0077738B" w:rsidTr="0077738B">
        <w:trPr>
          <w:trHeight w:val="315"/>
        </w:trPr>
        <w:tc>
          <w:tcPr>
            <w:tcW w:w="578" w:type="dxa"/>
            <w:tcBorders>
              <w:top w:val="nil"/>
              <w:left w:val="nil"/>
              <w:bottom w:val="nil"/>
              <w:right w:val="nil"/>
            </w:tcBorders>
            <w:shd w:val="clear" w:color="auto" w:fill="auto"/>
            <w:noWrap/>
            <w:vAlign w:val="bottom"/>
            <w:hideMark/>
          </w:tcPr>
          <w:p w:rsidR="004F64E1" w:rsidRDefault="004F64E1" w:rsidP="00925D25">
            <w:pPr>
              <w:rPr>
                <w:rFonts w:ascii="Arial" w:hAnsi="Arial" w:cs="Arial"/>
                <w:color w:val="auto"/>
              </w:rPr>
            </w:pPr>
          </w:p>
          <w:p w:rsidR="00847043" w:rsidRDefault="00847043" w:rsidP="00925D25">
            <w:pPr>
              <w:rPr>
                <w:rFonts w:ascii="Arial" w:hAnsi="Arial" w:cs="Arial"/>
                <w:color w:val="auto"/>
              </w:rPr>
            </w:pPr>
          </w:p>
          <w:p w:rsidR="00847043" w:rsidRPr="00847043" w:rsidRDefault="00847043" w:rsidP="00925D25">
            <w:pPr>
              <w:rPr>
                <w:rFonts w:ascii="Arial" w:hAnsi="Arial" w:cs="Arial"/>
                <w:color w:val="auto"/>
              </w:rPr>
            </w:pPr>
          </w:p>
        </w:tc>
        <w:tc>
          <w:tcPr>
            <w:tcW w:w="4750" w:type="dxa"/>
            <w:tcBorders>
              <w:top w:val="nil"/>
              <w:left w:val="nil"/>
              <w:bottom w:val="nil"/>
              <w:right w:val="nil"/>
            </w:tcBorders>
            <w:shd w:val="clear" w:color="auto" w:fill="auto"/>
            <w:noWrap/>
            <w:vAlign w:val="bottom"/>
            <w:hideMark/>
          </w:tcPr>
          <w:p w:rsidR="004F64E1" w:rsidRPr="0077738B" w:rsidRDefault="004F64E1" w:rsidP="00925D25">
            <w:pPr>
              <w:rPr>
                <w:rFonts w:ascii="Arial" w:hAnsi="Arial" w:cs="Arial"/>
                <w:color w:val="auto"/>
              </w:rPr>
            </w:pPr>
          </w:p>
        </w:tc>
        <w:tc>
          <w:tcPr>
            <w:tcW w:w="720" w:type="dxa"/>
            <w:tcBorders>
              <w:top w:val="nil"/>
              <w:left w:val="nil"/>
              <w:bottom w:val="nil"/>
              <w:right w:val="nil"/>
            </w:tcBorders>
            <w:shd w:val="clear" w:color="auto" w:fill="auto"/>
            <w:noWrap/>
            <w:vAlign w:val="bottom"/>
            <w:hideMark/>
          </w:tcPr>
          <w:p w:rsidR="004F64E1" w:rsidRPr="0077738B" w:rsidRDefault="004F64E1" w:rsidP="00925D25">
            <w:pPr>
              <w:rPr>
                <w:rFonts w:ascii="Arial" w:hAnsi="Arial" w:cs="Arial"/>
                <w:color w:val="auto"/>
              </w:rPr>
            </w:pPr>
          </w:p>
        </w:tc>
        <w:tc>
          <w:tcPr>
            <w:tcW w:w="1350" w:type="dxa"/>
            <w:tcBorders>
              <w:top w:val="nil"/>
              <w:left w:val="nil"/>
              <w:bottom w:val="nil"/>
              <w:right w:val="nil"/>
            </w:tcBorders>
            <w:shd w:val="clear" w:color="auto" w:fill="auto"/>
            <w:noWrap/>
            <w:vAlign w:val="bottom"/>
            <w:hideMark/>
          </w:tcPr>
          <w:p w:rsidR="004F64E1" w:rsidRPr="0077738B" w:rsidRDefault="004F64E1" w:rsidP="00925D25">
            <w:pPr>
              <w:rPr>
                <w:rFonts w:ascii="Arial" w:hAnsi="Arial" w:cs="Arial"/>
                <w:color w:val="auto"/>
              </w:rPr>
            </w:pPr>
          </w:p>
        </w:tc>
        <w:tc>
          <w:tcPr>
            <w:tcW w:w="236" w:type="dxa"/>
            <w:tcBorders>
              <w:top w:val="nil"/>
              <w:left w:val="nil"/>
              <w:bottom w:val="nil"/>
              <w:right w:val="nil"/>
            </w:tcBorders>
            <w:shd w:val="clear" w:color="auto" w:fill="auto"/>
            <w:noWrap/>
            <w:vAlign w:val="bottom"/>
            <w:hideMark/>
          </w:tcPr>
          <w:p w:rsidR="004F64E1" w:rsidRPr="0077738B" w:rsidRDefault="004F64E1" w:rsidP="00925D25">
            <w:pPr>
              <w:rPr>
                <w:rFonts w:ascii="Arial" w:hAnsi="Arial" w:cs="Arial"/>
                <w:color w:val="auto"/>
              </w:rPr>
            </w:pPr>
          </w:p>
        </w:tc>
        <w:tc>
          <w:tcPr>
            <w:tcW w:w="1080" w:type="dxa"/>
            <w:tcBorders>
              <w:top w:val="nil"/>
              <w:left w:val="nil"/>
              <w:bottom w:val="nil"/>
              <w:right w:val="nil"/>
            </w:tcBorders>
            <w:shd w:val="clear" w:color="auto" w:fill="auto"/>
            <w:noWrap/>
            <w:vAlign w:val="bottom"/>
            <w:hideMark/>
          </w:tcPr>
          <w:p w:rsidR="004F64E1" w:rsidRPr="0077738B" w:rsidRDefault="004F64E1" w:rsidP="00925D25">
            <w:pPr>
              <w:rPr>
                <w:rFonts w:ascii="Arial" w:hAnsi="Arial" w:cs="Arial"/>
                <w:color w:val="auto"/>
              </w:rPr>
            </w:pPr>
          </w:p>
        </w:tc>
        <w:tc>
          <w:tcPr>
            <w:tcW w:w="1458" w:type="dxa"/>
            <w:gridSpan w:val="2"/>
            <w:tcBorders>
              <w:top w:val="nil"/>
              <w:left w:val="nil"/>
              <w:bottom w:val="nil"/>
              <w:right w:val="nil"/>
            </w:tcBorders>
            <w:shd w:val="clear" w:color="auto" w:fill="auto"/>
            <w:noWrap/>
            <w:vAlign w:val="bottom"/>
            <w:hideMark/>
          </w:tcPr>
          <w:p w:rsidR="004F64E1" w:rsidRPr="0077738B" w:rsidRDefault="004F64E1" w:rsidP="00925D25">
            <w:pPr>
              <w:rPr>
                <w:rFonts w:ascii="Arial" w:hAnsi="Arial" w:cs="Arial"/>
                <w:color w:val="auto"/>
              </w:rPr>
            </w:pPr>
          </w:p>
        </w:tc>
      </w:tr>
      <w:tr w:rsidR="004F64E1" w:rsidRPr="0077738B" w:rsidTr="00396B73">
        <w:trPr>
          <w:trHeight w:val="80"/>
        </w:trPr>
        <w:tc>
          <w:tcPr>
            <w:tcW w:w="578" w:type="dxa"/>
            <w:tcBorders>
              <w:top w:val="nil"/>
              <w:left w:val="nil"/>
              <w:bottom w:val="nil"/>
              <w:right w:val="nil"/>
            </w:tcBorders>
            <w:shd w:val="clear" w:color="auto" w:fill="auto"/>
            <w:noWrap/>
            <w:vAlign w:val="center"/>
            <w:hideMark/>
          </w:tcPr>
          <w:p w:rsidR="004F64E1" w:rsidRPr="0077738B" w:rsidRDefault="004F64E1" w:rsidP="00396B73">
            <w:pPr>
              <w:rPr>
                <w:rFonts w:ascii="Arial" w:hAnsi="Arial" w:cs="Arial"/>
                <w:color w:val="auto"/>
              </w:rPr>
            </w:pPr>
          </w:p>
        </w:tc>
        <w:tc>
          <w:tcPr>
            <w:tcW w:w="4750" w:type="dxa"/>
            <w:tcBorders>
              <w:top w:val="nil"/>
              <w:left w:val="nil"/>
              <w:bottom w:val="nil"/>
              <w:right w:val="nil"/>
            </w:tcBorders>
            <w:shd w:val="clear" w:color="auto" w:fill="auto"/>
            <w:vAlign w:val="center"/>
            <w:hideMark/>
          </w:tcPr>
          <w:p w:rsidR="004F64E1" w:rsidRPr="0077738B" w:rsidRDefault="004F64E1" w:rsidP="00396B73">
            <w:pPr>
              <w:jc w:val="center"/>
              <w:rPr>
                <w:rFonts w:ascii="Arial" w:hAnsi="Arial" w:cs="Arial"/>
                <w:b/>
                <w:bCs/>
                <w:color w:val="auto"/>
              </w:rPr>
            </w:pPr>
          </w:p>
        </w:tc>
        <w:tc>
          <w:tcPr>
            <w:tcW w:w="720" w:type="dxa"/>
            <w:tcBorders>
              <w:top w:val="nil"/>
              <w:left w:val="nil"/>
              <w:bottom w:val="nil"/>
              <w:right w:val="nil"/>
            </w:tcBorders>
            <w:shd w:val="clear" w:color="auto" w:fill="auto"/>
            <w:vAlign w:val="center"/>
            <w:hideMark/>
          </w:tcPr>
          <w:p w:rsidR="004F64E1" w:rsidRPr="0077738B" w:rsidRDefault="004F64E1" w:rsidP="00396B73">
            <w:pPr>
              <w:jc w:val="center"/>
              <w:rPr>
                <w:rFonts w:ascii="Arial" w:hAnsi="Arial" w:cs="Arial"/>
                <w:b/>
                <w:bCs/>
                <w:color w:val="auto"/>
              </w:rPr>
            </w:pPr>
          </w:p>
        </w:tc>
        <w:tc>
          <w:tcPr>
            <w:tcW w:w="1350" w:type="dxa"/>
            <w:tcBorders>
              <w:top w:val="nil"/>
              <w:left w:val="nil"/>
              <w:bottom w:val="nil"/>
              <w:right w:val="nil"/>
            </w:tcBorders>
            <w:shd w:val="clear" w:color="auto" w:fill="auto"/>
            <w:vAlign w:val="center"/>
            <w:hideMark/>
          </w:tcPr>
          <w:p w:rsidR="004F64E1" w:rsidRPr="0077738B" w:rsidRDefault="004F64E1" w:rsidP="00396B73">
            <w:pPr>
              <w:jc w:val="center"/>
              <w:rPr>
                <w:rFonts w:ascii="Arial" w:hAnsi="Arial" w:cs="Arial"/>
                <w:b/>
                <w:bCs/>
                <w:color w:val="auto"/>
              </w:rPr>
            </w:pPr>
          </w:p>
        </w:tc>
        <w:tc>
          <w:tcPr>
            <w:tcW w:w="236" w:type="dxa"/>
            <w:tcBorders>
              <w:top w:val="nil"/>
              <w:left w:val="nil"/>
              <w:bottom w:val="nil"/>
              <w:right w:val="nil"/>
            </w:tcBorders>
            <w:shd w:val="clear" w:color="auto" w:fill="auto"/>
            <w:vAlign w:val="center"/>
            <w:hideMark/>
          </w:tcPr>
          <w:p w:rsidR="004F64E1" w:rsidRPr="0077738B" w:rsidRDefault="004F64E1" w:rsidP="00396B73">
            <w:pPr>
              <w:rPr>
                <w:rFonts w:ascii="Arial" w:hAnsi="Arial" w:cs="Arial"/>
                <w:color w:val="auto"/>
              </w:rPr>
            </w:pPr>
          </w:p>
        </w:tc>
        <w:tc>
          <w:tcPr>
            <w:tcW w:w="1080" w:type="dxa"/>
            <w:tcBorders>
              <w:top w:val="nil"/>
              <w:left w:val="nil"/>
              <w:bottom w:val="nil"/>
              <w:right w:val="nil"/>
            </w:tcBorders>
            <w:shd w:val="clear" w:color="auto" w:fill="auto"/>
            <w:vAlign w:val="center"/>
            <w:hideMark/>
          </w:tcPr>
          <w:p w:rsidR="004F64E1" w:rsidRPr="0077738B" w:rsidRDefault="004F64E1" w:rsidP="00396B73">
            <w:pPr>
              <w:rPr>
                <w:rFonts w:ascii="Arial" w:hAnsi="Arial" w:cs="Arial"/>
                <w:color w:val="auto"/>
              </w:rPr>
            </w:pPr>
          </w:p>
        </w:tc>
        <w:tc>
          <w:tcPr>
            <w:tcW w:w="1458" w:type="dxa"/>
            <w:gridSpan w:val="2"/>
            <w:tcBorders>
              <w:top w:val="nil"/>
              <w:left w:val="nil"/>
              <w:bottom w:val="nil"/>
              <w:right w:val="nil"/>
            </w:tcBorders>
            <w:shd w:val="clear" w:color="auto" w:fill="auto"/>
            <w:vAlign w:val="center"/>
            <w:hideMark/>
          </w:tcPr>
          <w:p w:rsidR="004F64E1" w:rsidRPr="0077738B" w:rsidRDefault="004F64E1" w:rsidP="00396B73">
            <w:pPr>
              <w:rPr>
                <w:rFonts w:ascii="Arial" w:hAnsi="Arial" w:cs="Arial"/>
                <w:color w:val="auto"/>
              </w:rPr>
            </w:pPr>
          </w:p>
        </w:tc>
      </w:tr>
      <w:tr w:rsidR="004F64E1" w:rsidRPr="0077738B" w:rsidTr="00396B73">
        <w:trPr>
          <w:trHeight w:val="80"/>
        </w:trPr>
        <w:tc>
          <w:tcPr>
            <w:tcW w:w="5328" w:type="dxa"/>
            <w:gridSpan w:val="2"/>
            <w:tcBorders>
              <w:top w:val="nil"/>
              <w:left w:val="nil"/>
              <w:bottom w:val="nil"/>
              <w:right w:val="nil"/>
            </w:tcBorders>
            <w:shd w:val="clear" w:color="auto" w:fill="auto"/>
            <w:noWrap/>
            <w:vAlign w:val="bottom"/>
            <w:hideMark/>
          </w:tcPr>
          <w:p w:rsidR="004F64E1" w:rsidRPr="0077738B" w:rsidRDefault="004F64E1" w:rsidP="00396B73">
            <w:pPr>
              <w:rPr>
                <w:rFonts w:ascii="Arial" w:hAnsi="Arial" w:cs="Arial"/>
                <w:color w:val="auto"/>
              </w:rPr>
            </w:pPr>
          </w:p>
        </w:tc>
        <w:tc>
          <w:tcPr>
            <w:tcW w:w="720" w:type="dxa"/>
            <w:tcBorders>
              <w:top w:val="nil"/>
              <w:left w:val="nil"/>
              <w:bottom w:val="nil"/>
              <w:right w:val="nil"/>
            </w:tcBorders>
            <w:shd w:val="clear" w:color="auto" w:fill="auto"/>
            <w:noWrap/>
            <w:vAlign w:val="bottom"/>
            <w:hideMark/>
          </w:tcPr>
          <w:p w:rsidR="004F64E1" w:rsidRPr="0077738B" w:rsidRDefault="004F64E1" w:rsidP="00396B73">
            <w:pPr>
              <w:rPr>
                <w:rFonts w:ascii="Arial" w:hAnsi="Arial" w:cs="Arial"/>
                <w:color w:val="auto"/>
              </w:rPr>
            </w:pPr>
          </w:p>
        </w:tc>
        <w:tc>
          <w:tcPr>
            <w:tcW w:w="1350" w:type="dxa"/>
            <w:tcBorders>
              <w:top w:val="nil"/>
              <w:left w:val="nil"/>
              <w:bottom w:val="nil"/>
              <w:right w:val="nil"/>
            </w:tcBorders>
            <w:shd w:val="clear" w:color="auto" w:fill="auto"/>
            <w:noWrap/>
            <w:vAlign w:val="bottom"/>
            <w:hideMark/>
          </w:tcPr>
          <w:p w:rsidR="004F64E1" w:rsidRPr="0077738B" w:rsidRDefault="004F64E1" w:rsidP="00396B73">
            <w:pPr>
              <w:rPr>
                <w:rFonts w:ascii="Arial" w:hAnsi="Arial" w:cs="Arial"/>
                <w:color w:val="auto"/>
              </w:rPr>
            </w:pPr>
          </w:p>
        </w:tc>
        <w:tc>
          <w:tcPr>
            <w:tcW w:w="236" w:type="dxa"/>
            <w:tcBorders>
              <w:top w:val="nil"/>
              <w:left w:val="nil"/>
              <w:bottom w:val="nil"/>
              <w:right w:val="nil"/>
            </w:tcBorders>
            <w:shd w:val="clear" w:color="auto" w:fill="auto"/>
            <w:noWrap/>
            <w:vAlign w:val="bottom"/>
            <w:hideMark/>
          </w:tcPr>
          <w:p w:rsidR="004F64E1" w:rsidRPr="0077738B" w:rsidRDefault="004F64E1" w:rsidP="00396B73">
            <w:pPr>
              <w:rPr>
                <w:rFonts w:ascii="Arial" w:hAnsi="Arial" w:cs="Arial"/>
                <w:color w:val="auto"/>
              </w:rPr>
            </w:pPr>
          </w:p>
        </w:tc>
        <w:tc>
          <w:tcPr>
            <w:tcW w:w="1080" w:type="dxa"/>
            <w:tcBorders>
              <w:top w:val="nil"/>
              <w:left w:val="nil"/>
              <w:bottom w:val="nil"/>
              <w:right w:val="nil"/>
            </w:tcBorders>
            <w:shd w:val="clear" w:color="auto" w:fill="auto"/>
            <w:noWrap/>
            <w:vAlign w:val="bottom"/>
            <w:hideMark/>
          </w:tcPr>
          <w:p w:rsidR="004F64E1" w:rsidRPr="0077738B" w:rsidRDefault="004F64E1" w:rsidP="00396B73">
            <w:pPr>
              <w:rPr>
                <w:rFonts w:ascii="Arial" w:hAnsi="Arial" w:cs="Arial"/>
                <w:color w:val="auto"/>
              </w:rPr>
            </w:pPr>
          </w:p>
        </w:tc>
        <w:tc>
          <w:tcPr>
            <w:tcW w:w="1458" w:type="dxa"/>
            <w:gridSpan w:val="2"/>
            <w:tcBorders>
              <w:top w:val="nil"/>
              <w:left w:val="nil"/>
              <w:bottom w:val="nil"/>
              <w:right w:val="nil"/>
            </w:tcBorders>
            <w:shd w:val="clear" w:color="auto" w:fill="auto"/>
            <w:noWrap/>
            <w:vAlign w:val="bottom"/>
            <w:hideMark/>
          </w:tcPr>
          <w:p w:rsidR="004F64E1" w:rsidRPr="0077738B" w:rsidRDefault="004F64E1" w:rsidP="00396B73">
            <w:pPr>
              <w:rPr>
                <w:rFonts w:ascii="Arial" w:hAnsi="Arial" w:cs="Arial"/>
                <w:color w:val="auto"/>
              </w:rPr>
            </w:pPr>
          </w:p>
        </w:tc>
      </w:tr>
    </w:tbl>
    <w:tbl>
      <w:tblPr>
        <w:tblStyle w:val="TableGrid"/>
        <w:tblW w:w="9450" w:type="dxa"/>
        <w:tblLayout w:type="fixed"/>
        <w:tblLook w:val="04A0"/>
      </w:tblPr>
      <w:tblGrid>
        <w:gridCol w:w="450"/>
        <w:gridCol w:w="2340"/>
        <w:gridCol w:w="1350"/>
        <w:gridCol w:w="1710"/>
        <w:gridCol w:w="1620"/>
        <w:gridCol w:w="1980"/>
      </w:tblGrid>
      <w:tr w:rsidR="00C240AC" w:rsidRPr="006B5453" w:rsidTr="00236A45">
        <w:tc>
          <w:tcPr>
            <w:tcW w:w="450" w:type="dxa"/>
          </w:tcPr>
          <w:p w:rsidR="00C240AC" w:rsidRPr="006B5453" w:rsidRDefault="00C240AC" w:rsidP="006336B3">
            <w:pPr>
              <w:rPr>
                <w:rFonts w:ascii="Arial" w:hAnsi="Arial" w:cs="Arial"/>
                <w:sz w:val="18"/>
                <w:szCs w:val="18"/>
              </w:rPr>
            </w:pPr>
            <w:r w:rsidRPr="006B5453">
              <w:rPr>
                <w:rFonts w:ascii="Arial" w:hAnsi="Arial" w:cs="Arial"/>
                <w:sz w:val="18"/>
                <w:szCs w:val="18"/>
              </w:rPr>
              <w:t>Р.Б</w:t>
            </w:r>
          </w:p>
        </w:tc>
        <w:tc>
          <w:tcPr>
            <w:tcW w:w="2340" w:type="dxa"/>
          </w:tcPr>
          <w:p w:rsidR="00C240AC" w:rsidRPr="006B5453" w:rsidRDefault="00C240AC" w:rsidP="006336B3">
            <w:pPr>
              <w:rPr>
                <w:rFonts w:ascii="Arial" w:hAnsi="Arial" w:cs="Arial"/>
                <w:sz w:val="18"/>
                <w:szCs w:val="18"/>
              </w:rPr>
            </w:pPr>
            <w:r w:rsidRPr="006B5453">
              <w:rPr>
                <w:rFonts w:ascii="Arial" w:hAnsi="Arial" w:cs="Arial"/>
                <w:sz w:val="18"/>
                <w:szCs w:val="18"/>
              </w:rPr>
              <w:t xml:space="preserve">Марка </w:t>
            </w:r>
          </w:p>
        </w:tc>
        <w:tc>
          <w:tcPr>
            <w:tcW w:w="1350" w:type="dxa"/>
          </w:tcPr>
          <w:p w:rsidR="00C240AC" w:rsidRPr="001F2139" w:rsidRDefault="00C240AC" w:rsidP="006336B3">
            <w:pPr>
              <w:rPr>
                <w:rFonts w:ascii="Arial" w:hAnsi="Arial" w:cs="Arial"/>
                <w:sz w:val="18"/>
                <w:szCs w:val="18"/>
              </w:rPr>
            </w:pPr>
            <w:r w:rsidRPr="006B5453">
              <w:rPr>
                <w:rFonts w:ascii="Arial" w:hAnsi="Arial" w:cs="Arial"/>
                <w:sz w:val="18"/>
                <w:szCs w:val="18"/>
              </w:rPr>
              <w:t>Год</w:t>
            </w:r>
            <w:r>
              <w:rPr>
                <w:rFonts w:ascii="Arial" w:hAnsi="Arial" w:cs="Arial"/>
                <w:sz w:val="18"/>
                <w:szCs w:val="18"/>
              </w:rPr>
              <w:t>ина</w:t>
            </w:r>
            <w:r w:rsidRPr="006B5453">
              <w:rPr>
                <w:rFonts w:ascii="Arial" w:hAnsi="Arial" w:cs="Arial"/>
                <w:sz w:val="18"/>
                <w:szCs w:val="18"/>
              </w:rPr>
              <w:t xml:space="preserve"> </w:t>
            </w:r>
            <w:r>
              <w:rPr>
                <w:rFonts w:ascii="Arial" w:hAnsi="Arial" w:cs="Arial"/>
                <w:sz w:val="18"/>
                <w:szCs w:val="18"/>
              </w:rPr>
              <w:t>произво</w:t>
            </w:r>
            <w:r w:rsidR="001F2139">
              <w:rPr>
                <w:rFonts w:ascii="Arial" w:hAnsi="Arial" w:cs="Arial"/>
                <w:sz w:val="18"/>
                <w:szCs w:val="18"/>
              </w:rPr>
              <w:t>дње</w:t>
            </w:r>
          </w:p>
        </w:tc>
        <w:tc>
          <w:tcPr>
            <w:tcW w:w="1710" w:type="dxa"/>
          </w:tcPr>
          <w:p w:rsidR="00C240AC" w:rsidRPr="006B5453" w:rsidRDefault="00C240AC" w:rsidP="006336B3">
            <w:pPr>
              <w:rPr>
                <w:rFonts w:ascii="Arial" w:hAnsi="Arial" w:cs="Arial"/>
                <w:sz w:val="18"/>
                <w:szCs w:val="18"/>
              </w:rPr>
            </w:pPr>
            <w:r w:rsidRPr="006B5453">
              <w:rPr>
                <w:rFonts w:ascii="Arial" w:hAnsi="Arial" w:cs="Arial"/>
                <w:sz w:val="18"/>
                <w:szCs w:val="18"/>
              </w:rPr>
              <w:t>Датум прве регистрације</w:t>
            </w:r>
          </w:p>
        </w:tc>
        <w:tc>
          <w:tcPr>
            <w:tcW w:w="1620" w:type="dxa"/>
          </w:tcPr>
          <w:p w:rsidR="00C240AC" w:rsidRPr="00C240AC" w:rsidRDefault="00C240AC" w:rsidP="006336B3">
            <w:pPr>
              <w:rPr>
                <w:rFonts w:ascii="Arial" w:hAnsi="Arial" w:cs="Arial"/>
                <w:sz w:val="18"/>
                <w:szCs w:val="18"/>
              </w:rPr>
            </w:pPr>
            <w:r>
              <w:rPr>
                <w:rFonts w:ascii="Arial" w:hAnsi="Arial" w:cs="Arial"/>
                <w:sz w:val="18"/>
                <w:szCs w:val="18"/>
              </w:rPr>
              <w:t>Оквирни датуми вршења услуге</w:t>
            </w:r>
          </w:p>
        </w:tc>
        <w:tc>
          <w:tcPr>
            <w:tcW w:w="1980" w:type="dxa"/>
          </w:tcPr>
          <w:p w:rsidR="00C240AC" w:rsidRDefault="00C240AC" w:rsidP="006336B3">
            <w:pPr>
              <w:rPr>
                <w:rFonts w:ascii="Arial" w:hAnsi="Arial" w:cs="Arial"/>
                <w:sz w:val="18"/>
                <w:szCs w:val="18"/>
              </w:rPr>
            </w:pPr>
            <w:r>
              <w:rPr>
                <w:rFonts w:ascii="Arial" w:hAnsi="Arial" w:cs="Arial"/>
                <w:sz w:val="18"/>
                <w:szCs w:val="18"/>
              </w:rPr>
              <w:t>Врста услуге</w:t>
            </w:r>
          </w:p>
        </w:tc>
      </w:tr>
      <w:tr w:rsidR="00847043" w:rsidRPr="006B5453" w:rsidTr="00236A45">
        <w:tc>
          <w:tcPr>
            <w:tcW w:w="450" w:type="dxa"/>
          </w:tcPr>
          <w:p w:rsidR="00847043" w:rsidRPr="00084991" w:rsidRDefault="00084991" w:rsidP="006336B3">
            <w:pPr>
              <w:rPr>
                <w:rFonts w:ascii="Arial" w:hAnsi="Arial" w:cs="Arial"/>
                <w:sz w:val="18"/>
                <w:szCs w:val="18"/>
              </w:rPr>
            </w:pPr>
            <w:r>
              <w:rPr>
                <w:rFonts w:ascii="Arial" w:hAnsi="Arial" w:cs="Arial"/>
                <w:sz w:val="18"/>
                <w:szCs w:val="18"/>
              </w:rPr>
              <w:t>1</w:t>
            </w:r>
          </w:p>
        </w:tc>
        <w:tc>
          <w:tcPr>
            <w:tcW w:w="2340" w:type="dxa"/>
          </w:tcPr>
          <w:p w:rsidR="00847043" w:rsidRPr="006B5453" w:rsidRDefault="00847043" w:rsidP="006336B3">
            <w:pPr>
              <w:rPr>
                <w:rFonts w:ascii="Arial" w:hAnsi="Arial" w:cs="Arial"/>
                <w:sz w:val="18"/>
                <w:szCs w:val="18"/>
              </w:rPr>
            </w:pPr>
            <w:r w:rsidRPr="006B5453">
              <w:rPr>
                <w:rFonts w:ascii="Arial" w:hAnsi="Arial" w:cs="Arial"/>
                <w:sz w:val="18"/>
                <w:szCs w:val="18"/>
              </w:rPr>
              <w:t>ФАП13-14</w:t>
            </w:r>
            <w:r>
              <w:rPr>
                <w:rFonts w:ascii="Arial" w:hAnsi="Arial" w:cs="Arial"/>
                <w:sz w:val="18"/>
                <w:szCs w:val="18"/>
              </w:rPr>
              <w:t xml:space="preserve"> носивости    7t</w:t>
            </w:r>
          </w:p>
        </w:tc>
        <w:tc>
          <w:tcPr>
            <w:tcW w:w="1350" w:type="dxa"/>
          </w:tcPr>
          <w:p w:rsidR="00847043" w:rsidRPr="006B5453" w:rsidRDefault="00847043" w:rsidP="006336B3">
            <w:pPr>
              <w:rPr>
                <w:rFonts w:ascii="Arial" w:hAnsi="Arial" w:cs="Arial"/>
                <w:sz w:val="18"/>
                <w:szCs w:val="18"/>
              </w:rPr>
            </w:pPr>
            <w:r w:rsidRPr="006B5453">
              <w:rPr>
                <w:rFonts w:ascii="Arial" w:hAnsi="Arial" w:cs="Arial"/>
                <w:sz w:val="18"/>
                <w:szCs w:val="18"/>
              </w:rPr>
              <w:t>1976</w:t>
            </w:r>
          </w:p>
        </w:tc>
        <w:tc>
          <w:tcPr>
            <w:tcW w:w="1710" w:type="dxa"/>
          </w:tcPr>
          <w:p w:rsidR="00847043" w:rsidRPr="006B5453" w:rsidRDefault="00847043" w:rsidP="006336B3">
            <w:pPr>
              <w:rPr>
                <w:rFonts w:ascii="Arial" w:hAnsi="Arial" w:cs="Arial"/>
                <w:sz w:val="18"/>
                <w:szCs w:val="18"/>
              </w:rPr>
            </w:pPr>
            <w:r>
              <w:rPr>
                <w:rFonts w:ascii="Arial" w:hAnsi="Arial" w:cs="Arial"/>
                <w:sz w:val="18"/>
                <w:szCs w:val="18"/>
              </w:rPr>
              <w:t>20.06.</w:t>
            </w:r>
            <w:r w:rsidRPr="006B5453">
              <w:rPr>
                <w:rFonts w:ascii="Arial" w:hAnsi="Arial" w:cs="Arial"/>
                <w:sz w:val="18"/>
                <w:szCs w:val="18"/>
              </w:rPr>
              <w:t>2010</w:t>
            </w:r>
          </w:p>
        </w:tc>
        <w:tc>
          <w:tcPr>
            <w:tcW w:w="1620" w:type="dxa"/>
          </w:tcPr>
          <w:p w:rsidR="00847043" w:rsidRPr="00847043" w:rsidRDefault="00847043" w:rsidP="00847043">
            <w:pPr>
              <w:rPr>
                <w:rFonts w:ascii="Arial" w:hAnsi="Arial" w:cs="Arial"/>
                <w:sz w:val="18"/>
                <w:szCs w:val="18"/>
              </w:rPr>
            </w:pPr>
            <w:r>
              <w:rPr>
                <w:rFonts w:ascii="Arial" w:hAnsi="Arial" w:cs="Arial"/>
                <w:sz w:val="18"/>
                <w:szCs w:val="18"/>
              </w:rPr>
              <w:t>28.05.2018</w:t>
            </w:r>
          </w:p>
        </w:tc>
        <w:tc>
          <w:tcPr>
            <w:tcW w:w="1980" w:type="dxa"/>
          </w:tcPr>
          <w:p w:rsidR="00847043" w:rsidRDefault="00847043">
            <w:r w:rsidRPr="00931A69">
              <w:rPr>
                <w:rFonts w:ascii="Arial" w:hAnsi="Arial" w:cs="Arial"/>
                <w:sz w:val="18"/>
                <w:szCs w:val="18"/>
              </w:rPr>
              <w:t>Издавање уверења</w:t>
            </w:r>
          </w:p>
        </w:tc>
      </w:tr>
      <w:tr w:rsidR="00847043" w:rsidRPr="006B5453" w:rsidTr="00236A45">
        <w:tc>
          <w:tcPr>
            <w:tcW w:w="450" w:type="dxa"/>
          </w:tcPr>
          <w:p w:rsidR="00847043" w:rsidRPr="00084991" w:rsidRDefault="00084991" w:rsidP="006336B3">
            <w:pPr>
              <w:rPr>
                <w:rFonts w:ascii="Arial" w:hAnsi="Arial" w:cs="Arial"/>
                <w:sz w:val="18"/>
                <w:szCs w:val="18"/>
              </w:rPr>
            </w:pPr>
            <w:r>
              <w:rPr>
                <w:rFonts w:ascii="Arial" w:hAnsi="Arial" w:cs="Arial"/>
                <w:sz w:val="18"/>
                <w:szCs w:val="18"/>
              </w:rPr>
              <w:t>2</w:t>
            </w:r>
          </w:p>
        </w:tc>
        <w:tc>
          <w:tcPr>
            <w:tcW w:w="2340" w:type="dxa"/>
          </w:tcPr>
          <w:p w:rsidR="00847043" w:rsidRPr="006B5453" w:rsidRDefault="00847043" w:rsidP="006336B3">
            <w:pPr>
              <w:rPr>
                <w:rFonts w:ascii="Arial" w:hAnsi="Arial" w:cs="Arial"/>
                <w:sz w:val="18"/>
                <w:szCs w:val="18"/>
              </w:rPr>
            </w:pPr>
            <w:r w:rsidRPr="006B5453">
              <w:rPr>
                <w:rFonts w:ascii="Arial" w:hAnsi="Arial" w:cs="Arial"/>
                <w:sz w:val="18"/>
                <w:szCs w:val="18"/>
              </w:rPr>
              <w:t>ФАП13-14</w:t>
            </w:r>
            <w:r>
              <w:rPr>
                <w:rFonts w:ascii="Arial" w:hAnsi="Arial" w:cs="Arial"/>
                <w:sz w:val="18"/>
                <w:szCs w:val="18"/>
              </w:rPr>
              <w:t xml:space="preserve"> носивости    7t</w:t>
            </w:r>
          </w:p>
        </w:tc>
        <w:tc>
          <w:tcPr>
            <w:tcW w:w="1350" w:type="dxa"/>
          </w:tcPr>
          <w:p w:rsidR="00847043" w:rsidRPr="006B5453" w:rsidRDefault="00847043" w:rsidP="006336B3">
            <w:pPr>
              <w:rPr>
                <w:rFonts w:ascii="Arial" w:hAnsi="Arial" w:cs="Arial"/>
                <w:sz w:val="18"/>
                <w:szCs w:val="18"/>
              </w:rPr>
            </w:pPr>
            <w:r w:rsidRPr="006B5453">
              <w:rPr>
                <w:rFonts w:ascii="Arial" w:hAnsi="Arial" w:cs="Arial"/>
                <w:sz w:val="18"/>
                <w:szCs w:val="18"/>
              </w:rPr>
              <w:t>1975</w:t>
            </w:r>
          </w:p>
        </w:tc>
        <w:tc>
          <w:tcPr>
            <w:tcW w:w="1710" w:type="dxa"/>
          </w:tcPr>
          <w:p w:rsidR="00847043" w:rsidRPr="006B5453" w:rsidRDefault="00847043" w:rsidP="006336B3">
            <w:pPr>
              <w:rPr>
                <w:rFonts w:ascii="Arial" w:hAnsi="Arial" w:cs="Arial"/>
                <w:sz w:val="18"/>
                <w:szCs w:val="18"/>
              </w:rPr>
            </w:pPr>
            <w:r>
              <w:rPr>
                <w:rFonts w:ascii="Arial" w:hAnsi="Arial" w:cs="Arial"/>
                <w:sz w:val="18"/>
                <w:szCs w:val="18"/>
              </w:rPr>
              <w:t>18.06.</w:t>
            </w:r>
            <w:r w:rsidRPr="006B5453">
              <w:rPr>
                <w:rFonts w:ascii="Arial" w:hAnsi="Arial" w:cs="Arial"/>
                <w:sz w:val="18"/>
                <w:szCs w:val="18"/>
              </w:rPr>
              <w:t>2011</w:t>
            </w:r>
          </w:p>
        </w:tc>
        <w:tc>
          <w:tcPr>
            <w:tcW w:w="1620" w:type="dxa"/>
          </w:tcPr>
          <w:p w:rsidR="00847043" w:rsidRPr="00847043" w:rsidRDefault="00847043" w:rsidP="006336B3">
            <w:pPr>
              <w:rPr>
                <w:rFonts w:ascii="Arial" w:hAnsi="Arial" w:cs="Arial"/>
                <w:sz w:val="18"/>
                <w:szCs w:val="18"/>
              </w:rPr>
            </w:pPr>
            <w:r>
              <w:rPr>
                <w:rFonts w:ascii="Arial" w:hAnsi="Arial" w:cs="Arial"/>
                <w:sz w:val="18"/>
                <w:szCs w:val="18"/>
              </w:rPr>
              <w:t>03.12.2017</w:t>
            </w:r>
          </w:p>
        </w:tc>
        <w:tc>
          <w:tcPr>
            <w:tcW w:w="1980" w:type="dxa"/>
          </w:tcPr>
          <w:p w:rsidR="00847043" w:rsidRDefault="00847043">
            <w:r w:rsidRPr="00931A69">
              <w:rPr>
                <w:rFonts w:ascii="Arial" w:hAnsi="Arial" w:cs="Arial"/>
                <w:sz w:val="18"/>
                <w:szCs w:val="18"/>
              </w:rPr>
              <w:t>Издавање уверења</w:t>
            </w:r>
          </w:p>
        </w:tc>
      </w:tr>
      <w:tr w:rsidR="00847043" w:rsidRPr="006B5453" w:rsidTr="00236A45">
        <w:tc>
          <w:tcPr>
            <w:tcW w:w="450" w:type="dxa"/>
          </w:tcPr>
          <w:p w:rsidR="00847043" w:rsidRPr="00084991" w:rsidRDefault="00084991" w:rsidP="006336B3">
            <w:pPr>
              <w:rPr>
                <w:rFonts w:ascii="Arial" w:hAnsi="Arial" w:cs="Arial"/>
                <w:sz w:val="18"/>
                <w:szCs w:val="18"/>
              </w:rPr>
            </w:pPr>
            <w:r>
              <w:rPr>
                <w:rFonts w:ascii="Arial" w:hAnsi="Arial" w:cs="Arial"/>
                <w:sz w:val="18"/>
                <w:szCs w:val="18"/>
              </w:rPr>
              <w:t>3</w:t>
            </w:r>
          </w:p>
        </w:tc>
        <w:tc>
          <w:tcPr>
            <w:tcW w:w="2340" w:type="dxa"/>
          </w:tcPr>
          <w:p w:rsidR="00847043" w:rsidRPr="006B5453" w:rsidRDefault="00847043" w:rsidP="006336B3">
            <w:pPr>
              <w:rPr>
                <w:rFonts w:ascii="Arial" w:hAnsi="Arial" w:cs="Arial"/>
                <w:sz w:val="18"/>
                <w:szCs w:val="18"/>
              </w:rPr>
            </w:pPr>
            <w:r w:rsidRPr="006B5453">
              <w:rPr>
                <w:rFonts w:ascii="Arial" w:hAnsi="Arial" w:cs="Arial"/>
                <w:sz w:val="18"/>
                <w:szCs w:val="18"/>
              </w:rPr>
              <w:t>ФАП13-14</w:t>
            </w:r>
            <w:r>
              <w:rPr>
                <w:rFonts w:ascii="Arial" w:hAnsi="Arial" w:cs="Arial"/>
                <w:sz w:val="18"/>
                <w:szCs w:val="18"/>
              </w:rPr>
              <w:t xml:space="preserve"> носивости    7t</w:t>
            </w:r>
          </w:p>
        </w:tc>
        <w:tc>
          <w:tcPr>
            <w:tcW w:w="1350" w:type="dxa"/>
          </w:tcPr>
          <w:p w:rsidR="00847043" w:rsidRPr="006B5453" w:rsidRDefault="00847043" w:rsidP="006336B3">
            <w:pPr>
              <w:rPr>
                <w:rFonts w:ascii="Arial" w:hAnsi="Arial" w:cs="Arial"/>
                <w:sz w:val="18"/>
                <w:szCs w:val="18"/>
              </w:rPr>
            </w:pPr>
            <w:r w:rsidRPr="006B5453">
              <w:rPr>
                <w:rFonts w:ascii="Arial" w:hAnsi="Arial" w:cs="Arial"/>
                <w:sz w:val="18"/>
                <w:szCs w:val="18"/>
              </w:rPr>
              <w:t>1975</w:t>
            </w:r>
          </w:p>
        </w:tc>
        <w:tc>
          <w:tcPr>
            <w:tcW w:w="1710" w:type="dxa"/>
          </w:tcPr>
          <w:p w:rsidR="00847043" w:rsidRPr="006B5453" w:rsidRDefault="00847043" w:rsidP="006336B3">
            <w:pPr>
              <w:rPr>
                <w:rFonts w:ascii="Arial" w:hAnsi="Arial" w:cs="Arial"/>
                <w:sz w:val="18"/>
                <w:szCs w:val="18"/>
              </w:rPr>
            </w:pPr>
            <w:r>
              <w:rPr>
                <w:rFonts w:ascii="Arial" w:hAnsi="Arial" w:cs="Arial"/>
                <w:sz w:val="18"/>
                <w:szCs w:val="18"/>
              </w:rPr>
              <w:t>14.02.</w:t>
            </w:r>
            <w:r w:rsidRPr="006B5453">
              <w:rPr>
                <w:rFonts w:ascii="Arial" w:hAnsi="Arial" w:cs="Arial"/>
                <w:sz w:val="18"/>
                <w:szCs w:val="18"/>
              </w:rPr>
              <w:t>2013</w:t>
            </w:r>
          </w:p>
        </w:tc>
        <w:tc>
          <w:tcPr>
            <w:tcW w:w="1620" w:type="dxa"/>
          </w:tcPr>
          <w:p w:rsidR="00847043" w:rsidRPr="00847043" w:rsidRDefault="00847043" w:rsidP="006336B3">
            <w:pPr>
              <w:rPr>
                <w:rFonts w:ascii="Arial" w:hAnsi="Arial" w:cs="Arial"/>
                <w:sz w:val="18"/>
                <w:szCs w:val="18"/>
              </w:rPr>
            </w:pPr>
            <w:r>
              <w:rPr>
                <w:rFonts w:ascii="Arial" w:hAnsi="Arial" w:cs="Arial"/>
                <w:sz w:val="18"/>
                <w:szCs w:val="18"/>
              </w:rPr>
              <w:t>11.02.2018</w:t>
            </w:r>
          </w:p>
        </w:tc>
        <w:tc>
          <w:tcPr>
            <w:tcW w:w="1980" w:type="dxa"/>
          </w:tcPr>
          <w:p w:rsidR="00847043" w:rsidRDefault="00847043">
            <w:r w:rsidRPr="00931A69">
              <w:rPr>
                <w:rFonts w:ascii="Arial" w:hAnsi="Arial" w:cs="Arial"/>
                <w:sz w:val="18"/>
                <w:szCs w:val="18"/>
              </w:rPr>
              <w:t>Издавање уверења</w:t>
            </w:r>
          </w:p>
        </w:tc>
      </w:tr>
      <w:tr w:rsidR="00847043" w:rsidRPr="006B5453" w:rsidTr="00236A45">
        <w:tc>
          <w:tcPr>
            <w:tcW w:w="450" w:type="dxa"/>
          </w:tcPr>
          <w:p w:rsidR="00847043" w:rsidRPr="00084991" w:rsidRDefault="00084991" w:rsidP="006336B3">
            <w:pPr>
              <w:rPr>
                <w:rFonts w:ascii="Arial" w:hAnsi="Arial" w:cs="Arial"/>
                <w:sz w:val="18"/>
                <w:szCs w:val="18"/>
              </w:rPr>
            </w:pPr>
            <w:r>
              <w:rPr>
                <w:rFonts w:ascii="Arial" w:hAnsi="Arial" w:cs="Arial"/>
                <w:sz w:val="18"/>
                <w:szCs w:val="18"/>
              </w:rPr>
              <w:t>4</w:t>
            </w:r>
          </w:p>
        </w:tc>
        <w:tc>
          <w:tcPr>
            <w:tcW w:w="2340" w:type="dxa"/>
          </w:tcPr>
          <w:p w:rsidR="00847043" w:rsidRPr="006B5453" w:rsidRDefault="00847043" w:rsidP="006336B3">
            <w:pPr>
              <w:rPr>
                <w:rFonts w:ascii="Arial" w:hAnsi="Arial" w:cs="Arial"/>
                <w:sz w:val="18"/>
                <w:szCs w:val="18"/>
              </w:rPr>
            </w:pPr>
            <w:r w:rsidRPr="006B5453">
              <w:rPr>
                <w:rFonts w:ascii="Arial" w:hAnsi="Arial" w:cs="Arial"/>
                <w:sz w:val="18"/>
                <w:szCs w:val="18"/>
              </w:rPr>
              <w:t>ФАП13-14</w:t>
            </w:r>
            <w:r>
              <w:rPr>
                <w:rFonts w:ascii="Arial" w:hAnsi="Arial" w:cs="Arial"/>
                <w:sz w:val="18"/>
                <w:szCs w:val="18"/>
              </w:rPr>
              <w:t xml:space="preserve"> носивости    7t</w:t>
            </w:r>
          </w:p>
        </w:tc>
        <w:tc>
          <w:tcPr>
            <w:tcW w:w="1350" w:type="dxa"/>
          </w:tcPr>
          <w:p w:rsidR="00847043" w:rsidRPr="006B5453" w:rsidRDefault="00847043" w:rsidP="006336B3">
            <w:pPr>
              <w:rPr>
                <w:rFonts w:ascii="Arial" w:hAnsi="Arial" w:cs="Arial"/>
                <w:sz w:val="18"/>
                <w:szCs w:val="18"/>
              </w:rPr>
            </w:pPr>
            <w:r w:rsidRPr="006B5453">
              <w:rPr>
                <w:rFonts w:ascii="Arial" w:hAnsi="Arial" w:cs="Arial"/>
                <w:sz w:val="18"/>
                <w:szCs w:val="18"/>
              </w:rPr>
              <w:t>1975</w:t>
            </w:r>
          </w:p>
        </w:tc>
        <w:tc>
          <w:tcPr>
            <w:tcW w:w="1710" w:type="dxa"/>
          </w:tcPr>
          <w:p w:rsidR="00847043" w:rsidRPr="006B5453" w:rsidRDefault="00847043" w:rsidP="006336B3">
            <w:pPr>
              <w:rPr>
                <w:rFonts w:ascii="Arial" w:hAnsi="Arial" w:cs="Arial"/>
                <w:sz w:val="18"/>
                <w:szCs w:val="18"/>
              </w:rPr>
            </w:pPr>
            <w:r>
              <w:rPr>
                <w:rFonts w:ascii="Arial" w:hAnsi="Arial" w:cs="Arial"/>
                <w:sz w:val="18"/>
                <w:szCs w:val="18"/>
              </w:rPr>
              <w:t>06.06.</w:t>
            </w:r>
            <w:r w:rsidRPr="006B5453">
              <w:rPr>
                <w:rFonts w:ascii="Arial" w:hAnsi="Arial" w:cs="Arial"/>
                <w:sz w:val="18"/>
                <w:szCs w:val="18"/>
              </w:rPr>
              <w:t>2013</w:t>
            </w:r>
          </w:p>
        </w:tc>
        <w:tc>
          <w:tcPr>
            <w:tcW w:w="1620" w:type="dxa"/>
          </w:tcPr>
          <w:p w:rsidR="00847043" w:rsidRPr="00847043" w:rsidRDefault="00847043" w:rsidP="006336B3">
            <w:pPr>
              <w:rPr>
                <w:rFonts w:ascii="Arial" w:hAnsi="Arial" w:cs="Arial"/>
                <w:sz w:val="18"/>
                <w:szCs w:val="18"/>
              </w:rPr>
            </w:pPr>
            <w:r>
              <w:rPr>
                <w:rFonts w:ascii="Arial" w:hAnsi="Arial" w:cs="Arial"/>
                <w:sz w:val="18"/>
                <w:szCs w:val="18"/>
              </w:rPr>
              <w:t>30.05.2018</w:t>
            </w:r>
          </w:p>
        </w:tc>
        <w:tc>
          <w:tcPr>
            <w:tcW w:w="1980" w:type="dxa"/>
          </w:tcPr>
          <w:p w:rsidR="00847043" w:rsidRDefault="00847043">
            <w:r w:rsidRPr="00931A69">
              <w:rPr>
                <w:rFonts w:ascii="Arial" w:hAnsi="Arial" w:cs="Arial"/>
                <w:sz w:val="18"/>
                <w:szCs w:val="18"/>
              </w:rPr>
              <w:t>Издавање уверења</w:t>
            </w:r>
          </w:p>
        </w:tc>
      </w:tr>
      <w:tr w:rsidR="00847043" w:rsidRPr="006B5453" w:rsidTr="00236A45">
        <w:tc>
          <w:tcPr>
            <w:tcW w:w="450" w:type="dxa"/>
          </w:tcPr>
          <w:p w:rsidR="00847043" w:rsidRPr="00084991" w:rsidRDefault="00084991" w:rsidP="006336B3">
            <w:pPr>
              <w:rPr>
                <w:rFonts w:ascii="Arial" w:hAnsi="Arial" w:cs="Arial"/>
                <w:sz w:val="18"/>
                <w:szCs w:val="18"/>
              </w:rPr>
            </w:pPr>
            <w:r>
              <w:rPr>
                <w:rFonts w:ascii="Arial" w:hAnsi="Arial" w:cs="Arial"/>
                <w:sz w:val="18"/>
                <w:szCs w:val="18"/>
              </w:rPr>
              <w:t>5</w:t>
            </w:r>
          </w:p>
        </w:tc>
        <w:tc>
          <w:tcPr>
            <w:tcW w:w="2340" w:type="dxa"/>
          </w:tcPr>
          <w:p w:rsidR="00847043" w:rsidRPr="006B5453" w:rsidRDefault="00847043" w:rsidP="006336B3">
            <w:pPr>
              <w:rPr>
                <w:rFonts w:ascii="Arial" w:hAnsi="Arial" w:cs="Arial"/>
                <w:sz w:val="18"/>
                <w:szCs w:val="18"/>
              </w:rPr>
            </w:pPr>
            <w:r w:rsidRPr="006B5453">
              <w:rPr>
                <w:rFonts w:ascii="Arial" w:hAnsi="Arial" w:cs="Arial"/>
                <w:sz w:val="18"/>
                <w:szCs w:val="18"/>
              </w:rPr>
              <w:t>ФАП13-14</w:t>
            </w:r>
            <w:r>
              <w:rPr>
                <w:rFonts w:ascii="Arial" w:hAnsi="Arial" w:cs="Arial"/>
                <w:sz w:val="18"/>
                <w:szCs w:val="18"/>
              </w:rPr>
              <w:t xml:space="preserve"> носивости    7t</w:t>
            </w:r>
          </w:p>
        </w:tc>
        <w:tc>
          <w:tcPr>
            <w:tcW w:w="1350" w:type="dxa"/>
          </w:tcPr>
          <w:p w:rsidR="00847043" w:rsidRPr="006B5453" w:rsidRDefault="00847043" w:rsidP="006336B3">
            <w:pPr>
              <w:rPr>
                <w:rFonts w:ascii="Arial" w:hAnsi="Arial" w:cs="Arial"/>
                <w:sz w:val="18"/>
                <w:szCs w:val="18"/>
              </w:rPr>
            </w:pPr>
            <w:r w:rsidRPr="006B5453">
              <w:rPr>
                <w:rFonts w:ascii="Arial" w:hAnsi="Arial" w:cs="Arial"/>
                <w:sz w:val="18"/>
                <w:szCs w:val="18"/>
              </w:rPr>
              <w:t>1976</w:t>
            </w:r>
          </w:p>
        </w:tc>
        <w:tc>
          <w:tcPr>
            <w:tcW w:w="1710" w:type="dxa"/>
          </w:tcPr>
          <w:p w:rsidR="00847043" w:rsidRPr="006B5453" w:rsidRDefault="00847043" w:rsidP="006336B3">
            <w:pPr>
              <w:rPr>
                <w:rFonts w:ascii="Arial" w:hAnsi="Arial" w:cs="Arial"/>
                <w:sz w:val="18"/>
                <w:szCs w:val="18"/>
              </w:rPr>
            </w:pPr>
            <w:r>
              <w:rPr>
                <w:rFonts w:ascii="Arial" w:hAnsi="Arial" w:cs="Arial"/>
                <w:sz w:val="18"/>
                <w:szCs w:val="18"/>
              </w:rPr>
              <w:t>12.11.</w:t>
            </w:r>
            <w:r w:rsidRPr="006B5453">
              <w:rPr>
                <w:rFonts w:ascii="Arial" w:hAnsi="Arial" w:cs="Arial"/>
                <w:sz w:val="18"/>
                <w:szCs w:val="18"/>
              </w:rPr>
              <w:t>2014</w:t>
            </w:r>
          </w:p>
        </w:tc>
        <w:tc>
          <w:tcPr>
            <w:tcW w:w="1620" w:type="dxa"/>
          </w:tcPr>
          <w:p w:rsidR="00847043" w:rsidRPr="00847043" w:rsidRDefault="00084991" w:rsidP="00084991">
            <w:pPr>
              <w:rPr>
                <w:rFonts w:ascii="Arial" w:hAnsi="Arial" w:cs="Arial"/>
                <w:sz w:val="18"/>
                <w:szCs w:val="18"/>
              </w:rPr>
            </w:pPr>
            <w:r>
              <w:rPr>
                <w:rFonts w:ascii="Arial" w:hAnsi="Arial" w:cs="Arial"/>
                <w:sz w:val="18"/>
                <w:szCs w:val="18"/>
              </w:rPr>
              <w:t>11</w:t>
            </w:r>
            <w:r w:rsidR="00847043">
              <w:rPr>
                <w:rFonts w:ascii="Arial" w:hAnsi="Arial" w:cs="Arial"/>
                <w:sz w:val="18"/>
                <w:szCs w:val="18"/>
              </w:rPr>
              <w:t>.1</w:t>
            </w:r>
            <w:r>
              <w:rPr>
                <w:rFonts w:ascii="Arial" w:hAnsi="Arial" w:cs="Arial"/>
                <w:sz w:val="18"/>
                <w:szCs w:val="18"/>
              </w:rPr>
              <w:t>0</w:t>
            </w:r>
            <w:r w:rsidR="00847043">
              <w:rPr>
                <w:rFonts w:ascii="Arial" w:hAnsi="Arial" w:cs="Arial"/>
                <w:sz w:val="18"/>
                <w:szCs w:val="18"/>
              </w:rPr>
              <w:t>.2017</w:t>
            </w:r>
          </w:p>
        </w:tc>
        <w:tc>
          <w:tcPr>
            <w:tcW w:w="1980" w:type="dxa"/>
          </w:tcPr>
          <w:p w:rsidR="00847043" w:rsidRDefault="00847043">
            <w:r w:rsidRPr="00931A69">
              <w:rPr>
                <w:rFonts w:ascii="Arial" w:hAnsi="Arial" w:cs="Arial"/>
                <w:sz w:val="18"/>
                <w:szCs w:val="18"/>
              </w:rPr>
              <w:t>Издавање уверења</w:t>
            </w:r>
          </w:p>
        </w:tc>
      </w:tr>
      <w:tr w:rsidR="00C240AC" w:rsidRPr="006B5453" w:rsidTr="00236A45">
        <w:tc>
          <w:tcPr>
            <w:tcW w:w="450" w:type="dxa"/>
          </w:tcPr>
          <w:p w:rsidR="00C240AC" w:rsidRPr="00084991" w:rsidRDefault="00084991" w:rsidP="006336B3">
            <w:pPr>
              <w:rPr>
                <w:rFonts w:ascii="Arial" w:hAnsi="Arial" w:cs="Arial"/>
                <w:sz w:val="18"/>
                <w:szCs w:val="18"/>
              </w:rPr>
            </w:pPr>
            <w:r>
              <w:rPr>
                <w:rFonts w:ascii="Arial" w:hAnsi="Arial" w:cs="Arial"/>
                <w:sz w:val="18"/>
                <w:szCs w:val="18"/>
              </w:rPr>
              <w:t>6</w:t>
            </w:r>
          </w:p>
        </w:tc>
        <w:tc>
          <w:tcPr>
            <w:tcW w:w="2340" w:type="dxa"/>
          </w:tcPr>
          <w:p w:rsidR="00C240AC" w:rsidRPr="006B5453" w:rsidRDefault="00C240AC" w:rsidP="006336B3">
            <w:pPr>
              <w:rPr>
                <w:rFonts w:ascii="Arial" w:hAnsi="Arial" w:cs="Arial"/>
                <w:sz w:val="18"/>
                <w:szCs w:val="18"/>
              </w:rPr>
            </w:pPr>
            <w:r w:rsidRPr="006B5453">
              <w:rPr>
                <w:rFonts w:ascii="Arial" w:hAnsi="Arial" w:cs="Arial"/>
                <w:sz w:val="18"/>
                <w:szCs w:val="18"/>
              </w:rPr>
              <w:t>ФАП13-14</w:t>
            </w:r>
            <w:r>
              <w:rPr>
                <w:rFonts w:ascii="Arial" w:hAnsi="Arial" w:cs="Arial"/>
                <w:sz w:val="18"/>
                <w:szCs w:val="18"/>
              </w:rPr>
              <w:t xml:space="preserve"> носивости    7t</w:t>
            </w:r>
          </w:p>
        </w:tc>
        <w:tc>
          <w:tcPr>
            <w:tcW w:w="1350" w:type="dxa"/>
          </w:tcPr>
          <w:p w:rsidR="00C240AC" w:rsidRPr="006B5453" w:rsidRDefault="00C240AC" w:rsidP="006336B3">
            <w:pPr>
              <w:rPr>
                <w:rFonts w:ascii="Arial" w:hAnsi="Arial" w:cs="Arial"/>
                <w:sz w:val="18"/>
                <w:szCs w:val="18"/>
              </w:rPr>
            </w:pPr>
            <w:r w:rsidRPr="006B5453">
              <w:rPr>
                <w:rFonts w:ascii="Arial" w:hAnsi="Arial" w:cs="Arial"/>
                <w:sz w:val="18"/>
                <w:szCs w:val="18"/>
              </w:rPr>
              <w:t>1976</w:t>
            </w:r>
          </w:p>
        </w:tc>
        <w:tc>
          <w:tcPr>
            <w:tcW w:w="1710" w:type="dxa"/>
          </w:tcPr>
          <w:p w:rsidR="00C240AC" w:rsidRPr="006B5453" w:rsidRDefault="00C240AC" w:rsidP="006336B3">
            <w:pPr>
              <w:rPr>
                <w:rFonts w:ascii="Arial" w:hAnsi="Arial" w:cs="Arial"/>
                <w:sz w:val="18"/>
                <w:szCs w:val="18"/>
              </w:rPr>
            </w:pPr>
            <w:r>
              <w:rPr>
                <w:rFonts w:ascii="Arial" w:hAnsi="Arial" w:cs="Arial"/>
                <w:sz w:val="18"/>
                <w:szCs w:val="18"/>
              </w:rPr>
              <w:t>11.09.</w:t>
            </w:r>
            <w:r w:rsidRPr="006B5453">
              <w:rPr>
                <w:rFonts w:ascii="Arial" w:hAnsi="Arial" w:cs="Arial"/>
                <w:sz w:val="18"/>
                <w:szCs w:val="18"/>
              </w:rPr>
              <w:t>2014</w:t>
            </w:r>
          </w:p>
        </w:tc>
        <w:tc>
          <w:tcPr>
            <w:tcW w:w="1620" w:type="dxa"/>
          </w:tcPr>
          <w:p w:rsidR="00C240AC" w:rsidRPr="00847043" w:rsidRDefault="00C240AC" w:rsidP="006336B3">
            <w:pPr>
              <w:rPr>
                <w:rFonts w:ascii="Arial" w:hAnsi="Arial" w:cs="Arial"/>
                <w:sz w:val="18"/>
                <w:szCs w:val="18"/>
              </w:rPr>
            </w:pPr>
            <w:r>
              <w:rPr>
                <w:rFonts w:ascii="Arial" w:hAnsi="Arial" w:cs="Arial"/>
                <w:sz w:val="18"/>
                <w:szCs w:val="18"/>
              </w:rPr>
              <w:t>18.09.201</w:t>
            </w:r>
            <w:r w:rsidR="00847043">
              <w:rPr>
                <w:rFonts w:ascii="Arial" w:hAnsi="Arial" w:cs="Arial"/>
                <w:sz w:val="18"/>
                <w:szCs w:val="18"/>
              </w:rPr>
              <w:t>7</w:t>
            </w:r>
          </w:p>
        </w:tc>
        <w:tc>
          <w:tcPr>
            <w:tcW w:w="1980" w:type="dxa"/>
          </w:tcPr>
          <w:p w:rsidR="00C240AC" w:rsidRPr="001F2139" w:rsidRDefault="001F2139" w:rsidP="006336B3">
            <w:pPr>
              <w:rPr>
                <w:rFonts w:ascii="Arial" w:hAnsi="Arial" w:cs="Arial"/>
                <w:sz w:val="18"/>
                <w:szCs w:val="18"/>
              </w:rPr>
            </w:pPr>
            <w:r>
              <w:rPr>
                <w:rFonts w:ascii="Arial" w:hAnsi="Arial" w:cs="Arial"/>
                <w:sz w:val="18"/>
                <w:szCs w:val="18"/>
              </w:rPr>
              <w:t>Издавање уверења</w:t>
            </w:r>
          </w:p>
        </w:tc>
      </w:tr>
      <w:tr w:rsidR="00C240AC" w:rsidRPr="006B5453" w:rsidTr="00236A45">
        <w:tc>
          <w:tcPr>
            <w:tcW w:w="450" w:type="dxa"/>
          </w:tcPr>
          <w:p w:rsidR="00C240AC" w:rsidRPr="00084991" w:rsidRDefault="00084991" w:rsidP="006336B3">
            <w:pPr>
              <w:rPr>
                <w:rFonts w:ascii="Arial" w:hAnsi="Arial" w:cs="Arial"/>
                <w:sz w:val="18"/>
                <w:szCs w:val="18"/>
              </w:rPr>
            </w:pPr>
            <w:r>
              <w:rPr>
                <w:rFonts w:ascii="Arial" w:hAnsi="Arial" w:cs="Arial"/>
                <w:sz w:val="18"/>
                <w:szCs w:val="18"/>
              </w:rPr>
              <w:t>7</w:t>
            </w:r>
          </w:p>
        </w:tc>
        <w:tc>
          <w:tcPr>
            <w:tcW w:w="2340" w:type="dxa"/>
          </w:tcPr>
          <w:p w:rsidR="00C240AC" w:rsidRPr="006B5453" w:rsidRDefault="00C240AC" w:rsidP="006336B3">
            <w:pPr>
              <w:rPr>
                <w:rFonts w:ascii="Arial" w:hAnsi="Arial" w:cs="Arial"/>
                <w:sz w:val="18"/>
                <w:szCs w:val="18"/>
              </w:rPr>
            </w:pPr>
            <w:r w:rsidRPr="006B5453">
              <w:rPr>
                <w:rFonts w:ascii="Arial" w:hAnsi="Arial" w:cs="Arial"/>
                <w:sz w:val="18"/>
                <w:szCs w:val="18"/>
              </w:rPr>
              <w:t>TAM75T5</w:t>
            </w:r>
          </w:p>
        </w:tc>
        <w:tc>
          <w:tcPr>
            <w:tcW w:w="1350" w:type="dxa"/>
          </w:tcPr>
          <w:p w:rsidR="00C240AC" w:rsidRPr="006B5453" w:rsidRDefault="00C240AC" w:rsidP="006336B3">
            <w:pPr>
              <w:rPr>
                <w:rFonts w:ascii="Arial" w:hAnsi="Arial" w:cs="Arial"/>
                <w:sz w:val="18"/>
                <w:szCs w:val="18"/>
              </w:rPr>
            </w:pPr>
            <w:r w:rsidRPr="006B5453">
              <w:rPr>
                <w:rFonts w:ascii="Arial" w:hAnsi="Arial" w:cs="Arial"/>
                <w:sz w:val="18"/>
                <w:szCs w:val="18"/>
              </w:rPr>
              <w:t>1982</w:t>
            </w:r>
          </w:p>
        </w:tc>
        <w:tc>
          <w:tcPr>
            <w:tcW w:w="1710" w:type="dxa"/>
          </w:tcPr>
          <w:p w:rsidR="00C240AC" w:rsidRPr="006B5453" w:rsidRDefault="00C240AC" w:rsidP="006336B3">
            <w:pPr>
              <w:rPr>
                <w:rFonts w:ascii="Arial" w:hAnsi="Arial" w:cs="Arial"/>
                <w:sz w:val="18"/>
                <w:szCs w:val="18"/>
              </w:rPr>
            </w:pPr>
            <w:r>
              <w:rPr>
                <w:rFonts w:ascii="Arial" w:hAnsi="Arial" w:cs="Arial"/>
                <w:sz w:val="18"/>
                <w:szCs w:val="18"/>
              </w:rPr>
              <w:t>20.08.</w:t>
            </w:r>
            <w:r w:rsidRPr="006B5453">
              <w:rPr>
                <w:rFonts w:ascii="Arial" w:hAnsi="Arial" w:cs="Arial"/>
                <w:sz w:val="18"/>
                <w:szCs w:val="18"/>
              </w:rPr>
              <w:t>2013</w:t>
            </w:r>
          </w:p>
        </w:tc>
        <w:tc>
          <w:tcPr>
            <w:tcW w:w="1620" w:type="dxa"/>
          </w:tcPr>
          <w:p w:rsidR="00C240AC" w:rsidRPr="00847043" w:rsidRDefault="00C240AC" w:rsidP="006336B3">
            <w:pPr>
              <w:rPr>
                <w:rFonts w:ascii="Arial" w:hAnsi="Arial" w:cs="Arial"/>
                <w:sz w:val="18"/>
                <w:szCs w:val="18"/>
              </w:rPr>
            </w:pPr>
            <w:r>
              <w:rPr>
                <w:rFonts w:ascii="Arial" w:hAnsi="Arial" w:cs="Arial"/>
                <w:sz w:val="18"/>
                <w:szCs w:val="18"/>
              </w:rPr>
              <w:t>17.03.201</w:t>
            </w:r>
            <w:r w:rsidR="00847043">
              <w:rPr>
                <w:rFonts w:ascii="Arial" w:hAnsi="Arial" w:cs="Arial"/>
                <w:sz w:val="18"/>
                <w:szCs w:val="18"/>
              </w:rPr>
              <w:t>8</w:t>
            </w:r>
          </w:p>
        </w:tc>
        <w:tc>
          <w:tcPr>
            <w:tcW w:w="1980" w:type="dxa"/>
          </w:tcPr>
          <w:p w:rsidR="00C240AC" w:rsidRPr="001F2139" w:rsidRDefault="001F2139" w:rsidP="006336B3">
            <w:pPr>
              <w:rPr>
                <w:rFonts w:ascii="Arial" w:hAnsi="Arial" w:cs="Arial"/>
                <w:sz w:val="18"/>
                <w:szCs w:val="18"/>
              </w:rPr>
            </w:pPr>
            <w:r>
              <w:rPr>
                <w:rFonts w:ascii="Arial" w:hAnsi="Arial" w:cs="Arial"/>
                <w:sz w:val="18"/>
                <w:szCs w:val="18"/>
              </w:rPr>
              <w:t xml:space="preserve">Издавање уверења </w:t>
            </w:r>
          </w:p>
        </w:tc>
      </w:tr>
      <w:tr w:rsidR="00C240AC" w:rsidRPr="006B5453" w:rsidTr="00236A45">
        <w:tc>
          <w:tcPr>
            <w:tcW w:w="450" w:type="dxa"/>
          </w:tcPr>
          <w:p w:rsidR="00C240AC" w:rsidRPr="00084991" w:rsidRDefault="00084991" w:rsidP="006336B3">
            <w:pPr>
              <w:rPr>
                <w:rFonts w:ascii="Arial" w:hAnsi="Arial" w:cs="Arial"/>
                <w:sz w:val="18"/>
                <w:szCs w:val="18"/>
              </w:rPr>
            </w:pPr>
            <w:r>
              <w:rPr>
                <w:rFonts w:ascii="Arial" w:hAnsi="Arial" w:cs="Arial"/>
                <w:sz w:val="18"/>
                <w:szCs w:val="18"/>
              </w:rPr>
              <w:t>8</w:t>
            </w:r>
          </w:p>
        </w:tc>
        <w:tc>
          <w:tcPr>
            <w:tcW w:w="2340" w:type="dxa"/>
          </w:tcPr>
          <w:p w:rsidR="00C240AC" w:rsidRPr="006B5453" w:rsidRDefault="00C240AC" w:rsidP="006336B3">
            <w:pPr>
              <w:rPr>
                <w:rFonts w:ascii="Arial" w:hAnsi="Arial" w:cs="Arial"/>
                <w:sz w:val="18"/>
                <w:szCs w:val="18"/>
              </w:rPr>
            </w:pPr>
            <w:r w:rsidRPr="006B5453">
              <w:rPr>
                <w:rFonts w:ascii="Arial" w:hAnsi="Arial" w:cs="Arial"/>
                <w:sz w:val="18"/>
                <w:szCs w:val="18"/>
              </w:rPr>
              <w:t>TAM75T5</w:t>
            </w:r>
          </w:p>
        </w:tc>
        <w:tc>
          <w:tcPr>
            <w:tcW w:w="1350" w:type="dxa"/>
          </w:tcPr>
          <w:p w:rsidR="00C240AC" w:rsidRPr="006B5453" w:rsidRDefault="00C240AC" w:rsidP="006336B3">
            <w:pPr>
              <w:rPr>
                <w:rFonts w:ascii="Arial" w:hAnsi="Arial" w:cs="Arial"/>
                <w:sz w:val="18"/>
                <w:szCs w:val="18"/>
              </w:rPr>
            </w:pPr>
            <w:r w:rsidRPr="006B5453">
              <w:rPr>
                <w:rFonts w:ascii="Arial" w:hAnsi="Arial" w:cs="Arial"/>
                <w:sz w:val="18"/>
                <w:szCs w:val="18"/>
              </w:rPr>
              <w:t>1982</w:t>
            </w:r>
          </w:p>
        </w:tc>
        <w:tc>
          <w:tcPr>
            <w:tcW w:w="1710" w:type="dxa"/>
          </w:tcPr>
          <w:p w:rsidR="00C240AC" w:rsidRPr="006B5453" w:rsidRDefault="00C240AC" w:rsidP="006336B3">
            <w:pPr>
              <w:rPr>
                <w:rFonts w:ascii="Arial" w:hAnsi="Arial" w:cs="Arial"/>
                <w:sz w:val="18"/>
                <w:szCs w:val="18"/>
              </w:rPr>
            </w:pPr>
            <w:r>
              <w:rPr>
                <w:rFonts w:ascii="Arial" w:hAnsi="Arial" w:cs="Arial"/>
                <w:sz w:val="18"/>
                <w:szCs w:val="18"/>
              </w:rPr>
              <w:t>15.04.</w:t>
            </w:r>
            <w:r w:rsidRPr="006B5453">
              <w:rPr>
                <w:rFonts w:ascii="Arial" w:hAnsi="Arial" w:cs="Arial"/>
                <w:sz w:val="18"/>
                <w:szCs w:val="18"/>
              </w:rPr>
              <w:t>2013</w:t>
            </w:r>
          </w:p>
        </w:tc>
        <w:tc>
          <w:tcPr>
            <w:tcW w:w="1620" w:type="dxa"/>
          </w:tcPr>
          <w:p w:rsidR="00C240AC" w:rsidRPr="00847043" w:rsidRDefault="00C240AC" w:rsidP="006336B3">
            <w:pPr>
              <w:rPr>
                <w:rFonts w:ascii="Arial" w:hAnsi="Arial" w:cs="Arial"/>
                <w:sz w:val="18"/>
                <w:szCs w:val="18"/>
              </w:rPr>
            </w:pPr>
            <w:r>
              <w:rPr>
                <w:rFonts w:ascii="Arial" w:hAnsi="Arial" w:cs="Arial"/>
                <w:sz w:val="18"/>
                <w:szCs w:val="18"/>
              </w:rPr>
              <w:t>12.03.201</w:t>
            </w:r>
            <w:r w:rsidR="00847043">
              <w:rPr>
                <w:rFonts w:ascii="Arial" w:hAnsi="Arial" w:cs="Arial"/>
                <w:sz w:val="18"/>
                <w:szCs w:val="18"/>
              </w:rPr>
              <w:t>8</w:t>
            </w:r>
          </w:p>
        </w:tc>
        <w:tc>
          <w:tcPr>
            <w:tcW w:w="1980" w:type="dxa"/>
          </w:tcPr>
          <w:p w:rsidR="00C240AC" w:rsidRPr="001F2139" w:rsidRDefault="001F2139" w:rsidP="006336B3">
            <w:pPr>
              <w:rPr>
                <w:rFonts w:ascii="Arial" w:hAnsi="Arial" w:cs="Arial"/>
                <w:sz w:val="18"/>
                <w:szCs w:val="18"/>
              </w:rPr>
            </w:pPr>
            <w:r>
              <w:rPr>
                <w:rFonts w:ascii="Arial" w:hAnsi="Arial" w:cs="Arial"/>
                <w:sz w:val="18"/>
                <w:szCs w:val="18"/>
              </w:rPr>
              <w:t>Издавање уверења</w:t>
            </w:r>
          </w:p>
        </w:tc>
      </w:tr>
      <w:tr w:rsidR="00C240AC" w:rsidRPr="006B5453" w:rsidTr="00236A45">
        <w:tc>
          <w:tcPr>
            <w:tcW w:w="450" w:type="dxa"/>
          </w:tcPr>
          <w:p w:rsidR="00C240AC" w:rsidRPr="00084991" w:rsidRDefault="00084991" w:rsidP="006336B3">
            <w:pPr>
              <w:rPr>
                <w:rFonts w:ascii="Arial" w:hAnsi="Arial" w:cs="Arial"/>
                <w:sz w:val="18"/>
                <w:szCs w:val="18"/>
              </w:rPr>
            </w:pPr>
            <w:r>
              <w:rPr>
                <w:rFonts w:ascii="Arial" w:hAnsi="Arial" w:cs="Arial"/>
                <w:sz w:val="18"/>
                <w:szCs w:val="18"/>
              </w:rPr>
              <w:t>9</w:t>
            </w:r>
          </w:p>
        </w:tc>
        <w:tc>
          <w:tcPr>
            <w:tcW w:w="2340" w:type="dxa"/>
          </w:tcPr>
          <w:p w:rsidR="00C240AC" w:rsidRPr="006B5453" w:rsidRDefault="00C240AC" w:rsidP="006336B3">
            <w:pPr>
              <w:rPr>
                <w:rFonts w:ascii="Arial" w:hAnsi="Arial" w:cs="Arial"/>
                <w:sz w:val="18"/>
                <w:szCs w:val="18"/>
              </w:rPr>
            </w:pPr>
            <w:r w:rsidRPr="006B5453">
              <w:rPr>
                <w:rFonts w:ascii="Arial" w:hAnsi="Arial" w:cs="Arial"/>
                <w:sz w:val="18"/>
                <w:szCs w:val="18"/>
              </w:rPr>
              <w:t>TAM80T5RK2,6</w:t>
            </w:r>
          </w:p>
        </w:tc>
        <w:tc>
          <w:tcPr>
            <w:tcW w:w="1350" w:type="dxa"/>
          </w:tcPr>
          <w:p w:rsidR="00C240AC" w:rsidRPr="006B5453" w:rsidRDefault="00C240AC" w:rsidP="006336B3">
            <w:pPr>
              <w:rPr>
                <w:rFonts w:ascii="Arial" w:hAnsi="Arial" w:cs="Arial"/>
                <w:sz w:val="18"/>
                <w:szCs w:val="18"/>
              </w:rPr>
            </w:pPr>
            <w:r w:rsidRPr="006B5453">
              <w:rPr>
                <w:rFonts w:ascii="Arial" w:hAnsi="Arial" w:cs="Arial"/>
                <w:sz w:val="18"/>
                <w:szCs w:val="18"/>
              </w:rPr>
              <w:t>1986</w:t>
            </w:r>
          </w:p>
        </w:tc>
        <w:tc>
          <w:tcPr>
            <w:tcW w:w="1710" w:type="dxa"/>
          </w:tcPr>
          <w:p w:rsidR="00C240AC" w:rsidRPr="006B5453" w:rsidRDefault="00C240AC" w:rsidP="006336B3">
            <w:pPr>
              <w:rPr>
                <w:rFonts w:ascii="Arial" w:hAnsi="Arial" w:cs="Arial"/>
                <w:sz w:val="18"/>
                <w:szCs w:val="18"/>
              </w:rPr>
            </w:pPr>
            <w:r>
              <w:rPr>
                <w:rFonts w:ascii="Arial" w:hAnsi="Arial" w:cs="Arial"/>
                <w:sz w:val="18"/>
                <w:szCs w:val="18"/>
              </w:rPr>
              <w:t>23.07.</w:t>
            </w:r>
            <w:r w:rsidRPr="006B5453">
              <w:rPr>
                <w:rFonts w:ascii="Arial" w:hAnsi="Arial" w:cs="Arial"/>
                <w:sz w:val="18"/>
                <w:szCs w:val="18"/>
              </w:rPr>
              <w:t>1986</w:t>
            </w:r>
          </w:p>
        </w:tc>
        <w:tc>
          <w:tcPr>
            <w:tcW w:w="1620" w:type="dxa"/>
          </w:tcPr>
          <w:p w:rsidR="00C240AC" w:rsidRPr="00847043" w:rsidRDefault="00C240AC" w:rsidP="006336B3">
            <w:pPr>
              <w:rPr>
                <w:rFonts w:ascii="Arial" w:hAnsi="Arial" w:cs="Arial"/>
                <w:sz w:val="18"/>
                <w:szCs w:val="18"/>
              </w:rPr>
            </w:pPr>
            <w:r>
              <w:rPr>
                <w:rFonts w:ascii="Arial" w:hAnsi="Arial" w:cs="Arial"/>
                <w:sz w:val="18"/>
                <w:szCs w:val="18"/>
              </w:rPr>
              <w:t>12.03.201</w:t>
            </w:r>
            <w:r w:rsidR="00847043">
              <w:rPr>
                <w:rFonts w:ascii="Arial" w:hAnsi="Arial" w:cs="Arial"/>
                <w:sz w:val="18"/>
                <w:szCs w:val="18"/>
              </w:rPr>
              <w:t>8</w:t>
            </w:r>
          </w:p>
        </w:tc>
        <w:tc>
          <w:tcPr>
            <w:tcW w:w="1980" w:type="dxa"/>
          </w:tcPr>
          <w:p w:rsidR="00C240AC" w:rsidRPr="001F2139" w:rsidRDefault="001F2139" w:rsidP="006336B3">
            <w:pPr>
              <w:rPr>
                <w:rFonts w:ascii="Arial" w:hAnsi="Arial" w:cs="Arial"/>
                <w:sz w:val="18"/>
                <w:szCs w:val="18"/>
              </w:rPr>
            </w:pPr>
            <w:r>
              <w:rPr>
                <w:rFonts w:ascii="Arial" w:hAnsi="Arial" w:cs="Arial"/>
                <w:sz w:val="18"/>
                <w:szCs w:val="18"/>
              </w:rPr>
              <w:t>Издавање уверења</w:t>
            </w:r>
          </w:p>
        </w:tc>
      </w:tr>
      <w:tr w:rsidR="00C240AC" w:rsidRPr="006B5453" w:rsidTr="00236A45">
        <w:tc>
          <w:tcPr>
            <w:tcW w:w="450" w:type="dxa"/>
          </w:tcPr>
          <w:p w:rsidR="00C240AC" w:rsidRPr="00084991" w:rsidRDefault="00084991" w:rsidP="006336B3">
            <w:pPr>
              <w:rPr>
                <w:rFonts w:ascii="Arial" w:hAnsi="Arial" w:cs="Arial"/>
                <w:sz w:val="18"/>
                <w:szCs w:val="18"/>
              </w:rPr>
            </w:pPr>
            <w:r>
              <w:rPr>
                <w:rFonts w:ascii="Arial" w:hAnsi="Arial" w:cs="Arial"/>
                <w:sz w:val="18"/>
                <w:szCs w:val="18"/>
              </w:rPr>
              <w:t>10</w:t>
            </w:r>
          </w:p>
        </w:tc>
        <w:tc>
          <w:tcPr>
            <w:tcW w:w="2340" w:type="dxa"/>
          </w:tcPr>
          <w:p w:rsidR="00C240AC" w:rsidRPr="006B5453" w:rsidRDefault="00C240AC" w:rsidP="006336B3">
            <w:pPr>
              <w:rPr>
                <w:rFonts w:ascii="Arial" w:hAnsi="Arial" w:cs="Arial"/>
                <w:sz w:val="18"/>
                <w:szCs w:val="18"/>
              </w:rPr>
            </w:pPr>
            <w:r w:rsidRPr="006B5453">
              <w:rPr>
                <w:rFonts w:ascii="Arial" w:hAnsi="Arial" w:cs="Arial"/>
                <w:sz w:val="18"/>
                <w:szCs w:val="18"/>
              </w:rPr>
              <w:t>MERCEDES BENZ UNIMAG U 1200</w:t>
            </w:r>
          </w:p>
        </w:tc>
        <w:tc>
          <w:tcPr>
            <w:tcW w:w="1350" w:type="dxa"/>
          </w:tcPr>
          <w:p w:rsidR="00C240AC" w:rsidRPr="006B5453" w:rsidRDefault="00C240AC" w:rsidP="006336B3">
            <w:pPr>
              <w:rPr>
                <w:rFonts w:ascii="Arial" w:hAnsi="Arial" w:cs="Arial"/>
                <w:sz w:val="18"/>
                <w:szCs w:val="18"/>
              </w:rPr>
            </w:pPr>
            <w:r w:rsidRPr="006B5453">
              <w:rPr>
                <w:rFonts w:ascii="Arial" w:hAnsi="Arial" w:cs="Arial"/>
                <w:sz w:val="18"/>
                <w:szCs w:val="18"/>
              </w:rPr>
              <w:t>1991</w:t>
            </w:r>
          </w:p>
        </w:tc>
        <w:tc>
          <w:tcPr>
            <w:tcW w:w="1710" w:type="dxa"/>
          </w:tcPr>
          <w:p w:rsidR="00C240AC" w:rsidRPr="006B5453" w:rsidRDefault="00C240AC" w:rsidP="006336B3">
            <w:pPr>
              <w:rPr>
                <w:rFonts w:ascii="Arial" w:hAnsi="Arial" w:cs="Arial"/>
                <w:sz w:val="18"/>
                <w:szCs w:val="18"/>
              </w:rPr>
            </w:pPr>
            <w:r>
              <w:rPr>
                <w:rFonts w:ascii="Arial" w:hAnsi="Arial" w:cs="Arial"/>
                <w:sz w:val="18"/>
                <w:szCs w:val="18"/>
              </w:rPr>
              <w:t>04.03.</w:t>
            </w:r>
            <w:r w:rsidRPr="006B5453">
              <w:rPr>
                <w:rFonts w:ascii="Arial" w:hAnsi="Arial" w:cs="Arial"/>
                <w:sz w:val="18"/>
                <w:szCs w:val="18"/>
              </w:rPr>
              <w:t>2014</w:t>
            </w:r>
          </w:p>
        </w:tc>
        <w:tc>
          <w:tcPr>
            <w:tcW w:w="1620" w:type="dxa"/>
          </w:tcPr>
          <w:p w:rsidR="00C240AC" w:rsidRPr="00847043" w:rsidRDefault="00C240AC" w:rsidP="006336B3">
            <w:pPr>
              <w:rPr>
                <w:rFonts w:ascii="Arial" w:hAnsi="Arial" w:cs="Arial"/>
                <w:sz w:val="18"/>
                <w:szCs w:val="18"/>
              </w:rPr>
            </w:pPr>
            <w:r>
              <w:rPr>
                <w:rFonts w:ascii="Arial" w:hAnsi="Arial" w:cs="Arial"/>
                <w:sz w:val="18"/>
                <w:szCs w:val="18"/>
              </w:rPr>
              <w:t>12.03.201</w:t>
            </w:r>
            <w:r w:rsidR="00847043">
              <w:rPr>
                <w:rFonts w:ascii="Arial" w:hAnsi="Arial" w:cs="Arial"/>
                <w:sz w:val="18"/>
                <w:szCs w:val="18"/>
              </w:rPr>
              <w:t>8</w:t>
            </w:r>
          </w:p>
        </w:tc>
        <w:tc>
          <w:tcPr>
            <w:tcW w:w="1980" w:type="dxa"/>
          </w:tcPr>
          <w:p w:rsidR="00C240AC" w:rsidRPr="001F2139" w:rsidRDefault="001F2139" w:rsidP="006336B3">
            <w:pPr>
              <w:rPr>
                <w:rFonts w:ascii="Arial" w:hAnsi="Arial" w:cs="Arial"/>
                <w:sz w:val="18"/>
                <w:szCs w:val="18"/>
              </w:rPr>
            </w:pPr>
            <w:r>
              <w:rPr>
                <w:rFonts w:ascii="Arial" w:hAnsi="Arial" w:cs="Arial"/>
                <w:sz w:val="18"/>
                <w:szCs w:val="18"/>
              </w:rPr>
              <w:t>Издавање уверења</w:t>
            </w:r>
          </w:p>
        </w:tc>
      </w:tr>
      <w:tr w:rsidR="00C240AC" w:rsidRPr="006B5453" w:rsidTr="00236A45">
        <w:tc>
          <w:tcPr>
            <w:tcW w:w="450" w:type="dxa"/>
          </w:tcPr>
          <w:p w:rsidR="00C240AC" w:rsidRPr="00084991" w:rsidRDefault="00084991" w:rsidP="006336B3">
            <w:pPr>
              <w:rPr>
                <w:rFonts w:ascii="Arial" w:hAnsi="Arial" w:cs="Arial"/>
                <w:sz w:val="18"/>
                <w:szCs w:val="18"/>
              </w:rPr>
            </w:pPr>
            <w:r>
              <w:rPr>
                <w:rFonts w:ascii="Arial" w:hAnsi="Arial" w:cs="Arial"/>
                <w:sz w:val="18"/>
                <w:szCs w:val="18"/>
              </w:rPr>
              <w:t>11</w:t>
            </w:r>
          </w:p>
        </w:tc>
        <w:tc>
          <w:tcPr>
            <w:tcW w:w="2340" w:type="dxa"/>
          </w:tcPr>
          <w:p w:rsidR="00C240AC" w:rsidRPr="00C17357" w:rsidRDefault="00C240AC" w:rsidP="006336B3">
            <w:pPr>
              <w:rPr>
                <w:rFonts w:ascii="Arial" w:hAnsi="Arial" w:cs="Arial"/>
                <w:sz w:val="18"/>
                <w:szCs w:val="18"/>
              </w:rPr>
            </w:pPr>
            <w:r>
              <w:rPr>
                <w:rFonts w:ascii="Arial" w:hAnsi="Arial" w:cs="Arial"/>
                <w:sz w:val="18"/>
                <w:szCs w:val="18"/>
              </w:rPr>
              <w:t>ФАП13-14 носивости    7t</w:t>
            </w:r>
          </w:p>
        </w:tc>
        <w:tc>
          <w:tcPr>
            <w:tcW w:w="1350" w:type="dxa"/>
          </w:tcPr>
          <w:p w:rsidR="00C240AC" w:rsidRPr="00C17357" w:rsidRDefault="00C240AC" w:rsidP="006336B3">
            <w:pPr>
              <w:rPr>
                <w:rFonts w:ascii="Arial" w:hAnsi="Arial" w:cs="Arial"/>
                <w:sz w:val="18"/>
                <w:szCs w:val="18"/>
              </w:rPr>
            </w:pPr>
            <w:r>
              <w:rPr>
                <w:rFonts w:ascii="Arial" w:hAnsi="Arial" w:cs="Arial"/>
                <w:sz w:val="18"/>
                <w:szCs w:val="18"/>
              </w:rPr>
              <w:t>1975</w:t>
            </w:r>
          </w:p>
        </w:tc>
        <w:tc>
          <w:tcPr>
            <w:tcW w:w="1710" w:type="dxa"/>
          </w:tcPr>
          <w:p w:rsidR="00C240AC" w:rsidRPr="001F2139" w:rsidRDefault="001F2139" w:rsidP="006336B3">
            <w:pPr>
              <w:rPr>
                <w:rFonts w:ascii="Arial" w:hAnsi="Arial" w:cs="Arial"/>
                <w:sz w:val="18"/>
                <w:szCs w:val="18"/>
              </w:rPr>
            </w:pPr>
            <w:r>
              <w:rPr>
                <w:rFonts w:ascii="Arial" w:hAnsi="Arial" w:cs="Arial"/>
                <w:sz w:val="18"/>
                <w:szCs w:val="18"/>
              </w:rPr>
              <w:t>Не регистровано</w:t>
            </w:r>
          </w:p>
        </w:tc>
        <w:tc>
          <w:tcPr>
            <w:tcW w:w="1620" w:type="dxa"/>
          </w:tcPr>
          <w:p w:rsidR="00C240AC" w:rsidRPr="00084991" w:rsidRDefault="001F2139" w:rsidP="006336B3">
            <w:pPr>
              <w:rPr>
                <w:rFonts w:ascii="Arial" w:hAnsi="Arial" w:cs="Arial"/>
                <w:sz w:val="18"/>
                <w:szCs w:val="18"/>
              </w:rPr>
            </w:pPr>
            <w:r>
              <w:rPr>
                <w:rFonts w:ascii="Arial" w:hAnsi="Arial" w:cs="Arial"/>
                <w:sz w:val="18"/>
                <w:szCs w:val="18"/>
              </w:rPr>
              <w:t>201</w:t>
            </w:r>
            <w:r w:rsidR="00084991">
              <w:rPr>
                <w:rFonts w:ascii="Arial" w:hAnsi="Arial" w:cs="Arial"/>
                <w:sz w:val="18"/>
                <w:szCs w:val="18"/>
              </w:rPr>
              <w:t>7</w:t>
            </w:r>
          </w:p>
        </w:tc>
        <w:tc>
          <w:tcPr>
            <w:tcW w:w="1980" w:type="dxa"/>
          </w:tcPr>
          <w:p w:rsidR="00C240AC" w:rsidRPr="001F2139" w:rsidRDefault="00847043" w:rsidP="006336B3">
            <w:pPr>
              <w:rPr>
                <w:rFonts w:ascii="Arial" w:hAnsi="Arial" w:cs="Arial"/>
                <w:sz w:val="18"/>
                <w:szCs w:val="18"/>
              </w:rPr>
            </w:pPr>
            <w:r>
              <w:rPr>
                <w:rFonts w:ascii="Arial" w:hAnsi="Arial" w:cs="Arial"/>
                <w:sz w:val="18"/>
                <w:szCs w:val="18"/>
              </w:rPr>
              <w:t>Издавање уверења</w:t>
            </w:r>
          </w:p>
        </w:tc>
      </w:tr>
    </w:tbl>
    <w:p w:rsidR="00B25364" w:rsidRPr="00CA3F82" w:rsidRDefault="00CA3F82" w:rsidP="004F64E1">
      <w:pPr>
        <w:autoSpaceDE w:val="0"/>
        <w:autoSpaceDN w:val="0"/>
        <w:adjustRightInd w:val="0"/>
        <w:rPr>
          <w:rFonts w:ascii="Arial" w:hAnsi="Arial" w:cs="Arial"/>
          <w:bCs/>
        </w:rPr>
      </w:pPr>
      <w:r w:rsidRPr="00CA3F82">
        <w:rPr>
          <w:rFonts w:ascii="Arial" w:hAnsi="Arial" w:cs="Arial"/>
          <w:bCs/>
        </w:rPr>
        <w:t>Напомена: Возила не поседују граничник брзине</w:t>
      </w:r>
    </w:p>
    <w:p w:rsidR="00CA3F82" w:rsidRDefault="00CA3F82" w:rsidP="004F64E1">
      <w:pPr>
        <w:autoSpaceDE w:val="0"/>
        <w:autoSpaceDN w:val="0"/>
        <w:adjustRightInd w:val="0"/>
        <w:rPr>
          <w:rFonts w:ascii="Arial" w:hAnsi="Arial" w:cs="Arial"/>
          <w:b/>
          <w:bCs/>
        </w:rPr>
      </w:pPr>
    </w:p>
    <w:p w:rsidR="004F64E1" w:rsidRPr="00396B73" w:rsidRDefault="004F64E1" w:rsidP="004F64E1">
      <w:pPr>
        <w:autoSpaceDE w:val="0"/>
        <w:autoSpaceDN w:val="0"/>
        <w:adjustRightInd w:val="0"/>
        <w:rPr>
          <w:rFonts w:ascii="Arial" w:hAnsi="Arial" w:cs="Arial"/>
          <w:b/>
          <w:bCs/>
        </w:rPr>
      </w:pPr>
      <w:r>
        <w:rPr>
          <w:rFonts w:ascii="Arial" w:hAnsi="Arial" w:cs="Arial"/>
          <w:b/>
          <w:bCs/>
        </w:rPr>
        <w:t>ПАРТИЈА 2 – металостругарске услуге</w:t>
      </w:r>
    </w:p>
    <w:tbl>
      <w:tblPr>
        <w:tblW w:w="9645" w:type="dxa"/>
        <w:tblInd w:w="114" w:type="dxa"/>
        <w:tblLayout w:type="fixed"/>
        <w:tblLook w:val="0000"/>
      </w:tblPr>
      <w:tblGrid>
        <w:gridCol w:w="675"/>
        <w:gridCol w:w="5010"/>
        <w:gridCol w:w="3960"/>
      </w:tblGrid>
      <w:tr w:rsidR="004F64E1" w:rsidRPr="008C736F" w:rsidTr="00925D25">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Р.б</w:t>
            </w:r>
            <w:r w:rsidRPr="008C736F">
              <w:rPr>
                <w:rFonts w:ascii="Arial" w:hAnsi="Arial" w:cs="Arial"/>
                <w:b/>
                <w:bCs/>
                <w:i/>
                <w:iCs/>
              </w:rPr>
              <w:t>.</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 xml:space="preserve">          Врста услуге</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4F64E1" w:rsidRPr="004F64E1"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4F64E1"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DE099C" w:rsidRDefault="004F64E1" w:rsidP="00925D25">
            <w:pPr>
              <w:tabs>
                <w:tab w:val="left" w:pos="720"/>
              </w:tabs>
              <w:autoSpaceDE w:val="0"/>
              <w:autoSpaceDN w:val="0"/>
              <w:adjustRightInd w:val="0"/>
              <w:jc w:val="center"/>
              <w:rPr>
                <w:rFonts w:ascii="Arial" w:hAnsi="Arial" w:cs="Arial"/>
              </w:rPr>
            </w:pPr>
            <w:r w:rsidRPr="00DE099C">
              <w:rPr>
                <w:rFonts w:ascii="Arial" w:hAnsi="Arial" w:cs="Arial"/>
                <w:bCs/>
              </w:rPr>
              <w:t>металостругарске услуге</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57424A" w:rsidRDefault="0057424A" w:rsidP="00925D25">
            <w:pPr>
              <w:tabs>
                <w:tab w:val="left" w:pos="720"/>
              </w:tabs>
              <w:autoSpaceDE w:val="0"/>
              <w:autoSpaceDN w:val="0"/>
              <w:adjustRightInd w:val="0"/>
              <w:jc w:val="both"/>
              <w:rPr>
                <w:rFonts w:ascii="Arial" w:hAnsi="Arial" w:cs="Arial"/>
              </w:rPr>
            </w:pPr>
            <w:r>
              <w:rPr>
                <w:rFonts w:ascii="Arial" w:hAnsi="Arial" w:cs="Arial"/>
              </w:rPr>
              <w:t>По радном сату</w:t>
            </w:r>
          </w:p>
        </w:tc>
      </w:tr>
    </w:tbl>
    <w:p w:rsidR="00384724" w:rsidRDefault="00384724" w:rsidP="00384724">
      <w:pPr>
        <w:rPr>
          <w:rFonts w:ascii="Arial" w:hAnsi="Arial" w:cs="Arial"/>
          <w:b/>
          <w:iCs/>
          <w:sz w:val="22"/>
          <w:szCs w:val="22"/>
        </w:rPr>
      </w:pPr>
    </w:p>
    <w:p w:rsidR="004F64E1" w:rsidRPr="00396B73" w:rsidRDefault="004F64E1" w:rsidP="00396B73">
      <w:pPr>
        <w:jc w:val="both"/>
        <w:rPr>
          <w:rFonts w:ascii="Arial" w:hAnsi="Arial" w:cs="Arial"/>
        </w:rPr>
      </w:pPr>
      <w:r>
        <w:rPr>
          <w:rFonts w:ascii="Arial" w:hAnsi="Arial" w:cs="Arial"/>
          <w:b/>
          <w:bCs/>
        </w:rPr>
        <w:t xml:space="preserve">ПАРТИЈА 3 – сервис радне машине </w:t>
      </w:r>
      <w:r w:rsidRPr="006136D7">
        <w:rPr>
          <w:rFonts w:ascii="Arial" w:hAnsi="Arial" w:cs="Arial"/>
          <w:b/>
        </w:rPr>
        <w:t>ICB 4CX</w:t>
      </w:r>
      <w:r>
        <w:rPr>
          <w:rFonts w:ascii="Arial" w:hAnsi="Arial" w:cs="Arial"/>
        </w:rPr>
        <w:t xml:space="preserve"> </w:t>
      </w:r>
    </w:p>
    <w:tbl>
      <w:tblPr>
        <w:tblW w:w="13605" w:type="dxa"/>
        <w:tblInd w:w="114" w:type="dxa"/>
        <w:tblLayout w:type="fixed"/>
        <w:tblLook w:val="0000"/>
      </w:tblPr>
      <w:tblGrid>
        <w:gridCol w:w="804"/>
        <w:gridCol w:w="4881"/>
        <w:gridCol w:w="3960"/>
        <w:gridCol w:w="3960"/>
      </w:tblGrid>
      <w:tr w:rsidR="004F64E1" w:rsidRPr="008C736F" w:rsidTr="00396B73">
        <w:trPr>
          <w:gridAfter w:val="1"/>
          <w:wAfter w:w="3960" w:type="dxa"/>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4881" w:type="dxa"/>
            <w:tcBorders>
              <w:top w:val="single" w:sz="8" w:space="0" w:color="000000"/>
              <w:left w:val="single" w:sz="4"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 xml:space="preserve">          Врста услуге</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4F64E1" w:rsidRPr="004F64E1" w:rsidRDefault="004F64E1" w:rsidP="00925D25">
            <w:pPr>
              <w:tabs>
                <w:tab w:val="left" w:pos="720"/>
              </w:tabs>
              <w:autoSpaceDE w:val="0"/>
              <w:autoSpaceDN w:val="0"/>
              <w:adjustRightInd w:val="0"/>
              <w:jc w:val="center"/>
              <w:rPr>
                <w:rFonts w:ascii="Arial" w:hAnsi="Arial" w:cs="Arial"/>
                <w:b/>
                <w:i/>
              </w:rPr>
            </w:pPr>
            <w:r>
              <w:rPr>
                <w:rFonts w:ascii="Arial" w:hAnsi="Arial" w:cs="Arial"/>
                <w:b/>
                <w:i/>
              </w:rPr>
              <w:t>Напомена</w:t>
            </w:r>
          </w:p>
        </w:tc>
      </w:tr>
      <w:tr w:rsidR="004F64E1" w:rsidRPr="00084991" w:rsidTr="00396B73">
        <w:trPr>
          <w:gridAfter w:val="1"/>
          <w:wAfter w:w="3960" w:type="dxa"/>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084991" w:rsidRDefault="004F64E1" w:rsidP="00925D25">
            <w:pPr>
              <w:tabs>
                <w:tab w:val="left" w:pos="720"/>
              </w:tabs>
              <w:autoSpaceDE w:val="0"/>
              <w:autoSpaceDN w:val="0"/>
              <w:adjustRightInd w:val="0"/>
              <w:jc w:val="both"/>
              <w:rPr>
                <w:rFonts w:ascii="Arial" w:hAnsi="Arial" w:cs="Arial"/>
                <w:color w:val="auto"/>
              </w:rPr>
            </w:pPr>
            <w:r w:rsidRPr="00084991">
              <w:rPr>
                <w:rFonts w:ascii="Arial" w:hAnsi="Arial" w:cs="Arial"/>
                <w:color w:val="auto"/>
              </w:rPr>
              <w:t>1.</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084991" w:rsidRDefault="004F64E1" w:rsidP="00925D25">
            <w:pPr>
              <w:jc w:val="both"/>
              <w:rPr>
                <w:rFonts w:ascii="Arial" w:hAnsi="Arial" w:cs="Arial"/>
                <w:color w:val="auto"/>
              </w:rPr>
            </w:pPr>
            <w:r w:rsidRPr="00084991">
              <w:rPr>
                <w:rFonts w:ascii="Arial" w:hAnsi="Arial" w:cs="Arial"/>
                <w:bCs/>
                <w:color w:val="auto"/>
              </w:rPr>
              <w:t xml:space="preserve">сервис радне машине </w:t>
            </w:r>
            <w:r w:rsidRPr="00084991">
              <w:rPr>
                <w:rFonts w:ascii="Arial" w:hAnsi="Arial" w:cs="Arial"/>
                <w:color w:val="auto"/>
              </w:rPr>
              <w:t xml:space="preserve">ICB 4CX </w:t>
            </w:r>
          </w:p>
          <w:p w:rsidR="004F64E1" w:rsidRPr="00084991" w:rsidRDefault="004F64E1" w:rsidP="00925D25">
            <w:pPr>
              <w:tabs>
                <w:tab w:val="left" w:pos="720"/>
              </w:tabs>
              <w:autoSpaceDE w:val="0"/>
              <w:autoSpaceDN w:val="0"/>
              <w:adjustRightInd w:val="0"/>
              <w:jc w:val="center"/>
              <w:rPr>
                <w:rFonts w:ascii="Arial" w:hAnsi="Arial" w:cs="Arial"/>
                <w:color w:val="auto"/>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084991" w:rsidRDefault="00847043" w:rsidP="00084991">
            <w:pPr>
              <w:tabs>
                <w:tab w:val="left" w:pos="720"/>
              </w:tabs>
              <w:autoSpaceDE w:val="0"/>
              <w:autoSpaceDN w:val="0"/>
              <w:adjustRightInd w:val="0"/>
              <w:jc w:val="both"/>
              <w:rPr>
                <w:rFonts w:ascii="Arial" w:hAnsi="Arial" w:cs="Arial"/>
                <w:color w:val="auto"/>
              </w:rPr>
            </w:pPr>
            <w:r w:rsidRPr="00084991">
              <w:rPr>
                <w:rFonts w:ascii="Arial" w:hAnsi="Arial" w:cs="Arial"/>
                <w:color w:val="auto"/>
              </w:rPr>
              <w:t xml:space="preserve">на </w:t>
            </w:r>
            <w:r w:rsidR="00084991" w:rsidRPr="00084991">
              <w:rPr>
                <w:rFonts w:ascii="Arial" w:hAnsi="Arial" w:cs="Arial"/>
                <w:color w:val="auto"/>
              </w:rPr>
              <w:t>50</w:t>
            </w:r>
            <w:r w:rsidR="002B1639" w:rsidRPr="00084991">
              <w:rPr>
                <w:rFonts w:ascii="Arial" w:hAnsi="Arial" w:cs="Arial"/>
                <w:color w:val="auto"/>
              </w:rPr>
              <w:t>00 часова</w:t>
            </w:r>
          </w:p>
        </w:tc>
      </w:tr>
      <w:tr w:rsidR="004F64E1" w:rsidRPr="00084991"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084991" w:rsidRDefault="004F64E1" w:rsidP="00925D25">
            <w:pPr>
              <w:tabs>
                <w:tab w:val="left" w:pos="720"/>
              </w:tabs>
              <w:autoSpaceDE w:val="0"/>
              <w:autoSpaceDN w:val="0"/>
              <w:adjustRightInd w:val="0"/>
              <w:jc w:val="both"/>
              <w:rPr>
                <w:rFonts w:ascii="Arial" w:hAnsi="Arial" w:cs="Arial"/>
                <w:color w:val="auto"/>
              </w:rPr>
            </w:pPr>
            <w:r w:rsidRPr="00084991">
              <w:rPr>
                <w:rFonts w:ascii="Arial" w:hAnsi="Arial" w:cs="Arial"/>
                <w:color w:val="auto"/>
              </w:rPr>
              <w:t>2.</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084991" w:rsidRDefault="004F64E1" w:rsidP="00925D25">
            <w:pPr>
              <w:jc w:val="both"/>
              <w:rPr>
                <w:rFonts w:ascii="Arial" w:hAnsi="Arial" w:cs="Arial"/>
                <w:color w:val="auto"/>
              </w:rPr>
            </w:pPr>
            <w:r w:rsidRPr="00084991">
              <w:rPr>
                <w:rFonts w:ascii="Arial" w:hAnsi="Arial" w:cs="Arial"/>
                <w:bCs/>
                <w:color w:val="auto"/>
              </w:rPr>
              <w:t xml:space="preserve">сервис радне машине </w:t>
            </w:r>
            <w:r w:rsidRPr="00084991">
              <w:rPr>
                <w:rFonts w:ascii="Arial" w:hAnsi="Arial" w:cs="Arial"/>
                <w:color w:val="auto"/>
              </w:rPr>
              <w:t xml:space="preserve">ICB 4CX </w:t>
            </w:r>
          </w:p>
          <w:p w:rsidR="002B1639" w:rsidRPr="00084991" w:rsidRDefault="002B1639" w:rsidP="002B1639">
            <w:pPr>
              <w:tabs>
                <w:tab w:val="left" w:pos="720"/>
              </w:tabs>
              <w:autoSpaceDE w:val="0"/>
              <w:autoSpaceDN w:val="0"/>
              <w:adjustRightInd w:val="0"/>
              <w:rPr>
                <w:rFonts w:ascii="Arial" w:hAnsi="Arial" w:cs="Arial"/>
                <w:color w:val="auto"/>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084991" w:rsidRDefault="00084991" w:rsidP="002B1639">
            <w:pPr>
              <w:tabs>
                <w:tab w:val="left" w:pos="720"/>
              </w:tabs>
              <w:autoSpaceDE w:val="0"/>
              <w:autoSpaceDN w:val="0"/>
              <w:adjustRightInd w:val="0"/>
              <w:rPr>
                <w:rFonts w:ascii="Arial" w:hAnsi="Arial" w:cs="Arial"/>
                <w:color w:val="auto"/>
              </w:rPr>
            </w:pPr>
            <w:r w:rsidRPr="00084991">
              <w:rPr>
                <w:rFonts w:ascii="Arial" w:hAnsi="Arial" w:cs="Arial"/>
                <w:color w:val="auto"/>
              </w:rPr>
              <w:t>на 55</w:t>
            </w:r>
            <w:r w:rsidR="002B1639" w:rsidRPr="00084991">
              <w:rPr>
                <w:rFonts w:ascii="Arial" w:hAnsi="Arial" w:cs="Arial"/>
                <w:color w:val="auto"/>
              </w:rPr>
              <w:t>00 часова</w:t>
            </w:r>
          </w:p>
        </w:tc>
        <w:tc>
          <w:tcPr>
            <w:tcW w:w="3960" w:type="dxa"/>
          </w:tcPr>
          <w:p w:rsidR="004F64E1" w:rsidRPr="00084991" w:rsidRDefault="004F64E1" w:rsidP="00925D25">
            <w:pPr>
              <w:tabs>
                <w:tab w:val="left" w:pos="720"/>
              </w:tabs>
              <w:autoSpaceDE w:val="0"/>
              <w:autoSpaceDN w:val="0"/>
              <w:adjustRightInd w:val="0"/>
              <w:jc w:val="both"/>
              <w:rPr>
                <w:rFonts w:ascii="Arial" w:hAnsi="Arial" w:cs="Arial"/>
                <w:color w:val="auto"/>
              </w:rPr>
            </w:pPr>
          </w:p>
        </w:tc>
      </w:tr>
    </w:tbl>
    <w:p w:rsidR="002B1639" w:rsidRPr="00084991" w:rsidRDefault="002B1639" w:rsidP="004F64E1">
      <w:pPr>
        <w:jc w:val="both"/>
        <w:rPr>
          <w:rFonts w:ascii="Arial" w:hAnsi="Arial" w:cs="Arial"/>
          <w:b/>
          <w:bCs/>
          <w:color w:val="auto"/>
        </w:rPr>
      </w:pPr>
    </w:p>
    <w:p w:rsidR="004F64E1" w:rsidRPr="00084991" w:rsidRDefault="004F64E1" w:rsidP="00396B73">
      <w:pPr>
        <w:jc w:val="both"/>
        <w:rPr>
          <w:rFonts w:ascii="Arial" w:hAnsi="Arial" w:cs="Arial"/>
          <w:color w:val="auto"/>
        </w:rPr>
      </w:pPr>
      <w:r w:rsidRPr="00084991">
        <w:rPr>
          <w:rFonts w:ascii="Arial" w:hAnsi="Arial" w:cs="Arial"/>
          <w:b/>
          <w:bCs/>
          <w:color w:val="auto"/>
        </w:rPr>
        <w:t xml:space="preserve">ПАРТИЈА 4 – сервис ваљка  </w:t>
      </w:r>
      <w:r w:rsidRPr="00084991">
        <w:rPr>
          <w:rFonts w:ascii="Arial" w:hAnsi="Arial" w:cs="Arial"/>
          <w:b/>
          <w:color w:val="auto"/>
        </w:rPr>
        <w:t>ICB VMT160</w:t>
      </w:r>
    </w:p>
    <w:tbl>
      <w:tblPr>
        <w:tblW w:w="9645" w:type="dxa"/>
        <w:tblInd w:w="114" w:type="dxa"/>
        <w:tblLayout w:type="fixed"/>
        <w:tblLook w:val="0000"/>
      </w:tblPr>
      <w:tblGrid>
        <w:gridCol w:w="804"/>
        <w:gridCol w:w="4881"/>
        <w:gridCol w:w="3960"/>
      </w:tblGrid>
      <w:tr w:rsidR="004F64E1" w:rsidRPr="00084991" w:rsidTr="00396B73">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4F64E1" w:rsidRPr="00084991" w:rsidRDefault="004F64E1" w:rsidP="00925D25">
            <w:pPr>
              <w:tabs>
                <w:tab w:val="left" w:pos="720"/>
              </w:tabs>
              <w:autoSpaceDE w:val="0"/>
              <w:autoSpaceDN w:val="0"/>
              <w:adjustRightInd w:val="0"/>
              <w:jc w:val="center"/>
              <w:rPr>
                <w:rFonts w:ascii="Arial" w:hAnsi="Arial" w:cs="Arial"/>
                <w:color w:val="auto"/>
              </w:rPr>
            </w:pPr>
            <w:r w:rsidRPr="00084991">
              <w:rPr>
                <w:rFonts w:ascii="Arial" w:hAnsi="Arial" w:cs="Arial"/>
                <w:b/>
                <w:bCs/>
                <w:i/>
                <w:iCs/>
                <w:color w:val="auto"/>
              </w:rPr>
              <w:t>Р.бр.</w:t>
            </w:r>
          </w:p>
        </w:tc>
        <w:tc>
          <w:tcPr>
            <w:tcW w:w="4881" w:type="dxa"/>
            <w:tcBorders>
              <w:top w:val="single" w:sz="8" w:space="0" w:color="000000"/>
              <w:left w:val="single" w:sz="4" w:space="0" w:color="000000"/>
              <w:bottom w:val="single" w:sz="4" w:space="0" w:color="000000"/>
              <w:right w:val="single" w:sz="2" w:space="0" w:color="000000"/>
            </w:tcBorders>
            <w:shd w:val="clear" w:color="000000" w:fill="FFFFFF"/>
          </w:tcPr>
          <w:p w:rsidR="004F64E1" w:rsidRPr="00084991" w:rsidRDefault="004F64E1" w:rsidP="00925D25">
            <w:pPr>
              <w:tabs>
                <w:tab w:val="left" w:pos="720"/>
              </w:tabs>
              <w:autoSpaceDE w:val="0"/>
              <w:autoSpaceDN w:val="0"/>
              <w:adjustRightInd w:val="0"/>
              <w:jc w:val="center"/>
              <w:rPr>
                <w:rFonts w:ascii="Arial" w:hAnsi="Arial" w:cs="Arial"/>
                <w:color w:val="auto"/>
              </w:rPr>
            </w:pPr>
            <w:r w:rsidRPr="00084991">
              <w:rPr>
                <w:rFonts w:ascii="Arial" w:hAnsi="Arial" w:cs="Arial"/>
                <w:b/>
                <w:bCs/>
                <w:i/>
                <w:iCs/>
                <w:color w:val="auto"/>
              </w:rPr>
              <w:t xml:space="preserve">          Врста услуге</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4F64E1" w:rsidRPr="00084991" w:rsidRDefault="004F64E1" w:rsidP="00925D25">
            <w:pPr>
              <w:tabs>
                <w:tab w:val="left" w:pos="720"/>
              </w:tabs>
              <w:autoSpaceDE w:val="0"/>
              <w:autoSpaceDN w:val="0"/>
              <w:adjustRightInd w:val="0"/>
              <w:jc w:val="center"/>
              <w:rPr>
                <w:rFonts w:ascii="Arial" w:hAnsi="Arial" w:cs="Arial"/>
                <w:b/>
                <w:i/>
                <w:color w:val="auto"/>
              </w:rPr>
            </w:pPr>
            <w:r w:rsidRPr="00084991">
              <w:rPr>
                <w:rFonts w:ascii="Arial" w:hAnsi="Arial" w:cs="Arial"/>
                <w:b/>
                <w:i/>
                <w:color w:val="auto"/>
              </w:rPr>
              <w:t>Напомена</w:t>
            </w:r>
          </w:p>
        </w:tc>
      </w:tr>
      <w:tr w:rsidR="004F64E1" w:rsidRPr="00084991"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084991" w:rsidRDefault="004F64E1" w:rsidP="00925D25">
            <w:pPr>
              <w:tabs>
                <w:tab w:val="left" w:pos="720"/>
              </w:tabs>
              <w:autoSpaceDE w:val="0"/>
              <w:autoSpaceDN w:val="0"/>
              <w:adjustRightInd w:val="0"/>
              <w:jc w:val="both"/>
              <w:rPr>
                <w:rFonts w:ascii="Arial" w:hAnsi="Arial" w:cs="Arial"/>
                <w:color w:val="auto"/>
              </w:rPr>
            </w:pPr>
            <w:r w:rsidRPr="00084991">
              <w:rPr>
                <w:rFonts w:ascii="Arial" w:hAnsi="Arial" w:cs="Arial"/>
                <w:color w:val="auto"/>
              </w:rPr>
              <w:t>1.</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084991" w:rsidRDefault="004F64E1" w:rsidP="002B1639">
            <w:pPr>
              <w:jc w:val="both"/>
              <w:rPr>
                <w:rFonts w:ascii="Arial" w:hAnsi="Arial" w:cs="Arial"/>
                <w:color w:val="auto"/>
              </w:rPr>
            </w:pPr>
            <w:r w:rsidRPr="00084991">
              <w:rPr>
                <w:rFonts w:ascii="Arial" w:hAnsi="Arial" w:cs="Arial"/>
                <w:bCs/>
                <w:color w:val="auto"/>
              </w:rPr>
              <w:t xml:space="preserve">сервис ваљка  </w:t>
            </w:r>
            <w:r w:rsidRPr="00084991">
              <w:rPr>
                <w:rFonts w:ascii="Arial" w:hAnsi="Arial" w:cs="Arial"/>
                <w:color w:val="auto"/>
              </w:rPr>
              <w:t>ICB VMT160</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084991" w:rsidRDefault="002B1639" w:rsidP="00925D25">
            <w:pPr>
              <w:tabs>
                <w:tab w:val="left" w:pos="720"/>
              </w:tabs>
              <w:autoSpaceDE w:val="0"/>
              <w:autoSpaceDN w:val="0"/>
              <w:adjustRightInd w:val="0"/>
              <w:jc w:val="both"/>
              <w:rPr>
                <w:rFonts w:ascii="Arial" w:hAnsi="Arial" w:cs="Arial"/>
                <w:color w:val="auto"/>
              </w:rPr>
            </w:pPr>
            <w:r w:rsidRPr="00084991">
              <w:rPr>
                <w:rFonts w:ascii="Arial" w:hAnsi="Arial" w:cs="Arial"/>
                <w:color w:val="auto"/>
              </w:rPr>
              <w:t>н</w:t>
            </w:r>
            <w:r w:rsidR="00FB75B4" w:rsidRPr="00084991">
              <w:rPr>
                <w:rFonts w:ascii="Arial" w:hAnsi="Arial" w:cs="Arial"/>
                <w:color w:val="auto"/>
              </w:rPr>
              <w:t>а 10</w:t>
            </w:r>
            <w:r w:rsidRPr="00084991">
              <w:rPr>
                <w:rFonts w:ascii="Arial" w:hAnsi="Arial" w:cs="Arial"/>
                <w:color w:val="auto"/>
              </w:rPr>
              <w:t>00 часова рада</w:t>
            </w:r>
          </w:p>
        </w:tc>
      </w:tr>
    </w:tbl>
    <w:p w:rsidR="002B1639" w:rsidRPr="00084991" w:rsidRDefault="002B1639" w:rsidP="004F64E1">
      <w:pPr>
        <w:autoSpaceDE w:val="0"/>
        <w:autoSpaceDN w:val="0"/>
        <w:adjustRightInd w:val="0"/>
        <w:rPr>
          <w:rFonts w:ascii="Arial" w:hAnsi="Arial" w:cs="Arial"/>
          <w:b/>
          <w:bCs/>
          <w:color w:val="auto"/>
        </w:rPr>
      </w:pPr>
    </w:p>
    <w:p w:rsidR="004F64E1" w:rsidRPr="00396B73" w:rsidRDefault="004F64E1" w:rsidP="004F64E1">
      <w:pPr>
        <w:autoSpaceDE w:val="0"/>
        <w:autoSpaceDN w:val="0"/>
        <w:adjustRightInd w:val="0"/>
        <w:rPr>
          <w:rFonts w:ascii="Arial" w:hAnsi="Arial" w:cs="Arial"/>
          <w:b/>
          <w:bCs/>
        </w:rPr>
      </w:pPr>
      <w:r>
        <w:rPr>
          <w:rFonts w:ascii="Arial" w:hAnsi="Arial" w:cs="Arial"/>
          <w:b/>
          <w:bCs/>
        </w:rPr>
        <w:t>ПАРТИЈА 5 – услуга шпренговања гибњева</w:t>
      </w:r>
    </w:p>
    <w:tbl>
      <w:tblPr>
        <w:tblW w:w="9645" w:type="dxa"/>
        <w:tblInd w:w="114" w:type="dxa"/>
        <w:tblLayout w:type="fixed"/>
        <w:tblLook w:val="0000"/>
      </w:tblPr>
      <w:tblGrid>
        <w:gridCol w:w="804"/>
        <w:gridCol w:w="4881"/>
        <w:gridCol w:w="3960"/>
      </w:tblGrid>
      <w:tr w:rsidR="004F64E1" w:rsidRPr="008C736F" w:rsidTr="00396B73">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4881" w:type="dxa"/>
            <w:tcBorders>
              <w:top w:val="single" w:sz="8" w:space="0" w:color="000000"/>
              <w:left w:val="single" w:sz="4"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 xml:space="preserve"> </w:t>
            </w:r>
            <w:r>
              <w:rPr>
                <w:rFonts w:ascii="Arial" w:hAnsi="Arial" w:cs="Arial"/>
                <w:b/>
                <w:bCs/>
              </w:rPr>
              <w:t>услуга шпренговања гибњева</w:t>
            </w:r>
            <w:r w:rsidRPr="008C736F">
              <w:rPr>
                <w:rFonts w:ascii="Arial" w:hAnsi="Arial" w:cs="Arial"/>
                <w:b/>
                <w:bCs/>
                <w:i/>
                <w:iCs/>
              </w:rPr>
              <w:t xml:space="preserve">         </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4F64E1" w:rsidRPr="004F64E1"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4F64E1"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DE099C" w:rsidRDefault="004F64E1" w:rsidP="00925D25">
            <w:pPr>
              <w:tabs>
                <w:tab w:val="left" w:pos="720"/>
              </w:tabs>
              <w:autoSpaceDE w:val="0"/>
              <w:autoSpaceDN w:val="0"/>
              <w:adjustRightInd w:val="0"/>
              <w:jc w:val="center"/>
              <w:rPr>
                <w:rFonts w:ascii="Arial" w:hAnsi="Arial" w:cs="Arial"/>
              </w:rPr>
            </w:pPr>
            <w:r w:rsidRPr="00DE099C">
              <w:rPr>
                <w:rFonts w:ascii="Arial" w:hAnsi="Arial" w:cs="Arial"/>
                <w:bCs/>
              </w:rPr>
              <w:t>За  ФАП 13-14</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CA25DC" w:rsidRDefault="004F64E1" w:rsidP="00925D25">
            <w:pPr>
              <w:tabs>
                <w:tab w:val="left" w:pos="720"/>
              </w:tabs>
              <w:autoSpaceDE w:val="0"/>
              <w:autoSpaceDN w:val="0"/>
              <w:adjustRightInd w:val="0"/>
              <w:jc w:val="both"/>
              <w:rPr>
                <w:rFonts w:ascii="Arial" w:hAnsi="Arial" w:cs="Arial"/>
              </w:rPr>
            </w:pPr>
            <w:r>
              <w:rPr>
                <w:rFonts w:ascii="Arial" w:hAnsi="Arial" w:cs="Arial"/>
              </w:rPr>
              <w:t>2.</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DE099C" w:rsidRDefault="004F64E1" w:rsidP="00925D25">
            <w:pPr>
              <w:tabs>
                <w:tab w:val="left" w:pos="720"/>
              </w:tabs>
              <w:autoSpaceDE w:val="0"/>
              <w:autoSpaceDN w:val="0"/>
              <w:adjustRightInd w:val="0"/>
              <w:jc w:val="center"/>
              <w:rPr>
                <w:rFonts w:ascii="Arial" w:hAnsi="Arial" w:cs="Arial"/>
                <w:bCs/>
              </w:rPr>
            </w:pPr>
            <w:r w:rsidRPr="00DE099C">
              <w:rPr>
                <w:rFonts w:ascii="Arial" w:hAnsi="Arial" w:cs="Arial"/>
                <w:bCs/>
              </w:rPr>
              <w:t>За ТАМ 80 Т5 и ТАМ 75 Т5</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bl>
    <w:p w:rsidR="002B1639" w:rsidRPr="00396B73" w:rsidRDefault="002B1639" w:rsidP="004F64E1">
      <w:pPr>
        <w:autoSpaceDE w:val="0"/>
        <w:autoSpaceDN w:val="0"/>
        <w:adjustRightInd w:val="0"/>
        <w:rPr>
          <w:rFonts w:ascii="Arial" w:hAnsi="Arial" w:cs="Arial"/>
          <w:b/>
          <w:bCs/>
        </w:rPr>
      </w:pPr>
    </w:p>
    <w:p w:rsidR="004F64E1" w:rsidRPr="00396B73" w:rsidRDefault="004F64E1" w:rsidP="004F64E1">
      <w:pPr>
        <w:autoSpaceDE w:val="0"/>
        <w:autoSpaceDN w:val="0"/>
        <w:adjustRightInd w:val="0"/>
        <w:rPr>
          <w:rFonts w:ascii="Arial" w:hAnsi="Arial" w:cs="Arial"/>
          <w:b/>
          <w:bCs/>
        </w:rPr>
      </w:pPr>
      <w:r>
        <w:rPr>
          <w:rFonts w:ascii="Arial" w:hAnsi="Arial" w:cs="Arial"/>
          <w:b/>
          <w:bCs/>
        </w:rPr>
        <w:t>ПАРТИЈА 6 - одржавање електро инсталација</w:t>
      </w:r>
    </w:p>
    <w:tbl>
      <w:tblPr>
        <w:tblW w:w="9645" w:type="dxa"/>
        <w:tblInd w:w="114" w:type="dxa"/>
        <w:tblLayout w:type="fixed"/>
        <w:tblLook w:val="0000"/>
      </w:tblPr>
      <w:tblGrid>
        <w:gridCol w:w="804"/>
        <w:gridCol w:w="4881"/>
        <w:gridCol w:w="3960"/>
      </w:tblGrid>
      <w:tr w:rsidR="004F64E1" w:rsidRPr="008C736F" w:rsidTr="00396B73">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4881" w:type="dxa"/>
            <w:tcBorders>
              <w:top w:val="single" w:sz="8" w:space="0" w:color="000000"/>
              <w:left w:val="single" w:sz="4"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Pr>
                <w:rFonts w:ascii="Arial" w:hAnsi="Arial" w:cs="Arial"/>
                <w:b/>
                <w:bCs/>
              </w:rPr>
              <w:t>Одржавање електро инсталација</w:t>
            </w:r>
            <w:r w:rsidRPr="008C736F">
              <w:rPr>
                <w:rFonts w:ascii="Arial" w:hAnsi="Arial" w:cs="Arial"/>
                <w:b/>
                <w:bCs/>
                <w:i/>
                <w:iCs/>
              </w:rPr>
              <w:t xml:space="preserve">          </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4F64E1" w:rsidRPr="004F64E1"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4F64E1"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ФАП 13-14</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both"/>
              <w:rPr>
                <w:rFonts w:ascii="Arial" w:hAnsi="Arial" w:cs="Arial"/>
              </w:rPr>
            </w:pPr>
            <w:r>
              <w:rPr>
                <w:rFonts w:ascii="Arial" w:hAnsi="Arial" w:cs="Arial"/>
              </w:rPr>
              <w:t>2</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ТАМ 80Т5 И ТАМ 75Т5</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both"/>
              <w:rPr>
                <w:rFonts w:ascii="Arial" w:hAnsi="Arial" w:cs="Arial"/>
              </w:rPr>
            </w:pPr>
            <w:r>
              <w:rPr>
                <w:rFonts w:ascii="Arial" w:hAnsi="Arial" w:cs="Arial"/>
              </w:rPr>
              <w:t>3</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УНИМАГ</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both"/>
              <w:rPr>
                <w:rFonts w:ascii="Arial" w:hAnsi="Arial" w:cs="Arial"/>
              </w:rPr>
            </w:pPr>
            <w:r>
              <w:rPr>
                <w:rFonts w:ascii="Arial" w:hAnsi="Arial" w:cs="Arial"/>
              </w:rPr>
              <w:t>4</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КАТЕРПИЛАР 428Д</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Default="004F64E1" w:rsidP="00925D25">
            <w:pPr>
              <w:tabs>
                <w:tab w:val="left" w:pos="720"/>
              </w:tabs>
              <w:autoSpaceDE w:val="0"/>
              <w:autoSpaceDN w:val="0"/>
              <w:adjustRightInd w:val="0"/>
              <w:jc w:val="both"/>
              <w:rPr>
                <w:rFonts w:ascii="Arial" w:hAnsi="Arial" w:cs="Arial"/>
              </w:rPr>
            </w:pPr>
            <w:r>
              <w:rPr>
                <w:rFonts w:ascii="Arial" w:hAnsi="Arial" w:cs="Arial"/>
              </w:rPr>
              <w:t>5</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КРАМЕР 516</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Default="004F64E1" w:rsidP="00925D25">
            <w:pPr>
              <w:tabs>
                <w:tab w:val="left" w:pos="720"/>
              </w:tabs>
              <w:autoSpaceDE w:val="0"/>
              <w:autoSpaceDN w:val="0"/>
              <w:adjustRightInd w:val="0"/>
              <w:jc w:val="both"/>
              <w:rPr>
                <w:rFonts w:ascii="Arial" w:hAnsi="Arial" w:cs="Arial"/>
              </w:rPr>
            </w:pPr>
            <w:r>
              <w:rPr>
                <w:rFonts w:ascii="Arial" w:hAnsi="Arial" w:cs="Arial"/>
              </w:rPr>
              <w:t>6</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БУЛДОЗЕР ТГ75Ц</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FB75B4"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both"/>
              <w:rPr>
                <w:rFonts w:ascii="Arial" w:hAnsi="Arial" w:cs="Arial"/>
              </w:rPr>
            </w:pPr>
            <w:r>
              <w:rPr>
                <w:rFonts w:ascii="Arial" w:hAnsi="Arial" w:cs="Arial"/>
              </w:rPr>
              <w:t>7</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center"/>
              <w:rPr>
                <w:rFonts w:ascii="Arial" w:hAnsi="Arial" w:cs="Arial"/>
              </w:rPr>
            </w:pPr>
            <w:r>
              <w:rPr>
                <w:rFonts w:ascii="Arial" w:hAnsi="Arial" w:cs="Arial"/>
              </w:rPr>
              <w:t>ХОФМАН Х 26-1 машина за обележавање</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p>
        </w:tc>
      </w:tr>
      <w:tr w:rsidR="00FB75B4"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B75B4" w:rsidRDefault="00FB75B4" w:rsidP="00FB75B4">
            <w:pPr>
              <w:tabs>
                <w:tab w:val="left" w:pos="720"/>
              </w:tabs>
              <w:autoSpaceDE w:val="0"/>
              <w:autoSpaceDN w:val="0"/>
              <w:adjustRightInd w:val="0"/>
              <w:jc w:val="both"/>
              <w:rPr>
                <w:rFonts w:ascii="Arial" w:hAnsi="Arial" w:cs="Arial"/>
              </w:rPr>
            </w:pPr>
            <w:r>
              <w:rPr>
                <w:rFonts w:ascii="Arial" w:hAnsi="Arial" w:cs="Arial"/>
              </w:rPr>
              <w:t>6</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center"/>
              <w:rPr>
                <w:rFonts w:ascii="Arial" w:hAnsi="Arial" w:cs="Arial"/>
              </w:rPr>
            </w:pPr>
            <w:r>
              <w:rPr>
                <w:rFonts w:ascii="Arial" w:hAnsi="Arial" w:cs="Arial"/>
              </w:rPr>
              <w:t>ЛАДА НИВА</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p>
        </w:tc>
      </w:tr>
    </w:tbl>
    <w:p w:rsidR="000B7272" w:rsidRPr="00EE1CB1" w:rsidRDefault="000B7272" w:rsidP="0057424A">
      <w:pPr>
        <w:autoSpaceDE w:val="0"/>
        <w:autoSpaceDN w:val="0"/>
        <w:adjustRightInd w:val="0"/>
        <w:rPr>
          <w:rFonts w:ascii="Arial" w:hAnsi="Arial" w:cs="Arial"/>
          <w:b/>
          <w:bCs/>
        </w:rPr>
      </w:pPr>
    </w:p>
    <w:p w:rsidR="00CB6DC3" w:rsidRDefault="00CB6DC3" w:rsidP="0057424A">
      <w:pPr>
        <w:autoSpaceDE w:val="0"/>
        <w:autoSpaceDN w:val="0"/>
        <w:adjustRightInd w:val="0"/>
        <w:rPr>
          <w:rFonts w:ascii="Arial" w:hAnsi="Arial" w:cs="Arial"/>
          <w:b/>
          <w:bCs/>
        </w:rPr>
      </w:pPr>
    </w:p>
    <w:p w:rsidR="0057424A" w:rsidRPr="00396B73" w:rsidRDefault="0057424A" w:rsidP="0057424A">
      <w:pPr>
        <w:autoSpaceDE w:val="0"/>
        <w:autoSpaceDN w:val="0"/>
        <w:adjustRightInd w:val="0"/>
        <w:rPr>
          <w:rFonts w:ascii="Arial" w:hAnsi="Arial" w:cs="Arial"/>
          <w:b/>
          <w:bCs/>
        </w:rPr>
      </w:pPr>
      <w:r>
        <w:rPr>
          <w:rFonts w:ascii="Arial" w:hAnsi="Arial" w:cs="Arial"/>
          <w:b/>
          <w:bCs/>
        </w:rPr>
        <w:lastRenderedPageBreak/>
        <w:t xml:space="preserve">ПАРТИЈА 7 –ремонт пумпи високог притиска </w:t>
      </w:r>
    </w:p>
    <w:tbl>
      <w:tblPr>
        <w:tblW w:w="9645" w:type="dxa"/>
        <w:tblInd w:w="114" w:type="dxa"/>
        <w:tblLayout w:type="fixed"/>
        <w:tblLook w:val="0000"/>
      </w:tblPr>
      <w:tblGrid>
        <w:gridCol w:w="675"/>
        <w:gridCol w:w="5010"/>
        <w:gridCol w:w="3960"/>
      </w:tblGrid>
      <w:tr w:rsidR="0057424A" w:rsidRPr="008C736F" w:rsidTr="00925D25">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center"/>
              <w:rPr>
                <w:rFonts w:ascii="Arial" w:hAnsi="Arial" w:cs="Arial"/>
              </w:rPr>
            </w:pPr>
            <w:r w:rsidRPr="008C736F">
              <w:rPr>
                <w:rFonts w:ascii="Arial" w:hAnsi="Arial" w:cs="Arial"/>
                <w:b/>
                <w:bCs/>
                <w:i/>
                <w:iCs/>
              </w:rPr>
              <w:t>Р.б.</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center"/>
              <w:rPr>
                <w:rFonts w:ascii="Arial" w:hAnsi="Arial" w:cs="Arial"/>
              </w:rPr>
            </w:pPr>
            <w:r>
              <w:rPr>
                <w:rFonts w:ascii="Arial" w:hAnsi="Arial" w:cs="Arial"/>
                <w:b/>
                <w:bCs/>
              </w:rPr>
              <w:t>Ремонт пумпи високог притиска</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57424A" w:rsidRPr="0057424A" w:rsidRDefault="0057424A" w:rsidP="0057424A">
            <w:pPr>
              <w:tabs>
                <w:tab w:val="left" w:pos="720"/>
              </w:tabs>
              <w:autoSpaceDE w:val="0"/>
              <w:autoSpaceDN w:val="0"/>
              <w:adjustRightInd w:val="0"/>
              <w:jc w:val="center"/>
              <w:rPr>
                <w:rFonts w:ascii="Arial" w:hAnsi="Arial" w:cs="Arial"/>
              </w:rPr>
            </w:pPr>
            <w:r>
              <w:rPr>
                <w:rFonts w:ascii="Arial" w:hAnsi="Arial" w:cs="Arial"/>
                <w:b/>
                <w:bCs/>
                <w:iCs/>
              </w:rPr>
              <w:t>Напомена</w:t>
            </w: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1D067D" w:rsidRDefault="0057424A" w:rsidP="00925D25">
            <w:pPr>
              <w:tabs>
                <w:tab w:val="left" w:pos="720"/>
              </w:tabs>
              <w:autoSpaceDE w:val="0"/>
              <w:autoSpaceDN w:val="0"/>
              <w:adjustRightInd w:val="0"/>
              <w:jc w:val="center"/>
              <w:rPr>
                <w:rFonts w:ascii="Arial" w:hAnsi="Arial" w:cs="Arial"/>
              </w:rPr>
            </w:pPr>
            <w:r w:rsidRPr="001D067D">
              <w:rPr>
                <w:rFonts w:ascii="Arial" w:hAnsi="Arial" w:cs="Arial"/>
                <w:bCs/>
              </w:rPr>
              <w:t>За  ФАП 13-14</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25DC" w:rsidRDefault="0057424A" w:rsidP="00925D25">
            <w:pPr>
              <w:tabs>
                <w:tab w:val="left" w:pos="720"/>
              </w:tabs>
              <w:autoSpaceDE w:val="0"/>
              <w:autoSpaceDN w:val="0"/>
              <w:adjustRightInd w:val="0"/>
              <w:jc w:val="both"/>
              <w:rPr>
                <w:rFonts w:ascii="Arial" w:hAnsi="Arial" w:cs="Arial"/>
              </w:rPr>
            </w:pPr>
            <w:r>
              <w:rPr>
                <w:rFonts w:ascii="Arial" w:hAnsi="Arial" w:cs="Arial"/>
              </w:rPr>
              <w:t>2.</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1D067D" w:rsidRDefault="0057424A" w:rsidP="00925D25">
            <w:pPr>
              <w:tabs>
                <w:tab w:val="left" w:pos="720"/>
              </w:tabs>
              <w:autoSpaceDE w:val="0"/>
              <w:autoSpaceDN w:val="0"/>
              <w:adjustRightInd w:val="0"/>
              <w:jc w:val="center"/>
              <w:rPr>
                <w:rFonts w:ascii="Arial" w:hAnsi="Arial" w:cs="Arial"/>
                <w:bCs/>
              </w:rPr>
            </w:pPr>
            <w:r w:rsidRPr="001D067D">
              <w:rPr>
                <w:rFonts w:ascii="Arial" w:hAnsi="Arial" w:cs="Arial"/>
                <w:bCs/>
              </w:rPr>
              <w:t>За ТАМ 80 Т5 и ТАМ 75 Т5</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FB75B4" w:rsidRPr="008C736F" w:rsidTr="00FB75B4">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r>
              <w:rPr>
                <w:rFonts w:ascii="Arial" w:hAnsi="Arial" w:cs="Arial"/>
              </w:rPr>
              <w:t>3</w:t>
            </w:r>
            <w:r w:rsidRPr="008C736F">
              <w:rPr>
                <w:rFonts w:ascii="Arial" w:hAnsi="Arial" w:cs="Arial"/>
              </w:rPr>
              <w:t>.</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center"/>
              <w:rPr>
                <w:rFonts w:ascii="Arial" w:hAnsi="Arial" w:cs="Arial"/>
                <w:bCs/>
              </w:rPr>
            </w:pPr>
            <w:r>
              <w:rPr>
                <w:rFonts w:ascii="Arial" w:hAnsi="Arial" w:cs="Arial"/>
                <w:bCs/>
              </w:rPr>
              <w:t>КАТЕРПИЛАР 428Д</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p>
        </w:tc>
      </w:tr>
      <w:tr w:rsidR="00FB75B4" w:rsidRPr="008C736F" w:rsidTr="00FB75B4">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FB75B4" w:rsidRPr="00CA25DC" w:rsidRDefault="00FB75B4" w:rsidP="00FB75B4">
            <w:pPr>
              <w:tabs>
                <w:tab w:val="left" w:pos="720"/>
              </w:tabs>
              <w:autoSpaceDE w:val="0"/>
              <w:autoSpaceDN w:val="0"/>
              <w:adjustRightInd w:val="0"/>
              <w:jc w:val="both"/>
              <w:rPr>
                <w:rFonts w:ascii="Arial" w:hAnsi="Arial" w:cs="Arial"/>
              </w:rPr>
            </w:pPr>
            <w:r>
              <w:rPr>
                <w:rFonts w:ascii="Arial" w:hAnsi="Arial" w:cs="Arial"/>
              </w:rPr>
              <w:t>4.</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center"/>
              <w:rPr>
                <w:rFonts w:ascii="Arial" w:hAnsi="Arial" w:cs="Arial"/>
                <w:bCs/>
              </w:rPr>
            </w:pPr>
            <w:r>
              <w:rPr>
                <w:rFonts w:ascii="Arial" w:hAnsi="Arial" w:cs="Arial"/>
                <w:bCs/>
              </w:rPr>
              <w:t>БУЛДОЗЕР ТГ 75Ц</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p>
        </w:tc>
      </w:tr>
    </w:tbl>
    <w:p w:rsidR="00425820" w:rsidRDefault="00425820" w:rsidP="0057424A">
      <w:pPr>
        <w:autoSpaceDE w:val="0"/>
        <w:autoSpaceDN w:val="0"/>
        <w:adjustRightInd w:val="0"/>
        <w:rPr>
          <w:rFonts w:ascii="Arial" w:hAnsi="Arial" w:cs="Arial"/>
          <w:b/>
          <w:bCs/>
        </w:rPr>
      </w:pPr>
    </w:p>
    <w:p w:rsidR="0057424A" w:rsidRPr="00396B73" w:rsidRDefault="0057424A" w:rsidP="0057424A">
      <w:pPr>
        <w:autoSpaceDE w:val="0"/>
        <w:autoSpaceDN w:val="0"/>
        <w:adjustRightInd w:val="0"/>
        <w:rPr>
          <w:rFonts w:ascii="Arial" w:hAnsi="Arial" w:cs="Arial"/>
          <w:b/>
          <w:bCs/>
        </w:rPr>
      </w:pPr>
      <w:r>
        <w:rPr>
          <w:rFonts w:ascii="Arial" w:hAnsi="Arial" w:cs="Arial"/>
          <w:b/>
          <w:bCs/>
        </w:rPr>
        <w:t>ПАРТИЈА 8 – услуге хидраулике</w:t>
      </w:r>
    </w:p>
    <w:tbl>
      <w:tblPr>
        <w:tblStyle w:val="TableGrid"/>
        <w:tblW w:w="9630" w:type="dxa"/>
        <w:tblInd w:w="108" w:type="dxa"/>
        <w:tblLook w:val="04A0"/>
      </w:tblPr>
      <w:tblGrid>
        <w:gridCol w:w="583"/>
        <w:gridCol w:w="5486"/>
        <w:gridCol w:w="3561"/>
      </w:tblGrid>
      <w:tr w:rsidR="0057424A" w:rsidRPr="00C87AB8" w:rsidTr="00A772C8">
        <w:tc>
          <w:tcPr>
            <w:tcW w:w="583" w:type="dxa"/>
          </w:tcPr>
          <w:p w:rsidR="0057424A" w:rsidRPr="00C87AB8" w:rsidRDefault="0057424A" w:rsidP="00925D25">
            <w:pPr>
              <w:autoSpaceDE w:val="0"/>
              <w:autoSpaceDN w:val="0"/>
              <w:adjustRightInd w:val="0"/>
              <w:rPr>
                <w:rFonts w:ascii="Arial" w:hAnsi="Arial" w:cs="Arial"/>
                <w:b/>
                <w:i/>
              </w:rPr>
            </w:pPr>
            <w:r w:rsidRPr="00C87AB8">
              <w:rPr>
                <w:rFonts w:ascii="Arial" w:hAnsi="Arial" w:cs="Arial"/>
                <w:b/>
                <w:i/>
              </w:rPr>
              <w:t>Р.Б</w:t>
            </w:r>
          </w:p>
        </w:tc>
        <w:tc>
          <w:tcPr>
            <w:tcW w:w="5486" w:type="dxa"/>
          </w:tcPr>
          <w:p w:rsidR="0057424A" w:rsidRPr="00C87AB8" w:rsidRDefault="0057424A" w:rsidP="00925D25">
            <w:pPr>
              <w:autoSpaceDE w:val="0"/>
              <w:autoSpaceDN w:val="0"/>
              <w:adjustRightInd w:val="0"/>
              <w:rPr>
                <w:rFonts w:ascii="Arial" w:hAnsi="Arial" w:cs="Arial"/>
                <w:b/>
                <w:i/>
              </w:rPr>
            </w:pPr>
            <w:r w:rsidRPr="00C87AB8">
              <w:rPr>
                <w:rFonts w:ascii="Arial" w:hAnsi="Arial" w:cs="Arial"/>
                <w:b/>
                <w:i/>
              </w:rPr>
              <w:t>Врста услуге</w:t>
            </w:r>
          </w:p>
        </w:tc>
        <w:tc>
          <w:tcPr>
            <w:tcW w:w="3561" w:type="dxa"/>
          </w:tcPr>
          <w:p w:rsidR="0057424A" w:rsidRPr="0057424A" w:rsidRDefault="0057424A" w:rsidP="0057424A">
            <w:pPr>
              <w:autoSpaceDE w:val="0"/>
              <w:autoSpaceDN w:val="0"/>
              <w:adjustRightInd w:val="0"/>
              <w:jc w:val="center"/>
              <w:rPr>
                <w:rFonts w:ascii="Arial" w:hAnsi="Arial" w:cs="Arial"/>
                <w:b/>
                <w:i/>
              </w:rPr>
            </w:pPr>
            <w:r>
              <w:rPr>
                <w:rFonts w:ascii="Arial" w:hAnsi="Arial" w:cs="Arial"/>
                <w:b/>
                <w:i/>
              </w:rPr>
              <w:t>Напомена</w:t>
            </w:r>
          </w:p>
        </w:tc>
      </w:tr>
      <w:tr w:rsidR="0057424A" w:rsidTr="00A772C8">
        <w:tc>
          <w:tcPr>
            <w:tcW w:w="583" w:type="dxa"/>
          </w:tcPr>
          <w:p w:rsidR="0057424A" w:rsidRDefault="0057424A" w:rsidP="00925D25">
            <w:pPr>
              <w:autoSpaceDE w:val="0"/>
              <w:autoSpaceDN w:val="0"/>
              <w:adjustRightInd w:val="0"/>
              <w:rPr>
                <w:rFonts w:ascii="Arial" w:hAnsi="Arial" w:cs="Arial"/>
              </w:rPr>
            </w:pPr>
            <w:r>
              <w:rPr>
                <w:rFonts w:ascii="Arial" w:hAnsi="Arial" w:cs="Arial"/>
              </w:rPr>
              <w:t>1</w:t>
            </w:r>
          </w:p>
        </w:tc>
        <w:tc>
          <w:tcPr>
            <w:tcW w:w="5486" w:type="dxa"/>
          </w:tcPr>
          <w:p w:rsidR="00FB75B4" w:rsidRDefault="0057424A" w:rsidP="00925D25">
            <w:pPr>
              <w:autoSpaceDE w:val="0"/>
              <w:autoSpaceDN w:val="0"/>
              <w:adjustRightInd w:val="0"/>
              <w:rPr>
                <w:rFonts w:ascii="Arial" w:hAnsi="Arial" w:cs="Arial"/>
              </w:rPr>
            </w:pPr>
            <w:r>
              <w:rPr>
                <w:rFonts w:ascii="Arial" w:hAnsi="Arial" w:cs="Arial"/>
              </w:rPr>
              <w:t xml:space="preserve">Ремонт </w:t>
            </w:r>
            <w:r w:rsidR="00FB75B4">
              <w:rPr>
                <w:rFonts w:ascii="Arial" w:hAnsi="Arial" w:cs="Arial"/>
              </w:rPr>
              <w:t xml:space="preserve">троклипне </w:t>
            </w:r>
            <w:r>
              <w:rPr>
                <w:rFonts w:ascii="Arial" w:hAnsi="Arial" w:cs="Arial"/>
              </w:rPr>
              <w:t xml:space="preserve">хидрауличне пумпе </w:t>
            </w:r>
          </w:p>
          <w:p w:rsidR="0057424A" w:rsidRDefault="0057424A" w:rsidP="00925D25">
            <w:pPr>
              <w:autoSpaceDE w:val="0"/>
              <w:autoSpaceDN w:val="0"/>
              <w:adjustRightInd w:val="0"/>
              <w:rPr>
                <w:rFonts w:ascii="Arial" w:hAnsi="Arial" w:cs="Arial"/>
              </w:rPr>
            </w:pPr>
            <w:r>
              <w:rPr>
                <w:rFonts w:ascii="Arial" w:hAnsi="Arial" w:cs="Arial"/>
              </w:rPr>
              <w:t>ФАП 13-14</w:t>
            </w:r>
          </w:p>
        </w:tc>
        <w:tc>
          <w:tcPr>
            <w:tcW w:w="3561" w:type="dxa"/>
          </w:tcPr>
          <w:p w:rsidR="0057424A" w:rsidRDefault="0057424A" w:rsidP="00925D25">
            <w:pPr>
              <w:autoSpaceDE w:val="0"/>
              <w:autoSpaceDN w:val="0"/>
              <w:adjustRightInd w:val="0"/>
              <w:rPr>
                <w:rFonts w:ascii="Arial" w:hAnsi="Arial" w:cs="Arial"/>
              </w:rPr>
            </w:pPr>
          </w:p>
        </w:tc>
      </w:tr>
      <w:tr w:rsidR="0057424A" w:rsidTr="00A772C8">
        <w:tc>
          <w:tcPr>
            <w:tcW w:w="583" w:type="dxa"/>
          </w:tcPr>
          <w:p w:rsidR="0057424A" w:rsidRDefault="0057424A" w:rsidP="00925D25">
            <w:pPr>
              <w:autoSpaceDE w:val="0"/>
              <w:autoSpaceDN w:val="0"/>
              <w:adjustRightInd w:val="0"/>
              <w:rPr>
                <w:rFonts w:ascii="Arial" w:hAnsi="Arial" w:cs="Arial"/>
              </w:rPr>
            </w:pPr>
            <w:r>
              <w:rPr>
                <w:rFonts w:ascii="Arial" w:hAnsi="Arial" w:cs="Arial"/>
              </w:rPr>
              <w:t>2</w:t>
            </w:r>
          </w:p>
        </w:tc>
        <w:tc>
          <w:tcPr>
            <w:tcW w:w="5486" w:type="dxa"/>
          </w:tcPr>
          <w:p w:rsidR="0057424A" w:rsidRDefault="0057424A" w:rsidP="00925D25">
            <w:pPr>
              <w:autoSpaceDE w:val="0"/>
              <w:autoSpaceDN w:val="0"/>
              <w:adjustRightInd w:val="0"/>
              <w:rPr>
                <w:rFonts w:ascii="Arial" w:hAnsi="Arial" w:cs="Arial"/>
              </w:rPr>
            </w:pPr>
            <w:r>
              <w:rPr>
                <w:rFonts w:ascii="Arial" w:hAnsi="Arial" w:cs="Arial"/>
              </w:rPr>
              <w:t>Ремонт хидрауличног цилиндра кипе ФАП 13-14</w:t>
            </w:r>
          </w:p>
        </w:tc>
        <w:tc>
          <w:tcPr>
            <w:tcW w:w="3561" w:type="dxa"/>
          </w:tcPr>
          <w:p w:rsidR="0057424A" w:rsidRDefault="0057424A" w:rsidP="00925D25">
            <w:pPr>
              <w:autoSpaceDE w:val="0"/>
              <w:autoSpaceDN w:val="0"/>
              <w:adjustRightInd w:val="0"/>
              <w:rPr>
                <w:rFonts w:ascii="Arial" w:hAnsi="Arial" w:cs="Arial"/>
              </w:rPr>
            </w:pPr>
          </w:p>
        </w:tc>
      </w:tr>
      <w:tr w:rsidR="0057424A" w:rsidTr="00A772C8">
        <w:tc>
          <w:tcPr>
            <w:tcW w:w="583" w:type="dxa"/>
          </w:tcPr>
          <w:p w:rsidR="0057424A" w:rsidRDefault="0057424A" w:rsidP="00925D25">
            <w:pPr>
              <w:autoSpaceDE w:val="0"/>
              <w:autoSpaceDN w:val="0"/>
              <w:adjustRightInd w:val="0"/>
              <w:rPr>
                <w:rFonts w:ascii="Arial" w:hAnsi="Arial" w:cs="Arial"/>
              </w:rPr>
            </w:pPr>
            <w:r>
              <w:rPr>
                <w:rFonts w:ascii="Arial" w:hAnsi="Arial" w:cs="Arial"/>
              </w:rPr>
              <w:t>3</w:t>
            </w:r>
          </w:p>
        </w:tc>
        <w:tc>
          <w:tcPr>
            <w:tcW w:w="5486" w:type="dxa"/>
          </w:tcPr>
          <w:p w:rsidR="0057424A" w:rsidRDefault="0057424A" w:rsidP="00925D25">
            <w:pPr>
              <w:autoSpaceDE w:val="0"/>
              <w:autoSpaceDN w:val="0"/>
              <w:adjustRightInd w:val="0"/>
              <w:rPr>
                <w:rFonts w:ascii="Arial" w:hAnsi="Arial" w:cs="Arial"/>
              </w:rPr>
            </w:pPr>
            <w:r>
              <w:rPr>
                <w:rFonts w:ascii="Arial" w:hAnsi="Arial" w:cs="Arial"/>
              </w:rPr>
              <w:t>Ремонт вентила кипе ФАП 13-14</w:t>
            </w:r>
          </w:p>
        </w:tc>
        <w:tc>
          <w:tcPr>
            <w:tcW w:w="3561" w:type="dxa"/>
          </w:tcPr>
          <w:p w:rsidR="0057424A" w:rsidRDefault="0057424A" w:rsidP="00925D25">
            <w:pPr>
              <w:autoSpaceDE w:val="0"/>
              <w:autoSpaceDN w:val="0"/>
              <w:adjustRightInd w:val="0"/>
              <w:rPr>
                <w:rFonts w:ascii="Arial" w:hAnsi="Arial" w:cs="Arial"/>
              </w:rPr>
            </w:pPr>
          </w:p>
        </w:tc>
      </w:tr>
      <w:tr w:rsidR="0057424A" w:rsidTr="00A772C8">
        <w:tc>
          <w:tcPr>
            <w:tcW w:w="583" w:type="dxa"/>
          </w:tcPr>
          <w:p w:rsidR="0057424A" w:rsidRDefault="0057424A" w:rsidP="00925D25">
            <w:pPr>
              <w:autoSpaceDE w:val="0"/>
              <w:autoSpaceDN w:val="0"/>
              <w:adjustRightInd w:val="0"/>
              <w:rPr>
                <w:rFonts w:ascii="Arial" w:hAnsi="Arial" w:cs="Arial"/>
              </w:rPr>
            </w:pPr>
            <w:r>
              <w:rPr>
                <w:rFonts w:ascii="Arial" w:hAnsi="Arial" w:cs="Arial"/>
              </w:rPr>
              <w:t>4</w:t>
            </w:r>
          </w:p>
        </w:tc>
        <w:tc>
          <w:tcPr>
            <w:tcW w:w="5486" w:type="dxa"/>
          </w:tcPr>
          <w:p w:rsidR="0057424A" w:rsidRPr="00FB75B4" w:rsidRDefault="0057424A" w:rsidP="00925D25">
            <w:pPr>
              <w:autoSpaceDE w:val="0"/>
              <w:autoSpaceDN w:val="0"/>
              <w:adjustRightInd w:val="0"/>
              <w:rPr>
                <w:rFonts w:ascii="Arial" w:hAnsi="Arial" w:cs="Arial"/>
              </w:rPr>
            </w:pPr>
            <w:r>
              <w:rPr>
                <w:rFonts w:ascii="Arial" w:hAnsi="Arial" w:cs="Arial"/>
              </w:rPr>
              <w:t>Ремонт ваздушног цилиндра кочнице ФАП 13-14</w:t>
            </w:r>
            <w:r w:rsidR="00FB75B4">
              <w:rPr>
                <w:rFonts w:ascii="Arial" w:hAnsi="Arial" w:cs="Arial"/>
              </w:rPr>
              <w:t xml:space="preserve"> предњи</w:t>
            </w:r>
          </w:p>
        </w:tc>
        <w:tc>
          <w:tcPr>
            <w:tcW w:w="3561" w:type="dxa"/>
          </w:tcPr>
          <w:p w:rsidR="0057424A" w:rsidRDefault="0057424A" w:rsidP="00925D25">
            <w:pPr>
              <w:autoSpaceDE w:val="0"/>
              <w:autoSpaceDN w:val="0"/>
              <w:adjustRightInd w:val="0"/>
              <w:rPr>
                <w:rFonts w:ascii="Arial" w:hAnsi="Arial" w:cs="Arial"/>
              </w:rPr>
            </w:pPr>
          </w:p>
        </w:tc>
      </w:tr>
      <w:tr w:rsidR="0057424A" w:rsidTr="00A772C8">
        <w:tc>
          <w:tcPr>
            <w:tcW w:w="583" w:type="dxa"/>
          </w:tcPr>
          <w:p w:rsidR="0057424A" w:rsidRDefault="0057424A" w:rsidP="00925D25">
            <w:pPr>
              <w:autoSpaceDE w:val="0"/>
              <w:autoSpaceDN w:val="0"/>
              <w:adjustRightInd w:val="0"/>
              <w:rPr>
                <w:rFonts w:ascii="Arial" w:hAnsi="Arial" w:cs="Arial"/>
              </w:rPr>
            </w:pPr>
            <w:r>
              <w:rPr>
                <w:rFonts w:ascii="Arial" w:hAnsi="Arial" w:cs="Arial"/>
              </w:rPr>
              <w:t>5</w:t>
            </w:r>
          </w:p>
        </w:tc>
        <w:tc>
          <w:tcPr>
            <w:tcW w:w="5486" w:type="dxa"/>
          </w:tcPr>
          <w:p w:rsidR="0057424A" w:rsidRPr="00FB75B4" w:rsidRDefault="0057424A" w:rsidP="00925D25">
            <w:pPr>
              <w:autoSpaceDE w:val="0"/>
              <w:autoSpaceDN w:val="0"/>
              <w:adjustRightInd w:val="0"/>
              <w:rPr>
                <w:rFonts w:ascii="Arial" w:hAnsi="Arial" w:cs="Arial"/>
              </w:rPr>
            </w:pPr>
            <w:r>
              <w:rPr>
                <w:rFonts w:ascii="Arial" w:hAnsi="Arial" w:cs="Arial"/>
              </w:rPr>
              <w:t>Ремонт ваздушног цилиндра</w:t>
            </w:r>
            <w:r w:rsidR="00FB75B4">
              <w:rPr>
                <w:rFonts w:ascii="Arial" w:hAnsi="Arial" w:cs="Arial"/>
              </w:rPr>
              <w:t xml:space="preserve"> кочнице </w:t>
            </w:r>
            <w:r>
              <w:rPr>
                <w:rFonts w:ascii="Arial" w:hAnsi="Arial" w:cs="Arial"/>
              </w:rPr>
              <w:t xml:space="preserve"> ФАП 13-14</w:t>
            </w:r>
            <w:r w:rsidR="00FB75B4">
              <w:rPr>
                <w:rFonts w:ascii="Arial" w:hAnsi="Arial" w:cs="Arial"/>
              </w:rPr>
              <w:t xml:space="preserve"> задњи</w:t>
            </w:r>
          </w:p>
        </w:tc>
        <w:tc>
          <w:tcPr>
            <w:tcW w:w="3561" w:type="dxa"/>
          </w:tcPr>
          <w:p w:rsidR="0057424A" w:rsidRDefault="0057424A" w:rsidP="00925D25">
            <w:pPr>
              <w:autoSpaceDE w:val="0"/>
              <w:autoSpaceDN w:val="0"/>
              <w:adjustRightInd w:val="0"/>
              <w:rPr>
                <w:rFonts w:ascii="Arial" w:hAnsi="Arial" w:cs="Arial"/>
              </w:rPr>
            </w:pPr>
          </w:p>
        </w:tc>
      </w:tr>
      <w:tr w:rsidR="00AB34C1" w:rsidRPr="008C736F" w:rsidTr="00A772C8">
        <w:trPr>
          <w:trHeight w:val="1"/>
        </w:trPr>
        <w:tc>
          <w:tcPr>
            <w:tcW w:w="583" w:type="dxa"/>
          </w:tcPr>
          <w:p w:rsidR="00AB34C1" w:rsidRPr="00AB34C1" w:rsidRDefault="00425820" w:rsidP="002B1639">
            <w:pPr>
              <w:tabs>
                <w:tab w:val="left" w:pos="720"/>
              </w:tabs>
              <w:autoSpaceDE w:val="0"/>
              <w:autoSpaceDN w:val="0"/>
              <w:adjustRightInd w:val="0"/>
              <w:jc w:val="both"/>
              <w:rPr>
                <w:rFonts w:ascii="Arial" w:hAnsi="Arial" w:cs="Arial"/>
              </w:rPr>
            </w:pPr>
            <w:r>
              <w:rPr>
                <w:rFonts w:ascii="Arial" w:hAnsi="Arial" w:cs="Arial"/>
              </w:rPr>
              <w:t>6</w:t>
            </w:r>
          </w:p>
        </w:tc>
        <w:tc>
          <w:tcPr>
            <w:tcW w:w="5486" w:type="dxa"/>
          </w:tcPr>
          <w:p w:rsidR="00AB34C1" w:rsidRPr="00AB34C1" w:rsidRDefault="00AB34C1" w:rsidP="002B1639">
            <w:pPr>
              <w:tabs>
                <w:tab w:val="left" w:pos="720"/>
              </w:tabs>
              <w:autoSpaceDE w:val="0"/>
              <w:autoSpaceDN w:val="0"/>
              <w:adjustRightInd w:val="0"/>
              <w:rPr>
                <w:rFonts w:ascii="Arial" w:hAnsi="Arial" w:cs="Arial"/>
                <w:bCs/>
              </w:rPr>
            </w:pPr>
            <w:r>
              <w:rPr>
                <w:rFonts w:ascii="Arial" w:hAnsi="Arial" w:cs="Arial"/>
                <w:bCs/>
              </w:rPr>
              <w:t xml:space="preserve">Ремонт цилиндра кашике 500/100 ход 730мм L-1030мм </w:t>
            </w:r>
            <w:r w:rsidR="00425820">
              <w:rPr>
                <w:rFonts w:ascii="Arial" w:hAnsi="Arial" w:cs="Arial"/>
                <w:bCs/>
              </w:rPr>
              <w:t xml:space="preserve">      </w:t>
            </w:r>
            <w:r>
              <w:rPr>
                <w:rFonts w:ascii="Arial" w:hAnsi="Arial" w:cs="Arial"/>
                <w:bCs/>
              </w:rPr>
              <w:t>Крамер 516</w:t>
            </w:r>
          </w:p>
        </w:tc>
        <w:tc>
          <w:tcPr>
            <w:tcW w:w="3561" w:type="dxa"/>
          </w:tcPr>
          <w:p w:rsidR="00AB34C1" w:rsidRDefault="00AB34C1" w:rsidP="002B1639">
            <w:pPr>
              <w:tabs>
                <w:tab w:val="left" w:pos="720"/>
              </w:tabs>
              <w:autoSpaceDE w:val="0"/>
              <w:autoSpaceDN w:val="0"/>
              <w:adjustRightInd w:val="0"/>
              <w:jc w:val="both"/>
              <w:rPr>
                <w:rFonts w:ascii="Arial" w:hAnsi="Arial" w:cs="Arial"/>
              </w:rPr>
            </w:pPr>
          </w:p>
        </w:tc>
      </w:tr>
      <w:tr w:rsidR="00AB34C1" w:rsidRPr="008C736F" w:rsidTr="00A772C8">
        <w:trPr>
          <w:trHeight w:val="1"/>
        </w:trPr>
        <w:tc>
          <w:tcPr>
            <w:tcW w:w="583" w:type="dxa"/>
          </w:tcPr>
          <w:p w:rsidR="00AB34C1" w:rsidRDefault="00425820" w:rsidP="002B1639">
            <w:pPr>
              <w:tabs>
                <w:tab w:val="left" w:pos="720"/>
              </w:tabs>
              <w:autoSpaceDE w:val="0"/>
              <w:autoSpaceDN w:val="0"/>
              <w:adjustRightInd w:val="0"/>
              <w:jc w:val="both"/>
              <w:rPr>
                <w:rFonts w:ascii="Arial" w:hAnsi="Arial" w:cs="Arial"/>
              </w:rPr>
            </w:pPr>
            <w:r>
              <w:rPr>
                <w:rFonts w:ascii="Arial" w:hAnsi="Arial" w:cs="Arial"/>
              </w:rPr>
              <w:t>7</w:t>
            </w:r>
          </w:p>
        </w:tc>
        <w:tc>
          <w:tcPr>
            <w:tcW w:w="5486" w:type="dxa"/>
          </w:tcPr>
          <w:p w:rsidR="00425820" w:rsidRDefault="00425820" w:rsidP="002B1639">
            <w:pPr>
              <w:tabs>
                <w:tab w:val="left" w:pos="720"/>
              </w:tabs>
              <w:autoSpaceDE w:val="0"/>
              <w:autoSpaceDN w:val="0"/>
              <w:adjustRightInd w:val="0"/>
              <w:rPr>
                <w:rFonts w:ascii="Arial" w:hAnsi="Arial" w:cs="Arial"/>
                <w:bCs/>
              </w:rPr>
            </w:pPr>
            <w:r>
              <w:rPr>
                <w:rFonts w:ascii="Arial" w:hAnsi="Arial" w:cs="Arial"/>
                <w:bCs/>
              </w:rPr>
              <w:t xml:space="preserve">Ремонт цилиндра руке 65/130 ход 660мм </w:t>
            </w:r>
          </w:p>
          <w:p w:rsidR="00AB34C1" w:rsidRPr="00425820" w:rsidRDefault="00425820" w:rsidP="002B1639">
            <w:pPr>
              <w:tabs>
                <w:tab w:val="left" w:pos="720"/>
              </w:tabs>
              <w:autoSpaceDE w:val="0"/>
              <w:autoSpaceDN w:val="0"/>
              <w:adjustRightInd w:val="0"/>
              <w:rPr>
                <w:rFonts w:ascii="Arial" w:hAnsi="Arial" w:cs="Arial"/>
                <w:bCs/>
              </w:rPr>
            </w:pPr>
            <w:r>
              <w:rPr>
                <w:rFonts w:ascii="Arial" w:hAnsi="Arial" w:cs="Arial"/>
                <w:bCs/>
              </w:rPr>
              <w:t>L-1010мм       Крамер 516</w:t>
            </w:r>
          </w:p>
        </w:tc>
        <w:tc>
          <w:tcPr>
            <w:tcW w:w="3561" w:type="dxa"/>
          </w:tcPr>
          <w:p w:rsidR="00AB34C1" w:rsidRDefault="00AB34C1" w:rsidP="002B1639">
            <w:pPr>
              <w:tabs>
                <w:tab w:val="left" w:pos="720"/>
              </w:tabs>
              <w:autoSpaceDE w:val="0"/>
              <w:autoSpaceDN w:val="0"/>
              <w:adjustRightInd w:val="0"/>
              <w:jc w:val="both"/>
              <w:rPr>
                <w:rFonts w:ascii="Arial" w:hAnsi="Arial" w:cs="Arial"/>
              </w:rPr>
            </w:pPr>
          </w:p>
        </w:tc>
      </w:tr>
      <w:tr w:rsidR="00425820" w:rsidRPr="008C736F" w:rsidTr="00A772C8">
        <w:trPr>
          <w:trHeight w:val="1"/>
        </w:trPr>
        <w:tc>
          <w:tcPr>
            <w:tcW w:w="583" w:type="dxa"/>
          </w:tcPr>
          <w:p w:rsidR="00425820" w:rsidRDefault="00425820" w:rsidP="002B1639">
            <w:pPr>
              <w:tabs>
                <w:tab w:val="left" w:pos="720"/>
              </w:tabs>
              <w:autoSpaceDE w:val="0"/>
              <w:autoSpaceDN w:val="0"/>
              <w:adjustRightInd w:val="0"/>
              <w:jc w:val="both"/>
              <w:rPr>
                <w:rFonts w:ascii="Arial" w:hAnsi="Arial" w:cs="Arial"/>
              </w:rPr>
            </w:pPr>
            <w:r>
              <w:rPr>
                <w:rFonts w:ascii="Arial" w:hAnsi="Arial" w:cs="Arial"/>
              </w:rPr>
              <w:t>8</w:t>
            </w:r>
          </w:p>
        </w:tc>
        <w:tc>
          <w:tcPr>
            <w:tcW w:w="5486" w:type="dxa"/>
          </w:tcPr>
          <w:p w:rsidR="00425820" w:rsidRDefault="00425820" w:rsidP="002B1639">
            <w:pPr>
              <w:tabs>
                <w:tab w:val="left" w:pos="720"/>
              </w:tabs>
              <w:autoSpaceDE w:val="0"/>
              <w:autoSpaceDN w:val="0"/>
              <w:adjustRightInd w:val="0"/>
              <w:rPr>
                <w:rFonts w:ascii="Arial" w:hAnsi="Arial" w:cs="Arial"/>
                <w:bCs/>
              </w:rPr>
            </w:pPr>
            <w:r>
              <w:rPr>
                <w:rFonts w:ascii="Arial" w:hAnsi="Arial" w:cs="Arial"/>
                <w:bCs/>
              </w:rPr>
              <w:t>Ремонт цилиндра стреле 50/115 ход 755мм</w:t>
            </w:r>
          </w:p>
          <w:p w:rsidR="00425820" w:rsidRPr="00425820" w:rsidRDefault="00425820" w:rsidP="002B1639">
            <w:pPr>
              <w:tabs>
                <w:tab w:val="left" w:pos="720"/>
              </w:tabs>
              <w:autoSpaceDE w:val="0"/>
              <w:autoSpaceDN w:val="0"/>
              <w:adjustRightInd w:val="0"/>
              <w:rPr>
                <w:rFonts w:ascii="Arial" w:hAnsi="Arial" w:cs="Arial"/>
                <w:bCs/>
              </w:rPr>
            </w:pPr>
            <w:r>
              <w:rPr>
                <w:rFonts w:ascii="Arial" w:hAnsi="Arial" w:cs="Arial"/>
                <w:bCs/>
              </w:rPr>
              <w:t xml:space="preserve"> L-1060мм     Крамер 516</w:t>
            </w:r>
          </w:p>
        </w:tc>
        <w:tc>
          <w:tcPr>
            <w:tcW w:w="3561" w:type="dxa"/>
          </w:tcPr>
          <w:p w:rsidR="00425820" w:rsidRDefault="00425820" w:rsidP="002B1639">
            <w:pPr>
              <w:tabs>
                <w:tab w:val="left" w:pos="720"/>
              </w:tabs>
              <w:autoSpaceDE w:val="0"/>
              <w:autoSpaceDN w:val="0"/>
              <w:adjustRightInd w:val="0"/>
              <w:jc w:val="both"/>
              <w:rPr>
                <w:rFonts w:ascii="Arial" w:hAnsi="Arial" w:cs="Arial"/>
              </w:rPr>
            </w:pPr>
          </w:p>
        </w:tc>
      </w:tr>
      <w:tr w:rsidR="00425820" w:rsidRPr="008C736F" w:rsidTr="00A772C8">
        <w:trPr>
          <w:trHeight w:val="1"/>
        </w:trPr>
        <w:tc>
          <w:tcPr>
            <w:tcW w:w="583" w:type="dxa"/>
          </w:tcPr>
          <w:p w:rsidR="00425820" w:rsidRDefault="00425820" w:rsidP="002B1639">
            <w:pPr>
              <w:tabs>
                <w:tab w:val="left" w:pos="720"/>
              </w:tabs>
              <w:autoSpaceDE w:val="0"/>
              <w:autoSpaceDN w:val="0"/>
              <w:adjustRightInd w:val="0"/>
              <w:jc w:val="both"/>
              <w:rPr>
                <w:rFonts w:ascii="Arial" w:hAnsi="Arial" w:cs="Arial"/>
              </w:rPr>
            </w:pPr>
            <w:r>
              <w:rPr>
                <w:rFonts w:ascii="Arial" w:hAnsi="Arial" w:cs="Arial"/>
              </w:rPr>
              <w:t>9</w:t>
            </w:r>
          </w:p>
        </w:tc>
        <w:tc>
          <w:tcPr>
            <w:tcW w:w="5486" w:type="dxa"/>
          </w:tcPr>
          <w:p w:rsidR="00425820" w:rsidRDefault="00425820" w:rsidP="002B1639">
            <w:pPr>
              <w:tabs>
                <w:tab w:val="left" w:pos="720"/>
              </w:tabs>
              <w:autoSpaceDE w:val="0"/>
              <w:autoSpaceDN w:val="0"/>
              <w:adjustRightInd w:val="0"/>
              <w:rPr>
                <w:rFonts w:ascii="Arial" w:hAnsi="Arial" w:cs="Arial"/>
                <w:bCs/>
              </w:rPr>
            </w:pPr>
            <w:r>
              <w:rPr>
                <w:rFonts w:ascii="Arial" w:hAnsi="Arial" w:cs="Arial"/>
                <w:bCs/>
              </w:rPr>
              <w:t>Ремонт цилиндра разводника 0003610885-шифра из каталога за Крамер 516</w:t>
            </w:r>
          </w:p>
        </w:tc>
        <w:tc>
          <w:tcPr>
            <w:tcW w:w="3561" w:type="dxa"/>
          </w:tcPr>
          <w:p w:rsidR="00425820" w:rsidRDefault="00425820" w:rsidP="002B1639">
            <w:pPr>
              <w:tabs>
                <w:tab w:val="left" w:pos="720"/>
              </w:tabs>
              <w:autoSpaceDE w:val="0"/>
              <w:autoSpaceDN w:val="0"/>
              <w:adjustRightInd w:val="0"/>
              <w:jc w:val="both"/>
              <w:rPr>
                <w:rFonts w:ascii="Arial" w:hAnsi="Arial" w:cs="Arial"/>
              </w:rPr>
            </w:pPr>
          </w:p>
        </w:tc>
      </w:tr>
      <w:tr w:rsidR="00425820" w:rsidRPr="008C736F" w:rsidTr="00D77B6D">
        <w:trPr>
          <w:trHeight w:val="1"/>
        </w:trPr>
        <w:tc>
          <w:tcPr>
            <w:tcW w:w="583" w:type="dxa"/>
          </w:tcPr>
          <w:p w:rsidR="00425820" w:rsidRPr="00425820" w:rsidRDefault="00425820" w:rsidP="00D77B6D">
            <w:pPr>
              <w:tabs>
                <w:tab w:val="left" w:pos="720"/>
              </w:tabs>
              <w:autoSpaceDE w:val="0"/>
              <w:autoSpaceDN w:val="0"/>
              <w:adjustRightInd w:val="0"/>
              <w:jc w:val="both"/>
              <w:rPr>
                <w:rFonts w:ascii="Arial" w:hAnsi="Arial" w:cs="Arial"/>
              </w:rPr>
            </w:pPr>
            <w:r>
              <w:rPr>
                <w:rFonts w:ascii="Arial" w:hAnsi="Arial" w:cs="Arial"/>
              </w:rPr>
              <w:t>10</w:t>
            </w:r>
          </w:p>
        </w:tc>
        <w:tc>
          <w:tcPr>
            <w:tcW w:w="5486" w:type="dxa"/>
          </w:tcPr>
          <w:p w:rsidR="00425820" w:rsidRPr="002B1639" w:rsidRDefault="00425820" w:rsidP="00D77B6D">
            <w:pPr>
              <w:tabs>
                <w:tab w:val="left" w:pos="720"/>
              </w:tabs>
              <w:autoSpaceDE w:val="0"/>
              <w:autoSpaceDN w:val="0"/>
              <w:adjustRightInd w:val="0"/>
              <w:rPr>
                <w:rFonts w:ascii="Arial" w:hAnsi="Arial" w:cs="Arial"/>
              </w:rPr>
            </w:pPr>
            <w:r w:rsidRPr="002B1639">
              <w:rPr>
                <w:rFonts w:ascii="Arial" w:hAnsi="Arial" w:cs="Arial"/>
                <w:bCs/>
              </w:rPr>
              <w:t>Услуге хидраулике</w:t>
            </w:r>
          </w:p>
        </w:tc>
        <w:tc>
          <w:tcPr>
            <w:tcW w:w="3561" w:type="dxa"/>
          </w:tcPr>
          <w:p w:rsidR="00425820" w:rsidRPr="0057424A" w:rsidRDefault="00425820" w:rsidP="00D77B6D">
            <w:pPr>
              <w:tabs>
                <w:tab w:val="left" w:pos="720"/>
              </w:tabs>
              <w:autoSpaceDE w:val="0"/>
              <w:autoSpaceDN w:val="0"/>
              <w:adjustRightInd w:val="0"/>
              <w:jc w:val="both"/>
              <w:rPr>
                <w:rFonts w:ascii="Arial" w:hAnsi="Arial" w:cs="Arial"/>
              </w:rPr>
            </w:pPr>
            <w:r>
              <w:rPr>
                <w:rFonts w:ascii="Arial" w:hAnsi="Arial" w:cs="Arial"/>
              </w:rPr>
              <w:t>По радном сату</w:t>
            </w:r>
          </w:p>
        </w:tc>
      </w:tr>
    </w:tbl>
    <w:p w:rsidR="00396B73" w:rsidRDefault="00396B73" w:rsidP="0057424A">
      <w:pPr>
        <w:autoSpaceDE w:val="0"/>
        <w:autoSpaceDN w:val="0"/>
        <w:adjustRightInd w:val="0"/>
        <w:rPr>
          <w:rFonts w:ascii="Arial" w:hAnsi="Arial" w:cs="Arial"/>
          <w:b/>
          <w:bCs/>
        </w:rPr>
      </w:pPr>
    </w:p>
    <w:p w:rsidR="0057424A" w:rsidRDefault="000B7272" w:rsidP="0057424A">
      <w:pPr>
        <w:autoSpaceDE w:val="0"/>
        <w:autoSpaceDN w:val="0"/>
        <w:adjustRightInd w:val="0"/>
        <w:rPr>
          <w:rFonts w:ascii="Arial" w:hAnsi="Arial" w:cs="Arial"/>
          <w:b/>
          <w:bCs/>
        </w:rPr>
      </w:pPr>
      <w:r>
        <w:rPr>
          <w:rFonts w:ascii="Arial" w:hAnsi="Arial" w:cs="Arial"/>
          <w:b/>
          <w:bCs/>
        </w:rPr>
        <w:t>ПАРТИЈА 9 –</w:t>
      </w:r>
      <w:r w:rsidR="0057424A">
        <w:rPr>
          <w:rFonts w:ascii="Arial" w:hAnsi="Arial" w:cs="Arial"/>
          <w:b/>
          <w:bCs/>
        </w:rPr>
        <w:t xml:space="preserve">услуге сервисирања и поправке радних машина на плацу   </w:t>
      </w:r>
    </w:p>
    <w:p w:rsidR="0057424A" w:rsidRPr="00396B73" w:rsidRDefault="0057424A" w:rsidP="0057424A">
      <w:pPr>
        <w:autoSpaceDE w:val="0"/>
        <w:autoSpaceDN w:val="0"/>
        <w:adjustRightInd w:val="0"/>
        <w:rPr>
          <w:rFonts w:ascii="Arial" w:hAnsi="Arial" w:cs="Arial"/>
          <w:b/>
          <w:bCs/>
        </w:rPr>
      </w:pPr>
      <w:r>
        <w:rPr>
          <w:rFonts w:ascii="Arial" w:hAnsi="Arial" w:cs="Arial"/>
          <w:b/>
          <w:bCs/>
        </w:rPr>
        <w:t xml:space="preserve">                                                              Наручиоца</w:t>
      </w:r>
    </w:p>
    <w:tbl>
      <w:tblPr>
        <w:tblW w:w="9645" w:type="dxa"/>
        <w:tblInd w:w="114" w:type="dxa"/>
        <w:tblLayout w:type="fixed"/>
        <w:tblLook w:val="0000"/>
      </w:tblPr>
      <w:tblGrid>
        <w:gridCol w:w="675"/>
        <w:gridCol w:w="5439"/>
        <w:gridCol w:w="3531"/>
      </w:tblGrid>
      <w:tr w:rsidR="0057424A" w:rsidRPr="008C736F" w:rsidTr="00D77B6D">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5439" w:type="dxa"/>
            <w:tcBorders>
              <w:top w:val="single" w:sz="8" w:space="0" w:color="000000"/>
              <w:left w:val="single" w:sz="4" w:space="0" w:color="000000"/>
              <w:bottom w:val="single" w:sz="4" w:space="0" w:color="000000"/>
              <w:right w:val="single" w:sz="2" w:space="0" w:color="000000"/>
            </w:tcBorders>
            <w:shd w:val="clear" w:color="000000" w:fill="FFFFFF"/>
          </w:tcPr>
          <w:p w:rsidR="0057424A" w:rsidRPr="00695B6D" w:rsidRDefault="0057424A" w:rsidP="00925D25">
            <w:pPr>
              <w:autoSpaceDE w:val="0"/>
              <w:autoSpaceDN w:val="0"/>
              <w:adjustRightInd w:val="0"/>
              <w:rPr>
                <w:rFonts w:ascii="Arial" w:hAnsi="Arial" w:cs="Arial"/>
                <w:b/>
                <w:bCs/>
              </w:rPr>
            </w:pPr>
            <w:r>
              <w:rPr>
                <w:rFonts w:ascii="Arial" w:hAnsi="Arial" w:cs="Arial"/>
                <w:b/>
                <w:bCs/>
              </w:rPr>
              <w:t xml:space="preserve">услуге сервисирања и поправке радних машина на плацу  </w:t>
            </w:r>
            <w:r w:rsidR="00D77B6D">
              <w:rPr>
                <w:rFonts w:ascii="Arial" w:hAnsi="Arial" w:cs="Arial"/>
                <w:b/>
                <w:bCs/>
              </w:rPr>
              <w:t>са неопходним деловима за конкретну услугу на машини</w:t>
            </w:r>
            <w:r>
              <w:rPr>
                <w:rFonts w:ascii="Arial" w:hAnsi="Arial" w:cs="Arial"/>
                <w:b/>
                <w:bCs/>
              </w:rPr>
              <w:t xml:space="preserve">                                                         </w:t>
            </w:r>
          </w:p>
        </w:tc>
        <w:tc>
          <w:tcPr>
            <w:tcW w:w="3531" w:type="dxa"/>
            <w:tcBorders>
              <w:top w:val="single" w:sz="8" w:space="0" w:color="000000"/>
              <w:left w:val="single" w:sz="4" w:space="0" w:color="000000"/>
              <w:bottom w:val="single" w:sz="4" w:space="0" w:color="000000"/>
              <w:right w:val="single" w:sz="4" w:space="0" w:color="000000"/>
            </w:tcBorders>
            <w:shd w:val="clear" w:color="000000" w:fill="FFFFFF"/>
          </w:tcPr>
          <w:p w:rsidR="0057424A" w:rsidRPr="0057424A" w:rsidRDefault="0057424A"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57424A"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65AE" w:rsidRDefault="0057424A" w:rsidP="00925D25">
            <w:pPr>
              <w:tabs>
                <w:tab w:val="left" w:pos="720"/>
              </w:tabs>
              <w:autoSpaceDE w:val="0"/>
              <w:autoSpaceDN w:val="0"/>
              <w:adjustRightInd w:val="0"/>
              <w:jc w:val="both"/>
              <w:rPr>
                <w:rFonts w:ascii="Arial" w:hAnsi="Arial" w:cs="Arial"/>
              </w:rPr>
            </w:pPr>
            <w:r>
              <w:rPr>
                <w:rFonts w:ascii="Arial" w:hAnsi="Arial" w:cs="Arial"/>
              </w:rPr>
              <w:t>1</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CA65AE" w:rsidRDefault="0057424A" w:rsidP="00925D25">
            <w:pPr>
              <w:tabs>
                <w:tab w:val="left" w:pos="720"/>
              </w:tabs>
              <w:autoSpaceDE w:val="0"/>
              <w:autoSpaceDN w:val="0"/>
              <w:adjustRightInd w:val="0"/>
              <w:rPr>
                <w:rFonts w:ascii="Arial" w:hAnsi="Arial" w:cs="Arial"/>
                <w:color w:val="auto"/>
              </w:rPr>
            </w:pPr>
            <w:r w:rsidRPr="00CA65AE">
              <w:rPr>
                <w:rFonts w:ascii="Arial" w:hAnsi="Arial" w:cs="Arial"/>
                <w:color w:val="auto"/>
              </w:rPr>
              <w:t>Машина за обележавање хоризонталне сигнализације HOFMAN H26-1UNIVERZAL</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65AE" w:rsidRDefault="0057424A" w:rsidP="00925D25">
            <w:pPr>
              <w:tabs>
                <w:tab w:val="left" w:pos="720"/>
              </w:tabs>
              <w:autoSpaceDE w:val="0"/>
              <w:autoSpaceDN w:val="0"/>
              <w:adjustRightInd w:val="0"/>
              <w:jc w:val="both"/>
              <w:rPr>
                <w:rFonts w:ascii="Arial" w:hAnsi="Arial" w:cs="Arial"/>
              </w:rPr>
            </w:pPr>
            <w:r>
              <w:rPr>
                <w:rFonts w:ascii="Arial" w:hAnsi="Arial" w:cs="Arial"/>
              </w:rPr>
              <w:t>2</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695B6D" w:rsidRDefault="0057424A" w:rsidP="00925D25">
            <w:pPr>
              <w:tabs>
                <w:tab w:val="left" w:pos="720"/>
              </w:tabs>
              <w:autoSpaceDE w:val="0"/>
              <w:autoSpaceDN w:val="0"/>
              <w:adjustRightInd w:val="0"/>
              <w:jc w:val="center"/>
              <w:rPr>
                <w:rFonts w:ascii="Arial" w:hAnsi="Arial" w:cs="Arial"/>
              </w:rPr>
            </w:pPr>
            <w:r>
              <w:rPr>
                <w:rFonts w:ascii="Arial" w:hAnsi="Arial" w:cs="Arial"/>
              </w:rPr>
              <w:t>УНИМАГ 427.10 U 1200</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65AE" w:rsidRDefault="0057424A" w:rsidP="00925D25">
            <w:pPr>
              <w:tabs>
                <w:tab w:val="left" w:pos="720"/>
              </w:tabs>
              <w:autoSpaceDE w:val="0"/>
              <w:autoSpaceDN w:val="0"/>
              <w:adjustRightInd w:val="0"/>
              <w:jc w:val="both"/>
              <w:rPr>
                <w:rFonts w:ascii="Arial" w:hAnsi="Arial" w:cs="Arial"/>
              </w:rPr>
            </w:pPr>
            <w:r>
              <w:rPr>
                <w:rFonts w:ascii="Arial" w:hAnsi="Arial" w:cs="Arial"/>
              </w:rPr>
              <w:t>3</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КАТЕРПИЛАР 428Д</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65AE" w:rsidRDefault="0057424A" w:rsidP="00925D25">
            <w:pPr>
              <w:tabs>
                <w:tab w:val="left" w:pos="720"/>
              </w:tabs>
              <w:autoSpaceDE w:val="0"/>
              <w:autoSpaceDN w:val="0"/>
              <w:adjustRightInd w:val="0"/>
              <w:jc w:val="both"/>
              <w:rPr>
                <w:rFonts w:ascii="Arial" w:hAnsi="Arial" w:cs="Arial"/>
              </w:rPr>
            </w:pPr>
            <w:r>
              <w:rPr>
                <w:rFonts w:ascii="Arial" w:hAnsi="Arial" w:cs="Arial"/>
              </w:rPr>
              <w:t>4</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КРАМЕР 516</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65AE" w:rsidRDefault="0057424A" w:rsidP="00925D25">
            <w:pPr>
              <w:tabs>
                <w:tab w:val="left" w:pos="720"/>
              </w:tabs>
              <w:autoSpaceDE w:val="0"/>
              <w:autoSpaceDN w:val="0"/>
              <w:adjustRightInd w:val="0"/>
              <w:jc w:val="both"/>
              <w:rPr>
                <w:rFonts w:ascii="Arial" w:hAnsi="Arial" w:cs="Arial"/>
              </w:rPr>
            </w:pPr>
            <w:r>
              <w:rPr>
                <w:rFonts w:ascii="Arial" w:hAnsi="Arial" w:cs="Arial"/>
              </w:rPr>
              <w:t>5</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БУЛДОЗЕР ТГ75Ц</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bl>
    <w:p w:rsidR="002B1639" w:rsidRPr="00396B73" w:rsidRDefault="002B1639" w:rsidP="0057424A">
      <w:pPr>
        <w:autoSpaceDE w:val="0"/>
        <w:autoSpaceDN w:val="0"/>
        <w:adjustRightInd w:val="0"/>
        <w:rPr>
          <w:rFonts w:ascii="Arial" w:hAnsi="Arial" w:cs="Arial"/>
          <w:b/>
          <w:bCs/>
        </w:rPr>
      </w:pPr>
    </w:p>
    <w:p w:rsidR="0057424A" w:rsidRPr="00396B73" w:rsidRDefault="0057424A" w:rsidP="0057424A">
      <w:pPr>
        <w:autoSpaceDE w:val="0"/>
        <w:autoSpaceDN w:val="0"/>
        <w:adjustRightInd w:val="0"/>
        <w:rPr>
          <w:rFonts w:ascii="Arial" w:hAnsi="Arial" w:cs="Arial"/>
          <w:b/>
          <w:bCs/>
        </w:rPr>
      </w:pPr>
      <w:r>
        <w:rPr>
          <w:rFonts w:ascii="Arial" w:hAnsi="Arial" w:cs="Arial"/>
          <w:b/>
          <w:bCs/>
        </w:rPr>
        <w:t>ПАРТИЈА 10- услуга израде хидрауличних црева</w:t>
      </w:r>
    </w:p>
    <w:tbl>
      <w:tblPr>
        <w:tblW w:w="9645" w:type="dxa"/>
        <w:tblInd w:w="114" w:type="dxa"/>
        <w:tblLayout w:type="fixed"/>
        <w:tblLook w:val="0000"/>
      </w:tblPr>
      <w:tblGrid>
        <w:gridCol w:w="675"/>
        <w:gridCol w:w="5010"/>
        <w:gridCol w:w="3960"/>
      </w:tblGrid>
      <w:tr w:rsidR="0057424A" w:rsidRPr="008C736F" w:rsidTr="00925D25">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57424A" w:rsidRDefault="0057424A" w:rsidP="00925D25">
            <w:pPr>
              <w:tabs>
                <w:tab w:val="left" w:pos="720"/>
              </w:tabs>
              <w:autoSpaceDE w:val="0"/>
              <w:autoSpaceDN w:val="0"/>
              <w:adjustRightInd w:val="0"/>
              <w:jc w:val="center"/>
              <w:rPr>
                <w:rFonts w:ascii="Arial" w:hAnsi="Arial" w:cs="Arial"/>
                <w:b/>
                <w:bCs/>
              </w:rPr>
            </w:pPr>
            <w:r>
              <w:rPr>
                <w:rFonts w:ascii="Arial" w:hAnsi="Arial" w:cs="Arial"/>
                <w:b/>
                <w:bCs/>
              </w:rPr>
              <w:t>услуга израде хидрауличних црева</w:t>
            </w:r>
          </w:p>
          <w:p w:rsidR="0057424A" w:rsidRPr="008C736F" w:rsidRDefault="0057424A" w:rsidP="00925D25">
            <w:pPr>
              <w:tabs>
                <w:tab w:val="left" w:pos="720"/>
              </w:tabs>
              <w:autoSpaceDE w:val="0"/>
              <w:autoSpaceDN w:val="0"/>
              <w:adjustRightInd w:val="0"/>
              <w:jc w:val="center"/>
              <w:rPr>
                <w:rFonts w:ascii="Arial" w:hAnsi="Arial" w:cs="Arial"/>
              </w:rPr>
            </w:pPr>
            <w:r>
              <w:rPr>
                <w:rFonts w:ascii="Arial" w:hAnsi="Arial" w:cs="Arial"/>
                <w:b/>
                <w:bCs/>
              </w:rPr>
              <w:t>високог притиска 250 бара</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57424A" w:rsidRPr="0057424A" w:rsidRDefault="0057424A"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Промер црева фи 10</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both"/>
              <w:rPr>
                <w:rFonts w:ascii="Arial" w:hAnsi="Arial" w:cs="Arial"/>
              </w:rPr>
            </w:pPr>
            <w:r>
              <w:rPr>
                <w:rFonts w:ascii="Arial" w:hAnsi="Arial" w:cs="Arial"/>
              </w:rPr>
              <w:t>2</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Промер црева фи 12</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both"/>
              <w:rPr>
                <w:rFonts w:ascii="Arial" w:hAnsi="Arial" w:cs="Arial"/>
              </w:rPr>
            </w:pPr>
            <w:r>
              <w:rPr>
                <w:rFonts w:ascii="Arial" w:hAnsi="Arial" w:cs="Arial"/>
              </w:rPr>
              <w:t>3</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Промер црева фи 14</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both"/>
              <w:rPr>
                <w:rFonts w:ascii="Arial" w:hAnsi="Arial" w:cs="Arial"/>
              </w:rPr>
            </w:pPr>
            <w:r>
              <w:rPr>
                <w:rFonts w:ascii="Arial" w:hAnsi="Arial" w:cs="Arial"/>
              </w:rPr>
              <w:t>4</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Промер црева фи 16</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bl>
    <w:p w:rsidR="004F64E1" w:rsidRPr="004F64E1" w:rsidRDefault="004F64E1" w:rsidP="00384724">
      <w:pPr>
        <w:rPr>
          <w:rFonts w:ascii="Arial" w:hAnsi="Arial" w:cs="Arial"/>
          <w:b/>
          <w:iCs/>
          <w:sz w:val="22"/>
          <w:szCs w:val="22"/>
        </w:rPr>
      </w:pPr>
    </w:p>
    <w:p w:rsidR="00384724" w:rsidRPr="0046658D" w:rsidRDefault="00384724" w:rsidP="00384724">
      <w:pPr>
        <w:jc w:val="both"/>
        <w:rPr>
          <w:rFonts w:ascii="Tahoma" w:hAnsi="Tahoma" w:cs="Tahoma"/>
          <w:lang w:val="sr-Cyrl-CS"/>
        </w:rPr>
      </w:pPr>
      <w:r w:rsidRPr="0046658D">
        <w:rPr>
          <w:rFonts w:ascii="Tahoma" w:hAnsi="Tahoma" w:cs="Tahoma"/>
          <w:lang w:val="sr-Cyrl-CS"/>
        </w:rPr>
        <w:t xml:space="preserve">Понуђач је дужан да гарантује квалитете извршених услуга за период од најмање </w:t>
      </w:r>
      <w:r>
        <w:rPr>
          <w:rFonts w:ascii="Tahoma" w:hAnsi="Tahoma" w:cs="Tahoma"/>
          <w:lang w:val="sr-Cyrl-CS"/>
        </w:rPr>
        <w:t>у законом предвиђеном року</w:t>
      </w:r>
      <w:r w:rsidRPr="0046658D">
        <w:rPr>
          <w:rFonts w:ascii="Tahoma" w:hAnsi="Tahoma" w:cs="Tahoma"/>
          <w:lang w:val="sr-Cyrl-CS"/>
        </w:rPr>
        <w:t>.</w:t>
      </w:r>
      <w:r w:rsidRPr="0046658D">
        <w:rPr>
          <w:rFonts w:ascii="Tahoma" w:hAnsi="Tahoma" w:cs="Tahoma"/>
        </w:rPr>
        <w:t xml:space="preserve"> </w:t>
      </w:r>
      <w:r w:rsidRPr="0046658D">
        <w:rPr>
          <w:rFonts w:ascii="Tahoma" w:hAnsi="Tahoma" w:cs="Tahoma"/>
          <w:lang w:val="sr-Cyrl-CS"/>
        </w:rPr>
        <w:t>Понуђач је дужан да за уграђене оргиналне резервне делове да произвођачку гаранцију.</w:t>
      </w:r>
    </w:p>
    <w:p w:rsidR="00384724" w:rsidRPr="005E54AD" w:rsidRDefault="00384724" w:rsidP="00384724">
      <w:pPr>
        <w:jc w:val="both"/>
        <w:rPr>
          <w:rFonts w:ascii="Tahoma" w:hAnsi="Tahoma" w:cs="Tahoma"/>
          <w:i/>
          <w:lang w:val="sr-Cyrl-CS"/>
        </w:rPr>
      </w:pPr>
      <w:r w:rsidRPr="005E54AD">
        <w:rPr>
          <w:rFonts w:ascii="Tahoma" w:hAnsi="Tahoma" w:cs="Tahoma"/>
          <w:lang w:val="sr-Cyrl-CS"/>
        </w:rPr>
        <w:t>Наручилац ће услуге наручивати сукцесивно у зависности од својих потреба, али вредност наручених услуга неће прелазити износ процењене вредности</w:t>
      </w:r>
      <w:r w:rsidR="00A2415C">
        <w:rPr>
          <w:rFonts w:ascii="Tahoma" w:hAnsi="Tahoma" w:cs="Tahoma"/>
          <w:lang w:val="sr-Cyrl-CS"/>
        </w:rPr>
        <w:t>.</w:t>
      </w:r>
    </w:p>
    <w:p w:rsidR="00384724" w:rsidRPr="0046658D" w:rsidRDefault="00384724" w:rsidP="00384724">
      <w:pPr>
        <w:suppressAutoHyphens w:val="0"/>
        <w:spacing w:line="240" w:lineRule="auto"/>
        <w:rPr>
          <w:rFonts w:ascii="Tahoma" w:hAnsi="Tahoma" w:cs="Tahoma"/>
          <w:b/>
          <w:lang w:val="sr-Cyrl-CS"/>
        </w:rPr>
      </w:pPr>
      <w:r w:rsidRPr="0046658D">
        <w:rPr>
          <w:rFonts w:ascii="Tahoma" w:hAnsi="Tahoma" w:cs="Tahoma"/>
          <w:b/>
          <w:lang w:val="sr-Cyrl-CS"/>
        </w:rPr>
        <w:t>Место извршења услуга:</w:t>
      </w:r>
    </w:p>
    <w:p w:rsidR="00384724" w:rsidRPr="0046658D" w:rsidRDefault="00384724" w:rsidP="00384724">
      <w:pPr>
        <w:ind w:left="300"/>
        <w:jc w:val="both"/>
        <w:rPr>
          <w:rFonts w:ascii="Tahoma" w:hAnsi="Tahoma" w:cs="Tahoma"/>
          <w:lang w:val="sr-Cyrl-CS"/>
        </w:rPr>
      </w:pPr>
      <w:r w:rsidRPr="0046658D">
        <w:rPr>
          <w:rFonts w:ascii="Tahoma" w:hAnsi="Tahoma" w:cs="Tahoma"/>
          <w:b/>
          <w:u w:val="single"/>
          <w:lang w:val="sr-Cyrl-CS"/>
        </w:rPr>
        <w:t>Место извршења</w:t>
      </w:r>
      <w:r w:rsidRPr="0046658D">
        <w:rPr>
          <w:rFonts w:ascii="Tahoma" w:hAnsi="Tahoma" w:cs="Tahoma"/>
          <w:u w:val="single"/>
          <w:lang w:val="sr-Cyrl-CS"/>
        </w:rPr>
        <w:t xml:space="preserve"> </w:t>
      </w:r>
      <w:r w:rsidRPr="0046658D">
        <w:rPr>
          <w:rFonts w:ascii="Tahoma" w:hAnsi="Tahoma" w:cs="Tahoma"/>
          <w:lang w:val="sr-Cyrl-CS"/>
        </w:rPr>
        <w:t>услуга је за ПАРТИЈУ</w:t>
      </w:r>
      <w:r w:rsidR="0029212D">
        <w:rPr>
          <w:rFonts w:ascii="Tahoma" w:hAnsi="Tahoma" w:cs="Tahoma"/>
          <w:lang w:val="sr-Cyrl-CS"/>
        </w:rPr>
        <w:t xml:space="preserve"> 3</w:t>
      </w:r>
      <w:r>
        <w:rPr>
          <w:rFonts w:ascii="Tahoma" w:hAnsi="Tahoma" w:cs="Tahoma"/>
          <w:lang w:val="sr-Cyrl-CS"/>
        </w:rPr>
        <w:t>,</w:t>
      </w:r>
      <w:r w:rsidRPr="00207100">
        <w:rPr>
          <w:rFonts w:ascii="Tahoma" w:hAnsi="Tahoma" w:cs="Tahoma"/>
          <w:lang w:val="sr-Cyrl-CS"/>
        </w:rPr>
        <w:t xml:space="preserve"> </w:t>
      </w:r>
      <w:r>
        <w:rPr>
          <w:rFonts w:ascii="Tahoma" w:hAnsi="Tahoma" w:cs="Tahoma"/>
          <w:lang w:val="sr-Cyrl-CS"/>
        </w:rPr>
        <w:t xml:space="preserve">ПАРТИЈУ </w:t>
      </w:r>
      <w:r w:rsidR="0029212D">
        <w:rPr>
          <w:rFonts w:ascii="Tahoma" w:hAnsi="Tahoma" w:cs="Tahoma"/>
          <w:lang w:val="sr-Cyrl-CS"/>
        </w:rPr>
        <w:t>4</w:t>
      </w:r>
      <w:r w:rsidRPr="0046658D">
        <w:rPr>
          <w:rFonts w:ascii="Tahoma" w:hAnsi="Tahoma" w:cs="Tahoma"/>
          <w:lang w:val="sr-Cyrl-CS"/>
        </w:rPr>
        <w:t>,</w:t>
      </w:r>
      <w:r w:rsidRPr="0046658D">
        <w:rPr>
          <w:rFonts w:ascii="Tahoma" w:hAnsi="Tahoma" w:cs="Tahoma"/>
        </w:rPr>
        <w:t xml:space="preserve"> </w:t>
      </w:r>
      <w:r>
        <w:rPr>
          <w:rFonts w:ascii="Tahoma" w:hAnsi="Tahoma" w:cs="Tahoma"/>
          <w:lang w:val="sr-Cyrl-CS"/>
        </w:rPr>
        <w:t xml:space="preserve">ПАРТИЈУ </w:t>
      </w:r>
      <w:r w:rsidR="0029212D">
        <w:rPr>
          <w:rFonts w:ascii="Tahoma" w:hAnsi="Tahoma" w:cs="Tahoma"/>
          <w:lang w:val="sr-Cyrl-CS"/>
        </w:rPr>
        <w:t>6, ПАРТИЈУ 8</w:t>
      </w:r>
      <w:r>
        <w:rPr>
          <w:rFonts w:ascii="Tahoma" w:hAnsi="Tahoma" w:cs="Tahoma"/>
          <w:lang w:val="sr-Cyrl-CS"/>
        </w:rPr>
        <w:t xml:space="preserve">, ПАРТИЈУ </w:t>
      </w:r>
      <w:r w:rsidR="0029212D">
        <w:rPr>
          <w:rFonts w:ascii="Tahoma" w:hAnsi="Tahoma" w:cs="Tahoma"/>
          <w:lang w:val="sr-Cyrl-CS"/>
        </w:rPr>
        <w:t>9</w:t>
      </w:r>
      <w:r w:rsidRPr="0046658D">
        <w:rPr>
          <w:rFonts w:ascii="Tahoma" w:hAnsi="Tahoma" w:cs="Tahoma"/>
          <w:lang w:val="sr-Cyrl-CS"/>
        </w:rPr>
        <w:t xml:space="preserve"> </w:t>
      </w:r>
      <w:r>
        <w:rPr>
          <w:rFonts w:ascii="Tahoma" w:hAnsi="Tahoma" w:cs="Tahoma"/>
          <w:lang w:val="sr-Cyrl-CS"/>
        </w:rPr>
        <w:t xml:space="preserve"> плац Ј</w:t>
      </w:r>
      <w:r w:rsidRPr="0046658D">
        <w:rPr>
          <w:rFonts w:ascii="Tahoma" w:hAnsi="Tahoma" w:cs="Tahoma"/>
          <w:lang w:val="sr-Cyrl-CS"/>
        </w:rPr>
        <w:t>П</w:t>
      </w:r>
      <w:r>
        <w:rPr>
          <w:rFonts w:ascii="Tahoma" w:hAnsi="Tahoma" w:cs="Tahoma"/>
          <w:lang w:val="sr-Cyrl-CS"/>
        </w:rPr>
        <w:t xml:space="preserve"> за путеве и стамбено комуналну делатност Општине</w:t>
      </w:r>
      <w:r w:rsidRPr="0046658D">
        <w:rPr>
          <w:rFonts w:ascii="Tahoma" w:hAnsi="Tahoma" w:cs="Tahoma"/>
          <w:lang w:val="sr-Cyrl-CS"/>
        </w:rPr>
        <w:t xml:space="preserve"> Алексинац у ул.</w:t>
      </w:r>
      <w:r>
        <w:rPr>
          <w:rFonts w:ascii="Tahoma" w:hAnsi="Tahoma" w:cs="Tahoma"/>
          <w:lang w:val="sr-Cyrl-CS"/>
        </w:rPr>
        <w:t>Васе Николића б.б</w:t>
      </w:r>
      <w:r w:rsidRPr="0046658D">
        <w:rPr>
          <w:rFonts w:ascii="Tahoma" w:hAnsi="Tahoma" w:cs="Tahoma"/>
          <w:lang w:val="sr-Cyrl-CS"/>
        </w:rPr>
        <w:t xml:space="preserve"> у Алексинцу.</w:t>
      </w:r>
    </w:p>
    <w:p w:rsidR="00384724" w:rsidRDefault="00384724" w:rsidP="00384724">
      <w:pPr>
        <w:ind w:left="300"/>
        <w:jc w:val="both"/>
        <w:rPr>
          <w:rFonts w:ascii="Tahoma" w:hAnsi="Tahoma" w:cs="Tahoma"/>
          <w:lang w:val="sr-Cyrl-CS"/>
        </w:rPr>
      </w:pPr>
      <w:r w:rsidRPr="0046658D">
        <w:rPr>
          <w:rFonts w:ascii="Tahoma" w:hAnsi="Tahoma" w:cs="Tahoma"/>
          <w:b/>
          <w:u w:val="single"/>
          <w:lang w:val="sr-Cyrl-CS"/>
        </w:rPr>
        <w:t>Место извршења</w:t>
      </w:r>
      <w:r w:rsidRPr="0046658D">
        <w:rPr>
          <w:rFonts w:ascii="Tahoma" w:hAnsi="Tahoma" w:cs="Tahoma"/>
          <w:u w:val="single"/>
          <w:lang w:val="sr-Cyrl-CS"/>
        </w:rPr>
        <w:t xml:space="preserve"> </w:t>
      </w:r>
      <w:r w:rsidRPr="0046658D">
        <w:rPr>
          <w:rFonts w:ascii="Tahoma" w:hAnsi="Tahoma" w:cs="Tahoma"/>
          <w:lang w:val="sr-Cyrl-CS"/>
        </w:rPr>
        <w:t>услуга је за ПАРТИЈУ</w:t>
      </w:r>
      <w:r w:rsidR="0029212D">
        <w:rPr>
          <w:rFonts w:ascii="Tahoma" w:hAnsi="Tahoma" w:cs="Tahoma"/>
          <w:lang w:val="sr-Cyrl-CS"/>
        </w:rPr>
        <w:t xml:space="preserve"> 1,ПАРТИЈУ 2,ПАРТИЈУ 5,ПАРТИЈУ 7,ПАРТИЈУ 10</w:t>
      </w:r>
      <w:r>
        <w:rPr>
          <w:rFonts w:ascii="Tahoma" w:hAnsi="Tahoma" w:cs="Tahoma"/>
          <w:lang w:val="sr-Cyrl-CS"/>
        </w:rPr>
        <w:t xml:space="preserve"> код Понуђача – Даваоца услуга.</w:t>
      </w:r>
    </w:p>
    <w:p w:rsidR="00384724" w:rsidRPr="0046658D" w:rsidRDefault="00384724" w:rsidP="00384724">
      <w:pPr>
        <w:ind w:left="300"/>
        <w:jc w:val="both"/>
        <w:rPr>
          <w:rFonts w:ascii="Tahoma" w:hAnsi="Tahoma" w:cs="Tahoma"/>
          <w:lang w:val="sr-Cyrl-CS"/>
        </w:rPr>
      </w:pPr>
    </w:p>
    <w:p w:rsidR="00384724" w:rsidRPr="0046658D" w:rsidRDefault="00384724" w:rsidP="00A2415C">
      <w:pPr>
        <w:ind w:left="360"/>
        <w:jc w:val="both"/>
        <w:rPr>
          <w:rFonts w:ascii="Tahoma" w:hAnsi="Tahoma" w:cs="Tahoma"/>
          <w:color w:val="1D1B11"/>
          <w:lang w:val="sr-Cyrl-CS"/>
        </w:rPr>
      </w:pPr>
      <w:r w:rsidRPr="0046658D">
        <w:rPr>
          <w:rFonts w:ascii="Tahoma" w:hAnsi="Tahoma" w:cs="Tahoma"/>
          <w:color w:val="1D1B11"/>
          <w:lang w:val="sr-Cyrl-CS"/>
        </w:rPr>
        <w:t>Време одазивања од тренутка пријаве квара или захтева за и</w:t>
      </w:r>
      <w:r w:rsidR="0029212D">
        <w:rPr>
          <w:rFonts w:ascii="Tahoma" w:hAnsi="Tahoma" w:cs="Tahoma"/>
          <w:color w:val="1D1B11"/>
          <w:lang w:val="sr-Cyrl-CS"/>
        </w:rPr>
        <w:t>звршењем ус</w:t>
      </w:r>
      <w:r w:rsidR="00A2415C">
        <w:rPr>
          <w:rFonts w:ascii="Tahoma" w:hAnsi="Tahoma" w:cs="Tahoma"/>
          <w:color w:val="1D1B11"/>
          <w:lang w:val="sr-Cyrl-CS"/>
        </w:rPr>
        <w:t xml:space="preserve">луга  </w:t>
      </w:r>
      <w:r w:rsidRPr="0046658D">
        <w:rPr>
          <w:rFonts w:ascii="Tahoma" w:hAnsi="Tahoma" w:cs="Tahoma"/>
          <w:color w:val="1D1B11"/>
          <w:lang w:val="sr-Cyrl-CS"/>
        </w:rPr>
        <w:t xml:space="preserve">је </w:t>
      </w:r>
      <w:r>
        <w:rPr>
          <w:rFonts w:ascii="Tahoma" w:hAnsi="Tahoma" w:cs="Tahoma"/>
          <w:color w:val="1D1B11"/>
          <w:lang w:val="sr-Cyrl-CS"/>
        </w:rPr>
        <w:t xml:space="preserve">најкасније </w:t>
      </w:r>
      <w:r w:rsidR="00A2415C">
        <w:rPr>
          <w:rFonts w:ascii="Tahoma" w:hAnsi="Tahoma" w:cs="Tahoma"/>
          <w:color w:val="1D1B11"/>
          <w:lang w:val="sr-Cyrl-CS"/>
        </w:rPr>
        <w:t xml:space="preserve">од </w:t>
      </w:r>
      <w:r>
        <w:rPr>
          <w:rFonts w:ascii="Tahoma" w:hAnsi="Tahoma" w:cs="Tahoma"/>
          <w:color w:val="1D1B11"/>
          <w:lang w:val="sr-Cyrl-CS"/>
        </w:rPr>
        <w:t>1</w:t>
      </w:r>
      <w:r w:rsidR="00396B73">
        <w:rPr>
          <w:rFonts w:ascii="Tahoma" w:hAnsi="Tahoma" w:cs="Tahoma"/>
          <w:color w:val="1D1B11"/>
          <w:lang w:val="sr-Cyrl-CS"/>
        </w:rPr>
        <w:t xml:space="preserve"> </w:t>
      </w:r>
      <w:r w:rsidR="00A2415C">
        <w:rPr>
          <w:rFonts w:ascii="Tahoma" w:hAnsi="Tahoma" w:cs="Tahoma"/>
          <w:color w:val="1D1B11"/>
          <w:lang w:val="sr-Cyrl-CS"/>
        </w:rPr>
        <w:t>радн</w:t>
      </w:r>
      <w:r w:rsidR="00396B73">
        <w:rPr>
          <w:rFonts w:ascii="Tahoma" w:hAnsi="Tahoma" w:cs="Tahoma"/>
          <w:color w:val="1D1B11"/>
          <w:lang w:val="sr-Cyrl-CS"/>
        </w:rPr>
        <w:t>и</w:t>
      </w:r>
      <w:r>
        <w:rPr>
          <w:rFonts w:ascii="Tahoma" w:hAnsi="Tahoma" w:cs="Tahoma"/>
          <w:color w:val="1D1B11"/>
          <w:lang w:val="sr-Cyrl-CS"/>
        </w:rPr>
        <w:t xml:space="preserve"> дан од дана упућивања позива од стране Наручиоца.</w:t>
      </w:r>
    </w:p>
    <w:p w:rsidR="00384724" w:rsidRPr="0046658D" w:rsidRDefault="00384724" w:rsidP="00A2415C">
      <w:pPr>
        <w:rPr>
          <w:rFonts w:ascii="Tahoma" w:hAnsi="Tahoma" w:cs="Tahoma"/>
          <w:b/>
        </w:rPr>
      </w:pPr>
      <w:r w:rsidRPr="0046658D">
        <w:rPr>
          <w:rFonts w:ascii="Tahoma" w:hAnsi="Tahoma" w:cs="Tahoma"/>
          <w:b/>
          <w:lang w:val="sr-Cyrl-CS"/>
        </w:rPr>
        <w:t>Рок извршења услуге:</w:t>
      </w:r>
    </w:p>
    <w:p w:rsidR="00384724" w:rsidRPr="00A2415C" w:rsidRDefault="00384724" w:rsidP="00384724">
      <w:pPr>
        <w:ind w:left="300"/>
        <w:rPr>
          <w:rFonts w:ascii="Tahoma" w:hAnsi="Tahoma" w:cs="Tahoma"/>
          <w:b/>
          <w:color w:val="auto"/>
          <w:lang w:val="sr-Cyrl-CS"/>
        </w:rPr>
      </w:pPr>
      <w:r w:rsidRPr="00A2415C">
        <w:rPr>
          <w:rFonts w:ascii="Tahoma" w:hAnsi="Tahoma" w:cs="Tahoma"/>
          <w:b/>
          <w:color w:val="auto"/>
          <w:u w:val="single"/>
          <w:lang w:val="sr-Cyrl-CS"/>
        </w:rPr>
        <w:t>Рок извршења услуге</w:t>
      </w:r>
      <w:r w:rsidRPr="00A2415C">
        <w:rPr>
          <w:rFonts w:ascii="Tahoma" w:hAnsi="Tahoma" w:cs="Tahoma"/>
          <w:color w:val="auto"/>
          <w:lang w:val="sr-Cyrl-CS"/>
        </w:rPr>
        <w:t xml:space="preserve"> је најкасније 1 дан од дана упућивања писаног или телефонског захтева Наручиоца за пружање услуге за </w:t>
      </w:r>
      <w:r w:rsidR="007803AE" w:rsidRPr="00A2415C">
        <w:rPr>
          <w:rFonts w:ascii="Tahoma" w:hAnsi="Tahoma" w:cs="Tahoma"/>
          <w:color w:val="auto"/>
          <w:lang w:val="sr-Cyrl-CS"/>
        </w:rPr>
        <w:t>ПАРТИЈУ 3, ПАРТИЈУ 4,</w:t>
      </w:r>
      <w:r w:rsidR="007803AE" w:rsidRPr="00A2415C">
        <w:rPr>
          <w:rFonts w:ascii="Tahoma" w:hAnsi="Tahoma" w:cs="Tahoma"/>
          <w:color w:val="auto"/>
        </w:rPr>
        <w:t xml:space="preserve"> </w:t>
      </w:r>
      <w:r w:rsidR="007803AE" w:rsidRPr="00A2415C">
        <w:rPr>
          <w:rFonts w:ascii="Tahoma" w:hAnsi="Tahoma" w:cs="Tahoma"/>
          <w:color w:val="auto"/>
          <w:lang w:val="sr-Cyrl-CS"/>
        </w:rPr>
        <w:t>ПАРТИЈУ 6, ПАРТИЈУ 8, ПАРТИЈУ 9</w:t>
      </w:r>
      <w:r w:rsidRPr="00A2415C">
        <w:rPr>
          <w:rFonts w:ascii="Tahoma" w:hAnsi="Tahoma" w:cs="Tahoma"/>
          <w:b/>
          <w:color w:val="auto"/>
          <w:lang w:val="sr-Cyrl-CS"/>
        </w:rPr>
        <w:t>.</w:t>
      </w:r>
    </w:p>
    <w:p w:rsidR="00384724" w:rsidRPr="00A2415C" w:rsidRDefault="00384724" w:rsidP="00384724">
      <w:pPr>
        <w:ind w:left="300"/>
        <w:rPr>
          <w:rFonts w:ascii="Tahoma" w:hAnsi="Tahoma" w:cs="Tahoma"/>
          <w:color w:val="auto"/>
          <w:lang w:val="sr-Cyrl-CS"/>
        </w:rPr>
      </w:pPr>
      <w:r w:rsidRPr="00A2415C">
        <w:rPr>
          <w:rFonts w:ascii="Tahoma" w:hAnsi="Tahoma" w:cs="Tahoma"/>
          <w:b/>
          <w:color w:val="auto"/>
          <w:u w:val="single"/>
          <w:lang w:val="sr-Cyrl-CS"/>
        </w:rPr>
        <w:t xml:space="preserve">Рок извршења услуге </w:t>
      </w:r>
      <w:r w:rsidRPr="00A2415C">
        <w:rPr>
          <w:rFonts w:ascii="Tahoma" w:hAnsi="Tahoma" w:cs="Tahoma"/>
          <w:color w:val="auto"/>
          <w:lang w:val="sr-Cyrl-CS"/>
        </w:rPr>
        <w:t xml:space="preserve">је </w:t>
      </w:r>
      <w:r w:rsidRPr="00A2415C">
        <w:rPr>
          <w:rFonts w:ascii="Tahoma" w:hAnsi="Tahoma" w:cs="Tahoma"/>
          <w:color w:val="auto"/>
        </w:rPr>
        <w:t xml:space="preserve">најкасније 1 дан </w:t>
      </w:r>
      <w:r w:rsidRPr="00A2415C">
        <w:rPr>
          <w:rFonts w:ascii="Tahoma" w:hAnsi="Tahoma" w:cs="Tahoma"/>
          <w:color w:val="auto"/>
          <w:lang w:val="sr-Cyrl-CS"/>
        </w:rPr>
        <w:t xml:space="preserve"> од тренутка подношења писаног или телефонског захтева Наручиоца за пружање услуга из ПАРТИЈЕ</w:t>
      </w:r>
      <w:r w:rsidRPr="00A2415C">
        <w:rPr>
          <w:rFonts w:ascii="Tahoma" w:hAnsi="Tahoma" w:cs="Tahoma"/>
          <w:color w:val="auto"/>
        </w:rPr>
        <w:t xml:space="preserve"> 2</w:t>
      </w:r>
      <w:r w:rsidRPr="00A2415C">
        <w:rPr>
          <w:rFonts w:ascii="Tahoma" w:hAnsi="Tahoma" w:cs="Tahoma"/>
          <w:color w:val="auto"/>
          <w:lang w:val="sr-Cyrl-CS"/>
        </w:rPr>
        <w:t>.</w:t>
      </w:r>
    </w:p>
    <w:p w:rsidR="00384724" w:rsidRDefault="00A2415C" w:rsidP="00A2415C">
      <w:pPr>
        <w:jc w:val="both"/>
        <w:rPr>
          <w:rFonts w:ascii="Tahoma" w:hAnsi="Tahoma" w:cs="Tahoma"/>
          <w:color w:val="auto"/>
          <w:lang w:val="sr-Cyrl-CS"/>
        </w:rPr>
      </w:pPr>
      <w:r w:rsidRPr="00A2415C">
        <w:rPr>
          <w:rFonts w:ascii="Tahoma" w:hAnsi="Tahoma" w:cs="Tahoma"/>
          <w:color w:val="auto"/>
          <w:lang w:val="sr-Cyrl-CS"/>
        </w:rPr>
        <w:t xml:space="preserve">    </w:t>
      </w:r>
      <w:r w:rsidR="00384724" w:rsidRPr="00A2415C">
        <w:rPr>
          <w:rFonts w:ascii="Tahoma" w:hAnsi="Tahoma" w:cs="Tahoma"/>
          <w:b/>
          <w:color w:val="auto"/>
          <w:u w:val="single"/>
          <w:lang w:val="sr-Cyrl-CS"/>
        </w:rPr>
        <w:t>Преузимање и повраћај возила</w:t>
      </w:r>
      <w:r w:rsidR="00384724" w:rsidRPr="00A2415C">
        <w:rPr>
          <w:rFonts w:ascii="Tahoma" w:hAnsi="Tahoma" w:cs="Tahoma"/>
          <w:color w:val="auto"/>
          <w:lang w:val="sr-Cyrl-CS"/>
        </w:rPr>
        <w:t xml:space="preserve"> </w:t>
      </w:r>
      <w:r w:rsidR="00384724" w:rsidRPr="00A2415C">
        <w:rPr>
          <w:rFonts w:ascii="Tahoma" w:hAnsi="Tahoma" w:cs="Tahoma"/>
          <w:b/>
          <w:color w:val="auto"/>
          <w:u w:val="single"/>
          <w:lang w:val="sr-Cyrl-CS"/>
        </w:rPr>
        <w:t>или предмета услуге</w:t>
      </w:r>
      <w:r w:rsidR="00384724" w:rsidRPr="00A2415C">
        <w:rPr>
          <w:rFonts w:ascii="Tahoma" w:hAnsi="Tahoma" w:cs="Tahoma"/>
          <w:color w:val="auto"/>
          <w:lang w:val="sr-Cyrl-CS"/>
        </w:rPr>
        <w:t xml:space="preserve"> , за случај </w:t>
      </w:r>
      <w:r w:rsidRPr="00A2415C">
        <w:rPr>
          <w:rFonts w:ascii="Tahoma" w:hAnsi="Tahoma" w:cs="Tahoma"/>
          <w:color w:val="auto"/>
          <w:lang w:val="sr-Cyrl-CS"/>
        </w:rPr>
        <w:t xml:space="preserve">        </w:t>
      </w:r>
      <w:r w:rsidR="00384724" w:rsidRPr="00A2415C">
        <w:rPr>
          <w:rFonts w:ascii="Tahoma" w:hAnsi="Tahoma" w:cs="Tahoma"/>
          <w:color w:val="auto"/>
          <w:lang w:val="sr-Cyrl-CS"/>
        </w:rPr>
        <w:t>потребе вршиће се на локацијама пословног објекта корисника услуге тј. плац ЈП за путеве и стамбено комуналну делатност Општине Алексинац у ул.Васе Николића б.б у Алекси</w:t>
      </w:r>
      <w:r w:rsidRPr="00A2415C">
        <w:rPr>
          <w:rFonts w:ascii="Tahoma" w:hAnsi="Tahoma" w:cs="Tahoma"/>
          <w:color w:val="auto"/>
          <w:lang w:val="sr-Cyrl-CS"/>
        </w:rPr>
        <w:t>нцу и то за ПАРТИЈУ 1, ПАРТИЈУ 5</w:t>
      </w:r>
      <w:r w:rsidR="00384724" w:rsidRPr="00A2415C">
        <w:rPr>
          <w:rFonts w:ascii="Tahoma" w:hAnsi="Tahoma" w:cs="Tahoma"/>
          <w:color w:val="auto"/>
          <w:lang w:val="sr-Cyrl-CS"/>
        </w:rPr>
        <w:t xml:space="preserve">, ПАРТИЈУ </w:t>
      </w:r>
      <w:r w:rsidRPr="00A2415C">
        <w:rPr>
          <w:rFonts w:ascii="Tahoma" w:hAnsi="Tahoma" w:cs="Tahoma"/>
          <w:color w:val="auto"/>
          <w:lang w:val="sr-Cyrl-CS"/>
        </w:rPr>
        <w:t xml:space="preserve">7 </w:t>
      </w:r>
      <w:r w:rsidR="00384724" w:rsidRPr="00A2415C">
        <w:rPr>
          <w:rFonts w:ascii="Tahoma" w:hAnsi="Tahoma" w:cs="Tahoma"/>
          <w:color w:val="auto"/>
          <w:lang w:val="sr-Cyrl-CS"/>
        </w:rPr>
        <w:t xml:space="preserve"> И ПАРТИЈУ </w:t>
      </w:r>
      <w:r w:rsidRPr="00A2415C">
        <w:rPr>
          <w:rFonts w:ascii="Tahoma" w:hAnsi="Tahoma" w:cs="Tahoma"/>
          <w:color w:val="auto"/>
          <w:lang w:val="sr-Cyrl-CS"/>
        </w:rPr>
        <w:t>10</w:t>
      </w:r>
      <w:r>
        <w:rPr>
          <w:rFonts w:ascii="Tahoma" w:hAnsi="Tahoma" w:cs="Tahoma"/>
          <w:color w:val="auto"/>
          <w:lang w:val="sr-Cyrl-CS"/>
        </w:rPr>
        <w:t>.</w:t>
      </w:r>
    </w:p>
    <w:p w:rsidR="0077738B" w:rsidRDefault="0077738B" w:rsidP="00A2415C">
      <w:pPr>
        <w:jc w:val="both"/>
        <w:rPr>
          <w:rFonts w:ascii="Tahoma" w:hAnsi="Tahoma" w:cs="Tahoma"/>
          <w:color w:val="auto"/>
          <w:lang w:val="sr-Cyrl-CS"/>
        </w:rPr>
      </w:pPr>
    </w:p>
    <w:p w:rsidR="0077738B" w:rsidRDefault="0077738B"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rPr>
      </w:pPr>
    </w:p>
    <w:p w:rsidR="006336B3" w:rsidRDefault="006336B3" w:rsidP="00A2415C">
      <w:pPr>
        <w:jc w:val="both"/>
        <w:rPr>
          <w:rFonts w:ascii="Tahoma" w:hAnsi="Tahoma" w:cs="Tahoma"/>
          <w:color w:val="auto"/>
        </w:rPr>
      </w:pPr>
    </w:p>
    <w:p w:rsidR="00CB6DC3" w:rsidRPr="006336B3" w:rsidRDefault="00CB6DC3" w:rsidP="00A2415C">
      <w:pPr>
        <w:jc w:val="both"/>
        <w:rPr>
          <w:rFonts w:ascii="Tahoma" w:hAnsi="Tahoma" w:cs="Tahoma"/>
          <w:color w:val="auto"/>
        </w:rPr>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384724" w:rsidRPr="007A43A6"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384724" w:rsidRDefault="00384724" w:rsidP="00384724">
      <w:pPr>
        <w:pStyle w:val="ListParagraph"/>
        <w:jc w:val="both"/>
        <w:rPr>
          <w:rFonts w:ascii="Arial" w:hAnsi="Arial" w:cs="Arial"/>
          <w:b/>
          <w:bCs/>
          <w:i/>
          <w:iCs/>
        </w:rPr>
      </w:pPr>
    </w:p>
    <w:p w:rsidR="00384724" w:rsidRDefault="00384724" w:rsidP="00384724">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384724" w:rsidRDefault="00384724" w:rsidP="00384724">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384724" w:rsidRDefault="00384724" w:rsidP="00384724">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384724" w:rsidRDefault="00384724" w:rsidP="00384724">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384724" w:rsidRDefault="00384724" w:rsidP="00384724">
      <w:pPr>
        <w:pStyle w:val="ListParagraph"/>
        <w:numPr>
          <w:ilvl w:val="0"/>
          <w:numId w:val="5"/>
        </w:numPr>
        <w:jc w:val="both"/>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sidRPr="00C548CE">
        <w:rPr>
          <w:rFonts w:ascii="Arial" w:hAnsi="Arial" w:cs="Arial"/>
          <w:b/>
          <w:i/>
        </w:rPr>
        <w:t xml:space="preserve"> </w:t>
      </w:r>
    </w:p>
    <w:p w:rsidR="00384724" w:rsidRDefault="00384724" w:rsidP="00384724">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A772C8">
        <w:rPr>
          <w:rFonts w:ascii="Arial" w:hAnsi="Arial" w:cs="Arial"/>
        </w:rPr>
        <w:t>нема забрану обављања делатности која је на снази у време подношења понуде</w:t>
      </w:r>
      <w:r>
        <w:rPr>
          <w:rFonts w:ascii="Arial" w:hAnsi="Arial" w:cs="Arial"/>
          <w:i/>
          <w:iCs/>
          <w:lang w:val="sr-Cyrl-CS"/>
        </w:rPr>
        <w:t>(чл. 75. ст. 2. Закона).</w:t>
      </w:r>
    </w:p>
    <w:p w:rsidR="00384724" w:rsidRDefault="00384724" w:rsidP="00384724">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384724" w:rsidRDefault="00384724" w:rsidP="00384724">
      <w:pPr>
        <w:ind w:left="360"/>
        <w:jc w:val="both"/>
        <w:rPr>
          <w:rFonts w:ascii="Arial" w:hAnsi="Arial" w:cs="Arial"/>
          <w:i/>
          <w:color w:val="1F2328"/>
          <w:lang w:val="ru-RU"/>
        </w:rPr>
      </w:pPr>
    </w:p>
    <w:p w:rsidR="00A2415C" w:rsidRPr="003F087A" w:rsidRDefault="00A2415C" w:rsidP="00384724">
      <w:pPr>
        <w:ind w:left="360"/>
        <w:jc w:val="both"/>
        <w:rPr>
          <w:rFonts w:ascii="Arial" w:hAnsi="Arial" w:cs="Arial"/>
          <w:i/>
          <w:color w:val="1F2328"/>
          <w:lang w:val="ru-RU"/>
        </w:rPr>
      </w:pPr>
    </w:p>
    <w:p w:rsidR="00384724" w:rsidRPr="003F087A" w:rsidRDefault="00A2415C" w:rsidP="00384724">
      <w:pPr>
        <w:jc w:val="both"/>
        <w:rPr>
          <w:rFonts w:ascii="Arial" w:hAnsi="Arial" w:cs="Arial"/>
          <w:b/>
          <w:color w:val="1F2328"/>
          <w:lang w:val="ru-RU"/>
        </w:rPr>
      </w:pPr>
      <w:r>
        <w:rPr>
          <w:rFonts w:ascii="Arial" w:hAnsi="Arial" w:cs="Arial"/>
          <w:b/>
          <w:color w:val="auto"/>
          <w:lang w:val="ru-RU"/>
        </w:rPr>
        <w:t>ДОДАТНИ УСЛОВИ:</w:t>
      </w:r>
      <w:r w:rsidRPr="003F087A">
        <w:rPr>
          <w:rFonts w:ascii="Arial" w:hAnsi="Arial" w:cs="Arial"/>
          <w:b/>
          <w:color w:val="1F2328"/>
          <w:lang w:val="ru-RU"/>
        </w:rPr>
        <w:t xml:space="preserve"> </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Т</w:t>
      </w:r>
      <w:r w:rsidRPr="003F087A">
        <w:rPr>
          <w:rFonts w:ascii="Arial" w:hAnsi="Arial" w:cs="Arial"/>
          <w:b/>
          <w:color w:val="1F2328"/>
          <w:u w:val="single"/>
          <w:lang w:val="ru-RU"/>
        </w:rPr>
        <w:t>ехнички капацитет</w:t>
      </w:r>
      <w:r w:rsidRPr="003F087A">
        <w:rPr>
          <w:rFonts w:ascii="Arial" w:hAnsi="Arial" w:cs="Arial"/>
          <w:color w:val="FF0000"/>
          <w:lang w:val="ru-RU"/>
        </w:rPr>
        <w:t xml:space="preserve">  </w:t>
      </w:r>
      <w:r w:rsidRPr="003F087A">
        <w:rPr>
          <w:rFonts w:ascii="Arial" w:hAnsi="Arial" w:cs="Arial"/>
          <w:color w:val="1F2328"/>
          <w:lang w:val="ru-RU"/>
        </w:rPr>
        <w:t xml:space="preserve">– да понуђач има најмање један пословни простор </w:t>
      </w:r>
      <w:r>
        <w:rPr>
          <w:rFonts w:ascii="Arial" w:hAnsi="Arial" w:cs="Arial"/>
          <w:color w:val="1F2328"/>
          <w:lang w:val="ru-RU"/>
        </w:rPr>
        <w:t>са опремом неопходном за обављање предметне делатности.</w:t>
      </w:r>
    </w:p>
    <w:p w:rsidR="00384724" w:rsidRPr="00B85D4F" w:rsidRDefault="00384724" w:rsidP="00B85D4F">
      <w:pPr>
        <w:pStyle w:val="ListParagraph"/>
        <w:jc w:val="both"/>
        <w:rPr>
          <w:rFonts w:ascii="Arial" w:hAnsi="Arial" w:cs="Arial"/>
          <w:color w:val="1F2328"/>
          <w:lang w:val="ru-RU"/>
        </w:rPr>
      </w:pPr>
      <w:r>
        <w:rPr>
          <w:rFonts w:ascii="Arial" w:hAnsi="Arial" w:cs="Arial"/>
          <w:b/>
          <w:color w:val="1F2328"/>
          <w:u w:val="single"/>
          <w:lang w:val="ru-RU"/>
        </w:rPr>
        <w:t xml:space="preserve">- </w:t>
      </w:r>
      <w:r w:rsidRPr="003F087A">
        <w:rPr>
          <w:rFonts w:ascii="Arial" w:hAnsi="Arial" w:cs="Arial"/>
          <w:b/>
          <w:color w:val="1F2328"/>
          <w:u w:val="single"/>
          <w:lang w:val="ru-RU"/>
        </w:rPr>
        <w:t>Довољан кадровски капацитет</w:t>
      </w:r>
      <w:r w:rsidRPr="003F087A">
        <w:rPr>
          <w:rFonts w:ascii="Arial" w:hAnsi="Arial" w:cs="Arial"/>
          <w:color w:val="FF0000"/>
          <w:lang w:val="ru-RU"/>
        </w:rPr>
        <w:t xml:space="preserve"> </w:t>
      </w:r>
      <w:r w:rsidRPr="003F087A">
        <w:rPr>
          <w:rFonts w:ascii="Arial" w:hAnsi="Arial" w:cs="Arial"/>
          <w:color w:val="1F2328"/>
          <w:lang w:val="ru-RU"/>
        </w:rPr>
        <w:t>––д</w:t>
      </w:r>
      <w:r>
        <w:rPr>
          <w:rFonts w:ascii="Arial" w:hAnsi="Arial" w:cs="Arial"/>
          <w:color w:val="1F2328"/>
          <w:lang w:val="ru-RU"/>
        </w:rPr>
        <w:t xml:space="preserve">а понуђач </w:t>
      </w:r>
      <w:r w:rsidRPr="003F087A">
        <w:rPr>
          <w:rFonts w:ascii="Arial" w:hAnsi="Arial" w:cs="Arial"/>
          <w:color w:val="1F2328"/>
          <w:lang w:val="ru-RU"/>
        </w:rPr>
        <w:t xml:space="preserve">има у радном односу најмање  1 ( једног)  радника </w:t>
      </w:r>
      <w:r>
        <w:rPr>
          <w:rFonts w:ascii="Arial" w:hAnsi="Arial" w:cs="Arial"/>
          <w:color w:val="1F2328"/>
          <w:lang w:val="ru-RU"/>
        </w:rPr>
        <w:t>стручно оспособљеног за извршење предметне услуге.</w:t>
      </w:r>
    </w:p>
    <w:p w:rsidR="00384724" w:rsidRDefault="00384724" w:rsidP="00384724">
      <w:pPr>
        <w:pStyle w:val="ListParagraph"/>
        <w:jc w:val="both"/>
        <w:rPr>
          <w:rFonts w:ascii="Arial" w:hAnsi="Arial" w:cs="Arial"/>
          <w:i/>
          <w:color w:val="1F2328"/>
          <w:lang w:val="ru-RU"/>
        </w:rPr>
      </w:pPr>
      <w:r w:rsidRPr="003F087A">
        <w:rPr>
          <w:rFonts w:ascii="Arial" w:eastAsia="Calibri" w:hAnsi="Arial" w:cs="Arial"/>
          <w:b/>
          <w:color w:val="1F2328"/>
          <w:u w:val="single"/>
          <w:lang w:val="ru-RU"/>
        </w:rPr>
        <w:t>Докази</w:t>
      </w:r>
      <w:r w:rsidRPr="003F087A">
        <w:rPr>
          <w:rFonts w:ascii="Arial" w:eastAsia="Calibri" w:hAnsi="Arial" w:cs="Arial"/>
          <w:b/>
          <w:color w:val="1F2328"/>
          <w:lang w:val="ru-RU"/>
        </w:rPr>
        <w:t>:</w:t>
      </w:r>
      <w:r w:rsidRPr="003F087A">
        <w:rPr>
          <w:rFonts w:ascii="Arial" w:eastAsia="Calibri" w:hAnsi="Arial" w:cs="Arial"/>
          <w:color w:val="1F2328"/>
          <w:lang w:val="ru-RU"/>
        </w:rPr>
        <w:t xml:space="preserve"> </w:t>
      </w:r>
      <w:r w:rsidRPr="003F087A">
        <w:rPr>
          <w:rFonts w:ascii="Arial" w:hAnsi="Arial" w:cs="Arial"/>
          <w:i/>
          <w:color w:val="1F2328"/>
          <w:lang w:val="ru-RU"/>
        </w:rPr>
        <w:t>Попуњена и оверена Изјава понуђача о испуњавањ</w:t>
      </w:r>
      <w:r>
        <w:rPr>
          <w:rFonts w:ascii="Arial" w:hAnsi="Arial" w:cs="Arial"/>
          <w:i/>
          <w:color w:val="1F2328"/>
          <w:lang w:val="ru-RU"/>
        </w:rPr>
        <w:t>у техничких и кадровских услова.</w:t>
      </w:r>
    </w:p>
    <w:p w:rsidR="00384724" w:rsidRPr="00B85D4F" w:rsidRDefault="00384724" w:rsidP="00B85D4F">
      <w:pPr>
        <w:jc w:val="both"/>
        <w:rPr>
          <w:rFonts w:ascii="Arial" w:eastAsia="Calibri" w:hAnsi="Arial" w:cs="Arial"/>
          <w:i/>
          <w:color w:val="1F2328"/>
          <w:lang w:val="ru-RU"/>
        </w:rPr>
      </w:pPr>
    </w:p>
    <w:p w:rsidR="00384724" w:rsidRPr="00527729" w:rsidRDefault="00384724" w:rsidP="00384724">
      <w:pPr>
        <w:jc w:val="both"/>
        <w:rPr>
          <w:rFonts w:ascii="Arial" w:hAnsi="Arial" w:cs="Arial"/>
          <w:b/>
          <w:color w:val="1F2328"/>
          <w:lang w:val="ru-RU"/>
        </w:rPr>
      </w:pPr>
      <w:r w:rsidRPr="0046658D">
        <w:rPr>
          <w:rFonts w:ascii="Arial" w:hAnsi="Arial" w:cs="Arial"/>
          <w:b/>
          <w:color w:val="1F2328"/>
          <w:lang w:val="ru-RU"/>
        </w:rPr>
        <w:t xml:space="preserve">ДОДАТНИ УСЛОВ ЗА </w:t>
      </w:r>
      <w:r w:rsidR="006E7EC6">
        <w:rPr>
          <w:rFonts w:ascii="Arial" w:hAnsi="Arial" w:cs="Arial"/>
          <w:b/>
          <w:color w:val="1F2328"/>
          <w:lang w:val="ru-RU"/>
        </w:rPr>
        <w:t xml:space="preserve">ПАРТИЈУ </w:t>
      </w:r>
      <w:r w:rsidR="006E7EC6">
        <w:rPr>
          <w:rFonts w:ascii="Arial" w:hAnsi="Arial" w:cs="Arial"/>
          <w:b/>
          <w:color w:val="1F2328"/>
        </w:rPr>
        <w:t>1</w:t>
      </w:r>
      <w:r w:rsidRPr="00527729">
        <w:rPr>
          <w:rFonts w:ascii="Arial" w:hAnsi="Arial" w:cs="Arial"/>
          <w:b/>
          <w:color w:val="1F2328"/>
          <w:lang w:val="ru-RU"/>
        </w:rPr>
        <w:t xml:space="preserve">: </w:t>
      </w:r>
      <w:r>
        <w:rPr>
          <w:rFonts w:ascii="Arial" w:hAnsi="Arial" w:cs="Arial"/>
          <w:b/>
          <w:color w:val="1F2328"/>
          <w:lang w:val="ru-RU"/>
        </w:rPr>
        <w:t>СЕРВИС ТАХОГРАФА</w:t>
      </w:r>
    </w:p>
    <w:p w:rsidR="00384724" w:rsidRDefault="00384724" w:rsidP="00384724">
      <w:pPr>
        <w:ind w:firstLine="360"/>
        <w:jc w:val="both"/>
        <w:rPr>
          <w:rFonts w:ascii="Tahoma" w:hAnsi="Tahoma" w:cs="Tahoma"/>
          <w:lang w:val="sr-Cyrl-CS"/>
        </w:rPr>
      </w:pPr>
      <w:r>
        <w:rPr>
          <w:rFonts w:ascii="Arial" w:hAnsi="Arial" w:cs="Arial"/>
          <w:b/>
          <w:u w:val="single"/>
          <w:lang w:val="ru-RU"/>
        </w:rPr>
        <w:t xml:space="preserve">- </w:t>
      </w:r>
      <w:r w:rsidRPr="0046658D">
        <w:rPr>
          <w:rFonts w:ascii="Arial" w:hAnsi="Arial" w:cs="Arial"/>
          <w:b/>
          <w:u w:val="single"/>
          <w:lang w:val="ru-RU"/>
        </w:rPr>
        <w:t>Довољан технички капацитет</w:t>
      </w:r>
      <w:r w:rsidRPr="0046658D">
        <w:rPr>
          <w:rFonts w:ascii="Arial" w:hAnsi="Arial" w:cs="Arial"/>
          <w:lang w:val="ru-RU"/>
        </w:rPr>
        <w:t xml:space="preserve">  – да понуђач располаже </w:t>
      </w:r>
      <w:r>
        <w:rPr>
          <w:rFonts w:ascii="Tahoma" w:hAnsi="Tahoma" w:cs="Tahoma"/>
          <w:lang w:val="sr-Cyrl-CS"/>
        </w:rPr>
        <w:t>најмање једном радионицом</w:t>
      </w:r>
      <w:r w:rsidRPr="0046658D">
        <w:rPr>
          <w:rFonts w:ascii="Tahoma" w:hAnsi="Tahoma" w:cs="Tahoma"/>
          <w:lang w:val="sr-Cyrl-CS"/>
        </w:rPr>
        <w:t xml:space="preserve"> </w:t>
      </w:r>
      <w:r>
        <w:rPr>
          <w:rFonts w:ascii="Tahoma" w:hAnsi="Tahoma" w:cs="Tahoma"/>
          <w:lang w:val="sr-Cyrl-CS"/>
        </w:rPr>
        <w:t>са опремом неопходном за извршење предметне набавке.</w:t>
      </w:r>
    </w:p>
    <w:p w:rsidR="00384724" w:rsidRDefault="00384724" w:rsidP="00384724">
      <w:pPr>
        <w:ind w:firstLine="360"/>
        <w:jc w:val="both"/>
        <w:rPr>
          <w:rFonts w:ascii="Tahoma" w:hAnsi="Tahoma" w:cs="Tahoma"/>
          <w:lang w:val="sr-Cyrl-CS"/>
        </w:rPr>
      </w:pPr>
      <w:r>
        <w:rPr>
          <w:rFonts w:ascii="Tahoma" w:hAnsi="Tahoma" w:cs="Tahoma"/>
          <w:lang w:val="sr-Cyrl-CS"/>
        </w:rPr>
        <w:t>-да понуђач поседује лиценцу издату од стране Агенције за Безбедност за извршење предметне набавке.</w:t>
      </w:r>
    </w:p>
    <w:p w:rsidR="00384724" w:rsidRPr="0046658D" w:rsidRDefault="00384724" w:rsidP="00384724">
      <w:pPr>
        <w:ind w:firstLine="360"/>
        <w:jc w:val="both"/>
        <w:rPr>
          <w:rFonts w:ascii="Tahoma" w:hAnsi="Tahoma" w:cs="Tahoma"/>
          <w:lang w:val="sr-Cyrl-CS"/>
        </w:rPr>
      </w:pPr>
    </w:p>
    <w:p w:rsidR="00384724" w:rsidRDefault="00384724" w:rsidP="00384724">
      <w:pPr>
        <w:ind w:firstLine="360"/>
        <w:jc w:val="both"/>
        <w:rPr>
          <w:rFonts w:ascii="Arial" w:hAnsi="Arial" w:cs="Arial"/>
          <w:lang w:val="ru-RU"/>
        </w:rPr>
      </w:pPr>
      <w:r>
        <w:rPr>
          <w:rFonts w:ascii="Arial" w:hAnsi="Arial" w:cs="Arial"/>
          <w:b/>
          <w:u w:val="single"/>
          <w:lang w:val="ru-RU"/>
        </w:rPr>
        <w:t xml:space="preserve">- </w:t>
      </w:r>
      <w:r w:rsidRPr="0046658D">
        <w:rPr>
          <w:rFonts w:ascii="Arial" w:hAnsi="Arial" w:cs="Arial"/>
          <w:b/>
          <w:u w:val="single"/>
          <w:lang w:val="ru-RU"/>
        </w:rPr>
        <w:t>Довољан кадровски капацитет</w:t>
      </w:r>
      <w:r w:rsidRPr="0046658D">
        <w:rPr>
          <w:rFonts w:ascii="Arial" w:hAnsi="Arial" w:cs="Arial"/>
          <w:lang w:val="ru-RU"/>
        </w:rPr>
        <w:t xml:space="preserve"> ––да понуђ</w:t>
      </w:r>
      <w:r>
        <w:rPr>
          <w:rFonts w:ascii="Arial" w:hAnsi="Arial" w:cs="Arial"/>
          <w:lang w:val="ru-RU"/>
        </w:rPr>
        <w:t>ач</w:t>
      </w:r>
      <w:r w:rsidRPr="0046658D">
        <w:rPr>
          <w:rFonts w:ascii="Arial" w:hAnsi="Arial" w:cs="Arial"/>
          <w:lang w:val="ru-RU"/>
        </w:rPr>
        <w:t xml:space="preserve"> има у радном односу најмање  1 радника </w:t>
      </w:r>
    </w:p>
    <w:p w:rsidR="00384724" w:rsidRPr="0046658D" w:rsidRDefault="00384724" w:rsidP="00384724">
      <w:pPr>
        <w:ind w:firstLine="360"/>
        <w:jc w:val="both"/>
        <w:rPr>
          <w:rFonts w:ascii="Arial" w:hAnsi="Arial" w:cs="Arial"/>
          <w:lang w:val="ru-RU"/>
        </w:rPr>
      </w:pPr>
    </w:p>
    <w:p w:rsidR="00384724" w:rsidRDefault="00384724" w:rsidP="00384724">
      <w:pPr>
        <w:jc w:val="both"/>
        <w:rPr>
          <w:rFonts w:ascii="Arial" w:hAnsi="Arial" w:cs="Arial"/>
          <w:i/>
          <w:lang w:val="ru-RU"/>
        </w:rPr>
      </w:pPr>
      <w:r w:rsidRPr="0046658D">
        <w:rPr>
          <w:rFonts w:ascii="Arial" w:eastAsia="Calibri" w:hAnsi="Arial" w:cs="Arial"/>
          <w:b/>
          <w:u w:val="single"/>
          <w:lang w:val="ru-RU"/>
        </w:rPr>
        <w:t>Докази</w:t>
      </w:r>
      <w:r w:rsidRPr="0046658D">
        <w:rPr>
          <w:rFonts w:ascii="Arial" w:eastAsia="Calibri" w:hAnsi="Arial" w:cs="Arial"/>
          <w:b/>
          <w:lang w:val="ru-RU"/>
        </w:rPr>
        <w:t>:</w:t>
      </w:r>
      <w:r w:rsidRPr="0046658D">
        <w:rPr>
          <w:rFonts w:ascii="Arial" w:eastAsia="Calibri" w:hAnsi="Arial" w:cs="Arial"/>
          <w:color w:val="FF0000"/>
          <w:lang w:val="ru-RU"/>
        </w:rPr>
        <w:t xml:space="preserve"> </w:t>
      </w:r>
      <w:r w:rsidRPr="0046658D">
        <w:rPr>
          <w:rFonts w:ascii="Arial" w:hAnsi="Arial" w:cs="Arial"/>
          <w:i/>
          <w:lang w:val="ru-RU"/>
        </w:rPr>
        <w:t xml:space="preserve">Попуњена и оверена Изјава понуђача о испуњавању техничких и кадровских услова </w:t>
      </w:r>
      <w:r>
        <w:rPr>
          <w:rFonts w:ascii="Arial" w:hAnsi="Arial" w:cs="Arial"/>
          <w:i/>
          <w:lang w:val="ru-RU"/>
        </w:rPr>
        <w:t>.</w:t>
      </w:r>
    </w:p>
    <w:p w:rsidR="00384724" w:rsidRPr="00A2415C" w:rsidRDefault="00384724" w:rsidP="00384724">
      <w:pPr>
        <w:jc w:val="both"/>
        <w:rPr>
          <w:rFonts w:ascii="Arial" w:eastAsia="Calibri" w:hAnsi="Arial" w:cs="Arial"/>
          <w:b/>
          <w:i/>
          <w:color w:val="auto"/>
          <w:lang w:val="ru-RU"/>
        </w:rPr>
      </w:pPr>
      <w:r w:rsidRPr="00A2415C">
        <w:rPr>
          <w:rFonts w:ascii="Arial" w:hAnsi="Arial" w:cs="Arial"/>
          <w:b/>
          <w:i/>
          <w:color w:val="auto"/>
          <w:lang w:val="ru-RU"/>
        </w:rPr>
        <w:t>Копија важеће лиценце издате од стране Агенције за безбедност саобраћаја,коју је Понуђач у обавези да достави у понуди.</w:t>
      </w:r>
    </w:p>
    <w:p w:rsidR="00384724" w:rsidRPr="00A2415C" w:rsidRDefault="00384724" w:rsidP="00384724">
      <w:pPr>
        <w:jc w:val="both"/>
        <w:rPr>
          <w:rFonts w:ascii="Arial" w:eastAsia="Calibri" w:hAnsi="Arial" w:cs="Arial"/>
          <w:b/>
          <w:i/>
          <w:color w:val="auto"/>
          <w:lang w:val="ru-RU"/>
        </w:rPr>
      </w:pPr>
    </w:p>
    <w:p w:rsidR="00384724" w:rsidRPr="003F087A" w:rsidRDefault="00384724" w:rsidP="00384724">
      <w:pPr>
        <w:pStyle w:val="ListParagraph"/>
        <w:jc w:val="both"/>
        <w:rPr>
          <w:rFonts w:ascii="Arial" w:eastAsia="Calibri" w:hAnsi="Arial" w:cs="Arial"/>
          <w:i/>
          <w:color w:val="1F2328"/>
          <w:lang w:val="ru-RU"/>
        </w:rPr>
      </w:pPr>
    </w:p>
    <w:p w:rsidR="00384724" w:rsidRDefault="00384724" w:rsidP="00384724">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84724" w:rsidRDefault="00384724" w:rsidP="00384724">
      <w:pPr>
        <w:pStyle w:val="ListParagraph"/>
        <w:ind w:left="0"/>
        <w:jc w:val="both"/>
      </w:pPr>
    </w:p>
    <w:p w:rsidR="00384724" w:rsidRDefault="00384724" w:rsidP="00384724">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25820" w:rsidRPr="00425820" w:rsidRDefault="00384724" w:rsidP="00425820">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384724" w:rsidRPr="00425820" w:rsidRDefault="00384724" w:rsidP="00384724">
      <w:pPr>
        <w:jc w:val="both"/>
        <w:rPr>
          <w:rFonts w:ascii="Arial" w:hAnsi="Arial" w:cs="Arial"/>
          <w:bCs/>
          <w:iCs/>
          <w:color w:val="FF0000"/>
        </w:rPr>
      </w:pPr>
    </w:p>
    <w:p w:rsidR="00384724" w:rsidRPr="00FD356D" w:rsidRDefault="00384724" w:rsidP="00384724">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384724" w:rsidRPr="007A43A6" w:rsidRDefault="00384724" w:rsidP="00384724">
      <w:pPr>
        <w:pStyle w:val="ListParagraph"/>
        <w:shd w:val="clear" w:color="auto" w:fill="C6D9F1"/>
        <w:ind w:left="0"/>
        <w:rPr>
          <w:rFonts w:ascii="Arial" w:hAnsi="Arial" w:cs="Arial"/>
          <w:bCs/>
          <w:i/>
          <w:iCs/>
          <w:color w:val="C00000"/>
        </w:rPr>
      </w:pPr>
    </w:p>
    <w:p w:rsidR="00384724" w:rsidRDefault="00384724" w:rsidP="00384724">
      <w:pPr>
        <w:pStyle w:val="ListParagraph"/>
        <w:jc w:val="both"/>
        <w:rPr>
          <w:rFonts w:ascii="Arial" w:hAnsi="Arial" w:cs="Arial"/>
          <w:bCs/>
          <w:i/>
          <w:iCs/>
          <w:color w:val="C00000"/>
        </w:rPr>
      </w:pPr>
    </w:p>
    <w:p w:rsidR="00384724" w:rsidRDefault="00384724" w:rsidP="00384724">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384724" w:rsidRDefault="00384724" w:rsidP="00384724">
      <w:pPr>
        <w:pStyle w:val="ListParagraph"/>
        <w:jc w:val="both"/>
        <w:rPr>
          <w:rFonts w:ascii="Arial" w:hAnsi="Arial" w:cs="Arial"/>
          <w:lang w:val="sr-Cyrl-CS"/>
        </w:rPr>
      </w:pPr>
    </w:p>
    <w:p w:rsidR="00384724" w:rsidRDefault="00384724" w:rsidP="00384724">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84724" w:rsidRDefault="00384724" w:rsidP="00384724">
      <w:pPr>
        <w:pStyle w:val="ListParagraph"/>
        <w:jc w:val="both"/>
        <w:rPr>
          <w:rFonts w:ascii="Arial" w:hAnsi="Arial" w:cs="Arial"/>
          <w:bCs/>
          <w:iCs/>
          <w:lang w:val="sr-Cyrl-CS"/>
        </w:rPr>
      </w:pPr>
    </w:p>
    <w:p w:rsidR="00384724" w:rsidRDefault="00384724" w:rsidP="00384724">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384724" w:rsidRDefault="00384724" w:rsidP="00384724">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384724" w:rsidRDefault="00384724" w:rsidP="00384724">
      <w:pPr>
        <w:pStyle w:val="ListParagraph"/>
        <w:jc w:val="both"/>
        <w:rPr>
          <w:rFonts w:ascii="Arial" w:hAnsi="Arial" w:cs="Arial"/>
          <w:bCs/>
          <w:iCs/>
          <w:lang w:val="sr-Cyrl-CS"/>
        </w:rPr>
      </w:pPr>
    </w:p>
    <w:p w:rsidR="00384724" w:rsidRDefault="00384724" w:rsidP="00384724">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 xml:space="preserve">од понуђача, чија је понуда оцењена као најповољнија, да достави на увид </w:t>
      </w:r>
      <w:r>
        <w:rPr>
          <w:rFonts w:ascii="Arial" w:hAnsi="Arial" w:cs="Arial"/>
          <w:bCs/>
          <w:iCs/>
        </w:rPr>
        <w:lastRenderedPageBreak/>
        <w:t>оригинал или оверену копију свих или појединих доказа о испуњености услова.</w:t>
      </w:r>
    </w:p>
    <w:p w:rsidR="00384724" w:rsidRDefault="00384724" w:rsidP="00384724">
      <w:pPr>
        <w:pStyle w:val="ListParagraph"/>
        <w:jc w:val="both"/>
        <w:rPr>
          <w:rFonts w:ascii="Arial" w:hAnsi="Arial" w:cs="Arial"/>
          <w:bCs/>
          <w:iCs/>
          <w:lang w:val="sr-Cyrl-CS"/>
        </w:rPr>
      </w:pPr>
    </w:p>
    <w:p w:rsidR="00384724" w:rsidRDefault="00384724" w:rsidP="00384724">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84724" w:rsidRDefault="00384724" w:rsidP="00384724">
      <w:pPr>
        <w:pStyle w:val="ListParagraph"/>
        <w:jc w:val="both"/>
        <w:rPr>
          <w:rFonts w:ascii="Arial" w:hAnsi="Arial" w:cs="Arial"/>
          <w:color w:val="FF0000"/>
        </w:rPr>
      </w:pPr>
    </w:p>
    <w:p w:rsidR="00384724" w:rsidRDefault="00384724" w:rsidP="00384724">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84724" w:rsidRDefault="00384724" w:rsidP="00384724">
      <w:pPr>
        <w:pStyle w:val="ListParagraph"/>
        <w:jc w:val="both"/>
        <w:rPr>
          <w:rFonts w:ascii="Arial" w:hAnsi="Arial" w:cs="Arial"/>
          <w:color w:val="auto"/>
        </w:rPr>
      </w:pPr>
    </w:p>
    <w:p w:rsidR="00384724" w:rsidRDefault="00384724" w:rsidP="00384724">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384724" w:rsidRPr="00425820" w:rsidRDefault="00384724" w:rsidP="00425820">
      <w:pPr>
        <w:jc w:val="both"/>
        <w:rPr>
          <w:rFonts w:ascii="Arial" w:eastAsia="TimesNewRomanPSMT" w:hAnsi="Arial" w:cs="Arial"/>
          <w:bCs/>
        </w:rPr>
      </w:pPr>
    </w:p>
    <w:p w:rsidR="00384724" w:rsidRPr="004D395A" w:rsidRDefault="00384724" w:rsidP="00384724">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384724" w:rsidRPr="004D395A" w:rsidRDefault="00384724" w:rsidP="00384724">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384724" w:rsidRPr="004D395A" w:rsidRDefault="00384724" w:rsidP="00384724">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84724" w:rsidRPr="004D395A" w:rsidRDefault="00384724" w:rsidP="00384724">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384724" w:rsidRPr="004D395A" w:rsidRDefault="00384724" w:rsidP="00384724">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w:t>
      </w:r>
      <w:r w:rsidRPr="004D395A">
        <w:rPr>
          <w:rFonts w:ascii="Arial" w:hAnsi="Arial" w:cs="Arial"/>
        </w:rPr>
        <w:lastRenderedPageBreak/>
        <w:t xml:space="preserve">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84724" w:rsidRPr="004D395A" w:rsidRDefault="00384724" w:rsidP="00384724">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384724" w:rsidRPr="004D395A" w:rsidRDefault="00384724" w:rsidP="00384724">
      <w:pPr>
        <w:pStyle w:val="ListParagraph"/>
        <w:numPr>
          <w:ilvl w:val="0"/>
          <w:numId w:val="10"/>
        </w:numPr>
        <w:jc w:val="both"/>
        <w:rPr>
          <w:b/>
        </w:rPr>
      </w:pPr>
      <w:r w:rsidRPr="004D395A">
        <w:rPr>
          <w:rFonts w:ascii="Arial" w:hAnsi="Arial" w:cs="Arial"/>
          <w:iCs/>
          <w:lang w:val="sr-Cyrl-CS"/>
        </w:rPr>
        <w:t xml:space="preserve">Услов из чл. 75. ст. 1. тач. 5) Закона - </w:t>
      </w:r>
      <w:r w:rsidRPr="004D395A">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w:t>
      </w:r>
      <w:r w:rsidRPr="004D395A">
        <w:rPr>
          <w:rFonts w:ascii="Arial" w:hAnsi="Arial" w:cs="Arial"/>
        </w:rPr>
        <w:t xml:space="preserve"> коју понуђач доставља у виду неоверене копије</w:t>
      </w:r>
      <w:r w:rsidRPr="004D395A">
        <w:rPr>
          <w:rFonts w:ascii="Arial" w:hAnsi="Arial" w:cs="Arial"/>
          <w:lang w:val="ru-RU"/>
        </w:rPr>
        <w:t xml:space="preserve">. </w:t>
      </w:r>
      <w:r w:rsidRPr="004D395A">
        <w:rPr>
          <w:rFonts w:ascii="Arial" w:hAnsi="Arial" w:cs="Arial"/>
          <w:b/>
          <w:lang w:val="ru-RU"/>
        </w:rPr>
        <w:t>Дозвола мора бити важећа.</w:t>
      </w:r>
    </w:p>
    <w:p w:rsidR="00384724" w:rsidRDefault="00384724" w:rsidP="00384724">
      <w:pPr>
        <w:pStyle w:val="ListParagraph"/>
        <w:numPr>
          <w:ilvl w:val="0"/>
          <w:numId w:val="10"/>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384724" w:rsidRPr="00231C7A" w:rsidRDefault="00384724" w:rsidP="00384724">
      <w:pPr>
        <w:pStyle w:val="ListParagraph"/>
        <w:jc w:val="both"/>
        <w:rPr>
          <w:rFonts w:ascii="Arial" w:hAnsi="Arial" w:cs="Arial"/>
          <w:b/>
          <w:i/>
          <w:color w:val="1F2328"/>
          <w:lang w:val="ru-RU"/>
        </w:rPr>
      </w:pPr>
    </w:p>
    <w:p w:rsidR="00384724" w:rsidRPr="006E7EC6" w:rsidRDefault="006E7EC6" w:rsidP="00384724">
      <w:pPr>
        <w:jc w:val="both"/>
        <w:rPr>
          <w:rFonts w:ascii="Arial" w:hAnsi="Arial" w:cs="Arial"/>
          <w:b/>
          <w:color w:val="auto"/>
          <w:lang w:val="ru-RU"/>
        </w:rPr>
      </w:pPr>
      <w:r w:rsidRPr="006E7EC6">
        <w:rPr>
          <w:rFonts w:ascii="Arial" w:hAnsi="Arial" w:cs="Arial"/>
          <w:b/>
          <w:color w:val="auto"/>
          <w:lang w:val="ru-RU"/>
        </w:rPr>
        <w:t>ДОДАТНИ УСЛОВ</w:t>
      </w:r>
      <w:r w:rsidR="00A2415C">
        <w:rPr>
          <w:rFonts w:ascii="Arial" w:hAnsi="Arial" w:cs="Arial"/>
          <w:b/>
          <w:color w:val="auto"/>
          <w:lang w:val="ru-RU"/>
        </w:rPr>
        <w:t>И:</w:t>
      </w:r>
      <w:r w:rsidRPr="006E7EC6">
        <w:rPr>
          <w:rFonts w:ascii="Arial" w:hAnsi="Arial" w:cs="Arial"/>
          <w:b/>
          <w:color w:val="auto"/>
          <w:lang w:val="ru-RU"/>
        </w:rPr>
        <w:t xml:space="preserve"> </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Т</w:t>
      </w:r>
      <w:r w:rsidRPr="003F087A">
        <w:rPr>
          <w:rFonts w:ascii="Arial" w:hAnsi="Arial" w:cs="Arial"/>
          <w:b/>
          <w:color w:val="1F2328"/>
          <w:u w:val="single"/>
          <w:lang w:val="ru-RU"/>
        </w:rPr>
        <w:t>ехнички капацитет</w:t>
      </w:r>
      <w:r w:rsidRPr="003F087A">
        <w:rPr>
          <w:rFonts w:ascii="Arial" w:hAnsi="Arial" w:cs="Arial"/>
          <w:color w:val="FF0000"/>
          <w:lang w:val="ru-RU"/>
        </w:rPr>
        <w:t xml:space="preserve">  </w:t>
      </w:r>
      <w:r w:rsidRPr="003F087A">
        <w:rPr>
          <w:rFonts w:ascii="Arial" w:hAnsi="Arial" w:cs="Arial"/>
          <w:color w:val="1F2328"/>
          <w:lang w:val="ru-RU"/>
        </w:rPr>
        <w:t xml:space="preserve">– да понуђач има најмање један пословни простор </w:t>
      </w:r>
      <w:r>
        <w:rPr>
          <w:rFonts w:ascii="Arial" w:hAnsi="Arial" w:cs="Arial"/>
          <w:color w:val="1F2328"/>
          <w:lang w:val="ru-RU"/>
        </w:rPr>
        <w:t>са опремом неопходном за обављање предметне делатности.</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xml:space="preserve">- </w:t>
      </w:r>
      <w:r w:rsidRPr="003F087A">
        <w:rPr>
          <w:rFonts w:ascii="Arial" w:hAnsi="Arial" w:cs="Arial"/>
          <w:b/>
          <w:color w:val="1F2328"/>
          <w:u w:val="single"/>
          <w:lang w:val="ru-RU"/>
        </w:rPr>
        <w:t>Довољан кадровски капацитет</w:t>
      </w:r>
      <w:r w:rsidRPr="003F087A">
        <w:rPr>
          <w:rFonts w:ascii="Arial" w:hAnsi="Arial" w:cs="Arial"/>
          <w:color w:val="FF0000"/>
          <w:lang w:val="ru-RU"/>
        </w:rPr>
        <w:t xml:space="preserve"> </w:t>
      </w:r>
      <w:r w:rsidRPr="003F087A">
        <w:rPr>
          <w:rFonts w:ascii="Arial" w:hAnsi="Arial" w:cs="Arial"/>
          <w:color w:val="1F2328"/>
          <w:lang w:val="ru-RU"/>
        </w:rPr>
        <w:t>––д</w:t>
      </w:r>
      <w:r>
        <w:rPr>
          <w:rFonts w:ascii="Arial" w:hAnsi="Arial" w:cs="Arial"/>
          <w:color w:val="1F2328"/>
          <w:lang w:val="ru-RU"/>
        </w:rPr>
        <w:t xml:space="preserve">а понуђач </w:t>
      </w:r>
      <w:r w:rsidRPr="003F087A">
        <w:rPr>
          <w:rFonts w:ascii="Arial" w:hAnsi="Arial" w:cs="Arial"/>
          <w:color w:val="1F2328"/>
          <w:lang w:val="ru-RU"/>
        </w:rPr>
        <w:t xml:space="preserve">има у радном односу најмање  1 ( једног)  радника </w:t>
      </w:r>
      <w:r>
        <w:rPr>
          <w:rFonts w:ascii="Arial" w:hAnsi="Arial" w:cs="Arial"/>
          <w:color w:val="1F2328"/>
          <w:lang w:val="ru-RU"/>
        </w:rPr>
        <w:t>стручно оспособљеног за извршење предметне услуге.</w:t>
      </w:r>
    </w:p>
    <w:p w:rsidR="00384724" w:rsidRPr="003F087A" w:rsidRDefault="00384724" w:rsidP="00384724">
      <w:pPr>
        <w:pStyle w:val="ListParagraph"/>
        <w:jc w:val="both"/>
        <w:rPr>
          <w:rFonts w:ascii="Arial" w:hAnsi="Arial" w:cs="Arial"/>
          <w:color w:val="1F2328"/>
          <w:lang w:val="ru-RU"/>
        </w:rPr>
      </w:pPr>
    </w:p>
    <w:p w:rsidR="00384724" w:rsidRDefault="00384724" w:rsidP="00384724">
      <w:pPr>
        <w:pStyle w:val="ListParagraph"/>
        <w:jc w:val="both"/>
        <w:rPr>
          <w:rFonts w:ascii="Arial" w:hAnsi="Arial" w:cs="Arial"/>
          <w:i/>
          <w:color w:val="1F2328"/>
          <w:lang w:val="ru-RU"/>
        </w:rPr>
      </w:pPr>
      <w:r w:rsidRPr="003F087A">
        <w:rPr>
          <w:rFonts w:ascii="Arial" w:eastAsia="Calibri" w:hAnsi="Arial" w:cs="Arial"/>
          <w:b/>
          <w:color w:val="1F2328"/>
          <w:u w:val="single"/>
          <w:lang w:val="ru-RU"/>
        </w:rPr>
        <w:t>Докази</w:t>
      </w:r>
      <w:r w:rsidRPr="003F087A">
        <w:rPr>
          <w:rFonts w:ascii="Arial" w:eastAsia="Calibri" w:hAnsi="Arial" w:cs="Arial"/>
          <w:b/>
          <w:color w:val="1F2328"/>
          <w:lang w:val="ru-RU"/>
        </w:rPr>
        <w:t>:</w:t>
      </w:r>
      <w:r w:rsidRPr="003F087A">
        <w:rPr>
          <w:rFonts w:ascii="Arial" w:eastAsia="Calibri" w:hAnsi="Arial" w:cs="Arial"/>
          <w:color w:val="1F2328"/>
          <w:lang w:val="ru-RU"/>
        </w:rPr>
        <w:t xml:space="preserve"> </w:t>
      </w:r>
      <w:r w:rsidRPr="003F087A">
        <w:rPr>
          <w:rFonts w:ascii="Arial" w:hAnsi="Arial" w:cs="Arial"/>
          <w:i/>
          <w:color w:val="1F2328"/>
          <w:lang w:val="ru-RU"/>
        </w:rPr>
        <w:t>Попуњена и оверена Изјава понуђача о испуњавањ</w:t>
      </w:r>
      <w:r>
        <w:rPr>
          <w:rFonts w:ascii="Arial" w:hAnsi="Arial" w:cs="Arial"/>
          <w:i/>
          <w:color w:val="1F2328"/>
          <w:lang w:val="ru-RU"/>
        </w:rPr>
        <w:t>у техничких и кадровских услова.</w:t>
      </w:r>
    </w:p>
    <w:p w:rsidR="00384724" w:rsidRDefault="00384724" w:rsidP="00384724">
      <w:pPr>
        <w:pStyle w:val="ListParagraph"/>
        <w:jc w:val="both"/>
        <w:rPr>
          <w:rFonts w:ascii="Arial" w:eastAsia="Calibri" w:hAnsi="Arial" w:cs="Arial"/>
          <w:i/>
          <w:color w:val="1F2328"/>
          <w:lang w:val="ru-RU"/>
        </w:rPr>
      </w:pPr>
    </w:p>
    <w:p w:rsidR="00B85D4F" w:rsidRDefault="00B85D4F" w:rsidP="00384724">
      <w:pPr>
        <w:jc w:val="both"/>
        <w:rPr>
          <w:rFonts w:ascii="Arial" w:hAnsi="Arial" w:cs="Arial"/>
          <w:b/>
          <w:color w:val="1F2328"/>
          <w:lang w:val="ru-RU"/>
        </w:rPr>
      </w:pPr>
    </w:p>
    <w:p w:rsidR="00384724" w:rsidRPr="00527729" w:rsidRDefault="00384724" w:rsidP="00384724">
      <w:pPr>
        <w:jc w:val="both"/>
        <w:rPr>
          <w:rFonts w:ascii="Arial" w:hAnsi="Arial" w:cs="Arial"/>
          <w:b/>
          <w:color w:val="1F2328"/>
          <w:lang w:val="ru-RU"/>
        </w:rPr>
      </w:pPr>
      <w:r w:rsidRPr="0046658D">
        <w:rPr>
          <w:rFonts w:ascii="Arial" w:hAnsi="Arial" w:cs="Arial"/>
          <w:b/>
          <w:color w:val="1F2328"/>
          <w:lang w:val="ru-RU"/>
        </w:rPr>
        <w:t xml:space="preserve">ДОДАТНИ УСЛОВ ЗА </w:t>
      </w:r>
      <w:r w:rsidR="006E7EC6">
        <w:rPr>
          <w:rFonts w:ascii="Arial" w:hAnsi="Arial" w:cs="Arial"/>
          <w:b/>
          <w:color w:val="1F2328"/>
          <w:lang w:val="ru-RU"/>
        </w:rPr>
        <w:t xml:space="preserve">ПАРТИЈУ </w:t>
      </w:r>
      <w:r w:rsidR="006E7EC6">
        <w:rPr>
          <w:rFonts w:ascii="Arial" w:hAnsi="Arial" w:cs="Arial"/>
          <w:b/>
          <w:color w:val="1F2328"/>
        </w:rPr>
        <w:t>1</w:t>
      </w:r>
      <w:r w:rsidRPr="00527729">
        <w:rPr>
          <w:rFonts w:ascii="Arial" w:hAnsi="Arial" w:cs="Arial"/>
          <w:b/>
          <w:color w:val="1F2328"/>
          <w:lang w:val="ru-RU"/>
        </w:rPr>
        <w:t xml:space="preserve">: </w:t>
      </w:r>
      <w:r>
        <w:rPr>
          <w:rFonts w:ascii="Arial" w:hAnsi="Arial" w:cs="Arial"/>
          <w:b/>
          <w:color w:val="1F2328"/>
          <w:lang w:val="ru-RU"/>
        </w:rPr>
        <w:t>СЕРВИС ТАХОГРАФА</w:t>
      </w:r>
    </w:p>
    <w:p w:rsidR="00384724" w:rsidRDefault="00384724" w:rsidP="00384724">
      <w:pPr>
        <w:ind w:firstLine="360"/>
        <w:jc w:val="both"/>
        <w:rPr>
          <w:rFonts w:ascii="Tahoma" w:hAnsi="Tahoma" w:cs="Tahoma"/>
          <w:lang w:val="sr-Cyrl-CS"/>
        </w:rPr>
      </w:pPr>
      <w:r>
        <w:rPr>
          <w:rFonts w:ascii="Arial" w:hAnsi="Arial" w:cs="Arial"/>
          <w:b/>
          <w:u w:val="single"/>
          <w:lang w:val="ru-RU"/>
        </w:rPr>
        <w:t xml:space="preserve">- </w:t>
      </w:r>
      <w:r w:rsidRPr="0046658D">
        <w:rPr>
          <w:rFonts w:ascii="Arial" w:hAnsi="Arial" w:cs="Arial"/>
          <w:b/>
          <w:u w:val="single"/>
          <w:lang w:val="ru-RU"/>
        </w:rPr>
        <w:t>Довољан технички капацитет</w:t>
      </w:r>
      <w:r w:rsidRPr="0046658D">
        <w:rPr>
          <w:rFonts w:ascii="Arial" w:hAnsi="Arial" w:cs="Arial"/>
          <w:lang w:val="ru-RU"/>
        </w:rPr>
        <w:t xml:space="preserve">  – да понуђач располаже </w:t>
      </w:r>
      <w:r>
        <w:rPr>
          <w:rFonts w:ascii="Tahoma" w:hAnsi="Tahoma" w:cs="Tahoma"/>
          <w:lang w:val="sr-Cyrl-CS"/>
        </w:rPr>
        <w:t>најмање једном радионицом</w:t>
      </w:r>
      <w:r w:rsidRPr="0046658D">
        <w:rPr>
          <w:rFonts w:ascii="Tahoma" w:hAnsi="Tahoma" w:cs="Tahoma"/>
          <w:lang w:val="sr-Cyrl-CS"/>
        </w:rPr>
        <w:t xml:space="preserve"> </w:t>
      </w:r>
      <w:r>
        <w:rPr>
          <w:rFonts w:ascii="Tahoma" w:hAnsi="Tahoma" w:cs="Tahoma"/>
          <w:lang w:val="sr-Cyrl-CS"/>
        </w:rPr>
        <w:t>са опремом неопходном за извршење предметне набавке.</w:t>
      </w:r>
    </w:p>
    <w:p w:rsidR="00384724" w:rsidRDefault="00384724" w:rsidP="00384724">
      <w:pPr>
        <w:ind w:firstLine="360"/>
        <w:jc w:val="both"/>
        <w:rPr>
          <w:rFonts w:ascii="Tahoma" w:hAnsi="Tahoma" w:cs="Tahoma"/>
          <w:lang w:val="sr-Cyrl-CS"/>
        </w:rPr>
      </w:pPr>
      <w:r>
        <w:rPr>
          <w:rFonts w:ascii="Tahoma" w:hAnsi="Tahoma" w:cs="Tahoma"/>
          <w:lang w:val="sr-Cyrl-CS"/>
        </w:rPr>
        <w:t>-да понуђач поседује лиценцу издату од стране Агенције за Безбедност за извршење предметне набавке.</w:t>
      </w:r>
    </w:p>
    <w:p w:rsidR="00384724" w:rsidRPr="0046658D" w:rsidRDefault="00384724" w:rsidP="00384724">
      <w:pPr>
        <w:ind w:firstLine="360"/>
        <w:jc w:val="both"/>
        <w:rPr>
          <w:rFonts w:ascii="Tahoma" w:hAnsi="Tahoma" w:cs="Tahoma"/>
          <w:lang w:val="sr-Cyrl-CS"/>
        </w:rPr>
      </w:pPr>
    </w:p>
    <w:p w:rsidR="00384724" w:rsidRDefault="00384724" w:rsidP="00384724">
      <w:pPr>
        <w:ind w:firstLine="360"/>
        <w:jc w:val="both"/>
        <w:rPr>
          <w:rFonts w:ascii="Arial" w:hAnsi="Arial" w:cs="Arial"/>
          <w:lang w:val="ru-RU"/>
        </w:rPr>
      </w:pPr>
      <w:r>
        <w:rPr>
          <w:rFonts w:ascii="Arial" w:hAnsi="Arial" w:cs="Arial"/>
          <w:b/>
          <w:u w:val="single"/>
          <w:lang w:val="ru-RU"/>
        </w:rPr>
        <w:t xml:space="preserve">- </w:t>
      </w:r>
      <w:r w:rsidRPr="0046658D">
        <w:rPr>
          <w:rFonts w:ascii="Arial" w:hAnsi="Arial" w:cs="Arial"/>
          <w:b/>
          <w:u w:val="single"/>
          <w:lang w:val="ru-RU"/>
        </w:rPr>
        <w:t>Довољан кадровски капацитет</w:t>
      </w:r>
      <w:r w:rsidRPr="0046658D">
        <w:rPr>
          <w:rFonts w:ascii="Arial" w:hAnsi="Arial" w:cs="Arial"/>
          <w:lang w:val="ru-RU"/>
        </w:rPr>
        <w:t xml:space="preserve"> ––да понуђ</w:t>
      </w:r>
      <w:r>
        <w:rPr>
          <w:rFonts w:ascii="Arial" w:hAnsi="Arial" w:cs="Arial"/>
          <w:lang w:val="ru-RU"/>
        </w:rPr>
        <w:t>ач</w:t>
      </w:r>
      <w:r w:rsidRPr="0046658D">
        <w:rPr>
          <w:rFonts w:ascii="Arial" w:hAnsi="Arial" w:cs="Arial"/>
          <w:lang w:val="ru-RU"/>
        </w:rPr>
        <w:t xml:space="preserve"> има у радном односу најмање  1 радника </w:t>
      </w:r>
    </w:p>
    <w:p w:rsidR="00384724" w:rsidRPr="0046658D" w:rsidRDefault="00384724" w:rsidP="00384724">
      <w:pPr>
        <w:ind w:firstLine="360"/>
        <w:jc w:val="both"/>
        <w:rPr>
          <w:rFonts w:ascii="Arial" w:hAnsi="Arial" w:cs="Arial"/>
          <w:lang w:val="ru-RU"/>
        </w:rPr>
      </w:pPr>
    </w:p>
    <w:p w:rsidR="00384724" w:rsidRDefault="00384724" w:rsidP="00384724">
      <w:pPr>
        <w:jc w:val="both"/>
        <w:rPr>
          <w:rFonts w:ascii="Arial" w:hAnsi="Arial" w:cs="Arial"/>
          <w:i/>
          <w:lang w:val="ru-RU"/>
        </w:rPr>
      </w:pPr>
      <w:r w:rsidRPr="0046658D">
        <w:rPr>
          <w:rFonts w:ascii="Arial" w:eastAsia="Calibri" w:hAnsi="Arial" w:cs="Arial"/>
          <w:b/>
          <w:u w:val="single"/>
          <w:lang w:val="ru-RU"/>
        </w:rPr>
        <w:t>Докази</w:t>
      </w:r>
      <w:r w:rsidRPr="0046658D">
        <w:rPr>
          <w:rFonts w:ascii="Arial" w:eastAsia="Calibri" w:hAnsi="Arial" w:cs="Arial"/>
          <w:b/>
          <w:lang w:val="ru-RU"/>
        </w:rPr>
        <w:t>:</w:t>
      </w:r>
      <w:r w:rsidRPr="0046658D">
        <w:rPr>
          <w:rFonts w:ascii="Arial" w:eastAsia="Calibri" w:hAnsi="Arial" w:cs="Arial"/>
          <w:color w:val="FF0000"/>
          <w:lang w:val="ru-RU"/>
        </w:rPr>
        <w:t xml:space="preserve"> </w:t>
      </w:r>
      <w:r w:rsidRPr="0046658D">
        <w:rPr>
          <w:rFonts w:ascii="Arial" w:hAnsi="Arial" w:cs="Arial"/>
          <w:i/>
          <w:lang w:val="ru-RU"/>
        </w:rPr>
        <w:t xml:space="preserve">Попуњена и оверена Изјава понуђача о испуњавању техничких и кадровских услова </w:t>
      </w:r>
      <w:r>
        <w:rPr>
          <w:rFonts w:ascii="Arial" w:hAnsi="Arial" w:cs="Arial"/>
          <w:i/>
          <w:lang w:val="ru-RU"/>
        </w:rPr>
        <w:t>.</w:t>
      </w:r>
    </w:p>
    <w:p w:rsidR="00384724" w:rsidRPr="00A2415C" w:rsidRDefault="00384724" w:rsidP="00384724">
      <w:pPr>
        <w:jc w:val="both"/>
        <w:rPr>
          <w:rFonts w:ascii="Arial" w:hAnsi="Arial" w:cs="Arial"/>
          <w:b/>
          <w:i/>
          <w:lang w:val="ru-RU"/>
        </w:rPr>
      </w:pPr>
      <w:r w:rsidRPr="00A2415C">
        <w:rPr>
          <w:rFonts w:ascii="Arial" w:hAnsi="Arial" w:cs="Arial"/>
          <w:b/>
          <w:i/>
          <w:lang w:val="ru-RU"/>
        </w:rPr>
        <w:t>Копија важеће лиценце издате од стране Агенције за безбедност саобраћаја,коју је Понуђач у обавези да достави у понуди.</w:t>
      </w:r>
    </w:p>
    <w:p w:rsidR="00384724" w:rsidRDefault="00384724" w:rsidP="00384724">
      <w:pPr>
        <w:jc w:val="both"/>
        <w:rPr>
          <w:rFonts w:ascii="Arial" w:hAnsi="Arial" w:cs="Arial"/>
          <w:i/>
          <w:lang w:val="ru-RU"/>
        </w:rPr>
      </w:pPr>
    </w:p>
    <w:p w:rsidR="00384724" w:rsidRDefault="00384724" w:rsidP="00384724">
      <w:pPr>
        <w:jc w:val="both"/>
        <w:rPr>
          <w:rFonts w:ascii="Arial" w:eastAsia="Calibri" w:hAnsi="Arial" w:cs="Arial"/>
          <w:i/>
          <w:lang w:val="ru-RU"/>
        </w:rPr>
      </w:pPr>
    </w:p>
    <w:p w:rsidR="00384724" w:rsidRDefault="00384724" w:rsidP="00384724">
      <w:pPr>
        <w:rPr>
          <w:rFonts w:ascii="Arial" w:hAnsi="Arial" w:cs="Arial"/>
          <w:b/>
          <w:bCs/>
        </w:rPr>
      </w:pPr>
    </w:p>
    <w:p w:rsidR="00384724" w:rsidRPr="00A3469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0B7272" w:rsidRDefault="000B7272" w:rsidP="00384724">
      <w:pPr>
        <w:rPr>
          <w:rFonts w:ascii="Arial" w:hAnsi="Arial" w:cs="Arial"/>
          <w:b/>
          <w:bCs/>
        </w:rPr>
      </w:pPr>
    </w:p>
    <w:p w:rsidR="00A73902" w:rsidRPr="000B7272" w:rsidRDefault="00A73902" w:rsidP="00384724">
      <w:pPr>
        <w:rPr>
          <w:rFonts w:ascii="Arial" w:hAnsi="Arial" w:cs="Arial"/>
          <w:b/>
          <w:sz w:val="22"/>
          <w:szCs w:val="22"/>
          <w:u w:val="single"/>
        </w:rPr>
      </w:pPr>
    </w:p>
    <w:p w:rsidR="00384724" w:rsidRPr="00AC6A1E" w:rsidRDefault="00384724" w:rsidP="00384724">
      <w:pPr>
        <w:rPr>
          <w:rFonts w:ascii="Arial" w:hAnsi="Arial" w:cs="Arial"/>
          <w:b/>
          <w:bCs/>
          <w:i/>
          <w:sz w:val="22"/>
          <w:szCs w:val="22"/>
        </w:rPr>
      </w:pPr>
      <w:r w:rsidRPr="00AC6A1E">
        <w:rPr>
          <w:rFonts w:ascii="Arial" w:hAnsi="Arial" w:cs="Arial"/>
          <w:b/>
          <w:sz w:val="22"/>
          <w:szCs w:val="22"/>
          <w:u w:val="single"/>
          <w:lang w:val="sr-Cyrl-CS"/>
        </w:rPr>
        <w:t>НАПОМЕНА: У случају подношења понуде за више партија копирати Изјаву</w:t>
      </w:r>
    </w:p>
    <w:p w:rsidR="00384724" w:rsidRPr="00AC6A1E" w:rsidRDefault="00384724" w:rsidP="00384724">
      <w:pPr>
        <w:rPr>
          <w:rFonts w:ascii="Arial" w:hAnsi="Arial" w:cs="Arial"/>
          <w:bCs/>
          <w:i/>
          <w:sz w:val="22"/>
          <w:szCs w:val="22"/>
        </w:rPr>
      </w:pPr>
    </w:p>
    <w:p w:rsidR="00384724" w:rsidRDefault="00384724" w:rsidP="00384724">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384724" w:rsidRDefault="00384724" w:rsidP="00384724">
      <w:pPr>
        <w:pStyle w:val="ListParagraph"/>
        <w:shd w:val="clear" w:color="auto" w:fill="C6D9F1"/>
        <w:ind w:left="360"/>
        <w:jc w:val="center"/>
        <w:rPr>
          <w:rFonts w:ascii="Arial" w:hAnsi="Arial" w:cs="Arial"/>
          <w:bCs/>
          <w:iCs/>
        </w:rPr>
      </w:pPr>
    </w:p>
    <w:p w:rsidR="00384724" w:rsidRDefault="00384724" w:rsidP="00384724">
      <w:pPr>
        <w:jc w:val="center"/>
        <w:rPr>
          <w:rFonts w:ascii="Arial" w:hAnsi="Arial" w:cs="Arial"/>
          <w:b/>
          <w:bCs/>
        </w:rPr>
      </w:pPr>
    </w:p>
    <w:p w:rsidR="00384724" w:rsidRPr="008E29E7" w:rsidRDefault="00384724" w:rsidP="00384724">
      <w:pPr>
        <w:jc w:val="center"/>
        <w:rPr>
          <w:rFonts w:ascii="Arial" w:hAnsi="Arial" w:cs="Arial"/>
          <w:b/>
          <w:bCs/>
        </w:rPr>
      </w:pPr>
      <w:r>
        <w:rPr>
          <w:rFonts w:ascii="Arial" w:hAnsi="Arial" w:cs="Arial"/>
          <w:b/>
          <w:bCs/>
        </w:rPr>
        <w:t>ИЗЈАВА ПОНУЂАЧА</w:t>
      </w:r>
    </w:p>
    <w:p w:rsidR="00384724" w:rsidRDefault="00384724" w:rsidP="00384724">
      <w:pPr>
        <w:jc w:val="center"/>
        <w:rPr>
          <w:rFonts w:ascii="Arial" w:hAnsi="Arial" w:cs="Arial"/>
          <w:b/>
          <w:bCs/>
        </w:rPr>
      </w:pPr>
      <w:r>
        <w:rPr>
          <w:rFonts w:ascii="Arial" w:hAnsi="Arial" w:cs="Arial"/>
          <w:b/>
          <w:bCs/>
        </w:rPr>
        <w:t>О ИСПУЊАВАЊУ УСЛОВА ИЗ ЧЛ. 75. И 76. ЗАКОНА У ПОСТУПКУ ЈАВНЕ</w:t>
      </w:r>
    </w:p>
    <w:p w:rsidR="00384724" w:rsidRPr="00060E26" w:rsidRDefault="00384724" w:rsidP="00384724">
      <w:pPr>
        <w:jc w:val="center"/>
        <w:rPr>
          <w:rFonts w:ascii="Arial" w:hAnsi="Arial" w:cs="Arial"/>
          <w:b/>
          <w:bCs/>
        </w:rPr>
      </w:pPr>
      <w:r>
        <w:rPr>
          <w:rFonts w:ascii="Arial" w:hAnsi="Arial" w:cs="Arial"/>
          <w:b/>
          <w:bCs/>
        </w:rPr>
        <w:t>НАБАВКЕ МАЛЕ ВРЕДНОСТИ ПАРТИЈА ___</w:t>
      </w:r>
    </w:p>
    <w:p w:rsidR="00384724" w:rsidRDefault="00384724" w:rsidP="00384724">
      <w:pPr>
        <w:jc w:val="center"/>
        <w:rPr>
          <w:rFonts w:ascii="Arial" w:hAnsi="Arial" w:cs="Arial"/>
          <w:b/>
          <w:bCs/>
        </w:rPr>
      </w:pPr>
    </w:p>
    <w:p w:rsidR="00384724" w:rsidRDefault="00384724" w:rsidP="00384724">
      <w:pPr>
        <w:jc w:val="center"/>
        <w:rPr>
          <w:rFonts w:ascii="Arial" w:hAnsi="Arial" w:cs="Arial"/>
          <w:b/>
          <w:bCs/>
        </w:rPr>
      </w:pPr>
    </w:p>
    <w:p w:rsidR="00384724" w:rsidRDefault="00384724" w:rsidP="00384724">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84724" w:rsidRDefault="00384724" w:rsidP="00384724">
      <w:pPr>
        <w:jc w:val="both"/>
        <w:rPr>
          <w:rFonts w:ascii="Arial" w:hAnsi="Arial" w:cs="Arial"/>
        </w:rPr>
      </w:pPr>
    </w:p>
    <w:p w:rsidR="00384724" w:rsidRDefault="00384724" w:rsidP="00384724">
      <w:pPr>
        <w:jc w:val="center"/>
        <w:rPr>
          <w:rFonts w:ascii="Arial" w:hAnsi="Arial" w:cs="Arial"/>
          <w:b/>
        </w:rPr>
      </w:pPr>
      <w:r>
        <w:rPr>
          <w:rFonts w:ascii="Arial" w:hAnsi="Arial" w:cs="Arial"/>
          <w:b/>
        </w:rPr>
        <w:t>И З Ј А В У</w:t>
      </w:r>
    </w:p>
    <w:p w:rsidR="00384724" w:rsidRDefault="00384724" w:rsidP="00384724">
      <w:pPr>
        <w:jc w:val="center"/>
        <w:rPr>
          <w:rFonts w:ascii="Arial" w:hAnsi="Arial" w:cs="Arial"/>
        </w:rPr>
      </w:pPr>
    </w:p>
    <w:p w:rsidR="00384724" w:rsidRDefault="00384724" w:rsidP="00384724">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Услуге поправке и одржавања моторни возила  </w:t>
      </w:r>
      <w:r>
        <w:rPr>
          <w:rFonts w:ascii="Arial" w:hAnsi="Arial" w:cs="Arial"/>
          <w:lang w:val="sr-Cyrl-CS"/>
        </w:rPr>
        <w:t>б</w:t>
      </w:r>
      <w:r w:rsidR="00A2415C">
        <w:rPr>
          <w:rFonts w:ascii="Arial" w:hAnsi="Arial" w:cs="Arial"/>
        </w:rPr>
        <w:t>рој ЈНМВ 1</w:t>
      </w:r>
      <w:r w:rsidR="00847043">
        <w:rPr>
          <w:rFonts w:ascii="Arial" w:hAnsi="Arial" w:cs="Arial"/>
        </w:rPr>
        <w:t>3</w:t>
      </w:r>
      <w:r>
        <w:rPr>
          <w:rFonts w:ascii="Arial" w:hAnsi="Arial" w:cs="Arial"/>
        </w:rPr>
        <w:t>/201</w:t>
      </w:r>
      <w:r w:rsidR="00847043">
        <w:rPr>
          <w:rFonts w:ascii="Arial" w:hAnsi="Arial" w:cs="Arial"/>
        </w:rPr>
        <w:t>7</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84724" w:rsidRDefault="00384724" w:rsidP="00384724">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A772C8" w:rsidRPr="00A772C8" w:rsidRDefault="00384724" w:rsidP="00A772C8">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84724" w:rsidRDefault="00384724" w:rsidP="00384724">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384724" w:rsidRDefault="00384724" w:rsidP="00384724">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w:t>
      </w:r>
      <w:r w:rsidR="00A772C8">
        <w:rPr>
          <w:rFonts w:ascii="Arial" w:hAnsi="Arial" w:cs="Arial"/>
          <w:color w:val="auto"/>
        </w:rPr>
        <w:t xml:space="preserve"> рада, заштити животне средине</w:t>
      </w:r>
      <w:r>
        <w:rPr>
          <w:rFonts w:ascii="Arial" w:hAnsi="Arial" w:cs="Arial"/>
          <w:color w:val="auto"/>
        </w:rPr>
        <w:t xml:space="preserve"> </w:t>
      </w:r>
      <w:r w:rsidR="00A772C8">
        <w:rPr>
          <w:rFonts w:ascii="Arial" w:hAnsi="Arial" w:cs="Arial"/>
        </w:rPr>
        <w:t>као и да нема забрану обављања делатности која је на снази у време подношења понуде</w:t>
      </w:r>
      <w:r>
        <w:rPr>
          <w:rFonts w:ascii="Arial" w:hAnsi="Arial" w:cs="Arial"/>
          <w:color w:val="auto"/>
        </w:rPr>
        <w:t>;</w:t>
      </w:r>
    </w:p>
    <w:p w:rsidR="00384724" w:rsidRDefault="00384724" w:rsidP="00384724">
      <w:pPr>
        <w:jc w:val="both"/>
        <w:rPr>
          <w:rFonts w:ascii="Arial" w:hAnsi="Arial" w:cs="Arial"/>
          <w:i/>
        </w:rPr>
      </w:pPr>
    </w:p>
    <w:p w:rsidR="00A642F4" w:rsidRPr="00A642F4" w:rsidRDefault="00A642F4" w:rsidP="00384724">
      <w:pPr>
        <w:jc w:val="both"/>
        <w:rPr>
          <w:rFonts w:ascii="Arial" w:hAnsi="Arial" w:cs="Arial"/>
          <w:i/>
        </w:rPr>
      </w:pPr>
    </w:p>
    <w:p w:rsidR="00384724" w:rsidRPr="00C672CF" w:rsidRDefault="00384724" w:rsidP="00384724">
      <w:pPr>
        <w:rPr>
          <w:rFonts w:ascii="Arial" w:hAnsi="Arial" w:cs="Arial"/>
        </w:rPr>
      </w:pPr>
      <w:r>
        <w:rPr>
          <w:rFonts w:ascii="Arial" w:hAnsi="Arial" w:cs="Arial"/>
        </w:rPr>
        <w:t>Место:_____________                                                            Понуђач:</w:t>
      </w:r>
    </w:p>
    <w:p w:rsidR="00384724" w:rsidRDefault="00384724" w:rsidP="00384724">
      <w:pPr>
        <w:rPr>
          <w:rFonts w:ascii="Arial" w:hAnsi="Arial" w:cs="Arial"/>
          <w:b/>
          <w:bCs/>
          <w:i/>
          <w:color w:val="auto"/>
        </w:rPr>
      </w:pPr>
      <w:r>
        <w:rPr>
          <w:rFonts w:ascii="Arial" w:hAnsi="Arial" w:cs="Arial"/>
        </w:rPr>
        <w:t xml:space="preserve">Датум:_____________                         М.П.                     _____________________                                                        </w:t>
      </w:r>
    </w:p>
    <w:p w:rsidR="00384724" w:rsidRDefault="00384724" w:rsidP="00384724">
      <w:pPr>
        <w:pStyle w:val="BodyText2"/>
        <w:spacing w:line="100" w:lineRule="atLeast"/>
        <w:jc w:val="both"/>
        <w:rPr>
          <w:rFonts w:ascii="Arial" w:hAnsi="Arial" w:cs="Arial"/>
          <w:b/>
          <w:bCs/>
          <w:i/>
          <w:color w:val="auto"/>
        </w:rPr>
      </w:pPr>
    </w:p>
    <w:p w:rsidR="00384724" w:rsidRDefault="00384724" w:rsidP="00384724">
      <w:pPr>
        <w:pStyle w:val="BodyText2"/>
        <w:spacing w:line="100" w:lineRule="atLeast"/>
        <w:jc w:val="both"/>
        <w:rPr>
          <w:rFonts w:ascii="Arial" w:hAnsi="Arial" w:cs="Arial"/>
          <w:b/>
          <w:bCs/>
          <w:i/>
          <w:color w:val="auto"/>
        </w:rPr>
      </w:pPr>
    </w:p>
    <w:p w:rsidR="00384724" w:rsidRDefault="00384724" w:rsidP="00384724">
      <w:pPr>
        <w:pStyle w:val="BodyText2"/>
        <w:spacing w:line="100" w:lineRule="atLeast"/>
        <w:jc w:val="both"/>
        <w:rPr>
          <w:rFonts w:ascii="Arial" w:hAnsi="Arial" w:cs="Arial"/>
          <w:b/>
          <w:bCs/>
          <w:i/>
          <w:color w:val="auto"/>
        </w:rPr>
      </w:pPr>
    </w:p>
    <w:p w:rsidR="00384724" w:rsidRPr="00DA5335" w:rsidRDefault="00384724" w:rsidP="00384724">
      <w:pPr>
        <w:pStyle w:val="BodyText2"/>
        <w:spacing w:line="100" w:lineRule="atLeast"/>
        <w:jc w:val="both"/>
        <w:rPr>
          <w:rFonts w:ascii="Arial" w:hAnsi="Arial" w:cs="Arial"/>
          <w:b/>
          <w:bCs/>
          <w:i/>
          <w:color w:val="auto"/>
        </w:rPr>
      </w:pPr>
    </w:p>
    <w:p w:rsidR="00384724" w:rsidRDefault="00384724" w:rsidP="00384724">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84724" w:rsidRDefault="00384724" w:rsidP="00384724">
      <w:pPr>
        <w:pStyle w:val="ListParagraph"/>
        <w:ind w:left="0"/>
        <w:jc w:val="both"/>
        <w:rPr>
          <w:rFonts w:ascii="Arial" w:hAnsi="Arial" w:cs="Arial"/>
          <w:bCs/>
          <w:i/>
          <w:iCs/>
          <w:color w:val="auto"/>
        </w:rPr>
      </w:pPr>
    </w:p>
    <w:p w:rsidR="00017A03" w:rsidRDefault="00017A03" w:rsidP="00384724">
      <w:pPr>
        <w:pStyle w:val="ListParagraph"/>
        <w:ind w:left="0"/>
        <w:jc w:val="both"/>
        <w:rPr>
          <w:rFonts w:ascii="Arial" w:hAnsi="Arial" w:cs="Arial"/>
          <w:bCs/>
          <w:i/>
          <w:iCs/>
          <w:color w:val="auto"/>
        </w:rPr>
      </w:pPr>
    </w:p>
    <w:p w:rsidR="00384724" w:rsidRPr="00AC6A1E" w:rsidRDefault="00384724" w:rsidP="00384724">
      <w:pPr>
        <w:jc w:val="center"/>
        <w:rPr>
          <w:rFonts w:ascii="Arial" w:hAnsi="Arial" w:cs="Arial"/>
          <w:b/>
          <w:bCs/>
          <w:i/>
          <w:sz w:val="22"/>
          <w:szCs w:val="22"/>
        </w:rPr>
      </w:pPr>
      <w:r w:rsidRPr="00AC6A1E">
        <w:rPr>
          <w:rFonts w:ascii="Arial" w:hAnsi="Arial" w:cs="Arial"/>
          <w:b/>
          <w:sz w:val="22"/>
          <w:szCs w:val="22"/>
          <w:u w:val="single"/>
          <w:lang w:val="sr-Cyrl-CS"/>
        </w:rPr>
        <w:lastRenderedPageBreak/>
        <w:t>НАПОМЕНА: У случају подношења понуде за више партија копирати Изјаву</w:t>
      </w:r>
    </w:p>
    <w:p w:rsidR="00384724" w:rsidRDefault="00384724" w:rsidP="00384724">
      <w:pPr>
        <w:pStyle w:val="ListParagraph"/>
        <w:ind w:left="0"/>
        <w:jc w:val="both"/>
        <w:rPr>
          <w:rFonts w:ascii="Arial" w:hAnsi="Arial" w:cs="Arial"/>
          <w:bCs/>
          <w:i/>
          <w:iCs/>
          <w:color w:val="auto"/>
        </w:rPr>
      </w:pPr>
    </w:p>
    <w:p w:rsidR="00384724" w:rsidRPr="0053699B" w:rsidRDefault="00384724" w:rsidP="00384724">
      <w:pPr>
        <w:pStyle w:val="ListParagraph"/>
        <w:ind w:left="0"/>
        <w:jc w:val="both"/>
        <w:rPr>
          <w:rFonts w:ascii="Arial" w:hAnsi="Arial" w:cs="Arial"/>
          <w:bCs/>
          <w:i/>
          <w:iCs/>
          <w:color w:val="auto"/>
        </w:rPr>
      </w:pPr>
    </w:p>
    <w:p w:rsidR="00384724" w:rsidRPr="000D735A" w:rsidRDefault="00384724" w:rsidP="00384724">
      <w:pPr>
        <w:jc w:val="center"/>
        <w:rPr>
          <w:rFonts w:ascii="Arial" w:hAnsi="Arial" w:cs="Arial"/>
          <w:b/>
          <w:bCs/>
        </w:rPr>
      </w:pPr>
      <w:r>
        <w:rPr>
          <w:rFonts w:ascii="Arial" w:hAnsi="Arial" w:cs="Arial"/>
          <w:b/>
          <w:bCs/>
        </w:rPr>
        <w:t>ИЗЈАВА ПОДИЗВОЂАЧА</w:t>
      </w:r>
    </w:p>
    <w:p w:rsidR="00384724" w:rsidRDefault="00384724" w:rsidP="00384724">
      <w:pPr>
        <w:jc w:val="center"/>
        <w:rPr>
          <w:rFonts w:ascii="Arial" w:hAnsi="Arial" w:cs="Arial"/>
          <w:b/>
          <w:bCs/>
        </w:rPr>
      </w:pPr>
      <w:r>
        <w:rPr>
          <w:rFonts w:ascii="Arial" w:hAnsi="Arial" w:cs="Arial"/>
          <w:b/>
          <w:bCs/>
        </w:rPr>
        <w:t>О ИСПУЊАВАЊУ УСЛОВА ИЗ ЧЛ. 75. ЗАКОНА У ПОСТУПКУ ЈАВНЕ</w:t>
      </w:r>
    </w:p>
    <w:p w:rsidR="00384724" w:rsidRPr="00060E26" w:rsidRDefault="00384724" w:rsidP="00384724">
      <w:pPr>
        <w:jc w:val="center"/>
        <w:rPr>
          <w:rFonts w:ascii="Arial" w:hAnsi="Arial" w:cs="Arial"/>
          <w:b/>
          <w:bCs/>
        </w:rPr>
      </w:pPr>
      <w:r>
        <w:rPr>
          <w:rFonts w:ascii="Arial" w:hAnsi="Arial" w:cs="Arial"/>
          <w:b/>
          <w:bCs/>
        </w:rPr>
        <w:t>НАБАВКЕ МАЛЕ ВРЕДНОСТИ ПАРТИЈА __</w:t>
      </w:r>
    </w:p>
    <w:p w:rsidR="00384724" w:rsidRDefault="00384724" w:rsidP="00384724">
      <w:pPr>
        <w:jc w:val="center"/>
        <w:rPr>
          <w:rFonts w:ascii="Arial" w:hAnsi="Arial" w:cs="Arial"/>
          <w:b/>
          <w:bCs/>
        </w:rPr>
      </w:pPr>
    </w:p>
    <w:p w:rsidR="00384724" w:rsidRDefault="00384724" w:rsidP="00384724">
      <w:pPr>
        <w:jc w:val="center"/>
        <w:rPr>
          <w:rFonts w:ascii="Arial" w:hAnsi="Arial" w:cs="Arial"/>
          <w:b/>
          <w:bCs/>
        </w:rPr>
      </w:pPr>
    </w:p>
    <w:p w:rsidR="00384724" w:rsidRDefault="00384724" w:rsidP="00384724">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84724" w:rsidRDefault="00384724" w:rsidP="00384724">
      <w:pPr>
        <w:jc w:val="both"/>
        <w:rPr>
          <w:rFonts w:ascii="Arial" w:hAnsi="Arial" w:cs="Arial"/>
        </w:rPr>
      </w:pPr>
    </w:p>
    <w:p w:rsidR="00384724" w:rsidRDefault="00384724" w:rsidP="00384724">
      <w:pPr>
        <w:jc w:val="center"/>
        <w:rPr>
          <w:rFonts w:ascii="Arial" w:hAnsi="Arial" w:cs="Arial"/>
          <w:b/>
        </w:rPr>
      </w:pPr>
      <w:r>
        <w:rPr>
          <w:rFonts w:ascii="Arial" w:hAnsi="Arial" w:cs="Arial"/>
          <w:b/>
        </w:rPr>
        <w:t>И З Ј А В У</w:t>
      </w:r>
    </w:p>
    <w:p w:rsidR="00384724" w:rsidRDefault="00384724" w:rsidP="00384724">
      <w:pPr>
        <w:jc w:val="center"/>
        <w:rPr>
          <w:rFonts w:ascii="Arial" w:hAnsi="Arial" w:cs="Arial"/>
        </w:rPr>
      </w:pPr>
    </w:p>
    <w:p w:rsidR="00384724" w:rsidRDefault="00384724" w:rsidP="00384724">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Услуге поправке и </w:t>
      </w:r>
      <w:r w:rsidR="007803AE">
        <w:rPr>
          <w:rFonts w:ascii="Arial" w:hAnsi="Arial" w:cs="Arial"/>
        </w:rPr>
        <w:t>одржавања моторни возила  ЈНМВ</w:t>
      </w:r>
      <w:r w:rsidR="00A2415C">
        <w:rPr>
          <w:rFonts w:ascii="Arial" w:hAnsi="Arial" w:cs="Arial"/>
        </w:rPr>
        <w:t xml:space="preserve"> 1</w:t>
      </w:r>
      <w:r w:rsidR="00847043">
        <w:rPr>
          <w:rFonts w:ascii="Arial" w:hAnsi="Arial" w:cs="Arial"/>
        </w:rPr>
        <w:t>3</w:t>
      </w:r>
      <w:r>
        <w:rPr>
          <w:rFonts w:ascii="Arial" w:hAnsi="Arial" w:cs="Arial"/>
        </w:rPr>
        <w:t>/201</w:t>
      </w:r>
      <w:r w:rsidR="00847043">
        <w:rPr>
          <w:rFonts w:ascii="Arial" w:hAnsi="Arial" w:cs="Arial"/>
        </w:rPr>
        <w:t>7</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84724" w:rsidRDefault="00384724" w:rsidP="00384724">
      <w:pPr>
        <w:pStyle w:val="ListParagraph"/>
        <w:numPr>
          <w:ilvl w:val="0"/>
          <w:numId w:val="2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384724" w:rsidRDefault="00384724" w:rsidP="00384724">
      <w:pPr>
        <w:pStyle w:val="ListParagraph"/>
        <w:numPr>
          <w:ilvl w:val="0"/>
          <w:numId w:val="2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84724" w:rsidRPr="004C2630" w:rsidRDefault="00384724" w:rsidP="00384724">
      <w:pPr>
        <w:pStyle w:val="ListParagraph"/>
        <w:numPr>
          <w:ilvl w:val="0"/>
          <w:numId w:val="2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384724" w:rsidRPr="004C2630" w:rsidRDefault="00384724" w:rsidP="00384724">
      <w:pPr>
        <w:pStyle w:val="ListParagraph"/>
        <w:numPr>
          <w:ilvl w:val="0"/>
          <w:numId w:val="22"/>
        </w:numPr>
        <w:jc w:val="both"/>
        <w:rPr>
          <w:rFonts w:ascii="Arial" w:hAnsi="Arial" w:cs="Arial"/>
          <w:i/>
          <w:lang w:val="sr-Cyrl-CS"/>
        </w:rPr>
      </w:pPr>
      <w:r>
        <w:rPr>
          <w:rFonts w:ascii="Arial" w:hAnsi="Arial" w:cs="Arial"/>
          <w:color w:val="auto"/>
          <w:lang w:val="sr-Cyrl-CS"/>
        </w:rPr>
        <w:t>Подизвођач</w:t>
      </w:r>
      <w:r w:rsidRPr="004C2630">
        <w:rPr>
          <w:rFonts w:ascii="Arial" w:hAnsi="Arial" w:cs="Arial"/>
          <w:color w:val="auto"/>
          <w:lang w:val="sr-Cyrl-CS"/>
        </w:rPr>
        <w:t xml:space="preserve"> је п</w:t>
      </w:r>
      <w:r w:rsidRPr="004C2630">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A772C8">
        <w:rPr>
          <w:rFonts w:ascii="Arial" w:hAnsi="Arial" w:cs="Arial"/>
        </w:rPr>
        <w:t>као и да нема забрану обављања делатности која је на снази у време подношења понуде</w:t>
      </w:r>
      <w:r w:rsidRPr="004C2630">
        <w:rPr>
          <w:rFonts w:ascii="Arial" w:hAnsi="Arial" w:cs="Arial"/>
          <w:color w:val="auto"/>
        </w:rPr>
        <w:t>;</w:t>
      </w: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384724" w:rsidRDefault="00384724" w:rsidP="00384724">
      <w:pPr>
        <w:rPr>
          <w:rFonts w:ascii="Arial" w:hAnsi="Arial" w:cs="Arial"/>
        </w:rPr>
      </w:pPr>
      <w:r>
        <w:rPr>
          <w:rFonts w:ascii="Arial" w:hAnsi="Arial" w:cs="Arial"/>
        </w:rPr>
        <w:t xml:space="preserve">Датум:_____________                         М.П.                     _____________________      </w:t>
      </w:r>
    </w:p>
    <w:p w:rsidR="00384724" w:rsidRDefault="00384724" w:rsidP="00384724">
      <w:pPr>
        <w:rPr>
          <w:rFonts w:ascii="Arial" w:hAnsi="Arial" w:cs="Arial"/>
        </w:rPr>
      </w:pPr>
    </w:p>
    <w:p w:rsidR="00384724" w:rsidRDefault="00384724" w:rsidP="00384724">
      <w:pPr>
        <w:rPr>
          <w:rFonts w:ascii="Arial" w:hAnsi="Arial" w:cs="Arial"/>
          <w:b/>
          <w:bCs/>
          <w:i/>
          <w:iCs/>
          <w:color w:val="auto"/>
          <w:u w:val="single"/>
        </w:rPr>
      </w:pPr>
    </w:p>
    <w:p w:rsidR="00384724" w:rsidRDefault="00384724" w:rsidP="00384724">
      <w:pPr>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A772C8" w:rsidRPr="00A772C8" w:rsidRDefault="00A772C8" w:rsidP="00384724">
      <w:pPr>
        <w:rPr>
          <w:rFonts w:ascii="Arial" w:hAnsi="Arial" w:cs="Arial"/>
          <w:bCs/>
          <w:i/>
          <w:iCs/>
          <w:color w:val="auto"/>
        </w:rPr>
      </w:pPr>
    </w:p>
    <w:p w:rsidR="00384724" w:rsidRDefault="00384724" w:rsidP="00384724">
      <w:pPr>
        <w:rPr>
          <w:rFonts w:ascii="Arial" w:hAnsi="Arial" w:cs="Arial"/>
          <w:bCs/>
          <w:i/>
          <w:iCs/>
          <w:color w:val="auto"/>
        </w:rPr>
      </w:pPr>
    </w:p>
    <w:p w:rsidR="00017A03" w:rsidRDefault="00017A03" w:rsidP="00384724">
      <w:pPr>
        <w:rPr>
          <w:rFonts w:ascii="Arial" w:hAnsi="Arial" w:cs="Arial"/>
          <w:bCs/>
          <w:i/>
          <w:iCs/>
          <w:color w:val="auto"/>
        </w:rPr>
      </w:pPr>
    </w:p>
    <w:p w:rsidR="00017A03" w:rsidRDefault="00017A03" w:rsidP="00384724">
      <w:pPr>
        <w:rPr>
          <w:rFonts w:ascii="Arial" w:hAnsi="Arial" w:cs="Arial"/>
          <w:bCs/>
          <w:i/>
          <w:iCs/>
          <w:color w:val="auto"/>
        </w:rPr>
      </w:pPr>
    </w:p>
    <w:p w:rsidR="00017A03" w:rsidRDefault="00017A03" w:rsidP="00384724">
      <w:pPr>
        <w:rPr>
          <w:rFonts w:ascii="Arial" w:hAnsi="Arial" w:cs="Arial"/>
          <w:bCs/>
          <w:i/>
          <w:iCs/>
          <w:color w:val="auto"/>
        </w:rPr>
      </w:pPr>
    </w:p>
    <w:p w:rsidR="00384724" w:rsidRPr="000B1BDF" w:rsidRDefault="00384724" w:rsidP="00384724">
      <w:pPr>
        <w:rPr>
          <w:rFonts w:ascii="Arial" w:hAnsi="Arial" w:cs="Arial"/>
          <w:b/>
          <w:bCs/>
          <w:i/>
          <w:color w:val="auto"/>
        </w:rPr>
      </w:pPr>
    </w:p>
    <w:p w:rsidR="00384724" w:rsidRDefault="00384724" w:rsidP="00384724">
      <w:pPr>
        <w:shd w:val="clear" w:color="auto" w:fill="C6D9F1"/>
        <w:rPr>
          <w:rFonts w:ascii="Arial" w:hAnsi="Arial" w:cs="Arial"/>
          <w:b/>
          <w:bCs/>
          <w:i/>
          <w:iCs/>
          <w:sz w:val="28"/>
          <w:szCs w:val="28"/>
        </w:rPr>
      </w:pPr>
    </w:p>
    <w:p w:rsidR="00384724" w:rsidRDefault="00384724" w:rsidP="00384724">
      <w:pPr>
        <w:shd w:val="clear" w:color="auto" w:fill="C6D9F1"/>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84724" w:rsidRDefault="00384724" w:rsidP="00384724">
      <w:pPr>
        <w:jc w:val="both"/>
        <w:rPr>
          <w:rFonts w:ascii="Arial" w:hAnsi="Arial" w:cs="Arial"/>
          <w:b/>
          <w:bCs/>
          <w:i/>
          <w:iCs/>
        </w:rPr>
      </w:pPr>
    </w:p>
    <w:p w:rsidR="00384724" w:rsidRDefault="00384724" w:rsidP="00384724">
      <w:pPr>
        <w:jc w:val="both"/>
        <w:rPr>
          <w:rFonts w:ascii="Arial" w:hAnsi="Arial" w:cs="Arial"/>
        </w:rPr>
      </w:pPr>
      <w:r>
        <w:rPr>
          <w:rFonts w:ascii="Arial" w:hAnsi="Arial" w:cs="Arial"/>
        </w:rPr>
        <w:t>Понуђач подноси понуду на српском језику.</w:t>
      </w:r>
    </w:p>
    <w:p w:rsidR="00384724" w:rsidRDefault="00384724" w:rsidP="00384724">
      <w:pPr>
        <w:jc w:val="both"/>
      </w:pPr>
      <w:r>
        <w:t xml:space="preserve"> </w:t>
      </w:r>
    </w:p>
    <w:p w:rsidR="00384724" w:rsidRDefault="00384724" w:rsidP="00384724">
      <w:pPr>
        <w:jc w:val="both"/>
        <w:rPr>
          <w:rFonts w:ascii="Arial" w:eastAsia="TimesNewRomanPSMT" w:hAnsi="Arial" w:cs="Arial"/>
          <w:bCs/>
        </w:rPr>
      </w:pPr>
      <w:r>
        <w:rPr>
          <w:rFonts w:ascii="Arial" w:hAnsi="Arial" w:cs="Arial"/>
          <w:b/>
          <w:bCs/>
          <w:i/>
          <w:iCs/>
        </w:rPr>
        <w:t>2. НАЧИН НА КОЈИ ПОНУДА МОРА ДА БУДЕ САЧИЊЕНА</w:t>
      </w:r>
    </w:p>
    <w:p w:rsidR="00384724" w:rsidRDefault="00384724" w:rsidP="00384724">
      <w:pPr>
        <w:jc w:val="both"/>
        <w:rPr>
          <w:rFonts w:ascii="Arial" w:eastAsia="TimesNewRomanPSMT" w:hAnsi="Arial" w:cs="Arial"/>
          <w:bCs/>
        </w:rPr>
      </w:pPr>
    </w:p>
    <w:p w:rsidR="00384724" w:rsidRDefault="00384724" w:rsidP="00384724">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84724" w:rsidRDefault="00384724" w:rsidP="00384724">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84724" w:rsidRDefault="00384724" w:rsidP="00384724">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4724"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384724" w:rsidRPr="00DA5335"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ЈАВНО ПРЕДУЗЕЋЕ ЗА ПУТЕВЕ И СТАМБЕНО КОМУНАЛНУ ДЕЛАТНОСТ ОПШТИНЕ АЛЕКСИНАЦ Ул.</w:t>
      </w:r>
      <w:r w:rsidR="00017A03">
        <w:rPr>
          <w:rFonts w:ascii="Arial" w:eastAsia="TimesNewRomanPSMT" w:hAnsi="Arial" w:cs="Arial"/>
          <w:bCs/>
        </w:rPr>
        <w:t xml:space="preserve">Душана Тривунца 7/2 </w:t>
      </w:r>
      <w:r>
        <w:rPr>
          <w:rFonts w:ascii="Arial" w:eastAsia="TimesNewRomanPSMT" w:hAnsi="Arial" w:cs="Arial"/>
          <w:bCs/>
        </w:rPr>
        <w:t>18220 АЛЕКСИНАЦ</w:t>
      </w:r>
    </w:p>
    <w:p w:rsidR="00384724" w:rsidRDefault="00384724" w:rsidP="00384724">
      <w:pPr>
        <w:autoSpaceDE w:val="0"/>
        <w:autoSpaceDN w:val="0"/>
        <w:adjustRightInd w:val="0"/>
        <w:spacing w:line="240" w:lineRule="auto"/>
        <w:jc w:val="both"/>
        <w:rPr>
          <w:rFonts w:ascii="Arial" w:eastAsia="TimesNewRomanPSMT" w:hAnsi="Arial" w:cs="Arial"/>
          <w:bCs/>
        </w:rPr>
      </w:pPr>
      <w:r>
        <w:rPr>
          <w:rFonts w:ascii="Arial" w:hAnsi="Arial" w:cs="Arial"/>
          <w:i/>
          <w:iCs/>
        </w:rPr>
        <w:t xml:space="preserve">, </w:t>
      </w:r>
      <w:r>
        <w:rPr>
          <w:rFonts w:ascii="Arial" w:eastAsia="TimesNewRomanPSMT" w:hAnsi="Arial" w:cs="Arial"/>
          <w:bCs/>
        </w:rPr>
        <w:t xml:space="preserve">са назнаком: </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BoldMT" w:hAnsi="Arial" w:cs="Arial"/>
          <w:b/>
          <w:bCs/>
        </w:rPr>
        <w:t>,,Понуда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A2415C">
        <w:rPr>
          <w:rFonts w:ascii="Arial" w:eastAsia="TimesNewRomanPS-BoldMT" w:hAnsi="Arial" w:cs="Arial"/>
          <w:b/>
          <w:bCs/>
        </w:rPr>
        <w:t>ЈНМВ бр 1</w:t>
      </w:r>
      <w:r w:rsidR="00847043">
        <w:rPr>
          <w:rFonts w:ascii="Arial" w:eastAsia="TimesNewRomanPS-BoldMT" w:hAnsi="Arial" w:cs="Arial"/>
          <w:b/>
          <w:bCs/>
        </w:rPr>
        <w:t>3</w:t>
      </w:r>
      <w:r>
        <w:rPr>
          <w:rFonts w:ascii="Arial" w:eastAsia="TimesNewRomanPS-BoldMT" w:hAnsi="Arial" w:cs="Arial"/>
          <w:b/>
          <w:bCs/>
        </w:rPr>
        <w:t>/201</w:t>
      </w:r>
      <w:r w:rsidR="00847043">
        <w:rPr>
          <w:rFonts w:ascii="Arial" w:eastAsia="TimesNewRomanPS-BoldMT" w:hAnsi="Arial" w:cs="Arial"/>
          <w:b/>
          <w:bCs/>
        </w:rPr>
        <w:t>7</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p>
    <w:p w:rsidR="00384724" w:rsidRPr="007803AE" w:rsidRDefault="00384724" w:rsidP="00384724">
      <w:pPr>
        <w:autoSpaceDE w:val="0"/>
        <w:autoSpaceDN w:val="0"/>
        <w:adjustRightInd w:val="0"/>
        <w:spacing w:line="240" w:lineRule="auto"/>
        <w:jc w:val="both"/>
        <w:rPr>
          <w:rFonts w:ascii="Arial" w:eastAsia="TimesNewRomanPS-BoldMT" w:hAnsi="Arial" w:cs="Arial"/>
          <w:b/>
          <w:bCs/>
          <w:color w:val="FF0000"/>
        </w:rPr>
      </w:pPr>
      <w:r w:rsidRPr="00EC5C16">
        <w:rPr>
          <w:rFonts w:ascii="Arial" w:hAnsi="Arial" w:cs="Arial"/>
          <w:color w:val="auto"/>
        </w:rPr>
        <w:t>Понуда се сматра благовременом уколико је примљена од стране наручиоца до</w:t>
      </w:r>
      <w:r>
        <w:rPr>
          <w:rFonts w:ascii="Arial" w:hAnsi="Arial" w:cs="Arial"/>
          <w:color w:val="auto"/>
        </w:rPr>
        <w:t xml:space="preserve"> </w:t>
      </w:r>
      <w:r w:rsidR="00017A03">
        <w:rPr>
          <w:rFonts w:ascii="Arial" w:hAnsi="Arial" w:cs="Arial"/>
          <w:color w:val="FF0000"/>
        </w:rPr>
        <w:t>30</w:t>
      </w:r>
      <w:r w:rsidRPr="007803AE">
        <w:rPr>
          <w:rFonts w:ascii="Arial" w:hAnsi="Arial" w:cs="Arial"/>
          <w:color w:val="FF0000"/>
        </w:rPr>
        <w:t>.</w:t>
      </w:r>
      <w:r w:rsidR="00A772C8">
        <w:rPr>
          <w:rFonts w:ascii="Arial" w:hAnsi="Arial" w:cs="Arial"/>
          <w:color w:val="FF0000"/>
        </w:rPr>
        <w:t>0</w:t>
      </w:r>
      <w:r w:rsidR="00847043">
        <w:rPr>
          <w:rFonts w:ascii="Arial" w:hAnsi="Arial" w:cs="Arial"/>
          <w:color w:val="FF0000"/>
        </w:rPr>
        <w:t>6</w:t>
      </w:r>
      <w:r w:rsidR="00A2415C">
        <w:rPr>
          <w:rFonts w:ascii="Arial" w:hAnsi="Arial" w:cs="Arial"/>
          <w:color w:val="FF0000"/>
        </w:rPr>
        <w:t>.</w:t>
      </w:r>
      <w:r w:rsidRPr="007803AE">
        <w:rPr>
          <w:rFonts w:ascii="Arial" w:hAnsi="Arial" w:cs="Arial"/>
          <w:color w:val="FF0000"/>
        </w:rPr>
        <w:t>201</w:t>
      </w:r>
      <w:r w:rsidR="00847043">
        <w:rPr>
          <w:rFonts w:ascii="Arial" w:hAnsi="Arial" w:cs="Arial"/>
          <w:color w:val="FF0000"/>
        </w:rPr>
        <w:t>7</w:t>
      </w:r>
      <w:r w:rsidRPr="007803AE">
        <w:rPr>
          <w:rFonts w:ascii="Arial" w:hAnsi="Arial" w:cs="Arial"/>
          <w:color w:val="FF0000"/>
        </w:rPr>
        <w:t>.год до 1</w:t>
      </w:r>
      <w:r w:rsidR="000B7272">
        <w:rPr>
          <w:rFonts w:ascii="Arial" w:hAnsi="Arial" w:cs="Arial"/>
          <w:color w:val="FF0000"/>
        </w:rPr>
        <w:t>2</w:t>
      </w:r>
      <w:r w:rsidRPr="007803AE">
        <w:rPr>
          <w:rFonts w:ascii="Arial" w:hAnsi="Arial" w:cs="Arial"/>
          <w:color w:val="FF0000"/>
        </w:rPr>
        <w:t>:00 часова.</w:t>
      </w:r>
    </w:p>
    <w:p w:rsidR="00384724" w:rsidRPr="00E6275B" w:rsidRDefault="00384724" w:rsidP="00384724">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84724" w:rsidRPr="00E6275B" w:rsidRDefault="00384724" w:rsidP="00384724">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84724" w:rsidRDefault="00384724" w:rsidP="00384724">
      <w:pPr>
        <w:jc w:val="both"/>
        <w:rPr>
          <w:rFonts w:ascii="Arial" w:eastAsia="TimesNewRomanPSMT" w:hAnsi="Arial" w:cs="Arial"/>
          <w:bCs/>
        </w:rPr>
      </w:pPr>
      <w:r>
        <w:rPr>
          <w:rFonts w:ascii="Arial" w:hAnsi="Arial" w:cs="Arial"/>
          <w:b/>
        </w:rPr>
        <w:t xml:space="preserve">  </w:t>
      </w:r>
    </w:p>
    <w:p w:rsidR="00384724" w:rsidRDefault="00384724" w:rsidP="00384724">
      <w:pPr>
        <w:jc w:val="both"/>
        <w:rPr>
          <w:rFonts w:ascii="Arial" w:eastAsia="TimesNewRomanPSMT" w:hAnsi="Arial" w:cs="Arial"/>
          <w:bCs/>
        </w:rPr>
      </w:pPr>
      <w:r>
        <w:rPr>
          <w:rFonts w:ascii="Arial" w:eastAsia="TimesNewRomanPSMT" w:hAnsi="Arial" w:cs="Arial"/>
          <w:bCs/>
        </w:rPr>
        <w:t>Понуда мора да садржи:</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и додатних услова (оверене изјаве)</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Модел уговора</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трошкова припреме понуде</w:t>
      </w:r>
    </w:p>
    <w:p w:rsidR="00384724" w:rsidRPr="008F08C1"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изјаве о независној понуди</w:t>
      </w:r>
    </w:p>
    <w:p w:rsidR="00384724" w:rsidRPr="004C2630" w:rsidRDefault="00384724" w:rsidP="00384724">
      <w:pPr>
        <w:pStyle w:val="ListParagraph"/>
        <w:numPr>
          <w:ilvl w:val="0"/>
          <w:numId w:val="7"/>
        </w:numPr>
        <w:jc w:val="both"/>
        <w:rPr>
          <w:rFonts w:ascii="Arial" w:hAnsi="Arial" w:cs="Arial"/>
          <w:bCs/>
          <w:iCs/>
        </w:rPr>
      </w:pPr>
      <w:r w:rsidRPr="004C2630">
        <w:rPr>
          <w:rFonts w:ascii="Arial" w:hAnsi="Arial" w:cs="Arial"/>
          <w:iCs/>
        </w:rPr>
        <w:t>Изјава о техничким и кадовским капацитетима</w:t>
      </w:r>
    </w:p>
    <w:p w:rsidR="00384724" w:rsidRPr="00225656" w:rsidRDefault="00384724" w:rsidP="00384724">
      <w:pPr>
        <w:pStyle w:val="ListParagraph"/>
        <w:numPr>
          <w:ilvl w:val="0"/>
          <w:numId w:val="7"/>
        </w:numPr>
        <w:rPr>
          <w:rFonts w:ascii="Arial" w:hAnsi="Arial" w:cs="Arial"/>
          <w:bCs/>
          <w:i/>
          <w:iCs/>
        </w:rPr>
      </w:pPr>
      <w:r>
        <w:rPr>
          <w:rFonts w:ascii="Arial" w:eastAsia="TimesNewRomanPSMT" w:hAnsi="Arial" w:cs="Arial"/>
          <w:bCs/>
        </w:rPr>
        <w:t>Копију лиценце за партију</w:t>
      </w:r>
      <w:r w:rsidR="006E7EC6">
        <w:rPr>
          <w:rFonts w:ascii="Arial" w:eastAsia="TimesNewRomanPSMT" w:hAnsi="Arial" w:cs="Arial"/>
          <w:bCs/>
        </w:rPr>
        <w:t xml:space="preserve"> 1</w:t>
      </w:r>
      <w:r>
        <w:rPr>
          <w:rFonts w:ascii="Arial" w:eastAsia="TimesNewRomanPSMT" w:hAnsi="Arial" w:cs="Arial"/>
          <w:bCs/>
        </w:rPr>
        <w:t>.</w:t>
      </w:r>
    </w:p>
    <w:p w:rsidR="00384724" w:rsidRDefault="00384724" w:rsidP="00384724">
      <w:pPr>
        <w:pStyle w:val="ListParagraph"/>
        <w:ind w:left="630"/>
        <w:jc w:val="both"/>
        <w:rPr>
          <w:rFonts w:ascii="Arial" w:hAnsi="Arial" w:cs="Arial"/>
          <w:bCs/>
          <w:iCs/>
        </w:rPr>
      </w:pPr>
    </w:p>
    <w:p w:rsidR="00384724" w:rsidRDefault="00384724" w:rsidP="00384724">
      <w:pPr>
        <w:pStyle w:val="ListParagraph"/>
        <w:ind w:left="630"/>
        <w:jc w:val="both"/>
        <w:rPr>
          <w:rFonts w:ascii="Arial" w:hAnsi="Arial" w:cs="Arial"/>
          <w:bCs/>
          <w:iCs/>
        </w:rPr>
      </w:pPr>
    </w:p>
    <w:p w:rsidR="00017A03" w:rsidRPr="00017A03" w:rsidRDefault="00017A03" w:rsidP="00384724">
      <w:pPr>
        <w:pStyle w:val="ListParagraph"/>
        <w:ind w:left="630"/>
        <w:jc w:val="both"/>
        <w:rPr>
          <w:rFonts w:ascii="Arial" w:hAnsi="Arial" w:cs="Arial"/>
          <w:bCs/>
          <w:iCs/>
        </w:rPr>
      </w:pPr>
    </w:p>
    <w:p w:rsidR="00384724" w:rsidRDefault="00384724" w:rsidP="00384724">
      <w:pPr>
        <w:jc w:val="both"/>
        <w:rPr>
          <w:rFonts w:ascii="Arial" w:hAnsi="Arial" w:cs="Arial"/>
          <w:bCs/>
          <w:iCs/>
        </w:rPr>
      </w:pPr>
    </w:p>
    <w:p w:rsidR="000B7272" w:rsidRPr="000B7272" w:rsidRDefault="000B7272" w:rsidP="00384724">
      <w:pPr>
        <w:jc w:val="both"/>
        <w:rPr>
          <w:rFonts w:ascii="Arial" w:hAnsi="Arial" w:cs="Arial"/>
          <w:b/>
          <w:i/>
          <w:iCs/>
        </w:rPr>
      </w:pPr>
    </w:p>
    <w:p w:rsidR="00384724" w:rsidRDefault="00384724" w:rsidP="00384724">
      <w:pPr>
        <w:jc w:val="both"/>
      </w:pPr>
      <w:r>
        <w:rPr>
          <w:rFonts w:ascii="Arial" w:hAnsi="Arial" w:cs="Arial"/>
          <w:b/>
          <w:i/>
          <w:iCs/>
        </w:rPr>
        <w:lastRenderedPageBreak/>
        <w:t>3.</w:t>
      </w:r>
      <w:r>
        <w:rPr>
          <w:rFonts w:ascii="Arial" w:hAnsi="Arial" w:cs="Arial"/>
          <w:b/>
          <w:bCs/>
          <w:i/>
          <w:iCs/>
        </w:rPr>
        <w:t xml:space="preserve"> ПАРТИЈЕ</w:t>
      </w:r>
    </w:p>
    <w:p w:rsidR="00384724" w:rsidRDefault="00384724" w:rsidP="00384724">
      <w:pPr>
        <w:jc w:val="both"/>
      </w:pPr>
    </w:p>
    <w:p w:rsidR="00384724" w:rsidRDefault="00384724" w:rsidP="00384724">
      <w:pPr>
        <w:rPr>
          <w:rFonts w:ascii="Arial" w:hAnsi="Arial" w:cs="Arial"/>
          <w:iCs/>
        </w:rPr>
      </w:pPr>
      <w:r>
        <w:rPr>
          <w:rFonts w:ascii="Arial" w:hAnsi="Arial" w:cs="Arial"/>
          <w:iCs/>
        </w:rPr>
        <w:t>Набавка је обликована у више партија и то:</w:t>
      </w:r>
    </w:p>
    <w:p w:rsidR="007803AE" w:rsidRDefault="007803AE" w:rsidP="007803AE">
      <w:pPr>
        <w:jc w:val="both"/>
        <w:rPr>
          <w:rFonts w:ascii="Arial" w:hAnsi="Arial" w:cs="Arial"/>
        </w:rPr>
      </w:pPr>
      <w:r>
        <w:rPr>
          <w:rFonts w:ascii="Arial" w:hAnsi="Arial" w:cs="Arial"/>
        </w:rPr>
        <w:t>ПАРТИЈА 1.</w:t>
      </w:r>
      <w:r w:rsidRPr="0029212D">
        <w:rPr>
          <w:rFonts w:ascii="Arial" w:hAnsi="Arial" w:cs="Arial"/>
        </w:rPr>
        <w:t xml:space="preserve"> </w:t>
      </w:r>
      <w:r>
        <w:rPr>
          <w:rFonts w:ascii="Arial" w:hAnsi="Arial" w:cs="Arial"/>
        </w:rPr>
        <w:t>сервис тахографа</w:t>
      </w:r>
    </w:p>
    <w:p w:rsidR="007803AE" w:rsidRDefault="007803AE" w:rsidP="007803AE">
      <w:pPr>
        <w:jc w:val="both"/>
        <w:rPr>
          <w:rFonts w:ascii="Arial" w:hAnsi="Arial" w:cs="Arial"/>
        </w:rPr>
      </w:pPr>
      <w:r>
        <w:rPr>
          <w:rFonts w:ascii="Arial" w:hAnsi="Arial" w:cs="Arial"/>
        </w:rPr>
        <w:t>ПАРТИЈА 2.</w:t>
      </w:r>
      <w:r w:rsidRPr="0029212D">
        <w:rPr>
          <w:rFonts w:ascii="Arial" w:hAnsi="Arial" w:cs="Arial"/>
        </w:rPr>
        <w:t xml:space="preserve"> </w:t>
      </w:r>
      <w:r>
        <w:rPr>
          <w:rFonts w:ascii="Arial" w:hAnsi="Arial" w:cs="Arial"/>
        </w:rPr>
        <w:t>металостругарске услуге</w:t>
      </w:r>
    </w:p>
    <w:p w:rsidR="007803AE" w:rsidRPr="0029212D" w:rsidRDefault="007803AE" w:rsidP="007803AE">
      <w:pPr>
        <w:jc w:val="both"/>
        <w:rPr>
          <w:rFonts w:ascii="Arial" w:hAnsi="Arial" w:cs="Arial"/>
        </w:rPr>
      </w:pPr>
      <w:r>
        <w:rPr>
          <w:rFonts w:ascii="Arial" w:hAnsi="Arial" w:cs="Arial"/>
        </w:rPr>
        <w:t xml:space="preserve">ПАРТИЈА 3.сервис радне машине ICB 4CX </w:t>
      </w:r>
    </w:p>
    <w:p w:rsidR="007803AE" w:rsidRPr="0029212D" w:rsidRDefault="007803AE" w:rsidP="007803AE">
      <w:pPr>
        <w:jc w:val="both"/>
        <w:rPr>
          <w:rFonts w:ascii="Arial" w:hAnsi="Arial" w:cs="Arial"/>
        </w:rPr>
      </w:pPr>
      <w:r>
        <w:rPr>
          <w:rFonts w:ascii="Arial" w:hAnsi="Arial" w:cs="Arial"/>
        </w:rPr>
        <w:t>ПАРТИЈА 4.</w:t>
      </w:r>
      <w:r w:rsidRPr="0029212D">
        <w:rPr>
          <w:rFonts w:ascii="Arial" w:hAnsi="Arial" w:cs="Arial"/>
        </w:rPr>
        <w:t xml:space="preserve"> </w:t>
      </w:r>
      <w:r>
        <w:rPr>
          <w:rFonts w:ascii="Arial" w:hAnsi="Arial" w:cs="Arial"/>
        </w:rPr>
        <w:t>сервис радне машине ваљак ICB</w:t>
      </w:r>
    </w:p>
    <w:p w:rsidR="007803AE" w:rsidRPr="0029212D" w:rsidRDefault="007803AE" w:rsidP="007803AE">
      <w:pPr>
        <w:jc w:val="both"/>
        <w:rPr>
          <w:rFonts w:ascii="Arial" w:hAnsi="Arial" w:cs="Arial"/>
        </w:rPr>
      </w:pPr>
      <w:r>
        <w:rPr>
          <w:rFonts w:ascii="Arial" w:hAnsi="Arial" w:cs="Arial"/>
        </w:rPr>
        <w:t xml:space="preserve">ПАРТИЈА 5.услуге шпренговања гибњева </w:t>
      </w:r>
    </w:p>
    <w:p w:rsidR="007803AE" w:rsidRDefault="007803AE" w:rsidP="007803AE">
      <w:pPr>
        <w:jc w:val="both"/>
        <w:rPr>
          <w:rFonts w:ascii="Arial" w:hAnsi="Arial" w:cs="Arial"/>
        </w:rPr>
      </w:pPr>
      <w:r>
        <w:rPr>
          <w:rFonts w:ascii="Arial" w:hAnsi="Arial" w:cs="Arial"/>
        </w:rPr>
        <w:t>ПАРТИЈА 6.поправке електро инсталација</w:t>
      </w:r>
    </w:p>
    <w:p w:rsidR="007803AE" w:rsidRDefault="007803AE" w:rsidP="007803AE">
      <w:pPr>
        <w:jc w:val="both"/>
        <w:rPr>
          <w:rFonts w:ascii="Arial" w:hAnsi="Arial" w:cs="Arial"/>
        </w:rPr>
      </w:pPr>
      <w:r>
        <w:rPr>
          <w:rFonts w:ascii="Arial" w:hAnsi="Arial" w:cs="Arial"/>
        </w:rPr>
        <w:t>ПАРТИЈА 7. поправке пумпи високог притиска</w:t>
      </w:r>
    </w:p>
    <w:p w:rsidR="007803AE" w:rsidRDefault="007803AE" w:rsidP="007803AE">
      <w:pPr>
        <w:jc w:val="both"/>
        <w:rPr>
          <w:rFonts w:ascii="Arial" w:hAnsi="Arial" w:cs="Arial"/>
        </w:rPr>
      </w:pPr>
      <w:r>
        <w:rPr>
          <w:rFonts w:ascii="Arial" w:hAnsi="Arial" w:cs="Arial"/>
        </w:rPr>
        <w:t>ПАРТИЈА 8. услуге хидраулике</w:t>
      </w:r>
    </w:p>
    <w:p w:rsidR="007803AE" w:rsidRDefault="007803AE" w:rsidP="007803AE">
      <w:pPr>
        <w:jc w:val="both"/>
        <w:rPr>
          <w:rFonts w:ascii="Arial" w:hAnsi="Arial" w:cs="Arial"/>
        </w:rPr>
      </w:pPr>
      <w:r>
        <w:rPr>
          <w:rFonts w:ascii="Arial" w:hAnsi="Arial" w:cs="Arial"/>
        </w:rPr>
        <w:t>ПАРТИЈА 9. услуге сервисирања и поправке по радном сату</w:t>
      </w:r>
    </w:p>
    <w:p w:rsidR="007803AE" w:rsidRPr="0029212D" w:rsidRDefault="007803AE" w:rsidP="007803AE">
      <w:pPr>
        <w:jc w:val="both"/>
        <w:rPr>
          <w:rFonts w:ascii="Arial" w:hAnsi="Arial" w:cs="Arial"/>
        </w:rPr>
      </w:pPr>
      <w:r>
        <w:rPr>
          <w:rFonts w:ascii="Arial" w:hAnsi="Arial" w:cs="Arial"/>
        </w:rPr>
        <w:t xml:space="preserve">ПАРТИЈА 10.израда хидрауличних црева </w:t>
      </w:r>
    </w:p>
    <w:p w:rsidR="00384724" w:rsidRPr="00A2415C" w:rsidRDefault="00384724" w:rsidP="00384724">
      <w:pPr>
        <w:jc w:val="both"/>
        <w:rPr>
          <w:rFonts w:ascii="Arial" w:hAnsi="Arial" w:cs="Arial"/>
        </w:rPr>
      </w:pPr>
    </w:p>
    <w:p w:rsidR="00384724" w:rsidRDefault="00384724" w:rsidP="00384724">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384724" w:rsidRDefault="00384724" w:rsidP="00384724">
      <w:pPr>
        <w:jc w:val="both"/>
        <w:rPr>
          <w:rFonts w:ascii="Arial" w:hAnsi="Arial" w:cs="Arial"/>
          <w:bCs/>
          <w:iCs/>
        </w:rPr>
      </w:pPr>
    </w:p>
    <w:p w:rsidR="00384724" w:rsidRDefault="00384724" w:rsidP="00384724">
      <w:pPr>
        <w:jc w:val="both"/>
        <w:rPr>
          <w:rFonts w:ascii="Arial" w:hAnsi="Arial" w:cs="Arial"/>
          <w:b/>
          <w:bCs/>
          <w:i/>
          <w:iCs/>
        </w:rPr>
      </w:pPr>
      <w:r>
        <w:rPr>
          <w:rFonts w:ascii="Arial" w:hAnsi="Arial" w:cs="Arial"/>
          <w:bCs/>
          <w:iCs/>
        </w:rPr>
        <w:t>Подношење понуде са варијантама није дозвољено.</w:t>
      </w:r>
    </w:p>
    <w:p w:rsidR="00384724" w:rsidRDefault="00384724" w:rsidP="00384724">
      <w:pPr>
        <w:jc w:val="both"/>
        <w:rPr>
          <w:rFonts w:ascii="Arial" w:hAnsi="Arial" w:cs="Arial"/>
          <w:b/>
          <w:bCs/>
          <w:i/>
          <w:iCs/>
        </w:rPr>
      </w:pPr>
    </w:p>
    <w:p w:rsidR="00384724" w:rsidRDefault="00384724" w:rsidP="00384724">
      <w:pPr>
        <w:jc w:val="both"/>
      </w:pPr>
      <w:r>
        <w:rPr>
          <w:rFonts w:ascii="Arial" w:hAnsi="Arial" w:cs="Arial"/>
          <w:b/>
          <w:bCs/>
          <w:i/>
          <w:iCs/>
        </w:rPr>
        <w:t xml:space="preserve">5.  </w:t>
      </w:r>
      <w:r>
        <w:rPr>
          <w:rFonts w:ascii="Arial" w:hAnsi="Arial" w:cs="Arial"/>
          <w:b/>
          <w:i/>
          <w:iCs/>
        </w:rPr>
        <w:t>НАЧИН ИЗМЕНЕ, ДОПУНЕ И ОПОЗИВА ПОНУДЕ</w:t>
      </w:r>
    </w:p>
    <w:p w:rsidR="00384724" w:rsidRDefault="00384724" w:rsidP="00384724">
      <w:pPr>
        <w:jc w:val="both"/>
      </w:pPr>
    </w:p>
    <w:p w:rsidR="00384724" w:rsidRDefault="00384724" w:rsidP="00384724">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84724" w:rsidRDefault="00384724" w:rsidP="00384724">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84724" w:rsidRPr="00F366D1"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017A03">
        <w:rPr>
          <w:rFonts w:ascii="Arial" w:eastAsia="TimesNewRomanPSMT" w:hAnsi="Arial" w:cs="Arial"/>
          <w:bCs/>
        </w:rPr>
        <w:t xml:space="preserve">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A2415C">
        <w:rPr>
          <w:rFonts w:ascii="Arial" w:eastAsia="TimesNewRomanPS-BoldMT" w:hAnsi="Arial" w:cs="Arial"/>
          <w:b/>
          <w:bCs/>
        </w:rPr>
        <w:t>ЈНМВ бр 1</w:t>
      </w:r>
      <w:r w:rsidR="00847043">
        <w:rPr>
          <w:rFonts w:ascii="Arial" w:eastAsia="TimesNewRomanPS-BoldMT" w:hAnsi="Arial" w:cs="Arial"/>
          <w:b/>
          <w:bCs/>
        </w:rPr>
        <w:t>3</w:t>
      </w:r>
      <w:r w:rsidR="007803AE">
        <w:rPr>
          <w:rFonts w:ascii="Arial" w:eastAsia="TimesNewRomanPS-BoldMT" w:hAnsi="Arial" w:cs="Arial"/>
          <w:b/>
          <w:bCs/>
        </w:rPr>
        <w:t>/201</w:t>
      </w:r>
      <w:r w:rsidR="00847043">
        <w:rPr>
          <w:rFonts w:ascii="Arial" w:eastAsia="TimesNewRomanPS-BoldMT" w:hAnsi="Arial" w:cs="Arial"/>
          <w:b/>
          <w:bCs/>
        </w:rPr>
        <w:t>7</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sidRPr="00187D33">
        <w:rPr>
          <w:rFonts w:ascii="Arial" w:eastAsia="TimesNewRomanPS-BoldMT" w:hAnsi="Arial" w:cs="Arial"/>
          <w:bCs/>
        </w:rPr>
        <w:t>или</w:t>
      </w:r>
      <w:r>
        <w:rPr>
          <w:rFonts w:ascii="Arial" w:eastAsia="TimesNewRomanPS-BoldMT" w:hAnsi="Arial" w:cs="Arial"/>
          <w:bCs/>
        </w:rPr>
        <w:t>.</w:t>
      </w:r>
    </w:p>
    <w:p w:rsidR="00384724" w:rsidRPr="000B468B" w:rsidRDefault="00384724" w:rsidP="00384724">
      <w:pPr>
        <w:autoSpaceDE w:val="0"/>
        <w:autoSpaceDN w:val="0"/>
        <w:adjustRightInd w:val="0"/>
        <w:spacing w:line="240" w:lineRule="auto"/>
        <w:jc w:val="both"/>
        <w:rPr>
          <w:rFonts w:ascii="Arial" w:eastAsia="TimesNewRomanPS-BoldMT" w:hAnsi="Arial" w:cs="Arial"/>
          <w:b/>
          <w:bCs/>
        </w:rPr>
      </w:pPr>
    </w:p>
    <w:p w:rsidR="00384724"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A2415C">
        <w:rPr>
          <w:rFonts w:ascii="Arial" w:eastAsia="TimesNewRomanPS-BoldMT" w:hAnsi="Arial" w:cs="Arial"/>
          <w:b/>
          <w:bCs/>
        </w:rPr>
        <w:t>ЈНМВ бр 1</w:t>
      </w:r>
      <w:r w:rsidR="00847043">
        <w:rPr>
          <w:rFonts w:ascii="Arial" w:eastAsia="TimesNewRomanPS-BoldMT" w:hAnsi="Arial" w:cs="Arial"/>
          <w:b/>
          <w:bCs/>
        </w:rPr>
        <w:t>3/2017</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BoldMT" w:hAnsi="Arial" w:cs="Arial"/>
          <w:b/>
          <w:bCs/>
        </w:rPr>
        <w:t xml:space="preserve">ОТВАРАТИ” </w:t>
      </w:r>
      <w:r w:rsidRPr="00187D33">
        <w:rPr>
          <w:rFonts w:ascii="Arial" w:eastAsia="TimesNewRomanPS-BoldMT" w:hAnsi="Arial" w:cs="Arial"/>
          <w:bCs/>
        </w:rPr>
        <w:t>или.</w:t>
      </w:r>
    </w:p>
    <w:p w:rsidR="00384724" w:rsidRPr="00A07FEA" w:rsidRDefault="00384724" w:rsidP="00384724">
      <w:pPr>
        <w:autoSpaceDE w:val="0"/>
        <w:autoSpaceDN w:val="0"/>
        <w:adjustRightInd w:val="0"/>
        <w:spacing w:line="240" w:lineRule="auto"/>
        <w:jc w:val="both"/>
        <w:rPr>
          <w:rFonts w:ascii="Arial" w:eastAsia="TimesNewRomanPS-BoldMT" w:hAnsi="Arial" w:cs="Arial"/>
          <w:b/>
          <w:bCs/>
        </w:rPr>
      </w:pP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847043">
        <w:rPr>
          <w:rFonts w:ascii="Arial" w:eastAsia="TimesNewRomanPS-BoldMT" w:hAnsi="Arial" w:cs="Arial"/>
          <w:b/>
          <w:bCs/>
        </w:rPr>
        <w:t>ЈНМВ бр 13</w:t>
      </w:r>
      <w:r w:rsidR="007803AE">
        <w:rPr>
          <w:rFonts w:ascii="Arial" w:eastAsia="TimesNewRomanPS-BoldMT" w:hAnsi="Arial" w:cs="Arial"/>
          <w:b/>
          <w:bCs/>
        </w:rPr>
        <w:t>/201</w:t>
      </w:r>
      <w:r w:rsidR="00847043">
        <w:rPr>
          <w:rFonts w:ascii="Arial" w:eastAsia="TimesNewRomanPS-BoldMT" w:hAnsi="Arial" w:cs="Arial"/>
          <w:b/>
          <w:bCs/>
        </w:rPr>
        <w:t>7</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p>
    <w:p w:rsidR="00384724" w:rsidRPr="00DE6F2E"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DE6F2E">
        <w:rPr>
          <w:rFonts w:ascii="Arial" w:eastAsia="TimesNewRomanPS-BoldMT" w:hAnsi="Arial" w:cs="Arial"/>
          <w:b/>
          <w:bCs/>
        </w:rPr>
        <w:t>ЈНМВ бр 1</w:t>
      </w:r>
      <w:r w:rsidR="00847043">
        <w:rPr>
          <w:rFonts w:ascii="Arial" w:eastAsia="TimesNewRomanPS-BoldMT" w:hAnsi="Arial" w:cs="Arial"/>
          <w:b/>
          <w:bCs/>
        </w:rPr>
        <w:t>3/2017</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384724" w:rsidRDefault="00384724" w:rsidP="00384724">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4724" w:rsidRPr="00DE6F2E" w:rsidRDefault="00384724" w:rsidP="00384724">
      <w:pPr>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384724" w:rsidRDefault="00384724" w:rsidP="00384724">
      <w:pPr>
        <w:jc w:val="both"/>
      </w:pPr>
      <w:r>
        <w:rPr>
          <w:rFonts w:ascii="Arial" w:hAnsi="Arial" w:cs="Arial"/>
          <w:b/>
          <w:bCs/>
          <w:i/>
          <w:iCs/>
        </w:rPr>
        <w:lastRenderedPageBreak/>
        <w:t xml:space="preserve">6. УЧЕСТВОВАЊЕ У ЗАЈЕДНИЧКОЈ ПОНУДИ ИЛИ КАО ПОДИЗВОЂАЧ </w:t>
      </w:r>
    </w:p>
    <w:p w:rsidR="00384724" w:rsidRDefault="00384724" w:rsidP="00384724">
      <w:pPr>
        <w:jc w:val="both"/>
      </w:pPr>
    </w:p>
    <w:p w:rsidR="00384724" w:rsidRDefault="00384724" w:rsidP="00384724">
      <w:pPr>
        <w:jc w:val="both"/>
        <w:rPr>
          <w:rFonts w:ascii="Arial" w:hAnsi="Arial" w:cs="Arial"/>
          <w:iCs/>
        </w:rPr>
      </w:pPr>
      <w:r>
        <w:rPr>
          <w:rFonts w:ascii="Arial" w:hAnsi="Arial" w:cs="Arial"/>
          <w:bCs/>
          <w:iCs/>
        </w:rPr>
        <w:t>Понуђач може да поднесе понуду само за једну партију , или више партија.</w:t>
      </w:r>
      <w:r>
        <w:rPr>
          <w:rFonts w:ascii="Arial" w:hAnsi="Arial" w:cs="Arial"/>
          <w:i/>
          <w:iCs/>
        </w:rPr>
        <w:t xml:space="preserve"> </w:t>
      </w:r>
    </w:p>
    <w:p w:rsidR="00384724" w:rsidRDefault="00384724" w:rsidP="00384724">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84724" w:rsidRDefault="00384724" w:rsidP="00384724">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84724" w:rsidRDefault="00384724" w:rsidP="00384724">
      <w:pPr>
        <w:jc w:val="both"/>
        <w:rPr>
          <w:rFonts w:ascii="Arial" w:hAnsi="Arial" w:cs="Arial"/>
          <w:i/>
          <w:iCs/>
          <w:color w:val="FF0000"/>
        </w:rPr>
      </w:pPr>
    </w:p>
    <w:p w:rsidR="00384724" w:rsidRDefault="00384724" w:rsidP="00384724">
      <w:pPr>
        <w:jc w:val="both"/>
        <w:rPr>
          <w:rFonts w:ascii="Arial" w:hAnsi="Arial" w:cs="Arial"/>
          <w:iCs/>
        </w:rPr>
      </w:pPr>
      <w:r>
        <w:rPr>
          <w:rFonts w:ascii="Arial" w:hAnsi="Arial" w:cs="Arial"/>
          <w:b/>
          <w:bCs/>
          <w:i/>
          <w:iCs/>
        </w:rPr>
        <w:t>7. ПОНУДА СА ПОДИЗВОЂАЧЕМ</w:t>
      </w:r>
    </w:p>
    <w:p w:rsidR="00384724" w:rsidRDefault="00384724" w:rsidP="00384724">
      <w:pPr>
        <w:jc w:val="both"/>
        <w:rPr>
          <w:rFonts w:ascii="Arial" w:hAnsi="Arial" w:cs="Arial"/>
          <w:iCs/>
        </w:rPr>
      </w:pPr>
    </w:p>
    <w:p w:rsidR="00384724" w:rsidRDefault="00384724" w:rsidP="00384724">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84724" w:rsidRDefault="00384724" w:rsidP="00384724">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84724" w:rsidRDefault="00384724" w:rsidP="00384724">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84724" w:rsidRDefault="00384724" w:rsidP="00384724">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384724" w:rsidRDefault="00384724" w:rsidP="00384724">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84724" w:rsidRDefault="00384724" w:rsidP="00384724">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84724" w:rsidRPr="00443BA5" w:rsidRDefault="00384724" w:rsidP="00384724">
      <w:pPr>
        <w:jc w:val="both"/>
        <w:rPr>
          <w:rFonts w:ascii="Arial" w:hAnsi="Arial" w:cs="Arial"/>
          <w:color w:val="FF0000"/>
        </w:rPr>
      </w:pPr>
    </w:p>
    <w:p w:rsidR="00384724" w:rsidRDefault="00384724" w:rsidP="00384724">
      <w:pPr>
        <w:jc w:val="both"/>
        <w:rPr>
          <w:rFonts w:ascii="Arial" w:hAnsi="Arial" w:cs="Arial"/>
        </w:rPr>
      </w:pPr>
      <w:r>
        <w:rPr>
          <w:rFonts w:ascii="Arial" w:hAnsi="Arial" w:cs="Arial"/>
          <w:b/>
          <w:i/>
        </w:rPr>
        <w:t>8. ЗАЈЕДНИЧКА ПОНУДА</w:t>
      </w:r>
    </w:p>
    <w:p w:rsidR="00384724" w:rsidRDefault="00384724" w:rsidP="00384724">
      <w:pPr>
        <w:jc w:val="both"/>
        <w:rPr>
          <w:rFonts w:ascii="Arial" w:hAnsi="Arial" w:cs="Arial"/>
        </w:rPr>
      </w:pPr>
    </w:p>
    <w:p w:rsidR="00384724" w:rsidRDefault="00384724" w:rsidP="00384724">
      <w:pPr>
        <w:jc w:val="both"/>
        <w:rPr>
          <w:rFonts w:ascii="Arial" w:hAnsi="Arial" w:cs="Arial"/>
        </w:rPr>
      </w:pPr>
      <w:r>
        <w:rPr>
          <w:rFonts w:ascii="Arial" w:hAnsi="Arial" w:cs="Arial"/>
        </w:rPr>
        <w:t>Понуду може поднети група понуђача.</w:t>
      </w:r>
    </w:p>
    <w:p w:rsidR="00384724" w:rsidRDefault="00384724" w:rsidP="00384724">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384724" w:rsidRDefault="00384724" w:rsidP="00384724">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издати рачун, </w:t>
      </w:r>
    </w:p>
    <w:p w:rsidR="00384724" w:rsidRDefault="00384724" w:rsidP="00384724">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384724" w:rsidRDefault="00384724" w:rsidP="00384724">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384724" w:rsidRDefault="00384724" w:rsidP="00384724">
      <w:pPr>
        <w:jc w:val="both"/>
        <w:rPr>
          <w:rFonts w:ascii="Arial" w:hAnsi="Arial" w:cs="Arial"/>
          <w:b/>
          <w:bCs/>
          <w:i/>
          <w:iCs/>
        </w:rPr>
      </w:pPr>
    </w:p>
    <w:p w:rsidR="00384724" w:rsidRDefault="00384724" w:rsidP="00384724">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384724" w:rsidRDefault="00384724" w:rsidP="00384724">
      <w:pPr>
        <w:jc w:val="both"/>
        <w:rPr>
          <w:rFonts w:ascii="Arial" w:hAnsi="Arial" w:cs="Arial"/>
          <w:color w:val="auto"/>
        </w:rPr>
      </w:pPr>
      <w:r>
        <w:rPr>
          <w:rFonts w:ascii="Arial" w:hAnsi="Arial" w:cs="Arial"/>
        </w:rPr>
        <w:lastRenderedPageBreak/>
        <w:t xml:space="preserve">Понуђачи из групе понуђача одговарају неограничено солидарно према наручиоцу. </w:t>
      </w:r>
    </w:p>
    <w:p w:rsidR="00384724" w:rsidRDefault="00384724" w:rsidP="00384724">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84724" w:rsidRDefault="00384724" w:rsidP="00384724">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84724" w:rsidRDefault="00384724" w:rsidP="00384724">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84724" w:rsidRDefault="00384724" w:rsidP="00384724">
      <w:pPr>
        <w:jc w:val="both"/>
        <w:rPr>
          <w:rFonts w:ascii="Arial" w:hAnsi="Arial" w:cs="Arial"/>
        </w:rPr>
      </w:pPr>
    </w:p>
    <w:p w:rsidR="00384724" w:rsidRDefault="00384724" w:rsidP="00384724">
      <w:pPr>
        <w:jc w:val="both"/>
        <w:rPr>
          <w:rFonts w:ascii="Arial" w:hAnsi="Arial" w:cs="Arial"/>
        </w:rPr>
      </w:pPr>
    </w:p>
    <w:p w:rsidR="00384724" w:rsidRDefault="00384724" w:rsidP="00384724">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384724" w:rsidRPr="000467FB" w:rsidRDefault="00384724" w:rsidP="00384724">
      <w:pPr>
        <w:jc w:val="both"/>
        <w:rPr>
          <w:color w:val="FF0000"/>
        </w:rPr>
      </w:pPr>
    </w:p>
    <w:p w:rsidR="00384724" w:rsidRPr="006E7EC6" w:rsidRDefault="00384724" w:rsidP="00384724">
      <w:pPr>
        <w:jc w:val="both"/>
        <w:rPr>
          <w:rFonts w:ascii="Arial" w:hAnsi="Arial" w:cs="Arial"/>
          <w:iCs/>
          <w:color w:val="auto"/>
        </w:rPr>
      </w:pPr>
      <w:r w:rsidRPr="006E7EC6">
        <w:rPr>
          <w:rFonts w:ascii="Arial" w:hAnsi="Arial" w:cs="Arial"/>
          <w:b/>
          <w:bCs/>
          <w:i/>
          <w:iCs/>
          <w:color w:val="auto"/>
        </w:rPr>
        <w:t>9.1</w:t>
      </w:r>
      <w:r w:rsidRPr="006E7EC6">
        <w:rPr>
          <w:rFonts w:ascii="Arial" w:hAnsi="Arial" w:cs="Arial"/>
          <w:b/>
          <w:bCs/>
          <w:i/>
          <w:iCs/>
          <w:color w:val="auto"/>
          <w:u w:val="single"/>
        </w:rPr>
        <w:t xml:space="preserve">. </w:t>
      </w:r>
      <w:r w:rsidRPr="006E7EC6">
        <w:rPr>
          <w:rFonts w:ascii="Arial" w:hAnsi="Arial" w:cs="Arial"/>
          <w:iCs/>
          <w:color w:val="auto"/>
          <w:u w:val="single"/>
        </w:rPr>
        <w:t>Захтеви у погледу начина, рока и услова плаћања</w:t>
      </w:r>
      <w:r w:rsidRPr="006E7EC6">
        <w:rPr>
          <w:rFonts w:ascii="Arial" w:hAnsi="Arial" w:cs="Arial"/>
          <w:i/>
          <w:iCs/>
          <w:color w:val="auto"/>
          <w:u w:val="single"/>
        </w:rPr>
        <w:t>.</w:t>
      </w:r>
    </w:p>
    <w:p w:rsidR="00384724" w:rsidRPr="006E7EC6" w:rsidRDefault="00384724" w:rsidP="00384724">
      <w:pPr>
        <w:jc w:val="both"/>
        <w:rPr>
          <w:rFonts w:ascii="Arial" w:hAnsi="Arial" w:cs="Arial"/>
          <w:i/>
          <w:iCs/>
          <w:color w:val="auto"/>
        </w:rPr>
      </w:pPr>
      <w:r w:rsidRPr="006E7EC6">
        <w:rPr>
          <w:rFonts w:ascii="Arial" w:hAnsi="Arial" w:cs="Arial"/>
          <w:iCs/>
          <w:color w:val="auto"/>
        </w:rPr>
        <w:t xml:space="preserve">Рок плаћања је </w:t>
      </w:r>
      <w:r w:rsidR="00B85D4F">
        <w:rPr>
          <w:rFonts w:ascii="Arial" w:hAnsi="Arial" w:cs="Arial"/>
          <w:iCs/>
          <w:color w:val="auto"/>
        </w:rPr>
        <w:t>до</w:t>
      </w:r>
      <w:r w:rsidRPr="006E7EC6">
        <w:rPr>
          <w:rFonts w:ascii="Arial" w:hAnsi="Arial" w:cs="Arial"/>
          <w:iCs/>
          <w:color w:val="auto"/>
        </w:rPr>
        <w:t xml:space="preserve"> </w:t>
      </w:r>
      <w:r w:rsidRPr="006E7EC6">
        <w:rPr>
          <w:rFonts w:ascii="Arial" w:hAnsi="Arial" w:cs="Arial"/>
          <w:iCs/>
          <w:color w:val="auto"/>
          <w:lang w:val="sr-Cyrl-CS"/>
        </w:rPr>
        <w:t>45 дана од дана пријема рачуна,</w:t>
      </w:r>
      <w:r w:rsidRPr="006E7EC6">
        <w:rPr>
          <w:rFonts w:ascii="Arial" w:hAnsi="Arial" w:cs="Arial"/>
          <w:i/>
          <w:iCs/>
          <w:color w:val="auto"/>
        </w:rPr>
        <w:t xml:space="preserve"> </w:t>
      </w:r>
      <w:r w:rsidRPr="006E7EC6">
        <w:rPr>
          <w:rFonts w:ascii="Arial" w:hAnsi="Arial" w:cs="Arial"/>
          <w:iCs/>
          <w:color w:val="auto"/>
        </w:rPr>
        <w:t>на основу документа који испоставља понуђач</w:t>
      </w:r>
      <w:r w:rsidRPr="006E7EC6">
        <w:rPr>
          <w:rFonts w:ascii="Arial" w:hAnsi="Arial" w:cs="Arial"/>
          <w:iCs/>
          <w:color w:val="auto"/>
          <w:lang w:val="sr-Cyrl-CS"/>
        </w:rPr>
        <w:t>, а</w:t>
      </w:r>
      <w:r w:rsidRPr="006E7EC6">
        <w:rPr>
          <w:rFonts w:ascii="Arial" w:hAnsi="Arial" w:cs="Arial"/>
          <w:iCs/>
          <w:color w:val="auto"/>
        </w:rPr>
        <w:t xml:space="preserve"> којим је потврђена испорука услуге.</w:t>
      </w:r>
    </w:p>
    <w:p w:rsidR="00384724" w:rsidRPr="006E7EC6" w:rsidRDefault="00384724" w:rsidP="00384724">
      <w:pPr>
        <w:jc w:val="both"/>
        <w:rPr>
          <w:rFonts w:ascii="Arial" w:hAnsi="Arial" w:cs="Arial"/>
          <w:iCs/>
          <w:color w:val="auto"/>
        </w:rPr>
      </w:pPr>
      <w:r w:rsidRPr="006E7EC6">
        <w:rPr>
          <w:rFonts w:ascii="Arial" w:hAnsi="Arial" w:cs="Arial"/>
          <w:iCs/>
          <w:color w:val="auto"/>
        </w:rPr>
        <w:t>Плаћање се врши уплатом на рачун понуђача.</w:t>
      </w:r>
    </w:p>
    <w:p w:rsidR="00384724" w:rsidRPr="006E7EC6" w:rsidRDefault="00384724" w:rsidP="00384724">
      <w:pPr>
        <w:jc w:val="both"/>
        <w:rPr>
          <w:rFonts w:ascii="Arial" w:hAnsi="Arial" w:cs="Arial"/>
          <w:b/>
          <w:bCs/>
          <w:i/>
          <w:iCs/>
          <w:color w:val="auto"/>
        </w:rPr>
      </w:pPr>
      <w:r w:rsidRPr="006E7EC6">
        <w:rPr>
          <w:rFonts w:ascii="Arial" w:hAnsi="Arial" w:cs="Arial"/>
          <w:iCs/>
          <w:color w:val="auto"/>
        </w:rPr>
        <w:t>Понуђачу није дозвољено да захтева аванс.</w:t>
      </w:r>
    </w:p>
    <w:p w:rsidR="00384724" w:rsidRPr="007803AE" w:rsidRDefault="00384724" w:rsidP="00384724">
      <w:pPr>
        <w:jc w:val="both"/>
        <w:rPr>
          <w:rFonts w:ascii="Arial" w:hAnsi="Arial" w:cs="Arial"/>
          <w:b/>
          <w:bCs/>
          <w:i/>
          <w:iCs/>
          <w:color w:val="FF0000"/>
        </w:rPr>
      </w:pPr>
    </w:p>
    <w:p w:rsidR="00384724" w:rsidRPr="006E7EC6" w:rsidRDefault="00384724" w:rsidP="00384724">
      <w:pPr>
        <w:jc w:val="both"/>
        <w:rPr>
          <w:rFonts w:ascii="Arial" w:hAnsi="Arial" w:cs="Arial"/>
          <w:iCs/>
          <w:color w:val="auto"/>
        </w:rPr>
      </w:pPr>
      <w:r w:rsidRPr="006E7EC6">
        <w:rPr>
          <w:rFonts w:ascii="Arial" w:hAnsi="Arial" w:cs="Arial"/>
          <w:b/>
          <w:bCs/>
          <w:iCs/>
          <w:color w:val="auto"/>
        </w:rPr>
        <w:t xml:space="preserve">9.2. </w:t>
      </w:r>
      <w:r w:rsidRPr="006E7EC6">
        <w:rPr>
          <w:rFonts w:ascii="Arial" w:hAnsi="Arial" w:cs="Arial"/>
          <w:iCs/>
          <w:color w:val="auto"/>
          <w:u w:val="single"/>
        </w:rPr>
        <w:t>Захтеви у погледу гарантног рока</w:t>
      </w:r>
    </w:p>
    <w:p w:rsidR="00384724" w:rsidRDefault="00384724" w:rsidP="00384724">
      <w:pPr>
        <w:jc w:val="both"/>
        <w:rPr>
          <w:rFonts w:ascii="Arial" w:hAnsi="Arial" w:cs="Arial"/>
          <w:iCs/>
          <w:color w:val="auto"/>
        </w:rPr>
      </w:pPr>
      <w:r w:rsidRPr="006E7EC6">
        <w:rPr>
          <w:rFonts w:ascii="Arial" w:hAnsi="Arial" w:cs="Arial"/>
          <w:iCs/>
          <w:color w:val="auto"/>
        </w:rPr>
        <w:t>Гаранција УСЛУГА у јавној набавци</w:t>
      </w:r>
      <w:r w:rsidRPr="006E7EC6">
        <w:rPr>
          <w:rFonts w:ascii="Arial" w:hAnsi="Arial" w:cs="Arial"/>
          <w:i/>
          <w:iCs/>
          <w:color w:val="auto"/>
        </w:rPr>
        <w:t xml:space="preserve"> УСЛУГЕ ПОПРАВКЕ И ОДРЖАВАЊА МОТОРНИХ ВОЗИЛА</w:t>
      </w:r>
      <w:r w:rsidRPr="006E7EC6">
        <w:rPr>
          <w:rFonts w:ascii="Arial" w:hAnsi="Arial" w:cs="Arial"/>
          <w:iCs/>
          <w:color w:val="auto"/>
        </w:rPr>
        <w:t xml:space="preserve"> </w:t>
      </w:r>
      <w:r w:rsidRPr="006E7EC6">
        <w:rPr>
          <w:rFonts w:ascii="Arial" w:hAnsi="Arial" w:cs="Arial"/>
          <w:i/>
          <w:iCs/>
          <w:color w:val="auto"/>
        </w:rPr>
        <w:t xml:space="preserve"> не </w:t>
      </w:r>
      <w:r w:rsidRPr="006E7EC6">
        <w:rPr>
          <w:rFonts w:ascii="Arial" w:hAnsi="Arial" w:cs="Arial"/>
          <w:iCs/>
          <w:color w:val="auto"/>
        </w:rPr>
        <w:t>може бити краћи од 6 месеци.</w:t>
      </w:r>
    </w:p>
    <w:p w:rsidR="006E7EC6" w:rsidRPr="006E7EC6" w:rsidRDefault="006E7EC6" w:rsidP="00384724">
      <w:pPr>
        <w:jc w:val="both"/>
        <w:rPr>
          <w:rFonts w:ascii="Arial" w:hAnsi="Arial" w:cs="Arial"/>
          <w:i/>
          <w:iCs/>
          <w:color w:val="auto"/>
        </w:rPr>
      </w:pPr>
    </w:p>
    <w:p w:rsidR="00384724" w:rsidRPr="006E7EC6" w:rsidRDefault="00384724" w:rsidP="00384724">
      <w:pPr>
        <w:jc w:val="both"/>
        <w:rPr>
          <w:rFonts w:ascii="Arial" w:hAnsi="Arial" w:cs="Arial"/>
          <w:iCs/>
          <w:color w:val="auto"/>
          <w:u w:val="single"/>
        </w:rPr>
      </w:pPr>
      <w:r w:rsidRPr="006E7EC6">
        <w:rPr>
          <w:rFonts w:ascii="Arial" w:hAnsi="Arial" w:cs="Arial"/>
          <w:b/>
          <w:bCs/>
          <w:i/>
          <w:iCs/>
          <w:color w:val="auto"/>
        </w:rPr>
        <w:t xml:space="preserve">9.3. </w:t>
      </w:r>
      <w:r w:rsidRPr="006E7EC6">
        <w:rPr>
          <w:rFonts w:ascii="Arial" w:hAnsi="Arial" w:cs="Arial"/>
          <w:iCs/>
          <w:color w:val="auto"/>
        </w:rPr>
        <w:t>Захтев</w:t>
      </w:r>
      <w:r w:rsidRPr="006E7EC6">
        <w:rPr>
          <w:rFonts w:ascii="Arial" w:hAnsi="Arial" w:cs="Arial"/>
          <w:iCs/>
          <w:color w:val="auto"/>
          <w:u w:val="single"/>
        </w:rPr>
        <w:t xml:space="preserve"> у погледу рока испоруке добара</w:t>
      </w:r>
    </w:p>
    <w:p w:rsidR="00384724" w:rsidRPr="006E7EC6" w:rsidRDefault="00384724" w:rsidP="00384724">
      <w:pPr>
        <w:jc w:val="both"/>
        <w:rPr>
          <w:rFonts w:ascii="Arial" w:hAnsi="Arial" w:cs="Arial"/>
          <w:iCs/>
          <w:color w:val="auto"/>
          <w:u w:val="single"/>
        </w:rPr>
      </w:pPr>
    </w:p>
    <w:p w:rsidR="00384724" w:rsidRPr="006E7EC6" w:rsidRDefault="00384724" w:rsidP="00384724">
      <w:pPr>
        <w:tabs>
          <w:tab w:val="left" w:pos="270"/>
        </w:tabs>
        <w:jc w:val="both"/>
        <w:rPr>
          <w:rFonts w:ascii="Tahoma" w:hAnsi="Tahoma" w:cs="Tahoma"/>
          <w:color w:val="auto"/>
        </w:rPr>
      </w:pPr>
      <w:r w:rsidRPr="006E7EC6">
        <w:rPr>
          <w:rFonts w:ascii="Tahoma" w:hAnsi="Tahoma" w:cs="Tahoma"/>
          <w:color w:val="auto"/>
        </w:rPr>
        <w:t xml:space="preserve">Због немогућности Наручиоца да предвиди тачне кварове и услуге које треба Понуђач пружити (услед непредвидивих кварова на моторним возилима).Наручилац оставља себи за право да у зависности од дате потребе захтева услугу од Понуђача у време кад му се за то појави потреба. </w:t>
      </w:r>
    </w:p>
    <w:p w:rsidR="00384724" w:rsidRPr="006E7EC6" w:rsidRDefault="00384724" w:rsidP="00384724">
      <w:pPr>
        <w:jc w:val="both"/>
        <w:rPr>
          <w:rFonts w:ascii="Arial" w:hAnsi="Arial" w:cs="Arial"/>
          <w:iCs/>
          <w:color w:val="auto"/>
        </w:rPr>
      </w:pPr>
      <w:r w:rsidRPr="006E7EC6">
        <w:rPr>
          <w:rFonts w:ascii="Arial" w:hAnsi="Arial" w:cs="Arial"/>
          <w:iCs/>
          <w:color w:val="auto"/>
        </w:rPr>
        <w:t xml:space="preserve">Набавка ће се вршити сукцесивно за период трајања уговора,искљчиво по захтеву Наручиоца. </w:t>
      </w:r>
    </w:p>
    <w:p w:rsidR="00384724" w:rsidRPr="006E7EC6" w:rsidRDefault="00384724" w:rsidP="00384724">
      <w:pPr>
        <w:jc w:val="both"/>
        <w:rPr>
          <w:rFonts w:ascii="Arial" w:hAnsi="Arial" w:cs="Arial"/>
          <w:iCs/>
          <w:color w:val="auto"/>
        </w:rPr>
      </w:pPr>
      <w:r w:rsidRPr="006E7EC6">
        <w:rPr>
          <w:rFonts w:ascii="Arial" w:hAnsi="Arial" w:cs="Arial"/>
          <w:iCs/>
          <w:color w:val="auto"/>
        </w:rPr>
        <w:t xml:space="preserve">Рок испоруке услуга </w:t>
      </w:r>
      <w:r w:rsidRPr="006E7EC6">
        <w:rPr>
          <w:rFonts w:ascii="Arial" w:hAnsi="Arial" w:cs="Arial"/>
          <w:i/>
          <w:iCs/>
          <w:color w:val="auto"/>
        </w:rPr>
        <w:t xml:space="preserve"> </w:t>
      </w:r>
      <w:r w:rsidRPr="006E7EC6">
        <w:rPr>
          <w:rFonts w:ascii="Arial" w:hAnsi="Arial" w:cs="Arial"/>
          <w:iCs/>
          <w:color w:val="auto"/>
        </w:rPr>
        <w:t xml:space="preserve">не може бити дужи од 2 дана од дана када наручилац упути захтев. </w:t>
      </w:r>
    </w:p>
    <w:p w:rsidR="00384724" w:rsidRPr="00B85D4F" w:rsidRDefault="00384724" w:rsidP="00384724">
      <w:pPr>
        <w:autoSpaceDE w:val="0"/>
        <w:autoSpaceDN w:val="0"/>
        <w:adjustRightInd w:val="0"/>
        <w:spacing w:line="240" w:lineRule="auto"/>
        <w:jc w:val="both"/>
        <w:rPr>
          <w:rFonts w:ascii="Arial" w:hAnsi="Arial" w:cs="Arial"/>
          <w:iCs/>
          <w:color w:val="auto"/>
        </w:rPr>
      </w:pPr>
      <w:r w:rsidRPr="006E7EC6">
        <w:rPr>
          <w:rFonts w:ascii="Arial" w:hAnsi="Arial" w:cs="Arial"/>
          <w:iCs/>
          <w:color w:val="auto"/>
        </w:rPr>
        <w:t>Место испоруке  – на адресу Наручио</w:t>
      </w:r>
      <w:r w:rsidR="00B85D4F">
        <w:rPr>
          <w:rFonts w:ascii="Arial" w:hAnsi="Arial" w:cs="Arial"/>
          <w:iCs/>
          <w:color w:val="auto"/>
        </w:rPr>
        <w:t>ца Васе Николића б.б. Алексинац, за партије 3,4,6,8,9.</w:t>
      </w:r>
    </w:p>
    <w:p w:rsidR="00384724" w:rsidRPr="00B85D4F" w:rsidRDefault="00B85D4F" w:rsidP="00384724">
      <w:pPr>
        <w:autoSpaceDE w:val="0"/>
        <w:autoSpaceDN w:val="0"/>
        <w:adjustRightInd w:val="0"/>
        <w:spacing w:line="240" w:lineRule="auto"/>
        <w:jc w:val="both"/>
        <w:rPr>
          <w:rFonts w:ascii="Arial" w:hAnsi="Arial" w:cs="Arial"/>
          <w:iCs/>
          <w:color w:val="auto"/>
        </w:rPr>
      </w:pPr>
      <w:r>
        <w:rPr>
          <w:rFonts w:ascii="Arial" w:hAnsi="Arial" w:cs="Arial"/>
          <w:iCs/>
          <w:color w:val="auto"/>
        </w:rPr>
        <w:t>Место испоруке  –адреса  Понуђача за партије 1,2,5,7,10.</w:t>
      </w:r>
    </w:p>
    <w:p w:rsidR="006E7EC6" w:rsidRPr="007803AE" w:rsidRDefault="006E7EC6" w:rsidP="00384724">
      <w:pPr>
        <w:autoSpaceDE w:val="0"/>
        <w:autoSpaceDN w:val="0"/>
        <w:adjustRightInd w:val="0"/>
        <w:spacing w:line="240" w:lineRule="auto"/>
        <w:jc w:val="both"/>
        <w:rPr>
          <w:rFonts w:ascii="Arial" w:hAnsi="Arial" w:cs="Arial"/>
          <w:iCs/>
          <w:color w:val="FF0000"/>
        </w:rPr>
      </w:pPr>
    </w:p>
    <w:p w:rsidR="00384724" w:rsidRPr="006E7EC6" w:rsidRDefault="00384724" w:rsidP="00384724">
      <w:pPr>
        <w:jc w:val="both"/>
        <w:rPr>
          <w:rFonts w:ascii="Arial" w:hAnsi="Arial" w:cs="Arial"/>
          <w:iCs/>
          <w:color w:val="auto"/>
        </w:rPr>
      </w:pPr>
      <w:r w:rsidRPr="006E7EC6">
        <w:rPr>
          <w:rFonts w:ascii="Arial" w:hAnsi="Arial" w:cs="Arial"/>
          <w:b/>
          <w:bCs/>
          <w:iCs/>
          <w:color w:val="auto"/>
          <w:u w:val="single"/>
        </w:rPr>
        <w:t xml:space="preserve">9.4. </w:t>
      </w:r>
      <w:r w:rsidRPr="006E7EC6">
        <w:rPr>
          <w:rFonts w:ascii="Arial" w:hAnsi="Arial" w:cs="Arial"/>
          <w:iCs/>
          <w:color w:val="auto"/>
          <w:u w:val="single"/>
        </w:rPr>
        <w:t>Захтев у погледу рока важења понуде</w:t>
      </w:r>
    </w:p>
    <w:p w:rsidR="00384724" w:rsidRPr="006E7EC6" w:rsidRDefault="00384724" w:rsidP="00384724">
      <w:pPr>
        <w:jc w:val="both"/>
        <w:rPr>
          <w:rFonts w:ascii="Arial" w:hAnsi="Arial" w:cs="Arial"/>
          <w:iCs/>
          <w:color w:val="auto"/>
        </w:rPr>
      </w:pPr>
      <w:r w:rsidRPr="006E7EC6">
        <w:rPr>
          <w:rFonts w:ascii="Arial" w:hAnsi="Arial" w:cs="Arial"/>
          <w:iCs/>
          <w:color w:val="auto"/>
        </w:rPr>
        <w:t>Рок важења понуде не може бити краћи од 30 дана од дана отварања понуда.</w:t>
      </w:r>
    </w:p>
    <w:p w:rsidR="00384724" w:rsidRPr="006E7EC6" w:rsidRDefault="00384724" w:rsidP="00384724">
      <w:pPr>
        <w:jc w:val="both"/>
        <w:rPr>
          <w:rFonts w:ascii="Arial" w:hAnsi="Arial" w:cs="Arial"/>
          <w:iCs/>
          <w:color w:val="auto"/>
        </w:rPr>
      </w:pPr>
      <w:r w:rsidRPr="006E7EC6">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
    <w:p w:rsidR="00384724" w:rsidRPr="006E7EC6" w:rsidRDefault="00384724" w:rsidP="00384724">
      <w:pPr>
        <w:jc w:val="both"/>
        <w:rPr>
          <w:rFonts w:ascii="Arial" w:hAnsi="Arial" w:cs="Arial"/>
          <w:b/>
          <w:bCs/>
          <w:i/>
          <w:iCs/>
          <w:color w:val="auto"/>
        </w:rPr>
      </w:pPr>
      <w:r w:rsidRPr="006E7EC6">
        <w:rPr>
          <w:rFonts w:ascii="Arial" w:hAnsi="Arial" w:cs="Arial"/>
          <w:iCs/>
          <w:color w:val="auto"/>
        </w:rPr>
        <w:t>Понуђач који прихвати захтев за продужење рока важења понуде на може мењати понуду.</w:t>
      </w:r>
    </w:p>
    <w:p w:rsidR="00384724" w:rsidRDefault="00384724" w:rsidP="00384724">
      <w:pPr>
        <w:jc w:val="both"/>
        <w:rPr>
          <w:rFonts w:ascii="Arial" w:hAnsi="Arial" w:cs="Arial"/>
          <w:b/>
          <w:bCs/>
          <w:i/>
          <w:iCs/>
        </w:rPr>
      </w:pPr>
    </w:p>
    <w:p w:rsidR="000B7272" w:rsidRDefault="000B7272" w:rsidP="00384724">
      <w:pPr>
        <w:jc w:val="both"/>
        <w:rPr>
          <w:rFonts w:ascii="Arial" w:hAnsi="Arial" w:cs="Arial"/>
          <w:b/>
          <w:bCs/>
          <w:i/>
          <w:iCs/>
        </w:rPr>
      </w:pPr>
    </w:p>
    <w:p w:rsidR="000B7272" w:rsidRDefault="000B7272" w:rsidP="00384724">
      <w:pPr>
        <w:jc w:val="both"/>
        <w:rPr>
          <w:rFonts w:ascii="Arial" w:hAnsi="Arial" w:cs="Arial"/>
          <w:b/>
          <w:bCs/>
          <w:i/>
          <w:iCs/>
        </w:rPr>
      </w:pPr>
    </w:p>
    <w:p w:rsidR="00384724" w:rsidRDefault="00384724" w:rsidP="00384724">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384724" w:rsidRDefault="00384724" w:rsidP="00384724">
      <w:pPr>
        <w:jc w:val="both"/>
        <w:rPr>
          <w:rFonts w:ascii="Arial" w:hAnsi="Arial" w:cs="Arial"/>
          <w:b/>
          <w:bCs/>
          <w:i/>
          <w:iCs/>
        </w:rPr>
      </w:pPr>
    </w:p>
    <w:p w:rsidR="00384724" w:rsidRDefault="00384724" w:rsidP="00384724">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384724" w:rsidRPr="00FC50A9" w:rsidRDefault="00384724" w:rsidP="00384724">
      <w:pPr>
        <w:jc w:val="both"/>
        <w:rPr>
          <w:rFonts w:ascii="Arial" w:hAnsi="Arial" w:cs="Arial"/>
        </w:rPr>
      </w:pPr>
      <w:r>
        <w:rPr>
          <w:rFonts w:ascii="Arial" w:hAnsi="Arial" w:cs="Arial"/>
          <w:iCs/>
        </w:rPr>
        <w:t xml:space="preserve">Цена се не може мењати. </w:t>
      </w:r>
    </w:p>
    <w:p w:rsidR="00384724" w:rsidRDefault="00384724" w:rsidP="00384724">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384724" w:rsidRPr="00D45C3E" w:rsidRDefault="00384724" w:rsidP="00384724">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384724" w:rsidRDefault="00384724" w:rsidP="00384724">
      <w:pPr>
        <w:jc w:val="both"/>
        <w:rPr>
          <w:rFonts w:ascii="Arial" w:hAnsi="Arial" w:cs="Arial"/>
          <w:b/>
          <w:i/>
          <w:iCs/>
        </w:rPr>
      </w:pPr>
      <w:r>
        <w:rPr>
          <w:rFonts w:ascii="Arial" w:hAnsi="Arial" w:cs="Arial"/>
          <w:b/>
          <w:i/>
          <w:iCs/>
        </w:rPr>
        <w:t xml:space="preserve"> </w:t>
      </w:r>
    </w:p>
    <w:p w:rsidR="00384724" w:rsidRDefault="00384724" w:rsidP="00384724">
      <w:pPr>
        <w:jc w:val="both"/>
        <w:rPr>
          <w:rFonts w:ascii="Arial" w:hAnsi="Arial" w:cs="Arial"/>
          <w:b/>
          <w:i/>
          <w:iCs/>
          <w:color w:val="auto"/>
        </w:rPr>
      </w:pPr>
    </w:p>
    <w:p w:rsidR="00384724" w:rsidRDefault="00384724" w:rsidP="00384724">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84724" w:rsidRPr="00F10092" w:rsidRDefault="00384724" w:rsidP="00384724">
      <w:pPr>
        <w:jc w:val="both"/>
        <w:rPr>
          <w:rFonts w:ascii="Arial" w:hAnsi="Arial" w:cs="Arial"/>
          <w:b/>
          <w:i/>
          <w:iCs/>
          <w:color w:val="auto"/>
        </w:rPr>
      </w:pP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384724" w:rsidRDefault="00384724" w:rsidP="00384724">
      <w:pPr>
        <w:jc w:val="both"/>
        <w:rPr>
          <w:rFonts w:ascii="Arial" w:eastAsia="TimesNewRomanPSMT" w:hAnsi="Arial" w:cs="Arial"/>
          <w:bCs/>
          <w:iCs/>
          <w:color w:val="auto"/>
        </w:rPr>
      </w:pPr>
    </w:p>
    <w:p w:rsidR="00384724" w:rsidRDefault="00384724" w:rsidP="00384724">
      <w:pPr>
        <w:jc w:val="both"/>
        <w:rPr>
          <w:rFonts w:ascii="Arial" w:eastAsia="TimesNewRomanPSMT" w:hAnsi="Arial" w:cs="Arial"/>
          <w:bCs/>
          <w:iCs/>
          <w:color w:val="auto"/>
        </w:rPr>
      </w:pPr>
    </w:p>
    <w:p w:rsidR="00384724" w:rsidRDefault="00384724" w:rsidP="00384724">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384724" w:rsidRPr="008A1CD1" w:rsidRDefault="00384724" w:rsidP="00384724">
      <w:pPr>
        <w:jc w:val="both"/>
        <w:rPr>
          <w:rFonts w:ascii="Arial" w:hAnsi="Arial" w:cs="Arial"/>
          <w:b/>
          <w:i/>
          <w:iCs/>
        </w:rPr>
      </w:pPr>
    </w:p>
    <w:p w:rsidR="00384724" w:rsidRPr="008A1CD1" w:rsidRDefault="00384724" w:rsidP="00384724">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384724" w:rsidRDefault="00384724" w:rsidP="00384724">
      <w:pPr>
        <w:jc w:val="both"/>
        <w:rPr>
          <w:rFonts w:ascii="Arial" w:eastAsia="TimesNewRomanPSMT" w:hAnsi="Arial" w:cs="Arial"/>
          <w:b/>
          <w:bCs/>
          <w:i/>
          <w:iCs/>
          <w:u w:val="single"/>
        </w:rPr>
      </w:pPr>
    </w:p>
    <w:p w:rsidR="00384724" w:rsidRDefault="00384724" w:rsidP="00384724">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384724" w:rsidRDefault="00384724" w:rsidP="00384724">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384724" w:rsidRDefault="00384724" w:rsidP="00384724">
      <w:pPr>
        <w:jc w:val="both"/>
        <w:rPr>
          <w:rFonts w:ascii="Arial" w:hAnsi="Arial" w:cs="Arial"/>
        </w:rPr>
      </w:pPr>
    </w:p>
    <w:p w:rsidR="00384724" w:rsidRDefault="00384724" w:rsidP="00384724">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384724" w:rsidRDefault="00384724" w:rsidP="00384724">
      <w:pPr>
        <w:jc w:val="both"/>
        <w:rPr>
          <w:rFonts w:ascii="Arial" w:hAnsi="Arial" w:cs="Arial"/>
          <w:b/>
          <w:bCs/>
        </w:rPr>
      </w:pPr>
    </w:p>
    <w:p w:rsidR="00384724" w:rsidRPr="00DA5335" w:rsidRDefault="00384724" w:rsidP="00384724">
      <w:pPr>
        <w:autoSpaceDE w:val="0"/>
        <w:autoSpaceDN w:val="0"/>
        <w:adjustRightInd w:val="0"/>
        <w:spacing w:line="240" w:lineRule="auto"/>
        <w:jc w:val="both"/>
        <w:rPr>
          <w:rFonts w:ascii="Arial" w:eastAsia="TimesNewRomanPSMT"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017A03">
        <w:rPr>
          <w:rFonts w:ascii="Arial" w:eastAsia="TimesNewRomanPSMT" w:hAnsi="Arial" w:cs="Arial"/>
          <w:bCs/>
        </w:rPr>
        <w:t>Душана Тривунца 7/2</w:t>
      </w:r>
      <w:r>
        <w:rPr>
          <w:rFonts w:ascii="Arial" w:eastAsia="TimesNewRomanPSMT" w:hAnsi="Arial" w:cs="Arial"/>
          <w:bCs/>
        </w:rPr>
        <w:t xml:space="preserve"> 18220 АЛЕКСИНАЦ</w:t>
      </w:r>
    </w:p>
    <w:p w:rsidR="00384724" w:rsidRPr="001946A1" w:rsidRDefault="00384724" w:rsidP="00384724">
      <w:pPr>
        <w:jc w:val="both"/>
        <w:rPr>
          <w:rFonts w:ascii="Arial" w:hAnsi="Arial" w:cs="Arial"/>
          <w:b/>
        </w:rPr>
      </w:pPr>
      <w:r w:rsidRPr="001946A1">
        <w:rPr>
          <w:rFonts w:ascii="Arial" w:hAnsi="Arial" w:cs="Arial"/>
          <w:color w:val="auto"/>
        </w:rPr>
        <w:lastRenderedPageBreak/>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c@open.telekom.rs</w:t>
        </w:r>
      </w:hyperlink>
    </w:p>
    <w:p w:rsidR="00384724" w:rsidRDefault="00384724" w:rsidP="00384724">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w:t>
      </w:r>
      <w:r>
        <w:rPr>
          <w:rFonts w:ascii="Arial" w:hAnsi="Arial" w:cs="Arial"/>
          <w:color w:val="auto"/>
          <w:lang w:val="sr-Cyrl-CS"/>
        </w:rPr>
        <w:t xml:space="preserve"> </w:t>
      </w:r>
      <w:r w:rsidRPr="001946A1">
        <w:rPr>
          <w:rFonts w:ascii="Arial" w:hAnsi="Arial" w:cs="Arial"/>
          <w:color w:val="auto"/>
          <w:lang w:val="sr-Cyrl-CS"/>
        </w:rPr>
        <w:t>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A772C8">
        <w:rPr>
          <w:rFonts w:ascii="Arial" w:hAnsi="Arial" w:cs="Arial"/>
          <w:b/>
        </w:rPr>
        <w:t>најкасније 5 дана</w:t>
      </w:r>
      <w:r>
        <w:rPr>
          <w:rFonts w:ascii="Arial" w:hAnsi="Arial" w:cs="Arial"/>
        </w:rPr>
        <w:t xml:space="preserve"> пре истека рока за подношење понуде. </w:t>
      </w:r>
    </w:p>
    <w:p w:rsidR="00384724" w:rsidRDefault="00384724" w:rsidP="00384724">
      <w:pPr>
        <w:jc w:val="both"/>
        <w:rPr>
          <w:rFonts w:ascii="Arial" w:hAnsi="Arial" w:cs="Arial"/>
        </w:rPr>
      </w:pPr>
      <w:r>
        <w:rPr>
          <w:rFonts w:ascii="Arial" w:hAnsi="Arial" w:cs="Arial"/>
        </w:rPr>
        <w:t xml:space="preserve">Наручилац ће заинтересованом лицу у </w:t>
      </w:r>
      <w:r w:rsidRPr="00A772C8">
        <w:rPr>
          <w:rFonts w:ascii="Arial" w:hAnsi="Arial" w:cs="Arial"/>
          <w:b/>
        </w:rPr>
        <w:t>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84724" w:rsidRPr="001946A1" w:rsidRDefault="00384724" w:rsidP="00384724">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803AE">
        <w:rPr>
          <w:rFonts w:ascii="Arial" w:eastAsia="TimesNewRomanPS-BoldMT" w:hAnsi="Arial" w:cs="Arial"/>
          <w:b/>
          <w:bCs/>
        </w:rPr>
        <w:t xml:space="preserve"> ЈНМВ б</w:t>
      </w:r>
      <w:r w:rsidR="00DE6F2E">
        <w:rPr>
          <w:rFonts w:ascii="Arial" w:eastAsia="TimesNewRomanPS-BoldMT" w:hAnsi="Arial" w:cs="Arial"/>
          <w:b/>
          <w:bCs/>
        </w:rPr>
        <w:t>р 1</w:t>
      </w:r>
      <w:r w:rsidR="00017A03">
        <w:rPr>
          <w:rFonts w:ascii="Arial" w:eastAsia="TimesNewRomanPS-BoldMT" w:hAnsi="Arial" w:cs="Arial"/>
          <w:b/>
          <w:bCs/>
        </w:rPr>
        <w:t>3</w:t>
      </w:r>
      <w:r>
        <w:rPr>
          <w:rFonts w:ascii="Arial" w:eastAsia="TimesNewRomanPS-BoldMT" w:hAnsi="Arial" w:cs="Arial"/>
          <w:b/>
          <w:bCs/>
        </w:rPr>
        <w:t>/201</w:t>
      </w:r>
      <w:r w:rsidR="00A772C8">
        <w:rPr>
          <w:rFonts w:ascii="Arial" w:eastAsia="TimesNewRomanPS-BoldMT" w:hAnsi="Arial" w:cs="Arial"/>
          <w:b/>
          <w:bCs/>
        </w:rPr>
        <w:t>6</w:t>
      </w:r>
      <w:r>
        <w:rPr>
          <w:rFonts w:ascii="Arial" w:eastAsia="TimesNewRomanPS-BoldMT" w:hAnsi="Arial" w:cs="Arial"/>
          <w:b/>
          <w:bCs/>
        </w:rPr>
        <w:t>.</w:t>
      </w:r>
    </w:p>
    <w:p w:rsidR="00384724" w:rsidRDefault="00384724" w:rsidP="00384724">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84724" w:rsidRDefault="00384724" w:rsidP="00384724">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84724" w:rsidRDefault="00384724" w:rsidP="00384724">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84724" w:rsidRPr="00AD6C4C" w:rsidRDefault="00384724" w:rsidP="00384724">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384724" w:rsidRDefault="00384724" w:rsidP="00384724">
      <w:pPr>
        <w:jc w:val="both"/>
        <w:rPr>
          <w:rFonts w:ascii="Arial" w:hAnsi="Arial" w:cs="Arial"/>
        </w:rPr>
      </w:pPr>
    </w:p>
    <w:p w:rsidR="00384724" w:rsidRDefault="00384724" w:rsidP="00384724">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384724" w:rsidRDefault="00384724" w:rsidP="00384724">
      <w:pPr>
        <w:jc w:val="both"/>
        <w:rPr>
          <w:rFonts w:ascii="Arial" w:hAnsi="Arial" w:cs="Arial"/>
          <w:b/>
          <w:bCs/>
        </w:rPr>
      </w:pPr>
    </w:p>
    <w:p w:rsidR="00384724" w:rsidRPr="00835639" w:rsidRDefault="00384724" w:rsidP="00384724">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84724" w:rsidRDefault="00384724" w:rsidP="00384724">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84724" w:rsidRDefault="00384724" w:rsidP="00384724">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84724" w:rsidRDefault="00384724" w:rsidP="00384724">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84724" w:rsidRDefault="00384724" w:rsidP="00384724">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84724" w:rsidRDefault="00384724" w:rsidP="00384724">
      <w:pPr>
        <w:jc w:val="both"/>
        <w:rPr>
          <w:rFonts w:ascii="Arial" w:hAnsi="Arial" w:cs="Arial"/>
        </w:rPr>
      </w:pPr>
    </w:p>
    <w:p w:rsidR="00384724" w:rsidRDefault="00384724" w:rsidP="00384724">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384724" w:rsidRDefault="00384724" w:rsidP="00384724">
      <w:pPr>
        <w:jc w:val="both"/>
        <w:rPr>
          <w:rFonts w:ascii="Arial" w:hAnsi="Arial" w:cs="Arial"/>
          <w:b/>
          <w:bCs/>
        </w:rPr>
      </w:pPr>
    </w:p>
    <w:p w:rsidR="00384724" w:rsidRPr="00425820" w:rsidRDefault="00384724" w:rsidP="00384724">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 xml:space="preserve">у тренутку закључења </w:t>
      </w:r>
      <w:r>
        <w:rPr>
          <w:rFonts w:ascii="Arial" w:eastAsia="TimesNewRomanPSMT" w:hAnsi="Arial" w:cs="Arial"/>
          <w:b/>
          <w:bCs/>
          <w:iCs/>
        </w:rPr>
        <w:lastRenderedPageBreak/>
        <w:t>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84724" w:rsidRDefault="00384724" w:rsidP="00384724">
      <w:pPr>
        <w:jc w:val="both"/>
      </w:pPr>
    </w:p>
    <w:p w:rsidR="00384724" w:rsidRDefault="00384724" w:rsidP="00384724">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84724" w:rsidRDefault="00384724" w:rsidP="00384724">
      <w:pPr>
        <w:jc w:val="both"/>
      </w:pPr>
    </w:p>
    <w:p w:rsidR="00384724" w:rsidRPr="00377255" w:rsidRDefault="00384724" w:rsidP="00384724">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„економски најповољнија понуда,,</w:t>
      </w:r>
    </w:p>
    <w:p w:rsidR="00384724" w:rsidRDefault="00384724" w:rsidP="00384724">
      <w:pPr>
        <w:pStyle w:val="Standard"/>
        <w:jc w:val="both"/>
        <w:rPr>
          <w:rFonts w:ascii="Arial" w:hAnsi="Arial" w:cs="Arial"/>
        </w:rPr>
      </w:pPr>
    </w:p>
    <w:p w:rsidR="00384724" w:rsidRPr="0046658D" w:rsidRDefault="00384724" w:rsidP="00384724">
      <w:pPr>
        <w:jc w:val="both"/>
        <w:rPr>
          <w:rFonts w:ascii="Arial" w:hAnsi="Arial" w:cs="Arial"/>
          <w:b/>
          <w:lang w:val="sr-Cyrl-CS"/>
        </w:rPr>
      </w:pPr>
      <w:r w:rsidRPr="0046658D">
        <w:rPr>
          <w:rFonts w:ascii="Arial" w:hAnsi="Arial" w:cs="Arial"/>
          <w:b/>
          <w:lang w:val="sr-Cyrl-CS"/>
        </w:rPr>
        <w:t>Елементи критеријума су:</w:t>
      </w:r>
    </w:p>
    <w:p w:rsidR="00384724" w:rsidRPr="000B7272" w:rsidRDefault="00B85D4F" w:rsidP="00DE6F2E">
      <w:pPr>
        <w:jc w:val="both"/>
        <w:rPr>
          <w:rFonts w:ascii="Arial" w:hAnsi="Arial" w:cs="Arial"/>
          <w:b/>
          <w:color w:val="auto"/>
        </w:rPr>
      </w:pPr>
      <w:r w:rsidRPr="000B7272">
        <w:rPr>
          <w:rFonts w:ascii="Arial" w:hAnsi="Arial" w:cs="Arial"/>
          <w:b/>
          <w:color w:val="auto"/>
        </w:rPr>
        <w:t>-</w:t>
      </w:r>
      <w:r w:rsidR="00DE6F2E" w:rsidRPr="000B7272">
        <w:rPr>
          <w:rFonts w:ascii="Arial" w:hAnsi="Arial" w:cs="Arial"/>
          <w:b/>
          <w:color w:val="auto"/>
        </w:rPr>
        <w:t>За услуге које се пружају на адреси понуђача</w:t>
      </w:r>
      <w:r w:rsidRPr="000B7272">
        <w:rPr>
          <w:rFonts w:ascii="Arial" w:hAnsi="Arial" w:cs="Arial"/>
          <w:b/>
          <w:color w:val="auto"/>
        </w:rPr>
        <w:t xml:space="preserve"> за партије 1,2,5,7,10</w:t>
      </w:r>
      <w:r w:rsidR="00DE6F2E" w:rsidRPr="000B7272">
        <w:rPr>
          <w:rFonts w:ascii="Arial" w:hAnsi="Arial" w:cs="Arial"/>
          <w:b/>
          <w:color w:val="auto"/>
        </w:rPr>
        <w:t xml:space="preserve"> за доделу пондера је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854"/>
        <w:gridCol w:w="3626"/>
      </w:tblGrid>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1.</w:t>
            </w:r>
          </w:p>
        </w:tc>
        <w:tc>
          <w:tcPr>
            <w:tcW w:w="4854" w:type="dxa"/>
          </w:tcPr>
          <w:p w:rsidR="00384724" w:rsidRPr="0046658D" w:rsidRDefault="00384724" w:rsidP="0029212D">
            <w:pPr>
              <w:jc w:val="both"/>
              <w:rPr>
                <w:rFonts w:ascii="Arial" w:hAnsi="Arial" w:cs="Arial"/>
                <w:lang w:val="sr-Cyrl-CS"/>
              </w:rPr>
            </w:pPr>
            <w:r w:rsidRPr="0046658D">
              <w:rPr>
                <w:rFonts w:ascii="Arial" w:hAnsi="Arial" w:cs="Arial"/>
                <w:lang w:val="sr-Cyrl-CS"/>
              </w:rPr>
              <w:t>Понуђена цена</w:t>
            </w:r>
          </w:p>
        </w:tc>
        <w:tc>
          <w:tcPr>
            <w:tcW w:w="3626" w:type="dxa"/>
          </w:tcPr>
          <w:p w:rsidR="00384724" w:rsidRPr="0046658D" w:rsidRDefault="00B85D4F" w:rsidP="0029212D">
            <w:pPr>
              <w:jc w:val="both"/>
              <w:rPr>
                <w:rFonts w:ascii="Arial" w:hAnsi="Arial" w:cs="Arial"/>
                <w:lang w:val="sr-Cyrl-CS"/>
              </w:rPr>
            </w:pPr>
            <w:r>
              <w:rPr>
                <w:rFonts w:ascii="Arial" w:hAnsi="Arial" w:cs="Arial"/>
                <w:lang w:val="sr-Cyrl-CS"/>
              </w:rPr>
              <w:t xml:space="preserve"> 6</w:t>
            </w:r>
            <w:r w:rsidR="00384724" w:rsidRPr="0046658D">
              <w:rPr>
                <w:rFonts w:ascii="Arial" w:hAnsi="Arial" w:cs="Arial"/>
                <w:lang w:val="sr-Cyrl-CS"/>
              </w:rPr>
              <w:t>0 пондера</w:t>
            </w:r>
          </w:p>
        </w:tc>
      </w:tr>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2.</w:t>
            </w:r>
          </w:p>
        </w:tc>
        <w:tc>
          <w:tcPr>
            <w:tcW w:w="4854" w:type="dxa"/>
          </w:tcPr>
          <w:p w:rsidR="00384724" w:rsidRPr="0046658D" w:rsidRDefault="00C02E59" w:rsidP="0029212D">
            <w:pPr>
              <w:jc w:val="both"/>
              <w:rPr>
                <w:rFonts w:ascii="Arial" w:hAnsi="Arial" w:cs="Arial"/>
                <w:lang w:val="sr-Cyrl-CS"/>
              </w:rPr>
            </w:pPr>
            <w:r>
              <w:rPr>
                <w:rFonts w:ascii="Arial" w:hAnsi="Arial" w:cs="Arial"/>
                <w:lang w:val="sr-Cyrl-CS"/>
              </w:rPr>
              <w:t>Удаљеност сервиса</w:t>
            </w:r>
          </w:p>
        </w:tc>
        <w:tc>
          <w:tcPr>
            <w:tcW w:w="3626" w:type="dxa"/>
          </w:tcPr>
          <w:p w:rsidR="00384724" w:rsidRPr="0046658D" w:rsidRDefault="00B85D4F" w:rsidP="0029212D">
            <w:pPr>
              <w:jc w:val="both"/>
              <w:rPr>
                <w:rFonts w:ascii="Arial" w:hAnsi="Arial" w:cs="Arial"/>
                <w:lang w:val="sr-Cyrl-CS"/>
              </w:rPr>
            </w:pPr>
            <w:r>
              <w:rPr>
                <w:rFonts w:ascii="Arial" w:hAnsi="Arial" w:cs="Arial"/>
                <w:lang w:val="sr-Cyrl-CS"/>
              </w:rPr>
              <w:t xml:space="preserve"> 3</w:t>
            </w:r>
            <w:r w:rsidR="00384724" w:rsidRPr="0046658D">
              <w:rPr>
                <w:rFonts w:ascii="Arial" w:hAnsi="Arial" w:cs="Arial"/>
                <w:lang w:val="sr-Cyrl-CS"/>
              </w:rPr>
              <w:t>0 пондера</w:t>
            </w:r>
          </w:p>
        </w:tc>
      </w:tr>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3.</w:t>
            </w:r>
          </w:p>
        </w:tc>
        <w:tc>
          <w:tcPr>
            <w:tcW w:w="4854" w:type="dxa"/>
          </w:tcPr>
          <w:p w:rsidR="00384724" w:rsidRPr="0046658D" w:rsidRDefault="00384724" w:rsidP="0029212D">
            <w:pPr>
              <w:jc w:val="both"/>
              <w:rPr>
                <w:rFonts w:ascii="Arial" w:hAnsi="Arial" w:cs="Arial"/>
                <w:lang w:val="sr-Cyrl-CS"/>
              </w:rPr>
            </w:pPr>
            <w:r>
              <w:rPr>
                <w:rFonts w:ascii="Arial" w:hAnsi="Arial" w:cs="Arial"/>
                <w:lang w:val="sr-Cyrl-CS"/>
              </w:rPr>
              <w:t>Рок плаћања</w:t>
            </w:r>
          </w:p>
        </w:tc>
        <w:tc>
          <w:tcPr>
            <w:tcW w:w="3626" w:type="dxa"/>
          </w:tcPr>
          <w:p w:rsidR="00384724" w:rsidRPr="0046658D" w:rsidRDefault="00B85D4F" w:rsidP="00B85D4F">
            <w:pPr>
              <w:jc w:val="both"/>
              <w:rPr>
                <w:rFonts w:ascii="Arial" w:hAnsi="Arial" w:cs="Arial"/>
                <w:lang w:val="sr-Cyrl-CS"/>
              </w:rPr>
            </w:pPr>
            <w:r>
              <w:rPr>
                <w:rFonts w:ascii="Arial" w:hAnsi="Arial" w:cs="Arial"/>
                <w:lang w:val="sr-Cyrl-CS"/>
              </w:rPr>
              <w:t xml:space="preserve"> 10</w:t>
            </w:r>
            <w:r w:rsidR="00384724" w:rsidRPr="0046658D">
              <w:rPr>
                <w:rFonts w:ascii="Arial" w:hAnsi="Arial" w:cs="Arial"/>
                <w:lang w:val="sr-Cyrl-CS"/>
              </w:rPr>
              <w:t xml:space="preserve"> пондера</w:t>
            </w:r>
          </w:p>
        </w:tc>
      </w:tr>
      <w:tr w:rsidR="00384724" w:rsidRPr="0046658D" w:rsidTr="00DE6F2E">
        <w:tc>
          <w:tcPr>
            <w:tcW w:w="5271" w:type="dxa"/>
            <w:gridSpan w:val="2"/>
          </w:tcPr>
          <w:p w:rsidR="00384724" w:rsidRPr="0046658D" w:rsidRDefault="00384724" w:rsidP="0029212D">
            <w:pPr>
              <w:jc w:val="both"/>
              <w:rPr>
                <w:rFonts w:ascii="Arial" w:hAnsi="Arial" w:cs="Arial"/>
                <w:b/>
                <w:lang w:val="sr-Cyrl-CS"/>
              </w:rPr>
            </w:pPr>
            <w:r w:rsidRPr="0046658D">
              <w:rPr>
                <w:rFonts w:ascii="Arial" w:hAnsi="Arial" w:cs="Arial"/>
                <w:b/>
                <w:lang w:val="sr-Cyrl-CS"/>
              </w:rPr>
              <w:t xml:space="preserve">                                    Укупно пондера</w:t>
            </w:r>
          </w:p>
        </w:tc>
        <w:tc>
          <w:tcPr>
            <w:tcW w:w="3626" w:type="dxa"/>
          </w:tcPr>
          <w:p w:rsidR="00384724" w:rsidRPr="0046658D" w:rsidRDefault="00384724" w:rsidP="0029212D">
            <w:pPr>
              <w:jc w:val="both"/>
              <w:rPr>
                <w:rFonts w:ascii="Arial" w:hAnsi="Arial" w:cs="Arial"/>
                <w:b/>
                <w:lang w:val="sr-Cyrl-CS"/>
              </w:rPr>
            </w:pPr>
            <w:r w:rsidRPr="0046658D">
              <w:rPr>
                <w:rFonts w:ascii="Arial" w:hAnsi="Arial" w:cs="Arial"/>
                <w:b/>
                <w:lang w:val="sr-Cyrl-CS"/>
              </w:rPr>
              <w:t>100 пондера</w:t>
            </w:r>
          </w:p>
        </w:tc>
      </w:tr>
    </w:tbl>
    <w:p w:rsidR="00DE6F2E" w:rsidRDefault="00DE6F2E" w:rsidP="00384724">
      <w:pPr>
        <w:rPr>
          <w:rFonts w:ascii="Arial" w:hAnsi="Arial" w:cs="Arial"/>
          <w:lang w:val="sr-Cyrl-CS"/>
        </w:rPr>
      </w:pPr>
    </w:p>
    <w:p w:rsidR="00384724" w:rsidRPr="0046658D" w:rsidRDefault="00384724" w:rsidP="00384724">
      <w:pPr>
        <w:rPr>
          <w:rFonts w:ascii="Arial" w:hAnsi="Arial" w:cs="Arial"/>
          <w:lang w:val="sr-Cyrl-CS"/>
        </w:rPr>
      </w:pPr>
      <w:r w:rsidRPr="0046658D">
        <w:rPr>
          <w:rFonts w:ascii="Arial" w:hAnsi="Arial" w:cs="Arial"/>
          <w:lang w:val="sr-Cyrl-CS"/>
        </w:rPr>
        <w:t>Методологија за доделу пондера је:</w:t>
      </w:r>
    </w:p>
    <w:p w:rsidR="00384724" w:rsidRPr="0046658D" w:rsidRDefault="00384724" w:rsidP="00384724">
      <w:pPr>
        <w:rPr>
          <w:rFonts w:ascii="Arial" w:hAnsi="Arial" w:cs="Arial"/>
          <w:b/>
          <w:lang w:val="sr-Cyrl-CS"/>
        </w:rPr>
      </w:pPr>
      <w:r w:rsidRPr="0046658D">
        <w:rPr>
          <w:rFonts w:ascii="Arial" w:hAnsi="Arial" w:cs="Arial"/>
          <w:b/>
          <w:lang w:val="sr-Cyrl-CS"/>
        </w:rPr>
        <w:t>Понуђена Цена:</w:t>
      </w:r>
    </w:p>
    <w:p w:rsidR="00384724" w:rsidRPr="0046658D" w:rsidRDefault="00384724" w:rsidP="00384724">
      <w:pPr>
        <w:rPr>
          <w:rFonts w:ascii="Arial" w:hAnsi="Arial" w:cs="Arial"/>
          <w:lang w:val="sr-Cyrl-CS"/>
        </w:rPr>
      </w:pPr>
      <w:r w:rsidRPr="0046658D">
        <w:rPr>
          <w:rFonts w:ascii="Arial" w:hAnsi="Arial" w:cs="Arial"/>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384724" w:rsidRPr="0046658D" w:rsidRDefault="00384724" w:rsidP="00384724">
      <w:pPr>
        <w:rPr>
          <w:rFonts w:ascii="Arial" w:hAnsi="Arial" w:cs="Arial"/>
          <w:lang w:val="sr-Cyrl-CS"/>
        </w:rPr>
      </w:pPr>
    </w:p>
    <w:p w:rsidR="00384724" w:rsidRPr="0046658D" w:rsidRDefault="00384724" w:rsidP="00384724">
      <w:pPr>
        <w:rPr>
          <w:rFonts w:ascii="Arial" w:hAnsi="Arial" w:cs="Arial"/>
          <w:b/>
          <w:lang w:val="sr-Cyrl-CS"/>
        </w:rPr>
      </w:pPr>
      <w:r w:rsidRPr="0046658D">
        <w:rPr>
          <w:rFonts w:ascii="Arial" w:hAnsi="Arial" w:cs="Arial"/>
          <w:lang w:val="sr-Cyrl-CS"/>
        </w:rPr>
        <w:tab/>
      </w:r>
      <w:r w:rsidRPr="0046658D">
        <w:rPr>
          <w:rFonts w:ascii="Arial" w:hAnsi="Arial" w:cs="Arial"/>
          <w:lang w:val="sr-Cyrl-CS"/>
        </w:rPr>
        <w:tab/>
      </w:r>
      <w:r w:rsidRPr="0046658D">
        <w:rPr>
          <w:rFonts w:ascii="Arial" w:hAnsi="Arial" w:cs="Arial"/>
          <w:b/>
          <w:lang w:val="sr-Cyrl-CS"/>
        </w:rPr>
        <w:t>Пх = 70  х НПЦ/ ПЦ</w:t>
      </w:r>
    </w:p>
    <w:p w:rsidR="00384724" w:rsidRPr="0046658D" w:rsidRDefault="00384724" w:rsidP="00384724">
      <w:pPr>
        <w:rPr>
          <w:rFonts w:ascii="Arial" w:hAnsi="Arial" w:cs="Arial"/>
          <w:lang w:val="sr-Cyrl-CS"/>
        </w:rPr>
      </w:pPr>
      <w:r w:rsidRPr="0046658D">
        <w:rPr>
          <w:rFonts w:ascii="Arial" w:hAnsi="Arial" w:cs="Arial"/>
          <w:b/>
          <w:lang w:val="sr-Cyrl-CS"/>
        </w:rPr>
        <w:tab/>
      </w:r>
      <w:r w:rsidRPr="0046658D">
        <w:rPr>
          <w:rFonts w:ascii="Arial" w:hAnsi="Arial" w:cs="Arial"/>
          <w:lang w:val="sr-Cyrl-CS"/>
        </w:rPr>
        <w:t>П х- број пондера за понуду која се оцењује</w:t>
      </w:r>
    </w:p>
    <w:p w:rsidR="00384724" w:rsidRPr="0046658D" w:rsidRDefault="00384724" w:rsidP="00384724">
      <w:pPr>
        <w:rPr>
          <w:rFonts w:ascii="Arial" w:hAnsi="Arial" w:cs="Arial"/>
          <w:lang w:val="sr-Cyrl-CS"/>
        </w:rPr>
      </w:pPr>
      <w:r w:rsidRPr="0046658D">
        <w:rPr>
          <w:rFonts w:ascii="Arial" w:hAnsi="Arial" w:cs="Arial"/>
          <w:lang w:val="sr-Cyrl-CS"/>
        </w:rPr>
        <w:tab/>
        <w:t>70 – максимални број пондера</w:t>
      </w:r>
    </w:p>
    <w:p w:rsidR="00384724" w:rsidRPr="0046658D" w:rsidRDefault="00384724" w:rsidP="00384724">
      <w:pPr>
        <w:rPr>
          <w:rFonts w:ascii="Arial" w:hAnsi="Arial" w:cs="Arial"/>
          <w:lang w:val="sr-Cyrl-CS"/>
        </w:rPr>
      </w:pPr>
      <w:r w:rsidRPr="0046658D">
        <w:rPr>
          <w:rFonts w:ascii="Arial" w:hAnsi="Arial" w:cs="Arial"/>
          <w:lang w:val="sr-Cyrl-CS"/>
        </w:rPr>
        <w:tab/>
        <w:t>НПЦ- најнижа укупна понуђена цена</w:t>
      </w:r>
    </w:p>
    <w:p w:rsidR="00384724" w:rsidRDefault="00384724" w:rsidP="00384724">
      <w:pPr>
        <w:rPr>
          <w:rFonts w:ascii="Arial" w:hAnsi="Arial" w:cs="Arial"/>
          <w:lang w:val="sr-Cyrl-CS"/>
        </w:rPr>
      </w:pPr>
      <w:r w:rsidRPr="0046658D">
        <w:rPr>
          <w:rFonts w:ascii="Arial" w:hAnsi="Arial" w:cs="Arial"/>
          <w:lang w:val="sr-Cyrl-CS"/>
        </w:rPr>
        <w:tab/>
        <w:t xml:space="preserve">ПЦ-  укупна понуђена цена понуде </w:t>
      </w:r>
    </w:p>
    <w:p w:rsidR="00C02E59" w:rsidRPr="0046658D" w:rsidRDefault="00C02E59" w:rsidP="00384724">
      <w:pPr>
        <w:rPr>
          <w:rFonts w:ascii="Arial" w:hAnsi="Arial" w:cs="Arial"/>
          <w:lang w:val="sr-Cyrl-CS"/>
        </w:rPr>
      </w:pPr>
    </w:p>
    <w:p w:rsidR="00384724" w:rsidRPr="00B85D4F" w:rsidRDefault="00C02E59" w:rsidP="00384724">
      <w:pPr>
        <w:jc w:val="both"/>
        <w:rPr>
          <w:rFonts w:ascii="Arial" w:hAnsi="Arial" w:cs="Arial"/>
          <w:b/>
          <w:color w:val="auto"/>
          <w:lang w:val="sr-Cyrl-CS"/>
        </w:rPr>
      </w:pPr>
      <w:r w:rsidRPr="00B85D4F">
        <w:rPr>
          <w:rFonts w:ascii="Arial" w:hAnsi="Arial" w:cs="Arial"/>
          <w:b/>
          <w:color w:val="auto"/>
          <w:lang w:val="sr-Cyrl-CS"/>
        </w:rPr>
        <w:t>Удаљеност сервиса</w:t>
      </w:r>
    </w:p>
    <w:p w:rsidR="00DE6F2E" w:rsidRPr="00B85D4F" w:rsidRDefault="00DE6F2E" w:rsidP="00DE6F2E">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Удаљеност сервиса  до 5км ------------------</w:t>
      </w:r>
      <w:r w:rsidR="00B85D4F" w:rsidRPr="00B85D4F">
        <w:rPr>
          <w:rFonts w:ascii="Arial" w:hAnsi="Arial" w:cs="Arial"/>
          <w:b/>
          <w:color w:val="auto"/>
          <w:lang w:val="sr-Cyrl-CS"/>
        </w:rPr>
        <w:t>-------3</w:t>
      </w:r>
      <w:r w:rsidRPr="00B85D4F">
        <w:rPr>
          <w:rFonts w:ascii="Arial" w:hAnsi="Arial" w:cs="Arial"/>
          <w:b/>
          <w:color w:val="auto"/>
          <w:lang w:val="sr-Cyrl-CS"/>
        </w:rPr>
        <w:t>0 пондера</w:t>
      </w:r>
    </w:p>
    <w:p w:rsidR="00C02E59" w:rsidRPr="00B85D4F" w:rsidRDefault="00DE6F2E" w:rsidP="00384724">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Удаљеност сервиса од 5,1  до 10км-----</w:t>
      </w:r>
      <w:r w:rsidR="00B85D4F" w:rsidRPr="00B85D4F">
        <w:rPr>
          <w:rFonts w:ascii="Arial" w:hAnsi="Arial" w:cs="Arial"/>
          <w:b/>
          <w:color w:val="auto"/>
          <w:lang w:val="sr-Cyrl-CS"/>
        </w:rPr>
        <w:t>----------10</w:t>
      </w:r>
      <w:r w:rsidRPr="00B85D4F">
        <w:rPr>
          <w:rFonts w:ascii="Arial" w:hAnsi="Arial" w:cs="Arial"/>
          <w:b/>
          <w:color w:val="auto"/>
          <w:lang w:val="sr-Cyrl-CS"/>
        </w:rPr>
        <w:t xml:space="preserve"> пондера</w:t>
      </w:r>
    </w:p>
    <w:p w:rsidR="00384724" w:rsidRPr="00B85D4F" w:rsidRDefault="00C02E59" w:rsidP="00384724">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 xml:space="preserve">Удаљеност сервиса </w:t>
      </w:r>
      <w:r w:rsidR="00DE6F2E" w:rsidRPr="00B85D4F">
        <w:rPr>
          <w:rFonts w:ascii="Arial" w:hAnsi="Arial" w:cs="Arial"/>
          <w:b/>
          <w:color w:val="auto"/>
          <w:lang w:val="sr-Cyrl-CS"/>
        </w:rPr>
        <w:t>до 10,1 км</w:t>
      </w:r>
      <w:r w:rsidRPr="00B85D4F">
        <w:rPr>
          <w:rFonts w:ascii="Arial" w:hAnsi="Arial" w:cs="Arial"/>
          <w:b/>
          <w:color w:val="auto"/>
          <w:lang w:val="sr-Cyrl-CS"/>
        </w:rPr>
        <w:t xml:space="preserve"> и </w:t>
      </w:r>
      <w:r w:rsidR="00DE6F2E" w:rsidRPr="00B85D4F">
        <w:rPr>
          <w:rFonts w:ascii="Arial" w:hAnsi="Arial" w:cs="Arial"/>
          <w:b/>
          <w:color w:val="auto"/>
          <w:lang w:val="sr-Cyrl-CS"/>
        </w:rPr>
        <w:t>више</w:t>
      </w:r>
      <w:r w:rsidRPr="00B85D4F">
        <w:rPr>
          <w:rFonts w:ascii="Arial" w:hAnsi="Arial" w:cs="Arial"/>
          <w:b/>
          <w:color w:val="auto"/>
          <w:lang w:val="sr-Cyrl-CS"/>
        </w:rPr>
        <w:t xml:space="preserve"> </w:t>
      </w:r>
      <w:r w:rsidR="00B85D4F" w:rsidRPr="00B85D4F">
        <w:rPr>
          <w:rFonts w:ascii="Arial" w:hAnsi="Arial" w:cs="Arial"/>
          <w:b/>
          <w:color w:val="auto"/>
          <w:lang w:val="sr-Cyrl-CS"/>
        </w:rPr>
        <w:t>---------  5</w:t>
      </w:r>
      <w:r w:rsidR="00384724" w:rsidRPr="00B85D4F">
        <w:rPr>
          <w:rFonts w:ascii="Arial" w:hAnsi="Arial" w:cs="Arial"/>
          <w:b/>
          <w:color w:val="auto"/>
          <w:lang w:val="sr-Cyrl-CS"/>
        </w:rPr>
        <w:t xml:space="preserve"> пондера</w:t>
      </w:r>
    </w:p>
    <w:p w:rsidR="00DE6F2E" w:rsidRDefault="00DE6F2E" w:rsidP="00384724">
      <w:pPr>
        <w:jc w:val="both"/>
        <w:rPr>
          <w:rFonts w:ascii="Arial" w:hAnsi="Arial" w:cs="Arial"/>
          <w:b/>
          <w:color w:val="FF0000"/>
          <w:lang w:val="sr-Cyrl-CS"/>
        </w:rPr>
      </w:pPr>
    </w:p>
    <w:p w:rsidR="00384724" w:rsidRPr="0046658D" w:rsidRDefault="00384724" w:rsidP="00384724">
      <w:pPr>
        <w:jc w:val="both"/>
        <w:rPr>
          <w:rFonts w:ascii="Arial" w:hAnsi="Arial" w:cs="Arial"/>
          <w:b/>
          <w:lang w:val="sr-Cyrl-CS"/>
        </w:rPr>
      </w:pPr>
      <w:r>
        <w:rPr>
          <w:rFonts w:ascii="Arial" w:hAnsi="Arial" w:cs="Arial"/>
          <w:b/>
          <w:lang w:val="sr-Cyrl-CS"/>
        </w:rPr>
        <w:t>Рок плаћања</w:t>
      </w:r>
    </w:p>
    <w:p w:rsidR="00384724" w:rsidRPr="0046658D" w:rsidRDefault="00384724" w:rsidP="00384724">
      <w:pPr>
        <w:jc w:val="both"/>
        <w:rPr>
          <w:rFonts w:ascii="Arial" w:hAnsi="Arial" w:cs="Arial"/>
          <w:b/>
          <w:lang w:val="sr-Cyrl-CS"/>
        </w:rPr>
      </w:pP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21</w:t>
      </w:r>
      <w:r w:rsidR="00384724">
        <w:rPr>
          <w:rFonts w:ascii="Arial" w:hAnsi="Arial" w:cs="Arial"/>
          <w:b/>
          <w:lang w:val="sr-Cyrl-CS"/>
        </w:rPr>
        <w:t xml:space="preserve"> </w:t>
      </w:r>
      <w:r>
        <w:rPr>
          <w:rFonts w:ascii="Arial" w:hAnsi="Arial" w:cs="Arial"/>
          <w:b/>
          <w:lang w:val="sr-Cyrl-CS"/>
        </w:rPr>
        <w:t>до 44</w:t>
      </w:r>
      <w:r w:rsidR="00384724">
        <w:rPr>
          <w:rFonts w:ascii="Arial" w:hAnsi="Arial" w:cs="Arial"/>
          <w:b/>
          <w:lang w:val="sr-Cyrl-CS"/>
        </w:rPr>
        <w:t xml:space="preserve"> дана</w:t>
      </w:r>
      <w:r w:rsidR="00384724" w:rsidRPr="0046658D">
        <w:rPr>
          <w:rFonts w:ascii="Arial" w:hAnsi="Arial" w:cs="Arial"/>
          <w:b/>
          <w:lang w:val="sr-Cyrl-CS"/>
        </w:rPr>
        <w:t>.....................</w:t>
      </w:r>
      <w:r w:rsidR="00B85D4F">
        <w:rPr>
          <w:rFonts w:ascii="Arial" w:hAnsi="Arial" w:cs="Arial"/>
          <w:b/>
          <w:lang w:val="sr-Cyrl-CS"/>
        </w:rPr>
        <w:t>...............................1</w:t>
      </w:r>
      <w:r w:rsidR="00384724" w:rsidRPr="0046658D">
        <w:rPr>
          <w:rFonts w:ascii="Arial" w:hAnsi="Arial" w:cs="Arial"/>
          <w:b/>
          <w:lang w:val="sr-Cyrl-CS"/>
        </w:rPr>
        <w:t>0 пондера</w:t>
      </w: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11 до 20</w:t>
      </w:r>
      <w:r w:rsidR="00384724">
        <w:rPr>
          <w:rFonts w:ascii="Arial" w:hAnsi="Arial" w:cs="Arial"/>
          <w:b/>
          <w:lang w:val="sr-Cyrl-CS"/>
        </w:rPr>
        <w:t xml:space="preserve"> дана</w:t>
      </w:r>
      <w:r w:rsidR="00384724" w:rsidRPr="0046658D">
        <w:rPr>
          <w:rFonts w:ascii="Arial" w:hAnsi="Arial" w:cs="Arial"/>
          <w:b/>
          <w:lang w:val="sr-Cyrl-CS"/>
        </w:rPr>
        <w:t>..........................................</w:t>
      </w:r>
      <w:r w:rsidR="00384724">
        <w:rPr>
          <w:rFonts w:ascii="Arial" w:hAnsi="Arial" w:cs="Arial"/>
          <w:b/>
          <w:lang w:val="sr-Cyrl-CS"/>
        </w:rPr>
        <w:t>........</w:t>
      </w:r>
      <w:r w:rsidR="00B85D4F">
        <w:rPr>
          <w:rFonts w:ascii="Arial" w:hAnsi="Arial" w:cs="Arial"/>
          <w:b/>
          <w:lang w:val="sr-Cyrl-CS"/>
        </w:rPr>
        <w:t>..7</w:t>
      </w:r>
      <w:r w:rsidR="00384724" w:rsidRPr="0046658D">
        <w:rPr>
          <w:rFonts w:ascii="Arial" w:hAnsi="Arial" w:cs="Arial"/>
          <w:b/>
          <w:lang w:val="sr-Cyrl-CS"/>
        </w:rPr>
        <w:t xml:space="preserve"> пондера</w:t>
      </w: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6</w:t>
      </w:r>
      <w:r w:rsidR="00384724">
        <w:rPr>
          <w:rFonts w:ascii="Arial" w:hAnsi="Arial" w:cs="Arial"/>
          <w:b/>
          <w:lang w:val="sr-Cyrl-CS"/>
        </w:rPr>
        <w:t xml:space="preserve"> до 10 дана</w:t>
      </w:r>
      <w:r w:rsidR="00384724" w:rsidRPr="0046658D">
        <w:rPr>
          <w:rFonts w:ascii="Arial" w:hAnsi="Arial" w:cs="Arial"/>
          <w:b/>
          <w:lang w:val="sr-Cyrl-CS"/>
        </w:rPr>
        <w:t>...........................................</w:t>
      </w:r>
      <w:r w:rsidR="00384724">
        <w:rPr>
          <w:rFonts w:ascii="Arial" w:hAnsi="Arial" w:cs="Arial"/>
          <w:b/>
          <w:lang w:val="sr-Cyrl-CS"/>
        </w:rPr>
        <w:t>......</w:t>
      </w:r>
      <w:r w:rsidR="00384724" w:rsidRPr="0046658D">
        <w:rPr>
          <w:rFonts w:ascii="Arial" w:hAnsi="Arial" w:cs="Arial"/>
          <w:b/>
          <w:lang w:val="sr-Cyrl-CS"/>
        </w:rPr>
        <w:t>.....5 пондера</w:t>
      </w:r>
    </w:p>
    <w:p w:rsidR="00384724"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w:t>
      </w:r>
      <w:r w:rsidR="00384724">
        <w:rPr>
          <w:rFonts w:ascii="Arial" w:hAnsi="Arial" w:cs="Arial"/>
          <w:b/>
          <w:lang w:val="sr-Cyrl-CS"/>
        </w:rPr>
        <w:t xml:space="preserve"> до </w:t>
      </w:r>
      <w:r>
        <w:rPr>
          <w:rFonts w:ascii="Arial" w:hAnsi="Arial" w:cs="Arial"/>
          <w:b/>
          <w:lang w:val="sr-Cyrl-CS"/>
        </w:rPr>
        <w:t>5</w:t>
      </w:r>
      <w:r w:rsidR="00384724">
        <w:rPr>
          <w:rFonts w:ascii="Arial" w:hAnsi="Arial" w:cs="Arial"/>
          <w:b/>
          <w:lang w:val="sr-Cyrl-CS"/>
        </w:rPr>
        <w:t xml:space="preserve"> дана</w:t>
      </w:r>
      <w:r w:rsidR="00384724" w:rsidRPr="0046658D">
        <w:rPr>
          <w:rFonts w:ascii="Arial" w:hAnsi="Arial" w:cs="Arial"/>
          <w:b/>
          <w:lang w:val="sr-Cyrl-CS"/>
        </w:rPr>
        <w:t>.....................................</w:t>
      </w:r>
      <w:r w:rsidR="00384724">
        <w:rPr>
          <w:rFonts w:ascii="Arial" w:hAnsi="Arial" w:cs="Arial"/>
          <w:b/>
          <w:lang w:val="sr-Cyrl-CS"/>
        </w:rPr>
        <w:t>..</w:t>
      </w:r>
      <w:r>
        <w:rPr>
          <w:rFonts w:ascii="Arial" w:hAnsi="Arial" w:cs="Arial"/>
          <w:b/>
          <w:lang w:val="sr-Cyrl-CS"/>
        </w:rPr>
        <w:t>......</w:t>
      </w:r>
      <w:r w:rsidR="00384724" w:rsidRPr="0046658D">
        <w:rPr>
          <w:rFonts w:ascii="Arial" w:hAnsi="Arial" w:cs="Arial"/>
          <w:b/>
          <w:lang w:val="sr-Cyrl-CS"/>
        </w:rPr>
        <w:t>...........2 пондера</w:t>
      </w:r>
    </w:p>
    <w:p w:rsidR="00384724" w:rsidRPr="0046658D" w:rsidRDefault="00384724" w:rsidP="00384724">
      <w:pPr>
        <w:suppressAutoHyphens w:val="0"/>
        <w:spacing w:line="240" w:lineRule="auto"/>
        <w:ind w:left="720"/>
        <w:jc w:val="both"/>
        <w:rPr>
          <w:rFonts w:ascii="Arial" w:hAnsi="Arial" w:cs="Arial"/>
          <w:b/>
          <w:lang w:val="sr-Cyrl-CS"/>
        </w:rPr>
      </w:pPr>
    </w:p>
    <w:p w:rsidR="00384724" w:rsidRPr="00B85D4F" w:rsidRDefault="00384724" w:rsidP="00384724">
      <w:pPr>
        <w:jc w:val="both"/>
        <w:rPr>
          <w:b/>
        </w:rPr>
      </w:pPr>
    </w:p>
    <w:p w:rsidR="00384724" w:rsidRPr="000B7272" w:rsidRDefault="00B85D4F" w:rsidP="00384724">
      <w:pPr>
        <w:jc w:val="both"/>
        <w:rPr>
          <w:rFonts w:ascii="Arial" w:hAnsi="Arial" w:cs="Arial"/>
          <w:b/>
          <w:color w:val="auto"/>
        </w:rPr>
      </w:pPr>
      <w:r w:rsidRPr="000B7272">
        <w:rPr>
          <w:rFonts w:ascii="Arial" w:hAnsi="Arial" w:cs="Arial"/>
          <w:b/>
          <w:color w:val="auto"/>
        </w:rPr>
        <w:t xml:space="preserve"> - </w:t>
      </w:r>
      <w:r w:rsidR="002229C0" w:rsidRPr="000B7272">
        <w:rPr>
          <w:rFonts w:ascii="Arial" w:hAnsi="Arial" w:cs="Arial"/>
          <w:b/>
          <w:color w:val="auto"/>
        </w:rPr>
        <w:t xml:space="preserve">За услуге које се пружају на плацу Наручиоца у ул Васе николића б.б Алексинац </w:t>
      </w:r>
      <w:r w:rsidRPr="000B7272">
        <w:rPr>
          <w:rFonts w:ascii="Arial" w:hAnsi="Arial" w:cs="Arial"/>
          <w:b/>
          <w:color w:val="auto"/>
        </w:rPr>
        <w:t xml:space="preserve">за партије 3,4,6,8,9 </w:t>
      </w:r>
      <w:r w:rsidR="002229C0" w:rsidRPr="000B7272">
        <w:rPr>
          <w:rFonts w:ascii="Arial" w:hAnsi="Arial" w:cs="Arial"/>
          <w:b/>
          <w:color w:val="auto"/>
        </w:rPr>
        <w:t>методологија за доделу пондера је :</w:t>
      </w:r>
    </w:p>
    <w:p w:rsidR="002229C0" w:rsidRPr="006E7EC6" w:rsidRDefault="002229C0" w:rsidP="002229C0">
      <w:pPr>
        <w:ind w:left="420"/>
        <w:jc w:val="both"/>
        <w:rPr>
          <w:rFonts w:ascii="Tahoma" w:hAnsi="Tahoma" w:cs="Tahoma"/>
          <w:color w:val="auto"/>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854"/>
        <w:gridCol w:w="3626"/>
      </w:tblGrid>
      <w:tr w:rsidR="002229C0" w:rsidRPr="006E7EC6" w:rsidTr="002229C0">
        <w:tc>
          <w:tcPr>
            <w:tcW w:w="417"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1.</w:t>
            </w:r>
          </w:p>
        </w:tc>
        <w:tc>
          <w:tcPr>
            <w:tcW w:w="4854"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Понуђена цена</w:t>
            </w:r>
          </w:p>
        </w:tc>
        <w:tc>
          <w:tcPr>
            <w:tcW w:w="3626"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 xml:space="preserve"> 70 пондера</w:t>
            </w:r>
          </w:p>
        </w:tc>
      </w:tr>
      <w:tr w:rsidR="002229C0" w:rsidRPr="006E7EC6" w:rsidTr="002229C0">
        <w:tc>
          <w:tcPr>
            <w:tcW w:w="417"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2.</w:t>
            </w:r>
          </w:p>
        </w:tc>
        <w:tc>
          <w:tcPr>
            <w:tcW w:w="4854"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Рок плаћања</w:t>
            </w:r>
          </w:p>
        </w:tc>
        <w:tc>
          <w:tcPr>
            <w:tcW w:w="3626" w:type="dxa"/>
          </w:tcPr>
          <w:p w:rsidR="002229C0" w:rsidRPr="006E7EC6" w:rsidRDefault="00B85D4F" w:rsidP="00925D25">
            <w:pPr>
              <w:jc w:val="both"/>
              <w:rPr>
                <w:rFonts w:ascii="Arial" w:hAnsi="Arial" w:cs="Arial"/>
                <w:color w:val="auto"/>
                <w:lang w:val="sr-Cyrl-CS"/>
              </w:rPr>
            </w:pPr>
            <w:r>
              <w:rPr>
                <w:rFonts w:ascii="Arial" w:hAnsi="Arial" w:cs="Arial"/>
                <w:color w:val="auto"/>
                <w:lang w:val="sr-Cyrl-CS"/>
              </w:rPr>
              <w:t xml:space="preserve"> 3</w:t>
            </w:r>
            <w:r w:rsidR="002229C0" w:rsidRPr="006E7EC6">
              <w:rPr>
                <w:rFonts w:ascii="Arial" w:hAnsi="Arial" w:cs="Arial"/>
                <w:color w:val="auto"/>
                <w:lang w:val="sr-Cyrl-CS"/>
              </w:rPr>
              <w:t>0 пондера</w:t>
            </w:r>
          </w:p>
        </w:tc>
      </w:tr>
      <w:tr w:rsidR="002229C0" w:rsidRPr="006E7EC6" w:rsidTr="002229C0">
        <w:tc>
          <w:tcPr>
            <w:tcW w:w="5271" w:type="dxa"/>
            <w:gridSpan w:val="2"/>
          </w:tcPr>
          <w:p w:rsidR="002229C0" w:rsidRPr="006E7EC6" w:rsidRDefault="002229C0" w:rsidP="00925D25">
            <w:pPr>
              <w:jc w:val="both"/>
              <w:rPr>
                <w:rFonts w:ascii="Arial" w:hAnsi="Arial" w:cs="Arial"/>
                <w:b/>
                <w:color w:val="auto"/>
                <w:lang w:val="sr-Cyrl-CS"/>
              </w:rPr>
            </w:pPr>
            <w:r w:rsidRPr="006E7EC6">
              <w:rPr>
                <w:rFonts w:ascii="Arial" w:hAnsi="Arial" w:cs="Arial"/>
                <w:b/>
                <w:color w:val="auto"/>
                <w:lang w:val="sr-Cyrl-CS"/>
              </w:rPr>
              <w:t xml:space="preserve">                                    Укупно пондера</w:t>
            </w:r>
          </w:p>
        </w:tc>
        <w:tc>
          <w:tcPr>
            <w:tcW w:w="3626" w:type="dxa"/>
          </w:tcPr>
          <w:p w:rsidR="002229C0" w:rsidRPr="006E7EC6" w:rsidRDefault="002229C0" w:rsidP="00925D25">
            <w:pPr>
              <w:jc w:val="both"/>
              <w:rPr>
                <w:rFonts w:ascii="Arial" w:hAnsi="Arial" w:cs="Arial"/>
                <w:b/>
                <w:color w:val="auto"/>
                <w:lang w:val="sr-Cyrl-CS"/>
              </w:rPr>
            </w:pPr>
            <w:r w:rsidRPr="006E7EC6">
              <w:rPr>
                <w:rFonts w:ascii="Arial" w:hAnsi="Arial" w:cs="Arial"/>
                <w:b/>
                <w:color w:val="auto"/>
                <w:lang w:val="sr-Cyrl-CS"/>
              </w:rPr>
              <w:t>100 пондера</w:t>
            </w:r>
          </w:p>
        </w:tc>
      </w:tr>
    </w:tbl>
    <w:p w:rsidR="00384724" w:rsidRPr="006E7EC6" w:rsidRDefault="00384724" w:rsidP="00384724">
      <w:pPr>
        <w:jc w:val="both"/>
        <w:rPr>
          <w:color w:val="auto"/>
        </w:rPr>
      </w:pPr>
    </w:p>
    <w:p w:rsidR="002229C0" w:rsidRPr="006E7EC6" w:rsidRDefault="002229C0" w:rsidP="002229C0">
      <w:pPr>
        <w:rPr>
          <w:rFonts w:ascii="Arial" w:hAnsi="Arial" w:cs="Arial"/>
          <w:b/>
          <w:color w:val="auto"/>
          <w:lang w:val="sr-Cyrl-CS"/>
        </w:rPr>
      </w:pPr>
      <w:r w:rsidRPr="006E7EC6">
        <w:rPr>
          <w:rFonts w:ascii="Arial" w:hAnsi="Arial" w:cs="Arial"/>
          <w:b/>
          <w:color w:val="auto"/>
          <w:lang w:val="sr-Cyrl-CS"/>
        </w:rPr>
        <w:t>Понуђена Цена:</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2229C0" w:rsidRPr="006E7EC6" w:rsidRDefault="002229C0" w:rsidP="002229C0">
      <w:pPr>
        <w:rPr>
          <w:rFonts w:ascii="Arial" w:hAnsi="Arial" w:cs="Arial"/>
          <w:color w:val="auto"/>
          <w:lang w:val="sr-Cyrl-CS"/>
        </w:rPr>
      </w:pPr>
    </w:p>
    <w:p w:rsidR="002229C0" w:rsidRPr="006E7EC6" w:rsidRDefault="002229C0" w:rsidP="002229C0">
      <w:pPr>
        <w:rPr>
          <w:rFonts w:ascii="Arial" w:hAnsi="Arial" w:cs="Arial"/>
          <w:b/>
          <w:color w:val="auto"/>
          <w:lang w:val="sr-Cyrl-CS"/>
        </w:rPr>
      </w:pPr>
      <w:r w:rsidRPr="006E7EC6">
        <w:rPr>
          <w:rFonts w:ascii="Arial" w:hAnsi="Arial" w:cs="Arial"/>
          <w:color w:val="auto"/>
          <w:lang w:val="sr-Cyrl-CS"/>
        </w:rPr>
        <w:tab/>
      </w:r>
      <w:r w:rsidRPr="006E7EC6">
        <w:rPr>
          <w:rFonts w:ascii="Arial" w:hAnsi="Arial" w:cs="Arial"/>
          <w:color w:val="auto"/>
          <w:lang w:val="sr-Cyrl-CS"/>
        </w:rPr>
        <w:tab/>
      </w:r>
      <w:r w:rsidRPr="006E7EC6">
        <w:rPr>
          <w:rFonts w:ascii="Arial" w:hAnsi="Arial" w:cs="Arial"/>
          <w:b/>
          <w:color w:val="auto"/>
          <w:lang w:val="sr-Cyrl-CS"/>
        </w:rPr>
        <w:t>Пх = 70  х НПЦ/ ПЦ</w:t>
      </w:r>
    </w:p>
    <w:p w:rsidR="002229C0" w:rsidRPr="006E7EC6" w:rsidRDefault="002229C0" w:rsidP="002229C0">
      <w:pPr>
        <w:rPr>
          <w:rFonts w:ascii="Arial" w:hAnsi="Arial" w:cs="Arial"/>
          <w:b/>
          <w:color w:val="auto"/>
          <w:lang w:val="sr-Cyrl-CS"/>
        </w:rPr>
      </w:pPr>
    </w:p>
    <w:p w:rsidR="002229C0" w:rsidRPr="006E7EC6" w:rsidRDefault="002229C0" w:rsidP="002229C0">
      <w:pPr>
        <w:rPr>
          <w:rFonts w:ascii="Arial" w:hAnsi="Arial" w:cs="Arial"/>
          <w:color w:val="auto"/>
          <w:lang w:val="sr-Cyrl-CS"/>
        </w:rPr>
      </w:pPr>
      <w:r w:rsidRPr="006E7EC6">
        <w:rPr>
          <w:rFonts w:ascii="Arial" w:hAnsi="Arial" w:cs="Arial"/>
          <w:b/>
          <w:color w:val="auto"/>
          <w:lang w:val="sr-Cyrl-CS"/>
        </w:rPr>
        <w:tab/>
      </w:r>
      <w:r w:rsidRPr="006E7EC6">
        <w:rPr>
          <w:rFonts w:ascii="Arial" w:hAnsi="Arial" w:cs="Arial"/>
          <w:color w:val="auto"/>
          <w:lang w:val="sr-Cyrl-CS"/>
        </w:rPr>
        <w:t>П х- број пондера за понуду која се оцењује</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ab/>
        <w:t>70 – максимални број пондера</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ab/>
        <w:t>НПЦ- најнижа укупна понуђена цена</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ab/>
        <w:t xml:space="preserve">ПЦ-  укупна понуђена цена понуде </w:t>
      </w:r>
    </w:p>
    <w:p w:rsidR="002229C0" w:rsidRPr="006E7EC6" w:rsidRDefault="002229C0" w:rsidP="002229C0">
      <w:pPr>
        <w:jc w:val="both"/>
        <w:rPr>
          <w:rFonts w:ascii="Arial" w:hAnsi="Arial" w:cs="Arial"/>
          <w:b/>
          <w:color w:val="auto"/>
          <w:lang w:val="sr-Cyrl-CS"/>
        </w:rPr>
      </w:pPr>
      <w:r w:rsidRPr="006E7EC6">
        <w:rPr>
          <w:rFonts w:ascii="Arial" w:hAnsi="Arial" w:cs="Arial"/>
          <w:b/>
          <w:color w:val="auto"/>
          <w:lang w:val="sr-Cyrl-CS"/>
        </w:rPr>
        <w:t>Рок плаћања</w:t>
      </w:r>
    </w:p>
    <w:p w:rsidR="002229C0" w:rsidRPr="006E7EC6" w:rsidRDefault="002229C0" w:rsidP="002229C0">
      <w:pPr>
        <w:jc w:val="both"/>
        <w:rPr>
          <w:rFonts w:ascii="Arial" w:hAnsi="Arial" w:cs="Arial"/>
          <w:b/>
          <w:color w:val="auto"/>
          <w:lang w:val="sr-Cyrl-CS"/>
        </w:rPr>
      </w:pPr>
    </w:p>
    <w:p w:rsidR="00DE6F2E" w:rsidRPr="0046658D"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21 до 44 дана</w:t>
      </w:r>
      <w:r w:rsidRPr="0046658D">
        <w:rPr>
          <w:rFonts w:ascii="Arial" w:hAnsi="Arial" w:cs="Arial"/>
          <w:b/>
          <w:lang w:val="sr-Cyrl-CS"/>
        </w:rPr>
        <w:t>.....................</w:t>
      </w:r>
      <w:r w:rsidR="00B85D4F">
        <w:rPr>
          <w:rFonts w:ascii="Arial" w:hAnsi="Arial" w:cs="Arial"/>
          <w:b/>
          <w:lang w:val="sr-Cyrl-CS"/>
        </w:rPr>
        <w:t>...............................3</w:t>
      </w:r>
      <w:r w:rsidRPr="0046658D">
        <w:rPr>
          <w:rFonts w:ascii="Arial" w:hAnsi="Arial" w:cs="Arial"/>
          <w:b/>
          <w:lang w:val="sr-Cyrl-CS"/>
        </w:rPr>
        <w:t>0 пондера</w:t>
      </w:r>
    </w:p>
    <w:p w:rsidR="00DE6F2E" w:rsidRPr="0046658D"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11 до 20 дана</w:t>
      </w:r>
      <w:r w:rsidRPr="0046658D">
        <w:rPr>
          <w:rFonts w:ascii="Arial" w:hAnsi="Arial" w:cs="Arial"/>
          <w:b/>
          <w:lang w:val="sr-Cyrl-CS"/>
        </w:rPr>
        <w:t>..........................................</w:t>
      </w:r>
      <w:r>
        <w:rPr>
          <w:rFonts w:ascii="Arial" w:hAnsi="Arial" w:cs="Arial"/>
          <w:b/>
          <w:lang w:val="sr-Cyrl-CS"/>
        </w:rPr>
        <w:t>........</w:t>
      </w:r>
      <w:r w:rsidRPr="0046658D">
        <w:rPr>
          <w:rFonts w:ascii="Arial" w:hAnsi="Arial" w:cs="Arial"/>
          <w:b/>
          <w:lang w:val="sr-Cyrl-CS"/>
        </w:rPr>
        <w:t>..10 пондера</w:t>
      </w:r>
    </w:p>
    <w:p w:rsidR="00DE6F2E" w:rsidRPr="0046658D"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6 до 10 дана</w:t>
      </w:r>
      <w:r w:rsidRPr="0046658D">
        <w:rPr>
          <w:rFonts w:ascii="Arial" w:hAnsi="Arial" w:cs="Arial"/>
          <w:b/>
          <w:lang w:val="sr-Cyrl-CS"/>
        </w:rPr>
        <w:t>...........................................</w:t>
      </w:r>
      <w:r>
        <w:rPr>
          <w:rFonts w:ascii="Arial" w:hAnsi="Arial" w:cs="Arial"/>
          <w:b/>
          <w:lang w:val="sr-Cyrl-CS"/>
        </w:rPr>
        <w:t>......</w:t>
      </w:r>
      <w:r w:rsidRPr="0046658D">
        <w:rPr>
          <w:rFonts w:ascii="Arial" w:hAnsi="Arial" w:cs="Arial"/>
          <w:b/>
          <w:lang w:val="sr-Cyrl-CS"/>
        </w:rPr>
        <w:t>.....5 пондера</w:t>
      </w:r>
    </w:p>
    <w:p w:rsidR="00DE6F2E"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 до 5 дана</w:t>
      </w:r>
      <w:r w:rsidRPr="0046658D">
        <w:rPr>
          <w:rFonts w:ascii="Arial" w:hAnsi="Arial" w:cs="Arial"/>
          <w:b/>
          <w:lang w:val="sr-Cyrl-CS"/>
        </w:rPr>
        <w:t>.....................................</w:t>
      </w:r>
      <w:r>
        <w:rPr>
          <w:rFonts w:ascii="Arial" w:hAnsi="Arial" w:cs="Arial"/>
          <w:b/>
          <w:lang w:val="sr-Cyrl-CS"/>
        </w:rPr>
        <w:t>........</w:t>
      </w:r>
      <w:r w:rsidRPr="0046658D">
        <w:rPr>
          <w:rFonts w:ascii="Arial" w:hAnsi="Arial" w:cs="Arial"/>
          <w:b/>
          <w:lang w:val="sr-Cyrl-CS"/>
        </w:rPr>
        <w:t>...........2 пондера</w:t>
      </w:r>
    </w:p>
    <w:p w:rsidR="00384724" w:rsidRPr="00DE6F2E" w:rsidRDefault="00384724" w:rsidP="00384724">
      <w:pPr>
        <w:jc w:val="both"/>
        <w:rPr>
          <w:color w:val="FF0000"/>
        </w:rPr>
      </w:pPr>
    </w:p>
    <w:p w:rsidR="00384724" w:rsidRPr="00134A92" w:rsidRDefault="00384724" w:rsidP="00384724">
      <w:pPr>
        <w:jc w:val="both"/>
      </w:pPr>
    </w:p>
    <w:p w:rsidR="00384724" w:rsidRDefault="00384724" w:rsidP="00384724">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84724" w:rsidRDefault="00384724" w:rsidP="00384724">
      <w:pPr>
        <w:jc w:val="both"/>
        <w:rPr>
          <w:rFonts w:ascii="Arial" w:hAnsi="Arial" w:cs="Arial"/>
          <w:b/>
          <w:bCs/>
        </w:rPr>
      </w:pPr>
    </w:p>
    <w:p w:rsidR="00384724" w:rsidRDefault="00384724" w:rsidP="00384724">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384724" w:rsidRPr="00425820" w:rsidRDefault="00384724" w:rsidP="00384724">
      <w:pPr>
        <w:jc w:val="both"/>
      </w:pPr>
    </w:p>
    <w:p w:rsidR="00384724" w:rsidRDefault="00384724" w:rsidP="00384724">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384724" w:rsidRDefault="00384724" w:rsidP="00384724">
      <w:pPr>
        <w:jc w:val="both"/>
        <w:rPr>
          <w:rFonts w:ascii="Arial" w:hAnsi="Arial" w:cs="Arial"/>
          <w:b/>
          <w:bCs/>
        </w:rPr>
      </w:pPr>
    </w:p>
    <w:p w:rsidR="00384724" w:rsidRDefault="00384724" w:rsidP="00384724">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384724" w:rsidRDefault="00384724" w:rsidP="00384724">
      <w:pPr>
        <w:jc w:val="both"/>
        <w:rPr>
          <w:rFonts w:ascii="Arial" w:hAnsi="Arial" w:cs="Arial"/>
          <w:b/>
        </w:rPr>
      </w:pPr>
      <w:r>
        <w:rPr>
          <w:rFonts w:ascii="Arial" w:hAnsi="Arial" w:cs="Arial"/>
          <w:b/>
        </w:rPr>
        <w:t xml:space="preserve"> </w:t>
      </w:r>
    </w:p>
    <w:p w:rsidR="00425820" w:rsidRDefault="00425820" w:rsidP="00384724">
      <w:pPr>
        <w:jc w:val="both"/>
        <w:rPr>
          <w:rFonts w:ascii="Arial" w:hAnsi="Arial" w:cs="Arial"/>
          <w:b/>
        </w:rPr>
      </w:pPr>
    </w:p>
    <w:p w:rsidR="00425820" w:rsidRDefault="00425820" w:rsidP="00384724">
      <w:pPr>
        <w:jc w:val="both"/>
        <w:rPr>
          <w:rFonts w:ascii="Arial" w:hAnsi="Arial" w:cs="Arial"/>
          <w:b/>
        </w:rPr>
      </w:pPr>
    </w:p>
    <w:p w:rsidR="00425820" w:rsidRPr="00425820" w:rsidRDefault="00425820" w:rsidP="00384724">
      <w:pPr>
        <w:jc w:val="both"/>
        <w:rPr>
          <w:rFonts w:ascii="Arial" w:hAnsi="Arial" w:cs="Arial"/>
          <w:b/>
        </w:rPr>
      </w:pPr>
    </w:p>
    <w:p w:rsidR="00384724" w:rsidRDefault="00384724" w:rsidP="00384724">
      <w:pPr>
        <w:jc w:val="both"/>
        <w:rPr>
          <w:rFonts w:ascii="Arial" w:hAnsi="Arial" w:cs="Arial"/>
          <w:b/>
        </w:rPr>
      </w:pPr>
      <w:r>
        <w:rPr>
          <w:rFonts w:ascii="Arial" w:hAnsi="Arial" w:cs="Arial"/>
          <w:b/>
        </w:rPr>
        <w:lastRenderedPageBreak/>
        <w:t>20. КОРИШЋЕЊЕ ПАТЕНТА И ОДГОВОРНОСТ ЗА ПОВРЕДУ ЗАШТИЋЕНИХ ПРАВА ИНТЕЛЕКТУАЛНЕ СВОЈИНЕ ТРЕЋИХ ЛИЦА</w:t>
      </w:r>
    </w:p>
    <w:p w:rsidR="00384724" w:rsidRDefault="00384724" w:rsidP="00384724">
      <w:pPr>
        <w:jc w:val="both"/>
        <w:rPr>
          <w:rFonts w:ascii="Arial" w:hAnsi="Arial" w:cs="Arial"/>
          <w:b/>
        </w:rPr>
      </w:pPr>
    </w:p>
    <w:p w:rsidR="00384724" w:rsidRDefault="00384724" w:rsidP="00384724">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384724" w:rsidRDefault="00384724" w:rsidP="00384724">
      <w:pPr>
        <w:jc w:val="both"/>
        <w:rPr>
          <w:rFonts w:ascii="Arial" w:hAnsi="Arial" w:cs="Arial"/>
          <w:b/>
        </w:rPr>
      </w:pPr>
    </w:p>
    <w:p w:rsidR="00384724" w:rsidRDefault="00384724" w:rsidP="00384724">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396B73" w:rsidRPr="00936497" w:rsidRDefault="00396B73" w:rsidP="00396B73">
      <w:pPr>
        <w:jc w:val="both"/>
        <w:rPr>
          <w:rFonts w:ascii="Arial" w:hAnsi="Arial" w:cs="Arial"/>
          <w:b/>
          <w:bCs/>
        </w:rPr>
      </w:pPr>
    </w:p>
    <w:p w:rsidR="00396B73" w:rsidRPr="00200377" w:rsidRDefault="00396B73" w:rsidP="00396B73">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A206DC">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96B73" w:rsidRPr="00200377" w:rsidRDefault="00396B73" w:rsidP="00396B73">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96B73" w:rsidRPr="00200377" w:rsidRDefault="00396B73" w:rsidP="00396B73">
      <w:pPr>
        <w:rPr>
          <w:rFonts w:ascii="Arial" w:hAnsi="Arial" w:cs="Arial"/>
          <w:lang w:val="ru-RU"/>
        </w:rPr>
      </w:pPr>
      <w:r w:rsidRPr="00200377">
        <w:rPr>
          <w:rFonts w:ascii="Arial" w:hAnsi="Arial" w:cs="Arial"/>
          <w:lang w:val="ru-RU"/>
        </w:rPr>
        <w:tab/>
        <w:t>Захтев за заштиту права садржи:</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96B73" w:rsidRPr="00200377" w:rsidRDefault="00396B73" w:rsidP="00396B73">
      <w:pPr>
        <w:tabs>
          <w:tab w:val="left" w:pos="1077"/>
        </w:tabs>
        <w:rPr>
          <w:rFonts w:ascii="Arial" w:hAnsi="Arial" w:cs="Arial"/>
          <w:lang w:val="ru-RU"/>
        </w:rPr>
      </w:pPr>
      <w:r w:rsidRPr="00200377">
        <w:rPr>
          <w:rFonts w:ascii="Arial" w:hAnsi="Arial" w:cs="Arial"/>
          <w:lang w:val="ru-RU"/>
        </w:rPr>
        <w:lastRenderedPageBreak/>
        <w:tab/>
      </w:r>
      <w:r w:rsidRPr="00200377">
        <w:rPr>
          <w:rFonts w:ascii="Arial" w:hAnsi="Arial" w:cs="Arial"/>
          <w:lang w:val="ru-RU"/>
        </w:rPr>
        <w:tab/>
        <w:t>- повреде прописа којима се уређује поступак јавне набавке;</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96B73" w:rsidRPr="00DE5DE3"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396B73" w:rsidRPr="00746F4D" w:rsidRDefault="00396B73" w:rsidP="00396B73">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96B73" w:rsidRPr="00746F4D" w:rsidRDefault="00396B73" w:rsidP="00396B73">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96B73" w:rsidRPr="00746F4D" w:rsidRDefault="00396B73" w:rsidP="00396B73">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96B73" w:rsidRPr="00200377" w:rsidRDefault="00396B73" w:rsidP="00396B73">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96B73" w:rsidRPr="00200377" w:rsidRDefault="00396B73" w:rsidP="00396B73">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96B73" w:rsidRPr="00200377" w:rsidRDefault="00396B73" w:rsidP="00396B73">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96B73" w:rsidRPr="00200377" w:rsidRDefault="00396B73" w:rsidP="00396B73">
      <w:pPr>
        <w:ind w:firstLine="720"/>
        <w:rPr>
          <w:rFonts w:ascii="Arial" w:hAnsi="Arial" w:cs="Arial"/>
          <w:lang w:val="ru-RU"/>
        </w:rPr>
      </w:pPr>
      <w:r w:rsidRPr="00200377">
        <w:rPr>
          <w:rFonts w:ascii="Arial" w:hAnsi="Arial" w:cs="Arial"/>
          <w:lang w:val="ru-RU"/>
        </w:rPr>
        <w:t>(5) шифру плаћања: 153 или 253;</w:t>
      </w:r>
    </w:p>
    <w:p w:rsidR="00396B73" w:rsidRPr="00200377" w:rsidRDefault="00396B73" w:rsidP="00396B73">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96B73" w:rsidRPr="00200377" w:rsidRDefault="00396B73" w:rsidP="00396B73">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96B73" w:rsidRPr="00200377" w:rsidRDefault="00396B73" w:rsidP="00396B73">
      <w:pPr>
        <w:ind w:firstLine="720"/>
        <w:rPr>
          <w:rFonts w:ascii="Arial" w:hAnsi="Arial" w:cs="Arial"/>
          <w:lang w:val="ru-RU"/>
        </w:rPr>
      </w:pPr>
      <w:r w:rsidRPr="00200377">
        <w:rPr>
          <w:rFonts w:ascii="Arial" w:hAnsi="Arial" w:cs="Arial"/>
          <w:lang w:val="ru-RU"/>
        </w:rPr>
        <w:t>(8) корисник: буџет Републике Србије;</w:t>
      </w:r>
    </w:p>
    <w:p w:rsidR="00396B73" w:rsidRPr="00200377" w:rsidRDefault="00396B73" w:rsidP="00396B73">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396B73" w:rsidRPr="00DE5DE3" w:rsidRDefault="00396B73" w:rsidP="00396B73">
      <w:pPr>
        <w:ind w:firstLine="720"/>
        <w:rPr>
          <w:rFonts w:ascii="Arial" w:hAnsi="Arial" w:cs="Arial"/>
          <w:lang w:val="sr-Cyrl-CS"/>
        </w:rPr>
      </w:pPr>
      <w:r w:rsidRPr="00200377">
        <w:rPr>
          <w:rFonts w:ascii="Arial" w:hAnsi="Arial" w:cs="Arial"/>
          <w:lang w:val="ru-RU"/>
        </w:rPr>
        <w:t>(10) потпис овлашћеног лица банке.</w:t>
      </w:r>
    </w:p>
    <w:p w:rsidR="00396B73" w:rsidRPr="0073222D" w:rsidRDefault="00396B73" w:rsidP="00396B73">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396B73" w:rsidRPr="000E6E68" w:rsidRDefault="00396B73" w:rsidP="00396B73">
      <w:pPr>
        <w:jc w:val="both"/>
        <w:rPr>
          <w:rFonts w:ascii="Arial" w:hAnsi="Arial" w:cs="Arial"/>
        </w:rPr>
      </w:pPr>
    </w:p>
    <w:p w:rsidR="00396B73" w:rsidRPr="00FC1147" w:rsidRDefault="00396B73" w:rsidP="00396B73">
      <w:pPr>
        <w:jc w:val="both"/>
        <w:rPr>
          <w:rFonts w:ascii="Arial" w:hAnsi="Arial" w:cs="Arial"/>
          <w:b/>
        </w:rPr>
      </w:pPr>
      <w:r w:rsidRPr="00FC1147">
        <w:rPr>
          <w:rFonts w:ascii="Arial" w:hAnsi="Arial" w:cs="Arial"/>
          <w:b/>
        </w:rPr>
        <w:t>22. РОК У КОЈЕМ ЋЕ УГОВОР БИТИ ЗАКЉУЧЕН</w:t>
      </w:r>
    </w:p>
    <w:p w:rsidR="00396B73" w:rsidRPr="00FC1147" w:rsidRDefault="00396B73" w:rsidP="00396B73">
      <w:pPr>
        <w:jc w:val="both"/>
        <w:rPr>
          <w:rFonts w:ascii="Arial" w:hAnsi="Arial" w:cs="Arial"/>
        </w:rPr>
      </w:pPr>
      <w:r w:rsidRPr="00FC1147">
        <w:rPr>
          <w:rFonts w:ascii="Arial" w:hAnsi="Arial" w:cs="Arial"/>
        </w:rPr>
        <w:t xml:space="preserve">Уговор о јавној набавци </w:t>
      </w:r>
      <w:r>
        <w:rPr>
          <w:rFonts w:ascii="Arial" w:hAnsi="Arial" w:cs="Arial"/>
        </w:rPr>
        <w:t xml:space="preserve"> Наручилац </w:t>
      </w:r>
      <w:r w:rsidRPr="00FC1147">
        <w:rPr>
          <w:rFonts w:ascii="Arial" w:hAnsi="Arial" w:cs="Arial"/>
        </w:rPr>
        <w:t>ће</w:t>
      </w:r>
      <w:r>
        <w:rPr>
          <w:rFonts w:ascii="Arial" w:hAnsi="Arial" w:cs="Arial"/>
        </w:rPr>
        <w:t xml:space="preserve"> послати </w:t>
      </w:r>
      <w:r w:rsidRPr="00FC1147">
        <w:rPr>
          <w:rFonts w:ascii="Arial" w:hAnsi="Arial" w:cs="Arial"/>
        </w:rPr>
        <w:t xml:space="preserve"> </w:t>
      </w:r>
      <w:r>
        <w:rPr>
          <w:rFonts w:ascii="Arial" w:hAnsi="Arial" w:cs="Arial"/>
        </w:rPr>
        <w:t>Понуђачу</w:t>
      </w:r>
      <w:r w:rsidRPr="00FC1147">
        <w:rPr>
          <w:rFonts w:ascii="Arial" w:hAnsi="Arial" w:cs="Arial"/>
        </w:rPr>
        <w:t xml:space="preserve"> којем је </w:t>
      </w:r>
      <w:r>
        <w:rPr>
          <w:rFonts w:ascii="Arial" w:hAnsi="Arial" w:cs="Arial"/>
        </w:rPr>
        <w:t xml:space="preserve">уговор </w:t>
      </w:r>
      <w:r w:rsidRPr="00FC1147">
        <w:rPr>
          <w:rFonts w:ascii="Arial" w:hAnsi="Arial" w:cs="Arial"/>
        </w:rPr>
        <w:t>додељен  у року од 8 дана од дана протека рока за подношење захт</w:t>
      </w:r>
      <w:r w:rsidRPr="00FC1147">
        <w:rPr>
          <w:rFonts w:ascii="Arial" w:hAnsi="Arial" w:cs="Arial"/>
          <w:lang w:val="sr-Cyrl-CS"/>
        </w:rPr>
        <w:t>е</w:t>
      </w:r>
      <w:r w:rsidRPr="00FC1147">
        <w:rPr>
          <w:rFonts w:ascii="Arial" w:hAnsi="Arial" w:cs="Arial"/>
        </w:rPr>
        <w:t xml:space="preserve">ва за заштиту права из члана 149. Закона. </w:t>
      </w:r>
    </w:p>
    <w:p w:rsidR="00396B73" w:rsidRDefault="00396B73" w:rsidP="00396B73">
      <w:pPr>
        <w:jc w:val="both"/>
        <w:rPr>
          <w:rFonts w:ascii="Arial" w:hAnsi="Arial" w:cs="Arial"/>
        </w:rPr>
      </w:pPr>
      <w:r w:rsidRPr="00FC1147">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96B73" w:rsidRDefault="00396B73" w:rsidP="00396B73">
      <w:pPr>
        <w:jc w:val="both"/>
        <w:rPr>
          <w:rFonts w:ascii="Arial" w:hAnsi="Arial" w:cs="Arial"/>
        </w:rPr>
      </w:pPr>
    </w:p>
    <w:p w:rsidR="00384724" w:rsidRDefault="00384724" w:rsidP="00384724">
      <w:pPr>
        <w:jc w:val="both"/>
        <w:rPr>
          <w:rFonts w:ascii="Arial" w:hAnsi="Arial" w:cs="Arial"/>
          <w:b/>
          <w:bCs/>
          <w:i/>
        </w:rPr>
      </w:pPr>
    </w:p>
    <w:p w:rsidR="00384724" w:rsidRPr="005537F3" w:rsidRDefault="00384724" w:rsidP="00384724">
      <w:pPr>
        <w:jc w:val="both"/>
        <w:rPr>
          <w:rFonts w:ascii="Arial" w:hAnsi="Arial" w:cs="Arial"/>
          <w:b/>
          <w:bCs/>
          <w:i/>
        </w:rPr>
      </w:pPr>
    </w:p>
    <w:p w:rsidR="00384724" w:rsidRDefault="00384724" w:rsidP="00384724">
      <w:pPr>
        <w:jc w:val="both"/>
        <w:rPr>
          <w:rFonts w:ascii="Arial" w:hAnsi="Arial" w:cs="Arial"/>
          <w:b/>
          <w:bCs/>
          <w:i/>
        </w:rPr>
      </w:pPr>
    </w:p>
    <w:p w:rsidR="00384724" w:rsidRDefault="00384724" w:rsidP="00384724">
      <w:pPr>
        <w:jc w:val="both"/>
        <w:rPr>
          <w:rFonts w:ascii="Arial" w:hAnsi="Arial" w:cs="Arial"/>
          <w:b/>
          <w:bCs/>
          <w:i/>
        </w:rPr>
      </w:pPr>
    </w:p>
    <w:p w:rsidR="00384724" w:rsidRPr="00AC6A1E" w:rsidRDefault="00384724" w:rsidP="00384724">
      <w:pPr>
        <w:jc w:val="both"/>
        <w:rPr>
          <w:rFonts w:ascii="Arial" w:hAnsi="Arial" w:cs="Arial"/>
          <w:b/>
          <w:bCs/>
          <w:i/>
        </w:rPr>
      </w:pPr>
    </w:p>
    <w:p w:rsidR="00384724" w:rsidRDefault="00384724" w:rsidP="00384724">
      <w:pPr>
        <w:jc w:val="both"/>
        <w:rPr>
          <w:rFonts w:ascii="Arial" w:hAnsi="Arial" w:cs="Arial"/>
          <w:b/>
          <w:bCs/>
          <w:i/>
        </w:rPr>
      </w:pPr>
    </w:p>
    <w:p w:rsidR="00936497" w:rsidRDefault="00936497" w:rsidP="00384724">
      <w:pPr>
        <w:jc w:val="both"/>
        <w:rPr>
          <w:rFonts w:ascii="Arial" w:hAnsi="Arial" w:cs="Arial"/>
          <w:b/>
          <w:bCs/>
          <w:i/>
        </w:rPr>
      </w:pPr>
    </w:p>
    <w:p w:rsidR="00936497" w:rsidRDefault="00936497" w:rsidP="00384724">
      <w:pPr>
        <w:jc w:val="both"/>
        <w:rPr>
          <w:rFonts w:ascii="Arial" w:hAnsi="Arial" w:cs="Arial"/>
          <w:b/>
          <w:bCs/>
          <w:i/>
        </w:rPr>
      </w:pPr>
    </w:p>
    <w:p w:rsidR="00936497" w:rsidRDefault="00936497" w:rsidP="00384724">
      <w:pPr>
        <w:jc w:val="both"/>
        <w:rPr>
          <w:rFonts w:ascii="Arial" w:hAnsi="Arial" w:cs="Arial"/>
          <w:b/>
          <w:bCs/>
          <w:i/>
        </w:rPr>
      </w:pPr>
    </w:p>
    <w:p w:rsidR="00936497" w:rsidRPr="00936497" w:rsidRDefault="00936497" w:rsidP="00384724">
      <w:pPr>
        <w:jc w:val="both"/>
        <w:rPr>
          <w:rFonts w:ascii="Arial" w:hAnsi="Arial" w:cs="Arial"/>
          <w:b/>
          <w:bCs/>
          <w:i/>
        </w:rPr>
      </w:pPr>
    </w:p>
    <w:p w:rsidR="00384724" w:rsidRDefault="00384724" w:rsidP="00384724">
      <w:pPr>
        <w:rPr>
          <w:rFonts w:ascii="Arial" w:hAnsi="Arial" w:cs="Arial"/>
          <w:b/>
          <w:bCs/>
          <w:i/>
        </w:rPr>
      </w:pPr>
    </w:p>
    <w:p w:rsidR="00DE6F2E" w:rsidRPr="00DE6F2E" w:rsidRDefault="00DE6F2E" w:rsidP="00384724">
      <w:pPr>
        <w:rPr>
          <w:rFonts w:ascii="Arial" w:hAnsi="Arial" w:cs="Arial"/>
          <w:b/>
          <w:bCs/>
          <w:i/>
        </w:rPr>
      </w:pPr>
    </w:p>
    <w:p w:rsidR="00384724" w:rsidRPr="005537F3" w:rsidRDefault="00384724" w:rsidP="00384724">
      <w:pPr>
        <w:rPr>
          <w:rFonts w:ascii="Arial" w:hAnsi="Arial" w:cs="Arial"/>
          <w:bCs/>
          <w:i/>
          <w:sz w:val="22"/>
          <w:szCs w:val="22"/>
        </w:rPr>
      </w:pPr>
      <w:r w:rsidRPr="005537F3">
        <w:rPr>
          <w:rFonts w:ascii="Arial" w:hAnsi="Arial" w:cs="Arial"/>
          <w:sz w:val="22"/>
          <w:szCs w:val="22"/>
          <w:u w:val="single"/>
          <w:lang w:val="sr-Cyrl-CS"/>
        </w:rPr>
        <w:lastRenderedPageBreak/>
        <w:t>НАПОМЕНА: У случају подношења понуде за више партија копирати Образац понуде</w:t>
      </w:r>
    </w:p>
    <w:p w:rsidR="00384724" w:rsidRPr="005537F3" w:rsidRDefault="00384724" w:rsidP="00384724">
      <w:pPr>
        <w:jc w:val="center"/>
        <w:rPr>
          <w:rFonts w:ascii="Arial" w:hAnsi="Arial" w:cs="Arial"/>
          <w:b/>
          <w:bCs/>
          <w:i/>
          <w:sz w:val="22"/>
          <w:szCs w:val="22"/>
        </w:rPr>
      </w:pPr>
    </w:p>
    <w:p w:rsidR="00384724" w:rsidRPr="003C0FD7" w:rsidRDefault="00384724" w:rsidP="00384724">
      <w:pPr>
        <w:shd w:val="clear" w:color="auto" w:fill="C6D9F1"/>
        <w:jc w:val="center"/>
        <w:rPr>
          <w:rFonts w:ascii="Arial" w:hAnsi="Arial" w:cs="Arial"/>
          <w:b/>
          <w:bCs/>
          <w:i/>
          <w:iCs/>
        </w:rPr>
      </w:pPr>
      <w:r w:rsidRPr="003C0FD7">
        <w:rPr>
          <w:rFonts w:ascii="Arial" w:hAnsi="Arial" w:cs="Arial"/>
          <w:b/>
          <w:bCs/>
          <w:i/>
          <w:iCs/>
        </w:rPr>
        <w:t>VII ОБРАЗАЦ ПОНУДЕ</w:t>
      </w:r>
    </w:p>
    <w:p w:rsidR="00384724" w:rsidRPr="003C0FD7" w:rsidRDefault="00384724" w:rsidP="00384724">
      <w:pPr>
        <w:shd w:val="clear" w:color="auto" w:fill="C6D9F1"/>
        <w:jc w:val="center"/>
        <w:rPr>
          <w:rFonts w:ascii="Arial" w:hAnsi="Arial" w:cs="Arial"/>
          <w:b/>
          <w:bCs/>
          <w:i/>
          <w:iCs/>
        </w:rPr>
      </w:pPr>
    </w:p>
    <w:p w:rsidR="00384724" w:rsidRPr="003C0FD7" w:rsidRDefault="00384724" w:rsidP="00384724">
      <w:pPr>
        <w:jc w:val="center"/>
        <w:rPr>
          <w:rFonts w:ascii="Arial" w:hAnsi="Arial" w:cs="Arial"/>
          <w:b/>
          <w:lang w:val="sr-Cyrl-CS"/>
        </w:rPr>
      </w:pPr>
    </w:p>
    <w:p w:rsidR="00384724" w:rsidRPr="003C0FD7" w:rsidRDefault="00384724" w:rsidP="00384724">
      <w:pPr>
        <w:jc w:val="center"/>
        <w:rPr>
          <w:rFonts w:ascii="Arial" w:hAnsi="Arial" w:cs="Arial"/>
          <w:b/>
          <w:lang w:val="sr-Cyrl-CS"/>
        </w:rPr>
      </w:pPr>
      <w:r w:rsidRPr="003C0FD7">
        <w:rPr>
          <w:rFonts w:ascii="Arial" w:hAnsi="Arial" w:cs="Arial"/>
          <w:b/>
          <w:lang w:val="sr-Cyrl-CS"/>
        </w:rPr>
        <w:t>ПАРТИЈА ____________________________________________</w:t>
      </w:r>
    </w:p>
    <w:p w:rsidR="00384724" w:rsidRPr="003C0FD7" w:rsidRDefault="00384724" w:rsidP="00384724">
      <w:pPr>
        <w:jc w:val="center"/>
        <w:rPr>
          <w:rFonts w:ascii="Arial" w:hAnsi="Arial" w:cs="Arial"/>
          <w:b/>
          <w:lang w:val="sr-Cyrl-CS"/>
        </w:rPr>
      </w:pPr>
      <w:r w:rsidRPr="003C0FD7">
        <w:rPr>
          <w:rFonts w:ascii="Arial" w:hAnsi="Arial" w:cs="Arial"/>
          <w:b/>
          <w:lang w:val="sr-Cyrl-CS"/>
        </w:rPr>
        <w:t>(навести број и назив партије)</w:t>
      </w:r>
    </w:p>
    <w:p w:rsidR="00384724" w:rsidRPr="003C0FD7" w:rsidRDefault="00384724" w:rsidP="00384724">
      <w:pPr>
        <w:jc w:val="both"/>
        <w:rPr>
          <w:rFonts w:ascii="Arial" w:hAnsi="Arial" w:cs="Arial"/>
          <w:lang w:val="sr-Cyrl-CS"/>
        </w:rPr>
      </w:pPr>
    </w:p>
    <w:p w:rsidR="00384724" w:rsidRPr="00A206DC" w:rsidRDefault="00384724" w:rsidP="00384724">
      <w:pPr>
        <w:jc w:val="both"/>
        <w:rPr>
          <w:rFonts w:ascii="Arial" w:hAnsi="Arial" w:cs="Arial"/>
          <w:iCs/>
        </w:rPr>
      </w:pPr>
      <w:r w:rsidRPr="003C0FD7">
        <w:rPr>
          <w:rFonts w:ascii="Arial" w:hAnsi="Arial" w:cs="Arial"/>
          <w:iCs/>
        </w:rPr>
        <w:t xml:space="preserve">Понуда бр ________________ од __________________ за јавну набавку </w:t>
      </w:r>
      <w:r w:rsidRPr="003C0FD7">
        <w:rPr>
          <w:rFonts w:ascii="Arial" w:hAnsi="Arial" w:cs="Arial"/>
          <w:i/>
          <w:iCs/>
        </w:rPr>
        <w:t xml:space="preserve">УСЛУГЕ ПОПРАВКЕ И ОДРЖАВАЊА МОТОРНИХ ВОЗИЛА </w:t>
      </w:r>
      <w:r w:rsidRPr="003C0FD7">
        <w:rPr>
          <w:rFonts w:ascii="Arial" w:hAnsi="Arial" w:cs="Arial"/>
          <w:iCs/>
        </w:rPr>
        <w:t xml:space="preserve">ЈНМВ број </w:t>
      </w:r>
      <w:r w:rsidR="00DE6F2E" w:rsidRPr="003C0FD7">
        <w:rPr>
          <w:rFonts w:ascii="Arial" w:hAnsi="Arial" w:cs="Arial"/>
          <w:iCs/>
        </w:rPr>
        <w:t>1</w:t>
      </w:r>
      <w:r w:rsidR="00A206DC">
        <w:rPr>
          <w:rFonts w:ascii="Arial" w:hAnsi="Arial" w:cs="Arial"/>
          <w:iCs/>
        </w:rPr>
        <w:t>3</w:t>
      </w:r>
      <w:r w:rsidRPr="003C0FD7">
        <w:rPr>
          <w:rFonts w:ascii="Arial" w:hAnsi="Arial" w:cs="Arial"/>
          <w:iCs/>
        </w:rPr>
        <w:t>/201</w:t>
      </w:r>
      <w:r w:rsidR="00A206DC">
        <w:rPr>
          <w:rFonts w:ascii="Arial" w:hAnsi="Arial" w:cs="Arial"/>
          <w:iCs/>
        </w:rPr>
        <w:t>7</w:t>
      </w:r>
    </w:p>
    <w:p w:rsidR="003C0FD7" w:rsidRPr="003C0FD7" w:rsidRDefault="003C0FD7" w:rsidP="00384724">
      <w:pPr>
        <w:jc w:val="both"/>
        <w:rPr>
          <w:rFonts w:ascii="Arial" w:hAnsi="Arial" w:cs="Arial"/>
          <w:i/>
          <w:iCs/>
        </w:rPr>
      </w:pPr>
    </w:p>
    <w:p w:rsidR="00384724" w:rsidRPr="003C0FD7" w:rsidRDefault="00384724" w:rsidP="00384724">
      <w:pPr>
        <w:rPr>
          <w:rFonts w:ascii="Arial" w:hAnsi="Arial" w:cs="Arial"/>
          <w:i/>
          <w:iCs/>
        </w:rPr>
      </w:pPr>
      <w:r w:rsidRPr="003C0FD7">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Назив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Адреса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Матични број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Име особе за контакт:</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Електронска адреса понуђача (</w:t>
            </w:r>
            <w:r w:rsidRPr="003C0FD7">
              <w:rPr>
                <w:rFonts w:ascii="Arial" w:hAnsi="Arial" w:cs="Arial"/>
                <w:i/>
                <w:iCs/>
              </w:rPr>
              <w:t>e</w:t>
            </w:r>
            <w:r w:rsidRPr="003C0FD7">
              <w:rPr>
                <w:rFonts w:ascii="Arial" w:hAnsi="Arial" w:cs="Arial"/>
                <w:i/>
                <w:iCs/>
                <w:lang w:val="ru-RU"/>
              </w:rPr>
              <w:t>-</w:t>
            </w:r>
            <w:r w:rsidRPr="003C0FD7">
              <w:rPr>
                <w:rFonts w:ascii="Arial" w:hAnsi="Arial" w:cs="Arial"/>
                <w:i/>
                <w:iCs/>
              </w:rPr>
              <w:t>mail</w:t>
            </w:r>
            <w:r w:rsidRPr="003C0FD7">
              <w:rPr>
                <w:rFonts w:ascii="Arial" w:hAnsi="Arial" w:cs="Arial"/>
                <w:i/>
                <w:iCs/>
                <w:lang w:val="ru-RU"/>
              </w:rPr>
              <w:t>):</w:t>
            </w:r>
          </w:p>
          <w:p w:rsidR="00384724" w:rsidRPr="003C0FD7" w:rsidRDefault="00384724" w:rsidP="0029212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Телефон:</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Телефакс:</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Број рачуна понуђача и назив банке:</w:t>
            </w:r>
          </w:p>
          <w:p w:rsidR="00384724" w:rsidRPr="003C0FD7" w:rsidRDefault="00384724" w:rsidP="0029212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p w:rsidR="00384724" w:rsidRPr="003C0FD7" w:rsidRDefault="00384724" w:rsidP="0029212D">
            <w:pPr>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ind w:firstLine="708"/>
              <w:rPr>
                <w:rFonts w:ascii="Arial" w:hAnsi="Arial" w:cs="Arial"/>
                <w:b/>
                <w:bCs/>
                <w:i/>
                <w:iCs/>
                <w:lang w:val="ru-RU"/>
              </w:rPr>
            </w:pPr>
          </w:p>
          <w:p w:rsidR="00384724" w:rsidRPr="003C0FD7" w:rsidRDefault="00384724" w:rsidP="00DE6F2E">
            <w:pPr>
              <w:rPr>
                <w:rFonts w:ascii="Arial" w:hAnsi="Arial" w:cs="Arial"/>
                <w:b/>
                <w:bCs/>
                <w:i/>
                <w:iCs/>
                <w:lang w:val="ru-RU"/>
              </w:rPr>
            </w:pPr>
          </w:p>
        </w:tc>
      </w:tr>
    </w:tbl>
    <w:p w:rsidR="00384724" w:rsidRDefault="00384724" w:rsidP="00384724"/>
    <w:p w:rsidR="003C0FD7" w:rsidRPr="003C0FD7" w:rsidRDefault="003C0FD7" w:rsidP="00384724"/>
    <w:p w:rsidR="00384724" w:rsidRPr="003C0FD7" w:rsidRDefault="00384724" w:rsidP="00384724">
      <w:r w:rsidRPr="003C0FD7">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pPr>
          </w:p>
          <w:p w:rsidR="00384724" w:rsidRPr="003C0FD7" w:rsidRDefault="00384724" w:rsidP="0029212D">
            <w:pPr>
              <w:jc w:val="center"/>
              <w:rPr>
                <w:rFonts w:ascii="Arial" w:eastAsia="TimesNewRomanPSMT" w:hAnsi="Arial" w:cs="Arial"/>
                <w:b/>
                <w:bCs/>
              </w:rPr>
            </w:pPr>
            <w:r w:rsidRPr="003C0FD7">
              <w:rPr>
                <w:rFonts w:ascii="Arial" w:eastAsia="TimesNewRomanPSMT" w:hAnsi="Arial" w:cs="Arial"/>
                <w:b/>
                <w:bCs/>
              </w:rPr>
              <w:t xml:space="preserve">А) САМОСТАЛНО </w:t>
            </w:r>
          </w:p>
        </w:tc>
      </w:tr>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rPr>
                <w:rFonts w:ascii="Arial" w:eastAsia="TimesNewRomanPSMT" w:hAnsi="Arial" w:cs="Arial"/>
                <w:b/>
                <w:bCs/>
              </w:rPr>
            </w:pPr>
          </w:p>
          <w:p w:rsidR="00384724" w:rsidRPr="003C0FD7" w:rsidRDefault="00384724" w:rsidP="0029212D">
            <w:pPr>
              <w:jc w:val="center"/>
              <w:rPr>
                <w:rFonts w:ascii="Arial" w:eastAsia="TimesNewRomanPSMT" w:hAnsi="Arial" w:cs="Arial"/>
                <w:b/>
                <w:bCs/>
              </w:rPr>
            </w:pPr>
            <w:r w:rsidRPr="003C0FD7">
              <w:rPr>
                <w:rFonts w:ascii="Arial" w:eastAsia="TimesNewRomanPSMT" w:hAnsi="Arial" w:cs="Arial"/>
                <w:b/>
                <w:bCs/>
              </w:rPr>
              <w:t>Б) СА ПОДИЗВОЂАЧЕМ</w:t>
            </w:r>
          </w:p>
        </w:tc>
      </w:tr>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rPr>
                <w:rFonts w:ascii="Arial" w:eastAsia="TimesNewRomanPSMT" w:hAnsi="Arial" w:cs="Arial"/>
                <w:b/>
                <w:bCs/>
              </w:rPr>
            </w:pPr>
          </w:p>
          <w:p w:rsidR="00384724" w:rsidRPr="003C0FD7" w:rsidRDefault="00384724" w:rsidP="0029212D">
            <w:pPr>
              <w:jc w:val="center"/>
              <w:rPr>
                <w:rFonts w:ascii="Arial" w:hAnsi="Arial" w:cs="Arial"/>
                <w:b/>
                <w:i/>
                <w:iCs/>
                <w:lang w:val="ru-RU"/>
              </w:rPr>
            </w:pPr>
            <w:r w:rsidRPr="003C0FD7">
              <w:rPr>
                <w:rFonts w:ascii="Arial" w:eastAsia="TimesNewRomanPSMT" w:hAnsi="Arial" w:cs="Arial"/>
                <w:b/>
                <w:bCs/>
              </w:rPr>
              <w:t>В) КАО ЗАЈЕДНИЧКУ ПОНУДУ</w:t>
            </w:r>
          </w:p>
        </w:tc>
      </w:tr>
    </w:tbl>
    <w:p w:rsidR="003C0FD7" w:rsidRDefault="003C0FD7" w:rsidP="00384724">
      <w:pPr>
        <w:jc w:val="both"/>
        <w:rPr>
          <w:rFonts w:ascii="Arial" w:hAnsi="Arial" w:cs="Arial"/>
          <w:b/>
          <w:i/>
          <w:iCs/>
          <w:lang w:val="ru-RU"/>
        </w:rPr>
      </w:pPr>
    </w:p>
    <w:p w:rsidR="003C0FD7" w:rsidRDefault="003C0FD7" w:rsidP="00384724">
      <w:pPr>
        <w:jc w:val="both"/>
        <w:rPr>
          <w:rFonts w:ascii="Arial" w:hAnsi="Arial" w:cs="Arial"/>
          <w:b/>
          <w:i/>
          <w:iCs/>
          <w:lang w:val="ru-RU"/>
        </w:rPr>
      </w:pPr>
    </w:p>
    <w:p w:rsidR="003C0FD7" w:rsidRDefault="003C0FD7" w:rsidP="00384724">
      <w:pPr>
        <w:jc w:val="both"/>
        <w:rPr>
          <w:rFonts w:ascii="Arial" w:hAnsi="Arial" w:cs="Arial"/>
          <w:b/>
          <w:i/>
          <w:iCs/>
          <w:lang w:val="ru-RU"/>
        </w:rPr>
      </w:pPr>
    </w:p>
    <w:p w:rsidR="00384724" w:rsidRPr="003C0FD7" w:rsidRDefault="00384724" w:rsidP="00384724">
      <w:pPr>
        <w:jc w:val="both"/>
        <w:rPr>
          <w:rFonts w:eastAsia="TimesNewRomanPSMT"/>
          <w:bCs/>
        </w:rPr>
      </w:pPr>
      <w:r w:rsidRPr="003C0FD7">
        <w:rPr>
          <w:rFonts w:ascii="Arial" w:hAnsi="Arial" w:cs="Arial"/>
          <w:b/>
          <w:i/>
          <w:iCs/>
          <w:lang w:val="ru-RU"/>
        </w:rPr>
        <w:t>Напомена:</w:t>
      </w:r>
      <w:r w:rsidRPr="003C0FD7">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C0FD7">
        <w:rPr>
          <w:rFonts w:ascii="Arial" w:hAnsi="Arial" w:cs="Arial"/>
          <w:i/>
          <w:iCs/>
          <w:color w:val="auto"/>
          <w:lang w:val="ru-RU"/>
        </w:rPr>
        <w:t>свим учесницима</w:t>
      </w:r>
      <w:r w:rsidRPr="003C0FD7">
        <w:rPr>
          <w:rFonts w:ascii="Arial" w:hAnsi="Arial" w:cs="Arial"/>
          <w:i/>
          <w:iCs/>
          <w:lang w:val="ru-RU"/>
        </w:rPr>
        <w:t xml:space="preserve"> заједничке понуде, уколико понуду подноси група понуђача</w:t>
      </w:r>
    </w:p>
    <w:p w:rsidR="00384724" w:rsidRDefault="00384724" w:rsidP="00384724">
      <w:pPr>
        <w:jc w:val="both"/>
        <w:rPr>
          <w:rFonts w:eastAsia="TimesNewRomanPSMT"/>
          <w:bCs/>
          <w:sz w:val="22"/>
          <w:szCs w:val="22"/>
        </w:rPr>
      </w:pPr>
    </w:p>
    <w:p w:rsidR="003C0FD7" w:rsidRDefault="003C0FD7" w:rsidP="00384724">
      <w:pPr>
        <w:jc w:val="both"/>
        <w:rPr>
          <w:rFonts w:eastAsia="TimesNewRomanPSMT"/>
          <w:bCs/>
          <w:sz w:val="22"/>
          <w:szCs w:val="22"/>
        </w:rPr>
      </w:pPr>
    </w:p>
    <w:p w:rsidR="00384724" w:rsidRDefault="00384724" w:rsidP="00384724">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384724" w:rsidRDefault="00384724" w:rsidP="00384724">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pPr>
          </w:p>
          <w:p w:rsidR="00384724" w:rsidRDefault="00384724" w:rsidP="0029212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bl>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84724" w:rsidRDefault="00384724" w:rsidP="0038472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84724" w:rsidRDefault="00384724" w:rsidP="00384724">
      <w:pPr>
        <w:jc w:val="both"/>
        <w:rPr>
          <w:rFonts w:ascii="Arial" w:eastAsia="TimesNewRomanPSMT" w:hAnsi="Arial" w:cs="Arial"/>
          <w:b/>
          <w:bCs/>
          <w:lang w:val="ru-RU"/>
        </w:rPr>
      </w:pPr>
    </w:p>
    <w:p w:rsidR="00384724" w:rsidRDefault="00384724" w:rsidP="00384724">
      <w:pPr>
        <w:jc w:val="both"/>
        <w:rPr>
          <w:rFonts w:ascii="Arial" w:eastAsia="TimesNewRomanPSMT" w:hAnsi="Arial" w:cs="Arial"/>
          <w:b/>
          <w:bCs/>
          <w:lang w:val="ru-RU"/>
        </w:rPr>
      </w:pPr>
    </w:p>
    <w:p w:rsidR="00384724" w:rsidRDefault="00384724" w:rsidP="00384724">
      <w:pPr>
        <w:jc w:val="both"/>
        <w:rPr>
          <w:rFonts w:ascii="Arial" w:eastAsia="TimesNewRomanPSMT" w:hAnsi="Arial" w:cs="Arial"/>
          <w:b/>
          <w:bCs/>
          <w:lang w:val="ru-RU"/>
        </w:rPr>
      </w:pPr>
    </w:p>
    <w:p w:rsidR="003C0FD7" w:rsidRDefault="003C0FD7" w:rsidP="00384724">
      <w:pPr>
        <w:jc w:val="both"/>
        <w:rPr>
          <w:rFonts w:ascii="Arial" w:eastAsia="TimesNewRomanPSMT" w:hAnsi="Arial" w:cs="Arial"/>
          <w:b/>
          <w:bCs/>
          <w:i/>
          <w:lang w:val="sr-Cyrl-CS"/>
        </w:rPr>
      </w:pPr>
    </w:p>
    <w:p w:rsidR="00384724" w:rsidRDefault="00384724" w:rsidP="00384724">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384724" w:rsidRDefault="00384724" w:rsidP="00384724">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pPr>
          </w:p>
          <w:p w:rsidR="00384724" w:rsidRDefault="00384724" w:rsidP="0029212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bl>
    <w:p w:rsidR="00384724" w:rsidRDefault="00384724" w:rsidP="00384724">
      <w:pPr>
        <w:jc w:val="both"/>
        <w:rPr>
          <w:rFonts w:ascii="Arial" w:hAnsi="Arial" w:cs="Arial"/>
          <w:b/>
          <w:bCs/>
          <w:i/>
          <w:iCs/>
          <w:u w:val="single"/>
        </w:rPr>
      </w:pPr>
    </w:p>
    <w:p w:rsidR="00384724" w:rsidRPr="00936497" w:rsidRDefault="00384724" w:rsidP="00384724">
      <w:pPr>
        <w:jc w:val="both"/>
        <w:rPr>
          <w:rFonts w:ascii="Arial" w:hAnsi="Arial" w:cs="Arial"/>
          <w:b/>
          <w:bCs/>
          <w:i/>
          <w:iCs/>
          <w:u w:val="single"/>
        </w:rPr>
      </w:pPr>
    </w:p>
    <w:p w:rsidR="00384724" w:rsidRDefault="00384724" w:rsidP="00384724">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384724" w:rsidRDefault="00384724" w:rsidP="00384724">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384724" w:rsidRDefault="00384724" w:rsidP="00384724">
      <w:pPr>
        <w:jc w:val="both"/>
        <w:rPr>
          <w:rFonts w:ascii="Arial" w:hAnsi="Arial" w:cs="Arial"/>
          <w:b/>
          <w:bCs/>
          <w:i/>
          <w:iCs/>
          <w:sz w:val="20"/>
          <w:szCs w:val="20"/>
        </w:rPr>
      </w:pPr>
    </w:p>
    <w:p w:rsidR="00384724" w:rsidRPr="00F31E19" w:rsidRDefault="00384724" w:rsidP="00384724">
      <w:pPr>
        <w:jc w:val="both"/>
        <w:rPr>
          <w:rFonts w:ascii="Arial" w:hAnsi="Arial" w:cs="Arial"/>
          <w:b/>
          <w:bCs/>
          <w:i/>
          <w:iCs/>
          <w:sz w:val="20"/>
          <w:szCs w:val="20"/>
        </w:rPr>
      </w:pPr>
    </w:p>
    <w:p w:rsidR="00384724" w:rsidRPr="00C46ABB" w:rsidRDefault="00384724" w:rsidP="00384724">
      <w:pPr>
        <w:jc w:val="both"/>
        <w:rPr>
          <w:rFonts w:ascii="Arial" w:eastAsia="TimesNewRomanPSMT" w:hAnsi="Arial" w:cs="Arial"/>
          <w:bCs/>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НАБАВКЕ УСЛУГЕ ПОПРАВКЕ И ОДРЖАВАЊА МОТОРНИХ ВОЗИЛА ПАРТИЈА ______ </w:t>
      </w:r>
      <w:r w:rsidRPr="00C46ABB">
        <w:rPr>
          <w:rFonts w:ascii="Arial" w:eastAsia="TimesNewRomanPSMT" w:hAnsi="Arial" w:cs="Arial"/>
          <w:bCs/>
        </w:rPr>
        <w:t>(уписати број партије)</w:t>
      </w:r>
    </w:p>
    <w:p w:rsidR="00384724" w:rsidRPr="00B474A0" w:rsidRDefault="00384724" w:rsidP="00384724">
      <w:pPr>
        <w:jc w:val="both"/>
        <w:rPr>
          <w:rFonts w:ascii="Arial" w:eastAsia="TimesNewRomanPSMT" w:hAnsi="Arial" w:cs="Arial"/>
          <w:b/>
          <w:bCs/>
        </w:rPr>
      </w:pPr>
    </w:p>
    <w:p w:rsidR="00384724" w:rsidRDefault="00384724" w:rsidP="00384724">
      <w:pPr>
        <w:jc w:val="both"/>
        <w:rPr>
          <w:rFonts w:ascii="Arial" w:eastAsia="TimesNewRomanPSMT" w:hAnsi="Arial" w:cs="Arial"/>
          <w:b/>
          <w:bCs/>
        </w:rPr>
      </w:pPr>
      <w:r>
        <w:rPr>
          <w:rFonts w:ascii="Arial" w:hAnsi="Arial" w:cs="Arial"/>
          <w:i/>
          <w:iCs/>
        </w:rPr>
        <w:t xml:space="preserve"> </w:t>
      </w:r>
    </w:p>
    <w:tbl>
      <w:tblPr>
        <w:tblW w:w="0" w:type="auto"/>
        <w:tblInd w:w="308" w:type="dxa"/>
        <w:tblLayout w:type="fixed"/>
        <w:tblLook w:val="0000"/>
      </w:tblPr>
      <w:tblGrid>
        <w:gridCol w:w="5250"/>
        <w:gridCol w:w="3365"/>
      </w:tblGrid>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84724" w:rsidRDefault="00384724" w:rsidP="0029212D">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color w:val="FF0000"/>
                <w:lang w:val="ru-RU"/>
              </w:rPr>
            </w:pPr>
          </w:p>
          <w:p w:rsidR="00384724" w:rsidRDefault="00384724" w:rsidP="0029212D">
            <w:pPr>
              <w:jc w:val="both"/>
              <w:rPr>
                <w:rFonts w:ascii="Arial" w:eastAsia="TimesNewRomanPSMT" w:hAnsi="Arial" w:cs="Arial"/>
                <w:bCs/>
                <w:color w:val="FF0000"/>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color w:val="FF0000"/>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snapToGrid w:val="0"/>
              <w:jc w:val="both"/>
              <w:rPr>
                <w:rFonts w:ascii="Arial" w:eastAsia="TimesNewRomanPSMT" w:hAnsi="Arial" w:cs="Arial"/>
                <w:bCs/>
                <w:lang w:val="ru-RU"/>
              </w:rPr>
            </w:pPr>
            <w:r>
              <w:rPr>
                <w:rFonts w:ascii="Arial" w:eastAsia="TimesNewRomanPSMT" w:hAnsi="Arial" w:cs="Arial"/>
                <w:bCs/>
                <w:lang w:val="ru-RU"/>
              </w:rPr>
              <w:t>Трошкови транспорта</w:t>
            </w:r>
          </w:p>
          <w:p w:rsidR="00384724" w:rsidRDefault="00384724" w:rsidP="0029212D">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важења понуде</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lang w:val="ru-RU"/>
              </w:rPr>
            </w:pPr>
          </w:p>
          <w:p w:rsidR="00384724" w:rsidRDefault="007803AE" w:rsidP="0029212D">
            <w:pPr>
              <w:snapToGrid w:val="0"/>
              <w:jc w:val="both"/>
              <w:rPr>
                <w:rFonts w:ascii="Arial" w:eastAsia="TimesNewRomanPSMT" w:hAnsi="Arial" w:cs="Arial"/>
                <w:bCs/>
                <w:lang w:val="ru-RU"/>
              </w:rPr>
            </w:pPr>
            <w:r>
              <w:rPr>
                <w:rFonts w:ascii="Arial" w:eastAsia="TimesNewRomanPSMT" w:hAnsi="Arial" w:cs="Arial"/>
                <w:bCs/>
                <w:lang w:val="ru-RU"/>
              </w:rPr>
              <w:t>___</w:t>
            </w:r>
            <w:r w:rsidR="00384724">
              <w:rPr>
                <w:rFonts w:ascii="Arial" w:eastAsia="TimesNewRomanPSMT" w:hAnsi="Arial" w:cs="Arial"/>
                <w:bCs/>
                <w:lang w:val="ru-RU"/>
              </w:rPr>
              <w:t xml:space="preserve"> дана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испоруке</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lang w:val="ru-RU"/>
              </w:rPr>
            </w:pPr>
          </w:p>
          <w:p w:rsidR="00384724" w:rsidRDefault="007803AE" w:rsidP="0029212D">
            <w:pPr>
              <w:snapToGrid w:val="0"/>
              <w:jc w:val="both"/>
              <w:rPr>
                <w:rFonts w:ascii="Arial" w:eastAsia="TimesNewRomanPSMT" w:hAnsi="Arial" w:cs="Arial"/>
                <w:bCs/>
                <w:lang w:val="ru-RU"/>
              </w:rPr>
            </w:pPr>
            <w:r>
              <w:rPr>
                <w:rFonts w:ascii="Arial" w:eastAsia="TimesNewRomanPSMT" w:hAnsi="Arial" w:cs="Arial"/>
                <w:bCs/>
                <w:lang w:val="ru-RU"/>
              </w:rPr>
              <w:t xml:space="preserve"> ___ </w:t>
            </w:r>
            <w:r w:rsidR="00384724">
              <w:rPr>
                <w:rFonts w:ascii="Arial" w:eastAsia="TimesNewRomanPSMT" w:hAnsi="Arial" w:cs="Arial"/>
                <w:bCs/>
                <w:lang w:val="ru-RU"/>
              </w:rPr>
              <w:t>радна дана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384724" w:rsidRDefault="00384724" w:rsidP="0029212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Pr="001430D4" w:rsidRDefault="00384724" w:rsidP="0029212D">
            <w:pPr>
              <w:snapToGrid w:val="0"/>
              <w:jc w:val="both"/>
              <w:rPr>
                <w:rFonts w:ascii="Arial" w:eastAsia="TimesNewRomanPSMT" w:hAnsi="Arial" w:cs="Arial"/>
                <w:bCs/>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sr-Cyrl-CS"/>
              </w:rPr>
            </w:pPr>
          </w:p>
          <w:p w:rsidR="00384724" w:rsidRDefault="00384724" w:rsidP="0029212D">
            <w:pPr>
              <w:jc w:val="both"/>
              <w:rPr>
                <w:rFonts w:ascii="Arial" w:eastAsia="TimesNewRomanPSMT" w:hAnsi="Arial" w:cs="Arial"/>
                <w:bCs/>
              </w:rPr>
            </w:pPr>
            <w:r>
              <w:rPr>
                <w:rFonts w:ascii="Arial" w:eastAsia="TimesNewRomanPSMT" w:hAnsi="Arial" w:cs="Arial"/>
                <w:bCs/>
              </w:rPr>
              <w:t>Место и начин испоруке</w:t>
            </w:r>
          </w:p>
          <w:p w:rsidR="00384724" w:rsidRDefault="00384724" w:rsidP="0029212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rPr>
            </w:pPr>
          </w:p>
          <w:p w:rsidR="00384724" w:rsidRPr="00EA75E1" w:rsidRDefault="00384724" w:rsidP="0029212D">
            <w:pPr>
              <w:snapToGrid w:val="0"/>
              <w:jc w:val="both"/>
              <w:rPr>
                <w:rFonts w:ascii="Arial" w:eastAsia="TimesNewRomanPSMT" w:hAnsi="Arial" w:cs="Arial"/>
                <w:bCs/>
              </w:rPr>
            </w:pPr>
          </w:p>
        </w:tc>
      </w:tr>
    </w:tbl>
    <w:p w:rsidR="00384724" w:rsidRDefault="00384724" w:rsidP="00384724">
      <w:pPr>
        <w:ind w:left="720" w:firstLine="720"/>
        <w:jc w:val="both"/>
      </w:pPr>
    </w:p>
    <w:p w:rsidR="00384724" w:rsidRDefault="00384724" w:rsidP="00384724">
      <w:pPr>
        <w:ind w:left="720" w:firstLine="720"/>
        <w:jc w:val="both"/>
        <w:rPr>
          <w:rFonts w:eastAsia="TimesNewRomanPSMT"/>
          <w:bCs/>
        </w:rPr>
      </w:pPr>
    </w:p>
    <w:p w:rsidR="00384724" w:rsidRDefault="00384724" w:rsidP="00384724">
      <w:pPr>
        <w:ind w:left="720" w:firstLine="720"/>
        <w:jc w:val="both"/>
        <w:rPr>
          <w:rFonts w:eastAsia="TimesNewRomanPSMT"/>
          <w:bCs/>
        </w:rPr>
      </w:pPr>
    </w:p>
    <w:p w:rsidR="00384724" w:rsidRDefault="00384724" w:rsidP="0038472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384724" w:rsidRDefault="00384724" w:rsidP="00384724">
      <w:pPr>
        <w:ind w:left="2880" w:firstLine="720"/>
        <w:jc w:val="both"/>
        <w:rPr>
          <w:rFonts w:eastAsia="TimesNewRomanPS-BoldMT"/>
          <w:b/>
          <w:bCs/>
          <w:i/>
          <w:iCs/>
          <w:color w:val="002060"/>
        </w:rPr>
      </w:pPr>
      <w:r>
        <w:rPr>
          <w:rFonts w:eastAsia="TimesNewRomanPSMT"/>
          <w:bCs/>
        </w:rPr>
        <w:t xml:space="preserve">    М. П. </w:t>
      </w:r>
    </w:p>
    <w:p w:rsidR="00384724" w:rsidRDefault="00384724" w:rsidP="0038472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84724" w:rsidRDefault="00384724" w:rsidP="00384724">
      <w:pPr>
        <w:jc w:val="both"/>
        <w:rPr>
          <w:rFonts w:eastAsia="TimesNewRomanPS-BoldMT"/>
          <w:b/>
          <w:bCs/>
          <w:i/>
          <w:iCs/>
          <w:color w:val="002060"/>
        </w:rPr>
      </w:pPr>
    </w:p>
    <w:p w:rsidR="00384724" w:rsidRDefault="00384724" w:rsidP="00384724">
      <w:pPr>
        <w:jc w:val="both"/>
        <w:rPr>
          <w:rFonts w:eastAsia="TimesNewRomanPS-BoldMT"/>
          <w:b/>
          <w:bCs/>
          <w:i/>
          <w:iCs/>
          <w:color w:val="002060"/>
        </w:rPr>
      </w:pPr>
    </w:p>
    <w:p w:rsidR="00384724" w:rsidRPr="00AD6C4C" w:rsidRDefault="00384724" w:rsidP="00384724">
      <w:pPr>
        <w:jc w:val="both"/>
        <w:rPr>
          <w:rFonts w:ascii="Arial" w:hAnsi="Arial" w:cs="Arial"/>
          <w:i/>
          <w:iCs/>
          <w:sz w:val="22"/>
          <w:szCs w:val="22"/>
        </w:rPr>
      </w:pPr>
      <w:r w:rsidRPr="00AD6C4C">
        <w:rPr>
          <w:rFonts w:ascii="Arial" w:hAnsi="Arial" w:cs="Arial"/>
          <w:b/>
          <w:bCs/>
          <w:i/>
          <w:iCs/>
          <w:sz w:val="22"/>
          <w:szCs w:val="22"/>
          <w:u w:val="single"/>
        </w:rPr>
        <w:t>Напомене:</w:t>
      </w:r>
      <w:r w:rsidRPr="00AD6C4C">
        <w:rPr>
          <w:rFonts w:ascii="Arial" w:hAnsi="Arial" w:cs="Arial"/>
          <w:b/>
          <w:bCs/>
          <w:i/>
          <w:iCs/>
          <w:sz w:val="22"/>
          <w:szCs w:val="22"/>
        </w:rPr>
        <w:t xml:space="preserve"> </w:t>
      </w:r>
    </w:p>
    <w:p w:rsidR="00384724" w:rsidRPr="00AD6C4C" w:rsidRDefault="00384724" w:rsidP="00384724">
      <w:pPr>
        <w:jc w:val="both"/>
        <w:rPr>
          <w:rFonts w:ascii="Arial" w:hAnsi="Arial" w:cs="Arial"/>
          <w:i/>
          <w:iCs/>
          <w:sz w:val="22"/>
          <w:szCs w:val="22"/>
        </w:rPr>
      </w:pPr>
      <w:r w:rsidRPr="00AD6C4C">
        <w:rPr>
          <w:rFonts w:ascii="Arial" w:hAnsi="Arial" w:cs="Arial"/>
          <w:i/>
          <w:iCs/>
          <w:sz w:val="22"/>
          <w:szCs w:val="22"/>
        </w:rPr>
        <w:t xml:space="preserve">Образац понуде понуђач мора да попуни, овери печатом и потпише, чиме </w:t>
      </w:r>
      <w:r w:rsidRPr="00AD6C4C">
        <w:rPr>
          <w:rFonts w:ascii="Arial" w:hAnsi="Arial" w:cs="Arial"/>
          <w:i/>
          <w:iCs/>
          <w:sz w:val="22"/>
          <w:szCs w:val="22"/>
          <w:lang w:val="sr-Cyrl-CS"/>
        </w:rPr>
        <w:t>п</w:t>
      </w:r>
      <w:r w:rsidRPr="00AD6C4C">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36D7" w:rsidRPr="00925D25" w:rsidRDefault="00384724" w:rsidP="00925D25">
      <w:pPr>
        <w:jc w:val="both"/>
        <w:rPr>
          <w:rFonts w:ascii="Arial" w:hAnsi="Arial" w:cs="Arial"/>
          <w:i/>
          <w:iCs/>
          <w:sz w:val="22"/>
          <w:szCs w:val="22"/>
        </w:rPr>
      </w:pPr>
      <w:r w:rsidRPr="00AD6C4C">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3C0FD7" w:rsidRDefault="003C0FD7" w:rsidP="00DE099C">
      <w:pPr>
        <w:autoSpaceDE w:val="0"/>
        <w:autoSpaceDN w:val="0"/>
        <w:adjustRightInd w:val="0"/>
        <w:rPr>
          <w:rFonts w:ascii="Arial" w:hAnsi="Arial" w:cs="Arial"/>
          <w:b/>
          <w:bCs/>
        </w:rPr>
      </w:pPr>
    </w:p>
    <w:p w:rsidR="003C0FD7" w:rsidRDefault="003C0FD7" w:rsidP="00DE099C">
      <w:pPr>
        <w:autoSpaceDE w:val="0"/>
        <w:autoSpaceDN w:val="0"/>
        <w:adjustRightInd w:val="0"/>
        <w:rPr>
          <w:rFonts w:ascii="Arial" w:hAnsi="Arial" w:cs="Arial"/>
          <w:b/>
          <w:bCs/>
        </w:rPr>
      </w:pPr>
    </w:p>
    <w:p w:rsidR="003C0FD7" w:rsidRDefault="003C0FD7" w:rsidP="00DE099C">
      <w:pPr>
        <w:autoSpaceDE w:val="0"/>
        <w:autoSpaceDN w:val="0"/>
        <w:adjustRightInd w:val="0"/>
        <w:rPr>
          <w:rFonts w:ascii="Arial" w:hAnsi="Arial" w:cs="Arial"/>
          <w:b/>
          <w:bCs/>
        </w:rPr>
      </w:pPr>
    </w:p>
    <w:p w:rsidR="00936497" w:rsidRDefault="00936497" w:rsidP="00DE099C">
      <w:pPr>
        <w:autoSpaceDE w:val="0"/>
        <w:autoSpaceDN w:val="0"/>
        <w:adjustRightInd w:val="0"/>
        <w:rPr>
          <w:rFonts w:ascii="Arial" w:hAnsi="Arial" w:cs="Arial"/>
          <w:b/>
          <w:bCs/>
        </w:rPr>
      </w:pPr>
    </w:p>
    <w:p w:rsidR="00DE099C" w:rsidRPr="00C46ABB" w:rsidRDefault="00DE099C" w:rsidP="00DE099C">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6136D7" w:rsidRPr="003C0FD7" w:rsidRDefault="006136D7" w:rsidP="006136D7">
      <w:pPr>
        <w:autoSpaceDE w:val="0"/>
        <w:autoSpaceDN w:val="0"/>
        <w:adjustRightInd w:val="0"/>
        <w:rPr>
          <w:rFonts w:ascii="Arial" w:hAnsi="Arial" w:cs="Arial"/>
          <w:b/>
          <w:bCs/>
        </w:rPr>
      </w:pPr>
    </w:p>
    <w:p w:rsidR="006136D7" w:rsidRPr="00412E95" w:rsidRDefault="006136D7" w:rsidP="006136D7">
      <w:pPr>
        <w:autoSpaceDE w:val="0"/>
        <w:autoSpaceDN w:val="0"/>
        <w:adjustRightInd w:val="0"/>
        <w:jc w:val="center"/>
        <w:rPr>
          <w:rFonts w:ascii="Arial" w:hAnsi="Arial" w:cs="Arial"/>
          <w:b/>
          <w:bCs/>
          <w:color w:val="auto"/>
        </w:rPr>
      </w:pPr>
      <w:r w:rsidRPr="00412E95">
        <w:rPr>
          <w:rFonts w:ascii="Arial" w:hAnsi="Arial" w:cs="Arial"/>
          <w:b/>
          <w:bCs/>
          <w:color w:val="auto"/>
        </w:rPr>
        <w:t>СПЕЦИФИКАЦИЈА</w:t>
      </w:r>
    </w:p>
    <w:p w:rsidR="006136D7" w:rsidRPr="00C46ABB" w:rsidRDefault="006136D7" w:rsidP="006136D7">
      <w:pPr>
        <w:autoSpaceDE w:val="0"/>
        <w:autoSpaceDN w:val="0"/>
        <w:adjustRightInd w:val="0"/>
        <w:rPr>
          <w:rFonts w:ascii="Arial" w:hAnsi="Arial" w:cs="Arial"/>
          <w:b/>
          <w:bCs/>
        </w:rPr>
      </w:pPr>
      <w:r>
        <w:rPr>
          <w:rFonts w:ascii="Arial" w:hAnsi="Arial" w:cs="Arial"/>
          <w:b/>
          <w:bCs/>
        </w:rPr>
        <w:t>ПАРТИЈА 1 – сервис тахографа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Pr="003C0FD7" w:rsidRDefault="006136D7" w:rsidP="006136D7">
      <w:pPr>
        <w:autoSpaceDE w:val="0"/>
        <w:autoSpaceDN w:val="0"/>
        <w:adjustRightInd w:val="0"/>
        <w:rPr>
          <w:rFonts w:ascii="Arial" w:hAnsi="Arial" w:cs="Arial"/>
          <w:color w:val="auto"/>
        </w:rPr>
      </w:pPr>
    </w:p>
    <w:tbl>
      <w:tblPr>
        <w:tblW w:w="9576" w:type="dxa"/>
        <w:tblLayout w:type="fixed"/>
        <w:tblLook w:val="04A0"/>
      </w:tblPr>
      <w:tblGrid>
        <w:gridCol w:w="578"/>
        <w:gridCol w:w="3481"/>
        <w:gridCol w:w="639"/>
        <w:gridCol w:w="810"/>
        <w:gridCol w:w="1530"/>
        <w:gridCol w:w="1080"/>
        <w:gridCol w:w="1458"/>
      </w:tblGrid>
      <w:tr w:rsidR="006136D7" w:rsidRPr="00CC777D" w:rsidTr="006136D7">
        <w:trPr>
          <w:trHeight w:val="315"/>
        </w:trPr>
        <w:tc>
          <w:tcPr>
            <w:tcW w:w="4059" w:type="dxa"/>
            <w:gridSpan w:val="2"/>
            <w:tcBorders>
              <w:top w:val="nil"/>
              <w:left w:val="nil"/>
              <w:bottom w:val="nil"/>
              <w:right w:val="nil"/>
            </w:tcBorders>
            <w:shd w:val="clear" w:color="auto" w:fill="auto"/>
            <w:noWrap/>
            <w:vAlign w:val="bottom"/>
            <w:hideMark/>
          </w:tcPr>
          <w:p w:rsidR="006136D7" w:rsidRPr="00936497" w:rsidRDefault="006136D7" w:rsidP="006136D7">
            <w:pPr>
              <w:rPr>
                <w:rFonts w:ascii="Arial" w:hAnsi="Arial" w:cs="Arial"/>
                <w:color w:val="auto"/>
              </w:rPr>
            </w:pPr>
            <w:r w:rsidRPr="00CC777D">
              <w:rPr>
                <w:rFonts w:ascii="Arial" w:hAnsi="Arial" w:cs="Arial"/>
                <w:color w:val="auto"/>
              </w:rPr>
              <w:t xml:space="preserve">TIP TAHOGRAFA </w:t>
            </w:r>
            <w:r w:rsidRPr="00CC777D">
              <w:rPr>
                <w:rFonts w:ascii="Arial" w:hAnsi="Arial" w:cs="Arial"/>
                <w:b/>
                <w:bCs/>
                <w:color w:val="auto"/>
              </w:rPr>
              <w:t xml:space="preserve"> 1314-37</w:t>
            </w:r>
            <w:r w:rsidR="00936497">
              <w:rPr>
                <w:rFonts w:ascii="Arial" w:hAnsi="Arial" w:cs="Arial"/>
                <w:b/>
                <w:bCs/>
                <w:color w:val="auto"/>
              </w:rPr>
              <w:t xml:space="preserve"> и 1318-</w:t>
            </w:r>
          </w:p>
        </w:tc>
        <w:tc>
          <w:tcPr>
            <w:tcW w:w="639" w:type="dxa"/>
            <w:tcBorders>
              <w:top w:val="nil"/>
              <w:left w:val="nil"/>
              <w:bottom w:val="nil"/>
              <w:right w:val="nil"/>
            </w:tcBorders>
            <w:shd w:val="clear" w:color="auto" w:fill="auto"/>
            <w:noWrap/>
            <w:vAlign w:val="bottom"/>
            <w:hideMark/>
          </w:tcPr>
          <w:p w:rsidR="006136D7" w:rsidRPr="00936497" w:rsidRDefault="00936497" w:rsidP="006136D7">
            <w:pPr>
              <w:rPr>
                <w:rFonts w:ascii="Arial" w:hAnsi="Arial" w:cs="Arial"/>
                <w:b/>
                <w:color w:val="auto"/>
              </w:rPr>
            </w:pPr>
            <w:r w:rsidRPr="00936497">
              <w:rPr>
                <w:rFonts w:ascii="Arial" w:hAnsi="Arial" w:cs="Arial"/>
                <w:b/>
                <w:color w:val="auto"/>
              </w:rPr>
              <w:t>27</w:t>
            </w:r>
          </w:p>
        </w:tc>
        <w:tc>
          <w:tcPr>
            <w:tcW w:w="81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53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08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458"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r>
      <w:tr w:rsidR="006136D7" w:rsidRPr="00CC777D" w:rsidTr="00936497">
        <w:trPr>
          <w:trHeight w:val="80"/>
        </w:trPr>
        <w:tc>
          <w:tcPr>
            <w:tcW w:w="578"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3481" w:type="dxa"/>
            <w:tcBorders>
              <w:top w:val="nil"/>
              <w:left w:val="nil"/>
              <w:bottom w:val="nil"/>
              <w:right w:val="nil"/>
            </w:tcBorders>
            <w:shd w:val="clear" w:color="auto" w:fill="auto"/>
            <w:noWrap/>
            <w:vAlign w:val="bottom"/>
            <w:hideMark/>
          </w:tcPr>
          <w:p w:rsidR="006136D7" w:rsidRPr="00936497" w:rsidRDefault="006136D7" w:rsidP="006136D7">
            <w:pPr>
              <w:rPr>
                <w:rFonts w:ascii="Arial" w:hAnsi="Arial" w:cs="Arial"/>
                <w:color w:val="auto"/>
              </w:rPr>
            </w:pPr>
          </w:p>
        </w:tc>
        <w:tc>
          <w:tcPr>
            <w:tcW w:w="639"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81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53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08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458"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r>
      <w:tr w:rsidR="006136D7" w:rsidRPr="003C0FD7" w:rsidTr="006136D7">
        <w:trPr>
          <w:trHeight w:val="402"/>
        </w:trPr>
        <w:tc>
          <w:tcPr>
            <w:tcW w:w="578"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b/>
                <w:bCs/>
                <w:color w:val="auto"/>
                <w:sz w:val="20"/>
                <w:szCs w:val="20"/>
              </w:rPr>
            </w:pPr>
            <w:r w:rsidRPr="003C0FD7">
              <w:rPr>
                <w:rFonts w:ascii="Arial" w:hAnsi="Arial" w:cs="Arial"/>
                <w:b/>
                <w:bCs/>
                <w:color w:val="auto"/>
                <w:sz w:val="20"/>
                <w:szCs w:val="20"/>
              </w:rPr>
              <w:t>Р.Б</w:t>
            </w:r>
          </w:p>
        </w:tc>
        <w:tc>
          <w:tcPr>
            <w:tcW w:w="3481" w:type="dxa"/>
            <w:tcBorders>
              <w:top w:val="double" w:sz="6" w:space="0" w:color="000000"/>
              <w:left w:val="nil"/>
              <w:bottom w:val="double" w:sz="6"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b/>
                <w:bCs/>
                <w:color w:val="auto"/>
                <w:sz w:val="20"/>
                <w:szCs w:val="20"/>
              </w:rPr>
            </w:pPr>
            <w:r w:rsidRPr="003C0FD7">
              <w:rPr>
                <w:rFonts w:ascii="Arial" w:hAnsi="Arial" w:cs="Arial"/>
                <w:b/>
                <w:bCs/>
                <w:color w:val="auto"/>
                <w:sz w:val="20"/>
                <w:szCs w:val="20"/>
              </w:rPr>
              <w:t>ОПИС ПОСЛА</w:t>
            </w:r>
          </w:p>
        </w:tc>
        <w:tc>
          <w:tcPr>
            <w:tcW w:w="639" w:type="dxa"/>
            <w:tcBorders>
              <w:top w:val="double" w:sz="6" w:space="0" w:color="000000"/>
              <w:left w:val="nil"/>
              <w:bottom w:val="double" w:sz="6"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b/>
                <w:bCs/>
                <w:color w:val="auto"/>
                <w:sz w:val="20"/>
                <w:szCs w:val="20"/>
              </w:rPr>
            </w:pPr>
            <w:r w:rsidRPr="003C0FD7">
              <w:rPr>
                <w:rFonts w:ascii="Arial" w:hAnsi="Arial" w:cs="Arial"/>
                <w:b/>
                <w:bCs/>
                <w:color w:val="auto"/>
                <w:sz w:val="20"/>
                <w:szCs w:val="20"/>
              </w:rPr>
              <w:t>J.M.</w:t>
            </w:r>
          </w:p>
        </w:tc>
        <w:tc>
          <w:tcPr>
            <w:tcW w:w="810" w:type="dxa"/>
            <w:tcBorders>
              <w:top w:val="double" w:sz="6" w:space="0" w:color="000000"/>
              <w:left w:val="nil"/>
              <w:bottom w:val="double" w:sz="6"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b/>
                <w:bCs/>
                <w:color w:val="auto"/>
                <w:sz w:val="20"/>
                <w:szCs w:val="20"/>
              </w:rPr>
            </w:pPr>
            <w:r w:rsidRPr="003C0FD7">
              <w:rPr>
                <w:rFonts w:ascii="Arial" w:hAnsi="Arial" w:cs="Arial"/>
                <w:b/>
                <w:bCs/>
                <w:color w:val="auto"/>
                <w:sz w:val="20"/>
                <w:szCs w:val="20"/>
              </w:rPr>
              <w:t>КОЛИЧИНА</w:t>
            </w:r>
          </w:p>
        </w:tc>
        <w:tc>
          <w:tcPr>
            <w:tcW w:w="1530" w:type="dxa"/>
            <w:tcBorders>
              <w:top w:val="double" w:sz="6" w:space="0" w:color="000000"/>
              <w:left w:val="nil"/>
              <w:bottom w:val="double" w:sz="6"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b/>
                <w:bCs/>
                <w:color w:val="auto"/>
                <w:sz w:val="20"/>
                <w:szCs w:val="20"/>
              </w:rPr>
            </w:pPr>
            <w:r w:rsidRPr="003C0FD7">
              <w:rPr>
                <w:rFonts w:ascii="Arial" w:hAnsi="Arial" w:cs="Arial"/>
                <w:b/>
                <w:bCs/>
                <w:color w:val="auto"/>
                <w:sz w:val="20"/>
                <w:szCs w:val="20"/>
              </w:rPr>
              <w:t>ЈЕДИНИЧНА ЦЕНА</w:t>
            </w:r>
          </w:p>
          <w:p w:rsidR="006136D7" w:rsidRPr="003C0FD7" w:rsidRDefault="006136D7" w:rsidP="006136D7">
            <w:pPr>
              <w:jc w:val="center"/>
              <w:rPr>
                <w:rFonts w:ascii="Arial" w:hAnsi="Arial" w:cs="Arial"/>
                <w:b/>
                <w:bCs/>
                <w:color w:val="auto"/>
                <w:sz w:val="20"/>
                <w:szCs w:val="20"/>
              </w:rPr>
            </w:pPr>
            <w:r w:rsidRPr="003C0FD7">
              <w:rPr>
                <w:rFonts w:ascii="Arial" w:hAnsi="Arial" w:cs="Arial"/>
                <w:b/>
                <w:bCs/>
                <w:color w:val="auto"/>
                <w:sz w:val="20"/>
                <w:szCs w:val="20"/>
              </w:rPr>
              <w:t>без ПДБ-а</w:t>
            </w:r>
          </w:p>
        </w:tc>
        <w:tc>
          <w:tcPr>
            <w:tcW w:w="1080" w:type="dxa"/>
            <w:tcBorders>
              <w:top w:val="double" w:sz="6" w:space="0" w:color="000000"/>
              <w:left w:val="nil"/>
              <w:bottom w:val="double" w:sz="6"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b/>
                <w:bCs/>
                <w:color w:val="auto"/>
                <w:sz w:val="20"/>
                <w:szCs w:val="20"/>
              </w:rPr>
            </w:pPr>
            <w:r w:rsidRPr="003C0FD7">
              <w:rPr>
                <w:rFonts w:ascii="Arial" w:hAnsi="Arial" w:cs="Arial"/>
                <w:b/>
                <w:bCs/>
                <w:color w:val="auto"/>
                <w:sz w:val="20"/>
                <w:szCs w:val="20"/>
              </w:rPr>
              <w:t>УКУПНО</w:t>
            </w:r>
          </w:p>
        </w:tc>
        <w:tc>
          <w:tcPr>
            <w:tcW w:w="1458" w:type="dxa"/>
            <w:tcBorders>
              <w:top w:val="double" w:sz="6" w:space="0" w:color="000000"/>
              <w:left w:val="nil"/>
              <w:bottom w:val="double" w:sz="6"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b/>
                <w:bCs/>
                <w:color w:val="auto"/>
                <w:sz w:val="20"/>
                <w:szCs w:val="20"/>
              </w:rPr>
            </w:pPr>
            <w:r w:rsidRPr="003C0FD7">
              <w:rPr>
                <w:rFonts w:ascii="Arial" w:hAnsi="Arial" w:cs="Arial"/>
                <w:b/>
                <w:bCs/>
                <w:color w:val="auto"/>
                <w:sz w:val="20"/>
                <w:szCs w:val="20"/>
              </w:rPr>
              <w:t>НАПОМЕНА</w:t>
            </w:r>
          </w:p>
        </w:tc>
      </w:tr>
      <w:tr w:rsidR="006136D7" w:rsidRPr="003C0FD7" w:rsidTr="006136D7">
        <w:trPr>
          <w:trHeight w:val="615"/>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1</w:t>
            </w:r>
          </w:p>
        </w:tc>
        <w:tc>
          <w:tcPr>
            <w:tcW w:w="3481" w:type="dxa"/>
            <w:tcBorders>
              <w:top w:val="nil"/>
              <w:left w:val="nil"/>
              <w:bottom w:val="single" w:sz="4" w:space="0" w:color="000000"/>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Преглед, подмазивање,баждарење,жигосање и издавање уверења о исправности тахогрфа</w:t>
            </w:r>
          </w:p>
        </w:tc>
        <w:tc>
          <w:tcPr>
            <w:tcW w:w="639" w:type="dxa"/>
            <w:tcBorders>
              <w:top w:val="nil"/>
              <w:left w:val="nil"/>
              <w:bottom w:val="single" w:sz="4"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6136D7" w:rsidRPr="00017A03" w:rsidRDefault="00017A03" w:rsidP="006136D7">
            <w:pPr>
              <w:jc w:val="center"/>
              <w:rPr>
                <w:rFonts w:ascii="Arial" w:hAnsi="Arial" w:cs="Arial"/>
                <w:color w:val="auto"/>
              </w:rPr>
            </w:pPr>
            <w:r>
              <w:rPr>
                <w:rFonts w:ascii="Arial" w:hAnsi="Arial" w:cs="Arial"/>
                <w:color w:val="auto"/>
                <w:sz w:val="22"/>
                <w:szCs w:val="22"/>
              </w:rPr>
              <w:t>11</w:t>
            </w:r>
          </w:p>
        </w:tc>
        <w:tc>
          <w:tcPr>
            <w:tcW w:w="1530" w:type="dxa"/>
            <w:tcBorders>
              <w:top w:val="nil"/>
              <w:left w:val="nil"/>
              <w:bottom w:val="single" w:sz="4" w:space="0" w:color="000000"/>
              <w:right w:val="double" w:sz="6" w:space="0" w:color="000000"/>
            </w:tcBorders>
            <w:shd w:val="clear" w:color="auto" w:fill="auto"/>
            <w:noWrap/>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c>
          <w:tcPr>
            <w:tcW w:w="1080" w:type="dxa"/>
            <w:tcBorders>
              <w:top w:val="nil"/>
              <w:left w:val="nil"/>
              <w:bottom w:val="single" w:sz="4" w:space="0" w:color="000000"/>
              <w:right w:val="double" w:sz="6" w:space="0" w:color="000000"/>
            </w:tcBorders>
            <w:shd w:val="clear" w:color="auto" w:fill="auto"/>
            <w:noWrap/>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c>
          <w:tcPr>
            <w:tcW w:w="1458" w:type="dxa"/>
            <w:tcBorders>
              <w:top w:val="nil"/>
              <w:left w:val="nil"/>
              <w:bottom w:val="single" w:sz="4" w:space="0" w:color="000000"/>
              <w:right w:val="double" w:sz="6" w:space="0" w:color="000000"/>
            </w:tcBorders>
            <w:shd w:val="clear" w:color="auto" w:fill="auto"/>
            <w:noWrap/>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r>
      <w:tr w:rsidR="006136D7" w:rsidRPr="003C0FD7" w:rsidTr="006136D7">
        <w:trPr>
          <w:trHeight w:val="600"/>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2</w:t>
            </w:r>
          </w:p>
        </w:tc>
        <w:tc>
          <w:tcPr>
            <w:tcW w:w="3481" w:type="dxa"/>
            <w:tcBorders>
              <w:top w:val="nil"/>
              <w:left w:val="nil"/>
              <w:bottom w:val="single" w:sz="4" w:space="0" w:color="000000"/>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Дефектац.замена сатног механизма,баждар и жиговина</w:t>
            </w:r>
          </w:p>
        </w:tc>
        <w:tc>
          <w:tcPr>
            <w:tcW w:w="639" w:type="dxa"/>
            <w:tcBorders>
              <w:top w:val="nil"/>
              <w:left w:val="nil"/>
              <w:bottom w:val="single" w:sz="4"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1</w:t>
            </w:r>
          </w:p>
        </w:tc>
        <w:tc>
          <w:tcPr>
            <w:tcW w:w="1530" w:type="dxa"/>
            <w:tcBorders>
              <w:top w:val="nil"/>
              <w:left w:val="nil"/>
              <w:bottom w:val="single" w:sz="4" w:space="0" w:color="000000"/>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c>
          <w:tcPr>
            <w:tcW w:w="1080" w:type="dxa"/>
            <w:tcBorders>
              <w:top w:val="nil"/>
              <w:left w:val="nil"/>
              <w:bottom w:val="single" w:sz="4" w:space="0" w:color="000000"/>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c>
          <w:tcPr>
            <w:tcW w:w="1458" w:type="dxa"/>
            <w:tcBorders>
              <w:top w:val="nil"/>
              <w:left w:val="nil"/>
              <w:bottom w:val="single" w:sz="4" w:space="0" w:color="000000"/>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r>
      <w:tr w:rsidR="006136D7" w:rsidRPr="003C0FD7" w:rsidTr="006136D7">
        <w:trPr>
          <w:trHeight w:val="600"/>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3</w:t>
            </w:r>
          </w:p>
        </w:tc>
        <w:tc>
          <w:tcPr>
            <w:tcW w:w="3481" w:type="dxa"/>
            <w:tcBorders>
              <w:top w:val="nil"/>
              <w:left w:val="nil"/>
              <w:bottom w:val="single" w:sz="4" w:space="0" w:color="000000"/>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Дефектац.,замена магнетног система , баждар.и жиговина</w:t>
            </w:r>
          </w:p>
        </w:tc>
        <w:tc>
          <w:tcPr>
            <w:tcW w:w="639" w:type="dxa"/>
            <w:tcBorders>
              <w:top w:val="nil"/>
              <w:left w:val="nil"/>
              <w:bottom w:val="single" w:sz="4"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1</w:t>
            </w:r>
          </w:p>
        </w:tc>
        <w:tc>
          <w:tcPr>
            <w:tcW w:w="1530" w:type="dxa"/>
            <w:tcBorders>
              <w:top w:val="nil"/>
              <w:left w:val="nil"/>
              <w:bottom w:val="single" w:sz="4" w:space="0" w:color="000000"/>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c>
          <w:tcPr>
            <w:tcW w:w="1080" w:type="dxa"/>
            <w:tcBorders>
              <w:top w:val="nil"/>
              <w:left w:val="nil"/>
              <w:bottom w:val="single" w:sz="4" w:space="0" w:color="000000"/>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c>
          <w:tcPr>
            <w:tcW w:w="1458" w:type="dxa"/>
            <w:tcBorders>
              <w:top w:val="nil"/>
              <w:left w:val="nil"/>
              <w:bottom w:val="single" w:sz="4" w:space="0" w:color="000000"/>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r>
      <w:tr w:rsidR="006136D7" w:rsidRPr="003C0FD7" w:rsidTr="006136D7">
        <w:trPr>
          <w:trHeight w:val="600"/>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4</w:t>
            </w:r>
          </w:p>
        </w:tc>
        <w:tc>
          <w:tcPr>
            <w:tcW w:w="3481" w:type="dxa"/>
            <w:tcBorders>
              <w:top w:val="nil"/>
              <w:left w:val="nil"/>
              <w:bottom w:val="single" w:sz="4" w:space="0" w:color="000000"/>
              <w:right w:val="double" w:sz="6" w:space="0" w:color="000000"/>
            </w:tcBorders>
            <w:shd w:val="clear" w:color="auto" w:fill="auto"/>
            <w:vAlign w:val="center"/>
            <w:hideMark/>
          </w:tcPr>
          <w:p w:rsidR="006136D7" w:rsidRPr="003C0FD7" w:rsidRDefault="006136D7" w:rsidP="006136D7">
            <w:pPr>
              <w:rPr>
                <w:rFonts w:ascii="Arial" w:hAnsi="Arial" w:cs="Arial"/>
                <w:color w:val="auto"/>
              </w:rPr>
            </w:pPr>
            <w:r w:rsidRPr="003C0FD7">
              <w:rPr>
                <w:rFonts w:ascii="Arial" w:hAnsi="Arial" w:cs="Arial"/>
                <w:color w:val="auto"/>
                <w:sz w:val="22"/>
                <w:szCs w:val="22"/>
              </w:rPr>
              <w:t>Дефектац.замена свих писача,баждарење и жиговина</w:t>
            </w:r>
          </w:p>
        </w:tc>
        <w:tc>
          <w:tcPr>
            <w:tcW w:w="639" w:type="dxa"/>
            <w:tcBorders>
              <w:top w:val="nil"/>
              <w:left w:val="nil"/>
              <w:bottom w:val="single" w:sz="4"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1</w:t>
            </w:r>
          </w:p>
        </w:tc>
        <w:tc>
          <w:tcPr>
            <w:tcW w:w="1530" w:type="dxa"/>
            <w:tcBorders>
              <w:top w:val="nil"/>
              <w:left w:val="nil"/>
              <w:bottom w:val="single" w:sz="4" w:space="0" w:color="000000"/>
              <w:right w:val="double" w:sz="6" w:space="0" w:color="000000"/>
            </w:tcBorders>
            <w:shd w:val="clear" w:color="auto" w:fill="auto"/>
            <w:vAlign w:val="center"/>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c>
          <w:tcPr>
            <w:tcW w:w="1080" w:type="dxa"/>
            <w:tcBorders>
              <w:top w:val="nil"/>
              <w:left w:val="nil"/>
              <w:bottom w:val="single" w:sz="4" w:space="0" w:color="000000"/>
              <w:right w:val="double" w:sz="6" w:space="0" w:color="000000"/>
            </w:tcBorders>
            <w:shd w:val="clear" w:color="auto" w:fill="auto"/>
            <w:vAlign w:val="center"/>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c>
          <w:tcPr>
            <w:tcW w:w="1458" w:type="dxa"/>
            <w:tcBorders>
              <w:top w:val="nil"/>
              <w:left w:val="nil"/>
              <w:bottom w:val="single" w:sz="4" w:space="0" w:color="000000"/>
              <w:right w:val="double" w:sz="6" w:space="0" w:color="000000"/>
            </w:tcBorders>
            <w:shd w:val="clear" w:color="auto" w:fill="auto"/>
            <w:vAlign w:val="center"/>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r>
      <w:tr w:rsidR="006136D7" w:rsidRPr="003C0FD7" w:rsidTr="006136D7">
        <w:trPr>
          <w:trHeight w:val="597"/>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5</w:t>
            </w:r>
          </w:p>
        </w:tc>
        <w:tc>
          <w:tcPr>
            <w:tcW w:w="3481" w:type="dxa"/>
            <w:tcBorders>
              <w:top w:val="nil"/>
              <w:left w:val="nil"/>
              <w:bottom w:val="single" w:sz="4" w:space="0" w:color="000000"/>
              <w:right w:val="double" w:sz="6" w:space="0" w:color="000000"/>
            </w:tcBorders>
            <w:shd w:val="clear" w:color="auto" w:fill="auto"/>
            <w:vAlign w:val="center"/>
            <w:hideMark/>
          </w:tcPr>
          <w:p w:rsidR="006136D7" w:rsidRPr="003C0FD7" w:rsidRDefault="006136D7" w:rsidP="006136D7">
            <w:pPr>
              <w:rPr>
                <w:rFonts w:ascii="Arial" w:hAnsi="Arial" w:cs="Arial"/>
                <w:color w:val="auto"/>
              </w:rPr>
            </w:pPr>
            <w:r w:rsidRPr="003C0FD7">
              <w:rPr>
                <w:rFonts w:ascii="Arial" w:hAnsi="Arial" w:cs="Arial"/>
                <w:color w:val="auto"/>
                <w:sz w:val="22"/>
                <w:szCs w:val="22"/>
              </w:rPr>
              <w:t>Дефектац.замена бројчаника,баждарење и жиговина</w:t>
            </w:r>
          </w:p>
        </w:tc>
        <w:tc>
          <w:tcPr>
            <w:tcW w:w="639" w:type="dxa"/>
            <w:tcBorders>
              <w:top w:val="nil"/>
              <w:left w:val="nil"/>
              <w:bottom w:val="single" w:sz="4"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1</w:t>
            </w:r>
          </w:p>
        </w:tc>
        <w:tc>
          <w:tcPr>
            <w:tcW w:w="1530" w:type="dxa"/>
            <w:tcBorders>
              <w:top w:val="nil"/>
              <w:left w:val="nil"/>
              <w:bottom w:val="single" w:sz="4" w:space="0" w:color="000000"/>
              <w:right w:val="double" w:sz="6" w:space="0" w:color="000000"/>
            </w:tcBorders>
            <w:shd w:val="clear" w:color="auto" w:fill="auto"/>
            <w:vAlign w:val="center"/>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c>
          <w:tcPr>
            <w:tcW w:w="1080" w:type="dxa"/>
            <w:tcBorders>
              <w:top w:val="nil"/>
              <w:left w:val="nil"/>
              <w:bottom w:val="single" w:sz="4" w:space="0" w:color="000000"/>
              <w:right w:val="double" w:sz="6" w:space="0" w:color="000000"/>
            </w:tcBorders>
            <w:shd w:val="clear" w:color="auto" w:fill="auto"/>
            <w:vAlign w:val="center"/>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c>
          <w:tcPr>
            <w:tcW w:w="1458" w:type="dxa"/>
            <w:tcBorders>
              <w:top w:val="nil"/>
              <w:left w:val="nil"/>
              <w:bottom w:val="single" w:sz="4" w:space="0" w:color="000000"/>
              <w:right w:val="double" w:sz="6" w:space="0" w:color="000000"/>
            </w:tcBorders>
            <w:shd w:val="clear" w:color="auto" w:fill="auto"/>
            <w:vAlign w:val="center"/>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r>
      <w:tr w:rsidR="006136D7" w:rsidRPr="003C0FD7" w:rsidTr="006136D7">
        <w:trPr>
          <w:trHeight w:val="597"/>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6</w:t>
            </w:r>
          </w:p>
        </w:tc>
        <w:tc>
          <w:tcPr>
            <w:tcW w:w="3481" w:type="dxa"/>
            <w:tcBorders>
              <w:top w:val="nil"/>
              <w:left w:val="nil"/>
              <w:bottom w:val="single" w:sz="4" w:space="0" w:color="000000"/>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Дефектажа.замена кућишта осовинице и осовинице километраже,баждарење и жиговина</w:t>
            </w:r>
          </w:p>
        </w:tc>
        <w:tc>
          <w:tcPr>
            <w:tcW w:w="639" w:type="dxa"/>
            <w:tcBorders>
              <w:top w:val="nil"/>
              <w:left w:val="nil"/>
              <w:bottom w:val="single" w:sz="4"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1</w:t>
            </w:r>
          </w:p>
        </w:tc>
        <w:tc>
          <w:tcPr>
            <w:tcW w:w="1530" w:type="dxa"/>
            <w:tcBorders>
              <w:top w:val="nil"/>
              <w:left w:val="nil"/>
              <w:bottom w:val="single" w:sz="4" w:space="0" w:color="000000"/>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c>
          <w:tcPr>
            <w:tcW w:w="1080" w:type="dxa"/>
            <w:tcBorders>
              <w:top w:val="nil"/>
              <w:left w:val="nil"/>
              <w:bottom w:val="single" w:sz="4" w:space="0" w:color="000000"/>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c>
          <w:tcPr>
            <w:tcW w:w="1458" w:type="dxa"/>
            <w:tcBorders>
              <w:top w:val="nil"/>
              <w:left w:val="nil"/>
              <w:bottom w:val="single" w:sz="4" w:space="0" w:color="000000"/>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r>
      <w:tr w:rsidR="006136D7" w:rsidRPr="003C0FD7" w:rsidTr="006136D7">
        <w:trPr>
          <w:trHeight w:val="597"/>
        </w:trPr>
        <w:tc>
          <w:tcPr>
            <w:tcW w:w="578" w:type="dxa"/>
            <w:tcBorders>
              <w:top w:val="nil"/>
              <w:left w:val="double" w:sz="6" w:space="0" w:color="000000"/>
              <w:bottom w:val="nil"/>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7</w:t>
            </w:r>
          </w:p>
        </w:tc>
        <w:tc>
          <w:tcPr>
            <w:tcW w:w="3481" w:type="dxa"/>
            <w:tcBorders>
              <w:top w:val="nil"/>
              <w:left w:val="nil"/>
              <w:bottom w:val="nil"/>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Замена давача импулса са 4 пина на мењачу</w:t>
            </w:r>
          </w:p>
        </w:tc>
        <w:tc>
          <w:tcPr>
            <w:tcW w:w="639" w:type="dxa"/>
            <w:tcBorders>
              <w:top w:val="nil"/>
              <w:left w:val="nil"/>
              <w:bottom w:val="single" w:sz="4"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1</w:t>
            </w:r>
          </w:p>
        </w:tc>
        <w:tc>
          <w:tcPr>
            <w:tcW w:w="1530" w:type="dxa"/>
            <w:tcBorders>
              <w:top w:val="nil"/>
              <w:left w:val="nil"/>
              <w:bottom w:val="nil"/>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c>
          <w:tcPr>
            <w:tcW w:w="1080" w:type="dxa"/>
            <w:tcBorders>
              <w:top w:val="nil"/>
              <w:left w:val="nil"/>
              <w:bottom w:val="nil"/>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c>
          <w:tcPr>
            <w:tcW w:w="1458" w:type="dxa"/>
            <w:tcBorders>
              <w:top w:val="nil"/>
              <w:left w:val="nil"/>
              <w:bottom w:val="nil"/>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r>
      <w:tr w:rsidR="006136D7" w:rsidRPr="003C0FD7" w:rsidTr="006136D7">
        <w:trPr>
          <w:trHeight w:val="597"/>
        </w:trPr>
        <w:tc>
          <w:tcPr>
            <w:tcW w:w="578" w:type="dxa"/>
            <w:tcBorders>
              <w:top w:val="single" w:sz="4" w:space="0" w:color="000000"/>
              <w:left w:val="double" w:sz="6" w:space="0" w:color="000000"/>
              <w:bottom w:val="nil"/>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8</w:t>
            </w:r>
          </w:p>
        </w:tc>
        <w:tc>
          <w:tcPr>
            <w:tcW w:w="3481" w:type="dxa"/>
            <w:tcBorders>
              <w:top w:val="single" w:sz="4" w:space="0" w:color="000000"/>
              <w:left w:val="nil"/>
              <w:bottom w:val="nil"/>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Замена кабла са прикључцима од тахографа до мењача</w:t>
            </w:r>
          </w:p>
        </w:tc>
        <w:tc>
          <w:tcPr>
            <w:tcW w:w="639" w:type="dxa"/>
            <w:tcBorders>
              <w:top w:val="nil"/>
              <w:left w:val="nil"/>
              <w:bottom w:val="single" w:sz="4"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1</w:t>
            </w:r>
          </w:p>
        </w:tc>
        <w:tc>
          <w:tcPr>
            <w:tcW w:w="1530" w:type="dxa"/>
            <w:tcBorders>
              <w:top w:val="single" w:sz="4" w:space="0" w:color="000000"/>
              <w:left w:val="nil"/>
              <w:bottom w:val="nil"/>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c>
          <w:tcPr>
            <w:tcW w:w="1080" w:type="dxa"/>
            <w:tcBorders>
              <w:top w:val="single" w:sz="4" w:space="0" w:color="000000"/>
              <w:left w:val="nil"/>
              <w:bottom w:val="nil"/>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c>
          <w:tcPr>
            <w:tcW w:w="1458" w:type="dxa"/>
            <w:tcBorders>
              <w:top w:val="single" w:sz="4" w:space="0" w:color="000000"/>
              <w:left w:val="nil"/>
              <w:bottom w:val="nil"/>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r>
      <w:tr w:rsidR="006136D7" w:rsidRPr="003C0FD7" w:rsidTr="006136D7">
        <w:trPr>
          <w:trHeight w:val="597"/>
        </w:trPr>
        <w:tc>
          <w:tcPr>
            <w:tcW w:w="578" w:type="dxa"/>
            <w:tcBorders>
              <w:top w:val="single" w:sz="4" w:space="0" w:color="000000"/>
              <w:left w:val="double" w:sz="6" w:space="0" w:color="000000"/>
              <w:bottom w:val="double" w:sz="6"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9</w:t>
            </w:r>
          </w:p>
        </w:tc>
        <w:tc>
          <w:tcPr>
            <w:tcW w:w="3481" w:type="dxa"/>
            <w:tcBorders>
              <w:top w:val="single" w:sz="4" w:space="0" w:color="000000"/>
              <w:left w:val="nil"/>
              <w:bottom w:val="double" w:sz="6" w:space="0" w:color="000000"/>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Дефектажа,замена механизма средњег писача,баждарење и жиговање</w:t>
            </w:r>
          </w:p>
        </w:tc>
        <w:tc>
          <w:tcPr>
            <w:tcW w:w="639" w:type="dxa"/>
            <w:tcBorders>
              <w:top w:val="nil"/>
              <w:left w:val="nil"/>
              <w:bottom w:val="double" w:sz="6"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6136D7" w:rsidRPr="003C0FD7" w:rsidRDefault="006136D7" w:rsidP="006136D7">
            <w:pPr>
              <w:jc w:val="center"/>
              <w:rPr>
                <w:rFonts w:ascii="Arial" w:hAnsi="Arial" w:cs="Arial"/>
                <w:color w:val="auto"/>
              </w:rPr>
            </w:pPr>
            <w:r w:rsidRPr="003C0FD7">
              <w:rPr>
                <w:rFonts w:ascii="Arial" w:hAnsi="Arial" w:cs="Arial"/>
                <w:color w:val="auto"/>
                <w:sz w:val="22"/>
                <w:szCs w:val="22"/>
              </w:rPr>
              <w:t>1</w:t>
            </w:r>
          </w:p>
        </w:tc>
        <w:tc>
          <w:tcPr>
            <w:tcW w:w="1530" w:type="dxa"/>
            <w:tcBorders>
              <w:top w:val="single" w:sz="4" w:space="0" w:color="000000"/>
              <w:left w:val="nil"/>
              <w:bottom w:val="double" w:sz="6" w:space="0" w:color="000000"/>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c>
          <w:tcPr>
            <w:tcW w:w="1080" w:type="dxa"/>
            <w:tcBorders>
              <w:top w:val="single" w:sz="4" w:space="0" w:color="000000"/>
              <w:left w:val="nil"/>
              <w:bottom w:val="double" w:sz="6" w:space="0" w:color="000000"/>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c>
          <w:tcPr>
            <w:tcW w:w="1458" w:type="dxa"/>
            <w:tcBorders>
              <w:top w:val="single" w:sz="4" w:space="0" w:color="000000"/>
              <w:left w:val="nil"/>
              <w:bottom w:val="double" w:sz="6" w:space="0" w:color="000000"/>
              <w:right w:val="double" w:sz="6" w:space="0" w:color="000000"/>
            </w:tcBorders>
            <w:shd w:val="clear" w:color="auto" w:fill="auto"/>
            <w:vAlign w:val="bottom"/>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r>
      <w:tr w:rsidR="006136D7" w:rsidRPr="003C0FD7" w:rsidTr="006136D7">
        <w:trPr>
          <w:trHeight w:val="402"/>
        </w:trPr>
        <w:tc>
          <w:tcPr>
            <w:tcW w:w="5508" w:type="dxa"/>
            <w:gridSpan w:val="4"/>
            <w:tcBorders>
              <w:top w:val="double" w:sz="6" w:space="0" w:color="000000"/>
              <w:left w:val="double" w:sz="6" w:space="0" w:color="000000"/>
              <w:bottom w:val="double" w:sz="6" w:space="0" w:color="000000"/>
              <w:right w:val="double" w:sz="6" w:space="0" w:color="000000"/>
            </w:tcBorders>
            <w:shd w:val="clear" w:color="auto" w:fill="auto"/>
            <w:vAlign w:val="center"/>
            <w:hideMark/>
          </w:tcPr>
          <w:p w:rsidR="006136D7" w:rsidRPr="003C0FD7" w:rsidRDefault="006136D7" w:rsidP="00DE099C">
            <w:pPr>
              <w:rPr>
                <w:rFonts w:ascii="Arial" w:hAnsi="Arial" w:cs="Arial"/>
                <w:bCs/>
                <w:color w:val="auto"/>
              </w:rPr>
            </w:pPr>
            <w:r w:rsidRPr="003C0FD7">
              <w:rPr>
                <w:rFonts w:ascii="Arial" w:hAnsi="Arial" w:cs="Arial"/>
                <w:bCs/>
                <w:color w:val="auto"/>
                <w:sz w:val="22"/>
                <w:szCs w:val="22"/>
              </w:rPr>
              <w:t>Укупно без ПДВ-а:</w:t>
            </w:r>
          </w:p>
        </w:tc>
        <w:tc>
          <w:tcPr>
            <w:tcW w:w="2610" w:type="dxa"/>
            <w:gridSpan w:val="2"/>
            <w:tcBorders>
              <w:top w:val="nil"/>
              <w:left w:val="nil"/>
              <w:bottom w:val="double" w:sz="6" w:space="0" w:color="000000"/>
              <w:right w:val="double" w:sz="6" w:space="0" w:color="000000"/>
            </w:tcBorders>
            <w:shd w:val="clear" w:color="auto" w:fill="auto"/>
            <w:vAlign w:val="center"/>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c>
          <w:tcPr>
            <w:tcW w:w="1458" w:type="dxa"/>
            <w:tcBorders>
              <w:top w:val="nil"/>
              <w:left w:val="nil"/>
              <w:bottom w:val="double" w:sz="6" w:space="0" w:color="000000"/>
              <w:right w:val="double" w:sz="6" w:space="0" w:color="000000"/>
            </w:tcBorders>
            <w:shd w:val="clear" w:color="auto" w:fill="auto"/>
            <w:vAlign w:val="center"/>
            <w:hideMark/>
          </w:tcPr>
          <w:p w:rsidR="006136D7" w:rsidRPr="003C0FD7" w:rsidRDefault="006136D7" w:rsidP="006136D7">
            <w:pPr>
              <w:jc w:val="right"/>
              <w:rPr>
                <w:rFonts w:ascii="Arial" w:hAnsi="Arial" w:cs="Arial"/>
                <w:color w:val="auto"/>
              </w:rPr>
            </w:pPr>
            <w:r w:rsidRPr="003C0FD7">
              <w:rPr>
                <w:rFonts w:ascii="Arial" w:hAnsi="Arial" w:cs="Arial"/>
                <w:color w:val="auto"/>
                <w:sz w:val="22"/>
                <w:szCs w:val="22"/>
              </w:rPr>
              <w:t>дин.</w:t>
            </w:r>
          </w:p>
        </w:tc>
      </w:tr>
      <w:tr w:rsidR="006136D7" w:rsidRPr="003C0FD7" w:rsidTr="006136D7">
        <w:trPr>
          <w:trHeight w:val="402"/>
        </w:trPr>
        <w:tc>
          <w:tcPr>
            <w:tcW w:w="5508" w:type="dxa"/>
            <w:gridSpan w:val="4"/>
            <w:tcBorders>
              <w:top w:val="double" w:sz="6" w:space="0" w:color="000000"/>
              <w:left w:val="double" w:sz="6" w:space="0" w:color="000000"/>
              <w:bottom w:val="double" w:sz="6" w:space="0" w:color="000000"/>
              <w:right w:val="double" w:sz="6" w:space="0" w:color="000000"/>
            </w:tcBorders>
            <w:shd w:val="clear" w:color="auto" w:fill="auto"/>
            <w:vAlign w:val="center"/>
            <w:hideMark/>
          </w:tcPr>
          <w:p w:rsidR="006136D7" w:rsidRPr="003C0FD7" w:rsidRDefault="006136D7" w:rsidP="00DE099C">
            <w:pPr>
              <w:rPr>
                <w:rFonts w:ascii="Arial" w:hAnsi="Arial" w:cs="Arial"/>
                <w:bCs/>
                <w:color w:val="auto"/>
              </w:rPr>
            </w:pPr>
            <w:r w:rsidRPr="003C0FD7">
              <w:rPr>
                <w:rFonts w:ascii="Arial" w:hAnsi="Arial" w:cs="Arial"/>
                <w:bCs/>
                <w:color w:val="auto"/>
                <w:sz w:val="22"/>
                <w:szCs w:val="22"/>
              </w:rPr>
              <w:t>Обрачунати ПДВ:</w:t>
            </w:r>
          </w:p>
        </w:tc>
        <w:tc>
          <w:tcPr>
            <w:tcW w:w="2610" w:type="dxa"/>
            <w:gridSpan w:val="2"/>
            <w:tcBorders>
              <w:top w:val="nil"/>
              <w:left w:val="nil"/>
              <w:bottom w:val="double" w:sz="6" w:space="0" w:color="000000"/>
              <w:right w:val="double" w:sz="6" w:space="0" w:color="000000"/>
            </w:tcBorders>
            <w:shd w:val="clear" w:color="auto" w:fill="auto"/>
            <w:vAlign w:val="center"/>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c>
          <w:tcPr>
            <w:tcW w:w="1458" w:type="dxa"/>
            <w:tcBorders>
              <w:top w:val="nil"/>
              <w:left w:val="nil"/>
              <w:bottom w:val="double" w:sz="6" w:space="0" w:color="000000"/>
              <w:right w:val="double" w:sz="6" w:space="0" w:color="000000"/>
            </w:tcBorders>
            <w:shd w:val="clear" w:color="auto" w:fill="auto"/>
            <w:vAlign w:val="center"/>
            <w:hideMark/>
          </w:tcPr>
          <w:p w:rsidR="006136D7" w:rsidRPr="003C0FD7" w:rsidRDefault="006136D7" w:rsidP="006136D7">
            <w:pPr>
              <w:jc w:val="right"/>
              <w:rPr>
                <w:rFonts w:ascii="Arial" w:hAnsi="Arial" w:cs="Arial"/>
                <w:color w:val="auto"/>
              </w:rPr>
            </w:pPr>
            <w:r w:rsidRPr="003C0FD7">
              <w:rPr>
                <w:rFonts w:ascii="Arial" w:hAnsi="Arial" w:cs="Arial"/>
                <w:color w:val="auto"/>
                <w:sz w:val="22"/>
                <w:szCs w:val="22"/>
              </w:rPr>
              <w:t>дин.</w:t>
            </w:r>
          </w:p>
        </w:tc>
      </w:tr>
      <w:tr w:rsidR="006136D7" w:rsidRPr="003C0FD7" w:rsidTr="006136D7">
        <w:trPr>
          <w:trHeight w:val="402"/>
        </w:trPr>
        <w:tc>
          <w:tcPr>
            <w:tcW w:w="5508" w:type="dxa"/>
            <w:gridSpan w:val="4"/>
            <w:tcBorders>
              <w:top w:val="double" w:sz="6" w:space="0" w:color="000000"/>
              <w:left w:val="double" w:sz="6" w:space="0" w:color="000000"/>
              <w:bottom w:val="double" w:sz="6" w:space="0" w:color="000000"/>
              <w:right w:val="double" w:sz="6" w:space="0" w:color="000000"/>
            </w:tcBorders>
            <w:shd w:val="clear" w:color="auto" w:fill="auto"/>
            <w:vAlign w:val="center"/>
            <w:hideMark/>
          </w:tcPr>
          <w:p w:rsidR="006136D7" w:rsidRPr="003C0FD7" w:rsidRDefault="006136D7" w:rsidP="00DE099C">
            <w:pPr>
              <w:rPr>
                <w:rFonts w:ascii="Arial" w:hAnsi="Arial" w:cs="Arial"/>
                <w:bCs/>
                <w:color w:val="auto"/>
              </w:rPr>
            </w:pPr>
            <w:r w:rsidRPr="003C0FD7">
              <w:rPr>
                <w:rFonts w:ascii="Arial" w:hAnsi="Arial" w:cs="Arial"/>
                <w:bCs/>
                <w:color w:val="auto"/>
                <w:sz w:val="22"/>
                <w:szCs w:val="22"/>
              </w:rPr>
              <w:t>Укупно са ПДВ-а:</w:t>
            </w:r>
          </w:p>
        </w:tc>
        <w:tc>
          <w:tcPr>
            <w:tcW w:w="2610" w:type="dxa"/>
            <w:gridSpan w:val="2"/>
            <w:tcBorders>
              <w:top w:val="nil"/>
              <w:left w:val="nil"/>
              <w:bottom w:val="double" w:sz="6" w:space="0" w:color="000000"/>
              <w:right w:val="double" w:sz="6" w:space="0" w:color="000000"/>
            </w:tcBorders>
            <w:shd w:val="clear" w:color="auto" w:fill="auto"/>
            <w:vAlign w:val="center"/>
            <w:hideMark/>
          </w:tcPr>
          <w:p w:rsidR="006136D7" w:rsidRPr="003C0FD7" w:rsidRDefault="006136D7" w:rsidP="006136D7">
            <w:pPr>
              <w:rPr>
                <w:rFonts w:ascii="Arial" w:hAnsi="Arial" w:cs="Arial"/>
                <w:color w:val="auto"/>
              </w:rPr>
            </w:pPr>
            <w:r w:rsidRPr="003C0FD7">
              <w:rPr>
                <w:rFonts w:ascii="Arial" w:hAnsi="Arial" w:cs="Arial"/>
                <w:color w:val="auto"/>
                <w:sz w:val="22"/>
                <w:szCs w:val="22"/>
              </w:rPr>
              <w:t> </w:t>
            </w:r>
          </w:p>
        </w:tc>
        <w:tc>
          <w:tcPr>
            <w:tcW w:w="1458" w:type="dxa"/>
            <w:tcBorders>
              <w:top w:val="nil"/>
              <w:left w:val="nil"/>
              <w:bottom w:val="double" w:sz="6" w:space="0" w:color="000000"/>
              <w:right w:val="double" w:sz="6" w:space="0" w:color="000000"/>
            </w:tcBorders>
            <w:shd w:val="clear" w:color="auto" w:fill="auto"/>
            <w:vAlign w:val="center"/>
            <w:hideMark/>
          </w:tcPr>
          <w:p w:rsidR="006136D7" w:rsidRPr="003C0FD7" w:rsidRDefault="006136D7" w:rsidP="006136D7">
            <w:pPr>
              <w:jc w:val="right"/>
              <w:rPr>
                <w:rFonts w:ascii="Arial" w:hAnsi="Arial" w:cs="Arial"/>
                <w:color w:val="auto"/>
              </w:rPr>
            </w:pPr>
            <w:r w:rsidRPr="003C0FD7">
              <w:rPr>
                <w:rFonts w:ascii="Arial" w:hAnsi="Arial" w:cs="Arial"/>
                <w:color w:val="auto"/>
                <w:sz w:val="22"/>
                <w:szCs w:val="22"/>
              </w:rPr>
              <w:t>дин.</w:t>
            </w:r>
          </w:p>
        </w:tc>
      </w:tr>
      <w:tr w:rsidR="006136D7" w:rsidRPr="00CC777D" w:rsidTr="00412E95">
        <w:trPr>
          <w:trHeight w:val="35"/>
        </w:trPr>
        <w:tc>
          <w:tcPr>
            <w:tcW w:w="578"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p w:rsidR="006136D7" w:rsidRDefault="006136D7" w:rsidP="006136D7">
            <w:pPr>
              <w:rPr>
                <w:rFonts w:ascii="Arial" w:hAnsi="Arial" w:cs="Arial"/>
                <w:color w:val="auto"/>
              </w:rPr>
            </w:pPr>
          </w:p>
          <w:p w:rsidR="00017A03" w:rsidRDefault="00017A03" w:rsidP="006136D7">
            <w:pPr>
              <w:rPr>
                <w:rFonts w:ascii="Arial" w:hAnsi="Arial" w:cs="Arial"/>
                <w:color w:val="auto"/>
              </w:rPr>
            </w:pPr>
          </w:p>
          <w:p w:rsidR="00017A03" w:rsidRDefault="00017A03" w:rsidP="006136D7">
            <w:pPr>
              <w:rPr>
                <w:rFonts w:ascii="Arial" w:hAnsi="Arial" w:cs="Arial"/>
                <w:color w:val="auto"/>
              </w:rPr>
            </w:pPr>
          </w:p>
          <w:p w:rsidR="00017A03" w:rsidRPr="00017A03" w:rsidRDefault="00017A03" w:rsidP="006136D7">
            <w:pPr>
              <w:rPr>
                <w:rFonts w:ascii="Arial" w:hAnsi="Arial" w:cs="Arial"/>
                <w:color w:val="auto"/>
              </w:rPr>
            </w:pPr>
          </w:p>
        </w:tc>
        <w:tc>
          <w:tcPr>
            <w:tcW w:w="3481" w:type="dxa"/>
            <w:tcBorders>
              <w:top w:val="nil"/>
              <w:left w:val="nil"/>
              <w:bottom w:val="nil"/>
              <w:right w:val="nil"/>
            </w:tcBorders>
            <w:shd w:val="clear" w:color="auto" w:fill="auto"/>
            <w:noWrap/>
            <w:vAlign w:val="bottom"/>
            <w:hideMark/>
          </w:tcPr>
          <w:p w:rsidR="006136D7" w:rsidRPr="003C0FD7" w:rsidRDefault="006136D7" w:rsidP="006136D7">
            <w:pPr>
              <w:rPr>
                <w:rFonts w:ascii="Arial" w:hAnsi="Arial" w:cs="Arial"/>
                <w:color w:val="auto"/>
              </w:rPr>
            </w:pPr>
          </w:p>
        </w:tc>
        <w:tc>
          <w:tcPr>
            <w:tcW w:w="639"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81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53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08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458"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r>
      <w:tr w:rsidR="006136D7" w:rsidRPr="00CC777D" w:rsidTr="00412E95">
        <w:trPr>
          <w:trHeight w:val="80"/>
        </w:trPr>
        <w:tc>
          <w:tcPr>
            <w:tcW w:w="578" w:type="dxa"/>
            <w:tcBorders>
              <w:top w:val="nil"/>
              <w:left w:val="nil"/>
              <w:bottom w:val="nil"/>
              <w:right w:val="nil"/>
            </w:tcBorders>
            <w:shd w:val="clear" w:color="auto" w:fill="auto"/>
            <w:noWrap/>
            <w:vAlign w:val="center"/>
            <w:hideMark/>
          </w:tcPr>
          <w:p w:rsidR="006136D7" w:rsidRPr="00412E95" w:rsidRDefault="006136D7" w:rsidP="006136D7">
            <w:pPr>
              <w:rPr>
                <w:rFonts w:ascii="Arial" w:hAnsi="Arial" w:cs="Arial"/>
                <w:color w:val="auto"/>
              </w:rPr>
            </w:pPr>
          </w:p>
        </w:tc>
        <w:tc>
          <w:tcPr>
            <w:tcW w:w="3481" w:type="dxa"/>
            <w:tcBorders>
              <w:top w:val="nil"/>
              <w:left w:val="nil"/>
              <w:bottom w:val="nil"/>
              <w:right w:val="nil"/>
            </w:tcBorders>
            <w:shd w:val="clear" w:color="auto" w:fill="auto"/>
            <w:vAlign w:val="center"/>
            <w:hideMark/>
          </w:tcPr>
          <w:p w:rsidR="006136D7" w:rsidRPr="00CC777D" w:rsidRDefault="006136D7" w:rsidP="006136D7">
            <w:pPr>
              <w:jc w:val="center"/>
              <w:rPr>
                <w:rFonts w:ascii="Arial" w:hAnsi="Arial" w:cs="Arial"/>
                <w:b/>
                <w:bCs/>
                <w:color w:val="auto"/>
              </w:rPr>
            </w:pPr>
          </w:p>
        </w:tc>
        <w:tc>
          <w:tcPr>
            <w:tcW w:w="639" w:type="dxa"/>
            <w:tcBorders>
              <w:top w:val="nil"/>
              <w:left w:val="nil"/>
              <w:bottom w:val="nil"/>
              <w:right w:val="nil"/>
            </w:tcBorders>
            <w:shd w:val="clear" w:color="auto" w:fill="auto"/>
            <w:vAlign w:val="center"/>
            <w:hideMark/>
          </w:tcPr>
          <w:p w:rsidR="006136D7" w:rsidRPr="00CC777D" w:rsidRDefault="006136D7" w:rsidP="006136D7">
            <w:pPr>
              <w:jc w:val="center"/>
              <w:rPr>
                <w:rFonts w:ascii="Arial" w:hAnsi="Arial" w:cs="Arial"/>
                <w:b/>
                <w:bCs/>
                <w:color w:val="auto"/>
              </w:rPr>
            </w:pPr>
          </w:p>
        </w:tc>
        <w:tc>
          <w:tcPr>
            <w:tcW w:w="810" w:type="dxa"/>
            <w:tcBorders>
              <w:top w:val="nil"/>
              <w:left w:val="nil"/>
              <w:bottom w:val="nil"/>
              <w:right w:val="nil"/>
            </w:tcBorders>
            <w:shd w:val="clear" w:color="auto" w:fill="auto"/>
            <w:vAlign w:val="center"/>
            <w:hideMark/>
          </w:tcPr>
          <w:p w:rsidR="006136D7" w:rsidRPr="00CC777D" w:rsidRDefault="006136D7" w:rsidP="006136D7">
            <w:pPr>
              <w:jc w:val="center"/>
              <w:rPr>
                <w:rFonts w:ascii="Arial" w:hAnsi="Arial" w:cs="Arial"/>
                <w:b/>
                <w:bCs/>
                <w:color w:val="auto"/>
              </w:rPr>
            </w:pPr>
          </w:p>
        </w:tc>
        <w:tc>
          <w:tcPr>
            <w:tcW w:w="1530" w:type="dxa"/>
            <w:tcBorders>
              <w:top w:val="nil"/>
              <w:left w:val="nil"/>
              <w:bottom w:val="nil"/>
              <w:right w:val="nil"/>
            </w:tcBorders>
            <w:shd w:val="clear" w:color="auto" w:fill="auto"/>
            <w:vAlign w:val="center"/>
            <w:hideMark/>
          </w:tcPr>
          <w:p w:rsidR="006136D7" w:rsidRPr="00CC777D" w:rsidRDefault="006136D7" w:rsidP="006136D7">
            <w:pPr>
              <w:rPr>
                <w:rFonts w:ascii="Arial" w:hAnsi="Arial" w:cs="Arial"/>
                <w:color w:val="auto"/>
              </w:rPr>
            </w:pPr>
          </w:p>
        </w:tc>
        <w:tc>
          <w:tcPr>
            <w:tcW w:w="1080" w:type="dxa"/>
            <w:tcBorders>
              <w:top w:val="nil"/>
              <w:left w:val="nil"/>
              <w:bottom w:val="nil"/>
              <w:right w:val="nil"/>
            </w:tcBorders>
            <w:shd w:val="clear" w:color="auto" w:fill="auto"/>
            <w:vAlign w:val="center"/>
            <w:hideMark/>
          </w:tcPr>
          <w:p w:rsidR="006136D7" w:rsidRPr="00CC777D" w:rsidRDefault="006136D7" w:rsidP="006136D7">
            <w:pPr>
              <w:rPr>
                <w:rFonts w:ascii="Arial" w:hAnsi="Arial" w:cs="Arial"/>
                <w:color w:val="auto"/>
              </w:rPr>
            </w:pPr>
          </w:p>
        </w:tc>
        <w:tc>
          <w:tcPr>
            <w:tcW w:w="1458" w:type="dxa"/>
            <w:tcBorders>
              <w:top w:val="nil"/>
              <w:left w:val="nil"/>
              <w:bottom w:val="nil"/>
              <w:right w:val="nil"/>
            </w:tcBorders>
            <w:shd w:val="clear" w:color="auto" w:fill="auto"/>
            <w:vAlign w:val="center"/>
            <w:hideMark/>
          </w:tcPr>
          <w:p w:rsidR="006136D7" w:rsidRPr="00CC777D" w:rsidRDefault="006136D7" w:rsidP="006136D7">
            <w:pPr>
              <w:rPr>
                <w:rFonts w:ascii="Arial" w:hAnsi="Arial" w:cs="Arial"/>
                <w:color w:val="auto"/>
              </w:rPr>
            </w:pPr>
          </w:p>
        </w:tc>
      </w:tr>
    </w:tbl>
    <w:p w:rsidR="006136D7" w:rsidRPr="008C736F" w:rsidRDefault="00412E95" w:rsidP="006136D7">
      <w:pPr>
        <w:autoSpaceDE w:val="0"/>
        <w:autoSpaceDN w:val="0"/>
        <w:adjustRightInd w:val="0"/>
        <w:rPr>
          <w:rFonts w:ascii="Arial" w:hAnsi="Arial" w:cs="Arial"/>
        </w:rPr>
      </w:pPr>
      <w:r>
        <w:rPr>
          <w:rFonts w:ascii="Arial" w:hAnsi="Arial" w:cs="Arial"/>
        </w:rPr>
        <w:lastRenderedPageBreak/>
        <w:t>У</w:t>
      </w:r>
      <w:r w:rsidR="006136D7" w:rsidRPr="008C736F">
        <w:rPr>
          <w:rFonts w:ascii="Arial" w:hAnsi="Arial" w:cs="Arial"/>
        </w:rPr>
        <w:t>купна</w:t>
      </w:r>
      <w:r w:rsidR="006136D7">
        <w:rPr>
          <w:rFonts w:ascii="Arial" w:hAnsi="Arial" w:cs="Arial"/>
        </w:rPr>
        <w:t xml:space="preserve"> вредност без ПДВ-а за ПАРТИЈУ 1</w:t>
      </w:r>
      <w:r w:rsidR="003C0FD7">
        <w:rPr>
          <w:rFonts w:ascii="Arial" w:hAnsi="Arial" w:cs="Arial"/>
        </w:rPr>
        <w:t>. _______________________</w:t>
      </w:r>
      <w:r w:rsidR="006136D7"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Износ ПДВ-а: _________________________ динара</w:t>
      </w:r>
    </w:p>
    <w:p w:rsidR="006136D7" w:rsidRPr="008C736F" w:rsidRDefault="006136D7" w:rsidP="006136D7">
      <w:pPr>
        <w:autoSpaceDE w:val="0"/>
        <w:autoSpaceDN w:val="0"/>
        <w:adjustRightInd w:val="0"/>
        <w:rPr>
          <w:rFonts w:ascii="Arial" w:hAnsi="Arial" w:cs="Arial"/>
        </w:rPr>
      </w:pPr>
    </w:p>
    <w:p w:rsidR="006136D7" w:rsidRPr="003C0FD7"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 1</w:t>
      </w:r>
      <w:r w:rsidRPr="008C736F">
        <w:rPr>
          <w:rFonts w:ascii="Arial" w:hAnsi="Arial" w:cs="Arial"/>
        </w:rPr>
        <w:t xml:space="preserve">: </w:t>
      </w:r>
      <w:r w:rsidR="003C0FD7">
        <w:rPr>
          <w:rFonts w:ascii="Arial" w:hAnsi="Arial" w:cs="Arial"/>
        </w:rPr>
        <w:t>_______________________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Default="006136D7" w:rsidP="006136D7">
      <w:pPr>
        <w:autoSpaceDE w:val="0"/>
        <w:autoSpaceDN w:val="0"/>
        <w:adjustRightInd w:val="0"/>
        <w:rPr>
          <w:rFonts w:ascii="Arial" w:hAnsi="Arial" w:cs="Arial"/>
        </w:rPr>
      </w:pPr>
    </w:p>
    <w:p w:rsidR="006136D7" w:rsidRPr="00EB57D9" w:rsidRDefault="006136D7" w:rsidP="006136D7">
      <w:pPr>
        <w:autoSpaceDE w:val="0"/>
        <w:autoSpaceDN w:val="0"/>
        <w:adjustRightInd w:val="0"/>
        <w:rPr>
          <w:rFonts w:ascii="Arial" w:hAnsi="Arial" w:cs="Arial"/>
        </w:rPr>
      </w:pPr>
    </w:p>
    <w:p w:rsidR="006136D7" w:rsidRPr="003A4A87" w:rsidRDefault="006136D7" w:rsidP="006136D7">
      <w:pPr>
        <w:autoSpaceDE w:val="0"/>
        <w:autoSpaceDN w:val="0"/>
        <w:adjustRightInd w:val="0"/>
        <w:rPr>
          <w:rFonts w:ascii="Arial" w:hAnsi="Arial" w:cs="Arial"/>
          <w:b/>
        </w:rPr>
      </w:pPr>
      <w:r w:rsidRPr="003A4A87">
        <w:rPr>
          <w:rFonts w:ascii="Arial" w:hAnsi="Arial" w:cs="Arial"/>
          <w:b/>
        </w:rPr>
        <w:t>Удаљеност сервиса од седишта наручиоца, Алексинац, Васе Николића б.б. ____________км</w:t>
      </w:r>
    </w:p>
    <w:p w:rsidR="006136D7" w:rsidRPr="003A4A87" w:rsidRDefault="006136D7" w:rsidP="006136D7">
      <w:pPr>
        <w:autoSpaceDE w:val="0"/>
        <w:autoSpaceDN w:val="0"/>
        <w:adjustRightInd w:val="0"/>
        <w:rPr>
          <w:rFonts w:ascii="Arial" w:hAnsi="Arial" w:cs="Arial"/>
          <w:b/>
        </w:rPr>
      </w:pPr>
      <w:r w:rsidRPr="003A4A87">
        <w:rPr>
          <w:rFonts w:ascii="Arial" w:hAnsi="Arial" w:cs="Arial"/>
          <w:b/>
        </w:rPr>
        <w:t xml:space="preserve">       (Наручилац задржава право да комисијски утврди наведену удаљеност сервисера од седишта наручиоца)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6136D7" w:rsidRPr="008C736F" w:rsidRDefault="006136D7" w:rsidP="006136D7">
      <w:pPr>
        <w:autoSpaceDE w:val="0"/>
        <w:autoSpaceDN w:val="0"/>
        <w:adjustRightInd w:val="0"/>
        <w:rPr>
          <w:rFonts w:ascii="Arial" w:hAnsi="Arial" w:cs="Arial"/>
        </w:rPr>
      </w:pPr>
    </w:p>
    <w:p w:rsidR="00936497" w:rsidRDefault="00936497" w:rsidP="006136D7">
      <w:pPr>
        <w:autoSpaceDE w:val="0"/>
        <w:autoSpaceDN w:val="0"/>
        <w:adjustRightInd w:val="0"/>
        <w:jc w:val="right"/>
        <w:rPr>
          <w:rFonts w:ascii="Arial" w:hAnsi="Arial" w:cs="Arial"/>
        </w:rPr>
      </w:pPr>
    </w:p>
    <w:p w:rsidR="006136D7" w:rsidRPr="008C736F" w:rsidRDefault="006136D7" w:rsidP="00936497">
      <w:pPr>
        <w:autoSpaceDE w:val="0"/>
        <w:autoSpaceDN w:val="0"/>
        <w:adjustRightInd w:val="0"/>
        <w:rPr>
          <w:rFonts w:ascii="Arial" w:hAnsi="Arial" w:cs="Arial"/>
        </w:rPr>
      </w:pPr>
      <w:r w:rsidRPr="008C736F">
        <w:rPr>
          <w:rFonts w:ascii="Arial" w:hAnsi="Arial" w:cs="Arial"/>
        </w:rPr>
        <w:t>У _____________</w:t>
      </w:r>
      <w:r w:rsidR="00936497">
        <w:rPr>
          <w:rFonts w:ascii="Arial" w:hAnsi="Arial" w:cs="Arial"/>
        </w:rPr>
        <w:t xml:space="preserve">__________,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936497" w:rsidRDefault="00936497" w:rsidP="006136D7">
      <w:pPr>
        <w:autoSpaceDE w:val="0"/>
        <w:autoSpaceDN w:val="0"/>
        <w:adjustRightInd w:val="0"/>
        <w:rPr>
          <w:rFonts w:ascii="Arial" w:hAnsi="Arial" w:cs="Arial"/>
        </w:rPr>
      </w:pPr>
    </w:p>
    <w:p w:rsidR="00936497" w:rsidRDefault="00936497" w:rsidP="006136D7">
      <w:pPr>
        <w:autoSpaceDE w:val="0"/>
        <w:autoSpaceDN w:val="0"/>
        <w:adjustRightInd w:val="0"/>
        <w:rPr>
          <w:rFonts w:ascii="Arial" w:hAnsi="Arial" w:cs="Arial"/>
        </w:rPr>
      </w:pPr>
    </w:p>
    <w:p w:rsidR="00936497" w:rsidRDefault="006136D7" w:rsidP="006136D7">
      <w:pPr>
        <w:autoSpaceDE w:val="0"/>
        <w:autoSpaceDN w:val="0"/>
        <w:adjustRightInd w:val="0"/>
        <w:rPr>
          <w:rFonts w:ascii="Arial" w:hAnsi="Arial" w:cs="Arial"/>
        </w:rPr>
      </w:pPr>
      <w:r>
        <w:rPr>
          <w:rFonts w:ascii="Arial" w:hAnsi="Arial" w:cs="Arial"/>
        </w:rPr>
        <w:t>Дана ________</w:t>
      </w:r>
      <w:r w:rsidR="003C0FD7">
        <w:rPr>
          <w:rFonts w:ascii="Arial" w:hAnsi="Arial" w:cs="Arial"/>
        </w:rPr>
        <w:t>__</w:t>
      </w:r>
      <w:r w:rsidR="00936497">
        <w:rPr>
          <w:rFonts w:ascii="Arial" w:hAnsi="Arial" w:cs="Arial"/>
        </w:rPr>
        <w:t xml:space="preserve"> 201</w:t>
      </w:r>
      <w:r w:rsidR="00A206DC">
        <w:rPr>
          <w:rFonts w:ascii="Arial" w:hAnsi="Arial" w:cs="Arial"/>
        </w:rPr>
        <w:t>7</w:t>
      </w:r>
      <w:r w:rsidRPr="008C736F">
        <w:rPr>
          <w:rFonts w:ascii="Arial" w:hAnsi="Arial" w:cs="Arial"/>
        </w:rPr>
        <w:t xml:space="preserve">.године                                                   </w:t>
      </w:r>
    </w:p>
    <w:p w:rsidR="00936497" w:rsidRDefault="00936497" w:rsidP="006136D7">
      <w:pPr>
        <w:autoSpaceDE w:val="0"/>
        <w:autoSpaceDN w:val="0"/>
        <w:adjustRightInd w:val="0"/>
        <w:rPr>
          <w:rFonts w:ascii="Arial" w:hAnsi="Arial" w:cs="Arial"/>
        </w:rPr>
      </w:pPr>
    </w:p>
    <w:p w:rsidR="006136D7" w:rsidRDefault="00425820" w:rsidP="006136D7">
      <w:pPr>
        <w:autoSpaceDE w:val="0"/>
        <w:autoSpaceDN w:val="0"/>
        <w:adjustRightInd w:val="0"/>
        <w:rPr>
          <w:rFonts w:ascii="Arial" w:hAnsi="Arial" w:cs="Arial"/>
        </w:rPr>
      </w:pPr>
      <w:r>
        <w:rPr>
          <w:rFonts w:ascii="Arial" w:hAnsi="Arial" w:cs="Arial"/>
        </w:rPr>
        <w:t xml:space="preserve">                                            </w:t>
      </w:r>
      <w:r w:rsidR="006136D7" w:rsidRPr="008C736F">
        <w:rPr>
          <w:rFonts w:ascii="Arial" w:hAnsi="Arial" w:cs="Arial"/>
        </w:rPr>
        <w:t xml:space="preserve">           </w:t>
      </w:r>
      <w:r w:rsidR="006136D7">
        <w:rPr>
          <w:rFonts w:ascii="Arial" w:hAnsi="Arial" w:cs="Arial"/>
        </w:rPr>
        <w:t xml:space="preserve">                                  ____________________</w:t>
      </w:r>
    </w:p>
    <w:p w:rsidR="006136D7"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p>
    <w:p w:rsidR="006136D7" w:rsidRDefault="006136D7" w:rsidP="00384724">
      <w:pPr>
        <w:rPr>
          <w:rFonts w:ascii="Arial" w:hAnsi="Arial" w:cs="Arial"/>
          <w:b/>
          <w:bCs/>
          <w:i/>
          <w:iCs/>
        </w:rPr>
      </w:pPr>
    </w:p>
    <w:p w:rsidR="006136D7" w:rsidRDefault="006136D7" w:rsidP="00384724">
      <w:pPr>
        <w:rPr>
          <w:rFonts w:ascii="Arial" w:hAnsi="Arial" w:cs="Arial"/>
          <w:b/>
          <w:bCs/>
          <w:i/>
          <w:iCs/>
        </w:rPr>
      </w:pPr>
    </w:p>
    <w:p w:rsidR="006136D7" w:rsidRDefault="006136D7" w:rsidP="00384724">
      <w:pPr>
        <w:rPr>
          <w:rFonts w:ascii="Arial" w:hAnsi="Arial" w:cs="Arial"/>
          <w:b/>
          <w:bCs/>
          <w:i/>
          <w:iCs/>
        </w:rPr>
      </w:pPr>
    </w:p>
    <w:p w:rsidR="00925D25" w:rsidRDefault="00925D25" w:rsidP="00384724">
      <w:pPr>
        <w:rPr>
          <w:rFonts w:ascii="Arial" w:hAnsi="Arial" w:cs="Arial"/>
          <w:b/>
          <w:bCs/>
          <w:i/>
          <w:iCs/>
        </w:rPr>
      </w:pPr>
    </w:p>
    <w:p w:rsidR="00925D25" w:rsidRDefault="00925D25" w:rsidP="00384724">
      <w:pPr>
        <w:rPr>
          <w:rFonts w:ascii="Arial" w:hAnsi="Arial" w:cs="Arial"/>
          <w:b/>
          <w:bCs/>
          <w:i/>
          <w:iCs/>
        </w:rPr>
      </w:pPr>
    </w:p>
    <w:p w:rsidR="003C0FD7" w:rsidRDefault="003C0FD7" w:rsidP="00384724">
      <w:pPr>
        <w:rPr>
          <w:rFonts w:ascii="Arial" w:hAnsi="Arial" w:cs="Arial"/>
          <w:b/>
          <w:bCs/>
          <w:i/>
          <w:iCs/>
        </w:rPr>
      </w:pPr>
    </w:p>
    <w:p w:rsidR="003C0FD7" w:rsidRDefault="003C0FD7" w:rsidP="00384724">
      <w:pPr>
        <w:rPr>
          <w:rFonts w:ascii="Arial" w:hAnsi="Arial" w:cs="Arial"/>
          <w:b/>
          <w:bCs/>
          <w:i/>
          <w:iCs/>
        </w:rPr>
      </w:pPr>
    </w:p>
    <w:p w:rsidR="003C0FD7" w:rsidRDefault="003C0FD7" w:rsidP="00384724">
      <w:pPr>
        <w:rPr>
          <w:rFonts w:ascii="Arial" w:hAnsi="Arial" w:cs="Arial"/>
          <w:b/>
          <w:bCs/>
          <w:i/>
          <w:iCs/>
        </w:rPr>
      </w:pPr>
    </w:p>
    <w:p w:rsidR="003C0FD7" w:rsidRDefault="003C0FD7" w:rsidP="00384724">
      <w:pPr>
        <w:rPr>
          <w:rFonts w:ascii="Arial" w:hAnsi="Arial" w:cs="Arial"/>
          <w:b/>
          <w:bCs/>
          <w:i/>
          <w:iCs/>
        </w:rPr>
      </w:pPr>
    </w:p>
    <w:p w:rsidR="003C0FD7" w:rsidRDefault="003C0FD7" w:rsidP="00384724">
      <w:pPr>
        <w:rPr>
          <w:rFonts w:ascii="Arial" w:hAnsi="Arial" w:cs="Arial"/>
          <w:b/>
          <w:bCs/>
          <w:i/>
          <w:iCs/>
        </w:rPr>
      </w:pPr>
    </w:p>
    <w:p w:rsidR="00936497" w:rsidRDefault="00936497" w:rsidP="00384724">
      <w:pPr>
        <w:rPr>
          <w:rFonts w:ascii="Arial" w:hAnsi="Arial" w:cs="Arial"/>
          <w:b/>
          <w:bCs/>
          <w:i/>
          <w:iCs/>
        </w:rPr>
      </w:pPr>
    </w:p>
    <w:p w:rsidR="00936497" w:rsidRDefault="00936497" w:rsidP="00384724">
      <w:pPr>
        <w:rPr>
          <w:rFonts w:ascii="Arial" w:hAnsi="Arial" w:cs="Arial"/>
          <w:b/>
          <w:bCs/>
          <w:i/>
          <w:iCs/>
        </w:rPr>
      </w:pPr>
    </w:p>
    <w:p w:rsidR="00936497" w:rsidRDefault="00936497" w:rsidP="00384724">
      <w:pPr>
        <w:rPr>
          <w:rFonts w:ascii="Arial" w:hAnsi="Arial" w:cs="Arial"/>
          <w:b/>
          <w:bCs/>
          <w:i/>
          <w:iCs/>
        </w:rPr>
      </w:pPr>
    </w:p>
    <w:p w:rsidR="00017A03" w:rsidRPr="00017A03" w:rsidRDefault="00017A03" w:rsidP="00384724">
      <w:pPr>
        <w:rPr>
          <w:rFonts w:ascii="Arial" w:hAnsi="Arial" w:cs="Arial"/>
          <w:b/>
          <w:bCs/>
          <w:i/>
          <w:iCs/>
        </w:rPr>
      </w:pPr>
    </w:p>
    <w:p w:rsidR="00925D25" w:rsidRDefault="00925D25" w:rsidP="00384724">
      <w:pPr>
        <w:rPr>
          <w:rFonts w:ascii="Arial" w:hAnsi="Arial" w:cs="Arial"/>
          <w:b/>
          <w:bCs/>
          <w:i/>
          <w:iCs/>
        </w:rPr>
      </w:pPr>
    </w:p>
    <w:p w:rsidR="00936497" w:rsidRPr="00936497" w:rsidRDefault="00936497" w:rsidP="00384724">
      <w:pPr>
        <w:rPr>
          <w:rFonts w:ascii="Arial" w:hAnsi="Arial" w:cs="Arial"/>
          <w:b/>
          <w:bCs/>
          <w:i/>
          <w:iCs/>
        </w:rPr>
      </w:pPr>
    </w:p>
    <w:p w:rsidR="006136D7" w:rsidRPr="003C0FD7" w:rsidRDefault="003C0FD7" w:rsidP="003C0FD7">
      <w:pPr>
        <w:autoSpaceDE w:val="0"/>
        <w:autoSpaceDN w:val="0"/>
        <w:adjustRightInd w:val="0"/>
        <w:rPr>
          <w:rFonts w:ascii="Arial" w:hAnsi="Arial" w:cs="Arial"/>
          <w:b/>
          <w:bCs/>
        </w:rPr>
      </w:pPr>
      <w:r>
        <w:rPr>
          <w:rFonts w:ascii="Arial" w:hAnsi="Arial" w:cs="Arial"/>
          <w:b/>
          <w:bCs/>
        </w:rPr>
        <w:lastRenderedPageBreak/>
        <w:t>ОПИС ПРЕДМЕТА НАБАВКЕ</w:t>
      </w:r>
    </w:p>
    <w:p w:rsidR="006136D7" w:rsidRDefault="006136D7" w:rsidP="00384724">
      <w:pPr>
        <w:rPr>
          <w:rFonts w:ascii="Arial" w:hAnsi="Arial" w:cs="Arial"/>
          <w:b/>
          <w:bCs/>
          <w:i/>
          <w:iCs/>
        </w:rPr>
      </w:pPr>
    </w:p>
    <w:p w:rsidR="006136D7" w:rsidRPr="006136D7" w:rsidRDefault="006136D7" w:rsidP="006136D7">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6136D7" w:rsidRPr="00C46ABB" w:rsidRDefault="006136D7" w:rsidP="006136D7">
      <w:pPr>
        <w:autoSpaceDE w:val="0"/>
        <w:autoSpaceDN w:val="0"/>
        <w:adjustRightInd w:val="0"/>
        <w:rPr>
          <w:rFonts w:ascii="Arial" w:hAnsi="Arial" w:cs="Arial"/>
          <w:b/>
          <w:bCs/>
        </w:rPr>
      </w:pPr>
      <w:r>
        <w:rPr>
          <w:rFonts w:ascii="Arial" w:hAnsi="Arial" w:cs="Arial"/>
          <w:b/>
          <w:bCs/>
        </w:rPr>
        <w:t>ПАРТИЈА 2 – металостругарске услуге</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Default="006136D7" w:rsidP="006136D7">
      <w:pPr>
        <w:autoSpaceDE w:val="0"/>
        <w:autoSpaceDN w:val="0"/>
        <w:adjustRightInd w:val="0"/>
        <w:rPr>
          <w:rFonts w:ascii="Arial" w:hAnsi="Arial" w:cs="Arial"/>
          <w:color w:val="FF0000"/>
        </w:rPr>
      </w:pPr>
    </w:p>
    <w:tbl>
      <w:tblPr>
        <w:tblW w:w="9444" w:type="dxa"/>
        <w:tblInd w:w="114" w:type="dxa"/>
        <w:tblLayout w:type="fixed"/>
        <w:tblLook w:val="0000"/>
      </w:tblPr>
      <w:tblGrid>
        <w:gridCol w:w="714"/>
        <w:gridCol w:w="2880"/>
        <w:gridCol w:w="1440"/>
        <w:gridCol w:w="2610"/>
        <w:gridCol w:w="1800"/>
      </w:tblGrid>
      <w:tr w:rsidR="00F829E0" w:rsidRPr="008C736F" w:rsidTr="00936497">
        <w:trPr>
          <w:trHeight w:val="1"/>
        </w:trPr>
        <w:tc>
          <w:tcPr>
            <w:tcW w:w="714" w:type="dxa"/>
            <w:tcBorders>
              <w:top w:val="single" w:sz="8" w:space="0" w:color="000000"/>
              <w:left w:val="single" w:sz="8"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Pr>
                <w:rFonts w:ascii="Arial" w:hAnsi="Arial" w:cs="Arial"/>
                <w:b/>
                <w:bCs/>
                <w:i/>
                <w:iCs/>
              </w:rPr>
              <w:t>Р.б</w:t>
            </w:r>
            <w:r w:rsidRPr="008C736F">
              <w:rPr>
                <w:rFonts w:ascii="Arial" w:hAnsi="Arial" w:cs="Arial"/>
                <w:b/>
                <w:bCs/>
                <w:i/>
                <w:iCs/>
              </w:rPr>
              <w:t>.</w:t>
            </w:r>
          </w:p>
        </w:tc>
        <w:tc>
          <w:tcPr>
            <w:tcW w:w="2880" w:type="dxa"/>
            <w:tcBorders>
              <w:top w:val="single" w:sz="8" w:space="0" w:color="000000"/>
              <w:left w:val="single" w:sz="4"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sidRPr="008C736F">
              <w:rPr>
                <w:rFonts w:ascii="Arial" w:hAnsi="Arial" w:cs="Arial"/>
                <w:b/>
                <w:bCs/>
                <w:i/>
                <w:iCs/>
              </w:rPr>
              <w:t xml:space="preserve">          Врста услуге</w:t>
            </w:r>
          </w:p>
        </w:tc>
        <w:tc>
          <w:tcPr>
            <w:tcW w:w="1440" w:type="dxa"/>
            <w:tcBorders>
              <w:top w:val="single" w:sz="8" w:space="0" w:color="000000"/>
              <w:left w:val="single" w:sz="4" w:space="0" w:color="000000"/>
              <w:bottom w:val="single" w:sz="4" w:space="0" w:color="000000"/>
              <w:right w:val="single" w:sz="4" w:space="0" w:color="000000"/>
            </w:tcBorders>
            <w:shd w:val="clear" w:color="000000" w:fill="FFFFFF"/>
          </w:tcPr>
          <w:p w:rsidR="00F829E0" w:rsidRPr="00864FCA"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Количина</w:t>
            </w:r>
          </w:p>
        </w:tc>
        <w:tc>
          <w:tcPr>
            <w:tcW w:w="2610" w:type="dxa"/>
            <w:tcBorders>
              <w:top w:val="single" w:sz="8"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sidRPr="008C736F">
              <w:rPr>
                <w:rFonts w:ascii="Arial" w:hAnsi="Arial" w:cs="Arial"/>
                <w:b/>
                <w:bCs/>
                <w:i/>
                <w:iCs/>
              </w:rPr>
              <w:t>Цена по радном часу (норма/час)</w:t>
            </w:r>
          </w:p>
        </w:tc>
        <w:tc>
          <w:tcPr>
            <w:tcW w:w="1800" w:type="dxa"/>
            <w:tcBorders>
              <w:top w:val="single" w:sz="8" w:space="0" w:color="000000"/>
              <w:left w:val="single" w:sz="4" w:space="0" w:color="000000"/>
              <w:bottom w:val="single" w:sz="4" w:space="0" w:color="000000"/>
              <w:right w:val="single" w:sz="4" w:space="0" w:color="000000"/>
            </w:tcBorders>
            <w:shd w:val="clear" w:color="000000" w:fill="FFFFFF"/>
          </w:tcPr>
          <w:p w:rsidR="00F829E0"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Укупно</w:t>
            </w:r>
          </w:p>
          <w:p w:rsidR="00F829E0" w:rsidRPr="00F829E0"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 xml:space="preserve">без ПДВ-а </w:t>
            </w:r>
          </w:p>
        </w:tc>
      </w:tr>
      <w:tr w:rsidR="00F829E0" w:rsidRPr="008C736F" w:rsidTr="00936497">
        <w:trPr>
          <w:trHeight w:val="1"/>
        </w:trPr>
        <w:tc>
          <w:tcPr>
            <w:tcW w:w="714" w:type="dxa"/>
            <w:tcBorders>
              <w:top w:val="single" w:sz="4" w:space="0" w:color="000000"/>
              <w:left w:val="single" w:sz="8"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r w:rsidRPr="008C736F">
              <w:rPr>
                <w:rFonts w:ascii="Arial" w:hAnsi="Arial" w:cs="Arial"/>
              </w:rPr>
              <w:t>1.</w:t>
            </w:r>
          </w:p>
        </w:tc>
        <w:tc>
          <w:tcPr>
            <w:tcW w:w="2880" w:type="dxa"/>
            <w:tcBorders>
              <w:top w:val="single" w:sz="4" w:space="0" w:color="000000"/>
              <w:left w:val="single" w:sz="4" w:space="0" w:color="000000"/>
              <w:bottom w:val="single" w:sz="4" w:space="0" w:color="000000"/>
              <w:right w:val="single" w:sz="2" w:space="0" w:color="000000"/>
            </w:tcBorders>
            <w:shd w:val="clear" w:color="000000" w:fill="FFFFFF"/>
          </w:tcPr>
          <w:p w:rsidR="00F829E0" w:rsidRPr="00DE099C" w:rsidRDefault="00F829E0" w:rsidP="006136D7">
            <w:pPr>
              <w:tabs>
                <w:tab w:val="left" w:pos="720"/>
              </w:tabs>
              <w:autoSpaceDE w:val="0"/>
              <w:autoSpaceDN w:val="0"/>
              <w:adjustRightInd w:val="0"/>
              <w:jc w:val="center"/>
              <w:rPr>
                <w:rFonts w:ascii="Arial" w:hAnsi="Arial" w:cs="Arial"/>
              </w:rPr>
            </w:pPr>
            <w:r w:rsidRPr="00DE099C">
              <w:rPr>
                <w:rFonts w:ascii="Arial" w:hAnsi="Arial" w:cs="Arial"/>
                <w:bCs/>
              </w:rPr>
              <w:t>металостругарске услуге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64FCA" w:rsidRDefault="00F829E0" w:rsidP="006136D7">
            <w:pPr>
              <w:tabs>
                <w:tab w:val="left" w:pos="720"/>
              </w:tabs>
              <w:autoSpaceDE w:val="0"/>
              <w:autoSpaceDN w:val="0"/>
              <w:adjustRightInd w:val="0"/>
              <w:jc w:val="both"/>
              <w:rPr>
                <w:rFonts w:ascii="Arial" w:hAnsi="Arial" w:cs="Arial"/>
              </w:rPr>
            </w:pPr>
            <w:r>
              <w:rPr>
                <w:rFonts w:ascii="Arial" w:hAnsi="Arial" w:cs="Arial"/>
              </w:rPr>
              <w:t>100</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r>
      <w:tr w:rsidR="00F829E0" w:rsidRPr="008C736F" w:rsidTr="00F829E0">
        <w:trPr>
          <w:trHeight w:val="1"/>
        </w:trPr>
        <w:tc>
          <w:tcPr>
            <w:tcW w:w="359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Укупна ц</w:t>
            </w:r>
            <w:r>
              <w:rPr>
                <w:rFonts w:ascii="Arial" w:hAnsi="Arial" w:cs="Arial"/>
              </w:rPr>
              <w:t>ена</w:t>
            </w:r>
            <w:r w:rsidRPr="00DE099C">
              <w:rPr>
                <w:rFonts w:ascii="Arial" w:hAnsi="Arial" w:cs="Arial"/>
              </w:rPr>
              <w:t xml:space="preserve"> </w:t>
            </w:r>
            <w:r>
              <w:rPr>
                <w:rFonts w:ascii="Arial" w:hAnsi="Arial" w:cs="Arial"/>
              </w:rPr>
              <w:t xml:space="preserve"> без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261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r>
      <w:tr w:rsidR="00F829E0" w:rsidRPr="008C736F" w:rsidTr="00F829E0">
        <w:trPr>
          <w:trHeight w:val="1"/>
        </w:trPr>
        <w:tc>
          <w:tcPr>
            <w:tcW w:w="359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Обрачунати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261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r>
      <w:tr w:rsidR="00F829E0" w:rsidRPr="008C736F" w:rsidTr="00F829E0">
        <w:trPr>
          <w:trHeight w:val="1"/>
        </w:trPr>
        <w:tc>
          <w:tcPr>
            <w:tcW w:w="359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Укупна цена  са ПДВ-ом</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261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r>
    </w:tbl>
    <w:p w:rsidR="006136D7" w:rsidRPr="00C87AB8" w:rsidRDefault="006136D7" w:rsidP="006136D7">
      <w:pPr>
        <w:autoSpaceDE w:val="0"/>
        <w:autoSpaceDN w:val="0"/>
        <w:adjustRightInd w:val="0"/>
        <w:rPr>
          <w:rFonts w:ascii="Arial" w:hAnsi="Arial" w:cs="Arial"/>
          <w:color w:val="FF0000"/>
        </w:rPr>
      </w:pPr>
    </w:p>
    <w:p w:rsidR="006136D7" w:rsidRDefault="006136D7" w:rsidP="006136D7">
      <w:pPr>
        <w:autoSpaceDE w:val="0"/>
        <w:autoSpaceDN w:val="0"/>
        <w:adjustRightInd w:val="0"/>
        <w:rPr>
          <w:rFonts w:ascii="Arial" w:hAnsi="Arial" w:cs="Arial"/>
        </w:rPr>
      </w:pPr>
    </w:p>
    <w:p w:rsidR="006136D7" w:rsidRPr="008C736F" w:rsidRDefault="006136D7" w:rsidP="00F829E0">
      <w:pPr>
        <w:autoSpaceDE w:val="0"/>
        <w:autoSpaceDN w:val="0"/>
        <w:adjustRightInd w:val="0"/>
        <w:rPr>
          <w:rFonts w:ascii="Arial" w:hAnsi="Arial" w:cs="Arial"/>
        </w:rPr>
      </w:pPr>
      <w:r w:rsidRPr="008C736F">
        <w:rPr>
          <w:rFonts w:ascii="Arial" w:hAnsi="Arial" w:cs="Arial"/>
        </w:rPr>
        <w:t>Укупна</w:t>
      </w:r>
      <w:r>
        <w:rPr>
          <w:rFonts w:ascii="Arial" w:hAnsi="Arial" w:cs="Arial"/>
        </w:rPr>
        <w:t xml:space="preserve"> вредн</w:t>
      </w:r>
      <w:r w:rsidR="00F829E0">
        <w:rPr>
          <w:rFonts w:ascii="Arial" w:hAnsi="Arial" w:cs="Arial"/>
        </w:rPr>
        <w:t>ост (за сва возила) без ПДВ-а  _______________________</w:t>
      </w:r>
      <w:r w:rsidRPr="008C736F">
        <w:rPr>
          <w:rFonts w:ascii="Arial" w:hAnsi="Arial" w:cs="Arial"/>
        </w:rPr>
        <w:t>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(за сва возила) са ПДВ-ом </w:t>
      </w:r>
      <w:r w:rsidRPr="008C736F">
        <w:rPr>
          <w:rFonts w:ascii="Arial" w:hAnsi="Arial" w:cs="Arial"/>
        </w:rPr>
        <w:t>____________</w:t>
      </w:r>
      <w:r w:rsidR="00F829E0">
        <w:rPr>
          <w:rFonts w:ascii="Arial" w:hAnsi="Arial" w:cs="Arial"/>
        </w:rPr>
        <w:t>___________</w:t>
      </w:r>
      <w:r w:rsidRPr="008C736F">
        <w:rPr>
          <w:rFonts w:ascii="Arial" w:hAnsi="Arial" w:cs="Arial"/>
        </w:rPr>
        <w:t>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Pr="00EB57D9" w:rsidRDefault="006136D7" w:rsidP="006136D7">
      <w:pPr>
        <w:autoSpaceDE w:val="0"/>
        <w:autoSpaceDN w:val="0"/>
        <w:adjustRightInd w:val="0"/>
        <w:rPr>
          <w:rFonts w:ascii="Arial" w:hAnsi="Arial" w:cs="Arial"/>
        </w:rPr>
      </w:pPr>
    </w:p>
    <w:p w:rsidR="006136D7" w:rsidRPr="003A4A87" w:rsidRDefault="006136D7" w:rsidP="006136D7">
      <w:pPr>
        <w:autoSpaceDE w:val="0"/>
        <w:autoSpaceDN w:val="0"/>
        <w:adjustRightInd w:val="0"/>
        <w:rPr>
          <w:rFonts w:ascii="Arial" w:hAnsi="Arial" w:cs="Arial"/>
          <w:b/>
        </w:rPr>
      </w:pPr>
      <w:r w:rsidRPr="003A4A87">
        <w:rPr>
          <w:rFonts w:ascii="Arial" w:hAnsi="Arial" w:cs="Arial"/>
          <w:b/>
        </w:rPr>
        <w:t>Удаљеност сервиса од седишта наручиоца, Алексинац, Васе Николића б.б. ____________км</w:t>
      </w:r>
    </w:p>
    <w:p w:rsidR="006136D7" w:rsidRPr="003A4A87" w:rsidRDefault="006136D7" w:rsidP="006136D7">
      <w:pPr>
        <w:autoSpaceDE w:val="0"/>
        <w:autoSpaceDN w:val="0"/>
        <w:adjustRightInd w:val="0"/>
        <w:rPr>
          <w:rFonts w:ascii="Arial" w:hAnsi="Arial" w:cs="Arial"/>
          <w:b/>
        </w:rPr>
      </w:pPr>
      <w:r w:rsidRPr="003A4A87">
        <w:rPr>
          <w:rFonts w:ascii="Arial" w:hAnsi="Arial" w:cs="Arial"/>
          <w:b/>
        </w:rPr>
        <w:t xml:space="preserve">       (Наручилац задржава право да комисијски утврди наведену удаљеност сервисера од седишта наручиоца)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right"/>
        <w:rPr>
          <w:rFonts w:ascii="Arial" w:hAnsi="Arial" w:cs="Arial"/>
        </w:rPr>
      </w:pPr>
      <w:r w:rsidRPr="008C736F">
        <w:rPr>
          <w:rFonts w:ascii="Arial" w:hAnsi="Arial" w:cs="Arial"/>
        </w:rPr>
        <w:t xml:space="preserve">У _______________________,                         </w:t>
      </w:r>
      <w:r>
        <w:rPr>
          <w:rFonts w:ascii="Arial" w:hAnsi="Arial" w:cs="Arial"/>
        </w:rPr>
        <w:t xml:space="preserve"> М.П.            </w:t>
      </w:r>
      <w:r w:rsidRPr="008C736F">
        <w:rPr>
          <w:rFonts w:ascii="Arial" w:hAnsi="Arial" w:cs="Arial"/>
        </w:rPr>
        <w:t xml:space="preserve"> Потпис овлашћеног лица</w:t>
      </w:r>
    </w:p>
    <w:p w:rsidR="006136D7" w:rsidRDefault="00936497" w:rsidP="006136D7">
      <w:pPr>
        <w:autoSpaceDE w:val="0"/>
        <w:autoSpaceDN w:val="0"/>
        <w:adjustRightInd w:val="0"/>
        <w:rPr>
          <w:rFonts w:ascii="Arial" w:hAnsi="Arial" w:cs="Arial"/>
        </w:rPr>
      </w:pPr>
      <w:r>
        <w:rPr>
          <w:rFonts w:ascii="Arial" w:hAnsi="Arial" w:cs="Arial"/>
        </w:rPr>
        <w:t>Дана ________ 201</w:t>
      </w:r>
      <w:r w:rsidR="00A206DC">
        <w:rPr>
          <w:rFonts w:ascii="Arial" w:hAnsi="Arial" w:cs="Arial"/>
        </w:rPr>
        <w:t>7</w:t>
      </w:r>
      <w:r>
        <w:rPr>
          <w:rFonts w:ascii="Arial" w:hAnsi="Arial" w:cs="Arial"/>
        </w:rPr>
        <w:t xml:space="preserve">.године                                </w:t>
      </w:r>
      <w:r w:rsidR="006136D7">
        <w:rPr>
          <w:rFonts w:ascii="Arial" w:hAnsi="Arial" w:cs="Arial"/>
        </w:rPr>
        <w:t xml:space="preserve">            ______________________</w:t>
      </w:r>
    </w:p>
    <w:p w:rsidR="006136D7"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p>
    <w:p w:rsidR="00936497" w:rsidRDefault="00936497" w:rsidP="006136D7">
      <w:pPr>
        <w:autoSpaceDE w:val="0"/>
        <w:autoSpaceDN w:val="0"/>
        <w:adjustRightInd w:val="0"/>
        <w:rPr>
          <w:rFonts w:ascii="Arial" w:hAnsi="Arial" w:cs="Arial"/>
        </w:rPr>
      </w:pPr>
    </w:p>
    <w:p w:rsidR="00936497" w:rsidRPr="00936497" w:rsidRDefault="00936497" w:rsidP="006136D7">
      <w:pPr>
        <w:autoSpaceDE w:val="0"/>
        <w:autoSpaceDN w:val="0"/>
        <w:adjustRightInd w:val="0"/>
        <w:rPr>
          <w:rFonts w:ascii="Arial" w:hAnsi="Arial" w:cs="Arial"/>
        </w:rPr>
      </w:pPr>
    </w:p>
    <w:p w:rsidR="00F829E0" w:rsidRPr="00F829E0" w:rsidRDefault="00F829E0" w:rsidP="006136D7">
      <w:pPr>
        <w:autoSpaceDE w:val="0"/>
        <w:autoSpaceDN w:val="0"/>
        <w:adjustRightInd w:val="0"/>
        <w:rPr>
          <w:rFonts w:ascii="Arial" w:hAnsi="Arial" w:cs="Arial"/>
        </w:rPr>
      </w:pPr>
    </w:p>
    <w:p w:rsidR="006136D7" w:rsidRDefault="006136D7" w:rsidP="006136D7">
      <w:pPr>
        <w:rPr>
          <w:rFonts w:ascii="Arial" w:hAnsi="Arial" w:cs="Arial"/>
          <w:b/>
          <w:bCs/>
          <w:i/>
          <w:iCs/>
        </w:rPr>
      </w:pPr>
    </w:p>
    <w:p w:rsidR="00F829E0" w:rsidRPr="00C46ABB" w:rsidRDefault="00F829E0" w:rsidP="00F829E0">
      <w:pPr>
        <w:autoSpaceDE w:val="0"/>
        <w:autoSpaceDN w:val="0"/>
        <w:adjustRightInd w:val="0"/>
        <w:rPr>
          <w:rFonts w:ascii="Arial" w:hAnsi="Arial" w:cs="Arial"/>
          <w:b/>
          <w:bCs/>
        </w:rPr>
      </w:pPr>
      <w:r>
        <w:rPr>
          <w:rFonts w:ascii="Arial" w:hAnsi="Arial" w:cs="Arial"/>
          <w:b/>
          <w:bCs/>
        </w:rPr>
        <w:lastRenderedPageBreak/>
        <w:t>ОПИС ПРЕДМЕТА НАБАВКЕ</w:t>
      </w:r>
    </w:p>
    <w:p w:rsidR="00F829E0" w:rsidRDefault="00F829E0" w:rsidP="006136D7">
      <w:pPr>
        <w:autoSpaceDE w:val="0"/>
        <w:autoSpaceDN w:val="0"/>
        <w:adjustRightInd w:val="0"/>
        <w:jc w:val="center"/>
        <w:rPr>
          <w:rFonts w:ascii="Arial" w:hAnsi="Arial" w:cs="Arial"/>
          <w:b/>
          <w:bCs/>
          <w:color w:val="FF0000"/>
        </w:rPr>
      </w:pPr>
    </w:p>
    <w:p w:rsidR="006136D7" w:rsidRPr="006136D7" w:rsidRDefault="006136D7" w:rsidP="006136D7">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6136D7" w:rsidRPr="0029212D" w:rsidRDefault="006136D7" w:rsidP="006136D7">
      <w:pPr>
        <w:jc w:val="both"/>
        <w:rPr>
          <w:rFonts w:ascii="Arial" w:hAnsi="Arial" w:cs="Arial"/>
        </w:rPr>
      </w:pPr>
      <w:r>
        <w:rPr>
          <w:rFonts w:ascii="Arial" w:hAnsi="Arial" w:cs="Arial"/>
          <w:b/>
          <w:bCs/>
        </w:rPr>
        <w:t xml:space="preserve">ПАРТИЈА 3 – сервис радне машине </w:t>
      </w:r>
      <w:r w:rsidRPr="006136D7">
        <w:rPr>
          <w:rFonts w:ascii="Arial" w:hAnsi="Arial" w:cs="Arial"/>
          <w:b/>
        </w:rPr>
        <w:t>ICB 4CX</w:t>
      </w:r>
      <w:r>
        <w:rPr>
          <w:rFonts w:ascii="Arial" w:hAnsi="Arial" w:cs="Arial"/>
        </w:rPr>
        <w:t xml:space="preserve"> </w:t>
      </w:r>
    </w:p>
    <w:p w:rsidR="006136D7" w:rsidRPr="00F829E0"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Default="006136D7" w:rsidP="006136D7">
      <w:pPr>
        <w:autoSpaceDE w:val="0"/>
        <w:autoSpaceDN w:val="0"/>
        <w:adjustRightInd w:val="0"/>
        <w:rPr>
          <w:rFonts w:ascii="Arial" w:hAnsi="Arial" w:cs="Arial"/>
          <w:color w:val="FF0000"/>
        </w:rPr>
      </w:pPr>
    </w:p>
    <w:tbl>
      <w:tblPr>
        <w:tblW w:w="13605" w:type="dxa"/>
        <w:tblInd w:w="114" w:type="dxa"/>
        <w:tblLayout w:type="fixed"/>
        <w:tblLook w:val="0000"/>
      </w:tblPr>
      <w:tblGrid>
        <w:gridCol w:w="675"/>
        <w:gridCol w:w="5010"/>
        <w:gridCol w:w="3960"/>
        <w:gridCol w:w="3960"/>
      </w:tblGrid>
      <w:tr w:rsidR="006136D7" w:rsidRPr="008C736F" w:rsidTr="00554F7B">
        <w:trPr>
          <w:gridAfter w:val="1"/>
          <w:wAfter w:w="3960" w:type="dxa"/>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6136D7" w:rsidRPr="008C736F" w:rsidRDefault="006136D7" w:rsidP="006136D7">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6136D7" w:rsidRPr="008C736F" w:rsidRDefault="006136D7" w:rsidP="006136D7">
            <w:pPr>
              <w:tabs>
                <w:tab w:val="left" w:pos="720"/>
              </w:tabs>
              <w:autoSpaceDE w:val="0"/>
              <w:autoSpaceDN w:val="0"/>
              <w:adjustRightInd w:val="0"/>
              <w:jc w:val="center"/>
              <w:rPr>
                <w:rFonts w:ascii="Arial" w:hAnsi="Arial" w:cs="Arial"/>
              </w:rPr>
            </w:pPr>
            <w:r w:rsidRPr="008C736F">
              <w:rPr>
                <w:rFonts w:ascii="Arial" w:hAnsi="Arial" w:cs="Arial"/>
                <w:b/>
                <w:bCs/>
                <w:i/>
                <w:iCs/>
              </w:rPr>
              <w:t xml:space="preserve">          Врста услуге</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6136D7" w:rsidRPr="00554F7B" w:rsidRDefault="00554F7B" w:rsidP="00554F7B">
            <w:pPr>
              <w:tabs>
                <w:tab w:val="left" w:pos="720"/>
              </w:tabs>
              <w:autoSpaceDE w:val="0"/>
              <w:autoSpaceDN w:val="0"/>
              <w:adjustRightInd w:val="0"/>
              <w:jc w:val="center"/>
              <w:rPr>
                <w:rFonts w:ascii="Arial" w:hAnsi="Arial" w:cs="Arial"/>
                <w:b/>
                <w:i/>
              </w:rPr>
            </w:pPr>
            <w:r w:rsidRPr="00554F7B">
              <w:rPr>
                <w:rFonts w:ascii="Arial" w:hAnsi="Arial" w:cs="Arial"/>
                <w:b/>
                <w:i/>
              </w:rPr>
              <w:t>Цена  без ПДВ-а</w:t>
            </w:r>
          </w:p>
        </w:tc>
      </w:tr>
      <w:tr w:rsidR="006136D7" w:rsidRPr="00017A03" w:rsidTr="00554F7B">
        <w:trPr>
          <w:gridAfter w:val="1"/>
          <w:wAfter w:w="3960" w:type="dxa"/>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6136D7" w:rsidRPr="00017A03" w:rsidRDefault="006136D7" w:rsidP="006136D7">
            <w:pPr>
              <w:tabs>
                <w:tab w:val="left" w:pos="720"/>
              </w:tabs>
              <w:autoSpaceDE w:val="0"/>
              <w:autoSpaceDN w:val="0"/>
              <w:adjustRightInd w:val="0"/>
              <w:jc w:val="both"/>
              <w:rPr>
                <w:rFonts w:ascii="Arial" w:hAnsi="Arial" w:cs="Arial"/>
                <w:color w:val="auto"/>
              </w:rPr>
            </w:pPr>
            <w:r w:rsidRPr="00017A03">
              <w:rPr>
                <w:rFonts w:ascii="Arial" w:hAnsi="Arial" w:cs="Arial"/>
                <w:color w:val="auto"/>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6136D7" w:rsidRPr="00017A03" w:rsidRDefault="006136D7" w:rsidP="006136D7">
            <w:pPr>
              <w:jc w:val="both"/>
              <w:rPr>
                <w:rFonts w:ascii="Arial" w:hAnsi="Arial" w:cs="Arial"/>
                <w:color w:val="auto"/>
              </w:rPr>
            </w:pPr>
            <w:r w:rsidRPr="00017A03">
              <w:rPr>
                <w:rFonts w:ascii="Arial" w:hAnsi="Arial" w:cs="Arial"/>
                <w:bCs/>
                <w:color w:val="auto"/>
              </w:rPr>
              <w:t xml:space="preserve">сервис радне машине </w:t>
            </w:r>
            <w:r w:rsidRPr="00017A03">
              <w:rPr>
                <w:rFonts w:ascii="Arial" w:hAnsi="Arial" w:cs="Arial"/>
                <w:color w:val="auto"/>
              </w:rPr>
              <w:t xml:space="preserve">ICB 4CX </w:t>
            </w:r>
          </w:p>
          <w:p w:rsidR="006136D7" w:rsidRPr="00017A03" w:rsidRDefault="006136D7" w:rsidP="00E20A5E">
            <w:pPr>
              <w:tabs>
                <w:tab w:val="left" w:pos="720"/>
              </w:tabs>
              <w:autoSpaceDE w:val="0"/>
              <w:autoSpaceDN w:val="0"/>
              <w:adjustRightInd w:val="0"/>
              <w:jc w:val="center"/>
              <w:rPr>
                <w:rFonts w:ascii="Arial" w:hAnsi="Arial" w:cs="Arial"/>
                <w:color w:val="auto"/>
              </w:rPr>
            </w:pPr>
            <w:r w:rsidRPr="00017A03">
              <w:rPr>
                <w:rFonts w:ascii="Arial" w:hAnsi="Arial" w:cs="Arial"/>
                <w:color w:val="auto"/>
              </w:rPr>
              <w:t xml:space="preserve">на </w:t>
            </w:r>
            <w:r w:rsidR="00017A03" w:rsidRPr="00017A03">
              <w:rPr>
                <w:rFonts w:ascii="Arial" w:hAnsi="Arial" w:cs="Arial"/>
                <w:color w:val="auto"/>
              </w:rPr>
              <w:t>50</w:t>
            </w:r>
            <w:r w:rsidR="00554F7B" w:rsidRPr="00017A03">
              <w:rPr>
                <w:rFonts w:ascii="Arial" w:hAnsi="Arial" w:cs="Arial"/>
                <w:color w:val="auto"/>
              </w:rPr>
              <w:t>00 часова</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6136D7" w:rsidRPr="00017A03" w:rsidRDefault="006136D7" w:rsidP="006136D7">
            <w:pPr>
              <w:tabs>
                <w:tab w:val="left" w:pos="720"/>
              </w:tabs>
              <w:autoSpaceDE w:val="0"/>
              <w:autoSpaceDN w:val="0"/>
              <w:adjustRightInd w:val="0"/>
              <w:jc w:val="both"/>
              <w:rPr>
                <w:rFonts w:ascii="Arial" w:hAnsi="Arial" w:cs="Arial"/>
                <w:color w:val="auto"/>
              </w:rPr>
            </w:pPr>
          </w:p>
        </w:tc>
      </w:tr>
      <w:tr w:rsidR="00554F7B" w:rsidRPr="00017A03" w:rsidTr="00554F7B">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54F7B" w:rsidRPr="00017A03" w:rsidRDefault="00554F7B" w:rsidP="006136D7">
            <w:pPr>
              <w:tabs>
                <w:tab w:val="left" w:pos="720"/>
              </w:tabs>
              <w:autoSpaceDE w:val="0"/>
              <w:autoSpaceDN w:val="0"/>
              <w:adjustRightInd w:val="0"/>
              <w:jc w:val="both"/>
              <w:rPr>
                <w:rFonts w:ascii="Arial" w:hAnsi="Arial" w:cs="Arial"/>
                <w:color w:val="auto"/>
              </w:rPr>
            </w:pPr>
            <w:r w:rsidRPr="00017A03">
              <w:rPr>
                <w:rFonts w:ascii="Arial" w:hAnsi="Arial" w:cs="Arial"/>
                <w:color w:val="auto"/>
              </w:rPr>
              <w:t>2.</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54F7B" w:rsidRPr="00017A03" w:rsidRDefault="00554F7B" w:rsidP="00925D25">
            <w:pPr>
              <w:jc w:val="both"/>
              <w:rPr>
                <w:rFonts w:ascii="Arial" w:hAnsi="Arial" w:cs="Arial"/>
                <w:color w:val="auto"/>
              </w:rPr>
            </w:pPr>
            <w:r w:rsidRPr="00017A03">
              <w:rPr>
                <w:rFonts w:ascii="Arial" w:hAnsi="Arial" w:cs="Arial"/>
                <w:bCs/>
                <w:color w:val="auto"/>
              </w:rPr>
              <w:t xml:space="preserve">сервис радне машине </w:t>
            </w:r>
            <w:r w:rsidRPr="00017A03">
              <w:rPr>
                <w:rFonts w:ascii="Arial" w:hAnsi="Arial" w:cs="Arial"/>
                <w:color w:val="auto"/>
              </w:rPr>
              <w:t xml:space="preserve">ICB 4CX </w:t>
            </w:r>
          </w:p>
          <w:p w:rsidR="00554F7B" w:rsidRPr="00017A03" w:rsidRDefault="00017A03" w:rsidP="00925D25">
            <w:pPr>
              <w:tabs>
                <w:tab w:val="left" w:pos="720"/>
              </w:tabs>
              <w:autoSpaceDE w:val="0"/>
              <w:autoSpaceDN w:val="0"/>
              <w:adjustRightInd w:val="0"/>
              <w:jc w:val="center"/>
              <w:rPr>
                <w:rFonts w:ascii="Arial" w:hAnsi="Arial" w:cs="Arial"/>
                <w:color w:val="auto"/>
              </w:rPr>
            </w:pPr>
            <w:r w:rsidRPr="00017A03">
              <w:rPr>
                <w:rFonts w:ascii="Arial" w:hAnsi="Arial" w:cs="Arial"/>
                <w:color w:val="auto"/>
              </w:rPr>
              <w:t>на 55</w:t>
            </w:r>
            <w:r w:rsidR="00554F7B" w:rsidRPr="00017A03">
              <w:rPr>
                <w:rFonts w:ascii="Arial" w:hAnsi="Arial" w:cs="Arial"/>
                <w:color w:val="auto"/>
              </w:rPr>
              <w:t>00 часова</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54F7B" w:rsidRPr="00017A03" w:rsidRDefault="00554F7B" w:rsidP="00925D25">
            <w:pPr>
              <w:tabs>
                <w:tab w:val="left" w:pos="720"/>
              </w:tabs>
              <w:autoSpaceDE w:val="0"/>
              <w:autoSpaceDN w:val="0"/>
              <w:adjustRightInd w:val="0"/>
              <w:jc w:val="center"/>
              <w:rPr>
                <w:rFonts w:ascii="Arial" w:hAnsi="Arial" w:cs="Arial"/>
                <w:color w:val="auto"/>
              </w:rPr>
            </w:pPr>
          </w:p>
        </w:tc>
        <w:tc>
          <w:tcPr>
            <w:tcW w:w="3960" w:type="dxa"/>
          </w:tcPr>
          <w:p w:rsidR="00554F7B" w:rsidRPr="00017A03" w:rsidRDefault="00554F7B" w:rsidP="00925D25">
            <w:pPr>
              <w:tabs>
                <w:tab w:val="left" w:pos="720"/>
              </w:tabs>
              <w:autoSpaceDE w:val="0"/>
              <w:autoSpaceDN w:val="0"/>
              <w:adjustRightInd w:val="0"/>
              <w:jc w:val="both"/>
              <w:rPr>
                <w:rFonts w:ascii="Arial" w:hAnsi="Arial" w:cs="Arial"/>
                <w:color w:val="auto"/>
              </w:rPr>
            </w:pPr>
          </w:p>
        </w:tc>
      </w:tr>
      <w:tr w:rsidR="00554F7B" w:rsidRPr="008C736F" w:rsidTr="00925D25">
        <w:trPr>
          <w:gridAfter w:val="1"/>
          <w:wAfter w:w="3960" w:type="dxa"/>
          <w:trHeight w:val="1"/>
        </w:trPr>
        <w:tc>
          <w:tcPr>
            <w:tcW w:w="5685" w:type="dxa"/>
            <w:gridSpan w:val="2"/>
            <w:tcBorders>
              <w:top w:val="single" w:sz="8" w:space="0" w:color="000000"/>
              <w:left w:val="single" w:sz="8" w:space="0" w:color="000000"/>
              <w:bottom w:val="single" w:sz="8" w:space="0" w:color="000000"/>
              <w:right w:val="single" w:sz="2" w:space="0" w:color="000000"/>
            </w:tcBorders>
            <w:shd w:val="clear" w:color="000000" w:fill="FFFFFF"/>
          </w:tcPr>
          <w:p w:rsidR="00554F7B" w:rsidRPr="00554F7B" w:rsidRDefault="00554F7B" w:rsidP="00554F7B">
            <w:pPr>
              <w:tabs>
                <w:tab w:val="left" w:pos="720"/>
              </w:tabs>
              <w:autoSpaceDE w:val="0"/>
              <w:autoSpaceDN w:val="0"/>
              <w:adjustRightInd w:val="0"/>
              <w:rPr>
                <w:rFonts w:ascii="Arial" w:hAnsi="Arial" w:cs="Arial"/>
              </w:rPr>
            </w:pPr>
            <w:r>
              <w:rPr>
                <w:rFonts w:ascii="Arial" w:hAnsi="Arial" w:cs="Arial"/>
              </w:rPr>
              <w:t>Укупна цена  без ПДВ-а</w:t>
            </w:r>
          </w:p>
        </w:tc>
        <w:tc>
          <w:tcPr>
            <w:tcW w:w="3960" w:type="dxa"/>
            <w:tcBorders>
              <w:top w:val="single" w:sz="8" w:space="0" w:color="000000"/>
              <w:left w:val="single" w:sz="4" w:space="0" w:color="000000"/>
              <w:bottom w:val="single" w:sz="8" w:space="0" w:color="000000"/>
              <w:right w:val="single" w:sz="4" w:space="0" w:color="000000"/>
            </w:tcBorders>
            <w:shd w:val="clear" w:color="000000" w:fill="FFFFFF"/>
          </w:tcPr>
          <w:p w:rsidR="00554F7B" w:rsidRPr="008C736F" w:rsidRDefault="00554F7B" w:rsidP="006136D7">
            <w:pPr>
              <w:tabs>
                <w:tab w:val="left" w:pos="720"/>
              </w:tabs>
              <w:autoSpaceDE w:val="0"/>
              <w:autoSpaceDN w:val="0"/>
              <w:adjustRightInd w:val="0"/>
              <w:jc w:val="both"/>
              <w:rPr>
                <w:rFonts w:ascii="Arial" w:hAnsi="Arial" w:cs="Arial"/>
              </w:rPr>
            </w:pPr>
          </w:p>
        </w:tc>
      </w:tr>
      <w:tr w:rsidR="00554F7B" w:rsidRPr="008C736F" w:rsidTr="00554F7B">
        <w:trPr>
          <w:gridAfter w:val="1"/>
          <w:wAfter w:w="3960" w:type="dxa"/>
          <w:trHeight w:val="1"/>
        </w:trPr>
        <w:tc>
          <w:tcPr>
            <w:tcW w:w="5685" w:type="dxa"/>
            <w:gridSpan w:val="2"/>
            <w:tcBorders>
              <w:top w:val="single" w:sz="8" w:space="0" w:color="000000"/>
              <w:left w:val="single" w:sz="8" w:space="0" w:color="000000"/>
              <w:bottom w:val="single" w:sz="8" w:space="0" w:color="000000"/>
              <w:right w:val="single" w:sz="2" w:space="0" w:color="000000"/>
            </w:tcBorders>
            <w:shd w:val="clear" w:color="000000" w:fill="FFFFFF"/>
          </w:tcPr>
          <w:p w:rsidR="00554F7B" w:rsidRPr="00554F7B" w:rsidRDefault="00554F7B" w:rsidP="00554F7B">
            <w:pPr>
              <w:tabs>
                <w:tab w:val="left" w:pos="720"/>
              </w:tabs>
              <w:autoSpaceDE w:val="0"/>
              <w:autoSpaceDN w:val="0"/>
              <w:adjustRightInd w:val="0"/>
              <w:rPr>
                <w:rFonts w:ascii="Arial" w:hAnsi="Arial" w:cs="Arial"/>
              </w:rPr>
            </w:pPr>
            <w:r>
              <w:rPr>
                <w:rFonts w:ascii="Arial" w:hAnsi="Arial" w:cs="Arial"/>
              </w:rPr>
              <w:t xml:space="preserve">Обрачунати </w:t>
            </w:r>
            <w:r w:rsidRPr="00554F7B">
              <w:rPr>
                <w:rFonts w:ascii="Arial" w:hAnsi="Arial" w:cs="Arial"/>
              </w:rPr>
              <w:t xml:space="preserve"> ПДВ-а</w:t>
            </w:r>
          </w:p>
        </w:tc>
        <w:tc>
          <w:tcPr>
            <w:tcW w:w="3960" w:type="dxa"/>
            <w:tcBorders>
              <w:top w:val="single" w:sz="8" w:space="0" w:color="000000"/>
              <w:left w:val="single" w:sz="4" w:space="0" w:color="000000"/>
              <w:bottom w:val="single" w:sz="8" w:space="0" w:color="000000"/>
              <w:right w:val="single" w:sz="4" w:space="0" w:color="000000"/>
            </w:tcBorders>
            <w:shd w:val="clear" w:color="000000" w:fill="FFFFFF"/>
          </w:tcPr>
          <w:p w:rsidR="00554F7B" w:rsidRPr="008C736F" w:rsidRDefault="00554F7B" w:rsidP="00925D25">
            <w:pPr>
              <w:tabs>
                <w:tab w:val="left" w:pos="720"/>
              </w:tabs>
              <w:autoSpaceDE w:val="0"/>
              <w:autoSpaceDN w:val="0"/>
              <w:adjustRightInd w:val="0"/>
              <w:jc w:val="both"/>
              <w:rPr>
                <w:rFonts w:ascii="Arial" w:hAnsi="Arial" w:cs="Arial"/>
              </w:rPr>
            </w:pPr>
          </w:p>
        </w:tc>
      </w:tr>
      <w:tr w:rsidR="00554F7B" w:rsidRPr="008C736F" w:rsidTr="00554F7B">
        <w:trPr>
          <w:gridAfter w:val="1"/>
          <w:wAfter w:w="3960" w:type="dxa"/>
          <w:trHeight w:val="1"/>
        </w:trPr>
        <w:tc>
          <w:tcPr>
            <w:tcW w:w="5685" w:type="dxa"/>
            <w:gridSpan w:val="2"/>
            <w:tcBorders>
              <w:top w:val="single" w:sz="8" w:space="0" w:color="000000"/>
              <w:left w:val="single" w:sz="8" w:space="0" w:color="000000"/>
              <w:bottom w:val="single" w:sz="8" w:space="0" w:color="000000"/>
              <w:right w:val="single" w:sz="2" w:space="0" w:color="000000"/>
            </w:tcBorders>
            <w:shd w:val="clear" w:color="000000" w:fill="FFFFFF"/>
          </w:tcPr>
          <w:p w:rsidR="00554F7B" w:rsidRPr="00554F7B" w:rsidRDefault="00554F7B" w:rsidP="00554F7B">
            <w:pPr>
              <w:tabs>
                <w:tab w:val="left" w:pos="720"/>
              </w:tabs>
              <w:autoSpaceDE w:val="0"/>
              <w:autoSpaceDN w:val="0"/>
              <w:adjustRightInd w:val="0"/>
              <w:rPr>
                <w:rFonts w:ascii="Arial" w:hAnsi="Arial" w:cs="Arial"/>
              </w:rPr>
            </w:pPr>
            <w:r>
              <w:rPr>
                <w:rFonts w:ascii="Arial" w:hAnsi="Arial" w:cs="Arial"/>
              </w:rPr>
              <w:t>Укупна ц</w:t>
            </w:r>
            <w:r w:rsidRPr="00554F7B">
              <w:rPr>
                <w:rFonts w:ascii="Arial" w:hAnsi="Arial" w:cs="Arial"/>
              </w:rPr>
              <w:t>ена</w:t>
            </w:r>
            <w:r>
              <w:rPr>
                <w:rFonts w:ascii="Arial" w:hAnsi="Arial" w:cs="Arial"/>
              </w:rPr>
              <w:t xml:space="preserve"> </w:t>
            </w:r>
            <w:r w:rsidRPr="00554F7B">
              <w:rPr>
                <w:rFonts w:ascii="Arial" w:hAnsi="Arial" w:cs="Arial"/>
              </w:rPr>
              <w:t xml:space="preserve"> </w:t>
            </w:r>
            <w:r>
              <w:rPr>
                <w:rFonts w:ascii="Arial" w:hAnsi="Arial" w:cs="Arial"/>
              </w:rPr>
              <w:t xml:space="preserve">са </w:t>
            </w:r>
            <w:r w:rsidRPr="00554F7B">
              <w:rPr>
                <w:rFonts w:ascii="Arial" w:hAnsi="Arial" w:cs="Arial"/>
              </w:rPr>
              <w:t>ПДВ-</w:t>
            </w:r>
            <w:r>
              <w:rPr>
                <w:rFonts w:ascii="Arial" w:hAnsi="Arial" w:cs="Arial"/>
              </w:rPr>
              <w:t>ом</w:t>
            </w:r>
          </w:p>
        </w:tc>
        <w:tc>
          <w:tcPr>
            <w:tcW w:w="3960" w:type="dxa"/>
            <w:tcBorders>
              <w:top w:val="single" w:sz="8" w:space="0" w:color="000000"/>
              <w:left w:val="single" w:sz="4" w:space="0" w:color="000000"/>
              <w:bottom w:val="single" w:sz="8" w:space="0" w:color="000000"/>
              <w:right w:val="single" w:sz="4" w:space="0" w:color="000000"/>
            </w:tcBorders>
            <w:shd w:val="clear" w:color="000000" w:fill="FFFFFF"/>
          </w:tcPr>
          <w:p w:rsidR="00554F7B" w:rsidRPr="008C736F" w:rsidRDefault="00554F7B" w:rsidP="00925D25">
            <w:pPr>
              <w:tabs>
                <w:tab w:val="left" w:pos="720"/>
              </w:tabs>
              <w:autoSpaceDE w:val="0"/>
              <w:autoSpaceDN w:val="0"/>
              <w:adjustRightInd w:val="0"/>
              <w:jc w:val="both"/>
              <w:rPr>
                <w:rFonts w:ascii="Arial" w:hAnsi="Arial" w:cs="Arial"/>
              </w:rPr>
            </w:pPr>
          </w:p>
        </w:tc>
      </w:tr>
    </w:tbl>
    <w:p w:rsidR="00554F7B" w:rsidRDefault="00554F7B" w:rsidP="006136D7">
      <w:pPr>
        <w:autoSpaceDE w:val="0"/>
        <w:autoSpaceDN w:val="0"/>
        <w:adjustRightInd w:val="0"/>
        <w:rPr>
          <w:rFonts w:ascii="Arial" w:hAnsi="Arial" w:cs="Arial"/>
          <w:color w:val="auto"/>
        </w:rPr>
      </w:pPr>
    </w:p>
    <w:p w:rsidR="003A4A87" w:rsidRPr="003A4A87" w:rsidRDefault="003A4A87" w:rsidP="003A4A87">
      <w:pPr>
        <w:autoSpaceDE w:val="0"/>
        <w:autoSpaceDN w:val="0"/>
        <w:adjustRightInd w:val="0"/>
        <w:ind w:firstLine="720"/>
        <w:rPr>
          <w:rFonts w:ascii="Arial" w:hAnsi="Arial" w:cs="Arial"/>
          <w:b/>
        </w:rPr>
      </w:pPr>
      <w:r w:rsidRPr="001D067D">
        <w:rPr>
          <w:rFonts w:ascii="Arial" w:hAnsi="Arial" w:cs="Arial"/>
          <w:b/>
        </w:rPr>
        <w:t>У цену урачунати трошкове транспорта.</w:t>
      </w:r>
    </w:p>
    <w:p w:rsidR="006136D7" w:rsidRPr="003A4A87" w:rsidRDefault="00554F7B" w:rsidP="00F829E0">
      <w:pPr>
        <w:autoSpaceDE w:val="0"/>
        <w:autoSpaceDN w:val="0"/>
        <w:adjustRightInd w:val="0"/>
        <w:rPr>
          <w:rFonts w:ascii="Arial" w:hAnsi="Arial" w:cs="Arial"/>
          <w:b/>
          <w:color w:val="auto"/>
        </w:rPr>
      </w:pPr>
      <w:r w:rsidRPr="003A4A87">
        <w:rPr>
          <w:rFonts w:ascii="Arial" w:hAnsi="Arial" w:cs="Arial"/>
          <w:b/>
          <w:color w:val="auto"/>
        </w:rPr>
        <w:t xml:space="preserve">Услуга </w:t>
      </w:r>
      <w:r w:rsidRPr="003A4A87">
        <w:rPr>
          <w:rFonts w:ascii="Arial" w:hAnsi="Arial" w:cs="Arial"/>
          <w:b/>
          <w:bCs/>
          <w:color w:val="auto"/>
        </w:rPr>
        <w:t xml:space="preserve">сервис радне машине </w:t>
      </w:r>
      <w:r w:rsidRPr="003A4A87">
        <w:rPr>
          <w:rFonts w:ascii="Arial" w:hAnsi="Arial" w:cs="Arial"/>
          <w:b/>
          <w:color w:val="auto"/>
        </w:rPr>
        <w:t>ICB 4CX ће се вршити на плацу Наручиоца у ул.Васе Николића б.б. Алексинац.</w:t>
      </w:r>
    </w:p>
    <w:p w:rsidR="006136D7" w:rsidRPr="003A4A87" w:rsidRDefault="006136D7" w:rsidP="006136D7">
      <w:pPr>
        <w:autoSpaceDE w:val="0"/>
        <w:autoSpaceDN w:val="0"/>
        <w:adjustRightInd w:val="0"/>
        <w:rPr>
          <w:rFonts w:ascii="Arial" w:hAnsi="Arial" w:cs="Arial"/>
          <w:b/>
        </w:rPr>
      </w:pPr>
    </w:p>
    <w:p w:rsidR="006136D7" w:rsidRPr="008C736F" w:rsidRDefault="006136D7" w:rsidP="00554F7B">
      <w:pPr>
        <w:autoSpaceDE w:val="0"/>
        <w:autoSpaceDN w:val="0"/>
        <w:adjustRightInd w:val="0"/>
        <w:rPr>
          <w:rFonts w:ascii="Arial" w:hAnsi="Arial" w:cs="Arial"/>
        </w:rPr>
      </w:pPr>
      <w:r w:rsidRPr="008C736F">
        <w:rPr>
          <w:rFonts w:ascii="Arial" w:hAnsi="Arial" w:cs="Arial"/>
        </w:rPr>
        <w:t>Укупна</w:t>
      </w:r>
      <w:r>
        <w:rPr>
          <w:rFonts w:ascii="Arial" w:hAnsi="Arial" w:cs="Arial"/>
        </w:rPr>
        <w:t xml:space="preserve"> вредност без ПДВ-а за ПАРТИЈУ </w:t>
      </w:r>
      <w:r w:rsidR="00554F7B">
        <w:rPr>
          <w:rFonts w:ascii="Arial" w:hAnsi="Arial" w:cs="Arial"/>
        </w:rPr>
        <w:t>3</w:t>
      </w:r>
      <w:r w:rsidRPr="008C736F">
        <w:rPr>
          <w:rFonts w:ascii="Arial" w:hAnsi="Arial" w:cs="Arial"/>
        </w:rPr>
        <w:t>.</w:t>
      </w:r>
      <w:r w:rsidR="00554F7B">
        <w:rPr>
          <w:rFonts w:ascii="Arial" w:hAnsi="Arial" w:cs="Arial"/>
        </w:rPr>
        <w:t xml:space="preserve"> ______________________</w:t>
      </w:r>
      <w:r w:rsidRPr="008C736F">
        <w:rPr>
          <w:rFonts w:ascii="Arial" w:hAnsi="Arial" w:cs="Arial"/>
        </w:rPr>
        <w:t>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w:t>
      </w:r>
      <w:r w:rsidR="00017A03">
        <w:rPr>
          <w:rFonts w:ascii="Arial" w:hAnsi="Arial" w:cs="Arial"/>
        </w:rPr>
        <w:t xml:space="preserve"> </w:t>
      </w:r>
      <w:r w:rsidR="00554F7B">
        <w:rPr>
          <w:rFonts w:ascii="Arial" w:hAnsi="Arial" w:cs="Arial"/>
        </w:rPr>
        <w:t>3: ______________________</w:t>
      </w:r>
      <w:r w:rsidRPr="008C736F">
        <w:rPr>
          <w:rFonts w:ascii="Arial" w:hAnsi="Arial" w:cs="Arial"/>
        </w:rPr>
        <w:t>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Pr="00EB57D9"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right"/>
        <w:rPr>
          <w:rFonts w:ascii="Arial" w:hAnsi="Arial" w:cs="Arial"/>
        </w:rPr>
      </w:pPr>
      <w:r w:rsidRPr="008C736F">
        <w:rPr>
          <w:rFonts w:ascii="Arial" w:hAnsi="Arial" w:cs="Arial"/>
        </w:rPr>
        <w:t xml:space="preserve">У _______________________,                         </w:t>
      </w:r>
      <w:r>
        <w:rPr>
          <w:rFonts w:ascii="Arial" w:hAnsi="Arial" w:cs="Arial"/>
        </w:rPr>
        <w:t xml:space="preserve"> М.П.            </w:t>
      </w:r>
      <w:r w:rsidRPr="008C736F">
        <w:rPr>
          <w:rFonts w:ascii="Arial" w:hAnsi="Arial" w:cs="Arial"/>
        </w:rPr>
        <w:t xml:space="preserve"> Потпис овлашћеног лица</w:t>
      </w:r>
    </w:p>
    <w:p w:rsidR="006136D7" w:rsidRDefault="00A206DC" w:rsidP="006136D7">
      <w:pPr>
        <w:autoSpaceDE w:val="0"/>
        <w:autoSpaceDN w:val="0"/>
        <w:adjustRightInd w:val="0"/>
        <w:rPr>
          <w:rFonts w:ascii="Arial" w:hAnsi="Arial" w:cs="Arial"/>
        </w:rPr>
      </w:pPr>
      <w:r>
        <w:rPr>
          <w:rFonts w:ascii="Arial" w:hAnsi="Arial" w:cs="Arial"/>
        </w:rPr>
        <w:t>Дана ________ 2017</w:t>
      </w:r>
      <w:r w:rsidR="00936497">
        <w:rPr>
          <w:rFonts w:ascii="Arial" w:hAnsi="Arial" w:cs="Arial"/>
        </w:rPr>
        <w:t xml:space="preserve">.године </w:t>
      </w:r>
      <w:r w:rsidR="006136D7" w:rsidRPr="008C736F">
        <w:rPr>
          <w:rFonts w:ascii="Arial" w:hAnsi="Arial" w:cs="Arial"/>
        </w:rPr>
        <w:t xml:space="preserve">                                       _______________________              </w:t>
      </w:r>
      <w:r w:rsidR="006136D7">
        <w:rPr>
          <w:rFonts w:ascii="Arial" w:hAnsi="Arial" w:cs="Arial"/>
        </w:rPr>
        <w:t xml:space="preserve">                                  </w:t>
      </w:r>
    </w:p>
    <w:p w:rsidR="00936497" w:rsidRDefault="00936497" w:rsidP="006136D7">
      <w:pPr>
        <w:autoSpaceDE w:val="0"/>
        <w:autoSpaceDN w:val="0"/>
        <w:adjustRightInd w:val="0"/>
        <w:rPr>
          <w:rFonts w:ascii="Arial" w:hAnsi="Arial" w:cs="Arial"/>
        </w:rPr>
      </w:pPr>
    </w:p>
    <w:p w:rsidR="00936497" w:rsidRDefault="00936497" w:rsidP="006136D7">
      <w:pPr>
        <w:autoSpaceDE w:val="0"/>
        <w:autoSpaceDN w:val="0"/>
        <w:adjustRightInd w:val="0"/>
        <w:rPr>
          <w:rFonts w:ascii="Arial" w:hAnsi="Arial" w:cs="Arial"/>
        </w:rPr>
      </w:pPr>
    </w:p>
    <w:p w:rsidR="00936497" w:rsidRDefault="00936497" w:rsidP="006136D7">
      <w:pPr>
        <w:autoSpaceDE w:val="0"/>
        <w:autoSpaceDN w:val="0"/>
        <w:adjustRightInd w:val="0"/>
        <w:rPr>
          <w:rFonts w:ascii="Arial" w:hAnsi="Arial" w:cs="Arial"/>
        </w:rPr>
      </w:pPr>
    </w:p>
    <w:p w:rsidR="00936497" w:rsidRDefault="00936497" w:rsidP="006136D7">
      <w:pPr>
        <w:autoSpaceDE w:val="0"/>
        <w:autoSpaceDN w:val="0"/>
        <w:adjustRightInd w:val="0"/>
        <w:rPr>
          <w:rFonts w:ascii="Arial" w:hAnsi="Arial" w:cs="Arial"/>
        </w:rPr>
      </w:pPr>
    </w:p>
    <w:p w:rsidR="00936497" w:rsidRPr="00936497" w:rsidRDefault="00936497" w:rsidP="006136D7">
      <w:pPr>
        <w:autoSpaceDE w:val="0"/>
        <w:autoSpaceDN w:val="0"/>
        <w:adjustRightInd w:val="0"/>
        <w:rPr>
          <w:rFonts w:ascii="Arial" w:hAnsi="Arial" w:cs="Arial"/>
        </w:rPr>
      </w:pPr>
    </w:p>
    <w:p w:rsidR="00F829E0" w:rsidRDefault="00F829E0" w:rsidP="00F829E0">
      <w:pPr>
        <w:autoSpaceDE w:val="0"/>
        <w:autoSpaceDN w:val="0"/>
        <w:adjustRightInd w:val="0"/>
        <w:rPr>
          <w:rFonts w:ascii="Arial" w:hAnsi="Arial" w:cs="Arial"/>
          <w:b/>
          <w:bCs/>
        </w:rPr>
      </w:pPr>
    </w:p>
    <w:p w:rsidR="00F829E0" w:rsidRPr="00C46ABB" w:rsidRDefault="00F829E0" w:rsidP="00F829E0">
      <w:pPr>
        <w:autoSpaceDE w:val="0"/>
        <w:autoSpaceDN w:val="0"/>
        <w:adjustRightInd w:val="0"/>
        <w:rPr>
          <w:rFonts w:ascii="Arial" w:hAnsi="Arial" w:cs="Arial"/>
          <w:b/>
          <w:bCs/>
        </w:rPr>
      </w:pPr>
      <w:r>
        <w:rPr>
          <w:rFonts w:ascii="Arial" w:hAnsi="Arial" w:cs="Arial"/>
          <w:b/>
          <w:bCs/>
        </w:rPr>
        <w:lastRenderedPageBreak/>
        <w:t>ОПИС ПРЕДМЕТА НАБАВКЕ</w:t>
      </w:r>
    </w:p>
    <w:p w:rsidR="006136D7" w:rsidRDefault="006136D7" w:rsidP="006136D7">
      <w:pPr>
        <w:autoSpaceDE w:val="0"/>
        <w:autoSpaceDN w:val="0"/>
        <w:adjustRightInd w:val="0"/>
        <w:rPr>
          <w:rFonts w:ascii="Arial" w:hAnsi="Arial" w:cs="Arial"/>
        </w:rPr>
      </w:pPr>
    </w:p>
    <w:p w:rsidR="00554F7B" w:rsidRPr="00F829E0" w:rsidRDefault="00554F7B" w:rsidP="00F829E0">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554F7B" w:rsidRPr="0029212D" w:rsidRDefault="00554F7B" w:rsidP="00554F7B">
      <w:pPr>
        <w:jc w:val="both"/>
        <w:rPr>
          <w:rFonts w:ascii="Arial" w:hAnsi="Arial" w:cs="Arial"/>
        </w:rPr>
      </w:pPr>
      <w:r>
        <w:rPr>
          <w:rFonts w:ascii="Arial" w:hAnsi="Arial" w:cs="Arial"/>
          <w:b/>
          <w:bCs/>
        </w:rPr>
        <w:t xml:space="preserve">ПАРТИЈА 4 – сервис ваљка  </w:t>
      </w:r>
      <w:r w:rsidRPr="006136D7">
        <w:rPr>
          <w:rFonts w:ascii="Arial" w:hAnsi="Arial" w:cs="Arial"/>
          <w:b/>
        </w:rPr>
        <w:t xml:space="preserve">ICB </w:t>
      </w:r>
      <w:r>
        <w:rPr>
          <w:rFonts w:ascii="Arial" w:hAnsi="Arial" w:cs="Arial"/>
          <w:b/>
        </w:rPr>
        <w:t>VMT160</w:t>
      </w:r>
    </w:p>
    <w:p w:rsidR="00554F7B" w:rsidRPr="006136D7" w:rsidRDefault="00554F7B" w:rsidP="00554F7B">
      <w:pPr>
        <w:autoSpaceDE w:val="0"/>
        <w:autoSpaceDN w:val="0"/>
        <w:adjustRightInd w:val="0"/>
        <w:rPr>
          <w:rFonts w:ascii="Arial" w:hAnsi="Arial" w:cs="Arial"/>
          <w:b/>
          <w:bCs/>
        </w:rPr>
      </w:pPr>
    </w:p>
    <w:p w:rsidR="00554F7B" w:rsidRPr="008C736F" w:rsidRDefault="00554F7B" w:rsidP="00554F7B">
      <w:pPr>
        <w:autoSpaceDE w:val="0"/>
        <w:autoSpaceDN w:val="0"/>
        <w:adjustRightInd w:val="0"/>
        <w:rPr>
          <w:rFonts w:ascii="Arial" w:hAnsi="Arial" w:cs="Arial"/>
        </w:rPr>
      </w:pPr>
    </w:p>
    <w:p w:rsidR="00554F7B" w:rsidRPr="008C736F" w:rsidRDefault="00554F7B" w:rsidP="00554F7B">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554F7B" w:rsidRPr="008C736F" w:rsidRDefault="00554F7B" w:rsidP="00554F7B">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554F7B" w:rsidRPr="008C736F" w:rsidRDefault="00554F7B" w:rsidP="00554F7B">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554F7B" w:rsidRPr="008C736F" w:rsidRDefault="00554F7B" w:rsidP="00554F7B">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554F7B" w:rsidRDefault="00554F7B" w:rsidP="00554F7B">
      <w:pPr>
        <w:autoSpaceDE w:val="0"/>
        <w:autoSpaceDN w:val="0"/>
        <w:adjustRightInd w:val="0"/>
        <w:rPr>
          <w:rFonts w:ascii="Arial" w:hAnsi="Arial" w:cs="Arial"/>
          <w:color w:val="FF0000"/>
        </w:rPr>
      </w:pPr>
    </w:p>
    <w:tbl>
      <w:tblPr>
        <w:tblW w:w="9645" w:type="dxa"/>
        <w:tblInd w:w="114" w:type="dxa"/>
        <w:tblLayout w:type="fixed"/>
        <w:tblLook w:val="0000"/>
      </w:tblPr>
      <w:tblGrid>
        <w:gridCol w:w="675"/>
        <w:gridCol w:w="5010"/>
        <w:gridCol w:w="3960"/>
      </w:tblGrid>
      <w:tr w:rsidR="00554F7B" w:rsidRPr="008C736F" w:rsidTr="00554F7B">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554F7B" w:rsidRPr="008C736F" w:rsidRDefault="00554F7B"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554F7B" w:rsidRPr="008C736F" w:rsidRDefault="00554F7B" w:rsidP="00925D25">
            <w:pPr>
              <w:tabs>
                <w:tab w:val="left" w:pos="720"/>
              </w:tabs>
              <w:autoSpaceDE w:val="0"/>
              <w:autoSpaceDN w:val="0"/>
              <w:adjustRightInd w:val="0"/>
              <w:jc w:val="center"/>
              <w:rPr>
                <w:rFonts w:ascii="Arial" w:hAnsi="Arial" w:cs="Arial"/>
              </w:rPr>
            </w:pPr>
            <w:r w:rsidRPr="008C736F">
              <w:rPr>
                <w:rFonts w:ascii="Arial" w:hAnsi="Arial" w:cs="Arial"/>
                <w:b/>
                <w:bCs/>
                <w:i/>
                <w:iCs/>
              </w:rPr>
              <w:t xml:space="preserve">          Врста услуге</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554F7B" w:rsidRPr="00554F7B" w:rsidRDefault="00554F7B" w:rsidP="00925D25">
            <w:pPr>
              <w:tabs>
                <w:tab w:val="left" w:pos="720"/>
              </w:tabs>
              <w:autoSpaceDE w:val="0"/>
              <w:autoSpaceDN w:val="0"/>
              <w:adjustRightInd w:val="0"/>
              <w:jc w:val="center"/>
              <w:rPr>
                <w:rFonts w:ascii="Arial" w:hAnsi="Arial" w:cs="Arial"/>
                <w:b/>
                <w:i/>
              </w:rPr>
            </w:pPr>
            <w:r w:rsidRPr="00554F7B">
              <w:rPr>
                <w:rFonts w:ascii="Arial" w:hAnsi="Arial" w:cs="Arial"/>
                <w:b/>
                <w:i/>
              </w:rPr>
              <w:t>Цена  без ПДВ-а</w:t>
            </w:r>
          </w:p>
        </w:tc>
      </w:tr>
      <w:tr w:rsidR="00554F7B" w:rsidRPr="00017A03" w:rsidTr="00554F7B">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54F7B" w:rsidRPr="00017A03" w:rsidRDefault="00554F7B" w:rsidP="00925D25">
            <w:pPr>
              <w:tabs>
                <w:tab w:val="left" w:pos="720"/>
              </w:tabs>
              <w:autoSpaceDE w:val="0"/>
              <w:autoSpaceDN w:val="0"/>
              <w:adjustRightInd w:val="0"/>
              <w:jc w:val="both"/>
              <w:rPr>
                <w:rFonts w:ascii="Arial" w:hAnsi="Arial" w:cs="Arial"/>
                <w:color w:val="auto"/>
              </w:rPr>
            </w:pPr>
            <w:r w:rsidRPr="00017A03">
              <w:rPr>
                <w:rFonts w:ascii="Arial" w:hAnsi="Arial" w:cs="Arial"/>
                <w:color w:val="auto"/>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54F7B" w:rsidRPr="00017A03" w:rsidRDefault="00554F7B" w:rsidP="00554F7B">
            <w:pPr>
              <w:jc w:val="both"/>
              <w:rPr>
                <w:rFonts w:ascii="Arial" w:hAnsi="Arial" w:cs="Arial"/>
                <w:color w:val="auto"/>
              </w:rPr>
            </w:pPr>
            <w:r w:rsidRPr="00017A03">
              <w:rPr>
                <w:rFonts w:ascii="Arial" w:hAnsi="Arial" w:cs="Arial"/>
                <w:bCs/>
                <w:color w:val="auto"/>
              </w:rPr>
              <w:t xml:space="preserve">сервис ваљка  </w:t>
            </w:r>
            <w:r w:rsidRPr="00017A03">
              <w:rPr>
                <w:rFonts w:ascii="Arial" w:hAnsi="Arial" w:cs="Arial"/>
                <w:color w:val="auto"/>
              </w:rPr>
              <w:t>ICB VMT160</w:t>
            </w:r>
          </w:p>
          <w:p w:rsidR="00554F7B" w:rsidRPr="00017A03" w:rsidRDefault="00E20A5E" w:rsidP="00554F7B">
            <w:pPr>
              <w:autoSpaceDE w:val="0"/>
              <w:autoSpaceDN w:val="0"/>
              <w:adjustRightInd w:val="0"/>
              <w:rPr>
                <w:rFonts w:ascii="Arial" w:hAnsi="Arial" w:cs="Arial"/>
                <w:bCs/>
                <w:color w:val="auto"/>
              </w:rPr>
            </w:pPr>
            <w:r w:rsidRPr="00017A03">
              <w:rPr>
                <w:rFonts w:ascii="Arial" w:hAnsi="Arial" w:cs="Arial"/>
                <w:color w:val="auto"/>
              </w:rPr>
              <w:t>на 10</w:t>
            </w:r>
            <w:r w:rsidR="00554F7B" w:rsidRPr="00017A03">
              <w:rPr>
                <w:rFonts w:ascii="Arial" w:hAnsi="Arial" w:cs="Arial"/>
                <w:color w:val="auto"/>
              </w:rPr>
              <w:t>00 часова рада</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54F7B" w:rsidRPr="00017A03" w:rsidRDefault="00554F7B" w:rsidP="00925D25">
            <w:pPr>
              <w:tabs>
                <w:tab w:val="left" w:pos="720"/>
              </w:tabs>
              <w:autoSpaceDE w:val="0"/>
              <w:autoSpaceDN w:val="0"/>
              <w:adjustRightInd w:val="0"/>
              <w:jc w:val="both"/>
              <w:rPr>
                <w:rFonts w:ascii="Arial" w:hAnsi="Arial" w:cs="Arial"/>
                <w:color w:val="auto"/>
              </w:rPr>
            </w:pPr>
          </w:p>
        </w:tc>
      </w:tr>
      <w:tr w:rsidR="00554F7B" w:rsidRPr="008C736F" w:rsidTr="00554F7B">
        <w:trPr>
          <w:trHeight w:val="1"/>
        </w:trPr>
        <w:tc>
          <w:tcPr>
            <w:tcW w:w="5685" w:type="dxa"/>
            <w:gridSpan w:val="2"/>
            <w:tcBorders>
              <w:top w:val="single" w:sz="8" w:space="0" w:color="000000"/>
              <w:left w:val="single" w:sz="8" w:space="0" w:color="000000"/>
              <w:bottom w:val="single" w:sz="8" w:space="0" w:color="000000"/>
              <w:right w:val="single" w:sz="2" w:space="0" w:color="000000"/>
            </w:tcBorders>
            <w:shd w:val="clear" w:color="000000" w:fill="FFFFFF"/>
          </w:tcPr>
          <w:p w:rsidR="00554F7B" w:rsidRPr="00554F7B" w:rsidRDefault="00554F7B" w:rsidP="00925D25">
            <w:pPr>
              <w:tabs>
                <w:tab w:val="left" w:pos="720"/>
              </w:tabs>
              <w:autoSpaceDE w:val="0"/>
              <w:autoSpaceDN w:val="0"/>
              <w:adjustRightInd w:val="0"/>
              <w:rPr>
                <w:rFonts w:ascii="Arial" w:hAnsi="Arial" w:cs="Arial"/>
              </w:rPr>
            </w:pPr>
            <w:r>
              <w:rPr>
                <w:rFonts w:ascii="Arial" w:hAnsi="Arial" w:cs="Arial"/>
              </w:rPr>
              <w:t>Укупна цена  без ПДВ-а</w:t>
            </w:r>
          </w:p>
        </w:tc>
        <w:tc>
          <w:tcPr>
            <w:tcW w:w="3960" w:type="dxa"/>
            <w:tcBorders>
              <w:top w:val="single" w:sz="8" w:space="0" w:color="000000"/>
              <w:left w:val="single" w:sz="4" w:space="0" w:color="000000"/>
              <w:bottom w:val="single" w:sz="8" w:space="0" w:color="000000"/>
              <w:right w:val="single" w:sz="4" w:space="0" w:color="000000"/>
            </w:tcBorders>
            <w:shd w:val="clear" w:color="000000" w:fill="FFFFFF"/>
          </w:tcPr>
          <w:p w:rsidR="00554F7B" w:rsidRPr="008C736F" w:rsidRDefault="00554F7B" w:rsidP="00925D25">
            <w:pPr>
              <w:tabs>
                <w:tab w:val="left" w:pos="720"/>
              </w:tabs>
              <w:autoSpaceDE w:val="0"/>
              <w:autoSpaceDN w:val="0"/>
              <w:adjustRightInd w:val="0"/>
              <w:jc w:val="both"/>
              <w:rPr>
                <w:rFonts w:ascii="Arial" w:hAnsi="Arial" w:cs="Arial"/>
              </w:rPr>
            </w:pPr>
          </w:p>
        </w:tc>
      </w:tr>
      <w:tr w:rsidR="00554F7B" w:rsidRPr="008C736F" w:rsidTr="00554F7B">
        <w:trPr>
          <w:trHeight w:val="1"/>
        </w:trPr>
        <w:tc>
          <w:tcPr>
            <w:tcW w:w="5685" w:type="dxa"/>
            <w:gridSpan w:val="2"/>
            <w:tcBorders>
              <w:top w:val="single" w:sz="8" w:space="0" w:color="000000"/>
              <w:left w:val="single" w:sz="8" w:space="0" w:color="000000"/>
              <w:bottom w:val="single" w:sz="8" w:space="0" w:color="000000"/>
              <w:right w:val="single" w:sz="2" w:space="0" w:color="000000"/>
            </w:tcBorders>
            <w:shd w:val="clear" w:color="000000" w:fill="FFFFFF"/>
          </w:tcPr>
          <w:p w:rsidR="00554F7B" w:rsidRPr="00554F7B" w:rsidRDefault="00554F7B" w:rsidP="00925D25">
            <w:pPr>
              <w:tabs>
                <w:tab w:val="left" w:pos="720"/>
              </w:tabs>
              <w:autoSpaceDE w:val="0"/>
              <w:autoSpaceDN w:val="0"/>
              <w:adjustRightInd w:val="0"/>
              <w:rPr>
                <w:rFonts w:ascii="Arial" w:hAnsi="Arial" w:cs="Arial"/>
              </w:rPr>
            </w:pPr>
            <w:r>
              <w:rPr>
                <w:rFonts w:ascii="Arial" w:hAnsi="Arial" w:cs="Arial"/>
              </w:rPr>
              <w:t xml:space="preserve">Обрачунати </w:t>
            </w:r>
            <w:r w:rsidRPr="00554F7B">
              <w:rPr>
                <w:rFonts w:ascii="Arial" w:hAnsi="Arial" w:cs="Arial"/>
              </w:rPr>
              <w:t xml:space="preserve"> ПДВ-а</w:t>
            </w:r>
          </w:p>
        </w:tc>
        <w:tc>
          <w:tcPr>
            <w:tcW w:w="3960" w:type="dxa"/>
            <w:tcBorders>
              <w:top w:val="single" w:sz="8" w:space="0" w:color="000000"/>
              <w:left w:val="single" w:sz="4" w:space="0" w:color="000000"/>
              <w:bottom w:val="single" w:sz="8" w:space="0" w:color="000000"/>
              <w:right w:val="single" w:sz="4" w:space="0" w:color="000000"/>
            </w:tcBorders>
            <w:shd w:val="clear" w:color="000000" w:fill="FFFFFF"/>
          </w:tcPr>
          <w:p w:rsidR="00554F7B" w:rsidRPr="008C736F" w:rsidRDefault="00554F7B" w:rsidP="00925D25">
            <w:pPr>
              <w:tabs>
                <w:tab w:val="left" w:pos="720"/>
              </w:tabs>
              <w:autoSpaceDE w:val="0"/>
              <w:autoSpaceDN w:val="0"/>
              <w:adjustRightInd w:val="0"/>
              <w:jc w:val="both"/>
              <w:rPr>
                <w:rFonts w:ascii="Arial" w:hAnsi="Arial" w:cs="Arial"/>
              </w:rPr>
            </w:pPr>
          </w:p>
        </w:tc>
      </w:tr>
      <w:tr w:rsidR="00554F7B" w:rsidRPr="008C736F" w:rsidTr="00554F7B">
        <w:trPr>
          <w:trHeight w:val="1"/>
        </w:trPr>
        <w:tc>
          <w:tcPr>
            <w:tcW w:w="5685" w:type="dxa"/>
            <w:gridSpan w:val="2"/>
            <w:tcBorders>
              <w:top w:val="single" w:sz="8" w:space="0" w:color="000000"/>
              <w:left w:val="single" w:sz="8" w:space="0" w:color="000000"/>
              <w:bottom w:val="single" w:sz="8" w:space="0" w:color="000000"/>
              <w:right w:val="single" w:sz="2" w:space="0" w:color="000000"/>
            </w:tcBorders>
            <w:shd w:val="clear" w:color="000000" w:fill="FFFFFF"/>
          </w:tcPr>
          <w:p w:rsidR="00554F7B" w:rsidRPr="00554F7B" w:rsidRDefault="00554F7B" w:rsidP="00925D25">
            <w:pPr>
              <w:tabs>
                <w:tab w:val="left" w:pos="720"/>
              </w:tabs>
              <w:autoSpaceDE w:val="0"/>
              <w:autoSpaceDN w:val="0"/>
              <w:adjustRightInd w:val="0"/>
              <w:rPr>
                <w:rFonts w:ascii="Arial" w:hAnsi="Arial" w:cs="Arial"/>
              </w:rPr>
            </w:pPr>
            <w:r>
              <w:rPr>
                <w:rFonts w:ascii="Arial" w:hAnsi="Arial" w:cs="Arial"/>
              </w:rPr>
              <w:t>Укупна ц</w:t>
            </w:r>
            <w:r w:rsidRPr="00554F7B">
              <w:rPr>
                <w:rFonts w:ascii="Arial" w:hAnsi="Arial" w:cs="Arial"/>
              </w:rPr>
              <w:t>ена</w:t>
            </w:r>
            <w:r>
              <w:rPr>
                <w:rFonts w:ascii="Arial" w:hAnsi="Arial" w:cs="Arial"/>
              </w:rPr>
              <w:t xml:space="preserve"> </w:t>
            </w:r>
            <w:r w:rsidRPr="00554F7B">
              <w:rPr>
                <w:rFonts w:ascii="Arial" w:hAnsi="Arial" w:cs="Arial"/>
              </w:rPr>
              <w:t xml:space="preserve"> </w:t>
            </w:r>
            <w:r>
              <w:rPr>
                <w:rFonts w:ascii="Arial" w:hAnsi="Arial" w:cs="Arial"/>
              </w:rPr>
              <w:t xml:space="preserve">са </w:t>
            </w:r>
            <w:r w:rsidRPr="00554F7B">
              <w:rPr>
                <w:rFonts w:ascii="Arial" w:hAnsi="Arial" w:cs="Arial"/>
              </w:rPr>
              <w:t>ПДВ-</w:t>
            </w:r>
            <w:r>
              <w:rPr>
                <w:rFonts w:ascii="Arial" w:hAnsi="Arial" w:cs="Arial"/>
              </w:rPr>
              <w:t>ом</w:t>
            </w:r>
          </w:p>
        </w:tc>
        <w:tc>
          <w:tcPr>
            <w:tcW w:w="3960" w:type="dxa"/>
            <w:tcBorders>
              <w:top w:val="single" w:sz="8" w:space="0" w:color="000000"/>
              <w:left w:val="single" w:sz="4" w:space="0" w:color="000000"/>
              <w:bottom w:val="single" w:sz="8" w:space="0" w:color="000000"/>
              <w:right w:val="single" w:sz="4" w:space="0" w:color="000000"/>
            </w:tcBorders>
            <w:shd w:val="clear" w:color="000000" w:fill="FFFFFF"/>
          </w:tcPr>
          <w:p w:rsidR="00554F7B" w:rsidRPr="008C736F" w:rsidRDefault="00554F7B" w:rsidP="00925D25">
            <w:pPr>
              <w:tabs>
                <w:tab w:val="left" w:pos="720"/>
              </w:tabs>
              <w:autoSpaceDE w:val="0"/>
              <w:autoSpaceDN w:val="0"/>
              <w:adjustRightInd w:val="0"/>
              <w:jc w:val="both"/>
              <w:rPr>
                <w:rFonts w:ascii="Arial" w:hAnsi="Arial" w:cs="Arial"/>
              </w:rPr>
            </w:pPr>
          </w:p>
        </w:tc>
      </w:tr>
    </w:tbl>
    <w:p w:rsidR="00554F7B" w:rsidRPr="003A4A87" w:rsidRDefault="003A4A87" w:rsidP="003A4A87">
      <w:pPr>
        <w:autoSpaceDE w:val="0"/>
        <w:autoSpaceDN w:val="0"/>
        <w:adjustRightInd w:val="0"/>
        <w:ind w:firstLine="720"/>
        <w:rPr>
          <w:rFonts w:ascii="Arial" w:hAnsi="Arial" w:cs="Arial"/>
          <w:b/>
        </w:rPr>
      </w:pPr>
      <w:r w:rsidRPr="001D067D">
        <w:rPr>
          <w:rFonts w:ascii="Arial" w:hAnsi="Arial" w:cs="Arial"/>
          <w:b/>
        </w:rPr>
        <w:t>У цену урачунати трошкове транспорта.</w:t>
      </w:r>
    </w:p>
    <w:p w:rsidR="00554F7B" w:rsidRPr="003A4A87" w:rsidRDefault="00554F7B" w:rsidP="00554F7B">
      <w:pPr>
        <w:ind w:firstLine="720"/>
        <w:jc w:val="both"/>
        <w:rPr>
          <w:rFonts w:ascii="Arial" w:hAnsi="Arial" w:cs="Arial"/>
          <w:b/>
        </w:rPr>
      </w:pPr>
      <w:r w:rsidRPr="003A4A87">
        <w:rPr>
          <w:rFonts w:ascii="Arial" w:hAnsi="Arial" w:cs="Arial"/>
          <w:b/>
          <w:color w:val="auto"/>
        </w:rPr>
        <w:t xml:space="preserve">Услуга </w:t>
      </w:r>
      <w:r w:rsidRPr="003A4A87">
        <w:rPr>
          <w:rFonts w:ascii="Arial" w:hAnsi="Arial" w:cs="Arial"/>
          <w:b/>
          <w:bCs/>
        </w:rPr>
        <w:t xml:space="preserve">сервис ваљка  </w:t>
      </w:r>
      <w:r w:rsidRPr="003A4A87">
        <w:rPr>
          <w:rFonts w:ascii="Arial" w:hAnsi="Arial" w:cs="Arial"/>
          <w:b/>
        </w:rPr>
        <w:t xml:space="preserve">ICB VMT160 </w:t>
      </w:r>
      <w:r w:rsidRPr="003A4A87">
        <w:rPr>
          <w:rFonts w:ascii="Arial" w:hAnsi="Arial" w:cs="Arial"/>
          <w:b/>
          <w:color w:val="auto"/>
        </w:rPr>
        <w:t>ће се вршити на плацу Наручиоца у ул.Васе Николића б.б. Алексинац.</w:t>
      </w:r>
    </w:p>
    <w:p w:rsidR="00554F7B" w:rsidRPr="003A4A87" w:rsidRDefault="00554F7B" w:rsidP="00554F7B">
      <w:pPr>
        <w:autoSpaceDE w:val="0"/>
        <w:autoSpaceDN w:val="0"/>
        <w:adjustRightInd w:val="0"/>
        <w:rPr>
          <w:rFonts w:ascii="Arial" w:hAnsi="Arial" w:cs="Arial"/>
          <w:b/>
        </w:rPr>
      </w:pPr>
    </w:p>
    <w:p w:rsidR="00554F7B" w:rsidRPr="008C736F" w:rsidRDefault="00554F7B" w:rsidP="00554F7B">
      <w:pPr>
        <w:autoSpaceDE w:val="0"/>
        <w:autoSpaceDN w:val="0"/>
        <w:adjustRightInd w:val="0"/>
        <w:rPr>
          <w:rFonts w:ascii="Arial" w:hAnsi="Arial" w:cs="Arial"/>
        </w:rPr>
      </w:pPr>
      <w:r w:rsidRPr="008C736F">
        <w:rPr>
          <w:rFonts w:ascii="Arial" w:hAnsi="Arial" w:cs="Arial"/>
        </w:rPr>
        <w:t>Укупна</w:t>
      </w:r>
      <w:r>
        <w:rPr>
          <w:rFonts w:ascii="Arial" w:hAnsi="Arial" w:cs="Arial"/>
        </w:rPr>
        <w:t xml:space="preserve"> вредност без ПДВ-а за ПАРТИЈУ 4</w:t>
      </w:r>
      <w:r w:rsidRPr="008C736F">
        <w:rPr>
          <w:rFonts w:ascii="Arial" w:hAnsi="Arial" w:cs="Arial"/>
        </w:rPr>
        <w:t>.</w:t>
      </w:r>
      <w:r>
        <w:rPr>
          <w:rFonts w:ascii="Arial" w:hAnsi="Arial" w:cs="Arial"/>
        </w:rPr>
        <w:t xml:space="preserve"> ______________________</w:t>
      </w:r>
      <w:r w:rsidRPr="008C736F">
        <w:rPr>
          <w:rFonts w:ascii="Arial" w:hAnsi="Arial" w:cs="Arial"/>
        </w:rPr>
        <w:t>динара</w:t>
      </w:r>
    </w:p>
    <w:p w:rsidR="00554F7B" w:rsidRPr="008C736F" w:rsidRDefault="00554F7B" w:rsidP="00554F7B">
      <w:pPr>
        <w:autoSpaceDE w:val="0"/>
        <w:autoSpaceDN w:val="0"/>
        <w:adjustRightInd w:val="0"/>
        <w:rPr>
          <w:rFonts w:ascii="Arial" w:hAnsi="Arial" w:cs="Arial"/>
        </w:rPr>
      </w:pPr>
    </w:p>
    <w:p w:rsidR="00554F7B" w:rsidRPr="008C736F" w:rsidRDefault="00554F7B" w:rsidP="00554F7B">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ПАРТИЈУ4: ______________________</w:t>
      </w:r>
      <w:r w:rsidRPr="008C736F">
        <w:rPr>
          <w:rFonts w:ascii="Arial" w:hAnsi="Arial" w:cs="Arial"/>
        </w:rPr>
        <w:t>динара</w:t>
      </w:r>
    </w:p>
    <w:p w:rsidR="00554F7B" w:rsidRPr="008C736F" w:rsidRDefault="00554F7B" w:rsidP="00554F7B">
      <w:pPr>
        <w:autoSpaceDE w:val="0"/>
        <w:autoSpaceDN w:val="0"/>
        <w:adjustRightInd w:val="0"/>
        <w:rPr>
          <w:rFonts w:ascii="Arial" w:hAnsi="Arial" w:cs="Arial"/>
        </w:rPr>
      </w:pPr>
    </w:p>
    <w:p w:rsidR="00554F7B" w:rsidRPr="008C736F" w:rsidRDefault="00554F7B" w:rsidP="00554F7B">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554F7B" w:rsidRPr="008C736F" w:rsidRDefault="00554F7B" w:rsidP="00554F7B">
      <w:pPr>
        <w:autoSpaceDE w:val="0"/>
        <w:autoSpaceDN w:val="0"/>
        <w:adjustRightInd w:val="0"/>
        <w:jc w:val="both"/>
        <w:rPr>
          <w:rFonts w:ascii="Arial" w:hAnsi="Arial" w:cs="Arial"/>
        </w:rPr>
      </w:pPr>
      <w:r w:rsidRPr="008C736F">
        <w:rPr>
          <w:rFonts w:ascii="Arial" w:hAnsi="Arial" w:cs="Arial"/>
        </w:rPr>
        <w:t xml:space="preserve">                                                                 </w:t>
      </w:r>
    </w:p>
    <w:p w:rsidR="00554F7B" w:rsidRPr="008C736F" w:rsidRDefault="00554F7B" w:rsidP="00554F7B">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554F7B" w:rsidRDefault="00554F7B" w:rsidP="00554F7B">
      <w:pPr>
        <w:autoSpaceDE w:val="0"/>
        <w:autoSpaceDN w:val="0"/>
        <w:adjustRightInd w:val="0"/>
        <w:rPr>
          <w:rFonts w:ascii="Arial" w:hAnsi="Arial" w:cs="Arial"/>
        </w:rPr>
      </w:pPr>
    </w:p>
    <w:p w:rsidR="00554F7B" w:rsidRPr="008C736F" w:rsidRDefault="00554F7B" w:rsidP="00554F7B">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554F7B" w:rsidRPr="008C736F" w:rsidRDefault="00554F7B" w:rsidP="00554F7B">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554F7B" w:rsidRPr="008C736F" w:rsidRDefault="00554F7B" w:rsidP="00554F7B">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554F7B" w:rsidRPr="008C736F" w:rsidRDefault="00554F7B" w:rsidP="00554F7B">
      <w:pPr>
        <w:autoSpaceDE w:val="0"/>
        <w:autoSpaceDN w:val="0"/>
        <w:adjustRightInd w:val="0"/>
        <w:rPr>
          <w:rFonts w:ascii="Arial" w:hAnsi="Arial" w:cs="Arial"/>
        </w:rPr>
      </w:pPr>
    </w:p>
    <w:p w:rsidR="00554F7B" w:rsidRPr="00EB57D9" w:rsidRDefault="00554F7B" w:rsidP="00554F7B">
      <w:pPr>
        <w:autoSpaceDE w:val="0"/>
        <w:autoSpaceDN w:val="0"/>
        <w:adjustRightInd w:val="0"/>
        <w:rPr>
          <w:rFonts w:ascii="Arial" w:hAnsi="Arial" w:cs="Arial"/>
        </w:rPr>
      </w:pPr>
    </w:p>
    <w:p w:rsidR="00554F7B" w:rsidRPr="008C736F" w:rsidRDefault="00554F7B" w:rsidP="00554F7B">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554F7B" w:rsidRPr="008C736F" w:rsidRDefault="00554F7B" w:rsidP="00554F7B">
      <w:pPr>
        <w:autoSpaceDE w:val="0"/>
        <w:autoSpaceDN w:val="0"/>
        <w:adjustRightInd w:val="0"/>
        <w:rPr>
          <w:rFonts w:ascii="Arial" w:hAnsi="Arial" w:cs="Arial"/>
        </w:rPr>
      </w:pPr>
    </w:p>
    <w:p w:rsidR="00554F7B" w:rsidRPr="008C736F" w:rsidRDefault="00554F7B" w:rsidP="00554F7B">
      <w:pPr>
        <w:autoSpaceDE w:val="0"/>
        <w:autoSpaceDN w:val="0"/>
        <w:adjustRightInd w:val="0"/>
        <w:jc w:val="right"/>
        <w:rPr>
          <w:rFonts w:ascii="Arial" w:hAnsi="Arial" w:cs="Arial"/>
        </w:rPr>
      </w:pPr>
      <w:r w:rsidRPr="008C736F">
        <w:rPr>
          <w:rFonts w:ascii="Arial" w:hAnsi="Arial" w:cs="Arial"/>
        </w:rPr>
        <w:t xml:space="preserve">У _______________________,                         </w:t>
      </w:r>
      <w:r>
        <w:rPr>
          <w:rFonts w:ascii="Arial" w:hAnsi="Arial" w:cs="Arial"/>
        </w:rPr>
        <w:t xml:space="preserve"> М.П.            </w:t>
      </w:r>
      <w:r w:rsidRPr="008C736F">
        <w:rPr>
          <w:rFonts w:ascii="Arial" w:hAnsi="Arial" w:cs="Arial"/>
        </w:rPr>
        <w:t xml:space="preserve"> Потпис овлашћеног лица</w:t>
      </w:r>
    </w:p>
    <w:p w:rsidR="00554F7B" w:rsidRDefault="00A206DC" w:rsidP="00554F7B">
      <w:pPr>
        <w:autoSpaceDE w:val="0"/>
        <w:autoSpaceDN w:val="0"/>
        <w:adjustRightInd w:val="0"/>
        <w:rPr>
          <w:rFonts w:ascii="Arial" w:hAnsi="Arial" w:cs="Arial"/>
        </w:rPr>
      </w:pPr>
      <w:r>
        <w:rPr>
          <w:rFonts w:ascii="Arial" w:hAnsi="Arial" w:cs="Arial"/>
        </w:rPr>
        <w:t>Дана ________ 2017</w:t>
      </w:r>
      <w:r w:rsidR="00936497">
        <w:rPr>
          <w:rFonts w:ascii="Arial" w:hAnsi="Arial" w:cs="Arial"/>
        </w:rPr>
        <w:t xml:space="preserve">.године                  </w:t>
      </w:r>
      <w:r w:rsidR="00554F7B">
        <w:rPr>
          <w:rFonts w:ascii="Arial" w:hAnsi="Arial" w:cs="Arial"/>
        </w:rPr>
        <w:t xml:space="preserve">                         ______________________</w:t>
      </w:r>
    </w:p>
    <w:p w:rsidR="00554F7B" w:rsidRDefault="00554F7B" w:rsidP="00554F7B">
      <w:pPr>
        <w:autoSpaceDE w:val="0"/>
        <w:autoSpaceDN w:val="0"/>
        <w:adjustRightInd w:val="0"/>
        <w:rPr>
          <w:rFonts w:ascii="Arial" w:hAnsi="Arial" w:cs="Arial"/>
        </w:rPr>
      </w:pPr>
    </w:p>
    <w:p w:rsidR="00554F7B" w:rsidRDefault="00554F7B" w:rsidP="00554F7B">
      <w:pPr>
        <w:autoSpaceDE w:val="0"/>
        <w:autoSpaceDN w:val="0"/>
        <w:adjustRightInd w:val="0"/>
        <w:rPr>
          <w:rFonts w:ascii="Arial" w:hAnsi="Arial" w:cs="Arial"/>
        </w:rPr>
      </w:pPr>
    </w:p>
    <w:p w:rsidR="006136D7" w:rsidRDefault="006136D7" w:rsidP="00384724">
      <w:pPr>
        <w:rPr>
          <w:rFonts w:ascii="Arial" w:hAnsi="Arial" w:cs="Arial"/>
          <w:b/>
          <w:bCs/>
          <w:i/>
          <w:iCs/>
        </w:rPr>
      </w:pPr>
    </w:p>
    <w:p w:rsidR="006136D7" w:rsidRDefault="006136D7" w:rsidP="00384724">
      <w:pPr>
        <w:rPr>
          <w:rFonts w:ascii="Arial" w:hAnsi="Arial" w:cs="Arial"/>
          <w:b/>
          <w:bCs/>
          <w:i/>
          <w:iCs/>
        </w:rPr>
      </w:pPr>
    </w:p>
    <w:p w:rsidR="00936497" w:rsidRDefault="00936497" w:rsidP="00384724">
      <w:pPr>
        <w:rPr>
          <w:rFonts w:ascii="Arial" w:hAnsi="Arial" w:cs="Arial"/>
          <w:b/>
          <w:bCs/>
          <w:i/>
          <w:iCs/>
        </w:rPr>
      </w:pPr>
    </w:p>
    <w:p w:rsidR="00936497" w:rsidRPr="00936497" w:rsidRDefault="00936497" w:rsidP="00384724">
      <w:pPr>
        <w:rPr>
          <w:rFonts w:ascii="Arial" w:hAnsi="Arial" w:cs="Arial"/>
          <w:b/>
          <w:bCs/>
          <w:i/>
          <w:iCs/>
        </w:rPr>
      </w:pPr>
    </w:p>
    <w:p w:rsidR="006136D7" w:rsidRDefault="006136D7" w:rsidP="00384724">
      <w:pPr>
        <w:rPr>
          <w:rFonts w:ascii="Arial" w:hAnsi="Arial" w:cs="Arial"/>
          <w:b/>
          <w:bCs/>
          <w:i/>
          <w:iCs/>
        </w:rPr>
      </w:pPr>
    </w:p>
    <w:p w:rsidR="006136D7" w:rsidRDefault="006136D7" w:rsidP="00384724">
      <w:pPr>
        <w:rPr>
          <w:rFonts w:ascii="Arial" w:hAnsi="Arial" w:cs="Arial"/>
          <w:b/>
          <w:bCs/>
          <w:i/>
          <w:iCs/>
        </w:rPr>
      </w:pPr>
    </w:p>
    <w:p w:rsidR="00F829E0" w:rsidRPr="00C46ABB" w:rsidRDefault="00F829E0" w:rsidP="00F829E0">
      <w:pPr>
        <w:autoSpaceDE w:val="0"/>
        <w:autoSpaceDN w:val="0"/>
        <w:adjustRightInd w:val="0"/>
        <w:rPr>
          <w:rFonts w:ascii="Arial" w:hAnsi="Arial" w:cs="Arial"/>
          <w:b/>
          <w:bCs/>
        </w:rPr>
      </w:pPr>
      <w:r>
        <w:rPr>
          <w:rFonts w:ascii="Arial" w:hAnsi="Arial" w:cs="Arial"/>
          <w:b/>
          <w:bCs/>
        </w:rPr>
        <w:lastRenderedPageBreak/>
        <w:t>ОПИС ПРЕДМЕТА НАБАВКЕ</w:t>
      </w:r>
    </w:p>
    <w:p w:rsidR="006136D7" w:rsidRPr="006136D7" w:rsidRDefault="006136D7" w:rsidP="00384724">
      <w:pPr>
        <w:rPr>
          <w:rFonts w:ascii="Arial" w:hAnsi="Arial" w:cs="Arial"/>
          <w:b/>
          <w:bCs/>
          <w:i/>
          <w:iCs/>
          <w:color w:val="FF0000"/>
        </w:rPr>
      </w:pPr>
    </w:p>
    <w:p w:rsidR="006136D7" w:rsidRPr="006136D7" w:rsidRDefault="006136D7" w:rsidP="006136D7">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6136D7" w:rsidRPr="00045400" w:rsidRDefault="006136D7" w:rsidP="006136D7">
      <w:pPr>
        <w:autoSpaceDE w:val="0"/>
        <w:autoSpaceDN w:val="0"/>
        <w:adjustRightInd w:val="0"/>
        <w:rPr>
          <w:rFonts w:ascii="Arial" w:hAnsi="Arial" w:cs="Arial"/>
          <w:b/>
          <w:bCs/>
        </w:rPr>
      </w:pPr>
      <w:r>
        <w:rPr>
          <w:rFonts w:ascii="Arial" w:hAnsi="Arial" w:cs="Arial"/>
          <w:b/>
          <w:bCs/>
        </w:rPr>
        <w:t>ПАРТИЈА 5 – услуга шпренговања гибњева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p>
    <w:tbl>
      <w:tblPr>
        <w:tblW w:w="9354" w:type="dxa"/>
        <w:tblInd w:w="114" w:type="dxa"/>
        <w:tblLayout w:type="fixed"/>
        <w:tblLook w:val="0000"/>
      </w:tblPr>
      <w:tblGrid>
        <w:gridCol w:w="804"/>
        <w:gridCol w:w="3510"/>
        <w:gridCol w:w="1440"/>
        <w:gridCol w:w="2049"/>
        <w:gridCol w:w="1551"/>
      </w:tblGrid>
      <w:tr w:rsidR="00F829E0" w:rsidRPr="008C736F" w:rsidTr="00936497">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3510" w:type="dxa"/>
            <w:tcBorders>
              <w:top w:val="single" w:sz="8" w:space="0" w:color="000000"/>
              <w:left w:val="single" w:sz="4"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sidRPr="008C736F">
              <w:rPr>
                <w:rFonts w:ascii="Arial" w:hAnsi="Arial" w:cs="Arial"/>
                <w:b/>
                <w:bCs/>
                <w:i/>
                <w:iCs/>
              </w:rPr>
              <w:t xml:space="preserve"> </w:t>
            </w:r>
            <w:r>
              <w:rPr>
                <w:rFonts w:ascii="Arial" w:hAnsi="Arial" w:cs="Arial"/>
                <w:b/>
                <w:bCs/>
              </w:rPr>
              <w:t>услуга шпренговања гибњева</w:t>
            </w:r>
            <w:r w:rsidRPr="008C736F">
              <w:rPr>
                <w:rFonts w:ascii="Arial" w:hAnsi="Arial" w:cs="Arial"/>
                <w:b/>
                <w:bCs/>
                <w:i/>
                <w:iCs/>
              </w:rPr>
              <w:t xml:space="preserve">         </w:t>
            </w:r>
          </w:p>
        </w:tc>
        <w:tc>
          <w:tcPr>
            <w:tcW w:w="1440" w:type="dxa"/>
            <w:tcBorders>
              <w:top w:val="single" w:sz="8" w:space="0" w:color="000000"/>
              <w:left w:val="single" w:sz="4" w:space="0" w:color="000000"/>
              <w:bottom w:val="single" w:sz="4" w:space="0" w:color="000000"/>
              <w:right w:val="single" w:sz="4" w:space="0" w:color="000000"/>
            </w:tcBorders>
            <w:shd w:val="clear" w:color="000000" w:fill="FFFFFF"/>
          </w:tcPr>
          <w:p w:rsidR="00F829E0"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Количина</w:t>
            </w:r>
          </w:p>
          <w:p w:rsidR="00F829E0" w:rsidRPr="00F829E0" w:rsidRDefault="00F829E0" w:rsidP="006136D7">
            <w:pPr>
              <w:tabs>
                <w:tab w:val="left" w:pos="720"/>
              </w:tabs>
              <w:autoSpaceDE w:val="0"/>
              <w:autoSpaceDN w:val="0"/>
              <w:adjustRightInd w:val="0"/>
              <w:jc w:val="center"/>
              <w:rPr>
                <w:rFonts w:ascii="Arial" w:hAnsi="Arial" w:cs="Arial"/>
              </w:rPr>
            </w:pPr>
          </w:p>
        </w:tc>
        <w:tc>
          <w:tcPr>
            <w:tcW w:w="2049" w:type="dxa"/>
            <w:tcBorders>
              <w:top w:val="single" w:sz="8" w:space="0" w:color="000000"/>
              <w:left w:val="single" w:sz="4" w:space="0" w:color="000000"/>
              <w:bottom w:val="single" w:sz="4" w:space="0" w:color="000000"/>
              <w:right w:val="single" w:sz="4" w:space="0" w:color="000000"/>
            </w:tcBorders>
            <w:shd w:val="clear" w:color="000000" w:fill="FFFFFF"/>
          </w:tcPr>
          <w:p w:rsidR="00F829E0" w:rsidRPr="008C736F" w:rsidRDefault="00F829E0" w:rsidP="001912F7">
            <w:pPr>
              <w:tabs>
                <w:tab w:val="left" w:pos="720"/>
              </w:tabs>
              <w:autoSpaceDE w:val="0"/>
              <w:autoSpaceDN w:val="0"/>
              <w:adjustRightInd w:val="0"/>
              <w:jc w:val="center"/>
              <w:rPr>
                <w:rFonts w:ascii="Arial" w:hAnsi="Arial" w:cs="Arial"/>
              </w:rPr>
            </w:pPr>
            <w:r w:rsidRPr="008C736F">
              <w:rPr>
                <w:rFonts w:ascii="Arial" w:hAnsi="Arial" w:cs="Arial"/>
                <w:b/>
                <w:bCs/>
                <w:i/>
                <w:iCs/>
              </w:rPr>
              <w:t>Цена по радном часу (норма/час)</w:t>
            </w:r>
          </w:p>
        </w:tc>
        <w:tc>
          <w:tcPr>
            <w:tcW w:w="1551" w:type="dxa"/>
            <w:tcBorders>
              <w:top w:val="single" w:sz="8" w:space="0" w:color="000000"/>
              <w:left w:val="single" w:sz="4" w:space="0" w:color="000000"/>
              <w:bottom w:val="single" w:sz="4" w:space="0" w:color="000000"/>
              <w:right w:val="single" w:sz="4" w:space="0" w:color="000000"/>
            </w:tcBorders>
            <w:shd w:val="clear" w:color="000000" w:fill="FFFFFF"/>
          </w:tcPr>
          <w:p w:rsidR="00F829E0" w:rsidRPr="00F829E0"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Укупно без ПДВ-а</w:t>
            </w:r>
          </w:p>
        </w:tc>
      </w:tr>
      <w:tr w:rsidR="00F829E0" w:rsidRPr="008C736F" w:rsidTr="00936497">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r w:rsidRPr="008C736F">
              <w:rPr>
                <w:rFonts w:ascii="Arial" w:hAnsi="Arial" w:cs="Arial"/>
              </w:rPr>
              <w:t>1.</w:t>
            </w:r>
          </w:p>
        </w:tc>
        <w:tc>
          <w:tcPr>
            <w:tcW w:w="3510" w:type="dxa"/>
            <w:tcBorders>
              <w:top w:val="single" w:sz="4" w:space="0" w:color="000000"/>
              <w:left w:val="single" w:sz="4" w:space="0" w:color="000000"/>
              <w:bottom w:val="single" w:sz="4" w:space="0" w:color="000000"/>
              <w:right w:val="single" w:sz="2" w:space="0" w:color="000000"/>
            </w:tcBorders>
            <w:shd w:val="clear" w:color="000000" w:fill="FFFFFF"/>
          </w:tcPr>
          <w:p w:rsidR="00F829E0" w:rsidRPr="00DE099C" w:rsidRDefault="00F829E0" w:rsidP="006136D7">
            <w:pPr>
              <w:tabs>
                <w:tab w:val="left" w:pos="720"/>
              </w:tabs>
              <w:autoSpaceDE w:val="0"/>
              <w:autoSpaceDN w:val="0"/>
              <w:adjustRightInd w:val="0"/>
              <w:jc w:val="center"/>
              <w:rPr>
                <w:rFonts w:ascii="Arial" w:hAnsi="Arial" w:cs="Arial"/>
              </w:rPr>
            </w:pPr>
            <w:r w:rsidRPr="00DE099C">
              <w:rPr>
                <w:rFonts w:ascii="Arial" w:hAnsi="Arial" w:cs="Arial"/>
                <w:bCs/>
              </w:rPr>
              <w:t>За  ФАП 13-14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A565A6" w:rsidRDefault="00A565A6" w:rsidP="006136D7">
            <w:pPr>
              <w:tabs>
                <w:tab w:val="left" w:pos="720"/>
              </w:tabs>
              <w:autoSpaceDE w:val="0"/>
              <w:autoSpaceDN w:val="0"/>
              <w:adjustRightInd w:val="0"/>
              <w:jc w:val="both"/>
              <w:rPr>
                <w:rFonts w:ascii="Arial" w:hAnsi="Arial" w:cs="Arial"/>
              </w:rPr>
            </w:pPr>
            <w:r>
              <w:rPr>
                <w:rFonts w:ascii="Arial" w:hAnsi="Arial" w:cs="Arial"/>
              </w:rPr>
              <w:t>70</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c>
          <w:tcPr>
            <w:tcW w:w="1551"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r>
      <w:tr w:rsidR="00F829E0" w:rsidRPr="008C736F" w:rsidTr="00936497">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829E0" w:rsidRPr="00CA25DC" w:rsidRDefault="00F829E0" w:rsidP="006136D7">
            <w:pPr>
              <w:tabs>
                <w:tab w:val="left" w:pos="720"/>
              </w:tabs>
              <w:autoSpaceDE w:val="0"/>
              <w:autoSpaceDN w:val="0"/>
              <w:adjustRightInd w:val="0"/>
              <w:jc w:val="both"/>
              <w:rPr>
                <w:rFonts w:ascii="Arial" w:hAnsi="Arial" w:cs="Arial"/>
              </w:rPr>
            </w:pPr>
            <w:r>
              <w:rPr>
                <w:rFonts w:ascii="Arial" w:hAnsi="Arial" w:cs="Arial"/>
              </w:rPr>
              <w:t>2.</w:t>
            </w:r>
          </w:p>
        </w:tc>
        <w:tc>
          <w:tcPr>
            <w:tcW w:w="3510" w:type="dxa"/>
            <w:tcBorders>
              <w:top w:val="single" w:sz="4" w:space="0" w:color="000000"/>
              <w:left w:val="single" w:sz="4" w:space="0" w:color="000000"/>
              <w:bottom w:val="single" w:sz="4" w:space="0" w:color="000000"/>
              <w:right w:val="single" w:sz="2" w:space="0" w:color="000000"/>
            </w:tcBorders>
            <w:shd w:val="clear" w:color="000000" w:fill="FFFFFF"/>
          </w:tcPr>
          <w:p w:rsidR="00F829E0" w:rsidRPr="00DE099C" w:rsidRDefault="00F829E0" w:rsidP="006136D7">
            <w:pPr>
              <w:tabs>
                <w:tab w:val="left" w:pos="720"/>
              </w:tabs>
              <w:autoSpaceDE w:val="0"/>
              <w:autoSpaceDN w:val="0"/>
              <w:adjustRightInd w:val="0"/>
              <w:jc w:val="center"/>
              <w:rPr>
                <w:rFonts w:ascii="Arial" w:hAnsi="Arial" w:cs="Arial"/>
                <w:bCs/>
              </w:rPr>
            </w:pPr>
            <w:r w:rsidRPr="00DE099C">
              <w:rPr>
                <w:rFonts w:ascii="Arial" w:hAnsi="Arial" w:cs="Arial"/>
                <w:bCs/>
              </w:rPr>
              <w:t>За ТАМ 80 Т5 и ТАМ 75 Т5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A565A6" w:rsidRDefault="00A565A6" w:rsidP="006136D7">
            <w:pPr>
              <w:tabs>
                <w:tab w:val="left" w:pos="720"/>
              </w:tabs>
              <w:autoSpaceDE w:val="0"/>
              <w:autoSpaceDN w:val="0"/>
              <w:adjustRightInd w:val="0"/>
              <w:jc w:val="both"/>
              <w:rPr>
                <w:rFonts w:ascii="Arial" w:hAnsi="Arial" w:cs="Arial"/>
              </w:rPr>
            </w:pPr>
            <w:r>
              <w:rPr>
                <w:rFonts w:ascii="Arial" w:hAnsi="Arial" w:cs="Arial"/>
              </w:rPr>
              <w:t>30</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c>
          <w:tcPr>
            <w:tcW w:w="1551"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r>
      <w:tr w:rsidR="00F829E0" w:rsidRPr="008C736F" w:rsidTr="00F829E0">
        <w:trPr>
          <w:trHeight w:val="1"/>
        </w:trPr>
        <w:tc>
          <w:tcPr>
            <w:tcW w:w="43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Укупна ц</w:t>
            </w:r>
            <w:r>
              <w:rPr>
                <w:rFonts w:ascii="Arial" w:hAnsi="Arial" w:cs="Arial"/>
              </w:rPr>
              <w:t>ена</w:t>
            </w:r>
            <w:r w:rsidRPr="00DE099C">
              <w:rPr>
                <w:rFonts w:ascii="Arial" w:hAnsi="Arial" w:cs="Arial"/>
              </w:rPr>
              <w:t xml:space="preserve"> </w:t>
            </w:r>
            <w:r>
              <w:rPr>
                <w:rFonts w:ascii="Arial" w:hAnsi="Arial" w:cs="Arial"/>
              </w:rPr>
              <w:t xml:space="preserve"> без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2049"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1551"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r>
      <w:tr w:rsidR="00F829E0" w:rsidRPr="008C736F" w:rsidTr="00F829E0">
        <w:trPr>
          <w:trHeight w:val="1"/>
        </w:trPr>
        <w:tc>
          <w:tcPr>
            <w:tcW w:w="43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Обрачунати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2049"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1551"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r>
      <w:tr w:rsidR="00F829E0" w:rsidRPr="008C736F" w:rsidTr="00F829E0">
        <w:trPr>
          <w:trHeight w:val="1"/>
        </w:trPr>
        <w:tc>
          <w:tcPr>
            <w:tcW w:w="43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Укупна цена  са ПДВ-ом</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2049"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1551"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r>
    </w:tbl>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Укупна</w:t>
      </w:r>
      <w:r>
        <w:rPr>
          <w:rFonts w:ascii="Arial" w:hAnsi="Arial" w:cs="Arial"/>
        </w:rPr>
        <w:t xml:space="preserve"> вредност без ПДВ-а за ПАРТИЈУ 5</w:t>
      </w:r>
      <w:r w:rsidR="00DE099C">
        <w:rPr>
          <w:rFonts w:ascii="Arial" w:hAnsi="Arial" w:cs="Arial"/>
        </w:rPr>
        <w:t>. ______________________</w:t>
      </w:r>
      <w:r w:rsidRPr="008C736F">
        <w:rPr>
          <w:rFonts w:ascii="Arial" w:hAnsi="Arial" w:cs="Arial"/>
        </w:rPr>
        <w:t>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Износ ПДВ-а: _________________________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 5</w:t>
      </w:r>
      <w:r w:rsidR="00DE099C">
        <w:rPr>
          <w:rFonts w:ascii="Arial" w:hAnsi="Arial" w:cs="Arial"/>
        </w:rPr>
        <w:t>: 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Pr="00C02E59" w:rsidRDefault="006136D7" w:rsidP="006136D7">
      <w:pPr>
        <w:autoSpaceDE w:val="0"/>
        <w:autoSpaceDN w:val="0"/>
        <w:adjustRightInd w:val="0"/>
        <w:rPr>
          <w:rFonts w:ascii="Arial" w:hAnsi="Arial" w:cs="Arial"/>
          <w:b/>
        </w:rPr>
      </w:pPr>
      <w:r w:rsidRPr="00C02E59">
        <w:rPr>
          <w:rFonts w:ascii="Arial" w:hAnsi="Arial" w:cs="Arial"/>
          <w:b/>
        </w:rPr>
        <w:t>Удаљеност сервиса од седишта наручиоца, Алексинац, Васе Николића б.б. ____________км</w:t>
      </w:r>
    </w:p>
    <w:p w:rsidR="006136D7" w:rsidRPr="00C02E59" w:rsidRDefault="006136D7" w:rsidP="006136D7">
      <w:pPr>
        <w:autoSpaceDE w:val="0"/>
        <w:autoSpaceDN w:val="0"/>
        <w:adjustRightInd w:val="0"/>
        <w:rPr>
          <w:rFonts w:ascii="Arial" w:hAnsi="Arial" w:cs="Arial"/>
          <w:b/>
        </w:rPr>
      </w:pPr>
      <w:r w:rsidRPr="00C02E59">
        <w:rPr>
          <w:rFonts w:ascii="Arial" w:hAnsi="Arial" w:cs="Arial"/>
          <w:b/>
        </w:rPr>
        <w:t xml:space="preserve">       (Наручилац задржава право да комисијски утврди наведену удаљеност сервисера од седишта наручиоца)</w:t>
      </w:r>
    </w:p>
    <w:p w:rsidR="006136D7" w:rsidRPr="00C02E59" w:rsidRDefault="006136D7" w:rsidP="006136D7">
      <w:pPr>
        <w:autoSpaceDE w:val="0"/>
        <w:autoSpaceDN w:val="0"/>
        <w:adjustRightInd w:val="0"/>
        <w:rPr>
          <w:rFonts w:ascii="Arial" w:hAnsi="Arial" w:cs="Arial"/>
          <w:b/>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6136D7" w:rsidRPr="008C736F" w:rsidRDefault="006136D7" w:rsidP="006136D7">
      <w:pPr>
        <w:autoSpaceDE w:val="0"/>
        <w:autoSpaceDN w:val="0"/>
        <w:adjustRightInd w:val="0"/>
        <w:rPr>
          <w:rFonts w:ascii="Arial" w:hAnsi="Arial" w:cs="Arial"/>
        </w:rPr>
      </w:pPr>
    </w:p>
    <w:p w:rsidR="006136D7" w:rsidRPr="008C736F" w:rsidRDefault="006136D7" w:rsidP="00BB045A">
      <w:pPr>
        <w:autoSpaceDE w:val="0"/>
        <w:autoSpaceDN w:val="0"/>
        <w:adjustRightInd w:val="0"/>
        <w:rPr>
          <w:rFonts w:ascii="Arial" w:hAnsi="Arial" w:cs="Arial"/>
        </w:rPr>
      </w:pPr>
      <w:r w:rsidRPr="008C736F">
        <w:rPr>
          <w:rFonts w:ascii="Arial" w:hAnsi="Arial" w:cs="Arial"/>
        </w:rPr>
        <w:t>У _________________</w:t>
      </w:r>
      <w:r w:rsidR="00BB045A">
        <w:rPr>
          <w:rFonts w:ascii="Arial" w:hAnsi="Arial" w:cs="Arial"/>
        </w:rPr>
        <w:t xml:space="preserve">______,                     </w:t>
      </w:r>
      <w:r>
        <w:rPr>
          <w:rFonts w:ascii="Arial" w:hAnsi="Arial" w:cs="Arial"/>
        </w:rPr>
        <w:t xml:space="preserve"> М.П.            </w:t>
      </w:r>
      <w:r w:rsidRPr="008C736F">
        <w:rPr>
          <w:rFonts w:ascii="Arial" w:hAnsi="Arial" w:cs="Arial"/>
        </w:rPr>
        <w:t xml:space="preserve"> Потпис овлашћеног лица</w:t>
      </w:r>
    </w:p>
    <w:p w:rsidR="00BB045A" w:rsidRDefault="00BB045A" w:rsidP="006136D7">
      <w:pPr>
        <w:autoSpaceDE w:val="0"/>
        <w:autoSpaceDN w:val="0"/>
        <w:adjustRightInd w:val="0"/>
        <w:rPr>
          <w:rFonts w:ascii="Arial" w:hAnsi="Arial" w:cs="Arial"/>
        </w:rPr>
      </w:pPr>
    </w:p>
    <w:p w:rsidR="006136D7" w:rsidRDefault="00A206DC" w:rsidP="006136D7">
      <w:pPr>
        <w:autoSpaceDE w:val="0"/>
        <w:autoSpaceDN w:val="0"/>
        <w:adjustRightInd w:val="0"/>
        <w:rPr>
          <w:rFonts w:ascii="Arial" w:hAnsi="Arial" w:cs="Arial"/>
        </w:rPr>
      </w:pPr>
      <w:r>
        <w:rPr>
          <w:rFonts w:ascii="Arial" w:hAnsi="Arial" w:cs="Arial"/>
        </w:rPr>
        <w:t>Дана ________ 2017</w:t>
      </w:r>
      <w:r w:rsidR="006136D7" w:rsidRPr="008C736F">
        <w:rPr>
          <w:rFonts w:ascii="Arial" w:hAnsi="Arial" w:cs="Arial"/>
        </w:rPr>
        <w:t xml:space="preserve">.године             </w:t>
      </w:r>
      <w:r w:rsidR="00BB045A">
        <w:rPr>
          <w:rFonts w:ascii="Arial" w:hAnsi="Arial" w:cs="Arial"/>
        </w:rPr>
        <w:t xml:space="preserve">     </w:t>
      </w:r>
      <w:r w:rsidR="006136D7" w:rsidRPr="008C736F">
        <w:rPr>
          <w:rFonts w:ascii="Arial" w:hAnsi="Arial" w:cs="Arial"/>
        </w:rPr>
        <w:t xml:space="preserve">                  </w:t>
      </w:r>
      <w:r w:rsidR="00BB045A">
        <w:rPr>
          <w:rFonts w:ascii="Arial" w:hAnsi="Arial" w:cs="Arial"/>
        </w:rPr>
        <w:t>__________________________</w:t>
      </w:r>
      <w:r w:rsidR="006136D7" w:rsidRPr="008C736F">
        <w:rPr>
          <w:rFonts w:ascii="Arial" w:hAnsi="Arial" w:cs="Arial"/>
        </w:rPr>
        <w:t xml:space="preserve">                    </w:t>
      </w:r>
    </w:p>
    <w:p w:rsidR="00A565A6" w:rsidRPr="00A565A6" w:rsidRDefault="00A565A6" w:rsidP="006136D7">
      <w:pPr>
        <w:autoSpaceDE w:val="0"/>
        <w:autoSpaceDN w:val="0"/>
        <w:adjustRightInd w:val="0"/>
        <w:rPr>
          <w:rFonts w:ascii="Arial" w:hAnsi="Arial" w:cs="Arial"/>
        </w:rPr>
      </w:pPr>
    </w:p>
    <w:p w:rsidR="006136D7" w:rsidRDefault="006136D7" w:rsidP="00384724">
      <w:pPr>
        <w:rPr>
          <w:rFonts w:ascii="Arial" w:hAnsi="Arial" w:cs="Arial"/>
          <w:b/>
          <w:bCs/>
          <w:i/>
          <w:iCs/>
        </w:rPr>
      </w:pPr>
    </w:p>
    <w:p w:rsidR="00BB045A" w:rsidRDefault="00BB045A" w:rsidP="00384724">
      <w:pPr>
        <w:rPr>
          <w:rFonts w:ascii="Arial" w:hAnsi="Arial" w:cs="Arial"/>
          <w:b/>
          <w:bCs/>
          <w:i/>
          <w:iCs/>
        </w:rPr>
      </w:pPr>
    </w:p>
    <w:p w:rsidR="00BB045A" w:rsidRDefault="00BB045A" w:rsidP="00384724">
      <w:pPr>
        <w:rPr>
          <w:rFonts w:ascii="Arial" w:hAnsi="Arial" w:cs="Arial"/>
          <w:b/>
          <w:bCs/>
          <w:i/>
          <w:iCs/>
        </w:rPr>
      </w:pPr>
    </w:p>
    <w:p w:rsidR="00BB045A" w:rsidRPr="00BB045A" w:rsidRDefault="00BB045A" w:rsidP="00384724">
      <w:pPr>
        <w:rPr>
          <w:rFonts w:ascii="Arial" w:hAnsi="Arial" w:cs="Arial"/>
          <w:b/>
          <w:bCs/>
          <w:i/>
          <w:iCs/>
        </w:rPr>
      </w:pPr>
    </w:p>
    <w:p w:rsidR="006136D7" w:rsidRDefault="006136D7" w:rsidP="00384724">
      <w:pPr>
        <w:rPr>
          <w:rFonts w:ascii="Arial" w:hAnsi="Arial" w:cs="Arial"/>
          <w:b/>
          <w:bCs/>
          <w:i/>
          <w:iCs/>
        </w:rPr>
      </w:pPr>
    </w:p>
    <w:p w:rsidR="00A565A6" w:rsidRPr="00C46ABB" w:rsidRDefault="00A565A6" w:rsidP="00A565A6">
      <w:pPr>
        <w:autoSpaceDE w:val="0"/>
        <w:autoSpaceDN w:val="0"/>
        <w:adjustRightInd w:val="0"/>
        <w:rPr>
          <w:rFonts w:ascii="Arial" w:hAnsi="Arial" w:cs="Arial"/>
          <w:b/>
          <w:bCs/>
        </w:rPr>
      </w:pPr>
      <w:r w:rsidRPr="008C736F">
        <w:rPr>
          <w:rFonts w:ascii="Arial" w:hAnsi="Arial" w:cs="Arial"/>
          <w:b/>
          <w:bCs/>
        </w:rPr>
        <w:t>ОПИС ПРЕДМЕТА НАБАВКЕ</w:t>
      </w:r>
    </w:p>
    <w:p w:rsidR="00A565A6" w:rsidRDefault="00A565A6" w:rsidP="006136D7">
      <w:pPr>
        <w:autoSpaceDE w:val="0"/>
        <w:autoSpaceDN w:val="0"/>
        <w:adjustRightInd w:val="0"/>
        <w:jc w:val="center"/>
        <w:rPr>
          <w:rFonts w:ascii="Arial" w:hAnsi="Arial" w:cs="Arial"/>
          <w:b/>
          <w:bCs/>
          <w:color w:val="FF0000"/>
        </w:rPr>
      </w:pPr>
    </w:p>
    <w:p w:rsidR="00384724" w:rsidRPr="00A565A6" w:rsidRDefault="006136D7" w:rsidP="00A565A6">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384724" w:rsidRPr="007803AE" w:rsidRDefault="007803AE" w:rsidP="00384724">
      <w:pPr>
        <w:autoSpaceDE w:val="0"/>
        <w:autoSpaceDN w:val="0"/>
        <w:adjustRightInd w:val="0"/>
        <w:rPr>
          <w:rFonts w:ascii="Arial" w:hAnsi="Arial" w:cs="Arial"/>
          <w:b/>
          <w:bCs/>
        </w:rPr>
      </w:pPr>
      <w:r>
        <w:rPr>
          <w:rFonts w:ascii="Arial" w:hAnsi="Arial" w:cs="Arial"/>
          <w:b/>
          <w:bCs/>
        </w:rPr>
        <w:t>ПАРТИЈА 6 - одржавање електро инсталација</w:t>
      </w:r>
    </w:p>
    <w:p w:rsidR="00384724" w:rsidRPr="00C46ABB" w:rsidRDefault="00384724" w:rsidP="00384724">
      <w:pPr>
        <w:autoSpaceDE w:val="0"/>
        <w:autoSpaceDN w:val="0"/>
        <w:adjustRightInd w:val="0"/>
        <w:rPr>
          <w:rFonts w:ascii="Arial" w:hAnsi="Arial" w:cs="Arial"/>
          <w:b/>
          <w:bCs/>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384724" w:rsidRPr="008C736F" w:rsidRDefault="00384724" w:rsidP="00384724">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384724" w:rsidRPr="008C736F" w:rsidRDefault="00384724" w:rsidP="00384724">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384724" w:rsidRPr="008C736F" w:rsidRDefault="00384724" w:rsidP="00384724">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384724" w:rsidRPr="008C736F" w:rsidRDefault="00384724" w:rsidP="00384724">
      <w:pPr>
        <w:autoSpaceDE w:val="0"/>
        <w:autoSpaceDN w:val="0"/>
        <w:adjustRightInd w:val="0"/>
        <w:rPr>
          <w:rFonts w:ascii="Arial" w:hAnsi="Arial" w:cs="Arial"/>
        </w:rPr>
      </w:pPr>
    </w:p>
    <w:tbl>
      <w:tblPr>
        <w:tblW w:w="9624" w:type="dxa"/>
        <w:tblInd w:w="114" w:type="dxa"/>
        <w:tblLayout w:type="fixed"/>
        <w:tblLook w:val="0000"/>
      </w:tblPr>
      <w:tblGrid>
        <w:gridCol w:w="478"/>
        <w:gridCol w:w="3476"/>
        <w:gridCol w:w="1350"/>
        <w:gridCol w:w="2520"/>
        <w:gridCol w:w="1800"/>
      </w:tblGrid>
      <w:tr w:rsidR="00A565A6" w:rsidRPr="008C736F" w:rsidTr="00A565A6">
        <w:trPr>
          <w:trHeight w:val="1"/>
        </w:trPr>
        <w:tc>
          <w:tcPr>
            <w:tcW w:w="478" w:type="dxa"/>
            <w:tcBorders>
              <w:top w:val="single" w:sz="8" w:space="0" w:color="000000"/>
              <w:left w:val="single" w:sz="8" w:space="0" w:color="000000"/>
              <w:bottom w:val="single" w:sz="4" w:space="0" w:color="000000"/>
              <w:right w:val="single" w:sz="2" w:space="0" w:color="000000"/>
            </w:tcBorders>
            <w:shd w:val="clear" w:color="000000" w:fill="FFFFFF"/>
          </w:tcPr>
          <w:p w:rsidR="00A565A6" w:rsidRPr="008C736F" w:rsidRDefault="00A565A6" w:rsidP="0029212D">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3476" w:type="dxa"/>
            <w:tcBorders>
              <w:top w:val="single" w:sz="8" w:space="0" w:color="000000"/>
              <w:left w:val="single" w:sz="4" w:space="0" w:color="000000"/>
              <w:bottom w:val="single" w:sz="4" w:space="0" w:color="000000"/>
              <w:right w:val="single" w:sz="2" w:space="0" w:color="000000"/>
            </w:tcBorders>
            <w:shd w:val="clear" w:color="000000" w:fill="FFFFFF"/>
          </w:tcPr>
          <w:p w:rsidR="00A565A6" w:rsidRPr="008C736F" w:rsidRDefault="00A565A6" w:rsidP="002702C0">
            <w:pPr>
              <w:tabs>
                <w:tab w:val="left" w:pos="720"/>
              </w:tabs>
              <w:autoSpaceDE w:val="0"/>
              <w:autoSpaceDN w:val="0"/>
              <w:adjustRightInd w:val="0"/>
              <w:jc w:val="center"/>
              <w:rPr>
                <w:rFonts w:ascii="Arial" w:hAnsi="Arial" w:cs="Arial"/>
              </w:rPr>
            </w:pPr>
            <w:r>
              <w:rPr>
                <w:rFonts w:ascii="Arial" w:hAnsi="Arial" w:cs="Arial"/>
                <w:b/>
                <w:bCs/>
              </w:rPr>
              <w:t>Одржавање електро инсталација</w:t>
            </w:r>
            <w:r w:rsidRPr="008C736F">
              <w:rPr>
                <w:rFonts w:ascii="Arial" w:hAnsi="Arial" w:cs="Arial"/>
                <w:b/>
                <w:bCs/>
                <w:i/>
                <w:iCs/>
              </w:rPr>
              <w:t xml:space="preserve">          </w:t>
            </w:r>
          </w:p>
        </w:tc>
        <w:tc>
          <w:tcPr>
            <w:tcW w:w="135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F829E0" w:rsidRDefault="00A565A6" w:rsidP="0029212D">
            <w:pPr>
              <w:tabs>
                <w:tab w:val="left" w:pos="720"/>
              </w:tabs>
              <w:autoSpaceDE w:val="0"/>
              <w:autoSpaceDN w:val="0"/>
              <w:adjustRightInd w:val="0"/>
              <w:jc w:val="center"/>
              <w:rPr>
                <w:rFonts w:ascii="Arial" w:hAnsi="Arial" w:cs="Arial"/>
                <w:b/>
                <w:bCs/>
                <w:i/>
                <w:iCs/>
              </w:rPr>
            </w:pPr>
            <w:r>
              <w:rPr>
                <w:rFonts w:ascii="Arial" w:hAnsi="Arial" w:cs="Arial"/>
                <w:b/>
                <w:bCs/>
                <w:i/>
                <w:iCs/>
              </w:rPr>
              <w:t>количина</w:t>
            </w:r>
          </w:p>
        </w:tc>
        <w:tc>
          <w:tcPr>
            <w:tcW w:w="252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2702C0" w:rsidRDefault="00A565A6" w:rsidP="0029212D">
            <w:pPr>
              <w:tabs>
                <w:tab w:val="left" w:pos="720"/>
              </w:tabs>
              <w:autoSpaceDE w:val="0"/>
              <w:autoSpaceDN w:val="0"/>
              <w:adjustRightInd w:val="0"/>
              <w:jc w:val="center"/>
              <w:rPr>
                <w:rFonts w:ascii="Arial" w:hAnsi="Arial" w:cs="Arial"/>
              </w:rPr>
            </w:pPr>
            <w:r w:rsidRPr="008C736F">
              <w:rPr>
                <w:rFonts w:ascii="Arial" w:hAnsi="Arial" w:cs="Arial"/>
                <w:b/>
                <w:bCs/>
                <w:i/>
                <w:iCs/>
              </w:rPr>
              <w:t>Цена по радном часу (норма/час)</w:t>
            </w:r>
            <w:r>
              <w:rPr>
                <w:rFonts w:ascii="Arial" w:hAnsi="Arial" w:cs="Arial"/>
                <w:b/>
                <w:bCs/>
                <w:i/>
                <w:iCs/>
              </w:rPr>
              <w:t xml:space="preserve"> без ПДВ-а</w:t>
            </w:r>
          </w:p>
        </w:tc>
        <w:tc>
          <w:tcPr>
            <w:tcW w:w="180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A565A6" w:rsidRDefault="00A565A6" w:rsidP="0029212D">
            <w:pPr>
              <w:tabs>
                <w:tab w:val="left" w:pos="720"/>
              </w:tabs>
              <w:autoSpaceDE w:val="0"/>
              <w:autoSpaceDN w:val="0"/>
              <w:adjustRightInd w:val="0"/>
              <w:jc w:val="center"/>
              <w:rPr>
                <w:rFonts w:ascii="Arial" w:hAnsi="Arial" w:cs="Arial"/>
                <w:b/>
                <w:bCs/>
                <w:i/>
                <w:iCs/>
              </w:rPr>
            </w:pPr>
            <w:r>
              <w:rPr>
                <w:rFonts w:ascii="Arial" w:hAnsi="Arial" w:cs="Arial"/>
                <w:b/>
                <w:bCs/>
                <w:i/>
                <w:iCs/>
              </w:rPr>
              <w:t>Укупно без ПДВ-а</w:t>
            </w:r>
          </w:p>
        </w:tc>
      </w:tr>
      <w:tr w:rsidR="00A565A6" w:rsidRPr="008C736F" w:rsidTr="00A565A6">
        <w:trPr>
          <w:trHeight w:val="1"/>
        </w:trPr>
        <w:tc>
          <w:tcPr>
            <w:tcW w:w="478"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r w:rsidRPr="008C736F">
              <w:rPr>
                <w:rFonts w:ascii="Arial" w:hAnsi="Arial" w:cs="Arial"/>
              </w:rPr>
              <w:t>1.</w:t>
            </w:r>
          </w:p>
        </w:tc>
        <w:tc>
          <w:tcPr>
            <w:tcW w:w="3476"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2702C0" w:rsidRDefault="00A565A6" w:rsidP="0029212D">
            <w:pPr>
              <w:tabs>
                <w:tab w:val="left" w:pos="720"/>
              </w:tabs>
              <w:autoSpaceDE w:val="0"/>
              <w:autoSpaceDN w:val="0"/>
              <w:adjustRightInd w:val="0"/>
              <w:jc w:val="center"/>
              <w:rPr>
                <w:rFonts w:ascii="Arial" w:hAnsi="Arial" w:cs="Arial"/>
              </w:rPr>
            </w:pPr>
            <w:r>
              <w:rPr>
                <w:rFonts w:ascii="Arial" w:hAnsi="Arial" w:cs="Arial"/>
              </w:rPr>
              <w:t>ФАП 13-14</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29212D">
            <w:pPr>
              <w:tabs>
                <w:tab w:val="left" w:pos="720"/>
              </w:tabs>
              <w:autoSpaceDE w:val="0"/>
              <w:autoSpaceDN w:val="0"/>
              <w:adjustRightInd w:val="0"/>
              <w:jc w:val="both"/>
              <w:rPr>
                <w:rFonts w:ascii="Arial" w:hAnsi="Arial" w:cs="Arial"/>
              </w:rPr>
            </w:pPr>
            <w:r>
              <w:rPr>
                <w:rFonts w:ascii="Arial" w:hAnsi="Arial" w:cs="Arial"/>
              </w:rPr>
              <w:t>100</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r>
      <w:tr w:rsidR="00A565A6" w:rsidRPr="008C736F" w:rsidTr="00A565A6">
        <w:trPr>
          <w:trHeight w:val="1"/>
        </w:trPr>
        <w:tc>
          <w:tcPr>
            <w:tcW w:w="478"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2702C0" w:rsidRDefault="00A565A6" w:rsidP="0029212D">
            <w:pPr>
              <w:tabs>
                <w:tab w:val="left" w:pos="720"/>
              </w:tabs>
              <w:autoSpaceDE w:val="0"/>
              <w:autoSpaceDN w:val="0"/>
              <w:adjustRightInd w:val="0"/>
              <w:jc w:val="both"/>
              <w:rPr>
                <w:rFonts w:ascii="Arial" w:hAnsi="Arial" w:cs="Arial"/>
              </w:rPr>
            </w:pPr>
            <w:r>
              <w:rPr>
                <w:rFonts w:ascii="Arial" w:hAnsi="Arial" w:cs="Arial"/>
              </w:rPr>
              <w:t>2</w:t>
            </w:r>
          </w:p>
        </w:tc>
        <w:tc>
          <w:tcPr>
            <w:tcW w:w="3476"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2702C0" w:rsidRDefault="00A565A6" w:rsidP="0029212D">
            <w:pPr>
              <w:tabs>
                <w:tab w:val="left" w:pos="720"/>
              </w:tabs>
              <w:autoSpaceDE w:val="0"/>
              <w:autoSpaceDN w:val="0"/>
              <w:adjustRightInd w:val="0"/>
              <w:jc w:val="center"/>
              <w:rPr>
                <w:rFonts w:ascii="Arial" w:hAnsi="Arial" w:cs="Arial"/>
              </w:rPr>
            </w:pPr>
            <w:r>
              <w:rPr>
                <w:rFonts w:ascii="Arial" w:hAnsi="Arial" w:cs="Arial"/>
              </w:rPr>
              <w:t>ТАМ 80Т5 И ТАМ 75Т5</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29212D">
            <w:pPr>
              <w:tabs>
                <w:tab w:val="left" w:pos="720"/>
              </w:tabs>
              <w:autoSpaceDE w:val="0"/>
              <w:autoSpaceDN w:val="0"/>
              <w:adjustRightInd w:val="0"/>
              <w:jc w:val="both"/>
              <w:rPr>
                <w:rFonts w:ascii="Arial" w:hAnsi="Arial" w:cs="Arial"/>
              </w:rPr>
            </w:pPr>
            <w:r>
              <w:rPr>
                <w:rFonts w:ascii="Arial" w:hAnsi="Arial" w:cs="Arial"/>
              </w:rPr>
              <w:t>50</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r>
      <w:tr w:rsidR="00A565A6" w:rsidRPr="008C736F" w:rsidTr="00A565A6">
        <w:trPr>
          <w:trHeight w:val="1"/>
        </w:trPr>
        <w:tc>
          <w:tcPr>
            <w:tcW w:w="478"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2702C0" w:rsidRDefault="00A565A6" w:rsidP="0029212D">
            <w:pPr>
              <w:tabs>
                <w:tab w:val="left" w:pos="720"/>
              </w:tabs>
              <w:autoSpaceDE w:val="0"/>
              <w:autoSpaceDN w:val="0"/>
              <w:adjustRightInd w:val="0"/>
              <w:jc w:val="both"/>
              <w:rPr>
                <w:rFonts w:ascii="Arial" w:hAnsi="Arial" w:cs="Arial"/>
              </w:rPr>
            </w:pPr>
            <w:r>
              <w:rPr>
                <w:rFonts w:ascii="Arial" w:hAnsi="Arial" w:cs="Arial"/>
              </w:rPr>
              <w:t>3</w:t>
            </w:r>
          </w:p>
        </w:tc>
        <w:tc>
          <w:tcPr>
            <w:tcW w:w="3476"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2702C0" w:rsidRDefault="00A565A6" w:rsidP="0029212D">
            <w:pPr>
              <w:tabs>
                <w:tab w:val="left" w:pos="720"/>
              </w:tabs>
              <w:autoSpaceDE w:val="0"/>
              <w:autoSpaceDN w:val="0"/>
              <w:adjustRightInd w:val="0"/>
              <w:jc w:val="center"/>
              <w:rPr>
                <w:rFonts w:ascii="Arial" w:hAnsi="Arial" w:cs="Arial"/>
              </w:rPr>
            </w:pPr>
            <w:r>
              <w:rPr>
                <w:rFonts w:ascii="Arial" w:hAnsi="Arial" w:cs="Arial"/>
              </w:rPr>
              <w:t>УНИМАГ</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29212D">
            <w:pPr>
              <w:tabs>
                <w:tab w:val="left" w:pos="720"/>
              </w:tabs>
              <w:autoSpaceDE w:val="0"/>
              <w:autoSpaceDN w:val="0"/>
              <w:adjustRightInd w:val="0"/>
              <w:jc w:val="both"/>
              <w:rPr>
                <w:rFonts w:ascii="Arial" w:hAnsi="Arial" w:cs="Arial"/>
              </w:rPr>
            </w:pPr>
            <w:r>
              <w:rPr>
                <w:rFonts w:ascii="Arial" w:hAnsi="Arial" w:cs="Arial"/>
              </w:rPr>
              <w:t>5</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r>
      <w:tr w:rsidR="00A565A6" w:rsidRPr="008C736F" w:rsidTr="00A565A6">
        <w:trPr>
          <w:trHeight w:val="1"/>
        </w:trPr>
        <w:tc>
          <w:tcPr>
            <w:tcW w:w="478"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2702C0" w:rsidRDefault="00A565A6" w:rsidP="0029212D">
            <w:pPr>
              <w:tabs>
                <w:tab w:val="left" w:pos="720"/>
              </w:tabs>
              <w:autoSpaceDE w:val="0"/>
              <w:autoSpaceDN w:val="0"/>
              <w:adjustRightInd w:val="0"/>
              <w:jc w:val="both"/>
              <w:rPr>
                <w:rFonts w:ascii="Arial" w:hAnsi="Arial" w:cs="Arial"/>
              </w:rPr>
            </w:pPr>
            <w:r>
              <w:rPr>
                <w:rFonts w:ascii="Arial" w:hAnsi="Arial" w:cs="Arial"/>
              </w:rPr>
              <w:t>4</w:t>
            </w:r>
          </w:p>
        </w:tc>
        <w:tc>
          <w:tcPr>
            <w:tcW w:w="3476"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2702C0" w:rsidRDefault="00A565A6" w:rsidP="0029212D">
            <w:pPr>
              <w:tabs>
                <w:tab w:val="left" w:pos="720"/>
              </w:tabs>
              <w:autoSpaceDE w:val="0"/>
              <w:autoSpaceDN w:val="0"/>
              <w:adjustRightInd w:val="0"/>
              <w:jc w:val="center"/>
              <w:rPr>
                <w:rFonts w:ascii="Arial" w:hAnsi="Arial" w:cs="Arial"/>
              </w:rPr>
            </w:pPr>
            <w:r>
              <w:rPr>
                <w:rFonts w:ascii="Arial" w:hAnsi="Arial" w:cs="Arial"/>
              </w:rPr>
              <w:t>КАТЕРПИЛАР 428Д</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29212D">
            <w:pPr>
              <w:tabs>
                <w:tab w:val="left" w:pos="720"/>
              </w:tabs>
              <w:autoSpaceDE w:val="0"/>
              <w:autoSpaceDN w:val="0"/>
              <w:adjustRightInd w:val="0"/>
              <w:jc w:val="both"/>
              <w:rPr>
                <w:rFonts w:ascii="Arial" w:hAnsi="Arial" w:cs="Arial"/>
              </w:rPr>
            </w:pPr>
            <w:r>
              <w:rPr>
                <w:rFonts w:ascii="Arial" w:hAnsi="Arial" w:cs="Arial"/>
              </w:rPr>
              <w:t>5</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r>
      <w:tr w:rsidR="00A565A6" w:rsidRPr="008C736F" w:rsidTr="00A565A6">
        <w:trPr>
          <w:trHeight w:val="1"/>
        </w:trPr>
        <w:tc>
          <w:tcPr>
            <w:tcW w:w="478" w:type="dxa"/>
            <w:tcBorders>
              <w:top w:val="single" w:sz="4" w:space="0" w:color="000000"/>
              <w:left w:val="single" w:sz="8" w:space="0" w:color="000000"/>
              <w:bottom w:val="single" w:sz="4" w:space="0" w:color="000000"/>
              <w:right w:val="single" w:sz="2" w:space="0" w:color="000000"/>
            </w:tcBorders>
            <w:shd w:val="clear" w:color="000000" w:fill="FFFFFF"/>
          </w:tcPr>
          <w:p w:rsidR="00A565A6" w:rsidRDefault="00A565A6" w:rsidP="0029212D">
            <w:pPr>
              <w:tabs>
                <w:tab w:val="left" w:pos="720"/>
              </w:tabs>
              <w:autoSpaceDE w:val="0"/>
              <w:autoSpaceDN w:val="0"/>
              <w:adjustRightInd w:val="0"/>
              <w:jc w:val="both"/>
              <w:rPr>
                <w:rFonts w:ascii="Arial" w:hAnsi="Arial" w:cs="Arial"/>
              </w:rPr>
            </w:pPr>
            <w:r>
              <w:rPr>
                <w:rFonts w:ascii="Arial" w:hAnsi="Arial" w:cs="Arial"/>
              </w:rPr>
              <w:t>5</w:t>
            </w:r>
          </w:p>
        </w:tc>
        <w:tc>
          <w:tcPr>
            <w:tcW w:w="3476"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2702C0" w:rsidRDefault="00A565A6" w:rsidP="0029212D">
            <w:pPr>
              <w:tabs>
                <w:tab w:val="left" w:pos="720"/>
              </w:tabs>
              <w:autoSpaceDE w:val="0"/>
              <w:autoSpaceDN w:val="0"/>
              <w:adjustRightInd w:val="0"/>
              <w:jc w:val="center"/>
              <w:rPr>
                <w:rFonts w:ascii="Arial" w:hAnsi="Arial" w:cs="Arial"/>
              </w:rPr>
            </w:pPr>
            <w:r>
              <w:rPr>
                <w:rFonts w:ascii="Arial" w:hAnsi="Arial" w:cs="Arial"/>
              </w:rPr>
              <w:t>КРАМЕР 516</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29212D">
            <w:pPr>
              <w:tabs>
                <w:tab w:val="left" w:pos="720"/>
              </w:tabs>
              <w:autoSpaceDE w:val="0"/>
              <w:autoSpaceDN w:val="0"/>
              <w:adjustRightInd w:val="0"/>
              <w:jc w:val="both"/>
              <w:rPr>
                <w:rFonts w:ascii="Arial" w:hAnsi="Arial" w:cs="Arial"/>
              </w:rPr>
            </w:pPr>
            <w:r>
              <w:rPr>
                <w:rFonts w:ascii="Arial" w:hAnsi="Arial" w:cs="Arial"/>
              </w:rPr>
              <w:t>5</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r>
      <w:tr w:rsidR="00A565A6" w:rsidRPr="008C736F" w:rsidTr="00A565A6">
        <w:trPr>
          <w:trHeight w:val="1"/>
        </w:trPr>
        <w:tc>
          <w:tcPr>
            <w:tcW w:w="478" w:type="dxa"/>
            <w:tcBorders>
              <w:top w:val="single" w:sz="4" w:space="0" w:color="000000"/>
              <w:left w:val="single" w:sz="8" w:space="0" w:color="000000"/>
              <w:bottom w:val="single" w:sz="4" w:space="0" w:color="000000"/>
              <w:right w:val="single" w:sz="2" w:space="0" w:color="000000"/>
            </w:tcBorders>
            <w:shd w:val="clear" w:color="000000" w:fill="FFFFFF"/>
          </w:tcPr>
          <w:p w:rsidR="00A565A6" w:rsidRDefault="00A565A6" w:rsidP="0029212D">
            <w:pPr>
              <w:tabs>
                <w:tab w:val="left" w:pos="720"/>
              </w:tabs>
              <w:autoSpaceDE w:val="0"/>
              <w:autoSpaceDN w:val="0"/>
              <w:adjustRightInd w:val="0"/>
              <w:jc w:val="both"/>
              <w:rPr>
                <w:rFonts w:ascii="Arial" w:hAnsi="Arial" w:cs="Arial"/>
              </w:rPr>
            </w:pPr>
            <w:r>
              <w:rPr>
                <w:rFonts w:ascii="Arial" w:hAnsi="Arial" w:cs="Arial"/>
              </w:rPr>
              <w:t>6</w:t>
            </w:r>
          </w:p>
        </w:tc>
        <w:tc>
          <w:tcPr>
            <w:tcW w:w="3476"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2702C0" w:rsidRDefault="00A565A6" w:rsidP="0029212D">
            <w:pPr>
              <w:tabs>
                <w:tab w:val="left" w:pos="720"/>
              </w:tabs>
              <w:autoSpaceDE w:val="0"/>
              <w:autoSpaceDN w:val="0"/>
              <w:adjustRightInd w:val="0"/>
              <w:jc w:val="center"/>
              <w:rPr>
                <w:rFonts w:ascii="Arial" w:hAnsi="Arial" w:cs="Arial"/>
              </w:rPr>
            </w:pPr>
            <w:r>
              <w:rPr>
                <w:rFonts w:ascii="Arial" w:hAnsi="Arial" w:cs="Arial"/>
              </w:rPr>
              <w:t>БУЛДОЗЕР ТГ75Ц</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29212D">
            <w:pPr>
              <w:tabs>
                <w:tab w:val="left" w:pos="720"/>
              </w:tabs>
              <w:autoSpaceDE w:val="0"/>
              <w:autoSpaceDN w:val="0"/>
              <w:adjustRightInd w:val="0"/>
              <w:jc w:val="both"/>
              <w:rPr>
                <w:rFonts w:ascii="Arial" w:hAnsi="Arial" w:cs="Arial"/>
              </w:rPr>
            </w:pPr>
            <w:r>
              <w:rPr>
                <w:rFonts w:ascii="Arial" w:hAnsi="Arial" w:cs="Arial"/>
              </w:rPr>
              <w:t>5</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r>
      <w:tr w:rsidR="00A565A6" w:rsidRPr="008C736F" w:rsidTr="00A565A6">
        <w:trPr>
          <w:trHeight w:val="1"/>
        </w:trPr>
        <w:tc>
          <w:tcPr>
            <w:tcW w:w="395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DE099C" w:rsidRDefault="00A565A6" w:rsidP="00D17F1E">
            <w:pPr>
              <w:tabs>
                <w:tab w:val="left" w:pos="720"/>
              </w:tabs>
              <w:autoSpaceDE w:val="0"/>
              <w:autoSpaceDN w:val="0"/>
              <w:adjustRightInd w:val="0"/>
              <w:rPr>
                <w:rFonts w:ascii="Arial" w:hAnsi="Arial" w:cs="Arial"/>
              </w:rPr>
            </w:pPr>
            <w:r w:rsidRPr="00DE099C">
              <w:rPr>
                <w:rFonts w:ascii="Arial" w:hAnsi="Arial" w:cs="Arial"/>
              </w:rPr>
              <w:t>Укупна  цена  (без ПДВ-а)</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c>
          <w:tcPr>
            <w:tcW w:w="252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r>
      <w:tr w:rsidR="00A565A6" w:rsidRPr="008C736F" w:rsidTr="00A565A6">
        <w:trPr>
          <w:trHeight w:val="1"/>
        </w:trPr>
        <w:tc>
          <w:tcPr>
            <w:tcW w:w="395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DE099C" w:rsidRDefault="00A565A6" w:rsidP="00D17F1E">
            <w:pPr>
              <w:tabs>
                <w:tab w:val="left" w:pos="720"/>
              </w:tabs>
              <w:autoSpaceDE w:val="0"/>
              <w:autoSpaceDN w:val="0"/>
              <w:adjustRightInd w:val="0"/>
              <w:rPr>
                <w:rFonts w:ascii="Arial" w:hAnsi="Arial" w:cs="Arial"/>
              </w:rPr>
            </w:pPr>
            <w:r w:rsidRPr="00DE099C">
              <w:rPr>
                <w:rFonts w:ascii="Arial" w:hAnsi="Arial" w:cs="Arial"/>
              </w:rPr>
              <w:t>Обрачунати  ПДВ</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c>
          <w:tcPr>
            <w:tcW w:w="252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r>
      <w:tr w:rsidR="00A565A6" w:rsidRPr="008C736F" w:rsidTr="00A565A6">
        <w:trPr>
          <w:trHeight w:val="1"/>
        </w:trPr>
        <w:tc>
          <w:tcPr>
            <w:tcW w:w="395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DE099C" w:rsidRDefault="00A565A6" w:rsidP="00D17F1E">
            <w:pPr>
              <w:tabs>
                <w:tab w:val="left" w:pos="720"/>
              </w:tabs>
              <w:autoSpaceDE w:val="0"/>
              <w:autoSpaceDN w:val="0"/>
              <w:adjustRightInd w:val="0"/>
              <w:rPr>
                <w:rFonts w:ascii="Arial" w:hAnsi="Arial" w:cs="Arial"/>
              </w:rPr>
            </w:pPr>
            <w:r w:rsidRPr="00DE099C">
              <w:rPr>
                <w:rFonts w:ascii="Arial" w:hAnsi="Arial" w:cs="Arial"/>
              </w:rPr>
              <w:t>Укупна  цена  (са ПДВ-ом)</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c>
          <w:tcPr>
            <w:tcW w:w="252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r>
    </w:tbl>
    <w:p w:rsidR="003A4A87" w:rsidRPr="001D067D" w:rsidRDefault="003A4A87" w:rsidP="00412E95">
      <w:pPr>
        <w:autoSpaceDE w:val="0"/>
        <w:autoSpaceDN w:val="0"/>
        <w:adjustRightInd w:val="0"/>
        <w:ind w:firstLine="720"/>
        <w:rPr>
          <w:rFonts w:ascii="Arial" w:hAnsi="Arial" w:cs="Arial"/>
          <w:b/>
        </w:rPr>
      </w:pPr>
      <w:r w:rsidRPr="001D067D">
        <w:rPr>
          <w:rFonts w:ascii="Arial" w:hAnsi="Arial" w:cs="Arial"/>
          <w:b/>
        </w:rPr>
        <w:t>У цену урачунати трошкове транспорта.</w:t>
      </w:r>
    </w:p>
    <w:p w:rsidR="00384724" w:rsidRPr="003A4A87" w:rsidRDefault="008670DC" w:rsidP="00412E95">
      <w:pPr>
        <w:autoSpaceDE w:val="0"/>
        <w:autoSpaceDN w:val="0"/>
        <w:adjustRightInd w:val="0"/>
        <w:ind w:firstLine="720"/>
        <w:rPr>
          <w:rFonts w:ascii="Arial" w:hAnsi="Arial" w:cs="Arial"/>
          <w:b/>
        </w:rPr>
      </w:pPr>
      <w:r w:rsidRPr="003A4A87">
        <w:rPr>
          <w:rFonts w:ascii="Arial" w:hAnsi="Arial" w:cs="Arial"/>
          <w:b/>
        </w:rPr>
        <w:t>Услуге</w:t>
      </w:r>
      <w:r w:rsidRPr="003A4A87">
        <w:rPr>
          <w:rFonts w:ascii="Arial" w:hAnsi="Arial" w:cs="Arial"/>
          <w:b/>
          <w:bCs/>
        </w:rPr>
        <w:t xml:space="preserve"> одржавања електро инсталација</w:t>
      </w:r>
      <w:r w:rsidRPr="003A4A87">
        <w:rPr>
          <w:rFonts w:ascii="Arial" w:hAnsi="Arial" w:cs="Arial"/>
          <w:b/>
        </w:rPr>
        <w:t xml:space="preserve"> се извршавају на </w:t>
      </w:r>
      <w:r w:rsidR="00CA65AE" w:rsidRPr="003A4A87">
        <w:rPr>
          <w:rFonts w:ascii="Arial" w:hAnsi="Arial" w:cs="Arial"/>
          <w:b/>
        </w:rPr>
        <w:t>плацу Наручиоца ул.Васе Николића б.б. Алексинац.</w:t>
      </w:r>
    </w:p>
    <w:p w:rsidR="00A565A6" w:rsidRDefault="00A565A6" w:rsidP="00384724">
      <w:pPr>
        <w:autoSpaceDE w:val="0"/>
        <w:autoSpaceDN w:val="0"/>
        <w:adjustRightInd w:val="0"/>
        <w:rPr>
          <w:rFonts w:ascii="Arial" w:hAnsi="Arial" w:cs="Arial"/>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 xml:space="preserve">Укупна вредност без ПДВ-а за ПАРТИЈУ </w:t>
      </w:r>
      <w:r w:rsidR="007803AE">
        <w:rPr>
          <w:rFonts w:ascii="Arial" w:hAnsi="Arial" w:cs="Arial"/>
        </w:rPr>
        <w:t>6</w:t>
      </w:r>
      <w:r w:rsidR="00925D25">
        <w:rPr>
          <w:rFonts w:ascii="Arial" w:hAnsi="Arial" w:cs="Arial"/>
        </w:rPr>
        <w:t>. ____________________</w:t>
      </w:r>
      <w:r w:rsidRPr="008C736F">
        <w:rPr>
          <w:rFonts w:ascii="Arial" w:hAnsi="Arial" w:cs="Arial"/>
        </w:rPr>
        <w:t>динара</w:t>
      </w:r>
    </w:p>
    <w:p w:rsidR="00A565A6" w:rsidRDefault="00A565A6" w:rsidP="00384724">
      <w:pPr>
        <w:autoSpaceDE w:val="0"/>
        <w:autoSpaceDN w:val="0"/>
        <w:adjustRightInd w:val="0"/>
        <w:rPr>
          <w:rFonts w:ascii="Arial" w:hAnsi="Arial" w:cs="Arial"/>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Износ ПДВ-а: _________________________ динара</w:t>
      </w:r>
    </w:p>
    <w:p w:rsidR="00A565A6" w:rsidRDefault="00A565A6" w:rsidP="00384724">
      <w:pPr>
        <w:autoSpaceDE w:val="0"/>
        <w:autoSpaceDN w:val="0"/>
        <w:adjustRightInd w:val="0"/>
        <w:rPr>
          <w:rFonts w:ascii="Arial" w:hAnsi="Arial" w:cs="Arial"/>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 xml:space="preserve">Укупна  вредност са ПДВ-ом за ПАРТИЈУ </w:t>
      </w:r>
      <w:r w:rsidR="007803AE">
        <w:rPr>
          <w:rFonts w:ascii="Arial" w:hAnsi="Arial" w:cs="Arial"/>
        </w:rPr>
        <w:t>6</w:t>
      </w:r>
      <w:r w:rsidR="00925D25">
        <w:rPr>
          <w:rFonts w:ascii="Arial" w:hAnsi="Arial" w:cs="Arial"/>
        </w:rPr>
        <w:t>: ___________________</w:t>
      </w:r>
      <w:r w:rsidRPr="008C736F">
        <w:rPr>
          <w:rFonts w:ascii="Arial" w:hAnsi="Arial" w:cs="Arial"/>
        </w:rPr>
        <w:t>динара</w:t>
      </w:r>
    </w:p>
    <w:p w:rsidR="00384724" w:rsidRPr="008C736F" w:rsidRDefault="00384724" w:rsidP="00384724">
      <w:pPr>
        <w:autoSpaceDE w:val="0"/>
        <w:autoSpaceDN w:val="0"/>
        <w:adjustRightInd w:val="0"/>
        <w:rPr>
          <w:rFonts w:ascii="Arial" w:hAnsi="Arial" w:cs="Arial"/>
        </w:rPr>
      </w:pPr>
    </w:p>
    <w:p w:rsidR="00384724" w:rsidRPr="008C736F" w:rsidRDefault="00384724" w:rsidP="00384724">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384724" w:rsidRPr="008C736F" w:rsidRDefault="00384724" w:rsidP="00384724">
      <w:pPr>
        <w:autoSpaceDE w:val="0"/>
        <w:autoSpaceDN w:val="0"/>
        <w:adjustRightInd w:val="0"/>
        <w:jc w:val="both"/>
        <w:rPr>
          <w:rFonts w:ascii="Arial" w:hAnsi="Arial" w:cs="Arial"/>
        </w:rPr>
      </w:pPr>
      <w:r w:rsidRPr="008C736F">
        <w:rPr>
          <w:rFonts w:ascii="Arial" w:hAnsi="Arial" w:cs="Arial"/>
        </w:rPr>
        <w:t xml:space="preserve">                                                                 </w:t>
      </w:r>
    </w:p>
    <w:p w:rsidR="00384724" w:rsidRPr="008C736F" w:rsidRDefault="00384724" w:rsidP="00384724">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384724" w:rsidRPr="00EB57D9" w:rsidRDefault="00384724" w:rsidP="00384724">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384724" w:rsidRPr="008C736F" w:rsidRDefault="00384724" w:rsidP="00384724">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384724" w:rsidRPr="008C736F" w:rsidRDefault="00384724" w:rsidP="00384724">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384724" w:rsidRPr="008C736F" w:rsidRDefault="00384724" w:rsidP="00384724">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384724" w:rsidRPr="008670DC" w:rsidRDefault="00384724" w:rsidP="00384724">
      <w:pPr>
        <w:autoSpaceDE w:val="0"/>
        <w:autoSpaceDN w:val="0"/>
        <w:adjustRightInd w:val="0"/>
        <w:rPr>
          <w:rFonts w:ascii="Arial" w:hAnsi="Arial" w:cs="Arial"/>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384724" w:rsidRPr="008C736F" w:rsidRDefault="00384724" w:rsidP="00384724">
      <w:pPr>
        <w:autoSpaceDE w:val="0"/>
        <w:autoSpaceDN w:val="0"/>
        <w:adjustRightInd w:val="0"/>
        <w:rPr>
          <w:rFonts w:ascii="Arial" w:hAnsi="Arial" w:cs="Arial"/>
        </w:rPr>
      </w:pPr>
    </w:p>
    <w:p w:rsidR="00384724" w:rsidRPr="008C736F" w:rsidRDefault="00384724" w:rsidP="00BB045A">
      <w:pPr>
        <w:autoSpaceDE w:val="0"/>
        <w:autoSpaceDN w:val="0"/>
        <w:adjustRightInd w:val="0"/>
        <w:rPr>
          <w:rFonts w:ascii="Arial" w:hAnsi="Arial" w:cs="Arial"/>
        </w:rPr>
      </w:pPr>
      <w:r w:rsidRPr="008C736F">
        <w:rPr>
          <w:rFonts w:ascii="Arial" w:hAnsi="Arial" w:cs="Arial"/>
        </w:rPr>
        <w:t>У ______________</w:t>
      </w:r>
      <w:r w:rsidR="00BB045A">
        <w:rPr>
          <w:rFonts w:ascii="Arial" w:hAnsi="Arial" w:cs="Arial"/>
        </w:rPr>
        <w:t xml:space="preserve">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A565A6" w:rsidRDefault="00384724" w:rsidP="00384724">
      <w:pPr>
        <w:autoSpaceDE w:val="0"/>
        <w:autoSpaceDN w:val="0"/>
        <w:adjustRightInd w:val="0"/>
        <w:rPr>
          <w:rFonts w:ascii="Arial" w:hAnsi="Arial" w:cs="Arial"/>
        </w:rPr>
      </w:pPr>
      <w:r>
        <w:rPr>
          <w:rFonts w:ascii="Arial" w:hAnsi="Arial" w:cs="Arial"/>
        </w:rPr>
        <w:t>Дана ________</w:t>
      </w:r>
      <w:r w:rsidR="00A206DC">
        <w:rPr>
          <w:rFonts w:ascii="Arial" w:hAnsi="Arial" w:cs="Arial"/>
        </w:rPr>
        <w:t xml:space="preserve"> 2017</w:t>
      </w:r>
      <w:r w:rsidRPr="008C736F">
        <w:rPr>
          <w:rFonts w:ascii="Arial" w:hAnsi="Arial" w:cs="Arial"/>
        </w:rPr>
        <w:t xml:space="preserve">.године                                          </w:t>
      </w:r>
      <w:r w:rsidR="00BB045A">
        <w:rPr>
          <w:rFonts w:ascii="Arial" w:hAnsi="Arial" w:cs="Arial"/>
        </w:rPr>
        <w:t>_______________________</w:t>
      </w:r>
      <w:r w:rsidRPr="008C736F">
        <w:rPr>
          <w:rFonts w:ascii="Arial" w:hAnsi="Arial" w:cs="Arial"/>
        </w:rPr>
        <w:t xml:space="preserve">         </w:t>
      </w:r>
    </w:p>
    <w:p w:rsidR="00BB045A" w:rsidRPr="00412E95" w:rsidRDefault="00BB045A" w:rsidP="00384724">
      <w:pPr>
        <w:autoSpaceDE w:val="0"/>
        <w:autoSpaceDN w:val="0"/>
        <w:adjustRightInd w:val="0"/>
        <w:rPr>
          <w:rFonts w:ascii="Arial" w:hAnsi="Arial" w:cs="Arial"/>
        </w:rPr>
      </w:pPr>
    </w:p>
    <w:p w:rsidR="00017A03" w:rsidRDefault="00017A03" w:rsidP="00A565A6">
      <w:pPr>
        <w:autoSpaceDE w:val="0"/>
        <w:autoSpaceDN w:val="0"/>
        <w:adjustRightInd w:val="0"/>
        <w:rPr>
          <w:rFonts w:ascii="Arial" w:hAnsi="Arial" w:cs="Arial"/>
          <w:b/>
          <w:bCs/>
        </w:rPr>
      </w:pPr>
    </w:p>
    <w:p w:rsidR="00017A03" w:rsidRDefault="00017A03" w:rsidP="00A565A6">
      <w:pPr>
        <w:autoSpaceDE w:val="0"/>
        <w:autoSpaceDN w:val="0"/>
        <w:adjustRightInd w:val="0"/>
        <w:rPr>
          <w:rFonts w:ascii="Arial" w:hAnsi="Arial" w:cs="Arial"/>
          <w:b/>
          <w:bCs/>
        </w:rPr>
      </w:pPr>
    </w:p>
    <w:p w:rsidR="00A565A6" w:rsidRPr="00C46ABB" w:rsidRDefault="00A565A6" w:rsidP="00A565A6">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A565A6" w:rsidRPr="00A565A6" w:rsidRDefault="00A565A6" w:rsidP="00384724">
      <w:pPr>
        <w:autoSpaceDE w:val="0"/>
        <w:autoSpaceDN w:val="0"/>
        <w:adjustRightInd w:val="0"/>
        <w:rPr>
          <w:rFonts w:ascii="Arial" w:hAnsi="Arial" w:cs="Arial"/>
        </w:rPr>
      </w:pPr>
    </w:p>
    <w:p w:rsidR="006136D7" w:rsidRPr="006136D7" w:rsidRDefault="006136D7" w:rsidP="006136D7">
      <w:pPr>
        <w:autoSpaceDE w:val="0"/>
        <w:autoSpaceDN w:val="0"/>
        <w:adjustRightInd w:val="0"/>
        <w:jc w:val="center"/>
        <w:rPr>
          <w:rFonts w:ascii="Arial" w:hAnsi="Arial" w:cs="Arial"/>
          <w:color w:val="FF0000"/>
        </w:rPr>
      </w:pPr>
      <w:r w:rsidRPr="006136D7">
        <w:rPr>
          <w:rFonts w:ascii="Arial" w:hAnsi="Arial" w:cs="Arial"/>
          <w:b/>
          <w:bCs/>
          <w:color w:val="FF0000"/>
        </w:rPr>
        <w:t>СПЕЦИФИКАЦИЈА</w:t>
      </w:r>
    </w:p>
    <w:p w:rsidR="006136D7" w:rsidRPr="00943F54" w:rsidRDefault="006136D7" w:rsidP="006136D7">
      <w:pPr>
        <w:autoSpaceDE w:val="0"/>
        <w:autoSpaceDN w:val="0"/>
        <w:adjustRightInd w:val="0"/>
        <w:rPr>
          <w:rFonts w:ascii="Arial" w:hAnsi="Arial" w:cs="Arial"/>
          <w:b/>
          <w:bCs/>
        </w:rPr>
      </w:pPr>
      <w:r>
        <w:rPr>
          <w:rFonts w:ascii="Arial" w:hAnsi="Arial" w:cs="Arial"/>
          <w:b/>
          <w:bCs/>
        </w:rPr>
        <w:t xml:space="preserve">ПАРТИЈА 7 –ремонт пумпи високог притиска </w:t>
      </w:r>
    </w:p>
    <w:p w:rsidR="006136D7" w:rsidRPr="00C46ABB" w:rsidRDefault="006136D7" w:rsidP="006136D7">
      <w:pPr>
        <w:autoSpaceDE w:val="0"/>
        <w:autoSpaceDN w:val="0"/>
        <w:adjustRightInd w:val="0"/>
        <w:rPr>
          <w:rFonts w:ascii="Arial" w:hAnsi="Arial" w:cs="Arial"/>
          <w:b/>
          <w:bCs/>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p>
    <w:tbl>
      <w:tblPr>
        <w:tblW w:w="9634" w:type="dxa"/>
        <w:tblInd w:w="114" w:type="dxa"/>
        <w:tblLayout w:type="fixed"/>
        <w:tblLook w:val="0000"/>
      </w:tblPr>
      <w:tblGrid>
        <w:gridCol w:w="380"/>
        <w:gridCol w:w="3394"/>
        <w:gridCol w:w="1440"/>
        <w:gridCol w:w="2340"/>
        <w:gridCol w:w="2080"/>
      </w:tblGrid>
      <w:tr w:rsidR="00A565A6" w:rsidRPr="008C736F" w:rsidTr="00A565A6">
        <w:trPr>
          <w:trHeight w:val="1"/>
        </w:trPr>
        <w:tc>
          <w:tcPr>
            <w:tcW w:w="380" w:type="dxa"/>
            <w:tcBorders>
              <w:top w:val="single" w:sz="8" w:space="0" w:color="000000"/>
              <w:left w:val="single" w:sz="8" w:space="0" w:color="000000"/>
              <w:bottom w:val="single" w:sz="4" w:space="0" w:color="000000"/>
              <w:right w:val="single" w:sz="2" w:space="0" w:color="000000"/>
            </w:tcBorders>
            <w:shd w:val="clear" w:color="000000" w:fill="FFFFFF"/>
          </w:tcPr>
          <w:p w:rsidR="00A565A6" w:rsidRPr="00A565A6" w:rsidRDefault="00A565A6" w:rsidP="006136D7">
            <w:pPr>
              <w:tabs>
                <w:tab w:val="left" w:pos="720"/>
              </w:tabs>
              <w:autoSpaceDE w:val="0"/>
              <w:autoSpaceDN w:val="0"/>
              <w:adjustRightInd w:val="0"/>
              <w:jc w:val="center"/>
              <w:rPr>
                <w:rFonts w:ascii="Arial" w:hAnsi="Arial" w:cs="Arial"/>
              </w:rPr>
            </w:pPr>
            <w:r w:rsidRPr="008C736F">
              <w:rPr>
                <w:rFonts w:ascii="Arial" w:hAnsi="Arial" w:cs="Arial"/>
                <w:b/>
                <w:bCs/>
                <w:i/>
                <w:iCs/>
              </w:rPr>
              <w:t>Р</w:t>
            </w:r>
            <w:r>
              <w:rPr>
                <w:rFonts w:ascii="Arial" w:hAnsi="Arial" w:cs="Arial"/>
                <w:b/>
                <w:bCs/>
                <w:i/>
                <w:iCs/>
              </w:rPr>
              <w:t>б</w:t>
            </w:r>
          </w:p>
        </w:tc>
        <w:tc>
          <w:tcPr>
            <w:tcW w:w="3394" w:type="dxa"/>
            <w:tcBorders>
              <w:top w:val="single" w:sz="8" w:space="0" w:color="000000"/>
              <w:left w:val="single" w:sz="4" w:space="0" w:color="000000"/>
              <w:bottom w:val="single" w:sz="4" w:space="0" w:color="000000"/>
              <w:right w:val="single" w:sz="2" w:space="0" w:color="000000"/>
            </w:tcBorders>
            <w:shd w:val="clear" w:color="000000" w:fill="FFFFFF"/>
          </w:tcPr>
          <w:p w:rsidR="00A565A6" w:rsidRPr="008C736F" w:rsidRDefault="00A565A6" w:rsidP="006136D7">
            <w:pPr>
              <w:tabs>
                <w:tab w:val="left" w:pos="720"/>
              </w:tabs>
              <w:autoSpaceDE w:val="0"/>
              <w:autoSpaceDN w:val="0"/>
              <w:adjustRightInd w:val="0"/>
              <w:jc w:val="center"/>
              <w:rPr>
                <w:rFonts w:ascii="Arial" w:hAnsi="Arial" w:cs="Arial"/>
              </w:rPr>
            </w:pPr>
            <w:r>
              <w:rPr>
                <w:rFonts w:ascii="Arial" w:hAnsi="Arial" w:cs="Arial"/>
                <w:b/>
                <w:bCs/>
              </w:rPr>
              <w:t>Ремонт пумпи високог притиска</w:t>
            </w:r>
          </w:p>
        </w:tc>
        <w:tc>
          <w:tcPr>
            <w:tcW w:w="144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rPr>
                <w:rFonts w:ascii="Arial" w:hAnsi="Arial" w:cs="Arial"/>
                <w:b/>
                <w:bCs/>
                <w:iCs/>
              </w:rPr>
            </w:pPr>
            <w:r>
              <w:rPr>
                <w:rFonts w:ascii="Arial" w:hAnsi="Arial" w:cs="Arial"/>
                <w:b/>
                <w:bCs/>
                <w:iCs/>
              </w:rPr>
              <w:t>количина</w:t>
            </w:r>
          </w:p>
        </w:tc>
        <w:tc>
          <w:tcPr>
            <w:tcW w:w="234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CA25DC" w:rsidRDefault="00A565A6" w:rsidP="006136D7">
            <w:pPr>
              <w:tabs>
                <w:tab w:val="left" w:pos="720"/>
              </w:tabs>
              <w:autoSpaceDE w:val="0"/>
              <w:autoSpaceDN w:val="0"/>
              <w:adjustRightInd w:val="0"/>
              <w:rPr>
                <w:rFonts w:ascii="Arial" w:hAnsi="Arial" w:cs="Arial"/>
              </w:rPr>
            </w:pPr>
            <w:r w:rsidRPr="00CA25DC">
              <w:rPr>
                <w:rFonts w:ascii="Arial" w:hAnsi="Arial" w:cs="Arial"/>
                <w:b/>
                <w:bCs/>
                <w:iCs/>
              </w:rPr>
              <w:t xml:space="preserve"> </w:t>
            </w:r>
            <w:r>
              <w:rPr>
                <w:rFonts w:ascii="Arial" w:hAnsi="Arial" w:cs="Arial"/>
                <w:b/>
                <w:bCs/>
                <w:iCs/>
              </w:rPr>
              <w:t>Ц</w:t>
            </w:r>
            <w:r w:rsidRPr="00CA25DC">
              <w:rPr>
                <w:rFonts w:ascii="Arial" w:hAnsi="Arial" w:cs="Arial"/>
                <w:b/>
                <w:bCs/>
                <w:iCs/>
              </w:rPr>
              <w:t>ена</w:t>
            </w:r>
            <w:r>
              <w:rPr>
                <w:rFonts w:ascii="Arial" w:hAnsi="Arial" w:cs="Arial"/>
                <w:b/>
                <w:bCs/>
                <w:iCs/>
              </w:rPr>
              <w:t xml:space="preserve"> без ПДВ-а</w:t>
            </w:r>
          </w:p>
        </w:tc>
        <w:tc>
          <w:tcPr>
            <w:tcW w:w="208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rPr>
                <w:rFonts w:ascii="Arial" w:hAnsi="Arial" w:cs="Arial"/>
                <w:b/>
                <w:bCs/>
                <w:iCs/>
              </w:rPr>
            </w:pPr>
            <w:r>
              <w:rPr>
                <w:rFonts w:ascii="Arial" w:hAnsi="Arial" w:cs="Arial"/>
                <w:b/>
                <w:bCs/>
                <w:iCs/>
              </w:rPr>
              <w:t>Укупно без ПДВ-а</w:t>
            </w:r>
          </w:p>
        </w:tc>
      </w:tr>
      <w:tr w:rsidR="00A565A6"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A565A6" w:rsidRDefault="00A565A6" w:rsidP="006136D7">
            <w:pPr>
              <w:tabs>
                <w:tab w:val="left" w:pos="720"/>
              </w:tabs>
              <w:autoSpaceDE w:val="0"/>
              <w:autoSpaceDN w:val="0"/>
              <w:adjustRightInd w:val="0"/>
              <w:jc w:val="both"/>
              <w:rPr>
                <w:rFonts w:ascii="Arial" w:hAnsi="Arial" w:cs="Arial"/>
              </w:rPr>
            </w:pPr>
            <w:r>
              <w:rPr>
                <w:rFonts w:ascii="Arial" w:hAnsi="Arial" w:cs="Arial"/>
              </w:rPr>
              <w:t>1</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1D067D" w:rsidRDefault="00A565A6" w:rsidP="006136D7">
            <w:pPr>
              <w:tabs>
                <w:tab w:val="left" w:pos="720"/>
              </w:tabs>
              <w:autoSpaceDE w:val="0"/>
              <w:autoSpaceDN w:val="0"/>
              <w:adjustRightInd w:val="0"/>
              <w:jc w:val="center"/>
              <w:rPr>
                <w:rFonts w:ascii="Arial" w:hAnsi="Arial" w:cs="Arial"/>
              </w:rPr>
            </w:pPr>
            <w:r w:rsidRPr="001D067D">
              <w:rPr>
                <w:rFonts w:ascii="Arial" w:hAnsi="Arial" w:cs="Arial"/>
                <w:bCs/>
              </w:rPr>
              <w:t>За  ФАП 13-14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jc w:val="both"/>
              <w:rPr>
                <w:rFonts w:ascii="Arial" w:hAnsi="Arial" w:cs="Arial"/>
              </w:rPr>
            </w:pPr>
            <w:r>
              <w:rPr>
                <w:rFonts w:ascii="Arial" w:hAnsi="Arial" w:cs="Arial"/>
              </w:rPr>
              <w:t>3</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r>
      <w:tr w:rsidR="00A565A6"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A565A6" w:rsidRDefault="00A565A6" w:rsidP="001912F7">
            <w:pPr>
              <w:tabs>
                <w:tab w:val="left" w:pos="720"/>
              </w:tabs>
              <w:autoSpaceDE w:val="0"/>
              <w:autoSpaceDN w:val="0"/>
              <w:adjustRightInd w:val="0"/>
              <w:jc w:val="both"/>
              <w:rPr>
                <w:rFonts w:ascii="Arial" w:hAnsi="Arial" w:cs="Arial"/>
              </w:rPr>
            </w:pPr>
            <w:r>
              <w:rPr>
                <w:rFonts w:ascii="Arial" w:hAnsi="Arial" w:cs="Arial"/>
              </w:rPr>
              <w:t>2</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1D067D" w:rsidRDefault="00A565A6" w:rsidP="00A565A6">
            <w:pPr>
              <w:tabs>
                <w:tab w:val="left" w:pos="720"/>
              </w:tabs>
              <w:autoSpaceDE w:val="0"/>
              <w:autoSpaceDN w:val="0"/>
              <w:adjustRightInd w:val="0"/>
              <w:jc w:val="center"/>
              <w:rPr>
                <w:rFonts w:ascii="Arial" w:hAnsi="Arial" w:cs="Arial"/>
                <w:bCs/>
              </w:rPr>
            </w:pPr>
            <w:r w:rsidRPr="001D067D">
              <w:rPr>
                <w:rFonts w:ascii="Arial" w:hAnsi="Arial" w:cs="Arial"/>
                <w:bCs/>
              </w:rPr>
              <w:t xml:space="preserve">За ТАМ 80 Т5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1912F7">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1912F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1912F7">
            <w:pPr>
              <w:tabs>
                <w:tab w:val="left" w:pos="720"/>
              </w:tabs>
              <w:autoSpaceDE w:val="0"/>
              <w:autoSpaceDN w:val="0"/>
              <w:adjustRightInd w:val="0"/>
              <w:jc w:val="both"/>
              <w:rPr>
                <w:rFonts w:ascii="Arial" w:hAnsi="Arial" w:cs="Arial"/>
              </w:rPr>
            </w:pPr>
          </w:p>
        </w:tc>
      </w:tr>
      <w:tr w:rsidR="00A565A6"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A565A6" w:rsidRDefault="00A565A6" w:rsidP="006136D7">
            <w:pPr>
              <w:tabs>
                <w:tab w:val="left" w:pos="720"/>
              </w:tabs>
              <w:autoSpaceDE w:val="0"/>
              <w:autoSpaceDN w:val="0"/>
              <w:adjustRightInd w:val="0"/>
              <w:jc w:val="both"/>
              <w:rPr>
                <w:rFonts w:ascii="Arial" w:hAnsi="Arial" w:cs="Arial"/>
              </w:rPr>
            </w:pPr>
            <w:r>
              <w:rPr>
                <w:rFonts w:ascii="Arial" w:hAnsi="Arial" w:cs="Arial"/>
              </w:rPr>
              <w:t>3</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1D067D" w:rsidRDefault="00A565A6" w:rsidP="00A565A6">
            <w:pPr>
              <w:tabs>
                <w:tab w:val="left" w:pos="720"/>
              </w:tabs>
              <w:autoSpaceDE w:val="0"/>
              <w:autoSpaceDN w:val="0"/>
              <w:adjustRightInd w:val="0"/>
              <w:jc w:val="center"/>
              <w:rPr>
                <w:rFonts w:ascii="Arial" w:hAnsi="Arial" w:cs="Arial"/>
                <w:bCs/>
              </w:rPr>
            </w:pPr>
            <w:r w:rsidRPr="001D067D">
              <w:rPr>
                <w:rFonts w:ascii="Arial" w:hAnsi="Arial" w:cs="Arial"/>
                <w:bCs/>
              </w:rPr>
              <w:t>За  ТАМ 75 Т5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r>
      <w:tr w:rsidR="00A565A6" w:rsidRPr="008C736F" w:rsidTr="00A565A6">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Укупна цена  без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r w:rsidR="00A565A6" w:rsidRPr="008C736F" w:rsidTr="00A565A6">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 xml:space="preserve">Обрачунати </w:t>
            </w:r>
            <w:r w:rsidRPr="00554F7B">
              <w:rPr>
                <w:rFonts w:ascii="Arial" w:hAnsi="Arial" w:cs="Arial"/>
              </w:rPr>
              <w:t xml:space="preserve">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r w:rsidR="00A565A6" w:rsidRPr="008C736F" w:rsidTr="00A565A6">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Укупна ц</w:t>
            </w:r>
            <w:r w:rsidRPr="00554F7B">
              <w:rPr>
                <w:rFonts w:ascii="Arial" w:hAnsi="Arial" w:cs="Arial"/>
              </w:rPr>
              <w:t>ена</w:t>
            </w:r>
            <w:r>
              <w:rPr>
                <w:rFonts w:ascii="Arial" w:hAnsi="Arial" w:cs="Arial"/>
              </w:rPr>
              <w:t xml:space="preserve"> </w:t>
            </w:r>
            <w:r w:rsidRPr="00554F7B">
              <w:rPr>
                <w:rFonts w:ascii="Arial" w:hAnsi="Arial" w:cs="Arial"/>
              </w:rPr>
              <w:t xml:space="preserve"> </w:t>
            </w:r>
            <w:r>
              <w:rPr>
                <w:rFonts w:ascii="Arial" w:hAnsi="Arial" w:cs="Arial"/>
              </w:rPr>
              <w:t xml:space="preserve">са </w:t>
            </w:r>
            <w:r w:rsidRPr="00554F7B">
              <w:rPr>
                <w:rFonts w:ascii="Arial" w:hAnsi="Arial" w:cs="Arial"/>
              </w:rPr>
              <w:t>ПДВ-</w:t>
            </w:r>
            <w:r>
              <w:rPr>
                <w:rFonts w:ascii="Arial" w:hAnsi="Arial" w:cs="Arial"/>
              </w:rPr>
              <w:t>ом</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bl>
    <w:p w:rsidR="00C02E59" w:rsidRDefault="00C02E59" w:rsidP="006136D7">
      <w:pPr>
        <w:autoSpaceDE w:val="0"/>
        <w:autoSpaceDN w:val="0"/>
        <w:adjustRightInd w:val="0"/>
        <w:rPr>
          <w:rFonts w:ascii="Arial" w:hAnsi="Arial" w:cs="Arial"/>
          <w:b/>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Укупна</w:t>
      </w:r>
      <w:r>
        <w:rPr>
          <w:rFonts w:ascii="Arial" w:hAnsi="Arial" w:cs="Arial"/>
        </w:rPr>
        <w:t xml:space="preserve"> вредност без ПДВ-а за ПАРТИЈУ 7</w:t>
      </w:r>
      <w:r w:rsidR="001D067D">
        <w:rPr>
          <w:rFonts w:ascii="Arial" w:hAnsi="Arial" w:cs="Arial"/>
        </w:rPr>
        <w:t>. _______________________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Износ ПДВ-а: _________________________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 7</w:t>
      </w:r>
      <w:r w:rsidR="001D067D">
        <w:rPr>
          <w:rFonts w:ascii="Arial" w:hAnsi="Arial" w:cs="Arial"/>
        </w:rPr>
        <w:t>: ______________________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Pr="00EB57D9" w:rsidRDefault="006136D7" w:rsidP="006136D7">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1D067D" w:rsidRPr="001D067D" w:rsidRDefault="001D067D" w:rsidP="006136D7">
      <w:pPr>
        <w:autoSpaceDE w:val="0"/>
        <w:autoSpaceDN w:val="0"/>
        <w:adjustRightInd w:val="0"/>
        <w:rPr>
          <w:rFonts w:ascii="Arial" w:hAnsi="Arial" w:cs="Arial"/>
        </w:rPr>
      </w:pPr>
    </w:p>
    <w:p w:rsidR="001D067D" w:rsidRPr="001D067D" w:rsidRDefault="001D067D" w:rsidP="001D067D">
      <w:pPr>
        <w:autoSpaceDE w:val="0"/>
        <w:autoSpaceDN w:val="0"/>
        <w:adjustRightInd w:val="0"/>
        <w:rPr>
          <w:rFonts w:ascii="Arial" w:hAnsi="Arial" w:cs="Arial"/>
          <w:b/>
        </w:rPr>
      </w:pPr>
      <w:r w:rsidRPr="001D067D">
        <w:rPr>
          <w:rFonts w:ascii="Arial" w:hAnsi="Arial" w:cs="Arial"/>
          <w:b/>
        </w:rPr>
        <w:t xml:space="preserve">Удаљеност сервиса од седишта наручиоца, Алексинац, Васе Николића б.б. </w:t>
      </w:r>
    </w:p>
    <w:p w:rsidR="001D067D" w:rsidRPr="001D067D" w:rsidRDefault="001D067D" w:rsidP="001D067D">
      <w:pPr>
        <w:autoSpaceDE w:val="0"/>
        <w:autoSpaceDN w:val="0"/>
        <w:adjustRightInd w:val="0"/>
        <w:rPr>
          <w:rFonts w:ascii="Arial" w:hAnsi="Arial" w:cs="Arial"/>
          <w:b/>
        </w:rPr>
      </w:pPr>
      <w:r w:rsidRPr="001D067D">
        <w:rPr>
          <w:rFonts w:ascii="Arial" w:hAnsi="Arial" w:cs="Arial"/>
          <w:b/>
        </w:rPr>
        <w:t>____________км</w:t>
      </w:r>
    </w:p>
    <w:p w:rsidR="001D067D" w:rsidRPr="001D067D" w:rsidRDefault="001D067D" w:rsidP="001D067D">
      <w:pPr>
        <w:autoSpaceDE w:val="0"/>
        <w:autoSpaceDN w:val="0"/>
        <w:adjustRightInd w:val="0"/>
        <w:rPr>
          <w:rFonts w:ascii="Arial" w:hAnsi="Arial" w:cs="Arial"/>
          <w:b/>
        </w:rPr>
      </w:pPr>
      <w:r w:rsidRPr="001D067D">
        <w:rPr>
          <w:rFonts w:ascii="Arial" w:hAnsi="Arial" w:cs="Arial"/>
          <w:b/>
        </w:rPr>
        <w:t xml:space="preserve">       (Наручилац задржава право да комисијски утврди наведену удаљеност сервисера од седишта наручиоца)</w:t>
      </w:r>
    </w:p>
    <w:p w:rsidR="001D067D" w:rsidRPr="008C736F" w:rsidRDefault="001D067D" w:rsidP="001D067D">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p>
    <w:p w:rsidR="006136D7" w:rsidRPr="008C736F" w:rsidRDefault="006136D7" w:rsidP="00BB045A">
      <w:pPr>
        <w:autoSpaceDE w:val="0"/>
        <w:autoSpaceDN w:val="0"/>
        <w:adjustRightInd w:val="0"/>
        <w:rPr>
          <w:rFonts w:ascii="Arial" w:hAnsi="Arial" w:cs="Arial"/>
        </w:rPr>
      </w:pPr>
      <w:r w:rsidRPr="008C736F">
        <w:rPr>
          <w:rFonts w:ascii="Arial" w:hAnsi="Arial" w:cs="Arial"/>
        </w:rPr>
        <w:t>У ______________</w:t>
      </w:r>
      <w:r w:rsidR="00BB045A">
        <w:rPr>
          <w:rFonts w:ascii="Arial" w:hAnsi="Arial" w:cs="Arial"/>
        </w:rPr>
        <w:t xml:space="preserve">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6136D7" w:rsidRPr="00CA25DC" w:rsidRDefault="006136D7" w:rsidP="006136D7">
      <w:pPr>
        <w:autoSpaceDE w:val="0"/>
        <w:autoSpaceDN w:val="0"/>
        <w:adjustRightInd w:val="0"/>
        <w:rPr>
          <w:rFonts w:ascii="Arial" w:hAnsi="Arial" w:cs="Arial"/>
        </w:rPr>
      </w:pPr>
      <w:r>
        <w:rPr>
          <w:rFonts w:ascii="Arial" w:hAnsi="Arial" w:cs="Arial"/>
        </w:rPr>
        <w:t xml:space="preserve">Дана ________ </w:t>
      </w:r>
      <w:r w:rsidR="00A206DC">
        <w:rPr>
          <w:rFonts w:ascii="Arial" w:hAnsi="Arial" w:cs="Arial"/>
        </w:rPr>
        <w:t>2017</w:t>
      </w:r>
      <w:r w:rsidRPr="008C736F">
        <w:rPr>
          <w:rFonts w:ascii="Arial" w:hAnsi="Arial" w:cs="Arial"/>
        </w:rPr>
        <w:t xml:space="preserve">.године                                             </w:t>
      </w:r>
      <w:r w:rsidR="00BB045A">
        <w:rPr>
          <w:rFonts w:ascii="Arial" w:hAnsi="Arial" w:cs="Arial"/>
        </w:rPr>
        <w:t>_____________________</w:t>
      </w:r>
      <w:r w:rsidRPr="008C736F">
        <w:rPr>
          <w:rFonts w:ascii="Arial" w:hAnsi="Arial" w:cs="Arial"/>
        </w:rPr>
        <w:t xml:space="preserve">      </w:t>
      </w:r>
    </w:p>
    <w:p w:rsidR="00384724" w:rsidRDefault="00384724" w:rsidP="00384724">
      <w:pPr>
        <w:autoSpaceDE w:val="0"/>
        <w:autoSpaceDN w:val="0"/>
        <w:adjustRightInd w:val="0"/>
        <w:rPr>
          <w:rFonts w:ascii="Arial" w:hAnsi="Arial" w:cs="Arial"/>
        </w:rPr>
      </w:pPr>
    </w:p>
    <w:p w:rsidR="00925D25" w:rsidRDefault="00925D25" w:rsidP="00384724">
      <w:pPr>
        <w:autoSpaceDE w:val="0"/>
        <w:autoSpaceDN w:val="0"/>
        <w:adjustRightInd w:val="0"/>
        <w:rPr>
          <w:rFonts w:ascii="Arial" w:hAnsi="Arial" w:cs="Arial"/>
        </w:rPr>
      </w:pPr>
    </w:p>
    <w:p w:rsidR="00BB045A" w:rsidRDefault="00BB045A" w:rsidP="00384724">
      <w:pPr>
        <w:autoSpaceDE w:val="0"/>
        <w:autoSpaceDN w:val="0"/>
        <w:adjustRightInd w:val="0"/>
        <w:rPr>
          <w:rFonts w:ascii="Arial" w:hAnsi="Arial" w:cs="Arial"/>
        </w:rPr>
      </w:pPr>
    </w:p>
    <w:p w:rsidR="00BB045A" w:rsidRPr="00BB045A" w:rsidRDefault="00BB045A" w:rsidP="00384724">
      <w:pPr>
        <w:autoSpaceDE w:val="0"/>
        <w:autoSpaceDN w:val="0"/>
        <w:adjustRightInd w:val="0"/>
        <w:rPr>
          <w:rFonts w:ascii="Arial" w:hAnsi="Arial" w:cs="Arial"/>
        </w:rPr>
      </w:pPr>
    </w:p>
    <w:p w:rsidR="00384724" w:rsidRDefault="00384724" w:rsidP="00384724">
      <w:pPr>
        <w:autoSpaceDE w:val="0"/>
        <w:autoSpaceDN w:val="0"/>
        <w:adjustRightInd w:val="0"/>
        <w:rPr>
          <w:rFonts w:ascii="Arial" w:hAnsi="Arial" w:cs="Arial"/>
        </w:rPr>
      </w:pPr>
    </w:p>
    <w:p w:rsidR="00A565A6" w:rsidRPr="00C46ABB" w:rsidRDefault="00A565A6" w:rsidP="00A565A6">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6136D7" w:rsidRPr="006136D7" w:rsidRDefault="006136D7" w:rsidP="005073F5">
      <w:pPr>
        <w:autoSpaceDE w:val="0"/>
        <w:autoSpaceDN w:val="0"/>
        <w:adjustRightInd w:val="0"/>
        <w:ind w:left="2880" w:firstLine="720"/>
        <w:rPr>
          <w:rFonts w:ascii="Arial" w:hAnsi="Arial" w:cs="Arial"/>
          <w:b/>
          <w:bCs/>
          <w:color w:val="FF0000"/>
        </w:rPr>
      </w:pPr>
      <w:r w:rsidRPr="006136D7">
        <w:rPr>
          <w:rFonts w:ascii="Arial" w:hAnsi="Arial" w:cs="Arial"/>
          <w:b/>
          <w:bCs/>
          <w:color w:val="FF0000"/>
        </w:rPr>
        <w:t>СПЕЦИФИКАЦИЈА</w:t>
      </w:r>
    </w:p>
    <w:p w:rsidR="00BF3314" w:rsidRDefault="00BF3314" w:rsidP="006136D7">
      <w:pPr>
        <w:autoSpaceDE w:val="0"/>
        <w:autoSpaceDN w:val="0"/>
        <w:adjustRightInd w:val="0"/>
        <w:rPr>
          <w:rFonts w:ascii="Arial" w:hAnsi="Arial" w:cs="Arial"/>
          <w:b/>
          <w:bCs/>
        </w:rPr>
      </w:pPr>
    </w:p>
    <w:p w:rsidR="006136D7" w:rsidRPr="003D1CAB" w:rsidRDefault="006136D7" w:rsidP="006136D7">
      <w:pPr>
        <w:autoSpaceDE w:val="0"/>
        <w:autoSpaceDN w:val="0"/>
        <w:adjustRightInd w:val="0"/>
        <w:rPr>
          <w:rFonts w:ascii="Arial" w:hAnsi="Arial" w:cs="Arial"/>
          <w:b/>
          <w:bCs/>
        </w:rPr>
      </w:pPr>
      <w:r>
        <w:rPr>
          <w:rFonts w:ascii="Arial" w:hAnsi="Arial" w:cs="Arial"/>
          <w:b/>
          <w:bCs/>
        </w:rPr>
        <w:t>ПАРТИЈА 8 – услуге хидраулике</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A565A6" w:rsidRDefault="00A565A6" w:rsidP="00A565A6">
      <w:pPr>
        <w:autoSpaceDE w:val="0"/>
        <w:autoSpaceDN w:val="0"/>
        <w:adjustRightInd w:val="0"/>
        <w:rPr>
          <w:rFonts w:ascii="Arial" w:hAnsi="Arial" w:cs="Arial"/>
        </w:rPr>
      </w:pPr>
    </w:p>
    <w:p w:rsidR="00BF3314" w:rsidRPr="00BF3314" w:rsidRDefault="00BF3314" w:rsidP="00A565A6">
      <w:pPr>
        <w:autoSpaceDE w:val="0"/>
        <w:autoSpaceDN w:val="0"/>
        <w:adjustRightInd w:val="0"/>
        <w:rPr>
          <w:rFonts w:ascii="Arial" w:hAnsi="Arial" w:cs="Arial"/>
        </w:rPr>
      </w:pPr>
    </w:p>
    <w:tbl>
      <w:tblPr>
        <w:tblStyle w:val="TableGrid"/>
        <w:tblW w:w="9892" w:type="dxa"/>
        <w:tblLayout w:type="fixed"/>
        <w:tblLook w:val="04A0"/>
      </w:tblPr>
      <w:tblGrid>
        <w:gridCol w:w="648"/>
        <w:gridCol w:w="3780"/>
        <w:gridCol w:w="1260"/>
        <w:gridCol w:w="1980"/>
        <w:gridCol w:w="2224"/>
      </w:tblGrid>
      <w:tr w:rsidR="005073F5" w:rsidRPr="005073F5" w:rsidTr="005073F5">
        <w:tc>
          <w:tcPr>
            <w:tcW w:w="648" w:type="dxa"/>
          </w:tcPr>
          <w:p w:rsidR="005073F5" w:rsidRPr="005073F5" w:rsidRDefault="005073F5" w:rsidP="001912F7">
            <w:pPr>
              <w:autoSpaceDE w:val="0"/>
              <w:autoSpaceDN w:val="0"/>
              <w:adjustRightInd w:val="0"/>
              <w:rPr>
                <w:rFonts w:ascii="Arial" w:hAnsi="Arial" w:cs="Arial"/>
                <w:b/>
                <w:i/>
                <w:sz w:val="22"/>
                <w:szCs w:val="22"/>
              </w:rPr>
            </w:pPr>
            <w:r w:rsidRPr="005073F5">
              <w:rPr>
                <w:rFonts w:ascii="Arial" w:hAnsi="Arial" w:cs="Arial"/>
                <w:b/>
                <w:i/>
                <w:sz w:val="22"/>
                <w:szCs w:val="22"/>
              </w:rPr>
              <w:t>Р.Б</w:t>
            </w:r>
          </w:p>
        </w:tc>
        <w:tc>
          <w:tcPr>
            <w:tcW w:w="3780" w:type="dxa"/>
          </w:tcPr>
          <w:p w:rsidR="005073F5" w:rsidRPr="005073F5" w:rsidRDefault="005073F5" w:rsidP="001912F7">
            <w:pPr>
              <w:autoSpaceDE w:val="0"/>
              <w:autoSpaceDN w:val="0"/>
              <w:adjustRightInd w:val="0"/>
              <w:rPr>
                <w:rFonts w:ascii="Arial" w:hAnsi="Arial" w:cs="Arial"/>
                <w:b/>
                <w:i/>
                <w:sz w:val="22"/>
                <w:szCs w:val="22"/>
              </w:rPr>
            </w:pPr>
            <w:r w:rsidRPr="005073F5">
              <w:rPr>
                <w:rFonts w:ascii="Arial" w:hAnsi="Arial" w:cs="Arial"/>
                <w:b/>
                <w:i/>
                <w:sz w:val="22"/>
                <w:szCs w:val="22"/>
              </w:rPr>
              <w:t>Врста услуге</w:t>
            </w:r>
          </w:p>
        </w:tc>
        <w:tc>
          <w:tcPr>
            <w:tcW w:w="1260" w:type="dxa"/>
          </w:tcPr>
          <w:p w:rsidR="005073F5" w:rsidRPr="005073F5" w:rsidRDefault="005073F5" w:rsidP="001912F7">
            <w:pPr>
              <w:autoSpaceDE w:val="0"/>
              <w:autoSpaceDN w:val="0"/>
              <w:adjustRightInd w:val="0"/>
              <w:rPr>
                <w:rFonts w:ascii="Arial" w:hAnsi="Arial" w:cs="Arial"/>
                <w:b/>
                <w:i/>
                <w:sz w:val="22"/>
                <w:szCs w:val="22"/>
              </w:rPr>
            </w:pPr>
            <w:r w:rsidRPr="005073F5">
              <w:rPr>
                <w:rFonts w:ascii="Arial" w:hAnsi="Arial" w:cs="Arial"/>
                <w:b/>
                <w:i/>
                <w:sz w:val="22"/>
                <w:szCs w:val="22"/>
              </w:rPr>
              <w:t>количина</w:t>
            </w:r>
          </w:p>
        </w:tc>
        <w:tc>
          <w:tcPr>
            <w:tcW w:w="1980" w:type="dxa"/>
          </w:tcPr>
          <w:p w:rsidR="005073F5" w:rsidRPr="005073F5" w:rsidRDefault="005073F5" w:rsidP="001912F7">
            <w:pPr>
              <w:autoSpaceDE w:val="0"/>
              <w:autoSpaceDN w:val="0"/>
              <w:adjustRightInd w:val="0"/>
              <w:rPr>
                <w:rFonts w:ascii="Arial" w:hAnsi="Arial" w:cs="Arial"/>
                <w:b/>
                <w:i/>
                <w:sz w:val="22"/>
                <w:szCs w:val="22"/>
              </w:rPr>
            </w:pPr>
            <w:r w:rsidRPr="005073F5">
              <w:rPr>
                <w:rFonts w:ascii="Arial" w:hAnsi="Arial" w:cs="Arial"/>
                <w:b/>
                <w:i/>
                <w:sz w:val="22"/>
                <w:szCs w:val="22"/>
              </w:rPr>
              <w:t>Цена без ПДВ-а</w:t>
            </w:r>
          </w:p>
        </w:tc>
        <w:tc>
          <w:tcPr>
            <w:tcW w:w="2224" w:type="dxa"/>
          </w:tcPr>
          <w:p w:rsidR="005073F5" w:rsidRPr="005073F5" w:rsidRDefault="005073F5" w:rsidP="001912F7">
            <w:pPr>
              <w:autoSpaceDE w:val="0"/>
              <w:autoSpaceDN w:val="0"/>
              <w:adjustRightInd w:val="0"/>
              <w:rPr>
                <w:rFonts w:ascii="Arial" w:hAnsi="Arial" w:cs="Arial"/>
                <w:b/>
                <w:i/>
                <w:sz w:val="22"/>
                <w:szCs w:val="22"/>
              </w:rPr>
            </w:pPr>
            <w:r w:rsidRPr="005073F5">
              <w:rPr>
                <w:rFonts w:ascii="Arial" w:hAnsi="Arial" w:cs="Arial"/>
                <w:b/>
                <w:i/>
                <w:sz w:val="22"/>
                <w:szCs w:val="22"/>
              </w:rPr>
              <w:t>Укупно без ПДВ-а</w:t>
            </w:r>
          </w:p>
        </w:tc>
      </w:tr>
      <w:tr w:rsidR="005073F5" w:rsidRPr="005073F5" w:rsidTr="005073F5">
        <w:tc>
          <w:tcPr>
            <w:tcW w:w="648" w:type="dxa"/>
          </w:tcPr>
          <w:p w:rsidR="005073F5" w:rsidRPr="005073F5" w:rsidRDefault="005073F5" w:rsidP="001912F7">
            <w:pPr>
              <w:autoSpaceDE w:val="0"/>
              <w:autoSpaceDN w:val="0"/>
              <w:adjustRightInd w:val="0"/>
              <w:rPr>
                <w:rFonts w:ascii="Arial" w:hAnsi="Arial" w:cs="Arial"/>
                <w:sz w:val="22"/>
                <w:szCs w:val="22"/>
              </w:rPr>
            </w:pPr>
            <w:r w:rsidRPr="005073F5">
              <w:rPr>
                <w:rFonts w:ascii="Arial" w:hAnsi="Arial" w:cs="Arial"/>
                <w:sz w:val="22"/>
                <w:szCs w:val="22"/>
              </w:rPr>
              <w:t>1</w:t>
            </w:r>
          </w:p>
        </w:tc>
        <w:tc>
          <w:tcPr>
            <w:tcW w:w="3780" w:type="dxa"/>
          </w:tcPr>
          <w:p w:rsidR="005073F5" w:rsidRPr="005073F5" w:rsidRDefault="005073F5" w:rsidP="001912F7">
            <w:pPr>
              <w:autoSpaceDE w:val="0"/>
              <w:autoSpaceDN w:val="0"/>
              <w:adjustRightInd w:val="0"/>
              <w:rPr>
                <w:rFonts w:ascii="Arial" w:hAnsi="Arial" w:cs="Arial"/>
                <w:sz w:val="22"/>
                <w:szCs w:val="22"/>
              </w:rPr>
            </w:pPr>
            <w:r w:rsidRPr="005073F5">
              <w:rPr>
                <w:rFonts w:ascii="Arial" w:hAnsi="Arial" w:cs="Arial"/>
                <w:sz w:val="22"/>
                <w:szCs w:val="22"/>
              </w:rPr>
              <w:t xml:space="preserve">Ремонт </w:t>
            </w:r>
            <w:r w:rsidR="0066003A">
              <w:rPr>
                <w:rFonts w:ascii="Arial" w:hAnsi="Arial" w:cs="Arial"/>
                <w:sz w:val="22"/>
                <w:szCs w:val="22"/>
              </w:rPr>
              <w:t xml:space="preserve">троклипне </w:t>
            </w:r>
            <w:r w:rsidRPr="005073F5">
              <w:rPr>
                <w:rFonts w:ascii="Arial" w:hAnsi="Arial" w:cs="Arial"/>
                <w:sz w:val="22"/>
                <w:szCs w:val="22"/>
              </w:rPr>
              <w:t>хидрауличне пумпе</w:t>
            </w:r>
            <w:r w:rsidR="0066003A">
              <w:rPr>
                <w:rFonts w:ascii="Arial" w:hAnsi="Arial" w:cs="Arial"/>
                <w:sz w:val="22"/>
                <w:szCs w:val="22"/>
              </w:rPr>
              <w:t xml:space="preserve">  </w:t>
            </w:r>
            <w:r w:rsidRPr="005073F5">
              <w:rPr>
                <w:rFonts w:ascii="Arial" w:hAnsi="Arial" w:cs="Arial"/>
                <w:sz w:val="22"/>
                <w:szCs w:val="22"/>
              </w:rPr>
              <w:t>ФАП 13-14</w:t>
            </w:r>
          </w:p>
        </w:tc>
        <w:tc>
          <w:tcPr>
            <w:tcW w:w="1260" w:type="dxa"/>
          </w:tcPr>
          <w:p w:rsidR="005073F5" w:rsidRPr="005073F5" w:rsidRDefault="005073F5" w:rsidP="001912F7">
            <w:pPr>
              <w:autoSpaceDE w:val="0"/>
              <w:autoSpaceDN w:val="0"/>
              <w:adjustRightInd w:val="0"/>
              <w:rPr>
                <w:rFonts w:ascii="Arial" w:hAnsi="Arial" w:cs="Arial"/>
                <w:sz w:val="22"/>
                <w:szCs w:val="22"/>
              </w:rPr>
            </w:pPr>
            <w:r w:rsidRPr="005073F5">
              <w:rPr>
                <w:rFonts w:ascii="Arial" w:hAnsi="Arial" w:cs="Arial"/>
                <w:sz w:val="22"/>
                <w:szCs w:val="22"/>
              </w:rPr>
              <w:t>2</w:t>
            </w:r>
          </w:p>
        </w:tc>
        <w:tc>
          <w:tcPr>
            <w:tcW w:w="1980" w:type="dxa"/>
          </w:tcPr>
          <w:p w:rsidR="005073F5" w:rsidRPr="005073F5" w:rsidRDefault="005073F5" w:rsidP="001912F7">
            <w:pPr>
              <w:autoSpaceDE w:val="0"/>
              <w:autoSpaceDN w:val="0"/>
              <w:adjustRightInd w:val="0"/>
              <w:rPr>
                <w:rFonts w:ascii="Arial" w:hAnsi="Arial" w:cs="Arial"/>
                <w:sz w:val="22"/>
                <w:szCs w:val="22"/>
              </w:rPr>
            </w:pPr>
          </w:p>
        </w:tc>
        <w:tc>
          <w:tcPr>
            <w:tcW w:w="2224" w:type="dxa"/>
          </w:tcPr>
          <w:p w:rsidR="005073F5" w:rsidRPr="005073F5" w:rsidRDefault="005073F5" w:rsidP="001912F7">
            <w:pPr>
              <w:autoSpaceDE w:val="0"/>
              <w:autoSpaceDN w:val="0"/>
              <w:adjustRightInd w:val="0"/>
              <w:rPr>
                <w:rFonts w:ascii="Arial" w:hAnsi="Arial" w:cs="Arial"/>
                <w:sz w:val="22"/>
                <w:szCs w:val="22"/>
              </w:rPr>
            </w:pPr>
          </w:p>
        </w:tc>
      </w:tr>
      <w:tr w:rsidR="005073F5" w:rsidRPr="005073F5" w:rsidTr="005073F5">
        <w:tc>
          <w:tcPr>
            <w:tcW w:w="648" w:type="dxa"/>
          </w:tcPr>
          <w:p w:rsidR="005073F5" w:rsidRPr="005073F5" w:rsidRDefault="005073F5" w:rsidP="001912F7">
            <w:pPr>
              <w:autoSpaceDE w:val="0"/>
              <w:autoSpaceDN w:val="0"/>
              <w:adjustRightInd w:val="0"/>
              <w:rPr>
                <w:rFonts w:ascii="Arial" w:hAnsi="Arial" w:cs="Arial"/>
                <w:sz w:val="22"/>
                <w:szCs w:val="22"/>
              </w:rPr>
            </w:pPr>
            <w:r w:rsidRPr="005073F5">
              <w:rPr>
                <w:rFonts w:ascii="Arial" w:hAnsi="Arial" w:cs="Arial"/>
                <w:sz w:val="22"/>
                <w:szCs w:val="22"/>
              </w:rPr>
              <w:t>2</w:t>
            </w:r>
          </w:p>
        </w:tc>
        <w:tc>
          <w:tcPr>
            <w:tcW w:w="3780" w:type="dxa"/>
          </w:tcPr>
          <w:p w:rsidR="005073F5" w:rsidRPr="005073F5" w:rsidRDefault="005073F5" w:rsidP="001912F7">
            <w:pPr>
              <w:autoSpaceDE w:val="0"/>
              <w:autoSpaceDN w:val="0"/>
              <w:adjustRightInd w:val="0"/>
              <w:rPr>
                <w:rFonts w:ascii="Arial" w:hAnsi="Arial" w:cs="Arial"/>
                <w:sz w:val="22"/>
                <w:szCs w:val="22"/>
              </w:rPr>
            </w:pPr>
            <w:r w:rsidRPr="005073F5">
              <w:rPr>
                <w:rFonts w:ascii="Arial" w:hAnsi="Arial" w:cs="Arial"/>
                <w:sz w:val="22"/>
                <w:szCs w:val="22"/>
              </w:rPr>
              <w:t>Ремонт хидрауличног цилиндра кипе ФАП 13-14</w:t>
            </w:r>
          </w:p>
        </w:tc>
        <w:tc>
          <w:tcPr>
            <w:tcW w:w="1260" w:type="dxa"/>
          </w:tcPr>
          <w:p w:rsidR="005073F5" w:rsidRPr="005073F5" w:rsidRDefault="005073F5" w:rsidP="001912F7">
            <w:pPr>
              <w:autoSpaceDE w:val="0"/>
              <w:autoSpaceDN w:val="0"/>
              <w:adjustRightInd w:val="0"/>
              <w:rPr>
                <w:rFonts w:ascii="Arial" w:hAnsi="Arial" w:cs="Arial"/>
                <w:sz w:val="22"/>
                <w:szCs w:val="22"/>
              </w:rPr>
            </w:pPr>
            <w:r w:rsidRPr="005073F5">
              <w:rPr>
                <w:rFonts w:ascii="Arial" w:hAnsi="Arial" w:cs="Arial"/>
                <w:sz w:val="22"/>
                <w:szCs w:val="22"/>
              </w:rPr>
              <w:t>4</w:t>
            </w:r>
          </w:p>
        </w:tc>
        <w:tc>
          <w:tcPr>
            <w:tcW w:w="1980" w:type="dxa"/>
          </w:tcPr>
          <w:p w:rsidR="005073F5" w:rsidRPr="005073F5" w:rsidRDefault="005073F5" w:rsidP="001912F7">
            <w:pPr>
              <w:autoSpaceDE w:val="0"/>
              <w:autoSpaceDN w:val="0"/>
              <w:adjustRightInd w:val="0"/>
              <w:rPr>
                <w:rFonts w:ascii="Arial" w:hAnsi="Arial" w:cs="Arial"/>
                <w:sz w:val="22"/>
                <w:szCs w:val="22"/>
              </w:rPr>
            </w:pPr>
          </w:p>
        </w:tc>
        <w:tc>
          <w:tcPr>
            <w:tcW w:w="2224" w:type="dxa"/>
          </w:tcPr>
          <w:p w:rsidR="005073F5" w:rsidRPr="005073F5" w:rsidRDefault="005073F5" w:rsidP="001912F7">
            <w:pPr>
              <w:autoSpaceDE w:val="0"/>
              <w:autoSpaceDN w:val="0"/>
              <w:adjustRightInd w:val="0"/>
              <w:rPr>
                <w:rFonts w:ascii="Arial" w:hAnsi="Arial" w:cs="Arial"/>
                <w:sz w:val="22"/>
                <w:szCs w:val="22"/>
              </w:rPr>
            </w:pPr>
          </w:p>
        </w:tc>
      </w:tr>
      <w:tr w:rsidR="005073F5" w:rsidRPr="005073F5" w:rsidTr="005073F5">
        <w:tc>
          <w:tcPr>
            <w:tcW w:w="648" w:type="dxa"/>
          </w:tcPr>
          <w:p w:rsidR="005073F5" w:rsidRPr="005073F5" w:rsidRDefault="005073F5" w:rsidP="001912F7">
            <w:pPr>
              <w:autoSpaceDE w:val="0"/>
              <w:autoSpaceDN w:val="0"/>
              <w:adjustRightInd w:val="0"/>
              <w:rPr>
                <w:rFonts w:ascii="Arial" w:hAnsi="Arial" w:cs="Arial"/>
                <w:sz w:val="22"/>
                <w:szCs w:val="22"/>
              </w:rPr>
            </w:pPr>
            <w:r w:rsidRPr="005073F5">
              <w:rPr>
                <w:rFonts w:ascii="Arial" w:hAnsi="Arial" w:cs="Arial"/>
                <w:sz w:val="22"/>
                <w:szCs w:val="22"/>
              </w:rPr>
              <w:t>3</w:t>
            </w:r>
          </w:p>
        </w:tc>
        <w:tc>
          <w:tcPr>
            <w:tcW w:w="3780" w:type="dxa"/>
          </w:tcPr>
          <w:p w:rsidR="005073F5" w:rsidRDefault="005073F5" w:rsidP="001912F7">
            <w:pPr>
              <w:autoSpaceDE w:val="0"/>
              <w:autoSpaceDN w:val="0"/>
              <w:adjustRightInd w:val="0"/>
              <w:rPr>
                <w:rFonts w:ascii="Arial" w:hAnsi="Arial" w:cs="Arial"/>
                <w:sz w:val="22"/>
                <w:szCs w:val="22"/>
              </w:rPr>
            </w:pPr>
            <w:r w:rsidRPr="005073F5">
              <w:rPr>
                <w:rFonts w:ascii="Arial" w:hAnsi="Arial" w:cs="Arial"/>
                <w:sz w:val="22"/>
                <w:szCs w:val="22"/>
              </w:rPr>
              <w:t>Ремонт вентила кипе</w:t>
            </w:r>
            <w:r w:rsidR="0066003A">
              <w:rPr>
                <w:rFonts w:ascii="Arial" w:hAnsi="Arial" w:cs="Arial"/>
                <w:sz w:val="22"/>
                <w:szCs w:val="22"/>
              </w:rPr>
              <w:t xml:space="preserve">   </w:t>
            </w:r>
            <w:r w:rsidRPr="005073F5">
              <w:rPr>
                <w:rFonts w:ascii="Arial" w:hAnsi="Arial" w:cs="Arial"/>
                <w:sz w:val="22"/>
                <w:szCs w:val="22"/>
              </w:rPr>
              <w:t>ФАП 13-14</w:t>
            </w:r>
          </w:p>
          <w:p w:rsidR="00412E95" w:rsidRPr="00412E95" w:rsidRDefault="00412E95" w:rsidP="001912F7">
            <w:pPr>
              <w:autoSpaceDE w:val="0"/>
              <w:autoSpaceDN w:val="0"/>
              <w:adjustRightInd w:val="0"/>
              <w:rPr>
                <w:rFonts w:ascii="Arial" w:hAnsi="Arial" w:cs="Arial"/>
                <w:sz w:val="22"/>
                <w:szCs w:val="22"/>
              </w:rPr>
            </w:pPr>
          </w:p>
        </w:tc>
        <w:tc>
          <w:tcPr>
            <w:tcW w:w="1260" w:type="dxa"/>
          </w:tcPr>
          <w:p w:rsidR="005073F5" w:rsidRPr="005073F5" w:rsidRDefault="005073F5" w:rsidP="001912F7">
            <w:pPr>
              <w:autoSpaceDE w:val="0"/>
              <w:autoSpaceDN w:val="0"/>
              <w:adjustRightInd w:val="0"/>
              <w:rPr>
                <w:rFonts w:ascii="Arial" w:hAnsi="Arial" w:cs="Arial"/>
                <w:sz w:val="22"/>
                <w:szCs w:val="22"/>
              </w:rPr>
            </w:pPr>
            <w:r w:rsidRPr="005073F5">
              <w:rPr>
                <w:rFonts w:ascii="Arial" w:hAnsi="Arial" w:cs="Arial"/>
                <w:sz w:val="22"/>
                <w:szCs w:val="22"/>
              </w:rPr>
              <w:t>4</w:t>
            </w:r>
          </w:p>
        </w:tc>
        <w:tc>
          <w:tcPr>
            <w:tcW w:w="1980" w:type="dxa"/>
          </w:tcPr>
          <w:p w:rsidR="005073F5" w:rsidRPr="005073F5" w:rsidRDefault="005073F5" w:rsidP="001912F7">
            <w:pPr>
              <w:autoSpaceDE w:val="0"/>
              <w:autoSpaceDN w:val="0"/>
              <w:adjustRightInd w:val="0"/>
              <w:rPr>
                <w:rFonts w:ascii="Arial" w:hAnsi="Arial" w:cs="Arial"/>
                <w:sz w:val="22"/>
                <w:szCs w:val="22"/>
              </w:rPr>
            </w:pPr>
          </w:p>
        </w:tc>
        <w:tc>
          <w:tcPr>
            <w:tcW w:w="2224" w:type="dxa"/>
          </w:tcPr>
          <w:p w:rsidR="005073F5" w:rsidRPr="005073F5" w:rsidRDefault="005073F5" w:rsidP="001912F7">
            <w:pPr>
              <w:autoSpaceDE w:val="0"/>
              <w:autoSpaceDN w:val="0"/>
              <w:adjustRightInd w:val="0"/>
              <w:rPr>
                <w:rFonts w:ascii="Arial" w:hAnsi="Arial" w:cs="Arial"/>
                <w:sz w:val="22"/>
                <w:szCs w:val="22"/>
              </w:rPr>
            </w:pPr>
          </w:p>
        </w:tc>
      </w:tr>
      <w:tr w:rsidR="005073F5" w:rsidRPr="005073F5" w:rsidTr="005073F5">
        <w:tc>
          <w:tcPr>
            <w:tcW w:w="648" w:type="dxa"/>
          </w:tcPr>
          <w:p w:rsidR="005073F5" w:rsidRPr="005073F5" w:rsidRDefault="005073F5" w:rsidP="001912F7">
            <w:pPr>
              <w:autoSpaceDE w:val="0"/>
              <w:autoSpaceDN w:val="0"/>
              <w:adjustRightInd w:val="0"/>
              <w:rPr>
                <w:rFonts w:ascii="Arial" w:hAnsi="Arial" w:cs="Arial"/>
                <w:sz w:val="22"/>
                <w:szCs w:val="22"/>
              </w:rPr>
            </w:pPr>
            <w:r w:rsidRPr="005073F5">
              <w:rPr>
                <w:rFonts w:ascii="Arial" w:hAnsi="Arial" w:cs="Arial"/>
                <w:sz w:val="22"/>
                <w:szCs w:val="22"/>
              </w:rPr>
              <w:t>4</w:t>
            </w:r>
          </w:p>
        </w:tc>
        <w:tc>
          <w:tcPr>
            <w:tcW w:w="3780" w:type="dxa"/>
          </w:tcPr>
          <w:p w:rsidR="005073F5" w:rsidRPr="00B5687E" w:rsidRDefault="005073F5" w:rsidP="001912F7">
            <w:pPr>
              <w:autoSpaceDE w:val="0"/>
              <w:autoSpaceDN w:val="0"/>
              <w:adjustRightInd w:val="0"/>
              <w:rPr>
                <w:rFonts w:ascii="Arial" w:hAnsi="Arial" w:cs="Arial"/>
                <w:sz w:val="22"/>
                <w:szCs w:val="22"/>
              </w:rPr>
            </w:pPr>
            <w:r w:rsidRPr="005073F5">
              <w:rPr>
                <w:rFonts w:ascii="Arial" w:hAnsi="Arial" w:cs="Arial"/>
                <w:sz w:val="22"/>
                <w:szCs w:val="22"/>
              </w:rPr>
              <w:t>Ремонт ваздушног цилиндра кочнице ФАП 13-14</w:t>
            </w:r>
            <w:r w:rsidR="00B5687E">
              <w:rPr>
                <w:rFonts w:ascii="Arial" w:hAnsi="Arial" w:cs="Arial"/>
                <w:sz w:val="22"/>
                <w:szCs w:val="22"/>
              </w:rPr>
              <w:t xml:space="preserve"> предњи</w:t>
            </w:r>
          </w:p>
        </w:tc>
        <w:tc>
          <w:tcPr>
            <w:tcW w:w="1260" w:type="dxa"/>
          </w:tcPr>
          <w:p w:rsidR="005073F5" w:rsidRPr="005073F5" w:rsidRDefault="005073F5" w:rsidP="001912F7">
            <w:pPr>
              <w:autoSpaceDE w:val="0"/>
              <w:autoSpaceDN w:val="0"/>
              <w:adjustRightInd w:val="0"/>
              <w:rPr>
                <w:rFonts w:ascii="Arial" w:hAnsi="Arial" w:cs="Arial"/>
                <w:sz w:val="22"/>
                <w:szCs w:val="22"/>
              </w:rPr>
            </w:pPr>
            <w:r w:rsidRPr="005073F5">
              <w:rPr>
                <w:rFonts w:ascii="Arial" w:hAnsi="Arial" w:cs="Arial"/>
                <w:sz w:val="22"/>
                <w:szCs w:val="22"/>
              </w:rPr>
              <w:t>4</w:t>
            </w:r>
          </w:p>
        </w:tc>
        <w:tc>
          <w:tcPr>
            <w:tcW w:w="1980" w:type="dxa"/>
          </w:tcPr>
          <w:p w:rsidR="005073F5" w:rsidRPr="005073F5" w:rsidRDefault="005073F5" w:rsidP="001912F7">
            <w:pPr>
              <w:autoSpaceDE w:val="0"/>
              <w:autoSpaceDN w:val="0"/>
              <w:adjustRightInd w:val="0"/>
              <w:rPr>
                <w:rFonts w:ascii="Arial" w:hAnsi="Arial" w:cs="Arial"/>
                <w:sz w:val="22"/>
                <w:szCs w:val="22"/>
              </w:rPr>
            </w:pPr>
          </w:p>
        </w:tc>
        <w:tc>
          <w:tcPr>
            <w:tcW w:w="2224" w:type="dxa"/>
          </w:tcPr>
          <w:p w:rsidR="005073F5" w:rsidRPr="005073F5" w:rsidRDefault="005073F5" w:rsidP="001912F7">
            <w:pPr>
              <w:autoSpaceDE w:val="0"/>
              <w:autoSpaceDN w:val="0"/>
              <w:adjustRightInd w:val="0"/>
              <w:rPr>
                <w:rFonts w:ascii="Arial" w:hAnsi="Arial" w:cs="Arial"/>
                <w:sz w:val="22"/>
                <w:szCs w:val="22"/>
              </w:rPr>
            </w:pPr>
          </w:p>
        </w:tc>
      </w:tr>
      <w:tr w:rsidR="005073F5" w:rsidRPr="005073F5" w:rsidTr="005073F5">
        <w:tc>
          <w:tcPr>
            <w:tcW w:w="648" w:type="dxa"/>
          </w:tcPr>
          <w:p w:rsidR="005073F5" w:rsidRPr="005073F5" w:rsidRDefault="005073F5" w:rsidP="001912F7">
            <w:pPr>
              <w:autoSpaceDE w:val="0"/>
              <w:autoSpaceDN w:val="0"/>
              <w:adjustRightInd w:val="0"/>
              <w:rPr>
                <w:rFonts w:ascii="Arial" w:hAnsi="Arial" w:cs="Arial"/>
                <w:sz w:val="22"/>
                <w:szCs w:val="22"/>
              </w:rPr>
            </w:pPr>
            <w:r w:rsidRPr="005073F5">
              <w:rPr>
                <w:rFonts w:ascii="Arial" w:hAnsi="Arial" w:cs="Arial"/>
                <w:sz w:val="22"/>
                <w:szCs w:val="22"/>
              </w:rPr>
              <w:t>5</w:t>
            </w:r>
          </w:p>
        </w:tc>
        <w:tc>
          <w:tcPr>
            <w:tcW w:w="3780" w:type="dxa"/>
          </w:tcPr>
          <w:p w:rsidR="005073F5" w:rsidRPr="00B5687E" w:rsidRDefault="005073F5" w:rsidP="00B5687E">
            <w:pPr>
              <w:autoSpaceDE w:val="0"/>
              <w:autoSpaceDN w:val="0"/>
              <w:adjustRightInd w:val="0"/>
              <w:rPr>
                <w:rFonts w:ascii="Arial" w:hAnsi="Arial" w:cs="Arial"/>
                <w:sz w:val="22"/>
                <w:szCs w:val="22"/>
              </w:rPr>
            </w:pPr>
            <w:r w:rsidRPr="005073F5">
              <w:rPr>
                <w:rFonts w:ascii="Arial" w:hAnsi="Arial" w:cs="Arial"/>
                <w:sz w:val="22"/>
                <w:szCs w:val="22"/>
              </w:rPr>
              <w:t xml:space="preserve">Ремонт ваздушног цилиндра </w:t>
            </w:r>
            <w:r w:rsidR="00B5687E">
              <w:rPr>
                <w:rFonts w:ascii="Arial" w:hAnsi="Arial" w:cs="Arial"/>
                <w:sz w:val="22"/>
                <w:szCs w:val="22"/>
              </w:rPr>
              <w:t xml:space="preserve">кочнице  </w:t>
            </w:r>
            <w:r w:rsidRPr="005073F5">
              <w:rPr>
                <w:rFonts w:ascii="Arial" w:hAnsi="Arial" w:cs="Arial"/>
                <w:sz w:val="22"/>
                <w:szCs w:val="22"/>
              </w:rPr>
              <w:t>ФАП 13-14</w:t>
            </w:r>
            <w:r w:rsidR="00B5687E">
              <w:rPr>
                <w:rFonts w:ascii="Arial" w:hAnsi="Arial" w:cs="Arial"/>
                <w:sz w:val="22"/>
                <w:szCs w:val="22"/>
              </w:rPr>
              <w:t xml:space="preserve"> задњи</w:t>
            </w:r>
          </w:p>
        </w:tc>
        <w:tc>
          <w:tcPr>
            <w:tcW w:w="1260" w:type="dxa"/>
          </w:tcPr>
          <w:p w:rsidR="005073F5" w:rsidRPr="005073F5" w:rsidRDefault="005073F5" w:rsidP="001912F7">
            <w:pPr>
              <w:autoSpaceDE w:val="0"/>
              <w:autoSpaceDN w:val="0"/>
              <w:adjustRightInd w:val="0"/>
              <w:rPr>
                <w:rFonts w:ascii="Arial" w:hAnsi="Arial" w:cs="Arial"/>
                <w:sz w:val="22"/>
                <w:szCs w:val="22"/>
              </w:rPr>
            </w:pPr>
            <w:r w:rsidRPr="005073F5">
              <w:rPr>
                <w:rFonts w:ascii="Arial" w:hAnsi="Arial" w:cs="Arial"/>
                <w:sz w:val="22"/>
                <w:szCs w:val="22"/>
              </w:rPr>
              <w:t>4</w:t>
            </w:r>
          </w:p>
        </w:tc>
        <w:tc>
          <w:tcPr>
            <w:tcW w:w="1980" w:type="dxa"/>
          </w:tcPr>
          <w:p w:rsidR="005073F5" w:rsidRPr="005073F5" w:rsidRDefault="005073F5" w:rsidP="001912F7">
            <w:pPr>
              <w:autoSpaceDE w:val="0"/>
              <w:autoSpaceDN w:val="0"/>
              <w:adjustRightInd w:val="0"/>
              <w:rPr>
                <w:rFonts w:ascii="Arial" w:hAnsi="Arial" w:cs="Arial"/>
                <w:sz w:val="22"/>
                <w:szCs w:val="22"/>
              </w:rPr>
            </w:pPr>
          </w:p>
        </w:tc>
        <w:tc>
          <w:tcPr>
            <w:tcW w:w="2224" w:type="dxa"/>
          </w:tcPr>
          <w:p w:rsidR="005073F5" w:rsidRPr="005073F5" w:rsidRDefault="005073F5" w:rsidP="001912F7">
            <w:pPr>
              <w:autoSpaceDE w:val="0"/>
              <w:autoSpaceDN w:val="0"/>
              <w:adjustRightInd w:val="0"/>
              <w:rPr>
                <w:rFonts w:ascii="Arial" w:hAnsi="Arial" w:cs="Arial"/>
                <w:sz w:val="22"/>
                <w:szCs w:val="22"/>
              </w:rPr>
            </w:pPr>
          </w:p>
        </w:tc>
      </w:tr>
      <w:tr w:rsidR="00B5687E" w:rsidRPr="005073F5" w:rsidTr="00D77B6D">
        <w:tc>
          <w:tcPr>
            <w:tcW w:w="648" w:type="dxa"/>
          </w:tcPr>
          <w:p w:rsidR="00B5687E" w:rsidRPr="005073F5" w:rsidRDefault="00B5687E" w:rsidP="00D77B6D">
            <w:pPr>
              <w:autoSpaceDE w:val="0"/>
              <w:autoSpaceDN w:val="0"/>
              <w:adjustRightInd w:val="0"/>
              <w:rPr>
                <w:rFonts w:ascii="Arial" w:hAnsi="Arial" w:cs="Arial"/>
                <w:sz w:val="22"/>
                <w:szCs w:val="22"/>
              </w:rPr>
            </w:pPr>
            <w:r w:rsidRPr="005073F5">
              <w:rPr>
                <w:rFonts w:ascii="Arial" w:hAnsi="Arial" w:cs="Arial"/>
                <w:sz w:val="22"/>
                <w:szCs w:val="22"/>
              </w:rPr>
              <w:t>6</w:t>
            </w:r>
          </w:p>
        </w:tc>
        <w:tc>
          <w:tcPr>
            <w:tcW w:w="3780" w:type="dxa"/>
          </w:tcPr>
          <w:p w:rsidR="00B5687E" w:rsidRPr="005073F5" w:rsidRDefault="00B5687E" w:rsidP="00D77B6D">
            <w:pPr>
              <w:autoSpaceDE w:val="0"/>
              <w:autoSpaceDN w:val="0"/>
              <w:adjustRightInd w:val="0"/>
              <w:rPr>
                <w:rFonts w:ascii="Arial" w:hAnsi="Arial" w:cs="Arial"/>
                <w:sz w:val="22"/>
                <w:szCs w:val="22"/>
              </w:rPr>
            </w:pPr>
            <w:r w:rsidRPr="005073F5">
              <w:rPr>
                <w:rFonts w:ascii="Arial" w:hAnsi="Arial" w:cs="Arial"/>
                <w:sz w:val="22"/>
                <w:szCs w:val="22"/>
              </w:rPr>
              <w:t xml:space="preserve">Ремонт </w:t>
            </w:r>
            <w:r>
              <w:rPr>
                <w:rFonts w:ascii="Arial" w:hAnsi="Arial" w:cs="Arial"/>
                <w:sz w:val="22"/>
                <w:szCs w:val="22"/>
              </w:rPr>
              <w:t>цилиндра кашике 500/100</w:t>
            </w:r>
            <w:r w:rsidRPr="005073F5">
              <w:rPr>
                <w:rFonts w:ascii="Arial" w:hAnsi="Arial" w:cs="Arial"/>
                <w:sz w:val="22"/>
                <w:szCs w:val="22"/>
              </w:rPr>
              <w:t xml:space="preserve"> </w:t>
            </w:r>
          </w:p>
          <w:p w:rsidR="00B5687E" w:rsidRPr="00B5687E" w:rsidRDefault="00B5687E" w:rsidP="00D77B6D">
            <w:pPr>
              <w:autoSpaceDE w:val="0"/>
              <w:autoSpaceDN w:val="0"/>
              <w:adjustRightInd w:val="0"/>
              <w:rPr>
                <w:rFonts w:ascii="Arial" w:hAnsi="Arial" w:cs="Arial"/>
                <w:sz w:val="22"/>
                <w:szCs w:val="22"/>
              </w:rPr>
            </w:pPr>
            <w:r>
              <w:rPr>
                <w:rFonts w:ascii="Arial" w:hAnsi="Arial" w:cs="Arial"/>
                <w:sz w:val="22"/>
                <w:szCs w:val="22"/>
              </w:rPr>
              <w:t>Ход 730мм L-1030mm Kрамер516</w:t>
            </w:r>
          </w:p>
        </w:tc>
        <w:tc>
          <w:tcPr>
            <w:tcW w:w="1260" w:type="dxa"/>
          </w:tcPr>
          <w:p w:rsidR="00B5687E" w:rsidRPr="00B5687E" w:rsidRDefault="00B5687E" w:rsidP="00D77B6D">
            <w:pPr>
              <w:autoSpaceDE w:val="0"/>
              <w:autoSpaceDN w:val="0"/>
              <w:adjustRightInd w:val="0"/>
              <w:rPr>
                <w:rFonts w:ascii="Arial" w:hAnsi="Arial" w:cs="Arial"/>
                <w:sz w:val="22"/>
                <w:szCs w:val="22"/>
              </w:rPr>
            </w:pPr>
            <w:r>
              <w:rPr>
                <w:rFonts w:ascii="Arial" w:hAnsi="Arial" w:cs="Arial"/>
                <w:sz w:val="22"/>
                <w:szCs w:val="22"/>
              </w:rPr>
              <w:t>1</w:t>
            </w:r>
          </w:p>
        </w:tc>
        <w:tc>
          <w:tcPr>
            <w:tcW w:w="1980" w:type="dxa"/>
          </w:tcPr>
          <w:p w:rsidR="00B5687E" w:rsidRPr="005073F5" w:rsidRDefault="00B5687E" w:rsidP="00D77B6D">
            <w:pPr>
              <w:autoSpaceDE w:val="0"/>
              <w:autoSpaceDN w:val="0"/>
              <w:adjustRightInd w:val="0"/>
              <w:rPr>
                <w:rFonts w:ascii="Arial" w:hAnsi="Arial" w:cs="Arial"/>
                <w:sz w:val="22"/>
                <w:szCs w:val="22"/>
              </w:rPr>
            </w:pPr>
          </w:p>
        </w:tc>
        <w:tc>
          <w:tcPr>
            <w:tcW w:w="2224" w:type="dxa"/>
          </w:tcPr>
          <w:p w:rsidR="00B5687E" w:rsidRPr="005073F5" w:rsidRDefault="00B5687E" w:rsidP="00D77B6D">
            <w:pPr>
              <w:autoSpaceDE w:val="0"/>
              <w:autoSpaceDN w:val="0"/>
              <w:adjustRightInd w:val="0"/>
              <w:rPr>
                <w:rFonts w:ascii="Arial" w:hAnsi="Arial" w:cs="Arial"/>
                <w:sz w:val="22"/>
                <w:szCs w:val="22"/>
              </w:rPr>
            </w:pPr>
          </w:p>
        </w:tc>
      </w:tr>
      <w:tr w:rsidR="00B5687E" w:rsidRPr="005073F5" w:rsidTr="00D77B6D">
        <w:tc>
          <w:tcPr>
            <w:tcW w:w="648" w:type="dxa"/>
          </w:tcPr>
          <w:p w:rsidR="00B5687E" w:rsidRPr="00B5687E" w:rsidRDefault="00B5687E" w:rsidP="00D77B6D">
            <w:pPr>
              <w:autoSpaceDE w:val="0"/>
              <w:autoSpaceDN w:val="0"/>
              <w:adjustRightInd w:val="0"/>
              <w:rPr>
                <w:rFonts w:ascii="Arial" w:hAnsi="Arial" w:cs="Arial"/>
                <w:sz w:val="22"/>
                <w:szCs w:val="22"/>
              </w:rPr>
            </w:pPr>
            <w:r>
              <w:rPr>
                <w:rFonts w:ascii="Arial" w:hAnsi="Arial" w:cs="Arial"/>
                <w:sz w:val="22"/>
                <w:szCs w:val="22"/>
              </w:rPr>
              <w:t>7</w:t>
            </w:r>
          </w:p>
        </w:tc>
        <w:tc>
          <w:tcPr>
            <w:tcW w:w="3780" w:type="dxa"/>
          </w:tcPr>
          <w:p w:rsidR="00B5687E" w:rsidRPr="005073F5" w:rsidRDefault="00B5687E" w:rsidP="00D77B6D">
            <w:pPr>
              <w:autoSpaceDE w:val="0"/>
              <w:autoSpaceDN w:val="0"/>
              <w:adjustRightInd w:val="0"/>
              <w:rPr>
                <w:rFonts w:ascii="Arial" w:hAnsi="Arial" w:cs="Arial"/>
                <w:sz w:val="22"/>
                <w:szCs w:val="22"/>
              </w:rPr>
            </w:pPr>
            <w:r w:rsidRPr="005073F5">
              <w:rPr>
                <w:rFonts w:ascii="Arial" w:hAnsi="Arial" w:cs="Arial"/>
                <w:sz w:val="22"/>
                <w:szCs w:val="22"/>
              </w:rPr>
              <w:t xml:space="preserve">Ремонт </w:t>
            </w:r>
            <w:r>
              <w:rPr>
                <w:rFonts w:ascii="Arial" w:hAnsi="Arial" w:cs="Arial"/>
                <w:sz w:val="22"/>
                <w:szCs w:val="22"/>
              </w:rPr>
              <w:t>цилиндра руке 65/130</w:t>
            </w:r>
            <w:r w:rsidRPr="005073F5">
              <w:rPr>
                <w:rFonts w:ascii="Arial" w:hAnsi="Arial" w:cs="Arial"/>
                <w:sz w:val="22"/>
                <w:szCs w:val="22"/>
              </w:rPr>
              <w:t xml:space="preserve"> </w:t>
            </w:r>
          </w:p>
          <w:p w:rsidR="00B5687E" w:rsidRPr="00B5687E" w:rsidRDefault="00B5687E" w:rsidP="00D77B6D">
            <w:pPr>
              <w:autoSpaceDE w:val="0"/>
              <w:autoSpaceDN w:val="0"/>
              <w:adjustRightInd w:val="0"/>
              <w:rPr>
                <w:rFonts w:ascii="Arial" w:hAnsi="Arial" w:cs="Arial"/>
                <w:sz w:val="22"/>
                <w:szCs w:val="22"/>
              </w:rPr>
            </w:pPr>
            <w:r>
              <w:rPr>
                <w:rFonts w:ascii="Arial" w:hAnsi="Arial" w:cs="Arial"/>
                <w:sz w:val="22"/>
                <w:szCs w:val="22"/>
              </w:rPr>
              <w:t>Ход 660мм L-1010mm Kрамер516</w:t>
            </w:r>
          </w:p>
        </w:tc>
        <w:tc>
          <w:tcPr>
            <w:tcW w:w="1260" w:type="dxa"/>
          </w:tcPr>
          <w:p w:rsidR="00B5687E" w:rsidRPr="00B5687E" w:rsidRDefault="00B5687E" w:rsidP="00D77B6D">
            <w:pPr>
              <w:autoSpaceDE w:val="0"/>
              <w:autoSpaceDN w:val="0"/>
              <w:adjustRightInd w:val="0"/>
              <w:rPr>
                <w:rFonts w:ascii="Arial" w:hAnsi="Arial" w:cs="Arial"/>
                <w:sz w:val="22"/>
                <w:szCs w:val="22"/>
              </w:rPr>
            </w:pPr>
            <w:r>
              <w:rPr>
                <w:rFonts w:ascii="Arial" w:hAnsi="Arial" w:cs="Arial"/>
                <w:sz w:val="22"/>
                <w:szCs w:val="22"/>
              </w:rPr>
              <w:t>1</w:t>
            </w:r>
          </w:p>
        </w:tc>
        <w:tc>
          <w:tcPr>
            <w:tcW w:w="1980" w:type="dxa"/>
          </w:tcPr>
          <w:p w:rsidR="00B5687E" w:rsidRPr="005073F5" w:rsidRDefault="00B5687E" w:rsidP="00D77B6D">
            <w:pPr>
              <w:autoSpaceDE w:val="0"/>
              <w:autoSpaceDN w:val="0"/>
              <w:adjustRightInd w:val="0"/>
              <w:rPr>
                <w:rFonts w:ascii="Arial" w:hAnsi="Arial" w:cs="Arial"/>
                <w:sz w:val="22"/>
                <w:szCs w:val="22"/>
              </w:rPr>
            </w:pPr>
          </w:p>
        </w:tc>
        <w:tc>
          <w:tcPr>
            <w:tcW w:w="2224" w:type="dxa"/>
          </w:tcPr>
          <w:p w:rsidR="00B5687E" w:rsidRPr="005073F5" w:rsidRDefault="00B5687E" w:rsidP="00D77B6D">
            <w:pPr>
              <w:autoSpaceDE w:val="0"/>
              <w:autoSpaceDN w:val="0"/>
              <w:adjustRightInd w:val="0"/>
              <w:rPr>
                <w:rFonts w:ascii="Arial" w:hAnsi="Arial" w:cs="Arial"/>
                <w:sz w:val="22"/>
                <w:szCs w:val="22"/>
              </w:rPr>
            </w:pPr>
          </w:p>
        </w:tc>
      </w:tr>
      <w:tr w:rsidR="00B5687E" w:rsidRPr="005073F5" w:rsidTr="00D77B6D">
        <w:tc>
          <w:tcPr>
            <w:tcW w:w="648" w:type="dxa"/>
          </w:tcPr>
          <w:p w:rsidR="00B5687E" w:rsidRPr="00B5687E" w:rsidRDefault="00B5687E" w:rsidP="00D77B6D">
            <w:pPr>
              <w:autoSpaceDE w:val="0"/>
              <w:autoSpaceDN w:val="0"/>
              <w:adjustRightInd w:val="0"/>
              <w:rPr>
                <w:rFonts w:ascii="Arial" w:hAnsi="Arial" w:cs="Arial"/>
                <w:sz w:val="22"/>
                <w:szCs w:val="22"/>
              </w:rPr>
            </w:pPr>
            <w:r>
              <w:rPr>
                <w:rFonts w:ascii="Arial" w:hAnsi="Arial" w:cs="Arial"/>
                <w:sz w:val="22"/>
                <w:szCs w:val="22"/>
              </w:rPr>
              <w:t>8</w:t>
            </w:r>
          </w:p>
        </w:tc>
        <w:tc>
          <w:tcPr>
            <w:tcW w:w="3780" w:type="dxa"/>
          </w:tcPr>
          <w:p w:rsidR="00B5687E" w:rsidRPr="005073F5" w:rsidRDefault="00B5687E" w:rsidP="00D77B6D">
            <w:pPr>
              <w:autoSpaceDE w:val="0"/>
              <w:autoSpaceDN w:val="0"/>
              <w:adjustRightInd w:val="0"/>
              <w:rPr>
                <w:rFonts w:ascii="Arial" w:hAnsi="Arial" w:cs="Arial"/>
                <w:sz w:val="22"/>
                <w:szCs w:val="22"/>
              </w:rPr>
            </w:pPr>
            <w:r w:rsidRPr="005073F5">
              <w:rPr>
                <w:rFonts w:ascii="Arial" w:hAnsi="Arial" w:cs="Arial"/>
                <w:sz w:val="22"/>
                <w:szCs w:val="22"/>
              </w:rPr>
              <w:t xml:space="preserve">Ремонт </w:t>
            </w:r>
            <w:r>
              <w:rPr>
                <w:rFonts w:ascii="Arial" w:hAnsi="Arial" w:cs="Arial"/>
                <w:sz w:val="22"/>
                <w:szCs w:val="22"/>
              </w:rPr>
              <w:t>цилиндра стреле 50/115</w:t>
            </w:r>
            <w:r w:rsidRPr="005073F5">
              <w:rPr>
                <w:rFonts w:ascii="Arial" w:hAnsi="Arial" w:cs="Arial"/>
                <w:sz w:val="22"/>
                <w:szCs w:val="22"/>
              </w:rPr>
              <w:t xml:space="preserve"> </w:t>
            </w:r>
          </w:p>
          <w:p w:rsidR="00B5687E" w:rsidRPr="00B5687E" w:rsidRDefault="00B5687E" w:rsidP="00D77B6D">
            <w:pPr>
              <w:autoSpaceDE w:val="0"/>
              <w:autoSpaceDN w:val="0"/>
              <w:adjustRightInd w:val="0"/>
              <w:rPr>
                <w:rFonts w:ascii="Arial" w:hAnsi="Arial" w:cs="Arial"/>
                <w:sz w:val="22"/>
                <w:szCs w:val="22"/>
              </w:rPr>
            </w:pPr>
            <w:r>
              <w:rPr>
                <w:rFonts w:ascii="Arial" w:hAnsi="Arial" w:cs="Arial"/>
                <w:sz w:val="22"/>
                <w:szCs w:val="22"/>
              </w:rPr>
              <w:t>Ход 755мм L-1060mm Kрамер516</w:t>
            </w:r>
          </w:p>
        </w:tc>
        <w:tc>
          <w:tcPr>
            <w:tcW w:w="1260" w:type="dxa"/>
          </w:tcPr>
          <w:p w:rsidR="00B5687E" w:rsidRPr="00B5687E" w:rsidRDefault="00B5687E" w:rsidP="00D77B6D">
            <w:pPr>
              <w:autoSpaceDE w:val="0"/>
              <w:autoSpaceDN w:val="0"/>
              <w:adjustRightInd w:val="0"/>
              <w:rPr>
                <w:rFonts w:ascii="Arial" w:hAnsi="Arial" w:cs="Arial"/>
                <w:sz w:val="22"/>
                <w:szCs w:val="22"/>
              </w:rPr>
            </w:pPr>
            <w:r>
              <w:rPr>
                <w:rFonts w:ascii="Arial" w:hAnsi="Arial" w:cs="Arial"/>
                <w:sz w:val="22"/>
                <w:szCs w:val="22"/>
              </w:rPr>
              <w:t>1</w:t>
            </w:r>
          </w:p>
        </w:tc>
        <w:tc>
          <w:tcPr>
            <w:tcW w:w="1980" w:type="dxa"/>
          </w:tcPr>
          <w:p w:rsidR="00B5687E" w:rsidRPr="005073F5" w:rsidRDefault="00B5687E" w:rsidP="00D77B6D">
            <w:pPr>
              <w:autoSpaceDE w:val="0"/>
              <w:autoSpaceDN w:val="0"/>
              <w:adjustRightInd w:val="0"/>
              <w:rPr>
                <w:rFonts w:ascii="Arial" w:hAnsi="Arial" w:cs="Arial"/>
                <w:sz w:val="22"/>
                <w:szCs w:val="22"/>
              </w:rPr>
            </w:pPr>
          </w:p>
        </w:tc>
        <w:tc>
          <w:tcPr>
            <w:tcW w:w="2224" w:type="dxa"/>
          </w:tcPr>
          <w:p w:rsidR="00B5687E" w:rsidRPr="005073F5" w:rsidRDefault="00B5687E" w:rsidP="00D77B6D">
            <w:pPr>
              <w:autoSpaceDE w:val="0"/>
              <w:autoSpaceDN w:val="0"/>
              <w:adjustRightInd w:val="0"/>
              <w:rPr>
                <w:rFonts w:ascii="Arial" w:hAnsi="Arial" w:cs="Arial"/>
                <w:sz w:val="22"/>
                <w:szCs w:val="22"/>
              </w:rPr>
            </w:pPr>
          </w:p>
        </w:tc>
      </w:tr>
      <w:tr w:rsidR="005073F5" w:rsidRPr="005073F5" w:rsidTr="005073F5">
        <w:tc>
          <w:tcPr>
            <w:tcW w:w="648" w:type="dxa"/>
          </w:tcPr>
          <w:p w:rsidR="005073F5" w:rsidRPr="00B5687E" w:rsidRDefault="00B5687E" w:rsidP="001912F7">
            <w:pPr>
              <w:autoSpaceDE w:val="0"/>
              <w:autoSpaceDN w:val="0"/>
              <w:adjustRightInd w:val="0"/>
              <w:rPr>
                <w:rFonts w:ascii="Arial" w:hAnsi="Arial" w:cs="Arial"/>
                <w:sz w:val="22"/>
                <w:szCs w:val="22"/>
              </w:rPr>
            </w:pPr>
            <w:r>
              <w:rPr>
                <w:rFonts w:ascii="Arial" w:hAnsi="Arial" w:cs="Arial"/>
                <w:sz w:val="22"/>
                <w:szCs w:val="22"/>
              </w:rPr>
              <w:t>9</w:t>
            </w:r>
          </w:p>
        </w:tc>
        <w:tc>
          <w:tcPr>
            <w:tcW w:w="3780" w:type="dxa"/>
          </w:tcPr>
          <w:p w:rsidR="005073F5" w:rsidRPr="00B5687E" w:rsidRDefault="005073F5" w:rsidP="00B5687E">
            <w:pPr>
              <w:autoSpaceDE w:val="0"/>
              <w:autoSpaceDN w:val="0"/>
              <w:adjustRightInd w:val="0"/>
              <w:rPr>
                <w:rFonts w:ascii="Arial" w:hAnsi="Arial" w:cs="Arial"/>
                <w:sz w:val="22"/>
                <w:szCs w:val="22"/>
              </w:rPr>
            </w:pPr>
            <w:r w:rsidRPr="005073F5">
              <w:rPr>
                <w:rFonts w:ascii="Arial" w:hAnsi="Arial" w:cs="Arial"/>
                <w:sz w:val="22"/>
                <w:szCs w:val="22"/>
              </w:rPr>
              <w:t xml:space="preserve">Ремонт </w:t>
            </w:r>
            <w:r w:rsidR="00B5687E">
              <w:rPr>
                <w:rFonts w:ascii="Arial" w:hAnsi="Arial" w:cs="Arial"/>
                <w:sz w:val="22"/>
                <w:szCs w:val="22"/>
              </w:rPr>
              <w:t>цилиндра разводника 0003610885-шифра из каталога Kрамер516</w:t>
            </w:r>
          </w:p>
        </w:tc>
        <w:tc>
          <w:tcPr>
            <w:tcW w:w="1260" w:type="dxa"/>
          </w:tcPr>
          <w:p w:rsidR="005073F5" w:rsidRPr="00B5687E" w:rsidRDefault="00B5687E" w:rsidP="001912F7">
            <w:pPr>
              <w:autoSpaceDE w:val="0"/>
              <w:autoSpaceDN w:val="0"/>
              <w:adjustRightInd w:val="0"/>
              <w:rPr>
                <w:rFonts w:ascii="Arial" w:hAnsi="Arial" w:cs="Arial"/>
                <w:sz w:val="22"/>
                <w:szCs w:val="22"/>
              </w:rPr>
            </w:pPr>
            <w:r>
              <w:rPr>
                <w:rFonts w:ascii="Arial" w:hAnsi="Arial" w:cs="Arial"/>
                <w:sz w:val="22"/>
                <w:szCs w:val="22"/>
              </w:rPr>
              <w:t>1</w:t>
            </w:r>
          </w:p>
        </w:tc>
        <w:tc>
          <w:tcPr>
            <w:tcW w:w="1980" w:type="dxa"/>
          </w:tcPr>
          <w:p w:rsidR="005073F5" w:rsidRPr="005073F5" w:rsidRDefault="005073F5" w:rsidP="001912F7">
            <w:pPr>
              <w:autoSpaceDE w:val="0"/>
              <w:autoSpaceDN w:val="0"/>
              <w:adjustRightInd w:val="0"/>
              <w:rPr>
                <w:rFonts w:ascii="Arial" w:hAnsi="Arial" w:cs="Arial"/>
                <w:sz w:val="22"/>
                <w:szCs w:val="22"/>
              </w:rPr>
            </w:pPr>
          </w:p>
        </w:tc>
        <w:tc>
          <w:tcPr>
            <w:tcW w:w="2224" w:type="dxa"/>
          </w:tcPr>
          <w:p w:rsidR="005073F5" w:rsidRPr="005073F5" w:rsidRDefault="005073F5" w:rsidP="001912F7">
            <w:pPr>
              <w:autoSpaceDE w:val="0"/>
              <w:autoSpaceDN w:val="0"/>
              <w:adjustRightInd w:val="0"/>
              <w:rPr>
                <w:rFonts w:ascii="Arial" w:hAnsi="Arial" w:cs="Arial"/>
                <w:sz w:val="22"/>
                <w:szCs w:val="22"/>
              </w:rPr>
            </w:pPr>
          </w:p>
        </w:tc>
      </w:tr>
    </w:tbl>
    <w:tbl>
      <w:tblPr>
        <w:tblW w:w="9900" w:type="dxa"/>
        <w:tblInd w:w="18" w:type="dxa"/>
        <w:tblLayout w:type="fixed"/>
        <w:tblLook w:val="0000"/>
      </w:tblPr>
      <w:tblGrid>
        <w:gridCol w:w="630"/>
        <w:gridCol w:w="3780"/>
        <w:gridCol w:w="1260"/>
        <w:gridCol w:w="1980"/>
        <w:gridCol w:w="2250"/>
      </w:tblGrid>
      <w:tr w:rsidR="005073F5" w:rsidRPr="005073F5" w:rsidTr="005073F5">
        <w:trPr>
          <w:trHeight w:val="1"/>
        </w:trPr>
        <w:tc>
          <w:tcPr>
            <w:tcW w:w="630" w:type="dxa"/>
            <w:tcBorders>
              <w:top w:val="single" w:sz="4" w:space="0" w:color="000000"/>
              <w:left w:val="single" w:sz="8" w:space="0" w:color="000000"/>
              <w:bottom w:val="single" w:sz="4" w:space="0" w:color="000000"/>
              <w:right w:val="single" w:sz="2" w:space="0" w:color="000000"/>
            </w:tcBorders>
            <w:shd w:val="clear" w:color="000000" w:fill="FFFFFF"/>
          </w:tcPr>
          <w:p w:rsidR="005073F5" w:rsidRPr="00B5687E" w:rsidRDefault="00B5687E" w:rsidP="006136D7">
            <w:pPr>
              <w:tabs>
                <w:tab w:val="left" w:pos="720"/>
              </w:tabs>
              <w:autoSpaceDE w:val="0"/>
              <w:autoSpaceDN w:val="0"/>
              <w:adjustRightInd w:val="0"/>
              <w:jc w:val="both"/>
              <w:rPr>
                <w:rFonts w:ascii="Arial" w:hAnsi="Arial" w:cs="Arial"/>
              </w:rPr>
            </w:pPr>
            <w:r>
              <w:rPr>
                <w:rFonts w:ascii="Arial" w:hAnsi="Arial" w:cs="Arial"/>
                <w:sz w:val="22"/>
                <w:szCs w:val="22"/>
              </w:rPr>
              <w:t>10</w:t>
            </w:r>
          </w:p>
        </w:tc>
        <w:tc>
          <w:tcPr>
            <w:tcW w:w="3780" w:type="dxa"/>
            <w:tcBorders>
              <w:top w:val="single" w:sz="4" w:space="0" w:color="000000"/>
              <w:left w:val="single" w:sz="4" w:space="0" w:color="000000"/>
              <w:bottom w:val="single" w:sz="4" w:space="0" w:color="000000"/>
              <w:right w:val="single" w:sz="2" w:space="0" w:color="000000"/>
            </w:tcBorders>
            <w:shd w:val="clear" w:color="000000" w:fill="FFFFFF"/>
          </w:tcPr>
          <w:p w:rsidR="005073F5" w:rsidRPr="005073F5" w:rsidRDefault="005073F5" w:rsidP="006136D7">
            <w:pPr>
              <w:tabs>
                <w:tab w:val="left" w:pos="720"/>
              </w:tabs>
              <w:autoSpaceDE w:val="0"/>
              <w:autoSpaceDN w:val="0"/>
              <w:adjustRightInd w:val="0"/>
              <w:jc w:val="center"/>
              <w:rPr>
                <w:rFonts w:ascii="Arial" w:hAnsi="Arial" w:cs="Arial"/>
                <w:b/>
                <w:bCs/>
              </w:rPr>
            </w:pPr>
            <w:r w:rsidRPr="005073F5">
              <w:rPr>
                <w:rFonts w:ascii="Arial" w:hAnsi="Arial" w:cs="Arial"/>
                <w:b/>
                <w:bCs/>
                <w:sz w:val="22"/>
                <w:szCs w:val="22"/>
              </w:rPr>
              <w:t>Услуге хидраулике</w:t>
            </w:r>
          </w:p>
          <w:p w:rsidR="005073F5" w:rsidRPr="005073F5" w:rsidRDefault="005073F5" w:rsidP="006136D7">
            <w:pPr>
              <w:tabs>
                <w:tab w:val="left" w:pos="720"/>
              </w:tabs>
              <w:autoSpaceDE w:val="0"/>
              <w:autoSpaceDN w:val="0"/>
              <w:adjustRightInd w:val="0"/>
              <w:jc w:val="center"/>
              <w:rPr>
                <w:rFonts w:ascii="Arial" w:hAnsi="Arial" w:cs="Arial"/>
              </w:rPr>
            </w:pPr>
            <w:r w:rsidRPr="005073F5">
              <w:rPr>
                <w:rFonts w:ascii="Arial" w:hAnsi="Arial" w:cs="Arial"/>
                <w:b/>
                <w:bCs/>
                <w:i/>
                <w:iCs/>
                <w:sz w:val="22"/>
                <w:szCs w:val="22"/>
              </w:rPr>
              <w:t xml:space="preserve"> (Цена по радном часу)</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5073F5" w:rsidRPr="005073F5" w:rsidRDefault="005073F5" w:rsidP="006136D7">
            <w:pPr>
              <w:tabs>
                <w:tab w:val="left" w:pos="720"/>
              </w:tabs>
              <w:autoSpaceDE w:val="0"/>
              <w:autoSpaceDN w:val="0"/>
              <w:adjustRightInd w:val="0"/>
              <w:jc w:val="both"/>
              <w:rPr>
                <w:rFonts w:ascii="Arial" w:hAnsi="Arial" w:cs="Arial"/>
              </w:rPr>
            </w:pPr>
            <w:r w:rsidRPr="005073F5">
              <w:rPr>
                <w:rFonts w:ascii="Arial" w:hAnsi="Arial" w:cs="Arial"/>
                <w:sz w:val="22"/>
                <w:szCs w:val="22"/>
              </w:rPr>
              <w:t>100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5073F5" w:rsidRPr="005073F5" w:rsidRDefault="005073F5" w:rsidP="006136D7">
            <w:pPr>
              <w:tabs>
                <w:tab w:val="left" w:pos="720"/>
              </w:tabs>
              <w:autoSpaceDE w:val="0"/>
              <w:autoSpaceDN w:val="0"/>
              <w:adjustRightInd w:val="0"/>
              <w:jc w:val="both"/>
              <w:rPr>
                <w:rFonts w:ascii="Arial" w:hAnsi="Arial" w:cs="Arial"/>
              </w:rPr>
            </w:pPr>
          </w:p>
        </w:tc>
        <w:tc>
          <w:tcPr>
            <w:tcW w:w="2250" w:type="dxa"/>
            <w:tcBorders>
              <w:top w:val="single" w:sz="4" w:space="0" w:color="000000"/>
              <w:left w:val="single" w:sz="4" w:space="0" w:color="000000"/>
              <w:bottom w:val="single" w:sz="4" w:space="0" w:color="000000"/>
              <w:right w:val="single" w:sz="4" w:space="0" w:color="000000"/>
            </w:tcBorders>
            <w:shd w:val="clear" w:color="000000" w:fill="FFFFFF"/>
          </w:tcPr>
          <w:p w:rsidR="005073F5" w:rsidRPr="005073F5" w:rsidRDefault="005073F5" w:rsidP="006136D7">
            <w:pPr>
              <w:tabs>
                <w:tab w:val="left" w:pos="720"/>
              </w:tabs>
              <w:autoSpaceDE w:val="0"/>
              <w:autoSpaceDN w:val="0"/>
              <w:adjustRightInd w:val="0"/>
              <w:jc w:val="both"/>
              <w:rPr>
                <w:rFonts w:ascii="Arial" w:hAnsi="Arial" w:cs="Arial"/>
              </w:rPr>
            </w:pPr>
          </w:p>
        </w:tc>
      </w:tr>
      <w:tr w:rsidR="005073F5" w:rsidRPr="005073F5" w:rsidTr="005073F5">
        <w:trPr>
          <w:trHeight w:val="1"/>
        </w:trPr>
        <w:tc>
          <w:tcPr>
            <w:tcW w:w="441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5073F5" w:rsidRDefault="005073F5" w:rsidP="001D067D">
            <w:pPr>
              <w:tabs>
                <w:tab w:val="left" w:pos="720"/>
              </w:tabs>
              <w:autoSpaceDE w:val="0"/>
              <w:autoSpaceDN w:val="0"/>
              <w:adjustRightInd w:val="0"/>
              <w:rPr>
                <w:rFonts w:ascii="Arial" w:hAnsi="Arial" w:cs="Arial"/>
              </w:rPr>
            </w:pPr>
            <w:r w:rsidRPr="005073F5">
              <w:rPr>
                <w:rFonts w:ascii="Arial" w:hAnsi="Arial" w:cs="Arial"/>
                <w:sz w:val="22"/>
                <w:szCs w:val="22"/>
              </w:rPr>
              <w:t>Укупна цена  без ПДВ-а</w:t>
            </w:r>
          </w:p>
          <w:p w:rsidR="00412E95" w:rsidRPr="00412E95" w:rsidRDefault="00412E95" w:rsidP="001D067D">
            <w:pPr>
              <w:tabs>
                <w:tab w:val="left" w:pos="720"/>
              </w:tabs>
              <w:autoSpaceDE w:val="0"/>
              <w:autoSpaceDN w:val="0"/>
              <w:adjustRightInd w:val="0"/>
              <w:rPr>
                <w:rFonts w:ascii="Arial" w:hAnsi="Arial" w:cs="Arial"/>
              </w:rPr>
            </w:pPr>
          </w:p>
        </w:tc>
        <w:tc>
          <w:tcPr>
            <w:tcW w:w="1260" w:type="dxa"/>
            <w:tcBorders>
              <w:top w:val="single" w:sz="8" w:space="0" w:color="000000"/>
              <w:left w:val="single" w:sz="4" w:space="0" w:color="000000"/>
              <w:bottom w:val="single" w:sz="8" w:space="0" w:color="000000"/>
              <w:right w:val="single" w:sz="4" w:space="0" w:color="000000"/>
            </w:tcBorders>
            <w:shd w:val="clear" w:color="000000" w:fill="FFFFFF"/>
          </w:tcPr>
          <w:p w:rsidR="005073F5" w:rsidRPr="005073F5" w:rsidRDefault="005073F5" w:rsidP="00925D25">
            <w:pPr>
              <w:tabs>
                <w:tab w:val="left" w:pos="720"/>
              </w:tabs>
              <w:autoSpaceDE w:val="0"/>
              <w:autoSpaceDN w:val="0"/>
              <w:adjustRightInd w:val="0"/>
              <w:jc w:val="both"/>
              <w:rPr>
                <w:rFonts w:ascii="Arial" w:hAnsi="Arial" w:cs="Arial"/>
              </w:rPr>
            </w:pP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5073F5" w:rsidRPr="005073F5" w:rsidRDefault="005073F5" w:rsidP="00925D25">
            <w:pPr>
              <w:tabs>
                <w:tab w:val="left" w:pos="720"/>
              </w:tabs>
              <w:autoSpaceDE w:val="0"/>
              <w:autoSpaceDN w:val="0"/>
              <w:adjustRightInd w:val="0"/>
              <w:jc w:val="both"/>
              <w:rPr>
                <w:rFonts w:ascii="Arial" w:hAnsi="Arial" w:cs="Arial"/>
              </w:rPr>
            </w:pPr>
          </w:p>
        </w:tc>
        <w:tc>
          <w:tcPr>
            <w:tcW w:w="2250" w:type="dxa"/>
            <w:tcBorders>
              <w:top w:val="single" w:sz="8" w:space="0" w:color="000000"/>
              <w:left w:val="single" w:sz="4" w:space="0" w:color="000000"/>
              <w:bottom w:val="single" w:sz="8" w:space="0" w:color="000000"/>
              <w:right w:val="single" w:sz="4" w:space="0" w:color="000000"/>
            </w:tcBorders>
            <w:shd w:val="clear" w:color="000000" w:fill="FFFFFF"/>
          </w:tcPr>
          <w:p w:rsidR="005073F5" w:rsidRPr="005073F5" w:rsidRDefault="005073F5" w:rsidP="00925D25">
            <w:pPr>
              <w:tabs>
                <w:tab w:val="left" w:pos="720"/>
              </w:tabs>
              <w:autoSpaceDE w:val="0"/>
              <w:autoSpaceDN w:val="0"/>
              <w:adjustRightInd w:val="0"/>
              <w:jc w:val="both"/>
              <w:rPr>
                <w:rFonts w:ascii="Arial" w:hAnsi="Arial" w:cs="Arial"/>
              </w:rPr>
            </w:pPr>
          </w:p>
        </w:tc>
      </w:tr>
      <w:tr w:rsidR="005073F5" w:rsidRPr="005073F5" w:rsidTr="005073F5">
        <w:trPr>
          <w:trHeight w:val="1"/>
        </w:trPr>
        <w:tc>
          <w:tcPr>
            <w:tcW w:w="441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5073F5" w:rsidRPr="005073F5" w:rsidRDefault="005073F5" w:rsidP="001D067D">
            <w:pPr>
              <w:tabs>
                <w:tab w:val="left" w:pos="720"/>
              </w:tabs>
              <w:autoSpaceDE w:val="0"/>
              <w:autoSpaceDN w:val="0"/>
              <w:adjustRightInd w:val="0"/>
              <w:rPr>
                <w:rFonts w:ascii="Arial" w:hAnsi="Arial" w:cs="Arial"/>
              </w:rPr>
            </w:pPr>
            <w:r w:rsidRPr="005073F5">
              <w:rPr>
                <w:rFonts w:ascii="Arial" w:hAnsi="Arial" w:cs="Arial"/>
                <w:sz w:val="22"/>
                <w:szCs w:val="22"/>
              </w:rPr>
              <w:t>Обрачунати  ПДВ-а</w:t>
            </w:r>
          </w:p>
        </w:tc>
        <w:tc>
          <w:tcPr>
            <w:tcW w:w="1260" w:type="dxa"/>
            <w:tcBorders>
              <w:top w:val="single" w:sz="8" w:space="0" w:color="000000"/>
              <w:left w:val="single" w:sz="4" w:space="0" w:color="000000"/>
              <w:bottom w:val="single" w:sz="8" w:space="0" w:color="000000"/>
              <w:right w:val="single" w:sz="4" w:space="0" w:color="000000"/>
            </w:tcBorders>
            <w:shd w:val="clear" w:color="000000" w:fill="FFFFFF"/>
          </w:tcPr>
          <w:p w:rsidR="005073F5" w:rsidRPr="005073F5" w:rsidRDefault="005073F5" w:rsidP="00925D25">
            <w:pPr>
              <w:tabs>
                <w:tab w:val="left" w:pos="720"/>
              </w:tabs>
              <w:autoSpaceDE w:val="0"/>
              <w:autoSpaceDN w:val="0"/>
              <w:adjustRightInd w:val="0"/>
              <w:jc w:val="both"/>
              <w:rPr>
                <w:rFonts w:ascii="Arial" w:hAnsi="Arial" w:cs="Arial"/>
              </w:rPr>
            </w:pP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5073F5" w:rsidRPr="005073F5" w:rsidRDefault="005073F5" w:rsidP="00925D25">
            <w:pPr>
              <w:tabs>
                <w:tab w:val="left" w:pos="720"/>
              </w:tabs>
              <w:autoSpaceDE w:val="0"/>
              <w:autoSpaceDN w:val="0"/>
              <w:adjustRightInd w:val="0"/>
              <w:jc w:val="both"/>
              <w:rPr>
                <w:rFonts w:ascii="Arial" w:hAnsi="Arial" w:cs="Arial"/>
              </w:rPr>
            </w:pPr>
          </w:p>
        </w:tc>
        <w:tc>
          <w:tcPr>
            <w:tcW w:w="2250" w:type="dxa"/>
            <w:tcBorders>
              <w:top w:val="single" w:sz="8" w:space="0" w:color="000000"/>
              <w:left w:val="single" w:sz="4" w:space="0" w:color="000000"/>
              <w:bottom w:val="single" w:sz="8" w:space="0" w:color="000000"/>
              <w:right w:val="single" w:sz="4" w:space="0" w:color="000000"/>
            </w:tcBorders>
            <w:shd w:val="clear" w:color="000000" w:fill="FFFFFF"/>
          </w:tcPr>
          <w:p w:rsidR="005073F5" w:rsidRPr="005073F5" w:rsidRDefault="005073F5" w:rsidP="00925D25">
            <w:pPr>
              <w:tabs>
                <w:tab w:val="left" w:pos="720"/>
              </w:tabs>
              <w:autoSpaceDE w:val="0"/>
              <w:autoSpaceDN w:val="0"/>
              <w:adjustRightInd w:val="0"/>
              <w:jc w:val="both"/>
              <w:rPr>
                <w:rFonts w:ascii="Arial" w:hAnsi="Arial" w:cs="Arial"/>
              </w:rPr>
            </w:pPr>
          </w:p>
        </w:tc>
      </w:tr>
      <w:tr w:rsidR="005073F5" w:rsidRPr="005073F5" w:rsidTr="005073F5">
        <w:trPr>
          <w:trHeight w:val="1"/>
        </w:trPr>
        <w:tc>
          <w:tcPr>
            <w:tcW w:w="441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5073F5" w:rsidRDefault="005073F5" w:rsidP="001D067D">
            <w:pPr>
              <w:tabs>
                <w:tab w:val="left" w:pos="720"/>
              </w:tabs>
              <w:autoSpaceDE w:val="0"/>
              <w:autoSpaceDN w:val="0"/>
              <w:adjustRightInd w:val="0"/>
              <w:rPr>
                <w:rFonts w:ascii="Arial" w:hAnsi="Arial" w:cs="Arial"/>
              </w:rPr>
            </w:pPr>
            <w:r w:rsidRPr="005073F5">
              <w:rPr>
                <w:rFonts w:ascii="Arial" w:hAnsi="Arial" w:cs="Arial"/>
                <w:sz w:val="22"/>
                <w:szCs w:val="22"/>
              </w:rPr>
              <w:t>Укупна цена  са ПДВ-ом</w:t>
            </w:r>
          </w:p>
          <w:p w:rsidR="00412E95" w:rsidRPr="00412E95" w:rsidRDefault="00412E95" w:rsidP="001D067D">
            <w:pPr>
              <w:tabs>
                <w:tab w:val="left" w:pos="720"/>
              </w:tabs>
              <w:autoSpaceDE w:val="0"/>
              <w:autoSpaceDN w:val="0"/>
              <w:adjustRightInd w:val="0"/>
              <w:rPr>
                <w:rFonts w:ascii="Arial" w:hAnsi="Arial" w:cs="Arial"/>
              </w:rPr>
            </w:pPr>
          </w:p>
        </w:tc>
        <w:tc>
          <w:tcPr>
            <w:tcW w:w="1260" w:type="dxa"/>
            <w:tcBorders>
              <w:top w:val="single" w:sz="8" w:space="0" w:color="000000"/>
              <w:left w:val="single" w:sz="4" w:space="0" w:color="000000"/>
              <w:bottom w:val="single" w:sz="8" w:space="0" w:color="000000"/>
              <w:right w:val="single" w:sz="4" w:space="0" w:color="000000"/>
            </w:tcBorders>
            <w:shd w:val="clear" w:color="000000" w:fill="FFFFFF"/>
          </w:tcPr>
          <w:p w:rsidR="005073F5" w:rsidRPr="005073F5" w:rsidRDefault="005073F5" w:rsidP="00925D25">
            <w:pPr>
              <w:tabs>
                <w:tab w:val="left" w:pos="720"/>
              </w:tabs>
              <w:autoSpaceDE w:val="0"/>
              <w:autoSpaceDN w:val="0"/>
              <w:adjustRightInd w:val="0"/>
              <w:jc w:val="both"/>
              <w:rPr>
                <w:rFonts w:ascii="Arial" w:hAnsi="Arial" w:cs="Arial"/>
              </w:rPr>
            </w:pP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5073F5" w:rsidRPr="005073F5" w:rsidRDefault="005073F5" w:rsidP="00925D25">
            <w:pPr>
              <w:tabs>
                <w:tab w:val="left" w:pos="720"/>
              </w:tabs>
              <w:autoSpaceDE w:val="0"/>
              <w:autoSpaceDN w:val="0"/>
              <w:adjustRightInd w:val="0"/>
              <w:jc w:val="both"/>
              <w:rPr>
                <w:rFonts w:ascii="Arial" w:hAnsi="Arial" w:cs="Arial"/>
              </w:rPr>
            </w:pPr>
          </w:p>
        </w:tc>
        <w:tc>
          <w:tcPr>
            <w:tcW w:w="2250" w:type="dxa"/>
            <w:tcBorders>
              <w:top w:val="single" w:sz="8" w:space="0" w:color="000000"/>
              <w:left w:val="single" w:sz="4" w:space="0" w:color="000000"/>
              <w:bottom w:val="single" w:sz="8" w:space="0" w:color="000000"/>
              <w:right w:val="single" w:sz="4" w:space="0" w:color="000000"/>
            </w:tcBorders>
            <w:shd w:val="clear" w:color="000000" w:fill="FFFFFF"/>
          </w:tcPr>
          <w:p w:rsidR="005073F5" w:rsidRPr="005073F5" w:rsidRDefault="005073F5" w:rsidP="00925D25">
            <w:pPr>
              <w:tabs>
                <w:tab w:val="left" w:pos="720"/>
              </w:tabs>
              <w:autoSpaceDE w:val="0"/>
              <w:autoSpaceDN w:val="0"/>
              <w:adjustRightInd w:val="0"/>
              <w:jc w:val="both"/>
              <w:rPr>
                <w:rFonts w:ascii="Arial" w:hAnsi="Arial" w:cs="Arial"/>
              </w:rPr>
            </w:pPr>
          </w:p>
        </w:tc>
      </w:tr>
    </w:tbl>
    <w:p w:rsidR="00BF3314" w:rsidRDefault="00BF3314" w:rsidP="00A565A6">
      <w:pPr>
        <w:autoSpaceDE w:val="0"/>
        <w:autoSpaceDN w:val="0"/>
        <w:adjustRightInd w:val="0"/>
        <w:rPr>
          <w:rFonts w:ascii="Arial" w:hAnsi="Arial" w:cs="Arial"/>
          <w:b/>
        </w:rPr>
      </w:pPr>
    </w:p>
    <w:p w:rsidR="00BF3314" w:rsidRDefault="00BF3314" w:rsidP="00A565A6">
      <w:pPr>
        <w:autoSpaceDE w:val="0"/>
        <w:autoSpaceDN w:val="0"/>
        <w:adjustRightInd w:val="0"/>
        <w:rPr>
          <w:rFonts w:ascii="Arial" w:hAnsi="Arial" w:cs="Arial"/>
          <w:b/>
        </w:rPr>
      </w:pPr>
    </w:p>
    <w:p w:rsidR="001D067D" w:rsidRPr="00C02E59" w:rsidRDefault="001D067D" w:rsidP="00A565A6">
      <w:pPr>
        <w:autoSpaceDE w:val="0"/>
        <w:autoSpaceDN w:val="0"/>
        <w:adjustRightInd w:val="0"/>
        <w:rPr>
          <w:rFonts w:ascii="Arial" w:hAnsi="Arial" w:cs="Arial"/>
          <w:b/>
        </w:rPr>
      </w:pPr>
      <w:r w:rsidRPr="001D067D">
        <w:rPr>
          <w:rFonts w:ascii="Arial" w:hAnsi="Arial" w:cs="Arial"/>
          <w:b/>
        </w:rPr>
        <w:t>У цену  је потребно урачунати демонтажу и монтажу делова на плацу Наручиоца. Ул.Васе Николића б.б. Алексинац</w:t>
      </w:r>
      <w:r w:rsidR="00C02E59">
        <w:rPr>
          <w:rFonts w:ascii="Arial" w:hAnsi="Arial" w:cs="Arial"/>
          <w:b/>
        </w:rPr>
        <w:t xml:space="preserve"> као и трошкове транспорта.</w:t>
      </w:r>
    </w:p>
    <w:p w:rsidR="005073F5" w:rsidRDefault="005073F5"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Укупна</w:t>
      </w:r>
      <w:r>
        <w:rPr>
          <w:rFonts w:ascii="Arial" w:hAnsi="Arial" w:cs="Arial"/>
        </w:rPr>
        <w:t xml:space="preserve"> вредност без ПДВ-а за ПАРТИЈУ 8</w:t>
      </w:r>
      <w:r w:rsidR="001D067D">
        <w:rPr>
          <w:rFonts w:ascii="Arial" w:hAnsi="Arial" w:cs="Arial"/>
        </w:rPr>
        <w:t>. _____________________</w:t>
      </w:r>
      <w:r w:rsidRPr="008C736F">
        <w:rPr>
          <w:rFonts w:ascii="Arial" w:hAnsi="Arial" w:cs="Arial"/>
        </w:rPr>
        <w:t xml:space="preserve"> динара</w:t>
      </w:r>
    </w:p>
    <w:p w:rsidR="00BB045A" w:rsidRDefault="00BB045A"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Износ ПДВ-а: _________________________ динара</w:t>
      </w:r>
    </w:p>
    <w:p w:rsidR="00BB045A" w:rsidRDefault="00BB045A"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 8</w:t>
      </w:r>
      <w:r w:rsidR="001D067D">
        <w:rPr>
          <w:rFonts w:ascii="Arial" w:hAnsi="Arial" w:cs="Arial"/>
        </w:rPr>
        <w:t>: _____________________</w:t>
      </w:r>
      <w:r w:rsidRPr="008C736F">
        <w:rPr>
          <w:rFonts w:ascii="Arial" w:hAnsi="Arial" w:cs="Arial"/>
        </w:rPr>
        <w:t>динара</w:t>
      </w:r>
    </w:p>
    <w:p w:rsidR="005073F5" w:rsidRDefault="005073F5" w:rsidP="006136D7">
      <w:pPr>
        <w:autoSpaceDE w:val="0"/>
        <w:autoSpaceDN w:val="0"/>
        <w:adjustRightInd w:val="0"/>
        <w:jc w:val="both"/>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lastRenderedPageBreak/>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Pr="00EB57D9" w:rsidRDefault="006136D7" w:rsidP="006136D7">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BB045A" w:rsidRDefault="00BB045A" w:rsidP="00BB045A">
      <w:pPr>
        <w:autoSpaceDE w:val="0"/>
        <w:autoSpaceDN w:val="0"/>
        <w:adjustRightInd w:val="0"/>
        <w:rPr>
          <w:rFonts w:ascii="Arial" w:hAnsi="Arial" w:cs="Arial"/>
        </w:rPr>
      </w:pPr>
    </w:p>
    <w:p w:rsidR="006136D7" w:rsidRPr="008C736F" w:rsidRDefault="006136D7" w:rsidP="00BB045A">
      <w:pPr>
        <w:autoSpaceDE w:val="0"/>
        <w:autoSpaceDN w:val="0"/>
        <w:adjustRightInd w:val="0"/>
        <w:rPr>
          <w:rFonts w:ascii="Arial" w:hAnsi="Arial" w:cs="Arial"/>
        </w:rPr>
      </w:pPr>
      <w:r w:rsidRPr="008C736F">
        <w:rPr>
          <w:rFonts w:ascii="Arial" w:hAnsi="Arial" w:cs="Arial"/>
        </w:rPr>
        <w:t>У __________</w:t>
      </w:r>
      <w:r w:rsidR="00BB045A">
        <w:rPr>
          <w:rFonts w:ascii="Arial" w:hAnsi="Arial" w:cs="Arial"/>
        </w:rPr>
        <w:t xml:space="preserve">_____________,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BB045A" w:rsidRDefault="00BB045A" w:rsidP="006136D7">
      <w:pPr>
        <w:autoSpaceDE w:val="0"/>
        <w:autoSpaceDN w:val="0"/>
        <w:adjustRightInd w:val="0"/>
        <w:rPr>
          <w:rFonts w:ascii="Arial" w:hAnsi="Arial" w:cs="Arial"/>
        </w:rPr>
      </w:pPr>
    </w:p>
    <w:p w:rsidR="00BB045A" w:rsidRDefault="006136D7" w:rsidP="005073F5">
      <w:pPr>
        <w:autoSpaceDE w:val="0"/>
        <w:autoSpaceDN w:val="0"/>
        <w:adjustRightInd w:val="0"/>
        <w:rPr>
          <w:rFonts w:ascii="Arial" w:hAnsi="Arial" w:cs="Arial"/>
          <w:b/>
          <w:bCs/>
        </w:rPr>
      </w:pPr>
      <w:r>
        <w:rPr>
          <w:rFonts w:ascii="Arial" w:hAnsi="Arial" w:cs="Arial"/>
        </w:rPr>
        <w:t>Дана ________ 201</w:t>
      </w:r>
      <w:r w:rsidR="00A206DC">
        <w:rPr>
          <w:rFonts w:ascii="Arial" w:hAnsi="Arial" w:cs="Arial"/>
        </w:rPr>
        <w:t>7</w:t>
      </w:r>
      <w:r w:rsidRPr="008C736F">
        <w:rPr>
          <w:rFonts w:ascii="Arial" w:hAnsi="Arial" w:cs="Arial"/>
        </w:rPr>
        <w:t xml:space="preserve">.године                                             </w:t>
      </w:r>
      <w:r w:rsidR="00BB045A">
        <w:rPr>
          <w:rFonts w:ascii="Arial" w:hAnsi="Arial" w:cs="Arial"/>
        </w:rPr>
        <w:t>_____________________</w:t>
      </w:r>
      <w:r w:rsidRPr="008C736F">
        <w:rPr>
          <w:rFonts w:ascii="Arial" w:hAnsi="Arial" w:cs="Arial"/>
        </w:rPr>
        <w:t xml:space="preserve">      </w:t>
      </w: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BF3314" w:rsidRPr="00412E95" w:rsidRDefault="00BF3314" w:rsidP="005073F5">
      <w:pPr>
        <w:autoSpaceDE w:val="0"/>
        <w:autoSpaceDN w:val="0"/>
        <w:adjustRightInd w:val="0"/>
        <w:rPr>
          <w:rFonts w:ascii="Arial" w:hAnsi="Arial" w:cs="Arial"/>
          <w:b/>
          <w:bCs/>
        </w:rPr>
      </w:pPr>
    </w:p>
    <w:p w:rsidR="00BF3314" w:rsidRDefault="00BF3314" w:rsidP="005073F5">
      <w:pPr>
        <w:autoSpaceDE w:val="0"/>
        <w:autoSpaceDN w:val="0"/>
        <w:adjustRightInd w:val="0"/>
        <w:rPr>
          <w:rFonts w:ascii="Arial" w:hAnsi="Arial" w:cs="Arial"/>
          <w:b/>
          <w:bCs/>
        </w:rPr>
      </w:pPr>
    </w:p>
    <w:p w:rsidR="005073F5" w:rsidRPr="00BB045A" w:rsidRDefault="005073F5" w:rsidP="005073F5">
      <w:pPr>
        <w:autoSpaceDE w:val="0"/>
        <w:autoSpaceDN w:val="0"/>
        <w:adjustRightInd w:val="0"/>
        <w:rPr>
          <w:rFonts w:ascii="Arial" w:hAnsi="Arial" w:cs="Arial"/>
          <w:b/>
          <w:bCs/>
        </w:rPr>
      </w:pPr>
      <w:r w:rsidRPr="008C736F">
        <w:rPr>
          <w:rFonts w:ascii="Arial" w:hAnsi="Arial" w:cs="Arial"/>
          <w:b/>
          <w:bCs/>
        </w:rPr>
        <w:t>ОПИС ПРЕДМЕТА НАБАВКЕ</w:t>
      </w:r>
    </w:p>
    <w:p w:rsidR="005073F5" w:rsidRDefault="005073F5" w:rsidP="005073F5">
      <w:pPr>
        <w:autoSpaceDE w:val="0"/>
        <w:autoSpaceDN w:val="0"/>
        <w:adjustRightInd w:val="0"/>
        <w:ind w:left="2880" w:firstLine="720"/>
        <w:rPr>
          <w:rFonts w:ascii="Arial" w:hAnsi="Arial" w:cs="Arial"/>
          <w:b/>
          <w:bCs/>
          <w:color w:val="FF0000"/>
        </w:rPr>
      </w:pPr>
    </w:p>
    <w:p w:rsidR="006136D7" w:rsidRPr="006136D7" w:rsidRDefault="006136D7" w:rsidP="005073F5">
      <w:pPr>
        <w:autoSpaceDE w:val="0"/>
        <w:autoSpaceDN w:val="0"/>
        <w:adjustRightInd w:val="0"/>
        <w:ind w:left="2880" w:firstLine="720"/>
        <w:rPr>
          <w:rFonts w:ascii="Arial" w:hAnsi="Arial" w:cs="Arial"/>
          <w:b/>
          <w:bCs/>
          <w:color w:val="FF0000"/>
        </w:rPr>
      </w:pPr>
      <w:r w:rsidRPr="006136D7">
        <w:rPr>
          <w:rFonts w:ascii="Arial" w:hAnsi="Arial" w:cs="Arial"/>
          <w:b/>
          <w:bCs/>
          <w:color w:val="FF0000"/>
        </w:rPr>
        <w:t>СПЕЦИФИКАЦИЈА</w:t>
      </w:r>
    </w:p>
    <w:p w:rsidR="00695B6D" w:rsidRDefault="00695B6D" w:rsidP="00695B6D">
      <w:pPr>
        <w:autoSpaceDE w:val="0"/>
        <w:autoSpaceDN w:val="0"/>
        <w:adjustRightInd w:val="0"/>
        <w:rPr>
          <w:rFonts w:ascii="Arial" w:hAnsi="Arial" w:cs="Arial"/>
          <w:b/>
          <w:bCs/>
        </w:rPr>
      </w:pPr>
      <w:r>
        <w:rPr>
          <w:rFonts w:ascii="Arial" w:hAnsi="Arial" w:cs="Arial"/>
          <w:b/>
          <w:bCs/>
        </w:rPr>
        <w:t xml:space="preserve">ПАРТИЈА 9 – услуге сервисирања и поправке радних машина на плацу   </w:t>
      </w:r>
    </w:p>
    <w:p w:rsidR="00695B6D" w:rsidRPr="00695B6D" w:rsidRDefault="00695B6D" w:rsidP="00695B6D">
      <w:pPr>
        <w:autoSpaceDE w:val="0"/>
        <w:autoSpaceDN w:val="0"/>
        <w:adjustRightInd w:val="0"/>
        <w:rPr>
          <w:rFonts w:ascii="Arial" w:hAnsi="Arial" w:cs="Arial"/>
          <w:b/>
          <w:bCs/>
        </w:rPr>
      </w:pPr>
      <w:r>
        <w:rPr>
          <w:rFonts w:ascii="Arial" w:hAnsi="Arial" w:cs="Arial"/>
          <w:b/>
          <w:bCs/>
        </w:rPr>
        <w:t xml:space="preserve">                                                              Наручиоца</w:t>
      </w:r>
    </w:p>
    <w:p w:rsidR="00695B6D" w:rsidRPr="008C736F" w:rsidRDefault="00695B6D" w:rsidP="00695B6D">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95B6D" w:rsidRPr="008C736F" w:rsidRDefault="00695B6D" w:rsidP="00695B6D">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95B6D" w:rsidRPr="008C736F" w:rsidRDefault="00695B6D" w:rsidP="00695B6D">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95B6D" w:rsidRPr="008C736F" w:rsidRDefault="00695B6D" w:rsidP="00695B6D">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95B6D" w:rsidRPr="008C736F" w:rsidRDefault="00695B6D" w:rsidP="00695B6D">
      <w:pPr>
        <w:autoSpaceDE w:val="0"/>
        <w:autoSpaceDN w:val="0"/>
        <w:adjustRightInd w:val="0"/>
        <w:rPr>
          <w:rFonts w:ascii="Arial" w:hAnsi="Arial" w:cs="Arial"/>
        </w:rPr>
      </w:pPr>
    </w:p>
    <w:tbl>
      <w:tblPr>
        <w:tblW w:w="9569" w:type="dxa"/>
        <w:tblInd w:w="108" w:type="dxa"/>
        <w:tblLayout w:type="fixed"/>
        <w:tblLook w:val="0000"/>
      </w:tblPr>
      <w:tblGrid>
        <w:gridCol w:w="373"/>
        <w:gridCol w:w="3857"/>
        <w:gridCol w:w="1350"/>
        <w:gridCol w:w="2160"/>
        <w:gridCol w:w="1829"/>
      </w:tblGrid>
      <w:tr w:rsidR="00F91E5D" w:rsidRPr="008C736F" w:rsidTr="00F91E5D">
        <w:trPr>
          <w:trHeight w:val="1"/>
        </w:trPr>
        <w:tc>
          <w:tcPr>
            <w:tcW w:w="373" w:type="dxa"/>
            <w:tcBorders>
              <w:top w:val="single" w:sz="8" w:space="0" w:color="000000"/>
              <w:left w:val="single" w:sz="8"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center"/>
              <w:rPr>
                <w:rFonts w:ascii="Arial" w:hAnsi="Arial" w:cs="Arial"/>
              </w:rPr>
            </w:pPr>
            <w:r w:rsidRPr="00F91E5D">
              <w:rPr>
                <w:rFonts w:ascii="Arial" w:hAnsi="Arial" w:cs="Arial"/>
                <w:b/>
                <w:bCs/>
                <w:i/>
                <w:iCs/>
                <w:sz w:val="22"/>
                <w:szCs w:val="22"/>
              </w:rPr>
              <w:t>Р.б</w:t>
            </w:r>
          </w:p>
        </w:tc>
        <w:tc>
          <w:tcPr>
            <w:tcW w:w="3857" w:type="dxa"/>
            <w:tcBorders>
              <w:top w:val="single" w:sz="8" w:space="0" w:color="000000"/>
              <w:left w:val="single" w:sz="4" w:space="0" w:color="000000"/>
              <w:bottom w:val="single" w:sz="4" w:space="0" w:color="000000"/>
              <w:right w:val="single" w:sz="2" w:space="0" w:color="000000"/>
            </w:tcBorders>
            <w:shd w:val="clear" w:color="000000" w:fill="FFFFFF"/>
          </w:tcPr>
          <w:p w:rsidR="00F91E5D" w:rsidRPr="00F91E5D" w:rsidRDefault="00F91E5D" w:rsidP="00695B6D">
            <w:pPr>
              <w:autoSpaceDE w:val="0"/>
              <w:autoSpaceDN w:val="0"/>
              <w:adjustRightInd w:val="0"/>
              <w:rPr>
                <w:rFonts w:ascii="Arial" w:hAnsi="Arial" w:cs="Arial"/>
                <w:b/>
                <w:bCs/>
              </w:rPr>
            </w:pPr>
            <w:r w:rsidRPr="00F91E5D">
              <w:rPr>
                <w:rFonts w:ascii="Arial" w:hAnsi="Arial" w:cs="Arial"/>
                <w:b/>
                <w:bCs/>
                <w:sz w:val="22"/>
                <w:szCs w:val="22"/>
              </w:rPr>
              <w:t xml:space="preserve">услуге сервисирања и поправке радних машина на плацу са резервним деловима                                                          </w:t>
            </w:r>
          </w:p>
        </w:tc>
        <w:tc>
          <w:tcPr>
            <w:tcW w:w="1350" w:type="dxa"/>
            <w:tcBorders>
              <w:top w:val="single" w:sz="8"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center"/>
              <w:rPr>
                <w:rFonts w:ascii="Arial" w:hAnsi="Arial" w:cs="Arial"/>
              </w:rPr>
            </w:pPr>
            <w:r w:rsidRPr="00F91E5D">
              <w:rPr>
                <w:rFonts w:ascii="Arial" w:hAnsi="Arial" w:cs="Arial"/>
                <w:b/>
                <w:bCs/>
                <w:i/>
                <w:iCs/>
                <w:sz w:val="22"/>
                <w:szCs w:val="22"/>
              </w:rPr>
              <w:t>количина</w:t>
            </w:r>
          </w:p>
        </w:tc>
        <w:tc>
          <w:tcPr>
            <w:tcW w:w="2160" w:type="dxa"/>
            <w:tcBorders>
              <w:top w:val="single" w:sz="8" w:space="0" w:color="000000"/>
              <w:left w:val="single" w:sz="4" w:space="0" w:color="000000"/>
              <w:bottom w:val="single" w:sz="4" w:space="0" w:color="000000"/>
              <w:right w:val="single" w:sz="4" w:space="0" w:color="000000"/>
            </w:tcBorders>
            <w:shd w:val="clear" w:color="000000" w:fill="FFFFFF"/>
          </w:tcPr>
          <w:p w:rsidR="00F91E5D" w:rsidRPr="00F91E5D" w:rsidRDefault="00F91E5D" w:rsidP="001912F7">
            <w:pPr>
              <w:tabs>
                <w:tab w:val="left" w:pos="720"/>
              </w:tabs>
              <w:autoSpaceDE w:val="0"/>
              <w:autoSpaceDN w:val="0"/>
              <w:adjustRightInd w:val="0"/>
              <w:jc w:val="center"/>
              <w:rPr>
                <w:rFonts w:ascii="Arial" w:hAnsi="Arial" w:cs="Arial"/>
              </w:rPr>
            </w:pPr>
            <w:r w:rsidRPr="00F91E5D">
              <w:rPr>
                <w:rFonts w:ascii="Arial" w:hAnsi="Arial" w:cs="Arial"/>
                <w:b/>
                <w:bCs/>
                <w:i/>
                <w:iCs/>
                <w:sz w:val="22"/>
                <w:szCs w:val="22"/>
              </w:rPr>
              <w:t>Цена по радном часу (норма/час) без ПДВ-а</w:t>
            </w:r>
          </w:p>
        </w:tc>
        <w:tc>
          <w:tcPr>
            <w:tcW w:w="1829" w:type="dxa"/>
            <w:tcBorders>
              <w:top w:val="single" w:sz="8"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center"/>
              <w:rPr>
                <w:rFonts w:ascii="Arial" w:hAnsi="Arial" w:cs="Arial"/>
                <w:b/>
                <w:bCs/>
                <w:i/>
                <w:iCs/>
              </w:rPr>
            </w:pPr>
            <w:r w:rsidRPr="00F91E5D">
              <w:rPr>
                <w:rFonts w:ascii="Arial" w:hAnsi="Arial" w:cs="Arial"/>
                <w:b/>
                <w:bCs/>
                <w:i/>
                <w:iCs/>
                <w:sz w:val="22"/>
                <w:szCs w:val="22"/>
              </w:rPr>
              <w:t>Укупно</w:t>
            </w:r>
          </w:p>
          <w:p w:rsidR="00F91E5D" w:rsidRPr="00F91E5D" w:rsidRDefault="00F91E5D" w:rsidP="006136D7">
            <w:pPr>
              <w:tabs>
                <w:tab w:val="left" w:pos="720"/>
              </w:tabs>
              <w:autoSpaceDE w:val="0"/>
              <w:autoSpaceDN w:val="0"/>
              <w:adjustRightInd w:val="0"/>
              <w:jc w:val="center"/>
              <w:rPr>
                <w:rFonts w:ascii="Arial" w:hAnsi="Arial" w:cs="Arial"/>
                <w:b/>
                <w:bCs/>
                <w:i/>
                <w:iCs/>
              </w:rPr>
            </w:pPr>
            <w:r w:rsidRPr="00F91E5D">
              <w:rPr>
                <w:rFonts w:ascii="Arial" w:hAnsi="Arial" w:cs="Arial"/>
                <w:b/>
                <w:bCs/>
                <w:i/>
                <w:iCs/>
                <w:sz w:val="22"/>
                <w:szCs w:val="22"/>
              </w:rPr>
              <w:t>без ПДВ-а</w:t>
            </w:r>
          </w:p>
        </w:tc>
      </w:tr>
      <w:tr w:rsidR="00F91E5D"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CA65AE" w:rsidRDefault="00F91E5D" w:rsidP="006136D7">
            <w:pPr>
              <w:tabs>
                <w:tab w:val="left" w:pos="720"/>
              </w:tabs>
              <w:autoSpaceDE w:val="0"/>
              <w:autoSpaceDN w:val="0"/>
              <w:adjustRightInd w:val="0"/>
              <w:jc w:val="both"/>
              <w:rPr>
                <w:rFonts w:ascii="Arial" w:hAnsi="Arial" w:cs="Arial"/>
              </w:rPr>
            </w:pPr>
            <w:r>
              <w:rPr>
                <w:rFonts w:ascii="Arial" w:hAnsi="Arial" w:cs="Arial"/>
              </w:rPr>
              <w:t>1</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CA65AE" w:rsidRDefault="00F91E5D" w:rsidP="00695B6D">
            <w:pPr>
              <w:tabs>
                <w:tab w:val="left" w:pos="720"/>
              </w:tabs>
              <w:autoSpaceDE w:val="0"/>
              <w:autoSpaceDN w:val="0"/>
              <w:adjustRightInd w:val="0"/>
              <w:rPr>
                <w:rFonts w:ascii="Arial" w:hAnsi="Arial" w:cs="Arial"/>
                <w:color w:val="auto"/>
              </w:rPr>
            </w:pPr>
            <w:r w:rsidRPr="00F91E5D">
              <w:rPr>
                <w:rFonts w:ascii="Arial" w:hAnsi="Arial" w:cs="Arial"/>
                <w:color w:val="auto"/>
              </w:rPr>
              <w:t>Машина за обележавање хоризонталне сигнализације</w:t>
            </w:r>
            <w:r w:rsidRPr="00CA65AE">
              <w:rPr>
                <w:rFonts w:ascii="Arial" w:hAnsi="Arial" w:cs="Arial"/>
                <w:color w:val="auto"/>
              </w:rPr>
              <w:t xml:space="preserve"> HOFMAN H26-1UNIVERZAL</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CA65AE" w:rsidRDefault="00F91E5D" w:rsidP="006136D7">
            <w:pPr>
              <w:tabs>
                <w:tab w:val="left" w:pos="720"/>
              </w:tabs>
              <w:autoSpaceDE w:val="0"/>
              <w:autoSpaceDN w:val="0"/>
              <w:adjustRightInd w:val="0"/>
              <w:jc w:val="both"/>
              <w:rPr>
                <w:rFonts w:ascii="Arial" w:hAnsi="Arial" w:cs="Arial"/>
              </w:rPr>
            </w:pPr>
            <w:r>
              <w:rPr>
                <w:rFonts w:ascii="Arial" w:hAnsi="Arial" w:cs="Arial"/>
              </w:rPr>
              <w:t>2</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695B6D" w:rsidRDefault="00F91E5D" w:rsidP="006136D7">
            <w:pPr>
              <w:tabs>
                <w:tab w:val="left" w:pos="720"/>
              </w:tabs>
              <w:autoSpaceDE w:val="0"/>
              <w:autoSpaceDN w:val="0"/>
              <w:adjustRightInd w:val="0"/>
              <w:jc w:val="center"/>
              <w:rPr>
                <w:rFonts w:ascii="Arial" w:hAnsi="Arial" w:cs="Arial"/>
              </w:rPr>
            </w:pPr>
            <w:r>
              <w:rPr>
                <w:rFonts w:ascii="Arial" w:hAnsi="Arial" w:cs="Arial"/>
              </w:rPr>
              <w:t>УНИМАГ 427.10 U 1200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BF3314" w:rsidP="006136D7">
            <w:pPr>
              <w:tabs>
                <w:tab w:val="left" w:pos="720"/>
              </w:tabs>
              <w:autoSpaceDE w:val="0"/>
              <w:autoSpaceDN w:val="0"/>
              <w:adjustRightInd w:val="0"/>
              <w:jc w:val="both"/>
              <w:rPr>
                <w:rFonts w:ascii="Arial" w:hAnsi="Arial" w:cs="Arial"/>
              </w:rPr>
            </w:pPr>
            <w:r>
              <w:rPr>
                <w:rFonts w:ascii="Arial" w:hAnsi="Arial" w:cs="Arial"/>
              </w:rPr>
              <w:t>5</w:t>
            </w:r>
            <w:r w:rsidR="00F91E5D">
              <w:rPr>
                <w:rFonts w:ascii="Arial" w:hAnsi="Arial" w:cs="Arial"/>
              </w:rPr>
              <w:t>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CA65AE" w:rsidRDefault="00F91E5D" w:rsidP="006136D7">
            <w:pPr>
              <w:tabs>
                <w:tab w:val="left" w:pos="720"/>
              </w:tabs>
              <w:autoSpaceDE w:val="0"/>
              <w:autoSpaceDN w:val="0"/>
              <w:adjustRightInd w:val="0"/>
              <w:jc w:val="both"/>
              <w:rPr>
                <w:rFonts w:ascii="Arial" w:hAnsi="Arial" w:cs="Arial"/>
              </w:rPr>
            </w:pPr>
            <w:r>
              <w:rPr>
                <w:rFonts w:ascii="Arial" w:hAnsi="Arial" w:cs="Arial"/>
              </w:rPr>
              <w:t>3</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КАТЕРПИЛАР 428Д</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BF3314" w:rsidP="006136D7">
            <w:pPr>
              <w:tabs>
                <w:tab w:val="left" w:pos="720"/>
              </w:tabs>
              <w:autoSpaceDE w:val="0"/>
              <w:autoSpaceDN w:val="0"/>
              <w:adjustRightInd w:val="0"/>
              <w:jc w:val="both"/>
              <w:rPr>
                <w:rFonts w:ascii="Arial" w:hAnsi="Arial" w:cs="Arial"/>
              </w:rPr>
            </w:pPr>
            <w:r>
              <w:rPr>
                <w:rFonts w:ascii="Arial" w:hAnsi="Arial" w:cs="Arial"/>
              </w:rPr>
              <w:t>2</w:t>
            </w:r>
            <w:r w:rsidR="00F91E5D">
              <w:rPr>
                <w:rFonts w:ascii="Arial" w:hAnsi="Arial" w:cs="Arial"/>
              </w:rPr>
              <w:t>00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CA65AE" w:rsidRDefault="00F91E5D" w:rsidP="006136D7">
            <w:pPr>
              <w:tabs>
                <w:tab w:val="left" w:pos="720"/>
              </w:tabs>
              <w:autoSpaceDE w:val="0"/>
              <w:autoSpaceDN w:val="0"/>
              <w:adjustRightInd w:val="0"/>
              <w:jc w:val="both"/>
              <w:rPr>
                <w:rFonts w:ascii="Arial" w:hAnsi="Arial" w:cs="Arial"/>
              </w:rPr>
            </w:pPr>
            <w:r>
              <w:rPr>
                <w:rFonts w:ascii="Arial" w:hAnsi="Arial" w:cs="Arial"/>
              </w:rPr>
              <w:t>4</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КРАМЕР 516</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BF3314" w:rsidP="006136D7">
            <w:pPr>
              <w:tabs>
                <w:tab w:val="left" w:pos="720"/>
              </w:tabs>
              <w:autoSpaceDE w:val="0"/>
              <w:autoSpaceDN w:val="0"/>
              <w:adjustRightInd w:val="0"/>
              <w:jc w:val="both"/>
              <w:rPr>
                <w:rFonts w:ascii="Arial" w:hAnsi="Arial" w:cs="Arial"/>
              </w:rPr>
            </w:pPr>
            <w:r>
              <w:rPr>
                <w:rFonts w:ascii="Arial" w:hAnsi="Arial" w:cs="Arial"/>
              </w:rPr>
              <w:t>3</w:t>
            </w:r>
            <w:r w:rsidR="00F91E5D">
              <w:rPr>
                <w:rFonts w:ascii="Arial" w:hAnsi="Arial" w:cs="Arial"/>
              </w:rPr>
              <w:t>00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CA65AE"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БУЛДОЗЕР ТГ75Ц</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BF3314" w:rsidP="006136D7">
            <w:pPr>
              <w:tabs>
                <w:tab w:val="left" w:pos="720"/>
              </w:tabs>
              <w:autoSpaceDE w:val="0"/>
              <w:autoSpaceDN w:val="0"/>
              <w:adjustRightInd w:val="0"/>
              <w:jc w:val="both"/>
              <w:rPr>
                <w:rFonts w:ascii="Arial" w:hAnsi="Arial" w:cs="Arial"/>
              </w:rPr>
            </w:pPr>
            <w:r>
              <w:rPr>
                <w:rFonts w:ascii="Arial" w:hAnsi="Arial" w:cs="Arial"/>
              </w:rPr>
              <w:t>3</w:t>
            </w:r>
            <w:r w:rsidR="00F91E5D">
              <w:rPr>
                <w:rFonts w:ascii="Arial" w:hAnsi="Arial" w:cs="Arial"/>
              </w:rPr>
              <w:t>00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423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F91E5D" w:rsidRDefault="00F91E5D" w:rsidP="00F91E5D">
            <w:pPr>
              <w:tabs>
                <w:tab w:val="left" w:pos="720"/>
              </w:tabs>
              <w:autoSpaceDE w:val="0"/>
              <w:autoSpaceDN w:val="0"/>
              <w:adjustRightInd w:val="0"/>
              <w:rPr>
                <w:rFonts w:ascii="Arial" w:hAnsi="Arial" w:cs="Arial"/>
              </w:rPr>
            </w:pPr>
            <w:r w:rsidRPr="00F91E5D">
              <w:rPr>
                <w:rFonts w:ascii="Arial" w:hAnsi="Arial" w:cs="Arial"/>
              </w:rPr>
              <w:t>Укупна  цена  без ПДВ-а</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16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423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rPr>
                <w:rFonts w:ascii="Arial" w:hAnsi="Arial" w:cs="Arial"/>
              </w:rPr>
            </w:pPr>
            <w:r w:rsidRPr="00F91E5D">
              <w:rPr>
                <w:rFonts w:ascii="Arial" w:hAnsi="Arial" w:cs="Arial"/>
              </w:rPr>
              <w:t>Обрачунати  ПДВ</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16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423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F91E5D" w:rsidRDefault="00F91E5D" w:rsidP="00F91E5D">
            <w:pPr>
              <w:tabs>
                <w:tab w:val="left" w:pos="720"/>
              </w:tabs>
              <w:autoSpaceDE w:val="0"/>
              <w:autoSpaceDN w:val="0"/>
              <w:adjustRightInd w:val="0"/>
              <w:rPr>
                <w:rFonts w:ascii="Arial" w:hAnsi="Arial" w:cs="Arial"/>
              </w:rPr>
            </w:pPr>
            <w:r w:rsidRPr="00F91E5D">
              <w:rPr>
                <w:rFonts w:ascii="Arial" w:hAnsi="Arial" w:cs="Arial"/>
              </w:rPr>
              <w:t>Укупна  цена  са ПДВ-ом</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16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bl>
    <w:p w:rsidR="00695B6D" w:rsidRPr="005073F5" w:rsidRDefault="005073F5" w:rsidP="00695B6D">
      <w:pPr>
        <w:autoSpaceDE w:val="0"/>
        <w:autoSpaceDN w:val="0"/>
        <w:adjustRightInd w:val="0"/>
        <w:rPr>
          <w:rFonts w:ascii="Arial" w:hAnsi="Arial" w:cs="Arial"/>
          <w:b/>
        </w:rPr>
      </w:pPr>
      <w:r w:rsidRPr="001D067D">
        <w:rPr>
          <w:rFonts w:ascii="Arial" w:hAnsi="Arial" w:cs="Arial"/>
          <w:b/>
        </w:rPr>
        <w:t>У цену урачунати трошкове транспорта.</w:t>
      </w:r>
    </w:p>
    <w:p w:rsidR="00695B6D" w:rsidRPr="00C02E59" w:rsidRDefault="00695B6D" w:rsidP="00695B6D">
      <w:pPr>
        <w:autoSpaceDE w:val="0"/>
        <w:autoSpaceDN w:val="0"/>
        <w:adjustRightInd w:val="0"/>
        <w:rPr>
          <w:rFonts w:ascii="Arial" w:hAnsi="Arial" w:cs="Arial"/>
          <w:b/>
        </w:rPr>
      </w:pPr>
      <w:r w:rsidRPr="00C02E59">
        <w:rPr>
          <w:rFonts w:ascii="Arial" w:hAnsi="Arial" w:cs="Arial"/>
          <w:b/>
        </w:rPr>
        <w:t>Услуге</w:t>
      </w:r>
      <w:r w:rsidRPr="00C02E59">
        <w:rPr>
          <w:rFonts w:ascii="Arial" w:hAnsi="Arial" w:cs="Arial"/>
          <w:b/>
          <w:bCs/>
        </w:rPr>
        <w:t xml:space="preserve"> </w:t>
      </w:r>
      <w:r w:rsidR="00CA65AE" w:rsidRPr="00C02E59">
        <w:rPr>
          <w:rFonts w:ascii="Arial" w:hAnsi="Arial" w:cs="Arial"/>
          <w:b/>
          <w:bCs/>
        </w:rPr>
        <w:t xml:space="preserve">сервисирања и поправке радних машина на плацу  </w:t>
      </w:r>
      <w:r w:rsidRPr="00C02E59">
        <w:rPr>
          <w:rFonts w:ascii="Arial" w:hAnsi="Arial" w:cs="Arial"/>
          <w:b/>
        </w:rPr>
        <w:t>се изврша</w:t>
      </w:r>
      <w:r w:rsidR="00CA65AE" w:rsidRPr="00C02E59">
        <w:rPr>
          <w:rFonts w:ascii="Arial" w:hAnsi="Arial" w:cs="Arial"/>
          <w:b/>
        </w:rPr>
        <w:t>вају на плацу Наручиоца ул.Васе Николића б.б. Алексинац.</w:t>
      </w:r>
    </w:p>
    <w:p w:rsidR="00695B6D" w:rsidRPr="008C736F" w:rsidRDefault="00695B6D" w:rsidP="00695B6D">
      <w:pPr>
        <w:autoSpaceDE w:val="0"/>
        <w:autoSpaceDN w:val="0"/>
        <w:adjustRightInd w:val="0"/>
        <w:rPr>
          <w:rFonts w:ascii="Arial" w:hAnsi="Arial" w:cs="Arial"/>
        </w:rPr>
      </w:pPr>
    </w:p>
    <w:p w:rsidR="00695B6D" w:rsidRPr="008C736F" w:rsidRDefault="00695B6D" w:rsidP="00695B6D">
      <w:pPr>
        <w:autoSpaceDE w:val="0"/>
        <w:autoSpaceDN w:val="0"/>
        <w:adjustRightInd w:val="0"/>
        <w:rPr>
          <w:rFonts w:ascii="Arial" w:hAnsi="Arial" w:cs="Arial"/>
        </w:rPr>
      </w:pPr>
      <w:r w:rsidRPr="008C736F">
        <w:rPr>
          <w:rFonts w:ascii="Arial" w:hAnsi="Arial" w:cs="Arial"/>
        </w:rPr>
        <w:t xml:space="preserve">Укупна вредност без ПДВ-а за ПАРТИЈУ </w:t>
      </w:r>
      <w:r w:rsidR="00CA65AE">
        <w:rPr>
          <w:rFonts w:ascii="Arial" w:hAnsi="Arial" w:cs="Arial"/>
        </w:rPr>
        <w:t>9</w:t>
      </w:r>
      <w:r w:rsidR="00925D25">
        <w:rPr>
          <w:rFonts w:ascii="Arial" w:hAnsi="Arial" w:cs="Arial"/>
        </w:rPr>
        <w:t>. _____________________</w:t>
      </w:r>
      <w:r w:rsidRPr="008C736F">
        <w:rPr>
          <w:rFonts w:ascii="Arial" w:hAnsi="Arial" w:cs="Arial"/>
        </w:rPr>
        <w:t xml:space="preserve"> динара</w:t>
      </w:r>
    </w:p>
    <w:p w:rsidR="00695B6D" w:rsidRPr="008C736F" w:rsidRDefault="00695B6D" w:rsidP="00695B6D">
      <w:pPr>
        <w:autoSpaceDE w:val="0"/>
        <w:autoSpaceDN w:val="0"/>
        <w:adjustRightInd w:val="0"/>
        <w:rPr>
          <w:rFonts w:ascii="Arial" w:hAnsi="Arial" w:cs="Arial"/>
        </w:rPr>
      </w:pPr>
    </w:p>
    <w:p w:rsidR="00695B6D" w:rsidRPr="008C736F" w:rsidRDefault="00695B6D" w:rsidP="00695B6D">
      <w:pPr>
        <w:autoSpaceDE w:val="0"/>
        <w:autoSpaceDN w:val="0"/>
        <w:adjustRightInd w:val="0"/>
        <w:rPr>
          <w:rFonts w:ascii="Arial" w:hAnsi="Arial" w:cs="Arial"/>
        </w:rPr>
      </w:pPr>
      <w:r w:rsidRPr="008C736F">
        <w:rPr>
          <w:rFonts w:ascii="Arial" w:hAnsi="Arial" w:cs="Arial"/>
        </w:rPr>
        <w:t>Износ ПДВ-а: _________________________ динара</w:t>
      </w:r>
    </w:p>
    <w:p w:rsidR="00695B6D" w:rsidRPr="008C736F" w:rsidRDefault="00695B6D" w:rsidP="00695B6D">
      <w:pPr>
        <w:autoSpaceDE w:val="0"/>
        <w:autoSpaceDN w:val="0"/>
        <w:adjustRightInd w:val="0"/>
        <w:rPr>
          <w:rFonts w:ascii="Arial" w:hAnsi="Arial" w:cs="Arial"/>
        </w:rPr>
      </w:pPr>
    </w:p>
    <w:p w:rsidR="00695B6D" w:rsidRPr="008C736F" w:rsidRDefault="00695B6D" w:rsidP="00695B6D">
      <w:pPr>
        <w:autoSpaceDE w:val="0"/>
        <w:autoSpaceDN w:val="0"/>
        <w:adjustRightInd w:val="0"/>
        <w:rPr>
          <w:rFonts w:ascii="Arial" w:hAnsi="Arial" w:cs="Arial"/>
        </w:rPr>
      </w:pPr>
      <w:r w:rsidRPr="008C736F">
        <w:rPr>
          <w:rFonts w:ascii="Arial" w:hAnsi="Arial" w:cs="Arial"/>
        </w:rPr>
        <w:t xml:space="preserve">Укупна  вредност са ПДВ-ом за ПАРТИЈУ </w:t>
      </w:r>
      <w:r w:rsidR="00CA65AE">
        <w:rPr>
          <w:rFonts w:ascii="Arial" w:hAnsi="Arial" w:cs="Arial"/>
        </w:rPr>
        <w:t>9</w:t>
      </w:r>
      <w:r w:rsidR="00925D25">
        <w:rPr>
          <w:rFonts w:ascii="Arial" w:hAnsi="Arial" w:cs="Arial"/>
        </w:rPr>
        <w:t>: ____________________</w:t>
      </w:r>
      <w:r w:rsidRPr="008C736F">
        <w:rPr>
          <w:rFonts w:ascii="Arial" w:hAnsi="Arial" w:cs="Arial"/>
        </w:rPr>
        <w:t xml:space="preserve"> динара</w:t>
      </w:r>
    </w:p>
    <w:p w:rsidR="00695B6D" w:rsidRPr="008C736F" w:rsidRDefault="00695B6D" w:rsidP="00695B6D">
      <w:pPr>
        <w:autoSpaceDE w:val="0"/>
        <w:autoSpaceDN w:val="0"/>
        <w:adjustRightInd w:val="0"/>
        <w:rPr>
          <w:rFonts w:ascii="Arial" w:hAnsi="Arial" w:cs="Arial"/>
        </w:rPr>
      </w:pPr>
    </w:p>
    <w:p w:rsidR="00695B6D" w:rsidRPr="008C736F" w:rsidRDefault="00695B6D" w:rsidP="00695B6D">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95B6D" w:rsidRPr="008C736F" w:rsidRDefault="00695B6D" w:rsidP="00695B6D">
      <w:pPr>
        <w:autoSpaceDE w:val="0"/>
        <w:autoSpaceDN w:val="0"/>
        <w:adjustRightInd w:val="0"/>
        <w:jc w:val="both"/>
        <w:rPr>
          <w:rFonts w:ascii="Arial" w:hAnsi="Arial" w:cs="Arial"/>
        </w:rPr>
      </w:pPr>
      <w:r w:rsidRPr="008C736F">
        <w:rPr>
          <w:rFonts w:ascii="Arial" w:hAnsi="Arial" w:cs="Arial"/>
        </w:rPr>
        <w:t xml:space="preserve">                                                                 </w:t>
      </w:r>
    </w:p>
    <w:p w:rsidR="00695B6D" w:rsidRPr="008C736F" w:rsidRDefault="00695B6D" w:rsidP="00695B6D">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95B6D" w:rsidRPr="00EB57D9" w:rsidRDefault="00695B6D" w:rsidP="00695B6D">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695B6D" w:rsidRPr="008C736F" w:rsidRDefault="00695B6D" w:rsidP="00695B6D">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95B6D" w:rsidRPr="008C736F" w:rsidRDefault="00695B6D" w:rsidP="00695B6D">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95B6D" w:rsidRPr="00CA65AE" w:rsidRDefault="00695B6D" w:rsidP="00695B6D">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95B6D" w:rsidRPr="00F91E5D" w:rsidRDefault="00695B6D" w:rsidP="00695B6D">
      <w:pPr>
        <w:autoSpaceDE w:val="0"/>
        <w:autoSpaceDN w:val="0"/>
        <w:adjustRightInd w:val="0"/>
        <w:rPr>
          <w:rFonts w:ascii="Arial" w:hAnsi="Arial" w:cs="Arial"/>
        </w:rPr>
      </w:pPr>
    </w:p>
    <w:p w:rsidR="00695B6D" w:rsidRPr="008C736F" w:rsidRDefault="00695B6D" w:rsidP="00695B6D">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BB045A" w:rsidRDefault="00BB045A" w:rsidP="00BB045A">
      <w:pPr>
        <w:autoSpaceDE w:val="0"/>
        <w:autoSpaceDN w:val="0"/>
        <w:adjustRightInd w:val="0"/>
        <w:rPr>
          <w:rFonts w:ascii="Arial" w:hAnsi="Arial" w:cs="Arial"/>
        </w:rPr>
      </w:pPr>
    </w:p>
    <w:p w:rsidR="00695B6D" w:rsidRPr="008C736F" w:rsidRDefault="00695B6D" w:rsidP="00BB045A">
      <w:pPr>
        <w:autoSpaceDE w:val="0"/>
        <w:autoSpaceDN w:val="0"/>
        <w:adjustRightInd w:val="0"/>
        <w:rPr>
          <w:rFonts w:ascii="Arial" w:hAnsi="Arial" w:cs="Arial"/>
        </w:rPr>
      </w:pPr>
      <w:r w:rsidRPr="008C736F">
        <w:rPr>
          <w:rFonts w:ascii="Arial" w:hAnsi="Arial" w:cs="Arial"/>
        </w:rPr>
        <w:t>У ______________</w:t>
      </w:r>
      <w:r w:rsidR="00BB045A">
        <w:rPr>
          <w:rFonts w:ascii="Arial" w:hAnsi="Arial" w:cs="Arial"/>
        </w:rPr>
        <w:t xml:space="preserve">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BB045A" w:rsidRDefault="00BB045A" w:rsidP="00695B6D">
      <w:pPr>
        <w:autoSpaceDE w:val="0"/>
        <w:autoSpaceDN w:val="0"/>
        <w:adjustRightInd w:val="0"/>
        <w:rPr>
          <w:rFonts w:ascii="Arial" w:hAnsi="Arial" w:cs="Arial"/>
        </w:rPr>
      </w:pPr>
    </w:p>
    <w:p w:rsidR="00695B6D" w:rsidRDefault="00695B6D" w:rsidP="00695B6D">
      <w:pPr>
        <w:autoSpaceDE w:val="0"/>
        <w:autoSpaceDN w:val="0"/>
        <w:adjustRightInd w:val="0"/>
        <w:rPr>
          <w:rFonts w:ascii="Arial" w:hAnsi="Arial" w:cs="Arial"/>
          <w:b/>
          <w:bCs/>
        </w:rPr>
      </w:pPr>
      <w:r>
        <w:rPr>
          <w:rFonts w:ascii="Arial" w:hAnsi="Arial" w:cs="Arial"/>
        </w:rPr>
        <w:t>Дана ________ 201</w:t>
      </w:r>
      <w:r w:rsidR="00017A03">
        <w:rPr>
          <w:rFonts w:ascii="Arial" w:hAnsi="Arial" w:cs="Arial"/>
        </w:rPr>
        <w:t>7</w:t>
      </w:r>
      <w:r w:rsidRPr="008C736F">
        <w:rPr>
          <w:rFonts w:ascii="Arial" w:hAnsi="Arial" w:cs="Arial"/>
        </w:rPr>
        <w:t xml:space="preserve">.године                                             </w:t>
      </w:r>
      <w:r w:rsidR="00BB045A">
        <w:rPr>
          <w:rFonts w:ascii="Arial" w:hAnsi="Arial" w:cs="Arial"/>
        </w:rPr>
        <w:t>_____________________</w:t>
      </w:r>
      <w:r w:rsidRPr="008C736F">
        <w:rPr>
          <w:rFonts w:ascii="Arial" w:hAnsi="Arial" w:cs="Arial"/>
        </w:rPr>
        <w:t xml:space="preserve">      </w:t>
      </w:r>
    </w:p>
    <w:p w:rsidR="00F91E5D" w:rsidRDefault="00F91E5D" w:rsidP="006136D7">
      <w:pPr>
        <w:autoSpaceDE w:val="0"/>
        <w:autoSpaceDN w:val="0"/>
        <w:adjustRightInd w:val="0"/>
        <w:jc w:val="center"/>
        <w:rPr>
          <w:rFonts w:ascii="Arial" w:hAnsi="Arial" w:cs="Arial"/>
          <w:b/>
          <w:bCs/>
          <w:color w:val="FF0000"/>
        </w:rPr>
      </w:pPr>
    </w:p>
    <w:p w:rsidR="00BB045A" w:rsidRPr="00017A03" w:rsidRDefault="00BB045A" w:rsidP="00F91E5D">
      <w:pPr>
        <w:autoSpaceDE w:val="0"/>
        <w:autoSpaceDN w:val="0"/>
        <w:adjustRightInd w:val="0"/>
        <w:rPr>
          <w:rFonts w:ascii="Arial" w:hAnsi="Arial" w:cs="Arial"/>
          <w:b/>
          <w:bCs/>
        </w:rPr>
      </w:pPr>
    </w:p>
    <w:p w:rsidR="00F91E5D" w:rsidRDefault="00F91E5D" w:rsidP="00F91E5D">
      <w:pPr>
        <w:autoSpaceDE w:val="0"/>
        <w:autoSpaceDN w:val="0"/>
        <w:adjustRightInd w:val="0"/>
        <w:rPr>
          <w:rFonts w:ascii="Arial" w:hAnsi="Arial" w:cs="Arial"/>
          <w:b/>
          <w:bCs/>
          <w:color w:val="FF0000"/>
        </w:rPr>
      </w:pPr>
      <w:r w:rsidRPr="008C736F">
        <w:rPr>
          <w:rFonts w:ascii="Arial" w:hAnsi="Arial" w:cs="Arial"/>
          <w:b/>
          <w:bCs/>
        </w:rPr>
        <w:t>ОПИС ПРЕДМЕТА НАБАВКЕ</w:t>
      </w:r>
    </w:p>
    <w:p w:rsidR="006136D7" w:rsidRPr="006136D7" w:rsidRDefault="006136D7" w:rsidP="006136D7">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CA65AE" w:rsidRPr="007803AE" w:rsidRDefault="00CA65AE" w:rsidP="00CA65AE">
      <w:pPr>
        <w:autoSpaceDE w:val="0"/>
        <w:autoSpaceDN w:val="0"/>
        <w:adjustRightInd w:val="0"/>
        <w:rPr>
          <w:rFonts w:ascii="Arial" w:hAnsi="Arial" w:cs="Arial"/>
          <w:b/>
          <w:bCs/>
        </w:rPr>
      </w:pPr>
      <w:r>
        <w:rPr>
          <w:rFonts w:ascii="Arial" w:hAnsi="Arial" w:cs="Arial"/>
          <w:b/>
          <w:bCs/>
        </w:rPr>
        <w:t>ПАРТИЈА 10- услуга израде хидрауличних црева</w:t>
      </w:r>
    </w:p>
    <w:p w:rsidR="00CA65AE" w:rsidRPr="00C46ABB" w:rsidRDefault="00CA65AE" w:rsidP="00CA65AE">
      <w:pPr>
        <w:autoSpaceDE w:val="0"/>
        <w:autoSpaceDN w:val="0"/>
        <w:adjustRightInd w:val="0"/>
        <w:rPr>
          <w:rFonts w:ascii="Arial" w:hAnsi="Arial" w:cs="Arial"/>
          <w:b/>
          <w:bCs/>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CA65AE" w:rsidRPr="008C736F" w:rsidRDefault="00CA65AE" w:rsidP="00CA65AE">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CA65AE" w:rsidRPr="008C736F" w:rsidRDefault="00CA65AE" w:rsidP="00CA65AE">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CA65AE" w:rsidRPr="008C736F" w:rsidRDefault="00CA65AE" w:rsidP="00CA65AE">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CA65AE" w:rsidRPr="008C736F" w:rsidRDefault="00CA65AE" w:rsidP="00CA65AE">
      <w:pPr>
        <w:autoSpaceDE w:val="0"/>
        <w:autoSpaceDN w:val="0"/>
        <w:adjustRightInd w:val="0"/>
        <w:rPr>
          <w:rFonts w:ascii="Arial" w:hAnsi="Arial" w:cs="Arial"/>
        </w:rPr>
      </w:pPr>
    </w:p>
    <w:tbl>
      <w:tblPr>
        <w:tblW w:w="9762" w:type="dxa"/>
        <w:tblInd w:w="114" w:type="dxa"/>
        <w:tblLayout w:type="fixed"/>
        <w:tblLook w:val="0000"/>
      </w:tblPr>
      <w:tblGrid>
        <w:gridCol w:w="375"/>
        <w:gridCol w:w="3489"/>
        <w:gridCol w:w="1350"/>
        <w:gridCol w:w="2340"/>
        <w:gridCol w:w="2208"/>
      </w:tblGrid>
      <w:tr w:rsidR="00F91E5D" w:rsidRPr="008C736F" w:rsidTr="00F91E5D">
        <w:trPr>
          <w:trHeight w:val="1"/>
        </w:trPr>
        <w:tc>
          <w:tcPr>
            <w:tcW w:w="375" w:type="dxa"/>
            <w:tcBorders>
              <w:top w:val="single" w:sz="8" w:space="0" w:color="000000"/>
              <w:left w:val="single" w:sz="8"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center"/>
              <w:rPr>
                <w:rFonts w:ascii="Arial" w:hAnsi="Arial" w:cs="Arial"/>
              </w:rPr>
            </w:pPr>
            <w:r w:rsidRPr="008C736F">
              <w:rPr>
                <w:rFonts w:ascii="Arial" w:hAnsi="Arial" w:cs="Arial"/>
                <w:b/>
                <w:bCs/>
                <w:i/>
                <w:iCs/>
              </w:rPr>
              <w:t>Р.б</w:t>
            </w:r>
          </w:p>
        </w:tc>
        <w:tc>
          <w:tcPr>
            <w:tcW w:w="3489" w:type="dxa"/>
            <w:tcBorders>
              <w:top w:val="single" w:sz="8" w:space="0" w:color="000000"/>
              <w:left w:val="single" w:sz="4" w:space="0" w:color="000000"/>
              <w:bottom w:val="single" w:sz="4" w:space="0" w:color="000000"/>
              <w:right w:val="single" w:sz="2" w:space="0" w:color="000000"/>
            </w:tcBorders>
            <w:shd w:val="clear" w:color="000000" w:fill="FFFFFF"/>
          </w:tcPr>
          <w:p w:rsidR="00F91E5D" w:rsidRDefault="00F91E5D" w:rsidP="006136D7">
            <w:pPr>
              <w:tabs>
                <w:tab w:val="left" w:pos="720"/>
              </w:tabs>
              <w:autoSpaceDE w:val="0"/>
              <w:autoSpaceDN w:val="0"/>
              <w:adjustRightInd w:val="0"/>
              <w:jc w:val="center"/>
              <w:rPr>
                <w:rFonts w:ascii="Arial" w:hAnsi="Arial" w:cs="Arial"/>
                <w:b/>
                <w:bCs/>
              </w:rPr>
            </w:pPr>
            <w:r>
              <w:rPr>
                <w:rFonts w:ascii="Arial" w:hAnsi="Arial" w:cs="Arial"/>
                <w:b/>
                <w:bCs/>
              </w:rPr>
              <w:t>услуга израде хидрауличних црева</w:t>
            </w:r>
          </w:p>
          <w:p w:rsidR="00F91E5D" w:rsidRPr="008C736F" w:rsidRDefault="00F91E5D" w:rsidP="006136D7">
            <w:pPr>
              <w:tabs>
                <w:tab w:val="left" w:pos="720"/>
              </w:tabs>
              <w:autoSpaceDE w:val="0"/>
              <w:autoSpaceDN w:val="0"/>
              <w:adjustRightInd w:val="0"/>
              <w:jc w:val="center"/>
              <w:rPr>
                <w:rFonts w:ascii="Arial" w:hAnsi="Arial" w:cs="Arial"/>
              </w:rPr>
            </w:pPr>
            <w:r>
              <w:rPr>
                <w:rFonts w:ascii="Arial" w:hAnsi="Arial" w:cs="Arial"/>
                <w:b/>
                <w:bCs/>
              </w:rPr>
              <w:t>високог притиска 250 бара</w:t>
            </w:r>
          </w:p>
        </w:tc>
        <w:tc>
          <w:tcPr>
            <w:tcW w:w="1350" w:type="dxa"/>
            <w:tcBorders>
              <w:top w:val="single" w:sz="8" w:space="0" w:color="000000"/>
              <w:left w:val="single" w:sz="4" w:space="0" w:color="000000"/>
              <w:bottom w:val="single" w:sz="4" w:space="0" w:color="000000"/>
              <w:right w:val="single" w:sz="4" w:space="0" w:color="000000"/>
            </w:tcBorders>
            <w:shd w:val="clear" w:color="000000" w:fill="FFFFFF"/>
          </w:tcPr>
          <w:p w:rsidR="00F91E5D" w:rsidRPr="00F91E5D" w:rsidRDefault="00F91E5D" w:rsidP="00CA65AE">
            <w:pPr>
              <w:tabs>
                <w:tab w:val="left" w:pos="720"/>
              </w:tabs>
              <w:autoSpaceDE w:val="0"/>
              <w:autoSpaceDN w:val="0"/>
              <w:adjustRightInd w:val="0"/>
              <w:jc w:val="center"/>
              <w:rPr>
                <w:rFonts w:ascii="Arial" w:hAnsi="Arial" w:cs="Arial"/>
                <w:b/>
                <w:bCs/>
                <w:i/>
                <w:iCs/>
              </w:rPr>
            </w:pPr>
            <w:r>
              <w:rPr>
                <w:rFonts w:ascii="Arial" w:hAnsi="Arial" w:cs="Arial"/>
                <w:b/>
                <w:bCs/>
                <w:i/>
                <w:iCs/>
              </w:rPr>
              <w:t>количина</w:t>
            </w:r>
          </w:p>
        </w:tc>
        <w:tc>
          <w:tcPr>
            <w:tcW w:w="2340" w:type="dxa"/>
            <w:tcBorders>
              <w:top w:val="single" w:sz="8" w:space="0" w:color="000000"/>
              <w:left w:val="single" w:sz="4" w:space="0" w:color="000000"/>
              <w:bottom w:val="single" w:sz="4" w:space="0" w:color="000000"/>
              <w:right w:val="single" w:sz="4" w:space="0" w:color="000000"/>
            </w:tcBorders>
            <w:shd w:val="clear" w:color="000000" w:fill="FFFFFF"/>
          </w:tcPr>
          <w:p w:rsidR="00F91E5D" w:rsidRDefault="00F91E5D" w:rsidP="00CA65AE">
            <w:pPr>
              <w:tabs>
                <w:tab w:val="left" w:pos="720"/>
              </w:tabs>
              <w:autoSpaceDE w:val="0"/>
              <w:autoSpaceDN w:val="0"/>
              <w:adjustRightInd w:val="0"/>
              <w:jc w:val="center"/>
              <w:rPr>
                <w:rFonts w:ascii="Arial" w:hAnsi="Arial" w:cs="Arial"/>
                <w:b/>
                <w:bCs/>
                <w:i/>
                <w:iCs/>
              </w:rPr>
            </w:pPr>
            <w:r w:rsidRPr="008C736F">
              <w:rPr>
                <w:rFonts w:ascii="Arial" w:hAnsi="Arial" w:cs="Arial"/>
                <w:b/>
                <w:bCs/>
                <w:i/>
                <w:iCs/>
              </w:rPr>
              <w:t xml:space="preserve">Цена по </w:t>
            </w:r>
            <w:r>
              <w:rPr>
                <w:rFonts w:ascii="Arial" w:hAnsi="Arial" w:cs="Arial"/>
                <w:b/>
                <w:bCs/>
                <w:i/>
                <w:iCs/>
              </w:rPr>
              <w:t xml:space="preserve">дужном метру </w:t>
            </w:r>
          </w:p>
          <w:p w:rsidR="00F91E5D" w:rsidRPr="002702C0" w:rsidRDefault="00F91E5D" w:rsidP="00CA65AE">
            <w:pPr>
              <w:tabs>
                <w:tab w:val="left" w:pos="720"/>
              </w:tabs>
              <w:autoSpaceDE w:val="0"/>
              <w:autoSpaceDN w:val="0"/>
              <w:adjustRightInd w:val="0"/>
              <w:jc w:val="center"/>
              <w:rPr>
                <w:rFonts w:ascii="Arial" w:hAnsi="Arial" w:cs="Arial"/>
              </w:rPr>
            </w:pPr>
            <w:r>
              <w:rPr>
                <w:rFonts w:ascii="Arial" w:hAnsi="Arial" w:cs="Arial"/>
                <w:b/>
                <w:bCs/>
                <w:i/>
                <w:iCs/>
              </w:rPr>
              <w:t xml:space="preserve"> без ПДВ-а</w:t>
            </w:r>
          </w:p>
        </w:tc>
        <w:tc>
          <w:tcPr>
            <w:tcW w:w="2208" w:type="dxa"/>
            <w:tcBorders>
              <w:top w:val="single" w:sz="8" w:space="0" w:color="000000"/>
              <w:left w:val="single" w:sz="4" w:space="0" w:color="000000"/>
              <w:bottom w:val="single" w:sz="4" w:space="0" w:color="000000"/>
              <w:right w:val="single" w:sz="4" w:space="0" w:color="000000"/>
            </w:tcBorders>
            <w:shd w:val="clear" w:color="000000" w:fill="FFFFFF"/>
          </w:tcPr>
          <w:p w:rsidR="00F91E5D" w:rsidRPr="00F91E5D" w:rsidRDefault="00F91E5D" w:rsidP="00CA65AE">
            <w:pPr>
              <w:tabs>
                <w:tab w:val="left" w:pos="720"/>
              </w:tabs>
              <w:autoSpaceDE w:val="0"/>
              <w:autoSpaceDN w:val="0"/>
              <w:adjustRightInd w:val="0"/>
              <w:jc w:val="center"/>
              <w:rPr>
                <w:rFonts w:ascii="Arial" w:hAnsi="Arial" w:cs="Arial"/>
                <w:b/>
                <w:bCs/>
                <w:i/>
                <w:iCs/>
              </w:rPr>
            </w:pPr>
            <w:r>
              <w:rPr>
                <w:rFonts w:ascii="Arial" w:hAnsi="Arial" w:cs="Arial"/>
                <w:b/>
                <w:bCs/>
                <w:i/>
                <w:iCs/>
              </w:rPr>
              <w:t>Укупно без ПДВ-а</w:t>
            </w: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1</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10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both"/>
              <w:rPr>
                <w:rFonts w:ascii="Arial" w:hAnsi="Arial" w:cs="Arial"/>
              </w:rPr>
            </w:pPr>
            <w:r>
              <w:rPr>
                <w:rFonts w:ascii="Arial" w:hAnsi="Arial" w:cs="Arial"/>
              </w:rPr>
              <w:t>2</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12</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both"/>
              <w:rPr>
                <w:rFonts w:ascii="Arial" w:hAnsi="Arial" w:cs="Arial"/>
              </w:rPr>
            </w:pPr>
            <w:r>
              <w:rPr>
                <w:rFonts w:ascii="Arial" w:hAnsi="Arial" w:cs="Arial"/>
              </w:rPr>
              <w:t>3</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14</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10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both"/>
              <w:rPr>
                <w:rFonts w:ascii="Arial" w:hAnsi="Arial" w:cs="Arial"/>
              </w:rPr>
            </w:pPr>
            <w:r>
              <w:rPr>
                <w:rFonts w:ascii="Arial" w:hAnsi="Arial" w:cs="Arial"/>
              </w:rPr>
              <w:t>4</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16</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10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20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D17F1E" w:rsidRDefault="00F91E5D" w:rsidP="006136D7">
            <w:pPr>
              <w:tabs>
                <w:tab w:val="left" w:pos="720"/>
              </w:tabs>
              <w:autoSpaceDE w:val="0"/>
              <w:autoSpaceDN w:val="0"/>
              <w:adjustRightInd w:val="0"/>
              <w:rPr>
                <w:rFonts w:ascii="Arial" w:hAnsi="Arial" w:cs="Arial"/>
                <w:b/>
              </w:rPr>
            </w:pPr>
            <w:r w:rsidRPr="00D17F1E">
              <w:rPr>
                <w:rFonts w:ascii="Arial" w:hAnsi="Arial" w:cs="Arial"/>
                <w:b/>
              </w:rPr>
              <w:t>Укупна  цена  (без ПДВ-а)</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D17F1E" w:rsidRDefault="00F91E5D" w:rsidP="006136D7">
            <w:pPr>
              <w:tabs>
                <w:tab w:val="left" w:pos="720"/>
              </w:tabs>
              <w:autoSpaceDE w:val="0"/>
              <w:autoSpaceDN w:val="0"/>
              <w:adjustRightInd w:val="0"/>
              <w:rPr>
                <w:rFonts w:ascii="Arial" w:hAnsi="Arial" w:cs="Arial"/>
                <w:b/>
              </w:rPr>
            </w:pPr>
            <w:r w:rsidRPr="00D17F1E">
              <w:rPr>
                <w:rFonts w:ascii="Arial" w:hAnsi="Arial" w:cs="Arial"/>
                <w:b/>
              </w:rPr>
              <w:t>Обрачунати  ПДВ</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D17F1E" w:rsidRDefault="00F91E5D" w:rsidP="006136D7">
            <w:pPr>
              <w:tabs>
                <w:tab w:val="left" w:pos="720"/>
              </w:tabs>
              <w:autoSpaceDE w:val="0"/>
              <w:autoSpaceDN w:val="0"/>
              <w:adjustRightInd w:val="0"/>
              <w:rPr>
                <w:rFonts w:ascii="Arial" w:hAnsi="Arial" w:cs="Arial"/>
                <w:b/>
              </w:rPr>
            </w:pPr>
            <w:r w:rsidRPr="00D17F1E">
              <w:rPr>
                <w:rFonts w:ascii="Arial" w:hAnsi="Arial" w:cs="Arial"/>
                <w:b/>
              </w:rPr>
              <w:t>Укупна  цена  (са ПДВ-ом)</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bl>
    <w:p w:rsidR="00CA65AE" w:rsidRPr="00CA65AE"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 xml:space="preserve">Укупна вредност без ПДВ-а за ПАРТИЈУ </w:t>
      </w:r>
      <w:r w:rsidR="00897E01">
        <w:rPr>
          <w:rFonts w:ascii="Arial" w:hAnsi="Arial" w:cs="Arial"/>
        </w:rPr>
        <w:t>10</w:t>
      </w:r>
      <w:r w:rsidRPr="008C736F">
        <w:rPr>
          <w:rFonts w:ascii="Arial" w:hAnsi="Arial" w:cs="Arial"/>
        </w:rPr>
        <w:t xml:space="preserve">. </w:t>
      </w:r>
      <w:r w:rsidR="00925D25">
        <w:rPr>
          <w:rFonts w:ascii="Arial" w:hAnsi="Arial" w:cs="Arial"/>
        </w:rPr>
        <w:t>____________________</w:t>
      </w:r>
      <w:r w:rsidRPr="008C736F">
        <w:rPr>
          <w:rFonts w:ascii="Arial" w:hAnsi="Arial" w:cs="Arial"/>
        </w:rPr>
        <w:t xml:space="preserve"> динара</w:t>
      </w:r>
    </w:p>
    <w:p w:rsidR="00CA65AE" w:rsidRPr="008C736F"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Износ ПДВ-а: _________________________ динара</w:t>
      </w:r>
    </w:p>
    <w:p w:rsidR="00CA65AE" w:rsidRPr="008C736F"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 xml:space="preserve">Укупна  вредност са ПДВ-ом за ПАРТИЈУ </w:t>
      </w:r>
      <w:r w:rsidR="00897E01">
        <w:rPr>
          <w:rFonts w:ascii="Arial" w:hAnsi="Arial" w:cs="Arial"/>
        </w:rPr>
        <w:t>10</w:t>
      </w:r>
      <w:r w:rsidR="00925D25">
        <w:rPr>
          <w:rFonts w:ascii="Arial" w:hAnsi="Arial" w:cs="Arial"/>
        </w:rPr>
        <w:t>: ____________________</w:t>
      </w:r>
      <w:r w:rsidRPr="008C736F">
        <w:rPr>
          <w:rFonts w:ascii="Arial" w:hAnsi="Arial" w:cs="Arial"/>
        </w:rPr>
        <w:t>динара</w:t>
      </w:r>
    </w:p>
    <w:p w:rsidR="00CA65AE" w:rsidRPr="008C736F"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CA65AE" w:rsidRPr="008C736F" w:rsidRDefault="00CA65AE" w:rsidP="00CA65AE">
      <w:pPr>
        <w:autoSpaceDE w:val="0"/>
        <w:autoSpaceDN w:val="0"/>
        <w:adjustRightInd w:val="0"/>
        <w:jc w:val="both"/>
        <w:rPr>
          <w:rFonts w:ascii="Arial" w:hAnsi="Arial" w:cs="Arial"/>
        </w:rPr>
      </w:pPr>
      <w:r w:rsidRPr="008C736F">
        <w:rPr>
          <w:rFonts w:ascii="Arial" w:hAnsi="Arial" w:cs="Arial"/>
        </w:rPr>
        <w:t xml:space="preserve">                                                                 </w:t>
      </w:r>
    </w:p>
    <w:p w:rsidR="00CA65AE" w:rsidRPr="008C736F" w:rsidRDefault="00CA65AE" w:rsidP="00CA65AE">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CA65AE" w:rsidRPr="00EB57D9" w:rsidRDefault="00CA65AE" w:rsidP="00CA65AE">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CA65AE" w:rsidRPr="008C736F" w:rsidRDefault="00CA65AE" w:rsidP="00CA65AE">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CA65AE" w:rsidRPr="008C736F" w:rsidRDefault="00CA65AE" w:rsidP="00CA65AE">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CA65AE" w:rsidRPr="008C736F" w:rsidRDefault="00CA65AE" w:rsidP="00CA65AE">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CA65AE" w:rsidRPr="008670DC" w:rsidRDefault="00CA65AE" w:rsidP="00CA65AE">
      <w:pPr>
        <w:autoSpaceDE w:val="0"/>
        <w:autoSpaceDN w:val="0"/>
        <w:adjustRightInd w:val="0"/>
        <w:rPr>
          <w:rFonts w:ascii="Arial" w:hAnsi="Arial" w:cs="Arial"/>
        </w:rPr>
      </w:pPr>
    </w:p>
    <w:p w:rsidR="00CA65AE" w:rsidRPr="00897E01" w:rsidRDefault="00CA65AE" w:rsidP="00CA65AE">
      <w:pPr>
        <w:autoSpaceDE w:val="0"/>
        <w:autoSpaceDN w:val="0"/>
        <w:adjustRightInd w:val="0"/>
        <w:rPr>
          <w:rFonts w:ascii="Arial" w:hAnsi="Arial" w:cs="Arial"/>
          <w:b/>
        </w:rPr>
      </w:pPr>
      <w:r w:rsidRPr="00897E01">
        <w:rPr>
          <w:rFonts w:ascii="Arial" w:hAnsi="Arial" w:cs="Arial"/>
          <w:b/>
        </w:rPr>
        <w:t>Удаљеност сервиса од седишта наручиоца, Алексинац, Васе Николића б.б. ____________км</w:t>
      </w:r>
    </w:p>
    <w:p w:rsidR="00CA65AE" w:rsidRPr="00897E01" w:rsidRDefault="00CA65AE" w:rsidP="00CA65AE">
      <w:pPr>
        <w:autoSpaceDE w:val="0"/>
        <w:autoSpaceDN w:val="0"/>
        <w:adjustRightInd w:val="0"/>
        <w:rPr>
          <w:rFonts w:ascii="Arial" w:hAnsi="Arial" w:cs="Arial"/>
          <w:b/>
        </w:rPr>
      </w:pPr>
      <w:r w:rsidRPr="00897E01">
        <w:rPr>
          <w:rFonts w:ascii="Arial" w:hAnsi="Arial" w:cs="Arial"/>
          <w:b/>
        </w:rPr>
        <w:t xml:space="preserve">       (Наручилац задржава право да комисијски утврди наведену удаљеност сервисера од седишта наручиоца)</w:t>
      </w:r>
    </w:p>
    <w:p w:rsidR="00CA65AE"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CA65AE" w:rsidRPr="008C736F" w:rsidRDefault="00CA65AE" w:rsidP="00CA65AE">
      <w:pPr>
        <w:autoSpaceDE w:val="0"/>
        <w:autoSpaceDN w:val="0"/>
        <w:adjustRightInd w:val="0"/>
        <w:rPr>
          <w:rFonts w:ascii="Arial" w:hAnsi="Arial" w:cs="Arial"/>
        </w:rPr>
      </w:pPr>
    </w:p>
    <w:p w:rsidR="00CA65AE" w:rsidRPr="008C736F" w:rsidRDefault="00CA65AE" w:rsidP="00BB045A">
      <w:pPr>
        <w:autoSpaceDE w:val="0"/>
        <w:autoSpaceDN w:val="0"/>
        <w:adjustRightInd w:val="0"/>
        <w:rPr>
          <w:rFonts w:ascii="Arial" w:hAnsi="Arial" w:cs="Arial"/>
        </w:rPr>
      </w:pPr>
      <w:r w:rsidRPr="008C736F">
        <w:rPr>
          <w:rFonts w:ascii="Arial" w:hAnsi="Arial" w:cs="Arial"/>
        </w:rPr>
        <w:t>У _________</w:t>
      </w:r>
      <w:r w:rsidR="00BB045A">
        <w:rPr>
          <w:rFonts w:ascii="Arial" w:hAnsi="Arial" w:cs="Arial"/>
        </w:rPr>
        <w:t xml:space="preserve">______________,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017A03" w:rsidRDefault="00CA65AE" w:rsidP="00384724">
      <w:pPr>
        <w:autoSpaceDE w:val="0"/>
        <w:autoSpaceDN w:val="0"/>
        <w:adjustRightInd w:val="0"/>
        <w:rPr>
          <w:rFonts w:ascii="Arial" w:hAnsi="Arial" w:cs="Arial"/>
        </w:rPr>
      </w:pPr>
      <w:r>
        <w:rPr>
          <w:rFonts w:ascii="Arial" w:hAnsi="Arial" w:cs="Arial"/>
        </w:rPr>
        <w:t>Дана ________ 201</w:t>
      </w:r>
      <w:r w:rsidR="00A206DC">
        <w:rPr>
          <w:rFonts w:ascii="Arial" w:hAnsi="Arial" w:cs="Arial"/>
        </w:rPr>
        <w:t>7</w:t>
      </w:r>
      <w:r w:rsidRPr="008C736F">
        <w:rPr>
          <w:rFonts w:ascii="Arial" w:hAnsi="Arial" w:cs="Arial"/>
        </w:rPr>
        <w:t xml:space="preserve">.године                                              </w:t>
      </w:r>
      <w:r w:rsidR="00BB045A">
        <w:rPr>
          <w:rFonts w:ascii="Arial" w:hAnsi="Arial" w:cs="Arial"/>
        </w:rPr>
        <w:t>_____________________</w:t>
      </w:r>
      <w:r w:rsidRPr="008C736F">
        <w:rPr>
          <w:rFonts w:ascii="Arial" w:hAnsi="Arial" w:cs="Arial"/>
        </w:rPr>
        <w:t xml:space="preserve">  </w:t>
      </w:r>
    </w:p>
    <w:p w:rsidR="00017A03" w:rsidRDefault="00017A03" w:rsidP="00384724">
      <w:pPr>
        <w:autoSpaceDE w:val="0"/>
        <w:autoSpaceDN w:val="0"/>
        <w:adjustRightInd w:val="0"/>
        <w:rPr>
          <w:rFonts w:ascii="Arial" w:hAnsi="Arial" w:cs="Arial"/>
        </w:rPr>
      </w:pPr>
    </w:p>
    <w:p w:rsidR="00F91E5D" w:rsidRPr="00BF3314" w:rsidRDefault="00CA65AE" w:rsidP="00384724">
      <w:pPr>
        <w:autoSpaceDE w:val="0"/>
        <w:autoSpaceDN w:val="0"/>
        <w:adjustRightInd w:val="0"/>
        <w:rPr>
          <w:rFonts w:ascii="Arial" w:hAnsi="Arial" w:cs="Arial"/>
        </w:rPr>
      </w:pPr>
      <w:r w:rsidRPr="008C736F">
        <w:rPr>
          <w:rFonts w:ascii="Arial" w:hAnsi="Arial" w:cs="Arial"/>
        </w:rPr>
        <w:t xml:space="preserve">  </w:t>
      </w:r>
    </w:p>
    <w:p w:rsidR="00EC1E0C" w:rsidRPr="00F91E5D" w:rsidRDefault="00EC1E0C" w:rsidP="00EC1E0C">
      <w:pPr>
        <w:shd w:val="clear" w:color="auto" w:fill="FFFFFF"/>
        <w:jc w:val="both"/>
      </w:pPr>
    </w:p>
    <w:p w:rsidR="00EC1E0C" w:rsidRDefault="00EC1E0C" w:rsidP="00EC1E0C">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EC1E0C" w:rsidRDefault="00EC1E0C" w:rsidP="00EC1E0C">
      <w:pPr>
        <w:shd w:val="clear" w:color="auto" w:fill="C6D9F1"/>
        <w:jc w:val="center"/>
        <w:rPr>
          <w:rFonts w:ascii="Arial" w:hAnsi="Arial" w:cs="Arial"/>
          <w:b/>
          <w:bCs/>
          <w:i/>
          <w:iCs/>
          <w:sz w:val="28"/>
          <w:szCs w:val="28"/>
        </w:rPr>
      </w:pPr>
    </w:p>
    <w:p w:rsidR="00EC1E0C" w:rsidRDefault="00EC1E0C" w:rsidP="00EC1E0C">
      <w:pPr>
        <w:jc w:val="center"/>
        <w:rPr>
          <w:rFonts w:ascii="Arial" w:hAnsi="Arial" w:cs="Arial"/>
          <w:b/>
          <w:bCs/>
          <w:i/>
          <w:iCs/>
        </w:rPr>
      </w:pPr>
    </w:p>
    <w:p w:rsidR="00EC1E0C" w:rsidRPr="00A80FBF" w:rsidRDefault="00EC1E0C" w:rsidP="00EC1E0C">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ВОЗИЛА-сервис тахографа</w:t>
      </w:r>
    </w:p>
    <w:p w:rsidR="00EC1E0C"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b/>
          <w:i/>
          <w:iCs/>
        </w:rPr>
        <w:t>Закључен између:</w:t>
      </w:r>
    </w:p>
    <w:p w:rsidR="00EC1E0C" w:rsidRDefault="00EC1E0C" w:rsidP="00EC1E0C">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EC1E0C" w:rsidRDefault="00EC1E0C" w:rsidP="00EC1E0C">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A206DC">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EC1E0C" w:rsidRDefault="00EC1E0C" w:rsidP="00EC1E0C">
      <w:pPr>
        <w:rPr>
          <w:rFonts w:ascii="Arial" w:hAnsi="Arial" w:cs="Arial"/>
          <w:i/>
          <w:iCs/>
        </w:rPr>
      </w:pPr>
      <w:r>
        <w:rPr>
          <w:rFonts w:ascii="Arial" w:hAnsi="Arial" w:cs="Arial"/>
          <w:i/>
          <w:iCs/>
        </w:rPr>
        <w:t xml:space="preserve">ПИБ:100305659 </w:t>
      </w:r>
    </w:p>
    <w:p w:rsidR="00EC1E0C" w:rsidRPr="001430D4" w:rsidRDefault="00EC1E0C" w:rsidP="00EC1E0C">
      <w:pPr>
        <w:rPr>
          <w:rFonts w:ascii="Arial" w:hAnsi="Arial" w:cs="Arial"/>
          <w:i/>
          <w:iCs/>
        </w:rPr>
      </w:pPr>
      <w:r>
        <w:rPr>
          <w:rFonts w:ascii="Arial" w:hAnsi="Arial" w:cs="Arial"/>
          <w:i/>
          <w:iCs/>
        </w:rPr>
        <w:t>Матични број: 07993447</w:t>
      </w:r>
    </w:p>
    <w:p w:rsidR="00EC1E0C" w:rsidRPr="00E20A5E" w:rsidRDefault="00EC1E0C" w:rsidP="00EC1E0C">
      <w:pPr>
        <w:rPr>
          <w:rFonts w:ascii="Arial" w:hAnsi="Arial" w:cs="Arial"/>
          <w:i/>
          <w:iCs/>
        </w:rPr>
      </w:pPr>
      <w:r>
        <w:rPr>
          <w:rFonts w:ascii="Arial" w:hAnsi="Arial" w:cs="Arial"/>
          <w:i/>
          <w:iCs/>
        </w:rPr>
        <w:t xml:space="preserve">Број рачуна: </w:t>
      </w:r>
      <w:r w:rsidR="00E20A5E">
        <w:rPr>
          <w:rFonts w:ascii="Arial" w:hAnsi="Arial" w:cs="Arial"/>
          <w:i/>
          <w:iCs/>
        </w:rPr>
        <w:t>160-9485-42</w:t>
      </w:r>
      <w:r>
        <w:rPr>
          <w:rFonts w:ascii="Arial" w:hAnsi="Arial" w:cs="Arial"/>
          <w:i/>
          <w:iCs/>
        </w:rPr>
        <w:t xml:space="preserve"> код </w:t>
      </w:r>
      <w:r w:rsidR="00E20A5E">
        <w:rPr>
          <w:rFonts w:ascii="Arial" w:hAnsi="Arial" w:cs="Arial"/>
          <w:i/>
          <w:iCs/>
        </w:rPr>
        <w:t>Банке Интесе</w:t>
      </w:r>
    </w:p>
    <w:p w:rsidR="00EC1E0C" w:rsidRPr="001430D4" w:rsidRDefault="00EC1E0C" w:rsidP="00EC1E0C">
      <w:pPr>
        <w:rPr>
          <w:rFonts w:ascii="Arial" w:hAnsi="Arial" w:cs="Arial"/>
          <w:i/>
          <w:iCs/>
        </w:rPr>
      </w:pPr>
      <w:r>
        <w:rPr>
          <w:rFonts w:ascii="Arial" w:hAnsi="Arial" w:cs="Arial"/>
          <w:i/>
          <w:iCs/>
        </w:rPr>
        <w:t>Телефон:018/804-523 Телефакс:018/803-350</w:t>
      </w:r>
    </w:p>
    <w:p w:rsidR="00EC1E0C" w:rsidRDefault="00EC1E0C" w:rsidP="00EC1E0C">
      <w:pPr>
        <w:rPr>
          <w:rFonts w:ascii="Arial" w:hAnsi="Arial" w:cs="Arial"/>
          <w:i/>
          <w:iCs/>
        </w:rPr>
      </w:pPr>
      <w:r>
        <w:rPr>
          <w:rFonts w:ascii="Arial" w:hAnsi="Arial" w:cs="Arial"/>
          <w:i/>
          <w:iCs/>
        </w:rPr>
        <w:t xml:space="preserve">кога заступа. </w:t>
      </w:r>
      <w:r w:rsidR="00A206DC">
        <w:rPr>
          <w:rFonts w:ascii="Arial" w:hAnsi="Arial" w:cs="Arial"/>
          <w:iCs/>
        </w:rPr>
        <w:t>Милош Милошевић спец.стр.инж.саобр</w:t>
      </w:r>
      <w:r>
        <w:rPr>
          <w:rFonts w:ascii="Arial" w:hAnsi="Arial" w:cs="Arial"/>
          <w:i/>
          <w:iCs/>
        </w:rPr>
        <w:t xml:space="preserve"> </w:t>
      </w:r>
    </w:p>
    <w:p w:rsidR="00EC1E0C" w:rsidRPr="00BB045A" w:rsidRDefault="00EC1E0C" w:rsidP="00EC1E0C">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EC1E0C" w:rsidRDefault="00EC1E0C" w:rsidP="00EC1E0C">
      <w:pPr>
        <w:rPr>
          <w:rFonts w:ascii="Arial" w:hAnsi="Arial" w:cs="Arial"/>
          <w:i/>
          <w:iCs/>
        </w:rPr>
      </w:pPr>
      <w:r>
        <w:rPr>
          <w:rFonts w:ascii="Arial" w:hAnsi="Arial" w:cs="Arial"/>
          <w:i/>
          <w:iCs/>
        </w:rPr>
        <w:t>и</w:t>
      </w:r>
    </w:p>
    <w:p w:rsidR="00EC1E0C" w:rsidRDefault="00EC1E0C" w:rsidP="00EC1E0C">
      <w:pPr>
        <w:rPr>
          <w:rFonts w:ascii="Arial" w:hAnsi="Arial" w:cs="Arial"/>
          <w:i/>
          <w:iCs/>
        </w:rPr>
      </w:pPr>
      <w:r>
        <w:rPr>
          <w:rFonts w:ascii="Arial" w:hAnsi="Arial" w:cs="Arial"/>
          <w:i/>
          <w:iCs/>
        </w:rPr>
        <w:t>................................................................................................</w:t>
      </w:r>
    </w:p>
    <w:p w:rsidR="00EC1E0C" w:rsidRDefault="00EC1E0C" w:rsidP="00EC1E0C">
      <w:pPr>
        <w:rPr>
          <w:rFonts w:ascii="Arial" w:hAnsi="Arial" w:cs="Arial"/>
          <w:i/>
          <w:iCs/>
        </w:rPr>
      </w:pPr>
      <w:r>
        <w:rPr>
          <w:rFonts w:ascii="Arial" w:hAnsi="Arial" w:cs="Arial"/>
          <w:i/>
          <w:iCs/>
        </w:rPr>
        <w:t>са седиштем у ............................................, улица .........................................., ПИБ:.......................... Матични број: ........................................</w:t>
      </w:r>
    </w:p>
    <w:p w:rsidR="00EC1E0C" w:rsidRDefault="00EC1E0C" w:rsidP="00EC1E0C">
      <w:pPr>
        <w:rPr>
          <w:rFonts w:ascii="Arial" w:hAnsi="Arial" w:cs="Arial"/>
          <w:i/>
          <w:iCs/>
        </w:rPr>
      </w:pPr>
      <w:r>
        <w:rPr>
          <w:rFonts w:ascii="Arial" w:hAnsi="Arial" w:cs="Arial"/>
          <w:i/>
          <w:iCs/>
        </w:rPr>
        <w:t>Број рачуна: ............................................ Назив банке:......................................,</w:t>
      </w:r>
    </w:p>
    <w:p w:rsidR="00EC1E0C" w:rsidRDefault="00EC1E0C" w:rsidP="00EC1E0C">
      <w:pPr>
        <w:rPr>
          <w:rFonts w:ascii="Arial" w:hAnsi="Arial" w:cs="Arial"/>
          <w:i/>
          <w:iCs/>
        </w:rPr>
      </w:pPr>
      <w:r>
        <w:rPr>
          <w:rFonts w:ascii="Arial" w:hAnsi="Arial" w:cs="Arial"/>
          <w:i/>
          <w:iCs/>
        </w:rPr>
        <w:t>Телефон:............................Телефакс:</w:t>
      </w:r>
    </w:p>
    <w:p w:rsidR="00EC1E0C" w:rsidRDefault="00EC1E0C" w:rsidP="00EC1E0C">
      <w:pPr>
        <w:rPr>
          <w:rFonts w:ascii="Arial" w:hAnsi="Arial" w:cs="Arial"/>
          <w:i/>
          <w:iCs/>
        </w:rPr>
      </w:pPr>
      <w:r>
        <w:rPr>
          <w:rFonts w:ascii="Arial" w:hAnsi="Arial" w:cs="Arial"/>
          <w:i/>
          <w:iCs/>
        </w:rPr>
        <w:t xml:space="preserve">кога заступа................................................................... </w:t>
      </w:r>
    </w:p>
    <w:p w:rsidR="00EC1E0C" w:rsidRDefault="00EC1E0C" w:rsidP="00EC1E0C">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EC1E0C"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i/>
          <w:iCs/>
        </w:rPr>
        <w:t>................................................................................................</w:t>
      </w:r>
    </w:p>
    <w:p w:rsidR="00EC1E0C" w:rsidRDefault="00EC1E0C" w:rsidP="00EC1E0C">
      <w:pPr>
        <w:rPr>
          <w:rFonts w:ascii="Arial" w:hAnsi="Arial" w:cs="Arial"/>
          <w:i/>
          <w:iCs/>
        </w:rPr>
      </w:pPr>
      <w:r>
        <w:rPr>
          <w:rFonts w:ascii="Arial" w:hAnsi="Arial" w:cs="Arial"/>
          <w:i/>
          <w:iCs/>
        </w:rPr>
        <w:t>са седиштем у ............................................, улица .........................................., ПИБ:.......................... Матични број: ........................................</w:t>
      </w:r>
    </w:p>
    <w:p w:rsidR="00EC1E0C" w:rsidRDefault="00EC1E0C" w:rsidP="00EC1E0C">
      <w:pPr>
        <w:rPr>
          <w:rFonts w:ascii="Arial" w:hAnsi="Arial" w:cs="Arial"/>
          <w:i/>
          <w:iCs/>
        </w:rPr>
      </w:pPr>
      <w:r>
        <w:rPr>
          <w:rFonts w:ascii="Arial" w:hAnsi="Arial" w:cs="Arial"/>
          <w:i/>
          <w:iCs/>
        </w:rPr>
        <w:t>Број рачуна: ............................................ Назив банке:......................................,</w:t>
      </w:r>
    </w:p>
    <w:p w:rsidR="00EC1E0C" w:rsidRDefault="00EC1E0C" w:rsidP="00EC1E0C">
      <w:pPr>
        <w:rPr>
          <w:rFonts w:ascii="Arial" w:hAnsi="Arial" w:cs="Arial"/>
          <w:i/>
          <w:iCs/>
        </w:rPr>
      </w:pPr>
      <w:r>
        <w:rPr>
          <w:rFonts w:ascii="Arial" w:hAnsi="Arial" w:cs="Arial"/>
          <w:i/>
          <w:iCs/>
        </w:rPr>
        <w:t>Телефон:............................Телефакс:</w:t>
      </w:r>
    </w:p>
    <w:p w:rsidR="00EC1E0C" w:rsidRDefault="00EC1E0C" w:rsidP="00EC1E0C">
      <w:pPr>
        <w:rPr>
          <w:rFonts w:ascii="Arial" w:hAnsi="Arial" w:cs="Arial"/>
          <w:i/>
          <w:iCs/>
        </w:rPr>
      </w:pPr>
      <w:r>
        <w:rPr>
          <w:rFonts w:ascii="Arial" w:hAnsi="Arial" w:cs="Arial"/>
          <w:i/>
          <w:iCs/>
        </w:rPr>
        <w:t xml:space="preserve">кога заступа................................................................... </w:t>
      </w:r>
    </w:p>
    <w:p w:rsidR="00EC1E0C" w:rsidRDefault="00EC1E0C" w:rsidP="00EC1E0C">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EC1E0C"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i/>
          <w:iCs/>
        </w:rPr>
        <w:t>................................................................................................</w:t>
      </w:r>
    </w:p>
    <w:p w:rsidR="00EC1E0C" w:rsidRDefault="00EC1E0C" w:rsidP="00EC1E0C">
      <w:pPr>
        <w:rPr>
          <w:rFonts w:ascii="Arial" w:hAnsi="Arial" w:cs="Arial"/>
          <w:i/>
          <w:iCs/>
        </w:rPr>
      </w:pPr>
      <w:r>
        <w:rPr>
          <w:rFonts w:ascii="Arial" w:hAnsi="Arial" w:cs="Arial"/>
          <w:i/>
          <w:iCs/>
        </w:rPr>
        <w:t>са седиштем у ............................................, улица .........................................., ПИБ:.......................... Матични број: ........................................</w:t>
      </w:r>
    </w:p>
    <w:p w:rsidR="00EC1E0C" w:rsidRDefault="00EC1E0C" w:rsidP="00EC1E0C">
      <w:pPr>
        <w:rPr>
          <w:rFonts w:ascii="Arial" w:hAnsi="Arial" w:cs="Arial"/>
          <w:i/>
          <w:iCs/>
        </w:rPr>
      </w:pPr>
      <w:r>
        <w:rPr>
          <w:rFonts w:ascii="Arial" w:hAnsi="Arial" w:cs="Arial"/>
          <w:i/>
          <w:iCs/>
        </w:rPr>
        <w:t>Број рачуна: ............................................ Назив банке:......................................,</w:t>
      </w:r>
    </w:p>
    <w:p w:rsidR="00EC1E0C" w:rsidRDefault="00EC1E0C" w:rsidP="00EC1E0C">
      <w:pPr>
        <w:rPr>
          <w:rFonts w:ascii="Arial" w:hAnsi="Arial" w:cs="Arial"/>
          <w:i/>
          <w:iCs/>
        </w:rPr>
      </w:pPr>
      <w:r>
        <w:rPr>
          <w:rFonts w:ascii="Arial" w:hAnsi="Arial" w:cs="Arial"/>
          <w:i/>
          <w:iCs/>
        </w:rPr>
        <w:t>Телефон:............................Телефакс:</w:t>
      </w:r>
    </w:p>
    <w:p w:rsidR="00EC1E0C" w:rsidRDefault="00EC1E0C" w:rsidP="00EC1E0C">
      <w:pPr>
        <w:rPr>
          <w:rFonts w:ascii="Arial" w:hAnsi="Arial" w:cs="Arial"/>
          <w:i/>
          <w:iCs/>
        </w:rPr>
      </w:pPr>
      <w:r>
        <w:rPr>
          <w:rFonts w:ascii="Arial" w:hAnsi="Arial" w:cs="Arial"/>
          <w:i/>
          <w:iCs/>
        </w:rPr>
        <w:t xml:space="preserve">кога заступа................................................................... </w:t>
      </w:r>
    </w:p>
    <w:p w:rsidR="00EC1E0C" w:rsidRDefault="00EC1E0C" w:rsidP="00EC1E0C">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EC1E0C"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i/>
          <w:iCs/>
        </w:rPr>
        <w:t>Основ уговора:</w:t>
      </w:r>
    </w:p>
    <w:p w:rsidR="00EC1E0C" w:rsidRPr="00A206DC" w:rsidRDefault="00F91E5D" w:rsidP="00EC1E0C">
      <w:pPr>
        <w:rPr>
          <w:rFonts w:ascii="Arial" w:hAnsi="Arial" w:cs="Arial"/>
          <w:i/>
          <w:iCs/>
        </w:rPr>
      </w:pPr>
      <w:r>
        <w:rPr>
          <w:rFonts w:ascii="Arial" w:hAnsi="Arial" w:cs="Arial"/>
          <w:i/>
          <w:iCs/>
        </w:rPr>
        <w:t>ЈНМВ  Број: 1</w:t>
      </w:r>
      <w:r w:rsidR="00A206DC">
        <w:rPr>
          <w:rFonts w:ascii="Arial" w:hAnsi="Arial" w:cs="Arial"/>
          <w:i/>
          <w:iCs/>
        </w:rPr>
        <w:t>3</w:t>
      </w:r>
      <w:r w:rsidR="00EC1E0C">
        <w:rPr>
          <w:rFonts w:ascii="Arial" w:hAnsi="Arial" w:cs="Arial"/>
          <w:i/>
          <w:iCs/>
        </w:rPr>
        <w:t>/201</w:t>
      </w:r>
      <w:r w:rsidR="00A206DC">
        <w:rPr>
          <w:rFonts w:ascii="Arial" w:hAnsi="Arial" w:cs="Arial"/>
          <w:i/>
          <w:iCs/>
        </w:rPr>
        <w:t>7</w:t>
      </w:r>
    </w:p>
    <w:p w:rsidR="00EC1E0C" w:rsidRDefault="00EC1E0C" w:rsidP="00EC1E0C">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EC1E0C" w:rsidRDefault="00EC1E0C" w:rsidP="00EC1E0C">
      <w:pPr>
        <w:rPr>
          <w:rFonts w:ascii="Arial" w:hAnsi="Arial" w:cs="Arial"/>
          <w:i/>
          <w:iCs/>
        </w:rPr>
      </w:pPr>
      <w:r>
        <w:rPr>
          <w:rFonts w:ascii="Arial" w:hAnsi="Arial" w:cs="Arial"/>
          <w:i/>
          <w:iCs/>
        </w:rPr>
        <w:t>Понуда понуђача бр. ______ од...............................</w:t>
      </w:r>
    </w:p>
    <w:p w:rsidR="00EC1E0C" w:rsidRDefault="00EC1E0C" w:rsidP="00EC1E0C">
      <w:pPr>
        <w:rPr>
          <w:rFonts w:ascii="Arial" w:hAnsi="Arial" w:cs="Arial"/>
          <w:i/>
          <w:iCs/>
        </w:rPr>
      </w:pPr>
    </w:p>
    <w:p w:rsidR="00EC1E0C" w:rsidRDefault="00EC1E0C" w:rsidP="00EC1E0C">
      <w:pPr>
        <w:rPr>
          <w:rFonts w:ascii="Arial" w:hAnsi="Arial" w:cs="Arial"/>
          <w:i/>
          <w:iCs/>
        </w:rPr>
      </w:pPr>
    </w:p>
    <w:p w:rsidR="00EC1E0C" w:rsidRDefault="00EC1E0C" w:rsidP="00EC1E0C">
      <w:pPr>
        <w:rPr>
          <w:rFonts w:ascii="Arial" w:hAnsi="Arial" w:cs="Arial"/>
          <w:i/>
          <w:iCs/>
        </w:rPr>
      </w:pPr>
    </w:p>
    <w:p w:rsidR="00EC1E0C" w:rsidRPr="00A80FBF"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i/>
          <w:iCs/>
        </w:rPr>
        <w:lastRenderedPageBreak/>
        <w:t>ПРЕДМЕТ УГОВОРА</w:t>
      </w:r>
    </w:p>
    <w:p w:rsidR="00EC1E0C" w:rsidRPr="00BB045A" w:rsidRDefault="00EC1E0C" w:rsidP="00BB045A">
      <w:pPr>
        <w:jc w:val="center"/>
        <w:rPr>
          <w:rFonts w:ascii="Arial" w:hAnsi="Arial" w:cs="Arial"/>
          <w:i/>
          <w:iCs/>
        </w:rPr>
      </w:pPr>
      <w:r>
        <w:rPr>
          <w:rFonts w:ascii="Arial" w:hAnsi="Arial" w:cs="Arial"/>
          <w:i/>
          <w:iCs/>
        </w:rPr>
        <w:t>Члан 2.</w:t>
      </w:r>
    </w:p>
    <w:p w:rsidR="00EC1E0C" w:rsidRPr="00EE7474" w:rsidRDefault="00EC1E0C" w:rsidP="00EC1E0C">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тахографа на моторним возилима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sidRPr="0000683F">
        <w:rPr>
          <w:rFonts w:ascii="Arial" w:hAnsi="Arial" w:cs="Arial"/>
          <w:iCs/>
        </w:rPr>
        <w:t xml:space="preserve"> </w:t>
      </w:r>
      <w:r>
        <w:rPr>
          <w:rFonts w:ascii="Arial" w:hAnsi="Arial" w:cs="Arial"/>
          <w:iCs/>
        </w:rPr>
        <w:t>,12 месеци од дана потписивања обе стране.У свему према понуди понуђача бр._____ од._____.201</w:t>
      </w:r>
      <w:r w:rsidR="00A206DC">
        <w:rPr>
          <w:rFonts w:ascii="Arial" w:hAnsi="Arial" w:cs="Arial"/>
          <w:iCs/>
        </w:rPr>
        <w:t>7</w:t>
      </w:r>
      <w:r>
        <w:rPr>
          <w:rFonts w:ascii="Arial" w:hAnsi="Arial" w:cs="Arial"/>
          <w:iCs/>
        </w:rPr>
        <w:t>.године  и конкурсном</w:t>
      </w:r>
      <w:r w:rsidR="00F91E5D">
        <w:rPr>
          <w:rFonts w:ascii="Arial" w:hAnsi="Arial" w:cs="Arial"/>
          <w:iCs/>
        </w:rPr>
        <w:t xml:space="preserve"> документацијом наручиоца бр.1</w:t>
      </w:r>
      <w:r w:rsidR="00A206DC">
        <w:rPr>
          <w:rFonts w:ascii="Arial" w:hAnsi="Arial" w:cs="Arial"/>
          <w:iCs/>
        </w:rPr>
        <w:t>3</w:t>
      </w:r>
      <w:r>
        <w:rPr>
          <w:rFonts w:ascii="Arial" w:hAnsi="Arial" w:cs="Arial"/>
          <w:iCs/>
        </w:rPr>
        <w:t>/201</w:t>
      </w:r>
      <w:r w:rsidR="00A206DC">
        <w:rPr>
          <w:rFonts w:ascii="Arial" w:hAnsi="Arial" w:cs="Arial"/>
          <w:iCs/>
        </w:rPr>
        <w:t>7</w:t>
      </w:r>
      <w:r>
        <w:rPr>
          <w:rFonts w:ascii="Arial" w:hAnsi="Arial" w:cs="Arial"/>
          <w:iCs/>
        </w:rPr>
        <w:t xml:space="preserve">. </w:t>
      </w:r>
    </w:p>
    <w:p w:rsidR="00EC1E0C" w:rsidRPr="00EE7474" w:rsidRDefault="00EC1E0C" w:rsidP="00EC1E0C">
      <w:pPr>
        <w:rPr>
          <w:rFonts w:ascii="Arial" w:hAnsi="Arial" w:cs="Arial"/>
          <w:iCs/>
        </w:rPr>
      </w:pPr>
      <w:r>
        <w:rPr>
          <w:rFonts w:ascii="Arial" w:hAnsi="Arial" w:cs="Arial"/>
          <w:iCs/>
        </w:rPr>
        <w:t xml:space="preserve"> </w:t>
      </w:r>
    </w:p>
    <w:p w:rsidR="00EC1E0C" w:rsidRDefault="00EC1E0C" w:rsidP="00EC1E0C">
      <w:pPr>
        <w:rPr>
          <w:rFonts w:ascii="Arial" w:hAnsi="Arial" w:cs="Arial"/>
          <w:iCs/>
        </w:rPr>
      </w:pPr>
      <w:r>
        <w:rPr>
          <w:rFonts w:ascii="Arial" w:hAnsi="Arial" w:cs="Arial"/>
          <w:iCs/>
        </w:rPr>
        <w:t xml:space="preserve">ВРЕДНОСТ ДОБАРА </w:t>
      </w:r>
    </w:p>
    <w:p w:rsidR="00EC1E0C" w:rsidRPr="00BB045A" w:rsidRDefault="00EC1E0C" w:rsidP="00BB045A">
      <w:pPr>
        <w:jc w:val="center"/>
        <w:rPr>
          <w:rFonts w:ascii="Arial" w:hAnsi="Arial" w:cs="Arial"/>
          <w:iCs/>
        </w:rPr>
      </w:pPr>
      <w:r>
        <w:rPr>
          <w:rFonts w:ascii="Arial" w:hAnsi="Arial" w:cs="Arial"/>
          <w:iCs/>
        </w:rPr>
        <w:t>Члан 3.</w:t>
      </w:r>
    </w:p>
    <w:p w:rsidR="00EC1E0C" w:rsidRPr="00EA75E1" w:rsidRDefault="00EC1E0C" w:rsidP="00EC1E0C">
      <w:pPr>
        <w:rPr>
          <w:rFonts w:ascii="Arial" w:hAnsi="Arial" w:cs="Arial"/>
          <w:iCs/>
        </w:rPr>
      </w:pPr>
      <w:r>
        <w:rPr>
          <w:rFonts w:ascii="Arial" w:hAnsi="Arial" w:cs="Arial"/>
          <w:iCs/>
        </w:rPr>
        <w:t>Вредност набавке по овом уговору чини процењена  вредност __________ дин. без ПДВ-а, односно ____________дин. са ПДВ-ом.</w:t>
      </w:r>
    </w:p>
    <w:p w:rsidR="00EC1E0C" w:rsidRDefault="00EC1E0C" w:rsidP="00EC1E0C">
      <w:pPr>
        <w:rPr>
          <w:rFonts w:ascii="Arial" w:hAnsi="Arial" w:cs="Arial"/>
          <w:iCs/>
        </w:rPr>
      </w:pPr>
      <w:r>
        <w:rPr>
          <w:rFonts w:ascii="Arial" w:hAnsi="Arial" w:cs="Arial"/>
          <w:iCs/>
        </w:rPr>
        <w:t>Цена је фиксна и не може се мењати.</w:t>
      </w: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УСЛОВИ И НАЧИН ПЛАЋАЊА</w:t>
      </w:r>
    </w:p>
    <w:p w:rsidR="00EC1E0C" w:rsidRPr="00BB045A" w:rsidRDefault="00EC1E0C" w:rsidP="00BB045A">
      <w:pPr>
        <w:jc w:val="center"/>
        <w:rPr>
          <w:rFonts w:ascii="Arial" w:hAnsi="Arial" w:cs="Arial"/>
          <w:iCs/>
        </w:rPr>
      </w:pPr>
      <w:r>
        <w:rPr>
          <w:rFonts w:ascii="Arial" w:hAnsi="Arial" w:cs="Arial"/>
          <w:iCs/>
        </w:rPr>
        <w:t>Члан 4.</w:t>
      </w:r>
    </w:p>
    <w:p w:rsidR="00EC1E0C" w:rsidRDefault="00EC1E0C" w:rsidP="00EC1E0C">
      <w:pPr>
        <w:rPr>
          <w:rFonts w:ascii="Arial" w:hAnsi="Arial" w:cs="Arial"/>
          <w:iCs/>
        </w:rPr>
      </w:pPr>
      <w:r>
        <w:rPr>
          <w:rFonts w:ascii="Arial" w:hAnsi="Arial" w:cs="Arial"/>
          <w:iCs/>
        </w:rPr>
        <w:t>Плаћање се врши по испостављеним рачунима , и то у року од ______дана(биће преузето 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EC1E0C" w:rsidRDefault="00EC1E0C" w:rsidP="00EC1E0C">
      <w:pPr>
        <w:rPr>
          <w:rFonts w:ascii="Arial" w:hAnsi="Arial" w:cs="Arial"/>
          <w:iCs/>
        </w:rPr>
      </w:pPr>
      <w:r>
        <w:rPr>
          <w:rFonts w:ascii="Arial" w:hAnsi="Arial" w:cs="Arial"/>
          <w:iCs/>
        </w:rPr>
        <w:t>Авансно плаћање није дозвољено.</w:t>
      </w:r>
    </w:p>
    <w:p w:rsidR="00EC1E0C" w:rsidRPr="00C3532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 xml:space="preserve">ИСПОРУКА ДОБАРА </w:t>
      </w:r>
    </w:p>
    <w:p w:rsidR="00EC1E0C" w:rsidRPr="00BB045A" w:rsidRDefault="00EC1E0C" w:rsidP="00BB045A">
      <w:pPr>
        <w:jc w:val="center"/>
        <w:rPr>
          <w:rFonts w:ascii="Arial" w:hAnsi="Arial" w:cs="Arial"/>
          <w:iCs/>
        </w:rPr>
      </w:pPr>
      <w:r>
        <w:rPr>
          <w:rFonts w:ascii="Arial" w:hAnsi="Arial" w:cs="Arial"/>
          <w:iCs/>
        </w:rPr>
        <w:t>Члан 5.</w:t>
      </w:r>
    </w:p>
    <w:p w:rsidR="00EC1E0C" w:rsidRPr="00BB504F" w:rsidRDefault="00EC1E0C" w:rsidP="00EC1E0C">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Pr>
          <w:rFonts w:ascii="Arial" w:hAnsi="Arial" w:cs="Arial"/>
          <w:iCs/>
        </w:rPr>
        <w:t>Рок испоруке не може бити дужи од два дана од дана подношења захтева Наручиоца.</w:t>
      </w:r>
    </w:p>
    <w:p w:rsidR="00EC1E0C" w:rsidRPr="00BB504F" w:rsidRDefault="00EC1E0C" w:rsidP="00EC1E0C">
      <w:pPr>
        <w:rPr>
          <w:rFonts w:ascii="Arial" w:hAnsi="Arial" w:cs="Arial"/>
          <w:iCs/>
        </w:rPr>
      </w:pPr>
      <w:r>
        <w:rPr>
          <w:rFonts w:ascii="Arial" w:hAnsi="Arial" w:cs="Arial"/>
          <w:iCs/>
        </w:rPr>
        <w:t>Место испоруке: ф-цо  адреса Понуђача</w:t>
      </w:r>
      <w:r w:rsidR="00BB504F">
        <w:rPr>
          <w:rFonts w:ascii="Arial" w:hAnsi="Arial" w:cs="Arial"/>
          <w:iCs/>
        </w:rPr>
        <w:t xml:space="preserve"> _________________________________</w:t>
      </w:r>
    </w:p>
    <w:p w:rsidR="00EC1E0C" w:rsidRPr="0000683F"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ПРАВА И ОБАВЕЗЕ ДОБАВЉАЧА</w:t>
      </w:r>
    </w:p>
    <w:p w:rsidR="00EC1E0C" w:rsidRPr="00BB045A" w:rsidRDefault="00EC1E0C" w:rsidP="00BB045A">
      <w:pPr>
        <w:jc w:val="center"/>
        <w:rPr>
          <w:rFonts w:ascii="Arial" w:hAnsi="Arial" w:cs="Arial"/>
          <w:iCs/>
        </w:rPr>
      </w:pPr>
      <w:r>
        <w:rPr>
          <w:rFonts w:ascii="Arial" w:hAnsi="Arial" w:cs="Arial"/>
          <w:iCs/>
        </w:rPr>
        <w:t>Члан 6.</w:t>
      </w:r>
    </w:p>
    <w:p w:rsidR="00EC1E0C" w:rsidRDefault="00EC1E0C" w:rsidP="00EC1E0C">
      <w:pPr>
        <w:rPr>
          <w:rFonts w:ascii="Arial" w:hAnsi="Arial" w:cs="Arial"/>
          <w:iCs/>
        </w:rPr>
      </w:pPr>
      <w:r>
        <w:rPr>
          <w:rFonts w:ascii="Arial" w:hAnsi="Arial" w:cs="Arial"/>
          <w:iCs/>
        </w:rPr>
        <w:t>Добављач је у обавези да се:</w:t>
      </w:r>
    </w:p>
    <w:p w:rsidR="00EC1E0C" w:rsidRDefault="00EC1E0C" w:rsidP="00EC1E0C">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EC1E0C" w:rsidRPr="00BB504F" w:rsidRDefault="00EC1E0C" w:rsidP="00EC1E0C">
      <w:pPr>
        <w:rPr>
          <w:rFonts w:ascii="Arial" w:hAnsi="Arial" w:cs="Arial"/>
          <w:iCs/>
        </w:rPr>
      </w:pPr>
      <w:r>
        <w:rPr>
          <w:rFonts w:ascii="Arial" w:hAnsi="Arial" w:cs="Arial"/>
          <w:iCs/>
        </w:rPr>
        <w:t xml:space="preserve">- да отклони све недостатке везане за предметну </w:t>
      </w:r>
      <w:r w:rsidR="00BB504F">
        <w:rPr>
          <w:rFonts w:ascii="Arial" w:hAnsi="Arial" w:cs="Arial"/>
          <w:iCs/>
        </w:rPr>
        <w:t>услугу и то у року не дужем од  два</w:t>
      </w:r>
      <w:r>
        <w:rPr>
          <w:rFonts w:ascii="Arial" w:hAnsi="Arial" w:cs="Arial"/>
          <w:iCs/>
        </w:rPr>
        <w:t xml:space="preserve"> дана од дана </w:t>
      </w:r>
      <w:r w:rsidR="00BB504F">
        <w:rPr>
          <w:rFonts w:ascii="Arial" w:hAnsi="Arial" w:cs="Arial"/>
          <w:iCs/>
        </w:rPr>
        <w:t>позива Наручиоца да се недостацо отклоне.</w:t>
      </w:r>
    </w:p>
    <w:p w:rsidR="00EC1E0C" w:rsidRPr="00BB045A"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 xml:space="preserve">ПРАВА И ОБАВЕЗЕ НАРУЧИОЦА </w:t>
      </w:r>
    </w:p>
    <w:p w:rsidR="00EC1E0C" w:rsidRPr="00BB045A" w:rsidRDefault="00EC1E0C" w:rsidP="00BB045A">
      <w:pPr>
        <w:jc w:val="center"/>
        <w:rPr>
          <w:rFonts w:ascii="Arial" w:hAnsi="Arial" w:cs="Arial"/>
          <w:iCs/>
        </w:rPr>
      </w:pPr>
      <w:r>
        <w:rPr>
          <w:rFonts w:ascii="Arial" w:hAnsi="Arial" w:cs="Arial"/>
          <w:iCs/>
        </w:rPr>
        <w:t>Члан 7.</w:t>
      </w:r>
    </w:p>
    <w:p w:rsidR="00EC1E0C" w:rsidRPr="001A4013" w:rsidRDefault="00EC1E0C" w:rsidP="00EC1E0C">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EC1E0C" w:rsidRDefault="00EC1E0C" w:rsidP="00EC1E0C">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НАКНАДА ШТЕТЕ</w:t>
      </w:r>
    </w:p>
    <w:p w:rsidR="00EC1E0C" w:rsidRPr="00BB045A" w:rsidRDefault="00EC1E0C" w:rsidP="00BB045A">
      <w:pPr>
        <w:jc w:val="center"/>
        <w:rPr>
          <w:rFonts w:ascii="Arial" w:hAnsi="Arial" w:cs="Arial"/>
          <w:iCs/>
        </w:rPr>
      </w:pPr>
      <w:r>
        <w:rPr>
          <w:rFonts w:ascii="Arial" w:hAnsi="Arial" w:cs="Arial"/>
          <w:iCs/>
        </w:rPr>
        <w:t>Члан 8.</w:t>
      </w:r>
    </w:p>
    <w:p w:rsidR="00EC1E0C" w:rsidRDefault="00EC1E0C" w:rsidP="00EC1E0C">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lastRenderedPageBreak/>
        <w:t xml:space="preserve">РАСКИД УГОВОРА </w:t>
      </w:r>
    </w:p>
    <w:p w:rsidR="00EC1E0C" w:rsidRPr="00BB045A" w:rsidRDefault="00EC1E0C" w:rsidP="00BB045A">
      <w:pPr>
        <w:jc w:val="center"/>
        <w:rPr>
          <w:rFonts w:ascii="Arial" w:hAnsi="Arial" w:cs="Arial"/>
          <w:iCs/>
        </w:rPr>
      </w:pPr>
      <w:r>
        <w:rPr>
          <w:rFonts w:ascii="Arial" w:hAnsi="Arial" w:cs="Arial"/>
          <w:iCs/>
        </w:rPr>
        <w:t>Члан 9.</w:t>
      </w: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EC1E0C" w:rsidRDefault="00EC1E0C" w:rsidP="00EC1E0C">
      <w:pPr>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ОСТАЛЕ ОДРЕДБЕ</w:t>
      </w:r>
    </w:p>
    <w:p w:rsidR="00EC1E0C" w:rsidRPr="00BB045A" w:rsidRDefault="00EC1E0C" w:rsidP="00BB045A">
      <w:pPr>
        <w:jc w:val="center"/>
        <w:rPr>
          <w:rFonts w:ascii="Arial" w:hAnsi="Arial" w:cs="Arial"/>
          <w:iCs/>
        </w:rPr>
      </w:pPr>
      <w:r>
        <w:rPr>
          <w:rFonts w:ascii="Arial" w:hAnsi="Arial" w:cs="Arial"/>
          <w:iCs/>
        </w:rPr>
        <w:t>Члан 10.</w:t>
      </w:r>
    </w:p>
    <w:p w:rsidR="00EC1E0C" w:rsidRDefault="00EC1E0C" w:rsidP="00EC1E0C">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EC1E0C" w:rsidRPr="00BB045A" w:rsidRDefault="00EC1E0C" w:rsidP="00BB045A">
      <w:pPr>
        <w:jc w:val="center"/>
        <w:rPr>
          <w:rFonts w:ascii="Arial" w:hAnsi="Arial" w:cs="Arial"/>
          <w:iCs/>
        </w:rPr>
      </w:pPr>
      <w:r>
        <w:rPr>
          <w:rFonts w:ascii="Arial" w:hAnsi="Arial" w:cs="Arial"/>
          <w:iCs/>
        </w:rPr>
        <w:t>Члан 11.</w:t>
      </w:r>
    </w:p>
    <w:p w:rsidR="00EC1E0C" w:rsidRDefault="00EC1E0C" w:rsidP="00EC1E0C">
      <w:pPr>
        <w:rPr>
          <w:rFonts w:ascii="Arial" w:hAnsi="Arial" w:cs="Arial"/>
          <w:iCs/>
        </w:rPr>
      </w:pPr>
      <w:r>
        <w:rPr>
          <w:rFonts w:ascii="Arial" w:hAnsi="Arial" w:cs="Arial"/>
          <w:iCs/>
        </w:rPr>
        <w:t>Саставни део овог уговора чини Понуда Понуђача бр.____  од __.__.201</w:t>
      </w:r>
      <w:r w:rsidR="00A206DC">
        <w:rPr>
          <w:rFonts w:ascii="Arial" w:hAnsi="Arial" w:cs="Arial"/>
          <w:iCs/>
        </w:rPr>
        <w:t>7</w:t>
      </w:r>
      <w:r>
        <w:rPr>
          <w:rFonts w:ascii="Arial" w:hAnsi="Arial" w:cs="Arial"/>
          <w:iCs/>
        </w:rPr>
        <w:t>.год.</w:t>
      </w:r>
    </w:p>
    <w:p w:rsidR="00EC1E0C" w:rsidRPr="00FA6F5C" w:rsidRDefault="00FA6F5C" w:rsidP="00EC1E0C">
      <w:pPr>
        <w:rPr>
          <w:rFonts w:ascii="Arial" w:hAnsi="Arial" w:cs="Arial"/>
          <w:iCs/>
        </w:rPr>
      </w:pPr>
      <w:r>
        <w:rPr>
          <w:rFonts w:ascii="Arial" w:hAnsi="Arial" w:cs="Arial"/>
          <w:iCs/>
        </w:rPr>
        <w:t>Овај уговор ступа на снагу тек кад буде потписан од обе уговорне стране.</w:t>
      </w:r>
    </w:p>
    <w:p w:rsidR="00BB045A" w:rsidRDefault="00BB045A" w:rsidP="00BB045A">
      <w:pPr>
        <w:jc w:val="center"/>
        <w:rPr>
          <w:rFonts w:ascii="Arial" w:hAnsi="Arial" w:cs="Arial"/>
          <w:iCs/>
        </w:rPr>
      </w:pPr>
    </w:p>
    <w:p w:rsidR="00EC1E0C" w:rsidRPr="00BB045A" w:rsidRDefault="00EC1E0C" w:rsidP="00BB045A">
      <w:pPr>
        <w:jc w:val="center"/>
        <w:rPr>
          <w:rFonts w:ascii="Arial" w:hAnsi="Arial" w:cs="Arial"/>
          <w:iCs/>
        </w:rPr>
      </w:pPr>
      <w:r>
        <w:rPr>
          <w:rFonts w:ascii="Arial" w:hAnsi="Arial" w:cs="Arial"/>
          <w:iCs/>
        </w:rPr>
        <w:t>Члан 12.</w:t>
      </w:r>
    </w:p>
    <w:p w:rsidR="00EC1E0C" w:rsidRDefault="00EC1E0C" w:rsidP="00EC1E0C">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EC1E0C" w:rsidRDefault="00EC1E0C" w:rsidP="00EC1E0C">
      <w:pPr>
        <w:rPr>
          <w:rFonts w:ascii="Arial" w:hAnsi="Arial" w:cs="Arial"/>
          <w:iCs/>
        </w:rPr>
      </w:pPr>
    </w:p>
    <w:p w:rsidR="00EC1E0C" w:rsidRPr="00BB045A" w:rsidRDefault="00EC1E0C" w:rsidP="00BB045A">
      <w:pPr>
        <w:jc w:val="center"/>
        <w:rPr>
          <w:rFonts w:ascii="Arial" w:hAnsi="Arial" w:cs="Arial"/>
          <w:iCs/>
        </w:rPr>
      </w:pPr>
      <w:r>
        <w:rPr>
          <w:rFonts w:ascii="Arial" w:hAnsi="Arial" w:cs="Arial"/>
          <w:iCs/>
        </w:rPr>
        <w:t>Члан 13.</w:t>
      </w:r>
    </w:p>
    <w:p w:rsidR="00EC1E0C" w:rsidRDefault="00EC1E0C" w:rsidP="00EC1E0C">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EC1E0C" w:rsidRDefault="00EC1E0C" w:rsidP="00EC1E0C">
      <w:pPr>
        <w:rPr>
          <w:rFonts w:ascii="Arial" w:hAnsi="Arial" w:cs="Arial"/>
          <w:iCs/>
        </w:rPr>
      </w:pPr>
    </w:p>
    <w:p w:rsidR="00EC1E0C" w:rsidRPr="00BB045A" w:rsidRDefault="00EC1E0C" w:rsidP="00EC1E0C">
      <w:pPr>
        <w:rPr>
          <w:rFonts w:ascii="Arial" w:hAnsi="Arial" w:cs="Arial"/>
          <w:iCs/>
        </w:rPr>
      </w:pP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ЗА НАРУЧИОЦА                                                     ЗА ДОБАВЉАЧА (ПОНУЂАЧА)</w:t>
      </w:r>
    </w:p>
    <w:p w:rsidR="00EC1E0C" w:rsidRDefault="00EC1E0C" w:rsidP="00EC1E0C">
      <w:pPr>
        <w:rPr>
          <w:rFonts w:ascii="Arial" w:hAnsi="Arial" w:cs="Arial"/>
          <w:iCs/>
        </w:rPr>
      </w:pPr>
    </w:p>
    <w:p w:rsidR="00EC1E0C" w:rsidRDefault="00EC1E0C" w:rsidP="00EC1E0C">
      <w:pPr>
        <w:rPr>
          <w:rFonts w:ascii="Arial" w:hAnsi="Arial" w:cs="Arial"/>
          <w:iCs/>
        </w:rPr>
      </w:pPr>
    </w:p>
    <w:p w:rsidR="00EC1E0C" w:rsidRDefault="00EC1E0C" w:rsidP="00EC1E0C">
      <w:pPr>
        <w:rPr>
          <w:rFonts w:ascii="Arial" w:hAnsi="Arial" w:cs="Arial"/>
          <w:iCs/>
        </w:rPr>
      </w:pPr>
    </w:p>
    <w:p w:rsidR="00EC1E0C" w:rsidRDefault="00EC1E0C" w:rsidP="00EC1E0C">
      <w:pPr>
        <w:rPr>
          <w:rFonts w:ascii="Arial" w:hAnsi="Arial" w:cs="Arial"/>
          <w:iCs/>
        </w:rPr>
      </w:pPr>
    </w:p>
    <w:p w:rsidR="00EC1E0C" w:rsidRPr="00704A4F" w:rsidRDefault="00EC1E0C" w:rsidP="00EC1E0C">
      <w:pPr>
        <w:rPr>
          <w:rFonts w:ascii="Arial" w:hAnsi="Arial" w:cs="Arial"/>
          <w:iCs/>
        </w:rPr>
      </w:pPr>
      <w:r>
        <w:rPr>
          <w:rFonts w:ascii="Arial" w:hAnsi="Arial" w:cs="Arial"/>
          <w:iCs/>
        </w:rPr>
        <w:t>_________________________                               ___________________________</w:t>
      </w:r>
    </w:p>
    <w:p w:rsidR="00384724" w:rsidRDefault="00A206DC" w:rsidP="00BB045A">
      <w:pPr>
        <w:shd w:val="clear" w:color="auto" w:fill="FFFFFF"/>
        <w:jc w:val="both"/>
      </w:pPr>
      <w:r>
        <w:rPr>
          <w:rFonts w:ascii="Arial" w:hAnsi="Arial" w:cs="Arial"/>
          <w:iCs/>
        </w:rPr>
        <w:t>Милош Милошевић спец.стр.инж.саобр</w:t>
      </w: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Pr="00BB045A" w:rsidRDefault="00BB045A" w:rsidP="00BB045A">
      <w:pPr>
        <w:shd w:val="clear" w:color="auto" w:fill="FFFFFF"/>
        <w:jc w:val="both"/>
      </w:pPr>
    </w:p>
    <w:p w:rsidR="00B94FE1" w:rsidRDefault="00B94FE1" w:rsidP="00B94FE1">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B94FE1" w:rsidRDefault="00B94FE1" w:rsidP="00B94FE1">
      <w:pPr>
        <w:shd w:val="clear" w:color="auto" w:fill="C6D9F1"/>
        <w:jc w:val="center"/>
        <w:rPr>
          <w:rFonts w:ascii="Arial" w:hAnsi="Arial" w:cs="Arial"/>
          <w:b/>
          <w:bCs/>
          <w:i/>
          <w:iCs/>
          <w:sz w:val="28"/>
          <w:szCs w:val="28"/>
        </w:rPr>
      </w:pPr>
    </w:p>
    <w:p w:rsidR="00B94FE1" w:rsidRDefault="00B94FE1" w:rsidP="00B94FE1">
      <w:pPr>
        <w:jc w:val="center"/>
        <w:rPr>
          <w:rFonts w:ascii="Arial" w:hAnsi="Arial" w:cs="Arial"/>
          <w:b/>
          <w:bCs/>
          <w:i/>
          <w:iCs/>
        </w:rPr>
      </w:pPr>
    </w:p>
    <w:p w:rsidR="00B94FE1" w:rsidRDefault="00B94FE1" w:rsidP="00B94FE1">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ВОЗИЛА-металостругарске услуге</w:t>
      </w:r>
    </w:p>
    <w:p w:rsidR="00AB34C1" w:rsidRDefault="00AB34C1" w:rsidP="00B94FE1">
      <w:pPr>
        <w:rPr>
          <w:rFonts w:ascii="Arial" w:hAnsi="Arial" w:cs="Arial"/>
          <w:b/>
          <w:i/>
          <w:iCs/>
        </w:rPr>
      </w:pPr>
    </w:p>
    <w:p w:rsidR="00B94FE1" w:rsidRDefault="00B94FE1" w:rsidP="00B94FE1">
      <w:pPr>
        <w:rPr>
          <w:rFonts w:ascii="Arial" w:hAnsi="Arial" w:cs="Arial"/>
          <w:i/>
          <w:iCs/>
        </w:rPr>
      </w:pPr>
      <w:r>
        <w:rPr>
          <w:rFonts w:ascii="Arial" w:hAnsi="Arial" w:cs="Arial"/>
          <w:b/>
          <w:i/>
          <w:iCs/>
        </w:rPr>
        <w:t>Закључен између:</w:t>
      </w:r>
    </w:p>
    <w:p w:rsidR="00B94FE1" w:rsidRDefault="00B94FE1" w:rsidP="00B94FE1">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B94FE1" w:rsidRPr="00A206DC" w:rsidRDefault="00B94FE1" w:rsidP="00B94FE1">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A206DC">
        <w:rPr>
          <w:rFonts w:ascii="Arial" w:hAnsi="Arial" w:cs="Arial"/>
          <w:iCs/>
        </w:rPr>
        <w:t xml:space="preserve">Душана Тривунца 7/2 , </w:t>
      </w:r>
    </w:p>
    <w:p w:rsidR="00B94FE1" w:rsidRDefault="00B94FE1" w:rsidP="00B94FE1">
      <w:pPr>
        <w:rPr>
          <w:rFonts w:ascii="Arial" w:hAnsi="Arial" w:cs="Arial"/>
          <w:i/>
          <w:iCs/>
        </w:rPr>
      </w:pPr>
      <w:r>
        <w:rPr>
          <w:rFonts w:ascii="Arial" w:hAnsi="Arial" w:cs="Arial"/>
          <w:i/>
          <w:iCs/>
        </w:rPr>
        <w:t xml:space="preserve">ПИБ:100305659 </w:t>
      </w:r>
    </w:p>
    <w:p w:rsidR="00B94FE1" w:rsidRPr="001430D4" w:rsidRDefault="00B94FE1" w:rsidP="00B94FE1">
      <w:pPr>
        <w:rPr>
          <w:rFonts w:ascii="Arial" w:hAnsi="Arial" w:cs="Arial"/>
          <w:i/>
          <w:iCs/>
        </w:rPr>
      </w:pPr>
      <w:r>
        <w:rPr>
          <w:rFonts w:ascii="Arial" w:hAnsi="Arial" w:cs="Arial"/>
          <w:i/>
          <w:iCs/>
        </w:rPr>
        <w:t>Матични број: 07993447</w:t>
      </w:r>
    </w:p>
    <w:p w:rsidR="00B94FE1" w:rsidRPr="00E20A5E" w:rsidRDefault="00B94FE1" w:rsidP="00B94FE1">
      <w:pPr>
        <w:rPr>
          <w:rFonts w:ascii="Arial" w:hAnsi="Arial" w:cs="Arial"/>
          <w:i/>
          <w:iCs/>
        </w:rPr>
      </w:pPr>
      <w:r>
        <w:rPr>
          <w:rFonts w:ascii="Arial" w:hAnsi="Arial" w:cs="Arial"/>
          <w:i/>
          <w:iCs/>
        </w:rPr>
        <w:t xml:space="preserve">Број рачуна: </w:t>
      </w:r>
      <w:r w:rsidR="00E20A5E">
        <w:rPr>
          <w:rFonts w:ascii="Arial" w:hAnsi="Arial" w:cs="Arial"/>
          <w:i/>
          <w:iCs/>
        </w:rPr>
        <w:t>160-9485-42</w:t>
      </w:r>
      <w:r>
        <w:rPr>
          <w:rFonts w:ascii="Arial" w:hAnsi="Arial" w:cs="Arial"/>
          <w:i/>
          <w:iCs/>
        </w:rPr>
        <w:t xml:space="preserve"> Назив банке:</w:t>
      </w:r>
      <w:r w:rsidR="00E20A5E">
        <w:rPr>
          <w:rFonts w:ascii="Arial" w:hAnsi="Arial" w:cs="Arial"/>
          <w:i/>
          <w:iCs/>
        </w:rPr>
        <w:t>Банка Интеса</w:t>
      </w:r>
    </w:p>
    <w:p w:rsidR="00B94FE1" w:rsidRPr="001430D4" w:rsidRDefault="00B94FE1" w:rsidP="00B94FE1">
      <w:pPr>
        <w:rPr>
          <w:rFonts w:ascii="Arial" w:hAnsi="Arial" w:cs="Arial"/>
          <w:i/>
          <w:iCs/>
        </w:rPr>
      </w:pPr>
      <w:r>
        <w:rPr>
          <w:rFonts w:ascii="Arial" w:hAnsi="Arial" w:cs="Arial"/>
          <w:i/>
          <w:iCs/>
        </w:rPr>
        <w:t>Телефон:018/804-523 Телефакс:018/803-350</w:t>
      </w:r>
    </w:p>
    <w:p w:rsidR="00B94FE1" w:rsidRDefault="00B94FE1" w:rsidP="00B94FE1">
      <w:pPr>
        <w:rPr>
          <w:rFonts w:ascii="Arial" w:hAnsi="Arial" w:cs="Arial"/>
          <w:i/>
          <w:iCs/>
        </w:rPr>
      </w:pPr>
      <w:r>
        <w:rPr>
          <w:rFonts w:ascii="Arial" w:hAnsi="Arial" w:cs="Arial"/>
          <w:i/>
          <w:iCs/>
        </w:rPr>
        <w:t xml:space="preserve">кога заступа. </w:t>
      </w:r>
      <w:r w:rsidR="00A206DC">
        <w:rPr>
          <w:rFonts w:ascii="Arial" w:hAnsi="Arial" w:cs="Arial"/>
          <w:iCs/>
        </w:rPr>
        <w:t>Милош Милошевић спец.стр.инж.саобр</w:t>
      </w:r>
    </w:p>
    <w:p w:rsidR="00B94FE1" w:rsidRPr="00BB045A" w:rsidRDefault="00B94FE1" w:rsidP="00B94FE1">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AB34C1" w:rsidRDefault="00AB34C1" w:rsidP="00B94FE1">
      <w:pPr>
        <w:rPr>
          <w:rFonts w:ascii="Arial" w:hAnsi="Arial" w:cs="Arial"/>
          <w:i/>
          <w:iCs/>
        </w:rPr>
      </w:pPr>
    </w:p>
    <w:p w:rsidR="00B94FE1" w:rsidRDefault="00B94FE1" w:rsidP="00B94FE1">
      <w:pPr>
        <w:rPr>
          <w:rFonts w:ascii="Arial" w:hAnsi="Arial" w:cs="Arial"/>
          <w:i/>
          <w:iCs/>
        </w:rPr>
      </w:pPr>
      <w:r>
        <w:rPr>
          <w:rFonts w:ascii="Arial" w:hAnsi="Arial" w:cs="Arial"/>
          <w:i/>
          <w:iCs/>
        </w:rPr>
        <w:t>и</w:t>
      </w:r>
    </w:p>
    <w:p w:rsidR="00B94FE1" w:rsidRDefault="00B94FE1" w:rsidP="00B94FE1">
      <w:pPr>
        <w:rPr>
          <w:rFonts w:ascii="Arial" w:hAnsi="Arial" w:cs="Arial"/>
          <w:i/>
          <w:iCs/>
        </w:rPr>
      </w:pPr>
      <w:r>
        <w:rPr>
          <w:rFonts w:ascii="Arial" w:hAnsi="Arial" w:cs="Arial"/>
          <w:i/>
          <w:iCs/>
        </w:rPr>
        <w:t>...............................................................................................</w:t>
      </w:r>
    </w:p>
    <w:p w:rsidR="00B94FE1" w:rsidRDefault="00B94FE1" w:rsidP="00B94FE1">
      <w:pPr>
        <w:rPr>
          <w:rFonts w:ascii="Arial" w:hAnsi="Arial" w:cs="Arial"/>
          <w:i/>
          <w:iCs/>
        </w:rPr>
      </w:pPr>
      <w:r>
        <w:rPr>
          <w:rFonts w:ascii="Arial" w:hAnsi="Arial" w:cs="Arial"/>
          <w:i/>
          <w:iCs/>
        </w:rPr>
        <w:t>са седиштем у ............................................, улица .........................................., ПИБ:.......................... Матични број: ........................................</w:t>
      </w:r>
    </w:p>
    <w:p w:rsidR="00B94FE1" w:rsidRDefault="00B94FE1" w:rsidP="00B94FE1">
      <w:pPr>
        <w:rPr>
          <w:rFonts w:ascii="Arial" w:hAnsi="Arial" w:cs="Arial"/>
          <w:i/>
          <w:iCs/>
        </w:rPr>
      </w:pPr>
      <w:r>
        <w:rPr>
          <w:rFonts w:ascii="Arial" w:hAnsi="Arial" w:cs="Arial"/>
          <w:i/>
          <w:iCs/>
        </w:rPr>
        <w:t>Број рачуна: ............................................ Назив банке:......................................,</w:t>
      </w:r>
    </w:p>
    <w:p w:rsidR="00B94FE1" w:rsidRDefault="00B94FE1" w:rsidP="00B94FE1">
      <w:pPr>
        <w:rPr>
          <w:rFonts w:ascii="Arial" w:hAnsi="Arial" w:cs="Arial"/>
          <w:i/>
          <w:iCs/>
        </w:rPr>
      </w:pPr>
      <w:r>
        <w:rPr>
          <w:rFonts w:ascii="Arial" w:hAnsi="Arial" w:cs="Arial"/>
          <w:i/>
          <w:iCs/>
        </w:rPr>
        <w:t>Телефон:............................Телефакс:</w:t>
      </w:r>
    </w:p>
    <w:p w:rsidR="00B94FE1" w:rsidRDefault="00B94FE1" w:rsidP="00B94FE1">
      <w:pPr>
        <w:rPr>
          <w:rFonts w:ascii="Arial" w:hAnsi="Arial" w:cs="Arial"/>
          <w:i/>
          <w:iCs/>
        </w:rPr>
      </w:pPr>
      <w:r>
        <w:rPr>
          <w:rFonts w:ascii="Arial" w:hAnsi="Arial" w:cs="Arial"/>
          <w:i/>
          <w:iCs/>
        </w:rPr>
        <w:t xml:space="preserve">кога заступа................................................................... </w:t>
      </w:r>
    </w:p>
    <w:p w:rsidR="00B94FE1" w:rsidRPr="00AB34C1" w:rsidRDefault="00B94FE1" w:rsidP="00B94FE1">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AB34C1" w:rsidRDefault="00AB34C1" w:rsidP="00B94FE1">
      <w:pPr>
        <w:rPr>
          <w:rFonts w:ascii="Arial" w:hAnsi="Arial" w:cs="Arial"/>
          <w:i/>
          <w:iCs/>
        </w:rPr>
      </w:pPr>
    </w:p>
    <w:p w:rsidR="00B94FE1" w:rsidRDefault="00B94FE1" w:rsidP="00B94FE1">
      <w:pPr>
        <w:rPr>
          <w:rFonts w:ascii="Arial" w:hAnsi="Arial" w:cs="Arial"/>
          <w:i/>
          <w:iCs/>
        </w:rPr>
      </w:pPr>
      <w:r>
        <w:rPr>
          <w:rFonts w:ascii="Arial" w:hAnsi="Arial" w:cs="Arial"/>
          <w:i/>
          <w:iCs/>
        </w:rPr>
        <w:t>................................................................................................</w:t>
      </w:r>
    </w:p>
    <w:p w:rsidR="00B94FE1" w:rsidRDefault="00B94FE1" w:rsidP="00B94FE1">
      <w:pPr>
        <w:rPr>
          <w:rFonts w:ascii="Arial" w:hAnsi="Arial" w:cs="Arial"/>
          <w:i/>
          <w:iCs/>
        </w:rPr>
      </w:pPr>
      <w:r>
        <w:rPr>
          <w:rFonts w:ascii="Arial" w:hAnsi="Arial" w:cs="Arial"/>
          <w:i/>
          <w:iCs/>
        </w:rPr>
        <w:t>са седиштем у ............................................, улица .........................................., ПИБ:.......................... Матични број: ........................................</w:t>
      </w:r>
    </w:p>
    <w:p w:rsidR="00B94FE1" w:rsidRDefault="00B94FE1" w:rsidP="00B94FE1">
      <w:pPr>
        <w:rPr>
          <w:rFonts w:ascii="Arial" w:hAnsi="Arial" w:cs="Arial"/>
          <w:i/>
          <w:iCs/>
        </w:rPr>
      </w:pPr>
      <w:r>
        <w:rPr>
          <w:rFonts w:ascii="Arial" w:hAnsi="Arial" w:cs="Arial"/>
          <w:i/>
          <w:iCs/>
        </w:rPr>
        <w:t>Број рачуна: ............................................ Назив банке:......................................,</w:t>
      </w:r>
    </w:p>
    <w:p w:rsidR="00B94FE1" w:rsidRDefault="00B94FE1" w:rsidP="00B94FE1">
      <w:pPr>
        <w:rPr>
          <w:rFonts w:ascii="Arial" w:hAnsi="Arial" w:cs="Arial"/>
          <w:i/>
          <w:iCs/>
        </w:rPr>
      </w:pPr>
      <w:r>
        <w:rPr>
          <w:rFonts w:ascii="Arial" w:hAnsi="Arial" w:cs="Arial"/>
          <w:i/>
          <w:iCs/>
        </w:rPr>
        <w:t>Телефон:............................Телефакс:</w:t>
      </w:r>
    </w:p>
    <w:p w:rsidR="00B94FE1" w:rsidRDefault="00B94FE1" w:rsidP="00B94FE1">
      <w:pPr>
        <w:rPr>
          <w:rFonts w:ascii="Arial" w:hAnsi="Arial" w:cs="Arial"/>
          <w:i/>
          <w:iCs/>
        </w:rPr>
      </w:pPr>
      <w:r>
        <w:rPr>
          <w:rFonts w:ascii="Arial" w:hAnsi="Arial" w:cs="Arial"/>
          <w:i/>
          <w:iCs/>
        </w:rPr>
        <w:t xml:space="preserve">кога заступа................................................................... </w:t>
      </w:r>
    </w:p>
    <w:p w:rsidR="00B94FE1" w:rsidRPr="00AB34C1" w:rsidRDefault="00B94FE1" w:rsidP="00B94FE1">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AB34C1" w:rsidRDefault="00AB34C1" w:rsidP="00B94FE1">
      <w:pPr>
        <w:rPr>
          <w:rFonts w:ascii="Arial" w:hAnsi="Arial" w:cs="Arial"/>
          <w:i/>
          <w:iCs/>
        </w:rPr>
      </w:pPr>
    </w:p>
    <w:p w:rsidR="00B94FE1" w:rsidRDefault="00B94FE1" w:rsidP="00B94FE1">
      <w:pPr>
        <w:rPr>
          <w:rFonts w:ascii="Arial" w:hAnsi="Arial" w:cs="Arial"/>
          <w:i/>
          <w:iCs/>
        </w:rPr>
      </w:pPr>
      <w:r>
        <w:rPr>
          <w:rFonts w:ascii="Arial" w:hAnsi="Arial" w:cs="Arial"/>
          <w:i/>
          <w:iCs/>
        </w:rPr>
        <w:t>................................................................................................</w:t>
      </w:r>
    </w:p>
    <w:p w:rsidR="00B94FE1" w:rsidRDefault="00B94FE1" w:rsidP="00B94FE1">
      <w:pPr>
        <w:rPr>
          <w:rFonts w:ascii="Arial" w:hAnsi="Arial" w:cs="Arial"/>
          <w:i/>
          <w:iCs/>
        </w:rPr>
      </w:pPr>
      <w:r>
        <w:rPr>
          <w:rFonts w:ascii="Arial" w:hAnsi="Arial" w:cs="Arial"/>
          <w:i/>
          <w:iCs/>
        </w:rPr>
        <w:t>са седиштем у ............................................, улица .........................................., ПИБ:.......................... Матични број: ........................................</w:t>
      </w:r>
    </w:p>
    <w:p w:rsidR="00B94FE1" w:rsidRDefault="00B94FE1" w:rsidP="00B94FE1">
      <w:pPr>
        <w:rPr>
          <w:rFonts w:ascii="Arial" w:hAnsi="Arial" w:cs="Arial"/>
          <w:i/>
          <w:iCs/>
        </w:rPr>
      </w:pPr>
      <w:r>
        <w:rPr>
          <w:rFonts w:ascii="Arial" w:hAnsi="Arial" w:cs="Arial"/>
          <w:i/>
          <w:iCs/>
        </w:rPr>
        <w:t>Број рачуна: ............................................ Назив банке:......................................,</w:t>
      </w:r>
    </w:p>
    <w:p w:rsidR="00B94FE1" w:rsidRDefault="00B94FE1" w:rsidP="00B94FE1">
      <w:pPr>
        <w:rPr>
          <w:rFonts w:ascii="Arial" w:hAnsi="Arial" w:cs="Arial"/>
          <w:i/>
          <w:iCs/>
        </w:rPr>
      </w:pPr>
      <w:r>
        <w:rPr>
          <w:rFonts w:ascii="Arial" w:hAnsi="Arial" w:cs="Arial"/>
          <w:i/>
          <w:iCs/>
        </w:rPr>
        <w:t>Телефон:............................Телефакс:</w:t>
      </w:r>
    </w:p>
    <w:p w:rsidR="00B94FE1" w:rsidRDefault="00B94FE1" w:rsidP="00B94FE1">
      <w:pPr>
        <w:rPr>
          <w:rFonts w:ascii="Arial" w:hAnsi="Arial" w:cs="Arial"/>
          <w:i/>
          <w:iCs/>
        </w:rPr>
      </w:pPr>
      <w:r>
        <w:rPr>
          <w:rFonts w:ascii="Arial" w:hAnsi="Arial" w:cs="Arial"/>
          <w:i/>
          <w:iCs/>
        </w:rPr>
        <w:t xml:space="preserve">кога заступа................................................................... </w:t>
      </w:r>
    </w:p>
    <w:p w:rsidR="00B94FE1" w:rsidRPr="00AB34C1" w:rsidRDefault="00B94FE1" w:rsidP="00B94FE1">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AB34C1" w:rsidRDefault="00AB34C1" w:rsidP="00B94FE1">
      <w:pPr>
        <w:rPr>
          <w:rFonts w:ascii="Arial" w:hAnsi="Arial" w:cs="Arial"/>
          <w:i/>
          <w:iCs/>
        </w:rPr>
      </w:pPr>
    </w:p>
    <w:p w:rsidR="00AB34C1" w:rsidRDefault="00AB34C1" w:rsidP="00B94FE1">
      <w:pPr>
        <w:rPr>
          <w:rFonts w:ascii="Arial" w:hAnsi="Arial" w:cs="Arial"/>
          <w:i/>
          <w:iCs/>
        </w:rPr>
      </w:pPr>
    </w:p>
    <w:p w:rsidR="00B94FE1" w:rsidRDefault="00B94FE1" w:rsidP="00B94FE1">
      <w:pPr>
        <w:rPr>
          <w:rFonts w:ascii="Arial" w:hAnsi="Arial" w:cs="Arial"/>
          <w:i/>
          <w:iCs/>
        </w:rPr>
      </w:pPr>
      <w:r>
        <w:rPr>
          <w:rFonts w:ascii="Arial" w:hAnsi="Arial" w:cs="Arial"/>
          <w:i/>
          <w:iCs/>
        </w:rPr>
        <w:t>Основ уговора:</w:t>
      </w:r>
    </w:p>
    <w:p w:rsidR="00B94FE1" w:rsidRPr="00A206DC" w:rsidRDefault="00F91E5D" w:rsidP="00B94FE1">
      <w:pPr>
        <w:rPr>
          <w:rFonts w:ascii="Arial" w:hAnsi="Arial" w:cs="Arial"/>
          <w:i/>
          <w:iCs/>
        </w:rPr>
      </w:pPr>
      <w:r>
        <w:rPr>
          <w:rFonts w:ascii="Arial" w:hAnsi="Arial" w:cs="Arial"/>
          <w:i/>
          <w:iCs/>
        </w:rPr>
        <w:t>ЈНМВ  Број: 1</w:t>
      </w:r>
      <w:r w:rsidR="00A206DC">
        <w:rPr>
          <w:rFonts w:ascii="Arial" w:hAnsi="Arial" w:cs="Arial"/>
          <w:i/>
          <w:iCs/>
        </w:rPr>
        <w:t>3</w:t>
      </w:r>
      <w:r w:rsidR="00B94FE1">
        <w:rPr>
          <w:rFonts w:ascii="Arial" w:hAnsi="Arial" w:cs="Arial"/>
          <w:i/>
          <w:iCs/>
        </w:rPr>
        <w:t>/201</w:t>
      </w:r>
      <w:r w:rsidR="00A206DC">
        <w:rPr>
          <w:rFonts w:ascii="Arial" w:hAnsi="Arial" w:cs="Arial"/>
          <w:i/>
          <w:iCs/>
        </w:rPr>
        <w:t>7</w:t>
      </w:r>
    </w:p>
    <w:p w:rsidR="00B94FE1" w:rsidRDefault="00B94FE1" w:rsidP="00B94FE1">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B94FE1" w:rsidRDefault="00B94FE1" w:rsidP="00B94FE1">
      <w:pPr>
        <w:rPr>
          <w:rFonts w:ascii="Arial" w:hAnsi="Arial" w:cs="Arial"/>
          <w:i/>
          <w:iCs/>
        </w:rPr>
      </w:pPr>
      <w:r>
        <w:rPr>
          <w:rFonts w:ascii="Arial" w:hAnsi="Arial" w:cs="Arial"/>
          <w:i/>
          <w:iCs/>
        </w:rPr>
        <w:t>Понуда понуђача бр. ______ од...............................</w:t>
      </w:r>
    </w:p>
    <w:p w:rsidR="00B94FE1" w:rsidRPr="00AB34C1" w:rsidRDefault="00B94FE1" w:rsidP="00B94FE1">
      <w:pPr>
        <w:rPr>
          <w:rFonts w:ascii="Arial" w:hAnsi="Arial" w:cs="Arial"/>
          <w:i/>
          <w:iCs/>
        </w:rPr>
      </w:pPr>
    </w:p>
    <w:p w:rsidR="00AB34C1" w:rsidRDefault="00AB34C1" w:rsidP="00B94FE1">
      <w:pPr>
        <w:rPr>
          <w:rFonts w:ascii="Arial" w:hAnsi="Arial" w:cs="Arial"/>
          <w:i/>
          <w:iCs/>
        </w:rPr>
      </w:pPr>
    </w:p>
    <w:p w:rsidR="00B94FE1" w:rsidRDefault="00B94FE1" w:rsidP="00B94FE1">
      <w:pPr>
        <w:rPr>
          <w:rFonts w:ascii="Arial" w:hAnsi="Arial" w:cs="Arial"/>
          <w:i/>
          <w:iCs/>
        </w:rPr>
      </w:pPr>
      <w:r>
        <w:rPr>
          <w:rFonts w:ascii="Arial" w:hAnsi="Arial" w:cs="Arial"/>
          <w:i/>
          <w:iCs/>
        </w:rPr>
        <w:lastRenderedPageBreak/>
        <w:t>ПРЕДМЕТ УГОВОРА</w:t>
      </w:r>
    </w:p>
    <w:p w:rsidR="00B94FE1" w:rsidRDefault="00B94FE1" w:rsidP="00B94FE1">
      <w:pPr>
        <w:jc w:val="center"/>
        <w:rPr>
          <w:rFonts w:ascii="Arial" w:hAnsi="Arial" w:cs="Arial"/>
          <w:i/>
          <w:iCs/>
        </w:rPr>
      </w:pPr>
      <w:r>
        <w:rPr>
          <w:rFonts w:ascii="Arial" w:hAnsi="Arial" w:cs="Arial"/>
          <w:i/>
          <w:iCs/>
        </w:rPr>
        <w:t>Члан 2.</w:t>
      </w:r>
    </w:p>
    <w:p w:rsidR="00B94FE1" w:rsidRDefault="00B94FE1" w:rsidP="00B94FE1">
      <w:pPr>
        <w:jc w:val="center"/>
        <w:rPr>
          <w:rFonts w:ascii="Arial" w:hAnsi="Arial" w:cs="Arial"/>
          <w:i/>
          <w:iCs/>
        </w:rPr>
      </w:pPr>
    </w:p>
    <w:p w:rsidR="00B94FE1" w:rsidRPr="00AB34C1" w:rsidRDefault="00B94FE1" w:rsidP="00B94FE1">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w:t>
      </w:r>
      <w:r w:rsidR="00B13F1B">
        <w:rPr>
          <w:rFonts w:ascii="Arial" w:hAnsi="Arial" w:cs="Arial"/>
          <w:iCs/>
        </w:rPr>
        <w:t>12 месеци од дана потписивања обе стране</w:t>
      </w:r>
      <w:r>
        <w:rPr>
          <w:rFonts w:ascii="Arial" w:hAnsi="Arial" w:cs="Arial"/>
          <w:iCs/>
        </w:rPr>
        <w:t>.У свему према понуди понуђача бр._____ од._____.201</w:t>
      </w:r>
      <w:r w:rsidR="00A206DC">
        <w:rPr>
          <w:rFonts w:ascii="Arial" w:hAnsi="Arial" w:cs="Arial"/>
          <w:iCs/>
        </w:rPr>
        <w:t>7</w:t>
      </w:r>
      <w:r>
        <w:rPr>
          <w:rFonts w:ascii="Arial" w:hAnsi="Arial" w:cs="Arial"/>
          <w:iCs/>
        </w:rPr>
        <w:t>.године  и конкурсн</w:t>
      </w:r>
      <w:r w:rsidR="00B13F1B">
        <w:rPr>
          <w:rFonts w:ascii="Arial" w:hAnsi="Arial" w:cs="Arial"/>
          <w:iCs/>
        </w:rPr>
        <w:t>ом</w:t>
      </w:r>
      <w:r w:rsidR="00F91E5D">
        <w:rPr>
          <w:rFonts w:ascii="Arial" w:hAnsi="Arial" w:cs="Arial"/>
          <w:iCs/>
        </w:rPr>
        <w:t xml:space="preserve"> документацијом наручиоца бр.1</w:t>
      </w:r>
      <w:r w:rsidR="00A206DC">
        <w:rPr>
          <w:rFonts w:ascii="Arial" w:hAnsi="Arial" w:cs="Arial"/>
          <w:iCs/>
        </w:rPr>
        <w:t>3</w:t>
      </w:r>
      <w:r w:rsidR="00E20A5E">
        <w:rPr>
          <w:rFonts w:ascii="Arial" w:hAnsi="Arial" w:cs="Arial"/>
          <w:iCs/>
        </w:rPr>
        <w:t>/201</w:t>
      </w:r>
      <w:r w:rsidR="00A206DC">
        <w:rPr>
          <w:rFonts w:ascii="Arial" w:hAnsi="Arial" w:cs="Arial"/>
          <w:iCs/>
        </w:rPr>
        <w:t>7</w:t>
      </w:r>
      <w:r>
        <w:rPr>
          <w:rFonts w:ascii="Arial" w:hAnsi="Arial" w:cs="Arial"/>
          <w:iCs/>
        </w:rPr>
        <w:t>.</w:t>
      </w:r>
    </w:p>
    <w:p w:rsidR="00AB34C1" w:rsidRDefault="00AB34C1" w:rsidP="00B94FE1">
      <w:pPr>
        <w:rPr>
          <w:rFonts w:ascii="Arial" w:hAnsi="Arial" w:cs="Arial"/>
          <w:iCs/>
        </w:rPr>
      </w:pPr>
    </w:p>
    <w:p w:rsidR="00B94FE1" w:rsidRDefault="00B94FE1" w:rsidP="00B94FE1">
      <w:pPr>
        <w:rPr>
          <w:rFonts w:ascii="Arial" w:hAnsi="Arial" w:cs="Arial"/>
          <w:iCs/>
        </w:rPr>
      </w:pPr>
      <w:r>
        <w:rPr>
          <w:rFonts w:ascii="Arial" w:hAnsi="Arial" w:cs="Arial"/>
          <w:iCs/>
        </w:rPr>
        <w:t xml:space="preserve">ВРЕДНОСТ ДОБАРА </w:t>
      </w:r>
    </w:p>
    <w:p w:rsidR="00B94FE1" w:rsidRDefault="00B94FE1" w:rsidP="00B94FE1">
      <w:pPr>
        <w:jc w:val="center"/>
        <w:rPr>
          <w:rFonts w:ascii="Arial" w:hAnsi="Arial" w:cs="Arial"/>
          <w:iCs/>
        </w:rPr>
      </w:pPr>
      <w:r>
        <w:rPr>
          <w:rFonts w:ascii="Arial" w:hAnsi="Arial" w:cs="Arial"/>
          <w:iCs/>
        </w:rPr>
        <w:t>Члан 3.</w:t>
      </w:r>
    </w:p>
    <w:p w:rsidR="00B94FE1" w:rsidRPr="00C3532C" w:rsidRDefault="00B94FE1" w:rsidP="00B94FE1">
      <w:pPr>
        <w:jc w:val="center"/>
        <w:rPr>
          <w:rFonts w:ascii="Arial" w:hAnsi="Arial" w:cs="Arial"/>
          <w:iCs/>
        </w:rPr>
      </w:pPr>
    </w:p>
    <w:p w:rsidR="00B13F1B" w:rsidRDefault="00B94FE1" w:rsidP="00B94FE1">
      <w:pPr>
        <w:rPr>
          <w:rFonts w:ascii="Arial" w:hAnsi="Arial" w:cs="Arial"/>
          <w:iCs/>
        </w:rPr>
      </w:pPr>
      <w:r>
        <w:rPr>
          <w:rFonts w:ascii="Arial" w:hAnsi="Arial" w:cs="Arial"/>
          <w:iCs/>
        </w:rPr>
        <w:t xml:space="preserve">Вредност набавке по овом уговору чини процењена  вредност </w:t>
      </w:r>
      <w:r w:rsidR="00B13F1B">
        <w:rPr>
          <w:rFonts w:ascii="Arial" w:hAnsi="Arial" w:cs="Arial"/>
          <w:iCs/>
        </w:rPr>
        <w:t>__________</w:t>
      </w:r>
      <w:r>
        <w:rPr>
          <w:rFonts w:ascii="Arial" w:hAnsi="Arial" w:cs="Arial"/>
          <w:iCs/>
        </w:rPr>
        <w:t xml:space="preserve"> дин.</w:t>
      </w:r>
    </w:p>
    <w:p w:rsidR="00B94FE1" w:rsidRPr="00EA75E1" w:rsidRDefault="00B94FE1" w:rsidP="00B94FE1">
      <w:pPr>
        <w:rPr>
          <w:rFonts w:ascii="Arial" w:hAnsi="Arial" w:cs="Arial"/>
          <w:iCs/>
        </w:rPr>
      </w:pPr>
      <w:r>
        <w:rPr>
          <w:rFonts w:ascii="Arial" w:hAnsi="Arial" w:cs="Arial"/>
          <w:iCs/>
        </w:rPr>
        <w:t xml:space="preserve">без ПДВ-а, односно </w:t>
      </w:r>
      <w:r w:rsidR="00B13F1B">
        <w:rPr>
          <w:rFonts w:ascii="Arial" w:hAnsi="Arial" w:cs="Arial"/>
          <w:iCs/>
        </w:rPr>
        <w:t>___________</w:t>
      </w:r>
      <w:r>
        <w:rPr>
          <w:rFonts w:ascii="Arial" w:hAnsi="Arial" w:cs="Arial"/>
          <w:iCs/>
        </w:rPr>
        <w:t xml:space="preserve"> дин. са ПДВ-ом.</w:t>
      </w:r>
    </w:p>
    <w:p w:rsidR="00B94FE1" w:rsidRDefault="00B94FE1" w:rsidP="00B94FE1">
      <w:pPr>
        <w:rPr>
          <w:rFonts w:ascii="Arial" w:hAnsi="Arial" w:cs="Arial"/>
          <w:iCs/>
        </w:rPr>
      </w:pPr>
      <w:r>
        <w:rPr>
          <w:rFonts w:ascii="Arial" w:hAnsi="Arial" w:cs="Arial"/>
          <w:iCs/>
        </w:rPr>
        <w:t>Цена је фиксна и не може се мењати.</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УСЛОВИ И НАЧИН ПЛАЋАЊА</w:t>
      </w:r>
    </w:p>
    <w:p w:rsidR="00B94FE1" w:rsidRDefault="00B94FE1" w:rsidP="00B94FE1">
      <w:pPr>
        <w:jc w:val="center"/>
        <w:rPr>
          <w:rFonts w:ascii="Arial" w:hAnsi="Arial" w:cs="Arial"/>
          <w:iCs/>
        </w:rPr>
      </w:pPr>
      <w:r>
        <w:rPr>
          <w:rFonts w:ascii="Arial" w:hAnsi="Arial" w:cs="Arial"/>
          <w:iCs/>
        </w:rPr>
        <w:t>Члан 4.</w:t>
      </w:r>
    </w:p>
    <w:p w:rsidR="00B94FE1" w:rsidRPr="00C3532C"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B94FE1" w:rsidRDefault="00B94FE1" w:rsidP="00B94FE1">
      <w:pPr>
        <w:rPr>
          <w:rFonts w:ascii="Arial" w:hAnsi="Arial" w:cs="Arial"/>
          <w:iCs/>
        </w:rPr>
      </w:pPr>
      <w:r>
        <w:rPr>
          <w:rFonts w:ascii="Arial" w:hAnsi="Arial" w:cs="Arial"/>
          <w:iCs/>
        </w:rPr>
        <w:t>Авансно плаћање није дозвољено.</w:t>
      </w:r>
    </w:p>
    <w:p w:rsidR="00B94FE1" w:rsidRPr="00C3532C"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 xml:space="preserve">ИСПОРУКА ДОБАРА </w:t>
      </w:r>
    </w:p>
    <w:p w:rsidR="00BB504F" w:rsidRDefault="00B94FE1" w:rsidP="00BB504F">
      <w:pPr>
        <w:jc w:val="center"/>
        <w:rPr>
          <w:rFonts w:ascii="Arial" w:hAnsi="Arial" w:cs="Arial"/>
          <w:iCs/>
        </w:rPr>
      </w:pPr>
      <w:r>
        <w:rPr>
          <w:rFonts w:ascii="Arial" w:hAnsi="Arial" w:cs="Arial"/>
          <w:iCs/>
        </w:rPr>
        <w:t>Члан 5.</w:t>
      </w:r>
    </w:p>
    <w:p w:rsidR="00BB504F" w:rsidRDefault="00BB504F" w:rsidP="00BB504F">
      <w:pPr>
        <w:jc w:val="center"/>
        <w:rPr>
          <w:rFonts w:ascii="Arial" w:hAnsi="Arial" w:cs="Arial"/>
          <w:iCs/>
        </w:rPr>
      </w:pPr>
    </w:p>
    <w:p w:rsidR="00BB504F" w:rsidRPr="00BB504F" w:rsidRDefault="00B94FE1"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BB504F" w:rsidRPr="00BB504F" w:rsidRDefault="00BB504F" w:rsidP="00BB504F">
      <w:pPr>
        <w:rPr>
          <w:rFonts w:ascii="Arial" w:hAnsi="Arial" w:cs="Arial"/>
          <w:iCs/>
        </w:rPr>
      </w:pPr>
      <w:r>
        <w:rPr>
          <w:rFonts w:ascii="Arial" w:hAnsi="Arial" w:cs="Arial"/>
          <w:iCs/>
        </w:rPr>
        <w:t>Место испоруке: ф-цо  адреса Понуђача _________________________________</w:t>
      </w:r>
    </w:p>
    <w:p w:rsidR="00BB504F" w:rsidRDefault="00BB504F" w:rsidP="00BB504F">
      <w:pPr>
        <w:rPr>
          <w:rFonts w:ascii="Arial" w:hAnsi="Arial" w:cs="Arial"/>
          <w:iCs/>
        </w:rPr>
      </w:pPr>
    </w:p>
    <w:p w:rsidR="00B94FE1" w:rsidRDefault="00B94FE1" w:rsidP="00BB504F">
      <w:pPr>
        <w:rPr>
          <w:rFonts w:ascii="Arial" w:hAnsi="Arial" w:cs="Arial"/>
          <w:iCs/>
        </w:rPr>
      </w:pPr>
      <w:r>
        <w:rPr>
          <w:rFonts w:ascii="Arial" w:hAnsi="Arial" w:cs="Arial"/>
          <w:iCs/>
        </w:rPr>
        <w:t>ПРАВА И ОБАВЕЗЕ ДОБАВЉАЧА</w:t>
      </w:r>
    </w:p>
    <w:p w:rsidR="00B94FE1" w:rsidRDefault="00B94FE1" w:rsidP="00B94FE1">
      <w:pPr>
        <w:jc w:val="center"/>
        <w:rPr>
          <w:rFonts w:ascii="Arial" w:hAnsi="Arial" w:cs="Arial"/>
          <w:iCs/>
        </w:rPr>
      </w:pPr>
      <w:r>
        <w:rPr>
          <w:rFonts w:ascii="Arial" w:hAnsi="Arial" w:cs="Arial"/>
          <w:iCs/>
        </w:rPr>
        <w:t>Члан 6.</w:t>
      </w:r>
    </w:p>
    <w:p w:rsidR="00B94FE1" w:rsidRPr="00C3532C"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Добављач је у обавези да се:</w:t>
      </w:r>
    </w:p>
    <w:p w:rsidR="00B94FE1" w:rsidRDefault="00B94FE1" w:rsidP="00B94FE1">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B94FE1" w:rsidRDefault="00B94FE1" w:rsidP="00B94FE1">
      <w:pPr>
        <w:rPr>
          <w:rFonts w:ascii="Arial" w:hAnsi="Arial" w:cs="Arial"/>
          <w:iCs/>
        </w:rPr>
      </w:pP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 xml:space="preserve">ПРАВА И ОБАВЕЗЕ НАРУЧИОЦА </w:t>
      </w:r>
    </w:p>
    <w:p w:rsidR="00B94FE1" w:rsidRDefault="00B94FE1" w:rsidP="00B94FE1">
      <w:pPr>
        <w:jc w:val="center"/>
        <w:rPr>
          <w:rFonts w:ascii="Arial" w:hAnsi="Arial" w:cs="Arial"/>
          <w:iCs/>
        </w:rPr>
      </w:pPr>
      <w:r>
        <w:rPr>
          <w:rFonts w:ascii="Arial" w:hAnsi="Arial" w:cs="Arial"/>
          <w:iCs/>
        </w:rPr>
        <w:t>Члан 7.</w:t>
      </w:r>
    </w:p>
    <w:p w:rsidR="00B94FE1" w:rsidRPr="00C3532C" w:rsidRDefault="00B94FE1" w:rsidP="00B94FE1">
      <w:pPr>
        <w:jc w:val="center"/>
        <w:rPr>
          <w:rFonts w:ascii="Arial" w:hAnsi="Arial" w:cs="Arial"/>
          <w:iCs/>
        </w:rPr>
      </w:pPr>
    </w:p>
    <w:p w:rsidR="00B94FE1" w:rsidRPr="001A4013" w:rsidRDefault="00B94FE1" w:rsidP="00B94FE1">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B94FE1" w:rsidRDefault="00B94FE1" w:rsidP="00B94FE1">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НАКНАДА ШТЕТЕ</w:t>
      </w:r>
    </w:p>
    <w:p w:rsidR="00B94FE1" w:rsidRDefault="00B94FE1" w:rsidP="00B94FE1">
      <w:pPr>
        <w:jc w:val="center"/>
        <w:rPr>
          <w:rFonts w:ascii="Arial" w:hAnsi="Arial" w:cs="Arial"/>
          <w:iCs/>
        </w:rPr>
      </w:pPr>
      <w:r>
        <w:rPr>
          <w:rFonts w:ascii="Arial" w:hAnsi="Arial" w:cs="Arial"/>
          <w:iCs/>
        </w:rPr>
        <w:t>Члан 8.</w:t>
      </w:r>
    </w:p>
    <w:p w:rsidR="00B94FE1"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 xml:space="preserve">РАСКИД УГОВОРА </w:t>
      </w:r>
    </w:p>
    <w:p w:rsidR="00B94FE1" w:rsidRDefault="00B94FE1" w:rsidP="00B94FE1">
      <w:pPr>
        <w:jc w:val="center"/>
        <w:rPr>
          <w:rFonts w:ascii="Arial" w:hAnsi="Arial" w:cs="Arial"/>
          <w:iCs/>
        </w:rPr>
      </w:pPr>
      <w:r>
        <w:rPr>
          <w:rFonts w:ascii="Arial" w:hAnsi="Arial" w:cs="Arial"/>
          <w:iCs/>
        </w:rPr>
        <w:t>Члан 9.</w:t>
      </w:r>
    </w:p>
    <w:p w:rsidR="00B94FE1" w:rsidRDefault="00B94FE1" w:rsidP="00B94FE1">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B94FE1" w:rsidRDefault="00B94FE1" w:rsidP="00B94FE1">
      <w:pPr>
        <w:rPr>
          <w:rFonts w:ascii="Arial" w:hAnsi="Arial" w:cs="Arial"/>
          <w:iCs/>
        </w:rPr>
      </w:pPr>
      <w:r>
        <w:rPr>
          <w:rFonts w:ascii="Arial" w:hAnsi="Arial" w:cs="Arial"/>
          <w:iCs/>
        </w:rPr>
        <w:t>Ако Добављач не испуни об</w:t>
      </w:r>
      <w:r w:rsidR="00B13F1B">
        <w:rPr>
          <w:rFonts w:ascii="Arial" w:hAnsi="Arial" w:cs="Arial"/>
          <w:iCs/>
        </w:rPr>
        <w:t>авезу испоруке предметних услуга</w:t>
      </w:r>
      <w:r>
        <w:rPr>
          <w:rFonts w:ascii="Arial" w:hAnsi="Arial" w:cs="Arial"/>
          <w:iCs/>
        </w:rPr>
        <w:t xml:space="preserve"> , овај уговор се раскида по самом закону.</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ОСТАЛЕ ОДРЕДБЕ</w:t>
      </w:r>
    </w:p>
    <w:p w:rsidR="00B94FE1" w:rsidRDefault="00B94FE1" w:rsidP="00B94FE1">
      <w:pPr>
        <w:jc w:val="center"/>
        <w:rPr>
          <w:rFonts w:ascii="Arial" w:hAnsi="Arial" w:cs="Arial"/>
          <w:iCs/>
        </w:rPr>
      </w:pPr>
      <w:r>
        <w:rPr>
          <w:rFonts w:ascii="Arial" w:hAnsi="Arial" w:cs="Arial"/>
          <w:iCs/>
        </w:rPr>
        <w:t>Члан 10.</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B94FE1" w:rsidRDefault="00B94FE1" w:rsidP="00B94FE1">
      <w:pPr>
        <w:jc w:val="center"/>
        <w:rPr>
          <w:rFonts w:ascii="Arial" w:hAnsi="Arial" w:cs="Arial"/>
          <w:iCs/>
        </w:rPr>
      </w:pPr>
      <w:r>
        <w:rPr>
          <w:rFonts w:ascii="Arial" w:hAnsi="Arial" w:cs="Arial"/>
          <w:iCs/>
        </w:rPr>
        <w:t>Члан 11.</w:t>
      </w:r>
    </w:p>
    <w:p w:rsidR="00B94FE1"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 xml:space="preserve">Саставни део овог уговора чини Понуда </w:t>
      </w:r>
      <w:r w:rsidR="00B13F1B">
        <w:rPr>
          <w:rFonts w:ascii="Arial" w:hAnsi="Arial" w:cs="Arial"/>
          <w:iCs/>
        </w:rPr>
        <w:t>Понуђача бр.____  од __.__.201</w:t>
      </w:r>
      <w:r w:rsidR="00A206DC">
        <w:rPr>
          <w:rFonts w:ascii="Arial" w:hAnsi="Arial" w:cs="Arial"/>
          <w:iCs/>
        </w:rPr>
        <w:t>7</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B94FE1" w:rsidRDefault="00B94FE1" w:rsidP="00B94FE1">
      <w:pPr>
        <w:rPr>
          <w:rFonts w:ascii="Arial" w:hAnsi="Arial" w:cs="Arial"/>
          <w:iCs/>
        </w:rPr>
      </w:pPr>
    </w:p>
    <w:p w:rsidR="00B94FE1" w:rsidRDefault="00B94FE1" w:rsidP="00B94FE1">
      <w:pPr>
        <w:jc w:val="center"/>
        <w:rPr>
          <w:rFonts w:ascii="Arial" w:hAnsi="Arial" w:cs="Arial"/>
          <w:iCs/>
        </w:rPr>
      </w:pPr>
      <w:r>
        <w:rPr>
          <w:rFonts w:ascii="Arial" w:hAnsi="Arial" w:cs="Arial"/>
          <w:iCs/>
        </w:rPr>
        <w:t>Члан 12.</w:t>
      </w:r>
    </w:p>
    <w:p w:rsidR="00B94FE1" w:rsidRPr="00D8182F"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B94FE1" w:rsidRDefault="00B94FE1" w:rsidP="00B94FE1">
      <w:pPr>
        <w:rPr>
          <w:rFonts w:ascii="Arial" w:hAnsi="Arial" w:cs="Arial"/>
          <w:iCs/>
        </w:rPr>
      </w:pPr>
    </w:p>
    <w:p w:rsidR="00B94FE1" w:rsidRDefault="00B94FE1" w:rsidP="00B94FE1">
      <w:pPr>
        <w:jc w:val="center"/>
        <w:rPr>
          <w:rFonts w:ascii="Arial" w:hAnsi="Arial" w:cs="Arial"/>
          <w:iCs/>
        </w:rPr>
      </w:pPr>
      <w:r>
        <w:rPr>
          <w:rFonts w:ascii="Arial" w:hAnsi="Arial" w:cs="Arial"/>
          <w:iCs/>
        </w:rPr>
        <w:t>Члан 13.</w:t>
      </w:r>
    </w:p>
    <w:p w:rsidR="00B94FE1" w:rsidRDefault="00B94FE1" w:rsidP="00B94FE1">
      <w:pPr>
        <w:rPr>
          <w:rFonts w:ascii="Arial" w:hAnsi="Arial" w:cs="Arial"/>
          <w:iCs/>
        </w:rPr>
      </w:pPr>
    </w:p>
    <w:p w:rsidR="00B94FE1" w:rsidRPr="00BB045A" w:rsidRDefault="00B13F1B" w:rsidP="00B94FE1">
      <w:pPr>
        <w:rPr>
          <w:rFonts w:ascii="Arial" w:hAnsi="Arial" w:cs="Arial"/>
          <w:iCs/>
        </w:rPr>
      </w:pPr>
      <w:r>
        <w:rPr>
          <w:rFonts w:ascii="Arial" w:hAnsi="Arial" w:cs="Arial"/>
          <w:iCs/>
        </w:rPr>
        <w:t>Овај уговор је сачињен у 4 (четири</w:t>
      </w:r>
      <w:r w:rsidR="00B94FE1">
        <w:rPr>
          <w:rFonts w:ascii="Arial" w:hAnsi="Arial" w:cs="Arial"/>
          <w:iCs/>
        </w:rPr>
        <w:t>) приметак</w:t>
      </w:r>
      <w:r>
        <w:rPr>
          <w:rFonts w:ascii="Arial" w:hAnsi="Arial" w:cs="Arial"/>
          <w:iCs/>
        </w:rPr>
        <w:t>а , а свака страна задржава по 2 (два</w:t>
      </w:r>
      <w:r w:rsidR="00B94FE1">
        <w:rPr>
          <w:rFonts w:ascii="Arial" w:hAnsi="Arial" w:cs="Arial"/>
          <w:iCs/>
        </w:rPr>
        <w:t>) примерка</w:t>
      </w:r>
      <w:r w:rsidR="00BB045A">
        <w:rPr>
          <w:rFonts w:ascii="Arial" w:hAnsi="Arial" w:cs="Arial"/>
          <w:iCs/>
        </w:rPr>
        <w:t>.</w:t>
      </w:r>
    </w:p>
    <w:p w:rsidR="00B94FE1" w:rsidRPr="00BB045A" w:rsidRDefault="00B94FE1" w:rsidP="00B94FE1">
      <w:pPr>
        <w:rPr>
          <w:rFonts w:ascii="Arial" w:hAnsi="Arial" w:cs="Arial"/>
          <w:iCs/>
        </w:rPr>
      </w:pP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ЗА НАРУЧИОЦА                                                     ЗА ДОБАВЉАЧА (ПОНУЂАЧА)</w:t>
      </w:r>
    </w:p>
    <w:p w:rsidR="00B94FE1" w:rsidRDefault="00B94FE1" w:rsidP="00B94FE1">
      <w:pPr>
        <w:rPr>
          <w:rFonts w:ascii="Arial" w:hAnsi="Arial" w:cs="Arial"/>
          <w:iCs/>
        </w:rPr>
      </w:pPr>
    </w:p>
    <w:p w:rsidR="00B94FE1" w:rsidRDefault="00B94FE1" w:rsidP="00B94FE1">
      <w:pPr>
        <w:rPr>
          <w:rFonts w:ascii="Arial" w:hAnsi="Arial" w:cs="Arial"/>
          <w:iCs/>
        </w:rPr>
      </w:pPr>
    </w:p>
    <w:p w:rsidR="00B94FE1" w:rsidRDefault="00B94FE1" w:rsidP="00B94FE1">
      <w:pPr>
        <w:rPr>
          <w:rFonts w:ascii="Arial" w:hAnsi="Arial" w:cs="Arial"/>
          <w:iCs/>
        </w:rPr>
      </w:pPr>
    </w:p>
    <w:p w:rsidR="00B94FE1" w:rsidRDefault="00B94FE1" w:rsidP="00B94FE1">
      <w:pPr>
        <w:rPr>
          <w:rFonts w:ascii="Arial" w:hAnsi="Arial" w:cs="Arial"/>
          <w:iCs/>
        </w:rPr>
      </w:pPr>
    </w:p>
    <w:p w:rsidR="00B94FE1" w:rsidRPr="00704A4F" w:rsidRDefault="00B94FE1" w:rsidP="00B94FE1">
      <w:pPr>
        <w:rPr>
          <w:rFonts w:ascii="Arial" w:hAnsi="Arial" w:cs="Arial"/>
          <w:iCs/>
        </w:rPr>
      </w:pPr>
      <w:r>
        <w:rPr>
          <w:rFonts w:ascii="Arial" w:hAnsi="Arial" w:cs="Arial"/>
          <w:iCs/>
        </w:rPr>
        <w:t>_________________________                               ___________________________</w:t>
      </w:r>
    </w:p>
    <w:p w:rsidR="00AB34C1" w:rsidRDefault="00A206DC" w:rsidP="00FA6F5C">
      <w:pPr>
        <w:shd w:val="clear" w:color="auto" w:fill="FFFFFF"/>
        <w:jc w:val="both"/>
      </w:pPr>
      <w:r>
        <w:rPr>
          <w:rFonts w:ascii="Arial" w:hAnsi="Arial" w:cs="Arial"/>
          <w:iCs/>
        </w:rPr>
        <w:t>Милош Милошевић спец.стр.инж.саобр</w:t>
      </w:r>
    </w:p>
    <w:p w:rsidR="00AB34C1" w:rsidRDefault="00AB34C1" w:rsidP="00FA6F5C">
      <w:pPr>
        <w:shd w:val="clear" w:color="auto" w:fill="FFFFFF"/>
        <w:jc w:val="both"/>
      </w:pPr>
    </w:p>
    <w:p w:rsidR="00AB34C1" w:rsidRPr="00AB34C1" w:rsidRDefault="00AB34C1" w:rsidP="00FA6F5C">
      <w:pPr>
        <w:shd w:val="clear" w:color="auto" w:fill="FFFFFF"/>
        <w:jc w:val="both"/>
      </w:pPr>
    </w:p>
    <w:p w:rsidR="00B13F1B" w:rsidRDefault="00B13F1B" w:rsidP="00B13F1B">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B13F1B" w:rsidRDefault="00B13F1B" w:rsidP="00B13F1B">
      <w:pPr>
        <w:shd w:val="clear" w:color="auto" w:fill="C6D9F1"/>
        <w:jc w:val="center"/>
        <w:rPr>
          <w:rFonts w:ascii="Arial" w:hAnsi="Arial" w:cs="Arial"/>
          <w:b/>
          <w:bCs/>
          <w:i/>
          <w:iCs/>
          <w:sz w:val="28"/>
          <w:szCs w:val="28"/>
        </w:rPr>
      </w:pPr>
    </w:p>
    <w:p w:rsidR="00B13F1B" w:rsidRDefault="00B13F1B" w:rsidP="00B13F1B">
      <w:pPr>
        <w:jc w:val="center"/>
        <w:rPr>
          <w:rFonts w:ascii="Arial" w:hAnsi="Arial" w:cs="Arial"/>
          <w:b/>
          <w:bCs/>
          <w:i/>
          <w:iCs/>
        </w:rPr>
      </w:pPr>
    </w:p>
    <w:p w:rsidR="00B13F1B" w:rsidRPr="00B13F1B" w:rsidRDefault="00B13F1B" w:rsidP="00B13F1B">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ВОЗИЛА-севис радне машине ICB 4CX</w:t>
      </w:r>
    </w:p>
    <w:p w:rsidR="00AB34C1" w:rsidRDefault="00AB34C1" w:rsidP="00B13F1B">
      <w:pPr>
        <w:rPr>
          <w:rFonts w:ascii="Arial" w:hAnsi="Arial" w:cs="Arial"/>
          <w:b/>
          <w:i/>
          <w:iCs/>
        </w:rPr>
      </w:pPr>
    </w:p>
    <w:p w:rsidR="00B13F1B" w:rsidRDefault="00B13F1B" w:rsidP="00B13F1B">
      <w:pPr>
        <w:rPr>
          <w:rFonts w:ascii="Arial" w:hAnsi="Arial" w:cs="Arial"/>
          <w:i/>
          <w:iCs/>
        </w:rPr>
      </w:pPr>
      <w:r>
        <w:rPr>
          <w:rFonts w:ascii="Arial" w:hAnsi="Arial" w:cs="Arial"/>
          <w:b/>
          <w:i/>
          <w:iCs/>
        </w:rPr>
        <w:t>Закључен између:</w:t>
      </w:r>
    </w:p>
    <w:p w:rsidR="00B13F1B" w:rsidRDefault="00B13F1B" w:rsidP="00B13F1B">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B13F1B" w:rsidRDefault="00B13F1B" w:rsidP="00B13F1B">
      <w:pPr>
        <w:rPr>
          <w:rFonts w:ascii="Arial" w:hAnsi="Arial" w:cs="Arial"/>
          <w:i/>
          <w:iCs/>
        </w:rPr>
      </w:pPr>
      <w:r>
        <w:rPr>
          <w:rFonts w:ascii="Arial" w:hAnsi="Arial" w:cs="Arial"/>
          <w:i/>
          <w:iCs/>
        </w:rPr>
        <w:t xml:space="preserve">са седиштем у </w:t>
      </w:r>
      <w:r w:rsidR="00A206DC">
        <w:rPr>
          <w:rFonts w:ascii="Arial" w:hAnsi="Arial" w:cs="Arial"/>
          <w:iCs/>
        </w:rPr>
        <w:t>Алексинцу улица Душана Тривунца 7/2</w:t>
      </w:r>
      <w:r w:rsidRPr="001430D4">
        <w:rPr>
          <w:rFonts w:ascii="Arial" w:hAnsi="Arial" w:cs="Arial"/>
          <w:iCs/>
        </w:rPr>
        <w:t>,</w:t>
      </w:r>
      <w:r>
        <w:rPr>
          <w:rFonts w:ascii="Arial" w:hAnsi="Arial" w:cs="Arial"/>
          <w:i/>
          <w:iCs/>
        </w:rPr>
        <w:t xml:space="preserve"> </w:t>
      </w:r>
    </w:p>
    <w:p w:rsidR="00B13F1B" w:rsidRDefault="00B13F1B" w:rsidP="00B13F1B">
      <w:pPr>
        <w:rPr>
          <w:rFonts w:ascii="Arial" w:hAnsi="Arial" w:cs="Arial"/>
          <w:i/>
          <w:iCs/>
        </w:rPr>
      </w:pPr>
      <w:r>
        <w:rPr>
          <w:rFonts w:ascii="Arial" w:hAnsi="Arial" w:cs="Arial"/>
          <w:i/>
          <w:iCs/>
        </w:rPr>
        <w:t xml:space="preserve">ПИБ:100305659 </w:t>
      </w:r>
    </w:p>
    <w:p w:rsidR="00B13F1B" w:rsidRPr="001430D4" w:rsidRDefault="00B13F1B" w:rsidP="00B13F1B">
      <w:pPr>
        <w:rPr>
          <w:rFonts w:ascii="Arial" w:hAnsi="Arial" w:cs="Arial"/>
          <w:i/>
          <w:iCs/>
        </w:rPr>
      </w:pPr>
      <w:r>
        <w:rPr>
          <w:rFonts w:ascii="Arial" w:hAnsi="Arial" w:cs="Arial"/>
          <w:i/>
          <w:iCs/>
        </w:rPr>
        <w:t>Матични број: 07993447</w:t>
      </w:r>
    </w:p>
    <w:p w:rsidR="00B13F1B" w:rsidRPr="00E20A5E" w:rsidRDefault="00B13F1B" w:rsidP="00B13F1B">
      <w:pPr>
        <w:rPr>
          <w:rFonts w:ascii="Arial" w:hAnsi="Arial" w:cs="Arial"/>
          <w:i/>
          <w:iCs/>
        </w:rPr>
      </w:pPr>
      <w:r>
        <w:rPr>
          <w:rFonts w:ascii="Arial" w:hAnsi="Arial" w:cs="Arial"/>
          <w:i/>
          <w:iCs/>
        </w:rPr>
        <w:t xml:space="preserve">Број рачуна: </w:t>
      </w:r>
      <w:r w:rsidR="00E20A5E">
        <w:rPr>
          <w:rFonts w:ascii="Arial" w:hAnsi="Arial" w:cs="Arial"/>
          <w:i/>
          <w:iCs/>
        </w:rPr>
        <w:t>160-9485-42</w:t>
      </w:r>
      <w:r>
        <w:rPr>
          <w:rFonts w:ascii="Arial" w:hAnsi="Arial" w:cs="Arial"/>
          <w:i/>
          <w:iCs/>
        </w:rPr>
        <w:t xml:space="preserve"> Назив банке:</w:t>
      </w:r>
      <w:r w:rsidR="00E20A5E">
        <w:rPr>
          <w:rFonts w:ascii="Arial" w:hAnsi="Arial" w:cs="Arial"/>
          <w:i/>
          <w:iCs/>
        </w:rPr>
        <w:t>Банка Интеса</w:t>
      </w:r>
    </w:p>
    <w:p w:rsidR="00B13F1B" w:rsidRPr="001430D4" w:rsidRDefault="00B13F1B" w:rsidP="00B13F1B">
      <w:pPr>
        <w:rPr>
          <w:rFonts w:ascii="Arial" w:hAnsi="Arial" w:cs="Arial"/>
          <w:i/>
          <w:iCs/>
        </w:rPr>
      </w:pPr>
      <w:r>
        <w:rPr>
          <w:rFonts w:ascii="Arial" w:hAnsi="Arial" w:cs="Arial"/>
          <w:i/>
          <w:iCs/>
        </w:rPr>
        <w:t>Телефон:018/804-523 Телефакс:018/803-350</w:t>
      </w:r>
    </w:p>
    <w:p w:rsidR="00B13F1B" w:rsidRDefault="00B13F1B" w:rsidP="00B13F1B">
      <w:pPr>
        <w:rPr>
          <w:rFonts w:ascii="Arial" w:hAnsi="Arial" w:cs="Arial"/>
          <w:i/>
          <w:iCs/>
        </w:rPr>
      </w:pPr>
      <w:r>
        <w:rPr>
          <w:rFonts w:ascii="Arial" w:hAnsi="Arial" w:cs="Arial"/>
          <w:i/>
          <w:iCs/>
        </w:rPr>
        <w:t xml:space="preserve">кога заступа. </w:t>
      </w:r>
      <w:r w:rsidR="00A206DC">
        <w:rPr>
          <w:rFonts w:ascii="Arial" w:hAnsi="Arial" w:cs="Arial"/>
          <w:iCs/>
        </w:rPr>
        <w:t>Милош Милошевић спец.стр.инж.саобр</w:t>
      </w:r>
      <w:r w:rsidR="00A206DC">
        <w:rPr>
          <w:rFonts w:ascii="Arial" w:hAnsi="Arial" w:cs="Arial"/>
          <w:i/>
          <w:iCs/>
        </w:rPr>
        <w:t xml:space="preserve"> </w:t>
      </w:r>
      <w:r>
        <w:rPr>
          <w:rFonts w:ascii="Arial" w:hAnsi="Arial" w:cs="Arial"/>
          <w:i/>
          <w:iCs/>
        </w:rPr>
        <w:t xml:space="preserve"> </w:t>
      </w:r>
    </w:p>
    <w:p w:rsidR="00B13F1B" w:rsidRDefault="00B13F1B" w:rsidP="00B13F1B">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B13F1B" w:rsidRDefault="00B13F1B" w:rsidP="00B13F1B">
      <w:pPr>
        <w:rPr>
          <w:rFonts w:ascii="Arial" w:hAnsi="Arial" w:cs="Arial"/>
          <w:i/>
          <w:iCs/>
        </w:rPr>
      </w:pPr>
    </w:p>
    <w:p w:rsidR="00B13F1B" w:rsidRDefault="00B13F1B" w:rsidP="00B13F1B">
      <w:pPr>
        <w:rPr>
          <w:rFonts w:ascii="Arial" w:hAnsi="Arial" w:cs="Arial"/>
          <w:i/>
          <w:iCs/>
        </w:rPr>
      </w:pPr>
      <w:r>
        <w:rPr>
          <w:rFonts w:ascii="Arial" w:hAnsi="Arial" w:cs="Arial"/>
          <w:i/>
          <w:iCs/>
        </w:rPr>
        <w:t>и</w:t>
      </w:r>
    </w:p>
    <w:p w:rsidR="00B13F1B" w:rsidRDefault="00B13F1B" w:rsidP="00B13F1B">
      <w:pPr>
        <w:rPr>
          <w:rFonts w:ascii="Arial" w:hAnsi="Arial" w:cs="Arial"/>
          <w:i/>
          <w:iCs/>
        </w:rPr>
      </w:pPr>
    </w:p>
    <w:p w:rsidR="00B13F1B" w:rsidRDefault="00B13F1B" w:rsidP="00B13F1B">
      <w:pPr>
        <w:rPr>
          <w:rFonts w:ascii="Arial" w:hAnsi="Arial" w:cs="Arial"/>
          <w:i/>
          <w:iCs/>
        </w:rPr>
      </w:pPr>
      <w:r>
        <w:rPr>
          <w:rFonts w:ascii="Arial" w:hAnsi="Arial" w:cs="Arial"/>
          <w:i/>
          <w:iCs/>
        </w:rPr>
        <w:t>................................................................................................</w:t>
      </w:r>
    </w:p>
    <w:p w:rsidR="00B13F1B" w:rsidRDefault="00B13F1B" w:rsidP="00B13F1B">
      <w:pPr>
        <w:rPr>
          <w:rFonts w:ascii="Arial" w:hAnsi="Arial" w:cs="Arial"/>
          <w:i/>
          <w:iCs/>
        </w:rPr>
      </w:pPr>
      <w:r>
        <w:rPr>
          <w:rFonts w:ascii="Arial" w:hAnsi="Arial" w:cs="Arial"/>
          <w:i/>
          <w:iCs/>
        </w:rPr>
        <w:t>са седиштем у ............................................, улица .........................................., ПИБ:.......................... Матични број: ........................................</w:t>
      </w:r>
    </w:p>
    <w:p w:rsidR="00B13F1B" w:rsidRDefault="00B13F1B" w:rsidP="00B13F1B">
      <w:pPr>
        <w:rPr>
          <w:rFonts w:ascii="Arial" w:hAnsi="Arial" w:cs="Arial"/>
          <w:i/>
          <w:iCs/>
        </w:rPr>
      </w:pPr>
      <w:r>
        <w:rPr>
          <w:rFonts w:ascii="Arial" w:hAnsi="Arial" w:cs="Arial"/>
          <w:i/>
          <w:iCs/>
        </w:rPr>
        <w:t>Број рачуна: ............................................ Назив банке:......................................,</w:t>
      </w:r>
    </w:p>
    <w:p w:rsidR="00B13F1B" w:rsidRDefault="00B13F1B" w:rsidP="00B13F1B">
      <w:pPr>
        <w:rPr>
          <w:rFonts w:ascii="Arial" w:hAnsi="Arial" w:cs="Arial"/>
          <w:i/>
          <w:iCs/>
        </w:rPr>
      </w:pPr>
      <w:r>
        <w:rPr>
          <w:rFonts w:ascii="Arial" w:hAnsi="Arial" w:cs="Arial"/>
          <w:i/>
          <w:iCs/>
        </w:rPr>
        <w:t>Телефон:............................Телефакс:</w:t>
      </w:r>
    </w:p>
    <w:p w:rsidR="00B13F1B" w:rsidRDefault="00B13F1B" w:rsidP="00B13F1B">
      <w:pPr>
        <w:rPr>
          <w:rFonts w:ascii="Arial" w:hAnsi="Arial" w:cs="Arial"/>
          <w:i/>
          <w:iCs/>
        </w:rPr>
      </w:pPr>
      <w:r>
        <w:rPr>
          <w:rFonts w:ascii="Arial" w:hAnsi="Arial" w:cs="Arial"/>
          <w:i/>
          <w:iCs/>
        </w:rPr>
        <w:t xml:space="preserve">кога заступа................................................................... </w:t>
      </w:r>
    </w:p>
    <w:p w:rsidR="00B13F1B" w:rsidRDefault="00B13F1B" w:rsidP="00B13F1B">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B13F1B" w:rsidRDefault="00B13F1B" w:rsidP="00B13F1B">
      <w:pPr>
        <w:rPr>
          <w:rFonts w:ascii="Arial" w:hAnsi="Arial" w:cs="Arial"/>
          <w:i/>
          <w:iCs/>
        </w:rPr>
      </w:pPr>
    </w:p>
    <w:p w:rsidR="00B13F1B" w:rsidRDefault="00B13F1B" w:rsidP="00B13F1B">
      <w:pPr>
        <w:rPr>
          <w:rFonts w:ascii="Arial" w:hAnsi="Arial" w:cs="Arial"/>
          <w:i/>
          <w:iCs/>
        </w:rPr>
      </w:pPr>
      <w:r>
        <w:rPr>
          <w:rFonts w:ascii="Arial" w:hAnsi="Arial" w:cs="Arial"/>
          <w:i/>
          <w:iCs/>
        </w:rPr>
        <w:t>................................................................................................</w:t>
      </w:r>
    </w:p>
    <w:p w:rsidR="00B13F1B" w:rsidRDefault="00B13F1B" w:rsidP="00B13F1B">
      <w:pPr>
        <w:rPr>
          <w:rFonts w:ascii="Arial" w:hAnsi="Arial" w:cs="Arial"/>
          <w:i/>
          <w:iCs/>
        </w:rPr>
      </w:pPr>
      <w:r>
        <w:rPr>
          <w:rFonts w:ascii="Arial" w:hAnsi="Arial" w:cs="Arial"/>
          <w:i/>
          <w:iCs/>
        </w:rPr>
        <w:t>са седиштем у ............................................, улица .........................................., ПИБ:.......................... Матични број: ........................................</w:t>
      </w:r>
    </w:p>
    <w:p w:rsidR="00B13F1B" w:rsidRDefault="00B13F1B" w:rsidP="00B13F1B">
      <w:pPr>
        <w:rPr>
          <w:rFonts w:ascii="Arial" w:hAnsi="Arial" w:cs="Arial"/>
          <w:i/>
          <w:iCs/>
        </w:rPr>
      </w:pPr>
      <w:r>
        <w:rPr>
          <w:rFonts w:ascii="Arial" w:hAnsi="Arial" w:cs="Arial"/>
          <w:i/>
          <w:iCs/>
        </w:rPr>
        <w:t>Број рачуна: ............................................ Назив банке:......................................,</w:t>
      </w:r>
    </w:p>
    <w:p w:rsidR="00B13F1B" w:rsidRDefault="00B13F1B" w:rsidP="00B13F1B">
      <w:pPr>
        <w:rPr>
          <w:rFonts w:ascii="Arial" w:hAnsi="Arial" w:cs="Arial"/>
          <w:i/>
          <w:iCs/>
        </w:rPr>
      </w:pPr>
      <w:r>
        <w:rPr>
          <w:rFonts w:ascii="Arial" w:hAnsi="Arial" w:cs="Arial"/>
          <w:i/>
          <w:iCs/>
        </w:rPr>
        <w:t>Телефон:............................Телефакс:</w:t>
      </w:r>
    </w:p>
    <w:p w:rsidR="00B13F1B" w:rsidRDefault="00B13F1B" w:rsidP="00B13F1B">
      <w:pPr>
        <w:rPr>
          <w:rFonts w:ascii="Arial" w:hAnsi="Arial" w:cs="Arial"/>
          <w:i/>
          <w:iCs/>
        </w:rPr>
      </w:pPr>
      <w:r>
        <w:rPr>
          <w:rFonts w:ascii="Arial" w:hAnsi="Arial" w:cs="Arial"/>
          <w:i/>
          <w:iCs/>
        </w:rPr>
        <w:t xml:space="preserve">кога заступа................................................................... </w:t>
      </w:r>
    </w:p>
    <w:p w:rsidR="00B13F1B" w:rsidRDefault="00B13F1B" w:rsidP="00B13F1B">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B13F1B" w:rsidRDefault="00B13F1B" w:rsidP="00B13F1B">
      <w:pPr>
        <w:rPr>
          <w:rFonts w:ascii="Arial" w:hAnsi="Arial" w:cs="Arial"/>
          <w:i/>
          <w:iCs/>
        </w:rPr>
      </w:pPr>
    </w:p>
    <w:p w:rsidR="00B13F1B" w:rsidRDefault="00B13F1B" w:rsidP="00B13F1B">
      <w:pPr>
        <w:rPr>
          <w:rFonts w:ascii="Arial" w:hAnsi="Arial" w:cs="Arial"/>
          <w:i/>
          <w:iCs/>
        </w:rPr>
      </w:pPr>
      <w:r>
        <w:rPr>
          <w:rFonts w:ascii="Arial" w:hAnsi="Arial" w:cs="Arial"/>
          <w:i/>
          <w:iCs/>
        </w:rPr>
        <w:t>................................................................................................</w:t>
      </w:r>
    </w:p>
    <w:p w:rsidR="00B13F1B" w:rsidRDefault="00B13F1B" w:rsidP="00B13F1B">
      <w:pPr>
        <w:rPr>
          <w:rFonts w:ascii="Arial" w:hAnsi="Arial" w:cs="Arial"/>
          <w:i/>
          <w:iCs/>
        </w:rPr>
      </w:pPr>
      <w:r>
        <w:rPr>
          <w:rFonts w:ascii="Arial" w:hAnsi="Arial" w:cs="Arial"/>
          <w:i/>
          <w:iCs/>
        </w:rPr>
        <w:t>са седиштем у ............................................, улица .........................................., ПИБ:.......................... Матични број: ........................................</w:t>
      </w:r>
    </w:p>
    <w:p w:rsidR="00B13F1B" w:rsidRDefault="00B13F1B" w:rsidP="00B13F1B">
      <w:pPr>
        <w:rPr>
          <w:rFonts w:ascii="Arial" w:hAnsi="Arial" w:cs="Arial"/>
          <w:i/>
          <w:iCs/>
        </w:rPr>
      </w:pPr>
      <w:r>
        <w:rPr>
          <w:rFonts w:ascii="Arial" w:hAnsi="Arial" w:cs="Arial"/>
          <w:i/>
          <w:iCs/>
        </w:rPr>
        <w:t>Број рачуна: ............................................ Назив банке:......................................,</w:t>
      </w:r>
    </w:p>
    <w:p w:rsidR="00B13F1B" w:rsidRDefault="00B13F1B" w:rsidP="00B13F1B">
      <w:pPr>
        <w:rPr>
          <w:rFonts w:ascii="Arial" w:hAnsi="Arial" w:cs="Arial"/>
          <w:i/>
          <w:iCs/>
        </w:rPr>
      </w:pPr>
      <w:r>
        <w:rPr>
          <w:rFonts w:ascii="Arial" w:hAnsi="Arial" w:cs="Arial"/>
          <w:i/>
          <w:iCs/>
        </w:rPr>
        <w:t>Телефон:............................Телефакс:</w:t>
      </w:r>
    </w:p>
    <w:p w:rsidR="00B13F1B" w:rsidRDefault="00B13F1B" w:rsidP="00B13F1B">
      <w:pPr>
        <w:rPr>
          <w:rFonts w:ascii="Arial" w:hAnsi="Arial" w:cs="Arial"/>
          <w:i/>
          <w:iCs/>
        </w:rPr>
      </w:pPr>
      <w:r>
        <w:rPr>
          <w:rFonts w:ascii="Arial" w:hAnsi="Arial" w:cs="Arial"/>
          <w:i/>
          <w:iCs/>
        </w:rPr>
        <w:t xml:space="preserve">кога заступа................................................................... </w:t>
      </w:r>
    </w:p>
    <w:p w:rsidR="00B13F1B" w:rsidRDefault="00B13F1B" w:rsidP="00B13F1B">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B13F1B" w:rsidRPr="005C0FA8" w:rsidRDefault="00B13F1B" w:rsidP="00B13F1B">
      <w:pPr>
        <w:rPr>
          <w:rFonts w:ascii="Arial" w:hAnsi="Arial" w:cs="Arial"/>
          <w:i/>
          <w:iCs/>
        </w:rPr>
      </w:pPr>
    </w:p>
    <w:p w:rsidR="00B13F1B" w:rsidRDefault="00B13F1B" w:rsidP="00B13F1B">
      <w:pPr>
        <w:rPr>
          <w:rFonts w:ascii="Arial" w:hAnsi="Arial" w:cs="Arial"/>
          <w:i/>
          <w:iCs/>
        </w:rPr>
      </w:pPr>
    </w:p>
    <w:p w:rsidR="00B13F1B" w:rsidRDefault="00B13F1B" w:rsidP="00B13F1B">
      <w:pPr>
        <w:rPr>
          <w:rFonts w:ascii="Arial" w:hAnsi="Arial" w:cs="Arial"/>
          <w:i/>
          <w:iCs/>
        </w:rPr>
      </w:pPr>
      <w:r>
        <w:rPr>
          <w:rFonts w:ascii="Arial" w:hAnsi="Arial" w:cs="Arial"/>
          <w:i/>
          <w:iCs/>
        </w:rPr>
        <w:t>Основ уговора:</w:t>
      </w:r>
    </w:p>
    <w:p w:rsidR="00B13F1B" w:rsidRPr="00A206DC" w:rsidRDefault="00F91E5D" w:rsidP="00B13F1B">
      <w:pPr>
        <w:rPr>
          <w:rFonts w:ascii="Arial" w:hAnsi="Arial" w:cs="Arial"/>
          <w:i/>
          <w:iCs/>
        </w:rPr>
      </w:pPr>
      <w:r>
        <w:rPr>
          <w:rFonts w:ascii="Arial" w:hAnsi="Arial" w:cs="Arial"/>
          <w:i/>
          <w:iCs/>
        </w:rPr>
        <w:t>ЈНМВ  Број: 1</w:t>
      </w:r>
      <w:r w:rsidR="00A206DC">
        <w:rPr>
          <w:rFonts w:ascii="Arial" w:hAnsi="Arial" w:cs="Arial"/>
          <w:i/>
          <w:iCs/>
        </w:rPr>
        <w:t>3</w:t>
      </w:r>
      <w:r w:rsidR="00B13F1B">
        <w:rPr>
          <w:rFonts w:ascii="Arial" w:hAnsi="Arial" w:cs="Arial"/>
          <w:i/>
          <w:iCs/>
        </w:rPr>
        <w:t>/201</w:t>
      </w:r>
      <w:r w:rsidR="00A206DC">
        <w:rPr>
          <w:rFonts w:ascii="Arial" w:hAnsi="Arial" w:cs="Arial"/>
          <w:i/>
          <w:iCs/>
        </w:rPr>
        <w:t>7</w:t>
      </w:r>
    </w:p>
    <w:p w:rsidR="00B13F1B" w:rsidRDefault="00B13F1B" w:rsidP="00B13F1B">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B13F1B" w:rsidRDefault="00B13F1B" w:rsidP="00B13F1B">
      <w:pPr>
        <w:rPr>
          <w:rFonts w:ascii="Arial" w:hAnsi="Arial" w:cs="Arial"/>
          <w:i/>
          <w:iCs/>
        </w:rPr>
      </w:pPr>
      <w:r>
        <w:rPr>
          <w:rFonts w:ascii="Arial" w:hAnsi="Arial" w:cs="Arial"/>
          <w:i/>
          <w:iCs/>
        </w:rPr>
        <w:t>Понуда понуђача бр. ______ од...............................</w:t>
      </w:r>
    </w:p>
    <w:p w:rsidR="00B13F1B" w:rsidRDefault="00B13F1B" w:rsidP="00B13F1B">
      <w:pPr>
        <w:rPr>
          <w:rFonts w:ascii="Arial" w:hAnsi="Arial" w:cs="Arial"/>
          <w:i/>
          <w:iCs/>
        </w:rPr>
      </w:pPr>
    </w:p>
    <w:p w:rsidR="00B13F1B" w:rsidRDefault="00B13F1B" w:rsidP="00B13F1B">
      <w:pPr>
        <w:rPr>
          <w:rFonts w:ascii="Arial" w:hAnsi="Arial" w:cs="Arial"/>
          <w:i/>
          <w:iCs/>
        </w:rPr>
      </w:pPr>
      <w:r>
        <w:rPr>
          <w:rFonts w:ascii="Arial" w:hAnsi="Arial" w:cs="Arial"/>
          <w:i/>
          <w:iCs/>
        </w:rPr>
        <w:lastRenderedPageBreak/>
        <w:t>ПРЕДМЕТ УГОВОРА</w:t>
      </w:r>
    </w:p>
    <w:p w:rsidR="00B13F1B" w:rsidRDefault="00B13F1B" w:rsidP="00B13F1B">
      <w:pPr>
        <w:jc w:val="center"/>
        <w:rPr>
          <w:rFonts w:ascii="Arial" w:hAnsi="Arial" w:cs="Arial"/>
          <w:i/>
          <w:iCs/>
        </w:rPr>
      </w:pPr>
      <w:r>
        <w:rPr>
          <w:rFonts w:ascii="Arial" w:hAnsi="Arial" w:cs="Arial"/>
          <w:i/>
          <w:iCs/>
        </w:rPr>
        <w:t>Члан 2.</w:t>
      </w:r>
    </w:p>
    <w:p w:rsidR="00B13F1B" w:rsidRDefault="00B13F1B" w:rsidP="00B13F1B">
      <w:pPr>
        <w:jc w:val="center"/>
        <w:rPr>
          <w:rFonts w:ascii="Arial" w:hAnsi="Arial" w:cs="Arial"/>
          <w:i/>
          <w:iCs/>
        </w:rPr>
      </w:pPr>
    </w:p>
    <w:p w:rsidR="00B13F1B" w:rsidRPr="00EE7474" w:rsidRDefault="00B13F1B" w:rsidP="00B13F1B">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стране.У свему према понуди понуђача бр._____ од._____.201</w:t>
      </w:r>
      <w:r w:rsidR="00A206DC">
        <w:rPr>
          <w:rFonts w:ascii="Arial" w:hAnsi="Arial" w:cs="Arial"/>
          <w:iCs/>
        </w:rPr>
        <w:t>7</w:t>
      </w:r>
      <w:r>
        <w:rPr>
          <w:rFonts w:ascii="Arial" w:hAnsi="Arial" w:cs="Arial"/>
          <w:iCs/>
        </w:rPr>
        <w:t>.године  и конкурсном</w:t>
      </w:r>
      <w:r w:rsidR="00F91E5D">
        <w:rPr>
          <w:rFonts w:ascii="Arial" w:hAnsi="Arial" w:cs="Arial"/>
          <w:iCs/>
        </w:rPr>
        <w:t xml:space="preserve"> документацијом наручиоца бр.1</w:t>
      </w:r>
      <w:r w:rsidR="00A206DC">
        <w:rPr>
          <w:rFonts w:ascii="Arial" w:hAnsi="Arial" w:cs="Arial"/>
          <w:iCs/>
        </w:rPr>
        <w:t>3</w:t>
      </w:r>
      <w:r>
        <w:rPr>
          <w:rFonts w:ascii="Arial" w:hAnsi="Arial" w:cs="Arial"/>
          <w:iCs/>
        </w:rPr>
        <w:t>/201</w:t>
      </w:r>
      <w:r w:rsidR="00A206DC">
        <w:rPr>
          <w:rFonts w:ascii="Arial" w:hAnsi="Arial" w:cs="Arial"/>
          <w:iCs/>
        </w:rPr>
        <w:t>7</w:t>
      </w:r>
      <w:r>
        <w:rPr>
          <w:rFonts w:ascii="Arial" w:hAnsi="Arial" w:cs="Arial"/>
          <w:iCs/>
        </w:rPr>
        <w:t xml:space="preserve">. </w:t>
      </w:r>
    </w:p>
    <w:p w:rsidR="00B13F1B" w:rsidRPr="00EE7474" w:rsidRDefault="00B13F1B" w:rsidP="00B13F1B">
      <w:pPr>
        <w:rPr>
          <w:rFonts w:ascii="Arial" w:hAnsi="Arial" w:cs="Arial"/>
          <w:iCs/>
        </w:rPr>
      </w:pPr>
    </w:p>
    <w:p w:rsidR="00B13F1B" w:rsidRDefault="00B13F1B" w:rsidP="00B13F1B">
      <w:pPr>
        <w:rPr>
          <w:rFonts w:ascii="Arial" w:hAnsi="Arial" w:cs="Arial"/>
          <w:iCs/>
        </w:rPr>
      </w:pPr>
    </w:p>
    <w:p w:rsidR="00B13F1B" w:rsidRDefault="00B13F1B" w:rsidP="00B13F1B">
      <w:pPr>
        <w:rPr>
          <w:rFonts w:ascii="Arial" w:hAnsi="Arial" w:cs="Arial"/>
          <w:iCs/>
        </w:rPr>
      </w:pPr>
      <w:r>
        <w:rPr>
          <w:rFonts w:ascii="Arial" w:hAnsi="Arial" w:cs="Arial"/>
          <w:iCs/>
        </w:rPr>
        <w:t xml:space="preserve">ВРЕДНОСТ ДОБАРА </w:t>
      </w:r>
    </w:p>
    <w:p w:rsidR="00B13F1B" w:rsidRDefault="00B13F1B" w:rsidP="00B13F1B">
      <w:pPr>
        <w:jc w:val="center"/>
        <w:rPr>
          <w:rFonts w:ascii="Arial" w:hAnsi="Arial" w:cs="Arial"/>
          <w:iCs/>
        </w:rPr>
      </w:pPr>
      <w:r>
        <w:rPr>
          <w:rFonts w:ascii="Arial" w:hAnsi="Arial" w:cs="Arial"/>
          <w:iCs/>
        </w:rPr>
        <w:t>Члан 3.</w:t>
      </w:r>
    </w:p>
    <w:p w:rsidR="00B13F1B" w:rsidRPr="00C3532C" w:rsidRDefault="00B13F1B" w:rsidP="00B13F1B">
      <w:pPr>
        <w:jc w:val="center"/>
        <w:rPr>
          <w:rFonts w:ascii="Arial" w:hAnsi="Arial" w:cs="Arial"/>
          <w:iCs/>
        </w:rPr>
      </w:pPr>
    </w:p>
    <w:p w:rsidR="00B13F1B" w:rsidRDefault="00B13F1B" w:rsidP="00B13F1B">
      <w:pPr>
        <w:rPr>
          <w:rFonts w:ascii="Arial" w:hAnsi="Arial" w:cs="Arial"/>
          <w:iCs/>
        </w:rPr>
      </w:pPr>
      <w:r>
        <w:rPr>
          <w:rFonts w:ascii="Arial" w:hAnsi="Arial" w:cs="Arial"/>
          <w:iCs/>
        </w:rPr>
        <w:t>Вредност набавке по овом уговору чини процењена  вредност __________ дин.</w:t>
      </w:r>
    </w:p>
    <w:p w:rsidR="00B13F1B" w:rsidRPr="00EA75E1" w:rsidRDefault="00B13F1B" w:rsidP="00B13F1B">
      <w:pPr>
        <w:rPr>
          <w:rFonts w:ascii="Arial" w:hAnsi="Arial" w:cs="Arial"/>
          <w:iCs/>
        </w:rPr>
      </w:pPr>
      <w:r>
        <w:rPr>
          <w:rFonts w:ascii="Arial" w:hAnsi="Arial" w:cs="Arial"/>
          <w:iCs/>
        </w:rPr>
        <w:t>без ПДВ-а, односно ___________ дин. са ПДВ-ом.</w:t>
      </w:r>
    </w:p>
    <w:p w:rsidR="00B13F1B" w:rsidRDefault="00B13F1B" w:rsidP="00B13F1B">
      <w:pPr>
        <w:rPr>
          <w:rFonts w:ascii="Arial" w:hAnsi="Arial" w:cs="Arial"/>
          <w:iCs/>
        </w:rPr>
      </w:pPr>
      <w:r>
        <w:rPr>
          <w:rFonts w:ascii="Arial" w:hAnsi="Arial" w:cs="Arial"/>
          <w:iCs/>
        </w:rPr>
        <w:t>Цена је фиксна и не може се мењати.</w:t>
      </w:r>
    </w:p>
    <w:p w:rsidR="00B13F1B" w:rsidRDefault="00B13F1B" w:rsidP="00B13F1B">
      <w:pPr>
        <w:rPr>
          <w:rFonts w:ascii="Arial" w:hAnsi="Arial" w:cs="Arial"/>
          <w:iCs/>
        </w:rPr>
      </w:pPr>
    </w:p>
    <w:p w:rsidR="00B13F1B" w:rsidRDefault="00B13F1B" w:rsidP="00B13F1B">
      <w:pPr>
        <w:rPr>
          <w:rFonts w:ascii="Arial" w:hAnsi="Arial" w:cs="Arial"/>
          <w:iCs/>
        </w:rPr>
      </w:pPr>
      <w:r>
        <w:rPr>
          <w:rFonts w:ascii="Arial" w:hAnsi="Arial" w:cs="Arial"/>
          <w:iCs/>
        </w:rPr>
        <w:t>УСЛОВИ И НАЧИН ПЛАЋАЊА</w:t>
      </w:r>
    </w:p>
    <w:p w:rsidR="00B13F1B" w:rsidRDefault="00B13F1B" w:rsidP="00B13F1B">
      <w:pPr>
        <w:jc w:val="center"/>
        <w:rPr>
          <w:rFonts w:ascii="Arial" w:hAnsi="Arial" w:cs="Arial"/>
          <w:iCs/>
        </w:rPr>
      </w:pPr>
      <w:r>
        <w:rPr>
          <w:rFonts w:ascii="Arial" w:hAnsi="Arial" w:cs="Arial"/>
          <w:iCs/>
        </w:rPr>
        <w:t>Члан 4.</w:t>
      </w:r>
    </w:p>
    <w:p w:rsidR="00B13F1B" w:rsidRPr="00C3532C" w:rsidRDefault="00B13F1B" w:rsidP="00B13F1B">
      <w:pPr>
        <w:jc w:val="center"/>
        <w:rPr>
          <w:rFonts w:ascii="Arial" w:hAnsi="Arial" w:cs="Arial"/>
          <w:iCs/>
        </w:rPr>
      </w:pPr>
    </w:p>
    <w:p w:rsidR="00B13F1B" w:rsidRDefault="00B13F1B" w:rsidP="00B13F1B">
      <w:pPr>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B13F1B" w:rsidRDefault="00B13F1B" w:rsidP="00B13F1B">
      <w:pPr>
        <w:rPr>
          <w:rFonts w:ascii="Arial" w:hAnsi="Arial" w:cs="Arial"/>
          <w:iCs/>
        </w:rPr>
      </w:pPr>
      <w:r>
        <w:rPr>
          <w:rFonts w:ascii="Arial" w:hAnsi="Arial" w:cs="Arial"/>
          <w:iCs/>
        </w:rPr>
        <w:t>Авансно плаћање није дозвољено.</w:t>
      </w:r>
    </w:p>
    <w:p w:rsidR="00B13F1B" w:rsidRPr="00C3532C" w:rsidRDefault="00B13F1B" w:rsidP="00B13F1B">
      <w:pPr>
        <w:rPr>
          <w:rFonts w:ascii="Arial" w:hAnsi="Arial" w:cs="Arial"/>
          <w:iCs/>
        </w:rPr>
      </w:pPr>
    </w:p>
    <w:p w:rsidR="00B13F1B" w:rsidRDefault="00B13F1B" w:rsidP="00B13F1B">
      <w:pPr>
        <w:rPr>
          <w:rFonts w:ascii="Arial" w:hAnsi="Arial" w:cs="Arial"/>
          <w:iCs/>
        </w:rPr>
      </w:pPr>
      <w:r>
        <w:rPr>
          <w:rFonts w:ascii="Arial" w:hAnsi="Arial" w:cs="Arial"/>
          <w:iCs/>
        </w:rPr>
        <w:t xml:space="preserve">ИСПОРУКА ДОБАРА </w:t>
      </w:r>
    </w:p>
    <w:p w:rsidR="00B13F1B" w:rsidRDefault="00B13F1B" w:rsidP="00B13F1B">
      <w:pPr>
        <w:jc w:val="center"/>
        <w:rPr>
          <w:rFonts w:ascii="Arial" w:hAnsi="Arial" w:cs="Arial"/>
          <w:iCs/>
        </w:rPr>
      </w:pPr>
      <w:r>
        <w:rPr>
          <w:rFonts w:ascii="Arial" w:hAnsi="Arial" w:cs="Arial"/>
          <w:iCs/>
        </w:rPr>
        <w:t>Члан 5.</w:t>
      </w:r>
    </w:p>
    <w:p w:rsidR="00B13F1B" w:rsidRPr="00C3532C" w:rsidRDefault="00B13F1B" w:rsidP="00B13F1B">
      <w:pPr>
        <w:jc w:val="center"/>
        <w:rPr>
          <w:rFonts w:ascii="Arial" w:hAnsi="Arial" w:cs="Arial"/>
          <w:iCs/>
        </w:rPr>
      </w:pPr>
    </w:p>
    <w:p w:rsidR="00BB504F" w:rsidRPr="00BB504F" w:rsidRDefault="00B13F1B"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BB504F" w:rsidRPr="00BB504F" w:rsidRDefault="00BB504F" w:rsidP="00BB504F">
      <w:pPr>
        <w:rPr>
          <w:rFonts w:ascii="Arial" w:hAnsi="Arial" w:cs="Arial"/>
          <w:iCs/>
        </w:rPr>
      </w:pPr>
      <w:r>
        <w:rPr>
          <w:rFonts w:ascii="Arial" w:hAnsi="Arial" w:cs="Arial"/>
          <w:iCs/>
        </w:rPr>
        <w:t>Место испоруке: ф-цо  адреса Понуђача _________________________________</w:t>
      </w:r>
    </w:p>
    <w:p w:rsidR="00B13F1B" w:rsidRPr="00EA75E1" w:rsidRDefault="00B13F1B" w:rsidP="00BB504F">
      <w:pPr>
        <w:rPr>
          <w:rFonts w:ascii="Arial" w:hAnsi="Arial" w:cs="Arial"/>
          <w:iCs/>
        </w:rPr>
      </w:pPr>
    </w:p>
    <w:p w:rsidR="00B13F1B" w:rsidRDefault="00B13F1B" w:rsidP="00B13F1B">
      <w:pPr>
        <w:rPr>
          <w:rFonts w:ascii="Arial" w:hAnsi="Arial" w:cs="Arial"/>
          <w:iCs/>
        </w:rPr>
      </w:pPr>
      <w:r>
        <w:rPr>
          <w:rFonts w:ascii="Arial" w:hAnsi="Arial" w:cs="Arial"/>
          <w:iCs/>
        </w:rPr>
        <w:t>ПРАВА И ОБАВЕЗЕ ДОБАВЉАЧА</w:t>
      </w:r>
    </w:p>
    <w:p w:rsidR="00B13F1B" w:rsidRDefault="00B13F1B" w:rsidP="00B13F1B">
      <w:pPr>
        <w:jc w:val="center"/>
        <w:rPr>
          <w:rFonts w:ascii="Arial" w:hAnsi="Arial" w:cs="Arial"/>
          <w:iCs/>
        </w:rPr>
      </w:pPr>
      <w:r>
        <w:rPr>
          <w:rFonts w:ascii="Arial" w:hAnsi="Arial" w:cs="Arial"/>
          <w:iCs/>
        </w:rPr>
        <w:t>Члан 6.</w:t>
      </w:r>
    </w:p>
    <w:p w:rsidR="00B13F1B" w:rsidRPr="00C3532C" w:rsidRDefault="00B13F1B" w:rsidP="00B13F1B">
      <w:pPr>
        <w:jc w:val="center"/>
        <w:rPr>
          <w:rFonts w:ascii="Arial" w:hAnsi="Arial" w:cs="Arial"/>
          <w:iCs/>
        </w:rPr>
      </w:pPr>
    </w:p>
    <w:p w:rsidR="00B13F1B" w:rsidRDefault="00B13F1B" w:rsidP="00B13F1B">
      <w:pPr>
        <w:rPr>
          <w:rFonts w:ascii="Arial" w:hAnsi="Arial" w:cs="Arial"/>
          <w:iCs/>
        </w:rPr>
      </w:pPr>
      <w:r>
        <w:rPr>
          <w:rFonts w:ascii="Arial" w:hAnsi="Arial" w:cs="Arial"/>
          <w:iCs/>
        </w:rPr>
        <w:t>Добављач је у обавези да се:</w:t>
      </w:r>
    </w:p>
    <w:p w:rsidR="00B13F1B" w:rsidRDefault="00B13F1B" w:rsidP="00B13F1B">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B13F1B" w:rsidRDefault="00B13F1B" w:rsidP="00B13F1B">
      <w:pPr>
        <w:rPr>
          <w:rFonts w:ascii="Arial" w:hAnsi="Arial" w:cs="Arial"/>
          <w:iCs/>
        </w:rPr>
      </w:pPr>
    </w:p>
    <w:p w:rsidR="00B13F1B" w:rsidRDefault="00B13F1B" w:rsidP="00B13F1B">
      <w:pPr>
        <w:rPr>
          <w:rFonts w:ascii="Arial" w:hAnsi="Arial" w:cs="Arial"/>
          <w:iCs/>
        </w:rPr>
      </w:pPr>
    </w:p>
    <w:p w:rsidR="00B13F1B" w:rsidRDefault="00B13F1B" w:rsidP="00B13F1B">
      <w:pPr>
        <w:rPr>
          <w:rFonts w:ascii="Arial" w:hAnsi="Arial" w:cs="Arial"/>
          <w:iCs/>
        </w:rPr>
      </w:pPr>
      <w:r>
        <w:rPr>
          <w:rFonts w:ascii="Arial" w:hAnsi="Arial" w:cs="Arial"/>
          <w:iCs/>
        </w:rPr>
        <w:t xml:space="preserve">ПРАВА И ОБАВЕЗЕ НАРУЧИОЦА </w:t>
      </w:r>
    </w:p>
    <w:p w:rsidR="00B13F1B" w:rsidRDefault="00B13F1B" w:rsidP="00B13F1B">
      <w:pPr>
        <w:jc w:val="center"/>
        <w:rPr>
          <w:rFonts w:ascii="Arial" w:hAnsi="Arial" w:cs="Arial"/>
          <w:iCs/>
        </w:rPr>
      </w:pPr>
      <w:r>
        <w:rPr>
          <w:rFonts w:ascii="Arial" w:hAnsi="Arial" w:cs="Arial"/>
          <w:iCs/>
        </w:rPr>
        <w:t>Члан 7.</w:t>
      </w:r>
    </w:p>
    <w:p w:rsidR="00B13F1B" w:rsidRPr="00C3532C" w:rsidRDefault="00B13F1B" w:rsidP="00B13F1B">
      <w:pPr>
        <w:jc w:val="center"/>
        <w:rPr>
          <w:rFonts w:ascii="Arial" w:hAnsi="Arial" w:cs="Arial"/>
          <w:iCs/>
        </w:rPr>
      </w:pPr>
    </w:p>
    <w:p w:rsidR="00B13F1B" w:rsidRPr="001A4013" w:rsidRDefault="00B13F1B" w:rsidP="00B13F1B">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B13F1B" w:rsidRDefault="00B13F1B" w:rsidP="00B13F1B">
      <w:pPr>
        <w:rPr>
          <w:rFonts w:ascii="Arial" w:hAnsi="Arial" w:cs="Arial"/>
          <w:iCs/>
        </w:rPr>
      </w:pPr>
      <w:r>
        <w:rPr>
          <w:rFonts w:ascii="Arial" w:hAnsi="Arial" w:cs="Arial"/>
          <w:iCs/>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B13F1B" w:rsidRDefault="00B13F1B" w:rsidP="00B13F1B">
      <w:pPr>
        <w:rPr>
          <w:rFonts w:ascii="Arial" w:hAnsi="Arial" w:cs="Arial"/>
          <w:iCs/>
        </w:rPr>
      </w:pPr>
    </w:p>
    <w:p w:rsidR="00B13F1B" w:rsidRDefault="00B13F1B" w:rsidP="00B13F1B">
      <w:pPr>
        <w:rPr>
          <w:rFonts w:ascii="Arial" w:hAnsi="Arial" w:cs="Arial"/>
          <w:iCs/>
        </w:rPr>
      </w:pPr>
      <w:r>
        <w:rPr>
          <w:rFonts w:ascii="Arial" w:hAnsi="Arial" w:cs="Arial"/>
          <w:iCs/>
        </w:rPr>
        <w:t>НАКНАДА ШТЕТЕ</w:t>
      </w:r>
    </w:p>
    <w:p w:rsidR="00B13F1B" w:rsidRDefault="00B13F1B" w:rsidP="00B13F1B">
      <w:pPr>
        <w:jc w:val="center"/>
        <w:rPr>
          <w:rFonts w:ascii="Arial" w:hAnsi="Arial" w:cs="Arial"/>
          <w:iCs/>
        </w:rPr>
      </w:pPr>
      <w:r>
        <w:rPr>
          <w:rFonts w:ascii="Arial" w:hAnsi="Arial" w:cs="Arial"/>
          <w:iCs/>
        </w:rPr>
        <w:t>Члан 8.</w:t>
      </w:r>
    </w:p>
    <w:p w:rsidR="00B13F1B" w:rsidRDefault="00B13F1B" w:rsidP="00B13F1B">
      <w:pPr>
        <w:jc w:val="center"/>
        <w:rPr>
          <w:rFonts w:ascii="Arial" w:hAnsi="Arial" w:cs="Arial"/>
          <w:iCs/>
        </w:rPr>
      </w:pPr>
    </w:p>
    <w:p w:rsidR="00B13F1B" w:rsidRDefault="00B13F1B" w:rsidP="00B13F1B">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13F1B" w:rsidRDefault="00B13F1B" w:rsidP="00B13F1B">
      <w:pPr>
        <w:rPr>
          <w:rFonts w:ascii="Arial" w:hAnsi="Arial" w:cs="Arial"/>
          <w:iCs/>
        </w:rPr>
      </w:pPr>
    </w:p>
    <w:p w:rsidR="00B13F1B" w:rsidRDefault="00B13F1B" w:rsidP="00B13F1B">
      <w:pPr>
        <w:rPr>
          <w:rFonts w:ascii="Arial" w:hAnsi="Arial" w:cs="Arial"/>
          <w:iCs/>
        </w:rPr>
      </w:pPr>
      <w:r>
        <w:rPr>
          <w:rFonts w:ascii="Arial" w:hAnsi="Arial" w:cs="Arial"/>
          <w:iCs/>
        </w:rPr>
        <w:t xml:space="preserve">РАСКИД УГОВОРА </w:t>
      </w:r>
    </w:p>
    <w:p w:rsidR="00B13F1B" w:rsidRDefault="00B13F1B" w:rsidP="00B13F1B">
      <w:pPr>
        <w:jc w:val="center"/>
        <w:rPr>
          <w:rFonts w:ascii="Arial" w:hAnsi="Arial" w:cs="Arial"/>
          <w:iCs/>
        </w:rPr>
      </w:pPr>
      <w:r>
        <w:rPr>
          <w:rFonts w:ascii="Arial" w:hAnsi="Arial" w:cs="Arial"/>
          <w:iCs/>
        </w:rPr>
        <w:t>Члан 9.</w:t>
      </w:r>
    </w:p>
    <w:p w:rsidR="00B13F1B" w:rsidRDefault="00B13F1B" w:rsidP="00B13F1B">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B13F1B" w:rsidRDefault="00B13F1B" w:rsidP="00B13F1B">
      <w:pPr>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B13F1B" w:rsidRDefault="00B13F1B" w:rsidP="00B13F1B">
      <w:pPr>
        <w:rPr>
          <w:rFonts w:ascii="Arial" w:hAnsi="Arial" w:cs="Arial"/>
          <w:iCs/>
        </w:rPr>
      </w:pPr>
    </w:p>
    <w:p w:rsidR="00B13F1B" w:rsidRDefault="00B13F1B" w:rsidP="00B13F1B">
      <w:pPr>
        <w:rPr>
          <w:rFonts w:ascii="Arial" w:hAnsi="Arial" w:cs="Arial"/>
          <w:iCs/>
        </w:rPr>
      </w:pPr>
      <w:r>
        <w:rPr>
          <w:rFonts w:ascii="Arial" w:hAnsi="Arial" w:cs="Arial"/>
          <w:iCs/>
        </w:rPr>
        <w:t>ОСТАЛЕ ОДРЕДБЕ</w:t>
      </w:r>
    </w:p>
    <w:p w:rsidR="00B13F1B" w:rsidRDefault="00B13F1B" w:rsidP="00B13F1B">
      <w:pPr>
        <w:jc w:val="center"/>
        <w:rPr>
          <w:rFonts w:ascii="Arial" w:hAnsi="Arial" w:cs="Arial"/>
          <w:iCs/>
        </w:rPr>
      </w:pPr>
      <w:r>
        <w:rPr>
          <w:rFonts w:ascii="Arial" w:hAnsi="Arial" w:cs="Arial"/>
          <w:iCs/>
        </w:rPr>
        <w:t>Члан 10.</w:t>
      </w:r>
    </w:p>
    <w:p w:rsidR="00B13F1B" w:rsidRDefault="00B13F1B" w:rsidP="00B13F1B">
      <w:pPr>
        <w:rPr>
          <w:rFonts w:ascii="Arial" w:hAnsi="Arial" w:cs="Arial"/>
          <w:iCs/>
        </w:rPr>
      </w:pPr>
    </w:p>
    <w:p w:rsidR="00B13F1B" w:rsidRDefault="00B13F1B" w:rsidP="00B13F1B">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B13F1B" w:rsidRDefault="00B13F1B" w:rsidP="00B13F1B">
      <w:pPr>
        <w:jc w:val="center"/>
        <w:rPr>
          <w:rFonts w:ascii="Arial" w:hAnsi="Arial" w:cs="Arial"/>
          <w:iCs/>
        </w:rPr>
      </w:pPr>
      <w:r>
        <w:rPr>
          <w:rFonts w:ascii="Arial" w:hAnsi="Arial" w:cs="Arial"/>
          <w:iCs/>
        </w:rPr>
        <w:t>Члан 11.</w:t>
      </w:r>
    </w:p>
    <w:p w:rsidR="00B13F1B" w:rsidRDefault="00B13F1B" w:rsidP="00B13F1B">
      <w:pPr>
        <w:jc w:val="center"/>
        <w:rPr>
          <w:rFonts w:ascii="Arial" w:hAnsi="Arial" w:cs="Arial"/>
          <w:iCs/>
        </w:rPr>
      </w:pPr>
    </w:p>
    <w:p w:rsidR="00B13F1B" w:rsidRDefault="00B13F1B" w:rsidP="00B13F1B">
      <w:pPr>
        <w:rPr>
          <w:rFonts w:ascii="Arial" w:hAnsi="Arial" w:cs="Arial"/>
          <w:iCs/>
        </w:rPr>
      </w:pPr>
      <w:r>
        <w:rPr>
          <w:rFonts w:ascii="Arial" w:hAnsi="Arial" w:cs="Arial"/>
          <w:iCs/>
        </w:rPr>
        <w:t>Саставни део овог уговора чини Понуда Понуђача бр.____  од __.__.201</w:t>
      </w:r>
      <w:r w:rsidR="00A206DC">
        <w:rPr>
          <w:rFonts w:ascii="Arial" w:hAnsi="Arial" w:cs="Arial"/>
          <w:iCs/>
        </w:rPr>
        <w:t>7</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B13F1B" w:rsidRDefault="00B13F1B" w:rsidP="00B13F1B">
      <w:pPr>
        <w:rPr>
          <w:rFonts w:ascii="Arial" w:hAnsi="Arial" w:cs="Arial"/>
          <w:iCs/>
        </w:rPr>
      </w:pPr>
    </w:p>
    <w:p w:rsidR="00B13F1B" w:rsidRDefault="00B13F1B" w:rsidP="00B13F1B">
      <w:pPr>
        <w:jc w:val="center"/>
        <w:rPr>
          <w:rFonts w:ascii="Arial" w:hAnsi="Arial" w:cs="Arial"/>
          <w:iCs/>
        </w:rPr>
      </w:pPr>
      <w:r>
        <w:rPr>
          <w:rFonts w:ascii="Arial" w:hAnsi="Arial" w:cs="Arial"/>
          <w:iCs/>
        </w:rPr>
        <w:t>Члан 12.</w:t>
      </w:r>
    </w:p>
    <w:p w:rsidR="00B13F1B" w:rsidRPr="00D8182F" w:rsidRDefault="00B13F1B" w:rsidP="00B13F1B">
      <w:pPr>
        <w:jc w:val="center"/>
        <w:rPr>
          <w:rFonts w:ascii="Arial" w:hAnsi="Arial" w:cs="Arial"/>
          <w:iCs/>
        </w:rPr>
      </w:pPr>
    </w:p>
    <w:p w:rsidR="00B13F1B" w:rsidRDefault="00B13F1B" w:rsidP="00B13F1B">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B13F1B" w:rsidRDefault="00B13F1B" w:rsidP="00B13F1B">
      <w:pPr>
        <w:rPr>
          <w:rFonts w:ascii="Arial" w:hAnsi="Arial" w:cs="Arial"/>
          <w:iCs/>
        </w:rPr>
      </w:pPr>
    </w:p>
    <w:p w:rsidR="00B13F1B" w:rsidRDefault="00B13F1B" w:rsidP="00B13F1B">
      <w:pPr>
        <w:jc w:val="center"/>
        <w:rPr>
          <w:rFonts w:ascii="Arial" w:hAnsi="Arial" w:cs="Arial"/>
          <w:iCs/>
        </w:rPr>
      </w:pPr>
      <w:r>
        <w:rPr>
          <w:rFonts w:ascii="Arial" w:hAnsi="Arial" w:cs="Arial"/>
          <w:iCs/>
        </w:rPr>
        <w:t>Члан 13.</w:t>
      </w:r>
    </w:p>
    <w:p w:rsidR="00B13F1B" w:rsidRDefault="00B13F1B" w:rsidP="00B13F1B">
      <w:pPr>
        <w:rPr>
          <w:rFonts w:ascii="Arial" w:hAnsi="Arial" w:cs="Arial"/>
          <w:iCs/>
        </w:rPr>
      </w:pPr>
    </w:p>
    <w:p w:rsidR="00B13F1B" w:rsidRPr="00BB045A" w:rsidRDefault="00B13F1B" w:rsidP="00B13F1B">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B13F1B" w:rsidRDefault="00B13F1B" w:rsidP="00B13F1B">
      <w:pPr>
        <w:rPr>
          <w:rFonts w:ascii="Arial" w:hAnsi="Arial" w:cs="Arial"/>
          <w:iCs/>
        </w:rPr>
      </w:pPr>
    </w:p>
    <w:p w:rsidR="00B13F1B" w:rsidRDefault="00B13F1B" w:rsidP="00B13F1B">
      <w:pPr>
        <w:rPr>
          <w:rFonts w:ascii="Arial" w:hAnsi="Arial" w:cs="Arial"/>
          <w:iCs/>
        </w:rPr>
      </w:pPr>
    </w:p>
    <w:p w:rsidR="00B13F1B" w:rsidRDefault="00B13F1B" w:rsidP="00B13F1B">
      <w:pPr>
        <w:rPr>
          <w:rFonts w:ascii="Arial" w:hAnsi="Arial" w:cs="Arial"/>
          <w:iCs/>
        </w:rPr>
      </w:pPr>
      <w:r>
        <w:rPr>
          <w:rFonts w:ascii="Arial" w:hAnsi="Arial" w:cs="Arial"/>
          <w:iCs/>
        </w:rPr>
        <w:t>ЗА НАРУЧИОЦА                                                     ЗА ДОБАВЉАЧА (ПОНУЂАЧА)</w:t>
      </w:r>
    </w:p>
    <w:p w:rsidR="00B13F1B" w:rsidRDefault="00B13F1B" w:rsidP="00B13F1B">
      <w:pPr>
        <w:rPr>
          <w:rFonts w:ascii="Arial" w:hAnsi="Arial" w:cs="Arial"/>
          <w:iCs/>
        </w:rPr>
      </w:pPr>
    </w:p>
    <w:p w:rsidR="00B13F1B" w:rsidRDefault="00B13F1B" w:rsidP="00B13F1B">
      <w:pPr>
        <w:rPr>
          <w:rFonts w:ascii="Arial" w:hAnsi="Arial" w:cs="Arial"/>
          <w:iCs/>
        </w:rPr>
      </w:pPr>
    </w:p>
    <w:p w:rsidR="00B13F1B" w:rsidRDefault="00B13F1B" w:rsidP="00B13F1B">
      <w:pPr>
        <w:rPr>
          <w:rFonts w:ascii="Arial" w:hAnsi="Arial" w:cs="Arial"/>
          <w:iCs/>
        </w:rPr>
      </w:pPr>
    </w:p>
    <w:p w:rsidR="00B13F1B" w:rsidRDefault="00B13F1B" w:rsidP="00B13F1B">
      <w:pPr>
        <w:rPr>
          <w:rFonts w:ascii="Arial" w:hAnsi="Arial" w:cs="Arial"/>
          <w:iCs/>
        </w:rPr>
      </w:pPr>
    </w:p>
    <w:p w:rsidR="00B13F1B" w:rsidRPr="00704A4F" w:rsidRDefault="00B13F1B" w:rsidP="00B13F1B">
      <w:pPr>
        <w:rPr>
          <w:rFonts w:ascii="Arial" w:hAnsi="Arial" w:cs="Arial"/>
          <w:iCs/>
        </w:rPr>
      </w:pPr>
      <w:r>
        <w:rPr>
          <w:rFonts w:ascii="Arial" w:hAnsi="Arial" w:cs="Arial"/>
          <w:iCs/>
        </w:rPr>
        <w:t>_________________________                               ___________________________</w:t>
      </w:r>
    </w:p>
    <w:p w:rsidR="00A206DC" w:rsidRDefault="00A206DC" w:rsidP="00FA6F5C">
      <w:pPr>
        <w:shd w:val="clear" w:color="auto" w:fill="FFFFFF"/>
        <w:jc w:val="both"/>
      </w:pPr>
      <w:r>
        <w:rPr>
          <w:rFonts w:ascii="Arial" w:hAnsi="Arial" w:cs="Arial"/>
          <w:iCs/>
        </w:rPr>
        <w:t>Милош Милошевић спец.стр.инж.саобр</w:t>
      </w:r>
    </w:p>
    <w:p w:rsidR="00A206DC" w:rsidRDefault="00A206DC" w:rsidP="00FA6F5C">
      <w:pPr>
        <w:shd w:val="clear" w:color="auto" w:fill="FFFFFF"/>
        <w:jc w:val="both"/>
      </w:pPr>
    </w:p>
    <w:p w:rsidR="00A206DC" w:rsidRPr="00A206DC" w:rsidRDefault="00A206DC" w:rsidP="00FA6F5C">
      <w:pPr>
        <w:shd w:val="clear" w:color="auto" w:fill="FFFFFF"/>
        <w:jc w:val="both"/>
      </w:pPr>
    </w:p>
    <w:p w:rsidR="00EB789E" w:rsidRDefault="00EB789E" w:rsidP="00EB789E">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EB789E" w:rsidRDefault="00EB789E" w:rsidP="00EB789E">
      <w:pPr>
        <w:shd w:val="clear" w:color="auto" w:fill="C6D9F1"/>
        <w:jc w:val="center"/>
        <w:rPr>
          <w:rFonts w:ascii="Arial" w:hAnsi="Arial" w:cs="Arial"/>
          <w:b/>
          <w:bCs/>
          <w:i/>
          <w:iCs/>
          <w:sz w:val="28"/>
          <w:szCs w:val="28"/>
        </w:rPr>
      </w:pPr>
    </w:p>
    <w:p w:rsidR="00EB789E" w:rsidRDefault="00EB789E" w:rsidP="00EB789E">
      <w:pPr>
        <w:jc w:val="center"/>
        <w:rPr>
          <w:rFonts w:ascii="Arial" w:hAnsi="Arial" w:cs="Arial"/>
          <w:b/>
          <w:bCs/>
          <w:i/>
          <w:iCs/>
        </w:rPr>
      </w:pPr>
    </w:p>
    <w:p w:rsidR="00EB789E" w:rsidRPr="00EB789E" w:rsidRDefault="00EB789E" w:rsidP="00EB789E">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ВОЗИЛА-сервис ваљка ICB VMT 160</w:t>
      </w:r>
    </w:p>
    <w:p w:rsidR="00EB789E" w:rsidRDefault="00EB789E" w:rsidP="00EB789E">
      <w:pPr>
        <w:rPr>
          <w:rFonts w:ascii="Arial" w:hAnsi="Arial" w:cs="Arial"/>
          <w:i/>
          <w:iCs/>
        </w:rPr>
      </w:pPr>
      <w:r>
        <w:rPr>
          <w:rFonts w:ascii="Arial" w:hAnsi="Arial" w:cs="Arial"/>
          <w:b/>
          <w:i/>
          <w:iCs/>
        </w:rPr>
        <w:t>Закључен између:</w:t>
      </w:r>
    </w:p>
    <w:p w:rsidR="00017A03" w:rsidRDefault="00017A03" w:rsidP="00017A03">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017A03" w:rsidRDefault="00017A03" w:rsidP="00017A03">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017A03" w:rsidRDefault="00017A03" w:rsidP="00017A03">
      <w:pPr>
        <w:rPr>
          <w:rFonts w:ascii="Arial" w:hAnsi="Arial" w:cs="Arial"/>
          <w:i/>
          <w:iCs/>
        </w:rPr>
      </w:pPr>
      <w:r>
        <w:rPr>
          <w:rFonts w:ascii="Arial" w:hAnsi="Arial" w:cs="Arial"/>
          <w:i/>
          <w:iCs/>
        </w:rPr>
        <w:t xml:space="preserve">ПИБ:100305659 </w:t>
      </w:r>
    </w:p>
    <w:p w:rsidR="00017A03" w:rsidRPr="001430D4" w:rsidRDefault="00017A03" w:rsidP="00017A03">
      <w:pPr>
        <w:rPr>
          <w:rFonts w:ascii="Arial" w:hAnsi="Arial" w:cs="Arial"/>
          <w:i/>
          <w:iCs/>
        </w:rPr>
      </w:pPr>
      <w:r>
        <w:rPr>
          <w:rFonts w:ascii="Arial" w:hAnsi="Arial" w:cs="Arial"/>
          <w:i/>
          <w:iCs/>
        </w:rPr>
        <w:t>Матични број: 07993447</w:t>
      </w:r>
    </w:p>
    <w:p w:rsidR="00017A03" w:rsidRPr="00E20A5E" w:rsidRDefault="00017A03" w:rsidP="00017A03">
      <w:pPr>
        <w:rPr>
          <w:rFonts w:ascii="Arial" w:hAnsi="Arial" w:cs="Arial"/>
          <w:i/>
          <w:iCs/>
        </w:rPr>
      </w:pPr>
      <w:r>
        <w:rPr>
          <w:rFonts w:ascii="Arial" w:hAnsi="Arial" w:cs="Arial"/>
          <w:i/>
          <w:iCs/>
        </w:rPr>
        <w:t>Број рачуна: 160-9485-42 код Банке Интесе</w:t>
      </w:r>
    </w:p>
    <w:p w:rsidR="00017A03" w:rsidRPr="001430D4" w:rsidRDefault="00017A03" w:rsidP="00017A03">
      <w:pPr>
        <w:rPr>
          <w:rFonts w:ascii="Arial" w:hAnsi="Arial" w:cs="Arial"/>
          <w:i/>
          <w:iCs/>
        </w:rPr>
      </w:pPr>
      <w:r>
        <w:rPr>
          <w:rFonts w:ascii="Arial" w:hAnsi="Arial" w:cs="Arial"/>
          <w:i/>
          <w:iCs/>
        </w:rPr>
        <w:t>Телефон:018/804-523 Телефакс:018/803-350</w:t>
      </w:r>
    </w:p>
    <w:p w:rsidR="00017A03" w:rsidRDefault="00017A03" w:rsidP="00017A03">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EB789E" w:rsidRDefault="00017A03" w:rsidP="00017A03">
      <w:pPr>
        <w:rPr>
          <w:rFonts w:ascii="Arial" w:hAnsi="Arial" w:cs="Arial"/>
          <w:i/>
          <w:iCs/>
        </w:rPr>
      </w:pPr>
      <w:r>
        <w:rPr>
          <w:rFonts w:ascii="Arial" w:hAnsi="Arial" w:cs="Arial"/>
          <w:i/>
          <w:iCs/>
        </w:rPr>
        <w:t xml:space="preserve"> </w:t>
      </w:r>
      <w:r w:rsidR="00EB789E">
        <w:rPr>
          <w:rFonts w:ascii="Arial" w:hAnsi="Arial" w:cs="Arial"/>
          <w:i/>
          <w:iCs/>
        </w:rPr>
        <w:t xml:space="preserve">(у даљем тексту: </w:t>
      </w:r>
      <w:r w:rsidR="00EB789E" w:rsidRPr="001430D4">
        <w:rPr>
          <w:rFonts w:ascii="Arial" w:hAnsi="Arial" w:cs="Arial"/>
          <w:iCs/>
        </w:rPr>
        <w:t>Наручилац</w:t>
      </w:r>
      <w:r w:rsidR="00EB789E">
        <w:rPr>
          <w:rFonts w:ascii="Arial" w:hAnsi="Arial" w:cs="Arial"/>
          <w:i/>
          <w:iCs/>
        </w:rPr>
        <w:t xml:space="preserve"> )</w:t>
      </w:r>
    </w:p>
    <w:p w:rsidR="00EB789E" w:rsidRDefault="00EB789E" w:rsidP="00EB789E">
      <w:pPr>
        <w:rPr>
          <w:rFonts w:ascii="Arial" w:hAnsi="Arial" w:cs="Arial"/>
          <w:i/>
          <w:iCs/>
        </w:rPr>
      </w:pPr>
    </w:p>
    <w:p w:rsidR="00EB789E" w:rsidRDefault="00EB789E" w:rsidP="00EB789E">
      <w:pPr>
        <w:rPr>
          <w:rFonts w:ascii="Arial" w:hAnsi="Arial" w:cs="Arial"/>
          <w:i/>
          <w:iCs/>
        </w:rPr>
      </w:pPr>
      <w:r>
        <w:rPr>
          <w:rFonts w:ascii="Arial" w:hAnsi="Arial" w:cs="Arial"/>
          <w:i/>
          <w:iCs/>
        </w:rPr>
        <w:t>и</w:t>
      </w:r>
    </w:p>
    <w:p w:rsidR="00EB789E" w:rsidRDefault="00EB789E" w:rsidP="00EB789E">
      <w:pPr>
        <w:rPr>
          <w:rFonts w:ascii="Arial" w:hAnsi="Arial" w:cs="Arial"/>
          <w:i/>
          <w:iCs/>
        </w:rPr>
      </w:pPr>
    </w:p>
    <w:p w:rsidR="00EB789E" w:rsidRDefault="00EB789E" w:rsidP="00EB789E">
      <w:pPr>
        <w:rPr>
          <w:rFonts w:ascii="Arial" w:hAnsi="Arial" w:cs="Arial"/>
          <w:i/>
          <w:iCs/>
        </w:rPr>
      </w:pPr>
      <w:r>
        <w:rPr>
          <w:rFonts w:ascii="Arial" w:hAnsi="Arial" w:cs="Arial"/>
          <w:i/>
          <w:iCs/>
        </w:rPr>
        <w:t>................................................................................................</w:t>
      </w:r>
    </w:p>
    <w:p w:rsidR="00EB789E" w:rsidRDefault="00EB789E" w:rsidP="00EB789E">
      <w:pPr>
        <w:rPr>
          <w:rFonts w:ascii="Arial" w:hAnsi="Arial" w:cs="Arial"/>
          <w:i/>
          <w:iCs/>
        </w:rPr>
      </w:pPr>
      <w:r>
        <w:rPr>
          <w:rFonts w:ascii="Arial" w:hAnsi="Arial" w:cs="Arial"/>
          <w:i/>
          <w:iCs/>
        </w:rPr>
        <w:t>са седиштем у ............................................, улица .........................................., ПИБ:.......................... Матични број: ........................................</w:t>
      </w:r>
    </w:p>
    <w:p w:rsidR="00EB789E" w:rsidRDefault="00EB789E" w:rsidP="00EB789E">
      <w:pPr>
        <w:rPr>
          <w:rFonts w:ascii="Arial" w:hAnsi="Arial" w:cs="Arial"/>
          <w:i/>
          <w:iCs/>
        </w:rPr>
      </w:pPr>
      <w:r>
        <w:rPr>
          <w:rFonts w:ascii="Arial" w:hAnsi="Arial" w:cs="Arial"/>
          <w:i/>
          <w:iCs/>
        </w:rPr>
        <w:t>Број рачуна: ............................................ Назив банке:......................................,</w:t>
      </w:r>
    </w:p>
    <w:p w:rsidR="00EB789E" w:rsidRDefault="00EB789E" w:rsidP="00EB789E">
      <w:pPr>
        <w:rPr>
          <w:rFonts w:ascii="Arial" w:hAnsi="Arial" w:cs="Arial"/>
          <w:i/>
          <w:iCs/>
        </w:rPr>
      </w:pPr>
      <w:r>
        <w:rPr>
          <w:rFonts w:ascii="Arial" w:hAnsi="Arial" w:cs="Arial"/>
          <w:i/>
          <w:iCs/>
        </w:rPr>
        <w:t>Телефон:............................Телефакс:</w:t>
      </w:r>
    </w:p>
    <w:p w:rsidR="00EB789E" w:rsidRDefault="00EB789E" w:rsidP="00EB789E">
      <w:pPr>
        <w:rPr>
          <w:rFonts w:ascii="Arial" w:hAnsi="Arial" w:cs="Arial"/>
          <w:i/>
          <w:iCs/>
        </w:rPr>
      </w:pPr>
      <w:r>
        <w:rPr>
          <w:rFonts w:ascii="Arial" w:hAnsi="Arial" w:cs="Arial"/>
          <w:i/>
          <w:iCs/>
        </w:rPr>
        <w:t xml:space="preserve">кога заступа................................................................... </w:t>
      </w:r>
    </w:p>
    <w:p w:rsidR="00EB789E" w:rsidRDefault="00EB789E" w:rsidP="00EB789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EB789E" w:rsidRDefault="00EB789E" w:rsidP="00EB789E">
      <w:pPr>
        <w:rPr>
          <w:rFonts w:ascii="Arial" w:hAnsi="Arial" w:cs="Arial"/>
          <w:i/>
          <w:iCs/>
        </w:rPr>
      </w:pPr>
    </w:p>
    <w:p w:rsidR="00EB789E" w:rsidRDefault="00EB789E" w:rsidP="00EB789E">
      <w:pPr>
        <w:rPr>
          <w:rFonts w:ascii="Arial" w:hAnsi="Arial" w:cs="Arial"/>
          <w:i/>
          <w:iCs/>
        </w:rPr>
      </w:pPr>
      <w:r>
        <w:rPr>
          <w:rFonts w:ascii="Arial" w:hAnsi="Arial" w:cs="Arial"/>
          <w:i/>
          <w:iCs/>
        </w:rPr>
        <w:t>................................................................................................</w:t>
      </w:r>
    </w:p>
    <w:p w:rsidR="00EB789E" w:rsidRDefault="00EB789E" w:rsidP="00EB789E">
      <w:pPr>
        <w:rPr>
          <w:rFonts w:ascii="Arial" w:hAnsi="Arial" w:cs="Arial"/>
          <w:i/>
          <w:iCs/>
        </w:rPr>
      </w:pPr>
      <w:r>
        <w:rPr>
          <w:rFonts w:ascii="Arial" w:hAnsi="Arial" w:cs="Arial"/>
          <w:i/>
          <w:iCs/>
        </w:rPr>
        <w:t>са седиштем у ............................................, улица .........................................., ПИБ:.......................... Матични број: ........................................</w:t>
      </w:r>
    </w:p>
    <w:p w:rsidR="00EB789E" w:rsidRDefault="00EB789E" w:rsidP="00EB789E">
      <w:pPr>
        <w:rPr>
          <w:rFonts w:ascii="Arial" w:hAnsi="Arial" w:cs="Arial"/>
          <w:i/>
          <w:iCs/>
        </w:rPr>
      </w:pPr>
      <w:r>
        <w:rPr>
          <w:rFonts w:ascii="Arial" w:hAnsi="Arial" w:cs="Arial"/>
          <w:i/>
          <w:iCs/>
        </w:rPr>
        <w:t>Број рачуна: ............................................ Назив банке:......................................,</w:t>
      </w:r>
    </w:p>
    <w:p w:rsidR="00EB789E" w:rsidRDefault="00EB789E" w:rsidP="00EB789E">
      <w:pPr>
        <w:rPr>
          <w:rFonts w:ascii="Arial" w:hAnsi="Arial" w:cs="Arial"/>
          <w:i/>
          <w:iCs/>
        </w:rPr>
      </w:pPr>
      <w:r>
        <w:rPr>
          <w:rFonts w:ascii="Arial" w:hAnsi="Arial" w:cs="Arial"/>
          <w:i/>
          <w:iCs/>
        </w:rPr>
        <w:t>Телефон:............................Телефакс:</w:t>
      </w:r>
    </w:p>
    <w:p w:rsidR="00EB789E" w:rsidRDefault="00EB789E" w:rsidP="00EB789E">
      <w:pPr>
        <w:rPr>
          <w:rFonts w:ascii="Arial" w:hAnsi="Arial" w:cs="Arial"/>
          <w:i/>
          <w:iCs/>
        </w:rPr>
      </w:pPr>
      <w:r>
        <w:rPr>
          <w:rFonts w:ascii="Arial" w:hAnsi="Arial" w:cs="Arial"/>
          <w:i/>
          <w:iCs/>
        </w:rPr>
        <w:t xml:space="preserve">кога заступа................................................................... </w:t>
      </w:r>
    </w:p>
    <w:p w:rsidR="00EB789E" w:rsidRDefault="00EB789E" w:rsidP="00EB789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EB789E" w:rsidRDefault="00EB789E" w:rsidP="00EB789E">
      <w:pPr>
        <w:rPr>
          <w:rFonts w:ascii="Arial" w:hAnsi="Arial" w:cs="Arial"/>
          <w:i/>
          <w:iCs/>
        </w:rPr>
      </w:pPr>
    </w:p>
    <w:p w:rsidR="00EB789E" w:rsidRDefault="00EB789E" w:rsidP="00EB789E">
      <w:pPr>
        <w:rPr>
          <w:rFonts w:ascii="Arial" w:hAnsi="Arial" w:cs="Arial"/>
          <w:i/>
          <w:iCs/>
        </w:rPr>
      </w:pPr>
      <w:r>
        <w:rPr>
          <w:rFonts w:ascii="Arial" w:hAnsi="Arial" w:cs="Arial"/>
          <w:i/>
          <w:iCs/>
        </w:rPr>
        <w:t>................................................................................................</w:t>
      </w:r>
    </w:p>
    <w:p w:rsidR="00EB789E" w:rsidRDefault="00EB789E" w:rsidP="00EB789E">
      <w:pPr>
        <w:rPr>
          <w:rFonts w:ascii="Arial" w:hAnsi="Arial" w:cs="Arial"/>
          <w:i/>
          <w:iCs/>
        </w:rPr>
      </w:pPr>
      <w:r>
        <w:rPr>
          <w:rFonts w:ascii="Arial" w:hAnsi="Arial" w:cs="Arial"/>
          <w:i/>
          <w:iCs/>
        </w:rPr>
        <w:t>са седиштем у ............................................, улица .........................................., ПИБ:.......................... Матични број: ........................................</w:t>
      </w:r>
    </w:p>
    <w:p w:rsidR="00EB789E" w:rsidRDefault="00EB789E" w:rsidP="00EB789E">
      <w:pPr>
        <w:rPr>
          <w:rFonts w:ascii="Arial" w:hAnsi="Arial" w:cs="Arial"/>
          <w:i/>
          <w:iCs/>
        </w:rPr>
      </w:pPr>
      <w:r>
        <w:rPr>
          <w:rFonts w:ascii="Arial" w:hAnsi="Arial" w:cs="Arial"/>
          <w:i/>
          <w:iCs/>
        </w:rPr>
        <w:t>Број рачуна: ............................................ Назив банке:......................................,</w:t>
      </w:r>
    </w:p>
    <w:p w:rsidR="00EB789E" w:rsidRDefault="00EB789E" w:rsidP="00EB789E">
      <w:pPr>
        <w:rPr>
          <w:rFonts w:ascii="Arial" w:hAnsi="Arial" w:cs="Arial"/>
          <w:i/>
          <w:iCs/>
        </w:rPr>
      </w:pPr>
      <w:r>
        <w:rPr>
          <w:rFonts w:ascii="Arial" w:hAnsi="Arial" w:cs="Arial"/>
          <w:i/>
          <w:iCs/>
        </w:rPr>
        <w:t>Телефон:............................Телефакс:</w:t>
      </w:r>
    </w:p>
    <w:p w:rsidR="00EB789E" w:rsidRDefault="00EB789E" w:rsidP="00EB789E">
      <w:pPr>
        <w:rPr>
          <w:rFonts w:ascii="Arial" w:hAnsi="Arial" w:cs="Arial"/>
          <w:i/>
          <w:iCs/>
        </w:rPr>
      </w:pPr>
      <w:r>
        <w:rPr>
          <w:rFonts w:ascii="Arial" w:hAnsi="Arial" w:cs="Arial"/>
          <w:i/>
          <w:iCs/>
        </w:rPr>
        <w:t xml:space="preserve">кога заступа................................................................... </w:t>
      </w:r>
    </w:p>
    <w:p w:rsidR="00EB789E" w:rsidRDefault="00EB789E" w:rsidP="00EB789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EB789E" w:rsidRPr="005C0FA8" w:rsidRDefault="00EB789E" w:rsidP="00EB789E">
      <w:pPr>
        <w:rPr>
          <w:rFonts w:ascii="Arial" w:hAnsi="Arial" w:cs="Arial"/>
          <w:i/>
          <w:iCs/>
        </w:rPr>
      </w:pPr>
    </w:p>
    <w:p w:rsidR="00EB789E" w:rsidRDefault="00EB789E" w:rsidP="00EB789E">
      <w:pPr>
        <w:rPr>
          <w:rFonts w:ascii="Arial" w:hAnsi="Arial" w:cs="Arial"/>
          <w:i/>
          <w:iCs/>
        </w:rPr>
      </w:pPr>
    </w:p>
    <w:p w:rsidR="00EB789E" w:rsidRDefault="00EB789E" w:rsidP="00EB789E">
      <w:pPr>
        <w:rPr>
          <w:rFonts w:ascii="Arial" w:hAnsi="Arial" w:cs="Arial"/>
          <w:i/>
          <w:iCs/>
        </w:rPr>
      </w:pPr>
      <w:r>
        <w:rPr>
          <w:rFonts w:ascii="Arial" w:hAnsi="Arial" w:cs="Arial"/>
          <w:i/>
          <w:iCs/>
        </w:rPr>
        <w:t>Основ уговора:</w:t>
      </w:r>
    </w:p>
    <w:p w:rsidR="00EB789E" w:rsidRPr="00017A03" w:rsidRDefault="00F91E5D" w:rsidP="00EB789E">
      <w:pPr>
        <w:rPr>
          <w:rFonts w:ascii="Arial" w:hAnsi="Arial" w:cs="Arial"/>
          <w:i/>
          <w:iCs/>
        </w:rPr>
      </w:pPr>
      <w:r>
        <w:rPr>
          <w:rFonts w:ascii="Arial" w:hAnsi="Arial" w:cs="Arial"/>
          <w:i/>
          <w:iCs/>
        </w:rPr>
        <w:t>ЈНМВ  Број: 1</w:t>
      </w:r>
      <w:r w:rsidR="00017A03">
        <w:rPr>
          <w:rFonts w:ascii="Arial" w:hAnsi="Arial" w:cs="Arial"/>
          <w:i/>
          <w:iCs/>
        </w:rPr>
        <w:t>3</w:t>
      </w:r>
      <w:r w:rsidR="00EB789E">
        <w:rPr>
          <w:rFonts w:ascii="Arial" w:hAnsi="Arial" w:cs="Arial"/>
          <w:i/>
          <w:iCs/>
        </w:rPr>
        <w:t>/201</w:t>
      </w:r>
      <w:r w:rsidR="00017A03">
        <w:rPr>
          <w:rFonts w:ascii="Arial" w:hAnsi="Arial" w:cs="Arial"/>
          <w:i/>
          <w:iCs/>
        </w:rPr>
        <w:t>7</w:t>
      </w:r>
    </w:p>
    <w:p w:rsidR="00EB789E" w:rsidRDefault="00EB789E" w:rsidP="00EB789E">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EB789E" w:rsidRDefault="00EB789E" w:rsidP="00EB789E">
      <w:pPr>
        <w:rPr>
          <w:rFonts w:ascii="Arial" w:hAnsi="Arial" w:cs="Arial"/>
          <w:i/>
          <w:iCs/>
        </w:rPr>
      </w:pPr>
      <w:r>
        <w:rPr>
          <w:rFonts w:ascii="Arial" w:hAnsi="Arial" w:cs="Arial"/>
          <w:i/>
          <w:iCs/>
        </w:rPr>
        <w:t>Понуда понуђача бр. ______ од...............................</w:t>
      </w:r>
    </w:p>
    <w:p w:rsidR="00EB789E" w:rsidRDefault="00EB789E" w:rsidP="00EB789E">
      <w:pPr>
        <w:rPr>
          <w:rFonts w:ascii="Arial" w:hAnsi="Arial" w:cs="Arial"/>
          <w:i/>
          <w:iCs/>
        </w:rPr>
      </w:pPr>
    </w:p>
    <w:p w:rsidR="00EB789E" w:rsidRDefault="00EB789E" w:rsidP="00EB789E">
      <w:pPr>
        <w:rPr>
          <w:rFonts w:ascii="Arial" w:hAnsi="Arial" w:cs="Arial"/>
          <w:i/>
          <w:iCs/>
        </w:rPr>
      </w:pPr>
    </w:p>
    <w:p w:rsidR="00EB789E" w:rsidRPr="00C3532C" w:rsidRDefault="00EB789E" w:rsidP="00EB789E">
      <w:pPr>
        <w:rPr>
          <w:rFonts w:ascii="Arial" w:hAnsi="Arial" w:cs="Arial"/>
          <w:i/>
          <w:iCs/>
        </w:rPr>
      </w:pPr>
    </w:p>
    <w:p w:rsidR="00EB789E" w:rsidRDefault="00EB789E" w:rsidP="00EB789E">
      <w:pPr>
        <w:rPr>
          <w:rFonts w:ascii="Arial" w:hAnsi="Arial" w:cs="Arial"/>
          <w:i/>
          <w:iCs/>
        </w:rPr>
      </w:pPr>
      <w:r>
        <w:rPr>
          <w:rFonts w:ascii="Arial" w:hAnsi="Arial" w:cs="Arial"/>
          <w:i/>
          <w:iCs/>
        </w:rPr>
        <w:t>ПРЕДМЕТ УГОВОРА</w:t>
      </w:r>
    </w:p>
    <w:p w:rsidR="00EB789E" w:rsidRDefault="00EB789E" w:rsidP="00EB789E">
      <w:pPr>
        <w:jc w:val="center"/>
        <w:rPr>
          <w:rFonts w:ascii="Arial" w:hAnsi="Arial" w:cs="Arial"/>
          <w:i/>
          <w:iCs/>
        </w:rPr>
      </w:pPr>
      <w:r>
        <w:rPr>
          <w:rFonts w:ascii="Arial" w:hAnsi="Arial" w:cs="Arial"/>
          <w:i/>
          <w:iCs/>
        </w:rPr>
        <w:t>Члан 2.</w:t>
      </w:r>
    </w:p>
    <w:p w:rsidR="00EB789E" w:rsidRDefault="00EB789E" w:rsidP="00EB789E">
      <w:pPr>
        <w:jc w:val="center"/>
        <w:rPr>
          <w:rFonts w:ascii="Arial" w:hAnsi="Arial" w:cs="Arial"/>
          <w:i/>
          <w:iCs/>
        </w:rPr>
      </w:pPr>
    </w:p>
    <w:p w:rsidR="00EB789E" w:rsidRPr="00EE7474" w:rsidRDefault="00EB789E" w:rsidP="00EB789E">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стране.У свему према понуди понуђача бр._____ од._____.201</w:t>
      </w:r>
      <w:r w:rsidR="00017A03">
        <w:rPr>
          <w:rFonts w:ascii="Arial" w:hAnsi="Arial" w:cs="Arial"/>
          <w:iCs/>
        </w:rPr>
        <w:t>7</w:t>
      </w:r>
      <w:r>
        <w:rPr>
          <w:rFonts w:ascii="Arial" w:hAnsi="Arial" w:cs="Arial"/>
          <w:iCs/>
        </w:rPr>
        <w:t>.године  и конкурсном</w:t>
      </w:r>
      <w:r w:rsidR="00F91E5D">
        <w:rPr>
          <w:rFonts w:ascii="Arial" w:hAnsi="Arial" w:cs="Arial"/>
          <w:iCs/>
        </w:rPr>
        <w:t xml:space="preserve"> документацијом наручиоца бр.1</w:t>
      </w:r>
      <w:r w:rsidR="00017A03">
        <w:rPr>
          <w:rFonts w:ascii="Arial" w:hAnsi="Arial" w:cs="Arial"/>
          <w:iCs/>
        </w:rPr>
        <w:t>3</w:t>
      </w:r>
      <w:r w:rsidR="00E20A5E">
        <w:rPr>
          <w:rFonts w:ascii="Arial" w:hAnsi="Arial" w:cs="Arial"/>
          <w:iCs/>
        </w:rPr>
        <w:t>/201</w:t>
      </w:r>
      <w:r w:rsidR="00017A03">
        <w:rPr>
          <w:rFonts w:ascii="Arial" w:hAnsi="Arial" w:cs="Arial"/>
          <w:iCs/>
        </w:rPr>
        <w:t>7</w:t>
      </w:r>
      <w:r>
        <w:rPr>
          <w:rFonts w:ascii="Arial" w:hAnsi="Arial" w:cs="Arial"/>
          <w:iCs/>
        </w:rPr>
        <w:t xml:space="preserve">. </w:t>
      </w:r>
    </w:p>
    <w:p w:rsidR="00EB789E" w:rsidRPr="00EE7474" w:rsidRDefault="00EB789E" w:rsidP="00EB789E">
      <w:pPr>
        <w:rPr>
          <w:rFonts w:ascii="Arial" w:hAnsi="Arial" w:cs="Arial"/>
          <w:iCs/>
        </w:rPr>
      </w:pPr>
    </w:p>
    <w:p w:rsidR="00EB789E" w:rsidRDefault="00EB789E" w:rsidP="00EB789E">
      <w:pPr>
        <w:rPr>
          <w:rFonts w:ascii="Arial" w:hAnsi="Arial" w:cs="Arial"/>
          <w:iCs/>
        </w:rPr>
      </w:pPr>
    </w:p>
    <w:p w:rsidR="00EB789E" w:rsidRDefault="00EB789E" w:rsidP="00EB789E">
      <w:pPr>
        <w:rPr>
          <w:rFonts w:ascii="Arial" w:hAnsi="Arial" w:cs="Arial"/>
          <w:iCs/>
        </w:rPr>
      </w:pPr>
      <w:r>
        <w:rPr>
          <w:rFonts w:ascii="Arial" w:hAnsi="Arial" w:cs="Arial"/>
          <w:iCs/>
        </w:rPr>
        <w:t xml:space="preserve">ВРЕДНОСТ ДОБАРА </w:t>
      </w:r>
    </w:p>
    <w:p w:rsidR="00EB789E" w:rsidRDefault="00EB789E" w:rsidP="00EB789E">
      <w:pPr>
        <w:jc w:val="center"/>
        <w:rPr>
          <w:rFonts w:ascii="Arial" w:hAnsi="Arial" w:cs="Arial"/>
          <w:iCs/>
        </w:rPr>
      </w:pPr>
      <w:r>
        <w:rPr>
          <w:rFonts w:ascii="Arial" w:hAnsi="Arial" w:cs="Arial"/>
          <w:iCs/>
        </w:rPr>
        <w:t>Члан 3.</w:t>
      </w:r>
    </w:p>
    <w:p w:rsidR="00EB789E" w:rsidRPr="00C3532C" w:rsidRDefault="00EB789E" w:rsidP="00EB789E">
      <w:pPr>
        <w:jc w:val="center"/>
        <w:rPr>
          <w:rFonts w:ascii="Arial" w:hAnsi="Arial" w:cs="Arial"/>
          <w:iCs/>
        </w:rPr>
      </w:pPr>
    </w:p>
    <w:p w:rsidR="00EB789E" w:rsidRDefault="00EB789E" w:rsidP="00EB789E">
      <w:pPr>
        <w:rPr>
          <w:rFonts w:ascii="Arial" w:hAnsi="Arial" w:cs="Arial"/>
          <w:iCs/>
        </w:rPr>
      </w:pPr>
      <w:r>
        <w:rPr>
          <w:rFonts w:ascii="Arial" w:hAnsi="Arial" w:cs="Arial"/>
          <w:iCs/>
        </w:rPr>
        <w:t>Вредност набавке по овом уговору чини процењена  вредност __________ дин.</w:t>
      </w:r>
    </w:p>
    <w:p w:rsidR="00EB789E" w:rsidRPr="00EA75E1" w:rsidRDefault="00EB789E" w:rsidP="00EB789E">
      <w:pPr>
        <w:rPr>
          <w:rFonts w:ascii="Arial" w:hAnsi="Arial" w:cs="Arial"/>
          <w:iCs/>
        </w:rPr>
      </w:pPr>
      <w:r>
        <w:rPr>
          <w:rFonts w:ascii="Arial" w:hAnsi="Arial" w:cs="Arial"/>
          <w:iCs/>
        </w:rPr>
        <w:t>без ПДВ-а, односно ___________ дин. са ПДВ-ом.</w:t>
      </w:r>
    </w:p>
    <w:p w:rsidR="00EB789E" w:rsidRDefault="00EB789E" w:rsidP="00EB789E">
      <w:pPr>
        <w:rPr>
          <w:rFonts w:ascii="Arial" w:hAnsi="Arial" w:cs="Arial"/>
          <w:iCs/>
        </w:rPr>
      </w:pPr>
      <w:r>
        <w:rPr>
          <w:rFonts w:ascii="Arial" w:hAnsi="Arial" w:cs="Arial"/>
          <w:iCs/>
        </w:rPr>
        <w:t>Цена је фиксна и не може се мењати.</w:t>
      </w:r>
    </w:p>
    <w:p w:rsidR="00EB789E" w:rsidRDefault="00EB789E" w:rsidP="00EB789E">
      <w:pPr>
        <w:rPr>
          <w:rFonts w:ascii="Arial" w:hAnsi="Arial" w:cs="Arial"/>
          <w:iCs/>
        </w:rPr>
      </w:pPr>
    </w:p>
    <w:p w:rsidR="00EB789E" w:rsidRDefault="00EB789E" w:rsidP="00EB789E">
      <w:pPr>
        <w:rPr>
          <w:rFonts w:ascii="Arial" w:hAnsi="Arial" w:cs="Arial"/>
          <w:iCs/>
        </w:rPr>
      </w:pPr>
      <w:r>
        <w:rPr>
          <w:rFonts w:ascii="Arial" w:hAnsi="Arial" w:cs="Arial"/>
          <w:iCs/>
        </w:rPr>
        <w:t>УСЛОВИ И НАЧИН ПЛАЋАЊА</w:t>
      </w:r>
    </w:p>
    <w:p w:rsidR="00EB789E" w:rsidRDefault="00EB789E" w:rsidP="00EB789E">
      <w:pPr>
        <w:jc w:val="center"/>
        <w:rPr>
          <w:rFonts w:ascii="Arial" w:hAnsi="Arial" w:cs="Arial"/>
          <w:iCs/>
        </w:rPr>
      </w:pPr>
      <w:r>
        <w:rPr>
          <w:rFonts w:ascii="Arial" w:hAnsi="Arial" w:cs="Arial"/>
          <w:iCs/>
        </w:rPr>
        <w:t>Члан 4.</w:t>
      </w:r>
    </w:p>
    <w:p w:rsidR="00EB789E" w:rsidRPr="00C3532C" w:rsidRDefault="00EB789E" w:rsidP="00EB789E">
      <w:pPr>
        <w:jc w:val="center"/>
        <w:rPr>
          <w:rFonts w:ascii="Arial" w:hAnsi="Arial" w:cs="Arial"/>
          <w:iCs/>
        </w:rPr>
      </w:pPr>
    </w:p>
    <w:p w:rsidR="00EB789E" w:rsidRDefault="00EB789E" w:rsidP="00EB789E">
      <w:pPr>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EB789E" w:rsidRDefault="00EB789E" w:rsidP="00EB789E">
      <w:pPr>
        <w:rPr>
          <w:rFonts w:ascii="Arial" w:hAnsi="Arial" w:cs="Arial"/>
          <w:iCs/>
        </w:rPr>
      </w:pPr>
      <w:r>
        <w:rPr>
          <w:rFonts w:ascii="Arial" w:hAnsi="Arial" w:cs="Arial"/>
          <w:iCs/>
        </w:rPr>
        <w:t>Авансно плаћање није дозвољено.</w:t>
      </w:r>
    </w:p>
    <w:p w:rsidR="00EB789E" w:rsidRPr="00C3532C" w:rsidRDefault="00EB789E" w:rsidP="00EB789E">
      <w:pPr>
        <w:rPr>
          <w:rFonts w:ascii="Arial" w:hAnsi="Arial" w:cs="Arial"/>
          <w:iCs/>
        </w:rPr>
      </w:pPr>
    </w:p>
    <w:p w:rsidR="00EB789E" w:rsidRDefault="00EB789E" w:rsidP="00EB789E">
      <w:pPr>
        <w:rPr>
          <w:rFonts w:ascii="Arial" w:hAnsi="Arial" w:cs="Arial"/>
          <w:iCs/>
        </w:rPr>
      </w:pPr>
      <w:r>
        <w:rPr>
          <w:rFonts w:ascii="Arial" w:hAnsi="Arial" w:cs="Arial"/>
          <w:iCs/>
        </w:rPr>
        <w:t xml:space="preserve">ИСПОРУКА ДОБАРА </w:t>
      </w:r>
    </w:p>
    <w:p w:rsidR="00EB789E" w:rsidRDefault="00EB789E" w:rsidP="00EB789E">
      <w:pPr>
        <w:jc w:val="center"/>
        <w:rPr>
          <w:rFonts w:ascii="Arial" w:hAnsi="Arial" w:cs="Arial"/>
          <w:iCs/>
        </w:rPr>
      </w:pPr>
      <w:r>
        <w:rPr>
          <w:rFonts w:ascii="Arial" w:hAnsi="Arial" w:cs="Arial"/>
          <w:iCs/>
        </w:rPr>
        <w:t>Члан 5.</w:t>
      </w:r>
    </w:p>
    <w:p w:rsidR="00EB789E" w:rsidRPr="00C3532C" w:rsidRDefault="00EB789E" w:rsidP="00EB789E">
      <w:pPr>
        <w:jc w:val="center"/>
        <w:rPr>
          <w:rFonts w:ascii="Arial" w:hAnsi="Arial" w:cs="Arial"/>
          <w:iCs/>
        </w:rPr>
      </w:pPr>
    </w:p>
    <w:p w:rsidR="00BB504F" w:rsidRPr="00BB504F" w:rsidRDefault="00EB789E"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EB789E" w:rsidRPr="00EB789E" w:rsidRDefault="00EB789E" w:rsidP="00EB789E">
      <w:pPr>
        <w:rPr>
          <w:rFonts w:ascii="Arial" w:hAnsi="Arial" w:cs="Arial"/>
          <w:iCs/>
        </w:rPr>
      </w:pPr>
      <w:r>
        <w:rPr>
          <w:rFonts w:ascii="Arial" w:hAnsi="Arial" w:cs="Arial"/>
          <w:iCs/>
        </w:rPr>
        <w:t>Место испоруке: адреса Наручиоца Васе Николића б.б. Алексинац</w:t>
      </w:r>
    </w:p>
    <w:p w:rsidR="00EB789E" w:rsidRPr="00EA75E1" w:rsidRDefault="00EB789E" w:rsidP="00EB789E">
      <w:pPr>
        <w:rPr>
          <w:rFonts w:ascii="Arial" w:hAnsi="Arial" w:cs="Arial"/>
          <w:iCs/>
        </w:rPr>
      </w:pPr>
    </w:p>
    <w:p w:rsidR="00EB789E" w:rsidRDefault="00EB789E" w:rsidP="00EB789E">
      <w:pPr>
        <w:rPr>
          <w:rFonts w:ascii="Arial" w:hAnsi="Arial" w:cs="Arial"/>
          <w:iCs/>
        </w:rPr>
      </w:pPr>
      <w:r>
        <w:rPr>
          <w:rFonts w:ascii="Arial" w:hAnsi="Arial" w:cs="Arial"/>
          <w:iCs/>
        </w:rPr>
        <w:t>ПРАВА И ОБАВЕЗЕ ДОБАВЉАЧА</w:t>
      </w:r>
    </w:p>
    <w:p w:rsidR="00EB789E" w:rsidRDefault="00EB789E" w:rsidP="00EB789E">
      <w:pPr>
        <w:jc w:val="center"/>
        <w:rPr>
          <w:rFonts w:ascii="Arial" w:hAnsi="Arial" w:cs="Arial"/>
          <w:iCs/>
        </w:rPr>
      </w:pPr>
      <w:r>
        <w:rPr>
          <w:rFonts w:ascii="Arial" w:hAnsi="Arial" w:cs="Arial"/>
          <w:iCs/>
        </w:rPr>
        <w:t>Члан 6.</w:t>
      </w:r>
    </w:p>
    <w:p w:rsidR="00EB789E" w:rsidRPr="00C3532C" w:rsidRDefault="00EB789E" w:rsidP="00EB789E">
      <w:pPr>
        <w:jc w:val="center"/>
        <w:rPr>
          <w:rFonts w:ascii="Arial" w:hAnsi="Arial" w:cs="Arial"/>
          <w:iCs/>
        </w:rPr>
      </w:pPr>
    </w:p>
    <w:p w:rsidR="00EB789E" w:rsidRDefault="00EB789E" w:rsidP="00EB789E">
      <w:pPr>
        <w:rPr>
          <w:rFonts w:ascii="Arial" w:hAnsi="Arial" w:cs="Arial"/>
          <w:iCs/>
        </w:rPr>
      </w:pPr>
      <w:r>
        <w:rPr>
          <w:rFonts w:ascii="Arial" w:hAnsi="Arial" w:cs="Arial"/>
          <w:iCs/>
        </w:rPr>
        <w:t>Добављач је у обавези да се:</w:t>
      </w:r>
    </w:p>
    <w:p w:rsidR="00EB789E" w:rsidRDefault="00EB789E" w:rsidP="00EB789E">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EB789E" w:rsidRPr="00AB34C1" w:rsidRDefault="00EB789E" w:rsidP="00EB789E">
      <w:pPr>
        <w:rPr>
          <w:rFonts w:ascii="Arial" w:hAnsi="Arial" w:cs="Arial"/>
          <w:iCs/>
        </w:rPr>
      </w:pPr>
    </w:p>
    <w:p w:rsidR="00EB789E" w:rsidRDefault="00EB789E" w:rsidP="00EB789E">
      <w:pPr>
        <w:rPr>
          <w:rFonts w:ascii="Arial" w:hAnsi="Arial" w:cs="Arial"/>
          <w:iCs/>
        </w:rPr>
      </w:pPr>
      <w:r>
        <w:rPr>
          <w:rFonts w:ascii="Arial" w:hAnsi="Arial" w:cs="Arial"/>
          <w:iCs/>
        </w:rPr>
        <w:t xml:space="preserve">ПРАВА И ОБАВЕЗЕ НАРУЧИОЦА </w:t>
      </w:r>
    </w:p>
    <w:p w:rsidR="00EB789E" w:rsidRDefault="00EB789E" w:rsidP="00EB789E">
      <w:pPr>
        <w:jc w:val="center"/>
        <w:rPr>
          <w:rFonts w:ascii="Arial" w:hAnsi="Arial" w:cs="Arial"/>
          <w:iCs/>
        </w:rPr>
      </w:pPr>
      <w:r>
        <w:rPr>
          <w:rFonts w:ascii="Arial" w:hAnsi="Arial" w:cs="Arial"/>
          <w:iCs/>
        </w:rPr>
        <w:t>Члан 7.</w:t>
      </w:r>
    </w:p>
    <w:p w:rsidR="00EB789E" w:rsidRPr="00C3532C" w:rsidRDefault="00EB789E" w:rsidP="00EB789E">
      <w:pPr>
        <w:jc w:val="center"/>
        <w:rPr>
          <w:rFonts w:ascii="Arial" w:hAnsi="Arial" w:cs="Arial"/>
          <w:iCs/>
        </w:rPr>
      </w:pPr>
    </w:p>
    <w:p w:rsidR="00EB789E" w:rsidRPr="001A4013" w:rsidRDefault="00EB789E" w:rsidP="00EB789E">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EB789E" w:rsidRDefault="00EB789E" w:rsidP="00EB789E">
      <w:pPr>
        <w:rPr>
          <w:rFonts w:ascii="Arial" w:hAnsi="Arial" w:cs="Arial"/>
          <w:iCs/>
        </w:rPr>
      </w:pPr>
      <w:r>
        <w:rPr>
          <w:rFonts w:ascii="Arial" w:hAnsi="Arial" w:cs="Arial"/>
          <w:iCs/>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EB789E" w:rsidRDefault="00EB789E" w:rsidP="00EB789E">
      <w:pPr>
        <w:rPr>
          <w:rFonts w:ascii="Arial" w:hAnsi="Arial" w:cs="Arial"/>
          <w:iCs/>
        </w:rPr>
      </w:pPr>
    </w:p>
    <w:p w:rsidR="00EB789E" w:rsidRDefault="00EB789E" w:rsidP="00EB789E">
      <w:pPr>
        <w:rPr>
          <w:rFonts w:ascii="Arial" w:hAnsi="Arial" w:cs="Arial"/>
          <w:iCs/>
        </w:rPr>
      </w:pPr>
      <w:r>
        <w:rPr>
          <w:rFonts w:ascii="Arial" w:hAnsi="Arial" w:cs="Arial"/>
          <w:iCs/>
        </w:rPr>
        <w:t>НАКНАДА ШТЕТЕ</w:t>
      </w:r>
    </w:p>
    <w:p w:rsidR="00EB789E" w:rsidRDefault="00EB789E" w:rsidP="00EB789E">
      <w:pPr>
        <w:jc w:val="center"/>
        <w:rPr>
          <w:rFonts w:ascii="Arial" w:hAnsi="Arial" w:cs="Arial"/>
          <w:iCs/>
        </w:rPr>
      </w:pPr>
      <w:r>
        <w:rPr>
          <w:rFonts w:ascii="Arial" w:hAnsi="Arial" w:cs="Arial"/>
          <w:iCs/>
        </w:rPr>
        <w:t>Члан 8.</w:t>
      </w:r>
    </w:p>
    <w:p w:rsidR="00EB789E" w:rsidRDefault="00EB789E" w:rsidP="00EB789E">
      <w:pPr>
        <w:jc w:val="center"/>
        <w:rPr>
          <w:rFonts w:ascii="Arial" w:hAnsi="Arial" w:cs="Arial"/>
          <w:iCs/>
        </w:rPr>
      </w:pPr>
    </w:p>
    <w:p w:rsidR="00EB789E" w:rsidRDefault="00EB789E" w:rsidP="00EB789E">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EB789E" w:rsidRDefault="00EB789E" w:rsidP="00EB789E">
      <w:pPr>
        <w:rPr>
          <w:rFonts w:ascii="Arial" w:hAnsi="Arial" w:cs="Arial"/>
          <w:iCs/>
        </w:rPr>
      </w:pPr>
    </w:p>
    <w:p w:rsidR="00EB789E" w:rsidRDefault="00EB789E" w:rsidP="00EB789E">
      <w:pPr>
        <w:rPr>
          <w:rFonts w:ascii="Arial" w:hAnsi="Arial" w:cs="Arial"/>
          <w:iCs/>
        </w:rPr>
      </w:pPr>
      <w:r>
        <w:rPr>
          <w:rFonts w:ascii="Arial" w:hAnsi="Arial" w:cs="Arial"/>
          <w:iCs/>
        </w:rPr>
        <w:t xml:space="preserve">РАСКИД УГОВОРА </w:t>
      </w:r>
    </w:p>
    <w:p w:rsidR="00EB789E" w:rsidRDefault="00EB789E" w:rsidP="00EB789E">
      <w:pPr>
        <w:jc w:val="center"/>
        <w:rPr>
          <w:rFonts w:ascii="Arial" w:hAnsi="Arial" w:cs="Arial"/>
          <w:iCs/>
        </w:rPr>
      </w:pPr>
      <w:r>
        <w:rPr>
          <w:rFonts w:ascii="Arial" w:hAnsi="Arial" w:cs="Arial"/>
          <w:iCs/>
        </w:rPr>
        <w:t>Члан 9.</w:t>
      </w:r>
    </w:p>
    <w:p w:rsidR="00EB789E" w:rsidRDefault="00EB789E" w:rsidP="00EB789E">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EB789E" w:rsidRDefault="00EB789E" w:rsidP="00EB789E">
      <w:pPr>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EB789E" w:rsidRDefault="00EB789E" w:rsidP="00EB789E">
      <w:pPr>
        <w:rPr>
          <w:rFonts w:ascii="Arial" w:hAnsi="Arial" w:cs="Arial"/>
          <w:iCs/>
        </w:rPr>
      </w:pPr>
    </w:p>
    <w:p w:rsidR="00EB789E" w:rsidRDefault="00EB789E" w:rsidP="00EB789E">
      <w:pPr>
        <w:rPr>
          <w:rFonts w:ascii="Arial" w:hAnsi="Arial" w:cs="Arial"/>
          <w:iCs/>
        </w:rPr>
      </w:pPr>
      <w:r>
        <w:rPr>
          <w:rFonts w:ascii="Arial" w:hAnsi="Arial" w:cs="Arial"/>
          <w:iCs/>
        </w:rPr>
        <w:t>ОСТАЛЕ ОДРЕДБЕ</w:t>
      </w:r>
    </w:p>
    <w:p w:rsidR="00EB789E" w:rsidRDefault="00EB789E" w:rsidP="00EB789E">
      <w:pPr>
        <w:jc w:val="center"/>
        <w:rPr>
          <w:rFonts w:ascii="Arial" w:hAnsi="Arial" w:cs="Arial"/>
          <w:iCs/>
        </w:rPr>
      </w:pPr>
      <w:r>
        <w:rPr>
          <w:rFonts w:ascii="Arial" w:hAnsi="Arial" w:cs="Arial"/>
          <w:iCs/>
        </w:rPr>
        <w:t>Члан 10.</w:t>
      </w:r>
    </w:p>
    <w:p w:rsidR="00EB789E" w:rsidRDefault="00EB789E" w:rsidP="00EB789E">
      <w:pPr>
        <w:rPr>
          <w:rFonts w:ascii="Arial" w:hAnsi="Arial" w:cs="Arial"/>
          <w:iCs/>
        </w:rPr>
      </w:pPr>
    </w:p>
    <w:p w:rsidR="00EB789E" w:rsidRDefault="00EB789E" w:rsidP="00EB789E">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EB789E" w:rsidRDefault="00EB789E" w:rsidP="00EB789E">
      <w:pPr>
        <w:jc w:val="center"/>
        <w:rPr>
          <w:rFonts w:ascii="Arial" w:hAnsi="Arial" w:cs="Arial"/>
          <w:iCs/>
        </w:rPr>
      </w:pPr>
      <w:r>
        <w:rPr>
          <w:rFonts w:ascii="Arial" w:hAnsi="Arial" w:cs="Arial"/>
          <w:iCs/>
        </w:rPr>
        <w:t>Члан 11.</w:t>
      </w:r>
    </w:p>
    <w:p w:rsidR="00EB789E" w:rsidRDefault="00EB789E" w:rsidP="00EB789E">
      <w:pPr>
        <w:jc w:val="center"/>
        <w:rPr>
          <w:rFonts w:ascii="Arial" w:hAnsi="Arial" w:cs="Arial"/>
          <w:iCs/>
        </w:rPr>
      </w:pPr>
    </w:p>
    <w:p w:rsidR="00EB789E" w:rsidRDefault="00EB789E" w:rsidP="00EB789E">
      <w:pPr>
        <w:rPr>
          <w:rFonts w:ascii="Arial" w:hAnsi="Arial" w:cs="Arial"/>
          <w:iCs/>
        </w:rPr>
      </w:pPr>
      <w:r>
        <w:rPr>
          <w:rFonts w:ascii="Arial" w:hAnsi="Arial" w:cs="Arial"/>
          <w:iCs/>
        </w:rPr>
        <w:t>Саставни део овог уговора чини Понуда Понуђача бр.____  од __.__.201</w:t>
      </w:r>
      <w:r w:rsidR="00017A03">
        <w:rPr>
          <w:rFonts w:ascii="Arial" w:hAnsi="Arial" w:cs="Arial"/>
          <w:iCs/>
        </w:rPr>
        <w:t>7</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EB789E" w:rsidRDefault="00EB789E" w:rsidP="00EB789E">
      <w:pPr>
        <w:rPr>
          <w:rFonts w:ascii="Arial" w:hAnsi="Arial" w:cs="Arial"/>
          <w:iCs/>
        </w:rPr>
      </w:pPr>
    </w:p>
    <w:p w:rsidR="00EB789E" w:rsidRDefault="00EB789E" w:rsidP="00EB789E">
      <w:pPr>
        <w:jc w:val="center"/>
        <w:rPr>
          <w:rFonts w:ascii="Arial" w:hAnsi="Arial" w:cs="Arial"/>
          <w:iCs/>
        </w:rPr>
      </w:pPr>
      <w:r>
        <w:rPr>
          <w:rFonts w:ascii="Arial" w:hAnsi="Arial" w:cs="Arial"/>
          <w:iCs/>
        </w:rPr>
        <w:t>Члан 12.</w:t>
      </w:r>
    </w:p>
    <w:p w:rsidR="00EB789E" w:rsidRPr="00D8182F" w:rsidRDefault="00EB789E" w:rsidP="00EB789E">
      <w:pPr>
        <w:jc w:val="center"/>
        <w:rPr>
          <w:rFonts w:ascii="Arial" w:hAnsi="Arial" w:cs="Arial"/>
          <w:iCs/>
        </w:rPr>
      </w:pPr>
    </w:p>
    <w:p w:rsidR="00EB789E" w:rsidRDefault="00EB789E" w:rsidP="00EB789E">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EB789E" w:rsidRDefault="00EB789E" w:rsidP="00EB789E">
      <w:pPr>
        <w:rPr>
          <w:rFonts w:ascii="Arial" w:hAnsi="Arial" w:cs="Arial"/>
          <w:iCs/>
        </w:rPr>
      </w:pPr>
    </w:p>
    <w:p w:rsidR="00EB789E" w:rsidRDefault="00EB789E" w:rsidP="00EB789E">
      <w:pPr>
        <w:jc w:val="center"/>
        <w:rPr>
          <w:rFonts w:ascii="Arial" w:hAnsi="Arial" w:cs="Arial"/>
          <w:iCs/>
        </w:rPr>
      </w:pPr>
      <w:r>
        <w:rPr>
          <w:rFonts w:ascii="Arial" w:hAnsi="Arial" w:cs="Arial"/>
          <w:iCs/>
        </w:rPr>
        <w:t>Члан 13.</w:t>
      </w:r>
    </w:p>
    <w:p w:rsidR="00EB789E" w:rsidRDefault="00EB789E" w:rsidP="00EB789E">
      <w:pPr>
        <w:rPr>
          <w:rFonts w:ascii="Arial" w:hAnsi="Arial" w:cs="Arial"/>
          <w:iCs/>
        </w:rPr>
      </w:pPr>
    </w:p>
    <w:p w:rsidR="00EB789E" w:rsidRDefault="00EB789E" w:rsidP="00EB789E">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EB789E" w:rsidRPr="00BB045A" w:rsidRDefault="00EB789E" w:rsidP="00EB789E">
      <w:pPr>
        <w:rPr>
          <w:rFonts w:ascii="Arial" w:hAnsi="Arial" w:cs="Arial"/>
          <w:iCs/>
        </w:rPr>
      </w:pPr>
    </w:p>
    <w:p w:rsidR="00EB789E" w:rsidRDefault="00EB789E" w:rsidP="00EB789E">
      <w:pPr>
        <w:rPr>
          <w:rFonts w:ascii="Arial" w:hAnsi="Arial" w:cs="Arial"/>
          <w:iCs/>
        </w:rPr>
      </w:pPr>
      <w:r>
        <w:rPr>
          <w:rFonts w:ascii="Arial" w:hAnsi="Arial" w:cs="Arial"/>
          <w:iCs/>
        </w:rPr>
        <w:t>ЗА НАРУЧИОЦА                                                     ЗА ДОБАВЉАЧА (ПОНУЂАЧА)</w:t>
      </w:r>
    </w:p>
    <w:p w:rsidR="00EB789E" w:rsidRDefault="00EB789E" w:rsidP="00EB789E">
      <w:pPr>
        <w:rPr>
          <w:rFonts w:ascii="Arial" w:hAnsi="Arial" w:cs="Arial"/>
          <w:iCs/>
        </w:rPr>
      </w:pPr>
    </w:p>
    <w:p w:rsidR="00EB789E" w:rsidRDefault="00EB789E" w:rsidP="00EB789E">
      <w:pPr>
        <w:rPr>
          <w:rFonts w:ascii="Arial" w:hAnsi="Arial" w:cs="Arial"/>
          <w:iCs/>
        </w:rPr>
      </w:pPr>
    </w:p>
    <w:p w:rsidR="00EB789E" w:rsidRDefault="00EB789E" w:rsidP="00EB789E">
      <w:pPr>
        <w:rPr>
          <w:rFonts w:ascii="Arial" w:hAnsi="Arial" w:cs="Arial"/>
          <w:iCs/>
        </w:rPr>
      </w:pPr>
    </w:p>
    <w:p w:rsidR="00EB789E" w:rsidRDefault="00EB789E" w:rsidP="00EB789E">
      <w:pPr>
        <w:rPr>
          <w:rFonts w:ascii="Arial" w:hAnsi="Arial" w:cs="Arial"/>
          <w:iCs/>
        </w:rPr>
      </w:pPr>
    </w:p>
    <w:p w:rsidR="00EB789E" w:rsidRPr="00704A4F" w:rsidRDefault="00EB789E" w:rsidP="00EB789E">
      <w:pPr>
        <w:rPr>
          <w:rFonts w:ascii="Arial" w:hAnsi="Arial" w:cs="Arial"/>
          <w:iCs/>
        </w:rPr>
      </w:pPr>
      <w:r>
        <w:rPr>
          <w:rFonts w:ascii="Arial" w:hAnsi="Arial" w:cs="Arial"/>
          <w:iCs/>
        </w:rPr>
        <w:t>_________________________                               ___________________________</w:t>
      </w:r>
    </w:p>
    <w:p w:rsidR="009A7242" w:rsidRPr="00017A03" w:rsidRDefault="00017A03" w:rsidP="00FA6F5C">
      <w:pPr>
        <w:shd w:val="clear" w:color="auto" w:fill="FFFFFF"/>
        <w:jc w:val="both"/>
      </w:pPr>
      <w:r>
        <w:t>Милош Милошевић спец.стр.инж.саобр.</w:t>
      </w:r>
    </w:p>
    <w:p w:rsidR="00BB045A" w:rsidRPr="00BB045A" w:rsidRDefault="00BB045A" w:rsidP="00FA6F5C">
      <w:pPr>
        <w:shd w:val="clear" w:color="auto" w:fill="FFFFFF"/>
        <w:jc w:val="both"/>
      </w:pPr>
    </w:p>
    <w:p w:rsidR="009A7242" w:rsidRDefault="009A7242" w:rsidP="009A7242">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9A7242" w:rsidRDefault="009A7242" w:rsidP="009A7242">
      <w:pPr>
        <w:shd w:val="clear" w:color="auto" w:fill="C6D9F1"/>
        <w:jc w:val="center"/>
        <w:rPr>
          <w:rFonts w:ascii="Arial" w:hAnsi="Arial" w:cs="Arial"/>
          <w:b/>
          <w:bCs/>
          <w:i/>
          <w:iCs/>
          <w:sz w:val="28"/>
          <w:szCs w:val="28"/>
        </w:rPr>
      </w:pPr>
    </w:p>
    <w:p w:rsidR="009A7242" w:rsidRDefault="009A7242" w:rsidP="009A7242">
      <w:pPr>
        <w:jc w:val="center"/>
        <w:rPr>
          <w:rFonts w:ascii="Arial" w:hAnsi="Arial" w:cs="Arial"/>
          <w:b/>
          <w:bCs/>
          <w:i/>
          <w:iCs/>
        </w:rPr>
      </w:pPr>
    </w:p>
    <w:p w:rsidR="009A7242" w:rsidRPr="009A7242" w:rsidRDefault="009A7242" w:rsidP="009A7242">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 услуге шпренговања гибњева</w:t>
      </w:r>
    </w:p>
    <w:p w:rsidR="009A7242" w:rsidRDefault="009A7242" w:rsidP="009A7242">
      <w:pPr>
        <w:rPr>
          <w:rFonts w:ascii="Arial" w:hAnsi="Arial" w:cs="Arial"/>
          <w:i/>
          <w:iCs/>
        </w:rPr>
      </w:pPr>
      <w:r>
        <w:rPr>
          <w:rFonts w:ascii="Arial" w:hAnsi="Arial" w:cs="Arial"/>
          <w:b/>
          <w:i/>
          <w:iCs/>
        </w:rPr>
        <w:t>Закључен између:</w:t>
      </w:r>
    </w:p>
    <w:p w:rsidR="00017A03" w:rsidRDefault="00017A03" w:rsidP="00017A03">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017A03" w:rsidRDefault="00017A03" w:rsidP="00017A03">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017A03" w:rsidRDefault="00017A03" w:rsidP="00017A03">
      <w:pPr>
        <w:rPr>
          <w:rFonts w:ascii="Arial" w:hAnsi="Arial" w:cs="Arial"/>
          <w:i/>
          <w:iCs/>
        </w:rPr>
      </w:pPr>
      <w:r>
        <w:rPr>
          <w:rFonts w:ascii="Arial" w:hAnsi="Arial" w:cs="Arial"/>
          <w:i/>
          <w:iCs/>
        </w:rPr>
        <w:t xml:space="preserve">ПИБ:100305659 </w:t>
      </w:r>
    </w:p>
    <w:p w:rsidR="00017A03" w:rsidRPr="001430D4" w:rsidRDefault="00017A03" w:rsidP="00017A03">
      <w:pPr>
        <w:rPr>
          <w:rFonts w:ascii="Arial" w:hAnsi="Arial" w:cs="Arial"/>
          <w:i/>
          <w:iCs/>
        </w:rPr>
      </w:pPr>
      <w:r>
        <w:rPr>
          <w:rFonts w:ascii="Arial" w:hAnsi="Arial" w:cs="Arial"/>
          <w:i/>
          <w:iCs/>
        </w:rPr>
        <w:t>Матични број: 07993447</w:t>
      </w:r>
    </w:p>
    <w:p w:rsidR="00017A03" w:rsidRPr="00E20A5E" w:rsidRDefault="00017A03" w:rsidP="00017A03">
      <w:pPr>
        <w:rPr>
          <w:rFonts w:ascii="Arial" w:hAnsi="Arial" w:cs="Arial"/>
          <w:i/>
          <w:iCs/>
        </w:rPr>
      </w:pPr>
      <w:r>
        <w:rPr>
          <w:rFonts w:ascii="Arial" w:hAnsi="Arial" w:cs="Arial"/>
          <w:i/>
          <w:iCs/>
        </w:rPr>
        <w:t>Број рачуна: 160-9485-42 код Банке Интесе</w:t>
      </w:r>
    </w:p>
    <w:p w:rsidR="00017A03" w:rsidRPr="001430D4" w:rsidRDefault="00017A03" w:rsidP="00017A03">
      <w:pPr>
        <w:rPr>
          <w:rFonts w:ascii="Arial" w:hAnsi="Arial" w:cs="Arial"/>
          <w:i/>
          <w:iCs/>
        </w:rPr>
      </w:pPr>
      <w:r>
        <w:rPr>
          <w:rFonts w:ascii="Arial" w:hAnsi="Arial" w:cs="Arial"/>
          <w:i/>
          <w:iCs/>
        </w:rPr>
        <w:t>Телефон:018/804-523 Телефакс:018/803-350</w:t>
      </w:r>
    </w:p>
    <w:p w:rsidR="00017A03" w:rsidRDefault="00017A03" w:rsidP="00017A03">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9A7242" w:rsidRDefault="00017A03" w:rsidP="00017A03">
      <w:pPr>
        <w:rPr>
          <w:rFonts w:ascii="Arial" w:hAnsi="Arial" w:cs="Arial"/>
          <w:i/>
          <w:iCs/>
        </w:rPr>
      </w:pPr>
      <w:r>
        <w:rPr>
          <w:rFonts w:ascii="Arial" w:hAnsi="Arial" w:cs="Arial"/>
          <w:i/>
          <w:iCs/>
        </w:rPr>
        <w:t xml:space="preserve"> </w:t>
      </w:r>
      <w:r w:rsidR="009A7242">
        <w:rPr>
          <w:rFonts w:ascii="Arial" w:hAnsi="Arial" w:cs="Arial"/>
          <w:i/>
          <w:iCs/>
        </w:rPr>
        <w:t xml:space="preserve">(у даљем тексту: </w:t>
      </w:r>
      <w:r w:rsidR="009A7242" w:rsidRPr="001430D4">
        <w:rPr>
          <w:rFonts w:ascii="Arial" w:hAnsi="Arial" w:cs="Arial"/>
          <w:iCs/>
        </w:rPr>
        <w:t>Наручилац</w:t>
      </w:r>
      <w:r w:rsidR="009A7242">
        <w:rPr>
          <w:rFonts w:ascii="Arial" w:hAnsi="Arial" w:cs="Arial"/>
          <w:i/>
          <w:iCs/>
        </w:rPr>
        <w:t xml:space="preserve"> )</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и</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r>
        <w:rPr>
          <w:rFonts w:ascii="Arial" w:hAnsi="Arial" w:cs="Arial"/>
          <w:i/>
          <w:iCs/>
        </w:rPr>
        <w:t>са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
    <w:p w:rsidR="009A7242" w:rsidRDefault="009A7242" w:rsidP="009A7242">
      <w:pPr>
        <w:rPr>
          <w:rFonts w:ascii="Arial" w:hAnsi="Arial" w:cs="Arial"/>
          <w:i/>
          <w:iCs/>
        </w:rPr>
      </w:pPr>
      <w:r>
        <w:rPr>
          <w:rFonts w:ascii="Arial" w:hAnsi="Arial" w:cs="Arial"/>
          <w:i/>
          <w:iCs/>
        </w:rPr>
        <w:t>Телефон:............................Телефакс:</w:t>
      </w:r>
    </w:p>
    <w:p w:rsidR="009A7242" w:rsidRDefault="009A7242" w:rsidP="009A7242">
      <w:pPr>
        <w:rPr>
          <w:rFonts w:ascii="Arial" w:hAnsi="Arial" w:cs="Arial"/>
          <w:i/>
          <w:iCs/>
        </w:rPr>
      </w:pPr>
      <w:r>
        <w:rPr>
          <w:rFonts w:ascii="Arial" w:hAnsi="Arial" w:cs="Arial"/>
          <w:i/>
          <w:iCs/>
        </w:rPr>
        <w:t xml:space="preserve">кога заступа................................................................... </w:t>
      </w:r>
    </w:p>
    <w:p w:rsidR="009A7242" w:rsidRDefault="009A7242" w:rsidP="009A724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r>
        <w:rPr>
          <w:rFonts w:ascii="Arial" w:hAnsi="Arial" w:cs="Arial"/>
          <w:i/>
          <w:iCs/>
        </w:rPr>
        <w:t>са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
    <w:p w:rsidR="009A7242" w:rsidRDefault="009A7242" w:rsidP="009A7242">
      <w:pPr>
        <w:rPr>
          <w:rFonts w:ascii="Arial" w:hAnsi="Arial" w:cs="Arial"/>
          <w:i/>
          <w:iCs/>
        </w:rPr>
      </w:pPr>
      <w:r>
        <w:rPr>
          <w:rFonts w:ascii="Arial" w:hAnsi="Arial" w:cs="Arial"/>
          <w:i/>
          <w:iCs/>
        </w:rPr>
        <w:t>Телефон:............................Телефакс:</w:t>
      </w:r>
    </w:p>
    <w:p w:rsidR="009A7242" w:rsidRDefault="009A7242" w:rsidP="009A7242">
      <w:pPr>
        <w:rPr>
          <w:rFonts w:ascii="Arial" w:hAnsi="Arial" w:cs="Arial"/>
          <w:i/>
          <w:iCs/>
        </w:rPr>
      </w:pPr>
      <w:r>
        <w:rPr>
          <w:rFonts w:ascii="Arial" w:hAnsi="Arial" w:cs="Arial"/>
          <w:i/>
          <w:iCs/>
        </w:rPr>
        <w:t xml:space="preserve">кога заступа................................................................... </w:t>
      </w:r>
    </w:p>
    <w:p w:rsidR="009A7242" w:rsidRDefault="009A7242" w:rsidP="009A724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r>
        <w:rPr>
          <w:rFonts w:ascii="Arial" w:hAnsi="Arial" w:cs="Arial"/>
          <w:i/>
          <w:iCs/>
        </w:rPr>
        <w:t>са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
    <w:p w:rsidR="009A7242" w:rsidRDefault="009A7242" w:rsidP="009A7242">
      <w:pPr>
        <w:rPr>
          <w:rFonts w:ascii="Arial" w:hAnsi="Arial" w:cs="Arial"/>
          <w:i/>
          <w:iCs/>
        </w:rPr>
      </w:pPr>
      <w:r>
        <w:rPr>
          <w:rFonts w:ascii="Arial" w:hAnsi="Arial" w:cs="Arial"/>
          <w:i/>
          <w:iCs/>
        </w:rPr>
        <w:t>Телефон:............................Телефакс:</w:t>
      </w:r>
    </w:p>
    <w:p w:rsidR="009A7242" w:rsidRDefault="009A7242" w:rsidP="009A7242">
      <w:pPr>
        <w:rPr>
          <w:rFonts w:ascii="Arial" w:hAnsi="Arial" w:cs="Arial"/>
          <w:i/>
          <w:iCs/>
        </w:rPr>
      </w:pPr>
      <w:r>
        <w:rPr>
          <w:rFonts w:ascii="Arial" w:hAnsi="Arial" w:cs="Arial"/>
          <w:i/>
          <w:iCs/>
        </w:rPr>
        <w:t xml:space="preserve">кога заступа................................................................... </w:t>
      </w:r>
    </w:p>
    <w:p w:rsidR="009A7242" w:rsidRDefault="009A7242" w:rsidP="009A724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9A7242" w:rsidRPr="005C0FA8" w:rsidRDefault="009A7242" w:rsidP="009A7242">
      <w:pPr>
        <w:rPr>
          <w:rFonts w:ascii="Arial" w:hAnsi="Arial" w:cs="Arial"/>
          <w:i/>
          <w:iCs/>
        </w:rPr>
      </w:pP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Основ уговора:</w:t>
      </w:r>
    </w:p>
    <w:p w:rsidR="009A7242" w:rsidRPr="00017A03" w:rsidRDefault="00F91E5D" w:rsidP="009A7242">
      <w:pPr>
        <w:rPr>
          <w:rFonts w:ascii="Arial" w:hAnsi="Arial" w:cs="Arial"/>
          <w:i/>
          <w:iCs/>
        </w:rPr>
      </w:pPr>
      <w:r>
        <w:rPr>
          <w:rFonts w:ascii="Arial" w:hAnsi="Arial" w:cs="Arial"/>
          <w:i/>
          <w:iCs/>
        </w:rPr>
        <w:t>ЈНМВ  Број: 1</w:t>
      </w:r>
      <w:r w:rsidR="00017A03">
        <w:rPr>
          <w:rFonts w:ascii="Arial" w:hAnsi="Arial" w:cs="Arial"/>
          <w:i/>
          <w:iCs/>
        </w:rPr>
        <w:t>3/</w:t>
      </w:r>
      <w:r w:rsidR="009A7242">
        <w:rPr>
          <w:rFonts w:ascii="Arial" w:hAnsi="Arial" w:cs="Arial"/>
          <w:i/>
          <w:iCs/>
        </w:rPr>
        <w:t>201</w:t>
      </w:r>
      <w:r w:rsidR="00017A03">
        <w:rPr>
          <w:rFonts w:ascii="Arial" w:hAnsi="Arial" w:cs="Arial"/>
          <w:i/>
          <w:iCs/>
        </w:rPr>
        <w:t>7</w:t>
      </w:r>
    </w:p>
    <w:p w:rsidR="009A7242" w:rsidRDefault="009A7242" w:rsidP="009A7242">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9A7242" w:rsidRDefault="009A7242" w:rsidP="009A7242">
      <w:pPr>
        <w:rPr>
          <w:rFonts w:ascii="Arial" w:hAnsi="Arial" w:cs="Arial"/>
          <w:i/>
          <w:iCs/>
        </w:rPr>
      </w:pPr>
      <w:r>
        <w:rPr>
          <w:rFonts w:ascii="Arial" w:hAnsi="Arial" w:cs="Arial"/>
          <w:i/>
          <w:iCs/>
        </w:rPr>
        <w:t>Понуда понуђача бр. ______ од...............................</w:t>
      </w:r>
    </w:p>
    <w:p w:rsidR="009A7242" w:rsidRDefault="009A7242" w:rsidP="009A7242">
      <w:pPr>
        <w:rPr>
          <w:rFonts w:ascii="Arial" w:hAnsi="Arial" w:cs="Arial"/>
          <w:i/>
          <w:iCs/>
        </w:rPr>
      </w:pPr>
    </w:p>
    <w:p w:rsidR="009A7242" w:rsidRDefault="009A7242" w:rsidP="009A7242">
      <w:pPr>
        <w:rPr>
          <w:rFonts w:ascii="Arial" w:hAnsi="Arial" w:cs="Arial"/>
          <w:i/>
          <w:iCs/>
        </w:rPr>
      </w:pPr>
    </w:p>
    <w:p w:rsidR="009A7242" w:rsidRPr="00C3532C"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ПРЕДМЕТ УГОВОРА</w:t>
      </w:r>
    </w:p>
    <w:p w:rsidR="009A7242" w:rsidRDefault="009A7242" w:rsidP="009A7242">
      <w:pPr>
        <w:jc w:val="center"/>
        <w:rPr>
          <w:rFonts w:ascii="Arial" w:hAnsi="Arial" w:cs="Arial"/>
          <w:i/>
          <w:iCs/>
        </w:rPr>
      </w:pPr>
      <w:r>
        <w:rPr>
          <w:rFonts w:ascii="Arial" w:hAnsi="Arial" w:cs="Arial"/>
          <w:i/>
          <w:iCs/>
        </w:rPr>
        <w:t>Члан 2.</w:t>
      </w:r>
    </w:p>
    <w:p w:rsidR="009A7242" w:rsidRDefault="009A7242" w:rsidP="009A7242">
      <w:pPr>
        <w:jc w:val="center"/>
        <w:rPr>
          <w:rFonts w:ascii="Arial" w:hAnsi="Arial" w:cs="Arial"/>
          <w:i/>
          <w:iCs/>
        </w:rPr>
      </w:pPr>
    </w:p>
    <w:p w:rsidR="009A7242" w:rsidRPr="00EE7474" w:rsidRDefault="009A7242" w:rsidP="009A7242">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стране.У свему према понуди понуђача бр._____ од._____.201</w:t>
      </w:r>
      <w:r w:rsidR="00017A03">
        <w:rPr>
          <w:rFonts w:ascii="Arial" w:hAnsi="Arial" w:cs="Arial"/>
          <w:iCs/>
        </w:rPr>
        <w:t>7</w:t>
      </w:r>
      <w:r>
        <w:rPr>
          <w:rFonts w:ascii="Arial" w:hAnsi="Arial" w:cs="Arial"/>
          <w:iCs/>
        </w:rPr>
        <w:t>.године  и конкурсном</w:t>
      </w:r>
      <w:r w:rsidR="00F91E5D">
        <w:rPr>
          <w:rFonts w:ascii="Arial" w:hAnsi="Arial" w:cs="Arial"/>
          <w:iCs/>
        </w:rPr>
        <w:t xml:space="preserve"> документацијом наручиоца бр.1</w:t>
      </w:r>
      <w:r w:rsidR="00017A03">
        <w:rPr>
          <w:rFonts w:ascii="Arial" w:hAnsi="Arial" w:cs="Arial"/>
          <w:iCs/>
        </w:rPr>
        <w:t>3</w:t>
      </w:r>
      <w:r>
        <w:rPr>
          <w:rFonts w:ascii="Arial" w:hAnsi="Arial" w:cs="Arial"/>
          <w:iCs/>
        </w:rPr>
        <w:t>/201</w:t>
      </w:r>
      <w:r w:rsidR="00017A03">
        <w:rPr>
          <w:rFonts w:ascii="Arial" w:hAnsi="Arial" w:cs="Arial"/>
          <w:iCs/>
        </w:rPr>
        <w:t>7</w:t>
      </w:r>
      <w:r>
        <w:rPr>
          <w:rFonts w:ascii="Arial" w:hAnsi="Arial" w:cs="Arial"/>
          <w:iCs/>
        </w:rPr>
        <w:t xml:space="preserve">. </w:t>
      </w:r>
    </w:p>
    <w:p w:rsidR="009A7242" w:rsidRPr="00EE7474"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ВРЕДНОСТ ДОБАРА </w:t>
      </w:r>
    </w:p>
    <w:p w:rsidR="009A7242" w:rsidRDefault="009A7242" w:rsidP="009A7242">
      <w:pPr>
        <w:jc w:val="center"/>
        <w:rPr>
          <w:rFonts w:ascii="Arial" w:hAnsi="Arial" w:cs="Arial"/>
          <w:iCs/>
        </w:rPr>
      </w:pPr>
      <w:r>
        <w:rPr>
          <w:rFonts w:ascii="Arial" w:hAnsi="Arial" w:cs="Arial"/>
          <w:iCs/>
        </w:rPr>
        <w:t>Члан 3.</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Вредност набавке по овом уговору чини процењена  вредност __________ дин.</w:t>
      </w:r>
    </w:p>
    <w:p w:rsidR="009A7242" w:rsidRPr="00EA75E1" w:rsidRDefault="009A7242" w:rsidP="009A7242">
      <w:pPr>
        <w:rPr>
          <w:rFonts w:ascii="Arial" w:hAnsi="Arial" w:cs="Arial"/>
          <w:iCs/>
        </w:rPr>
      </w:pPr>
      <w:r>
        <w:rPr>
          <w:rFonts w:ascii="Arial" w:hAnsi="Arial" w:cs="Arial"/>
          <w:iCs/>
        </w:rPr>
        <w:t>без ПДВ-а, односно ___________ дин. са ПДВ-ом.</w:t>
      </w:r>
    </w:p>
    <w:p w:rsidR="009A7242" w:rsidRDefault="009A7242" w:rsidP="009A7242">
      <w:pPr>
        <w:rPr>
          <w:rFonts w:ascii="Arial" w:hAnsi="Arial" w:cs="Arial"/>
          <w:iCs/>
        </w:rPr>
      </w:pPr>
      <w:r>
        <w:rPr>
          <w:rFonts w:ascii="Arial" w:hAnsi="Arial" w:cs="Arial"/>
          <w:iCs/>
        </w:rPr>
        <w:t>Цена је фиксна и не може се мењати.</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УСЛОВИ И НАЧИН ПЛАЋАЊА</w:t>
      </w:r>
    </w:p>
    <w:p w:rsidR="009A7242" w:rsidRDefault="009A7242" w:rsidP="009A7242">
      <w:pPr>
        <w:jc w:val="center"/>
        <w:rPr>
          <w:rFonts w:ascii="Arial" w:hAnsi="Arial" w:cs="Arial"/>
          <w:iCs/>
        </w:rPr>
      </w:pPr>
      <w:r>
        <w:rPr>
          <w:rFonts w:ascii="Arial" w:hAnsi="Arial" w:cs="Arial"/>
          <w:iCs/>
        </w:rPr>
        <w:t>Члан 4.</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9A7242" w:rsidRDefault="009A7242" w:rsidP="009A7242">
      <w:pPr>
        <w:rPr>
          <w:rFonts w:ascii="Arial" w:hAnsi="Arial" w:cs="Arial"/>
          <w:iCs/>
        </w:rPr>
      </w:pPr>
      <w:r>
        <w:rPr>
          <w:rFonts w:ascii="Arial" w:hAnsi="Arial" w:cs="Arial"/>
          <w:iCs/>
        </w:rPr>
        <w:t>Авансно плаћање није дозвољено.</w:t>
      </w:r>
    </w:p>
    <w:p w:rsidR="009A7242" w:rsidRPr="00C3532C"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ИСПОРУКА ДОБАРА </w:t>
      </w:r>
    </w:p>
    <w:p w:rsidR="009A7242" w:rsidRDefault="009A7242" w:rsidP="009A7242">
      <w:pPr>
        <w:jc w:val="center"/>
        <w:rPr>
          <w:rFonts w:ascii="Arial" w:hAnsi="Arial" w:cs="Arial"/>
          <w:iCs/>
        </w:rPr>
      </w:pPr>
      <w:r>
        <w:rPr>
          <w:rFonts w:ascii="Arial" w:hAnsi="Arial" w:cs="Arial"/>
          <w:iCs/>
        </w:rPr>
        <w:t>Члан 5.</w:t>
      </w:r>
    </w:p>
    <w:p w:rsidR="009A7242" w:rsidRPr="00C3532C" w:rsidRDefault="009A7242" w:rsidP="009A7242">
      <w:pPr>
        <w:jc w:val="center"/>
        <w:rPr>
          <w:rFonts w:ascii="Arial" w:hAnsi="Arial" w:cs="Arial"/>
          <w:iCs/>
        </w:rPr>
      </w:pPr>
    </w:p>
    <w:p w:rsidR="00BB504F" w:rsidRPr="00BB504F" w:rsidRDefault="009A7242"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BB504F" w:rsidRPr="00BB504F" w:rsidRDefault="00BB504F" w:rsidP="00BB504F">
      <w:pPr>
        <w:rPr>
          <w:rFonts w:ascii="Arial" w:hAnsi="Arial" w:cs="Arial"/>
          <w:iCs/>
        </w:rPr>
      </w:pPr>
      <w:r>
        <w:rPr>
          <w:rFonts w:ascii="Arial" w:hAnsi="Arial" w:cs="Arial"/>
          <w:iCs/>
        </w:rPr>
        <w:t>Место испоруке: ф-цо  адреса Понуђача _________________________________</w:t>
      </w:r>
    </w:p>
    <w:p w:rsidR="009A7242" w:rsidRPr="00EA75E1" w:rsidRDefault="009A7242" w:rsidP="00BB504F">
      <w:pPr>
        <w:rPr>
          <w:rFonts w:ascii="Arial" w:hAnsi="Arial" w:cs="Arial"/>
          <w:iCs/>
        </w:rPr>
      </w:pPr>
    </w:p>
    <w:p w:rsidR="009A7242" w:rsidRDefault="009A7242" w:rsidP="009A7242">
      <w:pPr>
        <w:rPr>
          <w:rFonts w:ascii="Arial" w:hAnsi="Arial" w:cs="Arial"/>
          <w:iCs/>
        </w:rPr>
      </w:pPr>
      <w:r>
        <w:rPr>
          <w:rFonts w:ascii="Arial" w:hAnsi="Arial" w:cs="Arial"/>
          <w:iCs/>
        </w:rPr>
        <w:t>ПРАВА И ОБАВЕЗЕ ДОБАВЉАЧА</w:t>
      </w:r>
    </w:p>
    <w:p w:rsidR="009A7242" w:rsidRDefault="009A7242" w:rsidP="009A7242">
      <w:pPr>
        <w:jc w:val="center"/>
        <w:rPr>
          <w:rFonts w:ascii="Arial" w:hAnsi="Arial" w:cs="Arial"/>
          <w:iCs/>
        </w:rPr>
      </w:pPr>
      <w:r>
        <w:rPr>
          <w:rFonts w:ascii="Arial" w:hAnsi="Arial" w:cs="Arial"/>
          <w:iCs/>
        </w:rPr>
        <w:t>Члан 6.</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Добављач је у обавези да се:</w:t>
      </w:r>
    </w:p>
    <w:p w:rsidR="009A7242" w:rsidRDefault="009A7242" w:rsidP="009A7242">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9A7242"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ПРАВА И ОБАВЕЗЕ НАРУЧИОЦА </w:t>
      </w:r>
    </w:p>
    <w:p w:rsidR="009A7242" w:rsidRDefault="009A7242" w:rsidP="009A7242">
      <w:pPr>
        <w:jc w:val="center"/>
        <w:rPr>
          <w:rFonts w:ascii="Arial" w:hAnsi="Arial" w:cs="Arial"/>
          <w:iCs/>
        </w:rPr>
      </w:pPr>
      <w:r>
        <w:rPr>
          <w:rFonts w:ascii="Arial" w:hAnsi="Arial" w:cs="Arial"/>
          <w:iCs/>
        </w:rPr>
        <w:t>Члан 7.</w:t>
      </w:r>
    </w:p>
    <w:p w:rsidR="009A7242" w:rsidRPr="00C3532C" w:rsidRDefault="009A7242" w:rsidP="009A7242">
      <w:pPr>
        <w:jc w:val="center"/>
        <w:rPr>
          <w:rFonts w:ascii="Arial" w:hAnsi="Arial" w:cs="Arial"/>
          <w:iCs/>
        </w:rPr>
      </w:pPr>
    </w:p>
    <w:p w:rsidR="009A7242" w:rsidRPr="001A4013" w:rsidRDefault="009A7242" w:rsidP="009A7242">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9A7242" w:rsidRDefault="009A7242" w:rsidP="009A7242">
      <w:pPr>
        <w:rPr>
          <w:rFonts w:ascii="Arial" w:hAnsi="Arial" w:cs="Arial"/>
          <w:iCs/>
        </w:rPr>
      </w:pPr>
      <w:r>
        <w:rPr>
          <w:rFonts w:ascii="Arial" w:hAnsi="Arial" w:cs="Arial"/>
          <w:iCs/>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НАКНАДА ШТЕТЕ</w:t>
      </w:r>
    </w:p>
    <w:p w:rsidR="009A7242" w:rsidRDefault="009A7242" w:rsidP="009A7242">
      <w:pPr>
        <w:jc w:val="center"/>
        <w:rPr>
          <w:rFonts w:ascii="Arial" w:hAnsi="Arial" w:cs="Arial"/>
          <w:iCs/>
        </w:rPr>
      </w:pPr>
      <w:r>
        <w:rPr>
          <w:rFonts w:ascii="Arial" w:hAnsi="Arial" w:cs="Arial"/>
          <w:iCs/>
        </w:rPr>
        <w:t>Члан 8.</w:t>
      </w:r>
    </w:p>
    <w:p w:rsidR="009A7242"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РАСКИД УГОВОРА </w:t>
      </w:r>
    </w:p>
    <w:p w:rsidR="009A7242" w:rsidRDefault="009A7242" w:rsidP="009A7242">
      <w:pPr>
        <w:jc w:val="center"/>
        <w:rPr>
          <w:rFonts w:ascii="Arial" w:hAnsi="Arial" w:cs="Arial"/>
          <w:iCs/>
        </w:rPr>
      </w:pPr>
      <w:r>
        <w:rPr>
          <w:rFonts w:ascii="Arial" w:hAnsi="Arial" w:cs="Arial"/>
          <w:iCs/>
        </w:rPr>
        <w:t>Члан 9.</w:t>
      </w:r>
    </w:p>
    <w:p w:rsidR="009A7242" w:rsidRDefault="009A7242" w:rsidP="009A7242">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9A7242" w:rsidRDefault="009A7242" w:rsidP="009A7242">
      <w:pPr>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ОСТАЛЕ ОДРЕДБЕ</w:t>
      </w:r>
    </w:p>
    <w:p w:rsidR="009A7242" w:rsidRDefault="009A7242" w:rsidP="009A7242">
      <w:pPr>
        <w:jc w:val="center"/>
        <w:rPr>
          <w:rFonts w:ascii="Arial" w:hAnsi="Arial" w:cs="Arial"/>
          <w:iCs/>
        </w:rPr>
      </w:pPr>
      <w:r>
        <w:rPr>
          <w:rFonts w:ascii="Arial" w:hAnsi="Arial" w:cs="Arial"/>
          <w:iCs/>
        </w:rPr>
        <w:t>Члан 10.</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9A7242" w:rsidRDefault="009A7242" w:rsidP="009A7242">
      <w:pPr>
        <w:jc w:val="center"/>
        <w:rPr>
          <w:rFonts w:ascii="Arial" w:hAnsi="Arial" w:cs="Arial"/>
          <w:iCs/>
        </w:rPr>
      </w:pPr>
      <w:r>
        <w:rPr>
          <w:rFonts w:ascii="Arial" w:hAnsi="Arial" w:cs="Arial"/>
          <w:iCs/>
        </w:rPr>
        <w:t>Члан 11.</w:t>
      </w:r>
    </w:p>
    <w:p w:rsidR="009A7242"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Саставни део овог уговора чини Понуда Понуђача бр.____  од __.__.201</w:t>
      </w:r>
      <w:r w:rsidR="00FE6EBE">
        <w:rPr>
          <w:rFonts w:ascii="Arial" w:hAnsi="Arial" w:cs="Arial"/>
          <w:iCs/>
        </w:rPr>
        <w:t>7</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9A7242" w:rsidRDefault="009A7242" w:rsidP="009A7242">
      <w:pPr>
        <w:rPr>
          <w:rFonts w:ascii="Arial" w:hAnsi="Arial" w:cs="Arial"/>
          <w:iCs/>
        </w:rPr>
      </w:pPr>
    </w:p>
    <w:p w:rsidR="009A7242" w:rsidRDefault="009A7242" w:rsidP="009A7242">
      <w:pPr>
        <w:jc w:val="center"/>
        <w:rPr>
          <w:rFonts w:ascii="Arial" w:hAnsi="Arial" w:cs="Arial"/>
          <w:iCs/>
        </w:rPr>
      </w:pPr>
      <w:r>
        <w:rPr>
          <w:rFonts w:ascii="Arial" w:hAnsi="Arial" w:cs="Arial"/>
          <w:iCs/>
        </w:rPr>
        <w:t>Члан 12.</w:t>
      </w:r>
    </w:p>
    <w:p w:rsidR="009A7242" w:rsidRPr="00D8182F"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9A7242" w:rsidRDefault="009A7242" w:rsidP="009A7242">
      <w:pPr>
        <w:rPr>
          <w:rFonts w:ascii="Arial" w:hAnsi="Arial" w:cs="Arial"/>
          <w:iCs/>
        </w:rPr>
      </w:pPr>
    </w:p>
    <w:p w:rsidR="009A7242" w:rsidRDefault="009A7242" w:rsidP="009A7242">
      <w:pPr>
        <w:jc w:val="center"/>
        <w:rPr>
          <w:rFonts w:ascii="Arial" w:hAnsi="Arial" w:cs="Arial"/>
          <w:iCs/>
        </w:rPr>
      </w:pPr>
      <w:r>
        <w:rPr>
          <w:rFonts w:ascii="Arial" w:hAnsi="Arial" w:cs="Arial"/>
          <w:iCs/>
        </w:rPr>
        <w:t>Члан 13.</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9A7242" w:rsidRPr="00BB045A"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ЗА НАРУЧИОЦА                                                     ЗА ДОБАВЉАЧА (ПОНУЂАЧА)</w:t>
      </w:r>
    </w:p>
    <w:p w:rsidR="009A7242"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p>
    <w:p w:rsidR="009A7242" w:rsidRPr="00704A4F" w:rsidRDefault="009A7242" w:rsidP="009A7242">
      <w:pPr>
        <w:rPr>
          <w:rFonts w:ascii="Arial" w:hAnsi="Arial" w:cs="Arial"/>
          <w:iCs/>
        </w:rPr>
      </w:pPr>
      <w:r>
        <w:rPr>
          <w:rFonts w:ascii="Arial" w:hAnsi="Arial" w:cs="Arial"/>
          <w:iCs/>
        </w:rPr>
        <w:t>_________________________                               ___________________________</w:t>
      </w:r>
    </w:p>
    <w:p w:rsidR="009A7242" w:rsidRPr="00FE6EBE" w:rsidRDefault="00FE6EBE" w:rsidP="00F91E5D">
      <w:pPr>
        <w:shd w:val="clear" w:color="auto" w:fill="FFFFFF"/>
        <w:jc w:val="both"/>
      </w:pPr>
      <w:r>
        <w:t>Милош Милошевић спец.стр.инж.саобр</w:t>
      </w: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center"/>
        <w:rPr>
          <w:rFonts w:ascii="Arial" w:hAnsi="Arial" w:cs="Arial"/>
          <w:b/>
          <w:bCs/>
          <w:i/>
          <w:iCs/>
        </w:rPr>
      </w:pPr>
    </w:p>
    <w:p w:rsidR="00384724" w:rsidRPr="00CD0EDE" w:rsidRDefault="00384724" w:rsidP="00384724">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w:t>
      </w:r>
      <w:r w:rsidR="00CD0EDE">
        <w:rPr>
          <w:rFonts w:ascii="Arial" w:hAnsi="Arial" w:cs="Arial"/>
          <w:b/>
          <w:bCs/>
          <w:i/>
          <w:iCs/>
        </w:rPr>
        <w:t>одржавање електро инсталација</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ПИБ:100305659 </w:t>
      </w:r>
    </w:p>
    <w:p w:rsidR="00FE6EBE" w:rsidRPr="001430D4" w:rsidRDefault="00FE6EBE" w:rsidP="00FE6EBE">
      <w:pPr>
        <w:rPr>
          <w:rFonts w:ascii="Arial" w:hAnsi="Arial" w:cs="Arial"/>
          <w:i/>
          <w:iCs/>
        </w:rPr>
      </w:pPr>
      <w:r>
        <w:rPr>
          <w:rFonts w:ascii="Arial" w:hAnsi="Arial" w:cs="Arial"/>
          <w:i/>
          <w:iCs/>
        </w:rPr>
        <w:t>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Телефон:018/804-523 Телефакс:018/803-350</w:t>
      </w:r>
    </w:p>
    <w:p w:rsidR="00FE6EBE" w:rsidRDefault="00FE6EBE" w:rsidP="00FE6EBE">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384724" w:rsidRDefault="00FE6EBE" w:rsidP="00FE6EBE">
      <w:pPr>
        <w:rPr>
          <w:rFonts w:ascii="Arial" w:hAnsi="Arial" w:cs="Arial"/>
          <w:i/>
          <w:iCs/>
        </w:rPr>
      </w:pPr>
      <w:r>
        <w:rPr>
          <w:rFonts w:ascii="Arial" w:hAnsi="Arial" w:cs="Arial"/>
          <w:i/>
          <w:iCs/>
        </w:rPr>
        <w:t xml:space="preserve"> </w:t>
      </w:r>
      <w:r w:rsidR="00384724">
        <w:rPr>
          <w:rFonts w:ascii="Arial" w:hAnsi="Arial" w:cs="Arial"/>
          <w:i/>
          <w:iCs/>
        </w:rPr>
        <w:t xml:space="preserve">(у даљем тексту: </w:t>
      </w:r>
      <w:r w:rsidR="00384724" w:rsidRPr="001430D4">
        <w:rPr>
          <w:rFonts w:ascii="Arial" w:hAnsi="Arial" w:cs="Arial"/>
          <w:iCs/>
        </w:rPr>
        <w:t>Наручилац</w:t>
      </w:r>
      <w:r w:rsidR="00384724">
        <w:rPr>
          <w:rFonts w:ascii="Arial" w:hAnsi="Arial" w:cs="Arial"/>
          <w:i/>
          <w:iCs/>
        </w:rPr>
        <w:t xml:space="preserve"> )</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и</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EB57D9">
        <w:rPr>
          <w:rFonts w:ascii="Arial" w:hAnsi="Arial" w:cs="Arial"/>
          <w:bCs/>
          <w:i/>
          <w:iCs/>
        </w:rPr>
        <w:t>понуђач</w:t>
      </w:r>
      <w:r w:rsidRPr="00EB57D9">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Основ уговора:</w:t>
      </w:r>
    </w:p>
    <w:p w:rsidR="00384724" w:rsidRPr="00FE6EBE" w:rsidRDefault="00F91E5D" w:rsidP="00384724">
      <w:pPr>
        <w:rPr>
          <w:rFonts w:ascii="Arial" w:hAnsi="Arial" w:cs="Arial"/>
          <w:i/>
          <w:iCs/>
        </w:rPr>
      </w:pPr>
      <w:r>
        <w:rPr>
          <w:rFonts w:ascii="Arial" w:hAnsi="Arial" w:cs="Arial"/>
          <w:i/>
          <w:iCs/>
        </w:rPr>
        <w:t>ЈНМВ  Број: 1</w:t>
      </w:r>
      <w:r w:rsidR="00FE6EBE">
        <w:rPr>
          <w:rFonts w:ascii="Arial" w:hAnsi="Arial" w:cs="Arial"/>
          <w:i/>
          <w:iCs/>
        </w:rPr>
        <w:t>3</w:t>
      </w:r>
      <w:r w:rsidR="00384724">
        <w:rPr>
          <w:rFonts w:ascii="Arial" w:hAnsi="Arial" w:cs="Arial"/>
          <w:i/>
          <w:iCs/>
        </w:rPr>
        <w:t>/201</w:t>
      </w:r>
      <w:r w:rsidR="00FE6EBE">
        <w:rPr>
          <w:rFonts w:ascii="Arial" w:hAnsi="Arial" w:cs="Arial"/>
          <w:i/>
          <w:iCs/>
        </w:rPr>
        <w:t>7</w:t>
      </w:r>
    </w:p>
    <w:p w:rsidR="00384724" w:rsidRDefault="00384724" w:rsidP="00384724">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384724" w:rsidRDefault="00384724" w:rsidP="00384724">
      <w:pPr>
        <w:rPr>
          <w:rFonts w:ascii="Arial" w:hAnsi="Arial" w:cs="Arial"/>
          <w:i/>
          <w:iCs/>
        </w:rPr>
      </w:pPr>
      <w:r>
        <w:rPr>
          <w:rFonts w:ascii="Arial" w:hAnsi="Arial" w:cs="Arial"/>
          <w:i/>
          <w:iCs/>
        </w:rPr>
        <w:t>Понуда изабраног понуђача бр. ______ од...............................</w:t>
      </w:r>
    </w:p>
    <w:p w:rsidR="00384724" w:rsidRDefault="00384724" w:rsidP="00384724">
      <w:pPr>
        <w:rPr>
          <w:rFonts w:ascii="Arial" w:hAnsi="Arial" w:cs="Arial"/>
          <w:i/>
          <w:iCs/>
        </w:rPr>
      </w:pPr>
    </w:p>
    <w:p w:rsidR="00384724" w:rsidRDefault="00384724" w:rsidP="00384724">
      <w:pPr>
        <w:rPr>
          <w:rFonts w:ascii="Arial" w:hAnsi="Arial" w:cs="Arial"/>
          <w:i/>
          <w:iCs/>
        </w:rPr>
      </w:pPr>
    </w:p>
    <w:p w:rsidR="00384724" w:rsidRPr="00C3532C"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ПРЕДМЕТ УГОВОРА</w:t>
      </w:r>
    </w:p>
    <w:p w:rsidR="00384724" w:rsidRDefault="00384724" w:rsidP="00384724">
      <w:pPr>
        <w:jc w:val="center"/>
        <w:rPr>
          <w:rFonts w:ascii="Arial" w:hAnsi="Arial" w:cs="Arial"/>
          <w:i/>
          <w:iCs/>
        </w:rPr>
      </w:pPr>
      <w:r>
        <w:rPr>
          <w:rFonts w:ascii="Arial" w:hAnsi="Arial" w:cs="Arial"/>
          <w:i/>
          <w:iCs/>
        </w:rPr>
        <w:t>Члан 2.</w:t>
      </w:r>
    </w:p>
    <w:p w:rsidR="00384724" w:rsidRDefault="00384724" w:rsidP="00384724">
      <w:pPr>
        <w:jc w:val="center"/>
        <w:rPr>
          <w:rFonts w:ascii="Arial" w:hAnsi="Arial" w:cs="Arial"/>
          <w:i/>
          <w:iCs/>
        </w:rPr>
      </w:pPr>
    </w:p>
    <w:p w:rsidR="00384724" w:rsidRPr="00FE6EBE" w:rsidRDefault="00384724" w:rsidP="00384724">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електро опреме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w:t>
      </w:r>
      <w:r w:rsidR="00CD0EDE">
        <w:rPr>
          <w:rFonts w:ascii="Arial" w:hAnsi="Arial" w:cs="Arial"/>
          <w:iCs/>
        </w:rPr>
        <w:t xml:space="preserve">12 месеци од дана потписивања обе стране </w:t>
      </w:r>
      <w:r>
        <w:rPr>
          <w:rFonts w:ascii="Arial" w:hAnsi="Arial" w:cs="Arial"/>
          <w:iCs/>
        </w:rPr>
        <w:t>.У свему према понуди понуђача бр._____ од._____.201</w:t>
      </w:r>
      <w:r w:rsidR="00FE6EBE">
        <w:rPr>
          <w:rFonts w:ascii="Arial" w:hAnsi="Arial" w:cs="Arial"/>
          <w:iCs/>
        </w:rPr>
        <w:t>7</w:t>
      </w:r>
      <w:r>
        <w:rPr>
          <w:rFonts w:ascii="Arial" w:hAnsi="Arial" w:cs="Arial"/>
          <w:iCs/>
        </w:rPr>
        <w:t>.године  и конкурсн</w:t>
      </w:r>
      <w:r w:rsidR="00CD0EDE">
        <w:rPr>
          <w:rFonts w:ascii="Arial" w:hAnsi="Arial" w:cs="Arial"/>
          <w:iCs/>
        </w:rPr>
        <w:t>ом документацијом наручиоца бр.</w:t>
      </w:r>
      <w:r w:rsidR="00F91E5D">
        <w:rPr>
          <w:rFonts w:ascii="Arial" w:hAnsi="Arial" w:cs="Arial"/>
          <w:iCs/>
        </w:rPr>
        <w:t>1</w:t>
      </w:r>
      <w:r w:rsidR="00CB6DC3">
        <w:rPr>
          <w:rFonts w:ascii="Arial" w:hAnsi="Arial" w:cs="Arial"/>
          <w:iCs/>
        </w:rPr>
        <w:t>3</w:t>
      </w:r>
      <w:r>
        <w:rPr>
          <w:rFonts w:ascii="Arial" w:hAnsi="Arial" w:cs="Arial"/>
          <w:iCs/>
        </w:rPr>
        <w:t>/201</w:t>
      </w:r>
      <w:r w:rsidR="00FE6EBE">
        <w:rPr>
          <w:rFonts w:ascii="Arial" w:hAnsi="Arial" w:cs="Arial"/>
          <w:iCs/>
        </w:rPr>
        <w:t>7.</w:t>
      </w:r>
    </w:p>
    <w:p w:rsidR="00384724" w:rsidRDefault="00384724" w:rsidP="00384724">
      <w:pPr>
        <w:rPr>
          <w:rFonts w:ascii="Arial" w:hAnsi="Arial" w:cs="Arial"/>
          <w:iCs/>
        </w:rPr>
      </w:pPr>
      <w:r>
        <w:rPr>
          <w:rFonts w:ascii="Arial" w:hAnsi="Arial" w:cs="Arial"/>
          <w:iCs/>
        </w:rPr>
        <w:t xml:space="preserve">ВРЕДНОСТ ДОБАРА </w:t>
      </w:r>
    </w:p>
    <w:p w:rsidR="00384724" w:rsidRDefault="00384724" w:rsidP="00384724">
      <w:pPr>
        <w:jc w:val="center"/>
        <w:rPr>
          <w:rFonts w:ascii="Arial" w:hAnsi="Arial" w:cs="Arial"/>
          <w:iCs/>
        </w:rPr>
      </w:pPr>
      <w:r>
        <w:rPr>
          <w:rFonts w:ascii="Arial" w:hAnsi="Arial" w:cs="Arial"/>
          <w:iCs/>
        </w:rPr>
        <w:t>Члан 3.</w:t>
      </w:r>
    </w:p>
    <w:p w:rsidR="00384724" w:rsidRPr="00C3532C" w:rsidRDefault="00384724" w:rsidP="00384724">
      <w:pPr>
        <w:jc w:val="center"/>
        <w:rPr>
          <w:rFonts w:ascii="Arial" w:hAnsi="Arial" w:cs="Arial"/>
          <w:iCs/>
        </w:rPr>
      </w:pPr>
    </w:p>
    <w:p w:rsidR="00CD0EDE" w:rsidRDefault="00384724" w:rsidP="00384724">
      <w:pPr>
        <w:rPr>
          <w:rFonts w:ascii="Arial" w:hAnsi="Arial" w:cs="Arial"/>
          <w:iCs/>
        </w:rPr>
      </w:pPr>
      <w:r>
        <w:rPr>
          <w:rFonts w:ascii="Arial" w:hAnsi="Arial" w:cs="Arial"/>
          <w:iCs/>
        </w:rPr>
        <w:t xml:space="preserve">Вредност набавке по овом уговору чини процењена  вредност </w:t>
      </w:r>
      <w:r w:rsidR="00CD0EDE">
        <w:rPr>
          <w:rFonts w:ascii="Arial" w:hAnsi="Arial" w:cs="Arial"/>
          <w:iCs/>
        </w:rPr>
        <w:t>__________</w:t>
      </w:r>
      <w:r>
        <w:rPr>
          <w:rFonts w:ascii="Arial" w:hAnsi="Arial" w:cs="Arial"/>
          <w:iCs/>
        </w:rPr>
        <w:t xml:space="preserve"> дин.</w:t>
      </w:r>
    </w:p>
    <w:p w:rsidR="00384724" w:rsidRPr="00EA75E1" w:rsidRDefault="00384724" w:rsidP="00384724">
      <w:pPr>
        <w:rPr>
          <w:rFonts w:ascii="Arial" w:hAnsi="Arial" w:cs="Arial"/>
          <w:iCs/>
        </w:rPr>
      </w:pPr>
      <w:r>
        <w:rPr>
          <w:rFonts w:ascii="Arial" w:hAnsi="Arial" w:cs="Arial"/>
          <w:iCs/>
        </w:rPr>
        <w:t xml:space="preserve">без ПДВ-а, односно </w:t>
      </w:r>
      <w:r w:rsidR="00CD0EDE">
        <w:rPr>
          <w:rFonts w:ascii="Arial" w:hAnsi="Arial" w:cs="Arial"/>
          <w:iCs/>
        </w:rPr>
        <w:t>__________</w:t>
      </w:r>
      <w:r>
        <w:rPr>
          <w:rFonts w:ascii="Arial" w:hAnsi="Arial" w:cs="Arial"/>
          <w:iCs/>
        </w:rPr>
        <w:t xml:space="preserve"> дин. са ПДВ-ом.</w:t>
      </w:r>
    </w:p>
    <w:p w:rsidR="00384724" w:rsidRDefault="00384724" w:rsidP="00384724">
      <w:pPr>
        <w:rPr>
          <w:rFonts w:ascii="Arial" w:hAnsi="Arial" w:cs="Arial"/>
          <w:iCs/>
        </w:rPr>
      </w:pPr>
      <w:r>
        <w:rPr>
          <w:rFonts w:ascii="Arial" w:hAnsi="Arial" w:cs="Arial"/>
          <w:iCs/>
        </w:rPr>
        <w:t>Цена је јединична фиксна и не може се мењати.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УСЛОВИ И НАЧИН ПЛАЋАЊА</w:t>
      </w:r>
    </w:p>
    <w:p w:rsidR="00384724" w:rsidRDefault="00384724" w:rsidP="00384724">
      <w:pPr>
        <w:jc w:val="center"/>
        <w:rPr>
          <w:rFonts w:ascii="Arial" w:hAnsi="Arial" w:cs="Arial"/>
          <w:iCs/>
        </w:rPr>
      </w:pPr>
      <w:r>
        <w:rPr>
          <w:rFonts w:ascii="Arial" w:hAnsi="Arial" w:cs="Arial"/>
          <w:iCs/>
        </w:rPr>
        <w:t>Члан 4.</w:t>
      </w:r>
    </w:p>
    <w:p w:rsidR="00384724" w:rsidRPr="00C3532C"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Плаћање се врши по испостављеним рачунима , и то у року од ______дана (биће преузето 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384724" w:rsidRDefault="00384724" w:rsidP="00384724">
      <w:pPr>
        <w:rPr>
          <w:rFonts w:ascii="Arial" w:hAnsi="Arial" w:cs="Arial"/>
          <w:iCs/>
        </w:rPr>
      </w:pPr>
      <w:r>
        <w:rPr>
          <w:rFonts w:ascii="Arial" w:hAnsi="Arial" w:cs="Arial"/>
          <w:iCs/>
        </w:rPr>
        <w:t>Авансно плаћање није дозвољено.</w:t>
      </w:r>
    </w:p>
    <w:p w:rsidR="00384724" w:rsidRPr="00C3532C"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ИСПОРУКА УСЛУГЕ </w:t>
      </w:r>
    </w:p>
    <w:p w:rsidR="00384724" w:rsidRDefault="00384724" w:rsidP="00384724">
      <w:pPr>
        <w:jc w:val="center"/>
        <w:rPr>
          <w:rFonts w:ascii="Arial" w:hAnsi="Arial" w:cs="Arial"/>
          <w:iCs/>
        </w:rPr>
      </w:pPr>
      <w:r>
        <w:rPr>
          <w:rFonts w:ascii="Arial" w:hAnsi="Arial" w:cs="Arial"/>
          <w:iCs/>
        </w:rPr>
        <w:t>Члан 5.</w:t>
      </w:r>
    </w:p>
    <w:p w:rsidR="00384724" w:rsidRPr="00C3532C" w:rsidRDefault="00384724" w:rsidP="00384724">
      <w:pPr>
        <w:jc w:val="center"/>
        <w:rPr>
          <w:rFonts w:ascii="Arial" w:hAnsi="Arial" w:cs="Arial"/>
          <w:iCs/>
        </w:rPr>
      </w:pPr>
    </w:p>
    <w:p w:rsidR="00BB504F" w:rsidRPr="00BB504F" w:rsidRDefault="00384724"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384724" w:rsidRPr="00AD5C4E" w:rsidRDefault="00384724" w:rsidP="00384724">
      <w:pPr>
        <w:rPr>
          <w:rFonts w:ascii="Arial" w:hAnsi="Arial" w:cs="Arial"/>
          <w:iCs/>
        </w:rPr>
      </w:pPr>
      <w:r>
        <w:rPr>
          <w:rFonts w:ascii="Arial" w:hAnsi="Arial" w:cs="Arial"/>
          <w:iCs/>
        </w:rPr>
        <w:t>Место испоруке: ф-цо  адреса Наручиоца ул.Васе Николића б.б.</w:t>
      </w:r>
    </w:p>
    <w:p w:rsidR="00384724" w:rsidRPr="00EA75E1"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ПРАВА И ОБАВЕЗЕ ДОБАВЉАЧА</w:t>
      </w:r>
    </w:p>
    <w:p w:rsidR="00384724" w:rsidRDefault="00384724" w:rsidP="00384724">
      <w:pPr>
        <w:jc w:val="center"/>
        <w:rPr>
          <w:rFonts w:ascii="Arial" w:hAnsi="Arial" w:cs="Arial"/>
          <w:iCs/>
        </w:rPr>
      </w:pPr>
      <w:r>
        <w:rPr>
          <w:rFonts w:ascii="Arial" w:hAnsi="Arial" w:cs="Arial"/>
          <w:iCs/>
        </w:rPr>
        <w:t>Члан 6.</w:t>
      </w:r>
    </w:p>
    <w:p w:rsidR="00384724" w:rsidRPr="00C3532C" w:rsidRDefault="00384724" w:rsidP="00384724">
      <w:pPr>
        <w:jc w:val="center"/>
        <w:rPr>
          <w:rFonts w:ascii="Arial" w:hAnsi="Arial" w:cs="Arial"/>
          <w:iCs/>
        </w:rPr>
      </w:pPr>
    </w:p>
    <w:p w:rsidR="00384724" w:rsidRPr="0008471B" w:rsidRDefault="00384724" w:rsidP="00384724">
      <w:pPr>
        <w:rPr>
          <w:rFonts w:ascii="Arial" w:hAnsi="Arial" w:cs="Arial"/>
          <w:iCs/>
        </w:rPr>
      </w:pPr>
      <w:r>
        <w:rPr>
          <w:rFonts w:ascii="Arial" w:hAnsi="Arial" w:cs="Arial"/>
          <w:iCs/>
        </w:rPr>
        <w:t>Добављач је у обавези да се:</w:t>
      </w:r>
    </w:p>
    <w:p w:rsidR="00384724" w:rsidRDefault="00384724" w:rsidP="00384724">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ПРАВА И ОБАВЕЗЕ НАРУЧИОЦА </w:t>
      </w:r>
    </w:p>
    <w:p w:rsidR="00384724" w:rsidRDefault="00384724" w:rsidP="00384724">
      <w:pPr>
        <w:jc w:val="center"/>
        <w:rPr>
          <w:rFonts w:ascii="Arial" w:hAnsi="Arial" w:cs="Arial"/>
          <w:iCs/>
        </w:rPr>
      </w:pPr>
      <w:r>
        <w:rPr>
          <w:rFonts w:ascii="Arial" w:hAnsi="Arial" w:cs="Arial"/>
          <w:iCs/>
        </w:rPr>
        <w:t>Члан 7.</w:t>
      </w:r>
    </w:p>
    <w:p w:rsidR="00384724" w:rsidRPr="00C3532C" w:rsidRDefault="00384724" w:rsidP="00384724">
      <w:pPr>
        <w:jc w:val="center"/>
        <w:rPr>
          <w:rFonts w:ascii="Arial" w:hAnsi="Arial" w:cs="Arial"/>
          <w:iCs/>
        </w:rPr>
      </w:pPr>
    </w:p>
    <w:p w:rsidR="00384724" w:rsidRPr="001A4013" w:rsidRDefault="00384724" w:rsidP="00384724">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384724" w:rsidRDefault="00384724" w:rsidP="00384724">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НАКНАДА ШТЕТЕ</w:t>
      </w:r>
    </w:p>
    <w:p w:rsidR="00384724" w:rsidRDefault="00384724" w:rsidP="00384724">
      <w:pPr>
        <w:jc w:val="center"/>
        <w:rPr>
          <w:rFonts w:ascii="Arial" w:hAnsi="Arial" w:cs="Arial"/>
          <w:iCs/>
        </w:rPr>
      </w:pPr>
      <w:r>
        <w:rPr>
          <w:rFonts w:ascii="Arial" w:hAnsi="Arial" w:cs="Arial"/>
          <w:iCs/>
        </w:rPr>
        <w:t>Члан 8.</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РАСКИД УГОВОРА </w:t>
      </w:r>
    </w:p>
    <w:p w:rsidR="00384724" w:rsidRDefault="00384724" w:rsidP="00384724">
      <w:pPr>
        <w:jc w:val="center"/>
        <w:rPr>
          <w:rFonts w:ascii="Arial" w:hAnsi="Arial" w:cs="Arial"/>
          <w:iCs/>
        </w:rPr>
      </w:pPr>
      <w:r>
        <w:rPr>
          <w:rFonts w:ascii="Arial" w:hAnsi="Arial" w:cs="Arial"/>
          <w:iCs/>
        </w:rPr>
        <w:t>Члан 9.</w:t>
      </w:r>
    </w:p>
    <w:p w:rsidR="00384724" w:rsidRDefault="00384724" w:rsidP="00384724">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384724" w:rsidRDefault="00384724" w:rsidP="00384724">
      <w:pPr>
        <w:rPr>
          <w:rFonts w:ascii="Arial" w:hAnsi="Arial" w:cs="Arial"/>
          <w:iCs/>
        </w:rPr>
      </w:pPr>
      <w:r>
        <w:rPr>
          <w:rFonts w:ascii="Arial" w:hAnsi="Arial" w:cs="Arial"/>
          <w:iCs/>
        </w:rPr>
        <w:t>Ако Добављач не испуни об</w:t>
      </w:r>
      <w:r w:rsidR="00CD0EDE">
        <w:rPr>
          <w:rFonts w:ascii="Arial" w:hAnsi="Arial" w:cs="Arial"/>
          <w:iCs/>
        </w:rPr>
        <w:t>авезу испоруке предметних услуга</w:t>
      </w:r>
      <w:r>
        <w:rPr>
          <w:rFonts w:ascii="Arial" w:hAnsi="Arial" w:cs="Arial"/>
          <w:iCs/>
        </w:rPr>
        <w:t xml:space="preserve"> , овај уговор се раскида по самом закону.</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ОСТАЛЕ ОДРЕДБЕ</w:t>
      </w:r>
    </w:p>
    <w:p w:rsidR="00384724" w:rsidRDefault="00384724" w:rsidP="00384724">
      <w:pPr>
        <w:jc w:val="center"/>
        <w:rPr>
          <w:rFonts w:ascii="Arial" w:hAnsi="Arial" w:cs="Arial"/>
          <w:iCs/>
        </w:rPr>
      </w:pPr>
      <w:r>
        <w:rPr>
          <w:rFonts w:ascii="Arial" w:hAnsi="Arial" w:cs="Arial"/>
          <w:iCs/>
        </w:rPr>
        <w:t>Члан 10.</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све што није регулисано овим уговором, примењиваће се  одговарајуће одредбе Закона о облигационим односима.</w:t>
      </w:r>
    </w:p>
    <w:p w:rsidR="00384724" w:rsidRPr="00D8182F"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11.</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Саставни део овог уговора чини Понуда Понуђача бр.____  од __.__.201</w:t>
      </w:r>
      <w:r w:rsidR="00FE6EBE">
        <w:rPr>
          <w:rFonts w:ascii="Arial" w:hAnsi="Arial" w:cs="Arial"/>
          <w:iCs/>
        </w:rPr>
        <w:t>7</w:t>
      </w:r>
      <w:r>
        <w:rPr>
          <w:rFonts w:ascii="Arial" w:hAnsi="Arial" w:cs="Arial"/>
          <w:iCs/>
        </w:rPr>
        <w:t>.год.</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12.</w:t>
      </w:r>
    </w:p>
    <w:p w:rsidR="00384724" w:rsidRPr="00D8182F"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13.</w:t>
      </w:r>
    </w:p>
    <w:p w:rsidR="00384724" w:rsidRDefault="00384724" w:rsidP="00384724">
      <w:pPr>
        <w:rPr>
          <w:rFonts w:ascii="Arial" w:hAnsi="Arial" w:cs="Arial"/>
          <w:iCs/>
        </w:rPr>
      </w:pPr>
    </w:p>
    <w:p w:rsidR="00384724" w:rsidRDefault="00CD0EDE" w:rsidP="00384724">
      <w:pPr>
        <w:rPr>
          <w:rFonts w:ascii="Arial" w:hAnsi="Arial" w:cs="Arial"/>
          <w:iCs/>
        </w:rPr>
      </w:pPr>
      <w:r>
        <w:rPr>
          <w:rFonts w:ascii="Arial" w:hAnsi="Arial" w:cs="Arial"/>
          <w:iCs/>
        </w:rPr>
        <w:t>Овај уговор је сачињен у 4</w:t>
      </w:r>
      <w:r w:rsidR="00384724">
        <w:rPr>
          <w:rFonts w:ascii="Arial" w:hAnsi="Arial" w:cs="Arial"/>
          <w:iCs/>
        </w:rPr>
        <w:t xml:space="preserve"> (</w:t>
      </w:r>
      <w:r>
        <w:rPr>
          <w:rFonts w:ascii="Arial" w:hAnsi="Arial" w:cs="Arial"/>
          <w:iCs/>
        </w:rPr>
        <w:t>четири</w:t>
      </w:r>
      <w:r w:rsidR="00384724">
        <w:rPr>
          <w:rFonts w:ascii="Arial" w:hAnsi="Arial" w:cs="Arial"/>
          <w:iCs/>
        </w:rPr>
        <w:t xml:space="preserve">) приметака , а свака страна задржава по </w:t>
      </w:r>
      <w:r>
        <w:rPr>
          <w:rFonts w:ascii="Arial" w:hAnsi="Arial" w:cs="Arial"/>
          <w:iCs/>
        </w:rPr>
        <w:t>2</w:t>
      </w:r>
      <w:r w:rsidR="00384724">
        <w:rPr>
          <w:rFonts w:ascii="Arial" w:hAnsi="Arial" w:cs="Arial"/>
          <w:iCs/>
        </w:rPr>
        <w:t xml:space="preserve"> (</w:t>
      </w:r>
      <w:r>
        <w:rPr>
          <w:rFonts w:ascii="Arial" w:hAnsi="Arial" w:cs="Arial"/>
          <w:iCs/>
        </w:rPr>
        <w:t>два</w:t>
      </w:r>
      <w:r w:rsidR="00384724">
        <w:rPr>
          <w:rFonts w:ascii="Arial" w:hAnsi="Arial" w:cs="Arial"/>
          <w:iCs/>
        </w:rPr>
        <w:t>) примерка.</w:t>
      </w:r>
    </w:p>
    <w:p w:rsidR="00384724" w:rsidRPr="00BB045A"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НАРУЧИОЦА                                                     ЗА ДОБАВЉАЧА (ПОНУЂАЧА)</w:t>
      </w: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p>
    <w:p w:rsidR="00384724" w:rsidRPr="00704A4F" w:rsidRDefault="00384724" w:rsidP="00384724">
      <w:pPr>
        <w:rPr>
          <w:rFonts w:ascii="Arial" w:hAnsi="Arial" w:cs="Arial"/>
          <w:iCs/>
        </w:rPr>
      </w:pPr>
      <w:r>
        <w:rPr>
          <w:rFonts w:ascii="Arial" w:hAnsi="Arial" w:cs="Arial"/>
          <w:iCs/>
        </w:rPr>
        <w:t>_________________________                               ___________________________</w:t>
      </w:r>
    </w:p>
    <w:p w:rsidR="00384724" w:rsidRDefault="00FE6EBE" w:rsidP="00384724">
      <w:pPr>
        <w:shd w:val="clear" w:color="auto" w:fill="FFFFFF"/>
        <w:jc w:val="both"/>
      </w:pPr>
      <w:r>
        <w:t>Милош Милошевић спец.стр.инж.саобр.</w:t>
      </w:r>
    </w:p>
    <w:p w:rsidR="00FE6EBE" w:rsidRPr="00FE6EBE" w:rsidRDefault="00FE6EBE" w:rsidP="00384724">
      <w:pPr>
        <w:shd w:val="clear" w:color="auto" w:fill="FFFFFF"/>
        <w:jc w:val="both"/>
      </w:pPr>
    </w:p>
    <w:p w:rsidR="00CD0EDE" w:rsidRPr="00FA6F5C" w:rsidRDefault="00CD0EDE" w:rsidP="00384724">
      <w:pPr>
        <w:shd w:val="clear" w:color="auto" w:fill="FFFFFF"/>
        <w:jc w:val="both"/>
      </w:pPr>
    </w:p>
    <w:p w:rsidR="00CD0EDE" w:rsidRDefault="00CD0EDE" w:rsidP="00CD0EDE">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CD0EDE" w:rsidRDefault="00CD0EDE" w:rsidP="00CD0EDE">
      <w:pPr>
        <w:shd w:val="clear" w:color="auto" w:fill="C6D9F1"/>
        <w:jc w:val="center"/>
        <w:rPr>
          <w:rFonts w:ascii="Arial" w:hAnsi="Arial" w:cs="Arial"/>
          <w:b/>
          <w:bCs/>
          <w:i/>
          <w:iCs/>
          <w:sz w:val="28"/>
          <w:szCs w:val="28"/>
        </w:rPr>
      </w:pPr>
    </w:p>
    <w:p w:rsidR="00CD0EDE" w:rsidRDefault="00CD0EDE" w:rsidP="00CD0EDE">
      <w:pPr>
        <w:jc w:val="center"/>
        <w:rPr>
          <w:rFonts w:ascii="Arial" w:hAnsi="Arial" w:cs="Arial"/>
          <w:b/>
          <w:bCs/>
          <w:i/>
          <w:iCs/>
        </w:rPr>
      </w:pPr>
    </w:p>
    <w:p w:rsidR="00CD0EDE" w:rsidRPr="00CD0EDE" w:rsidRDefault="00CD0EDE" w:rsidP="00CD0EDE">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ВОЗИЛА-ремонт пумпи високог притиска</w:t>
      </w:r>
    </w:p>
    <w:p w:rsidR="00CD0EDE" w:rsidRDefault="00CD0EDE" w:rsidP="00CD0EDE">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ПИБ:100305659 </w:t>
      </w:r>
    </w:p>
    <w:p w:rsidR="00FE6EBE" w:rsidRPr="001430D4" w:rsidRDefault="00FE6EBE" w:rsidP="00FE6EBE">
      <w:pPr>
        <w:rPr>
          <w:rFonts w:ascii="Arial" w:hAnsi="Arial" w:cs="Arial"/>
          <w:i/>
          <w:iCs/>
        </w:rPr>
      </w:pPr>
      <w:r>
        <w:rPr>
          <w:rFonts w:ascii="Arial" w:hAnsi="Arial" w:cs="Arial"/>
          <w:i/>
          <w:iCs/>
        </w:rPr>
        <w:t>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Телефон:018/804-523 Телефакс:018/803-350</w:t>
      </w:r>
    </w:p>
    <w:p w:rsidR="00FE6EBE" w:rsidRDefault="00FE6EBE" w:rsidP="00FE6EBE">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CD0EDE" w:rsidRDefault="00FE6EBE" w:rsidP="00FE6EBE">
      <w:pPr>
        <w:rPr>
          <w:rFonts w:ascii="Arial" w:hAnsi="Arial" w:cs="Arial"/>
          <w:i/>
          <w:iCs/>
        </w:rPr>
      </w:pPr>
      <w:r>
        <w:rPr>
          <w:rFonts w:ascii="Arial" w:hAnsi="Arial" w:cs="Arial"/>
          <w:i/>
          <w:iCs/>
        </w:rPr>
        <w:t xml:space="preserve"> </w:t>
      </w:r>
      <w:r w:rsidR="00CD0EDE">
        <w:rPr>
          <w:rFonts w:ascii="Arial" w:hAnsi="Arial" w:cs="Arial"/>
          <w:i/>
          <w:iCs/>
        </w:rPr>
        <w:t xml:space="preserve">(у даљем тексту: </w:t>
      </w:r>
      <w:r w:rsidR="00CD0EDE" w:rsidRPr="001430D4">
        <w:rPr>
          <w:rFonts w:ascii="Arial" w:hAnsi="Arial" w:cs="Arial"/>
          <w:iCs/>
        </w:rPr>
        <w:t>Наручилац</w:t>
      </w:r>
      <w:r w:rsidR="00CD0EDE">
        <w:rPr>
          <w:rFonts w:ascii="Arial" w:hAnsi="Arial" w:cs="Arial"/>
          <w:i/>
          <w:iCs/>
        </w:rPr>
        <w:t xml:space="preserve"> )</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и</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r>
        <w:rPr>
          <w:rFonts w:ascii="Arial" w:hAnsi="Arial" w:cs="Arial"/>
          <w:i/>
          <w:iCs/>
        </w:rPr>
        <w:t>са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
    <w:p w:rsidR="00CD0EDE" w:rsidRDefault="00CD0EDE" w:rsidP="00CD0EDE">
      <w:pPr>
        <w:rPr>
          <w:rFonts w:ascii="Arial" w:hAnsi="Arial" w:cs="Arial"/>
          <w:i/>
          <w:iCs/>
        </w:rPr>
      </w:pPr>
      <w:r>
        <w:rPr>
          <w:rFonts w:ascii="Arial" w:hAnsi="Arial" w:cs="Arial"/>
          <w:i/>
          <w:iCs/>
        </w:rPr>
        <w:t>Телефон:............................Телефакс:</w:t>
      </w:r>
    </w:p>
    <w:p w:rsidR="00CD0EDE" w:rsidRDefault="00CD0EDE" w:rsidP="00CD0EDE">
      <w:pPr>
        <w:rPr>
          <w:rFonts w:ascii="Arial" w:hAnsi="Arial" w:cs="Arial"/>
          <w:i/>
          <w:iCs/>
        </w:rPr>
      </w:pPr>
      <w:r>
        <w:rPr>
          <w:rFonts w:ascii="Arial" w:hAnsi="Arial" w:cs="Arial"/>
          <w:i/>
          <w:iCs/>
        </w:rPr>
        <w:t xml:space="preserve">кога заступа................................................................... </w:t>
      </w:r>
    </w:p>
    <w:p w:rsidR="00CD0EDE" w:rsidRDefault="00CD0EDE" w:rsidP="00CD0ED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r>
        <w:rPr>
          <w:rFonts w:ascii="Arial" w:hAnsi="Arial" w:cs="Arial"/>
          <w:i/>
          <w:iCs/>
        </w:rPr>
        <w:t>са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
    <w:p w:rsidR="00CD0EDE" w:rsidRDefault="00CD0EDE" w:rsidP="00CD0EDE">
      <w:pPr>
        <w:rPr>
          <w:rFonts w:ascii="Arial" w:hAnsi="Arial" w:cs="Arial"/>
          <w:i/>
          <w:iCs/>
        </w:rPr>
      </w:pPr>
      <w:r>
        <w:rPr>
          <w:rFonts w:ascii="Arial" w:hAnsi="Arial" w:cs="Arial"/>
          <w:i/>
          <w:iCs/>
        </w:rPr>
        <w:t>Телефон:............................Телефакс:</w:t>
      </w:r>
    </w:p>
    <w:p w:rsidR="00CD0EDE" w:rsidRDefault="00CD0EDE" w:rsidP="00CD0EDE">
      <w:pPr>
        <w:rPr>
          <w:rFonts w:ascii="Arial" w:hAnsi="Arial" w:cs="Arial"/>
          <w:i/>
          <w:iCs/>
        </w:rPr>
      </w:pPr>
      <w:r>
        <w:rPr>
          <w:rFonts w:ascii="Arial" w:hAnsi="Arial" w:cs="Arial"/>
          <w:i/>
          <w:iCs/>
        </w:rPr>
        <w:t xml:space="preserve">кога заступа................................................................... </w:t>
      </w:r>
    </w:p>
    <w:p w:rsidR="00CD0EDE" w:rsidRDefault="00CD0EDE" w:rsidP="00CD0ED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r>
        <w:rPr>
          <w:rFonts w:ascii="Arial" w:hAnsi="Arial" w:cs="Arial"/>
          <w:i/>
          <w:iCs/>
        </w:rPr>
        <w:t>са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
    <w:p w:rsidR="00CD0EDE" w:rsidRDefault="00CD0EDE" w:rsidP="00CD0EDE">
      <w:pPr>
        <w:rPr>
          <w:rFonts w:ascii="Arial" w:hAnsi="Arial" w:cs="Arial"/>
          <w:i/>
          <w:iCs/>
        </w:rPr>
      </w:pPr>
      <w:r>
        <w:rPr>
          <w:rFonts w:ascii="Arial" w:hAnsi="Arial" w:cs="Arial"/>
          <w:i/>
          <w:iCs/>
        </w:rPr>
        <w:t>Телефон:............................Телефакс:</w:t>
      </w:r>
    </w:p>
    <w:p w:rsidR="00CD0EDE" w:rsidRDefault="00CD0EDE" w:rsidP="00CD0EDE">
      <w:pPr>
        <w:rPr>
          <w:rFonts w:ascii="Arial" w:hAnsi="Arial" w:cs="Arial"/>
          <w:i/>
          <w:iCs/>
        </w:rPr>
      </w:pPr>
      <w:r>
        <w:rPr>
          <w:rFonts w:ascii="Arial" w:hAnsi="Arial" w:cs="Arial"/>
          <w:i/>
          <w:iCs/>
        </w:rPr>
        <w:t xml:space="preserve">кога заступа................................................................... </w:t>
      </w:r>
    </w:p>
    <w:p w:rsidR="00CD0EDE" w:rsidRDefault="00CD0EDE" w:rsidP="00CD0ED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CD0EDE" w:rsidRPr="005C0FA8" w:rsidRDefault="00CD0EDE" w:rsidP="00CD0EDE">
      <w:pPr>
        <w:rPr>
          <w:rFonts w:ascii="Arial" w:hAnsi="Arial" w:cs="Arial"/>
          <w:i/>
          <w:iCs/>
        </w:rPr>
      </w:pP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Основ уговора:</w:t>
      </w:r>
    </w:p>
    <w:p w:rsidR="00CD0EDE" w:rsidRPr="00FE6EBE" w:rsidRDefault="00CD0EDE" w:rsidP="00CD0EDE">
      <w:pPr>
        <w:rPr>
          <w:rFonts w:ascii="Arial" w:hAnsi="Arial" w:cs="Arial"/>
          <w:i/>
          <w:iCs/>
        </w:rPr>
      </w:pPr>
      <w:r>
        <w:rPr>
          <w:rFonts w:ascii="Arial" w:hAnsi="Arial" w:cs="Arial"/>
          <w:i/>
          <w:iCs/>
        </w:rPr>
        <w:t>ЈНМВ</w:t>
      </w:r>
      <w:r w:rsidR="00F91E5D">
        <w:rPr>
          <w:rFonts w:ascii="Arial" w:hAnsi="Arial" w:cs="Arial"/>
          <w:i/>
          <w:iCs/>
        </w:rPr>
        <w:t xml:space="preserve">  Број: 1</w:t>
      </w:r>
      <w:r w:rsidR="00FE6EBE">
        <w:rPr>
          <w:rFonts w:ascii="Arial" w:hAnsi="Arial" w:cs="Arial"/>
          <w:i/>
          <w:iCs/>
        </w:rPr>
        <w:t>3</w:t>
      </w:r>
      <w:r>
        <w:rPr>
          <w:rFonts w:ascii="Arial" w:hAnsi="Arial" w:cs="Arial"/>
          <w:i/>
          <w:iCs/>
        </w:rPr>
        <w:t>/201</w:t>
      </w:r>
      <w:r w:rsidR="00FE6EBE">
        <w:rPr>
          <w:rFonts w:ascii="Arial" w:hAnsi="Arial" w:cs="Arial"/>
          <w:i/>
          <w:iCs/>
        </w:rPr>
        <w:t>7</w:t>
      </w:r>
    </w:p>
    <w:p w:rsidR="00CD0EDE" w:rsidRDefault="00CD0EDE" w:rsidP="00CD0EDE">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CD0EDE" w:rsidRDefault="00CD0EDE" w:rsidP="00CD0EDE">
      <w:pPr>
        <w:rPr>
          <w:rFonts w:ascii="Arial" w:hAnsi="Arial" w:cs="Arial"/>
          <w:i/>
          <w:iCs/>
        </w:rPr>
      </w:pPr>
      <w:r>
        <w:rPr>
          <w:rFonts w:ascii="Arial" w:hAnsi="Arial" w:cs="Arial"/>
          <w:i/>
          <w:iCs/>
        </w:rPr>
        <w:t>Понуда понуђача бр. ______ од...............................</w:t>
      </w:r>
    </w:p>
    <w:p w:rsidR="00CD0EDE" w:rsidRDefault="00CD0EDE" w:rsidP="00CD0EDE">
      <w:pPr>
        <w:rPr>
          <w:rFonts w:ascii="Arial" w:hAnsi="Arial" w:cs="Arial"/>
          <w:i/>
          <w:iCs/>
        </w:rPr>
      </w:pPr>
    </w:p>
    <w:p w:rsidR="00CD0EDE" w:rsidRDefault="00CD0EDE" w:rsidP="00CD0EDE">
      <w:pPr>
        <w:rPr>
          <w:rFonts w:ascii="Arial" w:hAnsi="Arial" w:cs="Arial"/>
          <w:i/>
          <w:iCs/>
        </w:rPr>
      </w:pPr>
    </w:p>
    <w:p w:rsidR="00CD0EDE" w:rsidRPr="00C3532C"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ПРЕДМЕТ УГОВОРА</w:t>
      </w:r>
    </w:p>
    <w:p w:rsidR="00CD0EDE" w:rsidRDefault="00CD0EDE" w:rsidP="00CD0EDE">
      <w:pPr>
        <w:jc w:val="center"/>
        <w:rPr>
          <w:rFonts w:ascii="Arial" w:hAnsi="Arial" w:cs="Arial"/>
          <w:i/>
          <w:iCs/>
        </w:rPr>
      </w:pPr>
      <w:r>
        <w:rPr>
          <w:rFonts w:ascii="Arial" w:hAnsi="Arial" w:cs="Arial"/>
          <w:i/>
          <w:iCs/>
        </w:rPr>
        <w:t>Члан 2.</w:t>
      </w:r>
    </w:p>
    <w:p w:rsidR="00CD0EDE" w:rsidRDefault="00CD0EDE" w:rsidP="00CD0EDE">
      <w:pPr>
        <w:jc w:val="center"/>
        <w:rPr>
          <w:rFonts w:ascii="Arial" w:hAnsi="Arial" w:cs="Arial"/>
          <w:i/>
          <w:iCs/>
        </w:rPr>
      </w:pPr>
    </w:p>
    <w:p w:rsidR="00CD0EDE" w:rsidRPr="00EE7474" w:rsidRDefault="00CD0EDE" w:rsidP="00CD0EDE">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стране.У свему према понуди понуђача бр._____ од._____.201</w:t>
      </w:r>
      <w:r w:rsidR="00FE6EBE">
        <w:rPr>
          <w:rFonts w:ascii="Arial" w:hAnsi="Arial" w:cs="Arial"/>
          <w:iCs/>
        </w:rPr>
        <w:t>7</w:t>
      </w:r>
      <w:r>
        <w:rPr>
          <w:rFonts w:ascii="Arial" w:hAnsi="Arial" w:cs="Arial"/>
          <w:iCs/>
        </w:rPr>
        <w:t>.године  и конкурсном</w:t>
      </w:r>
      <w:r w:rsidR="00F91E5D">
        <w:rPr>
          <w:rFonts w:ascii="Arial" w:hAnsi="Arial" w:cs="Arial"/>
          <w:iCs/>
        </w:rPr>
        <w:t xml:space="preserve"> документацијом наручиоца бр.1</w:t>
      </w:r>
      <w:r w:rsidR="00FE6EBE">
        <w:rPr>
          <w:rFonts w:ascii="Arial" w:hAnsi="Arial" w:cs="Arial"/>
          <w:iCs/>
        </w:rPr>
        <w:t>3</w:t>
      </w:r>
      <w:r>
        <w:rPr>
          <w:rFonts w:ascii="Arial" w:hAnsi="Arial" w:cs="Arial"/>
          <w:iCs/>
        </w:rPr>
        <w:t>/201</w:t>
      </w:r>
      <w:r w:rsidR="00FE6EBE">
        <w:rPr>
          <w:rFonts w:ascii="Arial" w:hAnsi="Arial" w:cs="Arial"/>
          <w:iCs/>
        </w:rPr>
        <w:t>7</w:t>
      </w:r>
      <w:r>
        <w:rPr>
          <w:rFonts w:ascii="Arial" w:hAnsi="Arial" w:cs="Arial"/>
          <w:iCs/>
        </w:rPr>
        <w:t xml:space="preserve">. </w:t>
      </w:r>
    </w:p>
    <w:p w:rsidR="00CD0EDE" w:rsidRPr="00EE7474" w:rsidRDefault="00CD0EDE" w:rsidP="00CD0EDE">
      <w:pPr>
        <w:rPr>
          <w:rFonts w:ascii="Arial" w:hAnsi="Arial" w:cs="Arial"/>
          <w:iCs/>
        </w:rPr>
      </w:pP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ВРЕДНОСТ ДОБАРА </w:t>
      </w:r>
    </w:p>
    <w:p w:rsidR="00CD0EDE" w:rsidRDefault="00CD0EDE" w:rsidP="00CD0EDE">
      <w:pPr>
        <w:jc w:val="center"/>
        <w:rPr>
          <w:rFonts w:ascii="Arial" w:hAnsi="Arial" w:cs="Arial"/>
          <w:iCs/>
        </w:rPr>
      </w:pPr>
      <w:r>
        <w:rPr>
          <w:rFonts w:ascii="Arial" w:hAnsi="Arial" w:cs="Arial"/>
          <w:iCs/>
        </w:rPr>
        <w:t>Члан 3.</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Вредност набавке по овом уговору чини процењена  вредност __________ дин.</w:t>
      </w:r>
    </w:p>
    <w:p w:rsidR="00CD0EDE" w:rsidRPr="00EA75E1" w:rsidRDefault="00CD0EDE" w:rsidP="00CD0EDE">
      <w:pPr>
        <w:rPr>
          <w:rFonts w:ascii="Arial" w:hAnsi="Arial" w:cs="Arial"/>
          <w:iCs/>
        </w:rPr>
      </w:pPr>
      <w:r>
        <w:rPr>
          <w:rFonts w:ascii="Arial" w:hAnsi="Arial" w:cs="Arial"/>
          <w:iCs/>
        </w:rPr>
        <w:t>без ПДВ-а, односно ___________ дин. са ПДВ-ом.</w:t>
      </w:r>
    </w:p>
    <w:p w:rsidR="00CD0EDE" w:rsidRDefault="00CD0EDE" w:rsidP="00CD0EDE">
      <w:pPr>
        <w:rPr>
          <w:rFonts w:ascii="Arial" w:hAnsi="Arial" w:cs="Arial"/>
          <w:iCs/>
        </w:rPr>
      </w:pPr>
      <w:r>
        <w:rPr>
          <w:rFonts w:ascii="Arial" w:hAnsi="Arial" w:cs="Arial"/>
          <w:iCs/>
        </w:rPr>
        <w:t>Цена је фиксна и не може се мењати.</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УСЛОВИ И НАЧИН ПЛАЋАЊА</w:t>
      </w:r>
    </w:p>
    <w:p w:rsidR="00CD0EDE" w:rsidRDefault="00CD0EDE" w:rsidP="00CD0EDE">
      <w:pPr>
        <w:jc w:val="center"/>
        <w:rPr>
          <w:rFonts w:ascii="Arial" w:hAnsi="Arial" w:cs="Arial"/>
          <w:iCs/>
        </w:rPr>
      </w:pPr>
      <w:r>
        <w:rPr>
          <w:rFonts w:ascii="Arial" w:hAnsi="Arial" w:cs="Arial"/>
          <w:iCs/>
        </w:rPr>
        <w:t>Члан 4.</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CD0EDE" w:rsidRDefault="00CD0EDE" w:rsidP="00CD0EDE">
      <w:pPr>
        <w:rPr>
          <w:rFonts w:ascii="Arial" w:hAnsi="Arial" w:cs="Arial"/>
          <w:iCs/>
        </w:rPr>
      </w:pPr>
      <w:r>
        <w:rPr>
          <w:rFonts w:ascii="Arial" w:hAnsi="Arial" w:cs="Arial"/>
          <w:iCs/>
        </w:rPr>
        <w:t>Авансно плаћање није дозвољено.</w:t>
      </w:r>
    </w:p>
    <w:p w:rsidR="00CD0EDE" w:rsidRPr="00C3532C"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ИСПОРУКА ДОБАРА </w:t>
      </w:r>
    </w:p>
    <w:p w:rsidR="00CD0EDE" w:rsidRDefault="00CD0EDE" w:rsidP="00CD0EDE">
      <w:pPr>
        <w:jc w:val="center"/>
        <w:rPr>
          <w:rFonts w:ascii="Arial" w:hAnsi="Arial" w:cs="Arial"/>
          <w:iCs/>
        </w:rPr>
      </w:pPr>
      <w:r>
        <w:rPr>
          <w:rFonts w:ascii="Arial" w:hAnsi="Arial" w:cs="Arial"/>
          <w:iCs/>
        </w:rPr>
        <w:t>Члан 5.</w:t>
      </w:r>
    </w:p>
    <w:p w:rsidR="00CD0EDE" w:rsidRPr="00C3532C" w:rsidRDefault="00CD0EDE" w:rsidP="00CD0EDE">
      <w:pPr>
        <w:jc w:val="center"/>
        <w:rPr>
          <w:rFonts w:ascii="Arial" w:hAnsi="Arial" w:cs="Arial"/>
          <w:iCs/>
        </w:rPr>
      </w:pPr>
    </w:p>
    <w:p w:rsidR="00CD0EDE" w:rsidRPr="00BB504F" w:rsidRDefault="00CD0EDE" w:rsidP="00CD0EDE">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CD0EDE" w:rsidRPr="00BB504F" w:rsidRDefault="00CD0EDE" w:rsidP="00CD0EDE">
      <w:pPr>
        <w:rPr>
          <w:rFonts w:ascii="Arial" w:hAnsi="Arial" w:cs="Arial"/>
          <w:iCs/>
        </w:rPr>
      </w:pPr>
      <w:r>
        <w:rPr>
          <w:rFonts w:ascii="Arial" w:hAnsi="Arial" w:cs="Arial"/>
          <w:iCs/>
        </w:rPr>
        <w:t>М</w:t>
      </w:r>
      <w:r w:rsidR="00BB504F">
        <w:rPr>
          <w:rFonts w:ascii="Arial" w:hAnsi="Arial" w:cs="Arial"/>
          <w:iCs/>
        </w:rPr>
        <w:t>есто испоруке: адреса понуђача___________________________________</w:t>
      </w:r>
    </w:p>
    <w:p w:rsidR="00CD0EDE" w:rsidRPr="00EA75E1"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ПРАВА И ОБАВЕЗЕ ДОБАВЉАЧА</w:t>
      </w:r>
    </w:p>
    <w:p w:rsidR="00CD0EDE" w:rsidRDefault="00CD0EDE" w:rsidP="00CD0EDE">
      <w:pPr>
        <w:jc w:val="center"/>
        <w:rPr>
          <w:rFonts w:ascii="Arial" w:hAnsi="Arial" w:cs="Arial"/>
          <w:iCs/>
        </w:rPr>
      </w:pPr>
      <w:r>
        <w:rPr>
          <w:rFonts w:ascii="Arial" w:hAnsi="Arial" w:cs="Arial"/>
          <w:iCs/>
        </w:rPr>
        <w:t>Члан 6.</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Добављач је у обавези да се:</w:t>
      </w:r>
    </w:p>
    <w:p w:rsidR="00CD0EDE" w:rsidRDefault="00CD0EDE" w:rsidP="00CD0EDE">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ПРАВА И ОБАВЕЗЕ НАРУЧИОЦА </w:t>
      </w:r>
    </w:p>
    <w:p w:rsidR="00CD0EDE" w:rsidRDefault="00CD0EDE" w:rsidP="00CD0EDE">
      <w:pPr>
        <w:jc w:val="center"/>
        <w:rPr>
          <w:rFonts w:ascii="Arial" w:hAnsi="Arial" w:cs="Arial"/>
          <w:iCs/>
        </w:rPr>
      </w:pPr>
      <w:r>
        <w:rPr>
          <w:rFonts w:ascii="Arial" w:hAnsi="Arial" w:cs="Arial"/>
          <w:iCs/>
        </w:rPr>
        <w:t>Члан 7.</w:t>
      </w:r>
    </w:p>
    <w:p w:rsidR="00CD0EDE" w:rsidRPr="00C3532C" w:rsidRDefault="00CD0EDE" w:rsidP="00CD0EDE">
      <w:pPr>
        <w:jc w:val="center"/>
        <w:rPr>
          <w:rFonts w:ascii="Arial" w:hAnsi="Arial" w:cs="Arial"/>
          <w:iCs/>
        </w:rPr>
      </w:pPr>
    </w:p>
    <w:p w:rsidR="00CD0EDE" w:rsidRPr="001A4013" w:rsidRDefault="00CD0EDE" w:rsidP="00CD0EDE">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CD0EDE" w:rsidRDefault="00CD0EDE" w:rsidP="00CD0EDE">
      <w:pPr>
        <w:rPr>
          <w:rFonts w:ascii="Arial" w:hAnsi="Arial" w:cs="Arial"/>
          <w:iCs/>
        </w:rPr>
      </w:pPr>
      <w:r>
        <w:rPr>
          <w:rFonts w:ascii="Arial" w:hAnsi="Arial" w:cs="Arial"/>
          <w:iCs/>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НАКНАДА ШТЕТЕ</w:t>
      </w:r>
    </w:p>
    <w:p w:rsidR="00CD0EDE" w:rsidRDefault="00CD0EDE" w:rsidP="00CD0EDE">
      <w:pPr>
        <w:jc w:val="center"/>
        <w:rPr>
          <w:rFonts w:ascii="Arial" w:hAnsi="Arial" w:cs="Arial"/>
          <w:iCs/>
        </w:rPr>
      </w:pPr>
      <w:r>
        <w:rPr>
          <w:rFonts w:ascii="Arial" w:hAnsi="Arial" w:cs="Arial"/>
          <w:iCs/>
        </w:rPr>
        <w:t>Члан 8.</w:t>
      </w:r>
    </w:p>
    <w:p w:rsidR="00CD0EDE"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РАСКИД УГОВОРА </w:t>
      </w:r>
    </w:p>
    <w:p w:rsidR="00CD0EDE" w:rsidRDefault="00CD0EDE" w:rsidP="00CD0EDE">
      <w:pPr>
        <w:jc w:val="center"/>
        <w:rPr>
          <w:rFonts w:ascii="Arial" w:hAnsi="Arial" w:cs="Arial"/>
          <w:iCs/>
        </w:rPr>
      </w:pPr>
      <w:r>
        <w:rPr>
          <w:rFonts w:ascii="Arial" w:hAnsi="Arial" w:cs="Arial"/>
          <w:iCs/>
        </w:rPr>
        <w:t>Члан 9.</w:t>
      </w:r>
    </w:p>
    <w:p w:rsidR="00CD0EDE" w:rsidRDefault="00CD0EDE" w:rsidP="00CD0EDE">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CD0EDE" w:rsidRDefault="00CD0EDE" w:rsidP="00CD0EDE">
      <w:pPr>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ОСТАЛЕ ОДРЕДБЕ</w:t>
      </w:r>
    </w:p>
    <w:p w:rsidR="00CD0EDE" w:rsidRDefault="00CD0EDE" w:rsidP="00CD0EDE">
      <w:pPr>
        <w:jc w:val="center"/>
        <w:rPr>
          <w:rFonts w:ascii="Arial" w:hAnsi="Arial" w:cs="Arial"/>
          <w:iCs/>
        </w:rPr>
      </w:pPr>
      <w:r>
        <w:rPr>
          <w:rFonts w:ascii="Arial" w:hAnsi="Arial" w:cs="Arial"/>
          <w:iCs/>
        </w:rPr>
        <w:t>Члан 10.</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CD0EDE" w:rsidRDefault="00CD0EDE" w:rsidP="00CD0EDE">
      <w:pPr>
        <w:jc w:val="center"/>
        <w:rPr>
          <w:rFonts w:ascii="Arial" w:hAnsi="Arial" w:cs="Arial"/>
          <w:iCs/>
        </w:rPr>
      </w:pPr>
      <w:r>
        <w:rPr>
          <w:rFonts w:ascii="Arial" w:hAnsi="Arial" w:cs="Arial"/>
          <w:iCs/>
        </w:rPr>
        <w:t>Члан 11.</w:t>
      </w:r>
    </w:p>
    <w:p w:rsidR="00CD0EDE"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Саставни део овог уговора чини Понуда Понуђача бр.____  од __.__.201</w:t>
      </w:r>
      <w:r w:rsidR="00FE6EBE">
        <w:rPr>
          <w:rFonts w:ascii="Arial" w:hAnsi="Arial" w:cs="Arial"/>
          <w:iCs/>
        </w:rPr>
        <w:t>7</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CD0EDE" w:rsidRDefault="00CD0EDE" w:rsidP="00CD0EDE">
      <w:pPr>
        <w:rPr>
          <w:rFonts w:ascii="Arial" w:hAnsi="Arial" w:cs="Arial"/>
          <w:iCs/>
        </w:rPr>
      </w:pPr>
    </w:p>
    <w:p w:rsidR="00CD0EDE" w:rsidRDefault="00CD0EDE" w:rsidP="00CD0EDE">
      <w:pPr>
        <w:jc w:val="center"/>
        <w:rPr>
          <w:rFonts w:ascii="Arial" w:hAnsi="Arial" w:cs="Arial"/>
          <w:iCs/>
        </w:rPr>
      </w:pPr>
      <w:r>
        <w:rPr>
          <w:rFonts w:ascii="Arial" w:hAnsi="Arial" w:cs="Arial"/>
          <w:iCs/>
        </w:rPr>
        <w:t>Члан 12.</w:t>
      </w:r>
    </w:p>
    <w:p w:rsidR="00CD0EDE" w:rsidRPr="00D8182F"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CD0EDE" w:rsidRDefault="00CD0EDE" w:rsidP="00CD0EDE">
      <w:pPr>
        <w:rPr>
          <w:rFonts w:ascii="Arial" w:hAnsi="Arial" w:cs="Arial"/>
          <w:iCs/>
        </w:rPr>
      </w:pPr>
    </w:p>
    <w:p w:rsidR="00CD0EDE" w:rsidRDefault="00CD0EDE" w:rsidP="00CD0EDE">
      <w:pPr>
        <w:jc w:val="center"/>
        <w:rPr>
          <w:rFonts w:ascii="Arial" w:hAnsi="Arial" w:cs="Arial"/>
          <w:iCs/>
        </w:rPr>
      </w:pPr>
      <w:r>
        <w:rPr>
          <w:rFonts w:ascii="Arial" w:hAnsi="Arial" w:cs="Arial"/>
          <w:iCs/>
        </w:rPr>
        <w:t>Члан 13.</w:t>
      </w:r>
    </w:p>
    <w:p w:rsidR="00CD0EDE" w:rsidRDefault="00CD0EDE" w:rsidP="00CD0EDE">
      <w:pPr>
        <w:rPr>
          <w:rFonts w:ascii="Arial" w:hAnsi="Arial" w:cs="Arial"/>
          <w:iCs/>
        </w:rPr>
      </w:pPr>
    </w:p>
    <w:p w:rsidR="00CD0EDE" w:rsidRPr="00BB045A" w:rsidRDefault="00CD0EDE" w:rsidP="00CD0EDE">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CD0EDE" w:rsidRDefault="00CD0EDE" w:rsidP="00CD0EDE">
      <w:pPr>
        <w:rPr>
          <w:rFonts w:ascii="Arial" w:hAnsi="Arial" w:cs="Arial"/>
          <w:iCs/>
        </w:rPr>
      </w:pP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ЗА НАРУЧИОЦА                                                     ЗА ДОБАВЉАЧА (ПОНУЂАЧА)</w:t>
      </w:r>
    </w:p>
    <w:p w:rsidR="00CD0EDE" w:rsidRPr="00AB34C1" w:rsidRDefault="00CD0EDE" w:rsidP="00CD0EDE">
      <w:pPr>
        <w:rPr>
          <w:rFonts w:ascii="Arial" w:hAnsi="Arial" w:cs="Arial"/>
          <w:iCs/>
        </w:rPr>
      </w:pPr>
    </w:p>
    <w:p w:rsidR="00CD0EDE" w:rsidRDefault="00CD0EDE" w:rsidP="00CD0EDE">
      <w:pPr>
        <w:rPr>
          <w:rFonts w:ascii="Arial" w:hAnsi="Arial" w:cs="Arial"/>
          <w:iCs/>
        </w:rPr>
      </w:pPr>
    </w:p>
    <w:p w:rsidR="00CD0EDE" w:rsidRPr="00704A4F" w:rsidRDefault="00CD0EDE" w:rsidP="00CD0EDE">
      <w:pPr>
        <w:rPr>
          <w:rFonts w:ascii="Arial" w:hAnsi="Arial" w:cs="Arial"/>
          <w:iCs/>
        </w:rPr>
      </w:pPr>
      <w:r>
        <w:rPr>
          <w:rFonts w:ascii="Arial" w:hAnsi="Arial" w:cs="Arial"/>
          <w:iCs/>
        </w:rPr>
        <w:t>_________________________                               ___________________________</w:t>
      </w:r>
    </w:p>
    <w:p w:rsidR="00384724" w:rsidRPr="00FE6EBE" w:rsidRDefault="00FE6EBE" w:rsidP="00384724">
      <w:pPr>
        <w:shd w:val="clear" w:color="auto" w:fill="FFFFFF"/>
        <w:jc w:val="both"/>
      </w:pPr>
      <w:r>
        <w:t>Милош Милошевић спец.стр.инж.саобр.</w:t>
      </w:r>
    </w:p>
    <w:p w:rsidR="00AB34C1" w:rsidRDefault="00AB34C1" w:rsidP="00384724">
      <w:pPr>
        <w:shd w:val="clear" w:color="auto" w:fill="FFFFFF"/>
        <w:jc w:val="both"/>
      </w:pPr>
    </w:p>
    <w:p w:rsidR="00AB34C1" w:rsidRPr="00AB34C1" w:rsidRDefault="00AB34C1" w:rsidP="00384724">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center"/>
        <w:rPr>
          <w:rFonts w:ascii="Arial" w:hAnsi="Arial" w:cs="Arial"/>
          <w:b/>
          <w:bCs/>
          <w:i/>
          <w:iCs/>
        </w:rPr>
      </w:pPr>
    </w:p>
    <w:p w:rsidR="00384724" w:rsidRPr="00A80FBF" w:rsidRDefault="00384724" w:rsidP="00384724">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ВОЗИЛА-услуге хидраулике</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ПИБ:100305659 </w:t>
      </w:r>
    </w:p>
    <w:p w:rsidR="00FE6EBE" w:rsidRPr="001430D4" w:rsidRDefault="00FE6EBE" w:rsidP="00FE6EBE">
      <w:pPr>
        <w:rPr>
          <w:rFonts w:ascii="Arial" w:hAnsi="Arial" w:cs="Arial"/>
          <w:i/>
          <w:iCs/>
        </w:rPr>
      </w:pPr>
      <w:r>
        <w:rPr>
          <w:rFonts w:ascii="Arial" w:hAnsi="Arial" w:cs="Arial"/>
          <w:i/>
          <w:iCs/>
        </w:rPr>
        <w:t>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Телефон:018/804-523 Телефакс:018/803-350</w:t>
      </w:r>
    </w:p>
    <w:p w:rsidR="00FE6EBE" w:rsidRDefault="00FE6EBE" w:rsidP="00FE6EBE">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384724" w:rsidRDefault="00FE6EBE" w:rsidP="00FE6EBE">
      <w:pPr>
        <w:rPr>
          <w:rFonts w:ascii="Arial" w:hAnsi="Arial" w:cs="Arial"/>
          <w:i/>
          <w:iCs/>
        </w:rPr>
      </w:pPr>
      <w:r>
        <w:rPr>
          <w:rFonts w:ascii="Arial" w:hAnsi="Arial" w:cs="Arial"/>
          <w:i/>
          <w:iCs/>
        </w:rPr>
        <w:t xml:space="preserve"> </w:t>
      </w:r>
      <w:r w:rsidR="00384724">
        <w:rPr>
          <w:rFonts w:ascii="Arial" w:hAnsi="Arial" w:cs="Arial"/>
          <w:i/>
          <w:iCs/>
        </w:rPr>
        <w:t xml:space="preserve">(у даљем тексту: </w:t>
      </w:r>
      <w:r w:rsidR="00384724" w:rsidRPr="001430D4">
        <w:rPr>
          <w:rFonts w:ascii="Arial" w:hAnsi="Arial" w:cs="Arial"/>
          <w:iCs/>
        </w:rPr>
        <w:t>Наручилац</w:t>
      </w:r>
      <w:r w:rsidR="00384724">
        <w:rPr>
          <w:rFonts w:ascii="Arial" w:hAnsi="Arial" w:cs="Arial"/>
          <w:i/>
          <w:iCs/>
        </w:rPr>
        <w:t xml:space="preserve"> )</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и</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Основ уговора:</w:t>
      </w:r>
    </w:p>
    <w:p w:rsidR="00384724" w:rsidRPr="00FE6EBE" w:rsidRDefault="00384724" w:rsidP="00384724">
      <w:pPr>
        <w:rPr>
          <w:rFonts w:ascii="Arial" w:hAnsi="Arial" w:cs="Arial"/>
          <w:i/>
          <w:iCs/>
        </w:rPr>
      </w:pPr>
      <w:r>
        <w:rPr>
          <w:rFonts w:ascii="Arial" w:hAnsi="Arial" w:cs="Arial"/>
          <w:i/>
          <w:iCs/>
        </w:rPr>
        <w:t>ЈНМВ  Број:</w:t>
      </w:r>
      <w:r w:rsidR="00F91E5D">
        <w:rPr>
          <w:rFonts w:ascii="Arial" w:hAnsi="Arial" w:cs="Arial"/>
          <w:i/>
          <w:iCs/>
        </w:rPr>
        <w:t xml:space="preserve"> 1</w:t>
      </w:r>
      <w:r w:rsidR="00FE6EBE">
        <w:rPr>
          <w:rFonts w:ascii="Arial" w:hAnsi="Arial" w:cs="Arial"/>
          <w:i/>
          <w:iCs/>
        </w:rPr>
        <w:t>3</w:t>
      </w:r>
      <w:r>
        <w:rPr>
          <w:rFonts w:ascii="Arial" w:hAnsi="Arial" w:cs="Arial"/>
          <w:i/>
          <w:iCs/>
        </w:rPr>
        <w:t>/201</w:t>
      </w:r>
      <w:r w:rsidR="00FE6EBE">
        <w:rPr>
          <w:rFonts w:ascii="Arial" w:hAnsi="Arial" w:cs="Arial"/>
          <w:i/>
          <w:iCs/>
        </w:rPr>
        <w:t>7</w:t>
      </w:r>
    </w:p>
    <w:p w:rsidR="00384724" w:rsidRDefault="00384724" w:rsidP="00384724">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384724" w:rsidRDefault="00384724" w:rsidP="00384724">
      <w:pPr>
        <w:rPr>
          <w:rFonts w:ascii="Arial" w:hAnsi="Arial" w:cs="Arial"/>
          <w:i/>
          <w:iCs/>
        </w:rPr>
      </w:pPr>
      <w:r>
        <w:rPr>
          <w:rFonts w:ascii="Arial" w:hAnsi="Arial" w:cs="Arial"/>
          <w:i/>
          <w:iCs/>
        </w:rPr>
        <w:t>Понуда понуђача бр. ______ од...............................</w:t>
      </w:r>
    </w:p>
    <w:p w:rsidR="00384724" w:rsidRDefault="00384724" w:rsidP="00384724">
      <w:pPr>
        <w:rPr>
          <w:rFonts w:ascii="Arial" w:hAnsi="Arial" w:cs="Arial"/>
          <w:i/>
          <w:iCs/>
        </w:rPr>
      </w:pPr>
    </w:p>
    <w:p w:rsidR="00BB504F" w:rsidRPr="00BB045A" w:rsidRDefault="00BB504F" w:rsidP="00384724">
      <w:pPr>
        <w:rPr>
          <w:rFonts w:ascii="Arial" w:hAnsi="Arial" w:cs="Arial"/>
          <w:i/>
          <w:iCs/>
        </w:rPr>
      </w:pPr>
    </w:p>
    <w:p w:rsidR="00384724" w:rsidRDefault="00384724" w:rsidP="00384724">
      <w:pPr>
        <w:rPr>
          <w:rFonts w:ascii="Arial" w:hAnsi="Arial" w:cs="Arial"/>
          <w:i/>
          <w:iCs/>
        </w:rPr>
      </w:pPr>
      <w:r>
        <w:rPr>
          <w:rFonts w:ascii="Arial" w:hAnsi="Arial" w:cs="Arial"/>
          <w:i/>
          <w:iCs/>
        </w:rPr>
        <w:lastRenderedPageBreak/>
        <w:t>ПРЕДМЕТ УГОВОРА</w:t>
      </w:r>
    </w:p>
    <w:p w:rsidR="00384724" w:rsidRPr="00BB045A" w:rsidRDefault="00384724" w:rsidP="00BB045A">
      <w:pPr>
        <w:jc w:val="center"/>
        <w:rPr>
          <w:rFonts w:ascii="Arial" w:hAnsi="Arial" w:cs="Arial"/>
          <w:i/>
          <w:iCs/>
        </w:rPr>
      </w:pPr>
      <w:r>
        <w:rPr>
          <w:rFonts w:ascii="Arial" w:hAnsi="Arial" w:cs="Arial"/>
          <w:i/>
          <w:iCs/>
        </w:rPr>
        <w:t>Члан 2.</w:t>
      </w:r>
    </w:p>
    <w:p w:rsidR="00384724" w:rsidRPr="00EE7474" w:rsidRDefault="00384724" w:rsidP="00384724">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w:t>
      </w:r>
      <w:r w:rsidRPr="005C0FA8">
        <w:rPr>
          <w:rFonts w:ascii="Arial" w:hAnsi="Arial" w:cs="Arial"/>
          <w:iCs/>
        </w:rPr>
        <w:t xml:space="preserve"> </w:t>
      </w:r>
      <w:r w:rsidR="00CD0EDE">
        <w:rPr>
          <w:rFonts w:ascii="Arial" w:hAnsi="Arial" w:cs="Arial"/>
          <w:iCs/>
        </w:rPr>
        <w:t>12 месеци од дана потписивања обе стране</w:t>
      </w:r>
      <w:r>
        <w:rPr>
          <w:rFonts w:ascii="Arial" w:hAnsi="Arial" w:cs="Arial"/>
          <w:iCs/>
        </w:rPr>
        <w:t>.У свему према понуди понуђача бр._____ од._____.201</w:t>
      </w:r>
      <w:r w:rsidR="00FE6EBE">
        <w:rPr>
          <w:rFonts w:ascii="Arial" w:hAnsi="Arial" w:cs="Arial"/>
          <w:iCs/>
        </w:rPr>
        <w:t>7</w:t>
      </w:r>
      <w:r>
        <w:rPr>
          <w:rFonts w:ascii="Arial" w:hAnsi="Arial" w:cs="Arial"/>
          <w:iCs/>
        </w:rPr>
        <w:t>.године  и конкурсн</w:t>
      </w:r>
      <w:r w:rsidR="00CD0EDE">
        <w:rPr>
          <w:rFonts w:ascii="Arial" w:hAnsi="Arial" w:cs="Arial"/>
          <w:iCs/>
        </w:rPr>
        <w:t>ом</w:t>
      </w:r>
      <w:r w:rsidR="00F91E5D">
        <w:rPr>
          <w:rFonts w:ascii="Arial" w:hAnsi="Arial" w:cs="Arial"/>
          <w:iCs/>
        </w:rPr>
        <w:t xml:space="preserve"> документацијом наручиоца бр.1</w:t>
      </w:r>
      <w:r w:rsidR="00FE6EBE">
        <w:rPr>
          <w:rFonts w:ascii="Arial" w:hAnsi="Arial" w:cs="Arial"/>
          <w:iCs/>
        </w:rPr>
        <w:t>3/2017</w:t>
      </w:r>
      <w:r>
        <w:rPr>
          <w:rFonts w:ascii="Arial" w:hAnsi="Arial" w:cs="Arial"/>
          <w:iCs/>
        </w:rPr>
        <w:t xml:space="preserve">. </w:t>
      </w:r>
    </w:p>
    <w:p w:rsidR="00384724" w:rsidRPr="00BB045A" w:rsidRDefault="00384724" w:rsidP="00384724">
      <w:pPr>
        <w:rPr>
          <w:rFonts w:ascii="Arial" w:hAnsi="Arial" w:cs="Arial"/>
          <w:iCs/>
        </w:rPr>
      </w:pPr>
      <w:r>
        <w:rPr>
          <w:rFonts w:ascii="Arial" w:hAnsi="Arial" w:cs="Arial"/>
          <w:iCs/>
        </w:rPr>
        <w:t xml:space="preserve"> </w:t>
      </w:r>
    </w:p>
    <w:p w:rsidR="00384724" w:rsidRDefault="00384724" w:rsidP="00384724">
      <w:pPr>
        <w:rPr>
          <w:rFonts w:ascii="Arial" w:hAnsi="Arial" w:cs="Arial"/>
          <w:iCs/>
        </w:rPr>
      </w:pPr>
      <w:r>
        <w:rPr>
          <w:rFonts w:ascii="Arial" w:hAnsi="Arial" w:cs="Arial"/>
          <w:iCs/>
        </w:rPr>
        <w:t xml:space="preserve">ВРЕДНОСТ ДОБАРА </w:t>
      </w:r>
    </w:p>
    <w:p w:rsidR="00384724" w:rsidRPr="00BB045A" w:rsidRDefault="00384724" w:rsidP="00BB045A">
      <w:pPr>
        <w:jc w:val="center"/>
        <w:rPr>
          <w:rFonts w:ascii="Arial" w:hAnsi="Arial" w:cs="Arial"/>
          <w:iCs/>
        </w:rPr>
      </w:pPr>
      <w:r>
        <w:rPr>
          <w:rFonts w:ascii="Arial" w:hAnsi="Arial" w:cs="Arial"/>
          <w:iCs/>
        </w:rPr>
        <w:t>Члан 3.</w:t>
      </w:r>
    </w:p>
    <w:p w:rsidR="00CD0EDE" w:rsidRDefault="00384724" w:rsidP="00384724">
      <w:pPr>
        <w:rPr>
          <w:rFonts w:ascii="Arial" w:hAnsi="Arial" w:cs="Arial"/>
          <w:iCs/>
        </w:rPr>
      </w:pPr>
      <w:r>
        <w:rPr>
          <w:rFonts w:ascii="Arial" w:hAnsi="Arial" w:cs="Arial"/>
          <w:iCs/>
        </w:rPr>
        <w:t xml:space="preserve">Вредност набавке по овом уговору чини процењена  вредност </w:t>
      </w:r>
      <w:r w:rsidR="00CD0EDE">
        <w:rPr>
          <w:rFonts w:ascii="Arial" w:hAnsi="Arial" w:cs="Arial"/>
          <w:iCs/>
        </w:rPr>
        <w:t>__________</w:t>
      </w:r>
      <w:r>
        <w:rPr>
          <w:rFonts w:ascii="Arial" w:hAnsi="Arial" w:cs="Arial"/>
          <w:iCs/>
        </w:rPr>
        <w:t xml:space="preserve"> дин.</w:t>
      </w:r>
    </w:p>
    <w:p w:rsidR="00384724" w:rsidRPr="00EA75E1" w:rsidRDefault="00384724" w:rsidP="00384724">
      <w:pPr>
        <w:rPr>
          <w:rFonts w:ascii="Arial" w:hAnsi="Arial" w:cs="Arial"/>
          <w:iCs/>
        </w:rPr>
      </w:pPr>
      <w:r>
        <w:rPr>
          <w:rFonts w:ascii="Arial" w:hAnsi="Arial" w:cs="Arial"/>
          <w:iCs/>
        </w:rPr>
        <w:t xml:space="preserve">без ПДВ-а, односно </w:t>
      </w:r>
      <w:r w:rsidR="00CD0EDE">
        <w:rPr>
          <w:rFonts w:ascii="Arial" w:hAnsi="Arial" w:cs="Arial"/>
          <w:iCs/>
        </w:rPr>
        <w:t>___________</w:t>
      </w:r>
      <w:r>
        <w:rPr>
          <w:rFonts w:ascii="Arial" w:hAnsi="Arial" w:cs="Arial"/>
          <w:iCs/>
        </w:rPr>
        <w:t xml:space="preserve"> дин. са ПДВ-ом.</w:t>
      </w:r>
    </w:p>
    <w:p w:rsidR="00384724" w:rsidRDefault="00384724" w:rsidP="00384724">
      <w:pPr>
        <w:rPr>
          <w:rFonts w:ascii="Arial" w:hAnsi="Arial" w:cs="Arial"/>
          <w:iCs/>
        </w:rPr>
      </w:pPr>
      <w:r>
        <w:rPr>
          <w:rFonts w:ascii="Arial" w:hAnsi="Arial" w:cs="Arial"/>
          <w:iCs/>
        </w:rPr>
        <w:t>Цена је фиксна и не може се мењати.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УСЛОВИ И НАЧИН ПЛАЋАЊА</w:t>
      </w:r>
    </w:p>
    <w:p w:rsidR="00384724" w:rsidRPr="00BB045A" w:rsidRDefault="00384724" w:rsidP="00BB045A">
      <w:pPr>
        <w:jc w:val="center"/>
        <w:rPr>
          <w:rFonts w:ascii="Arial" w:hAnsi="Arial" w:cs="Arial"/>
          <w:iCs/>
        </w:rPr>
      </w:pPr>
      <w:r>
        <w:rPr>
          <w:rFonts w:ascii="Arial" w:hAnsi="Arial" w:cs="Arial"/>
          <w:iCs/>
        </w:rPr>
        <w:t>Члан 4.</w:t>
      </w:r>
    </w:p>
    <w:p w:rsidR="00384724" w:rsidRDefault="00384724" w:rsidP="00384724">
      <w:pPr>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384724" w:rsidRDefault="00384724" w:rsidP="00384724">
      <w:pPr>
        <w:rPr>
          <w:rFonts w:ascii="Arial" w:hAnsi="Arial" w:cs="Arial"/>
          <w:iCs/>
        </w:rPr>
      </w:pPr>
      <w:r>
        <w:rPr>
          <w:rFonts w:ascii="Arial" w:hAnsi="Arial" w:cs="Arial"/>
          <w:iCs/>
        </w:rPr>
        <w:t>Авансно плаћање није дозвољено.</w:t>
      </w:r>
    </w:p>
    <w:p w:rsidR="00384724" w:rsidRPr="00C3532C"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ИСПОРУКА ДОБАРА </w:t>
      </w:r>
    </w:p>
    <w:p w:rsidR="00384724" w:rsidRPr="00BB045A" w:rsidRDefault="00384724" w:rsidP="00BB045A">
      <w:pPr>
        <w:jc w:val="center"/>
        <w:rPr>
          <w:rFonts w:ascii="Arial" w:hAnsi="Arial" w:cs="Arial"/>
          <w:iCs/>
        </w:rPr>
      </w:pPr>
      <w:r>
        <w:rPr>
          <w:rFonts w:ascii="Arial" w:hAnsi="Arial" w:cs="Arial"/>
          <w:iCs/>
        </w:rPr>
        <w:t>Члан 5.</w:t>
      </w:r>
    </w:p>
    <w:p w:rsidR="00BB504F" w:rsidRPr="00BB504F" w:rsidRDefault="00384724"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384724" w:rsidRPr="00AD5C4E" w:rsidRDefault="00384724" w:rsidP="00384724">
      <w:pPr>
        <w:rPr>
          <w:rFonts w:ascii="Arial" w:hAnsi="Arial" w:cs="Arial"/>
          <w:iCs/>
        </w:rPr>
      </w:pPr>
      <w:r>
        <w:rPr>
          <w:rFonts w:ascii="Arial" w:hAnsi="Arial" w:cs="Arial"/>
          <w:iCs/>
        </w:rPr>
        <w:t>Место испоруке: ф-цо  адреса Наручиоца ул.Васе Николића б.б.</w:t>
      </w:r>
    </w:p>
    <w:p w:rsidR="00384724" w:rsidRPr="00EA75E1"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ПРАВА И ОБАВЕЗЕ ДОБАВЉАЧА</w:t>
      </w:r>
    </w:p>
    <w:p w:rsidR="00384724" w:rsidRPr="00BB045A" w:rsidRDefault="00384724" w:rsidP="00BB045A">
      <w:pPr>
        <w:jc w:val="center"/>
        <w:rPr>
          <w:rFonts w:ascii="Arial" w:hAnsi="Arial" w:cs="Arial"/>
          <w:iCs/>
        </w:rPr>
      </w:pPr>
      <w:r>
        <w:rPr>
          <w:rFonts w:ascii="Arial" w:hAnsi="Arial" w:cs="Arial"/>
          <w:iCs/>
        </w:rPr>
        <w:t>Члан 6.</w:t>
      </w:r>
    </w:p>
    <w:p w:rsidR="00384724" w:rsidRDefault="00384724" w:rsidP="00384724">
      <w:pPr>
        <w:rPr>
          <w:rFonts w:ascii="Arial" w:hAnsi="Arial" w:cs="Arial"/>
          <w:iCs/>
        </w:rPr>
      </w:pPr>
      <w:r>
        <w:rPr>
          <w:rFonts w:ascii="Arial" w:hAnsi="Arial" w:cs="Arial"/>
          <w:iCs/>
        </w:rPr>
        <w:t>Добављач је у обавези да се:</w:t>
      </w:r>
    </w:p>
    <w:p w:rsidR="00384724" w:rsidRDefault="00384724" w:rsidP="00384724">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BB045A" w:rsidRPr="00BB045A" w:rsidRDefault="00BB045A"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ПРАВА И ОБАВЕЗЕ НАРУЧИОЦА </w:t>
      </w:r>
    </w:p>
    <w:p w:rsidR="00384724" w:rsidRPr="00BB045A" w:rsidRDefault="00384724" w:rsidP="00BB045A">
      <w:pPr>
        <w:jc w:val="center"/>
        <w:rPr>
          <w:rFonts w:ascii="Arial" w:hAnsi="Arial" w:cs="Arial"/>
          <w:iCs/>
        </w:rPr>
      </w:pPr>
      <w:r>
        <w:rPr>
          <w:rFonts w:ascii="Arial" w:hAnsi="Arial" w:cs="Arial"/>
          <w:iCs/>
        </w:rPr>
        <w:t>Члан 7.</w:t>
      </w:r>
    </w:p>
    <w:p w:rsidR="00384724" w:rsidRPr="001A4013" w:rsidRDefault="00384724" w:rsidP="00384724">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384724" w:rsidRDefault="00384724" w:rsidP="00384724">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НАКНАДА ШТЕТЕ</w:t>
      </w:r>
    </w:p>
    <w:p w:rsidR="00384724" w:rsidRPr="00BB045A" w:rsidRDefault="00384724" w:rsidP="00BB045A">
      <w:pPr>
        <w:jc w:val="center"/>
        <w:rPr>
          <w:rFonts w:ascii="Arial" w:hAnsi="Arial" w:cs="Arial"/>
          <w:iCs/>
        </w:rPr>
      </w:pPr>
      <w:r>
        <w:rPr>
          <w:rFonts w:ascii="Arial" w:hAnsi="Arial" w:cs="Arial"/>
          <w:iCs/>
        </w:rPr>
        <w:t>Члан 8.</w:t>
      </w:r>
    </w:p>
    <w:p w:rsidR="00384724" w:rsidRDefault="00384724" w:rsidP="00384724">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lastRenderedPageBreak/>
        <w:t xml:space="preserve">РАСКИД УГОВОРА </w:t>
      </w:r>
    </w:p>
    <w:p w:rsidR="00384724" w:rsidRPr="00BB045A" w:rsidRDefault="00384724" w:rsidP="00BB045A">
      <w:pPr>
        <w:jc w:val="center"/>
        <w:rPr>
          <w:rFonts w:ascii="Arial" w:hAnsi="Arial" w:cs="Arial"/>
          <w:iCs/>
        </w:rPr>
      </w:pPr>
      <w:r>
        <w:rPr>
          <w:rFonts w:ascii="Arial" w:hAnsi="Arial" w:cs="Arial"/>
          <w:iCs/>
        </w:rPr>
        <w:t>Члан 9.</w:t>
      </w: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384724" w:rsidRDefault="00384724" w:rsidP="00384724">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ОСТАЛЕ ОДРЕДБЕ</w:t>
      </w:r>
    </w:p>
    <w:p w:rsidR="00384724" w:rsidRPr="00BB045A" w:rsidRDefault="00384724" w:rsidP="00BB045A">
      <w:pPr>
        <w:jc w:val="center"/>
        <w:rPr>
          <w:rFonts w:ascii="Arial" w:hAnsi="Arial" w:cs="Arial"/>
          <w:iCs/>
        </w:rPr>
      </w:pPr>
      <w:r>
        <w:rPr>
          <w:rFonts w:ascii="Arial" w:hAnsi="Arial" w:cs="Arial"/>
          <w:iCs/>
        </w:rPr>
        <w:t>Члан 10.</w:t>
      </w:r>
    </w:p>
    <w:p w:rsidR="00384724" w:rsidRDefault="00384724" w:rsidP="00384724">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384724" w:rsidRPr="00BB045A" w:rsidRDefault="00384724" w:rsidP="00BB045A">
      <w:pPr>
        <w:jc w:val="center"/>
        <w:rPr>
          <w:rFonts w:ascii="Arial" w:hAnsi="Arial" w:cs="Arial"/>
          <w:iCs/>
        </w:rPr>
      </w:pPr>
      <w:r>
        <w:rPr>
          <w:rFonts w:ascii="Arial" w:hAnsi="Arial" w:cs="Arial"/>
          <w:iCs/>
        </w:rPr>
        <w:t>Члан 11.</w:t>
      </w:r>
    </w:p>
    <w:p w:rsidR="00384724" w:rsidRDefault="00384724" w:rsidP="00384724">
      <w:pPr>
        <w:rPr>
          <w:rFonts w:ascii="Arial" w:hAnsi="Arial" w:cs="Arial"/>
          <w:iCs/>
        </w:rPr>
      </w:pPr>
      <w:r>
        <w:rPr>
          <w:rFonts w:ascii="Arial" w:hAnsi="Arial" w:cs="Arial"/>
          <w:iCs/>
        </w:rPr>
        <w:t>Саставни део овог уговора чини Понуда Понуђача бр.____  од __.__.201</w:t>
      </w:r>
      <w:r w:rsidR="00FE6EBE">
        <w:rPr>
          <w:rFonts w:ascii="Arial" w:hAnsi="Arial" w:cs="Arial"/>
          <w:iCs/>
        </w:rPr>
        <w:t>7</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384724" w:rsidRDefault="00384724" w:rsidP="00384724">
      <w:pPr>
        <w:rPr>
          <w:rFonts w:ascii="Arial" w:hAnsi="Arial" w:cs="Arial"/>
          <w:iCs/>
        </w:rPr>
      </w:pPr>
    </w:p>
    <w:p w:rsidR="00384724" w:rsidRPr="00BB045A" w:rsidRDefault="00384724" w:rsidP="00BB045A">
      <w:pPr>
        <w:jc w:val="center"/>
        <w:rPr>
          <w:rFonts w:ascii="Arial" w:hAnsi="Arial" w:cs="Arial"/>
          <w:iCs/>
        </w:rPr>
      </w:pPr>
      <w:r>
        <w:rPr>
          <w:rFonts w:ascii="Arial" w:hAnsi="Arial" w:cs="Arial"/>
          <w:iCs/>
        </w:rPr>
        <w:t>Члан 12.</w:t>
      </w:r>
    </w:p>
    <w:p w:rsidR="00384724" w:rsidRDefault="00384724" w:rsidP="00384724">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384724" w:rsidRDefault="00384724" w:rsidP="00384724">
      <w:pPr>
        <w:rPr>
          <w:rFonts w:ascii="Arial" w:hAnsi="Arial" w:cs="Arial"/>
          <w:iCs/>
        </w:rPr>
      </w:pPr>
    </w:p>
    <w:p w:rsidR="00384724" w:rsidRPr="00BB045A" w:rsidRDefault="00384724" w:rsidP="00BB045A">
      <w:pPr>
        <w:jc w:val="center"/>
        <w:rPr>
          <w:rFonts w:ascii="Arial" w:hAnsi="Arial" w:cs="Arial"/>
          <w:iCs/>
        </w:rPr>
      </w:pPr>
      <w:r>
        <w:rPr>
          <w:rFonts w:ascii="Arial" w:hAnsi="Arial" w:cs="Arial"/>
          <w:iCs/>
        </w:rPr>
        <w:t>Члан 13.</w:t>
      </w:r>
    </w:p>
    <w:p w:rsidR="00384724" w:rsidRPr="00BB045A" w:rsidRDefault="00CD0EDE" w:rsidP="00384724">
      <w:pPr>
        <w:rPr>
          <w:rFonts w:ascii="Arial" w:hAnsi="Arial" w:cs="Arial"/>
          <w:iCs/>
        </w:rPr>
      </w:pPr>
      <w:r>
        <w:rPr>
          <w:rFonts w:ascii="Arial" w:hAnsi="Arial" w:cs="Arial"/>
          <w:iCs/>
        </w:rPr>
        <w:t>Овај уговор је сачињен у 4 (четири</w:t>
      </w:r>
      <w:r w:rsidR="00384724">
        <w:rPr>
          <w:rFonts w:ascii="Arial" w:hAnsi="Arial" w:cs="Arial"/>
          <w:iCs/>
        </w:rPr>
        <w:t>) приметак</w:t>
      </w:r>
      <w:r>
        <w:rPr>
          <w:rFonts w:ascii="Arial" w:hAnsi="Arial" w:cs="Arial"/>
          <w:iCs/>
        </w:rPr>
        <w:t>а , а свака страна задржава по 2</w:t>
      </w:r>
      <w:r w:rsidR="00384724">
        <w:rPr>
          <w:rFonts w:ascii="Arial" w:hAnsi="Arial" w:cs="Arial"/>
          <w:iCs/>
        </w:rPr>
        <w:t xml:space="preserve"> (</w:t>
      </w:r>
      <w:r>
        <w:rPr>
          <w:rFonts w:ascii="Arial" w:hAnsi="Arial" w:cs="Arial"/>
          <w:iCs/>
        </w:rPr>
        <w:t>два</w:t>
      </w:r>
      <w:r w:rsidR="00384724">
        <w:rPr>
          <w:rFonts w:ascii="Arial" w:hAnsi="Arial" w:cs="Arial"/>
          <w:iCs/>
        </w:rPr>
        <w:t>) примерка.</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НАРУЧИОЦА                                                     ЗА ДОБАВЉАЧА (ПОНУЂАЧА)</w:t>
      </w: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p>
    <w:p w:rsidR="00384724" w:rsidRPr="00704A4F" w:rsidRDefault="00384724" w:rsidP="00384724">
      <w:pPr>
        <w:rPr>
          <w:rFonts w:ascii="Arial" w:hAnsi="Arial" w:cs="Arial"/>
          <w:iCs/>
        </w:rPr>
      </w:pPr>
      <w:r>
        <w:rPr>
          <w:rFonts w:ascii="Arial" w:hAnsi="Arial" w:cs="Arial"/>
          <w:iCs/>
        </w:rPr>
        <w:t>_________________________                               ___________________________</w:t>
      </w:r>
    </w:p>
    <w:p w:rsidR="00F91E5D" w:rsidRPr="00FE6EBE" w:rsidRDefault="00FE6EBE" w:rsidP="00384724">
      <w:pPr>
        <w:shd w:val="clear" w:color="auto" w:fill="FFFFFF"/>
        <w:jc w:val="both"/>
      </w:pPr>
      <w:r>
        <w:t>Милош Милошевић спец.стр.инж.саобр.</w:t>
      </w:r>
    </w:p>
    <w:p w:rsidR="00BB045A" w:rsidRDefault="00BB045A" w:rsidP="00384724">
      <w:pPr>
        <w:shd w:val="clear" w:color="auto" w:fill="FFFFFF"/>
        <w:jc w:val="both"/>
      </w:pPr>
    </w:p>
    <w:p w:rsidR="00BB045A" w:rsidRDefault="00BB045A" w:rsidP="00384724">
      <w:pPr>
        <w:shd w:val="clear" w:color="auto" w:fill="FFFFFF"/>
        <w:jc w:val="both"/>
      </w:pPr>
    </w:p>
    <w:p w:rsidR="00BB045A" w:rsidRDefault="00BB045A" w:rsidP="00384724">
      <w:pPr>
        <w:shd w:val="clear" w:color="auto" w:fill="FFFFFF"/>
        <w:jc w:val="both"/>
      </w:pPr>
    </w:p>
    <w:p w:rsidR="00BB045A" w:rsidRDefault="00BB045A" w:rsidP="00384724">
      <w:pPr>
        <w:shd w:val="clear" w:color="auto" w:fill="FFFFFF"/>
        <w:jc w:val="both"/>
      </w:pPr>
    </w:p>
    <w:p w:rsidR="00BB045A" w:rsidRDefault="00BB045A" w:rsidP="00384724">
      <w:pPr>
        <w:shd w:val="clear" w:color="auto" w:fill="FFFFFF"/>
        <w:jc w:val="both"/>
      </w:pPr>
    </w:p>
    <w:p w:rsidR="00BB045A" w:rsidRDefault="00BB045A" w:rsidP="00384724">
      <w:pPr>
        <w:shd w:val="clear" w:color="auto" w:fill="FFFFFF"/>
        <w:jc w:val="both"/>
      </w:pPr>
    </w:p>
    <w:p w:rsidR="00BB045A" w:rsidRDefault="00BB045A" w:rsidP="00384724">
      <w:pPr>
        <w:shd w:val="clear" w:color="auto" w:fill="FFFFFF"/>
        <w:jc w:val="both"/>
      </w:pPr>
    </w:p>
    <w:p w:rsidR="00BB045A" w:rsidRDefault="00BB045A" w:rsidP="00384724">
      <w:pPr>
        <w:shd w:val="clear" w:color="auto" w:fill="FFFFFF"/>
        <w:jc w:val="both"/>
      </w:pPr>
    </w:p>
    <w:p w:rsidR="00BB045A" w:rsidRDefault="00BB045A" w:rsidP="00384724">
      <w:pPr>
        <w:shd w:val="clear" w:color="auto" w:fill="FFFFFF"/>
        <w:jc w:val="both"/>
      </w:pPr>
    </w:p>
    <w:p w:rsidR="00BB045A" w:rsidRDefault="00BB045A" w:rsidP="00384724">
      <w:pPr>
        <w:shd w:val="clear" w:color="auto" w:fill="FFFFFF"/>
        <w:jc w:val="both"/>
      </w:pPr>
    </w:p>
    <w:p w:rsidR="00BB045A" w:rsidRDefault="00BB045A" w:rsidP="00384724">
      <w:pPr>
        <w:shd w:val="clear" w:color="auto" w:fill="FFFFFF"/>
        <w:jc w:val="both"/>
      </w:pPr>
    </w:p>
    <w:p w:rsidR="00BB045A" w:rsidRDefault="00BB045A" w:rsidP="00384724">
      <w:pPr>
        <w:shd w:val="clear" w:color="auto" w:fill="FFFFFF"/>
        <w:jc w:val="both"/>
      </w:pPr>
    </w:p>
    <w:p w:rsidR="00BB045A" w:rsidRDefault="00BB045A" w:rsidP="00384724">
      <w:pPr>
        <w:shd w:val="clear" w:color="auto" w:fill="FFFFFF"/>
        <w:jc w:val="both"/>
      </w:pPr>
    </w:p>
    <w:p w:rsidR="00BB045A" w:rsidRDefault="00BB045A" w:rsidP="00384724">
      <w:pPr>
        <w:shd w:val="clear" w:color="auto" w:fill="FFFFFF"/>
        <w:jc w:val="both"/>
      </w:pPr>
    </w:p>
    <w:p w:rsidR="00BB045A" w:rsidRDefault="00BB045A" w:rsidP="00384724">
      <w:pPr>
        <w:shd w:val="clear" w:color="auto" w:fill="FFFFFF"/>
        <w:jc w:val="both"/>
      </w:pPr>
    </w:p>
    <w:p w:rsidR="00BB045A" w:rsidRDefault="00BB045A" w:rsidP="00384724">
      <w:pPr>
        <w:shd w:val="clear" w:color="auto" w:fill="FFFFFF"/>
        <w:jc w:val="both"/>
      </w:pPr>
    </w:p>
    <w:p w:rsidR="00BB045A" w:rsidRPr="00BB045A" w:rsidRDefault="00BB045A" w:rsidP="00384724">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center"/>
        <w:rPr>
          <w:rFonts w:ascii="Arial" w:hAnsi="Arial" w:cs="Arial"/>
          <w:b/>
          <w:bCs/>
          <w:i/>
          <w:iCs/>
        </w:rPr>
      </w:pPr>
    </w:p>
    <w:p w:rsidR="00384724" w:rsidRDefault="00384724" w:rsidP="00384724">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w:t>
      </w:r>
      <w:r w:rsidR="00CD0EDE">
        <w:rPr>
          <w:rFonts w:ascii="Arial" w:hAnsi="Arial" w:cs="Arial"/>
          <w:b/>
          <w:bCs/>
          <w:i/>
          <w:iCs/>
        </w:rPr>
        <w:t xml:space="preserve">услуге сервисирања и поправке радних машина </w:t>
      </w:r>
    </w:p>
    <w:p w:rsidR="00CD0EDE" w:rsidRPr="00CD0EDE" w:rsidRDefault="00CD0EDE" w:rsidP="00384724">
      <w:pPr>
        <w:jc w:val="center"/>
        <w:rPr>
          <w:rFonts w:ascii="Arial" w:hAnsi="Arial" w:cs="Arial"/>
          <w:i/>
          <w:iCs/>
        </w:rPr>
      </w:pPr>
    </w:p>
    <w:p w:rsidR="00384724" w:rsidRDefault="00384724" w:rsidP="00384724">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ПИБ:100305659 </w:t>
      </w:r>
    </w:p>
    <w:p w:rsidR="00FE6EBE" w:rsidRPr="001430D4" w:rsidRDefault="00FE6EBE" w:rsidP="00FE6EBE">
      <w:pPr>
        <w:rPr>
          <w:rFonts w:ascii="Arial" w:hAnsi="Arial" w:cs="Arial"/>
          <w:i/>
          <w:iCs/>
        </w:rPr>
      </w:pPr>
      <w:r>
        <w:rPr>
          <w:rFonts w:ascii="Arial" w:hAnsi="Arial" w:cs="Arial"/>
          <w:i/>
          <w:iCs/>
        </w:rPr>
        <w:t>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Телефон:018/804-523 Телефакс:018/803-350</w:t>
      </w:r>
    </w:p>
    <w:p w:rsidR="00FE6EBE" w:rsidRDefault="00FE6EBE" w:rsidP="00FE6EBE">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384724" w:rsidRDefault="00FE6EBE" w:rsidP="00FE6EBE">
      <w:pPr>
        <w:rPr>
          <w:rFonts w:ascii="Arial" w:hAnsi="Arial" w:cs="Arial"/>
          <w:i/>
          <w:iCs/>
        </w:rPr>
      </w:pPr>
      <w:r>
        <w:rPr>
          <w:rFonts w:ascii="Arial" w:hAnsi="Arial" w:cs="Arial"/>
          <w:i/>
          <w:iCs/>
        </w:rPr>
        <w:t xml:space="preserve"> </w:t>
      </w:r>
      <w:r w:rsidR="00384724">
        <w:rPr>
          <w:rFonts w:ascii="Arial" w:hAnsi="Arial" w:cs="Arial"/>
          <w:i/>
          <w:iCs/>
        </w:rPr>
        <w:t xml:space="preserve">(у даљем тексту: </w:t>
      </w:r>
      <w:r w:rsidR="00384724" w:rsidRPr="001430D4">
        <w:rPr>
          <w:rFonts w:ascii="Arial" w:hAnsi="Arial" w:cs="Arial"/>
          <w:iCs/>
        </w:rPr>
        <w:t>Наручилац</w:t>
      </w:r>
      <w:r w:rsidR="00384724">
        <w:rPr>
          <w:rFonts w:ascii="Arial" w:hAnsi="Arial" w:cs="Arial"/>
          <w:i/>
          <w:iCs/>
        </w:rPr>
        <w:t xml:space="preserve"> )</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и</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384724" w:rsidRPr="005C0FA8" w:rsidRDefault="00384724" w:rsidP="00384724">
      <w:pPr>
        <w:rPr>
          <w:rFonts w:ascii="Arial" w:hAnsi="Arial" w:cs="Arial"/>
          <w:i/>
          <w:iCs/>
        </w:rPr>
      </w:pP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Основ уговора:</w:t>
      </w:r>
    </w:p>
    <w:p w:rsidR="00384724" w:rsidRPr="00FE6EBE" w:rsidRDefault="00F91E5D" w:rsidP="00384724">
      <w:pPr>
        <w:rPr>
          <w:rFonts w:ascii="Arial" w:hAnsi="Arial" w:cs="Arial"/>
          <w:i/>
          <w:iCs/>
        </w:rPr>
      </w:pPr>
      <w:r>
        <w:rPr>
          <w:rFonts w:ascii="Arial" w:hAnsi="Arial" w:cs="Arial"/>
          <w:i/>
          <w:iCs/>
        </w:rPr>
        <w:t>ЈНМВ  Број: 1</w:t>
      </w:r>
      <w:r w:rsidR="00FE6EBE">
        <w:rPr>
          <w:rFonts w:ascii="Arial" w:hAnsi="Arial" w:cs="Arial"/>
          <w:i/>
          <w:iCs/>
        </w:rPr>
        <w:t>3</w:t>
      </w:r>
      <w:r w:rsidR="00384724">
        <w:rPr>
          <w:rFonts w:ascii="Arial" w:hAnsi="Arial" w:cs="Arial"/>
          <w:i/>
          <w:iCs/>
        </w:rPr>
        <w:t>/201</w:t>
      </w:r>
      <w:r w:rsidR="00FE6EBE">
        <w:rPr>
          <w:rFonts w:ascii="Arial" w:hAnsi="Arial" w:cs="Arial"/>
          <w:i/>
          <w:iCs/>
        </w:rPr>
        <w:t>7</w:t>
      </w:r>
    </w:p>
    <w:p w:rsidR="00384724" w:rsidRDefault="00384724" w:rsidP="00384724">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384724" w:rsidRDefault="00384724" w:rsidP="00384724">
      <w:pPr>
        <w:rPr>
          <w:rFonts w:ascii="Arial" w:hAnsi="Arial" w:cs="Arial"/>
          <w:i/>
          <w:iCs/>
        </w:rPr>
      </w:pPr>
      <w:r>
        <w:rPr>
          <w:rFonts w:ascii="Arial" w:hAnsi="Arial" w:cs="Arial"/>
          <w:i/>
          <w:iCs/>
        </w:rPr>
        <w:t>Понуда понуђача бр. ______ од...............................</w:t>
      </w:r>
    </w:p>
    <w:p w:rsidR="00384724" w:rsidRDefault="00384724" w:rsidP="00384724">
      <w:pPr>
        <w:rPr>
          <w:rFonts w:ascii="Arial" w:hAnsi="Arial" w:cs="Arial"/>
          <w:i/>
          <w:iCs/>
        </w:rPr>
      </w:pPr>
    </w:p>
    <w:p w:rsidR="00384724" w:rsidRDefault="00384724" w:rsidP="00384724">
      <w:pPr>
        <w:rPr>
          <w:rFonts w:ascii="Arial" w:hAnsi="Arial" w:cs="Arial"/>
          <w:i/>
          <w:iCs/>
        </w:rPr>
      </w:pPr>
    </w:p>
    <w:p w:rsidR="00384724" w:rsidRPr="00C3532C"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ПРЕДМЕТ УГОВОРА</w:t>
      </w:r>
    </w:p>
    <w:p w:rsidR="00384724" w:rsidRDefault="00384724" w:rsidP="00384724">
      <w:pPr>
        <w:jc w:val="center"/>
        <w:rPr>
          <w:rFonts w:ascii="Arial" w:hAnsi="Arial" w:cs="Arial"/>
          <w:i/>
          <w:iCs/>
        </w:rPr>
      </w:pPr>
      <w:r>
        <w:rPr>
          <w:rFonts w:ascii="Arial" w:hAnsi="Arial" w:cs="Arial"/>
          <w:i/>
          <w:iCs/>
        </w:rPr>
        <w:t>Члан 2.</w:t>
      </w:r>
    </w:p>
    <w:p w:rsidR="00384724" w:rsidRDefault="00384724" w:rsidP="00384724">
      <w:pPr>
        <w:jc w:val="center"/>
        <w:rPr>
          <w:rFonts w:ascii="Arial" w:hAnsi="Arial" w:cs="Arial"/>
          <w:i/>
          <w:iCs/>
        </w:rPr>
      </w:pPr>
    </w:p>
    <w:p w:rsidR="00384724" w:rsidRPr="00EE7474" w:rsidRDefault="00384724" w:rsidP="00384724">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w:t>
      </w:r>
      <w:r w:rsidR="00CD0EDE">
        <w:rPr>
          <w:rFonts w:ascii="Arial" w:hAnsi="Arial" w:cs="Arial"/>
          <w:iCs/>
        </w:rPr>
        <w:t>12 месеци од дана потписивања обе стране</w:t>
      </w:r>
      <w:r>
        <w:rPr>
          <w:rFonts w:ascii="Arial" w:hAnsi="Arial" w:cs="Arial"/>
          <w:iCs/>
        </w:rPr>
        <w:t>.У свему према понуди понуђача бр._____ од._____.201</w:t>
      </w:r>
      <w:r w:rsidR="00FE6EBE">
        <w:rPr>
          <w:rFonts w:ascii="Arial" w:hAnsi="Arial" w:cs="Arial"/>
          <w:iCs/>
        </w:rPr>
        <w:t>7</w:t>
      </w:r>
      <w:r>
        <w:rPr>
          <w:rFonts w:ascii="Arial" w:hAnsi="Arial" w:cs="Arial"/>
          <w:iCs/>
        </w:rPr>
        <w:t>.године  и конкурсном документацијом наручиоца бр.</w:t>
      </w:r>
      <w:r w:rsidR="00F91E5D">
        <w:rPr>
          <w:rFonts w:ascii="Arial" w:hAnsi="Arial" w:cs="Arial"/>
          <w:iCs/>
        </w:rPr>
        <w:t>1</w:t>
      </w:r>
      <w:r w:rsidR="00FE6EBE">
        <w:rPr>
          <w:rFonts w:ascii="Arial" w:hAnsi="Arial" w:cs="Arial"/>
          <w:iCs/>
        </w:rPr>
        <w:t>3</w:t>
      </w:r>
      <w:r>
        <w:rPr>
          <w:rFonts w:ascii="Arial" w:hAnsi="Arial" w:cs="Arial"/>
          <w:iCs/>
        </w:rPr>
        <w:t>/201</w:t>
      </w:r>
      <w:r w:rsidR="00FE6EBE">
        <w:rPr>
          <w:rFonts w:ascii="Arial" w:hAnsi="Arial" w:cs="Arial"/>
          <w:iCs/>
        </w:rPr>
        <w:t>7</w:t>
      </w:r>
      <w:r>
        <w:rPr>
          <w:rFonts w:ascii="Arial" w:hAnsi="Arial" w:cs="Arial"/>
          <w:iCs/>
        </w:rPr>
        <w:t xml:space="preserve">. </w:t>
      </w:r>
    </w:p>
    <w:p w:rsidR="00384724" w:rsidRPr="00EE747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ВРЕДНОСТ ДОБАРА </w:t>
      </w:r>
    </w:p>
    <w:p w:rsidR="00384724" w:rsidRDefault="00384724" w:rsidP="00384724">
      <w:pPr>
        <w:jc w:val="center"/>
        <w:rPr>
          <w:rFonts w:ascii="Arial" w:hAnsi="Arial" w:cs="Arial"/>
          <w:iCs/>
        </w:rPr>
      </w:pPr>
      <w:r>
        <w:rPr>
          <w:rFonts w:ascii="Arial" w:hAnsi="Arial" w:cs="Arial"/>
          <w:iCs/>
        </w:rPr>
        <w:t>Члан 3.</w:t>
      </w:r>
    </w:p>
    <w:p w:rsidR="00384724" w:rsidRPr="00C3532C" w:rsidRDefault="00384724" w:rsidP="00384724">
      <w:pPr>
        <w:jc w:val="center"/>
        <w:rPr>
          <w:rFonts w:ascii="Arial" w:hAnsi="Arial" w:cs="Arial"/>
          <w:iCs/>
        </w:rPr>
      </w:pPr>
    </w:p>
    <w:p w:rsidR="00CD0EDE" w:rsidRDefault="00384724" w:rsidP="00384724">
      <w:pPr>
        <w:rPr>
          <w:rFonts w:ascii="Arial" w:hAnsi="Arial" w:cs="Arial"/>
          <w:iCs/>
        </w:rPr>
      </w:pPr>
      <w:r>
        <w:rPr>
          <w:rFonts w:ascii="Arial" w:hAnsi="Arial" w:cs="Arial"/>
          <w:iCs/>
        </w:rPr>
        <w:t xml:space="preserve">Вредност набавке по овом уговору чини процењена  вредност  </w:t>
      </w:r>
      <w:r w:rsidR="00CD0EDE">
        <w:rPr>
          <w:rFonts w:ascii="Arial" w:hAnsi="Arial" w:cs="Arial"/>
          <w:iCs/>
        </w:rPr>
        <w:t>__________</w:t>
      </w:r>
      <w:r>
        <w:rPr>
          <w:rFonts w:ascii="Arial" w:hAnsi="Arial" w:cs="Arial"/>
          <w:iCs/>
        </w:rPr>
        <w:t xml:space="preserve"> дин.</w:t>
      </w:r>
    </w:p>
    <w:p w:rsidR="00384724" w:rsidRPr="00EA75E1" w:rsidRDefault="00384724" w:rsidP="00384724">
      <w:pPr>
        <w:rPr>
          <w:rFonts w:ascii="Arial" w:hAnsi="Arial" w:cs="Arial"/>
          <w:iCs/>
        </w:rPr>
      </w:pPr>
      <w:r>
        <w:rPr>
          <w:rFonts w:ascii="Arial" w:hAnsi="Arial" w:cs="Arial"/>
          <w:iCs/>
        </w:rPr>
        <w:t xml:space="preserve">без ПДВ-а, односно </w:t>
      </w:r>
      <w:r w:rsidR="00CD0EDE">
        <w:rPr>
          <w:rFonts w:ascii="Arial" w:hAnsi="Arial" w:cs="Arial"/>
          <w:iCs/>
        </w:rPr>
        <w:t>____________</w:t>
      </w:r>
      <w:r>
        <w:rPr>
          <w:rFonts w:ascii="Arial" w:hAnsi="Arial" w:cs="Arial"/>
          <w:iCs/>
        </w:rPr>
        <w:t xml:space="preserve"> дин. са ПДВ-ом.</w:t>
      </w:r>
    </w:p>
    <w:p w:rsidR="00384724" w:rsidRDefault="00384724" w:rsidP="00384724">
      <w:pPr>
        <w:rPr>
          <w:rFonts w:ascii="Arial" w:hAnsi="Arial" w:cs="Arial"/>
          <w:iCs/>
        </w:rPr>
      </w:pPr>
      <w:r>
        <w:rPr>
          <w:rFonts w:ascii="Arial" w:hAnsi="Arial" w:cs="Arial"/>
          <w:iCs/>
        </w:rPr>
        <w:t>Цена је фиксна и не може се мењати.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УСЛОВИ И НАЧИН ПЛАЋАЊА</w:t>
      </w:r>
    </w:p>
    <w:p w:rsidR="00384724" w:rsidRDefault="00384724" w:rsidP="00384724">
      <w:pPr>
        <w:jc w:val="center"/>
        <w:rPr>
          <w:rFonts w:ascii="Arial" w:hAnsi="Arial" w:cs="Arial"/>
          <w:iCs/>
        </w:rPr>
      </w:pPr>
      <w:r>
        <w:rPr>
          <w:rFonts w:ascii="Arial" w:hAnsi="Arial" w:cs="Arial"/>
          <w:iCs/>
        </w:rPr>
        <w:t>Члан 4.</w:t>
      </w:r>
    </w:p>
    <w:p w:rsidR="00384724" w:rsidRPr="00C3532C"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384724" w:rsidRDefault="00384724" w:rsidP="00384724">
      <w:pPr>
        <w:rPr>
          <w:rFonts w:ascii="Arial" w:hAnsi="Arial" w:cs="Arial"/>
          <w:iCs/>
        </w:rPr>
      </w:pPr>
      <w:r>
        <w:rPr>
          <w:rFonts w:ascii="Arial" w:hAnsi="Arial" w:cs="Arial"/>
          <w:iCs/>
        </w:rPr>
        <w:t>Авансно плаћање није дозвољено.</w:t>
      </w:r>
    </w:p>
    <w:p w:rsidR="00384724" w:rsidRPr="00C3532C"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ИСПОРУКА ДОБАРА </w:t>
      </w:r>
    </w:p>
    <w:p w:rsidR="00384724" w:rsidRDefault="00384724" w:rsidP="00384724">
      <w:pPr>
        <w:jc w:val="center"/>
        <w:rPr>
          <w:rFonts w:ascii="Arial" w:hAnsi="Arial" w:cs="Arial"/>
          <w:iCs/>
        </w:rPr>
      </w:pPr>
      <w:r>
        <w:rPr>
          <w:rFonts w:ascii="Arial" w:hAnsi="Arial" w:cs="Arial"/>
          <w:iCs/>
        </w:rPr>
        <w:t>Члан 5.</w:t>
      </w:r>
    </w:p>
    <w:p w:rsidR="00384724" w:rsidRPr="00C3532C" w:rsidRDefault="00384724" w:rsidP="00384724">
      <w:pPr>
        <w:jc w:val="center"/>
        <w:rPr>
          <w:rFonts w:ascii="Arial" w:hAnsi="Arial" w:cs="Arial"/>
          <w:iCs/>
        </w:rPr>
      </w:pPr>
    </w:p>
    <w:p w:rsidR="00BB504F" w:rsidRPr="00BB504F" w:rsidRDefault="00384724" w:rsidP="00BB504F">
      <w:pPr>
        <w:rPr>
          <w:rFonts w:ascii="Arial" w:hAnsi="Arial" w:cs="Arial"/>
          <w:iCs/>
        </w:rPr>
      </w:pPr>
      <w:r>
        <w:rPr>
          <w:rFonts w:ascii="Arial" w:hAnsi="Arial" w:cs="Arial"/>
          <w:iCs/>
        </w:rPr>
        <w:t>Испорука ће се вршити сукцесивно према потребама Наручиоца то</w:t>
      </w:r>
      <w:r w:rsidR="00CD0EDE">
        <w:rPr>
          <w:rFonts w:ascii="Arial" w:hAnsi="Arial" w:cs="Arial"/>
          <w:iCs/>
        </w:rPr>
        <w:t>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384724" w:rsidRPr="00FE6EBE" w:rsidRDefault="00384724" w:rsidP="00384724">
      <w:pPr>
        <w:rPr>
          <w:rFonts w:ascii="Arial" w:hAnsi="Arial" w:cs="Arial"/>
          <w:iCs/>
        </w:rPr>
      </w:pPr>
      <w:r>
        <w:rPr>
          <w:rFonts w:ascii="Arial" w:hAnsi="Arial" w:cs="Arial"/>
          <w:iCs/>
        </w:rPr>
        <w:t>Место испоруке: ф-цо  адреса Наручиоца ул.Васе Николића б.б.</w:t>
      </w:r>
      <w:r w:rsidR="00FE6EBE">
        <w:rPr>
          <w:rFonts w:ascii="Arial" w:hAnsi="Arial" w:cs="Arial"/>
          <w:iCs/>
        </w:rPr>
        <w:t xml:space="preserve"> Алексинац</w:t>
      </w:r>
    </w:p>
    <w:p w:rsidR="00384724" w:rsidRPr="00EA75E1"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ПРАВА И ОБАВЕЗЕ ДОБАВЉАЧА</w:t>
      </w:r>
    </w:p>
    <w:p w:rsidR="00384724" w:rsidRDefault="00384724" w:rsidP="00384724">
      <w:pPr>
        <w:jc w:val="center"/>
        <w:rPr>
          <w:rFonts w:ascii="Arial" w:hAnsi="Arial" w:cs="Arial"/>
          <w:iCs/>
        </w:rPr>
      </w:pPr>
      <w:r>
        <w:rPr>
          <w:rFonts w:ascii="Arial" w:hAnsi="Arial" w:cs="Arial"/>
          <w:iCs/>
        </w:rPr>
        <w:t>Члан 6.</w:t>
      </w:r>
    </w:p>
    <w:p w:rsidR="00384724" w:rsidRPr="00C3532C"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Добављач је у обавези да се:</w:t>
      </w:r>
    </w:p>
    <w:p w:rsidR="00384724" w:rsidRDefault="00384724" w:rsidP="00384724">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FA6F5C" w:rsidRPr="00BB504F" w:rsidRDefault="00FA6F5C" w:rsidP="00FA6F5C">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AB34C1" w:rsidRPr="00AB34C1" w:rsidRDefault="00AB34C1"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ПРАВА И ОБАВЕЗЕ НАРУЧИОЦА </w:t>
      </w:r>
    </w:p>
    <w:p w:rsidR="00384724" w:rsidRDefault="00384724" w:rsidP="00384724">
      <w:pPr>
        <w:jc w:val="center"/>
        <w:rPr>
          <w:rFonts w:ascii="Arial" w:hAnsi="Arial" w:cs="Arial"/>
          <w:iCs/>
        </w:rPr>
      </w:pPr>
      <w:r>
        <w:rPr>
          <w:rFonts w:ascii="Arial" w:hAnsi="Arial" w:cs="Arial"/>
          <w:iCs/>
        </w:rPr>
        <w:t>Члан 7.</w:t>
      </w:r>
    </w:p>
    <w:p w:rsidR="00384724" w:rsidRPr="00C3532C" w:rsidRDefault="00384724" w:rsidP="00384724">
      <w:pPr>
        <w:jc w:val="center"/>
        <w:rPr>
          <w:rFonts w:ascii="Arial" w:hAnsi="Arial" w:cs="Arial"/>
          <w:iCs/>
        </w:rPr>
      </w:pPr>
    </w:p>
    <w:p w:rsidR="00384724" w:rsidRPr="001A4013" w:rsidRDefault="00384724" w:rsidP="00384724">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384724" w:rsidRDefault="00384724" w:rsidP="00384724">
      <w:pPr>
        <w:rPr>
          <w:rFonts w:ascii="Arial" w:hAnsi="Arial" w:cs="Arial"/>
          <w:iCs/>
        </w:rPr>
      </w:pPr>
      <w:r>
        <w:rPr>
          <w:rFonts w:ascii="Arial" w:hAnsi="Arial" w:cs="Arial"/>
          <w:iCs/>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НАКНАДА ШТЕТЕ</w:t>
      </w:r>
    </w:p>
    <w:p w:rsidR="00384724" w:rsidRDefault="00384724" w:rsidP="00384724">
      <w:pPr>
        <w:jc w:val="center"/>
        <w:rPr>
          <w:rFonts w:ascii="Arial" w:hAnsi="Arial" w:cs="Arial"/>
          <w:iCs/>
        </w:rPr>
      </w:pPr>
      <w:r>
        <w:rPr>
          <w:rFonts w:ascii="Arial" w:hAnsi="Arial" w:cs="Arial"/>
          <w:iCs/>
        </w:rPr>
        <w:t>Члан 8.</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РАСКИД УГОВОРА </w:t>
      </w:r>
    </w:p>
    <w:p w:rsidR="00384724" w:rsidRDefault="00384724" w:rsidP="00384724">
      <w:pPr>
        <w:jc w:val="center"/>
        <w:rPr>
          <w:rFonts w:ascii="Arial" w:hAnsi="Arial" w:cs="Arial"/>
          <w:iCs/>
        </w:rPr>
      </w:pPr>
      <w:r>
        <w:rPr>
          <w:rFonts w:ascii="Arial" w:hAnsi="Arial" w:cs="Arial"/>
          <w:iCs/>
        </w:rPr>
        <w:t>Члан 9.</w:t>
      </w:r>
    </w:p>
    <w:p w:rsidR="00384724" w:rsidRDefault="00384724" w:rsidP="00384724">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384724" w:rsidRDefault="00384724" w:rsidP="00384724">
      <w:pPr>
        <w:rPr>
          <w:rFonts w:ascii="Arial" w:hAnsi="Arial" w:cs="Arial"/>
          <w:iCs/>
        </w:rPr>
      </w:pPr>
      <w:r>
        <w:rPr>
          <w:rFonts w:ascii="Arial" w:hAnsi="Arial" w:cs="Arial"/>
          <w:iCs/>
        </w:rPr>
        <w:t xml:space="preserve">Ако Добављач не испуни обавезу испоруке предметних </w:t>
      </w:r>
      <w:r w:rsidR="006B077E">
        <w:rPr>
          <w:rFonts w:ascii="Arial" w:hAnsi="Arial" w:cs="Arial"/>
          <w:iCs/>
        </w:rPr>
        <w:t>услуга</w:t>
      </w:r>
      <w:r>
        <w:rPr>
          <w:rFonts w:ascii="Arial" w:hAnsi="Arial" w:cs="Arial"/>
          <w:iCs/>
        </w:rPr>
        <w:t xml:space="preserve"> , овај уговор се раскида по самом закону.</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ОСТАЛЕ ОДРЕДБЕ</w:t>
      </w:r>
    </w:p>
    <w:p w:rsidR="00384724" w:rsidRDefault="00384724" w:rsidP="00384724">
      <w:pPr>
        <w:jc w:val="center"/>
        <w:rPr>
          <w:rFonts w:ascii="Arial" w:hAnsi="Arial" w:cs="Arial"/>
          <w:iCs/>
        </w:rPr>
      </w:pPr>
      <w:r>
        <w:rPr>
          <w:rFonts w:ascii="Arial" w:hAnsi="Arial" w:cs="Arial"/>
          <w:iCs/>
        </w:rPr>
        <w:t>Члан 10.</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384724" w:rsidRDefault="00384724" w:rsidP="00384724">
      <w:pPr>
        <w:jc w:val="center"/>
        <w:rPr>
          <w:rFonts w:ascii="Arial" w:hAnsi="Arial" w:cs="Arial"/>
          <w:iCs/>
        </w:rPr>
      </w:pPr>
      <w:r>
        <w:rPr>
          <w:rFonts w:ascii="Arial" w:hAnsi="Arial" w:cs="Arial"/>
          <w:iCs/>
        </w:rPr>
        <w:t>Члан 11.</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Саставни део овог уговора чини Понуда Понуђача бр.____  од __.__.201</w:t>
      </w:r>
      <w:r w:rsidR="00FE6EBE">
        <w:rPr>
          <w:rFonts w:ascii="Arial" w:hAnsi="Arial" w:cs="Arial"/>
          <w:iCs/>
        </w:rPr>
        <w:t>7</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12.</w:t>
      </w:r>
    </w:p>
    <w:p w:rsidR="00384724" w:rsidRPr="00D8182F"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13.</w:t>
      </w:r>
    </w:p>
    <w:p w:rsidR="00384724" w:rsidRDefault="00384724" w:rsidP="00384724">
      <w:pPr>
        <w:rPr>
          <w:rFonts w:ascii="Arial" w:hAnsi="Arial" w:cs="Arial"/>
          <w:iCs/>
        </w:rPr>
      </w:pPr>
    </w:p>
    <w:p w:rsidR="00384724" w:rsidRPr="00AB34C1" w:rsidRDefault="006B077E" w:rsidP="00384724">
      <w:pPr>
        <w:rPr>
          <w:rFonts w:ascii="Arial" w:hAnsi="Arial" w:cs="Arial"/>
          <w:iCs/>
        </w:rPr>
      </w:pPr>
      <w:r>
        <w:rPr>
          <w:rFonts w:ascii="Arial" w:hAnsi="Arial" w:cs="Arial"/>
          <w:iCs/>
        </w:rPr>
        <w:t>Овај уговор је сачињен у 4</w:t>
      </w:r>
      <w:r w:rsidR="00384724">
        <w:rPr>
          <w:rFonts w:ascii="Arial" w:hAnsi="Arial" w:cs="Arial"/>
          <w:iCs/>
        </w:rPr>
        <w:t xml:space="preserve"> (</w:t>
      </w:r>
      <w:r>
        <w:rPr>
          <w:rFonts w:ascii="Arial" w:hAnsi="Arial" w:cs="Arial"/>
          <w:iCs/>
        </w:rPr>
        <w:t>четири</w:t>
      </w:r>
      <w:r w:rsidR="00384724">
        <w:rPr>
          <w:rFonts w:ascii="Arial" w:hAnsi="Arial" w:cs="Arial"/>
          <w:iCs/>
        </w:rPr>
        <w:t>) приметак</w:t>
      </w:r>
      <w:r>
        <w:rPr>
          <w:rFonts w:ascii="Arial" w:hAnsi="Arial" w:cs="Arial"/>
          <w:iCs/>
        </w:rPr>
        <w:t>а , а свака страна задржава по 2 (два</w:t>
      </w:r>
      <w:r w:rsidR="00384724">
        <w:rPr>
          <w:rFonts w:ascii="Arial" w:hAnsi="Arial" w:cs="Arial"/>
          <w:iCs/>
        </w:rPr>
        <w:t>) примерка.</w:t>
      </w:r>
    </w:p>
    <w:p w:rsidR="00384724" w:rsidRPr="00FA6F5C"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НАРУЧИОЦА                                                     ЗА ДОБАВЉАЧА (ПОНУЂАЧА)</w:t>
      </w: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p>
    <w:p w:rsidR="00384724" w:rsidRPr="00704A4F" w:rsidRDefault="00384724" w:rsidP="00384724">
      <w:pPr>
        <w:rPr>
          <w:rFonts w:ascii="Arial" w:hAnsi="Arial" w:cs="Arial"/>
          <w:iCs/>
        </w:rPr>
      </w:pPr>
      <w:r>
        <w:rPr>
          <w:rFonts w:ascii="Arial" w:hAnsi="Arial" w:cs="Arial"/>
          <w:iCs/>
        </w:rPr>
        <w:t>_________________________                               ___________________________</w:t>
      </w:r>
    </w:p>
    <w:p w:rsidR="00384724" w:rsidRPr="00FE6EBE" w:rsidRDefault="00FE6EBE" w:rsidP="00384724">
      <w:pPr>
        <w:shd w:val="clear" w:color="auto" w:fill="FFFFFF"/>
        <w:jc w:val="both"/>
      </w:pPr>
      <w:r>
        <w:t>Милош Милошевић спец.стр.инж.саобр.</w:t>
      </w:r>
    </w:p>
    <w:p w:rsidR="00AB34C1" w:rsidRPr="00AB34C1" w:rsidRDefault="00AB34C1" w:rsidP="00384724">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center"/>
        <w:rPr>
          <w:rFonts w:ascii="Arial" w:hAnsi="Arial" w:cs="Arial"/>
          <w:b/>
          <w:bCs/>
          <w:i/>
          <w:iCs/>
        </w:rPr>
      </w:pPr>
    </w:p>
    <w:p w:rsidR="00384724" w:rsidRPr="006B077E" w:rsidRDefault="00384724" w:rsidP="00384724">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w:t>
      </w:r>
      <w:r w:rsidR="006B077E">
        <w:rPr>
          <w:rFonts w:ascii="Arial" w:hAnsi="Arial" w:cs="Arial"/>
          <w:b/>
          <w:bCs/>
          <w:i/>
          <w:iCs/>
        </w:rPr>
        <w:t>услуга израде хидрауличних црева</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ПИБ:100305659 </w:t>
      </w:r>
    </w:p>
    <w:p w:rsidR="00FE6EBE" w:rsidRPr="001430D4" w:rsidRDefault="00FE6EBE" w:rsidP="00FE6EBE">
      <w:pPr>
        <w:rPr>
          <w:rFonts w:ascii="Arial" w:hAnsi="Arial" w:cs="Arial"/>
          <w:i/>
          <w:iCs/>
        </w:rPr>
      </w:pPr>
      <w:r>
        <w:rPr>
          <w:rFonts w:ascii="Arial" w:hAnsi="Arial" w:cs="Arial"/>
          <w:i/>
          <w:iCs/>
        </w:rPr>
        <w:t>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Телефон:018/804-523 Телефакс:018/803-350</w:t>
      </w:r>
    </w:p>
    <w:p w:rsidR="00FE6EBE" w:rsidRDefault="00FE6EBE" w:rsidP="00FE6EBE">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384724" w:rsidRDefault="00FE6EBE" w:rsidP="00FE6EBE">
      <w:pPr>
        <w:rPr>
          <w:rFonts w:ascii="Arial" w:hAnsi="Arial" w:cs="Arial"/>
          <w:i/>
          <w:iCs/>
        </w:rPr>
      </w:pPr>
      <w:r>
        <w:rPr>
          <w:rFonts w:ascii="Arial" w:hAnsi="Arial" w:cs="Arial"/>
          <w:i/>
          <w:iCs/>
        </w:rPr>
        <w:t xml:space="preserve"> </w:t>
      </w:r>
      <w:r w:rsidR="00384724">
        <w:rPr>
          <w:rFonts w:ascii="Arial" w:hAnsi="Arial" w:cs="Arial"/>
          <w:i/>
          <w:iCs/>
        </w:rPr>
        <w:t xml:space="preserve">(у даљем тексту: </w:t>
      </w:r>
      <w:r w:rsidR="00384724" w:rsidRPr="001430D4">
        <w:rPr>
          <w:rFonts w:ascii="Arial" w:hAnsi="Arial" w:cs="Arial"/>
          <w:iCs/>
        </w:rPr>
        <w:t>Наручилац</w:t>
      </w:r>
      <w:r w:rsidR="00384724">
        <w:rPr>
          <w:rFonts w:ascii="Arial" w:hAnsi="Arial" w:cs="Arial"/>
          <w:i/>
          <w:iCs/>
        </w:rPr>
        <w:t xml:space="preserve"> )</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и</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EB57D9">
        <w:rPr>
          <w:rFonts w:ascii="Arial" w:hAnsi="Arial" w:cs="Arial"/>
          <w:bCs/>
          <w:i/>
          <w:iCs/>
        </w:rPr>
        <w:t>понуђач</w:t>
      </w:r>
      <w:r w:rsidRPr="00EB57D9">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Основ уговора:</w:t>
      </w:r>
    </w:p>
    <w:p w:rsidR="00384724" w:rsidRPr="00FE6EBE" w:rsidRDefault="00F91E5D" w:rsidP="00384724">
      <w:pPr>
        <w:rPr>
          <w:rFonts w:ascii="Arial" w:hAnsi="Arial" w:cs="Arial"/>
          <w:i/>
          <w:iCs/>
        </w:rPr>
      </w:pPr>
      <w:r>
        <w:rPr>
          <w:rFonts w:ascii="Arial" w:hAnsi="Arial" w:cs="Arial"/>
          <w:i/>
          <w:iCs/>
        </w:rPr>
        <w:t>ЈНМВ  Број: 1</w:t>
      </w:r>
      <w:r w:rsidR="00FE6EBE">
        <w:rPr>
          <w:rFonts w:ascii="Arial" w:hAnsi="Arial" w:cs="Arial"/>
          <w:i/>
          <w:iCs/>
        </w:rPr>
        <w:t>3</w:t>
      </w:r>
      <w:r w:rsidR="00384724">
        <w:rPr>
          <w:rFonts w:ascii="Arial" w:hAnsi="Arial" w:cs="Arial"/>
          <w:i/>
          <w:iCs/>
        </w:rPr>
        <w:t>/201</w:t>
      </w:r>
      <w:r w:rsidR="00FE6EBE">
        <w:rPr>
          <w:rFonts w:ascii="Arial" w:hAnsi="Arial" w:cs="Arial"/>
          <w:i/>
          <w:iCs/>
        </w:rPr>
        <w:t>7</w:t>
      </w:r>
    </w:p>
    <w:p w:rsidR="00384724" w:rsidRDefault="00384724" w:rsidP="00384724">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384724" w:rsidRDefault="00384724" w:rsidP="00384724">
      <w:pPr>
        <w:rPr>
          <w:rFonts w:ascii="Arial" w:hAnsi="Arial" w:cs="Arial"/>
          <w:i/>
          <w:iCs/>
        </w:rPr>
      </w:pPr>
      <w:r>
        <w:rPr>
          <w:rFonts w:ascii="Arial" w:hAnsi="Arial" w:cs="Arial"/>
          <w:i/>
          <w:iCs/>
        </w:rPr>
        <w:t>Понуда  понуђача бр. ______ од...............................</w:t>
      </w:r>
    </w:p>
    <w:p w:rsidR="00384724" w:rsidRDefault="00384724" w:rsidP="00384724">
      <w:pPr>
        <w:rPr>
          <w:rFonts w:ascii="Arial" w:hAnsi="Arial" w:cs="Arial"/>
          <w:i/>
          <w:iCs/>
        </w:rPr>
      </w:pPr>
    </w:p>
    <w:p w:rsidR="00384724" w:rsidRDefault="00384724" w:rsidP="00384724">
      <w:pPr>
        <w:rPr>
          <w:rFonts w:ascii="Arial" w:hAnsi="Arial" w:cs="Arial"/>
          <w:i/>
          <w:iCs/>
        </w:rPr>
      </w:pPr>
    </w:p>
    <w:p w:rsidR="00384724" w:rsidRPr="00C3532C"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ПРЕДМЕТ УГОВОРА</w:t>
      </w:r>
    </w:p>
    <w:p w:rsidR="00384724" w:rsidRDefault="00384724" w:rsidP="00384724">
      <w:pPr>
        <w:jc w:val="center"/>
        <w:rPr>
          <w:rFonts w:ascii="Arial" w:hAnsi="Arial" w:cs="Arial"/>
          <w:i/>
          <w:iCs/>
        </w:rPr>
      </w:pPr>
      <w:r>
        <w:rPr>
          <w:rFonts w:ascii="Arial" w:hAnsi="Arial" w:cs="Arial"/>
          <w:i/>
          <w:iCs/>
        </w:rPr>
        <w:t>Члан 2.</w:t>
      </w:r>
    </w:p>
    <w:p w:rsidR="00384724" w:rsidRDefault="00384724" w:rsidP="00384724">
      <w:pPr>
        <w:jc w:val="center"/>
        <w:rPr>
          <w:rFonts w:ascii="Arial" w:hAnsi="Arial" w:cs="Arial"/>
          <w:i/>
          <w:iCs/>
        </w:rPr>
      </w:pPr>
    </w:p>
    <w:p w:rsidR="00384724" w:rsidRPr="00EE7474" w:rsidRDefault="00384724" w:rsidP="00384724">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бош пумпи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sidR="006B077E">
        <w:rPr>
          <w:rFonts w:ascii="Arial" w:hAnsi="Arial" w:cs="Arial"/>
          <w:iCs/>
        </w:rPr>
        <w:t xml:space="preserve"> ,12 месеци од дана потписивања обе стране</w:t>
      </w:r>
      <w:r>
        <w:rPr>
          <w:rFonts w:ascii="Arial" w:hAnsi="Arial" w:cs="Arial"/>
          <w:iCs/>
        </w:rPr>
        <w:t>.У свему према понуди понуђача бр._____ од._____.201</w:t>
      </w:r>
      <w:r w:rsidR="00FE6EBE">
        <w:rPr>
          <w:rFonts w:ascii="Arial" w:hAnsi="Arial" w:cs="Arial"/>
          <w:iCs/>
        </w:rPr>
        <w:t>7</w:t>
      </w:r>
      <w:r>
        <w:rPr>
          <w:rFonts w:ascii="Arial" w:hAnsi="Arial" w:cs="Arial"/>
          <w:iCs/>
        </w:rPr>
        <w:t>.године  и конкурсн</w:t>
      </w:r>
      <w:r w:rsidR="006B077E">
        <w:rPr>
          <w:rFonts w:ascii="Arial" w:hAnsi="Arial" w:cs="Arial"/>
          <w:iCs/>
        </w:rPr>
        <w:t>ом</w:t>
      </w:r>
      <w:r w:rsidR="00F91E5D">
        <w:rPr>
          <w:rFonts w:ascii="Arial" w:hAnsi="Arial" w:cs="Arial"/>
          <w:iCs/>
        </w:rPr>
        <w:t xml:space="preserve"> документацијом наручиоца бр.1</w:t>
      </w:r>
      <w:r w:rsidR="00BB045A">
        <w:rPr>
          <w:rFonts w:ascii="Arial" w:hAnsi="Arial" w:cs="Arial"/>
          <w:iCs/>
        </w:rPr>
        <w:t>1</w:t>
      </w:r>
      <w:r>
        <w:rPr>
          <w:rFonts w:ascii="Arial" w:hAnsi="Arial" w:cs="Arial"/>
          <w:iCs/>
        </w:rPr>
        <w:t>/201</w:t>
      </w:r>
      <w:r w:rsidR="00FE6EBE">
        <w:rPr>
          <w:rFonts w:ascii="Arial" w:hAnsi="Arial" w:cs="Arial"/>
          <w:iCs/>
        </w:rPr>
        <w:t>7</w:t>
      </w:r>
      <w:r>
        <w:rPr>
          <w:rFonts w:ascii="Arial" w:hAnsi="Arial" w:cs="Arial"/>
          <w:iCs/>
        </w:rPr>
        <w:t xml:space="preserve">. </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ВРЕДНОСТ ДОБАРА </w:t>
      </w:r>
    </w:p>
    <w:p w:rsidR="00384724" w:rsidRDefault="00384724" w:rsidP="00384724">
      <w:pPr>
        <w:jc w:val="center"/>
        <w:rPr>
          <w:rFonts w:ascii="Arial" w:hAnsi="Arial" w:cs="Arial"/>
          <w:iCs/>
        </w:rPr>
      </w:pPr>
      <w:r>
        <w:rPr>
          <w:rFonts w:ascii="Arial" w:hAnsi="Arial" w:cs="Arial"/>
          <w:iCs/>
        </w:rPr>
        <w:t>Члан 3.</w:t>
      </w:r>
    </w:p>
    <w:p w:rsidR="00384724" w:rsidRPr="00C3532C" w:rsidRDefault="00384724" w:rsidP="00384724">
      <w:pPr>
        <w:jc w:val="center"/>
        <w:rPr>
          <w:rFonts w:ascii="Arial" w:hAnsi="Arial" w:cs="Arial"/>
          <w:iCs/>
        </w:rPr>
      </w:pPr>
    </w:p>
    <w:p w:rsidR="006B077E" w:rsidRDefault="00384724" w:rsidP="00384724">
      <w:pPr>
        <w:rPr>
          <w:rFonts w:ascii="Arial" w:hAnsi="Arial" w:cs="Arial"/>
          <w:iCs/>
        </w:rPr>
      </w:pPr>
      <w:r>
        <w:rPr>
          <w:rFonts w:ascii="Arial" w:hAnsi="Arial" w:cs="Arial"/>
          <w:iCs/>
        </w:rPr>
        <w:t xml:space="preserve">Вредност набавке по овом уговору чини процењена  вредност </w:t>
      </w:r>
      <w:r w:rsidR="006B077E">
        <w:rPr>
          <w:rFonts w:ascii="Arial" w:hAnsi="Arial" w:cs="Arial"/>
          <w:iCs/>
        </w:rPr>
        <w:t>__________</w:t>
      </w:r>
      <w:r>
        <w:rPr>
          <w:rFonts w:ascii="Arial" w:hAnsi="Arial" w:cs="Arial"/>
          <w:iCs/>
        </w:rPr>
        <w:t xml:space="preserve"> дин.</w:t>
      </w:r>
    </w:p>
    <w:p w:rsidR="00384724" w:rsidRPr="00EA75E1" w:rsidRDefault="00384724" w:rsidP="00384724">
      <w:pPr>
        <w:rPr>
          <w:rFonts w:ascii="Arial" w:hAnsi="Arial" w:cs="Arial"/>
          <w:iCs/>
        </w:rPr>
      </w:pPr>
      <w:r>
        <w:rPr>
          <w:rFonts w:ascii="Arial" w:hAnsi="Arial" w:cs="Arial"/>
          <w:iCs/>
        </w:rPr>
        <w:t xml:space="preserve">без ПДВ-а, односно </w:t>
      </w:r>
      <w:r w:rsidR="006B077E">
        <w:rPr>
          <w:rFonts w:ascii="Arial" w:hAnsi="Arial" w:cs="Arial"/>
          <w:iCs/>
        </w:rPr>
        <w:t>__________</w:t>
      </w:r>
      <w:r>
        <w:rPr>
          <w:rFonts w:ascii="Arial" w:hAnsi="Arial" w:cs="Arial"/>
          <w:iCs/>
        </w:rPr>
        <w:t xml:space="preserve"> дин. са ПДВ-ом.</w:t>
      </w:r>
    </w:p>
    <w:p w:rsidR="00384724" w:rsidRDefault="00384724" w:rsidP="00384724">
      <w:pPr>
        <w:rPr>
          <w:rFonts w:ascii="Arial" w:hAnsi="Arial" w:cs="Arial"/>
          <w:iCs/>
        </w:rPr>
      </w:pPr>
      <w:r>
        <w:rPr>
          <w:rFonts w:ascii="Arial" w:hAnsi="Arial" w:cs="Arial"/>
          <w:iCs/>
        </w:rPr>
        <w:t>Цена је јединична фиксна и не може се мењати.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УСЛОВИ И НАЧИН ПЛАЋАЊА</w:t>
      </w:r>
    </w:p>
    <w:p w:rsidR="00384724" w:rsidRDefault="00384724" w:rsidP="00384724">
      <w:pPr>
        <w:jc w:val="center"/>
        <w:rPr>
          <w:rFonts w:ascii="Arial" w:hAnsi="Arial" w:cs="Arial"/>
          <w:iCs/>
        </w:rPr>
      </w:pPr>
      <w:r>
        <w:rPr>
          <w:rFonts w:ascii="Arial" w:hAnsi="Arial" w:cs="Arial"/>
          <w:iCs/>
        </w:rPr>
        <w:t>Члан 4.</w:t>
      </w:r>
    </w:p>
    <w:p w:rsidR="00384724" w:rsidRPr="00C3532C"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Плаћање се врши по испостављеним рачунима , и то у року од ______дана (биће преузето 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384724" w:rsidRDefault="00384724" w:rsidP="00384724">
      <w:pPr>
        <w:rPr>
          <w:rFonts w:ascii="Arial" w:hAnsi="Arial" w:cs="Arial"/>
          <w:iCs/>
        </w:rPr>
      </w:pPr>
      <w:r>
        <w:rPr>
          <w:rFonts w:ascii="Arial" w:hAnsi="Arial" w:cs="Arial"/>
          <w:iCs/>
        </w:rPr>
        <w:t>Авансно плаћање није дозвољено.</w:t>
      </w:r>
    </w:p>
    <w:p w:rsidR="00384724" w:rsidRPr="00C3532C"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ИСПОРУКА УСЛУГЕ </w:t>
      </w:r>
    </w:p>
    <w:p w:rsidR="00384724" w:rsidRDefault="00384724" w:rsidP="00384724">
      <w:pPr>
        <w:jc w:val="center"/>
        <w:rPr>
          <w:rFonts w:ascii="Arial" w:hAnsi="Arial" w:cs="Arial"/>
          <w:iCs/>
        </w:rPr>
      </w:pPr>
      <w:r>
        <w:rPr>
          <w:rFonts w:ascii="Arial" w:hAnsi="Arial" w:cs="Arial"/>
          <w:iCs/>
        </w:rPr>
        <w:t>Члан 5.</w:t>
      </w:r>
    </w:p>
    <w:p w:rsidR="00384724" w:rsidRPr="00C3532C" w:rsidRDefault="00384724" w:rsidP="00384724">
      <w:pPr>
        <w:jc w:val="center"/>
        <w:rPr>
          <w:rFonts w:ascii="Arial" w:hAnsi="Arial" w:cs="Arial"/>
          <w:iCs/>
        </w:rPr>
      </w:pPr>
    </w:p>
    <w:p w:rsidR="00BB504F" w:rsidRPr="00BB504F" w:rsidRDefault="00384724"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384724" w:rsidRPr="00BB504F" w:rsidRDefault="00384724" w:rsidP="00384724">
      <w:pPr>
        <w:rPr>
          <w:rFonts w:ascii="Arial" w:hAnsi="Arial" w:cs="Arial"/>
          <w:iCs/>
        </w:rPr>
      </w:pPr>
      <w:r>
        <w:rPr>
          <w:rFonts w:ascii="Arial" w:hAnsi="Arial" w:cs="Arial"/>
          <w:iCs/>
        </w:rPr>
        <w:t xml:space="preserve">Место испоруке: </w:t>
      </w:r>
      <w:r w:rsidR="006B077E">
        <w:rPr>
          <w:rFonts w:ascii="Arial" w:hAnsi="Arial" w:cs="Arial"/>
          <w:iCs/>
        </w:rPr>
        <w:t>адреса Понуђача</w:t>
      </w:r>
      <w:r w:rsidR="00BB504F">
        <w:rPr>
          <w:rFonts w:ascii="Arial" w:hAnsi="Arial" w:cs="Arial"/>
          <w:iCs/>
        </w:rPr>
        <w:t>_____________________________________</w:t>
      </w:r>
    </w:p>
    <w:p w:rsidR="00384724" w:rsidRPr="00EA75E1"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ПРАВА И ОБАВЕЗЕ ДОБАВЉАЧА</w:t>
      </w:r>
    </w:p>
    <w:p w:rsidR="00384724" w:rsidRDefault="00384724" w:rsidP="00384724">
      <w:pPr>
        <w:jc w:val="center"/>
        <w:rPr>
          <w:rFonts w:ascii="Arial" w:hAnsi="Arial" w:cs="Arial"/>
          <w:iCs/>
        </w:rPr>
      </w:pPr>
      <w:r>
        <w:rPr>
          <w:rFonts w:ascii="Arial" w:hAnsi="Arial" w:cs="Arial"/>
          <w:iCs/>
        </w:rPr>
        <w:t>Члан 6.</w:t>
      </w:r>
    </w:p>
    <w:p w:rsidR="00384724" w:rsidRPr="00C3532C" w:rsidRDefault="00384724" w:rsidP="00384724">
      <w:pPr>
        <w:jc w:val="center"/>
        <w:rPr>
          <w:rFonts w:ascii="Arial" w:hAnsi="Arial" w:cs="Arial"/>
          <w:iCs/>
        </w:rPr>
      </w:pPr>
    </w:p>
    <w:p w:rsidR="00384724" w:rsidRPr="0008471B" w:rsidRDefault="00384724" w:rsidP="00384724">
      <w:pPr>
        <w:rPr>
          <w:rFonts w:ascii="Arial" w:hAnsi="Arial" w:cs="Arial"/>
          <w:iCs/>
        </w:rPr>
      </w:pPr>
      <w:r>
        <w:rPr>
          <w:rFonts w:ascii="Arial" w:hAnsi="Arial" w:cs="Arial"/>
          <w:iCs/>
        </w:rPr>
        <w:t>Добављач је у обавези да се:</w:t>
      </w:r>
    </w:p>
    <w:p w:rsidR="00384724" w:rsidRDefault="00384724" w:rsidP="00384724">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FA6F5C" w:rsidRPr="00BB504F" w:rsidRDefault="00FA6F5C" w:rsidP="00FA6F5C">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ПРАВА И ОБАВЕЗЕ НАРУЧИОЦА </w:t>
      </w:r>
    </w:p>
    <w:p w:rsidR="00384724" w:rsidRDefault="00384724" w:rsidP="00384724">
      <w:pPr>
        <w:jc w:val="center"/>
        <w:rPr>
          <w:rFonts w:ascii="Arial" w:hAnsi="Arial" w:cs="Arial"/>
          <w:iCs/>
        </w:rPr>
      </w:pPr>
      <w:r>
        <w:rPr>
          <w:rFonts w:ascii="Arial" w:hAnsi="Arial" w:cs="Arial"/>
          <w:iCs/>
        </w:rPr>
        <w:t>Члан 7.</w:t>
      </w:r>
    </w:p>
    <w:p w:rsidR="00384724" w:rsidRPr="00C3532C" w:rsidRDefault="00384724" w:rsidP="00384724">
      <w:pPr>
        <w:jc w:val="center"/>
        <w:rPr>
          <w:rFonts w:ascii="Arial" w:hAnsi="Arial" w:cs="Arial"/>
          <w:iCs/>
        </w:rPr>
      </w:pPr>
    </w:p>
    <w:p w:rsidR="00384724" w:rsidRPr="001A4013" w:rsidRDefault="00384724" w:rsidP="00384724">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384724" w:rsidRDefault="00384724" w:rsidP="00384724">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384724" w:rsidRDefault="00384724" w:rsidP="00384724">
      <w:pPr>
        <w:rPr>
          <w:rFonts w:ascii="Arial" w:hAnsi="Arial" w:cs="Arial"/>
          <w:iCs/>
        </w:rPr>
      </w:pPr>
    </w:p>
    <w:p w:rsidR="00FA6F5C" w:rsidRPr="00FA6F5C" w:rsidRDefault="00FA6F5C" w:rsidP="00384724">
      <w:pPr>
        <w:rPr>
          <w:rFonts w:ascii="Arial" w:hAnsi="Arial" w:cs="Arial"/>
          <w:iCs/>
        </w:rPr>
      </w:pPr>
    </w:p>
    <w:p w:rsidR="00384724" w:rsidRDefault="00384724" w:rsidP="00384724">
      <w:pPr>
        <w:rPr>
          <w:rFonts w:ascii="Arial" w:hAnsi="Arial" w:cs="Arial"/>
          <w:iCs/>
        </w:rPr>
      </w:pPr>
      <w:r>
        <w:rPr>
          <w:rFonts w:ascii="Arial" w:hAnsi="Arial" w:cs="Arial"/>
          <w:iCs/>
        </w:rPr>
        <w:t>НАКНАДА ШТЕТЕ</w:t>
      </w:r>
    </w:p>
    <w:p w:rsidR="00384724" w:rsidRDefault="00384724" w:rsidP="00384724">
      <w:pPr>
        <w:jc w:val="center"/>
        <w:rPr>
          <w:rFonts w:ascii="Arial" w:hAnsi="Arial" w:cs="Arial"/>
          <w:iCs/>
        </w:rPr>
      </w:pPr>
      <w:r>
        <w:rPr>
          <w:rFonts w:ascii="Arial" w:hAnsi="Arial" w:cs="Arial"/>
          <w:iCs/>
        </w:rPr>
        <w:t>Члан 8.</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РАСКИД УГОВОРА </w:t>
      </w:r>
    </w:p>
    <w:p w:rsidR="00384724" w:rsidRDefault="00384724" w:rsidP="00384724">
      <w:pPr>
        <w:jc w:val="center"/>
        <w:rPr>
          <w:rFonts w:ascii="Arial" w:hAnsi="Arial" w:cs="Arial"/>
          <w:iCs/>
        </w:rPr>
      </w:pPr>
      <w:r>
        <w:rPr>
          <w:rFonts w:ascii="Arial" w:hAnsi="Arial" w:cs="Arial"/>
          <w:iCs/>
        </w:rPr>
        <w:t>Члан 9.</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w:t>
      </w:r>
      <w:r w:rsidR="00FA6F5C">
        <w:rPr>
          <w:rFonts w:ascii="Arial" w:hAnsi="Arial" w:cs="Arial"/>
          <w:iCs/>
        </w:rPr>
        <w:t xml:space="preserve"> захтева исплату,а ако и након тога Наручилац не испуни обавезу,да писменим путем раскине</w:t>
      </w:r>
      <w:r>
        <w:rPr>
          <w:rFonts w:ascii="Arial" w:hAnsi="Arial" w:cs="Arial"/>
          <w:iCs/>
        </w:rPr>
        <w:t xml:space="preserve"> , а да не мора тражити раскид  путем суда.</w:t>
      </w:r>
    </w:p>
    <w:p w:rsidR="00384724" w:rsidRDefault="00384724" w:rsidP="00384724">
      <w:pPr>
        <w:rPr>
          <w:rFonts w:ascii="Arial" w:hAnsi="Arial" w:cs="Arial"/>
          <w:iCs/>
        </w:rPr>
      </w:pPr>
      <w:r>
        <w:rPr>
          <w:rFonts w:ascii="Arial" w:hAnsi="Arial" w:cs="Arial"/>
          <w:iCs/>
        </w:rPr>
        <w:t xml:space="preserve">Ако Добављач не испуни обавезу испоруке предметних </w:t>
      </w:r>
      <w:r w:rsidR="006B077E">
        <w:rPr>
          <w:rFonts w:ascii="Arial" w:hAnsi="Arial" w:cs="Arial"/>
          <w:iCs/>
        </w:rPr>
        <w:t>услуга</w:t>
      </w:r>
      <w:r>
        <w:rPr>
          <w:rFonts w:ascii="Arial" w:hAnsi="Arial" w:cs="Arial"/>
          <w:iCs/>
        </w:rPr>
        <w:t xml:space="preserve"> , овај уговор се раскида по самом закону.</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ОСТАЛЕ ОДРЕДБЕ</w:t>
      </w:r>
    </w:p>
    <w:p w:rsidR="00384724" w:rsidRDefault="00384724" w:rsidP="00384724">
      <w:pPr>
        <w:jc w:val="center"/>
        <w:rPr>
          <w:rFonts w:ascii="Arial" w:hAnsi="Arial" w:cs="Arial"/>
          <w:iCs/>
        </w:rPr>
      </w:pPr>
      <w:r>
        <w:rPr>
          <w:rFonts w:ascii="Arial" w:hAnsi="Arial" w:cs="Arial"/>
          <w:iCs/>
        </w:rPr>
        <w:t>Члан 10.</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све што није регулисано овим уговором, примењиваће се  одговарајуће одредбе Закона о облигационим односима.</w:t>
      </w:r>
    </w:p>
    <w:p w:rsidR="00384724" w:rsidRPr="00D8182F"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11.</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Саставни део овог уговора чини Понуда Понуђача бр.____  од __.__.201</w:t>
      </w:r>
      <w:r w:rsidR="00FE6EBE">
        <w:rPr>
          <w:rFonts w:ascii="Arial" w:hAnsi="Arial" w:cs="Arial"/>
          <w:iCs/>
        </w:rPr>
        <w:t>7</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12.</w:t>
      </w:r>
    </w:p>
    <w:p w:rsidR="00384724" w:rsidRPr="00D8182F"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13.</w:t>
      </w:r>
    </w:p>
    <w:p w:rsidR="00384724" w:rsidRDefault="00384724" w:rsidP="00384724">
      <w:pPr>
        <w:rPr>
          <w:rFonts w:ascii="Arial" w:hAnsi="Arial" w:cs="Arial"/>
          <w:iCs/>
        </w:rPr>
      </w:pPr>
    </w:p>
    <w:p w:rsidR="00384724" w:rsidRDefault="006B077E" w:rsidP="00384724">
      <w:pPr>
        <w:rPr>
          <w:rFonts w:ascii="Arial" w:hAnsi="Arial" w:cs="Arial"/>
          <w:iCs/>
        </w:rPr>
      </w:pPr>
      <w:r>
        <w:rPr>
          <w:rFonts w:ascii="Arial" w:hAnsi="Arial" w:cs="Arial"/>
          <w:iCs/>
        </w:rPr>
        <w:t>Овај уговор је сачињен у 4</w:t>
      </w:r>
      <w:r w:rsidR="00384724">
        <w:rPr>
          <w:rFonts w:ascii="Arial" w:hAnsi="Arial" w:cs="Arial"/>
          <w:iCs/>
        </w:rPr>
        <w:t xml:space="preserve"> (</w:t>
      </w:r>
      <w:r>
        <w:rPr>
          <w:rFonts w:ascii="Arial" w:hAnsi="Arial" w:cs="Arial"/>
          <w:iCs/>
        </w:rPr>
        <w:t>четири</w:t>
      </w:r>
      <w:r w:rsidR="00384724">
        <w:rPr>
          <w:rFonts w:ascii="Arial" w:hAnsi="Arial" w:cs="Arial"/>
          <w:iCs/>
        </w:rPr>
        <w:t xml:space="preserve">) приметака , а свака страна задржава по </w:t>
      </w:r>
      <w:r>
        <w:rPr>
          <w:rFonts w:ascii="Arial" w:hAnsi="Arial" w:cs="Arial"/>
          <w:iCs/>
        </w:rPr>
        <w:t>2 (два</w:t>
      </w:r>
      <w:r w:rsidR="00384724">
        <w:rPr>
          <w:rFonts w:ascii="Arial" w:hAnsi="Arial" w:cs="Arial"/>
          <w:iCs/>
        </w:rPr>
        <w:t>) примерка.</w:t>
      </w:r>
    </w:p>
    <w:p w:rsidR="00384724" w:rsidRPr="00AB34C1"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НАРУЧИОЦА                                                     ЗА ДОБАВЉАЧА (ПОНУЂАЧА)</w:t>
      </w: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p>
    <w:p w:rsidR="00384724" w:rsidRPr="00704A4F" w:rsidRDefault="00384724" w:rsidP="00384724">
      <w:pPr>
        <w:rPr>
          <w:rFonts w:ascii="Arial" w:hAnsi="Arial" w:cs="Arial"/>
          <w:iCs/>
        </w:rPr>
      </w:pPr>
      <w:r>
        <w:rPr>
          <w:rFonts w:ascii="Arial" w:hAnsi="Arial" w:cs="Arial"/>
          <w:iCs/>
        </w:rPr>
        <w:t>_________________________                               ___________________________</w:t>
      </w:r>
    </w:p>
    <w:p w:rsidR="00384724" w:rsidRPr="00FE6EBE" w:rsidRDefault="00FE6EBE" w:rsidP="00384724">
      <w:pPr>
        <w:shd w:val="clear" w:color="auto" w:fill="FFFFFF"/>
        <w:jc w:val="both"/>
      </w:pPr>
      <w:r>
        <w:t>Милош Милошевић спец.стр.инж.саобр.</w:t>
      </w:r>
    </w:p>
    <w:p w:rsidR="00384724" w:rsidRPr="00FA6F5C" w:rsidRDefault="00384724" w:rsidP="00384724">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shd w:val="clear" w:color="auto" w:fill="FFFFFF"/>
        <w:jc w:val="cente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Default="00384724" w:rsidP="00384724">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jc w:val="center"/>
              <w:rPr>
                <w:rFonts w:ascii="Arial" w:hAnsi="Arial" w:cs="Arial"/>
              </w:rPr>
            </w:pPr>
            <w:r>
              <w:rPr>
                <w:rFonts w:ascii="Arial" w:hAnsi="Arial" w:cs="Arial"/>
                <w:b/>
                <w:i/>
              </w:rPr>
              <w:t>ИЗНОС ТРОШКА У РСД</w:t>
            </w: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right"/>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right"/>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i/>
              </w:rPr>
            </w:pPr>
          </w:p>
          <w:p w:rsidR="00384724" w:rsidRDefault="00384724" w:rsidP="0029212D">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lang w:val="ru-RU"/>
              </w:rPr>
            </w:pPr>
          </w:p>
        </w:tc>
      </w:tr>
    </w:tbl>
    <w:p w:rsidR="00384724" w:rsidRDefault="00384724" w:rsidP="00384724">
      <w:pPr>
        <w:jc w:val="both"/>
      </w:pPr>
    </w:p>
    <w:p w:rsidR="00384724" w:rsidRDefault="00384724" w:rsidP="0038472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84724" w:rsidRDefault="00384724" w:rsidP="0038472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84724" w:rsidRDefault="00384724" w:rsidP="00384724">
      <w:pPr>
        <w:spacing w:after="120"/>
        <w:ind w:firstLine="426"/>
        <w:jc w:val="both"/>
        <w:rPr>
          <w:rFonts w:ascii="Arial" w:hAnsi="Arial" w:cs="Arial"/>
          <w:b/>
          <w:bCs/>
          <w:i/>
        </w:rPr>
      </w:pPr>
    </w:p>
    <w:p w:rsidR="00384724" w:rsidRDefault="00384724" w:rsidP="00384724">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Pr="00A6676A" w:rsidRDefault="00384724" w:rsidP="00384724">
      <w:pPr>
        <w:spacing w:after="120"/>
        <w:jc w:val="both"/>
        <w:rPr>
          <w:bCs/>
        </w:rPr>
      </w:pPr>
    </w:p>
    <w:p w:rsidR="00384724" w:rsidRDefault="00384724" w:rsidP="00384724">
      <w:pPr>
        <w:spacing w:after="120"/>
        <w:ind w:firstLine="425"/>
        <w:jc w:val="both"/>
        <w:rPr>
          <w:bCs/>
        </w:rPr>
      </w:pPr>
    </w:p>
    <w:tbl>
      <w:tblPr>
        <w:tblW w:w="0" w:type="auto"/>
        <w:tblLayout w:type="fixed"/>
        <w:tblLook w:val="0000"/>
      </w:tblPr>
      <w:tblGrid>
        <w:gridCol w:w="3080"/>
        <w:gridCol w:w="3068"/>
        <w:gridCol w:w="3094"/>
      </w:tblGrid>
      <w:tr w:rsidR="00384724" w:rsidTr="0029212D">
        <w:tc>
          <w:tcPr>
            <w:tcW w:w="3080"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Потпис понуђача</w:t>
            </w:r>
          </w:p>
        </w:tc>
      </w:tr>
      <w:tr w:rsidR="00384724" w:rsidTr="0029212D">
        <w:tc>
          <w:tcPr>
            <w:tcW w:w="3080"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c>
          <w:tcPr>
            <w:tcW w:w="3068" w:type="dxa"/>
            <w:shd w:val="clear" w:color="auto" w:fill="auto"/>
          </w:tcPr>
          <w:p w:rsidR="00384724" w:rsidRDefault="00384724" w:rsidP="0029212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r>
    </w:tbl>
    <w:p w:rsidR="00384724" w:rsidRDefault="00384724" w:rsidP="00384724"/>
    <w:p w:rsidR="00384724" w:rsidRPr="008A1CD1" w:rsidRDefault="00384724" w:rsidP="00384724">
      <w:pP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Pr="008A1CD1" w:rsidRDefault="00384724" w:rsidP="00384724">
      <w:pP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Pr="00A6676A" w:rsidRDefault="00384724" w:rsidP="00384724">
      <w:pPr>
        <w:rPr>
          <w:rFonts w:ascii="Arial" w:hAnsi="Arial" w:cs="Arial"/>
          <w:b/>
          <w:bCs/>
          <w:i/>
          <w:iCs/>
          <w:sz w:val="28"/>
          <w:szCs w:val="28"/>
        </w:rPr>
      </w:pPr>
    </w:p>
    <w:p w:rsidR="00384724" w:rsidRDefault="00384724" w:rsidP="00384724">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384724" w:rsidRDefault="00384724" w:rsidP="00384724">
      <w:pPr>
        <w:pStyle w:val="BodyText3"/>
        <w:shd w:val="clear" w:color="auto" w:fill="C6D9F1"/>
        <w:spacing w:after="0"/>
        <w:jc w:val="center"/>
        <w:rPr>
          <w:rFonts w:ascii="Arial" w:hAnsi="Arial" w:cs="Arial"/>
          <w:bCs/>
          <w:sz w:val="24"/>
          <w:szCs w:val="24"/>
        </w:rPr>
      </w:pPr>
    </w:p>
    <w:p w:rsidR="00384724" w:rsidRDefault="00384724" w:rsidP="00384724">
      <w:pPr>
        <w:pStyle w:val="BodyText3"/>
        <w:spacing w:after="0"/>
        <w:jc w:val="center"/>
        <w:rPr>
          <w:rFonts w:ascii="Arial" w:hAnsi="Arial" w:cs="Arial"/>
          <w:bCs/>
          <w:sz w:val="24"/>
          <w:szCs w:val="24"/>
        </w:rPr>
      </w:pPr>
    </w:p>
    <w:p w:rsidR="00384724" w:rsidRDefault="00384724" w:rsidP="00384724">
      <w:pPr>
        <w:pStyle w:val="BodyText3"/>
        <w:spacing w:after="0"/>
        <w:jc w:val="center"/>
        <w:rPr>
          <w:rFonts w:ascii="Arial" w:hAnsi="Arial" w:cs="Arial"/>
          <w:bCs/>
          <w:sz w:val="24"/>
          <w:szCs w:val="24"/>
        </w:rPr>
      </w:pPr>
    </w:p>
    <w:p w:rsidR="00384724" w:rsidRDefault="00384724" w:rsidP="00384724">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384724" w:rsidRDefault="00384724" w:rsidP="00384724">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384724" w:rsidRDefault="00384724" w:rsidP="00384724">
      <w:pPr>
        <w:pStyle w:val="BodyText3"/>
        <w:spacing w:after="0"/>
        <w:jc w:val="both"/>
        <w:rPr>
          <w:rFonts w:ascii="Arial" w:hAnsi="Arial" w:cs="Arial"/>
          <w:w w:val="200"/>
          <w:sz w:val="24"/>
          <w:szCs w:val="24"/>
        </w:rPr>
      </w:pPr>
      <w:r>
        <w:rPr>
          <w:rFonts w:ascii="Arial" w:hAnsi="Arial" w:cs="Arial"/>
          <w:sz w:val="24"/>
          <w:szCs w:val="24"/>
        </w:rPr>
        <w:t xml:space="preserve">даје: </w:t>
      </w:r>
    </w:p>
    <w:p w:rsidR="00384724" w:rsidRDefault="00384724" w:rsidP="00384724">
      <w:pPr>
        <w:pStyle w:val="BodyText3"/>
        <w:spacing w:before="360" w:after="360"/>
        <w:ind w:firstLine="227"/>
        <w:jc w:val="both"/>
        <w:rPr>
          <w:rFonts w:ascii="Arial" w:hAnsi="Arial" w:cs="Arial"/>
          <w:w w:val="200"/>
          <w:sz w:val="24"/>
          <w:szCs w:val="24"/>
        </w:rPr>
      </w:pPr>
    </w:p>
    <w:p w:rsidR="00384724" w:rsidRDefault="00384724" w:rsidP="0038472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84724" w:rsidRDefault="00384724" w:rsidP="0038472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384724" w:rsidRDefault="00384724" w:rsidP="00384724">
      <w:pPr>
        <w:pStyle w:val="BodyText3"/>
        <w:spacing w:after="0"/>
        <w:jc w:val="both"/>
        <w:rPr>
          <w:rFonts w:ascii="Arial" w:hAnsi="Arial" w:cs="Arial"/>
          <w:bCs/>
          <w:sz w:val="24"/>
          <w:szCs w:val="24"/>
        </w:rPr>
      </w:pPr>
    </w:p>
    <w:p w:rsidR="00384724" w:rsidRDefault="00384724" w:rsidP="00384724">
      <w:pPr>
        <w:pStyle w:val="BodyText3"/>
        <w:spacing w:after="0"/>
        <w:jc w:val="both"/>
        <w:rPr>
          <w:rFonts w:ascii="Arial" w:hAnsi="Arial" w:cs="Arial"/>
          <w:bCs/>
          <w:sz w:val="24"/>
          <w:szCs w:val="24"/>
        </w:rPr>
      </w:pP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84724" w:rsidRPr="00782D1C" w:rsidRDefault="00384724" w:rsidP="00384724">
      <w:pPr>
        <w:jc w:val="both"/>
        <w:rPr>
          <w:rFonts w:ascii="Arial" w:hAnsi="Arial" w:cs="Arial"/>
          <w:bCs/>
          <w:color w:val="auto"/>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Pr>
          <w:rFonts w:ascii="Arial" w:hAnsi="Arial" w:cs="Arial"/>
          <w:i/>
          <w:iCs/>
        </w:rPr>
        <w:t xml:space="preserve">УСЛУГЕ ПОПРАВКЕ И ОДРЖАВАЊА МОТОРНИХ </w:t>
      </w:r>
      <w:r w:rsidRPr="00782D1C">
        <w:rPr>
          <w:rFonts w:ascii="Arial" w:hAnsi="Arial" w:cs="Arial"/>
          <w:i/>
          <w:iCs/>
          <w:color w:val="auto"/>
        </w:rPr>
        <w:t>ВОЗИЛА,</w:t>
      </w:r>
      <w:r w:rsidRPr="00782D1C">
        <w:rPr>
          <w:rFonts w:ascii="Arial" w:hAnsi="Arial" w:cs="Arial"/>
          <w:color w:val="auto"/>
        </w:rPr>
        <w:t xml:space="preserve"> ЈНМВ </w:t>
      </w:r>
      <w:r w:rsidR="00782D1C" w:rsidRPr="00782D1C">
        <w:rPr>
          <w:rFonts w:ascii="Arial" w:hAnsi="Arial" w:cs="Arial"/>
          <w:color w:val="auto"/>
        </w:rPr>
        <w:t>1</w:t>
      </w:r>
      <w:r w:rsidR="00FE6EBE">
        <w:rPr>
          <w:rFonts w:ascii="Arial" w:hAnsi="Arial" w:cs="Arial"/>
          <w:color w:val="auto"/>
        </w:rPr>
        <w:t>3</w:t>
      </w:r>
      <w:r w:rsidRPr="00782D1C">
        <w:rPr>
          <w:rFonts w:ascii="Arial" w:hAnsi="Arial" w:cs="Arial"/>
          <w:color w:val="auto"/>
        </w:rPr>
        <w:t>/201</w:t>
      </w:r>
      <w:r w:rsidR="00FE6EBE">
        <w:rPr>
          <w:rFonts w:ascii="Arial" w:hAnsi="Arial" w:cs="Arial"/>
          <w:color w:val="auto"/>
        </w:rPr>
        <w:t>7</w:t>
      </w:r>
      <w:r w:rsidRPr="00782D1C">
        <w:rPr>
          <w:rFonts w:ascii="Arial" w:hAnsi="Arial" w:cs="Arial"/>
          <w:color w:val="auto"/>
        </w:rPr>
        <w:t xml:space="preserve">, </w:t>
      </w:r>
      <w:r w:rsidRPr="00782D1C">
        <w:rPr>
          <w:rFonts w:ascii="Arial" w:hAnsi="Arial" w:cs="Arial"/>
          <w:bCs/>
          <w:color w:val="auto"/>
        </w:rPr>
        <w:t>поднео независно, без договора са другим понуђачима или заинтересованим лицима.</w:t>
      </w:r>
    </w:p>
    <w:p w:rsidR="00384724" w:rsidRDefault="00384724" w:rsidP="00384724">
      <w:pPr>
        <w:jc w:val="both"/>
        <w:rPr>
          <w:rFonts w:ascii="Arial" w:hAnsi="Arial" w:cs="Arial"/>
          <w:bCs/>
        </w:rPr>
      </w:pPr>
    </w:p>
    <w:p w:rsidR="00384724" w:rsidRPr="00A6676A" w:rsidRDefault="00384724" w:rsidP="00384724">
      <w:pPr>
        <w:jc w:val="both"/>
        <w:rPr>
          <w:rFonts w:ascii="Arial" w:hAnsi="Arial" w:cs="Arial"/>
          <w:bCs/>
        </w:rPr>
      </w:pPr>
    </w:p>
    <w:p w:rsidR="00384724" w:rsidRDefault="00384724" w:rsidP="00384724">
      <w:pPr>
        <w:jc w:val="both"/>
        <w:rPr>
          <w:rFonts w:ascii="Arial" w:hAnsi="Arial" w:cs="Arial"/>
          <w:bCs/>
        </w:rPr>
      </w:pPr>
    </w:p>
    <w:p w:rsidR="00384724" w:rsidRDefault="00384724" w:rsidP="00384724">
      <w:pPr>
        <w:jc w:val="both"/>
        <w:rPr>
          <w:rFonts w:ascii="Arial" w:hAnsi="Arial" w:cs="Arial"/>
          <w:bCs/>
        </w:rPr>
      </w:pPr>
    </w:p>
    <w:p w:rsidR="00384724" w:rsidRDefault="00384724" w:rsidP="00384724">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384724" w:rsidTr="0029212D">
        <w:tc>
          <w:tcPr>
            <w:tcW w:w="3080"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Потпис понуђача</w:t>
            </w:r>
          </w:p>
        </w:tc>
      </w:tr>
      <w:tr w:rsidR="00384724" w:rsidTr="0029212D">
        <w:tc>
          <w:tcPr>
            <w:tcW w:w="3080"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c>
          <w:tcPr>
            <w:tcW w:w="3065" w:type="dxa"/>
            <w:shd w:val="clear" w:color="auto" w:fill="auto"/>
          </w:tcPr>
          <w:p w:rsidR="00384724" w:rsidRDefault="00384724" w:rsidP="0029212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r>
    </w:tbl>
    <w:p w:rsidR="00384724" w:rsidRDefault="00384724" w:rsidP="00384724">
      <w:pPr>
        <w:pStyle w:val="BodyText3"/>
        <w:spacing w:after="0"/>
        <w:ind w:firstLine="227"/>
        <w:jc w:val="both"/>
      </w:pPr>
    </w:p>
    <w:p w:rsidR="00384724" w:rsidRPr="00AB34C1" w:rsidRDefault="00384724" w:rsidP="00384724">
      <w:pPr>
        <w:pStyle w:val="BodyText3"/>
        <w:spacing w:after="0"/>
        <w:ind w:firstLine="227"/>
        <w:jc w:val="both"/>
      </w:pPr>
    </w:p>
    <w:p w:rsidR="00384724" w:rsidRPr="00835639" w:rsidRDefault="00384724" w:rsidP="00384724">
      <w:pPr>
        <w:pStyle w:val="BodyText3"/>
        <w:spacing w:after="0"/>
        <w:jc w:val="both"/>
      </w:pPr>
    </w:p>
    <w:p w:rsidR="00384724" w:rsidRPr="00A6676A" w:rsidRDefault="00384724" w:rsidP="00384724">
      <w:pPr>
        <w:tabs>
          <w:tab w:val="left" w:pos="6028"/>
        </w:tabs>
        <w:autoSpaceDE w:val="0"/>
        <w:spacing w:line="240" w:lineRule="auto"/>
      </w:pPr>
    </w:p>
    <w:p w:rsidR="00384724" w:rsidRPr="0040239A" w:rsidRDefault="00384724" w:rsidP="00384724">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384724" w:rsidRDefault="00384724" w:rsidP="00384724">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84724" w:rsidRDefault="00384724" w:rsidP="00384724">
      <w:pPr>
        <w:suppressAutoHyphens w:val="0"/>
        <w:spacing w:before="100" w:beforeAutospacing="1"/>
        <w:jc w:val="center"/>
        <w:rPr>
          <w:rFonts w:ascii="Arial" w:hAnsi="Arial" w:cs="Arial"/>
          <w:b/>
          <w:kern w:val="0"/>
        </w:rPr>
      </w:pPr>
    </w:p>
    <w:p w:rsidR="00AB34C1" w:rsidRDefault="00AB34C1" w:rsidP="00384724">
      <w:pPr>
        <w:suppressAutoHyphens w:val="0"/>
        <w:spacing w:before="100" w:beforeAutospacing="1"/>
        <w:jc w:val="center"/>
        <w:rPr>
          <w:rFonts w:ascii="Arial" w:hAnsi="Arial" w:cs="Arial"/>
          <w:b/>
          <w:kern w:val="0"/>
        </w:rPr>
      </w:pPr>
    </w:p>
    <w:p w:rsidR="00AB34C1" w:rsidRPr="00AB34C1" w:rsidRDefault="00AB34C1" w:rsidP="00384724">
      <w:pPr>
        <w:suppressAutoHyphens w:val="0"/>
        <w:spacing w:before="100" w:beforeAutospacing="1"/>
        <w:jc w:val="center"/>
        <w:rPr>
          <w:rFonts w:ascii="Arial" w:hAnsi="Arial" w:cs="Arial"/>
          <w:b/>
          <w:kern w:val="0"/>
        </w:rPr>
      </w:pPr>
    </w:p>
    <w:p w:rsidR="00384724" w:rsidRPr="005C0FA8" w:rsidRDefault="00384724" w:rsidP="00384724">
      <w:pPr>
        <w:tabs>
          <w:tab w:val="left" w:pos="6028"/>
        </w:tabs>
        <w:autoSpaceDE w:val="0"/>
        <w:spacing w:line="240" w:lineRule="auto"/>
        <w:jc w:val="center"/>
        <w:rPr>
          <w:rFonts w:ascii="Arial" w:hAnsi="Arial" w:cs="Arial"/>
          <w:b/>
          <w:bCs/>
          <w:iCs/>
          <w:color w:val="auto"/>
        </w:rPr>
      </w:pPr>
      <w:r w:rsidRPr="005C0FA8">
        <w:rPr>
          <w:rFonts w:ascii="Arial" w:hAnsi="Arial" w:cs="Arial"/>
          <w:b/>
          <w:bCs/>
          <w:iCs/>
          <w:color w:val="auto"/>
        </w:rPr>
        <w:t>ХI</w:t>
      </w:r>
      <w:r>
        <w:rPr>
          <w:rFonts w:ascii="Arial" w:hAnsi="Arial" w:cs="Arial"/>
          <w:b/>
          <w:bCs/>
          <w:iCs/>
          <w:color w:val="auto"/>
        </w:rPr>
        <w:t xml:space="preserve"> ОБРАЗАЦ </w:t>
      </w:r>
      <w:r w:rsidRPr="001A4013">
        <w:rPr>
          <w:rFonts w:ascii="Arial" w:hAnsi="Arial" w:cs="Arial"/>
          <w:b/>
          <w:kern w:val="0"/>
        </w:rPr>
        <w:t>И</w:t>
      </w:r>
      <w:r>
        <w:rPr>
          <w:rFonts w:ascii="Arial" w:hAnsi="Arial" w:cs="Arial"/>
          <w:b/>
          <w:kern w:val="0"/>
        </w:rPr>
        <w:t>ЗЈАВЕ</w:t>
      </w:r>
    </w:p>
    <w:p w:rsidR="00384724" w:rsidRDefault="00384724" w:rsidP="00384724">
      <w:pPr>
        <w:suppressAutoHyphens w:val="0"/>
        <w:spacing w:before="100" w:beforeAutospacing="1"/>
        <w:jc w:val="center"/>
        <w:rPr>
          <w:rFonts w:ascii="Arial" w:hAnsi="Arial" w:cs="Arial"/>
          <w:b/>
          <w:kern w:val="0"/>
        </w:rPr>
      </w:pPr>
      <w:r>
        <w:rPr>
          <w:rFonts w:ascii="Arial" w:hAnsi="Arial" w:cs="Arial"/>
          <w:b/>
          <w:kern w:val="0"/>
        </w:rPr>
        <w:t xml:space="preserve">ПОНУЂАЧА О ИСПУЊАВАЊУ ТЕХНИЧКИХ И </w:t>
      </w:r>
      <w:r w:rsidRPr="001A4013">
        <w:rPr>
          <w:rFonts w:ascii="Arial" w:hAnsi="Arial" w:cs="Arial"/>
          <w:b/>
          <w:kern w:val="0"/>
        </w:rPr>
        <w:t xml:space="preserve"> КАДРОВСКИХ КАПАЦИТЕТА</w:t>
      </w:r>
    </w:p>
    <w:p w:rsidR="00384724" w:rsidRPr="00B55211" w:rsidRDefault="00384724" w:rsidP="00384724">
      <w:pPr>
        <w:suppressAutoHyphens w:val="0"/>
        <w:spacing w:before="100" w:beforeAutospacing="1"/>
        <w:jc w:val="center"/>
        <w:rPr>
          <w:rFonts w:ascii="Arial" w:hAnsi="Arial" w:cs="Arial"/>
          <w:kern w:val="0"/>
        </w:rPr>
      </w:pPr>
      <w:r>
        <w:rPr>
          <w:rFonts w:ascii="Arial" w:hAnsi="Arial" w:cs="Arial"/>
          <w:b/>
          <w:kern w:val="0"/>
        </w:rPr>
        <w:t>ЗА ПАРТИЈУ ____(</w:t>
      </w:r>
      <w:r>
        <w:rPr>
          <w:rFonts w:ascii="Arial" w:hAnsi="Arial" w:cs="Arial"/>
          <w:kern w:val="0"/>
        </w:rPr>
        <w:t>уписати бр. партије)</w:t>
      </w:r>
    </w:p>
    <w:p w:rsidR="00384724" w:rsidRPr="001A4013" w:rsidRDefault="00384724" w:rsidP="00384724">
      <w:pPr>
        <w:suppressAutoHyphens w:val="0"/>
        <w:spacing w:before="100" w:beforeAutospacing="1"/>
        <w:jc w:val="center"/>
        <w:rPr>
          <w:rFonts w:ascii="Arial" w:hAnsi="Arial" w:cs="Arial"/>
          <w:b/>
          <w:kern w:val="0"/>
        </w:rPr>
      </w:pPr>
    </w:p>
    <w:p w:rsidR="00384724" w:rsidRDefault="00384724" w:rsidP="00384724">
      <w:pPr>
        <w:suppressAutoHyphens w:val="0"/>
        <w:spacing w:before="100" w:beforeAutospacing="1"/>
        <w:jc w:val="both"/>
        <w:rPr>
          <w:rFonts w:ascii="Arial" w:hAnsi="Arial" w:cs="Arial"/>
          <w:kern w:val="0"/>
        </w:rPr>
      </w:pPr>
      <w:r>
        <w:rPr>
          <w:b/>
          <w:kern w:val="0"/>
        </w:rPr>
        <w:tab/>
      </w:r>
      <w:r w:rsidRPr="004948E1">
        <w:rPr>
          <w:rFonts w:ascii="Arial" w:hAnsi="Arial" w:cs="Arial"/>
          <w:kern w:val="0"/>
        </w:rPr>
        <w:t>За потребе реа</w:t>
      </w:r>
      <w:r>
        <w:rPr>
          <w:rFonts w:ascii="Arial" w:hAnsi="Arial" w:cs="Arial"/>
          <w:kern w:val="0"/>
        </w:rPr>
        <w:t>лизације јавне набавке услуга – поправке и одржавање моторних возила за потребе  ЈП за путеве и стамбено комуналну делатност општине Алексинац, изјављујемо:</w:t>
      </w:r>
    </w:p>
    <w:p w:rsidR="00384724" w:rsidRPr="00E83F07" w:rsidRDefault="00384724" w:rsidP="00384724">
      <w:pPr>
        <w:suppressAutoHyphens w:val="0"/>
        <w:spacing w:before="100" w:beforeAutospacing="1"/>
        <w:jc w:val="both"/>
        <w:rPr>
          <w:rFonts w:ascii="Arial" w:hAnsi="Arial" w:cs="Arial"/>
          <w:kern w:val="0"/>
        </w:rPr>
      </w:pPr>
    </w:p>
    <w:p w:rsidR="00384724" w:rsidRDefault="00384724" w:rsidP="00384724">
      <w:pPr>
        <w:jc w:val="both"/>
        <w:rPr>
          <w:rFonts w:ascii="Arial" w:hAnsi="Arial" w:cs="Arial"/>
          <w:iCs/>
        </w:rPr>
      </w:pPr>
      <w:r w:rsidRPr="00E83F07">
        <w:rPr>
          <w:rFonts w:ascii="Arial" w:hAnsi="Arial" w:cs="Arial"/>
          <w:kern w:val="0"/>
        </w:rPr>
        <w:t>Располажемо са људским и материјалним ресурсима за извршење предметне јавне набавке</w:t>
      </w:r>
      <w:r>
        <w:rPr>
          <w:rFonts w:ascii="Arial" w:hAnsi="Arial" w:cs="Arial"/>
          <w:kern w:val="0"/>
        </w:rPr>
        <w:t>:</w:t>
      </w:r>
      <w:r w:rsidRPr="00E83F07">
        <w:rPr>
          <w:rFonts w:ascii="Arial" w:hAnsi="Arial" w:cs="Arial"/>
          <w:iCs/>
        </w:rPr>
        <w:t xml:space="preserve"> </w:t>
      </w:r>
      <w:r>
        <w:rPr>
          <w:rFonts w:ascii="Arial" w:hAnsi="Arial" w:cs="Arial"/>
          <w:iCs/>
        </w:rPr>
        <w:t xml:space="preserve">  </w:t>
      </w:r>
    </w:p>
    <w:p w:rsidR="00384724" w:rsidRPr="005C0FA8" w:rsidRDefault="00384724" w:rsidP="00384724">
      <w:pPr>
        <w:jc w:val="both"/>
        <w:rPr>
          <w:rFonts w:ascii="Arial" w:hAnsi="Arial" w:cs="Arial"/>
          <w:iCs/>
        </w:rPr>
      </w:pPr>
    </w:p>
    <w:p w:rsidR="00384724" w:rsidRDefault="00384724" w:rsidP="00384724">
      <w:pPr>
        <w:jc w:val="both"/>
        <w:rPr>
          <w:rFonts w:ascii="Arial" w:hAnsi="Arial" w:cs="Arial"/>
          <w:iCs/>
        </w:rPr>
      </w:pPr>
      <w:r>
        <w:rPr>
          <w:rFonts w:ascii="Arial" w:hAnsi="Arial" w:cs="Arial"/>
          <w:iCs/>
        </w:rPr>
        <w:t>-</w:t>
      </w:r>
      <w:r w:rsidRPr="00E83F07">
        <w:rPr>
          <w:rFonts w:ascii="Arial" w:hAnsi="Arial" w:cs="Arial"/>
          <w:iCs/>
        </w:rPr>
        <w:t xml:space="preserve"> поседује</w:t>
      </w:r>
      <w:r>
        <w:rPr>
          <w:rFonts w:ascii="Arial" w:hAnsi="Arial" w:cs="Arial"/>
          <w:iCs/>
        </w:rPr>
        <w:t>мо</w:t>
      </w:r>
      <w:r w:rsidRPr="00E83F07">
        <w:rPr>
          <w:rFonts w:ascii="Arial" w:hAnsi="Arial" w:cs="Arial"/>
          <w:iCs/>
        </w:rPr>
        <w:t xml:space="preserve"> </w:t>
      </w:r>
      <w:r>
        <w:rPr>
          <w:rFonts w:ascii="Arial" w:hAnsi="Arial" w:cs="Arial"/>
          <w:iCs/>
        </w:rPr>
        <w:t>пословни простор са неопходним алатом за обаљање предметне набавке</w:t>
      </w:r>
      <w:r w:rsidRPr="00E83F07">
        <w:rPr>
          <w:rFonts w:ascii="Arial" w:hAnsi="Arial" w:cs="Arial"/>
          <w:iCs/>
        </w:rPr>
        <w:t xml:space="preserve"> и</w:t>
      </w:r>
    </w:p>
    <w:p w:rsidR="00384724" w:rsidRPr="00E83F07" w:rsidRDefault="00384724" w:rsidP="00384724">
      <w:pPr>
        <w:jc w:val="both"/>
        <w:rPr>
          <w:rFonts w:ascii="Arial" w:hAnsi="Arial" w:cs="Arial"/>
          <w:iCs/>
        </w:rPr>
      </w:pPr>
      <w:r>
        <w:rPr>
          <w:rFonts w:ascii="Arial" w:hAnsi="Arial" w:cs="Arial"/>
          <w:iCs/>
        </w:rPr>
        <w:t>-</w:t>
      </w:r>
      <w:r w:rsidRPr="00E83F07">
        <w:rPr>
          <w:rFonts w:ascii="Arial" w:hAnsi="Arial" w:cs="Arial"/>
          <w:iCs/>
        </w:rPr>
        <w:t xml:space="preserve"> минимум </w:t>
      </w:r>
      <w:r>
        <w:rPr>
          <w:rFonts w:ascii="Arial" w:hAnsi="Arial" w:cs="Arial"/>
          <w:iCs/>
        </w:rPr>
        <w:t xml:space="preserve">1 </w:t>
      </w:r>
      <w:r w:rsidRPr="00E83F07">
        <w:rPr>
          <w:rFonts w:ascii="Arial" w:hAnsi="Arial" w:cs="Arial"/>
          <w:iCs/>
        </w:rPr>
        <w:t xml:space="preserve">радника у радном односу </w:t>
      </w:r>
      <w:r>
        <w:rPr>
          <w:rFonts w:ascii="Arial" w:hAnsi="Arial" w:cs="Arial"/>
          <w:iCs/>
        </w:rPr>
        <w:t xml:space="preserve">стручно оспособљеног за обављање </w:t>
      </w:r>
      <w:r w:rsidRPr="00E83F07">
        <w:rPr>
          <w:rFonts w:ascii="Arial" w:hAnsi="Arial" w:cs="Arial"/>
          <w:iCs/>
        </w:rPr>
        <w:t xml:space="preserve"> предметне набавке.</w:t>
      </w:r>
    </w:p>
    <w:p w:rsidR="00384724" w:rsidRDefault="00384724" w:rsidP="00384724">
      <w:pPr>
        <w:suppressAutoHyphens w:val="0"/>
        <w:spacing w:before="100" w:beforeAutospacing="1"/>
        <w:jc w:val="both"/>
        <w:rPr>
          <w:rFonts w:ascii="Arial" w:hAnsi="Arial" w:cs="Arial"/>
          <w:kern w:val="0"/>
        </w:rPr>
      </w:pPr>
    </w:p>
    <w:p w:rsidR="00384724" w:rsidRPr="004948E1" w:rsidRDefault="00384724" w:rsidP="00384724">
      <w:pPr>
        <w:suppressAutoHyphens w:val="0"/>
        <w:spacing w:before="100" w:beforeAutospacing="1"/>
        <w:jc w:val="center"/>
        <w:rPr>
          <w:b/>
          <w:kern w:val="0"/>
        </w:rPr>
      </w:pPr>
    </w:p>
    <w:p w:rsidR="00384724" w:rsidRDefault="00384724" w:rsidP="00384724">
      <w:pPr>
        <w:suppressAutoHyphens w:val="0"/>
        <w:spacing w:before="100" w:beforeAutospacing="1"/>
        <w:jc w:val="both"/>
        <w:rPr>
          <w:kern w:val="0"/>
        </w:rPr>
      </w:pPr>
      <w:r>
        <w:rPr>
          <w:kern w:val="0"/>
        </w:rPr>
        <w:t>У _____________________,</w:t>
      </w:r>
    </w:p>
    <w:p w:rsidR="00384724" w:rsidRDefault="00384724" w:rsidP="00384724">
      <w:pPr>
        <w:suppressAutoHyphens w:val="0"/>
        <w:spacing w:before="100" w:beforeAutospacing="1"/>
        <w:jc w:val="both"/>
        <w:rPr>
          <w:kern w:val="0"/>
        </w:rPr>
      </w:pPr>
      <w:r w:rsidRPr="00C867B1">
        <w:rPr>
          <w:rFonts w:ascii="Arial" w:hAnsi="Arial" w:cs="Arial"/>
          <w:kern w:val="0"/>
        </w:rPr>
        <w:t>Дана:</w:t>
      </w:r>
      <w:r>
        <w:rPr>
          <w:kern w:val="0"/>
        </w:rPr>
        <w:t xml:space="preserve"> _______________год.                            М.П.</w:t>
      </w:r>
    </w:p>
    <w:p w:rsidR="00384724" w:rsidRDefault="00384724" w:rsidP="00384724">
      <w:pPr>
        <w:suppressAutoHyphens w:val="0"/>
        <w:spacing w:before="100" w:beforeAutospacing="1"/>
        <w:jc w:val="right"/>
        <w:rPr>
          <w:rFonts w:ascii="Arial" w:hAnsi="Arial" w:cs="Arial"/>
          <w:kern w:val="0"/>
        </w:rPr>
      </w:pPr>
      <w:r>
        <w:rPr>
          <w:rFonts w:ascii="Arial" w:hAnsi="Arial" w:cs="Arial"/>
          <w:kern w:val="0"/>
        </w:rPr>
        <w:t>Потпис овлашћеног лица,</w:t>
      </w:r>
    </w:p>
    <w:p w:rsidR="00384724" w:rsidRPr="00C867B1" w:rsidRDefault="00384724" w:rsidP="00384724">
      <w:pPr>
        <w:suppressAutoHyphens w:val="0"/>
        <w:spacing w:before="100" w:beforeAutospacing="1"/>
        <w:jc w:val="right"/>
        <w:rPr>
          <w:rFonts w:ascii="Arial" w:hAnsi="Arial" w:cs="Arial"/>
          <w:kern w:val="0"/>
        </w:rPr>
      </w:pPr>
      <w:r>
        <w:rPr>
          <w:rFonts w:ascii="Arial" w:hAnsi="Arial" w:cs="Arial"/>
          <w:kern w:val="0"/>
        </w:rPr>
        <w:t>_____________________</w:t>
      </w:r>
    </w:p>
    <w:p w:rsidR="00384724" w:rsidRDefault="00384724" w:rsidP="00384724">
      <w:pPr>
        <w:pStyle w:val="Standard"/>
        <w:jc w:val="both"/>
        <w:rPr>
          <w:rFonts w:ascii="Arial" w:hAnsi="Arial" w:cs="Arial"/>
          <w:sz w:val="20"/>
          <w:szCs w:val="20"/>
        </w:rPr>
      </w:pPr>
    </w:p>
    <w:p w:rsidR="00384724" w:rsidRDefault="00384724" w:rsidP="00384724">
      <w:pPr>
        <w:pStyle w:val="Standard"/>
        <w:jc w:val="both"/>
        <w:rPr>
          <w:rFonts w:ascii="Arial" w:hAnsi="Arial" w:cs="Arial"/>
          <w:sz w:val="20"/>
          <w:szCs w:val="20"/>
        </w:rPr>
      </w:pPr>
    </w:p>
    <w:p w:rsidR="00384724" w:rsidRDefault="00384724" w:rsidP="00384724">
      <w:pPr>
        <w:pStyle w:val="Standard"/>
        <w:jc w:val="both"/>
        <w:rPr>
          <w:rFonts w:ascii="Arial" w:hAnsi="Arial" w:cs="Arial"/>
          <w:sz w:val="20"/>
          <w:szCs w:val="20"/>
        </w:rPr>
      </w:pPr>
    </w:p>
    <w:p w:rsidR="00384724" w:rsidRPr="00E83F07" w:rsidRDefault="00384724" w:rsidP="00384724">
      <w:pPr>
        <w:tabs>
          <w:tab w:val="left" w:pos="6028"/>
        </w:tabs>
        <w:autoSpaceDE w:val="0"/>
        <w:spacing w:line="240" w:lineRule="auto"/>
        <w:jc w:val="both"/>
        <w:rPr>
          <w:rFonts w:ascii="Arial" w:hAnsi="Arial" w:cs="Arial"/>
          <w:bCs/>
          <w:i/>
          <w:iCs/>
          <w:color w:val="auto"/>
        </w:rPr>
      </w:pPr>
    </w:p>
    <w:p w:rsidR="00ED4156" w:rsidRDefault="00ED4156"/>
    <w:sectPr w:rsidR="00ED4156" w:rsidSect="0029212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1CD" w:rsidRDefault="00F941CD" w:rsidP="003E6146">
      <w:pPr>
        <w:spacing w:line="240" w:lineRule="auto"/>
      </w:pPr>
      <w:r>
        <w:separator/>
      </w:r>
    </w:p>
  </w:endnote>
  <w:endnote w:type="continuationSeparator" w:id="0">
    <w:p w:rsidR="00F941CD" w:rsidRDefault="00F941CD" w:rsidP="003E61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84991">
      <w:tc>
        <w:tcPr>
          <w:tcW w:w="8208" w:type="dxa"/>
          <w:tcBorders>
            <w:top w:val="single" w:sz="8" w:space="0" w:color="808080"/>
          </w:tcBorders>
          <w:shd w:val="clear" w:color="auto" w:fill="auto"/>
        </w:tcPr>
        <w:p w:rsidR="00084991" w:rsidRPr="00847043" w:rsidRDefault="00084991" w:rsidP="00396B73">
          <w:pPr>
            <w:pStyle w:val="Footer"/>
            <w:jc w:val="center"/>
            <w:rPr>
              <w:b/>
              <w:bCs/>
              <w:color w:val="4F81BD"/>
            </w:rPr>
          </w:pPr>
          <w:r>
            <w:rPr>
              <w:b/>
              <w:bCs/>
              <w:color w:val="4F81BD"/>
            </w:rPr>
            <w:t>Конкурсна документација за ЈНМВ 13/2017</w:t>
          </w:r>
        </w:p>
        <w:p w:rsidR="00084991" w:rsidRPr="0077738B" w:rsidRDefault="00084991" w:rsidP="00FB75B4">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084991" w:rsidRDefault="00084991">
          <w:pPr>
            <w:pStyle w:val="Footer"/>
            <w:rPr>
              <w:color w:val="1F497D"/>
            </w:rPr>
          </w:pPr>
          <w:r>
            <w:rPr>
              <w:b/>
              <w:bCs/>
              <w:color w:val="4F81BD"/>
            </w:rPr>
            <w:t xml:space="preserve"> </w:t>
          </w:r>
          <w:r w:rsidR="002450B1">
            <w:rPr>
              <w:b/>
              <w:bCs/>
              <w:color w:val="4F81BD"/>
            </w:rPr>
            <w:fldChar w:fldCharType="begin"/>
          </w:r>
          <w:r>
            <w:rPr>
              <w:b/>
              <w:bCs/>
              <w:color w:val="4F81BD"/>
            </w:rPr>
            <w:instrText xml:space="preserve"> PAGE </w:instrText>
          </w:r>
          <w:r w:rsidR="002450B1">
            <w:rPr>
              <w:b/>
              <w:bCs/>
              <w:color w:val="4F81BD"/>
            </w:rPr>
            <w:fldChar w:fldCharType="separate"/>
          </w:r>
          <w:r w:rsidR="00A73902">
            <w:rPr>
              <w:b/>
              <w:bCs/>
              <w:noProof/>
              <w:color w:val="4F81BD"/>
            </w:rPr>
            <w:t>68</w:t>
          </w:r>
          <w:r w:rsidR="002450B1">
            <w:rPr>
              <w:b/>
              <w:bCs/>
              <w:color w:val="4F81BD"/>
            </w:rPr>
            <w:fldChar w:fldCharType="end"/>
          </w:r>
          <w:r>
            <w:rPr>
              <w:color w:val="4F81BD"/>
            </w:rPr>
            <w:t xml:space="preserve">/ </w:t>
          </w:r>
          <w:r w:rsidR="002450B1">
            <w:rPr>
              <w:b/>
              <w:bCs/>
              <w:color w:val="4F81BD"/>
            </w:rPr>
            <w:fldChar w:fldCharType="begin"/>
          </w:r>
          <w:r>
            <w:rPr>
              <w:b/>
              <w:bCs/>
              <w:color w:val="4F81BD"/>
            </w:rPr>
            <w:instrText xml:space="preserve"> NUMPAGES \*Arabic </w:instrText>
          </w:r>
          <w:r w:rsidR="002450B1">
            <w:rPr>
              <w:b/>
              <w:bCs/>
              <w:color w:val="4F81BD"/>
            </w:rPr>
            <w:fldChar w:fldCharType="separate"/>
          </w:r>
          <w:r w:rsidR="00A73902">
            <w:rPr>
              <w:b/>
              <w:bCs/>
              <w:noProof/>
              <w:color w:val="4F81BD"/>
            </w:rPr>
            <w:t>72</w:t>
          </w:r>
          <w:r w:rsidR="002450B1">
            <w:rPr>
              <w:b/>
              <w:bCs/>
              <w:color w:val="4F81BD"/>
            </w:rPr>
            <w:fldChar w:fldCharType="end"/>
          </w:r>
        </w:p>
      </w:tc>
    </w:tr>
  </w:tbl>
  <w:p w:rsidR="00084991" w:rsidRDefault="00084991">
    <w:pPr>
      <w:pStyle w:val="Footer"/>
      <w:jc w:val="right"/>
    </w:pPr>
    <w:r>
      <w:rPr>
        <w:color w:val="1F497D"/>
      </w:rPr>
      <w:t xml:space="preserve"> </w:t>
    </w:r>
  </w:p>
  <w:p w:rsidR="00084991" w:rsidRDefault="00084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1CD" w:rsidRDefault="00F941CD" w:rsidP="003E6146">
      <w:pPr>
        <w:spacing w:line="240" w:lineRule="auto"/>
      </w:pPr>
      <w:r>
        <w:separator/>
      </w:r>
    </w:p>
  </w:footnote>
  <w:footnote w:type="continuationSeparator" w:id="0">
    <w:p w:rsidR="00F941CD" w:rsidRDefault="00F941CD" w:rsidP="003E61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1"/>
  </w:num>
  <w:num w:numId="14">
    <w:abstractNumId w:val="12"/>
  </w:num>
  <w:num w:numId="15">
    <w:abstractNumId w:val="13"/>
  </w:num>
  <w:num w:numId="16">
    <w:abstractNumId w:val="21"/>
  </w:num>
  <w:num w:numId="17">
    <w:abstractNumId w:val="19"/>
  </w:num>
  <w:num w:numId="18">
    <w:abstractNumId w:val="22"/>
  </w:num>
  <w:num w:numId="19">
    <w:abstractNumId w:val="17"/>
  </w:num>
  <w:num w:numId="20">
    <w:abstractNumId w:val="14"/>
  </w:num>
  <w:num w:numId="21">
    <w:abstractNumId w:val="20"/>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84724"/>
    <w:rsid w:val="0001135D"/>
    <w:rsid w:val="00017A03"/>
    <w:rsid w:val="00045400"/>
    <w:rsid w:val="000468F5"/>
    <w:rsid w:val="00084991"/>
    <w:rsid w:val="000B7272"/>
    <w:rsid w:val="000E417E"/>
    <w:rsid w:val="000F4094"/>
    <w:rsid w:val="00141561"/>
    <w:rsid w:val="00142141"/>
    <w:rsid w:val="00165E75"/>
    <w:rsid w:val="001912F7"/>
    <w:rsid w:val="001D067D"/>
    <w:rsid w:val="001E4372"/>
    <w:rsid w:val="001F2139"/>
    <w:rsid w:val="00201F14"/>
    <w:rsid w:val="002229C0"/>
    <w:rsid w:val="00236A45"/>
    <w:rsid w:val="00237E52"/>
    <w:rsid w:val="002450B1"/>
    <w:rsid w:val="00255E4F"/>
    <w:rsid w:val="002702C0"/>
    <w:rsid w:val="00273281"/>
    <w:rsid w:val="0029212D"/>
    <w:rsid w:val="002A4745"/>
    <w:rsid w:val="002B1639"/>
    <w:rsid w:val="002D569C"/>
    <w:rsid w:val="002D72CA"/>
    <w:rsid w:val="002F3D00"/>
    <w:rsid w:val="00312944"/>
    <w:rsid w:val="00363EB7"/>
    <w:rsid w:val="0036592E"/>
    <w:rsid w:val="00384724"/>
    <w:rsid w:val="003931C2"/>
    <w:rsid w:val="003955C8"/>
    <w:rsid w:val="00396B73"/>
    <w:rsid w:val="003A4A87"/>
    <w:rsid w:val="003B3141"/>
    <w:rsid w:val="003C0FD7"/>
    <w:rsid w:val="003C5C47"/>
    <w:rsid w:val="003E109D"/>
    <w:rsid w:val="003E6146"/>
    <w:rsid w:val="00412E95"/>
    <w:rsid w:val="00425820"/>
    <w:rsid w:val="004D1505"/>
    <w:rsid w:val="004D7AFA"/>
    <w:rsid w:val="004F64E1"/>
    <w:rsid w:val="005073F5"/>
    <w:rsid w:val="005233C7"/>
    <w:rsid w:val="00554080"/>
    <w:rsid w:val="00554F7B"/>
    <w:rsid w:val="0057424A"/>
    <w:rsid w:val="00581E1B"/>
    <w:rsid w:val="005B33D5"/>
    <w:rsid w:val="006136D7"/>
    <w:rsid w:val="006336B3"/>
    <w:rsid w:val="0066003A"/>
    <w:rsid w:val="00695B6D"/>
    <w:rsid w:val="006A302B"/>
    <w:rsid w:val="006A50F5"/>
    <w:rsid w:val="006B077E"/>
    <w:rsid w:val="006B5700"/>
    <w:rsid w:val="006C6554"/>
    <w:rsid w:val="006D4BE5"/>
    <w:rsid w:val="006E7EC6"/>
    <w:rsid w:val="00704B29"/>
    <w:rsid w:val="007516A3"/>
    <w:rsid w:val="007766E3"/>
    <w:rsid w:val="0077738B"/>
    <w:rsid w:val="007803AE"/>
    <w:rsid w:val="00782D1C"/>
    <w:rsid w:val="0078443A"/>
    <w:rsid w:val="00794B45"/>
    <w:rsid w:val="007A4EDC"/>
    <w:rsid w:val="007D1CEA"/>
    <w:rsid w:val="007D6F22"/>
    <w:rsid w:val="00817DCA"/>
    <w:rsid w:val="00840939"/>
    <w:rsid w:val="00847043"/>
    <w:rsid w:val="008501EC"/>
    <w:rsid w:val="00857B2D"/>
    <w:rsid w:val="00864FCA"/>
    <w:rsid w:val="008670DC"/>
    <w:rsid w:val="00897E01"/>
    <w:rsid w:val="00913777"/>
    <w:rsid w:val="00925D25"/>
    <w:rsid w:val="00927327"/>
    <w:rsid w:val="00936497"/>
    <w:rsid w:val="009456C1"/>
    <w:rsid w:val="009516CA"/>
    <w:rsid w:val="009A7242"/>
    <w:rsid w:val="009C212A"/>
    <w:rsid w:val="009D7BB4"/>
    <w:rsid w:val="00A13127"/>
    <w:rsid w:val="00A13B4D"/>
    <w:rsid w:val="00A206A2"/>
    <w:rsid w:val="00A206DC"/>
    <w:rsid w:val="00A2415C"/>
    <w:rsid w:val="00A565A6"/>
    <w:rsid w:val="00A642F4"/>
    <w:rsid w:val="00A73902"/>
    <w:rsid w:val="00A75101"/>
    <w:rsid w:val="00A772C8"/>
    <w:rsid w:val="00AA66FB"/>
    <w:rsid w:val="00AB34C1"/>
    <w:rsid w:val="00AE46A9"/>
    <w:rsid w:val="00AF0D10"/>
    <w:rsid w:val="00B06231"/>
    <w:rsid w:val="00B06C13"/>
    <w:rsid w:val="00B13F1B"/>
    <w:rsid w:val="00B25364"/>
    <w:rsid w:val="00B5687E"/>
    <w:rsid w:val="00B569E4"/>
    <w:rsid w:val="00B665F5"/>
    <w:rsid w:val="00B73437"/>
    <w:rsid w:val="00B81182"/>
    <w:rsid w:val="00B85D4F"/>
    <w:rsid w:val="00B94FE1"/>
    <w:rsid w:val="00BB045A"/>
    <w:rsid w:val="00BB504F"/>
    <w:rsid w:val="00BF3314"/>
    <w:rsid w:val="00BF61F2"/>
    <w:rsid w:val="00C02E59"/>
    <w:rsid w:val="00C10860"/>
    <w:rsid w:val="00C1193C"/>
    <w:rsid w:val="00C240AC"/>
    <w:rsid w:val="00C72FCD"/>
    <w:rsid w:val="00C843DD"/>
    <w:rsid w:val="00C87AB8"/>
    <w:rsid w:val="00CA3F82"/>
    <w:rsid w:val="00CA65AE"/>
    <w:rsid w:val="00CB6DC3"/>
    <w:rsid w:val="00CC777D"/>
    <w:rsid w:val="00CD0EDE"/>
    <w:rsid w:val="00CD3976"/>
    <w:rsid w:val="00CD7F8F"/>
    <w:rsid w:val="00CE4D4A"/>
    <w:rsid w:val="00D108C9"/>
    <w:rsid w:val="00D17F1E"/>
    <w:rsid w:val="00D24F19"/>
    <w:rsid w:val="00D42FBF"/>
    <w:rsid w:val="00D6675F"/>
    <w:rsid w:val="00D77B6D"/>
    <w:rsid w:val="00DD07C1"/>
    <w:rsid w:val="00DD41E8"/>
    <w:rsid w:val="00DE099C"/>
    <w:rsid w:val="00DE3840"/>
    <w:rsid w:val="00DE6F2E"/>
    <w:rsid w:val="00DF3D91"/>
    <w:rsid w:val="00E20A5E"/>
    <w:rsid w:val="00E25972"/>
    <w:rsid w:val="00E347BB"/>
    <w:rsid w:val="00E54292"/>
    <w:rsid w:val="00EB789E"/>
    <w:rsid w:val="00EC01D2"/>
    <w:rsid w:val="00EC1E0C"/>
    <w:rsid w:val="00ED4156"/>
    <w:rsid w:val="00EE1CB1"/>
    <w:rsid w:val="00EF276C"/>
    <w:rsid w:val="00F33586"/>
    <w:rsid w:val="00F71EBE"/>
    <w:rsid w:val="00F829E0"/>
    <w:rsid w:val="00F91E5D"/>
    <w:rsid w:val="00F941CD"/>
    <w:rsid w:val="00FA2CDE"/>
    <w:rsid w:val="00FA6F5C"/>
    <w:rsid w:val="00FB75B4"/>
    <w:rsid w:val="00FC0EAC"/>
    <w:rsid w:val="00FC1F8A"/>
    <w:rsid w:val="00FD56B7"/>
    <w:rsid w:val="00FE6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2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84724"/>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38472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8472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38472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8472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38472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38472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38472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38472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724"/>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38472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8472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8472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8472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8472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8472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8472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84724"/>
    <w:rPr>
      <w:rFonts w:ascii="Arial" w:eastAsia="Times New Roman" w:hAnsi="Arial" w:cs="Arial"/>
      <w:color w:val="000000"/>
      <w:kern w:val="1"/>
      <w:sz w:val="24"/>
      <w:szCs w:val="24"/>
      <w:lang w:eastAsia="ar-SA"/>
    </w:rPr>
  </w:style>
  <w:style w:type="character" w:customStyle="1" w:styleId="WW8Num2z0">
    <w:name w:val="WW8Num2z0"/>
    <w:rsid w:val="00384724"/>
    <w:rPr>
      <w:rFonts w:ascii="Symbol" w:hAnsi="Symbol" w:cs="Symbol"/>
    </w:rPr>
  </w:style>
  <w:style w:type="character" w:customStyle="1" w:styleId="WW8Num2z1">
    <w:name w:val="WW8Num2z1"/>
    <w:rsid w:val="00384724"/>
    <w:rPr>
      <w:rFonts w:ascii="Courier New" w:hAnsi="Courier New" w:cs="Courier New"/>
    </w:rPr>
  </w:style>
  <w:style w:type="character" w:customStyle="1" w:styleId="WW8Num2z2">
    <w:name w:val="WW8Num2z2"/>
    <w:rsid w:val="00384724"/>
    <w:rPr>
      <w:rFonts w:ascii="Wingdings" w:hAnsi="Wingdings" w:cs="Wingdings"/>
    </w:rPr>
  </w:style>
  <w:style w:type="character" w:customStyle="1" w:styleId="WW8Num3z0">
    <w:name w:val="WW8Num3z0"/>
    <w:rsid w:val="00384724"/>
    <w:rPr>
      <w:b/>
    </w:rPr>
  </w:style>
  <w:style w:type="character" w:customStyle="1" w:styleId="WW8Num3z1">
    <w:name w:val="WW8Num3z1"/>
    <w:rsid w:val="00384724"/>
    <w:rPr>
      <w:b/>
      <w:i w:val="0"/>
      <w:sz w:val="24"/>
      <w:szCs w:val="24"/>
    </w:rPr>
  </w:style>
  <w:style w:type="character" w:customStyle="1" w:styleId="WW8Num4z0">
    <w:name w:val="WW8Num4z0"/>
    <w:rsid w:val="00384724"/>
    <w:rPr>
      <w:rFonts w:cs="Arial"/>
      <w:i w:val="0"/>
      <w:sz w:val="24"/>
    </w:rPr>
  </w:style>
  <w:style w:type="character" w:customStyle="1" w:styleId="WW8Num5z0">
    <w:name w:val="WW8Num5z0"/>
    <w:rsid w:val="00384724"/>
    <w:rPr>
      <w:rFonts w:cs="Arial"/>
      <w:b w:val="0"/>
      <w:i w:val="0"/>
      <w:sz w:val="24"/>
    </w:rPr>
  </w:style>
  <w:style w:type="character" w:customStyle="1" w:styleId="WW8Num6z0">
    <w:name w:val="WW8Num6z0"/>
    <w:rsid w:val="00384724"/>
    <w:rPr>
      <w:rFonts w:ascii="Symbol" w:hAnsi="Symbol" w:cs="Symbol"/>
    </w:rPr>
  </w:style>
  <w:style w:type="character" w:customStyle="1" w:styleId="WW8Num6z1">
    <w:name w:val="WW8Num6z1"/>
    <w:rsid w:val="00384724"/>
    <w:rPr>
      <w:rFonts w:ascii="Courier New" w:hAnsi="Courier New" w:cs="Courier New"/>
    </w:rPr>
  </w:style>
  <w:style w:type="character" w:customStyle="1" w:styleId="WW8Num6z2">
    <w:name w:val="WW8Num6z2"/>
    <w:rsid w:val="00384724"/>
    <w:rPr>
      <w:rFonts w:ascii="Wingdings" w:hAnsi="Wingdings" w:cs="Wingdings"/>
    </w:rPr>
  </w:style>
  <w:style w:type="character" w:customStyle="1" w:styleId="WW8Num7z0">
    <w:name w:val="WW8Num7z0"/>
    <w:rsid w:val="00384724"/>
    <w:rPr>
      <w:b w:val="0"/>
      <w:i w:val="0"/>
      <w:color w:val="00000A"/>
    </w:rPr>
  </w:style>
  <w:style w:type="character" w:customStyle="1" w:styleId="WW8Num7z1">
    <w:name w:val="WW8Num7z1"/>
    <w:rsid w:val="00384724"/>
    <w:rPr>
      <w:rFonts w:ascii="Courier New" w:hAnsi="Courier New" w:cs="Courier New"/>
    </w:rPr>
  </w:style>
  <w:style w:type="character" w:customStyle="1" w:styleId="WW8Num7z2">
    <w:name w:val="WW8Num7z2"/>
    <w:rsid w:val="00384724"/>
    <w:rPr>
      <w:rFonts w:ascii="Wingdings" w:hAnsi="Wingdings" w:cs="Wingdings"/>
    </w:rPr>
  </w:style>
  <w:style w:type="character" w:customStyle="1" w:styleId="WW8Num8z0">
    <w:name w:val="WW8Num8z0"/>
    <w:rsid w:val="00384724"/>
    <w:rPr>
      <w:rFonts w:ascii="Symbol" w:hAnsi="Symbol" w:cs="Symbol"/>
    </w:rPr>
  </w:style>
  <w:style w:type="character" w:customStyle="1" w:styleId="WW8Num9z0">
    <w:name w:val="WW8Num9z0"/>
    <w:rsid w:val="00384724"/>
    <w:rPr>
      <w:i w:val="0"/>
    </w:rPr>
  </w:style>
  <w:style w:type="character" w:customStyle="1" w:styleId="WW8Num9z1">
    <w:name w:val="WW8Num9z1"/>
    <w:rsid w:val="00384724"/>
    <w:rPr>
      <w:rFonts w:ascii="Courier New" w:hAnsi="Courier New" w:cs="Courier New"/>
    </w:rPr>
  </w:style>
  <w:style w:type="character" w:customStyle="1" w:styleId="WW8Num9z2">
    <w:name w:val="WW8Num9z2"/>
    <w:rsid w:val="00384724"/>
    <w:rPr>
      <w:rFonts w:ascii="Wingdings" w:hAnsi="Wingdings" w:cs="Wingdings"/>
    </w:rPr>
  </w:style>
  <w:style w:type="character" w:customStyle="1" w:styleId="WW8Num8z1">
    <w:name w:val="WW8Num8z1"/>
    <w:rsid w:val="00384724"/>
    <w:rPr>
      <w:rFonts w:ascii="Courier New" w:hAnsi="Courier New" w:cs="Courier New"/>
    </w:rPr>
  </w:style>
  <w:style w:type="character" w:customStyle="1" w:styleId="WW8Num8z2">
    <w:name w:val="WW8Num8z2"/>
    <w:rsid w:val="00384724"/>
    <w:rPr>
      <w:rFonts w:ascii="Wingdings" w:hAnsi="Wingdings" w:cs="Wingdings"/>
    </w:rPr>
  </w:style>
  <w:style w:type="character" w:customStyle="1" w:styleId="WW8Num10z0">
    <w:name w:val="WW8Num10z0"/>
    <w:rsid w:val="00384724"/>
    <w:rPr>
      <w:rFonts w:ascii="Symbol" w:hAnsi="Symbol" w:cs="Symbol"/>
    </w:rPr>
  </w:style>
  <w:style w:type="character" w:customStyle="1" w:styleId="WW8Num10z1">
    <w:name w:val="WW8Num10z1"/>
    <w:rsid w:val="00384724"/>
    <w:rPr>
      <w:rFonts w:ascii="Courier New" w:hAnsi="Courier New" w:cs="Courier New"/>
    </w:rPr>
  </w:style>
  <w:style w:type="character" w:customStyle="1" w:styleId="WW8Num10z2">
    <w:name w:val="WW8Num10z2"/>
    <w:rsid w:val="00384724"/>
    <w:rPr>
      <w:rFonts w:ascii="Wingdings" w:hAnsi="Wingdings" w:cs="Wingdings"/>
    </w:rPr>
  </w:style>
  <w:style w:type="character" w:customStyle="1" w:styleId="WW8Num12z0">
    <w:name w:val="WW8Num12z0"/>
    <w:rsid w:val="00384724"/>
    <w:rPr>
      <w:b/>
    </w:rPr>
  </w:style>
  <w:style w:type="character" w:customStyle="1" w:styleId="WW8Num12z1">
    <w:name w:val="WW8Num12z1"/>
    <w:rsid w:val="00384724"/>
    <w:rPr>
      <w:b/>
      <w:i w:val="0"/>
      <w:sz w:val="24"/>
      <w:szCs w:val="24"/>
    </w:rPr>
  </w:style>
  <w:style w:type="character" w:customStyle="1" w:styleId="WW8Num13z0">
    <w:name w:val="WW8Num13z0"/>
    <w:rsid w:val="00384724"/>
    <w:rPr>
      <w:b w:val="0"/>
    </w:rPr>
  </w:style>
  <w:style w:type="character" w:customStyle="1" w:styleId="WW8Num15z0">
    <w:name w:val="WW8Num15z0"/>
    <w:rsid w:val="00384724"/>
    <w:rPr>
      <w:rFonts w:ascii="Wingdings" w:hAnsi="Wingdings" w:cs="Wingdings"/>
    </w:rPr>
  </w:style>
  <w:style w:type="character" w:customStyle="1" w:styleId="WW8Num15z1">
    <w:name w:val="WW8Num15z1"/>
    <w:rsid w:val="00384724"/>
    <w:rPr>
      <w:rFonts w:ascii="Courier New" w:hAnsi="Courier New" w:cs="Courier New"/>
    </w:rPr>
  </w:style>
  <w:style w:type="character" w:customStyle="1" w:styleId="WW8Num15z3">
    <w:name w:val="WW8Num15z3"/>
    <w:rsid w:val="00384724"/>
    <w:rPr>
      <w:rFonts w:ascii="Symbol" w:hAnsi="Symbol" w:cs="Symbol"/>
    </w:rPr>
  </w:style>
  <w:style w:type="character" w:customStyle="1" w:styleId="WW-DefaultParagraphFont">
    <w:name w:val="WW-Default Paragraph Font"/>
    <w:rsid w:val="00384724"/>
  </w:style>
  <w:style w:type="character" w:customStyle="1" w:styleId="ListParagraphChar">
    <w:name w:val="List Paragraph Char"/>
    <w:rsid w:val="00384724"/>
  </w:style>
  <w:style w:type="character" w:customStyle="1" w:styleId="CommentReference1">
    <w:name w:val="Comment Reference1"/>
    <w:rsid w:val="00384724"/>
    <w:rPr>
      <w:sz w:val="16"/>
      <w:szCs w:val="16"/>
    </w:rPr>
  </w:style>
  <w:style w:type="character" w:customStyle="1" w:styleId="CommentTextChar">
    <w:name w:val="Comment Text Char"/>
    <w:rsid w:val="00384724"/>
    <w:rPr>
      <w:sz w:val="20"/>
      <w:szCs w:val="20"/>
    </w:rPr>
  </w:style>
  <w:style w:type="character" w:customStyle="1" w:styleId="CommentSubjectChar">
    <w:name w:val="Comment Subject Char"/>
    <w:rsid w:val="00384724"/>
    <w:rPr>
      <w:b/>
      <w:bCs/>
      <w:sz w:val="20"/>
      <w:szCs w:val="20"/>
    </w:rPr>
  </w:style>
  <w:style w:type="character" w:customStyle="1" w:styleId="BalloonTextChar">
    <w:name w:val="Balloon Text Char"/>
    <w:rsid w:val="00384724"/>
    <w:rPr>
      <w:rFonts w:ascii="Tahoma" w:hAnsi="Tahoma" w:cs="Tahoma"/>
      <w:sz w:val="16"/>
      <w:szCs w:val="16"/>
    </w:rPr>
  </w:style>
  <w:style w:type="character" w:customStyle="1" w:styleId="BodyText2Char">
    <w:name w:val="Body Text 2 Char"/>
    <w:rsid w:val="00384724"/>
    <w:rPr>
      <w:sz w:val="24"/>
      <w:szCs w:val="24"/>
    </w:rPr>
  </w:style>
  <w:style w:type="character" w:customStyle="1" w:styleId="BodyText2Char1">
    <w:name w:val="Body Text 2 Char1"/>
    <w:basedOn w:val="WW-DefaultParagraphFont"/>
    <w:rsid w:val="00384724"/>
  </w:style>
  <w:style w:type="character" w:customStyle="1" w:styleId="BodyText3Char">
    <w:name w:val="Body Text 3 Char"/>
    <w:rsid w:val="00384724"/>
    <w:rPr>
      <w:rFonts w:ascii="Times New Roman" w:eastAsia="Times New Roman" w:hAnsi="Times New Roman" w:cs="Times New Roman"/>
      <w:sz w:val="16"/>
      <w:szCs w:val="16"/>
    </w:rPr>
  </w:style>
  <w:style w:type="character" w:customStyle="1" w:styleId="NoSpacingChar">
    <w:name w:val="No Spacing Char"/>
    <w:rsid w:val="00384724"/>
    <w:rPr>
      <w:rFonts w:cs="font302"/>
      <w:lang w:val="en-US"/>
    </w:rPr>
  </w:style>
  <w:style w:type="character" w:customStyle="1" w:styleId="HeaderChar">
    <w:name w:val="Header Char"/>
    <w:basedOn w:val="WW-DefaultParagraphFont"/>
    <w:rsid w:val="00384724"/>
  </w:style>
  <w:style w:type="character" w:customStyle="1" w:styleId="FooterChar">
    <w:name w:val="Footer Char"/>
    <w:basedOn w:val="WW-DefaultParagraphFont"/>
    <w:rsid w:val="00384724"/>
  </w:style>
  <w:style w:type="character" w:customStyle="1" w:styleId="ListLabel1">
    <w:name w:val="ListLabel 1"/>
    <w:rsid w:val="00384724"/>
    <w:rPr>
      <w:rFonts w:cs="Courier New"/>
    </w:rPr>
  </w:style>
  <w:style w:type="character" w:customStyle="1" w:styleId="ListLabel2">
    <w:name w:val="ListLabel 2"/>
    <w:rsid w:val="00384724"/>
    <w:rPr>
      <w:b/>
      <w:i w:val="0"/>
      <w:sz w:val="24"/>
      <w:szCs w:val="24"/>
    </w:rPr>
  </w:style>
  <w:style w:type="character" w:customStyle="1" w:styleId="ListLabel3">
    <w:name w:val="ListLabel 3"/>
    <w:rsid w:val="00384724"/>
    <w:rPr>
      <w:rFonts w:cs="Arial"/>
      <w:i w:val="0"/>
      <w:sz w:val="24"/>
    </w:rPr>
  </w:style>
  <w:style w:type="character" w:customStyle="1" w:styleId="ListLabel4">
    <w:name w:val="ListLabel 4"/>
    <w:rsid w:val="00384724"/>
    <w:rPr>
      <w:rFonts w:cs="Arial"/>
      <w:b w:val="0"/>
      <w:i w:val="0"/>
      <w:sz w:val="24"/>
    </w:rPr>
  </w:style>
  <w:style w:type="character" w:customStyle="1" w:styleId="ListLabel5">
    <w:name w:val="ListLabel 5"/>
    <w:rsid w:val="00384724"/>
    <w:rPr>
      <w:rFonts w:cs="Calibri"/>
    </w:rPr>
  </w:style>
  <w:style w:type="character" w:customStyle="1" w:styleId="ListLabel6">
    <w:name w:val="ListLabel 6"/>
    <w:rsid w:val="00384724"/>
    <w:rPr>
      <w:b w:val="0"/>
      <w:i w:val="0"/>
      <w:color w:val="00000A"/>
    </w:rPr>
  </w:style>
  <w:style w:type="character" w:customStyle="1" w:styleId="ListLabel7">
    <w:name w:val="ListLabel 7"/>
    <w:rsid w:val="00384724"/>
    <w:rPr>
      <w:rFonts w:eastAsia="TimesNewRomanPSMT" w:cs="Times New Roman"/>
    </w:rPr>
  </w:style>
  <w:style w:type="character" w:customStyle="1" w:styleId="ListLabel8">
    <w:name w:val="ListLabel 8"/>
    <w:rsid w:val="00384724"/>
    <w:rPr>
      <w:i w:val="0"/>
    </w:rPr>
  </w:style>
  <w:style w:type="character" w:customStyle="1" w:styleId="NumberingSymbols">
    <w:name w:val="Numbering Symbols"/>
    <w:rsid w:val="00384724"/>
  </w:style>
  <w:style w:type="paragraph" w:customStyle="1" w:styleId="Heading">
    <w:name w:val="Heading"/>
    <w:basedOn w:val="Normal"/>
    <w:next w:val="BodyText"/>
    <w:rsid w:val="00384724"/>
    <w:pPr>
      <w:keepNext/>
      <w:spacing w:before="240" w:after="120"/>
    </w:pPr>
    <w:rPr>
      <w:rFonts w:ascii="Arial" w:hAnsi="Arial" w:cs="Mangal"/>
      <w:sz w:val="28"/>
      <w:szCs w:val="28"/>
    </w:rPr>
  </w:style>
  <w:style w:type="paragraph" w:styleId="BodyText">
    <w:name w:val="Body Text"/>
    <w:basedOn w:val="Normal"/>
    <w:link w:val="BodyTextChar"/>
    <w:rsid w:val="00384724"/>
    <w:pPr>
      <w:spacing w:after="120"/>
    </w:pPr>
  </w:style>
  <w:style w:type="character" w:customStyle="1" w:styleId="BodyTextChar">
    <w:name w:val="Body Text Char"/>
    <w:basedOn w:val="DefaultParagraphFont"/>
    <w:link w:val="BodyText"/>
    <w:rsid w:val="00384724"/>
    <w:rPr>
      <w:rFonts w:ascii="Times New Roman" w:eastAsia="Arial Unicode MS" w:hAnsi="Times New Roman" w:cs="Times New Roman"/>
      <w:color w:val="000000"/>
      <w:kern w:val="1"/>
      <w:sz w:val="24"/>
      <w:szCs w:val="24"/>
      <w:lang w:eastAsia="ar-SA"/>
    </w:rPr>
  </w:style>
  <w:style w:type="paragraph" w:styleId="List">
    <w:name w:val="List"/>
    <w:basedOn w:val="BodyText"/>
    <w:rsid w:val="00384724"/>
    <w:rPr>
      <w:rFonts w:cs="Mangal"/>
    </w:rPr>
  </w:style>
  <w:style w:type="paragraph" w:styleId="Caption">
    <w:name w:val="caption"/>
    <w:basedOn w:val="Normal"/>
    <w:qFormat/>
    <w:rsid w:val="00384724"/>
    <w:pPr>
      <w:suppressLineNumbers/>
      <w:spacing w:before="120" w:after="120"/>
    </w:pPr>
    <w:rPr>
      <w:rFonts w:cs="Mangal"/>
      <w:i/>
      <w:iCs/>
    </w:rPr>
  </w:style>
  <w:style w:type="paragraph" w:customStyle="1" w:styleId="Index">
    <w:name w:val="Index"/>
    <w:basedOn w:val="Normal"/>
    <w:rsid w:val="00384724"/>
    <w:pPr>
      <w:suppressLineNumbers/>
    </w:pPr>
    <w:rPr>
      <w:rFonts w:cs="Mangal"/>
    </w:rPr>
  </w:style>
  <w:style w:type="paragraph" w:styleId="ListParagraph">
    <w:name w:val="List Paragraph"/>
    <w:basedOn w:val="Normal"/>
    <w:qFormat/>
    <w:rsid w:val="00384724"/>
    <w:pPr>
      <w:ind w:left="720"/>
    </w:pPr>
  </w:style>
  <w:style w:type="paragraph" w:customStyle="1" w:styleId="CommentText1">
    <w:name w:val="Comment Text1"/>
    <w:basedOn w:val="Normal"/>
    <w:rsid w:val="00384724"/>
    <w:rPr>
      <w:sz w:val="20"/>
      <w:szCs w:val="20"/>
    </w:rPr>
  </w:style>
  <w:style w:type="paragraph" w:customStyle="1" w:styleId="CommentSubject1">
    <w:name w:val="Comment Subject1"/>
    <w:basedOn w:val="CommentText1"/>
    <w:rsid w:val="00384724"/>
    <w:rPr>
      <w:b/>
      <w:bCs/>
    </w:rPr>
  </w:style>
  <w:style w:type="paragraph" w:styleId="BalloonText">
    <w:name w:val="Balloon Text"/>
    <w:basedOn w:val="Normal"/>
    <w:link w:val="BalloonTextChar1"/>
    <w:rsid w:val="00384724"/>
    <w:rPr>
      <w:rFonts w:ascii="Tahoma" w:hAnsi="Tahoma" w:cs="Tahoma"/>
      <w:sz w:val="16"/>
      <w:szCs w:val="16"/>
    </w:rPr>
  </w:style>
  <w:style w:type="character" w:customStyle="1" w:styleId="BalloonTextChar1">
    <w:name w:val="Balloon Text Char1"/>
    <w:basedOn w:val="DefaultParagraphFont"/>
    <w:link w:val="BalloonText"/>
    <w:rsid w:val="0038472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84724"/>
    <w:pPr>
      <w:suppressLineNumbers/>
    </w:pPr>
    <w:rPr>
      <w:sz w:val="32"/>
      <w:szCs w:val="32"/>
    </w:rPr>
  </w:style>
  <w:style w:type="paragraph" w:styleId="BodyText2">
    <w:name w:val="Body Text 2"/>
    <w:basedOn w:val="Normal"/>
    <w:link w:val="BodyText2Char2"/>
    <w:rsid w:val="00384724"/>
    <w:pPr>
      <w:spacing w:after="120" w:line="480" w:lineRule="auto"/>
    </w:pPr>
  </w:style>
  <w:style w:type="character" w:customStyle="1" w:styleId="BodyText2Char2">
    <w:name w:val="Body Text 2 Char2"/>
    <w:basedOn w:val="DefaultParagraphFont"/>
    <w:link w:val="BodyText2"/>
    <w:rsid w:val="0038472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84724"/>
    <w:pPr>
      <w:spacing w:after="120"/>
    </w:pPr>
    <w:rPr>
      <w:rFonts w:eastAsia="Times New Roman"/>
      <w:sz w:val="16"/>
      <w:szCs w:val="16"/>
    </w:rPr>
  </w:style>
  <w:style w:type="character" w:customStyle="1" w:styleId="BodyText3Char1">
    <w:name w:val="Body Text 3 Char1"/>
    <w:basedOn w:val="DefaultParagraphFont"/>
    <w:link w:val="BodyText3"/>
    <w:rsid w:val="00384724"/>
    <w:rPr>
      <w:rFonts w:ascii="Times New Roman" w:eastAsia="Times New Roman" w:hAnsi="Times New Roman" w:cs="Times New Roman"/>
      <w:color w:val="000000"/>
      <w:kern w:val="1"/>
      <w:sz w:val="16"/>
      <w:szCs w:val="16"/>
      <w:lang w:eastAsia="ar-SA"/>
    </w:rPr>
  </w:style>
  <w:style w:type="paragraph" w:styleId="NoSpacing">
    <w:name w:val="No Spacing"/>
    <w:qFormat/>
    <w:rsid w:val="0038472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84724"/>
    <w:pPr>
      <w:suppressLineNumbers/>
      <w:tabs>
        <w:tab w:val="center" w:pos="4513"/>
        <w:tab w:val="right" w:pos="9026"/>
      </w:tabs>
    </w:pPr>
  </w:style>
  <w:style w:type="character" w:customStyle="1" w:styleId="HeaderChar1">
    <w:name w:val="Header Char1"/>
    <w:basedOn w:val="DefaultParagraphFont"/>
    <w:link w:val="Header"/>
    <w:rsid w:val="0038472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84724"/>
    <w:pPr>
      <w:suppressLineNumbers/>
      <w:tabs>
        <w:tab w:val="center" w:pos="4513"/>
        <w:tab w:val="right" w:pos="9026"/>
      </w:tabs>
    </w:pPr>
  </w:style>
  <w:style w:type="character" w:customStyle="1" w:styleId="FooterChar1">
    <w:name w:val="Footer Char1"/>
    <w:basedOn w:val="DefaultParagraphFont"/>
    <w:link w:val="Footer"/>
    <w:rsid w:val="0038472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84724"/>
    <w:pPr>
      <w:suppressLineNumbers/>
    </w:pPr>
  </w:style>
  <w:style w:type="paragraph" w:customStyle="1" w:styleId="TableHeading">
    <w:name w:val="Table Heading"/>
    <w:basedOn w:val="TableContents"/>
    <w:rsid w:val="00384724"/>
    <w:pPr>
      <w:jc w:val="center"/>
    </w:pPr>
    <w:rPr>
      <w:b/>
      <w:bCs/>
    </w:rPr>
  </w:style>
  <w:style w:type="paragraph" w:customStyle="1" w:styleId="PythagoreanTheorem">
    <w:name w:val="Pythagorean Theorem"/>
    <w:rsid w:val="00384724"/>
    <w:pPr>
      <w:suppressAutoHyphens/>
    </w:pPr>
    <w:rPr>
      <w:rFonts w:ascii="Calibri" w:eastAsia="MS Mincho" w:hAnsi="Calibri" w:cs="Arial"/>
      <w:lang w:eastAsia="ar-SA"/>
    </w:rPr>
  </w:style>
  <w:style w:type="table" w:styleId="TableGrid">
    <w:name w:val="Table Grid"/>
    <w:basedOn w:val="TableNormal"/>
    <w:rsid w:val="003847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4724"/>
    <w:rPr>
      <w:color w:val="0000FF" w:themeColor="hyperlink"/>
      <w:u w:val="single"/>
    </w:rPr>
  </w:style>
  <w:style w:type="paragraph" w:customStyle="1" w:styleId="Standard">
    <w:name w:val="Standard"/>
    <w:rsid w:val="00384724"/>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96B73"/>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396B73"/>
    <w:rPr>
      <w:rFonts w:ascii="Times New Roman" w:eastAsia="Times New Roman" w:hAnsi="Times New Roman" w:cs="Times New Roman"/>
      <w:color w:val="000000"/>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67DF01-D5E7-4948-8A44-A7C92FA3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17671</Words>
  <Characters>100731</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22</cp:revision>
  <cp:lastPrinted>2016-05-13T11:13:00Z</cp:lastPrinted>
  <dcterms:created xsi:type="dcterms:W3CDTF">2016-04-19T11:14:00Z</dcterms:created>
  <dcterms:modified xsi:type="dcterms:W3CDTF">2017-06-22T08:11:00Z</dcterms:modified>
</cp:coreProperties>
</file>