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75" w:rsidRPr="007408BF" w:rsidRDefault="00F50675" w:rsidP="00F50675">
      <w:pPr>
        <w:jc w:val="center"/>
        <w:rPr>
          <w:rFonts w:ascii="Arial" w:hAnsi="Arial" w:cs="Arial"/>
          <w:sz w:val="32"/>
          <w:szCs w:val="32"/>
        </w:rPr>
      </w:pPr>
      <w:bookmarkStart w:id="0" w:name="_GoBack"/>
      <w:bookmarkEnd w:id="0"/>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A9074C" w:rsidRDefault="00F50675" w:rsidP="00F50675">
      <w:pPr>
        <w:jc w:val="center"/>
        <w:rPr>
          <w:rFonts w:ascii="Arial" w:hAnsi="Arial" w:cs="Arial"/>
          <w:b/>
          <w:bCs/>
          <w:i/>
          <w:iCs/>
        </w:rPr>
      </w:pPr>
      <w:r>
        <w:rPr>
          <w:rFonts w:ascii="Arial" w:hAnsi="Arial" w:cs="Arial"/>
          <w:b/>
          <w:bCs/>
        </w:rPr>
        <w:t xml:space="preserve">ЈАВНА НАБАВКА– </w:t>
      </w:r>
      <w:r w:rsidR="00CD4655">
        <w:rPr>
          <w:rFonts w:ascii="Arial" w:hAnsi="Arial" w:cs="Arial"/>
          <w:b/>
          <w:bCs/>
        </w:rPr>
        <w:t>МЕТАЛНА ГАЛАНТЕРИЈА И ПРАТЕЋ</w:t>
      </w:r>
      <w:r w:rsidR="004A6F8A">
        <w:rPr>
          <w:rFonts w:ascii="Arial" w:hAnsi="Arial" w:cs="Arial"/>
          <w:b/>
          <w:bCs/>
        </w:rPr>
        <w:t xml:space="preserve">И </w:t>
      </w:r>
      <w:r w:rsidR="00B72F12">
        <w:rPr>
          <w:rFonts w:ascii="Arial" w:hAnsi="Arial" w:cs="Arial"/>
          <w:b/>
          <w:bCs/>
        </w:rPr>
        <w:t>МАТЕРИЈАЛ ЗА</w:t>
      </w:r>
      <w:r w:rsidR="000F0982">
        <w:rPr>
          <w:rFonts w:ascii="Arial" w:hAnsi="Arial" w:cs="Arial"/>
          <w:b/>
          <w:bCs/>
        </w:rPr>
        <w:t xml:space="preserve"> ЗАВРШНУ</w:t>
      </w:r>
      <w:r w:rsidR="00B72F12">
        <w:rPr>
          <w:rFonts w:ascii="Arial" w:hAnsi="Arial" w:cs="Arial"/>
          <w:b/>
          <w:bCs/>
        </w:rPr>
        <w:t xml:space="preserve"> ОБРАДУ </w:t>
      </w:r>
      <w:r w:rsidR="00D935CA">
        <w:rPr>
          <w:rFonts w:ascii="Arial" w:eastAsia="TimesNewRomanPS-BoldMT" w:hAnsi="Arial" w:cs="Arial"/>
          <w:b/>
          <w:bCs/>
        </w:rPr>
        <w:t xml:space="preserve">ЈНМВ бр. </w:t>
      </w:r>
      <w:r w:rsidR="00B72F12">
        <w:rPr>
          <w:rFonts w:ascii="Arial" w:eastAsia="TimesNewRomanPS-BoldMT" w:hAnsi="Arial" w:cs="Arial"/>
          <w:b/>
          <w:bCs/>
        </w:rPr>
        <w:t>11/2020</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4A6F8A" w:rsidRDefault="00D935CA" w:rsidP="00B72F12">
            <w:pPr>
              <w:tabs>
                <w:tab w:val="left" w:pos="2805"/>
              </w:tabs>
              <w:spacing w:line="276" w:lineRule="auto"/>
              <w:rPr>
                <w:rFonts w:ascii="Arial" w:hAnsi="Arial" w:cs="Arial"/>
              </w:rPr>
            </w:pPr>
            <w:r>
              <w:rPr>
                <w:rFonts w:ascii="Arial" w:hAnsi="Arial" w:cs="Arial"/>
                <w:sz w:val="22"/>
                <w:szCs w:val="22"/>
              </w:rPr>
              <w:t xml:space="preserve">      2</w:t>
            </w:r>
            <w:r w:rsidR="008A291B">
              <w:rPr>
                <w:rFonts w:ascii="Arial" w:hAnsi="Arial" w:cs="Arial"/>
                <w:sz w:val="22"/>
                <w:szCs w:val="22"/>
              </w:rPr>
              <w:t>6</w:t>
            </w:r>
            <w:r w:rsidR="00CD661D">
              <w:rPr>
                <w:rFonts w:ascii="Arial" w:hAnsi="Arial" w:cs="Arial"/>
                <w:sz w:val="22"/>
                <w:szCs w:val="22"/>
                <w:lang w:val="sr-Cyrl-CS"/>
              </w:rPr>
              <w:t>.0</w:t>
            </w:r>
            <w:r w:rsidR="004A6F8A">
              <w:rPr>
                <w:rFonts w:ascii="Arial" w:hAnsi="Arial" w:cs="Arial"/>
                <w:sz w:val="22"/>
                <w:szCs w:val="22"/>
                <w:lang w:val="sr-Cyrl-CS"/>
              </w:rPr>
              <w:t>3</w:t>
            </w:r>
            <w:r w:rsidR="00B72F12">
              <w:rPr>
                <w:rFonts w:ascii="Arial" w:hAnsi="Arial" w:cs="Arial"/>
                <w:sz w:val="22"/>
                <w:szCs w:val="22"/>
                <w:lang w:val="sr-Cyrl-CS"/>
              </w:rPr>
              <w:t>.2020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B72F12" w:rsidP="00B72F12">
            <w:pPr>
              <w:tabs>
                <w:tab w:val="left" w:pos="2805"/>
              </w:tabs>
              <w:spacing w:line="276" w:lineRule="auto"/>
              <w:rPr>
                <w:rFonts w:ascii="Arial" w:hAnsi="Arial" w:cs="Arial"/>
                <w:lang w:val="sr-Cyrl-CS"/>
              </w:rPr>
            </w:pPr>
            <w:r>
              <w:rPr>
                <w:rFonts w:ascii="Arial" w:hAnsi="Arial" w:cs="Arial"/>
                <w:sz w:val="22"/>
                <w:szCs w:val="22"/>
              </w:rPr>
              <w:t>06</w:t>
            </w:r>
            <w:r w:rsidR="00E61C91">
              <w:rPr>
                <w:rFonts w:ascii="Arial" w:hAnsi="Arial" w:cs="Arial"/>
                <w:sz w:val="22"/>
                <w:szCs w:val="22"/>
                <w:lang w:val="sr-Cyrl-CS"/>
              </w:rPr>
              <w:t>.0</w:t>
            </w:r>
            <w:r>
              <w:rPr>
                <w:rFonts w:ascii="Arial" w:hAnsi="Arial" w:cs="Arial"/>
                <w:sz w:val="22"/>
                <w:szCs w:val="22"/>
                <w:lang w:val="sr-Cyrl-CS"/>
              </w:rPr>
              <w:t>4.2020</w:t>
            </w:r>
            <w:r w:rsidR="00CD661D">
              <w:rPr>
                <w:rFonts w:ascii="Arial" w:hAnsi="Arial" w:cs="Arial"/>
                <w:sz w:val="22"/>
                <w:szCs w:val="22"/>
                <w:lang w:val="sr-Cyrl-CS"/>
              </w:rPr>
              <w:t xml:space="preserve">.год до </w:t>
            </w:r>
            <w:r w:rsidR="00D935CA">
              <w:rPr>
                <w:rFonts w:ascii="Arial" w:hAnsi="Arial" w:cs="Arial"/>
                <w:sz w:val="22"/>
                <w:szCs w:val="22"/>
              </w:rPr>
              <w:t>11</w:t>
            </w:r>
            <w:r w:rsidR="00F50675"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B72F12" w:rsidP="00B72F12">
            <w:pPr>
              <w:tabs>
                <w:tab w:val="left" w:pos="2805"/>
              </w:tabs>
              <w:spacing w:line="276" w:lineRule="auto"/>
              <w:rPr>
                <w:rFonts w:ascii="Arial" w:hAnsi="Arial" w:cs="Arial"/>
                <w:lang w:val="sr-Cyrl-CS"/>
              </w:rPr>
            </w:pPr>
            <w:r>
              <w:rPr>
                <w:rFonts w:ascii="Arial" w:hAnsi="Arial" w:cs="Arial"/>
                <w:sz w:val="22"/>
                <w:szCs w:val="22"/>
              </w:rPr>
              <w:t>06</w:t>
            </w:r>
            <w:r w:rsidR="00E61C91">
              <w:rPr>
                <w:rFonts w:ascii="Arial" w:hAnsi="Arial" w:cs="Arial"/>
                <w:sz w:val="22"/>
                <w:szCs w:val="22"/>
                <w:lang w:val="sr-Cyrl-CS"/>
              </w:rPr>
              <w:t>.0</w:t>
            </w:r>
            <w:r>
              <w:rPr>
                <w:rFonts w:ascii="Arial" w:hAnsi="Arial" w:cs="Arial"/>
                <w:sz w:val="22"/>
                <w:szCs w:val="22"/>
                <w:lang w:val="sr-Cyrl-CS"/>
              </w:rPr>
              <w:t>4</w:t>
            </w:r>
            <w:r w:rsidR="00E61C91">
              <w:rPr>
                <w:rFonts w:ascii="Arial" w:hAnsi="Arial" w:cs="Arial"/>
                <w:sz w:val="22"/>
                <w:szCs w:val="22"/>
                <w:lang w:val="sr-Cyrl-CS"/>
              </w:rPr>
              <w:t>.20</w:t>
            </w:r>
            <w:r>
              <w:rPr>
                <w:rFonts w:ascii="Arial" w:hAnsi="Arial" w:cs="Arial"/>
                <w:sz w:val="22"/>
                <w:szCs w:val="22"/>
                <w:lang w:val="sr-Cyrl-CS"/>
              </w:rPr>
              <w:t>20</w:t>
            </w:r>
            <w:r w:rsidR="00F50675" w:rsidRPr="008F08C1">
              <w:rPr>
                <w:rFonts w:ascii="Arial" w:hAnsi="Arial" w:cs="Arial"/>
                <w:sz w:val="22"/>
                <w:szCs w:val="22"/>
                <w:lang w:val="sr-Cyrl-CS"/>
              </w:rPr>
              <w:t xml:space="preserve">.год  у </w:t>
            </w:r>
            <w:r w:rsidR="00F50675">
              <w:rPr>
                <w:rFonts w:ascii="Arial" w:hAnsi="Arial" w:cs="Arial"/>
                <w:sz w:val="22"/>
                <w:szCs w:val="22"/>
                <w:lang w:val="sr-Cyrl-CS"/>
              </w:rPr>
              <w:t xml:space="preserve"> 1</w:t>
            </w:r>
            <w:r w:rsidR="00D935CA">
              <w:rPr>
                <w:rFonts w:ascii="Arial" w:hAnsi="Arial" w:cs="Arial"/>
                <w:sz w:val="22"/>
                <w:szCs w:val="22"/>
              </w:rPr>
              <w:t>1</w:t>
            </w:r>
            <w:r w:rsidR="00F50675" w:rsidRPr="008F08C1">
              <w:rPr>
                <w:rFonts w:ascii="Arial" w:hAnsi="Arial" w:cs="Arial"/>
                <w:sz w:val="22"/>
                <w:szCs w:val="22"/>
                <w:lang w:val="sr-Cyrl-CS"/>
              </w:rPr>
              <w:t>:</w:t>
            </w:r>
            <w:r w:rsidR="00530224">
              <w:rPr>
                <w:rFonts w:ascii="Arial" w:hAnsi="Arial" w:cs="Arial"/>
                <w:sz w:val="22"/>
                <w:szCs w:val="22"/>
                <w:lang w:val="sr-Cyrl-CS"/>
              </w:rPr>
              <w:t>15</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747FB0">
      <w:pPr>
        <w:jc w:val="center"/>
        <w:rPr>
          <w:rFonts w:ascii="Arial" w:hAnsi="Arial" w:cs="Arial"/>
          <w:i/>
          <w:iCs/>
        </w:rPr>
      </w:pPr>
    </w:p>
    <w:p w:rsidR="005755E6" w:rsidRDefault="004A6F8A" w:rsidP="005755E6">
      <w:pPr>
        <w:ind w:left="2880" w:firstLine="720"/>
        <w:rPr>
          <w:rFonts w:ascii="Arial" w:hAnsi="Arial" w:cs="Arial"/>
          <w:b/>
          <w:bCs/>
        </w:rPr>
      </w:pPr>
      <w:r>
        <w:rPr>
          <w:rFonts w:ascii="Arial" w:hAnsi="Arial" w:cs="Arial"/>
          <w:b/>
          <w:i/>
          <w:iCs/>
        </w:rPr>
        <w:t>Март</w:t>
      </w:r>
      <w:r w:rsidR="00F50675" w:rsidRPr="004B6055">
        <w:rPr>
          <w:rFonts w:ascii="Arial" w:hAnsi="Arial" w:cs="Arial"/>
          <w:b/>
          <w:i/>
          <w:iCs/>
        </w:rPr>
        <w:t>.</w:t>
      </w:r>
      <w:r w:rsidR="00B72F12">
        <w:rPr>
          <w:rFonts w:ascii="Arial" w:hAnsi="Arial" w:cs="Arial"/>
          <w:b/>
          <w:bCs/>
        </w:rPr>
        <w:t>2020</w:t>
      </w:r>
      <w:r w:rsidR="00F50675">
        <w:rPr>
          <w:rFonts w:ascii="Arial" w:hAnsi="Arial" w:cs="Arial"/>
          <w:b/>
          <w:bCs/>
        </w:rPr>
        <w:t>. године</w:t>
      </w:r>
    </w:p>
    <w:p w:rsidR="00F50675" w:rsidRPr="001F7895" w:rsidRDefault="001F7895" w:rsidP="005755E6">
      <w:pPr>
        <w:jc w:val="both"/>
      </w:pPr>
      <w:r>
        <w:rPr>
          <w:rFonts w:ascii="Arial" w:hAnsi="Arial" w:cs="Arial"/>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150089">
        <w:rPr>
          <w:rFonts w:ascii="Arial" w:hAnsi="Arial" w:cs="Arial"/>
        </w:rPr>
        <w:t>по</w:t>
      </w:r>
      <w:r w:rsidR="00385CB9">
        <w:rPr>
          <w:rFonts w:ascii="Arial" w:hAnsi="Arial" w:cs="Arial"/>
        </w:rPr>
        <w:t xml:space="preserve">ступка јавне набавке број </w:t>
      </w:r>
      <w:r w:rsidR="00B72F12">
        <w:rPr>
          <w:rFonts w:ascii="Arial" w:hAnsi="Arial" w:cs="Arial"/>
        </w:rPr>
        <w:t>11</w:t>
      </w:r>
      <w:r w:rsidR="00385CB9">
        <w:rPr>
          <w:rFonts w:ascii="Arial" w:hAnsi="Arial" w:cs="Arial"/>
        </w:rPr>
        <w:t>/20</w:t>
      </w:r>
      <w:r w:rsidR="00B72F12">
        <w:rPr>
          <w:rFonts w:ascii="Arial" w:hAnsi="Arial" w:cs="Arial"/>
        </w:rPr>
        <w:t>20</w:t>
      </w:r>
      <w:r w:rsidR="00F50675" w:rsidRPr="00150089">
        <w:rPr>
          <w:rFonts w:ascii="Arial" w:hAnsi="Arial" w:cs="Arial"/>
        </w:rPr>
        <w:t xml:space="preserve"> дел.бр:</w:t>
      </w:r>
      <w:r w:rsidR="00D935CA">
        <w:rPr>
          <w:rFonts w:ascii="Arial" w:hAnsi="Arial" w:cs="Arial"/>
        </w:rPr>
        <w:t>2</w:t>
      </w:r>
      <w:r w:rsidR="00B72F12">
        <w:rPr>
          <w:rFonts w:ascii="Arial" w:hAnsi="Arial" w:cs="Arial"/>
        </w:rPr>
        <w:t>72</w:t>
      </w:r>
      <w:r w:rsidR="00D935CA">
        <w:rPr>
          <w:rFonts w:ascii="Arial" w:hAnsi="Arial" w:cs="Arial"/>
        </w:rPr>
        <w:t xml:space="preserve">од </w:t>
      </w:r>
      <w:r w:rsidR="00B72F12">
        <w:rPr>
          <w:rFonts w:ascii="Arial" w:hAnsi="Arial" w:cs="Arial"/>
        </w:rPr>
        <w:t>20</w:t>
      </w:r>
      <w:r w:rsidR="00D935CA">
        <w:rPr>
          <w:rFonts w:ascii="Arial" w:hAnsi="Arial" w:cs="Arial"/>
        </w:rPr>
        <w:t>.03.20</w:t>
      </w:r>
      <w:r w:rsidR="00B72F12">
        <w:rPr>
          <w:rFonts w:ascii="Arial" w:hAnsi="Arial" w:cs="Arial"/>
        </w:rPr>
        <w:t>20</w:t>
      </w:r>
      <w:r w:rsidR="00D935CA">
        <w:rPr>
          <w:rFonts w:ascii="Arial" w:hAnsi="Arial" w:cs="Arial"/>
        </w:rPr>
        <w:t xml:space="preserve">.године </w:t>
      </w:r>
      <w:r w:rsidR="00F50675" w:rsidRPr="00150089">
        <w:rPr>
          <w:rFonts w:ascii="Arial" w:hAnsi="Arial" w:cs="Arial"/>
        </w:rPr>
        <w:t>иРешења</w:t>
      </w:r>
      <w:r w:rsidR="00F50675" w:rsidRPr="00150089">
        <w:rPr>
          <w:rFonts w:ascii="Arial" w:hAnsi="Arial" w:cs="Arial"/>
          <w:i/>
        </w:rPr>
        <w:t xml:space="preserve"> о </w:t>
      </w:r>
      <w:r w:rsidR="00F50675" w:rsidRPr="00150089">
        <w:rPr>
          <w:rFonts w:ascii="Arial" w:hAnsi="Arial" w:cs="Arial"/>
        </w:rPr>
        <w:t>образовању комисије за јавну набавку</w:t>
      </w:r>
      <w:r w:rsidR="00F50675" w:rsidRPr="00150089">
        <w:rPr>
          <w:rFonts w:ascii="Arial" w:hAnsi="Arial" w:cs="Arial"/>
          <w:i/>
        </w:rPr>
        <w:t>,</w:t>
      </w:r>
      <w:r w:rsidR="00F50675" w:rsidRPr="00150089">
        <w:rPr>
          <w:rFonts w:ascii="Arial" w:hAnsi="Arial" w:cs="Arial"/>
        </w:rPr>
        <w:t xml:space="preserve"> за спровођење поступка јавне </w:t>
      </w:r>
      <w:r w:rsidR="00F50675" w:rsidRPr="00150089">
        <w:rPr>
          <w:rFonts w:ascii="Arial" w:hAnsi="Arial" w:cs="Arial"/>
          <w:i/>
        </w:rPr>
        <w:t>набавке</w:t>
      </w:r>
      <w:r w:rsidR="00CE33FA">
        <w:rPr>
          <w:rFonts w:ascii="Arial" w:hAnsi="Arial" w:cs="Arial"/>
        </w:rPr>
        <w:t xml:space="preserve"> број </w:t>
      </w:r>
      <w:r w:rsidR="00B72F12">
        <w:rPr>
          <w:rFonts w:ascii="Arial" w:hAnsi="Arial" w:cs="Arial"/>
        </w:rPr>
        <w:t>11</w:t>
      </w:r>
      <w:r w:rsidR="00385CB9">
        <w:rPr>
          <w:rFonts w:ascii="Arial" w:hAnsi="Arial" w:cs="Arial"/>
        </w:rPr>
        <w:t>/20</w:t>
      </w:r>
      <w:r w:rsidR="00B72F12">
        <w:rPr>
          <w:rFonts w:ascii="Arial" w:hAnsi="Arial" w:cs="Arial"/>
        </w:rPr>
        <w:t>20</w:t>
      </w:r>
      <w:r w:rsidR="00385CB9">
        <w:rPr>
          <w:rFonts w:ascii="Arial" w:hAnsi="Arial" w:cs="Arial"/>
        </w:rPr>
        <w:t xml:space="preserve"> дел.бр:</w:t>
      </w:r>
      <w:r w:rsidR="004A6F8A">
        <w:rPr>
          <w:rFonts w:ascii="Arial" w:hAnsi="Arial" w:cs="Arial"/>
        </w:rPr>
        <w:t>2</w:t>
      </w:r>
      <w:r w:rsidR="00B72F12">
        <w:rPr>
          <w:rFonts w:ascii="Arial" w:hAnsi="Arial" w:cs="Arial"/>
        </w:rPr>
        <w:t>72</w:t>
      </w:r>
      <w:r w:rsidR="00F50675" w:rsidRPr="00150089">
        <w:rPr>
          <w:rFonts w:ascii="Arial" w:hAnsi="Arial" w:cs="Arial"/>
        </w:rPr>
        <w:t>/1</w:t>
      </w:r>
      <w:r w:rsidR="00D935CA">
        <w:rPr>
          <w:rFonts w:ascii="Arial" w:hAnsi="Arial" w:cs="Arial"/>
        </w:rPr>
        <w:t xml:space="preserve"> од 2</w:t>
      </w:r>
      <w:r w:rsidR="00B72F12">
        <w:rPr>
          <w:rFonts w:ascii="Arial" w:hAnsi="Arial" w:cs="Arial"/>
        </w:rPr>
        <w:t>0</w:t>
      </w:r>
      <w:r w:rsidR="00D935CA">
        <w:rPr>
          <w:rFonts w:ascii="Arial" w:hAnsi="Arial" w:cs="Arial"/>
        </w:rPr>
        <w:t>.03.20</w:t>
      </w:r>
      <w:r w:rsidR="00B72F12">
        <w:rPr>
          <w:rFonts w:ascii="Arial" w:hAnsi="Arial" w:cs="Arial"/>
        </w:rPr>
        <w:t>20</w:t>
      </w:r>
      <w:r w:rsidR="00D935CA">
        <w:rPr>
          <w:rFonts w:ascii="Arial" w:hAnsi="Arial" w:cs="Arial"/>
        </w:rPr>
        <w:t>.године</w:t>
      </w:r>
      <w:r w:rsidR="00F50675" w:rsidRPr="00150089">
        <w:rPr>
          <w:rFonts w:ascii="Arial" w:hAnsi="Arial" w:cs="Arial"/>
        </w:rPr>
        <w:t>,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50675" w:rsidRPr="000F0982"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4A6F8A">
        <w:rPr>
          <w:rFonts w:ascii="Arial" w:hAnsi="Arial" w:cs="Arial"/>
          <w:b/>
          <w:bCs/>
        </w:rPr>
        <w:t>МЕТАЛНА ГАЛАНТЕРИЈА И ПРАТЕ</w:t>
      </w:r>
      <w:r w:rsidR="00CD4655">
        <w:rPr>
          <w:rFonts w:ascii="Arial" w:hAnsi="Arial" w:cs="Arial"/>
          <w:b/>
          <w:bCs/>
        </w:rPr>
        <w:t>Ћ</w:t>
      </w:r>
      <w:r w:rsidR="00B72F12">
        <w:rPr>
          <w:rFonts w:ascii="Arial" w:hAnsi="Arial" w:cs="Arial"/>
          <w:b/>
          <w:bCs/>
        </w:rPr>
        <w:t xml:space="preserve">И МАТЕРИЈАЛ </w:t>
      </w:r>
      <w:r w:rsidR="000F0982">
        <w:rPr>
          <w:rFonts w:ascii="Arial" w:hAnsi="Arial" w:cs="Arial"/>
          <w:b/>
          <w:bCs/>
        </w:rPr>
        <w:t xml:space="preserve"> ЗАВРШНУ</w:t>
      </w:r>
      <w:r w:rsidR="00B72F12">
        <w:rPr>
          <w:rFonts w:ascii="Arial" w:hAnsi="Arial" w:cs="Arial"/>
          <w:b/>
          <w:bCs/>
        </w:rPr>
        <w:t xml:space="preserve"> ОБРАДУ</w:t>
      </w:r>
      <w:r w:rsidR="000F0982">
        <w:rPr>
          <w:rFonts w:ascii="Arial" w:eastAsia="TimesNewRomanPS-BoldMT" w:hAnsi="Arial" w:cs="Arial"/>
          <w:b/>
          <w:bCs/>
        </w:rPr>
        <w:t>ЈНМВ бр. 11/2020</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F31E19" w:rsidRDefault="00F50675" w:rsidP="00EB7955">
            <w:pPr>
              <w:snapToGrid w:val="0"/>
              <w:jc w:val="center"/>
              <w:rPr>
                <w:rFonts w:ascii="Arial" w:eastAsia="TimesNewRomanPSMT" w:hAnsi="Arial" w:cs="Arial"/>
              </w:rPr>
            </w:pPr>
            <w:r>
              <w:rPr>
                <w:rFonts w:ascii="Arial" w:eastAsia="TimesNewRomanPSMT" w:hAnsi="Arial" w:cs="Arial"/>
                <w:color w:val="auto"/>
              </w:rPr>
              <w:t>5</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13117F" w:rsidRDefault="00AC068D" w:rsidP="00EB7955">
            <w:pPr>
              <w:snapToGrid w:val="0"/>
              <w:jc w:val="center"/>
              <w:rPr>
                <w:rFonts w:ascii="Arial" w:eastAsia="TimesNewRomanPSMT" w:hAnsi="Arial" w:cs="Arial"/>
                <w:color w:val="auto"/>
              </w:rPr>
            </w:pPr>
            <w:r>
              <w:rPr>
                <w:rFonts w:ascii="Arial" w:eastAsia="TimesNewRomanPSMT" w:hAnsi="Arial" w:cs="Arial"/>
                <w:color w:val="auto"/>
              </w:rPr>
              <w:t>9-</w:t>
            </w:r>
            <w:r w:rsidR="00F50675">
              <w:rPr>
                <w:rFonts w:ascii="Arial" w:eastAsia="TimesNewRomanPSMT" w:hAnsi="Arial" w:cs="Arial"/>
                <w:color w:val="auto"/>
              </w:rPr>
              <w:t>1</w:t>
            </w:r>
            <w:r w:rsidR="00150089">
              <w:rPr>
                <w:rFonts w:ascii="Arial" w:eastAsia="TimesNewRomanPSMT" w:hAnsi="Arial" w:cs="Arial"/>
                <w:color w:val="auto"/>
              </w:rPr>
              <w:t>0</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5240A4" w:rsidRDefault="00F50675" w:rsidP="00EB7955">
            <w:pPr>
              <w:snapToGrid w:val="0"/>
              <w:jc w:val="center"/>
              <w:rPr>
                <w:rFonts w:ascii="Arial" w:eastAsia="TimesNewRomanPSMT" w:hAnsi="Arial" w:cs="Arial"/>
              </w:rPr>
            </w:pPr>
            <w:r>
              <w:rPr>
                <w:rFonts w:ascii="Arial" w:eastAsia="TimesNewRomanPSMT" w:hAnsi="Arial" w:cs="Arial"/>
                <w:color w:val="auto"/>
              </w:rPr>
              <w:t>1</w:t>
            </w:r>
            <w:r w:rsidR="005240A4">
              <w:rPr>
                <w:rFonts w:ascii="Arial" w:eastAsia="TimesNewRomanPSMT" w:hAnsi="Arial" w:cs="Arial"/>
                <w:color w:val="auto"/>
              </w:rPr>
              <w:t>1</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150089" w:rsidP="00EB7955">
            <w:pPr>
              <w:snapToGrid w:val="0"/>
              <w:jc w:val="center"/>
              <w:rPr>
                <w:rFonts w:ascii="Arial" w:eastAsia="TimesNewRomanPSMT" w:hAnsi="Arial" w:cs="Arial"/>
              </w:rPr>
            </w:pPr>
            <w:r>
              <w:rPr>
                <w:rFonts w:ascii="Arial" w:eastAsia="TimesNewRomanPSMT" w:hAnsi="Arial" w:cs="Arial"/>
                <w:color w:val="auto"/>
              </w:rPr>
              <w:t>19</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5240A4" w:rsidRDefault="00F50675" w:rsidP="00EB7955">
            <w:pPr>
              <w:snapToGrid w:val="0"/>
              <w:jc w:val="center"/>
              <w:rPr>
                <w:rFonts w:ascii="Arial" w:eastAsia="TimesNewRomanPSMT" w:hAnsi="Arial" w:cs="Arial"/>
              </w:rPr>
            </w:pPr>
            <w:r>
              <w:rPr>
                <w:rFonts w:ascii="Arial" w:eastAsia="TimesNewRomanPSMT" w:hAnsi="Arial" w:cs="Arial"/>
                <w:color w:val="auto"/>
              </w:rPr>
              <w:t>2</w:t>
            </w:r>
            <w:r w:rsidR="005240A4">
              <w:rPr>
                <w:rFonts w:ascii="Arial" w:eastAsia="TimesNewRomanPSMT" w:hAnsi="Arial" w:cs="Arial"/>
                <w:color w:val="auto"/>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5240A4" w:rsidRDefault="005240A4" w:rsidP="00EB7955">
            <w:pPr>
              <w:snapToGrid w:val="0"/>
              <w:jc w:val="center"/>
              <w:rPr>
                <w:rFonts w:ascii="Arial" w:eastAsia="TimesNewRomanPSMT" w:hAnsi="Arial" w:cs="Arial"/>
              </w:rPr>
            </w:pPr>
            <w:r>
              <w:rPr>
                <w:rFonts w:ascii="Arial" w:eastAsia="TimesNewRomanPSMT" w:hAnsi="Arial" w:cs="Arial"/>
                <w:color w:val="auto"/>
              </w:rPr>
              <w:t>31</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5240A4" w:rsidRDefault="005240A4" w:rsidP="00EB7955">
            <w:pPr>
              <w:snapToGrid w:val="0"/>
              <w:jc w:val="center"/>
              <w:rPr>
                <w:rFonts w:ascii="Arial" w:eastAsia="TimesNewRomanPSMT" w:hAnsi="Arial" w:cs="Arial"/>
              </w:rPr>
            </w:pPr>
            <w:r>
              <w:rPr>
                <w:rFonts w:ascii="Arial" w:eastAsia="TimesNewRomanPSMT" w:hAnsi="Arial" w:cs="Arial"/>
                <w:color w:val="auto"/>
              </w:rPr>
              <w:t>32</w:t>
            </w:r>
          </w:p>
        </w:tc>
      </w:tr>
    </w:tbl>
    <w:p w:rsidR="00F50675" w:rsidRDefault="00F50675" w:rsidP="00F50675">
      <w:pPr>
        <w:jc w:val="both"/>
      </w:pPr>
    </w:p>
    <w:p w:rsidR="00AC068D" w:rsidRDefault="00AC068D" w:rsidP="00F50675">
      <w:pPr>
        <w:jc w:val="both"/>
      </w:pPr>
    </w:p>
    <w:p w:rsidR="00AC068D" w:rsidRPr="00AC068D" w:rsidRDefault="00AC068D" w:rsidP="00F50675">
      <w:pPr>
        <w:jc w:val="both"/>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5755E6" w:rsidRDefault="005755E6" w:rsidP="00F50675">
      <w:pPr>
        <w:jc w:val="both"/>
        <w:rPr>
          <w:rFonts w:ascii="Arial" w:eastAsia="TimesNewRomanPSMT" w:hAnsi="Arial" w:cs="Arial"/>
        </w:rPr>
      </w:pPr>
    </w:p>
    <w:p w:rsidR="005755E6" w:rsidRDefault="005755E6" w:rsidP="00F50675">
      <w:pPr>
        <w:jc w:val="both"/>
        <w:rPr>
          <w:rFonts w:ascii="Arial" w:eastAsia="TimesNewRomanPSMT" w:hAnsi="Arial" w:cs="Arial"/>
        </w:rPr>
      </w:pPr>
    </w:p>
    <w:p w:rsidR="00F50675" w:rsidRDefault="00F50675" w:rsidP="001F7895">
      <w:pPr>
        <w:rPr>
          <w:rFonts w:ascii="Arial" w:eastAsia="TimesNewRomanPSMT" w:hAnsi="Arial" w:cs="Arial"/>
        </w:rPr>
      </w:pPr>
    </w:p>
    <w:p w:rsidR="001F7895" w:rsidRPr="008F08C1" w:rsidRDefault="001F789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CE33FA">
        <w:rPr>
          <w:rFonts w:ascii="Arial" w:hAnsi="Arial" w:cs="Arial"/>
          <w:b/>
          <w:iCs/>
          <w:lang w:val="sr-Cyrl-CS"/>
        </w:rPr>
        <w:t xml:space="preserve"> Алексинац 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CE33FA">
        <w:rPr>
          <w:rFonts w:ascii="Arial" w:hAnsi="Arial" w:cs="Arial"/>
          <w:b/>
          <w:i/>
        </w:rPr>
        <w:t>c@</w:t>
      </w:r>
      <w:r w:rsidRPr="004B6055">
        <w:rPr>
          <w:rFonts w:ascii="Arial" w:hAnsi="Arial" w:cs="Arial"/>
          <w:b/>
          <w:i/>
        </w:rPr>
        <w:t>m</w:t>
      </w:r>
      <w:r w:rsidR="00CE33FA">
        <w:rPr>
          <w:rFonts w:ascii="Arial" w:hAnsi="Arial" w:cs="Arial"/>
          <w:b/>
          <w:i/>
        </w:rPr>
        <w:t>ts</w:t>
      </w:r>
      <w:r w:rsidRPr="004B6055">
        <w:rPr>
          <w:rFonts w:ascii="Arial" w:hAnsi="Arial" w:cs="Arial"/>
          <w:b/>
          <w:i/>
        </w:rPr>
        <w:t>.rs</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CD4655" w:rsidRPr="00CD4655" w:rsidRDefault="00F50675" w:rsidP="005755E6">
      <w:pPr>
        <w:rPr>
          <w:rFonts w:ascii="Arial" w:eastAsia="TimesNewRomanPS-BoldMT" w:hAnsi="Arial" w:cs="Arial"/>
          <w:b/>
          <w:bCs/>
        </w:rPr>
      </w:pPr>
      <w:r>
        <w:rPr>
          <w:rFonts w:ascii="Arial" w:hAnsi="Arial" w:cs="Arial"/>
        </w:rPr>
        <w:t xml:space="preserve">Предмет јавне набавке број </w:t>
      </w:r>
      <w:r w:rsidR="00CD4655">
        <w:rPr>
          <w:rFonts w:ascii="Arial" w:hAnsi="Arial" w:cs="Arial"/>
          <w:b/>
        </w:rPr>
        <w:t xml:space="preserve">ЈНМВ </w:t>
      </w:r>
      <w:r w:rsidR="00B72F12">
        <w:rPr>
          <w:rFonts w:ascii="Arial" w:hAnsi="Arial" w:cs="Arial"/>
          <w:b/>
        </w:rPr>
        <w:t>11/2020</w:t>
      </w:r>
      <w:r>
        <w:rPr>
          <w:rFonts w:ascii="Arial" w:hAnsi="Arial" w:cs="Arial"/>
        </w:rPr>
        <w:t xml:space="preserve"> су</w:t>
      </w:r>
      <w:r w:rsidRPr="004B6055">
        <w:rPr>
          <w:rFonts w:ascii="Arial" w:hAnsi="Arial" w:cs="Arial"/>
          <w:b/>
          <w:i/>
        </w:rPr>
        <w:t xml:space="preserve">ДОБРА– </w:t>
      </w:r>
      <w:r w:rsidR="00CD4655">
        <w:rPr>
          <w:rFonts w:ascii="Arial" w:hAnsi="Arial" w:cs="Arial"/>
          <w:b/>
          <w:bCs/>
        </w:rPr>
        <w:t xml:space="preserve">МЕТАЛНА </w:t>
      </w:r>
      <w:r w:rsidR="005755E6">
        <w:rPr>
          <w:rFonts w:ascii="Arial" w:hAnsi="Arial" w:cs="Arial"/>
          <w:b/>
          <w:bCs/>
        </w:rPr>
        <w:t>Г</w:t>
      </w:r>
      <w:r w:rsidR="00CD4655">
        <w:rPr>
          <w:rFonts w:ascii="Arial" w:hAnsi="Arial" w:cs="Arial"/>
          <w:b/>
          <w:bCs/>
        </w:rPr>
        <w:t xml:space="preserve">АЛАНТЕРИЈА И ПРАТЕЋИ </w:t>
      </w:r>
      <w:r w:rsidR="00B72F12">
        <w:rPr>
          <w:rFonts w:ascii="Arial" w:hAnsi="Arial" w:cs="Arial"/>
          <w:b/>
          <w:bCs/>
        </w:rPr>
        <w:t>МАТЕРИЈАЛ ЗА ЗАВРШНУ ОБРАДУ</w:t>
      </w:r>
    </w:p>
    <w:p w:rsidR="005755E6" w:rsidRDefault="005755E6" w:rsidP="00CD4655">
      <w:pPr>
        <w:rPr>
          <w:rFonts w:ascii="Arial" w:hAnsi="Arial" w:cs="Arial"/>
          <w:b/>
          <w:bCs/>
        </w:rPr>
      </w:pPr>
    </w:p>
    <w:p w:rsidR="00F50675" w:rsidRDefault="00EB7955" w:rsidP="00CD4655">
      <w:pPr>
        <w:rPr>
          <w:rFonts w:ascii="Arial" w:hAnsi="Arial" w:cs="Arial"/>
          <w:b/>
          <w:bCs/>
        </w:rPr>
      </w:pPr>
      <w:r>
        <w:rPr>
          <w:rFonts w:ascii="Arial" w:hAnsi="Arial" w:cs="Arial"/>
          <w:b/>
          <w:bCs/>
        </w:rPr>
        <w:t>4</w:t>
      </w:r>
      <w:r w:rsidR="00F50675">
        <w:rPr>
          <w:rFonts w:ascii="Arial" w:hAnsi="Arial" w:cs="Arial"/>
          <w:b/>
          <w:bCs/>
        </w:rPr>
        <w:t xml:space="preserve">. Циљ поступка </w:t>
      </w:r>
    </w:p>
    <w:p w:rsidR="00F50675" w:rsidRPr="004B6055"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F50675" w:rsidRPr="00CE33FA" w:rsidRDefault="00CD4655" w:rsidP="00F50675">
      <w:pPr>
        <w:jc w:val="both"/>
        <w:rPr>
          <w:rFonts w:ascii="Arial" w:hAnsi="Arial" w:cs="Arial"/>
        </w:rPr>
      </w:pPr>
      <w:r>
        <w:rPr>
          <w:rFonts w:ascii="Arial" w:hAnsi="Arial" w:cs="Arial"/>
        </w:rPr>
        <w:t xml:space="preserve">Лица </w:t>
      </w:r>
      <w:r w:rsidR="00CE33FA">
        <w:rPr>
          <w:rFonts w:ascii="Arial" w:hAnsi="Arial" w:cs="Arial"/>
        </w:rPr>
        <w:t xml:space="preserve">за контакт: </w:t>
      </w:r>
      <w:r w:rsidR="00D935CA">
        <w:rPr>
          <w:rFonts w:ascii="Arial" w:hAnsi="Arial" w:cs="Arial"/>
        </w:rPr>
        <w:t>Арсић Милан</w:t>
      </w:r>
      <w:r w:rsidR="00CE33FA">
        <w:rPr>
          <w:rFonts w:ascii="Arial" w:hAnsi="Arial" w:cs="Arial"/>
        </w:rPr>
        <w:t xml:space="preserve">, </w:t>
      </w:r>
      <w:r w:rsidR="00B72F12">
        <w:rPr>
          <w:rFonts w:ascii="Arial" w:hAnsi="Arial" w:cs="Arial"/>
        </w:rPr>
        <w:t>Ђорђевић Мирослав</w:t>
      </w:r>
      <w:r>
        <w:rPr>
          <w:rFonts w:ascii="Arial" w:hAnsi="Arial" w:cs="Arial"/>
        </w:rPr>
        <w:t xml:space="preserve">, </w:t>
      </w:r>
      <w:r w:rsidR="00CE33FA">
        <w:rPr>
          <w:rFonts w:ascii="Arial" w:hAnsi="Arial" w:cs="Arial"/>
        </w:rPr>
        <w:t>Гојковић Ивана</w:t>
      </w:r>
    </w:p>
    <w:p w:rsidR="00F50675"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E33FA" w:rsidRPr="0060541A">
          <w:rPr>
            <w:rStyle w:val="Hyperlink"/>
            <w:rFonts w:ascii="Arial" w:hAnsi="Arial" w:cs="Arial"/>
            <w:b/>
            <w:i/>
            <w:lang w:val="sr-Cyrl-CS"/>
          </w:rPr>
          <w:t>jpzaputevealeksina</w:t>
        </w:r>
        <w:r w:rsidR="00CE33FA" w:rsidRPr="0060541A">
          <w:rPr>
            <w:rStyle w:val="Hyperlink"/>
            <w:rFonts w:ascii="Arial" w:hAnsi="Arial" w:cs="Arial"/>
            <w:b/>
            <w:i/>
          </w:rPr>
          <w:t>c@mts.rs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5755E6" w:rsidRPr="00B72F12" w:rsidRDefault="00F50675" w:rsidP="00F50675">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B72F12">
        <w:rPr>
          <w:rFonts w:ascii="Arial" w:hAnsi="Arial" w:cs="Arial"/>
          <w:b/>
        </w:rPr>
        <w:t>11</w:t>
      </w:r>
      <w:r w:rsidR="00B72F12">
        <w:rPr>
          <w:rFonts w:ascii="Arial" w:hAnsi="Arial" w:cs="Arial"/>
          <w:b/>
          <w:lang w:val="ru-RU"/>
        </w:rPr>
        <w:t>/2020</w:t>
      </w:r>
      <w:r w:rsidRPr="00A27862">
        <w:rPr>
          <w:rFonts w:ascii="Arial" w:hAnsi="Arial" w:cs="Arial"/>
        </w:rPr>
        <w:t>су</w:t>
      </w:r>
      <w:r w:rsidRPr="00A27862">
        <w:rPr>
          <w:rFonts w:ascii="Arial" w:hAnsi="Arial" w:cs="Arial"/>
          <w:b/>
          <w:i/>
        </w:rPr>
        <w:t>ДОБРА –</w:t>
      </w:r>
      <w:r w:rsidR="00B72F12">
        <w:rPr>
          <w:rFonts w:ascii="Arial" w:hAnsi="Arial" w:cs="Arial"/>
          <w:b/>
          <w:bCs/>
        </w:rPr>
        <w:t>МЕТАЛНА ГАЛАНТЕРИЈА И ПРАТЕЋИ МАТЕРИЈАЛ ЗА ЗАВРШНУ ОБРАДУ</w:t>
      </w:r>
    </w:p>
    <w:p w:rsidR="00F50675" w:rsidRPr="00A9074C" w:rsidRDefault="005755E6" w:rsidP="00F50675">
      <w:pPr>
        <w:jc w:val="center"/>
        <w:rPr>
          <w:rFonts w:ascii="Arial" w:hAnsi="Arial" w:cs="Arial"/>
          <w:b/>
          <w:bCs/>
          <w:i/>
          <w:iCs/>
        </w:rPr>
      </w:pPr>
      <w:r>
        <w:rPr>
          <w:rFonts w:ascii="Arial" w:hAnsi="Arial" w:cs="Arial"/>
          <w:b/>
          <w:lang w:val="ru-RU"/>
        </w:rPr>
        <w:t>-</w:t>
      </w:r>
      <w:r w:rsidR="00F50675">
        <w:rPr>
          <w:rFonts w:ascii="Arial" w:hAnsi="Arial" w:cs="Arial"/>
          <w:b/>
          <w:lang w:val="ru-RU"/>
        </w:rPr>
        <w:t xml:space="preserve"> 44</w:t>
      </w:r>
      <w:r w:rsidR="006365F7">
        <w:rPr>
          <w:rFonts w:ascii="Arial" w:hAnsi="Arial" w:cs="Arial"/>
          <w:b/>
          <w:lang w:val="ru-RU"/>
        </w:rPr>
        <w:t>316400-МЕТАЛНИ ПРОИЗВОДИ</w:t>
      </w:r>
    </w:p>
    <w:p w:rsidR="00F50675" w:rsidRPr="00A27862" w:rsidRDefault="00F50675"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2.Партије</w:t>
      </w:r>
    </w:p>
    <w:p w:rsidR="00F50675" w:rsidRDefault="00F50675" w:rsidP="00F50675">
      <w:pPr>
        <w:jc w:val="both"/>
      </w:pPr>
    </w:p>
    <w:p w:rsidR="00F50675" w:rsidRDefault="00B72F12" w:rsidP="00F50675">
      <w:pPr>
        <w:jc w:val="both"/>
        <w:rPr>
          <w:rFonts w:ascii="Arial" w:hAnsi="Arial" w:cs="Arial"/>
        </w:rPr>
      </w:pPr>
      <w:r>
        <w:rPr>
          <w:rFonts w:ascii="Arial" w:hAnsi="Arial" w:cs="Arial"/>
        </w:rPr>
        <w:t xml:space="preserve">Набавка је обликована у две </w:t>
      </w:r>
      <w:r w:rsidR="00F50675" w:rsidRPr="00273AD6">
        <w:rPr>
          <w:rFonts w:ascii="Arial" w:hAnsi="Arial" w:cs="Arial"/>
        </w:rPr>
        <w:t>партиј</w:t>
      </w:r>
      <w:r>
        <w:rPr>
          <w:rFonts w:ascii="Arial" w:hAnsi="Arial" w:cs="Arial"/>
        </w:rPr>
        <w:t>е</w:t>
      </w:r>
      <w:r w:rsidR="00F50675" w:rsidRPr="00273AD6">
        <w:rPr>
          <w:rFonts w:ascii="Arial" w:hAnsi="Arial" w:cs="Arial"/>
        </w:rPr>
        <w:t>.</w:t>
      </w:r>
    </w:p>
    <w:p w:rsidR="00B72F12" w:rsidRDefault="00B72F12" w:rsidP="00B72F12">
      <w:pPr>
        <w:pStyle w:val="ListParagraph"/>
        <w:numPr>
          <w:ilvl w:val="0"/>
          <w:numId w:val="15"/>
        </w:numPr>
        <w:jc w:val="both"/>
        <w:rPr>
          <w:rFonts w:ascii="Arial" w:hAnsi="Arial" w:cs="Arial"/>
        </w:rPr>
      </w:pPr>
      <w:r>
        <w:rPr>
          <w:rFonts w:ascii="Arial" w:hAnsi="Arial" w:cs="Arial"/>
        </w:rPr>
        <w:t>Метална галантерија</w:t>
      </w:r>
    </w:p>
    <w:p w:rsidR="00B72F12" w:rsidRPr="00B72F12" w:rsidRDefault="00B72F12" w:rsidP="00B72F12">
      <w:pPr>
        <w:pStyle w:val="ListParagraph"/>
        <w:numPr>
          <w:ilvl w:val="0"/>
          <w:numId w:val="15"/>
        </w:numPr>
        <w:jc w:val="both"/>
        <w:rPr>
          <w:rFonts w:ascii="Arial" w:hAnsi="Arial" w:cs="Arial"/>
        </w:rPr>
      </w:pPr>
      <w:r>
        <w:rPr>
          <w:rFonts w:ascii="Arial" w:hAnsi="Arial" w:cs="Arial"/>
        </w:rPr>
        <w:t>Материјал за завршну обраду</w:t>
      </w:r>
    </w:p>
    <w:p w:rsidR="00F50675" w:rsidRDefault="00F50675" w:rsidP="00F50675">
      <w:pPr>
        <w:jc w:val="both"/>
        <w:rPr>
          <w:rFonts w:ascii="Arial" w:hAnsi="Arial" w:cs="Arial"/>
          <w:b/>
          <w:bCs/>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1F7895" w:rsidRDefault="001F7895" w:rsidP="00F50675">
      <w:pPr>
        <w:jc w:val="both"/>
        <w:rPr>
          <w:rFonts w:ascii="Arial" w:hAnsi="Arial" w:cs="Arial"/>
          <w:i/>
          <w:iCs/>
        </w:rPr>
      </w:pPr>
    </w:p>
    <w:p w:rsidR="00F50675" w:rsidRPr="00EA75E1" w:rsidRDefault="00F50675" w:rsidP="00DA539C">
      <w:pP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4732B" w:rsidRDefault="00F50675" w:rsidP="00F50675">
      <w:pPr>
        <w:rPr>
          <w:rFonts w:cs="TimesNewRomanPSMT"/>
          <w:i/>
          <w:iCs/>
          <w:sz w:val="18"/>
          <w:szCs w:val="18"/>
        </w:rPr>
      </w:pPr>
    </w:p>
    <w:p w:rsidR="00F50675" w:rsidRDefault="00B2773E" w:rsidP="00F50675">
      <w:pPr>
        <w:rPr>
          <w:rFonts w:ascii="Arial" w:hAnsi="Arial" w:cs="Arial"/>
          <w:b/>
          <w:bCs/>
        </w:rPr>
      </w:pPr>
      <w:r>
        <w:rPr>
          <w:rFonts w:ascii="Arial" w:hAnsi="Arial" w:cs="Arial"/>
          <w:iCs/>
        </w:rPr>
        <w:t xml:space="preserve">Јвна </w:t>
      </w:r>
      <w:r w:rsidR="0057449C">
        <w:rPr>
          <w:rFonts w:ascii="Arial" w:hAnsi="Arial" w:cs="Arial"/>
          <w:iCs/>
        </w:rPr>
        <w:t>набавка мале вредности бр.</w:t>
      </w:r>
      <w:r w:rsidR="00B72F12">
        <w:rPr>
          <w:rFonts w:ascii="Arial" w:hAnsi="Arial" w:cs="Arial"/>
          <w:iCs/>
        </w:rPr>
        <w:t>11/2020</w:t>
      </w:r>
      <w:r w:rsidR="00F50675" w:rsidRPr="00BA6E18">
        <w:rPr>
          <w:rFonts w:ascii="Arial" w:hAnsi="Arial" w:cs="Arial"/>
          <w:iCs/>
        </w:rPr>
        <w:t xml:space="preserve"> –</w:t>
      </w:r>
      <w:r w:rsidR="0057449C">
        <w:rPr>
          <w:rFonts w:ascii="Arial" w:hAnsi="Arial" w:cs="Arial"/>
          <w:b/>
          <w:bCs/>
        </w:rPr>
        <w:t>МЕТАЛНА Г</w:t>
      </w:r>
      <w:r w:rsidR="00B72F12">
        <w:rPr>
          <w:rFonts w:ascii="Arial" w:hAnsi="Arial" w:cs="Arial"/>
          <w:b/>
          <w:bCs/>
        </w:rPr>
        <w:t>АЛАНТЕРИЈА И ПРАТЕЋИ МАТЕРИЈАЛ ЗА ЗАВРШНУ ОБРАДУ</w:t>
      </w:r>
    </w:p>
    <w:p w:rsidR="00DA539C" w:rsidRDefault="00DA539C" w:rsidP="00F50675">
      <w:pPr>
        <w:rPr>
          <w:rFonts w:ascii="Arial" w:hAnsi="Arial" w:cs="Arial"/>
          <w:b/>
          <w:bCs/>
        </w:rPr>
      </w:pPr>
    </w:p>
    <w:p w:rsidR="00F50675" w:rsidRPr="00DA539C" w:rsidRDefault="00B72F12" w:rsidP="00F50675">
      <w:pPr>
        <w:rPr>
          <w:rFonts w:ascii="Arial" w:hAnsi="Arial" w:cs="Arial"/>
          <w:iCs/>
        </w:rPr>
      </w:pPr>
      <w:r>
        <w:rPr>
          <w:rFonts w:ascii="Arial" w:hAnsi="Arial" w:cs="Arial"/>
          <w:b/>
          <w:bCs/>
        </w:rPr>
        <w:t>1.ПАРТИЈА 1 – Метална галантерија</w:t>
      </w:r>
    </w:p>
    <w:tbl>
      <w:tblPr>
        <w:tblStyle w:val="TableGrid"/>
        <w:tblW w:w="9198" w:type="dxa"/>
        <w:tblLayout w:type="fixed"/>
        <w:tblLook w:val="04A0" w:firstRow="1" w:lastRow="0" w:firstColumn="1" w:lastColumn="0" w:noHBand="0" w:noVBand="1"/>
      </w:tblPr>
      <w:tblGrid>
        <w:gridCol w:w="648"/>
        <w:gridCol w:w="3150"/>
        <w:gridCol w:w="1260"/>
        <w:gridCol w:w="1350"/>
        <w:gridCol w:w="2790"/>
      </w:tblGrid>
      <w:tr w:rsidR="00DB6B3F" w:rsidRPr="00B823E3" w:rsidTr="00DA539C">
        <w:trPr>
          <w:trHeight w:val="530"/>
        </w:trPr>
        <w:tc>
          <w:tcPr>
            <w:tcW w:w="648"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Ред.бр</w:t>
            </w:r>
          </w:p>
        </w:tc>
        <w:tc>
          <w:tcPr>
            <w:tcW w:w="3150"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Назив производа</w:t>
            </w:r>
          </w:p>
        </w:tc>
        <w:tc>
          <w:tcPr>
            <w:tcW w:w="1260"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Јед.мере</w:t>
            </w:r>
          </w:p>
        </w:tc>
        <w:tc>
          <w:tcPr>
            <w:tcW w:w="1350" w:type="dxa"/>
          </w:tcPr>
          <w:p w:rsidR="00DB6B3F" w:rsidRDefault="00DB6B3F" w:rsidP="00EB7955">
            <w:pPr>
              <w:rPr>
                <w:rFonts w:ascii="Arial" w:hAnsi="Arial" w:cs="Arial"/>
                <w:b/>
                <w:iCs/>
                <w:sz w:val="22"/>
                <w:szCs w:val="22"/>
              </w:rPr>
            </w:pPr>
            <w:r>
              <w:rPr>
                <w:rFonts w:ascii="Arial" w:hAnsi="Arial" w:cs="Arial"/>
                <w:b/>
                <w:iCs/>
                <w:sz w:val="22"/>
                <w:szCs w:val="22"/>
              </w:rPr>
              <w:t>Количина</w:t>
            </w:r>
          </w:p>
          <w:p w:rsidR="00DB6B3F" w:rsidRPr="00B22D88" w:rsidRDefault="00DB6B3F" w:rsidP="00EB7955">
            <w:pPr>
              <w:rPr>
                <w:rFonts w:ascii="Arial" w:hAnsi="Arial" w:cs="Arial"/>
                <w:b/>
                <w:iCs/>
                <w:sz w:val="22"/>
                <w:szCs w:val="22"/>
              </w:rPr>
            </w:pPr>
          </w:p>
        </w:tc>
        <w:tc>
          <w:tcPr>
            <w:tcW w:w="2790" w:type="dxa"/>
          </w:tcPr>
          <w:p w:rsidR="00DB6B3F" w:rsidRPr="00DB6B3F" w:rsidRDefault="00DB6B3F" w:rsidP="00EB7955">
            <w:pPr>
              <w:rPr>
                <w:rFonts w:ascii="Arial" w:hAnsi="Arial" w:cs="Arial"/>
                <w:b/>
                <w:iCs/>
                <w:sz w:val="22"/>
                <w:szCs w:val="22"/>
              </w:rPr>
            </w:pPr>
            <w:r>
              <w:rPr>
                <w:rFonts w:ascii="Arial" w:hAnsi="Arial" w:cs="Arial"/>
                <w:b/>
                <w:iCs/>
                <w:sz w:val="22"/>
                <w:szCs w:val="22"/>
              </w:rPr>
              <w:t xml:space="preserve">Напомена </w:t>
            </w:r>
          </w:p>
        </w:tc>
      </w:tr>
      <w:tr w:rsidR="00DB6B3F" w:rsidRPr="00B823E3" w:rsidTr="00DA539C">
        <w:trPr>
          <w:trHeight w:val="230"/>
        </w:trPr>
        <w:tc>
          <w:tcPr>
            <w:tcW w:w="648" w:type="dxa"/>
          </w:tcPr>
          <w:p w:rsidR="00DB6B3F" w:rsidRPr="00B22D88" w:rsidRDefault="00DB6B3F" w:rsidP="00EB7955">
            <w:pPr>
              <w:rPr>
                <w:rFonts w:ascii="Arial" w:hAnsi="Arial" w:cs="Arial"/>
                <w:b/>
                <w:i/>
                <w:iCs/>
                <w:sz w:val="22"/>
                <w:szCs w:val="22"/>
              </w:rPr>
            </w:pPr>
            <w:r w:rsidRPr="00B22D88">
              <w:rPr>
                <w:rFonts w:ascii="Arial" w:hAnsi="Arial" w:cs="Arial"/>
                <w:b/>
                <w:i/>
                <w:iCs/>
                <w:sz w:val="22"/>
                <w:szCs w:val="22"/>
              </w:rPr>
              <w:t>1</w:t>
            </w:r>
          </w:p>
        </w:tc>
        <w:tc>
          <w:tcPr>
            <w:tcW w:w="3150" w:type="dxa"/>
          </w:tcPr>
          <w:p w:rsidR="00DB6B3F" w:rsidRPr="009F5500" w:rsidRDefault="00DB6B3F" w:rsidP="00EB7955">
            <w:pPr>
              <w:rPr>
                <w:rFonts w:ascii="Arial" w:hAnsi="Arial" w:cs="Arial"/>
                <w:i/>
                <w:iCs/>
                <w:sz w:val="22"/>
                <w:szCs w:val="22"/>
              </w:rPr>
            </w:pPr>
            <w:r>
              <w:rPr>
                <w:rFonts w:ascii="Arial" w:hAnsi="Arial" w:cs="Arial"/>
                <w:i/>
                <w:iCs/>
                <w:sz w:val="22"/>
                <w:szCs w:val="22"/>
              </w:rPr>
              <w:t>Цеви шавне</w:t>
            </w:r>
          </w:p>
        </w:tc>
        <w:tc>
          <w:tcPr>
            <w:tcW w:w="1260" w:type="dxa"/>
          </w:tcPr>
          <w:p w:rsidR="00DB6B3F" w:rsidRPr="005F508E" w:rsidRDefault="00DB6B3F" w:rsidP="00EB7955">
            <w:pPr>
              <w:rPr>
                <w:rFonts w:ascii="Arial" w:hAnsi="Arial" w:cs="Arial"/>
                <w:i/>
                <w:iCs/>
                <w:sz w:val="22"/>
                <w:szCs w:val="22"/>
              </w:rPr>
            </w:pPr>
            <w:r>
              <w:rPr>
                <w:rFonts w:ascii="Arial" w:hAnsi="Arial" w:cs="Arial"/>
                <w:i/>
                <w:iCs/>
                <w:sz w:val="22"/>
                <w:szCs w:val="22"/>
              </w:rPr>
              <w:t>Kg</w:t>
            </w:r>
          </w:p>
        </w:tc>
        <w:tc>
          <w:tcPr>
            <w:tcW w:w="1350" w:type="dxa"/>
          </w:tcPr>
          <w:p w:rsidR="00DB6B3F" w:rsidRPr="002949EF" w:rsidRDefault="00E26061" w:rsidP="00CE33FA">
            <w:pPr>
              <w:jc w:val="right"/>
              <w:rPr>
                <w:rFonts w:ascii="Arial" w:hAnsi="Arial" w:cs="Arial"/>
                <w:i/>
                <w:iCs/>
                <w:color w:val="auto"/>
                <w:sz w:val="22"/>
                <w:szCs w:val="22"/>
              </w:rPr>
            </w:pPr>
            <w:r>
              <w:rPr>
                <w:rFonts w:ascii="Arial" w:hAnsi="Arial" w:cs="Arial"/>
                <w:i/>
                <w:iCs/>
                <w:color w:val="auto"/>
                <w:sz w:val="22"/>
                <w:szCs w:val="22"/>
              </w:rPr>
              <w:t>5</w:t>
            </w:r>
            <w:r w:rsidR="00CE33FA">
              <w:rPr>
                <w:rFonts w:ascii="Arial" w:hAnsi="Arial" w:cs="Arial"/>
                <w:i/>
                <w:iCs/>
                <w:color w:val="auto"/>
                <w:sz w:val="22"/>
                <w:szCs w:val="22"/>
              </w:rPr>
              <w:t>0</w:t>
            </w:r>
            <w:r w:rsidR="00DB6B3F" w:rsidRPr="002949EF">
              <w:rPr>
                <w:rFonts w:ascii="Arial" w:hAnsi="Arial" w:cs="Arial"/>
                <w:i/>
                <w:iCs/>
                <w:color w:val="auto"/>
                <w:sz w:val="22"/>
                <w:szCs w:val="22"/>
              </w:rPr>
              <w:t>00</w:t>
            </w:r>
          </w:p>
        </w:tc>
        <w:tc>
          <w:tcPr>
            <w:tcW w:w="2790" w:type="dxa"/>
          </w:tcPr>
          <w:p w:rsidR="00DB6B3F" w:rsidRPr="002949EF" w:rsidRDefault="00DB6B3F" w:rsidP="00EB7955">
            <w:pPr>
              <w:rPr>
                <w:rFonts w:ascii="Arial" w:hAnsi="Arial" w:cs="Arial"/>
                <w:i/>
                <w:iCs/>
                <w:color w:val="auto"/>
                <w:sz w:val="22"/>
                <w:szCs w:val="22"/>
              </w:rPr>
            </w:pPr>
          </w:p>
        </w:tc>
      </w:tr>
      <w:tr w:rsidR="00B91C97" w:rsidRPr="00B823E3" w:rsidTr="00DA539C">
        <w:trPr>
          <w:trHeight w:val="230"/>
        </w:trPr>
        <w:tc>
          <w:tcPr>
            <w:tcW w:w="648" w:type="dxa"/>
          </w:tcPr>
          <w:p w:rsidR="00B91C97" w:rsidRPr="00B91C97" w:rsidRDefault="00B91C97" w:rsidP="00EB7955">
            <w:pPr>
              <w:rPr>
                <w:rFonts w:ascii="Arial" w:hAnsi="Arial" w:cs="Arial"/>
                <w:b/>
                <w:i/>
                <w:iCs/>
                <w:sz w:val="22"/>
                <w:szCs w:val="22"/>
              </w:rPr>
            </w:pPr>
            <w:r>
              <w:rPr>
                <w:rFonts w:ascii="Arial" w:hAnsi="Arial" w:cs="Arial"/>
                <w:b/>
                <w:i/>
                <w:iCs/>
                <w:sz w:val="22"/>
                <w:szCs w:val="22"/>
              </w:rPr>
              <w:t>2</w:t>
            </w:r>
          </w:p>
        </w:tc>
        <w:tc>
          <w:tcPr>
            <w:tcW w:w="3150" w:type="dxa"/>
          </w:tcPr>
          <w:p w:rsidR="00B91C97" w:rsidRPr="003F5B29" w:rsidRDefault="003F5B29" w:rsidP="00EB7955">
            <w:pPr>
              <w:rPr>
                <w:rFonts w:ascii="Arial" w:hAnsi="Arial" w:cs="Arial"/>
                <w:i/>
                <w:iCs/>
                <w:sz w:val="22"/>
                <w:szCs w:val="22"/>
              </w:rPr>
            </w:pPr>
            <w:r>
              <w:rPr>
                <w:rFonts w:ascii="Arial" w:hAnsi="Arial" w:cs="Arial"/>
                <w:i/>
                <w:iCs/>
                <w:sz w:val="22"/>
                <w:szCs w:val="22"/>
              </w:rPr>
              <w:t>Цеви профилне</w:t>
            </w:r>
          </w:p>
        </w:tc>
        <w:tc>
          <w:tcPr>
            <w:tcW w:w="1260" w:type="dxa"/>
          </w:tcPr>
          <w:p w:rsidR="00B91C97" w:rsidRPr="003F5B29" w:rsidRDefault="003F5B29" w:rsidP="00EB7955">
            <w:pPr>
              <w:rPr>
                <w:rFonts w:ascii="Arial" w:hAnsi="Arial" w:cs="Arial"/>
                <w:i/>
                <w:iCs/>
                <w:sz w:val="22"/>
                <w:szCs w:val="22"/>
              </w:rPr>
            </w:pPr>
            <w:r>
              <w:rPr>
                <w:rFonts w:ascii="Arial" w:hAnsi="Arial" w:cs="Arial"/>
                <w:i/>
                <w:iCs/>
                <w:sz w:val="22"/>
                <w:szCs w:val="22"/>
              </w:rPr>
              <w:t>Kg</w:t>
            </w:r>
          </w:p>
        </w:tc>
        <w:tc>
          <w:tcPr>
            <w:tcW w:w="1350" w:type="dxa"/>
          </w:tcPr>
          <w:p w:rsidR="00B91C97" w:rsidRDefault="00E26061" w:rsidP="00CE33FA">
            <w:pPr>
              <w:jc w:val="right"/>
              <w:rPr>
                <w:rFonts w:ascii="Arial" w:hAnsi="Arial" w:cs="Arial"/>
                <w:i/>
                <w:iCs/>
                <w:color w:val="auto"/>
                <w:sz w:val="22"/>
                <w:szCs w:val="22"/>
              </w:rPr>
            </w:pPr>
            <w:r>
              <w:rPr>
                <w:rFonts w:ascii="Arial" w:hAnsi="Arial" w:cs="Arial"/>
                <w:i/>
                <w:iCs/>
                <w:color w:val="auto"/>
                <w:sz w:val="22"/>
                <w:szCs w:val="22"/>
              </w:rPr>
              <w:t>2</w:t>
            </w:r>
            <w:r w:rsidR="003F5B29">
              <w:rPr>
                <w:rFonts w:ascii="Arial" w:hAnsi="Arial" w:cs="Arial"/>
                <w:i/>
                <w:iCs/>
                <w:color w:val="auto"/>
                <w:sz w:val="22"/>
                <w:szCs w:val="22"/>
              </w:rPr>
              <w:t xml:space="preserve"> 000</w:t>
            </w:r>
          </w:p>
        </w:tc>
        <w:tc>
          <w:tcPr>
            <w:tcW w:w="2790" w:type="dxa"/>
          </w:tcPr>
          <w:p w:rsidR="00B91C97" w:rsidRPr="002949EF" w:rsidRDefault="00B91C97" w:rsidP="00EB7955">
            <w:pPr>
              <w:rPr>
                <w:rFonts w:ascii="Arial" w:hAnsi="Arial" w:cs="Arial"/>
                <w:i/>
                <w:iCs/>
                <w:color w:val="auto"/>
                <w:sz w:val="22"/>
                <w:szCs w:val="22"/>
              </w:rPr>
            </w:pPr>
          </w:p>
        </w:tc>
      </w:tr>
      <w:tr w:rsidR="00DB6B3F" w:rsidRPr="00B823E3" w:rsidTr="00DA539C">
        <w:trPr>
          <w:trHeight w:val="230"/>
        </w:trPr>
        <w:tc>
          <w:tcPr>
            <w:tcW w:w="648" w:type="dxa"/>
          </w:tcPr>
          <w:p w:rsidR="00DB6B3F" w:rsidRPr="00404C49" w:rsidRDefault="00404C49" w:rsidP="00EB7955">
            <w:pPr>
              <w:rPr>
                <w:rFonts w:ascii="Arial" w:hAnsi="Arial" w:cs="Arial"/>
                <w:b/>
                <w:i/>
                <w:iCs/>
                <w:sz w:val="22"/>
                <w:szCs w:val="22"/>
              </w:rPr>
            </w:pPr>
            <w:r>
              <w:rPr>
                <w:rFonts w:ascii="Arial" w:hAnsi="Arial" w:cs="Arial"/>
                <w:b/>
                <w:i/>
                <w:iCs/>
                <w:sz w:val="22"/>
                <w:szCs w:val="22"/>
              </w:rPr>
              <w:t>3</w:t>
            </w:r>
          </w:p>
        </w:tc>
        <w:tc>
          <w:tcPr>
            <w:tcW w:w="3150" w:type="dxa"/>
          </w:tcPr>
          <w:p w:rsidR="00DB6B3F" w:rsidRPr="009F5500" w:rsidRDefault="00DB6B3F" w:rsidP="00EB7955">
            <w:pPr>
              <w:rPr>
                <w:rFonts w:ascii="Arial" w:hAnsi="Arial" w:cs="Arial"/>
                <w:i/>
                <w:iCs/>
                <w:sz w:val="22"/>
                <w:szCs w:val="22"/>
              </w:rPr>
            </w:pPr>
            <w:r>
              <w:rPr>
                <w:rFonts w:ascii="Arial" w:hAnsi="Arial" w:cs="Arial"/>
                <w:i/>
                <w:iCs/>
                <w:sz w:val="22"/>
                <w:szCs w:val="22"/>
              </w:rPr>
              <w:t>Л профили до 100х100</w:t>
            </w:r>
          </w:p>
        </w:tc>
        <w:tc>
          <w:tcPr>
            <w:tcW w:w="126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350" w:type="dxa"/>
          </w:tcPr>
          <w:p w:rsidR="00DB6B3F" w:rsidRPr="00B22D88" w:rsidRDefault="00DA539C" w:rsidP="00EB7955">
            <w:pPr>
              <w:jc w:val="right"/>
              <w:rPr>
                <w:rFonts w:ascii="Arial" w:hAnsi="Arial" w:cs="Arial"/>
                <w:i/>
                <w:iCs/>
                <w:sz w:val="22"/>
                <w:szCs w:val="22"/>
              </w:rPr>
            </w:pPr>
            <w:r>
              <w:rPr>
                <w:rFonts w:ascii="Arial" w:hAnsi="Arial" w:cs="Arial"/>
                <w:i/>
                <w:iCs/>
                <w:sz w:val="22"/>
                <w:szCs w:val="22"/>
              </w:rPr>
              <w:t>5</w:t>
            </w:r>
            <w:r w:rsidR="00DB6B3F">
              <w:rPr>
                <w:rFonts w:ascii="Arial" w:hAnsi="Arial" w:cs="Arial"/>
                <w:i/>
                <w:iCs/>
                <w:sz w:val="22"/>
                <w:szCs w:val="22"/>
              </w:rPr>
              <w:t>00</w:t>
            </w:r>
          </w:p>
        </w:tc>
        <w:tc>
          <w:tcPr>
            <w:tcW w:w="2790" w:type="dxa"/>
          </w:tcPr>
          <w:p w:rsidR="00DB6B3F" w:rsidRPr="00B823E3" w:rsidRDefault="00DB6B3F" w:rsidP="00EB7955">
            <w:pPr>
              <w:rPr>
                <w:rFonts w:ascii="Arial" w:hAnsi="Arial" w:cs="Arial"/>
                <w:i/>
                <w:iCs/>
                <w:sz w:val="22"/>
                <w:szCs w:val="22"/>
              </w:rPr>
            </w:pPr>
          </w:p>
        </w:tc>
      </w:tr>
      <w:tr w:rsidR="00E26061" w:rsidRPr="00B823E3" w:rsidTr="00DA539C">
        <w:trPr>
          <w:trHeight w:val="230"/>
        </w:trPr>
        <w:tc>
          <w:tcPr>
            <w:tcW w:w="648" w:type="dxa"/>
          </w:tcPr>
          <w:p w:rsidR="00E26061" w:rsidRPr="005755E6" w:rsidRDefault="005755E6" w:rsidP="00EB7955">
            <w:pPr>
              <w:rPr>
                <w:rFonts w:ascii="Arial" w:hAnsi="Arial" w:cs="Arial"/>
                <w:b/>
                <w:i/>
                <w:iCs/>
                <w:sz w:val="22"/>
                <w:szCs w:val="22"/>
              </w:rPr>
            </w:pPr>
            <w:r>
              <w:rPr>
                <w:rFonts w:ascii="Arial" w:hAnsi="Arial" w:cs="Arial"/>
                <w:b/>
                <w:i/>
                <w:iCs/>
                <w:sz w:val="22"/>
                <w:szCs w:val="22"/>
              </w:rPr>
              <w:t>4</w:t>
            </w:r>
          </w:p>
        </w:tc>
        <w:tc>
          <w:tcPr>
            <w:tcW w:w="3150" w:type="dxa"/>
          </w:tcPr>
          <w:p w:rsidR="00E26061" w:rsidRPr="00E26061" w:rsidRDefault="00E26061" w:rsidP="00EB7955">
            <w:pPr>
              <w:rPr>
                <w:rFonts w:ascii="Arial" w:hAnsi="Arial" w:cs="Arial"/>
                <w:i/>
                <w:iCs/>
                <w:sz w:val="22"/>
                <w:szCs w:val="22"/>
                <w:vertAlign w:val="superscript"/>
              </w:rPr>
            </w:pPr>
            <w:r>
              <w:rPr>
                <w:rFonts w:ascii="Arial" w:hAnsi="Arial" w:cs="Arial"/>
                <w:i/>
                <w:iCs/>
                <w:sz w:val="22"/>
                <w:szCs w:val="22"/>
              </w:rPr>
              <w:t>Хамбуршки лук фи63 90</w:t>
            </w:r>
            <w:r>
              <w:rPr>
                <w:rFonts w:ascii="Arial" w:hAnsi="Arial" w:cs="Arial"/>
                <w:i/>
                <w:iCs/>
                <w:sz w:val="22"/>
                <w:szCs w:val="22"/>
                <w:vertAlign w:val="superscript"/>
              </w:rPr>
              <w:t>0</w:t>
            </w:r>
          </w:p>
        </w:tc>
        <w:tc>
          <w:tcPr>
            <w:tcW w:w="1260" w:type="dxa"/>
          </w:tcPr>
          <w:p w:rsidR="00E26061" w:rsidRPr="00E26061" w:rsidRDefault="00E26061" w:rsidP="00EB7955">
            <w:pPr>
              <w:rPr>
                <w:rFonts w:ascii="Arial" w:hAnsi="Arial" w:cs="Arial"/>
                <w:i/>
                <w:iCs/>
                <w:sz w:val="22"/>
                <w:szCs w:val="22"/>
              </w:rPr>
            </w:pPr>
            <w:r>
              <w:rPr>
                <w:rFonts w:ascii="Arial" w:hAnsi="Arial" w:cs="Arial"/>
                <w:i/>
                <w:iCs/>
                <w:sz w:val="22"/>
                <w:szCs w:val="22"/>
              </w:rPr>
              <w:t xml:space="preserve">Ком </w:t>
            </w:r>
          </w:p>
        </w:tc>
        <w:tc>
          <w:tcPr>
            <w:tcW w:w="1350" w:type="dxa"/>
          </w:tcPr>
          <w:p w:rsidR="00E26061" w:rsidRPr="00E26061" w:rsidRDefault="00DA539C" w:rsidP="00EB7955">
            <w:pPr>
              <w:jc w:val="right"/>
              <w:rPr>
                <w:rFonts w:ascii="Arial" w:hAnsi="Arial" w:cs="Arial"/>
                <w:i/>
                <w:iCs/>
                <w:sz w:val="22"/>
                <w:szCs w:val="22"/>
              </w:rPr>
            </w:pPr>
            <w:r>
              <w:rPr>
                <w:rFonts w:ascii="Arial" w:hAnsi="Arial" w:cs="Arial"/>
                <w:i/>
                <w:iCs/>
                <w:sz w:val="22"/>
                <w:szCs w:val="22"/>
              </w:rPr>
              <w:t>10</w:t>
            </w:r>
            <w:r w:rsidR="00E26061">
              <w:rPr>
                <w:rFonts w:ascii="Arial" w:hAnsi="Arial" w:cs="Arial"/>
                <w:i/>
                <w:iCs/>
                <w:sz w:val="22"/>
                <w:szCs w:val="22"/>
              </w:rPr>
              <w:t>0</w:t>
            </w:r>
          </w:p>
        </w:tc>
        <w:tc>
          <w:tcPr>
            <w:tcW w:w="2790" w:type="dxa"/>
          </w:tcPr>
          <w:p w:rsidR="00E26061" w:rsidRPr="00B823E3" w:rsidRDefault="00E26061" w:rsidP="00EB7955">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DA539C">
            <w:pPr>
              <w:rPr>
                <w:rFonts w:ascii="Arial" w:hAnsi="Arial" w:cs="Arial"/>
                <w:b/>
                <w:i/>
                <w:iCs/>
                <w:sz w:val="22"/>
                <w:szCs w:val="22"/>
              </w:rPr>
            </w:pPr>
            <w:r>
              <w:rPr>
                <w:rFonts w:ascii="Arial" w:hAnsi="Arial" w:cs="Arial"/>
                <w:b/>
                <w:i/>
                <w:iCs/>
                <w:sz w:val="22"/>
                <w:szCs w:val="22"/>
              </w:rPr>
              <w:t>5</w:t>
            </w:r>
          </w:p>
        </w:tc>
        <w:tc>
          <w:tcPr>
            <w:tcW w:w="3150" w:type="dxa"/>
          </w:tcPr>
          <w:p w:rsidR="00DA539C" w:rsidRPr="00DA539C" w:rsidRDefault="00DA539C" w:rsidP="00DA539C">
            <w:pPr>
              <w:rPr>
                <w:rFonts w:ascii="Arial" w:hAnsi="Arial" w:cs="Arial"/>
                <w:i/>
                <w:iCs/>
                <w:sz w:val="22"/>
                <w:szCs w:val="22"/>
              </w:rPr>
            </w:pPr>
            <w:r>
              <w:rPr>
                <w:rFonts w:ascii="Arial" w:hAnsi="Arial" w:cs="Arial"/>
                <w:i/>
                <w:iCs/>
                <w:sz w:val="22"/>
                <w:szCs w:val="22"/>
              </w:rPr>
              <w:t>Лим од 1,5 до 10мм</w:t>
            </w:r>
          </w:p>
        </w:tc>
        <w:tc>
          <w:tcPr>
            <w:tcW w:w="1260" w:type="dxa"/>
          </w:tcPr>
          <w:p w:rsidR="00DA539C" w:rsidRDefault="00DA539C" w:rsidP="00DA539C">
            <w:r w:rsidRPr="00C60B13">
              <w:rPr>
                <w:rFonts w:ascii="Arial" w:hAnsi="Arial" w:cs="Arial"/>
                <w:i/>
                <w:iCs/>
                <w:sz w:val="22"/>
                <w:szCs w:val="22"/>
              </w:rPr>
              <w:t>Kg</w:t>
            </w:r>
          </w:p>
        </w:tc>
        <w:tc>
          <w:tcPr>
            <w:tcW w:w="1350" w:type="dxa"/>
          </w:tcPr>
          <w:p w:rsidR="00DA539C" w:rsidRPr="00DA539C" w:rsidRDefault="00DA539C" w:rsidP="00DA539C">
            <w:pPr>
              <w:jc w:val="right"/>
              <w:rPr>
                <w:rFonts w:ascii="Arial" w:hAnsi="Arial" w:cs="Arial"/>
                <w:i/>
                <w:iCs/>
                <w:sz w:val="22"/>
                <w:szCs w:val="22"/>
              </w:rPr>
            </w:pPr>
            <w:r>
              <w:rPr>
                <w:rFonts w:ascii="Arial" w:hAnsi="Arial" w:cs="Arial"/>
                <w:i/>
                <w:iCs/>
                <w:sz w:val="22"/>
                <w:szCs w:val="22"/>
              </w:rPr>
              <w:t>100</w:t>
            </w:r>
          </w:p>
        </w:tc>
        <w:tc>
          <w:tcPr>
            <w:tcW w:w="2790" w:type="dxa"/>
          </w:tcPr>
          <w:p w:rsidR="00DA539C" w:rsidRPr="00B823E3" w:rsidRDefault="00DA539C" w:rsidP="00DA539C">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DA539C">
            <w:pPr>
              <w:rPr>
                <w:rFonts w:ascii="Arial" w:hAnsi="Arial" w:cs="Arial"/>
                <w:b/>
                <w:i/>
                <w:iCs/>
                <w:sz w:val="22"/>
                <w:szCs w:val="22"/>
              </w:rPr>
            </w:pPr>
            <w:r>
              <w:rPr>
                <w:rFonts w:ascii="Arial" w:hAnsi="Arial" w:cs="Arial"/>
                <w:b/>
                <w:i/>
                <w:iCs/>
                <w:sz w:val="22"/>
                <w:szCs w:val="22"/>
              </w:rPr>
              <w:t>6</w:t>
            </w:r>
          </w:p>
        </w:tc>
        <w:tc>
          <w:tcPr>
            <w:tcW w:w="3150" w:type="dxa"/>
          </w:tcPr>
          <w:p w:rsidR="00DA539C" w:rsidRPr="00DA539C" w:rsidRDefault="00DA539C" w:rsidP="00DA539C">
            <w:pPr>
              <w:rPr>
                <w:rFonts w:ascii="Arial" w:hAnsi="Arial" w:cs="Arial"/>
                <w:i/>
                <w:iCs/>
                <w:sz w:val="22"/>
                <w:szCs w:val="22"/>
              </w:rPr>
            </w:pPr>
            <w:r>
              <w:rPr>
                <w:rFonts w:ascii="Arial" w:hAnsi="Arial" w:cs="Arial"/>
                <w:i/>
                <w:iCs/>
                <w:sz w:val="22"/>
                <w:szCs w:val="22"/>
              </w:rPr>
              <w:t>Лим од 10 до 15мм</w:t>
            </w:r>
          </w:p>
        </w:tc>
        <w:tc>
          <w:tcPr>
            <w:tcW w:w="1260" w:type="dxa"/>
          </w:tcPr>
          <w:p w:rsidR="00DA539C" w:rsidRDefault="00DA539C" w:rsidP="00DA539C">
            <w:r w:rsidRPr="00C60B13">
              <w:rPr>
                <w:rFonts w:ascii="Arial" w:hAnsi="Arial" w:cs="Arial"/>
                <w:i/>
                <w:iCs/>
                <w:sz w:val="22"/>
                <w:szCs w:val="22"/>
              </w:rPr>
              <w:t>Kg</w:t>
            </w:r>
          </w:p>
        </w:tc>
        <w:tc>
          <w:tcPr>
            <w:tcW w:w="1350" w:type="dxa"/>
          </w:tcPr>
          <w:p w:rsidR="00DA539C" w:rsidRPr="00DA539C" w:rsidRDefault="00DA539C" w:rsidP="00DA539C">
            <w:pPr>
              <w:jc w:val="right"/>
              <w:rPr>
                <w:rFonts w:ascii="Arial" w:hAnsi="Arial" w:cs="Arial"/>
                <w:i/>
                <w:iCs/>
                <w:sz w:val="22"/>
                <w:szCs w:val="22"/>
              </w:rPr>
            </w:pPr>
            <w:r>
              <w:rPr>
                <w:rFonts w:ascii="Arial" w:hAnsi="Arial" w:cs="Arial"/>
                <w:i/>
                <w:iCs/>
                <w:sz w:val="22"/>
                <w:szCs w:val="22"/>
              </w:rPr>
              <w:t>100</w:t>
            </w:r>
          </w:p>
        </w:tc>
        <w:tc>
          <w:tcPr>
            <w:tcW w:w="2790" w:type="dxa"/>
          </w:tcPr>
          <w:p w:rsidR="00DA539C" w:rsidRPr="00B823E3" w:rsidRDefault="00DA539C" w:rsidP="00DA539C">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DA539C">
            <w:pPr>
              <w:rPr>
                <w:rFonts w:ascii="Arial" w:hAnsi="Arial" w:cs="Arial"/>
                <w:b/>
                <w:i/>
                <w:iCs/>
                <w:sz w:val="22"/>
                <w:szCs w:val="22"/>
              </w:rPr>
            </w:pPr>
            <w:r>
              <w:rPr>
                <w:rFonts w:ascii="Arial" w:hAnsi="Arial" w:cs="Arial"/>
                <w:b/>
                <w:i/>
                <w:iCs/>
                <w:sz w:val="22"/>
                <w:szCs w:val="22"/>
              </w:rPr>
              <w:t>7</w:t>
            </w:r>
          </w:p>
        </w:tc>
        <w:tc>
          <w:tcPr>
            <w:tcW w:w="3150" w:type="dxa"/>
          </w:tcPr>
          <w:p w:rsidR="00DA539C" w:rsidRPr="00DA539C" w:rsidRDefault="00DA539C" w:rsidP="00DA539C">
            <w:pPr>
              <w:rPr>
                <w:rFonts w:ascii="Arial" w:hAnsi="Arial" w:cs="Arial"/>
                <w:i/>
                <w:iCs/>
                <w:sz w:val="22"/>
                <w:szCs w:val="22"/>
              </w:rPr>
            </w:pPr>
            <w:r>
              <w:rPr>
                <w:rFonts w:ascii="Arial" w:hAnsi="Arial" w:cs="Arial"/>
                <w:i/>
                <w:iCs/>
                <w:sz w:val="22"/>
                <w:szCs w:val="22"/>
              </w:rPr>
              <w:t>Лим преко 15мм</w:t>
            </w:r>
          </w:p>
        </w:tc>
        <w:tc>
          <w:tcPr>
            <w:tcW w:w="1260" w:type="dxa"/>
          </w:tcPr>
          <w:p w:rsidR="00DA539C" w:rsidRDefault="00DA539C" w:rsidP="00DA539C">
            <w:r w:rsidRPr="00C60B13">
              <w:rPr>
                <w:rFonts w:ascii="Arial" w:hAnsi="Arial" w:cs="Arial"/>
                <w:i/>
                <w:iCs/>
                <w:sz w:val="22"/>
                <w:szCs w:val="22"/>
              </w:rPr>
              <w:t>Kg</w:t>
            </w:r>
          </w:p>
        </w:tc>
        <w:tc>
          <w:tcPr>
            <w:tcW w:w="1350" w:type="dxa"/>
          </w:tcPr>
          <w:p w:rsidR="00DA539C" w:rsidRPr="00DA539C" w:rsidRDefault="00DA539C" w:rsidP="00DA539C">
            <w:pPr>
              <w:jc w:val="right"/>
              <w:rPr>
                <w:rFonts w:ascii="Arial" w:hAnsi="Arial" w:cs="Arial"/>
                <w:i/>
                <w:iCs/>
                <w:sz w:val="22"/>
                <w:szCs w:val="22"/>
              </w:rPr>
            </w:pPr>
            <w:r>
              <w:rPr>
                <w:rFonts w:ascii="Arial" w:hAnsi="Arial" w:cs="Arial"/>
                <w:i/>
                <w:iCs/>
                <w:sz w:val="22"/>
                <w:szCs w:val="22"/>
              </w:rPr>
              <w:t>200</w:t>
            </w:r>
          </w:p>
        </w:tc>
        <w:tc>
          <w:tcPr>
            <w:tcW w:w="2790" w:type="dxa"/>
          </w:tcPr>
          <w:p w:rsidR="00DA539C" w:rsidRPr="00B823E3" w:rsidRDefault="00DA539C" w:rsidP="00DA539C">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DA539C">
            <w:pPr>
              <w:rPr>
                <w:rFonts w:ascii="Arial" w:hAnsi="Arial" w:cs="Arial"/>
                <w:b/>
                <w:i/>
                <w:iCs/>
                <w:sz w:val="22"/>
                <w:szCs w:val="22"/>
              </w:rPr>
            </w:pPr>
            <w:r>
              <w:rPr>
                <w:rFonts w:ascii="Arial" w:hAnsi="Arial" w:cs="Arial"/>
                <w:b/>
                <w:i/>
                <w:iCs/>
                <w:sz w:val="22"/>
                <w:szCs w:val="22"/>
              </w:rPr>
              <w:t>8</w:t>
            </w:r>
          </w:p>
        </w:tc>
        <w:tc>
          <w:tcPr>
            <w:tcW w:w="3150" w:type="dxa"/>
          </w:tcPr>
          <w:p w:rsidR="00DA539C" w:rsidRPr="00DA539C" w:rsidRDefault="00DA539C" w:rsidP="00DA539C">
            <w:pPr>
              <w:rPr>
                <w:rFonts w:ascii="Arial" w:hAnsi="Arial" w:cs="Arial"/>
                <w:i/>
                <w:iCs/>
                <w:sz w:val="22"/>
                <w:szCs w:val="22"/>
              </w:rPr>
            </w:pPr>
            <w:r>
              <w:rPr>
                <w:rFonts w:ascii="Arial" w:hAnsi="Arial" w:cs="Arial"/>
                <w:i/>
                <w:iCs/>
                <w:sz w:val="22"/>
                <w:szCs w:val="22"/>
              </w:rPr>
              <w:t>Поцинковани лим 0,5-2мм</w:t>
            </w:r>
          </w:p>
        </w:tc>
        <w:tc>
          <w:tcPr>
            <w:tcW w:w="1260" w:type="dxa"/>
          </w:tcPr>
          <w:p w:rsidR="00DA539C" w:rsidRDefault="00DA539C" w:rsidP="00DA539C">
            <w:r w:rsidRPr="00C60B13">
              <w:rPr>
                <w:rFonts w:ascii="Arial" w:hAnsi="Arial" w:cs="Arial"/>
                <w:i/>
                <w:iCs/>
                <w:sz w:val="22"/>
                <w:szCs w:val="22"/>
              </w:rPr>
              <w:t>Kg</w:t>
            </w:r>
          </w:p>
        </w:tc>
        <w:tc>
          <w:tcPr>
            <w:tcW w:w="1350" w:type="dxa"/>
          </w:tcPr>
          <w:p w:rsidR="00DA539C" w:rsidRPr="00DA539C" w:rsidRDefault="00DA539C" w:rsidP="00DA539C">
            <w:pPr>
              <w:jc w:val="right"/>
              <w:rPr>
                <w:rFonts w:ascii="Arial" w:hAnsi="Arial" w:cs="Arial"/>
                <w:i/>
                <w:iCs/>
                <w:sz w:val="22"/>
                <w:szCs w:val="22"/>
              </w:rPr>
            </w:pPr>
            <w:r>
              <w:rPr>
                <w:rFonts w:ascii="Arial" w:hAnsi="Arial" w:cs="Arial"/>
                <w:i/>
                <w:iCs/>
                <w:sz w:val="22"/>
                <w:szCs w:val="22"/>
              </w:rPr>
              <w:t>100</w:t>
            </w:r>
          </w:p>
        </w:tc>
        <w:tc>
          <w:tcPr>
            <w:tcW w:w="2790" w:type="dxa"/>
          </w:tcPr>
          <w:p w:rsidR="00DA539C" w:rsidRPr="00B823E3" w:rsidRDefault="00DA539C" w:rsidP="00DA539C">
            <w:pPr>
              <w:rPr>
                <w:rFonts w:ascii="Arial" w:hAnsi="Arial" w:cs="Arial"/>
                <w:i/>
                <w:iCs/>
                <w:sz w:val="22"/>
                <w:szCs w:val="22"/>
              </w:rPr>
            </w:pPr>
          </w:p>
        </w:tc>
      </w:tr>
      <w:tr w:rsidR="00DB6B3F" w:rsidRPr="00B823E3" w:rsidTr="00DA539C">
        <w:trPr>
          <w:trHeight w:val="230"/>
        </w:trPr>
        <w:tc>
          <w:tcPr>
            <w:tcW w:w="648" w:type="dxa"/>
          </w:tcPr>
          <w:p w:rsidR="00DB6B3F" w:rsidRPr="00DA539C" w:rsidRDefault="00DA539C" w:rsidP="003F5B29">
            <w:pPr>
              <w:rPr>
                <w:rFonts w:ascii="Arial" w:hAnsi="Arial" w:cs="Arial"/>
                <w:b/>
                <w:i/>
                <w:iCs/>
                <w:sz w:val="22"/>
                <w:szCs w:val="22"/>
              </w:rPr>
            </w:pPr>
            <w:r>
              <w:rPr>
                <w:rFonts w:ascii="Arial" w:hAnsi="Arial" w:cs="Arial"/>
                <w:b/>
                <w:i/>
                <w:iCs/>
                <w:sz w:val="22"/>
                <w:szCs w:val="22"/>
              </w:rPr>
              <w:t>9</w:t>
            </w:r>
          </w:p>
        </w:tc>
        <w:tc>
          <w:tcPr>
            <w:tcW w:w="3150" w:type="dxa"/>
          </w:tcPr>
          <w:p w:rsidR="00DB6B3F" w:rsidRPr="00DA539C" w:rsidRDefault="00DA539C" w:rsidP="00EB7955">
            <w:pPr>
              <w:rPr>
                <w:rFonts w:ascii="Arial" w:hAnsi="Arial" w:cs="Arial"/>
                <w:i/>
                <w:iCs/>
                <w:sz w:val="22"/>
                <w:szCs w:val="22"/>
              </w:rPr>
            </w:pPr>
            <w:r>
              <w:rPr>
                <w:rFonts w:ascii="Arial" w:hAnsi="Arial" w:cs="Arial"/>
                <w:i/>
                <w:iCs/>
                <w:sz w:val="22"/>
                <w:szCs w:val="22"/>
              </w:rPr>
              <w:t>ПВЦ поклопци фи 63</w:t>
            </w:r>
          </w:p>
        </w:tc>
        <w:tc>
          <w:tcPr>
            <w:tcW w:w="1260" w:type="dxa"/>
          </w:tcPr>
          <w:p w:rsidR="00DB6B3F" w:rsidRPr="00DA539C" w:rsidRDefault="00DA539C" w:rsidP="00EB7955">
            <w:pPr>
              <w:rPr>
                <w:rFonts w:ascii="Arial" w:hAnsi="Arial" w:cs="Arial"/>
                <w:i/>
                <w:iCs/>
                <w:sz w:val="22"/>
                <w:szCs w:val="22"/>
              </w:rPr>
            </w:pPr>
            <w:r>
              <w:rPr>
                <w:rFonts w:ascii="Arial" w:hAnsi="Arial" w:cs="Arial"/>
                <w:i/>
                <w:iCs/>
                <w:sz w:val="22"/>
                <w:szCs w:val="22"/>
              </w:rPr>
              <w:t xml:space="preserve">Ком </w:t>
            </w:r>
          </w:p>
        </w:tc>
        <w:tc>
          <w:tcPr>
            <w:tcW w:w="1350" w:type="dxa"/>
          </w:tcPr>
          <w:p w:rsidR="00DB6B3F" w:rsidRPr="00DA539C" w:rsidRDefault="00DA539C" w:rsidP="00EB7955">
            <w:pPr>
              <w:jc w:val="right"/>
              <w:rPr>
                <w:rFonts w:ascii="Arial" w:hAnsi="Arial" w:cs="Arial"/>
                <w:i/>
                <w:iCs/>
                <w:sz w:val="22"/>
                <w:szCs w:val="22"/>
              </w:rPr>
            </w:pPr>
            <w:r>
              <w:rPr>
                <w:rFonts w:ascii="Arial" w:hAnsi="Arial" w:cs="Arial"/>
                <w:i/>
                <w:iCs/>
                <w:sz w:val="22"/>
                <w:szCs w:val="22"/>
              </w:rPr>
              <w:t>500</w:t>
            </w:r>
          </w:p>
        </w:tc>
        <w:tc>
          <w:tcPr>
            <w:tcW w:w="2790" w:type="dxa"/>
          </w:tcPr>
          <w:p w:rsidR="00DB6B3F" w:rsidRPr="00B823E3" w:rsidRDefault="00DB6B3F" w:rsidP="00EB7955">
            <w:pPr>
              <w:rPr>
                <w:rFonts w:ascii="Arial" w:hAnsi="Arial" w:cs="Arial"/>
                <w:i/>
                <w:iCs/>
                <w:sz w:val="22"/>
                <w:szCs w:val="22"/>
              </w:rPr>
            </w:pPr>
          </w:p>
        </w:tc>
      </w:tr>
    </w:tbl>
    <w:p w:rsidR="00F50675" w:rsidRDefault="00F50675" w:rsidP="00F50675">
      <w:pPr>
        <w:rPr>
          <w:rFonts w:cs="TimesNewRomanPSMT"/>
          <w:i/>
          <w:iCs/>
          <w:sz w:val="18"/>
          <w:szCs w:val="18"/>
        </w:rPr>
      </w:pPr>
    </w:p>
    <w:p w:rsidR="00F50675" w:rsidRPr="00DA539C" w:rsidRDefault="00B72F12" w:rsidP="00F50675">
      <w:pPr>
        <w:rPr>
          <w:rFonts w:ascii="Arial" w:hAnsi="Arial" w:cs="Arial"/>
          <w:b/>
          <w:iCs/>
        </w:rPr>
      </w:pPr>
      <w:r w:rsidRPr="00DA539C">
        <w:rPr>
          <w:rFonts w:ascii="Arial" w:hAnsi="Arial" w:cs="Arial"/>
          <w:b/>
          <w:iCs/>
        </w:rPr>
        <w:t>2.ПАРТИЈА 2- Пратећи материјал за завршну обраду</w:t>
      </w:r>
    </w:p>
    <w:tbl>
      <w:tblPr>
        <w:tblStyle w:val="TableGrid"/>
        <w:tblW w:w="9198" w:type="dxa"/>
        <w:tblLayout w:type="fixed"/>
        <w:tblLook w:val="04A0" w:firstRow="1" w:lastRow="0" w:firstColumn="1" w:lastColumn="0" w:noHBand="0" w:noVBand="1"/>
      </w:tblPr>
      <w:tblGrid>
        <w:gridCol w:w="648"/>
        <w:gridCol w:w="3330"/>
        <w:gridCol w:w="1260"/>
        <w:gridCol w:w="1350"/>
        <w:gridCol w:w="2610"/>
      </w:tblGrid>
      <w:tr w:rsidR="00DA539C" w:rsidRPr="00B823E3" w:rsidTr="00DA539C">
        <w:trPr>
          <w:trHeight w:val="530"/>
        </w:trPr>
        <w:tc>
          <w:tcPr>
            <w:tcW w:w="648" w:type="dxa"/>
          </w:tcPr>
          <w:p w:rsidR="00DA539C" w:rsidRPr="00B22D88" w:rsidRDefault="00DA539C" w:rsidP="009A48FF">
            <w:pPr>
              <w:rPr>
                <w:rFonts w:ascii="Arial" w:hAnsi="Arial" w:cs="Arial"/>
                <w:b/>
                <w:iCs/>
                <w:sz w:val="22"/>
                <w:szCs w:val="22"/>
              </w:rPr>
            </w:pPr>
            <w:r w:rsidRPr="00B22D88">
              <w:rPr>
                <w:rFonts w:ascii="Arial" w:hAnsi="Arial" w:cs="Arial"/>
                <w:b/>
                <w:iCs/>
                <w:sz w:val="22"/>
                <w:szCs w:val="22"/>
              </w:rPr>
              <w:t>Ред.бр</w:t>
            </w:r>
          </w:p>
        </w:tc>
        <w:tc>
          <w:tcPr>
            <w:tcW w:w="3330" w:type="dxa"/>
          </w:tcPr>
          <w:p w:rsidR="00DA539C" w:rsidRPr="00B22D88" w:rsidRDefault="00DA539C" w:rsidP="009A48FF">
            <w:pPr>
              <w:rPr>
                <w:rFonts w:ascii="Arial" w:hAnsi="Arial" w:cs="Arial"/>
                <w:b/>
                <w:iCs/>
                <w:sz w:val="22"/>
                <w:szCs w:val="22"/>
              </w:rPr>
            </w:pPr>
            <w:r w:rsidRPr="00B22D88">
              <w:rPr>
                <w:rFonts w:ascii="Arial" w:hAnsi="Arial" w:cs="Arial"/>
                <w:b/>
                <w:iCs/>
                <w:sz w:val="22"/>
                <w:szCs w:val="22"/>
              </w:rPr>
              <w:t>Назив производа</w:t>
            </w:r>
          </w:p>
        </w:tc>
        <w:tc>
          <w:tcPr>
            <w:tcW w:w="1260" w:type="dxa"/>
          </w:tcPr>
          <w:p w:rsidR="00DA539C" w:rsidRPr="00B22D88" w:rsidRDefault="00DA539C" w:rsidP="009A48FF">
            <w:pPr>
              <w:rPr>
                <w:rFonts w:ascii="Arial" w:hAnsi="Arial" w:cs="Arial"/>
                <w:b/>
                <w:iCs/>
                <w:sz w:val="22"/>
                <w:szCs w:val="22"/>
              </w:rPr>
            </w:pPr>
            <w:r w:rsidRPr="00B22D88">
              <w:rPr>
                <w:rFonts w:ascii="Arial" w:hAnsi="Arial" w:cs="Arial"/>
                <w:b/>
                <w:iCs/>
                <w:sz w:val="22"/>
                <w:szCs w:val="22"/>
              </w:rPr>
              <w:t>Јед.мере</w:t>
            </w:r>
          </w:p>
        </w:tc>
        <w:tc>
          <w:tcPr>
            <w:tcW w:w="1350" w:type="dxa"/>
          </w:tcPr>
          <w:p w:rsidR="00DA539C" w:rsidRDefault="00DA539C" w:rsidP="009A48FF">
            <w:pPr>
              <w:rPr>
                <w:rFonts w:ascii="Arial" w:hAnsi="Arial" w:cs="Arial"/>
                <w:b/>
                <w:iCs/>
                <w:sz w:val="22"/>
                <w:szCs w:val="22"/>
              </w:rPr>
            </w:pPr>
            <w:r>
              <w:rPr>
                <w:rFonts w:ascii="Arial" w:hAnsi="Arial" w:cs="Arial"/>
                <w:b/>
                <w:iCs/>
                <w:sz w:val="22"/>
                <w:szCs w:val="22"/>
              </w:rPr>
              <w:t>Количина</w:t>
            </w:r>
          </w:p>
          <w:p w:rsidR="00DA539C" w:rsidRPr="00B22D88" w:rsidRDefault="00DA539C" w:rsidP="009A48FF">
            <w:pPr>
              <w:rPr>
                <w:rFonts w:ascii="Arial" w:hAnsi="Arial" w:cs="Arial"/>
                <w:b/>
                <w:iCs/>
                <w:sz w:val="22"/>
                <w:szCs w:val="22"/>
              </w:rPr>
            </w:pPr>
          </w:p>
        </w:tc>
        <w:tc>
          <w:tcPr>
            <w:tcW w:w="2610" w:type="dxa"/>
          </w:tcPr>
          <w:p w:rsidR="00DA539C" w:rsidRPr="00DB6B3F" w:rsidRDefault="00DA539C" w:rsidP="009A48FF">
            <w:pPr>
              <w:rPr>
                <w:rFonts w:ascii="Arial" w:hAnsi="Arial" w:cs="Arial"/>
                <w:b/>
                <w:iCs/>
                <w:sz w:val="22"/>
                <w:szCs w:val="22"/>
              </w:rPr>
            </w:pPr>
            <w:r>
              <w:rPr>
                <w:rFonts w:ascii="Arial" w:hAnsi="Arial" w:cs="Arial"/>
                <w:b/>
                <w:iCs/>
                <w:sz w:val="22"/>
                <w:szCs w:val="22"/>
              </w:rPr>
              <w:t xml:space="preserve">Напомена </w:t>
            </w: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1</w:t>
            </w:r>
          </w:p>
        </w:tc>
        <w:tc>
          <w:tcPr>
            <w:tcW w:w="3330" w:type="dxa"/>
          </w:tcPr>
          <w:p w:rsidR="00DA539C" w:rsidRDefault="00DA539C" w:rsidP="009A48FF">
            <w:pPr>
              <w:rPr>
                <w:rFonts w:ascii="Arial" w:hAnsi="Arial" w:cs="Arial"/>
                <w:i/>
                <w:iCs/>
                <w:sz w:val="22"/>
                <w:szCs w:val="22"/>
              </w:rPr>
            </w:pPr>
            <w:r>
              <w:rPr>
                <w:rFonts w:ascii="Arial" w:hAnsi="Arial" w:cs="Arial"/>
                <w:i/>
                <w:iCs/>
                <w:sz w:val="22"/>
                <w:szCs w:val="22"/>
              </w:rPr>
              <w:t xml:space="preserve">Електроде 2,5 Jadran или одговарајућа </w:t>
            </w:r>
          </w:p>
        </w:tc>
        <w:tc>
          <w:tcPr>
            <w:tcW w:w="1260" w:type="dxa"/>
          </w:tcPr>
          <w:p w:rsidR="00DA539C" w:rsidRPr="00B823E3" w:rsidRDefault="00DA539C" w:rsidP="009A48FF">
            <w:pPr>
              <w:rPr>
                <w:rFonts w:ascii="Arial" w:hAnsi="Arial" w:cs="Arial"/>
                <w:i/>
                <w:iCs/>
                <w:sz w:val="22"/>
                <w:szCs w:val="22"/>
              </w:rPr>
            </w:pPr>
            <w:r>
              <w:rPr>
                <w:rFonts w:ascii="Arial" w:hAnsi="Arial" w:cs="Arial"/>
                <w:i/>
                <w:iCs/>
                <w:sz w:val="22"/>
                <w:szCs w:val="22"/>
              </w:rPr>
              <w:t>Kg</w:t>
            </w:r>
          </w:p>
        </w:tc>
        <w:tc>
          <w:tcPr>
            <w:tcW w:w="1350" w:type="dxa"/>
          </w:tcPr>
          <w:p w:rsidR="00DA539C" w:rsidRPr="00B22D88" w:rsidRDefault="00DA539C" w:rsidP="009A48FF">
            <w:pPr>
              <w:jc w:val="right"/>
              <w:rPr>
                <w:rFonts w:ascii="Arial" w:hAnsi="Arial" w:cs="Arial"/>
                <w:i/>
                <w:iCs/>
                <w:sz w:val="22"/>
                <w:szCs w:val="22"/>
              </w:rPr>
            </w:pPr>
            <w:r>
              <w:rPr>
                <w:rFonts w:ascii="Arial" w:hAnsi="Arial" w:cs="Arial"/>
                <w:i/>
                <w:iCs/>
                <w:sz w:val="22"/>
                <w:szCs w:val="22"/>
              </w:rPr>
              <w:t>100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2</w:t>
            </w:r>
          </w:p>
        </w:tc>
        <w:tc>
          <w:tcPr>
            <w:tcW w:w="3330" w:type="dxa"/>
          </w:tcPr>
          <w:p w:rsidR="00DA539C" w:rsidRPr="00404C49" w:rsidRDefault="00DA539C" w:rsidP="009A48FF">
            <w:pPr>
              <w:rPr>
                <w:rFonts w:ascii="Arial" w:hAnsi="Arial" w:cs="Arial"/>
                <w:i/>
                <w:iCs/>
                <w:sz w:val="22"/>
                <w:szCs w:val="22"/>
              </w:rPr>
            </w:pPr>
            <w:r>
              <w:rPr>
                <w:rFonts w:ascii="Arial" w:hAnsi="Arial" w:cs="Arial"/>
                <w:i/>
                <w:iCs/>
                <w:sz w:val="22"/>
                <w:szCs w:val="22"/>
              </w:rPr>
              <w:t>Електрода 3,25 Jadran или одговарајућа</w:t>
            </w:r>
          </w:p>
        </w:tc>
        <w:tc>
          <w:tcPr>
            <w:tcW w:w="1260" w:type="dxa"/>
          </w:tcPr>
          <w:p w:rsidR="00DA539C" w:rsidRPr="00B823E3" w:rsidRDefault="00DA539C" w:rsidP="009A48FF">
            <w:pPr>
              <w:rPr>
                <w:rFonts w:ascii="Arial" w:hAnsi="Arial" w:cs="Arial"/>
                <w:i/>
                <w:iCs/>
                <w:sz w:val="22"/>
                <w:szCs w:val="22"/>
              </w:rPr>
            </w:pPr>
            <w:r>
              <w:rPr>
                <w:rFonts w:ascii="Arial" w:hAnsi="Arial" w:cs="Arial"/>
                <w:i/>
                <w:iCs/>
                <w:sz w:val="22"/>
                <w:szCs w:val="22"/>
              </w:rPr>
              <w:t>Kg</w:t>
            </w:r>
          </w:p>
        </w:tc>
        <w:tc>
          <w:tcPr>
            <w:tcW w:w="1350" w:type="dxa"/>
          </w:tcPr>
          <w:p w:rsidR="00DA539C" w:rsidRPr="00B22D88" w:rsidRDefault="00DA539C" w:rsidP="009A48FF">
            <w:pPr>
              <w:jc w:val="right"/>
              <w:rPr>
                <w:rFonts w:ascii="Arial" w:hAnsi="Arial" w:cs="Arial"/>
                <w:i/>
                <w:iCs/>
                <w:sz w:val="22"/>
                <w:szCs w:val="22"/>
              </w:rPr>
            </w:pPr>
            <w:r>
              <w:rPr>
                <w:rFonts w:ascii="Arial" w:hAnsi="Arial" w:cs="Arial"/>
                <w:i/>
                <w:iCs/>
                <w:sz w:val="22"/>
                <w:szCs w:val="22"/>
              </w:rPr>
              <w:t>50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3</w:t>
            </w:r>
          </w:p>
        </w:tc>
        <w:tc>
          <w:tcPr>
            <w:tcW w:w="3330" w:type="dxa"/>
          </w:tcPr>
          <w:p w:rsidR="00DA539C" w:rsidRPr="00404C49" w:rsidRDefault="00DA539C" w:rsidP="009A48FF">
            <w:pPr>
              <w:rPr>
                <w:rFonts w:ascii="Arial" w:hAnsi="Arial" w:cs="Arial"/>
                <w:i/>
                <w:iCs/>
                <w:sz w:val="22"/>
                <w:szCs w:val="22"/>
              </w:rPr>
            </w:pPr>
            <w:r>
              <w:rPr>
                <w:rFonts w:ascii="Arial" w:hAnsi="Arial" w:cs="Arial"/>
                <w:i/>
                <w:iCs/>
                <w:sz w:val="22"/>
                <w:szCs w:val="22"/>
              </w:rPr>
              <w:t xml:space="preserve">Резна плоча300х3 </w:t>
            </w:r>
          </w:p>
        </w:tc>
        <w:tc>
          <w:tcPr>
            <w:tcW w:w="1260" w:type="dxa"/>
          </w:tcPr>
          <w:p w:rsidR="00DA539C" w:rsidRPr="005F508E" w:rsidRDefault="00DA539C" w:rsidP="009A48FF">
            <w:pPr>
              <w:rPr>
                <w:rFonts w:ascii="Arial" w:hAnsi="Arial" w:cs="Arial"/>
                <w:i/>
                <w:iCs/>
                <w:sz w:val="22"/>
                <w:szCs w:val="22"/>
              </w:rPr>
            </w:pPr>
            <w:r>
              <w:rPr>
                <w:rFonts w:ascii="Arial" w:hAnsi="Arial" w:cs="Arial"/>
                <w:i/>
                <w:iCs/>
                <w:sz w:val="22"/>
                <w:szCs w:val="22"/>
              </w:rPr>
              <w:t>Ком</w:t>
            </w:r>
          </w:p>
        </w:tc>
        <w:tc>
          <w:tcPr>
            <w:tcW w:w="1350" w:type="dxa"/>
          </w:tcPr>
          <w:p w:rsidR="00DA539C" w:rsidRPr="00B22D88" w:rsidRDefault="00DA539C" w:rsidP="009A48FF">
            <w:pPr>
              <w:jc w:val="right"/>
              <w:rPr>
                <w:rFonts w:ascii="Arial" w:hAnsi="Arial" w:cs="Arial"/>
                <w:i/>
                <w:iCs/>
                <w:sz w:val="22"/>
                <w:szCs w:val="22"/>
              </w:rPr>
            </w:pPr>
            <w:r>
              <w:rPr>
                <w:rFonts w:ascii="Arial" w:hAnsi="Arial" w:cs="Arial"/>
                <w:i/>
                <w:iCs/>
                <w:sz w:val="22"/>
                <w:szCs w:val="22"/>
              </w:rPr>
              <w:t>50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4</w:t>
            </w:r>
          </w:p>
        </w:tc>
        <w:tc>
          <w:tcPr>
            <w:tcW w:w="3330" w:type="dxa"/>
          </w:tcPr>
          <w:p w:rsidR="00DA539C" w:rsidRPr="00404C49" w:rsidRDefault="00DA539C" w:rsidP="009A48FF">
            <w:pPr>
              <w:rPr>
                <w:rFonts w:ascii="Arial" w:hAnsi="Arial" w:cs="Arial"/>
                <w:i/>
                <w:iCs/>
                <w:sz w:val="22"/>
                <w:szCs w:val="22"/>
              </w:rPr>
            </w:pPr>
            <w:r>
              <w:rPr>
                <w:rFonts w:ascii="Arial" w:hAnsi="Arial" w:cs="Arial"/>
                <w:i/>
                <w:iCs/>
                <w:sz w:val="22"/>
                <w:szCs w:val="22"/>
              </w:rPr>
              <w:t xml:space="preserve">Брусна плоча180х6 </w:t>
            </w:r>
          </w:p>
        </w:tc>
        <w:tc>
          <w:tcPr>
            <w:tcW w:w="1260" w:type="dxa"/>
          </w:tcPr>
          <w:p w:rsidR="00DA539C" w:rsidRPr="005F508E" w:rsidRDefault="00DA539C" w:rsidP="009A48FF">
            <w:pPr>
              <w:rPr>
                <w:rFonts w:ascii="Arial" w:hAnsi="Arial" w:cs="Arial"/>
                <w:i/>
                <w:iCs/>
                <w:sz w:val="22"/>
                <w:szCs w:val="22"/>
              </w:rPr>
            </w:pPr>
            <w:r>
              <w:rPr>
                <w:rFonts w:ascii="Arial" w:hAnsi="Arial" w:cs="Arial"/>
                <w:i/>
                <w:iCs/>
                <w:sz w:val="22"/>
                <w:szCs w:val="22"/>
              </w:rPr>
              <w:t>Ком</w:t>
            </w:r>
          </w:p>
        </w:tc>
        <w:tc>
          <w:tcPr>
            <w:tcW w:w="1350" w:type="dxa"/>
          </w:tcPr>
          <w:p w:rsidR="00DA539C" w:rsidRPr="00B22D88" w:rsidRDefault="00DA539C" w:rsidP="009A48FF">
            <w:pPr>
              <w:jc w:val="right"/>
              <w:rPr>
                <w:rFonts w:ascii="Arial" w:hAnsi="Arial" w:cs="Arial"/>
                <w:i/>
                <w:iCs/>
                <w:sz w:val="22"/>
                <w:szCs w:val="22"/>
              </w:rPr>
            </w:pPr>
            <w:r>
              <w:rPr>
                <w:rFonts w:ascii="Arial" w:hAnsi="Arial" w:cs="Arial"/>
                <w:i/>
                <w:iCs/>
                <w:sz w:val="22"/>
                <w:szCs w:val="22"/>
              </w:rPr>
              <w:t>40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5</w:t>
            </w:r>
          </w:p>
        </w:tc>
        <w:tc>
          <w:tcPr>
            <w:tcW w:w="3330" w:type="dxa"/>
          </w:tcPr>
          <w:p w:rsidR="00DA539C" w:rsidRPr="00404C49" w:rsidRDefault="00DA539C" w:rsidP="009A48FF">
            <w:pPr>
              <w:rPr>
                <w:rFonts w:ascii="Arial" w:hAnsi="Arial" w:cs="Arial"/>
                <w:i/>
                <w:iCs/>
                <w:sz w:val="22"/>
                <w:szCs w:val="22"/>
              </w:rPr>
            </w:pPr>
            <w:r>
              <w:rPr>
                <w:rFonts w:ascii="Arial" w:hAnsi="Arial" w:cs="Arial"/>
                <w:i/>
                <w:iCs/>
                <w:sz w:val="22"/>
                <w:szCs w:val="22"/>
              </w:rPr>
              <w:t>Плоча за сечење 230х1,9</w:t>
            </w:r>
          </w:p>
        </w:tc>
        <w:tc>
          <w:tcPr>
            <w:tcW w:w="1260" w:type="dxa"/>
          </w:tcPr>
          <w:p w:rsidR="00DA539C" w:rsidRDefault="00DA539C" w:rsidP="009A48FF">
            <w:pPr>
              <w:rPr>
                <w:rFonts w:ascii="Arial" w:hAnsi="Arial" w:cs="Arial"/>
                <w:i/>
                <w:iCs/>
                <w:sz w:val="22"/>
                <w:szCs w:val="22"/>
              </w:rPr>
            </w:pPr>
            <w:r>
              <w:rPr>
                <w:rFonts w:ascii="Arial" w:hAnsi="Arial" w:cs="Arial"/>
                <w:i/>
                <w:iCs/>
                <w:sz w:val="22"/>
                <w:szCs w:val="22"/>
              </w:rPr>
              <w:t>ком</w:t>
            </w:r>
          </w:p>
        </w:tc>
        <w:tc>
          <w:tcPr>
            <w:tcW w:w="1350" w:type="dxa"/>
          </w:tcPr>
          <w:p w:rsidR="00DA539C" w:rsidRPr="00404C49" w:rsidRDefault="00DA539C" w:rsidP="009A48FF">
            <w:pPr>
              <w:jc w:val="right"/>
              <w:rPr>
                <w:rFonts w:ascii="Arial" w:hAnsi="Arial" w:cs="Arial"/>
                <w:i/>
                <w:iCs/>
                <w:sz w:val="22"/>
                <w:szCs w:val="22"/>
              </w:rPr>
            </w:pPr>
            <w:r>
              <w:rPr>
                <w:rFonts w:ascii="Arial" w:hAnsi="Arial" w:cs="Arial"/>
                <w:i/>
                <w:iCs/>
                <w:sz w:val="22"/>
                <w:szCs w:val="22"/>
              </w:rPr>
              <w:t>100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6</w:t>
            </w:r>
          </w:p>
        </w:tc>
        <w:tc>
          <w:tcPr>
            <w:tcW w:w="3330" w:type="dxa"/>
          </w:tcPr>
          <w:p w:rsidR="00DA539C" w:rsidRPr="00404C49" w:rsidRDefault="00DA539C" w:rsidP="009A48FF">
            <w:pPr>
              <w:rPr>
                <w:rFonts w:ascii="Arial" w:hAnsi="Arial" w:cs="Arial"/>
                <w:i/>
                <w:iCs/>
                <w:sz w:val="22"/>
                <w:szCs w:val="22"/>
              </w:rPr>
            </w:pPr>
            <w:r>
              <w:rPr>
                <w:rFonts w:ascii="Arial" w:hAnsi="Arial" w:cs="Arial"/>
                <w:i/>
                <w:iCs/>
                <w:sz w:val="22"/>
                <w:szCs w:val="22"/>
              </w:rPr>
              <w:t>Плоча за брушење 115х6</w:t>
            </w:r>
          </w:p>
        </w:tc>
        <w:tc>
          <w:tcPr>
            <w:tcW w:w="1260" w:type="dxa"/>
          </w:tcPr>
          <w:p w:rsidR="00DA539C" w:rsidRPr="00404C49" w:rsidRDefault="00DA539C" w:rsidP="009A48FF">
            <w:pPr>
              <w:rPr>
                <w:rFonts w:ascii="Arial" w:hAnsi="Arial" w:cs="Arial"/>
                <w:i/>
                <w:iCs/>
                <w:sz w:val="22"/>
                <w:szCs w:val="22"/>
              </w:rPr>
            </w:pPr>
            <w:r>
              <w:rPr>
                <w:rFonts w:ascii="Arial" w:hAnsi="Arial" w:cs="Arial"/>
                <w:i/>
                <w:iCs/>
                <w:sz w:val="22"/>
                <w:szCs w:val="22"/>
              </w:rPr>
              <w:t>ком</w:t>
            </w:r>
          </w:p>
        </w:tc>
        <w:tc>
          <w:tcPr>
            <w:tcW w:w="1350" w:type="dxa"/>
          </w:tcPr>
          <w:p w:rsidR="00DA539C" w:rsidRDefault="00DA539C" w:rsidP="009A48FF">
            <w:pPr>
              <w:jc w:val="right"/>
              <w:rPr>
                <w:rFonts w:ascii="Arial" w:hAnsi="Arial" w:cs="Arial"/>
                <w:i/>
                <w:iCs/>
                <w:sz w:val="22"/>
                <w:szCs w:val="22"/>
              </w:rPr>
            </w:pPr>
            <w:r>
              <w:rPr>
                <w:rFonts w:ascii="Arial" w:hAnsi="Arial" w:cs="Arial"/>
                <w:i/>
                <w:iCs/>
                <w:sz w:val="22"/>
                <w:szCs w:val="22"/>
              </w:rPr>
              <w:t>30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5755E6" w:rsidRDefault="00DA539C" w:rsidP="009A48FF">
            <w:pPr>
              <w:rPr>
                <w:rFonts w:ascii="Arial" w:hAnsi="Arial" w:cs="Arial"/>
                <w:b/>
                <w:i/>
                <w:iCs/>
                <w:sz w:val="22"/>
                <w:szCs w:val="22"/>
              </w:rPr>
            </w:pPr>
            <w:r>
              <w:rPr>
                <w:rFonts w:ascii="Arial" w:hAnsi="Arial" w:cs="Arial"/>
                <w:b/>
                <w:i/>
                <w:iCs/>
                <w:sz w:val="22"/>
                <w:szCs w:val="22"/>
              </w:rPr>
              <w:t>7</w:t>
            </w:r>
          </w:p>
        </w:tc>
        <w:tc>
          <w:tcPr>
            <w:tcW w:w="3330" w:type="dxa"/>
          </w:tcPr>
          <w:p w:rsidR="00DA539C" w:rsidRDefault="00DA539C" w:rsidP="009A48FF">
            <w:pPr>
              <w:rPr>
                <w:rFonts w:ascii="Arial" w:hAnsi="Arial" w:cs="Arial"/>
                <w:i/>
                <w:iCs/>
                <w:sz w:val="22"/>
                <w:szCs w:val="22"/>
              </w:rPr>
            </w:pPr>
            <w:r w:rsidRPr="00E26061">
              <w:rPr>
                <w:rFonts w:ascii="Arial" w:hAnsi="Arial" w:cs="Arial"/>
                <w:i/>
                <w:iCs/>
                <w:sz w:val="22"/>
                <w:szCs w:val="22"/>
              </w:rPr>
              <w:t>Брусна плоча</w:t>
            </w:r>
            <w:r>
              <w:rPr>
                <w:rFonts w:ascii="Arial" w:hAnsi="Arial" w:cs="Arial"/>
                <w:i/>
                <w:iCs/>
                <w:sz w:val="22"/>
                <w:szCs w:val="22"/>
              </w:rPr>
              <w:t>125x2,5</w:t>
            </w:r>
          </w:p>
        </w:tc>
        <w:tc>
          <w:tcPr>
            <w:tcW w:w="1260" w:type="dxa"/>
          </w:tcPr>
          <w:p w:rsidR="00DA539C" w:rsidRPr="00E26061" w:rsidRDefault="00DA539C" w:rsidP="009A48FF">
            <w:pPr>
              <w:rPr>
                <w:rFonts w:ascii="Arial" w:hAnsi="Arial" w:cs="Arial"/>
                <w:i/>
                <w:iCs/>
                <w:sz w:val="22"/>
                <w:szCs w:val="22"/>
              </w:rPr>
            </w:pPr>
            <w:r>
              <w:rPr>
                <w:rFonts w:ascii="Arial" w:hAnsi="Arial" w:cs="Arial"/>
                <w:i/>
                <w:iCs/>
                <w:sz w:val="22"/>
                <w:szCs w:val="22"/>
              </w:rPr>
              <w:t xml:space="preserve">Ком </w:t>
            </w:r>
          </w:p>
        </w:tc>
        <w:tc>
          <w:tcPr>
            <w:tcW w:w="1350" w:type="dxa"/>
          </w:tcPr>
          <w:p w:rsidR="00DA539C" w:rsidRPr="00E26061" w:rsidRDefault="00DA539C" w:rsidP="009A48FF">
            <w:pPr>
              <w:jc w:val="right"/>
              <w:rPr>
                <w:rFonts w:ascii="Arial" w:hAnsi="Arial" w:cs="Arial"/>
                <w:i/>
                <w:iCs/>
                <w:sz w:val="22"/>
                <w:szCs w:val="22"/>
              </w:rPr>
            </w:pPr>
            <w:r>
              <w:rPr>
                <w:rFonts w:ascii="Arial" w:hAnsi="Arial" w:cs="Arial"/>
                <w:i/>
                <w:iCs/>
                <w:sz w:val="22"/>
                <w:szCs w:val="22"/>
              </w:rPr>
              <w:t>20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8</w:t>
            </w:r>
          </w:p>
        </w:tc>
        <w:tc>
          <w:tcPr>
            <w:tcW w:w="3330" w:type="dxa"/>
          </w:tcPr>
          <w:p w:rsidR="00DA539C" w:rsidRPr="00DB6B3F" w:rsidRDefault="00DA539C" w:rsidP="009A48FF">
            <w:pPr>
              <w:rPr>
                <w:rFonts w:ascii="Arial" w:hAnsi="Arial" w:cs="Arial"/>
                <w:i/>
                <w:iCs/>
                <w:sz w:val="22"/>
                <w:szCs w:val="22"/>
              </w:rPr>
            </w:pPr>
            <w:r>
              <w:rPr>
                <w:rFonts w:ascii="Arial" w:hAnsi="Arial" w:cs="Arial"/>
                <w:i/>
                <w:iCs/>
                <w:sz w:val="22"/>
                <w:szCs w:val="22"/>
              </w:rPr>
              <w:t>Основна сива боја нитро</w:t>
            </w:r>
          </w:p>
        </w:tc>
        <w:tc>
          <w:tcPr>
            <w:tcW w:w="1260" w:type="dxa"/>
          </w:tcPr>
          <w:p w:rsidR="00DA539C" w:rsidRDefault="00DA539C" w:rsidP="009A48FF">
            <w:r w:rsidRPr="009D3BD8">
              <w:rPr>
                <w:rFonts w:ascii="Arial" w:hAnsi="Arial" w:cs="Arial"/>
                <w:i/>
                <w:iCs/>
                <w:sz w:val="22"/>
                <w:szCs w:val="22"/>
              </w:rPr>
              <w:t>ком</w:t>
            </w:r>
          </w:p>
        </w:tc>
        <w:tc>
          <w:tcPr>
            <w:tcW w:w="1350" w:type="dxa"/>
          </w:tcPr>
          <w:p w:rsidR="00DA539C" w:rsidRPr="00DB6B3F" w:rsidRDefault="00DA539C" w:rsidP="009A48FF">
            <w:pPr>
              <w:jc w:val="right"/>
              <w:rPr>
                <w:rFonts w:ascii="Arial" w:hAnsi="Arial" w:cs="Arial"/>
                <w:i/>
                <w:iCs/>
                <w:sz w:val="22"/>
                <w:szCs w:val="22"/>
              </w:rPr>
            </w:pPr>
            <w:r>
              <w:rPr>
                <w:rFonts w:ascii="Arial" w:hAnsi="Arial" w:cs="Arial"/>
                <w:i/>
                <w:iCs/>
                <w:sz w:val="22"/>
                <w:szCs w:val="22"/>
              </w:rPr>
              <w:t>100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9</w:t>
            </w:r>
          </w:p>
        </w:tc>
        <w:tc>
          <w:tcPr>
            <w:tcW w:w="3330" w:type="dxa"/>
          </w:tcPr>
          <w:p w:rsidR="00DA539C" w:rsidRPr="00DB6B3F" w:rsidRDefault="00DA539C" w:rsidP="009A48FF">
            <w:pPr>
              <w:rPr>
                <w:rFonts w:ascii="Arial" w:hAnsi="Arial" w:cs="Arial"/>
                <w:i/>
                <w:iCs/>
                <w:sz w:val="22"/>
                <w:szCs w:val="22"/>
              </w:rPr>
            </w:pPr>
            <w:r>
              <w:rPr>
                <w:rFonts w:ascii="Arial" w:hAnsi="Arial" w:cs="Arial"/>
                <w:i/>
                <w:iCs/>
                <w:sz w:val="22"/>
                <w:szCs w:val="22"/>
              </w:rPr>
              <w:t>Завршна боја нитро</w:t>
            </w:r>
          </w:p>
        </w:tc>
        <w:tc>
          <w:tcPr>
            <w:tcW w:w="1260" w:type="dxa"/>
          </w:tcPr>
          <w:p w:rsidR="00DA539C" w:rsidRDefault="00DA539C" w:rsidP="009A48FF">
            <w:r w:rsidRPr="009D3BD8">
              <w:rPr>
                <w:rFonts w:ascii="Arial" w:hAnsi="Arial" w:cs="Arial"/>
                <w:i/>
                <w:iCs/>
                <w:sz w:val="22"/>
                <w:szCs w:val="22"/>
              </w:rPr>
              <w:t>ком</w:t>
            </w:r>
          </w:p>
        </w:tc>
        <w:tc>
          <w:tcPr>
            <w:tcW w:w="1350" w:type="dxa"/>
          </w:tcPr>
          <w:p w:rsidR="00DA539C" w:rsidRPr="00DB6B3F" w:rsidRDefault="00DA539C" w:rsidP="009A48FF">
            <w:pPr>
              <w:jc w:val="right"/>
              <w:rPr>
                <w:rFonts w:ascii="Arial" w:hAnsi="Arial" w:cs="Arial"/>
                <w:i/>
                <w:iCs/>
                <w:sz w:val="22"/>
                <w:szCs w:val="22"/>
              </w:rPr>
            </w:pPr>
            <w:r>
              <w:rPr>
                <w:rFonts w:ascii="Arial" w:hAnsi="Arial" w:cs="Arial"/>
                <w:i/>
                <w:iCs/>
                <w:sz w:val="22"/>
                <w:szCs w:val="22"/>
              </w:rPr>
              <w:t>150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10</w:t>
            </w:r>
          </w:p>
        </w:tc>
        <w:tc>
          <w:tcPr>
            <w:tcW w:w="3330" w:type="dxa"/>
          </w:tcPr>
          <w:p w:rsidR="00DA539C" w:rsidRDefault="00DA539C" w:rsidP="009A48FF">
            <w:pPr>
              <w:rPr>
                <w:rFonts w:ascii="Arial" w:hAnsi="Arial" w:cs="Arial"/>
                <w:i/>
                <w:iCs/>
                <w:sz w:val="22"/>
                <w:szCs w:val="22"/>
              </w:rPr>
            </w:pPr>
            <w:r>
              <w:rPr>
                <w:rFonts w:ascii="Arial" w:hAnsi="Arial" w:cs="Arial"/>
                <w:i/>
                <w:iCs/>
                <w:sz w:val="22"/>
                <w:szCs w:val="22"/>
              </w:rPr>
              <w:t>Резређивач нитро</w:t>
            </w:r>
          </w:p>
        </w:tc>
        <w:tc>
          <w:tcPr>
            <w:tcW w:w="1260" w:type="dxa"/>
          </w:tcPr>
          <w:p w:rsidR="00DA539C" w:rsidRDefault="00DA539C" w:rsidP="009A48FF">
            <w:r w:rsidRPr="009D3BD8">
              <w:rPr>
                <w:rFonts w:ascii="Arial" w:hAnsi="Arial" w:cs="Arial"/>
                <w:i/>
                <w:iCs/>
                <w:sz w:val="22"/>
                <w:szCs w:val="22"/>
              </w:rPr>
              <w:t>ком</w:t>
            </w:r>
          </w:p>
        </w:tc>
        <w:tc>
          <w:tcPr>
            <w:tcW w:w="1350" w:type="dxa"/>
          </w:tcPr>
          <w:p w:rsidR="00DA539C" w:rsidRPr="00DB6B3F" w:rsidRDefault="00DA539C" w:rsidP="009A48FF">
            <w:pPr>
              <w:jc w:val="right"/>
              <w:rPr>
                <w:rFonts w:ascii="Arial" w:hAnsi="Arial" w:cs="Arial"/>
                <w:i/>
                <w:iCs/>
                <w:sz w:val="22"/>
                <w:szCs w:val="22"/>
              </w:rPr>
            </w:pPr>
            <w:r>
              <w:rPr>
                <w:rFonts w:ascii="Arial" w:hAnsi="Arial" w:cs="Arial"/>
                <w:i/>
                <w:iCs/>
                <w:sz w:val="22"/>
                <w:szCs w:val="22"/>
              </w:rPr>
              <w:t>100</w:t>
            </w:r>
          </w:p>
        </w:tc>
        <w:tc>
          <w:tcPr>
            <w:tcW w:w="2610" w:type="dxa"/>
          </w:tcPr>
          <w:p w:rsidR="00DA539C" w:rsidRPr="00B823E3" w:rsidRDefault="00DA539C" w:rsidP="009A48FF">
            <w:pPr>
              <w:rPr>
                <w:rFonts w:ascii="Arial" w:hAnsi="Arial" w:cs="Arial"/>
                <w:i/>
                <w:iCs/>
                <w:sz w:val="22"/>
                <w:szCs w:val="22"/>
              </w:rPr>
            </w:pPr>
          </w:p>
        </w:tc>
      </w:tr>
    </w:tbl>
    <w:p w:rsidR="00DA539C" w:rsidRPr="00B72F12" w:rsidRDefault="00DA539C" w:rsidP="00F50675">
      <w:pPr>
        <w:rPr>
          <w:rFonts w:ascii="Arial" w:hAnsi="Arial" w:cs="Arial"/>
          <w:iCs/>
        </w:rPr>
      </w:pPr>
    </w:p>
    <w:p w:rsidR="00F50675" w:rsidRPr="00F34F90" w:rsidRDefault="00F50675" w:rsidP="00F50675">
      <w:pPr>
        <w:rPr>
          <w:rFonts w:ascii="Arial" w:hAnsi="Arial" w:cs="Arial"/>
          <w:iCs/>
        </w:rPr>
      </w:pPr>
      <w:r w:rsidRPr="00A9074C">
        <w:rPr>
          <w:rFonts w:ascii="Arial" w:hAnsi="Arial" w:cs="Arial"/>
          <w:iCs/>
        </w:rPr>
        <w:t>Наручиоц ће потребне количине преузимати сукцесивно у току трајања уговора,у количинама које су</w:t>
      </w:r>
      <w:r w:rsidR="005755E6">
        <w:rPr>
          <w:rFonts w:ascii="Arial" w:hAnsi="Arial" w:cs="Arial"/>
          <w:iCs/>
        </w:rPr>
        <w:t xml:space="preserve"> му</w:t>
      </w:r>
      <w:r w:rsidRPr="00A9074C">
        <w:rPr>
          <w:rFonts w:ascii="Arial" w:hAnsi="Arial" w:cs="Arial"/>
          <w:iCs/>
        </w:rPr>
        <w:t xml:space="preserve"> потребне.</w:t>
      </w:r>
      <w:r>
        <w:rPr>
          <w:rFonts w:ascii="Arial" w:hAnsi="Arial" w:cs="Arial"/>
          <w:iCs/>
        </w:rPr>
        <w:t xml:space="preserve">Наручиоц оставља себи за право да поручи и минималне количине наведеног добра,комад-у складу са потребама.  </w:t>
      </w:r>
    </w:p>
    <w:p w:rsidR="00F50675" w:rsidRPr="00A9074C" w:rsidRDefault="00F50675" w:rsidP="00F50675">
      <w:pPr>
        <w:rPr>
          <w:rFonts w:ascii="Arial" w:hAnsi="Arial" w:cs="Arial"/>
          <w:iCs/>
        </w:rPr>
      </w:pPr>
      <w:r w:rsidRPr="00A9074C">
        <w:rPr>
          <w:rFonts w:ascii="Arial" w:hAnsi="Arial" w:cs="Arial"/>
          <w:iCs/>
        </w:rPr>
        <w:t>Наручиоц се не обавезује да ће у уговореном року преузети све наведене количине.</w:t>
      </w:r>
    </w:p>
    <w:p w:rsidR="00F50675" w:rsidRPr="00A9074C" w:rsidRDefault="00F50675" w:rsidP="00F50675">
      <w:pPr>
        <w:rPr>
          <w:rFonts w:ascii="Arial" w:hAnsi="Arial" w:cs="Arial"/>
          <w:iCs/>
        </w:rPr>
      </w:pPr>
      <w:r w:rsidRPr="00A9074C">
        <w:rPr>
          <w:rFonts w:ascii="Arial" w:hAnsi="Arial" w:cs="Arial"/>
          <w:iCs/>
        </w:rPr>
        <w:t>Цене треба исказати у динарима без ПДВ-а.</w:t>
      </w:r>
    </w:p>
    <w:p w:rsidR="00F50675" w:rsidRPr="0057449C" w:rsidRDefault="00F50675" w:rsidP="00F50675">
      <w:pPr>
        <w:rPr>
          <w:rFonts w:ascii="Arial" w:hAnsi="Arial" w:cs="Arial"/>
          <w:iCs/>
        </w:rPr>
      </w:pPr>
      <w:r w:rsidRPr="00A9074C">
        <w:rPr>
          <w:rFonts w:ascii="Arial" w:hAnsi="Arial" w:cs="Arial"/>
          <w:iCs/>
        </w:rPr>
        <w:t>Наруцила</w:t>
      </w:r>
      <w:r>
        <w:rPr>
          <w:rFonts w:ascii="Arial" w:hAnsi="Arial" w:cs="Arial"/>
          <w:iCs/>
        </w:rPr>
        <w:t>ц ће добра преузимати н</w:t>
      </w:r>
      <w:r w:rsidR="0038388A">
        <w:rPr>
          <w:rFonts w:ascii="Arial" w:hAnsi="Arial" w:cs="Arial"/>
          <w:iCs/>
        </w:rPr>
        <w:t>а адреси:Ф-цо магацин Наручиоца Васе Николића б.б. Алексинац</w:t>
      </w:r>
      <w:r w:rsidR="0057449C">
        <w:rPr>
          <w:rFonts w:ascii="Arial" w:hAnsi="Arial" w:cs="Arial"/>
          <w:iCs/>
        </w:rPr>
        <w:t>,трошкови транспорта на терет Понуђача.</w:t>
      </w:r>
    </w:p>
    <w:p w:rsidR="00F50675" w:rsidRPr="00A9074C" w:rsidRDefault="00F50675" w:rsidP="00F50675">
      <w:pPr>
        <w:rPr>
          <w:rFonts w:cs="TimesNewRomanPSMT"/>
          <w:iCs/>
          <w:sz w:val="18"/>
          <w:szCs w:val="18"/>
        </w:rPr>
      </w:pPr>
    </w:p>
    <w:p w:rsidR="00F50675" w:rsidRPr="00A9074C" w:rsidRDefault="00F50675" w:rsidP="00F50675">
      <w:pPr>
        <w:rPr>
          <w:rFonts w:ascii="Arial" w:hAnsi="Arial" w:cs="Arial"/>
          <w:iCs/>
        </w:rPr>
      </w:pPr>
      <w:r w:rsidRPr="00A9074C">
        <w:rPr>
          <w:rFonts w:ascii="Arial" w:hAnsi="Arial" w:cs="Arial"/>
          <w:iCs/>
        </w:rPr>
        <w:t>Потребно доставити:</w:t>
      </w:r>
    </w:p>
    <w:p w:rsidR="00F50675" w:rsidRPr="00DA539C" w:rsidRDefault="00F50675" w:rsidP="00F50675">
      <w:pPr>
        <w:rPr>
          <w:rFonts w:ascii="Arial" w:hAnsi="Arial" w:cs="Arial"/>
          <w:b/>
          <w:iCs/>
        </w:rPr>
      </w:pPr>
      <w:r w:rsidRPr="00A9074C">
        <w:rPr>
          <w:rFonts w:ascii="Arial" w:hAnsi="Arial" w:cs="Arial"/>
          <w:b/>
          <w:iCs/>
        </w:rPr>
        <w:t>Ате</w:t>
      </w:r>
      <w:r w:rsidR="00DA539C">
        <w:rPr>
          <w:rFonts w:ascii="Arial" w:hAnsi="Arial" w:cs="Arial"/>
          <w:b/>
          <w:iCs/>
        </w:rPr>
        <w:t>ст о квалитету за понуђене цеви  за Партију 1.</w:t>
      </w:r>
    </w:p>
    <w:p w:rsidR="00404C49" w:rsidRPr="00404C49" w:rsidRDefault="00404C49" w:rsidP="00F50675">
      <w:pPr>
        <w:rPr>
          <w:rFonts w:cs="TimesNewRomanPSMT"/>
          <w:i/>
          <w:iCs/>
          <w:sz w:val="18"/>
          <w:szCs w:val="18"/>
        </w:rPr>
      </w:pPr>
    </w:p>
    <w:p w:rsidR="00F50675" w:rsidRPr="00FD356D" w:rsidRDefault="00F50675" w:rsidP="002949EF">
      <w:pPr>
        <w:rPr>
          <w:rFonts w:ascii="Arial" w:hAnsi="Arial" w:cs="Arial"/>
          <w:i/>
          <w:iCs/>
        </w:rPr>
      </w:pPr>
    </w:p>
    <w:p w:rsidR="00F50675" w:rsidRPr="007A43A6" w:rsidRDefault="00F50675" w:rsidP="005755E6">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w:t>
      </w:r>
      <w:r w:rsidR="005755E6">
        <w:rPr>
          <w:rFonts w:ascii="Arial" w:hAnsi="Arial" w:cs="Arial"/>
          <w:b/>
          <w:bCs/>
          <w:i/>
          <w:iCs/>
          <w:sz w:val="28"/>
          <w:szCs w:val="28"/>
        </w:rPr>
        <w:t xml:space="preserve"> ДОКАЗУЈЕ ИСПУЊЕНОСТ ТИХ УСЛОВА</w:t>
      </w: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F50675" w:rsidRPr="001F7895" w:rsidRDefault="00F50675" w:rsidP="001F7895">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5755E6" w:rsidRDefault="005755E6" w:rsidP="00F50675">
      <w:pPr>
        <w:pStyle w:val="ListParagraph"/>
        <w:ind w:left="1350"/>
        <w:jc w:val="both"/>
        <w:rPr>
          <w:rFonts w:ascii="Arial" w:hAnsi="Arial" w:cs="Arial"/>
          <w:b/>
          <w:iCs/>
          <w:color w:val="000000" w:themeColor="text1"/>
        </w:rPr>
      </w:pPr>
    </w:p>
    <w:p w:rsidR="00F50675" w:rsidRPr="00DA539C" w:rsidRDefault="00F50675" w:rsidP="00F50675">
      <w:pPr>
        <w:pStyle w:val="ListParagraph"/>
        <w:ind w:left="1350"/>
        <w:jc w:val="both"/>
        <w:rPr>
          <w:rFonts w:ascii="Arial" w:hAnsi="Arial" w:cs="Arial"/>
          <w:iCs/>
          <w:color w:val="000000" w:themeColor="text1"/>
        </w:rPr>
      </w:pPr>
      <w:r w:rsidRPr="005755E6">
        <w:rPr>
          <w:rFonts w:ascii="Arial" w:hAnsi="Arial" w:cs="Arial"/>
          <w:b/>
          <w:iCs/>
          <w:color w:val="000000" w:themeColor="text1"/>
        </w:rPr>
        <w:t>1)</w:t>
      </w:r>
      <w:r w:rsidRPr="005755E6">
        <w:rPr>
          <w:rFonts w:ascii="Arial" w:hAnsi="Arial" w:cs="Arial"/>
          <w:iCs/>
          <w:color w:val="000000" w:themeColor="text1"/>
        </w:rPr>
        <w:t xml:space="preserve">Да располаже неопходним пословним капацитетом –да поседује </w:t>
      </w:r>
      <w:r w:rsidR="0019480F" w:rsidRPr="005755E6">
        <w:rPr>
          <w:rFonts w:ascii="Arial" w:hAnsi="Arial" w:cs="Arial"/>
          <w:iCs/>
          <w:color w:val="000000" w:themeColor="text1"/>
        </w:rPr>
        <w:t xml:space="preserve">важеће </w:t>
      </w:r>
      <w:r w:rsidRPr="005755E6">
        <w:rPr>
          <w:rFonts w:ascii="Arial" w:hAnsi="Arial" w:cs="Arial"/>
          <w:iCs/>
          <w:color w:val="000000" w:themeColor="text1"/>
        </w:rPr>
        <w:t xml:space="preserve">атесте квалитета </w:t>
      </w:r>
      <w:r w:rsidR="0019480F" w:rsidRPr="005755E6">
        <w:rPr>
          <w:rFonts w:ascii="Arial" w:hAnsi="Arial" w:cs="Arial"/>
          <w:iCs/>
          <w:color w:val="000000" w:themeColor="text1"/>
        </w:rPr>
        <w:t>за понуђена добра</w:t>
      </w:r>
      <w:r w:rsidR="00DA539C">
        <w:rPr>
          <w:rFonts w:ascii="Arial" w:hAnsi="Arial" w:cs="Arial"/>
          <w:iCs/>
          <w:color w:val="000000" w:themeColor="text1"/>
        </w:rPr>
        <w:t xml:space="preserve"> -цеви – за Партију 1.</w:t>
      </w:r>
    </w:p>
    <w:p w:rsidR="005755E6" w:rsidRPr="0054732B" w:rsidRDefault="00F50675" w:rsidP="0054732B">
      <w:pPr>
        <w:pStyle w:val="ListParagraph"/>
        <w:ind w:left="1350"/>
        <w:jc w:val="both"/>
        <w:rPr>
          <w:rFonts w:ascii="Arial" w:hAnsi="Arial" w:cs="Arial"/>
          <w:iCs/>
          <w:color w:val="000000" w:themeColor="text1"/>
        </w:rPr>
      </w:pPr>
      <w:r w:rsidRPr="005755E6">
        <w:rPr>
          <w:rFonts w:ascii="Arial" w:hAnsi="Arial" w:cs="Arial"/>
          <w:b/>
          <w:iCs/>
          <w:color w:val="000000" w:themeColor="text1"/>
        </w:rPr>
        <w:t>Доказ</w:t>
      </w:r>
      <w:r w:rsidR="002949EF" w:rsidRPr="005755E6">
        <w:rPr>
          <w:rFonts w:ascii="Arial" w:hAnsi="Arial" w:cs="Arial"/>
          <w:b/>
          <w:iCs/>
          <w:color w:val="000000" w:themeColor="text1"/>
        </w:rPr>
        <w:t xml:space="preserve">: </w:t>
      </w:r>
      <w:r w:rsidR="002949EF" w:rsidRPr="005755E6">
        <w:rPr>
          <w:rFonts w:ascii="Arial" w:hAnsi="Arial" w:cs="Arial"/>
          <w:iCs/>
          <w:color w:val="000000" w:themeColor="text1"/>
        </w:rPr>
        <w:t>Ф</w:t>
      </w:r>
      <w:r w:rsidRPr="005755E6">
        <w:rPr>
          <w:rFonts w:ascii="Arial" w:hAnsi="Arial" w:cs="Arial"/>
          <w:iCs/>
          <w:color w:val="000000" w:themeColor="text1"/>
        </w:rPr>
        <w:t xml:space="preserve">отокопија Сертификата – атеста </w:t>
      </w:r>
      <w:r w:rsidR="0019480F" w:rsidRPr="005755E6">
        <w:rPr>
          <w:rFonts w:ascii="Arial" w:hAnsi="Arial" w:cs="Arial"/>
          <w:iCs/>
          <w:color w:val="000000" w:themeColor="text1"/>
        </w:rPr>
        <w:t>за понуђена добра</w:t>
      </w:r>
      <w:r w:rsidR="0054732B">
        <w:rPr>
          <w:rFonts w:ascii="Arial" w:hAnsi="Arial" w:cs="Arial"/>
          <w:iCs/>
          <w:color w:val="000000" w:themeColor="text1"/>
        </w:rPr>
        <w:t>-цеви</w:t>
      </w:r>
    </w:p>
    <w:p w:rsidR="005755E6" w:rsidRPr="005755E6" w:rsidRDefault="005755E6" w:rsidP="005755E6">
      <w:pPr>
        <w:pStyle w:val="ListParagraph"/>
        <w:ind w:left="1350"/>
        <w:jc w:val="both"/>
        <w:rPr>
          <w:rFonts w:ascii="Arial" w:hAnsi="Arial" w:cs="Arial"/>
          <w:b/>
          <w:bCs/>
          <w:i/>
          <w:iCs/>
        </w:rPr>
      </w:pPr>
    </w:p>
    <w:p w:rsidR="00F50675" w:rsidRPr="001F7895" w:rsidRDefault="00F50675" w:rsidP="001F7895">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Default="00F50675" w:rsidP="00F50675">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Default="00F50675" w:rsidP="00F50675">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50675" w:rsidRDefault="00F50675" w:rsidP="00F50675">
      <w:pPr>
        <w:jc w:val="both"/>
        <w:rPr>
          <w:rFonts w:ascii="Arial" w:hAnsi="Arial" w:cs="Arial"/>
          <w:bCs/>
          <w:iCs/>
          <w:color w:val="FF0000"/>
        </w:rPr>
      </w:pPr>
    </w:p>
    <w:p w:rsidR="00673FB3" w:rsidRDefault="00673FB3" w:rsidP="00F50675">
      <w:pPr>
        <w:jc w:val="both"/>
        <w:rPr>
          <w:rFonts w:ascii="Arial" w:hAnsi="Arial" w:cs="Arial"/>
          <w:bCs/>
          <w:iCs/>
          <w:color w:val="FF0000"/>
        </w:rPr>
      </w:pPr>
    </w:p>
    <w:p w:rsidR="00673FB3" w:rsidRDefault="00673FB3" w:rsidP="00F50675">
      <w:pPr>
        <w:jc w:val="both"/>
        <w:rPr>
          <w:rFonts w:ascii="Arial" w:hAnsi="Arial" w:cs="Arial"/>
          <w:bCs/>
          <w:iCs/>
          <w:color w:val="FF0000"/>
        </w:rPr>
      </w:pPr>
    </w:p>
    <w:p w:rsidR="00673FB3" w:rsidRDefault="00673FB3" w:rsidP="00F50675">
      <w:pPr>
        <w:jc w:val="both"/>
        <w:rPr>
          <w:rFonts w:ascii="Arial" w:hAnsi="Arial" w:cs="Arial"/>
          <w:bCs/>
          <w:iCs/>
          <w:color w:val="FF0000"/>
        </w:rPr>
      </w:pPr>
    </w:p>
    <w:p w:rsidR="0054732B" w:rsidRPr="0054732B" w:rsidRDefault="0054732B" w:rsidP="00F50675">
      <w:pPr>
        <w:jc w:val="both"/>
        <w:rPr>
          <w:rFonts w:ascii="Arial" w:hAnsi="Arial" w:cs="Arial"/>
          <w:bCs/>
          <w:iCs/>
          <w:color w:val="FF0000"/>
        </w:rPr>
      </w:pPr>
    </w:p>
    <w:p w:rsidR="00F50675" w:rsidRPr="00FD356D" w:rsidRDefault="00F50675" w:rsidP="00F50675">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54732B">
      <w:pPr>
        <w:pStyle w:val="ListParagraph"/>
        <w:ind w:firstLine="720"/>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54732B">
      <w:pPr>
        <w:pStyle w:val="ListParagraph"/>
        <w:ind w:firstLine="720"/>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54732B">
      <w:pPr>
        <w:pStyle w:val="ListParagraph"/>
        <w:ind w:firstLine="720"/>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p>
    <w:p w:rsidR="00F50675" w:rsidRPr="001F7895" w:rsidRDefault="00F50675" w:rsidP="0054732B">
      <w:pPr>
        <w:pStyle w:val="ListParagraph"/>
        <w:ind w:firstLine="720"/>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54732B">
      <w:pPr>
        <w:pStyle w:val="ListParagraph"/>
        <w:ind w:firstLine="72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54732B">
      <w:pPr>
        <w:pStyle w:val="ListParagraph"/>
        <w:ind w:firstLine="72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54732B">
      <w:pPr>
        <w:pStyle w:val="ListParagraph"/>
        <w:ind w:firstLine="720"/>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w:t>
      </w:r>
      <w:r w:rsidRPr="004D395A">
        <w:rPr>
          <w:rFonts w:ascii="Arial" w:hAnsi="Arial" w:cs="Arial"/>
        </w:rPr>
        <w:lastRenderedPageBreak/>
        <w:t xml:space="preserve">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F50675" w:rsidRPr="004D395A" w:rsidRDefault="00F50675" w:rsidP="00F50675">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F50675" w:rsidRPr="006F570A" w:rsidRDefault="00F50675" w:rsidP="006F570A">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1F1744" w:rsidRDefault="001F1744" w:rsidP="004A6F8A">
      <w:pPr>
        <w:pStyle w:val="ListParagraph"/>
        <w:ind w:left="1350"/>
        <w:jc w:val="both"/>
        <w:rPr>
          <w:rFonts w:ascii="Arial" w:hAnsi="Arial" w:cs="Arial"/>
          <w:b/>
          <w:iCs/>
        </w:rPr>
      </w:pPr>
    </w:p>
    <w:p w:rsidR="004A6F8A" w:rsidRPr="00673FB3" w:rsidRDefault="004A6F8A" w:rsidP="004A6F8A">
      <w:pPr>
        <w:pStyle w:val="ListParagraph"/>
        <w:ind w:left="1350"/>
        <w:jc w:val="both"/>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–да поседује важеће атесте квалитета за понуђена добра</w:t>
      </w:r>
      <w:r w:rsidR="00673FB3">
        <w:rPr>
          <w:rFonts w:ascii="Arial" w:hAnsi="Arial" w:cs="Arial"/>
          <w:iCs/>
        </w:rPr>
        <w:t>- цеви – Партија 1</w:t>
      </w:r>
    </w:p>
    <w:p w:rsidR="004A6F8A" w:rsidRPr="0019480F" w:rsidRDefault="004A6F8A" w:rsidP="004A6F8A">
      <w:pPr>
        <w:pStyle w:val="ListParagraph"/>
        <w:ind w:left="1350"/>
        <w:jc w:val="both"/>
        <w:rPr>
          <w:rFonts w:ascii="Arial" w:hAnsi="Arial" w:cs="Arial"/>
          <w:iCs/>
        </w:rPr>
      </w:pPr>
      <w:r w:rsidRPr="00EE1AED">
        <w:rPr>
          <w:rFonts w:ascii="Arial" w:hAnsi="Arial" w:cs="Arial"/>
          <w:b/>
          <w:iCs/>
        </w:rPr>
        <w:t>Доказ</w:t>
      </w:r>
      <w:r>
        <w:rPr>
          <w:rFonts w:ascii="Arial" w:hAnsi="Arial" w:cs="Arial"/>
          <w:b/>
          <w:iCs/>
        </w:rPr>
        <w:t xml:space="preserve">: </w:t>
      </w:r>
      <w:r w:rsidRPr="002949EF">
        <w:rPr>
          <w:rFonts w:ascii="Arial" w:hAnsi="Arial" w:cs="Arial"/>
          <w:iCs/>
        </w:rPr>
        <w:t>Фот</w:t>
      </w:r>
      <w:r>
        <w:rPr>
          <w:rFonts w:ascii="Arial" w:hAnsi="Arial" w:cs="Arial"/>
          <w:iCs/>
        </w:rPr>
        <w:t>окопија Сертификата – атеста за понуђена добра</w:t>
      </w:r>
      <w:r w:rsidR="009A48FF">
        <w:rPr>
          <w:rFonts w:ascii="Arial" w:hAnsi="Arial" w:cs="Arial"/>
          <w:iCs/>
        </w:rPr>
        <w:t>-cevi</w:t>
      </w:r>
    </w:p>
    <w:p w:rsidR="001F1744" w:rsidRDefault="001F1744" w:rsidP="004A6F8A">
      <w:pPr>
        <w:pStyle w:val="ListParagraph"/>
        <w:ind w:left="1350"/>
        <w:jc w:val="both"/>
        <w:rPr>
          <w:rFonts w:ascii="Arial" w:hAnsi="Arial" w:cs="Arial"/>
          <w:b/>
          <w:iCs/>
          <w:color w:val="auto"/>
        </w:rPr>
      </w:pPr>
    </w:p>
    <w:p w:rsidR="00F50675" w:rsidRDefault="00F50675" w:rsidP="00673FB3">
      <w:pPr>
        <w:pStyle w:val="ListParagraph"/>
        <w:ind w:left="0" w:firstLine="72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 xml:space="preserve">скоринг).Такође,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w:t>
      </w:r>
      <w:r w:rsidRPr="004D395A">
        <w:rPr>
          <w:rFonts w:ascii="Arial" w:hAnsi="Arial" w:cs="Arial"/>
          <w:iCs/>
        </w:rPr>
        <w:lastRenderedPageBreak/>
        <w:t xml:space="preserve">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009A48FF">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F50675" w:rsidRDefault="00F5067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1F7895" w:rsidRDefault="001F7895" w:rsidP="00F50675">
      <w:pPr>
        <w:rPr>
          <w:rFonts w:ascii="Arial" w:hAnsi="Arial" w:cs="Arial"/>
          <w:b/>
          <w:bCs/>
        </w:rPr>
      </w:pPr>
    </w:p>
    <w:p w:rsidR="0054732B" w:rsidRPr="0054732B" w:rsidRDefault="0054732B" w:rsidP="00F50675">
      <w:pPr>
        <w:rPr>
          <w:rFonts w:ascii="Arial" w:hAnsi="Arial" w:cs="Arial"/>
          <w:b/>
          <w:b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 xml:space="preserve">у поступку јавне набавке </w:t>
      </w:r>
      <w:r w:rsidR="0057449C" w:rsidRPr="0057449C">
        <w:rPr>
          <w:rFonts w:ascii="Arial" w:hAnsi="Arial" w:cs="Arial"/>
          <w:bCs/>
        </w:rPr>
        <w:t xml:space="preserve">МЕТАЛНА ГАЛАНТЕРИЈА И ПРАТЕЋИ </w:t>
      </w:r>
      <w:r w:rsidR="009A48FF">
        <w:rPr>
          <w:rFonts w:ascii="Arial" w:hAnsi="Arial" w:cs="Arial"/>
          <w:bCs/>
        </w:rPr>
        <w:t xml:space="preserve">МАТЕРИЈАЛ ЗА ЗАВРШНУ ОБРАДУ </w:t>
      </w:r>
      <w:r w:rsidR="0057449C" w:rsidRPr="0057449C">
        <w:rPr>
          <w:rFonts w:ascii="Arial" w:eastAsia="TimesNewRomanPS-BoldMT" w:hAnsi="Arial" w:cs="Arial"/>
          <w:bCs/>
        </w:rPr>
        <w:t xml:space="preserve">ЈНМВ бр. </w:t>
      </w:r>
      <w:r w:rsidR="00673FB3">
        <w:rPr>
          <w:rFonts w:ascii="Arial" w:eastAsia="TimesNewRomanPS-BoldMT" w:hAnsi="Arial" w:cs="Arial"/>
          <w:bCs/>
        </w:rPr>
        <w:t>11/2020</w:t>
      </w:r>
      <w:r w:rsidRPr="0057449C">
        <w:rPr>
          <w:rFonts w:ascii="Arial" w:hAnsi="Arial" w:cs="Arial"/>
        </w:rPr>
        <w:t>,</w:t>
      </w:r>
      <w:r>
        <w:rPr>
          <w:rFonts w:ascii="Arial" w:hAnsi="Arial" w:cs="Arial"/>
        </w:rPr>
        <w:t xml:space="preserve"> испуњава све услове из чл. 75. и 76.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F50675" w:rsidRDefault="00F50675" w:rsidP="00F50675">
      <w:pPr>
        <w:jc w:val="both"/>
        <w:rPr>
          <w:rFonts w:ascii="Arial" w:hAnsi="Arial" w:cs="Arial"/>
          <w:i/>
          <w:lang w:val="sr-Cyrl-CS"/>
        </w:rPr>
      </w:pPr>
    </w:p>
    <w:p w:rsidR="00F50675" w:rsidRDefault="00F5067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1F1744" w:rsidRPr="001F7895" w:rsidRDefault="001F1744" w:rsidP="00F50675">
      <w:pPr>
        <w:pStyle w:val="BodyText2"/>
        <w:spacing w:line="100" w:lineRule="atLeast"/>
        <w:jc w:val="both"/>
        <w:rPr>
          <w:rFonts w:ascii="Arial" w:hAnsi="Arial" w:cs="Arial"/>
          <w:b/>
          <w:bCs/>
          <w:i/>
          <w:color w:val="auto"/>
        </w:rPr>
      </w:pPr>
    </w:p>
    <w:p w:rsidR="00F50675" w:rsidRPr="001F1744" w:rsidRDefault="00F50675" w:rsidP="00F50675">
      <w:pPr>
        <w:pStyle w:val="ListParagraph"/>
        <w:ind w:left="0"/>
        <w:jc w:val="both"/>
        <w:rPr>
          <w:rFonts w:ascii="Arial" w:hAnsi="Arial" w:cs="Arial"/>
          <w:bCs/>
          <w:i/>
          <w:iCs/>
          <w:color w:val="auto"/>
          <w:sz w:val="22"/>
          <w:szCs w:val="22"/>
        </w:rPr>
      </w:pPr>
      <w:r w:rsidRPr="001F1744">
        <w:rPr>
          <w:rFonts w:ascii="Arial" w:hAnsi="Arial" w:cs="Arial"/>
          <w:b/>
          <w:bCs/>
          <w:i/>
          <w:color w:val="auto"/>
          <w:sz w:val="22"/>
          <w:szCs w:val="22"/>
        </w:rPr>
        <w:t>Напомена:</w:t>
      </w:r>
      <w:r w:rsidRPr="001F1744">
        <w:rPr>
          <w:rFonts w:ascii="Arial" w:hAnsi="Arial" w:cs="Arial"/>
          <w:b/>
          <w:bCs/>
          <w:i/>
          <w:iCs/>
          <w:color w:val="auto"/>
          <w:sz w:val="22"/>
          <w:szCs w:val="22"/>
          <w:u w:val="single"/>
        </w:rPr>
        <w:t>Уколико понуду подноси група понуђача,</w:t>
      </w:r>
      <w:r w:rsidRPr="001F1744">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F50675" w:rsidRDefault="00F50675" w:rsidP="00F50675">
      <w:pPr>
        <w:pStyle w:val="ListParagraph"/>
        <w:ind w:left="0"/>
        <w:jc w:val="both"/>
        <w:rPr>
          <w:rFonts w:ascii="Arial" w:hAnsi="Arial" w:cs="Arial"/>
          <w:bCs/>
          <w:i/>
          <w:iCs/>
          <w:color w:val="auto"/>
        </w:rPr>
      </w:pPr>
    </w:p>
    <w:p w:rsidR="003F5B29" w:rsidRPr="003F5B29" w:rsidRDefault="003F5B29" w:rsidP="00F50675">
      <w:pPr>
        <w:pStyle w:val="ListParagraph"/>
        <w:ind w:left="0"/>
        <w:jc w:val="both"/>
        <w:rPr>
          <w:rFonts w:ascii="Arial" w:hAnsi="Arial" w:cs="Arial"/>
          <w:bCs/>
          <w:i/>
          <w:iCs/>
          <w:color w:val="auto"/>
        </w:rPr>
      </w:pPr>
    </w:p>
    <w:p w:rsidR="00F50675" w:rsidRPr="001F7895" w:rsidRDefault="00F50675"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rPr>
        <w:t>дајем следећу</w:t>
      </w:r>
    </w:p>
    <w:p w:rsidR="00F50675" w:rsidRPr="00AB1C3A"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rPr>
        <w:t xml:space="preserve">у поступку јавне набавке </w:t>
      </w:r>
      <w:r w:rsidR="0057449C" w:rsidRPr="0057449C">
        <w:rPr>
          <w:rFonts w:ascii="Arial" w:hAnsi="Arial" w:cs="Arial"/>
          <w:bCs/>
        </w:rPr>
        <w:t>МЕТАЛНА</w:t>
      </w:r>
      <w:r w:rsidR="009A48FF">
        <w:rPr>
          <w:rFonts w:ascii="Arial" w:hAnsi="Arial" w:cs="Arial"/>
          <w:bCs/>
        </w:rPr>
        <w:t xml:space="preserve"> ГАЛАНТЕРИЈА И ПРАТЕЋИ МАТЕРИЈАЛ ЗА ЗАВРШНУ ОБРАДУ</w:t>
      </w:r>
      <w:r w:rsidR="0057449C" w:rsidRPr="0057449C">
        <w:rPr>
          <w:rFonts w:ascii="Arial" w:hAnsi="Arial" w:cs="Arial"/>
          <w:bCs/>
        </w:rPr>
        <w:t xml:space="preserve">  </w:t>
      </w:r>
      <w:r w:rsidR="0056492B">
        <w:rPr>
          <w:rFonts w:ascii="Arial" w:eastAsia="TimesNewRomanPS-BoldMT" w:hAnsi="Arial" w:cs="Arial"/>
          <w:bCs/>
        </w:rPr>
        <w:t>ЈНМВ бр.</w:t>
      </w:r>
      <w:r w:rsidR="009A48FF">
        <w:rPr>
          <w:rFonts w:ascii="Arial" w:eastAsia="TimesNewRomanPS-BoldMT" w:hAnsi="Arial" w:cs="Arial"/>
          <w:bCs/>
        </w:rPr>
        <w:t>11</w:t>
      </w:r>
      <w:r w:rsidR="0057449C" w:rsidRPr="0057449C">
        <w:rPr>
          <w:rFonts w:ascii="Arial" w:eastAsia="TimesNewRomanPS-BoldMT" w:hAnsi="Arial" w:cs="Arial"/>
          <w:bCs/>
        </w:rPr>
        <w:t>/20</w:t>
      </w:r>
      <w:r w:rsidR="009A48FF">
        <w:rPr>
          <w:rFonts w:ascii="Arial" w:eastAsia="TimesNewRomanPS-BoldMT" w:hAnsi="Arial" w:cs="Arial"/>
          <w:bCs/>
        </w:rPr>
        <w:t>20</w:t>
      </w:r>
      <w:r>
        <w:rPr>
          <w:rFonts w:ascii="Arial" w:hAnsi="Arial" w:cs="Arial"/>
        </w:rPr>
        <w:t xml:space="preserve"> , 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F50675" w:rsidRPr="00835639" w:rsidRDefault="00F50675" w:rsidP="00F50675">
      <w:pPr>
        <w:rPr>
          <w:rFonts w:ascii="Arial" w:hAnsi="Arial" w:cs="Arial"/>
          <w:b/>
          <w:bCs/>
          <w:i/>
          <w:color w:val="auto"/>
        </w:rPr>
      </w:pPr>
    </w:p>
    <w:p w:rsidR="00F50675" w:rsidRPr="001F1744" w:rsidRDefault="00F50675" w:rsidP="00F50675">
      <w:pPr>
        <w:pStyle w:val="ListParagraph"/>
        <w:ind w:left="0"/>
        <w:jc w:val="both"/>
        <w:rPr>
          <w:rFonts w:ascii="Arial" w:hAnsi="Arial" w:cs="Arial"/>
          <w:bCs/>
          <w:i/>
          <w:iCs/>
          <w:color w:val="auto"/>
          <w:sz w:val="22"/>
          <w:szCs w:val="22"/>
        </w:rPr>
      </w:pPr>
      <w:r w:rsidRPr="001F1744">
        <w:rPr>
          <w:rFonts w:ascii="Arial" w:hAnsi="Arial" w:cs="Arial"/>
          <w:b/>
          <w:bCs/>
          <w:i/>
          <w:iCs/>
          <w:color w:val="auto"/>
          <w:sz w:val="22"/>
          <w:szCs w:val="22"/>
          <w:u w:val="single"/>
        </w:rPr>
        <w:t>Уколико понуђач подноси понуду са подизвођачем</w:t>
      </w:r>
      <w:r w:rsidRPr="001F1744">
        <w:rPr>
          <w:rFonts w:ascii="Arial" w:hAnsi="Arial" w:cs="Arial"/>
          <w:bCs/>
          <w:i/>
          <w:iCs/>
          <w:color w:val="auto"/>
          <w:sz w:val="22"/>
          <w:szCs w:val="22"/>
        </w:rPr>
        <w:t>, Изјава мора бити потписана од стране овлашћеног лица подизвођача и оверена печато.</w:t>
      </w:r>
    </w:p>
    <w:p w:rsidR="00F50675" w:rsidRPr="00835639" w:rsidRDefault="00F50675" w:rsidP="00F50675">
      <w:pPr>
        <w:pStyle w:val="ListParagraph"/>
        <w:ind w:left="0"/>
        <w:jc w:val="both"/>
        <w:rPr>
          <w:rFonts w:ascii="Arial" w:hAnsi="Arial" w:cs="Arial"/>
          <w:bCs/>
          <w:i/>
          <w:iCs/>
          <w:color w:val="auto"/>
        </w:rPr>
      </w:pPr>
    </w:p>
    <w:p w:rsidR="00F50675" w:rsidRDefault="00F50675" w:rsidP="00F50675">
      <w:pPr>
        <w:pStyle w:val="ListParagraph"/>
        <w:ind w:left="0"/>
        <w:jc w:val="center"/>
        <w:rPr>
          <w:rFonts w:ascii="Arial" w:hAnsi="Arial" w:cs="Arial"/>
          <w:bCs/>
          <w:i/>
          <w:iCs/>
          <w:color w:val="auto"/>
        </w:rPr>
      </w:pPr>
    </w:p>
    <w:p w:rsidR="001F7895" w:rsidRDefault="001F7895" w:rsidP="00F50675">
      <w:pPr>
        <w:pStyle w:val="ListParagraph"/>
        <w:ind w:left="0"/>
        <w:jc w:val="center"/>
        <w:rPr>
          <w:rFonts w:ascii="Arial" w:hAnsi="Arial" w:cs="Arial"/>
          <w:bCs/>
          <w:i/>
          <w:iCs/>
          <w:color w:val="auto"/>
        </w:rPr>
      </w:pPr>
    </w:p>
    <w:p w:rsidR="003F5B29" w:rsidRDefault="003F5B29" w:rsidP="00F50675">
      <w:pPr>
        <w:pStyle w:val="ListParagraph"/>
        <w:ind w:left="0"/>
        <w:jc w:val="center"/>
        <w:rPr>
          <w:rFonts w:ascii="Arial" w:hAnsi="Arial" w:cs="Arial"/>
          <w:bCs/>
          <w:i/>
          <w:iCs/>
          <w:color w:val="auto"/>
        </w:rPr>
      </w:pPr>
    </w:p>
    <w:p w:rsidR="001F7895" w:rsidRPr="0054732B" w:rsidRDefault="001F7895" w:rsidP="00F50675">
      <w:pPr>
        <w:pStyle w:val="ListParagraph"/>
        <w:ind w:left="0"/>
        <w:jc w:val="center"/>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54732B">
      <w:pPr>
        <w:ind w:firstLine="720"/>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54732B">
      <w:pPr>
        <w:ind w:firstLine="720"/>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54732B">
      <w:pPr>
        <w:ind w:firstLine="720"/>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54732B">
      <w:pPr>
        <w:ind w:firstLine="720"/>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54732B">
      <w:pPr>
        <w:autoSpaceDE w:val="0"/>
        <w:autoSpaceDN w:val="0"/>
        <w:adjustRightInd w:val="0"/>
        <w:spacing w:line="240" w:lineRule="auto"/>
        <w:ind w:firstLine="720"/>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w:t>
      </w:r>
      <w:r w:rsidR="001F1744">
        <w:rPr>
          <w:rFonts w:ascii="Arial" w:eastAsia="TimesNewRomanPSMT" w:hAnsi="Arial" w:cs="Arial"/>
          <w:bCs/>
        </w:rPr>
        <w:t xml:space="preserve">ПШТИНЕ АЛЕКСИНАЦ Ул. </w:t>
      </w:r>
      <w:r w:rsidR="003F5B29">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57449C">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Pr="00DA5335">
        <w:rPr>
          <w:rFonts w:ascii="Arial" w:hAnsi="Arial" w:cs="Arial"/>
          <w:b/>
        </w:rPr>
        <w:t>добра</w:t>
      </w:r>
      <w:r>
        <w:rPr>
          <w:rFonts w:ascii="Arial" w:hAnsi="Arial" w:cs="Arial"/>
        </w:rPr>
        <w:t xml:space="preserve"> – </w:t>
      </w:r>
      <w:r w:rsidR="0057449C">
        <w:rPr>
          <w:rFonts w:ascii="Arial" w:hAnsi="Arial" w:cs="Arial"/>
          <w:b/>
          <w:bCs/>
        </w:rPr>
        <w:t>МЕТАЛНА</w:t>
      </w:r>
      <w:r w:rsidR="00AB1C3A">
        <w:rPr>
          <w:rFonts w:ascii="Arial" w:hAnsi="Arial" w:cs="Arial"/>
          <w:b/>
          <w:bCs/>
        </w:rPr>
        <w:t xml:space="preserve"> ГАЛАНТЕРИЈА И ПРАТЕЋИ МАТЕРИЈАЛ ЗА ЗАВРШНУ ОБРАДУ</w:t>
      </w:r>
      <w:r w:rsidR="0057449C">
        <w:rPr>
          <w:rFonts w:ascii="Arial" w:hAnsi="Arial" w:cs="Arial"/>
          <w:b/>
          <w:bCs/>
        </w:rPr>
        <w:t xml:space="preserve">  </w:t>
      </w:r>
      <w:r w:rsidR="0056492B">
        <w:rPr>
          <w:rFonts w:ascii="Arial" w:eastAsia="TimesNewRomanPS-BoldMT" w:hAnsi="Arial" w:cs="Arial"/>
          <w:b/>
          <w:bCs/>
        </w:rPr>
        <w:t xml:space="preserve">ЈНМВ бр. </w:t>
      </w:r>
      <w:r w:rsidR="00AB1C3A">
        <w:rPr>
          <w:rFonts w:ascii="Arial" w:eastAsia="TimesNewRomanPS-BoldMT" w:hAnsi="Arial" w:cs="Arial"/>
          <w:b/>
          <w:bCs/>
        </w:rPr>
        <w:t>11</w:t>
      </w:r>
      <w:r w:rsidR="0057449C">
        <w:rPr>
          <w:rFonts w:ascii="Arial" w:eastAsia="TimesNewRomanPS-BoldMT" w:hAnsi="Arial" w:cs="Arial"/>
          <w:b/>
          <w:bCs/>
        </w:rPr>
        <w:t>/20</w:t>
      </w:r>
      <w:r w:rsidR="00AB1C3A">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sidRPr="00EC5C16">
        <w:rPr>
          <w:rFonts w:ascii="Arial" w:hAnsi="Arial" w:cs="Arial"/>
          <w:color w:val="auto"/>
        </w:rPr>
        <w:t xml:space="preserve">Понуда се сматра благовременом уколико је примљена од стране </w:t>
      </w:r>
      <w:r w:rsidR="001F1744">
        <w:rPr>
          <w:rFonts w:ascii="Arial" w:hAnsi="Arial" w:cs="Arial"/>
          <w:color w:val="auto"/>
        </w:rPr>
        <w:t>наручиоца</w:t>
      </w:r>
      <w:r w:rsidRPr="00EC5C16">
        <w:rPr>
          <w:rFonts w:ascii="Arial" w:hAnsi="Arial" w:cs="Arial"/>
          <w:color w:val="auto"/>
        </w:rPr>
        <w:t xml:space="preserve"> до</w:t>
      </w:r>
      <w:r w:rsidR="00AB1C3A">
        <w:rPr>
          <w:rFonts w:ascii="Arial" w:hAnsi="Arial" w:cs="Arial"/>
          <w:color w:val="auto"/>
        </w:rPr>
        <w:t xml:space="preserve"> 06</w:t>
      </w:r>
      <w:r w:rsidR="002949EF">
        <w:rPr>
          <w:rFonts w:ascii="Arial" w:hAnsi="Arial" w:cs="Arial"/>
          <w:color w:val="auto"/>
        </w:rPr>
        <w:t>.0</w:t>
      </w:r>
      <w:r w:rsidR="00AB1C3A">
        <w:rPr>
          <w:rFonts w:ascii="Arial" w:hAnsi="Arial" w:cs="Arial"/>
          <w:color w:val="auto"/>
        </w:rPr>
        <w:t>4</w:t>
      </w:r>
      <w:r w:rsidRPr="0028153D">
        <w:rPr>
          <w:rFonts w:ascii="Arial" w:hAnsi="Arial" w:cs="Arial"/>
          <w:color w:val="auto"/>
        </w:rPr>
        <w:t>.</w:t>
      </w:r>
      <w:r w:rsidR="00AB1C3A">
        <w:rPr>
          <w:rFonts w:ascii="Arial" w:hAnsi="Arial" w:cs="Arial"/>
          <w:color w:val="auto"/>
        </w:rPr>
        <w:t>2020</w:t>
      </w:r>
      <w:r w:rsidR="003F5B29">
        <w:rPr>
          <w:rFonts w:ascii="Arial" w:hAnsi="Arial" w:cs="Arial"/>
          <w:color w:val="auto"/>
        </w:rPr>
        <w:t>.</w:t>
      </w:r>
      <w:r w:rsidR="00CD661D">
        <w:rPr>
          <w:rFonts w:ascii="Arial" w:hAnsi="Arial" w:cs="Arial"/>
          <w:color w:val="auto"/>
        </w:rPr>
        <w:t>год до 1</w:t>
      </w:r>
      <w:r w:rsidR="0056492B">
        <w:rPr>
          <w:rFonts w:ascii="Arial" w:hAnsi="Arial" w:cs="Arial"/>
          <w:color w:val="auto"/>
        </w:rPr>
        <w:t>1</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54732B">
      <w:pPr>
        <w:autoSpaceDE w:val="0"/>
        <w:autoSpaceDN w:val="0"/>
        <w:adjustRightInd w:val="0"/>
        <w:spacing w:line="240" w:lineRule="auto"/>
        <w:ind w:firstLine="720"/>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54732B">
      <w:pPr>
        <w:autoSpaceDE w:val="0"/>
        <w:autoSpaceDN w:val="0"/>
        <w:adjustRightInd w:val="0"/>
        <w:spacing w:line="240" w:lineRule="auto"/>
        <w:ind w:firstLine="720"/>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Pr="001F7895" w:rsidRDefault="00FC0F3A" w:rsidP="0054732B">
      <w:pPr>
        <w:jc w:val="both"/>
        <w:rPr>
          <w:rFonts w:ascii="Arial" w:eastAsia="TimesNewRomanPSMT" w:hAnsi="Arial" w:cs="Arial"/>
          <w:bCs/>
        </w:rPr>
      </w:pPr>
      <w:r>
        <w:rPr>
          <w:rFonts w:ascii="Arial" w:hAnsi="Arial" w:cs="Arial"/>
        </w:rPr>
        <w:t xml:space="preserve">Понуда мора да садржи оверен и потписан: </w:t>
      </w:r>
    </w:p>
    <w:p w:rsidR="00FC0F3A" w:rsidRDefault="001F7895" w:rsidP="0054732B">
      <w:pPr>
        <w:pStyle w:val="NormalWeb"/>
        <w:numPr>
          <w:ilvl w:val="0"/>
          <w:numId w:val="14"/>
        </w:numPr>
        <w:spacing w:before="0" w:beforeAutospacing="0" w:after="0"/>
      </w:pPr>
      <w:r>
        <w:rPr>
          <w:rFonts w:ascii="Arial" w:hAnsi="Arial" w:cs="Arial"/>
          <w:color w:val="000000"/>
        </w:rPr>
        <w:t xml:space="preserve">Образац понуде </w:t>
      </w:r>
      <w:r w:rsidR="00FC0F3A">
        <w:rPr>
          <w:rFonts w:ascii="Arial" w:hAnsi="Arial" w:cs="Arial"/>
          <w:color w:val="000000"/>
        </w:rPr>
        <w:t xml:space="preserve">; </w:t>
      </w:r>
    </w:p>
    <w:p w:rsidR="00FC0F3A"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 xml:space="preserve">Образац изјаве понуђача о испуњености услова за учешће у поступку јавне набавке </w:t>
      </w:r>
      <w:r w:rsidR="001F7895">
        <w:rPr>
          <w:rFonts w:ascii="Arial" w:hAnsi="Arial" w:cs="Arial"/>
          <w:color w:val="000000"/>
        </w:rPr>
        <w:t xml:space="preserve">- чл. 75. и 76. ЗЈН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Образац изјаве подизвођача о испуњености услова за учешће у по</w:t>
      </w:r>
      <w:r w:rsidR="001F7895">
        <w:rPr>
          <w:rFonts w:ascii="Arial" w:hAnsi="Arial" w:cs="Arial"/>
          <w:color w:val="000000"/>
        </w:rPr>
        <w:t>ступку јавне набавке - чл. 75.</w:t>
      </w:r>
      <w:r>
        <w:rPr>
          <w:rFonts w:ascii="Arial" w:hAnsi="Arial" w:cs="Arial"/>
          <w:color w:val="000000"/>
        </w:rPr>
        <w:t>, ук</w:t>
      </w:r>
      <w:r w:rsidR="001F7895">
        <w:rPr>
          <w:rFonts w:ascii="Arial" w:hAnsi="Arial" w:cs="Arial"/>
          <w:color w:val="000000"/>
        </w:rPr>
        <w:t>олико понуђач подноси понуду са</w:t>
      </w:r>
      <w:r>
        <w:rPr>
          <w:rFonts w:ascii="Arial" w:hAnsi="Arial" w:cs="Arial"/>
          <w:color w:val="000000"/>
        </w:rPr>
        <w:t>подизвођачем;</w:t>
      </w:r>
    </w:p>
    <w:p w:rsidR="00FC0F3A" w:rsidRPr="00FC0F3A" w:rsidRDefault="00FC0F3A" w:rsidP="00FC0F3A">
      <w:pPr>
        <w:pStyle w:val="NormalWeb"/>
        <w:numPr>
          <w:ilvl w:val="0"/>
          <w:numId w:val="14"/>
        </w:numPr>
        <w:spacing w:after="0"/>
      </w:pPr>
      <w:r>
        <w:rPr>
          <w:rFonts w:ascii="Arial" w:hAnsi="Arial" w:cs="Arial"/>
          <w:color w:val="000000"/>
        </w:rPr>
        <w:t>Модел уговора;</w:t>
      </w:r>
    </w:p>
    <w:p w:rsidR="00F50675" w:rsidRPr="00FC0F3A" w:rsidRDefault="00F50675" w:rsidP="00AC068D">
      <w:pPr>
        <w:pStyle w:val="NormalWeb"/>
        <w:numPr>
          <w:ilvl w:val="0"/>
          <w:numId w:val="14"/>
        </w:numPr>
        <w:spacing w:after="0"/>
      </w:pPr>
      <w:r w:rsidRPr="00FC0F3A">
        <w:rPr>
          <w:rFonts w:ascii="Arial" w:eastAsia="TimesNewRomanPSMT" w:hAnsi="Arial" w:cs="Arial"/>
          <w:bCs/>
        </w:rPr>
        <w:t>Копије сертификата-атеста наведених у поглављу техничке карактеристике</w:t>
      </w:r>
    </w:p>
    <w:p w:rsidR="00F50675" w:rsidRPr="006F570A" w:rsidRDefault="00F50675" w:rsidP="00F50675">
      <w:pPr>
        <w:jc w:val="both"/>
        <w:rPr>
          <w:rFonts w:ascii="Arial" w:hAnsi="Arial" w:cs="Arial"/>
          <w:b/>
          <w:i/>
          <w:iCs/>
        </w:rPr>
      </w:pPr>
    </w:p>
    <w:p w:rsidR="00F50675" w:rsidRDefault="00F50675" w:rsidP="00F50675">
      <w:pPr>
        <w:jc w:val="both"/>
      </w:pPr>
      <w:r>
        <w:rPr>
          <w:rFonts w:ascii="Arial" w:hAnsi="Arial" w:cs="Arial"/>
          <w:b/>
          <w:i/>
          <w:iCs/>
        </w:rPr>
        <w:t>3.</w:t>
      </w:r>
      <w:r>
        <w:rPr>
          <w:rFonts w:ascii="Arial" w:hAnsi="Arial" w:cs="Arial"/>
          <w:b/>
          <w:bCs/>
          <w:i/>
          <w:iCs/>
        </w:rPr>
        <w:t xml:space="preserve"> ПАРТИЈЕ</w:t>
      </w:r>
    </w:p>
    <w:p w:rsidR="00F50675" w:rsidRDefault="00AB1C3A" w:rsidP="00F50675">
      <w:pPr>
        <w:jc w:val="both"/>
        <w:rPr>
          <w:rFonts w:ascii="Arial" w:hAnsi="Arial" w:cs="Arial"/>
        </w:rPr>
      </w:pPr>
      <w:r>
        <w:rPr>
          <w:rFonts w:ascii="Arial" w:hAnsi="Arial" w:cs="Arial"/>
        </w:rPr>
        <w:t xml:space="preserve">Набавка </w:t>
      </w:r>
      <w:r w:rsidR="00F50675" w:rsidRPr="00DA5335">
        <w:rPr>
          <w:rFonts w:ascii="Arial" w:hAnsi="Arial" w:cs="Arial"/>
        </w:rPr>
        <w:t xml:space="preserve">је обликована </w:t>
      </w:r>
      <w:r>
        <w:rPr>
          <w:rFonts w:ascii="Arial" w:hAnsi="Arial" w:cs="Arial"/>
        </w:rPr>
        <w:t>у две</w:t>
      </w:r>
      <w:r w:rsidR="00F50675" w:rsidRPr="00DA5335">
        <w:rPr>
          <w:rFonts w:ascii="Arial" w:hAnsi="Arial" w:cs="Arial"/>
        </w:rPr>
        <w:t xml:space="preserve"> партиј</w:t>
      </w:r>
      <w:r>
        <w:rPr>
          <w:rFonts w:ascii="Arial" w:hAnsi="Arial" w:cs="Arial"/>
        </w:rPr>
        <w:t>е</w:t>
      </w:r>
      <w:r w:rsidR="00F50675">
        <w:rPr>
          <w:rFonts w:ascii="Arial" w:hAnsi="Arial" w:cs="Arial"/>
        </w:rPr>
        <w:t>.</w:t>
      </w:r>
      <w:r>
        <w:rPr>
          <w:rFonts w:ascii="Arial" w:hAnsi="Arial" w:cs="Arial"/>
        </w:rPr>
        <w:t>:</w:t>
      </w:r>
    </w:p>
    <w:p w:rsidR="00AB1C3A" w:rsidRPr="00AB1C3A" w:rsidRDefault="00AB1C3A" w:rsidP="00AB1C3A">
      <w:pPr>
        <w:pStyle w:val="ListParagraph"/>
        <w:numPr>
          <w:ilvl w:val="0"/>
          <w:numId w:val="16"/>
        </w:numPr>
        <w:jc w:val="both"/>
        <w:rPr>
          <w:rFonts w:ascii="Arial" w:hAnsi="Arial" w:cs="Arial"/>
        </w:rPr>
      </w:pPr>
      <w:r w:rsidRPr="00AB1C3A">
        <w:rPr>
          <w:rFonts w:ascii="Arial" w:hAnsi="Arial" w:cs="Arial"/>
        </w:rPr>
        <w:t>Метална галантерија</w:t>
      </w:r>
    </w:p>
    <w:p w:rsidR="00AB1C3A" w:rsidRPr="00AB1C3A" w:rsidRDefault="00AB1C3A" w:rsidP="00AB1C3A">
      <w:pPr>
        <w:pStyle w:val="ListParagraph"/>
        <w:numPr>
          <w:ilvl w:val="0"/>
          <w:numId w:val="16"/>
        </w:numPr>
        <w:jc w:val="both"/>
        <w:rPr>
          <w:rFonts w:ascii="Arial" w:hAnsi="Arial" w:cs="Arial"/>
        </w:rPr>
      </w:pPr>
      <w:r>
        <w:rPr>
          <w:rFonts w:ascii="Arial" w:hAnsi="Arial" w:cs="Arial"/>
        </w:rPr>
        <w:t xml:space="preserve">Пратећи материјал за завршну обраду </w:t>
      </w:r>
    </w:p>
    <w:p w:rsidR="0054732B" w:rsidRDefault="0054732B" w:rsidP="00F50675">
      <w:pPr>
        <w:jc w:val="both"/>
        <w:rPr>
          <w:rFonts w:ascii="Arial" w:hAnsi="Arial" w:cs="Arial"/>
          <w:b/>
          <w:i/>
          <w:iCs/>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54732B">
      <w:pPr>
        <w:ind w:firstLine="720"/>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54732B">
      <w:pPr>
        <w:autoSpaceDE w:val="0"/>
        <w:autoSpaceDN w:val="0"/>
        <w:adjustRightInd w:val="0"/>
        <w:spacing w:line="240" w:lineRule="auto"/>
        <w:ind w:firstLine="720"/>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ЈАВНО ПРЕДУЗЕЋЕ ЗА ПУТЕВЕ И СТАМБЕНО КОМУНАЛНУ ДЕЛАТНОСТ ОПШТИНЕ АЛЕКСИНАЦ Ул. </w:t>
      </w:r>
      <w:r w:rsidR="003F5B29">
        <w:rPr>
          <w:rFonts w:ascii="Arial" w:eastAsia="TimesNewRomanPSMT" w:hAnsi="Arial" w:cs="Arial"/>
          <w:bCs/>
        </w:rPr>
        <w:t xml:space="preserve">Душана Тривунца 7/2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Pr="00F366D1">
        <w:rPr>
          <w:rFonts w:ascii="Arial" w:hAnsi="Arial" w:cs="Arial"/>
          <w:b/>
        </w:rPr>
        <w:t>добара</w:t>
      </w:r>
      <w:r>
        <w:rPr>
          <w:rFonts w:ascii="Arial" w:hAnsi="Arial" w:cs="Arial"/>
          <w:i/>
          <w:iCs/>
        </w:rPr>
        <w:t xml:space="preserve"> –</w:t>
      </w:r>
      <w:r w:rsidR="0057449C">
        <w:rPr>
          <w:rFonts w:ascii="Arial" w:hAnsi="Arial" w:cs="Arial"/>
          <w:b/>
          <w:bCs/>
        </w:rPr>
        <w:t xml:space="preserve">МЕТАЛНА ГАЛАНТЕРИЈА И ПРАТЕЋИ </w:t>
      </w:r>
      <w:r w:rsidR="00AB1C3A">
        <w:rPr>
          <w:rFonts w:ascii="Arial" w:hAnsi="Arial" w:cs="Arial"/>
          <w:b/>
          <w:bCs/>
        </w:rPr>
        <w:t>МАТЕРИЈАЛ ЗА ЗАВРШНУ ОБРАДУ</w:t>
      </w:r>
      <w:r w:rsidR="0057449C">
        <w:rPr>
          <w:rFonts w:ascii="Arial" w:hAnsi="Arial" w:cs="Arial"/>
          <w:b/>
          <w:bCs/>
        </w:rPr>
        <w:t xml:space="preserve"> </w:t>
      </w:r>
      <w:r w:rsidR="0057449C">
        <w:rPr>
          <w:rFonts w:ascii="Arial" w:eastAsia="TimesNewRomanPS-BoldMT" w:hAnsi="Arial" w:cs="Arial"/>
          <w:b/>
          <w:bCs/>
        </w:rPr>
        <w:t>ЈНМВ бр.</w:t>
      </w:r>
      <w:r w:rsidR="00AB1C3A">
        <w:rPr>
          <w:rFonts w:ascii="Arial" w:eastAsia="TimesNewRomanPS-BoldMT" w:hAnsi="Arial" w:cs="Arial"/>
          <w:b/>
          <w:bCs/>
        </w:rPr>
        <w:t>11</w:t>
      </w:r>
      <w:r w:rsidR="0057449C">
        <w:rPr>
          <w:rFonts w:ascii="Arial" w:eastAsia="TimesNewRomanPS-BoldMT" w:hAnsi="Arial" w:cs="Arial"/>
          <w:b/>
          <w:bCs/>
        </w:rPr>
        <w:t>/20</w:t>
      </w:r>
      <w:r w:rsidR="00AB1C3A">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57449C">
        <w:rPr>
          <w:rFonts w:ascii="Arial" w:hAnsi="Arial" w:cs="Arial"/>
          <w:b/>
          <w:bCs/>
        </w:rPr>
        <w:t>МЕТАЛНА</w:t>
      </w:r>
      <w:r w:rsidR="00AB1C3A">
        <w:rPr>
          <w:rFonts w:ascii="Arial" w:hAnsi="Arial" w:cs="Arial"/>
          <w:b/>
          <w:bCs/>
        </w:rPr>
        <w:t xml:space="preserve"> ГАЛАНТЕРИЈА И ПРАТЕЋИ МАТЕРИЈАЛ ЗА ЗАВРШНУ ОБРАДУ</w:t>
      </w:r>
      <w:r w:rsidR="0057449C">
        <w:rPr>
          <w:rFonts w:ascii="Arial" w:hAnsi="Arial" w:cs="Arial"/>
          <w:b/>
          <w:bCs/>
        </w:rPr>
        <w:t xml:space="preserve"> </w:t>
      </w:r>
      <w:r w:rsidR="00AB1C3A">
        <w:rPr>
          <w:rFonts w:ascii="Arial" w:eastAsia="TimesNewRomanPS-BoldMT" w:hAnsi="Arial" w:cs="Arial"/>
          <w:b/>
          <w:bCs/>
        </w:rPr>
        <w:t>ЈНМВ бр.11</w:t>
      </w:r>
      <w:r w:rsidR="0056492B">
        <w:rPr>
          <w:rFonts w:ascii="Arial" w:eastAsia="TimesNewRomanPS-BoldMT" w:hAnsi="Arial" w:cs="Arial"/>
          <w:b/>
          <w:bCs/>
        </w:rPr>
        <w:t>/20</w:t>
      </w:r>
      <w:r w:rsidR="00AB1C3A">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BoldMT" w:hAnsi="Arial" w:cs="Arial"/>
          <w:b/>
          <w:bCs/>
        </w:rPr>
        <w:t>за јавну набавку</w:t>
      </w:r>
      <w:r w:rsidRPr="00F366D1">
        <w:rPr>
          <w:rFonts w:ascii="Arial" w:hAnsi="Arial" w:cs="Arial"/>
          <w:b/>
        </w:rPr>
        <w:t>добара</w:t>
      </w:r>
      <w:r>
        <w:rPr>
          <w:rFonts w:ascii="Arial" w:hAnsi="Arial" w:cs="Arial"/>
          <w:i/>
          <w:iCs/>
        </w:rPr>
        <w:t xml:space="preserve"> – </w:t>
      </w:r>
      <w:r w:rsidR="0057449C">
        <w:rPr>
          <w:rFonts w:ascii="Arial" w:hAnsi="Arial" w:cs="Arial"/>
          <w:b/>
          <w:bCs/>
        </w:rPr>
        <w:t>МЕТАЛНА</w:t>
      </w:r>
      <w:r w:rsidR="00AB1C3A">
        <w:rPr>
          <w:rFonts w:ascii="Arial" w:hAnsi="Arial" w:cs="Arial"/>
          <w:b/>
          <w:bCs/>
        </w:rPr>
        <w:t xml:space="preserve"> ГАЛАНТЕРИЈА И ПРАТЕЋИ МАТЕРИЈАЛ ЗА ЗАВРШНУ ОБРАДУ </w:t>
      </w:r>
      <w:r w:rsidR="0056492B">
        <w:rPr>
          <w:rFonts w:ascii="Arial" w:eastAsia="TimesNewRomanPS-BoldMT" w:hAnsi="Arial" w:cs="Arial"/>
          <w:b/>
          <w:bCs/>
        </w:rPr>
        <w:t>ЈНМВ бр.</w:t>
      </w:r>
      <w:r w:rsidR="00AB1C3A">
        <w:rPr>
          <w:rFonts w:ascii="Arial" w:eastAsia="TimesNewRomanPS-BoldMT" w:hAnsi="Arial" w:cs="Arial"/>
          <w:b/>
          <w:bCs/>
        </w:rPr>
        <w:t>11</w:t>
      </w:r>
      <w:r w:rsidR="0057449C">
        <w:rPr>
          <w:rFonts w:ascii="Arial" w:eastAsia="TimesNewRomanPS-BoldMT" w:hAnsi="Arial" w:cs="Arial"/>
          <w:b/>
          <w:bCs/>
        </w:rPr>
        <w:t>/20</w:t>
      </w:r>
      <w:r w:rsidR="00AB1C3A">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sidR="00AB1C3A">
        <w:rPr>
          <w:rFonts w:ascii="Arial" w:hAnsi="Arial" w:cs="Arial"/>
          <w:b/>
          <w:bCs/>
        </w:rPr>
        <w:t>МЕТАЛНА ГАЛАНТЕРИЈА И ПРАТЕЋИ МАТЕРИЈАЛ ЗА ЗАВРШНУ ОБРАДУ</w:t>
      </w:r>
      <w:r w:rsidR="0057449C">
        <w:rPr>
          <w:rFonts w:ascii="Arial" w:hAnsi="Arial" w:cs="Arial"/>
          <w:b/>
          <w:bCs/>
        </w:rPr>
        <w:t xml:space="preserve"> </w:t>
      </w:r>
      <w:r w:rsidR="0056492B">
        <w:rPr>
          <w:rFonts w:ascii="Arial" w:eastAsia="TimesNewRomanPS-BoldMT" w:hAnsi="Arial" w:cs="Arial"/>
          <w:b/>
          <w:bCs/>
        </w:rPr>
        <w:t>ЈНМВ бр.</w:t>
      </w:r>
      <w:r w:rsidR="00AB1C3A">
        <w:rPr>
          <w:rFonts w:ascii="Arial" w:eastAsia="TimesNewRomanPS-BoldMT" w:hAnsi="Arial" w:cs="Arial"/>
          <w:b/>
          <w:bCs/>
        </w:rPr>
        <w:t>11</w:t>
      </w:r>
      <w:r w:rsidR="0057449C">
        <w:rPr>
          <w:rFonts w:ascii="Arial" w:eastAsia="TimesNewRomanPS-BoldMT" w:hAnsi="Arial" w:cs="Arial"/>
          <w:b/>
          <w:bCs/>
        </w:rPr>
        <w:t>/20</w:t>
      </w:r>
      <w:r w:rsidR="00AB1C3A">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p>
    <w:p w:rsidR="00F50675" w:rsidRDefault="00F50675" w:rsidP="0054732B">
      <w:pPr>
        <w:ind w:firstLine="720"/>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54732B">
      <w:pPr>
        <w:ind w:firstLine="720"/>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54732B">
      <w:pPr>
        <w:ind w:firstLine="720"/>
        <w:jc w:val="both"/>
        <w:rPr>
          <w:rFonts w:ascii="Arial" w:hAnsi="Arial" w:cs="Arial"/>
          <w:iCs/>
        </w:rPr>
      </w:pPr>
      <w:r>
        <w:rPr>
          <w:rFonts w:ascii="Arial" w:hAnsi="Arial" w:cs="Arial"/>
          <w:bCs/>
          <w:iCs/>
        </w:rPr>
        <w:t>Понуђач може да поднесе само једну понуду.</w:t>
      </w:r>
    </w:p>
    <w:p w:rsidR="00F50675" w:rsidRDefault="00F50675" w:rsidP="0054732B">
      <w:pPr>
        <w:ind w:firstLine="720"/>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54732B">
      <w:pPr>
        <w:ind w:firstLine="720"/>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0675" w:rsidRDefault="00F50675"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54732B">
      <w:pPr>
        <w:ind w:firstLine="720"/>
        <w:jc w:val="both"/>
        <w:rPr>
          <w:rFonts w:ascii="Arial" w:hAnsi="Arial" w:cs="Arial"/>
          <w:iCs/>
        </w:rPr>
      </w:pPr>
      <w:r>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54732B">
      <w:pPr>
        <w:ind w:firstLine="720"/>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54732B">
      <w:pPr>
        <w:ind w:firstLine="720"/>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50675" w:rsidRDefault="00F50675" w:rsidP="0054732B">
      <w:pPr>
        <w:ind w:firstLine="720"/>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p>
    <w:p w:rsidR="00F50675" w:rsidRDefault="00F50675" w:rsidP="0054732B">
      <w:pPr>
        <w:ind w:firstLine="720"/>
        <w:jc w:val="both"/>
        <w:rPr>
          <w:rFonts w:ascii="Arial" w:hAnsi="Arial" w:cs="Arial"/>
          <w:iCs/>
        </w:rPr>
      </w:pPr>
      <w:r>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54732B">
      <w:pPr>
        <w:ind w:firstLine="720"/>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54732B">
      <w:pPr>
        <w:ind w:firstLine="720"/>
        <w:jc w:val="both"/>
        <w:rPr>
          <w:rFonts w:ascii="Arial" w:hAnsi="Arial" w:cs="Arial"/>
        </w:rPr>
      </w:pPr>
      <w:r>
        <w:rPr>
          <w:rFonts w:ascii="Arial" w:hAnsi="Arial" w:cs="Arial"/>
        </w:rPr>
        <w:t>Понуду може поднети група понуђача.</w:t>
      </w:r>
    </w:p>
    <w:p w:rsidR="00F50675" w:rsidRDefault="00F50675" w:rsidP="0054732B">
      <w:pPr>
        <w:ind w:firstLine="360"/>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54732B">
      <w:pPr>
        <w:ind w:firstLine="360"/>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документацији,у складу са упутством како се доказује испуњеност услова (Образац изјаве).</w:t>
      </w:r>
    </w:p>
    <w:p w:rsidR="00F50675" w:rsidRDefault="00F50675" w:rsidP="0054732B">
      <w:pPr>
        <w:ind w:firstLine="360"/>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54732B">
      <w:pPr>
        <w:ind w:firstLine="360"/>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54732B">
      <w:pPr>
        <w:ind w:firstLine="360"/>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54732B">
      <w:pPr>
        <w:ind w:firstLine="360"/>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F50675" w:rsidRPr="0028153D" w:rsidRDefault="00F50675" w:rsidP="00F50675">
      <w:pPr>
        <w:jc w:val="both"/>
        <w:rPr>
          <w:rFonts w:ascii="Arial" w:hAnsi="Arial" w:cs="Arial"/>
          <w:i/>
          <w:iCs/>
        </w:rPr>
      </w:pPr>
      <w:r>
        <w:rPr>
          <w:rFonts w:ascii="Arial" w:hAnsi="Arial" w:cs="Arial"/>
          <w:iCs/>
        </w:rPr>
        <w:t xml:space="preserve">Рок плаћања </w:t>
      </w:r>
      <w:r w:rsidR="002949EF">
        <w:rPr>
          <w:rFonts w:ascii="Arial" w:hAnsi="Arial" w:cs="Arial"/>
          <w:iCs/>
        </w:rPr>
        <w:t>не може бити дужи од 45 дана</w:t>
      </w:r>
      <w:r>
        <w:rPr>
          <w:rFonts w:ascii="Arial" w:hAnsi="Arial" w:cs="Arial"/>
          <w:iCs/>
          <w:lang w:val="sr-Cyrl-CS"/>
        </w:rPr>
        <w:t>од дана пријема рачуна,</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r>
        <w:rPr>
          <w:rFonts w:ascii="Arial" w:hAnsi="Arial" w:cs="Arial"/>
          <w:iCs/>
        </w:rPr>
        <w:t>.</w:t>
      </w:r>
    </w:p>
    <w:p w:rsidR="00F50675" w:rsidRDefault="00F50675" w:rsidP="00F50675">
      <w:pPr>
        <w:jc w:val="both"/>
        <w:rPr>
          <w:rFonts w:ascii="Arial" w:hAnsi="Arial" w:cs="Arial"/>
          <w:iCs/>
        </w:rPr>
      </w:pPr>
      <w:r>
        <w:rPr>
          <w:rFonts w:ascii="Arial" w:hAnsi="Arial" w:cs="Arial"/>
          <w:iCs/>
        </w:rPr>
        <w:t>Плаћање се врши уплатом на рачун понуђача.</w:t>
      </w:r>
    </w:p>
    <w:p w:rsidR="00F50675" w:rsidRPr="001F7895" w:rsidRDefault="00F50675" w:rsidP="00F50675">
      <w:pPr>
        <w:jc w:val="both"/>
        <w:rPr>
          <w:rFonts w:ascii="Arial" w:hAnsi="Arial" w:cs="Arial"/>
          <w:b/>
          <w:bCs/>
          <w:i/>
          <w:iCs/>
        </w:rPr>
      </w:pPr>
      <w:r>
        <w:rPr>
          <w:rFonts w:ascii="Arial" w:hAnsi="Arial" w:cs="Arial"/>
          <w:iCs/>
        </w:rPr>
        <w:t>Понуђачу није дозвољено да захтева аванс.</w:t>
      </w:r>
    </w:p>
    <w:p w:rsidR="001F7895" w:rsidRDefault="00F50675" w:rsidP="00F50675">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F50675" w:rsidRPr="00DE414D" w:rsidRDefault="00F50675" w:rsidP="00F50675">
      <w:pPr>
        <w:jc w:val="both"/>
        <w:rPr>
          <w:rFonts w:ascii="Arial" w:hAnsi="Arial" w:cs="Arial"/>
          <w:iCs/>
        </w:rPr>
      </w:pPr>
      <w:r>
        <w:rPr>
          <w:rFonts w:ascii="Arial" w:hAnsi="Arial" w:cs="Arial"/>
          <w:iCs/>
        </w:rPr>
        <w:t>Гаранција ДОБАРА у јавној набав</w:t>
      </w:r>
      <w:r w:rsidRPr="0057449C">
        <w:rPr>
          <w:rFonts w:ascii="Arial" w:hAnsi="Arial" w:cs="Arial"/>
          <w:iCs/>
        </w:rPr>
        <w:t>ци</w:t>
      </w:r>
      <w:r w:rsidR="0057449C" w:rsidRPr="0057449C">
        <w:rPr>
          <w:rFonts w:ascii="Arial" w:hAnsi="Arial" w:cs="Arial"/>
          <w:bCs/>
        </w:rPr>
        <w:t xml:space="preserve">МЕТАЛНА </w:t>
      </w:r>
      <w:r w:rsidR="00AB1C3A">
        <w:rPr>
          <w:rFonts w:ascii="Arial" w:hAnsi="Arial" w:cs="Arial"/>
          <w:bCs/>
        </w:rPr>
        <w:t>ГАЛАНТЕРИЈА И ПРАТЕЋИ МАТЕРИЈАЛ ЗА ЗАВРШНУ ОБРАДУ</w:t>
      </w:r>
      <w:r w:rsidR="0057449C" w:rsidRPr="0057449C">
        <w:rPr>
          <w:rFonts w:ascii="Arial" w:hAnsi="Arial" w:cs="Arial"/>
          <w:bCs/>
        </w:rPr>
        <w:t xml:space="preserve"> </w:t>
      </w:r>
      <w:r w:rsidR="0057449C" w:rsidRPr="0057449C">
        <w:rPr>
          <w:rFonts w:ascii="Arial" w:eastAsia="TimesNewRomanPS-BoldMT" w:hAnsi="Arial" w:cs="Arial"/>
          <w:bCs/>
        </w:rPr>
        <w:t xml:space="preserve">ЈНМВ бр. </w:t>
      </w:r>
      <w:r w:rsidR="00AB1C3A">
        <w:rPr>
          <w:rFonts w:ascii="Arial" w:eastAsia="TimesNewRomanPS-BoldMT" w:hAnsi="Arial" w:cs="Arial"/>
          <w:bCs/>
        </w:rPr>
        <w:t>11</w:t>
      </w:r>
      <w:r w:rsidR="0057449C" w:rsidRPr="0057449C">
        <w:rPr>
          <w:rFonts w:ascii="Arial" w:eastAsia="TimesNewRomanPS-BoldMT" w:hAnsi="Arial" w:cs="Arial"/>
          <w:bCs/>
        </w:rPr>
        <w:t>/20</w:t>
      </w:r>
      <w:r w:rsidR="00AB1C3A">
        <w:rPr>
          <w:rFonts w:ascii="Arial" w:eastAsia="TimesNewRomanPS-BoldMT" w:hAnsi="Arial" w:cs="Arial"/>
          <w:bCs/>
        </w:rPr>
        <w:t>20</w:t>
      </w:r>
      <w:r>
        <w:rPr>
          <w:rFonts w:ascii="Arial" w:hAnsi="Arial" w:cs="Arial"/>
          <w:i/>
          <w:iCs/>
        </w:rPr>
        <w:t xml:space="preserve"> не </w:t>
      </w:r>
      <w:r>
        <w:rPr>
          <w:rFonts w:ascii="Arial" w:hAnsi="Arial" w:cs="Arial"/>
          <w:iCs/>
        </w:rPr>
        <w:t>може бити краћи од Законски прописаног рока.</w:t>
      </w:r>
    </w:p>
    <w:p w:rsidR="00F50675" w:rsidRDefault="00F50675" w:rsidP="00F50675">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F50675" w:rsidRPr="001A4013" w:rsidRDefault="00F50675" w:rsidP="00F50675">
      <w:pPr>
        <w:jc w:val="both"/>
        <w:rPr>
          <w:rFonts w:ascii="Arial" w:hAnsi="Arial" w:cs="Arial"/>
          <w:iCs/>
        </w:rPr>
      </w:pPr>
      <w:r w:rsidRPr="00D23022">
        <w:rPr>
          <w:rFonts w:ascii="Arial" w:hAnsi="Arial" w:cs="Arial"/>
          <w:iCs/>
        </w:rPr>
        <w:t>Наба</w:t>
      </w:r>
      <w:r>
        <w:rPr>
          <w:rFonts w:ascii="Arial" w:hAnsi="Arial" w:cs="Arial"/>
          <w:iCs/>
        </w:rPr>
        <w:t xml:space="preserve">вка ће се вршити сукцесивно за период трајања уговора,искљчиво по захтеву Наручиоца у количинама које Наручилац наведе.Наручилац оставља </w:t>
      </w:r>
      <w:r>
        <w:rPr>
          <w:rFonts w:ascii="Arial" w:hAnsi="Arial" w:cs="Arial"/>
          <w:iCs/>
        </w:rPr>
        <w:lastRenderedPageBreak/>
        <w:t>себи за право да поручи минималне количине наведеног добра –комад- у складу са потребама.</w:t>
      </w:r>
    </w:p>
    <w:p w:rsidR="00F50675" w:rsidRPr="00FB7079" w:rsidRDefault="00F50675" w:rsidP="00F50675">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Cs/>
        </w:rPr>
        <w:t>не може бити дужи од 2 дана од дана када наручилац упути захтев са потребним количинама.</w:t>
      </w:r>
    </w:p>
    <w:p w:rsidR="00F50675" w:rsidRPr="00FC50A9" w:rsidRDefault="00F50675" w:rsidP="00F50675">
      <w:pPr>
        <w:autoSpaceDE w:val="0"/>
        <w:autoSpaceDN w:val="0"/>
        <w:adjustRightInd w:val="0"/>
        <w:spacing w:line="240" w:lineRule="auto"/>
        <w:jc w:val="both"/>
        <w:rPr>
          <w:rFonts w:ascii="Arial" w:hAnsi="Arial" w:cs="Arial"/>
          <w:iCs/>
        </w:rPr>
      </w:pPr>
      <w:r>
        <w:rPr>
          <w:rFonts w:ascii="Arial" w:hAnsi="Arial" w:cs="Arial"/>
          <w:iCs/>
        </w:rPr>
        <w:t>Место испоруке  – на адресу Наручиоца Васе Николића б.б. Алексинац.</w:t>
      </w:r>
    </w:p>
    <w:p w:rsidR="00F50675" w:rsidRDefault="00F50675" w:rsidP="00F5067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54732B">
      <w:pPr>
        <w:ind w:firstLine="72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76C66" w:rsidRDefault="00376C66" w:rsidP="00376C66">
      <w:pPr>
        <w:ind w:firstLine="720"/>
        <w:rPr>
          <w:rFonts w:ascii="Arial" w:hAnsi="Arial" w:cs="Arial"/>
          <w:iCs/>
        </w:rPr>
      </w:pPr>
      <w:r>
        <w:rPr>
          <w:rFonts w:ascii="Arial" w:hAnsi="Arial" w:cs="Arial"/>
          <w:iCs/>
        </w:rPr>
        <w:t>Цене се могу мењати само из објективаних разлога за износ индекса раста потрошачких цена или промена цена на тржишту.</w:t>
      </w:r>
    </w:p>
    <w:p w:rsidR="00F50675" w:rsidRPr="00FC50A9" w:rsidRDefault="00376C66" w:rsidP="00376C66">
      <w:pPr>
        <w:ind w:firstLine="720"/>
        <w:jc w:val="both"/>
        <w:rPr>
          <w:rFonts w:ascii="Arial" w:hAnsi="Arial" w:cs="Arial"/>
        </w:rPr>
      </w:pPr>
      <w:r>
        <w:rPr>
          <w:rFonts w:ascii="Arial" w:hAnsi="Arial" w:cs="Arial"/>
          <w:iCs/>
        </w:rPr>
        <w:t>Уз предходно обавештење и сагласност Наручиоца</w:t>
      </w:r>
      <w:r w:rsidR="0054732B">
        <w:rPr>
          <w:rFonts w:ascii="Arial" w:hAnsi="Arial" w:cs="Arial"/>
          <w:iCs/>
        </w:rPr>
        <w:t>.</w:t>
      </w:r>
      <w:r w:rsidR="00F50675">
        <w:rPr>
          <w:rFonts w:ascii="Arial" w:hAnsi="Arial" w:cs="Arial"/>
          <w:iCs/>
        </w:rPr>
        <w:t xml:space="preserve"> </w:t>
      </w:r>
    </w:p>
    <w:p w:rsidR="00F50675" w:rsidRDefault="00F50675" w:rsidP="0054732B">
      <w:pPr>
        <w:ind w:firstLine="720"/>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54732B">
      <w:pPr>
        <w:ind w:firstLine="720"/>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Default="00F50675" w:rsidP="0054732B">
      <w:pPr>
        <w:ind w:firstLine="720"/>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54732B">
      <w:pPr>
        <w:ind w:firstLine="720"/>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F7895" w:rsidRPr="0057449C" w:rsidRDefault="00F50675" w:rsidP="0054732B">
      <w:pPr>
        <w:ind w:firstLine="720"/>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56492B" w:rsidRDefault="0056492B"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F50675" w:rsidRDefault="00F50675" w:rsidP="00F50675">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Pr="006F570A"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54732B" w:rsidRDefault="0054732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54732B">
      <w:pPr>
        <w:autoSpaceDE w:val="0"/>
        <w:autoSpaceDN w:val="0"/>
        <w:adjustRightInd w:val="0"/>
        <w:spacing w:line="240" w:lineRule="auto"/>
        <w:ind w:firstLine="720"/>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Pr>
          <w:rFonts w:ascii="Arial" w:eastAsia="TimesNewRomanPSMT" w:hAnsi="Arial" w:cs="Arial"/>
          <w:bCs/>
        </w:rPr>
        <w:t xml:space="preserve">ЈАВНО ПРЕДУЗЕЋЕ ЗА ПУТЕВЕ И СТАМБЕНО КОМУНАЛНУ ДЕЛАТНОСТ ОПШТИНЕ АЛЕКСИНАЦ Ул. </w:t>
      </w:r>
      <w:r w:rsidR="003F5B29">
        <w:rPr>
          <w:rFonts w:ascii="Arial" w:eastAsia="TimesNewRomanPSMT" w:hAnsi="Arial" w:cs="Arial"/>
          <w:bCs/>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3F5B29" w:rsidRPr="0060541A">
          <w:rPr>
            <w:rStyle w:val="Hyperlink"/>
            <w:rFonts w:ascii="Arial" w:hAnsi="Arial" w:cs="Arial"/>
            <w:b/>
            <w:lang w:val="sr-Cyrl-CS"/>
          </w:rPr>
          <w:t>jpzaputevealeksina</w:t>
        </w:r>
        <w:r w:rsidR="003F5B29" w:rsidRPr="0060541A">
          <w:rPr>
            <w:rStyle w:val="Hyperlink"/>
            <w:rFonts w:ascii="Arial" w:hAnsi="Arial" w:cs="Arial"/>
            <w:b/>
          </w:rPr>
          <w:t>c@mts.rs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54732B">
      <w:pPr>
        <w:ind w:firstLine="720"/>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F50675" w:rsidRPr="001946A1" w:rsidRDefault="00F50675" w:rsidP="0054732B">
      <w:pPr>
        <w:ind w:firstLine="720"/>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57449C">
        <w:rPr>
          <w:rFonts w:ascii="Arial" w:eastAsia="TimesNewRomanPS-BoldMT" w:hAnsi="Arial" w:cs="Arial"/>
          <w:b/>
          <w:bCs/>
        </w:rPr>
        <w:t xml:space="preserve"> ЈНМВ бр </w:t>
      </w:r>
      <w:r w:rsidR="00AB1C3A">
        <w:rPr>
          <w:rFonts w:ascii="Arial" w:eastAsia="TimesNewRomanPS-BoldMT" w:hAnsi="Arial" w:cs="Arial"/>
          <w:b/>
          <w:bCs/>
        </w:rPr>
        <w:t>11</w:t>
      </w:r>
      <w:r w:rsidR="002949EF">
        <w:rPr>
          <w:rFonts w:ascii="Arial" w:eastAsia="TimesNewRomanPS-BoldMT" w:hAnsi="Arial" w:cs="Arial"/>
          <w:b/>
          <w:bCs/>
        </w:rPr>
        <w:t>/20</w:t>
      </w:r>
      <w:r w:rsidR="00AB1C3A">
        <w:rPr>
          <w:rFonts w:ascii="Arial" w:eastAsia="TimesNewRomanPS-BoldMT" w:hAnsi="Arial" w:cs="Arial"/>
          <w:b/>
          <w:bCs/>
        </w:rPr>
        <w:t>20</w:t>
      </w:r>
      <w:r>
        <w:rPr>
          <w:rFonts w:ascii="Arial" w:eastAsia="TimesNewRomanPS-BoldMT" w:hAnsi="Arial" w:cs="Arial"/>
          <w:b/>
          <w:bCs/>
        </w:rPr>
        <w:t>.</w:t>
      </w:r>
    </w:p>
    <w:p w:rsidR="00F50675" w:rsidRDefault="00F50675" w:rsidP="0054732B">
      <w:pPr>
        <w:ind w:firstLine="720"/>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54732B">
      <w:pPr>
        <w:ind w:firstLine="720"/>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54732B">
      <w:pPr>
        <w:ind w:firstLine="720"/>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Pr="00835639" w:rsidRDefault="00F50675" w:rsidP="0054732B">
      <w:pPr>
        <w:ind w:firstLine="720"/>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54732B" w:rsidP="00F5067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F50675">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54732B" w:rsidP="00F5067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F50675">
        <w:rPr>
          <w:rFonts w:ascii="Arial" w:hAnsi="Arial" w:cs="Arial"/>
        </w:rPr>
        <w:t>У случају разлике између јединичне и укупне цене, меродавна је јединична цена.</w:t>
      </w:r>
    </w:p>
    <w:p w:rsidR="00F50675" w:rsidRPr="001F7895" w:rsidRDefault="00F50675" w:rsidP="0054732B">
      <w:pPr>
        <w:ind w:firstLine="720"/>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5240A4">
      <w:pPr>
        <w:ind w:firstLine="720"/>
        <w:jc w:val="both"/>
        <w:rPr>
          <w:rFonts w:ascii="Arial" w:eastAsia="TimesNewRomanPSMT" w:hAnsi="Arial" w:cs="Arial"/>
          <w:b/>
          <w:bCs/>
          <w:i/>
          <w:iCs/>
        </w:rPr>
      </w:pPr>
      <w:r>
        <w:rPr>
          <w:rFonts w:ascii="Arial" w:eastAsia="TimesNewRomanPSMT" w:hAnsi="Arial" w:cs="Arial"/>
          <w:bCs/>
          <w:iCs/>
        </w:rPr>
        <w:lastRenderedPageBreak/>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у тренутку закључења уговора</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Pr="00377255" w:rsidRDefault="00F50675" w:rsidP="005240A4">
      <w:pPr>
        <w:pStyle w:val="Standard"/>
        <w:ind w:firstLine="720"/>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5240A4">
      <w:pPr>
        <w:ind w:firstLine="720"/>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5240A4">
      <w:pPr>
        <w:ind w:firstLine="720"/>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5240A4" w:rsidP="00F50675">
      <w:pPr>
        <w:jc w:val="both"/>
        <w:rPr>
          <w:rFonts w:ascii="Arial" w:hAnsi="Arial" w:cs="Arial"/>
          <w:b/>
        </w:rPr>
      </w:pPr>
      <w:r>
        <w:rPr>
          <w:rFonts w:ascii="Arial" w:hAnsi="Arial" w:cs="Arial"/>
          <w:b/>
        </w:rPr>
        <w:tab/>
      </w:r>
      <w:r w:rsidR="00F50675">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Pr="001F7895"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:jpzaputevealeksina</w:t>
      </w:r>
      <w:r w:rsidR="003F5B29">
        <w:rPr>
          <w:rFonts w:ascii="Arial" w:hAnsi="Arial" w:cs="Arial"/>
        </w:rPr>
        <w:t>c@</w:t>
      </w:r>
      <w:r w:rsidRPr="00200377">
        <w:rPr>
          <w:rFonts w:ascii="Arial" w:hAnsi="Arial" w:cs="Arial"/>
        </w:rPr>
        <w:t>m</w:t>
      </w:r>
      <w:r w:rsidR="003F5B29">
        <w:rPr>
          <w:rFonts w:ascii="Arial" w:hAnsi="Arial" w:cs="Arial"/>
        </w:rPr>
        <w:t>ts</w:t>
      </w:r>
      <w:r w:rsidRPr="00200377">
        <w:rPr>
          <w:rFonts w:ascii="Arial" w:hAnsi="Arial" w:cs="Arial"/>
        </w:rPr>
        <w:t>.rs</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(4) број 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lastRenderedPageBreak/>
        <w:t>(6) позив на број: подаци о броју или ознаци јавне набавке поводом које сеподноси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Pr>
          <w:rFonts w:ascii="Arial" w:hAnsi="Arial" w:cs="Arial"/>
          <w:b/>
          <w:bCs/>
        </w:rPr>
        <w:t>или</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5240A4">
      <w:pPr>
        <w:ind w:firstLine="720"/>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F50675" w:rsidRDefault="00F50675" w:rsidP="005240A4">
      <w:pPr>
        <w:ind w:firstLine="720"/>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Pr="005240A4" w:rsidRDefault="005240A4" w:rsidP="005240A4">
      <w:pPr>
        <w:ind w:firstLine="720"/>
        <w:jc w:val="both"/>
        <w:rPr>
          <w:rFonts w:ascii="Arial" w:hAnsi="Arial" w:cs="Arial"/>
        </w:rPr>
      </w:pPr>
    </w:p>
    <w:p w:rsidR="00F50675" w:rsidRPr="00E63A83" w:rsidRDefault="00F50675" w:rsidP="006F570A">
      <w:pPr>
        <w:rPr>
          <w:rFonts w:ascii="Arial" w:hAnsi="Arial" w:cs="Arial"/>
          <w:b/>
          <w:bCs/>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AB1C3A" w:rsidRDefault="00F50675" w:rsidP="00F50675">
      <w:pPr>
        <w:jc w:val="both"/>
        <w:rPr>
          <w:rFonts w:ascii="Arial" w:hAnsi="Arial" w:cs="Arial"/>
          <w:i/>
          <w:iCs/>
        </w:rPr>
      </w:pPr>
      <w:r>
        <w:rPr>
          <w:rFonts w:ascii="Arial" w:hAnsi="Arial" w:cs="Arial"/>
          <w:iCs/>
        </w:rPr>
        <w:t xml:space="preserve">Понуда бр ________________ од __________________ за јавну набавку </w:t>
      </w:r>
      <w:r w:rsidR="0057449C">
        <w:rPr>
          <w:rFonts w:ascii="Arial" w:hAnsi="Arial" w:cs="Arial"/>
          <w:b/>
          <w:bCs/>
        </w:rPr>
        <w:t>МЕТАЛНА</w:t>
      </w:r>
      <w:r w:rsidR="00AB1C3A">
        <w:rPr>
          <w:rFonts w:ascii="Arial" w:hAnsi="Arial" w:cs="Arial"/>
          <w:b/>
          <w:bCs/>
        </w:rPr>
        <w:t xml:space="preserve"> ГАЛАНТЕРИЈА И ПРАТЕЋИ МАТЕРИЈАЛ ЗА ЗАВРШНУ ОБРАДУ</w:t>
      </w:r>
      <w:r w:rsidR="0057449C">
        <w:rPr>
          <w:rFonts w:ascii="Arial" w:hAnsi="Arial" w:cs="Arial"/>
          <w:b/>
          <w:bCs/>
        </w:rPr>
        <w:t xml:space="preserve">  </w:t>
      </w:r>
      <w:r w:rsidR="0057449C">
        <w:rPr>
          <w:rFonts w:ascii="Arial" w:eastAsia="TimesNewRomanPS-BoldMT" w:hAnsi="Arial" w:cs="Arial"/>
          <w:b/>
          <w:bCs/>
        </w:rPr>
        <w:t>ЈНМВ бр.</w:t>
      </w:r>
      <w:r w:rsidR="00AB1C3A">
        <w:rPr>
          <w:rFonts w:ascii="Arial" w:eastAsia="TimesNewRomanPS-BoldMT" w:hAnsi="Arial" w:cs="Arial"/>
          <w:b/>
          <w:bCs/>
        </w:rPr>
        <w:t>11</w:t>
      </w:r>
      <w:r w:rsidR="0057449C">
        <w:rPr>
          <w:rFonts w:ascii="Arial" w:eastAsia="TimesNewRomanPS-BoldMT" w:hAnsi="Arial" w:cs="Arial"/>
          <w:b/>
          <w:bCs/>
        </w:rPr>
        <w:t>/20</w:t>
      </w:r>
      <w:r w:rsidR="00AB1C3A">
        <w:rPr>
          <w:rFonts w:ascii="Arial" w:eastAsia="TimesNewRomanPS-BoldMT" w:hAnsi="Arial" w:cs="Arial"/>
          <w:b/>
          <w:bCs/>
        </w:rPr>
        <w:t>20  ПАРТИЈА _________________________________________</w:t>
      </w:r>
    </w:p>
    <w:p w:rsidR="00F50675" w:rsidRDefault="00F50675" w:rsidP="00F50675">
      <w:pPr>
        <w:jc w:val="both"/>
        <w:rPr>
          <w:rFonts w:ascii="Arial" w:hAnsi="Arial" w:cs="Arial"/>
          <w:i/>
          <w:iCs/>
        </w:rPr>
      </w:pP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1F1744" w:rsidRDefault="00F50675" w:rsidP="00F50675">
      <w:pPr>
        <w:jc w:val="both"/>
        <w:rPr>
          <w:rFonts w:eastAsia="TimesNewRomanPSMT"/>
          <w:bCs/>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r w:rsidR="001F1744">
        <w:rPr>
          <w:rFonts w:eastAsia="TimesNewRomanPSMT"/>
          <w:bCs/>
        </w:rPr>
        <w:t>.</w:t>
      </w: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1F1744" w:rsidRDefault="001F1744"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p>
    <w:p w:rsidR="00F50675" w:rsidRDefault="00F50675" w:rsidP="00F50675">
      <w:pPr>
        <w:jc w:val="both"/>
        <w:rPr>
          <w:rFonts w:ascii="Arial" w:hAnsi="Arial" w:cs="Arial"/>
          <w:b/>
          <w:bCs/>
          <w:i/>
          <w:iCs/>
          <w:sz w:val="20"/>
          <w:szCs w:val="20"/>
        </w:rPr>
      </w:pPr>
      <w:r>
        <w:rPr>
          <w:rFonts w:ascii="Arial" w:hAnsi="Arial"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w:t>
      </w:r>
      <w:r>
        <w:rPr>
          <w:rFonts w:ascii="Arial" w:hAnsi="Arial" w:cs="Arial"/>
          <w:i/>
          <w:iCs/>
          <w:lang w:val="ru-RU"/>
        </w:rPr>
        <w:lastRenderedPageBreak/>
        <w:t>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Pr="00AB1C3A" w:rsidRDefault="00F50675" w:rsidP="00F50675">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r w:rsidR="00404C49">
        <w:rPr>
          <w:rFonts w:ascii="Arial" w:eastAsia="TimesNewRomanPSMT" w:hAnsi="Arial" w:cs="Arial"/>
          <w:b/>
          <w:bCs/>
        </w:rPr>
        <w:t xml:space="preserve">МЕТАЛНА ГАЛАНТЕРИЈА И </w:t>
      </w:r>
      <w:r w:rsidR="00AB1C3A">
        <w:rPr>
          <w:rFonts w:ascii="Arial" w:eastAsia="TimesNewRomanPSMT" w:hAnsi="Arial" w:cs="Arial"/>
          <w:b/>
          <w:bCs/>
        </w:rPr>
        <w:t>ПРАТЕЋИ МАТЕРИЈАЛ ЗА ЗАВРШНУ ОБРАДУ</w:t>
      </w:r>
      <w:r w:rsidR="005240A4">
        <w:rPr>
          <w:rFonts w:ascii="Arial" w:eastAsia="TimesNewRomanPSMT" w:hAnsi="Arial" w:cs="Arial"/>
          <w:b/>
          <w:bCs/>
        </w:rPr>
        <w:t xml:space="preserve"> ЈНМВ ЈНМВ 11/2020</w:t>
      </w:r>
    </w:p>
    <w:p w:rsidR="00F50675" w:rsidRDefault="00F50675" w:rsidP="00F50675">
      <w:pPr>
        <w:jc w:val="both"/>
        <w:rPr>
          <w:rFonts w:ascii="Arial" w:eastAsia="TimesNewRomanPSMT" w:hAnsi="Arial" w:cs="Arial"/>
          <w:b/>
          <w:bCs/>
        </w:rPr>
      </w:pPr>
    </w:p>
    <w:p w:rsidR="00F50675" w:rsidRDefault="00F50675" w:rsidP="00F50675">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50675" w:rsidRDefault="00F50675" w:rsidP="00EB795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color w:val="FF0000"/>
                <w:lang w:val="ru-RU"/>
              </w:rPr>
            </w:pPr>
          </w:p>
          <w:p w:rsidR="00F50675" w:rsidRDefault="00F50675" w:rsidP="00EB7955">
            <w:pPr>
              <w:jc w:val="both"/>
              <w:rPr>
                <w:rFonts w:ascii="Arial" w:eastAsia="TimesNewRomanPSMT" w:hAnsi="Arial" w:cs="Arial"/>
                <w:bCs/>
                <w:color w:val="FF0000"/>
                <w:lang w:val="ru-RU"/>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color w:val="FF0000"/>
                <w:lang w:val="ru-RU"/>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F50675" w:rsidRDefault="00F50675" w:rsidP="00EB7955">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57449C" w:rsidRDefault="0056492B" w:rsidP="00EB7955">
            <w:pPr>
              <w:snapToGrid w:val="0"/>
              <w:jc w:val="both"/>
              <w:rPr>
                <w:rFonts w:ascii="Arial" w:eastAsia="TimesNewRomanPSMT" w:hAnsi="Arial" w:cs="Arial"/>
                <w:bCs/>
                <w:lang w:val="ru-RU"/>
              </w:rPr>
            </w:pPr>
            <w:r>
              <w:rPr>
                <w:rFonts w:ascii="Arial" w:eastAsia="TimesNewRomanPSMT" w:hAnsi="Arial" w:cs="Arial"/>
                <w:bCs/>
                <w:lang w:val="ru-RU"/>
              </w:rPr>
              <w:t xml:space="preserve">__ </w:t>
            </w:r>
            <w:r w:rsidR="0057449C">
              <w:rPr>
                <w:rFonts w:ascii="Arial" w:eastAsia="TimesNewRomanPSMT" w:hAnsi="Arial" w:cs="Arial"/>
                <w:bCs/>
                <w:lang w:val="ru-RU"/>
              </w:rPr>
              <w:t>дана</w:t>
            </w:r>
            <w:r>
              <w:rPr>
                <w:rFonts w:ascii="Arial" w:eastAsia="TimesNewRomanPSMT" w:hAnsi="Arial" w:cs="Arial"/>
                <w:bCs/>
                <w:lang w:val="ru-RU"/>
              </w:rPr>
              <w:t xml:space="preserve"> од пријема исправног рачуна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важења понуде</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385CB9" w:rsidP="00385CB9">
            <w:pPr>
              <w:snapToGrid w:val="0"/>
              <w:jc w:val="both"/>
              <w:rPr>
                <w:rFonts w:ascii="Arial" w:eastAsia="TimesNewRomanPSMT" w:hAnsi="Arial" w:cs="Arial"/>
                <w:bCs/>
                <w:lang w:val="ru-RU"/>
              </w:rPr>
            </w:pPr>
            <w:r>
              <w:rPr>
                <w:rFonts w:ascii="Arial" w:eastAsia="TimesNewRomanPSMT" w:hAnsi="Arial" w:cs="Arial"/>
                <w:bCs/>
                <w:lang w:val="ru-RU"/>
              </w:rPr>
              <w:t xml:space="preserve"> ____</w:t>
            </w:r>
            <w:r w:rsidR="00F50675">
              <w:rPr>
                <w:rFonts w:ascii="Arial" w:eastAsia="TimesNewRomanPSMT" w:hAnsi="Arial" w:cs="Arial"/>
                <w:bCs/>
                <w:lang w:val="ru-RU"/>
              </w:rPr>
              <w:t xml:space="preserve"> дана</w:t>
            </w:r>
            <w:r w:rsidR="0056492B">
              <w:rPr>
                <w:rFonts w:ascii="Arial" w:eastAsia="TimesNewRomanPSMT" w:hAnsi="Arial" w:cs="Arial"/>
                <w:bCs/>
                <w:lang w:val="ru-RU"/>
              </w:rPr>
              <w:t xml:space="preserve"> од дана отварања понуда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испоруке</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2 радна дана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50675" w:rsidRDefault="00F50675" w:rsidP="00EB795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Pr="001430D4" w:rsidRDefault="00F50675" w:rsidP="00EB7955">
            <w:pPr>
              <w:snapToGrid w:val="0"/>
              <w:jc w:val="both"/>
              <w:rPr>
                <w:rFonts w:ascii="Arial" w:eastAsia="TimesNewRomanPSMT" w:hAnsi="Arial" w:cs="Arial"/>
                <w:bCs/>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sr-Cyrl-CS"/>
              </w:rPr>
            </w:pPr>
          </w:p>
          <w:p w:rsidR="00F50675" w:rsidRDefault="00F50675" w:rsidP="00EB7955">
            <w:pPr>
              <w:jc w:val="both"/>
              <w:rPr>
                <w:rFonts w:ascii="Arial" w:eastAsia="TimesNewRomanPSMT" w:hAnsi="Arial" w:cs="Arial"/>
                <w:bCs/>
              </w:rPr>
            </w:pPr>
            <w:r>
              <w:rPr>
                <w:rFonts w:ascii="Arial" w:eastAsia="TimesNewRomanPSMT" w:hAnsi="Arial" w:cs="Arial"/>
                <w:bCs/>
              </w:rPr>
              <w:t>Место и начин испоруке</w:t>
            </w:r>
          </w:p>
          <w:p w:rsidR="00F50675" w:rsidRDefault="00F50675" w:rsidP="00EB795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5CB9" w:rsidRDefault="00F50675" w:rsidP="00EB7955">
            <w:pPr>
              <w:snapToGrid w:val="0"/>
              <w:jc w:val="both"/>
              <w:rPr>
                <w:rFonts w:ascii="Arial" w:eastAsia="TimesNewRomanPSMT" w:hAnsi="Arial" w:cs="Arial"/>
                <w:bCs/>
              </w:rPr>
            </w:pPr>
            <w:r>
              <w:rPr>
                <w:rFonts w:ascii="Arial" w:eastAsia="TimesNewRomanPSMT" w:hAnsi="Arial" w:cs="Arial"/>
                <w:bCs/>
              </w:rPr>
              <w:t>Ф-цо : адреса Наручиоца</w:t>
            </w:r>
          </w:p>
          <w:p w:rsidR="00385CB9" w:rsidRPr="00385CB9" w:rsidRDefault="00385CB9" w:rsidP="00EB7955">
            <w:pPr>
              <w:snapToGrid w:val="0"/>
              <w:jc w:val="both"/>
              <w:rPr>
                <w:rFonts w:ascii="Arial" w:eastAsia="TimesNewRomanPSMT" w:hAnsi="Arial" w:cs="Arial"/>
                <w:bCs/>
              </w:rPr>
            </w:pPr>
            <w:r>
              <w:rPr>
                <w:rFonts w:ascii="Arial" w:eastAsia="TimesNewRomanPSMT" w:hAnsi="Arial" w:cs="Arial"/>
                <w:bCs/>
              </w:rPr>
              <w:t>Васе Николића б.б. Алексинац</w:t>
            </w:r>
          </w:p>
        </w:tc>
      </w:tr>
    </w:tbl>
    <w:p w:rsidR="00F50675" w:rsidRDefault="00F50675" w:rsidP="00F50675">
      <w:pPr>
        <w:ind w:left="720" w:firstLine="720"/>
        <w:jc w:val="both"/>
      </w:pPr>
    </w:p>
    <w:p w:rsidR="00F50675" w:rsidRDefault="00F50675" w:rsidP="00F50675">
      <w:pPr>
        <w:ind w:left="720" w:firstLine="720"/>
        <w:jc w:val="both"/>
        <w:rPr>
          <w:rFonts w:eastAsia="TimesNewRomanPSMT"/>
          <w:bCs/>
        </w:rPr>
      </w:pPr>
    </w:p>
    <w:p w:rsidR="00F50675" w:rsidRDefault="00F50675" w:rsidP="00F50675">
      <w:pPr>
        <w:ind w:left="720" w:firstLine="720"/>
        <w:jc w:val="both"/>
        <w:rPr>
          <w:rFonts w:eastAsia="TimesNewRomanPSMT"/>
          <w:bCs/>
        </w:rPr>
      </w:pPr>
    </w:p>
    <w:p w:rsidR="00F50675" w:rsidRDefault="00F50675" w:rsidP="00F5067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Default="00F50675" w:rsidP="00F50675">
      <w:pPr>
        <w:jc w:val="both"/>
        <w:rPr>
          <w:rFonts w:eastAsia="TimesNewRomanPS-BoldMT"/>
          <w:b/>
          <w:bCs/>
          <w:i/>
          <w:iCs/>
          <w:color w:val="002060"/>
        </w:rPr>
      </w:pPr>
    </w:p>
    <w:p w:rsidR="00F50675" w:rsidRDefault="00F50675" w:rsidP="00F50675">
      <w:pPr>
        <w:jc w:val="both"/>
        <w:rPr>
          <w:rFonts w:eastAsia="TimesNewRomanPS-BoldMT"/>
          <w:b/>
          <w:bCs/>
          <w:i/>
          <w:iCs/>
          <w:color w:val="002060"/>
        </w:rPr>
      </w:pPr>
    </w:p>
    <w:p w:rsidR="00F50675" w:rsidRPr="00E63A83" w:rsidRDefault="00F50675" w:rsidP="00F50675">
      <w:pPr>
        <w:jc w:val="both"/>
        <w:rPr>
          <w:rFonts w:eastAsia="TimesNewRomanPS-BoldMT"/>
          <w:b/>
          <w:bCs/>
          <w:i/>
          <w:iCs/>
          <w:color w:val="002060"/>
        </w:rPr>
      </w:pPr>
    </w:p>
    <w:p w:rsidR="00F50675" w:rsidRPr="00FC50A9"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p>
    <w:p w:rsidR="00F50675" w:rsidRDefault="00F50675" w:rsidP="00F5067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F570A" w:rsidRDefault="00F50675" w:rsidP="006F570A">
      <w:pPr>
        <w:jc w:val="both"/>
        <w:rPr>
          <w:rFonts w:ascii="Arial" w:hAnsi="Arial" w:cs="Arial"/>
          <w:i/>
          <w:iCs/>
        </w:rPr>
      </w:pPr>
      <w:r>
        <w:rPr>
          <w:rFonts w:ascii="Arial" w:hAnsi="Arial" w:cs="Arial"/>
          <w:i/>
          <w:iCs/>
        </w:rPr>
        <w:lastRenderedPageBreak/>
        <w:t>Уколико је предмет јавне набавке обликован у више партија, понуђачи ће попуњавати образац понуде за сваку партију посебно</w:t>
      </w:r>
      <w:r w:rsidR="006F570A">
        <w:rPr>
          <w:rFonts w:ascii="Arial" w:hAnsi="Arial" w:cs="Arial"/>
          <w:i/>
          <w:iCs/>
        </w:rPr>
        <w:t>.</w:t>
      </w:r>
    </w:p>
    <w:p w:rsidR="00404C49" w:rsidRDefault="00404C49" w:rsidP="006F570A">
      <w:pPr>
        <w:jc w:val="both"/>
        <w:rPr>
          <w:rFonts w:ascii="Arial" w:hAnsi="Arial" w:cs="Arial"/>
          <w:b/>
          <w:bCs/>
          <w:i/>
          <w:iCs/>
        </w:rPr>
      </w:pPr>
    </w:p>
    <w:p w:rsidR="001F1744" w:rsidRDefault="001F1744" w:rsidP="006F570A">
      <w:pPr>
        <w:jc w:val="both"/>
        <w:rPr>
          <w:rFonts w:ascii="Arial" w:hAnsi="Arial" w:cs="Arial"/>
          <w:b/>
          <w:bCs/>
          <w:i/>
          <w:iCs/>
        </w:rPr>
      </w:pPr>
    </w:p>
    <w:p w:rsidR="006B04DF" w:rsidRDefault="001F1744" w:rsidP="001F1744">
      <w:pPr>
        <w:jc w:val="both"/>
        <w:rPr>
          <w:rFonts w:ascii="Arial" w:hAnsi="Arial" w:cs="Arial"/>
          <w:b/>
          <w:bCs/>
          <w:i/>
          <w:iCs/>
        </w:rPr>
      </w:pPr>
      <w:r>
        <w:rPr>
          <w:rFonts w:ascii="Arial" w:hAnsi="Arial" w:cs="Arial"/>
          <w:b/>
          <w:bCs/>
          <w:i/>
          <w:iCs/>
        </w:rPr>
        <w:t>6</w:t>
      </w:r>
      <w:r w:rsidR="00EC2507">
        <w:rPr>
          <w:rFonts w:ascii="Arial" w:hAnsi="Arial" w:cs="Arial"/>
          <w:b/>
          <w:bCs/>
          <w:i/>
          <w:iCs/>
        </w:rPr>
        <w:t>-1</w:t>
      </w:r>
      <w:r>
        <w:rPr>
          <w:rFonts w:ascii="Arial" w:hAnsi="Arial" w:cs="Arial"/>
          <w:b/>
          <w:bCs/>
          <w:i/>
          <w:iCs/>
        </w:rPr>
        <w:t>)</w:t>
      </w:r>
      <w:r w:rsidR="00E63A83" w:rsidRPr="001F1744">
        <w:rPr>
          <w:rFonts w:ascii="Arial" w:hAnsi="Arial" w:cs="Arial"/>
          <w:b/>
          <w:bCs/>
          <w:i/>
          <w:iCs/>
        </w:rPr>
        <w:t xml:space="preserve">ВРСТА,КОЛИЧИНА И </w:t>
      </w:r>
      <w:r w:rsidR="006B04DF" w:rsidRPr="001F1744">
        <w:rPr>
          <w:rFonts w:ascii="Arial" w:hAnsi="Arial" w:cs="Arial"/>
          <w:b/>
          <w:bCs/>
          <w:i/>
          <w:iCs/>
        </w:rPr>
        <w:t>СПЕЦИФИКАЦИЈА ЦЕНЕ</w:t>
      </w:r>
    </w:p>
    <w:p w:rsidR="00EC2507" w:rsidRDefault="00EC2507" w:rsidP="001F1744">
      <w:pPr>
        <w:jc w:val="both"/>
        <w:rPr>
          <w:rFonts w:ascii="Arial" w:hAnsi="Arial" w:cs="Arial"/>
          <w:b/>
          <w:bCs/>
          <w:i/>
          <w:iCs/>
        </w:rPr>
      </w:pPr>
    </w:p>
    <w:p w:rsidR="005240A4" w:rsidRPr="00EC2507" w:rsidRDefault="005240A4" w:rsidP="001F1744">
      <w:pPr>
        <w:jc w:val="both"/>
        <w:rPr>
          <w:rFonts w:ascii="Arial" w:hAnsi="Arial" w:cs="Arial"/>
          <w:b/>
          <w:bCs/>
          <w:i/>
          <w:iCs/>
        </w:rPr>
      </w:pPr>
    </w:p>
    <w:p w:rsidR="005860A4" w:rsidRDefault="005860A4" w:rsidP="005860A4">
      <w:pPr>
        <w:rPr>
          <w:rFonts w:ascii="Arial" w:hAnsi="Arial" w:cs="Arial"/>
          <w:b/>
          <w:bCs/>
        </w:rPr>
      </w:pPr>
      <w:r w:rsidRPr="00EC2507">
        <w:rPr>
          <w:rFonts w:ascii="Arial" w:hAnsi="Arial" w:cs="Arial"/>
          <w:b/>
          <w:bCs/>
        </w:rPr>
        <w:t>1.ПАРТИЈА 1 – Метална галантерија</w:t>
      </w:r>
    </w:p>
    <w:p w:rsidR="005240A4" w:rsidRPr="00EC2507" w:rsidRDefault="005240A4" w:rsidP="005860A4">
      <w:pPr>
        <w:rPr>
          <w:rFonts w:ascii="Arial" w:hAnsi="Arial" w:cs="Arial"/>
          <w:iCs/>
        </w:rPr>
      </w:pPr>
    </w:p>
    <w:tbl>
      <w:tblPr>
        <w:tblStyle w:val="TableGrid"/>
        <w:tblW w:w="10207" w:type="dxa"/>
        <w:tblInd w:w="-743" w:type="dxa"/>
        <w:tblLayout w:type="fixed"/>
        <w:tblLook w:val="04A0" w:firstRow="1" w:lastRow="0" w:firstColumn="1" w:lastColumn="0" w:noHBand="0" w:noVBand="1"/>
      </w:tblPr>
      <w:tblGrid>
        <w:gridCol w:w="709"/>
        <w:gridCol w:w="2977"/>
        <w:gridCol w:w="851"/>
        <w:gridCol w:w="1276"/>
        <w:gridCol w:w="2268"/>
        <w:gridCol w:w="2126"/>
      </w:tblGrid>
      <w:tr w:rsidR="005860A4" w:rsidRPr="00EC2507" w:rsidTr="005860A4">
        <w:trPr>
          <w:trHeight w:val="530"/>
        </w:trPr>
        <w:tc>
          <w:tcPr>
            <w:tcW w:w="709" w:type="dxa"/>
          </w:tcPr>
          <w:p w:rsidR="005860A4" w:rsidRPr="00EC2507" w:rsidRDefault="005860A4" w:rsidP="00DB4415">
            <w:pPr>
              <w:rPr>
                <w:rFonts w:ascii="Arial" w:hAnsi="Arial" w:cs="Arial"/>
                <w:b/>
                <w:iCs/>
              </w:rPr>
            </w:pPr>
            <w:r w:rsidRPr="00EC2507">
              <w:rPr>
                <w:rFonts w:ascii="Arial" w:hAnsi="Arial" w:cs="Arial"/>
                <w:b/>
                <w:iCs/>
              </w:rPr>
              <w:t>Ред.бр</w:t>
            </w:r>
          </w:p>
        </w:tc>
        <w:tc>
          <w:tcPr>
            <w:tcW w:w="2977" w:type="dxa"/>
          </w:tcPr>
          <w:p w:rsidR="005860A4" w:rsidRPr="00EC2507" w:rsidRDefault="005860A4" w:rsidP="00DB4415">
            <w:pPr>
              <w:rPr>
                <w:rFonts w:ascii="Arial" w:hAnsi="Arial" w:cs="Arial"/>
                <w:b/>
                <w:iCs/>
              </w:rPr>
            </w:pPr>
            <w:r w:rsidRPr="00EC2507">
              <w:rPr>
                <w:rFonts w:ascii="Arial" w:hAnsi="Arial" w:cs="Arial"/>
                <w:b/>
                <w:iCs/>
              </w:rPr>
              <w:t>Назив производа</w:t>
            </w:r>
          </w:p>
        </w:tc>
        <w:tc>
          <w:tcPr>
            <w:tcW w:w="851" w:type="dxa"/>
          </w:tcPr>
          <w:p w:rsidR="005860A4" w:rsidRPr="00EC2507" w:rsidRDefault="005860A4" w:rsidP="00DB4415">
            <w:pPr>
              <w:rPr>
                <w:rFonts w:ascii="Arial" w:hAnsi="Arial" w:cs="Arial"/>
                <w:b/>
                <w:iCs/>
              </w:rPr>
            </w:pPr>
            <w:r w:rsidRPr="00EC2507">
              <w:rPr>
                <w:rFonts w:ascii="Arial" w:hAnsi="Arial" w:cs="Arial"/>
                <w:b/>
                <w:iCs/>
              </w:rPr>
              <w:t>Јед.</w:t>
            </w:r>
          </w:p>
          <w:p w:rsidR="005860A4" w:rsidRPr="00EC2507" w:rsidRDefault="005860A4" w:rsidP="00DB4415">
            <w:pPr>
              <w:rPr>
                <w:rFonts w:ascii="Arial" w:hAnsi="Arial" w:cs="Arial"/>
                <w:b/>
                <w:iCs/>
              </w:rPr>
            </w:pPr>
            <w:r w:rsidRPr="00EC2507">
              <w:rPr>
                <w:rFonts w:ascii="Arial" w:hAnsi="Arial" w:cs="Arial"/>
                <w:b/>
                <w:iCs/>
              </w:rPr>
              <w:t>мере</w:t>
            </w:r>
          </w:p>
        </w:tc>
        <w:tc>
          <w:tcPr>
            <w:tcW w:w="1276" w:type="dxa"/>
          </w:tcPr>
          <w:p w:rsidR="005860A4" w:rsidRPr="00EC2507" w:rsidRDefault="005860A4" w:rsidP="00DB4415">
            <w:pPr>
              <w:rPr>
                <w:rFonts w:ascii="Arial" w:hAnsi="Arial" w:cs="Arial"/>
                <w:b/>
                <w:iCs/>
              </w:rPr>
            </w:pPr>
            <w:r w:rsidRPr="00EC2507">
              <w:rPr>
                <w:rFonts w:ascii="Arial" w:hAnsi="Arial" w:cs="Arial"/>
                <w:b/>
                <w:iCs/>
              </w:rPr>
              <w:t>Количина</w:t>
            </w:r>
          </w:p>
          <w:p w:rsidR="005860A4" w:rsidRPr="00EC2507" w:rsidRDefault="005860A4" w:rsidP="00DB4415">
            <w:pPr>
              <w:rPr>
                <w:rFonts w:ascii="Arial" w:hAnsi="Arial" w:cs="Arial"/>
                <w:b/>
                <w:iCs/>
              </w:rPr>
            </w:pPr>
          </w:p>
        </w:tc>
        <w:tc>
          <w:tcPr>
            <w:tcW w:w="2268" w:type="dxa"/>
          </w:tcPr>
          <w:p w:rsidR="005860A4" w:rsidRPr="00EC2507" w:rsidRDefault="005860A4" w:rsidP="005860A4">
            <w:pPr>
              <w:rPr>
                <w:rFonts w:ascii="Arial" w:hAnsi="Arial" w:cs="Arial"/>
                <w:b/>
                <w:iCs/>
              </w:rPr>
            </w:pPr>
            <w:r w:rsidRPr="00EC2507">
              <w:rPr>
                <w:rFonts w:ascii="Arial" w:hAnsi="Arial" w:cs="Arial"/>
                <w:b/>
                <w:iCs/>
              </w:rPr>
              <w:t xml:space="preserve">Jeдинична цена </w:t>
            </w:r>
          </w:p>
          <w:p w:rsidR="005860A4" w:rsidRPr="00EC2507" w:rsidRDefault="005860A4" w:rsidP="005860A4">
            <w:pPr>
              <w:rPr>
                <w:rFonts w:ascii="Arial" w:hAnsi="Arial" w:cs="Arial"/>
                <w:b/>
                <w:iCs/>
              </w:rPr>
            </w:pPr>
            <w:r w:rsidRPr="00EC2507">
              <w:rPr>
                <w:rFonts w:ascii="Arial" w:hAnsi="Arial" w:cs="Arial"/>
                <w:b/>
                <w:iCs/>
              </w:rPr>
              <w:t xml:space="preserve">      без ПДВ-а</w:t>
            </w:r>
          </w:p>
        </w:tc>
        <w:tc>
          <w:tcPr>
            <w:tcW w:w="2126" w:type="dxa"/>
          </w:tcPr>
          <w:p w:rsidR="005860A4" w:rsidRPr="00EC2507" w:rsidRDefault="005860A4" w:rsidP="005860A4">
            <w:pPr>
              <w:rPr>
                <w:rFonts w:ascii="Arial" w:hAnsi="Arial" w:cs="Arial"/>
                <w:b/>
                <w:iCs/>
              </w:rPr>
            </w:pPr>
            <w:r w:rsidRPr="00EC2507">
              <w:rPr>
                <w:rFonts w:ascii="Arial" w:hAnsi="Arial" w:cs="Arial"/>
                <w:b/>
                <w:iCs/>
              </w:rPr>
              <w:t xml:space="preserve">Укупно </w:t>
            </w:r>
          </w:p>
          <w:p w:rsidR="005860A4" w:rsidRPr="00EC2507" w:rsidRDefault="005860A4" w:rsidP="005860A4">
            <w:pPr>
              <w:rPr>
                <w:rFonts w:ascii="Arial" w:hAnsi="Arial" w:cs="Arial"/>
                <w:b/>
                <w:iCs/>
              </w:rPr>
            </w:pPr>
            <w:r w:rsidRPr="00EC2507">
              <w:rPr>
                <w:rFonts w:ascii="Arial" w:hAnsi="Arial" w:cs="Arial"/>
                <w:b/>
                <w:iCs/>
              </w:rPr>
              <w:t>Цена без ПДВ-а</w:t>
            </w: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1</w:t>
            </w:r>
          </w:p>
        </w:tc>
        <w:tc>
          <w:tcPr>
            <w:tcW w:w="2977" w:type="dxa"/>
          </w:tcPr>
          <w:p w:rsidR="005860A4" w:rsidRPr="00EC2507" w:rsidRDefault="005860A4" w:rsidP="00DB4415">
            <w:pPr>
              <w:rPr>
                <w:rFonts w:ascii="Arial" w:hAnsi="Arial" w:cs="Arial"/>
                <w:i/>
                <w:iCs/>
              </w:rPr>
            </w:pPr>
            <w:r w:rsidRPr="00EC2507">
              <w:rPr>
                <w:rFonts w:ascii="Arial" w:hAnsi="Arial" w:cs="Arial"/>
                <w:i/>
                <w:iCs/>
              </w:rPr>
              <w:t>Цеви шавне</w:t>
            </w:r>
          </w:p>
        </w:tc>
        <w:tc>
          <w:tcPr>
            <w:tcW w:w="851" w:type="dxa"/>
          </w:tcPr>
          <w:p w:rsidR="005860A4" w:rsidRPr="00EC2507" w:rsidRDefault="005860A4" w:rsidP="00DB4415">
            <w:pPr>
              <w:rPr>
                <w:rFonts w:ascii="Arial" w:hAnsi="Arial" w:cs="Arial"/>
                <w:i/>
                <w:iCs/>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color w:val="auto"/>
              </w:rPr>
            </w:pPr>
            <w:r w:rsidRPr="00EC2507">
              <w:rPr>
                <w:rFonts w:ascii="Arial" w:hAnsi="Arial" w:cs="Arial"/>
                <w:i/>
                <w:iCs/>
                <w:color w:val="auto"/>
              </w:rPr>
              <w:t>5000</w:t>
            </w:r>
          </w:p>
        </w:tc>
        <w:tc>
          <w:tcPr>
            <w:tcW w:w="2268" w:type="dxa"/>
          </w:tcPr>
          <w:p w:rsidR="005860A4" w:rsidRPr="00EC2507" w:rsidRDefault="005860A4" w:rsidP="00DB4415">
            <w:pPr>
              <w:rPr>
                <w:rFonts w:ascii="Arial" w:hAnsi="Arial" w:cs="Arial"/>
                <w:i/>
                <w:iCs/>
                <w:color w:val="auto"/>
              </w:rPr>
            </w:pPr>
          </w:p>
        </w:tc>
        <w:tc>
          <w:tcPr>
            <w:tcW w:w="2126" w:type="dxa"/>
          </w:tcPr>
          <w:p w:rsidR="005860A4" w:rsidRPr="00EC2507" w:rsidRDefault="005860A4" w:rsidP="00DB4415">
            <w:pPr>
              <w:rPr>
                <w:rFonts w:ascii="Arial" w:hAnsi="Arial" w:cs="Arial"/>
                <w:i/>
                <w:iCs/>
                <w:color w:val="auto"/>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2</w:t>
            </w:r>
          </w:p>
        </w:tc>
        <w:tc>
          <w:tcPr>
            <w:tcW w:w="2977" w:type="dxa"/>
          </w:tcPr>
          <w:p w:rsidR="005860A4" w:rsidRPr="00EC2507" w:rsidRDefault="005860A4" w:rsidP="00DB4415">
            <w:pPr>
              <w:rPr>
                <w:rFonts w:ascii="Arial" w:hAnsi="Arial" w:cs="Arial"/>
                <w:i/>
                <w:iCs/>
              </w:rPr>
            </w:pPr>
            <w:r w:rsidRPr="00EC2507">
              <w:rPr>
                <w:rFonts w:ascii="Arial" w:hAnsi="Arial" w:cs="Arial"/>
                <w:i/>
                <w:iCs/>
              </w:rPr>
              <w:t>Цеви профилне</w:t>
            </w:r>
          </w:p>
        </w:tc>
        <w:tc>
          <w:tcPr>
            <w:tcW w:w="851" w:type="dxa"/>
          </w:tcPr>
          <w:p w:rsidR="005860A4" w:rsidRPr="00EC2507" w:rsidRDefault="005860A4" w:rsidP="00DB4415">
            <w:pPr>
              <w:rPr>
                <w:rFonts w:ascii="Arial" w:hAnsi="Arial" w:cs="Arial"/>
                <w:i/>
                <w:iCs/>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color w:val="auto"/>
              </w:rPr>
            </w:pPr>
            <w:r w:rsidRPr="00EC2507">
              <w:rPr>
                <w:rFonts w:ascii="Arial" w:hAnsi="Arial" w:cs="Arial"/>
                <w:i/>
                <w:iCs/>
                <w:color w:val="auto"/>
              </w:rPr>
              <w:t>2 000</w:t>
            </w:r>
          </w:p>
        </w:tc>
        <w:tc>
          <w:tcPr>
            <w:tcW w:w="2268" w:type="dxa"/>
          </w:tcPr>
          <w:p w:rsidR="005860A4" w:rsidRPr="00EC2507" w:rsidRDefault="005860A4" w:rsidP="00DB4415">
            <w:pPr>
              <w:rPr>
                <w:rFonts w:ascii="Arial" w:hAnsi="Arial" w:cs="Arial"/>
                <w:i/>
                <w:iCs/>
                <w:color w:val="auto"/>
              </w:rPr>
            </w:pPr>
          </w:p>
        </w:tc>
        <w:tc>
          <w:tcPr>
            <w:tcW w:w="2126" w:type="dxa"/>
          </w:tcPr>
          <w:p w:rsidR="005860A4" w:rsidRPr="00EC2507" w:rsidRDefault="005860A4" w:rsidP="00DB4415">
            <w:pPr>
              <w:rPr>
                <w:rFonts w:ascii="Arial" w:hAnsi="Arial" w:cs="Arial"/>
                <w:i/>
                <w:iCs/>
                <w:color w:val="auto"/>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3</w:t>
            </w:r>
          </w:p>
        </w:tc>
        <w:tc>
          <w:tcPr>
            <w:tcW w:w="2977" w:type="dxa"/>
          </w:tcPr>
          <w:p w:rsidR="005860A4" w:rsidRPr="00EC2507" w:rsidRDefault="005860A4" w:rsidP="00DB4415">
            <w:pPr>
              <w:rPr>
                <w:rFonts w:ascii="Arial" w:hAnsi="Arial" w:cs="Arial"/>
                <w:i/>
                <w:iCs/>
              </w:rPr>
            </w:pPr>
            <w:r w:rsidRPr="00EC2507">
              <w:rPr>
                <w:rFonts w:ascii="Arial" w:hAnsi="Arial" w:cs="Arial"/>
                <w:i/>
                <w:iCs/>
              </w:rPr>
              <w:t>Л профили до 100х100</w:t>
            </w:r>
          </w:p>
        </w:tc>
        <w:tc>
          <w:tcPr>
            <w:tcW w:w="851" w:type="dxa"/>
          </w:tcPr>
          <w:p w:rsidR="005860A4" w:rsidRPr="00EC2507" w:rsidRDefault="005860A4" w:rsidP="00DB4415">
            <w:pPr>
              <w:rPr>
                <w:rFonts w:ascii="Arial" w:hAnsi="Arial" w:cs="Arial"/>
                <w:i/>
                <w:iCs/>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500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4</w:t>
            </w:r>
          </w:p>
        </w:tc>
        <w:tc>
          <w:tcPr>
            <w:tcW w:w="2977" w:type="dxa"/>
          </w:tcPr>
          <w:p w:rsidR="005860A4" w:rsidRPr="00EC2507" w:rsidRDefault="005860A4" w:rsidP="00DB4415">
            <w:pPr>
              <w:rPr>
                <w:rFonts w:ascii="Arial" w:hAnsi="Arial" w:cs="Arial"/>
                <w:i/>
                <w:iCs/>
                <w:vertAlign w:val="superscript"/>
              </w:rPr>
            </w:pPr>
            <w:r w:rsidRPr="00EC2507">
              <w:rPr>
                <w:rFonts w:ascii="Arial" w:hAnsi="Arial" w:cs="Arial"/>
                <w:i/>
                <w:iCs/>
              </w:rPr>
              <w:t>Хамбуршки лук фи63 90</w:t>
            </w:r>
            <w:r w:rsidRPr="00EC2507">
              <w:rPr>
                <w:rFonts w:ascii="Arial" w:hAnsi="Arial" w:cs="Arial"/>
                <w:i/>
                <w:iCs/>
                <w:vertAlign w:val="superscript"/>
              </w:rPr>
              <w:t>0</w:t>
            </w:r>
          </w:p>
        </w:tc>
        <w:tc>
          <w:tcPr>
            <w:tcW w:w="851" w:type="dxa"/>
          </w:tcPr>
          <w:p w:rsidR="005860A4" w:rsidRPr="00EC2507" w:rsidRDefault="005860A4" w:rsidP="00DB4415">
            <w:pPr>
              <w:rPr>
                <w:rFonts w:ascii="Arial" w:hAnsi="Arial" w:cs="Arial"/>
                <w:i/>
                <w:iCs/>
              </w:rPr>
            </w:pPr>
            <w:r w:rsidRPr="00EC2507">
              <w:rPr>
                <w:rFonts w:ascii="Arial" w:hAnsi="Arial" w:cs="Arial"/>
                <w:i/>
                <w:iCs/>
              </w:rPr>
              <w:t xml:space="preserve">Ком </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100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5</w:t>
            </w:r>
          </w:p>
        </w:tc>
        <w:tc>
          <w:tcPr>
            <w:tcW w:w="2977" w:type="dxa"/>
          </w:tcPr>
          <w:p w:rsidR="005860A4" w:rsidRPr="00EC2507" w:rsidRDefault="005860A4" w:rsidP="00DB4415">
            <w:pPr>
              <w:rPr>
                <w:rFonts w:ascii="Arial" w:hAnsi="Arial" w:cs="Arial"/>
                <w:i/>
                <w:iCs/>
              </w:rPr>
            </w:pPr>
            <w:r w:rsidRPr="00EC2507">
              <w:rPr>
                <w:rFonts w:ascii="Arial" w:hAnsi="Arial" w:cs="Arial"/>
                <w:i/>
                <w:iCs/>
              </w:rPr>
              <w:t>Лим од 1,5 до 10мм</w:t>
            </w:r>
          </w:p>
        </w:tc>
        <w:tc>
          <w:tcPr>
            <w:tcW w:w="851" w:type="dxa"/>
          </w:tcPr>
          <w:p w:rsidR="005860A4" w:rsidRPr="00EC2507" w:rsidRDefault="005860A4" w:rsidP="00DB4415">
            <w:pPr>
              <w:rPr>
                <w:rFonts w:ascii="Arial" w:hAnsi="Arial" w:cs="Arial"/>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100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6</w:t>
            </w:r>
          </w:p>
        </w:tc>
        <w:tc>
          <w:tcPr>
            <w:tcW w:w="2977" w:type="dxa"/>
          </w:tcPr>
          <w:p w:rsidR="005860A4" w:rsidRPr="00EC2507" w:rsidRDefault="005860A4" w:rsidP="00DB4415">
            <w:pPr>
              <w:rPr>
                <w:rFonts w:ascii="Arial" w:hAnsi="Arial" w:cs="Arial"/>
                <w:i/>
                <w:iCs/>
              </w:rPr>
            </w:pPr>
            <w:r w:rsidRPr="00EC2507">
              <w:rPr>
                <w:rFonts w:ascii="Arial" w:hAnsi="Arial" w:cs="Arial"/>
                <w:i/>
                <w:iCs/>
              </w:rPr>
              <w:t>Лим од 10 до 15мм</w:t>
            </w:r>
          </w:p>
        </w:tc>
        <w:tc>
          <w:tcPr>
            <w:tcW w:w="851" w:type="dxa"/>
          </w:tcPr>
          <w:p w:rsidR="005860A4" w:rsidRPr="00EC2507" w:rsidRDefault="005860A4" w:rsidP="00DB4415">
            <w:pPr>
              <w:rPr>
                <w:rFonts w:ascii="Arial" w:hAnsi="Arial" w:cs="Arial"/>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100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7</w:t>
            </w:r>
          </w:p>
        </w:tc>
        <w:tc>
          <w:tcPr>
            <w:tcW w:w="2977" w:type="dxa"/>
          </w:tcPr>
          <w:p w:rsidR="005860A4" w:rsidRPr="00EC2507" w:rsidRDefault="005860A4" w:rsidP="00DB4415">
            <w:pPr>
              <w:rPr>
                <w:rFonts w:ascii="Arial" w:hAnsi="Arial" w:cs="Arial"/>
                <w:i/>
                <w:iCs/>
              </w:rPr>
            </w:pPr>
            <w:r w:rsidRPr="00EC2507">
              <w:rPr>
                <w:rFonts w:ascii="Arial" w:hAnsi="Arial" w:cs="Arial"/>
                <w:i/>
                <w:iCs/>
              </w:rPr>
              <w:t>Лим преко 15мм</w:t>
            </w:r>
          </w:p>
        </w:tc>
        <w:tc>
          <w:tcPr>
            <w:tcW w:w="851" w:type="dxa"/>
          </w:tcPr>
          <w:p w:rsidR="005860A4" w:rsidRPr="00EC2507" w:rsidRDefault="005860A4" w:rsidP="00DB4415">
            <w:pPr>
              <w:rPr>
                <w:rFonts w:ascii="Arial" w:hAnsi="Arial" w:cs="Arial"/>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200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8</w:t>
            </w:r>
          </w:p>
        </w:tc>
        <w:tc>
          <w:tcPr>
            <w:tcW w:w="2977" w:type="dxa"/>
          </w:tcPr>
          <w:p w:rsidR="005860A4" w:rsidRPr="00EC2507" w:rsidRDefault="005860A4" w:rsidP="00DB4415">
            <w:pPr>
              <w:rPr>
                <w:rFonts w:ascii="Arial" w:hAnsi="Arial" w:cs="Arial"/>
                <w:i/>
                <w:iCs/>
              </w:rPr>
            </w:pPr>
            <w:r w:rsidRPr="00EC2507">
              <w:rPr>
                <w:rFonts w:ascii="Arial" w:hAnsi="Arial" w:cs="Arial"/>
                <w:i/>
                <w:iCs/>
              </w:rPr>
              <w:t>Поцинковани лим 0,5-2мм</w:t>
            </w:r>
          </w:p>
        </w:tc>
        <w:tc>
          <w:tcPr>
            <w:tcW w:w="851" w:type="dxa"/>
          </w:tcPr>
          <w:p w:rsidR="005860A4" w:rsidRPr="00EC2507" w:rsidRDefault="005860A4" w:rsidP="00DB4415">
            <w:pPr>
              <w:rPr>
                <w:rFonts w:ascii="Arial" w:hAnsi="Arial" w:cs="Arial"/>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100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9</w:t>
            </w:r>
          </w:p>
        </w:tc>
        <w:tc>
          <w:tcPr>
            <w:tcW w:w="2977" w:type="dxa"/>
          </w:tcPr>
          <w:p w:rsidR="005860A4" w:rsidRPr="00EC2507" w:rsidRDefault="005860A4" w:rsidP="00DB4415">
            <w:pPr>
              <w:rPr>
                <w:rFonts w:ascii="Arial" w:hAnsi="Arial" w:cs="Arial"/>
                <w:i/>
                <w:iCs/>
              </w:rPr>
            </w:pPr>
            <w:r w:rsidRPr="00EC2507">
              <w:rPr>
                <w:rFonts w:ascii="Arial" w:hAnsi="Arial" w:cs="Arial"/>
                <w:i/>
                <w:iCs/>
              </w:rPr>
              <w:t>ПВЦ поклопци фи 63</w:t>
            </w:r>
          </w:p>
        </w:tc>
        <w:tc>
          <w:tcPr>
            <w:tcW w:w="851" w:type="dxa"/>
          </w:tcPr>
          <w:p w:rsidR="005860A4" w:rsidRPr="00EC2507" w:rsidRDefault="005860A4" w:rsidP="00DB4415">
            <w:pPr>
              <w:rPr>
                <w:rFonts w:ascii="Arial" w:hAnsi="Arial" w:cs="Arial"/>
                <w:i/>
                <w:iCs/>
              </w:rPr>
            </w:pPr>
            <w:r w:rsidRPr="00EC2507">
              <w:rPr>
                <w:rFonts w:ascii="Arial" w:hAnsi="Arial" w:cs="Arial"/>
                <w:i/>
                <w:iCs/>
              </w:rPr>
              <w:t xml:space="preserve">Ком </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500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157C">
        <w:trPr>
          <w:trHeight w:val="230"/>
        </w:trPr>
        <w:tc>
          <w:tcPr>
            <w:tcW w:w="8081" w:type="dxa"/>
            <w:gridSpan w:val="5"/>
          </w:tcPr>
          <w:p w:rsidR="005860A4" w:rsidRPr="00EC2507" w:rsidRDefault="005860A4" w:rsidP="00DB4415">
            <w:pPr>
              <w:rPr>
                <w:rFonts w:ascii="Arial" w:hAnsi="Arial" w:cs="Arial"/>
                <w:b/>
                <w:iCs/>
              </w:rPr>
            </w:pPr>
            <w:r w:rsidRPr="00EC2507">
              <w:rPr>
                <w:rFonts w:ascii="Arial" w:hAnsi="Arial" w:cs="Arial"/>
                <w:b/>
                <w:iCs/>
              </w:rPr>
              <w:t>Укупно без ПДВ-а</w:t>
            </w:r>
          </w:p>
        </w:tc>
        <w:tc>
          <w:tcPr>
            <w:tcW w:w="2126" w:type="dxa"/>
          </w:tcPr>
          <w:p w:rsidR="005860A4" w:rsidRPr="00EC2507" w:rsidRDefault="005860A4" w:rsidP="00DB4415">
            <w:pPr>
              <w:rPr>
                <w:rFonts w:ascii="Arial" w:hAnsi="Arial" w:cs="Arial"/>
                <w:i/>
                <w:iCs/>
              </w:rPr>
            </w:pPr>
          </w:p>
        </w:tc>
      </w:tr>
      <w:tr w:rsidR="005860A4" w:rsidRPr="00EC2507" w:rsidTr="00C8763D">
        <w:trPr>
          <w:trHeight w:val="230"/>
        </w:trPr>
        <w:tc>
          <w:tcPr>
            <w:tcW w:w="8081" w:type="dxa"/>
            <w:gridSpan w:val="5"/>
          </w:tcPr>
          <w:p w:rsidR="005860A4" w:rsidRPr="00EC2507" w:rsidRDefault="005860A4" w:rsidP="00DB4415">
            <w:pPr>
              <w:rPr>
                <w:rFonts w:ascii="Arial" w:hAnsi="Arial" w:cs="Arial"/>
                <w:b/>
                <w:iCs/>
              </w:rPr>
            </w:pPr>
            <w:r w:rsidRPr="00EC2507">
              <w:rPr>
                <w:rFonts w:ascii="Arial" w:hAnsi="Arial" w:cs="Arial"/>
                <w:b/>
                <w:iCs/>
              </w:rPr>
              <w:t xml:space="preserve">Обрачунати ПДВ </w:t>
            </w:r>
          </w:p>
        </w:tc>
        <w:tc>
          <w:tcPr>
            <w:tcW w:w="2126" w:type="dxa"/>
          </w:tcPr>
          <w:p w:rsidR="005860A4" w:rsidRPr="00EC2507" w:rsidRDefault="005860A4" w:rsidP="00DB4415">
            <w:pPr>
              <w:rPr>
                <w:rFonts w:ascii="Arial" w:hAnsi="Arial" w:cs="Arial"/>
                <w:i/>
                <w:iCs/>
              </w:rPr>
            </w:pPr>
          </w:p>
        </w:tc>
      </w:tr>
      <w:tr w:rsidR="005860A4" w:rsidRPr="00EC2507" w:rsidTr="00EB003B">
        <w:trPr>
          <w:trHeight w:val="230"/>
        </w:trPr>
        <w:tc>
          <w:tcPr>
            <w:tcW w:w="8081" w:type="dxa"/>
            <w:gridSpan w:val="5"/>
          </w:tcPr>
          <w:p w:rsidR="005860A4" w:rsidRPr="00EC2507" w:rsidRDefault="00EC2507" w:rsidP="00DB4415">
            <w:pPr>
              <w:rPr>
                <w:rFonts w:ascii="Arial" w:hAnsi="Arial" w:cs="Arial"/>
                <w:b/>
                <w:iCs/>
              </w:rPr>
            </w:pPr>
            <w:r w:rsidRPr="00EC2507">
              <w:rPr>
                <w:rFonts w:ascii="Arial" w:hAnsi="Arial" w:cs="Arial"/>
                <w:b/>
                <w:iCs/>
              </w:rPr>
              <w:t>Укупно са ПДВ-ом</w:t>
            </w:r>
          </w:p>
        </w:tc>
        <w:tc>
          <w:tcPr>
            <w:tcW w:w="2126" w:type="dxa"/>
          </w:tcPr>
          <w:p w:rsidR="005860A4" w:rsidRPr="00EC2507" w:rsidRDefault="005860A4" w:rsidP="00DB4415">
            <w:pPr>
              <w:rPr>
                <w:rFonts w:ascii="Arial" w:hAnsi="Arial" w:cs="Arial"/>
                <w:i/>
                <w:iCs/>
              </w:rPr>
            </w:pPr>
          </w:p>
        </w:tc>
      </w:tr>
    </w:tbl>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3C2E43" w:rsidRDefault="003C2E43" w:rsidP="00F50675">
      <w:pPr>
        <w:rPr>
          <w:rFonts w:ascii="Arial" w:hAnsi="Arial" w:cs="Arial"/>
          <w:b/>
          <w:bCs/>
          <w:i/>
          <w:iCs/>
        </w:rPr>
      </w:pPr>
    </w:p>
    <w:p w:rsidR="003C2E43" w:rsidRPr="003C2E43" w:rsidRDefault="003C2E43" w:rsidP="00F50675">
      <w:pPr>
        <w:rPr>
          <w:rFonts w:ascii="Arial" w:hAnsi="Arial" w:cs="Arial"/>
          <w:b/>
          <w:bCs/>
          <w:i/>
          <w:iCs/>
        </w:rPr>
      </w:pPr>
    </w:p>
    <w:p w:rsidR="006B04DF" w:rsidRDefault="006B04DF" w:rsidP="00F50675">
      <w:pPr>
        <w:rPr>
          <w:rFonts w:ascii="Arial" w:hAnsi="Arial" w:cs="Arial"/>
          <w:b/>
          <w:bCs/>
          <w:i/>
          <w:iCs/>
        </w:rPr>
      </w:pPr>
    </w:p>
    <w:p w:rsidR="006B04DF" w:rsidRPr="006B04DF" w:rsidRDefault="006B04DF" w:rsidP="006B04DF">
      <w:pPr>
        <w:ind w:left="720" w:firstLine="720"/>
        <w:jc w:val="both"/>
        <w:rPr>
          <w:rFonts w:ascii="Arial" w:eastAsia="TimesNewRomanPSMT" w:hAnsi="Arial" w:cs="Arial"/>
          <w:bCs/>
        </w:rPr>
      </w:pPr>
    </w:p>
    <w:p w:rsidR="006B04DF" w:rsidRPr="006B04DF" w:rsidRDefault="006B04DF" w:rsidP="006B04DF">
      <w:pPr>
        <w:ind w:left="720" w:firstLine="720"/>
        <w:jc w:val="both"/>
        <w:rPr>
          <w:rFonts w:ascii="Arial" w:eastAsia="TimesNewRomanPSMT" w:hAnsi="Arial" w:cs="Arial"/>
          <w:bCs/>
        </w:rPr>
      </w:pPr>
      <w:r w:rsidRPr="006B04DF">
        <w:rPr>
          <w:rFonts w:ascii="Arial" w:eastAsia="TimesNewRomanPSMT" w:hAnsi="Arial" w:cs="Arial"/>
          <w:bCs/>
        </w:rPr>
        <w:t xml:space="preserve">Датум </w:t>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t xml:space="preserve">              Понуђач</w:t>
      </w:r>
    </w:p>
    <w:p w:rsidR="006B04DF" w:rsidRPr="006B04DF" w:rsidRDefault="006B04DF" w:rsidP="006B04DF">
      <w:pPr>
        <w:ind w:left="2880" w:firstLine="720"/>
        <w:jc w:val="both"/>
        <w:rPr>
          <w:rFonts w:ascii="Arial" w:eastAsia="TimesNewRomanPS-BoldMT" w:hAnsi="Arial" w:cs="Arial"/>
          <w:b/>
          <w:bCs/>
          <w:i/>
          <w:iCs/>
          <w:color w:val="002060"/>
        </w:rPr>
      </w:pPr>
      <w:r w:rsidRPr="006B04DF">
        <w:rPr>
          <w:rFonts w:ascii="Arial" w:eastAsia="TimesNewRomanPSMT" w:hAnsi="Arial" w:cs="Arial"/>
          <w:bCs/>
        </w:rPr>
        <w:t xml:space="preserve">    М. П. </w:t>
      </w:r>
    </w:p>
    <w:p w:rsidR="006B04DF" w:rsidRDefault="006B04DF" w:rsidP="006B04D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B04DF" w:rsidRDefault="006B04DF" w:rsidP="006B04DF">
      <w:pPr>
        <w:jc w:val="both"/>
        <w:rPr>
          <w:rFonts w:eastAsia="TimesNewRomanPS-BoldMT"/>
          <w:b/>
          <w:bCs/>
          <w:i/>
          <w:iCs/>
          <w:color w:val="002060"/>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5240A4" w:rsidRDefault="005240A4" w:rsidP="00EC2507">
      <w:pPr>
        <w:jc w:val="both"/>
        <w:rPr>
          <w:rFonts w:ascii="Arial" w:hAnsi="Arial" w:cs="Arial"/>
          <w:b/>
          <w:bCs/>
          <w:i/>
          <w:iCs/>
        </w:rPr>
      </w:pPr>
    </w:p>
    <w:p w:rsidR="005240A4" w:rsidRDefault="005240A4" w:rsidP="00EC2507">
      <w:pPr>
        <w:jc w:val="both"/>
        <w:rPr>
          <w:rFonts w:ascii="Arial" w:hAnsi="Arial" w:cs="Arial"/>
          <w:b/>
          <w:bCs/>
          <w:i/>
          <w:iCs/>
        </w:rPr>
      </w:pPr>
    </w:p>
    <w:p w:rsidR="005240A4" w:rsidRDefault="005240A4" w:rsidP="00EC2507">
      <w:pPr>
        <w:jc w:val="both"/>
        <w:rPr>
          <w:rFonts w:ascii="Arial" w:hAnsi="Arial" w:cs="Arial"/>
          <w:b/>
          <w:bCs/>
          <w:i/>
          <w:iCs/>
        </w:rPr>
      </w:pPr>
    </w:p>
    <w:p w:rsidR="005240A4" w:rsidRDefault="005240A4" w:rsidP="00EC2507">
      <w:pPr>
        <w:jc w:val="both"/>
        <w:rPr>
          <w:rFonts w:ascii="Arial" w:hAnsi="Arial" w:cs="Arial"/>
          <w:b/>
          <w:bCs/>
          <w:i/>
          <w:iCs/>
        </w:rPr>
      </w:pPr>
    </w:p>
    <w:p w:rsidR="005240A4" w:rsidRDefault="005240A4" w:rsidP="00EC2507">
      <w:pPr>
        <w:jc w:val="both"/>
        <w:rPr>
          <w:rFonts w:ascii="Arial" w:hAnsi="Arial" w:cs="Arial"/>
          <w:b/>
          <w:bCs/>
          <w:i/>
          <w:iCs/>
        </w:rPr>
      </w:pPr>
    </w:p>
    <w:p w:rsidR="005240A4" w:rsidRDefault="005240A4"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r>
        <w:rPr>
          <w:rFonts w:ascii="Arial" w:hAnsi="Arial" w:cs="Arial"/>
          <w:b/>
          <w:bCs/>
          <w:i/>
          <w:iCs/>
        </w:rPr>
        <w:t>6-2)</w:t>
      </w:r>
      <w:r w:rsidRPr="001F1744">
        <w:rPr>
          <w:rFonts w:ascii="Arial" w:hAnsi="Arial" w:cs="Arial"/>
          <w:b/>
          <w:bCs/>
          <w:i/>
          <w:iCs/>
        </w:rPr>
        <w:t>ВРСТА,КОЛИЧИНА И СПЕЦИФИКАЦИЈА ЦЕНЕ</w:t>
      </w:r>
    </w:p>
    <w:p w:rsidR="006B04DF" w:rsidRDefault="006B04DF" w:rsidP="006B04DF">
      <w:pPr>
        <w:jc w:val="both"/>
        <w:rPr>
          <w:rFonts w:eastAsia="TimesNewRomanPS-BoldMT"/>
          <w:b/>
          <w:bCs/>
          <w:i/>
          <w:iCs/>
          <w:color w:val="002060"/>
        </w:rPr>
      </w:pPr>
    </w:p>
    <w:p w:rsidR="00EC2507" w:rsidRDefault="00EC2507" w:rsidP="00EC2507">
      <w:pPr>
        <w:rPr>
          <w:rFonts w:ascii="Arial" w:hAnsi="Arial" w:cs="Arial"/>
          <w:b/>
          <w:iCs/>
        </w:rPr>
      </w:pPr>
      <w:r w:rsidRPr="00DA539C">
        <w:rPr>
          <w:rFonts w:ascii="Arial" w:hAnsi="Arial" w:cs="Arial"/>
          <w:b/>
          <w:iCs/>
        </w:rPr>
        <w:t>2.ПАРТИЈА 2- Пратећи материјал за завршну обраду</w:t>
      </w:r>
    </w:p>
    <w:p w:rsidR="005240A4" w:rsidRPr="00DA539C" w:rsidRDefault="005240A4" w:rsidP="00EC2507">
      <w:pPr>
        <w:rPr>
          <w:rFonts w:ascii="Arial" w:hAnsi="Arial" w:cs="Arial"/>
          <w:b/>
          <w:iCs/>
        </w:rPr>
      </w:pPr>
    </w:p>
    <w:tbl>
      <w:tblPr>
        <w:tblStyle w:val="TableGrid"/>
        <w:tblW w:w="10349" w:type="dxa"/>
        <w:tblInd w:w="-743" w:type="dxa"/>
        <w:tblLayout w:type="fixed"/>
        <w:tblLook w:val="04A0" w:firstRow="1" w:lastRow="0" w:firstColumn="1" w:lastColumn="0" w:noHBand="0" w:noVBand="1"/>
      </w:tblPr>
      <w:tblGrid>
        <w:gridCol w:w="709"/>
        <w:gridCol w:w="2977"/>
        <w:gridCol w:w="851"/>
        <w:gridCol w:w="1276"/>
        <w:gridCol w:w="2268"/>
        <w:gridCol w:w="2268"/>
      </w:tblGrid>
      <w:tr w:rsidR="00EC2507" w:rsidRPr="00B823E3" w:rsidTr="00EC2507">
        <w:trPr>
          <w:trHeight w:val="530"/>
        </w:trPr>
        <w:tc>
          <w:tcPr>
            <w:tcW w:w="709" w:type="dxa"/>
          </w:tcPr>
          <w:p w:rsidR="00EC2507" w:rsidRPr="00B22D88" w:rsidRDefault="00EC2507" w:rsidP="00DB4415">
            <w:pPr>
              <w:rPr>
                <w:rFonts w:ascii="Arial" w:hAnsi="Arial" w:cs="Arial"/>
                <w:b/>
                <w:iCs/>
                <w:sz w:val="22"/>
                <w:szCs w:val="22"/>
              </w:rPr>
            </w:pPr>
            <w:r w:rsidRPr="00B22D88">
              <w:rPr>
                <w:rFonts w:ascii="Arial" w:hAnsi="Arial" w:cs="Arial"/>
                <w:b/>
                <w:iCs/>
                <w:sz w:val="22"/>
                <w:szCs w:val="22"/>
              </w:rPr>
              <w:t>Ред.бр</w:t>
            </w:r>
          </w:p>
        </w:tc>
        <w:tc>
          <w:tcPr>
            <w:tcW w:w="2977" w:type="dxa"/>
          </w:tcPr>
          <w:p w:rsidR="00EC2507" w:rsidRPr="00B22D88" w:rsidRDefault="00EC2507" w:rsidP="00DB4415">
            <w:pPr>
              <w:rPr>
                <w:rFonts w:ascii="Arial" w:hAnsi="Arial" w:cs="Arial"/>
                <w:b/>
                <w:iCs/>
                <w:sz w:val="22"/>
                <w:szCs w:val="22"/>
              </w:rPr>
            </w:pPr>
            <w:r w:rsidRPr="00B22D88">
              <w:rPr>
                <w:rFonts w:ascii="Arial" w:hAnsi="Arial" w:cs="Arial"/>
                <w:b/>
                <w:iCs/>
                <w:sz w:val="22"/>
                <w:szCs w:val="22"/>
              </w:rPr>
              <w:t>Назив производа</w:t>
            </w:r>
          </w:p>
        </w:tc>
        <w:tc>
          <w:tcPr>
            <w:tcW w:w="851" w:type="dxa"/>
          </w:tcPr>
          <w:p w:rsidR="00EC2507" w:rsidRPr="00B22D88" w:rsidRDefault="00EC2507" w:rsidP="00DB4415">
            <w:pPr>
              <w:rPr>
                <w:rFonts w:ascii="Arial" w:hAnsi="Arial" w:cs="Arial"/>
                <w:b/>
                <w:iCs/>
                <w:sz w:val="22"/>
                <w:szCs w:val="22"/>
              </w:rPr>
            </w:pPr>
            <w:r w:rsidRPr="00B22D88">
              <w:rPr>
                <w:rFonts w:ascii="Arial" w:hAnsi="Arial" w:cs="Arial"/>
                <w:b/>
                <w:iCs/>
                <w:sz w:val="22"/>
                <w:szCs w:val="22"/>
              </w:rPr>
              <w:t>Јед.</w:t>
            </w:r>
            <w:r>
              <w:rPr>
                <w:rFonts w:ascii="Arial" w:hAnsi="Arial" w:cs="Arial"/>
                <w:b/>
                <w:iCs/>
                <w:sz w:val="22"/>
                <w:szCs w:val="22"/>
              </w:rPr>
              <w:t xml:space="preserve"> </w:t>
            </w:r>
            <w:r w:rsidRPr="00B22D88">
              <w:rPr>
                <w:rFonts w:ascii="Arial" w:hAnsi="Arial" w:cs="Arial"/>
                <w:b/>
                <w:iCs/>
                <w:sz w:val="22"/>
                <w:szCs w:val="22"/>
              </w:rPr>
              <w:t>мере</w:t>
            </w:r>
          </w:p>
        </w:tc>
        <w:tc>
          <w:tcPr>
            <w:tcW w:w="1276" w:type="dxa"/>
          </w:tcPr>
          <w:p w:rsidR="00EC2507" w:rsidRDefault="00EC2507" w:rsidP="00DB4415">
            <w:pPr>
              <w:rPr>
                <w:rFonts w:ascii="Arial" w:hAnsi="Arial" w:cs="Arial"/>
                <w:b/>
                <w:iCs/>
                <w:sz w:val="22"/>
                <w:szCs w:val="22"/>
              </w:rPr>
            </w:pPr>
            <w:r>
              <w:rPr>
                <w:rFonts w:ascii="Arial" w:hAnsi="Arial" w:cs="Arial"/>
                <w:b/>
                <w:iCs/>
                <w:sz w:val="22"/>
                <w:szCs w:val="22"/>
              </w:rPr>
              <w:t>Количина</w:t>
            </w:r>
          </w:p>
          <w:p w:rsidR="00EC2507" w:rsidRPr="00B22D88" w:rsidRDefault="00EC2507" w:rsidP="00DB4415">
            <w:pPr>
              <w:rPr>
                <w:rFonts w:ascii="Arial" w:hAnsi="Arial" w:cs="Arial"/>
                <w:b/>
                <w:iCs/>
                <w:sz w:val="22"/>
                <w:szCs w:val="22"/>
              </w:rPr>
            </w:pPr>
          </w:p>
        </w:tc>
        <w:tc>
          <w:tcPr>
            <w:tcW w:w="2268" w:type="dxa"/>
          </w:tcPr>
          <w:p w:rsidR="00EC2507" w:rsidRPr="008A291B" w:rsidRDefault="008A291B" w:rsidP="00DB4415">
            <w:pPr>
              <w:rPr>
                <w:rFonts w:ascii="Arial" w:hAnsi="Arial" w:cs="Arial"/>
                <w:b/>
                <w:iCs/>
                <w:sz w:val="22"/>
                <w:szCs w:val="22"/>
              </w:rPr>
            </w:pPr>
            <w:r>
              <w:rPr>
                <w:rFonts w:ascii="Arial" w:hAnsi="Arial" w:cs="Arial"/>
                <w:b/>
                <w:iCs/>
                <w:sz w:val="22"/>
                <w:szCs w:val="22"/>
              </w:rPr>
              <w:t>Јединична цена без ПДВ-а</w:t>
            </w:r>
          </w:p>
        </w:tc>
        <w:tc>
          <w:tcPr>
            <w:tcW w:w="2268" w:type="dxa"/>
          </w:tcPr>
          <w:p w:rsidR="00EC2507" w:rsidRPr="008A291B" w:rsidRDefault="008A291B" w:rsidP="00DB4415">
            <w:pPr>
              <w:rPr>
                <w:rFonts w:ascii="Arial" w:hAnsi="Arial" w:cs="Arial"/>
                <w:b/>
                <w:iCs/>
                <w:sz w:val="22"/>
                <w:szCs w:val="22"/>
              </w:rPr>
            </w:pPr>
            <w:r>
              <w:rPr>
                <w:rFonts w:ascii="Arial" w:hAnsi="Arial" w:cs="Arial"/>
                <w:b/>
                <w:iCs/>
                <w:sz w:val="22"/>
                <w:szCs w:val="22"/>
              </w:rPr>
              <w:t>Укупна цена без ПДВ-а</w:t>
            </w: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1</w:t>
            </w:r>
          </w:p>
        </w:tc>
        <w:tc>
          <w:tcPr>
            <w:tcW w:w="2977" w:type="dxa"/>
          </w:tcPr>
          <w:p w:rsidR="00EC2507" w:rsidRDefault="00EC2507" w:rsidP="00DB4415">
            <w:pPr>
              <w:rPr>
                <w:rFonts w:ascii="Arial" w:hAnsi="Arial" w:cs="Arial"/>
                <w:i/>
                <w:iCs/>
                <w:sz w:val="22"/>
                <w:szCs w:val="22"/>
              </w:rPr>
            </w:pPr>
            <w:r>
              <w:rPr>
                <w:rFonts w:ascii="Arial" w:hAnsi="Arial" w:cs="Arial"/>
                <w:i/>
                <w:iCs/>
                <w:sz w:val="22"/>
                <w:szCs w:val="22"/>
              </w:rPr>
              <w:t xml:space="preserve">Електроде 2,5 Jadran или одговарајућа </w:t>
            </w:r>
          </w:p>
        </w:tc>
        <w:tc>
          <w:tcPr>
            <w:tcW w:w="851" w:type="dxa"/>
          </w:tcPr>
          <w:p w:rsidR="00EC2507" w:rsidRPr="00B823E3" w:rsidRDefault="00EC2507" w:rsidP="00DB4415">
            <w:pPr>
              <w:rPr>
                <w:rFonts w:ascii="Arial" w:hAnsi="Arial" w:cs="Arial"/>
                <w:i/>
                <w:iCs/>
                <w:sz w:val="22"/>
                <w:szCs w:val="22"/>
              </w:rPr>
            </w:pPr>
            <w:r>
              <w:rPr>
                <w:rFonts w:ascii="Arial" w:hAnsi="Arial" w:cs="Arial"/>
                <w:i/>
                <w:iCs/>
                <w:sz w:val="22"/>
                <w:szCs w:val="22"/>
              </w:rPr>
              <w:t>Kg</w:t>
            </w:r>
          </w:p>
        </w:tc>
        <w:tc>
          <w:tcPr>
            <w:tcW w:w="1276" w:type="dxa"/>
          </w:tcPr>
          <w:p w:rsidR="00EC2507" w:rsidRPr="00B22D88" w:rsidRDefault="00EC2507" w:rsidP="00DB4415">
            <w:pPr>
              <w:jc w:val="right"/>
              <w:rPr>
                <w:rFonts w:ascii="Arial" w:hAnsi="Arial" w:cs="Arial"/>
                <w:i/>
                <w:iCs/>
                <w:sz w:val="22"/>
                <w:szCs w:val="22"/>
              </w:rPr>
            </w:pPr>
            <w:r>
              <w:rPr>
                <w:rFonts w:ascii="Arial" w:hAnsi="Arial" w:cs="Arial"/>
                <w:i/>
                <w:iCs/>
                <w:sz w:val="22"/>
                <w:szCs w:val="22"/>
              </w:rPr>
              <w:t>100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2</w:t>
            </w:r>
          </w:p>
        </w:tc>
        <w:tc>
          <w:tcPr>
            <w:tcW w:w="2977" w:type="dxa"/>
          </w:tcPr>
          <w:p w:rsidR="00EC2507" w:rsidRPr="00404C49" w:rsidRDefault="00EC2507" w:rsidP="00DB4415">
            <w:pPr>
              <w:rPr>
                <w:rFonts w:ascii="Arial" w:hAnsi="Arial" w:cs="Arial"/>
                <w:i/>
                <w:iCs/>
                <w:sz w:val="22"/>
                <w:szCs w:val="22"/>
              </w:rPr>
            </w:pPr>
            <w:r>
              <w:rPr>
                <w:rFonts w:ascii="Arial" w:hAnsi="Arial" w:cs="Arial"/>
                <w:i/>
                <w:iCs/>
                <w:sz w:val="22"/>
                <w:szCs w:val="22"/>
              </w:rPr>
              <w:t>Електрода 3,25 Jadran или одговарајућа</w:t>
            </w:r>
          </w:p>
        </w:tc>
        <w:tc>
          <w:tcPr>
            <w:tcW w:w="851" w:type="dxa"/>
          </w:tcPr>
          <w:p w:rsidR="00EC2507" w:rsidRPr="00B823E3" w:rsidRDefault="00EC2507" w:rsidP="00DB4415">
            <w:pPr>
              <w:rPr>
                <w:rFonts w:ascii="Arial" w:hAnsi="Arial" w:cs="Arial"/>
                <w:i/>
                <w:iCs/>
                <w:sz w:val="22"/>
                <w:szCs w:val="22"/>
              </w:rPr>
            </w:pPr>
            <w:r>
              <w:rPr>
                <w:rFonts w:ascii="Arial" w:hAnsi="Arial" w:cs="Arial"/>
                <w:i/>
                <w:iCs/>
                <w:sz w:val="22"/>
                <w:szCs w:val="22"/>
              </w:rPr>
              <w:t>Kg</w:t>
            </w:r>
          </w:p>
        </w:tc>
        <w:tc>
          <w:tcPr>
            <w:tcW w:w="1276" w:type="dxa"/>
          </w:tcPr>
          <w:p w:rsidR="00EC2507" w:rsidRPr="00B22D88" w:rsidRDefault="00EC2507" w:rsidP="00DB4415">
            <w:pPr>
              <w:jc w:val="right"/>
              <w:rPr>
                <w:rFonts w:ascii="Arial" w:hAnsi="Arial" w:cs="Arial"/>
                <w:i/>
                <w:iCs/>
                <w:sz w:val="22"/>
                <w:szCs w:val="22"/>
              </w:rPr>
            </w:pPr>
            <w:r>
              <w:rPr>
                <w:rFonts w:ascii="Arial" w:hAnsi="Arial" w:cs="Arial"/>
                <w:i/>
                <w:iCs/>
                <w:sz w:val="22"/>
                <w:szCs w:val="22"/>
              </w:rPr>
              <w:t>50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3</w:t>
            </w:r>
          </w:p>
        </w:tc>
        <w:tc>
          <w:tcPr>
            <w:tcW w:w="2977" w:type="dxa"/>
          </w:tcPr>
          <w:p w:rsidR="00EC2507" w:rsidRPr="00404C49" w:rsidRDefault="00EC2507" w:rsidP="00DB4415">
            <w:pPr>
              <w:rPr>
                <w:rFonts w:ascii="Arial" w:hAnsi="Arial" w:cs="Arial"/>
                <w:i/>
                <w:iCs/>
                <w:sz w:val="22"/>
                <w:szCs w:val="22"/>
              </w:rPr>
            </w:pPr>
            <w:r>
              <w:rPr>
                <w:rFonts w:ascii="Arial" w:hAnsi="Arial" w:cs="Arial"/>
                <w:i/>
                <w:iCs/>
                <w:sz w:val="22"/>
                <w:szCs w:val="22"/>
              </w:rPr>
              <w:t xml:space="preserve">Резна плоча300х3 </w:t>
            </w:r>
          </w:p>
        </w:tc>
        <w:tc>
          <w:tcPr>
            <w:tcW w:w="851" w:type="dxa"/>
          </w:tcPr>
          <w:p w:rsidR="00EC2507" w:rsidRPr="005F508E" w:rsidRDefault="00EC2507" w:rsidP="00DB4415">
            <w:pPr>
              <w:rPr>
                <w:rFonts w:ascii="Arial" w:hAnsi="Arial" w:cs="Arial"/>
                <w:i/>
                <w:iCs/>
                <w:sz w:val="22"/>
                <w:szCs w:val="22"/>
              </w:rPr>
            </w:pPr>
            <w:r>
              <w:rPr>
                <w:rFonts w:ascii="Arial" w:hAnsi="Arial" w:cs="Arial"/>
                <w:i/>
                <w:iCs/>
                <w:sz w:val="22"/>
                <w:szCs w:val="22"/>
              </w:rPr>
              <w:t>Ком</w:t>
            </w:r>
          </w:p>
        </w:tc>
        <w:tc>
          <w:tcPr>
            <w:tcW w:w="1276" w:type="dxa"/>
          </w:tcPr>
          <w:p w:rsidR="00EC2507" w:rsidRPr="00B22D88" w:rsidRDefault="00EC2507" w:rsidP="00DB4415">
            <w:pPr>
              <w:jc w:val="right"/>
              <w:rPr>
                <w:rFonts w:ascii="Arial" w:hAnsi="Arial" w:cs="Arial"/>
                <w:i/>
                <w:iCs/>
                <w:sz w:val="22"/>
                <w:szCs w:val="22"/>
              </w:rPr>
            </w:pPr>
            <w:r>
              <w:rPr>
                <w:rFonts w:ascii="Arial" w:hAnsi="Arial" w:cs="Arial"/>
                <w:i/>
                <w:iCs/>
                <w:sz w:val="22"/>
                <w:szCs w:val="22"/>
              </w:rPr>
              <w:t>50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4</w:t>
            </w:r>
          </w:p>
        </w:tc>
        <w:tc>
          <w:tcPr>
            <w:tcW w:w="2977" w:type="dxa"/>
          </w:tcPr>
          <w:p w:rsidR="00EC2507" w:rsidRPr="00404C49" w:rsidRDefault="00EC2507" w:rsidP="00DB4415">
            <w:pPr>
              <w:rPr>
                <w:rFonts w:ascii="Arial" w:hAnsi="Arial" w:cs="Arial"/>
                <w:i/>
                <w:iCs/>
                <w:sz w:val="22"/>
                <w:szCs w:val="22"/>
              </w:rPr>
            </w:pPr>
            <w:r>
              <w:rPr>
                <w:rFonts w:ascii="Arial" w:hAnsi="Arial" w:cs="Arial"/>
                <w:i/>
                <w:iCs/>
                <w:sz w:val="22"/>
                <w:szCs w:val="22"/>
              </w:rPr>
              <w:t xml:space="preserve">Брусна плоча180х6 </w:t>
            </w:r>
          </w:p>
        </w:tc>
        <w:tc>
          <w:tcPr>
            <w:tcW w:w="851" w:type="dxa"/>
          </w:tcPr>
          <w:p w:rsidR="00EC2507" w:rsidRPr="005F508E" w:rsidRDefault="00EC2507" w:rsidP="00DB4415">
            <w:pPr>
              <w:rPr>
                <w:rFonts w:ascii="Arial" w:hAnsi="Arial" w:cs="Arial"/>
                <w:i/>
                <w:iCs/>
                <w:sz w:val="22"/>
                <w:szCs w:val="22"/>
              </w:rPr>
            </w:pPr>
            <w:r>
              <w:rPr>
                <w:rFonts w:ascii="Arial" w:hAnsi="Arial" w:cs="Arial"/>
                <w:i/>
                <w:iCs/>
                <w:sz w:val="22"/>
                <w:szCs w:val="22"/>
              </w:rPr>
              <w:t>Ком</w:t>
            </w:r>
          </w:p>
        </w:tc>
        <w:tc>
          <w:tcPr>
            <w:tcW w:w="1276" w:type="dxa"/>
          </w:tcPr>
          <w:p w:rsidR="00EC2507" w:rsidRPr="00B22D88" w:rsidRDefault="00EC2507" w:rsidP="00DB4415">
            <w:pPr>
              <w:jc w:val="right"/>
              <w:rPr>
                <w:rFonts w:ascii="Arial" w:hAnsi="Arial" w:cs="Arial"/>
                <w:i/>
                <w:iCs/>
                <w:sz w:val="22"/>
                <w:szCs w:val="22"/>
              </w:rPr>
            </w:pPr>
            <w:r>
              <w:rPr>
                <w:rFonts w:ascii="Arial" w:hAnsi="Arial" w:cs="Arial"/>
                <w:i/>
                <w:iCs/>
                <w:sz w:val="22"/>
                <w:szCs w:val="22"/>
              </w:rPr>
              <w:t>40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5</w:t>
            </w:r>
          </w:p>
        </w:tc>
        <w:tc>
          <w:tcPr>
            <w:tcW w:w="2977" w:type="dxa"/>
          </w:tcPr>
          <w:p w:rsidR="00EC2507" w:rsidRPr="00404C49" w:rsidRDefault="00EC2507" w:rsidP="00DB4415">
            <w:pPr>
              <w:rPr>
                <w:rFonts w:ascii="Arial" w:hAnsi="Arial" w:cs="Arial"/>
                <w:i/>
                <w:iCs/>
                <w:sz w:val="22"/>
                <w:szCs w:val="22"/>
              </w:rPr>
            </w:pPr>
            <w:r>
              <w:rPr>
                <w:rFonts w:ascii="Arial" w:hAnsi="Arial" w:cs="Arial"/>
                <w:i/>
                <w:iCs/>
                <w:sz w:val="22"/>
                <w:szCs w:val="22"/>
              </w:rPr>
              <w:t>Плоча за сечење 230х1,9</w:t>
            </w:r>
          </w:p>
        </w:tc>
        <w:tc>
          <w:tcPr>
            <w:tcW w:w="851" w:type="dxa"/>
          </w:tcPr>
          <w:p w:rsidR="00EC2507" w:rsidRDefault="00EC2507" w:rsidP="00DB4415">
            <w:pPr>
              <w:rPr>
                <w:rFonts w:ascii="Arial" w:hAnsi="Arial" w:cs="Arial"/>
                <w:i/>
                <w:iCs/>
                <w:sz w:val="22"/>
                <w:szCs w:val="22"/>
              </w:rPr>
            </w:pPr>
            <w:r>
              <w:rPr>
                <w:rFonts w:ascii="Arial" w:hAnsi="Arial" w:cs="Arial"/>
                <w:i/>
                <w:iCs/>
                <w:sz w:val="22"/>
                <w:szCs w:val="22"/>
              </w:rPr>
              <w:t>ком</w:t>
            </w:r>
          </w:p>
        </w:tc>
        <w:tc>
          <w:tcPr>
            <w:tcW w:w="1276" w:type="dxa"/>
          </w:tcPr>
          <w:p w:rsidR="00EC2507" w:rsidRPr="00404C49" w:rsidRDefault="00EC2507" w:rsidP="00DB4415">
            <w:pPr>
              <w:jc w:val="right"/>
              <w:rPr>
                <w:rFonts w:ascii="Arial" w:hAnsi="Arial" w:cs="Arial"/>
                <w:i/>
                <w:iCs/>
                <w:sz w:val="22"/>
                <w:szCs w:val="22"/>
              </w:rPr>
            </w:pPr>
            <w:r>
              <w:rPr>
                <w:rFonts w:ascii="Arial" w:hAnsi="Arial" w:cs="Arial"/>
                <w:i/>
                <w:iCs/>
                <w:sz w:val="22"/>
                <w:szCs w:val="22"/>
              </w:rPr>
              <w:t>100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6</w:t>
            </w:r>
          </w:p>
        </w:tc>
        <w:tc>
          <w:tcPr>
            <w:tcW w:w="2977" w:type="dxa"/>
          </w:tcPr>
          <w:p w:rsidR="00EC2507" w:rsidRPr="00404C49" w:rsidRDefault="00EC2507" w:rsidP="00DB4415">
            <w:pPr>
              <w:rPr>
                <w:rFonts w:ascii="Arial" w:hAnsi="Arial" w:cs="Arial"/>
                <w:i/>
                <w:iCs/>
                <w:sz w:val="22"/>
                <w:szCs w:val="22"/>
              </w:rPr>
            </w:pPr>
            <w:r>
              <w:rPr>
                <w:rFonts w:ascii="Arial" w:hAnsi="Arial" w:cs="Arial"/>
                <w:i/>
                <w:iCs/>
                <w:sz w:val="22"/>
                <w:szCs w:val="22"/>
              </w:rPr>
              <w:t>Плоча за брушење 115х6</w:t>
            </w:r>
          </w:p>
        </w:tc>
        <w:tc>
          <w:tcPr>
            <w:tcW w:w="851" w:type="dxa"/>
          </w:tcPr>
          <w:p w:rsidR="00EC2507" w:rsidRPr="00404C49" w:rsidRDefault="00EC2507" w:rsidP="00DB4415">
            <w:pPr>
              <w:rPr>
                <w:rFonts w:ascii="Arial" w:hAnsi="Arial" w:cs="Arial"/>
                <w:i/>
                <w:iCs/>
                <w:sz w:val="22"/>
                <w:szCs w:val="22"/>
              </w:rPr>
            </w:pPr>
            <w:r>
              <w:rPr>
                <w:rFonts w:ascii="Arial" w:hAnsi="Arial" w:cs="Arial"/>
                <w:i/>
                <w:iCs/>
                <w:sz w:val="22"/>
                <w:szCs w:val="22"/>
              </w:rPr>
              <w:t>ком</w:t>
            </w:r>
          </w:p>
        </w:tc>
        <w:tc>
          <w:tcPr>
            <w:tcW w:w="1276" w:type="dxa"/>
          </w:tcPr>
          <w:p w:rsidR="00EC2507" w:rsidRDefault="00EC2507" w:rsidP="00DB4415">
            <w:pPr>
              <w:jc w:val="right"/>
              <w:rPr>
                <w:rFonts w:ascii="Arial" w:hAnsi="Arial" w:cs="Arial"/>
                <w:i/>
                <w:iCs/>
                <w:sz w:val="22"/>
                <w:szCs w:val="22"/>
              </w:rPr>
            </w:pPr>
            <w:r>
              <w:rPr>
                <w:rFonts w:ascii="Arial" w:hAnsi="Arial" w:cs="Arial"/>
                <w:i/>
                <w:iCs/>
                <w:sz w:val="22"/>
                <w:szCs w:val="22"/>
              </w:rPr>
              <w:t>30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5755E6" w:rsidRDefault="00EC2507" w:rsidP="00DB4415">
            <w:pPr>
              <w:rPr>
                <w:rFonts w:ascii="Arial" w:hAnsi="Arial" w:cs="Arial"/>
                <w:b/>
                <w:i/>
                <w:iCs/>
                <w:sz w:val="22"/>
                <w:szCs w:val="22"/>
              </w:rPr>
            </w:pPr>
            <w:r>
              <w:rPr>
                <w:rFonts w:ascii="Arial" w:hAnsi="Arial" w:cs="Arial"/>
                <w:b/>
                <w:i/>
                <w:iCs/>
                <w:sz w:val="22"/>
                <w:szCs w:val="22"/>
              </w:rPr>
              <w:t>7</w:t>
            </w:r>
          </w:p>
        </w:tc>
        <w:tc>
          <w:tcPr>
            <w:tcW w:w="2977" w:type="dxa"/>
          </w:tcPr>
          <w:p w:rsidR="00EC2507" w:rsidRDefault="00EC2507" w:rsidP="00DB4415">
            <w:pPr>
              <w:rPr>
                <w:rFonts w:ascii="Arial" w:hAnsi="Arial" w:cs="Arial"/>
                <w:i/>
                <w:iCs/>
                <w:sz w:val="22"/>
                <w:szCs w:val="22"/>
              </w:rPr>
            </w:pPr>
            <w:r w:rsidRPr="00E26061">
              <w:rPr>
                <w:rFonts w:ascii="Arial" w:hAnsi="Arial" w:cs="Arial"/>
                <w:i/>
                <w:iCs/>
                <w:sz w:val="22"/>
                <w:szCs w:val="22"/>
              </w:rPr>
              <w:t>Брусна плоча</w:t>
            </w:r>
            <w:r>
              <w:rPr>
                <w:rFonts w:ascii="Arial" w:hAnsi="Arial" w:cs="Arial"/>
                <w:i/>
                <w:iCs/>
                <w:sz w:val="22"/>
                <w:szCs w:val="22"/>
              </w:rPr>
              <w:t>125x2,5</w:t>
            </w:r>
          </w:p>
        </w:tc>
        <w:tc>
          <w:tcPr>
            <w:tcW w:w="851" w:type="dxa"/>
          </w:tcPr>
          <w:p w:rsidR="00EC2507" w:rsidRPr="00E26061" w:rsidRDefault="00EC2507" w:rsidP="00DB4415">
            <w:pPr>
              <w:rPr>
                <w:rFonts w:ascii="Arial" w:hAnsi="Arial" w:cs="Arial"/>
                <w:i/>
                <w:iCs/>
                <w:sz w:val="22"/>
                <w:szCs w:val="22"/>
              </w:rPr>
            </w:pPr>
            <w:r>
              <w:rPr>
                <w:rFonts w:ascii="Arial" w:hAnsi="Arial" w:cs="Arial"/>
                <w:i/>
                <w:iCs/>
                <w:sz w:val="22"/>
                <w:szCs w:val="22"/>
              </w:rPr>
              <w:t xml:space="preserve">Ком </w:t>
            </w:r>
          </w:p>
        </w:tc>
        <w:tc>
          <w:tcPr>
            <w:tcW w:w="1276" w:type="dxa"/>
          </w:tcPr>
          <w:p w:rsidR="00EC2507" w:rsidRPr="00E26061" w:rsidRDefault="00EC2507" w:rsidP="00DB4415">
            <w:pPr>
              <w:jc w:val="right"/>
              <w:rPr>
                <w:rFonts w:ascii="Arial" w:hAnsi="Arial" w:cs="Arial"/>
                <w:i/>
                <w:iCs/>
                <w:sz w:val="22"/>
                <w:szCs w:val="22"/>
              </w:rPr>
            </w:pPr>
            <w:r>
              <w:rPr>
                <w:rFonts w:ascii="Arial" w:hAnsi="Arial" w:cs="Arial"/>
                <w:i/>
                <w:iCs/>
                <w:sz w:val="22"/>
                <w:szCs w:val="22"/>
              </w:rPr>
              <w:t>20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8</w:t>
            </w:r>
          </w:p>
        </w:tc>
        <w:tc>
          <w:tcPr>
            <w:tcW w:w="2977" w:type="dxa"/>
          </w:tcPr>
          <w:p w:rsidR="00EC2507" w:rsidRPr="00DB6B3F" w:rsidRDefault="00EC2507" w:rsidP="00DB4415">
            <w:pPr>
              <w:rPr>
                <w:rFonts w:ascii="Arial" w:hAnsi="Arial" w:cs="Arial"/>
                <w:i/>
                <w:iCs/>
                <w:sz w:val="22"/>
                <w:szCs w:val="22"/>
              </w:rPr>
            </w:pPr>
            <w:r>
              <w:rPr>
                <w:rFonts w:ascii="Arial" w:hAnsi="Arial" w:cs="Arial"/>
                <w:i/>
                <w:iCs/>
                <w:sz w:val="22"/>
                <w:szCs w:val="22"/>
              </w:rPr>
              <w:t>Основна сива боја нитро</w:t>
            </w:r>
          </w:p>
        </w:tc>
        <w:tc>
          <w:tcPr>
            <w:tcW w:w="851" w:type="dxa"/>
          </w:tcPr>
          <w:p w:rsidR="00EC2507" w:rsidRDefault="00EC2507" w:rsidP="00DB4415">
            <w:r w:rsidRPr="009D3BD8">
              <w:rPr>
                <w:rFonts w:ascii="Arial" w:hAnsi="Arial" w:cs="Arial"/>
                <w:i/>
                <w:iCs/>
                <w:sz w:val="22"/>
                <w:szCs w:val="22"/>
              </w:rPr>
              <w:t>ком</w:t>
            </w:r>
          </w:p>
        </w:tc>
        <w:tc>
          <w:tcPr>
            <w:tcW w:w="1276" w:type="dxa"/>
          </w:tcPr>
          <w:p w:rsidR="00EC2507" w:rsidRPr="00DB6B3F" w:rsidRDefault="00EC2507" w:rsidP="00DB4415">
            <w:pPr>
              <w:jc w:val="right"/>
              <w:rPr>
                <w:rFonts w:ascii="Arial" w:hAnsi="Arial" w:cs="Arial"/>
                <w:i/>
                <w:iCs/>
                <w:sz w:val="22"/>
                <w:szCs w:val="22"/>
              </w:rPr>
            </w:pPr>
            <w:r>
              <w:rPr>
                <w:rFonts w:ascii="Arial" w:hAnsi="Arial" w:cs="Arial"/>
                <w:i/>
                <w:iCs/>
                <w:sz w:val="22"/>
                <w:szCs w:val="22"/>
              </w:rPr>
              <w:t>100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9</w:t>
            </w:r>
          </w:p>
        </w:tc>
        <w:tc>
          <w:tcPr>
            <w:tcW w:w="2977" w:type="dxa"/>
          </w:tcPr>
          <w:p w:rsidR="00EC2507" w:rsidRPr="00DB6B3F" w:rsidRDefault="00EC2507" w:rsidP="00DB4415">
            <w:pPr>
              <w:rPr>
                <w:rFonts w:ascii="Arial" w:hAnsi="Arial" w:cs="Arial"/>
                <w:i/>
                <w:iCs/>
                <w:sz w:val="22"/>
                <w:szCs w:val="22"/>
              </w:rPr>
            </w:pPr>
            <w:r>
              <w:rPr>
                <w:rFonts w:ascii="Arial" w:hAnsi="Arial" w:cs="Arial"/>
                <w:i/>
                <w:iCs/>
                <w:sz w:val="22"/>
                <w:szCs w:val="22"/>
              </w:rPr>
              <w:t>Завршна боја нитро</w:t>
            </w:r>
          </w:p>
        </w:tc>
        <w:tc>
          <w:tcPr>
            <w:tcW w:w="851" w:type="dxa"/>
          </w:tcPr>
          <w:p w:rsidR="00EC2507" w:rsidRDefault="00EC2507" w:rsidP="00DB4415">
            <w:r w:rsidRPr="009D3BD8">
              <w:rPr>
                <w:rFonts w:ascii="Arial" w:hAnsi="Arial" w:cs="Arial"/>
                <w:i/>
                <w:iCs/>
                <w:sz w:val="22"/>
                <w:szCs w:val="22"/>
              </w:rPr>
              <w:t>ком</w:t>
            </w:r>
          </w:p>
        </w:tc>
        <w:tc>
          <w:tcPr>
            <w:tcW w:w="1276" w:type="dxa"/>
          </w:tcPr>
          <w:p w:rsidR="00EC2507" w:rsidRPr="00DB6B3F" w:rsidRDefault="00EC2507" w:rsidP="00DB4415">
            <w:pPr>
              <w:jc w:val="right"/>
              <w:rPr>
                <w:rFonts w:ascii="Arial" w:hAnsi="Arial" w:cs="Arial"/>
                <w:i/>
                <w:iCs/>
                <w:sz w:val="22"/>
                <w:szCs w:val="22"/>
              </w:rPr>
            </w:pPr>
            <w:r>
              <w:rPr>
                <w:rFonts w:ascii="Arial" w:hAnsi="Arial" w:cs="Arial"/>
                <w:i/>
                <w:iCs/>
                <w:sz w:val="22"/>
                <w:szCs w:val="22"/>
              </w:rPr>
              <w:t>150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10</w:t>
            </w:r>
          </w:p>
        </w:tc>
        <w:tc>
          <w:tcPr>
            <w:tcW w:w="2977" w:type="dxa"/>
          </w:tcPr>
          <w:p w:rsidR="00EC2507" w:rsidRDefault="00EC2507" w:rsidP="00DB4415">
            <w:pPr>
              <w:rPr>
                <w:rFonts w:ascii="Arial" w:hAnsi="Arial" w:cs="Arial"/>
                <w:i/>
                <w:iCs/>
                <w:sz w:val="22"/>
                <w:szCs w:val="22"/>
              </w:rPr>
            </w:pPr>
            <w:r>
              <w:rPr>
                <w:rFonts w:ascii="Arial" w:hAnsi="Arial" w:cs="Arial"/>
                <w:i/>
                <w:iCs/>
                <w:sz w:val="22"/>
                <w:szCs w:val="22"/>
              </w:rPr>
              <w:t>Резређивач нитро</w:t>
            </w:r>
          </w:p>
        </w:tc>
        <w:tc>
          <w:tcPr>
            <w:tcW w:w="851" w:type="dxa"/>
          </w:tcPr>
          <w:p w:rsidR="00EC2507" w:rsidRDefault="00EC2507" w:rsidP="00DB4415">
            <w:r w:rsidRPr="009D3BD8">
              <w:rPr>
                <w:rFonts w:ascii="Arial" w:hAnsi="Arial" w:cs="Arial"/>
                <w:i/>
                <w:iCs/>
                <w:sz w:val="22"/>
                <w:szCs w:val="22"/>
              </w:rPr>
              <w:t>ком</w:t>
            </w:r>
          </w:p>
        </w:tc>
        <w:tc>
          <w:tcPr>
            <w:tcW w:w="1276" w:type="dxa"/>
          </w:tcPr>
          <w:p w:rsidR="00EC2507" w:rsidRPr="00DB6B3F" w:rsidRDefault="00EC2507" w:rsidP="00DB4415">
            <w:pPr>
              <w:jc w:val="right"/>
              <w:rPr>
                <w:rFonts w:ascii="Arial" w:hAnsi="Arial" w:cs="Arial"/>
                <w:i/>
                <w:iCs/>
                <w:sz w:val="22"/>
                <w:szCs w:val="22"/>
              </w:rPr>
            </w:pPr>
            <w:r>
              <w:rPr>
                <w:rFonts w:ascii="Arial" w:hAnsi="Arial" w:cs="Arial"/>
                <w:i/>
                <w:iCs/>
                <w:sz w:val="22"/>
                <w:szCs w:val="22"/>
              </w:rPr>
              <w:t>100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EC2507" w:rsidTr="00EC2507">
        <w:trPr>
          <w:trHeight w:val="230"/>
        </w:trPr>
        <w:tc>
          <w:tcPr>
            <w:tcW w:w="8081" w:type="dxa"/>
            <w:gridSpan w:val="5"/>
          </w:tcPr>
          <w:p w:rsidR="00EC2507" w:rsidRPr="00EC2507" w:rsidRDefault="00EC2507" w:rsidP="00DB4415">
            <w:pPr>
              <w:rPr>
                <w:rFonts w:ascii="Arial" w:hAnsi="Arial" w:cs="Arial"/>
                <w:b/>
                <w:iCs/>
              </w:rPr>
            </w:pPr>
            <w:r w:rsidRPr="00EC2507">
              <w:rPr>
                <w:rFonts w:ascii="Arial" w:hAnsi="Arial" w:cs="Arial"/>
                <w:b/>
                <w:iCs/>
              </w:rPr>
              <w:t>Укупно без ПДВ-а</w:t>
            </w:r>
          </w:p>
        </w:tc>
        <w:tc>
          <w:tcPr>
            <w:tcW w:w="2268" w:type="dxa"/>
          </w:tcPr>
          <w:p w:rsidR="00EC2507" w:rsidRPr="00EC2507" w:rsidRDefault="00EC2507" w:rsidP="00DB4415">
            <w:pPr>
              <w:rPr>
                <w:rFonts w:ascii="Arial" w:hAnsi="Arial" w:cs="Arial"/>
                <w:i/>
                <w:iCs/>
              </w:rPr>
            </w:pPr>
          </w:p>
        </w:tc>
      </w:tr>
      <w:tr w:rsidR="00EC2507" w:rsidRPr="00EC2507" w:rsidTr="00EC2507">
        <w:trPr>
          <w:trHeight w:val="230"/>
        </w:trPr>
        <w:tc>
          <w:tcPr>
            <w:tcW w:w="8081" w:type="dxa"/>
            <w:gridSpan w:val="5"/>
          </w:tcPr>
          <w:p w:rsidR="00EC2507" w:rsidRPr="00EC2507" w:rsidRDefault="00EC2507" w:rsidP="00DB4415">
            <w:pPr>
              <w:rPr>
                <w:rFonts w:ascii="Arial" w:hAnsi="Arial" w:cs="Arial"/>
                <w:b/>
                <w:iCs/>
              </w:rPr>
            </w:pPr>
            <w:r w:rsidRPr="00EC2507">
              <w:rPr>
                <w:rFonts w:ascii="Arial" w:hAnsi="Arial" w:cs="Arial"/>
                <w:b/>
                <w:iCs/>
              </w:rPr>
              <w:t xml:space="preserve">Обрачунати ПДВ </w:t>
            </w:r>
          </w:p>
        </w:tc>
        <w:tc>
          <w:tcPr>
            <w:tcW w:w="2268" w:type="dxa"/>
          </w:tcPr>
          <w:p w:rsidR="00EC2507" w:rsidRPr="00EC2507" w:rsidRDefault="00EC2507" w:rsidP="00DB4415">
            <w:pPr>
              <w:rPr>
                <w:rFonts w:ascii="Arial" w:hAnsi="Arial" w:cs="Arial"/>
                <w:i/>
                <w:iCs/>
              </w:rPr>
            </w:pPr>
          </w:p>
        </w:tc>
      </w:tr>
      <w:tr w:rsidR="00EC2507" w:rsidRPr="00EC2507" w:rsidTr="00EC2507">
        <w:trPr>
          <w:trHeight w:val="230"/>
        </w:trPr>
        <w:tc>
          <w:tcPr>
            <w:tcW w:w="8081" w:type="dxa"/>
            <w:gridSpan w:val="5"/>
          </w:tcPr>
          <w:p w:rsidR="00EC2507" w:rsidRPr="00EC2507" w:rsidRDefault="00EC2507" w:rsidP="00DB4415">
            <w:pPr>
              <w:rPr>
                <w:rFonts w:ascii="Arial" w:hAnsi="Arial" w:cs="Arial"/>
                <w:b/>
                <w:iCs/>
              </w:rPr>
            </w:pPr>
            <w:r w:rsidRPr="00EC2507">
              <w:rPr>
                <w:rFonts w:ascii="Arial" w:hAnsi="Arial" w:cs="Arial"/>
                <w:b/>
                <w:iCs/>
              </w:rPr>
              <w:t>Укупно са ПДВ-ом</w:t>
            </w:r>
          </w:p>
        </w:tc>
        <w:tc>
          <w:tcPr>
            <w:tcW w:w="2268" w:type="dxa"/>
          </w:tcPr>
          <w:p w:rsidR="00EC2507" w:rsidRPr="00EC2507" w:rsidRDefault="00EC2507" w:rsidP="00DB4415">
            <w:pPr>
              <w:rPr>
                <w:rFonts w:ascii="Arial" w:hAnsi="Arial" w:cs="Arial"/>
                <w:i/>
                <w:iCs/>
              </w:rPr>
            </w:pPr>
          </w:p>
        </w:tc>
      </w:tr>
    </w:tbl>
    <w:p w:rsidR="00EC2507" w:rsidRDefault="00EC2507" w:rsidP="00EC2507">
      <w:pPr>
        <w:ind w:left="720" w:firstLine="720"/>
        <w:jc w:val="both"/>
        <w:rPr>
          <w:rFonts w:ascii="Arial" w:eastAsia="TimesNewRomanPSMT" w:hAnsi="Arial" w:cs="Arial"/>
          <w:bCs/>
        </w:rPr>
      </w:pPr>
    </w:p>
    <w:p w:rsidR="005240A4" w:rsidRDefault="005240A4" w:rsidP="00EC2507">
      <w:pPr>
        <w:ind w:left="720" w:firstLine="720"/>
        <w:jc w:val="both"/>
        <w:rPr>
          <w:rFonts w:ascii="Arial" w:eastAsia="TimesNewRomanPSMT" w:hAnsi="Arial" w:cs="Arial"/>
          <w:bCs/>
        </w:rPr>
      </w:pPr>
    </w:p>
    <w:p w:rsidR="005240A4" w:rsidRDefault="005240A4" w:rsidP="00EC2507">
      <w:pPr>
        <w:ind w:left="720" w:firstLine="720"/>
        <w:jc w:val="both"/>
        <w:rPr>
          <w:rFonts w:ascii="Arial" w:eastAsia="TimesNewRomanPSMT" w:hAnsi="Arial" w:cs="Arial"/>
          <w:bCs/>
        </w:rPr>
      </w:pPr>
    </w:p>
    <w:p w:rsidR="00EC2507" w:rsidRDefault="00EC2507" w:rsidP="00EC2507">
      <w:pPr>
        <w:ind w:left="720" w:firstLine="720"/>
        <w:jc w:val="both"/>
        <w:rPr>
          <w:rFonts w:ascii="Arial" w:eastAsia="TimesNewRomanPSMT" w:hAnsi="Arial" w:cs="Arial"/>
          <w:bCs/>
        </w:rPr>
      </w:pPr>
    </w:p>
    <w:p w:rsidR="005240A4" w:rsidRDefault="005240A4" w:rsidP="00EC2507">
      <w:pPr>
        <w:ind w:left="720" w:firstLine="720"/>
        <w:jc w:val="both"/>
        <w:rPr>
          <w:rFonts w:ascii="Arial" w:eastAsia="TimesNewRomanPSMT" w:hAnsi="Arial" w:cs="Arial"/>
          <w:bCs/>
        </w:rPr>
      </w:pPr>
    </w:p>
    <w:p w:rsidR="00EC2507" w:rsidRDefault="00EC2507" w:rsidP="00EC2507">
      <w:pPr>
        <w:ind w:left="720" w:firstLine="720"/>
        <w:jc w:val="both"/>
        <w:rPr>
          <w:rFonts w:ascii="Arial" w:eastAsia="TimesNewRomanPSMT" w:hAnsi="Arial" w:cs="Arial"/>
          <w:bCs/>
        </w:rPr>
      </w:pPr>
    </w:p>
    <w:p w:rsidR="00EC2507" w:rsidRPr="00EC2507" w:rsidRDefault="00EC2507" w:rsidP="00EC2507">
      <w:pPr>
        <w:ind w:left="720" w:firstLine="720"/>
        <w:jc w:val="both"/>
        <w:rPr>
          <w:rFonts w:ascii="Arial" w:eastAsia="TimesNewRomanPSMT" w:hAnsi="Arial" w:cs="Arial"/>
          <w:bCs/>
        </w:rPr>
      </w:pPr>
    </w:p>
    <w:p w:rsidR="00EC2507" w:rsidRPr="006B04DF" w:rsidRDefault="00EC2507" w:rsidP="00EC2507">
      <w:pPr>
        <w:ind w:left="720" w:firstLine="720"/>
        <w:jc w:val="both"/>
        <w:rPr>
          <w:rFonts w:ascii="Arial" w:eastAsia="TimesNewRomanPSMT" w:hAnsi="Arial" w:cs="Arial"/>
          <w:bCs/>
        </w:rPr>
      </w:pPr>
      <w:r w:rsidRPr="006B04DF">
        <w:rPr>
          <w:rFonts w:ascii="Arial" w:eastAsia="TimesNewRomanPSMT" w:hAnsi="Arial" w:cs="Arial"/>
          <w:bCs/>
        </w:rPr>
        <w:t xml:space="preserve">Датум </w:t>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t xml:space="preserve">              Понуђач</w:t>
      </w:r>
    </w:p>
    <w:p w:rsidR="00EC2507" w:rsidRPr="006B04DF" w:rsidRDefault="00EC2507" w:rsidP="00EC2507">
      <w:pPr>
        <w:ind w:left="2880" w:firstLine="720"/>
        <w:jc w:val="both"/>
        <w:rPr>
          <w:rFonts w:ascii="Arial" w:eastAsia="TimesNewRomanPS-BoldMT" w:hAnsi="Arial" w:cs="Arial"/>
          <w:b/>
          <w:bCs/>
          <w:i/>
          <w:iCs/>
          <w:color w:val="002060"/>
        </w:rPr>
      </w:pPr>
      <w:r w:rsidRPr="006B04DF">
        <w:rPr>
          <w:rFonts w:ascii="Arial" w:eastAsia="TimesNewRomanPSMT" w:hAnsi="Arial" w:cs="Arial"/>
          <w:bCs/>
        </w:rPr>
        <w:t xml:space="preserve">    М. П. </w:t>
      </w:r>
    </w:p>
    <w:p w:rsidR="00EC2507" w:rsidRDefault="00EC2507" w:rsidP="00EC250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C2507" w:rsidRDefault="00EC2507" w:rsidP="00EC2507">
      <w:pPr>
        <w:jc w:val="both"/>
        <w:rPr>
          <w:rFonts w:eastAsia="TimesNewRomanPS-BoldMT"/>
          <w:b/>
          <w:bCs/>
          <w:i/>
          <w:iCs/>
          <w:color w:val="002060"/>
        </w:rPr>
      </w:pPr>
    </w:p>
    <w:p w:rsidR="006B04DF" w:rsidRDefault="006B04DF"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Pr="005240A4" w:rsidRDefault="005240A4" w:rsidP="00F50675">
      <w:pPr>
        <w:rPr>
          <w:rFonts w:ascii="Arial" w:hAnsi="Arial" w:cs="Arial"/>
          <w:b/>
          <w:bCs/>
          <w:i/>
          <w:iCs/>
        </w:rPr>
      </w:pPr>
    </w:p>
    <w:p w:rsidR="003C2E43" w:rsidRPr="003C2E43" w:rsidRDefault="003C2E43" w:rsidP="00F50675">
      <w:pPr>
        <w:rPr>
          <w:rFonts w:ascii="Arial" w:hAnsi="Arial" w:cs="Arial"/>
          <w:b/>
          <w:bCs/>
          <w:i/>
          <w:iCs/>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Pr="00EC2507" w:rsidRDefault="00F50675" w:rsidP="00F50675">
      <w:pPr>
        <w:jc w:val="center"/>
        <w:rPr>
          <w:rFonts w:ascii="Arial" w:hAnsi="Arial" w:cs="Arial"/>
          <w:b/>
          <w:bCs/>
          <w:i/>
          <w:iCs/>
        </w:rPr>
      </w:pPr>
      <w:r>
        <w:rPr>
          <w:rFonts w:ascii="Arial" w:hAnsi="Arial" w:cs="Arial"/>
          <w:b/>
          <w:bCs/>
          <w:i/>
          <w:iCs/>
        </w:rPr>
        <w:t xml:space="preserve">УГОВОР О КУПОПРОДАЈИ </w:t>
      </w:r>
      <w:r w:rsidR="001F1744">
        <w:rPr>
          <w:rFonts w:ascii="Arial" w:hAnsi="Arial" w:cs="Arial"/>
          <w:b/>
          <w:bCs/>
          <w:i/>
          <w:iCs/>
        </w:rPr>
        <w:t xml:space="preserve">- </w:t>
      </w:r>
      <w:r w:rsidR="0057449C">
        <w:rPr>
          <w:rFonts w:ascii="Arial" w:hAnsi="Arial" w:cs="Arial"/>
          <w:b/>
          <w:bCs/>
        </w:rPr>
        <w:t xml:space="preserve">МЕТАЛНА ГАЛАНТЕРИЈА  </w:t>
      </w:r>
      <w:r w:rsidR="0056492B">
        <w:rPr>
          <w:rFonts w:ascii="Arial" w:eastAsia="TimesNewRomanPS-BoldMT" w:hAnsi="Arial" w:cs="Arial"/>
          <w:b/>
          <w:bCs/>
        </w:rPr>
        <w:t>ЈНМВ бр.</w:t>
      </w:r>
      <w:r w:rsidR="00EC2507">
        <w:rPr>
          <w:rFonts w:ascii="Arial" w:eastAsia="TimesNewRomanPS-BoldMT" w:hAnsi="Arial" w:cs="Arial"/>
          <w:b/>
          <w:bCs/>
        </w:rPr>
        <w:t>11</w:t>
      </w:r>
      <w:r w:rsidR="0057449C">
        <w:rPr>
          <w:rFonts w:ascii="Arial" w:eastAsia="TimesNewRomanPS-BoldMT" w:hAnsi="Arial" w:cs="Arial"/>
          <w:b/>
          <w:bCs/>
        </w:rPr>
        <w:t>/20</w:t>
      </w:r>
      <w:r w:rsidR="00EC2507">
        <w:rPr>
          <w:rFonts w:ascii="Arial" w:eastAsia="TimesNewRomanPS-BoldMT" w:hAnsi="Arial" w:cs="Arial"/>
          <w:b/>
          <w:bCs/>
        </w:rPr>
        <w:t>20</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p>
    <w:p w:rsidR="00F50675" w:rsidRDefault="00F50675" w:rsidP="00F50675">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57449C">
        <w:rPr>
          <w:rFonts w:ascii="Arial" w:hAnsi="Arial" w:cs="Arial"/>
          <w:iCs/>
        </w:rPr>
        <w:t>Душана Тривунца 7/2</w:t>
      </w:r>
      <w:r w:rsidRPr="001430D4">
        <w:rPr>
          <w:rFonts w:ascii="Arial" w:hAnsi="Arial" w:cs="Arial"/>
          <w:iCs/>
        </w:rPr>
        <w:t>,</w:t>
      </w:r>
    </w:p>
    <w:p w:rsidR="00F50675" w:rsidRPr="001430D4" w:rsidRDefault="00F50675" w:rsidP="00F50675">
      <w:pPr>
        <w:rPr>
          <w:rFonts w:ascii="Arial" w:hAnsi="Arial" w:cs="Arial"/>
          <w:i/>
          <w:iCs/>
        </w:rPr>
      </w:pPr>
      <w:r>
        <w:rPr>
          <w:rFonts w:ascii="Arial" w:hAnsi="Arial" w:cs="Arial"/>
          <w:i/>
          <w:iCs/>
        </w:rPr>
        <w:t>ПИБ:100305659Матични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530224">
        <w:rPr>
          <w:rFonts w:ascii="Arial" w:hAnsi="Arial" w:cs="Arial"/>
          <w:iCs/>
        </w:rPr>
        <w:t>Милошевић Милош спец.стр.инж.саобр.</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 xml:space="preserve">(удаљем тексту: </w:t>
      </w:r>
      <w:r w:rsidRPr="00325981">
        <w:rPr>
          <w:rFonts w:ascii="Arial" w:hAnsi="Arial" w:cs="Arial"/>
          <w:bCs/>
          <w:i/>
          <w:iCs/>
        </w:rPr>
        <w:t>заједничка понуда</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EC2507" w:rsidRDefault="0057449C" w:rsidP="00F50675">
      <w:pPr>
        <w:rPr>
          <w:rFonts w:ascii="Arial" w:hAnsi="Arial" w:cs="Arial"/>
          <w:i/>
          <w:iCs/>
        </w:rPr>
      </w:pPr>
      <w:r>
        <w:rPr>
          <w:rFonts w:ascii="Arial" w:hAnsi="Arial" w:cs="Arial"/>
          <w:i/>
          <w:iCs/>
        </w:rPr>
        <w:t>ЈНМВ  Бро</w:t>
      </w:r>
      <w:r w:rsidR="0056492B">
        <w:rPr>
          <w:rFonts w:ascii="Arial" w:hAnsi="Arial" w:cs="Arial"/>
          <w:i/>
          <w:iCs/>
        </w:rPr>
        <w:t xml:space="preserve">ј: </w:t>
      </w:r>
      <w:r w:rsidR="00EC2507">
        <w:rPr>
          <w:rFonts w:ascii="Arial" w:hAnsi="Arial" w:cs="Arial"/>
          <w:i/>
          <w:iCs/>
        </w:rPr>
        <w:t>11</w:t>
      </w:r>
      <w:r w:rsidR="00385CB9">
        <w:rPr>
          <w:rFonts w:ascii="Arial" w:hAnsi="Arial" w:cs="Arial"/>
          <w:i/>
          <w:iCs/>
        </w:rPr>
        <w:t>/20</w:t>
      </w:r>
      <w:r w:rsidR="00EC2507">
        <w:rPr>
          <w:rFonts w:ascii="Arial" w:hAnsi="Arial" w:cs="Arial"/>
          <w:i/>
          <w:iCs/>
        </w:rPr>
        <w:t>20</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Default="00F50675" w:rsidP="00F50675">
      <w:pPr>
        <w:rPr>
          <w:rFonts w:ascii="Arial" w:hAnsi="Arial" w:cs="Arial"/>
          <w:i/>
          <w:iCs/>
        </w:rPr>
      </w:pPr>
      <w:r>
        <w:rPr>
          <w:rFonts w:ascii="Arial" w:hAnsi="Arial" w:cs="Arial"/>
          <w:i/>
          <w:iCs/>
        </w:rPr>
        <w:t>Понуда изабраног понуђача бр. ______ од...............................</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ПРЕДМЕТ УГОВОРА</w:t>
      </w:r>
    </w:p>
    <w:p w:rsidR="00F50675" w:rsidRPr="00385CB9" w:rsidRDefault="00F50675" w:rsidP="00385CB9">
      <w:pPr>
        <w:jc w:val="center"/>
        <w:rPr>
          <w:rFonts w:ascii="Arial" w:hAnsi="Arial" w:cs="Arial"/>
          <w:i/>
          <w:iCs/>
        </w:rPr>
      </w:pPr>
      <w:r>
        <w:rPr>
          <w:rFonts w:ascii="Arial" w:hAnsi="Arial" w:cs="Arial"/>
          <w:i/>
          <w:iCs/>
        </w:rPr>
        <w:lastRenderedPageBreak/>
        <w:t>Члан 2.</w:t>
      </w:r>
    </w:p>
    <w:p w:rsidR="00F50675" w:rsidRPr="002E312C" w:rsidRDefault="00F50675" w:rsidP="0038388A">
      <w:pPr>
        <w:ind w:firstLine="720"/>
        <w:rPr>
          <w:rFonts w:ascii="Arial" w:hAnsi="Arial" w:cs="Arial"/>
          <w:iCs/>
        </w:rPr>
      </w:pPr>
      <w:r w:rsidRPr="000C0897">
        <w:rPr>
          <w:rFonts w:ascii="Arial" w:hAnsi="Arial" w:cs="Arial"/>
          <w:iCs/>
        </w:rPr>
        <w:t>Набавка добара – набав</w:t>
      </w:r>
      <w:r>
        <w:rPr>
          <w:rFonts w:ascii="Arial" w:hAnsi="Arial" w:cs="Arial"/>
          <w:iCs/>
        </w:rPr>
        <w:t xml:space="preserve">ка </w:t>
      </w:r>
      <w:r w:rsidR="0057449C">
        <w:rPr>
          <w:rFonts w:ascii="Arial" w:hAnsi="Arial" w:cs="Arial"/>
          <w:b/>
          <w:bCs/>
        </w:rPr>
        <w:t xml:space="preserve">МЕТАЛНА ГАЛАНТЕРИЈА   </w:t>
      </w:r>
      <w:r w:rsidRPr="000C0897">
        <w:rPr>
          <w:rFonts w:ascii="Arial" w:hAnsi="Arial" w:cs="Arial"/>
          <w:iCs/>
        </w:rPr>
        <w:t>са сукцесивном испоруком упериоду трајања уговора</w:t>
      </w:r>
      <w:r>
        <w:rPr>
          <w:rFonts w:ascii="Arial" w:hAnsi="Arial" w:cs="Arial"/>
          <w:iCs/>
        </w:rPr>
        <w:t xml:space="preserve"> , </w:t>
      </w:r>
      <w:r w:rsidR="002E312C">
        <w:rPr>
          <w:rFonts w:ascii="Arial" w:hAnsi="Arial" w:cs="Arial"/>
          <w:iCs/>
        </w:rPr>
        <w:t>12 месеци од дана потписивања обе стране</w:t>
      </w:r>
      <w:r w:rsidR="0056492B">
        <w:rPr>
          <w:rFonts w:ascii="Arial" w:hAnsi="Arial" w:cs="Arial"/>
          <w:iCs/>
        </w:rPr>
        <w:t xml:space="preserve"> или раније до испуњења уговорене вредности</w:t>
      </w:r>
      <w:r w:rsidR="002E312C">
        <w:rPr>
          <w:rFonts w:ascii="Arial" w:hAnsi="Arial" w:cs="Arial"/>
          <w:iCs/>
        </w:rPr>
        <w:t>.</w:t>
      </w: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ВРЕДНОСТ ДОБАРА </w:t>
      </w:r>
    </w:p>
    <w:p w:rsidR="00F50675" w:rsidRPr="00385CB9" w:rsidRDefault="00F50675" w:rsidP="00385CB9">
      <w:pPr>
        <w:jc w:val="center"/>
        <w:rPr>
          <w:rFonts w:ascii="Arial" w:hAnsi="Arial" w:cs="Arial"/>
          <w:iCs/>
        </w:rPr>
      </w:pPr>
      <w:r>
        <w:rPr>
          <w:rFonts w:ascii="Arial" w:hAnsi="Arial" w:cs="Arial"/>
          <w:iCs/>
        </w:rPr>
        <w:t>Члан 3.</w:t>
      </w:r>
    </w:p>
    <w:p w:rsidR="00F50675" w:rsidRPr="00EA75E1" w:rsidRDefault="00F50675" w:rsidP="0057449C">
      <w:pPr>
        <w:ind w:firstLine="720"/>
        <w:rPr>
          <w:rFonts w:ascii="Arial" w:hAnsi="Arial" w:cs="Arial"/>
          <w:iCs/>
        </w:rPr>
      </w:pPr>
      <w:r>
        <w:rPr>
          <w:rFonts w:ascii="Arial" w:hAnsi="Arial" w:cs="Arial"/>
          <w:iCs/>
        </w:rPr>
        <w:t>Вредност набавке по овом уговору чини понуђена вредност ____________дин.без ПДВ-а, односно ____________дин. са ПДВ-ом.</w:t>
      </w:r>
    </w:p>
    <w:p w:rsidR="001F1744" w:rsidRDefault="002E312C" w:rsidP="00F50675">
      <w:pPr>
        <w:rPr>
          <w:rFonts w:ascii="Arial" w:hAnsi="Arial" w:cs="Arial"/>
          <w:iCs/>
        </w:rPr>
      </w:pPr>
      <w:r>
        <w:rPr>
          <w:rFonts w:ascii="Arial" w:hAnsi="Arial" w:cs="Arial"/>
          <w:iCs/>
        </w:rPr>
        <w:t>Цене</w:t>
      </w:r>
      <w:r w:rsidR="001F1744">
        <w:rPr>
          <w:rFonts w:ascii="Arial" w:hAnsi="Arial" w:cs="Arial"/>
          <w:iCs/>
        </w:rPr>
        <w:t>се мог</w:t>
      </w:r>
      <w:r>
        <w:rPr>
          <w:rFonts w:ascii="Arial" w:hAnsi="Arial" w:cs="Arial"/>
          <w:iCs/>
        </w:rPr>
        <w:t>у мењати само из објективаних разлога за износ индекса раста потрошачких цена или промена цена на тржишту.</w:t>
      </w:r>
    </w:p>
    <w:p w:rsidR="00F50675" w:rsidRDefault="002E312C" w:rsidP="00F50675">
      <w:pPr>
        <w:rPr>
          <w:rFonts w:ascii="Arial" w:hAnsi="Arial" w:cs="Arial"/>
          <w:iCs/>
        </w:rPr>
      </w:pPr>
      <w:r>
        <w:rPr>
          <w:rFonts w:ascii="Arial" w:hAnsi="Arial" w:cs="Arial"/>
          <w:iCs/>
        </w:rPr>
        <w:t>Уз предходно обавештење и сагласност Наручиоца.</w:t>
      </w:r>
    </w:p>
    <w:p w:rsidR="00F50675" w:rsidRPr="00C148E8"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УСЛОВИ И НАЧИН ПЛАЋАЊА</w:t>
      </w:r>
    </w:p>
    <w:p w:rsidR="00F50675" w:rsidRPr="00385CB9" w:rsidRDefault="00F50675" w:rsidP="00385CB9">
      <w:pPr>
        <w:jc w:val="center"/>
        <w:rPr>
          <w:rFonts w:ascii="Arial" w:hAnsi="Arial" w:cs="Arial"/>
          <w:iCs/>
        </w:rPr>
      </w:pPr>
      <w:r>
        <w:rPr>
          <w:rFonts w:ascii="Arial" w:hAnsi="Arial" w:cs="Arial"/>
          <w:iCs/>
        </w:rPr>
        <w:t>Члан 4.</w:t>
      </w:r>
    </w:p>
    <w:p w:rsidR="0038388A" w:rsidRDefault="00F50675" w:rsidP="0038388A">
      <w:pPr>
        <w:ind w:firstLine="720"/>
        <w:rPr>
          <w:rFonts w:ascii="Arial" w:hAnsi="Arial" w:cs="Arial"/>
          <w:iCs/>
        </w:rPr>
      </w:pPr>
      <w:r>
        <w:rPr>
          <w:rFonts w:ascii="Arial" w:hAnsi="Arial" w:cs="Arial"/>
          <w:iCs/>
        </w:rPr>
        <w:t xml:space="preserve">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w:t>
      </w:r>
      <w:r w:rsidR="0038388A">
        <w:rPr>
          <w:rFonts w:ascii="Arial" w:hAnsi="Arial" w:cs="Arial"/>
          <w:iCs/>
        </w:rPr>
        <w:t>.</w:t>
      </w:r>
    </w:p>
    <w:p w:rsidR="00F50675" w:rsidRDefault="00F50675" w:rsidP="00F50675">
      <w:pPr>
        <w:rPr>
          <w:rFonts w:ascii="Arial" w:hAnsi="Arial" w:cs="Arial"/>
          <w:iCs/>
        </w:rPr>
      </w:pPr>
      <w:r>
        <w:rPr>
          <w:rFonts w:ascii="Arial" w:hAnsi="Arial" w:cs="Arial"/>
          <w:iCs/>
        </w:rPr>
        <w:t>Авансно плаћање није дозвољено.</w:t>
      </w:r>
    </w:p>
    <w:p w:rsidR="00F50675" w:rsidRPr="00C3532C"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ИСПОРУКА ДОБАРА </w:t>
      </w:r>
    </w:p>
    <w:p w:rsidR="00F50675" w:rsidRPr="00385CB9" w:rsidRDefault="00F50675" w:rsidP="00385CB9">
      <w:pPr>
        <w:jc w:val="center"/>
        <w:rPr>
          <w:rFonts w:ascii="Arial" w:hAnsi="Arial" w:cs="Arial"/>
          <w:iCs/>
        </w:rPr>
      </w:pPr>
      <w:r>
        <w:rPr>
          <w:rFonts w:ascii="Arial" w:hAnsi="Arial" w:cs="Arial"/>
          <w:iCs/>
        </w:rPr>
        <w:t>Члан 5.</w:t>
      </w:r>
    </w:p>
    <w:p w:rsidR="00F50675" w:rsidRDefault="00F50675" w:rsidP="0038388A">
      <w:pPr>
        <w:ind w:firstLine="720"/>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F50675" w:rsidRPr="0056492B" w:rsidRDefault="00F50675" w:rsidP="00F50675">
      <w:pPr>
        <w:rPr>
          <w:rFonts w:ascii="Arial" w:hAnsi="Arial" w:cs="Arial"/>
          <w:iCs/>
        </w:rPr>
      </w:pPr>
      <w:r>
        <w:rPr>
          <w:rFonts w:ascii="Arial" w:hAnsi="Arial" w:cs="Arial"/>
          <w:iCs/>
        </w:rPr>
        <w:t>Место испоруке: ф-цо  адреса Наручиоца ул.Васе Николића б.б.</w:t>
      </w:r>
      <w:r w:rsidR="0056492B">
        <w:rPr>
          <w:rFonts w:ascii="Arial" w:hAnsi="Arial" w:cs="Arial"/>
          <w:iCs/>
        </w:rPr>
        <w:t xml:space="preserve"> Алексинац.</w:t>
      </w:r>
    </w:p>
    <w:p w:rsidR="00F50675" w:rsidRPr="00EA75E1"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ПРАВА И ОБАВЕЗЕ ДОБАВЉАЧА</w:t>
      </w:r>
    </w:p>
    <w:p w:rsidR="00F50675" w:rsidRPr="00385CB9" w:rsidRDefault="00F50675" w:rsidP="00385CB9">
      <w:pPr>
        <w:jc w:val="center"/>
        <w:rPr>
          <w:rFonts w:ascii="Arial" w:hAnsi="Arial" w:cs="Arial"/>
          <w:iCs/>
        </w:rPr>
      </w:pPr>
      <w:r>
        <w:rPr>
          <w:rFonts w:ascii="Arial" w:hAnsi="Arial" w:cs="Arial"/>
          <w:iCs/>
        </w:rPr>
        <w:t>Члан 6.</w:t>
      </w:r>
    </w:p>
    <w:p w:rsidR="00F50675" w:rsidRDefault="00F50675" w:rsidP="0038388A">
      <w:pPr>
        <w:ind w:firstLine="720"/>
        <w:rPr>
          <w:rFonts w:ascii="Arial" w:hAnsi="Arial" w:cs="Arial"/>
          <w:iCs/>
        </w:rPr>
      </w:pPr>
      <w:r>
        <w:rPr>
          <w:rFonts w:ascii="Arial" w:hAnsi="Arial" w:cs="Arial"/>
          <w:iCs/>
        </w:rPr>
        <w:t>Добављач је у обавези да се:</w:t>
      </w:r>
    </w:p>
    <w:p w:rsidR="00F50675" w:rsidRDefault="00F50675" w:rsidP="00F50675">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F50675" w:rsidRDefault="00F50675" w:rsidP="00F50675">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F50675" w:rsidRPr="00385CB9"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ПРАВА И ОБАВЕЗЕ НАРУЧИОЦА </w:t>
      </w:r>
    </w:p>
    <w:p w:rsidR="00F50675" w:rsidRPr="00385CB9" w:rsidRDefault="00F50675" w:rsidP="00385CB9">
      <w:pPr>
        <w:jc w:val="center"/>
        <w:rPr>
          <w:rFonts w:ascii="Arial" w:hAnsi="Arial" w:cs="Arial"/>
          <w:iCs/>
        </w:rPr>
      </w:pPr>
      <w:r>
        <w:rPr>
          <w:rFonts w:ascii="Arial" w:hAnsi="Arial" w:cs="Arial"/>
          <w:iCs/>
        </w:rPr>
        <w:t>Члан 7.</w:t>
      </w:r>
    </w:p>
    <w:p w:rsidR="00F50675" w:rsidRPr="001A4013" w:rsidRDefault="00F50675" w:rsidP="0038388A">
      <w:pPr>
        <w:ind w:firstLine="720"/>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мање.Наручилац оставља себи за право да поручи минималне количине предметног добра-комад-у складу са потребама.</w:t>
      </w:r>
    </w:p>
    <w:p w:rsidR="00F50675" w:rsidRDefault="00F50675" w:rsidP="00F50675">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1F1744" w:rsidRDefault="001F1744" w:rsidP="00F50675">
      <w:pPr>
        <w:rPr>
          <w:rFonts w:ascii="Arial" w:hAnsi="Arial" w:cs="Arial"/>
          <w:iCs/>
        </w:rPr>
      </w:pPr>
    </w:p>
    <w:p w:rsidR="00F50675" w:rsidRDefault="00F50675" w:rsidP="00F50675">
      <w:pPr>
        <w:rPr>
          <w:rFonts w:ascii="Arial" w:hAnsi="Arial" w:cs="Arial"/>
          <w:iCs/>
        </w:rPr>
      </w:pPr>
      <w:r>
        <w:rPr>
          <w:rFonts w:ascii="Arial" w:hAnsi="Arial" w:cs="Arial"/>
          <w:iCs/>
        </w:rPr>
        <w:t>НАКНАДА ШТЕТЕ</w:t>
      </w:r>
    </w:p>
    <w:p w:rsidR="00F50675" w:rsidRPr="00385CB9" w:rsidRDefault="00F50675" w:rsidP="00385CB9">
      <w:pPr>
        <w:jc w:val="center"/>
        <w:rPr>
          <w:rFonts w:ascii="Arial" w:hAnsi="Arial" w:cs="Arial"/>
          <w:iCs/>
        </w:rPr>
      </w:pPr>
      <w:r>
        <w:rPr>
          <w:rFonts w:ascii="Arial" w:hAnsi="Arial" w:cs="Arial"/>
          <w:iCs/>
        </w:rPr>
        <w:t>Члан 8.</w:t>
      </w:r>
    </w:p>
    <w:p w:rsidR="00F50675" w:rsidRPr="00385CB9" w:rsidRDefault="00F50675" w:rsidP="0038388A">
      <w:pPr>
        <w:ind w:firstLine="720"/>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5240A4" w:rsidRDefault="005240A4" w:rsidP="00F50675">
      <w:pPr>
        <w:rPr>
          <w:rFonts w:ascii="Arial" w:hAnsi="Arial" w:cs="Arial"/>
          <w:iCs/>
        </w:rPr>
      </w:pPr>
    </w:p>
    <w:p w:rsidR="00F50675" w:rsidRDefault="00F50675" w:rsidP="00F50675">
      <w:pPr>
        <w:rPr>
          <w:rFonts w:ascii="Arial" w:hAnsi="Arial" w:cs="Arial"/>
          <w:iCs/>
        </w:rPr>
      </w:pPr>
      <w:r>
        <w:rPr>
          <w:rFonts w:ascii="Arial" w:hAnsi="Arial" w:cs="Arial"/>
          <w:iCs/>
        </w:rPr>
        <w:lastRenderedPageBreak/>
        <w:t xml:space="preserve">РАСКИД УГОВОРА </w:t>
      </w:r>
    </w:p>
    <w:p w:rsidR="00F50675" w:rsidRPr="00385CB9" w:rsidRDefault="00F50675" w:rsidP="00385CB9">
      <w:pPr>
        <w:jc w:val="center"/>
        <w:rPr>
          <w:rFonts w:ascii="Arial" w:hAnsi="Arial" w:cs="Arial"/>
          <w:iCs/>
        </w:rPr>
      </w:pPr>
      <w:r>
        <w:rPr>
          <w:rFonts w:ascii="Arial" w:hAnsi="Arial" w:cs="Arial"/>
          <w:iCs/>
        </w:rPr>
        <w:t>Члан 9.</w:t>
      </w:r>
    </w:p>
    <w:p w:rsidR="00F50675" w:rsidRDefault="00F50675" w:rsidP="0038388A">
      <w:pPr>
        <w:ind w:firstLine="720"/>
        <w:rPr>
          <w:rFonts w:ascii="Arial" w:hAnsi="Arial" w:cs="Arial"/>
          <w:iCs/>
        </w:rPr>
      </w:pPr>
      <w:r>
        <w:rPr>
          <w:rFonts w:ascii="Arial" w:hAnsi="Arial" w:cs="Arial"/>
          <w:iCs/>
        </w:rPr>
        <w:t>Уколико наручилац у уговореном року не подмири износ који је дужан , добављач има</w:t>
      </w:r>
      <w:r w:rsidR="002E312C">
        <w:rPr>
          <w:rFonts w:ascii="Arial" w:hAnsi="Arial" w:cs="Arial"/>
          <w:iCs/>
        </w:rPr>
        <w:t xml:space="preserve"> право да писменим путем захтева исплату,а ако и након тога Нарушилац не испуни обавезу,да писменим путем раскине уговор</w:t>
      </w:r>
      <w:r>
        <w:rPr>
          <w:rFonts w:ascii="Arial" w:hAnsi="Arial" w:cs="Arial"/>
          <w:iCs/>
        </w:rPr>
        <w:t xml:space="preserve"> , а да не мора тражити раскид  путем суда.</w:t>
      </w:r>
    </w:p>
    <w:p w:rsidR="00F50675" w:rsidRDefault="00F50675" w:rsidP="00F50675">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ОСТАЛЕ ОДРЕДБЕ</w:t>
      </w:r>
    </w:p>
    <w:p w:rsidR="00F50675" w:rsidRPr="00385CB9" w:rsidRDefault="00F50675" w:rsidP="00385CB9">
      <w:pPr>
        <w:jc w:val="center"/>
        <w:rPr>
          <w:rFonts w:ascii="Arial" w:hAnsi="Arial" w:cs="Arial"/>
          <w:iCs/>
        </w:rPr>
      </w:pPr>
      <w:r>
        <w:rPr>
          <w:rFonts w:ascii="Arial" w:hAnsi="Arial" w:cs="Arial"/>
          <w:iCs/>
        </w:rPr>
        <w:t>Члан 10.</w:t>
      </w:r>
    </w:p>
    <w:p w:rsidR="00F50675" w:rsidRDefault="00F50675" w:rsidP="0038388A">
      <w:pPr>
        <w:ind w:firstLine="720"/>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346EF" w:rsidRPr="00385CB9" w:rsidRDefault="00F50675" w:rsidP="00385CB9">
      <w:pPr>
        <w:jc w:val="center"/>
        <w:rPr>
          <w:rFonts w:ascii="Arial" w:hAnsi="Arial" w:cs="Arial"/>
          <w:iCs/>
        </w:rPr>
      </w:pPr>
      <w:r>
        <w:rPr>
          <w:rFonts w:ascii="Arial" w:hAnsi="Arial" w:cs="Arial"/>
          <w:iCs/>
        </w:rPr>
        <w:t>Члан 11.</w:t>
      </w:r>
    </w:p>
    <w:p w:rsidR="00F50675" w:rsidRDefault="000F3922" w:rsidP="0038388A">
      <w:pPr>
        <w:ind w:firstLine="720"/>
        <w:rPr>
          <w:rFonts w:ascii="Arial" w:hAnsi="Arial" w:cs="Arial"/>
          <w:iCs/>
        </w:rPr>
      </w:pPr>
      <w:r>
        <w:rPr>
          <w:rFonts w:ascii="Arial" w:hAnsi="Arial" w:cs="Arial"/>
          <w:iCs/>
        </w:rPr>
        <w:t>Овај уговор ступа на снагу тек по потписивању обе уговорне стране.</w:t>
      </w:r>
    </w:p>
    <w:p w:rsidR="000F3922" w:rsidRDefault="000F3922" w:rsidP="0038388A">
      <w:pPr>
        <w:rPr>
          <w:rFonts w:ascii="Arial" w:hAnsi="Arial" w:cs="Arial"/>
          <w:iCs/>
        </w:rPr>
      </w:pPr>
      <w:r>
        <w:rPr>
          <w:rFonts w:ascii="Arial" w:hAnsi="Arial" w:cs="Arial"/>
          <w:iCs/>
        </w:rPr>
        <w:t>Саставни део овог уговора чини Понуда</w:t>
      </w:r>
      <w:r w:rsidR="00385CB9">
        <w:rPr>
          <w:rFonts w:ascii="Arial" w:hAnsi="Arial" w:cs="Arial"/>
          <w:iCs/>
        </w:rPr>
        <w:t xml:space="preserve"> Понуђача бр. ___ о</w:t>
      </w:r>
      <w:r w:rsidR="00EC2507">
        <w:rPr>
          <w:rFonts w:ascii="Arial" w:hAnsi="Arial" w:cs="Arial"/>
          <w:iCs/>
        </w:rPr>
        <w:t>д ______.2020</w:t>
      </w:r>
      <w:r>
        <w:rPr>
          <w:rFonts w:ascii="Arial" w:hAnsi="Arial" w:cs="Arial"/>
          <w:iCs/>
        </w:rPr>
        <w:t>.год.</w:t>
      </w:r>
    </w:p>
    <w:p w:rsidR="000F3922" w:rsidRPr="00385CB9" w:rsidRDefault="000F3922" w:rsidP="00385CB9">
      <w:pPr>
        <w:jc w:val="center"/>
        <w:rPr>
          <w:rFonts w:ascii="Arial" w:hAnsi="Arial" w:cs="Arial"/>
          <w:iCs/>
        </w:rPr>
      </w:pPr>
      <w:r>
        <w:rPr>
          <w:rFonts w:ascii="Arial" w:hAnsi="Arial" w:cs="Arial"/>
          <w:iCs/>
        </w:rPr>
        <w:t>Члан 12.</w:t>
      </w:r>
    </w:p>
    <w:p w:rsidR="00F50675" w:rsidRDefault="00F50675" w:rsidP="0038388A">
      <w:pPr>
        <w:ind w:firstLine="720"/>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F50675" w:rsidRPr="00385CB9" w:rsidRDefault="00F50675" w:rsidP="00385CB9">
      <w:pPr>
        <w:jc w:val="center"/>
        <w:rPr>
          <w:rFonts w:ascii="Arial" w:hAnsi="Arial" w:cs="Arial"/>
          <w:iCs/>
        </w:rPr>
      </w:pPr>
      <w:r>
        <w:rPr>
          <w:rFonts w:ascii="Arial" w:hAnsi="Arial" w:cs="Arial"/>
          <w:iCs/>
        </w:rPr>
        <w:t>Члан 1</w:t>
      </w:r>
      <w:r w:rsidR="000F3922">
        <w:rPr>
          <w:rFonts w:ascii="Arial" w:hAnsi="Arial" w:cs="Arial"/>
          <w:iCs/>
        </w:rPr>
        <w:t>3</w:t>
      </w:r>
      <w:r>
        <w:rPr>
          <w:rFonts w:ascii="Arial" w:hAnsi="Arial" w:cs="Arial"/>
          <w:iCs/>
        </w:rPr>
        <w:t>.</w:t>
      </w:r>
    </w:p>
    <w:p w:rsidR="00F50675" w:rsidRPr="00325981" w:rsidRDefault="002E312C" w:rsidP="0038388A">
      <w:pPr>
        <w:ind w:firstLine="720"/>
        <w:rPr>
          <w:rFonts w:ascii="Arial" w:hAnsi="Arial" w:cs="Arial"/>
          <w:iCs/>
        </w:rPr>
      </w:pPr>
      <w:r>
        <w:rPr>
          <w:rFonts w:ascii="Arial" w:hAnsi="Arial" w:cs="Arial"/>
          <w:iCs/>
        </w:rPr>
        <w:t>Овај уговор је сачињен у 4 (четири</w:t>
      </w:r>
      <w:r w:rsidR="00F50675">
        <w:rPr>
          <w:rFonts w:ascii="Arial" w:hAnsi="Arial" w:cs="Arial"/>
          <w:iCs/>
        </w:rPr>
        <w:t xml:space="preserve">) приметака , а свака страна задржава по </w:t>
      </w:r>
      <w:r w:rsidR="000F3922">
        <w:rPr>
          <w:rFonts w:ascii="Arial" w:hAnsi="Arial" w:cs="Arial"/>
          <w:iCs/>
        </w:rPr>
        <w:t>2</w:t>
      </w:r>
      <w:r w:rsidR="00F50675">
        <w:rPr>
          <w:rFonts w:ascii="Arial" w:hAnsi="Arial" w:cs="Arial"/>
          <w:iCs/>
        </w:rPr>
        <w:t xml:space="preserve"> (</w:t>
      </w:r>
      <w:r w:rsidR="000F3922">
        <w:rPr>
          <w:rFonts w:ascii="Arial" w:hAnsi="Arial" w:cs="Arial"/>
          <w:iCs/>
        </w:rPr>
        <w:t>два</w:t>
      </w:r>
      <w:r w:rsidR="00F50675">
        <w:rPr>
          <w:rFonts w:ascii="Arial" w:hAnsi="Arial" w:cs="Arial"/>
          <w:iCs/>
        </w:rPr>
        <w:t>) примерка.</w:t>
      </w: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ЗА НАРУЧИОЦА                                                     ЗА ДОБАВЉАЧА (ПОНУЂАЧА)</w:t>
      </w: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p>
    <w:p w:rsidR="00F50675" w:rsidRPr="00704A4F" w:rsidRDefault="00F50675" w:rsidP="00F50675">
      <w:pPr>
        <w:rPr>
          <w:rFonts w:ascii="Arial" w:hAnsi="Arial" w:cs="Arial"/>
          <w:iCs/>
        </w:rPr>
      </w:pPr>
      <w:r>
        <w:rPr>
          <w:rFonts w:ascii="Arial" w:hAnsi="Arial" w:cs="Arial"/>
          <w:iCs/>
        </w:rPr>
        <w:t>_________________________                               ___________________________</w:t>
      </w:r>
    </w:p>
    <w:p w:rsidR="00F50675" w:rsidRPr="00530224" w:rsidRDefault="00530224" w:rsidP="00F50675">
      <w:pPr>
        <w:shd w:val="clear" w:color="auto" w:fill="FFFFFF"/>
        <w:jc w:val="both"/>
      </w:pPr>
      <w:r>
        <w:t>Милош Милошевић спец.стр.инж.саобр</w:t>
      </w:r>
    </w:p>
    <w:p w:rsidR="00F50675" w:rsidRDefault="00F50675" w:rsidP="00F50675">
      <w:pPr>
        <w:shd w:val="clear" w:color="auto" w:fill="FFFFFF"/>
        <w:jc w:val="both"/>
      </w:pPr>
    </w:p>
    <w:p w:rsidR="00385CB9" w:rsidRDefault="00385CB9"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Pr="005240A4" w:rsidRDefault="005240A4"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0F0982" w:rsidRPr="00EC2507" w:rsidRDefault="000F0982" w:rsidP="000F0982">
      <w:pPr>
        <w:jc w:val="center"/>
        <w:rPr>
          <w:rFonts w:ascii="Arial" w:hAnsi="Arial" w:cs="Arial"/>
          <w:b/>
          <w:bCs/>
          <w:i/>
          <w:iCs/>
        </w:rPr>
      </w:pPr>
      <w:r>
        <w:rPr>
          <w:rFonts w:ascii="Arial" w:hAnsi="Arial" w:cs="Arial"/>
          <w:b/>
          <w:bCs/>
          <w:i/>
          <w:iCs/>
        </w:rPr>
        <w:t xml:space="preserve">МОДЕЛ - УГОВОР О КУПОПРОДАЈИ – ПРАТЕЋИ МАТЕРИЈАЛ ЗА ЗАВРШНУ ОБРАДУ </w:t>
      </w:r>
      <w:r>
        <w:rPr>
          <w:rFonts w:ascii="Arial" w:hAnsi="Arial" w:cs="Arial"/>
          <w:b/>
          <w:bCs/>
        </w:rPr>
        <w:t xml:space="preserve">  </w:t>
      </w:r>
      <w:r>
        <w:rPr>
          <w:rFonts w:ascii="Arial" w:eastAsia="TimesNewRomanPS-BoldMT" w:hAnsi="Arial" w:cs="Arial"/>
          <w:b/>
          <w:bCs/>
        </w:rPr>
        <w:t>ЈНМВ бр.11/2020</w:t>
      </w:r>
    </w:p>
    <w:p w:rsidR="000F0982" w:rsidRDefault="000F0982" w:rsidP="000F0982">
      <w:pPr>
        <w:rPr>
          <w:rFonts w:ascii="Arial" w:hAnsi="Arial" w:cs="Arial"/>
          <w:i/>
          <w:iCs/>
        </w:rPr>
      </w:pPr>
    </w:p>
    <w:p w:rsidR="000F0982" w:rsidRDefault="000F0982" w:rsidP="000F0982">
      <w:pPr>
        <w:rPr>
          <w:rFonts w:ascii="Arial" w:hAnsi="Arial" w:cs="Arial"/>
          <w:i/>
          <w:iCs/>
        </w:rPr>
      </w:pPr>
      <w:r>
        <w:rPr>
          <w:rFonts w:ascii="Arial" w:hAnsi="Arial" w:cs="Arial"/>
          <w:b/>
          <w:i/>
          <w:iCs/>
        </w:rPr>
        <w:t>Закључен између:</w:t>
      </w:r>
    </w:p>
    <w:p w:rsidR="000F0982" w:rsidRDefault="000F0982" w:rsidP="000F0982">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p>
    <w:p w:rsidR="000F0982" w:rsidRDefault="000F0982" w:rsidP="000F0982">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p>
    <w:p w:rsidR="000F0982" w:rsidRPr="001430D4" w:rsidRDefault="000F0982" w:rsidP="000F0982">
      <w:pPr>
        <w:rPr>
          <w:rFonts w:ascii="Arial" w:hAnsi="Arial" w:cs="Arial"/>
          <w:i/>
          <w:iCs/>
        </w:rPr>
      </w:pPr>
      <w:r>
        <w:rPr>
          <w:rFonts w:ascii="Arial" w:hAnsi="Arial" w:cs="Arial"/>
          <w:i/>
          <w:iCs/>
        </w:rPr>
        <w:t>ПИБ:100305659Матични број: 07993447</w:t>
      </w:r>
    </w:p>
    <w:p w:rsidR="000F0982" w:rsidRPr="00385CB9" w:rsidRDefault="000F0982" w:rsidP="000F0982">
      <w:pPr>
        <w:rPr>
          <w:rFonts w:ascii="Arial" w:hAnsi="Arial" w:cs="Arial"/>
          <w:i/>
          <w:iCs/>
        </w:rPr>
      </w:pPr>
      <w:r>
        <w:rPr>
          <w:rFonts w:ascii="Arial" w:hAnsi="Arial" w:cs="Arial"/>
          <w:i/>
          <w:iCs/>
        </w:rPr>
        <w:t xml:space="preserve">Број рачуна: 160-9485-42  Назив банке:Банка Интеса </w:t>
      </w:r>
    </w:p>
    <w:p w:rsidR="000F0982" w:rsidRPr="001430D4" w:rsidRDefault="000F0982" w:rsidP="000F0982">
      <w:pPr>
        <w:rPr>
          <w:rFonts w:ascii="Arial" w:hAnsi="Arial" w:cs="Arial"/>
          <w:i/>
          <w:iCs/>
        </w:rPr>
      </w:pPr>
      <w:r>
        <w:rPr>
          <w:rFonts w:ascii="Arial" w:hAnsi="Arial" w:cs="Arial"/>
          <w:i/>
          <w:iCs/>
        </w:rPr>
        <w:t>Телефон:018/804-523 Телефакс:018/803-350</w:t>
      </w:r>
    </w:p>
    <w:p w:rsidR="000F0982" w:rsidRDefault="000F0982" w:rsidP="000F0982">
      <w:pPr>
        <w:rPr>
          <w:rFonts w:ascii="Arial" w:hAnsi="Arial" w:cs="Arial"/>
          <w:i/>
          <w:iCs/>
        </w:rPr>
      </w:pPr>
      <w:r>
        <w:rPr>
          <w:rFonts w:ascii="Arial" w:hAnsi="Arial" w:cs="Arial"/>
          <w:i/>
          <w:iCs/>
        </w:rPr>
        <w:t xml:space="preserve">кога заступа. </w:t>
      </w:r>
      <w:r>
        <w:rPr>
          <w:rFonts w:ascii="Arial" w:hAnsi="Arial" w:cs="Arial"/>
          <w:iCs/>
        </w:rPr>
        <w:t>Милошевић Милош спец.стр.инж.саобр.</w:t>
      </w:r>
    </w:p>
    <w:p w:rsidR="000F0982" w:rsidRDefault="000F0982" w:rsidP="000F0982">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5240A4" w:rsidRDefault="005240A4" w:rsidP="000F0982">
      <w:pPr>
        <w:rPr>
          <w:rFonts w:ascii="Arial" w:hAnsi="Arial" w:cs="Arial"/>
          <w:i/>
          <w:iCs/>
        </w:rPr>
      </w:pPr>
    </w:p>
    <w:p w:rsidR="000F0982" w:rsidRDefault="000F0982" w:rsidP="000F0982">
      <w:pPr>
        <w:rPr>
          <w:rFonts w:ascii="Arial" w:hAnsi="Arial" w:cs="Arial"/>
          <w:i/>
          <w:iCs/>
        </w:rPr>
      </w:pPr>
      <w:r>
        <w:rPr>
          <w:rFonts w:ascii="Arial" w:hAnsi="Arial" w:cs="Arial"/>
          <w:i/>
          <w:iCs/>
        </w:rPr>
        <w:t>и</w:t>
      </w:r>
    </w:p>
    <w:p w:rsidR="000F0982" w:rsidRDefault="000F0982" w:rsidP="000F0982">
      <w:pPr>
        <w:rPr>
          <w:rFonts w:ascii="Arial" w:hAnsi="Arial" w:cs="Arial"/>
          <w:i/>
          <w:iCs/>
        </w:rPr>
      </w:pPr>
    </w:p>
    <w:p w:rsidR="000F0982" w:rsidRDefault="000F0982" w:rsidP="000F0982">
      <w:pPr>
        <w:rPr>
          <w:rFonts w:ascii="Arial" w:hAnsi="Arial" w:cs="Arial"/>
          <w:i/>
          <w:iCs/>
        </w:rPr>
      </w:pPr>
      <w:r>
        <w:rPr>
          <w:rFonts w:ascii="Arial" w:hAnsi="Arial" w:cs="Arial"/>
          <w:i/>
          <w:iCs/>
        </w:rPr>
        <w:t>................................................................................................</w:t>
      </w:r>
    </w:p>
    <w:p w:rsidR="000F0982" w:rsidRDefault="000F0982" w:rsidP="000F0982">
      <w:pPr>
        <w:rPr>
          <w:rFonts w:ascii="Arial" w:hAnsi="Arial" w:cs="Arial"/>
          <w:i/>
          <w:iCs/>
        </w:rPr>
      </w:pPr>
      <w:r>
        <w:rPr>
          <w:rFonts w:ascii="Arial" w:hAnsi="Arial" w:cs="Arial"/>
          <w:i/>
          <w:iCs/>
        </w:rPr>
        <w:t>са седиштем у ............................................, улица .........................................., ПИБ:.......................... Матични број: ........................................</w:t>
      </w:r>
    </w:p>
    <w:p w:rsidR="000F0982" w:rsidRDefault="000F0982" w:rsidP="000F0982">
      <w:pPr>
        <w:rPr>
          <w:rFonts w:ascii="Arial" w:hAnsi="Arial" w:cs="Arial"/>
          <w:i/>
          <w:iCs/>
        </w:rPr>
      </w:pPr>
      <w:r>
        <w:rPr>
          <w:rFonts w:ascii="Arial" w:hAnsi="Arial" w:cs="Arial"/>
          <w:i/>
          <w:iCs/>
        </w:rPr>
        <w:t>Број рачуна: ............................................ Назив банке:......................................,</w:t>
      </w:r>
    </w:p>
    <w:p w:rsidR="000F0982" w:rsidRDefault="000F0982" w:rsidP="000F0982">
      <w:pPr>
        <w:rPr>
          <w:rFonts w:ascii="Arial" w:hAnsi="Arial" w:cs="Arial"/>
          <w:i/>
          <w:iCs/>
        </w:rPr>
      </w:pPr>
      <w:r>
        <w:rPr>
          <w:rFonts w:ascii="Arial" w:hAnsi="Arial" w:cs="Arial"/>
          <w:i/>
          <w:iCs/>
        </w:rPr>
        <w:t>Телефон:............................Телефакс:</w:t>
      </w:r>
    </w:p>
    <w:p w:rsidR="000F0982" w:rsidRDefault="000F0982" w:rsidP="000F0982">
      <w:pPr>
        <w:rPr>
          <w:rFonts w:ascii="Arial" w:hAnsi="Arial" w:cs="Arial"/>
          <w:i/>
          <w:iCs/>
        </w:rPr>
      </w:pPr>
      <w:r>
        <w:rPr>
          <w:rFonts w:ascii="Arial" w:hAnsi="Arial" w:cs="Arial"/>
          <w:i/>
          <w:iCs/>
        </w:rPr>
        <w:t xml:space="preserve">кога заступа................................................................... </w:t>
      </w:r>
    </w:p>
    <w:p w:rsidR="000F0982" w:rsidRDefault="000F0982" w:rsidP="000F0982">
      <w:pPr>
        <w:rPr>
          <w:rFonts w:ascii="Arial" w:hAnsi="Arial" w:cs="Arial"/>
          <w:i/>
          <w:iCs/>
        </w:rPr>
      </w:pPr>
      <w:r>
        <w:rPr>
          <w:rFonts w:ascii="Arial" w:hAnsi="Arial" w:cs="Arial"/>
          <w:i/>
          <w:iCs/>
        </w:rPr>
        <w:t>(удаљем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0F0982" w:rsidRDefault="000F0982" w:rsidP="000F0982">
      <w:pPr>
        <w:rPr>
          <w:rFonts w:ascii="Arial" w:hAnsi="Arial" w:cs="Arial"/>
          <w:i/>
          <w:iCs/>
        </w:rPr>
      </w:pPr>
    </w:p>
    <w:p w:rsidR="000F0982" w:rsidRDefault="000F0982" w:rsidP="000F0982">
      <w:pPr>
        <w:rPr>
          <w:rFonts w:ascii="Arial" w:hAnsi="Arial" w:cs="Arial"/>
          <w:i/>
          <w:iCs/>
        </w:rPr>
      </w:pPr>
      <w:r>
        <w:rPr>
          <w:rFonts w:ascii="Arial" w:hAnsi="Arial" w:cs="Arial"/>
          <w:i/>
          <w:iCs/>
        </w:rPr>
        <w:t>................................................................................................</w:t>
      </w:r>
    </w:p>
    <w:p w:rsidR="000F0982" w:rsidRDefault="000F0982" w:rsidP="000F0982">
      <w:pPr>
        <w:rPr>
          <w:rFonts w:ascii="Arial" w:hAnsi="Arial" w:cs="Arial"/>
          <w:i/>
          <w:iCs/>
        </w:rPr>
      </w:pPr>
      <w:r>
        <w:rPr>
          <w:rFonts w:ascii="Arial" w:hAnsi="Arial" w:cs="Arial"/>
          <w:i/>
          <w:iCs/>
        </w:rPr>
        <w:t>са седиштем у ............................................, улица .........................................., ПИБ:.......................... Матични број: ........................................</w:t>
      </w:r>
    </w:p>
    <w:p w:rsidR="000F0982" w:rsidRDefault="000F0982" w:rsidP="000F0982">
      <w:pPr>
        <w:rPr>
          <w:rFonts w:ascii="Arial" w:hAnsi="Arial" w:cs="Arial"/>
          <w:i/>
          <w:iCs/>
        </w:rPr>
      </w:pPr>
      <w:r>
        <w:rPr>
          <w:rFonts w:ascii="Arial" w:hAnsi="Arial" w:cs="Arial"/>
          <w:i/>
          <w:iCs/>
        </w:rPr>
        <w:t>Број рачуна: ............................................ Назив банке:......................................,</w:t>
      </w:r>
    </w:p>
    <w:p w:rsidR="000F0982" w:rsidRDefault="000F0982" w:rsidP="000F0982">
      <w:pPr>
        <w:rPr>
          <w:rFonts w:ascii="Arial" w:hAnsi="Arial" w:cs="Arial"/>
          <w:i/>
          <w:iCs/>
        </w:rPr>
      </w:pPr>
      <w:r>
        <w:rPr>
          <w:rFonts w:ascii="Arial" w:hAnsi="Arial" w:cs="Arial"/>
          <w:i/>
          <w:iCs/>
        </w:rPr>
        <w:t>Телефон:............................Телефакс:</w:t>
      </w:r>
    </w:p>
    <w:p w:rsidR="000F0982" w:rsidRDefault="000F0982" w:rsidP="000F0982">
      <w:pPr>
        <w:rPr>
          <w:rFonts w:ascii="Arial" w:hAnsi="Arial" w:cs="Arial"/>
          <w:i/>
          <w:iCs/>
        </w:rPr>
      </w:pPr>
      <w:r>
        <w:rPr>
          <w:rFonts w:ascii="Arial" w:hAnsi="Arial" w:cs="Arial"/>
          <w:i/>
          <w:iCs/>
        </w:rPr>
        <w:t xml:space="preserve">кога заступа................................................................... </w:t>
      </w:r>
    </w:p>
    <w:p w:rsidR="000F0982" w:rsidRDefault="000F0982" w:rsidP="000F0982">
      <w:pPr>
        <w:rPr>
          <w:rFonts w:ascii="Arial" w:hAnsi="Arial" w:cs="Arial"/>
          <w:i/>
          <w:iCs/>
        </w:rPr>
      </w:pPr>
      <w:r>
        <w:rPr>
          <w:rFonts w:ascii="Arial" w:hAnsi="Arial" w:cs="Arial"/>
          <w:i/>
          <w:iCs/>
        </w:rPr>
        <w:t>(удаљем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0F0982" w:rsidRDefault="000F0982" w:rsidP="000F0982">
      <w:pPr>
        <w:rPr>
          <w:rFonts w:ascii="Arial" w:hAnsi="Arial" w:cs="Arial"/>
          <w:i/>
          <w:iCs/>
        </w:rPr>
      </w:pPr>
    </w:p>
    <w:p w:rsidR="000F0982" w:rsidRDefault="000F0982" w:rsidP="000F0982">
      <w:pPr>
        <w:rPr>
          <w:rFonts w:ascii="Arial" w:hAnsi="Arial" w:cs="Arial"/>
          <w:i/>
          <w:iCs/>
        </w:rPr>
      </w:pPr>
      <w:r>
        <w:rPr>
          <w:rFonts w:ascii="Arial" w:hAnsi="Arial" w:cs="Arial"/>
          <w:i/>
          <w:iCs/>
        </w:rPr>
        <w:t>................................................................................................</w:t>
      </w:r>
    </w:p>
    <w:p w:rsidR="000F0982" w:rsidRDefault="000F0982" w:rsidP="000F0982">
      <w:pPr>
        <w:rPr>
          <w:rFonts w:ascii="Arial" w:hAnsi="Arial" w:cs="Arial"/>
          <w:i/>
          <w:iCs/>
        </w:rPr>
      </w:pPr>
      <w:r>
        <w:rPr>
          <w:rFonts w:ascii="Arial" w:hAnsi="Arial" w:cs="Arial"/>
          <w:i/>
          <w:iCs/>
        </w:rPr>
        <w:t>са седиштем у ............................................, улица .........................................., ПИБ:.......................... Матични број: ........................................</w:t>
      </w:r>
    </w:p>
    <w:p w:rsidR="000F0982" w:rsidRDefault="000F0982" w:rsidP="000F0982">
      <w:pPr>
        <w:rPr>
          <w:rFonts w:ascii="Arial" w:hAnsi="Arial" w:cs="Arial"/>
          <w:i/>
          <w:iCs/>
        </w:rPr>
      </w:pPr>
      <w:r>
        <w:rPr>
          <w:rFonts w:ascii="Arial" w:hAnsi="Arial" w:cs="Arial"/>
          <w:i/>
          <w:iCs/>
        </w:rPr>
        <w:t>Број рачуна: ............................................ Назив банке:......................................,</w:t>
      </w:r>
    </w:p>
    <w:p w:rsidR="000F0982" w:rsidRDefault="000F0982" w:rsidP="000F0982">
      <w:pPr>
        <w:rPr>
          <w:rFonts w:ascii="Arial" w:hAnsi="Arial" w:cs="Arial"/>
          <w:i/>
          <w:iCs/>
        </w:rPr>
      </w:pPr>
      <w:r>
        <w:rPr>
          <w:rFonts w:ascii="Arial" w:hAnsi="Arial" w:cs="Arial"/>
          <w:i/>
          <w:iCs/>
        </w:rPr>
        <w:t>Телефон:............................Телефакс:</w:t>
      </w:r>
    </w:p>
    <w:p w:rsidR="000F0982" w:rsidRDefault="000F0982" w:rsidP="000F0982">
      <w:pPr>
        <w:rPr>
          <w:rFonts w:ascii="Arial" w:hAnsi="Arial" w:cs="Arial"/>
          <w:i/>
          <w:iCs/>
        </w:rPr>
      </w:pPr>
      <w:r>
        <w:rPr>
          <w:rFonts w:ascii="Arial" w:hAnsi="Arial" w:cs="Arial"/>
          <w:i/>
          <w:iCs/>
        </w:rPr>
        <w:t xml:space="preserve">кога заступа................................................................... </w:t>
      </w:r>
    </w:p>
    <w:p w:rsidR="000F0982" w:rsidRDefault="000F0982" w:rsidP="000F0982">
      <w:pPr>
        <w:rPr>
          <w:rFonts w:ascii="Arial" w:hAnsi="Arial" w:cs="Arial"/>
          <w:i/>
          <w:iCs/>
        </w:rPr>
      </w:pPr>
      <w:r>
        <w:rPr>
          <w:rFonts w:ascii="Arial" w:hAnsi="Arial" w:cs="Arial"/>
          <w:i/>
          <w:iCs/>
        </w:rPr>
        <w:t xml:space="preserve">(удаљем тексту: </w:t>
      </w:r>
      <w:r w:rsidRPr="00325981">
        <w:rPr>
          <w:rFonts w:ascii="Arial" w:hAnsi="Arial" w:cs="Arial"/>
          <w:bCs/>
          <w:i/>
          <w:iCs/>
        </w:rPr>
        <w:t>заједничка понуда</w:t>
      </w:r>
      <w:r>
        <w:rPr>
          <w:rFonts w:ascii="Arial" w:hAnsi="Arial" w:cs="Arial"/>
          <w:i/>
          <w:iCs/>
        </w:rPr>
        <w:t>),</w:t>
      </w:r>
    </w:p>
    <w:p w:rsidR="000F0982" w:rsidRDefault="000F0982" w:rsidP="000F0982">
      <w:pPr>
        <w:rPr>
          <w:rFonts w:ascii="Arial" w:hAnsi="Arial" w:cs="Arial"/>
          <w:i/>
          <w:iCs/>
        </w:rPr>
      </w:pPr>
    </w:p>
    <w:p w:rsidR="000F0982" w:rsidRDefault="000F0982" w:rsidP="000F0982">
      <w:pPr>
        <w:rPr>
          <w:rFonts w:ascii="Arial" w:hAnsi="Arial" w:cs="Arial"/>
          <w:i/>
          <w:iCs/>
        </w:rPr>
      </w:pPr>
      <w:r>
        <w:rPr>
          <w:rFonts w:ascii="Arial" w:hAnsi="Arial" w:cs="Arial"/>
          <w:i/>
          <w:iCs/>
        </w:rPr>
        <w:t>Основ уговора:</w:t>
      </w:r>
    </w:p>
    <w:p w:rsidR="000F0982" w:rsidRPr="00EC2507" w:rsidRDefault="000F0982" w:rsidP="000F0982">
      <w:pPr>
        <w:rPr>
          <w:rFonts w:ascii="Arial" w:hAnsi="Arial" w:cs="Arial"/>
          <w:i/>
          <w:iCs/>
        </w:rPr>
      </w:pPr>
      <w:r>
        <w:rPr>
          <w:rFonts w:ascii="Arial" w:hAnsi="Arial" w:cs="Arial"/>
          <w:i/>
          <w:iCs/>
        </w:rPr>
        <w:t>ЈНМВ  Број: 11/2020</w:t>
      </w:r>
    </w:p>
    <w:p w:rsidR="000F0982" w:rsidRDefault="000F0982" w:rsidP="000F098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0F0982" w:rsidRDefault="000F0982" w:rsidP="000F0982">
      <w:pPr>
        <w:rPr>
          <w:rFonts w:ascii="Arial" w:hAnsi="Arial" w:cs="Arial"/>
          <w:i/>
          <w:iCs/>
        </w:rPr>
      </w:pPr>
      <w:r>
        <w:rPr>
          <w:rFonts w:ascii="Arial" w:hAnsi="Arial" w:cs="Arial"/>
          <w:i/>
          <w:iCs/>
        </w:rPr>
        <w:t>Понуда изабраног понуђача бр. ______ од...............................</w:t>
      </w:r>
    </w:p>
    <w:p w:rsidR="000F0982" w:rsidRDefault="000F0982" w:rsidP="000F0982">
      <w:pPr>
        <w:rPr>
          <w:rFonts w:ascii="Arial" w:hAnsi="Arial" w:cs="Arial"/>
          <w:i/>
          <w:iCs/>
        </w:rPr>
      </w:pPr>
    </w:p>
    <w:p w:rsidR="000F0982" w:rsidRDefault="000F0982" w:rsidP="000F0982">
      <w:pPr>
        <w:jc w:val="both"/>
        <w:rPr>
          <w:rFonts w:ascii="Arial" w:hAnsi="Arial" w:cs="Arial"/>
          <w:i/>
          <w:iCs/>
        </w:rPr>
      </w:pPr>
      <w:r>
        <w:rPr>
          <w:rFonts w:ascii="Arial" w:hAnsi="Arial" w:cs="Arial"/>
          <w:i/>
          <w:iCs/>
        </w:rPr>
        <w:t>ПРЕДМЕТ УГОВОРА</w:t>
      </w:r>
    </w:p>
    <w:p w:rsidR="000F0982" w:rsidRPr="00385CB9" w:rsidRDefault="000F0982" w:rsidP="000F0982">
      <w:pPr>
        <w:jc w:val="center"/>
        <w:rPr>
          <w:rFonts w:ascii="Arial" w:hAnsi="Arial" w:cs="Arial"/>
          <w:i/>
          <w:iCs/>
        </w:rPr>
      </w:pPr>
      <w:r>
        <w:rPr>
          <w:rFonts w:ascii="Arial" w:hAnsi="Arial" w:cs="Arial"/>
          <w:i/>
          <w:iCs/>
        </w:rPr>
        <w:t>Члан 2.</w:t>
      </w:r>
    </w:p>
    <w:p w:rsidR="000F0982" w:rsidRPr="002E312C" w:rsidRDefault="000F0982" w:rsidP="000F0982">
      <w:pPr>
        <w:ind w:firstLine="720"/>
        <w:jc w:val="both"/>
        <w:rPr>
          <w:rFonts w:ascii="Arial" w:hAnsi="Arial" w:cs="Arial"/>
          <w:iCs/>
        </w:rPr>
      </w:pPr>
      <w:r w:rsidRPr="000C0897">
        <w:rPr>
          <w:rFonts w:ascii="Arial" w:hAnsi="Arial" w:cs="Arial"/>
          <w:iCs/>
        </w:rPr>
        <w:lastRenderedPageBreak/>
        <w:t>Набавка добара – набав</w:t>
      </w:r>
      <w:r>
        <w:rPr>
          <w:rFonts w:ascii="Arial" w:hAnsi="Arial" w:cs="Arial"/>
          <w:iCs/>
        </w:rPr>
        <w:t xml:space="preserve">ка </w:t>
      </w:r>
      <w:r>
        <w:rPr>
          <w:rFonts w:ascii="Arial" w:hAnsi="Arial" w:cs="Arial"/>
          <w:b/>
          <w:bCs/>
        </w:rPr>
        <w:t xml:space="preserve">ПРАТЕЋИ МАТЕРИЈАЛ ЗА ЗАВРШНУ ОБРАДУ   </w:t>
      </w:r>
      <w:r w:rsidRPr="000C0897">
        <w:rPr>
          <w:rFonts w:ascii="Arial" w:hAnsi="Arial" w:cs="Arial"/>
          <w:iCs/>
        </w:rPr>
        <w:t>са сукцесивном испоруком упериоду трајања уговора</w:t>
      </w:r>
      <w:r>
        <w:rPr>
          <w:rFonts w:ascii="Arial" w:hAnsi="Arial" w:cs="Arial"/>
          <w:iCs/>
        </w:rPr>
        <w:t xml:space="preserve"> , 12 месеци од дана потписивања обе стране или раније до испуњења уговорене вредности.</w:t>
      </w:r>
    </w:p>
    <w:p w:rsidR="000F0982" w:rsidRDefault="000F0982" w:rsidP="000F0982">
      <w:pPr>
        <w:jc w:val="both"/>
        <w:rPr>
          <w:rFonts w:ascii="Arial" w:hAnsi="Arial" w:cs="Arial"/>
          <w:iCs/>
        </w:rPr>
      </w:pPr>
    </w:p>
    <w:p w:rsidR="005240A4" w:rsidRPr="005240A4" w:rsidRDefault="005240A4"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 xml:space="preserve">ВРЕДНОСТ ДОБАРА </w:t>
      </w:r>
    </w:p>
    <w:p w:rsidR="000F0982" w:rsidRPr="00385CB9" w:rsidRDefault="000F0982" w:rsidP="000F0982">
      <w:pPr>
        <w:jc w:val="center"/>
        <w:rPr>
          <w:rFonts w:ascii="Arial" w:hAnsi="Arial" w:cs="Arial"/>
          <w:iCs/>
        </w:rPr>
      </w:pPr>
      <w:r>
        <w:rPr>
          <w:rFonts w:ascii="Arial" w:hAnsi="Arial" w:cs="Arial"/>
          <w:iCs/>
        </w:rPr>
        <w:t>Члан 3.</w:t>
      </w:r>
    </w:p>
    <w:p w:rsidR="000F0982" w:rsidRPr="00EA75E1" w:rsidRDefault="000F0982" w:rsidP="000F0982">
      <w:pPr>
        <w:ind w:firstLine="720"/>
        <w:jc w:val="both"/>
        <w:rPr>
          <w:rFonts w:ascii="Arial" w:hAnsi="Arial" w:cs="Arial"/>
          <w:iCs/>
        </w:rPr>
      </w:pPr>
      <w:r>
        <w:rPr>
          <w:rFonts w:ascii="Arial" w:hAnsi="Arial" w:cs="Arial"/>
          <w:iCs/>
        </w:rPr>
        <w:t>Вредност набавке по овом уговору чини понуђена вредност ____________дин.без ПДВ-а, односно ____________дин. са ПДВ-ом.</w:t>
      </w:r>
    </w:p>
    <w:p w:rsidR="000F0982" w:rsidRDefault="000F0982" w:rsidP="000F0982">
      <w:pPr>
        <w:jc w:val="both"/>
        <w:rPr>
          <w:rFonts w:ascii="Arial" w:hAnsi="Arial" w:cs="Arial"/>
          <w:iCs/>
        </w:rPr>
      </w:pPr>
      <w:r>
        <w:rPr>
          <w:rFonts w:ascii="Arial" w:hAnsi="Arial" w:cs="Arial"/>
          <w:iCs/>
        </w:rPr>
        <w:t>Ценесе могу мењати само из објективаних разлога за износ индекса раста потрошачких цена или промена цена на тржишту.</w:t>
      </w:r>
    </w:p>
    <w:p w:rsidR="000F0982" w:rsidRDefault="000F0982" w:rsidP="000F0982">
      <w:pPr>
        <w:jc w:val="both"/>
        <w:rPr>
          <w:rFonts w:ascii="Arial" w:hAnsi="Arial" w:cs="Arial"/>
          <w:iCs/>
        </w:rPr>
      </w:pPr>
      <w:r>
        <w:rPr>
          <w:rFonts w:ascii="Arial" w:hAnsi="Arial" w:cs="Arial"/>
          <w:iCs/>
        </w:rPr>
        <w:t>Уз предходно обавештење и сагласност Наручиоца.</w:t>
      </w:r>
    </w:p>
    <w:p w:rsidR="000F0982" w:rsidRPr="00C148E8"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УСЛОВИ И НАЧИН ПЛАЋАЊА</w:t>
      </w:r>
    </w:p>
    <w:p w:rsidR="000F0982" w:rsidRPr="00385CB9" w:rsidRDefault="000F0982" w:rsidP="000F0982">
      <w:pPr>
        <w:jc w:val="center"/>
        <w:rPr>
          <w:rFonts w:ascii="Arial" w:hAnsi="Arial" w:cs="Arial"/>
          <w:iCs/>
        </w:rPr>
      </w:pPr>
      <w:r>
        <w:rPr>
          <w:rFonts w:ascii="Arial" w:hAnsi="Arial" w:cs="Arial"/>
          <w:iCs/>
        </w:rPr>
        <w:t>Члан 4.</w:t>
      </w:r>
    </w:p>
    <w:p w:rsidR="000F0982" w:rsidRDefault="000F0982" w:rsidP="000F0982">
      <w:pPr>
        <w:ind w:firstLine="720"/>
        <w:jc w:val="both"/>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w:t>
      </w:r>
    </w:p>
    <w:p w:rsidR="000F0982" w:rsidRDefault="000F0982" w:rsidP="000F0982">
      <w:pPr>
        <w:jc w:val="both"/>
        <w:rPr>
          <w:rFonts w:ascii="Arial" w:hAnsi="Arial" w:cs="Arial"/>
          <w:iCs/>
        </w:rPr>
      </w:pPr>
      <w:r>
        <w:rPr>
          <w:rFonts w:ascii="Arial" w:hAnsi="Arial" w:cs="Arial"/>
          <w:iCs/>
        </w:rPr>
        <w:t>Авансно плаћање није дозвољено.</w:t>
      </w:r>
    </w:p>
    <w:p w:rsidR="000F0982" w:rsidRPr="00C3532C"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 xml:space="preserve">ИСПОРУКА ДОБАРА </w:t>
      </w:r>
    </w:p>
    <w:p w:rsidR="000F0982" w:rsidRPr="00385CB9" w:rsidRDefault="000F0982" w:rsidP="000F0982">
      <w:pPr>
        <w:jc w:val="center"/>
        <w:rPr>
          <w:rFonts w:ascii="Arial" w:hAnsi="Arial" w:cs="Arial"/>
          <w:iCs/>
        </w:rPr>
      </w:pPr>
      <w:r>
        <w:rPr>
          <w:rFonts w:ascii="Arial" w:hAnsi="Arial" w:cs="Arial"/>
          <w:iCs/>
        </w:rPr>
        <w:t>Члан 5.</w:t>
      </w:r>
    </w:p>
    <w:p w:rsidR="000F0982" w:rsidRDefault="000F0982" w:rsidP="000F0982">
      <w:pPr>
        <w:ind w:firstLine="720"/>
        <w:jc w:val="both"/>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0F0982" w:rsidRPr="0056492B" w:rsidRDefault="000F0982" w:rsidP="000F0982">
      <w:pPr>
        <w:jc w:val="both"/>
        <w:rPr>
          <w:rFonts w:ascii="Arial" w:hAnsi="Arial" w:cs="Arial"/>
          <w:iCs/>
        </w:rPr>
      </w:pPr>
      <w:r>
        <w:rPr>
          <w:rFonts w:ascii="Arial" w:hAnsi="Arial" w:cs="Arial"/>
          <w:iCs/>
        </w:rPr>
        <w:t>Место испоруке: ф-цо  адреса Наручиоца ул.Васе Николића б.б. Алексинац.</w:t>
      </w:r>
    </w:p>
    <w:p w:rsidR="000F0982" w:rsidRPr="00EA75E1"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ПРАВА И ОБАВЕЗЕ ДОБАВЉАЧА</w:t>
      </w:r>
    </w:p>
    <w:p w:rsidR="000F0982" w:rsidRPr="00385CB9" w:rsidRDefault="000F0982" w:rsidP="000F0982">
      <w:pPr>
        <w:jc w:val="center"/>
        <w:rPr>
          <w:rFonts w:ascii="Arial" w:hAnsi="Arial" w:cs="Arial"/>
          <w:iCs/>
        </w:rPr>
      </w:pPr>
      <w:r>
        <w:rPr>
          <w:rFonts w:ascii="Arial" w:hAnsi="Arial" w:cs="Arial"/>
          <w:iCs/>
        </w:rPr>
        <w:t>Члан 6.</w:t>
      </w:r>
    </w:p>
    <w:p w:rsidR="000F0982" w:rsidRDefault="000F0982" w:rsidP="000F0982">
      <w:pPr>
        <w:ind w:firstLine="720"/>
        <w:jc w:val="both"/>
        <w:rPr>
          <w:rFonts w:ascii="Arial" w:hAnsi="Arial" w:cs="Arial"/>
          <w:iCs/>
        </w:rPr>
      </w:pPr>
      <w:r>
        <w:rPr>
          <w:rFonts w:ascii="Arial" w:hAnsi="Arial" w:cs="Arial"/>
          <w:iCs/>
        </w:rPr>
        <w:t>Добављач је у обавези да се:</w:t>
      </w:r>
    </w:p>
    <w:p w:rsidR="000F0982" w:rsidRDefault="000F0982" w:rsidP="000F0982">
      <w:pPr>
        <w:jc w:val="both"/>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0F0982" w:rsidRDefault="000F0982" w:rsidP="000F0982">
      <w:pPr>
        <w:jc w:val="both"/>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0F0982" w:rsidRPr="00385CB9"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 xml:space="preserve">ПРАВА И ОБАВЕЗЕ НАРУЧИОЦА </w:t>
      </w:r>
    </w:p>
    <w:p w:rsidR="000F0982" w:rsidRPr="00385CB9" w:rsidRDefault="000F0982" w:rsidP="000F0982">
      <w:pPr>
        <w:jc w:val="center"/>
        <w:rPr>
          <w:rFonts w:ascii="Arial" w:hAnsi="Arial" w:cs="Arial"/>
          <w:iCs/>
        </w:rPr>
      </w:pPr>
      <w:r>
        <w:rPr>
          <w:rFonts w:ascii="Arial" w:hAnsi="Arial" w:cs="Arial"/>
          <w:iCs/>
        </w:rPr>
        <w:t>Члан 7.</w:t>
      </w:r>
    </w:p>
    <w:p w:rsidR="000F0982" w:rsidRPr="001A4013" w:rsidRDefault="000F0982" w:rsidP="000F0982">
      <w:pPr>
        <w:ind w:firstLine="720"/>
        <w:jc w:val="both"/>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мање.Наручилац оставља себи за право да поручи минималне количине предметног добра-комад-у складу са потребама.</w:t>
      </w:r>
    </w:p>
    <w:p w:rsidR="000F0982" w:rsidRDefault="000F0982" w:rsidP="000F0982">
      <w:pPr>
        <w:jc w:val="both"/>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0F0982" w:rsidRPr="005240A4"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НАКНАДА ШТЕТЕ</w:t>
      </w:r>
    </w:p>
    <w:p w:rsidR="000F0982" w:rsidRPr="00385CB9" w:rsidRDefault="000F0982" w:rsidP="000F0982">
      <w:pPr>
        <w:jc w:val="center"/>
        <w:rPr>
          <w:rFonts w:ascii="Arial" w:hAnsi="Arial" w:cs="Arial"/>
          <w:iCs/>
        </w:rPr>
      </w:pPr>
      <w:r>
        <w:rPr>
          <w:rFonts w:ascii="Arial" w:hAnsi="Arial" w:cs="Arial"/>
          <w:iCs/>
        </w:rPr>
        <w:t>Члан 8.</w:t>
      </w:r>
    </w:p>
    <w:p w:rsidR="000F0982" w:rsidRDefault="000F0982" w:rsidP="000F0982">
      <w:pPr>
        <w:ind w:firstLine="720"/>
        <w:jc w:val="both"/>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5240A4" w:rsidRPr="005240A4" w:rsidRDefault="005240A4" w:rsidP="000F0982">
      <w:pPr>
        <w:ind w:firstLine="720"/>
        <w:jc w:val="both"/>
        <w:rPr>
          <w:rFonts w:ascii="Arial" w:hAnsi="Arial" w:cs="Arial"/>
          <w:iCs/>
        </w:rPr>
      </w:pPr>
    </w:p>
    <w:p w:rsidR="000F0982" w:rsidRDefault="000F0982" w:rsidP="000F0982">
      <w:pPr>
        <w:jc w:val="both"/>
        <w:rPr>
          <w:rFonts w:ascii="Arial" w:hAnsi="Arial" w:cs="Arial"/>
          <w:iCs/>
        </w:rPr>
      </w:pPr>
      <w:r>
        <w:rPr>
          <w:rFonts w:ascii="Arial" w:hAnsi="Arial" w:cs="Arial"/>
          <w:iCs/>
        </w:rPr>
        <w:lastRenderedPageBreak/>
        <w:t xml:space="preserve">РАСКИД УГОВОРА </w:t>
      </w:r>
    </w:p>
    <w:p w:rsidR="000F0982" w:rsidRPr="00385CB9" w:rsidRDefault="000F0982" w:rsidP="000F0982">
      <w:pPr>
        <w:jc w:val="center"/>
        <w:rPr>
          <w:rFonts w:ascii="Arial" w:hAnsi="Arial" w:cs="Arial"/>
          <w:iCs/>
        </w:rPr>
      </w:pPr>
      <w:r>
        <w:rPr>
          <w:rFonts w:ascii="Arial" w:hAnsi="Arial" w:cs="Arial"/>
          <w:iCs/>
        </w:rPr>
        <w:t>Члан 9.</w:t>
      </w:r>
    </w:p>
    <w:p w:rsidR="000F0982" w:rsidRDefault="000F0982" w:rsidP="000F0982">
      <w:pPr>
        <w:ind w:firstLine="720"/>
        <w:jc w:val="both"/>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Нарушилац не испуни обавезу,да писменим путем раскине уговор , а да не мора тражити раскид  путем суда.</w:t>
      </w:r>
    </w:p>
    <w:p w:rsidR="000F0982" w:rsidRDefault="000F0982" w:rsidP="000F0982">
      <w:pPr>
        <w:jc w:val="both"/>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0F0982"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ОСТАЛЕ ОДРЕДБЕ</w:t>
      </w:r>
    </w:p>
    <w:p w:rsidR="000F0982" w:rsidRPr="00385CB9" w:rsidRDefault="000F0982" w:rsidP="000F0982">
      <w:pPr>
        <w:jc w:val="center"/>
        <w:rPr>
          <w:rFonts w:ascii="Arial" w:hAnsi="Arial" w:cs="Arial"/>
          <w:iCs/>
        </w:rPr>
      </w:pPr>
      <w:r>
        <w:rPr>
          <w:rFonts w:ascii="Arial" w:hAnsi="Arial" w:cs="Arial"/>
          <w:iCs/>
        </w:rPr>
        <w:t>Члан 10.</w:t>
      </w:r>
    </w:p>
    <w:p w:rsidR="000F0982" w:rsidRDefault="000F0982" w:rsidP="000F0982">
      <w:pPr>
        <w:ind w:firstLine="720"/>
        <w:jc w:val="both"/>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0F0982" w:rsidRPr="00385CB9" w:rsidRDefault="000F0982" w:rsidP="000F0982">
      <w:pPr>
        <w:jc w:val="center"/>
        <w:rPr>
          <w:rFonts w:ascii="Arial" w:hAnsi="Arial" w:cs="Arial"/>
          <w:iCs/>
        </w:rPr>
      </w:pPr>
      <w:r>
        <w:rPr>
          <w:rFonts w:ascii="Arial" w:hAnsi="Arial" w:cs="Arial"/>
          <w:iCs/>
        </w:rPr>
        <w:t>Члан 11.</w:t>
      </w:r>
    </w:p>
    <w:p w:rsidR="000F0982" w:rsidRDefault="000F0982" w:rsidP="000F0982">
      <w:pPr>
        <w:ind w:firstLine="720"/>
        <w:jc w:val="both"/>
        <w:rPr>
          <w:rFonts w:ascii="Arial" w:hAnsi="Arial" w:cs="Arial"/>
          <w:iCs/>
        </w:rPr>
      </w:pPr>
      <w:r>
        <w:rPr>
          <w:rFonts w:ascii="Arial" w:hAnsi="Arial" w:cs="Arial"/>
          <w:iCs/>
        </w:rPr>
        <w:t>Овај уговор ступа на снагу тек по потписивању обе уговорне стране.</w:t>
      </w:r>
    </w:p>
    <w:p w:rsidR="000F0982" w:rsidRDefault="000F0982" w:rsidP="000F0982">
      <w:pPr>
        <w:jc w:val="both"/>
        <w:rPr>
          <w:rFonts w:ascii="Arial" w:hAnsi="Arial" w:cs="Arial"/>
          <w:iCs/>
        </w:rPr>
      </w:pPr>
      <w:r>
        <w:rPr>
          <w:rFonts w:ascii="Arial" w:hAnsi="Arial" w:cs="Arial"/>
          <w:iCs/>
        </w:rPr>
        <w:t>Саставни део овог уговора чини Понуда Понуђача бр. ___ од ______.2020.год.</w:t>
      </w:r>
    </w:p>
    <w:p w:rsidR="000F0982" w:rsidRPr="00385CB9" w:rsidRDefault="000F0982" w:rsidP="000F0982">
      <w:pPr>
        <w:jc w:val="center"/>
        <w:rPr>
          <w:rFonts w:ascii="Arial" w:hAnsi="Arial" w:cs="Arial"/>
          <w:iCs/>
        </w:rPr>
      </w:pPr>
      <w:r>
        <w:rPr>
          <w:rFonts w:ascii="Arial" w:hAnsi="Arial" w:cs="Arial"/>
          <w:iCs/>
        </w:rPr>
        <w:t>Члан 12.</w:t>
      </w:r>
    </w:p>
    <w:p w:rsidR="000F0982" w:rsidRDefault="000F0982" w:rsidP="000F0982">
      <w:pPr>
        <w:ind w:firstLine="720"/>
        <w:jc w:val="both"/>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0F0982" w:rsidRPr="00385CB9" w:rsidRDefault="000F0982" w:rsidP="000F0982">
      <w:pPr>
        <w:jc w:val="center"/>
        <w:rPr>
          <w:rFonts w:ascii="Arial" w:hAnsi="Arial" w:cs="Arial"/>
          <w:iCs/>
        </w:rPr>
      </w:pPr>
      <w:r>
        <w:rPr>
          <w:rFonts w:ascii="Arial" w:hAnsi="Arial" w:cs="Arial"/>
          <w:iCs/>
        </w:rPr>
        <w:t>Члан 13.</w:t>
      </w:r>
    </w:p>
    <w:p w:rsidR="000F0982" w:rsidRPr="00325981" w:rsidRDefault="000F0982" w:rsidP="000F0982">
      <w:pPr>
        <w:ind w:firstLine="720"/>
        <w:jc w:val="both"/>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0F0982" w:rsidRDefault="000F0982" w:rsidP="000F0982">
      <w:pPr>
        <w:jc w:val="both"/>
        <w:rPr>
          <w:rFonts w:ascii="Arial" w:hAnsi="Arial" w:cs="Arial"/>
          <w:iCs/>
        </w:rPr>
      </w:pPr>
    </w:p>
    <w:p w:rsidR="000F0982" w:rsidRDefault="000F0982" w:rsidP="000F0982">
      <w:pPr>
        <w:rPr>
          <w:rFonts w:ascii="Arial" w:hAnsi="Arial" w:cs="Arial"/>
          <w:iCs/>
        </w:rPr>
      </w:pPr>
    </w:p>
    <w:p w:rsidR="000F0982" w:rsidRDefault="000F0982" w:rsidP="000F0982">
      <w:pPr>
        <w:rPr>
          <w:rFonts w:ascii="Arial" w:hAnsi="Arial" w:cs="Arial"/>
          <w:iCs/>
        </w:rPr>
      </w:pPr>
      <w:r>
        <w:rPr>
          <w:rFonts w:ascii="Arial" w:hAnsi="Arial" w:cs="Arial"/>
          <w:iCs/>
        </w:rPr>
        <w:t>ЗА НАРУЧИОЦА                                                     ЗА ДОБАВЉАЧА (ПОНУЂАЧА)</w:t>
      </w:r>
    </w:p>
    <w:p w:rsidR="000F0982" w:rsidRDefault="000F0982" w:rsidP="000F0982">
      <w:pPr>
        <w:rPr>
          <w:rFonts w:ascii="Arial" w:hAnsi="Arial" w:cs="Arial"/>
          <w:iCs/>
        </w:rPr>
      </w:pPr>
    </w:p>
    <w:p w:rsidR="000F0982" w:rsidRDefault="000F0982" w:rsidP="000F0982">
      <w:pPr>
        <w:rPr>
          <w:rFonts w:ascii="Arial" w:hAnsi="Arial" w:cs="Arial"/>
          <w:iCs/>
        </w:rPr>
      </w:pPr>
    </w:p>
    <w:p w:rsidR="000F0982" w:rsidRDefault="000F0982" w:rsidP="000F0982">
      <w:pPr>
        <w:rPr>
          <w:rFonts w:ascii="Arial" w:hAnsi="Arial" w:cs="Arial"/>
          <w:iCs/>
        </w:rPr>
      </w:pPr>
    </w:p>
    <w:p w:rsidR="000F0982" w:rsidRDefault="000F0982" w:rsidP="000F0982">
      <w:pPr>
        <w:rPr>
          <w:rFonts w:ascii="Arial" w:hAnsi="Arial" w:cs="Arial"/>
          <w:iCs/>
        </w:rPr>
      </w:pPr>
    </w:p>
    <w:p w:rsidR="000F0982" w:rsidRPr="00704A4F" w:rsidRDefault="000F0982" w:rsidP="000F0982">
      <w:pPr>
        <w:rPr>
          <w:rFonts w:ascii="Arial" w:hAnsi="Arial" w:cs="Arial"/>
          <w:iCs/>
        </w:rPr>
      </w:pPr>
      <w:r>
        <w:rPr>
          <w:rFonts w:ascii="Arial" w:hAnsi="Arial" w:cs="Arial"/>
          <w:iCs/>
        </w:rPr>
        <w:t>_________________________                               ___________________________</w:t>
      </w:r>
    </w:p>
    <w:p w:rsidR="000F0982" w:rsidRPr="00530224" w:rsidRDefault="000F0982" w:rsidP="000F0982">
      <w:pPr>
        <w:shd w:val="clear" w:color="auto" w:fill="FFFFFF"/>
        <w:jc w:val="both"/>
      </w:pPr>
      <w:r>
        <w:t>Милош Милошевић спец.стр.инж.саобр</w:t>
      </w:r>
    </w:p>
    <w:p w:rsidR="000F0982" w:rsidRDefault="000F0982" w:rsidP="000F0982">
      <w:pPr>
        <w:shd w:val="clear" w:color="auto" w:fill="FFFFFF"/>
        <w:jc w:val="both"/>
      </w:pPr>
    </w:p>
    <w:p w:rsidR="001F1744" w:rsidRDefault="001F1744" w:rsidP="00F50675">
      <w:pPr>
        <w:shd w:val="clear" w:color="auto" w:fill="FFFFFF"/>
        <w:jc w:val="both"/>
      </w:pPr>
    </w:p>
    <w:p w:rsidR="001F1744" w:rsidRDefault="001F1744" w:rsidP="00F50675">
      <w:pPr>
        <w:shd w:val="clear" w:color="auto" w:fill="FFFFFF"/>
        <w:jc w:val="both"/>
      </w:pPr>
    </w:p>
    <w:p w:rsidR="001F1744" w:rsidRDefault="001F1744" w:rsidP="00F50675">
      <w:pPr>
        <w:shd w:val="clear" w:color="auto" w:fill="FFFFFF"/>
        <w:jc w:val="both"/>
      </w:pPr>
    </w:p>
    <w:p w:rsidR="00385CB9" w:rsidRDefault="00385CB9"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Pr="005240A4" w:rsidRDefault="005240A4" w:rsidP="00F50675">
      <w:pPr>
        <w:shd w:val="clear" w:color="auto" w:fill="FFFFFF"/>
        <w:jc w:val="both"/>
      </w:pPr>
    </w:p>
    <w:p w:rsidR="00385CB9" w:rsidRDefault="00385CB9" w:rsidP="00F50675">
      <w:pPr>
        <w:shd w:val="clear" w:color="auto" w:fill="FFFFFF"/>
        <w:jc w:val="both"/>
      </w:pPr>
    </w:p>
    <w:p w:rsidR="0056492B" w:rsidRDefault="0056492B" w:rsidP="00F50675">
      <w:pPr>
        <w:shd w:val="clear" w:color="auto" w:fill="FFFFFF"/>
        <w:jc w:val="both"/>
      </w:pPr>
    </w:p>
    <w:p w:rsidR="0056492B" w:rsidRDefault="0056492B" w:rsidP="00F50675">
      <w:pPr>
        <w:shd w:val="clear" w:color="auto" w:fill="C6D9F1"/>
        <w:jc w:val="center"/>
        <w:rPr>
          <w:rFonts w:ascii="Arial" w:hAnsi="Arial" w:cs="Arial"/>
          <w:b/>
          <w:bCs/>
          <w:i/>
          <w:iCs/>
          <w:sz w:val="28"/>
          <w:szCs w:val="28"/>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8A1CD1" w:rsidRDefault="00F50675" w:rsidP="00F50675">
      <w:pPr>
        <w:rPr>
          <w:rFonts w:ascii="Arial" w:hAnsi="Arial" w:cs="Arial"/>
          <w:b/>
          <w:bCs/>
          <w:i/>
          <w:iCs/>
          <w:sz w:val="28"/>
          <w:szCs w:val="28"/>
        </w:rPr>
      </w:pPr>
    </w:p>
    <w:p w:rsidR="00F50675" w:rsidRPr="00A6676A" w:rsidRDefault="00F50675"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0D1B7C" w:rsidRPr="000D1B7C">
        <w:rPr>
          <w:rFonts w:ascii="Arial" w:hAnsi="Arial" w:cs="Arial"/>
          <w:bCs/>
        </w:rPr>
        <w:t xml:space="preserve">МЕТАЛНА ГАЛАНТЕРИЈА И </w:t>
      </w:r>
      <w:r w:rsidR="000F0982">
        <w:rPr>
          <w:rFonts w:ascii="Arial" w:hAnsi="Arial" w:cs="Arial"/>
          <w:bCs/>
        </w:rPr>
        <w:t>ПРАТЕЋИ МАТЕРИЈАЛ ЗА ЗАВРШНУ ОБРАДУ</w:t>
      </w:r>
      <w:r w:rsidR="000D1B7C" w:rsidRPr="000D1B7C">
        <w:rPr>
          <w:rFonts w:ascii="Arial" w:hAnsi="Arial" w:cs="Arial"/>
          <w:bCs/>
        </w:rPr>
        <w:t xml:space="preserve">  </w:t>
      </w:r>
      <w:r w:rsidR="005755E6">
        <w:rPr>
          <w:rFonts w:ascii="Arial" w:eastAsia="TimesNewRomanPS-BoldMT" w:hAnsi="Arial" w:cs="Arial"/>
          <w:bCs/>
        </w:rPr>
        <w:t xml:space="preserve">ЈНМВ </w:t>
      </w:r>
      <w:r w:rsidR="000F0982">
        <w:rPr>
          <w:rFonts w:ascii="Arial" w:eastAsia="TimesNewRomanPS-BoldMT" w:hAnsi="Arial" w:cs="Arial"/>
          <w:bCs/>
        </w:rPr>
        <w:t xml:space="preserve"> </w:t>
      </w:r>
      <w:r w:rsidR="005755E6">
        <w:rPr>
          <w:rFonts w:ascii="Arial" w:eastAsia="TimesNewRomanPS-BoldMT" w:hAnsi="Arial" w:cs="Arial"/>
          <w:bCs/>
        </w:rPr>
        <w:t>бр.</w:t>
      </w:r>
      <w:r w:rsidR="000F0982">
        <w:rPr>
          <w:rFonts w:ascii="Arial" w:eastAsia="TimesNewRomanPS-BoldMT" w:hAnsi="Arial" w:cs="Arial"/>
          <w:bCs/>
        </w:rPr>
        <w:t>11</w:t>
      </w:r>
      <w:r w:rsidR="000D1B7C" w:rsidRPr="000D1B7C">
        <w:rPr>
          <w:rFonts w:ascii="Arial" w:eastAsia="TimesNewRomanPS-BoldMT" w:hAnsi="Arial" w:cs="Arial"/>
          <w:bCs/>
        </w:rPr>
        <w:t>/20</w:t>
      </w:r>
      <w:r w:rsidR="000F0982">
        <w:rPr>
          <w:rFonts w:ascii="Arial" w:eastAsia="TimesNewRomanPS-BoldMT" w:hAnsi="Arial" w:cs="Arial"/>
          <w:bCs/>
        </w:rPr>
        <w:t>20</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5755E6">
      <w:pPr>
        <w:pStyle w:val="BodyText3"/>
        <w:spacing w:after="0"/>
        <w:jc w:val="both"/>
      </w:pPr>
    </w:p>
    <w:p w:rsidR="00F50675" w:rsidRPr="00835639" w:rsidRDefault="00F50675" w:rsidP="00F50675">
      <w:pPr>
        <w:pStyle w:val="BodyText3"/>
        <w:spacing w:after="0"/>
        <w:jc w:val="both"/>
      </w:pPr>
    </w:p>
    <w:p w:rsidR="00F50675" w:rsidRPr="00A6676A" w:rsidRDefault="00F50675" w:rsidP="00F50675">
      <w:pPr>
        <w:tabs>
          <w:tab w:val="left" w:pos="6028"/>
        </w:tabs>
        <w:autoSpaceDE w:val="0"/>
        <w:spacing w:line="240" w:lineRule="auto"/>
      </w:pPr>
    </w:p>
    <w:p w:rsidR="00F50675" w:rsidRDefault="00F50675" w:rsidP="00F50675">
      <w:pPr>
        <w:tabs>
          <w:tab w:val="left" w:pos="6028"/>
        </w:tabs>
        <w:autoSpaceDE w:val="0"/>
        <w:spacing w:line="240" w:lineRule="auto"/>
        <w:jc w:val="both"/>
        <w:rPr>
          <w:rFonts w:ascii="Arial" w:hAnsi="Arial" w:cs="Arial"/>
          <w:bCs/>
          <w:i/>
          <w:iCs/>
          <w:color w:val="auto"/>
          <w:sz w:val="22"/>
          <w:szCs w:val="22"/>
        </w:rPr>
      </w:pPr>
      <w:r w:rsidRPr="005755E6">
        <w:rPr>
          <w:rFonts w:ascii="Arial" w:hAnsi="Arial" w:cs="Arial"/>
          <w:b/>
          <w:bCs/>
          <w:i/>
          <w:iCs/>
          <w:color w:val="auto"/>
          <w:sz w:val="22"/>
          <w:szCs w:val="22"/>
        </w:rPr>
        <w:t xml:space="preserve">Напомена: </w:t>
      </w:r>
      <w:r w:rsidRPr="005755E6">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755E6">
        <w:rPr>
          <w:rFonts w:ascii="Arial" w:hAnsi="Arial" w:cs="Arial"/>
          <w:bCs/>
          <w:i/>
          <w:iCs/>
          <w:color w:val="auto"/>
          <w:sz w:val="22"/>
          <w:szCs w:val="22"/>
          <w:lang w:val="sr-Cyrl-CS"/>
        </w:rPr>
        <w:t>)</w:t>
      </w:r>
      <w:r w:rsidRPr="005755E6">
        <w:rPr>
          <w:rFonts w:ascii="Arial" w:hAnsi="Arial" w:cs="Arial"/>
          <w:bCs/>
          <w:i/>
          <w:iCs/>
          <w:color w:val="auto"/>
          <w:sz w:val="22"/>
          <w:szCs w:val="22"/>
        </w:rPr>
        <w:t xml:space="preserve"> Закона. </w:t>
      </w:r>
    </w:p>
    <w:p w:rsidR="005755E6" w:rsidRDefault="005755E6" w:rsidP="00F50675">
      <w:pPr>
        <w:tabs>
          <w:tab w:val="left" w:pos="6028"/>
        </w:tabs>
        <w:autoSpaceDE w:val="0"/>
        <w:spacing w:line="240" w:lineRule="auto"/>
        <w:jc w:val="both"/>
        <w:rPr>
          <w:rFonts w:ascii="Arial" w:hAnsi="Arial" w:cs="Arial"/>
          <w:bCs/>
          <w:i/>
          <w:iCs/>
          <w:color w:val="auto"/>
          <w:sz w:val="22"/>
          <w:szCs w:val="22"/>
        </w:rPr>
      </w:pPr>
    </w:p>
    <w:p w:rsidR="005755E6" w:rsidRPr="005755E6" w:rsidRDefault="005755E6" w:rsidP="00F50675">
      <w:pPr>
        <w:tabs>
          <w:tab w:val="left" w:pos="6028"/>
        </w:tabs>
        <w:autoSpaceDE w:val="0"/>
        <w:spacing w:line="240" w:lineRule="auto"/>
        <w:jc w:val="both"/>
        <w:rPr>
          <w:rFonts w:ascii="Arial" w:hAnsi="Arial" w:cs="Arial"/>
          <w:bCs/>
          <w:i/>
          <w:iCs/>
          <w:color w:val="auto"/>
          <w:sz w:val="22"/>
          <w:szCs w:val="22"/>
        </w:rPr>
      </w:pPr>
    </w:p>
    <w:p w:rsidR="00F50675" w:rsidRPr="005240A4" w:rsidRDefault="00F50675" w:rsidP="005240A4">
      <w:pPr>
        <w:tabs>
          <w:tab w:val="left" w:pos="6028"/>
        </w:tabs>
        <w:autoSpaceDE w:val="0"/>
        <w:spacing w:line="240" w:lineRule="auto"/>
        <w:jc w:val="both"/>
        <w:rPr>
          <w:rFonts w:ascii="Arial" w:hAnsi="Arial" w:cs="Arial"/>
          <w:bCs/>
          <w:i/>
          <w:iCs/>
          <w:color w:val="auto"/>
          <w:sz w:val="22"/>
          <w:szCs w:val="22"/>
        </w:rPr>
      </w:pPr>
      <w:r w:rsidRPr="005755E6">
        <w:rPr>
          <w:rFonts w:ascii="Arial" w:hAnsi="Arial" w:cs="Arial"/>
          <w:b/>
          <w:bCs/>
          <w:i/>
          <w:iCs/>
          <w:color w:val="auto"/>
          <w:sz w:val="22"/>
          <w:szCs w:val="22"/>
          <w:u w:val="single"/>
        </w:rPr>
        <w:lastRenderedPageBreak/>
        <w:t>Уколико понуду подноси група понуђача,</w:t>
      </w:r>
      <w:r w:rsidRPr="005755E6">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130AB7" w:rsidRDefault="00130AB7"/>
    <w:sectPr w:rsidR="00130AB7"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AE9" w:rsidRDefault="00030AE9" w:rsidP="00C37B6C">
      <w:pPr>
        <w:spacing w:line="240" w:lineRule="auto"/>
      </w:pPr>
      <w:r>
        <w:separator/>
      </w:r>
    </w:p>
  </w:endnote>
  <w:endnote w:type="continuationSeparator" w:id="0">
    <w:p w:rsidR="00030AE9" w:rsidRDefault="00030AE9" w:rsidP="00C3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9A48FF">
      <w:tc>
        <w:tcPr>
          <w:tcW w:w="8208" w:type="dxa"/>
          <w:tcBorders>
            <w:top w:val="single" w:sz="8" w:space="0" w:color="808080"/>
          </w:tcBorders>
          <w:shd w:val="clear" w:color="auto" w:fill="auto"/>
        </w:tcPr>
        <w:p w:rsidR="009A48FF" w:rsidRPr="00F726E0" w:rsidRDefault="009A48FF" w:rsidP="00B72F12">
          <w:pPr>
            <w:pStyle w:val="Footer"/>
            <w:jc w:val="center"/>
            <w:rPr>
              <w:b/>
              <w:bCs/>
              <w:color w:val="4F81BD"/>
            </w:rPr>
          </w:pPr>
          <w:r>
            <w:rPr>
              <w:b/>
              <w:bCs/>
              <w:color w:val="4F81BD"/>
            </w:rPr>
            <w:t>Конкурсна документација за ЈНМВ    11/2020</w:t>
          </w:r>
        </w:p>
      </w:tc>
      <w:tc>
        <w:tcPr>
          <w:tcW w:w="1034" w:type="dxa"/>
          <w:tcBorders>
            <w:top w:val="single" w:sz="8" w:space="0" w:color="808080"/>
            <w:left w:val="single" w:sz="8" w:space="0" w:color="808080"/>
          </w:tcBorders>
          <w:shd w:val="clear" w:color="auto" w:fill="auto"/>
        </w:tcPr>
        <w:p w:rsidR="009A48FF" w:rsidRDefault="00FA2AC3">
          <w:pPr>
            <w:pStyle w:val="Footer"/>
            <w:rPr>
              <w:color w:val="1F497D"/>
            </w:rPr>
          </w:pPr>
          <w:r>
            <w:rPr>
              <w:b/>
              <w:bCs/>
              <w:color w:val="4F81BD"/>
            </w:rPr>
            <w:fldChar w:fldCharType="begin"/>
          </w:r>
          <w:r w:rsidR="009A48FF">
            <w:rPr>
              <w:b/>
              <w:bCs/>
              <w:color w:val="4F81BD"/>
            </w:rPr>
            <w:instrText xml:space="preserve"> PAGE </w:instrText>
          </w:r>
          <w:r>
            <w:rPr>
              <w:b/>
              <w:bCs/>
              <w:color w:val="4F81BD"/>
            </w:rPr>
            <w:fldChar w:fldCharType="separate"/>
          </w:r>
          <w:r w:rsidR="00072DAB">
            <w:rPr>
              <w:b/>
              <w:bCs/>
              <w:noProof/>
              <w:color w:val="4F81BD"/>
            </w:rPr>
            <w:t>1</w:t>
          </w:r>
          <w:r>
            <w:rPr>
              <w:b/>
              <w:bCs/>
              <w:color w:val="4F81BD"/>
            </w:rPr>
            <w:fldChar w:fldCharType="end"/>
          </w:r>
          <w:r w:rsidR="009A48FF">
            <w:rPr>
              <w:color w:val="4F81BD"/>
            </w:rPr>
            <w:t xml:space="preserve">/ </w:t>
          </w:r>
          <w:r>
            <w:rPr>
              <w:b/>
              <w:bCs/>
              <w:color w:val="4F81BD"/>
            </w:rPr>
            <w:fldChar w:fldCharType="begin"/>
          </w:r>
          <w:r w:rsidR="009A48FF">
            <w:rPr>
              <w:b/>
              <w:bCs/>
              <w:color w:val="4F81BD"/>
            </w:rPr>
            <w:instrText xml:space="preserve"> NUMPAGES \*Arabic </w:instrText>
          </w:r>
          <w:r>
            <w:rPr>
              <w:b/>
              <w:bCs/>
              <w:color w:val="4F81BD"/>
            </w:rPr>
            <w:fldChar w:fldCharType="separate"/>
          </w:r>
          <w:r w:rsidR="00072DAB">
            <w:rPr>
              <w:b/>
              <w:bCs/>
              <w:noProof/>
              <w:color w:val="4F81BD"/>
            </w:rPr>
            <w:t>33</w:t>
          </w:r>
          <w:r>
            <w:rPr>
              <w:b/>
              <w:bCs/>
              <w:color w:val="4F81BD"/>
            </w:rPr>
            <w:fldChar w:fldCharType="end"/>
          </w:r>
        </w:p>
      </w:tc>
    </w:tr>
  </w:tbl>
  <w:p w:rsidR="009A48FF" w:rsidRDefault="009A48FF">
    <w:pPr>
      <w:pStyle w:val="Footer"/>
      <w:jc w:val="right"/>
    </w:pPr>
  </w:p>
  <w:p w:rsidR="009A48FF" w:rsidRDefault="009A4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AE9" w:rsidRDefault="00030AE9" w:rsidP="00C37B6C">
      <w:pPr>
        <w:spacing w:line="240" w:lineRule="auto"/>
      </w:pPr>
      <w:r>
        <w:separator/>
      </w:r>
    </w:p>
  </w:footnote>
  <w:footnote w:type="continuationSeparator" w:id="0">
    <w:p w:rsidR="00030AE9" w:rsidRDefault="00030AE9" w:rsidP="00C37B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8349F0"/>
    <w:multiLevelType w:val="hybridMultilevel"/>
    <w:tmpl w:val="7AB8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26F2FDE"/>
    <w:multiLevelType w:val="hybridMultilevel"/>
    <w:tmpl w:val="49DE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5"/>
  </w:num>
  <w:num w:numId="13">
    <w:abstractNumId w:val="10"/>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75"/>
    <w:rsid w:val="00030AE9"/>
    <w:rsid w:val="0003708D"/>
    <w:rsid w:val="00072DAB"/>
    <w:rsid w:val="000D1B7C"/>
    <w:rsid w:val="000F0982"/>
    <w:rsid w:val="000F3922"/>
    <w:rsid w:val="001231A3"/>
    <w:rsid w:val="00130AB7"/>
    <w:rsid w:val="00150089"/>
    <w:rsid w:val="001518D5"/>
    <w:rsid w:val="00175064"/>
    <w:rsid w:val="0019480F"/>
    <w:rsid w:val="001F1744"/>
    <w:rsid w:val="001F7895"/>
    <w:rsid w:val="002820AD"/>
    <w:rsid w:val="002949EF"/>
    <w:rsid w:val="002E312C"/>
    <w:rsid w:val="003357C2"/>
    <w:rsid w:val="00341257"/>
    <w:rsid w:val="003522C2"/>
    <w:rsid w:val="00376C66"/>
    <w:rsid w:val="0038388A"/>
    <w:rsid w:val="00385CB9"/>
    <w:rsid w:val="003B105C"/>
    <w:rsid w:val="003C2E43"/>
    <w:rsid w:val="003F07A8"/>
    <w:rsid w:val="003F5B29"/>
    <w:rsid w:val="00404C49"/>
    <w:rsid w:val="00457B0C"/>
    <w:rsid w:val="004A6F8A"/>
    <w:rsid w:val="004C3531"/>
    <w:rsid w:val="004C51F7"/>
    <w:rsid w:val="005240A4"/>
    <w:rsid w:val="00530224"/>
    <w:rsid w:val="0054732B"/>
    <w:rsid w:val="0056492B"/>
    <w:rsid w:val="00573B05"/>
    <w:rsid w:val="0057449C"/>
    <w:rsid w:val="005755E6"/>
    <w:rsid w:val="005860A4"/>
    <w:rsid w:val="00624DEE"/>
    <w:rsid w:val="006365F7"/>
    <w:rsid w:val="00673FB3"/>
    <w:rsid w:val="00674EC9"/>
    <w:rsid w:val="006B04DF"/>
    <w:rsid w:val="006C4845"/>
    <w:rsid w:val="006E293B"/>
    <w:rsid w:val="006F570A"/>
    <w:rsid w:val="007036BD"/>
    <w:rsid w:val="00713BC6"/>
    <w:rsid w:val="007346EF"/>
    <w:rsid w:val="007408BF"/>
    <w:rsid w:val="00747FB0"/>
    <w:rsid w:val="007702C4"/>
    <w:rsid w:val="00890C4C"/>
    <w:rsid w:val="008A291B"/>
    <w:rsid w:val="009406F2"/>
    <w:rsid w:val="009A48FF"/>
    <w:rsid w:val="009F5B2E"/>
    <w:rsid w:val="00A00BCB"/>
    <w:rsid w:val="00A55493"/>
    <w:rsid w:val="00AB1C3A"/>
    <w:rsid w:val="00AC068D"/>
    <w:rsid w:val="00B1600C"/>
    <w:rsid w:val="00B2773E"/>
    <w:rsid w:val="00B521B3"/>
    <w:rsid w:val="00B72F12"/>
    <w:rsid w:val="00B91C97"/>
    <w:rsid w:val="00BD5529"/>
    <w:rsid w:val="00BE3E2F"/>
    <w:rsid w:val="00C148E8"/>
    <w:rsid w:val="00C37B6C"/>
    <w:rsid w:val="00C62B5A"/>
    <w:rsid w:val="00C71927"/>
    <w:rsid w:val="00CD4655"/>
    <w:rsid w:val="00CD661D"/>
    <w:rsid w:val="00CE33FA"/>
    <w:rsid w:val="00CF1123"/>
    <w:rsid w:val="00D56334"/>
    <w:rsid w:val="00D571D5"/>
    <w:rsid w:val="00D72B22"/>
    <w:rsid w:val="00D935CA"/>
    <w:rsid w:val="00DA539C"/>
    <w:rsid w:val="00DB6B3F"/>
    <w:rsid w:val="00DD423D"/>
    <w:rsid w:val="00E22E96"/>
    <w:rsid w:val="00E26061"/>
    <w:rsid w:val="00E61C91"/>
    <w:rsid w:val="00E63A83"/>
    <w:rsid w:val="00EB7955"/>
    <w:rsid w:val="00EC2507"/>
    <w:rsid w:val="00EF4DF2"/>
    <w:rsid w:val="00F150D9"/>
    <w:rsid w:val="00F15376"/>
    <w:rsid w:val="00F4469F"/>
    <w:rsid w:val="00F50675"/>
    <w:rsid w:val="00F726E0"/>
    <w:rsid w:val="00FA2AC3"/>
    <w:rsid w:val="00FC0F3A"/>
    <w:rsid w:val="00FC5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0F3D5-0D16-4703-B1B2-26815AA6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uiPriority w:val="59"/>
    <w:rsid w:val="00F50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19DD7C-E2C3-4C7C-B575-2DEC3AD0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8162</Words>
  <Characters>46524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2</cp:revision>
  <cp:lastPrinted>2019-03-21T10:30:00Z</cp:lastPrinted>
  <dcterms:created xsi:type="dcterms:W3CDTF">2020-03-30T07:51:00Z</dcterms:created>
  <dcterms:modified xsi:type="dcterms:W3CDTF">2020-03-30T07:51:00Z</dcterms:modified>
</cp:coreProperties>
</file>