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675" w:rsidRPr="007408BF" w:rsidRDefault="00F50675" w:rsidP="00F50675">
      <w:pPr>
        <w:jc w:val="center"/>
        <w:rPr>
          <w:rFonts w:ascii="Arial" w:hAnsi="Arial" w:cs="Arial"/>
          <w:sz w:val="32"/>
          <w:szCs w:val="32"/>
          <w:lang w:val="sr-Latn-RS"/>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Pr="0011043C" w:rsidRDefault="00F50675" w:rsidP="00F50675">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F50675" w:rsidRDefault="00F50675" w:rsidP="00F50675">
      <w:pPr>
        <w:jc w:val="center"/>
        <w:rPr>
          <w:rFonts w:ascii="Arial" w:hAnsi="Arial" w:cs="Arial"/>
          <w:sz w:val="32"/>
          <w:szCs w:val="32"/>
          <w:lang w:val="ru-RU"/>
        </w:rPr>
      </w:pPr>
    </w:p>
    <w:p w:rsidR="00F50675" w:rsidRDefault="00F50675" w:rsidP="00F50675">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F50675" w:rsidRDefault="00F50675" w:rsidP="00F50675">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F50675" w:rsidRDefault="00F50675" w:rsidP="00F50675">
      <w:pPr>
        <w:jc w:val="center"/>
        <w:rPr>
          <w:rFonts w:ascii="Arial" w:hAnsi="Arial" w:cs="Arial"/>
          <w:b/>
          <w:bCs/>
          <w:i/>
          <w:iCs/>
          <w:sz w:val="28"/>
          <w:szCs w:val="28"/>
          <w:lang w:val="ru-RU"/>
        </w:rPr>
      </w:pPr>
    </w:p>
    <w:p w:rsidR="00F50675" w:rsidRDefault="00F50675" w:rsidP="00F50675">
      <w:pPr>
        <w:jc w:val="center"/>
        <w:rPr>
          <w:rFonts w:ascii="Arial" w:hAnsi="Arial" w:cs="Arial"/>
          <w:b/>
          <w:bCs/>
          <w:i/>
          <w:iCs/>
          <w:sz w:val="28"/>
          <w:szCs w:val="28"/>
          <w:lang w:val="ru-RU"/>
        </w:rPr>
      </w:pPr>
    </w:p>
    <w:p w:rsidR="00F50675" w:rsidRPr="00A9074C" w:rsidRDefault="00F50675" w:rsidP="00F50675">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sidR="00CD4655">
        <w:rPr>
          <w:rFonts w:ascii="Arial" w:hAnsi="Arial" w:cs="Arial"/>
          <w:b/>
          <w:bCs/>
        </w:rPr>
        <w:t>МЕТАЛНА ГАЛАНТЕРИЈА И ПРАТЕЋ</w:t>
      </w:r>
      <w:r w:rsidR="004A6F8A">
        <w:rPr>
          <w:rFonts w:ascii="Arial" w:hAnsi="Arial" w:cs="Arial"/>
          <w:b/>
          <w:bCs/>
        </w:rPr>
        <w:t xml:space="preserve">И ПРОИЗВОДИ  </w:t>
      </w:r>
      <w:r w:rsidR="00D935CA">
        <w:rPr>
          <w:rFonts w:ascii="Arial" w:eastAsia="TimesNewRomanPS-BoldMT" w:hAnsi="Arial" w:cs="Arial"/>
          <w:b/>
          <w:bCs/>
        </w:rPr>
        <w:t>ЈНМВ бр. 9/2019</w:t>
      </w:r>
    </w:p>
    <w:p w:rsidR="00F50675" w:rsidRDefault="00F50675" w:rsidP="00F50675">
      <w:pPr>
        <w:jc w:val="center"/>
        <w:rPr>
          <w:rFonts w:ascii="Arial" w:hAnsi="Arial" w:cs="Arial"/>
          <w:b/>
          <w:bCs/>
          <w:i/>
          <w:iCs/>
        </w:rPr>
      </w:pPr>
    </w:p>
    <w:p w:rsidR="00F50675" w:rsidRDefault="00F50675" w:rsidP="00F50675">
      <w:pPr>
        <w:jc w:val="center"/>
        <w:rPr>
          <w:rFonts w:ascii="Arial" w:hAnsi="Arial" w:cs="Arial"/>
          <w:b/>
          <w:bCs/>
        </w:rPr>
      </w:pPr>
      <w:r>
        <w:rPr>
          <w:rFonts w:ascii="Arial" w:hAnsi="Arial" w:cs="Arial"/>
          <w:b/>
          <w:bCs/>
        </w:rPr>
        <w:t>ЈАВНА НАБАКА МАЛЕ ВРЕДНОСТИ</w:t>
      </w:r>
    </w:p>
    <w:p w:rsidR="00F50675" w:rsidRDefault="00F50675" w:rsidP="00F50675">
      <w:pPr>
        <w:jc w:val="center"/>
        <w:rPr>
          <w:rFonts w:ascii="Arial" w:hAnsi="Arial" w:cs="Arial"/>
          <w:b/>
          <w:b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Pr="008F08C1" w:rsidRDefault="00F50675" w:rsidP="00F50675">
      <w:pPr>
        <w:jc w:val="center"/>
        <w:rPr>
          <w:rFonts w:ascii="Arial" w:hAnsi="Arial" w:cs="Arial"/>
          <w:i/>
          <w:iCs/>
          <w:sz w:val="22"/>
          <w:szCs w:val="22"/>
        </w:rPr>
      </w:pPr>
    </w:p>
    <w:p w:rsidR="00F50675" w:rsidRPr="008F08C1" w:rsidRDefault="00F50675" w:rsidP="00F50675">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937"/>
      </w:tblGrid>
      <w:tr w:rsidR="00F50675" w:rsidRPr="008F08C1" w:rsidTr="00EB7955">
        <w:tc>
          <w:tcPr>
            <w:tcW w:w="3263" w:type="dxa"/>
            <w:tcBorders>
              <w:top w:val="single" w:sz="4" w:space="0" w:color="auto"/>
              <w:left w:val="single" w:sz="4" w:space="0" w:color="auto"/>
              <w:bottom w:val="single" w:sz="4" w:space="0" w:color="auto"/>
              <w:right w:val="single" w:sz="4" w:space="0" w:color="auto"/>
            </w:tcBorders>
          </w:tcPr>
          <w:p w:rsidR="00F50675" w:rsidRPr="008F08C1" w:rsidRDefault="00F50675" w:rsidP="00EB7955">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747FB0"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747FB0" w:rsidRPr="008F08C1" w:rsidRDefault="00747FB0" w:rsidP="00EB7955">
            <w:pPr>
              <w:tabs>
                <w:tab w:val="left" w:pos="2805"/>
              </w:tabs>
              <w:spacing w:line="276" w:lineRule="auto"/>
              <w:jc w:val="center"/>
              <w:rPr>
                <w:rFonts w:ascii="Arial" w:hAnsi="Arial" w:cs="Arial"/>
                <w:lang w:val="sr-Cyrl-CS"/>
              </w:rPr>
            </w:pPr>
            <w:r>
              <w:rPr>
                <w:rFonts w:ascii="Arial" w:hAnsi="Arial" w:cs="Arial"/>
                <w:sz w:val="22"/>
                <w:szCs w:val="22"/>
                <w:lang w:val="sr-Cyrl-CS"/>
              </w:rPr>
              <w:t>Датум објављивања:</w:t>
            </w:r>
          </w:p>
        </w:tc>
        <w:tc>
          <w:tcPr>
            <w:tcW w:w="3937" w:type="dxa"/>
            <w:tcBorders>
              <w:top w:val="single" w:sz="4" w:space="0" w:color="auto"/>
              <w:left w:val="single" w:sz="4" w:space="0" w:color="auto"/>
              <w:bottom w:val="single" w:sz="4" w:space="0" w:color="auto"/>
              <w:right w:val="single" w:sz="4" w:space="0" w:color="auto"/>
            </w:tcBorders>
            <w:hideMark/>
          </w:tcPr>
          <w:p w:rsidR="00747FB0" w:rsidRPr="004A6F8A" w:rsidRDefault="00D935CA" w:rsidP="004A6F8A">
            <w:pPr>
              <w:tabs>
                <w:tab w:val="left" w:pos="2805"/>
              </w:tabs>
              <w:spacing w:line="276" w:lineRule="auto"/>
              <w:rPr>
                <w:rFonts w:ascii="Arial" w:hAnsi="Arial" w:cs="Arial"/>
              </w:rPr>
            </w:pPr>
            <w:r>
              <w:rPr>
                <w:rFonts w:ascii="Arial" w:hAnsi="Arial" w:cs="Arial"/>
                <w:sz w:val="22"/>
                <w:szCs w:val="22"/>
              </w:rPr>
              <w:t xml:space="preserve">      21</w:t>
            </w:r>
            <w:r w:rsidR="00CD661D">
              <w:rPr>
                <w:rFonts w:ascii="Arial" w:hAnsi="Arial" w:cs="Arial"/>
                <w:sz w:val="22"/>
                <w:szCs w:val="22"/>
                <w:lang w:val="sr-Cyrl-CS"/>
              </w:rPr>
              <w:t>.0</w:t>
            </w:r>
            <w:r w:rsidR="004A6F8A">
              <w:rPr>
                <w:rFonts w:ascii="Arial" w:hAnsi="Arial" w:cs="Arial"/>
                <w:sz w:val="22"/>
                <w:szCs w:val="22"/>
                <w:lang w:val="sr-Cyrl-CS"/>
              </w:rPr>
              <w:t>3</w:t>
            </w:r>
            <w:r w:rsidR="00747FB0">
              <w:rPr>
                <w:rFonts w:ascii="Arial" w:hAnsi="Arial" w:cs="Arial"/>
                <w:sz w:val="22"/>
                <w:szCs w:val="22"/>
                <w:lang w:val="sr-Cyrl-CS"/>
              </w:rPr>
              <w:t>.201</w:t>
            </w:r>
            <w:r>
              <w:rPr>
                <w:rFonts w:ascii="Arial" w:hAnsi="Arial" w:cs="Arial"/>
                <w:sz w:val="22"/>
                <w:szCs w:val="22"/>
              </w:rPr>
              <w:t>9</w:t>
            </w:r>
          </w:p>
        </w:tc>
      </w:tr>
      <w:tr w:rsidR="00F50675"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F50675" w:rsidRPr="008F08C1" w:rsidRDefault="00F50675" w:rsidP="00D935CA">
            <w:pPr>
              <w:tabs>
                <w:tab w:val="left" w:pos="2805"/>
              </w:tabs>
              <w:spacing w:line="276" w:lineRule="auto"/>
              <w:rPr>
                <w:rFonts w:ascii="Arial" w:hAnsi="Arial" w:cs="Arial"/>
                <w:lang w:val="sr-Cyrl-CS"/>
              </w:rPr>
            </w:pPr>
            <w:r w:rsidRPr="008F08C1">
              <w:rPr>
                <w:rFonts w:ascii="Arial" w:hAnsi="Arial" w:cs="Arial"/>
                <w:sz w:val="22"/>
                <w:szCs w:val="22"/>
                <w:lang w:val="sr-Cyrl-CS"/>
              </w:rPr>
              <w:t xml:space="preserve">      </w:t>
            </w:r>
            <w:r w:rsidR="00D935CA">
              <w:rPr>
                <w:rFonts w:ascii="Arial" w:hAnsi="Arial" w:cs="Arial"/>
                <w:sz w:val="22"/>
                <w:szCs w:val="22"/>
              </w:rPr>
              <w:t>29</w:t>
            </w:r>
            <w:r w:rsidR="00E61C91">
              <w:rPr>
                <w:rFonts w:ascii="Arial" w:hAnsi="Arial" w:cs="Arial"/>
                <w:sz w:val="22"/>
                <w:szCs w:val="22"/>
                <w:lang w:val="sr-Cyrl-CS"/>
              </w:rPr>
              <w:t>.0</w:t>
            </w:r>
            <w:r w:rsidR="004A6F8A">
              <w:rPr>
                <w:rFonts w:ascii="Arial" w:hAnsi="Arial" w:cs="Arial"/>
                <w:sz w:val="22"/>
                <w:szCs w:val="22"/>
              </w:rPr>
              <w:t>3</w:t>
            </w:r>
            <w:r>
              <w:rPr>
                <w:rFonts w:ascii="Arial" w:hAnsi="Arial" w:cs="Arial"/>
                <w:sz w:val="22"/>
                <w:szCs w:val="22"/>
                <w:lang w:val="sr-Cyrl-CS"/>
              </w:rPr>
              <w:t>.201</w:t>
            </w:r>
            <w:r w:rsidR="00D935CA">
              <w:rPr>
                <w:rFonts w:ascii="Arial" w:hAnsi="Arial" w:cs="Arial"/>
                <w:sz w:val="22"/>
                <w:szCs w:val="22"/>
              </w:rPr>
              <w:t>9</w:t>
            </w:r>
            <w:r w:rsidR="00CD661D">
              <w:rPr>
                <w:rFonts w:ascii="Arial" w:hAnsi="Arial" w:cs="Arial"/>
                <w:sz w:val="22"/>
                <w:szCs w:val="22"/>
                <w:lang w:val="sr-Cyrl-CS"/>
              </w:rPr>
              <w:t xml:space="preserve">.год до </w:t>
            </w:r>
            <w:r w:rsidR="00D935CA">
              <w:rPr>
                <w:rFonts w:ascii="Arial" w:hAnsi="Arial" w:cs="Arial"/>
                <w:sz w:val="22"/>
                <w:szCs w:val="22"/>
              </w:rPr>
              <w:t>11</w:t>
            </w:r>
            <w:r w:rsidRPr="008F08C1">
              <w:rPr>
                <w:rFonts w:ascii="Arial" w:hAnsi="Arial" w:cs="Arial"/>
                <w:sz w:val="22"/>
                <w:szCs w:val="22"/>
                <w:lang w:val="sr-Cyrl-CS"/>
              </w:rPr>
              <w:t>:00</w:t>
            </w:r>
          </w:p>
        </w:tc>
      </w:tr>
      <w:tr w:rsidR="00F50675"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F50675" w:rsidRPr="008F08C1" w:rsidRDefault="00F50675" w:rsidP="004A6F8A">
            <w:pPr>
              <w:tabs>
                <w:tab w:val="left" w:pos="2805"/>
              </w:tabs>
              <w:spacing w:line="276" w:lineRule="auto"/>
              <w:rPr>
                <w:rFonts w:ascii="Arial" w:hAnsi="Arial" w:cs="Arial"/>
                <w:lang w:val="sr-Cyrl-CS"/>
              </w:rPr>
            </w:pPr>
            <w:r>
              <w:rPr>
                <w:rFonts w:ascii="Arial" w:hAnsi="Arial" w:cs="Arial"/>
                <w:sz w:val="22"/>
                <w:szCs w:val="22"/>
                <w:lang w:val="sr-Cyrl-CS"/>
              </w:rPr>
              <w:t xml:space="preserve">      </w:t>
            </w:r>
            <w:r w:rsidR="00D935CA">
              <w:rPr>
                <w:rFonts w:ascii="Arial" w:hAnsi="Arial" w:cs="Arial"/>
                <w:sz w:val="22"/>
                <w:szCs w:val="22"/>
              </w:rPr>
              <w:t>29</w:t>
            </w:r>
            <w:r w:rsidR="00E61C91">
              <w:rPr>
                <w:rFonts w:ascii="Arial" w:hAnsi="Arial" w:cs="Arial"/>
                <w:sz w:val="22"/>
                <w:szCs w:val="22"/>
                <w:lang w:val="sr-Cyrl-CS"/>
              </w:rPr>
              <w:t>.0</w:t>
            </w:r>
            <w:r w:rsidR="004A6F8A">
              <w:rPr>
                <w:rFonts w:ascii="Arial" w:hAnsi="Arial" w:cs="Arial"/>
                <w:sz w:val="22"/>
                <w:szCs w:val="22"/>
                <w:lang w:val="sr-Cyrl-CS"/>
              </w:rPr>
              <w:t>3</w:t>
            </w:r>
            <w:r w:rsidR="00E61C91">
              <w:rPr>
                <w:rFonts w:ascii="Arial" w:hAnsi="Arial" w:cs="Arial"/>
                <w:sz w:val="22"/>
                <w:szCs w:val="22"/>
                <w:lang w:val="sr-Cyrl-CS"/>
              </w:rPr>
              <w:t>.201</w:t>
            </w:r>
            <w:r w:rsidR="00D935CA">
              <w:rPr>
                <w:rFonts w:ascii="Arial" w:hAnsi="Arial" w:cs="Arial"/>
                <w:sz w:val="22"/>
                <w:szCs w:val="22"/>
                <w:lang w:val="sr-Cyrl-CS"/>
              </w:rPr>
              <w:t>9</w:t>
            </w:r>
            <w:r w:rsidRPr="008F08C1">
              <w:rPr>
                <w:rFonts w:ascii="Arial" w:hAnsi="Arial" w:cs="Arial"/>
                <w:sz w:val="22"/>
                <w:szCs w:val="22"/>
                <w:lang w:val="sr-Cyrl-CS"/>
              </w:rPr>
              <w:t xml:space="preserve">.год  у </w:t>
            </w:r>
            <w:r>
              <w:rPr>
                <w:rFonts w:ascii="Arial" w:hAnsi="Arial" w:cs="Arial"/>
                <w:sz w:val="22"/>
                <w:szCs w:val="22"/>
                <w:lang w:val="sr-Cyrl-CS"/>
              </w:rPr>
              <w:t xml:space="preserve"> 1</w:t>
            </w:r>
            <w:r w:rsidR="00D935CA">
              <w:rPr>
                <w:rFonts w:ascii="Arial" w:hAnsi="Arial" w:cs="Arial"/>
                <w:sz w:val="22"/>
                <w:szCs w:val="22"/>
              </w:rPr>
              <w:t>1</w:t>
            </w:r>
            <w:r w:rsidRPr="008F08C1">
              <w:rPr>
                <w:rFonts w:ascii="Arial" w:hAnsi="Arial" w:cs="Arial"/>
                <w:sz w:val="22"/>
                <w:szCs w:val="22"/>
                <w:lang w:val="sr-Cyrl-CS"/>
              </w:rPr>
              <w:t>:</w:t>
            </w:r>
            <w:r w:rsidR="00530224">
              <w:rPr>
                <w:rFonts w:ascii="Arial" w:hAnsi="Arial" w:cs="Arial"/>
                <w:sz w:val="22"/>
                <w:szCs w:val="22"/>
                <w:lang w:val="sr-Cyrl-CS"/>
              </w:rPr>
              <w:t>15</w:t>
            </w:r>
          </w:p>
        </w:tc>
      </w:tr>
    </w:tbl>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rPr>
          <w:rFonts w:ascii="Arial" w:hAnsi="Arial" w:cs="Arial"/>
          <w:i/>
          <w:iCs/>
        </w:rPr>
      </w:pPr>
    </w:p>
    <w:p w:rsidR="00F50675" w:rsidRDefault="00F50675" w:rsidP="00F50675">
      <w:pP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747FB0">
      <w:pPr>
        <w:jc w:val="center"/>
        <w:rPr>
          <w:rFonts w:ascii="Arial" w:hAnsi="Arial" w:cs="Arial"/>
          <w:i/>
          <w:iCs/>
        </w:rPr>
      </w:pPr>
    </w:p>
    <w:p w:rsidR="005755E6" w:rsidRDefault="004A6F8A" w:rsidP="005755E6">
      <w:pPr>
        <w:ind w:left="2880" w:firstLine="720"/>
        <w:rPr>
          <w:rFonts w:ascii="Arial" w:hAnsi="Arial" w:cs="Arial"/>
          <w:b/>
          <w:bCs/>
        </w:rPr>
      </w:pPr>
      <w:r>
        <w:rPr>
          <w:rFonts w:ascii="Arial" w:hAnsi="Arial" w:cs="Arial"/>
          <w:b/>
          <w:i/>
          <w:iCs/>
        </w:rPr>
        <w:t>Март</w:t>
      </w:r>
      <w:r w:rsidR="00F50675" w:rsidRPr="004B6055">
        <w:rPr>
          <w:rFonts w:ascii="Arial" w:hAnsi="Arial" w:cs="Arial"/>
          <w:b/>
          <w:i/>
          <w:iCs/>
        </w:rPr>
        <w:t>.</w:t>
      </w:r>
      <w:r w:rsidR="00F50675">
        <w:rPr>
          <w:rFonts w:ascii="Arial" w:hAnsi="Arial" w:cs="Arial"/>
          <w:b/>
          <w:bCs/>
        </w:rPr>
        <w:t>201</w:t>
      </w:r>
      <w:r w:rsidR="00D935CA">
        <w:rPr>
          <w:rFonts w:ascii="Arial" w:hAnsi="Arial" w:cs="Arial"/>
          <w:b/>
          <w:bCs/>
        </w:rPr>
        <w:t>9</w:t>
      </w:r>
      <w:r w:rsidR="00F50675">
        <w:rPr>
          <w:rFonts w:ascii="Arial" w:hAnsi="Arial" w:cs="Arial"/>
          <w:b/>
          <w:bCs/>
        </w:rPr>
        <w:t>. године</w:t>
      </w:r>
    </w:p>
    <w:p w:rsidR="00F50675" w:rsidRPr="001F7895" w:rsidRDefault="001F7895" w:rsidP="005755E6">
      <w:pPr>
        <w:jc w:val="both"/>
      </w:pPr>
      <w:r>
        <w:rPr>
          <w:rFonts w:ascii="Arial" w:hAnsi="Arial" w:cs="Arial"/>
        </w:rPr>
        <w:lastRenderedPageBreak/>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F50675" w:rsidRPr="008A5BD0">
        <w:rPr>
          <w:rFonts w:ascii="Arial" w:eastAsia="TimesNewRomanPSMT" w:hAnsi="Arial" w:cs="Arial"/>
        </w:rPr>
        <w:t xml:space="preserve">, </w:t>
      </w:r>
      <w:r w:rsidR="00F50675" w:rsidRPr="008A5BD0">
        <w:rPr>
          <w:rFonts w:ascii="Arial" w:hAnsi="Arial" w:cs="Arial"/>
        </w:rPr>
        <w:t xml:space="preserve">Одлуке о покретању </w:t>
      </w:r>
      <w:r w:rsidR="00F50675" w:rsidRPr="00150089">
        <w:rPr>
          <w:rFonts w:ascii="Arial" w:hAnsi="Arial" w:cs="Arial"/>
        </w:rPr>
        <w:t>по</w:t>
      </w:r>
      <w:r w:rsidR="00385CB9">
        <w:rPr>
          <w:rFonts w:ascii="Arial" w:hAnsi="Arial" w:cs="Arial"/>
        </w:rPr>
        <w:t xml:space="preserve">ступка јавне набавке број </w:t>
      </w:r>
      <w:r w:rsidR="00D935CA">
        <w:rPr>
          <w:rFonts w:ascii="Arial" w:hAnsi="Arial" w:cs="Arial"/>
        </w:rPr>
        <w:t>9</w:t>
      </w:r>
      <w:r w:rsidR="00385CB9">
        <w:rPr>
          <w:rFonts w:ascii="Arial" w:hAnsi="Arial" w:cs="Arial"/>
        </w:rPr>
        <w:t>/201</w:t>
      </w:r>
      <w:r w:rsidR="00D935CA">
        <w:rPr>
          <w:rFonts w:ascii="Arial" w:hAnsi="Arial" w:cs="Arial"/>
        </w:rPr>
        <w:t>9</w:t>
      </w:r>
      <w:r w:rsidR="00F50675" w:rsidRPr="00150089">
        <w:rPr>
          <w:rFonts w:ascii="Arial" w:hAnsi="Arial" w:cs="Arial"/>
        </w:rPr>
        <w:t xml:space="preserve"> дел.бр:</w:t>
      </w:r>
      <w:r w:rsidR="00D935CA">
        <w:rPr>
          <w:rFonts w:ascii="Arial" w:hAnsi="Arial" w:cs="Arial"/>
        </w:rPr>
        <w:t>298</w:t>
      </w:r>
      <w:r w:rsidR="00F50675" w:rsidRPr="00150089">
        <w:rPr>
          <w:rFonts w:ascii="Arial" w:hAnsi="Arial" w:cs="Arial"/>
        </w:rPr>
        <w:t xml:space="preserve"> </w:t>
      </w:r>
      <w:r w:rsidR="00D935CA">
        <w:rPr>
          <w:rFonts w:ascii="Arial" w:hAnsi="Arial" w:cs="Arial"/>
          <w:lang w:val="sr-Cyrl-RS"/>
        </w:rPr>
        <w:t xml:space="preserve">од 21.03.2019.године </w:t>
      </w:r>
      <w:r w:rsidR="00F50675" w:rsidRPr="00150089">
        <w:rPr>
          <w:rFonts w:ascii="Arial" w:hAnsi="Arial" w:cs="Arial"/>
        </w:rPr>
        <w:t>и</w:t>
      </w:r>
      <w:r w:rsidR="00F50675" w:rsidRPr="00150089">
        <w:rPr>
          <w:rFonts w:ascii="Arial" w:hAnsi="Arial" w:cs="Arial"/>
          <w:i/>
        </w:rPr>
        <w:t xml:space="preserve"> </w:t>
      </w:r>
      <w:r w:rsidR="00F50675" w:rsidRPr="00150089">
        <w:rPr>
          <w:rFonts w:ascii="Arial" w:hAnsi="Arial" w:cs="Arial"/>
        </w:rPr>
        <w:t>Решења</w:t>
      </w:r>
      <w:r w:rsidR="00F50675" w:rsidRPr="00150089">
        <w:rPr>
          <w:rFonts w:ascii="Arial" w:hAnsi="Arial" w:cs="Arial"/>
          <w:i/>
        </w:rPr>
        <w:t xml:space="preserve"> о </w:t>
      </w:r>
      <w:r w:rsidR="00F50675" w:rsidRPr="00150089">
        <w:rPr>
          <w:rFonts w:ascii="Arial" w:hAnsi="Arial" w:cs="Arial"/>
        </w:rPr>
        <w:t>образовању комисије за јавну набавку</w:t>
      </w:r>
      <w:r w:rsidR="00F50675" w:rsidRPr="00150089">
        <w:rPr>
          <w:rFonts w:ascii="Arial" w:hAnsi="Arial" w:cs="Arial"/>
          <w:i/>
        </w:rPr>
        <w:t>,</w:t>
      </w:r>
      <w:r w:rsidR="00F50675" w:rsidRPr="00150089">
        <w:rPr>
          <w:rFonts w:ascii="Arial" w:hAnsi="Arial" w:cs="Arial"/>
        </w:rPr>
        <w:t xml:space="preserve"> за спровођење поступка јавне </w:t>
      </w:r>
      <w:r w:rsidR="00F50675" w:rsidRPr="00150089">
        <w:rPr>
          <w:rFonts w:ascii="Arial" w:hAnsi="Arial" w:cs="Arial"/>
          <w:i/>
        </w:rPr>
        <w:t>набавке</w:t>
      </w:r>
      <w:r w:rsidR="00CE33FA">
        <w:rPr>
          <w:rFonts w:ascii="Arial" w:hAnsi="Arial" w:cs="Arial"/>
        </w:rPr>
        <w:t xml:space="preserve"> број </w:t>
      </w:r>
      <w:r w:rsidR="00D935CA">
        <w:rPr>
          <w:rFonts w:ascii="Arial" w:hAnsi="Arial" w:cs="Arial"/>
          <w:lang w:val="sr-Cyrl-RS"/>
        </w:rPr>
        <w:t>9</w:t>
      </w:r>
      <w:r w:rsidR="00385CB9">
        <w:rPr>
          <w:rFonts w:ascii="Arial" w:hAnsi="Arial" w:cs="Arial"/>
        </w:rPr>
        <w:t>/201</w:t>
      </w:r>
      <w:r w:rsidR="00D935CA">
        <w:rPr>
          <w:rFonts w:ascii="Arial" w:hAnsi="Arial" w:cs="Arial"/>
          <w:lang w:val="sr-Cyrl-RS"/>
        </w:rPr>
        <w:t>9</w:t>
      </w:r>
      <w:r w:rsidR="00385CB9">
        <w:rPr>
          <w:rFonts w:ascii="Arial" w:hAnsi="Arial" w:cs="Arial"/>
        </w:rPr>
        <w:t xml:space="preserve"> дел.бр:</w:t>
      </w:r>
      <w:r w:rsidR="004A6F8A">
        <w:rPr>
          <w:rFonts w:ascii="Arial" w:hAnsi="Arial" w:cs="Arial"/>
        </w:rPr>
        <w:t>2</w:t>
      </w:r>
      <w:r w:rsidR="00D935CA">
        <w:rPr>
          <w:rFonts w:ascii="Arial" w:hAnsi="Arial" w:cs="Arial"/>
          <w:lang w:val="sr-Cyrl-RS"/>
        </w:rPr>
        <w:t>98</w:t>
      </w:r>
      <w:r w:rsidR="00F50675" w:rsidRPr="00150089">
        <w:rPr>
          <w:rFonts w:ascii="Arial" w:hAnsi="Arial" w:cs="Arial"/>
        </w:rPr>
        <w:t>/1</w:t>
      </w:r>
      <w:r w:rsidR="00D935CA">
        <w:rPr>
          <w:rFonts w:ascii="Arial" w:hAnsi="Arial" w:cs="Arial"/>
          <w:lang w:val="sr-Cyrl-RS"/>
        </w:rPr>
        <w:t xml:space="preserve"> од 21.03.2019.године</w:t>
      </w:r>
      <w:r w:rsidR="00F50675" w:rsidRPr="00150089">
        <w:rPr>
          <w:rFonts w:ascii="Arial" w:hAnsi="Arial" w:cs="Arial"/>
        </w:rPr>
        <w:t>, припремљена је:</w:t>
      </w:r>
    </w:p>
    <w:p w:rsidR="00F50675" w:rsidRPr="00150089" w:rsidRDefault="00F50675" w:rsidP="00F50675">
      <w:pPr>
        <w:ind w:firstLine="720"/>
        <w:jc w:val="both"/>
        <w:rPr>
          <w:rFonts w:ascii="Arial" w:eastAsia="TimesNewRomanPSMT" w:hAnsi="Arial" w:cs="Arial"/>
          <w:color w:val="auto"/>
        </w:rPr>
      </w:pPr>
    </w:p>
    <w:p w:rsidR="00F50675" w:rsidRDefault="00F50675" w:rsidP="00F50675">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F50675" w:rsidRDefault="00F50675" w:rsidP="00F50675">
      <w:pPr>
        <w:shd w:val="clear" w:color="auto" w:fill="C6D9F1"/>
        <w:jc w:val="center"/>
        <w:rPr>
          <w:rFonts w:ascii="Arial" w:eastAsia="TimesNewRomanPS-BoldMT" w:hAnsi="Arial" w:cs="Arial"/>
          <w:b/>
          <w:bCs/>
          <w:lang w:val="ru-RU"/>
        </w:rPr>
      </w:pPr>
    </w:p>
    <w:p w:rsidR="00F50675" w:rsidRPr="00D935CA" w:rsidRDefault="00F50675" w:rsidP="00F50675">
      <w:pPr>
        <w:shd w:val="clear" w:color="auto" w:fill="C6D9F1"/>
        <w:jc w:val="center"/>
        <w:rPr>
          <w:rFonts w:ascii="Arial" w:eastAsia="TimesNewRomanPS-BoldMT" w:hAnsi="Arial" w:cs="Arial"/>
          <w:b/>
          <w:bCs/>
          <w:lang w:val="sr-Cyrl-RS"/>
        </w:rPr>
      </w:pPr>
      <w:r>
        <w:rPr>
          <w:rFonts w:ascii="Arial" w:eastAsia="TimesNewRomanPS-BoldMT" w:hAnsi="Arial" w:cs="Arial"/>
          <w:b/>
          <w:bCs/>
        </w:rPr>
        <w:t xml:space="preserve">за јавну набавку мале вредности – </w:t>
      </w:r>
      <w:r w:rsidR="004A6F8A">
        <w:rPr>
          <w:rFonts w:ascii="Arial" w:hAnsi="Arial" w:cs="Arial"/>
          <w:b/>
          <w:bCs/>
        </w:rPr>
        <w:t>МЕТАЛНА ГАЛАНТЕРИЈА И ПРАТЕ</w:t>
      </w:r>
      <w:r w:rsidR="00CD4655">
        <w:rPr>
          <w:rFonts w:ascii="Arial" w:hAnsi="Arial" w:cs="Arial"/>
          <w:b/>
          <w:bCs/>
        </w:rPr>
        <w:t>Ћ</w:t>
      </w:r>
      <w:r w:rsidR="004A6F8A">
        <w:rPr>
          <w:rFonts w:ascii="Arial" w:hAnsi="Arial" w:cs="Arial"/>
          <w:b/>
          <w:bCs/>
        </w:rPr>
        <w:t xml:space="preserve">И ПРОИЗВОДИ  </w:t>
      </w:r>
      <w:r w:rsidR="00D935CA">
        <w:rPr>
          <w:rFonts w:ascii="Arial" w:eastAsia="TimesNewRomanPS-BoldMT" w:hAnsi="Arial" w:cs="Arial"/>
          <w:b/>
          <w:bCs/>
        </w:rPr>
        <w:t>ЈНМВ бр. 9</w:t>
      </w:r>
      <w:r w:rsidR="00CD661D">
        <w:rPr>
          <w:rFonts w:ascii="Arial" w:eastAsia="TimesNewRomanPS-BoldMT" w:hAnsi="Arial" w:cs="Arial"/>
          <w:b/>
          <w:bCs/>
        </w:rPr>
        <w:t>/201</w:t>
      </w:r>
      <w:r w:rsidR="00D935CA">
        <w:rPr>
          <w:rFonts w:ascii="Arial" w:eastAsia="TimesNewRomanPS-BoldMT" w:hAnsi="Arial" w:cs="Arial"/>
          <w:b/>
          <w:bCs/>
          <w:lang w:val="sr-Cyrl-RS"/>
        </w:rPr>
        <w:t>9</w:t>
      </w:r>
    </w:p>
    <w:p w:rsidR="00F50675" w:rsidRDefault="00F50675" w:rsidP="00F50675">
      <w:pPr>
        <w:jc w:val="both"/>
        <w:rPr>
          <w:rFonts w:ascii="Arial" w:eastAsia="TimesNewRomanPS-BoldMT" w:hAnsi="Arial" w:cs="Arial"/>
          <w:b/>
          <w:bCs/>
          <w:color w:val="FF0000"/>
        </w:rPr>
      </w:pPr>
    </w:p>
    <w:p w:rsidR="00F50675" w:rsidRDefault="00F50675" w:rsidP="00F50675">
      <w:pPr>
        <w:jc w:val="both"/>
        <w:rPr>
          <w:rFonts w:ascii="Arial" w:eastAsia="TimesNewRomanPSMT" w:hAnsi="Arial" w:cs="Arial"/>
        </w:rPr>
      </w:pPr>
      <w:r>
        <w:rPr>
          <w:rFonts w:ascii="Arial" w:eastAsia="TimesNewRomanPSMT" w:hAnsi="Arial" w:cs="Arial"/>
        </w:rPr>
        <w:t>Конкурсна документација садржи:</w:t>
      </w: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jc w:val="center"/>
              <w:rPr>
                <w:rFonts w:ascii="Arial" w:hAnsi="Arial" w:cs="Arial"/>
                <w:bCs/>
                <w:iCs/>
                <w:sz w:val="28"/>
                <w:szCs w:val="28"/>
              </w:rPr>
            </w:pPr>
            <w:r>
              <w:rPr>
                <w:rFonts w:ascii="Arial" w:eastAsia="TimesNewRomanPSMT" w:hAnsi="Arial" w:cs="Arial"/>
                <w:b/>
                <w:i/>
              </w:rPr>
              <w:t>Страна</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hAnsi="Arial" w:cs="Arial"/>
                <w:bCs/>
                <w:iCs/>
                <w:sz w:val="28"/>
                <w:szCs w:val="28"/>
              </w:rPr>
            </w:pPr>
            <w:r>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rPr>
            </w:pPr>
            <w:r>
              <w:rPr>
                <w:rFonts w:ascii="Arial" w:eastAsia="TimesNewRomanPSMT" w:hAnsi="Arial" w:cs="Arial"/>
                <w:color w:val="auto"/>
              </w:rPr>
              <w:t>4</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p>
          <w:p w:rsidR="00F50675" w:rsidRDefault="00F50675" w:rsidP="00EB7955">
            <w:pPr>
              <w:snapToGrid w:val="0"/>
              <w:jc w:val="center"/>
              <w:rPr>
                <w:rFonts w:ascii="Arial" w:eastAsia="TimesNewRomanPSMT" w:hAnsi="Arial" w:cs="Arial"/>
              </w:rPr>
            </w:pPr>
          </w:p>
          <w:p w:rsidR="00F50675" w:rsidRDefault="00F50675" w:rsidP="00EB7955">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F50675" w:rsidRPr="00B21BCC" w:rsidRDefault="00F50675" w:rsidP="00EB7955">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Pr="00F31E19" w:rsidRDefault="00F50675" w:rsidP="00EB7955">
            <w:pPr>
              <w:snapToGrid w:val="0"/>
              <w:jc w:val="center"/>
              <w:rPr>
                <w:rFonts w:ascii="Arial" w:eastAsia="TimesNewRomanPSMT" w:hAnsi="Arial" w:cs="Arial"/>
              </w:rPr>
            </w:pPr>
            <w:r>
              <w:rPr>
                <w:rFonts w:ascii="Arial" w:eastAsia="TimesNewRomanPSMT" w:hAnsi="Arial" w:cs="Arial"/>
                <w:color w:val="auto"/>
              </w:rPr>
              <w:t>5</w:t>
            </w:r>
          </w:p>
        </w:tc>
      </w:tr>
      <w:tr w:rsidR="00F50675" w:rsidTr="00EB7955">
        <w:trPr>
          <w:trHeight w:val="557"/>
        </w:trPr>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F50675" w:rsidRPr="0013117F" w:rsidRDefault="00F50675" w:rsidP="00EB7955">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13117F" w:rsidRDefault="00F50675" w:rsidP="00EB7955">
            <w:pPr>
              <w:snapToGrid w:val="0"/>
              <w:jc w:val="center"/>
              <w:rPr>
                <w:rFonts w:ascii="Arial" w:eastAsia="TimesNewRomanPSMT" w:hAnsi="Arial" w:cs="Arial"/>
                <w:color w:val="auto"/>
              </w:rPr>
            </w:pPr>
            <w:r>
              <w:rPr>
                <w:rFonts w:ascii="Arial" w:eastAsia="TimesNewRomanPSMT" w:hAnsi="Arial" w:cs="Arial"/>
                <w:color w:val="auto"/>
              </w:rPr>
              <w:t>1</w:t>
            </w:r>
            <w:r w:rsidR="00150089">
              <w:rPr>
                <w:rFonts w:ascii="Arial" w:eastAsia="TimesNewRomanPSMT" w:hAnsi="Arial" w:cs="Arial"/>
                <w:color w:val="auto"/>
              </w:rPr>
              <w:t>0</w:t>
            </w:r>
          </w:p>
        </w:tc>
      </w:tr>
      <w:tr w:rsidR="00F50675" w:rsidTr="00EB7955">
        <w:trPr>
          <w:trHeight w:val="557"/>
        </w:trPr>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0F0773" w:rsidRDefault="00F50675" w:rsidP="00EB7955">
            <w:pPr>
              <w:snapToGrid w:val="0"/>
              <w:jc w:val="center"/>
              <w:rPr>
                <w:rFonts w:ascii="Arial" w:eastAsia="TimesNewRomanPSMT" w:hAnsi="Arial" w:cs="Arial"/>
              </w:rPr>
            </w:pPr>
            <w:r>
              <w:rPr>
                <w:rFonts w:ascii="Arial" w:eastAsia="TimesNewRomanPSMT" w:hAnsi="Arial" w:cs="Arial"/>
                <w:color w:val="auto"/>
              </w:rPr>
              <w:t>1</w:t>
            </w:r>
            <w:r w:rsidR="00150089">
              <w:rPr>
                <w:rFonts w:ascii="Arial" w:eastAsia="TimesNewRomanPSMT" w:hAnsi="Arial" w:cs="Arial"/>
                <w:color w:val="auto"/>
              </w:rPr>
              <w:t>2</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F31E19" w:rsidRDefault="00150089" w:rsidP="00EB7955">
            <w:pPr>
              <w:snapToGrid w:val="0"/>
              <w:jc w:val="center"/>
              <w:rPr>
                <w:rFonts w:ascii="Arial" w:eastAsia="TimesNewRomanPSMT" w:hAnsi="Arial" w:cs="Arial"/>
              </w:rPr>
            </w:pPr>
            <w:r>
              <w:rPr>
                <w:rFonts w:ascii="Arial" w:eastAsia="TimesNewRomanPSMT" w:hAnsi="Arial" w:cs="Arial"/>
                <w:color w:val="auto"/>
              </w:rPr>
              <w:t>19</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F31E19" w:rsidRDefault="00F50675" w:rsidP="00EB7955">
            <w:pPr>
              <w:snapToGrid w:val="0"/>
              <w:jc w:val="center"/>
              <w:rPr>
                <w:rFonts w:ascii="Arial" w:eastAsia="TimesNewRomanPSMT" w:hAnsi="Arial" w:cs="Arial"/>
              </w:rPr>
            </w:pPr>
            <w:r>
              <w:rPr>
                <w:rFonts w:ascii="Arial" w:eastAsia="TimesNewRomanPSMT" w:hAnsi="Arial" w:cs="Arial"/>
                <w:color w:val="auto"/>
              </w:rPr>
              <w:t>2</w:t>
            </w:r>
            <w:r w:rsidR="00150089">
              <w:rPr>
                <w:rFonts w:ascii="Arial" w:eastAsia="TimesNewRomanPSMT" w:hAnsi="Arial" w:cs="Arial"/>
                <w:color w:val="auto"/>
              </w:rPr>
              <w:t>4</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F31E19" w:rsidRDefault="00150089" w:rsidP="00EB7955">
            <w:pPr>
              <w:snapToGrid w:val="0"/>
              <w:jc w:val="center"/>
              <w:rPr>
                <w:rFonts w:ascii="Arial" w:eastAsia="TimesNewRomanPSMT" w:hAnsi="Arial" w:cs="Arial"/>
              </w:rPr>
            </w:pPr>
            <w:r>
              <w:rPr>
                <w:rFonts w:ascii="Arial" w:eastAsia="TimesNewRomanPSMT" w:hAnsi="Arial" w:cs="Arial"/>
                <w:color w:val="auto"/>
              </w:rPr>
              <w:t>27</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F31E19" w:rsidRDefault="00F50675" w:rsidP="00EB7955">
            <w:pPr>
              <w:snapToGrid w:val="0"/>
              <w:jc w:val="center"/>
              <w:rPr>
                <w:rFonts w:ascii="Arial" w:eastAsia="TimesNewRomanPSMT" w:hAnsi="Arial" w:cs="Arial"/>
              </w:rPr>
            </w:pPr>
            <w:r>
              <w:rPr>
                <w:rFonts w:ascii="Arial" w:eastAsia="TimesNewRomanPSMT" w:hAnsi="Arial" w:cs="Arial"/>
              </w:rPr>
              <w:t>Х</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F31E19" w:rsidRDefault="00150089" w:rsidP="00EB7955">
            <w:pPr>
              <w:snapToGrid w:val="0"/>
              <w:jc w:val="center"/>
              <w:rPr>
                <w:rFonts w:ascii="Arial" w:eastAsia="TimesNewRomanPSMT" w:hAnsi="Arial" w:cs="Arial"/>
              </w:rPr>
            </w:pPr>
            <w:r>
              <w:rPr>
                <w:rFonts w:ascii="Arial" w:eastAsia="TimesNewRomanPSMT" w:hAnsi="Arial" w:cs="Arial"/>
                <w:color w:val="auto"/>
              </w:rPr>
              <w:t>28</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F31E19" w:rsidRDefault="00F50675" w:rsidP="00EB7955">
            <w:pPr>
              <w:snapToGrid w:val="0"/>
              <w:jc w:val="center"/>
              <w:rPr>
                <w:rFonts w:ascii="Arial" w:eastAsia="TimesNewRomanPSMT" w:hAnsi="Arial" w:cs="Arial"/>
              </w:rPr>
            </w:pPr>
            <w:r>
              <w:rPr>
                <w:rFonts w:ascii="Arial" w:eastAsia="TimesNewRomanPSMT" w:hAnsi="Arial" w:cs="Arial"/>
              </w:rPr>
              <w:t>ХI</w:t>
            </w:r>
          </w:p>
        </w:tc>
        <w:tc>
          <w:tcPr>
            <w:tcW w:w="6129" w:type="dxa"/>
            <w:tcBorders>
              <w:top w:val="single" w:sz="4" w:space="0" w:color="000000"/>
              <w:left w:val="single" w:sz="4" w:space="0" w:color="000000"/>
              <w:bottom w:val="single" w:sz="4" w:space="0" w:color="000000"/>
            </w:tcBorders>
            <w:shd w:val="clear" w:color="auto" w:fill="auto"/>
          </w:tcPr>
          <w:p w:rsidR="00F50675" w:rsidRPr="00F31E19" w:rsidRDefault="00F50675" w:rsidP="00EB7955">
            <w:pPr>
              <w:snapToGrid w:val="0"/>
              <w:jc w:val="both"/>
              <w:rPr>
                <w:rFonts w:ascii="Arial" w:eastAsia="TimesNewRomanPSMT" w:hAnsi="Arial" w:cs="Arial"/>
              </w:rPr>
            </w:pPr>
            <w:r>
              <w:rPr>
                <w:rFonts w:ascii="Arial" w:eastAsia="TimesNewRomanPSMT" w:hAnsi="Arial" w:cs="Arial"/>
              </w:rPr>
              <w:t>Изјава понуђача о техничким и кадровским капацитетима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150089" w:rsidP="00EB7955">
            <w:pPr>
              <w:snapToGrid w:val="0"/>
              <w:jc w:val="center"/>
              <w:rPr>
                <w:rFonts w:ascii="Arial" w:eastAsia="TimesNewRomanPSMT" w:hAnsi="Arial" w:cs="Arial"/>
                <w:color w:val="auto"/>
              </w:rPr>
            </w:pPr>
            <w:r>
              <w:rPr>
                <w:rFonts w:ascii="Arial" w:eastAsia="TimesNewRomanPSMT" w:hAnsi="Arial" w:cs="Arial"/>
                <w:color w:val="auto"/>
              </w:rPr>
              <w:t>29</w:t>
            </w:r>
          </w:p>
        </w:tc>
      </w:tr>
    </w:tbl>
    <w:p w:rsidR="00F50675" w:rsidRDefault="00F50675" w:rsidP="00F50675">
      <w:pPr>
        <w:jc w:val="both"/>
      </w:pP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p w:rsidR="005755E6" w:rsidRDefault="005755E6" w:rsidP="00F50675">
      <w:pPr>
        <w:jc w:val="both"/>
        <w:rPr>
          <w:rFonts w:ascii="Arial" w:eastAsia="TimesNewRomanPSMT" w:hAnsi="Arial" w:cs="Arial"/>
        </w:rPr>
      </w:pPr>
    </w:p>
    <w:p w:rsidR="005755E6" w:rsidRDefault="005755E6" w:rsidP="00F50675">
      <w:pPr>
        <w:jc w:val="both"/>
        <w:rPr>
          <w:rFonts w:ascii="Arial" w:eastAsia="TimesNewRomanPSMT" w:hAnsi="Arial" w:cs="Arial"/>
        </w:rPr>
      </w:pPr>
    </w:p>
    <w:p w:rsidR="00F50675" w:rsidRDefault="00F50675" w:rsidP="001F7895">
      <w:pPr>
        <w:rPr>
          <w:rFonts w:ascii="Arial" w:eastAsia="TimesNewRomanPSMT" w:hAnsi="Arial" w:cs="Arial"/>
        </w:rPr>
      </w:pPr>
    </w:p>
    <w:p w:rsidR="001F7895" w:rsidRPr="008F08C1" w:rsidRDefault="001F7895" w:rsidP="001F7895">
      <w:pPr>
        <w:rPr>
          <w:rFonts w:ascii="Arial" w:eastAsia="TimesNewRomanPSMT" w:hAnsi="Arial" w:cs="Arial"/>
        </w:rPr>
      </w:pPr>
    </w:p>
    <w:p w:rsidR="00F50675" w:rsidRPr="004B6055" w:rsidRDefault="00F50675" w:rsidP="00F50675">
      <w:pPr>
        <w:jc w:val="both"/>
        <w:rPr>
          <w:rFonts w:ascii="Arial" w:eastAsia="TimesNewRomanPSMT" w:hAnsi="Arial" w:cs="Arial"/>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rPr>
      </w:pPr>
      <w:r>
        <w:rPr>
          <w:rFonts w:ascii="Arial" w:hAnsi="Arial" w:cs="Arial"/>
          <w:b/>
          <w:bCs/>
        </w:rPr>
        <w:t>1. Подаци о наручиоцу</w:t>
      </w:r>
    </w:p>
    <w:p w:rsidR="00F50675" w:rsidRPr="004B6055" w:rsidRDefault="00F50675" w:rsidP="00F50675">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F50675" w:rsidRPr="004B6055" w:rsidRDefault="00F50675" w:rsidP="00F50675">
      <w:pPr>
        <w:jc w:val="both"/>
        <w:rPr>
          <w:rFonts w:ascii="Arial" w:hAnsi="Arial" w:cs="Arial"/>
          <w:b/>
          <w:lang w:val="sr-Cyrl-CS"/>
        </w:rPr>
      </w:pPr>
      <w:r>
        <w:rPr>
          <w:rFonts w:ascii="Arial" w:hAnsi="Arial" w:cs="Arial"/>
          <w:lang w:val="sr-Cyrl-CS"/>
        </w:rPr>
        <w:t>Адреса</w:t>
      </w:r>
      <w:r w:rsidRPr="004B6055">
        <w:rPr>
          <w:rFonts w:ascii="Arial" w:hAnsi="Arial" w:cs="Arial"/>
          <w:b/>
          <w:lang w:val="sr-Cyrl-CS"/>
        </w:rPr>
        <w:t>:</w:t>
      </w:r>
      <w:r w:rsidR="00CE33FA">
        <w:rPr>
          <w:rFonts w:ascii="Arial" w:hAnsi="Arial" w:cs="Arial"/>
          <w:b/>
          <w:iCs/>
          <w:lang w:val="sr-Cyrl-CS"/>
        </w:rPr>
        <w:t xml:space="preserve"> Алексинац Душана Тривунца 7/2</w:t>
      </w:r>
    </w:p>
    <w:p w:rsidR="00F50675" w:rsidRDefault="00F50675" w:rsidP="001F7895">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00CE33FA">
        <w:rPr>
          <w:rFonts w:ascii="Arial" w:hAnsi="Arial" w:cs="Arial"/>
          <w:b/>
          <w:i/>
        </w:rPr>
        <w:t>c@</w:t>
      </w:r>
      <w:r w:rsidRPr="004B6055">
        <w:rPr>
          <w:rFonts w:ascii="Arial" w:hAnsi="Arial" w:cs="Arial"/>
          <w:b/>
          <w:i/>
        </w:rPr>
        <w:t>m</w:t>
      </w:r>
      <w:r w:rsidR="00CE33FA">
        <w:rPr>
          <w:rFonts w:ascii="Arial" w:hAnsi="Arial" w:cs="Arial"/>
          <w:b/>
          <w:i/>
        </w:rPr>
        <w:t>ts</w:t>
      </w:r>
      <w:r w:rsidRPr="004B6055">
        <w:rPr>
          <w:rFonts w:ascii="Arial" w:hAnsi="Arial" w:cs="Arial"/>
          <w:b/>
          <w:i/>
        </w:rPr>
        <w:t>.rs</w:t>
      </w:r>
      <w:r>
        <w:rPr>
          <w:rFonts w:ascii="Arial" w:hAnsi="Arial" w:cs="Arial"/>
          <w:i/>
          <w:iCs/>
        </w:rPr>
        <w:t xml:space="preserve"> </w:t>
      </w:r>
    </w:p>
    <w:p w:rsidR="00F50675" w:rsidRDefault="00F50675" w:rsidP="00F50675">
      <w:pPr>
        <w:jc w:val="both"/>
        <w:rPr>
          <w:rFonts w:ascii="Arial" w:hAnsi="Arial" w:cs="Arial"/>
        </w:rPr>
      </w:pPr>
      <w:r>
        <w:rPr>
          <w:rFonts w:ascii="Arial" w:hAnsi="Arial" w:cs="Arial"/>
          <w:b/>
          <w:bCs/>
        </w:rPr>
        <w:t>2. Врста поступка јавне набавке</w:t>
      </w:r>
    </w:p>
    <w:p w:rsidR="00F50675" w:rsidRDefault="00F50675" w:rsidP="00F50675">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50675" w:rsidRPr="004B6055" w:rsidRDefault="00F50675" w:rsidP="00F50675">
      <w:pPr>
        <w:jc w:val="both"/>
      </w:pPr>
    </w:p>
    <w:p w:rsidR="00F50675" w:rsidRDefault="00F50675" w:rsidP="00F50675">
      <w:pPr>
        <w:jc w:val="both"/>
        <w:rPr>
          <w:rFonts w:ascii="Arial" w:hAnsi="Arial" w:cs="Arial"/>
        </w:rPr>
      </w:pPr>
      <w:r>
        <w:rPr>
          <w:rFonts w:ascii="Arial" w:hAnsi="Arial" w:cs="Arial"/>
          <w:b/>
          <w:bCs/>
        </w:rPr>
        <w:t>3. Предмет јавне набавке</w:t>
      </w:r>
    </w:p>
    <w:p w:rsidR="00CD4655" w:rsidRPr="00CD4655" w:rsidRDefault="00F50675" w:rsidP="005755E6">
      <w:pPr>
        <w:rPr>
          <w:rFonts w:ascii="Arial" w:eastAsia="TimesNewRomanPS-BoldMT" w:hAnsi="Arial" w:cs="Arial"/>
          <w:b/>
          <w:bCs/>
        </w:rPr>
      </w:pPr>
      <w:r>
        <w:rPr>
          <w:rFonts w:ascii="Arial" w:hAnsi="Arial" w:cs="Arial"/>
        </w:rPr>
        <w:t xml:space="preserve">Предмет јавне набавке број </w:t>
      </w:r>
      <w:r w:rsidR="00CD4655">
        <w:rPr>
          <w:rFonts w:ascii="Arial" w:hAnsi="Arial" w:cs="Arial"/>
          <w:b/>
        </w:rPr>
        <w:t xml:space="preserve">ЈНМВ </w:t>
      </w:r>
      <w:r w:rsidR="00D935CA">
        <w:rPr>
          <w:rFonts w:ascii="Arial" w:hAnsi="Arial" w:cs="Arial"/>
          <w:b/>
          <w:lang w:val="sr-Cyrl-RS"/>
        </w:rPr>
        <w:t>9</w:t>
      </w:r>
      <w:r w:rsidRPr="004B6055">
        <w:rPr>
          <w:rFonts w:ascii="Arial" w:hAnsi="Arial" w:cs="Arial"/>
          <w:b/>
        </w:rPr>
        <w:t>/201</w:t>
      </w:r>
      <w:r w:rsidR="00D935CA">
        <w:rPr>
          <w:rFonts w:ascii="Arial" w:hAnsi="Arial" w:cs="Arial"/>
          <w:b/>
          <w:lang w:val="sr-Cyrl-RS"/>
        </w:rPr>
        <w:t>9</w:t>
      </w:r>
      <w:r>
        <w:rPr>
          <w:rFonts w:ascii="Arial" w:hAnsi="Arial" w:cs="Arial"/>
        </w:rPr>
        <w:t xml:space="preserve"> су</w:t>
      </w:r>
      <w:r>
        <w:rPr>
          <w:rFonts w:ascii="Arial" w:hAnsi="Arial" w:cs="Arial"/>
          <w:i/>
        </w:rPr>
        <w:t xml:space="preserve"> </w:t>
      </w:r>
      <w:r w:rsidRPr="004B6055">
        <w:rPr>
          <w:rFonts w:ascii="Arial" w:hAnsi="Arial" w:cs="Arial"/>
          <w:b/>
          <w:i/>
        </w:rPr>
        <w:t xml:space="preserve">ДОБРА– </w:t>
      </w:r>
      <w:r w:rsidR="00CD4655">
        <w:rPr>
          <w:rFonts w:ascii="Arial" w:hAnsi="Arial" w:cs="Arial"/>
          <w:b/>
          <w:bCs/>
        </w:rPr>
        <w:t xml:space="preserve">МЕТАЛНА </w:t>
      </w:r>
      <w:r w:rsidR="005755E6">
        <w:rPr>
          <w:rFonts w:ascii="Arial" w:hAnsi="Arial" w:cs="Arial"/>
          <w:b/>
          <w:bCs/>
          <w:lang w:val="sr-Cyrl-RS"/>
        </w:rPr>
        <w:t>Г</w:t>
      </w:r>
      <w:r w:rsidR="00CD4655">
        <w:rPr>
          <w:rFonts w:ascii="Arial" w:hAnsi="Arial" w:cs="Arial"/>
          <w:b/>
          <w:bCs/>
        </w:rPr>
        <w:t xml:space="preserve">АЛАНТЕРИЈА И ПРАТЕЋИ ПРОИЗВОДИ  </w:t>
      </w:r>
    </w:p>
    <w:p w:rsidR="005755E6" w:rsidRDefault="005755E6" w:rsidP="00CD4655">
      <w:pPr>
        <w:rPr>
          <w:rFonts w:ascii="Arial" w:hAnsi="Arial" w:cs="Arial"/>
          <w:b/>
          <w:bCs/>
        </w:rPr>
      </w:pPr>
    </w:p>
    <w:p w:rsidR="00F50675" w:rsidRDefault="00EB7955" w:rsidP="00CD4655">
      <w:pPr>
        <w:rPr>
          <w:rFonts w:ascii="Arial" w:hAnsi="Arial" w:cs="Arial"/>
          <w:b/>
          <w:bCs/>
        </w:rPr>
      </w:pPr>
      <w:r>
        <w:rPr>
          <w:rFonts w:ascii="Arial" w:hAnsi="Arial" w:cs="Arial"/>
          <w:b/>
          <w:bCs/>
        </w:rPr>
        <w:t>4</w:t>
      </w:r>
      <w:r w:rsidR="00F50675">
        <w:rPr>
          <w:rFonts w:ascii="Arial" w:hAnsi="Arial" w:cs="Arial"/>
          <w:b/>
          <w:bCs/>
        </w:rPr>
        <w:t xml:space="preserve">. Циљ поступка </w:t>
      </w:r>
    </w:p>
    <w:p w:rsidR="00F50675" w:rsidRPr="004B6055" w:rsidRDefault="00F50675" w:rsidP="00F50675">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F50675" w:rsidRPr="004B6055" w:rsidRDefault="00F50675" w:rsidP="00F50675">
      <w:pPr>
        <w:jc w:val="both"/>
      </w:pPr>
    </w:p>
    <w:p w:rsidR="00F50675" w:rsidRDefault="00EB7955" w:rsidP="00F50675">
      <w:pPr>
        <w:jc w:val="both"/>
        <w:rPr>
          <w:rFonts w:ascii="Arial" w:hAnsi="Arial" w:cs="Arial"/>
        </w:rPr>
      </w:pPr>
      <w:r>
        <w:rPr>
          <w:rFonts w:ascii="Arial" w:hAnsi="Arial" w:cs="Arial"/>
          <w:b/>
          <w:bCs/>
        </w:rPr>
        <w:t>5</w:t>
      </w:r>
      <w:r w:rsidR="00F50675">
        <w:rPr>
          <w:rFonts w:ascii="Arial" w:hAnsi="Arial" w:cs="Arial"/>
          <w:b/>
          <w:bCs/>
        </w:rPr>
        <w:t xml:space="preserve">. Контакт (лице или служба) </w:t>
      </w:r>
    </w:p>
    <w:p w:rsidR="00F50675" w:rsidRPr="00CE33FA" w:rsidRDefault="00CD4655" w:rsidP="00F50675">
      <w:pPr>
        <w:jc w:val="both"/>
        <w:rPr>
          <w:rFonts w:ascii="Arial" w:hAnsi="Arial" w:cs="Arial"/>
        </w:rPr>
      </w:pPr>
      <w:r>
        <w:rPr>
          <w:rFonts w:ascii="Arial" w:hAnsi="Arial" w:cs="Arial"/>
        </w:rPr>
        <w:t xml:space="preserve">Лица </w:t>
      </w:r>
      <w:r w:rsidR="00CE33FA">
        <w:rPr>
          <w:rFonts w:ascii="Arial" w:hAnsi="Arial" w:cs="Arial"/>
        </w:rPr>
        <w:t xml:space="preserve">за контакт: </w:t>
      </w:r>
      <w:r w:rsidR="00D935CA">
        <w:rPr>
          <w:rFonts w:ascii="Arial" w:hAnsi="Arial" w:cs="Arial"/>
          <w:lang w:val="sr-Cyrl-RS"/>
        </w:rPr>
        <w:t>Арсић Милан</w:t>
      </w:r>
      <w:r w:rsidR="00CE33FA">
        <w:rPr>
          <w:rFonts w:ascii="Arial" w:hAnsi="Arial" w:cs="Arial"/>
        </w:rPr>
        <w:t xml:space="preserve">, </w:t>
      </w:r>
      <w:r>
        <w:rPr>
          <w:rFonts w:ascii="Arial" w:hAnsi="Arial" w:cs="Arial"/>
        </w:rPr>
        <w:t xml:space="preserve">Марковић Топлица, </w:t>
      </w:r>
      <w:r w:rsidR="00CE33FA">
        <w:rPr>
          <w:rFonts w:ascii="Arial" w:hAnsi="Arial" w:cs="Arial"/>
        </w:rPr>
        <w:t>Гојковић Ивана</w:t>
      </w:r>
    </w:p>
    <w:p w:rsidR="00F50675" w:rsidRDefault="00F50675" w:rsidP="00F50675">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00CE33FA" w:rsidRPr="0060541A">
          <w:rPr>
            <w:rStyle w:val="Hyperlink"/>
            <w:rFonts w:ascii="Arial" w:hAnsi="Arial" w:cs="Arial"/>
            <w:b/>
            <w:i/>
            <w:lang w:val="sr-Cyrl-CS"/>
          </w:rPr>
          <w:t>jpzaputevealeksina</w:t>
        </w:r>
        <w:r w:rsidR="00CE33FA" w:rsidRPr="0060541A">
          <w:rPr>
            <w:rStyle w:val="Hyperlink"/>
            <w:rFonts w:ascii="Arial" w:hAnsi="Arial" w:cs="Arial"/>
            <w:b/>
            <w:i/>
          </w:rPr>
          <w:t>c@mts.rs</w:t>
        </w:r>
      </w:hyperlink>
    </w:p>
    <w:p w:rsidR="00F50675" w:rsidRDefault="00F50675" w:rsidP="00F50675">
      <w:pPr>
        <w:jc w:val="both"/>
        <w:rPr>
          <w:rFonts w:ascii="Arial" w:hAnsi="Arial" w:cs="Arial"/>
          <w:b/>
          <w:i/>
        </w:rPr>
      </w:pPr>
    </w:p>
    <w:p w:rsidR="00F50675" w:rsidRDefault="00F50675" w:rsidP="00F50675">
      <w:pPr>
        <w:jc w:val="both"/>
        <w:rPr>
          <w:rFonts w:ascii="Arial" w:hAnsi="Arial" w:cs="Arial"/>
          <w:b/>
          <w:i/>
        </w:rPr>
      </w:pPr>
    </w:p>
    <w:p w:rsidR="00F50675" w:rsidRDefault="00F50675" w:rsidP="00F50675">
      <w:pPr>
        <w:jc w:val="both"/>
        <w:rPr>
          <w:rFonts w:ascii="Arial" w:hAnsi="Arial" w:cs="Arial"/>
          <w:b/>
          <w:i/>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rPr>
      </w:pPr>
      <w:r>
        <w:rPr>
          <w:rFonts w:ascii="Arial" w:hAnsi="Arial" w:cs="Arial"/>
          <w:b/>
          <w:bCs/>
        </w:rPr>
        <w:t>1. Предмет јавне набавке</w:t>
      </w:r>
    </w:p>
    <w:p w:rsidR="005755E6" w:rsidRDefault="00F50675" w:rsidP="00F50675">
      <w:pPr>
        <w:jc w:val="center"/>
        <w:rPr>
          <w:rFonts w:ascii="Arial" w:hAnsi="Arial" w:cs="Arial"/>
          <w:b/>
          <w:bCs/>
        </w:rPr>
      </w:pPr>
      <w:r>
        <w:rPr>
          <w:rFonts w:ascii="Arial" w:hAnsi="Arial" w:cs="Arial"/>
        </w:rPr>
        <w:t>Предмет јавне набавке бр</w:t>
      </w:r>
      <w:r>
        <w:rPr>
          <w:rFonts w:ascii="Arial" w:hAnsi="Arial" w:cs="Arial"/>
          <w:lang w:val="ru-RU"/>
        </w:rPr>
        <w:t xml:space="preserve">. </w:t>
      </w:r>
      <w:r>
        <w:rPr>
          <w:rFonts w:ascii="Arial" w:hAnsi="Arial" w:cs="Arial"/>
          <w:b/>
          <w:lang w:val="ru-RU"/>
        </w:rPr>
        <w:t xml:space="preserve">ЈНМВ </w:t>
      </w:r>
      <w:r w:rsidR="00D935CA">
        <w:rPr>
          <w:rFonts w:ascii="Arial" w:hAnsi="Arial" w:cs="Arial"/>
          <w:b/>
        </w:rPr>
        <w:t>9</w:t>
      </w:r>
      <w:r w:rsidRPr="00A27862">
        <w:rPr>
          <w:rFonts w:ascii="Arial" w:hAnsi="Arial" w:cs="Arial"/>
          <w:b/>
          <w:lang w:val="ru-RU"/>
        </w:rPr>
        <w:t>/201</w:t>
      </w:r>
      <w:r w:rsidR="00D935CA">
        <w:rPr>
          <w:rFonts w:ascii="Arial" w:hAnsi="Arial" w:cs="Arial"/>
          <w:b/>
          <w:lang w:val="ru-RU"/>
        </w:rPr>
        <w:t>9</w:t>
      </w:r>
      <w:r w:rsidRPr="00A27862">
        <w:rPr>
          <w:rFonts w:ascii="Arial" w:hAnsi="Arial" w:cs="Arial"/>
          <w:lang w:val="ru-RU"/>
        </w:rPr>
        <w:t xml:space="preserve"> </w:t>
      </w:r>
      <w:r w:rsidRPr="00A27862">
        <w:rPr>
          <w:rFonts w:ascii="Arial" w:hAnsi="Arial" w:cs="Arial"/>
        </w:rPr>
        <w:t>су</w:t>
      </w:r>
      <w:r w:rsidRPr="00A27862">
        <w:rPr>
          <w:rFonts w:ascii="Arial" w:hAnsi="Arial" w:cs="Arial"/>
          <w:i/>
        </w:rPr>
        <w:t xml:space="preserve"> </w:t>
      </w:r>
      <w:r w:rsidRPr="00A27862">
        <w:rPr>
          <w:rFonts w:ascii="Arial" w:hAnsi="Arial" w:cs="Arial"/>
          <w:b/>
          <w:i/>
        </w:rPr>
        <w:t>ДОБРА –</w:t>
      </w:r>
      <w:r w:rsidRPr="00A9074C">
        <w:rPr>
          <w:rFonts w:ascii="Arial" w:hAnsi="Arial" w:cs="Arial"/>
          <w:b/>
          <w:bCs/>
        </w:rPr>
        <w:t xml:space="preserve"> </w:t>
      </w:r>
      <w:r w:rsidR="00CD4655">
        <w:rPr>
          <w:rFonts w:ascii="Arial" w:hAnsi="Arial" w:cs="Arial"/>
          <w:b/>
          <w:bCs/>
        </w:rPr>
        <w:t xml:space="preserve">МЕТАЛНА ГАЛАНТЕРИЈА И ПРАТЕЋИ ПРОИЗВОДИ </w:t>
      </w:r>
    </w:p>
    <w:p w:rsidR="00F50675" w:rsidRPr="00A9074C" w:rsidRDefault="005755E6" w:rsidP="00F50675">
      <w:pPr>
        <w:jc w:val="center"/>
        <w:rPr>
          <w:rFonts w:ascii="Arial" w:hAnsi="Arial" w:cs="Arial"/>
          <w:b/>
          <w:bCs/>
          <w:i/>
          <w:iCs/>
        </w:rPr>
      </w:pPr>
      <w:r>
        <w:rPr>
          <w:rFonts w:ascii="Arial" w:hAnsi="Arial" w:cs="Arial"/>
          <w:b/>
          <w:lang w:val="ru-RU"/>
        </w:rPr>
        <w:t>-</w:t>
      </w:r>
      <w:r w:rsidR="00F50675">
        <w:rPr>
          <w:rFonts w:ascii="Arial" w:hAnsi="Arial" w:cs="Arial"/>
          <w:b/>
          <w:lang w:val="ru-RU"/>
        </w:rPr>
        <w:t xml:space="preserve"> 44470000-ПРОИЗВОДИ ОД ЛИВЕНОГ ГВОЖЂА</w:t>
      </w:r>
    </w:p>
    <w:p w:rsidR="00F50675" w:rsidRPr="00A27862" w:rsidRDefault="00F50675" w:rsidP="00F50675">
      <w:pPr>
        <w:jc w:val="center"/>
        <w:rPr>
          <w:b/>
          <w:i/>
        </w:rPr>
      </w:pPr>
    </w:p>
    <w:p w:rsidR="00F50675" w:rsidRDefault="00F50675" w:rsidP="00F50675">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F50675" w:rsidRDefault="00F50675" w:rsidP="00F50675">
      <w:pPr>
        <w:jc w:val="both"/>
      </w:pPr>
    </w:p>
    <w:p w:rsidR="00F50675" w:rsidRPr="00273AD6" w:rsidRDefault="00F50675" w:rsidP="00F50675">
      <w:pPr>
        <w:jc w:val="both"/>
        <w:rPr>
          <w:rFonts w:ascii="Arial" w:hAnsi="Arial" w:cs="Arial"/>
        </w:rPr>
      </w:pPr>
      <w:r w:rsidRPr="00273AD6">
        <w:rPr>
          <w:rFonts w:ascii="Arial" w:hAnsi="Arial" w:cs="Arial"/>
        </w:rPr>
        <w:t>Набавка није обликована по партијама.</w:t>
      </w:r>
    </w:p>
    <w:p w:rsidR="00F50675" w:rsidRDefault="00F50675" w:rsidP="00F50675">
      <w:pPr>
        <w:jc w:val="both"/>
        <w:rPr>
          <w:rFonts w:ascii="Arial" w:hAnsi="Arial" w:cs="Arial"/>
          <w:b/>
          <w:bCs/>
          <w:i/>
          <w:iCs/>
        </w:rPr>
      </w:pPr>
    </w:p>
    <w:p w:rsidR="00F50675" w:rsidRDefault="00F50675" w:rsidP="00F50675">
      <w:pPr>
        <w:jc w:val="both"/>
        <w:rPr>
          <w:rFonts w:ascii="Arial" w:hAnsi="Arial" w:cs="Arial"/>
          <w:i/>
          <w:iCs/>
        </w:rPr>
      </w:pPr>
    </w:p>
    <w:p w:rsidR="00F50675" w:rsidRDefault="00F50675" w:rsidP="00F50675">
      <w:pPr>
        <w:jc w:val="both"/>
        <w:rPr>
          <w:rFonts w:ascii="Arial" w:hAnsi="Arial" w:cs="Arial"/>
          <w:i/>
          <w:iCs/>
        </w:rPr>
      </w:pPr>
    </w:p>
    <w:p w:rsidR="00F50675" w:rsidRDefault="00F50675" w:rsidP="00F50675">
      <w:pPr>
        <w:jc w:val="both"/>
        <w:rPr>
          <w:rFonts w:ascii="Arial" w:hAnsi="Arial" w:cs="Arial"/>
          <w:i/>
          <w:iCs/>
        </w:rPr>
      </w:pPr>
    </w:p>
    <w:p w:rsidR="00F50675" w:rsidRDefault="00F50675" w:rsidP="00F50675">
      <w:pPr>
        <w:jc w:val="both"/>
        <w:rPr>
          <w:rFonts w:ascii="Arial" w:hAnsi="Arial" w:cs="Arial"/>
          <w:i/>
          <w:iCs/>
        </w:rPr>
      </w:pPr>
    </w:p>
    <w:p w:rsidR="00F50675" w:rsidRDefault="00F50675" w:rsidP="00F50675">
      <w:pPr>
        <w:jc w:val="both"/>
        <w:rPr>
          <w:rFonts w:ascii="Arial" w:hAnsi="Arial" w:cs="Arial"/>
          <w:i/>
          <w:iCs/>
        </w:rPr>
      </w:pPr>
    </w:p>
    <w:p w:rsidR="00F50675" w:rsidRDefault="00F50675" w:rsidP="00F50675">
      <w:pPr>
        <w:jc w:val="both"/>
        <w:rPr>
          <w:rFonts w:ascii="Arial" w:hAnsi="Arial" w:cs="Arial"/>
          <w:i/>
          <w:iCs/>
        </w:rPr>
      </w:pPr>
    </w:p>
    <w:p w:rsidR="001F7895" w:rsidRDefault="001F7895" w:rsidP="00F50675">
      <w:pPr>
        <w:jc w:val="both"/>
        <w:rPr>
          <w:rFonts w:ascii="Arial" w:hAnsi="Arial" w:cs="Arial"/>
          <w:i/>
          <w:iCs/>
        </w:rPr>
      </w:pPr>
    </w:p>
    <w:p w:rsidR="001F7895" w:rsidRDefault="001F7895" w:rsidP="00F50675">
      <w:pPr>
        <w:jc w:val="both"/>
        <w:rPr>
          <w:rFonts w:ascii="Arial" w:hAnsi="Arial" w:cs="Arial"/>
          <w:i/>
          <w:iCs/>
        </w:rPr>
      </w:pPr>
    </w:p>
    <w:p w:rsidR="001F7895" w:rsidRDefault="001F7895" w:rsidP="00F50675">
      <w:pPr>
        <w:jc w:val="both"/>
        <w:rPr>
          <w:rFonts w:ascii="Arial" w:hAnsi="Arial" w:cs="Arial"/>
          <w:i/>
          <w:iCs/>
        </w:rPr>
      </w:pPr>
    </w:p>
    <w:p w:rsidR="001F7895" w:rsidRDefault="001F7895" w:rsidP="00F50675">
      <w:pPr>
        <w:jc w:val="both"/>
        <w:rPr>
          <w:rFonts w:ascii="Arial" w:hAnsi="Arial" w:cs="Arial"/>
          <w:i/>
          <w:iCs/>
        </w:rPr>
      </w:pPr>
    </w:p>
    <w:p w:rsidR="00F50675" w:rsidRPr="00EA75E1" w:rsidRDefault="00F50675" w:rsidP="00F50675">
      <w:pPr>
        <w:jc w:val="center"/>
        <w:rPr>
          <w:rFonts w:ascii="Arial" w:hAnsi="Arial" w:cs="Arial"/>
          <w:i/>
          <w:iCs/>
        </w:rPr>
      </w:pPr>
    </w:p>
    <w:p w:rsidR="00F50675" w:rsidRPr="004B4FDA"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F50675" w:rsidRDefault="00F50675" w:rsidP="00F50675">
      <w:pPr>
        <w:rPr>
          <w:rFonts w:cs="TimesNewRomanPSMT"/>
          <w:i/>
          <w:iCs/>
          <w:sz w:val="18"/>
          <w:szCs w:val="18"/>
        </w:rPr>
      </w:pPr>
    </w:p>
    <w:p w:rsidR="00F50675" w:rsidRDefault="00F50675" w:rsidP="00F50675">
      <w:pPr>
        <w:rPr>
          <w:rFonts w:cs="TimesNewRomanPSMT"/>
          <w:i/>
          <w:iCs/>
          <w:sz w:val="18"/>
          <w:szCs w:val="18"/>
        </w:rPr>
      </w:pPr>
    </w:p>
    <w:p w:rsidR="00F50675" w:rsidRDefault="00F50675" w:rsidP="00F50675">
      <w:pPr>
        <w:rPr>
          <w:rFonts w:cs="TimesNewRomanPSMT"/>
          <w:i/>
          <w:iCs/>
          <w:sz w:val="18"/>
          <w:szCs w:val="18"/>
        </w:rPr>
      </w:pPr>
    </w:p>
    <w:p w:rsidR="00F50675" w:rsidRDefault="00B2773E" w:rsidP="00F50675">
      <w:pPr>
        <w:rPr>
          <w:rFonts w:ascii="Arial" w:hAnsi="Arial" w:cs="Arial"/>
          <w:iCs/>
        </w:rPr>
      </w:pPr>
      <w:r>
        <w:rPr>
          <w:rFonts w:ascii="Arial" w:hAnsi="Arial" w:cs="Arial"/>
          <w:iCs/>
        </w:rPr>
        <w:t xml:space="preserve">Јвна </w:t>
      </w:r>
      <w:r w:rsidR="0057449C">
        <w:rPr>
          <w:rFonts w:ascii="Arial" w:hAnsi="Arial" w:cs="Arial"/>
          <w:iCs/>
        </w:rPr>
        <w:t>набавка мале вредности бр.</w:t>
      </w:r>
      <w:r w:rsidR="00E26061">
        <w:rPr>
          <w:rFonts w:ascii="Arial" w:hAnsi="Arial" w:cs="Arial"/>
          <w:iCs/>
        </w:rPr>
        <w:t>9</w:t>
      </w:r>
      <w:r w:rsidR="00CD661D">
        <w:rPr>
          <w:rFonts w:ascii="Arial" w:hAnsi="Arial" w:cs="Arial"/>
          <w:iCs/>
        </w:rPr>
        <w:t>/201</w:t>
      </w:r>
      <w:r w:rsidR="00E26061">
        <w:rPr>
          <w:rFonts w:ascii="Arial" w:hAnsi="Arial" w:cs="Arial"/>
          <w:iCs/>
        </w:rPr>
        <w:t>9</w:t>
      </w:r>
      <w:r w:rsidR="00F50675" w:rsidRPr="00BA6E18">
        <w:rPr>
          <w:rFonts w:ascii="Arial" w:hAnsi="Arial" w:cs="Arial"/>
          <w:iCs/>
        </w:rPr>
        <w:t xml:space="preserve"> –</w:t>
      </w:r>
      <w:r w:rsidR="0057449C" w:rsidRPr="0057449C">
        <w:rPr>
          <w:rFonts w:ascii="Arial" w:hAnsi="Arial" w:cs="Arial"/>
          <w:b/>
          <w:bCs/>
        </w:rPr>
        <w:t xml:space="preserve"> </w:t>
      </w:r>
      <w:r w:rsidR="0057449C">
        <w:rPr>
          <w:rFonts w:ascii="Arial" w:hAnsi="Arial" w:cs="Arial"/>
          <w:b/>
          <w:bCs/>
        </w:rPr>
        <w:t xml:space="preserve">МЕТАЛНА ГАЛАНТЕРИЈА И ПРАТЕЋИ ПРОИЗВОДИ  </w:t>
      </w:r>
    </w:p>
    <w:p w:rsidR="00F50675" w:rsidRPr="00BA6E18" w:rsidRDefault="00F50675" w:rsidP="00F50675">
      <w:pPr>
        <w:rPr>
          <w:rFonts w:ascii="Arial" w:hAnsi="Arial" w:cs="Arial"/>
          <w:iCs/>
        </w:rPr>
      </w:pPr>
    </w:p>
    <w:tbl>
      <w:tblPr>
        <w:tblStyle w:val="TableGrid"/>
        <w:tblW w:w="9198" w:type="dxa"/>
        <w:tblLayout w:type="fixed"/>
        <w:tblLook w:val="04A0" w:firstRow="1" w:lastRow="0" w:firstColumn="1" w:lastColumn="0" w:noHBand="0" w:noVBand="1"/>
      </w:tblPr>
      <w:tblGrid>
        <w:gridCol w:w="648"/>
        <w:gridCol w:w="4230"/>
        <w:gridCol w:w="1170"/>
        <w:gridCol w:w="1350"/>
        <w:gridCol w:w="1800"/>
      </w:tblGrid>
      <w:tr w:rsidR="00DB6B3F" w:rsidRPr="00B823E3" w:rsidTr="005755E6">
        <w:trPr>
          <w:trHeight w:val="530"/>
        </w:trPr>
        <w:tc>
          <w:tcPr>
            <w:tcW w:w="648" w:type="dxa"/>
          </w:tcPr>
          <w:p w:rsidR="00DB6B3F" w:rsidRPr="00B22D88" w:rsidRDefault="00DB6B3F" w:rsidP="00EB7955">
            <w:pPr>
              <w:rPr>
                <w:rFonts w:ascii="Arial" w:hAnsi="Arial" w:cs="Arial"/>
                <w:b/>
                <w:iCs/>
                <w:sz w:val="22"/>
                <w:szCs w:val="22"/>
              </w:rPr>
            </w:pPr>
            <w:r w:rsidRPr="00B22D88">
              <w:rPr>
                <w:rFonts w:ascii="Arial" w:hAnsi="Arial" w:cs="Arial"/>
                <w:b/>
                <w:iCs/>
                <w:sz w:val="22"/>
                <w:szCs w:val="22"/>
              </w:rPr>
              <w:t>Ред.бр</w:t>
            </w:r>
          </w:p>
        </w:tc>
        <w:tc>
          <w:tcPr>
            <w:tcW w:w="4230" w:type="dxa"/>
          </w:tcPr>
          <w:p w:rsidR="00DB6B3F" w:rsidRPr="00B22D88" w:rsidRDefault="00DB6B3F" w:rsidP="00EB7955">
            <w:pPr>
              <w:rPr>
                <w:rFonts w:ascii="Arial" w:hAnsi="Arial" w:cs="Arial"/>
                <w:b/>
                <w:iCs/>
                <w:sz w:val="22"/>
                <w:szCs w:val="22"/>
              </w:rPr>
            </w:pPr>
            <w:r w:rsidRPr="00B22D88">
              <w:rPr>
                <w:rFonts w:ascii="Arial" w:hAnsi="Arial" w:cs="Arial"/>
                <w:b/>
                <w:iCs/>
                <w:sz w:val="22"/>
                <w:szCs w:val="22"/>
              </w:rPr>
              <w:t>Назив производа</w:t>
            </w:r>
          </w:p>
        </w:tc>
        <w:tc>
          <w:tcPr>
            <w:tcW w:w="1170" w:type="dxa"/>
          </w:tcPr>
          <w:p w:rsidR="00DB6B3F" w:rsidRPr="00B22D88" w:rsidRDefault="00DB6B3F" w:rsidP="00EB7955">
            <w:pPr>
              <w:rPr>
                <w:rFonts w:ascii="Arial" w:hAnsi="Arial" w:cs="Arial"/>
                <w:b/>
                <w:iCs/>
                <w:sz w:val="22"/>
                <w:szCs w:val="22"/>
              </w:rPr>
            </w:pPr>
            <w:r w:rsidRPr="00B22D88">
              <w:rPr>
                <w:rFonts w:ascii="Arial" w:hAnsi="Arial" w:cs="Arial"/>
                <w:b/>
                <w:iCs/>
                <w:sz w:val="22"/>
                <w:szCs w:val="22"/>
              </w:rPr>
              <w:t>Јед.мере</w:t>
            </w:r>
          </w:p>
        </w:tc>
        <w:tc>
          <w:tcPr>
            <w:tcW w:w="1350" w:type="dxa"/>
          </w:tcPr>
          <w:p w:rsidR="00DB6B3F" w:rsidRDefault="00DB6B3F" w:rsidP="00EB7955">
            <w:pPr>
              <w:rPr>
                <w:rFonts w:ascii="Arial" w:hAnsi="Arial" w:cs="Arial"/>
                <w:b/>
                <w:iCs/>
                <w:sz w:val="22"/>
                <w:szCs w:val="22"/>
              </w:rPr>
            </w:pPr>
            <w:r>
              <w:rPr>
                <w:rFonts w:ascii="Arial" w:hAnsi="Arial" w:cs="Arial"/>
                <w:b/>
                <w:iCs/>
                <w:sz w:val="22"/>
                <w:szCs w:val="22"/>
              </w:rPr>
              <w:t>Количина</w:t>
            </w:r>
          </w:p>
          <w:p w:rsidR="00DB6B3F" w:rsidRPr="00B22D88" w:rsidRDefault="00DB6B3F" w:rsidP="00EB7955">
            <w:pPr>
              <w:rPr>
                <w:rFonts w:ascii="Arial" w:hAnsi="Arial" w:cs="Arial"/>
                <w:b/>
                <w:iCs/>
                <w:sz w:val="22"/>
                <w:szCs w:val="22"/>
              </w:rPr>
            </w:pPr>
          </w:p>
        </w:tc>
        <w:tc>
          <w:tcPr>
            <w:tcW w:w="1800" w:type="dxa"/>
          </w:tcPr>
          <w:p w:rsidR="00DB6B3F" w:rsidRPr="00DB6B3F" w:rsidRDefault="00DB6B3F" w:rsidP="00EB7955">
            <w:pPr>
              <w:rPr>
                <w:rFonts w:ascii="Arial" w:hAnsi="Arial" w:cs="Arial"/>
                <w:b/>
                <w:iCs/>
                <w:sz w:val="22"/>
                <w:szCs w:val="22"/>
              </w:rPr>
            </w:pPr>
            <w:r>
              <w:rPr>
                <w:rFonts w:ascii="Arial" w:hAnsi="Arial" w:cs="Arial"/>
                <w:b/>
                <w:iCs/>
                <w:sz w:val="22"/>
                <w:szCs w:val="22"/>
              </w:rPr>
              <w:t xml:space="preserve">Напомена </w:t>
            </w:r>
          </w:p>
        </w:tc>
      </w:tr>
      <w:tr w:rsidR="00DB6B3F" w:rsidRPr="00B823E3" w:rsidTr="005755E6">
        <w:trPr>
          <w:trHeight w:val="230"/>
        </w:trPr>
        <w:tc>
          <w:tcPr>
            <w:tcW w:w="648" w:type="dxa"/>
          </w:tcPr>
          <w:p w:rsidR="00DB6B3F" w:rsidRPr="00B22D88" w:rsidRDefault="00DB6B3F" w:rsidP="00EB7955">
            <w:pPr>
              <w:rPr>
                <w:rFonts w:ascii="Arial" w:hAnsi="Arial" w:cs="Arial"/>
                <w:b/>
                <w:i/>
                <w:iCs/>
                <w:sz w:val="22"/>
                <w:szCs w:val="22"/>
              </w:rPr>
            </w:pPr>
            <w:r w:rsidRPr="00B22D88">
              <w:rPr>
                <w:rFonts w:ascii="Arial" w:hAnsi="Arial" w:cs="Arial"/>
                <w:b/>
                <w:i/>
                <w:iCs/>
                <w:sz w:val="22"/>
                <w:szCs w:val="22"/>
              </w:rPr>
              <w:t>1</w:t>
            </w:r>
          </w:p>
        </w:tc>
        <w:tc>
          <w:tcPr>
            <w:tcW w:w="4230" w:type="dxa"/>
          </w:tcPr>
          <w:p w:rsidR="00DB6B3F" w:rsidRPr="009F5500" w:rsidRDefault="00DB6B3F" w:rsidP="00EB7955">
            <w:pPr>
              <w:rPr>
                <w:rFonts w:ascii="Arial" w:hAnsi="Arial" w:cs="Arial"/>
                <w:i/>
                <w:iCs/>
                <w:sz w:val="22"/>
                <w:szCs w:val="22"/>
              </w:rPr>
            </w:pPr>
            <w:r>
              <w:rPr>
                <w:rFonts w:ascii="Arial" w:hAnsi="Arial" w:cs="Arial"/>
                <w:i/>
                <w:iCs/>
                <w:sz w:val="22"/>
                <w:szCs w:val="22"/>
              </w:rPr>
              <w:t>Цеви шавне</w:t>
            </w:r>
          </w:p>
        </w:tc>
        <w:tc>
          <w:tcPr>
            <w:tcW w:w="1170" w:type="dxa"/>
          </w:tcPr>
          <w:p w:rsidR="00DB6B3F" w:rsidRPr="005F508E" w:rsidRDefault="00DB6B3F" w:rsidP="00EB7955">
            <w:pPr>
              <w:rPr>
                <w:rFonts w:ascii="Arial" w:hAnsi="Arial" w:cs="Arial"/>
                <w:i/>
                <w:iCs/>
                <w:sz w:val="22"/>
                <w:szCs w:val="22"/>
              </w:rPr>
            </w:pPr>
            <w:r>
              <w:rPr>
                <w:rFonts w:ascii="Arial" w:hAnsi="Arial" w:cs="Arial"/>
                <w:i/>
                <w:iCs/>
                <w:sz w:val="22"/>
                <w:szCs w:val="22"/>
              </w:rPr>
              <w:t>Kg</w:t>
            </w:r>
          </w:p>
        </w:tc>
        <w:tc>
          <w:tcPr>
            <w:tcW w:w="1350" w:type="dxa"/>
          </w:tcPr>
          <w:p w:rsidR="00DB6B3F" w:rsidRPr="002949EF" w:rsidRDefault="00E26061" w:rsidP="00CE33FA">
            <w:pPr>
              <w:jc w:val="right"/>
              <w:rPr>
                <w:rFonts w:ascii="Arial" w:hAnsi="Arial" w:cs="Arial"/>
                <w:i/>
                <w:iCs/>
                <w:color w:val="auto"/>
                <w:sz w:val="22"/>
                <w:szCs w:val="22"/>
              </w:rPr>
            </w:pPr>
            <w:r>
              <w:rPr>
                <w:rFonts w:ascii="Arial" w:hAnsi="Arial" w:cs="Arial"/>
                <w:i/>
                <w:iCs/>
                <w:color w:val="auto"/>
                <w:sz w:val="22"/>
                <w:szCs w:val="22"/>
              </w:rPr>
              <w:t>5</w:t>
            </w:r>
            <w:r w:rsidR="00DB6B3F" w:rsidRPr="002949EF">
              <w:rPr>
                <w:rFonts w:ascii="Arial" w:hAnsi="Arial" w:cs="Arial"/>
                <w:i/>
                <w:iCs/>
                <w:color w:val="auto"/>
                <w:sz w:val="22"/>
                <w:szCs w:val="22"/>
              </w:rPr>
              <w:t xml:space="preserve"> </w:t>
            </w:r>
            <w:r w:rsidR="00CE33FA">
              <w:rPr>
                <w:rFonts w:ascii="Arial" w:hAnsi="Arial" w:cs="Arial"/>
                <w:i/>
                <w:iCs/>
                <w:color w:val="auto"/>
                <w:sz w:val="22"/>
                <w:szCs w:val="22"/>
              </w:rPr>
              <w:t>0</w:t>
            </w:r>
            <w:r w:rsidR="00DB6B3F" w:rsidRPr="002949EF">
              <w:rPr>
                <w:rFonts w:ascii="Arial" w:hAnsi="Arial" w:cs="Arial"/>
                <w:i/>
                <w:iCs/>
                <w:color w:val="auto"/>
                <w:sz w:val="22"/>
                <w:szCs w:val="22"/>
              </w:rPr>
              <w:t>00</w:t>
            </w:r>
          </w:p>
        </w:tc>
        <w:tc>
          <w:tcPr>
            <w:tcW w:w="1800" w:type="dxa"/>
          </w:tcPr>
          <w:p w:rsidR="00DB6B3F" w:rsidRPr="002949EF" w:rsidRDefault="00DB6B3F" w:rsidP="00EB7955">
            <w:pPr>
              <w:rPr>
                <w:rFonts w:ascii="Arial" w:hAnsi="Arial" w:cs="Arial"/>
                <w:i/>
                <w:iCs/>
                <w:color w:val="auto"/>
                <w:sz w:val="22"/>
                <w:szCs w:val="22"/>
              </w:rPr>
            </w:pPr>
          </w:p>
        </w:tc>
      </w:tr>
      <w:tr w:rsidR="00B91C97" w:rsidRPr="00B823E3" w:rsidTr="005755E6">
        <w:trPr>
          <w:trHeight w:val="230"/>
        </w:trPr>
        <w:tc>
          <w:tcPr>
            <w:tcW w:w="648" w:type="dxa"/>
          </w:tcPr>
          <w:p w:rsidR="00B91C97" w:rsidRPr="00B91C97" w:rsidRDefault="00B91C97" w:rsidP="00EB7955">
            <w:pPr>
              <w:rPr>
                <w:rFonts w:ascii="Arial" w:hAnsi="Arial" w:cs="Arial"/>
                <w:b/>
                <w:i/>
                <w:iCs/>
                <w:sz w:val="22"/>
                <w:szCs w:val="22"/>
              </w:rPr>
            </w:pPr>
            <w:r>
              <w:rPr>
                <w:rFonts w:ascii="Arial" w:hAnsi="Arial" w:cs="Arial"/>
                <w:b/>
                <w:i/>
                <w:iCs/>
                <w:sz w:val="22"/>
                <w:szCs w:val="22"/>
              </w:rPr>
              <w:t>2</w:t>
            </w:r>
          </w:p>
        </w:tc>
        <w:tc>
          <w:tcPr>
            <w:tcW w:w="4230" w:type="dxa"/>
          </w:tcPr>
          <w:p w:rsidR="00B91C97" w:rsidRPr="003F5B29" w:rsidRDefault="003F5B29" w:rsidP="00EB7955">
            <w:pPr>
              <w:rPr>
                <w:rFonts w:ascii="Arial" w:hAnsi="Arial" w:cs="Arial"/>
                <w:i/>
                <w:iCs/>
                <w:sz w:val="22"/>
                <w:szCs w:val="22"/>
              </w:rPr>
            </w:pPr>
            <w:r>
              <w:rPr>
                <w:rFonts w:ascii="Arial" w:hAnsi="Arial" w:cs="Arial"/>
                <w:i/>
                <w:iCs/>
                <w:sz w:val="22"/>
                <w:szCs w:val="22"/>
              </w:rPr>
              <w:t>Цеви профилне</w:t>
            </w:r>
          </w:p>
        </w:tc>
        <w:tc>
          <w:tcPr>
            <w:tcW w:w="1170" w:type="dxa"/>
          </w:tcPr>
          <w:p w:rsidR="00B91C97" w:rsidRPr="003F5B29" w:rsidRDefault="003F5B29" w:rsidP="00EB7955">
            <w:pPr>
              <w:rPr>
                <w:rFonts w:ascii="Arial" w:hAnsi="Arial" w:cs="Arial"/>
                <w:i/>
                <w:iCs/>
                <w:sz w:val="22"/>
                <w:szCs w:val="22"/>
              </w:rPr>
            </w:pPr>
            <w:r>
              <w:rPr>
                <w:rFonts w:ascii="Arial" w:hAnsi="Arial" w:cs="Arial"/>
                <w:i/>
                <w:iCs/>
                <w:sz w:val="22"/>
                <w:szCs w:val="22"/>
              </w:rPr>
              <w:t>Kg</w:t>
            </w:r>
          </w:p>
        </w:tc>
        <w:tc>
          <w:tcPr>
            <w:tcW w:w="1350" w:type="dxa"/>
          </w:tcPr>
          <w:p w:rsidR="00B91C97" w:rsidRDefault="00E26061" w:rsidP="00CE33FA">
            <w:pPr>
              <w:jc w:val="right"/>
              <w:rPr>
                <w:rFonts w:ascii="Arial" w:hAnsi="Arial" w:cs="Arial"/>
                <w:i/>
                <w:iCs/>
                <w:color w:val="auto"/>
                <w:sz w:val="22"/>
                <w:szCs w:val="22"/>
              </w:rPr>
            </w:pPr>
            <w:r>
              <w:rPr>
                <w:rFonts w:ascii="Arial" w:hAnsi="Arial" w:cs="Arial"/>
                <w:i/>
                <w:iCs/>
                <w:color w:val="auto"/>
                <w:sz w:val="22"/>
                <w:szCs w:val="22"/>
              </w:rPr>
              <w:t>2</w:t>
            </w:r>
            <w:r w:rsidR="003F5B29">
              <w:rPr>
                <w:rFonts w:ascii="Arial" w:hAnsi="Arial" w:cs="Arial"/>
                <w:i/>
                <w:iCs/>
                <w:color w:val="auto"/>
                <w:sz w:val="22"/>
                <w:szCs w:val="22"/>
              </w:rPr>
              <w:t xml:space="preserve"> 000</w:t>
            </w:r>
          </w:p>
        </w:tc>
        <w:tc>
          <w:tcPr>
            <w:tcW w:w="1800" w:type="dxa"/>
          </w:tcPr>
          <w:p w:rsidR="00B91C97" w:rsidRPr="002949EF" w:rsidRDefault="00B91C97" w:rsidP="00EB7955">
            <w:pPr>
              <w:rPr>
                <w:rFonts w:ascii="Arial" w:hAnsi="Arial" w:cs="Arial"/>
                <w:i/>
                <w:iCs/>
                <w:color w:val="auto"/>
                <w:sz w:val="22"/>
                <w:szCs w:val="22"/>
              </w:rPr>
            </w:pPr>
          </w:p>
        </w:tc>
      </w:tr>
      <w:tr w:rsidR="00DB6B3F" w:rsidRPr="00B823E3" w:rsidTr="005755E6">
        <w:trPr>
          <w:trHeight w:val="230"/>
        </w:trPr>
        <w:tc>
          <w:tcPr>
            <w:tcW w:w="648" w:type="dxa"/>
          </w:tcPr>
          <w:p w:rsidR="00DB6B3F" w:rsidRPr="00404C49" w:rsidRDefault="00404C49" w:rsidP="00EB7955">
            <w:pPr>
              <w:rPr>
                <w:rFonts w:ascii="Arial" w:hAnsi="Arial" w:cs="Arial"/>
                <w:b/>
                <w:i/>
                <w:iCs/>
                <w:sz w:val="22"/>
                <w:szCs w:val="22"/>
              </w:rPr>
            </w:pPr>
            <w:r>
              <w:rPr>
                <w:rFonts w:ascii="Arial" w:hAnsi="Arial" w:cs="Arial"/>
                <w:b/>
                <w:i/>
                <w:iCs/>
                <w:sz w:val="22"/>
                <w:szCs w:val="22"/>
              </w:rPr>
              <w:t>3</w:t>
            </w:r>
          </w:p>
        </w:tc>
        <w:tc>
          <w:tcPr>
            <w:tcW w:w="4230" w:type="dxa"/>
          </w:tcPr>
          <w:p w:rsidR="00DB6B3F" w:rsidRPr="009F5500" w:rsidRDefault="00DB6B3F" w:rsidP="00EB7955">
            <w:pPr>
              <w:rPr>
                <w:rFonts w:ascii="Arial" w:hAnsi="Arial" w:cs="Arial"/>
                <w:i/>
                <w:iCs/>
                <w:sz w:val="22"/>
                <w:szCs w:val="22"/>
              </w:rPr>
            </w:pPr>
            <w:r>
              <w:rPr>
                <w:rFonts w:ascii="Arial" w:hAnsi="Arial" w:cs="Arial"/>
                <w:i/>
                <w:iCs/>
                <w:sz w:val="22"/>
                <w:szCs w:val="22"/>
              </w:rPr>
              <w:t>Л профили до 100х100</w:t>
            </w:r>
          </w:p>
        </w:tc>
        <w:tc>
          <w:tcPr>
            <w:tcW w:w="1170" w:type="dxa"/>
          </w:tcPr>
          <w:p w:rsidR="00DB6B3F" w:rsidRPr="00B823E3" w:rsidRDefault="00DB6B3F" w:rsidP="00EB7955">
            <w:pPr>
              <w:rPr>
                <w:rFonts w:ascii="Arial" w:hAnsi="Arial" w:cs="Arial"/>
                <w:i/>
                <w:iCs/>
                <w:sz w:val="22"/>
                <w:szCs w:val="22"/>
              </w:rPr>
            </w:pPr>
            <w:r>
              <w:rPr>
                <w:rFonts w:ascii="Arial" w:hAnsi="Arial" w:cs="Arial"/>
                <w:i/>
                <w:iCs/>
                <w:sz w:val="22"/>
                <w:szCs w:val="22"/>
              </w:rPr>
              <w:t>Kg</w:t>
            </w:r>
          </w:p>
        </w:tc>
        <w:tc>
          <w:tcPr>
            <w:tcW w:w="1350" w:type="dxa"/>
          </w:tcPr>
          <w:p w:rsidR="00DB6B3F" w:rsidRPr="00B22D88" w:rsidRDefault="00E26061" w:rsidP="00EB7955">
            <w:pPr>
              <w:jc w:val="right"/>
              <w:rPr>
                <w:rFonts w:ascii="Arial" w:hAnsi="Arial" w:cs="Arial"/>
                <w:i/>
                <w:iCs/>
                <w:sz w:val="22"/>
                <w:szCs w:val="22"/>
              </w:rPr>
            </w:pPr>
            <w:r>
              <w:rPr>
                <w:rFonts w:ascii="Arial" w:hAnsi="Arial" w:cs="Arial"/>
                <w:i/>
                <w:iCs/>
                <w:sz w:val="22"/>
                <w:szCs w:val="22"/>
              </w:rPr>
              <w:t>3</w:t>
            </w:r>
            <w:r w:rsidR="00DB6B3F">
              <w:rPr>
                <w:rFonts w:ascii="Arial" w:hAnsi="Arial" w:cs="Arial"/>
                <w:i/>
                <w:iCs/>
                <w:sz w:val="22"/>
                <w:szCs w:val="22"/>
              </w:rPr>
              <w:t>00</w:t>
            </w:r>
          </w:p>
        </w:tc>
        <w:tc>
          <w:tcPr>
            <w:tcW w:w="1800" w:type="dxa"/>
          </w:tcPr>
          <w:p w:rsidR="00DB6B3F" w:rsidRPr="00B823E3" w:rsidRDefault="00DB6B3F" w:rsidP="00EB7955">
            <w:pPr>
              <w:rPr>
                <w:rFonts w:ascii="Arial" w:hAnsi="Arial" w:cs="Arial"/>
                <w:i/>
                <w:iCs/>
                <w:sz w:val="22"/>
                <w:szCs w:val="22"/>
              </w:rPr>
            </w:pPr>
          </w:p>
        </w:tc>
      </w:tr>
      <w:tr w:rsidR="00E26061" w:rsidRPr="00B823E3" w:rsidTr="005755E6">
        <w:trPr>
          <w:trHeight w:val="230"/>
        </w:trPr>
        <w:tc>
          <w:tcPr>
            <w:tcW w:w="648" w:type="dxa"/>
          </w:tcPr>
          <w:p w:rsidR="00E26061" w:rsidRPr="005755E6" w:rsidRDefault="005755E6" w:rsidP="00EB7955">
            <w:pPr>
              <w:rPr>
                <w:rFonts w:ascii="Arial" w:hAnsi="Arial" w:cs="Arial"/>
                <w:b/>
                <w:i/>
                <w:iCs/>
                <w:sz w:val="22"/>
                <w:szCs w:val="22"/>
                <w:lang w:val="sr-Cyrl-RS"/>
              </w:rPr>
            </w:pPr>
            <w:r>
              <w:rPr>
                <w:rFonts w:ascii="Arial" w:hAnsi="Arial" w:cs="Arial"/>
                <w:b/>
                <w:i/>
                <w:iCs/>
                <w:sz w:val="22"/>
                <w:szCs w:val="22"/>
                <w:lang w:val="sr-Cyrl-RS"/>
              </w:rPr>
              <w:t>4</w:t>
            </w:r>
          </w:p>
        </w:tc>
        <w:tc>
          <w:tcPr>
            <w:tcW w:w="4230" w:type="dxa"/>
          </w:tcPr>
          <w:p w:rsidR="00E26061" w:rsidRPr="00E26061" w:rsidRDefault="00E26061" w:rsidP="00EB7955">
            <w:pPr>
              <w:rPr>
                <w:rFonts w:ascii="Arial" w:hAnsi="Arial" w:cs="Arial"/>
                <w:i/>
                <w:iCs/>
                <w:sz w:val="22"/>
                <w:szCs w:val="22"/>
                <w:vertAlign w:val="superscript"/>
                <w:lang w:val="sr-Cyrl-RS"/>
              </w:rPr>
            </w:pPr>
            <w:r>
              <w:rPr>
                <w:rFonts w:ascii="Arial" w:hAnsi="Arial" w:cs="Arial"/>
                <w:i/>
                <w:iCs/>
                <w:sz w:val="22"/>
                <w:szCs w:val="22"/>
                <w:lang w:val="sr-Cyrl-RS"/>
              </w:rPr>
              <w:t>Хамбуршки лук фи63 90</w:t>
            </w:r>
            <w:r>
              <w:rPr>
                <w:rFonts w:ascii="Arial" w:hAnsi="Arial" w:cs="Arial"/>
                <w:i/>
                <w:iCs/>
                <w:sz w:val="22"/>
                <w:szCs w:val="22"/>
                <w:vertAlign w:val="superscript"/>
                <w:lang w:val="sr-Cyrl-RS"/>
              </w:rPr>
              <w:t>0</w:t>
            </w:r>
          </w:p>
        </w:tc>
        <w:tc>
          <w:tcPr>
            <w:tcW w:w="1170" w:type="dxa"/>
          </w:tcPr>
          <w:p w:rsidR="00E26061" w:rsidRPr="00E26061" w:rsidRDefault="00E26061" w:rsidP="00EB7955">
            <w:pPr>
              <w:rPr>
                <w:rFonts w:ascii="Arial" w:hAnsi="Arial" w:cs="Arial"/>
                <w:i/>
                <w:iCs/>
                <w:sz w:val="22"/>
                <w:szCs w:val="22"/>
                <w:lang w:val="sr-Cyrl-RS"/>
              </w:rPr>
            </w:pPr>
            <w:r>
              <w:rPr>
                <w:rFonts w:ascii="Arial" w:hAnsi="Arial" w:cs="Arial"/>
                <w:i/>
                <w:iCs/>
                <w:sz w:val="22"/>
                <w:szCs w:val="22"/>
                <w:lang w:val="sr-Cyrl-RS"/>
              </w:rPr>
              <w:t xml:space="preserve">Ком </w:t>
            </w:r>
          </w:p>
        </w:tc>
        <w:tc>
          <w:tcPr>
            <w:tcW w:w="1350" w:type="dxa"/>
          </w:tcPr>
          <w:p w:rsidR="00E26061" w:rsidRPr="00E26061" w:rsidRDefault="00E26061" w:rsidP="00EB7955">
            <w:pPr>
              <w:jc w:val="right"/>
              <w:rPr>
                <w:rFonts w:ascii="Arial" w:hAnsi="Arial" w:cs="Arial"/>
                <w:i/>
                <w:iCs/>
                <w:sz w:val="22"/>
                <w:szCs w:val="22"/>
                <w:lang w:val="sr-Cyrl-RS"/>
              </w:rPr>
            </w:pPr>
            <w:r>
              <w:rPr>
                <w:rFonts w:ascii="Arial" w:hAnsi="Arial" w:cs="Arial"/>
                <w:i/>
                <w:iCs/>
                <w:sz w:val="22"/>
                <w:szCs w:val="22"/>
                <w:lang w:val="sr-Cyrl-RS"/>
              </w:rPr>
              <w:t>50</w:t>
            </w:r>
          </w:p>
        </w:tc>
        <w:tc>
          <w:tcPr>
            <w:tcW w:w="1800" w:type="dxa"/>
          </w:tcPr>
          <w:p w:rsidR="00E26061" w:rsidRPr="00B823E3" w:rsidRDefault="00E26061" w:rsidP="00EB7955">
            <w:pPr>
              <w:rPr>
                <w:rFonts w:ascii="Arial" w:hAnsi="Arial" w:cs="Arial"/>
                <w:i/>
                <w:iCs/>
                <w:sz w:val="22"/>
                <w:szCs w:val="22"/>
              </w:rPr>
            </w:pPr>
          </w:p>
        </w:tc>
      </w:tr>
      <w:tr w:rsidR="00DB6B3F" w:rsidRPr="00B823E3" w:rsidTr="005755E6">
        <w:trPr>
          <w:trHeight w:val="230"/>
        </w:trPr>
        <w:tc>
          <w:tcPr>
            <w:tcW w:w="648" w:type="dxa"/>
          </w:tcPr>
          <w:p w:rsidR="00DB6B3F" w:rsidRPr="00404C49" w:rsidRDefault="005755E6" w:rsidP="00EB7955">
            <w:pPr>
              <w:rPr>
                <w:rFonts w:ascii="Arial" w:hAnsi="Arial" w:cs="Arial"/>
                <w:b/>
                <w:i/>
                <w:iCs/>
                <w:sz w:val="22"/>
                <w:szCs w:val="22"/>
              </w:rPr>
            </w:pPr>
            <w:r>
              <w:rPr>
                <w:rFonts w:ascii="Arial" w:hAnsi="Arial" w:cs="Arial"/>
                <w:b/>
                <w:i/>
                <w:iCs/>
                <w:sz w:val="22"/>
                <w:szCs w:val="22"/>
              </w:rPr>
              <w:t>5</w:t>
            </w:r>
          </w:p>
        </w:tc>
        <w:tc>
          <w:tcPr>
            <w:tcW w:w="4230" w:type="dxa"/>
          </w:tcPr>
          <w:p w:rsidR="00DB6B3F" w:rsidRDefault="00DB6B3F" w:rsidP="00EB7955">
            <w:pPr>
              <w:rPr>
                <w:rFonts w:ascii="Arial" w:hAnsi="Arial" w:cs="Arial"/>
                <w:i/>
                <w:iCs/>
                <w:sz w:val="22"/>
                <w:szCs w:val="22"/>
              </w:rPr>
            </w:pPr>
            <w:r>
              <w:rPr>
                <w:rFonts w:ascii="Arial" w:hAnsi="Arial" w:cs="Arial"/>
                <w:i/>
                <w:iCs/>
                <w:sz w:val="22"/>
                <w:szCs w:val="22"/>
              </w:rPr>
              <w:t>Електроде 2,5</w:t>
            </w:r>
            <w:r w:rsidR="00404C49">
              <w:rPr>
                <w:rFonts w:ascii="Arial" w:hAnsi="Arial" w:cs="Arial"/>
                <w:i/>
                <w:iCs/>
                <w:sz w:val="22"/>
                <w:szCs w:val="22"/>
              </w:rPr>
              <w:t xml:space="preserve"> Jadran или одговарајућа </w:t>
            </w:r>
          </w:p>
        </w:tc>
        <w:tc>
          <w:tcPr>
            <w:tcW w:w="1170" w:type="dxa"/>
          </w:tcPr>
          <w:p w:rsidR="00DB6B3F" w:rsidRPr="00B823E3" w:rsidRDefault="00DB6B3F" w:rsidP="00EB7955">
            <w:pPr>
              <w:rPr>
                <w:rFonts w:ascii="Arial" w:hAnsi="Arial" w:cs="Arial"/>
                <w:i/>
                <w:iCs/>
                <w:sz w:val="22"/>
                <w:szCs w:val="22"/>
              </w:rPr>
            </w:pPr>
            <w:r>
              <w:rPr>
                <w:rFonts w:ascii="Arial" w:hAnsi="Arial" w:cs="Arial"/>
                <w:i/>
                <w:iCs/>
                <w:sz w:val="22"/>
                <w:szCs w:val="22"/>
              </w:rPr>
              <w:t>Kg</w:t>
            </w:r>
          </w:p>
        </w:tc>
        <w:tc>
          <w:tcPr>
            <w:tcW w:w="1350" w:type="dxa"/>
          </w:tcPr>
          <w:p w:rsidR="00DB6B3F" w:rsidRPr="00B22D88" w:rsidRDefault="00404C49" w:rsidP="00EB7955">
            <w:pPr>
              <w:jc w:val="right"/>
              <w:rPr>
                <w:rFonts w:ascii="Arial" w:hAnsi="Arial" w:cs="Arial"/>
                <w:i/>
                <w:iCs/>
                <w:sz w:val="22"/>
                <w:szCs w:val="22"/>
              </w:rPr>
            </w:pPr>
            <w:r>
              <w:rPr>
                <w:rFonts w:ascii="Arial" w:hAnsi="Arial" w:cs="Arial"/>
                <w:i/>
                <w:iCs/>
                <w:sz w:val="22"/>
                <w:szCs w:val="22"/>
              </w:rPr>
              <w:t>7</w:t>
            </w:r>
            <w:r w:rsidR="00DB6B3F">
              <w:rPr>
                <w:rFonts w:ascii="Arial" w:hAnsi="Arial" w:cs="Arial"/>
                <w:i/>
                <w:iCs/>
                <w:sz w:val="22"/>
                <w:szCs w:val="22"/>
              </w:rPr>
              <w:t>0</w:t>
            </w:r>
          </w:p>
        </w:tc>
        <w:tc>
          <w:tcPr>
            <w:tcW w:w="1800" w:type="dxa"/>
          </w:tcPr>
          <w:p w:rsidR="00DB6B3F" w:rsidRPr="00B823E3" w:rsidRDefault="00DB6B3F" w:rsidP="00EB7955">
            <w:pPr>
              <w:rPr>
                <w:rFonts w:ascii="Arial" w:hAnsi="Arial" w:cs="Arial"/>
                <w:i/>
                <w:iCs/>
                <w:sz w:val="22"/>
                <w:szCs w:val="22"/>
              </w:rPr>
            </w:pPr>
          </w:p>
        </w:tc>
      </w:tr>
      <w:tr w:rsidR="00DB6B3F" w:rsidRPr="00B823E3" w:rsidTr="005755E6">
        <w:trPr>
          <w:trHeight w:val="230"/>
        </w:trPr>
        <w:tc>
          <w:tcPr>
            <w:tcW w:w="648" w:type="dxa"/>
          </w:tcPr>
          <w:p w:rsidR="00DB6B3F" w:rsidRPr="00404C49" w:rsidRDefault="005755E6" w:rsidP="00EB7955">
            <w:pPr>
              <w:rPr>
                <w:rFonts w:ascii="Arial" w:hAnsi="Arial" w:cs="Arial"/>
                <w:b/>
                <w:i/>
                <w:iCs/>
                <w:sz w:val="22"/>
                <w:szCs w:val="22"/>
              </w:rPr>
            </w:pPr>
            <w:r>
              <w:rPr>
                <w:rFonts w:ascii="Arial" w:hAnsi="Arial" w:cs="Arial"/>
                <w:b/>
                <w:i/>
                <w:iCs/>
                <w:sz w:val="22"/>
                <w:szCs w:val="22"/>
              </w:rPr>
              <w:t>6</w:t>
            </w:r>
          </w:p>
        </w:tc>
        <w:tc>
          <w:tcPr>
            <w:tcW w:w="4230" w:type="dxa"/>
          </w:tcPr>
          <w:p w:rsidR="00DB6B3F" w:rsidRPr="00404C49" w:rsidRDefault="00DB6B3F" w:rsidP="00EB7955">
            <w:pPr>
              <w:rPr>
                <w:rFonts w:ascii="Arial" w:hAnsi="Arial" w:cs="Arial"/>
                <w:i/>
                <w:iCs/>
                <w:sz w:val="22"/>
                <w:szCs w:val="22"/>
              </w:rPr>
            </w:pPr>
            <w:r>
              <w:rPr>
                <w:rFonts w:ascii="Arial" w:hAnsi="Arial" w:cs="Arial"/>
                <w:i/>
                <w:iCs/>
                <w:sz w:val="22"/>
                <w:szCs w:val="22"/>
              </w:rPr>
              <w:t>Електрода 3,25</w:t>
            </w:r>
            <w:r w:rsidR="00404C49">
              <w:rPr>
                <w:rFonts w:ascii="Arial" w:hAnsi="Arial" w:cs="Arial"/>
                <w:i/>
                <w:iCs/>
                <w:sz w:val="22"/>
                <w:szCs w:val="22"/>
              </w:rPr>
              <w:t xml:space="preserve"> Jadran или одговарајућа</w:t>
            </w:r>
          </w:p>
        </w:tc>
        <w:tc>
          <w:tcPr>
            <w:tcW w:w="1170" w:type="dxa"/>
          </w:tcPr>
          <w:p w:rsidR="00DB6B3F" w:rsidRPr="00B823E3" w:rsidRDefault="00DB6B3F" w:rsidP="00EB7955">
            <w:pPr>
              <w:rPr>
                <w:rFonts w:ascii="Arial" w:hAnsi="Arial" w:cs="Arial"/>
                <w:i/>
                <w:iCs/>
                <w:sz w:val="22"/>
                <w:szCs w:val="22"/>
              </w:rPr>
            </w:pPr>
            <w:r>
              <w:rPr>
                <w:rFonts w:ascii="Arial" w:hAnsi="Arial" w:cs="Arial"/>
                <w:i/>
                <w:iCs/>
                <w:sz w:val="22"/>
                <w:szCs w:val="22"/>
              </w:rPr>
              <w:t>Kg</w:t>
            </w:r>
          </w:p>
        </w:tc>
        <w:tc>
          <w:tcPr>
            <w:tcW w:w="1350" w:type="dxa"/>
          </w:tcPr>
          <w:p w:rsidR="00DB6B3F" w:rsidRPr="00B22D88" w:rsidRDefault="00404C49" w:rsidP="00EB7955">
            <w:pPr>
              <w:jc w:val="right"/>
              <w:rPr>
                <w:rFonts w:ascii="Arial" w:hAnsi="Arial" w:cs="Arial"/>
                <w:i/>
                <w:iCs/>
                <w:sz w:val="22"/>
                <w:szCs w:val="22"/>
              </w:rPr>
            </w:pPr>
            <w:r>
              <w:rPr>
                <w:rFonts w:ascii="Arial" w:hAnsi="Arial" w:cs="Arial"/>
                <w:i/>
                <w:iCs/>
                <w:sz w:val="22"/>
                <w:szCs w:val="22"/>
              </w:rPr>
              <w:t>5</w:t>
            </w:r>
            <w:r w:rsidR="00DB6B3F">
              <w:rPr>
                <w:rFonts w:ascii="Arial" w:hAnsi="Arial" w:cs="Arial"/>
                <w:i/>
                <w:iCs/>
                <w:sz w:val="22"/>
                <w:szCs w:val="22"/>
              </w:rPr>
              <w:t>0</w:t>
            </w:r>
          </w:p>
        </w:tc>
        <w:tc>
          <w:tcPr>
            <w:tcW w:w="1800" w:type="dxa"/>
          </w:tcPr>
          <w:p w:rsidR="00DB6B3F" w:rsidRPr="00B823E3" w:rsidRDefault="00DB6B3F" w:rsidP="00EB7955">
            <w:pPr>
              <w:rPr>
                <w:rFonts w:ascii="Arial" w:hAnsi="Arial" w:cs="Arial"/>
                <w:i/>
                <w:iCs/>
                <w:sz w:val="22"/>
                <w:szCs w:val="22"/>
              </w:rPr>
            </w:pPr>
          </w:p>
        </w:tc>
      </w:tr>
      <w:tr w:rsidR="00DB6B3F" w:rsidRPr="00B823E3" w:rsidTr="005755E6">
        <w:trPr>
          <w:trHeight w:val="230"/>
        </w:trPr>
        <w:tc>
          <w:tcPr>
            <w:tcW w:w="648" w:type="dxa"/>
          </w:tcPr>
          <w:p w:rsidR="00DB6B3F" w:rsidRPr="00404C49" w:rsidRDefault="005755E6" w:rsidP="00EB7955">
            <w:pPr>
              <w:rPr>
                <w:rFonts w:ascii="Arial" w:hAnsi="Arial" w:cs="Arial"/>
                <w:b/>
                <w:i/>
                <w:iCs/>
                <w:sz w:val="22"/>
                <w:szCs w:val="22"/>
              </w:rPr>
            </w:pPr>
            <w:r>
              <w:rPr>
                <w:rFonts w:ascii="Arial" w:hAnsi="Arial" w:cs="Arial"/>
                <w:b/>
                <w:i/>
                <w:iCs/>
                <w:sz w:val="22"/>
                <w:szCs w:val="22"/>
              </w:rPr>
              <w:t>7</w:t>
            </w:r>
          </w:p>
        </w:tc>
        <w:tc>
          <w:tcPr>
            <w:tcW w:w="4230" w:type="dxa"/>
          </w:tcPr>
          <w:p w:rsidR="00DB6B3F" w:rsidRPr="00404C49" w:rsidRDefault="00DB6B3F" w:rsidP="005755E6">
            <w:pPr>
              <w:rPr>
                <w:rFonts w:ascii="Arial" w:hAnsi="Arial" w:cs="Arial"/>
                <w:i/>
                <w:iCs/>
                <w:sz w:val="22"/>
                <w:szCs w:val="22"/>
              </w:rPr>
            </w:pPr>
            <w:r>
              <w:rPr>
                <w:rFonts w:ascii="Arial" w:hAnsi="Arial" w:cs="Arial"/>
                <w:i/>
                <w:iCs/>
                <w:sz w:val="22"/>
                <w:szCs w:val="22"/>
              </w:rPr>
              <w:t>Резна плоча</w:t>
            </w:r>
            <w:r w:rsidR="005755E6">
              <w:rPr>
                <w:rFonts w:ascii="Arial" w:hAnsi="Arial" w:cs="Arial"/>
                <w:i/>
                <w:iCs/>
                <w:sz w:val="22"/>
                <w:szCs w:val="22"/>
                <w:lang w:val="sr-Cyrl-RS"/>
              </w:rPr>
              <w:t xml:space="preserve"> </w:t>
            </w:r>
            <w:r w:rsidR="00404C49">
              <w:rPr>
                <w:rFonts w:ascii="Arial" w:hAnsi="Arial" w:cs="Arial"/>
                <w:i/>
                <w:iCs/>
                <w:sz w:val="22"/>
                <w:szCs w:val="22"/>
              </w:rPr>
              <w:t xml:space="preserve">300х3 </w:t>
            </w:r>
          </w:p>
        </w:tc>
        <w:tc>
          <w:tcPr>
            <w:tcW w:w="1170" w:type="dxa"/>
          </w:tcPr>
          <w:p w:rsidR="00DB6B3F" w:rsidRPr="005F508E" w:rsidRDefault="00DB6B3F" w:rsidP="00EB7955">
            <w:pPr>
              <w:rPr>
                <w:rFonts w:ascii="Arial" w:hAnsi="Arial" w:cs="Arial"/>
                <w:i/>
                <w:iCs/>
                <w:sz w:val="22"/>
                <w:szCs w:val="22"/>
              </w:rPr>
            </w:pPr>
            <w:r>
              <w:rPr>
                <w:rFonts w:ascii="Arial" w:hAnsi="Arial" w:cs="Arial"/>
                <w:i/>
                <w:iCs/>
                <w:sz w:val="22"/>
                <w:szCs w:val="22"/>
              </w:rPr>
              <w:t>Ком</w:t>
            </w:r>
          </w:p>
        </w:tc>
        <w:tc>
          <w:tcPr>
            <w:tcW w:w="1350" w:type="dxa"/>
          </w:tcPr>
          <w:p w:rsidR="00DB6B3F" w:rsidRPr="00B22D88" w:rsidRDefault="00404C49" w:rsidP="00EB7955">
            <w:pPr>
              <w:jc w:val="right"/>
              <w:rPr>
                <w:rFonts w:ascii="Arial" w:hAnsi="Arial" w:cs="Arial"/>
                <w:i/>
                <w:iCs/>
                <w:sz w:val="22"/>
                <w:szCs w:val="22"/>
              </w:rPr>
            </w:pPr>
            <w:r>
              <w:rPr>
                <w:rFonts w:ascii="Arial" w:hAnsi="Arial" w:cs="Arial"/>
                <w:i/>
                <w:iCs/>
                <w:sz w:val="22"/>
                <w:szCs w:val="22"/>
              </w:rPr>
              <w:t>4</w:t>
            </w:r>
            <w:r w:rsidR="00DB6B3F">
              <w:rPr>
                <w:rFonts w:ascii="Arial" w:hAnsi="Arial" w:cs="Arial"/>
                <w:i/>
                <w:iCs/>
                <w:sz w:val="22"/>
                <w:szCs w:val="22"/>
              </w:rPr>
              <w:t>0</w:t>
            </w:r>
          </w:p>
        </w:tc>
        <w:tc>
          <w:tcPr>
            <w:tcW w:w="1800" w:type="dxa"/>
          </w:tcPr>
          <w:p w:rsidR="00DB6B3F" w:rsidRPr="00B823E3" w:rsidRDefault="00DB6B3F" w:rsidP="00EB7955">
            <w:pPr>
              <w:rPr>
                <w:rFonts w:ascii="Arial" w:hAnsi="Arial" w:cs="Arial"/>
                <w:i/>
                <w:iCs/>
                <w:sz w:val="22"/>
                <w:szCs w:val="22"/>
              </w:rPr>
            </w:pPr>
          </w:p>
        </w:tc>
      </w:tr>
      <w:tr w:rsidR="00DB6B3F" w:rsidRPr="00B823E3" w:rsidTr="005755E6">
        <w:trPr>
          <w:trHeight w:val="230"/>
        </w:trPr>
        <w:tc>
          <w:tcPr>
            <w:tcW w:w="648" w:type="dxa"/>
          </w:tcPr>
          <w:p w:rsidR="00DB6B3F" w:rsidRPr="00404C49" w:rsidRDefault="005755E6" w:rsidP="00EB7955">
            <w:pPr>
              <w:rPr>
                <w:rFonts w:ascii="Arial" w:hAnsi="Arial" w:cs="Arial"/>
                <w:b/>
                <w:i/>
                <w:iCs/>
                <w:sz w:val="22"/>
                <w:szCs w:val="22"/>
              </w:rPr>
            </w:pPr>
            <w:r>
              <w:rPr>
                <w:rFonts w:ascii="Arial" w:hAnsi="Arial" w:cs="Arial"/>
                <w:b/>
                <w:i/>
                <w:iCs/>
                <w:sz w:val="22"/>
                <w:szCs w:val="22"/>
              </w:rPr>
              <w:t>8</w:t>
            </w:r>
          </w:p>
        </w:tc>
        <w:tc>
          <w:tcPr>
            <w:tcW w:w="4230" w:type="dxa"/>
          </w:tcPr>
          <w:p w:rsidR="00DB6B3F" w:rsidRPr="00404C49" w:rsidRDefault="00DB6B3F" w:rsidP="005755E6">
            <w:pPr>
              <w:rPr>
                <w:rFonts w:ascii="Arial" w:hAnsi="Arial" w:cs="Arial"/>
                <w:i/>
                <w:iCs/>
                <w:sz w:val="22"/>
                <w:szCs w:val="22"/>
              </w:rPr>
            </w:pPr>
            <w:r>
              <w:rPr>
                <w:rFonts w:ascii="Arial" w:hAnsi="Arial" w:cs="Arial"/>
                <w:i/>
                <w:iCs/>
                <w:sz w:val="22"/>
                <w:szCs w:val="22"/>
              </w:rPr>
              <w:t>Брусна плоча</w:t>
            </w:r>
            <w:r w:rsidR="005755E6">
              <w:rPr>
                <w:rFonts w:ascii="Arial" w:hAnsi="Arial" w:cs="Arial"/>
                <w:i/>
                <w:iCs/>
                <w:sz w:val="22"/>
                <w:szCs w:val="22"/>
                <w:lang w:val="sr-Cyrl-RS"/>
              </w:rPr>
              <w:t xml:space="preserve"> </w:t>
            </w:r>
            <w:r>
              <w:rPr>
                <w:rFonts w:ascii="Arial" w:hAnsi="Arial" w:cs="Arial"/>
                <w:i/>
                <w:iCs/>
                <w:sz w:val="22"/>
                <w:szCs w:val="22"/>
              </w:rPr>
              <w:t>180х6</w:t>
            </w:r>
            <w:r w:rsidR="00404C49">
              <w:rPr>
                <w:rFonts w:ascii="Arial" w:hAnsi="Arial" w:cs="Arial"/>
                <w:i/>
                <w:iCs/>
                <w:sz w:val="22"/>
                <w:szCs w:val="22"/>
              </w:rPr>
              <w:t xml:space="preserve"> </w:t>
            </w:r>
          </w:p>
        </w:tc>
        <w:tc>
          <w:tcPr>
            <w:tcW w:w="1170" w:type="dxa"/>
          </w:tcPr>
          <w:p w:rsidR="00DB6B3F" w:rsidRPr="005F508E" w:rsidRDefault="00DB6B3F" w:rsidP="00EB7955">
            <w:pPr>
              <w:rPr>
                <w:rFonts w:ascii="Arial" w:hAnsi="Arial" w:cs="Arial"/>
                <w:i/>
                <w:iCs/>
                <w:sz w:val="22"/>
                <w:szCs w:val="22"/>
              </w:rPr>
            </w:pPr>
            <w:r>
              <w:rPr>
                <w:rFonts w:ascii="Arial" w:hAnsi="Arial" w:cs="Arial"/>
                <w:i/>
                <w:iCs/>
                <w:sz w:val="22"/>
                <w:szCs w:val="22"/>
              </w:rPr>
              <w:t>К</w:t>
            </w:r>
            <w:r w:rsidR="005755E6">
              <w:rPr>
                <w:rFonts w:ascii="Arial" w:hAnsi="Arial" w:cs="Arial"/>
                <w:i/>
                <w:iCs/>
                <w:sz w:val="22"/>
                <w:szCs w:val="22"/>
              </w:rPr>
              <w:t>ом</w:t>
            </w:r>
          </w:p>
        </w:tc>
        <w:tc>
          <w:tcPr>
            <w:tcW w:w="1350" w:type="dxa"/>
          </w:tcPr>
          <w:p w:rsidR="00DB6B3F" w:rsidRPr="00B22D88" w:rsidRDefault="00E26061" w:rsidP="00EB7955">
            <w:pPr>
              <w:jc w:val="right"/>
              <w:rPr>
                <w:rFonts w:ascii="Arial" w:hAnsi="Arial" w:cs="Arial"/>
                <w:i/>
                <w:iCs/>
                <w:sz w:val="22"/>
                <w:szCs w:val="22"/>
              </w:rPr>
            </w:pPr>
            <w:r>
              <w:rPr>
                <w:rFonts w:ascii="Arial" w:hAnsi="Arial" w:cs="Arial"/>
                <w:i/>
                <w:iCs/>
                <w:sz w:val="22"/>
                <w:szCs w:val="22"/>
              </w:rPr>
              <w:t>2</w:t>
            </w:r>
            <w:r w:rsidR="00DB6B3F">
              <w:rPr>
                <w:rFonts w:ascii="Arial" w:hAnsi="Arial" w:cs="Arial"/>
                <w:i/>
                <w:iCs/>
                <w:sz w:val="22"/>
                <w:szCs w:val="22"/>
              </w:rPr>
              <w:t>0</w:t>
            </w:r>
          </w:p>
        </w:tc>
        <w:tc>
          <w:tcPr>
            <w:tcW w:w="1800" w:type="dxa"/>
          </w:tcPr>
          <w:p w:rsidR="00DB6B3F" w:rsidRPr="00B823E3" w:rsidRDefault="00DB6B3F" w:rsidP="00EB7955">
            <w:pPr>
              <w:rPr>
                <w:rFonts w:ascii="Arial" w:hAnsi="Arial" w:cs="Arial"/>
                <w:i/>
                <w:iCs/>
                <w:sz w:val="22"/>
                <w:szCs w:val="22"/>
              </w:rPr>
            </w:pPr>
          </w:p>
        </w:tc>
      </w:tr>
      <w:tr w:rsidR="00DB6B3F" w:rsidRPr="00B823E3" w:rsidTr="005755E6">
        <w:trPr>
          <w:trHeight w:val="230"/>
        </w:trPr>
        <w:tc>
          <w:tcPr>
            <w:tcW w:w="648" w:type="dxa"/>
          </w:tcPr>
          <w:p w:rsidR="00DB6B3F" w:rsidRPr="00404C49" w:rsidRDefault="005755E6" w:rsidP="003F5B29">
            <w:pPr>
              <w:rPr>
                <w:rFonts w:ascii="Arial" w:hAnsi="Arial" w:cs="Arial"/>
                <w:b/>
                <w:i/>
                <w:iCs/>
                <w:sz w:val="22"/>
                <w:szCs w:val="22"/>
              </w:rPr>
            </w:pPr>
            <w:r>
              <w:rPr>
                <w:rFonts w:ascii="Arial" w:hAnsi="Arial" w:cs="Arial"/>
                <w:b/>
                <w:i/>
                <w:iCs/>
                <w:sz w:val="22"/>
                <w:szCs w:val="22"/>
              </w:rPr>
              <w:t>9</w:t>
            </w:r>
          </w:p>
        </w:tc>
        <w:tc>
          <w:tcPr>
            <w:tcW w:w="4230" w:type="dxa"/>
          </w:tcPr>
          <w:p w:rsidR="00DB6B3F" w:rsidRPr="00404C49" w:rsidRDefault="00404C49" w:rsidP="00EB7955">
            <w:pPr>
              <w:rPr>
                <w:rFonts w:ascii="Arial" w:hAnsi="Arial" w:cs="Arial"/>
                <w:i/>
                <w:iCs/>
                <w:sz w:val="22"/>
                <w:szCs w:val="22"/>
              </w:rPr>
            </w:pPr>
            <w:r>
              <w:rPr>
                <w:rFonts w:ascii="Arial" w:hAnsi="Arial" w:cs="Arial"/>
                <w:i/>
                <w:iCs/>
                <w:sz w:val="22"/>
                <w:szCs w:val="22"/>
              </w:rPr>
              <w:t>Плоча за сечење 230х1,9</w:t>
            </w:r>
          </w:p>
        </w:tc>
        <w:tc>
          <w:tcPr>
            <w:tcW w:w="1170" w:type="dxa"/>
          </w:tcPr>
          <w:p w:rsidR="00DB6B3F" w:rsidRDefault="00DB6B3F" w:rsidP="00EB7955">
            <w:pPr>
              <w:rPr>
                <w:rFonts w:ascii="Arial" w:hAnsi="Arial" w:cs="Arial"/>
                <w:i/>
                <w:iCs/>
                <w:sz w:val="22"/>
                <w:szCs w:val="22"/>
              </w:rPr>
            </w:pPr>
            <w:r>
              <w:rPr>
                <w:rFonts w:ascii="Arial" w:hAnsi="Arial" w:cs="Arial"/>
                <w:i/>
                <w:iCs/>
                <w:sz w:val="22"/>
                <w:szCs w:val="22"/>
              </w:rPr>
              <w:t>ком</w:t>
            </w:r>
          </w:p>
        </w:tc>
        <w:tc>
          <w:tcPr>
            <w:tcW w:w="1350" w:type="dxa"/>
          </w:tcPr>
          <w:p w:rsidR="00DB6B3F" w:rsidRPr="00404C49" w:rsidRDefault="00E26061" w:rsidP="00EB7955">
            <w:pPr>
              <w:jc w:val="right"/>
              <w:rPr>
                <w:rFonts w:ascii="Arial" w:hAnsi="Arial" w:cs="Arial"/>
                <w:i/>
                <w:iCs/>
                <w:sz w:val="22"/>
                <w:szCs w:val="22"/>
              </w:rPr>
            </w:pPr>
            <w:r>
              <w:rPr>
                <w:rFonts w:ascii="Arial" w:hAnsi="Arial" w:cs="Arial"/>
                <w:i/>
                <w:iCs/>
                <w:sz w:val="22"/>
                <w:szCs w:val="22"/>
              </w:rPr>
              <w:t>10</w:t>
            </w:r>
            <w:r w:rsidR="00404C49">
              <w:rPr>
                <w:rFonts w:ascii="Arial" w:hAnsi="Arial" w:cs="Arial"/>
                <w:i/>
                <w:iCs/>
                <w:sz w:val="22"/>
                <w:szCs w:val="22"/>
              </w:rPr>
              <w:t>0</w:t>
            </w:r>
          </w:p>
        </w:tc>
        <w:tc>
          <w:tcPr>
            <w:tcW w:w="1800" w:type="dxa"/>
          </w:tcPr>
          <w:p w:rsidR="00DB6B3F" w:rsidRPr="00B823E3" w:rsidRDefault="00DB6B3F" w:rsidP="00EB7955">
            <w:pPr>
              <w:rPr>
                <w:rFonts w:ascii="Arial" w:hAnsi="Arial" w:cs="Arial"/>
                <w:i/>
                <w:iCs/>
                <w:sz w:val="22"/>
                <w:szCs w:val="22"/>
              </w:rPr>
            </w:pPr>
          </w:p>
        </w:tc>
      </w:tr>
      <w:tr w:rsidR="00404C49" w:rsidRPr="00B823E3" w:rsidTr="005755E6">
        <w:trPr>
          <w:trHeight w:val="230"/>
        </w:trPr>
        <w:tc>
          <w:tcPr>
            <w:tcW w:w="648" w:type="dxa"/>
          </w:tcPr>
          <w:p w:rsidR="00404C49" w:rsidRPr="00404C49" w:rsidRDefault="005755E6" w:rsidP="003F5B29">
            <w:pPr>
              <w:rPr>
                <w:rFonts w:ascii="Arial" w:hAnsi="Arial" w:cs="Arial"/>
                <w:b/>
                <w:i/>
                <w:iCs/>
                <w:sz w:val="22"/>
                <w:szCs w:val="22"/>
              </w:rPr>
            </w:pPr>
            <w:r>
              <w:rPr>
                <w:rFonts w:ascii="Arial" w:hAnsi="Arial" w:cs="Arial"/>
                <w:b/>
                <w:i/>
                <w:iCs/>
                <w:sz w:val="22"/>
                <w:szCs w:val="22"/>
              </w:rPr>
              <w:t>10</w:t>
            </w:r>
          </w:p>
        </w:tc>
        <w:tc>
          <w:tcPr>
            <w:tcW w:w="4230" w:type="dxa"/>
          </w:tcPr>
          <w:p w:rsidR="00404C49" w:rsidRPr="00404C49" w:rsidRDefault="00404C49" w:rsidP="00EB7955">
            <w:pPr>
              <w:rPr>
                <w:rFonts w:ascii="Arial" w:hAnsi="Arial" w:cs="Arial"/>
                <w:i/>
                <w:iCs/>
                <w:sz w:val="22"/>
                <w:szCs w:val="22"/>
              </w:rPr>
            </w:pPr>
            <w:r>
              <w:rPr>
                <w:rFonts w:ascii="Arial" w:hAnsi="Arial" w:cs="Arial"/>
                <w:i/>
                <w:iCs/>
                <w:sz w:val="22"/>
                <w:szCs w:val="22"/>
              </w:rPr>
              <w:t>Плоча за брушење 115х6</w:t>
            </w:r>
          </w:p>
        </w:tc>
        <w:tc>
          <w:tcPr>
            <w:tcW w:w="1170" w:type="dxa"/>
          </w:tcPr>
          <w:p w:rsidR="00404C49" w:rsidRPr="00404C49" w:rsidRDefault="00404C49" w:rsidP="00EB7955">
            <w:pPr>
              <w:rPr>
                <w:rFonts w:ascii="Arial" w:hAnsi="Arial" w:cs="Arial"/>
                <w:i/>
                <w:iCs/>
                <w:sz w:val="22"/>
                <w:szCs w:val="22"/>
              </w:rPr>
            </w:pPr>
            <w:r>
              <w:rPr>
                <w:rFonts w:ascii="Arial" w:hAnsi="Arial" w:cs="Arial"/>
                <w:i/>
                <w:iCs/>
                <w:sz w:val="22"/>
                <w:szCs w:val="22"/>
              </w:rPr>
              <w:t>ком</w:t>
            </w:r>
          </w:p>
        </w:tc>
        <w:tc>
          <w:tcPr>
            <w:tcW w:w="1350" w:type="dxa"/>
          </w:tcPr>
          <w:p w:rsidR="00404C49" w:rsidRDefault="00E26061" w:rsidP="00EB7955">
            <w:pPr>
              <w:jc w:val="right"/>
              <w:rPr>
                <w:rFonts w:ascii="Arial" w:hAnsi="Arial" w:cs="Arial"/>
                <w:i/>
                <w:iCs/>
                <w:sz w:val="22"/>
                <w:szCs w:val="22"/>
              </w:rPr>
            </w:pPr>
            <w:r>
              <w:rPr>
                <w:rFonts w:ascii="Arial" w:hAnsi="Arial" w:cs="Arial"/>
                <w:i/>
                <w:iCs/>
                <w:sz w:val="22"/>
                <w:szCs w:val="22"/>
              </w:rPr>
              <w:t>2</w:t>
            </w:r>
            <w:r w:rsidR="00404C49">
              <w:rPr>
                <w:rFonts w:ascii="Arial" w:hAnsi="Arial" w:cs="Arial"/>
                <w:i/>
                <w:iCs/>
                <w:sz w:val="22"/>
                <w:szCs w:val="22"/>
              </w:rPr>
              <w:t>0</w:t>
            </w:r>
          </w:p>
        </w:tc>
        <w:tc>
          <w:tcPr>
            <w:tcW w:w="1800" w:type="dxa"/>
          </w:tcPr>
          <w:p w:rsidR="00404C49" w:rsidRPr="00B823E3" w:rsidRDefault="00404C49" w:rsidP="00EB7955">
            <w:pPr>
              <w:rPr>
                <w:rFonts w:ascii="Arial" w:hAnsi="Arial" w:cs="Arial"/>
                <w:i/>
                <w:iCs/>
                <w:sz w:val="22"/>
                <w:szCs w:val="22"/>
              </w:rPr>
            </w:pPr>
          </w:p>
        </w:tc>
      </w:tr>
      <w:tr w:rsidR="00E26061" w:rsidRPr="00B823E3" w:rsidTr="005755E6">
        <w:trPr>
          <w:trHeight w:val="230"/>
        </w:trPr>
        <w:tc>
          <w:tcPr>
            <w:tcW w:w="648" w:type="dxa"/>
          </w:tcPr>
          <w:p w:rsidR="00E26061" w:rsidRPr="005755E6" w:rsidRDefault="005755E6" w:rsidP="003F5B29">
            <w:pPr>
              <w:rPr>
                <w:rFonts w:ascii="Arial" w:hAnsi="Arial" w:cs="Arial"/>
                <w:b/>
                <w:i/>
                <w:iCs/>
                <w:sz w:val="22"/>
                <w:szCs w:val="22"/>
                <w:lang w:val="sr-Cyrl-RS"/>
              </w:rPr>
            </w:pPr>
            <w:r>
              <w:rPr>
                <w:rFonts w:ascii="Arial" w:hAnsi="Arial" w:cs="Arial"/>
                <w:b/>
                <w:i/>
                <w:iCs/>
                <w:sz w:val="22"/>
                <w:szCs w:val="22"/>
                <w:lang w:val="sr-Cyrl-RS"/>
              </w:rPr>
              <w:t>11</w:t>
            </w:r>
          </w:p>
        </w:tc>
        <w:tc>
          <w:tcPr>
            <w:tcW w:w="4230" w:type="dxa"/>
          </w:tcPr>
          <w:p w:rsidR="00E26061" w:rsidRDefault="00E26061" w:rsidP="005755E6">
            <w:pPr>
              <w:rPr>
                <w:rFonts w:ascii="Arial" w:hAnsi="Arial" w:cs="Arial"/>
                <w:i/>
                <w:iCs/>
                <w:sz w:val="22"/>
                <w:szCs w:val="22"/>
              </w:rPr>
            </w:pPr>
            <w:r w:rsidRPr="00E26061">
              <w:rPr>
                <w:rFonts w:ascii="Arial" w:hAnsi="Arial" w:cs="Arial"/>
                <w:i/>
                <w:iCs/>
                <w:sz w:val="22"/>
                <w:szCs w:val="22"/>
              </w:rPr>
              <w:t>Брусна плоча</w:t>
            </w:r>
            <w:r w:rsidR="005755E6">
              <w:rPr>
                <w:rFonts w:ascii="Arial" w:hAnsi="Arial" w:cs="Arial"/>
                <w:i/>
                <w:iCs/>
                <w:sz w:val="22"/>
                <w:szCs w:val="22"/>
                <w:lang w:val="sr-Cyrl-RS"/>
              </w:rPr>
              <w:t xml:space="preserve"> </w:t>
            </w:r>
            <w:r>
              <w:rPr>
                <w:rFonts w:ascii="Arial" w:hAnsi="Arial" w:cs="Arial"/>
                <w:i/>
                <w:iCs/>
                <w:sz w:val="22"/>
                <w:szCs w:val="22"/>
              </w:rPr>
              <w:t>125x2,5</w:t>
            </w:r>
          </w:p>
        </w:tc>
        <w:tc>
          <w:tcPr>
            <w:tcW w:w="1170" w:type="dxa"/>
          </w:tcPr>
          <w:p w:rsidR="00E26061" w:rsidRPr="00E26061" w:rsidRDefault="00E26061" w:rsidP="00EB7955">
            <w:pPr>
              <w:rPr>
                <w:rFonts w:ascii="Arial" w:hAnsi="Arial" w:cs="Arial"/>
                <w:i/>
                <w:iCs/>
                <w:sz w:val="22"/>
                <w:szCs w:val="22"/>
                <w:lang w:val="sr-Cyrl-RS"/>
              </w:rPr>
            </w:pPr>
            <w:r>
              <w:rPr>
                <w:rFonts w:ascii="Arial" w:hAnsi="Arial" w:cs="Arial"/>
                <w:i/>
                <w:iCs/>
                <w:sz w:val="22"/>
                <w:szCs w:val="22"/>
                <w:lang w:val="sr-Cyrl-RS"/>
              </w:rPr>
              <w:t xml:space="preserve">Ком </w:t>
            </w:r>
          </w:p>
        </w:tc>
        <w:tc>
          <w:tcPr>
            <w:tcW w:w="1350" w:type="dxa"/>
          </w:tcPr>
          <w:p w:rsidR="00E26061" w:rsidRPr="00E26061" w:rsidRDefault="00E26061" w:rsidP="00EB7955">
            <w:pPr>
              <w:jc w:val="right"/>
              <w:rPr>
                <w:rFonts w:ascii="Arial" w:hAnsi="Arial" w:cs="Arial"/>
                <w:i/>
                <w:iCs/>
                <w:sz w:val="22"/>
                <w:szCs w:val="22"/>
                <w:lang w:val="sr-Cyrl-RS"/>
              </w:rPr>
            </w:pPr>
            <w:r>
              <w:rPr>
                <w:rFonts w:ascii="Arial" w:hAnsi="Arial" w:cs="Arial"/>
                <w:i/>
                <w:iCs/>
                <w:sz w:val="22"/>
                <w:szCs w:val="22"/>
                <w:lang w:val="sr-Cyrl-RS"/>
              </w:rPr>
              <w:t>10</w:t>
            </w:r>
          </w:p>
        </w:tc>
        <w:tc>
          <w:tcPr>
            <w:tcW w:w="1800" w:type="dxa"/>
          </w:tcPr>
          <w:p w:rsidR="00E26061" w:rsidRPr="00B823E3" w:rsidRDefault="00E26061" w:rsidP="00EB7955">
            <w:pPr>
              <w:rPr>
                <w:rFonts w:ascii="Arial" w:hAnsi="Arial" w:cs="Arial"/>
                <w:i/>
                <w:iCs/>
                <w:sz w:val="22"/>
                <w:szCs w:val="22"/>
              </w:rPr>
            </w:pPr>
          </w:p>
        </w:tc>
      </w:tr>
      <w:tr w:rsidR="00DB6B3F" w:rsidRPr="00B823E3" w:rsidTr="005755E6">
        <w:trPr>
          <w:trHeight w:val="230"/>
        </w:trPr>
        <w:tc>
          <w:tcPr>
            <w:tcW w:w="648" w:type="dxa"/>
          </w:tcPr>
          <w:p w:rsidR="00DB6B3F" w:rsidRPr="00404C49" w:rsidRDefault="003F5B29" w:rsidP="00EB7955">
            <w:pPr>
              <w:rPr>
                <w:rFonts w:ascii="Arial" w:hAnsi="Arial" w:cs="Arial"/>
                <w:b/>
                <w:i/>
                <w:iCs/>
                <w:sz w:val="22"/>
                <w:szCs w:val="22"/>
              </w:rPr>
            </w:pPr>
            <w:r>
              <w:rPr>
                <w:rFonts w:ascii="Arial" w:hAnsi="Arial" w:cs="Arial"/>
                <w:b/>
                <w:i/>
                <w:iCs/>
                <w:sz w:val="22"/>
                <w:szCs w:val="22"/>
              </w:rPr>
              <w:t>1</w:t>
            </w:r>
            <w:r w:rsidR="005755E6">
              <w:rPr>
                <w:rFonts w:ascii="Arial" w:hAnsi="Arial" w:cs="Arial"/>
                <w:b/>
                <w:i/>
                <w:iCs/>
                <w:sz w:val="22"/>
                <w:szCs w:val="22"/>
              </w:rPr>
              <w:t>2</w:t>
            </w:r>
          </w:p>
        </w:tc>
        <w:tc>
          <w:tcPr>
            <w:tcW w:w="4230" w:type="dxa"/>
          </w:tcPr>
          <w:p w:rsidR="00DB6B3F" w:rsidRPr="00DB6B3F" w:rsidRDefault="00DB6B3F" w:rsidP="00EB7955">
            <w:pPr>
              <w:rPr>
                <w:rFonts w:ascii="Arial" w:hAnsi="Arial" w:cs="Arial"/>
                <w:i/>
                <w:iCs/>
                <w:sz w:val="22"/>
                <w:szCs w:val="22"/>
              </w:rPr>
            </w:pPr>
            <w:r>
              <w:rPr>
                <w:rFonts w:ascii="Arial" w:hAnsi="Arial" w:cs="Arial"/>
                <w:i/>
                <w:iCs/>
                <w:sz w:val="22"/>
                <w:szCs w:val="22"/>
              </w:rPr>
              <w:t>Основна сива боја нитро</w:t>
            </w:r>
          </w:p>
        </w:tc>
        <w:tc>
          <w:tcPr>
            <w:tcW w:w="1170" w:type="dxa"/>
          </w:tcPr>
          <w:p w:rsidR="00DB6B3F" w:rsidRDefault="00DB6B3F">
            <w:r w:rsidRPr="009D3BD8">
              <w:rPr>
                <w:rFonts w:ascii="Arial" w:hAnsi="Arial" w:cs="Arial"/>
                <w:i/>
                <w:iCs/>
                <w:sz w:val="22"/>
                <w:szCs w:val="22"/>
              </w:rPr>
              <w:t>ком</w:t>
            </w:r>
          </w:p>
        </w:tc>
        <w:tc>
          <w:tcPr>
            <w:tcW w:w="1350" w:type="dxa"/>
          </w:tcPr>
          <w:p w:rsidR="00DB6B3F" w:rsidRPr="00DB6B3F" w:rsidRDefault="00E26061" w:rsidP="00EB7955">
            <w:pPr>
              <w:jc w:val="right"/>
              <w:rPr>
                <w:rFonts w:ascii="Arial" w:hAnsi="Arial" w:cs="Arial"/>
                <w:i/>
                <w:iCs/>
                <w:sz w:val="22"/>
                <w:szCs w:val="22"/>
              </w:rPr>
            </w:pPr>
            <w:r>
              <w:rPr>
                <w:rFonts w:ascii="Arial" w:hAnsi="Arial" w:cs="Arial"/>
                <w:i/>
                <w:iCs/>
                <w:sz w:val="22"/>
                <w:szCs w:val="22"/>
                <w:lang w:val="sr-Cyrl-RS"/>
              </w:rPr>
              <w:t>8</w:t>
            </w:r>
            <w:r w:rsidR="00DB6B3F">
              <w:rPr>
                <w:rFonts w:ascii="Arial" w:hAnsi="Arial" w:cs="Arial"/>
                <w:i/>
                <w:iCs/>
                <w:sz w:val="22"/>
                <w:szCs w:val="22"/>
              </w:rPr>
              <w:t>0</w:t>
            </w:r>
          </w:p>
        </w:tc>
        <w:tc>
          <w:tcPr>
            <w:tcW w:w="1800" w:type="dxa"/>
          </w:tcPr>
          <w:p w:rsidR="00DB6B3F" w:rsidRPr="00B823E3" w:rsidRDefault="00DB6B3F" w:rsidP="00EB7955">
            <w:pPr>
              <w:rPr>
                <w:rFonts w:ascii="Arial" w:hAnsi="Arial" w:cs="Arial"/>
                <w:i/>
                <w:iCs/>
                <w:sz w:val="22"/>
                <w:szCs w:val="22"/>
              </w:rPr>
            </w:pPr>
          </w:p>
        </w:tc>
      </w:tr>
      <w:tr w:rsidR="00DB6B3F" w:rsidRPr="00B823E3" w:rsidTr="005755E6">
        <w:trPr>
          <w:trHeight w:val="230"/>
        </w:trPr>
        <w:tc>
          <w:tcPr>
            <w:tcW w:w="648" w:type="dxa"/>
          </w:tcPr>
          <w:p w:rsidR="00DB6B3F" w:rsidRPr="00404C49" w:rsidRDefault="00DB6B3F" w:rsidP="00EB7955">
            <w:pPr>
              <w:rPr>
                <w:rFonts w:ascii="Arial" w:hAnsi="Arial" w:cs="Arial"/>
                <w:b/>
                <w:i/>
                <w:iCs/>
                <w:sz w:val="22"/>
                <w:szCs w:val="22"/>
              </w:rPr>
            </w:pPr>
            <w:r>
              <w:rPr>
                <w:rFonts w:ascii="Arial" w:hAnsi="Arial" w:cs="Arial"/>
                <w:b/>
                <w:i/>
                <w:iCs/>
                <w:sz w:val="22"/>
                <w:szCs w:val="22"/>
              </w:rPr>
              <w:t>1</w:t>
            </w:r>
            <w:r w:rsidR="005755E6">
              <w:rPr>
                <w:rFonts w:ascii="Arial" w:hAnsi="Arial" w:cs="Arial"/>
                <w:b/>
                <w:i/>
                <w:iCs/>
                <w:sz w:val="22"/>
                <w:szCs w:val="22"/>
              </w:rPr>
              <w:t>3</w:t>
            </w:r>
          </w:p>
        </w:tc>
        <w:tc>
          <w:tcPr>
            <w:tcW w:w="4230" w:type="dxa"/>
          </w:tcPr>
          <w:p w:rsidR="00DB6B3F" w:rsidRPr="00DB6B3F" w:rsidRDefault="00DB6B3F" w:rsidP="00EB7955">
            <w:pPr>
              <w:rPr>
                <w:rFonts w:ascii="Arial" w:hAnsi="Arial" w:cs="Arial"/>
                <w:i/>
                <w:iCs/>
                <w:sz w:val="22"/>
                <w:szCs w:val="22"/>
              </w:rPr>
            </w:pPr>
            <w:r>
              <w:rPr>
                <w:rFonts w:ascii="Arial" w:hAnsi="Arial" w:cs="Arial"/>
                <w:i/>
                <w:iCs/>
                <w:sz w:val="22"/>
                <w:szCs w:val="22"/>
              </w:rPr>
              <w:t>Завршна боја нитро</w:t>
            </w:r>
          </w:p>
        </w:tc>
        <w:tc>
          <w:tcPr>
            <w:tcW w:w="1170" w:type="dxa"/>
          </w:tcPr>
          <w:p w:rsidR="00DB6B3F" w:rsidRDefault="00DB6B3F">
            <w:r w:rsidRPr="009D3BD8">
              <w:rPr>
                <w:rFonts w:ascii="Arial" w:hAnsi="Arial" w:cs="Arial"/>
                <w:i/>
                <w:iCs/>
                <w:sz w:val="22"/>
                <w:szCs w:val="22"/>
              </w:rPr>
              <w:t>ком</w:t>
            </w:r>
          </w:p>
        </w:tc>
        <w:tc>
          <w:tcPr>
            <w:tcW w:w="1350" w:type="dxa"/>
          </w:tcPr>
          <w:p w:rsidR="00DB6B3F" w:rsidRPr="00DB6B3F" w:rsidRDefault="00E26061" w:rsidP="00EB7955">
            <w:pPr>
              <w:jc w:val="right"/>
              <w:rPr>
                <w:rFonts w:ascii="Arial" w:hAnsi="Arial" w:cs="Arial"/>
                <w:i/>
                <w:iCs/>
                <w:sz w:val="22"/>
                <w:szCs w:val="22"/>
              </w:rPr>
            </w:pPr>
            <w:r>
              <w:rPr>
                <w:rFonts w:ascii="Arial" w:hAnsi="Arial" w:cs="Arial"/>
                <w:i/>
                <w:iCs/>
                <w:sz w:val="22"/>
                <w:szCs w:val="22"/>
              </w:rPr>
              <w:t>12</w:t>
            </w:r>
            <w:r w:rsidR="00DB6B3F">
              <w:rPr>
                <w:rFonts w:ascii="Arial" w:hAnsi="Arial" w:cs="Arial"/>
                <w:i/>
                <w:iCs/>
                <w:sz w:val="22"/>
                <w:szCs w:val="22"/>
              </w:rPr>
              <w:t>0</w:t>
            </w:r>
          </w:p>
        </w:tc>
        <w:tc>
          <w:tcPr>
            <w:tcW w:w="1800" w:type="dxa"/>
          </w:tcPr>
          <w:p w:rsidR="00DB6B3F" w:rsidRPr="00B823E3" w:rsidRDefault="00DB6B3F" w:rsidP="00EB7955">
            <w:pPr>
              <w:rPr>
                <w:rFonts w:ascii="Arial" w:hAnsi="Arial" w:cs="Arial"/>
                <w:i/>
                <w:iCs/>
                <w:sz w:val="22"/>
                <w:szCs w:val="22"/>
              </w:rPr>
            </w:pPr>
          </w:p>
        </w:tc>
      </w:tr>
      <w:tr w:rsidR="00DB6B3F" w:rsidRPr="00B823E3" w:rsidTr="005755E6">
        <w:trPr>
          <w:trHeight w:val="230"/>
        </w:trPr>
        <w:tc>
          <w:tcPr>
            <w:tcW w:w="648" w:type="dxa"/>
          </w:tcPr>
          <w:p w:rsidR="00DB6B3F" w:rsidRPr="00404C49" w:rsidRDefault="003F5B29" w:rsidP="00EB7955">
            <w:pPr>
              <w:rPr>
                <w:rFonts w:ascii="Arial" w:hAnsi="Arial" w:cs="Arial"/>
                <w:b/>
                <w:i/>
                <w:iCs/>
                <w:sz w:val="22"/>
                <w:szCs w:val="22"/>
              </w:rPr>
            </w:pPr>
            <w:r>
              <w:rPr>
                <w:rFonts w:ascii="Arial" w:hAnsi="Arial" w:cs="Arial"/>
                <w:b/>
                <w:i/>
                <w:iCs/>
                <w:sz w:val="22"/>
                <w:szCs w:val="22"/>
              </w:rPr>
              <w:t>1</w:t>
            </w:r>
            <w:r w:rsidR="005755E6">
              <w:rPr>
                <w:rFonts w:ascii="Arial" w:hAnsi="Arial" w:cs="Arial"/>
                <w:b/>
                <w:i/>
                <w:iCs/>
                <w:sz w:val="22"/>
                <w:szCs w:val="22"/>
              </w:rPr>
              <w:t>4</w:t>
            </w:r>
          </w:p>
        </w:tc>
        <w:tc>
          <w:tcPr>
            <w:tcW w:w="4230" w:type="dxa"/>
          </w:tcPr>
          <w:p w:rsidR="00DB6B3F" w:rsidRDefault="00E26061" w:rsidP="00EB7955">
            <w:pPr>
              <w:rPr>
                <w:rFonts w:ascii="Arial" w:hAnsi="Arial" w:cs="Arial"/>
                <w:i/>
                <w:iCs/>
                <w:sz w:val="22"/>
                <w:szCs w:val="22"/>
              </w:rPr>
            </w:pPr>
            <w:r>
              <w:rPr>
                <w:rFonts w:ascii="Arial" w:hAnsi="Arial" w:cs="Arial"/>
                <w:i/>
                <w:iCs/>
                <w:sz w:val="22"/>
                <w:szCs w:val="22"/>
              </w:rPr>
              <w:t>Резређивач нитро</w:t>
            </w:r>
          </w:p>
        </w:tc>
        <w:tc>
          <w:tcPr>
            <w:tcW w:w="1170" w:type="dxa"/>
          </w:tcPr>
          <w:p w:rsidR="00DB6B3F" w:rsidRDefault="00DB6B3F">
            <w:r w:rsidRPr="009D3BD8">
              <w:rPr>
                <w:rFonts w:ascii="Arial" w:hAnsi="Arial" w:cs="Arial"/>
                <w:i/>
                <w:iCs/>
                <w:sz w:val="22"/>
                <w:szCs w:val="22"/>
              </w:rPr>
              <w:t>ком</w:t>
            </w:r>
          </w:p>
        </w:tc>
        <w:tc>
          <w:tcPr>
            <w:tcW w:w="1350" w:type="dxa"/>
          </w:tcPr>
          <w:p w:rsidR="00DB6B3F" w:rsidRPr="00DB6B3F" w:rsidRDefault="00E26061" w:rsidP="00EB7955">
            <w:pPr>
              <w:jc w:val="right"/>
              <w:rPr>
                <w:rFonts w:ascii="Arial" w:hAnsi="Arial" w:cs="Arial"/>
                <w:i/>
                <w:iCs/>
                <w:sz w:val="22"/>
                <w:szCs w:val="22"/>
              </w:rPr>
            </w:pPr>
            <w:r>
              <w:rPr>
                <w:rFonts w:ascii="Arial" w:hAnsi="Arial" w:cs="Arial"/>
                <w:i/>
                <w:iCs/>
                <w:sz w:val="22"/>
                <w:szCs w:val="22"/>
              </w:rPr>
              <w:t>10</w:t>
            </w:r>
            <w:r w:rsidR="00DB6B3F">
              <w:rPr>
                <w:rFonts w:ascii="Arial" w:hAnsi="Arial" w:cs="Arial"/>
                <w:i/>
                <w:iCs/>
                <w:sz w:val="22"/>
                <w:szCs w:val="22"/>
              </w:rPr>
              <w:t>0</w:t>
            </w:r>
          </w:p>
        </w:tc>
        <w:tc>
          <w:tcPr>
            <w:tcW w:w="1800" w:type="dxa"/>
          </w:tcPr>
          <w:p w:rsidR="00DB6B3F" w:rsidRPr="00B823E3" w:rsidRDefault="00DB6B3F" w:rsidP="00EB7955">
            <w:pPr>
              <w:rPr>
                <w:rFonts w:ascii="Arial" w:hAnsi="Arial" w:cs="Arial"/>
                <w:i/>
                <w:iCs/>
                <w:sz w:val="22"/>
                <w:szCs w:val="22"/>
              </w:rPr>
            </w:pPr>
          </w:p>
        </w:tc>
      </w:tr>
      <w:tr w:rsidR="003F5B29" w:rsidRPr="00B823E3" w:rsidTr="005755E6">
        <w:trPr>
          <w:trHeight w:val="230"/>
        </w:trPr>
        <w:tc>
          <w:tcPr>
            <w:tcW w:w="648" w:type="dxa"/>
          </w:tcPr>
          <w:p w:rsidR="003F5B29" w:rsidRPr="00404C49" w:rsidRDefault="003F5B29" w:rsidP="00EB7955">
            <w:pPr>
              <w:rPr>
                <w:rFonts w:ascii="Arial" w:hAnsi="Arial" w:cs="Arial"/>
                <w:b/>
                <w:i/>
                <w:iCs/>
                <w:sz w:val="22"/>
                <w:szCs w:val="22"/>
              </w:rPr>
            </w:pPr>
            <w:r>
              <w:rPr>
                <w:rFonts w:ascii="Arial" w:hAnsi="Arial" w:cs="Arial"/>
                <w:b/>
                <w:i/>
                <w:iCs/>
                <w:sz w:val="22"/>
                <w:szCs w:val="22"/>
              </w:rPr>
              <w:t>1</w:t>
            </w:r>
            <w:r w:rsidR="005755E6">
              <w:rPr>
                <w:rFonts w:ascii="Arial" w:hAnsi="Arial" w:cs="Arial"/>
                <w:b/>
                <w:i/>
                <w:iCs/>
                <w:sz w:val="22"/>
                <w:szCs w:val="22"/>
              </w:rPr>
              <w:t>5</w:t>
            </w:r>
          </w:p>
        </w:tc>
        <w:tc>
          <w:tcPr>
            <w:tcW w:w="4230" w:type="dxa"/>
          </w:tcPr>
          <w:p w:rsidR="003F5B29" w:rsidRPr="003F5B29" w:rsidRDefault="003F5B29" w:rsidP="00EB7955">
            <w:pPr>
              <w:rPr>
                <w:rFonts w:ascii="Arial" w:hAnsi="Arial" w:cs="Arial"/>
                <w:i/>
                <w:iCs/>
                <w:sz w:val="22"/>
                <w:szCs w:val="22"/>
              </w:rPr>
            </w:pPr>
            <w:r>
              <w:rPr>
                <w:rFonts w:ascii="Arial" w:hAnsi="Arial" w:cs="Arial"/>
                <w:i/>
                <w:iCs/>
                <w:sz w:val="22"/>
                <w:szCs w:val="22"/>
              </w:rPr>
              <w:t>ПВЦ поклопци фи 63</w:t>
            </w:r>
          </w:p>
        </w:tc>
        <w:tc>
          <w:tcPr>
            <w:tcW w:w="1170" w:type="dxa"/>
          </w:tcPr>
          <w:p w:rsidR="003F5B29" w:rsidRPr="003F5B29" w:rsidRDefault="003F5B29">
            <w:pPr>
              <w:rPr>
                <w:rFonts w:ascii="Arial" w:hAnsi="Arial" w:cs="Arial"/>
                <w:i/>
                <w:iCs/>
                <w:sz w:val="22"/>
                <w:szCs w:val="22"/>
              </w:rPr>
            </w:pPr>
            <w:r>
              <w:rPr>
                <w:rFonts w:ascii="Arial" w:hAnsi="Arial" w:cs="Arial"/>
                <w:i/>
                <w:iCs/>
                <w:sz w:val="22"/>
                <w:szCs w:val="22"/>
              </w:rPr>
              <w:t>ком</w:t>
            </w:r>
          </w:p>
        </w:tc>
        <w:tc>
          <w:tcPr>
            <w:tcW w:w="1350" w:type="dxa"/>
          </w:tcPr>
          <w:p w:rsidR="003F5B29" w:rsidRPr="003F5B29" w:rsidRDefault="00E26061" w:rsidP="00404C49">
            <w:pPr>
              <w:jc w:val="right"/>
              <w:rPr>
                <w:rFonts w:ascii="Arial" w:hAnsi="Arial" w:cs="Arial"/>
                <w:i/>
                <w:iCs/>
                <w:sz w:val="22"/>
                <w:szCs w:val="22"/>
              </w:rPr>
            </w:pPr>
            <w:r>
              <w:rPr>
                <w:rFonts w:ascii="Arial" w:hAnsi="Arial" w:cs="Arial"/>
                <w:i/>
                <w:iCs/>
                <w:sz w:val="22"/>
                <w:szCs w:val="22"/>
                <w:lang w:val="sr-Cyrl-RS"/>
              </w:rPr>
              <w:t>5</w:t>
            </w:r>
            <w:r w:rsidR="003F5B29">
              <w:rPr>
                <w:rFonts w:ascii="Arial" w:hAnsi="Arial" w:cs="Arial"/>
                <w:i/>
                <w:iCs/>
                <w:sz w:val="22"/>
                <w:szCs w:val="22"/>
              </w:rPr>
              <w:t>00</w:t>
            </w:r>
          </w:p>
        </w:tc>
        <w:tc>
          <w:tcPr>
            <w:tcW w:w="1800" w:type="dxa"/>
          </w:tcPr>
          <w:p w:rsidR="003F5B29" w:rsidRPr="00B823E3" w:rsidRDefault="003F5B29" w:rsidP="00EB7955">
            <w:pPr>
              <w:rPr>
                <w:rFonts w:ascii="Arial" w:hAnsi="Arial" w:cs="Arial"/>
                <w:i/>
                <w:iCs/>
                <w:sz w:val="22"/>
                <w:szCs w:val="22"/>
              </w:rPr>
            </w:pPr>
          </w:p>
        </w:tc>
      </w:tr>
      <w:tr w:rsidR="00E26061" w:rsidRPr="00B823E3" w:rsidTr="005755E6">
        <w:trPr>
          <w:trHeight w:val="230"/>
        </w:trPr>
        <w:tc>
          <w:tcPr>
            <w:tcW w:w="648" w:type="dxa"/>
          </w:tcPr>
          <w:p w:rsidR="00E26061" w:rsidRPr="005755E6" w:rsidRDefault="005755E6" w:rsidP="00EB7955">
            <w:pPr>
              <w:rPr>
                <w:rFonts w:ascii="Arial" w:hAnsi="Arial" w:cs="Arial"/>
                <w:b/>
                <w:i/>
                <w:iCs/>
                <w:sz w:val="22"/>
                <w:szCs w:val="22"/>
                <w:lang w:val="sr-Cyrl-RS"/>
              </w:rPr>
            </w:pPr>
            <w:r>
              <w:rPr>
                <w:rFonts w:ascii="Arial" w:hAnsi="Arial" w:cs="Arial"/>
                <w:b/>
                <w:i/>
                <w:iCs/>
                <w:sz w:val="22"/>
                <w:szCs w:val="22"/>
                <w:lang w:val="sr-Cyrl-RS"/>
              </w:rPr>
              <w:t>16</w:t>
            </w:r>
          </w:p>
        </w:tc>
        <w:tc>
          <w:tcPr>
            <w:tcW w:w="4230" w:type="dxa"/>
          </w:tcPr>
          <w:p w:rsidR="00E26061" w:rsidRPr="00E26061" w:rsidRDefault="00E26061" w:rsidP="00EB7955">
            <w:pPr>
              <w:rPr>
                <w:rFonts w:ascii="Arial" w:hAnsi="Arial" w:cs="Arial"/>
                <w:i/>
                <w:iCs/>
                <w:sz w:val="22"/>
                <w:szCs w:val="22"/>
                <w:lang w:val="sr-Cyrl-RS"/>
              </w:rPr>
            </w:pPr>
            <w:r>
              <w:rPr>
                <w:rFonts w:ascii="Arial" w:hAnsi="Arial" w:cs="Arial"/>
                <w:i/>
                <w:iCs/>
                <w:sz w:val="22"/>
                <w:szCs w:val="22"/>
                <w:lang w:val="sr-Cyrl-RS"/>
              </w:rPr>
              <w:t>Лим 20мм</w:t>
            </w:r>
          </w:p>
        </w:tc>
        <w:tc>
          <w:tcPr>
            <w:tcW w:w="1170" w:type="dxa"/>
          </w:tcPr>
          <w:p w:rsidR="00E26061" w:rsidRPr="00E26061" w:rsidRDefault="00E26061">
            <w:pPr>
              <w:rPr>
                <w:rFonts w:ascii="Arial" w:hAnsi="Arial" w:cs="Arial"/>
                <w:i/>
                <w:iCs/>
                <w:sz w:val="22"/>
                <w:szCs w:val="22"/>
                <w:lang w:val="sr-Cyrl-RS"/>
              </w:rPr>
            </w:pPr>
            <w:r w:rsidRPr="00E26061">
              <w:rPr>
                <w:rFonts w:ascii="Arial" w:hAnsi="Arial" w:cs="Arial"/>
                <w:i/>
                <w:iCs/>
                <w:sz w:val="22"/>
                <w:szCs w:val="22"/>
              </w:rPr>
              <w:t>Kg</w:t>
            </w:r>
          </w:p>
        </w:tc>
        <w:tc>
          <w:tcPr>
            <w:tcW w:w="1350" w:type="dxa"/>
          </w:tcPr>
          <w:p w:rsidR="00E26061" w:rsidRDefault="00E26061" w:rsidP="00404C49">
            <w:pPr>
              <w:jc w:val="right"/>
              <w:rPr>
                <w:rFonts w:ascii="Arial" w:hAnsi="Arial" w:cs="Arial"/>
                <w:i/>
                <w:iCs/>
                <w:sz w:val="22"/>
                <w:szCs w:val="22"/>
                <w:lang w:val="sr-Cyrl-RS"/>
              </w:rPr>
            </w:pPr>
            <w:r>
              <w:rPr>
                <w:rFonts w:ascii="Arial" w:hAnsi="Arial" w:cs="Arial"/>
                <w:i/>
                <w:iCs/>
                <w:sz w:val="22"/>
                <w:szCs w:val="22"/>
                <w:lang w:val="sr-Cyrl-RS"/>
              </w:rPr>
              <w:t>300</w:t>
            </w:r>
          </w:p>
        </w:tc>
        <w:tc>
          <w:tcPr>
            <w:tcW w:w="1800" w:type="dxa"/>
          </w:tcPr>
          <w:p w:rsidR="00E26061" w:rsidRPr="00B823E3" w:rsidRDefault="00E26061" w:rsidP="00EB7955">
            <w:pPr>
              <w:rPr>
                <w:rFonts w:ascii="Arial" w:hAnsi="Arial" w:cs="Arial"/>
                <w:i/>
                <w:iCs/>
                <w:sz w:val="22"/>
                <w:szCs w:val="22"/>
              </w:rPr>
            </w:pPr>
          </w:p>
        </w:tc>
      </w:tr>
    </w:tbl>
    <w:p w:rsidR="00F50675" w:rsidRDefault="00F50675" w:rsidP="00F50675">
      <w:pPr>
        <w:rPr>
          <w:rFonts w:cs="TimesNewRomanPSMT"/>
          <w:i/>
          <w:iCs/>
          <w:sz w:val="18"/>
          <w:szCs w:val="18"/>
        </w:rPr>
      </w:pPr>
    </w:p>
    <w:p w:rsidR="00F50675" w:rsidRPr="00A9074C" w:rsidRDefault="00F50675" w:rsidP="00F50675">
      <w:pPr>
        <w:rPr>
          <w:rFonts w:ascii="Arial" w:hAnsi="Arial" w:cs="Arial"/>
          <w:iCs/>
        </w:rPr>
      </w:pPr>
    </w:p>
    <w:p w:rsidR="00F50675" w:rsidRPr="00F34F90" w:rsidRDefault="00F50675" w:rsidP="00F50675">
      <w:pPr>
        <w:rPr>
          <w:rFonts w:ascii="Arial" w:hAnsi="Arial" w:cs="Arial"/>
          <w:iCs/>
        </w:rPr>
      </w:pPr>
      <w:r w:rsidRPr="00A9074C">
        <w:rPr>
          <w:rFonts w:ascii="Arial" w:hAnsi="Arial" w:cs="Arial"/>
          <w:iCs/>
        </w:rPr>
        <w:t>Наручиоц ће потребне количине преузимати сукцесивно у току трајања уговора,у количинама које су</w:t>
      </w:r>
      <w:r w:rsidR="005755E6">
        <w:rPr>
          <w:rFonts w:ascii="Arial" w:hAnsi="Arial" w:cs="Arial"/>
          <w:iCs/>
          <w:lang w:val="sr-Cyrl-RS"/>
        </w:rPr>
        <w:t xml:space="preserve"> му</w:t>
      </w:r>
      <w:r w:rsidRPr="00A9074C">
        <w:rPr>
          <w:rFonts w:ascii="Arial" w:hAnsi="Arial" w:cs="Arial"/>
          <w:iCs/>
        </w:rPr>
        <w:t xml:space="preserve"> потребне.</w:t>
      </w:r>
      <w:r>
        <w:rPr>
          <w:rFonts w:ascii="Arial" w:hAnsi="Arial" w:cs="Arial"/>
          <w:iCs/>
        </w:rPr>
        <w:t xml:space="preserve">Наручиоц оставља себи за право да поручи и минималне количине наведеног добра,комад-у складу са потребама.  </w:t>
      </w:r>
    </w:p>
    <w:p w:rsidR="00F50675" w:rsidRPr="00A9074C" w:rsidRDefault="00F50675" w:rsidP="00F50675">
      <w:pPr>
        <w:rPr>
          <w:rFonts w:ascii="Arial" w:hAnsi="Arial" w:cs="Arial"/>
          <w:iCs/>
        </w:rPr>
      </w:pPr>
      <w:r w:rsidRPr="00A9074C">
        <w:rPr>
          <w:rFonts w:ascii="Arial" w:hAnsi="Arial" w:cs="Arial"/>
          <w:iCs/>
        </w:rPr>
        <w:t>Наручиоц се не обавезује да ће у уговореном року преузети све наведене количине.</w:t>
      </w:r>
    </w:p>
    <w:p w:rsidR="00F50675" w:rsidRPr="00A9074C" w:rsidRDefault="00F50675" w:rsidP="00F50675">
      <w:pPr>
        <w:rPr>
          <w:rFonts w:ascii="Arial" w:hAnsi="Arial" w:cs="Arial"/>
          <w:iCs/>
        </w:rPr>
      </w:pPr>
      <w:r w:rsidRPr="00A9074C">
        <w:rPr>
          <w:rFonts w:ascii="Arial" w:hAnsi="Arial" w:cs="Arial"/>
          <w:iCs/>
        </w:rPr>
        <w:t>Цене треба исказати у динарима без ПДВ-а.</w:t>
      </w:r>
    </w:p>
    <w:p w:rsidR="00F50675" w:rsidRPr="0057449C" w:rsidRDefault="00F50675" w:rsidP="00F50675">
      <w:pPr>
        <w:rPr>
          <w:rFonts w:ascii="Arial" w:hAnsi="Arial" w:cs="Arial"/>
          <w:iCs/>
        </w:rPr>
      </w:pPr>
      <w:r w:rsidRPr="00A9074C">
        <w:rPr>
          <w:rFonts w:ascii="Arial" w:hAnsi="Arial" w:cs="Arial"/>
          <w:iCs/>
        </w:rPr>
        <w:t>Наруцила</w:t>
      </w:r>
      <w:r>
        <w:rPr>
          <w:rFonts w:ascii="Arial" w:hAnsi="Arial" w:cs="Arial"/>
          <w:iCs/>
        </w:rPr>
        <w:t>ц ће добра преузимати н</w:t>
      </w:r>
      <w:r w:rsidR="0038388A">
        <w:rPr>
          <w:rFonts w:ascii="Arial" w:hAnsi="Arial" w:cs="Arial"/>
          <w:iCs/>
        </w:rPr>
        <w:t>а адреси:Ф-цо магацин Наручиоца Васе Николића б.б. Алексинац</w:t>
      </w:r>
      <w:r w:rsidR="0057449C">
        <w:rPr>
          <w:rFonts w:ascii="Arial" w:hAnsi="Arial" w:cs="Arial"/>
          <w:iCs/>
        </w:rPr>
        <w:t>,трошкови транспорта на терет Понуђача.</w:t>
      </w:r>
    </w:p>
    <w:p w:rsidR="00F50675" w:rsidRPr="00A9074C" w:rsidRDefault="00F50675" w:rsidP="00F50675">
      <w:pPr>
        <w:rPr>
          <w:rFonts w:cs="TimesNewRomanPSMT"/>
          <w:iCs/>
          <w:sz w:val="18"/>
          <w:szCs w:val="18"/>
        </w:rPr>
      </w:pPr>
    </w:p>
    <w:p w:rsidR="00F50675" w:rsidRPr="00A9074C" w:rsidRDefault="00F50675" w:rsidP="00F50675">
      <w:pPr>
        <w:rPr>
          <w:rFonts w:ascii="Arial" w:hAnsi="Arial" w:cs="Arial"/>
          <w:iCs/>
        </w:rPr>
      </w:pPr>
      <w:r w:rsidRPr="00A9074C">
        <w:rPr>
          <w:rFonts w:ascii="Arial" w:hAnsi="Arial" w:cs="Arial"/>
          <w:iCs/>
        </w:rPr>
        <w:t>Потребно доставити:</w:t>
      </w:r>
    </w:p>
    <w:p w:rsidR="00F50675" w:rsidRDefault="00F50675" w:rsidP="00F50675">
      <w:pPr>
        <w:rPr>
          <w:rFonts w:ascii="Arial" w:hAnsi="Arial" w:cs="Arial"/>
          <w:b/>
          <w:iCs/>
          <w:lang w:val="sr-Cyrl-RS"/>
        </w:rPr>
      </w:pPr>
      <w:r w:rsidRPr="00A9074C">
        <w:rPr>
          <w:rFonts w:ascii="Arial" w:hAnsi="Arial" w:cs="Arial"/>
          <w:b/>
          <w:iCs/>
        </w:rPr>
        <w:t>Ате</w:t>
      </w:r>
      <w:r w:rsidR="00E26061">
        <w:rPr>
          <w:rFonts w:ascii="Arial" w:hAnsi="Arial" w:cs="Arial"/>
          <w:b/>
          <w:iCs/>
        </w:rPr>
        <w:t xml:space="preserve">ст о квалитету </w:t>
      </w:r>
      <w:r w:rsidR="005755E6">
        <w:rPr>
          <w:rFonts w:ascii="Arial" w:hAnsi="Arial" w:cs="Arial"/>
          <w:b/>
          <w:iCs/>
          <w:lang w:val="sr-Cyrl-RS"/>
        </w:rPr>
        <w:t>за понуђена добра.</w:t>
      </w:r>
    </w:p>
    <w:p w:rsidR="005755E6" w:rsidRDefault="005755E6" w:rsidP="00F50675">
      <w:pPr>
        <w:rPr>
          <w:rFonts w:ascii="Arial" w:hAnsi="Arial" w:cs="Arial"/>
          <w:b/>
          <w:iCs/>
          <w:lang w:val="sr-Cyrl-RS"/>
        </w:rPr>
      </w:pPr>
    </w:p>
    <w:p w:rsidR="005755E6" w:rsidRPr="005755E6" w:rsidRDefault="005755E6" w:rsidP="00F50675">
      <w:pPr>
        <w:rPr>
          <w:rFonts w:ascii="Arial" w:hAnsi="Arial" w:cs="Arial"/>
          <w:b/>
          <w:iCs/>
          <w:lang w:val="sr-Cyrl-RS"/>
        </w:rPr>
      </w:pPr>
    </w:p>
    <w:p w:rsidR="00F50675" w:rsidRDefault="00F50675" w:rsidP="00F50675">
      <w:pPr>
        <w:rPr>
          <w:rFonts w:cs="TimesNewRomanPSMT"/>
          <w:iCs/>
          <w:sz w:val="18"/>
          <w:szCs w:val="18"/>
        </w:rPr>
      </w:pPr>
    </w:p>
    <w:p w:rsidR="00404C49" w:rsidRPr="00404C49" w:rsidRDefault="00404C49" w:rsidP="00F50675">
      <w:pPr>
        <w:rPr>
          <w:rFonts w:cs="TimesNewRomanPSMT"/>
          <w:i/>
          <w:iCs/>
          <w:sz w:val="18"/>
          <w:szCs w:val="18"/>
        </w:rPr>
      </w:pPr>
    </w:p>
    <w:p w:rsidR="00F50675" w:rsidRPr="00FD356D" w:rsidRDefault="00F50675" w:rsidP="002949EF">
      <w:pPr>
        <w:rPr>
          <w:rFonts w:ascii="Arial" w:hAnsi="Arial" w:cs="Arial"/>
          <w:i/>
          <w:iCs/>
        </w:rPr>
      </w:pPr>
    </w:p>
    <w:p w:rsidR="00F50675" w:rsidRPr="007A43A6" w:rsidRDefault="00F50675" w:rsidP="005755E6">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w:t>
      </w:r>
      <w:r w:rsidR="005755E6">
        <w:rPr>
          <w:rFonts w:ascii="Arial" w:hAnsi="Arial" w:cs="Arial"/>
          <w:b/>
          <w:bCs/>
          <w:i/>
          <w:iCs/>
          <w:sz w:val="28"/>
          <w:szCs w:val="28"/>
        </w:rPr>
        <w:t xml:space="preserve"> ДОКАЗУЈЕ ИСПУЊЕНОСТ ТИХ УСЛОВА</w:t>
      </w:r>
    </w:p>
    <w:p w:rsidR="00F50675" w:rsidRDefault="00F50675" w:rsidP="00F50675">
      <w:pPr>
        <w:jc w:val="both"/>
        <w:rPr>
          <w:rFonts w:ascii="Arial" w:hAnsi="Arial" w:cs="Arial"/>
          <w:b/>
          <w:bCs/>
          <w:i/>
          <w:iCs/>
          <w:sz w:val="28"/>
          <w:szCs w:val="28"/>
        </w:rPr>
      </w:pPr>
    </w:p>
    <w:p w:rsidR="00F50675" w:rsidRDefault="00F50675" w:rsidP="00F50675">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F50675" w:rsidRDefault="00F50675" w:rsidP="00F50675">
      <w:pPr>
        <w:pStyle w:val="ListParagraph"/>
        <w:jc w:val="both"/>
        <w:rPr>
          <w:rFonts w:ascii="Arial" w:hAnsi="Arial" w:cs="Arial"/>
          <w:b/>
          <w:bCs/>
          <w:i/>
          <w:iCs/>
        </w:rPr>
      </w:pPr>
    </w:p>
    <w:p w:rsidR="00F50675" w:rsidRDefault="00F50675" w:rsidP="00F50675">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F50675" w:rsidRDefault="00F50675" w:rsidP="00F50675">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F50675" w:rsidRDefault="00F50675" w:rsidP="00F50675">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F50675" w:rsidRDefault="00F50675" w:rsidP="00F50675">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F50675" w:rsidRDefault="00F50675" w:rsidP="00F50675">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001F7895">
        <w:rPr>
          <w:rFonts w:ascii="Arial" w:hAnsi="Arial" w:cs="Arial"/>
        </w:rPr>
        <w:t>да нема забрану обављања делатности која је на снази у време подношења понуде</w:t>
      </w:r>
      <w:r>
        <w:rPr>
          <w:rFonts w:ascii="Arial" w:hAnsi="Arial" w:cs="Arial"/>
          <w:i/>
          <w:iCs/>
          <w:lang w:val="sr-Cyrl-CS"/>
        </w:rPr>
        <w:t>(чл. 75. ст. 2. Закона).</w:t>
      </w:r>
    </w:p>
    <w:p w:rsidR="00F50675" w:rsidRPr="001F7895" w:rsidRDefault="00F50675" w:rsidP="001F7895">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5755E6" w:rsidRDefault="005755E6" w:rsidP="00F50675">
      <w:pPr>
        <w:pStyle w:val="ListParagraph"/>
        <w:ind w:left="1350"/>
        <w:jc w:val="both"/>
        <w:rPr>
          <w:rFonts w:ascii="Arial" w:hAnsi="Arial" w:cs="Arial"/>
          <w:b/>
          <w:iCs/>
          <w:color w:val="000000" w:themeColor="text1"/>
        </w:rPr>
      </w:pPr>
    </w:p>
    <w:p w:rsidR="00F50675" w:rsidRPr="005755E6" w:rsidRDefault="00F50675" w:rsidP="00F50675">
      <w:pPr>
        <w:pStyle w:val="ListParagraph"/>
        <w:ind w:left="1350"/>
        <w:jc w:val="both"/>
        <w:rPr>
          <w:rFonts w:ascii="Arial" w:hAnsi="Arial" w:cs="Arial"/>
          <w:iCs/>
          <w:color w:val="000000" w:themeColor="text1"/>
        </w:rPr>
      </w:pPr>
      <w:r w:rsidRPr="005755E6">
        <w:rPr>
          <w:rFonts w:ascii="Arial" w:hAnsi="Arial" w:cs="Arial"/>
          <w:b/>
          <w:iCs/>
          <w:color w:val="000000" w:themeColor="text1"/>
        </w:rPr>
        <w:t>1)</w:t>
      </w:r>
      <w:r w:rsidRPr="005755E6">
        <w:rPr>
          <w:rFonts w:ascii="Arial" w:hAnsi="Arial" w:cs="Arial"/>
          <w:iCs/>
          <w:color w:val="000000" w:themeColor="text1"/>
        </w:rPr>
        <w:t xml:space="preserve">Да располаже неопходним пословним капацитетом –да поседује </w:t>
      </w:r>
      <w:r w:rsidR="0019480F" w:rsidRPr="005755E6">
        <w:rPr>
          <w:rFonts w:ascii="Arial" w:hAnsi="Arial" w:cs="Arial"/>
          <w:iCs/>
          <w:color w:val="000000" w:themeColor="text1"/>
        </w:rPr>
        <w:t xml:space="preserve">важеће </w:t>
      </w:r>
      <w:r w:rsidRPr="005755E6">
        <w:rPr>
          <w:rFonts w:ascii="Arial" w:hAnsi="Arial" w:cs="Arial"/>
          <w:iCs/>
          <w:color w:val="000000" w:themeColor="text1"/>
        </w:rPr>
        <w:t xml:space="preserve">атесте квалитета </w:t>
      </w:r>
      <w:r w:rsidR="0019480F" w:rsidRPr="005755E6">
        <w:rPr>
          <w:rFonts w:ascii="Arial" w:hAnsi="Arial" w:cs="Arial"/>
          <w:iCs/>
          <w:color w:val="000000" w:themeColor="text1"/>
        </w:rPr>
        <w:t>за понуђена добра</w:t>
      </w:r>
    </w:p>
    <w:p w:rsidR="00F50675" w:rsidRPr="005755E6" w:rsidRDefault="00F50675" w:rsidP="001F7895">
      <w:pPr>
        <w:pStyle w:val="ListParagraph"/>
        <w:ind w:left="1350"/>
        <w:jc w:val="both"/>
        <w:rPr>
          <w:rFonts w:ascii="Arial" w:hAnsi="Arial" w:cs="Arial"/>
          <w:iCs/>
          <w:color w:val="000000" w:themeColor="text1"/>
        </w:rPr>
      </w:pPr>
      <w:r w:rsidRPr="005755E6">
        <w:rPr>
          <w:rFonts w:ascii="Arial" w:hAnsi="Arial" w:cs="Arial"/>
          <w:iCs/>
          <w:color w:val="000000" w:themeColor="text1"/>
        </w:rPr>
        <w:t xml:space="preserve"> </w:t>
      </w:r>
      <w:r w:rsidRPr="005755E6">
        <w:rPr>
          <w:rFonts w:ascii="Arial" w:hAnsi="Arial" w:cs="Arial"/>
          <w:b/>
          <w:iCs/>
          <w:color w:val="000000" w:themeColor="text1"/>
        </w:rPr>
        <w:t>Доказ</w:t>
      </w:r>
      <w:r w:rsidR="002949EF" w:rsidRPr="005755E6">
        <w:rPr>
          <w:rFonts w:ascii="Arial" w:hAnsi="Arial" w:cs="Arial"/>
          <w:b/>
          <w:iCs/>
          <w:color w:val="000000" w:themeColor="text1"/>
        </w:rPr>
        <w:t xml:space="preserve">: </w:t>
      </w:r>
      <w:r w:rsidR="002949EF" w:rsidRPr="005755E6">
        <w:rPr>
          <w:rFonts w:ascii="Arial" w:hAnsi="Arial" w:cs="Arial"/>
          <w:iCs/>
          <w:color w:val="000000" w:themeColor="text1"/>
        </w:rPr>
        <w:t>Ф</w:t>
      </w:r>
      <w:r w:rsidRPr="005755E6">
        <w:rPr>
          <w:rFonts w:ascii="Arial" w:hAnsi="Arial" w:cs="Arial"/>
          <w:iCs/>
          <w:color w:val="000000" w:themeColor="text1"/>
        </w:rPr>
        <w:t xml:space="preserve">отокопија Сертификата – атеста </w:t>
      </w:r>
      <w:r w:rsidR="0019480F" w:rsidRPr="005755E6">
        <w:rPr>
          <w:rFonts w:ascii="Arial" w:hAnsi="Arial" w:cs="Arial"/>
          <w:iCs/>
          <w:color w:val="000000" w:themeColor="text1"/>
        </w:rPr>
        <w:t>за понуђена добра</w:t>
      </w:r>
    </w:p>
    <w:p w:rsidR="005755E6" w:rsidRDefault="005755E6" w:rsidP="00F50675">
      <w:pPr>
        <w:pStyle w:val="ListParagraph"/>
        <w:ind w:left="1350"/>
        <w:jc w:val="both"/>
        <w:rPr>
          <w:rFonts w:ascii="Arial" w:hAnsi="Arial" w:cs="Arial"/>
          <w:b/>
          <w:iCs/>
          <w:color w:val="000000" w:themeColor="text1"/>
          <w:lang w:val="sr-Cyrl-RS"/>
        </w:rPr>
      </w:pPr>
    </w:p>
    <w:p w:rsidR="00F50675" w:rsidRPr="006F570A" w:rsidRDefault="00E26061" w:rsidP="00F50675">
      <w:pPr>
        <w:pStyle w:val="ListParagraph"/>
        <w:ind w:left="1350"/>
        <w:jc w:val="both"/>
        <w:rPr>
          <w:rFonts w:ascii="Arial" w:hAnsi="Arial" w:cs="Arial"/>
          <w:iCs/>
          <w:color w:val="auto"/>
        </w:rPr>
      </w:pPr>
      <w:r w:rsidRPr="005755E6">
        <w:rPr>
          <w:rFonts w:ascii="Arial" w:hAnsi="Arial" w:cs="Arial"/>
          <w:b/>
          <w:iCs/>
          <w:color w:val="000000" w:themeColor="text1"/>
          <w:lang w:val="sr-Cyrl-RS"/>
        </w:rPr>
        <w:t>2</w:t>
      </w:r>
      <w:r w:rsidR="00F50675" w:rsidRPr="005755E6">
        <w:rPr>
          <w:rFonts w:ascii="Arial" w:hAnsi="Arial" w:cs="Arial"/>
          <w:b/>
          <w:iCs/>
          <w:color w:val="000000" w:themeColor="text1"/>
        </w:rPr>
        <w:t>)</w:t>
      </w:r>
      <w:r w:rsidR="00F50675" w:rsidRPr="005755E6">
        <w:rPr>
          <w:rFonts w:ascii="Arial" w:hAnsi="Arial" w:cs="Arial"/>
          <w:iCs/>
          <w:color w:val="000000" w:themeColor="text1"/>
        </w:rPr>
        <w:t>Да располаже неопходним техничким и кадровским капацитетом –</w:t>
      </w:r>
      <w:r w:rsidR="00F50675" w:rsidRPr="006F570A">
        <w:rPr>
          <w:rFonts w:ascii="Arial" w:hAnsi="Arial" w:cs="Arial"/>
          <w:iCs/>
          <w:color w:val="auto"/>
        </w:rPr>
        <w:t xml:space="preserve"> да поседује возила за трансп</w:t>
      </w:r>
      <w:r w:rsidR="001231A3" w:rsidRPr="006F570A">
        <w:rPr>
          <w:rFonts w:ascii="Arial" w:hAnsi="Arial" w:cs="Arial"/>
          <w:iCs/>
          <w:color w:val="auto"/>
        </w:rPr>
        <w:t>орт наведеног добра и минимум 3</w:t>
      </w:r>
      <w:r w:rsidR="00F50675" w:rsidRPr="006F570A">
        <w:rPr>
          <w:rFonts w:ascii="Arial" w:hAnsi="Arial" w:cs="Arial"/>
          <w:iCs/>
          <w:color w:val="auto"/>
        </w:rPr>
        <w:t xml:space="preserve"> радника у радном односу неопходних за извршење предметне набавке.</w:t>
      </w:r>
    </w:p>
    <w:p w:rsidR="00F50675" w:rsidRPr="006F570A" w:rsidRDefault="00F50675" w:rsidP="00F50675">
      <w:pPr>
        <w:pStyle w:val="ListParagraph"/>
        <w:ind w:left="1350"/>
        <w:jc w:val="both"/>
        <w:rPr>
          <w:rFonts w:ascii="Arial" w:hAnsi="Arial" w:cs="Arial"/>
          <w:iCs/>
          <w:color w:val="auto"/>
        </w:rPr>
      </w:pPr>
      <w:r w:rsidRPr="006F570A">
        <w:rPr>
          <w:rFonts w:ascii="Arial" w:hAnsi="Arial" w:cs="Arial"/>
          <w:b/>
          <w:iCs/>
          <w:color w:val="auto"/>
        </w:rPr>
        <w:t>Доказ :</w:t>
      </w:r>
      <w:r w:rsidRPr="006F570A">
        <w:rPr>
          <w:rFonts w:ascii="Arial" w:hAnsi="Arial" w:cs="Arial"/>
          <w:iCs/>
          <w:color w:val="auto"/>
        </w:rPr>
        <w:t xml:space="preserve"> оверена изјава о техничким и кадовским капацитетима</w:t>
      </w:r>
    </w:p>
    <w:p w:rsidR="005755E6" w:rsidRPr="005755E6" w:rsidRDefault="005755E6" w:rsidP="005755E6">
      <w:pPr>
        <w:pStyle w:val="ListParagraph"/>
        <w:ind w:left="1350"/>
        <w:jc w:val="both"/>
        <w:rPr>
          <w:rFonts w:ascii="Arial" w:hAnsi="Arial" w:cs="Arial"/>
          <w:b/>
          <w:bCs/>
          <w:i/>
          <w:iCs/>
        </w:rPr>
      </w:pPr>
    </w:p>
    <w:p w:rsidR="00F50675" w:rsidRPr="001F7895" w:rsidRDefault="00F50675" w:rsidP="001F7895">
      <w:pPr>
        <w:pStyle w:val="ListParagraph"/>
        <w:numPr>
          <w:ilvl w:val="1"/>
          <w:numId w:val="3"/>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F50675" w:rsidRDefault="00F50675" w:rsidP="00F50675">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F50675" w:rsidRDefault="00F50675" w:rsidP="00F50675">
      <w:pPr>
        <w:pStyle w:val="ListParagraph"/>
        <w:ind w:left="1350"/>
        <w:jc w:val="both"/>
        <w:rPr>
          <w:rFonts w:ascii="Arial" w:hAnsi="Arial" w:cs="Arial"/>
          <w:bCs/>
          <w:iCs/>
          <w:color w:val="FF0000"/>
        </w:rPr>
      </w:pPr>
      <w:r>
        <w:rPr>
          <w:rFonts w:ascii="Arial" w:hAnsi="Arial" w:cs="Arial"/>
          <w:bCs/>
          <w:iCs/>
        </w:rPr>
        <w:lastRenderedPageBreak/>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F50675" w:rsidRPr="001F7895" w:rsidRDefault="00F50675" w:rsidP="00F50675">
      <w:pPr>
        <w:jc w:val="both"/>
        <w:rPr>
          <w:rFonts w:ascii="Arial" w:hAnsi="Arial" w:cs="Arial"/>
          <w:bCs/>
          <w:iCs/>
          <w:color w:val="FF0000"/>
        </w:rPr>
      </w:pPr>
    </w:p>
    <w:p w:rsidR="00F50675" w:rsidRPr="00FD356D" w:rsidRDefault="00F50675" w:rsidP="00F50675">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F50675" w:rsidRPr="007A43A6" w:rsidRDefault="00F50675" w:rsidP="00F50675">
      <w:pPr>
        <w:pStyle w:val="ListParagraph"/>
        <w:shd w:val="clear" w:color="auto" w:fill="C6D9F1"/>
        <w:ind w:left="0"/>
        <w:rPr>
          <w:rFonts w:ascii="Arial" w:hAnsi="Arial" w:cs="Arial"/>
          <w:bCs/>
          <w:i/>
          <w:iCs/>
          <w:color w:val="C00000"/>
        </w:rPr>
      </w:pPr>
    </w:p>
    <w:p w:rsidR="00F50675" w:rsidRDefault="00F50675" w:rsidP="00F50675">
      <w:pPr>
        <w:pStyle w:val="ListParagraph"/>
        <w:jc w:val="both"/>
        <w:rPr>
          <w:rFonts w:ascii="Arial" w:hAnsi="Arial" w:cs="Arial"/>
          <w:bCs/>
          <w:i/>
          <w:iCs/>
          <w:color w:val="C00000"/>
        </w:rPr>
      </w:pPr>
    </w:p>
    <w:p w:rsidR="00F50675" w:rsidRDefault="00F50675" w:rsidP="00F50675">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F50675" w:rsidRDefault="00F50675" w:rsidP="00F50675">
      <w:pPr>
        <w:pStyle w:val="ListParagraph"/>
        <w:jc w:val="both"/>
        <w:rPr>
          <w:rFonts w:ascii="Arial" w:hAnsi="Arial" w:cs="Arial"/>
          <w:lang w:val="sr-Cyrl-CS"/>
        </w:rPr>
      </w:pPr>
    </w:p>
    <w:p w:rsidR="00F50675" w:rsidRDefault="00F50675" w:rsidP="00F50675">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50675" w:rsidRDefault="00F50675" w:rsidP="00F50675">
      <w:pPr>
        <w:pStyle w:val="ListParagraph"/>
        <w:jc w:val="both"/>
        <w:rPr>
          <w:rFonts w:ascii="Arial" w:hAnsi="Arial" w:cs="Arial"/>
          <w:bCs/>
          <w:iCs/>
          <w:lang w:val="sr-Cyrl-CS"/>
        </w:rPr>
      </w:pPr>
    </w:p>
    <w:p w:rsidR="00F50675" w:rsidRDefault="00F50675" w:rsidP="00F50675">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F50675" w:rsidRPr="001F7895" w:rsidRDefault="00F50675" w:rsidP="001F7895">
      <w:pPr>
        <w:pStyle w:val="ListParagraph"/>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F50675" w:rsidRPr="001F7895" w:rsidRDefault="00F50675" w:rsidP="001F7895">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50675" w:rsidRPr="001F7895" w:rsidRDefault="00F50675" w:rsidP="001F7895">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F50675" w:rsidRPr="001F7895" w:rsidRDefault="00F50675" w:rsidP="001F7895">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F50675" w:rsidRPr="001F7895" w:rsidRDefault="00F50675" w:rsidP="001F7895">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F50675" w:rsidRPr="004D395A" w:rsidRDefault="00F50675" w:rsidP="00F50675">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F50675" w:rsidRPr="004D395A" w:rsidRDefault="00F50675" w:rsidP="00F50675">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F50675" w:rsidRPr="004D395A" w:rsidRDefault="00F50675" w:rsidP="00F50675">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w:t>
      </w:r>
      <w:r w:rsidRPr="004D395A">
        <w:rPr>
          <w:rFonts w:ascii="Arial" w:hAnsi="Arial" w:cs="Arial"/>
        </w:rPr>
        <w:lastRenderedPageBreak/>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50675" w:rsidRPr="004D395A" w:rsidRDefault="00F50675" w:rsidP="00F50675">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F50675" w:rsidRPr="004D395A" w:rsidRDefault="00F50675" w:rsidP="00F50675">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F50675" w:rsidRPr="004D395A" w:rsidRDefault="00F50675" w:rsidP="00F50675">
      <w:pPr>
        <w:pStyle w:val="ListParagraph"/>
        <w:jc w:val="both"/>
        <w:rPr>
          <w:rFonts w:ascii="Arial" w:hAnsi="Arial" w:cs="Arial"/>
          <w:iCs/>
          <w:lang w:val="sr-Cyrl-CS"/>
        </w:rPr>
      </w:pPr>
      <w:r w:rsidRPr="004D395A">
        <w:rPr>
          <w:rFonts w:ascii="Arial" w:hAnsi="Arial" w:cs="Arial"/>
          <w:b/>
        </w:rPr>
        <w:t>Доказ не може бити старији од два месеца пре отварања понуда;</w:t>
      </w:r>
    </w:p>
    <w:p w:rsidR="00F50675" w:rsidRPr="004D395A" w:rsidRDefault="00F50675" w:rsidP="00F50675">
      <w:pPr>
        <w:pStyle w:val="ListParagraph"/>
        <w:numPr>
          <w:ilvl w:val="0"/>
          <w:numId w:val="10"/>
        </w:numPr>
        <w:jc w:val="both"/>
        <w:rPr>
          <w:b/>
        </w:rPr>
      </w:pPr>
      <w:r w:rsidRPr="004D395A">
        <w:rPr>
          <w:rFonts w:ascii="Arial" w:hAnsi="Arial" w:cs="Arial"/>
          <w:iCs/>
          <w:lang w:val="sr-Cyrl-CS"/>
        </w:rPr>
        <w:t xml:space="preserve">Услов из чл. 75. ст. 1. тач. 5) Закона - </w:t>
      </w:r>
      <w:r w:rsidRPr="004D395A">
        <w:rPr>
          <w:rFonts w:ascii="Arial" w:hAnsi="Arial" w:cs="Arial"/>
          <w:b/>
        </w:rPr>
        <w:t>Доказ:</w:t>
      </w:r>
      <w:r>
        <w:rPr>
          <w:rFonts w:ascii="Arial" w:hAnsi="Arial" w:cs="Arial"/>
        </w:rPr>
        <w:t>Дозвола за обављање делатности која је предмет јавне набавке издата од стране  надлежног органа за издавање дозволе-</w:t>
      </w:r>
      <w:r w:rsidRPr="004D395A">
        <w:rPr>
          <w:rFonts w:ascii="Arial" w:hAnsi="Arial" w:cs="Arial"/>
        </w:rPr>
        <w:t xml:space="preserve"> коју понуђач доставља у виду неоверене копије</w:t>
      </w:r>
      <w:r w:rsidRPr="004D395A">
        <w:rPr>
          <w:rFonts w:ascii="Arial" w:hAnsi="Arial" w:cs="Arial"/>
          <w:lang w:val="ru-RU"/>
        </w:rPr>
        <w:t xml:space="preserve">. </w:t>
      </w:r>
      <w:r w:rsidRPr="004D395A">
        <w:rPr>
          <w:rFonts w:ascii="Arial" w:hAnsi="Arial" w:cs="Arial"/>
          <w:b/>
          <w:lang w:val="ru-RU"/>
        </w:rPr>
        <w:t>Дозвола мора бити важећа.</w:t>
      </w:r>
    </w:p>
    <w:p w:rsidR="00F50675" w:rsidRPr="006F570A" w:rsidRDefault="00F50675" w:rsidP="006F570A">
      <w:pPr>
        <w:pStyle w:val="ListParagraph"/>
        <w:numPr>
          <w:ilvl w:val="0"/>
          <w:numId w:val="10"/>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1F1744" w:rsidRDefault="001F1744" w:rsidP="004A6F8A">
      <w:pPr>
        <w:pStyle w:val="ListParagraph"/>
        <w:ind w:left="1350"/>
        <w:jc w:val="both"/>
        <w:rPr>
          <w:rFonts w:ascii="Arial" w:hAnsi="Arial" w:cs="Arial"/>
          <w:b/>
          <w:iCs/>
        </w:rPr>
      </w:pPr>
    </w:p>
    <w:p w:rsidR="004A6F8A" w:rsidRPr="0019480F" w:rsidRDefault="004A6F8A" w:rsidP="004A6F8A">
      <w:pPr>
        <w:pStyle w:val="ListParagraph"/>
        <w:ind w:left="1350"/>
        <w:jc w:val="both"/>
        <w:rPr>
          <w:rFonts w:ascii="Arial" w:hAnsi="Arial" w:cs="Arial"/>
          <w:iCs/>
        </w:rPr>
      </w:pPr>
      <w:r w:rsidRPr="00EE1AED">
        <w:rPr>
          <w:rFonts w:ascii="Arial" w:hAnsi="Arial" w:cs="Arial"/>
          <w:b/>
          <w:iCs/>
        </w:rPr>
        <w:t>1)</w:t>
      </w:r>
      <w:r>
        <w:rPr>
          <w:rFonts w:ascii="Arial" w:hAnsi="Arial" w:cs="Arial"/>
          <w:iCs/>
        </w:rPr>
        <w:t>Да располаже неопходним пословним капацитетом –да поседује важеће атесте квалитета за понуђена добра</w:t>
      </w:r>
    </w:p>
    <w:p w:rsidR="004A6F8A" w:rsidRPr="0019480F" w:rsidRDefault="004A6F8A" w:rsidP="004A6F8A">
      <w:pPr>
        <w:pStyle w:val="ListParagraph"/>
        <w:ind w:left="1350"/>
        <w:jc w:val="both"/>
        <w:rPr>
          <w:rFonts w:ascii="Arial" w:hAnsi="Arial" w:cs="Arial"/>
          <w:iCs/>
        </w:rPr>
      </w:pPr>
      <w:r>
        <w:rPr>
          <w:rFonts w:ascii="Arial" w:hAnsi="Arial" w:cs="Arial"/>
          <w:iCs/>
        </w:rPr>
        <w:t xml:space="preserve"> </w:t>
      </w:r>
      <w:r w:rsidRPr="00EE1AED">
        <w:rPr>
          <w:rFonts w:ascii="Arial" w:hAnsi="Arial" w:cs="Arial"/>
          <w:b/>
          <w:iCs/>
        </w:rPr>
        <w:t>Доказ</w:t>
      </w:r>
      <w:r>
        <w:rPr>
          <w:rFonts w:ascii="Arial" w:hAnsi="Arial" w:cs="Arial"/>
          <w:b/>
          <w:iCs/>
        </w:rPr>
        <w:t xml:space="preserve">: </w:t>
      </w:r>
      <w:r w:rsidRPr="002949EF">
        <w:rPr>
          <w:rFonts w:ascii="Arial" w:hAnsi="Arial" w:cs="Arial"/>
          <w:iCs/>
        </w:rPr>
        <w:t>Фот</w:t>
      </w:r>
      <w:r>
        <w:rPr>
          <w:rFonts w:ascii="Arial" w:hAnsi="Arial" w:cs="Arial"/>
          <w:iCs/>
        </w:rPr>
        <w:t>окопија Сертификата – атеста за понуђена добра</w:t>
      </w:r>
    </w:p>
    <w:p w:rsidR="001F1744" w:rsidRDefault="001F1744" w:rsidP="004A6F8A">
      <w:pPr>
        <w:pStyle w:val="ListParagraph"/>
        <w:ind w:left="1350"/>
        <w:jc w:val="both"/>
        <w:rPr>
          <w:rFonts w:ascii="Arial" w:hAnsi="Arial" w:cs="Arial"/>
          <w:b/>
          <w:iCs/>
          <w:color w:val="auto"/>
          <w:lang w:val="sr-Cyrl-RS"/>
        </w:rPr>
      </w:pPr>
    </w:p>
    <w:p w:rsidR="004A6F8A" w:rsidRPr="006F570A" w:rsidRDefault="00E26061" w:rsidP="004A6F8A">
      <w:pPr>
        <w:pStyle w:val="ListParagraph"/>
        <w:ind w:left="1350"/>
        <w:jc w:val="both"/>
        <w:rPr>
          <w:rFonts w:ascii="Arial" w:hAnsi="Arial" w:cs="Arial"/>
          <w:iCs/>
          <w:color w:val="auto"/>
        </w:rPr>
      </w:pPr>
      <w:r>
        <w:rPr>
          <w:rFonts w:ascii="Arial" w:hAnsi="Arial" w:cs="Arial"/>
          <w:b/>
          <w:iCs/>
          <w:color w:val="auto"/>
          <w:lang w:val="sr-Cyrl-RS"/>
        </w:rPr>
        <w:t>2</w:t>
      </w:r>
      <w:r w:rsidR="004A6F8A" w:rsidRPr="006F570A">
        <w:rPr>
          <w:rFonts w:ascii="Arial" w:hAnsi="Arial" w:cs="Arial"/>
          <w:b/>
          <w:iCs/>
          <w:color w:val="auto"/>
        </w:rPr>
        <w:t>)</w:t>
      </w:r>
      <w:r w:rsidR="004A6F8A" w:rsidRPr="006F570A">
        <w:rPr>
          <w:rFonts w:ascii="Arial" w:hAnsi="Arial" w:cs="Arial"/>
          <w:iCs/>
          <w:color w:val="auto"/>
        </w:rPr>
        <w:t>Да располаже неопходним техничким и кадровским капацитетом – да поседује возила за транспорт наведеног добра и минимум 3 радника у радном односу неопходних за извршење предметне набавке.</w:t>
      </w:r>
    </w:p>
    <w:p w:rsidR="004A6F8A" w:rsidRDefault="004A6F8A" w:rsidP="004A6F8A">
      <w:pPr>
        <w:pStyle w:val="ListParagraph"/>
        <w:ind w:left="1350"/>
        <w:jc w:val="both"/>
        <w:rPr>
          <w:rFonts w:ascii="Arial" w:hAnsi="Arial" w:cs="Arial"/>
          <w:iCs/>
          <w:color w:val="auto"/>
        </w:rPr>
      </w:pPr>
      <w:r w:rsidRPr="006F570A">
        <w:rPr>
          <w:rFonts w:ascii="Arial" w:hAnsi="Arial" w:cs="Arial"/>
          <w:b/>
          <w:iCs/>
          <w:color w:val="auto"/>
        </w:rPr>
        <w:t>Доказ :</w:t>
      </w:r>
      <w:r w:rsidRPr="006F570A">
        <w:rPr>
          <w:rFonts w:ascii="Arial" w:hAnsi="Arial" w:cs="Arial"/>
          <w:iCs/>
          <w:color w:val="auto"/>
        </w:rPr>
        <w:t xml:space="preserve"> оверена изјава о техничким и кадовским капацитетима</w:t>
      </w:r>
    </w:p>
    <w:p w:rsidR="0056492B" w:rsidRPr="006F570A" w:rsidRDefault="0056492B" w:rsidP="004A6F8A">
      <w:pPr>
        <w:pStyle w:val="ListParagraph"/>
        <w:ind w:left="1350"/>
        <w:jc w:val="both"/>
        <w:rPr>
          <w:rFonts w:ascii="Arial" w:hAnsi="Arial" w:cs="Arial"/>
          <w:iCs/>
          <w:color w:val="auto"/>
        </w:rPr>
      </w:pPr>
    </w:p>
    <w:p w:rsidR="00F50675" w:rsidRDefault="00F50675" w:rsidP="00F50675">
      <w:pPr>
        <w:pStyle w:val="ListParagraph"/>
        <w:ind w:left="0"/>
        <w:jc w:val="both"/>
        <w:rPr>
          <w:rFonts w:ascii="Arial" w:hAnsi="Arial" w:cs="Arial"/>
          <w:iCs/>
        </w:rPr>
      </w:pPr>
      <w:r w:rsidRPr="004D395A">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sidRPr="004D395A">
        <w:rPr>
          <w:rFonts w:ascii="Arial" w:hAnsi="Arial" w:cs="Arial"/>
          <w:iCs/>
        </w:rPr>
        <w:t xml:space="preserve">које документе понуђач треба да достави како би био у могућности да сачини прихватљиву понуду. </w:t>
      </w:r>
      <w:r w:rsidRPr="004D395A">
        <w:rPr>
          <w:rFonts w:ascii="Arial" w:hAnsi="Arial" w:cs="Arial"/>
          <w:iCs/>
          <w:lang w:val="sr-Cyrl-CS"/>
        </w:rPr>
        <w:t xml:space="preserve">Члан 77. став 2. Закона, дефинише начин </w:t>
      </w:r>
      <w:r w:rsidRPr="004D395A">
        <w:rPr>
          <w:rFonts w:ascii="Arial" w:hAnsi="Arial" w:cs="Arial"/>
          <w:iCs/>
        </w:rPr>
        <w:t>доказ</w:t>
      </w:r>
      <w:r w:rsidRPr="004D395A">
        <w:rPr>
          <w:rFonts w:ascii="Arial" w:hAnsi="Arial" w:cs="Arial"/>
          <w:iCs/>
          <w:lang w:val="sr-Cyrl-CS"/>
        </w:rPr>
        <w:t>ивања</w:t>
      </w:r>
      <w:r w:rsidRPr="004D395A">
        <w:rPr>
          <w:rFonts w:ascii="Arial" w:hAnsi="Arial" w:cs="Arial"/>
          <w:iCs/>
        </w:rPr>
        <w:t xml:space="preserve"> испуњеност</w:t>
      </w:r>
      <w:r w:rsidRPr="004D395A">
        <w:rPr>
          <w:rFonts w:ascii="Arial" w:hAnsi="Arial" w:cs="Arial"/>
          <w:iCs/>
          <w:lang w:val="sr-Cyrl-CS"/>
        </w:rPr>
        <w:t>и</w:t>
      </w:r>
      <w:r w:rsidRPr="004D395A">
        <w:rPr>
          <w:rFonts w:ascii="Arial" w:hAnsi="Arial" w:cs="Arial"/>
          <w:iCs/>
        </w:rPr>
        <w:t xml:space="preserve"> </w:t>
      </w:r>
      <w:r w:rsidRPr="004D395A">
        <w:rPr>
          <w:rFonts w:ascii="Arial" w:hAnsi="Arial" w:cs="Arial"/>
          <w:iCs/>
        </w:rPr>
        <w:lastRenderedPageBreak/>
        <w:t xml:space="preserve">финансијског, пословног, техничког и кадровског капацитета понуђача. </w:t>
      </w:r>
      <w:r w:rsidRPr="004D395A">
        <w:rPr>
          <w:rFonts w:ascii="Arial" w:hAnsi="Arial" w:cs="Arial"/>
          <w:iCs/>
          <w:lang w:val="sr-Cyrl-CS"/>
        </w:rPr>
        <w:t>Уколико се</w:t>
      </w:r>
      <w:r w:rsidRPr="004D395A">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sidRPr="004D395A">
        <w:rPr>
          <w:rFonts w:ascii="Arial" w:hAnsi="Arial" w:cs="Arial"/>
          <w:iCs/>
          <w:lang w:val="sr-Cyrl-CS"/>
        </w:rPr>
        <w:t>у складу са чл. 77. ст. 2. тач. 1) Закона,</w:t>
      </w:r>
      <w:r w:rsidRPr="004D395A">
        <w:rPr>
          <w:rFonts w:ascii="Arial" w:hAnsi="Arial" w:cs="Arial"/>
          <w:iCs/>
        </w:rPr>
        <w:t xml:space="preserve"> </w:t>
      </w:r>
      <w:r w:rsidRPr="004D395A">
        <w:rPr>
          <w:rFonts w:ascii="Arial" w:hAnsi="Arial" w:cs="Arial"/>
          <w:iCs/>
          <w:lang w:val="sr-Cyrl-CS"/>
        </w:rPr>
        <w:t>наручилац може одредити</w:t>
      </w:r>
      <w:r w:rsidRPr="004D395A">
        <w:rPr>
          <w:rFonts w:ascii="Arial" w:hAnsi="Arial" w:cs="Arial"/>
          <w:iCs/>
        </w:rPr>
        <w:t xml:space="preserve"> извештај о бонитету или скоринг издат од надлежног органа </w:t>
      </w:r>
      <w:r w:rsidRPr="004D395A">
        <w:rPr>
          <w:rFonts w:ascii="Arial" w:hAnsi="Arial" w:cs="Arial"/>
          <w:iCs/>
          <w:lang w:val="sr-Cyrl-CS"/>
        </w:rPr>
        <w:t>(</w:t>
      </w:r>
      <w:r w:rsidRPr="004D395A">
        <w:rPr>
          <w:rFonts w:ascii="Arial" w:hAnsi="Arial" w:cs="Arial"/>
          <w:iCs/>
        </w:rPr>
        <w:t xml:space="preserve">Агенција за привредне регистре издаје извештаје о бонитету и </w:t>
      </w:r>
      <w:r w:rsidRPr="004D395A">
        <w:rPr>
          <w:rFonts w:ascii="Arial" w:hAnsi="Arial" w:cs="Arial"/>
          <w:iCs/>
          <w:lang w:val="sr-Cyrl-CS"/>
        </w:rPr>
        <w:t>скоринг).</w:t>
      </w:r>
      <w:r w:rsidRPr="004D395A">
        <w:rPr>
          <w:rFonts w:ascii="Arial" w:hAnsi="Arial" w:cs="Arial"/>
          <w:iCs/>
        </w:rPr>
        <w:t xml:space="preserve"> </w:t>
      </w:r>
      <w:r w:rsidRPr="004D395A">
        <w:rPr>
          <w:rFonts w:ascii="Arial" w:hAnsi="Arial" w:cs="Arial"/>
          <w:iCs/>
          <w:lang w:val="sr-Cyrl-CS"/>
        </w:rPr>
        <w:t xml:space="preserve">Такође, </w:t>
      </w:r>
      <w:r w:rsidRPr="004D395A">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sidRPr="004D395A">
        <w:rPr>
          <w:rFonts w:ascii="Arial" w:hAnsi="Arial" w:cs="Arial"/>
          <w:iCs/>
          <w:lang w:val="sr-Cyrl-CS"/>
        </w:rPr>
        <w:t>Ове доказе, може тражити најду</w:t>
      </w:r>
      <w:r w:rsidRPr="004D395A">
        <w:rPr>
          <w:rFonts w:ascii="Arial" w:hAnsi="Arial" w:cs="Arial"/>
          <w:iCs/>
        </w:rPr>
        <w:t xml:space="preserve">же </w:t>
      </w:r>
      <w:r w:rsidRPr="004D395A">
        <w:rPr>
          <w:rFonts w:ascii="Arial" w:hAnsi="Arial" w:cs="Arial"/>
          <w:iCs/>
          <w:lang w:val="sr-Cyrl-CS"/>
        </w:rPr>
        <w:t xml:space="preserve">за </w:t>
      </w:r>
      <w:r w:rsidRPr="004D395A">
        <w:rPr>
          <w:rFonts w:ascii="Arial" w:hAnsi="Arial" w:cs="Arial"/>
          <w:iCs/>
        </w:rPr>
        <w:t xml:space="preserve">претходне три обрачунске године. </w:t>
      </w:r>
      <w:r w:rsidRPr="004D395A">
        <w:rPr>
          <w:rFonts w:ascii="Arial" w:hAnsi="Arial" w:cs="Arial"/>
          <w:iCs/>
          <w:lang w:val="sr-Cyrl-CS"/>
        </w:rPr>
        <w:t>У</w:t>
      </w:r>
      <w:r w:rsidRPr="004D395A">
        <w:rPr>
          <w:rFonts w:ascii="Arial" w:hAnsi="Arial" w:cs="Arial"/>
          <w:iCs/>
        </w:rPr>
        <w:t xml:space="preserve"> чл. 77. ст. 2</w:t>
      </w:r>
      <w:r w:rsidRPr="004D395A">
        <w:rPr>
          <w:rFonts w:ascii="Arial" w:hAnsi="Arial" w:cs="Arial"/>
          <w:iCs/>
          <w:color w:val="auto"/>
        </w:rPr>
        <w:t>. тач. 2)</w:t>
      </w:r>
      <w:r w:rsidRPr="004D395A">
        <w:rPr>
          <w:rFonts w:ascii="Arial" w:hAnsi="Arial" w:cs="Arial"/>
          <w:iCs/>
        </w:rPr>
        <w:t xml:space="preserve"> </w:t>
      </w:r>
      <w:r w:rsidRPr="004D395A">
        <w:rPr>
          <w:rFonts w:ascii="Arial" w:hAnsi="Arial" w:cs="Arial"/>
          <w:iCs/>
          <w:lang w:val="sr-Cyrl-CS"/>
        </w:rPr>
        <w:t>Закона, наведени су</w:t>
      </w:r>
      <w:r w:rsidRPr="004D395A">
        <w:rPr>
          <w:rFonts w:ascii="Arial" w:hAnsi="Arial" w:cs="Arial"/>
          <w:iCs/>
        </w:rPr>
        <w:t xml:space="preserve"> докази које наручилац може </w:t>
      </w:r>
      <w:r w:rsidRPr="004D395A">
        <w:rPr>
          <w:rFonts w:ascii="Arial" w:hAnsi="Arial" w:cs="Arial"/>
          <w:iCs/>
          <w:lang w:val="sr-Cyrl-CS"/>
        </w:rPr>
        <w:t>предвидети</w:t>
      </w:r>
      <w:r w:rsidRPr="004D395A">
        <w:rPr>
          <w:rFonts w:ascii="Arial" w:hAnsi="Arial" w:cs="Arial"/>
          <w:iCs/>
        </w:rPr>
        <w:t xml:space="preserve"> конкурсном документацијом, а кој</w:t>
      </w:r>
      <w:r w:rsidRPr="004D395A">
        <w:rPr>
          <w:rFonts w:ascii="Arial" w:hAnsi="Arial" w:cs="Arial"/>
          <w:iCs/>
          <w:lang w:val="sr-Cyrl-CS"/>
        </w:rPr>
        <w:t>и</w:t>
      </w:r>
      <w:r w:rsidRPr="004D395A">
        <w:rPr>
          <w:rFonts w:ascii="Arial" w:hAnsi="Arial" w:cs="Arial"/>
          <w:iCs/>
        </w:rPr>
        <w:t xml:space="preserve"> </w:t>
      </w:r>
      <w:r w:rsidRPr="004D395A">
        <w:rPr>
          <w:rFonts w:ascii="Arial" w:hAnsi="Arial" w:cs="Arial"/>
          <w:iCs/>
          <w:lang w:val="sr-Cyrl-CS"/>
        </w:rPr>
        <w:t xml:space="preserve">морају </w:t>
      </w:r>
      <w:r w:rsidRPr="004D395A">
        <w:rPr>
          <w:rFonts w:ascii="Arial" w:hAnsi="Arial" w:cs="Arial"/>
          <w:iCs/>
          <w:color w:val="auto"/>
        </w:rPr>
        <w:t>б</w:t>
      </w:r>
      <w:r w:rsidRPr="004D395A">
        <w:rPr>
          <w:rFonts w:ascii="Arial" w:hAnsi="Arial" w:cs="Arial"/>
          <w:iCs/>
          <w:color w:val="auto"/>
          <w:lang w:val="sr-Cyrl-CS"/>
        </w:rPr>
        <w:t>ити</w:t>
      </w:r>
      <w:r w:rsidRPr="004D395A">
        <w:rPr>
          <w:rFonts w:ascii="Arial" w:hAnsi="Arial" w:cs="Arial"/>
          <w:iCs/>
        </w:rPr>
        <w:t xml:space="preserve"> примерени предмету уговора, количини и намени. </w:t>
      </w:r>
      <w:r w:rsidRPr="004D395A">
        <w:rPr>
          <w:rFonts w:ascii="Arial" w:hAnsi="Arial" w:cs="Arial"/>
          <w:iCs/>
          <w:lang w:val="sr-Cyrl-CS"/>
        </w:rPr>
        <w:t>Тако Закон као доказе предвиђа: с</w:t>
      </w:r>
      <w:r w:rsidRPr="004D395A">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sidRPr="004D395A">
        <w:rPr>
          <w:rFonts w:ascii="Arial" w:hAnsi="Arial" w:cs="Arial"/>
          <w:iCs/>
          <w:lang w:val="sr-Cyrl-CS"/>
        </w:rPr>
        <w:t xml:space="preserve">стручне референце, </w:t>
      </w:r>
      <w:r w:rsidRPr="004D395A">
        <w:rPr>
          <w:rFonts w:ascii="Arial" w:hAnsi="Arial" w:cs="Arial"/>
          <w:iCs/>
          <w:color w:val="auto"/>
          <w:lang w:val="sr-Cyrl-CS"/>
        </w:rPr>
        <w:t xml:space="preserve">са </w:t>
      </w:r>
      <w:r w:rsidRPr="004D395A">
        <w:rPr>
          <w:rFonts w:ascii="Arial" w:hAnsi="Arial" w:cs="Arial"/>
          <w:iCs/>
          <w:color w:val="auto"/>
        </w:rPr>
        <w:t>списк</w:t>
      </w:r>
      <w:r w:rsidRPr="004D395A">
        <w:rPr>
          <w:rFonts w:ascii="Arial" w:hAnsi="Arial" w:cs="Arial"/>
          <w:iCs/>
          <w:color w:val="auto"/>
          <w:lang w:val="sr-Cyrl-CS"/>
        </w:rPr>
        <w:t>ом</w:t>
      </w:r>
      <w:r w:rsidRPr="004D395A">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4D395A">
        <w:rPr>
          <w:rFonts w:ascii="Arial" w:hAnsi="Arial" w:cs="Arial"/>
          <w:iCs/>
          <w:color w:val="auto"/>
        </w:rPr>
        <w:t>квалитета;</w:t>
      </w:r>
      <w:r w:rsidRPr="004D395A">
        <w:rPr>
          <w:rFonts w:ascii="Arial" w:hAnsi="Arial" w:cs="Arial"/>
          <w:iCs/>
        </w:rPr>
        <w:t xml:space="preserve"> </w:t>
      </w:r>
      <w:r w:rsidRPr="004D395A">
        <w:rPr>
          <w:rFonts w:ascii="Arial" w:hAnsi="Arial" w:cs="Arial"/>
          <w:iCs/>
          <w:lang w:val="sr-Cyrl-CS"/>
        </w:rPr>
        <w:t xml:space="preserve">узорак, </w:t>
      </w:r>
      <w:r w:rsidRPr="004D395A">
        <w:rPr>
          <w:rFonts w:ascii="Arial" w:hAnsi="Arial" w:cs="Arial"/>
          <w:iCs/>
        </w:rPr>
        <w:t xml:space="preserve">опис или фотографије производа и описа радова или услуга које ће понуђач извести односно пружити, </w:t>
      </w:r>
      <w:r w:rsidRPr="004D395A">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4D395A">
        <w:rPr>
          <w:rFonts w:ascii="Arial" w:hAnsi="Arial" w:cs="Arial"/>
          <w:iCs/>
        </w:rPr>
        <w:t>декларације о усаглашености, потврде, акредитације и други резултат</w:t>
      </w:r>
      <w:r w:rsidRPr="004D395A">
        <w:rPr>
          <w:rFonts w:ascii="Arial" w:hAnsi="Arial" w:cs="Arial"/>
          <w:iCs/>
          <w:lang w:val="sr-Cyrl-CS"/>
        </w:rPr>
        <w:t>и</w:t>
      </w:r>
      <w:r w:rsidRPr="004D395A">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траженим у конкурсној документацији. </w:t>
      </w:r>
    </w:p>
    <w:p w:rsidR="00F50675" w:rsidRDefault="00F50675" w:rsidP="00F50675">
      <w:pPr>
        <w:rPr>
          <w:rFonts w:ascii="Arial" w:hAnsi="Arial" w:cs="Arial"/>
          <w:b/>
          <w:bCs/>
        </w:rPr>
      </w:pPr>
    </w:p>
    <w:p w:rsidR="001F7895" w:rsidRDefault="001F7895" w:rsidP="00F50675">
      <w:pPr>
        <w:rPr>
          <w:rFonts w:ascii="Arial" w:hAnsi="Arial" w:cs="Arial"/>
          <w:b/>
          <w:bCs/>
        </w:rPr>
      </w:pPr>
    </w:p>
    <w:p w:rsidR="001F7895" w:rsidRDefault="001F7895" w:rsidP="00F50675">
      <w:pPr>
        <w:rPr>
          <w:rFonts w:ascii="Arial" w:hAnsi="Arial" w:cs="Arial"/>
          <w:b/>
          <w:bCs/>
        </w:rPr>
      </w:pPr>
    </w:p>
    <w:p w:rsidR="001F7895" w:rsidRDefault="001F7895" w:rsidP="00F50675">
      <w:pPr>
        <w:rPr>
          <w:rFonts w:ascii="Arial" w:hAnsi="Arial" w:cs="Arial"/>
          <w:b/>
          <w:bCs/>
        </w:rPr>
      </w:pPr>
    </w:p>
    <w:p w:rsidR="001F7895" w:rsidRDefault="001F7895" w:rsidP="00F50675">
      <w:pPr>
        <w:rPr>
          <w:rFonts w:ascii="Arial" w:hAnsi="Arial" w:cs="Arial"/>
          <w:b/>
          <w:bCs/>
        </w:rPr>
      </w:pPr>
    </w:p>
    <w:p w:rsidR="0056492B" w:rsidRDefault="0056492B" w:rsidP="00F50675">
      <w:pPr>
        <w:rPr>
          <w:rFonts w:ascii="Arial" w:hAnsi="Arial" w:cs="Arial"/>
          <w:b/>
          <w:bCs/>
        </w:rPr>
      </w:pPr>
    </w:p>
    <w:p w:rsidR="0056492B" w:rsidRDefault="0056492B" w:rsidP="00F50675">
      <w:pPr>
        <w:rPr>
          <w:rFonts w:ascii="Arial" w:hAnsi="Arial" w:cs="Arial"/>
          <w:b/>
          <w:bCs/>
        </w:rPr>
      </w:pPr>
    </w:p>
    <w:p w:rsidR="0056492B" w:rsidRDefault="0056492B" w:rsidP="00F50675">
      <w:pPr>
        <w:rPr>
          <w:rFonts w:ascii="Arial" w:hAnsi="Arial" w:cs="Arial"/>
          <w:b/>
          <w:bCs/>
        </w:rPr>
      </w:pPr>
    </w:p>
    <w:p w:rsidR="0056492B" w:rsidRDefault="0056492B" w:rsidP="00F50675">
      <w:pPr>
        <w:rPr>
          <w:rFonts w:ascii="Arial" w:hAnsi="Arial" w:cs="Arial"/>
          <w:b/>
          <w:bCs/>
        </w:rPr>
      </w:pPr>
    </w:p>
    <w:p w:rsidR="0056492B" w:rsidRDefault="0056492B" w:rsidP="00F50675">
      <w:pPr>
        <w:rPr>
          <w:rFonts w:ascii="Arial" w:hAnsi="Arial" w:cs="Arial"/>
          <w:b/>
          <w:bCs/>
        </w:rPr>
      </w:pPr>
    </w:p>
    <w:p w:rsidR="0056492B" w:rsidRDefault="0056492B" w:rsidP="00F50675">
      <w:pPr>
        <w:rPr>
          <w:rFonts w:ascii="Arial" w:hAnsi="Arial" w:cs="Arial"/>
          <w:b/>
          <w:bCs/>
        </w:rPr>
      </w:pPr>
    </w:p>
    <w:p w:rsidR="0056492B" w:rsidRDefault="0056492B" w:rsidP="00F50675">
      <w:pPr>
        <w:rPr>
          <w:rFonts w:ascii="Arial" w:hAnsi="Arial" w:cs="Arial"/>
          <w:b/>
          <w:bCs/>
        </w:rPr>
      </w:pPr>
    </w:p>
    <w:p w:rsidR="001F7895" w:rsidRDefault="001F7895" w:rsidP="00F50675">
      <w:pPr>
        <w:rPr>
          <w:rFonts w:ascii="Arial" w:hAnsi="Arial" w:cs="Arial"/>
          <w:b/>
          <w:bCs/>
        </w:rPr>
      </w:pPr>
    </w:p>
    <w:p w:rsidR="001F7895" w:rsidRDefault="001F7895" w:rsidP="00F50675">
      <w:pPr>
        <w:rPr>
          <w:rFonts w:ascii="Arial" w:hAnsi="Arial" w:cs="Arial"/>
          <w:b/>
          <w:bCs/>
        </w:rPr>
      </w:pPr>
    </w:p>
    <w:p w:rsidR="001F7895" w:rsidRDefault="001F7895" w:rsidP="00F50675">
      <w:pPr>
        <w:rPr>
          <w:rFonts w:ascii="Arial" w:hAnsi="Arial" w:cs="Arial"/>
          <w:b/>
          <w:bCs/>
        </w:rPr>
      </w:pPr>
    </w:p>
    <w:p w:rsidR="001F7895" w:rsidRDefault="001F7895" w:rsidP="00F50675">
      <w:pPr>
        <w:rPr>
          <w:rFonts w:ascii="Arial" w:hAnsi="Arial" w:cs="Arial"/>
          <w:b/>
          <w:bCs/>
        </w:rPr>
      </w:pPr>
    </w:p>
    <w:p w:rsidR="001F7895" w:rsidRPr="001F7895" w:rsidRDefault="001F7895" w:rsidP="00F50675">
      <w:pPr>
        <w:rPr>
          <w:rFonts w:ascii="Arial" w:hAnsi="Arial" w:cs="Arial"/>
          <w:b/>
          <w:bCs/>
        </w:rPr>
      </w:pPr>
    </w:p>
    <w:p w:rsidR="00F50675" w:rsidRDefault="00F50675" w:rsidP="00F50675">
      <w:pPr>
        <w:pStyle w:val="ListParagraph"/>
        <w:shd w:val="clear" w:color="auto" w:fill="C6D9F1"/>
        <w:ind w:left="360"/>
        <w:jc w:val="center"/>
        <w:rPr>
          <w:rFonts w:ascii="Arial" w:hAnsi="Arial" w:cs="Arial"/>
          <w:bCs/>
          <w:iCs/>
        </w:rPr>
      </w:pPr>
      <w:r>
        <w:rPr>
          <w:rFonts w:ascii="Arial" w:hAnsi="Arial" w:cs="Arial"/>
          <w:b/>
          <w:bCs/>
          <w:i/>
          <w:iCs/>
        </w:rPr>
        <w:lastRenderedPageBreak/>
        <w:t>ОБРАЗАЦ ИЗЈАВЕ О ИСПУЊАВАЊУ УСЛОВА ИЗ ЧЛ. 75. И 76. ЗАКОНА</w:t>
      </w:r>
    </w:p>
    <w:p w:rsidR="00F50675" w:rsidRDefault="00F50675" w:rsidP="00F50675">
      <w:pPr>
        <w:pStyle w:val="ListParagraph"/>
        <w:shd w:val="clear" w:color="auto" w:fill="C6D9F1"/>
        <w:ind w:left="360"/>
        <w:jc w:val="center"/>
        <w:rPr>
          <w:rFonts w:ascii="Arial" w:hAnsi="Arial" w:cs="Arial"/>
          <w:bCs/>
          <w:iCs/>
        </w:rPr>
      </w:pPr>
    </w:p>
    <w:p w:rsidR="00F50675" w:rsidRDefault="00F50675" w:rsidP="00F50675">
      <w:pPr>
        <w:jc w:val="center"/>
        <w:rPr>
          <w:rFonts w:ascii="Arial" w:hAnsi="Arial" w:cs="Arial"/>
          <w:b/>
          <w:bCs/>
        </w:rPr>
      </w:pPr>
    </w:p>
    <w:p w:rsidR="00F50675" w:rsidRPr="008E29E7" w:rsidRDefault="00F50675" w:rsidP="00F50675">
      <w:pPr>
        <w:jc w:val="center"/>
        <w:rPr>
          <w:rFonts w:ascii="Arial" w:hAnsi="Arial" w:cs="Arial"/>
          <w:b/>
          <w:bCs/>
        </w:rPr>
      </w:pPr>
      <w:r>
        <w:rPr>
          <w:rFonts w:ascii="Arial" w:hAnsi="Arial" w:cs="Arial"/>
          <w:b/>
          <w:bCs/>
        </w:rPr>
        <w:t>ИЗЈАВА ПОНУЂАЧА</w:t>
      </w:r>
    </w:p>
    <w:p w:rsidR="00F50675" w:rsidRDefault="00F50675" w:rsidP="00F50675">
      <w:pPr>
        <w:jc w:val="center"/>
        <w:rPr>
          <w:rFonts w:ascii="Arial" w:hAnsi="Arial" w:cs="Arial"/>
          <w:b/>
          <w:bCs/>
        </w:rPr>
      </w:pPr>
      <w:r>
        <w:rPr>
          <w:rFonts w:ascii="Arial" w:hAnsi="Arial" w:cs="Arial"/>
          <w:b/>
          <w:bCs/>
        </w:rPr>
        <w:t>О ИСПУЊАВАЊУ УСЛОВА ИЗ ЧЛ. 75. И 76. ЗАКОНА У ПОСТУПКУ ЈАВНЕ</w:t>
      </w:r>
    </w:p>
    <w:p w:rsidR="00F50675" w:rsidRDefault="00F50675" w:rsidP="00F50675">
      <w:pPr>
        <w:jc w:val="center"/>
        <w:rPr>
          <w:rFonts w:ascii="Arial" w:hAnsi="Arial" w:cs="Arial"/>
          <w:b/>
          <w:bCs/>
        </w:rPr>
      </w:pPr>
      <w:r>
        <w:rPr>
          <w:rFonts w:ascii="Arial" w:hAnsi="Arial" w:cs="Arial"/>
          <w:b/>
          <w:bCs/>
        </w:rPr>
        <w:t>НАБАВКЕ МАЛЕ ВРЕДНОСТИ</w:t>
      </w:r>
    </w:p>
    <w:p w:rsidR="00F50675" w:rsidRDefault="00F50675" w:rsidP="00F50675">
      <w:pPr>
        <w:jc w:val="center"/>
        <w:rPr>
          <w:rFonts w:ascii="Arial" w:hAnsi="Arial" w:cs="Arial"/>
          <w:b/>
          <w:bCs/>
        </w:rPr>
      </w:pPr>
    </w:p>
    <w:p w:rsidR="00F50675" w:rsidRDefault="00F50675" w:rsidP="00F50675">
      <w:pPr>
        <w:jc w:val="center"/>
        <w:rPr>
          <w:rFonts w:ascii="Arial" w:hAnsi="Arial" w:cs="Arial"/>
          <w:b/>
          <w:bCs/>
        </w:rPr>
      </w:pPr>
    </w:p>
    <w:p w:rsidR="00F50675" w:rsidRDefault="00F50675" w:rsidP="00F50675">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50675" w:rsidRDefault="00F50675" w:rsidP="00F50675">
      <w:pPr>
        <w:jc w:val="both"/>
        <w:rPr>
          <w:rFonts w:ascii="Arial" w:hAnsi="Arial" w:cs="Arial"/>
        </w:rPr>
      </w:pPr>
    </w:p>
    <w:p w:rsidR="00F50675" w:rsidRDefault="00F50675" w:rsidP="00F50675">
      <w:pPr>
        <w:jc w:val="center"/>
        <w:rPr>
          <w:rFonts w:ascii="Arial" w:hAnsi="Arial" w:cs="Arial"/>
          <w:b/>
        </w:rPr>
      </w:pPr>
      <w:r>
        <w:rPr>
          <w:rFonts w:ascii="Arial" w:hAnsi="Arial" w:cs="Arial"/>
          <w:b/>
        </w:rPr>
        <w:t>И З Ј А В У</w:t>
      </w:r>
    </w:p>
    <w:p w:rsidR="00F50675" w:rsidRDefault="00F50675" w:rsidP="00F50675">
      <w:pPr>
        <w:jc w:val="center"/>
        <w:rPr>
          <w:rFonts w:ascii="Arial" w:hAnsi="Arial" w:cs="Arial"/>
        </w:rPr>
      </w:pPr>
    </w:p>
    <w:p w:rsidR="00F50675" w:rsidRDefault="00F50675" w:rsidP="00F50675">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w:t>
      </w:r>
      <w:r w:rsidR="0057449C" w:rsidRPr="0057449C">
        <w:rPr>
          <w:rFonts w:ascii="Arial" w:hAnsi="Arial" w:cs="Arial"/>
          <w:bCs/>
        </w:rPr>
        <w:t xml:space="preserve">МЕТАЛНА ГАЛАНТЕРИЈА И ПРАТЕЋИ ПРОИЗВОДИ  </w:t>
      </w:r>
      <w:r w:rsidR="0057449C" w:rsidRPr="0057449C">
        <w:rPr>
          <w:rFonts w:ascii="Arial" w:eastAsia="TimesNewRomanPS-BoldMT" w:hAnsi="Arial" w:cs="Arial"/>
          <w:bCs/>
        </w:rPr>
        <w:t xml:space="preserve">ЈНМВ бр. </w:t>
      </w:r>
      <w:r w:rsidR="0056492B">
        <w:rPr>
          <w:rFonts w:ascii="Arial" w:eastAsia="TimesNewRomanPS-BoldMT" w:hAnsi="Arial" w:cs="Arial"/>
          <w:bCs/>
          <w:lang w:val="sr-Cyrl-RS"/>
        </w:rPr>
        <w:t>9</w:t>
      </w:r>
      <w:r w:rsidR="0057449C" w:rsidRPr="0057449C">
        <w:rPr>
          <w:rFonts w:ascii="Arial" w:eastAsia="TimesNewRomanPS-BoldMT" w:hAnsi="Arial" w:cs="Arial"/>
          <w:bCs/>
        </w:rPr>
        <w:t>/201</w:t>
      </w:r>
      <w:r w:rsidR="0056492B">
        <w:rPr>
          <w:rFonts w:ascii="Arial" w:eastAsia="TimesNewRomanPS-BoldMT" w:hAnsi="Arial" w:cs="Arial"/>
          <w:bCs/>
          <w:lang w:val="sr-Cyrl-RS"/>
        </w:rPr>
        <w:t>9</w:t>
      </w:r>
      <w:r w:rsidRPr="0057449C">
        <w:rPr>
          <w:rFonts w:ascii="Arial" w:hAnsi="Arial" w:cs="Arial"/>
        </w:rPr>
        <w:t>,</w:t>
      </w:r>
      <w:r>
        <w:rPr>
          <w:rFonts w:ascii="Arial" w:hAnsi="Arial" w:cs="Arial"/>
        </w:rPr>
        <w:t xml:space="preserve">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F50675" w:rsidRDefault="00F50675" w:rsidP="00F50675">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F50675" w:rsidRDefault="00F50675" w:rsidP="00F50675">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F50675" w:rsidRDefault="00F50675" w:rsidP="00F50675">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F50675" w:rsidRDefault="00F50675" w:rsidP="00F50675">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w:t>
      </w:r>
      <w:r w:rsidR="00CD661D">
        <w:rPr>
          <w:rFonts w:ascii="Arial" w:hAnsi="Arial" w:cs="Arial"/>
          <w:color w:val="auto"/>
        </w:rPr>
        <w:t>тити животне средине као и да немају забрану обављања делатности која је на снази у време пондошења понуде</w:t>
      </w:r>
      <w:r>
        <w:rPr>
          <w:rFonts w:ascii="Arial" w:hAnsi="Arial" w:cs="Arial"/>
          <w:color w:val="auto"/>
        </w:rPr>
        <w:t>;</w:t>
      </w:r>
    </w:p>
    <w:p w:rsidR="00F50675" w:rsidRDefault="00F50675" w:rsidP="00F50675">
      <w:pPr>
        <w:jc w:val="both"/>
        <w:rPr>
          <w:rFonts w:ascii="Arial" w:hAnsi="Arial" w:cs="Arial"/>
          <w:i/>
          <w:lang w:val="sr-Cyrl-CS"/>
        </w:rPr>
      </w:pPr>
    </w:p>
    <w:p w:rsidR="00F50675" w:rsidRDefault="00F50675" w:rsidP="00F50675">
      <w:pPr>
        <w:jc w:val="both"/>
        <w:rPr>
          <w:rFonts w:ascii="Arial" w:hAnsi="Arial" w:cs="Arial"/>
          <w:i/>
          <w:lang w:val="sr-Cyrl-CS"/>
        </w:rPr>
      </w:pPr>
    </w:p>
    <w:p w:rsidR="001F7895" w:rsidRDefault="001F7895" w:rsidP="00F50675">
      <w:pPr>
        <w:jc w:val="both"/>
        <w:rPr>
          <w:rFonts w:ascii="Arial" w:hAnsi="Arial" w:cs="Arial"/>
          <w:i/>
          <w:lang w:val="sr-Cyrl-CS"/>
        </w:rPr>
      </w:pPr>
    </w:p>
    <w:p w:rsidR="001F7895" w:rsidRDefault="001F7895" w:rsidP="00F50675">
      <w:pPr>
        <w:jc w:val="both"/>
        <w:rPr>
          <w:rFonts w:ascii="Arial" w:hAnsi="Arial" w:cs="Arial"/>
          <w:i/>
          <w:lang w:val="sr-Cyrl-CS"/>
        </w:rPr>
      </w:pPr>
    </w:p>
    <w:p w:rsidR="001F7895" w:rsidRDefault="001F7895" w:rsidP="00F50675">
      <w:pPr>
        <w:jc w:val="both"/>
        <w:rPr>
          <w:rFonts w:ascii="Arial" w:hAnsi="Arial" w:cs="Arial"/>
          <w:i/>
          <w:lang w:val="sr-Cyrl-CS"/>
        </w:rPr>
      </w:pPr>
    </w:p>
    <w:p w:rsidR="00F50675" w:rsidRPr="00C672CF" w:rsidRDefault="00F50675" w:rsidP="00F50675">
      <w:pPr>
        <w:rPr>
          <w:rFonts w:ascii="Arial" w:hAnsi="Arial" w:cs="Arial"/>
        </w:rPr>
      </w:pPr>
      <w:r>
        <w:rPr>
          <w:rFonts w:ascii="Arial" w:hAnsi="Arial" w:cs="Arial"/>
        </w:rPr>
        <w:t>Место:_____________                                                            Понуђач:</w:t>
      </w:r>
    </w:p>
    <w:p w:rsidR="00F50675" w:rsidRDefault="00F50675" w:rsidP="00F50675">
      <w:pPr>
        <w:rPr>
          <w:rFonts w:ascii="Arial" w:hAnsi="Arial" w:cs="Arial"/>
          <w:b/>
          <w:bCs/>
          <w:i/>
          <w:color w:val="auto"/>
        </w:rPr>
      </w:pPr>
      <w:r>
        <w:rPr>
          <w:rFonts w:ascii="Arial" w:hAnsi="Arial" w:cs="Arial"/>
        </w:rPr>
        <w:t xml:space="preserve">Датум:_____________                         М.П.                     _____________________                                                        </w:t>
      </w:r>
    </w:p>
    <w:p w:rsidR="00F50675" w:rsidRDefault="00F50675" w:rsidP="00F50675">
      <w:pPr>
        <w:pStyle w:val="BodyText2"/>
        <w:spacing w:line="100" w:lineRule="atLeast"/>
        <w:jc w:val="both"/>
        <w:rPr>
          <w:rFonts w:ascii="Arial" w:hAnsi="Arial" w:cs="Arial"/>
          <w:b/>
          <w:bCs/>
          <w:i/>
          <w:color w:val="auto"/>
        </w:rPr>
      </w:pPr>
    </w:p>
    <w:p w:rsidR="00F50675" w:rsidRDefault="00F50675" w:rsidP="00F50675">
      <w:pPr>
        <w:pStyle w:val="BodyText2"/>
        <w:spacing w:line="100" w:lineRule="atLeast"/>
        <w:jc w:val="both"/>
        <w:rPr>
          <w:rFonts w:ascii="Arial" w:hAnsi="Arial" w:cs="Arial"/>
          <w:b/>
          <w:bCs/>
          <w:i/>
          <w:color w:val="auto"/>
        </w:rPr>
      </w:pPr>
    </w:p>
    <w:p w:rsidR="00F50675" w:rsidRDefault="00F50675" w:rsidP="00F50675">
      <w:pPr>
        <w:pStyle w:val="BodyText2"/>
        <w:spacing w:line="100" w:lineRule="atLeast"/>
        <w:jc w:val="both"/>
        <w:rPr>
          <w:rFonts w:ascii="Arial" w:hAnsi="Arial" w:cs="Arial"/>
          <w:b/>
          <w:bCs/>
          <w:i/>
          <w:color w:val="auto"/>
        </w:rPr>
      </w:pPr>
    </w:p>
    <w:p w:rsidR="00F50675" w:rsidRDefault="00F50675" w:rsidP="00F50675">
      <w:pPr>
        <w:pStyle w:val="BodyText2"/>
        <w:spacing w:line="100" w:lineRule="atLeast"/>
        <w:jc w:val="both"/>
        <w:rPr>
          <w:rFonts w:ascii="Arial" w:hAnsi="Arial" w:cs="Arial"/>
          <w:b/>
          <w:bCs/>
          <w:i/>
          <w:color w:val="auto"/>
        </w:rPr>
      </w:pPr>
    </w:p>
    <w:p w:rsidR="001F1744" w:rsidRPr="001F7895" w:rsidRDefault="001F1744" w:rsidP="00F50675">
      <w:pPr>
        <w:pStyle w:val="BodyText2"/>
        <w:spacing w:line="100" w:lineRule="atLeast"/>
        <w:jc w:val="both"/>
        <w:rPr>
          <w:rFonts w:ascii="Arial" w:hAnsi="Arial" w:cs="Arial"/>
          <w:b/>
          <w:bCs/>
          <w:i/>
          <w:color w:val="auto"/>
        </w:rPr>
      </w:pPr>
    </w:p>
    <w:p w:rsidR="00F50675" w:rsidRPr="001F1744" w:rsidRDefault="00F50675" w:rsidP="00F50675">
      <w:pPr>
        <w:pStyle w:val="ListParagraph"/>
        <w:ind w:left="0"/>
        <w:jc w:val="both"/>
        <w:rPr>
          <w:rFonts w:ascii="Arial" w:hAnsi="Arial" w:cs="Arial"/>
          <w:bCs/>
          <w:i/>
          <w:iCs/>
          <w:color w:val="auto"/>
          <w:sz w:val="22"/>
          <w:szCs w:val="22"/>
        </w:rPr>
      </w:pPr>
      <w:r w:rsidRPr="001F1744">
        <w:rPr>
          <w:rFonts w:ascii="Arial" w:hAnsi="Arial" w:cs="Arial"/>
          <w:b/>
          <w:bCs/>
          <w:i/>
          <w:color w:val="auto"/>
          <w:sz w:val="22"/>
          <w:szCs w:val="22"/>
        </w:rPr>
        <w:t>Напомена:</w:t>
      </w:r>
      <w:r w:rsidRPr="001F1744">
        <w:rPr>
          <w:rFonts w:ascii="Arial" w:hAnsi="Arial" w:cs="Arial"/>
          <w:bCs/>
          <w:i/>
          <w:color w:val="auto"/>
          <w:sz w:val="22"/>
          <w:szCs w:val="22"/>
        </w:rPr>
        <w:t xml:space="preserve"> </w:t>
      </w:r>
      <w:r w:rsidRPr="001F1744">
        <w:rPr>
          <w:rFonts w:ascii="Arial" w:hAnsi="Arial" w:cs="Arial"/>
          <w:b/>
          <w:bCs/>
          <w:i/>
          <w:iCs/>
          <w:color w:val="auto"/>
          <w:sz w:val="22"/>
          <w:szCs w:val="22"/>
          <w:u w:val="single"/>
        </w:rPr>
        <w:t>Уколико понуду подноси група понуђача,</w:t>
      </w:r>
      <w:r w:rsidRPr="001F1744">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F50675" w:rsidRDefault="00F50675" w:rsidP="00F50675">
      <w:pPr>
        <w:pStyle w:val="ListParagraph"/>
        <w:ind w:left="0"/>
        <w:jc w:val="both"/>
        <w:rPr>
          <w:rFonts w:ascii="Arial" w:hAnsi="Arial" w:cs="Arial"/>
          <w:bCs/>
          <w:i/>
          <w:iCs/>
          <w:color w:val="auto"/>
        </w:rPr>
      </w:pPr>
    </w:p>
    <w:p w:rsidR="003F5B29" w:rsidRPr="003F5B29" w:rsidRDefault="003F5B29" w:rsidP="00F50675">
      <w:pPr>
        <w:pStyle w:val="ListParagraph"/>
        <w:ind w:left="0"/>
        <w:jc w:val="both"/>
        <w:rPr>
          <w:rFonts w:ascii="Arial" w:hAnsi="Arial" w:cs="Arial"/>
          <w:bCs/>
          <w:i/>
          <w:iCs/>
          <w:color w:val="auto"/>
        </w:rPr>
      </w:pPr>
    </w:p>
    <w:p w:rsidR="00F50675" w:rsidRPr="001F7895" w:rsidRDefault="00F50675" w:rsidP="00F50675">
      <w:pPr>
        <w:jc w:val="center"/>
        <w:rPr>
          <w:rFonts w:ascii="Arial" w:hAnsi="Arial" w:cs="Arial"/>
          <w:b/>
          <w:bCs/>
        </w:rPr>
      </w:pPr>
    </w:p>
    <w:p w:rsidR="00F50675" w:rsidRPr="000D735A" w:rsidRDefault="00F50675" w:rsidP="00F50675">
      <w:pPr>
        <w:jc w:val="center"/>
        <w:rPr>
          <w:rFonts w:ascii="Arial" w:hAnsi="Arial" w:cs="Arial"/>
          <w:b/>
          <w:bCs/>
        </w:rPr>
      </w:pPr>
      <w:r>
        <w:rPr>
          <w:rFonts w:ascii="Arial" w:hAnsi="Arial" w:cs="Arial"/>
          <w:b/>
          <w:bCs/>
        </w:rPr>
        <w:lastRenderedPageBreak/>
        <w:t>ИЗЈАВА ПОДИЗВОЂАЧА</w:t>
      </w:r>
    </w:p>
    <w:p w:rsidR="00F50675" w:rsidRDefault="00F50675" w:rsidP="00F50675">
      <w:pPr>
        <w:jc w:val="center"/>
        <w:rPr>
          <w:rFonts w:ascii="Arial" w:hAnsi="Arial" w:cs="Arial"/>
          <w:b/>
          <w:bCs/>
        </w:rPr>
      </w:pPr>
      <w:r>
        <w:rPr>
          <w:rFonts w:ascii="Arial" w:hAnsi="Arial" w:cs="Arial"/>
          <w:b/>
          <w:bCs/>
        </w:rPr>
        <w:t>О ИСПУЊАВАЊУ УСЛОВА ИЗ ЧЛ. 75. ЗАКОНА У ПОСТУПКУ ЈАВНЕ</w:t>
      </w:r>
    </w:p>
    <w:p w:rsidR="00F50675" w:rsidRDefault="00F50675" w:rsidP="00F50675">
      <w:pPr>
        <w:jc w:val="center"/>
        <w:rPr>
          <w:rFonts w:ascii="Arial" w:hAnsi="Arial" w:cs="Arial"/>
          <w:b/>
          <w:bCs/>
        </w:rPr>
      </w:pPr>
      <w:r>
        <w:rPr>
          <w:rFonts w:ascii="Arial" w:hAnsi="Arial" w:cs="Arial"/>
          <w:b/>
          <w:bCs/>
        </w:rPr>
        <w:t>НАБАВКЕ МАЛЕ ВРЕДНОСТИ</w:t>
      </w:r>
    </w:p>
    <w:p w:rsidR="00F50675" w:rsidRDefault="00F50675" w:rsidP="00F50675">
      <w:pPr>
        <w:jc w:val="center"/>
        <w:rPr>
          <w:rFonts w:ascii="Arial" w:hAnsi="Arial" w:cs="Arial"/>
          <w:b/>
          <w:bCs/>
        </w:rPr>
      </w:pPr>
    </w:p>
    <w:p w:rsidR="00F50675" w:rsidRDefault="00F50675" w:rsidP="00F50675">
      <w:pPr>
        <w:jc w:val="center"/>
        <w:rPr>
          <w:rFonts w:ascii="Arial" w:hAnsi="Arial" w:cs="Arial"/>
          <w:b/>
          <w:bCs/>
        </w:rPr>
      </w:pPr>
    </w:p>
    <w:p w:rsidR="00F50675" w:rsidRDefault="00F50675" w:rsidP="00F50675">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50675" w:rsidRDefault="00F50675" w:rsidP="00F50675">
      <w:pPr>
        <w:jc w:val="both"/>
        <w:rPr>
          <w:rFonts w:ascii="Arial" w:hAnsi="Arial" w:cs="Arial"/>
        </w:rPr>
      </w:pPr>
    </w:p>
    <w:p w:rsidR="00F50675" w:rsidRDefault="00F50675" w:rsidP="00F50675">
      <w:pPr>
        <w:jc w:val="center"/>
        <w:rPr>
          <w:rFonts w:ascii="Arial" w:hAnsi="Arial" w:cs="Arial"/>
          <w:b/>
        </w:rPr>
      </w:pPr>
      <w:r>
        <w:rPr>
          <w:rFonts w:ascii="Arial" w:hAnsi="Arial" w:cs="Arial"/>
          <w:b/>
        </w:rPr>
        <w:t>И З Ј А В У</w:t>
      </w:r>
    </w:p>
    <w:p w:rsidR="00F50675" w:rsidRDefault="00F50675" w:rsidP="00F50675">
      <w:pPr>
        <w:jc w:val="center"/>
        <w:rPr>
          <w:rFonts w:ascii="Arial" w:hAnsi="Arial" w:cs="Arial"/>
        </w:rPr>
      </w:pPr>
    </w:p>
    <w:p w:rsidR="00F50675" w:rsidRDefault="00F50675" w:rsidP="00F50675">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0057449C" w:rsidRPr="0057449C">
        <w:rPr>
          <w:rFonts w:ascii="Arial" w:hAnsi="Arial" w:cs="Arial"/>
          <w:bCs/>
        </w:rPr>
        <w:t xml:space="preserve">МЕТАЛНА ГАЛАНТЕРИЈА И ПРАТЕЋИ ПРОИЗВОДИ  </w:t>
      </w:r>
      <w:r w:rsidR="0056492B">
        <w:rPr>
          <w:rFonts w:ascii="Arial" w:eastAsia="TimesNewRomanPS-BoldMT" w:hAnsi="Arial" w:cs="Arial"/>
          <w:bCs/>
        </w:rPr>
        <w:t>ЈНМВ бр. 9</w:t>
      </w:r>
      <w:r w:rsidR="0057449C" w:rsidRPr="0057449C">
        <w:rPr>
          <w:rFonts w:ascii="Arial" w:eastAsia="TimesNewRomanPS-BoldMT" w:hAnsi="Arial" w:cs="Arial"/>
          <w:bCs/>
        </w:rPr>
        <w:t>/201</w:t>
      </w:r>
      <w:r w:rsidR="0056492B">
        <w:rPr>
          <w:rFonts w:ascii="Arial" w:eastAsia="TimesNewRomanPS-BoldMT" w:hAnsi="Arial" w:cs="Arial"/>
          <w:bCs/>
          <w:lang w:val="sr-Cyrl-RS"/>
        </w:rPr>
        <w:t>9</w:t>
      </w:r>
      <w:r>
        <w:rPr>
          <w:rFonts w:ascii="Arial" w:hAnsi="Arial" w:cs="Arial"/>
        </w:rPr>
        <w:t xml:space="preserve"> ,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F50675" w:rsidRDefault="00F50675" w:rsidP="00F50675">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F50675" w:rsidRDefault="00F50675" w:rsidP="00F50675">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F50675" w:rsidRPr="00CD661D" w:rsidRDefault="00F50675" w:rsidP="00F50675">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CD661D" w:rsidRPr="00CD661D" w:rsidRDefault="00CD661D" w:rsidP="00CD661D">
      <w:pPr>
        <w:pStyle w:val="ListParagraph"/>
        <w:numPr>
          <w:ilvl w:val="0"/>
          <w:numId w:val="12"/>
        </w:numPr>
        <w:jc w:val="both"/>
        <w:rPr>
          <w:rFonts w:ascii="Arial" w:hAnsi="Arial" w:cs="Arial"/>
          <w:i/>
          <w:lang w:val="sr-Cyrl-CS"/>
        </w:rPr>
      </w:pPr>
      <w:r>
        <w:rPr>
          <w:rFonts w:ascii="Arial" w:hAnsi="Arial" w:cs="Arial"/>
          <w:color w:val="auto"/>
          <w:lang w:val="sr-Cyrl-CS"/>
        </w:rPr>
        <w:t>Подизвођач</w:t>
      </w:r>
      <w:r w:rsidRPr="00CD661D">
        <w:rPr>
          <w:rFonts w:ascii="Arial" w:hAnsi="Arial" w:cs="Arial"/>
          <w:color w:val="auto"/>
          <w:lang w:val="sr-Cyrl-CS"/>
        </w:rPr>
        <w:t xml:space="preserve"> је п</w:t>
      </w:r>
      <w:r w:rsidRPr="00CD661D">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пондошења понуде;</w:t>
      </w:r>
    </w:p>
    <w:p w:rsidR="00F50675" w:rsidRDefault="00F50675" w:rsidP="00F50675">
      <w:pPr>
        <w:jc w:val="both"/>
        <w:rPr>
          <w:rFonts w:ascii="Arial" w:hAnsi="Arial" w:cs="Arial"/>
          <w:i/>
          <w:lang w:val="sr-Cyrl-CS"/>
        </w:rPr>
      </w:pPr>
    </w:p>
    <w:p w:rsidR="00F50675" w:rsidRDefault="00F50675" w:rsidP="00F50675">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F50675" w:rsidRDefault="00F50675" w:rsidP="00F50675">
      <w:pPr>
        <w:rPr>
          <w:rFonts w:ascii="Arial" w:hAnsi="Arial" w:cs="Arial"/>
        </w:rPr>
      </w:pPr>
      <w:r>
        <w:rPr>
          <w:rFonts w:ascii="Arial" w:hAnsi="Arial" w:cs="Arial"/>
        </w:rPr>
        <w:t xml:space="preserve">Датум:_____________                         М.П.                     _____________________      </w:t>
      </w:r>
    </w:p>
    <w:p w:rsidR="00F50675" w:rsidRPr="00CD661D" w:rsidRDefault="00F50675" w:rsidP="00F50675">
      <w:pPr>
        <w:rPr>
          <w:rFonts w:ascii="Arial" w:hAnsi="Arial" w:cs="Arial"/>
        </w:rPr>
      </w:pPr>
    </w:p>
    <w:p w:rsidR="00F50675" w:rsidRDefault="00F50675" w:rsidP="00F50675">
      <w:pPr>
        <w:rPr>
          <w:rFonts w:ascii="Arial" w:hAnsi="Arial" w:cs="Arial"/>
        </w:rPr>
      </w:pPr>
    </w:p>
    <w:p w:rsidR="00F50675" w:rsidRDefault="00F50675" w:rsidP="00F50675">
      <w:pPr>
        <w:rPr>
          <w:rFonts w:ascii="Arial" w:hAnsi="Arial" w:cs="Arial"/>
        </w:rPr>
      </w:pPr>
    </w:p>
    <w:p w:rsidR="00F50675" w:rsidRDefault="00F50675" w:rsidP="00F50675">
      <w:pPr>
        <w:rPr>
          <w:rFonts w:ascii="Arial" w:hAnsi="Arial" w:cs="Arial"/>
        </w:rPr>
      </w:pPr>
    </w:p>
    <w:p w:rsidR="001F1744" w:rsidRDefault="001F1744" w:rsidP="00F50675">
      <w:pPr>
        <w:rPr>
          <w:rFonts w:ascii="Arial" w:hAnsi="Arial" w:cs="Arial"/>
        </w:rPr>
      </w:pPr>
    </w:p>
    <w:p w:rsidR="001F1744" w:rsidRDefault="001F1744" w:rsidP="00F50675">
      <w:pPr>
        <w:rPr>
          <w:rFonts w:ascii="Arial" w:hAnsi="Arial" w:cs="Arial"/>
        </w:rPr>
      </w:pPr>
    </w:p>
    <w:p w:rsidR="001F1744" w:rsidRDefault="001F1744" w:rsidP="00F50675">
      <w:pPr>
        <w:rPr>
          <w:rFonts w:ascii="Arial" w:hAnsi="Arial" w:cs="Arial"/>
        </w:rPr>
      </w:pPr>
    </w:p>
    <w:p w:rsidR="001F1744" w:rsidRDefault="001F1744" w:rsidP="00F50675">
      <w:pPr>
        <w:rPr>
          <w:rFonts w:ascii="Arial" w:hAnsi="Arial" w:cs="Arial"/>
        </w:rPr>
      </w:pPr>
    </w:p>
    <w:p w:rsidR="001F1744" w:rsidRDefault="001F1744" w:rsidP="00F50675">
      <w:pPr>
        <w:rPr>
          <w:rFonts w:ascii="Arial" w:hAnsi="Arial" w:cs="Arial"/>
        </w:rPr>
      </w:pPr>
    </w:p>
    <w:p w:rsidR="00F50675" w:rsidRPr="00835639" w:rsidRDefault="00F50675" w:rsidP="00F50675">
      <w:pPr>
        <w:rPr>
          <w:rFonts w:ascii="Arial" w:hAnsi="Arial" w:cs="Arial"/>
          <w:b/>
          <w:bCs/>
          <w:i/>
          <w:color w:val="auto"/>
        </w:rPr>
      </w:pPr>
      <w:r>
        <w:rPr>
          <w:rFonts w:ascii="Arial" w:hAnsi="Arial" w:cs="Arial"/>
        </w:rPr>
        <w:t xml:space="preserve">                                                </w:t>
      </w:r>
    </w:p>
    <w:p w:rsidR="00F50675" w:rsidRPr="001F1744" w:rsidRDefault="00F50675" w:rsidP="00F50675">
      <w:pPr>
        <w:pStyle w:val="ListParagraph"/>
        <w:ind w:left="0"/>
        <w:jc w:val="both"/>
        <w:rPr>
          <w:rFonts w:ascii="Arial" w:hAnsi="Arial" w:cs="Arial"/>
          <w:bCs/>
          <w:i/>
          <w:iCs/>
          <w:color w:val="auto"/>
          <w:sz w:val="22"/>
          <w:szCs w:val="22"/>
        </w:rPr>
      </w:pPr>
      <w:r w:rsidRPr="001F1744">
        <w:rPr>
          <w:rFonts w:ascii="Arial" w:hAnsi="Arial" w:cs="Arial"/>
          <w:b/>
          <w:bCs/>
          <w:i/>
          <w:iCs/>
          <w:color w:val="auto"/>
          <w:sz w:val="22"/>
          <w:szCs w:val="22"/>
          <w:u w:val="single"/>
        </w:rPr>
        <w:t>Уколико понуђач подноси понуду са подизвођачем</w:t>
      </w:r>
      <w:r w:rsidRPr="001F1744">
        <w:rPr>
          <w:rFonts w:ascii="Arial" w:hAnsi="Arial" w:cs="Arial"/>
          <w:bCs/>
          <w:i/>
          <w:iCs/>
          <w:color w:val="auto"/>
          <w:sz w:val="22"/>
          <w:szCs w:val="22"/>
        </w:rPr>
        <w:t>, Изјава мора бити потписана од стране овлашћеног лица подизвођача и оверена печато.</w:t>
      </w:r>
    </w:p>
    <w:p w:rsidR="00F50675" w:rsidRPr="00835639" w:rsidRDefault="00F50675" w:rsidP="00F50675">
      <w:pPr>
        <w:pStyle w:val="ListParagraph"/>
        <w:ind w:left="0"/>
        <w:jc w:val="both"/>
        <w:rPr>
          <w:rFonts w:ascii="Arial" w:hAnsi="Arial" w:cs="Arial"/>
          <w:bCs/>
          <w:i/>
          <w:iCs/>
          <w:color w:val="auto"/>
        </w:rPr>
      </w:pPr>
    </w:p>
    <w:p w:rsidR="00F50675" w:rsidRDefault="00F50675" w:rsidP="00F50675">
      <w:pPr>
        <w:pStyle w:val="ListParagraph"/>
        <w:ind w:left="0"/>
        <w:jc w:val="center"/>
        <w:rPr>
          <w:rFonts w:ascii="Arial" w:hAnsi="Arial" w:cs="Arial"/>
          <w:bCs/>
          <w:i/>
          <w:iCs/>
          <w:color w:val="auto"/>
        </w:rPr>
      </w:pPr>
    </w:p>
    <w:p w:rsidR="001F7895" w:rsidRDefault="001F7895" w:rsidP="00F50675">
      <w:pPr>
        <w:pStyle w:val="ListParagraph"/>
        <w:ind w:left="0"/>
        <w:jc w:val="center"/>
        <w:rPr>
          <w:rFonts w:ascii="Arial" w:hAnsi="Arial" w:cs="Arial"/>
          <w:bCs/>
          <w:i/>
          <w:iCs/>
          <w:color w:val="auto"/>
        </w:rPr>
      </w:pPr>
    </w:p>
    <w:p w:rsidR="003F5B29" w:rsidRDefault="003F5B29" w:rsidP="00F50675">
      <w:pPr>
        <w:pStyle w:val="ListParagraph"/>
        <w:ind w:left="0"/>
        <w:jc w:val="center"/>
        <w:rPr>
          <w:rFonts w:ascii="Arial" w:hAnsi="Arial" w:cs="Arial"/>
          <w:bCs/>
          <w:i/>
          <w:iCs/>
          <w:color w:val="auto"/>
        </w:rPr>
      </w:pPr>
    </w:p>
    <w:p w:rsidR="001F1744" w:rsidRPr="003F5B29" w:rsidRDefault="001F1744" w:rsidP="00F50675">
      <w:pPr>
        <w:pStyle w:val="ListParagraph"/>
        <w:ind w:left="0"/>
        <w:jc w:val="center"/>
        <w:rPr>
          <w:rFonts w:ascii="Arial" w:hAnsi="Arial" w:cs="Arial"/>
          <w:bCs/>
          <w:i/>
          <w:iCs/>
          <w:color w:val="auto"/>
        </w:rPr>
      </w:pPr>
    </w:p>
    <w:p w:rsidR="001F7895" w:rsidRPr="001F7895" w:rsidRDefault="001F7895" w:rsidP="00F50675">
      <w:pPr>
        <w:pStyle w:val="ListParagraph"/>
        <w:ind w:left="0"/>
        <w:jc w:val="center"/>
        <w:rPr>
          <w:rFonts w:ascii="Arial" w:hAnsi="Arial" w:cs="Arial"/>
          <w:bCs/>
          <w:i/>
          <w:iCs/>
          <w:color w:val="auto"/>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F50675" w:rsidRDefault="00F50675" w:rsidP="00F50675">
      <w:pPr>
        <w:jc w:val="both"/>
        <w:rPr>
          <w:rFonts w:ascii="Arial" w:hAnsi="Arial" w:cs="Arial"/>
          <w:b/>
          <w:bCs/>
          <w:i/>
          <w:iCs/>
        </w:rPr>
      </w:pPr>
    </w:p>
    <w:p w:rsidR="00F50675" w:rsidRDefault="00F50675" w:rsidP="00F50675">
      <w:pPr>
        <w:jc w:val="both"/>
        <w:rPr>
          <w:rFonts w:ascii="Arial" w:hAnsi="Arial" w:cs="Arial"/>
        </w:rPr>
      </w:pPr>
      <w:r>
        <w:rPr>
          <w:rFonts w:ascii="Arial" w:hAnsi="Arial" w:cs="Arial"/>
        </w:rPr>
        <w:t>Понуђач подноси понуду на српском језику.</w:t>
      </w:r>
    </w:p>
    <w:p w:rsidR="00F50675" w:rsidRDefault="00F50675" w:rsidP="00F50675">
      <w:pPr>
        <w:jc w:val="both"/>
      </w:pPr>
      <w:r>
        <w:t xml:space="preserve"> </w:t>
      </w:r>
    </w:p>
    <w:p w:rsidR="00F50675" w:rsidRDefault="00F50675" w:rsidP="00F50675">
      <w:pPr>
        <w:jc w:val="both"/>
        <w:rPr>
          <w:rFonts w:ascii="Arial" w:eastAsia="TimesNewRomanPSMT" w:hAnsi="Arial" w:cs="Arial"/>
          <w:bCs/>
        </w:rPr>
      </w:pPr>
      <w:r>
        <w:rPr>
          <w:rFonts w:ascii="Arial" w:hAnsi="Arial" w:cs="Arial"/>
          <w:b/>
          <w:bCs/>
          <w:i/>
          <w:iCs/>
        </w:rPr>
        <w:t>2. НАЧИН НА КОЈИ ПОНУДА МОРА ДА БУДЕ САЧИЊЕНА</w:t>
      </w:r>
    </w:p>
    <w:p w:rsidR="00F50675" w:rsidRDefault="00F50675" w:rsidP="00F50675">
      <w:pPr>
        <w:jc w:val="both"/>
        <w:rPr>
          <w:rFonts w:ascii="Arial" w:eastAsia="TimesNewRomanPSMT" w:hAnsi="Arial" w:cs="Arial"/>
          <w:bCs/>
        </w:rPr>
      </w:pPr>
    </w:p>
    <w:p w:rsidR="00F50675" w:rsidRDefault="00F50675" w:rsidP="00F50675">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50675" w:rsidRDefault="00F50675" w:rsidP="00F50675">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F50675" w:rsidRDefault="00F50675" w:rsidP="00F50675">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0675"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F50675" w:rsidRPr="00DA5335"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ЈАВНО ПРЕДУЗЕЋЕ ЗА ПУТЕВЕ И СТАМБЕНО КОМУНАЛНУ ДЕЛАТНОСТ О</w:t>
      </w:r>
      <w:r w:rsidR="001F1744">
        <w:rPr>
          <w:rFonts w:ascii="Arial" w:eastAsia="TimesNewRomanPSMT" w:hAnsi="Arial" w:cs="Arial"/>
          <w:bCs/>
        </w:rPr>
        <w:t xml:space="preserve">ПШТИНЕ АЛЕКСИНАЦ Ул. </w:t>
      </w:r>
      <w:r w:rsidR="003F5B29">
        <w:rPr>
          <w:rFonts w:ascii="Arial" w:eastAsia="TimesNewRomanPSMT" w:hAnsi="Arial" w:cs="Arial"/>
          <w:bCs/>
        </w:rPr>
        <w:t xml:space="preserve">Душана Тривунца 7/2 </w:t>
      </w:r>
      <w:r>
        <w:rPr>
          <w:rFonts w:ascii="Arial" w:eastAsia="TimesNewRomanPSMT" w:hAnsi="Arial" w:cs="Arial"/>
          <w:bCs/>
        </w:rPr>
        <w:t xml:space="preserve"> 18220 АЛЕКСИНАЦ</w:t>
      </w:r>
    </w:p>
    <w:p w:rsidR="00F50675" w:rsidRPr="008F08C1" w:rsidRDefault="00F50675" w:rsidP="0057449C">
      <w:pPr>
        <w:autoSpaceDE w:val="0"/>
        <w:autoSpaceDN w:val="0"/>
        <w:adjustRightInd w:val="0"/>
        <w:spacing w:line="240" w:lineRule="auto"/>
        <w:jc w:val="both"/>
        <w:rPr>
          <w:rFonts w:ascii="Arial" w:hAnsi="Arial" w:cs="Arial"/>
          <w:i/>
          <w:iCs/>
          <w:color w:val="FF0000"/>
        </w:rPr>
      </w:pP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Pr="00DA5335">
        <w:rPr>
          <w:rFonts w:ascii="Arial" w:hAnsi="Arial" w:cs="Arial"/>
          <w:b/>
        </w:rPr>
        <w:t>добра</w:t>
      </w:r>
      <w:r>
        <w:rPr>
          <w:rFonts w:ascii="Arial" w:hAnsi="Arial" w:cs="Arial"/>
        </w:rPr>
        <w:t xml:space="preserve"> – </w:t>
      </w:r>
      <w:r>
        <w:rPr>
          <w:rFonts w:ascii="Arial" w:eastAsia="TimesNewRomanPS-BoldMT" w:hAnsi="Arial" w:cs="Arial"/>
          <w:b/>
          <w:bCs/>
          <w:color w:val="002060"/>
        </w:rPr>
        <w:t xml:space="preserve"> </w:t>
      </w:r>
      <w:r w:rsidR="0057449C">
        <w:rPr>
          <w:rFonts w:ascii="Arial" w:hAnsi="Arial" w:cs="Arial"/>
          <w:b/>
          <w:bCs/>
        </w:rPr>
        <w:t xml:space="preserve">МЕТАЛНА ГАЛАНТЕРИЈА И ПРАТЕЋИ ПРОИЗВОДИ  </w:t>
      </w:r>
      <w:r w:rsidR="0056492B">
        <w:rPr>
          <w:rFonts w:ascii="Arial" w:eastAsia="TimesNewRomanPS-BoldMT" w:hAnsi="Arial" w:cs="Arial"/>
          <w:b/>
          <w:bCs/>
        </w:rPr>
        <w:t>ЈНМВ бр. 9</w:t>
      </w:r>
      <w:r w:rsidR="0057449C">
        <w:rPr>
          <w:rFonts w:ascii="Arial" w:eastAsia="TimesNewRomanPS-BoldMT" w:hAnsi="Arial" w:cs="Arial"/>
          <w:b/>
          <w:bCs/>
        </w:rPr>
        <w:t>/201</w:t>
      </w:r>
      <w:r w:rsidR="0056492B">
        <w:rPr>
          <w:rFonts w:ascii="Arial" w:eastAsia="TimesNewRomanPS-BoldMT" w:hAnsi="Arial" w:cs="Arial"/>
          <w:b/>
          <w:bCs/>
          <w:lang w:val="sr-Cyrl-RS"/>
        </w:rPr>
        <w:t>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w:t>
      </w:r>
      <w:r w:rsidR="001F1744">
        <w:rPr>
          <w:rFonts w:ascii="Arial" w:hAnsi="Arial" w:cs="Arial"/>
          <w:color w:val="auto"/>
          <w:lang w:val="sr-Cyrl-RS"/>
        </w:rPr>
        <w:t>наручиоца</w:t>
      </w:r>
      <w:r w:rsidRPr="00EC5C16">
        <w:rPr>
          <w:rFonts w:ascii="Arial" w:hAnsi="Arial" w:cs="Arial"/>
          <w:color w:val="auto"/>
        </w:rPr>
        <w:t xml:space="preserve"> до</w:t>
      </w:r>
      <w:r>
        <w:rPr>
          <w:rFonts w:ascii="Arial" w:hAnsi="Arial" w:cs="Arial"/>
          <w:color w:val="auto"/>
        </w:rPr>
        <w:t xml:space="preserve"> </w:t>
      </w:r>
      <w:r w:rsidR="0056492B">
        <w:rPr>
          <w:rFonts w:ascii="Arial" w:hAnsi="Arial" w:cs="Arial"/>
          <w:color w:val="auto"/>
        </w:rPr>
        <w:t>29</w:t>
      </w:r>
      <w:r w:rsidR="002949EF">
        <w:rPr>
          <w:rFonts w:ascii="Arial" w:hAnsi="Arial" w:cs="Arial"/>
          <w:color w:val="auto"/>
        </w:rPr>
        <w:t>.0</w:t>
      </w:r>
      <w:r w:rsidR="0057449C">
        <w:rPr>
          <w:rFonts w:ascii="Arial" w:hAnsi="Arial" w:cs="Arial"/>
          <w:color w:val="auto"/>
        </w:rPr>
        <w:t>3</w:t>
      </w:r>
      <w:r w:rsidRPr="0028153D">
        <w:rPr>
          <w:rFonts w:ascii="Arial" w:hAnsi="Arial" w:cs="Arial"/>
          <w:color w:val="auto"/>
        </w:rPr>
        <w:t>.</w:t>
      </w:r>
      <w:r w:rsidR="00CD661D">
        <w:rPr>
          <w:rFonts w:ascii="Arial" w:hAnsi="Arial" w:cs="Arial"/>
          <w:color w:val="auto"/>
        </w:rPr>
        <w:t>201</w:t>
      </w:r>
      <w:r w:rsidR="0056492B">
        <w:rPr>
          <w:rFonts w:ascii="Arial" w:hAnsi="Arial" w:cs="Arial"/>
          <w:color w:val="auto"/>
        </w:rPr>
        <w:t>9</w:t>
      </w:r>
      <w:r w:rsidR="003F5B29">
        <w:rPr>
          <w:rFonts w:ascii="Arial" w:hAnsi="Arial" w:cs="Arial"/>
          <w:color w:val="auto"/>
        </w:rPr>
        <w:t>.</w:t>
      </w:r>
      <w:r w:rsidR="00CD661D">
        <w:rPr>
          <w:rFonts w:ascii="Arial" w:hAnsi="Arial" w:cs="Arial"/>
          <w:color w:val="auto"/>
        </w:rPr>
        <w:t>год до 1</w:t>
      </w:r>
      <w:r w:rsidR="0056492B">
        <w:rPr>
          <w:rFonts w:ascii="Arial" w:hAnsi="Arial" w:cs="Arial"/>
          <w:color w:val="auto"/>
          <w:lang w:val="sr-Cyrl-RS"/>
        </w:rPr>
        <w:t>1</w:t>
      </w:r>
      <w:r>
        <w:rPr>
          <w:rFonts w:ascii="Arial" w:hAnsi="Arial" w:cs="Arial"/>
          <w:color w:val="auto"/>
        </w:rPr>
        <w:t xml:space="preserve">:00 </w:t>
      </w:r>
      <w:r w:rsidRPr="008F08C1">
        <w:rPr>
          <w:rFonts w:ascii="Arial" w:hAnsi="Arial" w:cs="Arial"/>
          <w:color w:val="auto"/>
        </w:rPr>
        <w:t>часова</w:t>
      </w:r>
      <w:r>
        <w:rPr>
          <w:rFonts w:ascii="Arial" w:hAnsi="Arial" w:cs="Arial"/>
          <w:color w:val="FF0000"/>
        </w:rPr>
        <w:t>.</w:t>
      </w:r>
    </w:p>
    <w:p w:rsidR="00F50675" w:rsidRPr="00E6275B" w:rsidRDefault="00F50675" w:rsidP="00F50675">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F50675" w:rsidRPr="00E6275B" w:rsidRDefault="00F50675" w:rsidP="00F50675">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C0F3A" w:rsidRPr="001F7895" w:rsidRDefault="00F50675" w:rsidP="001F7895">
      <w:pPr>
        <w:jc w:val="both"/>
        <w:rPr>
          <w:rFonts w:ascii="Arial" w:eastAsia="TimesNewRomanPSMT" w:hAnsi="Arial" w:cs="Arial"/>
          <w:bCs/>
        </w:rPr>
      </w:pPr>
      <w:r>
        <w:rPr>
          <w:rFonts w:ascii="Arial" w:hAnsi="Arial" w:cs="Arial"/>
          <w:b/>
        </w:rPr>
        <w:t xml:space="preserve">  </w:t>
      </w:r>
      <w:r w:rsidR="00FC0F3A">
        <w:rPr>
          <w:rFonts w:ascii="Arial" w:hAnsi="Arial" w:cs="Arial"/>
        </w:rPr>
        <w:t xml:space="preserve">Понуда мора да садржи оверен и потписан: </w:t>
      </w:r>
    </w:p>
    <w:p w:rsidR="00FC0F3A" w:rsidRDefault="001F7895" w:rsidP="001F7895">
      <w:pPr>
        <w:pStyle w:val="NormalWeb"/>
        <w:numPr>
          <w:ilvl w:val="0"/>
          <w:numId w:val="14"/>
        </w:numPr>
        <w:spacing w:after="0"/>
      </w:pPr>
      <w:r>
        <w:rPr>
          <w:rFonts w:ascii="Arial" w:hAnsi="Arial" w:cs="Arial"/>
          <w:color w:val="000000"/>
        </w:rPr>
        <w:t xml:space="preserve">Образац понуде </w:t>
      </w:r>
      <w:r w:rsidR="00FC0F3A">
        <w:rPr>
          <w:rFonts w:ascii="Arial" w:hAnsi="Arial" w:cs="Arial"/>
          <w:color w:val="000000"/>
        </w:rPr>
        <w:t xml:space="preserve">; </w:t>
      </w:r>
    </w:p>
    <w:p w:rsidR="00FC0F3A" w:rsidRDefault="00FC0F3A" w:rsidP="00FC0F3A">
      <w:pPr>
        <w:pStyle w:val="NormalWeb"/>
        <w:numPr>
          <w:ilvl w:val="0"/>
          <w:numId w:val="14"/>
        </w:numPr>
        <w:spacing w:after="0"/>
      </w:pPr>
      <w:r>
        <w:rPr>
          <w:rFonts w:ascii="Arial" w:hAnsi="Arial" w:cs="Arial"/>
          <w:color w:val="000000"/>
        </w:rPr>
        <w:t>О</w:t>
      </w:r>
      <w:r w:rsidR="001F7895">
        <w:rPr>
          <w:rFonts w:ascii="Arial" w:hAnsi="Arial" w:cs="Arial"/>
          <w:color w:val="000000"/>
        </w:rPr>
        <w:t xml:space="preserve">бразац структуре понуђене цене </w:t>
      </w:r>
      <w:r>
        <w:rPr>
          <w:rFonts w:ascii="Arial" w:hAnsi="Arial" w:cs="Arial"/>
          <w:color w:val="000000"/>
        </w:rPr>
        <w:t>;</w:t>
      </w:r>
    </w:p>
    <w:p w:rsidR="00FC0F3A" w:rsidRDefault="00FC0F3A" w:rsidP="00FC0F3A">
      <w:pPr>
        <w:pStyle w:val="NormalWeb"/>
        <w:numPr>
          <w:ilvl w:val="0"/>
          <w:numId w:val="14"/>
        </w:numPr>
        <w:spacing w:after="0"/>
      </w:pPr>
      <w:r>
        <w:rPr>
          <w:rFonts w:ascii="Arial" w:hAnsi="Arial" w:cs="Arial"/>
          <w:color w:val="000000"/>
        </w:rPr>
        <w:t>Об</w:t>
      </w:r>
      <w:r w:rsidR="001F7895">
        <w:rPr>
          <w:rFonts w:ascii="Arial" w:hAnsi="Arial" w:cs="Arial"/>
          <w:color w:val="000000"/>
        </w:rPr>
        <w:t xml:space="preserve">разац трошкова припреме понуде </w:t>
      </w:r>
      <w:r>
        <w:rPr>
          <w:rFonts w:ascii="Arial" w:hAnsi="Arial" w:cs="Arial"/>
          <w:color w:val="000000"/>
        </w:rPr>
        <w:t>;</w:t>
      </w:r>
    </w:p>
    <w:p w:rsidR="00FC0F3A" w:rsidRDefault="00FC0F3A" w:rsidP="00FC0F3A">
      <w:pPr>
        <w:pStyle w:val="NormalWeb"/>
        <w:numPr>
          <w:ilvl w:val="0"/>
          <w:numId w:val="14"/>
        </w:numPr>
        <w:spacing w:after="0"/>
      </w:pPr>
      <w:r>
        <w:rPr>
          <w:rFonts w:ascii="Arial" w:hAnsi="Arial" w:cs="Arial"/>
          <w:color w:val="000000"/>
        </w:rPr>
        <w:t>Обра</w:t>
      </w:r>
      <w:r w:rsidR="001F7895">
        <w:rPr>
          <w:rFonts w:ascii="Arial" w:hAnsi="Arial" w:cs="Arial"/>
          <w:color w:val="000000"/>
        </w:rPr>
        <w:t xml:space="preserve">зац изјаве о независној понуди </w:t>
      </w:r>
      <w:r>
        <w:rPr>
          <w:rFonts w:ascii="Arial" w:hAnsi="Arial" w:cs="Arial"/>
          <w:color w:val="000000"/>
        </w:rPr>
        <w:t>;</w:t>
      </w:r>
    </w:p>
    <w:p w:rsidR="00FC0F3A" w:rsidRDefault="00FC0F3A" w:rsidP="00FC0F3A">
      <w:pPr>
        <w:pStyle w:val="NormalWeb"/>
        <w:numPr>
          <w:ilvl w:val="0"/>
          <w:numId w:val="14"/>
        </w:numPr>
        <w:spacing w:after="0"/>
      </w:pPr>
      <w:r>
        <w:rPr>
          <w:rFonts w:ascii="Arial" w:hAnsi="Arial" w:cs="Arial"/>
          <w:color w:val="000000"/>
        </w:rPr>
        <w:t xml:space="preserve">Образац изјаве понуђача о испуњености услова за учешће у поступку јавне набавке </w:t>
      </w:r>
      <w:r w:rsidR="001F7895">
        <w:rPr>
          <w:rFonts w:ascii="Arial" w:hAnsi="Arial" w:cs="Arial"/>
          <w:color w:val="000000"/>
        </w:rPr>
        <w:t xml:space="preserve">- чл. 75. и 76. ЗЈН </w:t>
      </w:r>
      <w:r>
        <w:rPr>
          <w:rFonts w:ascii="Arial" w:hAnsi="Arial" w:cs="Arial"/>
          <w:color w:val="000000"/>
        </w:rPr>
        <w:t>;</w:t>
      </w:r>
    </w:p>
    <w:p w:rsidR="00FC0F3A" w:rsidRDefault="00FC0F3A" w:rsidP="00FC0F3A">
      <w:pPr>
        <w:pStyle w:val="NormalWeb"/>
        <w:numPr>
          <w:ilvl w:val="0"/>
          <w:numId w:val="14"/>
        </w:numPr>
        <w:spacing w:after="0"/>
      </w:pPr>
      <w:r>
        <w:rPr>
          <w:rFonts w:ascii="Arial" w:hAnsi="Arial" w:cs="Arial"/>
          <w:color w:val="000000"/>
        </w:rPr>
        <w:t>Образац изјаве подизвођача о испуњености услова за учешће у по</w:t>
      </w:r>
      <w:r w:rsidR="001F7895">
        <w:rPr>
          <w:rFonts w:ascii="Arial" w:hAnsi="Arial" w:cs="Arial"/>
          <w:color w:val="000000"/>
        </w:rPr>
        <w:t>ступку јавне набавке - чл. 75.</w:t>
      </w:r>
      <w:r>
        <w:rPr>
          <w:rFonts w:ascii="Arial" w:hAnsi="Arial" w:cs="Arial"/>
          <w:color w:val="000000"/>
        </w:rPr>
        <w:t>, ук</w:t>
      </w:r>
      <w:r w:rsidR="001F7895">
        <w:rPr>
          <w:rFonts w:ascii="Arial" w:hAnsi="Arial" w:cs="Arial"/>
          <w:color w:val="000000"/>
        </w:rPr>
        <w:t>олико понуђач подноси понуду са</w:t>
      </w:r>
      <w:r>
        <w:rPr>
          <w:rFonts w:ascii="Arial" w:hAnsi="Arial" w:cs="Arial"/>
          <w:color w:val="000000"/>
        </w:rPr>
        <w:t>подизвођачем;</w:t>
      </w:r>
    </w:p>
    <w:p w:rsidR="00FC0F3A" w:rsidRPr="00FC0F3A" w:rsidRDefault="00FC0F3A" w:rsidP="00FC0F3A">
      <w:pPr>
        <w:pStyle w:val="NormalWeb"/>
        <w:numPr>
          <w:ilvl w:val="0"/>
          <w:numId w:val="14"/>
        </w:numPr>
        <w:spacing w:after="0"/>
      </w:pPr>
      <w:r>
        <w:rPr>
          <w:rFonts w:ascii="Arial" w:hAnsi="Arial" w:cs="Arial"/>
          <w:color w:val="000000"/>
        </w:rPr>
        <w:t>Модел уговора;</w:t>
      </w:r>
    </w:p>
    <w:p w:rsidR="00F50675" w:rsidRPr="00FC0F3A" w:rsidRDefault="00F50675" w:rsidP="00FC0F3A">
      <w:pPr>
        <w:pStyle w:val="NormalWeb"/>
        <w:numPr>
          <w:ilvl w:val="0"/>
          <w:numId w:val="14"/>
        </w:numPr>
        <w:spacing w:after="0"/>
      </w:pPr>
      <w:r w:rsidRPr="00FC0F3A">
        <w:rPr>
          <w:rFonts w:ascii="Arial" w:eastAsia="TimesNewRomanPSMT" w:hAnsi="Arial" w:cs="Arial"/>
          <w:bCs/>
        </w:rPr>
        <w:t>Доказе о испуњењу обавезних услова (оверене изјаве)</w:t>
      </w:r>
    </w:p>
    <w:p w:rsidR="00F50675" w:rsidRPr="00FC0F3A" w:rsidRDefault="00F50675" w:rsidP="00FC0F3A">
      <w:pPr>
        <w:pStyle w:val="NormalWeb"/>
        <w:numPr>
          <w:ilvl w:val="0"/>
          <w:numId w:val="14"/>
        </w:numPr>
        <w:spacing w:after="0"/>
      </w:pPr>
      <w:r w:rsidRPr="00FC0F3A">
        <w:rPr>
          <w:rFonts w:ascii="Arial" w:eastAsia="TimesNewRomanPSMT" w:hAnsi="Arial" w:cs="Arial"/>
          <w:bCs/>
        </w:rPr>
        <w:t>Копије сертификата-атеста наведених у поглављу техничке карактеристике</w:t>
      </w:r>
    </w:p>
    <w:p w:rsidR="00F50675" w:rsidRPr="006F570A" w:rsidRDefault="00F50675" w:rsidP="00F50675">
      <w:pPr>
        <w:pStyle w:val="ListParagraph"/>
        <w:numPr>
          <w:ilvl w:val="0"/>
          <w:numId w:val="7"/>
        </w:numPr>
        <w:jc w:val="both"/>
        <w:rPr>
          <w:rFonts w:ascii="Arial" w:hAnsi="Arial" w:cs="Arial"/>
          <w:bCs/>
          <w:iCs/>
          <w:color w:val="auto"/>
        </w:rPr>
      </w:pPr>
      <w:r w:rsidRPr="006F570A">
        <w:rPr>
          <w:rFonts w:ascii="Arial" w:hAnsi="Arial" w:cs="Arial"/>
          <w:iCs/>
          <w:color w:val="auto"/>
        </w:rPr>
        <w:t>Изјава о техничким и кадовским капацитетима</w:t>
      </w:r>
    </w:p>
    <w:p w:rsidR="00F50675" w:rsidRPr="006F570A" w:rsidRDefault="00F50675" w:rsidP="00F50675">
      <w:pPr>
        <w:jc w:val="both"/>
        <w:rPr>
          <w:rFonts w:ascii="Arial" w:hAnsi="Arial" w:cs="Arial"/>
          <w:b/>
          <w:i/>
          <w:iCs/>
        </w:rPr>
      </w:pPr>
    </w:p>
    <w:p w:rsidR="001F7895" w:rsidRDefault="001F7895" w:rsidP="00F50675">
      <w:pPr>
        <w:jc w:val="both"/>
        <w:rPr>
          <w:rFonts w:ascii="Arial" w:hAnsi="Arial" w:cs="Arial"/>
          <w:b/>
          <w:i/>
          <w:iCs/>
        </w:rPr>
      </w:pPr>
    </w:p>
    <w:p w:rsidR="001F7895" w:rsidRDefault="001F7895" w:rsidP="00F50675">
      <w:pPr>
        <w:jc w:val="both"/>
        <w:rPr>
          <w:rFonts w:ascii="Arial" w:hAnsi="Arial" w:cs="Arial"/>
          <w:b/>
          <w:i/>
          <w:iCs/>
        </w:rPr>
      </w:pPr>
    </w:p>
    <w:p w:rsidR="00F50675" w:rsidRDefault="00F50675" w:rsidP="00F50675">
      <w:pPr>
        <w:jc w:val="both"/>
      </w:pPr>
      <w:r>
        <w:rPr>
          <w:rFonts w:ascii="Arial" w:hAnsi="Arial" w:cs="Arial"/>
          <w:b/>
          <w:i/>
          <w:iCs/>
        </w:rPr>
        <w:lastRenderedPageBreak/>
        <w:t>3.</w:t>
      </w:r>
      <w:r>
        <w:rPr>
          <w:rFonts w:ascii="Arial" w:hAnsi="Arial" w:cs="Arial"/>
          <w:b/>
          <w:bCs/>
          <w:i/>
          <w:iCs/>
        </w:rPr>
        <w:t xml:space="preserve"> ПАРТИЈЕ</w:t>
      </w:r>
    </w:p>
    <w:p w:rsidR="00F50675" w:rsidRDefault="00F50675" w:rsidP="00F50675">
      <w:pPr>
        <w:jc w:val="both"/>
      </w:pPr>
    </w:p>
    <w:p w:rsidR="00F50675" w:rsidRDefault="00F50675" w:rsidP="00F50675">
      <w:pPr>
        <w:jc w:val="both"/>
        <w:rPr>
          <w:rFonts w:ascii="Arial" w:hAnsi="Arial" w:cs="Arial"/>
        </w:rPr>
      </w:pPr>
      <w:r w:rsidRPr="00DA5335">
        <w:rPr>
          <w:rFonts w:ascii="Arial" w:hAnsi="Arial" w:cs="Arial"/>
        </w:rPr>
        <w:t>Набавка није обликована по партијама</w:t>
      </w:r>
      <w:r>
        <w:rPr>
          <w:rFonts w:ascii="Arial" w:hAnsi="Arial" w:cs="Arial"/>
        </w:rPr>
        <w:t>.</w:t>
      </w:r>
    </w:p>
    <w:p w:rsidR="00F50675" w:rsidRPr="00DA5335" w:rsidRDefault="00F50675" w:rsidP="00F50675">
      <w:pPr>
        <w:jc w:val="both"/>
        <w:rPr>
          <w:rFonts w:ascii="Arial" w:hAnsi="Arial" w:cs="Arial"/>
        </w:rPr>
      </w:pPr>
    </w:p>
    <w:p w:rsidR="00F50675" w:rsidRDefault="00F50675" w:rsidP="00F50675">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F50675" w:rsidRDefault="00F50675" w:rsidP="00F50675">
      <w:pPr>
        <w:jc w:val="both"/>
        <w:rPr>
          <w:rFonts w:ascii="Arial" w:hAnsi="Arial" w:cs="Arial"/>
          <w:bCs/>
          <w:iCs/>
        </w:rPr>
      </w:pPr>
    </w:p>
    <w:p w:rsidR="006F570A" w:rsidRPr="001F7895" w:rsidRDefault="00F50675" w:rsidP="001F7895">
      <w:pPr>
        <w:jc w:val="both"/>
        <w:rPr>
          <w:rFonts w:ascii="Arial" w:hAnsi="Arial" w:cs="Arial"/>
          <w:b/>
          <w:bCs/>
          <w:i/>
          <w:iCs/>
        </w:rPr>
      </w:pPr>
      <w:r>
        <w:rPr>
          <w:rFonts w:ascii="Arial" w:hAnsi="Arial" w:cs="Arial"/>
          <w:bCs/>
          <w:iCs/>
        </w:rPr>
        <w:t>Подношење понуде са варијантама није дозвољено.</w:t>
      </w:r>
    </w:p>
    <w:p w:rsidR="006F570A" w:rsidRPr="006F570A" w:rsidRDefault="006F570A" w:rsidP="006F570A"/>
    <w:p w:rsidR="00F50675" w:rsidRDefault="00F50675" w:rsidP="00F50675">
      <w:pPr>
        <w:jc w:val="both"/>
      </w:pPr>
      <w:r>
        <w:rPr>
          <w:rFonts w:ascii="Arial" w:hAnsi="Arial" w:cs="Arial"/>
          <w:b/>
          <w:bCs/>
          <w:i/>
          <w:iCs/>
        </w:rPr>
        <w:t xml:space="preserve">5. </w:t>
      </w:r>
      <w:r>
        <w:rPr>
          <w:rFonts w:ascii="Arial" w:hAnsi="Arial" w:cs="Arial"/>
          <w:b/>
          <w:i/>
          <w:iCs/>
        </w:rPr>
        <w:t>НАЧИН ИЗМЕНЕ, ДОПУНЕ И ОПОЗИВА ПОНУДЕ</w:t>
      </w:r>
    </w:p>
    <w:p w:rsidR="00F50675" w:rsidRDefault="00F50675" w:rsidP="00F50675">
      <w:pPr>
        <w:jc w:val="both"/>
      </w:pPr>
    </w:p>
    <w:p w:rsidR="00F50675" w:rsidRDefault="00F50675" w:rsidP="00F50675">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F50675" w:rsidRDefault="00F50675" w:rsidP="00F50675">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F50675" w:rsidRPr="00F366D1"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3F5B29">
        <w:rPr>
          <w:rFonts w:ascii="Arial" w:eastAsia="TimesNewRomanPSMT" w:hAnsi="Arial" w:cs="Arial"/>
          <w:bCs/>
        </w:rPr>
        <w:t xml:space="preserve">Душана Тривунца 7/2 </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w:t>
      </w:r>
      <w:r w:rsidR="0057449C" w:rsidRPr="0057449C">
        <w:rPr>
          <w:rFonts w:ascii="Arial" w:hAnsi="Arial" w:cs="Arial"/>
          <w:b/>
          <w:bCs/>
        </w:rPr>
        <w:t xml:space="preserve"> </w:t>
      </w:r>
      <w:r w:rsidR="0057449C">
        <w:rPr>
          <w:rFonts w:ascii="Arial" w:hAnsi="Arial" w:cs="Arial"/>
          <w:b/>
          <w:bCs/>
        </w:rPr>
        <w:t xml:space="preserve">МЕТАЛНА ГАЛАНТЕРИЈА И ПРАТЕЋИ ПРОИЗВОДИ  </w:t>
      </w:r>
      <w:r w:rsidR="0057449C">
        <w:rPr>
          <w:rFonts w:ascii="Arial" w:eastAsia="TimesNewRomanPS-BoldMT" w:hAnsi="Arial" w:cs="Arial"/>
          <w:b/>
          <w:bCs/>
        </w:rPr>
        <w:t xml:space="preserve">ЈНМВ бр. </w:t>
      </w:r>
      <w:r w:rsidR="0056492B">
        <w:rPr>
          <w:rFonts w:ascii="Arial" w:eastAsia="TimesNewRomanPS-BoldMT" w:hAnsi="Arial" w:cs="Arial"/>
          <w:b/>
          <w:bCs/>
          <w:lang w:val="sr-Cyrl-RS"/>
        </w:rPr>
        <w:t>9</w:t>
      </w:r>
      <w:r w:rsidR="0057449C">
        <w:rPr>
          <w:rFonts w:ascii="Arial" w:eastAsia="TimesNewRomanPS-BoldMT" w:hAnsi="Arial" w:cs="Arial"/>
          <w:b/>
          <w:bCs/>
        </w:rPr>
        <w:t>/201</w:t>
      </w:r>
      <w:r w:rsidR="0056492B">
        <w:rPr>
          <w:rFonts w:ascii="Arial" w:eastAsia="TimesNewRomanPS-BoldMT" w:hAnsi="Arial" w:cs="Arial"/>
          <w:b/>
          <w:bCs/>
          <w:lang w:val="sr-Cyrl-RS"/>
        </w:rPr>
        <w:t>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F50675" w:rsidRPr="00F366D1"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добара</w:t>
      </w:r>
      <w:r>
        <w:rPr>
          <w:rFonts w:ascii="Arial" w:hAnsi="Arial" w:cs="Arial"/>
          <w:i/>
          <w:iCs/>
        </w:rPr>
        <w:t xml:space="preserve"> – </w:t>
      </w:r>
      <w:r w:rsidR="0057449C">
        <w:rPr>
          <w:rFonts w:ascii="Arial" w:hAnsi="Arial" w:cs="Arial"/>
          <w:b/>
          <w:bCs/>
        </w:rPr>
        <w:t xml:space="preserve">МЕТАЛНА ГАЛАНТЕРИЈА И ПРАТЕЋИ ПРОИЗВОДИ  </w:t>
      </w:r>
      <w:r w:rsidR="0056492B">
        <w:rPr>
          <w:rFonts w:ascii="Arial" w:eastAsia="TimesNewRomanPS-BoldMT" w:hAnsi="Arial" w:cs="Arial"/>
          <w:b/>
          <w:bCs/>
        </w:rPr>
        <w:t>ЈНМВ бр. 9/2019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 </w:t>
      </w:r>
      <w:r w:rsidR="0057449C">
        <w:rPr>
          <w:rFonts w:ascii="Arial" w:hAnsi="Arial" w:cs="Arial"/>
          <w:b/>
          <w:bCs/>
        </w:rPr>
        <w:t xml:space="preserve">МЕТАЛНА ГАЛАНТЕРИЈА И ПРАТЕЋИ ПРОИЗВОДИ  </w:t>
      </w:r>
      <w:r w:rsidR="0056492B">
        <w:rPr>
          <w:rFonts w:ascii="Arial" w:eastAsia="TimesNewRomanPS-BoldMT" w:hAnsi="Arial" w:cs="Arial"/>
          <w:b/>
          <w:bCs/>
        </w:rPr>
        <w:t>ЈНМВ бр. 9</w:t>
      </w:r>
      <w:r w:rsidR="0057449C">
        <w:rPr>
          <w:rFonts w:ascii="Arial" w:eastAsia="TimesNewRomanPS-BoldMT" w:hAnsi="Arial" w:cs="Arial"/>
          <w:b/>
          <w:bCs/>
        </w:rPr>
        <w:t>/201</w:t>
      </w:r>
      <w:r w:rsidR="0056492B">
        <w:rPr>
          <w:rFonts w:ascii="Arial" w:eastAsia="TimesNewRomanPS-BoldMT" w:hAnsi="Arial" w:cs="Arial"/>
          <w:b/>
          <w:bCs/>
          <w:lang w:val="sr-Cyrl-RS"/>
        </w:rPr>
        <w:t>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добара</w:t>
      </w:r>
      <w:r>
        <w:rPr>
          <w:rFonts w:ascii="Arial" w:hAnsi="Arial" w:cs="Arial"/>
          <w:i/>
          <w:iCs/>
        </w:rPr>
        <w:t xml:space="preserve"> </w:t>
      </w:r>
      <w:r w:rsidR="0057449C">
        <w:rPr>
          <w:rFonts w:ascii="Arial" w:hAnsi="Arial" w:cs="Arial"/>
          <w:b/>
          <w:bCs/>
        </w:rPr>
        <w:t xml:space="preserve">МЕТАЛНА ГАЛАНТЕРИЈА И ПРАТЕЋИ ПРОИЗВОДИ  </w:t>
      </w:r>
      <w:r w:rsidR="0056492B">
        <w:rPr>
          <w:rFonts w:ascii="Arial" w:eastAsia="TimesNewRomanPS-BoldMT" w:hAnsi="Arial" w:cs="Arial"/>
          <w:b/>
          <w:bCs/>
        </w:rPr>
        <w:t>ЈНМВ бр. 9</w:t>
      </w:r>
      <w:r w:rsidR="0057449C">
        <w:rPr>
          <w:rFonts w:ascii="Arial" w:eastAsia="TimesNewRomanPS-BoldMT" w:hAnsi="Arial" w:cs="Arial"/>
          <w:b/>
          <w:bCs/>
        </w:rPr>
        <w:t>/201</w:t>
      </w:r>
      <w:r w:rsidR="0056492B">
        <w:rPr>
          <w:rFonts w:ascii="Arial" w:eastAsia="TimesNewRomanPS-BoldMT" w:hAnsi="Arial" w:cs="Arial"/>
          <w:b/>
          <w:bCs/>
          <w:lang w:val="sr-Cyrl-RS"/>
        </w:rPr>
        <w:t>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w:t>
      </w:r>
    </w:p>
    <w:p w:rsidR="00F50675" w:rsidRDefault="00F50675" w:rsidP="00F50675">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0675" w:rsidRDefault="00F50675" w:rsidP="00F50675">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F50675" w:rsidRDefault="00F50675" w:rsidP="00F50675">
      <w:pPr>
        <w:jc w:val="both"/>
        <w:rPr>
          <w:rFonts w:ascii="Arial" w:hAnsi="Arial" w:cs="Arial"/>
          <w:b/>
          <w:i/>
          <w:iCs/>
        </w:rPr>
      </w:pPr>
    </w:p>
    <w:p w:rsidR="00F50675" w:rsidRDefault="00F50675" w:rsidP="00F50675">
      <w:pPr>
        <w:jc w:val="both"/>
      </w:pPr>
      <w:r>
        <w:rPr>
          <w:rFonts w:ascii="Arial" w:hAnsi="Arial" w:cs="Arial"/>
          <w:b/>
          <w:bCs/>
          <w:i/>
          <w:iCs/>
        </w:rPr>
        <w:t xml:space="preserve">6. УЧЕСТВОВАЊЕ У ЗАЈЕДНИЧКОЈ ПОНУДИ ИЛИ КАО ПОДИЗВОЂАЧ </w:t>
      </w:r>
    </w:p>
    <w:p w:rsidR="00F50675" w:rsidRDefault="00F50675" w:rsidP="00F50675">
      <w:pPr>
        <w:jc w:val="both"/>
      </w:pPr>
    </w:p>
    <w:p w:rsidR="00F50675" w:rsidRDefault="00F50675" w:rsidP="00F50675">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F50675" w:rsidRDefault="00F50675" w:rsidP="00F50675">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50675" w:rsidRDefault="00F50675" w:rsidP="00F50675">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50675" w:rsidRDefault="00F50675" w:rsidP="00F50675">
      <w:pPr>
        <w:jc w:val="both"/>
        <w:rPr>
          <w:rFonts w:ascii="Arial" w:hAnsi="Arial" w:cs="Arial"/>
          <w:i/>
          <w:iCs/>
          <w:color w:val="FF0000"/>
        </w:rPr>
      </w:pPr>
    </w:p>
    <w:p w:rsidR="00F50675" w:rsidRDefault="00F50675" w:rsidP="00F50675">
      <w:pPr>
        <w:jc w:val="both"/>
        <w:rPr>
          <w:rFonts w:ascii="Arial" w:hAnsi="Arial" w:cs="Arial"/>
          <w:iCs/>
        </w:rPr>
      </w:pPr>
      <w:r>
        <w:rPr>
          <w:rFonts w:ascii="Arial" w:hAnsi="Arial" w:cs="Arial"/>
          <w:b/>
          <w:bCs/>
          <w:i/>
          <w:iCs/>
        </w:rPr>
        <w:t>7. ПОНУДА СА ПОДИЗВОЂАЧЕМ</w:t>
      </w:r>
    </w:p>
    <w:p w:rsidR="00F50675" w:rsidRDefault="00F50675" w:rsidP="00F50675">
      <w:pPr>
        <w:jc w:val="both"/>
        <w:rPr>
          <w:rFonts w:ascii="Arial" w:hAnsi="Arial" w:cs="Arial"/>
          <w:iCs/>
        </w:rPr>
      </w:pPr>
    </w:p>
    <w:p w:rsidR="00F50675" w:rsidRDefault="00F50675" w:rsidP="00F50675">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50675" w:rsidRDefault="00F50675" w:rsidP="00F50675">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F50675" w:rsidRDefault="00F50675" w:rsidP="00F50675">
      <w:pPr>
        <w:jc w:val="both"/>
        <w:rPr>
          <w:rFonts w:ascii="Arial" w:eastAsia="TimesNewRomanPSMT" w:hAnsi="Arial" w:cs="Arial"/>
          <w:bCs/>
        </w:rPr>
      </w:pPr>
      <w:r>
        <w:rPr>
          <w:rFonts w:ascii="Arial" w:hAnsi="Arial" w:cs="Arial"/>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F50675" w:rsidRDefault="00F50675" w:rsidP="00F50675">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F50675" w:rsidRDefault="00F50675" w:rsidP="00F50675">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50675" w:rsidRDefault="00F50675" w:rsidP="00F50675">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F50675" w:rsidRPr="00443BA5" w:rsidRDefault="00F50675" w:rsidP="00F50675">
      <w:pPr>
        <w:jc w:val="both"/>
        <w:rPr>
          <w:rFonts w:ascii="Arial" w:hAnsi="Arial" w:cs="Arial"/>
          <w:color w:val="FF0000"/>
        </w:rPr>
      </w:pPr>
    </w:p>
    <w:p w:rsidR="00F50675" w:rsidRDefault="00F50675" w:rsidP="00F50675">
      <w:pPr>
        <w:jc w:val="both"/>
        <w:rPr>
          <w:rFonts w:ascii="Arial" w:hAnsi="Arial" w:cs="Arial"/>
        </w:rPr>
      </w:pPr>
      <w:r>
        <w:rPr>
          <w:rFonts w:ascii="Arial" w:hAnsi="Arial" w:cs="Arial"/>
          <w:b/>
          <w:i/>
        </w:rPr>
        <w:t>8. ЗАЈЕДНИЧКА ПОНУДА</w:t>
      </w:r>
    </w:p>
    <w:p w:rsidR="00F50675" w:rsidRDefault="00F50675" w:rsidP="00F50675">
      <w:pPr>
        <w:jc w:val="both"/>
        <w:rPr>
          <w:rFonts w:ascii="Arial" w:hAnsi="Arial" w:cs="Arial"/>
        </w:rPr>
      </w:pPr>
    </w:p>
    <w:p w:rsidR="00F50675" w:rsidRDefault="00F50675" w:rsidP="00F50675">
      <w:pPr>
        <w:jc w:val="both"/>
        <w:rPr>
          <w:rFonts w:ascii="Arial" w:hAnsi="Arial" w:cs="Arial"/>
        </w:rPr>
      </w:pPr>
      <w:r>
        <w:rPr>
          <w:rFonts w:ascii="Arial" w:hAnsi="Arial" w:cs="Arial"/>
        </w:rPr>
        <w:t>Понуду може поднети група понуђача.</w:t>
      </w:r>
    </w:p>
    <w:p w:rsidR="00F50675" w:rsidRDefault="00F50675" w:rsidP="00F50675">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F50675" w:rsidRDefault="00F50675" w:rsidP="00F50675">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издати рачун, </w:t>
      </w:r>
    </w:p>
    <w:p w:rsidR="00F50675" w:rsidRDefault="00F50675" w:rsidP="00F50675">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F50675" w:rsidRDefault="00F50675" w:rsidP="00F50675">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F50675" w:rsidRDefault="00F50675" w:rsidP="00F50675">
      <w:pPr>
        <w:jc w:val="both"/>
        <w:rPr>
          <w:rFonts w:ascii="Arial" w:hAnsi="Arial" w:cs="Arial"/>
          <w:b/>
          <w:bCs/>
          <w:i/>
          <w:iCs/>
        </w:rPr>
      </w:pPr>
    </w:p>
    <w:p w:rsidR="00F50675" w:rsidRDefault="00F50675" w:rsidP="00F50675">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F50675" w:rsidRDefault="00F50675" w:rsidP="00F50675">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F50675" w:rsidRDefault="00F50675" w:rsidP="00F50675">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F50675" w:rsidRDefault="00F50675" w:rsidP="00F50675">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50675" w:rsidRDefault="00F50675" w:rsidP="00F50675">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50675" w:rsidRPr="006F570A" w:rsidRDefault="00F50675" w:rsidP="00F50675">
      <w:pPr>
        <w:jc w:val="both"/>
        <w:rPr>
          <w:rFonts w:ascii="Arial" w:hAnsi="Arial" w:cs="Arial"/>
        </w:rPr>
      </w:pPr>
    </w:p>
    <w:p w:rsidR="00F50675" w:rsidRDefault="00F50675" w:rsidP="00F50675">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F50675" w:rsidRDefault="00F50675" w:rsidP="00F50675">
      <w:pPr>
        <w:jc w:val="both"/>
      </w:pPr>
    </w:p>
    <w:p w:rsidR="00F50675" w:rsidRDefault="00F50675" w:rsidP="00F50675">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F50675" w:rsidRPr="0028153D" w:rsidRDefault="00F50675" w:rsidP="00F50675">
      <w:pPr>
        <w:jc w:val="both"/>
        <w:rPr>
          <w:rFonts w:ascii="Arial" w:hAnsi="Arial" w:cs="Arial"/>
          <w:i/>
          <w:iCs/>
        </w:rPr>
      </w:pPr>
      <w:r>
        <w:rPr>
          <w:rFonts w:ascii="Arial" w:hAnsi="Arial" w:cs="Arial"/>
          <w:iCs/>
        </w:rPr>
        <w:t xml:space="preserve">Рок плаћања </w:t>
      </w:r>
      <w:r w:rsidR="002949EF">
        <w:rPr>
          <w:rFonts w:ascii="Arial" w:hAnsi="Arial" w:cs="Arial"/>
          <w:iCs/>
        </w:rPr>
        <w:t>не може бити дужи од 45 дана</w:t>
      </w:r>
      <w:r>
        <w:rPr>
          <w:rFonts w:ascii="Arial" w:hAnsi="Arial" w:cs="Arial"/>
          <w:iCs/>
        </w:rPr>
        <w:t xml:space="preserve"> </w:t>
      </w:r>
      <w:r>
        <w:rPr>
          <w:rFonts w:ascii="Arial" w:hAnsi="Arial" w:cs="Arial"/>
          <w:iCs/>
          <w:lang w:val="sr-Cyrl-CS"/>
        </w:rPr>
        <w:t>од дана пријема рачуна,</w:t>
      </w:r>
      <w:r>
        <w:rPr>
          <w:rFonts w:ascii="Arial" w:hAnsi="Arial" w:cs="Arial"/>
          <w:i/>
          <w:iCs/>
        </w:rPr>
        <w:t xml:space="preserve"> </w:t>
      </w:r>
      <w:r>
        <w:rPr>
          <w:rFonts w:ascii="Arial" w:hAnsi="Arial" w:cs="Arial"/>
          <w:iCs/>
        </w:rPr>
        <w:t>на основу документа који испоставља понуђач</w:t>
      </w:r>
      <w:r>
        <w:rPr>
          <w:rFonts w:ascii="Arial" w:hAnsi="Arial" w:cs="Arial"/>
          <w:iCs/>
          <w:lang w:val="sr-Cyrl-CS"/>
        </w:rPr>
        <w:t>, а</w:t>
      </w:r>
      <w:r>
        <w:rPr>
          <w:rFonts w:ascii="Arial" w:hAnsi="Arial" w:cs="Arial"/>
          <w:iCs/>
        </w:rPr>
        <w:t xml:space="preserve"> којим је потврђена </w:t>
      </w:r>
      <w:r w:rsidRPr="00FB7079">
        <w:rPr>
          <w:rFonts w:ascii="Arial" w:hAnsi="Arial" w:cs="Arial"/>
          <w:iCs/>
        </w:rPr>
        <w:t>испорука добара</w:t>
      </w:r>
      <w:r>
        <w:rPr>
          <w:rFonts w:ascii="Arial" w:hAnsi="Arial" w:cs="Arial"/>
          <w:iCs/>
        </w:rPr>
        <w:t>.</w:t>
      </w:r>
    </w:p>
    <w:p w:rsidR="00F50675" w:rsidRDefault="00F50675" w:rsidP="00F50675">
      <w:pPr>
        <w:jc w:val="both"/>
        <w:rPr>
          <w:rFonts w:ascii="Arial" w:hAnsi="Arial" w:cs="Arial"/>
          <w:iCs/>
        </w:rPr>
      </w:pPr>
      <w:r>
        <w:rPr>
          <w:rFonts w:ascii="Arial" w:hAnsi="Arial" w:cs="Arial"/>
          <w:iCs/>
        </w:rPr>
        <w:t>Плаћање се врши уплатом на рачун понуђача.</w:t>
      </w:r>
    </w:p>
    <w:p w:rsidR="00F50675" w:rsidRPr="001F7895" w:rsidRDefault="00F50675" w:rsidP="00F50675">
      <w:pPr>
        <w:jc w:val="both"/>
        <w:rPr>
          <w:rFonts w:ascii="Arial" w:hAnsi="Arial" w:cs="Arial"/>
          <w:b/>
          <w:bCs/>
          <w:i/>
          <w:iCs/>
        </w:rPr>
      </w:pPr>
      <w:r>
        <w:rPr>
          <w:rFonts w:ascii="Arial" w:hAnsi="Arial" w:cs="Arial"/>
          <w:iCs/>
        </w:rPr>
        <w:t>Понуђачу није дозвољено да захтева аванс.</w:t>
      </w:r>
    </w:p>
    <w:p w:rsidR="001F7895" w:rsidRDefault="001F7895" w:rsidP="00F50675">
      <w:pPr>
        <w:jc w:val="both"/>
        <w:rPr>
          <w:rFonts w:ascii="Arial" w:hAnsi="Arial" w:cs="Arial"/>
          <w:b/>
          <w:bCs/>
          <w:iCs/>
        </w:rPr>
      </w:pPr>
    </w:p>
    <w:p w:rsidR="001F7895" w:rsidRDefault="001F7895" w:rsidP="00F50675">
      <w:pPr>
        <w:jc w:val="both"/>
        <w:rPr>
          <w:rFonts w:ascii="Arial" w:hAnsi="Arial" w:cs="Arial"/>
          <w:b/>
          <w:bCs/>
          <w:iCs/>
        </w:rPr>
      </w:pPr>
    </w:p>
    <w:p w:rsidR="001F7895" w:rsidRDefault="00F50675" w:rsidP="00F50675">
      <w:pPr>
        <w:jc w:val="both"/>
        <w:rPr>
          <w:rFonts w:ascii="Arial" w:hAnsi="Arial" w:cs="Arial"/>
          <w:iCs/>
        </w:rPr>
      </w:pPr>
      <w:r>
        <w:rPr>
          <w:rFonts w:ascii="Arial" w:hAnsi="Arial" w:cs="Arial"/>
          <w:b/>
          <w:bCs/>
          <w:iCs/>
        </w:rPr>
        <w:lastRenderedPageBreak/>
        <w:t xml:space="preserve">9.2. </w:t>
      </w:r>
      <w:r>
        <w:rPr>
          <w:rFonts w:ascii="Arial" w:hAnsi="Arial" w:cs="Arial"/>
          <w:iCs/>
          <w:u w:val="single"/>
        </w:rPr>
        <w:t>Захтеви у погледу гарантног рока</w:t>
      </w:r>
    </w:p>
    <w:p w:rsidR="00F50675" w:rsidRPr="00DE414D" w:rsidRDefault="00F50675" w:rsidP="00F50675">
      <w:pPr>
        <w:jc w:val="both"/>
        <w:rPr>
          <w:rFonts w:ascii="Arial" w:hAnsi="Arial" w:cs="Arial"/>
          <w:iCs/>
        </w:rPr>
      </w:pPr>
      <w:r>
        <w:rPr>
          <w:rFonts w:ascii="Arial" w:hAnsi="Arial" w:cs="Arial"/>
          <w:iCs/>
        </w:rPr>
        <w:t>Гаранција ДОБАРА у јавној набав</w:t>
      </w:r>
      <w:r w:rsidRPr="0057449C">
        <w:rPr>
          <w:rFonts w:ascii="Arial" w:hAnsi="Arial" w:cs="Arial"/>
          <w:iCs/>
        </w:rPr>
        <w:t>ци</w:t>
      </w:r>
      <w:r w:rsidRPr="0057449C">
        <w:rPr>
          <w:rFonts w:ascii="Arial" w:hAnsi="Arial" w:cs="Arial"/>
          <w:i/>
          <w:iCs/>
        </w:rPr>
        <w:t xml:space="preserve"> </w:t>
      </w:r>
      <w:r w:rsidR="0057449C" w:rsidRPr="0057449C">
        <w:rPr>
          <w:rFonts w:ascii="Arial" w:hAnsi="Arial" w:cs="Arial"/>
          <w:bCs/>
        </w:rPr>
        <w:t xml:space="preserve">МЕТАЛНА ГАЛАНТЕРИЈА И ПРАТЕЋИ ПРОИЗВОДИ  </w:t>
      </w:r>
      <w:r w:rsidR="0057449C" w:rsidRPr="0057449C">
        <w:rPr>
          <w:rFonts w:ascii="Arial" w:eastAsia="TimesNewRomanPS-BoldMT" w:hAnsi="Arial" w:cs="Arial"/>
          <w:bCs/>
        </w:rPr>
        <w:t xml:space="preserve">ЈНМВ бр. </w:t>
      </w:r>
      <w:r w:rsidR="0056492B">
        <w:rPr>
          <w:rFonts w:ascii="Arial" w:eastAsia="TimesNewRomanPS-BoldMT" w:hAnsi="Arial" w:cs="Arial"/>
          <w:bCs/>
          <w:lang w:val="sr-Cyrl-RS"/>
        </w:rPr>
        <w:t>9</w:t>
      </w:r>
      <w:r w:rsidR="0057449C" w:rsidRPr="0057449C">
        <w:rPr>
          <w:rFonts w:ascii="Arial" w:eastAsia="TimesNewRomanPS-BoldMT" w:hAnsi="Arial" w:cs="Arial"/>
          <w:bCs/>
        </w:rPr>
        <w:t>/201</w:t>
      </w:r>
      <w:r w:rsidR="0056492B">
        <w:rPr>
          <w:rFonts w:ascii="Arial" w:eastAsia="TimesNewRomanPS-BoldMT" w:hAnsi="Arial" w:cs="Arial"/>
          <w:bCs/>
          <w:lang w:val="sr-Cyrl-RS"/>
        </w:rPr>
        <w:t>9</w:t>
      </w:r>
      <w:r w:rsidRPr="0057449C">
        <w:rPr>
          <w:rFonts w:ascii="Arial" w:hAnsi="Arial" w:cs="Arial"/>
          <w:iCs/>
        </w:rPr>
        <w:t xml:space="preserve"> </w:t>
      </w:r>
      <w:r>
        <w:rPr>
          <w:rFonts w:ascii="Arial" w:hAnsi="Arial" w:cs="Arial"/>
          <w:i/>
          <w:iCs/>
        </w:rPr>
        <w:t xml:space="preserve"> не </w:t>
      </w:r>
      <w:r>
        <w:rPr>
          <w:rFonts w:ascii="Arial" w:hAnsi="Arial" w:cs="Arial"/>
          <w:iCs/>
        </w:rPr>
        <w:t>може бити краћи од Законски прописаног рока.</w:t>
      </w:r>
    </w:p>
    <w:p w:rsidR="00F50675" w:rsidRPr="00225656" w:rsidRDefault="00F50675" w:rsidP="00F50675">
      <w:pPr>
        <w:jc w:val="both"/>
        <w:rPr>
          <w:rFonts w:ascii="Arial" w:hAnsi="Arial" w:cs="Arial"/>
          <w:i/>
          <w:iCs/>
        </w:rPr>
      </w:pPr>
    </w:p>
    <w:p w:rsidR="00F50675" w:rsidRDefault="00F50675" w:rsidP="00F50675">
      <w:pPr>
        <w:jc w:val="both"/>
        <w:rPr>
          <w:rFonts w:ascii="Arial" w:hAnsi="Arial" w:cs="Arial"/>
          <w:iCs/>
          <w:u w:val="single"/>
        </w:rPr>
      </w:pPr>
      <w:r>
        <w:rPr>
          <w:rFonts w:ascii="Arial" w:hAnsi="Arial" w:cs="Arial"/>
          <w:b/>
          <w:bCs/>
          <w:i/>
          <w:iCs/>
        </w:rPr>
        <w:t xml:space="preserve">9.3. </w:t>
      </w:r>
      <w:r w:rsidRPr="00D23022">
        <w:rPr>
          <w:rFonts w:ascii="Arial" w:hAnsi="Arial" w:cs="Arial"/>
          <w:iCs/>
        </w:rPr>
        <w:t>Захтев</w:t>
      </w:r>
      <w:r>
        <w:rPr>
          <w:rFonts w:ascii="Arial" w:hAnsi="Arial" w:cs="Arial"/>
          <w:iCs/>
          <w:u w:val="single"/>
        </w:rPr>
        <w:t xml:space="preserve"> у погледу рока испоруке добара</w:t>
      </w:r>
    </w:p>
    <w:p w:rsidR="00F50675" w:rsidRPr="001A4013" w:rsidRDefault="00F50675" w:rsidP="00F50675">
      <w:pPr>
        <w:jc w:val="both"/>
        <w:rPr>
          <w:rFonts w:ascii="Arial" w:hAnsi="Arial" w:cs="Arial"/>
          <w:iCs/>
        </w:rPr>
      </w:pPr>
      <w:r w:rsidRPr="00D23022">
        <w:rPr>
          <w:rFonts w:ascii="Arial" w:hAnsi="Arial" w:cs="Arial"/>
          <w:iCs/>
        </w:rPr>
        <w:t>Наба</w:t>
      </w:r>
      <w:r>
        <w:rPr>
          <w:rFonts w:ascii="Arial" w:hAnsi="Arial" w:cs="Arial"/>
          <w:iCs/>
        </w:rPr>
        <w:t>вка ће се вршити сукцесивно за период трајања уговора,искљчиво по захтеву Наручиоца у количинама које Наручилац наведе.Наручилац оставља себи за право да поручи минималне количине наведеног добра –комад- у складу са потребама.</w:t>
      </w:r>
    </w:p>
    <w:p w:rsidR="00F50675" w:rsidRPr="00FB7079" w:rsidRDefault="00F50675" w:rsidP="00F50675">
      <w:pPr>
        <w:jc w:val="both"/>
        <w:rPr>
          <w:rFonts w:ascii="Arial" w:hAnsi="Arial" w:cs="Arial"/>
          <w:iCs/>
        </w:rPr>
      </w:pPr>
      <w:r>
        <w:rPr>
          <w:rFonts w:ascii="Arial" w:hAnsi="Arial" w:cs="Arial"/>
          <w:iCs/>
        </w:rPr>
        <w:t xml:space="preserve">Рок </w:t>
      </w:r>
      <w:r w:rsidRPr="00FB7079">
        <w:rPr>
          <w:rFonts w:ascii="Arial" w:hAnsi="Arial" w:cs="Arial"/>
          <w:iCs/>
        </w:rPr>
        <w:t>испоруке добара</w:t>
      </w:r>
      <w:r>
        <w:rPr>
          <w:rFonts w:ascii="Arial" w:hAnsi="Arial" w:cs="Arial"/>
          <w:i/>
          <w:iCs/>
        </w:rPr>
        <w:t xml:space="preserve"> </w:t>
      </w:r>
      <w:r>
        <w:rPr>
          <w:rFonts w:ascii="Arial" w:hAnsi="Arial" w:cs="Arial"/>
          <w:iCs/>
        </w:rPr>
        <w:t>не може бити дужи од 2 дана од дана када наручилац упути захтев са потребним количинама.</w:t>
      </w:r>
    </w:p>
    <w:p w:rsidR="00F50675" w:rsidRPr="00FC50A9" w:rsidRDefault="00F50675" w:rsidP="00F50675">
      <w:pPr>
        <w:autoSpaceDE w:val="0"/>
        <w:autoSpaceDN w:val="0"/>
        <w:adjustRightInd w:val="0"/>
        <w:spacing w:line="240" w:lineRule="auto"/>
        <w:jc w:val="both"/>
        <w:rPr>
          <w:rFonts w:ascii="Arial" w:hAnsi="Arial" w:cs="Arial"/>
          <w:iCs/>
        </w:rPr>
      </w:pPr>
      <w:r>
        <w:rPr>
          <w:rFonts w:ascii="Arial" w:hAnsi="Arial" w:cs="Arial"/>
          <w:iCs/>
        </w:rPr>
        <w:t>Место испоруке  – на адресу Наручиоца Васе Николића б.б. Алексинац.</w:t>
      </w:r>
    </w:p>
    <w:p w:rsidR="00F50675" w:rsidRPr="00225656" w:rsidRDefault="00F50675" w:rsidP="00F50675">
      <w:pPr>
        <w:autoSpaceDE w:val="0"/>
        <w:autoSpaceDN w:val="0"/>
        <w:adjustRightInd w:val="0"/>
        <w:spacing w:line="240" w:lineRule="auto"/>
        <w:jc w:val="both"/>
        <w:rPr>
          <w:rFonts w:ascii="Arial" w:hAnsi="Arial" w:cs="Arial"/>
          <w:iCs/>
        </w:rPr>
      </w:pPr>
    </w:p>
    <w:p w:rsidR="00F50675" w:rsidRDefault="00F50675" w:rsidP="00F50675">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F50675" w:rsidRDefault="00F50675" w:rsidP="00F50675">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F50675" w:rsidRDefault="00F50675" w:rsidP="00F50675">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F50675" w:rsidRDefault="00F50675" w:rsidP="00F50675">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F50675" w:rsidRPr="006F570A" w:rsidRDefault="00F50675" w:rsidP="00F50675">
      <w:pPr>
        <w:jc w:val="both"/>
        <w:rPr>
          <w:rFonts w:ascii="Arial" w:hAnsi="Arial" w:cs="Arial"/>
          <w:b/>
          <w:bCs/>
          <w:i/>
          <w:iCs/>
        </w:rPr>
      </w:pPr>
    </w:p>
    <w:p w:rsidR="00F50675" w:rsidRDefault="00F50675" w:rsidP="00F50675">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F50675" w:rsidRDefault="00F50675" w:rsidP="00F50675">
      <w:pPr>
        <w:jc w:val="both"/>
        <w:rPr>
          <w:rFonts w:ascii="Arial" w:hAnsi="Arial" w:cs="Arial"/>
          <w:b/>
          <w:bCs/>
          <w:i/>
          <w:iCs/>
        </w:rPr>
      </w:pPr>
    </w:p>
    <w:p w:rsidR="00F50675" w:rsidRDefault="00F50675" w:rsidP="00F50675">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F50675" w:rsidRPr="00FC50A9" w:rsidRDefault="00F50675" w:rsidP="00F50675">
      <w:pPr>
        <w:jc w:val="both"/>
        <w:rPr>
          <w:rFonts w:ascii="Arial" w:hAnsi="Arial" w:cs="Arial"/>
        </w:rPr>
      </w:pPr>
      <w:r>
        <w:rPr>
          <w:rFonts w:ascii="Arial" w:hAnsi="Arial" w:cs="Arial"/>
          <w:iCs/>
        </w:rPr>
        <w:t>Цена се може мењати само у висини ра</w:t>
      </w:r>
      <w:r w:rsidR="003F5B29">
        <w:rPr>
          <w:rFonts w:ascii="Arial" w:hAnsi="Arial" w:cs="Arial"/>
          <w:iCs/>
        </w:rPr>
        <w:t>с</w:t>
      </w:r>
      <w:r>
        <w:rPr>
          <w:rFonts w:ascii="Arial" w:hAnsi="Arial" w:cs="Arial"/>
          <w:iCs/>
        </w:rPr>
        <w:t xml:space="preserve">та цена на мало. </w:t>
      </w:r>
    </w:p>
    <w:p w:rsidR="00F50675" w:rsidRDefault="00F50675" w:rsidP="00F50675">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F50675" w:rsidRPr="00D45C3E" w:rsidRDefault="00F50675" w:rsidP="00F50675">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F50675" w:rsidRPr="006F570A" w:rsidRDefault="00F50675" w:rsidP="00F50675">
      <w:pPr>
        <w:jc w:val="both"/>
        <w:rPr>
          <w:rFonts w:ascii="Arial" w:hAnsi="Arial" w:cs="Arial"/>
          <w:b/>
          <w:i/>
          <w:iCs/>
        </w:rPr>
      </w:pPr>
      <w:r>
        <w:rPr>
          <w:rFonts w:ascii="Arial" w:hAnsi="Arial" w:cs="Arial"/>
          <w:b/>
          <w:i/>
          <w:iCs/>
        </w:rPr>
        <w:t xml:space="preserve"> </w:t>
      </w:r>
    </w:p>
    <w:p w:rsidR="00F50675" w:rsidRDefault="00F50675" w:rsidP="00F50675">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50675" w:rsidRPr="00F10092" w:rsidRDefault="00F50675" w:rsidP="00F50675">
      <w:pPr>
        <w:jc w:val="both"/>
        <w:rPr>
          <w:rFonts w:ascii="Arial" w:hAnsi="Arial" w:cs="Arial"/>
          <w:b/>
          <w:i/>
          <w:iCs/>
          <w:color w:val="auto"/>
        </w:rPr>
      </w:pP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F7895" w:rsidRPr="0057449C"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56492B" w:rsidRDefault="0056492B" w:rsidP="00F50675">
      <w:pPr>
        <w:jc w:val="both"/>
        <w:rPr>
          <w:rFonts w:ascii="Arial" w:hAnsi="Arial" w:cs="Arial"/>
          <w:b/>
          <w:i/>
          <w:iCs/>
        </w:rPr>
      </w:pPr>
    </w:p>
    <w:p w:rsidR="00F50675" w:rsidRDefault="00F50675" w:rsidP="00F50675">
      <w:pPr>
        <w:jc w:val="both"/>
        <w:rPr>
          <w:rFonts w:ascii="Arial" w:hAnsi="Arial" w:cs="Arial"/>
          <w:b/>
          <w:i/>
          <w:iCs/>
        </w:rPr>
      </w:pPr>
      <w:r>
        <w:rPr>
          <w:rFonts w:ascii="Arial" w:hAnsi="Arial" w:cs="Arial"/>
          <w:b/>
          <w:i/>
          <w:iCs/>
        </w:rPr>
        <w:lastRenderedPageBreak/>
        <w:t>12. ПОДАЦИ О ВРСТИ, САДРЖИНИ, НАЧИНУ ПОДНОШЕЊА, ВИСИНИ И РОКОВИМА ОБЕЗБЕЂЕЊА ИСПУЊЕЊА ОБАВЕЗА ПОНУЂАЧА</w:t>
      </w:r>
    </w:p>
    <w:p w:rsidR="00F50675" w:rsidRPr="008A1CD1" w:rsidRDefault="00F50675" w:rsidP="00F50675">
      <w:pPr>
        <w:jc w:val="both"/>
        <w:rPr>
          <w:rFonts w:ascii="Arial" w:hAnsi="Arial" w:cs="Arial"/>
          <w:b/>
          <w:i/>
          <w:iCs/>
        </w:rPr>
      </w:pPr>
    </w:p>
    <w:p w:rsidR="00F50675" w:rsidRPr="008A1CD1" w:rsidRDefault="00F50675" w:rsidP="00F50675">
      <w:pPr>
        <w:jc w:val="both"/>
        <w:rPr>
          <w:rFonts w:ascii="Arial" w:hAnsi="Arial" w:cs="Arial"/>
          <w:iCs/>
        </w:rPr>
      </w:pPr>
      <w:r w:rsidRPr="008A1CD1">
        <w:rPr>
          <w:rFonts w:ascii="Arial" w:hAnsi="Arial" w:cs="Arial"/>
          <w:iCs/>
        </w:rPr>
        <w:t>Наручилац не тражи средст</w:t>
      </w:r>
      <w:r>
        <w:rPr>
          <w:rFonts w:ascii="Arial" w:hAnsi="Arial" w:cs="Arial"/>
          <w:iCs/>
        </w:rPr>
        <w:t>ва обезбеђења за предметну Јавну</w:t>
      </w:r>
      <w:r w:rsidRPr="008A1CD1">
        <w:rPr>
          <w:rFonts w:ascii="Arial" w:hAnsi="Arial" w:cs="Arial"/>
          <w:iCs/>
        </w:rPr>
        <w:t xml:space="preserve"> Набавку.</w:t>
      </w:r>
    </w:p>
    <w:p w:rsidR="00F50675" w:rsidRDefault="00F50675" w:rsidP="00F50675">
      <w:pPr>
        <w:jc w:val="both"/>
        <w:rPr>
          <w:rFonts w:ascii="Arial" w:eastAsia="TimesNewRomanPSMT" w:hAnsi="Arial" w:cs="Arial"/>
          <w:b/>
          <w:bCs/>
          <w:i/>
          <w:iCs/>
          <w:u w:val="single"/>
        </w:rPr>
      </w:pPr>
    </w:p>
    <w:p w:rsidR="00F50675" w:rsidRDefault="00F50675" w:rsidP="00F50675">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F50675" w:rsidRPr="006F570A" w:rsidRDefault="00F50675" w:rsidP="00F50675">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w:t>
      </w:r>
    </w:p>
    <w:p w:rsidR="00F50675" w:rsidRDefault="00F50675" w:rsidP="00F50675">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F50675" w:rsidRDefault="00F50675" w:rsidP="00F50675">
      <w:pPr>
        <w:jc w:val="both"/>
        <w:rPr>
          <w:rFonts w:ascii="Arial" w:hAnsi="Arial" w:cs="Arial"/>
          <w:b/>
          <w:bCs/>
        </w:rPr>
      </w:pPr>
    </w:p>
    <w:p w:rsidR="00F50675" w:rsidRDefault="00F50675" w:rsidP="003F5B29">
      <w:pPr>
        <w:autoSpaceDE w:val="0"/>
        <w:autoSpaceDN w:val="0"/>
        <w:adjustRightInd w:val="0"/>
        <w:spacing w:line="240" w:lineRule="auto"/>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3F5B29">
        <w:rPr>
          <w:rFonts w:ascii="Arial" w:eastAsia="TimesNewRomanPSMT" w:hAnsi="Arial" w:cs="Arial"/>
          <w:bCs/>
        </w:rPr>
        <w:t>Душана Тривунца 7/2</w:t>
      </w:r>
      <w:r>
        <w:rPr>
          <w:rFonts w:ascii="Arial" w:eastAsia="TimesNewRomanPSMT" w:hAnsi="Arial" w:cs="Arial"/>
          <w:bCs/>
        </w:rPr>
        <w:t xml:space="preserve"> 18220 АЛЕКСИНАЦ</w:t>
      </w: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003F5B29" w:rsidRPr="0060541A">
          <w:rPr>
            <w:rStyle w:val="Hyperlink"/>
            <w:rFonts w:ascii="Arial" w:hAnsi="Arial" w:cs="Arial"/>
            <w:b/>
            <w:lang w:val="sr-Cyrl-CS"/>
          </w:rPr>
          <w:t>jpzaputevealeksina</w:t>
        </w:r>
        <w:r w:rsidR="003F5B29" w:rsidRPr="0060541A">
          <w:rPr>
            <w:rStyle w:val="Hyperlink"/>
            <w:rFonts w:ascii="Arial" w:hAnsi="Arial" w:cs="Arial"/>
            <w:b/>
          </w:rPr>
          <w:t>c@mts.rs</w:t>
        </w:r>
      </w:hyperlink>
      <w:r w:rsidRPr="001946A1">
        <w:rPr>
          <w:rFonts w:ascii="Arial" w:hAnsi="Arial" w:cs="Arial"/>
          <w:color w:val="auto"/>
        </w:rPr>
        <w:t xml:space="preserve"> или факсом</w:t>
      </w:r>
      <w:r w:rsidRPr="001946A1">
        <w:rPr>
          <w:rFonts w:ascii="Arial" w:hAnsi="Arial" w:cs="Arial"/>
          <w:color w:val="auto"/>
          <w:lang w:val="sr-Cyrl-CS"/>
        </w:rPr>
        <w:t xml:space="preserve"> на број018/804-523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F50675" w:rsidRDefault="00F50675" w:rsidP="00F50675">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истовремено ће ту информацију објавити на Порталу јавних набавки и на својој интернет страници. </w:t>
      </w:r>
    </w:p>
    <w:p w:rsidR="00F50675" w:rsidRPr="001946A1" w:rsidRDefault="00F50675" w:rsidP="00F50675">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57449C">
        <w:rPr>
          <w:rFonts w:ascii="Arial" w:eastAsia="TimesNewRomanPS-BoldMT" w:hAnsi="Arial" w:cs="Arial"/>
          <w:b/>
          <w:bCs/>
        </w:rPr>
        <w:t xml:space="preserve"> ЈНМВ бр </w:t>
      </w:r>
      <w:r w:rsidR="0056492B">
        <w:rPr>
          <w:rFonts w:ascii="Arial" w:eastAsia="TimesNewRomanPS-BoldMT" w:hAnsi="Arial" w:cs="Arial"/>
          <w:b/>
          <w:bCs/>
          <w:lang w:val="sr-Cyrl-RS"/>
        </w:rPr>
        <w:t>9</w:t>
      </w:r>
      <w:r w:rsidR="002949EF">
        <w:rPr>
          <w:rFonts w:ascii="Arial" w:eastAsia="TimesNewRomanPS-BoldMT" w:hAnsi="Arial" w:cs="Arial"/>
          <w:b/>
          <w:bCs/>
        </w:rPr>
        <w:t>/201</w:t>
      </w:r>
      <w:r w:rsidR="0056492B">
        <w:rPr>
          <w:rFonts w:ascii="Arial" w:eastAsia="TimesNewRomanPS-BoldMT" w:hAnsi="Arial" w:cs="Arial"/>
          <w:b/>
          <w:bCs/>
          <w:lang w:val="sr-Cyrl-RS"/>
        </w:rPr>
        <w:t>9</w:t>
      </w:r>
      <w:r>
        <w:rPr>
          <w:rFonts w:ascii="Arial" w:eastAsia="TimesNewRomanPS-BoldMT" w:hAnsi="Arial" w:cs="Arial"/>
          <w:b/>
          <w:bCs/>
        </w:rPr>
        <w:t>.</w:t>
      </w:r>
    </w:p>
    <w:p w:rsidR="00F50675" w:rsidRDefault="00F50675" w:rsidP="00F50675">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50675" w:rsidRDefault="00F50675" w:rsidP="00F50675">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F50675" w:rsidRDefault="00F50675" w:rsidP="00F50675">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F50675" w:rsidRDefault="00F50675" w:rsidP="00F50675">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F50675" w:rsidRDefault="00F50675" w:rsidP="00F50675">
      <w:pPr>
        <w:jc w:val="both"/>
        <w:rPr>
          <w:rFonts w:ascii="Arial" w:hAnsi="Arial" w:cs="Arial"/>
          <w:bCs/>
          <w:color w:val="auto"/>
        </w:rPr>
      </w:pPr>
    </w:p>
    <w:p w:rsidR="00F50675" w:rsidRDefault="00F50675" w:rsidP="00F50675">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F50675" w:rsidRDefault="00F50675" w:rsidP="00F50675">
      <w:pPr>
        <w:jc w:val="both"/>
        <w:rPr>
          <w:rFonts w:ascii="Arial" w:hAnsi="Arial" w:cs="Arial"/>
          <w:b/>
          <w:bCs/>
        </w:rPr>
      </w:pPr>
    </w:p>
    <w:p w:rsidR="00F50675" w:rsidRPr="00835639" w:rsidRDefault="00F50675" w:rsidP="00F50675">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50675" w:rsidRDefault="00F50675" w:rsidP="00F50675">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50675" w:rsidRDefault="00F50675" w:rsidP="00F50675">
      <w:pPr>
        <w:tabs>
          <w:tab w:val="left" w:pos="-135"/>
          <w:tab w:val="left" w:pos="0"/>
          <w:tab w:val="left" w:pos="120"/>
        </w:tabs>
        <w:jc w:val="both"/>
        <w:rPr>
          <w:rFonts w:ascii="Arial" w:hAnsi="Arial" w:cs="Arial"/>
        </w:rPr>
      </w:pPr>
      <w:r>
        <w:rPr>
          <w:rFonts w:ascii="Arial" w:hAnsi="Arial" w:cs="Arial"/>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50675" w:rsidRDefault="00F50675" w:rsidP="00F50675">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F50675" w:rsidRPr="001F7895" w:rsidRDefault="00F50675" w:rsidP="00F50675">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6F570A" w:rsidRDefault="006F570A" w:rsidP="00F50675">
      <w:pPr>
        <w:jc w:val="both"/>
        <w:rPr>
          <w:rFonts w:ascii="Arial" w:hAnsi="Arial" w:cs="Arial"/>
          <w:b/>
          <w:bCs/>
        </w:rPr>
      </w:pPr>
    </w:p>
    <w:p w:rsidR="00F50675" w:rsidRDefault="00F50675" w:rsidP="00F50675">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F50675" w:rsidRDefault="00F50675" w:rsidP="00F50675">
      <w:pPr>
        <w:jc w:val="both"/>
        <w:rPr>
          <w:rFonts w:ascii="Arial" w:hAnsi="Arial" w:cs="Arial"/>
          <w:b/>
          <w:bCs/>
        </w:rPr>
      </w:pPr>
    </w:p>
    <w:p w:rsidR="00F50675" w:rsidRDefault="00F50675" w:rsidP="00F50675">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F50675" w:rsidRDefault="00F50675" w:rsidP="00F50675">
      <w:pPr>
        <w:jc w:val="both"/>
        <w:rPr>
          <w:rFonts w:ascii="Arial" w:eastAsia="TimesNewRomanPSMT" w:hAnsi="Arial" w:cs="Arial"/>
          <w:b/>
          <w:bCs/>
          <w:i/>
          <w:iCs/>
        </w:rPr>
      </w:pPr>
    </w:p>
    <w:p w:rsidR="00F50675" w:rsidRDefault="00F50675" w:rsidP="00F50675">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50675" w:rsidRDefault="00F50675" w:rsidP="00F50675">
      <w:pPr>
        <w:jc w:val="both"/>
      </w:pPr>
    </w:p>
    <w:p w:rsidR="00F50675" w:rsidRPr="00377255" w:rsidRDefault="00F50675" w:rsidP="00F50675">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w:t>
      </w:r>
      <w:r w:rsidR="002E312C">
        <w:rPr>
          <w:rFonts w:ascii="Arial" w:hAnsi="Arial" w:cs="Arial"/>
          <w:b/>
          <w:bCs/>
        </w:rPr>
        <w:t>најнижа понуђена цена</w:t>
      </w:r>
      <w:r>
        <w:rPr>
          <w:rFonts w:ascii="Arial" w:hAnsi="Arial" w:cs="Arial"/>
          <w:b/>
          <w:bCs/>
        </w:rPr>
        <w:t>,,</w:t>
      </w:r>
    </w:p>
    <w:p w:rsidR="00F50675" w:rsidRDefault="00F50675" w:rsidP="00F50675">
      <w:pPr>
        <w:pStyle w:val="Standard"/>
        <w:jc w:val="both"/>
        <w:rPr>
          <w:rFonts w:ascii="Arial" w:hAnsi="Arial" w:cs="Arial"/>
        </w:rPr>
      </w:pPr>
    </w:p>
    <w:p w:rsidR="00F50675" w:rsidRDefault="00F50675" w:rsidP="00F50675">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50675" w:rsidRDefault="00F50675" w:rsidP="00F50675">
      <w:pPr>
        <w:jc w:val="both"/>
        <w:rPr>
          <w:rFonts w:ascii="Arial" w:hAnsi="Arial" w:cs="Arial"/>
          <w:b/>
          <w:bCs/>
        </w:rPr>
      </w:pPr>
    </w:p>
    <w:p w:rsidR="00F50675" w:rsidRDefault="00F50675" w:rsidP="00F50675">
      <w:pPr>
        <w:jc w:val="both"/>
        <w:rPr>
          <w:rFonts w:ascii="Arial" w:hAnsi="Arial" w:cs="Arial"/>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F50675" w:rsidRDefault="00F50675" w:rsidP="00F50675">
      <w:pPr>
        <w:jc w:val="both"/>
        <w:rPr>
          <w:rFonts w:ascii="Arial" w:hAnsi="Arial" w:cs="Arial"/>
          <w:iCs/>
        </w:rPr>
      </w:pPr>
    </w:p>
    <w:p w:rsidR="00F50675" w:rsidRDefault="00F50675" w:rsidP="00F50675">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F50675" w:rsidRDefault="00F50675" w:rsidP="00F50675">
      <w:pPr>
        <w:jc w:val="both"/>
        <w:rPr>
          <w:rFonts w:ascii="Arial" w:hAnsi="Arial" w:cs="Arial"/>
          <w:b/>
          <w:bCs/>
        </w:rPr>
      </w:pPr>
    </w:p>
    <w:p w:rsidR="00F50675" w:rsidRDefault="00F50675" w:rsidP="00F50675">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F50675" w:rsidRDefault="00F50675" w:rsidP="00F50675">
      <w:pPr>
        <w:jc w:val="both"/>
        <w:rPr>
          <w:rFonts w:ascii="Arial" w:hAnsi="Arial" w:cs="Arial"/>
          <w:b/>
        </w:rPr>
      </w:pPr>
      <w:r>
        <w:rPr>
          <w:rFonts w:ascii="Arial" w:hAnsi="Arial" w:cs="Arial"/>
          <w:b/>
        </w:rPr>
        <w:t xml:space="preserve"> </w:t>
      </w:r>
    </w:p>
    <w:p w:rsidR="00F50675" w:rsidRDefault="00F50675" w:rsidP="00F50675">
      <w:pPr>
        <w:jc w:val="both"/>
        <w:rPr>
          <w:rFonts w:ascii="Arial" w:hAnsi="Arial" w:cs="Arial"/>
          <w:b/>
        </w:rPr>
      </w:pPr>
      <w:r>
        <w:rPr>
          <w:rFonts w:ascii="Arial" w:hAnsi="Arial" w:cs="Arial"/>
          <w:b/>
        </w:rPr>
        <w:lastRenderedPageBreak/>
        <w:t>20. КОРИШЋЕЊЕ ПАТЕНТА И ОДГОВОРНОСТ ЗА ПОВРЕДУ ЗАШТИЋЕНИХ ПРАВА ИНТЕЛЕКТУАЛНЕ СВОЈИНЕ ТРЕЋИХ ЛИЦА</w:t>
      </w:r>
    </w:p>
    <w:p w:rsidR="00F50675" w:rsidRDefault="00F50675" w:rsidP="00F50675">
      <w:pPr>
        <w:jc w:val="both"/>
        <w:rPr>
          <w:rFonts w:ascii="Arial" w:hAnsi="Arial" w:cs="Arial"/>
          <w:b/>
        </w:rPr>
      </w:pPr>
    </w:p>
    <w:p w:rsidR="00F50675" w:rsidRDefault="00F50675" w:rsidP="00F50675">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6F570A" w:rsidRPr="001F7895" w:rsidRDefault="006F570A" w:rsidP="00F50675">
      <w:pPr>
        <w:jc w:val="both"/>
        <w:rPr>
          <w:rFonts w:ascii="Arial" w:hAnsi="Arial" w:cs="Arial"/>
          <w:b/>
          <w:bCs/>
        </w:rPr>
      </w:pPr>
    </w:p>
    <w:p w:rsidR="00F50675" w:rsidRDefault="00F50675" w:rsidP="00F50675">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F50675" w:rsidRDefault="00F50675" w:rsidP="00F50675">
      <w:pPr>
        <w:jc w:val="both"/>
        <w:rPr>
          <w:rFonts w:ascii="Arial" w:hAnsi="Arial" w:cs="Arial"/>
          <w:b/>
          <w:bCs/>
        </w:rPr>
      </w:pPr>
    </w:p>
    <w:p w:rsidR="00385CB9" w:rsidRPr="00200377" w:rsidRDefault="00385CB9" w:rsidP="00385CB9">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003F5B29">
        <w:rPr>
          <w:rFonts w:ascii="Arial" w:hAnsi="Arial" w:cs="Arial"/>
        </w:rPr>
        <w:t>c@</w:t>
      </w:r>
      <w:r w:rsidRPr="00200377">
        <w:rPr>
          <w:rFonts w:ascii="Arial" w:hAnsi="Arial" w:cs="Arial"/>
        </w:rPr>
        <w:t>m</w:t>
      </w:r>
      <w:r w:rsidR="003F5B29">
        <w:rPr>
          <w:rFonts w:ascii="Arial" w:hAnsi="Arial" w:cs="Arial"/>
        </w:rPr>
        <w:t>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385CB9" w:rsidRPr="00200377" w:rsidRDefault="00385CB9" w:rsidP="00385CB9">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385CB9" w:rsidRPr="00200377" w:rsidRDefault="00385CB9" w:rsidP="00385CB9">
      <w:pPr>
        <w:rPr>
          <w:rFonts w:ascii="Arial" w:hAnsi="Arial" w:cs="Arial"/>
          <w:lang w:val="ru-RU"/>
        </w:rPr>
      </w:pPr>
      <w:r w:rsidRPr="00200377">
        <w:rPr>
          <w:rFonts w:ascii="Arial" w:hAnsi="Arial" w:cs="Arial"/>
          <w:lang w:val="ru-RU"/>
        </w:rPr>
        <w:tab/>
        <w:t>Захтев за заштиту права садржи:</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385CB9" w:rsidRPr="00200377" w:rsidRDefault="00385CB9" w:rsidP="00385CB9">
      <w:pPr>
        <w:tabs>
          <w:tab w:val="left" w:pos="1077"/>
        </w:tabs>
        <w:rPr>
          <w:rFonts w:ascii="Arial" w:hAnsi="Arial" w:cs="Arial"/>
          <w:lang w:val="ru-RU"/>
        </w:rPr>
      </w:pPr>
      <w:r w:rsidRPr="00200377">
        <w:rPr>
          <w:rFonts w:ascii="Arial" w:hAnsi="Arial" w:cs="Arial"/>
          <w:lang w:val="ru-RU"/>
        </w:rPr>
        <w:lastRenderedPageBreak/>
        <w:tab/>
      </w:r>
      <w:r w:rsidRPr="00200377">
        <w:rPr>
          <w:rFonts w:ascii="Arial" w:hAnsi="Arial" w:cs="Arial"/>
          <w:lang w:val="ru-RU"/>
        </w:rPr>
        <w:tab/>
        <w:t>- чињенице и доказе којима се повреде доказују;</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385CB9" w:rsidRPr="00DE5DE3"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385CB9" w:rsidRPr="00746F4D" w:rsidRDefault="00385CB9" w:rsidP="00385CB9">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385CB9" w:rsidRPr="00746F4D" w:rsidRDefault="00385CB9" w:rsidP="00385CB9">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385CB9" w:rsidRPr="00746F4D" w:rsidRDefault="00385CB9" w:rsidP="00385CB9">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385CB9" w:rsidRPr="00200377" w:rsidRDefault="00385CB9" w:rsidP="00385CB9">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385CB9" w:rsidRPr="00200377" w:rsidRDefault="00385CB9" w:rsidP="00385CB9">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385CB9" w:rsidRPr="00200377" w:rsidRDefault="00385CB9" w:rsidP="00385CB9">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385CB9" w:rsidRPr="00200377" w:rsidRDefault="00385CB9" w:rsidP="00385CB9">
      <w:pPr>
        <w:ind w:firstLine="720"/>
        <w:rPr>
          <w:rFonts w:ascii="Arial" w:hAnsi="Arial" w:cs="Arial"/>
          <w:lang w:val="ru-RU"/>
        </w:rPr>
      </w:pPr>
      <w:r w:rsidRPr="00200377">
        <w:rPr>
          <w:rFonts w:ascii="Arial" w:hAnsi="Arial" w:cs="Arial"/>
          <w:lang w:val="ru-RU"/>
        </w:rPr>
        <w:t>(5) шифру плаћања: 153 или 253;</w:t>
      </w:r>
    </w:p>
    <w:p w:rsidR="00385CB9" w:rsidRPr="00200377" w:rsidRDefault="00385CB9" w:rsidP="00385CB9">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85CB9" w:rsidRPr="00200377" w:rsidRDefault="00385CB9" w:rsidP="00385CB9">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85CB9" w:rsidRPr="00200377" w:rsidRDefault="00385CB9" w:rsidP="00385CB9">
      <w:pPr>
        <w:ind w:firstLine="720"/>
        <w:rPr>
          <w:rFonts w:ascii="Arial" w:hAnsi="Arial" w:cs="Arial"/>
          <w:lang w:val="ru-RU"/>
        </w:rPr>
      </w:pPr>
      <w:r w:rsidRPr="00200377">
        <w:rPr>
          <w:rFonts w:ascii="Arial" w:hAnsi="Arial" w:cs="Arial"/>
          <w:lang w:val="ru-RU"/>
        </w:rPr>
        <w:t>(8) корисник: буџет Републике Србије;</w:t>
      </w:r>
    </w:p>
    <w:p w:rsidR="00385CB9" w:rsidRPr="00200377" w:rsidRDefault="00385CB9" w:rsidP="00FC0F3A">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FC0F3A" w:rsidRDefault="00385CB9" w:rsidP="00FC0F3A">
      <w:pPr>
        <w:pStyle w:val="NormalWeb"/>
        <w:spacing w:before="0" w:beforeAutospacing="0" w:after="0"/>
        <w:ind w:firstLine="706"/>
      </w:pPr>
      <w:r w:rsidRPr="00200377">
        <w:rPr>
          <w:rFonts w:ascii="Arial" w:hAnsi="Arial" w:cs="Arial"/>
          <w:lang w:val="ru-RU"/>
        </w:rPr>
        <w:t>(10) потпис овлашћеног лица банке.</w:t>
      </w:r>
      <w:r w:rsidR="00FC0F3A" w:rsidRPr="00FC0F3A">
        <w:rPr>
          <w:rFonts w:ascii="Arial" w:hAnsi="Arial" w:cs="Arial"/>
          <w:b/>
          <w:bCs/>
        </w:rPr>
        <w:t xml:space="preserve"> </w:t>
      </w:r>
      <w:r w:rsidR="00FC0F3A">
        <w:rPr>
          <w:rFonts w:ascii="Arial" w:hAnsi="Arial" w:cs="Arial"/>
          <w:b/>
          <w:bCs/>
        </w:rPr>
        <w:t>или</w:t>
      </w:r>
      <w:r w:rsidR="00FC0F3A">
        <w:rPr>
          <w:rFonts w:ascii="Arial" w:hAnsi="Arial" w:cs="Arial"/>
        </w:rPr>
        <w:t xml:space="preserve"> </w:t>
      </w:r>
    </w:p>
    <w:p w:rsidR="00FC0F3A" w:rsidRDefault="00FC0F3A" w:rsidP="00FC0F3A">
      <w:pPr>
        <w:pStyle w:val="NormalWeb"/>
        <w:spacing w:before="0" w:beforeAutospacing="0" w:after="0"/>
        <w:ind w:firstLine="706"/>
      </w:pPr>
      <w:r>
        <w:rPr>
          <w:rFonts w:ascii="Arial" w:hAnsi="Arial" w:cs="Arial"/>
        </w:rPr>
        <w:t xml:space="preserve">2. </w:t>
      </w:r>
      <w:r>
        <w:rPr>
          <w:rFonts w:ascii="Arial" w:hAnsi="Arial" w:cs="Arial"/>
          <w:b/>
          <w:bCs/>
        </w:rPr>
        <w:t>Налог за уплату,</w:t>
      </w:r>
      <w:r>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bCs/>
        </w:rPr>
        <w:t>или</w:t>
      </w:r>
      <w:r>
        <w:rPr>
          <w:rFonts w:ascii="Arial" w:hAnsi="Arial" w:cs="Arial"/>
        </w:rPr>
        <w:t xml:space="preserve"> </w:t>
      </w:r>
    </w:p>
    <w:p w:rsidR="00FC0F3A" w:rsidRDefault="00FC0F3A" w:rsidP="00FC0F3A">
      <w:pPr>
        <w:pStyle w:val="NormalWeb"/>
        <w:spacing w:before="0" w:beforeAutospacing="0" w:after="0"/>
        <w:ind w:firstLine="706"/>
      </w:pPr>
      <w:r>
        <w:rPr>
          <w:rFonts w:ascii="Arial" w:hAnsi="Arial" w:cs="Arial"/>
        </w:rPr>
        <w:t xml:space="preserve">3. </w:t>
      </w:r>
      <w:r>
        <w:rPr>
          <w:rFonts w:ascii="Arial" w:hAnsi="Arial" w:cs="Arial"/>
          <w:b/>
          <w:bCs/>
        </w:rPr>
        <w:t>Потврда издата од стране Републике Србије, Министарства финансија, Управе за трезор,</w:t>
      </w:r>
      <w:r>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bCs/>
        </w:rPr>
        <w:t xml:space="preserve"> или</w:t>
      </w:r>
    </w:p>
    <w:p w:rsidR="00385CB9" w:rsidRPr="00FC0F3A" w:rsidRDefault="00FC0F3A" w:rsidP="00FC0F3A">
      <w:pPr>
        <w:pStyle w:val="NormalWeb"/>
        <w:spacing w:before="0" w:beforeAutospacing="0" w:after="0"/>
        <w:ind w:firstLine="706"/>
      </w:pPr>
      <w:r>
        <w:rPr>
          <w:rFonts w:ascii="Arial" w:hAnsi="Arial" w:cs="Arial"/>
        </w:rPr>
        <w:t xml:space="preserve">4. </w:t>
      </w:r>
      <w:r>
        <w:rPr>
          <w:rFonts w:ascii="Arial" w:hAnsi="Arial" w:cs="Arial"/>
          <w:b/>
          <w:bCs/>
        </w:rPr>
        <w:t xml:space="preserve">Потврда издата од стране Народне банке Србије, </w:t>
      </w:r>
      <w:r>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85CB9" w:rsidRPr="00200377" w:rsidRDefault="00385CB9" w:rsidP="00FC0F3A">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F50675" w:rsidRPr="001F7895" w:rsidRDefault="00F50675" w:rsidP="00F50675">
      <w:pPr>
        <w:jc w:val="both"/>
        <w:rPr>
          <w:rFonts w:ascii="Arial" w:hAnsi="Arial" w:cs="Arial"/>
        </w:rPr>
      </w:pPr>
    </w:p>
    <w:p w:rsidR="00F50675" w:rsidRDefault="00F50675" w:rsidP="00F50675">
      <w:pPr>
        <w:jc w:val="both"/>
        <w:rPr>
          <w:rFonts w:ascii="Arial" w:hAnsi="Arial" w:cs="Arial"/>
          <w:b/>
        </w:rPr>
      </w:pPr>
      <w:r>
        <w:rPr>
          <w:rFonts w:ascii="Arial" w:hAnsi="Arial" w:cs="Arial"/>
          <w:b/>
        </w:rPr>
        <w:t>22. РОК У КОЈЕМ ЋЕ УГОВОР БИТИ ЗАКЉУЧЕН</w:t>
      </w:r>
    </w:p>
    <w:p w:rsidR="00F50675" w:rsidRDefault="00F50675" w:rsidP="00F50675">
      <w:pPr>
        <w:jc w:val="both"/>
        <w:rPr>
          <w:rFonts w:ascii="Arial" w:hAnsi="Arial" w:cs="Arial"/>
          <w:b/>
        </w:rPr>
      </w:pPr>
    </w:p>
    <w:p w:rsidR="00F50675" w:rsidRDefault="00F50675" w:rsidP="00F50675">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F50675" w:rsidRDefault="00F50675" w:rsidP="00F50675">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F50675" w:rsidRPr="00E63A83" w:rsidRDefault="00F50675" w:rsidP="006F570A">
      <w:pPr>
        <w:rPr>
          <w:rFonts w:ascii="Arial" w:hAnsi="Arial" w:cs="Arial"/>
          <w:b/>
          <w:bCs/>
          <w:i/>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t>VII ОБРАЗАЦ ПОНУДЕ</w:t>
      </w:r>
    </w:p>
    <w:p w:rsidR="00F50675" w:rsidRPr="007A43A6" w:rsidRDefault="00F50675" w:rsidP="00F50675">
      <w:pPr>
        <w:shd w:val="clear" w:color="auto" w:fill="C6D9F1"/>
        <w:jc w:val="cente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Pr="0056492B" w:rsidRDefault="00F50675" w:rsidP="00F50675">
      <w:pPr>
        <w:jc w:val="both"/>
        <w:rPr>
          <w:rFonts w:ascii="Arial" w:hAnsi="Arial" w:cs="Arial"/>
          <w:i/>
          <w:iCs/>
          <w:lang w:val="sr-Cyrl-RS"/>
        </w:rPr>
      </w:pPr>
      <w:r>
        <w:rPr>
          <w:rFonts w:ascii="Arial" w:hAnsi="Arial" w:cs="Arial"/>
          <w:iCs/>
        </w:rPr>
        <w:t xml:space="preserve">Понуда бр ________________ од __________________ за јавну набавку </w:t>
      </w:r>
      <w:r w:rsidR="0057449C">
        <w:rPr>
          <w:rFonts w:ascii="Arial" w:hAnsi="Arial" w:cs="Arial"/>
          <w:b/>
          <w:bCs/>
        </w:rPr>
        <w:t xml:space="preserve">МЕТАЛНА ГАЛАНТЕРИЈА И ПРАТЕЋИ ПРОИЗВОДИ  </w:t>
      </w:r>
      <w:r w:rsidR="0057449C">
        <w:rPr>
          <w:rFonts w:ascii="Arial" w:eastAsia="TimesNewRomanPS-BoldMT" w:hAnsi="Arial" w:cs="Arial"/>
          <w:b/>
          <w:bCs/>
        </w:rPr>
        <w:t xml:space="preserve">ЈНМВ бр. </w:t>
      </w:r>
      <w:r w:rsidR="0056492B">
        <w:rPr>
          <w:rFonts w:ascii="Arial" w:eastAsia="TimesNewRomanPS-BoldMT" w:hAnsi="Arial" w:cs="Arial"/>
          <w:b/>
          <w:bCs/>
          <w:lang w:val="sr-Cyrl-RS"/>
        </w:rPr>
        <w:t>9</w:t>
      </w:r>
      <w:r w:rsidR="0057449C">
        <w:rPr>
          <w:rFonts w:ascii="Arial" w:eastAsia="TimesNewRomanPS-BoldMT" w:hAnsi="Arial" w:cs="Arial"/>
          <w:b/>
          <w:bCs/>
        </w:rPr>
        <w:t>/201</w:t>
      </w:r>
      <w:r w:rsidR="0056492B">
        <w:rPr>
          <w:rFonts w:ascii="Arial" w:eastAsia="TimesNewRomanPS-BoldMT" w:hAnsi="Arial" w:cs="Arial"/>
          <w:b/>
          <w:bCs/>
          <w:lang w:val="sr-Cyrl-RS"/>
        </w:rPr>
        <w:t>9</w:t>
      </w:r>
    </w:p>
    <w:p w:rsidR="00F50675" w:rsidRDefault="00F50675" w:rsidP="00F50675">
      <w:pPr>
        <w:jc w:val="both"/>
        <w:rPr>
          <w:rFonts w:ascii="Arial" w:hAnsi="Arial" w:cs="Arial"/>
          <w:i/>
          <w:iCs/>
        </w:rPr>
      </w:pPr>
    </w:p>
    <w:p w:rsidR="00F50675" w:rsidRDefault="00F50675" w:rsidP="00F50675">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Назив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Адреса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Матични број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RPr="00B21BCC"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Име особе за контакт:</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RPr="00B21BCC"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Телефон:</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Телефакс:</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Број рачуна понуђача и назив банке:</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p w:rsidR="00F50675" w:rsidRDefault="00F50675" w:rsidP="00EB7955">
            <w:pPr>
              <w:rPr>
                <w:rFonts w:ascii="Arial" w:hAnsi="Arial" w:cs="Arial"/>
                <w:b/>
                <w:bCs/>
                <w:i/>
                <w:iCs/>
                <w:lang w:val="ru-RU"/>
              </w:rPr>
            </w:pPr>
          </w:p>
          <w:p w:rsidR="00F50675" w:rsidRDefault="00F50675" w:rsidP="00EB7955">
            <w:pPr>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ind w:firstLine="708"/>
              <w:rPr>
                <w:rFonts w:ascii="Arial" w:hAnsi="Arial" w:cs="Arial"/>
                <w:b/>
                <w:bCs/>
                <w:i/>
                <w:iCs/>
                <w:lang w:val="ru-RU"/>
              </w:rPr>
            </w:pPr>
          </w:p>
          <w:p w:rsidR="00F50675" w:rsidRDefault="00F50675" w:rsidP="00EB7955">
            <w:pPr>
              <w:ind w:firstLine="708"/>
              <w:rPr>
                <w:rFonts w:ascii="Arial" w:hAnsi="Arial" w:cs="Arial"/>
                <w:b/>
                <w:bCs/>
                <w:i/>
                <w:iCs/>
                <w:lang w:val="ru-RU"/>
              </w:rPr>
            </w:pPr>
          </w:p>
          <w:p w:rsidR="00F50675" w:rsidRDefault="00F50675" w:rsidP="00EB7955">
            <w:pPr>
              <w:ind w:firstLine="708"/>
              <w:rPr>
                <w:rFonts w:ascii="Arial" w:hAnsi="Arial" w:cs="Arial"/>
                <w:b/>
                <w:bCs/>
                <w:i/>
                <w:iCs/>
                <w:lang w:val="ru-RU"/>
              </w:rPr>
            </w:pPr>
          </w:p>
        </w:tc>
      </w:tr>
    </w:tbl>
    <w:p w:rsidR="00F50675" w:rsidRDefault="00F50675" w:rsidP="00F50675"/>
    <w:p w:rsidR="00F50675" w:rsidRDefault="00F50675" w:rsidP="00F50675">
      <w:pPr>
        <w:rPr>
          <w:rFonts w:ascii="Arial" w:hAnsi="Arial" w:cs="Arial"/>
          <w:b/>
          <w:bCs/>
          <w:i/>
          <w:iCs/>
        </w:rPr>
      </w:pPr>
    </w:p>
    <w:p w:rsidR="00F50675" w:rsidRDefault="00F50675" w:rsidP="00F50675">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pPr>
          </w:p>
          <w:p w:rsidR="00F50675" w:rsidRDefault="00F50675" w:rsidP="00EB7955">
            <w:pPr>
              <w:jc w:val="center"/>
              <w:rPr>
                <w:rFonts w:ascii="Arial" w:eastAsia="TimesNewRomanPSMT" w:hAnsi="Arial" w:cs="Arial"/>
                <w:b/>
                <w:bCs/>
              </w:rPr>
            </w:pPr>
            <w:r>
              <w:rPr>
                <w:rFonts w:ascii="Arial" w:eastAsia="TimesNewRomanPSMT" w:hAnsi="Arial" w:cs="Arial"/>
                <w:b/>
                <w:bCs/>
              </w:rPr>
              <w:t xml:space="preserve">А) САМОСТАЛНО </w:t>
            </w:r>
          </w:p>
        </w:tc>
      </w:tr>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b/>
                <w:bCs/>
              </w:rPr>
            </w:pPr>
          </w:p>
          <w:p w:rsidR="00F50675" w:rsidRDefault="00F50675" w:rsidP="00EB7955">
            <w:pPr>
              <w:jc w:val="center"/>
              <w:rPr>
                <w:rFonts w:ascii="Arial" w:eastAsia="TimesNewRomanPSMT" w:hAnsi="Arial" w:cs="Arial"/>
                <w:b/>
                <w:bCs/>
              </w:rPr>
            </w:pPr>
            <w:r>
              <w:rPr>
                <w:rFonts w:ascii="Arial" w:eastAsia="TimesNewRomanPSMT" w:hAnsi="Arial" w:cs="Arial"/>
                <w:b/>
                <w:bCs/>
              </w:rPr>
              <w:t>Б) СА ПОДИЗВОЂАЧЕМ</w:t>
            </w:r>
          </w:p>
        </w:tc>
      </w:tr>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b/>
                <w:bCs/>
              </w:rPr>
            </w:pPr>
          </w:p>
          <w:p w:rsidR="00F50675" w:rsidRDefault="00F50675" w:rsidP="00EB7955">
            <w:pPr>
              <w:jc w:val="center"/>
              <w:rPr>
                <w:rFonts w:ascii="Arial" w:hAnsi="Arial" w:cs="Arial"/>
                <w:b/>
                <w:i/>
                <w:iCs/>
                <w:lang w:val="ru-RU"/>
              </w:rPr>
            </w:pPr>
            <w:r>
              <w:rPr>
                <w:rFonts w:ascii="Arial" w:eastAsia="TimesNewRomanPSMT" w:hAnsi="Arial" w:cs="Arial"/>
                <w:b/>
                <w:bCs/>
              </w:rPr>
              <w:t>В) КАО ЗАЈЕДНИЧКУ ПОНУДУ</w:t>
            </w:r>
          </w:p>
        </w:tc>
      </w:tr>
    </w:tbl>
    <w:p w:rsidR="00F50675" w:rsidRPr="001F1744" w:rsidRDefault="00F50675" w:rsidP="00F50675">
      <w:pPr>
        <w:jc w:val="both"/>
        <w:rPr>
          <w:rFonts w:eastAsia="TimesNewRomanPSMT"/>
          <w:bCs/>
          <w:lang w:val="sr-Cyrl-R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r w:rsidR="001F1744">
        <w:rPr>
          <w:rFonts w:eastAsia="TimesNewRomanPSMT"/>
          <w:bCs/>
          <w:lang w:val="sr-Cyrl-RS"/>
        </w:rPr>
        <w:t>.</w:t>
      </w:r>
    </w:p>
    <w:p w:rsidR="00F50675" w:rsidRDefault="00F50675" w:rsidP="00F50675">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F50675" w:rsidRDefault="00F50675" w:rsidP="00F50675">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pPr>
          </w:p>
          <w:p w:rsidR="00F50675" w:rsidRDefault="00F50675" w:rsidP="00EB7955">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bl>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F50675" w:rsidRDefault="00F50675" w:rsidP="00F50675">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50675" w:rsidRDefault="00F50675" w:rsidP="00F50675">
      <w:pPr>
        <w:jc w:val="both"/>
        <w:rPr>
          <w:rFonts w:ascii="Arial" w:eastAsia="TimesNewRomanPSMT" w:hAnsi="Arial" w:cs="Arial"/>
          <w:b/>
          <w:bCs/>
          <w:lang w:val="ru-RU"/>
        </w:rPr>
      </w:pPr>
    </w:p>
    <w:p w:rsidR="001F1744" w:rsidRDefault="001F1744"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F50675" w:rsidRDefault="00F50675" w:rsidP="00F50675">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pPr>
          </w:p>
          <w:p w:rsidR="00F50675" w:rsidRDefault="00F50675" w:rsidP="00EB7955">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bl>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F50675" w:rsidRDefault="00F50675" w:rsidP="00F50675">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F50675" w:rsidRDefault="00F50675" w:rsidP="00F50675">
      <w:pPr>
        <w:jc w:val="both"/>
        <w:rPr>
          <w:rFonts w:ascii="Arial" w:hAnsi="Arial" w:cs="Arial"/>
          <w:b/>
          <w:bCs/>
          <w:i/>
          <w:iCs/>
          <w:sz w:val="20"/>
          <w:szCs w:val="20"/>
        </w:rPr>
      </w:pPr>
    </w:p>
    <w:p w:rsidR="00F50675" w:rsidRPr="00F31E19" w:rsidRDefault="00F50675" w:rsidP="00F50675">
      <w:pPr>
        <w:jc w:val="both"/>
        <w:rPr>
          <w:rFonts w:ascii="Arial" w:hAnsi="Arial" w:cs="Arial"/>
          <w:b/>
          <w:bCs/>
          <w:i/>
          <w:iCs/>
          <w:sz w:val="20"/>
          <w:szCs w:val="20"/>
        </w:rPr>
      </w:pPr>
    </w:p>
    <w:p w:rsidR="00F50675" w:rsidRDefault="00F50675" w:rsidP="00F50675">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 xml:space="preserve">ОПИС ПРЕДМЕТА НАБАВКЕ </w:t>
      </w:r>
      <w:r w:rsidR="00404C49">
        <w:rPr>
          <w:rFonts w:ascii="Arial" w:eastAsia="TimesNewRomanPSMT" w:hAnsi="Arial" w:cs="Arial"/>
          <w:b/>
          <w:bCs/>
        </w:rPr>
        <w:t>МЕТАЛНА ГАЛАНТЕРИЈА И ПРИПАДАЈУЋИ ПРОИЗВОДИ</w:t>
      </w:r>
    </w:p>
    <w:p w:rsidR="00F50675" w:rsidRDefault="00F50675" w:rsidP="00F50675">
      <w:pPr>
        <w:jc w:val="both"/>
        <w:rPr>
          <w:rFonts w:ascii="Arial" w:eastAsia="TimesNewRomanPSMT" w:hAnsi="Arial" w:cs="Arial"/>
          <w:b/>
          <w:bCs/>
        </w:rPr>
      </w:pPr>
    </w:p>
    <w:p w:rsidR="00F50675" w:rsidRDefault="00F50675" w:rsidP="00F50675">
      <w:pPr>
        <w:jc w:val="both"/>
        <w:rPr>
          <w:rFonts w:ascii="Arial" w:eastAsia="TimesNewRomanPSMT" w:hAnsi="Arial" w:cs="Arial"/>
          <w:b/>
          <w:bCs/>
        </w:rPr>
      </w:pPr>
      <w:r>
        <w:rPr>
          <w:rFonts w:ascii="Arial" w:hAnsi="Arial" w:cs="Arial"/>
          <w:i/>
          <w:iCs/>
        </w:rPr>
        <w:t xml:space="preserve"> </w:t>
      </w:r>
    </w:p>
    <w:tbl>
      <w:tblPr>
        <w:tblW w:w="0" w:type="auto"/>
        <w:tblInd w:w="308" w:type="dxa"/>
        <w:tblLayout w:type="fixed"/>
        <w:tblLook w:val="0000" w:firstRow="0" w:lastRow="0" w:firstColumn="0" w:lastColumn="0" w:noHBand="0" w:noVBand="0"/>
      </w:tblPr>
      <w:tblGrid>
        <w:gridCol w:w="5250"/>
        <w:gridCol w:w="3365"/>
      </w:tblGrid>
      <w:tr w:rsidR="00F50675" w:rsidTr="00EB7955">
        <w:tc>
          <w:tcPr>
            <w:tcW w:w="5250"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p>
          <w:p w:rsidR="00F50675" w:rsidRDefault="00F50675" w:rsidP="00EB7955">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F50675" w:rsidRDefault="00F50675" w:rsidP="00EB7955">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Cs/>
                <w:color w:val="FF0000"/>
                <w:lang w:val="ru-RU"/>
              </w:rPr>
            </w:pPr>
          </w:p>
          <w:p w:rsidR="00F50675" w:rsidRDefault="00F50675" w:rsidP="00EB7955">
            <w:pPr>
              <w:jc w:val="both"/>
              <w:rPr>
                <w:rFonts w:ascii="Arial" w:eastAsia="TimesNewRomanPSMT" w:hAnsi="Arial" w:cs="Arial"/>
                <w:bCs/>
                <w:color w:val="FF0000"/>
                <w:lang w:val="ru-RU"/>
              </w:rPr>
            </w:pPr>
          </w:p>
        </w:tc>
      </w:tr>
      <w:tr w:rsidR="00F50675" w:rsidTr="00EB7955">
        <w:tc>
          <w:tcPr>
            <w:tcW w:w="5250"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p>
          <w:p w:rsidR="00F50675" w:rsidRDefault="00F50675" w:rsidP="00EB7955">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F50675" w:rsidRDefault="00F50675" w:rsidP="00EB795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Cs/>
                <w:color w:val="FF0000"/>
                <w:lang w:val="ru-RU"/>
              </w:rPr>
            </w:pPr>
          </w:p>
        </w:tc>
      </w:tr>
      <w:tr w:rsidR="00F50675" w:rsidTr="00EB7955">
        <w:tc>
          <w:tcPr>
            <w:tcW w:w="5250"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p>
          <w:p w:rsidR="00F50675" w:rsidRDefault="00F50675" w:rsidP="00EB7955">
            <w:pPr>
              <w:snapToGrid w:val="0"/>
              <w:jc w:val="both"/>
              <w:rPr>
                <w:rFonts w:ascii="Arial" w:eastAsia="TimesNewRomanPSMT" w:hAnsi="Arial" w:cs="Arial"/>
                <w:bCs/>
                <w:lang w:val="ru-RU"/>
              </w:rPr>
            </w:pPr>
            <w:r>
              <w:rPr>
                <w:rFonts w:ascii="Arial" w:eastAsia="TimesNewRomanPSMT" w:hAnsi="Arial" w:cs="Arial"/>
                <w:bCs/>
                <w:lang w:val="ru-RU"/>
              </w:rPr>
              <w:t>Трошкови транспорта</w:t>
            </w:r>
          </w:p>
          <w:p w:rsidR="00F50675" w:rsidRDefault="00F50675" w:rsidP="00EB7955">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r>
              <w:rPr>
                <w:rFonts w:ascii="Arial" w:eastAsia="TimesNewRomanPSMT" w:hAnsi="Arial" w:cs="Arial"/>
                <w:bCs/>
                <w:lang w:val="ru-RU"/>
              </w:rPr>
              <w:t>На терет Понуђача</w:t>
            </w:r>
          </w:p>
        </w:tc>
      </w:tr>
      <w:tr w:rsidR="00F50675" w:rsidTr="00EB7955">
        <w:tc>
          <w:tcPr>
            <w:tcW w:w="5250"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p>
          <w:p w:rsidR="00F50675" w:rsidRDefault="00F50675" w:rsidP="00EB7955">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F50675" w:rsidRDefault="00F50675" w:rsidP="00EB795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p>
          <w:p w:rsidR="0057449C" w:rsidRDefault="0056492B" w:rsidP="00EB7955">
            <w:pPr>
              <w:snapToGrid w:val="0"/>
              <w:jc w:val="both"/>
              <w:rPr>
                <w:rFonts w:ascii="Arial" w:eastAsia="TimesNewRomanPSMT" w:hAnsi="Arial" w:cs="Arial"/>
                <w:bCs/>
                <w:lang w:val="ru-RU"/>
              </w:rPr>
            </w:pPr>
            <w:r>
              <w:rPr>
                <w:rFonts w:ascii="Arial" w:eastAsia="TimesNewRomanPSMT" w:hAnsi="Arial" w:cs="Arial"/>
                <w:bCs/>
                <w:lang w:val="ru-RU"/>
              </w:rPr>
              <w:t xml:space="preserve">__ </w:t>
            </w:r>
            <w:r w:rsidR="0057449C">
              <w:rPr>
                <w:rFonts w:ascii="Arial" w:eastAsia="TimesNewRomanPSMT" w:hAnsi="Arial" w:cs="Arial"/>
                <w:bCs/>
                <w:lang w:val="ru-RU"/>
              </w:rPr>
              <w:t>дана</w:t>
            </w:r>
            <w:r>
              <w:rPr>
                <w:rFonts w:ascii="Arial" w:eastAsia="TimesNewRomanPSMT" w:hAnsi="Arial" w:cs="Arial"/>
                <w:bCs/>
                <w:lang w:val="ru-RU"/>
              </w:rPr>
              <w:t xml:space="preserve"> од пријема исправног рачуна</w:t>
            </w:r>
          </w:p>
        </w:tc>
      </w:tr>
      <w:tr w:rsidR="00F50675" w:rsidTr="00EB7955">
        <w:tc>
          <w:tcPr>
            <w:tcW w:w="5250"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p>
          <w:p w:rsidR="00F50675" w:rsidRDefault="00F50675" w:rsidP="00EB7955">
            <w:pPr>
              <w:jc w:val="both"/>
              <w:rPr>
                <w:rFonts w:ascii="Arial" w:eastAsia="TimesNewRomanPSMT" w:hAnsi="Arial" w:cs="Arial"/>
                <w:bCs/>
                <w:lang w:val="ru-RU"/>
              </w:rPr>
            </w:pPr>
            <w:r>
              <w:rPr>
                <w:rFonts w:ascii="Arial" w:eastAsia="TimesNewRomanPSMT" w:hAnsi="Arial" w:cs="Arial"/>
                <w:bCs/>
                <w:lang w:val="ru-RU"/>
              </w:rPr>
              <w:t>Рок важења понуде</w:t>
            </w:r>
          </w:p>
          <w:p w:rsidR="00F50675" w:rsidRDefault="00F50675" w:rsidP="00EB795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385CB9" w:rsidP="00385CB9">
            <w:pPr>
              <w:snapToGrid w:val="0"/>
              <w:jc w:val="both"/>
              <w:rPr>
                <w:rFonts w:ascii="Arial" w:eastAsia="TimesNewRomanPSMT" w:hAnsi="Arial" w:cs="Arial"/>
                <w:bCs/>
                <w:lang w:val="ru-RU"/>
              </w:rPr>
            </w:pPr>
            <w:r>
              <w:rPr>
                <w:rFonts w:ascii="Arial" w:eastAsia="TimesNewRomanPSMT" w:hAnsi="Arial" w:cs="Arial"/>
                <w:bCs/>
                <w:lang w:val="ru-RU"/>
              </w:rPr>
              <w:t xml:space="preserve"> ____</w:t>
            </w:r>
            <w:r w:rsidR="00F50675">
              <w:rPr>
                <w:rFonts w:ascii="Arial" w:eastAsia="TimesNewRomanPSMT" w:hAnsi="Arial" w:cs="Arial"/>
                <w:bCs/>
                <w:lang w:val="ru-RU"/>
              </w:rPr>
              <w:t xml:space="preserve"> дана</w:t>
            </w:r>
            <w:r w:rsidR="0056492B">
              <w:rPr>
                <w:rFonts w:ascii="Arial" w:eastAsia="TimesNewRomanPSMT" w:hAnsi="Arial" w:cs="Arial"/>
                <w:bCs/>
                <w:lang w:val="ru-RU"/>
              </w:rPr>
              <w:t xml:space="preserve"> од дана отварања понуда</w:t>
            </w:r>
          </w:p>
        </w:tc>
      </w:tr>
      <w:tr w:rsidR="00F50675" w:rsidTr="00EB7955">
        <w:tc>
          <w:tcPr>
            <w:tcW w:w="5250"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p>
          <w:p w:rsidR="00F50675" w:rsidRDefault="00F50675" w:rsidP="00EB7955">
            <w:pPr>
              <w:jc w:val="both"/>
              <w:rPr>
                <w:rFonts w:ascii="Arial" w:eastAsia="TimesNewRomanPSMT" w:hAnsi="Arial" w:cs="Arial"/>
                <w:bCs/>
                <w:lang w:val="ru-RU"/>
              </w:rPr>
            </w:pPr>
            <w:r>
              <w:rPr>
                <w:rFonts w:ascii="Arial" w:eastAsia="TimesNewRomanPSMT" w:hAnsi="Arial" w:cs="Arial"/>
                <w:bCs/>
                <w:lang w:val="ru-RU"/>
              </w:rPr>
              <w:t>Рок испоруке</w:t>
            </w:r>
          </w:p>
          <w:p w:rsidR="00F50675" w:rsidRDefault="00F50675" w:rsidP="00EB795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r>
              <w:rPr>
                <w:rFonts w:ascii="Arial" w:eastAsia="TimesNewRomanPSMT" w:hAnsi="Arial" w:cs="Arial"/>
                <w:bCs/>
                <w:lang w:val="ru-RU"/>
              </w:rPr>
              <w:t>2 радна дана</w:t>
            </w:r>
          </w:p>
        </w:tc>
      </w:tr>
      <w:tr w:rsidR="00F50675" w:rsidTr="00EB7955">
        <w:tc>
          <w:tcPr>
            <w:tcW w:w="5250"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p>
          <w:p w:rsidR="00F50675" w:rsidRDefault="00F50675" w:rsidP="00EB7955">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F50675" w:rsidRDefault="00F50675" w:rsidP="00EB7955">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Pr="001430D4" w:rsidRDefault="00F50675" w:rsidP="00EB7955">
            <w:pPr>
              <w:snapToGrid w:val="0"/>
              <w:jc w:val="both"/>
              <w:rPr>
                <w:rFonts w:ascii="Arial" w:eastAsia="TimesNewRomanPSMT" w:hAnsi="Arial" w:cs="Arial"/>
                <w:bCs/>
              </w:rPr>
            </w:pPr>
          </w:p>
        </w:tc>
      </w:tr>
      <w:tr w:rsidR="00F50675" w:rsidTr="00EB7955">
        <w:tc>
          <w:tcPr>
            <w:tcW w:w="5250"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lang w:val="sr-Cyrl-CS"/>
              </w:rPr>
            </w:pPr>
          </w:p>
          <w:p w:rsidR="00F50675" w:rsidRDefault="00F50675" w:rsidP="00EB7955">
            <w:pPr>
              <w:jc w:val="both"/>
              <w:rPr>
                <w:rFonts w:ascii="Arial" w:eastAsia="TimesNewRomanPSMT" w:hAnsi="Arial" w:cs="Arial"/>
                <w:bCs/>
              </w:rPr>
            </w:pPr>
            <w:r>
              <w:rPr>
                <w:rFonts w:ascii="Arial" w:eastAsia="TimesNewRomanPSMT" w:hAnsi="Arial" w:cs="Arial"/>
                <w:bCs/>
              </w:rPr>
              <w:t>Место и начин испоруке</w:t>
            </w:r>
          </w:p>
          <w:p w:rsidR="00F50675" w:rsidRDefault="00F50675" w:rsidP="00EB7955">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5CB9" w:rsidRDefault="00F50675" w:rsidP="00EB7955">
            <w:pPr>
              <w:snapToGrid w:val="0"/>
              <w:jc w:val="both"/>
              <w:rPr>
                <w:rFonts w:ascii="Arial" w:eastAsia="TimesNewRomanPSMT" w:hAnsi="Arial" w:cs="Arial"/>
                <w:bCs/>
              </w:rPr>
            </w:pPr>
            <w:r>
              <w:rPr>
                <w:rFonts w:ascii="Arial" w:eastAsia="TimesNewRomanPSMT" w:hAnsi="Arial" w:cs="Arial"/>
                <w:bCs/>
              </w:rPr>
              <w:t>Ф-цо : адреса Наручиоца</w:t>
            </w:r>
          </w:p>
          <w:p w:rsidR="00385CB9" w:rsidRPr="00385CB9" w:rsidRDefault="00385CB9" w:rsidP="00EB7955">
            <w:pPr>
              <w:snapToGrid w:val="0"/>
              <w:jc w:val="both"/>
              <w:rPr>
                <w:rFonts w:ascii="Arial" w:eastAsia="TimesNewRomanPSMT" w:hAnsi="Arial" w:cs="Arial"/>
                <w:bCs/>
              </w:rPr>
            </w:pPr>
            <w:r>
              <w:rPr>
                <w:rFonts w:ascii="Arial" w:eastAsia="TimesNewRomanPSMT" w:hAnsi="Arial" w:cs="Arial"/>
                <w:bCs/>
              </w:rPr>
              <w:t>Васе Николића б.б. Алексинац</w:t>
            </w:r>
          </w:p>
        </w:tc>
      </w:tr>
    </w:tbl>
    <w:p w:rsidR="00F50675" w:rsidRDefault="00F50675" w:rsidP="00F50675">
      <w:pPr>
        <w:ind w:left="720" w:firstLine="720"/>
        <w:jc w:val="both"/>
      </w:pPr>
    </w:p>
    <w:p w:rsidR="00F50675" w:rsidRDefault="00F50675" w:rsidP="00F50675">
      <w:pPr>
        <w:ind w:left="720" w:firstLine="720"/>
        <w:jc w:val="both"/>
        <w:rPr>
          <w:rFonts w:eastAsia="TimesNewRomanPSMT"/>
          <w:bCs/>
        </w:rPr>
      </w:pPr>
    </w:p>
    <w:p w:rsidR="00F50675" w:rsidRDefault="00F50675" w:rsidP="00F50675">
      <w:pPr>
        <w:ind w:left="720" w:firstLine="720"/>
        <w:jc w:val="both"/>
        <w:rPr>
          <w:rFonts w:eastAsia="TimesNewRomanPSMT"/>
          <w:bCs/>
        </w:rPr>
      </w:pPr>
    </w:p>
    <w:p w:rsidR="00F50675" w:rsidRDefault="00F50675" w:rsidP="00F50675">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F50675" w:rsidRDefault="00F50675" w:rsidP="00F50675">
      <w:pPr>
        <w:ind w:left="2880" w:firstLine="720"/>
        <w:jc w:val="both"/>
        <w:rPr>
          <w:rFonts w:eastAsia="TimesNewRomanPS-BoldMT"/>
          <w:b/>
          <w:bCs/>
          <w:i/>
          <w:iCs/>
          <w:color w:val="002060"/>
        </w:rPr>
      </w:pPr>
      <w:r>
        <w:rPr>
          <w:rFonts w:eastAsia="TimesNewRomanPSMT"/>
          <w:bCs/>
        </w:rPr>
        <w:t xml:space="preserve">    М. П. </w:t>
      </w:r>
    </w:p>
    <w:p w:rsidR="00F50675" w:rsidRDefault="00F50675" w:rsidP="00F50675">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F50675" w:rsidRDefault="00F50675" w:rsidP="00F50675">
      <w:pPr>
        <w:jc w:val="both"/>
        <w:rPr>
          <w:rFonts w:eastAsia="TimesNewRomanPS-BoldMT"/>
          <w:b/>
          <w:bCs/>
          <w:i/>
          <w:iCs/>
          <w:color w:val="002060"/>
        </w:rPr>
      </w:pPr>
    </w:p>
    <w:p w:rsidR="00F50675" w:rsidRDefault="00F50675" w:rsidP="00F50675">
      <w:pPr>
        <w:jc w:val="both"/>
        <w:rPr>
          <w:rFonts w:eastAsia="TimesNewRomanPS-BoldMT"/>
          <w:b/>
          <w:bCs/>
          <w:i/>
          <w:iCs/>
          <w:color w:val="002060"/>
        </w:rPr>
      </w:pPr>
    </w:p>
    <w:p w:rsidR="00F50675" w:rsidRPr="00E63A83" w:rsidRDefault="00F50675" w:rsidP="00F50675">
      <w:pPr>
        <w:jc w:val="both"/>
        <w:rPr>
          <w:rFonts w:eastAsia="TimesNewRomanPS-BoldMT"/>
          <w:b/>
          <w:bCs/>
          <w:i/>
          <w:iCs/>
          <w:color w:val="002060"/>
        </w:rPr>
      </w:pPr>
    </w:p>
    <w:p w:rsidR="00F50675" w:rsidRPr="00FC50A9" w:rsidRDefault="00F50675" w:rsidP="00F50675">
      <w:pPr>
        <w:jc w:val="both"/>
        <w:rPr>
          <w:rFonts w:eastAsia="TimesNewRomanPS-BoldMT"/>
          <w:b/>
          <w:bCs/>
          <w:i/>
          <w:iCs/>
          <w:color w:val="002060"/>
        </w:rPr>
      </w:pPr>
    </w:p>
    <w:p w:rsidR="00F50675" w:rsidRDefault="00F50675" w:rsidP="00F50675">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F50675" w:rsidRDefault="00F50675" w:rsidP="00F50675">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F570A" w:rsidRDefault="00F50675" w:rsidP="006F570A">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r w:rsidR="006F570A">
        <w:rPr>
          <w:rFonts w:ascii="Arial" w:hAnsi="Arial" w:cs="Arial"/>
          <w:i/>
          <w:iCs/>
        </w:rPr>
        <w:t>.</w:t>
      </w:r>
    </w:p>
    <w:p w:rsidR="00404C49" w:rsidRDefault="00404C49" w:rsidP="006F570A">
      <w:pPr>
        <w:jc w:val="both"/>
        <w:rPr>
          <w:rFonts w:ascii="Arial" w:hAnsi="Arial" w:cs="Arial"/>
          <w:b/>
          <w:bCs/>
          <w:i/>
          <w:iCs/>
        </w:rPr>
      </w:pPr>
    </w:p>
    <w:p w:rsidR="001F1744" w:rsidRDefault="001F1744" w:rsidP="006F570A">
      <w:pPr>
        <w:jc w:val="both"/>
        <w:rPr>
          <w:rFonts w:ascii="Arial" w:hAnsi="Arial" w:cs="Arial"/>
          <w:b/>
          <w:bCs/>
          <w:i/>
          <w:iCs/>
        </w:rPr>
      </w:pPr>
    </w:p>
    <w:p w:rsidR="006B04DF" w:rsidRPr="001F1744" w:rsidRDefault="001F1744" w:rsidP="001F1744">
      <w:pPr>
        <w:jc w:val="both"/>
        <w:rPr>
          <w:rFonts w:ascii="Arial" w:hAnsi="Arial" w:cs="Arial"/>
          <w:b/>
          <w:bCs/>
          <w:i/>
          <w:iCs/>
        </w:rPr>
      </w:pPr>
      <w:r>
        <w:rPr>
          <w:rFonts w:ascii="Arial" w:hAnsi="Arial" w:cs="Arial"/>
          <w:b/>
          <w:bCs/>
          <w:i/>
          <w:iCs/>
          <w:lang w:val="sr-Cyrl-RS"/>
        </w:rPr>
        <w:lastRenderedPageBreak/>
        <w:t>6)</w:t>
      </w:r>
      <w:r w:rsidR="00E63A83" w:rsidRPr="001F1744">
        <w:rPr>
          <w:rFonts w:ascii="Arial" w:hAnsi="Arial" w:cs="Arial"/>
          <w:b/>
          <w:bCs/>
          <w:i/>
          <w:iCs/>
        </w:rPr>
        <w:t xml:space="preserve">ВРСТА,КОЛИЧИНА И </w:t>
      </w:r>
      <w:r w:rsidR="006B04DF" w:rsidRPr="001F1744">
        <w:rPr>
          <w:rFonts w:ascii="Arial" w:hAnsi="Arial" w:cs="Arial"/>
          <w:b/>
          <w:bCs/>
          <w:i/>
          <w:iCs/>
        </w:rPr>
        <w:t>СПЕЦИФИКАЦИЈА ЦЕНЕ</w:t>
      </w:r>
    </w:p>
    <w:p w:rsidR="003C2E43" w:rsidRDefault="003C2E43" w:rsidP="006F570A">
      <w:pPr>
        <w:jc w:val="both"/>
        <w:rPr>
          <w:rFonts w:ascii="Arial" w:hAnsi="Arial" w:cs="Arial"/>
          <w:b/>
          <w:bCs/>
          <w:i/>
          <w:iCs/>
        </w:rPr>
      </w:pPr>
    </w:p>
    <w:p w:rsidR="003C2E43" w:rsidRPr="003C2E43" w:rsidRDefault="003C2E43" w:rsidP="006F570A">
      <w:pPr>
        <w:jc w:val="both"/>
        <w:rPr>
          <w:rFonts w:ascii="Arial" w:hAnsi="Arial" w:cs="Arial"/>
          <w:i/>
          <w:iCs/>
        </w:rPr>
      </w:pPr>
    </w:p>
    <w:tbl>
      <w:tblPr>
        <w:tblStyle w:val="TableGrid"/>
        <w:tblW w:w="9558" w:type="dxa"/>
        <w:tblLayout w:type="fixed"/>
        <w:tblLook w:val="04A0" w:firstRow="1" w:lastRow="0" w:firstColumn="1" w:lastColumn="0" w:noHBand="0" w:noVBand="1"/>
      </w:tblPr>
      <w:tblGrid>
        <w:gridCol w:w="648"/>
        <w:gridCol w:w="2700"/>
        <w:gridCol w:w="810"/>
        <w:gridCol w:w="1440"/>
        <w:gridCol w:w="1980"/>
        <w:gridCol w:w="1980"/>
      </w:tblGrid>
      <w:tr w:rsidR="003C2E43" w:rsidRPr="003C2E43" w:rsidTr="00404C49">
        <w:trPr>
          <w:trHeight w:val="530"/>
        </w:trPr>
        <w:tc>
          <w:tcPr>
            <w:tcW w:w="648" w:type="dxa"/>
          </w:tcPr>
          <w:p w:rsidR="003C2E43" w:rsidRPr="003C2E43" w:rsidRDefault="003C2E43" w:rsidP="00404C49">
            <w:pPr>
              <w:rPr>
                <w:rFonts w:ascii="Arial" w:hAnsi="Arial" w:cs="Arial"/>
                <w:b/>
                <w:iCs/>
                <w:sz w:val="22"/>
                <w:szCs w:val="22"/>
              </w:rPr>
            </w:pPr>
            <w:r w:rsidRPr="003C2E43">
              <w:rPr>
                <w:rFonts w:ascii="Arial" w:hAnsi="Arial" w:cs="Arial"/>
                <w:b/>
                <w:iCs/>
                <w:sz w:val="22"/>
                <w:szCs w:val="22"/>
              </w:rPr>
              <w:t>Ред.бр</w:t>
            </w:r>
          </w:p>
        </w:tc>
        <w:tc>
          <w:tcPr>
            <w:tcW w:w="2700" w:type="dxa"/>
          </w:tcPr>
          <w:p w:rsidR="003C2E43" w:rsidRPr="003C2E43" w:rsidRDefault="003C2E43" w:rsidP="00404C49">
            <w:pPr>
              <w:rPr>
                <w:rFonts w:ascii="Arial" w:hAnsi="Arial" w:cs="Arial"/>
                <w:b/>
                <w:iCs/>
                <w:sz w:val="22"/>
                <w:szCs w:val="22"/>
              </w:rPr>
            </w:pPr>
            <w:r w:rsidRPr="003C2E43">
              <w:rPr>
                <w:rFonts w:ascii="Arial" w:hAnsi="Arial" w:cs="Arial"/>
                <w:b/>
                <w:iCs/>
                <w:sz w:val="22"/>
                <w:szCs w:val="22"/>
              </w:rPr>
              <w:t>Назив производа</w:t>
            </w:r>
          </w:p>
        </w:tc>
        <w:tc>
          <w:tcPr>
            <w:tcW w:w="810" w:type="dxa"/>
          </w:tcPr>
          <w:p w:rsidR="003C2E43" w:rsidRPr="003C2E43" w:rsidRDefault="003C2E43" w:rsidP="00404C49">
            <w:pPr>
              <w:rPr>
                <w:rFonts w:ascii="Arial" w:hAnsi="Arial" w:cs="Arial"/>
                <w:b/>
                <w:iCs/>
                <w:sz w:val="22"/>
                <w:szCs w:val="22"/>
              </w:rPr>
            </w:pPr>
            <w:r w:rsidRPr="003C2E43">
              <w:rPr>
                <w:rFonts w:ascii="Arial" w:hAnsi="Arial" w:cs="Arial"/>
                <w:b/>
                <w:iCs/>
                <w:sz w:val="22"/>
                <w:szCs w:val="22"/>
              </w:rPr>
              <w:t>Јед.мере</w:t>
            </w:r>
          </w:p>
        </w:tc>
        <w:tc>
          <w:tcPr>
            <w:tcW w:w="1440" w:type="dxa"/>
          </w:tcPr>
          <w:p w:rsidR="003C2E43" w:rsidRPr="003C2E43" w:rsidRDefault="003C2E43" w:rsidP="00404C49">
            <w:pPr>
              <w:rPr>
                <w:rFonts w:ascii="Arial" w:hAnsi="Arial" w:cs="Arial"/>
                <w:b/>
                <w:iCs/>
                <w:sz w:val="22"/>
                <w:szCs w:val="22"/>
              </w:rPr>
            </w:pPr>
            <w:r w:rsidRPr="003C2E43">
              <w:rPr>
                <w:rFonts w:ascii="Arial" w:hAnsi="Arial" w:cs="Arial"/>
                <w:b/>
                <w:iCs/>
                <w:sz w:val="22"/>
                <w:szCs w:val="22"/>
              </w:rPr>
              <w:t>Количина</w:t>
            </w:r>
          </w:p>
          <w:p w:rsidR="003C2E43" w:rsidRPr="003C2E43" w:rsidRDefault="003C2E43" w:rsidP="00404C49">
            <w:pPr>
              <w:rPr>
                <w:rFonts w:ascii="Arial" w:hAnsi="Arial" w:cs="Arial"/>
                <w:b/>
                <w:iCs/>
                <w:sz w:val="22"/>
                <w:szCs w:val="22"/>
              </w:rPr>
            </w:pPr>
          </w:p>
        </w:tc>
        <w:tc>
          <w:tcPr>
            <w:tcW w:w="1980" w:type="dxa"/>
          </w:tcPr>
          <w:p w:rsidR="003C2E43" w:rsidRPr="003C2E43" w:rsidRDefault="003C2E43" w:rsidP="00D935CA">
            <w:pPr>
              <w:rPr>
                <w:rFonts w:ascii="Arial" w:hAnsi="Arial" w:cs="Arial"/>
                <w:b/>
                <w:iCs/>
                <w:sz w:val="22"/>
                <w:szCs w:val="22"/>
              </w:rPr>
            </w:pPr>
            <w:r w:rsidRPr="003C2E43">
              <w:rPr>
                <w:rFonts w:ascii="Arial" w:hAnsi="Arial" w:cs="Arial"/>
                <w:b/>
                <w:iCs/>
                <w:sz w:val="22"/>
                <w:szCs w:val="22"/>
              </w:rPr>
              <w:t xml:space="preserve">Jeдинична цена </w:t>
            </w:r>
          </w:p>
          <w:p w:rsidR="003C2E43" w:rsidRPr="003C2E43" w:rsidRDefault="003C2E43" w:rsidP="00D935CA">
            <w:pPr>
              <w:rPr>
                <w:rFonts w:ascii="Arial" w:hAnsi="Arial" w:cs="Arial"/>
                <w:b/>
                <w:iCs/>
                <w:sz w:val="22"/>
                <w:szCs w:val="22"/>
              </w:rPr>
            </w:pPr>
            <w:r w:rsidRPr="003C2E43">
              <w:rPr>
                <w:rFonts w:ascii="Arial" w:hAnsi="Arial" w:cs="Arial"/>
                <w:b/>
                <w:iCs/>
                <w:sz w:val="22"/>
                <w:szCs w:val="22"/>
              </w:rPr>
              <w:t xml:space="preserve">      без ПДВ-а</w:t>
            </w:r>
          </w:p>
        </w:tc>
        <w:tc>
          <w:tcPr>
            <w:tcW w:w="1980" w:type="dxa"/>
          </w:tcPr>
          <w:p w:rsidR="003C2E43" w:rsidRPr="003C2E43" w:rsidRDefault="003C2E43" w:rsidP="00D935CA">
            <w:pPr>
              <w:rPr>
                <w:rFonts w:ascii="Arial" w:hAnsi="Arial" w:cs="Arial"/>
                <w:b/>
                <w:iCs/>
                <w:sz w:val="22"/>
                <w:szCs w:val="22"/>
              </w:rPr>
            </w:pPr>
            <w:r w:rsidRPr="003C2E43">
              <w:rPr>
                <w:rFonts w:ascii="Arial" w:hAnsi="Arial" w:cs="Arial"/>
                <w:b/>
                <w:iCs/>
                <w:sz w:val="22"/>
                <w:szCs w:val="22"/>
              </w:rPr>
              <w:t xml:space="preserve">Укупно </w:t>
            </w:r>
          </w:p>
          <w:p w:rsidR="003C2E43" w:rsidRPr="003C2E43" w:rsidRDefault="003C2E43" w:rsidP="00D935CA">
            <w:pPr>
              <w:rPr>
                <w:rFonts w:ascii="Arial" w:hAnsi="Arial" w:cs="Arial"/>
                <w:b/>
                <w:iCs/>
                <w:sz w:val="22"/>
                <w:szCs w:val="22"/>
              </w:rPr>
            </w:pPr>
            <w:r w:rsidRPr="003C2E43">
              <w:rPr>
                <w:rFonts w:ascii="Arial" w:hAnsi="Arial" w:cs="Arial"/>
                <w:b/>
                <w:iCs/>
                <w:sz w:val="22"/>
                <w:szCs w:val="22"/>
              </w:rPr>
              <w:t>Цена без ПДВ-а</w:t>
            </w:r>
          </w:p>
        </w:tc>
      </w:tr>
      <w:tr w:rsidR="00404C49" w:rsidRPr="00B823E3" w:rsidTr="00404C49">
        <w:trPr>
          <w:trHeight w:val="230"/>
        </w:trPr>
        <w:tc>
          <w:tcPr>
            <w:tcW w:w="648" w:type="dxa"/>
          </w:tcPr>
          <w:p w:rsidR="00404C49" w:rsidRPr="00B22D88" w:rsidRDefault="00404C49" w:rsidP="00404C49">
            <w:pPr>
              <w:rPr>
                <w:rFonts w:ascii="Arial" w:hAnsi="Arial" w:cs="Arial"/>
                <w:b/>
                <w:i/>
                <w:iCs/>
                <w:sz w:val="22"/>
                <w:szCs w:val="22"/>
              </w:rPr>
            </w:pPr>
            <w:r w:rsidRPr="00B22D88">
              <w:rPr>
                <w:rFonts w:ascii="Arial" w:hAnsi="Arial" w:cs="Arial"/>
                <w:b/>
                <w:i/>
                <w:iCs/>
                <w:sz w:val="22"/>
                <w:szCs w:val="22"/>
              </w:rPr>
              <w:t>1</w:t>
            </w:r>
          </w:p>
        </w:tc>
        <w:tc>
          <w:tcPr>
            <w:tcW w:w="2700" w:type="dxa"/>
          </w:tcPr>
          <w:p w:rsidR="00404C49" w:rsidRPr="009F5500" w:rsidRDefault="00404C49" w:rsidP="00404C49">
            <w:pPr>
              <w:rPr>
                <w:rFonts w:ascii="Arial" w:hAnsi="Arial" w:cs="Arial"/>
                <w:i/>
                <w:iCs/>
                <w:sz w:val="22"/>
                <w:szCs w:val="22"/>
              </w:rPr>
            </w:pPr>
            <w:r>
              <w:rPr>
                <w:rFonts w:ascii="Arial" w:hAnsi="Arial" w:cs="Arial"/>
                <w:i/>
                <w:iCs/>
                <w:sz w:val="22"/>
                <w:szCs w:val="22"/>
              </w:rPr>
              <w:t>Цеви шавне</w:t>
            </w:r>
          </w:p>
        </w:tc>
        <w:tc>
          <w:tcPr>
            <w:tcW w:w="810" w:type="dxa"/>
          </w:tcPr>
          <w:p w:rsidR="00404C49" w:rsidRPr="005F508E" w:rsidRDefault="00404C49" w:rsidP="00404C49">
            <w:pPr>
              <w:rPr>
                <w:rFonts w:ascii="Arial" w:hAnsi="Arial" w:cs="Arial"/>
                <w:i/>
                <w:iCs/>
                <w:sz w:val="22"/>
                <w:szCs w:val="22"/>
              </w:rPr>
            </w:pPr>
            <w:r>
              <w:rPr>
                <w:rFonts w:ascii="Arial" w:hAnsi="Arial" w:cs="Arial"/>
                <w:i/>
                <w:iCs/>
                <w:sz w:val="22"/>
                <w:szCs w:val="22"/>
              </w:rPr>
              <w:t>Kg</w:t>
            </w:r>
          </w:p>
        </w:tc>
        <w:tc>
          <w:tcPr>
            <w:tcW w:w="1440" w:type="dxa"/>
          </w:tcPr>
          <w:p w:rsidR="00404C49" w:rsidRPr="002949EF" w:rsidRDefault="0056492B" w:rsidP="00404C49">
            <w:pPr>
              <w:jc w:val="right"/>
              <w:rPr>
                <w:rFonts w:ascii="Arial" w:hAnsi="Arial" w:cs="Arial"/>
                <w:i/>
                <w:iCs/>
                <w:color w:val="auto"/>
                <w:sz w:val="22"/>
                <w:szCs w:val="22"/>
              </w:rPr>
            </w:pPr>
            <w:r>
              <w:rPr>
                <w:rFonts w:ascii="Arial" w:hAnsi="Arial" w:cs="Arial"/>
                <w:i/>
                <w:iCs/>
                <w:color w:val="auto"/>
                <w:sz w:val="22"/>
                <w:szCs w:val="22"/>
                <w:lang w:val="sr-Cyrl-RS"/>
              </w:rPr>
              <w:t>5</w:t>
            </w:r>
            <w:r w:rsidR="00404C49" w:rsidRPr="002949EF">
              <w:rPr>
                <w:rFonts w:ascii="Arial" w:hAnsi="Arial" w:cs="Arial"/>
                <w:i/>
                <w:iCs/>
                <w:color w:val="auto"/>
                <w:sz w:val="22"/>
                <w:szCs w:val="22"/>
              </w:rPr>
              <w:t xml:space="preserve"> </w:t>
            </w:r>
            <w:r w:rsidR="00404C49">
              <w:rPr>
                <w:rFonts w:ascii="Arial" w:hAnsi="Arial" w:cs="Arial"/>
                <w:i/>
                <w:iCs/>
                <w:color w:val="auto"/>
                <w:sz w:val="22"/>
                <w:szCs w:val="22"/>
              </w:rPr>
              <w:t>0</w:t>
            </w:r>
            <w:r w:rsidR="00404C49" w:rsidRPr="002949EF">
              <w:rPr>
                <w:rFonts w:ascii="Arial" w:hAnsi="Arial" w:cs="Arial"/>
                <w:i/>
                <w:iCs/>
                <w:color w:val="auto"/>
                <w:sz w:val="22"/>
                <w:szCs w:val="22"/>
              </w:rPr>
              <w:t>00</w:t>
            </w:r>
          </w:p>
        </w:tc>
        <w:tc>
          <w:tcPr>
            <w:tcW w:w="1980" w:type="dxa"/>
          </w:tcPr>
          <w:p w:rsidR="00404C49" w:rsidRPr="002949EF" w:rsidRDefault="00404C49" w:rsidP="00404C49">
            <w:pPr>
              <w:rPr>
                <w:rFonts w:ascii="Arial" w:hAnsi="Arial" w:cs="Arial"/>
                <w:i/>
                <w:iCs/>
                <w:color w:val="auto"/>
                <w:sz w:val="22"/>
                <w:szCs w:val="22"/>
              </w:rPr>
            </w:pPr>
          </w:p>
        </w:tc>
        <w:tc>
          <w:tcPr>
            <w:tcW w:w="1980" w:type="dxa"/>
          </w:tcPr>
          <w:p w:rsidR="00404C49" w:rsidRPr="002949EF" w:rsidRDefault="00404C49" w:rsidP="00404C49">
            <w:pPr>
              <w:rPr>
                <w:rFonts w:ascii="Arial" w:hAnsi="Arial" w:cs="Arial"/>
                <w:i/>
                <w:iCs/>
                <w:color w:val="auto"/>
                <w:sz w:val="22"/>
                <w:szCs w:val="22"/>
              </w:rPr>
            </w:pPr>
          </w:p>
        </w:tc>
      </w:tr>
      <w:tr w:rsidR="00404C49" w:rsidRPr="00B823E3" w:rsidTr="00404C49">
        <w:trPr>
          <w:trHeight w:val="230"/>
        </w:trPr>
        <w:tc>
          <w:tcPr>
            <w:tcW w:w="648" w:type="dxa"/>
          </w:tcPr>
          <w:p w:rsidR="00404C49" w:rsidRPr="00B91C97" w:rsidRDefault="00404C49" w:rsidP="00404C49">
            <w:pPr>
              <w:rPr>
                <w:rFonts w:ascii="Arial" w:hAnsi="Arial" w:cs="Arial"/>
                <w:b/>
                <w:i/>
                <w:iCs/>
                <w:sz w:val="22"/>
                <w:szCs w:val="22"/>
              </w:rPr>
            </w:pPr>
            <w:r>
              <w:rPr>
                <w:rFonts w:ascii="Arial" w:hAnsi="Arial" w:cs="Arial"/>
                <w:b/>
                <w:i/>
                <w:iCs/>
                <w:sz w:val="22"/>
                <w:szCs w:val="22"/>
              </w:rPr>
              <w:t>2</w:t>
            </w:r>
          </w:p>
        </w:tc>
        <w:tc>
          <w:tcPr>
            <w:tcW w:w="2700" w:type="dxa"/>
          </w:tcPr>
          <w:p w:rsidR="00404C49" w:rsidRPr="003F5B29" w:rsidRDefault="00404C49" w:rsidP="00404C49">
            <w:pPr>
              <w:rPr>
                <w:rFonts w:ascii="Arial" w:hAnsi="Arial" w:cs="Arial"/>
                <w:i/>
                <w:iCs/>
                <w:sz w:val="22"/>
                <w:szCs w:val="22"/>
              </w:rPr>
            </w:pPr>
            <w:r>
              <w:rPr>
                <w:rFonts w:ascii="Arial" w:hAnsi="Arial" w:cs="Arial"/>
                <w:i/>
                <w:iCs/>
                <w:sz w:val="22"/>
                <w:szCs w:val="22"/>
              </w:rPr>
              <w:t>Цеви профилне</w:t>
            </w:r>
          </w:p>
        </w:tc>
        <w:tc>
          <w:tcPr>
            <w:tcW w:w="810" w:type="dxa"/>
          </w:tcPr>
          <w:p w:rsidR="00404C49" w:rsidRPr="003F5B29" w:rsidRDefault="00404C49" w:rsidP="00404C49">
            <w:pPr>
              <w:rPr>
                <w:rFonts w:ascii="Arial" w:hAnsi="Arial" w:cs="Arial"/>
                <w:i/>
                <w:iCs/>
                <w:sz w:val="22"/>
                <w:szCs w:val="22"/>
              </w:rPr>
            </w:pPr>
            <w:r>
              <w:rPr>
                <w:rFonts w:ascii="Arial" w:hAnsi="Arial" w:cs="Arial"/>
                <w:i/>
                <w:iCs/>
                <w:sz w:val="22"/>
                <w:szCs w:val="22"/>
              </w:rPr>
              <w:t>Kg</w:t>
            </w:r>
          </w:p>
        </w:tc>
        <w:tc>
          <w:tcPr>
            <w:tcW w:w="1440" w:type="dxa"/>
          </w:tcPr>
          <w:p w:rsidR="00404C49" w:rsidRDefault="00404C49" w:rsidP="00404C49">
            <w:pPr>
              <w:jc w:val="right"/>
              <w:rPr>
                <w:rFonts w:ascii="Arial" w:hAnsi="Arial" w:cs="Arial"/>
                <w:i/>
                <w:iCs/>
                <w:color w:val="auto"/>
                <w:sz w:val="22"/>
                <w:szCs w:val="22"/>
              </w:rPr>
            </w:pPr>
            <w:r>
              <w:rPr>
                <w:rFonts w:ascii="Arial" w:hAnsi="Arial" w:cs="Arial"/>
                <w:i/>
                <w:iCs/>
                <w:color w:val="auto"/>
                <w:sz w:val="22"/>
                <w:szCs w:val="22"/>
              </w:rPr>
              <w:t>2 000</w:t>
            </w:r>
          </w:p>
        </w:tc>
        <w:tc>
          <w:tcPr>
            <w:tcW w:w="1980" w:type="dxa"/>
          </w:tcPr>
          <w:p w:rsidR="00404C49" w:rsidRPr="002949EF" w:rsidRDefault="00404C49" w:rsidP="00404C49">
            <w:pPr>
              <w:rPr>
                <w:rFonts w:ascii="Arial" w:hAnsi="Arial" w:cs="Arial"/>
                <w:i/>
                <w:iCs/>
                <w:color w:val="auto"/>
                <w:sz w:val="22"/>
                <w:szCs w:val="22"/>
              </w:rPr>
            </w:pPr>
          </w:p>
        </w:tc>
        <w:tc>
          <w:tcPr>
            <w:tcW w:w="1980" w:type="dxa"/>
          </w:tcPr>
          <w:p w:rsidR="00404C49" w:rsidRPr="002949EF" w:rsidRDefault="00404C49" w:rsidP="00404C49">
            <w:pPr>
              <w:rPr>
                <w:rFonts w:ascii="Arial" w:hAnsi="Arial" w:cs="Arial"/>
                <w:i/>
                <w:iCs/>
                <w:color w:val="auto"/>
                <w:sz w:val="22"/>
                <w:szCs w:val="22"/>
              </w:rPr>
            </w:pPr>
          </w:p>
        </w:tc>
      </w:tr>
      <w:tr w:rsidR="00404C49" w:rsidRPr="00B823E3" w:rsidTr="00404C49">
        <w:trPr>
          <w:trHeight w:val="230"/>
        </w:trPr>
        <w:tc>
          <w:tcPr>
            <w:tcW w:w="648" w:type="dxa"/>
          </w:tcPr>
          <w:p w:rsidR="00404C49" w:rsidRPr="00404C49" w:rsidRDefault="00404C49" w:rsidP="00404C49">
            <w:pPr>
              <w:rPr>
                <w:rFonts w:ascii="Arial" w:hAnsi="Arial" w:cs="Arial"/>
                <w:b/>
                <w:i/>
                <w:iCs/>
                <w:sz w:val="22"/>
                <w:szCs w:val="22"/>
              </w:rPr>
            </w:pPr>
            <w:r>
              <w:rPr>
                <w:rFonts w:ascii="Arial" w:hAnsi="Arial" w:cs="Arial"/>
                <w:b/>
                <w:i/>
                <w:iCs/>
                <w:sz w:val="22"/>
                <w:szCs w:val="22"/>
              </w:rPr>
              <w:t>3</w:t>
            </w:r>
          </w:p>
        </w:tc>
        <w:tc>
          <w:tcPr>
            <w:tcW w:w="2700" w:type="dxa"/>
          </w:tcPr>
          <w:p w:rsidR="00404C49" w:rsidRPr="009F5500" w:rsidRDefault="00404C49" w:rsidP="00404C49">
            <w:pPr>
              <w:rPr>
                <w:rFonts w:ascii="Arial" w:hAnsi="Arial" w:cs="Arial"/>
                <w:i/>
                <w:iCs/>
                <w:sz w:val="22"/>
                <w:szCs w:val="22"/>
              </w:rPr>
            </w:pPr>
            <w:r>
              <w:rPr>
                <w:rFonts w:ascii="Arial" w:hAnsi="Arial" w:cs="Arial"/>
                <w:i/>
                <w:iCs/>
                <w:sz w:val="22"/>
                <w:szCs w:val="22"/>
              </w:rPr>
              <w:t>Л профили до 100х100</w:t>
            </w:r>
          </w:p>
        </w:tc>
        <w:tc>
          <w:tcPr>
            <w:tcW w:w="810" w:type="dxa"/>
          </w:tcPr>
          <w:p w:rsidR="00404C49" w:rsidRPr="00B823E3" w:rsidRDefault="00404C49" w:rsidP="00404C49">
            <w:pPr>
              <w:rPr>
                <w:rFonts w:ascii="Arial" w:hAnsi="Arial" w:cs="Arial"/>
                <w:i/>
                <w:iCs/>
                <w:sz w:val="22"/>
                <w:szCs w:val="22"/>
              </w:rPr>
            </w:pPr>
            <w:r>
              <w:rPr>
                <w:rFonts w:ascii="Arial" w:hAnsi="Arial" w:cs="Arial"/>
                <w:i/>
                <w:iCs/>
                <w:sz w:val="22"/>
                <w:szCs w:val="22"/>
              </w:rPr>
              <w:t>Kg</w:t>
            </w:r>
          </w:p>
        </w:tc>
        <w:tc>
          <w:tcPr>
            <w:tcW w:w="1440" w:type="dxa"/>
          </w:tcPr>
          <w:p w:rsidR="00404C49" w:rsidRPr="00B22D88" w:rsidRDefault="0056492B" w:rsidP="00404C49">
            <w:pPr>
              <w:jc w:val="right"/>
              <w:rPr>
                <w:rFonts w:ascii="Arial" w:hAnsi="Arial" w:cs="Arial"/>
                <w:i/>
                <w:iCs/>
                <w:sz w:val="22"/>
                <w:szCs w:val="22"/>
              </w:rPr>
            </w:pPr>
            <w:r>
              <w:rPr>
                <w:rFonts w:ascii="Arial" w:hAnsi="Arial" w:cs="Arial"/>
                <w:i/>
                <w:iCs/>
                <w:sz w:val="22"/>
                <w:szCs w:val="22"/>
                <w:lang w:val="sr-Cyrl-RS"/>
              </w:rPr>
              <w:t>3</w:t>
            </w:r>
            <w:r w:rsidR="00404C49">
              <w:rPr>
                <w:rFonts w:ascii="Arial" w:hAnsi="Arial" w:cs="Arial"/>
                <w:i/>
                <w:iCs/>
                <w:sz w:val="22"/>
                <w:szCs w:val="22"/>
              </w:rPr>
              <w:t>00</w:t>
            </w:r>
          </w:p>
        </w:tc>
        <w:tc>
          <w:tcPr>
            <w:tcW w:w="1980" w:type="dxa"/>
          </w:tcPr>
          <w:p w:rsidR="00404C49" w:rsidRPr="00B823E3" w:rsidRDefault="00404C49" w:rsidP="00404C49">
            <w:pPr>
              <w:rPr>
                <w:rFonts w:ascii="Arial" w:hAnsi="Arial" w:cs="Arial"/>
                <w:i/>
                <w:iCs/>
                <w:sz w:val="22"/>
                <w:szCs w:val="22"/>
              </w:rPr>
            </w:pPr>
          </w:p>
        </w:tc>
        <w:tc>
          <w:tcPr>
            <w:tcW w:w="1980" w:type="dxa"/>
          </w:tcPr>
          <w:p w:rsidR="00404C49" w:rsidRPr="00B823E3" w:rsidRDefault="00404C49" w:rsidP="00404C49">
            <w:pPr>
              <w:rPr>
                <w:rFonts w:ascii="Arial" w:hAnsi="Arial" w:cs="Arial"/>
                <w:i/>
                <w:iCs/>
                <w:sz w:val="22"/>
                <w:szCs w:val="22"/>
              </w:rPr>
            </w:pPr>
          </w:p>
        </w:tc>
      </w:tr>
      <w:tr w:rsidR="0056492B" w:rsidRPr="00B823E3" w:rsidTr="00404C49">
        <w:trPr>
          <w:trHeight w:val="230"/>
        </w:trPr>
        <w:tc>
          <w:tcPr>
            <w:tcW w:w="648" w:type="dxa"/>
          </w:tcPr>
          <w:p w:rsidR="0056492B" w:rsidRDefault="007408BF" w:rsidP="00404C49">
            <w:pPr>
              <w:rPr>
                <w:rFonts w:ascii="Arial" w:hAnsi="Arial" w:cs="Arial"/>
                <w:b/>
                <w:i/>
                <w:iCs/>
                <w:sz w:val="22"/>
                <w:szCs w:val="22"/>
              </w:rPr>
            </w:pPr>
            <w:r>
              <w:rPr>
                <w:rFonts w:ascii="Arial" w:hAnsi="Arial" w:cs="Arial"/>
                <w:b/>
                <w:i/>
                <w:iCs/>
                <w:sz w:val="22"/>
                <w:szCs w:val="22"/>
              </w:rPr>
              <w:t>4</w:t>
            </w:r>
          </w:p>
        </w:tc>
        <w:tc>
          <w:tcPr>
            <w:tcW w:w="2700" w:type="dxa"/>
          </w:tcPr>
          <w:p w:rsidR="0056492B" w:rsidRPr="0056492B" w:rsidRDefault="0056492B" w:rsidP="00404C49">
            <w:pPr>
              <w:rPr>
                <w:rFonts w:ascii="Arial" w:hAnsi="Arial" w:cs="Arial"/>
                <w:i/>
                <w:iCs/>
                <w:sz w:val="22"/>
                <w:szCs w:val="22"/>
                <w:vertAlign w:val="superscript"/>
                <w:lang w:val="sr-Cyrl-RS"/>
              </w:rPr>
            </w:pPr>
            <w:r>
              <w:rPr>
                <w:rFonts w:ascii="Arial" w:hAnsi="Arial" w:cs="Arial"/>
                <w:i/>
                <w:iCs/>
                <w:sz w:val="22"/>
                <w:szCs w:val="22"/>
                <w:lang w:val="sr-Cyrl-RS"/>
              </w:rPr>
              <w:t>Хамбуршки лук фи63 90</w:t>
            </w:r>
            <w:r>
              <w:rPr>
                <w:rFonts w:ascii="Arial" w:hAnsi="Arial" w:cs="Arial"/>
                <w:i/>
                <w:iCs/>
                <w:sz w:val="22"/>
                <w:szCs w:val="22"/>
                <w:vertAlign w:val="superscript"/>
                <w:lang w:val="sr-Cyrl-RS"/>
              </w:rPr>
              <w:t>0</w:t>
            </w:r>
          </w:p>
        </w:tc>
        <w:tc>
          <w:tcPr>
            <w:tcW w:w="810" w:type="dxa"/>
          </w:tcPr>
          <w:p w:rsidR="0056492B" w:rsidRPr="0056492B" w:rsidRDefault="0056492B" w:rsidP="00404C49">
            <w:pPr>
              <w:rPr>
                <w:rFonts w:ascii="Arial" w:hAnsi="Arial" w:cs="Arial"/>
                <w:i/>
                <w:iCs/>
                <w:sz w:val="22"/>
                <w:szCs w:val="22"/>
                <w:lang w:val="sr-Cyrl-RS"/>
              </w:rPr>
            </w:pPr>
            <w:r>
              <w:rPr>
                <w:rFonts w:ascii="Arial" w:hAnsi="Arial" w:cs="Arial"/>
                <w:i/>
                <w:iCs/>
                <w:sz w:val="22"/>
                <w:szCs w:val="22"/>
                <w:lang w:val="sr-Cyrl-RS"/>
              </w:rPr>
              <w:t xml:space="preserve">Ком </w:t>
            </w:r>
          </w:p>
        </w:tc>
        <w:tc>
          <w:tcPr>
            <w:tcW w:w="1440" w:type="dxa"/>
          </w:tcPr>
          <w:p w:rsidR="0056492B" w:rsidRDefault="0056492B" w:rsidP="00404C49">
            <w:pPr>
              <w:jc w:val="right"/>
              <w:rPr>
                <w:rFonts w:ascii="Arial" w:hAnsi="Arial" w:cs="Arial"/>
                <w:i/>
                <w:iCs/>
                <w:sz w:val="22"/>
                <w:szCs w:val="22"/>
                <w:lang w:val="sr-Cyrl-RS"/>
              </w:rPr>
            </w:pPr>
            <w:r>
              <w:rPr>
                <w:rFonts w:ascii="Arial" w:hAnsi="Arial" w:cs="Arial"/>
                <w:i/>
                <w:iCs/>
                <w:sz w:val="22"/>
                <w:szCs w:val="22"/>
                <w:lang w:val="sr-Cyrl-RS"/>
              </w:rPr>
              <w:t>50</w:t>
            </w:r>
          </w:p>
        </w:tc>
        <w:tc>
          <w:tcPr>
            <w:tcW w:w="1980" w:type="dxa"/>
          </w:tcPr>
          <w:p w:rsidR="0056492B" w:rsidRPr="00B823E3" w:rsidRDefault="0056492B" w:rsidP="00404C49">
            <w:pPr>
              <w:rPr>
                <w:rFonts w:ascii="Arial" w:hAnsi="Arial" w:cs="Arial"/>
                <w:i/>
                <w:iCs/>
                <w:sz w:val="22"/>
                <w:szCs w:val="22"/>
              </w:rPr>
            </w:pPr>
          </w:p>
        </w:tc>
        <w:tc>
          <w:tcPr>
            <w:tcW w:w="1980" w:type="dxa"/>
          </w:tcPr>
          <w:p w:rsidR="0056492B" w:rsidRPr="00B823E3" w:rsidRDefault="0056492B" w:rsidP="00404C49">
            <w:pPr>
              <w:rPr>
                <w:rFonts w:ascii="Arial" w:hAnsi="Arial" w:cs="Arial"/>
                <w:i/>
                <w:iCs/>
                <w:sz w:val="22"/>
                <w:szCs w:val="22"/>
              </w:rPr>
            </w:pPr>
          </w:p>
        </w:tc>
      </w:tr>
      <w:tr w:rsidR="00404C49" w:rsidRPr="00B823E3" w:rsidTr="00404C49">
        <w:trPr>
          <w:trHeight w:val="230"/>
        </w:trPr>
        <w:tc>
          <w:tcPr>
            <w:tcW w:w="648" w:type="dxa"/>
          </w:tcPr>
          <w:p w:rsidR="00404C49" w:rsidRPr="00404C49" w:rsidRDefault="007408BF" w:rsidP="00404C49">
            <w:pPr>
              <w:rPr>
                <w:rFonts w:ascii="Arial" w:hAnsi="Arial" w:cs="Arial"/>
                <w:b/>
                <w:i/>
                <w:iCs/>
                <w:sz w:val="22"/>
                <w:szCs w:val="22"/>
              </w:rPr>
            </w:pPr>
            <w:r>
              <w:rPr>
                <w:rFonts w:ascii="Arial" w:hAnsi="Arial" w:cs="Arial"/>
                <w:b/>
                <w:i/>
                <w:iCs/>
                <w:sz w:val="22"/>
                <w:szCs w:val="22"/>
              </w:rPr>
              <w:t>5</w:t>
            </w:r>
          </w:p>
        </w:tc>
        <w:tc>
          <w:tcPr>
            <w:tcW w:w="2700" w:type="dxa"/>
          </w:tcPr>
          <w:p w:rsidR="00404C49" w:rsidRDefault="00404C49" w:rsidP="00404C49">
            <w:pPr>
              <w:rPr>
                <w:rFonts w:ascii="Arial" w:hAnsi="Arial" w:cs="Arial"/>
                <w:i/>
                <w:iCs/>
                <w:sz w:val="22"/>
                <w:szCs w:val="22"/>
              </w:rPr>
            </w:pPr>
            <w:r>
              <w:rPr>
                <w:rFonts w:ascii="Arial" w:hAnsi="Arial" w:cs="Arial"/>
                <w:i/>
                <w:iCs/>
                <w:sz w:val="22"/>
                <w:szCs w:val="22"/>
              </w:rPr>
              <w:t xml:space="preserve">Електроде 2,5 Jadran или одговарајућа </w:t>
            </w:r>
          </w:p>
        </w:tc>
        <w:tc>
          <w:tcPr>
            <w:tcW w:w="810" w:type="dxa"/>
          </w:tcPr>
          <w:p w:rsidR="00404C49" w:rsidRPr="00B823E3" w:rsidRDefault="00404C49" w:rsidP="00404C49">
            <w:pPr>
              <w:rPr>
                <w:rFonts w:ascii="Arial" w:hAnsi="Arial" w:cs="Arial"/>
                <w:i/>
                <w:iCs/>
                <w:sz w:val="22"/>
                <w:szCs w:val="22"/>
              </w:rPr>
            </w:pPr>
            <w:r>
              <w:rPr>
                <w:rFonts w:ascii="Arial" w:hAnsi="Arial" w:cs="Arial"/>
                <w:i/>
                <w:iCs/>
                <w:sz w:val="22"/>
                <w:szCs w:val="22"/>
              </w:rPr>
              <w:t>Kg</w:t>
            </w:r>
          </w:p>
        </w:tc>
        <w:tc>
          <w:tcPr>
            <w:tcW w:w="1440" w:type="dxa"/>
          </w:tcPr>
          <w:p w:rsidR="00404C49" w:rsidRPr="00B22D88" w:rsidRDefault="00404C49" w:rsidP="00404C49">
            <w:pPr>
              <w:jc w:val="right"/>
              <w:rPr>
                <w:rFonts w:ascii="Arial" w:hAnsi="Arial" w:cs="Arial"/>
                <w:i/>
                <w:iCs/>
                <w:sz w:val="22"/>
                <w:szCs w:val="22"/>
              </w:rPr>
            </w:pPr>
            <w:r>
              <w:rPr>
                <w:rFonts w:ascii="Arial" w:hAnsi="Arial" w:cs="Arial"/>
                <w:i/>
                <w:iCs/>
                <w:sz w:val="22"/>
                <w:szCs w:val="22"/>
              </w:rPr>
              <w:t>70</w:t>
            </w:r>
          </w:p>
        </w:tc>
        <w:tc>
          <w:tcPr>
            <w:tcW w:w="1980" w:type="dxa"/>
          </w:tcPr>
          <w:p w:rsidR="00404C49" w:rsidRPr="00B823E3" w:rsidRDefault="00404C49" w:rsidP="00404C49">
            <w:pPr>
              <w:rPr>
                <w:rFonts w:ascii="Arial" w:hAnsi="Arial" w:cs="Arial"/>
                <w:i/>
                <w:iCs/>
                <w:sz w:val="22"/>
                <w:szCs w:val="22"/>
              </w:rPr>
            </w:pPr>
          </w:p>
        </w:tc>
        <w:tc>
          <w:tcPr>
            <w:tcW w:w="1980" w:type="dxa"/>
          </w:tcPr>
          <w:p w:rsidR="00404C49" w:rsidRPr="00B823E3" w:rsidRDefault="00404C49" w:rsidP="00404C49">
            <w:pPr>
              <w:rPr>
                <w:rFonts w:ascii="Arial" w:hAnsi="Arial" w:cs="Arial"/>
                <w:i/>
                <w:iCs/>
                <w:sz w:val="22"/>
                <w:szCs w:val="22"/>
              </w:rPr>
            </w:pPr>
          </w:p>
        </w:tc>
      </w:tr>
      <w:tr w:rsidR="00404C49" w:rsidRPr="00B823E3" w:rsidTr="00404C49">
        <w:trPr>
          <w:trHeight w:val="230"/>
        </w:trPr>
        <w:tc>
          <w:tcPr>
            <w:tcW w:w="648" w:type="dxa"/>
          </w:tcPr>
          <w:p w:rsidR="00404C49" w:rsidRPr="00404C49" w:rsidRDefault="007408BF" w:rsidP="00404C49">
            <w:pPr>
              <w:rPr>
                <w:rFonts w:ascii="Arial" w:hAnsi="Arial" w:cs="Arial"/>
                <w:b/>
                <w:i/>
                <w:iCs/>
                <w:sz w:val="22"/>
                <w:szCs w:val="22"/>
              </w:rPr>
            </w:pPr>
            <w:r>
              <w:rPr>
                <w:rFonts w:ascii="Arial" w:hAnsi="Arial" w:cs="Arial"/>
                <w:b/>
                <w:i/>
                <w:iCs/>
                <w:sz w:val="22"/>
                <w:szCs w:val="22"/>
              </w:rPr>
              <w:t>6</w:t>
            </w:r>
          </w:p>
        </w:tc>
        <w:tc>
          <w:tcPr>
            <w:tcW w:w="2700" w:type="dxa"/>
          </w:tcPr>
          <w:p w:rsidR="00404C49" w:rsidRPr="00404C49" w:rsidRDefault="00404C49" w:rsidP="00404C49">
            <w:pPr>
              <w:rPr>
                <w:rFonts w:ascii="Arial" w:hAnsi="Arial" w:cs="Arial"/>
                <w:i/>
                <w:iCs/>
                <w:sz w:val="22"/>
                <w:szCs w:val="22"/>
              </w:rPr>
            </w:pPr>
            <w:r>
              <w:rPr>
                <w:rFonts w:ascii="Arial" w:hAnsi="Arial" w:cs="Arial"/>
                <w:i/>
                <w:iCs/>
                <w:sz w:val="22"/>
                <w:szCs w:val="22"/>
              </w:rPr>
              <w:t>Електрода 3,25 Jadran или одговарајућа</w:t>
            </w:r>
          </w:p>
        </w:tc>
        <w:tc>
          <w:tcPr>
            <w:tcW w:w="810" w:type="dxa"/>
          </w:tcPr>
          <w:p w:rsidR="00404C49" w:rsidRPr="00B823E3" w:rsidRDefault="00404C49" w:rsidP="00404C49">
            <w:pPr>
              <w:rPr>
                <w:rFonts w:ascii="Arial" w:hAnsi="Arial" w:cs="Arial"/>
                <w:i/>
                <w:iCs/>
                <w:sz w:val="22"/>
                <w:szCs w:val="22"/>
              </w:rPr>
            </w:pPr>
            <w:r>
              <w:rPr>
                <w:rFonts w:ascii="Arial" w:hAnsi="Arial" w:cs="Arial"/>
                <w:i/>
                <w:iCs/>
                <w:sz w:val="22"/>
                <w:szCs w:val="22"/>
              </w:rPr>
              <w:t>Kg</w:t>
            </w:r>
          </w:p>
        </w:tc>
        <w:tc>
          <w:tcPr>
            <w:tcW w:w="1440" w:type="dxa"/>
          </w:tcPr>
          <w:p w:rsidR="00404C49" w:rsidRPr="00B22D88" w:rsidRDefault="00404C49" w:rsidP="00404C49">
            <w:pPr>
              <w:jc w:val="right"/>
              <w:rPr>
                <w:rFonts w:ascii="Arial" w:hAnsi="Arial" w:cs="Arial"/>
                <w:i/>
                <w:iCs/>
                <w:sz w:val="22"/>
                <w:szCs w:val="22"/>
              </w:rPr>
            </w:pPr>
            <w:r>
              <w:rPr>
                <w:rFonts w:ascii="Arial" w:hAnsi="Arial" w:cs="Arial"/>
                <w:i/>
                <w:iCs/>
                <w:sz w:val="22"/>
                <w:szCs w:val="22"/>
              </w:rPr>
              <w:t>50</w:t>
            </w:r>
          </w:p>
        </w:tc>
        <w:tc>
          <w:tcPr>
            <w:tcW w:w="1980" w:type="dxa"/>
          </w:tcPr>
          <w:p w:rsidR="00404C49" w:rsidRPr="00B823E3" w:rsidRDefault="00404C49" w:rsidP="00404C49">
            <w:pPr>
              <w:rPr>
                <w:rFonts w:ascii="Arial" w:hAnsi="Arial" w:cs="Arial"/>
                <w:i/>
                <w:iCs/>
                <w:sz w:val="22"/>
                <w:szCs w:val="22"/>
              </w:rPr>
            </w:pPr>
          </w:p>
        </w:tc>
        <w:tc>
          <w:tcPr>
            <w:tcW w:w="1980" w:type="dxa"/>
          </w:tcPr>
          <w:p w:rsidR="00404C49" w:rsidRPr="00B823E3" w:rsidRDefault="00404C49" w:rsidP="00404C49">
            <w:pPr>
              <w:rPr>
                <w:rFonts w:ascii="Arial" w:hAnsi="Arial" w:cs="Arial"/>
                <w:i/>
                <w:iCs/>
                <w:sz w:val="22"/>
                <w:szCs w:val="22"/>
              </w:rPr>
            </w:pPr>
          </w:p>
        </w:tc>
      </w:tr>
      <w:tr w:rsidR="00404C49" w:rsidRPr="00B823E3" w:rsidTr="00404C49">
        <w:trPr>
          <w:trHeight w:val="230"/>
        </w:trPr>
        <w:tc>
          <w:tcPr>
            <w:tcW w:w="648" w:type="dxa"/>
          </w:tcPr>
          <w:p w:rsidR="00404C49" w:rsidRPr="00404C49" w:rsidRDefault="007408BF" w:rsidP="00404C49">
            <w:pPr>
              <w:rPr>
                <w:rFonts w:ascii="Arial" w:hAnsi="Arial" w:cs="Arial"/>
                <w:b/>
                <w:i/>
                <w:iCs/>
                <w:sz w:val="22"/>
                <w:szCs w:val="22"/>
              </w:rPr>
            </w:pPr>
            <w:r>
              <w:rPr>
                <w:rFonts w:ascii="Arial" w:hAnsi="Arial" w:cs="Arial"/>
                <w:b/>
                <w:i/>
                <w:iCs/>
                <w:sz w:val="22"/>
                <w:szCs w:val="22"/>
              </w:rPr>
              <w:t>7</w:t>
            </w:r>
          </w:p>
        </w:tc>
        <w:tc>
          <w:tcPr>
            <w:tcW w:w="2700" w:type="dxa"/>
          </w:tcPr>
          <w:p w:rsidR="00404C49" w:rsidRDefault="00404C49" w:rsidP="00404C49">
            <w:pPr>
              <w:rPr>
                <w:rFonts w:ascii="Arial" w:hAnsi="Arial" w:cs="Arial"/>
                <w:i/>
                <w:iCs/>
                <w:sz w:val="22"/>
                <w:szCs w:val="22"/>
              </w:rPr>
            </w:pPr>
            <w:r>
              <w:rPr>
                <w:rFonts w:ascii="Arial" w:hAnsi="Arial" w:cs="Arial"/>
                <w:i/>
                <w:iCs/>
                <w:sz w:val="22"/>
                <w:szCs w:val="22"/>
              </w:rPr>
              <w:t>Резна плоча</w:t>
            </w:r>
          </w:p>
          <w:p w:rsidR="00404C49" w:rsidRPr="00404C49" w:rsidRDefault="00404C49" w:rsidP="00404C49">
            <w:pPr>
              <w:rPr>
                <w:rFonts w:ascii="Arial" w:hAnsi="Arial" w:cs="Arial"/>
                <w:i/>
                <w:iCs/>
                <w:sz w:val="22"/>
                <w:szCs w:val="22"/>
              </w:rPr>
            </w:pPr>
            <w:r>
              <w:rPr>
                <w:rFonts w:ascii="Arial" w:hAnsi="Arial" w:cs="Arial"/>
                <w:i/>
                <w:iCs/>
                <w:sz w:val="22"/>
                <w:szCs w:val="22"/>
              </w:rPr>
              <w:t xml:space="preserve">300х3 </w:t>
            </w:r>
          </w:p>
        </w:tc>
        <w:tc>
          <w:tcPr>
            <w:tcW w:w="810" w:type="dxa"/>
          </w:tcPr>
          <w:p w:rsidR="00404C49" w:rsidRPr="005F508E" w:rsidRDefault="00404C49" w:rsidP="00404C49">
            <w:pPr>
              <w:rPr>
                <w:rFonts w:ascii="Arial" w:hAnsi="Arial" w:cs="Arial"/>
                <w:i/>
                <w:iCs/>
                <w:sz w:val="22"/>
                <w:szCs w:val="22"/>
              </w:rPr>
            </w:pPr>
            <w:r>
              <w:rPr>
                <w:rFonts w:ascii="Arial" w:hAnsi="Arial" w:cs="Arial"/>
                <w:i/>
                <w:iCs/>
                <w:sz w:val="22"/>
                <w:szCs w:val="22"/>
              </w:rPr>
              <w:t>Ком</w:t>
            </w:r>
          </w:p>
        </w:tc>
        <w:tc>
          <w:tcPr>
            <w:tcW w:w="1440" w:type="dxa"/>
          </w:tcPr>
          <w:p w:rsidR="00404C49" w:rsidRPr="00B22D88" w:rsidRDefault="00404C49" w:rsidP="00404C49">
            <w:pPr>
              <w:jc w:val="right"/>
              <w:rPr>
                <w:rFonts w:ascii="Arial" w:hAnsi="Arial" w:cs="Arial"/>
                <w:i/>
                <w:iCs/>
                <w:sz w:val="22"/>
                <w:szCs w:val="22"/>
              </w:rPr>
            </w:pPr>
            <w:r>
              <w:rPr>
                <w:rFonts w:ascii="Arial" w:hAnsi="Arial" w:cs="Arial"/>
                <w:i/>
                <w:iCs/>
                <w:sz w:val="22"/>
                <w:szCs w:val="22"/>
              </w:rPr>
              <w:t>40</w:t>
            </w:r>
          </w:p>
        </w:tc>
        <w:tc>
          <w:tcPr>
            <w:tcW w:w="1980" w:type="dxa"/>
          </w:tcPr>
          <w:p w:rsidR="00404C49" w:rsidRPr="00B823E3" w:rsidRDefault="00404C49" w:rsidP="00404C49">
            <w:pPr>
              <w:rPr>
                <w:rFonts w:ascii="Arial" w:hAnsi="Arial" w:cs="Arial"/>
                <w:i/>
                <w:iCs/>
                <w:sz w:val="22"/>
                <w:szCs w:val="22"/>
              </w:rPr>
            </w:pPr>
          </w:p>
        </w:tc>
        <w:tc>
          <w:tcPr>
            <w:tcW w:w="1980" w:type="dxa"/>
          </w:tcPr>
          <w:p w:rsidR="00404C49" w:rsidRPr="00B823E3" w:rsidRDefault="00404C49" w:rsidP="00404C49">
            <w:pPr>
              <w:rPr>
                <w:rFonts w:ascii="Arial" w:hAnsi="Arial" w:cs="Arial"/>
                <w:i/>
                <w:iCs/>
                <w:sz w:val="22"/>
                <w:szCs w:val="22"/>
              </w:rPr>
            </w:pPr>
          </w:p>
        </w:tc>
      </w:tr>
      <w:tr w:rsidR="00404C49" w:rsidRPr="00B823E3" w:rsidTr="00404C49">
        <w:trPr>
          <w:trHeight w:val="230"/>
        </w:trPr>
        <w:tc>
          <w:tcPr>
            <w:tcW w:w="648" w:type="dxa"/>
          </w:tcPr>
          <w:p w:rsidR="00404C49" w:rsidRPr="00404C49" w:rsidRDefault="007408BF" w:rsidP="00404C49">
            <w:pPr>
              <w:rPr>
                <w:rFonts w:ascii="Arial" w:hAnsi="Arial" w:cs="Arial"/>
                <w:b/>
                <w:i/>
                <w:iCs/>
                <w:sz w:val="22"/>
                <w:szCs w:val="22"/>
              </w:rPr>
            </w:pPr>
            <w:r>
              <w:rPr>
                <w:rFonts w:ascii="Arial" w:hAnsi="Arial" w:cs="Arial"/>
                <w:b/>
                <w:i/>
                <w:iCs/>
                <w:sz w:val="22"/>
                <w:szCs w:val="22"/>
              </w:rPr>
              <w:t>8</w:t>
            </w:r>
          </w:p>
        </w:tc>
        <w:tc>
          <w:tcPr>
            <w:tcW w:w="2700" w:type="dxa"/>
          </w:tcPr>
          <w:p w:rsidR="00404C49" w:rsidRDefault="00404C49" w:rsidP="00404C49">
            <w:pPr>
              <w:rPr>
                <w:rFonts w:ascii="Arial" w:hAnsi="Arial" w:cs="Arial"/>
                <w:i/>
                <w:iCs/>
                <w:sz w:val="22"/>
                <w:szCs w:val="22"/>
              </w:rPr>
            </w:pPr>
            <w:r>
              <w:rPr>
                <w:rFonts w:ascii="Arial" w:hAnsi="Arial" w:cs="Arial"/>
                <w:i/>
                <w:iCs/>
                <w:sz w:val="22"/>
                <w:szCs w:val="22"/>
              </w:rPr>
              <w:t>Брусна плоча</w:t>
            </w:r>
          </w:p>
          <w:p w:rsidR="00404C49" w:rsidRPr="00404C49" w:rsidRDefault="00404C49" w:rsidP="00404C49">
            <w:pPr>
              <w:rPr>
                <w:rFonts w:ascii="Arial" w:hAnsi="Arial" w:cs="Arial"/>
                <w:i/>
                <w:iCs/>
                <w:sz w:val="22"/>
                <w:szCs w:val="22"/>
              </w:rPr>
            </w:pPr>
            <w:r>
              <w:rPr>
                <w:rFonts w:ascii="Arial" w:hAnsi="Arial" w:cs="Arial"/>
                <w:i/>
                <w:iCs/>
                <w:sz w:val="22"/>
                <w:szCs w:val="22"/>
              </w:rPr>
              <w:t xml:space="preserve">180х6 </w:t>
            </w:r>
          </w:p>
        </w:tc>
        <w:tc>
          <w:tcPr>
            <w:tcW w:w="810" w:type="dxa"/>
          </w:tcPr>
          <w:p w:rsidR="00404C49" w:rsidRDefault="00404C49" w:rsidP="00404C49">
            <w:pPr>
              <w:rPr>
                <w:rFonts w:ascii="Arial" w:hAnsi="Arial" w:cs="Arial"/>
                <w:i/>
                <w:iCs/>
                <w:sz w:val="22"/>
                <w:szCs w:val="22"/>
              </w:rPr>
            </w:pPr>
            <w:r>
              <w:rPr>
                <w:rFonts w:ascii="Arial" w:hAnsi="Arial" w:cs="Arial"/>
                <w:i/>
                <w:iCs/>
                <w:sz w:val="22"/>
                <w:szCs w:val="22"/>
              </w:rPr>
              <w:t>Ком</w:t>
            </w:r>
          </w:p>
          <w:p w:rsidR="00404C49" w:rsidRPr="005F508E" w:rsidRDefault="00404C49" w:rsidP="00404C49">
            <w:pPr>
              <w:rPr>
                <w:rFonts w:ascii="Arial" w:hAnsi="Arial" w:cs="Arial"/>
                <w:i/>
                <w:iCs/>
                <w:sz w:val="22"/>
                <w:szCs w:val="22"/>
              </w:rPr>
            </w:pPr>
          </w:p>
        </w:tc>
        <w:tc>
          <w:tcPr>
            <w:tcW w:w="1440" w:type="dxa"/>
          </w:tcPr>
          <w:p w:rsidR="00404C49" w:rsidRPr="00B22D88" w:rsidRDefault="0056492B" w:rsidP="00404C49">
            <w:pPr>
              <w:jc w:val="right"/>
              <w:rPr>
                <w:rFonts w:ascii="Arial" w:hAnsi="Arial" w:cs="Arial"/>
                <w:i/>
                <w:iCs/>
                <w:sz w:val="22"/>
                <w:szCs w:val="22"/>
              </w:rPr>
            </w:pPr>
            <w:r>
              <w:rPr>
                <w:rFonts w:ascii="Arial" w:hAnsi="Arial" w:cs="Arial"/>
                <w:i/>
                <w:iCs/>
                <w:sz w:val="22"/>
                <w:szCs w:val="22"/>
              </w:rPr>
              <w:t>2</w:t>
            </w:r>
            <w:r w:rsidR="00404C49">
              <w:rPr>
                <w:rFonts w:ascii="Arial" w:hAnsi="Arial" w:cs="Arial"/>
                <w:i/>
                <w:iCs/>
                <w:sz w:val="22"/>
                <w:szCs w:val="22"/>
              </w:rPr>
              <w:t>0</w:t>
            </w:r>
          </w:p>
        </w:tc>
        <w:tc>
          <w:tcPr>
            <w:tcW w:w="1980" w:type="dxa"/>
          </w:tcPr>
          <w:p w:rsidR="00404C49" w:rsidRPr="00B823E3" w:rsidRDefault="00404C49" w:rsidP="00404C49">
            <w:pPr>
              <w:rPr>
                <w:rFonts w:ascii="Arial" w:hAnsi="Arial" w:cs="Arial"/>
                <w:i/>
                <w:iCs/>
                <w:sz w:val="22"/>
                <w:szCs w:val="22"/>
              </w:rPr>
            </w:pPr>
          </w:p>
        </w:tc>
        <w:tc>
          <w:tcPr>
            <w:tcW w:w="1980" w:type="dxa"/>
          </w:tcPr>
          <w:p w:rsidR="00404C49" w:rsidRPr="00B823E3" w:rsidRDefault="00404C49" w:rsidP="00404C49">
            <w:pPr>
              <w:rPr>
                <w:rFonts w:ascii="Arial" w:hAnsi="Arial" w:cs="Arial"/>
                <w:i/>
                <w:iCs/>
                <w:sz w:val="22"/>
                <w:szCs w:val="22"/>
              </w:rPr>
            </w:pPr>
          </w:p>
        </w:tc>
      </w:tr>
      <w:tr w:rsidR="00404C49" w:rsidRPr="00B823E3" w:rsidTr="00404C49">
        <w:trPr>
          <w:trHeight w:val="230"/>
        </w:trPr>
        <w:tc>
          <w:tcPr>
            <w:tcW w:w="648" w:type="dxa"/>
          </w:tcPr>
          <w:p w:rsidR="00404C49" w:rsidRPr="00404C49" w:rsidRDefault="007408BF" w:rsidP="00404C49">
            <w:pPr>
              <w:rPr>
                <w:rFonts w:ascii="Arial" w:hAnsi="Arial" w:cs="Arial"/>
                <w:b/>
                <w:i/>
                <w:iCs/>
                <w:sz w:val="22"/>
                <w:szCs w:val="22"/>
              </w:rPr>
            </w:pPr>
            <w:r>
              <w:rPr>
                <w:rFonts w:ascii="Arial" w:hAnsi="Arial" w:cs="Arial"/>
                <w:b/>
                <w:i/>
                <w:iCs/>
                <w:sz w:val="22"/>
                <w:szCs w:val="22"/>
              </w:rPr>
              <w:t>9</w:t>
            </w:r>
          </w:p>
        </w:tc>
        <w:tc>
          <w:tcPr>
            <w:tcW w:w="2700" w:type="dxa"/>
          </w:tcPr>
          <w:p w:rsidR="00404C49" w:rsidRPr="00404C49" w:rsidRDefault="00404C49" w:rsidP="00404C49">
            <w:pPr>
              <w:rPr>
                <w:rFonts w:ascii="Arial" w:hAnsi="Arial" w:cs="Arial"/>
                <w:i/>
                <w:iCs/>
                <w:sz w:val="22"/>
                <w:szCs w:val="22"/>
              </w:rPr>
            </w:pPr>
            <w:r>
              <w:rPr>
                <w:rFonts w:ascii="Arial" w:hAnsi="Arial" w:cs="Arial"/>
                <w:i/>
                <w:iCs/>
                <w:sz w:val="22"/>
                <w:szCs w:val="22"/>
              </w:rPr>
              <w:t>Плоча за сечење 230х1,9</w:t>
            </w:r>
          </w:p>
        </w:tc>
        <w:tc>
          <w:tcPr>
            <w:tcW w:w="810" w:type="dxa"/>
          </w:tcPr>
          <w:p w:rsidR="00404C49" w:rsidRDefault="00404C49" w:rsidP="00404C49">
            <w:pPr>
              <w:rPr>
                <w:rFonts w:ascii="Arial" w:hAnsi="Arial" w:cs="Arial"/>
                <w:i/>
                <w:iCs/>
                <w:sz w:val="22"/>
                <w:szCs w:val="22"/>
              </w:rPr>
            </w:pPr>
            <w:r>
              <w:rPr>
                <w:rFonts w:ascii="Arial" w:hAnsi="Arial" w:cs="Arial"/>
                <w:i/>
                <w:iCs/>
                <w:sz w:val="22"/>
                <w:szCs w:val="22"/>
              </w:rPr>
              <w:t>ком</w:t>
            </w:r>
          </w:p>
        </w:tc>
        <w:tc>
          <w:tcPr>
            <w:tcW w:w="1440" w:type="dxa"/>
          </w:tcPr>
          <w:p w:rsidR="00404C49" w:rsidRPr="00404C49" w:rsidRDefault="0056492B" w:rsidP="00404C49">
            <w:pPr>
              <w:jc w:val="right"/>
              <w:rPr>
                <w:rFonts w:ascii="Arial" w:hAnsi="Arial" w:cs="Arial"/>
                <w:i/>
                <w:iCs/>
                <w:sz w:val="22"/>
                <w:szCs w:val="22"/>
              </w:rPr>
            </w:pPr>
            <w:r>
              <w:rPr>
                <w:rFonts w:ascii="Arial" w:hAnsi="Arial" w:cs="Arial"/>
                <w:i/>
                <w:iCs/>
                <w:sz w:val="22"/>
                <w:szCs w:val="22"/>
              </w:rPr>
              <w:t>10</w:t>
            </w:r>
            <w:r w:rsidR="00404C49">
              <w:rPr>
                <w:rFonts w:ascii="Arial" w:hAnsi="Arial" w:cs="Arial"/>
                <w:i/>
                <w:iCs/>
                <w:sz w:val="22"/>
                <w:szCs w:val="22"/>
              </w:rPr>
              <w:t>0</w:t>
            </w:r>
          </w:p>
        </w:tc>
        <w:tc>
          <w:tcPr>
            <w:tcW w:w="1980" w:type="dxa"/>
          </w:tcPr>
          <w:p w:rsidR="00404C49" w:rsidRPr="00B823E3" w:rsidRDefault="00404C49" w:rsidP="00404C49">
            <w:pPr>
              <w:rPr>
                <w:rFonts w:ascii="Arial" w:hAnsi="Arial" w:cs="Arial"/>
                <w:i/>
                <w:iCs/>
                <w:sz w:val="22"/>
                <w:szCs w:val="22"/>
              </w:rPr>
            </w:pPr>
          </w:p>
        </w:tc>
        <w:tc>
          <w:tcPr>
            <w:tcW w:w="1980" w:type="dxa"/>
          </w:tcPr>
          <w:p w:rsidR="00404C49" w:rsidRPr="00B823E3" w:rsidRDefault="00404C49" w:rsidP="00404C49">
            <w:pPr>
              <w:rPr>
                <w:rFonts w:ascii="Arial" w:hAnsi="Arial" w:cs="Arial"/>
                <w:i/>
                <w:iCs/>
                <w:sz w:val="22"/>
                <w:szCs w:val="22"/>
              </w:rPr>
            </w:pPr>
          </w:p>
        </w:tc>
      </w:tr>
      <w:tr w:rsidR="00404C49" w:rsidRPr="00B823E3" w:rsidTr="00404C49">
        <w:trPr>
          <w:trHeight w:val="230"/>
        </w:trPr>
        <w:tc>
          <w:tcPr>
            <w:tcW w:w="648" w:type="dxa"/>
          </w:tcPr>
          <w:p w:rsidR="00404C49" w:rsidRPr="00404C49" w:rsidRDefault="007408BF" w:rsidP="00404C49">
            <w:pPr>
              <w:rPr>
                <w:rFonts w:ascii="Arial" w:hAnsi="Arial" w:cs="Arial"/>
                <w:b/>
                <w:i/>
                <w:iCs/>
                <w:sz w:val="22"/>
                <w:szCs w:val="22"/>
              </w:rPr>
            </w:pPr>
            <w:r>
              <w:rPr>
                <w:rFonts w:ascii="Arial" w:hAnsi="Arial" w:cs="Arial"/>
                <w:b/>
                <w:i/>
                <w:iCs/>
                <w:sz w:val="22"/>
                <w:szCs w:val="22"/>
              </w:rPr>
              <w:t>10</w:t>
            </w:r>
          </w:p>
        </w:tc>
        <w:tc>
          <w:tcPr>
            <w:tcW w:w="2700" w:type="dxa"/>
          </w:tcPr>
          <w:p w:rsidR="00404C49" w:rsidRPr="00404C49" w:rsidRDefault="00404C49" w:rsidP="00404C49">
            <w:pPr>
              <w:rPr>
                <w:rFonts w:ascii="Arial" w:hAnsi="Arial" w:cs="Arial"/>
                <w:i/>
                <w:iCs/>
                <w:sz w:val="22"/>
                <w:szCs w:val="22"/>
              </w:rPr>
            </w:pPr>
            <w:r>
              <w:rPr>
                <w:rFonts w:ascii="Arial" w:hAnsi="Arial" w:cs="Arial"/>
                <w:i/>
                <w:iCs/>
                <w:sz w:val="22"/>
                <w:szCs w:val="22"/>
              </w:rPr>
              <w:t>Плоча за брушење 115х6</w:t>
            </w:r>
          </w:p>
        </w:tc>
        <w:tc>
          <w:tcPr>
            <w:tcW w:w="810" w:type="dxa"/>
          </w:tcPr>
          <w:p w:rsidR="00404C49" w:rsidRPr="00404C49" w:rsidRDefault="00404C49" w:rsidP="00404C49">
            <w:pPr>
              <w:rPr>
                <w:rFonts w:ascii="Arial" w:hAnsi="Arial" w:cs="Arial"/>
                <w:i/>
                <w:iCs/>
                <w:sz w:val="22"/>
                <w:szCs w:val="22"/>
              </w:rPr>
            </w:pPr>
            <w:r>
              <w:rPr>
                <w:rFonts w:ascii="Arial" w:hAnsi="Arial" w:cs="Arial"/>
                <w:i/>
                <w:iCs/>
                <w:sz w:val="22"/>
                <w:szCs w:val="22"/>
              </w:rPr>
              <w:t>ком</w:t>
            </w:r>
          </w:p>
        </w:tc>
        <w:tc>
          <w:tcPr>
            <w:tcW w:w="1440" w:type="dxa"/>
          </w:tcPr>
          <w:p w:rsidR="00404C49" w:rsidRDefault="0056492B" w:rsidP="00404C49">
            <w:pPr>
              <w:jc w:val="right"/>
              <w:rPr>
                <w:rFonts w:ascii="Arial" w:hAnsi="Arial" w:cs="Arial"/>
                <w:i/>
                <w:iCs/>
                <w:sz w:val="22"/>
                <w:szCs w:val="22"/>
              </w:rPr>
            </w:pPr>
            <w:r>
              <w:rPr>
                <w:rFonts w:ascii="Arial" w:hAnsi="Arial" w:cs="Arial"/>
                <w:i/>
                <w:iCs/>
                <w:sz w:val="22"/>
                <w:szCs w:val="22"/>
              </w:rPr>
              <w:t>2</w:t>
            </w:r>
            <w:r w:rsidR="00404C49">
              <w:rPr>
                <w:rFonts w:ascii="Arial" w:hAnsi="Arial" w:cs="Arial"/>
                <w:i/>
                <w:iCs/>
                <w:sz w:val="22"/>
                <w:szCs w:val="22"/>
              </w:rPr>
              <w:t>0</w:t>
            </w:r>
          </w:p>
        </w:tc>
        <w:tc>
          <w:tcPr>
            <w:tcW w:w="1980" w:type="dxa"/>
          </w:tcPr>
          <w:p w:rsidR="00404C49" w:rsidRPr="00B823E3" w:rsidRDefault="00404C49" w:rsidP="00404C49">
            <w:pPr>
              <w:rPr>
                <w:rFonts w:ascii="Arial" w:hAnsi="Arial" w:cs="Arial"/>
                <w:i/>
                <w:iCs/>
                <w:sz w:val="22"/>
                <w:szCs w:val="22"/>
              </w:rPr>
            </w:pPr>
          </w:p>
        </w:tc>
        <w:tc>
          <w:tcPr>
            <w:tcW w:w="1980" w:type="dxa"/>
          </w:tcPr>
          <w:p w:rsidR="00404C49" w:rsidRPr="00B823E3" w:rsidRDefault="00404C49" w:rsidP="00404C49">
            <w:pPr>
              <w:rPr>
                <w:rFonts w:ascii="Arial" w:hAnsi="Arial" w:cs="Arial"/>
                <w:i/>
                <w:iCs/>
                <w:sz w:val="22"/>
                <w:szCs w:val="22"/>
              </w:rPr>
            </w:pPr>
          </w:p>
        </w:tc>
      </w:tr>
      <w:tr w:rsidR="0056492B" w:rsidRPr="00B823E3" w:rsidTr="00404C49">
        <w:trPr>
          <w:trHeight w:val="230"/>
        </w:trPr>
        <w:tc>
          <w:tcPr>
            <w:tcW w:w="648" w:type="dxa"/>
          </w:tcPr>
          <w:p w:rsidR="0056492B" w:rsidRDefault="007408BF" w:rsidP="00404C49">
            <w:pPr>
              <w:rPr>
                <w:rFonts w:ascii="Arial" w:hAnsi="Arial" w:cs="Arial"/>
                <w:b/>
                <w:i/>
                <w:iCs/>
                <w:sz w:val="22"/>
                <w:szCs w:val="22"/>
              </w:rPr>
            </w:pPr>
            <w:r>
              <w:rPr>
                <w:rFonts w:ascii="Arial" w:hAnsi="Arial" w:cs="Arial"/>
                <w:b/>
                <w:i/>
                <w:iCs/>
                <w:sz w:val="22"/>
                <w:szCs w:val="22"/>
              </w:rPr>
              <w:t>11</w:t>
            </w:r>
          </w:p>
        </w:tc>
        <w:tc>
          <w:tcPr>
            <w:tcW w:w="2700" w:type="dxa"/>
          </w:tcPr>
          <w:p w:rsidR="0056492B" w:rsidRPr="0056492B" w:rsidRDefault="0056492B" w:rsidP="0056492B">
            <w:pPr>
              <w:rPr>
                <w:rFonts w:ascii="Arial" w:hAnsi="Arial" w:cs="Arial"/>
                <w:i/>
                <w:iCs/>
                <w:sz w:val="22"/>
                <w:szCs w:val="22"/>
              </w:rPr>
            </w:pPr>
            <w:r w:rsidRPr="0056492B">
              <w:rPr>
                <w:rFonts w:ascii="Arial" w:hAnsi="Arial" w:cs="Arial"/>
                <w:i/>
                <w:iCs/>
                <w:sz w:val="22"/>
                <w:szCs w:val="22"/>
              </w:rPr>
              <w:t>Брусна плоча</w:t>
            </w:r>
          </w:p>
          <w:p w:rsidR="0056492B" w:rsidRDefault="0056492B" w:rsidP="0056492B">
            <w:pPr>
              <w:rPr>
                <w:rFonts w:ascii="Arial" w:hAnsi="Arial" w:cs="Arial"/>
                <w:i/>
                <w:iCs/>
                <w:sz w:val="22"/>
                <w:szCs w:val="22"/>
              </w:rPr>
            </w:pPr>
            <w:r>
              <w:rPr>
                <w:rFonts w:ascii="Arial" w:hAnsi="Arial" w:cs="Arial"/>
                <w:i/>
                <w:iCs/>
                <w:sz w:val="22"/>
                <w:szCs w:val="22"/>
              </w:rPr>
              <w:t>125х2,5</w:t>
            </w:r>
          </w:p>
        </w:tc>
        <w:tc>
          <w:tcPr>
            <w:tcW w:w="810" w:type="dxa"/>
          </w:tcPr>
          <w:p w:rsidR="0056492B" w:rsidRPr="0056492B" w:rsidRDefault="0056492B" w:rsidP="00404C49">
            <w:pPr>
              <w:rPr>
                <w:rFonts w:ascii="Arial" w:hAnsi="Arial" w:cs="Arial"/>
                <w:i/>
                <w:iCs/>
                <w:sz w:val="22"/>
                <w:szCs w:val="22"/>
                <w:lang w:val="sr-Cyrl-RS"/>
              </w:rPr>
            </w:pPr>
            <w:r>
              <w:rPr>
                <w:rFonts w:ascii="Arial" w:hAnsi="Arial" w:cs="Arial"/>
                <w:i/>
                <w:iCs/>
                <w:sz w:val="22"/>
                <w:szCs w:val="22"/>
                <w:lang w:val="sr-Cyrl-RS"/>
              </w:rPr>
              <w:t>ком</w:t>
            </w:r>
          </w:p>
        </w:tc>
        <w:tc>
          <w:tcPr>
            <w:tcW w:w="1440" w:type="dxa"/>
          </w:tcPr>
          <w:p w:rsidR="0056492B" w:rsidRPr="0056492B" w:rsidRDefault="0056492B" w:rsidP="00404C49">
            <w:pPr>
              <w:jc w:val="right"/>
              <w:rPr>
                <w:rFonts w:ascii="Arial" w:hAnsi="Arial" w:cs="Arial"/>
                <w:i/>
                <w:iCs/>
                <w:sz w:val="22"/>
                <w:szCs w:val="22"/>
                <w:lang w:val="sr-Cyrl-RS"/>
              </w:rPr>
            </w:pPr>
            <w:r>
              <w:rPr>
                <w:rFonts w:ascii="Arial" w:hAnsi="Arial" w:cs="Arial"/>
                <w:i/>
                <w:iCs/>
                <w:sz w:val="22"/>
                <w:szCs w:val="22"/>
                <w:lang w:val="sr-Cyrl-RS"/>
              </w:rPr>
              <w:t>10</w:t>
            </w:r>
          </w:p>
        </w:tc>
        <w:tc>
          <w:tcPr>
            <w:tcW w:w="1980" w:type="dxa"/>
          </w:tcPr>
          <w:p w:rsidR="0056492B" w:rsidRPr="00B823E3" w:rsidRDefault="0056492B" w:rsidP="00404C49">
            <w:pPr>
              <w:rPr>
                <w:rFonts w:ascii="Arial" w:hAnsi="Arial" w:cs="Arial"/>
                <w:i/>
                <w:iCs/>
                <w:sz w:val="22"/>
                <w:szCs w:val="22"/>
              </w:rPr>
            </w:pPr>
          </w:p>
        </w:tc>
        <w:tc>
          <w:tcPr>
            <w:tcW w:w="1980" w:type="dxa"/>
          </w:tcPr>
          <w:p w:rsidR="0056492B" w:rsidRPr="00B823E3" w:rsidRDefault="0056492B" w:rsidP="00404C49">
            <w:pPr>
              <w:rPr>
                <w:rFonts w:ascii="Arial" w:hAnsi="Arial" w:cs="Arial"/>
                <w:i/>
                <w:iCs/>
                <w:sz w:val="22"/>
                <w:szCs w:val="22"/>
              </w:rPr>
            </w:pPr>
          </w:p>
        </w:tc>
      </w:tr>
      <w:tr w:rsidR="00404C49" w:rsidRPr="00B823E3" w:rsidTr="00404C49">
        <w:trPr>
          <w:trHeight w:val="230"/>
        </w:trPr>
        <w:tc>
          <w:tcPr>
            <w:tcW w:w="648" w:type="dxa"/>
          </w:tcPr>
          <w:p w:rsidR="00404C49" w:rsidRPr="00404C49" w:rsidRDefault="007408BF" w:rsidP="00404C49">
            <w:pPr>
              <w:rPr>
                <w:rFonts w:ascii="Arial" w:hAnsi="Arial" w:cs="Arial"/>
                <w:b/>
                <w:i/>
                <w:iCs/>
                <w:sz w:val="22"/>
                <w:szCs w:val="22"/>
              </w:rPr>
            </w:pPr>
            <w:r>
              <w:rPr>
                <w:rFonts w:ascii="Arial" w:hAnsi="Arial" w:cs="Arial"/>
                <w:b/>
                <w:i/>
                <w:iCs/>
                <w:sz w:val="22"/>
                <w:szCs w:val="22"/>
              </w:rPr>
              <w:t>12</w:t>
            </w:r>
          </w:p>
        </w:tc>
        <w:tc>
          <w:tcPr>
            <w:tcW w:w="2700" w:type="dxa"/>
          </w:tcPr>
          <w:p w:rsidR="00404C49" w:rsidRPr="00DB6B3F" w:rsidRDefault="00404C49" w:rsidP="00404C49">
            <w:pPr>
              <w:rPr>
                <w:rFonts w:ascii="Arial" w:hAnsi="Arial" w:cs="Arial"/>
                <w:i/>
                <w:iCs/>
                <w:sz w:val="22"/>
                <w:szCs w:val="22"/>
              </w:rPr>
            </w:pPr>
            <w:r>
              <w:rPr>
                <w:rFonts w:ascii="Arial" w:hAnsi="Arial" w:cs="Arial"/>
                <w:i/>
                <w:iCs/>
                <w:sz w:val="22"/>
                <w:szCs w:val="22"/>
              </w:rPr>
              <w:t>Основна сива боја нитро</w:t>
            </w:r>
          </w:p>
        </w:tc>
        <w:tc>
          <w:tcPr>
            <w:tcW w:w="810" w:type="dxa"/>
          </w:tcPr>
          <w:p w:rsidR="00404C49" w:rsidRDefault="00404C49" w:rsidP="00404C49">
            <w:r w:rsidRPr="009D3BD8">
              <w:rPr>
                <w:rFonts w:ascii="Arial" w:hAnsi="Arial" w:cs="Arial"/>
                <w:i/>
                <w:iCs/>
                <w:sz w:val="22"/>
                <w:szCs w:val="22"/>
              </w:rPr>
              <w:t>ком</w:t>
            </w:r>
          </w:p>
        </w:tc>
        <w:tc>
          <w:tcPr>
            <w:tcW w:w="1440" w:type="dxa"/>
          </w:tcPr>
          <w:p w:rsidR="00404C49" w:rsidRPr="00DB6B3F" w:rsidRDefault="0056492B" w:rsidP="00404C49">
            <w:pPr>
              <w:jc w:val="right"/>
              <w:rPr>
                <w:rFonts w:ascii="Arial" w:hAnsi="Arial" w:cs="Arial"/>
                <w:i/>
                <w:iCs/>
                <w:sz w:val="22"/>
                <w:szCs w:val="22"/>
              </w:rPr>
            </w:pPr>
            <w:r>
              <w:rPr>
                <w:rFonts w:ascii="Arial" w:hAnsi="Arial" w:cs="Arial"/>
                <w:i/>
                <w:iCs/>
                <w:sz w:val="22"/>
                <w:szCs w:val="22"/>
              </w:rPr>
              <w:t>8</w:t>
            </w:r>
            <w:r w:rsidR="00404C49">
              <w:rPr>
                <w:rFonts w:ascii="Arial" w:hAnsi="Arial" w:cs="Arial"/>
                <w:i/>
                <w:iCs/>
                <w:sz w:val="22"/>
                <w:szCs w:val="22"/>
              </w:rPr>
              <w:t>0</w:t>
            </w:r>
          </w:p>
        </w:tc>
        <w:tc>
          <w:tcPr>
            <w:tcW w:w="1980" w:type="dxa"/>
          </w:tcPr>
          <w:p w:rsidR="00404C49" w:rsidRPr="00B823E3" w:rsidRDefault="00404C49" w:rsidP="00404C49">
            <w:pPr>
              <w:rPr>
                <w:rFonts w:ascii="Arial" w:hAnsi="Arial" w:cs="Arial"/>
                <w:i/>
                <w:iCs/>
                <w:sz w:val="22"/>
                <w:szCs w:val="22"/>
              </w:rPr>
            </w:pPr>
          </w:p>
        </w:tc>
        <w:tc>
          <w:tcPr>
            <w:tcW w:w="1980" w:type="dxa"/>
          </w:tcPr>
          <w:p w:rsidR="00404C49" w:rsidRPr="00B823E3" w:rsidRDefault="00404C49" w:rsidP="00404C49">
            <w:pPr>
              <w:rPr>
                <w:rFonts w:ascii="Arial" w:hAnsi="Arial" w:cs="Arial"/>
                <w:i/>
                <w:iCs/>
                <w:sz w:val="22"/>
                <w:szCs w:val="22"/>
              </w:rPr>
            </w:pPr>
          </w:p>
        </w:tc>
      </w:tr>
      <w:tr w:rsidR="00404C49" w:rsidRPr="00B823E3" w:rsidTr="00404C49">
        <w:trPr>
          <w:trHeight w:val="230"/>
        </w:trPr>
        <w:tc>
          <w:tcPr>
            <w:tcW w:w="648" w:type="dxa"/>
          </w:tcPr>
          <w:p w:rsidR="00404C49" w:rsidRPr="00404C49" w:rsidRDefault="007408BF" w:rsidP="00404C49">
            <w:pPr>
              <w:rPr>
                <w:rFonts w:ascii="Arial" w:hAnsi="Arial" w:cs="Arial"/>
                <w:b/>
                <w:i/>
                <w:iCs/>
                <w:sz w:val="22"/>
                <w:szCs w:val="22"/>
              </w:rPr>
            </w:pPr>
            <w:r>
              <w:rPr>
                <w:rFonts w:ascii="Arial" w:hAnsi="Arial" w:cs="Arial"/>
                <w:b/>
                <w:i/>
                <w:iCs/>
                <w:sz w:val="22"/>
                <w:szCs w:val="22"/>
              </w:rPr>
              <w:t>13</w:t>
            </w:r>
          </w:p>
        </w:tc>
        <w:tc>
          <w:tcPr>
            <w:tcW w:w="2700" w:type="dxa"/>
          </w:tcPr>
          <w:p w:rsidR="00404C49" w:rsidRPr="00DB6B3F" w:rsidRDefault="00404C49" w:rsidP="00404C49">
            <w:pPr>
              <w:rPr>
                <w:rFonts w:ascii="Arial" w:hAnsi="Arial" w:cs="Arial"/>
                <w:i/>
                <w:iCs/>
                <w:sz w:val="22"/>
                <w:szCs w:val="22"/>
              </w:rPr>
            </w:pPr>
            <w:r>
              <w:rPr>
                <w:rFonts w:ascii="Arial" w:hAnsi="Arial" w:cs="Arial"/>
                <w:i/>
                <w:iCs/>
                <w:sz w:val="22"/>
                <w:szCs w:val="22"/>
              </w:rPr>
              <w:t>Завршна боја нитро</w:t>
            </w:r>
          </w:p>
        </w:tc>
        <w:tc>
          <w:tcPr>
            <w:tcW w:w="810" w:type="dxa"/>
          </w:tcPr>
          <w:p w:rsidR="00404C49" w:rsidRDefault="00404C49" w:rsidP="00404C49">
            <w:r w:rsidRPr="009D3BD8">
              <w:rPr>
                <w:rFonts w:ascii="Arial" w:hAnsi="Arial" w:cs="Arial"/>
                <w:i/>
                <w:iCs/>
                <w:sz w:val="22"/>
                <w:szCs w:val="22"/>
              </w:rPr>
              <w:t>ком</w:t>
            </w:r>
          </w:p>
        </w:tc>
        <w:tc>
          <w:tcPr>
            <w:tcW w:w="1440" w:type="dxa"/>
          </w:tcPr>
          <w:p w:rsidR="00404C49" w:rsidRPr="00DB6B3F" w:rsidRDefault="0056492B" w:rsidP="00404C49">
            <w:pPr>
              <w:jc w:val="right"/>
              <w:rPr>
                <w:rFonts w:ascii="Arial" w:hAnsi="Arial" w:cs="Arial"/>
                <w:i/>
                <w:iCs/>
                <w:sz w:val="22"/>
                <w:szCs w:val="22"/>
              </w:rPr>
            </w:pPr>
            <w:r>
              <w:rPr>
                <w:rFonts w:ascii="Arial" w:hAnsi="Arial" w:cs="Arial"/>
                <w:i/>
                <w:iCs/>
                <w:sz w:val="22"/>
                <w:szCs w:val="22"/>
              </w:rPr>
              <w:t>12</w:t>
            </w:r>
            <w:r w:rsidR="00404C49">
              <w:rPr>
                <w:rFonts w:ascii="Arial" w:hAnsi="Arial" w:cs="Arial"/>
                <w:i/>
                <w:iCs/>
                <w:sz w:val="22"/>
                <w:szCs w:val="22"/>
              </w:rPr>
              <w:t>0</w:t>
            </w:r>
          </w:p>
        </w:tc>
        <w:tc>
          <w:tcPr>
            <w:tcW w:w="1980" w:type="dxa"/>
          </w:tcPr>
          <w:p w:rsidR="00404C49" w:rsidRPr="00B823E3" w:rsidRDefault="00404C49" w:rsidP="00404C49">
            <w:pPr>
              <w:rPr>
                <w:rFonts w:ascii="Arial" w:hAnsi="Arial" w:cs="Arial"/>
                <w:i/>
                <w:iCs/>
                <w:sz w:val="22"/>
                <w:szCs w:val="22"/>
              </w:rPr>
            </w:pPr>
          </w:p>
        </w:tc>
        <w:tc>
          <w:tcPr>
            <w:tcW w:w="1980" w:type="dxa"/>
          </w:tcPr>
          <w:p w:rsidR="00404C49" w:rsidRPr="00B823E3" w:rsidRDefault="00404C49" w:rsidP="00404C49">
            <w:pPr>
              <w:rPr>
                <w:rFonts w:ascii="Arial" w:hAnsi="Arial" w:cs="Arial"/>
                <w:i/>
                <w:iCs/>
                <w:sz w:val="22"/>
                <w:szCs w:val="22"/>
              </w:rPr>
            </w:pPr>
          </w:p>
        </w:tc>
      </w:tr>
      <w:tr w:rsidR="00404C49" w:rsidRPr="00B823E3" w:rsidTr="00404C49">
        <w:trPr>
          <w:trHeight w:val="230"/>
        </w:trPr>
        <w:tc>
          <w:tcPr>
            <w:tcW w:w="648" w:type="dxa"/>
          </w:tcPr>
          <w:p w:rsidR="00404C49" w:rsidRPr="00404C49" w:rsidRDefault="007408BF" w:rsidP="00404C49">
            <w:pPr>
              <w:rPr>
                <w:rFonts w:ascii="Arial" w:hAnsi="Arial" w:cs="Arial"/>
                <w:b/>
                <w:i/>
                <w:iCs/>
                <w:sz w:val="22"/>
                <w:szCs w:val="22"/>
              </w:rPr>
            </w:pPr>
            <w:r>
              <w:rPr>
                <w:rFonts w:ascii="Arial" w:hAnsi="Arial" w:cs="Arial"/>
                <w:b/>
                <w:i/>
                <w:iCs/>
                <w:sz w:val="22"/>
                <w:szCs w:val="22"/>
              </w:rPr>
              <w:t>14</w:t>
            </w:r>
          </w:p>
        </w:tc>
        <w:tc>
          <w:tcPr>
            <w:tcW w:w="2700" w:type="dxa"/>
          </w:tcPr>
          <w:p w:rsidR="00404C49" w:rsidRDefault="00404C49" w:rsidP="00404C49">
            <w:pPr>
              <w:rPr>
                <w:rFonts w:ascii="Arial" w:hAnsi="Arial" w:cs="Arial"/>
                <w:i/>
                <w:iCs/>
                <w:sz w:val="22"/>
                <w:szCs w:val="22"/>
              </w:rPr>
            </w:pPr>
            <w:r>
              <w:rPr>
                <w:rFonts w:ascii="Arial" w:hAnsi="Arial" w:cs="Arial"/>
                <w:i/>
                <w:iCs/>
                <w:sz w:val="22"/>
                <w:szCs w:val="22"/>
              </w:rPr>
              <w:t>Резређивач нитри</w:t>
            </w:r>
          </w:p>
        </w:tc>
        <w:tc>
          <w:tcPr>
            <w:tcW w:w="810" w:type="dxa"/>
          </w:tcPr>
          <w:p w:rsidR="00404C49" w:rsidRDefault="00404C49" w:rsidP="00404C49">
            <w:r w:rsidRPr="009D3BD8">
              <w:rPr>
                <w:rFonts w:ascii="Arial" w:hAnsi="Arial" w:cs="Arial"/>
                <w:i/>
                <w:iCs/>
                <w:sz w:val="22"/>
                <w:szCs w:val="22"/>
              </w:rPr>
              <w:t>ком</w:t>
            </w:r>
          </w:p>
        </w:tc>
        <w:tc>
          <w:tcPr>
            <w:tcW w:w="1440" w:type="dxa"/>
          </w:tcPr>
          <w:p w:rsidR="00404C49" w:rsidRPr="00DB6B3F" w:rsidRDefault="0056492B" w:rsidP="00404C49">
            <w:pPr>
              <w:jc w:val="right"/>
              <w:rPr>
                <w:rFonts w:ascii="Arial" w:hAnsi="Arial" w:cs="Arial"/>
                <w:i/>
                <w:iCs/>
                <w:sz w:val="22"/>
                <w:szCs w:val="22"/>
              </w:rPr>
            </w:pPr>
            <w:r>
              <w:rPr>
                <w:rFonts w:ascii="Arial" w:hAnsi="Arial" w:cs="Arial"/>
                <w:i/>
                <w:iCs/>
                <w:sz w:val="22"/>
                <w:szCs w:val="22"/>
              </w:rPr>
              <w:t>10</w:t>
            </w:r>
            <w:r w:rsidR="00404C49">
              <w:rPr>
                <w:rFonts w:ascii="Arial" w:hAnsi="Arial" w:cs="Arial"/>
                <w:i/>
                <w:iCs/>
                <w:sz w:val="22"/>
                <w:szCs w:val="22"/>
              </w:rPr>
              <w:t>0</w:t>
            </w:r>
          </w:p>
        </w:tc>
        <w:tc>
          <w:tcPr>
            <w:tcW w:w="1980" w:type="dxa"/>
          </w:tcPr>
          <w:p w:rsidR="00404C49" w:rsidRPr="00B823E3" w:rsidRDefault="00404C49" w:rsidP="00404C49">
            <w:pPr>
              <w:rPr>
                <w:rFonts w:ascii="Arial" w:hAnsi="Arial" w:cs="Arial"/>
                <w:i/>
                <w:iCs/>
                <w:sz w:val="22"/>
                <w:szCs w:val="22"/>
              </w:rPr>
            </w:pPr>
          </w:p>
        </w:tc>
        <w:tc>
          <w:tcPr>
            <w:tcW w:w="1980" w:type="dxa"/>
          </w:tcPr>
          <w:p w:rsidR="00404C49" w:rsidRPr="00B823E3" w:rsidRDefault="00404C49" w:rsidP="00404C49">
            <w:pPr>
              <w:rPr>
                <w:rFonts w:ascii="Arial" w:hAnsi="Arial" w:cs="Arial"/>
                <w:i/>
                <w:iCs/>
                <w:sz w:val="22"/>
                <w:szCs w:val="22"/>
              </w:rPr>
            </w:pPr>
          </w:p>
        </w:tc>
      </w:tr>
      <w:tr w:rsidR="00404C49" w:rsidRPr="00B823E3" w:rsidTr="00404C49">
        <w:trPr>
          <w:trHeight w:val="230"/>
        </w:trPr>
        <w:tc>
          <w:tcPr>
            <w:tcW w:w="648" w:type="dxa"/>
          </w:tcPr>
          <w:p w:rsidR="00404C49" w:rsidRPr="00404C49" w:rsidRDefault="007408BF" w:rsidP="00404C49">
            <w:pPr>
              <w:rPr>
                <w:rFonts w:ascii="Arial" w:hAnsi="Arial" w:cs="Arial"/>
                <w:b/>
                <w:i/>
                <w:iCs/>
                <w:sz w:val="22"/>
                <w:szCs w:val="22"/>
              </w:rPr>
            </w:pPr>
            <w:r>
              <w:rPr>
                <w:rFonts w:ascii="Arial" w:hAnsi="Arial" w:cs="Arial"/>
                <w:b/>
                <w:i/>
                <w:iCs/>
                <w:sz w:val="22"/>
                <w:szCs w:val="22"/>
              </w:rPr>
              <w:t>15</w:t>
            </w:r>
          </w:p>
        </w:tc>
        <w:tc>
          <w:tcPr>
            <w:tcW w:w="2700" w:type="dxa"/>
          </w:tcPr>
          <w:p w:rsidR="00404C49" w:rsidRPr="003F5B29" w:rsidRDefault="00404C49" w:rsidP="00404C49">
            <w:pPr>
              <w:rPr>
                <w:rFonts w:ascii="Arial" w:hAnsi="Arial" w:cs="Arial"/>
                <w:i/>
                <w:iCs/>
                <w:sz w:val="22"/>
                <w:szCs w:val="22"/>
              </w:rPr>
            </w:pPr>
            <w:r>
              <w:rPr>
                <w:rFonts w:ascii="Arial" w:hAnsi="Arial" w:cs="Arial"/>
                <w:i/>
                <w:iCs/>
                <w:sz w:val="22"/>
                <w:szCs w:val="22"/>
              </w:rPr>
              <w:t>ПВЦ поклопци фи 63</w:t>
            </w:r>
          </w:p>
        </w:tc>
        <w:tc>
          <w:tcPr>
            <w:tcW w:w="810" w:type="dxa"/>
          </w:tcPr>
          <w:p w:rsidR="00404C49" w:rsidRPr="003F5B29" w:rsidRDefault="00404C49" w:rsidP="00404C49">
            <w:pPr>
              <w:rPr>
                <w:rFonts w:ascii="Arial" w:hAnsi="Arial" w:cs="Arial"/>
                <w:i/>
                <w:iCs/>
                <w:sz w:val="22"/>
                <w:szCs w:val="22"/>
              </w:rPr>
            </w:pPr>
            <w:r>
              <w:rPr>
                <w:rFonts w:ascii="Arial" w:hAnsi="Arial" w:cs="Arial"/>
                <w:i/>
                <w:iCs/>
                <w:sz w:val="22"/>
                <w:szCs w:val="22"/>
              </w:rPr>
              <w:t>ком</w:t>
            </w:r>
          </w:p>
        </w:tc>
        <w:tc>
          <w:tcPr>
            <w:tcW w:w="1440" w:type="dxa"/>
          </w:tcPr>
          <w:p w:rsidR="00404C49" w:rsidRPr="003F5B29" w:rsidRDefault="0056492B" w:rsidP="0056492B">
            <w:pPr>
              <w:jc w:val="right"/>
              <w:rPr>
                <w:rFonts w:ascii="Arial" w:hAnsi="Arial" w:cs="Arial"/>
                <w:i/>
                <w:iCs/>
                <w:sz w:val="22"/>
                <w:szCs w:val="22"/>
              </w:rPr>
            </w:pPr>
            <w:r>
              <w:rPr>
                <w:rFonts w:ascii="Arial" w:hAnsi="Arial" w:cs="Arial"/>
                <w:i/>
                <w:iCs/>
                <w:sz w:val="22"/>
                <w:szCs w:val="22"/>
              </w:rPr>
              <w:t>5</w:t>
            </w:r>
            <w:r w:rsidR="00404C49">
              <w:rPr>
                <w:rFonts w:ascii="Arial" w:hAnsi="Arial" w:cs="Arial"/>
                <w:i/>
                <w:iCs/>
                <w:sz w:val="22"/>
                <w:szCs w:val="22"/>
              </w:rPr>
              <w:t>00</w:t>
            </w:r>
          </w:p>
        </w:tc>
        <w:tc>
          <w:tcPr>
            <w:tcW w:w="1980" w:type="dxa"/>
          </w:tcPr>
          <w:p w:rsidR="00404C49" w:rsidRPr="00B823E3" w:rsidRDefault="00404C49" w:rsidP="00404C49">
            <w:pPr>
              <w:rPr>
                <w:rFonts w:ascii="Arial" w:hAnsi="Arial" w:cs="Arial"/>
                <w:i/>
                <w:iCs/>
                <w:sz w:val="22"/>
                <w:szCs w:val="22"/>
              </w:rPr>
            </w:pPr>
          </w:p>
        </w:tc>
        <w:tc>
          <w:tcPr>
            <w:tcW w:w="1980" w:type="dxa"/>
          </w:tcPr>
          <w:p w:rsidR="00404C49" w:rsidRPr="00B823E3" w:rsidRDefault="00404C49" w:rsidP="00404C49">
            <w:pPr>
              <w:rPr>
                <w:rFonts w:ascii="Arial" w:hAnsi="Arial" w:cs="Arial"/>
                <w:i/>
                <w:iCs/>
                <w:sz w:val="22"/>
                <w:szCs w:val="22"/>
              </w:rPr>
            </w:pPr>
          </w:p>
        </w:tc>
      </w:tr>
      <w:tr w:rsidR="0056492B" w:rsidRPr="00B823E3" w:rsidTr="00404C49">
        <w:trPr>
          <w:trHeight w:val="230"/>
        </w:trPr>
        <w:tc>
          <w:tcPr>
            <w:tcW w:w="648" w:type="dxa"/>
          </w:tcPr>
          <w:p w:rsidR="0056492B" w:rsidRDefault="007408BF" w:rsidP="00404C49">
            <w:pPr>
              <w:rPr>
                <w:rFonts w:ascii="Arial" w:hAnsi="Arial" w:cs="Arial"/>
                <w:b/>
                <w:i/>
                <w:iCs/>
                <w:sz w:val="22"/>
                <w:szCs w:val="22"/>
              </w:rPr>
            </w:pPr>
            <w:r>
              <w:rPr>
                <w:rFonts w:ascii="Arial" w:hAnsi="Arial" w:cs="Arial"/>
                <w:b/>
                <w:i/>
                <w:iCs/>
                <w:sz w:val="22"/>
                <w:szCs w:val="22"/>
              </w:rPr>
              <w:t>16</w:t>
            </w:r>
            <w:bookmarkStart w:id="0" w:name="_GoBack"/>
            <w:bookmarkEnd w:id="0"/>
          </w:p>
        </w:tc>
        <w:tc>
          <w:tcPr>
            <w:tcW w:w="2700" w:type="dxa"/>
          </w:tcPr>
          <w:p w:rsidR="0056492B" w:rsidRPr="0056492B" w:rsidRDefault="0056492B" w:rsidP="00404C49">
            <w:pPr>
              <w:rPr>
                <w:rFonts w:ascii="Arial" w:hAnsi="Arial" w:cs="Arial"/>
                <w:i/>
                <w:iCs/>
                <w:sz w:val="22"/>
                <w:szCs w:val="22"/>
                <w:lang w:val="sr-Cyrl-RS"/>
              </w:rPr>
            </w:pPr>
            <w:r>
              <w:rPr>
                <w:rFonts w:ascii="Arial" w:hAnsi="Arial" w:cs="Arial"/>
                <w:i/>
                <w:iCs/>
                <w:sz w:val="22"/>
                <w:szCs w:val="22"/>
                <w:lang w:val="sr-Cyrl-RS"/>
              </w:rPr>
              <w:t>Лим 20мм</w:t>
            </w:r>
          </w:p>
        </w:tc>
        <w:tc>
          <w:tcPr>
            <w:tcW w:w="810" w:type="dxa"/>
          </w:tcPr>
          <w:p w:rsidR="0056492B" w:rsidRPr="0056492B" w:rsidRDefault="0056492B" w:rsidP="00404C49">
            <w:pPr>
              <w:rPr>
                <w:rFonts w:ascii="Arial" w:hAnsi="Arial" w:cs="Arial"/>
                <w:i/>
                <w:iCs/>
                <w:sz w:val="22"/>
                <w:szCs w:val="22"/>
                <w:lang w:val="sr-Cyrl-RS"/>
              </w:rPr>
            </w:pPr>
            <w:r>
              <w:rPr>
                <w:rFonts w:ascii="Arial" w:hAnsi="Arial" w:cs="Arial"/>
                <w:i/>
                <w:iCs/>
                <w:sz w:val="22"/>
                <w:szCs w:val="22"/>
                <w:lang w:val="sr-Cyrl-RS"/>
              </w:rPr>
              <w:t>кг</w:t>
            </w:r>
          </w:p>
        </w:tc>
        <w:tc>
          <w:tcPr>
            <w:tcW w:w="1440" w:type="dxa"/>
          </w:tcPr>
          <w:p w:rsidR="0056492B" w:rsidRPr="0056492B" w:rsidRDefault="0056492B" w:rsidP="0056492B">
            <w:pPr>
              <w:jc w:val="right"/>
              <w:rPr>
                <w:rFonts w:ascii="Arial" w:hAnsi="Arial" w:cs="Arial"/>
                <w:i/>
                <w:iCs/>
                <w:sz w:val="22"/>
                <w:szCs w:val="22"/>
                <w:lang w:val="sr-Cyrl-RS"/>
              </w:rPr>
            </w:pPr>
            <w:r>
              <w:rPr>
                <w:rFonts w:ascii="Arial" w:hAnsi="Arial" w:cs="Arial"/>
                <w:i/>
                <w:iCs/>
                <w:sz w:val="22"/>
                <w:szCs w:val="22"/>
                <w:lang w:val="sr-Cyrl-RS"/>
              </w:rPr>
              <w:t>300</w:t>
            </w:r>
          </w:p>
        </w:tc>
        <w:tc>
          <w:tcPr>
            <w:tcW w:w="1980" w:type="dxa"/>
          </w:tcPr>
          <w:p w:rsidR="0056492B" w:rsidRPr="00B823E3" w:rsidRDefault="0056492B" w:rsidP="00404C49">
            <w:pPr>
              <w:rPr>
                <w:rFonts w:ascii="Arial" w:hAnsi="Arial" w:cs="Arial"/>
                <w:i/>
                <w:iCs/>
                <w:sz w:val="22"/>
                <w:szCs w:val="22"/>
              </w:rPr>
            </w:pPr>
          </w:p>
        </w:tc>
        <w:tc>
          <w:tcPr>
            <w:tcW w:w="1980" w:type="dxa"/>
          </w:tcPr>
          <w:p w:rsidR="0056492B" w:rsidRPr="00B823E3" w:rsidRDefault="0056492B" w:rsidP="00404C49">
            <w:pPr>
              <w:rPr>
                <w:rFonts w:ascii="Arial" w:hAnsi="Arial" w:cs="Arial"/>
                <w:i/>
                <w:iCs/>
                <w:sz w:val="22"/>
                <w:szCs w:val="22"/>
              </w:rPr>
            </w:pPr>
          </w:p>
        </w:tc>
      </w:tr>
      <w:tr w:rsidR="003C2E43" w:rsidRPr="00B823E3" w:rsidTr="00D935CA">
        <w:trPr>
          <w:trHeight w:val="230"/>
        </w:trPr>
        <w:tc>
          <w:tcPr>
            <w:tcW w:w="7578" w:type="dxa"/>
            <w:gridSpan w:val="5"/>
          </w:tcPr>
          <w:p w:rsidR="003C2E43" w:rsidRDefault="003C2E43" w:rsidP="00D935CA">
            <w:pPr>
              <w:rPr>
                <w:rFonts w:ascii="Arial" w:hAnsi="Arial" w:cs="Arial"/>
                <w:b/>
                <w:i/>
                <w:iCs/>
              </w:rPr>
            </w:pPr>
          </w:p>
          <w:p w:rsidR="003C2E43" w:rsidRPr="00F150D9" w:rsidRDefault="003C2E43" w:rsidP="00D935CA">
            <w:pPr>
              <w:rPr>
                <w:rFonts w:ascii="Arial" w:hAnsi="Arial" w:cs="Arial"/>
                <w:i/>
                <w:iCs/>
                <w:sz w:val="22"/>
                <w:szCs w:val="22"/>
              </w:rPr>
            </w:pPr>
            <w:r w:rsidRPr="00B22D88">
              <w:rPr>
                <w:rFonts w:ascii="Arial" w:hAnsi="Arial" w:cs="Arial"/>
                <w:b/>
                <w:i/>
                <w:iCs/>
              </w:rPr>
              <w:t>Укупно</w:t>
            </w:r>
            <w:r>
              <w:rPr>
                <w:rFonts w:ascii="Arial" w:hAnsi="Arial" w:cs="Arial"/>
                <w:b/>
                <w:i/>
                <w:iCs/>
              </w:rPr>
              <w:t xml:space="preserve"> без ПДВ-а</w:t>
            </w:r>
          </w:p>
        </w:tc>
        <w:tc>
          <w:tcPr>
            <w:tcW w:w="1980" w:type="dxa"/>
          </w:tcPr>
          <w:p w:rsidR="003C2E43" w:rsidRDefault="003C2E43" w:rsidP="00D935CA">
            <w:pPr>
              <w:rPr>
                <w:rFonts w:ascii="Arial" w:hAnsi="Arial" w:cs="Arial"/>
                <w:i/>
                <w:iCs/>
                <w:sz w:val="22"/>
                <w:szCs w:val="22"/>
              </w:rPr>
            </w:pPr>
          </w:p>
          <w:p w:rsidR="003C2E43" w:rsidRPr="00B22D88" w:rsidRDefault="003C2E43" w:rsidP="00D935CA">
            <w:pPr>
              <w:rPr>
                <w:rFonts w:ascii="Arial" w:hAnsi="Arial" w:cs="Arial"/>
                <w:i/>
                <w:iCs/>
                <w:sz w:val="22"/>
                <w:szCs w:val="22"/>
              </w:rPr>
            </w:pPr>
          </w:p>
        </w:tc>
      </w:tr>
      <w:tr w:rsidR="003C2E43" w:rsidRPr="00B823E3" w:rsidTr="00D935CA">
        <w:trPr>
          <w:trHeight w:val="230"/>
        </w:trPr>
        <w:tc>
          <w:tcPr>
            <w:tcW w:w="7578" w:type="dxa"/>
            <w:gridSpan w:val="5"/>
          </w:tcPr>
          <w:p w:rsidR="003C2E43" w:rsidRPr="00F150D9" w:rsidRDefault="003C2E43" w:rsidP="00D935CA">
            <w:pPr>
              <w:rPr>
                <w:rFonts w:ascii="Arial" w:hAnsi="Arial" w:cs="Arial"/>
                <w:b/>
                <w:i/>
                <w:iCs/>
                <w:sz w:val="22"/>
                <w:szCs w:val="22"/>
              </w:rPr>
            </w:pPr>
          </w:p>
          <w:p w:rsidR="003C2E43" w:rsidRPr="00F150D9" w:rsidRDefault="003C2E43" w:rsidP="00D935CA">
            <w:pPr>
              <w:rPr>
                <w:rFonts w:ascii="Arial" w:hAnsi="Arial" w:cs="Arial"/>
                <w:i/>
                <w:iCs/>
                <w:sz w:val="22"/>
                <w:szCs w:val="22"/>
              </w:rPr>
            </w:pPr>
            <w:r>
              <w:rPr>
                <w:rFonts w:ascii="Arial" w:hAnsi="Arial" w:cs="Arial"/>
                <w:b/>
                <w:i/>
                <w:iCs/>
              </w:rPr>
              <w:t>Обрачунати ПДВ</w:t>
            </w:r>
          </w:p>
        </w:tc>
        <w:tc>
          <w:tcPr>
            <w:tcW w:w="1980" w:type="dxa"/>
          </w:tcPr>
          <w:p w:rsidR="003C2E43" w:rsidRDefault="003C2E43" w:rsidP="00D935CA">
            <w:pPr>
              <w:rPr>
                <w:rFonts w:ascii="Arial" w:hAnsi="Arial" w:cs="Arial"/>
                <w:i/>
                <w:iCs/>
                <w:sz w:val="22"/>
                <w:szCs w:val="22"/>
              </w:rPr>
            </w:pPr>
          </w:p>
          <w:p w:rsidR="003C2E43" w:rsidRPr="00B22D88" w:rsidRDefault="003C2E43" w:rsidP="00D935CA">
            <w:pPr>
              <w:rPr>
                <w:rFonts w:ascii="Arial" w:hAnsi="Arial" w:cs="Arial"/>
                <w:i/>
                <w:iCs/>
                <w:sz w:val="22"/>
                <w:szCs w:val="22"/>
              </w:rPr>
            </w:pPr>
          </w:p>
        </w:tc>
      </w:tr>
      <w:tr w:rsidR="003C2E43" w:rsidRPr="00B823E3" w:rsidTr="00D935CA">
        <w:trPr>
          <w:trHeight w:val="230"/>
        </w:trPr>
        <w:tc>
          <w:tcPr>
            <w:tcW w:w="7578" w:type="dxa"/>
            <w:gridSpan w:val="5"/>
          </w:tcPr>
          <w:p w:rsidR="003C2E43" w:rsidRDefault="003C2E43" w:rsidP="00D935CA">
            <w:pPr>
              <w:rPr>
                <w:rFonts w:ascii="Arial" w:hAnsi="Arial" w:cs="Arial"/>
                <w:b/>
                <w:i/>
                <w:iCs/>
                <w:sz w:val="22"/>
                <w:szCs w:val="22"/>
              </w:rPr>
            </w:pPr>
          </w:p>
          <w:p w:rsidR="003C2E43" w:rsidRPr="00F150D9" w:rsidRDefault="003C2E43" w:rsidP="00D935CA">
            <w:pPr>
              <w:rPr>
                <w:rFonts w:ascii="Arial" w:hAnsi="Arial" w:cs="Arial"/>
                <w:i/>
                <w:iCs/>
                <w:sz w:val="22"/>
                <w:szCs w:val="22"/>
              </w:rPr>
            </w:pPr>
            <w:r w:rsidRPr="00B22D88">
              <w:rPr>
                <w:rFonts w:ascii="Arial" w:hAnsi="Arial" w:cs="Arial"/>
                <w:b/>
                <w:i/>
                <w:iCs/>
              </w:rPr>
              <w:t>Укупно</w:t>
            </w:r>
            <w:r>
              <w:rPr>
                <w:rFonts w:ascii="Arial" w:hAnsi="Arial" w:cs="Arial"/>
                <w:b/>
                <w:i/>
                <w:iCs/>
              </w:rPr>
              <w:t xml:space="preserve"> са ПДВ-ом</w:t>
            </w:r>
          </w:p>
        </w:tc>
        <w:tc>
          <w:tcPr>
            <w:tcW w:w="1980" w:type="dxa"/>
          </w:tcPr>
          <w:p w:rsidR="003C2E43" w:rsidRDefault="003C2E43" w:rsidP="00D935CA">
            <w:pPr>
              <w:rPr>
                <w:rFonts w:ascii="Arial" w:hAnsi="Arial" w:cs="Arial"/>
                <w:i/>
                <w:iCs/>
                <w:sz w:val="22"/>
                <w:szCs w:val="22"/>
              </w:rPr>
            </w:pPr>
          </w:p>
          <w:p w:rsidR="003C2E43" w:rsidRPr="00B22D88" w:rsidRDefault="003C2E43" w:rsidP="00D935CA">
            <w:pPr>
              <w:rPr>
                <w:rFonts w:ascii="Arial" w:hAnsi="Arial" w:cs="Arial"/>
                <w:i/>
                <w:iCs/>
                <w:sz w:val="22"/>
                <w:szCs w:val="22"/>
              </w:rPr>
            </w:pPr>
          </w:p>
        </w:tc>
      </w:tr>
    </w:tbl>
    <w:p w:rsidR="006B04DF" w:rsidRPr="003C2E43" w:rsidRDefault="006B04DF" w:rsidP="00F50675">
      <w:pPr>
        <w:rPr>
          <w:rFonts w:ascii="Arial" w:hAnsi="Arial" w:cs="Arial"/>
          <w:b/>
          <w:bCs/>
          <w:i/>
          <w:iCs/>
        </w:rPr>
      </w:pPr>
    </w:p>
    <w:p w:rsidR="006B04DF" w:rsidRDefault="006B04DF" w:rsidP="00F50675">
      <w:pPr>
        <w:rPr>
          <w:rFonts w:ascii="Arial" w:hAnsi="Arial" w:cs="Arial"/>
          <w:b/>
          <w:bCs/>
          <w:i/>
          <w:iCs/>
        </w:rPr>
      </w:pPr>
    </w:p>
    <w:p w:rsidR="006B04DF" w:rsidRDefault="006B04DF" w:rsidP="00F50675">
      <w:pPr>
        <w:rPr>
          <w:rFonts w:ascii="Arial" w:hAnsi="Arial" w:cs="Arial"/>
          <w:b/>
          <w:bCs/>
          <w:i/>
          <w:iCs/>
        </w:rPr>
      </w:pPr>
    </w:p>
    <w:p w:rsidR="003C2E43" w:rsidRDefault="003C2E43" w:rsidP="00F50675">
      <w:pPr>
        <w:rPr>
          <w:rFonts w:ascii="Arial" w:hAnsi="Arial" w:cs="Arial"/>
          <w:b/>
          <w:bCs/>
          <w:i/>
          <w:iCs/>
        </w:rPr>
      </w:pPr>
    </w:p>
    <w:p w:rsidR="003C2E43" w:rsidRPr="003C2E43" w:rsidRDefault="003C2E43" w:rsidP="00F50675">
      <w:pPr>
        <w:rPr>
          <w:rFonts w:ascii="Arial" w:hAnsi="Arial" w:cs="Arial"/>
          <w:b/>
          <w:bCs/>
          <w:i/>
          <w:iCs/>
        </w:rPr>
      </w:pPr>
    </w:p>
    <w:p w:rsidR="006B04DF" w:rsidRDefault="006B04DF" w:rsidP="00F50675">
      <w:pPr>
        <w:rPr>
          <w:rFonts w:ascii="Arial" w:hAnsi="Arial" w:cs="Arial"/>
          <w:b/>
          <w:bCs/>
          <w:i/>
          <w:iCs/>
        </w:rPr>
      </w:pPr>
    </w:p>
    <w:p w:rsidR="006B04DF" w:rsidRPr="006B04DF" w:rsidRDefault="006B04DF" w:rsidP="006B04DF">
      <w:pPr>
        <w:ind w:left="720" w:firstLine="720"/>
        <w:jc w:val="both"/>
        <w:rPr>
          <w:rFonts w:ascii="Arial" w:eastAsia="TimesNewRomanPSMT" w:hAnsi="Arial" w:cs="Arial"/>
          <w:bCs/>
        </w:rPr>
      </w:pPr>
    </w:p>
    <w:p w:rsidR="006B04DF" w:rsidRPr="006B04DF" w:rsidRDefault="006B04DF" w:rsidP="006B04DF">
      <w:pPr>
        <w:ind w:left="720" w:firstLine="720"/>
        <w:jc w:val="both"/>
        <w:rPr>
          <w:rFonts w:ascii="Arial" w:eastAsia="TimesNewRomanPSMT" w:hAnsi="Arial" w:cs="Arial"/>
          <w:bCs/>
        </w:rPr>
      </w:pPr>
      <w:r w:rsidRPr="006B04DF">
        <w:rPr>
          <w:rFonts w:ascii="Arial" w:eastAsia="TimesNewRomanPSMT" w:hAnsi="Arial" w:cs="Arial"/>
          <w:bCs/>
        </w:rPr>
        <w:t xml:space="preserve">Датум </w:t>
      </w:r>
      <w:r w:rsidRPr="006B04DF">
        <w:rPr>
          <w:rFonts w:ascii="Arial" w:eastAsia="TimesNewRomanPSMT" w:hAnsi="Arial" w:cs="Arial"/>
          <w:bCs/>
        </w:rPr>
        <w:tab/>
      </w:r>
      <w:r w:rsidRPr="006B04DF">
        <w:rPr>
          <w:rFonts w:ascii="Arial" w:eastAsia="TimesNewRomanPSMT" w:hAnsi="Arial" w:cs="Arial"/>
          <w:bCs/>
        </w:rPr>
        <w:tab/>
      </w:r>
      <w:r w:rsidRPr="006B04DF">
        <w:rPr>
          <w:rFonts w:ascii="Arial" w:eastAsia="TimesNewRomanPSMT" w:hAnsi="Arial" w:cs="Arial"/>
          <w:bCs/>
        </w:rPr>
        <w:tab/>
      </w:r>
      <w:r w:rsidRPr="006B04DF">
        <w:rPr>
          <w:rFonts w:ascii="Arial" w:eastAsia="TimesNewRomanPSMT" w:hAnsi="Arial" w:cs="Arial"/>
          <w:bCs/>
        </w:rPr>
        <w:tab/>
      </w:r>
      <w:r w:rsidRPr="006B04DF">
        <w:rPr>
          <w:rFonts w:ascii="Arial" w:eastAsia="TimesNewRomanPSMT" w:hAnsi="Arial" w:cs="Arial"/>
          <w:bCs/>
        </w:rPr>
        <w:tab/>
        <w:t xml:space="preserve">              Понуђач</w:t>
      </w:r>
    </w:p>
    <w:p w:rsidR="006B04DF" w:rsidRPr="006B04DF" w:rsidRDefault="006B04DF" w:rsidP="006B04DF">
      <w:pPr>
        <w:ind w:left="2880" w:firstLine="720"/>
        <w:jc w:val="both"/>
        <w:rPr>
          <w:rFonts w:ascii="Arial" w:eastAsia="TimesNewRomanPS-BoldMT" w:hAnsi="Arial" w:cs="Arial"/>
          <w:b/>
          <w:bCs/>
          <w:i/>
          <w:iCs/>
          <w:color w:val="002060"/>
        </w:rPr>
      </w:pPr>
      <w:r w:rsidRPr="006B04DF">
        <w:rPr>
          <w:rFonts w:ascii="Arial" w:eastAsia="TimesNewRomanPSMT" w:hAnsi="Arial" w:cs="Arial"/>
          <w:bCs/>
        </w:rPr>
        <w:t xml:space="preserve">    М. П. </w:t>
      </w:r>
    </w:p>
    <w:p w:rsidR="006B04DF" w:rsidRDefault="006B04DF" w:rsidP="006B04DF">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B04DF" w:rsidRDefault="006B04DF" w:rsidP="006B04DF">
      <w:pPr>
        <w:jc w:val="both"/>
        <w:rPr>
          <w:rFonts w:eastAsia="TimesNewRomanPS-BoldMT"/>
          <w:b/>
          <w:bCs/>
          <w:i/>
          <w:iCs/>
          <w:color w:val="002060"/>
        </w:rPr>
      </w:pPr>
    </w:p>
    <w:p w:rsidR="006B04DF" w:rsidRDefault="006B04DF" w:rsidP="006B04DF">
      <w:pPr>
        <w:jc w:val="both"/>
        <w:rPr>
          <w:rFonts w:eastAsia="TimesNewRomanPS-BoldMT"/>
          <w:b/>
          <w:bCs/>
          <w:i/>
          <w:iCs/>
          <w:color w:val="002060"/>
        </w:rPr>
      </w:pPr>
    </w:p>
    <w:p w:rsidR="006B04DF" w:rsidRDefault="006B04DF" w:rsidP="00F50675">
      <w:pPr>
        <w:rPr>
          <w:rFonts w:ascii="Arial" w:hAnsi="Arial" w:cs="Arial"/>
          <w:b/>
          <w:bCs/>
          <w:i/>
          <w:iCs/>
        </w:rPr>
      </w:pPr>
    </w:p>
    <w:p w:rsidR="006B04DF" w:rsidRDefault="006B04DF" w:rsidP="00F50675">
      <w:pPr>
        <w:rPr>
          <w:rFonts w:ascii="Arial" w:hAnsi="Arial" w:cs="Arial"/>
          <w:b/>
          <w:bCs/>
          <w:i/>
          <w:iCs/>
        </w:rPr>
      </w:pPr>
    </w:p>
    <w:p w:rsidR="003C2E43" w:rsidRPr="003C2E43" w:rsidRDefault="003C2E43" w:rsidP="00F50675">
      <w:pPr>
        <w:rPr>
          <w:rFonts w:ascii="Arial" w:hAnsi="Arial" w:cs="Arial"/>
          <w:b/>
          <w:bCs/>
          <w:i/>
          <w:iCs/>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center"/>
        <w:rPr>
          <w:rFonts w:ascii="Arial" w:hAnsi="Arial" w:cs="Arial"/>
          <w:b/>
          <w:bCs/>
          <w:i/>
          <w:iCs/>
        </w:rPr>
      </w:pPr>
    </w:p>
    <w:p w:rsidR="00F50675" w:rsidRPr="0056492B" w:rsidRDefault="00F50675" w:rsidP="00F50675">
      <w:pPr>
        <w:jc w:val="center"/>
        <w:rPr>
          <w:rFonts w:ascii="Arial" w:hAnsi="Arial" w:cs="Arial"/>
          <w:b/>
          <w:bCs/>
          <w:i/>
          <w:iCs/>
          <w:lang w:val="sr-Cyrl-RS"/>
        </w:rPr>
      </w:pPr>
      <w:r>
        <w:rPr>
          <w:rFonts w:ascii="Arial" w:hAnsi="Arial" w:cs="Arial"/>
          <w:b/>
          <w:bCs/>
          <w:i/>
          <w:iCs/>
        </w:rPr>
        <w:t xml:space="preserve">УГОВОР О КУПОПРОДАЈИ </w:t>
      </w:r>
      <w:r w:rsidR="001F1744">
        <w:rPr>
          <w:rFonts w:ascii="Arial" w:hAnsi="Arial" w:cs="Arial"/>
          <w:b/>
          <w:bCs/>
          <w:i/>
          <w:iCs/>
          <w:lang w:val="sr-Cyrl-RS"/>
        </w:rPr>
        <w:t xml:space="preserve">- </w:t>
      </w:r>
      <w:r w:rsidR="0057449C">
        <w:rPr>
          <w:rFonts w:ascii="Arial" w:hAnsi="Arial" w:cs="Arial"/>
          <w:b/>
          <w:bCs/>
        </w:rPr>
        <w:t xml:space="preserve">МЕТАЛНА ГАЛАНТЕРИЈА И ПРАТЕЋИ ПРОИЗВОДИ  </w:t>
      </w:r>
      <w:r w:rsidR="0056492B">
        <w:rPr>
          <w:rFonts w:ascii="Arial" w:eastAsia="TimesNewRomanPS-BoldMT" w:hAnsi="Arial" w:cs="Arial"/>
          <w:b/>
          <w:bCs/>
        </w:rPr>
        <w:t>ЈНМВ бр. 9</w:t>
      </w:r>
      <w:r w:rsidR="0057449C">
        <w:rPr>
          <w:rFonts w:ascii="Arial" w:eastAsia="TimesNewRomanPS-BoldMT" w:hAnsi="Arial" w:cs="Arial"/>
          <w:b/>
          <w:bCs/>
        </w:rPr>
        <w:t>/201</w:t>
      </w:r>
      <w:r w:rsidR="0056492B">
        <w:rPr>
          <w:rFonts w:ascii="Arial" w:eastAsia="TimesNewRomanPS-BoldMT" w:hAnsi="Arial" w:cs="Arial"/>
          <w:b/>
          <w:bCs/>
          <w:lang w:val="sr-Cyrl-RS"/>
        </w:rPr>
        <w:t>9</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b/>
          <w:i/>
          <w:iCs/>
        </w:rPr>
        <w:t>Закључен између:</w:t>
      </w:r>
    </w:p>
    <w:p w:rsidR="00F50675" w:rsidRDefault="00F50675" w:rsidP="00F50675">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F50675" w:rsidRDefault="00F50675" w:rsidP="00F50675">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sidR="0057449C">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F50675" w:rsidRPr="001430D4" w:rsidRDefault="00F50675" w:rsidP="00F50675">
      <w:pPr>
        <w:rPr>
          <w:rFonts w:ascii="Arial" w:hAnsi="Arial" w:cs="Arial"/>
          <w:i/>
          <w:iCs/>
        </w:rPr>
      </w:pPr>
      <w:r>
        <w:rPr>
          <w:rFonts w:ascii="Arial" w:hAnsi="Arial" w:cs="Arial"/>
          <w:i/>
          <w:iCs/>
        </w:rPr>
        <w:t>ПИБ:100305659</w:t>
      </w:r>
      <w:r w:rsidR="0057449C">
        <w:rPr>
          <w:rFonts w:ascii="Arial" w:hAnsi="Arial" w:cs="Arial"/>
          <w:i/>
          <w:iCs/>
        </w:rPr>
        <w:t xml:space="preserve"> </w:t>
      </w:r>
      <w:r>
        <w:rPr>
          <w:rFonts w:ascii="Arial" w:hAnsi="Arial" w:cs="Arial"/>
          <w:i/>
          <w:iCs/>
        </w:rPr>
        <w:t>Матични број: 07993447</w:t>
      </w:r>
    </w:p>
    <w:p w:rsidR="00F50675" w:rsidRPr="00385CB9" w:rsidRDefault="00F50675" w:rsidP="00F50675">
      <w:pPr>
        <w:rPr>
          <w:rFonts w:ascii="Arial" w:hAnsi="Arial" w:cs="Arial"/>
          <w:i/>
          <w:iCs/>
        </w:rPr>
      </w:pPr>
      <w:r>
        <w:rPr>
          <w:rFonts w:ascii="Arial" w:hAnsi="Arial" w:cs="Arial"/>
          <w:i/>
          <w:iCs/>
        </w:rPr>
        <w:t xml:space="preserve">Број рачуна: </w:t>
      </w:r>
      <w:r w:rsidR="00385CB9">
        <w:rPr>
          <w:rFonts w:ascii="Arial" w:hAnsi="Arial" w:cs="Arial"/>
          <w:i/>
          <w:iCs/>
        </w:rPr>
        <w:t xml:space="preserve">160-9485-42  Назив банке:Банка Интеса </w:t>
      </w:r>
    </w:p>
    <w:p w:rsidR="00F50675" w:rsidRPr="001430D4" w:rsidRDefault="00F50675" w:rsidP="00F50675">
      <w:pPr>
        <w:rPr>
          <w:rFonts w:ascii="Arial" w:hAnsi="Arial" w:cs="Arial"/>
          <w:i/>
          <w:iCs/>
        </w:rPr>
      </w:pPr>
      <w:r>
        <w:rPr>
          <w:rFonts w:ascii="Arial" w:hAnsi="Arial" w:cs="Arial"/>
          <w:i/>
          <w:iCs/>
        </w:rPr>
        <w:t>Телефон:018/804-523 Телефакс:018/803-350</w:t>
      </w:r>
    </w:p>
    <w:p w:rsidR="00F50675" w:rsidRDefault="00F50675" w:rsidP="00F50675">
      <w:pPr>
        <w:rPr>
          <w:rFonts w:ascii="Arial" w:hAnsi="Arial" w:cs="Arial"/>
          <w:i/>
          <w:iCs/>
        </w:rPr>
      </w:pPr>
      <w:r>
        <w:rPr>
          <w:rFonts w:ascii="Arial" w:hAnsi="Arial" w:cs="Arial"/>
          <w:i/>
          <w:iCs/>
        </w:rPr>
        <w:t xml:space="preserve">кога заступа. </w:t>
      </w:r>
      <w:r w:rsidR="00530224">
        <w:rPr>
          <w:rFonts w:ascii="Arial" w:hAnsi="Arial" w:cs="Arial"/>
          <w:iCs/>
        </w:rPr>
        <w:t>Милошевић Милош спец.стр.инж.саобр.</w:t>
      </w:r>
      <w:r>
        <w:rPr>
          <w:rFonts w:ascii="Arial" w:hAnsi="Arial" w:cs="Arial"/>
          <w:i/>
          <w:iCs/>
        </w:rPr>
        <w:t xml:space="preserve"> </w:t>
      </w:r>
    </w:p>
    <w:p w:rsidR="00F50675" w:rsidRDefault="00F50675" w:rsidP="00F50675">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и</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r>
        <w:rPr>
          <w:rFonts w:ascii="Arial" w:hAnsi="Arial" w:cs="Arial"/>
          <w:i/>
          <w:iCs/>
        </w:rPr>
        <w:t>са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
    <w:p w:rsidR="00F50675" w:rsidRDefault="00F50675" w:rsidP="00F50675">
      <w:pPr>
        <w:rPr>
          <w:rFonts w:ascii="Arial" w:hAnsi="Arial" w:cs="Arial"/>
          <w:i/>
          <w:iCs/>
        </w:rPr>
      </w:pPr>
      <w:r>
        <w:rPr>
          <w:rFonts w:ascii="Arial" w:hAnsi="Arial" w:cs="Arial"/>
          <w:i/>
          <w:iCs/>
        </w:rPr>
        <w:t>Телефон:............................Телефакс:</w:t>
      </w:r>
    </w:p>
    <w:p w:rsidR="00F50675" w:rsidRDefault="00F50675" w:rsidP="00F50675">
      <w:pPr>
        <w:rPr>
          <w:rFonts w:ascii="Arial" w:hAnsi="Arial" w:cs="Arial"/>
          <w:i/>
          <w:iCs/>
        </w:rPr>
      </w:pPr>
      <w:r>
        <w:rPr>
          <w:rFonts w:ascii="Arial" w:hAnsi="Arial" w:cs="Arial"/>
          <w:i/>
          <w:iCs/>
        </w:rPr>
        <w:t xml:space="preserve">кога заступа................................................................... </w:t>
      </w:r>
    </w:p>
    <w:p w:rsidR="00F50675" w:rsidRDefault="00F50675" w:rsidP="00F5067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325981">
        <w:rPr>
          <w:rFonts w:ascii="Arial" w:hAnsi="Arial" w:cs="Arial"/>
          <w:i/>
          <w:iCs/>
        </w:rPr>
        <w:t>:</w:t>
      </w:r>
      <w:r w:rsidRPr="00325981">
        <w:rPr>
          <w:rFonts w:ascii="Arial" w:hAnsi="Arial" w:cs="Arial"/>
          <w:bCs/>
          <w:i/>
          <w:iCs/>
        </w:rPr>
        <w:t>понуђач</w:t>
      </w:r>
      <w:r>
        <w:rPr>
          <w:rFonts w:ascii="Arial" w:hAnsi="Arial" w:cs="Arial"/>
          <w:i/>
          <w:iCs/>
        </w:rPr>
        <w:t>),</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r>
        <w:rPr>
          <w:rFonts w:ascii="Arial" w:hAnsi="Arial" w:cs="Arial"/>
          <w:i/>
          <w:iCs/>
        </w:rPr>
        <w:t>са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
    <w:p w:rsidR="00F50675" w:rsidRDefault="00F50675" w:rsidP="00F50675">
      <w:pPr>
        <w:rPr>
          <w:rFonts w:ascii="Arial" w:hAnsi="Arial" w:cs="Arial"/>
          <w:i/>
          <w:iCs/>
        </w:rPr>
      </w:pPr>
      <w:r>
        <w:rPr>
          <w:rFonts w:ascii="Arial" w:hAnsi="Arial" w:cs="Arial"/>
          <w:i/>
          <w:iCs/>
        </w:rPr>
        <w:t>Телефон:............................Телефакс:</w:t>
      </w:r>
    </w:p>
    <w:p w:rsidR="00F50675" w:rsidRDefault="00F50675" w:rsidP="00F50675">
      <w:pPr>
        <w:rPr>
          <w:rFonts w:ascii="Arial" w:hAnsi="Arial" w:cs="Arial"/>
          <w:i/>
          <w:iCs/>
        </w:rPr>
      </w:pPr>
      <w:r>
        <w:rPr>
          <w:rFonts w:ascii="Arial" w:hAnsi="Arial" w:cs="Arial"/>
          <w:i/>
          <w:iCs/>
        </w:rPr>
        <w:t xml:space="preserve">кога заступа................................................................... </w:t>
      </w:r>
    </w:p>
    <w:p w:rsidR="00F50675" w:rsidRDefault="00F50675" w:rsidP="00F5067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325981">
        <w:rPr>
          <w:rFonts w:ascii="Arial" w:hAnsi="Arial" w:cs="Arial"/>
          <w:bCs/>
          <w:i/>
          <w:iCs/>
        </w:rPr>
        <w:t>подизвођач</w:t>
      </w:r>
      <w:r w:rsidRPr="00325981">
        <w:rPr>
          <w:rFonts w:ascii="Arial" w:hAnsi="Arial" w:cs="Arial"/>
          <w:i/>
          <w:iCs/>
        </w:rPr>
        <w:t>)</w:t>
      </w:r>
      <w:r>
        <w:rPr>
          <w:rFonts w:ascii="Arial" w:hAnsi="Arial" w:cs="Arial"/>
          <w:i/>
          <w:iCs/>
        </w:rPr>
        <w:t>,</w:t>
      </w:r>
    </w:p>
    <w:p w:rsidR="00F50675" w:rsidRDefault="00F50675" w:rsidP="00F50675">
      <w:pPr>
        <w:rPr>
          <w:rFonts w:ascii="Arial" w:hAnsi="Arial" w:cs="Arial"/>
          <w:i/>
          <w:iCs/>
        </w:rPr>
      </w:pP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r>
        <w:rPr>
          <w:rFonts w:ascii="Arial" w:hAnsi="Arial" w:cs="Arial"/>
          <w:i/>
          <w:iCs/>
        </w:rPr>
        <w:t>са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
    <w:p w:rsidR="00F50675" w:rsidRDefault="00F50675" w:rsidP="00F50675">
      <w:pPr>
        <w:rPr>
          <w:rFonts w:ascii="Arial" w:hAnsi="Arial" w:cs="Arial"/>
          <w:i/>
          <w:iCs/>
        </w:rPr>
      </w:pPr>
      <w:r>
        <w:rPr>
          <w:rFonts w:ascii="Arial" w:hAnsi="Arial" w:cs="Arial"/>
          <w:i/>
          <w:iCs/>
        </w:rPr>
        <w:t>Телефон:............................Телефакс:</w:t>
      </w:r>
    </w:p>
    <w:p w:rsidR="00F50675" w:rsidRDefault="00F50675" w:rsidP="00F50675">
      <w:pPr>
        <w:rPr>
          <w:rFonts w:ascii="Arial" w:hAnsi="Arial" w:cs="Arial"/>
          <w:i/>
          <w:iCs/>
        </w:rPr>
      </w:pPr>
      <w:r>
        <w:rPr>
          <w:rFonts w:ascii="Arial" w:hAnsi="Arial" w:cs="Arial"/>
          <w:i/>
          <w:iCs/>
        </w:rPr>
        <w:t xml:space="preserve">кога заступа................................................................... </w:t>
      </w:r>
    </w:p>
    <w:p w:rsidR="00F50675" w:rsidRDefault="00F50675" w:rsidP="00F5067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325981">
        <w:rPr>
          <w:rFonts w:ascii="Arial" w:hAnsi="Arial" w:cs="Arial"/>
          <w:bCs/>
          <w:i/>
          <w:iCs/>
        </w:rPr>
        <w:t>заједничка понуда</w:t>
      </w:r>
      <w:r>
        <w:rPr>
          <w:rFonts w:ascii="Arial" w:hAnsi="Arial" w:cs="Arial"/>
          <w:i/>
          <w:iCs/>
        </w:rPr>
        <w:t>),</w:t>
      </w:r>
    </w:p>
    <w:p w:rsidR="00F50675" w:rsidRDefault="00F50675" w:rsidP="00F50675">
      <w:pPr>
        <w:rPr>
          <w:rFonts w:ascii="Arial" w:hAnsi="Arial" w:cs="Arial"/>
          <w:i/>
          <w:iCs/>
        </w:rPr>
      </w:pP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Основ уговора:</w:t>
      </w:r>
    </w:p>
    <w:p w:rsidR="00F50675" w:rsidRPr="0056492B" w:rsidRDefault="0057449C" w:rsidP="00F50675">
      <w:pPr>
        <w:rPr>
          <w:rFonts w:ascii="Arial" w:hAnsi="Arial" w:cs="Arial"/>
          <w:i/>
          <w:iCs/>
          <w:lang w:val="sr-Cyrl-RS"/>
        </w:rPr>
      </w:pPr>
      <w:r>
        <w:rPr>
          <w:rFonts w:ascii="Arial" w:hAnsi="Arial" w:cs="Arial"/>
          <w:i/>
          <w:iCs/>
        </w:rPr>
        <w:t>ЈНМВ  Бро</w:t>
      </w:r>
      <w:r w:rsidR="0056492B">
        <w:rPr>
          <w:rFonts w:ascii="Arial" w:hAnsi="Arial" w:cs="Arial"/>
          <w:i/>
          <w:iCs/>
        </w:rPr>
        <w:t>ј: 9</w:t>
      </w:r>
      <w:r w:rsidR="00385CB9">
        <w:rPr>
          <w:rFonts w:ascii="Arial" w:hAnsi="Arial" w:cs="Arial"/>
          <w:i/>
          <w:iCs/>
        </w:rPr>
        <w:t>/201</w:t>
      </w:r>
      <w:r w:rsidR="0056492B">
        <w:rPr>
          <w:rFonts w:ascii="Arial" w:hAnsi="Arial" w:cs="Arial"/>
          <w:i/>
          <w:iCs/>
          <w:lang w:val="sr-Cyrl-RS"/>
        </w:rPr>
        <w:t>9</w:t>
      </w:r>
    </w:p>
    <w:p w:rsidR="00F50675" w:rsidRDefault="00F50675" w:rsidP="00F50675">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F50675" w:rsidRDefault="00F50675" w:rsidP="00F50675">
      <w:pPr>
        <w:rPr>
          <w:rFonts w:ascii="Arial" w:hAnsi="Arial" w:cs="Arial"/>
          <w:i/>
          <w:iCs/>
        </w:rPr>
      </w:pPr>
      <w:r>
        <w:rPr>
          <w:rFonts w:ascii="Arial" w:hAnsi="Arial" w:cs="Arial"/>
          <w:i/>
          <w:iCs/>
        </w:rPr>
        <w:t>Понуда изабраног понуђача бр. ______ од...............................</w:t>
      </w:r>
    </w:p>
    <w:p w:rsidR="00F50675" w:rsidRDefault="00F50675" w:rsidP="00F50675">
      <w:pPr>
        <w:rPr>
          <w:rFonts w:ascii="Arial" w:hAnsi="Arial" w:cs="Arial"/>
          <w:i/>
          <w:iCs/>
        </w:rPr>
      </w:pPr>
    </w:p>
    <w:p w:rsidR="000D1B7C" w:rsidRPr="000D1B7C" w:rsidRDefault="000D1B7C" w:rsidP="00F50675">
      <w:pPr>
        <w:rPr>
          <w:rFonts w:ascii="Arial" w:hAnsi="Arial" w:cs="Arial"/>
          <w:i/>
          <w:iCs/>
        </w:rPr>
      </w:pPr>
    </w:p>
    <w:p w:rsidR="00F50675" w:rsidRDefault="00F50675" w:rsidP="00F50675">
      <w:pPr>
        <w:rPr>
          <w:rFonts w:ascii="Arial" w:hAnsi="Arial" w:cs="Arial"/>
          <w:i/>
          <w:iCs/>
        </w:rPr>
      </w:pPr>
      <w:r>
        <w:rPr>
          <w:rFonts w:ascii="Arial" w:hAnsi="Arial" w:cs="Arial"/>
          <w:i/>
          <w:iCs/>
        </w:rPr>
        <w:lastRenderedPageBreak/>
        <w:t>ПРЕДМЕТ УГОВОРА</w:t>
      </w:r>
    </w:p>
    <w:p w:rsidR="00F50675" w:rsidRPr="00385CB9" w:rsidRDefault="00F50675" w:rsidP="00385CB9">
      <w:pPr>
        <w:jc w:val="center"/>
        <w:rPr>
          <w:rFonts w:ascii="Arial" w:hAnsi="Arial" w:cs="Arial"/>
          <w:i/>
          <w:iCs/>
        </w:rPr>
      </w:pPr>
      <w:r>
        <w:rPr>
          <w:rFonts w:ascii="Arial" w:hAnsi="Arial" w:cs="Arial"/>
          <w:i/>
          <w:iCs/>
        </w:rPr>
        <w:t>Члан 2.</w:t>
      </w:r>
    </w:p>
    <w:p w:rsidR="00F50675" w:rsidRPr="002E312C" w:rsidRDefault="00F50675" w:rsidP="0038388A">
      <w:pPr>
        <w:ind w:firstLine="720"/>
        <w:rPr>
          <w:rFonts w:ascii="Arial" w:hAnsi="Arial" w:cs="Arial"/>
          <w:iCs/>
        </w:rPr>
      </w:pPr>
      <w:r w:rsidRPr="000C0897">
        <w:rPr>
          <w:rFonts w:ascii="Arial" w:hAnsi="Arial" w:cs="Arial"/>
          <w:iCs/>
        </w:rPr>
        <w:t>Набавка добара – набав</w:t>
      </w:r>
      <w:r>
        <w:rPr>
          <w:rFonts w:ascii="Arial" w:hAnsi="Arial" w:cs="Arial"/>
          <w:iCs/>
        </w:rPr>
        <w:t xml:space="preserve">ка </w:t>
      </w:r>
      <w:r w:rsidR="0057449C">
        <w:rPr>
          <w:rFonts w:ascii="Arial" w:hAnsi="Arial" w:cs="Arial"/>
          <w:b/>
          <w:bCs/>
        </w:rPr>
        <w:t xml:space="preserve">МЕТАЛНА ГАЛАНТЕРИЈА И ПРАТЕЋИ ПРОИЗВОДИ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w:t>
      </w:r>
      <w:r w:rsidR="002E312C">
        <w:rPr>
          <w:rFonts w:ascii="Arial" w:hAnsi="Arial" w:cs="Arial"/>
          <w:iCs/>
        </w:rPr>
        <w:t>12 месеци од дана потписивања обе стране</w:t>
      </w:r>
      <w:r w:rsidR="0056492B">
        <w:rPr>
          <w:rFonts w:ascii="Arial" w:hAnsi="Arial" w:cs="Arial"/>
          <w:iCs/>
          <w:lang w:val="sr-Cyrl-RS"/>
        </w:rPr>
        <w:t xml:space="preserve"> или раније до испуњења уговорене вредности</w:t>
      </w:r>
      <w:r w:rsidR="002E312C">
        <w:rPr>
          <w:rFonts w:ascii="Arial" w:hAnsi="Arial" w:cs="Arial"/>
          <w:iCs/>
        </w:rPr>
        <w:t>.</w:t>
      </w:r>
    </w:p>
    <w:p w:rsidR="00F50675" w:rsidRDefault="00F50675" w:rsidP="00F50675">
      <w:pPr>
        <w:rPr>
          <w:rFonts w:ascii="Arial" w:hAnsi="Arial" w:cs="Arial"/>
          <w:iCs/>
        </w:rPr>
      </w:pPr>
    </w:p>
    <w:p w:rsidR="00F50675" w:rsidRDefault="00F50675" w:rsidP="00F50675">
      <w:pPr>
        <w:rPr>
          <w:rFonts w:ascii="Arial" w:hAnsi="Arial" w:cs="Arial"/>
          <w:iCs/>
        </w:rPr>
      </w:pPr>
      <w:r>
        <w:rPr>
          <w:rFonts w:ascii="Arial" w:hAnsi="Arial" w:cs="Arial"/>
          <w:iCs/>
        </w:rPr>
        <w:t xml:space="preserve">ВРЕДНОСТ ДОБАРА </w:t>
      </w:r>
    </w:p>
    <w:p w:rsidR="00F50675" w:rsidRPr="00385CB9" w:rsidRDefault="00F50675" w:rsidP="00385CB9">
      <w:pPr>
        <w:jc w:val="center"/>
        <w:rPr>
          <w:rFonts w:ascii="Arial" w:hAnsi="Arial" w:cs="Arial"/>
          <w:iCs/>
        </w:rPr>
      </w:pPr>
      <w:r>
        <w:rPr>
          <w:rFonts w:ascii="Arial" w:hAnsi="Arial" w:cs="Arial"/>
          <w:iCs/>
        </w:rPr>
        <w:t>Члан 3.</w:t>
      </w:r>
    </w:p>
    <w:p w:rsidR="00F50675" w:rsidRPr="00EA75E1" w:rsidRDefault="00F50675" w:rsidP="0057449C">
      <w:pPr>
        <w:ind w:firstLine="720"/>
        <w:rPr>
          <w:rFonts w:ascii="Arial" w:hAnsi="Arial" w:cs="Arial"/>
          <w:iCs/>
        </w:rPr>
      </w:pPr>
      <w:r>
        <w:rPr>
          <w:rFonts w:ascii="Arial" w:hAnsi="Arial" w:cs="Arial"/>
          <w:iCs/>
        </w:rPr>
        <w:t>Вредност набавке по овом уговору чини понуђена вредност ____________дин.</w:t>
      </w:r>
      <w:r w:rsidR="0057449C">
        <w:rPr>
          <w:rFonts w:ascii="Arial" w:hAnsi="Arial" w:cs="Arial"/>
          <w:iCs/>
        </w:rPr>
        <w:t xml:space="preserve">  </w:t>
      </w:r>
      <w:r>
        <w:rPr>
          <w:rFonts w:ascii="Arial" w:hAnsi="Arial" w:cs="Arial"/>
          <w:iCs/>
        </w:rPr>
        <w:t>без ПДВ-а, односно ____________дин. са ПДВ-ом.</w:t>
      </w:r>
    </w:p>
    <w:p w:rsidR="001F1744" w:rsidRDefault="002E312C" w:rsidP="00F50675">
      <w:pPr>
        <w:rPr>
          <w:rFonts w:ascii="Arial" w:hAnsi="Arial" w:cs="Arial"/>
          <w:iCs/>
        </w:rPr>
      </w:pPr>
      <w:r>
        <w:rPr>
          <w:rFonts w:ascii="Arial" w:hAnsi="Arial" w:cs="Arial"/>
          <w:iCs/>
        </w:rPr>
        <w:t>Цене</w:t>
      </w:r>
      <w:r w:rsidR="00F50675">
        <w:rPr>
          <w:rFonts w:ascii="Arial" w:hAnsi="Arial" w:cs="Arial"/>
          <w:iCs/>
        </w:rPr>
        <w:t xml:space="preserve"> </w:t>
      </w:r>
      <w:r w:rsidR="001F1744">
        <w:rPr>
          <w:rFonts w:ascii="Arial" w:hAnsi="Arial" w:cs="Arial"/>
          <w:iCs/>
        </w:rPr>
        <w:t>се мог</w:t>
      </w:r>
      <w:r>
        <w:rPr>
          <w:rFonts w:ascii="Arial" w:hAnsi="Arial" w:cs="Arial"/>
          <w:iCs/>
        </w:rPr>
        <w:t>у мењати само из објективаних разлога за износ индекса раста потрошачких цена или промена цена на тржишту.</w:t>
      </w:r>
    </w:p>
    <w:p w:rsidR="00F50675" w:rsidRDefault="002E312C" w:rsidP="00F50675">
      <w:pPr>
        <w:rPr>
          <w:rFonts w:ascii="Arial" w:hAnsi="Arial" w:cs="Arial"/>
          <w:iCs/>
        </w:rPr>
      </w:pPr>
      <w:r>
        <w:rPr>
          <w:rFonts w:ascii="Arial" w:hAnsi="Arial" w:cs="Arial"/>
          <w:iCs/>
        </w:rPr>
        <w:t>Уз предходно обавештење и сагласност Наручиоца.</w:t>
      </w:r>
    </w:p>
    <w:p w:rsidR="00F50675" w:rsidRPr="00C148E8" w:rsidRDefault="00F50675" w:rsidP="00F50675">
      <w:pPr>
        <w:rPr>
          <w:rFonts w:ascii="Arial" w:hAnsi="Arial" w:cs="Arial"/>
          <w:iCs/>
        </w:rPr>
      </w:pPr>
    </w:p>
    <w:p w:rsidR="00F50675" w:rsidRDefault="00F50675" w:rsidP="00F50675">
      <w:pPr>
        <w:rPr>
          <w:rFonts w:ascii="Arial" w:hAnsi="Arial" w:cs="Arial"/>
          <w:iCs/>
        </w:rPr>
      </w:pPr>
      <w:r>
        <w:rPr>
          <w:rFonts w:ascii="Arial" w:hAnsi="Arial" w:cs="Arial"/>
          <w:iCs/>
        </w:rPr>
        <w:t>УСЛОВИ И НАЧИН ПЛАЋАЊА</w:t>
      </w:r>
    </w:p>
    <w:p w:rsidR="00F50675" w:rsidRPr="00385CB9" w:rsidRDefault="00F50675" w:rsidP="00385CB9">
      <w:pPr>
        <w:jc w:val="center"/>
        <w:rPr>
          <w:rFonts w:ascii="Arial" w:hAnsi="Arial" w:cs="Arial"/>
          <w:iCs/>
        </w:rPr>
      </w:pPr>
      <w:r>
        <w:rPr>
          <w:rFonts w:ascii="Arial" w:hAnsi="Arial" w:cs="Arial"/>
          <w:iCs/>
        </w:rPr>
        <w:t>Члан 4.</w:t>
      </w:r>
    </w:p>
    <w:p w:rsidR="0038388A" w:rsidRDefault="00F50675" w:rsidP="0038388A">
      <w:pPr>
        <w:ind w:firstLine="720"/>
        <w:rPr>
          <w:rFonts w:ascii="Arial" w:hAnsi="Arial" w:cs="Arial"/>
          <w:iCs/>
        </w:rPr>
      </w:pPr>
      <w:r>
        <w:rPr>
          <w:rFonts w:ascii="Arial" w:hAnsi="Arial" w:cs="Arial"/>
          <w:iCs/>
        </w:rPr>
        <w:t>Плаћање се врши по испостављеним рачунима , и то у року од ______</w:t>
      </w:r>
      <w:r w:rsidR="00F726E0">
        <w:rPr>
          <w:rFonts w:ascii="Arial" w:hAnsi="Arial" w:cs="Arial"/>
          <w:iCs/>
        </w:rPr>
        <w:t xml:space="preserve"> </w:t>
      </w:r>
      <w:r>
        <w:rPr>
          <w:rFonts w:ascii="Arial" w:hAnsi="Arial" w:cs="Arial"/>
          <w:iCs/>
        </w:rPr>
        <w:t>дана(биће преузето</w:t>
      </w:r>
      <w:r w:rsidR="002E312C">
        <w:rPr>
          <w:rFonts w:ascii="Arial" w:hAnsi="Arial" w:cs="Arial"/>
          <w:iCs/>
        </w:rPr>
        <w:t xml:space="preserve"> </w:t>
      </w:r>
      <w:r>
        <w:rPr>
          <w:rFonts w:ascii="Arial" w:hAnsi="Arial" w:cs="Arial"/>
          <w:iCs/>
        </w:rPr>
        <w:t xml:space="preserve">из понуде) од дана испостављања рачуна у складу са Законом о роковима измирења новчаних обавеза у комерцијалним трансакцијама </w:t>
      </w:r>
      <w:r w:rsidR="0038388A">
        <w:rPr>
          <w:rFonts w:ascii="Arial" w:hAnsi="Arial" w:cs="Arial"/>
          <w:iCs/>
        </w:rPr>
        <w:t>.</w:t>
      </w:r>
    </w:p>
    <w:p w:rsidR="00F50675" w:rsidRDefault="00F50675" w:rsidP="00F50675">
      <w:pPr>
        <w:rPr>
          <w:rFonts w:ascii="Arial" w:hAnsi="Arial" w:cs="Arial"/>
          <w:iCs/>
        </w:rPr>
      </w:pPr>
      <w:r>
        <w:rPr>
          <w:rFonts w:ascii="Arial" w:hAnsi="Arial" w:cs="Arial"/>
          <w:iCs/>
        </w:rPr>
        <w:t>Авансно плаћање није дозвољено.</w:t>
      </w:r>
    </w:p>
    <w:p w:rsidR="00F50675" w:rsidRPr="00C3532C" w:rsidRDefault="00F50675" w:rsidP="00F50675">
      <w:pPr>
        <w:rPr>
          <w:rFonts w:ascii="Arial" w:hAnsi="Arial" w:cs="Arial"/>
          <w:iCs/>
        </w:rPr>
      </w:pPr>
    </w:p>
    <w:p w:rsidR="00F50675" w:rsidRDefault="00F50675" w:rsidP="00F50675">
      <w:pPr>
        <w:rPr>
          <w:rFonts w:ascii="Arial" w:hAnsi="Arial" w:cs="Arial"/>
          <w:iCs/>
        </w:rPr>
      </w:pPr>
      <w:r>
        <w:rPr>
          <w:rFonts w:ascii="Arial" w:hAnsi="Arial" w:cs="Arial"/>
          <w:iCs/>
        </w:rPr>
        <w:t xml:space="preserve">ИСПОРУКА ДОБАРА </w:t>
      </w:r>
    </w:p>
    <w:p w:rsidR="00F50675" w:rsidRPr="00385CB9" w:rsidRDefault="00F50675" w:rsidP="00385CB9">
      <w:pPr>
        <w:jc w:val="center"/>
        <w:rPr>
          <w:rFonts w:ascii="Arial" w:hAnsi="Arial" w:cs="Arial"/>
          <w:iCs/>
        </w:rPr>
      </w:pPr>
      <w:r>
        <w:rPr>
          <w:rFonts w:ascii="Arial" w:hAnsi="Arial" w:cs="Arial"/>
          <w:iCs/>
        </w:rPr>
        <w:t>Члан 5.</w:t>
      </w:r>
    </w:p>
    <w:p w:rsidR="00F50675" w:rsidRDefault="00F50675" w:rsidP="0038388A">
      <w:pPr>
        <w:ind w:firstLine="720"/>
        <w:rPr>
          <w:rFonts w:ascii="Arial" w:hAnsi="Arial" w:cs="Arial"/>
          <w:iCs/>
        </w:rPr>
      </w:pPr>
      <w:r>
        <w:rPr>
          <w:rFonts w:ascii="Arial" w:hAnsi="Arial" w:cs="Arial"/>
          <w:iCs/>
        </w:rPr>
        <w:t>Испорука ће се вршити сукцесивно према потребама Наручиоца током трајања уговора.Највише за 2 дана од дана подношења захтева Наручиоца.</w:t>
      </w:r>
    </w:p>
    <w:p w:rsidR="00F50675" w:rsidRPr="0056492B" w:rsidRDefault="00F50675" w:rsidP="00F50675">
      <w:pPr>
        <w:rPr>
          <w:rFonts w:ascii="Arial" w:hAnsi="Arial" w:cs="Arial"/>
          <w:iCs/>
          <w:lang w:val="sr-Cyrl-RS"/>
        </w:rPr>
      </w:pPr>
      <w:r>
        <w:rPr>
          <w:rFonts w:ascii="Arial" w:hAnsi="Arial" w:cs="Arial"/>
          <w:iCs/>
        </w:rPr>
        <w:t>Место испоруке: ф-цо  адреса Наручиоца ул.Васе Николића б.б.</w:t>
      </w:r>
      <w:r w:rsidR="0056492B">
        <w:rPr>
          <w:rFonts w:ascii="Arial" w:hAnsi="Arial" w:cs="Arial"/>
          <w:iCs/>
          <w:lang w:val="sr-Cyrl-RS"/>
        </w:rPr>
        <w:t xml:space="preserve"> Алексинац.</w:t>
      </w:r>
    </w:p>
    <w:p w:rsidR="00F50675" w:rsidRPr="00EA75E1" w:rsidRDefault="00F50675" w:rsidP="00F50675">
      <w:pPr>
        <w:rPr>
          <w:rFonts w:ascii="Arial" w:hAnsi="Arial" w:cs="Arial"/>
          <w:iCs/>
        </w:rPr>
      </w:pPr>
    </w:p>
    <w:p w:rsidR="00F50675" w:rsidRDefault="00F50675" w:rsidP="00F50675">
      <w:pPr>
        <w:rPr>
          <w:rFonts w:ascii="Arial" w:hAnsi="Arial" w:cs="Arial"/>
          <w:iCs/>
        </w:rPr>
      </w:pPr>
      <w:r>
        <w:rPr>
          <w:rFonts w:ascii="Arial" w:hAnsi="Arial" w:cs="Arial"/>
          <w:iCs/>
        </w:rPr>
        <w:t>ПРАВА И ОБАВЕЗЕ ДОБАВЉАЧА</w:t>
      </w:r>
    </w:p>
    <w:p w:rsidR="00F50675" w:rsidRPr="00385CB9" w:rsidRDefault="00F50675" w:rsidP="00385CB9">
      <w:pPr>
        <w:jc w:val="center"/>
        <w:rPr>
          <w:rFonts w:ascii="Arial" w:hAnsi="Arial" w:cs="Arial"/>
          <w:iCs/>
        </w:rPr>
      </w:pPr>
      <w:r>
        <w:rPr>
          <w:rFonts w:ascii="Arial" w:hAnsi="Arial" w:cs="Arial"/>
          <w:iCs/>
        </w:rPr>
        <w:t>Члан 6.</w:t>
      </w:r>
    </w:p>
    <w:p w:rsidR="00F50675" w:rsidRDefault="00F50675" w:rsidP="0038388A">
      <w:pPr>
        <w:ind w:firstLine="720"/>
        <w:rPr>
          <w:rFonts w:ascii="Arial" w:hAnsi="Arial" w:cs="Arial"/>
          <w:iCs/>
        </w:rPr>
      </w:pPr>
      <w:r>
        <w:rPr>
          <w:rFonts w:ascii="Arial" w:hAnsi="Arial" w:cs="Arial"/>
          <w:iCs/>
        </w:rPr>
        <w:t>Добављач је у обавези да се:</w:t>
      </w:r>
    </w:p>
    <w:p w:rsidR="00F50675" w:rsidRDefault="00F50675" w:rsidP="00F50675">
      <w:pPr>
        <w:rPr>
          <w:rFonts w:ascii="Arial" w:hAnsi="Arial" w:cs="Arial"/>
          <w:iCs/>
        </w:rPr>
      </w:pPr>
      <w:r>
        <w:rPr>
          <w:rFonts w:ascii="Arial" w:hAnsi="Arial" w:cs="Arial"/>
          <w:iCs/>
        </w:rPr>
        <w:t xml:space="preserve">- придржава стандарда квалитета добара наведених у понуди као и осталих услова садржаних у понуди.  </w:t>
      </w:r>
    </w:p>
    <w:p w:rsidR="00F50675" w:rsidRDefault="00F50675" w:rsidP="00F50675">
      <w:pPr>
        <w:rPr>
          <w:rFonts w:ascii="Arial" w:hAnsi="Arial" w:cs="Arial"/>
          <w:iCs/>
        </w:rPr>
      </w:pPr>
      <w:r>
        <w:rPr>
          <w:rFonts w:ascii="Arial" w:hAnsi="Arial" w:cs="Arial"/>
          <w:iCs/>
        </w:rPr>
        <w:t>- да отклони све недостатке везане за предметна добра и то у року не дужем од 7дана од дана уочавања наведених недостатака</w:t>
      </w:r>
    </w:p>
    <w:p w:rsidR="00F50675" w:rsidRPr="00385CB9" w:rsidRDefault="00F50675" w:rsidP="00F50675">
      <w:pPr>
        <w:rPr>
          <w:rFonts w:ascii="Arial" w:hAnsi="Arial" w:cs="Arial"/>
          <w:iCs/>
        </w:rPr>
      </w:pPr>
    </w:p>
    <w:p w:rsidR="00F50675" w:rsidRDefault="00F50675" w:rsidP="00F50675">
      <w:pPr>
        <w:rPr>
          <w:rFonts w:ascii="Arial" w:hAnsi="Arial" w:cs="Arial"/>
          <w:iCs/>
        </w:rPr>
      </w:pPr>
      <w:r>
        <w:rPr>
          <w:rFonts w:ascii="Arial" w:hAnsi="Arial" w:cs="Arial"/>
          <w:iCs/>
        </w:rPr>
        <w:t xml:space="preserve">ПРАВА И ОБАВЕЗЕ НАРУЧИОЦА </w:t>
      </w:r>
    </w:p>
    <w:p w:rsidR="00F50675" w:rsidRPr="00385CB9" w:rsidRDefault="00F50675" w:rsidP="00385CB9">
      <w:pPr>
        <w:jc w:val="center"/>
        <w:rPr>
          <w:rFonts w:ascii="Arial" w:hAnsi="Arial" w:cs="Arial"/>
          <w:iCs/>
        </w:rPr>
      </w:pPr>
      <w:r>
        <w:rPr>
          <w:rFonts w:ascii="Arial" w:hAnsi="Arial" w:cs="Arial"/>
          <w:iCs/>
        </w:rPr>
        <w:t>Члан 7.</w:t>
      </w:r>
    </w:p>
    <w:p w:rsidR="00F50675" w:rsidRPr="001A4013" w:rsidRDefault="00F50675" w:rsidP="0038388A">
      <w:pPr>
        <w:ind w:firstLine="720"/>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добара уколико се покаже да су му потребе мање.Наручилац оставља себи за право да поручи минималне количине предметног добра-комад-у складу са потребама.</w:t>
      </w:r>
    </w:p>
    <w:p w:rsidR="00F50675" w:rsidRDefault="00F50675" w:rsidP="00F50675">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38388A" w:rsidRDefault="0038388A" w:rsidP="00F50675">
      <w:pPr>
        <w:rPr>
          <w:rFonts w:ascii="Arial" w:hAnsi="Arial" w:cs="Arial"/>
          <w:iCs/>
        </w:rPr>
      </w:pPr>
    </w:p>
    <w:p w:rsidR="001F1744" w:rsidRDefault="001F1744" w:rsidP="00F50675">
      <w:pPr>
        <w:rPr>
          <w:rFonts w:ascii="Arial" w:hAnsi="Arial" w:cs="Arial"/>
          <w:iCs/>
        </w:rPr>
      </w:pPr>
    </w:p>
    <w:p w:rsidR="001F1744" w:rsidRDefault="001F1744" w:rsidP="00F50675">
      <w:pPr>
        <w:rPr>
          <w:rFonts w:ascii="Arial" w:hAnsi="Arial" w:cs="Arial"/>
          <w:iCs/>
        </w:rPr>
      </w:pPr>
    </w:p>
    <w:p w:rsidR="001F1744" w:rsidRDefault="001F1744" w:rsidP="00F50675">
      <w:pPr>
        <w:rPr>
          <w:rFonts w:ascii="Arial" w:hAnsi="Arial" w:cs="Arial"/>
          <w:iCs/>
        </w:rPr>
      </w:pPr>
    </w:p>
    <w:p w:rsidR="001F1744" w:rsidRPr="000D1B7C" w:rsidRDefault="001F1744" w:rsidP="00F50675">
      <w:pPr>
        <w:rPr>
          <w:rFonts w:ascii="Arial" w:hAnsi="Arial" w:cs="Arial"/>
          <w:iCs/>
        </w:rPr>
      </w:pPr>
    </w:p>
    <w:p w:rsidR="00F50675" w:rsidRDefault="00F50675" w:rsidP="00F50675">
      <w:pPr>
        <w:rPr>
          <w:rFonts w:ascii="Arial" w:hAnsi="Arial" w:cs="Arial"/>
          <w:iCs/>
        </w:rPr>
      </w:pPr>
      <w:r>
        <w:rPr>
          <w:rFonts w:ascii="Arial" w:hAnsi="Arial" w:cs="Arial"/>
          <w:iCs/>
        </w:rPr>
        <w:lastRenderedPageBreak/>
        <w:t>НАКНАДА ШТЕТЕ</w:t>
      </w:r>
    </w:p>
    <w:p w:rsidR="00F50675" w:rsidRPr="00385CB9" w:rsidRDefault="00F50675" w:rsidP="00385CB9">
      <w:pPr>
        <w:jc w:val="center"/>
        <w:rPr>
          <w:rFonts w:ascii="Arial" w:hAnsi="Arial" w:cs="Arial"/>
          <w:iCs/>
        </w:rPr>
      </w:pPr>
      <w:r>
        <w:rPr>
          <w:rFonts w:ascii="Arial" w:hAnsi="Arial" w:cs="Arial"/>
          <w:iCs/>
        </w:rPr>
        <w:t>Члан 8.</w:t>
      </w:r>
    </w:p>
    <w:p w:rsidR="00F50675" w:rsidRPr="00385CB9" w:rsidRDefault="00F50675" w:rsidP="0038388A">
      <w:pPr>
        <w:ind w:firstLine="720"/>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F50675" w:rsidRDefault="00F50675" w:rsidP="00F50675">
      <w:pPr>
        <w:rPr>
          <w:rFonts w:ascii="Arial" w:hAnsi="Arial" w:cs="Arial"/>
          <w:iCs/>
        </w:rPr>
      </w:pPr>
      <w:r>
        <w:rPr>
          <w:rFonts w:ascii="Arial" w:hAnsi="Arial" w:cs="Arial"/>
          <w:iCs/>
        </w:rPr>
        <w:t xml:space="preserve">РАСКИД УГОВОРА </w:t>
      </w:r>
    </w:p>
    <w:p w:rsidR="00F50675" w:rsidRPr="00385CB9" w:rsidRDefault="00F50675" w:rsidP="00385CB9">
      <w:pPr>
        <w:jc w:val="center"/>
        <w:rPr>
          <w:rFonts w:ascii="Arial" w:hAnsi="Arial" w:cs="Arial"/>
          <w:iCs/>
        </w:rPr>
      </w:pPr>
      <w:r>
        <w:rPr>
          <w:rFonts w:ascii="Arial" w:hAnsi="Arial" w:cs="Arial"/>
          <w:iCs/>
        </w:rPr>
        <w:t>Члан 9.</w:t>
      </w:r>
    </w:p>
    <w:p w:rsidR="00F50675" w:rsidRDefault="00F50675" w:rsidP="0038388A">
      <w:pPr>
        <w:ind w:firstLine="720"/>
        <w:rPr>
          <w:rFonts w:ascii="Arial" w:hAnsi="Arial" w:cs="Arial"/>
          <w:iCs/>
        </w:rPr>
      </w:pPr>
      <w:r>
        <w:rPr>
          <w:rFonts w:ascii="Arial" w:hAnsi="Arial" w:cs="Arial"/>
          <w:iCs/>
        </w:rPr>
        <w:t>Уколико наручилац у уговореном року не подмири износ који је дужан , добављач има</w:t>
      </w:r>
      <w:r w:rsidR="002E312C">
        <w:rPr>
          <w:rFonts w:ascii="Arial" w:hAnsi="Arial" w:cs="Arial"/>
          <w:iCs/>
        </w:rPr>
        <w:t xml:space="preserve"> право да писменим путем захтева исплату,а ако и након тога Нарушилац не испуни обавезу,да писменим путем раскине уговор</w:t>
      </w:r>
      <w:r>
        <w:rPr>
          <w:rFonts w:ascii="Arial" w:hAnsi="Arial" w:cs="Arial"/>
          <w:iCs/>
        </w:rPr>
        <w:t xml:space="preserve"> , а да не мора тражити раскид  путем суда.</w:t>
      </w:r>
    </w:p>
    <w:p w:rsidR="00F50675" w:rsidRDefault="00F50675" w:rsidP="00F50675">
      <w:pPr>
        <w:rPr>
          <w:rFonts w:ascii="Arial" w:hAnsi="Arial" w:cs="Arial"/>
          <w:iCs/>
        </w:rPr>
      </w:pPr>
      <w:r>
        <w:rPr>
          <w:rFonts w:ascii="Arial" w:hAnsi="Arial" w:cs="Arial"/>
          <w:iCs/>
        </w:rPr>
        <w:t>Ако Добављач не испуни обавезу испоруке предметних добара , овај уговор се раскида по самом закону.</w:t>
      </w:r>
    </w:p>
    <w:p w:rsidR="00F50675" w:rsidRDefault="00F50675" w:rsidP="00F50675">
      <w:pPr>
        <w:rPr>
          <w:rFonts w:ascii="Arial" w:hAnsi="Arial" w:cs="Arial"/>
          <w:iCs/>
        </w:rPr>
      </w:pPr>
    </w:p>
    <w:p w:rsidR="00F50675" w:rsidRDefault="00F50675" w:rsidP="00F50675">
      <w:pPr>
        <w:rPr>
          <w:rFonts w:ascii="Arial" w:hAnsi="Arial" w:cs="Arial"/>
          <w:iCs/>
        </w:rPr>
      </w:pPr>
      <w:r>
        <w:rPr>
          <w:rFonts w:ascii="Arial" w:hAnsi="Arial" w:cs="Arial"/>
          <w:iCs/>
        </w:rPr>
        <w:t>ОСТАЛЕ ОДРЕДБЕ</w:t>
      </w:r>
    </w:p>
    <w:p w:rsidR="00F50675" w:rsidRPr="00385CB9" w:rsidRDefault="00F50675" w:rsidP="00385CB9">
      <w:pPr>
        <w:jc w:val="center"/>
        <w:rPr>
          <w:rFonts w:ascii="Arial" w:hAnsi="Arial" w:cs="Arial"/>
          <w:iCs/>
        </w:rPr>
      </w:pPr>
      <w:r>
        <w:rPr>
          <w:rFonts w:ascii="Arial" w:hAnsi="Arial" w:cs="Arial"/>
          <w:iCs/>
        </w:rPr>
        <w:t>Члан 10.</w:t>
      </w:r>
    </w:p>
    <w:p w:rsidR="00F50675" w:rsidRDefault="00F50675" w:rsidP="0038388A">
      <w:pPr>
        <w:ind w:firstLine="720"/>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7346EF" w:rsidRPr="00385CB9" w:rsidRDefault="00F50675" w:rsidP="00385CB9">
      <w:pPr>
        <w:jc w:val="center"/>
        <w:rPr>
          <w:rFonts w:ascii="Arial" w:hAnsi="Arial" w:cs="Arial"/>
          <w:iCs/>
        </w:rPr>
      </w:pPr>
      <w:r>
        <w:rPr>
          <w:rFonts w:ascii="Arial" w:hAnsi="Arial" w:cs="Arial"/>
          <w:iCs/>
        </w:rPr>
        <w:t>Члан 11.</w:t>
      </w:r>
    </w:p>
    <w:p w:rsidR="00F50675" w:rsidRDefault="000F3922" w:rsidP="0038388A">
      <w:pPr>
        <w:ind w:firstLine="720"/>
        <w:rPr>
          <w:rFonts w:ascii="Arial" w:hAnsi="Arial" w:cs="Arial"/>
          <w:iCs/>
        </w:rPr>
      </w:pPr>
      <w:r>
        <w:rPr>
          <w:rFonts w:ascii="Arial" w:hAnsi="Arial" w:cs="Arial"/>
          <w:iCs/>
        </w:rPr>
        <w:t>Овај уговор ступа на снагу тек по потписивању обе уговорне стране.</w:t>
      </w:r>
    </w:p>
    <w:p w:rsidR="000F3922" w:rsidRDefault="000F3922" w:rsidP="0038388A">
      <w:pPr>
        <w:rPr>
          <w:rFonts w:ascii="Arial" w:hAnsi="Arial" w:cs="Arial"/>
          <w:iCs/>
        </w:rPr>
      </w:pPr>
      <w:r>
        <w:rPr>
          <w:rFonts w:ascii="Arial" w:hAnsi="Arial" w:cs="Arial"/>
          <w:iCs/>
        </w:rPr>
        <w:t>Саставни део овог уговора чини Понуда</w:t>
      </w:r>
      <w:r w:rsidR="00385CB9">
        <w:rPr>
          <w:rFonts w:ascii="Arial" w:hAnsi="Arial" w:cs="Arial"/>
          <w:iCs/>
        </w:rPr>
        <w:t xml:space="preserve"> Понуђача бр. ___ од ______.201</w:t>
      </w:r>
      <w:r w:rsidR="0056492B">
        <w:rPr>
          <w:rFonts w:ascii="Arial" w:hAnsi="Arial" w:cs="Arial"/>
          <w:iCs/>
          <w:lang w:val="sr-Cyrl-RS"/>
        </w:rPr>
        <w:t>9</w:t>
      </w:r>
      <w:r>
        <w:rPr>
          <w:rFonts w:ascii="Arial" w:hAnsi="Arial" w:cs="Arial"/>
          <w:iCs/>
        </w:rPr>
        <w:t>.год.</w:t>
      </w:r>
    </w:p>
    <w:p w:rsidR="000F3922" w:rsidRDefault="000F3922" w:rsidP="00F50675">
      <w:pPr>
        <w:rPr>
          <w:rFonts w:ascii="Arial" w:hAnsi="Arial" w:cs="Arial"/>
          <w:iCs/>
        </w:rPr>
      </w:pPr>
    </w:p>
    <w:p w:rsidR="000F3922" w:rsidRPr="00385CB9" w:rsidRDefault="000F3922" w:rsidP="00385CB9">
      <w:pPr>
        <w:jc w:val="center"/>
        <w:rPr>
          <w:rFonts w:ascii="Arial" w:hAnsi="Arial" w:cs="Arial"/>
          <w:iCs/>
        </w:rPr>
      </w:pPr>
      <w:r>
        <w:rPr>
          <w:rFonts w:ascii="Arial" w:hAnsi="Arial" w:cs="Arial"/>
          <w:iCs/>
        </w:rPr>
        <w:t>Члан 12.</w:t>
      </w:r>
    </w:p>
    <w:p w:rsidR="00F50675" w:rsidRDefault="00F50675" w:rsidP="0038388A">
      <w:pPr>
        <w:ind w:firstLine="720"/>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F50675" w:rsidRDefault="00F50675" w:rsidP="00F50675">
      <w:pPr>
        <w:rPr>
          <w:rFonts w:ascii="Arial" w:hAnsi="Arial" w:cs="Arial"/>
          <w:iCs/>
        </w:rPr>
      </w:pPr>
    </w:p>
    <w:p w:rsidR="00F50675" w:rsidRPr="00385CB9" w:rsidRDefault="00F50675" w:rsidP="00385CB9">
      <w:pPr>
        <w:jc w:val="center"/>
        <w:rPr>
          <w:rFonts w:ascii="Arial" w:hAnsi="Arial" w:cs="Arial"/>
          <w:iCs/>
        </w:rPr>
      </w:pPr>
      <w:r>
        <w:rPr>
          <w:rFonts w:ascii="Arial" w:hAnsi="Arial" w:cs="Arial"/>
          <w:iCs/>
        </w:rPr>
        <w:t>Члан 1</w:t>
      </w:r>
      <w:r w:rsidR="000F3922">
        <w:rPr>
          <w:rFonts w:ascii="Arial" w:hAnsi="Arial" w:cs="Arial"/>
          <w:iCs/>
        </w:rPr>
        <w:t>3</w:t>
      </w:r>
      <w:r>
        <w:rPr>
          <w:rFonts w:ascii="Arial" w:hAnsi="Arial" w:cs="Arial"/>
          <w:iCs/>
        </w:rPr>
        <w:t>.</w:t>
      </w:r>
    </w:p>
    <w:p w:rsidR="00F50675" w:rsidRPr="00325981" w:rsidRDefault="002E312C" w:rsidP="0038388A">
      <w:pPr>
        <w:ind w:firstLine="720"/>
        <w:rPr>
          <w:rFonts w:ascii="Arial" w:hAnsi="Arial" w:cs="Arial"/>
          <w:iCs/>
        </w:rPr>
      </w:pPr>
      <w:r>
        <w:rPr>
          <w:rFonts w:ascii="Arial" w:hAnsi="Arial" w:cs="Arial"/>
          <w:iCs/>
        </w:rPr>
        <w:t>Овај уговор је сачињен у 4 (четири</w:t>
      </w:r>
      <w:r w:rsidR="00F50675">
        <w:rPr>
          <w:rFonts w:ascii="Arial" w:hAnsi="Arial" w:cs="Arial"/>
          <w:iCs/>
        </w:rPr>
        <w:t xml:space="preserve">) приметака , а свака страна задржава по </w:t>
      </w:r>
      <w:r w:rsidR="000F3922">
        <w:rPr>
          <w:rFonts w:ascii="Arial" w:hAnsi="Arial" w:cs="Arial"/>
          <w:iCs/>
        </w:rPr>
        <w:t>2</w:t>
      </w:r>
      <w:r w:rsidR="00F50675">
        <w:rPr>
          <w:rFonts w:ascii="Arial" w:hAnsi="Arial" w:cs="Arial"/>
          <w:iCs/>
        </w:rPr>
        <w:t xml:space="preserve"> (</w:t>
      </w:r>
      <w:r w:rsidR="000F3922">
        <w:rPr>
          <w:rFonts w:ascii="Arial" w:hAnsi="Arial" w:cs="Arial"/>
          <w:iCs/>
        </w:rPr>
        <w:t>два</w:t>
      </w:r>
      <w:r w:rsidR="00F50675">
        <w:rPr>
          <w:rFonts w:ascii="Arial" w:hAnsi="Arial" w:cs="Arial"/>
          <w:iCs/>
        </w:rPr>
        <w:t>) примерка.</w:t>
      </w:r>
    </w:p>
    <w:p w:rsidR="00F50675" w:rsidRDefault="00F50675" w:rsidP="00F50675">
      <w:pPr>
        <w:rPr>
          <w:rFonts w:ascii="Arial" w:hAnsi="Arial" w:cs="Arial"/>
          <w:iCs/>
        </w:rPr>
      </w:pPr>
    </w:p>
    <w:p w:rsidR="00F50675" w:rsidRDefault="00F50675" w:rsidP="00F50675">
      <w:pPr>
        <w:rPr>
          <w:rFonts w:ascii="Arial" w:hAnsi="Arial" w:cs="Arial"/>
          <w:iCs/>
        </w:rPr>
      </w:pPr>
    </w:p>
    <w:p w:rsidR="00F50675" w:rsidRDefault="00F50675" w:rsidP="00F50675">
      <w:pPr>
        <w:rPr>
          <w:rFonts w:ascii="Arial" w:hAnsi="Arial" w:cs="Arial"/>
          <w:iCs/>
        </w:rPr>
      </w:pPr>
      <w:r>
        <w:rPr>
          <w:rFonts w:ascii="Arial" w:hAnsi="Arial" w:cs="Arial"/>
          <w:iCs/>
        </w:rPr>
        <w:t>ЗА НАРУЧИОЦА                                                     ЗА ДОБАВЉАЧА (ПОНУЂАЧА)</w:t>
      </w:r>
    </w:p>
    <w:p w:rsidR="00F50675" w:rsidRDefault="00F50675" w:rsidP="00F50675">
      <w:pPr>
        <w:rPr>
          <w:rFonts w:ascii="Arial" w:hAnsi="Arial" w:cs="Arial"/>
          <w:iCs/>
        </w:rPr>
      </w:pPr>
    </w:p>
    <w:p w:rsidR="00F50675" w:rsidRDefault="00F50675" w:rsidP="00F50675">
      <w:pPr>
        <w:rPr>
          <w:rFonts w:ascii="Arial" w:hAnsi="Arial" w:cs="Arial"/>
          <w:iCs/>
        </w:rPr>
      </w:pPr>
    </w:p>
    <w:p w:rsidR="00F50675" w:rsidRDefault="00F50675" w:rsidP="00F50675">
      <w:pPr>
        <w:rPr>
          <w:rFonts w:ascii="Arial" w:hAnsi="Arial" w:cs="Arial"/>
          <w:iCs/>
        </w:rPr>
      </w:pPr>
    </w:p>
    <w:p w:rsidR="00F50675" w:rsidRDefault="00F50675" w:rsidP="00F50675">
      <w:pPr>
        <w:rPr>
          <w:rFonts w:ascii="Arial" w:hAnsi="Arial" w:cs="Arial"/>
          <w:iCs/>
        </w:rPr>
      </w:pPr>
    </w:p>
    <w:p w:rsidR="00F50675" w:rsidRPr="00704A4F" w:rsidRDefault="00F50675" w:rsidP="00F50675">
      <w:pPr>
        <w:rPr>
          <w:rFonts w:ascii="Arial" w:hAnsi="Arial" w:cs="Arial"/>
          <w:iCs/>
        </w:rPr>
      </w:pPr>
      <w:r>
        <w:rPr>
          <w:rFonts w:ascii="Arial" w:hAnsi="Arial" w:cs="Arial"/>
          <w:iCs/>
        </w:rPr>
        <w:t>_________________________                               ___________________________</w:t>
      </w:r>
    </w:p>
    <w:p w:rsidR="00F50675" w:rsidRPr="00530224" w:rsidRDefault="00530224" w:rsidP="00F50675">
      <w:pPr>
        <w:shd w:val="clear" w:color="auto" w:fill="FFFFFF"/>
        <w:jc w:val="both"/>
      </w:pPr>
      <w:r>
        <w:t>Милош Милошевић спец.стр.инж.саобр</w:t>
      </w:r>
    </w:p>
    <w:p w:rsidR="00F50675" w:rsidRDefault="00F50675" w:rsidP="00F50675">
      <w:pPr>
        <w:shd w:val="clear" w:color="auto" w:fill="FFFFFF"/>
        <w:jc w:val="both"/>
      </w:pPr>
    </w:p>
    <w:p w:rsidR="00385CB9" w:rsidRDefault="00385CB9" w:rsidP="00F50675">
      <w:pPr>
        <w:shd w:val="clear" w:color="auto" w:fill="FFFFFF"/>
        <w:jc w:val="both"/>
      </w:pPr>
    </w:p>
    <w:p w:rsidR="00385CB9" w:rsidRDefault="00385CB9" w:rsidP="00F50675">
      <w:pPr>
        <w:shd w:val="clear" w:color="auto" w:fill="FFFFFF"/>
        <w:jc w:val="both"/>
      </w:pPr>
    </w:p>
    <w:p w:rsidR="00385CB9" w:rsidRDefault="00385CB9" w:rsidP="00F50675">
      <w:pPr>
        <w:shd w:val="clear" w:color="auto" w:fill="FFFFFF"/>
        <w:jc w:val="both"/>
      </w:pPr>
    </w:p>
    <w:p w:rsidR="00385CB9" w:rsidRDefault="00385CB9" w:rsidP="00F50675">
      <w:pPr>
        <w:shd w:val="clear" w:color="auto" w:fill="FFFFFF"/>
        <w:jc w:val="both"/>
      </w:pPr>
    </w:p>
    <w:p w:rsidR="001F1744" w:rsidRDefault="001F1744" w:rsidP="00F50675">
      <w:pPr>
        <w:shd w:val="clear" w:color="auto" w:fill="FFFFFF"/>
        <w:jc w:val="both"/>
      </w:pPr>
    </w:p>
    <w:p w:rsidR="001F1744" w:rsidRDefault="001F1744" w:rsidP="00F50675">
      <w:pPr>
        <w:shd w:val="clear" w:color="auto" w:fill="FFFFFF"/>
        <w:jc w:val="both"/>
      </w:pPr>
    </w:p>
    <w:p w:rsidR="001F1744" w:rsidRDefault="001F1744" w:rsidP="00F50675">
      <w:pPr>
        <w:shd w:val="clear" w:color="auto" w:fill="FFFFFF"/>
        <w:jc w:val="both"/>
      </w:pPr>
    </w:p>
    <w:p w:rsidR="00385CB9" w:rsidRDefault="00385CB9" w:rsidP="00F50675">
      <w:pPr>
        <w:shd w:val="clear" w:color="auto" w:fill="FFFFFF"/>
        <w:jc w:val="both"/>
      </w:pPr>
    </w:p>
    <w:p w:rsidR="00385CB9" w:rsidRDefault="00385CB9" w:rsidP="00F50675">
      <w:pPr>
        <w:shd w:val="clear" w:color="auto" w:fill="FFFFFF"/>
        <w:jc w:val="both"/>
      </w:pPr>
    </w:p>
    <w:p w:rsidR="0056492B" w:rsidRDefault="0056492B" w:rsidP="00F50675">
      <w:pPr>
        <w:shd w:val="clear" w:color="auto" w:fill="FFFFFF"/>
        <w:jc w:val="both"/>
      </w:pPr>
    </w:p>
    <w:p w:rsidR="0056492B" w:rsidRDefault="0056492B" w:rsidP="00F50675">
      <w:pPr>
        <w:shd w:val="clear" w:color="auto" w:fill="C6D9F1"/>
        <w:jc w:val="center"/>
        <w:rPr>
          <w:rFonts w:ascii="Arial" w:hAnsi="Arial" w:cs="Arial"/>
          <w:b/>
          <w:bCs/>
          <w:i/>
          <w:iCs/>
          <w:sz w:val="28"/>
          <w:szCs w:val="28"/>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t>IX ОБРАЗАЦ ТРОШКОВА ПРИПРЕМЕ ПОНУДЕ</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shd w:val="clear" w:color="auto" w:fill="FFFFFF"/>
        <w:jc w:val="cente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Default="00F50675" w:rsidP="00F50675">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jc w:val="center"/>
              <w:rPr>
                <w:rFonts w:ascii="Arial" w:hAnsi="Arial" w:cs="Arial"/>
              </w:rPr>
            </w:pPr>
            <w:r>
              <w:rPr>
                <w:rFonts w:ascii="Arial" w:hAnsi="Arial" w:cs="Arial"/>
                <w:b/>
                <w:i/>
              </w:rPr>
              <w:t>ИЗНОС ТРОШКА У РСД</w:t>
            </w: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right"/>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right"/>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i/>
              </w:rPr>
            </w:pPr>
          </w:p>
          <w:p w:rsidR="00F50675" w:rsidRDefault="00F50675" w:rsidP="00EB7955">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lang w:val="ru-RU"/>
              </w:rPr>
            </w:pPr>
          </w:p>
        </w:tc>
      </w:tr>
    </w:tbl>
    <w:p w:rsidR="00F50675" w:rsidRDefault="00F50675" w:rsidP="00F50675">
      <w:pPr>
        <w:jc w:val="both"/>
      </w:pPr>
    </w:p>
    <w:p w:rsidR="00F50675" w:rsidRDefault="00F50675" w:rsidP="00F50675">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F50675" w:rsidRDefault="00F50675" w:rsidP="00F50675">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50675" w:rsidRDefault="00F50675" w:rsidP="00F50675">
      <w:pPr>
        <w:spacing w:after="120"/>
        <w:ind w:firstLine="426"/>
        <w:jc w:val="both"/>
        <w:rPr>
          <w:rFonts w:ascii="Arial" w:hAnsi="Arial" w:cs="Arial"/>
          <w:b/>
          <w:bCs/>
          <w:i/>
        </w:rPr>
      </w:pPr>
    </w:p>
    <w:p w:rsidR="00F50675" w:rsidRDefault="00F50675" w:rsidP="00F50675">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Pr="00A6676A" w:rsidRDefault="00F50675" w:rsidP="00F50675">
      <w:pPr>
        <w:spacing w:after="120"/>
        <w:jc w:val="both"/>
        <w:rPr>
          <w:bCs/>
        </w:rPr>
      </w:pPr>
    </w:p>
    <w:p w:rsidR="00F50675" w:rsidRDefault="00F50675" w:rsidP="00F50675">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F50675" w:rsidTr="00EB7955">
        <w:tc>
          <w:tcPr>
            <w:tcW w:w="3080"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Потпис понуђача</w:t>
            </w:r>
          </w:p>
        </w:tc>
      </w:tr>
      <w:tr w:rsidR="00F50675" w:rsidTr="00EB7955">
        <w:tc>
          <w:tcPr>
            <w:tcW w:w="3080"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c>
          <w:tcPr>
            <w:tcW w:w="3068" w:type="dxa"/>
            <w:shd w:val="clear" w:color="auto" w:fill="auto"/>
          </w:tcPr>
          <w:p w:rsidR="00F50675" w:rsidRDefault="00F50675" w:rsidP="00EB795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r>
    </w:tbl>
    <w:p w:rsidR="00F50675" w:rsidRDefault="00F50675" w:rsidP="00F50675"/>
    <w:p w:rsidR="00F50675" w:rsidRPr="008A1CD1" w:rsidRDefault="00F50675" w:rsidP="00F50675">
      <w:pP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Pr="008A1CD1" w:rsidRDefault="00F50675" w:rsidP="00F50675">
      <w:pPr>
        <w:rPr>
          <w:rFonts w:ascii="Arial" w:hAnsi="Arial" w:cs="Arial"/>
          <w:b/>
          <w:bCs/>
          <w:i/>
          <w:iCs/>
          <w:sz w:val="28"/>
          <w:szCs w:val="28"/>
        </w:rPr>
      </w:pPr>
    </w:p>
    <w:p w:rsidR="00F50675" w:rsidRPr="00A6676A" w:rsidRDefault="00F50675" w:rsidP="00F50675">
      <w:pPr>
        <w:rPr>
          <w:rFonts w:ascii="Arial" w:hAnsi="Arial" w:cs="Arial"/>
          <w:b/>
          <w:bCs/>
          <w:i/>
          <w:iCs/>
          <w:sz w:val="28"/>
          <w:szCs w:val="28"/>
        </w:rPr>
      </w:pPr>
    </w:p>
    <w:p w:rsidR="00F50675" w:rsidRDefault="00F50675" w:rsidP="00F50675">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F50675" w:rsidRDefault="00F50675" w:rsidP="00F50675">
      <w:pPr>
        <w:pStyle w:val="BodyText3"/>
        <w:shd w:val="clear" w:color="auto" w:fill="C6D9F1"/>
        <w:spacing w:after="0"/>
        <w:jc w:val="center"/>
        <w:rPr>
          <w:rFonts w:ascii="Arial" w:hAnsi="Arial" w:cs="Arial"/>
          <w:bCs/>
          <w:sz w:val="24"/>
          <w:szCs w:val="24"/>
        </w:rPr>
      </w:pPr>
    </w:p>
    <w:p w:rsidR="00F50675" w:rsidRDefault="00F50675" w:rsidP="00F50675">
      <w:pPr>
        <w:pStyle w:val="BodyText3"/>
        <w:spacing w:after="0"/>
        <w:jc w:val="center"/>
        <w:rPr>
          <w:rFonts w:ascii="Arial" w:hAnsi="Arial" w:cs="Arial"/>
          <w:bCs/>
          <w:sz w:val="24"/>
          <w:szCs w:val="24"/>
        </w:rPr>
      </w:pPr>
    </w:p>
    <w:p w:rsidR="00F50675" w:rsidRDefault="00F50675" w:rsidP="00F50675">
      <w:pPr>
        <w:pStyle w:val="BodyText3"/>
        <w:spacing w:after="0"/>
        <w:jc w:val="center"/>
        <w:rPr>
          <w:rFonts w:ascii="Arial" w:hAnsi="Arial" w:cs="Arial"/>
          <w:bCs/>
          <w:sz w:val="24"/>
          <w:szCs w:val="24"/>
        </w:rPr>
      </w:pPr>
    </w:p>
    <w:p w:rsidR="00F50675" w:rsidRDefault="00F50675" w:rsidP="00F50675">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F50675" w:rsidRDefault="00F50675" w:rsidP="00F50675">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F50675" w:rsidRDefault="00F50675" w:rsidP="00F50675">
      <w:pPr>
        <w:pStyle w:val="BodyText3"/>
        <w:spacing w:after="0"/>
        <w:jc w:val="both"/>
        <w:rPr>
          <w:rFonts w:ascii="Arial" w:hAnsi="Arial" w:cs="Arial"/>
          <w:w w:val="200"/>
          <w:sz w:val="24"/>
          <w:szCs w:val="24"/>
        </w:rPr>
      </w:pPr>
      <w:r>
        <w:rPr>
          <w:rFonts w:ascii="Arial" w:hAnsi="Arial" w:cs="Arial"/>
          <w:sz w:val="24"/>
          <w:szCs w:val="24"/>
        </w:rPr>
        <w:t xml:space="preserve">даје: </w:t>
      </w:r>
    </w:p>
    <w:p w:rsidR="00F50675" w:rsidRDefault="00F50675" w:rsidP="00F50675">
      <w:pPr>
        <w:pStyle w:val="BodyText3"/>
        <w:spacing w:before="360" w:after="360"/>
        <w:ind w:firstLine="227"/>
        <w:jc w:val="both"/>
        <w:rPr>
          <w:rFonts w:ascii="Arial" w:hAnsi="Arial" w:cs="Arial"/>
          <w:w w:val="200"/>
          <w:sz w:val="24"/>
          <w:szCs w:val="24"/>
        </w:rPr>
      </w:pPr>
    </w:p>
    <w:p w:rsidR="00F50675" w:rsidRDefault="00F50675" w:rsidP="00F50675">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F50675" w:rsidRDefault="00F50675" w:rsidP="00F50675">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F50675" w:rsidRDefault="00F50675" w:rsidP="00F50675">
      <w:pPr>
        <w:pStyle w:val="BodyText3"/>
        <w:spacing w:after="0"/>
        <w:jc w:val="both"/>
        <w:rPr>
          <w:rFonts w:ascii="Arial" w:hAnsi="Arial" w:cs="Arial"/>
          <w:bCs/>
          <w:sz w:val="24"/>
          <w:szCs w:val="24"/>
        </w:rPr>
      </w:pPr>
    </w:p>
    <w:p w:rsidR="00F50675" w:rsidRDefault="00F50675" w:rsidP="00F50675">
      <w:pPr>
        <w:pStyle w:val="BodyText3"/>
        <w:spacing w:after="0"/>
        <w:jc w:val="both"/>
        <w:rPr>
          <w:rFonts w:ascii="Arial" w:hAnsi="Arial" w:cs="Arial"/>
          <w:bCs/>
          <w:sz w:val="24"/>
          <w:szCs w:val="24"/>
        </w:rPr>
      </w:pP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F50675" w:rsidRDefault="00F50675" w:rsidP="00F50675">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sidR="000D1B7C" w:rsidRPr="000D1B7C">
        <w:rPr>
          <w:rFonts w:ascii="Arial" w:hAnsi="Arial" w:cs="Arial"/>
          <w:bCs/>
        </w:rPr>
        <w:t xml:space="preserve">МЕТАЛНА ГАЛАНТЕРИЈА И ПРАТЕЋИ ПРОИЗВОДИ  </w:t>
      </w:r>
      <w:r w:rsidR="005755E6">
        <w:rPr>
          <w:rFonts w:ascii="Arial" w:eastAsia="TimesNewRomanPS-BoldMT" w:hAnsi="Arial" w:cs="Arial"/>
          <w:bCs/>
        </w:rPr>
        <w:t>ЈНМВ бр. 9</w:t>
      </w:r>
      <w:r w:rsidR="000D1B7C" w:rsidRPr="000D1B7C">
        <w:rPr>
          <w:rFonts w:ascii="Arial" w:eastAsia="TimesNewRomanPS-BoldMT" w:hAnsi="Arial" w:cs="Arial"/>
          <w:bCs/>
        </w:rPr>
        <w:t>/201</w:t>
      </w:r>
      <w:r w:rsidR="005755E6">
        <w:rPr>
          <w:rFonts w:ascii="Arial" w:eastAsia="TimesNewRomanPS-BoldMT" w:hAnsi="Arial" w:cs="Arial"/>
          <w:bCs/>
          <w:lang w:val="sr-Cyrl-RS"/>
        </w:rPr>
        <w:t>9</w:t>
      </w:r>
      <w:r w:rsidR="000D1B7C">
        <w:rPr>
          <w:rFonts w:ascii="Arial" w:eastAsia="TimesNewRomanPS-BoldMT" w:hAnsi="Arial" w:cs="Arial"/>
          <w:b/>
          <w:bCs/>
        </w:rPr>
        <w:t xml:space="preserve"> </w:t>
      </w:r>
      <w:r>
        <w:rPr>
          <w:rFonts w:ascii="Arial" w:hAnsi="Arial" w:cs="Arial"/>
          <w:bCs/>
        </w:rPr>
        <w:t>поднео независно, без договора са другим понуђачима или заинтересованим лицима.</w:t>
      </w:r>
    </w:p>
    <w:p w:rsidR="00F50675" w:rsidRDefault="00F50675" w:rsidP="00F50675">
      <w:pPr>
        <w:jc w:val="both"/>
        <w:rPr>
          <w:rFonts w:ascii="Arial" w:hAnsi="Arial" w:cs="Arial"/>
          <w:bCs/>
        </w:rPr>
      </w:pPr>
    </w:p>
    <w:p w:rsidR="00F50675" w:rsidRPr="00A6676A" w:rsidRDefault="00F50675" w:rsidP="00F50675">
      <w:pPr>
        <w:jc w:val="both"/>
        <w:rPr>
          <w:rFonts w:ascii="Arial" w:hAnsi="Arial" w:cs="Arial"/>
          <w:bCs/>
        </w:rPr>
      </w:pPr>
    </w:p>
    <w:p w:rsidR="00F50675" w:rsidRDefault="00F50675" w:rsidP="00F50675">
      <w:pPr>
        <w:jc w:val="both"/>
        <w:rPr>
          <w:rFonts w:ascii="Arial" w:hAnsi="Arial" w:cs="Arial"/>
          <w:bCs/>
        </w:rPr>
      </w:pPr>
    </w:p>
    <w:p w:rsidR="00F50675" w:rsidRDefault="00F50675" w:rsidP="00F50675">
      <w:pPr>
        <w:jc w:val="both"/>
        <w:rPr>
          <w:rFonts w:ascii="Arial" w:hAnsi="Arial" w:cs="Arial"/>
          <w:bCs/>
        </w:rPr>
      </w:pPr>
    </w:p>
    <w:p w:rsidR="00F50675" w:rsidRDefault="00F50675" w:rsidP="00F50675">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F50675" w:rsidTr="00EB7955">
        <w:tc>
          <w:tcPr>
            <w:tcW w:w="3080"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Потпис понуђача</w:t>
            </w:r>
          </w:p>
        </w:tc>
      </w:tr>
      <w:tr w:rsidR="00F50675" w:rsidTr="00EB7955">
        <w:tc>
          <w:tcPr>
            <w:tcW w:w="3080"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c>
          <w:tcPr>
            <w:tcW w:w="3065" w:type="dxa"/>
            <w:shd w:val="clear" w:color="auto" w:fill="auto"/>
          </w:tcPr>
          <w:p w:rsidR="00F50675" w:rsidRDefault="00F50675" w:rsidP="00EB7955">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r>
    </w:tbl>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5755E6">
      <w:pPr>
        <w:pStyle w:val="BodyText3"/>
        <w:spacing w:after="0"/>
        <w:jc w:val="both"/>
      </w:pPr>
    </w:p>
    <w:p w:rsidR="00F50675" w:rsidRPr="00835639" w:rsidRDefault="00F50675" w:rsidP="00F50675">
      <w:pPr>
        <w:pStyle w:val="BodyText3"/>
        <w:spacing w:after="0"/>
        <w:jc w:val="both"/>
      </w:pPr>
    </w:p>
    <w:p w:rsidR="00F50675" w:rsidRPr="00A6676A" w:rsidRDefault="00F50675" w:rsidP="00F50675">
      <w:pPr>
        <w:tabs>
          <w:tab w:val="left" w:pos="6028"/>
        </w:tabs>
        <w:autoSpaceDE w:val="0"/>
        <w:spacing w:line="240" w:lineRule="auto"/>
      </w:pPr>
    </w:p>
    <w:p w:rsidR="00F50675" w:rsidRDefault="00F50675" w:rsidP="00F50675">
      <w:pPr>
        <w:tabs>
          <w:tab w:val="left" w:pos="6028"/>
        </w:tabs>
        <w:autoSpaceDE w:val="0"/>
        <w:spacing w:line="240" w:lineRule="auto"/>
        <w:jc w:val="both"/>
        <w:rPr>
          <w:rFonts w:ascii="Arial" w:hAnsi="Arial" w:cs="Arial"/>
          <w:bCs/>
          <w:i/>
          <w:iCs/>
          <w:color w:val="auto"/>
          <w:sz w:val="22"/>
          <w:szCs w:val="22"/>
        </w:rPr>
      </w:pPr>
      <w:r w:rsidRPr="005755E6">
        <w:rPr>
          <w:rFonts w:ascii="Arial" w:hAnsi="Arial" w:cs="Arial"/>
          <w:b/>
          <w:bCs/>
          <w:i/>
          <w:iCs/>
          <w:color w:val="auto"/>
          <w:sz w:val="22"/>
          <w:szCs w:val="22"/>
        </w:rPr>
        <w:t xml:space="preserve">Напомена: </w:t>
      </w:r>
      <w:r w:rsidRPr="005755E6">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5755E6">
        <w:rPr>
          <w:rFonts w:ascii="Arial" w:hAnsi="Arial" w:cs="Arial"/>
          <w:bCs/>
          <w:i/>
          <w:iCs/>
          <w:color w:val="auto"/>
          <w:sz w:val="22"/>
          <w:szCs w:val="22"/>
          <w:lang w:val="sr-Cyrl-CS"/>
        </w:rPr>
        <w:t>)</w:t>
      </w:r>
      <w:r w:rsidRPr="005755E6">
        <w:rPr>
          <w:rFonts w:ascii="Arial" w:hAnsi="Arial" w:cs="Arial"/>
          <w:bCs/>
          <w:i/>
          <w:iCs/>
          <w:color w:val="auto"/>
          <w:sz w:val="22"/>
          <w:szCs w:val="22"/>
        </w:rPr>
        <w:t xml:space="preserve"> Закона. </w:t>
      </w:r>
    </w:p>
    <w:p w:rsidR="005755E6" w:rsidRDefault="005755E6" w:rsidP="00F50675">
      <w:pPr>
        <w:tabs>
          <w:tab w:val="left" w:pos="6028"/>
        </w:tabs>
        <w:autoSpaceDE w:val="0"/>
        <w:spacing w:line="240" w:lineRule="auto"/>
        <w:jc w:val="both"/>
        <w:rPr>
          <w:rFonts w:ascii="Arial" w:hAnsi="Arial" w:cs="Arial"/>
          <w:bCs/>
          <w:i/>
          <w:iCs/>
          <w:color w:val="auto"/>
          <w:sz w:val="22"/>
          <w:szCs w:val="22"/>
        </w:rPr>
      </w:pPr>
    </w:p>
    <w:p w:rsidR="005755E6" w:rsidRPr="005755E6" w:rsidRDefault="005755E6" w:rsidP="00F50675">
      <w:pPr>
        <w:tabs>
          <w:tab w:val="left" w:pos="6028"/>
        </w:tabs>
        <w:autoSpaceDE w:val="0"/>
        <w:spacing w:line="240" w:lineRule="auto"/>
        <w:jc w:val="both"/>
        <w:rPr>
          <w:rFonts w:ascii="Arial" w:hAnsi="Arial" w:cs="Arial"/>
          <w:bCs/>
          <w:i/>
          <w:iCs/>
          <w:color w:val="auto"/>
          <w:sz w:val="22"/>
          <w:szCs w:val="22"/>
        </w:rPr>
      </w:pPr>
    </w:p>
    <w:p w:rsidR="00F50675" w:rsidRPr="005755E6" w:rsidRDefault="00F50675" w:rsidP="00F50675">
      <w:pPr>
        <w:tabs>
          <w:tab w:val="left" w:pos="6028"/>
        </w:tabs>
        <w:autoSpaceDE w:val="0"/>
        <w:spacing w:line="240" w:lineRule="auto"/>
        <w:jc w:val="both"/>
        <w:rPr>
          <w:rFonts w:ascii="Arial" w:hAnsi="Arial" w:cs="Arial"/>
          <w:bCs/>
          <w:i/>
          <w:iCs/>
          <w:color w:val="auto"/>
          <w:sz w:val="22"/>
          <w:szCs w:val="22"/>
        </w:rPr>
      </w:pPr>
      <w:r w:rsidRPr="005755E6">
        <w:rPr>
          <w:rFonts w:ascii="Arial" w:hAnsi="Arial" w:cs="Arial"/>
          <w:b/>
          <w:bCs/>
          <w:i/>
          <w:iCs/>
          <w:color w:val="auto"/>
          <w:sz w:val="22"/>
          <w:szCs w:val="22"/>
          <w:u w:val="single"/>
        </w:rPr>
        <w:t>Уколико понуду подноси група понуђача,</w:t>
      </w:r>
      <w:r w:rsidRPr="005755E6">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F50675" w:rsidRPr="00C148E8" w:rsidRDefault="00F50675" w:rsidP="00F50675">
      <w:pPr>
        <w:suppressAutoHyphens w:val="0"/>
        <w:spacing w:before="100" w:beforeAutospacing="1"/>
        <w:jc w:val="center"/>
        <w:rPr>
          <w:rFonts w:ascii="Arial" w:hAnsi="Arial" w:cs="Arial"/>
          <w:b/>
          <w:kern w:val="0"/>
        </w:rPr>
      </w:pPr>
    </w:p>
    <w:p w:rsidR="00F50675" w:rsidRPr="001A4013" w:rsidRDefault="00F50675" w:rsidP="00F50675">
      <w:pPr>
        <w:suppressAutoHyphens w:val="0"/>
        <w:spacing w:before="100" w:beforeAutospacing="1"/>
        <w:jc w:val="center"/>
        <w:rPr>
          <w:rFonts w:ascii="Arial" w:hAnsi="Arial" w:cs="Arial"/>
          <w:b/>
          <w:kern w:val="0"/>
        </w:rPr>
      </w:pPr>
      <w:r w:rsidRPr="001A4013">
        <w:rPr>
          <w:rFonts w:ascii="Arial" w:hAnsi="Arial" w:cs="Arial"/>
          <w:b/>
          <w:kern w:val="0"/>
        </w:rPr>
        <w:t>И З Ј А В А</w:t>
      </w:r>
    </w:p>
    <w:p w:rsidR="00F50675" w:rsidRPr="001A4013" w:rsidRDefault="00F50675" w:rsidP="00F50675">
      <w:pPr>
        <w:suppressAutoHyphens w:val="0"/>
        <w:spacing w:before="100" w:beforeAutospacing="1"/>
        <w:jc w:val="center"/>
        <w:rPr>
          <w:rFonts w:ascii="Arial" w:hAnsi="Arial" w:cs="Arial"/>
          <w:b/>
          <w:kern w:val="0"/>
        </w:rPr>
      </w:pPr>
      <w:r>
        <w:rPr>
          <w:rFonts w:ascii="Arial" w:hAnsi="Arial" w:cs="Arial"/>
          <w:b/>
          <w:kern w:val="0"/>
        </w:rPr>
        <w:t xml:space="preserve">ПОНУЂАЧА О ИСПУЊАВАЊУ ТЕХНИЧКИХ И </w:t>
      </w:r>
      <w:r w:rsidRPr="001A4013">
        <w:rPr>
          <w:rFonts w:ascii="Arial" w:hAnsi="Arial" w:cs="Arial"/>
          <w:b/>
          <w:kern w:val="0"/>
        </w:rPr>
        <w:t xml:space="preserve"> КАДРОВСКИХ КАПАЦИТЕТА</w:t>
      </w:r>
    </w:p>
    <w:p w:rsidR="00F50675" w:rsidRPr="001A4013" w:rsidRDefault="00F50675" w:rsidP="00F50675">
      <w:pPr>
        <w:suppressAutoHyphens w:val="0"/>
        <w:spacing w:before="100" w:beforeAutospacing="1"/>
        <w:jc w:val="center"/>
        <w:rPr>
          <w:rFonts w:ascii="Arial" w:hAnsi="Arial" w:cs="Arial"/>
          <w:b/>
          <w:kern w:val="0"/>
        </w:rPr>
      </w:pPr>
    </w:p>
    <w:p w:rsidR="00F50675" w:rsidRDefault="00F50675" w:rsidP="00F50675">
      <w:pPr>
        <w:suppressAutoHyphens w:val="0"/>
        <w:spacing w:before="100" w:beforeAutospacing="1"/>
        <w:jc w:val="both"/>
        <w:rPr>
          <w:rFonts w:ascii="Arial" w:hAnsi="Arial" w:cs="Arial"/>
          <w:kern w:val="0"/>
        </w:rPr>
      </w:pPr>
      <w:r>
        <w:rPr>
          <w:b/>
          <w:kern w:val="0"/>
        </w:rPr>
        <w:tab/>
      </w:r>
      <w:r w:rsidRPr="004948E1">
        <w:rPr>
          <w:rFonts w:ascii="Arial" w:hAnsi="Arial" w:cs="Arial"/>
          <w:kern w:val="0"/>
        </w:rPr>
        <w:t>За потребе реа</w:t>
      </w:r>
      <w:r>
        <w:rPr>
          <w:rFonts w:ascii="Arial" w:hAnsi="Arial" w:cs="Arial"/>
          <w:kern w:val="0"/>
        </w:rPr>
        <w:t>лизације јавне на</w:t>
      </w:r>
      <w:r w:rsidR="000F3922">
        <w:rPr>
          <w:rFonts w:ascii="Arial" w:hAnsi="Arial" w:cs="Arial"/>
          <w:kern w:val="0"/>
        </w:rPr>
        <w:t>бавке</w:t>
      </w:r>
      <w:r w:rsidR="00530224">
        <w:rPr>
          <w:rFonts w:ascii="Arial" w:hAnsi="Arial" w:cs="Arial"/>
          <w:kern w:val="0"/>
        </w:rPr>
        <w:t xml:space="preserve"> </w:t>
      </w:r>
      <w:r w:rsidR="000D1B7C" w:rsidRPr="000D1B7C">
        <w:rPr>
          <w:rFonts w:ascii="Arial" w:hAnsi="Arial" w:cs="Arial"/>
          <w:bCs/>
        </w:rPr>
        <w:t xml:space="preserve">МЕТАЛНА ГАЛАНТЕРИЈА И ПРАТЕЋИ ПРОИЗВОДИ  </w:t>
      </w:r>
      <w:r w:rsidR="005755E6">
        <w:rPr>
          <w:rFonts w:ascii="Arial" w:eastAsia="TimesNewRomanPS-BoldMT" w:hAnsi="Arial" w:cs="Arial"/>
          <w:bCs/>
        </w:rPr>
        <w:t>ЈНМВ бр. 9</w:t>
      </w:r>
      <w:r w:rsidR="000D1B7C" w:rsidRPr="000D1B7C">
        <w:rPr>
          <w:rFonts w:ascii="Arial" w:eastAsia="TimesNewRomanPS-BoldMT" w:hAnsi="Arial" w:cs="Arial"/>
          <w:bCs/>
        </w:rPr>
        <w:t>/201</w:t>
      </w:r>
      <w:r w:rsidR="005755E6">
        <w:rPr>
          <w:rFonts w:ascii="Arial" w:eastAsia="TimesNewRomanPS-BoldMT" w:hAnsi="Arial" w:cs="Arial"/>
          <w:bCs/>
          <w:lang w:val="sr-Cyrl-RS"/>
        </w:rPr>
        <w:t>9</w:t>
      </w:r>
      <w:r w:rsidR="000D1B7C">
        <w:rPr>
          <w:rFonts w:ascii="Arial" w:eastAsia="TimesNewRomanPS-BoldMT" w:hAnsi="Arial" w:cs="Arial"/>
          <w:b/>
          <w:bCs/>
        </w:rPr>
        <w:t xml:space="preserve"> </w:t>
      </w:r>
      <w:r>
        <w:rPr>
          <w:rFonts w:ascii="Arial" w:hAnsi="Arial" w:cs="Arial"/>
          <w:kern w:val="0"/>
        </w:rPr>
        <w:t>за потребе  ЈП за путеве и стамбено комуналну делатност општине Алексинац, изјављујемо:</w:t>
      </w:r>
    </w:p>
    <w:p w:rsidR="00F50675" w:rsidRPr="00E83F07" w:rsidRDefault="00F50675" w:rsidP="00F50675">
      <w:pPr>
        <w:suppressAutoHyphens w:val="0"/>
        <w:spacing w:before="100" w:beforeAutospacing="1"/>
        <w:jc w:val="both"/>
        <w:rPr>
          <w:rFonts w:ascii="Arial" w:hAnsi="Arial" w:cs="Arial"/>
          <w:kern w:val="0"/>
        </w:rPr>
      </w:pPr>
    </w:p>
    <w:p w:rsidR="00F50675" w:rsidRDefault="00F50675" w:rsidP="00F50675">
      <w:pPr>
        <w:jc w:val="both"/>
        <w:rPr>
          <w:rFonts w:ascii="Arial" w:hAnsi="Arial" w:cs="Arial"/>
          <w:iCs/>
        </w:rPr>
      </w:pPr>
      <w:r w:rsidRPr="00E83F07">
        <w:rPr>
          <w:rFonts w:ascii="Arial" w:hAnsi="Arial" w:cs="Arial"/>
          <w:kern w:val="0"/>
        </w:rPr>
        <w:t>Располажемо са људским и материјалним ресурсима за извршење предметне јавне набавке</w:t>
      </w:r>
      <w:r>
        <w:rPr>
          <w:rFonts w:ascii="Arial" w:hAnsi="Arial" w:cs="Arial"/>
          <w:kern w:val="0"/>
        </w:rPr>
        <w:t>:</w:t>
      </w:r>
      <w:r w:rsidRPr="00E83F07">
        <w:rPr>
          <w:rFonts w:ascii="Arial" w:hAnsi="Arial" w:cs="Arial"/>
          <w:iCs/>
        </w:rPr>
        <w:t xml:space="preserve"> </w:t>
      </w:r>
    </w:p>
    <w:p w:rsidR="00F50675" w:rsidRDefault="00F50675" w:rsidP="00F50675">
      <w:pPr>
        <w:jc w:val="both"/>
        <w:rPr>
          <w:rFonts w:ascii="Arial" w:hAnsi="Arial" w:cs="Arial"/>
          <w:iCs/>
        </w:rPr>
      </w:pPr>
      <w:r>
        <w:rPr>
          <w:rFonts w:ascii="Arial" w:hAnsi="Arial" w:cs="Arial"/>
          <w:iCs/>
        </w:rPr>
        <w:t>-</w:t>
      </w:r>
      <w:r w:rsidRPr="00E83F07">
        <w:rPr>
          <w:rFonts w:ascii="Arial" w:hAnsi="Arial" w:cs="Arial"/>
          <w:iCs/>
        </w:rPr>
        <w:t xml:space="preserve"> поседује</w:t>
      </w:r>
      <w:r>
        <w:rPr>
          <w:rFonts w:ascii="Arial" w:hAnsi="Arial" w:cs="Arial"/>
          <w:iCs/>
        </w:rPr>
        <w:t>мо</w:t>
      </w:r>
      <w:r w:rsidRPr="00E83F07">
        <w:rPr>
          <w:rFonts w:ascii="Arial" w:hAnsi="Arial" w:cs="Arial"/>
          <w:iCs/>
        </w:rPr>
        <w:t xml:space="preserve"> возила за транспорт наведеног добра и</w:t>
      </w:r>
    </w:p>
    <w:p w:rsidR="00F50675" w:rsidRPr="00E83F07" w:rsidRDefault="000F3922" w:rsidP="00F50675">
      <w:pPr>
        <w:jc w:val="both"/>
        <w:rPr>
          <w:rFonts w:ascii="Arial" w:hAnsi="Arial" w:cs="Arial"/>
          <w:iCs/>
        </w:rPr>
      </w:pPr>
      <w:r>
        <w:rPr>
          <w:rFonts w:ascii="Arial" w:hAnsi="Arial" w:cs="Arial"/>
          <w:iCs/>
        </w:rPr>
        <w:t>- минимум 3</w:t>
      </w:r>
      <w:r w:rsidR="00F50675" w:rsidRPr="00E83F07">
        <w:rPr>
          <w:rFonts w:ascii="Arial" w:hAnsi="Arial" w:cs="Arial"/>
          <w:iCs/>
        </w:rPr>
        <w:t xml:space="preserve"> радника у радном односу неопходних за извршење предметне набавке.</w:t>
      </w:r>
    </w:p>
    <w:p w:rsidR="00F50675" w:rsidRDefault="00F50675" w:rsidP="00F50675">
      <w:pPr>
        <w:suppressAutoHyphens w:val="0"/>
        <w:spacing w:before="100" w:beforeAutospacing="1"/>
        <w:jc w:val="both"/>
        <w:rPr>
          <w:rFonts w:ascii="Arial" w:hAnsi="Arial" w:cs="Arial"/>
          <w:kern w:val="0"/>
        </w:rPr>
      </w:pPr>
    </w:p>
    <w:p w:rsidR="00F50675" w:rsidRPr="004948E1" w:rsidRDefault="00F50675" w:rsidP="00F50675">
      <w:pPr>
        <w:suppressAutoHyphens w:val="0"/>
        <w:spacing w:before="100" w:beforeAutospacing="1"/>
        <w:jc w:val="center"/>
        <w:rPr>
          <w:b/>
          <w:kern w:val="0"/>
        </w:rPr>
      </w:pPr>
    </w:p>
    <w:p w:rsidR="00F50675" w:rsidRDefault="00F50675" w:rsidP="00F50675">
      <w:pPr>
        <w:suppressAutoHyphens w:val="0"/>
        <w:spacing w:before="100" w:beforeAutospacing="1"/>
        <w:jc w:val="both"/>
        <w:rPr>
          <w:kern w:val="0"/>
        </w:rPr>
      </w:pPr>
      <w:r>
        <w:rPr>
          <w:kern w:val="0"/>
        </w:rPr>
        <w:t>У _____________________,</w:t>
      </w:r>
    </w:p>
    <w:p w:rsidR="00F50675" w:rsidRDefault="00F50675" w:rsidP="00F50675">
      <w:pPr>
        <w:suppressAutoHyphens w:val="0"/>
        <w:spacing w:before="100" w:beforeAutospacing="1"/>
        <w:jc w:val="both"/>
        <w:rPr>
          <w:kern w:val="0"/>
        </w:rPr>
      </w:pPr>
      <w:r w:rsidRPr="00C867B1">
        <w:rPr>
          <w:rFonts w:ascii="Arial" w:hAnsi="Arial" w:cs="Arial"/>
          <w:kern w:val="0"/>
        </w:rPr>
        <w:t>Дана:</w:t>
      </w:r>
      <w:r>
        <w:rPr>
          <w:kern w:val="0"/>
        </w:rPr>
        <w:t xml:space="preserve"> _______________год.                            М.П.</w:t>
      </w:r>
    </w:p>
    <w:p w:rsidR="00F50675" w:rsidRDefault="00F50675" w:rsidP="00F50675">
      <w:pPr>
        <w:suppressAutoHyphens w:val="0"/>
        <w:spacing w:before="100" w:beforeAutospacing="1"/>
        <w:jc w:val="right"/>
        <w:rPr>
          <w:rFonts w:ascii="Arial" w:hAnsi="Arial" w:cs="Arial"/>
          <w:kern w:val="0"/>
        </w:rPr>
      </w:pPr>
      <w:r>
        <w:rPr>
          <w:rFonts w:ascii="Arial" w:hAnsi="Arial" w:cs="Arial"/>
          <w:kern w:val="0"/>
        </w:rPr>
        <w:t>Потпис овлашћеног лица,</w:t>
      </w:r>
    </w:p>
    <w:p w:rsidR="00F50675" w:rsidRPr="00C867B1" w:rsidRDefault="00F50675" w:rsidP="00F50675">
      <w:pPr>
        <w:suppressAutoHyphens w:val="0"/>
        <w:spacing w:before="100" w:beforeAutospacing="1"/>
        <w:jc w:val="right"/>
        <w:rPr>
          <w:rFonts w:ascii="Arial" w:hAnsi="Arial" w:cs="Arial"/>
          <w:kern w:val="0"/>
        </w:rPr>
      </w:pPr>
      <w:r>
        <w:rPr>
          <w:rFonts w:ascii="Arial" w:hAnsi="Arial" w:cs="Arial"/>
          <w:kern w:val="0"/>
        </w:rPr>
        <w:t>_____________________</w:t>
      </w:r>
    </w:p>
    <w:p w:rsidR="00F50675" w:rsidRDefault="00F50675" w:rsidP="00F50675">
      <w:pPr>
        <w:pStyle w:val="Standard"/>
        <w:jc w:val="both"/>
        <w:rPr>
          <w:rFonts w:ascii="Arial" w:hAnsi="Arial" w:cs="Arial"/>
          <w:sz w:val="20"/>
          <w:szCs w:val="20"/>
        </w:rPr>
      </w:pPr>
    </w:p>
    <w:p w:rsidR="00F50675" w:rsidRDefault="00F50675" w:rsidP="00F50675">
      <w:pPr>
        <w:pStyle w:val="Standard"/>
        <w:jc w:val="both"/>
        <w:rPr>
          <w:rFonts w:ascii="Arial" w:hAnsi="Arial" w:cs="Arial"/>
          <w:sz w:val="20"/>
          <w:szCs w:val="20"/>
        </w:rPr>
      </w:pPr>
    </w:p>
    <w:p w:rsidR="00F50675" w:rsidRDefault="00F50675" w:rsidP="00F50675">
      <w:pPr>
        <w:pStyle w:val="Standard"/>
        <w:jc w:val="both"/>
        <w:rPr>
          <w:rFonts w:ascii="Arial" w:hAnsi="Arial" w:cs="Arial"/>
          <w:sz w:val="20"/>
          <w:szCs w:val="20"/>
        </w:rPr>
      </w:pPr>
    </w:p>
    <w:p w:rsidR="00F50675" w:rsidRDefault="00F50675" w:rsidP="00F50675">
      <w:pPr>
        <w:pStyle w:val="Standard"/>
        <w:jc w:val="both"/>
        <w:rPr>
          <w:rFonts w:ascii="Arial" w:hAnsi="Arial" w:cs="Arial"/>
          <w:sz w:val="20"/>
          <w:szCs w:val="20"/>
        </w:rPr>
      </w:pPr>
    </w:p>
    <w:p w:rsidR="00F50675" w:rsidRDefault="00F50675" w:rsidP="00F50675">
      <w:pPr>
        <w:pStyle w:val="Standard"/>
        <w:jc w:val="both"/>
        <w:rPr>
          <w:rFonts w:ascii="Arial" w:hAnsi="Arial" w:cs="Arial"/>
          <w:sz w:val="20"/>
          <w:szCs w:val="20"/>
        </w:rPr>
      </w:pPr>
    </w:p>
    <w:p w:rsidR="00F50675" w:rsidRDefault="00F50675" w:rsidP="00F50675">
      <w:pPr>
        <w:pStyle w:val="Standard"/>
        <w:jc w:val="both"/>
        <w:rPr>
          <w:rFonts w:ascii="Arial" w:hAnsi="Arial" w:cs="Arial"/>
          <w:sz w:val="20"/>
          <w:szCs w:val="20"/>
        </w:rPr>
      </w:pPr>
    </w:p>
    <w:p w:rsidR="00F50675" w:rsidRPr="00E83F07" w:rsidRDefault="00F50675" w:rsidP="00F50675">
      <w:pPr>
        <w:tabs>
          <w:tab w:val="left" w:pos="6028"/>
        </w:tabs>
        <w:autoSpaceDE w:val="0"/>
        <w:spacing w:line="240" w:lineRule="auto"/>
        <w:jc w:val="both"/>
        <w:rPr>
          <w:rFonts w:ascii="Arial" w:hAnsi="Arial" w:cs="Arial"/>
          <w:bCs/>
          <w:i/>
          <w:iCs/>
          <w:color w:val="auto"/>
        </w:rPr>
      </w:pPr>
    </w:p>
    <w:p w:rsidR="00130AB7" w:rsidRDefault="00130AB7"/>
    <w:sectPr w:rsidR="00130AB7" w:rsidSect="00EB7955">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E2F" w:rsidRDefault="00BE3E2F" w:rsidP="00C37B6C">
      <w:pPr>
        <w:spacing w:line="240" w:lineRule="auto"/>
      </w:pPr>
      <w:r>
        <w:separator/>
      </w:r>
    </w:p>
  </w:endnote>
  <w:endnote w:type="continuationSeparator" w:id="0">
    <w:p w:rsidR="00BE3E2F" w:rsidRDefault="00BE3E2F" w:rsidP="00C37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imesNewRomanPS-BoldMT">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D935CA">
      <w:tc>
        <w:tcPr>
          <w:tcW w:w="8208" w:type="dxa"/>
          <w:tcBorders>
            <w:top w:val="single" w:sz="8" w:space="0" w:color="808080"/>
          </w:tcBorders>
          <w:shd w:val="clear" w:color="auto" w:fill="auto"/>
        </w:tcPr>
        <w:p w:rsidR="00D935CA" w:rsidRPr="00F726E0" w:rsidRDefault="00D935CA" w:rsidP="00D935CA">
          <w:pPr>
            <w:pStyle w:val="Footer"/>
            <w:jc w:val="center"/>
            <w:rPr>
              <w:b/>
              <w:bCs/>
              <w:color w:val="4F81BD"/>
            </w:rPr>
          </w:pPr>
          <w:r>
            <w:rPr>
              <w:b/>
              <w:bCs/>
              <w:color w:val="4F81BD"/>
            </w:rPr>
            <w:t xml:space="preserve">Конкурсна документација за ЈНМВ    9/2019 </w:t>
          </w:r>
        </w:p>
      </w:tc>
      <w:tc>
        <w:tcPr>
          <w:tcW w:w="1034" w:type="dxa"/>
          <w:tcBorders>
            <w:top w:val="single" w:sz="8" w:space="0" w:color="808080"/>
            <w:left w:val="single" w:sz="8" w:space="0" w:color="808080"/>
          </w:tcBorders>
          <w:shd w:val="clear" w:color="auto" w:fill="auto"/>
        </w:tcPr>
        <w:p w:rsidR="00D935CA" w:rsidRDefault="00D935CA">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7408BF">
            <w:rPr>
              <w:b/>
              <w:bCs/>
              <w:noProof/>
              <w:color w:val="4F81BD"/>
            </w:rPr>
            <w:t>23</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7408BF">
            <w:rPr>
              <w:b/>
              <w:bCs/>
              <w:noProof/>
              <w:color w:val="4F81BD"/>
            </w:rPr>
            <w:t>29</w:t>
          </w:r>
          <w:r>
            <w:rPr>
              <w:b/>
              <w:bCs/>
              <w:color w:val="4F81BD"/>
            </w:rPr>
            <w:fldChar w:fldCharType="end"/>
          </w:r>
        </w:p>
      </w:tc>
    </w:tr>
  </w:tbl>
  <w:p w:rsidR="00D935CA" w:rsidRDefault="00D935CA">
    <w:pPr>
      <w:pStyle w:val="Footer"/>
      <w:jc w:val="right"/>
    </w:pPr>
    <w:r>
      <w:rPr>
        <w:color w:val="1F497D"/>
      </w:rPr>
      <w:t xml:space="preserve"> </w:t>
    </w:r>
  </w:p>
  <w:p w:rsidR="00D935CA" w:rsidRDefault="00D935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E2F" w:rsidRDefault="00BE3E2F" w:rsidP="00C37B6C">
      <w:pPr>
        <w:spacing w:line="240" w:lineRule="auto"/>
      </w:pPr>
      <w:r>
        <w:separator/>
      </w:r>
    </w:p>
  </w:footnote>
  <w:footnote w:type="continuationSeparator" w:id="0">
    <w:p w:rsidR="00BE3E2F" w:rsidRDefault="00BE3E2F" w:rsidP="00C37B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7660670"/>
    <w:multiLevelType w:val="multilevel"/>
    <w:tmpl w:val="5C9E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2564A3C"/>
    <w:multiLevelType w:val="multilevel"/>
    <w:tmpl w:val="3FD4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50675"/>
    <w:rsid w:val="0003708D"/>
    <w:rsid w:val="000D1B7C"/>
    <w:rsid w:val="000F3922"/>
    <w:rsid w:val="001231A3"/>
    <w:rsid w:val="00130AB7"/>
    <w:rsid w:val="00150089"/>
    <w:rsid w:val="001518D5"/>
    <w:rsid w:val="0019480F"/>
    <w:rsid w:val="001F1744"/>
    <w:rsid w:val="001F7895"/>
    <w:rsid w:val="002820AD"/>
    <w:rsid w:val="002949EF"/>
    <w:rsid w:val="002E312C"/>
    <w:rsid w:val="00341257"/>
    <w:rsid w:val="003522C2"/>
    <w:rsid w:val="0038388A"/>
    <w:rsid w:val="00385CB9"/>
    <w:rsid w:val="003B105C"/>
    <w:rsid w:val="003C2E43"/>
    <w:rsid w:val="003F07A8"/>
    <w:rsid w:val="003F5B29"/>
    <w:rsid w:val="00404C49"/>
    <w:rsid w:val="00457B0C"/>
    <w:rsid w:val="004A6F8A"/>
    <w:rsid w:val="004C3531"/>
    <w:rsid w:val="00530224"/>
    <w:rsid w:val="0056492B"/>
    <w:rsid w:val="00573B05"/>
    <w:rsid w:val="0057449C"/>
    <w:rsid w:val="005755E6"/>
    <w:rsid w:val="00624DEE"/>
    <w:rsid w:val="00674EC9"/>
    <w:rsid w:val="006B04DF"/>
    <w:rsid w:val="006C4845"/>
    <w:rsid w:val="006F570A"/>
    <w:rsid w:val="007036BD"/>
    <w:rsid w:val="00713BC6"/>
    <w:rsid w:val="007346EF"/>
    <w:rsid w:val="007408BF"/>
    <w:rsid w:val="00747FB0"/>
    <w:rsid w:val="007702C4"/>
    <w:rsid w:val="009406F2"/>
    <w:rsid w:val="009F5B2E"/>
    <w:rsid w:val="00A00BCB"/>
    <w:rsid w:val="00A55493"/>
    <w:rsid w:val="00B1600C"/>
    <w:rsid w:val="00B2773E"/>
    <w:rsid w:val="00B521B3"/>
    <w:rsid w:val="00B91C97"/>
    <w:rsid w:val="00BD5529"/>
    <w:rsid w:val="00BE3E2F"/>
    <w:rsid w:val="00C148E8"/>
    <w:rsid w:val="00C37B6C"/>
    <w:rsid w:val="00C62B5A"/>
    <w:rsid w:val="00C71927"/>
    <w:rsid w:val="00CD4655"/>
    <w:rsid w:val="00CD661D"/>
    <w:rsid w:val="00CE33FA"/>
    <w:rsid w:val="00CF1123"/>
    <w:rsid w:val="00D56334"/>
    <w:rsid w:val="00D571D5"/>
    <w:rsid w:val="00D72B22"/>
    <w:rsid w:val="00D935CA"/>
    <w:rsid w:val="00DB6B3F"/>
    <w:rsid w:val="00DD423D"/>
    <w:rsid w:val="00E26061"/>
    <w:rsid w:val="00E61C91"/>
    <w:rsid w:val="00E63A83"/>
    <w:rsid w:val="00EB7955"/>
    <w:rsid w:val="00EF4DF2"/>
    <w:rsid w:val="00F150D9"/>
    <w:rsid w:val="00F15376"/>
    <w:rsid w:val="00F4469F"/>
    <w:rsid w:val="00F50675"/>
    <w:rsid w:val="00F726E0"/>
    <w:rsid w:val="00FC0F3A"/>
    <w:rsid w:val="00FC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5C2B"/>
  <w15:docId w15:val="{B853994D-6C53-4C95-A6D1-A4297896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675"/>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F50675"/>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F5067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F50675"/>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F50675"/>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F50675"/>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F50675"/>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F50675"/>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F50675"/>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F50675"/>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675"/>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F5067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F5067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F5067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F50675"/>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F5067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F5067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F5067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F50675"/>
    <w:rPr>
      <w:rFonts w:ascii="Arial" w:eastAsia="Times New Roman" w:hAnsi="Arial" w:cs="Arial"/>
      <w:color w:val="000000"/>
      <w:kern w:val="1"/>
      <w:sz w:val="24"/>
      <w:szCs w:val="24"/>
      <w:lang w:eastAsia="ar-SA"/>
    </w:rPr>
  </w:style>
  <w:style w:type="character" w:customStyle="1" w:styleId="WW8Num2z0">
    <w:name w:val="WW8Num2z0"/>
    <w:rsid w:val="00F50675"/>
    <w:rPr>
      <w:rFonts w:ascii="Symbol" w:hAnsi="Symbol" w:cs="Symbol"/>
    </w:rPr>
  </w:style>
  <w:style w:type="character" w:customStyle="1" w:styleId="WW8Num2z1">
    <w:name w:val="WW8Num2z1"/>
    <w:rsid w:val="00F50675"/>
    <w:rPr>
      <w:rFonts w:ascii="Courier New" w:hAnsi="Courier New" w:cs="Courier New"/>
    </w:rPr>
  </w:style>
  <w:style w:type="character" w:customStyle="1" w:styleId="WW8Num2z2">
    <w:name w:val="WW8Num2z2"/>
    <w:rsid w:val="00F50675"/>
    <w:rPr>
      <w:rFonts w:ascii="Wingdings" w:hAnsi="Wingdings" w:cs="Wingdings"/>
    </w:rPr>
  </w:style>
  <w:style w:type="character" w:customStyle="1" w:styleId="WW8Num3z0">
    <w:name w:val="WW8Num3z0"/>
    <w:rsid w:val="00F50675"/>
    <w:rPr>
      <w:b/>
    </w:rPr>
  </w:style>
  <w:style w:type="character" w:customStyle="1" w:styleId="WW8Num3z1">
    <w:name w:val="WW8Num3z1"/>
    <w:rsid w:val="00F50675"/>
    <w:rPr>
      <w:b/>
      <w:i w:val="0"/>
      <w:sz w:val="24"/>
      <w:szCs w:val="24"/>
    </w:rPr>
  </w:style>
  <w:style w:type="character" w:customStyle="1" w:styleId="WW8Num4z0">
    <w:name w:val="WW8Num4z0"/>
    <w:rsid w:val="00F50675"/>
    <w:rPr>
      <w:rFonts w:cs="Arial"/>
      <w:i w:val="0"/>
      <w:sz w:val="24"/>
    </w:rPr>
  </w:style>
  <w:style w:type="character" w:customStyle="1" w:styleId="WW8Num5z0">
    <w:name w:val="WW8Num5z0"/>
    <w:rsid w:val="00F50675"/>
    <w:rPr>
      <w:rFonts w:cs="Arial"/>
      <w:b w:val="0"/>
      <w:i w:val="0"/>
      <w:sz w:val="24"/>
    </w:rPr>
  </w:style>
  <w:style w:type="character" w:customStyle="1" w:styleId="WW8Num6z0">
    <w:name w:val="WW8Num6z0"/>
    <w:rsid w:val="00F50675"/>
    <w:rPr>
      <w:rFonts w:ascii="Symbol" w:hAnsi="Symbol" w:cs="Symbol"/>
    </w:rPr>
  </w:style>
  <w:style w:type="character" w:customStyle="1" w:styleId="WW8Num6z1">
    <w:name w:val="WW8Num6z1"/>
    <w:rsid w:val="00F50675"/>
    <w:rPr>
      <w:rFonts w:ascii="Courier New" w:hAnsi="Courier New" w:cs="Courier New"/>
    </w:rPr>
  </w:style>
  <w:style w:type="character" w:customStyle="1" w:styleId="WW8Num6z2">
    <w:name w:val="WW8Num6z2"/>
    <w:rsid w:val="00F50675"/>
    <w:rPr>
      <w:rFonts w:ascii="Wingdings" w:hAnsi="Wingdings" w:cs="Wingdings"/>
    </w:rPr>
  </w:style>
  <w:style w:type="character" w:customStyle="1" w:styleId="WW8Num7z0">
    <w:name w:val="WW8Num7z0"/>
    <w:rsid w:val="00F50675"/>
    <w:rPr>
      <w:b w:val="0"/>
      <w:i w:val="0"/>
      <w:color w:val="00000A"/>
    </w:rPr>
  </w:style>
  <w:style w:type="character" w:customStyle="1" w:styleId="WW8Num7z1">
    <w:name w:val="WW8Num7z1"/>
    <w:rsid w:val="00F50675"/>
    <w:rPr>
      <w:rFonts w:ascii="Courier New" w:hAnsi="Courier New" w:cs="Courier New"/>
    </w:rPr>
  </w:style>
  <w:style w:type="character" w:customStyle="1" w:styleId="WW8Num7z2">
    <w:name w:val="WW8Num7z2"/>
    <w:rsid w:val="00F50675"/>
    <w:rPr>
      <w:rFonts w:ascii="Wingdings" w:hAnsi="Wingdings" w:cs="Wingdings"/>
    </w:rPr>
  </w:style>
  <w:style w:type="character" w:customStyle="1" w:styleId="WW8Num8z0">
    <w:name w:val="WW8Num8z0"/>
    <w:rsid w:val="00F50675"/>
    <w:rPr>
      <w:rFonts w:ascii="Symbol" w:hAnsi="Symbol" w:cs="Symbol"/>
    </w:rPr>
  </w:style>
  <w:style w:type="character" w:customStyle="1" w:styleId="WW8Num9z0">
    <w:name w:val="WW8Num9z0"/>
    <w:rsid w:val="00F50675"/>
    <w:rPr>
      <w:i w:val="0"/>
    </w:rPr>
  </w:style>
  <w:style w:type="character" w:customStyle="1" w:styleId="WW8Num9z1">
    <w:name w:val="WW8Num9z1"/>
    <w:rsid w:val="00F50675"/>
    <w:rPr>
      <w:rFonts w:ascii="Courier New" w:hAnsi="Courier New" w:cs="Courier New"/>
    </w:rPr>
  </w:style>
  <w:style w:type="character" w:customStyle="1" w:styleId="WW8Num9z2">
    <w:name w:val="WW8Num9z2"/>
    <w:rsid w:val="00F50675"/>
    <w:rPr>
      <w:rFonts w:ascii="Wingdings" w:hAnsi="Wingdings" w:cs="Wingdings"/>
    </w:rPr>
  </w:style>
  <w:style w:type="character" w:customStyle="1" w:styleId="WW8Num8z1">
    <w:name w:val="WW8Num8z1"/>
    <w:rsid w:val="00F50675"/>
    <w:rPr>
      <w:rFonts w:ascii="Courier New" w:hAnsi="Courier New" w:cs="Courier New"/>
    </w:rPr>
  </w:style>
  <w:style w:type="character" w:customStyle="1" w:styleId="WW8Num8z2">
    <w:name w:val="WW8Num8z2"/>
    <w:rsid w:val="00F50675"/>
    <w:rPr>
      <w:rFonts w:ascii="Wingdings" w:hAnsi="Wingdings" w:cs="Wingdings"/>
    </w:rPr>
  </w:style>
  <w:style w:type="character" w:customStyle="1" w:styleId="WW8Num10z0">
    <w:name w:val="WW8Num10z0"/>
    <w:rsid w:val="00F50675"/>
    <w:rPr>
      <w:rFonts w:ascii="Symbol" w:hAnsi="Symbol" w:cs="Symbol"/>
    </w:rPr>
  </w:style>
  <w:style w:type="character" w:customStyle="1" w:styleId="WW8Num10z1">
    <w:name w:val="WW8Num10z1"/>
    <w:rsid w:val="00F50675"/>
    <w:rPr>
      <w:rFonts w:ascii="Courier New" w:hAnsi="Courier New" w:cs="Courier New"/>
    </w:rPr>
  </w:style>
  <w:style w:type="character" w:customStyle="1" w:styleId="WW8Num10z2">
    <w:name w:val="WW8Num10z2"/>
    <w:rsid w:val="00F50675"/>
    <w:rPr>
      <w:rFonts w:ascii="Wingdings" w:hAnsi="Wingdings" w:cs="Wingdings"/>
    </w:rPr>
  </w:style>
  <w:style w:type="character" w:customStyle="1" w:styleId="WW8Num12z0">
    <w:name w:val="WW8Num12z0"/>
    <w:rsid w:val="00F50675"/>
    <w:rPr>
      <w:b/>
    </w:rPr>
  </w:style>
  <w:style w:type="character" w:customStyle="1" w:styleId="WW8Num12z1">
    <w:name w:val="WW8Num12z1"/>
    <w:rsid w:val="00F50675"/>
    <w:rPr>
      <w:b/>
      <w:i w:val="0"/>
      <w:sz w:val="24"/>
      <w:szCs w:val="24"/>
    </w:rPr>
  </w:style>
  <w:style w:type="character" w:customStyle="1" w:styleId="WW8Num13z0">
    <w:name w:val="WW8Num13z0"/>
    <w:rsid w:val="00F50675"/>
    <w:rPr>
      <w:b w:val="0"/>
    </w:rPr>
  </w:style>
  <w:style w:type="character" w:customStyle="1" w:styleId="WW8Num15z0">
    <w:name w:val="WW8Num15z0"/>
    <w:rsid w:val="00F50675"/>
    <w:rPr>
      <w:rFonts w:ascii="Wingdings" w:hAnsi="Wingdings" w:cs="Wingdings"/>
    </w:rPr>
  </w:style>
  <w:style w:type="character" w:customStyle="1" w:styleId="WW8Num15z1">
    <w:name w:val="WW8Num15z1"/>
    <w:rsid w:val="00F50675"/>
    <w:rPr>
      <w:rFonts w:ascii="Courier New" w:hAnsi="Courier New" w:cs="Courier New"/>
    </w:rPr>
  </w:style>
  <w:style w:type="character" w:customStyle="1" w:styleId="WW8Num15z3">
    <w:name w:val="WW8Num15z3"/>
    <w:rsid w:val="00F50675"/>
    <w:rPr>
      <w:rFonts w:ascii="Symbol" w:hAnsi="Symbol" w:cs="Symbol"/>
    </w:rPr>
  </w:style>
  <w:style w:type="character" w:customStyle="1" w:styleId="WW-DefaultParagraphFont">
    <w:name w:val="WW-Default Paragraph Font"/>
    <w:rsid w:val="00F50675"/>
  </w:style>
  <w:style w:type="character" w:customStyle="1" w:styleId="ListParagraphChar">
    <w:name w:val="List Paragraph Char"/>
    <w:rsid w:val="00F50675"/>
  </w:style>
  <w:style w:type="character" w:customStyle="1" w:styleId="CommentReference1">
    <w:name w:val="Comment Reference1"/>
    <w:rsid w:val="00F50675"/>
    <w:rPr>
      <w:sz w:val="16"/>
      <w:szCs w:val="16"/>
    </w:rPr>
  </w:style>
  <w:style w:type="character" w:customStyle="1" w:styleId="CommentTextChar">
    <w:name w:val="Comment Text Char"/>
    <w:rsid w:val="00F50675"/>
    <w:rPr>
      <w:sz w:val="20"/>
      <w:szCs w:val="20"/>
    </w:rPr>
  </w:style>
  <w:style w:type="character" w:customStyle="1" w:styleId="CommentSubjectChar">
    <w:name w:val="Comment Subject Char"/>
    <w:rsid w:val="00F50675"/>
    <w:rPr>
      <w:b/>
      <w:bCs/>
      <w:sz w:val="20"/>
      <w:szCs w:val="20"/>
    </w:rPr>
  </w:style>
  <w:style w:type="character" w:customStyle="1" w:styleId="BalloonTextChar">
    <w:name w:val="Balloon Text Char"/>
    <w:rsid w:val="00F50675"/>
    <w:rPr>
      <w:rFonts w:ascii="Tahoma" w:hAnsi="Tahoma" w:cs="Tahoma"/>
      <w:sz w:val="16"/>
      <w:szCs w:val="16"/>
    </w:rPr>
  </w:style>
  <w:style w:type="character" w:customStyle="1" w:styleId="BodyText2Char">
    <w:name w:val="Body Text 2 Char"/>
    <w:rsid w:val="00F50675"/>
    <w:rPr>
      <w:sz w:val="24"/>
      <w:szCs w:val="24"/>
    </w:rPr>
  </w:style>
  <w:style w:type="character" w:customStyle="1" w:styleId="BodyText2Char1">
    <w:name w:val="Body Text 2 Char1"/>
    <w:basedOn w:val="WW-DefaultParagraphFont"/>
    <w:rsid w:val="00F50675"/>
  </w:style>
  <w:style w:type="character" w:customStyle="1" w:styleId="BodyText3Char">
    <w:name w:val="Body Text 3 Char"/>
    <w:rsid w:val="00F50675"/>
    <w:rPr>
      <w:rFonts w:ascii="Times New Roman" w:eastAsia="Times New Roman" w:hAnsi="Times New Roman" w:cs="Times New Roman"/>
      <w:sz w:val="16"/>
      <w:szCs w:val="16"/>
    </w:rPr>
  </w:style>
  <w:style w:type="character" w:customStyle="1" w:styleId="NoSpacingChar">
    <w:name w:val="No Spacing Char"/>
    <w:rsid w:val="00F50675"/>
    <w:rPr>
      <w:rFonts w:cs="font302"/>
      <w:lang w:val="en-US"/>
    </w:rPr>
  </w:style>
  <w:style w:type="character" w:customStyle="1" w:styleId="HeaderChar">
    <w:name w:val="Header Char"/>
    <w:basedOn w:val="WW-DefaultParagraphFont"/>
    <w:rsid w:val="00F50675"/>
  </w:style>
  <w:style w:type="character" w:customStyle="1" w:styleId="FooterChar">
    <w:name w:val="Footer Char"/>
    <w:basedOn w:val="WW-DefaultParagraphFont"/>
    <w:rsid w:val="00F50675"/>
  </w:style>
  <w:style w:type="character" w:customStyle="1" w:styleId="ListLabel1">
    <w:name w:val="ListLabel 1"/>
    <w:rsid w:val="00F50675"/>
    <w:rPr>
      <w:rFonts w:cs="Courier New"/>
    </w:rPr>
  </w:style>
  <w:style w:type="character" w:customStyle="1" w:styleId="ListLabel2">
    <w:name w:val="ListLabel 2"/>
    <w:rsid w:val="00F50675"/>
    <w:rPr>
      <w:b/>
      <w:i w:val="0"/>
      <w:sz w:val="24"/>
      <w:szCs w:val="24"/>
    </w:rPr>
  </w:style>
  <w:style w:type="character" w:customStyle="1" w:styleId="ListLabel3">
    <w:name w:val="ListLabel 3"/>
    <w:rsid w:val="00F50675"/>
    <w:rPr>
      <w:rFonts w:cs="Arial"/>
      <w:i w:val="0"/>
      <w:sz w:val="24"/>
    </w:rPr>
  </w:style>
  <w:style w:type="character" w:customStyle="1" w:styleId="ListLabel4">
    <w:name w:val="ListLabel 4"/>
    <w:rsid w:val="00F50675"/>
    <w:rPr>
      <w:rFonts w:cs="Arial"/>
      <w:b w:val="0"/>
      <w:i w:val="0"/>
      <w:sz w:val="24"/>
    </w:rPr>
  </w:style>
  <w:style w:type="character" w:customStyle="1" w:styleId="ListLabel5">
    <w:name w:val="ListLabel 5"/>
    <w:rsid w:val="00F50675"/>
    <w:rPr>
      <w:rFonts w:cs="Calibri"/>
    </w:rPr>
  </w:style>
  <w:style w:type="character" w:customStyle="1" w:styleId="ListLabel6">
    <w:name w:val="ListLabel 6"/>
    <w:rsid w:val="00F50675"/>
    <w:rPr>
      <w:b w:val="0"/>
      <w:i w:val="0"/>
      <w:color w:val="00000A"/>
    </w:rPr>
  </w:style>
  <w:style w:type="character" w:customStyle="1" w:styleId="ListLabel7">
    <w:name w:val="ListLabel 7"/>
    <w:rsid w:val="00F50675"/>
    <w:rPr>
      <w:rFonts w:eastAsia="TimesNewRomanPSMT" w:cs="Times New Roman"/>
    </w:rPr>
  </w:style>
  <w:style w:type="character" w:customStyle="1" w:styleId="ListLabel8">
    <w:name w:val="ListLabel 8"/>
    <w:rsid w:val="00F50675"/>
    <w:rPr>
      <w:i w:val="0"/>
    </w:rPr>
  </w:style>
  <w:style w:type="character" w:customStyle="1" w:styleId="NumberingSymbols">
    <w:name w:val="Numbering Symbols"/>
    <w:rsid w:val="00F50675"/>
  </w:style>
  <w:style w:type="paragraph" w:customStyle="1" w:styleId="Heading">
    <w:name w:val="Heading"/>
    <w:basedOn w:val="Normal"/>
    <w:next w:val="BodyText"/>
    <w:rsid w:val="00F50675"/>
    <w:pPr>
      <w:keepNext/>
      <w:spacing w:before="240" w:after="120"/>
    </w:pPr>
    <w:rPr>
      <w:rFonts w:ascii="Arial" w:hAnsi="Arial" w:cs="Mangal"/>
      <w:sz w:val="28"/>
      <w:szCs w:val="28"/>
    </w:rPr>
  </w:style>
  <w:style w:type="paragraph" w:styleId="BodyText">
    <w:name w:val="Body Text"/>
    <w:basedOn w:val="Normal"/>
    <w:link w:val="BodyTextChar"/>
    <w:rsid w:val="00F50675"/>
    <w:pPr>
      <w:spacing w:after="120"/>
    </w:pPr>
  </w:style>
  <w:style w:type="character" w:customStyle="1" w:styleId="BodyTextChar">
    <w:name w:val="Body Text Char"/>
    <w:basedOn w:val="DefaultParagraphFont"/>
    <w:link w:val="BodyText"/>
    <w:rsid w:val="00F50675"/>
    <w:rPr>
      <w:rFonts w:ascii="Times New Roman" w:eastAsia="Arial Unicode MS" w:hAnsi="Times New Roman" w:cs="Times New Roman"/>
      <w:color w:val="000000"/>
      <w:kern w:val="1"/>
      <w:sz w:val="24"/>
      <w:szCs w:val="24"/>
      <w:lang w:eastAsia="ar-SA"/>
    </w:rPr>
  </w:style>
  <w:style w:type="paragraph" w:styleId="List">
    <w:name w:val="List"/>
    <w:basedOn w:val="BodyText"/>
    <w:rsid w:val="00F50675"/>
    <w:rPr>
      <w:rFonts w:cs="Mangal"/>
    </w:rPr>
  </w:style>
  <w:style w:type="paragraph" w:styleId="Caption">
    <w:name w:val="caption"/>
    <w:basedOn w:val="Normal"/>
    <w:qFormat/>
    <w:rsid w:val="00F50675"/>
    <w:pPr>
      <w:suppressLineNumbers/>
      <w:spacing w:before="120" w:after="120"/>
    </w:pPr>
    <w:rPr>
      <w:rFonts w:cs="Mangal"/>
      <w:i/>
      <w:iCs/>
    </w:rPr>
  </w:style>
  <w:style w:type="paragraph" w:customStyle="1" w:styleId="Index">
    <w:name w:val="Index"/>
    <w:basedOn w:val="Normal"/>
    <w:rsid w:val="00F50675"/>
    <w:pPr>
      <w:suppressLineNumbers/>
    </w:pPr>
    <w:rPr>
      <w:rFonts w:cs="Mangal"/>
    </w:rPr>
  </w:style>
  <w:style w:type="paragraph" w:styleId="ListParagraph">
    <w:name w:val="List Paragraph"/>
    <w:basedOn w:val="Normal"/>
    <w:qFormat/>
    <w:rsid w:val="00F50675"/>
    <w:pPr>
      <w:ind w:left="720"/>
    </w:pPr>
  </w:style>
  <w:style w:type="paragraph" w:customStyle="1" w:styleId="CommentText1">
    <w:name w:val="Comment Text1"/>
    <w:basedOn w:val="Normal"/>
    <w:rsid w:val="00F50675"/>
    <w:rPr>
      <w:sz w:val="20"/>
      <w:szCs w:val="20"/>
    </w:rPr>
  </w:style>
  <w:style w:type="paragraph" w:customStyle="1" w:styleId="CommentSubject1">
    <w:name w:val="Comment Subject1"/>
    <w:basedOn w:val="CommentText1"/>
    <w:rsid w:val="00F50675"/>
    <w:rPr>
      <w:b/>
      <w:bCs/>
    </w:rPr>
  </w:style>
  <w:style w:type="paragraph" w:styleId="BalloonText">
    <w:name w:val="Balloon Text"/>
    <w:basedOn w:val="Normal"/>
    <w:link w:val="BalloonTextChar1"/>
    <w:rsid w:val="00F50675"/>
    <w:rPr>
      <w:rFonts w:ascii="Tahoma" w:hAnsi="Tahoma" w:cs="Tahoma"/>
      <w:sz w:val="16"/>
      <w:szCs w:val="16"/>
    </w:rPr>
  </w:style>
  <w:style w:type="character" w:customStyle="1" w:styleId="BalloonTextChar1">
    <w:name w:val="Balloon Text Char1"/>
    <w:basedOn w:val="DefaultParagraphFont"/>
    <w:link w:val="BalloonText"/>
    <w:rsid w:val="00F5067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50675"/>
    <w:pPr>
      <w:suppressLineNumbers/>
    </w:pPr>
    <w:rPr>
      <w:sz w:val="32"/>
      <w:szCs w:val="32"/>
    </w:rPr>
  </w:style>
  <w:style w:type="paragraph" w:styleId="BodyText2">
    <w:name w:val="Body Text 2"/>
    <w:basedOn w:val="Normal"/>
    <w:link w:val="BodyText2Char2"/>
    <w:rsid w:val="00F50675"/>
    <w:pPr>
      <w:spacing w:after="120" w:line="480" w:lineRule="auto"/>
    </w:pPr>
  </w:style>
  <w:style w:type="character" w:customStyle="1" w:styleId="BodyText2Char2">
    <w:name w:val="Body Text 2 Char2"/>
    <w:basedOn w:val="DefaultParagraphFont"/>
    <w:link w:val="BodyText2"/>
    <w:rsid w:val="00F5067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50675"/>
    <w:pPr>
      <w:spacing w:after="120"/>
    </w:pPr>
    <w:rPr>
      <w:rFonts w:eastAsia="Times New Roman"/>
      <w:sz w:val="16"/>
      <w:szCs w:val="16"/>
    </w:rPr>
  </w:style>
  <w:style w:type="character" w:customStyle="1" w:styleId="BodyText3Char1">
    <w:name w:val="Body Text 3 Char1"/>
    <w:basedOn w:val="DefaultParagraphFont"/>
    <w:link w:val="BodyText3"/>
    <w:rsid w:val="00F50675"/>
    <w:rPr>
      <w:rFonts w:ascii="Times New Roman" w:eastAsia="Times New Roman" w:hAnsi="Times New Roman" w:cs="Times New Roman"/>
      <w:color w:val="000000"/>
      <w:kern w:val="1"/>
      <w:sz w:val="16"/>
      <w:szCs w:val="16"/>
      <w:lang w:eastAsia="ar-SA"/>
    </w:rPr>
  </w:style>
  <w:style w:type="paragraph" w:styleId="NoSpacing">
    <w:name w:val="No Spacing"/>
    <w:qFormat/>
    <w:rsid w:val="00F50675"/>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F50675"/>
    <w:pPr>
      <w:suppressLineNumbers/>
      <w:tabs>
        <w:tab w:val="center" w:pos="4513"/>
        <w:tab w:val="right" w:pos="9026"/>
      </w:tabs>
    </w:pPr>
  </w:style>
  <w:style w:type="character" w:customStyle="1" w:styleId="HeaderChar1">
    <w:name w:val="Header Char1"/>
    <w:basedOn w:val="DefaultParagraphFont"/>
    <w:link w:val="Header"/>
    <w:rsid w:val="00F5067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F50675"/>
    <w:pPr>
      <w:suppressLineNumbers/>
      <w:tabs>
        <w:tab w:val="center" w:pos="4513"/>
        <w:tab w:val="right" w:pos="9026"/>
      </w:tabs>
    </w:pPr>
  </w:style>
  <w:style w:type="character" w:customStyle="1" w:styleId="FooterChar1">
    <w:name w:val="Footer Char1"/>
    <w:basedOn w:val="DefaultParagraphFont"/>
    <w:link w:val="Footer"/>
    <w:rsid w:val="00F5067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50675"/>
    <w:pPr>
      <w:suppressLineNumbers/>
    </w:pPr>
  </w:style>
  <w:style w:type="paragraph" w:customStyle="1" w:styleId="TableHeading">
    <w:name w:val="Table Heading"/>
    <w:basedOn w:val="TableContents"/>
    <w:rsid w:val="00F50675"/>
    <w:pPr>
      <w:jc w:val="center"/>
    </w:pPr>
    <w:rPr>
      <w:b/>
      <w:bCs/>
    </w:rPr>
  </w:style>
  <w:style w:type="paragraph" w:customStyle="1" w:styleId="PythagoreanTheorem">
    <w:name w:val="Pythagorean Theorem"/>
    <w:rsid w:val="00F50675"/>
    <w:pPr>
      <w:suppressAutoHyphens/>
    </w:pPr>
    <w:rPr>
      <w:rFonts w:ascii="Calibri" w:eastAsia="MS Mincho" w:hAnsi="Calibri" w:cs="Arial"/>
      <w:lang w:eastAsia="ar-SA"/>
    </w:rPr>
  </w:style>
  <w:style w:type="table" w:styleId="TableGrid">
    <w:name w:val="Table Grid"/>
    <w:basedOn w:val="TableNormal"/>
    <w:uiPriority w:val="59"/>
    <w:rsid w:val="00F506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675"/>
    <w:rPr>
      <w:color w:val="0000FF" w:themeColor="hyperlink"/>
      <w:u w:val="single"/>
    </w:rPr>
  </w:style>
  <w:style w:type="paragraph" w:customStyle="1" w:styleId="Standard">
    <w:name w:val="Standard"/>
    <w:rsid w:val="00F50675"/>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Default">
    <w:name w:val="Default"/>
    <w:link w:val="DefaultChar"/>
    <w:rsid w:val="00385C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385CB9"/>
    <w:rPr>
      <w:rFonts w:ascii="Times New Roman" w:eastAsia="Calibri" w:hAnsi="Times New Roman" w:cs="Times New Roman"/>
      <w:color w:val="000000"/>
      <w:sz w:val="24"/>
      <w:szCs w:val="24"/>
    </w:rPr>
  </w:style>
  <w:style w:type="paragraph" w:styleId="NormalWeb">
    <w:name w:val="Normal (Web)"/>
    <w:basedOn w:val="Normal"/>
    <w:uiPriority w:val="99"/>
    <w:unhideWhenUsed/>
    <w:rsid w:val="00FC0F3A"/>
    <w:pPr>
      <w:suppressAutoHyphens w:val="0"/>
      <w:spacing w:before="100" w:beforeAutospacing="1" w:after="115" w:line="240" w:lineRule="auto"/>
    </w:pPr>
    <w:rPr>
      <w:rFonts w:eastAsia="Times New Roman"/>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8943">
      <w:bodyDiv w:val="1"/>
      <w:marLeft w:val="0"/>
      <w:marRight w:val="0"/>
      <w:marTop w:val="0"/>
      <w:marBottom w:val="0"/>
      <w:divBdr>
        <w:top w:val="none" w:sz="0" w:space="0" w:color="auto"/>
        <w:left w:val="none" w:sz="0" w:space="0" w:color="auto"/>
        <w:bottom w:val="none" w:sz="0" w:space="0" w:color="auto"/>
        <w:right w:val="none" w:sz="0" w:space="0" w:color="auto"/>
      </w:divBdr>
    </w:div>
    <w:div w:id="1180772309">
      <w:bodyDiv w:val="1"/>
      <w:marLeft w:val="0"/>
      <w:marRight w:val="0"/>
      <w:marTop w:val="0"/>
      <w:marBottom w:val="0"/>
      <w:divBdr>
        <w:top w:val="none" w:sz="0" w:space="0" w:color="auto"/>
        <w:left w:val="none" w:sz="0" w:space="0" w:color="auto"/>
        <w:bottom w:val="none" w:sz="0" w:space="0" w:color="auto"/>
        <w:right w:val="none" w:sz="0" w:space="0" w:color="auto"/>
      </w:divBdr>
    </w:div>
    <w:div w:id="1306472508">
      <w:bodyDiv w:val="1"/>
      <w:marLeft w:val="0"/>
      <w:marRight w:val="0"/>
      <w:marTop w:val="0"/>
      <w:marBottom w:val="0"/>
      <w:divBdr>
        <w:top w:val="none" w:sz="0" w:space="0" w:color="auto"/>
        <w:left w:val="none" w:sz="0" w:space="0" w:color="auto"/>
        <w:bottom w:val="none" w:sz="0" w:space="0" w:color="auto"/>
        <w:right w:val="none" w:sz="0" w:space="0" w:color="auto"/>
      </w:divBdr>
    </w:div>
    <w:div w:id="19153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7B23C8C-C732-4F2C-A575-8B9F5810B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29</Pages>
  <Words>7392</Words>
  <Characters>42139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Korisnik</cp:lastModifiedBy>
  <cp:revision>25</cp:revision>
  <cp:lastPrinted>2019-03-21T10:30:00Z</cp:lastPrinted>
  <dcterms:created xsi:type="dcterms:W3CDTF">2015-02-23T09:24:00Z</dcterms:created>
  <dcterms:modified xsi:type="dcterms:W3CDTF">2019-03-21T12:40:00Z</dcterms:modified>
</cp:coreProperties>
</file>