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FCB" w:rsidRPr="00FC1147" w:rsidRDefault="006F2FCB" w:rsidP="006F2FCB">
      <w:pPr>
        <w:spacing w:after="0"/>
        <w:rPr>
          <w:rFonts w:ascii="Arial" w:hAnsi="Arial" w:cs="Arial"/>
          <w:sz w:val="24"/>
          <w:szCs w:val="24"/>
        </w:rPr>
      </w:pPr>
    </w:p>
    <w:p w:rsidR="006F2FCB" w:rsidRPr="00FC1147" w:rsidRDefault="006F2FCB" w:rsidP="006F2FCB">
      <w:pPr>
        <w:shd w:val="clear" w:color="auto" w:fill="C6D9F1"/>
        <w:spacing w:after="0"/>
        <w:jc w:val="center"/>
        <w:rPr>
          <w:rFonts w:ascii="Arial" w:hAnsi="Arial" w:cs="Arial"/>
          <w:sz w:val="24"/>
          <w:szCs w:val="24"/>
        </w:rPr>
      </w:pPr>
      <w:r w:rsidRPr="00FC1147">
        <w:rPr>
          <w:rFonts w:ascii="Arial" w:hAnsi="Arial" w:cs="Arial"/>
          <w:sz w:val="24"/>
          <w:szCs w:val="24"/>
        </w:rPr>
        <w:t>КОНКУРСНА ДОКУМЕНТАЦИЈА</w:t>
      </w:r>
    </w:p>
    <w:p w:rsidR="006F2FCB" w:rsidRPr="00FC1147" w:rsidRDefault="006F2FCB" w:rsidP="006F2FCB">
      <w:pPr>
        <w:spacing w:after="0"/>
        <w:jc w:val="center"/>
        <w:rPr>
          <w:rFonts w:ascii="Arial" w:hAnsi="Arial" w:cs="Arial"/>
          <w:sz w:val="24"/>
          <w:szCs w:val="24"/>
          <w:lang w:val="ru-RU"/>
        </w:rPr>
      </w:pPr>
    </w:p>
    <w:p w:rsidR="006F2FCB" w:rsidRPr="00FC1147" w:rsidRDefault="006F2FCB" w:rsidP="006F2FCB">
      <w:pPr>
        <w:spacing w:after="0"/>
        <w:jc w:val="center"/>
        <w:rPr>
          <w:rFonts w:ascii="Arial" w:hAnsi="Arial" w:cs="Arial"/>
          <w:b/>
          <w:bCs/>
          <w:i/>
          <w:iCs/>
          <w:sz w:val="24"/>
          <w:szCs w:val="24"/>
        </w:rPr>
      </w:pPr>
      <w:r w:rsidRPr="00FC1147">
        <w:rPr>
          <w:rFonts w:ascii="Arial" w:hAnsi="Arial" w:cs="Arial"/>
          <w:b/>
          <w:bCs/>
          <w:i/>
          <w:iCs/>
          <w:sz w:val="24"/>
          <w:szCs w:val="24"/>
        </w:rPr>
        <w:t>ЈП ЗА ПУТЕВЕ И СТАМБЕНО КОМУНАЛНУ ДЕЛАТНОСТ</w:t>
      </w:r>
    </w:p>
    <w:p w:rsidR="006F2FCB" w:rsidRPr="00FC1147" w:rsidRDefault="006F2FCB" w:rsidP="006F2FCB">
      <w:pPr>
        <w:spacing w:after="0"/>
        <w:jc w:val="center"/>
        <w:rPr>
          <w:rFonts w:ascii="Arial" w:hAnsi="Arial" w:cs="Arial"/>
          <w:b/>
          <w:bCs/>
          <w:i/>
          <w:iCs/>
          <w:sz w:val="24"/>
          <w:szCs w:val="24"/>
          <w:lang w:val="ru-RU"/>
        </w:rPr>
      </w:pPr>
      <w:r w:rsidRPr="00FC1147">
        <w:rPr>
          <w:rFonts w:ascii="Arial" w:hAnsi="Arial" w:cs="Arial"/>
          <w:b/>
          <w:bCs/>
          <w:i/>
          <w:iCs/>
          <w:sz w:val="24"/>
          <w:szCs w:val="24"/>
        </w:rPr>
        <w:t>ОПШТИНЕ АЛЕКСИНАЦ</w:t>
      </w:r>
    </w:p>
    <w:p w:rsidR="006F2FCB" w:rsidRPr="00FC1147" w:rsidRDefault="006F2FCB" w:rsidP="006F2FCB">
      <w:pPr>
        <w:spacing w:after="0"/>
        <w:jc w:val="center"/>
        <w:rPr>
          <w:rFonts w:ascii="Arial" w:hAnsi="Arial" w:cs="Arial"/>
          <w:b/>
          <w:bCs/>
          <w:i/>
          <w:iCs/>
          <w:sz w:val="24"/>
          <w:szCs w:val="24"/>
          <w:lang w:val="ru-RU"/>
        </w:rPr>
      </w:pPr>
    </w:p>
    <w:p w:rsidR="006F2FCB" w:rsidRPr="00FC1147" w:rsidRDefault="006F2FCB" w:rsidP="006F2FCB">
      <w:pPr>
        <w:spacing w:after="0"/>
        <w:jc w:val="center"/>
        <w:rPr>
          <w:rFonts w:ascii="Arial" w:hAnsi="Arial" w:cs="Arial"/>
          <w:b/>
          <w:bCs/>
          <w:i/>
          <w:iCs/>
          <w:sz w:val="24"/>
          <w:szCs w:val="24"/>
          <w:lang w:val="ru-RU"/>
        </w:rPr>
      </w:pPr>
    </w:p>
    <w:p w:rsidR="006F2FCB" w:rsidRPr="00F903A5" w:rsidRDefault="006F2FCB" w:rsidP="006F2FCB">
      <w:pPr>
        <w:spacing w:after="0"/>
        <w:jc w:val="center"/>
        <w:rPr>
          <w:rFonts w:ascii="Arial" w:hAnsi="Arial" w:cs="Arial"/>
          <w:b/>
          <w:bCs/>
          <w:i/>
          <w:iCs/>
          <w:sz w:val="24"/>
          <w:szCs w:val="24"/>
        </w:rPr>
      </w:pPr>
      <w:r w:rsidRPr="00FC1147">
        <w:rPr>
          <w:rFonts w:ascii="Arial" w:hAnsi="Arial" w:cs="Arial"/>
          <w:b/>
          <w:bCs/>
          <w:sz w:val="24"/>
          <w:szCs w:val="24"/>
        </w:rPr>
        <w:t>ЈАВНА НАБАВКА</w:t>
      </w:r>
      <w:r w:rsidRPr="00FC1147">
        <w:rPr>
          <w:rFonts w:ascii="Arial" w:hAnsi="Arial" w:cs="Arial"/>
          <w:b/>
          <w:bCs/>
          <w:sz w:val="24"/>
          <w:szCs w:val="24"/>
          <w:lang w:val="sr-Cyrl-CS"/>
        </w:rPr>
        <w:t xml:space="preserve"> </w:t>
      </w:r>
      <w:r w:rsidRPr="00FC1147">
        <w:rPr>
          <w:rFonts w:ascii="Arial" w:hAnsi="Arial" w:cs="Arial"/>
          <w:b/>
          <w:bCs/>
          <w:sz w:val="24"/>
          <w:szCs w:val="24"/>
        </w:rPr>
        <w:t>– ДОБРА</w:t>
      </w:r>
      <w:r>
        <w:rPr>
          <w:rFonts w:ascii="Arial" w:hAnsi="Arial" w:cs="Arial"/>
          <w:b/>
          <w:bCs/>
          <w:sz w:val="24"/>
          <w:szCs w:val="24"/>
        </w:rPr>
        <w:t xml:space="preserve"> -</w:t>
      </w:r>
      <w:r w:rsidRPr="00FC1147">
        <w:rPr>
          <w:rFonts w:ascii="Arial" w:hAnsi="Arial" w:cs="Arial"/>
          <w:b/>
          <w:bCs/>
          <w:sz w:val="24"/>
          <w:szCs w:val="24"/>
        </w:rPr>
        <w:t xml:space="preserve"> РЕЗЕРВНИ ДЕЛОВИ </w:t>
      </w:r>
      <w:r w:rsidR="00F903A5">
        <w:rPr>
          <w:rFonts w:ascii="Arial" w:hAnsi="Arial" w:cs="Arial"/>
          <w:b/>
          <w:bCs/>
          <w:sz w:val="24"/>
          <w:szCs w:val="24"/>
        </w:rPr>
        <w:t>ЗА ВОЗНИ ПАРК</w:t>
      </w:r>
    </w:p>
    <w:p w:rsidR="006F2FCB" w:rsidRPr="00FC1147" w:rsidRDefault="006F2FCB" w:rsidP="006F2FCB">
      <w:pPr>
        <w:spacing w:after="0"/>
        <w:jc w:val="center"/>
        <w:rPr>
          <w:rFonts w:ascii="Arial" w:hAnsi="Arial" w:cs="Arial"/>
          <w:b/>
          <w:bCs/>
          <w:i/>
          <w:iCs/>
          <w:sz w:val="24"/>
          <w:szCs w:val="24"/>
        </w:rPr>
      </w:pP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ЈАВНА НАБАКА МАЛЕ ВРЕДНОСТИ</w:t>
      </w:r>
    </w:p>
    <w:p w:rsidR="006F2FCB" w:rsidRPr="00FC1147" w:rsidRDefault="006F2FCB" w:rsidP="00F903A5">
      <w:pPr>
        <w:spacing w:after="0"/>
        <w:rPr>
          <w:rFonts w:ascii="Arial" w:hAnsi="Arial" w:cs="Arial"/>
          <w:b/>
          <w:bCs/>
          <w:sz w:val="24"/>
          <w:szCs w:val="24"/>
        </w:rPr>
      </w:pPr>
    </w:p>
    <w:p w:rsidR="006F2FCB" w:rsidRPr="008D0E30" w:rsidRDefault="00F903A5" w:rsidP="006F2FCB">
      <w:pPr>
        <w:spacing w:after="0"/>
        <w:jc w:val="center"/>
        <w:rPr>
          <w:rFonts w:ascii="Arial" w:hAnsi="Arial" w:cs="Arial"/>
          <w:i/>
          <w:iCs/>
          <w:sz w:val="24"/>
          <w:szCs w:val="24"/>
          <w:lang w:val="sr-Cyrl-RS"/>
        </w:rPr>
      </w:pPr>
      <w:r>
        <w:rPr>
          <w:rFonts w:ascii="Arial" w:hAnsi="Arial" w:cs="Arial"/>
          <w:b/>
          <w:bCs/>
          <w:sz w:val="24"/>
          <w:szCs w:val="24"/>
        </w:rPr>
        <w:t xml:space="preserve">ЈАВНА НАБАВКА </w:t>
      </w:r>
      <w:r w:rsidR="008D0E30">
        <w:rPr>
          <w:rFonts w:ascii="Arial" w:hAnsi="Arial" w:cs="Arial"/>
          <w:b/>
          <w:bCs/>
          <w:sz w:val="24"/>
          <w:szCs w:val="24"/>
        </w:rPr>
        <w:t>бр.27</w:t>
      </w:r>
      <w:r w:rsidR="006F2FCB" w:rsidRPr="00FC1147">
        <w:rPr>
          <w:rFonts w:ascii="Arial" w:hAnsi="Arial" w:cs="Arial"/>
          <w:b/>
          <w:bCs/>
          <w:sz w:val="24"/>
          <w:szCs w:val="24"/>
        </w:rPr>
        <w:t>/201</w:t>
      </w:r>
      <w:r w:rsidR="008D0E30">
        <w:rPr>
          <w:rFonts w:ascii="Arial" w:hAnsi="Arial" w:cs="Arial"/>
          <w:b/>
          <w:bCs/>
          <w:sz w:val="24"/>
          <w:szCs w:val="24"/>
          <w:lang w:val="sr-Cyrl-RS"/>
        </w:rPr>
        <w:t>9</w:t>
      </w: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6F2FCB" w:rsidRPr="00FC1147" w:rsidTr="00E3230E">
        <w:tc>
          <w:tcPr>
            <w:tcW w:w="3263" w:type="dxa"/>
            <w:tcBorders>
              <w:top w:val="single" w:sz="4" w:space="0" w:color="auto"/>
              <w:left w:val="single" w:sz="4" w:space="0" w:color="auto"/>
              <w:bottom w:val="single" w:sz="4" w:space="0" w:color="auto"/>
              <w:right w:val="single" w:sz="4" w:space="0" w:color="auto"/>
            </w:tcBorders>
          </w:tcPr>
          <w:p w:rsidR="006F2FCB" w:rsidRPr="00FC1147" w:rsidRDefault="006F2FCB" w:rsidP="00E3230E">
            <w:pPr>
              <w:tabs>
                <w:tab w:val="left" w:pos="2805"/>
              </w:tabs>
              <w:spacing w:after="0"/>
              <w:jc w:val="center"/>
              <w:rPr>
                <w:rFonts w:ascii="Arial" w:hAnsi="Arial" w:cs="Arial"/>
                <w:sz w:val="24"/>
                <w:szCs w:val="24"/>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6F2FCB" w:rsidRPr="00FC1147" w:rsidRDefault="006F2FCB" w:rsidP="00E3230E">
            <w:pPr>
              <w:tabs>
                <w:tab w:val="left" w:pos="2805"/>
              </w:tabs>
              <w:spacing w:after="0"/>
              <w:jc w:val="center"/>
              <w:rPr>
                <w:rFonts w:ascii="Arial" w:hAnsi="Arial" w:cs="Arial"/>
                <w:sz w:val="24"/>
                <w:szCs w:val="24"/>
                <w:lang w:val="sr-Cyrl-CS"/>
              </w:rPr>
            </w:pPr>
            <w:r w:rsidRPr="00FC1147">
              <w:rPr>
                <w:rFonts w:ascii="Arial" w:hAnsi="Arial" w:cs="Arial"/>
                <w:sz w:val="24"/>
                <w:szCs w:val="24"/>
                <w:lang w:val="sr-Cyrl-CS"/>
              </w:rPr>
              <w:t>Датум и време:</w:t>
            </w:r>
          </w:p>
        </w:tc>
      </w:tr>
      <w:tr w:rsidR="006F2FCB" w:rsidRPr="00FC1147" w:rsidTr="00E3230E">
        <w:tc>
          <w:tcPr>
            <w:tcW w:w="3263" w:type="dxa"/>
            <w:tcBorders>
              <w:top w:val="single" w:sz="4" w:space="0" w:color="auto"/>
              <w:left w:val="single" w:sz="4" w:space="0" w:color="auto"/>
              <w:bottom w:val="single" w:sz="4" w:space="0" w:color="auto"/>
              <w:right w:val="single" w:sz="4" w:space="0" w:color="auto"/>
            </w:tcBorders>
          </w:tcPr>
          <w:p w:rsidR="006F2FCB" w:rsidRPr="00FC1147" w:rsidRDefault="006F2FCB" w:rsidP="00E3230E">
            <w:pPr>
              <w:tabs>
                <w:tab w:val="left" w:pos="2805"/>
              </w:tabs>
              <w:spacing w:after="0"/>
              <w:jc w:val="center"/>
              <w:rPr>
                <w:rFonts w:ascii="Arial" w:hAnsi="Arial" w:cs="Arial"/>
                <w:sz w:val="24"/>
                <w:szCs w:val="24"/>
                <w:lang w:val="sr-Cyrl-CS"/>
              </w:rPr>
            </w:pPr>
            <w:r>
              <w:rPr>
                <w:rFonts w:ascii="Arial" w:hAnsi="Arial" w:cs="Arial"/>
                <w:sz w:val="24"/>
                <w:szCs w:val="24"/>
                <w:lang w:val="sr-Cyrl-CS"/>
              </w:rPr>
              <w:t>Објављено на Порталу:</w:t>
            </w:r>
          </w:p>
        </w:tc>
        <w:tc>
          <w:tcPr>
            <w:tcW w:w="3937" w:type="dxa"/>
            <w:tcBorders>
              <w:top w:val="single" w:sz="4" w:space="0" w:color="auto"/>
              <w:left w:val="single" w:sz="4" w:space="0" w:color="auto"/>
              <w:bottom w:val="single" w:sz="4" w:space="0" w:color="auto"/>
              <w:right w:val="single" w:sz="4" w:space="0" w:color="auto"/>
            </w:tcBorders>
            <w:hideMark/>
          </w:tcPr>
          <w:p w:rsidR="006F2FCB" w:rsidRPr="0057227C" w:rsidRDefault="008D0E30" w:rsidP="008D0E30">
            <w:pPr>
              <w:tabs>
                <w:tab w:val="left" w:pos="2805"/>
              </w:tabs>
              <w:spacing w:after="0"/>
              <w:jc w:val="center"/>
              <w:rPr>
                <w:rFonts w:ascii="Arial" w:hAnsi="Arial" w:cs="Arial"/>
                <w:color w:val="FF0000"/>
                <w:sz w:val="24"/>
                <w:szCs w:val="24"/>
              </w:rPr>
            </w:pPr>
            <w:r>
              <w:rPr>
                <w:rFonts w:ascii="Arial" w:hAnsi="Arial" w:cs="Arial"/>
                <w:color w:val="FF0000"/>
                <w:sz w:val="24"/>
                <w:szCs w:val="24"/>
              </w:rPr>
              <w:t>13</w:t>
            </w:r>
            <w:r w:rsidR="0057227C">
              <w:rPr>
                <w:rFonts w:ascii="Arial" w:hAnsi="Arial" w:cs="Arial"/>
                <w:color w:val="FF0000"/>
                <w:sz w:val="24"/>
                <w:szCs w:val="24"/>
              </w:rPr>
              <w:t>.</w:t>
            </w:r>
            <w:r>
              <w:rPr>
                <w:rFonts w:ascii="Arial" w:hAnsi="Arial" w:cs="Arial"/>
                <w:color w:val="FF0000"/>
                <w:sz w:val="24"/>
                <w:szCs w:val="24"/>
                <w:lang w:val="sr-Cyrl-RS"/>
              </w:rPr>
              <w:t>12</w:t>
            </w:r>
            <w:r w:rsidR="0057227C">
              <w:rPr>
                <w:rFonts w:ascii="Arial" w:hAnsi="Arial" w:cs="Arial"/>
                <w:color w:val="FF0000"/>
                <w:sz w:val="24"/>
                <w:szCs w:val="24"/>
              </w:rPr>
              <w:t>.201</w:t>
            </w:r>
            <w:r>
              <w:rPr>
                <w:rFonts w:ascii="Arial" w:hAnsi="Arial" w:cs="Arial"/>
                <w:color w:val="FF0000"/>
                <w:sz w:val="24"/>
                <w:szCs w:val="24"/>
              </w:rPr>
              <w:t>9</w:t>
            </w:r>
            <w:r w:rsidR="0057227C">
              <w:rPr>
                <w:rFonts w:ascii="Arial" w:hAnsi="Arial" w:cs="Arial"/>
                <w:color w:val="FF0000"/>
                <w:sz w:val="24"/>
                <w:szCs w:val="24"/>
              </w:rPr>
              <w:t>.године</w:t>
            </w:r>
          </w:p>
        </w:tc>
      </w:tr>
      <w:tr w:rsidR="006F2FCB" w:rsidRPr="00FC1147" w:rsidTr="00E3230E">
        <w:tc>
          <w:tcPr>
            <w:tcW w:w="3263" w:type="dxa"/>
            <w:tcBorders>
              <w:top w:val="single" w:sz="4" w:space="0" w:color="auto"/>
              <w:left w:val="single" w:sz="4" w:space="0" w:color="auto"/>
              <w:bottom w:val="single" w:sz="4" w:space="0" w:color="auto"/>
              <w:right w:val="single" w:sz="4" w:space="0" w:color="auto"/>
            </w:tcBorders>
            <w:hideMark/>
          </w:tcPr>
          <w:p w:rsidR="006F2FCB" w:rsidRPr="00FC1147" w:rsidRDefault="006F2FCB" w:rsidP="00E3230E">
            <w:pPr>
              <w:tabs>
                <w:tab w:val="left" w:pos="2805"/>
              </w:tabs>
              <w:spacing w:after="0"/>
              <w:jc w:val="center"/>
              <w:rPr>
                <w:rFonts w:ascii="Arial" w:hAnsi="Arial" w:cs="Arial"/>
                <w:sz w:val="24"/>
                <w:szCs w:val="24"/>
                <w:lang w:val="sr-Cyrl-CS"/>
              </w:rPr>
            </w:pPr>
            <w:r w:rsidRPr="00FC1147">
              <w:rPr>
                <w:rFonts w:ascii="Arial" w:hAnsi="Arial" w:cs="Arial"/>
                <w:sz w:val="24"/>
                <w:szCs w:val="24"/>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6F2FCB" w:rsidRPr="004A1D18" w:rsidRDefault="008D0E30" w:rsidP="008D0E30">
            <w:pPr>
              <w:tabs>
                <w:tab w:val="left" w:pos="2805"/>
              </w:tabs>
              <w:spacing w:after="0"/>
              <w:rPr>
                <w:rFonts w:ascii="Arial" w:hAnsi="Arial" w:cs="Arial"/>
                <w:color w:val="FF0000"/>
                <w:sz w:val="24"/>
                <w:szCs w:val="24"/>
                <w:lang w:val="sr-Cyrl-CS"/>
              </w:rPr>
            </w:pPr>
            <w:r>
              <w:rPr>
                <w:rFonts w:ascii="Arial" w:hAnsi="Arial" w:cs="Arial"/>
                <w:color w:val="FF0000"/>
                <w:sz w:val="24"/>
                <w:szCs w:val="24"/>
              </w:rPr>
              <w:t>23</w:t>
            </w:r>
            <w:r>
              <w:rPr>
                <w:rFonts w:ascii="Arial" w:hAnsi="Arial" w:cs="Arial"/>
                <w:color w:val="FF0000"/>
                <w:sz w:val="24"/>
                <w:szCs w:val="24"/>
                <w:lang w:val="sr-Cyrl-CS"/>
              </w:rPr>
              <w:t>.12</w:t>
            </w:r>
            <w:r w:rsidR="00BA5B84">
              <w:rPr>
                <w:rFonts w:ascii="Arial" w:hAnsi="Arial" w:cs="Arial"/>
                <w:color w:val="FF0000"/>
                <w:sz w:val="24"/>
                <w:szCs w:val="24"/>
                <w:lang w:val="sr-Cyrl-CS"/>
              </w:rPr>
              <w:t>.201</w:t>
            </w:r>
            <w:r>
              <w:rPr>
                <w:rFonts w:ascii="Arial" w:hAnsi="Arial" w:cs="Arial"/>
                <w:color w:val="FF0000"/>
                <w:sz w:val="24"/>
                <w:szCs w:val="24"/>
                <w:lang w:val="sr-Cyrl-CS"/>
              </w:rPr>
              <w:t>9</w:t>
            </w:r>
            <w:r w:rsidR="0057227C">
              <w:rPr>
                <w:rFonts w:ascii="Arial" w:hAnsi="Arial" w:cs="Arial"/>
                <w:color w:val="FF0000"/>
                <w:sz w:val="24"/>
                <w:szCs w:val="24"/>
                <w:lang w:val="sr-Cyrl-CS"/>
              </w:rPr>
              <w:t>. године до 12:00</w:t>
            </w:r>
          </w:p>
        </w:tc>
      </w:tr>
      <w:tr w:rsidR="006F2FCB" w:rsidRPr="00FC1147" w:rsidTr="00E3230E">
        <w:tc>
          <w:tcPr>
            <w:tcW w:w="3263" w:type="dxa"/>
            <w:tcBorders>
              <w:top w:val="single" w:sz="4" w:space="0" w:color="auto"/>
              <w:left w:val="single" w:sz="4" w:space="0" w:color="auto"/>
              <w:bottom w:val="single" w:sz="4" w:space="0" w:color="auto"/>
              <w:right w:val="single" w:sz="4" w:space="0" w:color="auto"/>
            </w:tcBorders>
            <w:hideMark/>
          </w:tcPr>
          <w:p w:rsidR="006F2FCB" w:rsidRPr="00FC1147" w:rsidRDefault="006F2FCB" w:rsidP="00E3230E">
            <w:pPr>
              <w:tabs>
                <w:tab w:val="left" w:pos="2805"/>
              </w:tabs>
              <w:spacing w:after="0"/>
              <w:jc w:val="center"/>
              <w:rPr>
                <w:rFonts w:ascii="Arial" w:hAnsi="Arial" w:cs="Arial"/>
                <w:sz w:val="24"/>
                <w:szCs w:val="24"/>
                <w:lang w:val="sr-Cyrl-CS"/>
              </w:rPr>
            </w:pPr>
            <w:r w:rsidRPr="00FC1147">
              <w:rPr>
                <w:rFonts w:ascii="Arial" w:hAnsi="Arial" w:cs="Arial"/>
                <w:sz w:val="24"/>
                <w:szCs w:val="24"/>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6F2FCB" w:rsidRPr="004A1D18" w:rsidRDefault="00EA6F0F" w:rsidP="008D0E30">
            <w:pPr>
              <w:tabs>
                <w:tab w:val="left" w:pos="2805"/>
              </w:tabs>
              <w:spacing w:after="0"/>
              <w:rPr>
                <w:rFonts w:ascii="Arial" w:hAnsi="Arial" w:cs="Arial"/>
                <w:color w:val="FF0000"/>
                <w:sz w:val="24"/>
                <w:szCs w:val="24"/>
                <w:lang w:val="sr-Cyrl-CS"/>
              </w:rPr>
            </w:pPr>
            <w:r>
              <w:rPr>
                <w:rFonts w:ascii="Arial" w:hAnsi="Arial" w:cs="Arial"/>
                <w:color w:val="FF0000"/>
                <w:sz w:val="24"/>
                <w:szCs w:val="24"/>
              </w:rPr>
              <w:t>23</w:t>
            </w:r>
            <w:bookmarkStart w:id="0" w:name="_GoBack"/>
            <w:bookmarkEnd w:id="0"/>
            <w:r w:rsidR="008D0E30">
              <w:rPr>
                <w:rFonts w:ascii="Arial" w:hAnsi="Arial" w:cs="Arial"/>
                <w:color w:val="FF0000"/>
                <w:sz w:val="24"/>
                <w:szCs w:val="24"/>
                <w:lang w:val="sr-Cyrl-CS"/>
              </w:rPr>
              <w:t>.12</w:t>
            </w:r>
            <w:r w:rsidR="00BA5B84">
              <w:rPr>
                <w:rFonts w:ascii="Arial" w:hAnsi="Arial" w:cs="Arial"/>
                <w:color w:val="FF0000"/>
                <w:sz w:val="24"/>
                <w:szCs w:val="24"/>
                <w:lang w:val="sr-Cyrl-CS"/>
              </w:rPr>
              <w:t>.201</w:t>
            </w:r>
            <w:r w:rsidR="008D0E30">
              <w:rPr>
                <w:rFonts w:ascii="Arial" w:hAnsi="Arial" w:cs="Arial"/>
                <w:color w:val="FF0000"/>
                <w:sz w:val="24"/>
                <w:szCs w:val="24"/>
                <w:lang w:val="sr-Cyrl-CS"/>
              </w:rPr>
              <w:t>9</w:t>
            </w:r>
            <w:r w:rsidR="0057227C">
              <w:rPr>
                <w:rFonts w:ascii="Arial" w:hAnsi="Arial" w:cs="Arial"/>
                <w:color w:val="FF0000"/>
                <w:sz w:val="24"/>
                <w:szCs w:val="24"/>
                <w:lang w:val="sr-Cyrl-CS"/>
              </w:rPr>
              <w:t>.године у 12:30</w:t>
            </w:r>
          </w:p>
        </w:tc>
      </w:tr>
    </w:tbl>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Pr="00D65F0C" w:rsidRDefault="006F2FCB" w:rsidP="006F2FCB">
      <w:pPr>
        <w:spacing w:after="0"/>
        <w:jc w:val="center"/>
        <w:rPr>
          <w:rFonts w:ascii="Arial" w:hAnsi="Arial" w:cs="Arial"/>
          <w:sz w:val="24"/>
          <w:szCs w:val="24"/>
        </w:rPr>
      </w:pPr>
    </w:p>
    <w:p w:rsidR="006F2FCB" w:rsidRDefault="008D0E30" w:rsidP="006F2FCB">
      <w:pPr>
        <w:spacing w:after="0"/>
        <w:jc w:val="center"/>
        <w:rPr>
          <w:rFonts w:ascii="Arial" w:hAnsi="Arial" w:cs="Arial"/>
          <w:b/>
          <w:bCs/>
          <w:sz w:val="24"/>
          <w:szCs w:val="24"/>
        </w:rPr>
      </w:pPr>
      <w:r>
        <w:rPr>
          <w:rFonts w:ascii="Arial" w:hAnsi="Arial" w:cs="Arial"/>
          <w:b/>
          <w:iCs/>
          <w:sz w:val="24"/>
          <w:szCs w:val="24"/>
          <w:lang w:val="sr-Cyrl-RS"/>
        </w:rPr>
        <w:t>Децембар</w:t>
      </w:r>
      <w:r w:rsidR="006F2FCB" w:rsidRPr="00FC1147">
        <w:rPr>
          <w:rFonts w:ascii="Arial" w:hAnsi="Arial" w:cs="Arial"/>
          <w:b/>
          <w:i/>
          <w:iCs/>
          <w:sz w:val="24"/>
          <w:szCs w:val="24"/>
        </w:rPr>
        <w:t>.</w:t>
      </w:r>
      <w:r w:rsidR="002763C7">
        <w:rPr>
          <w:rFonts w:ascii="Arial" w:hAnsi="Arial" w:cs="Arial"/>
          <w:b/>
          <w:bCs/>
          <w:sz w:val="24"/>
          <w:szCs w:val="24"/>
        </w:rPr>
        <w:t>201</w:t>
      </w:r>
      <w:r>
        <w:rPr>
          <w:rFonts w:ascii="Arial" w:hAnsi="Arial" w:cs="Arial"/>
          <w:b/>
          <w:bCs/>
          <w:sz w:val="24"/>
          <w:szCs w:val="24"/>
          <w:lang w:val="sr-Cyrl-RS"/>
        </w:rPr>
        <w:t>9</w:t>
      </w:r>
      <w:r w:rsidR="006F2FCB" w:rsidRPr="00FC1147">
        <w:rPr>
          <w:rFonts w:ascii="Arial" w:hAnsi="Arial" w:cs="Arial"/>
          <w:b/>
          <w:bCs/>
          <w:sz w:val="24"/>
          <w:szCs w:val="24"/>
        </w:rPr>
        <w:t>. године</w:t>
      </w:r>
    </w:p>
    <w:p w:rsidR="006F2FCB" w:rsidRPr="00FC1147" w:rsidRDefault="006F2FCB" w:rsidP="006F2FCB">
      <w:pPr>
        <w:spacing w:after="0"/>
        <w:jc w:val="both"/>
        <w:rPr>
          <w:rFonts w:ascii="Arial" w:hAnsi="Arial" w:cs="Arial"/>
          <w:sz w:val="24"/>
          <w:szCs w:val="24"/>
        </w:rPr>
      </w:pPr>
    </w:p>
    <w:p w:rsidR="006F2FCB" w:rsidRPr="0057227C" w:rsidRDefault="008938A0" w:rsidP="006F2FCB">
      <w:pPr>
        <w:spacing w:after="0"/>
        <w:jc w:val="both"/>
        <w:rPr>
          <w:rFonts w:ascii="Arial" w:eastAsia="TimesNewRomanPSMT" w:hAnsi="Arial" w:cs="Arial"/>
          <w:sz w:val="24"/>
          <w:szCs w:val="24"/>
        </w:rPr>
      </w:pPr>
      <w:r>
        <w:rPr>
          <w:rFonts w:ascii="Arial" w:eastAsia="TimesNewRomanPSMT" w:hAnsi="Arial" w:cs="Arial"/>
          <w:sz w:val="24"/>
          <w:szCs w:val="24"/>
        </w:rPr>
        <w:lastRenderedPageBreak/>
        <w:t xml:space="preserve">На основу чл. </w:t>
      </w:r>
      <w:proofErr w:type="gramStart"/>
      <w:r>
        <w:rPr>
          <w:rFonts w:ascii="Arial" w:eastAsia="TimesNewRomanPSMT" w:hAnsi="Arial" w:cs="Arial"/>
          <w:sz w:val="24"/>
          <w:szCs w:val="24"/>
        </w:rPr>
        <w:t>39. ,</w:t>
      </w:r>
      <w:r w:rsidR="006F2FCB" w:rsidRPr="00FC1147">
        <w:rPr>
          <w:rFonts w:ascii="Arial" w:eastAsia="TimesNewRomanPSMT" w:hAnsi="Arial" w:cs="Arial"/>
          <w:sz w:val="24"/>
          <w:szCs w:val="24"/>
        </w:rPr>
        <w:t>61</w:t>
      </w:r>
      <w:proofErr w:type="gramEnd"/>
      <w:r w:rsidR="006F2FCB" w:rsidRPr="00FC1147">
        <w:rPr>
          <w:rFonts w:ascii="Arial" w:eastAsia="TimesNewRomanPSMT" w:hAnsi="Arial" w:cs="Arial"/>
          <w:sz w:val="24"/>
          <w:szCs w:val="24"/>
        </w:rPr>
        <w:t>.</w:t>
      </w:r>
      <w:r>
        <w:rPr>
          <w:rFonts w:ascii="Arial" w:eastAsia="TimesNewRomanPSMT" w:hAnsi="Arial" w:cs="Arial"/>
          <w:sz w:val="24"/>
          <w:szCs w:val="24"/>
        </w:rPr>
        <w:t xml:space="preserve"> </w:t>
      </w:r>
      <w:proofErr w:type="gramStart"/>
      <w:r>
        <w:rPr>
          <w:rFonts w:ascii="Arial" w:eastAsia="TimesNewRomanPSMT" w:hAnsi="Arial" w:cs="Arial"/>
          <w:sz w:val="24"/>
          <w:szCs w:val="24"/>
        </w:rPr>
        <w:t>и</w:t>
      </w:r>
      <w:proofErr w:type="gramEnd"/>
      <w:r>
        <w:rPr>
          <w:rFonts w:ascii="Arial" w:eastAsia="TimesNewRomanPSMT" w:hAnsi="Arial" w:cs="Arial"/>
          <w:sz w:val="24"/>
          <w:szCs w:val="24"/>
        </w:rPr>
        <w:t xml:space="preserve"> 62</w:t>
      </w:r>
      <w:r w:rsidR="006F2FCB" w:rsidRPr="00FC1147">
        <w:rPr>
          <w:rFonts w:ascii="Arial" w:eastAsia="TimesNewRomanPSMT" w:hAnsi="Arial" w:cs="Arial"/>
          <w:sz w:val="24"/>
          <w:szCs w:val="24"/>
        </w:rPr>
        <w:t xml:space="preserve"> Закона о јавним набавкама („Сл. гласник РС” бр. 124/2012</w:t>
      </w:r>
      <w:r w:rsidR="00205307">
        <w:rPr>
          <w:rFonts w:ascii="Arial" w:eastAsia="TimesNewRomanPSMT" w:hAnsi="Arial" w:cs="Arial"/>
          <w:sz w:val="24"/>
          <w:szCs w:val="24"/>
        </w:rPr>
        <w:t>,14/2015 и 68/2015</w:t>
      </w:r>
      <w:r w:rsidR="006F2FCB" w:rsidRPr="00FC1147">
        <w:rPr>
          <w:rFonts w:ascii="Arial" w:eastAsia="TimesNewRomanPSMT" w:hAnsi="Arial" w:cs="Arial"/>
          <w:sz w:val="24"/>
          <w:szCs w:val="24"/>
        </w:rPr>
        <w:t xml:space="preserve">, у даљем тексту: Закон), чл. 6. Правилника о обавезним елементима конкурсне документације у поступцима јавних набавки и </w:t>
      </w:r>
      <w:r w:rsidR="006F2FCB" w:rsidRPr="0057227C">
        <w:rPr>
          <w:rFonts w:ascii="Arial" w:eastAsia="TimesNewRomanPSMT" w:hAnsi="Arial" w:cs="Arial"/>
          <w:sz w:val="24"/>
          <w:szCs w:val="24"/>
        </w:rPr>
        <w:t>начину доказивања испуњености</w:t>
      </w:r>
      <w:r w:rsidR="00205307" w:rsidRPr="0057227C">
        <w:rPr>
          <w:rFonts w:ascii="Arial" w:eastAsia="TimesNewRomanPSMT" w:hAnsi="Arial" w:cs="Arial"/>
          <w:sz w:val="24"/>
          <w:szCs w:val="24"/>
        </w:rPr>
        <w:t xml:space="preserve"> услова („Сл. гласник РС” бр. 124/2012</w:t>
      </w:r>
      <w:proofErr w:type="gramStart"/>
      <w:r w:rsidR="00205307" w:rsidRPr="0057227C">
        <w:rPr>
          <w:rFonts w:ascii="Arial" w:eastAsia="TimesNewRomanPSMT" w:hAnsi="Arial" w:cs="Arial"/>
          <w:sz w:val="24"/>
          <w:szCs w:val="24"/>
        </w:rPr>
        <w:t>,14</w:t>
      </w:r>
      <w:proofErr w:type="gramEnd"/>
      <w:r w:rsidR="00205307" w:rsidRPr="0057227C">
        <w:rPr>
          <w:rFonts w:ascii="Arial" w:eastAsia="TimesNewRomanPSMT" w:hAnsi="Arial" w:cs="Arial"/>
          <w:sz w:val="24"/>
          <w:szCs w:val="24"/>
        </w:rPr>
        <w:t>/2015и68/2015</w:t>
      </w:r>
      <w:r w:rsidR="006F2FCB" w:rsidRPr="0057227C">
        <w:rPr>
          <w:rFonts w:ascii="Arial" w:eastAsia="TimesNewRomanPSMT" w:hAnsi="Arial" w:cs="Arial"/>
          <w:sz w:val="24"/>
          <w:szCs w:val="24"/>
        </w:rPr>
        <w:t xml:space="preserve">), </w:t>
      </w:r>
      <w:r w:rsidR="006F2FCB" w:rsidRPr="0057227C">
        <w:rPr>
          <w:rFonts w:ascii="Arial" w:hAnsi="Arial" w:cs="Arial"/>
          <w:sz w:val="24"/>
          <w:szCs w:val="24"/>
        </w:rPr>
        <w:t xml:space="preserve">Одлуке о покретању поступка јавне набавке </w:t>
      </w:r>
      <w:r w:rsidR="00EF5570">
        <w:rPr>
          <w:rFonts w:ascii="Arial" w:hAnsi="Arial" w:cs="Arial"/>
          <w:sz w:val="24"/>
          <w:szCs w:val="24"/>
        </w:rPr>
        <w:t>број 2</w:t>
      </w:r>
      <w:r w:rsidR="008D0E30">
        <w:rPr>
          <w:rFonts w:ascii="Arial" w:hAnsi="Arial" w:cs="Arial"/>
          <w:sz w:val="24"/>
          <w:szCs w:val="24"/>
          <w:lang w:val="sr-Cyrl-RS"/>
        </w:rPr>
        <w:t>7</w:t>
      </w:r>
      <w:r w:rsidR="006F2FCB" w:rsidRPr="0057227C">
        <w:rPr>
          <w:rFonts w:ascii="Arial" w:hAnsi="Arial" w:cs="Arial"/>
          <w:sz w:val="24"/>
          <w:szCs w:val="24"/>
        </w:rPr>
        <w:t>/201</w:t>
      </w:r>
      <w:r w:rsidR="008D0E30">
        <w:rPr>
          <w:rFonts w:ascii="Arial" w:hAnsi="Arial" w:cs="Arial"/>
          <w:sz w:val="24"/>
          <w:szCs w:val="24"/>
        </w:rPr>
        <w:t>9</w:t>
      </w:r>
      <w:r w:rsidR="006F2FCB" w:rsidRPr="0057227C">
        <w:rPr>
          <w:rFonts w:ascii="Arial" w:hAnsi="Arial" w:cs="Arial"/>
          <w:sz w:val="24"/>
          <w:szCs w:val="24"/>
        </w:rPr>
        <w:t xml:space="preserve"> дел.</w:t>
      </w:r>
      <w:r w:rsidR="006F2FCB" w:rsidRPr="00EA6F0F">
        <w:rPr>
          <w:rFonts w:ascii="Arial" w:hAnsi="Arial" w:cs="Arial"/>
          <w:sz w:val="24"/>
          <w:szCs w:val="24"/>
        </w:rPr>
        <w:t xml:space="preserve">бр </w:t>
      </w:r>
      <w:r w:rsidR="00EA6F0F" w:rsidRPr="00EA6F0F">
        <w:rPr>
          <w:rFonts w:ascii="Arial" w:hAnsi="Arial" w:cs="Arial"/>
          <w:sz w:val="24"/>
          <w:szCs w:val="24"/>
        </w:rPr>
        <w:t>1341</w:t>
      </w:r>
      <w:r w:rsidR="006F2FCB" w:rsidRPr="00BA5B84">
        <w:rPr>
          <w:rFonts w:ascii="Arial" w:hAnsi="Arial" w:cs="Arial"/>
          <w:sz w:val="24"/>
          <w:szCs w:val="24"/>
        </w:rPr>
        <w:t xml:space="preserve"> и</w:t>
      </w:r>
      <w:r w:rsidR="006F2FCB" w:rsidRPr="0057227C">
        <w:rPr>
          <w:rFonts w:ascii="Arial" w:hAnsi="Arial" w:cs="Arial"/>
          <w:i/>
          <w:sz w:val="24"/>
          <w:szCs w:val="24"/>
        </w:rPr>
        <w:t xml:space="preserve"> </w:t>
      </w:r>
      <w:r w:rsidR="006F2FCB" w:rsidRPr="0057227C">
        <w:rPr>
          <w:rFonts w:ascii="Arial" w:hAnsi="Arial" w:cs="Arial"/>
          <w:sz w:val="24"/>
          <w:szCs w:val="24"/>
        </w:rPr>
        <w:t>Решења</w:t>
      </w:r>
      <w:r w:rsidR="006F2FCB" w:rsidRPr="0057227C">
        <w:rPr>
          <w:rFonts w:ascii="Arial" w:hAnsi="Arial" w:cs="Arial"/>
          <w:i/>
          <w:sz w:val="24"/>
          <w:szCs w:val="24"/>
        </w:rPr>
        <w:t xml:space="preserve"> о </w:t>
      </w:r>
      <w:r w:rsidR="006F2FCB" w:rsidRPr="0057227C">
        <w:rPr>
          <w:rFonts w:ascii="Arial" w:hAnsi="Arial" w:cs="Arial"/>
          <w:sz w:val="24"/>
          <w:szCs w:val="24"/>
        </w:rPr>
        <w:t>образовању комисије за јавну набавку</w:t>
      </w:r>
      <w:r w:rsidR="006F2FCB" w:rsidRPr="0057227C">
        <w:rPr>
          <w:rFonts w:ascii="Arial" w:hAnsi="Arial" w:cs="Arial"/>
          <w:i/>
          <w:sz w:val="24"/>
          <w:szCs w:val="24"/>
        </w:rPr>
        <w:t>,</w:t>
      </w:r>
      <w:r w:rsidR="006F2FCB" w:rsidRPr="0057227C">
        <w:rPr>
          <w:rFonts w:ascii="Arial" w:hAnsi="Arial" w:cs="Arial"/>
          <w:sz w:val="24"/>
          <w:szCs w:val="24"/>
        </w:rPr>
        <w:t xml:space="preserve"> за спровођење поступка јавне </w:t>
      </w:r>
      <w:r w:rsidR="006F2FCB" w:rsidRPr="0057227C">
        <w:rPr>
          <w:rFonts w:ascii="Arial" w:hAnsi="Arial" w:cs="Arial"/>
          <w:i/>
          <w:sz w:val="24"/>
          <w:szCs w:val="24"/>
        </w:rPr>
        <w:t>набавке</w:t>
      </w:r>
      <w:r w:rsidR="006F2FCB" w:rsidRPr="0057227C">
        <w:rPr>
          <w:rFonts w:ascii="Arial" w:hAnsi="Arial" w:cs="Arial"/>
          <w:sz w:val="24"/>
          <w:szCs w:val="24"/>
        </w:rPr>
        <w:t xml:space="preserve"> број </w:t>
      </w:r>
      <w:r w:rsidR="008D0E30">
        <w:rPr>
          <w:rFonts w:ascii="Arial" w:hAnsi="Arial" w:cs="Arial"/>
          <w:sz w:val="24"/>
          <w:szCs w:val="24"/>
        </w:rPr>
        <w:t>27</w:t>
      </w:r>
      <w:r w:rsidR="006F2FCB" w:rsidRPr="0057227C">
        <w:rPr>
          <w:rFonts w:ascii="Arial" w:hAnsi="Arial" w:cs="Arial"/>
          <w:sz w:val="24"/>
          <w:szCs w:val="24"/>
        </w:rPr>
        <w:t>/201</w:t>
      </w:r>
      <w:r w:rsidR="008D0E30">
        <w:rPr>
          <w:rFonts w:ascii="Arial" w:hAnsi="Arial" w:cs="Arial"/>
          <w:sz w:val="24"/>
          <w:szCs w:val="24"/>
          <w:lang w:val="sr-Cyrl-RS"/>
        </w:rPr>
        <w:t>9</w:t>
      </w:r>
      <w:r w:rsidR="006F2FCB" w:rsidRPr="0057227C">
        <w:rPr>
          <w:rFonts w:ascii="Arial" w:hAnsi="Arial" w:cs="Arial"/>
          <w:sz w:val="24"/>
          <w:szCs w:val="24"/>
        </w:rPr>
        <w:t xml:space="preserve"> дел.бр</w:t>
      </w:r>
      <w:r w:rsidR="006F2FCB" w:rsidRPr="00EA6F0F">
        <w:rPr>
          <w:rFonts w:ascii="Arial" w:hAnsi="Arial" w:cs="Arial"/>
          <w:sz w:val="24"/>
          <w:szCs w:val="24"/>
        </w:rPr>
        <w:t xml:space="preserve">: </w:t>
      </w:r>
      <w:r w:rsidR="00EA6F0F" w:rsidRPr="00EA6F0F">
        <w:rPr>
          <w:rFonts w:ascii="Arial" w:hAnsi="Arial" w:cs="Arial"/>
          <w:sz w:val="24"/>
          <w:szCs w:val="24"/>
        </w:rPr>
        <w:t>1</w:t>
      </w:r>
      <w:r w:rsidR="00EA6F0F" w:rsidRPr="00EA6F0F">
        <w:rPr>
          <w:rFonts w:ascii="Arial" w:hAnsi="Arial" w:cs="Arial"/>
          <w:sz w:val="24"/>
          <w:szCs w:val="24"/>
          <w:lang w:val="sr-Cyrl-RS"/>
        </w:rPr>
        <w:t>341</w:t>
      </w:r>
      <w:r w:rsidR="006F2FCB" w:rsidRPr="00EA6F0F">
        <w:rPr>
          <w:rFonts w:ascii="Arial" w:hAnsi="Arial" w:cs="Arial"/>
          <w:sz w:val="24"/>
          <w:szCs w:val="24"/>
        </w:rPr>
        <w:t>/</w:t>
      </w:r>
      <w:r w:rsidR="006F2FCB" w:rsidRPr="00BA5B84">
        <w:rPr>
          <w:rFonts w:ascii="Arial" w:hAnsi="Arial" w:cs="Arial"/>
          <w:sz w:val="24"/>
          <w:szCs w:val="24"/>
        </w:rPr>
        <w:t>1,</w:t>
      </w:r>
      <w:r w:rsidR="006F2FCB" w:rsidRPr="0057227C">
        <w:rPr>
          <w:rFonts w:ascii="Arial" w:hAnsi="Arial" w:cs="Arial"/>
          <w:sz w:val="24"/>
          <w:szCs w:val="24"/>
        </w:rPr>
        <w:t xml:space="preserve"> припремљена је:</w:t>
      </w:r>
    </w:p>
    <w:p w:rsidR="006F2FCB" w:rsidRPr="00FC1147" w:rsidRDefault="006F2FCB" w:rsidP="006F2FCB">
      <w:pPr>
        <w:spacing w:after="0"/>
        <w:ind w:firstLine="720"/>
        <w:jc w:val="both"/>
        <w:rPr>
          <w:rFonts w:ascii="Arial" w:eastAsia="TimesNewRomanPSMT" w:hAnsi="Arial" w:cs="Arial"/>
          <w:sz w:val="24"/>
          <w:szCs w:val="24"/>
        </w:rPr>
      </w:pPr>
    </w:p>
    <w:p w:rsidR="006F2FCB" w:rsidRPr="00FC1147" w:rsidRDefault="006F2FCB" w:rsidP="006F2FCB">
      <w:pPr>
        <w:shd w:val="clear" w:color="auto" w:fill="C6D9F1"/>
        <w:spacing w:after="0"/>
        <w:jc w:val="center"/>
        <w:rPr>
          <w:rFonts w:ascii="Arial" w:eastAsia="TimesNewRomanPS-BoldMT" w:hAnsi="Arial" w:cs="Arial"/>
          <w:b/>
          <w:bCs/>
          <w:sz w:val="24"/>
          <w:szCs w:val="24"/>
          <w:lang w:val="ru-RU"/>
        </w:rPr>
      </w:pPr>
      <w:r w:rsidRPr="00FC1147">
        <w:rPr>
          <w:rFonts w:ascii="Arial" w:eastAsia="TimesNewRomanPS-BoldMT" w:hAnsi="Arial" w:cs="Arial"/>
          <w:b/>
          <w:bCs/>
          <w:sz w:val="24"/>
          <w:szCs w:val="24"/>
        </w:rPr>
        <w:t>КОНКУРСНА ДОКУМЕНТАЦИЈА</w:t>
      </w:r>
    </w:p>
    <w:p w:rsidR="006F2FCB" w:rsidRPr="00FC1147" w:rsidRDefault="006F2FCB" w:rsidP="006F2FCB">
      <w:pPr>
        <w:shd w:val="clear" w:color="auto" w:fill="C6D9F1"/>
        <w:spacing w:after="0"/>
        <w:jc w:val="center"/>
        <w:rPr>
          <w:rFonts w:ascii="Arial" w:eastAsia="TimesNewRomanPS-BoldMT" w:hAnsi="Arial" w:cs="Arial"/>
          <w:b/>
          <w:bCs/>
          <w:sz w:val="24"/>
          <w:szCs w:val="24"/>
          <w:lang w:val="ru-RU"/>
        </w:rPr>
      </w:pPr>
    </w:p>
    <w:p w:rsidR="006F2FCB" w:rsidRPr="00F903A5" w:rsidRDefault="006F2FCB" w:rsidP="006F2FCB">
      <w:pPr>
        <w:spacing w:after="0"/>
        <w:jc w:val="center"/>
        <w:rPr>
          <w:rFonts w:ascii="Arial" w:hAnsi="Arial" w:cs="Arial"/>
          <w:b/>
          <w:bCs/>
          <w:i/>
          <w:iCs/>
          <w:sz w:val="24"/>
          <w:szCs w:val="24"/>
        </w:rPr>
      </w:pPr>
      <w:proofErr w:type="gramStart"/>
      <w:r w:rsidRPr="00FC1147">
        <w:rPr>
          <w:rFonts w:ascii="Arial" w:eastAsia="TimesNewRomanPS-BoldMT" w:hAnsi="Arial" w:cs="Arial"/>
          <w:b/>
          <w:bCs/>
          <w:sz w:val="24"/>
          <w:szCs w:val="24"/>
        </w:rPr>
        <w:t>за</w:t>
      </w:r>
      <w:proofErr w:type="gramEnd"/>
      <w:r w:rsidRPr="00FC1147">
        <w:rPr>
          <w:rFonts w:ascii="Arial" w:eastAsia="TimesNewRomanPS-BoldMT" w:hAnsi="Arial" w:cs="Arial"/>
          <w:b/>
          <w:bCs/>
          <w:sz w:val="24"/>
          <w:szCs w:val="24"/>
        </w:rPr>
        <w:t xml:space="preserve"> јавну набавку мале вредности – </w:t>
      </w:r>
      <w:r>
        <w:rPr>
          <w:rFonts w:ascii="Arial" w:hAnsi="Arial" w:cs="Arial"/>
          <w:b/>
          <w:bCs/>
          <w:sz w:val="24"/>
          <w:szCs w:val="24"/>
        </w:rPr>
        <w:t xml:space="preserve">РЕЗЕРВНИ ДЕЛОВИ </w:t>
      </w:r>
      <w:r w:rsidR="00F903A5">
        <w:rPr>
          <w:rFonts w:ascii="Arial" w:hAnsi="Arial" w:cs="Arial"/>
          <w:b/>
          <w:bCs/>
          <w:sz w:val="24"/>
          <w:szCs w:val="24"/>
        </w:rPr>
        <w:t>ЗА ВОЗНИ ПАРК</w:t>
      </w:r>
    </w:p>
    <w:p w:rsidR="006F2FCB" w:rsidRPr="00FC1147" w:rsidRDefault="002763C7" w:rsidP="006F2FCB">
      <w:pPr>
        <w:shd w:val="clear" w:color="auto" w:fill="C6D9F1"/>
        <w:spacing w:after="0"/>
        <w:jc w:val="center"/>
        <w:rPr>
          <w:rFonts w:ascii="Arial" w:eastAsia="TimesNewRomanPS-BoldMT" w:hAnsi="Arial" w:cs="Arial"/>
          <w:b/>
          <w:bCs/>
          <w:sz w:val="24"/>
          <w:szCs w:val="24"/>
        </w:rPr>
      </w:pPr>
      <w:r>
        <w:rPr>
          <w:rFonts w:ascii="Arial" w:eastAsia="TimesNewRomanPS-BoldMT" w:hAnsi="Arial" w:cs="Arial"/>
          <w:b/>
          <w:bCs/>
          <w:sz w:val="24"/>
          <w:szCs w:val="24"/>
        </w:rPr>
        <w:t xml:space="preserve">ЈНМВ бр. </w:t>
      </w:r>
      <w:r w:rsidR="00EF5570">
        <w:rPr>
          <w:rFonts w:ascii="Arial" w:eastAsia="TimesNewRomanPS-BoldMT" w:hAnsi="Arial" w:cs="Arial"/>
          <w:b/>
          <w:bCs/>
          <w:sz w:val="24"/>
          <w:szCs w:val="24"/>
        </w:rPr>
        <w:t>2</w:t>
      </w:r>
      <w:r w:rsidR="008D0E30">
        <w:rPr>
          <w:rFonts w:ascii="Arial" w:eastAsia="TimesNewRomanPS-BoldMT" w:hAnsi="Arial" w:cs="Arial"/>
          <w:b/>
          <w:bCs/>
          <w:sz w:val="24"/>
          <w:szCs w:val="24"/>
          <w:lang w:val="sr-Cyrl-RS"/>
        </w:rPr>
        <w:t>7</w:t>
      </w:r>
      <w:r w:rsidR="006F2FCB" w:rsidRPr="00FC1147">
        <w:rPr>
          <w:rFonts w:ascii="Arial" w:eastAsia="TimesNewRomanPS-BoldMT" w:hAnsi="Arial" w:cs="Arial"/>
          <w:b/>
          <w:bCs/>
          <w:sz w:val="24"/>
          <w:szCs w:val="24"/>
        </w:rPr>
        <w:t>/201</w:t>
      </w:r>
      <w:r w:rsidR="008D0E30">
        <w:rPr>
          <w:rFonts w:ascii="Arial" w:eastAsia="TimesNewRomanPS-BoldMT" w:hAnsi="Arial" w:cs="Arial"/>
          <w:b/>
          <w:bCs/>
          <w:sz w:val="24"/>
          <w:szCs w:val="24"/>
          <w:lang w:val="sr-Cyrl-RS"/>
        </w:rPr>
        <w:t>9</w:t>
      </w:r>
      <w:r w:rsidR="006F2FCB" w:rsidRPr="00FC1147">
        <w:rPr>
          <w:rFonts w:ascii="Arial" w:eastAsia="TimesNewRomanPS-BoldMT" w:hAnsi="Arial" w:cs="Arial"/>
          <w:b/>
          <w:bCs/>
          <w:sz w:val="24"/>
          <w:szCs w:val="24"/>
          <w:lang w:val="sr-Cyrl-CS"/>
        </w:rPr>
        <w:t xml:space="preserve"> </w:t>
      </w:r>
    </w:p>
    <w:p w:rsidR="006F2FCB" w:rsidRPr="00FC1147" w:rsidRDefault="006F2FCB" w:rsidP="006F2FCB">
      <w:pPr>
        <w:spacing w:after="0"/>
        <w:jc w:val="both"/>
        <w:rPr>
          <w:rFonts w:ascii="Arial" w:eastAsia="TimesNewRomanPS-BoldMT" w:hAnsi="Arial" w:cs="Arial"/>
          <w:b/>
          <w:bCs/>
          <w:color w:val="FF0000"/>
          <w:sz w:val="24"/>
          <w:szCs w:val="24"/>
        </w:rPr>
      </w:pPr>
    </w:p>
    <w:p w:rsidR="006F2FCB" w:rsidRPr="00FC1147" w:rsidRDefault="006F2FCB" w:rsidP="006F2FCB">
      <w:pPr>
        <w:spacing w:after="0"/>
        <w:jc w:val="both"/>
        <w:rPr>
          <w:rFonts w:ascii="Arial" w:eastAsia="TimesNewRomanPSMT" w:hAnsi="Arial" w:cs="Arial"/>
          <w:sz w:val="24"/>
          <w:szCs w:val="24"/>
        </w:rPr>
      </w:pPr>
      <w:r w:rsidRPr="00FC1147">
        <w:rPr>
          <w:rFonts w:ascii="Arial" w:eastAsia="TimesNewRomanPSMT" w:hAnsi="Arial" w:cs="Arial"/>
          <w:sz w:val="24"/>
          <w:szCs w:val="24"/>
        </w:rPr>
        <w:t>Конкурсна документација садржи:</w:t>
      </w:r>
    </w:p>
    <w:p w:rsidR="006F2FCB" w:rsidRPr="00FC1147" w:rsidRDefault="006F2FCB" w:rsidP="006F2FCB">
      <w:pPr>
        <w:spacing w:after="0"/>
        <w:jc w:val="both"/>
        <w:rPr>
          <w:rFonts w:ascii="Arial" w:eastAsia="TimesNewRomanPSMT" w:hAnsi="Arial" w:cs="Arial"/>
          <w:sz w:val="24"/>
          <w:szCs w:val="24"/>
        </w:rPr>
      </w:pPr>
    </w:p>
    <w:p w:rsidR="006F2FCB" w:rsidRPr="00FC1147" w:rsidRDefault="006F2FCB" w:rsidP="006F2FCB">
      <w:pPr>
        <w:spacing w:after="0"/>
        <w:jc w:val="both"/>
        <w:rPr>
          <w:rFonts w:ascii="Arial" w:eastAsia="TimesNewRomanPSMT" w:hAnsi="Arial" w:cs="Arial"/>
          <w:sz w:val="24"/>
          <w:szCs w:val="24"/>
        </w:rPr>
      </w:pPr>
    </w:p>
    <w:tbl>
      <w:tblPr>
        <w:tblW w:w="9272" w:type="dxa"/>
        <w:tblInd w:w="-15" w:type="dxa"/>
        <w:tblLayout w:type="fixed"/>
        <w:tblLook w:val="0000" w:firstRow="0" w:lastRow="0" w:firstColumn="0" w:lastColumn="0" w:noHBand="0" w:noVBand="0"/>
      </w:tblPr>
      <w:tblGrid>
        <w:gridCol w:w="1553"/>
        <w:gridCol w:w="6129"/>
        <w:gridCol w:w="1590"/>
      </w:tblGrid>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i/>
                <w:sz w:val="24"/>
                <w:szCs w:val="24"/>
              </w:rPr>
            </w:pPr>
            <w:r w:rsidRPr="00FC1147">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center"/>
              <w:rPr>
                <w:rFonts w:ascii="Arial" w:eastAsia="TimesNewRomanPSMT" w:hAnsi="Arial" w:cs="Arial"/>
                <w:b/>
                <w:i/>
                <w:sz w:val="24"/>
                <w:szCs w:val="24"/>
              </w:rPr>
            </w:pPr>
            <w:r w:rsidRPr="00FC1147">
              <w:rPr>
                <w:rFonts w:ascii="Arial" w:eastAsia="TimesNewRomanPSMT" w:hAnsi="Arial" w:cs="Arial"/>
                <w:b/>
                <w:i/>
                <w:sz w:val="24"/>
                <w:szCs w:val="24"/>
              </w:rPr>
              <w:t>Назив</w:t>
            </w:r>
            <w:r w:rsidRPr="00FC1147">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pacing w:after="0"/>
              <w:jc w:val="center"/>
              <w:rPr>
                <w:rFonts w:ascii="Arial" w:hAnsi="Arial" w:cs="Arial"/>
                <w:bCs/>
                <w:iCs/>
                <w:sz w:val="24"/>
                <w:szCs w:val="24"/>
              </w:rPr>
            </w:pPr>
            <w:r w:rsidRPr="00FC1147">
              <w:rPr>
                <w:rFonts w:ascii="Arial" w:eastAsia="TimesNewRomanPSMT" w:hAnsi="Arial" w:cs="Arial"/>
                <w:b/>
                <w:i/>
                <w:sz w:val="24"/>
                <w:szCs w:val="24"/>
              </w:rPr>
              <w:t>Страна</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hAnsi="Arial" w:cs="Arial"/>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hAnsi="Arial" w:cs="Arial"/>
                <w:bCs/>
                <w:iCs/>
                <w:sz w:val="24"/>
                <w:szCs w:val="24"/>
              </w:rPr>
            </w:pPr>
            <w:r w:rsidRPr="00FC1147">
              <w:rPr>
                <w:rFonts w:ascii="Arial" w:eastAsia="TimesNewRomanPSMT" w:hAnsi="Arial" w:cs="Arial"/>
                <w:sz w:val="24"/>
                <w:szCs w:val="24"/>
              </w:rPr>
              <w:t>3</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3</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C1147">
              <w:rPr>
                <w:rFonts w:ascii="Arial" w:eastAsia="TimesNewRomanPSMT" w:hAnsi="Arial" w:cs="Arial"/>
                <w:sz w:val="24"/>
                <w:szCs w:val="24"/>
                <w:lang w:val="sr-Cyrl-CS"/>
              </w:rPr>
              <w:t>о</w:t>
            </w:r>
            <w:r w:rsidRPr="00FC1147">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57227C"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4</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lang w:val="ru-RU"/>
              </w:rPr>
            </w:pPr>
            <w:r w:rsidRPr="00FC1147">
              <w:rPr>
                <w:rFonts w:ascii="Arial" w:eastAsia="TimesNewRomanPSMT" w:hAnsi="Arial" w:cs="Arial"/>
                <w:sz w:val="24"/>
                <w:szCs w:val="24"/>
              </w:rPr>
              <w:t xml:space="preserve">Услови за учешће у поступку јавне набавке из чл. 75. </w:t>
            </w:r>
            <w:proofErr w:type="gramStart"/>
            <w:r w:rsidRPr="00FC1147">
              <w:rPr>
                <w:rFonts w:ascii="Arial" w:eastAsia="TimesNewRomanPSMT" w:hAnsi="Arial" w:cs="Arial"/>
                <w:sz w:val="24"/>
                <w:szCs w:val="24"/>
              </w:rPr>
              <w:t>и</w:t>
            </w:r>
            <w:proofErr w:type="gramEnd"/>
            <w:r w:rsidRPr="00FC1147">
              <w:rPr>
                <w:rFonts w:ascii="Arial" w:eastAsia="TimesNewRomanPSMT" w:hAnsi="Arial" w:cs="Arial"/>
                <w:sz w:val="24"/>
                <w:szCs w:val="24"/>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D45B09" w:rsidRDefault="00D45B09"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6</w:t>
            </w:r>
          </w:p>
        </w:tc>
      </w:tr>
      <w:tr w:rsidR="006F2FCB" w:rsidRPr="00FC1147" w:rsidTr="00E3230E">
        <w:trPr>
          <w:trHeight w:val="557"/>
        </w:trPr>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F5617E"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8-9</w:t>
            </w:r>
          </w:p>
        </w:tc>
      </w:tr>
      <w:tr w:rsidR="006F2FCB" w:rsidRPr="00FC1147" w:rsidTr="00E3230E">
        <w:trPr>
          <w:trHeight w:val="557"/>
        </w:trPr>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D45B09" w:rsidRDefault="0057227C"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1</w:t>
            </w:r>
            <w:r w:rsidR="00D45B09">
              <w:rPr>
                <w:rFonts w:ascii="Arial" w:eastAsia="TimesNewRomanPSMT" w:hAnsi="Arial" w:cs="Arial"/>
                <w:sz w:val="24"/>
                <w:szCs w:val="24"/>
              </w:rPr>
              <w:t>1</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D45B09" w:rsidRDefault="00F5617E" w:rsidP="00D45B09">
            <w:pPr>
              <w:snapToGrid w:val="0"/>
              <w:spacing w:after="0"/>
              <w:jc w:val="center"/>
              <w:rPr>
                <w:rFonts w:ascii="Arial" w:eastAsia="TimesNewRomanPSMT" w:hAnsi="Arial" w:cs="Arial"/>
                <w:sz w:val="24"/>
                <w:szCs w:val="24"/>
              </w:rPr>
            </w:pPr>
            <w:r>
              <w:rPr>
                <w:rFonts w:ascii="Arial" w:eastAsia="TimesNewRomanPSMT" w:hAnsi="Arial" w:cs="Arial"/>
                <w:sz w:val="24"/>
                <w:szCs w:val="24"/>
              </w:rPr>
              <w:t>19</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D45B09" w:rsidRDefault="00F5617E"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24</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2044C3" w:rsidRDefault="00F5617E"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27</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Х</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5617E" w:rsidRDefault="00F5617E" w:rsidP="00E3230E">
            <w:pPr>
              <w:snapToGrid w:val="0"/>
              <w:spacing w:after="0"/>
              <w:jc w:val="center"/>
              <w:rPr>
                <w:rFonts w:ascii="Arial" w:eastAsia="TimesNewRomanPSMT" w:hAnsi="Arial" w:cs="Arial"/>
                <w:sz w:val="24"/>
                <w:szCs w:val="24"/>
                <w:lang w:val="sr-Cyrl-RS"/>
              </w:rPr>
            </w:pPr>
            <w:r>
              <w:rPr>
                <w:rFonts w:ascii="Arial" w:eastAsia="TimesNewRomanPSMT" w:hAnsi="Arial" w:cs="Arial"/>
                <w:sz w:val="24"/>
                <w:szCs w:val="24"/>
                <w:lang w:val="sr-Cyrl-RS"/>
              </w:rPr>
              <w:t>28</w:t>
            </w:r>
          </w:p>
        </w:tc>
      </w:tr>
    </w:tbl>
    <w:p w:rsidR="006F2FCB" w:rsidRDefault="006F2FCB" w:rsidP="006F2FCB">
      <w:pPr>
        <w:spacing w:after="0"/>
        <w:jc w:val="both"/>
        <w:rPr>
          <w:rFonts w:ascii="Arial" w:hAnsi="Arial" w:cs="Arial"/>
          <w:sz w:val="24"/>
          <w:szCs w:val="24"/>
        </w:rPr>
      </w:pPr>
    </w:p>
    <w:p w:rsidR="00F5617E" w:rsidRDefault="00F5617E" w:rsidP="006F2FCB">
      <w:pPr>
        <w:spacing w:after="0"/>
        <w:jc w:val="both"/>
        <w:rPr>
          <w:rFonts w:ascii="Arial" w:hAnsi="Arial" w:cs="Arial"/>
          <w:sz w:val="24"/>
          <w:szCs w:val="24"/>
        </w:rPr>
      </w:pPr>
    </w:p>
    <w:p w:rsidR="00F5617E" w:rsidRDefault="00F5617E" w:rsidP="006F2FCB">
      <w:pPr>
        <w:spacing w:after="0"/>
        <w:jc w:val="both"/>
        <w:rPr>
          <w:rFonts w:ascii="Arial" w:hAnsi="Arial" w:cs="Arial"/>
          <w:sz w:val="24"/>
          <w:szCs w:val="24"/>
        </w:rPr>
      </w:pPr>
    </w:p>
    <w:p w:rsidR="008D0E30" w:rsidRDefault="008D0E30" w:rsidP="006F2FCB">
      <w:pPr>
        <w:spacing w:after="0"/>
        <w:jc w:val="both"/>
        <w:rPr>
          <w:rFonts w:ascii="Arial" w:hAnsi="Arial" w:cs="Arial"/>
          <w:sz w:val="24"/>
          <w:szCs w:val="24"/>
        </w:rPr>
      </w:pPr>
    </w:p>
    <w:p w:rsidR="0057227C" w:rsidRPr="0057227C" w:rsidRDefault="0057227C" w:rsidP="006F2FCB">
      <w:pPr>
        <w:spacing w:after="0"/>
        <w:jc w:val="both"/>
        <w:rPr>
          <w:rFonts w:ascii="Arial" w:eastAsia="TimesNewRomanPSMT" w:hAnsi="Arial" w:cs="Arial"/>
          <w:sz w:val="24"/>
          <w:szCs w:val="24"/>
        </w:rPr>
      </w:pPr>
    </w:p>
    <w:p w:rsidR="006F2FCB" w:rsidRPr="00FC1147" w:rsidRDefault="006F2FCB" w:rsidP="006F2FCB">
      <w:pPr>
        <w:shd w:val="clear" w:color="auto" w:fill="C6D9F1"/>
        <w:spacing w:after="0"/>
        <w:jc w:val="center"/>
        <w:rPr>
          <w:rFonts w:ascii="Arial" w:hAnsi="Arial" w:cs="Arial"/>
          <w:b/>
          <w:bCs/>
          <w:i/>
          <w:iCs/>
          <w:sz w:val="24"/>
          <w:szCs w:val="24"/>
        </w:rPr>
      </w:pPr>
      <w:proofErr w:type="gramStart"/>
      <w:r w:rsidRPr="00FC1147">
        <w:rPr>
          <w:rFonts w:ascii="Arial" w:hAnsi="Arial" w:cs="Arial"/>
          <w:b/>
          <w:bCs/>
          <w:i/>
          <w:iCs/>
          <w:sz w:val="24"/>
          <w:szCs w:val="24"/>
        </w:rPr>
        <w:lastRenderedPageBreak/>
        <w:t>I  ОПШТИ</w:t>
      </w:r>
      <w:proofErr w:type="gramEnd"/>
      <w:r w:rsidRPr="00FC1147">
        <w:rPr>
          <w:rFonts w:ascii="Arial" w:hAnsi="Arial" w:cs="Arial"/>
          <w:b/>
          <w:bCs/>
          <w:i/>
          <w:iCs/>
          <w:sz w:val="24"/>
          <w:szCs w:val="24"/>
        </w:rPr>
        <w:t xml:space="preserve"> ПОДАЦИ О ЈАВНОЈ НАБАВЦИ</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DE5DE3">
      <w:pPr>
        <w:spacing w:after="0"/>
        <w:jc w:val="both"/>
        <w:rPr>
          <w:rFonts w:ascii="Arial" w:hAnsi="Arial" w:cs="Arial"/>
          <w:sz w:val="24"/>
          <w:szCs w:val="24"/>
        </w:rPr>
      </w:pPr>
      <w:r w:rsidRPr="00FC1147">
        <w:rPr>
          <w:rFonts w:ascii="Arial" w:hAnsi="Arial" w:cs="Arial"/>
          <w:b/>
          <w:bCs/>
          <w:sz w:val="24"/>
          <w:szCs w:val="24"/>
        </w:rPr>
        <w:t>1. Подаци о наручиоцу</w:t>
      </w:r>
    </w:p>
    <w:p w:rsidR="006F2FCB" w:rsidRPr="00FC1147" w:rsidRDefault="006F2FCB" w:rsidP="00DE5DE3">
      <w:pPr>
        <w:spacing w:after="0"/>
        <w:jc w:val="both"/>
        <w:rPr>
          <w:rFonts w:ascii="Arial" w:hAnsi="Arial" w:cs="Arial"/>
          <w:sz w:val="24"/>
          <w:szCs w:val="24"/>
        </w:rPr>
      </w:pPr>
      <w:r w:rsidRPr="00FC1147">
        <w:rPr>
          <w:rFonts w:ascii="Arial" w:hAnsi="Arial" w:cs="Arial"/>
          <w:sz w:val="24"/>
          <w:szCs w:val="24"/>
        </w:rPr>
        <w:t xml:space="preserve">Наручилац: </w:t>
      </w:r>
      <w:r w:rsidRPr="00FC1147">
        <w:rPr>
          <w:rFonts w:ascii="Arial" w:hAnsi="Arial" w:cs="Arial"/>
          <w:b/>
          <w:sz w:val="24"/>
          <w:szCs w:val="24"/>
        </w:rPr>
        <w:t>Јавно Предузеће за путеве и стамбено комуналну делатност</w:t>
      </w:r>
      <w:r w:rsidRPr="00FC1147">
        <w:rPr>
          <w:rFonts w:ascii="Arial" w:hAnsi="Arial" w:cs="Arial"/>
          <w:sz w:val="24"/>
          <w:szCs w:val="24"/>
        </w:rPr>
        <w:t xml:space="preserve"> </w:t>
      </w:r>
    </w:p>
    <w:p w:rsidR="006F2FCB" w:rsidRPr="00BA5B84" w:rsidRDefault="006F2FCB" w:rsidP="00DE5DE3">
      <w:pPr>
        <w:spacing w:after="0"/>
        <w:jc w:val="both"/>
        <w:rPr>
          <w:rFonts w:ascii="Arial" w:hAnsi="Arial" w:cs="Arial"/>
          <w:b/>
          <w:sz w:val="24"/>
          <w:szCs w:val="24"/>
        </w:rPr>
      </w:pPr>
      <w:r w:rsidRPr="00FC1147">
        <w:rPr>
          <w:rFonts w:ascii="Arial" w:hAnsi="Arial" w:cs="Arial"/>
          <w:sz w:val="24"/>
          <w:szCs w:val="24"/>
          <w:lang w:val="sr-Cyrl-CS"/>
        </w:rPr>
        <w:t>Адреса</w:t>
      </w:r>
      <w:r w:rsidRPr="00FC1147">
        <w:rPr>
          <w:rFonts w:ascii="Arial" w:hAnsi="Arial" w:cs="Arial"/>
          <w:b/>
          <w:sz w:val="24"/>
          <w:szCs w:val="24"/>
          <w:lang w:val="sr-Cyrl-CS"/>
        </w:rPr>
        <w:t>:</w:t>
      </w:r>
      <w:r w:rsidRPr="00FC1147">
        <w:rPr>
          <w:rFonts w:ascii="Arial" w:hAnsi="Arial" w:cs="Arial"/>
          <w:b/>
          <w:iCs/>
          <w:sz w:val="24"/>
          <w:szCs w:val="24"/>
          <w:lang w:val="sr-Cyrl-CS"/>
        </w:rPr>
        <w:t xml:space="preserve"> Алексинац </w:t>
      </w:r>
      <w:r w:rsidR="00BA5B84">
        <w:rPr>
          <w:rFonts w:ascii="Arial" w:hAnsi="Arial" w:cs="Arial"/>
          <w:b/>
          <w:iCs/>
          <w:sz w:val="24"/>
          <w:szCs w:val="24"/>
        </w:rPr>
        <w:t>Д</w:t>
      </w:r>
      <w:r w:rsidR="00900F9C">
        <w:rPr>
          <w:rFonts w:ascii="Arial" w:hAnsi="Arial" w:cs="Arial"/>
          <w:b/>
          <w:iCs/>
          <w:sz w:val="24"/>
          <w:szCs w:val="24"/>
        </w:rPr>
        <w:t>ушана Тривунца 7/2спрат</w:t>
      </w:r>
    </w:p>
    <w:p w:rsidR="00DE5DE3" w:rsidRDefault="006F2FCB" w:rsidP="00DE5DE3">
      <w:pPr>
        <w:spacing w:after="0" w:line="480" w:lineRule="auto"/>
        <w:jc w:val="both"/>
        <w:rPr>
          <w:rFonts w:ascii="Arial" w:hAnsi="Arial" w:cs="Arial"/>
          <w:sz w:val="24"/>
          <w:szCs w:val="24"/>
        </w:rPr>
      </w:pPr>
      <w:r w:rsidRPr="00FC1147">
        <w:rPr>
          <w:rFonts w:ascii="Arial" w:hAnsi="Arial" w:cs="Arial"/>
          <w:sz w:val="24"/>
          <w:szCs w:val="24"/>
          <w:lang w:val="sr-Cyrl-CS"/>
        </w:rPr>
        <w:t>Интернет страница:</w:t>
      </w:r>
      <w:r w:rsidRPr="00FC1147">
        <w:rPr>
          <w:rFonts w:ascii="Arial" w:hAnsi="Arial" w:cs="Arial"/>
          <w:b/>
          <w:i/>
          <w:sz w:val="24"/>
          <w:szCs w:val="24"/>
          <w:lang w:val="sr-Cyrl-CS"/>
        </w:rPr>
        <w:t>jpzaputevealeksina</w:t>
      </w:r>
      <w:r w:rsidRPr="00FC1147">
        <w:rPr>
          <w:rFonts w:ascii="Arial" w:hAnsi="Arial" w:cs="Arial"/>
          <w:b/>
          <w:i/>
          <w:sz w:val="24"/>
          <w:szCs w:val="24"/>
        </w:rPr>
        <w:t>c@</w:t>
      </w:r>
      <w:r w:rsidR="00CF7F23">
        <w:rPr>
          <w:rFonts w:ascii="Arial" w:hAnsi="Arial" w:cs="Arial"/>
          <w:b/>
          <w:i/>
          <w:sz w:val="24"/>
          <w:szCs w:val="24"/>
        </w:rPr>
        <w:t>mts</w:t>
      </w:r>
      <w:r w:rsidRPr="00FC1147">
        <w:rPr>
          <w:rFonts w:ascii="Arial" w:hAnsi="Arial" w:cs="Arial"/>
          <w:b/>
          <w:i/>
          <w:sz w:val="24"/>
          <w:szCs w:val="24"/>
        </w:rPr>
        <w:t>.rs</w:t>
      </w:r>
      <w:r w:rsidRPr="00FC1147">
        <w:rPr>
          <w:rFonts w:ascii="Arial" w:hAnsi="Arial" w:cs="Arial"/>
          <w:i/>
          <w:iCs/>
          <w:sz w:val="24"/>
          <w:szCs w:val="24"/>
        </w:rPr>
        <w:t xml:space="preserve"> </w:t>
      </w:r>
    </w:p>
    <w:p w:rsidR="006F2FCB" w:rsidRPr="00FC1147" w:rsidRDefault="006F2FCB" w:rsidP="00DE5DE3">
      <w:pPr>
        <w:spacing w:after="0" w:line="480" w:lineRule="auto"/>
        <w:jc w:val="both"/>
        <w:rPr>
          <w:rFonts w:ascii="Arial" w:hAnsi="Arial" w:cs="Arial"/>
          <w:sz w:val="24"/>
          <w:szCs w:val="24"/>
        </w:rPr>
      </w:pPr>
      <w:r w:rsidRPr="00FC1147">
        <w:rPr>
          <w:rFonts w:ascii="Arial" w:hAnsi="Arial" w:cs="Arial"/>
          <w:b/>
          <w:bCs/>
          <w:sz w:val="24"/>
          <w:szCs w:val="24"/>
        </w:rPr>
        <w:t>2. Врста поступка јавне набавке</w:t>
      </w:r>
    </w:p>
    <w:p w:rsidR="006F2FCB" w:rsidRPr="00DE5DE3" w:rsidRDefault="006F2FCB" w:rsidP="00DE5DE3">
      <w:pPr>
        <w:spacing w:after="0"/>
        <w:jc w:val="both"/>
        <w:rPr>
          <w:rFonts w:ascii="Arial" w:hAnsi="Arial" w:cs="Arial"/>
          <w:sz w:val="24"/>
          <w:szCs w:val="24"/>
        </w:rPr>
      </w:pPr>
      <w:r w:rsidRPr="00FC1147">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6F2FCB" w:rsidRPr="00FC1147" w:rsidRDefault="006F2FCB" w:rsidP="00DE5DE3">
      <w:pPr>
        <w:spacing w:after="0"/>
        <w:jc w:val="both"/>
        <w:rPr>
          <w:rFonts w:ascii="Arial" w:hAnsi="Arial" w:cs="Arial"/>
          <w:sz w:val="24"/>
          <w:szCs w:val="24"/>
        </w:rPr>
      </w:pPr>
      <w:r w:rsidRPr="00FC1147">
        <w:rPr>
          <w:rFonts w:ascii="Arial" w:hAnsi="Arial" w:cs="Arial"/>
          <w:b/>
          <w:bCs/>
          <w:sz w:val="24"/>
          <w:szCs w:val="24"/>
        </w:rPr>
        <w:t>3. Предмет јавне набавке</w:t>
      </w:r>
    </w:p>
    <w:p w:rsidR="006F2FCB" w:rsidRPr="00DE5DE3" w:rsidRDefault="006F2FCB" w:rsidP="00DE5DE3">
      <w:pPr>
        <w:spacing w:after="0"/>
        <w:jc w:val="center"/>
        <w:rPr>
          <w:rFonts w:ascii="Arial" w:hAnsi="Arial" w:cs="Arial"/>
          <w:b/>
          <w:bCs/>
          <w:sz w:val="24"/>
          <w:szCs w:val="24"/>
        </w:rPr>
      </w:pPr>
      <w:r w:rsidRPr="00FC1147">
        <w:rPr>
          <w:rFonts w:ascii="Arial" w:hAnsi="Arial" w:cs="Arial"/>
          <w:sz w:val="24"/>
          <w:szCs w:val="24"/>
        </w:rPr>
        <w:t xml:space="preserve">Предмет јавне набавке број </w:t>
      </w:r>
      <w:r w:rsidRPr="00FC1147">
        <w:rPr>
          <w:rFonts w:ascii="Arial" w:hAnsi="Arial" w:cs="Arial"/>
          <w:b/>
          <w:sz w:val="24"/>
          <w:szCs w:val="24"/>
        </w:rPr>
        <w:t xml:space="preserve">ЈНМВ </w:t>
      </w:r>
      <w:r w:rsidR="00EF5570">
        <w:rPr>
          <w:rFonts w:ascii="Arial" w:hAnsi="Arial" w:cs="Arial"/>
          <w:b/>
          <w:sz w:val="24"/>
          <w:szCs w:val="24"/>
        </w:rPr>
        <w:t>2</w:t>
      </w:r>
      <w:r w:rsidR="008D0E30">
        <w:rPr>
          <w:rFonts w:ascii="Arial" w:hAnsi="Arial" w:cs="Arial"/>
          <w:b/>
          <w:sz w:val="24"/>
          <w:szCs w:val="24"/>
          <w:lang w:val="sr-Cyrl-RS"/>
        </w:rPr>
        <w:t>7</w:t>
      </w:r>
      <w:r w:rsidRPr="00FC1147">
        <w:rPr>
          <w:rFonts w:ascii="Arial" w:hAnsi="Arial" w:cs="Arial"/>
          <w:b/>
          <w:sz w:val="24"/>
          <w:szCs w:val="24"/>
        </w:rPr>
        <w:t>/201</w:t>
      </w:r>
      <w:r w:rsidR="008D0E30">
        <w:rPr>
          <w:rFonts w:ascii="Arial" w:hAnsi="Arial" w:cs="Arial"/>
          <w:b/>
          <w:sz w:val="24"/>
          <w:szCs w:val="24"/>
          <w:lang w:val="sr-Cyrl-RS"/>
        </w:rPr>
        <w:t>9</w:t>
      </w:r>
      <w:r w:rsidRPr="00FC1147">
        <w:rPr>
          <w:rFonts w:ascii="Arial" w:hAnsi="Arial" w:cs="Arial"/>
          <w:sz w:val="24"/>
          <w:szCs w:val="24"/>
        </w:rPr>
        <w:t xml:space="preserve"> су</w:t>
      </w:r>
      <w:r w:rsidRPr="00FC1147">
        <w:rPr>
          <w:rFonts w:ascii="Arial" w:hAnsi="Arial" w:cs="Arial"/>
          <w:i/>
          <w:sz w:val="24"/>
          <w:szCs w:val="24"/>
        </w:rPr>
        <w:t xml:space="preserve"> </w:t>
      </w:r>
      <w:r w:rsidR="00917EDC">
        <w:rPr>
          <w:rFonts w:ascii="Arial" w:hAnsi="Arial" w:cs="Arial"/>
          <w:b/>
          <w:sz w:val="24"/>
          <w:szCs w:val="24"/>
        </w:rPr>
        <w:t xml:space="preserve">ДОБРА-РЕЗЕРВНИ ДЕЛОВИ </w:t>
      </w:r>
      <w:proofErr w:type="gramStart"/>
      <w:r w:rsidR="00917EDC">
        <w:rPr>
          <w:rFonts w:ascii="Arial" w:hAnsi="Arial" w:cs="Arial"/>
          <w:b/>
          <w:sz w:val="24"/>
          <w:szCs w:val="24"/>
        </w:rPr>
        <w:t>ЗА  ВОЗНИ</w:t>
      </w:r>
      <w:proofErr w:type="gramEnd"/>
      <w:r>
        <w:rPr>
          <w:rFonts w:ascii="Arial" w:hAnsi="Arial" w:cs="Arial"/>
          <w:b/>
          <w:sz w:val="24"/>
          <w:szCs w:val="24"/>
        </w:rPr>
        <w:t xml:space="preserve"> ПА</w:t>
      </w:r>
      <w:r w:rsidR="00917EDC">
        <w:rPr>
          <w:rFonts w:ascii="Arial" w:hAnsi="Arial" w:cs="Arial"/>
          <w:b/>
          <w:sz w:val="24"/>
          <w:szCs w:val="24"/>
        </w:rPr>
        <w:t>РК</w:t>
      </w:r>
    </w:p>
    <w:p w:rsidR="006F2FCB" w:rsidRPr="00FC1147" w:rsidRDefault="006F2FCB" w:rsidP="00DE5DE3">
      <w:pPr>
        <w:spacing w:after="0"/>
        <w:rPr>
          <w:rFonts w:ascii="Arial" w:hAnsi="Arial" w:cs="Arial"/>
          <w:b/>
          <w:bCs/>
          <w:sz w:val="24"/>
          <w:szCs w:val="24"/>
        </w:rPr>
      </w:pPr>
      <w:r w:rsidRPr="00FC1147">
        <w:rPr>
          <w:rFonts w:ascii="Arial" w:hAnsi="Arial" w:cs="Arial"/>
          <w:b/>
          <w:bCs/>
          <w:sz w:val="24"/>
          <w:szCs w:val="24"/>
        </w:rPr>
        <w:t xml:space="preserve">4. Циљ поступка </w:t>
      </w:r>
    </w:p>
    <w:p w:rsidR="006F2FCB" w:rsidRPr="00DE5DE3" w:rsidRDefault="006F2FCB" w:rsidP="00DE5DE3">
      <w:pPr>
        <w:spacing w:after="0"/>
        <w:jc w:val="both"/>
        <w:rPr>
          <w:rFonts w:ascii="Arial" w:hAnsi="Arial" w:cs="Arial"/>
          <w:bCs/>
          <w:sz w:val="24"/>
          <w:szCs w:val="24"/>
        </w:rPr>
      </w:pPr>
      <w:r w:rsidRPr="00FC1147">
        <w:rPr>
          <w:rFonts w:ascii="Arial" w:hAnsi="Arial" w:cs="Arial"/>
          <w:bCs/>
          <w:sz w:val="24"/>
          <w:szCs w:val="24"/>
        </w:rPr>
        <w:t xml:space="preserve"> Поступак јавне набавке се спроводи ради закључења уговора</w:t>
      </w:r>
    </w:p>
    <w:p w:rsidR="006F2FCB" w:rsidRPr="00FC1147" w:rsidRDefault="006F2FCB" w:rsidP="00DE5DE3">
      <w:pPr>
        <w:spacing w:after="0"/>
        <w:jc w:val="both"/>
        <w:rPr>
          <w:rFonts w:ascii="Arial" w:hAnsi="Arial" w:cs="Arial"/>
          <w:sz w:val="24"/>
          <w:szCs w:val="24"/>
        </w:rPr>
      </w:pPr>
      <w:r w:rsidRPr="00FC1147">
        <w:rPr>
          <w:rFonts w:ascii="Arial" w:hAnsi="Arial" w:cs="Arial"/>
          <w:b/>
          <w:bCs/>
          <w:sz w:val="24"/>
          <w:szCs w:val="24"/>
        </w:rPr>
        <w:t xml:space="preserve">5. Контакт (лице или служба) </w:t>
      </w:r>
    </w:p>
    <w:p w:rsidR="006F2FCB" w:rsidRPr="00CF7F23" w:rsidRDefault="006F2FCB" w:rsidP="00DE5DE3">
      <w:pPr>
        <w:spacing w:after="0"/>
        <w:jc w:val="both"/>
        <w:rPr>
          <w:rFonts w:ascii="Arial" w:hAnsi="Arial" w:cs="Arial"/>
          <w:sz w:val="24"/>
          <w:szCs w:val="24"/>
        </w:rPr>
      </w:pPr>
      <w:r w:rsidRPr="00FC1147">
        <w:rPr>
          <w:rFonts w:ascii="Arial" w:hAnsi="Arial" w:cs="Arial"/>
          <w:sz w:val="24"/>
          <w:szCs w:val="24"/>
        </w:rPr>
        <w:t>Лице (или служба) за контакт:</w:t>
      </w:r>
      <w:r w:rsidR="00CF7F23">
        <w:rPr>
          <w:rFonts w:ascii="Arial" w:hAnsi="Arial" w:cs="Arial"/>
          <w:sz w:val="24"/>
          <w:szCs w:val="24"/>
        </w:rPr>
        <w:t xml:space="preserve"> </w:t>
      </w:r>
      <w:r w:rsidR="00205307">
        <w:rPr>
          <w:rFonts w:ascii="Arial" w:hAnsi="Arial" w:cs="Arial"/>
          <w:sz w:val="24"/>
          <w:szCs w:val="24"/>
        </w:rPr>
        <w:t>Андрејић Зоран</w:t>
      </w:r>
      <w:r w:rsidR="00CF7F23">
        <w:rPr>
          <w:rFonts w:ascii="Arial" w:hAnsi="Arial" w:cs="Arial"/>
          <w:sz w:val="24"/>
          <w:szCs w:val="24"/>
        </w:rPr>
        <w:t>,</w:t>
      </w:r>
      <w:r w:rsidR="00CF7F23" w:rsidRPr="00CF7F23">
        <w:rPr>
          <w:rFonts w:ascii="Arial" w:hAnsi="Arial" w:cs="Arial"/>
          <w:sz w:val="24"/>
          <w:szCs w:val="24"/>
        </w:rPr>
        <w:t xml:space="preserve"> </w:t>
      </w:r>
      <w:r w:rsidR="00CF7F23" w:rsidRPr="00FC1147">
        <w:rPr>
          <w:rFonts w:ascii="Arial" w:hAnsi="Arial" w:cs="Arial"/>
          <w:sz w:val="24"/>
          <w:szCs w:val="24"/>
        </w:rPr>
        <w:t>Гојковић Ивана</w:t>
      </w:r>
      <w:r w:rsidR="00CF7F23">
        <w:rPr>
          <w:rFonts w:ascii="Arial" w:hAnsi="Arial" w:cs="Arial"/>
          <w:sz w:val="24"/>
          <w:szCs w:val="24"/>
        </w:rPr>
        <w:t>,</w:t>
      </w:r>
    </w:p>
    <w:p w:rsidR="006F2FCB" w:rsidRPr="00FC1147" w:rsidRDefault="006F2FCB" w:rsidP="00DE5DE3">
      <w:pPr>
        <w:spacing w:after="0"/>
        <w:jc w:val="both"/>
        <w:rPr>
          <w:rFonts w:ascii="Arial" w:hAnsi="Arial" w:cs="Arial"/>
          <w:b/>
          <w:i/>
          <w:sz w:val="24"/>
          <w:szCs w:val="24"/>
        </w:rPr>
      </w:pPr>
      <w:r w:rsidRPr="00FC1147">
        <w:rPr>
          <w:rFonts w:ascii="Arial" w:hAnsi="Arial" w:cs="Arial"/>
          <w:sz w:val="24"/>
          <w:szCs w:val="24"/>
          <w:lang w:val="sr-Cyrl-CS"/>
        </w:rPr>
        <w:t xml:space="preserve">Е - mail адреса (или број факса): </w:t>
      </w:r>
      <w:hyperlink r:id="rId8" w:history="1">
        <w:r w:rsidR="00CF7F23" w:rsidRPr="00762BDD">
          <w:rPr>
            <w:rStyle w:val="Hyperlink"/>
            <w:rFonts w:ascii="Arial" w:hAnsi="Arial" w:cs="Arial"/>
            <w:b/>
            <w:i/>
            <w:sz w:val="24"/>
            <w:szCs w:val="24"/>
            <w:lang w:val="sr-Cyrl-CS"/>
          </w:rPr>
          <w:t>jpzaputevealeksina</w:t>
        </w:r>
        <w:r w:rsidR="00CF7F23" w:rsidRPr="00762BDD">
          <w:rPr>
            <w:rStyle w:val="Hyperlink"/>
            <w:rFonts w:ascii="Arial" w:hAnsi="Arial" w:cs="Arial"/>
            <w:b/>
            <w:i/>
            <w:sz w:val="24"/>
            <w:szCs w:val="24"/>
          </w:rPr>
          <w:t>c@mts.rs</w:t>
        </w:r>
      </w:hyperlink>
    </w:p>
    <w:p w:rsidR="006F2FCB" w:rsidRPr="00A946AF" w:rsidRDefault="006F2FCB" w:rsidP="006F2FCB">
      <w:pPr>
        <w:spacing w:after="0"/>
        <w:jc w:val="both"/>
        <w:rPr>
          <w:rFonts w:ascii="Arial" w:hAnsi="Arial" w:cs="Arial"/>
          <w:b/>
          <w:i/>
          <w:sz w:val="24"/>
          <w:szCs w:val="24"/>
        </w:rPr>
      </w:pPr>
    </w:p>
    <w:p w:rsidR="006F2FCB" w:rsidRPr="00FC1147" w:rsidRDefault="006F2FCB" w:rsidP="006F2FCB">
      <w:pPr>
        <w:shd w:val="clear" w:color="auto" w:fill="C6D9F1"/>
        <w:spacing w:after="0"/>
        <w:jc w:val="center"/>
        <w:rPr>
          <w:rFonts w:ascii="Arial" w:hAnsi="Arial" w:cs="Arial"/>
          <w:b/>
          <w:bCs/>
          <w:i/>
          <w:iCs/>
          <w:sz w:val="24"/>
          <w:szCs w:val="24"/>
        </w:rPr>
      </w:pPr>
      <w:proofErr w:type="gramStart"/>
      <w:r w:rsidRPr="00FC1147">
        <w:rPr>
          <w:rFonts w:ascii="Arial" w:hAnsi="Arial" w:cs="Arial"/>
          <w:b/>
          <w:bCs/>
          <w:i/>
          <w:iCs/>
          <w:sz w:val="24"/>
          <w:szCs w:val="24"/>
        </w:rPr>
        <w:t>II  ПОДАЦИ</w:t>
      </w:r>
      <w:proofErr w:type="gramEnd"/>
      <w:r w:rsidRPr="00FC1147">
        <w:rPr>
          <w:rFonts w:ascii="Arial" w:hAnsi="Arial" w:cs="Arial"/>
          <w:b/>
          <w:bCs/>
          <w:i/>
          <w:iCs/>
          <w:sz w:val="24"/>
          <w:szCs w:val="24"/>
        </w:rPr>
        <w:t xml:space="preserve"> О ПРЕДМЕТУ ЈАВНЕ НАБАВКЕ</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sz w:val="24"/>
          <w:szCs w:val="24"/>
        </w:rPr>
        <w:t>1. Предмет јавне набавке</w:t>
      </w:r>
    </w:p>
    <w:p w:rsidR="006F2FCB" w:rsidRPr="00D65F0C" w:rsidRDefault="006F2FCB" w:rsidP="006F2FCB">
      <w:pPr>
        <w:spacing w:after="0"/>
        <w:jc w:val="center"/>
        <w:rPr>
          <w:rFonts w:ascii="Arial" w:hAnsi="Arial" w:cs="Arial"/>
          <w:b/>
          <w:bCs/>
          <w:sz w:val="24"/>
          <w:szCs w:val="24"/>
        </w:rPr>
      </w:pPr>
      <w:r w:rsidRPr="00FC1147">
        <w:rPr>
          <w:rFonts w:ascii="Arial" w:hAnsi="Arial" w:cs="Arial"/>
          <w:sz w:val="24"/>
          <w:szCs w:val="24"/>
        </w:rPr>
        <w:t>Предмет јавне набавке бр</w:t>
      </w:r>
      <w:r w:rsidRPr="00D65F0C">
        <w:rPr>
          <w:rFonts w:ascii="Arial" w:hAnsi="Arial" w:cs="Arial"/>
          <w:b/>
          <w:sz w:val="24"/>
          <w:szCs w:val="24"/>
        </w:rPr>
        <w:t xml:space="preserve"> </w:t>
      </w:r>
      <w:r w:rsidRPr="00FC1147">
        <w:rPr>
          <w:rFonts w:ascii="Arial" w:hAnsi="Arial" w:cs="Arial"/>
          <w:b/>
          <w:sz w:val="24"/>
          <w:szCs w:val="24"/>
        </w:rPr>
        <w:t xml:space="preserve">ЈНМВ </w:t>
      </w:r>
      <w:r w:rsidR="008D0E30">
        <w:rPr>
          <w:rFonts w:ascii="Arial" w:hAnsi="Arial" w:cs="Arial"/>
          <w:b/>
          <w:sz w:val="24"/>
          <w:szCs w:val="24"/>
        </w:rPr>
        <w:t>27</w:t>
      </w:r>
      <w:r w:rsidRPr="00FC1147">
        <w:rPr>
          <w:rFonts w:ascii="Arial" w:hAnsi="Arial" w:cs="Arial"/>
          <w:b/>
          <w:sz w:val="24"/>
          <w:szCs w:val="24"/>
        </w:rPr>
        <w:t>/201</w:t>
      </w:r>
      <w:r w:rsidR="008D0E30">
        <w:rPr>
          <w:rFonts w:ascii="Arial" w:hAnsi="Arial" w:cs="Arial"/>
          <w:b/>
          <w:sz w:val="24"/>
          <w:szCs w:val="24"/>
          <w:lang w:val="sr-Cyrl-RS"/>
        </w:rPr>
        <w:t>9</w:t>
      </w:r>
      <w:r w:rsidRPr="00FC1147">
        <w:rPr>
          <w:rFonts w:ascii="Arial" w:hAnsi="Arial" w:cs="Arial"/>
          <w:sz w:val="24"/>
          <w:szCs w:val="24"/>
        </w:rPr>
        <w:t xml:space="preserve"> су</w:t>
      </w:r>
      <w:r w:rsidRPr="00FC1147">
        <w:rPr>
          <w:rFonts w:ascii="Arial" w:hAnsi="Arial" w:cs="Arial"/>
          <w:i/>
          <w:sz w:val="24"/>
          <w:szCs w:val="24"/>
        </w:rPr>
        <w:t xml:space="preserve"> </w:t>
      </w:r>
      <w:r w:rsidR="00917EDC">
        <w:rPr>
          <w:rFonts w:ascii="Arial" w:hAnsi="Arial" w:cs="Arial"/>
          <w:b/>
          <w:sz w:val="24"/>
          <w:szCs w:val="24"/>
        </w:rPr>
        <w:t xml:space="preserve">ДОБРА-РЕЗЕРВНИ ДЕЛОВИ </w:t>
      </w:r>
      <w:proofErr w:type="gramStart"/>
      <w:r w:rsidR="00917EDC">
        <w:rPr>
          <w:rFonts w:ascii="Arial" w:hAnsi="Arial" w:cs="Arial"/>
          <w:b/>
          <w:sz w:val="24"/>
          <w:szCs w:val="24"/>
        </w:rPr>
        <w:t>ЗА  ВОЗНИ</w:t>
      </w:r>
      <w:proofErr w:type="gramEnd"/>
      <w:r w:rsidR="00917EDC">
        <w:rPr>
          <w:rFonts w:ascii="Arial" w:hAnsi="Arial" w:cs="Arial"/>
          <w:b/>
          <w:sz w:val="24"/>
          <w:szCs w:val="24"/>
        </w:rPr>
        <w:t xml:space="preserve"> ПАРК</w:t>
      </w:r>
      <w:r>
        <w:rPr>
          <w:rFonts w:ascii="Arial" w:hAnsi="Arial" w:cs="Arial"/>
          <w:b/>
          <w:sz w:val="24"/>
          <w:szCs w:val="24"/>
        </w:rPr>
        <w:t xml:space="preserve"> </w:t>
      </w:r>
      <w:r>
        <w:rPr>
          <w:rFonts w:ascii="Arial" w:hAnsi="Arial" w:cs="Arial"/>
          <w:b/>
          <w:bCs/>
          <w:sz w:val="24"/>
          <w:szCs w:val="24"/>
        </w:rPr>
        <w:t>ОРН:34330000</w:t>
      </w:r>
    </w:p>
    <w:p w:rsidR="006F2FCB" w:rsidRPr="00FC1147" w:rsidRDefault="006F2FCB" w:rsidP="006F2FCB">
      <w:pPr>
        <w:spacing w:after="0"/>
        <w:jc w:val="both"/>
        <w:rPr>
          <w:rFonts w:ascii="Arial" w:hAnsi="Arial" w:cs="Arial"/>
          <w:b/>
          <w:bCs/>
          <w:i/>
          <w:iCs/>
          <w:sz w:val="24"/>
          <w:szCs w:val="24"/>
        </w:rPr>
      </w:pPr>
      <w:r w:rsidRPr="00FC1147">
        <w:rPr>
          <w:rFonts w:ascii="Arial" w:hAnsi="Arial" w:cs="Arial"/>
          <w:b/>
          <w:bCs/>
          <w:sz w:val="24"/>
          <w:szCs w:val="24"/>
          <w:lang w:val="sr-Cyrl-CS"/>
        </w:rPr>
        <w:t>2.</w:t>
      </w:r>
      <w:r w:rsidRPr="00FC1147">
        <w:rPr>
          <w:rFonts w:ascii="Arial" w:hAnsi="Arial" w:cs="Arial"/>
          <w:b/>
          <w:bCs/>
          <w:i/>
          <w:iCs/>
          <w:sz w:val="24"/>
          <w:szCs w:val="24"/>
          <w:lang w:val="sr-Cyrl-CS"/>
        </w:rPr>
        <w:t xml:space="preserve"> </w:t>
      </w:r>
      <w:r w:rsidRPr="00FC1147">
        <w:rPr>
          <w:rFonts w:ascii="Arial" w:hAnsi="Arial" w:cs="Arial"/>
          <w:b/>
          <w:bCs/>
          <w:sz w:val="24"/>
          <w:szCs w:val="24"/>
          <w:lang w:val="sr-Cyrl-CS"/>
        </w:rPr>
        <w:t>Партије</w:t>
      </w:r>
    </w:p>
    <w:p w:rsidR="006F2FCB" w:rsidRPr="00EF5570" w:rsidRDefault="006F2FCB" w:rsidP="006F2FCB">
      <w:pPr>
        <w:spacing w:after="0"/>
        <w:jc w:val="both"/>
        <w:rPr>
          <w:rFonts w:ascii="Arial" w:hAnsi="Arial" w:cs="Arial"/>
          <w:sz w:val="24"/>
          <w:szCs w:val="24"/>
        </w:rPr>
      </w:pPr>
      <w:r w:rsidRPr="002044C3">
        <w:rPr>
          <w:rFonts w:ascii="Arial" w:hAnsi="Arial" w:cs="Arial"/>
          <w:sz w:val="24"/>
          <w:szCs w:val="24"/>
        </w:rPr>
        <w:t xml:space="preserve">Набавка </w:t>
      </w:r>
      <w:r w:rsidR="00EF5570">
        <w:rPr>
          <w:rFonts w:ascii="Arial" w:hAnsi="Arial" w:cs="Arial"/>
          <w:sz w:val="24"/>
          <w:szCs w:val="24"/>
        </w:rPr>
        <w:t>није обликована по партијама.</w:t>
      </w:r>
    </w:p>
    <w:p w:rsidR="002044C3" w:rsidRDefault="002044C3" w:rsidP="006F2FCB">
      <w:pPr>
        <w:spacing w:after="0"/>
        <w:jc w:val="both"/>
        <w:rPr>
          <w:rFonts w:ascii="Arial" w:hAnsi="Arial" w:cs="Arial"/>
          <w:sz w:val="24"/>
          <w:szCs w:val="24"/>
        </w:rPr>
      </w:pPr>
    </w:p>
    <w:p w:rsidR="00EF5570" w:rsidRDefault="00EF5570" w:rsidP="006F2FCB">
      <w:pPr>
        <w:spacing w:after="0"/>
        <w:jc w:val="both"/>
        <w:rPr>
          <w:rFonts w:ascii="Arial" w:hAnsi="Arial" w:cs="Arial"/>
          <w:sz w:val="24"/>
          <w:szCs w:val="24"/>
        </w:rPr>
      </w:pPr>
    </w:p>
    <w:p w:rsidR="00EF5570" w:rsidRPr="00EF5570" w:rsidRDefault="00EF5570" w:rsidP="006F2FCB">
      <w:pPr>
        <w:spacing w:after="0"/>
        <w:jc w:val="both"/>
        <w:rPr>
          <w:rFonts w:ascii="Arial" w:hAnsi="Arial" w:cs="Arial"/>
          <w:sz w:val="24"/>
          <w:szCs w:val="24"/>
        </w:rPr>
      </w:pPr>
    </w:p>
    <w:p w:rsidR="002044C3" w:rsidRPr="002044C3" w:rsidRDefault="002044C3" w:rsidP="006F2FCB">
      <w:pPr>
        <w:spacing w:after="0"/>
        <w:jc w:val="both"/>
        <w:rPr>
          <w:rFonts w:ascii="Arial" w:hAnsi="Arial" w:cs="Arial"/>
          <w:sz w:val="24"/>
          <w:szCs w:val="24"/>
        </w:rPr>
      </w:pPr>
    </w:p>
    <w:p w:rsidR="002044C3" w:rsidRDefault="002044C3" w:rsidP="006F2FCB">
      <w:pPr>
        <w:spacing w:after="0"/>
        <w:jc w:val="both"/>
        <w:rPr>
          <w:rFonts w:ascii="Arial" w:hAnsi="Arial" w:cs="Arial"/>
          <w:sz w:val="20"/>
          <w:szCs w:val="20"/>
        </w:rPr>
      </w:pPr>
    </w:p>
    <w:p w:rsidR="002044C3" w:rsidRDefault="002044C3" w:rsidP="006F2FCB">
      <w:pPr>
        <w:spacing w:after="0"/>
        <w:jc w:val="both"/>
        <w:rPr>
          <w:rFonts w:ascii="Arial" w:hAnsi="Arial" w:cs="Arial"/>
          <w:sz w:val="20"/>
          <w:szCs w:val="20"/>
        </w:rPr>
      </w:pPr>
    </w:p>
    <w:p w:rsidR="002044C3" w:rsidRDefault="002044C3" w:rsidP="006F2FCB">
      <w:pPr>
        <w:spacing w:after="0"/>
        <w:jc w:val="both"/>
        <w:rPr>
          <w:rFonts w:ascii="Arial" w:hAnsi="Arial" w:cs="Arial"/>
          <w:sz w:val="20"/>
          <w:szCs w:val="20"/>
        </w:rPr>
      </w:pPr>
    </w:p>
    <w:p w:rsidR="002044C3" w:rsidRDefault="002044C3" w:rsidP="006F2FCB">
      <w:pPr>
        <w:spacing w:after="0"/>
        <w:jc w:val="both"/>
        <w:rPr>
          <w:rFonts w:ascii="Arial" w:hAnsi="Arial" w:cs="Arial"/>
          <w:sz w:val="20"/>
          <w:szCs w:val="20"/>
        </w:rPr>
      </w:pPr>
    </w:p>
    <w:p w:rsidR="002044C3" w:rsidRDefault="002044C3" w:rsidP="006F2FCB">
      <w:pPr>
        <w:spacing w:after="0"/>
        <w:jc w:val="both"/>
        <w:rPr>
          <w:rFonts w:ascii="Arial" w:hAnsi="Arial" w:cs="Arial"/>
          <w:sz w:val="20"/>
          <w:szCs w:val="20"/>
        </w:rPr>
      </w:pPr>
    </w:p>
    <w:p w:rsidR="002044C3" w:rsidRDefault="002044C3" w:rsidP="006F2FCB">
      <w:pPr>
        <w:spacing w:after="0"/>
        <w:jc w:val="both"/>
        <w:rPr>
          <w:rFonts w:ascii="Arial" w:hAnsi="Arial" w:cs="Arial"/>
          <w:sz w:val="20"/>
          <w:szCs w:val="20"/>
        </w:rPr>
      </w:pPr>
    </w:p>
    <w:p w:rsidR="002044C3" w:rsidRPr="002044C3" w:rsidRDefault="002044C3" w:rsidP="006F2FCB">
      <w:pPr>
        <w:spacing w:after="0"/>
        <w:jc w:val="both"/>
        <w:rPr>
          <w:rFonts w:ascii="Arial" w:hAnsi="Arial" w:cs="Arial"/>
          <w:sz w:val="20"/>
          <w:szCs w:val="20"/>
        </w:rPr>
      </w:pPr>
    </w:p>
    <w:p w:rsidR="00710471" w:rsidRPr="00710471" w:rsidRDefault="00710471" w:rsidP="006F2FCB">
      <w:pPr>
        <w:spacing w:after="0"/>
        <w:jc w:val="both"/>
        <w:rPr>
          <w:rFonts w:ascii="Arial" w:hAnsi="Arial" w:cs="Arial"/>
          <w:sz w:val="20"/>
          <w:szCs w:val="20"/>
        </w:rPr>
      </w:pPr>
    </w:p>
    <w:p w:rsidR="006F2FCB" w:rsidRPr="00FC1147" w:rsidRDefault="006F2FCB" w:rsidP="006F2FCB">
      <w:pPr>
        <w:shd w:val="clear" w:color="auto" w:fill="C6D9F1"/>
        <w:spacing w:after="0"/>
        <w:jc w:val="center"/>
        <w:rPr>
          <w:rFonts w:ascii="Arial" w:hAnsi="Arial" w:cs="Arial"/>
          <w:b/>
          <w:bCs/>
          <w:i/>
          <w:iCs/>
          <w:sz w:val="24"/>
          <w:szCs w:val="24"/>
        </w:rPr>
      </w:pPr>
      <w:proofErr w:type="gramStart"/>
      <w:r w:rsidRPr="00FC1147">
        <w:rPr>
          <w:rFonts w:ascii="Arial" w:hAnsi="Arial" w:cs="Arial"/>
          <w:b/>
          <w:bCs/>
          <w:i/>
          <w:iCs/>
          <w:sz w:val="24"/>
          <w:szCs w:val="24"/>
        </w:rPr>
        <w:lastRenderedPageBreak/>
        <w:t>III  ВРСТА</w:t>
      </w:r>
      <w:proofErr w:type="gramEnd"/>
      <w:r w:rsidRPr="00FC1147">
        <w:rPr>
          <w:rFonts w:ascii="Arial" w:hAnsi="Arial" w:cs="Arial"/>
          <w:b/>
          <w:bCs/>
          <w:i/>
          <w:iCs/>
          <w:sz w:val="24"/>
          <w:szCs w:val="24"/>
        </w:rPr>
        <w:t>,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6F2FCB" w:rsidRPr="00FC1147" w:rsidRDefault="006F2FCB" w:rsidP="006F2FCB">
      <w:pPr>
        <w:spacing w:after="0"/>
        <w:rPr>
          <w:rFonts w:ascii="Arial" w:hAnsi="Arial" w:cs="Arial"/>
          <w:i/>
          <w:iCs/>
          <w:sz w:val="24"/>
          <w:szCs w:val="24"/>
        </w:rPr>
      </w:pPr>
    </w:p>
    <w:p w:rsidR="006F2FCB" w:rsidRPr="00FC1147" w:rsidRDefault="006F2FCB" w:rsidP="006F2FCB">
      <w:pPr>
        <w:spacing w:after="0"/>
        <w:rPr>
          <w:rFonts w:ascii="Arial" w:hAnsi="Arial" w:cs="Arial"/>
          <w:i/>
          <w:iCs/>
          <w:sz w:val="24"/>
          <w:szCs w:val="24"/>
        </w:rPr>
      </w:pPr>
    </w:p>
    <w:p w:rsidR="006F2FCB" w:rsidRPr="00EF5570" w:rsidRDefault="00F903A5" w:rsidP="006F2FCB">
      <w:pPr>
        <w:spacing w:after="0"/>
        <w:rPr>
          <w:rFonts w:ascii="Arial" w:hAnsi="Arial" w:cs="Arial"/>
          <w:iCs/>
          <w:sz w:val="24"/>
          <w:szCs w:val="24"/>
        </w:rPr>
      </w:pPr>
      <w:r>
        <w:rPr>
          <w:rFonts w:ascii="Arial" w:hAnsi="Arial" w:cs="Arial"/>
          <w:iCs/>
          <w:sz w:val="24"/>
          <w:szCs w:val="24"/>
        </w:rPr>
        <w:t>Јвна набавк</w:t>
      </w:r>
      <w:r w:rsidR="008D0E30">
        <w:rPr>
          <w:rFonts w:ascii="Arial" w:hAnsi="Arial" w:cs="Arial"/>
          <w:iCs/>
          <w:sz w:val="24"/>
          <w:szCs w:val="24"/>
        </w:rPr>
        <w:t>а мале вредности бр.27</w:t>
      </w:r>
      <w:r w:rsidR="00E01281">
        <w:rPr>
          <w:rFonts w:ascii="Arial" w:hAnsi="Arial" w:cs="Arial"/>
          <w:iCs/>
          <w:sz w:val="24"/>
          <w:szCs w:val="24"/>
        </w:rPr>
        <w:t>/201</w:t>
      </w:r>
      <w:r w:rsidR="008D0E30">
        <w:rPr>
          <w:rFonts w:ascii="Arial" w:hAnsi="Arial" w:cs="Arial"/>
          <w:iCs/>
          <w:sz w:val="24"/>
          <w:szCs w:val="24"/>
          <w:lang w:val="sr-Cyrl-RS"/>
        </w:rPr>
        <w:t>9</w:t>
      </w:r>
      <w:r w:rsidR="006F2FCB">
        <w:rPr>
          <w:rFonts w:ascii="Arial" w:hAnsi="Arial" w:cs="Arial"/>
          <w:iCs/>
          <w:sz w:val="24"/>
          <w:szCs w:val="24"/>
        </w:rPr>
        <w:t xml:space="preserve"> –добра-резервни делови</w:t>
      </w:r>
      <w:r w:rsidR="00917EDC">
        <w:rPr>
          <w:rFonts w:ascii="Arial" w:hAnsi="Arial" w:cs="Arial"/>
          <w:iCs/>
          <w:sz w:val="24"/>
          <w:szCs w:val="24"/>
        </w:rPr>
        <w:t xml:space="preserve"> за возни парк</w:t>
      </w:r>
      <w:r w:rsidR="00EF5570">
        <w:rPr>
          <w:rFonts w:ascii="Arial" w:hAnsi="Arial" w:cs="Arial"/>
          <w:iCs/>
          <w:sz w:val="24"/>
          <w:szCs w:val="24"/>
        </w:rPr>
        <w:t xml:space="preserve"> – Половни делови.</w:t>
      </w:r>
    </w:p>
    <w:p w:rsidR="00DE5DE3" w:rsidRPr="00DE5DE3" w:rsidRDefault="00DE5DE3" w:rsidP="00DD2816">
      <w:pPr>
        <w:spacing w:after="0"/>
        <w:jc w:val="both"/>
        <w:rPr>
          <w:rFonts w:ascii="Arial" w:hAnsi="Arial" w:cs="Arial"/>
          <w:sz w:val="24"/>
          <w:szCs w:val="24"/>
        </w:rPr>
      </w:pPr>
    </w:p>
    <w:p w:rsidR="00DE5DE3" w:rsidRPr="009777A6" w:rsidRDefault="00DE5DE3" w:rsidP="00DE5DE3">
      <w:pPr>
        <w:spacing w:after="0"/>
        <w:jc w:val="both"/>
        <w:rPr>
          <w:rFonts w:ascii="Arial" w:hAnsi="Arial" w:cs="Arial"/>
          <w:sz w:val="24"/>
          <w:szCs w:val="24"/>
        </w:rPr>
      </w:pPr>
      <w:r>
        <w:rPr>
          <w:rFonts w:ascii="Arial" w:hAnsi="Arial" w:cs="Arial"/>
          <w:sz w:val="24"/>
          <w:szCs w:val="24"/>
        </w:rPr>
        <w:t>У делу НАПОМЕНЕ попунити назив произвођача понуђеног резервног дела.</w:t>
      </w:r>
    </w:p>
    <w:p w:rsidR="00DE5DE3" w:rsidRPr="00EF6D6F" w:rsidRDefault="00DE5DE3" w:rsidP="00DE5DE3">
      <w:pPr>
        <w:spacing w:after="0"/>
        <w:jc w:val="both"/>
        <w:rPr>
          <w:rFonts w:ascii="Arial" w:hAnsi="Arial" w:cs="Arial"/>
          <w:sz w:val="24"/>
          <w:szCs w:val="24"/>
          <w:lang w:val="sr-Cyrl-CS"/>
        </w:rPr>
      </w:pPr>
      <w:r>
        <w:rPr>
          <w:rFonts w:ascii="Arial" w:hAnsi="Arial" w:cs="Arial"/>
          <w:sz w:val="24"/>
          <w:szCs w:val="24"/>
          <w:lang w:val="sr-Cyrl-CS"/>
        </w:rPr>
        <w:t>Понуђени делови морају бити</w:t>
      </w:r>
      <w:r>
        <w:rPr>
          <w:rFonts w:ascii="Arial" w:hAnsi="Arial" w:cs="Arial"/>
          <w:sz w:val="24"/>
          <w:szCs w:val="24"/>
        </w:rPr>
        <w:t xml:space="preserve"> </w:t>
      </w:r>
      <w:r>
        <w:rPr>
          <w:rFonts w:ascii="Arial" w:hAnsi="Arial" w:cs="Arial"/>
          <w:sz w:val="24"/>
          <w:szCs w:val="24"/>
          <w:lang w:val="sr-Cyrl-CS"/>
        </w:rPr>
        <w:t xml:space="preserve"> оригинални,односно одговарајући,стандардног квалитета и гаранцијом </w:t>
      </w:r>
      <w:r w:rsidRPr="00EF6D6F">
        <w:rPr>
          <w:rFonts w:ascii="Arial" w:hAnsi="Arial" w:cs="Arial"/>
          <w:sz w:val="24"/>
          <w:szCs w:val="24"/>
          <w:lang w:val="sr-Cyrl-CS"/>
        </w:rPr>
        <w:t>чији рок не сме бити краћи од законом предвиђеног рока.</w:t>
      </w:r>
    </w:p>
    <w:p w:rsidR="00DE5DE3" w:rsidRDefault="00DE5DE3" w:rsidP="00DE5DE3">
      <w:pPr>
        <w:spacing w:after="0"/>
        <w:jc w:val="both"/>
        <w:rPr>
          <w:rFonts w:ascii="Arial" w:hAnsi="Arial" w:cs="Arial"/>
          <w:sz w:val="24"/>
          <w:szCs w:val="24"/>
          <w:lang w:val="sr-Cyrl-CS"/>
        </w:rPr>
      </w:pPr>
      <w:r w:rsidRPr="00EF6D6F">
        <w:rPr>
          <w:rFonts w:ascii="Arial" w:hAnsi="Arial" w:cs="Arial"/>
          <w:sz w:val="24"/>
          <w:szCs w:val="24"/>
          <w:lang w:val="sr-Cyrl-CS"/>
        </w:rPr>
        <w:t>Наручилац ће добра наручивати сукцесивно у зависности од својих потреба</w:t>
      </w:r>
      <w:r>
        <w:rPr>
          <w:rFonts w:ascii="Arial" w:hAnsi="Arial" w:cs="Arial"/>
          <w:sz w:val="24"/>
          <w:szCs w:val="24"/>
          <w:lang w:val="sr-Cyrl-CS"/>
        </w:rPr>
        <w:t>.Наручилац се не обавезује на преузимање целокупне количине наведене у конкурсној документацији.</w:t>
      </w:r>
    </w:p>
    <w:p w:rsidR="00DE5DE3" w:rsidRPr="00EF6D6F" w:rsidRDefault="00DE5DE3" w:rsidP="00DE5DE3">
      <w:pPr>
        <w:spacing w:after="0"/>
        <w:jc w:val="both"/>
        <w:rPr>
          <w:rFonts w:ascii="Arial" w:hAnsi="Arial" w:cs="Arial"/>
          <w:sz w:val="24"/>
          <w:szCs w:val="24"/>
          <w:lang w:val="sr-Cyrl-CS"/>
        </w:rPr>
      </w:pPr>
      <w:r w:rsidRPr="00EF6D6F">
        <w:rPr>
          <w:rFonts w:ascii="Arial" w:hAnsi="Arial" w:cs="Arial"/>
          <w:b/>
          <w:sz w:val="24"/>
          <w:szCs w:val="24"/>
          <w:u w:val="single"/>
          <w:lang w:val="sr-Cyrl-CS"/>
        </w:rPr>
        <w:t>Место извршења</w:t>
      </w:r>
      <w:r w:rsidRPr="00EF6D6F">
        <w:rPr>
          <w:rFonts w:ascii="Arial" w:hAnsi="Arial" w:cs="Arial"/>
          <w:sz w:val="24"/>
          <w:szCs w:val="24"/>
          <w:u w:val="single"/>
          <w:lang w:val="sr-Cyrl-CS"/>
        </w:rPr>
        <w:t>:</w:t>
      </w:r>
      <w:r w:rsidRPr="00EF6D6F">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BC2A05" w:rsidRPr="00BC2A05" w:rsidRDefault="00DE5DE3" w:rsidP="00DD2816">
      <w:pPr>
        <w:spacing w:after="0"/>
        <w:jc w:val="both"/>
        <w:rPr>
          <w:rFonts w:ascii="Arial" w:hAnsi="Arial" w:cs="Arial"/>
          <w:sz w:val="24"/>
          <w:szCs w:val="24"/>
        </w:rPr>
      </w:pPr>
      <w:r w:rsidRPr="00EF6D6F">
        <w:rPr>
          <w:rFonts w:ascii="Arial" w:hAnsi="Arial" w:cs="Arial"/>
          <w:b/>
          <w:sz w:val="24"/>
          <w:szCs w:val="24"/>
          <w:u w:val="single"/>
          <w:lang w:val="sr-Cyrl-CS"/>
        </w:rPr>
        <w:t>Рок извршења :</w:t>
      </w:r>
      <w:r>
        <w:rPr>
          <w:rFonts w:ascii="Arial" w:hAnsi="Arial" w:cs="Arial"/>
          <w:sz w:val="24"/>
          <w:szCs w:val="24"/>
          <w:lang w:val="sr-Cyrl-CS"/>
        </w:rPr>
        <w:t>је најкасније 2</w:t>
      </w:r>
      <w:r w:rsidRPr="00EF6D6F">
        <w:rPr>
          <w:rFonts w:ascii="Arial" w:hAnsi="Arial" w:cs="Arial"/>
          <w:sz w:val="24"/>
          <w:szCs w:val="24"/>
          <w:lang w:val="sr-Cyrl-CS"/>
        </w:rPr>
        <w:t xml:space="preserve"> дана од дана упућивања писаног или телефонског захтева Наручиоца за </w:t>
      </w:r>
      <w:r>
        <w:rPr>
          <w:rFonts w:ascii="Arial" w:hAnsi="Arial" w:cs="Arial"/>
          <w:sz w:val="24"/>
          <w:szCs w:val="24"/>
          <w:lang w:val="sr-Cyrl-CS"/>
        </w:rPr>
        <w:t>испоруку предметних добара</w:t>
      </w:r>
    </w:p>
    <w:p w:rsidR="005C7D08" w:rsidRDefault="006F54C9" w:rsidP="002044C3">
      <w:pPr>
        <w:spacing w:after="0"/>
        <w:rPr>
          <w:rFonts w:ascii="Arial" w:hAnsi="Arial" w:cs="Arial"/>
          <w:sz w:val="24"/>
          <w:szCs w:val="24"/>
          <w:lang w:val="sr-Cyrl-CS"/>
        </w:rPr>
      </w:pPr>
      <w:r w:rsidRPr="006474B9">
        <w:rPr>
          <w:rFonts w:ascii="Arial" w:hAnsi="Arial" w:cs="Arial"/>
          <w:sz w:val="24"/>
          <w:szCs w:val="24"/>
          <w:lang w:val="sr-Cyrl-CS"/>
        </w:rPr>
        <w:t>Уколико Понуђач</w:t>
      </w:r>
      <w:r w:rsidRPr="006474B9">
        <w:rPr>
          <w:rFonts w:ascii="Arial" w:hAnsi="Arial" w:cs="Arial"/>
          <w:sz w:val="24"/>
          <w:szCs w:val="24"/>
        </w:rPr>
        <w:t xml:space="preserve"> </w:t>
      </w:r>
      <w:r w:rsidRPr="006474B9">
        <w:rPr>
          <w:rFonts w:ascii="Arial" w:hAnsi="Arial" w:cs="Arial"/>
          <w:sz w:val="24"/>
          <w:szCs w:val="24"/>
          <w:lang w:val="sr-Cyrl-CS"/>
        </w:rPr>
        <w:t>прекорачи понуђени  рок</w:t>
      </w:r>
      <w:r w:rsidRPr="006474B9">
        <w:rPr>
          <w:rFonts w:ascii="Arial" w:hAnsi="Arial" w:cs="Arial"/>
          <w:sz w:val="24"/>
          <w:szCs w:val="24"/>
        </w:rPr>
        <w:t xml:space="preserve"> испоруке,</w:t>
      </w:r>
      <w:r w:rsidRPr="006474B9">
        <w:rPr>
          <w:rFonts w:ascii="Arial" w:hAnsi="Arial" w:cs="Arial"/>
          <w:sz w:val="24"/>
          <w:szCs w:val="24"/>
          <w:lang w:val="sr-Cyrl-CS"/>
        </w:rPr>
        <w:t xml:space="preserve"> дужан је да Наручиоцу на име пенала исплати </w:t>
      </w:r>
      <w:r w:rsidRPr="006474B9">
        <w:rPr>
          <w:rFonts w:ascii="Arial" w:hAnsi="Arial" w:cs="Arial"/>
          <w:sz w:val="24"/>
          <w:szCs w:val="24"/>
          <w:lang w:val="ru-RU"/>
        </w:rPr>
        <w:t xml:space="preserve">0,5% </w:t>
      </w:r>
      <w:r w:rsidRPr="006474B9">
        <w:rPr>
          <w:rFonts w:ascii="Arial" w:hAnsi="Arial" w:cs="Arial"/>
          <w:sz w:val="24"/>
          <w:szCs w:val="24"/>
        </w:rPr>
        <w:t>з</w:t>
      </w:r>
      <w:r w:rsidRPr="006474B9">
        <w:rPr>
          <w:rFonts w:ascii="Arial" w:hAnsi="Arial" w:cs="Arial"/>
          <w:sz w:val="24"/>
          <w:szCs w:val="24"/>
          <w:lang w:val="sr-Cyrl-CS"/>
        </w:rPr>
        <w:t>а сваки дан кашњења, а највише 5% од укупне уговорене вредности</w:t>
      </w:r>
      <w:r w:rsidRPr="006474B9">
        <w:rPr>
          <w:rFonts w:ascii="Arial" w:hAnsi="Arial" w:cs="Arial"/>
          <w:sz w:val="24"/>
          <w:szCs w:val="24"/>
        </w:rPr>
        <w:t xml:space="preserve"> </w:t>
      </w:r>
      <w:r w:rsidRPr="006474B9">
        <w:rPr>
          <w:rFonts w:ascii="Arial" w:hAnsi="Arial" w:cs="Arial"/>
          <w:sz w:val="24"/>
          <w:szCs w:val="24"/>
          <w:lang w:val="sr-Cyrl-CS"/>
        </w:rPr>
        <w:t xml:space="preserve">са ПДВ-ом.   </w:t>
      </w:r>
    </w:p>
    <w:p w:rsidR="002044C3" w:rsidRPr="002044C3" w:rsidRDefault="002044C3" w:rsidP="002044C3">
      <w:pPr>
        <w:spacing w:after="0"/>
        <w:rPr>
          <w:rFonts w:ascii="Arial" w:hAnsi="Arial" w:cs="Arial"/>
          <w:sz w:val="24"/>
          <w:szCs w:val="24"/>
          <w:lang w:val="sr-Cyrl-CS"/>
        </w:rPr>
      </w:pPr>
    </w:p>
    <w:p w:rsidR="009E26C1" w:rsidRPr="00A84C0C" w:rsidRDefault="009E26C1" w:rsidP="00A84C0C">
      <w:pPr>
        <w:rPr>
          <w:rFonts w:ascii="Arial" w:hAnsi="Arial" w:cs="Arial"/>
          <w:b/>
        </w:rPr>
      </w:pPr>
      <w:r>
        <w:rPr>
          <w:rFonts w:ascii="Arial" w:hAnsi="Arial" w:cs="Arial"/>
          <w:b/>
        </w:rPr>
        <w:t>ПОЛОВНИ ДЕЛОВИ</w:t>
      </w:r>
    </w:p>
    <w:tbl>
      <w:tblPr>
        <w:tblStyle w:val="TableGrid"/>
        <w:tblW w:w="9000" w:type="dxa"/>
        <w:tblInd w:w="-72" w:type="dxa"/>
        <w:tblLayout w:type="fixed"/>
        <w:tblLook w:val="04A0" w:firstRow="1" w:lastRow="0" w:firstColumn="1" w:lastColumn="0" w:noHBand="0" w:noVBand="1"/>
      </w:tblPr>
      <w:tblGrid>
        <w:gridCol w:w="582"/>
        <w:gridCol w:w="2298"/>
        <w:gridCol w:w="1530"/>
        <w:gridCol w:w="810"/>
        <w:gridCol w:w="810"/>
        <w:gridCol w:w="2970"/>
      </w:tblGrid>
      <w:tr w:rsidR="00FC3CFE" w:rsidRPr="006331B3"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ВОЗИЛО</w:t>
            </w:r>
          </w:p>
        </w:tc>
        <w:tc>
          <w:tcPr>
            <w:tcW w:w="81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81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2970" w:type="dxa"/>
            <w:tcBorders>
              <w:top w:val="single" w:sz="4" w:space="0" w:color="auto"/>
              <w:left w:val="single" w:sz="4" w:space="0" w:color="auto"/>
              <w:bottom w:val="single" w:sz="4" w:space="0" w:color="auto"/>
              <w:right w:val="single" w:sz="4" w:space="0" w:color="auto"/>
            </w:tcBorders>
          </w:tcPr>
          <w:p w:rsidR="00FC3CFE" w:rsidRPr="00FC3CFE" w:rsidRDefault="00FC3CFE" w:rsidP="00AE5FD6">
            <w:pPr>
              <w:rPr>
                <w:rFonts w:ascii="Arial" w:hAnsi="Arial" w:cs="Arial"/>
              </w:rPr>
            </w:pPr>
            <w:r>
              <w:rPr>
                <w:rFonts w:ascii="Arial" w:hAnsi="Arial" w:cs="Arial"/>
              </w:rPr>
              <w:t>НАПОМЕНА</w:t>
            </w: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1</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Редуктор </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351D24" w:rsidRDefault="002763C7" w:rsidP="00AE5FD6">
            <w:pPr>
              <w:rPr>
                <w:rFonts w:ascii="Arial" w:hAnsi="Arial" w:cs="Arial"/>
              </w:rPr>
            </w:pPr>
            <w:r>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6331B3" w:rsidRDefault="00F5617E" w:rsidP="00AE5FD6">
            <w:pPr>
              <w:rPr>
                <w:rFonts w:ascii="Arial" w:hAnsi="Arial" w:cs="Arial"/>
              </w:rPr>
            </w:pPr>
            <w:r>
              <w:rPr>
                <w:rFonts w:ascii="Arial" w:hAnsi="Arial" w:cs="Arial"/>
              </w:rPr>
              <w:t>2</w:t>
            </w:r>
          </w:p>
        </w:tc>
        <w:tc>
          <w:tcPr>
            <w:tcW w:w="2298" w:type="dxa"/>
            <w:tcBorders>
              <w:top w:val="single" w:sz="4" w:space="0" w:color="auto"/>
              <w:left w:val="single" w:sz="4" w:space="0" w:color="auto"/>
              <w:bottom w:val="single" w:sz="4" w:space="0" w:color="auto"/>
              <w:right w:val="single" w:sz="4" w:space="0" w:color="auto"/>
            </w:tcBorders>
            <w:hideMark/>
          </w:tcPr>
          <w:p w:rsidR="00FC3CFE" w:rsidRPr="00F00F89" w:rsidRDefault="00FC3CFE" w:rsidP="00AE5FD6">
            <w:pPr>
              <w:rPr>
                <w:rFonts w:ascii="Arial" w:hAnsi="Arial" w:cs="Arial"/>
              </w:rPr>
            </w:pPr>
            <w:r w:rsidRPr="006331B3">
              <w:rPr>
                <w:rFonts w:ascii="Arial" w:hAnsi="Arial" w:cs="Arial"/>
              </w:rPr>
              <w:t>Фар предњи</w:t>
            </w:r>
            <w:r>
              <w:rPr>
                <w:rFonts w:ascii="Arial" w:hAnsi="Arial" w:cs="Arial"/>
              </w:rPr>
              <w:t xml:space="preserve"> ван крила</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ФАП 13-14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8D0E30" w:rsidP="00AE5FD6">
            <w:pPr>
              <w:rPr>
                <w:rFonts w:ascii="Arial" w:hAnsi="Arial" w:cs="Arial"/>
              </w:rPr>
            </w:pPr>
            <w:r>
              <w:rPr>
                <w:rFonts w:ascii="Arial" w:hAnsi="Arial" w:cs="Arial"/>
              </w:rPr>
              <w:t>2</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2763C7" w:rsidRDefault="00F5617E" w:rsidP="00F5617E">
            <w:pPr>
              <w:rPr>
                <w:rFonts w:ascii="Arial" w:hAnsi="Arial" w:cs="Arial"/>
              </w:rPr>
            </w:pPr>
            <w:r>
              <w:rPr>
                <w:rFonts w:ascii="Arial" w:hAnsi="Arial" w:cs="Arial"/>
              </w:rPr>
              <w:t>3</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Склопка 12/14</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3</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F5617E" w:rsidRDefault="00F5617E" w:rsidP="00AE5FD6">
            <w:pPr>
              <w:rPr>
                <w:rFonts w:ascii="Arial" w:hAnsi="Arial" w:cs="Arial"/>
                <w:lang w:val="sr-Cyrl-RS"/>
              </w:rPr>
            </w:pPr>
            <w:r>
              <w:rPr>
                <w:rFonts w:ascii="Arial" w:hAnsi="Arial" w:cs="Arial"/>
                <w:lang w:val="sr-Cyrl-RS"/>
              </w:rPr>
              <w:t>4</w:t>
            </w:r>
          </w:p>
        </w:tc>
        <w:tc>
          <w:tcPr>
            <w:tcW w:w="2298"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Реглер механички</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r w:rsidRPr="006331B3">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3</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r w:rsidR="00FC3CFE" w:rsidTr="002763C7">
        <w:tc>
          <w:tcPr>
            <w:tcW w:w="582" w:type="dxa"/>
            <w:tcBorders>
              <w:top w:val="single" w:sz="4" w:space="0" w:color="auto"/>
              <w:left w:val="single" w:sz="4" w:space="0" w:color="auto"/>
              <w:bottom w:val="single" w:sz="4" w:space="0" w:color="auto"/>
              <w:right w:val="single" w:sz="4" w:space="0" w:color="auto"/>
            </w:tcBorders>
            <w:hideMark/>
          </w:tcPr>
          <w:p w:rsidR="00FC3CFE" w:rsidRPr="00F5617E" w:rsidRDefault="00F5617E" w:rsidP="00AE5FD6">
            <w:pPr>
              <w:rPr>
                <w:rFonts w:ascii="Arial" w:hAnsi="Arial" w:cs="Arial"/>
                <w:lang w:val="sr-Cyrl-RS"/>
              </w:rPr>
            </w:pPr>
            <w:r>
              <w:rPr>
                <w:rFonts w:ascii="Arial" w:hAnsi="Arial" w:cs="Arial"/>
                <w:lang w:val="sr-Cyrl-RS"/>
              </w:rPr>
              <w:t>5</w:t>
            </w:r>
          </w:p>
        </w:tc>
        <w:tc>
          <w:tcPr>
            <w:tcW w:w="2298" w:type="dxa"/>
            <w:tcBorders>
              <w:top w:val="single" w:sz="4" w:space="0" w:color="auto"/>
              <w:left w:val="single" w:sz="4" w:space="0" w:color="auto"/>
              <w:bottom w:val="single" w:sz="4" w:space="0" w:color="auto"/>
              <w:right w:val="single" w:sz="4" w:space="0" w:color="auto"/>
            </w:tcBorders>
            <w:hideMark/>
          </w:tcPr>
          <w:p w:rsidR="00FC3CFE" w:rsidRPr="008D0E30" w:rsidRDefault="008D0E30" w:rsidP="00AE5FD6">
            <w:pPr>
              <w:rPr>
                <w:rFonts w:ascii="Arial" w:hAnsi="Arial" w:cs="Arial"/>
                <w:lang w:val="sr-Cyrl-RS"/>
              </w:rPr>
            </w:pPr>
            <w:r>
              <w:rPr>
                <w:rFonts w:ascii="Arial" w:hAnsi="Arial" w:cs="Arial"/>
                <w:lang w:val="sr-Cyrl-RS"/>
              </w:rPr>
              <w:t>Хладњак мотора</w:t>
            </w:r>
          </w:p>
        </w:tc>
        <w:tc>
          <w:tcPr>
            <w:tcW w:w="1530" w:type="dxa"/>
            <w:tcBorders>
              <w:top w:val="single" w:sz="4" w:space="0" w:color="auto"/>
              <w:left w:val="single" w:sz="4" w:space="0" w:color="auto"/>
              <w:bottom w:val="single" w:sz="4" w:space="0" w:color="auto"/>
              <w:right w:val="single" w:sz="4" w:space="0" w:color="auto"/>
            </w:tcBorders>
            <w:hideMark/>
          </w:tcPr>
          <w:p w:rsidR="00FC3CFE" w:rsidRPr="006331B3" w:rsidRDefault="00FC3CFE" w:rsidP="00F00F89">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C3CFE" w:rsidRPr="00F00F89" w:rsidRDefault="00FC3CFE" w:rsidP="00AE5FD6">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F00F89" w:rsidRDefault="008D0E30" w:rsidP="00AE5FD6">
            <w:pPr>
              <w:rPr>
                <w:rFonts w:ascii="Arial" w:hAnsi="Arial" w:cs="Arial"/>
              </w:rPr>
            </w:pPr>
            <w:r>
              <w:rPr>
                <w:rFonts w:ascii="Arial" w:hAnsi="Arial" w:cs="Arial"/>
              </w:rPr>
              <w:t>1</w:t>
            </w:r>
          </w:p>
        </w:tc>
        <w:tc>
          <w:tcPr>
            <w:tcW w:w="297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p>
        </w:tc>
      </w:tr>
    </w:tbl>
    <w:p w:rsidR="00DE5DE3" w:rsidRDefault="00DE5DE3" w:rsidP="00A84C0C">
      <w:pPr>
        <w:rPr>
          <w:rFonts w:ascii="Arial" w:hAnsi="Arial" w:cs="Arial"/>
          <w:sz w:val="24"/>
          <w:szCs w:val="24"/>
        </w:rPr>
      </w:pPr>
    </w:p>
    <w:p w:rsidR="00EF5570" w:rsidRDefault="00EF5570" w:rsidP="00A84C0C">
      <w:pPr>
        <w:rPr>
          <w:rFonts w:ascii="Arial" w:hAnsi="Arial" w:cs="Arial"/>
          <w:sz w:val="24"/>
          <w:szCs w:val="24"/>
        </w:rPr>
      </w:pPr>
    </w:p>
    <w:p w:rsidR="00EF5570" w:rsidRDefault="00EF5570" w:rsidP="00A84C0C">
      <w:pPr>
        <w:rPr>
          <w:rFonts w:ascii="Arial" w:hAnsi="Arial" w:cs="Arial"/>
          <w:sz w:val="24"/>
          <w:szCs w:val="24"/>
        </w:rPr>
      </w:pPr>
    </w:p>
    <w:p w:rsidR="00EF5570" w:rsidRDefault="00EF5570" w:rsidP="00A84C0C">
      <w:pPr>
        <w:rPr>
          <w:rFonts w:ascii="Arial" w:hAnsi="Arial" w:cs="Arial"/>
          <w:sz w:val="24"/>
          <w:szCs w:val="24"/>
        </w:rPr>
      </w:pPr>
    </w:p>
    <w:p w:rsidR="008D0E30" w:rsidRPr="00EF5570" w:rsidRDefault="008D0E30" w:rsidP="00A84C0C">
      <w:pPr>
        <w:rPr>
          <w:rFonts w:ascii="Arial" w:hAnsi="Arial" w:cs="Arial"/>
          <w:sz w:val="24"/>
          <w:szCs w:val="24"/>
        </w:rPr>
      </w:pPr>
    </w:p>
    <w:p w:rsidR="006F2FCB" w:rsidRPr="00FC1147" w:rsidRDefault="006F2FCB" w:rsidP="006F2FCB">
      <w:pPr>
        <w:shd w:val="clear" w:color="auto" w:fill="C6D9F1"/>
        <w:spacing w:after="0"/>
        <w:jc w:val="center"/>
        <w:rPr>
          <w:rFonts w:ascii="Arial" w:hAnsi="Arial" w:cs="Arial"/>
          <w:b/>
          <w:bCs/>
          <w:i/>
          <w:iCs/>
          <w:sz w:val="24"/>
          <w:szCs w:val="24"/>
        </w:rPr>
      </w:pPr>
      <w:proofErr w:type="gramStart"/>
      <w:r w:rsidRPr="00FC1147">
        <w:rPr>
          <w:rFonts w:ascii="Arial" w:hAnsi="Arial" w:cs="Arial"/>
          <w:b/>
          <w:bCs/>
          <w:i/>
          <w:iCs/>
          <w:sz w:val="24"/>
          <w:szCs w:val="24"/>
        </w:rPr>
        <w:lastRenderedPageBreak/>
        <w:t>V  УСЛОВИ</w:t>
      </w:r>
      <w:proofErr w:type="gramEnd"/>
      <w:r w:rsidRPr="00FC1147">
        <w:rPr>
          <w:rFonts w:ascii="Arial" w:hAnsi="Arial" w:cs="Arial"/>
          <w:b/>
          <w:bCs/>
          <w:i/>
          <w:iCs/>
          <w:sz w:val="24"/>
          <w:szCs w:val="24"/>
        </w:rPr>
        <w:t xml:space="preserve"> ЗА УЧЕШЋЕ У ПОСТУПКУ ЈАВНЕ НАБАВКЕ ИЗ ЧЛ. 75. И 76. ЗАКОНА И УПУТСТВО КАКО СЕ ДОКАЗУЈЕ ИСПУЊЕНОСТ ТИХ УСЛОВА</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pStyle w:val="ListParagraph"/>
        <w:numPr>
          <w:ilvl w:val="0"/>
          <w:numId w:val="3"/>
        </w:numPr>
        <w:shd w:val="clear" w:color="auto" w:fill="C6D9F1"/>
        <w:jc w:val="center"/>
        <w:rPr>
          <w:rFonts w:ascii="Arial" w:hAnsi="Arial" w:cs="Arial"/>
          <w:b/>
          <w:bCs/>
          <w:i/>
          <w:iCs/>
        </w:rPr>
      </w:pPr>
      <w:r w:rsidRPr="00FC1147">
        <w:rPr>
          <w:rFonts w:ascii="Arial" w:hAnsi="Arial" w:cs="Arial"/>
          <w:b/>
          <w:bCs/>
          <w:i/>
          <w:iCs/>
        </w:rPr>
        <w:t>УСЛОВИ ЗА УЧЕШЋЕ У ПОСТУПКУ ЈАВНЕ НАБАВКЕ ИЗ ЧЛ. 75. И 76. ЗАКОНА</w:t>
      </w:r>
    </w:p>
    <w:p w:rsidR="006F2FCB" w:rsidRPr="00FC1147" w:rsidRDefault="006F2FCB" w:rsidP="006F2FCB">
      <w:pPr>
        <w:pStyle w:val="ListParagraph"/>
        <w:jc w:val="both"/>
        <w:rPr>
          <w:rFonts w:ascii="Arial" w:hAnsi="Arial" w:cs="Arial"/>
          <w:b/>
          <w:bCs/>
          <w:i/>
          <w:iCs/>
        </w:rPr>
      </w:pPr>
    </w:p>
    <w:p w:rsidR="006F2FCB" w:rsidRPr="00FC1147" w:rsidRDefault="006F2FCB" w:rsidP="006F2FCB">
      <w:pPr>
        <w:pStyle w:val="ListParagraph"/>
        <w:numPr>
          <w:ilvl w:val="1"/>
          <w:numId w:val="3"/>
        </w:numPr>
        <w:jc w:val="both"/>
        <w:rPr>
          <w:rFonts w:ascii="Arial" w:hAnsi="Arial" w:cs="Arial"/>
          <w:iCs/>
        </w:rPr>
      </w:pPr>
      <w:r w:rsidRPr="00FC1147">
        <w:rPr>
          <w:rFonts w:ascii="Arial" w:hAnsi="Arial" w:cs="Arial"/>
          <w:iCs/>
        </w:rPr>
        <w:t xml:space="preserve">Право на учешће у поступку предметне јавне набавке има понуђач који испуњава </w:t>
      </w:r>
      <w:r w:rsidRPr="00FC1147">
        <w:rPr>
          <w:rFonts w:ascii="Arial" w:hAnsi="Arial" w:cs="Arial"/>
          <w:b/>
          <w:iCs/>
        </w:rPr>
        <w:t>обавезне услове</w:t>
      </w:r>
      <w:r w:rsidRPr="00FC1147">
        <w:rPr>
          <w:rFonts w:ascii="Arial" w:hAnsi="Arial" w:cs="Arial"/>
          <w:iCs/>
        </w:rPr>
        <w:t xml:space="preserve"> за учешће у поступку јавне набавке дефинисане чл. 75. Закона, и то:</w:t>
      </w:r>
    </w:p>
    <w:p w:rsidR="006F2FCB" w:rsidRPr="00FC1147" w:rsidRDefault="006F2FCB" w:rsidP="006F2FCB">
      <w:pPr>
        <w:pStyle w:val="ListParagraph"/>
        <w:numPr>
          <w:ilvl w:val="0"/>
          <w:numId w:val="5"/>
        </w:numPr>
        <w:jc w:val="both"/>
        <w:rPr>
          <w:rFonts w:ascii="Arial" w:hAnsi="Arial" w:cs="Arial"/>
        </w:rPr>
      </w:pPr>
      <w:r w:rsidRPr="00FC1147">
        <w:rPr>
          <w:rFonts w:ascii="Arial" w:hAnsi="Arial" w:cs="Arial"/>
          <w:iCs/>
        </w:rPr>
        <w:t>Да је регистрован код надлежног органа, односно уписан у одговарајући регистар</w:t>
      </w:r>
      <w:r w:rsidRPr="00FC1147">
        <w:rPr>
          <w:rFonts w:ascii="Arial" w:hAnsi="Arial" w:cs="Arial"/>
          <w:iCs/>
          <w:lang w:val="sr-Cyrl-CS"/>
        </w:rPr>
        <w:t xml:space="preserve"> </w:t>
      </w:r>
      <w:r w:rsidRPr="00FC1147">
        <w:rPr>
          <w:rFonts w:ascii="Arial" w:hAnsi="Arial" w:cs="Arial"/>
          <w:i/>
          <w:iCs/>
          <w:lang w:val="sr-Cyrl-CS"/>
        </w:rPr>
        <w:t>(чл. 75. ст. 1. тач. 1) Закона);</w:t>
      </w:r>
    </w:p>
    <w:p w:rsidR="006F2FCB" w:rsidRPr="00FC1147" w:rsidRDefault="006F2FCB" w:rsidP="006F2FCB">
      <w:pPr>
        <w:pStyle w:val="ListParagraph"/>
        <w:numPr>
          <w:ilvl w:val="0"/>
          <w:numId w:val="5"/>
        </w:numPr>
        <w:jc w:val="both"/>
        <w:rPr>
          <w:rFonts w:ascii="Arial" w:hAnsi="Arial" w:cs="Arial"/>
        </w:rPr>
      </w:pPr>
      <w:r w:rsidRPr="00FC1147">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C1147">
        <w:rPr>
          <w:rFonts w:ascii="Arial" w:hAnsi="Arial" w:cs="Arial"/>
          <w:lang w:val="sr-Cyrl-CS"/>
        </w:rPr>
        <w:t xml:space="preserve"> </w:t>
      </w:r>
      <w:r w:rsidRPr="00FC1147">
        <w:rPr>
          <w:rFonts w:ascii="Arial" w:hAnsi="Arial" w:cs="Arial"/>
          <w:i/>
          <w:iCs/>
          <w:lang w:val="sr-Cyrl-CS"/>
        </w:rPr>
        <w:t>(чл. 75. ст. 1. тач. 2) Закона);</w:t>
      </w:r>
    </w:p>
    <w:p w:rsidR="006F2FCB" w:rsidRPr="00FC1147" w:rsidRDefault="006F2FCB" w:rsidP="006F2FCB">
      <w:pPr>
        <w:pStyle w:val="ListParagraph"/>
        <w:numPr>
          <w:ilvl w:val="0"/>
          <w:numId w:val="5"/>
        </w:numPr>
        <w:jc w:val="both"/>
        <w:rPr>
          <w:rFonts w:ascii="Arial" w:hAnsi="Arial" w:cs="Arial"/>
        </w:rPr>
      </w:pPr>
      <w:r w:rsidRPr="00FC1147">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C1147">
        <w:rPr>
          <w:rFonts w:ascii="Arial" w:hAnsi="Arial" w:cs="Arial"/>
          <w:i/>
          <w:iCs/>
          <w:lang w:val="sr-Cyrl-CS"/>
        </w:rPr>
        <w:t>(чл. 75. ст. 1. тач. 4) Закона);</w:t>
      </w:r>
    </w:p>
    <w:p w:rsidR="006F2FCB" w:rsidRPr="007479C0" w:rsidRDefault="006F2FCB" w:rsidP="006F2FCB">
      <w:pPr>
        <w:pStyle w:val="ListParagraph"/>
        <w:numPr>
          <w:ilvl w:val="0"/>
          <w:numId w:val="5"/>
        </w:numPr>
        <w:jc w:val="both"/>
        <w:rPr>
          <w:rFonts w:ascii="Arial" w:hAnsi="Arial" w:cs="Arial"/>
        </w:rPr>
      </w:pPr>
      <w:r w:rsidRPr="00FC1147">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7479C0">
        <w:rPr>
          <w:rFonts w:ascii="Arial" w:hAnsi="Arial" w:cs="Arial"/>
        </w:rPr>
        <w:t>нема забрану обављања делатности која је на снази у време подношења понуде</w:t>
      </w:r>
      <w:r w:rsidRPr="00FC1147">
        <w:rPr>
          <w:rFonts w:ascii="Arial" w:hAnsi="Arial" w:cs="Arial"/>
          <w:lang w:val="sr-Cyrl-CS"/>
        </w:rPr>
        <w:t xml:space="preserve"> </w:t>
      </w:r>
      <w:r w:rsidRPr="00FC1147">
        <w:rPr>
          <w:rFonts w:ascii="Arial" w:hAnsi="Arial" w:cs="Arial"/>
          <w:i/>
          <w:iCs/>
          <w:lang w:val="sr-Cyrl-CS"/>
        </w:rPr>
        <w:t>(чл. 75. ст. 2. Закона).</w:t>
      </w:r>
    </w:p>
    <w:p w:rsidR="007479C0" w:rsidRPr="00FC1147" w:rsidRDefault="007479C0" w:rsidP="007479C0">
      <w:pPr>
        <w:pStyle w:val="ListParagraph"/>
        <w:ind w:left="1440"/>
        <w:jc w:val="both"/>
        <w:rPr>
          <w:rFonts w:ascii="Arial" w:hAnsi="Arial" w:cs="Arial"/>
        </w:rPr>
      </w:pPr>
    </w:p>
    <w:p w:rsidR="006F2FCB" w:rsidRPr="009777A6" w:rsidRDefault="006F2FCB" w:rsidP="006F2FCB">
      <w:pPr>
        <w:pStyle w:val="ListParagraph"/>
        <w:numPr>
          <w:ilvl w:val="1"/>
          <w:numId w:val="3"/>
        </w:numPr>
        <w:jc w:val="both"/>
        <w:rPr>
          <w:rFonts w:ascii="Arial" w:hAnsi="Arial" w:cs="Arial"/>
          <w:iCs/>
        </w:rPr>
      </w:pPr>
      <w:r w:rsidRPr="00FC1147">
        <w:rPr>
          <w:rFonts w:ascii="Arial" w:hAnsi="Arial" w:cs="Arial"/>
          <w:bCs/>
          <w:iCs/>
        </w:rPr>
        <w:t xml:space="preserve">Понуђач који </w:t>
      </w:r>
      <w:r w:rsidRPr="00FC1147">
        <w:rPr>
          <w:rFonts w:ascii="Arial" w:hAnsi="Arial" w:cs="Arial"/>
          <w:iCs/>
        </w:rPr>
        <w:t xml:space="preserve">учествује у поступку предметне јавне набавке, мора испунити </w:t>
      </w:r>
      <w:r w:rsidRPr="00FC1147">
        <w:rPr>
          <w:rFonts w:ascii="Arial" w:hAnsi="Arial" w:cs="Arial"/>
          <w:b/>
          <w:iCs/>
        </w:rPr>
        <w:t>додатне услове</w:t>
      </w:r>
      <w:r w:rsidRPr="00FC1147">
        <w:rPr>
          <w:rFonts w:ascii="Arial" w:hAnsi="Arial" w:cs="Arial"/>
          <w:iCs/>
        </w:rPr>
        <w:t xml:space="preserve"> за учешће у поступку јавне набавке</w:t>
      </w:r>
      <w:proofErr w:type="gramStart"/>
      <w:r w:rsidRPr="00FC1147">
        <w:rPr>
          <w:rFonts w:ascii="Arial" w:hAnsi="Arial" w:cs="Arial"/>
          <w:iCs/>
        </w:rPr>
        <w:t>,  дефинисане</w:t>
      </w:r>
      <w:proofErr w:type="gramEnd"/>
      <w:r w:rsidRPr="00FC1147">
        <w:rPr>
          <w:rFonts w:ascii="Arial" w:hAnsi="Arial" w:cs="Arial"/>
          <w:iCs/>
        </w:rPr>
        <w:t xml:space="preserve"> чл. 76. Закона, </w:t>
      </w:r>
    </w:p>
    <w:p w:rsidR="006F2FCB" w:rsidRPr="00D45B09" w:rsidRDefault="009777A6" w:rsidP="00D45B09">
      <w:pPr>
        <w:pStyle w:val="ListParagraph"/>
        <w:ind w:left="1350"/>
        <w:jc w:val="both"/>
        <w:rPr>
          <w:rFonts w:ascii="Arial" w:hAnsi="Arial" w:cs="Arial"/>
          <w:iCs/>
        </w:rPr>
      </w:pPr>
      <w:r>
        <w:rPr>
          <w:rFonts w:ascii="Arial" w:hAnsi="Arial" w:cs="Arial"/>
          <w:iCs/>
        </w:rPr>
        <w:t>Наручилац у поступку јавне набавке нема додатне услове.</w:t>
      </w:r>
    </w:p>
    <w:p w:rsidR="006F2FCB" w:rsidRPr="00FC1147" w:rsidRDefault="006F2FCB" w:rsidP="006F2FCB">
      <w:pPr>
        <w:pStyle w:val="ListParagraph"/>
        <w:numPr>
          <w:ilvl w:val="1"/>
          <w:numId w:val="3"/>
        </w:numPr>
        <w:jc w:val="both"/>
        <w:rPr>
          <w:rFonts w:ascii="Arial" w:hAnsi="Arial" w:cs="Arial"/>
          <w:b/>
          <w:bCs/>
          <w:i/>
          <w:iCs/>
        </w:rPr>
      </w:pPr>
      <w:r w:rsidRPr="00FC1147">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FC1147">
        <w:rPr>
          <w:rFonts w:ascii="Arial" w:hAnsi="Arial" w:cs="Arial"/>
          <w:bCs/>
          <w:iCs/>
        </w:rPr>
        <w:t>став</w:t>
      </w:r>
      <w:proofErr w:type="gramEnd"/>
      <w:r w:rsidRPr="00FC1147">
        <w:rPr>
          <w:rFonts w:ascii="Arial" w:hAnsi="Arial" w:cs="Arial"/>
          <w:bCs/>
          <w:iCs/>
        </w:rPr>
        <w:t xml:space="preserve"> 1. </w:t>
      </w:r>
      <w:proofErr w:type="gramStart"/>
      <w:r w:rsidRPr="00FC1147">
        <w:rPr>
          <w:rFonts w:ascii="Arial" w:hAnsi="Arial" w:cs="Arial"/>
          <w:bCs/>
          <w:iCs/>
        </w:rPr>
        <w:t>тач</w:t>
      </w:r>
      <w:proofErr w:type="gramEnd"/>
      <w:r w:rsidRPr="00FC1147">
        <w:rPr>
          <w:rFonts w:ascii="Arial" w:hAnsi="Arial" w:cs="Arial"/>
          <w:bCs/>
          <w:iCs/>
        </w:rPr>
        <w:t xml:space="preserve">. 1) </w:t>
      </w:r>
      <w:proofErr w:type="gramStart"/>
      <w:r w:rsidRPr="00FC1147">
        <w:rPr>
          <w:rFonts w:ascii="Arial" w:hAnsi="Arial" w:cs="Arial"/>
          <w:bCs/>
          <w:iCs/>
        </w:rPr>
        <w:t>до</w:t>
      </w:r>
      <w:proofErr w:type="gramEnd"/>
      <w:r w:rsidRPr="00FC1147">
        <w:rPr>
          <w:rFonts w:ascii="Arial" w:hAnsi="Arial" w:cs="Arial"/>
          <w:bCs/>
          <w:iCs/>
        </w:rPr>
        <w:t xml:space="preserve"> 4) Закона и услов из члана 75. </w:t>
      </w:r>
      <w:proofErr w:type="gramStart"/>
      <w:r w:rsidRPr="00FC1147">
        <w:rPr>
          <w:rFonts w:ascii="Arial" w:hAnsi="Arial" w:cs="Arial"/>
          <w:bCs/>
          <w:iCs/>
        </w:rPr>
        <w:t>став</w:t>
      </w:r>
      <w:proofErr w:type="gramEnd"/>
      <w:r w:rsidRPr="00FC1147">
        <w:rPr>
          <w:rFonts w:ascii="Arial" w:hAnsi="Arial" w:cs="Arial"/>
          <w:bCs/>
          <w:iCs/>
        </w:rPr>
        <w:t xml:space="preserve"> 1. </w:t>
      </w:r>
      <w:proofErr w:type="gramStart"/>
      <w:r w:rsidRPr="00FC1147">
        <w:rPr>
          <w:rFonts w:ascii="Arial" w:hAnsi="Arial" w:cs="Arial"/>
          <w:bCs/>
          <w:iCs/>
        </w:rPr>
        <w:t>тачка</w:t>
      </w:r>
      <w:proofErr w:type="gramEnd"/>
      <w:r w:rsidRPr="00FC1147">
        <w:rPr>
          <w:rFonts w:ascii="Arial" w:hAnsi="Arial" w:cs="Arial"/>
          <w:bCs/>
          <w:iCs/>
        </w:rPr>
        <w:t xml:space="preserve"> 5) Закона, за део набавке који ће понуђач извршити преко подизвођача.</w:t>
      </w:r>
    </w:p>
    <w:p w:rsidR="006F2FCB" w:rsidRPr="00FC1147" w:rsidRDefault="006F2FCB" w:rsidP="006F2FCB">
      <w:pPr>
        <w:pStyle w:val="ListParagraph"/>
        <w:ind w:left="0"/>
        <w:jc w:val="both"/>
        <w:rPr>
          <w:rFonts w:ascii="Arial" w:hAnsi="Arial" w:cs="Arial"/>
        </w:rPr>
      </w:pPr>
    </w:p>
    <w:p w:rsidR="006F2FCB" w:rsidRPr="00FC1147" w:rsidRDefault="006F2FCB" w:rsidP="006F2FCB">
      <w:pPr>
        <w:pStyle w:val="ListParagraph"/>
        <w:numPr>
          <w:ilvl w:val="1"/>
          <w:numId w:val="3"/>
        </w:numPr>
        <w:jc w:val="both"/>
        <w:rPr>
          <w:rFonts w:ascii="Arial" w:hAnsi="Arial" w:cs="Arial"/>
          <w:bCs/>
          <w:iCs/>
        </w:rPr>
      </w:pPr>
      <w:r w:rsidRPr="00FC1147">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sidRPr="00FC1147">
        <w:rPr>
          <w:rFonts w:ascii="Arial" w:hAnsi="Arial" w:cs="Arial"/>
          <w:bCs/>
          <w:iCs/>
        </w:rPr>
        <w:t>став</w:t>
      </w:r>
      <w:proofErr w:type="gramEnd"/>
      <w:r w:rsidRPr="00FC1147">
        <w:rPr>
          <w:rFonts w:ascii="Arial" w:hAnsi="Arial" w:cs="Arial"/>
          <w:bCs/>
          <w:iCs/>
        </w:rPr>
        <w:t xml:space="preserve"> 1. </w:t>
      </w:r>
      <w:proofErr w:type="gramStart"/>
      <w:r w:rsidRPr="00FC1147">
        <w:rPr>
          <w:rFonts w:ascii="Arial" w:hAnsi="Arial" w:cs="Arial"/>
          <w:bCs/>
          <w:iCs/>
        </w:rPr>
        <w:t>тач</w:t>
      </w:r>
      <w:proofErr w:type="gramEnd"/>
      <w:r w:rsidRPr="00FC1147">
        <w:rPr>
          <w:rFonts w:ascii="Arial" w:hAnsi="Arial" w:cs="Arial"/>
          <w:bCs/>
          <w:iCs/>
        </w:rPr>
        <w:t xml:space="preserve">. 1) </w:t>
      </w:r>
      <w:proofErr w:type="gramStart"/>
      <w:r w:rsidRPr="00FC1147">
        <w:rPr>
          <w:rFonts w:ascii="Arial" w:hAnsi="Arial" w:cs="Arial"/>
          <w:bCs/>
          <w:iCs/>
        </w:rPr>
        <w:t>до</w:t>
      </w:r>
      <w:proofErr w:type="gramEnd"/>
      <w:r w:rsidRPr="00FC1147">
        <w:rPr>
          <w:rFonts w:ascii="Arial" w:hAnsi="Arial" w:cs="Arial"/>
          <w:bCs/>
          <w:iCs/>
        </w:rPr>
        <w:t xml:space="preserve"> 4) Закона, а додатне услове испуњавају заједно. </w:t>
      </w:r>
    </w:p>
    <w:p w:rsidR="006F2FCB" w:rsidRDefault="006F2FCB" w:rsidP="006F2FCB">
      <w:pPr>
        <w:pStyle w:val="ListParagraph"/>
        <w:ind w:left="1350"/>
        <w:jc w:val="both"/>
        <w:rPr>
          <w:rFonts w:ascii="Arial" w:hAnsi="Arial" w:cs="Arial"/>
          <w:bCs/>
          <w:iCs/>
          <w:color w:val="FF0000"/>
        </w:rPr>
      </w:pPr>
      <w:r w:rsidRPr="00FC1147">
        <w:rPr>
          <w:rFonts w:ascii="Arial" w:hAnsi="Arial" w:cs="Arial"/>
          <w:bCs/>
          <w:iCs/>
        </w:rPr>
        <w:t xml:space="preserve">Услов из члана 75. </w:t>
      </w:r>
      <w:proofErr w:type="gramStart"/>
      <w:r w:rsidRPr="00FC1147">
        <w:rPr>
          <w:rFonts w:ascii="Arial" w:hAnsi="Arial" w:cs="Arial"/>
          <w:bCs/>
          <w:iCs/>
        </w:rPr>
        <w:t>став</w:t>
      </w:r>
      <w:proofErr w:type="gramEnd"/>
      <w:r w:rsidRPr="00FC1147">
        <w:rPr>
          <w:rFonts w:ascii="Arial" w:hAnsi="Arial" w:cs="Arial"/>
          <w:bCs/>
          <w:iCs/>
        </w:rPr>
        <w:t xml:space="preserve"> 1. </w:t>
      </w:r>
      <w:proofErr w:type="gramStart"/>
      <w:r w:rsidRPr="00FC1147">
        <w:rPr>
          <w:rFonts w:ascii="Arial" w:hAnsi="Arial" w:cs="Arial"/>
          <w:bCs/>
          <w:iCs/>
        </w:rPr>
        <w:t>тач</w:t>
      </w:r>
      <w:proofErr w:type="gramEnd"/>
      <w:r w:rsidRPr="00FC1147">
        <w:rPr>
          <w:rFonts w:ascii="Arial" w:hAnsi="Arial" w:cs="Arial"/>
          <w:bCs/>
          <w:iCs/>
        </w:rPr>
        <w:t>. 5) Закона, дужан је да испуни понуђач из групе понуђача којем је поверено извршење дела набавке за који је неопходна испуњеност тог услова.</w:t>
      </w:r>
      <w:r w:rsidRPr="00FC1147">
        <w:rPr>
          <w:rFonts w:ascii="Arial" w:hAnsi="Arial" w:cs="Arial"/>
          <w:bCs/>
          <w:iCs/>
          <w:color w:val="FF0000"/>
        </w:rPr>
        <w:t xml:space="preserve"> </w:t>
      </w:r>
    </w:p>
    <w:p w:rsidR="006F2FCB" w:rsidRDefault="006F2FCB" w:rsidP="006F2FCB">
      <w:pPr>
        <w:spacing w:after="0"/>
        <w:jc w:val="both"/>
        <w:rPr>
          <w:rFonts w:ascii="Arial" w:hAnsi="Arial" w:cs="Arial"/>
          <w:bCs/>
          <w:iCs/>
          <w:color w:val="FF0000"/>
          <w:sz w:val="24"/>
          <w:szCs w:val="24"/>
        </w:rPr>
      </w:pPr>
    </w:p>
    <w:p w:rsidR="00EF5570" w:rsidRDefault="00EF5570" w:rsidP="006F2FCB">
      <w:pPr>
        <w:spacing w:after="0"/>
        <w:jc w:val="both"/>
        <w:rPr>
          <w:rFonts w:ascii="Arial" w:hAnsi="Arial" w:cs="Arial"/>
          <w:bCs/>
          <w:iCs/>
          <w:color w:val="FF0000"/>
          <w:sz w:val="24"/>
          <w:szCs w:val="24"/>
        </w:rPr>
      </w:pPr>
    </w:p>
    <w:p w:rsidR="00EF5570" w:rsidRDefault="00EF5570" w:rsidP="006F2FCB">
      <w:pPr>
        <w:spacing w:after="0"/>
        <w:jc w:val="both"/>
        <w:rPr>
          <w:rFonts w:ascii="Arial" w:hAnsi="Arial" w:cs="Arial"/>
          <w:bCs/>
          <w:iCs/>
          <w:color w:val="FF0000"/>
          <w:sz w:val="24"/>
          <w:szCs w:val="24"/>
        </w:rPr>
      </w:pPr>
    </w:p>
    <w:p w:rsidR="00EF5570" w:rsidRPr="00EF5570" w:rsidRDefault="00EF5570" w:rsidP="006F2FCB">
      <w:pPr>
        <w:spacing w:after="0"/>
        <w:jc w:val="both"/>
        <w:rPr>
          <w:rFonts w:ascii="Arial" w:hAnsi="Arial" w:cs="Arial"/>
          <w:bCs/>
          <w:iCs/>
          <w:color w:val="FF0000"/>
          <w:sz w:val="24"/>
          <w:szCs w:val="24"/>
        </w:rPr>
      </w:pPr>
    </w:p>
    <w:p w:rsidR="006F2FCB" w:rsidRPr="00FC1147" w:rsidRDefault="006F2FCB" w:rsidP="006F2FCB">
      <w:pPr>
        <w:pStyle w:val="ListParagraph"/>
        <w:numPr>
          <w:ilvl w:val="0"/>
          <w:numId w:val="3"/>
        </w:numPr>
        <w:shd w:val="clear" w:color="auto" w:fill="C6D9F1"/>
        <w:ind w:left="360"/>
        <w:jc w:val="center"/>
        <w:rPr>
          <w:rFonts w:ascii="Arial" w:hAnsi="Arial" w:cs="Arial"/>
          <w:bCs/>
          <w:i/>
          <w:iCs/>
          <w:color w:val="C00000"/>
        </w:rPr>
      </w:pPr>
      <w:r w:rsidRPr="00FC1147">
        <w:rPr>
          <w:rFonts w:ascii="Arial" w:hAnsi="Arial" w:cs="Arial"/>
          <w:b/>
          <w:bCs/>
          <w:i/>
          <w:iCs/>
        </w:rPr>
        <w:lastRenderedPageBreak/>
        <w:t>УПУТСТВО КАКО СЕ ДОКАЗУЈЕ ИСПУЊЕНОСТ УСЛОВА</w:t>
      </w:r>
    </w:p>
    <w:p w:rsidR="006F2FCB" w:rsidRPr="00FC1147" w:rsidRDefault="006F2FCB" w:rsidP="006F2FCB">
      <w:pPr>
        <w:pStyle w:val="ListParagraph"/>
        <w:shd w:val="clear" w:color="auto" w:fill="C6D9F1"/>
        <w:ind w:left="0"/>
        <w:rPr>
          <w:rFonts w:ascii="Arial" w:hAnsi="Arial" w:cs="Arial"/>
          <w:bCs/>
          <w:i/>
          <w:iCs/>
          <w:color w:val="C00000"/>
        </w:rPr>
      </w:pPr>
    </w:p>
    <w:p w:rsidR="006F2FCB" w:rsidRPr="00FC1147" w:rsidRDefault="006F2FCB" w:rsidP="006F2FCB">
      <w:pPr>
        <w:pStyle w:val="ListParagraph"/>
        <w:jc w:val="both"/>
        <w:rPr>
          <w:rFonts w:ascii="Arial" w:hAnsi="Arial" w:cs="Arial"/>
          <w:bCs/>
          <w:i/>
          <w:iCs/>
          <w:color w:val="C00000"/>
        </w:rPr>
      </w:pPr>
    </w:p>
    <w:p w:rsidR="006F2FCB" w:rsidRPr="00D45B09" w:rsidRDefault="006F2FCB" w:rsidP="00D45B09">
      <w:pPr>
        <w:pStyle w:val="ListParagraph"/>
        <w:jc w:val="both"/>
        <w:rPr>
          <w:rFonts w:ascii="Arial" w:hAnsi="Arial" w:cs="Arial"/>
        </w:rPr>
      </w:pPr>
      <w:r w:rsidRPr="00FC1147">
        <w:rPr>
          <w:rFonts w:ascii="Arial" w:hAnsi="Arial" w:cs="Arial"/>
        </w:rPr>
        <w:t xml:space="preserve">Испуњеност </w:t>
      </w:r>
      <w:r w:rsidRPr="00FC1147">
        <w:rPr>
          <w:rFonts w:ascii="Arial" w:hAnsi="Arial" w:cs="Arial"/>
          <w:b/>
        </w:rPr>
        <w:t xml:space="preserve">обавезних и додатних услова </w:t>
      </w:r>
      <w:r w:rsidRPr="00FC1147">
        <w:rPr>
          <w:rFonts w:ascii="Arial" w:hAnsi="Arial" w:cs="Arial"/>
        </w:rPr>
        <w:t xml:space="preserve">за учешће у поступку предметне јавне набавке, </w:t>
      </w:r>
      <w:r w:rsidRPr="00FC1147">
        <w:rPr>
          <w:rFonts w:ascii="Arial" w:hAnsi="Arial" w:cs="Arial"/>
          <w:lang w:val="sr-Cyrl-CS"/>
        </w:rPr>
        <w:t xml:space="preserve">у складу са чл. 77. став 4. Закона, </w:t>
      </w:r>
      <w:r w:rsidRPr="00FC1147">
        <w:rPr>
          <w:rFonts w:ascii="Arial" w:hAnsi="Arial" w:cs="Arial"/>
        </w:rPr>
        <w:t xml:space="preserve">понуђач доказује достављањем Изјаве </w:t>
      </w:r>
      <w:r w:rsidRPr="00FC1147">
        <w:rPr>
          <w:rFonts w:ascii="Arial" w:hAnsi="Arial" w:cs="Arial"/>
          <w:color w:val="auto"/>
          <w:lang w:val="sr-Cyrl-CS"/>
        </w:rPr>
        <w:t>(</w:t>
      </w:r>
      <w:r w:rsidRPr="00FC1147">
        <w:rPr>
          <w:rFonts w:ascii="Arial" w:hAnsi="Arial" w:cs="Arial"/>
          <w:i/>
          <w:color w:val="auto"/>
          <w:lang w:val="sr-Cyrl-CS"/>
        </w:rPr>
        <w:t>Образац изјаве понуђача.</w:t>
      </w:r>
      <w:r w:rsidRPr="00FC1147">
        <w:rPr>
          <w:rFonts w:ascii="Arial" w:hAnsi="Arial" w:cs="Arial"/>
          <w:color w:val="auto"/>
          <w:lang w:val="sr-Cyrl-CS"/>
        </w:rPr>
        <w:t>),</w:t>
      </w:r>
      <w:r w:rsidRPr="00FC1147">
        <w:rPr>
          <w:rFonts w:ascii="Arial" w:hAnsi="Arial" w:cs="Arial"/>
          <w:color w:val="FF0000"/>
          <w:lang w:val="sr-Cyrl-CS"/>
        </w:rPr>
        <w:t xml:space="preserve"> </w:t>
      </w:r>
      <w:proofErr w:type="gramStart"/>
      <w:r w:rsidRPr="00FC1147">
        <w:rPr>
          <w:rFonts w:ascii="Arial" w:hAnsi="Arial" w:cs="Arial"/>
        </w:rPr>
        <w:t>којом</w:t>
      </w:r>
      <w:proofErr w:type="gramEnd"/>
      <w:r w:rsidRPr="00FC1147">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w:t>
      </w:r>
      <w:proofErr w:type="gramStart"/>
      <w:r w:rsidRPr="00FC1147">
        <w:rPr>
          <w:rFonts w:ascii="Arial" w:hAnsi="Arial" w:cs="Arial"/>
        </w:rPr>
        <w:t>и</w:t>
      </w:r>
      <w:proofErr w:type="gramEnd"/>
      <w:r w:rsidRPr="00FC1147">
        <w:rPr>
          <w:rFonts w:ascii="Arial" w:hAnsi="Arial" w:cs="Arial"/>
        </w:rPr>
        <w:t xml:space="preserve"> 76. Закона, дефинисане овом конкурсном документацијом, осим усл</w:t>
      </w:r>
      <w:r w:rsidR="007269E3">
        <w:rPr>
          <w:rFonts w:ascii="Arial" w:hAnsi="Arial" w:cs="Arial"/>
        </w:rPr>
        <w:t xml:space="preserve">ова из члана 75. </w:t>
      </w:r>
      <w:proofErr w:type="gramStart"/>
      <w:r w:rsidR="007269E3">
        <w:rPr>
          <w:rFonts w:ascii="Arial" w:hAnsi="Arial" w:cs="Arial"/>
        </w:rPr>
        <w:t>став</w:t>
      </w:r>
      <w:proofErr w:type="gramEnd"/>
      <w:r w:rsidR="007269E3">
        <w:rPr>
          <w:rFonts w:ascii="Arial" w:hAnsi="Arial" w:cs="Arial"/>
        </w:rPr>
        <w:t xml:space="preserve"> 1. </w:t>
      </w:r>
      <w:proofErr w:type="gramStart"/>
      <w:r w:rsidR="007269E3">
        <w:rPr>
          <w:rFonts w:ascii="Arial" w:hAnsi="Arial" w:cs="Arial"/>
        </w:rPr>
        <w:t>тачка</w:t>
      </w:r>
      <w:proofErr w:type="gramEnd"/>
      <w:r w:rsidR="007269E3">
        <w:rPr>
          <w:rFonts w:ascii="Arial" w:hAnsi="Arial" w:cs="Arial"/>
        </w:rPr>
        <w:t xml:space="preserve"> 4</w:t>
      </w:r>
      <w:r w:rsidRPr="00FC1147">
        <w:rPr>
          <w:rFonts w:ascii="Arial" w:hAnsi="Arial" w:cs="Arial"/>
          <w:lang w:val="sr-Cyrl-CS"/>
        </w:rPr>
        <w:t>)</w:t>
      </w:r>
      <w:r w:rsidRPr="00FC1147">
        <w:rPr>
          <w:rFonts w:ascii="Arial" w:hAnsi="Arial" w:cs="Arial"/>
        </w:rPr>
        <w:t xml:space="preserve"> Закона</w:t>
      </w:r>
      <w:r w:rsidRPr="00FC1147">
        <w:rPr>
          <w:rFonts w:ascii="Arial" w:hAnsi="Arial" w:cs="Arial"/>
          <w:i/>
        </w:rPr>
        <w:t xml:space="preserve"> ,</w:t>
      </w:r>
      <w:r w:rsidRPr="00FC1147">
        <w:rPr>
          <w:rFonts w:ascii="Arial" w:hAnsi="Arial" w:cs="Arial"/>
        </w:rPr>
        <w:t>коју доставља у виду неоверене копије</w:t>
      </w:r>
      <w:r w:rsidRPr="00FC1147">
        <w:rPr>
          <w:rFonts w:ascii="Arial" w:hAnsi="Arial" w:cs="Arial"/>
          <w:i/>
        </w:rPr>
        <w:t xml:space="preserve">. </w:t>
      </w:r>
    </w:p>
    <w:p w:rsidR="006F2FCB" w:rsidRPr="00FC1147" w:rsidRDefault="006F2FCB" w:rsidP="006F2FCB">
      <w:pPr>
        <w:pStyle w:val="ListParagraph"/>
        <w:jc w:val="both"/>
        <w:rPr>
          <w:rFonts w:ascii="Arial" w:hAnsi="Arial" w:cs="Arial"/>
          <w:bCs/>
          <w:iCs/>
          <w:lang w:val="sr-Cyrl-CS"/>
        </w:rPr>
      </w:pPr>
      <w:r w:rsidRPr="00FC1147">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F2FCB" w:rsidRPr="00FC1147" w:rsidRDefault="006F2FCB" w:rsidP="006F2FCB">
      <w:pPr>
        <w:pStyle w:val="ListParagraph"/>
        <w:jc w:val="both"/>
        <w:rPr>
          <w:rFonts w:ascii="Arial" w:hAnsi="Arial" w:cs="Arial"/>
          <w:bCs/>
          <w:iCs/>
          <w:lang w:val="sr-Cyrl-CS"/>
        </w:rPr>
      </w:pPr>
    </w:p>
    <w:p w:rsidR="006F2FCB" w:rsidRPr="00FC1147" w:rsidRDefault="006F2FCB" w:rsidP="006F2FCB">
      <w:pPr>
        <w:pStyle w:val="ListParagraph"/>
        <w:jc w:val="both"/>
        <w:rPr>
          <w:rFonts w:ascii="Arial" w:hAnsi="Arial" w:cs="Arial"/>
          <w:bCs/>
          <w:iCs/>
          <w:lang w:val="sr-Cyrl-CS"/>
        </w:rPr>
      </w:pPr>
      <w:r w:rsidRPr="00FC1147">
        <w:rPr>
          <w:rFonts w:ascii="Arial" w:hAnsi="Arial" w:cs="Arial"/>
          <w:b/>
          <w:bCs/>
          <w:iCs/>
          <w:color w:val="auto"/>
          <w:u w:val="single"/>
        </w:rPr>
        <w:t>Уколико понуду подноси група понуђача</w:t>
      </w:r>
      <w:r w:rsidRPr="00FC1147">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6F2FCB" w:rsidRPr="002044C3" w:rsidRDefault="006F2FCB" w:rsidP="002044C3">
      <w:pPr>
        <w:pStyle w:val="ListParagraph"/>
        <w:jc w:val="both"/>
        <w:rPr>
          <w:rFonts w:ascii="Arial" w:hAnsi="Arial" w:cs="Arial"/>
          <w:bCs/>
          <w:iCs/>
        </w:rPr>
      </w:pPr>
      <w:r w:rsidRPr="00FC1147">
        <w:rPr>
          <w:rFonts w:ascii="Arial" w:hAnsi="Arial" w:cs="Arial"/>
          <w:b/>
          <w:bCs/>
          <w:iCs/>
          <w:u w:val="single"/>
        </w:rPr>
        <w:t>Уколико понуђач подноси понуду са подизвођачем</w:t>
      </w:r>
      <w:r w:rsidRPr="00FC1147">
        <w:rPr>
          <w:rFonts w:ascii="Arial" w:hAnsi="Arial" w:cs="Arial"/>
          <w:bCs/>
          <w:iCs/>
        </w:rPr>
        <w:t xml:space="preserve">, понуђач је дужан да достави Изјаву подизвођача </w:t>
      </w:r>
      <w:r w:rsidRPr="00FC1147">
        <w:rPr>
          <w:rFonts w:ascii="Arial" w:hAnsi="Arial" w:cs="Arial"/>
          <w:color w:val="auto"/>
          <w:lang w:val="sr-Cyrl-CS"/>
        </w:rPr>
        <w:t>(</w:t>
      </w:r>
      <w:r w:rsidRPr="00FC1147">
        <w:rPr>
          <w:rFonts w:ascii="Arial" w:hAnsi="Arial" w:cs="Arial"/>
          <w:i/>
          <w:color w:val="auto"/>
          <w:lang w:val="sr-Cyrl-CS"/>
        </w:rPr>
        <w:t>Образац изјав</w:t>
      </w:r>
      <w:r w:rsidRPr="00FC1147">
        <w:rPr>
          <w:rFonts w:ascii="Arial" w:hAnsi="Arial" w:cs="Arial"/>
          <w:i/>
          <w:color w:val="auto"/>
        </w:rPr>
        <w:t>е подизвођача</w:t>
      </w:r>
      <w:r w:rsidRPr="00FC1147">
        <w:rPr>
          <w:rFonts w:ascii="Arial" w:hAnsi="Arial" w:cs="Arial"/>
          <w:i/>
          <w:color w:val="auto"/>
          <w:lang w:val="sr-Cyrl-CS"/>
        </w:rPr>
        <w:t>.</w:t>
      </w:r>
      <w:r w:rsidRPr="00FC1147">
        <w:rPr>
          <w:rFonts w:ascii="Arial" w:hAnsi="Arial" w:cs="Arial"/>
          <w:color w:val="auto"/>
          <w:lang w:val="sr-Cyrl-CS"/>
        </w:rPr>
        <w:t>),</w:t>
      </w:r>
      <w:r w:rsidRPr="00FC1147">
        <w:rPr>
          <w:rFonts w:ascii="Arial" w:hAnsi="Arial" w:cs="Arial"/>
          <w:bCs/>
          <w:iCs/>
        </w:rPr>
        <w:t xml:space="preserve"> потписану од стране овлашћеног лица подизвођача и оверену печатом. </w:t>
      </w:r>
    </w:p>
    <w:p w:rsidR="006F2FCB" w:rsidRPr="002044C3" w:rsidRDefault="006F2FCB" w:rsidP="002044C3">
      <w:pPr>
        <w:pStyle w:val="ListParagraph"/>
        <w:jc w:val="both"/>
        <w:rPr>
          <w:rFonts w:ascii="Arial" w:hAnsi="Arial" w:cs="Arial"/>
          <w:bCs/>
          <w:iCs/>
        </w:rPr>
      </w:pPr>
      <w:r w:rsidRPr="00FC1147">
        <w:rPr>
          <w:rFonts w:ascii="Arial" w:hAnsi="Arial" w:cs="Arial"/>
          <w:bCs/>
          <w:iCs/>
        </w:rPr>
        <w:t xml:space="preserve">Наручилац може пре доношења одлуке о додели уговора да </w:t>
      </w:r>
      <w:r w:rsidRPr="00FC1147">
        <w:rPr>
          <w:rFonts w:ascii="Arial" w:hAnsi="Arial" w:cs="Arial"/>
          <w:bCs/>
          <w:iCs/>
          <w:lang w:val="sr-Cyrl-CS"/>
        </w:rPr>
        <w:t xml:space="preserve">тражи </w:t>
      </w:r>
      <w:r w:rsidRPr="00FC1147">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F2FCB" w:rsidRPr="002044C3" w:rsidRDefault="006F2FCB" w:rsidP="002044C3">
      <w:pPr>
        <w:pStyle w:val="ListParagraph"/>
        <w:jc w:val="both"/>
        <w:rPr>
          <w:rFonts w:ascii="Arial" w:hAnsi="Arial" w:cs="Arial"/>
          <w:color w:val="FF0000"/>
        </w:rPr>
      </w:pPr>
      <w:r w:rsidRPr="00FC1147">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F2FCB" w:rsidRPr="002044C3" w:rsidRDefault="006F2FCB" w:rsidP="002044C3">
      <w:pPr>
        <w:pStyle w:val="ListParagraph"/>
        <w:jc w:val="both"/>
        <w:rPr>
          <w:rFonts w:ascii="Arial" w:hAnsi="Arial" w:cs="Arial"/>
          <w:color w:val="auto"/>
        </w:rPr>
      </w:pPr>
      <w:r w:rsidRPr="00FC1147">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6F2FCB" w:rsidRPr="002044C3" w:rsidRDefault="006F2FCB" w:rsidP="002044C3">
      <w:pPr>
        <w:pStyle w:val="ListParagraph"/>
        <w:jc w:val="both"/>
        <w:rPr>
          <w:rFonts w:ascii="Arial" w:eastAsia="TimesNewRomanPSMT" w:hAnsi="Arial" w:cs="Arial"/>
          <w:bCs/>
        </w:rPr>
      </w:pPr>
      <w:r w:rsidRPr="00FC1147">
        <w:rPr>
          <w:rFonts w:ascii="Arial" w:hAnsi="Arial" w:cs="Arial"/>
          <w:color w:val="auto"/>
        </w:rPr>
        <w:t>Понуђач је дужан</w:t>
      </w:r>
      <w:r w:rsidRPr="00FC1147">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F2FCB" w:rsidRPr="00FC1147" w:rsidRDefault="006F2FCB" w:rsidP="006F2FCB">
      <w:pPr>
        <w:pStyle w:val="ListParagraph"/>
        <w:ind w:left="0"/>
        <w:jc w:val="both"/>
        <w:rPr>
          <w:rFonts w:ascii="Arial" w:hAnsi="Arial" w:cs="Arial"/>
          <w:iCs/>
          <w:lang w:val="sr-Cyrl-CS"/>
        </w:rPr>
      </w:pPr>
      <w:r w:rsidRPr="00FC1147">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6F2FCB" w:rsidRPr="00FC1147" w:rsidRDefault="006F2FCB" w:rsidP="006F2FCB">
      <w:pPr>
        <w:pStyle w:val="ListParagraph"/>
        <w:numPr>
          <w:ilvl w:val="0"/>
          <w:numId w:val="10"/>
        </w:numPr>
        <w:jc w:val="both"/>
        <w:rPr>
          <w:rFonts w:ascii="Arial" w:hAnsi="Arial" w:cs="Arial"/>
          <w:iCs/>
          <w:lang w:val="sr-Cyrl-CS"/>
        </w:rPr>
      </w:pPr>
      <w:r w:rsidRPr="00FC1147">
        <w:rPr>
          <w:rFonts w:ascii="Arial" w:hAnsi="Arial" w:cs="Arial"/>
          <w:iCs/>
          <w:lang w:val="sr-Cyrl-CS"/>
        </w:rPr>
        <w:t xml:space="preserve">Услов из чл. 75. ст. 1. тач. 1) Закона - </w:t>
      </w:r>
      <w:r w:rsidRPr="00FC1147">
        <w:rPr>
          <w:rFonts w:ascii="Arial" w:hAnsi="Arial" w:cs="Arial"/>
          <w:b/>
          <w:iCs/>
          <w:lang w:val="sr-Cyrl-CS"/>
        </w:rPr>
        <w:t>Доказ</w:t>
      </w:r>
      <w:r w:rsidRPr="00FC1147">
        <w:rPr>
          <w:rFonts w:ascii="Arial" w:hAnsi="Arial" w:cs="Arial"/>
          <w:iCs/>
          <w:lang w:val="sr-Cyrl-CS"/>
        </w:rPr>
        <w:t xml:space="preserve">: Извод </w:t>
      </w:r>
      <w:r w:rsidRPr="00FC1147">
        <w:rPr>
          <w:rFonts w:ascii="Arial" w:hAnsi="Arial" w:cs="Arial"/>
        </w:rPr>
        <w:t>из регистра Агенције за привредне регистре, односно извод из регистра надлежног Привредног суда</w:t>
      </w:r>
      <w:r w:rsidRPr="00FC1147">
        <w:rPr>
          <w:rFonts w:ascii="Arial" w:hAnsi="Arial" w:cs="Arial"/>
          <w:lang w:val="sr-Cyrl-CS"/>
        </w:rPr>
        <w:t>):</w:t>
      </w:r>
    </w:p>
    <w:p w:rsidR="006F2FCB" w:rsidRPr="00FC1147" w:rsidRDefault="006F2FCB" w:rsidP="006F2FCB">
      <w:pPr>
        <w:pStyle w:val="ListParagraph"/>
        <w:numPr>
          <w:ilvl w:val="0"/>
          <w:numId w:val="10"/>
        </w:numPr>
        <w:jc w:val="both"/>
        <w:rPr>
          <w:rFonts w:ascii="Arial" w:hAnsi="Arial" w:cs="Arial"/>
          <w:b/>
        </w:rPr>
      </w:pPr>
      <w:r w:rsidRPr="00FC1147">
        <w:rPr>
          <w:rFonts w:ascii="Arial" w:hAnsi="Arial" w:cs="Arial"/>
          <w:iCs/>
          <w:lang w:val="sr-Cyrl-CS"/>
        </w:rPr>
        <w:t xml:space="preserve">Услов из чл. 75. ст. 1. тач. 2) Закона </w:t>
      </w:r>
      <w:r w:rsidRPr="00FC1147">
        <w:rPr>
          <w:rFonts w:ascii="Arial" w:hAnsi="Arial" w:cs="Arial"/>
          <w:lang w:val="sr-Cyrl-CS"/>
        </w:rPr>
        <w:t xml:space="preserve">- </w:t>
      </w:r>
      <w:r w:rsidRPr="00FC1147">
        <w:rPr>
          <w:rFonts w:ascii="Arial" w:hAnsi="Arial" w:cs="Arial"/>
          <w:b/>
        </w:rPr>
        <w:t>Доказ:</w:t>
      </w:r>
      <w:r w:rsidRPr="00FC1147">
        <w:rPr>
          <w:rFonts w:ascii="Arial" w:hAnsi="Arial" w:cs="Arial"/>
        </w:rPr>
        <w:t xml:space="preserve"> </w:t>
      </w:r>
      <w:r w:rsidRPr="00FC1147">
        <w:rPr>
          <w:rFonts w:ascii="Arial" w:hAnsi="Arial" w:cs="Arial"/>
          <w:u w:val="single"/>
        </w:rPr>
        <w:t>П</w:t>
      </w:r>
      <w:r w:rsidRPr="00FC1147">
        <w:rPr>
          <w:rFonts w:ascii="Arial" w:hAnsi="Arial" w:cs="Arial"/>
          <w:u w:val="single"/>
          <w:lang w:val="sr-Cyrl-CS"/>
        </w:rPr>
        <w:t>р</w:t>
      </w:r>
      <w:r w:rsidRPr="00FC1147">
        <w:rPr>
          <w:rFonts w:ascii="Arial" w:hAnsi="Arial" w:cs="Arial"/>
          <w:bCs/>
          <w:u w:val="single"/>
        </w:rPr>
        <w:t>авна лица:</w:t>
      </w:r>
      <w:r w:rsidRPr="00FC1147">
        <w:rPr>
          <w:rFonts w:ascii="Arial" w:hAnsi="Arial" w:cs="Arial"/>
          <w:bCs/>
        </w:rPr>
        <w:t xml:space="preserve"> 1) </w:t>
      </w:r>
      <w:r w:rsidRPr="00FC1147">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FC1147">
        <w:rPr>
          <w:rFonts w:ascii="Arial" w:hAnsi="Arial" w:cs="Arial"/>
          <w:lang w:val="ru-RU"/>
        </w:rPr>
        <w:t>,</w:t>
      </w:r>
      <w:r w:rsidRPr="00FC1147">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w:t>
      </w:r>
      <w:r w:rsidRPr="00FC1147">
        <w:rPr>
          <w:rFonts w:ascii="Arial" w:hAnsi="Arial" w:cs="Arial"/>
        </w:rPr>
        <w:lastRenderedPageBreak/>
        <w:t xml:space="preserve">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C1147">
        <w:rPr>
          <w:rFonts w:ascii="Arial" w:hAnsi="Arial" w:cs="Arial"/>
          <w:color w:val="auto"/>
        </w:rPr>
        <w:t xml:space="preserve">законски заступник понуђача </w:t>
      </w:r>
      <w:r w:rsidRPr="00FC1147">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FC1147">
        <w:rPr>
          <w:rFonts w:ascii="Arial" w:hAnsi="Arial" w:cs="Arial"/>
          <w:color w:val="auto"/>
        </w:rPr>
        <w:t>заступника</w:t>
      </w:r>
      <w:r w:rsidRPr="00FC1147">
        <w:rPr>
          <w:rFonts w:ascii="Arial" w:hAnsi="Arial" w:cs="Arial"/>
        </w:rPr>
        <w:t xml:space="preserve">). </w:t>
      </w:r>
      <w:r w:rsidRPr="00FC1147">
        <w:rPr>
          <w:rFonts w:ascii="Arial" w:hAnsi="Arial" w:cs="Arial"/>
          <w:color w:val="auto"/>
        </w:rPr>
        <w:t xml:space="preserve">Уколико понуђач има више законских заступника дужан је да достави доказ за сваког од њих. </w:t>
      </w:r>
      <w:r w:rsidRPr="00FC1147">
        <w:rPr>
          <w:rFonts w:ascii="Arial" w:hAnsi="Arial" w:cs="Arial"/>
        </w:rPr>
        <w:t xml:space="preserve"> </w:t>
      </w:r>
      <w:r w:rsidRPr="00FC1147">
        <w:rPr>
          <w:rFonts w:ascii="Arial" w:hAnsi="Arial" w:cs="Arial"/>
          <w:u w:val="single"/>
        </w:rPr>
        <w:t>П</w:t>
      </w:r>
      <w:r w:rsidRPr="00FC1147">
        <w:rPr>
          <w:rFonts w:ascii="Arial" w:hAnsi="Arial" w:cs="Arial"/>
          <w:bCs/>
          <w:u w:val="single"/>
        </w:rPr>
        <w:t>редузетници и физичка лица</w:t>
      </w:r>
      <w:r w:rsidRPr="00FC1147">
        <w:rPr>
          <w:rFonts w:ascii="Arial" w:hAnsi="Arial" w:cs="Arial"/>
          <w:u w:val="single"/>
        </w:rPr>
        <w:t>:</w:t>
      </w:r>
      <w:r w:rsidRPr="00FC1147">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F2FCB" w:rsidRPr="00FC1147" w:rsidRDefault="006F2FCB" w:rsidP="006F2FCB">
      <w:pPr>
        <w:pStyle w:val="ListParagraph"/>
        <w:jc w:val="both"/>
        <w:rPr>
          <w:rFonts w:ascii="Arial" w:hAnsi="Arial" w:cs="Arial"/>
          <w:iCs/>
          <w:lang w:val="sr-Cyrl-CS"/>
        </w:rPr>
      </w:pPr>
      <w:r w:rsidRPr="00FC1147">
        <w:rPr>
          <w:rFonts w:ascii="Arial" w:hAnsi="Arial" w:cs="Arial"/>
          <w:b/>
        </w:rPr>
        <w:t xml:space="preserve">Доказ не може бити старији од два месеца пре отварања понуда; </w:t>
      </w:r>
    </w:p>
    <w:p w:rsidR="006F2FCB" w:rsidRPr="00FC1147" w:rsidRDefault="006F2FCB" w:rsidP="006F2FCB">
      <w:pPr>
        <w:pStyle w:val="ListParagraph"/>
        <w:numPr>
          <w:ilvl w:val="0"/>
          <w:numId w:val="10"/>
        </w:numPr>
        <w:jc w:val="both"/>
        <w:rPr>
          <w:rFonts w:ascii="Arial" w:hAnsi="Arial" w:cs="Arial"/>
          <w:b/>
        </w:rPr>
      </w:pPr>
      <w:r w:rsidRPr="00FC1147">
        <w:rPr>
          <w:rFonts w:ascii="Arial" w:hAnsi="Arial" w:cs="Arial"/>
          <w:iCs/>
          <w:lang w:val="sr-Cyrl-CS"/>
        </w:rPr>
        <w:t xml:space="preserve">Услов из чл. 75. ст. 1. тач. 4) Закона - </w:t>
      </w:r>
      <w:r w:rsidRPr="00FC1147">
        <w:rPr>
          <w:rFonts w:ascii="Arial" w:hAnsi="Arial" w:cs="Arial"/>
          <w:b/>
        </w:rPr>
        <w:t>Доказ:</w:t>
      </w:r>
      <w:r w:rsidRPr="00FC1147">
        <w:rPr>
          <w:rFonts w:ascii="Arial" w:hAnsi="Arial" w:cs="Arial"/>
        </w:rPr>
        <w:t xml:space="preserve"> Уверење </w:t>
      </w:r>
      <w:r w:rsidRPr="00FC1147">
        <w:rPr>
          <w:rFonts w:ascii="Arial" w:hAnsi="Arial" w:cs="Arial"/>
          <w:bCs/>
        </w:rPr>
        <w:t xml:space="preserve">Пореске управе министарства финасија и привреде </w:t>
      </w:r>
      <w:r w:rsidRPr="00FC1147">
        <w:rPr>
          <w:rFonts w:ascii="Arial" w:hAnsi="Arial" w:cs="Arial"/>
        </w:rPr>
        <w:t xml:space="preserve">да је измирио доспеле порезе и доприносе и уверење надлежне управе </w:t>
      </w:r>
      <w:r w:rsidRPr="00FC1147">
        <w:rPr>
          <w:rFonts w:ascii="Arial" w:hAnsi="Arial" w:cs="Arial"/>
          <w:bCs/>
        </w:rPr>
        <w:t xml:space="preserve">локалне самоуправе </w:t>
      </w:r>
      <w:r w:rsidRPr="00FC1147">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6F2FCB" w:rsidRPr="00FC1147" w:rsidRDefault="006F2FCB" w:rsidP="006F2FCB">
      <w:pPr>
        <w:pStyle w:val="ListParagraph"/>
        <w:jc w:val="both"/>
        <w:rPr>
          <w:rFonts w:ascii="Arial" w:hAnsi="Arial" w:cs="Arial"/>
          <w:iCs/>
          <w:lang w:val="sr-Cyrl-CS"/>
        </w:rPr>
      </w:pPr>
      <w:r w:rsidRPr="00FC1147">
        <w:rPr>
          <w:rFonts w:ascii="Arial" w:hAnsi="Arial" w:cs="Arial"/>
          <w:b/>
        </w:rPr>
        <w:t>Доказ не може бити старији од два месеца пре отварања понуда;</w:t>
      </w:r>
    </w:p>
    <w:p w:rsidR="007269E3" w:rsidRPr="00FC1147" w:rsidRDefault="007269E3" w:rsidP="007269E3">
      <w:pPr>
        <w:pStyle w:val="ListParagraph"/>
        <w:numPr>
          <w:ilvl w:val="0"/>
          <w:numId w:val="10"/>
        </w:numPr>
        <w:jc w:val="both"/>
        <w:rPr>
          <w:rFonts w:ascii="Arial" w:hAnsi="Arial" w:cs="Arial"/>
          <w:b/>
          <w:color w:val="auto"/>
        </w:rPr>
      </w:pPr>
      <w:r w:rsidRPr="00FC1147">
        <w:rPr>
          <w:rFonts w:ascii="Arial" w:hAnsi="Arial" w:cs="Arial"/>
          <w:iCs/>
          <w:lang w:val="sr-Cyrl-CS"/>
        </w:rPr>
        <w:t xml:space="preserve">Услов из чл. 75. ст. 1. тач. 3) Закона - </w:t>
      </w:r>
      <w:r w:rsidRPr="00FC1147">
        <w:rPr>
          <w:rFonts w:ascii="Arial" w:hAnsi="Arial" w:cs="Arial"/>
          <w:b/>
        </w:rPr>
        <w:t>Доказ:</w:t>
      </w:r>
      <w:r w:rsidRPr="00FC1147">
        <w:rPr>
          <w:rFonts w:ascii="Arial" w:hAnsi="Arial" w:cs="Arial"/>
        </w:rPr>
        <w:t xml:space="preserve"> </w:t>
      </w:r>
      <w:r w:rsidRPr="00FC1147">
        <w:rPr>
          <w:rFonts w:ascii="Arial" w:hAnsi="Arial" w:cs="Arial"/>
          <w:u w:val="single"/>
        </w:rPr>
        <w:t>Правна лица:</w:t>
      </w:r>
      <w:r w:rsidRPr="00FC1147">
        <w:rPr>
          <w:rFonts w:ascii="Arial" w:hAnsi="Arial" w:cs="Arial"/>
        </w:rPr>
        <w:t xml:space="preserve"> Потврде </w:t>
      </w:r>
      <w:r w:rsidRPr="00FC1147">
        <w:rPr>
          <w:rFonts w:ascii="Arial" w:hAnsi="Arial" w:cs="Arial"/>
          <w:bCs/>
        </w:rPr>
        <w:t xml:space="preserve">привредног и прекршајног суда </w:t>
      </w:r>
      <w:r w:rsidRPr="00FC1147">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FC1147">
        <w:rPr>
          <w:rFonts w:ascii="Arial" w:hAnsi="Arial" w:cs="Arial"/>
          <w:bCs/>
          <w:u w:val="single"/>
        </w:rPr>
        <w:t>Предузетници:</w:t>
      </w:r>
      <w:r w:rsidRPr="00FC1147">
        <w:rPr>
          <w:rFonts w:ascii="Arial" w:hAnsi="Arial" w:cs="Arial"/>
          <w:bCs/>
        </w:rPr>
        <w:t xml:space="preserve"> </w:t>
      </w:r>
      <w:r w:rsidRPr="00FC1147">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FC1147">
        <w:rPr>
          <w:rFonts w:ascii="Arial" w:hAnsi="Arial" w:cs="Arial"/>
          <w:bCs/>
          <w:u w:val="single"/>
        </w:rPr>
        <w:t>Физичка лица:</w:t>
      </w:r>
      <w:r w:rsidRPr="00FC1147">
        <w:rPr>
          <w:rFonts w:ascii="Arial" w:hAnsi="Arial" w:cs="Arial"/>
          <w:bCs/>
        </w:rPr>
        <w:t xml:space="preserve"> </w:t>
      </w:r>
      <w:r w:rsidRPr="00FC1147">
        <w:rPr>
          <w:rFonts w:ascii="Arial" w:hAnsi="Arial" w:cs="Arial"/>
        </w:rPr>
        <w:t xml:space="preserve">Потврда прекршајног суда да му није изречена мера забране обављања одређених послова. </w:t>
      </w:r>
    </w:p>
    <w:p w:rsidR="007269E3" w:rsidRPr="00FC1147" w:rsidRDefault="007269E3" w:rsidP="007269E3">
      <w:pPr>
        <w:pStyle w:val="ListParagraph"/>
        <w:jc w:val="both"/>
        <w:rPr>
          <w:rFonts w:ascii="Arial" w:hAnsi="Arial" w:cs="Arial"/>
          <w:iCs/>
          <w:lang w:val="sr-Cyrl-CS"/>
        </w:rPr>
      </w:pPr>
      <w:r w:rsidRPr="00FC1147">
        <w:rPr>
          <w:rFonts w:ascii="Arial" w:hAnsi="Arial" w:cs="Arial"/>
          <w:b/>
          <w:color w:val="auto"/>
        </w:rPr>
        <w:t xml:space="preserve">Доказ мора бити издат након објављивања позива за подношење понуда; </w:t>
      </w:r>
    </w:p>
    <w:p w:rsidR="007269E3" w:rsidRDefault="007269E3" w:rsidP="007269E3">
      <w:pPr>
        <w:pStyle w:val="ListParagraph"/>
        <w:jc w:val="both"/>
        <w:rPr>
          <w:rFonts w:ascii="Arial" w:hAnsi="Arial" w:cs="Arial"/>
          <w:b/>
        </w:rPr>
      </w:pPr>
    </w:p>
    <w:p w:rsidR="00BC2A05" w:rsidRDefault="00BC2A05" w:rsidP="006F2FCB">
      <w:pPr>
        <w:spacing w:after="0"/>
        <w:rPr>
          <w:rFonts w:ascii="Arial" w:eastAsia="Arial Unicode MS" w:hAnsi="Arial" w:cs="Arial"/>
          <w:b/>
          <w:color w:val="000000"/>
          <w:kern w:val="1"/>
          <w:sz w:val="24"/>
          <w:szCs w:val="24"/>
          <w:lang w:eastAsia="ar-SA"/>
        </w:rPr>
      </w:pPr>
    </w:p>
    <w:p w:rsidR="00D45B09" w:rsidRDefault="00D45B09" w:rsidP="006F2FCB">
      <w:pPr>
        <w:spacing w:after="0"/>
        <w:rPr>
          <w:rFonts w:ascii="Arial" w:eastAsia="Arial Unicode MS" w:hAnsi="Arial" w:cs="Arial"/>
          <w:b/>
          <w:color w:val="000000"/>
          <w:kern w:val="1"/>
          <w:sz w:val="24"/>
          <w:szCs w:val="24"/>
          <w:lang w:eastAsia="ar-SA"/>
        </w:rPr>
      </w:pPr>
    </w:p>
    <w:p w:rsidR="00EF5570" w:rsidRDefault="00EF5570" w:rsidP="006F2FCB">
      <w:pPr>
        <w:spacing w:after="0"/>
        <w:rPr>
          <w:rFonts w:ascii="Arial" w:eastAsia="Arial Unicode MS" w:hAnsi="Arial" w:cs="Arial"/>
          <w:b/>
          <w:color w:val="000000"/>
          <w:kern w:val="1"/>
          <w:sz w:val="24"/>
          <w:szCs w:val="24"/>
          <w:lang w:eastAsia="ar-SA"/>
        </w:rPr>
      </w:pPr>
    </w:p>
    <w:p w:rsidR="00EF5570" w:rsidRDefault="00EF5570" w:rsidP="006F2FCB">
      <w:pPr>
        <w:spacing w:after="0"/>
        <w:rPr>
          <w:rFonts w:ascii="Arial" w:eastAsia="Arial Unicode MS" w:hAnsi="Arial" w:cs="Arial"/>
          <w:b/>
          <w:color w:val="000000"/>
          <w:kern w:val="1"/>
          <w:sz w:val="24"/>
          <w:szCs w:val="24"/>
          <w:lang w:eastAsia="ar-SA"/>
        </w:rPr>
      </w:pPr>
    </w:p>
    <w:p w:rsidR="00EF5570" w:rsidRDefault="00EF5570" w:rsidP="006F2FCB">
      <w:pPr>
        <w:spacing w:after="0"/>
        <w:rPr>
          <w:rFonts w:ascii="Arial" w:eastAsia="Arial Unicode MS" w:hAnsi="Arial" w:cs="Arial"/>
          <w:b/>
          <w:color w:val="000000"/>
          <w:kern w:val="1"/>
          <w:sz w:val="24"/>
          <w:szCs w:val="24"/>
          <w:lang w:eastAsia="ar-SA"/>
        </w:rPr>
      </w:pPr>
    </w:p>
    <w:p w:rsidR="00EF5570" w:rsidRPr="00EF5570" w:rsidRDefault="00EF5570" w:rsidP="006F2FCB">
      <w:pPr>
        <w:spacing w:after="0"/>
        <w:rPr>
          <w:rFonts w:ascii="Arial" w:eastAsia="Arial Unicode MS" w:hAnsi="Arial" w:cs="Arial"/>
          <w:b/>
          <w:color w:val="000000"/>
          <w:kern w:val="1"/>
          <w:sz w:val="24"/>
          <w:szCs w:val="24"/>
          <w:lang w:eastAsia="ar-SA"/>
        </w:rPr>
      </w:pPr>
    </w:p>
    <w:p w:rsidR="00D45B09" w:rsidRPr="00D45B09" w:rsidRDefault="00D45B09" w:rsidP="006F2FCB">
      <w:pPr>
        <w:spacing w:after="0"/>
        <w:rPr>
          <w:rFonts w:ascii="Arial" w:eastAsia="Arial Unicode MS" w:hAnsi="Arial" w:cs="Arial"/>
          <w:b/>
          <w:color w:val="000000"/>
          <w:kern w:val="1"/>
          <w:sz w:val="24"/>
          <w:szCs w:val="24"/>
          <w:lang w:eastAsia="ar-SA"/>
        </w:rPr>
      </w:pPr>
    </w:p>
    <w:p w:rsidR="006F2FCB" w:rsidRPr="00FC1147" w:rsidRDefault="006F2FCB" w:rsidP="006F2FCB">
      <w:pPr>
        <w:spacing w:after="0"/>
        <w:rPr>
          <w:rFonts w:ascii="Arial" w:hAnsi="Arial" w:cs="Arial"/>
          <w:b/>
          <w:bCs/>
          <w:i/>
          <w:sz w:val="24"/>
          <w:szCs w:val="24"/>
        </w:rPr>
      </w:pPr>
      <w:r w:rsidRPr="00FC1147">
        <w:rPr>
          <w:rFonts w:ascii="Arial" w:hAnsi="Arial" w:cs="Arial"/>
          <w:b/>
          <w:sz w:val="24"/>
          <w:szCs w:val="24"/>
          <w:u w:val="single"/>
          <w:lang w:val="sr-Cyrl-CS"/>
        </w:rPr>
        <w:lastRenderedPageBreak/>
        <w:t>НАПОМЕНА: У случају подношења понуде за више партија копирати Изјаву</w:t>
      </w:r>
    </w:p>
    <w:p w:rsidR="006F2FCB" w:rsidRPr="00FC1147" w:rsidRDefault="006F2FCB" w:rsidP="006F2FCB">
      <w:pPr>
        <w:spacing w:after="0"/>
        <w:rPr>
          <w:rFonts w:ascii="Arial" w:hAnsi="Arial" w:cs="Arial"/>
          <w:bCs/>
          <w:i/>
          <w:sz w:val="24"/>
          <w:szCs w:val="24"/>
        </w:rPr>
      </w:pPr>
    </w:p>
    <w:p w:rsidR="006F2FCB" w:rsidRPr="00FC1147" w:rsidRDefault="006F2FCB" w:rsidP="006F2FCB">
      <w:pPr>
        <w:pStyle w:val="ListParagraph"/>
        <w:shd w:val="clear" w:color="auto" w:fill="C6D9F1"/>
        <w:ind w:left="360"/>
        <w:jc w:val="center"/>
        <w:rPr>
          <w:rFonts w:ascii="Arial" w:hAnsi="Arial" w:cs="Arial"/>
          <w:bCs/>
          <w:iCs/>
        </w:rPr>
      </w:pPr>
      <w:r w:rsidRPr="00FC1147">
        <w:rPr>
          <w:rFonts w:ascii="Arial" w:hAnsi="Arial" w:cs="Arial"/>
          <w:b/>
          <w:bCs/>
          <w:i/>
          <w:iCs/>
        </w:rPr>
        <w:t>ОБРАЗАЦ ИЗЈАВЕ О ИСПУЊАВАЊУ УСЛОВА ИЗ ЧЛ. 75. И 76. ЗАКОНА</w:t>
      </w:r>
    </w:p>
    <w:p w:rsidR="006F2FCB" w:rsidRPr="00FC1147" w:rsidRDefault="006F2FCB" w:rsidP="006F2FCB">
      <w:pPr>
        <w:pStyle w:val="ListParagraph"/>
        <w:shd w:val="clear" w:color="auto" w:fill="C6D9F1"/>
        <w:ind w:left="360"/>
        <w:jc w:val="center"/>
        <w:rPr>
          <w:rFonts w:ascii="Arial" w:hAnsi="Arial" w:cs="Arial"/>
          <w:bCs/>
          <w:iCs/>
        </w:rPr>
      </w:pP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ИЗЈАВА ПОНУЂАЧА</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О ИСПУЊАВАЊУ УСЛОВА ИЗ ЧЛ. 75. И 76. ЗАКОНА У ПОСТУПКУ ЈАВНЕ</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 xml:space="preserve">НАБАВКЕ МАЛЕ ВРЕДНОСТИ </w:t>
      </w: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 складу са чланом 77. </w:t>
      </w:r>
      <w:proofErr w:type="gramStart"/>
      <w:r w:rsidRPr="00FC1147">
        <w:rPr>
          <w:rFonts w:ascii="Arial" w:hAnsi="Arial" w:cs="Arial"/>
          <w:sz w:val="24"/>
          <w:szCs w:val="24"/>
        </w:rPr>
        <w:t>став</w:t>
      </w:r>
      <w:proofErr w:type="gramEnd"/>
      <w:r w:rsidRPr="00FC1147">
        <w:rPr>
          <w:rFonts w:ascii="Arial" w:hAnsi="Arial" w:cs="Arial"/>
          <w:sz w:val="24"/>
          <w:szCs w:val="24"/>
        </w:rPr>
        <w:t xml:space="preserve"> 4. Закона, под пуном материјалном и кривичном одговорношћу, </w:t>
      </w:r>
      <w:r w:rsidRPr="00FC1147">
        <w:rPr>
          <w:rFonts w:ascii="Arial" w:hAnsi="Arial" w:cs="Arial"/>
          <w:sz w:val="24"/>
          <w:szCs w:val="24"/>
          <w:lang w:val="sr-Cyrl-CS"/>
        </w:rPr>
        <w:t xml:space="preserve">као заступник понуђача, </w:t>
      </w:r>
      <w:r w:rsidRPr="00FC1147">
        <w:rPr>
          <w:rFonts w:ascii="Arial" w:hAnsi="Arial" w:cs="Arial"/>
          <w:sz w:val="24"/>
          <w:szCs w:val="24"/>
        </w:rPr>
        <w:t>дајем следећу</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p>
    <w:p w:rsidR="006F2FCB" w:rsidRPr="00FC1147" w:rsidRDefault="006F2FCB" w:rsidP="006F2FCB">
      <w:pPr>
        <w:spacing w:after="0"/>
        <w:jc w:val="center"/>
        <w:rPr>
          <w:rFonts w:ascii="Arial" w:hAnsi="Arial" w:cs="Arial"/>
          <w:b/>
          <w:sz w:val="24"/>
          <w:szCs w:val="24"/>
        </w:rPr>
      </w:pPr>
      <w:r w:rsidRPr="00FC1147">
        <w:rPr>
          <w:rFonts w:ascii="Arial" w:hAnsi="Arial" w:cs="Arial"/>
          <w:b/>
          <w:sz w:val="24"/>
          <w:szCs w:val="24"/>
        </w:rPr>
        <w:t>И З Ј А В У</w:t>
      </w:r>
    </w:p>
    <w:p w:rsidR="006F2FCB" w:rsidRPr="00FC1147" w:rsidRDefault="006F2FCB" w:rsidP="006F2FCB">
      <w:pPr>
        <w:spacing w:after="0"/>
        <w:jc w:val="center"/>
        <w:rPr>
          <w:rFonts w:ascii="Arial" w:hAnsi="Arial" w:cs="Arial"/>
          <w:sz w:val="24"/>
          <w:szCs w:val="24"/>
        </w:rPr>
      </w:pPr>
    </w:p>
    <w:p w:rsidR="006F2FCB" w:rsidRPr="00FC1147" w:rsidRDefault="006F2FCB" w:rsidP="006F2FCB">
      <w:pPr>
        <w:spacing w:after="0"/>
        <w:jc w:val="both"/>
        <w:rPr>
          <w:rFonts w:ascii="Arial" w:hAnsi="Arial" w:cs="Arial"/>
          <w:iCs/>
          <w:sz w:val="24"/>
          <w:szCs w:val="24"/>
          <w:lang w:val="sr-Cyrl-CS"/>
        </w:rPr>
      </w:pPr>
      <w:r w:rsidRPr="00FC1147">
        <w:rPr>
          <w:rFonts w:ascii="Arial" w:hAnsi="Arial" w:cs="Arial"/>
          <w:sz w:val="24"/>
          <w:szCs w:val="24"/>
          <w:lang w:val="sr-Cyrl-CS"/>
        </w:rPr>
        <w:t>П</w:t>
      </w:r>
      <w:r w:rsidRPr="00FC1147">
        <w:rPr>
          <w:rFonts w:ascii="Arial" w:hAnsi="Arial" w:cs="Arial"/>
          <w:sz w:val="24"/>
          <w:szCs w:val="24"/>
        </w:rPr>
        <w:t xml:space="preserve">онуђач </w:t>
      </w:r>
      <w:r w:rsidRPr="00FC1147">
        <w:rPr>
          <w:rFonts w:ascii="Arial" w:hAnsi="Arial" w:cs="Arial"/>
          <w:i/>
          <w:sz w:val="24"/>
          <w:szCs w:val="24"/>
        </w:rPr>
        <w:t xml:space="preserve"> _____________________________________________</w:t>
      </w:r>
      <w:r w:rsidRPr="00FC1147">
        <w:rPr>
          <w:rFonts w:ascii="Arial" w:hAnsi="Arial" w:cs="Arial"/>
          <w:i/>
          <w:sz w:val="24"/>
          <w:szCs w:val="24"/>
          <w:lang w:val="sr-Cyrl-CS"/>
        </w:rPr>
        <w:t xml:space="preserve"> </w:t>
      </w:r>
      <w:r w:rsidRPr="00FC1147">
        <w:rPr>
          <w:rFonts w:ascii="Arial" w:hAnsi="Arial" w:cs="Arial"/>
          <w:sz w:val="24"/>
          <w:szCs w:val="24"/>
        </w:rPr>
        <w:t xml:space="preserve">у поступку јавне набавке </w:t>
      </w:r>
      <w:r>
        <w:rPr>
          <w:rFonts w:ascii="Arial" w:hAnsi="Arial" w:cs="Arial"/>
          <w:sz w:val="24"/>
          <w:szCs w:val="24"/>
        </w:rPr>
        <w:t>ДОБРА-Р</w:t>
      </w:r>
      <w:r w:rsidR="00F903A5">
        <w:rPr>
          <w:rFonts w:ascii="Arial" w:hAnsi="Arial" w:cs="Arial"/>
          <w:sz w:val="24"/>
          <w:szCs w:val="24"/>
        </w:rPr>
        <w:t>ЕЗЕРВНИ ДЕЛОВИ</w:t>
      </w:r>
      <w:r w:rsidR="00917EDC">
        <w:rPr>
          <w:rFonts w:ascii="Arial" w:hAnsi="Arial" w:cs="Arial"/>
          <w:sz w:val="24"/>
          <w:szCs w:val="24"/>
        </w:rPr>
        <w:t xml:space="preserve"> ЗА ВОЗНИ ПАРК</w:t>
      </w:r>
      <w:r w:rsidR="00012837">
        <w:rPr>
          <w:rFonts w:ascii="Arial" w:hAnsi="Arial" w:cs="Arial"/>
          <w:sz w:val="24"/>
          <w:szCs w:val="24"/>
        </w:rPr>
        <w:t xml:space="preserve"> ЈНМВ </w:t>
      </w:r>
      <w:r w:rsidR="00EF5570">
        <w:rPr>
          <w:rFonts w:ascii="Arial" w:hAnsi="Arial" w:cs="Arial"/>
          <w:sz w:val="24"/>
          <w:szCs w:val="24"/>
        </w:rPr>
        <w:t>2</w:t>
      </w:r>
      <w:r w:rsidR="008D0E30">
        <w:rPr>
          <w:rFonts w:ascii="Arial" w:hAnsi="Arial" w:cs="Arial"/>
          <w:sz w:val="24"/>
          <w:szCs w:val="24"/>
          <w:lang w:val="sr-Cyrl-RS"/>
        </w:rPr>
        <w:t>7</w:t>
      </w:r>
      <w:r>
        <w:rPr>
          <w:rFonts w:ascii="Arial" w:hAnsi="Arial" w:cs="Arial"/>
          <w:sz w:val="24"/>
          <w:szCs w:val="24"/>
        </w:rPr>
        <w:t>/201</w:t>
      </w:r>
      <w:r w:rsidR="008D0E30">
        <w:rPr>
          <w:rFonts w:ascii="Arial" w:hAnsi="Arial" w:cs="Arial"/>
          <w:sz w:val="24"/>
          <w:szCs w:val="24"/>
          <w:lang w:val="sr-Cyrl-RS"/>
        </w:rPr>
        <w:t>9</w:t>
      </w:r>
      <w:r w:rsidRPr="00FC1147">
        <w:rPr>
          <w:rFonts w:ascii="Arial" w:hAnsi="Arial" w:cs="Arial"/>
          <w:sz w:val="24"/>
          <w:szCs w:val="24"/>
        </w:rPr>
        <w:t xml:space="preserve">, испуњава све услове из чл. 75. </w:t>
      </w:r>
      <w:proofErr w:type="gramStart"/>
      <w:r w:rsidRPr="00FC1147">
        <w:rPr>
          <w:rFonts w:ascii="Arial" w:hAnsi="Arial" w:cs="Arial"/>
          <w:sz w:val="24"/>
          <w:szCs w:val="24"/>
        </w:rPr>
        <w:t>и</w:t>
      </w:r>
      <w:proofErr w:type="gramEnd"/>
      <w:r w:rsidRPr="00FC1147">
        <w:rPr>
          <w:rFonts w:ascii="Arial" w:hAnsi="Arial" w:cs="Arial"/>
          <w:sz w:val="24"/>
          <w:szCs w:val="24"/>
        </w:rPr>
        <w:t xml:space="preserve"> 76. Закона, односно услове дефинисане конкурсном документацијом</w:t>
      </w:r>
      <w:r w:rsidRPr="00FC1147">
        <w:rPr>
          <w:rFonts w:ascii="Arial" w:hAnsi="Arial" w:cs="Arial"/>
          <w:sz w:val="24"/>
          <w:szCs w:val="24"/>
          <w:lang w:val="ru-RU"/>
        </w:rPr>
        <w:t xml:space="preserve"> </w:t>
      </w:r>
      <w:r w:rsidRPr="00FC1147">
        <w:rPr>
          <w:rFonts w:ascii="Arial" w:hAnsi="Arial" w:cs="Arial"/>
          <w:sz w:val="24"/>
          <w:szCs w:val="24"/>
        </w:rPr>
        <w:t>за предметну јавну набавку</w:t>
      </w:r>
      <w:r w:rsidRPr="00FC1147">
        <w:rPr>
          <w:rFonts w:ascii="Arial" w:hAnsi="Arial" w:cs="Arial"/>
          <w:sz w:val="24"/>
          <w:szCs w:val="24"/>
          <w:lang w:val="sr-Cyrl-CS"/>
        </w:rPr>
        <w:t>,</w:t>
      </w:r>
      <w:r w:rsidRPr="00FC1147">
        <w:rPr>
          <w:rFonts w:ascii="Arial" w:hAnsi="Arial" w:cs="Arial"/>
          <w:sz w:val="24"/>
          <w:szCs w:val="24"/>
        </w:rPr>
        <w:t xml:space="preserve"> и то:</w:t>
      </w:r>
    </w:p>
    <w:p w:rsidR="006F2FCB" w:rsidRPr="00FC1147" w:rsidRDefault="006F2FCB" w:rsidP="006F2FCB">
      <w:pPr>
        <w:pStyle w:val="ListParagraph"/>
        <w:numPr>
          <w:ilvl w:val="0"/>
          <w:numId w:val="4"/>
        </w:numPr>
        <w:jc w:val="both"/>
        <w:rPr>
          <w:rFonts w:ascii="Arial" w:hAnsi="Arial" w:cs="Arial"/>
          <w:iCs/>
          <w:lang w:val="sr-Cyrl-CS"/>
        </w:rPr>
      </w:pPr>
      <w:r w:rsidRPr="00FC1147">
        <w:rPr>
          <w:rFonts w:ascii="Arial" w:hAnsi="Arial" w:cs="Arial"/>
          <w:iCs/>
          <w:lang w:val="sr-Cyrl-CS"/>
        </w:rPr>
        <w:t>Понуђач је р</w:t>
      </w:r>
      <w:r w:rsidRPr="00FC1147">
        <w:rPr>
          <w:rFonts w:ascii="Arial" w:hAnsi="Arial" w:cs="Arial"/>
          <w:iCs/>
        </w:rPr>
        <w:t>егистрован код надлежног органа, односно уписан у одговарајући регистар;</w:t>
      </w:r>
    </w:p>
    <w:p w:rsidR="006F2FCB" w:rsidRPr="007269E3" w:rsidRDefault="006F2FCB" w:rsidP="007269E3">
      <w:pPr>
        <w:pStyle w:val="ListParagraph"/>
        <w:numPr>
          <w:ilvl w:val="0"/>
          <w:numId w:val="4"/>
        </w:numPr>
        <w:jc w:val="both"/>
        <w:rPr>
          <w:rFonts w:ascii="Arial" w:hAnsi="Arial" w:cs="Arial"/>
          <w:bCs/>
          <w:iCs/>
          <w:lang w:val="sr-Cyrl-CS"/>
        </w:rPr>
      </w:pPr>
      <w:r w:rsidRPr="00FC1147">
        <w:rPr>
          <w:rFonts w:ascii="Arial" w:hAnsi="Arial" w:cs="Arial"/>
          <w:iCs/>
          <w:lang w:val="sr-Cyrl-CS"/>
        </w:rPr>
        <w:t xml:space="preserve">Понуђач и његов </w:t>
      </w:r>
      <w:r w:rsidRPr="00FC1147">
        <w:rPr>
          <w:rFonts w:ascii="Arial" w:hAnsi="Arial" w:cs="Arial"/>
          <w:iCs/>
        </w:rPr>
        <w:t xml:space="preserve">законски </w:t>
      </w:r>
      <w:r w:rsidRPr="00FC1147">
        <w:rPr>
          <w:rFonts w:ascii="Arial" w:hAnsi="Arial" w:cs="Arial"/>
        </w:rPr>
        <w:t>заступник нис</w:t>
      </w:r>
      <w:r w:rsidRPr="00FC1147">
        <w:rPr>
          <w:rFonts w:ascii="Arial" w:hAnsi="Arial" w:cs="Arial"/>
          <w:lang w:val="sr-Cyrl-CS"/>
        </w:rPr>
        <w:t>у</w:t>
      </w:r>
      <w:r w:rsidRPr="00FC1147">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C1147">
        <w:rPr>
          <w:rFonts w:ascii="Arial" w:hAnsi="Arial" w:cs="Arial"/>
          <w:lang w:val="sr-Cyrl-CS"/>
        </w:rPr>
        <w:t>к</w:t>
      </w:r>
      <w:r w:rsidRPr="00FC1147">
        <w:rPr>
          <w:rFonts w:ascii="Arial" w:hAnsi="Arial" w:cs="Arial"/>
        </w:rPr>
        <w:t>ривично дело преваре;</w:t>
      </w:r>
    </w:p>
    <w:p w:rsidR="006F2FCB" w:rsidRPr="0039344C" w:rsidRDefault="006F2FCB" w:rsidP="006F2FCB">
      <w:pPr>
        <w:pStyle w:val="ListParagraph"/>
        <w:numPr>
          <w:ilvl w:val="0"/>
          <w:numId w:val="4"/>
        </w:numPr>
        <w:jc w:val="both"/>
        <w:rPr>
          <w:rFonts w:ascii="Arial" w:hAnsi="Arial" w:cs="Arial"/>
          <w:color w:val="auto"/>
          <w:lang w:val="sr-Cyrl-CS"/>
        </w:rPr>
      </w:pPr>
      <w:r w:rsidRPr="00FC1147">
        <w:rPr>
          <w:rFonts w:ascii="Arial" w:hAnsi="Arial" w:cs="Arial"/>
          <w:bCs/>
          <w:iCs/>
          <w:lang w:val="sr-Cyrl-CS"/>
        </w:rPr>
        <w:t>Понуђач је и</w:t>
      </w:r>
      <w:r w:rsidRPr="00FC1147">
        <w:rPr>
          <w:rFonts w:ascii="Arial" w:hAnsi="Arial" w:cs="Arial"/>
          <w:bCs/>
          <w:iCs/>
        </w:rPr>
        <w:t xml:space="preserve">змирио </w:t>
      </w:r>
      <w:r w:rsidRPr="00FC1147">
        <w:rPr>
          <w:rFonts w:ascii="Arial" w:hAnsi="Arial" w:cs="Arial"/>
        </w:rPr>
        <w:t xml:space="preserve">доспеле порезе, доприносе и друге јавне дажбине у складу са прописима Републике Србије </w:t>
      </w:r>
    </w:p>
    <w:p w:rsidR="006F2FCB" w:rsidRPr="00FC1147" w:rsidRDefault="006F2FCB" w:rsidP="006F2FCB">
      <w:pPr>
        <w:pStyle w:val="ListParagraph"/>
        <w:numPr>
          <w:ilvl w:val="0"/>
          <w:numId w:val="4"/>
        </w:numPr>
        <w:jc w:val="both"/>
        <w:rPr>
          <w:rFonts w:ascii="Arial" w:hAnsi="Arial" w:cs="Arial"/>
          <w:iCs/>
        </w:rPr>
      </w:pPr>
      <w:r w:rsidRPr="00FC1147">
        <w:rPr>
          <w:rFonts w:ascii="Arial" w:hAnsi="Arial" w:cs="Arial"/>
          <w:color w:val="auto"/>
          <w:lang w:val="sr-Cyrl-CS"/>
        </w:rPr>
        <w:t>Понуђач је п</w:t>
      </w:r>
      <w:r w:rsidRPr="00FC1147">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7269E3">
        <w:rPr>
          <w:rFonts w:ascii="Arial" w:hAnsi="Arial" w:cs="Arial"/>
          <w:color w:val="auto"/>
        </w:rPr>
        <w:t>као и да нема забрану обављања делатности која је на снази у време подношења понуде</w:t>
      </w:r>
      <w:r w:rsidRPr="00FC1147">
        <w:rPr>
          <w:rFonts w:ascii="Arial" w:hAnsi="Arial" w:cs="Arial"/>
          <w:color w:val="auto"/>
        </w:rPr>
        <w:t>;</w:t>
      </w:r>
    </w:p>
    <w:p w:rsidR="006F2FCB" w:rsidRPr="00FC1147" w:rsidRDefault="006F2FCB" w:rsidP="006F2FCB">
      <w:pPr>
        <w:spacing w:after="0"/>
        <w:jc w:val="both"/>
        <w:rPr>
          <w:rFonts w:ascii="Arial" w:hAnsi="Arial" w:cs="Arial"/>
          <w:i/>
          <w:sz w:val="24"/>
          <w:szCs w:val="24"/>
          <w:lang w:val="sr-Cyrl-CS"/>
        </w:rPr>
      </w:pPr>
    </w:p>
    <w:p w:rsidR="006F2FCB" w:rsidRPr="00FC1147" w:rsidRDefault="006F2FCB" w:rsidP="006F2FCB">
      <w:pPr>
        <w:spacing w:after="0"/>
        <w:rPr>
          <w:rFonts w:ascii="Arial" w:hAnsi="Arial" w:cs="Arial"/>
          <w:sz w:val="24"/>
          <w:szCs w:val="24"/>
        </w:rPr>
      </w:pPr>
      <w:r w:rsidRPr="00FC1147">
        <w:rPr>
          <w:rFonts w:ascii="Arial" w:hAnsi="Arial" w:cs="Arial"/>
          <w:sz w:val="24"/>
          <w:szCs w:val="24"/>
        </w:rPr>
        <w:t>Место</w:t>
      </w:r>
      <w:proofErr w:type="gramStart"/>
      <w:r w:rsidRPr="00FC1147">
        <w:rPr>
          <w:rFonts w:ascii="Arial" w:hAnsi="Arial" w:cs="Arial"/>
          <w:sz w:val="24"/>
          <w:szCs w:val="24"/>
        </w:rPr>
        <w:t>:_</w:t>
      </w:r>
      <w:proofErr w:type="gramEnd"/>
      <w:r w:rsidRPr="00FC1147">
        <w:rPr>
          <w:rFonts w:ascii="Arial" w:hAnsi="Arial" w:cs="Arial"/>
          <w:sz w:val="24"/>
          <w:szCs w:val="24"/>
        </w:rPr>
        <w:t>____________                                                            Понуђач:</w:t>
      </w:r>
    </w:p>
    <w:p w:rsidR="006F2FCB" w:rsidRPr="00FC1147" w:rsidRDefault="006F2FCB" w:rsidP="006F2FCB">
      <w:pPr>
        <w:spacing w:after="0"/>
        <w:rPr>
          <w:rFonts w:ascii="Arial" w:hAnsi="Arial" w:cs="Arial"/>
          <w:b/>
          <w:bCs/>
          <w:i/>
          <w:sz w:val="24"/>
          <w:szCs w:val="24"/>
        </w:rPr>
      </w:pPr>
      <w:r w:rsidRPr="00FC1147">
        <w:rPr>
          <w:rFonts w:ascii="Arial" w:hAnsi="Arial" w:cs="Arial"/>
          <w:sz w:val="24"/>
          <w:szCs w:val="24"/>
        </w:rPr>
        <w:t>Датум</w:t>
      </w:r>
      <w:proofErr w:type="gramStart"/>
      <w:r w:rsidRPr="00FC1147">
        <w:rPr>
          <w:rFonts w:ascii="Arial" w:hAnsi="Arial" w:cs="Arial"/>
          <w:sz w:val="24"/>
          <w:szCs w:val="24"/>
        </w:rPr>
        <w:t>:_</w:t>
      </w:r>
      <w:proofErr w:type="gramEnd"/>
      <w:r w:rsidRPr="00FC1147">
        <w:rPr>
          <w:rFonts w:ascii="Arial" w:hAnsi="Arial" w:cs="Arial"/>
          <w:sz w:val="24"/>
          <w:szCs w:val="24"/>
        </w:rPr>
        <w:t xml:space="preserve">____________                         М.П.                     _____________________                                                        </w:t>
      </w:r>
    </w:p>
    <w:p w:rsidR="006F2FCB" w:rsidRDefault="006F2FCB" w:rsidP="006F2FCB">
      <w:pPr>
        <w:pStyle w:val="ListParagraph"/>
        <w:ind w:left="0"/>
        <w:jc w:val="both"/>
        <w:rPr>
          <w:rFonts w:ascii="Arial" w:hAnsi="Arial" w:cs="Arial"/>
          <w:b/>
          <w:bCs/>
          <w:i/>
          <w:color w:val="auto"/>
        </w:rPr>
      </w:pPr>
    </w:p>
    <w:p w:rsidR="006F2FCB" w:rsidRDefault="006F2FCB" w:rsidP="006F2FCB">
      <w:pPr>
        <w:pStyle w:val="ListParagraph"/>
        <w:ind w:left="0"/>
        <w:jc w:val="both"/>
        <w:rPr>
          <w:rFonts w:ascii="Arial" w:hAnsi="Arial" w:cs="Arial"/>
          <w:b/>
          <w:bCs/>
          <w:i/>
          <w:color w:val="auto"/>
        </w:rPr>
      </w:pPr>
    </w:p>
    <w:p w:rsidR="006F2FCB" w:rsidRPr="00B732B8" w:rsidRDefault="006F2FCB" w:rsidP="00B732B8">
      <w:pPr>
        <w:pStyle w:val="ListParagraph"/>
        <w:ind w:left="0"/>
        <w:jc w:val="both"/>
        <w:rPr>
          <w:rFonts w:ascii="Arial" w:hAnsi="Arial" w:cs="Arial"/>
          <w:bCs/>
          <w:i/>
          <w:iCs/>
          <w:color w:val="auto"/>
        </w:rPr>
      </w:pPr>
      <w:r w:rsidRPr="00FC1147">
        <w:rPr>
          <w:rFonts w:ascii="Arial" w:hAnsi="Arial" w:cs="Arial"/>
          <w:b/>
          <w:bCs/>
          <w:i/>
          <w:color w:val="auto"/>
        </w:rPr>
        <w:t>Напомена:</w:t>
      </w:r>
      <w:r w:rsidRPr="00FC1147">
        <w:rPr>
          <w:rFonts w:ascii="Arial" w:hAnsi="Arial" w:cs="Arial"/>
          <w:bCs/>
          <w:i/>
          <w:color w:val="auto"/>
        </w:rPr>
        <w:t xml:space="preserve"> </w:t>
      </w:r>
      <w:r w:rsidRPr="00FC1147">
        <w:rPr>
          <w:rFonts w:ascii="Arial" w:hAnsi="Arial" w:cs="Arial"/>
          <w:b/>
          <w:bCs/>
          <w:i/>
          <w:iCs/>
          <w:color w:val="auto"/>
          <w:u w:val="single"/>
        </w:rPr>
        <w:t>Уколико понуду подноси група понуђача,</w:t>
      </w:r>
      <w:r w:rsidRPr="00FC1147">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CB0A15" w:rsidRDefault="00CB0A15" w:rsidP="006F2FCB">
      <w:pPr>
        <w:spacing w:after="0"/>
        <w:jc w:val="center"/>
        <w:rPr>
          <w:rFonts w:ascii="Arial" w:hAnsi="Arial" w:cs="Arial"/>
          <w:b/>
          <w:sz w:val="24"/>
          <w:szCs w:val="24"/>
          <w:u w:val="single"/>
          <w:lang w:val="sr-Cyrl-CS"/>
        </w:rPr>
      </w:pPr>
    </w:p>
    <w:p w:rsidR="00CB0A15" w:rsidRDefault="00CB0A15" w:rsidP="006F2FCB">
      <w:pPr>
        <w:spacing w:after="0"/>
        <w:jc w:val="center"/>
        <w:rPr>
          <w:rFonts w:ascii="Arial" w:hAnsi="Arial" w:cs="Arial"/>
          <w:b/>
          <w:sz w:val="24"/>
          <w:szCs w:val="24"/>
          <w:u w:val="single"/>
          <w:lang w:val="sr-Cyrl-CS"/>
        </w:rPr>
      </w:pPr>
    </w:p>
    <w:p w:rsidR="00CB0A15" w:rsidRDefault="00CB0A15" w:rsidP="006F2FCB">
      <w:pPr>
        <w:spacing w:after="0"/>
        <w:jc w:val="center"/>
        <w:rPr>
          <w:rFonts w:ascii="Arial" w:hAnsi="Arial" w:cs="Arial"/>
          <w:b/>
          <w:sz w:val="24"/>
          <w:szCs w:val="24"/>
          <w:u w:val="single"/>
          <w:lang w:val="sr-Cyrl-CS"/>
        </w:rPr>
      </w:pPr>
    </w:p>
    <w:p w:rsidR="00CB0A15" w:rsidRDefault="00CB0A15" w:rsidP="006F2FCB">
      <w:pPr>
        <w:spacing w:after="0"/>
        <w:jc w:val="center"/>
        <w:rPr>
          <w:rFonts w:ascii="Arial" w:hAnsi="Arial" w:cs="Arial"/>
          <w:b/>
          <w:sz w:val="24"/>
          <w:szCs w:val="24"/>
          <w:u w:val="single"/>
          <w:lang w:val="sr-Cyrl-CS"/>
        </w:rPr>
      </w:pPr>
    </w:p>
    <w:p w:rsidR="006F2FCB" w:rsidRPr="00FC1147" w:rsidRDefault="006F2FCB" w:rsidP="006F2FCB">
      <w:pPr>
        <w:spacing w:after="0"/>
        <w:jc w:val="center"/>
        <w:rPr>
          <w:rFonts w:ascii="Arial" w:hAnsi="Arial" w:cs="Arial"/>
          <w:b/>
          <w:bCs/>
          <w:i/>
          <w:sz w:val="24"/>
          <w:szCs w:val="24"/>
        </w:rPr>
      </w:pPr>
      <w:r w:rsidRPr="00FC1147">
        <w:rPr>
          <w:rFonts w:ascii="Arial" w:hAnsi="Arial" w:cs="Arial"/>
          <w:b/>
          <w:sz w:val="24"/>
          <w:szCs w:val="24"/>
          <w:u w:val="single"/>
          <w:lang w:val="sr-Cyrl-CS"/>
        </w:rPr>
        <w:lastRenderedPageBreak/>
        <w:t>НАПОМЕНА: У случају подношења понуде за више партија копирати Изјаву</w:t>
      </w:r>
    </w:p>
    <w:p w:rsidR="006F2FCB" w:rsidRPr="00FC1147" w:rsidRDefault="006F2FCB" w:rsidP="006F2FCB">
      <w:pPr>
        <w:pStyle w:val="ListParagraph"/>
        <w:ind w:left="0"/>
        <w:jc w:val="both"/>
        <w:rPr>
          <w:rFonts w:ascii="Arial" w:hAnsi="Arial" w:cs="Arial"/>
          <w:bCs/>
          <w:i/>
          <w:iCs/>
          <w:color w:val="auto"/>
        </w:rPr>
      </w:pPr>
    </w:p>
    <w:p w:rsidR="006F2FCB" w:rsidRPr="00FC1147" w:rsidRDefault="006F2FCB" w:rsidP="006F2FCB">
      <w:pPr>
        <w:pStyle w:val="ListParagraph"/>
        <w:ind w:left="0"/>
        <w:jc w:val="both"/>
        <w:rPr>
          <w:rFonts w:ascii="Arial" w:hAnsi="Arial" w:cs="Arial"/>
          <w:bCs/>
          <w:i/>
          <w:iCs/>
          <w:color w:val="auto"/>
        </w:rPr>
      </w:pP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ИЗЈАВА ПОДИЗВОЂАЧА</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О ИСПУЊАВАЊУ УСЛОВА ИЗ ЧЛ. 75. ЗАКОНА У ПОСТУПКУ ЈАВНЕ</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 xml:space="preserve">НАБАВКЕ МАЛЕ ВРЕДНОСТИ </w:t>
      </w: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 складу са чланом 77. </w:t>
      </w:r>
      <w:proofErr w:type="gramStart"/>
      <w:r w:rsidRPr="00FC1147">
        <w:rPr>
          <w:rFonts w:ascii="Arial" w:hAnsi="Arial" w:cs="Arial"/>
          <w:sz w:val="24"/>
          <w:szCs w:val="24"/>
        </w:rPr>
        <w:t>став</w:t>
      </w:r>
      <w:proofErr w:type="gramEnd"/>
      <w:r w:rsidRPr="00FC1147">
        <w:rPr>
          <w:rFonts w:ascii="Arial" w:hAnsi="Arial" w:cs="Arial"/>
          <w:sz w:val="24"/>
          <w:szCs w:val="24"/>
        </w:rPr>
        <w:t xml:space="preserve"> 4. Закона, под пуном материјалном и кривичном одговорношћу, </w:t>
      </w:r>
      <w:r w:rsidRPr="00FC1147">
        <w:rPr>
          <w:rFonts w:ascii="Arial" w:hAnsi="Arial" w:cs="Arial"/>
          <w:sz w:val="24"/>
          <w:szCs w:val="24"/>
          <w:lang w:val="sr-Cyrl-CS"/>
        </w:rPr>
        <w:t xml:space="preserve">као заступник подизвођача, </w:t>
      </w:r>
      <w:r w:rsidRPr="00FC1147">
        <w:rPr>
          <w:rFonts w:ascii="Arial" w:hAnsi="Arial" w:cs="Arial"/>
          <w:sz w:val="24"/>
          <w:szCs w:val="24"/>
        </w:rPr>
        <w:t>дајем следећу</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center"/>
        <w:rPr>
          <w:rFonts w:ascii="Arial" w:hAnsi="Arial" w:cs="Arial"/>
          <w:b/>
          <w:sz w:val="24"/>
          <w:szCs w:val="24"/>
        </w:rPr>
      </w:pPr>
      <w:r w:rsidRPr="00FC1147">
        <w:rPr>
          <w:rFonts w:ascii="Arial" w:hAnsi="Arial" w:cs="Arial"/>
          <w:b/>
          <w:sz w:val="24"/>
          <w:szCs w:val="24"/>
        </w:rPr>
        <w:t>И З Ј А В У</w:t>
      </w:r>
    </w:p>
    <w:p w:rsidR="006F2FCB" w:rsidRPr="00FC1147" w:rsidRDefault="006F2FCB" w:rsidP="006F2FCB">
      <w:pPr>
        <w:spacing w:after="0"/>
        <w:jc w:val="center"/>
        <w:rPr>
          <w:rFonts w:ascii="Arial" w:hAnsi="Arial" w:cs="Arial"/>
          <w:sz w:val="24"/>
          <w:szCs w:val="24"/>
        </w:rPr>
      </w:pPr>
    </w:p>
    <w:p w:rsidR="006F2FCB" w:rsidRPr="00FC1147" w:rsidRDefault="006F2FCB" w:rsidP="006F2FCB">
      <w:pPr>
        <w:spacing w:after="0"/>
        <w:jc w:val="both"/>
        <w:rPr>
          <w:rFonts w:ascii="Arial" w:hAnsi="Arial" w:cs="Arial"/>
          <w:iCs/>
          <w:sz w:val="24"/>
          <w:szCs w:val="24"/>
          <w:lang w:val="sr-Cyrl-CS"/>
        </w:rPr>
      </w:pPr>
      <w:r w:rsidRPr="00FC1147">
        <w:rPr>
          <w:rFonts w:ascii="Arial" w:hAnsi="Arial" w:cs="Arial"/>
          <w:sz w:val="24"/>
          <w:szCs w:val="24"/>
        </w:rPr>
        <w:t>Подизвођач</w:t>
      </w:r>
      <w:r w:rsidRPr="00FC1147">
        <w:rPr>
          <w:rFonts w:ascii="Arial" w:hAnsi="Arial" w:cs="Arial"/>
          <w:i/>
          <w:sz w:val="24"/>
          <w:szCs w:val="24"/>
        </w:rPr>
        <w:t>_____________________________________</w:t>
      </w:r>
      <w:r w:rsidRPr="00FC1147">
        <w:rPr>
          <w:rFonts w:ascii="Arial" w:hAnsi="Arial" w:cs="Arial"/>
          <w:sz w:val="24"/>
          <w:szCs w:val="24"/>
        </w:rPr>
        <w:t>______</w:t>
      </w:r>
      <w:proofErr w:type="gramStart"/>
      <w:r w:rsidRPr="00FC1147">
        <w:rPr>
          <w:rFonts w:ascii="Arial" w:hAnsi="Arial" w:cs="Arial"/>
          <w:sz w:val="24"/>
          <w:szCs w:val="24"/>
        </w:rPr>
        <w:t>_</w:t>
      </w:r>
      <w:r w:rsidRPr="00FC1147">
        <w:rPr>
          <w:rFonts w:ascii="Arial" w:hAnsi="Arial" w:cs="Arial"/>
          <w:i/>
          <w:iCs/>
          <w:sz w:val="24"/>
          <w:szCs w:val="24"/>
        </w:rPr>
        <w:t>[</w:t>
      </w:r>
      <w:proofErr w:type="gramEnd"/>
      <w:r w:rsidRPr="00FC1147">
        <w:rPr>
          <w:rFonts w:ascii="Arial" w:hAnsi="Arial" w:cs="Arial"/>
          <w:i/>
          <w:sz w:val="24"/>
          <w:szCs w:val="24"/>
        </w:rPr>
        <w:t>навести назив подизвођача</w:t>
      </w:r>
      <w:r w:rsidRPr="00FC1147">
        <w:rPr>
          <w:rFonts w:ascii="Arial" w:hAnsi="Arial" w:cs="Arial"/>
          <w:i/>
          <w:iCs/>
          <w:sz w:val="24"/>
          <w:szCs w:val="24"/>
        </w:rPr>
        <w:t>]</w:t>
      </w:r>
      <w:r w:rsidRPr="00FC1147">
        <w:rPr>
          <w:rFonts w:ascii="Arial" w:hAnsi="Arial" w:cs="Arial"/>
          <w:i/>
          <w:sz w:val="24"/>
          <w:szCs w:val="24"/>
          <w:lang w:val="sr-Cyrl-CS"/>
        </w:rPr>
        <w:t xml:space="preserve"> </w:t>
      </w:r>
      <w:r w:rsidRPr="00FC1147">
        <w:rPr>
          <w:rFonts w:ascii="Arial" w:hAnsi="Arial" w:cs="Arial"/>
          <w:sz w:val="24"/>
          <w:szCs w:val="24"/>
        </w:rPr>
        <w:t xml:space="preserve">у поступку јавне набавке </w:t>
      </w:r>
      <w:r w:rsidR="001F4DCC">
        <w:rPr>
          <w:rFonts w:ascii="Arial" w:hAnsi="Arial" w:cs="Arial"/>
          <w:sz w:val="24"/>
          <w:szCs w:val="24"/>
        </w:rPr>
        <w:t>ДОБРА-РЕЗЕРВНИ ДЕЛОВИ</w:t>
      </w:r>
      <w:r w:rsidR="00917EDC">
        <w:rPr>
          <w:rFonts w:ascii="Arial" w:hAnsi="Arial" w:cs="Arial"/>
          <w:sz w:val="24"/>
          <w:szCs w:val="24"/>
        </w:rPr>
        <w:t xml:space="preserve"> ЗА ВОЗНИ ПАРК</w:t>
      </w:r>
      <w:r w:rsidR="008D0E30">
        <w:rPr>
          <w:rFonts w:ascii="Arial" w:hAnsi="Arial" w:cs="Arial"/>
          <w:sz w:val="24"/>
          <w:szCs w:val="24"/>
        </w:rPr>
        <w:t xml:space="preserve"> ЈНМВ 27</w:t>
      </w:r>
      <w:r>
        <w:rPr>
          <w:rFonts w:ascii="Arial" w:hAnsi="Arial" w:cs="Arial"/>
          <w:sz w:val="24"/>
          <w:szCs w:val="24"/>
        </w:rPr>
        <w:t>/201</w:t>
      </w:r>
      <w:r w:rsidR="008D0E30">
        <w:rPr>
          <w:rFonts w:ascii="Arial" w:hAnsi="Arial" w:cs="Arial"/>
          <w:sz w:val="24"/>
          <w:szCs w:val="24"/>
        </w:rPr>
        <w:t>9</w:t>
      </w:r>
      <w:r w:rsidRPr="00FC1147">
        <w:rPr>
          <w:rFonts w:ascii="Arial" w:hAnsi="Arial" w:cs="Arial"/>
          <w:sz w:val="24"/>
          <w:szCs w:val="24"/>
        </w:rPr>
        <w:t xml:space="preserve"> , испуњава све услове из чл. 75. Закона, односно услове дефинисане/ конкурсном документацијом</w:t>
      </w:r>
      <w:r w:rsidRPr="00FC1147">
        <w:rPr>
          <w:rFonts w:ascii="Arial" w:hAnsi="Arial" w:cs="Arial"/>
          <w:sz w:val="24"/>
          <w:szCs w:val="24"/>
          <w:lang w:val="ru-RU"/>
        </w:rPr>
        <w:t xml:space="preserve"> </w:t>
      </w:r>
      <w:r w:rsidRPr="00FC1147">
        <w:rPr>
          <w:rFonts w:ascii="Arial" w:hAnsi="Arial" w:cs="Arial"/>
          <w:sz w:val="24"/>
          <w:szCs w:val="24"/>
        </w:rPr>
        <w:t>за предметну јавну набавку</w:t>
      </w:r>
      <w:r w:rsidRPr="00FC1147">
        <w:rPr>
          <w:rFonts w:ascii="Arial" w:hAnsi="Arial" w:cs="Arial"/>
          <w:sz w:val="24"/>
          <w:szCs w:val="24"/>
          <w:lang w:val="sr-Cyrl-CS"/>
        </w:rPr>
        <w:t>,</w:t>
      </w:r>
      <w:r w:rsidRPr="00FC1147">
        <w:rPr>
          <w:rFonts w:ascii="Arial" w:hAnsi="Arial" w:cs="Arial"/>
          <w:sz w:val="24"/>
          <w:szCs w:val="24"/>
        </w:rPr>
        <w:t xml:space="preserve"> и то:</w:t>
      </w:r>
    </w:p>
    <w:p w:rsidR="006F2FCB" w:rsidRPr="00FC1147" w:rsidRDefault="006F2FCB" w:rsidP="006F2FCB">
      <w:pPr>
        <w:pStyle w:val="ListParagraph"/>
        <w:numPr>
          <w:ilvl w:val="0"/>
          <w:numId w:val="22"/>
        </w:numPr>
        <w:jc w:val="both"/>
        <w:rPr>
          <w:rFonts w:ascii="Arial" w:hAnsi="Arial" w:cs="Arial"/>
          <w:iCs/>
          <w:lang w:val="sr-Cyrl-CS"/>
        </w:rPr>
      </w:pPr>
      <w:r w:rsidRPr="00FC1147">
        <w:rPr>
          <w:rFonts w:ascii="Arial" w:hAnsi="Arial" w:cs="Arial"/>
          <w:iCs/>
          <w:lang w:val="sr-Cyrl-CS"/>
        </w:rPr>
        <w:t>Подизвођач је р</w:t>
      </w:r>
      <w:r w:rsidRPr="00FC1147">
        <w:rPr>
          <w:rFonts w:ascii="Arial" w:hAnsi="Arial" w:cs="Arial"/>
          <w:iCs/>
        </w:rPr>
        <w:t>егистрован код надлежног органа, односно уписан у одговарајући регистар;</w:t>
      </w:r>
    </w:p>
    <w:p w:rsidR="006F2FCB" w:rsidRPr="00FC1147" w:rsidRDefault="006F2FCB" w:rsidP="006F2FCB">
      <w:pPr>
        <w:pStyle w:val="ListParagraph"/>
        <w:numPr>
          <w:ilvl w:val="0"/>
          <w:numId w:val="22"/>
        </w:numPr>
        <w:jc w:val="both"/>
        <w:rPr>
          <w:rFonts w:ascii="Arial" w:hAnsi="Arial" w:cs="Arial"/>
          <w:bCs/>
          <w:iCs/>
          <w:lang w:val="sr-Cyrl-CS"/>
        </w:rPr>
      </w:pPr>
      <w:r w:rsidRPr="00FC1147">
        <w:rPr>
          <w:rFonts w:ascii="Arial" w:hAnsi="Arial" w:cs="Arial"/>
          <w:iCs/>
          <w:lang w:val="sr-Cyrl-CS"/>
        </w:rPr>
        <w:t>П</w:t>
      </w:r>
      <w:r w:rsidRPr="00FC1147">
        <w:rPr>
          <w:rFonts w:ascii="Arial" w:hAnsi="Arial" w:cs="Arial"/>
          <w:lang w:val="sr-Cyrl-CS"/>
        </w:rPr>
        <w:t>одизвођач</w:t>
      </w:r>
      <w:r w:rsidRPr="00FC1147">
        <w:rPr>
          <w:rFonts w:ascii="Arial" w:hAnsi="Arial" w:cs="Arial"/>
          <w:iCs/>
          <w:lang w:val="sr-Cyrl-CS"/>
        </w:rPr>
        <w:t xml:space="preserve"> и његов </w:t>
      </w:r>
      <w:r w:rsidRPr="00FC1147">
        <w:rPr>
          <w:rFonts w:ascii="Arial" w:hAnsi="Arial" w:cs="Arial"/>
          <w:iCs/>
        </w:rPr>
        <w:t xml:space="preserve">законски </w:t>
      </w:r>
      <w:r w:rsidRPr="00FC1147">
        <w:rPr>
          <w:rFonts w:ascii="Arial" w:hAnsi="Arial" w:cs="Arial"/>
        </w:rPr>
        <w:t>заступник нис</w:t>
      </w:r>
      <w:r w:rsidRPr="00FC1147">
        <w:rPr>
          <w:rFonts w:ascii="Arial" w:hAnsi="Arial" w:cs="Arial"/>
          <w:lang w:val="sr-Cyrl-CS"/>
        </w:rPr>
        <w:t>у</w:t>
      </w:r>
      <w:r w:rsidRPr="00FC1147">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C1147">
        <w:rPr>
          <w:rFonts w:ascii="Arial" w:hAnsi="Arial" w:cs="Arial"/>
          <w:lang w:val="sr-Cyrl-CS"/>
        </w:rPr>
        <w:t>к</w:t>
      </w:r>
      <w:r w:rsidRPr="00FC1147">
        <w:rPr>
          <w:rFonts w:ascii="Arial" w:hAnsi="Arial" w:cs="Arial"/>
        </w:rPr>
        <w:t>ривично дело преваре;</w:t>
      </w:r>
    </w:p>
    <w:p w:rsidR="006F2FCB" w:rsidRPr="0039344C" w:rsidRDefault="006F2FCB" w:rsidP="006F2FCB">
      <w:pPr>
        <w:pStyle w:val="ListParagraph"/>
        <w:numPr>
          <w:ilvl w:val="0"/>
          <w:numId w:val="22"/>
        </w:numPr>
        <w:jc w:val="both"/>
        <w:rPr>
          <w:rFonts w:ascii="Arial" w:hAnsi="Arial" w:cs="Arial"/>
          <w:i/>
          <w:lang w:val="sr-Cyrl-CS"/>
        </w:rPr>
      </w:pPr>
      <w:r w:rsidRPr="00FC1147">
        <w:rPr>
          <w:rFonts w:ascii="Arial" w:hAnsi="Arial" w:cs="Arial"/>
          <w:bCs/>
          <w:iCs/>
          <w:lang w:val="sr-Cyrl-CS"/>
        </w:rPr>
        <w:t>Подизвођач је и</w:t>
      </w:r>
      <w:r w:rsidRPr="00FC1147">
        <w:rPr>
          <w:rFonts w:ascii="Arial" w:hAnsi="Arial" w:cs="Arial"/>
          <w:bCs/>
          <w:iCs/>
        </w:rPr>
        <w:t xml:space="preserve">змирио </w:t>
      </w:r>
      <w:r w:rsidRPr="00FC1147">
        <w:rPr>
          <w:rFonts w:ascii="Arial" w:hAnsi="Arial" w:cs="Arial"/>
        </w:rPr>
        <w:t xml:space="preserve">доспеле порезе, доприносе и друге јавне дажбине у складу са прописима Републике Србије </w:t>
      </w:r>
    </w:p>
    <w:p w:rsidR="006F05CD" w:rsidRPr="00012837" w:rsidRDefault="006F2FCB" w:rsidP="00012837">
      <w:pPr>
        <w:pStyle w:val="ListParagraph"/>
        <w:numPr>
          <w:ilvl w:val="0"/>
          <w:numId w:val="22"/>
        </w:numPr>
        <w:jc w:val="both"/>
        <w:rPr>
          <w:rFonts w:ascii="Arial" w:hAnsi="Arial" w:cs="Arial"/>
          <w:color w:val="auto"/>
          <w:lang w:val="sr-Cyrl-CS"/>
        </w:rPr>
      </w:pPr>
      <w:r w:rsidRPr="00012837">
        <w:rPr>
          <w:rFonts w:ascii="Arial" w:hAnsi="Arial" w:cs="Arial"/>
          <w:color w:val="auto"/>
          <w:lang w:val="sr-Cyrl-CS"/>
        </w:rPr>
        <w:t>Подизвођач је п</w:t>
      </w:r>
      <w:r w:rsidRPr="00012837">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6F05CD" w:rsidRPr="00012837">
        <w:rPr>
          <w:rFonts w:ascii="Arial" w:hAnsi="Arial" w:cs="Arial"/>
          <w:color w:val="auto"/>
        </w:rPr>
        <w:t>као и да нема забрану обављања делатности која је на снази у време подношења понуде;</w:t>
      </w:r>
    </w:p>
    <w:p w:rsidR="006F2FCB" w:rsidRPr="00FC1147" w:rsidRDefault="006F2FCB" w:rsidP="006F05CD">
      <w:pPr>
        <w:pStyle w:val="ListParagraph"/>
        <w:ind w:left="1440"/>
        <w:jc w:val="both"/>
        <w:rPr>
          <w:rFonts w:ascii="Arial" w:hAnsi="Arial" w:cs="Arial"/>
          <w:i/>
          <w:lang w:val="sr-Cyrl-CS"/>
        </w:rPr>
      </w:pPr>
    </w:p>
    <w:p w:rsidR="006F2FCB" w:rsidRPr="00FC1147" w:rsidRDefault="006F2FCB" w:rsidP="006F2FCB">
      <w:pPr>
        <w:spacing w:after="0"/>
        <w:rPr>
          <w:rFonts w:ascii="Arial" w:hAnsi="Arial" w:cs="Arial"/>
          <w:sz w:val="24"/>
          <w:szCs w:val="24"/>
        </w:rPr>
      </w:pPr>
      <w:r w:rsidRPr="00FC1147">
        <w:rPr>
          <w:rFonts w:ascii="Arial" w:hAnsi="Arial" w:cs="Arial"/>
          <w:sz w:val="24"/>
          <w:szCs w:val="24"/>
        </w:rPr>
        <w:t>Место</w:t>
      </w:r>
      <w:proofErr w:type="gramStart"/>
      <w:r w:rsidRPr="00FC1147">
        <w:rPr>
          <w:rFonts w:ascii="Arial" w:hAnsi="Arial" w:cs="Arial"/>
          <w:sz w:val="24"/>
          <w:szCs w:val="24"/>
        </w:rPr>
        <w:t>:_</w:t>
      </w:r>
      <w:proofErr w:type="gramEnd"/>
      <w:r w:rsidRPr="00FC1147">
        <w:rPr>
          <w:rFonts w:ascii="Arial" w:hAnsi="Arial" w:cs="Arial"/>
          <w:sz w:val="24"/>
          <w:szCs w:val="24"/>
        </w:rPr>
        <w:t>____________                                                            П</w:t>
      </w:r>
      <w:r w:rsidRPr="00FC1147">
        <w:rPr>
          <w:rFonts w:ascii="Arial" w:hAnsi="Arial" w:cs="Arial"/>
          <w:i/>
          <w:sz w:val="24"/>
          <w:szCs w:val="24"/>
        </w:rPr>
        <w:t>одизвођач</w:t>
      </w:r>
      <w:r w:rsidRPr="00FC1147">
        <w:rPr>
          <w:rFonts w:ascii="Arial" w:hAnsi="Arial" w:cs="Arial"/>
          <w:sz w:val="24"/>
          <w:szCs w:val="24"/>
        </w:rPr>
        <w:t>:</w:t>
      </w:r>
    </w:p>
    <w:p w:rsidR="006F2FCB" w:rsidRDefault="006F2FCB" w:rsidP="006F2FCB">
      <w:pPr>
        <w:spacing w:after="0"/>
        <w:rPr>
          <w:rFonts w:ascii="Arial" w:hAnsi="Arial" w:cs="Arial"/>
          <w:sz w:val="24"/>
          <w:szCs w:val="24"/>
        </w:rPr>
      </w:pPr>
      <w:r w:rsidRPr="00FC1147">
        <w:rPr>
          <w:rFonts w:ascii="Arial" w:hAnsi="Arial" w:cs="Arial"/>
          <w:sz w:val="24"/>
          <w:szCs w:val="24"/>
        </w:rPr>
        <w:t>Датум</w:t>
      </w:r>
      <w:proofErr w:type="gramStart"/>
      <w:r w:rsidRPr="00FC1147">
        <w:rPr>
          <w:rFonts w:ascii="Arial" w:hAnsi="Arial" w:cs="Arial"/>
          <w:sz w:val="24"/>
          <w:szCs w:val="24"/>
        </w:rPr>
        <w:t>:_</w:t>
      </w:r>
      <w:proofErr w:type="gramEnd"/>
      <w:r w:rsidRPr="00FC1147">
        <w:rPr>
          <w:rFonts w:ascii="Arial" w:hAnsi="Arial" w:cs="Arial"/>
          <w:sz w:val="24"/>
          <w:szCs w:val="24"/>
        </w:rPr>
        <w:t xml:space="preserve">____________                         М.П.                     _____________________    </w:t>
      </w:r>
    </w:p>
    <w:p w:rsidR="006F2FCB" w:rsidRDefault="006F2FCB" w:rsidP="006F2FCB">
      <w:pPr>
        <w:spacing w:after="0"/>
        <w:rPr>
          <w:rFonts w:ascii="Arial" w:hAnsi="Arial" w:cs="Arial"/>
          <w:sz w:val="24"/>
          <w:szCs w:val="24"/>
        </w:rPr>
      </w:pPr>
    </w:p>
    <w:p w:rsidR="006F2FCB" w:rsidRDefault="006F2FCB" w:rsidP="006F2FCB">
      <w:pPr>
        <w:spacing w:after="0"/>
        <w:rPr>
          <w:rFonts w:ascii="Arial" w:hAnsi="Arial" w:cs="Arial"/>
          <w:b/>
          <w:bCs/>
          <w:i/>
          <w:iCs/>
          <w:sz w:val="24"/>
          <w:szCs w:val="24"/>
          <w:u w:val="single"/>
        </w:rPr>
      </w:pPr>
    </w:p>
    <w:p w:rsidR="006F2FCB" w:rsidRDefault="006F2FCB" w:rsidP="006F2FCB">
      <w:pPr>
        <w:spacing w:after="0"/>
        <w:rPr>
          <w:rFonts w:ascii="Arial" w:hAnsi="Arial" w:cs="Arial"/>
          <w:b/>
          <w:bCs/>
          <w:i/>
          <w:iCs/>
          <w:sz w:val="24"/>
          <w:szCs w:val="24"/>
          <w:u w:val="single"/>
        </w:rPr>
      </w:pPr>
    </w:p>
    <w:p w:rsidR="006F2FCB" w:rsidRDefault="006F2FCB" w:rsidP="006F2FCB">
      <w:pPr>
        <w:spacing w:after="0"/>
        <w:rPr>
          <w:rFonts w:ascii="Arial" w:hAnsi="Arial" w:cs="Arial"/>
          <w:b/>
          <w:bCs/>
          <w:i/>
          <w:iCs/>
          <w:sz w:val="24"/>
          <w:szCs w:val="24"/>
          <w:u w:val="single"/>
        </w:rPr>
      </w:pPr>
    </w:p>
    <w:p w:rsidR="006F2FCB" w:rsidRDefault="006F2FCB" w:rsidP="006F2FCB">
      <w:pPr>
        <w:spacing w:after="0"/>
        <w:rPr>
          <w:rFonts w:ascii="Arial" w:hAnsi="Arial" w:cs="Arial"/>
          <w:bCs/>
          <w:i/>
          <w:iCs/>
          <w:sz w:val="24"/>
          <w:szCs w:val="24"/>
        </w:rPr>
      </w:pPr>
      <w:r w:rsidRPr="00FC1147">
        <w:rPr>
          <w:rFonts w:ascii="Arial" w:hAnsi="Arial" w:cs="Arial"/>
          <w:b/>
          <w:bCs/>
          <w:i/>
          <w:iCs/>
          <w:sz w:val="24"/>
          <w:szCs w:val="24"/>
          <w:u w:val="single"/>
        </w:rPr>
        <w:t>Уколико понуђач подноси понуду са подизвођачем</w:t>
      </w:r>
      <w:r w:rsidRPr="00FC1147">
        <w:rPr>
          <w:rFonts w:ascii="Arial" w:hAnsi="Arial" w:cs="Arial"/>
          <w:bCs/>
          <w:i/>
          <w:iCs/>
          <w:sz w:val="24"/>
          <w:szCs w:val="24"/>
        </w:rPr>
        <w:t>, Изјава мора бити потписана од стране овлашћеног лица подизвођача и оверена печато</w:t>
      </w:r>
    </w:p>
    <w:p w:rsidR="006F2FCB" w:rsidRDefault="006F2FCB" w:rsidP="006F2FCB">
      <w:pPr>
        <w:spacing w:after="0"/>
        <w:rPr>
          <w:rFonts w:ascii="Arial" w:hAnsi="Arial" w:cs="Arial"/>
          <w:bCs/>
          <w:i/>
          <w:iCs/>
          <w:sz w:val="24"/>
          <w:szCs w:val="24"/>
        </w:rPr>
      </w:pPr>
    </w:p>
    <w:p w:rsidR="00900F9C" w:rsidRPr="00900F9C" w:rsidRDefault="00900F9C" w:rsidP="006F2FCB">
      <w:pPr>
        <w:spacing w:after="0"/>
        <w:rPr>
          <w:rFonts w:ascii="Arial" w:hAnsi="Arial" w:cs="Arial"/>
          <w:bCs/>
          <w:i/>
          <w:iCs/>
          <w:sz w:val="24"/>
          <w:szCs w:val="24"/>
        </w:rPr>
      </w:pPr>
    </w:p>
    <w:p w:rsidR="00BC2A05" w:rsidRPr="00B62C72" w:rsidRDefault="00BC2A05" w:rsidP="006F2FCB">
      <w:pPr>
        <w:spacing w:after="0"/>
        <w:rPr>
          <w:rFonts w:ascii="Arial" w:hAnsi="Arial" w:cs="Arial"/>
          <w:bCs/>
          <w:i/>
          <w:iCs/>
          <w:sz w:val="24"/>
          <w:szCs w:val="24"/>
        </w:rPr>
      </w:pPr>
    </w:p>
    <w:p w:rsidR="006F2FCB" w:rsidRPr="00FC1147" w:rsidRDefault="006F2FCB" w:rsidP="006F2FCB">
      <w:pPr>
        <w:shd w:val="clear" w:color="auto" w:fill="C6D9F1"/>
        <w:spacing w:after="0"/>
        <w:rPr>
          <w:rFonts w:ascii="Arial" w:hAnsi="Arial" w:cs="Arial"/>
          <w:b/>
          <w:bCs/>
          <w:i/>
          <w:iCs/>
          <w:sz w:val="24"/>
          <w:szCs w:val="24"/>
        </w:rPr>
      </w:pPr>
      <w:r w:rsidRPr="00FC1147">
        <w:rPr>
          <w:rFonts w:ascii="Arial" w:hAnsi="Arial" w:cs="Arial"/>
          <w:b/>
          <w:bCs/>
          <w:i/>
          <w:iCs/>
          <w:sz w:val="24"/>
          <w:szCs w:val="24"/>
        </w:rPr>
        <w:lastRenderedPageBreak/>
        <w:t>VI УПУТСТВО ПОНУЂАЧИМА КАКО ДА САЧИНЕ ПОНУДУ</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r w:rsidRPr="00FC1147">
        <w:rPr>
          <w:rFonts w:ascii="Arial" w:hAnsi="Arial" w:cs="Arial"/>
          <w:b/>
          <w:bCs/>
          <w:i/>
          <w:iCs/>
          <w:sz w:val="24"/>
          <w:szCs w:val="24"/>
        </w:rPr>
        <w:t>1. ПОДАЦИ О ЈЕЗИКУ НА КОЈЕМ ПОНУДА МОРА ДА БУДЕ САСТАВЉЕНА</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Понуђач подноси понуду на српском језику.</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 </w:t>
      </w:r>
    </w:p>
    <w:p w:rsidR="006F2FCB" w:rsidRPr="00FC1147" w:rsidRDefault="006F2FCB" w:rsidP="006F2FCB">
      <w:pPr>
        <w:spacing w:after="0"/>
        <w:jc w:val="both"/>
        <w:rPr>
          <w:rFonts w:ascii="Arial" w:eastAsia="TimesNewRomanPSMT" w:hAnsi="Arial" w:cs="Arial"/>
          <w:bCs/>
          <w:sz w:val="24"/>
          <w:szCs w:val="24"/>
        </w:rPr>
      </w:pPr>
      <w:r w:rsidRPr="00FC1147">
        <w:rPr>
          <w:rFonts w:ascii="Arial" w:hAnsi="Arial" w:cs="Arial"/>
          <w:b/>
          <w:bCs/>
          <w:i/>
          <w:iCs/>
          <w:sz w:val="24"/>
          <w:szCs w:val="24"/>
        </w:rPr>
        <w:t>2. НАЧИН НА КОЈИ ПОНУДА МОРА ДА БУДЕ САЧИЊЕНА</w:t>
      </w:r>
    </w:p>
    <w:p w:rsidR="006F2FCB" w:rsidRPr="00FC1147" w:rsidRDefault="006F2FCB" w:rsidP="006F2FCB">
      <w:pPr>
        <w:spacing w:after="0"/>
        <w:jc w:val="both"/>
        <w:rPr>
          <w:rFonts w:ascii="Arial" w:eastAsia="TimesNewRomanPSMT" w:hAnsi="Arial" w:cs="Arial"/>
          <w:bCs/>
          <w:sz w:val="24"/>
          <w:szCs w:val="24"/>
        </w:rPr>
      </w:pP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На полеђини коверте или на кутији навести назив</w:t>
      </w:r>
      <w:r w:rsidRPr="00FC1147">
        <w:rPr>
          <w:rFonts w:ascii="Arial" w:eastAsia="TimesNewRomanPSMT" w:hAnsi="Arial" w:cs="Arial"/>
          <w:bCs/>
          <w:sz w:val="24"/>
          <w:szCs w:val="24"/>
          <w:lang w:val="sr-Cyrl-CS"/>
        </w:rPr>
        <w:t xml:space="preserve"> и адресу</w:t>
      </w:r>
      <w:r w:rsidRPr="00FC1147">
        <w:rPr>
          <w:rFonts w:ascii="Arial" w:eastAsia="TimesNewRomanPSMT" w:hAnsi="Arial" w:cs="Arial"/>
          <w:bCs/>
          <w:sz w:val="24"/>
          <w:szCs w:val="24"/>
        </w:rPr>
        <w:t xml:space="preserve"> понуђача. </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eastAsia="TimesNewRomanPSMT" w:hAnsi="Arial" w:cs="Arial"/>
          <w:bCs/>
          <w:sz w:val="24"/>
          <w:szCs w:val="24"/>
        </w:rPr>
        <w:t>Понуду доставити на адресу:</w:t>
      </w: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eastAsia="TimesNewRomanPSMT" w:hAnsi="Arial" w:cs="Arial"/>
          <w:bCs/>
          <w:sz w:val="24"/>
          <w:szCs w:val="24"/>
        </w:rPr>
        <w:t xml:space="preserve">ЈАВНО ПРЕДУЗЕЋЕ ЗА ПУТЕВЕ И СТАМБЕНО КОМУНАЛНУ ДЕЛАТНОСТ ОПШТИНЕ АЛЕКСИНАЦ Ул. </w:t>
      </w:r>
      <w:r w:rsidR="00012837">
        <w:rPr>
          <w:rFonts w:ascii="Arial" w:eastAsia="TimesNewRomanPSMT" w:hAnsi="Arial" w:cs="Arial"/>
          <w:bCs/>
          <w:sz w:val="24"/>
          <w:szCs w:val="24"/>
        </w:rPr>
        <w:t xml:space="preserve">Душана Тривунца 7/2спрат </w:t>
      </w:r>
      <w:r w:rsidRPr="00FC1147">
        <w:rPr>
          <w:rFonts w:ascii="Arial" w:eastAsia="TimesNewRomanPSMT" w:hAnsi="Arial" w:cs="Arial"/>
          <w:bCs/>
          <w:sz w:val="24"/>
          <w:szCs w:val="24"/>
        </w:rPr>
        <w:t>18220 АЛЕКСИНАЦ</w:t>
      </w:r>
    </w:p>
    <w:p w:rsidR="006F2FCB" w:rsidRPr="0085064F"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hAnsi="Arial" w:cs="Arial"/>
          <w:i/>
          <w:iCs/>
          <w:sz w:val="24"/>
          <w:szCs w:val="24"/>
        </w:rPr>
        <w:t xml:space="preserve">,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BoldMT" w:hAnsi="Arial" w:cs="Arial"/>
          <w:b/>
          <w:bCs/>
          <w:sz w:val="24"/>
          <w:szCs w:val="24"/>
        </w:rPr>
        <w:t>,</w:t>
      </w:r>
      <w:proofErr w:type="gramStart"/>
      <w:r w:rsidRPr="00FC1147">
        <w:rPr>
          <w:rFonts w:ascii="Arial" w:eastAsia="TimesNewRomanPS-BoldMT" w:hAnsi="Arial" w:cs="Arial"/>
          <w:b/>
          <w:bCs/>
          <w:sz w:val="24"/>
          <w:szCs w:val="24"/>
        </w:rPr>
        <w:t>,Понуда</w:t>
      </w:r>
      <w:proofErr w:type="gramEnd"/>
      <w:r w:rsidRPr="00FC1147">
        <w:rPr>
          <w:rFonts w:ascii="Arial" w:eastAsia="TimesNewRomanPS-BoldMT" w:hAnsi="Arial" w:cs="Arial"/>
          <w:b/>
          <w:bCs/>
          <w:sz w:val="24"/>
          <w:szCs w:val="24"/>
        </w:rPr>
        <w:t xml:space="preserve"> за јавну набавку</w:t>
      </w:r>
      <w:r w:rsidRPr="00FC1147">
        <w:rPr>
          <w:rFonts w:ascii="Arial" w:hAnsi="Arial" w:cs="Arial"/>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0039344C">
        <w:rPr>
          <w:rFonts w:ascii="Arial" w:hAnsi="Arial" w:cs="Arial"/>
          <w:b/>
          <w:sz w:val="24"/>
          <w:szCs w:val="24"/>
        </w:rPr>
        <w:t xml:space="preserve">РЕЗЕРВНИ ДЕЛОВИ </w:t>
      </w:r>
      <w:r w:rsidR="007E228E">
        <w:rPr>
          <w:rFonts w:ascii="Arial" w:hAnsi="Arial" w:cs="Arial"/>
          <w:b/>
          <w:sz w:val="24"/>
          <w:szCs w:val="24"/>
        </w:rPr>
        <w:t xml:space="preserve"> ЗА ВОЗНИ ПАРК </w:t>
      </w:r>
      <w:r w:rsidR="008D0E30">
        <w:rPr>
          <w:rFonts w:ascii="Arial" w:hAnsi="Arial" w:cs="Arial"/>
          <w:b/>
          <w:sz w:val="24"/>
          <w:szCs w:val="24"/>
        </w:rPr>
        <w:t>ЈНМВ 27</w:t>
      </w:r>
      <w:r w:rsidRPr="00B41E14">
        <w:rPr>
          <w:rFonts w:ascii="Arial" w:hAnsi="Arial" w:cs="Arial"/>
          <w:b/>
          <w:sz w:val="24"/>
          <w:szCs w:val="24"/>
        </w:rPr>
        <w:t>/201</w:t>
      </w:r>
      <w:r w:rsidR="008D0E30">
        <w:rPr>
          <w:rFonts w:ascii="Arial" w:hAnsi="Arial" w:cs="Arial"/>
          <w:b/>
          <w:sz w:val="24"/>
          <w:szCs w:val="24"/>
          <w:lang w:val="sr-Cyrl-RS"/>
        </w:rPr>
        <w:t>9</w:t>
      </w:r>
      <w:r w:rsidRPr="00FC1147">
        <w:rPr>
          <w:rFonts w:ascii="Arial" w:hAnsi="Arial" w:cs="Arial"/>
          <w:sz w:val="24"/>
          <w:szCs w:val="24"/>
        </w:rPr>
        <w:t xml:space="preserve"> </w:t>
      </w:r>
      <w:r w:rsidRPr="00FC1147">
        <w:rPr>
          <w:rFonts w:ascii="Arial" w:eastAsia="TimesNewRomanPS-BoldMT" w:hAnsi="Arial" w:cs="Arial"/>
          <w:b/>
          <w:bCs/>
          <w:color w:val="002060"/>
          <w:sz w:val="24"/>
          <w:szCs w:val="24"/>
        </w:rPr>
        <w:t xml:space="preserve"> </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w:t>
      </w:r>
      <w:r w:rsidRPr="00FC1147">
        <w:rPr>
          <w:rFonts w:ascii="Arial" w:eastAsia="TimesNewRomanPS-BoldMT" w:hAnsi="Arial" w:cs="Arial"/>
          <w:b/>
          <w:bCs/>
          <w:sz w:val="24"/>
          <w:szCs w:val="24"/>
        </w:rPr>
        <w:t xml:space="preserve"> </w:t>
      </w:r>
      <w:r w:rsidRPr="00FC1147">
        <w:rPr>
          <w:rFonts w:ascii="Arial" w:eastAsia="TimesNewRomanPS-BoldMT" w:hAnsi="Arial" w:cs="Arial"/>
          <w:bCs/>
          <w:sz w:val="24"/>
          <w:szCs w:val="24"/>
        </w:rPr>
        <w:t>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color w:val="002060"/>
          <w:sz w:val="24"/>
          <w:szCs w:val="24"/>
        </w:rPr>
      </w:pPr>
      <w:r w:rsidRPr="00FC1147">
        <w:rPr>
          <w:rFonts w:ascii="Arial" w:hAnsi="Arial" w:cs="Arial"/>
          <w:sz w:val="24"/>
          <w:szCs w:val="24"/>
        </w:rPr>
        <w:t xml:space="preserve">Понуда се сматра благовременом уколико је примљена од стране наручиоца до </w:t>
      </w:r>
      <w:r w:rsidR="008D0E30">
        <w:rPr>
          <w:rFonts w:ascii="Arial" w:hAnsi="Arial" w:cs="Arial"/>
          <w:color w:val="FF0000"/>
          <w:sz w:val="24"/>
          <w:szCs w:val="24"/>
        </w:rPr>
        <w:t>23</w:t>
      </w:r>
      <w:r w:rsidRPr="00B41E14">
        <w:rPr>
          <w:rFonts w:ascii="Arial" w:hAnsi="Arial" w:cs="Arial"/>
          <w:color w:val="FF0000"/>
          <w:sz w:val="24"/>
          <w:szCs w:val="24"/>
        </w:rPr>
        <w:t>.</w:t>
      </w:r>
      <w:r w:rsidR="008D0E30">
        <w:rPr>
          <w:rFonts w:ascii="Arial" w:hAnsi="Arial" w:cs="Arial"/>
          <w:color w:val="FF0000"/>
          <w:sz w:val="24"/>
          <w:szCs w:val="24"/>
          <w:lang w:val="sr-Cyrl-RS"/>
        </w:rPr>
        <w:t>12</w:t>
      </w:r>
      <w:r w:rsidRPr="00B41E14">
        <w:rPr>
          <w:rFonts w:ascii="Arial" w:hAnsi="Arial" w:cs="Arial"/>
          <w:color w:val="FF0000"/>
          <w:sz w:val="24"/>
          <w:szCs w:val="24"/>
        </w:rPr>
        <w:t>.201</w:t>
      </w:r>
      <w:r w:rsidR="008D0E30">
        <w:rPr>
          <w:rFonts w:ascii="Arial" w:hAnsi="Arial" w:cs="Arial"/>
          <w:color w:val="FF0000"/>
          <w:sz w:val="24"/>
          <w:szCs w:val="24"/>
          <w:lang w:val="sr-Cyrl-RS"/>
        </w:rPr>
        <w:t>9</w:t>
      </w:r>
      <w:r w:rsidRPr="00B41E14">
        <w:rPr>
          <w:rFonts w:ascii="Arial" w:hAnsi="Arial" w:cs="Arial"/>
          <w:color w:val="FF0000"/>
          <w:sz w:val="24"/>
          <w:szCs w:val="24"/>
        </w:rPr>
        <w:t>.год до 1</w:t>
      </w:r>
      <w:r w:rsidR="00746F4D">
        <w:rPr>
          <w:rFonts w:ascii="Arial" w:hAnsi="Arial" w:cs="Arial"/>
          <w:color w:val="FF0000"/>
          <w:sz w:val="24"/>
          <w:szCs w:val="24"/>
        </w:rPr>
        <w:t>2</w:t>
      </w:r>
      <w:r w:rsidRPr="00B41E14">
        <w:rPr>
          <w:rFonts w:ascii="Arial" w:hAnsi="Arial" w:cs="Arial"/>
          <w:color w:val="FF0000"/>
          <w:sz w:val="24"/>
          <w:szCs w:val="24"/>
        </w:rPr>
        <w:t>:00 часова.</w:t>
      </w:r>
    </w:p>
    <w:p w:rsidR="006F2FCB" w:rsidRPr="00FC1147" w:rsidRDefault="006F2FCB" w:rsidP="006F2FCB">
      <w:pPr>
        <w:autoSpaceDE w:val="0"/>
        <w:autoSpaceDN w:val="0"/>
        <w:adjustRightInd w:val="0"/>
        <w:spacing w:after="0" w:line="240" w:lineRule="auto"/>
        <w:jc w:val="both"/>
        <w:rPr>
          <w:rFonts w:ascii="Arial" w:hAnsi="Arial" w:cs="Arial"/>
          <w:sz w:val="24"/>
          <w:szCs w:val="24"/>
        </w:rPr>
      </w:pPr>
      <w:r w:rsidRPr="00FC1147">
        <w:rPr>
          <w:rFonts w:ascii="Arial" w:eastAsia="TimesNewRomanPS-BoldMT" w:hAnsi="Arial" w:cs="Arial"/>
          <w:b/>
          <w:bCs/>
          <w:color w:val="FF0000"/>
          <w:sz w:val="24"/>
          <w:szCs w:val="24"/>
        </w:rPr>
        <w:t xml:space="preserve"> </w:t>
      </w:r>
      <w:r w:rsidRPr="00FC1147">
        <w:rPr>
          <w:rFonts w:ascii="Arial" w:hAnsi="Arial" w:cs="Arial"/>
          <w:color w:val="FF0000"/>
          <w:sz w:val="24"/>
          <w:szCs w:val="24"/>
        </w:rPr>
        <w:t xml:space="preserve">  </w:t>
      </w:r>
      <w:r w:rsidRPr="00FC1147">
        <w:rPr>
          <w:rFonts w:ascii="Arial"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1147">
        <w:rPr>
          <w:rFonts w:ascii="Arial" w:hAnsi="Arial" w:cs="Arial"/>
          <w:sz w:val="24"/>
          <w:szCs w:val="24"/>
          <w:lang w:val="sr-Cyrl-CS"/>
        </w:rPr>
        <w:t>н</w:t>
      </w:r>
      <w:r w:rsidRPr="00FC1147">
        <w:rPr>
          <w:rFonts w:ascii="Arial" w:hAnsi="Arial" w:cs="Arial"/>
          <w:sz w:val="24"/>
          <w:szCs w:val="24"/>
        </w:rPr>
        <w:t>аруч</w:t>
      </w:r>
      <w:r w:rsidRPr="00FC1147">
        <w:rPr>
          <w:rFonts w:ascii="Arial" w:hAnsi="Arial" w:cs="Arial"/>
          <w:sz w:val="24"/>
          <w:szCs w:val="24"/>
          <w:lang w:val="sr-Cyrl-CS"/>
        </w:rPr>
        <w:t>и</w:t>
      </w:r>
      <w:r w:rsidRPr="00FC1147">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6F2FCB" w:rsidRPr="00FC1147" w:rsidRDefault="006F2FCB" w:rsidP="006F2FCB">
      <w:pPr>
        <w:autoSpaceDE w:val="0"/>
        <w:autoSpaceDN w:val="0"/>
        <w:adjustRightInd w:val="0"/>
        <w:spacing w:after="0" w:line="240" w:lineRule="auto"/>
        <w:jc w:val="both"/>
        <w:rPr>
          <w:rFonts w:ascii="Arial" w:hAnsi="Arial" w:cs="Arial"/>
          <w:sz w:val="24"/>
          <w:szCs w:val="24"/>
        </w:rPr>
      </w:pPr>
      <w:r w:rsidRPr="00FC1147">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F2FCB" w:rsidRPr="00FC1147" w:rsidRDefault="006F2FCB" w:rsidP="006F2FCB">
      <w:pPr>
        <w:spacing w:after="0"/>
        <w:jc w:val="both"/>
        <w:rPr>
          <w:rFonts w:ascii="Arial" w:eastAsia="TimesNewRomanPSMT" w:hAnsi="Arial" w:cs="Arial"/>
          <w:bCs/>
          <w:sz w:val="24"/>
          <w:szCs w:val="24"/>
        </w:rPr>
      </w:pPr>
      <w:r w:rsidRPr="00FC1147">
        <w:rPr>
          <w:rFonts w:ascii="Arial" w:hAnsi="Arial" w:cs="Arial"/>
          <w:b/>
          <w:sz w:val="24"/>
          <w:szCs w:val="24"/>
        </w:rPr>
        <w:t xml:space="preserve">  </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Понуда мора да садржи:</w:t>
      </w:r>
    </w:p>
    <w:p w:rsidR="00804F3F" w:rsidRPr="00746F4D" w:rsidRDefault="006F2FCB" w:rsidP="006F2FCB">
      <w:pPr>
        <w:pStyle w:val="ListParagraph"/>
        <w:numPr>
          <w:ilvl w:val="0"/>
          <w:numId w:val="7"/>
        </w:numPr>
        <w:jc w:val="both"/>
        <w:rPr>
          <w:rFonts w:ascii="Arial" w:hAnsi="Arial" w:cs="Arial"/>
          <w:bCs/>
          <w:i/>
          <w:iCs/>
        </w:rPr>
      </w:pPr>
      <w:r w:rsidRPr="00804F3F">
        <w:rPr>
          <w:rFonts w:ascii="Arial" w:eastAsia="TimesNewRomanPSMT" w:hAnsi="Arial" w:cs="Arial"/>
          <w:bCs/>
        </w:rPr>
        <w:t>Доказе о испуњењу обавезних и додатних услова (оверене изјаве</w:t>
      </w:r>
      <w:r w:rsidR="00804F3F">
        <w:rPr>
          <w:rFonts w:ascii="Arial" w:eastAsia="TimesNewRomanPSMT" w:hAnsi="Arial" w:cs="Arial"/>
          <w:bCs/>
        </w:rPr>
        <w:t>)</w:t>
      </w:r>
      <w:r w:rsidRPr="00804F3F">
        <w:rPr>
          <w:rFonts w:ascii="Arial" w:eastAsia="TimesNewRomanPSMT" w:hAnsi="Arial" w:cs="Arial"/>
          <w:bCs/>
        </w:rPr>
        <w:t xml:space="preserve"> </w:t>
      </w:r>
    </w:p>
    <w:p w:rsidR="00746F4D" w:rsidRPr="00804F3F" w:rsidRDefault="00746F4D" w:rsidP="006F2FCB">
      <w:pPr>
        <w:pStyle w:val="ListParagraph"/>
        <w:numPr>
          <w:ilvl w:val="0"/>
          <w:numId w:val="7"/>
        </w:numPr>
        <w:jc w:val="both"/>
        <w:rPr>
          <w:rFonts w:ascii="Arial" w:hAnsi="Arial" w:cs="Arial"/>
          <w:bCs/>
          <w:i/>
          <w:iCs/>
        </w:rPr>
      </w:pPr>
      <w:r>
        <w:rPr>
          <w:rFonts w:ascii="Arial" w:eastAsia="TimesNewRomanPSMT" w:hAnsi="Arial" w:cs="Arial"/>
          <w:bCs/>
        </w:rPr>
        <w:t>Техничка спецификација – са попуњеном Напоменом (произвођач добра)</w:t>
      </w:r>
    </w:p>
    <w:p w:rsidR="006F2FCB" w:rsidRPr="00804F3F" w:rsidRDefault="006F2FCB" w:rsidP="006F2FCB">
      <w:pPr>
        <w:pStyle w:val="ListParagraph"/>
        <w:numPr>
          <w:ilvl w:val="0"/>
          <w:numId w:val="7"/>
        </w:numPr>
        <w:jc w:val="both"/>
        <w:rPr>
          <w:rFonts w:ascii="Arial" w:hAnsi="Arial" w:cs="Arial"/>
          <w:bCs/>
          <w:i/>
          <w:iCs/>
        </w:rPr>
      </w:pPr>
      <w:r w:rsidRPr="00804F3F">
        <w:rPr>
          <w:rFonts w:ascii="Arial" w:eastAsia="TimesNewRomanPSMT" w:hAnsi="Arial" w:cs="Arial"/>
          <w:bCs/>
        </w:rPr>
        <w:t>Образац понуде</w:t>
      </w:r>
    </w:p>
    <w:p w:rsidR="006F2FCB" w:rsidRPr="00143A3D" w:rsidRDefault="006F2FCB" w:rsidP="006F2FCB">
      <w:pPr>
        <w:pStyle w:val="ListParagraph"/>
        <w:numPr>
          <w:ilvl w:val="0"/>
          <w:numId w:val="7"/>
        </w:numPr>
        <w:jc w:val="both"/>
        <w:rPr>
          <w:rFonts w:ascii="Arial" w:hAnsi="Arial" w:cs="Arial"/>
          <w:bCs/>
          <w:i/>
          <w:iCs/>
        </w:rPr>
      </w:pPr>
      <w:r w:rsidRPr="00FC1147">
        <w:rPr>
          <w:rFonts w:ascii="Arial" w:eastAsia="TimesNewRomanPSMT" w:hAnsi="Arial" w:cs="Arial"/>
          <w:bCs/>
        </w:rPr>
        <w:t>Модел уговора</w:t>
      </w:r>
    </w:p>
    <w:p w:rsidR="006F2FCB" w:rsidRPr="00FC1147" w:rsidRDefault="006F2FCB" w:rsidP="006F2FCB">
      <w:pPr>
        <w:pStyle w:val="ListParagraph"/>
        <w:numPr>
          <w:ilvl w:val="0"/>
          <w:numId w:val="7"/>
        </w:numPr>
        <w:jc w:val="both"/>
        <w:rPr>
          <w:rFonts w:ascii="Arial" w:hAnsi="Arial" w:cs="Arial"/>
          <w:bCs/>
          <w:i/>
          <w:iCs/>
        </w:rPr>
      </w:pPr>
      <w:r w:rsidRPr="00FC1147">
        <w:rPr>
          <w:rFonts w:ascii="Arial" w:eastAsia="TimesNewRomanPSMT" w:hAnsi="Arial" w:cs="Arial"/>
          <w:bCs/>
        </w:rPr>
        <w:t>Образац трошкова припреме понуде</w:t>
      </w:r>
    </w:p>
    <w:p w:rsidR="006F2FCB" w:rsidRPr="00FC1147" w:rsidRDefault="006F2FCB" w:rsidP="006F2FCB">
      <w:pPr>
        <w:pStyle w:val="ListParagraph"/>
        <w:numPr>
          <w:ilvl w:val="0"/>
          <w:numId w:val="7"/>
        </w:numPr>
        <w:jc w:val="both"/>
        <w:rPr>
          <w:rFonts w:ascii="Arial" w:hAnsi="Arial" w:cs="Arial"/>
          <w:bCs/>
          <w:i/>
          <w:iCs/>
        </w:rPr>
      </w:pPr>
      <w:r w:rsidRPr="00FC1147">
        <w:rPr>
          <w:rFonts w:ascii="Arial" w:eastAsia="TimesNewRomanPSMT" w:hAnsi="Arial" w:cs="Arial"/>
          <w:bCs/>
        </w:rPr>
        <w:t>Образац изјаве о независној понуди</w:t>
      </w:r>
    </w:p>
    <w:p w:rsidR="006F2FCB" w:rsidRPr="00FC1147" w:rsidRDefault="006F2FCB" w:rsidP="006F2FCB">
      <w:pPr>
        <w:pStyle w:val="ListParagraph"/>
        <w:ind w:left="630"/>
        <w:jc w:val="both"/>
        <w:rPr>
          <w:rFonts w:ascii="Arial" w:hAnsi="Arial" w:cs="Arial"/>
          <w:bCs/>
          <w:iCs/>
        </w:rPr>
      </w:pPr>
    </w:p>
    <w:p w:rsidR="00DE5DE3" w:rsidRDefault="00DE5DE3" w:rsidP="006F2FCB">
      <w:pPr>
        <w:spacing w:after="0"/>
        <w:jc w:val="both"/>
        <w:rPr>
          <w:rFonts w:ascii="Arial" w:eastAsia="Arial Unicode MS" w:hAnsi="Arial" w:cs="Arial"/>
          <w:bCs/>
          <w:iCs/>
          <w:color w:val="000000"/>
          <w:kern w:val="1"/>
          <w:sz w:val="24"/>
          <w:szCs w:val="24"/>
          <w:lang w:eastAsia="ar-SA"/>
        </w:rPr>
      </w:pPr>
    </w:p>
    <w:p w:rsidR="00746F4D" w:rsidRPr="00746F4D" w:rsidRDefault="00746F4D" w:rsidP="006F2FCB">
      <w:pPr>
        <w:spacing w:after="0"/>
        <w:jc w:val="both"/>
        <w:rPr>
          <w:rFonts w:ascii="Arial" w:eastAsia="Arial Unicode MS" w:hAnsi="Arial" w:cs="Arial"/>
          <w:bCs/>
          <w:iCs/>
          <w:color w:val="000000"/>
          <w:kern w:val="1"/>
          <w:sz w:val="24"/>
          <w:szCs w:val="24"/>
          <w:lang w:eastAsia="ar-SA"/>
        </w:rPr>
      </w:pPr>
    </w:p>
    <w:p w:rsidR="006F2FCB" w:rsidRPr="00FC1147" w:rsidRDefault="006F2FCB" w:rsidP="006F2FCB">
      <w:pPr>
        <w:spacing w:after="0"/>
        <w:jc w:val="both"/>
        <w:rPr>
          <w:rFonts w:ascii="Arial" w:hAnsi="Arial" w:cs="Arial"/>
          <w:sz w:val="24"/>
          <w:szCs w:val="24"/>
        </w:rPr>
      </w:pPr>
      <w:r w:rsidRPr="00FC1147">
        <w:rPr>
          <w:rFonts w:ascii="Arial" w:hAnsi="Arial" w:cs="Arial"/>
          <w:b/>
          <w:i/>
          <w:iCs/>
          <w:sz w:val="24"/>
          <w:szCs w:val="24"/>
        </w:rPr>
        <w:lastRenderedPageBreak/>
        <w:t>3.</w:t>
      </w:r>
      <w:r w:rsidRPr="00FC1147">
        <w:rPr>
          <w:rFonts w:ascii="Arial" w:hAnsi="Arial" w:cs="Arial"/>
          <w:b/>
          <w:bCs/>
          <w:i/>
          <w:iCs/>
          <w:sz w:val="24"/>
          <w:szCs w:val="24"/>
        </w:rPr>
        <w:t xml:space="preserve"> ПАРТИЈЕ</w:t>
      </w:r>
    </w:p>
    <w:p w:rsidR="006F2FCB" w:rsidRPr="00FC1147" w:rsidRDefault="006F2FCB" w:rsidP="006F2FCB">
      <w:pPr>
        <w:spacing w:after="0"/>
        <w:jc w:val="both"/>
        <w:rPr>
          <w:rFonts w:ascii="Arial" w:hAnsi="Arial" w:cs="Arial"/>
          <w:sz w:val="24"/>
          <w:szCs w:val="24"/>
        </w:rPr>
      </w:pPr>
    </w:p>
    <w:p w:rsidR="006F2FCB" w:rsidRPr="00746F4D" w:rsidRDefault="006F2FCB" w:rsidP="006F2FCB">
      <w:pPr>
        <w:spacing w:after="0"/>
        <w:rPr>
          <w:rFonts w:ascii="Arial" w:hAnsi="Arial" w:cs="Arial"/>
          <w:iCs/>
          <w:sz w:val="24"/>
          <w:szCs w:val="24"/>
        </w:rPr>
      </w:pPr>
      <w:r w:rsidRPr="00FC1147">
        <w:rPr>
          <w:rFonts w:ascii="Arial" w:hAnsi="Arial" w:cs="Arial"/>
          <w:iCs/>
          <w:sz w:val="24"/>
          <w:szCs w:val="24"/>
        </w:rPr>
        <w:t xml:space="preserve">Набавка </w:t>
      </w:r>
      <w:r w:rsidR="00EF5570">
        <w:rPr>
          <w:rFonts w:ascii="Arial" w:hAnsi="Arial" w:cs="Arial"/>
          <w:iCs/>
          <w:sz w:val="24"/>
          <w:szCs w:val="24"/>
        </w:rPr>
        <w:t>ни</w:t>
      </w:r>
      <w:r w:rsidRPr="00FC1147">
        <w:rPr>
          <w:rFonts w:ascii="Arial" w:hAnsi="Arial" w:cs="Arial"/>
          <w:iCs/>
          <w:sz w:val="24"/>
          <w:szCs w:val="24"/>
        </w:rPr>
        <w:t>је обликована у више партија</w:t>
      </w:r>
      <w:r w:rsidR="00EF5570">
        <w:rPr>
          <w:rFonts w:ascii="Arial" w:hAnsi="Arial" w:cs="Arial"/>
          <w:iCs/>
          <w:sz w:val="24"/>
          <w:szCs w:val="24"/>
        </w:rPr>
        <w:t>.</w:t>
      </w:r>
    </w:p>
    <w:p w:rsidR="006F2FCB" w:rsidRPr="00EE6120" w:rsidRDefault="006F2FCB" w:rsidP="006F2FCB">
      <w:pPr>
        <w:spacing w:after="0"/>
        <w:jc w:val="both"/>
        <w:rPr>
          <w:rFonts w:ascii="Arial" w:hAnsi="Arial" w:cs="Arial"/>
          <w:b/>
          <w:iCs/>
          <w:sz w:val="24"/>
          <w:szCs w:val="24"/>
        </w:rPr>
      </w:pPr>
    </w:p>
    <w:p w:rsidR="006F2FCB" w:rsidRPr="00FC1147" w:rsidRDefault="006F2FCB" w:rsidP="006F2FCB">
      <w:pPr>
        <w:spacing w:after="0"/>
        <w:jc w:val="both"/>
        <w:rPr>
          <w:rFonts w:ascii="Arial" w:hAnsi="Arial" w:cs="Arial"/>
          <w:bCs/>
          <w:iCs/>
          <w:sz w:val="24"/>
          <w:szCs w:val="24"/>
        </w:rPr>
      </w:pPr>
      <w:r w:rsidRPr="00FC1147">
        <w:rPr>
          <w:rFonts w:ascii="Arial" w:hAnsi="Arial" w:cs="Arial"/>
          <w:b/>
          <w:i/>
          <w:iCs/>
          <w:sz w:val="24"/>
          <w:szCs w:val="24"/>
        </w:rPr>
        <w:t>4.</w:t>
      </w:r>
      <w:r w:rsidRPr="00FC1147">
        <w:rPr>
          <w:rFonts w:ascii="Arial" w:hAnsi="Arial" w:cs="Arial"/>
          <w:b/>
          <w:bCs/>
          <w:i/>
          <w:iCs/>
          <w:sz w:val="24"/>
          <w:szCs w:val="24"/>
        </w:rPr>
        <w:t xml:space="preserve">  ПОНУДА СА ВАРИЈАНТАМА</w:t>
      </w:r>
    </w:p>
    <w:p w:rsidR="006F2FCB" w:rsidRPr="00FC1147" w:rsidRDefault="006F2FCB" w:rsidP="006F2FCB">
      <w:pPr>
        <w:spacing w:after="0"/>
        <w:jc w:val="both"/>
        <w:rPr>
          <w:rFonts w:ascii="Arial" w:hAnsi="Arial" w:cs="Arial"/>
          <w:bCs/>
          <w:iCs/>
          <w:sz w:val="24"/>
          <w:szCs w:val="24"/>
        </w:rPr>
      </w:pPr>
    </w:p>
    <w:p w:rsidR="006F2FCB" w:rsidRPr="00FC1147" w:rsidRDefault="006F2FCB" w:rsidP="006F2FCB">
      <w:pPr>
        <w:spacing w:after="0"/>
        <w:jc w:val="both"/>
        <w:rPr>
          <w:rFonts w:ascii="Arial" w:hAnsi="Arial" w:cs="Arial"/>
          <w:b/>
          <w:bCs/>
          <w:i/>
          <w:iCs/>
          <w:sz w:val="24"/>
          <w:szCs w:val="24"/>
        </w:rPr>
      </w:pPr>
      <w:r w:rsidRPr="00FC1147">
        <w:rPr>
          <w:rFonts w:ascii="Arial" w:hAnsi="Arial" w:cs="Arial"/>
          <w:bCs/>
          <w:iCs/>
          <w:sz w:val="24"/>
          <w:szCs w:val="24"/>
        </w:rPr>
        <w:t>Подношење понуде са варијантама није дозвољено.</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i/>
          <w:iCs/>
          <w:sz w:val="24"/>
          <w:szCs w:val="24"/>
        </w:rPr>
        <w:t xml:space="preserve">5.  </w:t>
      </w:r>
      <w:r w:rsidRPr="00FC1147">
        <w:rPr>
          <w:rFonts w:ascii="Arial" w:hAnsi="Arial" w:cs="Arial"/>
          <w:b/>
          <w:i/>
          <w:iCs/>
          <w:sz w:val="24"/>
          <w:szCs w:val="24"/>
        </w:rPr>
        <w:t>НАЧИН ИЗМЕНЕ, ДОПУНЕ И ОПОЗИВА ПОНУДЕ</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6F2FCB" w:rsidRPr="00FC1147" w:rsidRDefault="006F2FCB" w:rsidP="006F2FCB">
      <w:pPr>
        <w:spacing w:after="0"/>
        <w:jc w:val="both"/>
        <w:rPr>
          <w:rFonts w:ascii="Arial" w:eastAsia="TimesNewRomanPSMT" w:hAnsi="Arial" w:cs="Arial"/>
          <w:bCs/>
          <w:iCs/>
          <w:sz w:val="24"/>
          <w:szCs w:val="24"/>
        </w:rPr>
      </w:pPr>
      <w:r w:rsidRPr="00FC1147">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eastAsia="TimesNewRomanPSMT" w:hAnsi="Arial" w:cs="Arial"/>
          <w:bCs/>
          <w:iCs/>
          <w:sz w:val="24"/>
          <w:szCs w:val="24"/>
        </w:rPr>
        <w:t>Измену, допуну или опозив понуде треба доставити на адресу:</w:t>
      </w:r>
      <w:r w:rsidRPr="00FC1147">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CF0A82">
        <w:rPr>
          <w:rFonts w:ascii="Arial" w:eastAsia="TimesNewRomanPSMT" w:hAnsi="Arial" w:cs="Arial"/>
          <w:bCs/>
          <w:sz w:val="24"/>
          <w:szCs w:val="24"/>
        </w:rPr>
        <w:t>Душана Тривунца 7/</w:t>
      </w:r>
      <w:proofErr w:type="gramStart"/>
      <w:r w:rsidR="00CF0A82">
        <w:rPr>
          <w:rFonts w:ascii="Arial" w:eastAsia="TimesNewRomanPSMT" w:hAnsi="Arial" w:cs="Arial"/>
          <w:bCs/>
          <w:sz w:val="24"/>
          <w:szCs w:val="24"/>
        </w:rPr>
        <w:t>2спрат</w:t>
      </w:r>
      <w:r w:rsidRPr="00FC1147">
        <w:rPr>
          <w:rFonts w:ascii="Arial" w:hAnsi="Arial" w:cs="Arial"/>
          <w:i/>
          <w:iCs/>
          <w:sz w:val="24"/>
          <w:szCs w:val="24"/>
        </w:rPr>
        <w:t xml:space="preserve"> </w:t>
      </w:r>
      <w:r w:rsidRPr="00FC1147">
        <w:rPr>
          <w:rFonts w:ascii="Arial" w:eastAsia="TimesNewRomanPSMT" w:hAnsi="Arial" w:cs="Arial"/>
          <w:bCs/>
          <w:iCs/>
          <w:color w:val="FF0000"/>
          <w:sz w:val="24"/>
          <w:szCs w:val="24"/>
        </w:rPr>
        <w:t xml:space="preserve"> </w:t>
      </w:r>
      <w:r w:rsidRPr="00FC1147">
        <w:rPr>
          <w:rFonts w:ascii="Arial" w:eastAsia="TimesNewRomanPSMT" w:hAnsi="Arial" w:cs="Arial"/>
          <w:bCs/>
          <w:iCs/>
          <w:sz w:val="24"/>
          <w:szCs w:val="24"/>
        </w:rPr>
        <w:t>са</w:t>
      </w:r>
      <w:proofErr w:type="gramEnd"/>
      <w:r w:rsidRPr="00FC1147">
        <w:rPr>
          <w:rFonts w:ascii="Arial" w:eastAsia="TimesNewRomanPSMT" w:hAnsi="Arial" w:cs="Arial"/>
          <w:bCs/>
          <w:iCs/>
          <w:sz w:val="24"/>
          <w:szCs w:val="24"/>
        </w:rPr>
        <w:t xml:space="preserve"> назнаком:</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Измена понуде</w:t>
      </w:r>
      <w:r w:rsidRPr="00FC1147">
        <w:rPr>
          <w:rFonts w:ascii="Arial" w:eastAsia="TimesNewRomanPS-BoldMT" w:hAnsi="Arial" w:cs="Arial"/>
          <w:b/>
          <w:bCs/>
          <w:sz w:val="24"/>
          <w:szCs w:val="24"/>
        </w:rPr>
        <w:t xml:space="preserve"> за јавну набавку</w:t>
      </w:r>
      <w:r w:rsidRPr="00FC1147">
        <w:rPr>
          <w:rFonts w:ascii="Arial" w:hAnsi="Arial" w:cs="Arial"/>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00917EDC">
        <w:rPr>
          <w:rFonts w:ascii="Arial" w:hAnsi="Arial" w:cs="Arial"/>
          <w:b/>
          <w:sz w:val="24"/>
          <w:szCs w:val="24"/>
        </w:rPr>
        <w:t xml:space="preserve">РЕЗЕРВНИ ДЕЛОВИ ЈНМВ </w:t>
      </w:r>
      <w:r w:rsidR="008D0E30">
        <w:rPr>
          <w:rFonts w:ascii="Arial" w:hAnsi="Arial" w:cs="Arial"/>
          <w:b/>
          <w:sz w:val="24"/>
          <w:szCs w:val="24"/>
        </w:rPr>
        <w:t>27</w:t>
      </w:r>
      <w:r w:rsidRPr="00B41E14">
        <w:rPr>
          <w:rFonts w:ascii="Arial" w:hAnsi="Arial" w:cs="Arial"/>
          <w:b/>
          <w:sz w:val="24"/>
          <w:szCs w:val="24"/>
        </w:rPr>
        <w:t>/201</w:t>
      </w:r>
      <w:r w:rsidR="008D0E30">
        <w:rPr>
          <w:rFonts w:ascii="Arial" w:hAnsi="Arial" w:cs="Arial"/>
          <w:b/>
          <w:sz w:val="24"/>
          <w:szCs w:val="24"/>
          <w:lang w:val="sr-Cyrl-RS"/>
        </w:rPr>
        <w:t>9</w:t>
      </w:r>
      <w:r w:rsidRPr="00FC1147">
        <w:rPr>
          <w:rFonts w:ascii="Arial" w:hAnsi="Arial" w:cs="Arial"/>
          <w:sz w:val="24"/>
          <w:szCs w:val="24"/>
        </w:rPr>
        <w:t xml:space="preserve"> </w:t>
      </w:r>
      <w:r w:rsidRPr="00FC1147">
        <w:rPr>
          <w:rFonts w:ascii="Arial" w:eastAsia="TimesNewRomanPS-BoldMT" w:hAnsi="Arial" w:cs="Arial"/>
          <w:b/>
          <w:bCs/>
          <w:color w:val="002060"/>
          <w:sz w:val="24"/>
          <w:szCs w:val="24"/>
        </w:rPr>
        <w:t xml:space="preserve"> </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p>
    <w:p w:rsidR="006F2FCB" w:rsidRPr="00B41E14"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Допуна понуде</w:t>
      </w:r>
      <w:r w:rsidRPr="00FC1147">
        <w:rPr>
          <w:rFonts w:ascii="Arial" w:eastAsia="TimesNewRomanPSMT" w:hAnsi="Arial" w:cs="Arial"/>
          <w:bCs/>
          <w:iCs/>
          <w:sz w:val="24"/>
          <w:szCs w:val="24"/>
        </w:rPr>
        <w:t xml:space="preserve"> </w:t>
      </w:r>
      <w:r w:rsidRPr="00FC1147">
        <w:rPr>
          <w:rFonts w:ascii="Arial" w:eastAsia="TimesNewRomanPS-BoldMT" w:hAnsi="Arial" w:cs="Arial"/>
          <w:b/>
          <w:bCs/>
          <w:sz w:val="24"/>
          <w:szCs w:val="24"/>
        </w:rPr>
        <w:t>за јавну набавку</w:t>
      </w:r>
      <w:r w:rsidRPr="00FC1147">
        <w:rPr>
          <w:rFonts w:ascii="Arial" w:hAnsi="Arial" w:cs="Arial"/>
          <w:b/>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0039344C">
        <w:rPr>
          <w:rFonts w:ascii="Arial" w:hAnsi="Arial" w:cs="Arial"/>
          <w:b/>
          <w:sz w:val="24"/>
          <w:szCs w:val="24"/>
        </w:rPr>
        <w:t>РЕЗЕРВНИ ДЕ</w:t>
      </w:r>
      <w:r w:rsidR="008D0E30">
        <w:rPr>
          <w:rFonts w:ascii="Arial" w:hAnsi="Arial" w:cs="Arial"/>
          <w:b/>
          <w:sz w:val="24"/>
          <w:szCs w:val="24"/>
        </w:rPr>
        <w:t>ЛОВИ ЈНМВ 27</w:t>
      </w:r>
      <w:r w:rsidRPr="00B41E14">
        <w:rPr>
          <w:rFonts w:ascii="Arial" w:hAnsi="Arial" w:cs="Arial"/>
          <w:b/>
          <w:sz w:val="24"/>
          <w:szCs w:val="24"/>
        </w:rPr>
        <w:t>/</w:t>
      </w:r>
      <w:r w:rsidR="008D0E30">
        <w:rPr>
          <w:rFonts w:ascii="Arial" w:hAnsi="Arial" w:cs="Arial"/>
          <w:b/>
          <w:sz w:val="24"/>
          <w:szCs w:val="24"/>
        </w:rPr>
        <w:t>2019</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p>
    <w:p w:rsidR="006F2FCB" w:rsidRPr="00B41E14"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Опозив понуде</w:t>
      </w:r>
      <w:r w:rsidRPr="00FC1147">
        <w:rPr>
          <w:rFonts w:ascii="Arial" w:eastAsia="TimesNewRomanPSMT" w:hAnsi="Arial" w:cs="Arial"/>
          <w:bCs/>
          <w:iCs/>
          <w:sz w:val="24"/>
          <w:szCs w:val="24"/>
        </w:rPr>
        <w:t xml:space="preserve"> </w:t>
      </w:r>
      <w:r w:rsidRPr="00FC1147">
        <w:rPr>
          <w:rFonts w:ascii="Arial" w:eastAsia="TimesNewRomanPS-BoldMT" w:hAnsi="Arial" w:cs="Arial"/>
          <w:b/>
          <w:bCs/>
          <w:sz w:val="24"/>
          <w:szCs w:val="24"/>
        </w:rPr>
        <w:t>за јавну набавку</w:t>
      </w:r>
      <w:r w:rsidRPr="00FC1147">
        <w:rPr>
          <w:rFonts w:ascii="Arial" w:hAnsi="Arial" w:cs="Arial"/>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Pr="00B41E14">
        <w:rPr>
          <w:rFonts w:ascii="Arial" w:hAnsi="Arial" w:cs="Arial"/>
          <w:b/>
          <w:sz w:val="24"/>
          <w:szCs w:val="24"/>
        </w:rPr>
        <w:t>РЕЗЕРВНИ</w:t>
      </w:r>
      <w:r w:rsidR="00CF0A82">
        <w:rPr>
          <w:rFonts w:ascii="Arial" w:hAnsi="Arial" w:cs="Arial"/>
          <w:b/>
          <w:sz w:val="24"/>
          <w:szCs w:val="24"/>
        </w:rPr>
        <w:t xml:space="preserve"> ДЕЛОВИ ЈНМВ </w:t>
      </w:r>
      <w:r w:rsidR="008D0E30">
        <w:rPr>
          <w:rFonts w:ascii="Arial" w:hAnsi="Arial" w:cs="Arial"/>
          <w:b/>
          <w:sz w:val="24"/>
          <w:szCs w:val="24"/>
        </w:rPr>
        <w:t>27</w:t>
      </w:r>
      <w:r w:rsidRPr="00B41E14">
        <w:rPr>
          <w:rFonts w:ascii="Arial" w:hAnsi="Arial" w:cs="Arial"/>
          <w:b/>
          <w:sz w:val="24"/>
          <w:szCs w:val="24"/>
        </w:rPr>
        <w:t>/</w:t>
      </w:r>
      <w:proofErr w:type="gramStart"/>
      <w:r w:rsidRPr="00B41E14">
        <w:rPr>
          <w:rFonts w:ascii="Arial" w:hAnsi="Arial" w:cs="Arial"/>
          <w:b/>
          <w:sz w:val="24"/>
          <w:szCs w:val="24"/>
        </w:rPr>
        <w:t>201</w:t>
      </w:r>
      <w:r w:rsidR="008D0E30">
        <w:rPr>
          <w:rFonts w:ascii="Arial" w:hAnsi="Arial" w:cs="Arial"/>
          <w:b/>
          <w:sz w:val="24"/>
          <w:szCs w:val="24"/>
          <w:lang w:val="sr-Cyrl-RS"/>
        </w:rPr>
        <w:t>9</w:t>
      </w:r>
      <w:r w:rsidRPr="00FC1147">
        <w:rPr>
          <w:rFonts w:ascii="Arial" w:hAnsi="Arial" w:cs="Arial"/>
          <w:sz w:val="24"/>
          <w:szCs w:val="24"/>
        </w:rPr>
        <w:t xml:space="preserve"> </w:t>
      </w:r>
      <w:r w:rsidRPr="00FC1147">
        <w:rPr>
          <w:rFonts w:ascii="Arial" w:eastAsia="TimesNewRomanPS-BoldMT" w:hAnsi="Arial" w:cs="Arial"/>
          <w:b/>
          <w:bCs/>
          <w:color w:val="002060"/>
          <w:sz w:val="24"/>
          <w:szCs w:val="24"/>
        </w:rPr>
        <w:t xml:space="preserve"> </w:t>
      </w:r>
      <w:r w:rsidRPr="00FC1147">
        <w:rPr>
          <w:rFonts w:ascii="Arial" w:eastAsia="TimesNewRomanPSMT" w:hAnsi="Arial" w:cs="Arial"/>
          <w:b/>
          <w:bCs/>
          <w:sz w:val="24"/>
          <w:szCs w:val="24"/>
        </w:rPr>
        <w:t>-</w:t>
      </w:r>
      <w:proofErr w:type="gramEnd"/>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r>
        <w:rPr>
          <w:rFonts w:ascii="Arial" w:eastAsia="TimesNewRomanPS-BoldMT" w:hAnsi="Arial" w:cs="Arial"/>
          <w:b/>
          <w:bCs/>
          <w:sz w:val="24"/>
          <w:szCs w:val="24"/>
        </w:rPr>
        <w:t>или</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Измена и допуна понуде</w:t>
      </w:r>
      <w:r w:rsidRPr="00FC1147">
        <w:rPr>
          <w:rFonts w:ascii="Arial" w:eastAsia="TimesNewRomanPS-BoldMT" w:hAnsi="Arial" w:cs="Arial"/>
          <w:b/>
          <w:bCs/>
          <w:sz w:val="24"/>
          <w:szCs w:val="24"/>
        </w:rPr>
        <w:t xml:space="preserve"> за јавну набавку</w:t>
      </w:r>
      <w:r w:rsidRPr="00FC1147">
        <w:rPr>
          <w:rFonts w:ascii="Arial" w:hAnsi="Arial" w:cs="Arial"/>
          <w:b/>
          <w:sz w:val="24"/>
          <w:szCs w:val="24"/>
        </w:rPr>
        <w:t xml:space="preserve"> </w:t>
      </w:r>
      <w:r>
        <w:rPr>
          <w:rFonts w:ascii="Arial" w:hAnsi="Arial" w:cs="Arial"/>
          <w:b/>
          <w:sz w:val="24"/>
          <w:szCs w:val="24"/>
        </w:rPr>
        <w:t>добара-</w:t>
      </w:r>
      <w:r w:rsidRPr="00FC1147">
        <w:rPr>
          <w:rFonts w:ascii="Arial" w:hAnsi="Arial" w:cs="Arial"/>
          <w:sz w:val="24"/>
          <w:szCs w:val="24"/>
        </w:rPr>
        <w:t xml:space="preserve"> </w:t>
      </w:r>
      <w:r w:rsidR="0039344C">
        <w:rPr>
          <w:rFonts w:ascii="Arial" w:hAnsi="Arial" w:cs="Arial"/>
          <w:b/>
          <w:sz w:val="24"/>
          <w:szCs w:val="24"/>
        </w:rPr>
        <w:t xml:space="preserve">РЕЗЕРВНИ ДЕЛОВИ ЈНМВ </w:t>
      </w:r>
      <w:r w:rsidR="008D0E30">
        <w:rPr>
          <w:rFonts w:ascii="Arial" w:hAnsi="Arial" w:cs="Arial"/>
          <w:b/>
          <w:sz w:val="24"/>
          <w:szCs w:val="24"/>
        </w:rPr>
        <w:t>27</w:t>
      </w:r>
      <w:r w:rsidRPr="00B41E14">
        <w:rPr>
          <w:rFonts w:ascii="Arial" w:hAnsi="Arial" w:cs="Arial"/>
          <w:b/>
          <w:sz w:val="24"/>
          <w:szCs w:val="24"/>
        </w:rPr>
        <w:t>/</w:t>
      </w:r>
      <w:proofErr w:type="gramStart"/>
      <w:r w:rsidRPr="00B41E14">
        <w:rPr>
          <w:rFonts w:ascii="Arial" w:hAnsi="Arial" w:cs="Arial"/>
          <w:b/>
          <w:sz w:val="24"/>
          <w:szCs w:val="24"/>
        </w:rPr>
        <w:t>201</w:t>
      </w:r>
      <w:r w:rsidR="008D0E30">
        <w:rPr>
          <w:rFonts w:ascii="Arial" w:hAnsi="Arial" w:cs="Arial"/>
          <w:b/>
          <w:sz w:val="24"/>
          <w:szCs w:val="24"/>
          <w:lang w:val="sr-Cyrl-RS"/>
        </w:rPr>
        <w:t>9</w:t>
      </w:r>
      <w:r w:rsidRPr="00FC1147">
        <w:rPr>
          <w:rFonts w:ascii="Arial" w:hAnsi="Arial" w:cs="Arial"/>
          <w:sz w:val="24"/>
          <w:szCs w:val="24"/>
        </w:rPr>
        <w:t xml:space="preserve"> </w:t>
      </w:r>
      <w:r w:rsidRPr="00FC1147">
        <w:rPr>
          <w:rFonts w:ascii="Arial" w:eastAsia="TimesNewRomanPS-BoldMT" w:hAnsi="Arial" w:cs="Arial"/>
          <w:b/>
          <w:bCs/>
          <w:color w:val="002060"/>
          <w:sz w:val="24"/>
          <w:szCs w:val="24"/>
        </w:rPr>
        <w:t xml:space="preserve"> </w:t>
      </w:r>
      <w:r w:rsidRPr="00FC1147">
        <w:rPr>
          <w:rFonts w:ascii="Arial" w:eastAsia="TimesNewRomanPSMT" w:hAnsi="Arial" w:cs="Arial"/>
          <w:b/>
          <w:bCs/>
          <w:sz w:val="24"/>
          <w:szCs w:val="24"/>
        </w:rPr>
        <w:t>-</w:t>
      </w:r>
      <w:proofErr w:type="gramEnd"/>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eastAsia="TimesNewRomanPSMT" w:hAnsi="Arial" w:cs="Arial"/>
          <w:bCs/>
          <w:sz w:val="24"/>
          <w:szCs w:val="24"/>
        </w:rPr>
        <w:t>На полеђини коверте или на кутији навести назив</w:t>
      </w:r>
      <w:r w:rsidRPr="00FC1147">
        <w:rPr>
          <w:rFonts w:ascii="Arial" w:eastAsia="TimesNewRomanPSMT" w:hAnsi="Arial" w:cs="Arial"/>
          <w:bCs/>
          <w:sz w:val="24"/>
          <w:szCs w:val="24"/>
          <w:lang w:val="sr-Cyrl-CS"/>
        </w:rPr>
        <w:t xml:space="preserve"> и адресу</w:t>
      </w:r>
      <w:r w:rsidRPr="00FC1147">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 истеку рока за подношење понуда понуђач не може да повуче нити да мења своју понуду.</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i/>
          <w:iCs/>
          <w:sz w:val="24"/>
          <w:szCs w:val="24"/>
        </w:rPr>
        <w:t xml:space="preserve">6. УЧЕСТВОВАЊЕ У ЗАЈЕДНИЧКОЈ ПОНУДИ ИЛИ КАО ПОДИЗВОЂАЧ </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bCs/>
          <w:iCs/>
          <w:sz w:val="24"/>
          <w:szCs w:val="24"/>
        </w:rPr>
        <w:t xml:space="preserve">Понуђач може да поднесе понуду само за једну </w:t>
      </w:r>
      <w:proofErr w:type="gramStart"/>
      <w:r w:rsidRPr="00FC1147">
        <w:rPr>
          <w:rFonts w:ascii="Arial" w:hAnsi="Arial" w:cs="Arial"/>
          <w:bCs/>
          <w:iCs/>
          <w:sz w:val="24"/>
          <w:szCs w:val="24"/>
        </w:rPr>
        <w:t>партију ,</w:t>
      </w:r>
      <w:proofErr w:type="gramEnd"/>
      <w:r w:rsidRPr="00FC1147">
        <w:rPr>
          <w:rFonts w:ascii="Arial" w:hAnsi="Arial" w:cs="Arial"/>
          <w:bCs/>
          <w:iCs/>
          <w:sz w:val="24"/>
          <w:szCs w:val="24"/>
        </w:rPr>
        <w:t xml:space="preserve"> или више партија.</w:t>
      </w:r>
      <w:r w:rsidRPr="00FC1147">
        <w:rPr>
          <w:rFonts w:ascii="Arial" w:hAnsi="Arial" w:cs="Arial"/>
          <w:i/>
          <w:iCs/>
          <w:sz w:val="24"/>
          <w:szCs w:val="24"/>
        </w:rPr>
        <w:t xml:space="preserve">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F2FCB" w:rsidRPr="00FC1147" w:rsidRDefault="006F2FCB" w:rsidP="006F2FCB">
      <w:pPr>
        <w:spacing w:after="0"/>
        <w:jc w:val="both"/>
        <w:rPr>
          <w:rFonts w:ascii="Arial" w:hAnsi="Arial" w:cs="Arial"/>
          <w:i/>
          <w:iCs/>
          <w:color w:val="FF0000"/>
          <w:sz w:val="24"/>
          <w:szCs w:val="24"/>
        </w:rPr>
      </w:pPr>
      <w:r w:rsidRPr="00FC1147">
        <w:rPr>
          <w:rFonts w:ascii="Arial" w:hAnsi="Arial" w:cs="Arial"/>
          <w:iCs/>
          <w:sz w:val="24"/>
          <w:szCs w:val="24"/>
        </w:rPr>
        <w:lastRenderedPageBreak/>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F2FCB" w:rsidRPr="00FC1147" w:rsidRDefault="006F2FCB" w:rsidP="006F2FCB">
      <w:pPr>
        <w:spacing w:after="0"/>
        <w:jc w:val="both"/>
        <w:rPr>
          <w:rFonts w:ascii="Arial" w:hAnsi="Arial" w:cs="Arial"/>
          <w:i/>
          <w:iCs/>
          <w:color w:val="FF0000"/>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b/>
          <w:bCs/>
          <w:i/>
          <w:iCs/>
          <w:sz w:val="24"/>
          <w:szCs w:val="24"/>
        </w:rPr>
        <w:t>7. ПОНУДА СА ПОДИЗВОЂАЧЕМ</w:t>
      </w:r>
    </w:p>
    <w:p w:rsidR="006F2FCB" w:rsidRPr="00FC1147" w:rsidRDefault="006F2FCB" w:rsidP="006F2FCB">
      <w:pPr>
        <w:spacing w:after="0"/>
        <w:jc w:val="both"/>
        <w:rPr>
          <w:rFonts w:ascii="Arial" w:hAnsi="Arial" w:cs="Arial"/>
          <w:iCs/>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Уколико понуђач подноси понуду са подизвођачем дужан је да у Обрасцу понуде</w:t>
      </w:r>
      <w:r w:rsidRPr="00FC1147">
        <w:rPr>
          <w:rFonts w:ascii="Arial" w:hAnsi="Arial" w:cs="Arial"/>
          <w:iCs/>
          <w:sz w:val="24"/>
          <w:szCs w:val="24"/>
          <w:lang w:val="sr-Cyrl-CS"/>
        </w:rPr>
        <w:t xml:space="preserve"> </w:t>
      </w:r>
      <w:r w:rsidRPr="00FC1147">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Понуђач у Обрасцу понуде</w:t>
      </w:r>
      <w:r w:rsidRPr="00FC1147">
        <w:rPr>
          <w:rFonts w:ascii="Arial" w:hAnsi="Arial" w:cs="Arial"/>
          <w:i/>
          <w:iCs/>
          <w:color w:val="FF0000"/>
          <w:sz w:val="24"/>
          <w:szCs w:val="24"/>
        </w:rPr>
        <w:t xml:space="preserve"> </w:t>
      </w:r>
      <w:r w:rsidRPr="00FC1147">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6F2FCB" w:rsidRPr="00FC1147" w:rsidRDefault="006F2FCB" w:rsidP="006F2FCB">
      <w:pPr>
        <w:spacing w:after="0"/>
        <w:jc w:val="both"/>
        <w:rPr>
          <w:rFonts w:ascii="Arial" w:eastAsia="TimesNewRomanPSMT" w:hAnsi="Arial" w:cs="Arial"/>
          <w:bCs/>
          <w:sz w:val="24"/>
          <w:szCs w:val="24"/>
        </w:rPr>
      </w:pPr>
      <w:r w:rsidRPr="00FC1147">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1147">
        <w:rPr>
          <w:rFonts w:ascii="Arial" w:eastAsia="TimesNewRomanPSMT" w:hAnsi="Arial" w:cs="Arial"/>
          <w:bCs/>
          <w:sz w:val="24"/>
          <w:szCs w:val="24"/>
        </w:rPr>
        <w:t xml:space="preserve"> </w:t>
      </w:r>
    </w:p>
    <w:p w:rsidR="006F2FCB" w:rsidRPr="00FC1147" w:rsidRDefault="006F2FCB" w:rsidP="006F2FCB">
      <w:pPr>
        <w:spacing w:after="0"/>
        <w:jc w:val="both"/>
        <w:rPr>
          <w:rFonts w:ascii="Arial" w:hAnsi="Arial" w:cs="Arial"/>
          <w:iCs/>
          <w:sz w:val="24"/>
          <w:szCs w:val="24"/>
        </w:rPr>
      </w:pPr>
      <w:r w:rsidRPr="00FC1147">
        <w:rPr>
          <w:rFonts w:ascii="Arial" w:eastAsia="TimesNewRomanPSMT" w:hAnsi="Arial" w:cs="Arial"/>
          <w:bCs/>
          <w:sz w:val="24"/>
          <w:szCs w:val="24"/>
        </w:rPr>
        <w:t xml:space="preserve">Понуђач је дужан да за подизвођаче достави доказе о испуњености услова, у складу са упутством како се доказује испуњеност услова (Образац </w:t>
      </w:r>
      <w:proofErr w:type="gramStart"/>
      <w:r w:rsidRPr="00FC1147">
        <w:rPr>
          <w:rFonts w:ascii="Arial" w:eastAsia="TimesNewRomanPSMT" w:hAnsi="Arial" w:cs="Arial"/>
          <w:bCs/>
          <w:sz w:val="24"/>
          <w:szCs w:val="24"/>
        </w:rPr>
        <w:t>изјаве )</w:t>
      </w:r>
      <w:proofErr w:type="gramEnd"/>
      <w:r w:rsidRPr="00FC1147">
        <w:rPr>
          <w:rFonts w:ascii="Arial" w:eastAsia="TimesNewRomanPSMT" w:hAnsi="Arial" w:cs="Arial"/>
          <w:bCs/>
          <w:sz w:val="24"/>
          <w:szCs w:val="24"/>
        </w:rPr>
        <w:t>.</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F2FCB" w:rsidRPr="00FC1147" w:rsidRDefault="006F2FCB" w:rsidP="006F2FCB">
      <w:pPr>
        <w:spacing w:after="0"/>
        <w:jc w:val="both"/>
        <w:rPr>
          <w:rFonts w:ascii="Arial" w:hAnsi="Arial" w:cs="Arial"/>
          <w:sz w:val="24"/>
          <w:szCs w:val="24"/>
        </w:rPr>
      </w:pPr>
      <w:r w:rsidRPr="00FC1147">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6F2FCB" w:rsidRPr="00FC1147" w:rsidRDefault="006F2FCB" w:rsidP="006F2FCB">
      <w:pPr>
        <w:spacing w:after="0"/>
        <w:jc w:val="both"/>
        <w:rPr>
          <w:rFonts w:ascii="Arial" w:hAnsi="Arial" w:cs="Arial"/>
          <w:color w:val="FF0000"/>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i/>
          <w:sz w:val="24"/>
          <w:szCs w:val="24"/>
        </w:rPr>
        <w:t>8. ЗАЈЕДНИЧКА ПОНУДА</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Понуду може поднети група понуђача.</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FC1147">
        <w:rPr>
          <w:rFonts w:ascii="Arial" w:hAnsi="Arial" w:cs="Arial"/>
          <w:sz w:val="24"/>
          <w:szCs w:val="24"/>
        </w:rPr>
        <w:t>ст</w:t>
      </w:r>
      <w:proofErr w:type="gramEnd"/>
      <w:r w:rsidRPr="00FC1147">
        <w:rPr>
          <w:rFonts w:ascii="Arial" w:hAnsi="Arial" w:cs="Arial"/>
          <w:sz w:val="24"/>
          <w:szCs w:val="24"/>
          <w:lang w:val="sr-Cyrl-CS"/>
        </w:rPr>
        <w:t>.</w:t>
      </w:r>
      <w:r w:rsidRPr="00FC1147">
        <w:rPr>
          <w:rFonts w:ascii="Arial" w:hAnsi="Arial" w:cs="Arial"/>
          <w:sz w:val="24"/>
          <w:szCs w:val="24"/>
        </w:rPr>
        <w:t xml:space="preserve"> 4. </w:t>
      </w:r>
      <w:proofErr w:type="gramStart"/>
      <w:r w:rsidRPr="00FC1147">
        <w:rPr>
          <w:rFonts w:ascii="Arial" w:hAnsi="Arial" w:cs="Arial"/>
          <w:sz w:val="24"/>
          <w:szCs w:val="24"/>
        </w:rPr>
        <w:t>тач</w:t>
      </w:r>
      <w:proofErr w:type="gramEnd"/>
      <w:r w:rsidRPr="00FC1147">
        <w:rPr>
          <w:rFonts w:ascii="Arial" w:hAnsi="Arial" w:cs="Arial"/>
          <w:sz w:val="24"/>
          <w:szCs w:val="24"/>
          <w:lang w:val="sr-Cyrl-CS"/>
        </w:rPr>
        <w:t>.</w:t>
      </w:r>
      <w:r w:rsidRPr="00FC1147">
        <w:rPr>
          <w:rFonts w:ascii="Arial" w:hAnsi="Arial" w:cs="Arial"/>
          <w:sz w:val="24"/>
          <w:szCs w:val="24"/>
        </w:rPr>
        <w:t xml:space="preserve"> 1</w:t>
      </w:r>
      <w:r w:rsidRPr="00FC1147">
        <w:rPr>
          <w:rFonts w:ascii="Arial" w:hAnsi="Arial" w:cs="Arial"/>
          <w:sz w:val="24"/>
          <w:szCs w:val="24"/>
          <w:lang w:val="sr-Cyrl-CS"/>
        </w:rPr>
        <w:t>)</w:t>
      </w:r>
      <w:r w:rsidRPr="00FC1147">
        <w:rPr>
          <w:rFonts w:ascii="Arial" w:hAnsi="Arial" w:cs="Arial"/>
          <w:sz w:val="24"/>
          <w:szCs w:val="24"/>
        </w:rPr>
        <w:t xml:space="preserve"> </w:t>
      </w:r>
      <w:proofErr w:type="gramStart"/>
      <w:r w:rsidRPr="00FC1147">
        <w:rPr>
          <w:rFonts w:ascii="Arial" w:hAnsi="Arial" w:cs="Arial"/>
          <w:sz w:val="24"/>
          <w:szCs w:val="24"/>
        </w:rPr>
        <w:t>до</w:t>
      </w:r>
      <w:proofErr w:type="gramEnd"/>
      <w:r w:rsidRPr="00FC1147">
        <w:rPr>
          <w:rFonts w:ascii="Arial" w:hAnsi="Arial" w:cs="Arial"/>
          <w:sz w:val="24"/>
          <w:szCs w:val="24"/>
        </w:rPr>
        <w:t xml:space="preserve"> 6</w:t>
      </w:r>
      <w:r w:rsidRPr="00FC1147">
        <w:rPr>
          <w:rFonts w:ascii="Arial" w:hAnsi="Arial" w:cs="Arial"/>
          <w:sz w:val="24"/>
          <w:szCs w:val="24"/>
          <w:lang w:val="sr-Cyrl-CS"/>
        </w:rPr>
        <w:t>)</w:t>
      </w:r>
      <w:r w:rsidRPr="00FC1147">
        <w:rPr>
          <w:rFonts w:ascii="Arial" w:hAnsi="Arial" w:cs="Arial"/>
          <w:sz w:val="24"/>
          <w:szCs w:val="24"/>
        </w:rPr>
        <w:t xml:space="preserve"> Закона и то податке о: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понуђачу који ће у име групе понуђача потписати уговор,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понуђачу који ће у име групе понуђача дати средство обезбеђења,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понуђачу који ће издати рачун,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рачуну на који ће бити извршено плаћање, </w:t>
      </w:r>
    </w:p>
    <w:p w:rsidR="006F2FCB" w:rsidRPr="00FC1147" w:rsidRDefault="006F2FCB" w:rsidP="006F2FCB">
      <w:pPr>
        <w:pStyle w:val="ListParagraph"/>
        <w:numPr>
          <w:ilvl w:val="0"/>
          <w:numId w:val="6"/>
        </w:numPr>
        <w:jc w:val="both"/>
        <w:rPr>
          <w:rFonts w:ascii="Arial" w:eastAsia="TimesNewRomanPSMT" w:hAnsi="Arial" w:cs="Arial"/>
          <w:bCs/>
        </w:rPr>
      </w:pPr>
      <w:proofErr w:type="gramStart"/>
      <w:r w:rsidRPr="00FC1147">
        <w:rPr>
          <w:rFonts w:ascii="Arial" w:hAnsi="Arial" w:cs="Arial"/>
        </w:rPr>
        <w:t>обавезама</w:t>
      </w:r>
      <w:proofErr w:type="gramEnd"/>
      <w:r w:rsidRPr="00FC1147">
        <w:rPr>
          <w:rFonts w:ascii="Arial" w:hAnsi="Arial" w:cs="Arial"/>
        </w:rPr>
        <w:t xml:space="preserve"> сваког од понуђача из групе понуђача за извршење уговора.</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eastAsia="TimesNewRomanPSMT" w:hAnsi="Arial" w:cs="Arial"/>
          <w:bCs/>
          <w:sz w:val="24"/>
          <w:szCs w:val="24"/>
        </w:rPr>
        <w:t xml:space="preserve">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w:t>
      </w:r>
      <w:proofErr w:type="gramStart"/>
      <w:r w:rsidRPr="00FC1147">
        <w:rPr>
          <w:rFonts w:ascii="Arial" w:eastAsia="TimesNewRomanPSMT" w:hAnsi="Arial" w:cs="Arial"/>
          <w:bCs/>
          <w:sz w:val="24"/>
          <w:szCs w:val="24"/>
        </w:rPr>
        <w:t>изјаве )</w:t>
      </w:r>
      <w:proofErr w:type="gramEnd"/>
      <w:r w:rsidRPr="00FC1147">
        <w:rPr>
          <w:rFonts w:ascii="Arial" w:eastAsia="TimesNewRomanPSMT" w:hAnsi="Arial" w:cs="Arial"/>
          <w:bCs/>
          <w:sz w:val="24"/>
          <w:szCs w:val="24"/>
        </w:rPr>
        <w:t>.</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lastRenderedPageBreak/>
        <w:t xml:space="preserve">Понуђачи из групе понуђача одговарају неограничено солидарно према наручиоцу.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F2FCB" w:rsidRPr="00DE5DE3"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i/>
          <w:iCs/>
          <w:sz w:val="24"/>
          <w:szCs w:val="24"/>
        </w:rPr>
        <w:t>9. НАЧИН И УСЛОВ</w:t>
      </w:r>
      <w:r w:rsidRPr="00FC1147">
        <w:rPr>
          <w:rFonts w:ascii="Arial" w:hAnsi="Arial" w:cs="Arial"/>
          <w:b/>
          <w:bCs/>
          <w:i/>
          <w:iCs/>
          <w:sz w:val="24"/>
          <w:szCs w:val="24"/>
          <w:lang w:val="sr-Cyrl-CS"/>
        </w:rPr>
        <w:t>И</w:t>
      </w:r>
      <w:r w:rsidRPr="00FC1147">
        <w:rPr>
          <w:rFonts w:ascii="Arial" w:hAnsi="Arial" w:cs="Arial"/>
          <w:b/>
          <w:bCs/>
          <w:i/>
          <w:iCs/>
          <w:sz w:val="24"/>
          <w:szCs w:val="24"/>
        </w:rPr>
        <w:t xml:space="preserve"> ПЛАЋАЊА, ГАРАНТНИ РОК, КАО И ДРУГЕ ОКОЛНОСТИ ОД КОЈИХ ЗАВИСИ </w:t>
      </w:r>
      <w:proofErr w:type="gramStart"/>
      <w:r w:rsidRPr="00FC1147">
        <w:rPr>
          <w:rFonts w:ascii="Arial" w:hAnsi="Arial" w:cs="Arial"/>
          <w:b/>
          <w:bCs/>
          <w:i/>
          <w:iCs/>
          <w:sz w:val="24"/>
          <w:szCs w:val="24"/>
        </w:rPr>
        <w:t>ПРИХВАТЉИВОСТ  ПОНУДЕ</w:t>
      </w:r>
      <w:proofErr w:type="gramEnd"/>
    </w:p>
    <w:p w:rsidR="006F2FCB" w:rsidRPr="00FC1147" w:rsidRDefault="006F2FCB" w:rsidP="006F2FCB">
      <w:pPr>
        <w:spacing w:after="0"/>
        <w:jc w:val="both"/>
        <w:rPr>
          <w:rFonts w:ascii="Arial" w:hAnsi="Arial" w:cs="Arial"/>
          <w:color w:val="FF0000"/>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b/>
          <w:bCs/>
          <w:i/>
          <w:iCs/>
          <w:sz w:val="24"/>
          <w:szCs w:val="24"/>
        </w:rPr>
        <w:t>9.1</w:t>
      </w:r>
      <w:r w:rsidRPr="00FC1147">
        <w:rPr>
          <w:rFonts w:ascii="Arial" w:hAnsi="Arial" w:cs="Arial"/>
          <w:b/>
          <w:bCs/>
          <w:i/>
          <w:iCs/>
          <w:sz w:val="24"/>
          <w:szCs w:val="24"/>
          <w:u w:val="single"/>
        </w:rPr>
        <w:t xml:space="preserve">. </w:t>
      </w:r>
      <w:r w:rsidRPr="00FC1147">
        <w:rPr>
          <w:rFonts w:ascii="Arial" w:hAnsi="Arial" w:cs="Arial"/>
          <w:iCs/>
          <w:sz w:val="24"/>
          <w:szCs w:val="24"/>
          <w:u w:val="single"/>
        </w:rPr>
        <w:t>Захтеви у погледу начина, рока и услова плаћања</w:t>
      </w:r>
      <w:r w:rsidRPr="00FC1147">
        <w:rPr>
          <w:rFonts w:ascii="Arial" w:hAnsi="Arial" w:cs="Arial"/>
          <w:i/>
          <w:iCs/>
          <w:sz w:val="24"/>
          <w:szCs w:val="24"/>
          <w:u w:val="single"/>
        </w:rPr>
        <w:t>.</w:t>
      </w:r>
    </w:p>
    <w:p w:rsidR="006F2FCB" w:rsidRPr="00FC1147" w:rsidRDefault="006F2FCB" w:rsidP="006F2FCB">
      <w:pPr>
        <w:spacing w:after="0"/>
        <w:jc w:val="both"/>
        <w:rPr>
          <w:rFonts w:ascii="Arial" w:hAnsi="Arial" w:cs="Arial"/>
          <w:i/>
          <w:iCs/>
          <w:sz w:val="24"/>
          <w:szCs w:val="24"/>
        </w:rPr>
      </w:pPr>
      <w:r w:rsidRPr="00FC1147">
        <w:rPr>
          <w:rFonts w:ascii="Arial" w:hAnsi="Arial" w:cs="Arial"/>
          <w:iCs/>
          <w:sz w:val="24"/>
          <w:szCs w:val="24"/>
        </w:rPr>
        <w:t xml:space="preserve">Рок плаћања је максимално </w:t>
      </w:r>
      <w:r w:rsidRPr="00FC1147">
        <w:rPr>
          <w:rFonts w:ascii="Arial" w:hAnsi="Arial" w:cs="Arial"/>
          <w:iCs/>
          <w:sz w:val="24"/>
          <w:szCs w:val="24"/>
          <w:lang w:val="sr-Cyrl-CS"/>
        </w:rPr>
        <w:t>45 дана</w:t>
      </w:r>
      <w:r w:rsidR="0039344C">
        <w:rPr>
          <w:rFonts w:ascii="Arial" w:hAnsi="Arial" w:cs="Arial"/>
          <w:iCs/>
          <w:sz w:val="24"/>
          <w:szCs w:val="24"/>
          <w:lang w:val="sr-Cyrl-CS"/>
        </w:rPr>
        <w:t xml:space="preserve"> од дана испоруке добра</w:t>
      </w:r>
      <w:proofErr w:type="gramStart"/>
      <w:r w:rsidRPr="00FC1147">
        <w:rPr>
          <w:rFonts w:ascii="Arial" w:hAnsi="Arial" w:cs="Arial"/>
          <w:iCs/>
          <w:sz w:val="24"/>
          <w:szCs w:val="24"/>
          <w:lang w:val="sr-Cyrl-CS"/>
        </w:rPr>
        <w:t>,</w:t>
      </w:r>
      <w:r w:rsidR="0039344C">
        <w:rPr>
          <w:rFonts w:ascii="Arial" w:hAnsi="Arial" w:cs="Arial"/>
          <w:iCs/>
          <w:sz w:val="24"/>
          <w:szCs w:val="24"/>
          <w:lang w:val="sr-Cyrl-CS"/>
        </w:rPr>
        <w:t>а</w:t>
      </w:r>
      <w:proofErr w:type="gramEnd"/>
      <w:r w:rsidRPr="00FC1147">
        <w:rPr>
          <w:rFonts w:ascii="Arial" w:hAnsi="Arial" w:cs="Arial"/>
          <w:i/>
          <w:iCs/>
          <w:sz w:val="24"/>
          <w:szCs w:val="24"/>
        </w:rPr>
        <w:t xml:space="preserve"> </w:t>
      </w:r>
      <w:r w:rsidRPr="00FC1147">
        <w:rPr>
          <w:rFonts w:ascii="Arial" w:hAnsi="Arial" w:cs="Arial"/>
          <w:iCs/>
          <w:sz w:val="24"/>
          <w:szCs w:val="24"/>
        </w:rPr>
        <w:t>на основу документа који испоставља понуђач</w:t>
      </w:r>
      <w:r w:rsidR="0039344C">
        <w:rPr>
          <w:rFonts w:ascii="Arial" w:hAnsi="Arial" w:cs="Arial"/>
          <w:iCs/>
          <w:sz w:val="24"/>
          <w:szCs w:val="24"/>
          <w:lang w:val="sr-Cyrl-CS"/>
        </w:rPr>
        <w:t xml:space="preserve">, </w:t>
      </w:r>
      <w:r w:rsidRPr="00FC1147">
        <w:rPr>
          <w:rFonts w:ascii="Arial" w:hAnsi="Arial" w:cs="Arial"/>
          <w:iCs/>
          <w:sz w:val="24"/>
          <w:szCs w:val="24"/>
        </w:rPr>
        <w:t xml:space="preserve"> којим је потврђена испорука </w:t>
      </w:r>
      <w:r w:rsidR="0039344C">
        <w:rPr>
          <w:rFonts w:ascii="Arial" w:hAnsi="Arial" w:cs="Arial"/>
          <w:iCs/>
          <w:sz w:val="24"/>
          <w:szCs w:val="24"/>
        </w:rPr>
        <w:t>добра</w:t>
      </w:r>
      <w:r w:rsidRPr="00FC1147">
        <w:rPr>
          <w:rFonts w:ascii="Arial" w:hAnsi="Arial" w:cs="Arial"/>
          <w:iCs/>
          <w:sz w:val="24"/>
          <w:szCs w:val="24"/>
        </w:rPr>
        <w:t>.</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Плаћање се врши уплатом на рачун понуђача.</w:t>
      </w:r>
    </w:p>
    <w:p w:rsidR="006F2FCB" w:rsidRPr="00DE5DE3" w:rsidRDefault="006F2FCB" w:rsidP="006F2FCB">
      <w:pPr>
        <w:spacing w:after="0"/>
        <w:jc w:val="both"/>
        <w:rPr>
          <w:rFonts w:ascii="Arial" w:hAnsi="Arial" w:cs="Arial"/>
          <w:b/>
          <w:bCs/>
          <w:i/>
          <w:iCs/>
          <w:sz w:val="24"/>
          <w:szCs w:val="24"/>
        </w:rPr>
      </w:pPr>
      <w:r w:rsidRPr="00FC1147">
        <w:rPr>
          <w:rFonts w:ascii="Arial" w:hAnsi="Arial" w:cs="Arial"/>
          <w:iCs/>
          <w:sz w:val="24"/>
          <w:szCs w:val="24"/>
        </w:rPr>
        <w:t>Понуђачу није дозвољено да захтева аванс.</w:t>
      </w:r>
    </w:p>
    <w:p w:rsidR="006F2FCB" w:rsidRPr="00FC1147" w:rsidRDefault="006F2FCB" w:rsidP="006F2FCB">
      <w:pPr>
        <w:spacing w:after="0"/>
        <w:jc w:val="both"/>
        <w:rPr>
          <w:rFonts w:ascii="Arial" w:hAnsi="Arial" w:cs="Arial"/>
          <w:iCs/>
          <w:sz w:val="24"/>
          <w:szCs w:val="24"/>
        </w:rPr>
      </w:pPr>
      <w:r w:rsidRPr="00FC1147">
        <w:rPr>
          <w:rFonts w:ascii="Arial" w:hAnsi="Arial" w:cs="Arial"/>
          <w:b/>
          <w:bCs/>
          <w:iCs/>
          <w:sz w:val="24"/>
          <w:szCs w:val="24"/>
        </w:rPr>
        <w:t xml:space="preserve">9.2. </w:t>
      </w:r>
      <w:r w:rsidRPr="00FC1147">
        <w:rPr>
          <w:rFonts w:ascii="Arial" w:hAnsi="Arial" w:cs="Arial"/>
          <w:iCs/>
          <w:sz w:val="24"/>
          <w:szCs w:val="24"/>
          <w:u w:val="single"/>
        </w:rPr>
        <w:t>Захтеви у погледу гарантног рока</w:t>
      </w:r>
    </w:p>
    <w:p w:rsidR="006F2FCB" w:rsidRPr="00B41E14" w:rsidRDefault="006F2FCB" w:rsidP="006F2FCB">
      <w:pPr>
        <w:spacing w:after="0"/>
        <w:jc w:val="both"/>
        <w:rPr>
          <w:rFonts w:ascii="Arial" w:hAnsi="Arial" w:cs="Arial"/>
          <w:i/>
          <w:iCs/>
          <w:sz w:val="24"/>
          <w:szCs w:val="24"/>
        </w:rPr>
      </w:pPr>
      <w:r w:rsidRPr="00FC1147">
        <w:rPr>
          <w:rFonts w:ascii="Arial" w:hAnsi="Arial" w:cs="Arial"/>
          <w:iCs/>
          <w:sz w:val="24"/>
          <w:szCs w:val="24"/>
        </w:rPr>
        <w:t xml:space="preserve">Гаранција </w:t>
      </w:r>
      <w:r>
        <w:rPr>
          <w:rFonts w:ascii="Arial" w:hAnsi="Arial" w:cs="Arial"/>
          <w:iCs/>
          <w:sz w:val="24"/>
          <w:szCs w:val="24"/>
        </w:rPr>
        <w:t>за предметна ДОБРА</w:t>
      </w:r>
      <w:r w:rsidRPr="00FC1147">
        <w:rPr>
          <w:rFonts w:ascii="Arial" w:hAnsi="Arial" w:cs="Arial"/>
          <w:iCs/>
          <w:sz w:val="24"/>
          <w:szCs w:val="24"/>
        </w:rPr>
        <w:t xml:space="preserve"> у </w:t>
      </w:r>
      <w:r w:rsidR="00917EDC">
        <w:rPr>
          <w:rFonts w:ascii="Arial" w:hAnsi="Arial" w:cs="Arial"/>
          <w:iCs/>
          <w:sz w:val="24"/>
          <w:szCs w:val="24"/>
        </w:rPr>
        <w:t xml:space="preserve">поступку ЈНМВ </w:t>
      </w:r>
      <w:r w:rsidR="00EF5570">
        <w:rPr>
          <w:rFonts w:ascii="Arial" w:hAnsi="Arial" w:cs="Arial"/>
          <w:iCs/>
          <w:sz w:val="24"/>
          <w:szCs w:val="24"/>
        </w:rPr>
        <w:t>2</w:t>
      </w:r>
      <w:r w:rsidR="008D0E30">
        <w:rPr>
          <w:rFonts w:ascii="Arial" w:hAnsi="Arial" w:cs="Arial"/>
          <w:iCs/>
          <w:sz w:val="24"/>
          <w:szCs w:val="24"/>
          <w:lang w:val="sr-Cyrl-RS"/>
        </w:rPr>
        <w:t>7</w:t>
      </w:r>
      <w:r w:rsidR="001F4DCC">
        <w:rPr>
          <w:rFonts w:ascii="Arial" w:hAnsi="Arial" w:cs="Arial"/>
          <w:iCs/>
          <w:sz w:val="24"/>
          <w:szCs w:val="24"/>
        </w:rPr>
        <w:t>/201</w:t>
      </w:r>
      <w:r w:rsidR="008D0E30">
        <w:rPr>
          <w:rFonts w:ascii="Arial" w:hAnsi="Arial" w:cs="Arial"/>
          <w:iCs/>
          <w:sz w:val="24"/>
          <w:szCs w:val="24"/>
          <w:lang w:val="sr-Cyrl-RS"/>
        </w:rPr>
        <w:t>9</w:t>
      </w:r>
      <w:r>
        <w:rPr>
          <w:rFonts w:ascii="Arial" w:hAnsi="Arial" w:cs="Arial"/>
          <w:iCs/>
          <w:sz w:val="24"/>
          <w:szCs w:val="24"/>
        </w:rPr>
        <w:t xml:space="preserve"> </w:t>
      </w:r>
      <w:r w:rsidRPr="00FC1147">
        <w:rPr>
          <w:rFonts w:ascii="Arial" w:hAnsi="Arial" w:cs="Arial"/>
          <w:i/>
          <w:iCs/>
          <w:sz w:val="24"/>
          <w:szCs w:val="24"/>
        </w:rPr>
        <w:t xml:space="preserve">не </w:t>
      </w:r>
      <w:r w:rsidRPr="00FC1147">
        <w:rPr>
          <w:rFonts w:ascii="Arial" w:hAnsi="Arial" w:cs="Arial"/>
          <w:iCs/>
          <w:sz w:val="24"/>
          <w:szCs w:val="24"/>
        </w:rPr>
        <w:t xml:space="preserve">може бити краћи од </w:t>
      </w:r>
      <w:r>
        <w:rPr>
          <w:rFonts w:ascii="Arial" w:hAnsi="Arial" w:cs="Arial"/>
          <w:iCs/>
          <w:sz w:val="24"/>
          <w:szCs w:val="24"/>
        </w:rPr>
        <w:t>законом прописаног рока</w:t>
      </w:r>
    </w:p>
    <w:p w:rsidR="006F2FCB" w:rsidRPr="00DE5DE3" w:rsidRDefault="006F2FCB" w:rsidP="006F2FCB">
      <w:pPr>
        <w:spacing w:after="0"/>
        <w:jc w:val="both"/>
        <w:rPr>
          <w:rFonts w:ascii="Arial" w:hAnsi="Arial" w:cs="Arial"/>
          <w:iCs/>
          <w:sz w:val="24"/>
          <w:szCs w:val="24"/>
          <w:u w:val="single"/>
        </w:rPr>
      </w:pPr>
      <w:r w:rsidRPr="00FC1147">
        <w:rPr>
          <w:rFonts w:ascii="Arial" w:hAnsi="Arial" w:cs="Arial"/>
          <w:b/>
          <w:bCs/>
          <w:i/>
          <w:iCs/>
          <w:sz w:val="24"/>
          <w:szCs w:val="24"/>
        </w:rPr>
        <w:t xml:space="preserve">9.3. </w:t>
      </w:r>
      <w:r w:rsidRPr="00FC1147">
        <w:rPr>
          <w:rFonts w:ascii="Arial" w:hAnsi="Arial" w:cs="Arial"/>
          <w:iCs/>
          <w:sz w:val="24"/>
          <w:szCs w:val="24"/>
        </w:rPr>
        <w:t>Захтев</w:t>
      </w:r>
      <w:r w:rsidRPr="00FC1147">
        <w:rPr>
          <w:rFonts w:ascii="Arial" w:hAnsi="Arial" w:cs="Arial"/>
          <w:iCs/>
          <w:sz w:val="24"/>
          <w:szCs w:val="24"/>
          <w:u w:val="single"/>
        </w:rPr>
        <w:t xml:space="preserve"> у погледу рока испоруке добара</w:t>
      </w:r>
    </w:p>
    <w:p w:rsidR="006F2FCB" w:rsidRPr="00FC1147" w:rsidRDefault="006F2FCB" w:rsidP="006F2FCB">
      <w:pPr>
        <w:tabs>
          <w:tab w:val="left" w:pos="270"/>
        </w:tabs>
        <w:spacing w:after="0"/>
        <w:jc w:val="both"/>
        <w:rPr>
          <w:rFonts w:ascii="Arial" w:hAnsi="Arial" w:cs="Arial"/>
          <w:sz w:val="24"/>
          <w:szCs w:val="24"/>
        </w:rPr>
      </w:pPr>
      <w:r w:rsidRPr="00FC1147">
        <w:rPr>
          <w:rFonts w:ascii="Arial" w:hAnsi="Arial" w:cs="Arial"/>
          <w:sz w:val="24"/>
          <w:szCs w:val="24"/>
        </w:rPr>
        <w:t>Због немогућности Наручиоца да предвиди тачне кварове и</w:t>
      </w:r>
      <w:r>
        <w:rPr>
          <w:rFonts w:ascii="Arial" w:hAnsi="Arial" w:cs="Arial"/>
          <w:sz w:val="24"/>
          <w:szCs w:val="24"/>
        </w:rPr>
        <w:t xml:space="preserve"> делове</w:t>
      </w:r>
      <w:r w:rsidRPr="00FC1147">
        <w:rPr>
          <w:rFonts w:ascii="Arial" w:hAnsi="Arial" w:cs="Arial"/>
          <w:sz w:val="24"/>
          <w:szCs w:val="24"/>
        </w:rPr>
        <w:t xml:space="preserve"> које треба Понуђач </w:t>
      </w:r>
      <w:r>
        <w:rPr>
          <w:rFonts w:ascii="Arial" w:hAnsi="Arial" w:cs="Arial"/>
          <w:sz w:val="24"/>
          <w:szCs w:val="24"/>
        </w:rPr>
        <w:t>испоручити</w:t>
      </w:r>
      <w:r w:rsidRPr="00FC1147">
        <w:rPr>
          <w:rFonts w:ascii="Arial" w:hAnsi="Arial" w:cs="Arial"/>
          <w:sz w:val="24"/>
          <w:szCs w:val="24"/>
        </w:rPr>
        <w:t xml:space="preserve"> (услед непредвидивих кварова на моторним возилима).Наручилац оставља себи за право да у зависности од дате потребе захтева од Понуђача</w:t>
      </w:r>
      <w:r w:rsidR="00CE0FA1">
        <w:rPr>
          <w:rFonts w:ascii="Arial" w:hAnsi="Arial" w:cs="Arial"/>
          <w:sz w:val="24"/>
          <w:szCs w:val="24"/>
        </w:rPr>
        <w:t xml:space="preserve"> </w:t>
      </w:r>
      <w:proofErr w:type="gramStart"/>
      <w:r w:rsidR="00CE0FA1">
        <w:rPr>
          <w:rFonts w:ascii="Arial" w:hAnsi="Arial" w:cs="Arial"/>
          <w:sz w:val="24"/>
          <w:szCs w:val="24"/>
        </w:rPr>
        <w:t xml:space="preserve">добра </w:t>
      </w:r>
      <w:r w:rsidRPr="00FC1147">
        <w:rPr>
          <w:rFonts w:ascii="Arial" w:hAnsi="Arial" w:cs="Arial"/>
          <w:sz w:val="24"/>
          <w:szCs w:val="24"/>
        </w:rPr>
        <w:t xml:space="preserve"> у</w:t>
      </w:r>
      <w:proofErr w:type="gramEnd"/>
      <w:r w:rsidRPr="00FC1147">
        <w:rPr>
          <w:rFonts w:ascii="Arial" w:hAnsi="Arial" w:cs="Arial"/>
          <w:sz w:val="24"/>
          <w:szCs w:val="24"/>
        </w:rPr>
        <w:t xml:space="preserve"> време кад му се за то појави потреба.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Набавка ће се вршити сукцесивно за период трајања уговора</w:t>
      </w:r>
      <w:proofErr w:type="gramStart"/>
      <w:r w:rsidRPr="00FC1147">
        <w:rPr>
          <w:rFonts w:ascii="Arial" w:hAnsi="Arial" w:cs="Arial"/>
          <w:iCs/>
          <w:sz w:val="24"/>
          <w:szCs w:val="24"/>
        </w:rPr>
        <w:t>,искљчиво</w:t>
      </w:r>
      <w:proofErr w:type="gramEnd"/>
      <w:r w:rsidRPr="00FC1147">
        <w:rPr>
          <w:rFonts w:ascii="Arial" w:hAnsi="Arial" w:cs="Arial"/>
          <w:iCs/>
          <w:sz w:val="24"/>
          <w:szCs w:val="24"/>
        </w:rPr>
        <w:t xml:space="preserve"> по захтеву Наручиоца. </w:t>
      </w:r>
    </w:p>
    <w:p w:rsidR="006F2FCB" w:rsidRPr="00FC1147" w:rsidRDefault="006F2FCB" w:rsidP="006F2FCB">
      <w:pPr>
        <w:spacing w:after="0"/>
        <w:jc w:val="both"/>
        <w:rPr>
          <w:rFonts w:ascii="Arial" w:hAnsi="Arial" w:cs="Arial"/>
          <w:iCs/>
          <w:sz w:val="24"/>
          <w:szCs w:val="24"/>
        </w:rPr>
      </w:pPr>
      <w:r>
        <w:rPr>
          <w:rFonts w:ascii="Arial" w:hAnsi="Arial" w:cs="Arial"/>
          <w:iCs/>
          <w:sz w:val="24"/>
          <w:szCs w:val="24"/>
        </w:rPr>
        <w:t xml:space="preserve">Рок испоруке </w:t>
      </w:r>
      <w:proofErr w:type="gramStart"/>
      <w:r>
        <w:rPr>
          <w:rFonts w:ascii="Arial" w:hAnsi="Arial" w:cs="Arial"/>
          <w:iCs/>
          <w:sz w:val="24"/>
          <w:szCs w:val="24"/>
        </w:rPr>
        <w:t>добра</w:t>
      </w:r>
      <w:r w:rsidRPr="00FC1147">
        <w:rPr>
          <w:rFonts w:ascii="Arial" w:hAnsi="Arial" w:cs="Arial"/>
          <w:iCs/>
          <w:sz w:val="24"/>
          <w:szCs w:val="24"/>
        </w:rPr>
        <w:t xml:space="preserve"> </w:t>
      </w:r>
      <w:r w:rsidRPr="00FC1147">
        <w:rPr>
          <w:rFonts w:ascii="Arial" w:hAnsi="Arial" w:cs="Arial"/>
          <w:i/>
          <w:iCs/>
          <w:sz w:val="24"/>
          <w:szCs w:val="24"/>
        </w:rPr>
        <w:t xml:space="preserve"> </w:t>
      </w:r>
      <w:r w:rsidR="00917EDC">
        <w:rPr>
          <w:rFonts w:ascii="Arial" w:hAnsi="Arial" w:cs="Arial"/>
          <w:iCs/>
          <w:sz w:val="24"/>
          <w:szCs w:val="24"/>
        </w:rPr>
        <w:t>не</w:t>
      </w:r>
      <w:proofErr w:type="gramEnd"/>
      <w:r w:rsidR="00917EDC">
        <w:rPr>
          <w:rFonts w:ascii="Arial" w:hAnsi="Arial" w:cs="Arial"/>
          <w:iCs/>
          <w:sz w:val="24"/>
          <w:szCs w:val="24"/>
        </w:rPr>
        <w:t xml:space="preserve"> може бити дужи од 2</w:t>
      </w:r>
      <w:r w:rsidRPr="00FC1147">
        <w:rPr>
          <w:rFonts w:ascii="Arial" w:hAnsi="Arial" w:cs="Arial"/>
          <w:iCs/>
          <w:sz w:val="24"/>
          <w:szCs w:val="24"/>
        </w:rPr>
        <w:t xml:space="preserve"> дана од дана када наручилац упути захтев. </w:t>
      </w:r>
    </w:p>
    <w:p w:rsidR="006F2FCB" w:rsidRDefault="006F2FCB" w:rsidP="006F2FCB">
      <w:pPr>
        <w:autoSpaceDE w:val="0"/>
        <w:autoSpaceDN w:val="0"/>
        <w:adjustRightInd w:val="0"/>
        <w:spacing w:after="0" w:line="240" w:lineRule="auto"/>
        <w:jc w:val="both"/>
        <w:rPr>
          <w:rFonts w:ascii="Arial" w:hAnsi="Arial" w:cs="Arial"/>
          <w:iCs/>
          <w:sz w:val="24"/>
          <w:szCs w:val="24"/>
        </w:rPr>
      </w:pPr>
      <w:r w:rsidRPr="00FC1147">
        <w:rPr>
          <w:rFonts w:ascii="Arial" w:hAnsi="Arial" w:cs="Arial"/>
          <w:iCs/>
          <w:sz w:val="24"/>
          <w:szCs w:val="24"/>
        </w:rPr>
        <w:t xml:space="preserve">Место </w:t>
      </w:r>
      <w:proofErr w:type="gramStart"/>
      <w:r w:rsidRPr="00FC1147">
        <w:rPr>
          <w:rFonts w:ascii="Arial" w:hAnsi="Arial" w:cs="Arial"/>
          <w:iCs/>
          <w:sz w:val="24"/>
          <w:szCs w:val="24"/>
        </w:rPr>
        <w:t>испоруке  –</w:t>
      </w:r>
      <w:proofErr w:type="gramEnd"/>
      <w:r w:rsidRPr="00FC1147">
        <w:rPr>
          <w:rFonts w:ascii="Arial" w:hAnsi="Arial" w:cs="Arial"/>
          <w:iCs/>
          <w:sz w:val="24"/>
          <w:szCs w:val="24"/>
        </w:rPr>
        <w:t xml:space="preserve"> на адресу Наручиоца</w:t>
      </w:r>
      <w:r>
        <w:rPr>
          <w:rFonts w:ascii="Arial" w:hAnsi="Arial" w:cs="Arial"/>
          <w:iCs/>
          <w:sz w:val="24"/>
          <w:szCs w:val="24"/>
        </w:rPr>
        <w:t>, магацин у  ул.</w:t>
      </w:r>
      <w:r w:rsidRPr="00FC1147">
        <w:rPr>
          <w:rFonts w:ascii="Arial" w:hAnsi="Arial" w:cs="Arial"/>
          <w:iCs/>
          <w:sz w:val="24"/>
          <w:szCs w:val="24"/>
        </w:rPr>
        <w:t xml:space="preserve"> Васе Николића б.б. Алексинац.</w:t>
      </w:r>
    </w:p>
    <w:p w:rsidR="006F2FCB" w:rsidRPr="00BC2A05" w:rsidRDefault="006F2FCB" w:rsidP="006F2FCB">
      <w:pPr>
        <w:autoSpaceDE w:val="0"/>
        <w:autoSpaceDN w:val="0"/>
        <w:adjustRightInd w:val="0"/>
        <w:spacing w:after="0" w:line="240" w:lineRule="auto"/>
        <w:jc w:val="both"/>
        <w:rPr>
          <w:rFonts w:ascii="Arial" w:hAnsi="Arial" w:cs="Arial"/>
          <w:iCs/>
          <w:sz w:val="24"/>
          <w:szCs w:val="24"/>
        </w:rPr>
      </w:pPr>
    </w:p>
    <w:p w:rsidR="006F2FCB" w:rsidRPr="00FC1147" w:rsidRDefault="00E173D1" w:rsidP="006F2FCB">
      <w:pPr>
        <w:spacing w:after="0"/>
        <w:jc w:val="both"/>
        <w:rPr>
          <w:rFonts w:ascii="Arial" w:hAnsi="Arial" w:cs="Arial"/>
          <w:iCs/>
          <w:sz w:val="24"/>
          <w:szCs w:val="24"/>
        </w:rPr>
      </w:pPr>
      <w:r>
        <w:rPr>
          <w:rFonts w:ascii="Arial" w:hAnsi="Arial" w:cs="Arial"/>
          <w:b/>
          <w:bCs/>
          <w:iCs/>
          <w:sz w:val="24"/>
          <w:szCs w:val="24"/>
          <w:u w:val="single"/>
        </w:rPr>
        <w:t>9.</w:t>
      </w:r>
      <w:r w:rsidR="00BC2A05">
        <w:rPr>
          <w:rFonts w:ascii="Arial" w:hAnsi="Arial" w:cs="Arial"/>
          <w:b/>
          <w:bCs/>
          <w:iCs/>
          <w:sz w:val="24"/>
          <w:szCs w:val="24"/>
          <w:u w:val="single"/>
        </w:rPr>
        <w:t>4</w:t>
      </w:r>
      <w:r w:rsidR="006F2FCB" w:rsidRPr="00FC1147">
        <w:rPr>
          <w:rFonts w:ascii="Arial" w:hAnsi="Arial" w:cs="Arial"/>
          <w:b/>
          <w:bCs/>
          <w:iCs/>
          <w:sz w:val="24"/>
          <w:szCs w:val="24"/>
          <w:u w:val="single"/>
        </w:rPr>
        <w:t xml:space="preserve">. </w:t>
      </w:r>
      <w:r w:rsidR="006F2FCB" w:rsidRPr="00FC1147">
        <w:rPr>
          <w:rFonts w:ascii="Arial" w:hAnsi="Arial" w:cs="Arial"/>
          <w:iCs/>
          <w:sz w:val="24"/>
          <w:szCs w:val="24"/>
          <w:u w:val="single"/>
        </w:rPr>
        <w:t>Захтев у погледу рока важења понуде</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Рок важења понуде не може бити краћи од 30 дана од дана отварања понуда.</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6F2FCB" w:rsidRPr="00FC1147" w:rsidRDefault="006F2FCB" w:rsidP="006F2FCB">
      <w:pPr>
        <w:spacing w:after="0"/>
        <w:jc w:val="both"/>
        <w:rPr>
          <w:rFonts w:ascii="Arial" w:hAnsi="Arial" w:cs="Arial"/>
          <w:b/>
          <w:bCs/>
          <w:i/>
          <w:iCs/>
          <w:sz w:val="24"/>
          <w:szCs w:val="24"/>
        </w:rPr>
      </w:pPr>
      <w:r w:rsidRPr="00FC1147">
        <w:rPr>
          <w:rFonts w:ascii="Arial" w:hAnsi="Arial" w:cs="Arial"/>
          <w:iCs/>
          <w:sz w:val="24"/>
          <w:szCs w:val="24"/>
        </w:rPr>
        <w:t>Понуђач који прихвати захтев за продужење рока важења понуде на може мењати понуду.</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r w:rsidRPr="00FC1147">
        <w:rPr>
          <w:rFonts w:ascii="Arial" w:hAnsi="Arial" w:cs="Arial"/>
          <w:b/>
          <w:bCs/>
          <w:i/>
          <w:iCs/>
          <w:sz w:val="24"/>
          <w:szCs w:val="24"/>
        </w:rPr>
        <w:lastRenderedPageBreak/>
        <w:t>10. ВАЛУТА И НАЧИН НА КОЈИ МОРА ДА БУДЕ НАВЕДЕНА И ИЗРАЖЕНА ЦЕНА У ПОНУДИ</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Цена мора бити исказана у динарима, са и </w:t>
      </w:r>
      <w:r w:rsidRPr="00FC1147">
        <w:rPr>
          <w:rFonts w:ascii="Arial" w:hAnsi="Arial" w:cs="Arial"/>
          <w:iCs/>
          <w:color w:val="00000A"/>
          <w:sz w:val="24"/>
          <w:szCs w:val="24"/>
        </w:rPr>
        <w:t>без пореза на додату вредност,</w:t>
      </w:r>
      <w:r w:rsidRPr="00FC1147">
        <w:rPr>
          <w:rFonts w:ascii="Arial" w:hAnsi="Arial" w:cs="Arial"/>
          <w:color w:val="00000A"/>
          <w:sz w:val="24"/>
          <w:szCs w:val="24"/>
        </w:rPr>
        <w:t xml:space="preserve"> </w:t>
      </w:r>
      <w:r w:rsidRPr="00FC1147">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F2FCB" w:rsidRPr="00FC1147" w:rsidRDefault="006F2FCB" w:rsidP="006F2FCB">
      <w:pPr>
        <w:spacing w:after="0"/>
        <w:jc w:val="both"/>
        <w:rPr>
          <w:rFonts w:ascii="Arial" w:hAnsi="Arial" w:cs="Arial"/>
          <w:sz w:val="24"/>
          <w:szCs w:val="24"/>
        </w:rPr>
      </w:pPr>
      <w:r w:rsidRPr="00FC1147">
        <w:rPr>
          <w:rFonts w:ascii="Arial" w:hAnsi="Arial" w:cs="Arial"/>
          <w:iCs/>
          <w:sz w:val="24"/>
          <w:szCs w:val="24"/>
        </w:rPr>
        <w:t>Цена</w:t>
      </w:r>
      <w:r w:rsidR="00CF0A82">
        <w:rPr>
          <w:rFonts w:ascii="Arial" w:hAnsi="Arial" w:cs="Arial"/>
          <w:iCs/>
          <w:sz w:val="24"/>
          <w:szCs w:val="24"/>
        </w:rPr>
        <w:t xml:space="preserve"> је </w:t>
      </w:r>
      <w:proofErr w:type="gramStart"/>
      <w:r w:rsidR="00CF0A82">
        <w:rPr>
          <w:rFonts w:ascii="Arial" w:hAnsi="Arial" w:cs="Arial"/>
          <w:iCs/>
          <w:sz w:val="24"/>
          <w:szCs w:val="24"/>
        </w:rPr>
        <w:t xml:space="preserve">фиксна </w:t>
      </w:r>
      <w:r w:rsidRPr="00FC1147">
        <w:rPr>
          <w:rFonts w:ascii="Arial" w:hAnsi="Arial" w:cs="Arial"/>
          <w:iCs/>
          <w:sz w:val="24"/>
          <w:szCs w:val="24"/>
        </w:rPr>
        <w:t xml:space="preserve"> се</w:t>
      </w:r>
      <w:proofErr w:type="gramEnd"/>
      <w:r w:rsidRPr="00FC1147">
        <w:rPr>
          <w:rFonts w:ascii="Arial" w:hAnsi="Arial" w:cs="Arial"/>
          <w:iCs/>
          <w:sz w:val="24"/>
          <w:szCs w:val="24"/>
        </w:rPr>
        <w:t xml:space="preserve"> не може мењати</w:t>
      </w:r>
      <w:r w:rsidR="00CF0A82">
        <w:rPr>
          <w:rFonts w:ascii="Arial" w:hAnsi="Arial" w:cs="Arial"/>
          <w:iCs/>
          <w:sz w:val="24"/>
          <w:szCs w:val="24"/>
        </w:rPr>
        <w:t xml:space="preserve"> за време трајања уговора</w:t>
      </w:r>
      <w:r w:rsidRPr="00FC1147">
        <w:rPr>
          <w:rFonts w:ascii="Arial" w:hAnsi="Arial" w:cs="Arial"/>
          <w:iCs/>
          <w:sz w:val="24"/>
          <w:szCs w:val="24"/>
        </w:rPr>
        <w:t xml:space="preserve">. </w:t>
      </w:r>
    </w:p>
    <w:p w:rsidR="006F2FCB" w:rsidRPr="00FC1147" w:rsidRDefault="006F2FCB" w:rsidP="006F2FCB">
      <w:pPr>
        <w:spacing w:after="0"/>
        <w:jc w:val="both"/>
        <w:rPr>
          <w:rFonts w:ascii="Arial" w:hAnsi="Arial" w:cs="Arial"/>
          <w:iCs/>
          <w:sz w:val="24"/>
          <w:szCs w:val="24"/>
        </w:rPr>
      </w:pPr>
      <w:r w:rsidRPr="00FC1147">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6F2FCB" w:rsidRPr="00FC1147" w:rsidRDefault="006F2FCB" w:rsidP="006F2FCB">
      <w:pPr>
        <w:spacing w:after="0"/>
        <w:jc w:val="both"/>
        <w:rPr>
          <w:rFonts w:ascii="Arial" w:hAnsi="Arial" w:cs="Arial"/>
          <w:iCs/>
          <w:color w:val="00B0F0"/>
          <w:sz w:val="24"/>
          <w:szCs w:val="24"/>
        </w:rPr>
      </w:pPr>
      <w:r w:rsidRPr="00FC1147">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6F2FCB" w:rsidRPr="00DE5DE3" w:rsidRDefault="006F2FCB" w:rsidP="006F2FCB">
      <w:pPr>
        <w:spacing w:after="0"/>
        <w:jc w:val="both"/>
        <w:rPr>
          <w:rFonts w:ascii="Arial" w:hAnsi="Arial" w:cs="Arial"/>
          <w:b/>
          <w:i/>
          <w:iCs/>
          <w:sz w:val="24"/>
          <w:szCs w:val="24"/>
        </w:rPr>
      </w:pPr>
      <w:r w:rsidRPr="00FC1147">
        <w:rPr>
          <w:rFonts w:ascii="Arial" w:hAnsi="Arial" w:cs="Arial"/>
          <w:b/>
          <w:i/>
          <w:iCs/>
          <w:sz w:val="24"/>
          <w:szCs w:val="24"/>
        </w:rPr>
        <w:t xml:space="preserve"> </w:t>
      </w:r>
    </w:p>
    <w:p w:rsidR="006F2FCB" w:rsidRPr="00FC1147" w:rsidRDefault="006F2FCB" w:rsidP="006F2FCB">
      <w:pPr>
        <w:spacing w:after="0"/>
        <w:jc w:val="both"/>
        <w:rPr>
          <w:rFonts w:ascii="Arial" w:hAnsi="Arial" w:cs="Arial"/>
          <w:b/>
          <w:i/>
          <w:iCs/>
          <w:sz w:val="24"/>
          <w:szCs w:val="24"/>
        </w:rPr>
      </w:pPr>
      <w:r w:rsidRPr="00FC1147">
        <w:rPr>
          <w:rFonts w:ascii="Arial" w:hAnsi="Arial" w:cs="Arial"/>
          <w:b/>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F2FCB" w:rsidRPr="00FC1147" w:rsidRDefault="006F2FCB" w:rsidP="006F2FCB">
      <w:pPr>
        <w:spacing w:after="0"/>
        <w:jc w:val="both"/>
        <w:rPr>
          <w:rFonts w:ascii="Arial" w:hAnsi="Arial" w:cs="Arial"/>
          <w:b/>
          <w:i/>
          <w:iCs/>
          <w:sz w:val="24"/>
          <w:szCs w:val="24"/>
        </w:rPr>
      </w:pPr>
    </w:p>
    <w:p w:rsidR="006F2FCB" w:rsidRPr="00FC1147" w:rsidRDefault="006F2FCB" w:rsidP="006F2FCB">
      <w:pPr>
        <w:spacing w:after="0"/>
        <w:jc w:val="both"/>
        <w:rPr>
          <w:rFonts w:ascii="Arial" w:eastAsia="TimesNewRomanPSMT" w:hAnsi="Arial" w:cs="Arial"/>
          <w:bCs/>
          <w:iCs/>
          <w:sz w:val="24"/>
          <w:szCs w:val="24"/>
        </w:rPr>
      </w:pPr>
      <w:r w:rsidRPr="00FC1147">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6F2FCB" w:rsidRPr="00FC1147" w:rsidRDefault="006F2FCB" w:rsidP="006F2FCB">
      <w:pPr>
        <w:spacing w:after="0"/>
        <w:jc w:val="both"/>
        <w:rPr>
          <w:rFonts w:ascii="Arial" w:eastAsia="TimesNewRomanPSMT" w:hAnsi="Arial" w:cs="Arial"/>
          <w:bCs/>
          <w:iCs/>
          <w:sz w:val="24"/>
          <w:szCs w:val="24"/>
        </w:rPr>
      </w:pPr>
      <w:r w:rsidRPr="00FC1147">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F2FCB" w:rsidRPr="00FC1147" w:rsidRDefault="006F2FCB" w:rsidP="006F2FCB">
      <w:pPr>
        <w:spacing w:after="0"/>
        <w:jc w:val="both"/>
        <w:rPr>
          <w:rFonts w:ascii="Arial" w:eastAsia="TimesNewRomanPSMT" w:hAnsi="Arial" w:cs="Arial"/>
          <w:bCs/>
          <w:iCs/>
          <w:sz w:val="24"/>
          <w:szCs w:val="24"/>
        </w:rPr>
      </w:pPr>
      <w:r w:rsidRPr="00FC1147">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746F4D" w:rsidRPr="00D45B09" w:rsidRDefault="00746F4D" w:rsidP="006F2FCB">
      <w:pPr>
        <w:spacing w:after="0"/>
        <w:jc w:val="both"/>
        <w:rPr>
          <w:rFonts w:ascii="Arial" w:eastAsia="TimesNewRomanPSMT" w:hAnsi="Arial" w:cs="Arial"/>
          <w:bCs/>
          <w:iCs/>
          <w:sz w:val="24"/>
          <w:szCs w:val="24"/>
        </w:rPr>
      </w:pPr>
    </w:p>
    <w:p w:rsidR="006F2FCB" w:rsidRPr="00FC1147" w:rsidRDefault="006F2FCB" w:rsidP="006F2FCB">
      <w:pPr>
        <w:spacing w:after="0"/>
        <w:jc w:val="both"/>
        <w:rPr>
          <w:rFonts w:ascii="Arial" w:hAnsi="Arial" w:cs="Arial"/>
          <w:b/>
          <w:i/>
          <w:iCs/>
          <w:sz w:val="24"/>
          <w:szCs w:val="24"/>
        </w:rPr>
      </w:pPr>
      <w:r w:rsidRPr="00FC1147">
        <w:rPr>
          <w:rFonts w:ascii="Arial" w:hAnsi="Arial" w:cs="Arial"/>
          <w:b/>
          <w:i/>
          <w:iCs/>
          <w:sz w:val="24"/>
          <w:szCs w:val="24"/>
        </w:rPr>
        <w:t>12. ПОДАЦИ О ВРСТИ, САДРЖИНИ, НАЧИНУ ПОДНОШЕЊА, ВИСИНИ И РОКОВИМА ОБЕЗБ</w:t>
      </w:r>
      <w:r w:rsidR="00F5617E">
        <w:rPr>
          <w:rFonts w:ascii="Arial" w:hAnsi="Arial" w:cs="Arial"/>
          <w:b/>
          <w:i/>
          <w:iCs/>
          <w:sz w:val="24"/>
          <w:szCs w:val="24"/>
        </w:rPr>
        <w:t>ЕЂЕЊА ИСПУЊЕЊА ОБАВЕЗА ПОНУЂАЧА</w:t>
      </w:r>
    </w:p>
    <w:p w:rsidR="006F2FCB" w:rsidRPr="00F5617E" w:rsidRDefault="008D0E30" w:rsidP="006F2FCB">
      <w:pPr>
        <w:spacing w:after="0"/>
        <w:jc w:val="both"/>
        <w:rPr>
          <w:rFonts w:ascii="Arial" w:eastAsia="TimesNewRomanPSMT" w:hAnsi="Arial" w:cs="Arial"/>
          <w:bCs/>
          <w:iCs/>
          <w:sz w:val="24"/>
          <w:szCs w:val="24"/>
          <w:lang w:val="sr-Cyrl-RS"/>
        </w:rPr>
      </w:pPr>
      <w:r w:rsidRPr="00F5617E">
        <w:rPr>
          <w:rFonts w:ascii="Arial" w:eastAsia="TimesNewRomanPSMT" w:hAnsi="Arial" w:cs="Arial"/>
          <w:bCs/>
          <w:iCs/>
          <w:sz w:val="24"/>
          <w:szCs w:val="24"/>
          <w:lang w:val="sr-Cyrl-RS"/>
        </w:rPr>
        <w:t>Наручилац није предвидео средство обезбеђења за предметни поступак.</w:t>
      </w:r>
    </w:p>
    <w:p w:rsidR="008D0E30" w:rsidRPr="008D0E30" w:rsidRDefault="008D0E30" w:rsidP="006F2FCB">
      <w:pPr>
        <w:spacing w:after="0"/>
        <w:jc w:val="both"/>
        <w:rPr>
          <w:rFonts w:ascii="Arial" w:eastAsia="TimesNewRomanPSMT" w:hAnsi="Arial" w:cs="Arial"/>
          <w:bCs/>
          <w:i/>
          <w:iCs/>
          <w:sz w:val="24"/>
          <w:szCs w:val="24"/>
          <w:lang w:val="sr-Cyrl-RS"/>
        </w:rPr>
      </w:pPr>
    </w:p>
    <w:p w:rsidR="006F2FCB" w:rsidRPr="00FC1147" w:rsidRDefault="006F2FCB" w:rsidP="006F2FCB">
      <w:pPr>
        <w:spacing w:after="0"/>
        <w:jc w:val="both"/>
        <w:rPr>
          <w:rFonts w:ascii="Arial" w:hAnsi="Arial" w:cs="Arial"/>
          <w:sz w:val="24"/>
          <w:szCs w:val="24"/>
        </w:rPr>
      </w:pPr>
      <w:r w:rsidRPr="00FC1147">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Предметна набавка не садржи поверљиве информације које наручилац ставља на располагање.</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14. ДОДАТНЕ ИНФОРМАЦИЈЕ ИЛИ ПОЈАШЊЕЊА У ВЕЗИ СА ПРИПРЕМАЊЕМ ПОНУДЕ</w:t>
      </w:r>
    </w:p>
    <w:p w:rsidR="006F2FCB" w:rsidRPr="00FC1147" w:rsidRDefault="006F2FCB" w:rsidP="006F2FCB">
      <w:pPr>
        <w:spacing w:after="0"/>
        <w:jc w:val="both"/>
        <w:rPr>
          <w:rFonts w:ascii="Arial" w:hAnsi="Arial" w:cs="Arial"/>
          <w:b/>
          <w:bCs/>
          <w:sz w:val="24"/>
          <w:szCs w:val="24"/>
        </w:rPr>
      </w:pP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hAnsi="Arial" w:cs="Arial"/>
          <w:sz w:val="24"/>
          <w:szCs w:val="24"/>
        </w:rPr>
        <w:lastRenderedPageBreak/>
        <w:t>Заинтересовано лице може, у писаном облику путем поште</w:t>
      </w:r>
      <w:r w:rsidRPr="00FC1147">
        <w:rPr>
          <w:rFonts w:ascii="Arial" w:hAnsi="Arial" w:cs="Arial"/>
          <w:sz w:val="24"/>
          <w:szCs w:val="24"/>
          <w:lang w:val="sr-Cyrl-CS"/>
        </w:rPr>
        <w:t xml:space="preserve"> на адресу наручиоца</w:t>
      </w:r>
      <w:r w:rsidRPr="00FC1147">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CF0A82">
        <w:rPr>
          <w:rFonts w:ascii="Arial" w:eastAsia="TimesNewRomanPSMT" w:hAnsi="Arial" w:cs="Arial"/>
          <w:bCs/>
          <w:sz w:val="24"/>
          <w:szCs w:val="24"/>
        </w:rPr>
        <w:t>Душана Тривунца 7/2спрат</w:t>
      </w:r>
      <w:r w:rsidRPr="00FC1147">
        <w:rPr>
          <w:rFonts w:ascii="Arial" w:eastAsia="TimesNewRomanPSMT" w:hAnsi="Arial" w:cs="Arial"/>
          <w:bCs/>
          <w:sz w:val="24"/>
          <w:szCs w:val="24"/>
        </w:rPr>
        <w:t xml:space="preserve"> 18220 АЛЕКСИНАЦ</w:t>
      </w:r>
    </w:p>
    <w:p w:rsidR="006F2FCB" w:rsidRPr="00FC1147" w:rsidRDefault="006F2FCB" w:rsidP="006F2FCB">
      <w:pPr>
        <w:spacing w:after="0"/>
        <w:jc w:val="both"/>
        <w:rPr>
          <w:rFonts w:ascii="Arial" w:hAnsi="Arial" w:cs="Arial"/>
          <w:b/>
          <w:sz w:val="24"/>
          <w:szCs w:val="24"/>
        </w:rPr>
      </w:pPr>
      <w:r w:rsidRPr="00FC1147">
        <w:rPr>
          <w:rFonts w:ascii="Arial" w:hAnsi="Arial" w:cs="Arial"/>
          <w:sz w:val="24"/>
          <w:szCs w:val="24"/>
        </w:rPr>
        <w:t>, електронске поште</w:t>
      </w:r>
      <w:r w:rsidRPr="00FC1147">
        <w:rPr>
          <w:rFonts w:ascii="Arial" w:hAnsi="Arial" w:cs="Arial"/>
          <w:sz w:val="24"/>
          <w:szCs w:val="24"/>
          <w:lang w:val="sr-Cyrl-CS"/>
        </w:rPr>
        <w:t xml:space="preserve"> на </w:t>
      </w:r>
      <w:r w:rsidRPr="00FC1147">
        <w:rPr>
          <w:rFonts w:ascii="Arial" w:hAnsi="Arial" w:cs="Arial"/>
          <w:iCs/>
          <w:sz w:val="24"/>
          <w:szCs w:val="24"/>
        </w:rPr>
        <w:t>e</w:t>
      </w:r>
      <w:r w:rsidRPr="00FC1147">
        <w:rPr>
          <w:rFonts w:ascii="Arial" w:hAnsi="Arial" w:cs="Arial"/>
          <w:iCs/>
          <w:sz w:val="24"/>
          <w:szCs w:val="24"/>
          <w:lang w:val="ru-RU"/>
        </w:rPr>
        <w:t>-</w:t>
      </w:r>
      <w:r w:rsidRPr="00FC1147">
        <w:rPr>
          <w:rFonts w:ascii="Arial" w:hAnsi="Arial" w:cs="Arial"/>
          <w:iCs/>
          <w:sz w:val="24"/>
          <w:szCs w:val="24"/>
        </w:rPr>
        <w:t xml:space="preserve">mail </w:t>
      </w:r>
      <w:hyperlink r:id="rId9" w:history="1">
        <w:r w:rsidR="00CF0A82" w:rsidRPr="00762BDD">
          <w:rPr>
            <w:rStyle w:val="Hyperlink"/>
            <w:rFonts w:ascii="Arial" w:hAnsi="Arial" w:cs="Arial"/>
            <w:b/>
            <w:sz w:val="24"/>
            <w:szCs w:val="24"/>
            <w:lang w:val="sr-Cyrl-CS"/>
          </w:rPr>
          <w:t>jpzaputevealeksina</w:t>
        </w:r>
        <w:r w:rsidR="00CF0A82" w:rsidRPr="00762BDD">
          <w:rPr>
            <w:rStyle w:val="Hyperlink"/>
            <w:rFonts w:ascii="Arial" w:hAnsi="Arial" w:cs="Arial"/>
            <w:b/>
            <w:sz w:val="24"/>
            <w:szCs w:val="24"/>
          </w:rPr>
          <w:t>c@mts.rs</w:t>
        </w:r>
      </w:hyperlink>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 </w:t>
      </w:r>
      <w:proofErr w:type="gramStart"/>
      <w:r w:rsidRPr="00FC1147">
        <w:rPr>
          <w:rFonts w:ascii="Arial" w:hAnsi="Arial" w:cs="Arial"/>
          <w:sz w:val="24"/>
          <w:szCs w:val="24"/>
        </w:rPr>
        <w:t>или</w:t>
      </w:r>
      <w:proofErr w:type="gramEnd"/>
      <w:r w:rsidRPr="00FC1147">
        <w:rPr>
          <w:rFonts w:ascii="Arial" w:hAnsi="Arial" w:cs="Arial"/>
          <w:sz w:val="24"/>
          <w:szCs w:val="24"/>
        </w:rPr>
        <w:t xml:space="preserve"> факсом</w:t>
      </w:r>
      <w:r w:rsidRPr="00FC1147">
        <w:rPr>
          <w:rFonts w:ascii="Arial" w:hAnsi="Arial" w:cs="Arial"/>
          <w:sz w:val="24"/>
          <w:szCs w:val="24"/>
          <w:lang w:val="sr-Cyrl-CS"/>
        </w:rPr>
        <w:t xml:space="preserve"> на број 018/804-523</w:t>
      </w:r>
      <w:r w:rsidRPr="00FC1147">
        <w:rPr>
          <w:rFonts w:ascii="Arial" w:hAnsi="Arial" w:cs="Arial"/>
          <w:iCs/>
          <w:sz w:val="24"/>
          <w:szCs w:val="24"/>
        </w:rPr>
        <w:t xml:space="preserve"> </w:t>
      </w:r>
      <w:r w:rsidRPr="00FC1147">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1F4DCC">
        <w:rPr>
          <w:rFonts w:ascii="Arial" w:eastAsia="TimesNewRomanPS-BoldMT" w:hAnsi="Arial" w:cs="Arial"/>
          <w:b/>
          <w:bCs/>
          <w:sz w:val="24"/>
          <w:szCs w:val="24"/>
        </w:rPr>
        <w:t xml:space="preserve"> ЈНМВ бр </w:t>
      </w:r>
      <w:r w:rsidR="00F5617E">
        <w:rPr>
          <w:rFonts w:ascii="Arial" w:eastAsia="TimesNewRomanPS-BoldMT" w:hAnsi="Arial" w:cs="Arial"/>
          <w:b/>
          <w:bCs/>
          <w:sz w:val="24"/>
          <w:szCs w:val="24"/>
        </w:rPr>
        <w:t>27</w:t>
      </w:r>
      <w:r w:rsidRPr="00FC1147">
        <w:rPr>
          <w:rFonts w:ascii="Arial" w:eastAsia="TimesNewRomanPS-BoldMT" w:hAnsi="Arial" w:cs="Arial"/>
          <w:b/>
          <w:bCs/>
          <w:sz w:val="24"/>
          <w:szCs w:val="24"/>
        </w:rPr>
        <w:t>/201</w:t>
      </w:r>
      <w:r w:rsidR="00F5617E">
        <w:rPr>
          <w:rFonts w:ascii="Arial" w:eastAsia="TimesNewRomanPS-BoldMT" w:hAnsi="Arial" w:cs="Arial"/>
          <w:b/>
          <w:bCs/>
          <w:sz w:val="24"/>
          <w:szCs w:val="24"/>
          <w:lang w:val="sr-Cyrl-RS"/>
        </w:rPr>
        <w:t>9</w:t>
      </w:r>
      <w:r w:rsidRPr="00FC1147">
        <w:rPr>
          <w:rFonts w:ascii="Arial" w:eastAsia="TimesNewRomanPS-BoldMT" w:hAnsi="Arial" w:cs="Arial"/>
          <w:b/>
          <w:bCs/>
          <w:sz w:val="24"/>
          <w:szCs w:val="24"/>
        </w:rPr>
        <w:t>.</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 истеку рока предвиђеног за подношење понуда н</w:t>
      </w:r>
      <w:r w:rsidRPr="00FC1147">
        <w:rPr>
          <w:rFonts w:ascii="Arial" w:hAnsi="Arial" w:cs="Arial"/>
          <w:sz w:val="24"/>
          <w:szCs w:val="24"/>
          <w:lang w:val="sr-Cyrl-CS"/>
        </w:rPr>
        <w:t>а</w:t>
      </w:r>
      <w:r w:rsidRPr="00FC1147">
        <w:rPr>
          <w:rFonts w:ascii="Arial" w:hAnsi="Arial" w:cs="Arial"/>
          <w:sz w:val="24"/>
          <w:szCs w:val="24"/>
        </w:rPr>
        <w:t xml:space="preserve">ручилац не може да мења нити да допуњује конкурсну документацију. </w:t>
      </w:r>
    </w:p>
    <w:p w:rsidR="006F2FCB" w:rsidRPr="00FC1147" w:rsidRDefault="006F2FCB" w:rsidP="006F2FCB">
      <w:pPr>
        <w:spacing w:after="0"/>
        <w:jc w:val="both"/>
        <w:rPr>
          <w:rFonts w:ascii="Arial" w:hAnsi="Arial" w:cs="Arial"/>
          <w:bCs/>
          <w:sz w:val="24"/>
          <w:szCs w:val="24"/>
        </w:rPr>
      </w:pPr>
      <w:r w:rsidRPr="00FC1147">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6F2FCB" w:rsidRDefault="006F2FCB" w:rsidP="006F2FCB">
      <w:pPr>
        <w:spacing w:after="0"/>
        <w:jc w:val="both"/>
        <w:rPr>
          <w:rFonts w:ascii="Arial" w:hAnsi="Arial" w:cs="Arial"/>
          <w:bCs/>
          <w:sz w:val="24"/>
          <w:szCs w:val="24"/>
        </w:rPr>
      </w:pPr>
      <w:r w:rsidRPr="00FC1147">
        <w:rPr>
          <w:rFonts w:ascii="Arial" w:hAnsi="Arial" w:cs="Arial"/>
          <w:bCs/>
          <w:sz w:val="24"/>
          <w:szCs w:val="24"/>
        </w:rPr>
        <w:t>Комуникација у поступку јавне набавке врши се искључиво на начин одређен чланом 20. Закона.</w:t>
      </w:r>
    </w:p>
    <w:p w:rsidR="006F2FCB" w:rsidRPr="00B62C72"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6F2FCB" w:rsidRPr="00FC1147" w:rsidRDefault="006F2FCB" w:rsidP="006F2FCB">
      <w:pPr>
        <w:spacing w:after="0"/>
        <w:jc w:val="both"/>
        <w:rPr>
          <w:rFonts w:ascii="Arial"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F2FCB" w:rsidRPr="00FC1147" w:rsidRDefault="006F2FCB" w:rsidP="006F2FCB">
      <w:pPr>
        <w:tabs>
          <w:tab w:val="left" w:pos="-135"/>
          <w:tab w:val="left" w:pos="0"/>
          <w:tab w:val="left" w:pos="120"/>
        </w:tabs>
        <w:spacing w:after="0"/>
        <w:jc w:val="both"/>
        <w:rPr>
          <w:rFonts w:ascii="Arial" w:hAnsi="Arial" w:cs="Arial"/>
          <w:sz w:val="24"/>
          <w:szCs w:val="24"/>
        </w:rPr>
      </w:pPr>
      <w:r w:rsidRPr="00FC1147">
        <w:rPr>
          <w:rFonts w:ascii="Arial" w:eastAsia="TimesNewRomanPSMT" w:hAnsi="Arial" w:cs="Arial"/>
          <w:bCs/>
          <w:sz w:val="24"/>
          <w:szCs w:val="24"/>
        </w:rPr>
        <w:t>Уколико наручилац оцени да су потребна додатна објашњења или је потребно извршити</w:t>
      </w:r>
      <w:r w:rsidRPr="00FC1147">
        <w:rPr>
          <w:rFonts w:ascii="Arial" w:hAnsi="Arial" w:cs="Arial"/>
          <w:sz w:val="24"/>
          <w:szCs w:val="24"/>
        </w:rPr>
        <w:t xml:space="preserve"> контролу (увид) код понуђача, односно његовог подизвођача</w:t>
      </w:r>
      <w:r w:rsidRPr="00FC1147">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F2FCB" w:rsidRPr="00FC1147" w:rsidRDefault="006F2FCB" w:rsidP="006F2FCB">
      <w:pPr>
        <w:tabs>
          <w:tab w:val="left" w:pos="-135"/>
          <w:tab w:val="left" w:pos="0"/>
          <w:tab w:val="left" w:pos="120"/>
        </w:tabs>
        <w:spacing w:after="0"/>
        <w:jc w:val="both"/>
        <w:rPr>
          <w:rFonts w:ascii="Arial" w:hAnsi="Arial" w:cs="Arial"/>
          <w:sz w:val="24"/>
          <w:szCs w:val="24"/>
        </w:rPr>
      </w:pPr>
      <w:r w:rsidRPr="00FC1147">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F2FCB" w:rsidRPr="00FC1147" w:rsidRDefault="006F2FCB" w:rsidP="006F2FCB">
      <w:pPr>
        <w:tabs>
          <w:tab w:val="left" w:pos="-135"/>
          <w:tab w:val="left" w:pos="0"/>
          <w:tab w:val="left" w:pos="120"/>
        </w:tabs>
        <w:spacing w:after="0"/>
        <w:jc w:val="both"/>
        <w:rPr>
          <w:rFonts w:ascii="Arial" w:hAnsi="Arial" w:cs="Arial"/>
          <w:sz w:val="24"/>
          <w:szCs w:val="24"/>
        </w:rPr>
      </w:pPr>
      <w:r w:rsidRPr="00FC1147">
        <w:rPr>
          <w:rFonts w:ascii="Arial" w:hAnsi="Arial" w:cs="Arial"/>
          <w:sz w:val="24"/>
          <w:szCs w:val="24"/>
        </w:rPr>
        <w:t>У случају разлике између јединичне и укупне цене, меродавна је јединична цена.</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Ако се понуђач не сагласи са исправком рачунских грешака, наручил</w:t>
      </w:r>
      <w:r w:rsidRPr="00FC1147">
        <w:rPr>
          <w:rFonts w:ascii="Arial" w:hAnsi="Arial" w:cs="Arial"/>
          <w:sz w:val="24"/>
          <w:szCs w:val="24"/>
          <w:lang w:val="sr-Cyrl-CS"/>
        </w:rPr>
        <w:t>а</w:t>
      </w:r>
      <w:r w:rsidRPr="00FC1147">
        <w:rPr>
          <w:rFonts w:ascii="Arial" w:hAnsi="Arial" w:cs="Arial"/>
          <w:sz w:val="24"/>
          <w:szCs w:val="24"/>
        </w:rPr>
        <w:t xml:space="preserve">ц ће његову понуду одбити као неприхватљиву. </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lastRenderedPageBreak/>
        <w:t>16. ДОДАТНО ОБЕЗБЕЂЕЊЕ ИСПУЊЕЊА УГОВОРНИХ ОБАВЕЗА ПОНУЂАЧА КОЈИ СЕ НАЛАЗЕ НА СПИСКУ НЕГАТИВНИХ РЕФЕРЕНЦИ</w:t>
      </w:r>
    </w:p>
    <w:p w:rsidR="006F2FCB" w:rsidRPr="00FC1147" w:rsidRDefault="006F2FCB" w:rsidP="006F2FCB">
      <w:pPr>
        <w:spacing w:after="0"/>
        <w:jc w:val="both"/>
        <w:rPr>
          <w:rFonts w:ascii="Arial" w:hAnsi="Arial" w:cs="Arial"/>
          <w:b/>
          <w:bCs/>
          <w:sz w:val="24"/>
          <w:szCs w:val="24"/>
        </w:rPr>
      </w:pPr>
    </w:p>
    <w:p w:rsidR="006F2FCB" w:rsidRPr="00FC1147" w:rsidRDefault="006F2FCB" w:rsidP="006F2FCB">
      <w:pPr>
        <w:spacing w:after="0"/>
        <w:jc w:val="both"/>
        <w:rPr>
          <w:rFonts w:ascii="Arial" w:eastAsia="TimesNewRomanPSMT" w:hAnsi="Arial" w:cs="Arial"/>
          <w:b/>
          <w:bCs/>
          <w:i/>
          <w:iCs/>
          <w:sz w:val="24"/>
          <w:szCs w:val="24"/>
        </w:rPr>
      </w:pPr>
      <w:r w:rsidRPr="00FC1147">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C1147">
        <w:rPr>
          <w:rFonts w:ascii="Arial" w:eastAsia="TimesNewRomanPSMT" w:hAnsi="Arial" w:cs="Arial"/>
          <w:b/>
          <w:bCs/>
          <w:i/>
          <w:iCs/>
          <w:sz w:val="24"/>
          <w:szCs w:val="24"/>
        </w:rPr>
        <w:t xml:space="preserve"> </w:t>
      </w:r>
      <w:r w:rsidRPr="00FC1147">
        <w:rPr>
          <w:rFonts w:ascii="Arial" w:eastAsia="TimesNewRomanPSMT" w:hAnsi="Arial" w:cs="Arial"/>
          <w:b/>
          <w:bCs/>
          <w:iCs/>
          <w:sz w:val="24"/>
          <w:szCs w:val="24"/>
        </w:rPr>
        <w:t>у тренутку закључења уговора</w:t>
      </w:r>
      <w:r w:rsidRPr="00FC1147">
        <w:rPr>
          <w:rFonts w:ascii="Arial" w:eastAsia="TimesNewRomanPSMT" w:hAnsi="Arial" w:cs="Arial"/>
          <w:bCs/>
          <w:iCs/>
          <w:color w:val="FF0000"/>
          <w:sz w:val="24"/>
          <w:szCs w:val="24"/>
        </w:rPr>
        <w:t xml:space="preserve"> </w:t>
      </w:r>
      <w:r w:rsidRPr="00FC1147">
        <w:rPr>
          <w:rFonts w:ascii="Arial" w:eastAsia="TimesNewRomanPSMT" w:hAnsi="Arial" w:cs="Arial"/>
          <w:bCs/>
          <w:iCs/>
          <w:sz w:val="24"/>
          <w:szCs w:val="24"/>
        </w:rPr>
        <w:t xml:space="preserve">преда наручиоцу </w:t>
      </w:r>
      <w:r w:rsidRPr="00FC1147">
        <w:rPr>
          <w:rFonts w:ascii="Arial" w:eastAsia="TimesNewRomanPSMT" w:hAnsi="Arial" w:cs="Arial"/>
          <w:b/>
          <w:bCs/>
          <w:iCs/>
          <w:sz w:val="24"/>
          <w:szCs w:val="24"/>
        </w:rPr>
        <w:t>банкарску гаранцију за добро извршење посла</w:t>
      </w:r>
      <w:r w:rsidRPr="00FC1147">
        <w:rPr>
          <w:rFonts w:ascii="Arial" w:eastAsia="TimesNewRomanPSMT" w:hAnsi="Arial" w:cs="Arial"/>
          <w:bCs/>
          <w:iCs/>
          <w:sz w:val="24"/>
          <w:szCs w:val="24"/>
        </w:rPr>
        <w:t>, која ће бити са клаузулама: безусловна</w:t>
      </w:r>
      <w:r w:rsidRPr="00FC1147">
        <w:rPr>
          <w:rFonts w:ascii="Arial" w:eastAsia="TimesNewRomanPSMT" w:hAnsi="Arial" w:cs="Arial"/>
          <w:bCs/>
          <w:iCs/>
          <w:sz w:val="24"/>
          <w:szCs w:val="24"/>
          <w:lang w:val="sr-Cyrl-CS"/>
        </w:rPr>
        <w:t xml:space="preserve"> и</w:t>
      </w:r>
      <w:r w:rsidRPr="00FC1147">
        <w:rPr>
          <w:rFonts w:ascii="Arial" w:eastAsia="TimesNewRomanPSMT" w:hAnsi="Arial" w:cs="Arial"/>
          <w:bCs/>
          <w:iCs/>
          <w:sz w:val="24"/>
          <w:szCs w:val="24"/>
        </w:rPr>
        <w:t xml:space="preserve"> платива на први позив. Банкарска гаранција за добро извршење посла издаје се у висини </w:t>
      </w:r>
      <w:r w:rsidRPr="00FC1147">
        <w:rPr>
          <w:rFonts w:ascii="Arial" w:eastAsia="TimesNewRomanPSMT" w:hAnsi="Arial" w:cs="Arial"/>
          <w:b/>
          <w:bCs/>
          <w:iCs/>
          <w:sz w:val="24"/>
          <w:szCs w:val="24"/>
          <w:u w:val="single"/>
        </w:rPr>
        <w:t>од 15%</w:t>
      </w:r>
      <w:r w:rsidRPr="00FC1147">
        <w:rPr>
          <w:rFonts w:ascii="Arial" w:eastAsia="TimesNewRomanPSMT" w:hAnsi="Arial" w:cs="Arial"/>
          <w:b/>
          <w:bCs/>
          <w:iCs/>
          <w:sz w:val="24"/>
          <w:szCs w:val="24"/>
          <w:u w:val="single"/>
          <w:lang w:val="sr-Cyrl-CS"/>
        </w:rPr>
        <w:t>,</w:t>
      </w:r>
      <w:r w:rsidRPr="00FC1147">
        <w:rPr>
          <w:rFonts w:ascii="Arial" w:eastAsia="TimesNewRomanPSMT" w:hAnsi="Arial" w:cs="Arial"/>
          <w:bCs/>
          <w:iCs/>
          <w:sz w:val="24"/>
          <w:szCs w:val="24"/>
          <w:lang w:val="sr-Cyrl-CS"/>
        </w:rPr>
        <w:t xml:space="preserve"> </w:t>
      </w:r>
      <w:r w:rsidRPr="00FC1147">
        <w:rPr>
          <w:rFonts w:ascii="Arial" w:eastAsia="TimesNewRomanPSMT" w:hAnsi="Arial" w:cs="Arial"/>
          <w:b/>
          <w:bCs/>
          <w:i/>
          <w:iCs/>
          <w:sz w:val="24"/>
          <w:szCs w:val="24"/>
          <w:lang w:val="sr-Cyrl-CS"/>
        </w:rPr>
        <w:t>(уместо 10% из тачке 12. Упутства понуђачима како да сачине понуду</w:t>
      </w:r>
      <w:r w:rsidRPr="00FC1147">
        <w:rPr>
          <w:rFonts w:ascii="Arial" w:eastAsia="TimesNewRomanPSMT" w:hAnsi="Arial" w:cs="Arial"/>
          <w:b/>
          <w:bCs/>
          <w:iCs/>
          <w:sz w:val="24"/>
          <w:szCs w:val="24"/>
          <w:lang w:val="sr-Cyrl-CS"/>
        </w:rPr>
        <w:t>)</w:t>
      </w:r>
      <w:r w:rsidRPr="00FC1147">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F2FCB" w:rsidRPr="00C275BB"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F2FCB" w:rsidRPr="00FC1147" w:rsidRDefault="006F2FCB" w:rsidP="006F2FCB">
      <w:pPr>
        <w:spacing w:after="0"/>
        <w:jc w:val="both"/>
        <w:rPr>
          <w:rFonts w:ascii="Arial" w:hAnsi="Arial" w:cs="Arial"/>
          <w:sz w:val="24"/>
          <w:szCs w:val="24"/>
        </w:rPr>
      </w:pPr>
    </w:p>
    <w:p w:rsidR="006F2FCB" w:rsidRDefault="006F2FCB" w:rsidP="006F2FCB">
      <w:pPr>
        <w:pStyle w:val="Standard"/>
        <w:jc w:val="both"/>
        <w:rPr>
          <w:rFonts w:ascii="Arial" w:hAnsi="Arial" w:cs="Arial"/>
          <w:b/>
          <w:bCs/>
        </w:rPr>
      </w:pPr>
      <w:r w:rsidRPr="00FC1147">
        <w:rPr>
          <w:rFonts w:ascii="Arial" w:hAnsi="Arial" w:cs="Arial"/>
        </w:rPr>
        <w:t xml:space="preserve">Избор најповољније понуде ће се извршити применом критеријума </w:t>
      </w:r>
      <w:r w:rsidRPr="00FC1147">
        <w:rPr>
          <w:rFonts w:ascii="Arial" w:hAnsi="Arial" w:cs="Arial"/>
          <w:b/>
          <w:bCs/>
        </w:rPr>
        <w:t>„</w:t>
      </w:r>
      <w:r>
        <w:rPr>
          <w:rFonts w:ascii="Arial" w:hAnsi="Arial" w:cs="Arial"/>
          <w:b/>
          <w:bCs/>
        </w:rPr>
        <w:t>најнижа понуђена цена“</w:t>
      </w:r>
    </w:p>
    <w:p w:rsidR="00C275BB" w:rsidRPr="00C275BB" w:rsidRDefault="00C275BB" w:rsidP="006F2FCB">
      <w:pPr>
        <w:pStyle w:val="Standard"/>
        <w:jc w:val="both"/>
        <w:rPr>
          <w:rFonts w:ascii="Arial" w:hAnsi="Arial" w:cs="Arial"/>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Уколико две или више понуда имају исту </w:t>
      </w:r>
      <w:r w:rsidRPr="00200377">
        <w:rPr>
          <w:rFonts w:ascii="Arial" w:hAnsi="Arial" w:cs="Arial"/>
          <w:b/>
          <w:iCs/>
          <w:sz w:val="24"/>
          <w:szCs w:val="24"/>
        </w:rPr>
        <w:t>најнижу понуђену цену</w:t>
      </w:r>
      <w:r w:rsidRPr="00FC1147">
        <w:rPr>
          <w:rFonts w:ascii="Arial" w:hAnsi="Arial" w:cs="Arial"/>
          <w:iCs/>
          <w:sz w:val="24"/>
          <w:szCs w:val="24"/>
        </w:rPr>
        <w:t xml:space="preserve">, као најповољнија биће изабрана понуда оног понуђача који је понудио </w:t>
      </w:r>
      <w:r w:rsidRPr="00200377">
        <w:rPr>
          <w:rFonts w:ascii="Arial" w:hAnsi="Arial" w:cs="Arial"/>
          <w:b/>
          <w:iCs/>
          <w:sz w:val="24"/>
          <w:szCs w:val="24"/>
        </w:rPr>
        <w:t>дужи рок плаћања</w:t>
      </w:r>
      <w:r w:rsidRPr="00FC1147">
        <w:rPr>
          <w:rFonts w:ascii="Arial" w:hAnsi="Arial" w:cs="Arial"/>
          <w:iCs/>
          <w:sz w:val="24"/>
          <w:szCs w:val="24"/>
        </w:rPr>
        <w:t xml:space="preserve">. У случају истог понуђеног рока, као најповољнија биће изабрана понуда оног понуђача који је понудио </w:t>
      </w:r>
      <w:r w:rsidRPr="00200377">
        <w:rPr>
          <w:rFonts w:ascii="Arial" w:hAnsi="Arial" w:cs="Arial"/>
          <w:b/>
          <w:iCs/>
          <w:sz w:val="24"/>
          <w:szCs w:val="24"/>
        </w:rPr>
        <w:t>краћи рок испоруке</w:t>
      </w:r>
      <w:r w:rsidRPr="00FC1147">
        <w:rPr>
          <w:rFonts w:ascii="Arial" w:hAnsi="Arial" w:cs="Arial"/>
          <w:iCs/>
          <w:sz w:val="24"/>
          <w:szCs w:val="24"/>
        </w:rPr>
        <w:t>.</w:t>
      </w:r>
    </w:p>
    <w:p w:rsidR="006F2FCB" w:rsidRPr="00C275BB"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 xml:space="preserve">19. ПОШТОВАЊЕ ОБАВЕЗА КОЈЕ ПРОИЗИЛАЗЕ ИЗ ВАЖЕЋИХ ПРОПИСА </w:t>
      </w:r>
    </w:p>
    <w:p w:rsidR="006F2FCB" w:rsidRPr="00FC1147" w:rsidRDefault="006F2FCB" w:rsidP="006F2FCB">
      <w:pPr>
        <w:spacing w:after="0"/>
        <w:jc w:val="both"/>
        <w:rPr>
          <w:rFonts w:ascii="Arial" w:hAnsi="Arial" w:cs="Arial"/>
          <w:b/>
          <w:sz w:val="24"/>
          <w:szCs w:val="24"/>
        </w:rPr>
      </w:pPr>
      <w:r w:rsidRPr="00FC1147">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FC1147">
        <w:rPr>
          <w:rFonts w:ascii="Arial" w:hAnsi="Arial" w:cs="Arial"/>
          <w:b/>
          <w:sz w:val="24"/>
          <w:szCs w:val="24"/>
        </w:rPr>
        <w:t>Образац изјаве)</w:t>
      </w:r>
      <w:r w:rsidRPr="00FC1147">
        <w:rPr>
          <w:rFonts w:ascii="Arial" w:hAnsi="Arial" w:cs="Arial"/>
          <w:b/>
          <w:sz w:val="24"/>
          <w:szCs w:val="24"/>
          <w:lang w:val="sr-Cyrl-CS"/>
        </w:rPr>
        <w:t>.</w:t>
      </w:r>
    </w:p>
    <w:p w:rsidR="006F2FCB" w:rsidRPr="00FC1147" w:rsidRDefault="006F2FCB" w:rsidP="006F2FCB">
      <w:pPr>
        <w:spacing w:after="0"/>
        <w:jc w:val="both"/>
        <w:rPr>
          <w:rFonts w:ascii="Arial" w:hAnsi="Arial" w:cs="Arial"/>
          <w:b/>
          <w:sz w:val="24"/>
          <w:szCs w:val="24"/>
        </w:rPr>
      </w:pPr>
      <w:r w:rsidRPr="00FC1147">
        <w:rPr>
          <w:rFonts w:ascii="Arial" w:hAnsi="Arial" w:cs="Arial"/>
          <w:b/>
          <w:sz w:val="24"/>
          <w:szCs w:val="24"/>
        </w:rPr>
        <w:t xml:space="preserve"> </w:t>
      </w:r>
    </w:p>
    <w:p w:rsidR="006F2FCB" w:rsidRPr="00FC1147" w:rsidRDefault="006F2FCB" w:rsidP="006F2FCB">
      <w:pPr>
        <w:spacing w:after="0"/>
        <w:jc w:val="both"/>
        <w:rPr>
          <w:rFonts w:ascii="Arial" w:hAnsi="Arial" w:cs="Arial"/>
          <w:b/>
          <w:sz w:val="24"/>
          <w:szCs w:val="24"/>
        </w:rPr>
      </w:pPr>
      <w:r w:rsidRPr="00FC1147">
        <w:rPr>
          <w:rFonts w:ascii="Arial" w:hAnsi="Arial" w:cs="Arial"/>
          <w:b/>
          <w:sz w:val="24"/>
          <w:szCs w:val="24"/>
        </w:rPr>
        <w:t>20. КОРИШЋЕЊЕ ПАТЕНТА И ОДГОВОРНОСТ ЗА ПОВРЕДУ ЗАШТИЋЕНИХ ПРАВА ИНТЕЛЕКТУАЛНЕ СВОЈИНЕ ТРЕЋИХ ЛИЦА</w:t>
      </w:r>
    </w:p>
    <w:p w:rsidR="006F2FCB" w:rsidRPr="00FC1147" w:rsidRDefault="006F2FCB" w:rsidP="006F2FCB">
      <w:pPr>
        <w:spacing w:after="0"/>
        <w:jc w:val="both"/>
        <w:rPr>
          <w:rFonts w:ascii="Arial" w:hAnsi="Arial" w:cs="Arial"/>
          <w:b/>
          <w:sz w:val="24"/>
          <w:szCs w:val="24"/>
        </w:rPr>
      </w:pPr>
      <w:r w:rsidRPr="00FC1147">
        <w:rPr>
          <w:rFonts w:ascii="Arial" w:eastAsia="TimesNewRomanPSMT" w:hAnsi="Arial" w:cs="Arial"/>
          <w:bCs/>
          <w:iCs/>
          <w:sz w:val="24"/>
          <w:szCs w:val="24"/>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6F2FCB" w:rsidRPr="00FC1147" w:rsidRDefault="006F2FCB" w:rsidP="006F2FCB">
      <w:pPr>
        <w:spacing w:after="0"/>
        <w:jc w:val="both"/>
        <w:rPr>
          <w:rFonts w:ascii="Arial" w:hAnsi="Arial" w:cs="Arial"/>
          <w:b/>
          <w:sz w:val="24"/>
          <w:szCs w:val="24"/>
        </w:rPr>
      </w:pPr>
    </w:p>
    <w:p w:rsidR="006F2FCB" w:rsidRPr="00200377" w:rsidRDefault="006F2FCB" w:rsidP="00200377">
      <w:pPr>
        <w:spacing w:after="0"/>
        <w:jc w:val="both"/>
        <w:rPr>
          <w:rFonts w:ascii="Arial" w:hAnsi="Arial" w:cs="Arial"/>
          <w:b/>
          <w:bCs/>
          <w:sz w:val="24"/>
          <w:szCs w:val="24"/>
        </w:rPr>
      </w:pPr>
      <w:r w:rsidRPr="00FC1147">
        <w:rPr>
          <w:rFonts w:ascii="Arial" w:hAnsi="Arial" w:cs="Arial"/>
          <w:b/>
          <w:bCs/>
          <w:sz w:val="24"/>
          <w:szCs w:val="24"/>
        </w:rPr>
        <w:t xml:space="preserve">21. НАЧИН И РОК ЗА ПОДНОШЕЊЕ ЗАХТЕВА ЗА ЗАШТИТУ ПРАВА ПОНУЂАЧА </w:t>
      </w:r>
    </w:p>
    <w:p w:rsidR="00CE0FA1" w:rsidRPr="00200377" w:rsidRDefault="00CE0FA1" w:rsidP="00200377">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004575C8" w:rsidRPr="00200377">
        <w:rPr>
          <w:rFonts w:ascii="Arial" w:hAnsi="Arial" w:cs="Arial"/>
          <w:lang w:val="sr-Cyrl-CS"/>
        </w:rPr>
        <w:t>jpzaputevealeksina</w:t>
      </w:r>
      <w:r w:rsidR="008877CC">
        <w:rPr>
          <w:rFonts w:ascii="Arial" w:hAnsi="Arial" w:cs="Arial"/>
        </w:rPr>
        <w:t>c@</w:t>
      </w:r>
      <w:r w:rsidR="004575C8" w:rsidRPr="00200377">
        <w:rPr>
          <w:rFonts w:ascii="Arial" w:hAnsi="Arial" w:cs="Arial"/>
        </w:rPr>
        <w:t>m</w:t>
      </w:r>
      <w:r w:rsidR="008877CC">
        <w:rPr>
          <w:rFonts w:ascii="Arial" w:hAnsi="Arial" w:cs="Arial"/>
        </w:rPr>
        <w:t>ts</w:t>
      </w:r>
      <w:r w:rsidR="004575C8"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CE0FA1" w:rsidRPr="00200377" w:rsidRDefault="00CE0FA1" w:rsidP="00200377">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CE0FA1" w:rsidRPr="00200377" w:rsidRDefault="00CE0FA1" w:rsidP="00200377">
      <w:pPr>
        <w:spacing w:after="0"/>
        <w:rPr>
          <w:rFonts w:ascii="Arial" w:hAnsi="Arial" w:cs="Arial"/>
          <w:sz w:val="24"/>
          <w:szCs w:val="24"/>
          <w:lang w:val="ru-RU"/>
        </w:rPr>
      </w:pPr>
      <w:r w:rsidRPr="00200377">
        <w:rPr>
          <w:rFonts w:ascii="Arial" w:hAnsi="Arial" w:cs="Arial"/>
          <w:sz w:val="24"/>
          <w:szCs w:val="24"/>
          <w:lang w:val="ru-RU"/>
        </w:rPr>
        <w:tab/>
        <w:t>Захтев за заштиту права садржи:</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подносиоца захтева и лице за контакт;</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наручиоца;</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податке о јавној набавци која је предмет захтева, односно о одлуци</w:t>
      </w:r>
      <w:r w:rsidRPr="00200377">
        <w:rPr>
          <w:rFonts w:ascii="Arial" w:hAnsi="Arial" w:cs="Arial"/>
          <w:sz w:val="24"/>
          <w:szCs w:val="24"/>
          <w:lang w:val="sr-Cyrl-BA"/>
        </w:rPr>
        <w:t xml:space="preserve"> коју је донео наручилац у поступку јавне набавке</w:t>
      </w:r>
      <w:r w:rsidRPr="00200377">
        <w:rPr>
          <w:rFonts w:ascii="Arial" w:hAnsi="Arial" w:cs="Arial"/>
          <w:sz w:val="24"/>
          <w:szCs w:val="24"/>
          <w:lang w:val="ru-RU"/>
        </w:rPr>
        <w:t>;</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повреде прописа којима се уређује поступак јавне набавке;</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lastRenderedPageBreak/>
        <w:tab/>
      </w:r>
      <w:r w:rsidRPr="00200377">
        <w:rPr>
          <w:rFonts w:ascii="Arial" w:hAnsi="Arial" w:cs="Arial"/>
          <w:sz w:val="24"/>
          <w:szCs w:val="24"/>
          <w:lang w:val="ru-RU"/>
        </w:rPr>
        <w:tab/>
        <w:t>- чињенице и доказе којима се повреде доказују;</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потврду о уплати таксе из члана 1</w:t>
      </w:r>
      <w:r w:rsidRPr="00200377">
        <w:rPr>
          <w:rFonts w:ascii="Arial" w:hAnsi="Arial" w:cs="Arial"/>
          <w:sz w:val="24"/>
          <w:szCs w:val="24"/>
        </w:rPr>
        <w:t>56</w:t>
      </w:r>
      <w:r w:rsidRPr="00200377">
        <w:rPr>
          <w:rFonts w:ascii="Arial" w:hAnsi="Arial" w:cs="Arial"/>
          <w:sz w:val="24"/>
          <w:szCs w:val="24"/>
          <w:lang w:val="ru-RU"/>
        </w:rPr>
        <w:t>. овог закона;</w:t>
      </w:r>
    </w:p>
    <w:p w:rsidR="00CE0FA1" w:rsidRPr="00DE5DE3" w:rsidRDefault="00CE0FA1" w:rsidP="00DE5DE3">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потпис подносиоца.</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CE0FA1" w:rsidRPr="00746F4D" w:rsidRDefault="00CE0FA1" w:rsidP="009777A6">
      <w:pPr>
        <w:spacing w:after="0"/>
        <w:rPr>
          <w:rFonts w:ascii="Arial" w:hAnsi="Arial" w:cs="Arial"/>
          <w:bCs/>
          <w:sz w:val="24"/>
          <w:szCs w:val="24"/>
        </w:rPr>
      </w:pPr>
      <w:r w:rsidRPr="00746F4D">
        <w:rPr>
          <w:rFonts w:ascii="Arial" w:hAnsi="Arial" w:cs="Arial"/>
          <w:bCs/>
          <w:sz w:val="24"/>
          <w:szCs w:val="24"/>
          <w:lang w:val="ru-RU"/>
        </w:rPr>
        <w:t>Као доказ о уплати таксе, у смислу члана 151. став 1. тачка 6) ЗЈН, прихватиће се:</w:t>
      </w:r>
    </w:p>
    <w:p w:rsidR="00CE0FA1" w:rsidRPr="00746F4D" w:rsidRDefault="009777A6" w:rsidP="00200377">
      <w:pPr>
        <w:spacing w:after="0"/>
        <w:ind w:firstLine="720"/>
        <w:rPr>
          <w:rFonts w:ascii="Arial" w:hAnsi="Arial" w:cs="Arial"/>
          <w:bCs/>
          <w:sz w:val="24"/>
          <w:szCs w:val="24"/>
          <w:lang w:val="ru-RU"/>
        </w:rPr>
      </w:pPr>
      <w:r w:rsidRPr="00746F4D">
        <w:rPr>
          <w:rFonts w:ascii="Arial" w:hAnsi="Arial" w:cs="Arial"/>
          <w:bCs/>
          <w:sz w:val="24"/>
          <w:szCs w:val="24"/>
        </w:rPr>
        <w:t xml:space="preserve">- </w:t>
      </w:r>
      <w:r w:rsidR="00CE0FA1" w:rsidRPr="00746F4D">
        <w:rPr>
          <w:rFonts w:ascii="Arial" w:hAnsi="Arial" w:cs="Arial"/>
          <w:bCs/>
          <w:sz w:val="24"/>
          <w:szCs w:val="24"/>
          <w:lang w:val="ru-RU"/>
        </w:rPr>
        <w:t>Потврда о извршеној уплати таксе из члана 156. ЗЈН која садржи следеће</w:t>
      </w:r>
      <w:r w:rsidR="00CE0FA1" w:rsidRPr="00746F4D">
        <w:rPr>
          <w:rFonts w:ascii="Arial" w:hAnsi="Arial" w:cs="Arial"/>
          <w:bCs/>
          <w:sz w:val="24"/>
          <w:szCs w:val="24"/>
          <w:lang w:val="sr-Cyrl-CS"/>
        </w:rPr>
        <w:t xml:space="preserve"> </w:t>
      </w:r>
      <w:r w:rsidR="00CE0FA1" w:rsidRPr="00746F4D">
        <w:rPr>
          <w:rFonts w:ascii="Arial" w:hAnsi="Arial" w:cs="Arial"/>
          <w:bCs/>
          <w:sz w:val="24"/>
          <w:szCs w:val="24"/>
          <w:lang w:val="ru-RU"/>
        </w:rPr>
        <w:t>елементе:</w:t>
      </w:r>
    </w:p>
    <w:p w:rsidR="00CE0FA1" w:rsidRPr="00746F4D" w:rsidRDefault="00CE0FA1" w:rsidP="00200377">
      <w:pPr>
        <w:spacing w:after="0"/>
        <w:ind w:firstLine="720"/>
        <w:rPr>
          <w:rFonts w:ascii="Arial" w:hAnsi="Arial" w:cs="Arial"/>
          <w:sz w:val="24"/>
          <w:szCs w:val="24"/>
          <w:lang w:val="ru-RU"/>
        </w:rPr>
      </w:pPr>
      <w:r w:rsidRPr="00746F4D">
        <w:rPr>
          <w:rFonts w:ascii="Arial" w:hAnsi="Arial" w:cs="Arial"/>
          <w:sz w:val="24"/>
          <w:szCs w:val="24"/>
          <w:lang w:val="ru-RU"/>
        </w:rPr>
        <w:t>(1) да</w:t>
      </w:r>
      <w:r w:rsidRPr="00746F4D">
        <w:rPr>
          <w:rFonts w:ascii="Arial" w:hAnsi="Arial" w:cs="Arial"/>
          <w:sz w:val="24"/>
          <w:szCs w:val="24"/>
          <w:lang w:val="sr-Cyrl-CS"/>
        </w:rPr>
        <w:t xml:space="preserve"> </w:t>
      </w:r>
      <w:r w:rsidRPr="00746F4D">
        <w:rPr>
          <w:rFonts w:ascii="Arial" w:hAnsi="Arial" w:cs="Arial"/>
          <w:sz w:val="24"/>
          <w:szCs w:val="24"/>
          <w:lang w:val="ru-RU"/>
        </w:rPr>
        <w:t>буде издата од стране банке и да садржи печат банке;</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(2) да</w:t>
      </w:r>
      <w:r w:rsidRPr="00200377">
        <w:rPr>
          <w:rFonts w:ascii="Arial" w:hAnsi="Arial" w:cs="Arial"/>
          <w:sz w:val="24"/>
          <w:szCs w:val="24"/>
          <w:lang w:val="sr-Cyrl-CS"/>
        </w:rPr>
        <w:t xml:space="preserve"> </w:t>
      </w:r>
      <w:r w:rsidRPr="00200377">
        <w:rPr>
          <w:rFonts w:ascii="Arial" w:hAnsi="Arial" w:cs="Arial"/>
          <w:sz w:val="24"/>
          <w:szCs w:val="24"/>
          <w:lang w:val="ru-RU"/>
        </w:rPr>
        <w:t>представља доказ о извршеној уплати таксе, што значи да потврда мора да</w:t>
      </w:r>
      <w:r w:rsidRPr="00200377">
        <w:rPr>
          <w:rFonts w:ascii="Arial" w:hAnsi="Arial" w:cs="Arial"/>
          <w:sz w:val="24"/>
          <w:szCs w:val="24"/>
          <w:lang w:val="sr-Cyrl-CS"/>
        </w:rPr>
        <w:t xml:space="preserve"> </w:t>
      </w:r>
      <w:r w:rsidRPr="00200377">
        <w:rPr>
          <w:rFonts w:ascii="Arial" w:hAnsi="Arial" w:cs="Arial"/>
          <w:sz w:val="24"/>
          <w:szCs w:val="24"/>
          <w:lang w:val="ru-RU"/>
        </w:rPr>
        <w:t>садржи податак да је налог за уплату таксе, односно налог за пренос</w:t>
      </w:r>
      <w:r w:rsidRPr="00200377">
        <w:rPr>
          <w:rFonts w:ascii="Arial" w:hAnsi="Arial" w:cs="Arial"/>
          <w:sz w:val="24"/>
          <w:szCs w:val="24"/>
          <w:lang w:val="sr-Cyrl-CS"/>
        </w:rPr>
        <w:t xml:space="preserve"> </w:t>
      </w:r>
      <w:r w:rsidRPr="00200377">
        <w:rPr>
          <w:rFonts w:ascii="Arial" w:hAnsi="Arial" w:cs="Arial"/>
          <w:sz w:val="24"/>
          <w:szCs w:val="24"/>
          <w:lang w:val="ru-RU"/>
        </w:rPr>
        <w:t>средстава реализован, као и датум извршења налога;</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(3) износ таксе из члана 156. ЗЈН чија се уплата врши;</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 xml:space="preserve">(4) број </w:t>
      </w:r>
      <w:r w:rsidRPr="00200377">
        <w:rPr>
          <w:rFonts w:ascii="Arial" w:hAnsi="Arial" w:cs="Arial"/>
          <w:sz w:val="24"/>
          <w:szCs w:val="24"/>
          <w:lang w:val="sr-Cyrl-CS"/>
        </w:rPr>
        <w:t xml:space="preserve"> </w:t>
      </w:r>
      <w:r w:rsidRPr="00200377">
        <w:rPr>
          <w:rFonts w:ascii="Arial" w:hAnsi="Arial" w:cs="Arial"/>
          <w:sz w:val="24"/>
          <w:szCs w:val="24"/>
          <w:lang w:val="ru-RU"/>
        </w:rPr>
        <w:t>рачуна: 840-30678845-06;</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(5) шифру плаћања: 153 или 253;</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(6) позив на број: подаци о броју или ознаци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(7) сврха: ЗЗП; назив наручиоца; број или ознака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(8) корисник: буџет Републике Србије;</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(9) назив уплатиоца, односно назив подносиоца захтева за заштиту права за</w:t>
      </w:r>
      <w:r w:rsidRPr="00200377">
        <w:rPr>
          <w:rFonts w:ascii="Arial" w:hAnsi="Arial" w:cs="Arial"/>
          <w:sz w:val="24"/>
          <w:szCs w:val="24"/>
          <w:lang w:val="sr-Cyrl-CS"/>
        </w:rPr>
        <w:t xml:space="preserve"> </w:t>
      </w:r>
      <w:r w:rsidRPr="00200377">
        <w:rPr>
          <w:rFonts w:ascii="Arial" w:hAnsi="Arial" w:cs="Arial"/>
          <w:sz w:val="24"/>
          <w:szCs w:val="24"/>
          <w:lang w:val="ru-RU"/>
        </w:rPr>
        <w:t>којег је извршена уплата таксе;</w:t>
      </w:r>
    </w:p>
    <w:p w:rsidR="00CE0FA1" w:rsidRPr="00DE5DE3" w:rsidRDefault="00CE0FA1" w:rsidP="00DE5DE3">
      <w:pPr>
        <w:spacing w:after="0"/>
        <w:ind w:firstLine="720"/>
        <w:rPr>
          <w:rFonts w:ascii="Arial" w:hAnsi="Arial" w:cs="Arial"/>
          <w:sz w:val="24"/>
          <w:szCs w:val="24"/>
          <w:lang w:val="sr-Cyrl-CS"/>
        </w:rPr>
      </w:pPr>
      <w:r w:rsidRPr="00200377">
        <w:rPr>
          <w:rFonts w:ascii="Arial" w:hAnsi="Arial" w:cs="Arial"/>
          <w:sz w:val="24"/>
          <w:szCs w:val="24"/>
          <w:lang w:val="ru-RU"/>
        </w:rPr>
        <w:t>(10) потпис овлашћеног лица банке.</w:t>
      </w:r>
    </w:p>
    <w:p w:rsidR="00CE0FA1" w:rsidRPr="00200377" w:rsidRDefault="00CE0FA1" w:rsidP="00200377">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0E6E68" w:rsidRPr="000E6E68" w:rsidRDefault="000E6E68"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sz w:val="24"/>
          <w:szCs w:val="24"/>
        </w:rPr>
      </w:pPr>
      <w:r w:rsidRPr="00FC1147">
        <w:rPr>
          <w:rFonts w:ascii="Arial" w:hAnsi="Arial" w:cs="Arial"/>
          <w:b/>
          <w:sz w:val="24"/>
          <w:szCs w:val="24"/>
        </w:rPr>
        <w:t>22. РОК У КОЈЕМ ЋЕ УГОВОР БИТИ ЗАКЉУЧЕН</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Уговор о јавној </w:t>
      </w:r>
      <w:proofErr w:type="gramStart"/>
      <w:r w:rsidRPr="00FC1147">
        <w:rPr>
          <w:rFonts w:ascii="Arial" w:hAnsi="Arial" w:cs="Arial"/>
          <w:sz w:val="24"/>
          <w:szCs w:val="24"/>
        </w:rPr>
        <w:t xml:space="preserve">набавци </w:t>
      </w:r>
      <w:r w:rsidR="009777A6">
        <w:rPr>
          <w:rFonts w:ascii="Arial" w:hAnsi="Arial" w:cs="Arial"/>
          <w:sz w:val="24"/>
          <w:szCs w:val="24"/>
        </w:rPr>
        <w:t xml:space="preserve"> Наручилац</w:t>
      </w:r>
      <w:proofErr w:type="gramEnd"/>
      <w:r w:rsidR="009777A6">
        <w:rPr>
          <w:rFonts w:ascii="Arial" w:hAnsi="Arial" w:cs="Arial"/>
          <w:sz w:val="24"/>
          <w:szCs w:val="24"/>
        </w:rPr>
        <w:t xml:space="preserve"> </w:t>
      </w:r>
      <w:r w:rsidRPr="00FC1147">
        <w:rPr>
          <w:rFonts w:ascii="Arial" w:hAnsi="Arial" w:cs="Arial"/>
          <w:sz w:val="24"/>
          <w:szCs w:val="24"/>
        </w:rPr>
        <w:t>ће</w:t>
      </w:r>
      <w:r w:rsidR="009777A6">
        <w:rPr>
          <w:rFonts w:ascii="Arial" w:hAnsi="Arial" w:cs="Arial"/>
          <w:sz w:val="24"/>
          <w:szCs w:val="24"/>
        </w:rPr>
        <w:t xml:space="preserve"> послати </w:t>
      </w:r>
      <w:r w:rsidRPr="00FC1147">
        <w:rPr>
          <w:rFonts w:ascii="Arial" w:hAnsi="Arial" w:cs="Arial"/>
          <w:sz w:val="24"/>
          <w:szCs w:val="24"/>
        </w:rPr>
        <w:t xml:space="preserve"> </w:t>
      </w:r>
      <w:r w:rsidR="009777A6">
        <w:rPr>
          <w:rFonts w:ascii="Arial" w:hAnsi="Arial" w:cs="Arial"/>
          <w:sz w:val="24"/>
          <w:szCs w:val="24"/>
        </w:rPr>
        <w:t>Понуђачу</w:t>
      </w:r>
      <w:r w:rsidRPr="00FC1147">
        <w:rPr>
          <w:rFonts w:ascii="Arial" w:hAnsi="Arial" w:cs="Arial"/>
          <w:sz w:val="24"/>
          <w:szCs w:val="24"/>
        </w:rPr>
        <w:t xml:space="preserve"> којем је </w:t>
      </w:r>
      <w:r w:rsidR="009777A6">
        <w:rPr>
          <w:rFonts w:ascii="Arial" w:hAnsi="Arial" w:cs="Arial"/>
          <w:sz w:val="24"/>
          <w:szCs w:val="24"/>
        </w:rPr>
        <w:t xml:space="preserve">уговор </w:t>
      </w:r>
      <w:r w:rsidRPr="00FC1147">
        <w:rPr>
          <w:rFonts w:ascii="Arial" w:hAnsi="Arial" w:cs="Arial"/>
          <w:sz w:val="24"/>
          <w:szCs w:val="24"/>
        </w:rPr>
        <w:t>додељен  у року од 8 дана од дана протека рока за подношење захт</w:t>
      </w:r>
      <w:r w:rsidRPr="00FC1147">
        <w:rPr>
          <w:rFonts w:ascii="Arial" w:hAnsi="Arial" w:cs="Arial"/>
          <w:sz w:val="24"/>
          <w:szCs w:val="24"/>
          <w:lang w:val="sr-Cyrl-CS"/>
        </w:rPr>
        <w:t>е</w:t>
      </w:r>
      <w:r w:rsidRPr="00FC1147">
        <w:rPr>
          <w:rFonts w:ascii="Arial" w:hAnsi="Arial" w:cs="Arial"/>
          <w:sz w:val="24"/>
          <w:szCs w:val="24"/>
        </w:rPr>
        <w:t xml:space="preserve">ва за заштиту права из члана 149. Закона. </w:t>
      </w:r>
    </w:p>
    <w:p w:rsidR="006F2FCB" w:rsidRDefault="006F2FCB" w:rsidP="00C275BB">
      <w:pPr>
        <w:spacing w:after="0"/>
        <w:jc w:val="both"/>
        <w:rPr>
          <w:rFonts w:ascii="Arial" w:hAnsi="Arial" w:cs="Arial"/>
          <w:sz w:val="24"/>
          <w:szCs w:val="24"/>
        </w:rPr>
      </w:pPr>
      <w:r w:rsidRPr="00FC1147">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FC1147">
        <w:rPr>
          <w:rFonts w:ascii="Arial" w:hAnsi="Arial" w:cs="Arial"/>
          <w:sz w:val="24"/>
          <w:szCs w:val="24"/>
        </w:rPr>
        <w:t>став</w:t>
      </w:r>
      <w:proofErr w:type="gramEnd"/>
      <w:r w:rsidRPr="00FC1147">
        <w:rPr>
          <w:rFonts w:ascii="Arial" w:hAnsi="Arial" w:cs="Arial"/>
          <w:sz w:val="24"/>
          <w:szCs w:val="24"/>
        </w:rPr>
        <w:t xml:space="preserve"> 2. </w:t>
      </w:r>
      <w:proofErr w:type="gramStart"/>
      <w:r w:rsidRPr="00FC1147">
        <w:rPr>
          <w:rFonts w:ascii="Arial" w:hAnsi="Arial" w:cs="Arial"/>
          <w:sz w:val="24"/>
          <w:szCs w:val="24"/>
        </w:rPr>
        <w:t>тачка</w:t>
      </w:r>
      <w:proofErr w:type="gramEnd"/>
      <w:r w:rsidRPr="00FC1147">
        <w:rPr>
          <w:rFonts w:ascii="Arial" w:hAnsi="Arial" w:cs="Arial"/>
          <w:sz w:val="24"/>
          <w:szCs w:val="24"/>
        </w:rPr>
        <w:t xml:space="preserve"> 5) Закона. </w:t>
      </w:r>
    </w:p>
    <w:p w:rsidR="00C275BB" w:rsidRDefault="00C275BB"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0E6E68" w:rsidRDefault="000E6E68" w:rsidP="00C275BB">
      <w:pPr>
        <w:spacing w:after="0"/>
        <w:jc w:val="both"/>
        <w:rPr>
          <w:rFonts w:ascii="Arial" w:hAnsi="Arial" w:cs="Arial"/>
          <w:sz w:val="24"/>
          <w:szCs w:val="24"/>
        </w:rPr>
      </w:pPr>
    </w:p>
    <w:p w:rsidR="00EF5570" w:rsidRDefault="00EF5570" w:rsidP="00C275BB">
      <w:pPr>
        <w:spacing w:after="0"/>
        <w:jc w:val="both"/>
        <w:rPr>
          <w:rFonts w:ascii="Arial" w:hAnsi="Arial" w:cs="Arial"/>
          <w:sz w:val="24"/>
          <w:szCs w:val="24"/>
        </w:rPr>
      </w:pPr>
    </w:p>
    <w:p w:rsidR="00EF5570" w:rsidRPr="00EF5570" w:rsidRDefault="00EF5570" w:rsidP="00C275BB">
      <w:pPr>
        <w:spacing w:after="0"/>
        <w:jc w:val="both"/>
        <w:rPr>
          <w:rFonts w:ascii="Arial" w:hAnsi="Arial" w:cs="Arial"/>
          <w:sz w:val="24"/>
          <w:szCs w:val="24"/>
        </w:rPr>
      </w:pPr>
    </w:p>
    <w:p w:rsidR="00EF5570" w:rsidRDefault="00EF5570" w:rsidP="006F2FCB">
      <w:pPr>
        <w:shd w:val="clear" w:color="auto" w:fill="C6D9F1"/>
        <w:spacing w:after="0"/>
        <w:jc w:val="center"/>
        <w:rPr>
          <w:rFonts w:ascii="Arial" w:hAnsi="Arial" w:cs="Arial"/>
          <w:b/>
          <w:bCs/>
          <w:i/>
          <w:iCs/>
          <w:sz w:val="24"/>
          <w:szCs w:val="24"/>
        </w:rPr>
      </w:pPr>
    </w:p>
    <w:p w:rsidR="006F2FCB" w:rsidRPr="00C224AE" w:rsidRDefault="006F2FCB" w:rsidP="006F2FCB">
      <w:pPr>
        <w:shd w:val="clear" w:color="auto" w:fill="C6D9F1"/>
        <w:spacing w:after="0"/>
        <w:jc w:val="center"/>
        <w:rPr>
          <w:rFonts w:ascii="Arial" w:hAnsi="Arial" w:cs="Arial"/>
          <w:b/>
          <w:bCs/>
          <w:i/>
          <w:iCs/>
          <w:sz w:val="24"/>
          <w:szCs w:val="24"/>
        </w:rPr>
      </w:pPr>
      <w:r w:rsidRPr="00C224AE">
        <w:rPr>
          <w:rFonts w:ascii="Arial" w:hAnsi="Arial" w:cs="Arial"/>
          <w:b/>
          <w:bCs/>
          <w:i/>
          <w:iCs/>
          <w:sz w:val="24"/>
          <w:szCs w:val="24"/>
        </w:rPr>
        <w:t>VII ОБРАЗАЦ ПОНУДЕ</w:t>
      </w:r>
    </w:p>
    <w:p w:rsidR="006F2FCB" w:rsidRPr="00C224AE" w:rsidRDefault="006F2FCB" w:rsidP="006F2FCB">
      <w:pPr>
        <w:shd w:val="clear" w:color="auto" w:fill="C6D9F1"/>
        <w:spacing w:after="0"/>
        <w:jc w:val="center"/>
        <w:rPr>
          <w:rFonts w:ascii="Arial" w:hAnsi="Arial" w:cs="Arial"/>
          <w:b/>
          <w:bCs/>
          <w:i/>
          <w:iCs/>
          <w:sz w:val="24"/>
          <w:szCs w:val="24"/>
        </w:rPr>
      </w:pPr>
    </w:p>
    <w:p w:rsidR="006F2FCB" w:rsidRPr="00C224AE" w:rsidRDefault="006F2FCB" w:rsidP="006F2FCB">
      <w:pPr>
        <w:spacing w:after="0"/>
        <w:rPr>
          <w:rFonts w:ascii="Arial" w:hAnsi="Arial" w:cs="Arial"/>
          <w:b/>
          <w:sz w:val="24"/>
          <w:szCs w:val="24"/>
          <w:lang w:val="sr-Cyrl-CS"/>
        </w:rPr>
      </w:pPr>
    </w:p>
    <w:p w:rsidR="006F2FCB" w:rsidRPr="00C224AE" w:rsidRDefault="006F2FCB" w:rsidP="006F2FCB">
      <w:pPr>
        <w:spacing w:after="0"/>
        <w:jc w:val="both"/>
        <w:rPr>
          <w:rFonts w:ascii="Arial" w:hAnsi="Arial" w:cs="Arial"/>
          <w:i/>
          <w:iCs/>
          <w:sz w:val="24"/>
          <w:szCs w:val="24"/>
        </w:rPr>
      </w:pPr>
      <w:r w:rsidRPr="00C224AE">
        <w:rPr>
          <w:rFonts w:ascii="Arial" w:hAnsi="Arial" w:cs="Arial"/>
          <w:iCs/>
          <w:sz w:val="24"/>
          <w:szCs w:val="24"/>
        </w:rPr>
        <w:t xml:space="preserve">Понуда бр ________________ од __________________ за јавну набавку </w:t>
      </w:r>
      <w:r w:rsidRPr="00C224AE">
        <w:rPr>
          <w:rFonts w:ascii="Arial" w:hAnsi="Arial" w:cs="Arial"/>
          <w:i/>
          <w:iCs/>
          <w:sz w:val="24"/>
          <w:szCs w:val="24"/>
        </w:rPr>
        <w:t xml:space="preserve">РЕЗЕРВНИ </w:t>
      </w:r>
      <w:proofErr w:type="gramStart"/>
      <w:r w:rsidRPr="00C224AE">
        <w:rPr>
          <w:rFonts w:ascii="Arial" w:hAnsi="Arial" w:cs="Arial"/>
          <w:i/>
          <w:iCs/>
          <w:sz w:val="24"/>
          <w:szCs w:val="24"/>
        </w:rPr>
        <w:t xml:space="preserve">ДЕЛОВИ </w:t>
      </w:r>
      <w:r w:rsidR="00114873">
        <w:rPr>
          <w:rFonts w:ascii="Arial" w:hAnsi="Arial" w:cs="Arial"/>
          <w:i/>
          <w:iCs/>
          <w:sz w:val="24"/>
          <w:szCs w:val="24"/>
        </w:rPr>
        <w:t xml:space="preserve"> ЗА</w:t>
      </w:r>
      <w:proofErr w:type="gramEnd"/>
      <w:r w:rsidR="00114873">
        <w:rPr>
          <w:rFonts w:ascii="Arial" w:hAnsi="Arial" w:cs="Arial"/>
          <w:i/>
          <w:iCs/>
          <w:sz w:val="24"/>
          <w:szCs w:val="24"/>
        </w:rPr>
        <w:t xml:space="preserve"> ВОЗНИ ПАРК </w:t>
      </w:r>
      <w:r w:rsidRPr="00C224AE">
        <w:rPr>
          <w:rFonts w:ascii="Arial" w:hAnsi="Arial" w:cs="Arial"/>
          <w:iCs/>
          <w:sz w:val="24"/>
          <w:szCs w:val="24"/>
        </w:rPr>
        <w:t xml:space="preserve">ЈНМВ </w:t>
      </w:r>
      <w:r w:rsidR="00EF5570">
        <w:rPr>
          <w:rFonts w:ascii="Arial" w:hAnsi="Arial" w:cs="Arial"/>
          <w:iCs/>
          <w:sz w:val="24"/>
          <w:szCs w:val="24"/>
        </w:rPr>
        <w:t>број 2</w:t>
      </w:r>
      <w:r w:rsidR="00F5617E">
        <w:rPr>
          <w:rFonts w:ascii="Arial" w:hAnsi="Arial" w:cs="Arial"/>
          <w:iCs/>
          <w:sz w:val="24"/>
          <w:szCs w:val="24"/>
          <w:lang w:val="sr-Cyrl-RS"/>
        </w:rPr>
        <w:t>7</w:t>
      </w:r>
      <w:r w:rsidRPr="00C224AE">
        <w:rPr>
          <w:rFonts w:ascii="Arial" w:hAnsi="Arial" w:cs="Arial"/>
          <w:iCs/>
          <w:sz w:val="24"/>
          <w:szCs w:val="24"/>
        </w:rPr>
        <w:t>/201</w:t>
      </w:r>
      <w:r w:rsidR="00F5617E">
        <w:rPr>
          <w:rFonts w:ascii="Arial" w:hAnsi="Arial" w:cs="Arial"/>
          <w:iCs/>
          <w:sz w:val="24"/>
          <w:szCs w:val="24"/>
          <w:lang w:val="sr-Cyrl-RS"/>
        </w:rPr>
        <w:t>9</w:t>
      </w:r>
      <w:r w:rsidRPr="00C224AE">
        <w:rPr>
          <w:rFonts w:ascii="Arial" w:hAnsi="Arial" w:cs="Arial"/>
          <w:iCs/>
          <w:sz w:val="24"/>
          <w:szCs w:val="24"/>
        </w:rPr>
        <w:t xml:space="preserve"> </w:t>
      </w:r>
    </w:p>
    <w:p w:rsidR="006F2FCB" w:rsidRPr="00C224AE" w:rsidRDefault="006F2FCB" w:rsidP="006F2FCB">
      <w:pPr>
        <w:spacing w:after="0"/>
        <w:jc w:val="both"/>
        <w:rPr>
          <w:rFonts w:ascii="Arial" w:hAnsi="Arial" w:cs="Arial"/>
          <w:i/>
          <w:iCs/>
          <w:sz w:val="24"/>
          <w:szCs w:val="24"/>
        </w:rPr>
      </w:pPr>
    </w:p>
    <w:p w:rsidR="006F2FCB" w:rsidRPr="00C224AE" w:rsidRDefault="006F2FCB" w:rsidP="006F2FCB">
      <w:pPr>
        <w:spacing w:after="0"/>
        <w:rPr>
          <w:rFonts w:ascii="Arial" w:hAnsi="Arial" w:cs="Arial"/>
          <w:i/>
          <w:iCs/>
          <w:sz w:val="24"/>
          <w:szCs w:val="24"/>
        </w:rPr>
      </w:pPr>
      <w:proofErr w:type="gramStart"/>
      <w:r w:rsidRPr="00C224AE">
        <w:rPr>
          <w:rFonts w:ascii="Arial" w:hAnsi="Arial" w:cs="Arial"/>
          <w:b/>
          <w:bCs/>
          <w:i/>
          <w:iCs/>
          <w:sz w:val="24"/>
          <w:szCs w:val="24"/>
        </w:rPr>
        <w:t>1)ОПШТИ</w:t>
      </w:r>
      <w:proofErr w:type="gramEnd"/>
      <w:r w:rsidRPr="00C224AE">
        <w:rPr>
          <w:rFonts w:ascii="Arial" w:hAnsi="Arial" w:cs="Arial"/>
          <w:b/>
          <w:bCs/>
          <w:i/>
          <w:iCs/>
          <w:sz w:val="24"/>
          <w:szCs w:val="24"/>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i/>
                <w:iCs/>
                <w:sz w:val="24"/>
                <w:szCs w:val="24"/>
              </w:rPr>
            </w:pPr>
            <w:r w:rsidRPr="00C224AE">
              <w:rPr>
                <w:rFonts w:ascii="Arial" w:hAnsi="Arial" w:cs="Arial"/>
                <w:i/>
                <w:iCs/>
                <w:sz w:val="24"/>
                <w:szCs w:val="24"/>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Адреса понуђача:</w:t>
            </w:r>
          </w:p>
          <w:p w:rsidR="006F2FCB" w:rsidRPr="00C224AE" w:rsidRDefault="006F2FCB" w:rsidP="00E3230E">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Матични број понуђача:</w:t>
            </w:r>
          </w:p>
          <w:p w:rsidR="006F2FCB" w:rsidRPr="00C224AE" w:rsidRDefault="006F2FCB" w:rsidP="00E3230E">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Порески идентификациони број понуђача (ПИБ):</w:t>
            </w:r>
          </w:p>
          <w:p w:rsidR="006F2FCB" w:rsidRPr="00C224AE" w:rsidRDefault="006F2FCB" w:rsidP="00E3230E">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rPr>
                <w:rFonts w:ascii="Arial" w:hAnsi="Arial" w:cs="Arial"/>
                <w:sz w:val="24"/>
                <w:szCs w:val="24"/>
                <w:lang w:val="ru-RU"/>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Име особе за контакт:</w:t>
            </w:r>
          </w:p>
          <w:p w:rsidR="006F2FCB" w:rsidRPr="00C224AE" w:rsidRDefault="006F2FCB" w:rsidP="00E3230E">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Електронска адреса понуђача (</w:t>
            </w:r>
            <w:r w:rsidRPr="00C224AE">
              <w:rPr>
                <w:rFonts w:ascii="Arial" w:hAnsi="Arial" w:cs="Arial"/>
                <w:i/>
                <w:iCs/>
                <w:sz w:val="24"/>
                <w:szCs w:val="24"/>
              </w:rPr>
              <w:t>e</w:t>
            </w:r>
            <w:r w:rsidRPr="00C224AE">
              <w:rPr>
                <w:rFonts w:ascii="Arial" w:hAnsi="Arial" w:cs="Arial"/>
                <w:i/>
                <w:iCs/>
                <w:sz w:val="24"/>
                <w:szCs w:val="24"/>
                <w:lang w:val="ru-RU"/>
              </w:rPr>
              <w:t>-</w:t>
            </w:r>
            <w:r w:rsidRPr="00C224AE">
              <w:rPr>
                <w:rFonts w:ascii="Arial" w:hAnsi="Arial" w:cs="Arial"/>
                <w:i/>
                <w:iCs/>
                <w:sz w:val="24"/>
                <w:szCs w:val="24"/>
              </w:rPr>
              <w:t>mail</w:t>
            </w:r>
            <w:r w:rsidRPr="00C224AE">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rPr>
                <w:rFonts w:ascii="Arial" w:hAnsi="Arial" w:cs="Arial"/>
                <w:sz w:val="24"/>
                <w:szCs w:val="24"/>
                <w:lang w:val="ru-RU"/>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Телефон</w:t>
            </w:r>
            <w:r>
              <w:rPr>
                <w:rFonts w:ascii="Arial" w:hAnsi="Arial" w:cs="Arial"/>
                <w:i/>
                <w:iCs/>
                <w:sz w:val="24"/>
                <w:szCs w:val="24"/>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Број рачуна понуђача и назив банке:</w:t>
            </w:r>
          </w:p>
          <w:p w:rsidR="006F2FCB" w:rsidRPr="00C224AE" w:rsidRDefault="006F2FCB" w:rsidP="00E3230E">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lang w:val="ru-RU"/>
              </w:rPr>
            </w:pPr>
          </w:p>
          <w:p w:rsidR="006F2FCB" w:rsidRPr="00C224AE" w:rsidRDefault="006F2FCB" w:rsidP="00E3230E">
            <w:pPr>
              <w:spacing w:after="0"/>
              <w:rPr>
                <w:rFonts w:ascii="Arial" w:hAnsi="Arial" w:cs="Arial"/>
                <w:b/>
                <w:bCs/>
                <w:i/>
                <w:iCs/>
                <w:sz w:val="24"/>
                <w:szCs w:val="24"/>
                <w:lang w:val="ru-RU"/>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ind w:firstLine="708"/>
              <w:rPr>
                <w:rFonts w:ascii="Arial" w:hAnsi="Arial" w:cs="Arial"/>
                <w:b/>
                <w:bCs/>
                <w:i/>
                <w:iCs/>
                <w:sz w:val="24"/>
                <w:szCs w:val="24"/>
                <w:lang w:val="ru-RU"/>
              </w:rPr>
            </w:pPr>
          </w:p>
          <w:p w:rsidR="006F2FCB" w:rsidRPr="00C224AE" w:rsidRDefault="006F2FCB" w:rsidP="00E3230E">
            <w:pPr>
              <w:spacing w:after="0"/>
              <w:rPr>
                <w:rFonts w:ascii="Arial" w:hAnsi="Arial" w:cs="Arial"/>
                <w:b/>
                <w:bCs/>
                <w:i/>
                <w:iCs/>
                <w:sz w:val="24"/>
                <w:szCs w:val="24"/>
                <w:lang w:val="ru-RU"/>
              </w:rPr>
            </w:pPr>
          </w:p>
        </w:tc>
      </w:tr>
    </w:tbl>
    <w:p w:rsidR="006F2FCB" w:rsidRDefault="006F2FCB" w:rsidP="006F2FCB">
      <w:pPr>
        <w:spacing w:after="0"/>
        <w:rPr>
          <w:rFonts w:ascii="Arial" w:eastAsia="TimesNewRomanPSMT" w:hAnsi="Arial" w:cs="Arial"/>
          <w:b/>
          <w:bCs/>
          <w:i/>
          <w:iCs/>
          <w:sz w:val="24"/>
          <w:szCs w:val="24"/>
        </w:rPr>
      </w:pPr>
    </w:p>
    <w:p w:rsidR="006F2FCB" w:rsidRPr="00C224AE" w:rsidRDefault="006F2FCB" w:rsidP="006F2FCB">
      <w:pPr>
        <w:spacing w:after="0"/>
        <w:rPr>
          <w:rFonts w:ascii="Arial" w:eastAsia="TimesNewRomanPSMT" w:hAnsi="Arial" w:cs="Arial"/>
          <w:b/>
          <w:bCs/>
          <w:i/>
          <w:iCs/>
          <w:sz w:val="24"/>
          <w:szCs w:val="24"/>
        </w:rPr>
      </w:pPr>
      <w:r w:rsidRPr="00C224AE">
        <w:rPr>
          <w:rFonts w:ascii="Arial" w:eastAsia="TimesNewRomanPSMT" w:hAnsi="Arial" w:cs="Arial"/>
          <w:b/>
          <w:bCs/>
          <w:i/>
          <w:iCs/>
          <w:sz w:val="24"/>
          <w:szCs w:val="24"/>
        </w:rPr>
        <w:t>2) ПОНУДУ ПОДНОСИ:</w:t>
      </w:r>
    </w:p>
    <w:tbl>
      <w:tblPr>
        <w:tblW w:w="0" w:type="auto"/>
        <w:tblInd w:w="-15" w:type="dxa"/>
        <w:tblLayout w:type="fixed"/>
        <w:tblLook w:val="0000" w:firstRow="0" w:lastRow="0" w:firstColumn="0" w:lastColumn="0" w:noHBand="0" w:noVBand="0"/>
      </w:tblPr>
      <w:tblGrid>
        <w:gridCol w:w="9272"/>
      </w:tblGrid>
      <w:tr w:rsidR="006F2FCB" w:rsidRPr="00C224AE" w:rsidTr="00E3230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jc w:val="center"/>
              <w:rPr>
                <w:rFonts w:ascii="Arial" w:eastAsia="TimesNewRomanPSMT" w:hAnsi="Arial" w:cs="Arial"/>
                <w:b/>
                <w:bCs/>
                <w:sz w:val="24"/>
                <w:szCs w:val="24"/>
              </w:rPr>
            </w:pPr>
            <w:r w:rsidRPr="00C224AE">
              <w:rPr>
                <w:rFonts w:ascii="Arial" w:eastAsia="TimesNewRomanPSMT" w:hAnsi="Arial" w:cs="Arial"/>
                <w:b/>
                <w:bCs/>
                <w:sz w:val="24"/>
                <w:szCs w:val="24"/>
              </w:rPr>
              <w:t>А) САМОСТАЛНО</w:t>
            </w:r>
          </w:p>
        </w:tc>
      </w:tr>
      <w:tr w:rsidR="006F2FCB" w:rsidRPr="00C224AE" w:rsidTr="00E3230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jc w:val="center"/>
              <w:rPr>
                <w:rFonts w:ascii="Arial" w:eastAsia="TimesNewRomanPSMT" w:hAnsi="Arial" w:cs="Arial"/>
                <w:b/>
                <w:bCs/>
                <w:sz w:val="24"/>
                <w:szCs w:val="24"/>
              </w:rPr>
            </w:pPr>
            <w:r w:rsidRPr="00C224AE">
              <w:rPr>
                <w:rFonts w:ascii="Arial" w:eastAsia="TimesNewRomanPSMT" w:hAnsi="Arial" w:cs="Arial"/>
                <w:b/>
                <w:bCs/>
                <w:sz w:val="24"/>
                <w:szCs w:val="24"/>
              </w:rPr>
              <w:t>Б) СА ПОДИЗВОЂАЧЕМ</w:t>
            </w:r>
          </w:p>
        </w:tc>
      </w:tr>
      <w:tr w:rsidR="006F2FCB" w:rsidRPr="00C224AE" w:rsidTr="00E3230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jc w:val="center"/>
              <w:rPr>
                <w:rFonts w:ascii="Arial" w:hAnsi="Arial" w:cs="Arial"/>
                <w:b/>
                <w:i/>
                <w:iCs/>
                <w:sz w:val="24"/>
                <w:szCs w:val="24"/>
                <w:lang w:val="ru-RU"/>
              </w:rPr>
            </w:pPr>
            <w:r w:rsidRPr="00C224AE">
              <w:rPr>
                <w:rFonts w:ascii="Arial" w:eastAsia="TimesNewRomanPSMT" w:hAnsi="Arial" w:cs="Arial"/>
                <w:b/>
                <w:bCs/>
                <w:sz w:val="24"/>
                <w:szCs w:val="24"/>
              </w:rPr>
              <w:t>В) КАО ЗАЈЕДНИЧКУ ПОНУДУ</w:t>
            </w:r>
          </w:p>
        </w:tc>
      </w:tr>
    </w:tbl>
    <w:p w:rsidR="006F2FCB" w:rsidRPr="00C224AE" w:rsidRDefault="006F2FCB" w:rsidP="006F2FCB">
      <w:pPr>
        <w:spacing w:after="0"/>
        <w:jc w:val="both"/>
        <w:rPr>
          <w:rFonts w:ascii="Arial" w:eastAsia="TimesNewRomanPSMT" w:hAnsi="Arial" w:cs="Arial"/>
          <w:bCs/>
          <w:sz w:val="24"/>
          <w:szCs w:val="24"/>
        </w:rPr>
      </w:pPr>
      <w:r w:rsidRPr="00C224AE">
        <w:rPr>
          <w:rFonts w:ascii="Arial" w:hAnsi="Arial" w:cs="Arial"/>
          <w:b/>
          <w:i/>
          <w:iCs/>
          <w:sz w:val="24"/>
          <w:szCs w:val="24"/>
          <w:lang w:val="ru-RU"/>
        </w:rPr>
        <w:t>Напомена:</w:t>
      </w:r>
      <w:r w:rsidRPr="00C224AE">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F2FCB" w:rsidRDefault="006F2FCB" w:rsidP="006F2FCB">
      <w:pPr>
        <w:spacing w:after="0"/>
        <w:jc w:val="both"/>
        <w:rPr>
          <w:rFonts w:ascii="Arial" w:eastAsia="TimesNewRomanPSMT" w:hAnsi="Arial" w:cs="Arial"/>
          <w:bCs/>
          <w:sz w:val="24"/>
          <w:szCs w:val="24"/>
        </w:rPr>
      </w:pPr>
    </w:p>
    <w:p w:rsidR="00EF5570" w:rsidRDefault="00EF5570" w:rsidP="006F2FCB">
      <w:pPr>
        <w:spacing w:after="0"/>
        <w:jc w:val="both"/>
        <w:rPr>
          <w:rFonts w:ascii="Arial" w:eastAsia="TimesNewRomanPSMT" w:hAnsi="Arial" w:cs="Arial"/>
          <w:b/>
          <w:bCs/>
          <w:i/>
          <w:sz w:val="24"/>
          <w:szCs w:val="24"/>
          <w:lang w:val="sr-Cyrl-CS"/>
        </w:rPr>
      </w:pPr>
    </w:p>
    <w:p w:rsidR="00EF5570" w:rsidRDefault="00EF5570" w:rsidP="006F2FCB">
      <w:pPr>
        <w:spacing w:after="0"/>
        <w:jc w:val="both"/>
        <w:rPr>
          <w:rFonts w:ascii="Arial" w:eastAsia="TimesNewRomanPSMT" w:hAnsi="Arial" w:cs="Arial"/>
          <w:b/>
          <w:bCs/>
          <w:i/>
          <w:sz w:val="24"/>
          <w:szCs w:val="24"/>
          <w:lang w:val="sr-Cyrl-CS"/>
        </w:rPr>
      </w:pPr>
    </w:p>
    <w:p w:rsidR="00EF5570" w:rsidRDefault="00EF5570" w:rsidP="006F2FCB">
      <w:pPr>
        <w:spacing w:after="0"/>
        <w:jc w:val="both"/>
        <w:rPr>
          <w:rFonts w:ascii="Arial" w:eastAsia="TimesNewRomanPSMT" w:hAnsi="Arial" w:cs="Arial"/>
          <w:b/>
          <w:bCs/>
          <w:i/>
          <w:sz w:val="24"/>
          <w:szCs w:val="24"/>
          <w:lang w:val="sr-Cyrl-CS"/>
        </w:rPr>
      </w:pPr>
    </w:p>
    <w:p w:rsidR="006F2FCB" w:rsidRPr="00C224AE" w:rsidRDefault="006F2FCB" w:rsidP="006F2FCB">
      <w:pPr>
        <w:spacing w:after="0"/>
        <w:jc w:val="both"/>
        <w:rPr>
          <w:rFonts w:ascii="Arial" w:eastAsia="TimesNewRomanPSMT" w:hAnsi="Arial" w:cs="Arial"/>
          <w:b/>
          <w:bCs/>
          <w:i/>
          <w:sz w:val="24"/>
          <w:szCs w:val="24"/>
        </w:rPr>
      </w:pPr>
      <w:r w:rsidRPr="00C224AE">
        <w:rPr>
          <w:rFonts w:ascii="Arial" w:eastAsia="TimesNewRomanPSMT" w:hAnsi="Arial" w:cs="Arial"/>
          <w:b/>
          <w:bCs/>
          <w:i/>
          <w:sz w:val="24"/>
          <w:szCs w:val="24"/>
          <w:lang w:val="sr-Cyrl-CS"/>
        </w:rPr>
        <w:lastRenderedPageBreak/>
        <w:t xml:space="preserve">3) </w:t>
      </w:r>
      <w:r w:rsidRPr="00C224AE">
        <w:rPr>
          <w:rFonts w:ascii="Arial" w:eastAsia="TimesNewRomanPSMT" w:hAnsi="Arial" w:cs="Arial"/>
          <w:b/>
          <w:bCs/>
          <w:i/>
          <w:sz w:val="24"/>
          <w:szCs w:val="24"/>
        </w:rPr>
        <w:t xml:space="preserve">ПОДАЦИ О ПОДИЗВОЂАЧУ </w:t>
      </w:r>
    </w:p>
    <w:p w:rsidR="006F2FCB" w:rsidRPr="00C224AE" w:rsidRDefault="006F2FCB" w:rsidP="006F2FCB">
      <w:pPr>
        <w:spacing w:after="0"/>
        <w:jc w:val="both"/>
        <w:rPr>
          <w:rFonts w:ascii="Arial" w:hAnsi="Arial" w:cs="Arial"/>
          <w:sz w:val="24"/>
          <w:szCs w:val="24"/>
        </w:rPr>
      </w:pPr>
      <w:r w:rsidRPr="00C224AE">
        <w:rPr>
          <w:rFonts w:ascii="Arial" w:eastAsia="TimesNewRomanPSMT" w:hAnsi="Arial" w:cs="Arial"/>
          <w:b/>
          <w:bCs/>
          <w:i/>
          <w:sz w:val="24"/>
          <w:szCs w:val="24"/>
        </w:rPr>
        <w:tab/>
      </w:r>
    </w:p>
    <w:tbl>
      <w:tblPr>
        <w:tblW w:w="0" w:type="auto"/>
        <w:tblInd w:w="-15" w:type="dxa"/>
        <w:tblLayout w:type="fixed"/>
        <w:tblLook w:val="0000" w:firstRow="0" w:lastRow="0" w:firstColumn="0" w:lastColumn="0" w:noHBand="0" w:noVBand="0"/>
      </w:tblPr>
      <w:tblGrid>
        <w:gridCol w:w="465"/>
        <w:gridCol w:w="4219"/>
        <w:gridCol w:w="4588"/>
      </w:tblGrid>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hAnsi="Arial" w:cs="Arial"/>
                <w:sz w:val="24"/>
                <w:szCs w:val="24"/>
              </w:rPr>
            </w:pPr>
          </w:p>
          <w:p w:rsidR="006F2FCB" w:rsidRPr="00C224AE" w:rsidRDefault="006F2FCB" w:rsidP="00E3230E">
            <w:pPr>
              <w:spacing w:after="0"/>
              <w:jc w:val="both"/>
              <w:rPr>
                <w:rFonts w:ascii="Arial" w:eastAsia="TimesNewRomanPSMT" w:hAnsi="Arial" w:cs="Arial"/>
                <w:bCs/>
                <w:i/>
                <w:sz w:val="24"/>
                <w:szCs w:val="24"/>
              </w:rPr>
            </w:pPr>
            <w:r w:rsidRPr="00C224AE">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lang w:val="ru-RU"/>
              </w:rPr>
            </w:pPr>
          </w:p>
          <w:p w:rsidR="006F2FCB" w:rsidRPr="00C224AE" w:rsidRDefault="006F2FCB" w:rsidP="00E3230E">
            <w:pPr>
              <w:spacing w:after="0"/>
              <w:jc w:val="both"/>
              <w:rPr>
                <w:rFonts w:ascii="Arial" w:eastAsia="TimesNewRomanPSMT" w:hAnsi="Arial" w:cs="Arial"/>
                <w:bCs/>
                <w:i/>
                <w:sz w:val="24"/>
                <w:szCs w:val="24"/>
              </w:rPr>
            </w:pPr>
            <w:r w:rsidRPr="00C224AE">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bl>
    <w:p w:rsidR="006F2FCB" w:rsidRDefault="006F2FCB" w:rsidP="006F2FCB">
      <w:pPr>
        <w:spacing w:after="0"/>
        <w:jc w:val="both"/>
        <w:rPr>
          <w:rFonts w:ascii="Arial" w:hAnsi="Arial" w:cs="Arial"/>
          <w:b/>
          <w:bCs/>
          <w:i/>
          <w:iCs/>
          <w:u w:val="single"/>
          <w:lang w:val="ru-RU"/>
        </w:rPr>
      </w:pPr>
    </w:p>
    <w:p w:rsidR="006F2FCB" w:rsidRDefault="006F2FCB" w:rsidP="006F2FCB">
      <w:pPr>
        <w:spacing w:after="0"/>
        <w:jc w:val="both"/>
        <w:rPr>
          <w:rFonts w:ascii="Arial" w:hAnsi="Arial" w:cs="Arial"/>
          <w:b/>
          <w:bCs/>
          <w:i/>
          <w:iCs/>
          <w:u w:val="single"/>
          <w:lang w:val="ru-RU"/>
        </w:rPr>
      </w:pPr>
    </w:p>
    <w:p w:rsidR="006F2FCB" w:rsidRDefault="006F2FCB" w:rsidP="006F2FCB">
      <w:pPr>
        <w:spacing w:after="0"/>
        <w:jc w:val="both"/>
        <w:rPr>
          <w:rFonts w:ascii="Arial" w:hAnsi="Arial" w:cs="Arial"/>
          <w:b/>
          <w:bCs/>
          <w:i/>
          <w:iCs/>
          <w:u w:val="single"/>
          <w:lang w:val="ru-RU"/>
        </w:rPr>
      </w:pPr>
    </w:p>
    <w:p w:rsidR="006F2FCB" w:rsidRPr="00C224AE" w:rsidRDefault="006F2FCB" w:rsidP="006F2FCB">
      <w:pPr>
        <w:spacing w:after="0"/>
        <w:jc w:val="both"/>
        <w:rPr>
          <w:rFonts w:ascii="Arial" w:hAnsi="Arial" w:cs="Arial"/>
          <w:i/>
          <w:iCs/>
          <w:lang w:val="ru-RU"/>
        </w:rPr>
      </w:pPr>
      <w:r w:rsidRPr="00C224AE">
        <w:rPr>
          <w:rFonts w:ascii="Arial" w:hAnsi="Arial" w:cs="Arial"/>
          <w:b/>
          <w:bCs/>
          <w:i/>
          <w:iCs/>
          <w:u w:val="single"/>
          <w:lang w:val="ru-RU"/>
        </w:rPr>
        <w:t>Напомена:</w:t>
      </w:r>
      <w:r w:rsidRPr="00C224AE">
        <w:rPr>
          <w:rFonts w:ascii="Arial" w:hAnsi="Arial" w:cs="Arial"/>
          <w:b/>
          <w:bCs/>
          <w:i/>
          <w:iCs/>
          <w:lang w:val="ru-RU"/>
        </w:rPr>
        <w:t xml:space="preserve"> </w:t>
      </w:r>
    </w:p>
    <w:p w:rsidR="006F2FCB" w:rsidRDefault="006F2FCB" w:rsidP="006F2FCB">
      <w:pPr>
        <w:spacing w:after="0"/>
        <w:jc w:val="both"/>
        <w:rPr>
          <w:rFonts w:ascii="Arial" w:eastAsia="TimesNewRomanPSMT" w:hAnsi="Arial" w:cs="Arial"/>
          <w:b/>
          <w:bCs/>
          <w:lang w:val="ru-RU"/>
        </w:rPr>
      </w:pPr>
      <w:r w:rsidRPr="00C224AE">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F2FCB" w:rsidRDefault="006F2FCB" w:rsidP="006F2FCB">
      <w:pPr>
        <w:spacing w:after="0"/>
        <w:jc w:val="both"/>
        <w:rPr>
          <w:rFonts w:ascii="Arial" w:eastAsia="TimesNewRomanPSMT" w:hAnsi="Arial" w:cs="Arial"/>
          <w:b/>
          <w:bCs/>
          <w:lang w:val="ru-RU"/>
        </w:rPr>
      </w:pPr>
    </w:p>
    <w:p w:rsidR="006F2FCB" w:rsidRDefault="006F2FCB" w:rsidP="006F2FCB">
      <w:pPr>
        <w:spacing w:after="0"/>
        <w:jc w:val="both"/>
        <w:rPr>
          <w:rFonts w:ascii="Arial" w:eastAsia="TimesNewRomanPSMT" w:hAnsi="Arial" w:cs="Arial"/>
          <w:b/>
          <w:bCs/>
          <w:lang w:val="ru-RU"/>
        </w:rPr>
      </w:pPr>
    </w:p>
    <w:p w:rsidR="006F2FCB" w:rsidRDefault="006F2FCB" w:rsidP="006F2FCB">
      <w:pPr>
        <w:spacing w:after="0"/>
        <w:jc w:val="both"/>
        <w:rPr>
          <w:rFonts w:ascii="Arial" w:eastAsia="TimesNewRomanPSMT" w:hAnsi="Arial" w:cs="Arial"/>
          <w:b/>
          <w:bCs/>
          <w:lang w:val="ru-RU"/>
        </w:rPr>
      </w:pPr>
    </w:p>
    <w:p w:rsidR="006F2FCB" w:rsidRPr="00C224AE" w:rsidRDefault="006F2FCB" w:rsidP="006F2FCB">
      <w:pPr>
        <w:spacing w:after="0"/>
        <w:jc w:val="both"/>
        <w:rPr>
          <w:rFonts w:ascii="Arial" w:eastAsia="TimesNewRomanPSMT" w:hAnsi="Arial" w:cs="Arial"/>
          <w:b/>
          <w:bCs/>
          <w:lang w:val="ru-RU"/>
        </w:rPr>
      </w:pPr>
      <w:r w:rsidRPr="00FC1147">
        <w:rPr>
          <w:rFonts w:ascii="Arial" w:eastAsia="TimesNewRomanPSMT" w:hAnsi="Arial" w:cs="Arial"/>
          <w:b/>
          <w:bCs/>
          <w:i/>
          <w:sz w:val="24"/>
          <w:szCs w:val="24"/>
          <w:lang w:val="sr-Cyrl-CS"/>
        </w:rPr>
        <w:lastRenderedPageBreak/>
        <w:t xml:space="preserve">4) </w:t>
      </w:r>
      <w:r w:rsidRPr="00FC1147">
        <w:rPr>
          <w:rFonts w:ascii="Arial" w:eastAsia="TimesNewRomanPSMT" w:hAnsi="Arial" w:cs="Arial"/>
          <w:b/>
          <w:bCs/>
          <w:i/>
          <w:sz w:val="24"/>
          <w:szCs w:val="24"/>
          <w:lang w:val="ru-RU"/>
        </w:rPr>
        <w:t>ПОДАЦИ О УЧЕСНИКУ  У ЗАЈЕДНИЧКОЈ ПОНУДИ</w:t>
      </w:r>
    </w:p>
    <w:p w:rsidR="006F2FCB" w:rsidRPr="00FC1147" w:rsidRDefault="006F2FCB" w:rsidP="006F2FCB">
      <w:pPr>
        <w:spacing w:after="0"/>
        <w:jc w:val="both"/>
        <w:rPr>
          <w:rFonts w:ascii="Arial" w:hAnsi="Arial" w:cs="Arial"/>
          <w:sz w:val="24"/>
          <w:szCs w:val="24"/>
        </w:rPr>
      </w:pPr>
      <w:r w:rsidRPr="00FC1147">
        <w:rPr>
          <w:rFonts w:ascii="Arial" w:eastAsia="TimesNewRomanPSMT" w:hAnsi="Arial" w:cs="Arial"/>
          <w:b/>
          <w:bCs/>
          <w:i/>
          <w:sz w:val="24"/>
          <w:szCs w:val="24"/>
          <w:lang w:val="ru-RU"/>
        </w:rPr>
        <w:tab/>
      </w:r>
    </w:p>
    <w:tbl>
      <w:tblPr>
        <w:tblW w:w="0" w:type="auto"/>
        <w:tblInd w:w="-15" w:type="dxa"/>
        <w:tblLayout w:type="fixed"/>
        <w:tblLook w:val="0000" w:firstRow="0" w:lastRow="0" w:firstColumn="0" w:lastColumn="0" w:noHBand="0" w:noVBand="0"/>
      </w:tblPr>
      <w:tblGrid>
        <w:gridCol w:w="465"/>
        <w:gridCol w:w="4219"/>
        <w:gridCol w:w="4588"/>
      </w:tblGrid>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hAnsi="Arial" w:cs="Arial"/>
                <w:sz w:val="24"/>
                <w:szCs w:val="24"/>
              </w:rPr>
            </w:pPr>
          </w:p>
          <w:p w:rsidR="006F2FCB" w:rsidRPr="00FC1147" w:rsidRDefault="006F2FCB" w:rsidP="00E3230E">
            <w:pPr>
              <w:spacing w:after="0"/>
              <w:jc w:val="both"/>
              <w:rPr>
                <w:rFonts w:ascii="Arial" w:eastAsia="TimesNewRomanPSMT" w:hAnsi="Arial" w:cs="Arial"/>
                <w:bCs/>
                <w:i/>
                <w:sz w:val="24"/>
                <w:szCs w:val="24"/>
                <w:lang w:val="ru-RU"/>
              </w:rPr>
            </w:pPr>
            <w:r w:rsidRPr="00FC1147">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
                <w:bCs/>
                <w:sz w:val="24"/>
                <w:szCs w:val="24"/>
                <w:lang w:val="ru-RU"/>
              </w:rPr>
            </w:pPr>
            <w:r w:rsidRPr="00FC1147">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lang w:val="ru-RU"/>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lang w:val="ru-RU"/>
              </w:rPr>
            </w:pPr>
            <w:r w:rsidRPr="00FC1147">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
                <w:bCs/>
                <w:sz w:val="24"/>
                <w:szCs w:val="24"/>
                <w:lang w:val="ru-RU"/>
              </w:rPr>
            </w:pPr>
            <w:r w:rsidRPr="00FC1147">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lang w:val="ru-RU"/>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lang w:val="ru-RU"/>
              </w:rPr>
            </w:pPr>
            <w:r w:rsidRPr="00FC1147">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lang w:val="ru-RU"/>
              </w:rPr>
            </w:pPr>
            <w:r w:rsidRPr="00FC1147">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lang w:val="ru-RU"/>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bl>
    <w:p w:rsidR="006F2FCB" w:rsidRPr="00FC1147" w:rsidRDefault="006F2FCB" w:rsidP="006F2FCB">
      <w:pPr>
        <w:spacing w:after="0"/>
        <w:jc w:val="both"/>
        <w:rPr>
          <w:rFonts w:ascii="Arial" w:hAnsi="Arial" w:cs="Arial"/>
          <w:i/>
          <w:iCs/>
          <w:sz w:val="24"/>
          <w:szCs w:val="24"/>
          <w:lang w:val="ru-RU"/>
        </w:rPr>
      </w:pPr>
      <w:r w:rsidRPr="00FC1147">
        <w:rPr>
          <w:rFonts w:ascii="Arial" w:hAnsi="Arial" w:cs="Arial"/>
          <w:b/>
          <w:bCs/>
          <w:i/>
          <w:iCs/>
          <w:sz w:val="24"/>
          <w:szCs w:val="24"/>
          <w:u w:val="single"/>
        </w:rPr>
        <w:t>Напомена:</w:t>
      </w:r>
      <w:r w:rsidRPr="00FC1147">
        <w:rPr>
          <w:rFonts w:ascii="Arial" w:hAnsi="Arial" w:cs="Arial"/>
          <w:b/>
          <w:bCs/>
          <w:i/>
          <w:iCs/>
          <w:sz w:val="24"/>
          <w:szCs w:val="24"/>
        </w:rPr>
        <w:t xml:space="preserve"> </w:t>
      </w:r>
    </w:p>
    <w:p w:rsidR="006F2FCB" w:rsidRDefault="006F2FCB" w:rsidP="006F2FCB">
      <w:pPr>
        <w:spacing w:after="0"/>
        <w:jc w:val="both"/>
        <w:rPr>
          <w:rFonts w:ascii="Arial" w:hAnsi="Arial" w:cs="Arial"/>
          <w:i/>
          <w:iCs/>
          <w:sz w:val="24"/>
          <w:szCs w:val="24"/>
          <w:lang w:val="ru-RU"/>
        </w:rPr>
      </w:pPr>
      <w:r w:rsidRPr="00FC1147">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F5570" w:rsidRPr="00FC1147" w:rsidRDefault="00EF5570" w:rsidP="006F2FCB">
      <w:pPr>
        <w:spacing w:after="0"/>
        <w:jc w:val="both"/>
        <w:rPr>
          <w:rFonts w:ascii="Arial" w:hAnsi="Arial" w:cs="Arial"/>
          <w:b/>
          <w:bCs/>
          <w:i/>
          <w:iCs/>
          <w:sz w:val="24"/>
          <w:szCs w:val="24"/>
        </w:rPr>
      </w:pPr>
    </w:p>
    <w:p w:rsidR="006F2FCB" w:rsidRPr="00EF5570" w:rsidRDefault="006F2FCB" w:rsidP="006F2FCB">
      <w:pPr>
        <w:spacing w:after="0"/>
        <w:jc w:val="both"/>
        <w:rPr>
          <w:rFonts w:ascii="Arial" w:eastAsia="TimesNewRomanPSMT" w:hAnsi="Arial" w:cs="Arial"/>
          <w:b/>
          <w:bCs/>
          <w:sz w:val="24"/>
          <w:szCs w:val="24"/>
        </w:rPr>
      </w:pPr>
      <w:r w:rsidRPr="00FC1147">
        <w:rPr>
          <w:rFonts w:ascii="Arial" w:eastAsia="TimesNewRomanPSMT" w:hAnsi="Arial" w:cs="Arial"/>
          <w:b/>
          <w:bCs/>
          <w:sz w:val="24"/>
          <w:szCs w:val="24"/>
          <w:lang w:val="sr-Cyrl-CS"/>
        </w:rPr>
        <w:lastRenderedPageBreak/>
        <w:t xml:space="preserve">5) </w:t>
      </w:r>
      <w:r w:rsidRPr="00FC1147">
        <w:rPr>
          <w:rFonts w:ascii="Arial" w:eastAsia="TimesNewRomanPSMT" w:hAnsi="Arial" w:cs="Arial"/>
          <w:b/>
          <w:bCs/>
          <w:sz w:val="24"/>
          <w:szCs w:val="24"/>
        </w:rPr>
        <w:t xml:space="preserve">ОПИС ПРЕДМЕТА НАБАВКЕ </w:t>
      </w:r>
      <w:r>
        <w:rPr>
          <w:rFonts w:ascii="Arial" w:eastAsia="TimesNewRomanPSMT" w:hAnsi="Arial" w:cs="Arial"/>
          <w:b/>
          <w:bCs/>
          <w:sz w:val="24"/>
          <w:szCs w:val="24"/>
        </w:rPr>
        <w:t>РЕЗЕРВНИ ДЕЛОВИ</w:t>
      </w:r>
      <w:r w:rsidRPr="00FC1147">
        <w:rPr>
          <w:rFonts w:ascii="Arial" w:eastAsia="TimesNewRomanPSMT" w:hAnsi="Arial" w:cs="Arial"/>
          <w:b/>
          <w:bCs/>
          <w:sz w:val="24"/>
          <w:szCs w:val="24"/>
        </w:rPr>
        <w:t xml:space="preserve"> </w:t>
      </w:r>
      <w:r w:rsidR="00EF5570">
        <w:rPr>
          <w:rFonts w:ascii="Arial" w:eastAsia="TimesNewRomanPSMT" w:hAnsi="Arial" w:cs="Arial"/>
          <w:b/>
          <w:bCs/>
          <w:sz w:val="24"/>
          <w:szCs w:val="24"/>
        </w:rPr>
        <w:t>–ПОЛОВНИ ДЕЛОВИ</w:t>
      </w:r>
    </w:p>
    <w:p w:rsidR="006F2FCB" w:rsidRPr="00FC1147" w:rsidRDefault="006F2FCB" w:rsidP="006F2FCB">
      <w:pPr>
        <w:spacing w:after="0"/>
        <w:jc w:val="both"/>
        <w:rPr>
          <w:rFonts w:ascii="Arial" w:eastAsia="TimesNewRomanPSMT" w:hAnsi="Arial" w:cs="Arial"/>
          <w:b/>
          <w:bCs/>
          <w:sz w:val="24"/>
          <w:szCs w:val="24"/>
        </w:rPr>
      </w:pPr>
      <w:r w:rsidRPr="00FC1147">
        <w:rPr>
          <w:rFonts w:ascii="Arial" w:hAnsi="Arial" w:cs="Arial"/>
          <w:i/>
          <w:iCs/>
          <w:sz w:val="24"/>
          <w:szCs w:val="24"/>
        </w:rPr>
        <w:t xml:space="preserve"> </w:t>
      </w:r>
    </w:p>
    <w:tbl>
      <w:tblPr>
        <w:tblW w:w="0" w:type="auto"/>
        <w:tblInd w:w="308" w:type="dxa"/>
        <w:tblLayout w:type="fixed"/>
        <w:tblLook w:val="0000" w:firstRow="0" w:lastRow="0" w:firstColumn="0" w:lastColumn="0" w:noHBand="0" w:noVBand="0"/>
      </w:tblPr>
      <w:tblGrid>
        <w:gridCol w:w="5250"/>
        <w:gridCol w:w="3365"/>
      </w:tblGrid>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color w:val="FF0000"/>
                <w:sz w:val="24"/>
                <w:szCs w:val="24"/>
                <w:lang w:val="ru-RU"/>
              </w:rPr>
            </w:pPr>
            <w:r w:rsidRPr="00FC1147">
              <w:rPr>
                <w:rFonts w:ascii="Arial" w:eastAsia="TimesNewRomanPSMT" w:hAnsi="Arial" w:cs="Arial"/>
                <w:bCs/>
                <w:sz w:val="24"/>
                <w:szCs w:val="24"/>
                <w:lang w:val="ru-RU"/>
              </w:rPr>
              <w:t xml:space="preserve">Укупна цена без ПДВ-а </w:t>
            </w:r>
          </w:p>
          <w:p w:rsidR="006F2FCB" w:rsidRPr="00FC1147" w:rsidRDefault="006F2FCB" w:rsidP="00E3230E">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color w:val="FF0000"/>
                <w:sz w:val="24"/>
                <w:szCs w:val="24"/>
                <w:lang w:val="ru-RU"/>
              </w:rPr>
            </w:pPr>
          </w:p>
          <w:p w:rsidR="006F2FCB" w:rsidRPr="00FC1147" w:rsidRDefault="006F2FCB" w:rsidP="00E3230E">
            <w:pPr>
              <w:spacing w:after="0"/>
              <w:jc w:val="both"/>
              <w:rPr>
                <w:rFonts w:ascii="Arial" w:eastAsia="TimesNewRomanPSMT" w:hAnsi="Arial" w:cs="Arial"/>
                <w:bCs/>
                <w:color w:val="FF0000"/>
                <w:sz w:val="24"/>
                <w:szCs w:val="24"/>
                <w:lang w:val="ru-RU"/>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Укупна цена са ПДВ-ом</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color w:val="FF0000"/>
                <w:sz w:val="24"/>
                <w:szCs w:val="24"/>
                <w:lang w:val="ru-RU"/>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Трошкови транспорта</w:t>
            </w:r>
          </w:p>
          <w:p w:rsidR="006F2FCB" w:rsidRPr="00FC1147" w:rsidRDefault="006F2FCB" w:rsidP="00E3230E">
            <w:pPr>
              <w:snapToGrid w:val="0"/>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На терет Понуђача</w:t>
            </w: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Рок и начин плаћања</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Рок важења понуде</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1F4DCC" w:rsidP="00E3230E">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___</w:t>
            </w:r>
            <w:r w:rsidR="006F2FCB" w:rsidRPr="00FC1147">
              <w:rPr>
                <w:rFonts w:ascii="Arial" w:eastAsia="TimesNewRomanPSMT" w:hAnsi="Arial" w:cs="Arial"/>
                <w:bCs/>
                <w:sz w:val="24"/>
                <w:szCs w:val="24"/>
                <w:lang w:val="ru-RU"/>
              </w:rPr>
              <w:t xml:space="preserve"> дана</w:t>
            </w: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Рок испоруке</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114873" w:rsidP="00E3230E">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2</w:t>
            </w:r>
            <w:r w:rsidR="006F2FCB" w:rsidRPr="00FC1147">
              <w:rPr>
                <w:rFonts w:ascii="Arial" w:eastAsia="TimesNewRomanPSMT" w:hAnsi="Arial" w:cs="Arial"/>
                <w:bCs/>
                <w:sz w:val="24"/>
                <w:szCs w:val="24"/>
                <w:lang w:val="ru-RU"/>
              </w:rPr>
              <w:t xml:space="preserve"> радна дана</w:t>
            </w: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sz w:val="24"/>
                <w:szCs w:val="24"/>
              </w:rPr>
            </w:pPr>
            <w:r w:rsidRPr="00FC1147">
              <w:rPr>
                <w:rFonts w:ascii="Arial" w:eastAsia="TimesNewRomanPSMT" w:hAnsi="Arial" w:cs="Arial"/>
                <w:bCs/>
                <w:sz w:val="24"/>
                <w:szCs w:val="24"/>
                <w:lang w:val="ru-RU"/>
              </w:rPr>
              <w:t xml:space="preserve">Гарантни </w:t>
            </w:r>
            <w:r w:rsidRPr="00FC1147">
              <w:rPr>
                <w:rFonts w:ascii="Arial" w:eastAsia="TimesNewRomanPSMT" w:hAnsi="Arial" w:cs="Arial"/>
                <w:bCs/>
                <w:sz w:val="24"/>
                <w:szCs w:val="24"/>
              </w:rPr>
              <w:t>период</w:t>
            </w:r>
          </w:p>
          <w:p w:rsidR="006F2FCB" w:rsidRPr="00FC1147" w:rsidRDefault="006F2FCB" w:rsidP="00E3230E">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Cs/>
                <w:sz w:val="24"/>
                <w:szCs w:val="24"/>
              </w:rPr>
            </w:pPr>
            <w:r w:rsidRPr="00FC1147">
              <w:rPr>
                <w:rFonts w:ascii="Arial" w:eastAsia="TimesNewRomanPSMT" w:hAnsi="Arial" w:cs="Arial"/>
                <w:bCs/>
                <w:sz w:val="24"/>
                <w:szCs w:val="24"/>
              </w:rPr>
              <w:t>Место и начин испоруке</w:t>
            </w:r>
          </w:p>
          <w:p w:rsidR="006F2FCB" w:rsidRPr="00FC1147" w:rsidRDefault="006F2FCB" w:rsidP="00E3230E">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Default="006F2FCB" w:rsidP="00E3230E">
            <w:pPr>
              <w:snapToGrid w:val="0"/>
              <w:spacing w:after="0"/>
              <w:jc w:val="both"/>
              <w:rPr>
                <w:rFonts w:ascii="Arial" w:eastAsia="TimesNewRomanPSMT" w:hAnsi="Arial" w:cs="Arial"/>
                <w:bCs/>
                <w:sz w:val="24"/>
                <w:szCs w:val="24"/>
              </w:rPr>
            </w:pPr>
            <w:r w:rsidRPr="00FC1147">
              <w:rPr>
                <w:rFonts w:ascii="Arial" w:eastAsia="TimesNewRomanPSMT" w:hAnsi="Arial" w:cs="Arial"/>
                <w:bCs/>
                <w:sz w:val="24"/>
                <w:szCs w:val="24"/>
              </w:rPr>
              <w:t>Ф-цо : седиште Наручиоца</w:t>
            </w:r>
          </w:p>
          <w:p w:rsidR="0065061F" w:rsidRDefault="00D404FE" w:rsidP="00E3230E">
            <w:pPr>
              <w:snapToGrid w:val="0"/>
              <w:spacing w:after="0"/>
              <w:jc w:val="both"/>
              <w:rPr>
                <w:rFonts w:ascii="Arial" w:eastAsia="TimesNewRomanPSMT" w:hAnsi="Arial" w:cs="Arial"/>
                <w:bCs/>
                <w:sz w:val="24"/>
                <w:szCs w:val="24"/>
              </w:rPr>
            </w:pPr>
            <w:r>
              <w:rPr>
                <w:rFonts w:ascii="Arial" w:eastAsia="TimesNewRomanPSMT" w:hAnsi="Arial" w:cs="Arial"/>
                <w:bCs/>
                <w:sz w:val="24"/>
                <w:szCs w:val="24"/>
              </w:rPr>
              <w:t xml:space="preserve">Ул.Васе Николића </w:t>
            </w:r>
            <w:r w:rsidR="0065061F">
              <w:rPr>
                <w:rFonts w:ascii="Arial" w:eastAsia="TimesNewRomanPSMT" w:hAnsi="Arial" w:cs="Arial"/>
                <w:bCs/>
                <w:sz w:val="24"/>
                <w:szCs w:val="24"/>
              </w:rPr>
              <w:t>бб</w:t>
            </w:r>
          </w:p>
          <w:p w:rsidR="00D404FE" w:rsidRPr="00D404FE" w:rsidRDefault="0065061F" w:rsidP="00E3230E">
            <w:pPr>
              <w:snapToGrid w:val="0"/>
              <w:spacing w:after="0"/>
              <w:jc w:val="both"/>
              <w:rPr>
                <w:rFonts w:ascii="Arial" w:eastAsia="TimesNewRomanPSMT" w:hAnsi="Arial" w:cs="Arial"/>
                <w:bCs/>
                <w:sz w:val="24"/>
                <w:szCs w:val="24"/>
              </w:rPr>
            </w:pPr>
            <w:r>
              <w:rPr>
                <w:rFonts w:ascii="Arial" w:eastAsia="TimesNewRomanPSMT" w:hAnsi="Arial" w:cs="Arial"/>
                <w:bCs/>
                <w:sz w:val="24"/>
                <w:szCs w:val="24"/>
              </w:rPr>
              <w:t xml:space="preserve"> 18 220 Алексинац</w:t>
            </w:r>
          </w:p>
        </w:tc>
      </w:tr>
    </w:tbl>
    <w:p w:rsidR="006F2FCB" w:rsidRPr="00DE5DE3" w:rsidRDefault="006F2FCB" w:rsidP="00DE5DE3">
      <w:pPr>
        <w:spacing w:after="0"/>
        <w:jc w:val="both"/>
        <w:rPr>
          <w:rFonts w:ascii="Arial" w:eastAsia="TimesNewRomanPSMT" w:hAnsi="Arial" w:cs="Arial"/>
          <w:bCs/>
          <w:sz w:val="24"/>
          <w:szCs w:val="24"/>
        </w:rPr>
      </w:pPr>
    </w:p>
    <w:p w:rsidR="006F2FCB" w:rsidRPr="00FC1147" w:rsidRDefault="006F2FCB" w:rsidP="006F2FCB">
      <w:pPr>
        <w:spacing w:after="0"/>
        <w:ind w:left="720" w:firstLine="720"/>
        <w:jc w:val="both"/>
        <w:rPr>
          <w:rFonts w:ascii="Arial" w:eastAsia="TimesNewRomanPSMT" w:hAnsi="Arial" w:cs="Arial"/>
          <w:bCs/>
          <w:sz w:val="24"/>
          <w:szCs w:val="24"/>
        </w:rPr>
      </w:pPr>
      <w:r w:rsidRPr="00FC1147">
        <w:rPr>
          <w:rFonts w:ascii="Arial" w:eastAsia="TimesNewRomanPSMT" w:hAnsi="Arial" w:cs="Arial"/>
          <w:bCs/>
          <w:sz w:val="24"/>
          <w:szCs w:val="24"/>
        </w:rPr>
        <w:t xml:space="preserve">Датум </w:t>
      </w:r>
      <w:r w:rsidRPr="00FC1147">
        <w:rPr>
          <w:rFonts w:ascii="Arial" w:eastAsia="TimesNewRomanPSMT" w:hAnsi="Arial" w:cs="Arial"/>
          <w:bCs/>
          <w:sz w:val="24"/>
          <w:szCs w:val="24"/>
        </w:rPr>
        <w:tab/>
      </w:r>
      <w:r w:rsidRPr="00FC1147">
        <w:rPr>
          <w:rFonts w:ascii="Arial" w:eastAsia="TimesNewRomanPSMT" w:hAnsi="Arial" w:cs="Arial"/>
          <w:bCs/>
          <w:sz w:val="24"/>
          <w:szCs w:val="24"/>
        </w:rPr>
        <w:tab/>
      </w:r>
      <w:r w:rsidRPr="00FC1147">
        <w:rPr>
          <w:rFonts w:ascii="Arial" w:eastAsia="TimesNewRomanPSMT" w:hAnsi="Arial" w:cs="Arial"/>
          <w:bCs/>
          <w:sz w:val="24"/>
          <w:szCs w:val="24"/>
        </w:rPr>
        <w:tab/>
      </w:r>
      <w:r w:rsidRPr="00FC1147">
        <w:rPr>
          <w:rFonts w:ascii="Arial" w:eastAsia="TimesNewRomanPSMT" w:hAnsi="Arial" w:cs="Arial"/>
          <w:bCs/>
          <w:sz w:val="24"/>
          <w:szCs w:val="24"/>
        </w:rPr>
        <w:tab/>
      </w:r>
      <w:r w:rsidRPr="00FC1147">
        <w:rPr>
          <w:rFonts w:ascii="Arial" w:eastAsia="TimesNewRomanPSMT" w:hAnsi="Arial" w:cs="Arial"/>
          <w:bCs/>
          <w:sz w:val="24"/>
          <w:szCs w:val="24"/>
        </w:rPr>
        <w:tab/>
        <w:t xml:space="preserve">              Понуђач</w:t>
      </w:r>
    </w:p>
    <w:p w:rsidR="006F2FCB" w:rsidRPr="00FC1147" w:rsidRDefault="006F2FCB" w:rsidP="006F2FCB">
      <w:pPr>
        <w:spacing w:after="0"/>
        <w:ind w:left="2880" w:firstLine="720"/>
        <w:jc w:val="both"/>
        <w:rPr>
          <w:rFonts w:ascii="Arial" w:eastAsia="TimesNewRomanPS-BoldMT" w:hAnsi="Arial" w:cs="Arial"/>
          <w:b/>
          <w:bCs/>
          <w:i/>
          <w:iCs/>
          <w:color w:val="002060"/>
          <w:sz w:val="24"/>
          <w:szCs w:val="24"/>
        </w:rPr>
      </w:pPr>
      <w:r w:rsidRPr="00FC1147">
        <w:rPr>
          <w:rFonts w:ascii="Arial" w:eastAsia="TimesNewRomanPSMT" w:hAnsi="Arial" w:cs="Arial"/>
          <w:bCs/>
          <w:sz w:val="24"/>
          <w:szCs w:val="24"/>
        </w:rPr>
        <w:t xml:space="preserve">    М. П. </w:t>
      </w:r>
    </w:p>
    <w:p w:rsidR="006F2FCB" w:rsidRPr="00C224AE" w:rsidRDefault="006F2FCB" w:rsidP="006F2FCB">
      <w:pPr>
        <w:spacing w:after="0"/>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w:t>
      </w:r>
      <w:r w:rsidRPr="00FC1147">
        <w:rPr>
          <w:rFonts w:ascii="Arial" w:eastAsia="TimesNewRomanPS-BoldMT" w:hAnsi="Arial" w:cs="Arial"/>
          <w:b/>
          <w:bCs/>
          <w:i/>
          <w:iCs/>
          <w:color w:val="002060"/>
          <w:sz w:val="24"/>
          <w:szCs w:val="24"/>
        </w:rPr>
        <w:tab/>
      </w:r>
      <w:r w:rsidRPr="00FC1147">
        <w:rPr>
          <w:rFonts w:ascii="Arial" w:eastAsia="TimesNewRomanPS-BoldMT" w:hAnsi="Arial" w:cs="Arial"/>
          <w:b/>
          <w:bCs/>
          <w:i/>
          <w:iCs/>
          <w:color w:val="002060"/>
          <w:sz w:val="24"/>
          <w:szCs w:val="24"/>
        </w:rPr>
        <w:tab/>
      </w:r>
      <w:r w:rsidRPr="00FC1147">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 xml:space="preserve">                   __________________________</w:t>
      </w:r>
    </w:p>
    <w:p w:rsidR="006F2FCB" w:rsidRPr="00FC1147" w:rsidRDefault="006F2FCB" w:rsidP="006F2FCB">
      <w:pPr>
        <w:spacing w:after="0"/>
        <w:jc w:val="both"/>
        <w:rPr>
          <w:rFonts w:ascii="Arial" w:eastAsia="TimesNewRomanPS-BoldMT" w:hAnsi="Arial" w:cs="Arial"/>
          <w:b/>
          <w:bCs/>
          <w:i/>
          <w:iCs/>
          <w:color w:val="002060"/>
          <w:sz w:val="24"/>
          <w:szCs w:val="24"/>
        </w:rPr>
      </w:pPr>
    </w:p>
    <w:p w:rsidR="006F2FCB" w:rsidRPr="00FC1147" w:rsidRDefault="006F2FCB" w:rsidP="006F2FCB">
      <w:pPr>
        <w:spacing w:after="0"/>
        <w:jc w:val="both"/>
        <w:rPr>
          <w:rFonts w:ascii="Arial" w:eastAsia="TimesNewRomanPS-BoldMT" w:hAnsi="Arial" w:cs="Arial"/>
          <w:b/>
          <w:bCs/>
          <w:i/>
          <w:iCs/>
          <w:color w:val="002060"/>
          <w:sz w:val="24"/>
          <w:szCs w:val="24"/>
        </w:rPr>
      </w:pPr>
    </w:p>
    <w:p w:rsidR="006F2FCB" w:rsidRPr="00C224AE" w:rsidRDefault="006F2FCB" w:rsidP="006F2FCB">
      <w:pPr>
        <w:spacing w:after="0"/>
        <w:jc w:val="both"/>
        <w:rPr>
          <w:rFonts w:ascii="Arial" w:hAnsi="Arial" w:cs="Arial"/>
          <w:i/>
          <w:iCs/>
        </w:rPr>
      </w:pPr>
      <w:r w:rsidRPr="00C224AE">
        <w:rPr>
          <w:rFonts w:ascii="Arial" w:hAnsi="Arial" w:cs="Arial"/>
          <w:b/>
          <w:bCs/>
          <w:i/>
          <w:iCs/>
          <w:u w:val="single"/>
        </w:rPr>
        <w:t>Напомене:</w:t>
      </w:r>
      <w:r w:rsidRPr="00C224AE">
        <w:rPr>
          <w:rFonts w:ascii="Arial" w:hAnsi="Arial" w:cs="Arial"/>
          <w:b/>
          <w:bCs/>
          <w:i/>
          <w:iCs/>
        </w:rPr>
        <w:t xml:space="preserve"> </w:t>
      </w:r>
    </w:p>
    <w:p w:rsidR="006F2FCB" w:rsidRPr="00C224AE" w:rsidRDefault="006F2FCB" w:rsidP="006F2FCB">
      <w:pPr>
        <w:spacing w:after="0"/>
        <w:jc w:val="both"/>
        <w:rPr>
          <w:rFonts w:ascii="Arial" w:hAnsi="Arial" w:cs="Arial"/>
          <w:i/>
          <w:iCs/>
        </w:rPr>
      </w:pPr>
      <w:r w:rsidRPr="00C224AE">
        <w:rPr>
          <w:rFonts w:ascii="Arial" w:hAnsi="Arial" w:cs="Arial"/>
          <w:i/>
          <w:iCs/>
        </w:rPr>
        <w:t xml:space="preserve">Образац понуде понуђач мора да попуни, овери печатом и потпише, чиме </w:t>
      </w:r>
      <w:r w:rsidRPr="00C224AE">
        <w:rPr>
          <w:rFonts w:ascii="Arial" w:hAnsi="Arial" w:cs="Arial"/>
          <w:i/>
          <w:iCs/>
          <w:lang w:val="sr-Cyrl-CS"/>
        </w:rPr>
        <w:t>п</w:t>
      </w:r>
      <w:r w:rsidRPr="00C224AE">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14873" w:rsidRDefault="006F2FCB" w:rsidP="006F2FCB">
      <w:pPr>
        <w:spacing w:after="0"/>
        <w:jc w:val="both"/>
        <w:rPr>
          <w:rFonts w:ascii="Arial" w:hAnsi="Arial" w:cs="Arial"/>
          <w:i/>
          <w:iCs/>
        </w:rPr>
      </w:pPr>
      <w:r w:rsidRPr="00C224AE">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E5DE3" w:rsidRDefault="00DE5DE3" w:rsidP="00114873">
      <w:pPr>
        <w:spacing w:after="0"/>
        <w:jc w:val="both"/>
        <w:rPr>
          <w:rFonts w:ascii="Arial" w:hAnsi="Arial" w:cs="Arial"/>
          <w:b/>
          <w:i/>
          <w:iCs/>
          <w:sz w:val="24"/>
          <w:szCs w:val="24"/>
        </w:rPr>
      </w:pPr>
    </w:p>
    <w:p w:rsidR="00EF5570" w:rsidRDefault="00EF5570" w:rsidP="00114873">
      <w:pPr>
        <w:spacing w:after="0"/>
        <w:jc w:val="both"/>
        <w:rPr>
          <w:rFonts w:ascii="Arial" w:hAnsi="Arial" w:cs="Arial"/>
          <w:b/>
          <w:i/>
          <w:iCs/>
          <w:sz w:val="24"/>
          <w:szCs w:val="24"/>
        </w:rPr>
      </w:pPr>
    </w:p>
    <w:p w:rsidR="00EF5570" w:rsidRPr="00EF5570" w:rsidRDefault="00EF5570" w:rsidP="00114873">
      <w:pPr>
        <w:spacing w:after="0"/>
        <w:jc w:val="both"/>
        <w:rPr>
          <w:rFonts w:ascii="Arial" w:hAnsi="Arial" w:cs="Arial"/>
          <w:b/>
          <w:i/>
          <w:iCs/>
          <w:sz w:val="24"/>
          <w:szCs w:val="24"/>
        </w:rPr>
      </w:pPr>
    </w:p>
    <w:p w:rsidR="008D4891" w:rsidRPr="008356B0" w:rsidRDefault="000E6E68" w:rsidP="008356B0">
      <w:pPr>
        <w:pStyle w:val="ListParagraph"/>
        <w:numPr>
          <w:ilvl w:val="1"/>
          <w:numId w:val="26"/>
        </w:numPr>
        <w:jc w:val="both"/>
        <w:rPr>
          <w:rFonts w:ascii="Arial" w:hAnsi="Arial" w:cs="Arial"/>
          <w:b/>
          <w:i/>
          <w:iCs/>
        </w:rPr>
      </w:pPr>
      <w:r>
        <w:rPr>
          <w:rFonts w:ascii="Arial" w:hAnsi="Arial" w:cs="Arial"/>
          <w:b/>
          <w:i/>
          <w:iCs/>
        </w:rPr>
        <w:lastRenderedPageBreak/>
        <w:t xml:space="preserve">ВРСТА,КОЛИЧИНА И </w:t>
      </w:r>
      <w:r w:rsidR="006F2FCB" w:rsidRPr="008356B0">
        <w:rPr>
          <w:rFonts w:ascii="Arial" w:hAnsi="Arial" w:cs="Arial"/>
          <w:b/>
          <w:i/>
          <w:iCs/>
        </w:rPr>
        <w:t>СПЕЦИФИКАЦИЈА ЦЕНА</w:t>
      </w:r>
    </w:p>
    <w:p w:rsidR="00F5617E" w:rsidRDefault="00F5617E" w:rsidP="00DE4338">
      <w:pPr>
        <w:rPr>
          <w:rFonts w:ascii="Arial" w:hAnsi="Arial" w:cs="Arial"/>
          <w:b/>
        </w:rPr>
      </w:pPr>
    </w:p>
    <w:p w:rsidR="00DE4338" w:rsidRPr="00A84C0C" w:rsidRDefault="00DE4338" w:rsidP="00DE4338">
      <w:pPr>
        <w:rPr>
          <w:rFonts w:ascii="Arial" w:hAnsi="Arial" w:cs="Arial"/>
          <w:b/>
        </w:rPr>
      </w:pPr>
      <w:r>
        <w:rPr>
          <w:rFonts w:ascii="Arial" w:hAnsi="Arial" w:cs="Arial"/>
          <w:b/>
        </w:rPr>
        <w:t>ПОЛОВНИ ДЕЛОВИ</w:t>
      </w:r>
    </w:p>
    <w:tbl>
      <w:tblPr>
        <w:tblStyle w:val="TableGrid"/>
        <w:tblW w:w="9900" w:type="dxa"/>
        <w:tblInd w:w="-72" w:type="dxa"/>
        <w:tblLayout w:type="fixed"/>
        <w:tblLook w:val="04A0" w:firstRow="1" w:lastRow="0" w:firstColumn="1" w:lastColumn="0" w:noHBand="0" w:noVBand="1"/>
      </w:tblPr>
      <w:tblGrid>
        <w:gridCol w:w="582"/>
        <w:gridCol w:w="1308"/>
        <w:gridCol w:w="990"/>
        <w:gridCol w:w="1530"/>
        <w:gridCol w:w="810"/>
        <w:gridCol w:w="900"/>
        <w:gridCol w:w="1890"/>
        <w:gridCol w:w="1890"/>
      </w:tblGrid>
      <w:tr w:rsidR="00F5617E" w:rsidRPr="006331B3" w:rsidTr="00F5617E">
        <w:tc>
          <w:tcPr>
            <w:tcW w:w="582" w:type="dxa"/>
            <w:tcBorders>
              <w:top w:val="single" w:sz="4" w:space="0" w:color="auto"/>
              <w:left w:val="single" w:sz="4" w:space="0" w:color="auto"/>
              <w:bottom w:val="single" w:sz="4" w:space="0" w:color="auto"/>
              <w:right w:val="single" w:sz="4" w:space="0" w:color="auto"/>
            </w:tcBorders>
            <w:hideMark/>
          </w:tcPr>
          <w:p w:rsidR="00F5617E" w:rsidRPr="006331B3" w:rsidRDefault="00F5617E" w:rsidP="00F5617E">
            <w:pPr>
              <w:rPr>
                <w:rFonts w:ascii="Arial" w:hAnsi="Arial" w:cs="Arial"/>
              </w:rPr>
            </w:pPr>
            <w:r w:rsidRPr="006331B3">
              <w:rPr>
                <w:rFonts w:ascii="Arial" w:hAnsi="Arial" w:cs="Arial"/>
              </w:rPr>
              <w:t>РБ</w:t>
            </w:r>
          </w:p>
        </w:tc>
        <w:tc>
          <w:tcPr>
            <w:tcW w:w="2298" w:type="dxa"/>
            <w:gridSpan w:val="2"/>
            <w:tcBorders>
              <w:top w:val="single" w:sz="4" w:space="0" w:color="auto"/>
              <w:left w:val="single" w:sz="4" w:space="0" w:color="auto"/>
              <w:bottom w:val="single" w:sz="4" w:space="0" w:color="auto"/>
              <w:right w:val="single" w:sz="4" w:space="0" w:color="auto"/>
            </w:tcBorders>
            <w:hideMark/>
          </w:tcPr>
          <w:p w:rsidR="00F5617E" w:rsidRPr="006331B3" w:rsidRDefault="00F5617E" w:rsidP="00F5617E">
            <w:pPr>
              <w:rPr>
                <w:rFonts w:ascii="Arial" w:hAnsi="Arial" w:cs="Arial"/>
              </w:rPr>
            </w:pPr>
            <w:r w:rsidRPr="006331B3">
              <w:rPr>
                <w:rFonts w:ascii="Arial" w:hAnsi="Arial" w:cs="Arial"/>
              </w:rPr>
              <w:t xml:space="preserve">НАЗИВ ДОБРА </w:t>
            </w:r>
          </w:p>
        </w:tc>
        <w:tc>
          <w:tcPr>
            <w:tcW w:w="1530" w:type="dxa"/>
            <w:tcBorders>
              <w:top w:val="single" w:sz="4" w:space="0" w:color="auto"/>
              <w:left w:val="single" w:sz="4" w:space="0" w:color="auto"/>
              <w:bottom w:val="single" w:sz="4" w:space="0" w:color="auto"/>
              <w:right w:val="single" w:sz="4" w:space="0" w:color="auto"/>
            </w:tcBorders>
            <w:hideMark/>
          </w:tcPr>
          <w:p w:rsidR="00F5617E" w:rsidRPr="006331B3" w:rsidRDefault="00F5617E" w:rsidP="00F5617E">
            <w:pPr>
              <w:rPr>
                <w:rFonts w:ascii="Arial" w:hAnsi="Arial" w:cs="Arial"/>
              </w:rPr>
            </w:pPr>
            <w:r w:rsidRPr="006331B3">
              <w:rPr>
                <w:rFonts w:ascii="Arial" w:hAnsi="Arial" w:cs="Arial"/>
              </w:rPr>
              <w:t>ВОЗИЛО</w:t>
            </w:r>
          </w:p>
        </w:tc>
        <w:tc>
          <w:tcPr>
            <w:tcW w:w="810" w:type="dxa"/>
            <w:tcBorders>
              <w:top w:val="single" w:sz="4" w:space="0" w:color="auto"/>
              <w:left w:val="single" w:sz="4" w:space="0" w:color="auto"/>
              <w:bottom w:val="single" w:sz="4" w:space="0" w:color="auto"/>
              <w:right w:val="single" w:sz="4" w:space="0" w:color="auto"/>
            </w:tcBorders>
          </w:tcPr>
          <w:p w:rsidR="00F5617E" w:rsidRPr="001F4DCC" w:rsidRDefault="00F5617E" w:rsidP="00F5617E">
            <w:pPr>
              <w:rPr>
                <w:rFonts w:ascii="Arial" w:hAnsi="Arial" w:cs="Arial"/>
                <w:sz w:val="20"/>
                <w:szCs w:val="20"/>
              </w:rPr>
            </w:pPr>
            <w:r w:rsidRPr="001F4DCC">
              <w:rPr>
                <w:rFonts w:ascii="Arial" w:hAnsi="Arial" w:cs="Arial"/>
                <w:sz w:val="20"/>
                <w:szCs w:val="20"/>
              </w:rPr>
              <w:t>ЈЕД МЕРЕ</w:t>
            </w:r>
          </w:p>
        </w:tc>
        <w:tc>
          <w:tcPr>
            <w:tcW w:w="900" w:type="dxa"/>
            <w:tcBorders>
              <w:top w:val="single" w:sz="4" w:space="0" w:color="auto"/>
              <w:left w:val="single" w:sz="4" w:space="0" w:color="auto"/>
              <w:bottom w:val="single" w:sz="4" w:space="0" w:color="auto"/>
              <w:right w:val="single" w:sz="4" w:space="0" w:color="auto"/>
            </w:tcBorders>
          </w:tcPr>
          <w:p w:rsidR="00F5617E" w:rsidRPr="001F4DCC" w:rsidRDefault="00F5617E" w:rsidP="00F5617E">
            <w:pPr>
              <w:rPr>
                <w:rFonts w:ascii="Arial" w:hAnsi="Arial" w:cs="Arial"/>
                <w:sz w:val="20"/>
                <w:szCs w:val="20"/>
              </w:rPr>
            </w:pPr>
            <w:r w:rsidRPr="001F4DCC">
              <w:rPr>
                <w:rFonts w:ascii="Arial" w:hAnsi="Arial" w:cs="Arial"/>
                <w:sz w:val="20"/>
                <w:szCs w:val="20"/>
              </w:rPr>
              <w:t>КОЛИЧИНА</w:t>
            </w:r>
          </w:p>
        </w:tc>
        <w:tc>
          <w:tcPr>
            <w:tcW w:w="1890" w:type="dxa"/>
            <w:tcBorders>
              <w:top w:val="single" w:sz="4" w:space="0" w:color="auto"/>
              <w:left w:val="single" w:sz="4" w:space="0" w:color="auto"/>
              <w:bottom w:val="single" w:sz="4" w:space="0" w:color="auto"/>
              <w:right w:val="single" w:sz="4" w:space="0" w:color="auto"/>
            </w:tcBorders>
          </w:tcPr>
          <w:p w:rsidR="00F5617E" w:rsidRPr="00DE4338" w:rsidRDefault="00F5617E" w:rsidP="00F5617E">
            <w:pPr>
              <w:rPr>
                <w:rFonts w:ascii="Arial" w:hAnsi="Arial" w:cs="Arial"/>
              </w:rPr>
            </w:pPr>
            <w:r>
              <w:rPr>
                <w:rFonts w:ascii="Arial" w:hAnsi="Arial" w:cs="Arial"/>
              </w:rPr>
              <w:t>Јединична цена без ПДВ-а</w:t>
            </w:r>
          </w:p>
        </w:tc>
        <w:tc>
          <w:tcPr>
            <w:tcW w:w="1890" w:type="dxa"/>
            <w:tcBorders>
              <w:top w:val="single" w:sz="4" w:space="0" w:color="auto"/>
              <w:left w:val="single" w:sz="4" w:space="0" w:color="auto"/>
              <w:bottom w:val="single" w:sz="4" w:space="0" w:color="auto"/>
              <w:right w:val="single" w:sz="4" w:space="0" w:color="auto"/>
            </w:tcBorders>
          </w:tcPr>
          <w:p w:rsidR="00F5617E" w:rsidRPr="00DE4338" w:rsidRDefault="00F5617E" w:rsidP="00F5617E">
            <w:pPr>
              <w:rPr>
                <w:rFonts w:ascii="Arial" w:hAnsi="Arial" w:cs="Arial"/>
              </w:rPr>
            </w:pPr>
            <w:r>
              <w:rPr>
                <w:rFonts w:ascii="Arial" w:hAnsi="Arial" w:cs="Arial"/>
              </w:rPr>
              <w:t>Укупна цена са ПДВ-ом</w:t>
            </w:r>
          </w:p>
        </w:tc>
      </w:tr>
      <w:tr w:rsidR="00F5617E" w:rsidTr="00F5617E">
        <w:tc>
          <w:tcPr>
            <w:tcW w:w="582" w:type="dxa"/>
            <w:tcBorders>
              <w:top w:val="single" w:sz="4" w:space="0" w:color="auto"/>
              <w:left w:val="single" w:sz="4" w:space="0" w:color="auto"/>
              <w:bottom w:val="single" w:sz="4" w:space="0" w:color="auto"/>
              <w:right w:val="single" w:sz="4" w:space="0" w:color="auto"/>
            </w:tcBorders>
            <w:hideMark/>
          </w:tcPr>
          <w:p w:rsidR="00F5617E" w:rsidRPr="006331B3" w:rsidRDefault="00F5617E" w:rsidP="00F5617E">
            <w:pPr>
              <w:rPr>
                <w:rFonts w:ascii="Arial" w:hAnsi="Arial" w:cs="Arial"/>
              </w:rPr>
            </w:pPr>
            <w:r w:rsidRPr="006331B3">
              <w:rPr>
                <w:rFonts w:ascii="Arial" w:hAnsi="Arial" w:cs="Arial"/>
              </w:rPr>
              <w:t>1</w:t>
            </w:r>
          </w:p>
        </w:tc>
        <w:tc>
          <w:tcPr>
            <w:tcW w:w="2298" w:type="dxa"/>
            <w:gridSpan w:val="2"/>
            <w:tcBorders>
              <w:top w:val="single" w:sz="4" w:space="0" w:color="auto"/>
              <w:left w:val="single" w:sz="4" w:space="0" w:color="auto"/>
              <w:bottom w:val="single" w:sz="4" w:space="0" w:color="auto"/>
              <w:right w:val="single" w:sz="4" w:space="0" w:color="auto"/>
            </w:tcBorders>
            <w:hideMark/>
          </w:tcPr>
          <w:p w:rsidR="00F5617E" w:rsidRPr="006331B3" w:rsidRDefault="00F5617E" w:rsidP="00F5617E">
            <w:pPr>
              <w:rPr>
                <w:rFonts w:ascii="Arial" w:hAnsi="Arial" w:cs="Arial"/>
              </w:rPr>
            </w:pPr>
            <w:r w:rsidRPr="006331B3">
              <w:rPr>
                <w:rFonts w:ascii="Arial" w:hAnsi="Arial" w:cs="Arial"/>
              </w:rPr>
              <w:t xml:space="preserve">Редуктор </w:t>
            </w:r>
          </w:p>
        </w:tc>
        <w:tc>
          <w:tcPr>
            <w:tcW w:w="1530" w:type="dxa"/>
            <w:tcBorders>
              <w:top w:val="single" w:sz="4" w:space="0" w:color="auto"/>
              <w:left w:val="single" w:sz="4" w:space="0" w:color="auto"/>
              <w:bottom w:val="single" w:sz="4" w:space="0" w:color="auto"/>
              <w:right w:val="single" w:sz="4" w:space="0" w:color="auto"/>
            </w:tcBorders>
            <w:hideMark/>
          </w:tcPr>
          <w:p w:rsidR="00F5617E" w:rsidRPr="006331B3" w:rsidRDefault="00F5617E" w:rsidP="00F5617E">
            <w:pPr>
              <w:rPr>
                <w:rFonts w:ascii="Arial" w:hAnsi="Arial" w:cs="Arial"/>
              </w:rPr>
            </w:pPr>
            <w:r w:rsidRPr="006331B3">
              <w:rPr>
                <w:rFonts w:ascii="Arial" w:hAnsi="Arial" w:cs="Arial"/>
              </w:rPr>
              <w:t>ФАП 13-14 дуплак</w:t>
            </w:r>
          </w:p>
        </w:tc>
        <w:tc>
          <w:tcPr>
            <w:tcW w:w="810" w:type="dxa"/>
            <w:tcBorders>
              <w:top w:val="single" w:sz="4" w:space="0" w:color="auto"/>
              <w:left w:val="single" w:sz="4" w:space="0" w:color="auto"/>
              <w:bottom w:val="single" w:sz="4" w:space="0" w:color="auto"/>
              <w:right w:val="single" w:sz="4" w:space="0" w:color="auto"/>
            </w:tcBorders>
          </w:tcPr>
          <w:p w:rsidR="00F5617E" w:rsidRPr="006331B3" w:rsidRDefault="00F5617E" w:rsidP="00F5617E">
            <w:pPr>
              <w:rPr>
                <w:rFonts w:ascii="Arial" w:hAnsi="Arial" w:cs="Arial"/>
              </w:rPr>
            </w:pPr>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F5617E" w:rsidRPr="00351D24" w:rsidRDefault="00F5617E" w:rsidP="00F5617E">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F5617E" w:rsidRPr="006331B3" w:rsidRDefault="00F5617E" w:rsidP="00F5617E">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F5617E" w:rsidRPr="006331B3" w:rsidRDefault="00F5617E" w:rsidP="00F5617E">
            <w:pPr>
              <w:rPr>
                <w:rFonts w:ascii="Arial" w:hAnsi="Arial" w:cs="Arial"/>
              </w:rPr>
            </w:pPr>
          </w:p>
        </w:tc>
      </w:tr>
      <w:tr w:rsidR="00F5617E" w:rsidTr="00F5617E">
        <w:tc>
          <w:tcPr>
            <w:tcW w:w="582" w:type="dxa"/>
            <w:tcBorders>
              <w:top w:val="single" w:sz="4" w:space="0" w:color="auto"/>
              <w:left w:val="single" w:sz="4" w:space="0" w:color="auto"/>
              <w:bottom w:val="single" w:sz="4" w:space="0" w:color="auto"/>
              <w:right w:val="single" w:sz="4" w:space="0" w:color="auto"/>
            </w:tcBorders>
            <w:hideMark/>
          </w:tcPr>
          <w:p w:rsidR="00F5617E" w:rsidRPr="006331B3" w:rsidRDefault="00F5617E" w:rsidP="00F5617E">
            <w:pPr>
              <w:rPr>
                <w:rFonts w:ascii="Arial" w:hAnsi="Arial" w:cs="Arial"/>
              </w:rPr>
            </w:pPr>
            <w:r>
              <w:rPr>
                <w:rFonts w:ascii="Arial" w:hAnsi="Arial" w:cs="Arial"/>
              </w:rPr>
              <w:t>2</w:t>
            </w:r>
          </w:p>
        </w:tc>
        <w:tc>
          <w:tcPr>
            <w:tcW w:w="2298" w:type="dxa"/>
            <w:gridSpan w:val="2"/>
            <w:tcBorders>
              <w:top w:val="single" w:sz="4" w:space="0" w:color="auto"/>
              <w:left w:val="single" w:sz="4" w:space="0" w:color="auto"/>
              <w:bottom w:val="single" w:sz="4" w:space="0" w:color="auto"/>
              <w:right w:val="single" w:sz="4" w:space="0" w:color="auto"/>
            </w:tcBorders>
            <w:hideMark/>
          </w:tcPr>
          <w:p w:rsidR="00F5617E" w:rsidRPr="00F00F89" w:rsidRDefault="00F5617E" w:rsidP="00F5617E">
            <w:pPr>
              <w:rPr>
                <w:rFonts w:ascii="Arial" w:hAnsi="Arial" w:cs="Arial"/>
              </w:rPr>
            </w:pPr>
            <w:r w:rsidRPr="006331B3">
              <w:rPr>
                <w:rFonts w:ascii="Arial" w:hAnsi="Arial" w:cs="Arial"/>
              </w:rPr>
              <w:t>Фар предњи</w:t>
            </w:r>
            <w:r>
              <w:rPr>
                <w:rFonts w:ascii="Arial" w:hAnsi="Arial" w:cs="Arial"/>
              </w:rPr>
              <w:t xml:space="preserve"> ван крила</w:t>
            </w:r>
          </w:p>
        </w:tc>
        <w:tc>
          <w:tcPr>
            <w:tcW w:w="1530" w:type="dxa"/>
            <w:tcBorders>
              <w:top w:val="single" w:sz="4" w:space="0" w:color="auto"/>
              <w:left w:val="single" w:sz="4" w:space="0" w:color="auto"/>
              <w:bottom w:val="single" w:sz="4" w:space="0" w:color="auto"/>
              <w:right w:val="single" w:sz="4" w:space="0" w:color="auto"/>
            </w:tcBorders>
            <w:hideMark/>
          </w:tcPr>
          <w:p w:rsidR="00F5617E" w:rsidRPr="006331B3" w:rsidRDefault="00F5617E" w:rsidP="00F5617E">
            <w:pPr>
              <w:rPr>
                <w:rFonts w:ascii="Arial" w:hAnsi="Arial" w:cs="Arial"/>
              </w:rPr>
            </w:pPr>
            <w:r w:rsidRPr="006331B3">
              <w:rPr>
                <w:rFonts w:ascii="Arial" w:hAnsi="Arial" w:cs="Arial"/>
              </w:rPr>
              <w:t xml:space="preserve">ФАП 13-14 </w:t>
            </w:r>
          </w:p>
        </w:tc>
        <w:tc>
          <w:tcPr>
            <w:tcW w:w="810" w:type="dxa"/>
            <w:tcBorders>
              <w:top w:val="single" w:sz="4" w:space="0" w:color="auto"/>
              <w:left w:val="single" w:sz="4" w:space="0" w:color="auto"/>
              <w:bottom w:val="single" w:sz="4" w:space="0" w:color="auto"/>
              <w:right w:val="single" w:sz="4" w:space="0" w:color="auto"/>
            </w:tcBorders>
          </w:tcPr>
          <w:p w:rsidR="00F5617E" w:rsidRPr="006331B3" w:rsidRDefault="00F5617E" w:rsidP="00F5617E">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F5617E" w:rsidRPr="006331B3" w:rsidRDefault="00F5617E" w:rsidP="00F5617E">
            <w:pPr>
              <w:rPr>
                <w:rFonts w:ascii="Arial" w:hAnsi="Arial" w:cs="Arial"/>
              </w:rPr>
            </w:pPr>
            <w:r>
              <w:rPr>
                <w:rFonts w:ascii="Arial" w:hAnsi="Arial" w:cs="Arial"/>
              </w:rPr>
              <w:t>2</w:t>
            </w:r>
          </w:p>
        </w:tc>
        <w:tc>
          <w:tcPr>
            <w:tcW w:w="1890" w:type="dxa"/>
            <w:tcBorders>
              <w:top w:val="single" w:sz="4" w:space="0" w:color="auto"/>
              <w:left w:val="single" w:sz="4" w:space="0" w:color="auto"/>
              <w:bottom w:val="single" w:sz="4" w:space="0" w:color="auto"/>
              <w:right w:val="single" w:sz="4" w:space="0" w:color="auto"/>
            </w:tcBorders>
          </w:tcPr>
          <w:p w:rsidR="00F5617E" w:rsidRPr="006331B3" w:rsidRDefault="00F5617E" w:rsidP="00F5617E">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F5617E" w:rsidRPr="006331B3" w:rsidRDefault="00F5617E" w:rsidP="00F5617E">
            <w:pPr>
              <w:rPr>
                <w:rFonts w:ascii="Arial" w:hAnsi="Arial" w:cs="Arial"/>
              </w:rPr>
            </w:pPr>
          </w:p>
        </w:tc>
      </w:tr>
      <w:tr w:rsidR="00F5617E" w:rsidTr="00F5617E">
        <w:tc>
          <w:tcPr>
            <w:tcW w:w="582" w:type="dxa"/>
            <w:tcBorders>
              <w:top w:val="single" w:sz="4" w:space="0" w:color="auto"/>
              <w:left w:val="single" w:sz="4" w:space="0" w:color="auto"/>
              <w:bottom w:val="single" w:sz="4" w:space="0" w:color="auto"/>
              <w:right w:val="single" w:sz="4" w:space="0" w:color="auto"/>
            </w:tcBorders>
            <w:hideMark/>
          </w:tcPr>
          <w:p w:rsidR="00F5617E" w:rsidRPr="002763C7" w:rsidRDefault="00F5617E" w:rsidP="00F5617E">
            <w:pPr>
              <w:rPr>
                <w:rFonts w:ascii="Arial" w:hAnsi="Arial" w:cs="Arial"/>
              </w:rPr>
            </w:pPr>
            <w:r>
              <w:rPr>
                <w:rFonts w:ascii="Arial" w:hAnsi="Arial" w:cs="Arial"/>
              </w:rPr>
              <w:t>3</w:t>
            </w:r>
          </w:p>
        </w:tc>
        <w:tc>
          <w:tcPr>
            <w:tcW w:w="2298" w:type="dxa"/>
            <w:gridSpan w:val="2"/>
            <w:tcBorders>
              <w:top w:val="single" w:sz="4" w:space="0" w:color="auto"/>
              <w:left w:val="single" w:sz="4" w:space="0" w:color="auto"/>
              <w:bottom w:val="single" w:sz="4" w:space="0" w:color="auto"/>
              <w:right w:val="single" w:sz="4" w:space="0" w:color="auto"/>
            </w:tcBorders>
            <w:hideMark/>
          </w:tcPr>
          <w:p w:rsidR="00F5617E" w:rsidRPr="006331B3" w:rsidRDefault="00F5617E" w:rsidP="00F5617E">
            <w:pPr>
              <w:rPr>
                <w:rFonts w:ascii="Arial" w:hAnsi="Arial" w:cs="Arial"/>
              </w:rPr>
            </w:pPr>
            <w:r w:rsidRPr="006331B3">
              <w:rPr>
                <w:rFonts w:ascii="Arial" w:hAnsi="Arial" w:cs="Arial"/>
              </w:rPr>
              <w:t>Склопка 12/14</w:t>
            </w:r>
          </w:p>
        </w:tc>
        <w:tc>
          <w:tcPr>
            <w:tcW w:w="1530" w:type="dxa"/>
            <w:tcBorders>
              <w:top w:val="single" w:sz="4" w:space="0" w:color="auto"/>
              <w:left w:val="single" w:sz="4" w:space="0" w:color="auto"/>
              <w:bottom w:val="single" w:sz="4" w:space="0" w:color="auto"/>
              <w:right w:val="single" w:sz="4" w:space="0" w:color="auto"/>
            </w:tcBorders>
            <w:hideMark/>
          </w:tcPr>
          <w:p w:rsidR="00F5617E" w:rsidRPr="006331B3" w:rsidRDefault="00F5617E" w:rsidP="00F5617E">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5617E" w:rsidRPr="006331B3" w:rsidRDefault="00F5617E" w:rsidP="00F5617E">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F5617E" w:rsidRPr="006331B3" w:rsidRDefault="00F5617E" w:rsidP="00F5617E">
            <w:pPr>
              <w:rPr>
                <w:rFonts w:ascii="Arial" w:hAnsi="Arial" w:cs="Arial"/>
              </w:rPr>
            </w:pPr>
            <w:r w:rsidRPr="006331B3">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F5617E" w:rsidRPr="006331B3" w:rsidRDefault="00F5617E" w:rsidP="00F5617E">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F5617E" w:rsidRPr="006331B3" w:rsidRDefault="00F5617E" w:rsidP="00F5617E">
            <w:pPr>
              <w:rPr>
                <w:rFonts w:ascii="Arial" w:hAnsi="Arial" w:cs="Arial"/>
              </w:rPr>
            </w:pPr>
          </w:p>
        </w:tc>
      </w:tr>
      <w:tr w:rsidR="00F5617E" w:rsidTr="00F5617E">
        <w:tc>
          <w:tcPr>
            <w:tcW w:w="582" w:type="dxa"/>
            <w:tcBorders>
              <w:top w:val="single" w:sz="4" w:space="0" w:color="auto"/>
              <w:left w:val="single" w:sz="4" w:space="0" w:color="auto"/>
              <w:bottom w:val="single" w:sz="4" w:space="0" w:color="auto"/>
              <w:right w:val="single" w:sz="4" w:space="0" w:color="auto"/>
            </w:tcBorders>
            <w:hideMark/>
          </w:tcPr>
          <w:p w:rsidR="00F5617E" w:rsidRPr="00F5617E" w:rsidRDefault="00F5617E" w:rsidP="00F5617E">
            <w:pPr>
              <w:rPr>
                <w:rFonts w:ascii="Arial" w:hAnsi="Arial" w:cs="Arial"/>
                <w:lang w:val="sr-Cyrl-RS"/>
              </w:rPr>
            </w:pPr>
            <w:r>
              <w:rPr>
                <w:rFonts w:ascii="Arial" w:hAnsi="Arial" w:cs="Arial"/>
                <w:lang w:val="sr-Cyrl-RS"/>
              </w:rPr>
              <w:t>4</w:t>
            </w:r>
          </w:p>
        </w:tc>
        <w:tc>
          <w:tcPr>
            <w:tcW w:w="2298" w:type="dxa"/>
            <w:gridSpan w:val="2"/>
            <w:tcBorders>
              <w:top w:val="single" w:sz="4" w:space="0" w:color="auto"/>
              <w:left w:val="single" w:sz="4" w:space="0" w:color="auto"/>
              <w:bottom w:val="single" w:sz="4" w:space="0" w:color="auto"/>
              <w:right w:val="single" w:sz="4" w:space="0" w:color="auto"/>
            </w:tcBorders>
            <w:hideMark/>
          </w:tcPr>
          <w:p w:rsidR="00F5617E" w:rsidRPr="006331B3" w:rsidRDefault="00F5617E" w:rsidP="00F5617E">
            <w:pPr>
              <w:rPr>
                <w:rFonts w:ascii="Arial" w:hAnsi="Arial" w:cs="Arial"/>
              </w:rPr>
            </w:pPr>
            <w:r w:rsidRPr="006331B3">
              <w:rPr>
                <w:rFonts w:ascii="Arial" w:hAnsi="Arial" w:cs="Arial"/>
              </w:rPr>
              <w:t>Реглер механички</w:t>
            </w:r>
          </w:p>
        </w:tc>
        <w:tc>
          <w:tcPr>
            <w:tcW w:w="1530" w:type="dxa"/>
            <w:tcBorders>
              <w:top w:val="single" w:sz="4" w:space="0" w:color="auto"/>
              <w:left w:val="single" w:sz="4" w:space="0" w:color="auto"/>
              <w:bottom w:val="single" w:sz="4" w:space="0" w:color="auto"/>
              <w:right w:val="single" w:sz="4" w:space="0" w:color="auto"/>
            </w:tcBorders>
            <w:hideMark/>
          </w:tcPr>
          <w:p w:rsidR="00F5617E" w:rsidRPr="006331B3" w:rsidRDefault="00F5617E" w:rsidP="00F5617E">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5617E" w:rsidRPr="006331B3" w:rsidRDefault="00F5617E" w:rsidP="00F5617E">
            <w:r w:rsidRPr="006331B3">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F5617E" w:rsidRPr="006331B3" w:rsidRDefault="00F5617E" w:rsidP="00F5617E">
            <w:pPr>
              <w:rPr>
                <w:rFonts w:ascii="Arial" w:hAnsi="Arial" w:cs="Arial"/>
              </w:rPr>
            </w:pPr>
            <w:r w:rsidRPr="006331B3">
              <w:rPr>
                <w:rFonts w:ascii="Arial" w:hAnsi="Arial" w:cs="Arial"/>
              </w:rPr>
              <w:t>3</w:t>
            </w:r>
          </w:p>
        </w:tc>
        <w:tc>
          <w:tcPr>
            <w:tcW w:w="1890" w:type="dxa"/>
            <w:tcBorders>
              <w:top w:val="single" w:sz="4" w:space="0" w:color="auto"/>
              <w:left w:val="single" w:sz="4" w:space="0" w:color="auto"/>
              <w:bottom w:val="single" w:sz="4" w:space="0" w:color="auto"/>
              <w:right w:val="single" w:sz="4" w:space="0" w:color="auto"/>
            </w:tcBorders>
          </w:tcPr>
          <w:p w:rsidR="00F5617E" w:rsidRPr="006331B3" w:rsidRDefault="00F5617E" w:rsidP="00F5617E">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tcPr>
          <w:p w:rsidR="00F5617E" w:rsidRPr="006331B3" w:rsidRDefault="00F5617E" w:rsidP="00F5617E">
            <w:pPr>
              <w:rPr>
                <w:rFonts w:ascii="Arial" w:hAnsi="Arial" w:cs="Arial"/>
              </w:rPr>
            </w:pPr>
          </w:p>
        </w:tc>
      </w:tr>
      <w:tr w:rsidR="00F5617E" w:rsidTr="00F5617E">
        <w:tc>
          <w:tcPr>
            <w:tcW w:w="582" w:type="dxa"/>
            <w:tcBorders>
              <w:top w:val="single" w:sz="4" w:space="0" w:color="auto"/>
              <w:left w:val="single" w:sz="4" w:space="0" w:color="auto"/>
              <w:bottom w:val="single" w:sz="4" w:space="0" w:color="auto"/>
              <w:right w:val="single" w:sz="4" w:space="0" w:color="auto"/>
            </w:tcBorders>
            <w:hideMark/>
          </w:tcPr>
          <w:p w:rsidR="00F5617E" w:rsidRPr="00F5617E" w:rsidRDefault="00F5617E" w:rsidP="00F5617E">
            <w:pPr>
              <w:rPr>
                <w:rFonts w:ascii="Arial" w:hAnsi="Arial" w:cs="Arial"/>
                <w:lang w:val="sr-Cyrl-RS"/>
              </w:rPr>
            </w:pPr>
            <w:r>
              <w:rPr>
                <w:rFonts w:ascii="Arial" w:hAnsi="Arial" w:cs="Arial"/>
                <w:lang w:val="sr-Cyrl-RS"/>
              </w:rPr>
              <w:t>5</w:t>
            </w:r>
          </w:p>
        </w:tc>
        <w:tc>
          <w:tcPr>
            <w:tcW w:w="2298" w:type="dxa"/>
            <w:gridSpan w:val="2"/>
            <w:tcBorders>
              <w:top w:val="single" w:sz="4" w:space="0" w:color="auto"/>
              <w:left w:val="single" w:sz="4" w:space="0" w:color="auto"/>
              <w:bottom w:val="single" w:sz="4" w:space="0" w:color="auto"/>
              <w:right w:val="single" w:sz="4" w:space="0" w:color="auto"/>
            </w:tcBorders>
            <w:hideMark/>
          </w:tcPr>
          <w:p w:rsidR="00F5617E" w:rsidRPr="008D0E30" w:rsidRDefault="00F5617E" w:rsidP="00F5617E">
            <w:pPr>
              <w:rPr>
                <w:rFonts w:ascii="Arial" w:hAnsi="Arial" w:cs="Arial"/>
                <w:lang w:val="sr-Cyrl-RS"/>
              </w:rPr>
            </w:pPr>
            <w:r>
              <w:rPr>
                <w:rFonts w:ascii="Arial" w:hAnsi="Arial" w:cs="Arial"/>
                <w:lang w:val="sr-Cyrl-RS"/>
              </w:rPr>
              <w:t>Хладњак мотора</w:t>
            </w:r>
          </w:p>
        </w:tc>
        <w:tc>
          <w:tcPr>
            <w:tcW w:w="1530" w:type="dxa"/>
            <w:tcBorders>
              <w:top w:val="single" w:sz="4" w:space="0" w:color="auto"/>
              <w:left w:val="single" w:sz="4" w:space="0" w:color="auto"/>
              <w:bottom w:val="single" w:sz="4" w:space="0" w:color="auto"/>
              <w:right w:val="single" w:sz="4" w:space="0" w:color="auto"/>
            </w:tcBorders>
            <w:hideMark/>
          </w:tcPr>
          <w:p w:rsidR="00F5617E" w:rsidRPr="006331B3" w:rsidRDefault="00F5617E" w:rsidP="00F5617E">
            <w:pPr>
              <w:rPr>
                <w:rFonts w:ascii="Arial" w:hAnsi="Arial" w:cs="Arial"/>
              </w:rPr>
            </w:pPr>
            <w:r w:rsidRPr="006331B3">
              <w:rPr>
                <w:rFonts w:ascii="Arial" w:hAnsi="Arial" w:cs="Arial"/>
              </w:rPr>
              <w:t>ФАП 13-14</w:t>
            </w:r>
          </w:p>
        </w:tc>
        <w:tc>
          <w:tcPr>
            <w:tcW w:w="810" w:type="dxa"/>
            <w:tcBorders>
              <w:top w:val="single" w:sz="4" w:space="0" w:color="auto"/>
              <w:left w:val="single" w:sz="4" w:space="0" w:color="auto"/>
              <w:bottom w:val="single" w:sz="4" w:space="0" w:color="auto"/>
              <w:right w:val="single" w:sz="4" w:space="0" w:color="auto"/>
            </w:tcBorders>
          </w:tcPr>
          <w:p w:rsidR="00F5617E" w:rsidRPr="00F00F89" w:rsidRDefault="00F5617E" w:rsidP="00F5617E">
            <w:pPr>
              <w:rPr>
                <w:rFonts w:ascii="Arial" w:hAnsi="Arial" w:cs="Arial"/>
              </w:rPr>
            </w:pPr>
            <w:r>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F5617E" w:rsidRPr="00F00F89" w:rsidRDefault="00F5617E" w:rsidP="00F5617E">
            <w:pPr>
              <w:rPr>
                <w:rFonts w:ascii="Arial" w:hAnsi="Arial" w:cs="Arial"/>
              </w:rPr>
            </w:pPr>
            <w:r>
              <w:rPr>
                <w:rFonts w:ascii="Arial" w:hAnsi="Arial" w:cs="Arial"/>
              </w:rPr>
              <w:t>1</w:t>
            </w:r>
          </w:p>
        </w:tc>
        <w:tc>
          <w:tcPr>
            <w:tcW w:w="1890" w:type="dxa"/>
            <w:tcBorders>
              <w:top w:val="single" w:sz="4" w:space="0" w:color="auto"/>
              <w:left w:val="single" w:sz="4" w:space="0" w:color="auto"/>
              <w:bottom w:val="nil"/>
              <w:right w:val="single" w:sz="4" w:space="0" w:color="auto"/>
            </w:tcBorders>
          </w:tcPr>
          <w:p w:rsidR="00F5617E" w:rsidRPr="006331B3" w:rsidRDefault="00F5617E" w:rsidP="00F5617E">
            <w:pPr>
              <w:rPr>
                <w:rFonts w:ascii="Arial" w:hAnsi="Arial" w:cs="Arial"/>
              </w:rPr>
            </w:pPr>
          </w:p>
        </w:tc>
        <w:tc>
          <w:tcPr>
            <w:tcW w:w="1890" w:type="dxa"/>
            <w:tcBorders>
              <w:top w:val="single" w:sz="4" w:space="0" w:color="auto"/>
              <w:left w:val="single" w:sz="4" w:space="0" w:color="auto"/>
              <w:bottom w:val="nil"/>
              <w:right w:val="single" w:sz="4" w:space="0" w:color="auto"/>
            </w:tcBorders>
          </w:tcPr>
          <w:p w:rsidR="00F5617E" w:rsidRPr="006331B3" w:rsidRDefault="00F5617E" w:rsidP="00F5617E">
            <w:pPr>
              <w:rPr>
                <w:rFonts w:ascii="Arial" w:hAnsi="Arial" w:cs="Arial"/>
              </w:rPr>
            </w:pPr>
          </w:p>
        </w:tc>
      </w:tr>
      <w:tr w:rsidR="00F5617E" w:rsidTr="00F5617E">
        <w:tc>
          <w:tcPr>
            <w:tcW w:w="1890" w:type="dxa"/>
            <w:gridSpan w:val="2"/>
            <w:tcBorders>
              <w:top w:val="single" w:sz="4" w:space="0" w:color="auto"/>
              <w:left w:val="single" w:sz="4" w:space="0" w:color="auto"/>
              <w:bottom w:val="single" w:sz="4" w:space="0" w:color="auto"/>
              <w:right w:val="single" w:sz="4" w:space="0" w:color="auto"/>
            </w:tcBorders>
          </w:tcPr>
          <w:p w:rsidR="00F5617E" w:rsidRPr="00114873" w:rsidRDefault="00F5617E" w:rsidP="00F5617E">
            <w:pPr>
              <w:rPr>
                <w:rFonts w:ascii="Arial" w:hAnsi="Arial" w:cs="Arial"/>
                <w:sz w:val="24"/>
                <w:szCs w:val="24"/>
              </w:rPr>
            </w:pPr>
          </w:p>
        </w:tc>
        <w:tc>
          <w:tcPr>
            <w:tcW w:w="8010" w:type="dxa"/>
            <w:gridSpan w:val="6"/>
            <w:tcBorders>
              <w:top w:val="single" w:sz="4" w:space="0" w:color="auto"/>
              <w:left w:val="single" w:sz="4" w:space="0" w:color="auto"/>
              <w:bottom w:val="single" w:sz="4" w:space="0" w:color="auto"/>
              <w:right w:val="single" w:sz="4" w:space="0" w:color="auto"/>
            </w:tcBorders>
          </w:tcPr>
          <w:p w:rsidR="00F5617E" w:rsidRPr="00114873" w:rsidRDefault="00F5617E" w:rsidP="00F5617E">
            <w:pPr>
              <w:rPr>
                <w:rFonts w:ascii="Arial" w:hAnsi="Arial" w:cs="Arial"/>
                <w:sz w:val="24"/>
                <w:szCs w:val="24"/>
              </w:rPr>
            </w:pPr>
            <w:r w:rsidRPr="00114873">
              <w:rPr>
                <w:rFonts w:ascii="Arial" w:hAnsi="Arial" w:cs="Arial"/>
                <w:sz w:val="24"/>
                <w:szCs w:val="24"/>
              </w:rPr>
              <w:t>УКУПНО БЕЗ ПДВ-а</w:t>
            </w:r>
          </w:p>
          <w:p w:rsidR="00F5617E" w:rsidRPr="00114873" w:rsidRDefault="00F5617E" w:rsidP="00F5617E">
            <w:pPr>
              <w:rPr>
                <w:rFonts w:ascii="Arial" w:hAnsi="Arial" w:cs="Arial"/>
                <w:sz w:val="24"/>
                <w:szCs w:val="24"/>
              </w:rPr>
            </w:pPr>
          </w:p>
        </w:tc>
      </w:tr>
      <w:tr w:rsidR="00F5617E" w:rsidTr="00F5617E">
        <w:tc>
          <w:tcPr>
            <w:tcW w:w="1890" w:type="dxa"/>
            <w:gridSpan w:val="2"/>
            <w:tcBorders>
              <w:top w:val="single" w:sz="4" w:space="0" w:color="auto"/>
              <w:left w:val="single" w:sz="4" w:space="0" w:color="auto"/>
              <w:bottom w:val="single" w:sz="4" w:space="0" w:color="auto"/>
              <w:right w:val="single" w:sz="4" w:space="0" w:color="auto"/>
            </w:tcBorders>
          </w:tcPr>
          <w:p w:rsidR="00F5617E" w:rsidRPr="00114873" w:rsidRDefault="00F5617E" w:rsidP="00F5617E">
            <w:pPr>
              <w:rPr>
                <w:rFonts w:ascii="Arial" w:hAnsi="Arial" w:cs="Arial"/>
                <w:sz w:val="24"/>
                <w:szCs w:val="24"/>
              </w:rPr>
            </w:pPr>
          </w:p>
        </w:tc>
        <w:tc>
          <w:tcPr>
            <w:tcW w:w="8010" w:type="dxa"/>
            <w:gridSpan w:val="6"/>
            <w:tcBorders>
              <w:top w:val="single" w:sz="4" w:space="0" w:color="auto"/>
              <w:left w:val="single" w:sz="4" w:space="0" w:color="auto"/>
              <w:bottom w:val="single" w:sz="4" w:space="0" w:color="auto"/>
              <w:right w:val="single" w:sz="4" w:space="0" w:color="auto"/>
            </w:tcBorders>
          </w:tcPr>
          <w:p w:rsidR="00F5617E" w:rsidRPr="00114873" w:rsidRDefault="00F5617E" w:rsidP="00F5617E">
            <w:pPr>
              <w:rPr>
                <w:rFonts w:ascii="Arial" w:hAnsi="Arial" w:cs="Arial"/>
                <w:sz w:val="24"/>
                <w:szCs w:val="24"/>
              </w:rPr>
            </w:pPr>
            <w:r w:rsidRPr="00114873">
              <w:rPr>
                <w:rFonts w:ascii="Arial" w:hAnsi="Arial" w:cs="Arial"/>
                <w:sz w:val="24"/>
                <w:szCs w:val="24"/>
              </w:rPr>
              <w:t>ПДВ</w:t>
            </w:r>
          </w:p>
          <w:p w:rsidR="00F5617E" w:rsidRPr="00114873" w:rsidRDefault="00F5617E" w:rsidP="00F5617E">
            <w:pPr>
              <w:rPr>
                <w:rFonts w:ascii="Arial" w:hAnsi="Arial" w:cs="Arial"/>
                <w:sz w:val="24"/>
                <w:szCs w:val="24"/>
              </w:rPr>
            </w:pPr>
          </w:p>
        </w:tc>
      </w:tr>
      <w:tr w:rsidR="00F5617E" w:rsidTr="00F5617E">
        <w:tc>
          <w:tcPr>
            <w:tcW w:w="1890" w:type="dxa"/>
            <w:gridSpan w:val="2"/>
            <w:tcBorders>
              <w:top w:val="single" w:sz="4" w:space="0" w:color="auto"/>
              <w:left w:val="single" w:sz="4" w:space="0" w:color="auto"/>
              <w:bottom w:val="single" w:sz="4" w:space="0" w:color="auto"/>
              <w:right w:val="single" w:sz="4" w:space="0" w:color="auto"/>
            </w:tcBorders>
          </w:tcPr>
          <w:p w:rsidR="00F5617E" w:rsidRPr="00114873" w:rsidRDefault="00F5617E" w:rsidP="00F5617E">
            <w:pPr>
              <w:rPr>
                <w:rFonts w:ascii="Arial" w:hAnsi="Arial" w:cs="Arial"/>
                <w:sz w:val="24"/>
                <w:szCs w:val="24"/>
              </w:rPr>
            </w:pPr>
          </w:p>
        </w:tc>
        <w:tc>
          <w:tcPr>
            <w:tcW w:w="8010" w:type="dxa"/>
            <w:gridSpan w:val="6"/>
            <w:tcBorders>
              <w:top w:val="single" w:sz="4" w:space="0" w:color="auto"/>
              <w:left w:val="single" w:sz="4" w:space="0" w:color="auto"/>
              <w:bottom w:val="single" w:sz="4" w:space="0" w:color="auto"/>
              <w:right w:val="single" w:sz="4" w:space="0" w:color="auto"/>
            </w:tcBorders>
          </w:tcPr>
          <w:p w:rsidR="00F5617E" w:rsidRPr="00114873" w:rsidRDefault="00F5617E" w:rsidP="00F5617E">
            <w:pPr>
              <w:rPr>
                <w:rFonts w:ascii="Arial" w:hAnsi="Arial" w:cs="Arial"/>
                <w:sz w:val="24"/>
                <w:szCs w:val="24"/>
              </w:rPr>
            </w:pPr>
            <w:r w:rsidRPr="00114873">
              <w:rPr>
                <w:rFonts w:ascii="Arial" w:hAnsi="Arial" w:cs="Arial"/>
                <w:sz w:val="24"/>
                <w:szCs w:val="24"/>
              </w:rPr>
              <w:t>УКУПНО СА ПДВ-ом</w:t>
            </w:r>
          </w:p>
          <w:p w:rsidR="00F5617E" w:rsidRPr="00114873" w:rsidRDefault="00F5617E" w:rsidP="00F5617E">
            <w:pPr>
              <w:rPr>
                <w:rFonts w:ascii="Arial" w:hAnsi="Arial" w:cs="Arial"/>
                <w:sz w:val="24"/>
                <w:szCs w:val="24"/>
              </w:rPr>
            </w:pPr>
          </w:p>
        </w:tc>
      </w:tr>
    </w:tbl>
    <w:p w:rsidR="00F5617E" w:rsidRDefault="00F5617E" w:rsidP="008356B0">
      <w:pPr>
        <w:spacing w:after="0"/>
        <w:jc w:val="both"/>
        <w:rPr>
          <w:rFonts w:ascii="Arial" w:hAnsi="Arial" w:cs="Arial"/>
          <w:sz w:val="24"/>
          <w:szCs w:val="24"/>
          <w:lang w:val="sr-Cyrl-CS"/>
        </w:rPr>
      </w:pPr>
    </w:p>
    <w:p w:rsidR="00F5617E" w:rsidRDefault="00F5617E" w:rsidP="008356B0">
      <w:pPr>
        <w:spacing w:after="0"/>
        <w:jc w:val="both"/>
        <w:rPr>
          <w:rFonts w:ascii="Arial" w:hAnsi="Arial" w:cs="Arial"/>
          <w:sz w:val="24"/>
          <w:szCs w:val="24"/>
          <w:lang w:val="sr-Cyrl-CS"/>
        </w:rPr>
      </w:pPr>
    </w:p>
    <w:p w:rsidR="008356B0" w:rsidRPr="00EF6D6F" w:rsidRDefault="008356B0" w:rsidP="008356B0">
      <w:pPr>
        <w:spacing w:after="0"/>
        <w:jc w:val="both"/>
        <w:rPr>
          <w:rFonts w:ascii="Arial" w:hAnsi="Arial" w:cs="Arial"/>
          <w:sz w:val="24"/>
          <w:szCs w:val="24"/>
          <w:lang w:val="sr-Cyrl-CS"/>
        </w:rPr>
      </w:pPr>
      <w:r>
        <w:rPr>
          <w:rFonts w:ascii="Arial" w:hAnsi="Arial" w:cs="Arial"/>
          <w:sz w:val="24"/>
          <w:szCs w:val="24"/>
          <w:lang w:val="sr-Cyrl-CS"/>
        </w:rPr>
        <w:t>Понуђени делови морају бити</w:t>
      </w:r>
      <w:r>
        <w:rPr>
          <w:rFonts w:ascii="Arial" w:hAnsi="Arial" w:cs="Arial"/>
          <w:sz w:val="24"/>
          <w:szCs w:val="24"/>
        </w:rPr>
        <w:t xml:space="preserve"> </w:t>
      </w:r>
      <w:r>
        <w:rPr>
          <w:rFonts w:ascii="Arial" w:hAnsi="Arial" w:cs="Arial"/>
          <w:sz w:val="24"/>
          <w:szCs w:val="24"/>
          <w:lang w:val="sr-Cyrl-CS"/>
        </w:rPr>
        <w:t xml:space="preserve"> оригинални,односно одговарајући,стандардног квалитета и гаранцијом </w:t>
      </w:r>
      <w:r w:rsidRPr="00EF6D6F">
        <w:rPr>
          <w:rFonts w:ascii="Arial" w:hAnsi="Arial" w:cs="Arial"/>
          <w:sz w:val="24"/>
          <w:szCs w:val="24"/>
          <w:lang w:val="sr-Cyrl-CS"/>
        </w:rPr>
        <w:t>чији рок не сме бити краћи од законом предвиђеног рока.</w:t>
      </w:r>
    </w:p>
    <w:p w:rsidR="008356B0" w:rsidRDefault="008356B0" w:rsidP="008356B0">
      <w:pPr>
        <w:spacing w:after="0"/>
        <w:jc w:val="both"/>
        <w:rPr>
          <w:rFonts w:ascii="Arial" w:hAnsi="Arial" w:cs="Arial"/>
          <w:sz w:val="24"/>
          <w:szCs w:val="24"/>
          <w:lang w:val="sr-Cyrl-CS"/>
        </w:rPr>
      </w:pPr>
      <w:r w:rsidRPr="00EF6D6F">
        <w:rPr>
          <w:rFonts w:ascii="Arial" w:hAnsi="Arial" w:cs="Arial"/>
          <w:sz w:val="24"/>
          <w:szCs w:val="24"/>
          <w:lang w:val="sr-Cyrl-CS"/>
        </w:rPr>
        <w:t>Наручилац ће добра наручивати сукцесивно у зависности од својих потреба</w:t>
      </w:r>
      <w:r>
        <w:rPr>
          <w:rFonts w:ascii="Arial" w:hAnsi="Arial" w:cs="Arial"/>
          <w:sz w:val="24"/>
          <w:szCs w:val="24"/>
          <w:lang w:val="sr-Cyrl-CS"/>
        </w:rPr>
        <w:t>.Наручилац се не обавезује на преузимање целокупне количине наведене у конкурсној документацији.</w:t>
      </w:r>
    </w:p>
    <w:p w:rsidR="008356B0" w:rsidRPr="00EF6D6F" w:rsidRDefault="008356B0" w:rsidP="008356B0">
      <w:pPr>
        <w:spacing w:after="0"/>
        <w:jc w:val="both"/>
        <w:rPr>
          <w:rFonts w:ascii="Arial" w:hAnsi="Arial" w:cs="Arial"/>
          <w:sz w:val="24"/>
          <w:szCs w:val="24"/>
          <w:lang w:val="sr-Cyrl-CS"/>
        </w:rPr>
      </w:pPr>
      <w:r w:rsidRPr="00EF6D6F">
        <w:rPr>
          <w:rFonts w:ascii="Arial" w:hAnsi="Arial" w:cs="Arial"/>
          <w:b/>
          <w:sz w:val="24"/>
          <w:szCs w:val="24"/>
          <w:u w:val="single"/>
          <w:lang w:val="sr-Cyrl-CS"/>
        </w:rPr>
        <w:t>Место извршења</w:t>
      </w:r>
      <w:r w:rsidRPr="00EF6D6F">
        <w:rPr>
          <w:rFonts w:ascii="Arial" w:hAnsi="Arial" w:cs="Arial"/>
          <w:sz w:val="24"/>
          <w:szCs w:val="24"/>
          <w:u w:val="single"/>
          <w:lang w:val="sr-Cyrl-CS"/>
        </w:rPr>
        <w:t>:</w:t>
      </w:r>
      <w:r w:rsidRPr="00EF6D6F">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Default="008356B0" w:rsidP="008356B0">
      <w:pPr>
        <w:spacing w:after="0"/>
        <w:jc w:val="both"/>
        <w:rPr>
          <w:rFonts w:ascii="Arial" w:hAnsi="Arial" w:cs="Arial"/>
          <w:sz w:val="24"/>
          <w:szCs w:val="24"/>
          <w:lang w:val="sr-Cyrl-CS"/>
        </w:rPr>
      </w:pPr>
      <w:r w:rsidRPr="00EF6D6F">
        <w:rPr>
          <w:rFonts w:ascii="Arial" w:hAnsi="Arial" w:cs="Arial"/>
          <w:b/>
          <w:sz w:val="24"/>
          <w:szCs w:val="24"/>
          <w:u w:val="single"/>
          <w:lang w:val="sr-Cyrl-CS"/>
        </w:rPr>
        <w:t>Рок извршења :</w:t>
      </w:r>
      <w:r>
        <w:rPr>
          <w:rFonts w:ascii="Arial" w:hAnsi="Arial" w:cs="Arial"/>
          <w:sz w:val="24"/>
          <w:szCs w:val="24"/>
          <w:lang w:val="sr-Cyrl-CS"/>
        </w:rPr>
        <w:t>је најкасније 2</w:t>
      </w:r>
      <w:r w:rsidRPr="00EF6D6F">
        <w:rPr>
          <w:rFonts w:ascii="Arial" w:hAnsi="Arial" w:cs="Arial"/>
          <w:sz w:val="24"/>
          <w:szCs w:val="24"/>
          <w:lang w:val="sr-Cyrl-CS"/>
        </w:rPr>
        <w:t xml:space="preserve"> дана од дана упућивања писаног или телефонског захтева Наручиоца за </w:t>
      </w:r>
      <w:r>
        <w:rPr>
          <w:rFonts w:ascii="Arial" w:hAnsi="Arial" w:cs="Arial"/>
          <w:sz w:val="24"/>
          <w:szCs w:val="24"/>
          <w:lang w:val="sr-Cyrl-CS"/>
        </w:rPr>
        <w:t>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DE4338" w:rsidRPr="000F0611" w:rsidRDefault="00DE4338" w:rsidP="00114873">
      <w:pPr>
        <w:spacing w:after="0"/>
        <w:rPr>
          <w:rFonts w:ascii="Arial" w:hAnsi="Arial" w:cs="Arial"/>
        </w:rPr>
      </w:pPr>
    </w:p>
    <w:p w:rsidR="00BC2A05" w:rsidRPr="000F0611" w:rsidRDefault="00BC2A05" w:rsidP="00114873">
      <w:pPr>
        <w:spacing w:after="0"/>
        <w:rPr>
          <w:rFonts w:ascii="Arial" w:hAnsi="Arial" w:cs="Arial"/>
        </w:rPr>
      </w:pPr>
    </w:p>
    <w:p w:rsidR="00BC2A05" w:rsidRPr="000F0611" w:rsidRDefault="00BC2A05" w:rsidP="00114873">
      <w:pPr>
        <w:spacing w:after="0"/>
        <w:rPr>
          <w:rFonts w:ascii="Arial" w:hAnsi="Arial" w:cs="Arial"/>
        </w:rPr>
      </w:pPr>
    </w:p>
    <w:p w:rsidR="00BC2A05" w:rsidRPr="000F0611" w:rsidRDefault="00BC2A05" w:rsidP="00114873">
      <w:pPr>
        <w:spacing w:after="0"/>
        <w:rPr>
          <w:rFonts w:ascii="Arial" w:hAnsi="Arial" w:cs="Arial"/>
        </w:rPr>
      </w:pPr>
    </w:p>
    <w:p w:rsidR="00BC2A05" w:rsidRPr="000F0611" w:rsidRDefault="00BC2A05" w:rsidP="00114873">
      <w:pPr>
        <w:spacing w:after="0"/>
        <w:rPr>
          <w:rFonts w:ascii="Arial" w:hAnsi="Arial" w:cs="Arial"/>
          <w:b/>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Default="00571E96" w:rsidP="00CB4235">
      <w:pPr>
        <w:spacing w:after="0"/>
        <w:jc w:val="both"/>
        <w:rPr>
          <w:rFonts w:ascii="Arial" w:hAnsi="Arial" w:cs="Arial"/>
          <w:sz w:val="24"/>
          <w:szCs w:val="24"/>
        </w:rPr>
      </w:pPr>
    </w:p>
    <w:p w:rsidR="00F5617E" w:rsidRPr="000F0611" w:rsidRDefault="00F5617E" w:rsidP="00CB4235">
      <w:pPr>
        <w:spacing w:after="0"/>
        <w:jc w:val="both"/>
        <w:rPr>
          <w:rFonts w:ascii="Arial" w:hAnsi="Arial" w:cs="Arial"/>
          <w:sz w:val="24"/>
          <w:szCs w:val="24"/>
        </w:rPr>
      </w:pPr>
    </w:p>
    <w:p w:rsidR="006F2FCB" w:rsidRPr="00622071" w:rsidRDefault="006F2FCB" w:rsidP="00D404FE">
      <w:pPr>
        <w:shd w:val="clear" w:color="auto" w:fill="C6D9F1"/>
        <w:spacing w:after="0"/>
        <w:jc w:val="center"/>
        <w:rPr>
          <w:rFonts w:ascii="Arial" w:hAnsi="Arial" w:cs="Arial"/>
          <w:b/>
          <w:bCs/>
          <w:i/>
          <w:iCs/>
          <w:sz w:val="24"/>
          <w:szCs w:val="24"/>
        </w:rPr>
      </w:pPr>
      <w:r w:rsidRPr="00622071">
        <w:rPr>
          <w:rFonts w:ascii="Arial" w:hAnsi="Arial" w:cs="Arial"/>
          <w:b/>
          <w:bCs/>
          <w:i/>
          <w:iCs/>
          <w:sz w:val="24"/>
          <w:szCs w:val="24"/>
        </w:rPr>
        <w:lastRenderedPageBreak/>
        <w:t>VIII МОДЕЛ УГОВОРА</w:t>
      </w:r>
    </w:p>
    <w:p w:rsidR="006F2FCB" w:rsidRPr="000F0611" w:rsidRDefault="006F2FCB" w:rsidP="00D404FE">
      <w:pPr>
        <w:shd w:val="clear" w:color="auto" w:fill="C6D9F1"/>
        <w:spacing w:after="0"/>
        <w:jc w:val="center"/>
        <w:rPr>
          <w:rFonts w:ascii="Arial" w:hAnsi="Arial" w:cs="Arial"/>
          <w:b/>
          <w:bCs/>
          <w:i/>
          <w:iCs/>
          <w:sz w:val="24"/>
          <w:szCs w:val="24"/>
        </w:rPr>
      </w:pPr>
    </w:p>
    <w:p w:rsidR="006F2FCB" w:rsidRPr="000F0611" w:rsidRDefault="006F2FCB" w:rsidP="00D404FE">
      <w:pPr>
        <w:spacing w:after="0"/>
        <w:jc w:val="center"/>
        <w:rPr>
          <w:rFonts w:ascii="Arial" w:hAnsi="Arial" w:cs="Arial"/>
          <w:b/>
          <w:bCs/>
          <w:i/>
          <w:iCs/>
          <w:sz w:val="24"/>
          <w:szCs w:val="24"/>
        </w:rPr>
      </w:pPr>
    </w:p>
    <w:p w:rsidR="006F2FCB" w:rsidRPr="000F0611" w:rsidRDefault="00A43E7D" w:rsidP="00D404FE">
      <w:pPr>
        <w:spacing w:after="0"/>
        <w:jc w:val="center"/>
        <w:rPr>
          <w:rFonts w:ascii="Arial" w:hAnsi="Arial" w:cs="Arial"/>
          <w:b/>
          <w:bCs/>
          <w:i/>
          <w:iCs/>
          <w:sz w:val="24"/>
          <w:szCs w:val="24"/>
        </w:rPr>
      </w:pPr>
      <w:r w:rsidRPr="000F0611">
        <w:rPr>
          <w:rFonts w:ascii="Arial" w:hAnsi="Arial" w:cs="Arial"/>
          <w:b/>
          <w:bCs/>
          <w:i/>
          <w:iCs/>
          <w:sz w:val="24"/>
          <w:szCs w:val="24"/>
        </w:rPr>
        <w:t xml:space="preserve">МОДЕЛ - </w:t>
      </w:r>
      <w:r w:rsidR="006F2FCB" w:rsidRPr="000F0611">
        <w:rPr>
          <w:rFonts w:ascii="Arial" w:hAnsi="Arial" w:cs="Arial"/>
          <w:b/>
          <w:bCs/>
          <w:i/>
          <w:iCs/>
          <w:sz w:val="24"/>
          <w:szCs w:val="24"/>
        </w:rPr>
        <w:t>УГОВОР О КУПОПРОДАЈИ РЕЗЕРВНИХ ДЕЛОВА</w:t>
      </w:r>
    </w:p>
    <w:p w:rsidR="006F2FCB" w:rsidRPr="000F0611" w:rsidRDefault="00A43E7D" w:rsidP="00D404FE">
      <w:pPr>
        <w:spacing w:after="0"/>
        <w:jc w:val="center"/>
        <w:rPr>
          <w:rFonts w:ascii="Arial" w:hAnsi="Arial" w:cs="Arial"/>
          <w:b/>
          <w:bCs/>
          <w:i/>
          <w:iCs/>
          <w:sz w:val="24"/>
          <w:szCs w:val="24"/>
        </w:rPr>
      </w:pPr>
      <w:r w:rsidRPr="000F0611">
        <w:rPr>
          <w:rFonts w:ascii="Arial" w:hAnsi="Arial" w:cs="Arial"/>
          <w:b/>
          <w:bCs/>
          <w:i/>
          <w:iCs/>
          <w:sz w:val="24"/>
          <w:szCs w:val="24"/>
        </w:rPr>
        <w:t>ПОЛОВНИ ДЕЛОВИ</w:t>
      </w:r>
    </w:p>
    <w:p w:rsidR="006F2FCB" w:rsidRPr="000F0611" w:rsidRDefault="006F2FCB" w:rsidP="00D404FE">
      <w:pPr>
        <w:spacing w:after="0"/>
        <w:rPr>
          <w:rFonts w:ascii="Arial" w:hAnsi="Arial" w:cs="Arial"/>
          <w:i/>
          <w:iCs/>
          <w:sz w:val="24"/>
          <w:szCs w:val="24"/>
        </w:rPr>
      </w:pPr>
    </w:p>
    <w:p w:rsidR="006F2FCB" w:rsidRPr="000F0611" w:rsidRDefault="006F2FCB" w:rsidP="00D404FE">
      <w:pPr>
        <w:spacing w:after="0"/>
        <w:rPr>
          <w:rFonts w:ascii="Arial" w:hAnsi="Arial" w:cs="Arial"/>
          <w:i/>
          <w:iCs/>
          <w:sz w:val="24"/>
          <w:szCs w:val="24"/>
        </w:rPr>
      </w:pPr>
      <w:r w:rsidRPr="000F0611">
        <w:rPr>
          <w:rFonts w:ascii="Arial" w:hAnsi="Arial" w:cs="Arial"/>
          <w:b/>
          <w:i/>
          <w:iCs/>
          <w:sz w:val="24"/>
          <w:szCs w:val="24"/>
        </w:rPr>
        <w:t>Закључен између:</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r w:rsidRPr="000F0611">
        <w:rPr>
          <w:rFonts w:ascii="Arial" w:hAnsi="Arial" w:cs="Arial"/>
          <w:i/>
          <w:iCs/>
          <w:sz w:val="24"/>
          <w:szCs w:val="24"/>
        </w:rPr>
        <w:t xml:space="preserve"> </w:t>
      </w:r>
    </w:p>
    <w:p w:rsidR="006F2FCB" w:rsidRPr="000F0611" w:rsidRDefault="006F2FCB" w:rsidP="00D404FE">
      <w:pPr>
        <w:spacing w:after="0"/>
        <w:rPr>
          <w:rFonts w:ascii="Arial" w:hAnsi="Arial" w:cs="Arial"/>
          <w:i/>
          <w:iCs/>
          <w:sz w:val="24"/>
          <w:szCs w:val="24"/>
        </w:rPr>
      </w:pPr>
      <w:proofErr w:type="gramStart"/>
      <w:r w:rsidRPr="000F0611">
        <w:rPr>
          <w:rFonts w:ascii="Arial" w:hAnsi="Arial" w:cs="Arial"/>
          <w:i/>
          <w:iCs/>
          <w:sz w:val="24"/>
          <w:szCs w:val="24"/>
        </w:rPr>
        <w:t>са</w:t>
      </w:r>
      <w:proofErr w:type="gramEnd"/>
      <w:r w:rsidRPr="000F0611">
        <w:rPr>
          <w:rFonts w:ascii="Arial" w:hAnsi="Arial" w:cs="Arial"/>
          <w:i/>
          <w:iCs/>
          <w:sz w:val="24"/>
          <w:szCs w:val="24"/>
        </w:rPr>
        <w:t xml:space="preserve">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r w:rsidRPr="000F0611">
        <w:rPr>
          <w:rFonts w:ascii="Arial" w:hAnsi="Arial" w:cs="Arial"/>
          <w:i/>
          <w:iCs/>
          <w:sz w:val="24"/>
          <w:szCs w:val="24"/>
        </w:rPr>
        <w:t xml:space="preserve">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ПИБ</w:t>
      </w:r>
      <w:proofErr w:type="gramStart"/>
      <w:r w:rsidRPr="000F0611">
        <w:rPr>
          <w:rFonts w:ascii="Arial" w:hAnsi="Arial" w:cs="Arial"/>
          <w:i/>
          <w:iCs/>
          <w:sz w:val="24"/>
          <w:szCs w:val="24"/>
        </w:rPr>
        <w:t>:100305659</w:t>
      </w:r>
      <w:proofErr w:type="gramEnd"/>
      <w:r w:rsidRPr="000F0611">
        <w:rPr>
          <w:rFonts w:ascii="Arial" w:hAnsi="Arial" w:cs="Arial"/>
          <w:i/>
          <w:iCs/>
          <w:sz w:val="24"/>
          <w:szCs w:val="24"/>
        </w:rPr>
        <w:t xml:space="preserve">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Матични број: 07993447</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Број рачуна: </w:t>
      </w:r>
      <w:r w:rsidR="00A43E7D" w:rsidRPr="000F0611">
        <w:rPr>
          <w:rFonts w:ascii="Arial" w:hAnsi="Arial" w:cs="Arial"/>
          <w:i/>
          <w:iCs/>
          <w:sz w:val="24"/>
          <w:szCs w:val="24"/>
        </w:rPr>
        <w:t>160-9485-42 Назив банке</w:t>
      </w:r>
      <w:proofErr w:type="gramStart"/>
      <w:r w:rsidR="00A43E7D" w:rsidRPr="000F0611">
        <w:rPr>
          <w:rFonts w:ascii="Arial" w:hAnsi="Arial" w:cs="Arial"/>
          <w:i/>
          <w:iCs/>
          <w:sz w:val="24"/>
          <w:szCs w:val="24"/>
        </w:rPr>
        <w:t>:Банка</w:t>
      </w:r>
      <w:proofErr w:type="gramEnd"/>
      <w:r w:rsidR="00A43E7D" w:rsidRPr="000F0611">
        <w:rPr>
          <w:rFonts w:ascii="Arial" w:hAnsi="Arial" w:cs="Arial"/>
          <w:i/>
          <w:iCs/>
          <w:sz w:val="24"/>
          <w:szCs w:val="24"/>
        </w:rPr>
        <w:t xml:space="preserve"> Интеса</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Телефон</w:t>
      </w:r>
      <w:proofErr w:type="gramStart"/>
      <w:r w:rsidRPr="000F0611">
        <w:rPr>
          <w:rFonts w:ascii="Arial" w:hAnsi="Arial" w:cs="Arial"/>
          <w:i/>
          <w:iCs/>
          <w:sz w:val="24"/>
          <w:szCs w:val="24"/>
        </w:rPr>
        <w:t>:018</w:t>
      </w:r>
      <w:proofErr w:type="gramEnd"/>
      <w:r w:rsidRPr="000F0611">
        <w:rPr>
          <w:rFonts w:ascii="Arial" w:hAnsi="Arial" w:cs="Arial"/>
          <w:i/>
          <w:iCs/>
          <w:sz w:val="24"/>
          <w:szCs w:val="24"/>
        </w:rPr>
        <w:t>/804-523 Телефакс:018/803-350</w:t>
      </w:r>
    </w:p>
    <w:p w:rsidR="006F2FCB" w:rsidRPr="00622071" w:rsidRDefault="006F2FCB" w:rsidP="00D404FE">
      <w:pPr>
        <w:spacing w:after="0"/>
        <w:rPr>
          <w:rFonts w:ascii="Arial" w:hAnsi="Arial" w:cs="Arial"/>
          <w:i/>
          <w:iCs/>
          <w:sz w:val="24"/>
          <w:szCs w:val="24"/>
        </w:rPr>
      </w:pPr>
      <w:proofErr w:type="gramStart"/>
      <w:r w:rsidRPr="000F0611">
        <w:rPr>
          <w:rFonts w:ascii="Arial" w:hAnsi="Arial" w:cs="Arial"/>
          <w:i/>
          <w:iCs/>
          <w:sz w:val="24"/>
          <w:szCs w:val="24"/>
        </w:rPr>
        <w:t>кога</w:t>
      </w:r>
      <w:proofErr w:type="gramEnd"/>
      <w:r w:rsidRPr="000F0611">
        <w:rPr>
          <w:rFonts w:ascii="Arial" w:hAnsi="Arial" w:cs="Arial"/>
          <w:i/>
          <w:iCs/>
          <w:sz w:val="24"/>
          <w:szCs w:val="24"/>
        </w:rPr>
        <w:t xml:space="preserve"> заступа. </w:t>
      </w:r>
      <w:r w:rsidR="00622071">
        <w:rPr>
          <w:rFonts w:ascii="Arial" w:hAnsi="Arial" w:cs="Arial"/>
          <w:iCs/>
          <w:sz w:val="24"/>
          <w:szCs w:val="24"/>
        </w:rPr>
        <w:t>Милошевић Милош спец.стр.инж</w:t>
      </w:r>
      <w:r w:rsidR="00622071">
        <w:rPr>
          <w:rFonts w:ascii="Arial" w:hAnsi="Arial" w:cs="Arial"/>
          <w:i/>
          <w:iCs/>
          <w:sz w:val="24"/>
          <w:szCs w:val="24"/>
        </w:rPr>
        <w:t>.саобр.</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w:t>
      </w:r>
      <w:proofErr w:type="gramStart"/>
      <w:r w:rsidRPr="000F0611">
        <w:rPr>
          <w:rFonts w:ascii="Arial" w:hAnsi="Arial" w:cs="Arial"/>
          <w:i/>
          <w:iCs/>
          <w:sz w:val="24"/>
          <w:szCs w:val="24"/>
        </w:rPr>
        <w:t>у</w:t>
      </w:r>
      <w:proofErr w:type="gramEnd"/>
      <w:r w:rsidRPr="000F0611">
        <w:rPr>
          <w:rFonts w:ascii="Arial" w:hAnsi="Arial" w:cs="Arial"/>
          <w:i/>
          <w:iCs/>
          <w:sz w:val="24"/>
          <w:szCs w:val="24"/>
        </w:rPr>
        <w:t xml:space="preserve">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6F2FCB" w:rsidRPr="000F0611" w:rsidRDefault="006F2FCB" w:rsidP="00D404FE">
      <w:pPr>
        <w:spacing w:after="0"/>
        <w:rPr>
          <w:rFonts w:ascii="Arial" w:hAnsi="Arial" w:cs="Arial"/>
          <w:i/>
          <w:iCs/>
          <w:sz w:val="24"/>
          <w:szCs w:val="24"/>
        </w:rPr>
      </w:pPr>
      <w:proofErr w:type="gramStart"/>
      <w:r w:rsidRPr="000F0611">
        <w:rPr>
          <w:rFonts w:ascii="Arial" w:hAnsi="Arial" w:cs="Arial"/>
          <w:i/>
          <w:iCs/>
          <w:sz w:val="24"/>
          <w:szCs w:val="24"/>
        </w:rPr>
        <w:t>и</w:t>
      </w:r>
      <w:proofErr w:type="gramEnd"/>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proofErr w:type="gramStart"/>
      <w:r w:rsidRPr="000F0611">
        <w:rPr>
          <w:rFonts w:ascii="Arial" w:hAnsi="Arial" w:cs="Arial"/>
          <w:i/>
          <w:iCs/>
          <w:sz w:val="24"/>
          <w:szCs w:val="24"/>
        </w:rPr>
        <w:t>са</w:t>
      </w:r>
      <w:proofErr w:type="gramEnd"/>
      <w:r w:rsidRPr="000F0611">
        <w:rPr>
          <w:rFonts w:ascii="Arial" w:hAnsi="Arial" w:cs="Arial"/>
          <w:i/>
          <w:iCs/>
          <w:sz w:val="24"/>
          <w:szCs w:val="24"/>
        </w:rPr>
        <w:t xml:space="preserve"> седиштем у ............................................, улица .........................................., ПИБ:.......................... Матични број: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roofErr w:type="gramStart"/>
      <w:r w:rsidRPr="000F0611">
        <w:rPr>
          <w:rFonts w:ascii="Arial" w:hAnsi="Arial" w:cs="Arial"/>
          <w:i/>
          <w:iCs/>
          <w:sz w:val="24"/>
          <w:szCs w:val="24"/>
        </w:rPr>
        <w:t>:......................................,</w:t>
      </w:r>
      <w:proofErr w:type="gramEnd"/>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Телефон</w:t>
      </w:r>
      <w:proofErr w:type="gramStart"/>
      <w:r w:rsidRPr="000F0611">
        <w:rPr>
          <w:rFonts w:ascii="Arial" w:hAnsi="Arial" w:cs="Arial"/>
          <w:i/>
          <w:iCs/>
          <w:sz w:val="24"/>
          <w:szCs w:val="24"/>
        </w:rPr>
        <w:t>:............................</w:t>
      </w:r>
      <w:proofErr w:type="gramEnd"/>
      <w:r w:rsidRPr="000F0611">
        <w:rPr>
          <w:rFonts w:ascii="Arial" w:hAnsi="Arial" w:cs="Arial"/>
          <w:i/>
          <w:iCs/>
          <w:sz w:val="24"/>
          <w:szCs w:val="24"/>
        </w:rPr>
        <w:t>Телефакс:</w:t>
      </w:r>
    </w:p>
    <w:p w:rsidR="006F2FCB" w:rsidRPr="000F0611" w:rsidRDefault="006F2FCB" w:rsidP="00D404FE">
      <w:pPr>
        <w:spacing w:after="0"/>
        <w:rPr>
          <w:rFonts w:ascii="Arial" w:hAnsi="Arial" w:cs="Arial"/>
          <w:i/>
          <w:iCs/>
          <w:sz w:val="24"/>
          <w:szCs w:val="24"/>
        </w:rPr>
      </w:pPr>
      <w:proofErr w:type="gramStart"/>
      <w:r w:rsidRPr="000F0611">
        <w:rPr>
          <w:rFonts w:ascii="Arial" w:hAnsi="Arial" w:cs="Arial"/>
          <w:i/>
          <w:iCs/>
          <w:sz w:val="24"/>
          <w:szCs w:val="24"/>
        </w:rPr>
        <w:t>кога</w:t>
      </w:r>
      <w:proofErr w:type="gramEnd"/>
      <w:r w:rsidRPr="000F0611">
        <w:rPr>
          <w:rFonts w:ascii="Arial" w:hAnsi="Arial" w:cs="Arial"/>
          <w:i/>
          <w:iCs/>
          <w:sz w:val="24"/>
          <w:szCs w:val="24"/>
        </w:rPr>
        <w:t xml:space="preserve"> заступа...................................................................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w:t>
      </w:r>
      <w:proofErr w:type="gramStart"/>
      <w:r w:rsidRPr="000F0611">
        <w:rPr>
          <w:rFonts w:ascii="Arial" w:hAnsi="Arial" w:cs="Arial"/>
          <w:i/>
          <w:iCs/>
          <w:sz w:val="24"/>
          <w:szCs w:val="24"/>
        </w:rPr>
        <w:t>у</w:t>
      </w:r>
      <w:proofErr w:type="gramEnd"/>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proofErr w:type="gramStart"/>
      <w:r w:rsidRPr="000F0611">
        <w:rPr>
          <w:rFonts w:ascii="Arial" w:hAnsi="Arial" w:cs="Arial"/>
          <w:i/>
          <w:iCs/>
          <w:sz w:val="24"/>
          <w:szCs w:val="24"/>
        </w:rPr>
        <w:t>са</w:t>
      </w:r>
      <w:proofErr w:type="gramEnd"/>
      <w:r w:rsidRPr="000F0611">
        <w:rPr>
          <w:rFonts w:ascii="Arial" w:hAnsi="Arial" w:cs="Arial"/>
          <w:i/>
          <w:iCs/>
          <w:sz w:val="24"/>
          <w:szCs w:val="24"/>
        </w:rPr>
        <w:t xml:space="preserve"> седиштем у ............................................, улица .........................................., ПИБ:.......................... Матични број: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roofErr w:type="gramStart"/>
      <w:r w:rsidRPr="000F0611">
        <w:rPr>
          <w:rFonts w:ascii="Arial" w:hAnsi="Arial" w:cs="Arial"/>
          <w:i/>
          <w:iCs/>
          <w:sz w:val="24"/>
          <w:szCs w:val="24"/>
        </w:rPr>
        <w:t>:......................................,</w:t>
      </w:r>
      <w:proofErr w:type="gramEnd"/>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Телефон</w:t>
      </w:r>
      <w:proofErr w:type="gramStart"/>
      <w:r w:rsidRPr="000F0611">
        <w:rPr>
          <w:rFonts w:ascii="Arial" w:hAnsi="Arial" w:cs="Arial"/>
          <w:i/>
          <w:iCs/>
          <w:sz w:val="24"/>
          <w:szCs w:val="24"/>
        </w:rPr>
        <w:t>:............................</w:t>
      </w:r>
      <w:proofErr w:type="gramEnd"/>
      <w:r w:rsidRPr="000F0611">
        <w:rPr>
          <w:rFonts w:ascii="Arial" w:hAnsi="Arial" w:cs="Arial"/>
          <w:i/>
          <w:iCs/>
          <w:sz w:val="24"/>
          <w:szCs w:val="24"/>
        </w:rPr>
        <w:t>Телефакс:</w:t>
      </w:r>
    </w:p>
    <w:p w:rsidR="006F2FCB" w:rsidRPr="000F0611" w:rsidRDefault="006F2FCB" w:rsidP="00D404FE">
      <w:pPr>
        <w:spacing w:after="0"/>
        <w:rPr>
          <w:rFonts w:ascii="Arial" w:hAnsi="Arial" w:cs="Arial"/>
          <w:i/>
          <w:iCs/>
          <w:sz w:val="24"/>
          <w:szCs w:val="24"/>
        </w:rPr>
      </w:pPr>
      <w:proofErr w:type="gramStart"/>
      <w:r w:rsidRPr="000F0611">
        <w:rPr>
          <w:rFonts w:ascii="Arial" w:hAnsi="Arial" w:cs="Arial"/>
          <w:i/>
          <w:iCs/>
          <w:sz w:val="24"/>
          <w:szCs w:val="24"/>
        </w:rPr>
        <w:t>кога</w:t>
      </w:r>
      <w:proofErr w:type="gramEnd"/>
      <w:r w:rsidRPr="000F0611">
        <w:rPr>
          <w:rFonts w:ascii="Arial" w:hAnsi="Arial" w:cs="Arial"/>
          <w:i/>
          <w:iCs/>
          <w:sz w:val="24"/>
          <w:szCs w:val="24"/>
        </w:rPr>
        <w:t xml:space="preserve"> заступа...................................................................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w:t>
      </w:r>
      <w:proofErr w:type="gramStart"/>
      <w:r w:rsidRPr="000F0611">
        <w:rPr>
          <w:rFonts w:ascii="Arial" w:hAnsi="Arial" w:cs="Arial"/>
          <w:i/>
          <w:iCs/>
          <w:sz w:val="24"/>
          <w:szCs w:val="24"/>
        </w:rPr>
        <w:t>у</w:t>
      </w:r>
      <w:proofErr w:type="gramEnd"/>
      <w:r w:rsidRPr="000F0611">
        <w:rPr>
          <w:rFonts w:ascii="Arial" w:hAnsi="Arial" w:cs="Arial"/>
          <w:i/>
          <w:iCs/>
          <w:sz w:val="24"/>
          <w:szCs w:val="24"/>
          <w:lang w:val="sr-Cyrl-CS"/>
        </w:rPr>
        <w:t xml:space="preserve"> </w:t>
      </w:r>
      <w:r w:rsidRPr="000F0611">
        <w:rPr>
          <w:rFonts w:ascii="Arial" w:hAnsi="Arial" w:cs="Arial"/>
          <w:i/>
          <w:iCs/>
          <w:sz w:val="24"/>
          <w:szCs w:val="24"/>
        </w:rPr>
        <w:t xml:space="preserve">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w:t>
      </w:r>
    </w:p>
    <w:p w:rsidR="006F2FCB" w:rsidRPr="000F0611" w:rsidRDefault="006F2FCB" w:rsidP="00D404FE">
      <w:pPr>
        <w:spacing w:after="0"/>
        <w:rPr>
          <w:rFonts w:ascii="Arial" w:hAnsi="Arial" w:cs="Arial"/>
          <w:i/>
          <w:iCs/>
          <w:sz w:val="24"/>
          <w:szCs w:val="24"/>
        </w:rPr>
      </w:pPr>
      <w:proofErr w:type="gramStart"/>
      <w:r w:rsidRPr="000F0611">
        <w:rPr>
          <w:rFonts w:ascii="Arial" w:hAnsi="Arial" w:cs="Arial"/>
          <w:i/>
          <w:iCs/>
          <w:sz w:val="24"/>
          <w:szCs w:val="24"/>
        </w:rPr>
        <w:t>са</w:t>
      </w:r>
      <w:proofErr w:type="gramEnd"/>
      <w:r w:rsidRPr="000F0611">
        <w:rPr>
          <w:rFonts w:ascii="Arial" w:hAnsi="Arial" w:cs="Arial"/>
          <w:i/>
          <w:iCs/>
          <w:sz w:val="24"/>
          <w:szCs w:val="24"/>
        </w:rPr>
        <w:t xml:space="preserve"> седиштем у ............................................, улица .........................................., ПИБ:.......................... Матични број: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roofErr w:type="gramStart"/>
      <w:r w:rsidRPr="000F0611">
        <w:rPr>
          <w:rFonts w:ascii="Arial" w:hAnsi="Arial" w:cs="Arial"/>
          <w:i/>
          <w:iCs/>
          <w:sz w:val="24"/>
          <w:szCs w:val="24"/>
        </w:rPr>
        <w:t>:......................................,</w:t>
      </w:r>
      <w:proofErr w:type="gramEnd"/>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Телефон</w:t>
      </w:r>
      <w:proofErr w:type="gramStart"/>
      <w:r w:rsidRPr="000F0611">
        <w:rPr>
          <w:rFonts w:ascii="Arial" w:hAnsi="Arial" w:cs="Arial"/>
          <w:i/>
          <w:iCs/>
          <w:sz w:val="24"/>
          <w:szCs w:val="24"/>
        </w:rPr>
        <w:t>:............................</w:t>
      </w:r>
      <w:proofErr w:type="gramEnd"/>
      <w:r w:rsidRPr="000F0611">
        <w:rPr>
          <w:rFonts w:ascii="Arial" w:hAnsi="Arial" w:cs="Arial"/>
          <w:i/>
          <w:iCs/>
          <w:sz w:val="24"/>
          <w:szCs w:val="24"/>
        </w:rPr>
        <w:t>Телефакс:</w:t>
      </w:r>
    </w:p>
    <w:p w:rsidR="006F2FCB" w:rsidRPr="000F0611" w:rsidRDefault="006F2FCB" w:rsidP="00D404FE">
      <w:pPr>
        <w:spacing w:after="0"/>
        <w:rPr>
          <w:rFonts w:ascii="Arial" w:hAnsi="Arial" w:cs="Arial"/>
          <w:i/>
          <w:iCs/>
          <w:sz w:val="24"/>
          <w:szCs w:val="24"/>
        </w:rPr>
      </w:pPr>
      <w:proofErr w:type="gramStart"/>
      <w:r w:rsidRPr="000F0611">
        <w:rPr>
          <w:rFonts w:ascii="Arial" w:hAnsi="Arial" w:cs="Arial"/>
          <w:i/>
          <w:iCs/>
          <w:sz w:val="24"/>
          <w:szCs w:val="24"/>
        </w:rPr>
        <w:t>кога</w:t>
      </w:r>
      <w:proofErr w:type="gramEnd"/>
      <w:r w:rsidRPr="000F0611">
        <w:rPr>
          <w:rFonts w:ascii="Arial" w:hAnsi="Arial" w:cs="Arial"/>
          <w:i/>
          <w:iCs/>
          <w:sz w:val="24"/>
          <w:szCs w:val="24"/>
        </w:rPr>
        <w:t xml:space="preserve"> заступа................................................................... </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w:t>
      </w:r>
      <w:proofErr w:type="gramStart"/>
      <w:r w:rsidRPr="000F0611">
        <w:rPr>
          <w:rFonts w:ascii="Arial" w:hAnsi="Arial" w:cs="Arial"/>
          <w:i/>
          <w:iCs/>
          <w:sz w:val="24"/>
          <w:szCs w:val="24"/>
        </w:rPr>
        <w:t>у</w:t>
      </w:r>
      <w:proofErr w:type="gramEnd"/>
      <w:r w:rsidRPr="000F0611">
        <w:rPr>
          <w:rFonts w:ascii="Arial" w:hAnsi="Arial" w:cs="Arial"/>
          <w:i/>
          <w:iCs/>
          <w:sz w:val="24"/>
          <w:szCs w:val="24"/>
          <w:lang w:val="sr-Cyrl-CS"/>
        </w:rPr>
        <w:t xml:space="preserve"> </w:t>
      </w:r>
      <w:r w:rsidRPr="000F0611">
        <w:rPr>
          <w:rFonts w:ascii="Arial" w:hAnsi="Arial" w:cs="Arial"/>
          <w:i/>
          <w:iCs/>
          <w:sz w:val="24"/>
          <w:szCs w:val="24"/>
        </w:rPr>
        <w:t>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133092" w:rsidRPr="00133092" w:rsidRDefault="00133092" w:rsidP="00D404FE">
      <w:pPr>
        <w:spacing w:after="0"/>
        <w:rPr>
          <w:rFonts w:ascii="Arial" w:hAnsi="Arial" w:cs="Arial"/>
          <w:i/>
          <w:iCs/>
          <w:sz w:val="24"/>
          <w:szCs w:val="24"/>
        </w:rPr>
      </w:pP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lastRenderedPageBreak/>
        <w:t>Основ уговора:</w:t>
      </w:r>
    </w:p>
    <w:p w:rsidR="006F2FCB" w:rsidRPr="00F5617E" w:rsidRDefault="00F5617E" w:rsidP="00D404FE">
      <w:pPr>
        <w:spacing w:after="0"/>
        <w:rPr>
          <w:rFonts w:ascii="Arial" w:hAnsi="Arial" w:cs="Arial"/>
          <w:i/>
          <w:iCs/>
          <w:sz w:val="24"/>
          <w:szCs w:val="24"/>
          <w:lang w:val="sr-Cyrl-RS"/>
        </w:rPr>
      </w:pPr>
      <w:proofErr w:type="gramStart"/>
      <w:r>
        <w:rPr>
          <w:rFonts w:ascii="Arial" w:hAnsi="Arial" w:cs="Arial"/>
          <w:i/>
          <w:iCs/>
          <w:sz w:val="24"/>
          <w:szCs w:val="24"/>
        </w:rPr>
        <w:t>ЈНМВ  Број</w:t>
      </w:r>
      <w:proofErr w:type="gramEnd"/>
      <w:r>
        <w:rPr>
          <w:rFonts w:ascii="Arial" w:hAnsi="Arial" w:cs="Arial"/>
          <w:i/>
          <w:iCs/>
          <w:sz w:val="24"/>
          <w:szCs w:val="24"/>
        </w:rPr>
        <w:t>: 27</w:t>
      </w:r>
      <w:r w:rsidR="00881EA7" w:rsidRPr="000F0611">
        <w:rPr>
          <w:rFonts w:ascii="Arial" w:hAnsi="Arial" w:cs="Arial"/>
          <w:i/>
          <w:iCs/>
          <w:sz w:val="24"/>
          <w:szCs w:val="24"/>
        </w:rPr>
        <w:t>/201</w:t>
      </w:r>
      <w:r>
        <w:rPr>
          <w:rFonts w:ascii="Arial" w:hAnsi="Arial" w:cs="Arial"/>
          <w:i/>
          <w:iCs/>
          <w:sz w:val="24"/>
          <w:szCs w:val="24"/>
          <w:lang w:val="sr-Cyrl-RS"/>
        </w:rPr>
        <w:t>9</w:t>
      </w:r>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proofErr w:type="gramStart"/>
      <w:r w:rsidRPr="000F0611">
        <w:rPr>
          <w:rFonts w:ascii="Arial" w:hAnsi="Arial" w:cs="Arial"/>
          <w:i/>
          <w:iCs/>
          <w:sz w:val="24"/>
          <w:szCs w:val="24"/>
        </w:rPr>
        <w:t>:...............................................</w:t>
      </w:r>
      <w:proofErr w:type="gramEnd"/>
    </w:p>
    <w:p w:rsidR="006F2FCB" w:rsidRPr="000F0611" w:rsidRDefault="006F2FCB" w:rsidP="00D404FE">
      <w:pPr>
        <w:spacing w:after="0"/>
        <w:rPr>
          <w:rFonts w:ascii="Arial" w:hAnsi="Arial" w:cs="Arial"/>
          <w:i/>
          <w:iCs/>
          <w:sz w:val="24"/>
          <w:szCs w:val="24"/>
        </w:rPr>
      </w:pPr>
      <w:r w:rsidRPr="000F0611">
        <w:rPr>
          <w:rFonts w:ascii="Arial" w:hAnsi="Arial" w:cs="Arial"/>
          <w:i/>
          <w:iCs/>
          <w:sz w:val="24"/>
          <w:szCs w:val="24"/>
        </w:rPr>
        <w:t xml:space="preserve">Понуда изабраног понуђача бр. ______ </w:t>
      </w:r>
      <w:proofErr w:type="gramStart"/>
      <w:r w:rsidRPr="000F0611">
        <w:rPr>
          <w:rFonts w:ascii="Arial" w:hAnsi="Arial" w:cs="Arial"/>
          <w:i/>
          <w:iCs/>
          <w:sz w:val="24"/>
          <w:szCs w:val="24"/>
        </w:rPr>
        <w:t>од</w:t>
      </w:r>
      <w:proofErr w:type="gramEnd"/>
      <w:r w:rsidRPr="000F0611">
        <w:rPr>
          <w:rFonts w:ascii="Arial" w:hAnsi="Arial" w:cs="Arial"/>
          <w:i/>
          <w:iCs/>
          <w:sz w:val="24"/>
          <w:szCs w:val="24"/>
        </w:rPr>
        <w:t>...............................</w:t>
      </w:r>
    </w:p>
    <w:p w:rsidR="006F2FCB" w:rsidRPr="000F0611" w:rsidRDefault="006F2FCB" w:rsidP="000F2202">
      <w:pPr>
        <w:spacing w:after="0"/>
        <w:jc w:val="center"/>
        <w:rPr>
          <w:rFonts w:ascii="Arial" w:hAnsi="Arial" w:cs="Arial"/>
          <w:i/>
          <w:iCs/>
          <w:sz w:val="24"/>
          <w:szCs w:val="24"/>
        </w:rPr>
      </w:pPr>
      <w:r w:rsidRPr="000F0611">
        <w:rPr>
          <w:rFonts w:ascii="Arial" w:hAnsi="Arial" w:cs="Arial"/>
          <w:i/>
          <w:iCs/>
          <w:sz w:val="24"/>
          <w:szCs w:val="24"/>
        </w:rPr>
        <w:t>ПРЕДМЕТ УГОВОРА</w:t>
      </w:r>
    </w:p>
    <w:p w:rsidR="00E80E46" w:rsidRPr="000F0611" w:rsidRDefault="00E80E46" w:rsidP="0065061F">
      <w:pPr>
        <w:spacing w:after="0"/>
        <w:jc w:val="center"/>
        <w:rPr>
          <w:rFonts w:ascii="Arial" w:hAnsi="Arial" w:cs="Arial"/>
          <w:i/>
          <w:iCs/>
          <w:sz w:val="24"/>
          <w:szCs w:val="24"/>
        </w:rPr>
      </w:pPr>
      <w:r w:rsidRPr="000F0611">
        <w:rPr>
          <w:rFonts w:ascii="Arial" w:hAnsi="Arial" w:cs="Arial"/>
          <w:i/>
          <w:iCs/>
          <w:sz w:val="24"/>
          <w:szCs w:val="24"/>
        </w:rPr>
        <w:t>Члан 2.</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Набавка добара –резервни делови</w:t>
      </w:r>
      <w:r w:rsidR="00A43E7D" w:rsidRPr="000F0611">
        <w:rPr>
          <w:rFonts w:ascii="Arial" w:hAnsi="Arial" w:cs="Arial"/>
          <w:iCs/>
          <w:sz w:val="24"/>
          <w:szCs w:val="24"/>
        </w:rPr>
        <w:t xml:space="preserve"> за возни парк ПОЛОВНИ ДЕЛОВИ</w:t>
      </w:r>
      <w:r w:rsidR="0036492C" w:rsidRPr="000F0611">
        <w:rPr>
          <w:rFonts w:ascii="Arial" w:hAnsi="Arial" w:cs="Arial"/>
          <w:iCs/>
          <w:sz w:val="24"/>
          <w:szCs w:val="24"/>
        </w:rPr>
        <w:t xml:space="preserve">                                            </w:t>
      </w:r>
      <w:r w:rsidRPr="000F0611">
        <w:rPr>
          <w:rFonts w:ascii="Arial" w:hAnsi="Arial" w:cs="Arial"/>
          <w:iCs/>
          <w:sz w:val="24"/>
          <w:szCs w:val="24"/>
        </w:rPr>
        <w:t xml:space="preserve"> са сукцесивном испоруком у периоду трајања </w:t>
      </w:r>
      <w:proofErr w:type="gramStart"/>
      <w:r w:rsidRPr="000F0611">
        <w:rPr>
          <w:rFonts w:ascii="Arial" w:hAnsi="Arial" w:cs="Arial"/>
          <w:iCs/>
          <w:sz w:val="24"/>
          <w:szCs w:val="24"/>
        </w:rPr>
        <w:t>уг</w:t>
      </w:r>
      <w:r w:rsidR="00CB4235" w:rsidRPr="000F0611">
        <w:rPr>
          <w:rFonts w:ascii="Arial" w:hAnsi="Arial" w:cs="Arial"/>
          <w:iCs/>
          <w:sz w:val="24"/>
          <w:szCs w:val="24"/>
        </w:rPr>
        <w:t>овора ,</w:t>
      </w:r>
      <w:proofErr w:type="gramEnd"/>
      <w:r w:rsidR="00CB4235" w:rsidRPr="000F0611">
        <w:rPr>
          <w:rFonts w:ascii="Arial" w:hAnsi="Arial" w:cs="Arial"/>
          <w:iCs/>
          <w:sz w:val="24"/>
          <w:szCs w:val="24"/>
        </w:rPr>
        <w:t xml:space="preserve"> 12 месеци од дана потписивања обе </w:t>
      </w:r>
      <w:r w:rsidR="00A43E7D" w:rsidRPr="000F0611">
        <w:rPr>
          <w:rFonts w:ascii="Arial" w:hAnsi="Arial" w:cs="Arial"/>
          <w:iCs/>
          <w:sz w:val="24"/>
          <w:szCs w:val="24"/>
        </w:rPr>
        <w:t xml:space="preserve">уговорне </w:t>
      </w:r>
      <w:r w:rsidR="00CB4235" w:rsidRPr="000F0611">
        <w:rPr>
          <w:rFonts w:ascii="Arial" w:hAnsi="Arial" w:cs="Arial"/>
          <w:iCs/>
          <w:sz w:val="24"/>
          <w:szCs w:val="24"/>
        </w:rPr>
        <w:t>стране</w:t>
      </w:r>
      <w:r w:rsidRPr="000F0611">
        <w:rPr>
          <w:rFonts w:ascii="Arial" w:hAnsi="Arial" w:cs="Arial"/>
          <w:iCs/>
          <w:sz w:val="24"/>
          <w:szCs w:val="24"/>
        </w:rPr>
        <w:t>.У свему према понуди</w:t>
      </w:r>
      <w:r w:rsidR="00A43E7D" w:rsidRPr="000F0611">
        <w:rPr>
          <w:rFonts w:ascii="Arial" w:hAnsi="Arial" w:cs="Arial"/>
          <w:iCs/>
          <w:sz w:val="24"/>
          <w:szCs w:val="24"/>
        </w:rPr>
        <w:t xml:space="preserve"> понуђача бр._____ од._____.201</w:t>
      </w:r>
      <w:r w:rsidR="00EF5570">
        <w:rPr>
          <w:rFonts w:ascii="Arial" w:hAnsi="Arial" w:cs="Arial"/>
          <w:iCs/>
          <w:sz w:val="24"/>
          <w:szCs w:val="24"/>
        </w:rPr>
        <w:t>8</w:t>
      </w:r>
      <w:r w:rsidRPr="000F0611">
        <w:rPr>
          <w:rFonts w:ascii="Arial" w:hAnsi="Arial" w:cs="Arial"/>
          <w:iCs/>
          <w:sz w:val="24"/>
          <w:szCs w:val="24"/>
        </w:rPr>
        <w:t>.године  и конкурсно</w:t>
      </w:r>
      <w:r w:rsidR="00F5617E">
        <w:rPr>
          <w:rFonts w:ascii="Arial" w:hAnsi="Arial" w:cs="Arial"/>
          <w:iCs/>
          <w:sz w:val="24"/>
          <w:szCs w:val="24"/>
        </w:rPr>
        <w:t>м документацијом наручиоца бр.27</w:t>
      </w:r>
      <w:r w:rsidR="002044C3">
        <w:rPr>
          <w:rFonts w:ascii="Arial" w:hAnsi="Arial" w:cs="Arial"/>
          <w:iCs/>
          <w:sz w:val="24"/>
          <w:szCs w:val="24"/>
        </w:rPr>
        <w:t>/</w:t>
      </w:r>
      <w:r w:rsidR="00622071">
        <w:rPr>
          <w:rFonts w:ascii="Arial" w:hAnsi="Arial" w:cs="Arial"/>
          <w:iCs/>
          <w:sz w:val="24"/>
          <w:szCs w:val="24"/>
        </w:rPr>
        <w:t>201</w:t>
      </w:r>
      <w:r w:rsidR="00F5617E">
        <w:rPr>
          <w:rFonts w:ascii="Arial" w:hAnsi="Arial" w:cs="Arial"/>
          <w:iCs/>
          <w:sz w:val="24"/>
          <w:szCs w:val="24"/>
          <w:lang w:val="sr-Cyrl-RS"/>
        </w:rPr>
        <w:t>9</w:t>
      </w:r>
      <w:r w:rsidRPr="000F0611">
        <w:rPr>
          <w:rFonts w:ascii="Arial" w:hAnsi="Arial" w:cs="Arial"/>
          <w:iCs/>
          <w:sz w:val="24"/>
          <w:szCs w:val="24"/>
        </w:rPr>
        <w:t xml:space="preserve">. </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ВРЕДНОСТ ДОБАРА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3.</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 xml:space="preserve">Вредност набавке по овом уговору чини </w:t>
      </w:r>
      <w:proofErr w:type="gramStart"/>
      <w:r w:rsidRPr="000F0611">
        <w:rPr>
          <w:rFonts w:ascii="Arial" w:hAnsi="Arial" w:cs="Arial"/>
          <w:iCs/>
          <w:sz w:val="24"/>
          <w:szCs w:val="24"/>
        </w:rPr>
        <w:t>п</w:t>
      </w:r>
      <w:r w:rsidR="00EF5570">
        <w:rPr>
          <w:rFonts w:ascii="Arial" w:hAnsi="Arial" w:cs="Arial"/>
          <w:iCs/>
          <w:sz w:val="24"/>
          <w:szCs w:val="24"/>
        </w:rPr>
        <w:t xml:space="preserve">онуђена </w:t>
      </w:r>
      <w:r w:rsidRPr="000F0611">
        <w:rPr>
          <w:rFonts w:ascii="Arial" w:hAnsi="Arial" w:cs="Arial"/>
          <w:iCs/>
          <w:sz w:val="24"/>
          <w:szCs w:val="24"/>
        </w:rPr>
        <w:t xml:space="preserve"> вредност</w:t>
      </w:r>
      <w:proofErr w:type="gramEnd"/>
      <w:r w:rsidRPr="000F0611">
        <w:rPr>
          <w:rFonts w:ascii="Arial" w:hAnsi="Arial" w:cs="Arial"/>
          <w:iCs/>
          <w:sz w:val="24"/>
          <w:szCs w:val="24"/>
        </w:rPr>
        <w:t xml:space="preserve"> ___________ дин.без ПДВ-а, односно __________ дин. </w:t>
      </w:r>
      <w:proofErr w:type="gramStart"/>
      <w:r w:rsidRPr="000F0611">
        <w:rPr>
          <w:rFonts w:ascii="Arial" w:hAnsi="Arial" w:cs="Arial"/>
          <w:iCs/>
          <w:sz w:val="24"/>
          <w:szCs w:val="24"/>
        </w:rPr>
        <w:t>са</w:t>
      </w:r>
      <w:proofErr w:type="gramEnd"/>
      <w:r w:rsidRPr="000F0611">
        <w:rPr>
          <w:rFonts w:ascii="Arial" w:hAnsi="Arial" w:cs="Arial"/>
          <w:iCs/>
          <w:sz w:val="24"/>
          <w:szCs w:val="24"/>
        </w:rPr>
        <w:t xml:space="preserve"> ПДВ-ом.</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Цена је једин</w:t>
      </w:r>
      <w:r w:rsidR="00577A08" w:rsidRPr="000F0611">
        <w:rPr>
          <w:rFonts w:ascii="Arial" w:hAnsi="Arial" w:cs="Arial"/>
          <w:iCs/>
          <w:sz w:val="24"/>
          <w:szCs w:val="24"/>
        </w:rPr>
        <w:t>ична фиксна и не може се мењати.</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4.</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 xml:space="preserve">Плаћање се врши по испостављеним </w:t>
      </w:r>
      <w:proofErr w:type="gramStart"/>
      <w:r w:rsidRPr="000F0611">
        <w:rPr>
          <w:rFonts w:ascii="Arial" w:hAnsi="Arial" w:cs="Arial"/>
          <w:iCs/>
          <w:sz w:val="24"/>
          <w:szCs w:val="24"/>
        </w:rPr>
        <w:t>рачунима ,</w:t>
      </w:r>
      <w:proofErr w:type="gramEnd"/>
      <w:r w:rsidRPr="000F0611">
        <w:rPr>
          <w:rFonts w:ascii="Arial" w:hAnsi="Arial" w:cs="Arial"/>
          <w:iCs/>
          <w:sz w:val="24"/>
          <w:szCs w:val="24"/>
        </w:rPr>
        <w:t xml:space="preserve"> и то у року од </w:t>
      </w:r>
      <w:r w:rsidR="00CB4235" w:rsidRPr="000F0611">
        <w:rPr>
          <w:rFonts w:ascii="Arial" w:hAnsi="Arial" w:cs="Arial"/>
          <w:iCs/>
          <w:sz w:val="24"/>
          <w:szCs w:val="24"/>
        </w:rPr>
        <w:t xml:space="preserve">____ </w:t>
      </w:r>
      <w:r w:rsidRPr="000F0611">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ИСПОРУКА ДОБАРА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5.</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 xml:space="preserve">Испорука ће се вршити сукцесивно према потребама Наручиоца током трајања уговора.Највише за </w:t>
      </w:r>
      <w:r w:rsidR="00577A08" w:rsidRPr="000F0611">
        <w:rPr>
          <w:rFonts w:ascii="Arial" w:hAnsi="Arial" w:cs="Arial"/>
          <w:iCs/>
          <w:sz w:val="24"/>
          <w:szCs w:val="24"/>
        </w:rPr>
        <w:t>2</w:t>
      </w:r>
      <w:r w:rsidRPr="000F0611">
        <w:rPr>
          <w:rFonts w:ascii="Arial" w:hAnsi="Arial" w:cs="Arial"/>
          <w:iCs/>
          <w:sz w:val="24"/>
          <w:szCs w:val="24"/>
        </w:rPr>
        <w:t xml:space="preserve"> дана од дана подношења захтева Наручиоца.</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Место испоруке: ф-</w:t>
      </w:r>
      <w:proofErr w:type="gramStart"/>
      <w:r w:rsidRPr="000F0611">
        <w:rPr>
          <w:rFonts w:ascii="Arial" w:hAnsi="Arial" w:cs="Arial"/>
          <w:iCs/>
          <w:sz w:val="24"/>
          <w:szCs w:val="24"/>
        </w:rPr>
        <w:t>цо  адреса</w:t>
      </w:r>
      <w:proofErr w:type="gramEnd"/>
      <w:r w:rsidRPr="000F0611">
        <w:rPr>
          <w:rFonts w:ascii="Arial" w:hAnsi="Arial" w:cs="Arial"/>
          <w:iCs/>
          <w:sz w:val="24"/>
          <w:szCs w:val="24"/>
        </w:rPr>
        <w:t xml:space="preserve"> Наручиоца, магацин у ул.Васе Николића б.б.</w:t>
      </w:r>
    </w:p>
    <w:p w:rsidR="00BC2A05" w:rsidRPr="000F0611" w:rsidRDefault="000F2202" w:rsidP="00D404FE">
      <w:pPr>
        <w:spacing w:after="0"/>
        <w:rPr>
          <w:rFonts w:ascii="Arial" w:hAnsi="Arial" w:cs="Arial"/>
          <w:sz w:val="24"/>
          <w:szCs w:val="24"/>
          <w:lang w:val="sr-Cyrl-CS"/>
        </w:rPr>
      </w:pPr>
      <w:r w:rsidRPr="000F0611">
        <w:rPr>
          <w:rFonts w:ascii="Arial" w:hAnsi="Arial" w:cs="Arial"/>
          <w:sz w:val="24"/>
          <w:szCs w:val="24"/>
          <w:lang w:val="sr-Cyrl-CS"/>
        </w:rPr>
        <w:t>Уколико Понуђач</w:t>
      </w:r>
      <w:r w:rsidRPr="000F0611">
        <w:rPr>
          <w:rFonts w:ascii="Arial" w:hAnsi="Arial" w:cs="Arial"/>
          <w:sz w:val="24"/>
          <w:szCs w:val="24"/>
        </w:rPr>
        <w:t xml:space="preserve"> </w:t>
      </w:r>
      <w:r w:rsidRPr="000F0611">
        <w:rPr>
          <w:rFonts w:ascii="Arial" w:hAnsi="Arial" w:cs="Arial"/>
          <w:sz w:val="24"/>
          <w:szCs w:val="24"/>
          <w:lang w:val="sr-Cyrl-CS"/>
        </w:rPr>
        <w:t>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а сваки дан кашњења, а највише 5% од укупне уговорене вредности</w:t>
      </w:r>
      <w:r w:rsidRPr="000F0611">
        <w:rPr>
          <w:rFonts w:ascii="Arial" w:hAnsi="Arial" w:cs="Arial"/>
          <w:sz w:val="24"/>
          <w:szCs w:val="24"/>
        </w:rPr>
        <w:t xml:space="preserve"> </w:t>
      </w:r>
      <w:r w:rsidRPr="000F0611">
        <w:rPr>
          <w:rFonts w:ascii="Arial" w:hAnsi="Arial" w:cs="Arial"/>
          <w:sz w:val="24"/>
          <w:szCs w:val="24"/>
          <w:lang w:val="sr-Cyrl-CS"/>
        </w:rPr>
        <w:t xml:space="preserve">са ПДВ-ом.    </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ПРАВА И ОБАВЕЗЕ ДОБАВЉАЧА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6.</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Добављач је у обавези да се:</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 xml:space="preserve">- </w:t>
      </w:r>
      <w:proofErr w:type="gramStart"/>
      <w:r w:rsidRPr="000F0611">
        <w:rPr>
          <w:rFonts w:ascii="Arial" w:hAnsi="Arial" w:cs="Arial"/>
          <w:iCs/>
          <w:sz w:val="24"/>
          <w:szCs w:val="24"/>
        </w:rPr>
        <w:t>придржава</w:t>
      </w:r>
      <w:proofErr w:type="gramEnd"/>
      <w:r w:rsidRPr="000F0611">
        <w:rPr>
          <w:rFonts w:ascii="Arial" w:hAnsi="Arial" w:cs="Arial"/>
          <w:iCs/>
          <w:sz w:val="24"/>
          <w:szCs w:val="24"/>
        </w:rPr>
        <w:t xml:space="preserve"> стандарда квалитета добра , правила струке и професионализма  као и осталих захтева садржаних у понуди, </w:t>
      </w:r>
    </w:p>
    <w:p w:rsidR="00133092" w:rsidRDefault="006F2FCB" w:rsidP="00F5617E">
      <w:pPr>
        <w:spacing w:after="0"/>
        <w:rPr>
          <w:rFonts w:ascii="Arial" w:hAnsi="Arial" w:cs="Arial"/>
          <w:iCs/>
          <w:sz w:val="24"/>
          <w:szCs w:val="24"/>
        </w:rPr>
      </w:pPr>
      <w:r w:rsidRPr="000F0611">
        <w:rPr>
          <w:rFonts w:ascii="Arial" w:hAnsi="Arial" w:cs="Arial"/>
          <w:iCs/>
          <w:sz w:val="24"/>
          <w:szCs w:val="24"/>
        </w:rPr>
        <w:t xml:space="preserve">- </w:t>
      </w:r>
      <w:proofErr w:type="gramStart"/>
      <w:r w:rsidRPr="000F0611">
        <w:rPr>
          <w:rFonts w:ascii="Arial" w:hAnsi="Arial" w:cs="Arial"/>
          <w:iCs/>
          <w:sz w:val="24"/>
          <w:szCs w:val="24"/>
        </w:rPr>
        <w:t>да</w:t>
      </w:r>
      <w:proofErr w:type="gramEnd"/>
      <w:r w:rsidRPr="000F0611">
        <w:rPr>
          <w:rFonts w:ascii="Arial" w:hAnsi="Arial" w:cs="Arial"/>
          <w:iCs/>
          <w:sz w:val="24"/>
          <w:szCs w:val="24"/>
        </w:rPr>
        <w:t xml:space="preserve">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7.</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 xml:space="preserve">Наручилац није у обавези да за време трајања </w:t>
      </w:r>
      <w:proofErr w:type="gramStart"/>
      <w:r w:rsidRPr="000F0611">
        <w:rPr>
          <w:rFonts w:ascii="Arial" w:hAnsi="Arial" w:cs="Arial"/>
          <w:iCs/>
          <w:sz w:val="24"/>
          <w:szCs w:val="24"/>
        </w:rPr>
        <w:t>уговора  преузме</w:t>
      </w:r>
      <w:proofErr w:type="gramEnd"/>
      <w:r w:rsidRPr="000F0611">
        <w:rPr>
          <w:rFonts w:ascii="Arial" w:hAnsi="Arial" w:cs="Arial"/>
          <w:iCs/>
          <w:sz w:val="24"/>
          <w:szCs w:val="24"/>
        </w:rPr>
        <w:t xml:space="preserve"> целокупну количину предметних добара уколико се покаже да су му потребе мање.</w:t>
      </w:r>
    </w:p>
    <w:p w:rsidR="00160626" w:rsidRPr="000F0611" w:rsidRDefault="006F2FCB" w:rsidP="00D404FE">
      <w:pPr>
        <w:spacing w:after="0"/>
        <w:rPr>
          <w:rFonts w:ascii="Arial" w:hAnsi="Arial" w:cs="Arial"/>
          <w:iCs/>
          <w:sz w:val="24"/>
          <w:szCs w:val="24"/>
        </w:rPr>
      </w:pPr>
      <w:r w:rsidRPr="000F0611">
        <w:rPr>
          <w:rFonts w:ascii="Arial" w:hAnsi="Arial" w:cs="Arial"/>
          <w:iCs/>
          <w:sz w:val="24"/>
          <w:szCs w:val="24"/>
        </w:rPr>
        <w:lastRenderedPageBreak/>
        <w:t xml:space="preserve">Наручилац има обавезу да исплати уговорену цену у уговореном року и на начин који је предвиђен уговором за преузете количине. </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НАКНАДА ШТЕТЕ</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8.</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 xml:space="preserve">Ако било која уговорна страна не испуни своје обавезе или касни са извршењем дужна је да надокнади штету која због тога настане другој </w:t>
      </w:r>
      <w:proofErr w:type="gramStart"/>
      <w:r w:rsidRPr="000F0611">
        <w:rPr>
          <w:rFonts w:ascii="Arial" w:hAnsi="Arial" w:cs="Arial"/>
          <w:iCs/>
          <w:sz w:val="24"/>
          <w:szCs w:val="24"/>
        </w:rPr>
        <w:t>уговорној  страни</w:t>
      </w:r>
      <w:proofErr w:type="gramEnd"/>
      <w:r w:rsidRPr="000F0611">
        <w:rPr>
          <w:rFonts w:ascii="Arial" w:hAnsi="Arial" w:cs="Arial"/>
          <w:iCs/>
          <w:sz w:val="24"/>
          <w:szCs w:val="24"/>
        </w:rPr>
        <w:t>.</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РАСКИД УГОВОРА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9.</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 xml:space="preserve">Уколико наручилац у уговореном року не подмири износ који је </w:t>
      </w:r>
      <w:proofErr w:type="gramStart"/>
      <w:r w:rsidRPr="000F0611">
        <w:rPr>
          <w:rFonts w:ascii="Arial" w:hAnsi="Arial" w:cs="Arial"/>
          <w:iCs/>
          <w:sz w:val="24"/>
          <w:szCs w:val="24"/>
        </w:rPr>
        <w:t>дужан ,</w:t>
      </w:r>
      <w:proofErr w:type="gramEnd"/>
      <w:r w:rsidRPr="000F0611">
        <w:rPr>
          <w:rFonts w:ascii="Arial" w:hAnsi="Arial" w:cs="Arial"/>
          <w:iCs/>
          <w:sz w:val="24"/>
          <w:szCs w:val="24"/>
        </w:rPr>
        <w:t xml:space="preserve"> добављач има право да писменим путем </w:t>
      </w:r>
      <w:r w:rsidR="00577A08" w:rsidRPr="000F0611">
        <w:rPr>
          <w:rFonts w:ascii="Arial" w:hAnsi="Arial" w:cs="Arial"/>
          <w:iCs/>
          <w:sz w:val="24"/>
          <w:szCs w:val="24"/>
        </w:rPr>
        <w:t xml:space="preserve">захтева исплату , а ако и након тога Наручилац не испуни обавезу,да писаним путем </w:t>
      </w:r>
      <w:r w:rsidRPr="000F0611">
        <w:rPr>
          <w:rFonts w:ascii="Arial" w:hAnsi="Arial" w:cs="Arial"/>
          <w:iCs/>
          <w:sz w:val="24"/>
          <w:szCs w:val="24"/>
        </w:rPr>
        <w:t>раскине уговор , а да не мора тражити раскид  путем суда.</w:t>
      </w:r>
    </w:p>
    <w:p w:rsidR="00E80E46" w:rsidRPr="000F0611" w:rsidRDefault="006F2FCB" w:rsidP="00D404FE">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w:t>
      </w:r>
      <w:r w:rsidR="00A43E7D" w:rsidRPr="000F0611">
        <w:rPr>
          <w:rFonts w:ascii="Arial" w:hAnsi="Arial" w:cs="Arial"/>
          <w:iCs/>
          <w:sz w:val="24"/>
          <w:szCs w:val="24"/>
        </w:rPr>
        <w:t xml:space="preserve"> у овом уговору одређеном </w:t>
      </w:r>
      <w:proofErr w:type="gramStart"/>
      <w:r w:rsidR="00A43E7D" w:rsidRPr="000F0611">
        <w:rPr>
          <w:rFonts w:ascii="Arial" w:hAnsi="Arial" w:cs="Arial"/>
          <w:iCs/>
          <w:sz w:val="24"/>
          <w:szCs w:val="24"/>
        </w:rPr>
        <w:t>року</w:t>
      </w:r>
      <w:r w:rsidRPr="000F0611">
        <w:rPr>
          <w:rFonts w:ascii="Arial" w:hAnsi="Arial" w:cs="Arial"/>
          <w:iCs/>
          <w:sz w:val="24"/>
          <w:szCs w:val="24"/>
        </w:rPr>
        <w:t xml:space="preserve"> ,</w:t>
      </w:r>
      <w:proofErr w:type="gramEnd"/>
      <w:r w:rsidRPr="000F0611">
        <w:rPr>
          <w:rFonts w:ascii="Arial" w:hAnsi="Arial" w:cs="Arial"/>
          <w:iCs/>
          <w:sz w:val="24"/>
          <w:szCs w:val="24"/>
        </w:rPr>
        <w:t xml:space="preserve"> уговор се раскида по с</w:t>
      </w:r>
      <w:r w:rsidR="00A43E7D" w:rsidRPr="000F0611">
        <w:rPr>
          <w:rFonts w:ascii="Arial" w:hAnsi="Arial" w:cs="Arial"/>
          <w:iCs/>
          <w:sz w:val="24"/>
          <w:szCs w:val="24"/>
        </w:rPr>
        <w:t>или закона</w:t>
      </w:r>
      <w:r w:rsidRPr="000F0611">
        <w:rPr>
          <w:rFonts w:ascii="Arial" w:hAnsi="Arial" w:cs="Arial"/>
          <w:iCs/>
          <w:sz w:val="24"/>
          <w:szCs w:val="24"/>
        </w:rPr>
        <w:t>.</w:t>
      </w:r>
    </w:p>
    <w:p w:rsidR="006F2FCB" w:rsidRPr="000F0611" w:rsidRDefault="006F2FCB" w:rsidP="000F2202">
      <w:pPr>
        <w:spacing w:after="0"/>
        <w:jc w:val="center"/>
        <w:rPr>
          <w:rFonts w:ascii="Arial" w:hAnsi="Arial" w:cs="Arial"/>
          <w:iCs/>
          <w:sz w:val="24"/>
          <w:szCs w:val="24"/>
        </w:rPr>
      </w:pPr>
      <w:r w:rsidRPr="000F0611">
        <w:rPr>
          <w:rFonts w:ascii="Arial" w:hAnsi="Arial" w:cs="Arial"/>
          <w:iCs/>
          <w:sz w:val="24"/>
          <w:szCs w:val="24"/>
        </w:rPr>
        <w:t>ОСТАЛЕ ОДРЕДБЕ</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10.</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 xml:space="preserve">За све што није регулисано овим уговором, примењиваће </w:t>
      </w:r>
      <w:proofErr w:type="gramStart"/>
      <w:r w:rsidRPr="000F0611">
        <w:rPr>
          <w:rFonts w:ascii="Arial" w:hAnsi="Arial" w:cs="Arial"/>
          <w:iCs/>
          <w:sz w:val="24"/>
          <w:szCs w:val="24"/>
        </w:rPr>
        <w:t>се  одговарајуће</w:t>
      </w:r>
      <w:proofErr w:type="gramEnd"/>
      <w:r w:rsidRPr="000F0611">
        <w:rPr>
          <w:rFonts w:ascii="Arial" w:hAnsi="Arial" w:cs="Arial"/>
          <w:iCs/>
          <w:sz w:val="24"/>
          <w:szCs w:val="24"/>
        </w:rPr>
        <w:t xml:space="preserve"> одредбе Закона о облигационим односима.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11.</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Саставни део овог уговора чини Понуда</w:t>
      </w:r>
      <w:r w:rsidR="00CB4235" w:rsidRPr="000F0611">
        <w:rPr>
          <w:rFonts w:ascii="Arial" w:hAnsi="Arial" w:cs="Arial"/>
          <w:iCs/>
          <w:sz w:val="24"/>
          <w:szCs w:val="24"/>
        </w:rPr>
        <w:t xml:space="preserve"> По</w:t>
      </w:r>
      <w:r w:rsidR="00A43E7D" w:rsidRPr="000F0611">
        <w:rPr>
          <w:rFonts w:ascii="Arial" w:hAnsi="Arial" w:cs="Arial"/>
          <w:iCs/>
          <w:sz w:val="24"/>
          <w:szCs w:val="24"/>
        </w:rPr>
        <w:t>нуђача бр.___</w:t>
      </w:r>
      <w:proofErr w:type="gramStart"/>
      <w:r w:rsidR="00A43E7D" w:rsidRPr="000F0611">
        <w:rPr>
          <w:rFonts w:ascii="Arial" w:hAnsi="Arial" w:cs="Arial"/>
          <w:iCs/>
          <w:sz w:val="24"/>
          <w:szCs w:val="24"/>
        </w:rPr>
        <w:t>_  од</w:t>
      </w:r>
      <w:proofErr w:type="gramEnd"/>
      <w:r w:rsidR="00A43E7D" w:rsidRPr="000F0611">
        <w:rPr>
          <w:rFonts w:ascii="Arial" w:hAnsi="Arial" w:cs="Arial"/>
          <w:iCs/>
          <w:sz w:val="24"/>
          <w:szCs w:val="24"/>
        </w:rPr>
        <w:t xml:space="preserve"> __.__.201</w:t>
      </w:r>
      <w:r w:rsidR="00F5617E">
        <w:rPr>
          <w:rFonts w:ascii="Arial" w:hAnsi="Arial" w:cs="Arial"/>
          <w:iCs/>
          <w:sz w:val="24"/>
          <w:szCs w:val="24"/>
          <w:lang w:val="sr-Cyrl-RS"/>
        </w:rPr>
        <w:t>9</w:t>
      </w:r>
      <w:r w:rsidRPr="000F0611">
        <w:rPr>
          <w:rFonts w:ascii="Arial" w:hAnsi="Arial" w:cs="Arial"/>
          <w:iCs/>
          <w:sz w:val="24"/>
          <w:szCs w:val="24"/>
        </w:rPr>
        <w:t>.год.</w:t>
      </w:r>
    </w:p>
    <w:p w:rsidR="006F2FCB" w:rsidRPr="000F0611" w:rsidRDefault="00577A08" w:rsidP="00D404FE">
      <w:pPr>
        <w:spacing w:after="0"/>
        <w:rPr>
          <w:rFonts w:ascii="Arial" w:hAnsi="Arial" w:cs="Arial"/>
          <w:iCs/>
          <w:sz w:val="24"/>
          <w:szCs w:val="24"/>
        </w:rPr>
      </w:pPr>
      <w:r w:rsidRPr="000F0611">
        <w:rPr>
          <w:rFonts w:ascii="Arial" w:hAnsi="Arial" w:cs="Arial"/>
          <w:iCs/>
          <w:sz w:val="24"/>
          <w:szCs w:val="24"/>
        </w:rPr>
        <w:t>Овај уговор</w:t>
      </w:r>
      <w:r w:rsidR="0048633D" w:rsidRPr="000F0611">
        <w:rPr>
          <w:rFonts w:ascii="Arial" w:hAnsi="Arial" w:cs="Arial"/>
          <w:iCs/>
          <w:sz w:val="24"/>
          <w:szCs w:val="24"/>
        </w:rPr>
        <w:t xml:space="preserve"> сматра се закљу</w:t>
      </w:r>
      <w:r w:rsidR="0036492C" w:rsidRPr="000F0611">
        <w:rPr>
          <w:rFonts w:ascii="Arial" w:hAnsi="Arial" w:cs="Arial"/>
          <w:iCs/>
          <w:sz w:val="24"/>
          <w:szCs w:val="24"/>
        </w:rPr>
        <w:t>ченим и</w:t>
      </w:r>
      <w:r w:rsidRPr="000F0611">
        <w:rPr>
          <w:rFonts w:ascii="Arial" w:hAnsi="Arial" w:cs="Arial"/>
          <w:iCs/>
          <w:sz w:val="24"/>
          <w:szCs w:val="24"/>
        </w:rPr>
        <w:t xml:space="preserve"> ступа на снагу кад буде потписан од стране обе уговорне стране.</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12.</w:t>
      </w: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E80E46" w:rsidRPr="000F0611" w:rsidRDefault="006F2FCB" w:rsidP="0065061F">
      <w:pPr>
        <w:spacing w:after="0"/>
        <w:jc w:val="center"/>
        <w:rPr>
          <w:rFonts w:ascii="Arial" w:hAnsi="Arial" w:cs="Arial"/>
          <w:iCs/>
          <w:sz w:val="24"/>
          <w:szCs w:val="24"/>
        </w:rPr>
      </w:pPr>
      <w:r w:rsidRPr="000F0611">
        <w:rPr>
          <w:rFonts w:ascii="Arial" w:hAnsi="Arial" w:cs="Arial"/>
          <w:iCs/>
          <w:sz w:val="24"/>
          <w:szCs w:val="24"/>
        </w:rPr>
        <w:t>Члан 13.</w:t>
      </w:r>
    </w:p>
    <w:p w:rsidR="006F2FCB" w:rsidRPr="000F0611" w:rsidRDefault="00A84C0C" w:rsidP="00D404FE">
      <w:pPr>
        <w:spacing w:after="0"/>
        <w:rPr>
          <w:rFonts w:ascii="Arial" w:hAnsi="Arial" w:cs="Arial"/>
          <w:iCs/>
          <w:sz w:val="24"/>
          <w:szCs w:val="24"/>
        </w:rPr>
      </w:pPr>
      <w:r w:rsidRPr="000F0611">
        <w:rPr>
          <w:rFonts w:ascii="Arial" w:hAnsi="Arial" w:cs="Arial"/>
          <w:iCs/>
          <w:sz w:val="24"/>
          <w:szCs w:val="24"/>
        </w:rPr>
        <w:t>Овај уговор је сачињен у 4 (четири</w:t>
      </w:r>
      <w:r w:rsidR="006F2FCB" w:rsidRPr="000F0611">
        <w:rPr>
          <w:rFonts w:ascii="Arial" w:hAnsi="Arial" w:cs="Arial"/>
          <w:iCs/>
          <w:sz w:val="24"/>
          <w:szCs w:val="24"/>
        </w:rPr>
        <w:t xml:space="preserve">) </w:t>
      </w:r>
      <w:proofErr w:type="gramStart"/>
      <w:r w:rsidR="006F2FCB" w:rsidRPr="000F0611">
        <w:rPr>
          <w:rFonts w:ascii="Arial" w:hAnsi="Arial" w:cs="Arial"/>
          <w:iCs/>
          <w:sz w:val="24"/>
          <w:szCs w:val="24"/>
        </w:rPr>
        <w:t>приметака ,</w:t>
      </w:r>
      <w:proofErr w:type="gramEnd"/>
      <w:r w:rsidR="006F2FCB" w:rsidRPr="000F0611">
        <w:rPr>
          <w:rFonts w:ascii="Arial" w:hAnsi="Arial" w:cs="Arial"/>
          <w:iCs/>
          <w:sz w:val="24"/>
          <w:szCs w:val="24"/>
        </w:rPr>
        <w:t xml:space="preserve"> а свака страна задржава по </w:t>
      </w:r>
      <w:r w:rsidRPr="000F0611">
        <w:rPr>
          <w:rFonts w:ascii="Arial" w:hAnsi="Arial" w:cs="Arial"/>
          <w:iCs/>
          <w:sz w:val="24"/>
          <w:szCs w:val="24"/>
        </w:rPr>
        <w:t>2</w:t>
      </w:r>
      <w:r w:rsidR="006F2FCB" w:rsidRPr="000F0611">
        <w:rPr>
          <w:rFonts w:ascii="Arial" w:hAnsi="Arial" w:cs="Arial"/>
          <w:iCs/>
          <w:sz w:val="24"/>
          <w:szCs w:val="24"/>
        </w:rPr>
        <w:t xml:space="preserve"> (</w:t>
      </w:r>
      <w:r w:rsidRPr="000F0611">
        <w:rPr>
          <w:rFonts w:ascii="Arial" w:hAnsi="Arial" w:cs="Arial"/>
          <w:iCs/>
          <w:sz w:val="24"/>
          <w:szCs w:val="24"/>
        </w:rPr>
        <w:t>два</w:t>
      </w:r>
      <w:r w:rsidR="006F2FCB" w:rsidRPr="000F0611">
        <w:rPr>
          <w:rFonts w:ascii="Arial" w:hAnsi="Arial" w:cs="Arial"/>
          <w:iCs/>
          <w:sz w:val="24"/>
          <w:szCs w:val="24"/>
        </w:rPr>
        <w:t>) примерка.</w:t>
      </w:r>
    </w:p>
    <w:p w:rsidR="006F2FCB" w:rsidRPr="000F0611" w:rsidRDefault="006F2FCB" w:rsidP="00D404FE">
      <w:pPr>
        <w:spacing w:after="0"/>
        <w:rPr>
          <w:rFonts w:ascii="Arial" w:hAnsi="Arial" w:cs="Arial"/>
          <w:iCs/>
          <w:sz w:val="24"/>
          <w:szCs w:val="24"/>
        </w:rPr>
      </w:pPr>
    </w:p>
    <w:p w:rsidR="006F2FCB" w:rsidRPr="000F0611" w:rsidRDefault="006F2FCB" w:rsidP="00D404FE">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6F2FCB" w:rsidRPr="000F0611" w:rsidRDefault="006F2FCB" w:rsidP="00D404FE">
      <w:pPr>
        <w:spacing w:after="0"/>
        <w:rPr>
          <w:rFonts w:ascii="Arial" w:hAnsi="Arial" w:cs="Arial"/>
          <w:iCs/>
          <w:sz w:val="24"/>
          <w:szCs w:val="24"/>
        </w:rPr>
      </w:pPr>
    </w:p>
    <w:p w:rsidR="00622071" w:rsidRPr="00622071" w:rsidRDefault="006F2FCB" w:rsidP="00622071">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622071">
        <w:rPr>
          <w:rFonts w:ascii="Arial" w:hAnsi="Arial" w:cs="Arial"/>
          <w:iCs/>
          <w:sz w:val="24"/>
          <w:szCs w:val="24"/>
        </w:rPr>
        <w:t>Милошевић Милош спец.стр.инж</w:t>
      </w:r>
      <w:r w:rsidR="00622071">
        <w:rPr>
          <w:rFonts w:ascii="Arial" w:hAnsi="Arial" w:cs="Arial"/>
          <w:i/>
          <w:iCs/>
          <w:sz w:val="24"/>
          <w:szCs w:val="24"/>
        </w:rPr>
        <w:t>.саобр.</w:t>
      </w:r>
    </w:p>
    <w:p w:rsidR="006F2FCB" w:rsidRPr="000F0611" w:rsidRDefault="006F2FCB" w:rsidP="00D404FE">
      <w:pPr>
        <w:spacing w:after="0"/>
        <w:rPr>
          <w:rFonts w:ascii="Arial" w:hAnsi="Arial" w:cs="Arial"/>
          <w:iCs/>
          <w:sz w:val="24"/>
          <w:szCs w:val="24"/>
        </w:rPr>
      </w:pPr>
    </w:p>
    <w:p w:rsidR="00143A3D" w:rsidRDefault="00143A3D" w:rsidP="00143A3D">
      <w:pPr>
        <w:spacing w:after="0"/>
        <w:rPr>
          <w:rFonts w:ascii="Arial" w:hAnsi="Arial" w:cs="Arial"/>
          <w:sz w:val="24"/>
          <w:szCs w:val="24"/>
        </w:rPr>
      </w:pPr>
    </w:p>
    <w:p w:rsidR="006F2FCB" w:rsidRDefault="006F2FCB" w:rsidP="006F2FCB">
      <w:pPr>
        <w:shd w:val="clear" w:color="auto" w:fill="FFFFFF"/>
        <w:spacing w:after="0"/>
        <w:jc w:val="both"/>
        <w:rPr>
          <w:rFonts w:ascii="Arial" w:hAnsi="Arial" w:cs="Arial"/>
          <w:sz w:val="24"/>
          <w:szCs w:val="24"/>
        </w:rPr>
      </w:pPr>
    </w:p>
    <w:p w:rsidR="00F5617E" w:rsidRDefault="00F5617E" w:rsidP="006F2FCB">
      <w:pPr>
        <w:shd w:val="clear" w:color="auto" w:fill="FFFFFF"/>
        <w:spacing w:after="0"/>
        <w:jc w:val="both"/>
        <w:rPr>
          <w:rFonts w:ascii="Arial" w:hAnsi="Arial" w:cs="Arial"/>
          <w:sz w:val="24"/>
          <w:szCs w:val="24"/>
        </w:rPr>
      </w:pPr>
    </w:p>
    <w:p w:rsidR="00F5617E" w:rsidRDefault="00F5617E" w:rsidP="006F2FCB">
      <w:pPr>
        <w:shd w:val="clear" w:color="auto" w:fill="FFFFFF"/>
        <w:spacing w:after="0"/>
        <w:jc w:val="both"/>
        <w:rPr>
          <w:rFonts w:ascii="Arial" w:hAnsi="Arial" w:cs="Arial"/>
          <w:sz w:val="24"/>
          <w:szCs w:val="24"/>
        </w:rPr>
      </w:pPr>
    </w:p>
    <w:p w:rsidR="00F5617E" w:rsidRDefault="00F5617E" w:rsidP="006F2FCB">
      <w:pPr>
        <w:shd w:val="clear" w:color="auto" w:fill="FFFFFF"/>
        <w:spacing w:after="0"/>
        <w:jc w:val="both"/>
        <w:rPr>
          <w:rFonts w:ascii="Arial" w:hAnsi="Arial" w:cs="Arial"/>
          <w:sz w:val="24"/>
          <w:szCs w:val="24"/>
        </w:rPr>
      </w:pPr>
    </w:p>
    <w:p w:rsidR="00F5617E" w:rsidRPr="00D45B09" w:rsidRDefault="00F5617E" w:rsidP="006F2FCB">
      <w:pPr>
        <w:shd w:val="clear" w:color="auto" w:fill="FFFFFF"/>
        <w:spacing w:after="0"/>
        <w:jc w:val="both"/>
        <w:rPr>
          <w:rFonts w:ascii="Arial" w:hAnsi="Arial" w:cs="Arial"/>
          <w:sz w:val="24"/>
          <w:szCs w:val="24"/>
        </w:rPr>
      </w:pPr>
    </w:p>
    <w:p w:rsidR="006F2FCB" w:rsidRPr="000F0611" w:rsidRDefault="006F2FCB" w:rsidP="006F2FCB">
      <w:pPr>
        <w:shd w:val="clear" w:color="auto" w:fill="C6D9F1"/>
        <w:spacing w:after="0"/>
        <w:jc w:val="center"/>
        <w:rPr>
          <w:rFonts w:ascii="Arial" w:hAnsi="Arial" w:cs="Arial"/>
          <w:b/>
          <w:bCs/>
          <w:i/>
          <w:iCs/>
          <w:sz w:val="24"/>
          <w:szCs w:val="24"/>
        </w:rPr>
      </w:pPr>
      <w:r w:rsidRPr="000F0611">
        <w:rPr>
          <w:rFonts w:ascii="Arial" w:hAnsi="Arial" w:cs="Arial"/>
          <w:b/>
          <w:bCs/>
          <w:i/>
          <w:iCs/>
          <w:sz w:val="24"/>
          <w:szCs w:val="24"/>
        </w:rPr>
        <w:lastRenderedPageBreak/>
        <w:t>IX ОБРАЗАЦ ТРОШКОВА ПРИПРЕМЕ ПОНУДЕ</w:t>
      </w:r>
    </w:p>
    <w:p w:rsidR="006F2FCB" w:rsidRPr="000F0611" w:rsidRDefault="006F2FCB" w:rsidP="006F2FCB">
      <w:pPr>
        <w:shd w:val="clear" w:color="auto" w:fill="C6D9F1"/>
        <w:spacing w:after="0"/>
        <w:jc w:val="center"/>
        <w:rPr>
          <w:rFonts w:ascii="Arial" w:hAnsi="Arial" w:cs="Arial"/>
          <w:b/>
          <w:bCs/>
          <w:i/>
          <w:iCs/>
          <w:sz w:val="24"/>
          <w:szCs w:val="24"/>
        </w:rPr>
      </w:pPr>
    </w:p>
    <w:p w:rsidR="006F2FCB" w:rsidRPr="000F0611" w:rsidRDefault="006F2FCB" w:rsidP="006F2FCB">
      <w:pPr>
        <w:shd w:val="clear" w:color="auto" w:fill="FFFFFF"/>
        <w:spacing w:after="0"/>
        <w:jc w:val="center"/>
        <w:rPr>
          <w:rFonts w:ascii="Arial" w:hAnsi="Arial" w:cs="Arial"/>
          <w:b/>
          <w:bCs/>
          <w:i/>
          <w:iCs/>
          <w:sz w:val="24"/>
          <w:szCs w:val="24"/>
        </w:rPr>
      </w:pPr>
    </w:p>
    <w:p w:rsidR="006F2FCB" w:rsidRPr="000F0611" w:rsidRDefault="006F2FCB" w:rsidP="006F2FCB">
      <w:pPr>
        <w:spacing w:after="0"/>
        <w:rPr>
          <w:rFonts w:ascii="Arial" w:hAnsi="Arial" w:cs="Arial"/>
          <w:b/>
          <w:bCs/>
          <w:i/>
          <w:iCs/>
          <w:sz w:val="24"/>
          <w:szCs w:val="24"/>
        </w:rPr>
      </w:pPr>
    </w:p>
    <w:p w:rsidR="006F2FCB" w:rsidRPr="000F0611" w:rsidRDefault="006F2FCB" w:rsidP="006F2FCB">
      <w:pPr>
        <w:spacing w:after="0"/>
        <w:jc w:val="both"/>
        <w:rPr>
          <w:rFonts w:ascii="Arial" w:hAnsi="Arial" w:cs="Arial"/>
          <w:b/>
          <w:i/>
          <w:sz w:val="24"/>
          <w:szCs w:val="24"/>
        </w:rPr>
      </w:pPr>
      <w:r w:rsidRPr="000F0611">
        <w:rPr>
          <w:rFonts w:ascii="Arial" w:hAnsi="Arial" w:cs="Arial"/>
          <w:sz w:val="24"/>
          <w:szCs w:val="24"/>
        </w:rPr>
        <w:t xml:space="preserve">У складу са чланом 88. </w:t>
      </w:r>
      <w:r w:rsidRPr="000F0611">
        <w:rPr>
          <w:rFonts w:ascii="Arial" w:hAnsi="Arial" w:cs="Arial"/>
          <w:sz w:val="24"/>
          <w:szCs w:val="24"/>
          <w:lang w:val="sr-Cyrl-CS"/>
        </w:rPr>
        <w:t>став 1.</w:t>
      </w:r>
      <w:r w:rsidRPr="000F0611">
        <w:rPr>
          <w:rFonts w:ascii="Arial" w:hAnsi="Arial" w:cs="Arial"/>
          <w:sz w:val="24"/>
          <w:szCs w:val="24"/>
        </w:rPr>
        <w:t xml:space="preserve"> Закона, понуђач__________________________ </w:t>
      </w:r>
      <w:r w:rsidRPr="000F0611">
        <w:rPr>
          <w:rFonts w:ascii="Arial" w:hAnsi="Arial" w:cs="Arial"/>
          <w:i/>
          <w:iCs/>
          <w:sz w:val="24"/>
          <w:szCs w:val="24"/>
        </w:rPr>
        <w:t xml:space="preserve">[навести </w:t>
      </w:r>
      <w:r w:rsidRPr="000F0611">
        <w:rPr>
          <w:rFonts w:ascii="Arial" w:hAnsi="Arial" w:cs="Arial"/>
          <w:i/>
          <w:iCs/>
          <w:sz w:val="24"/>
          <w:szCs w:val="24"/>
          <w:lang w:val="sr-Cyrl-CS"/>
        </w:rPr>
        <w:t>назив понуђача</w:t>
      </w:r>
      <w:r w:rsidRPr="000F0611">
        <w:rPr>
          <w:rFonts w:ascii="Arial" w:hAnsi="Arial" w:cs="Arial"/>
          <w:i/>
          <w:iCs/>
          <w:sz w:val="24"/>
          <w:szCs w:val="24"/>
        </w:rPr>
        <w:t xml:space="preserve">], </w:t>
      </w:r>
      <w:r w:rsidRPr="000F0611">
        <w:rPr>
          <w:rFonts w:ascii="Arial" w:hAnsi="Arial" w:cs="Arial"/>
          <w:sz w:val="24"/>
          <w:szCs w:val="24"/>
        </w:rPr>
        <w:t>достав</w:t>
      </w:r>
      <w:r w:rsidRPr="000F0611">
        <w:rPr>
          <w:rFonts w:ascii="Arial" w:hAnsi="Arial" w:cs="Arial"/>
          <w:sz w:val="24"/>
          <w:szCs w:val="24"/>
          <w:lang w:val="sr-Cyrl-CS"/>
        </w:rPr>
        <w:t xml:space="preserve">ља </w:t>
      </w:r>
      <w:r w:rsidRPr="000F0611">
        <w:rPr>
          <w:rFonts w:ascii="Arial" w:hAnsi="Arial" w:cs="Arial"/>
          <w:sz w:val="24"/>
          <w:szCs w:val="24"/>
        </w:rPr>
        <w:t xml:space="preserve">укупан износ и структуру трошкова припремања понуде, </w:t>
      </w:r>
      <w:r w:rsidRPr="000F0611">
        <w:rPr>
          <w:rFonts w:ascii="Arial" w:hAnsi="Arial" w:cs="Arial"/>
          <w:sz w:val="24"/>
          <w:szCs w:val="24"/>
          <w:lang w:val="sr-Cyrl-CS"/>
        </w:rPr>
        <w:t xml:space="preserve">како следи у </w:t>
      </w:r>
      <w:r w:rsidRPr="000F0611">
        <w:rPr>
          <w:rFonts w:ascii="Arial" w:hAnsi="Arial" w:cs="Arial"/>
          <w:sz w:val="24"/>
          <w:szCs w:val="24"/>
        </w:rPr>
        <w:t>табели:</w:t>
      </w:r>
    </w:p>
    <w:tbl>
      <w:tblPr>
        <w:tblW w:w="0" w:type="auto"/>
        <w:tblInd w:w="158" w:type="dxa"/>
        <w:tblLayout w:type="fixed"/>
        <w:tblLook w:val="0000" w:firstRow="0" w:lastRow="0" w:firstColumn="0" w:lastColumn="0" w:noHBand="0" w:noVBand="0"/>
      </w:tblPr>
      <w:tblGrid>
        <w:gridCol w:w="5565"/>
        <w:gridCol w:w="3290"/>
      </w:tblGrid>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pacing w:after="0"/>
              <w:jc w:val="center"/>
              <w:rPr>
                <w:rFonts w:ascii="Arial" w:hAnsi="Arial" w:cs="Arial"/>
                <w:b/>
                <w:i/>
                <w:sz w:val="24"/>
                <w:szCs w:val="24"/>
              </w:rPr>
            </w:pPr>
            <w:r w:rsidRPr="000F0611">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pacing w:after="0"/>
              <w:jc w:val="center"/>
              <w:rPr>
                <w:rFonts w:ascii="Arial" w:hAnsi="Arial" w:cs="Arial"/>
                <w:sz w:val="24"/>
                <w:szCs w:val="24"/>
              </w:rPr>
            </w:pPr>
            <w:r w:rsidRPr="000F0611">
              <w:rPr>
                <w:rFonts w:ascii="Arial" w:hAnsi="Arial" w:cs="Arial"/>
                <w:b/>
                <w:i/>
                <w:sz w:val="24"/>
                <w:szCs w:val="24"/>
              </w:rPr>
              <w:t>ИЗНОС ТРОШКА У РСД</w:t>
            </w: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jc w:val="right"/>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jc w:val="right"/>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i/>
                <w:sz w:val="24"/>
                <w:szCs w:val="24"/>
              </w:rPr>
            </w:pPr>
          </w:p>
          <w:p w:rsidR="006F2FCB" w:rsidRPr="000F0611" w:rsidRDefault="006F2FCB" w:rsidP="00E3230E">
            <w:pPr>
              <w:spacing w:after="0"/>
              <w:jc w:val="both"/>
              <w:rPr>
                <w:rFonts w:ascii="Arial" w:hAnsi="Arial" w:cs="Arial"/>
                <w:sz w:val="24"/>
                <w:szCs w:val="24"/>
                <w:lang w:val="ru-RU"/>
              </w:rPr>
            </w:pPr>
            <w:r w:rsidRPr="000F0611">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lang w:val="ru-RU"/>
              </w:rPr>
            </w:pPr>
          </w:p>
        </w:tc>
      </w:tr>
    </w:tbl>
    <w:p w:rsidR="006F2FCB" w:rsidRPr="000F0611" w:rsidRDefault="006F2FCB" w:rsidP="006F2FCB">
      <w:pPr>
        <w:spacing w:after="0"/>
        <w:jc w:val="both"/>
        <w:rPr>
          <w:rFonts w:ascii="Arial" w:hAnsi="Arial" w:cs="Arial"/>
          <w:sz w:val="24"/>
          <w:szCs w:val="24"/>
        </w:rPr>
      </w:pPr>
    </w:p>
    <w:p w:rsidR="006F2FCB" w:rsidRPr="000F0611" w:rsidRDefault="006F2FCB" w:rsidP="006F2FCB">
      <w:pPr>
        <w:spacing w:after="0"/>
        <w:jc w:val="both"/>
        <w:rPr>
          <w:rFonts w:ascii="Arial" w:hAnsi="Arial" w:cs="Arial"/>
          <w:sz w:val="24"/>
          <w:szCs w:val="24"/>
        </w:rPr>
      </w:pPr>
      <w:r w:rsidRPr="000F0611">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6F2FCB" w:rsidRPr="000F0611" w:rsidRDefault="006F2FCB" w:rsidP="006F2FCB">
      <w:pPr>
        <w:spacing w:after="0"/>
        <w:jc w:val="both"/>
        <w:rPr>
          <w:rFonts w:ascii="Arial" w:hAnsi="Arial" w:cs="Arial"/>
          <w:sz w:val="24"/>
          <w:szCs w:val="24"/>
          <w:lang w:val="sr-Cyrl-CS"/>
        </w:rPr>
      </w:pPr>
      <w:r w:rsidRPr="000F0611">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F2FCB" w:rsidRPr="000F0611" w:rsidRDefault="006F2FCB" w:rsidP="006F2FCB">
      <w:pPr>
        <w:spacing w:after="0"/>
        <w:ind w:firstLine="426"/>
        <w:jc w:val="both"/>
        <w:rPr>
          <w:rFonts w:ascii="Arial" w:hAnsi="Arial" w:cs="Arial"/>
          <w:b/>
          <w:bCs/>
          <w:i/>
          <w:sz w:val="24"/>
          <w:szCs w:val="24"/>
        </w:rPr>
      </w:pPr>
    </w:p>
    <w:p w:rsidR="006F2FCB" w:rsidRPr="000F0611" w:rsidRDefault="006F2FCB" w:rsidP="006F2FCB">
      <w:pPr>
        <w:spacing w:after="0"/>
        <w:jc w:val="both"/>
        <w:rPr>
          <w:rFonts w:ascii="Arial" w:hAnsi="Arial" w:cs="Arial"/>
          <w:bCs/>
          <w:i/>
          <w:sz w:val="24"/>
          <w:szCs w:val="24"/>
        </w:rPr>
      </w:pPr>
      <w:r w:rsidRPr="000F0611">
        <w:rPr>
          <w:rFonts w:ascii="Arial" w:hAnsi="Arial" w:cs="Arial"/>
          <w:b/>
          <w:bCs/>
          <w:i/>
          <w:sz w:val="24"/>
          <w:szCs w:val="24"/>
        </w:rPr>
        <w:t xml:space="preserve">Напомена: </w:t>
      </w:r>
      <w:r w:rsidRPr="000F0611">
        <w:rPr>
          <w:rFonts w:ascii="Arial" w:hAnsi="Arial" w:cs="Arial"/>
          <w:bCs/>
          <w:i/>
          <w:sz w:val="24"/>
          <w:szCs w:val="24"/>
        </w:rPr>
        <w:t>достављање овог обрасца није обавезно</w:t>
      </w: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ind w:firstLine="425"/>
        <w:jc w:val="both"/>
        <w:rPr>
          <w:rFonts w:ascii="Arial" w:hAnsi="Arial" w:cs="Arial"/>
          <w:bCs/>
          <w:sz w:val="24"/>
          <w:szCs w:val="24"/>
        </w:rPr>
      </w:pPr>
    </w:p>
    <w:tbl>
      <w:tblPr>
        <w:tblW w:w="0" w:type="auto"/>
        <w:tblLayout w:type="fixed"/>
        <w:tblLook w:val="0000" w:firstRow="0" w:lastRow="0" w:firstColumn="0" w:lastColumn="0" w:noHBand="0" w:noVBand="0"/>
      </w:tblPr>
      <w:tblGrid>
        <w:gridCol w:w="3080"/>
        <w:gridCol w:w="3068"/>
        <w:gridCol w:w="3094"/>
      </w:tblGrid>
      <w:tr w:rsidR="006F2FCB" w:rsidRPr="000F0611" w:rsidTr="00E3230E">
        <w:tc>
          <w:tcPr>
            <w:tcW w:w="3080"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Датум:</w:t>
            </w:r>
          </w:p>
        </w:tc>
        <w:tc>
          <w:tcPr>
            <w:tcW w:w="3068"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М.П.</w:t>
            </w:r>
          </w:p>
        </w:tc>
        <w:tc>
          <w:tcPr>
            <w:tcW w:w="3094"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Потпис понуђача</w:t>
            </w:r>
          </w:p>
        </w:tc>
      </w:tr>
      <w:tr w:rsidR="006F2FCB" w:rsidRPr="000F0611" w:rsidTr="00E3230E">
        <w:tc>
          <w:tcPr>
            <w:tcW w:w="3080"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68" w:type="dxa"/>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94"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r>
    </w:tbl>
    <w:p w:rsidR="006F2FCB" w:rsidRPr="000F0611" w:rsidRDefault="006F2FCB" w:rsidP="006F2FCB">
      <w:pPr>
        <w:spacing w:after="0"/>
        <w:rPr>
          <w:rFonts w:ascii="Arial" w:hAnsi="Arial" w:cs="Arial"/>
          <w:sz w:val="24"/>
          <w:szCs w:val="24"/>
        </w:rPr>
      </w:pPr>
    </w:p>
    <w:p w:rsidR="006F2FCB" w:rsidRPr="000F0611" w:rsidRDefault="006F2FCB" w:rsidP="006F2FCB">
      <w:pPr>
        <w:spacing w:after="0"/>
        <w:rPr>
          <w:rFonts w:ascii="Arial" w:hAnsi="Arial" w:cs="Arial"/>
          <w:b/>
          <w:bCs/>
          <w:i/>
          <w:iCs/>
          <w:sz w:val="24"/>
          <w:szCs w:val="24"/>
        </w:rPr>
      </w:pPr>
    </w:p>
    <w:p w:rsidR="00E173D1" w:rsidRPr="000F0611" w:rsidRDefault="00E173D1" w:rsidP="006F2FCB">
      <w:pPr>
        <w:spacing w:after="0"/>
        <w:rPr>
          <w:rFonts w:ascii="Arial" w:hAnsi="Arial" w:cs="Arial"/>
          <w:b/>
          <w:bCs/>
          <w:i/>
          <w:iCs/>
          <w:sz w:val="24"/>
          <w:szCs w:val="24"/>
        </w:rPr>
      </w:pPr>
    </w:p>
    <w:p w:rsidR="000F0611" w:rsidRPr="000F0611" w:rsidRDefault="000F0611" w:rsidP="00B91586">
      <w:pPr>
        <w:pStyle w:val="Default"/>
        <w:rPr>
          <w:rFonts w:ascii="Arial" w:eastAsiaTheme="minorEastAsia" w:hAnsi="Arial" w:cs="Arial"/>
          <w:b/>
          <w:bCs/>
          <w:i/>
          <w:iCs/>
          <w:color w:val="auto"/>
          <w:lang w:eastAsia="en-US"/>
        </w:rPr>
      </w:pPr>
    </w:p>
    <w:p w:rsidR="000F0611" w:rsidRPr="000F0611" w:rsidRDefault="000F0611" w:rsidP="00B91586">
      <w:pPr>
        <w:pStyle w:val="Default"/>
        <w:rPr>
          <w:rFonts w:ascii="Arial" w:eastAsiaTheme="minorEastAsia" w:hAnsi="Arial" w:cs="Arial"/>
          <w:b/>
          <w:bCs/>
          <w:i/>
          <w:iCs/>
          <w:color w:val="auto"/>
          <w:lang w:eastAsia="en-US"/>
        </w:rPr>
      </w:pPr>
    </w:p>
    <w:p w:rsidR="000F0611" w:rsidRPr="000F0611" w:rsidRDefault="000F0611" w:rsidP="006F2FCB">
      <w:pPr>
        <w:spacing w:after="0"/>
        <w:rPr>
          <w:rFonts w:ascii="Arial" w:hAnsi="Arial" w:cs="Arial"/>
          <w:b/>
          <w:bCs/>
          <w:i/>
          <w:iCs/>
          <w:sz w:val="24"/>
          <w:szCs w:val="24"/>
        </w:rPr>
      </w:pPr>
    </w:p>
    <w:p w:rsidR="006F2FCB" w:rsidRPr="000F0611" w:rsidRDefault="006F2FCB" w:rsidP="006F2FCB">
      <w:pPr>
        <w:spacing w:after="0"/>
        <w:rPr>
          <w:rFonts w:ascii="Arial" w:hAnsi="Arial" w:cs="Arial"/>
          <w:b/>
          <w:bCs/>
          <w:i/>
          <w:iCs/>
          <w:sz w:val="24"/>
          <w:szCs w:val="24"/>
        </w:rPr>
      </w:pPr>
    </w:p>
    <w:p w:rsidR="006F2FCB" w:rsidRPr="000F0611" w:rsidRDefault="006F2FCB" w:rsidP="006F2FCB">
      <w:pPr>
        <w:shd w:val="clear" w:color="auto" w:fill="C6D9F1"/>
        <w:spacing w:after="0"/>
        <w:jc w:val="center"/>
        <w:rPr>
          <w:rFonts w:ascii="Arial" w:hAnsi="Arial" w:cs="Arial"/>
          <w:bCs/>
          <w:sz w:val="24"/>
          <w:szCs w:val="24"/>
        </w:rPr>
      </w:pPr>
      <w:proofErr w:type="gramStart"/>
      <w:r w:rsidRPr="000F0611">
        <w:rPr>
          <w:rFonts w:ascii="Arial" w:hAnsi="Arial" w:cs="Arial"/>
          <w:b/>
          <w:bCs/>
          <w:i/>
          <w:iCs/>
          <w:sz w:val="24"/>
          <w:szCs w:val="24"/>
        </w:rPr>
        <w:t>X  ОБРАЗАЦ</w:t>
      </w:r>
      <w:proofErr w:type="gramEnd"/>
      <w:r w:rsidRPr="000F0611">
        <w:rPr>
          <w:rFonts w:ascii="Arial" w:hAnsi="Arial" w:cs="Arial"/>
          <w:b/>
          <w:bCs/>
          <w:i/>
          <w:iCs/>
          <w:sz w:val="24"/>
          <w:szCs w:val="24"/>
        </w:rPr>
        <w:t xml:space="preserve"> ИЗЈАВЕ О НЕЗАВИСНОЈ ПОНУДИ</w:t>
      </w:r>
    </w:p>
    <w:p w:rsidR="006F2FCB" w:rsidRPr="000F0611" w:rsidRDefault="006F2FCB" w:rsidP="006F2FCB">
      <w:pPr>
        <w:pStyle w:val="BodyText3"/>
        <w:shd w:val="clear" w:color="auto" w:fill="C6D9F1"/>
        <w:spacing w:after="0"/>
        <w:jc w:val="center"/>
        <w:rPr>
          <w:rFonts w:ascii="Arial" w:hAnsi="Arial" w:cs="Arial"/>
          <w:bCs/>
          <w:color w:val="auto"/>
          <w:sz w:val="24"/>
          <w:szCs w:val="24"/>
        </w:rPr>
      </w:pPr>
    </w:p>
    <w:p w:rsidR="006F2FCB" w:rsidRPr="000F0611" w:rsidRDefault="006F2FCB" w:rsidP="006F2FCB">
      <w:pPr>
        <w:pStyle w:val="BodyText3"/>
        <w:spacing w:after="0"/>
        <w:jc w:val="center"/>
        <w:rPr>
          <w:rFonts w:ascii="Arial" w:hAnsi="Arial" w:cs="Arial"/>
          <w:bCs/>
          <w:color w:val="auto"/>
          <w:sz w:val="24"/>
          <w:szCs w:val="24"/>
        </w:rPr>
      </w:pPr>
    </w:p>
    <w:p w:rsidR="006F2FCB" w:rsidRPr="000F0611" w:rsidRDefault="006F2FCB" w:rsidP="006F2FCB">
      <w:pPr>
        <w:pStyle w:val="BodyText3"/>
        <w:spacing w:after="0"/>
        <w:jc w:val="center"/>
        <w:rPr>
          <w:rFonts w:ascii="Arial" w:hAnsi="Arial" w:cs="Arial"/>
          <w:bCs/>
          <w:color w:val="auto"/>
          <w:sz w:val="24"/>
          <w:szCs w:val="24"/>
        </w:rPr>
      </w:pPr>
    </w:p>
    <w:p w:rsidR="006F2FCB" w:rsidRPr="000F0611" w:rsidRDefault="006F2FCB" w:rsidP="006F2FCB">
      <w:pPr>
        <w:pStyle w:val="BodyText3"/>
        <w:spacing w:after="0"/>
        <w:jc w:val="both"/>
        <w:rPr>
          <w:rFonts w:ascii="Arial" w:hAnsi="Arial" w:cs="Arial"/>
          <w:color w:val="auto"/>
          <w:sz w:val="24"/>
          <w:szCs w:val="24"/>
        </w:rPr>
      </w:pPr>
      <w:r w:rsidRPr="000F0611">
        <w:rPr>
          <w:rFonts w:ascii="Arial" w:hAnsi="Arial" w:cs="Arial"/>
          <w:color w:val="auto"/>
          <w:sz w:val="24"/>
          <w:szCs w:val="24"/>
        </w:rPr>
        <w:t xml:space="preserve">У складу са чланом 26. Закона, ________________________________________, </w:t>
      </w:r>
    </w:p>
    <w:p w:rsidR="006F2FCB" w:rsidRPr="000F0611" w:rsidRDefault="006F2FCB" w:rsidP="006F2FCB">
      <w:pPr>
        <w:pStyle w:val="BodyText3"/>
        <w:spacing w:after="0"/>
        <w:jc w:val="both"/>
        <w:rPr>
          <w:rFonts w:ascii="Arial" w:hAnsi="Arial" w:cs="Arial"/>
          <w:color w:val="auto"/>
          <w:sz w:val="24"/>
          <w:szCs w:val="24"/>
        </w:rPr>
      </w:pPr>
      <w:r w:rsidRPr="000F0611">
        <w:rPr>
          <w:rFonts w:ascii="Arial" w:hAnsi="Arial" w:cs="Arial"/>
          <w:color w:val="auto"/>
          <w:sz w:val="24"/>
          <w:szCs w:val="24"/>
        </w:rPr>
        <w:t xml:space="preserve">                                                                            (Назив понуђача)</w:t>
      </w:r>
    </w:p>
    <w:p w:rsidR="006F2FCB" w:rsidRPr="000F0611" w:rsidRDefault="006F2FCB" w:rsidP="006F2FCB">
      <w:pPr>
        <w:pStyle w:val="BodyText3"/>
        <w:spacing w:after="0"/>
        <w:jc w:val="both"/>
        <w:rPr>
          <w:rFonts w:ascii="Arial" w:hAnsi="Arial" w:cs="Arial"/>
          <w:color w:val="auto"/>
          <w:w w:val="200"/>
          <w:sz w:val="24"/>
          <w:szCs w:val="24"/>
        </w:rPr>
      </w:pPr>
      <w:proofErr w:type="gramStart"/>
      <w:r w:rsidRPr="000F0611">
        <w:rPr>
          <w:rFonts w:ascii="Arial" w:hAnsi="Arial" w:cs="Arial"/>
          <w:color w:val="auto"/>
          <w:sz w:val="24"/>
          <w:szCs w:val="24"/>
        </w:rPr>
        <w:t>даје</w:t>
      </w:r>
      <w:proofErr w:type="gramEnd"/>
      <w:r w:rsidRPr="000F0611">
        <w:rPr>
          <w:rFonts w:ascii="Arial" w:hAnsi="Arial" w:cs="Arial"/>
          <w:color w:val="auto"/>
          <w:sz w:val="24"/>
          <w:szCs w:val="24"/>
        </w:rPr>
        <w:t xml:space="preserve">: </w:t>
      </w:r>
    </w:p>
    <w:p w:rsidR="006F2FCB" w:rsidRPr="000F0611" w:rsidRDefault="006F2FCB" w:rsidP="006F2FCB">
      <w:pPr>
        <w:pStyle w:val="BodyText3"/>
        <w:spacing w:after="0"/>
        <w:ind w:firstLine="227"/>
        <w:jc w:val="both"/>
        <w:rPr>
          <w:rFonts w:ascii="Arial" w:hAnsi="Arial" w:cs="Arial"/>
          <w:color w:val="auto"/>
          <w:w w:val="200"/>
          <w:sz w:val="24"/>
          <w:szCs w:val="24"/>
        </w:rPr>
      </w:pPr>
    </w:p>
    <w:p w:rsidR="006F2FCB" w:rsidRPr="000F0611" w:rsidRDefault="006F2FCB" w:rsidP="006F2FCB">
      <w:pPr>
        <w:pStyle w:val="BodyText3"/>
        <w:spacing w:after="0"/>
        <w:ind w:firstLine="227"/>
        <w:jc w:val="center"/>
        <w:rPr>
          <w:rFonts w:ascii="Arial" w:hAnsi="Arial" w:cs="Arial"/>
          <w:b/>
          <w:bCs/>
          <w:color w:val="auto"/>
          <w:sz w:val="24"/>
          <w:szCs w:val="24"/>
          <w:lang w:val="sr-Cyrl-CS"/>
        </w:rPr>
      </w:pPr>
      <w:r w:rsidRPr="000F0611">
        <w:rPr>
          <w:rFonts w:ascii="Arial" w:hAnsi="Arial" w:cs="Arial"/>
          <w:b/>
          <w:bCs/>
          <w:color w:val="auto"/>
          <w:sz w:val="24"/>
          <w:szCs w:val="24"/>
          <w:lang w:val="sr-Cyrl-CS"/>
        </w:rPr>
        <w:t xml:space="preserve">ИЗЈАВУ </w:t>
      </w:r>
    </w:p>
    <w:p w:rsidR="006F2FCB" w:rsidRPr="000F0611" w:rsidRDefault="006F2FCB" w:rsidP="006F2FCB">
      <w:pPr>
        <w:pStyle w:val="BodyText3"/>
        <w:spacing w:after="0"/>
        <w:ind w:firstLine="227"/>
        <w:jc w:val="center"/>
        <w:rPr>
          <w:rFonts w:ascii="Arial" w:hAnsi="Arial" w:cs="Arial"/>
          <w:bCs/>
          <w:color w:val="auto"/>
          <w:sz w:val="24"/>
          <w:szCs w:val="24"/>
        </w:rPr>
      </w:pPr>
      <w:r w:rsidRPr="000F0611">
        <w:rPr>
          <w:rFonts w:ascii="Arial" w:hAnsi="Arial" w:cs="Arial"/>
          <w:b/>
          <w:bCs/>
          <w:color w:val="auto"/>
          <w:sz w:val="24"/>
          <w:szCs w:val="24"/>
          <w:lang w:val="sr-Cyrl-CS"/>
        </w:rPr>
        <w:t>О НЕЗАВИСНОЈ</w:t>
      </w:r>
      <w:r w:rsidRPr="000F0611">
        <w:rPr>
          <w:rFonts w:ascii="Arial" w:hAnsi="Arial" w:cs="Arial"/>
          <w:b/>
          <w:bCs/>
          <w:color w:val="auto"/>
          <w:sz w:val="24"/>
          <w:szCs w:val="24"/>
        </w:rPr>
        <w:t xml:space="preserve"> ПОНУДИ</w:t>
      </w:r>
    </w:p>
    <w:p w:rsidR="006F2FCB" w:rsidRPr="000F0611" w:rsidRDefault="006F2FCB" w:rsidP="006F2FCB">
      <w:pPr>
        <w:pStyle w:val="BodyText3"/>
        <w:spacing w:after="0"/>
        <w:jc w:val="both"/>
        <w:rPr>
          <w:rFonts w:ascii="Arial" w:hAnsi="Arial" w:cs="Arial"/>
          <w:bCs/>
          <w:color w:val="auto"/>
          <w:sz w:val="24"/>
          <w:szCs w:val="24"/>
        </w:rPr>
      </w:pPr>
    </w:p>
    <w:p w:rsidR="006F2FCB" w:rsidRPr="000F0611" w:rsidRDefault="006F2FCB" w:rsidP="006F2FCB">
      <w:pPr>
        <w:pStyle w:val="BodyText3"/>
        <w:spacing w:after="0"/>
        <w:jc w:val="both"/>
        <w:rPr>
          <w:rFonts w:ascii="Arial" w:hAnsi="Arial" w:cs="Arial"/>
          <w:bCs/>
          <w:color w:val="auto"/>
          <w:sz w:val="24"/>
          <w:szCs w:val="24"/>
        </w:rPr>
      </w:pPr>
    </w:p>
    <w:p w:rsidR="006F2FCB" w:rsidRPr="000F0611" w:rsidRDefault="006F2FCB" w:rsidP="006F2FCB">
      <w:pPr>
        <w:spacing w:after="0"/>
        <w:jc w:val="both"/>
        <w:rPr>
          <w:rFonts w:ascii="Arial" w:hAnsi="Arial" w:cs="Arial"/>
          <w:sz w:val="24"/>
          <w:szCs w:val="24"/>
        </w:rPr>
      </w:pPr>
      <w:r w:rsidRPr="000F0611">
        <w:rPr>
          <w:rFonts w:ascii="Arial" w:hAnsi="Arial" w:cs="Arial"/>
          <w:sz w:val="24"/>
          <w:szCs w:val="24"/>
        </w:rPr>
        <w:tab/>
      </w:r>
      <w:r w:rsidRPr="000F0611">
        <w:rPr>
          <w:rFonts w:ascii="Arial" w:hAnsi="Arial" w:cs="Arial"/>
          <w:sz w:val="24"/>
          <w:szCs w:val="24"/>
        </w:rPr>
        <w:tab/>
      </w:r>
      <w:r w:rsidRPr="000F0611">
        <w:rPr>
          <w:rFonts w:ascii="Arial" w:hAnsi="Arial" w:cs="Arial"/>
          <w:sz w:val="24"/>
          <w:szCs w:val="24"/>
        </w:rPr>
        <w:tab/>
      </w:r>
      <w:r w:rsidRPr="000F0611">
        <w:rPr>
          <w:rFonts w:ascii="Arial" w:hAnsi="Arial" w:cs="Arial"/>
          <w:bCs/>
          <w:sz w:val="24"/>
          <w:szCs w:val="24"/>
        </w:rPr>
        <w:t xml:space="preserve"> </w:t>
      </w:r>
    </w:p>
    <w:p w:rsidR="006F2FCB" w:rsidRPr="000F0611" w:rsidRDefault="006F2FCB" w:rsidP="006F2FCB">
      <w:pPr>
        <w:spacing w:after="0"/>
        <w:jc w:val="both"/>
        <w:rPr>
          <w:rFonts w:ascii="Arial" w:hAnsi="Arial" w:cs="Arial"/>
          <w:bCs/>
          <w:sz w:val="24"/>
          <w:szCs w:val="24"/>
        </w:rPr>
      </w:pPr>
      <w:r w:rsidRPr="000F0611">
        <w:rPr>
          <w:rFonts w:ascii="Arial" w:hAnsi="Arial" w:cs="Arial"/>
          <w:sz w:val="24"/>
          <w:szCs w:val="24"/>
        </w:rPr>
        <w:t>Под пуном материјалном и кривичном одговорношћу п</w:t>
      </w:r>
      <w:r w:rsidRPr="000F0611">
        <w:rPr>
          <w:rFonts w:ascii="Arial" w:hAnsi="Arial" w:cs="Arial"/>
          <w:bCs/>
          <w:sz w:val="24"/>
          <w:szCs w:val="24"/>
        </w:rPr>
        <w:t xml:space="preserve">отврђујем да сам понуду у </w:t>
      </w:r>
      <w:r w:rsidRPr="000F0611">
        <w:rPr>
          <w:rFonts w:ascii="Arial" w:hAnsi="Arial" w:cs="Arial"/>
          <w:bCs/>
          <w:sz w:val="24"/>
          <w:szCs w:val="24"/>
          <w:lang w:val="sr-Cyrl-CS"/>
        </w:rPr>
        <w:t>поступку</w:t>
      </w:r>
      <w:r w:rsidRPr="000F0611">
        <w:rPr>
          <w:rFonts w:ascii="Arial" w:hAnsi="Arial" w:cs="Arial"/>
          <w:bCs/>
          <w:sz w:val="24"/>
          <w:szCs w:val="24"/>
        </w:rPr>
        <w:t xml:space="preserve"> јавне набавке</w:t>
      </w:r>
      <w:r w:rsidRPr="000F0611">
        <w:rPr>
          <w:rFonts w:ascii="Arial" w:hAnsi="Arial" w:cs="Arial"/>
          <w:sz w:val="24"/>
          <w:szCs w:val="24"/>
        </w:rPr>
        <w:t xml:space="preserve"> </w:t>
      </w:r>
      <w:r w:rsidR="00577A08" w:rsidRPr="000F0611">
        <w:rPr>
          <w:rFonts w:ascii="Arial" w:hAnsi="Arial" w:cs="Arial"/>
          <w:i/>
          <w:iCs/>
          <w:sz w:val="24"/>
          <w:szCs w:val="24"/>
        </w:rPr>
        <w:t xml:space="preserve">ДОБАРА-РЕЗЕРВН ДЕЛОВИ ЗА ВОЗНИ </w:t>
      </w:r>
      <w:proofErr w:type="gramStart"/>
      <w:r w:rsidR="00577A08" w:rsidRPr="000F0611">
        <w:rPr>
          <w:rFonts w:ascii="Arial" w:hAnsi="Arial" w:cs="Arial"/>
          <w:i/>
          <w:iCs/>
          <w:sz w:val="24"/>
          <w:szCs w:val="24"/>
        </w:rPr>
        <w:t xml:space="preserve">ПАРК </w:t>
      </w:r>
      <w:r w:rsidRPr="000F0611">
        <w:rPr>
          <w:rFonts w:ascii="Arial" w:hAnsi="Arial" w:cs="Arial"/>
          <w:i/>
          <w:iCs/>
          <w:sz w:val="24"/>
          <w:szCs w:val="24"/>
        </w:rPr>
        <w:t>,</w:t>
      </w:r>
      <w:proofErr w:type="gramEnd"/>
      <w:r w:rsidR="00A76BA7">
        <w:rPr>
          <w:rFonts w:ascii="Arial" w:hAnsi="Arial" w:cs="Arial"/>
          <w:sz w:val="24"/>
          <w:szCs w:val="24"/>
        </w:rPr>
        <w:t xml:space="preserve"> ЈНМВ </w:t>
      </w:r>
      <w:r w:rsidR="00F5617E">
        <w:rPr>
          <w:rFonts w:ascii="Arial" w:hAnsi="Arial" w:cs="Arial"/>
          <w:sz w:val="24"/>
          <w:szCs w:val="24"/>
        </w:rPr>
        <w:t>27</w:t>
      </w:r>
      <w:r w:rsidRPr="000F0611">
        <w:rPr>
          <w:rFonts w:ascii="Arial" w:hAnsi="Arial" w:cs="Arial"/>
          <w:sz w:val="24"/>
          <w:szCs w:val="24"/>
        </w:rPr>
        <w:t>/201</w:t>
      </w:r>
      <w:r w:rsidR="00F5617E">
        <w:rPr>
          <w:rFonts w:ascii="Arial" w:hAnsi="Arial" w:cs="Arial"/>
          <w:sz w:val="24"/>
          <w:szCs w:val="24"/>
          <w:lang w:val="sr-Cyrl-RS"/>
        </w:rPr>
        <w:t>9</w:t>
      </w:r>
      <w:r w:rsidRPr="000F0611">
        <w:rPr>
          <w:rFonts w:ascii="Arial" w:hAnsi="Arial" w:cs="Arial"/>
          <w:sz w:val="24"/>
          <w:szCs w:val="24"/>
        </w:rPr>
        <w:t xml:space="preserve">, </w:t>
      </w:r>
      <w:r w:rsidRPr="000F0611">
        <w:rPr>
          <w:rFonts w:ascii="Arial" w:hAnsi="Arial" w:cs="Arial"/>
          <w:bCs/>
          <w:sz w:val="24"/>
          <w:szCs w:val="24"/>
        </w:rPr>
        <w:t>поднео независно, без договора са другим понуђачима или заинтересованим лицима.</w:t>
      </w: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pStyle w:val="BodyText3"/>
        <w:spacing w:after="0"/>
        <w:ind w:firstLine="227"/>
        <w:jc w:val="both"/>
        <w:rPr>
          <w:rFonts w:ascii="Arial" w:hAnsi="Arial" w:cs="Arial"/>
          <w:color w:val="auto"/>
          <w:sz w:val="24"/>
          <w:szCs w:val="24"/>
        </w:rPr>
      </w:pPr>
    </w:p>
    <w:tbl>
      <w:tblPr>
        <w:tblW w:w="0" w:type="auto"/>
        <w:tblLayout w:type="fixed"/>
        <w:tblLook w:val="0000" w:firstRow="0" w:lastRow="0" w:firstColumn="0" w:lastColumn="0" w:noHBand="0" w:noVBand="0"/>
      </w:tblPr>
      <w:tblGrid>
        <w:gridCol w:w="3080"/>
        <w:gridCol w:w="3065"/>
        <w:gridCol w:w="3097"/>
      </w:tblGrid>
      <w:tr w:rsidR="006F2FCB" w:rsidRPr="000F0611" w:rsidTr="00E3230E">
        <w:tc>
          <w:tcPr>
            <w:tcW w:w="3080"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Датум:</w:t>
            </w:r>
          </w:p>
        </w:tc>
        <w:tc>
          <w:tcPr>
            <w:tcW w:w="3065"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М.П.</w:t>
            </w:r>
          </w:p>
        </w:tc>
        <w:tc>
          <w:tcPr>
            <w:tcW w:w="3097"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Потпис понуђача</w:t>
            </w:r>
          </w:p>
        </w:tc>
      </w:tr>
      <w:tr w:rsidR="006F2FCB" w:rsidRPr="000F0611" w:rsidTr="00E3230E">
        <w:tc>
          <w:tcPr>
            <w:tcW w:w="3080"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65" w:type="dxa"/>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97"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r>
    </w:tbl>
    <w:p w:rsidR="006F2FCB" w:rsidRPr="000F0611" w:rsidRDefault="006F2FCB" w:rsidP="006F2FCB">
      <w:pPr>
        <w:pStyle w:val="BodyText3"/>
        <w:spacing w:after="0"/>
        <w:ind w:firstLine="227"/>
        <w:jc w:val="both"/>
        <w:rPr>
          <w:rFonts w:ascii="Arial" w:hAnsi="Arial" w:cs="Arial"/>
          <w:color w:val="auto"/>
          <w:sz w:val="24"/>
          <w:szCs w:val="24"/>
        </w:rPr>
      </w:pPr>
    </w:p>
    <w:p w:rsidR="006F2FCB" w:rsidRPr="000F0611" w:rsidRDefault="006F2FCB" w:rsidP="006F2FCB">
      <w:pPr>
        <w:pStyle w:val="BodyText3"/>
        <w:spacing w:after="0"/>
        <w:ind w:firstLine="227"/>
        <w:jc w:val="both"/>
        <w:rPr>
          <w:rFonts w:ascii="Arial" w:hAnsi="Arial" w:cs="Arial"/>
          <w:color w:val="auto"/>
          <w:sz w:val="24"/>
          <w:szCs w:val="24"/>
        </w:rPr>
      </w:pPr>
    </w:p>
    <w:p w:rsidR="00577A08" w:rsidRPr="000F0611" w:rsidRDefault="00577A08" w:rsidP="0057227C">
      <w:pPr>
        <w:pStyle w:val="BodyText3"/>
        <w:spacing w:after="0"/>
        <w:jc w:val="both"/>
        <w:rPr>
          <w:rFonts w:ascii="Arial" w:hAnsi="Arial" w:cs="Arial"/>
          <w:color w:val="auto"/>
          <w:sz w:val="24"/>
          <w:szCs w:val="24"/>
        </w:rPr>
      </w:pPr>
    </w:p>
    <w:p w:rsidR="00577A08" w:rsidRPr="000F0611" w:rsidRDefault="00577A08" w:rsidP="006F2FCB">
      <w:pPr>
        <w:pStyle w:val="BodyText3"/>
        <w:spacing w:after="0"/>
        <w:ind w:firstLine="227"/>
        <w:jc w:val="both"/>
        <w:rPr>
          <w:rFonts w:ascii="Arial" w:hAnsi="Arial" w:cs="Arial"/>
          <w:color w:val="auto"/>
          <w:sz w:val="24"/>
          <w:szCs w:val="24"/>
        </w:rPr>
      </w:pPr>
    </w:p>
    <w:p w:rsidR="006F2FCB" w:rsidRPr="000F0611" w:rsidRDefault="006F2FCB" w:rsidP="00577A08">
      <w:pPr>
        <w:pStyle w:val="BodyText3"/>
        <w:spacing w:after="0"/>
        <w:jc w:val="both"/>
        <w:rPr>
          <w:rFonts w:ascii="Arial" w:hAnsi="Arial" w:cs="Arial"/>
          <w:color w:val="auto"/>
          <w:sz w:val="24"/>
          <w:szCs w:val="24"/>
        </w:rPr>
      </w:pPr>
    </w:p>
    <w:p w:rsidR="006F2FCB" w:rsidRPr="000F0611" w:rsidRDefault="006F2FCB" w:rsidP="006F2FCB">
      <w:pPr>
        <w:pStyle w:val="BodyText3"/>
        <w:spacing w:after="0"/>
        <w:ind w:firstLine="227"/>
        <w:jc w:val="both"/>
        <w:rPr>
          <w:rFonts w:ascii="Arial" w:hAnsi="Arial" w:cs="Arial"/>
          <w:color w:val="auto"/>
          <w:sz w:val="24"/>
          <w:szCs w:val="24"/>
        </w:rPr>
      </w:pPr>
    </w:p>
    <w:p w:rsidR="006F2FCB" w:rsidRPr="000F0611" w:rsidRDefault="006F2FCB" w:rsidP="006F2FCB">
      <w:pPr>
        <w:tabs>
          <w:tab w:val="left" w:pos="6028"/>
        </w:tabs>
        <w:autoSpaceDE w:val="0"/>
        <w:spacing w:after="0" w:line="240" w:lineRule="auto"/>
        <w:jc w:val="both"/>
        <w:rPr>
          <w:rFonts w:ascii="Arial" w:hAnsi="Arial" w:cs="Arial"/>
          <w:bCs/>
          <w:i/>
          <w:iCs/>
          <w:sz w:val="24"/>
          <w:szCs w:val="24"/>
        </w:rPr>
      </w:pPr>
      <w:r w:rsidRPr="000F0611">
        <w:rPr>
          <w:rFonts w:ascii="Arial" w:hAnsi="Arial" w:cs="Arial"/>
          <w:b/>
          <w:bCs/>
          <w:i/>
          <w:iCs/>
          <w:sz w:val="24"/>
          <w:szCs w:val="24"/>
        </w:rPr>
        <w:t xml:space="preserve">Напомена: </w:t>
      </w:r>
      <w:r w:rsidRPr="000F0611">
        <w:rPr>
          <w:rFonts w:ascii="Arial" w:hAnsi="Arial" w:cs="Arial"/>
          <w:bCs/>
          <w:i/>
          <w:iCs/>
          <w:sz w:val="24"/>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0F0611">
        <w:rPr>
          <w:rFonts w:ascii="Arial" w:hAnsi="Arial" w:cs="Arial"/>
          <w:bCs/>
          <w:i/>
          <w:iCs/>
          <w:sz w:val="24"/>
          <w:szCs w:val="24"/>
        </w:rPr>
        <w:t>став</w:t>
      </w:r>
      <w:proofErr w:type="gramEnd"/>
      <w:r w:rsidRPr="000F0611">
        <w:rPr>
          <w:rFonts w:ascii="Arial" w:hAnsi="Arial" w:cs="Arial"/>
          <w:bCs/>
          <w:i/>
          <w:iCs/>
          <w:sz w:val="24"/>
          <w:szCs w:val="24"/>
        </w:rPr>
        <w:t xml:space="preserve"> 1. </w:t>
      </w:r>
      <w:proofErr w:type="gramStart"/>
      <w:r w:rsidRPr="000F0611">
        <w:rPr>
          <w:rFonts w:ascii="Arial" w:hAnsi="Arial" w:cs="Arial"/>
          <w:bCs/>
          <w:i/>
          <w:iCs/>
          <w:sz w:val="24"/>
          <w:szCs w:val="24"/>
        </w:rPr>
        <w:t>тачка</w:t>
      </w:r>
      <w:proofErr w:type="gramEnd"/>
      <w:r w:rsidRPr="000F0611">
        <w:rPr>
          <w:rFonts w:ascii="Arial" w:hAnsi="Arial" w:cs="Arial"/>
          <w:bCs/>
          <w:i/>
          <w:iCs/>
          <w:sz w:val="24"/>
          <w:szCs w:val="24"/>
        </w:rPr>
        <w:t xml:space="preserve"> 2</w:t>
      </w:r>
      <w:r w:rsidRPr="000F0611">
        <w:rPr>
          <w:rFonts w:ascii="Arial" w:hAnsi="Arial" w:cs="Arial"/>
          <w:bCs/>
          <w:i/>
          <w:iCs/>
          <w:sz w:val="24"/>
          <w:szCs w:val="24"/>
          <w:lang w:val="sr-Cyrl-CS"/>
        </w:rPr>
        <w:t>)</w:t>
      </w:r>
      <w:r w:rsidRPr="000F0611">
        <w:rPr>
          <w:rFonts w:ascii="Arial" w:hAnsi="Arial" w:cs="Arial"/>
          <w:bCs/>
          <w:i/>
          <w:iCs/>
          <w:sz w:val="24"/>
          <w:szCs w:val="24"/>
        </w:rPr>
        <w:t xml:space="preserve"> Закона. </w:t>
      </w:r>
    </w:p>
    <w:p w:rsidR="006F2FCB" w:rsidRPr="000F0611" w:rsidRDefault="006F2FCB" w:rsidP="006F2FCB">
      <w:pPr>
        <w:tabs>
          <w:tab w:val="left" w:pos="6028"/>
        </w:tabs>
        <w:autoSpaceDE w:val="0"/>
        <w:spacing w:after="0" w:line="240" w:lineRule="auto"/>
        <w:jc w:val="both"/>
        <w:rPr>
          <w:rFonts w:ascii="Arial" w:hAnsi="Arial" w:cs="Arial"/>
          <w:b/>
          <w:bCs/>
          <w:i/>
          <w:iCs/>
          <w:sz w:val="24"/>
          <w:szCs w:val="24"/>
          <w:u w:val="single"/>
        </w:rPr>
      </w:pPr>
    </w:p>
    <w:p w:rsidR="008468F8" w:rsidRPr="00F5617E" w:rsidRDefault="006F2FCB" w:rsidP="006F2FCB">
      <w:pPr>
        <w:rPr>
          <w:rFonts w:ascii="Arial" w:hAnsi="Arial" w:cs="Arial"/>
          <w:bCs/>
          <w:i/>
          <w:iCs/>
          <w:sz w:val="24"/>
          <w:szCs w:val="24"/>
        </w:rPr>
      </w:pPr>
      <w:r w:rsidRPr="000F0611">
        <w:rPr>
          <w:rFonts w:ascii="Arial" w:hAnsi="Arial" w:cs="Arial"/>
          <w:b/>
          <w:bCs/>
          <w:i/>
          <w:iCs/>
          <w:sz w:val="24"/>
          <w:szCs w:val="24"/>
          <w:u w:val="single"/>
        </w:rPr>
        <w:t>Уколико понуду подноси група понуђача,</w:t>
      </w:r>
      <w:r w:rsidRPr="000F0611">
        <w:rPr>
          <w:rFonts w:ascii="Arial" w:hAnsi="Arial" w:cs="Arial"/>
          <w:bCs/>
          <w:i/>
          <w:iCs/>
          <w:sz w:val="24"/>
          <w:szCs w:val="24"/>
        </w:rPr>
        <w:t xml:space="preserve"> Изјава мора бити потписана од стране овлашћеног лица сваког понуђача из гру</w:t>
      </w:r>
      <w:r w:rsidR="00577A08" w:rsidRPr="000F0611">
        <w:rPr>
          <w:rFonts w:ascii="Arial" w:hAnsi="Arial" w:cs="Arial"/>
          <w:bCs/>
          <w:i/>
          <w:iCs/>
          <w:sz w:val="24"/>
          <w:szCs w:val="24"/>
        </w:rPr>
        <w:t>пе понуђача.</w:t>
      </w:r>
    </w:p>
    <w:sectPr w:rsidR="008468F8" w:rsidRPr="00F5617E" w:rsidSect="00A9500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892" w:rsidRDefault="00056892" w:rsidP="00A67705">
      <w:pPr>
        <w:spacing w:after="0" w:line="240" w:lineRule="auto"/>
      </w:pPr>
      <w:r>
        <w:separator/>
      </w:r>
    </w:p>
  </w:endnote>
  <w:endnote w:type="continuationSeparator" w:id="0">
    <w:p w:rsidR="00056892" w:rsidRDefault="00056892" w:rsidP="00A6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04040" w:themeColor="text1" w:themeTint="BF"/>
      </w:rPr>
      <w:id w:val="7188121"/>
      <w:docPartObj>
        <w:docPartGallery w:val="Page Numbers (Bottom of Page)"/>
        <w:docPartUnique/>
      </w:docPartObj>
    </w:sdtPr>
    <w:sdtContent>
      <w:sdt>
        <w:sdtPr>
          <w:rPr>
            <w:color w:val="404040" w:themeColor="text1" w:themeTint="BF"/>
          </w:rPr>
          <w:id w:val="565050523"/>
          <w:docPartObj>
            <w:docPartGallery w:val="Page Numbers (Top of Page)"/>
            <w:docPartUnique/>
          </w:docPartObj>
        </w:sdtPr>
        <w:sdtContent>
          <w:p w:rsidR="008D0E30" w:rsidRPr="002E2BC4" w:rsidRDefault="008D0E30">
            <w:pPr>
              <w:pStyle w:val="Footer"/>
              <w:jc w:val="right"/>
              <w:rPr>
                <w:color w:val="404040" w:themeColor="text1" w:themeTint="BF"/>
              </w:rPr>
            </w:pPr>
            <w:r w:rsidRPr="002E2BC4">
              <w:rPr>
                <w:color w:val="404040" w:themeColor="text1" w:themeTint="BF"/>
              </w:rPr>
              <w:t xml:space="preserve">Конкурсна </w:t>
            </w:r>
            <w:proofErr w:type="gramStart"/>
            <w:r w:rsidRPr="002E2BC4">
              <w:rPr>
                <w:color w:val="404040" w:themeColor="text1" w:themeTint="BF"/>
              </w:rPr>
              <w:t>документација</w:t>
            </w:r>
            <w:r>
              <w:rPr>
                <w:color w:val="404040" w:themeColor="text1" w:themeTint="BF"/>
              </w:rPr>
              <w:t xml:space="preserve">  РЕЗЕРВНИ</w:t>
            </w:r>
            <w:proofErr w:type="gramEnd"/>
            <w:r>
              <w:rPr>
                <w:color w:val="404040" w:themeColor="text1" w:themeTint="BF"/>
              </w:rPr>
              <w:t xml:space="preserve"> ДЕЛОВИ ЈНМВ 27/201</w:t>
            </w:r>
            <w:r>
              <w:rPr>
                <w:color w:val="404040" w:themeColor="text1" w:themeTint="BF"/>
                <w:lang w:val="sr-Cyrl-RS"/>
              </w:rPr>
              <w:t>9</w:t>
            </w:r>
            <w:r w:rsidRPr="002E2BC4">
              <w:rPr>
                <w:color w:val="404040" w:themeColor="text1" w:themeTint="BF"/>
              </w:rPr>
              <w:t xml:space="preserve">         </w:t>
            </w:r>
            <w:r w:rsidRPr="002E2BC4">
              <w:rPr>
                <w:b/>
                <w:color w:val="404040" w:themeColor="text1" w:themeTint="BF"/>
              </w:rPr>
              <w:fldChar w:fldCharType="begin"/>
            </w:r>
            <w:r w:rsidRPr="002E2BC4">
              <w:rPr>
                <w:b/>
                <w:color w:val="404040" w:themeColor="text1" w:themeTint="BF"/>
              </w:rPr>
              <w:instrText xml:space="preserve"> PAGE </w:instrText>
            </w:r>
            <w:r w:rsidRPr="002E2BC4">
              <w:rPr>
                <w:b/>
                <w:color w:val="404040" w:themeColor="text1" w:themeTint="BF"/>
              </w:rPr>
              <w:fldChar w:fldCharType="separate"/>
            </w:r>
            <w:r w:rsidR="00EA6F0F">
              <w:rPr>
                <w:b/>
                <w:noProof/>
                <w:color w:val="404040" w:themeColor="text1" w:themeTint="BF"/>
              </w:rPr>
              <w:t>21</w:t>
            </w:r>
            <w:r w:rsidRPr="002E2BC4">
              <w:rPr>
                <w:b/>
                <w:color w:val="404040" w:themeColor="text1" w:themeTint="BF"/>
              </w:rPr>
              <w:fldChar w:fldCharType="end"/>
            </w:r>
            <w:r w:rsidRPr="002E2BC4">
              <w:rPr>
                <w:color w:val="404040" w:themeColor="text1" w:themeTint="BF"/>
              </w:rPr>
              <w:t xml:space="preserve"> / </w:t>
            </w:r>
            <w:r w:rsidRPr="002E2BC4">
              <w:rPr>
                <w:b/>
                <w:color w:val="404040" w:themeColor="text1" w:themeTint="BF"/>
              </w:rPr>
              <w:fldChar w:fldCharType="begin"/>
            </w:r>
            <w:r w:rsidRPr="002E2BC4">
              <w:rPr>
                <w:b/>
                <w:color w:val="404040" w:themeColor="text1" w:themeTint="BF"/>
              </w:rPr>
              <w:instrText xml:space="preserve"> NUMPAGES  </w:instrText>
            </w:r>
            <w:r w:rsidRPr="002E2BC4">
              <w:rPr>
                <w:b/>
                <w:color w:val="404040" w:themeColor="text1" w:themeTint="BF"/>
              </w:rPr>
              <w:fldChar w:fldCharType="separate"/>
            </w:r>
            <w:r w:rsidR="00EA6F0F">
              <w:rPr>
                <w:b/>
                <w:noProof/>
                <w:color w:val="404040" w:themeColor="text1" w:themeTint="BF"/>
              </w:rPr>
              <w:t>28</w:t>
            </w:r>
            <w:r w:rsidRPr="002E2BC4">
              <w:rPr>
                <w:b/>
                <w:color w:val="404040" w:themeColor="text1" w:themeTint="BF"/>
              </w:rPr>
              <w:fldChar w:fldCharType="end"/>
            </w:r>
          </w:p>
        </w:sdtContent>
      </w:sdt>
    </w:sdtContent>
  </w:sdt>
  <w:p w:rsidR="008D0E30" w:rsidRPr="002E2BC4" w:rsidRDefault="008D0E30">
    <w:pPr>
      <w:pStyle w:val="Footer"/>
      <w:rPr>
        <w:color w:val="7F7F7F" w:themeColor="text1" w:themeTint="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892" w:rsidRDefault="00056892" w:rsidP="00A67705">
      <w:pPr>
        <w:spacing w:after="0" w:line="240" w:lineRule="auto"/>
      </w:pPr>
      <w:r>
        <w:separator/>
      </w:r>
    </w:p>
  </w:footnote>
  <w:footnote w:type="continuationSeparator" w:id="0">
    <w:p w:rsidR="00056892" w:rsidRDefault="00056892" w:rsidP="00A67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AF73111"/>
    <w:multiLevelType w:val="hybridMultilevel"/>
    <w:tmpl w:val="0FF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CA6EE4"/>
    <w:multiLevelType w:val="multilevel"/>
    <w:tmpl w:val="5F06D89A"/>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32760873"/>
    <w:multiLevelType w:val="hybridMultilevel"/>
    <w:tmpl w:val="657EF9E0"/>
    <w:lvl w:ilvl="0" w:tplc="34422810">
      <w:start w:val="1"/>
      <w:numFmt w:val="decimal"/>
      <w:lvlText w:val="%1."/>
      <w:lvlJc w:val="left"/>
      <w:pPr>
        <w:ind w:left="990" w:hanging="360"/>
      </w:pPr>
      <w:rPr>
        <w:rFonts w:ascii="Tahoma" w:hAnsi="Tahoma" w:cs="Tahoma"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4">
    <w:nsid w:val="34E14A30"/>
    <w:multiLevelType w:val="hybridMultilevel"/>
    <w:tmpl w:val="9C0E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FC57A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4C8D1229"/>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nsid w:val="55501F9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591549E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5CB55CAA"/>
    <w:multiLevelType w:val="hybridMultilevel"/>
    <w:tmpl w:val="6D9A25DA"/>
    <w:lvl w:ilvl="0" w:tplc="D2A49834">
      <w:start w:val="10"/>
      <w:numFmt w:val="bullet"/>
      <w:lvlText w:val="-"/>
      <w:lvlJc w:val="left"/>
      <w:pPr>
        <w:ind w:left="720" w:hanging="360"/>
      </w:pPr>
      <w:rPr>
        <w:rFonts w:ascii="Arial" w:eastAsia="Arial Unicode M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0855D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718B3D0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72EB612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75761088"/>
    <w:multiLevelType w:val="multilevel"/>
    <w:tmpl w:val="D13A17FA"/>
    <w:lvl w:ilvl="0">
      <w:start w:val="6"/>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5">
    <w:nsid w:val="7E1E0B2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8"/>
  </w:num>
  <w:num w:numId="13">
    <w:abstractNumId w:val="11"/>
  </w:num>
  <w:num w:numId="14">
    <w:abstractNumId w:val="13"/>
  </w:num>
  <w:num w:numId="15">
    <w:abstractNumId w:val="15"/>
  </w:num>
  <w:num w:numId="16">
    <w:abstractNumId w:val="23"/>
  </w:num>
  <w:num w:numId="17">
    <w:abstractNumId w:val="21"/>
  </w:num>
  <w:num w:numId="18">
    <w:abstractNumId w:val="25"/>
  </w:num>
  <w:num w:numId="19">
    <w:abstractNumId w:val="19"/>
  </w:num>
  <w:num w:numId="20">
    <w:abstractNumId w:val="16"/>
  </w:num>
  <w:num w:numId="21">
    <w:abstractNumId w:val="22"/>
  </w:num>
  <w:num w:numId="22">
    <w:abstractNumId w:val="17"/>
  </w:num>
  <w:num w:numId="23">
    <w:abstractNumId w:val="20"/>
  </w:num>
  <w:num w:numId="24">
    <w:abstractNumId w:val="14"/>
  </w:num>
  <w:num w:numId="25">
    <w:abstractNumId w:val="1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2FCB"/>
    <w:rsid w:val="0001180A"/>
    <w:rsid w:val="00012837"/>
    <w:rsid w:val="000155FD"/>
    <w:rsid w:val="00056892"/>
    <w:rsid w:val="0005734B"/>
    <w:rsid w:val="00060CBF"/>
    <w:rsid w:val="00065738"/>
    <w:rsid w:val="00082B56"/>
    <w:rsid w:val="000E2E9D"/>
    <w:rsid w:val="000E4558"/>
    <w:rsid w:val="000E6E68"/>
    <w:rsid w:val="000F0611"/>
    <w:rsid w:val="000F2202"/>
    <w:rsid w:val="00100E23"/>
    <w:rsid w:val="00106EA0"/>
    <w:rsid w:val="00114873"/>
    <w:rsid w:val="001233BE"/>
    <w:rsid w:val="0013010B"/>
    <w:rsid w:val="00133092"/>
    <w:rsid w:val="00143A3D"/>
    <w:rsid w:val="00160626"/>
    <w:rsid w:val="00177AE1"/>
    <w:rsid w:val="001C3AFC"/>
    <w:rsid w:val="001E5717"/>
    <w:rsid w:val="001F4DCC"/>
    <w:rsid w:val="00200377"/>
    <w:rsid w:val="002044C3"/>
    <w:rsid w:val="00205307"/>
    <w:rsid w:val="002763C7"/>
    <w:rsid w:val="002C3138"/>
    <w:rsid w:val="002E1021"/>
    <w:rsid w:val="002E2BC4"/>
    <w:rsid w:val="002F2C11"/>
    <w:rsid w:val="003012B7"/>
    <w:rsid w:val="003152B9"/>
    <w:rsid w:val="00330801"/>
    <w:rsid w:val="0033215F"/>
    <w:rsid w:val="00334562"/>
    <w:rsid w:val="00351D24"/>
    <w:rsid w:val="0036492C"/>
    <w:rsid w:val="003740CE"/>
    <w:rsid w:val="00382864"/>
    <w:rsid w:val="0039344C"/>
    <w:rsid w:val="003E1B05"/>
    <w:rsid w:val="0040513D"/>
    <w:rsid w:val="00412CA5"/>
    <w:rsid w:val="00455DF8"/>
    <w:rsid w:val="004575C8"/>
    <w:rsid w:val="004751BF"/>
    <w:rsid w:val="00481B16"/>
    <w:rsid w:val="0048633D"/>
    <w:rsid w:val="004D7B23"/>
    <w:rsid w:val="004E5369"/>
    <w:rsid w:val="004F4636"/>
    <w:rsid w:val="005024A6"/>
    <w:rsid w:val="005149FB"/>
    <w:rsid w:val="005240A6"/>
    <w:rsid w:val="0053359E"/>
    <w:rsid w:val="00571E96"/>
    <w:rsid w:val="0057227C"/>
    <w:rsid w:val="00577A08"/>
    <w:rsid w:val="005B0926"/>
    <w:rsid w:val="005B7E6F"/>
    <w:rsid w:val="005C7D08"/>
    <w:rsid w:val="005F2747"/>
    <w:rsid w:val="005F2860"/>
    <w:rsid w:val="00600FD1"/>
    <w:rsid w:val="00622071"/>
    <w:rsid w:val="00632ECF"/>
    <w:rsid w:val="006331B3"/>
    <w:rsid w:val="006474B9"/>
    <w:rsid w:val="0065061F"/>
    <w:rsid w:val="00675DE3"/>
    <w:rsid w:val="00677BED"/>
    <w:rsid w:val="00686EBF"/>
    <w:rsid w:val="0068768A"/>
    <w:rsid w:val="006F05CD"/>
    <w:rsid w:val="006F2FCB"/>
    <w:rsid w:val="006F54C9"/>
    <w:rsid w:val="006F74E7"/>
    <w:rsid w:val="00710471"/>
    <w:rsid w:val="007269E3"/>
    <w:rsid w:val="00731981"/>
    <w:rsid w:val="00746F4D"/>
    <w:rsid w:val="007479C0"/>
    <w:rsid w:val="00764A3F"/>
    <w:rsid w:val="00795D47"/>
    <w:rsid w:val="007A7189"/>
    <w:rsid w:val="007E228E"/>
    <w:rsid w:val="007F2883"/>
    <w:rsid w:val="00804F3F"/>
    <w:rsid w:val="00833A0D"/>
    <w:rsid w:val="008356B0"/>
    <w:rsid w:val="008468F8"/>
    <w:rsid w:val="00852890"/>
    <w:rsid w:val="00881EA7"/>
    <w:rsid w:val="008877CC"/>
    <w:rsid w:val="008938A0"/>
    <w:rsid w:val="00895F90"/>
    <w:rsid w:val="008D0E30"/>
    <w:rsid w:val="008D4891"/>
    <w:rsid w:val="008F6186"/>
    <w:rsid w:val="008F6988"/>
    <w:rsid w:val="00900F9C"/>
    <w:rsid w:val="009177E8"/>
    <w:rsid w:val="00917EDC"/>
    <w:rsid w:val="00926A43"/>
    <w:rsid w:val="0097478A"/>
    <w:rsid w:val="009777A6"/>
    <w:rsid w:val="009A16E1"/>
    <w:rsid w:val="009A48BD"/>
    <w:rsid w:val="009B479B"/>
    <w:rsid w:val="009D15AC"/>
    <w:rsid w:val="009E26C1"/>
    <w:rsid w:val="009F5354"/>
    <w:rsid w:val="00A035CD"/>
    <w:rsid w:val="00A11D6F"/>
    <w:rsid w:val="00A2397E"/>
    <w:rsid w:val="00A43E7D"/>
    <w:rsid w:val="00A56889"/>
    <w:rsid w:val="00A67705"/>
    <w:rsid w:val="00A76BA7"/>
    <w:rsid w:val="00A83578"/>
    <w:rsid w:val="00A84C0C"/>
    <w:rsid w:val="00A93B7A"/>
    <w:rsid w:val="00A95008"/>
    <w:rsid w:val="00A95DB9"/>
    <w:rsid w:val="00A96264"/>
    <w:rsid w:val="00AB123D"/>
    <w:rsid w:val="00AE5FD6"/>
    <w:rsid w:val="00AF5FE4"/>
    <w:rsid w:val="00B20BD0"/>
    <w:rsid w:val="00B53F37"/>
    <w:rsid w:val="00B65C2D"/>
    <w:rsid w:val="00B71E70"/>
    <w:rsid w:val="00B732B8"/>
    <w:rsid w:val="00B91586"/>
    <w:rsid w:val="00BA5B84"/>
    <w:rsid w:val="00BC2A05"/>
    <w:rsid w:val="00BC5C8D"/>
    <w:rsid w:val="00BE4D9B"/>
    <w:rsid w:val="00C02BB9"/>
    <w:rsid w:val="00C275BB"/>
    <w:rsid w:val="00C364B5"/>
    <w:rsid w:val="00C43118"/>
    <w:rsid w:val="00C52719"/>
    <w:rsid w:val="00C57488"/>
    <w:rsid w:val="00C62259"/>
    <w:rsid w:val="00C92E8F"/>
    <w:rsid w:val="00CB0A15"/>
    <w:rsid w:val="00CB4235"/>
    <w:rsid w:val="00CD7175"/>
    <w:rsid w:val="00CE0FA1"/>
    <w:rsid w:val="00CF0A82"/>
    <w:rsid w:val="00CF7F23"/>
    <w:rsid w:val="00D20322"/>
    <w:rsid w:val="00D22AEE"/>
    <w:rsid w:val="00D404FE"/>
    <w:rsid w:val="00D45B09"/>
    <w:rsid w:val="00D5259E"/>
    <w:rsid w:val="00D946CB"/>
    <w:rsid w:val="00DA309E"/>
    <w:rsid w:val="00DD2816"/>
    <w:rsid w:val="00DD5DC4"/>
    <w:rsid w:val="00DE2377"/>
    <w:rsid w:val="00DE4338"/>
    <w:rsid w:val="00DE5DE3"/>
    <w:rsid w:val="00DF593E"/>
    <w:rsid w:val="00E01281"/>
    <w:rsid w:val="00E169ED"/>
    <w:rsid w:val="00E173D1"/>
    <w:rsid w:val="00E3230E"/>
    <w:rsid w:val="00E65C6B"/>
    <w:rsid w:val="00E74579"/>
    <w:rsid w:val="00E80E46"/>
    <w:rsid w:val="00E81F2A"/>
    <w:rsid w:val="00E93FDF"/>
    <w:rsid w:val="00E943C2"/>
    <w:rsid w:val="00EA6F0F"/>
    <w:rsid w:val="00ED38F7"/>
    <w:rsid w:val="00EF4078"/>
    <w:rsid w:val="00EF5570"/>
    <w:rsid w:val="00F00F89"/>
    <w:rsid w:val="00F5617E"/>
    <w:rsid w:val="00F827BD"/>
    <w:rsid w:val="00F8711D"/>
    <w:rsid w:val="00F903A5"/>
    <w:rsid w:val="00FB27F5"/>
    <w:rsid w:val="00FB31E3"/>
    <w:rsid w:val="00FC3CFE"/>
    <w:rsid w:val="00FE13A4"/>
    <w:rsid w:val="00FE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FD8DBA-8579-49B6-B988-574CBA57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FCB"/>
    <w:rPr>
      <w:rFonts w:eastAsiaTheme="minorEastAsia"/>
    </w:rPr>
  </w:style>
  <w:style w:type="paragraph" w:styleId="Heading1">
    <w:name w:val="heading 1"/>
    <w:basedOn w:val="Normal"/>
    <w:next w:val="BodyText"/>
    <w:link w:val="Heading1Char"/>
    <w:qFormat/>
    <w:rsid w:val="006F2FCB"/>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6F2FCB"/>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6F2FCB"/>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6F2FCB"/>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6F2FCB"/>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6F2FCB"/>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6F2FCB"/>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6F2FCB"/>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6F2FCB"/>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FCB"/>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6F2FC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6F2FC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6F2FC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6F2FC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6F2FC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6F2FC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6F2FC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6F2FCB"/>
    <w:rPr>
      <w:rFonts w:ascii="Arial" w:eastAsia="Times New Roman" w:hAnsi="Arial" w:cs="Arial"/>
      <w:color w:val="000000"/>
      <w:kern w:val="1"/>
      <w:sz w:val="24"/>
      <w:szCs w:val="24"/>
      <w:lang w:eastAsia="ar-SA"/>
    </w:rPr>
  </w:style>
  <w:style w:type="paragraph" w:styleId="BodyText">
    <w:name w:val="Body Text"/>
    <w:basedOn w:val="Normal"/>
    <w:link w:val="BodyTextChar"/>
    <w:rsid w:val="006F2FCB"/>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6F2FCB"/>
    <w:rPr>
      <w:rFonts w:ascii="Times New Roman" w:eastAsia="Arial Unicode MS" w:hAnsi="Times New Roman" w:cs="Times New Roman"/>
      <w:color w:val="000000"/>
      <w:kern w:val="1"/>
      <w:sz w:val="24"/>
      <w:szCs w:val="24"/>
      <w:lang w:eastAsia="ar-SA"/>
    </w:rPr>
  </w:style>
  <w:style w:type="character" w:customStyle="1" w:styleId="WW8Num2z0">
    <w:name w:val="WW8Num2z0"/>
    <w:rsid w:val="006F2FCB"/>
    <w:rPr>
      <w:rFonts w:ascii="Symbol" w:hAnsi="Symbol" w:cs="Symbol"/>
    </w:rPr>
  </w:style>
  <w:style w:type="character" w:customStyle="1" w:styleId="WW8Num2z1">
    <w:name w:val="WW8Num2z1"/>
    <w:rsid w:val="006F2FCB"/>
    <w:rPr>
      <w:rFonts w:ascii="Courier New" w:hAnsi="Courier New" w:cs="Courier New"/>
    </w:rPr>
  </w:style>
  <w:style w:type="character" w:customStyle="1" w:styleId="WW8Num2z2">
    <w:name w:val="WW8Num2z2"/>
    <w:rsid w:val="006F2FCB"/>
    <w:rPr>
      <w:rFonts w:ascii="Wingdings" w:hAnsi="Wingdings" w:cs="Wingdings"/>
    </w:rPr>
  </w:style>
  <w:style w:type="character" w:customStyle="1" w:styleId="WW8Num3z0">
    <w:name w:val="WW8Num3z0"/>
    <w:rsid w:val="006F2FCB"/>
    <w:rPr>
      <w:b/>
    </w:rPr>
  </w:style>
  <w:style w:type="character" w:customStyle="1" w:styleId="WW8Num3z1">
    <w:name w:val="WW8Num3z1"/>
    <w:rsid w:val="006F2FCB"/>
    <w:rPr>
      <w:b/>
      <w:i w:val="0"/>
      <w:sz w:val="24"/>
      <w:szCs w:val="24"/>
    </w:rPr>
  </w:style>
  <w:style w:type="character" w:customStyle="1" w:styleId="WW8Num4z0">
    <w:name w:val="WW8Num4z0"/>
    <w:rsid w:val="006F2FCB"/>
    <w:rPr>
      <w:rFonts w:cs="Arial"/>
      <w:i w:val="0"/>
      <w:sz w:val="24"/>
    </w:rPr>
  </w:style>
  <w:style w:type="character" w:customStyle="1" w:styleId="WW8Num5z0">
    <w:name w:val="WW8Num5z0"/>
    <w:rsid w:val="006F2FCB"/>
    <w:rPr>
      <w:rFonts w:cs="Arial"/>
      <w:b w:val="0"/>
      <w:i w:val="0"/>
      <w:sz w:val="24"/>
    </w:rPr>
  </w:style>
  <w:style w:type="character" w:customStyle="1" w:styleId="WW8Num6z0">
    <w:name w:val="WW8Num6z0"/>
    <w:rsid w:val="006F2FCB"/>
    <w:rPr>
      <w:rFonts w:ascii="Symbol" w:hAnsi="Symbol" w:cs="Symbol"/>
    </w:rPr>
  </w:style>
  <w:style w:type="character" w:customStyle="1" w:styleId="WW8Num6z1">
    <w:name w:val="WW8Num6z1"/>
    <w:rsid w:val="006F2FCB"/>
    <w:rPr>
      <w:rFonts w:ascii="Courier New" w:hAnsi="Courier New" w:cs="Courier New"/>
    </w:rPr>
  </w:style>
  <w:style w:type="character" w:customStyle="1" w:styleId="WW8Num6z2">
    <w:name w:val="WW8Num6z2"/>
    <w:rsid w:val="006F2FCB"/>
    <w:rPr>
      <w:rFonts w:ascii="Wingdings" w:hAnsi="Wingdings" w:cs="Wingdings"/>
    </w:rPr>
  </w:style>
  <w:style w:type="character" w:customStyle="1" w:styleId="WW8Num7z0">
    <w:name w:val="WW8Num7z0"/>
    <w:rsid w:val="006F2FCB"/>
    <w:rPr>
      <w:b w:val="0"/>
      <w:i w:val="0"/>
      <w:color w:val="00000A"/>
    </w:rPr>
  </w:style>
  <w:style w:type="character" w:customStyle="1" w:styleId="WW8Num7z1">
    <w:name w:val="WW8Num7z1"/>
    <w:rsid w:val="006F2FCB"/>
    <w:rPr>
      <w:rFonts w:ascii="Courier New" w:hAnsi="Courier New" w:cs="Courier New"/>
    </w:rPr>
  </w:style>
  <w:style w:type="character" w:customStyle="1" w:styleId="WW8Num7z2">
    <w:name w:val="WW8Num7z2"/>
    <w:rsid w:val="006F2FCB"/>
    <w:rPr>
      <w:rFonts w:ascii="Wingdings" w:hAnsi="Wingdings" w:cs="Wingdings"/>
    </w:rPr>
  </w:style>
  <w:style w:type="character" w:customStyle="1" w:styleId="WW8Num8z0">
    <w:name w:val="WW8Num8z0"/>
    <w:rsid w:val="006F2FCB"/>
    <w:rPr>
      <w:rFonts w:ascii="Symbol" w:hAnsi="Symbol" w:cs="Symbol"/>
    </w:rPr>
  </w:style>
  <w:style w:type="character" w:customStyle="1" w:styleId="WW8Num9z0">
    <w:name w:val="WW8Num9z0"/>
    <w:rsid w:val="006F2FCB"/>
    <w:rPr>
      <w:i w:val="0"/>
    </w:rPr>
  </w:style>
  <w:style w:type="character" w:customStyle="1" w:styleId="WW8Num9z1">
    <w:name w:val="WW8Num9z1"/>
    <w:rsid w:val="006F2FCB"/>
    <w:rPr>
      <w:rFonts w:ascii="Courier New" w:hAnsi="Courier New" w:cs="Courier New"/>
    </w:rPr>
  </w:style>
  <w:style w:type="character" w:customStyle="1" w:styleId="WW8Num9z2">
    <w:name w:val="WW8Num9z2"/>
    <w:rsid w:val="006F2FCB"/>
    <w:rPr>
      <w:rFonts w:ascii="Wingdings" w:hAnsi="Wingdings" w:cs="Wingdings"/>
    </w:rPr>
  </w:style>
  <w:style w:type="character" w:customStyle="1" w:styleId="WW8Num8z1">
    <w:name w:val="WW8Num8z1"/>
    <w:rsid w:val="006F2FCB"/>
    <w:rPr>
      <w:rFonts w:ascii="Courier New" w:hAnsi="Courier New" w:cs="Courier New"/>
    </w:rPr>
  </w:style>
  <w:style w:type="character" w:customStyle="1" w:styleId="WW8Num8z2">
    <w:name w:val="WW8Num8z2"/>
    <w:rsid w:val="006F2FCB"/>
    <w:rPr>
      <w:rFonts w:ascii="Wingdings" w:hAnsi="Wingdings" w:cs="Wingdings"/>
    </w:rPr>
  </w:style>
  <w:style w:type="character" w:customStyle="1" w:styleId="WW8Num10z0">
    <w:name w:val="WW8Num10z0"/>
    <w:rsid w:val="006F2FCB"/>
    <w:rPr>
      <w:rFonts w:ascii="Symbol" w:hAnsi="Symbol" w:cs="Symbol"/>
    </w:rPr>
  </w:style>
  <w:style w:type="character" w:customStyle="1" w:styleId="WW8Num10z1">
    <w:name w:val="WW8Num10z1"/>
    <w:rsid w:val="006F2FCB"/>
    <w:rPr>
      <w:rFonts w:ascii="Courier New" w:hAnsi="Courier New" w:cs="Courier New"/>
    </w:rPr>
  </w:style>
  <w:style w:type="character" w:customStyle="1" w:styleId="WW8Num10z2">
    <w:name w:val="WW8Num10z2"/>
    <w:rsid w:val="006F2FCB"/>
    <w:rPr>
      <w:rFonts w:ascii="Wingdings" w:hAnsi="Wingdings" w:cs="Wingdings"/>
    </w:rPr>
  </w:style>
  <w:style w:type="character" w:customStyle="1" w:styleId="WW8Num12z0">
    <w:name w:val="WW8Num12z0"/>
    <w:rsid w:val="006F2FCB"/>
    <w:rPr>
      <w:b/>
    </w:rPr>
  </w:style>
  <w:style w:type="character" w:customStyle="1" w:styleId="WW8Num12z1">
    <w:name w:val="WW8Num12z1"/>
    <w:rsid w:val="006F2FCB"/>
    <w:rPr>
      <w:b/>
      <w:i w:val="0"/>
      <w:sz w:val="24"/>
      <w:szCs w:val="24"/>
    </w:rPr>
  </w:style>
  <w:style w:type="character" w:customStyle="1" w:styleId="WW8Num13z0">
    <w:name w:val="WW8Num13z0"/>
    <w:rsid w:val="006F2FCB"/>
    <w:rPr>
      <w:b w:val="0"/>
    </w:rPr>
  </w:style>
  <w:style w:type="character" w:customStyle="1" w:styleId="WW8Num15z0">
    <w:name w:val="WW8Num15z0"/>
    <w:rsid w:val="006F2FCB"/>
    <w:rPr>
      <w:rFonts w:ascii="Wingdings" w:hAnsi="Wingdings" w:cs="Wingdings"/>
    </w:rPr>
  </w:style>
  <w:style w:type="character" w:customStyle="1" w:styleId="WW8Num15z1">
    <w:name w:val="WW8Num15z1"/>
    <w:rsid w:val="006F2FCB"/>
    <w:rPr>
      <w:rFonts w:ascii="Courier New" w:hAnsi="Courier New" w:cs="Courier New"/>
    </w:rPr>
  </w:style>
  <w:style w:type="character" w:customStyle="1" w:styleId="WW8Num15z3">
    <w:name w:val="WW8Num15z3"/>
    <w:rsid w:val="006F2FCB"/>
    <w:rPr>
      <w:rFonts w:ascii="Symbol" w:hAnsi="Symbol" w:cs="Symbol"/>
    </w:rPr>
  </w:style>
  <w:style w:type="character" w:customStyle="1" w:styleId="WW-DefaultParagraphFont">
    <w:name w:val="WW-Default Paragraph Font"/>
    <w:rsid w:val="006F2FCB"/>
  </w:style>
  <w:style w:type="character" w:customStyle="1" w:styleId="ListParagraphChar">
    <w:name w:val="List Paragraph Char"/>
    <w:rsid w:val="006F2FCB"/>
  </w:style>
  <w:style w:type="character" w:customStyle="1" w:styleId="CommentReference1">
    <w:name w:val="Comment Reference1"/>
    <w:rsid w:val="006F2FCB"/>
    <w:rPr>
      <w:sz w:val="16"/>
      <w:szCs w:val="16"/>
    </w:rPr>
  </w:style>
  <w:style w:type="character" w:customStyle="1" w:styleId="CommentTextChar">
    <w:name w:val="Comment Text Char"/>
    <w:rsid w:val="006F2FCB"/>
    <w:rPr>
      <w:sz w:val="20"/>
      <w:szCs w:val="20"/>
    </w:rPr>
  </w:style>
  <w:style w:type="character" w:customStyle="1" w:styleId="CommentSubjectChar">
    <w:name w:val="Comment Subject Char"/>
    <w:rsid w:val="006F2FCB"/>
    <w:rPr>
      <w:b/>
      <w:bCs/>
      <w:sz w:val="20"/>
      <w:szCs w:val="20"/>
    </w:rPr>
  </w:style>
  <w:style w:type="character" w:customStyle="1" w:styleId="BalloonTextChar">
    <w:name w:val="Balloon Text Char"/>
    <w:rsid w:val="006F2FCB"/>
    <w:rPr>
      <w:rFonts w:ascii="Tahoma" w:hAnsi="Tahoma" w:cs="Tahoma"/>
      <w:sz w:val="16"/>
      <w:szCs w:val="16"/>
    </w:rPr>
  </w:style>
  <w:style w:type="character" w:customStyle="1" w:styleId="BodyText2Char">
    <w:name w:val="Body Text 2 Char"/>
    <w:rsid w:val="006F2FCB"/>
    <w:rPr>
      <w:sz w:val="24"/>
      <w:szCs w:val="24"/>
    </w:rPr>
  </w:style>
  <w:style w:type="character" w:customStyle="1" w:styleId="BodyText2Char1">
    <w:name w:val="Body Text 2 Char1"/>
    <w:basedOn w:val="WW-DefaultParagraphFont"/>
    <w:rsid w:val="006F2FCB"/>
  </w:style>
  <w:style w:type="character" w:customStyle="1" w:styleId="BodyText3Char">
    <w:name w:val="Body Text 3 Char"/>
    <w:rsid w:val="006F2FCB"/>
    <w:rPr>
      <w:rFonts w:ascii="Times New Roman" w:eastAsia="Times New Roman" w:hAnsi="Times New Roman" w:cs="Times New Roman"/>
      <w:sz w:val="16"/>
      <w:szCs w:val="16"/>
    </w:rPr>
  </w:style>
  <w:style w:type="character" w:customStyle="1" w:styleId="NoSpacingChar">
    <w:name w:val="No Spacing Char"/>
    <w:rsid w:val="006F2FCB"/>
    <w:rPr>
      <w:rFonts w:cs="font302"/>
      <w:lang w:val="en-US"/>
    </w:rPr>
  </w:style>
  <w:style w:type="character" w:customStyle="1" w:styleId="HeaderChar">
    <w:name w:val="Header Char"/>
    <w:basedOn w:val="WW-DefaultParagraphFont"/>
    <w:rsid w:val="006F2FCB"/>
  </w:style>
  <w:style w:type="character" w:customStyle="1" w:styleId="FooterChar">
    <w:name w:val="Footer Char"/>
    <w:basedOn w:val="WW-DefaultParagraphFont"/>
    <w:uiPriority w:val="99"/>
    <w:rsid w:val="006F2FCB"/>
  </w:style>
  <w:style w:type="character" w:customStyle="1" w:styleId="ListLabel1">
    <w:name w:val="ListLabel 1"/>
    <w:rsid w:val="006F2FCB"/>
    <w:rPr>
      <w:rFonts w:cs="Courier New"/>
    </w:rPr>
  </w:style>
  <w:style w:type="character" w:customStyle="1" w:styleId="ListLabel2">
    <w:name w:val="ListLabel 2"/>
    <w:rsid w:val="006F2FCB"/>
    <w:rPr>
      <w:b/>
      <w:i w:val="0"/>
      <w:sz w:val="24"/>
      <w:szCs w:val="24"/>
    </w:rPr>
  </w:style>
  <w:style w:type="character" w:customStyle="1" w:styleId="ListLabel3">
    <w:name w:val="ListLabel 3"/>
    <w:rsid w:val="006F2FCB"/>
    <w:rPr>
      <w:rFonts w:cs="Arial"/>
      <w:i w:val="0"/>
      <w:sz w:val="24"/>
    </w:rPr>
  </w:style>
  <w:style w:type="character" w:customStyle="1" w:styleId="ListLabel4">
    <w:name w:val="ListLabel 4"/>
    <w:rsid w:val="006F2FCB"/>
    <w:rPr>
      <w:rFonts w:cs="Arial"/>
      <w:b w:val="0"/>
      <w:i w:val="0"/>
      <w:sz w:val="24"/>
    </w:rPr>
  </w:style>
  <w:style w:type="character" w:customStyle="1" w:styleId="ListLabel5">
    <w:name w:val="ListLabel 5"/>
    <w:rsid w:val="006F2FCB"/>
    <w:rPr>
      <w:rFonts w:cs="Calibri"/>
    </w:rPr>
  </w:style>
  <w:style w:type="character" w:customStyle="1" w:styleId="ListLabel6">
    <w:name w:val="ListLabel 6"/>
    <w:rsid w:val="006F2FCB"/>
    <w:rPr>
      <w:b w:val="0"/>
      <w:i w:val="0"/>
      <w:color w:val="00000A"/>
    </w:rPr>
  </w:style>
  <w:style w:type="character" w:customStyle="1" w:styleId="ListLabel7">
    <w:name w:val="ListLabel 7"/>
    <w:rsid w:val="006F2FCB"/>
    <w:rPr>
      <w:rFonts w:eastAsia="TimesNewRomanPSMT" w:cs="Times New Roman"/>
    </w:rPr>
  </w:style>
  <w:style w:type="character" w:customStyle="1" w:styleId="ListLabel8">
    <w:name w:val="ListLabel 8"/>
    <w:rsid w:val="006F2FCB"/>
    <w:rPr>
      <w:i w:val="0"/>
    </w:rPr>
  </w:style>
  <w:style w:type="character" w:customStyle="1" w:styleId="NumberingSymbols">
    <w:name w:val="Numbering Symbols"/>
    <w:rsid w:val="006F2FCB"/>
  </w:style>
  <w:style w:type="paragraph" w:customStyle="1" w:styleId="Heading">
    <w:name w:val="Heading"/>
    <w:basedOn w:val="Normal"/>
    <w:next w:val="BodyText"/>
    <w:rsid w:val="006F2FCB"/>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6F2FCB"/>
    <w:rPr>
      <w:rFonts w:cs="Mangal"/>
    </w:rPr>
  </w:style>
  <w:style w:type="paragraph" w:styleId="Caption">
    <w:name w:val="caption"/>
    <w:basedOn w:val="Normal"/>
    <w:qFormat/>
    <w:rsid w:val="006F2FCB"/>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6F2FCB"/>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6F2FCB"/>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6F2FCB"/>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6F2FCB"/>
    <w:rPr>
      <w:b/>
      <w:bCs/>
    </w:rPr>
  </w:style>
  <w:style w:type="paragraph" w:styleId="BalloonText">
    <w:name w:val="Balloon Text"/>
    <w:basedOn w:val="Normal"/>
    <w:link w:val="BalloonTextChar1"/>
    <w:rsid w:val="006F2FCB"/>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6F2FC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F2FCB"/>
    <w:pPr>
      <w:suppressLineNumbers/>
    </w:pPr>
    <w:rPr>
      <w:sz w:val="32"/>
      <w:szCs w:val="32"/>
    </w:rPr>
  </w:style>
  <w:style w:type="paragraph" w:styleId="BodyText2">
    <w:name w:val="Body Text 2"/>
    <w:basedOn w:val="Normal"/>
    <w:link w:val="BodyText2Char2"/>
    <w:rsid w:val="006F2F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6F2FC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F2F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6F2FCB"/>
    <w:rPr>
      <w:rFonts w:ascii="Times New Roman" w:eastAsia="Times New Roman" w:hAnsi="Times New Roman" w:cs="Times New Roman"/>
      <w:color w:val="000000"/>
      <w:kern w:val="1"/>
      <w:sz w:val="16"/>
      <w:szCs w:val="16"/>
      <w:lang w:eastAsia="ar-SA"/>
    </w:rPr>
  </w:style>
  <w:style w:type="paragraph" w:styleId="NoSpacing">
    <w:name w:val="No Spacing"/>
    <w:qFormat/>
    <w:rsid w:val="006F2FC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F2FC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6F2FC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6F2FC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6F2FC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F2FCB"/>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6F2FCB"/>
    <w:pPr>
      <w:jc w:val="center"/>
    </w:pPr>
    <w:rPr>
      <w:b/>
      <w:bCs/>
    </w:rPr>
  </w:style>
  <w:style w:type="paragraph" w:customStyle="1" w:styleId="PythagoreanTheorem">
    <w:name w:val="Pythagorean Theorem"/>
    <w:rsid w:val="006F2FCB"/>
    <w:pPr>
      <w:suppressAutoHyphens/>
    </w:pPr>
    <w:rPr>
      <w:rFonts w:ascii="Calibri" w:eastAsia="MS Mincho" w:hAnsi="Calibri" w:cs="Arial"/>
      <w:lang w:eastAsia="ar-SA"/>
    </w:rPr>
  </w:style>
  <w:style w:type="character" w:styleId="Hyperlink">
    <w:name w:val="Hyperlink"/>
    <w:basedOn w:val="DefaultParagraphFont"/>
    <w:uiPriority w:val="99"/>
    <w:unhideWhenUsed/>
    <w:rsid w:val="006F2FCB"/>
    <w:rPr>
      <w:color w:val="0000FF" w:themeColor="hyperlink"/>
      <w:u w:val="single"/>
    </w:rPr>
  </w:style>
  <w:style w:type="paragraph" w:customStyle="1" w:styleId="Standard">
    <w:name w:val="Standard"/>
    <w:rsid w:val="006F2FCB"/>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table" w:styleId="TableGrid">
    <w:name w:val="Table Grid"/>
    <w:basedOn w:val="TableNormal"/>
    <w:uiPriority w:val="59"/>
    <w:rsid w:val="006F2FC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CE0FA1"/>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CE0FA1"/>
    <w:rPr>
      <w:rFonts w:ascii="Times New Roman" w:eastAsia="Times New Roman" w:hAnsi="Times New Roman" w:cs="Times New Roman"/>
      <w:color w:val="000000"/>
      <w:sz w:val="24"/>
      <w:szCs w:val="24"/>
      <w:lang w:val="sr-Latn-CS" w:eastAsia="sr-Latn-CS"/>
    </w:rPr>
  </w:style>
  <w:style w:type="paragraph" w:styleId="NormalWeb">
    <w:name w:val="Normal (Web)"/>
    <w:basedOn w:val="Normal"/>
    <w:uiPriority w:val="99"/>
    <w:rsid w:val="00330801"/>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00BD3AA-EFA0-4459-9FC8-F3940240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6697</Words>
  <Characters>38175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27</cp:revision>
  <cp:lastPrinted>2017-03-23T13:10:00Z</cp:lastPrinted>
  <dcterms:created xsi:type="dcterms:W3CDTF">2016-02-22T12:04:00Z</dcterms:created>
  <dcterms:modified xsi:type="dcterms:W3CDTF">2019-12-13T12:16:00Z</dcterms:modified>
</cp:coreProperties>
</file>