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бр.5</w:t>
      </w:r>
      <w:r w:rsidR="00F50675">
        <w:rPr>
          <w:rFonts w:ascii="Arial" w:hAnsi="Arial" w:cs="Arial"/>
          <w:b/>
          <w:bCs/>
        </w:rPr>
        <w:t>/201</w:t>
      </w:r>
      <w:r>
        <w:rPr>
          <w:rFonts w:ascii="Arial" w:hAnsi="Arial" w:cs="Arial"/>
          <w:b/>
          <w:bCs/>
        </w:rPr>
        <w:t>8</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CD661D" w:rsidRDefault="00CB08D2" w:rsidP="00CB08D2">
            <w:pPr>
              <w:tabs>
                <w:tab w:val="left" w:pos="2805"/>
              </w:tabs>
              <w:spacing w:line="276" w:lineRule="auto"/>
              <w:rPr>
                <w:rFonts w:ascii="Arial" w:hAnsi="Arial" w:cs="Arial"/>
              </w:rPr>
            </w:pPr>
            <w:r>
              <w:rPr>
                <w:rFonts w:ascii="Arial" w:hAnsi="Arial" w:cs="Arial"/>
                <w:sz w:val="22"/>
                <w:szCs w:val="22"/>
              </w:rPr>
              <w:t xml:space="preserve">      20</w:t>
            </w:r>
            <w:r w:rsidR="00CD661D">
              <w:rPr>
                <w:rFonts w:ascii="Arial" w:hAnsi="Arial" w:cs="Arial"/>
                <w:sz w:val="22"/>
                <w:szCs w:val="22"/>
                <w:lang w:val="sr-Cyrl-CS"/>
              </w:rPr>
              <w:t>.0</w:t>
            </w:r>
            <w:r>
              <w:rPr>
                <w:rFonts w:ascii="Arial" w:hAnsi="Arial" w:cs="Arial"/>
                <w:sz w:val="22"/>
                <w:szCs w:val="22"/>
                <w:lang w:val="sr-Cyrl-CS"/>
              </w:rPr>
              <w:t>2</w:t>
            </w:r>
            <w:r w:rsidR="00747FB0">
              <w:rPr>
                <w:rFonts w:ascii="Arial" w:hAnsi="Arial" w:cs="Arial"/>
                <w:sz w:val="22"/>
                <w:szCs w:val="22"/>
                <w:lang w:val="sr-Cyrl-CS"/>
              </w:rPr>
              <w:t>.201</w:t>
            </w:r>
            <w:r>
              <w:rPr>
                <w:rFonts w:ascii="Arial" w:hAnsi="Arial" w:cs="Arial"/>
                <w:sz w:val="22"/>
                <w:szCs w:val="22"/>
                <w:lang w:val="sr-Cyrl-CS"/>
              </w:rPr>
              <w:t>8</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CB08D2">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733D42">
              <w:rPr>
                <w:rFonts w:ascii="Arial" w:hAnsi="Arial" w:cs="Arial"/>
                <w:sz w:val="22"/>
                <w:szCs w:val="22"/>
                <w:lang/>
              </w:rPr>
              <w:t>01</w:t>
            </w:r>
            <w:r w:rsidR="00E61C91">
              <w:rPr>
                <w:rFonts w:ascii="Arial" w:hAnsi="Arial" w:cs="Arial"/>
                <w:sz w:val="22"/>
                <w:szCs w:val="22"/>
                <w:lang w:val="sr-Cyrl-CS"/>
              </w:rPr>
              <w:t>.0</w:t>
            </w:r>
            <w:r w:rsidR="00733D42">
              <w:rPr>
                <w:rFonts w:ascii="Arial" w:hAnsi="Arial" w:cs="Arial"/>
                <w:sz w:val="22"/>
                <w:szCs w:val="22"/>
                <w:lang w:val="sr-Cyrl-CS"/>
              </w:rPr>
              <w:t>3</w:t>
            </w:r>
            <w:r>
              <w:rPr>
                <w:rFonts w:ascii="Arial" w:hAnsi="Arial" w:cs="Arial"/>
                <w:sz w:val="22"/>
                <w:szCs w:val="22"/>
                <w:lang w:val="sr-Cyrl-CS"/>
              </w:rPr>
              <w:t>.201</w:t>
            </w:r>
            <w:r w:rsidR="00CB08D2">
              <w:rPr>
                <w:rFonts w:ascii="Arial" w:hAnsi="Arial" w:cs="Arial"/>
                <w:sz w:val="22"/>
                <w:szCs w:val="22"/>
                <w:lang w:val="sr-Cyrl-CS"/>
              </w:rPr>
              <w:t>8</w:t>
            </w:r>
            <w:r w:rsidR="00CD661D">
              <w:rPr>
                <w:rFonts w:ascii="Arial" w:hAnsi="Arial" w:cs="Arial"/>
                <w:sz w:val="22"/>
                <w:szCs w:val="22"/>
                <w:lang w:val="sr-Cyrl-CS"/>
              </w:rPr>
              <w:t xml:space="preserve">.год до </w:t>
            </w:r>
            <w:r w:rsidR="00CD661D">
              <w:rPr>
                <w:rFonts w:ascii="Arial" w:hAnsi="Arial" w:cs="Arial"/>
                <w:sz w:val="22"/>
                <w:szCs w:val="22"/>
              </w:rPr>
              <w:t>12</w:t>
            </w:r>
            <w:r w:rsidRPr="008F08C1">
              <w:rPr>
                <w:rFonts w:ascii="Arial" w:hAnsi="Arial" w:cs="Arial"/>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733D42">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733D42">
              <w:rPr>
                <w:rFonts w:ascii="Arial" w:hAnsi="Arial" w:cs="Arial"/>
                <w:sz w:val="22"/>
                <w:szCs w:val="22"/>
                <w:lang/>
              </w:rPr>
              <w:t>01</w:t>
            </w:r>
            <w:r w:rsidR="00E61C91">
              <w:rPr>
                <w:rFonts w:ascii="Arial" w:hAnsi="Arial" w:cs="Arial"/>
                <w:sz w:val="22"/>
                <w:szCs w:val="22"/>
                <w:lang w:val="sr-Cyrl-CS"/>
              </w:rPr>
              <w:t>.0</w:t>
            </w:r>
            <w:r w:rsidR="00733D42">
              <w:rPr>
                <w:rFonts w:ascii="Arial" w:hAnsi="Arial" w:cs="Arial"/>
                <w:sz w:val="22"/>
                <w:szCs w:val="22"/>
                <w:lang w:val="sr-Cyrl-CS"/>
              </w:rPr>
              <w:t>3</w:t>
            </w:r>
            <w:r w:rsidR="00E61C91">
              <w:rPr>
                <w:rFonts w:ascii="Arial" w:hAnsi="Arial" w:cs="Arial"/>
                <w:sz w:val="22"/>
                <w:szCs w:val="22"/>
                <w:lang w:val="sr-Cyrl-CS"/>
              </w:rPr>
              <w:t>.201</w:t>
            </w:r>
            <w:r w:rsidR="00CB08D2">
              <w:rPr>
                <w:rFonts w:ascii="Arial" w:hAnsi="Arial" w:cs="Arial"/>
                <w:sz w:val="22"/>
                <w:szCs w:val="22"/>
              </w:rPr>
              <w:t>8</w:t>
            </w:r>
            <w:r w:rsidRPr="008F08C1">
              <w:rPr>
                <w:rFonts w:ascii="Arial" w:hAnsi="Arial" w:cs="Arial"/>
                <w:sz w:val="22"/>
                <w:szCs w:val="22"/>
                <w:lang w:val="sr-Cyrl-CS"/>
              </w:rPr>
              <w:t xml:space="preserve">.год  у </w:t>
            </w:r>
            <w:r>
              <w:rPr>
                <w:rFonts w:ascii="Arial" w:hAnsi="Arial" w:cs="Arial"/>
                <w:sz w:val="22"/>
                <w:szCs w:val="22"/>
                <w:lang w:val="sr-Cyrl-CS"/>
              </w:rPr>
              <w:t xml:space="preserve"> 1</w:t>
            </w:r>
            <w:r w:rsidR="00CD661D">
              <w:rPr>
                <w:rFonts w:ascii="Arial" w:hAnsi="Arial" w:cs="Arial"/>
                <w:sz w:val="22"/>
                <w:szCs w:val="22"/>
              </w:rPr>
              <w:t>2</w:t>
            </w:r>
            <w:r w:rsidRPr="008F08C1">
              <w:rPr>
                <w:rFonts w:ascii="Arial" w:hAnsi="Arial" w:cs="Arial"/>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CB08D2" w:rsidP="00CD661D">
      <w:pPr>
        <w:ind w:left="2880" w:firstLine="720"/>
      </w:pPr>
      <w:r>
        <w:rPr>
          <w:rFonts w:ascii="Arial" w:hAnsi="Arial" w:cs="Arial"/>
          <w:b/>
          <w:i/>
          <w:iCs/>
        </w:rPr>
        <w:t>Фебруар</w:t>
      </w:r>
      <w:r w:rsidR="00F50675" w:rsidRPr="004B6055">
        <w:rPr>
          <w:rFonts w:ascii="Arial" w:hAnsi="Arial" w:cs="Arial"/>
          <w:b/>
          <w:i/>
          <w:iCs/>
        </w:rPr>
        <w:t>.</w:t>
      </w:r>
      <w:r w:rsidR="00F50675">
        <w:rPr>
          <w:rFonts w:ascii="Arial" w:hAnsi="Arial" w:cs="Arial"/>
          <w:b/>
          <w:bCs/>
        </w:rPr>
        <w:t>201</w:t>
      </w:r>
      <w:r>
        <w:rPr>
          <w:rFonts w:ascii="Arial" w:hAnsi="Arial" w:cs="Arial"/>
          <w:b/>
          <w:bCs/>
        </w:rPr>
        <w:t>8</w:t>
      </w:r>
      <w:r w:rsidR="00F50675">
        <w:rPr>
          <w:rFonts w:ascii="Arial" w:hAnsi="Arial" w:cs="Arial"/>
          <w:b/>
          <w:bCs/>
        </w:rPr>
        <w:t>. године</w:t>
      </w:r>
    </w:p>
    <w:p w:rsidR="00F50675" w:rsidRDefault="00F50675" w:rsidP="00F50675">
      <w:pPr>
        <w:jc w:val="both"/>
      </w:pPr>
    </w:p>
    <w:p w:rsidR="00F50675" w:rsidRPr="00733D42" w:rsidRDefault="001F7895" w:rsidP="001F7895">
      <w:pPr>
        <w:pStyle w:val="NormalWeb"/>
        <w:spacing w:after="0"/>
      </w:pPr>
      <w:r>
        <w:rPr>
          <w:rFonts w:ascii="Arial"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CB08D2" w:rsidRPr="00733D42">
        <w:rPr>
          <w:rFonts w:ascii="Arial" w:hAnsi="Arial" w:cs="Arial"/>
        </w:rPr>
        <w:t>ступка јавне набавке број 5</w:t>
      </w:r>
      <w:r w:rsidR="00385CB9" w:rsidRPr="00733D42">
        <w:rPr>
          <w:rFonts w:ascii="Arial" w:hAnsi="Arial" w:cs="Arial"/>
        </w:rPr>
        <w:t>/201</w:t>
      </w:r>
      <w:r w:rsidR="00CB08D2" w:rsidRPr="00733D42">
        <w:rPr>
          <w:rFonts w:ascii="Arial" w:hAnsi="Arial" w:cs="Arial"/>
        </w:rPr>
        <w:t>8</w:t>
      </w:r>
      <w:r w:rsidR="00F50675" w:rsidRPr="00733D42">
        <w:rPr>
          <w:rFonts w:ascii="Arial" w:hAnsi="Arial" w:cs="Arial"/>
        </w:rPr>
        <w:t xml:space="preserve"> дел.бр:</w:t>
      </w:r>
      <w:r w:rsidR="00DA66B5" w:rsidRPr="00733D42">
        <w:rPr>
          <w:rFonts w:ascii="Arial" w:hAnsi="Arial" w:cs="Arial"/>
        </w:rPr>
        <w:t>208 oд 20.02.2018</w:t>
      </w:r>
      <w:r w:rsidR="008D462D" w:rsidRPr="00733D42">
        <w:rPr>
          <w:rFonts w:ascii="Arial" w:hAnsi="Arial" w:cs="Arial"/>
        </w:rPr>
        <w:t xml:space="preserve"> </w:t>
      </w:r>
      <w:r w:rsidR="00F50675" w:rsidRPr="00733D42">
        <w:rPr>
          <w:rFonts w:ascii="Arial" w:hAnsi="Arial" w:cs="Arial"/>
        </w:rPr>
        <w:t>и</w:t>
      </w:r>
      <w:r w:rsidR="00F50675" w:rsidRPr="00733D42">
        <w:rPr>
          <w:rFonts w:ascii="Arial" w:hAnsi="Arial" w:cs="Arial"/>
          <w:i/>
        </w:rPr>
        <w:t xml:space="preserve"> </w:t>
      </w:r>
      <w:r w:rsidR="00F50675" w:rsidRPr="00733D42">
        <w:rPr>
          <w:rFonts w:ascii="Arial" w:hAnsi="Arial" w:cs="Arial"/>
        </w:rPr>
        <w:t>Решења</w:t>
      </w:r>
      <w:r w:rsidR="00F50675" w:rsidRPr="00733D42">
        <w:rPr>
          <w:rFonts w:ascii="Arial" w:hAnsi="Arial" w:cs="Arial"/>
          <w:i/>
        </w:rPr>
        <w:t xml:space="preserve"> о </w:t>
      </w:r>
      <w:r w:rsidR="00F50675" w:rsidRPr="00733D42">
        <w:rPr>
          <w:rFonts w:ascii="Arial" w:hAnsi="Arial" w:cs="Arial"/>
        </w:rPr>
        <w:t>образовању комисије за јавну набавку</w:t>
      </w:r>
      <w:r w:rsidR="00F50675" w:rsidRPr="00733D42">
        <w:rPr>
          <w:rFonts w:ascii="Arial" w:hAnsi="Arial" w:cs="Arial"/>
          <w:i/>
        </w:rPr>
        <w:t>,</w:t>
      </w:r>
      <w:r w:rsidR="00F50675" w:rsidRPr="00733D42">
        <w:rPr>
          <w:rFonts w:ascii="Arial" w:hAnsi="Arial" w:cs="Arial"/>
        </w:rPr>
        <w:t xml:space="preserve"> за спровођење поступка јавне </w:t>
      </w:r>
      <w:r w:rsidR="00F50675" w:rsidRPr="00733D42">
        <w:rPr>
          <w:rFonts w:ascii="Arial" w:hAnsi="Arial" w:cs="Arial"/>
          <w:i/>
        </w:rPr>
        <w:t>набавке</w:t>
      </w:r>
      <w:r w:rsidR="00CB08D2" w:rsidRPr="00733D42">
        <w:rPr>
          <w:rFonts w:ascii="Arial" w:hAnsi="Arial" w:cs="Arial"/>
        </w:rPr>
        <w:t xml:space="preserve"> број 5</w:t>
      </w:r>
      <w:r w:rsidR="00385CB9" w:rsidRPr="00733D42">
        <w:rPr>
          <w:rFonts w:ascii="Arial" w:hAnsi="Arial" w:cs="Arial"/>
        </w:rPr>
        <w:t>/201</w:t>
      </w:r>
      <w:r w:rsidR="00CB08D2" w:rsidRPr="00733D42">
        <w:rPr>
          <w:rFonts w:ascii="Arial" w:hAnsi="Arial" w:cs="Arial"/>
        </w:rPr>
        <w:t>8</w:t>
      </w:r>
      <w:r w:rsidR="00385CB9" w:rsidRPr="00733D42">
        <w:rPr>
          <w:rFonts w:ascii="Arial" w:hAnsi="Arial" w:cs="Arial"/>
        </w:rPr>
        <w:t xml:space="preserve"> дел.бр:</w:t>
      </w:r>
      <w:r w:rsidR="00DA66B5" w:rsidRPr="00733D42">
        <w:rPr>
          <w:rFonts w:ascii="Arial" w:hAnsi="Arial" w:cs="Arial"/>
        </w:rPr>
        <w:t>208</w:t>
      </w:r>
      <w:r w:rsidR="00F50675" w:rsidRPr="00733D42">
        <w:rPr>
          <w:rFonts w:ascii="Arial" w:hAnsi="Arial" w:cs="Arial"/>
        </w:rPr>
        <w:t>/1</w:t>
      </w:r>
      <w:r w:rsidR="00DA66B5" w:rsidRPr="00733D42">
        <w:rPr>
          <w:rFonts w:ascii="Arial" w:hAnsi="Arial" w:cs="Arial"/>
        </w:rPr>
        <w:t xml:space="preserve"> од 20.02.2018</w:t>
      </w:r>
      <w:r w:rsidR="00F50675" w:rsidRPr="00733D42">
        <w:rPr>
          <w:rFonts w:ascii="Arial" w:hAnsi="Arial" w:cs="Arial"/>
        </w:rPr>
        <w:t>, припремљена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CB08D2" w:rsidP="00F50675">
      <w:pPr>
        <w:shd w:val="clear" w:color="auto" w:fill="C6D9F1"/>
        <w:jc w:val="center"/>
        <w:rPr>
          <w:rFonts w:ascii="Arial" w:eastAsia="TimesNewRomanPS-BoldMT" w:hAnsi="Arial" w:cs="Arial"/>
          <w:b/>
          <w:bCs/>
        </w:rPr>
      </w:pPr>
      <w:r>
        <w:rPr>
          <w:rFonts w:ascii="Arial" w:eastAsia="TimesNewRomanPS-BoldMT" w:hAnsi="Arial" w:cs="Arial"/>
          <w:b/>
          <w:bCs/>
        </w:rPr>
        <w:t>ЈНМВ бр. 5</w:t>
      </w:r>
      <w:r w:rsidR="00724584">
        <w:rPr>
          <w:rFonts w:ascii="Arial" w:eastAsia="TimesNewRomanPS-BoldMT" w:hAnsi="Arial" w:cs="Arial"/>
          <w:b/>
          <w:bCs/>
        </w:rPr>
        <w:t>/201</w:t>
      </w:r>
      <w:r>
        <w:rPr>
          <w:rFonts w:ascii="Arial" w:eastAsia="TimesNewRomanPS-BoldMT" w:hAnsi="Arial" w:cs="Arial"/>
          <w:b/>
          <w:bCs/>
        </w:rPr>
        <w:t>8</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61EE4" w:rsidP="00961EE4">
            <w:pPr>
              <w:snapToGrid w:val="0"/>
              <w:jc w:val="center"/>
              <w:rPr>
                <w:rFonts w:ascii="Arial" w:eastAsia="TimesNewRomanPSMT" w:hAnsi="Arial" w:cs="Arial"/>
                <w:color w:val="auto"/>
              </w:rPr>
            </w:pPr>
            <w:r>
              <w:rPr>
                <w:rFonts w:ascii="Arial" w:eastAsia="TimesNewRomanPSMT" w:hAnsi="Arial" w:cs="Arial"/>
                <w:color w:val="auto"/>
              </w:rPr>
              <w:t>11</w:t>
            </w:r>
            <w:r w:rsidR="006024F7">
              <w:rPr>
                <w:rFonts w:ascii="Arial" w:eastAsia="TimesNewRomanPSMT" w:hAnsi="Arial" w:cs="Arial"/>
                <w:color w:val="auto"/>
              </w:rPr>
              <w:t>-1</w:t>
            </w:r>
            <w:r>
              <w:rPr>
                <w:rFonts w:ascii="Arial" w:eastAsia="TimesNewRomanPSMT" w:hAnsi="Arial" w:cs="Arial"/>
                <w:color w:val="auto"/>
              </w:rPr>
              <w:t>2</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961EE4">
              <w:rPr>
                <w:rFonts w:ascii="Arial" w:eastAsia="TimesNewRomanPSMT" w:hAnsi="Arial" w:cs="Arial"/>
                <w:color w:val="auto"/>
              </w:rPr>
              <w:t>8</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961EE4">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961EE4">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961EE4">
              <w:rPr>
                <w:rFonts w:ascii="Arial" w:eastAsia="TimesNewRomanPSMT" w:hAnsi="Arial" w:cs="Arial"/>
                <w:color w:val="auto"/>
              </w:rPr>
              <w:t>6</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36</w:t>
      </w:r>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Pr="00CB08D2"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ЈНМВ 5</w:t>
      </w:r>
      <w:r w:rsidRPr="004B6055">
        <w:rPr>
          <w:rFonts w:ascii="Arial" w:hAnsi="Arial" w:cs="Arial"/>
          <w:b/>
        </w:rPr>
        <w:t>/201</w:t>
      </w:r>
      <w:r w:rsidR="00CB08D2">
        <w:rPr>
          <w:rFonts w:ascii="Arial" w:hAnsi="Arial" w:cs="Arial"/>
          <w:b/>
        </w:rPr>
        <w:t>8</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4A0DE9" w:rsidRPr="00DD754D" w:rsidRDefault="004A0DE9" w:rsidP="00F50675">
      <w:pPr>
        <w:jc w:val="both"/>
        <w:rPr>
          <w:rFonts w:ascii="Arial" w:hAnsi="Arial" w:cs="Arial"/>
          <w:b/>
          <w:bCs/>
        </w:rPr>
      </w:pPr>
    </w:p>
    <w:p w:rsidR="00F50675" w:rsidRPr="00DD754D" w:rsidRDefault="00DD754D" w:rsidP="00F50675">
      <w:pPr>
        <w:jc w:val="both"/>
        <w:rPr>
          <w:rFonts w:ascii="Arial" w:hAnsi="Arial" w:cs="Arial"/>
          <w:b/>
          <w:bC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CB08D2" w:rsidP="00F50675">
      <w:pPr>
        <w:jc w:val="both"/>
        <w:rPr>
          <w:rFonts w:ascii="Arial" w:hAnsi="Arial" w:cs="Arial"/>
        </w:rPr>
      </w:pPr>
      <w:r>
        <w:rPr>
          <w:rFonts w:ascii="Arial" w:hAnsi="Arial" w:cs="Arial"/>
        </w:rPr>
        <w:t>Стевановић Саша</w:t>
      </w:r>
      <w:r w:rsidR="005644D4">
        <w:rPr>
          <w:rFonts w:ascii="Arial" w:hAnsi="Arial" w:cs="Arial"/>
        </w:rPr>
        <w:t xml:space="preserve">-руководилац </w:t>
      </w:r>
      <w:r>
        <w:rPr>
          <w:rFonts w:ascii="Arial" w:hAnsi="Arial" w:cs="Arial"/>
        </w:rPr>
        <w:t>механизације и транспорта</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Pr="005644D4" w:rsidRDefault="005644D4" w:rsidP="00F50675">
      <w:pPr>
        <w:jc w:val="both"/>
        <w:rPr>
          <w:rFonts w:ascii="Arial" w:hAnsi="Arial" w:cs="Arial"/>
        </w:rPr>
      </w:pPr>
      <w:r>
        <w:rPr>
          <w:rFonts w:ascii="Arial" w:hAnsi="Arial" w:cs="Arial"/>
        </w:rPr>
        <w:t>Гојковић Ивана –лице за јавне и др.набавке</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Default="00F50675" w:rsidP="00F5067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CB08D2">
        <w:rPr>
          <w:rFonts w:ascii="Arial" w:hAnsi="Arial" w:cs="Arial"/>
          <w:b/>
          <w:lang w:val="ru-RU"/>
        </w:rPr>
        <w:t xml:space="preserve"> 5</w:t>
      </w:r>
      <w:r w:rsidRPr="00A27862">
        <w:rPr>
          <w:rFonts w:ascii="Arial" w:hAnsi="Arial" w:cs="Arial"/>
          <w:b/>
          <w:lang w:val="ru-RU"/>
        </w:rPr>
        <w:t>/201</w:t>
      </w:r>
      <w:r w:rsidR="00CB08D2">
        <w:rPr>
          <w:rFonts w:ascii="Arial" w:hAnsi="Arial" w:cs="Arial"/>
          <w:b/>
          <w:lang w:val="ru-RU"/>
        </w:rPr>
        <w:t>8</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 је обликована по партијама:</w:t>
      </w:r>
    </w:p>
    <w:p w:rsidR="00CB08D2" w:rsidRDefault="00CB08D2" w:rsidP="00F50675">
      <w:pPr>
        <w:jc w:val="both"/>
        <w:rPr>
          <w:rFonts w:ascii="Arial" w:hAnsi="Arial" w:cs="Arial"/>
        </w:rPr>
      </w:pPr>
      <w:r>
        <w:rPr>
          <w:rFonts w:ascii="Arial" w:hAnsi="Arial" w:cs="Arial"/>
        </w:rPr>
        <w:t>1.Колективно осигурање радника</w:t>
      </w:r>
    </w:p>
    <w:p w:rsidR="00F50675" w:rsidRDefault="00CB08D2" w:rsidP="00CB08D2">
      <w:pPr>
        <w:jc w:val="both"/>
        <w:rPr>
          <w:rFonts w:ascii="Arial" w:hAnsi="Arial" w:cs="Arial"/>
        </w:rPr>
      </w:pPr>
      <w:r>
        <w:rPr>
          <w:rFonts w:ascii="Arial" w:hAnsi="Arial" w:cs="Arial"/>
        </w:rPr>
        <w:t>2.Обавезно осигурање возила и ауто незгоде</w:t>
      </w:r>
    </w:p>
    <w:p w:rsidR="00CB08D2" w:rsidRDefault="00CB08D2" w:rsidP="00CB08D2">
      <w:pPr>
        <w:jc w:val="both"/>
        <w:rPr>
          <w:rFonts w:ascii="Arial" w:hAnsi="Arial" w:cs="Arial"/>
          <w:b/>
          <w:bCs/>
          <w:i/>
          <w:iCs/>
        </w:rPr>
      </w:pPr>
    </w:p>
    <w:p w:rsidR="00963951" w:rsidRDefault="00963951" w:rsidP="00CB08D2">
      <w:pPr>
        <w:jc w:val="both"/>
        <w:rPr>
          <w:rFonts w:ascii="Arial" w:hAnsi="Arial" w:cs="Arial"/>
          <w:b/>
          <w:bCs/>
          <w:i/>
          <w:iCs/>
        </w:rPr>
      </w:pPr>
    </w:p>
    <w:p w:rsidR="00963951" w:rsidRPr="00963951" w:rsidRDefault="00963951" w:rsidP="00CB08D2">
      <w:pPr>
        <w:jc w:val="both"/>
        <w:rPr>
          <w:rFonts w:ascii="Arial" w:hAnsi="Arial" w:cs="Arial"/>
          <w:b/>
          <w:bCs/>
          <w:i/>
          <w:iCs/>
        </w:rPr>
      </w:pPr>
    </w:p>
    <w:p w:rsidR="005644D4" w:rsidRPr="005644D4" w:rsidRDefault="005644D4" w:rsidP="008D462D">
      <w:pPr>
        <w:rPr>
          <w:rFonts w:ascii="Arial" w:hAnsi="Arial" w:cs="Arial"/>
          <w:i/>
          <w:iCs/>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F50675" w:rsidRPr="005644D4" w:rsidRDefault="00F50675" w:rsidP="00F50675">
      <w:pPr>
        <w:rPr>
          <w:rFonts w:cs="TimesNewRomanPSMT"/>
          <w:i/>
          <w:iCs/>
          <w:sz w:val="18"/>
          <w:szCs w:val="18"/>
        </w:rPr>
      </w:pPr>
    </w:p>
    <w:p w:rsidR="00D54FCD" w:rsidRDefault="00CB08D2" w:rsidP="00CB08D2">
      <w:pPr>
        <w:suppressAutoHyphens w:val="0"/>
        <w:autoSpaceDE w:val="0"/>
        <w:autoSpaceDN w:val="0"/>
        <w:adjustRightInd w:val="0"/>
        <w:spacing w:line="240" w:lineRule="auto"/>
        <w:rPr>
          <w:rFonts w:eastAsiaTheme="minorHAnsi"/>
          <w:b/>
          <w:bCs/>
          <w:kern w:val="0"/>
          <w:sz w:val="28"/>
          <w:szCs w:val="28"/>
          <w:lang w:eastAsia="en-US"/>
        </w:rPr>
      </w:pPr>
      <w:r w:rsidRPr="00CB08D2">
        <w:rPr>
          <w:rFonts w:eastAsiaTheme="minorHAnsi"/>
          <w:b/>
          <w:bCs/>
          <w:kern w:val="0"/>
          <w:sz w:val="28"/>
          <w:szCs w:val="28"/>
          <w:lang w:eastAsia="en-US"/>
        </w:rPr>
        <w:t xml:space="preserve">Партија 1 Колективно осигурање запослених </w:t>
      </w:r>
    </w:p>
    <w:p w:rsidR="00522785" w:rsidRDefault="00D54FCD" w:rsidP="00CB08D2">
      <w:pPr>
        <w:suppressAutoHyphens w:val="0"/>
        <w:autoSpaceDE w:val="0"/>
        <w:autoSpaceDN w:val="0"/>
        <w:adjustRightInd w:val="0"/>
        <w:spacing w:line="240" w:lineRule="auto"/>
        <w:rPr>
          <w:rFonts w:eastAsiaTheme="minorHAnsi"/>
          <w:b/>
          <w:bCs/>
          <w:kern w:val="0"/>
          <w:sz w:val="23"/>
          <w:szCs w:val="23"/>
          <w:lang w:eastAsia="en-US"/>
        </w:rPr>
      </w:pPr>
      <w:r>
        <w:rPr>
          <w:rFonts w:eastAsiaTheme="minorHAnsi"/>
          <w:b/>
          <w:bCs/>
          <w:kern w:val="0"/>
          <w:sz w:val="23"/>
          <w:szCs w:val="23"/>
          <w:lang w:eastAsia="en-US"/>
        </w:rPr>
        <w:t xml:space="preserve"> </w:t>
      </w:r>
    </w:p>
    <w:p w:rsidR="00CB08D2" w:rsidRPr="00D54FCD" w:rsidRDefault="00CB08D2" w:rsidP="00CB08D2">
      <w:pPr>
        <w:suppressAutoHyphens w:val="0"/>
        <w:autoSpaceDE w:val="0"/>
        <w:autoSpaceDN w:val="0"/>
        <w:adjustRightInd w:val="0"/>
        <w:spacing w:line="240" w:lineRule="auto"/>
        <w:rPr>
          <w:rFonts w:eastAsiaTheme="minorHAnsi"/>
          <w:kern w:val="0"/>
          <w:sz w:val="23"/>
          <w:szCs w:val="23"/>
          <w:lang w:eastAsia="en-US"/>
        </w:rPr>
      </w:pPr>
      <w:r w:rsidRPr="00CB08D2">
        <w:rPr>
          <w:rFonts w:eastAsiaTheme="minorHAnsi"/>
          <w:b/>
          <w:bCs/>
          <w:kern w:val="0"/>
          <w:sz w:val="23"/>
          <w:szCs w:val="23"/>
          <w:lang w:eastAsia="en-US"/>
        </w:rPr>
        <w:t xml:space="preserve"> Од последица несрећног случаја </w:t>
      </w:r>
      <w:r w:rsidR="00D54FCD">
        <w:rPr>
          <w:rFonts w:eastAsiaTheme="minorHAnsi"/>
          <w:b/>
          <w:bCs/>
          <w:kern w:val="0"/>
          <w:sz w:val="23"/>
          <w:szCs w:val="23"/>
          <w:lang w:eastAsia="en-US"/>
        </w:rPr>
        <w:t>(незгоде)</w:t>
      </w:r>
    </w:p>
    <w:tbl>
      <w:tblPr>
        <w:tblStyle w:val="TableGrid"/>
        <w:tblW w:w="0" w:type="auto"/>
        <w:tblLook w:val="04A0"/>
      </w:tblPr>
      <w:tblGrid>
        <w:gridCol w:w="558"/>
        <w:gridCol w:w="5594"/>
        <w:gridCol w:w="3090"/>
      </w:tblGrid>
      <w:tr w:rsidR="00AE1B71" w:rsidTr="00522785">
        <w:tc>
          <w:tcPr>
            <w:tcW w:w="558" w:type="dxa"/>
          </w:tcPr>
          <w:p w:rsidR="00AE1B71" w:rsidRPr="007352DC" w:rsidRDefault="00AE1B71" w:rsidP="00AE1B71">
            <w:pPr>
              <w:rPr>
                <w:rFonts w:ascii="Arial" w:hAnsi="Arial" w:cs="Arial"/>
                <w:iCs/>
              </w:rPr>
            </w:pPr>
            <w:r>
              <w:rPr>
                <w:rFonts w:ascii="Arial" w:hAnsi="Arial" w:cs="Arial"/>
                <w:iCs/>
              </w:rPr>
              <w:t>Р.Б</w:t>
            </w:r>
          </w:p>
        </w:tc>
        <w:tc>
          <w:tcPr>
            <w:tcW w:w="5594" w:type="dxa"/>
          </w:tcPr>
          <w:p w:rsidR="00AE1B71" w:rsidRPr="007352DC" w:rsidRDefault="00AE1B71" w:rsidP="00AE1B71">
            <w:pPr>
              <w:rPr>
                <w:rFonts w:ascii="Arial" w:hAnsi="Arial" w:cs="Arial"/>
                <w:iCs/>
              </w:rPr>
            </w:pPr>
            <w:r>
              <w:rPr>
                <w:rFonts w:ascii="Arial" w:hAnsi="Arial" w:cs="Arial"/>
                <w:iCs/>
              </w:rPr>
              <w:t>Случајеви обвезног колективног осигурања радника</w:t>
            </w:r>
          </w:p>
        </w:tc>
        <w:tc>
          <w:tcPr>
            <w:tcW w:w="3090" w:type="dxa"/>
          </w:tcPr>
          <w:p w:rsidR="00AE1B71" w:rsidRPr="007352DC" w:rsidRDefault="00AE1B71" w:rsidP="00AE1B71">
            <w:pPr>
              <w:rPr>
                <w:rFonts w:ascii="Arial" w:hAnsi="Arial" w:cs="Arial"/>
                <w:iCs/>
              </w:rPr>
            </w:pPr>
            <w:r>
              <w:rPr>
                <w:rFonts w:ascii="Arial" w:hAnsi="Arial" w:cs="Arial"/>
                <w:iCs/>
              </w:rPr>
              <w:t>Суме осигурања</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1</w:t>
            </w:r>
          </w:p>
        </w:tc>
        <w:tc>
          <w:tcPr>
            <w:tcW w:w="5594" w:type="dxa"/>
          </w:tcPr>
          <w:p w:rsidR="00AE1B71" w:rsidRPr="007352DC" w:rsidRDefault="00AE1B71" w:rsidP="00AE1B71">
            <w:pPr>
              <w:rPr>
                <w:rFonts w:ascii="Arial" w:hAnsi="Arial" w:cs="Arial"/>
                <w:iCs/>
              </w:rPr>
            </w:pPr>
            <w:r>
              <w:rPr>
                <w:rFonts w:ascii="Arial" w:hAnsi="Arial" w:cs="Arial"/>
                <w:iCs/>
              </w:rPr>
              <w:t>За случај смрти услед несрећног случаја</w:t>
            </w:r>
          </w:p>
        </w:tc>
        <w:tc>
          <w:tcPr>
            <w:tcW w:w="3090" w:type="dxa"/>
          </w:tcPr>
          <w:p w:rsidR="00AE1B71" w:rsidRPr="007352DC" w:rsidRDefault="00AE1B71" w:rsidP="00AE1B71">
            <w:pPr>
              <w:jc w:val="center"/>
              <w:rPr>
                <w:rFonts w:ascii="Arial" w:hAnsi="Arial" w:cs="Arial"/>
                <w:iCs/>
              </w:rPr>
            </w:pPr>
            <w:r>
              <w:rPr>
                <w:rFonts w:ascii="Arial" w:hAnsi="Arial" w:cs="Arial"/>
                <w:iCs/>
              </w:rPr>
              <w:t>160.000,00</w:t>
            </w:r>
          </w:p>
        </w:tc>
      </w:tr>
      <w:tr w:rsidR="00AE1B71" w:rsidTr="00522785">
        <w:tc>
          <w:tcPr>
            <w:tcW w:w="558" w:type="dxa"/>
          </w:tcPr>
          <w:p w:rsidR="00AE1B71" w:rsidRPr="007352DC" w:rsidRDefault="00AE1B71" w:rsidP="00AE1B71">
            <w:pPr>
              <w:rPr>
                <w:rFonts w:ascii="Arial" w:hAnsi="Arial" w:cs="Arial"/>
                <w:iCs/>
              </w:rPr>
            </w:pPr>
            <w:r>
              <w:rPr>
                <w:rFonts w:ascii="Arial" w:hAnsi="Arial" w:cs="Arial"/>
                <w:iCs/>
              </w:rPr>
              <w:t>2</w:t>
            </w:r>
          </w:p>
        </w:tc>
        <w:tc>
          <w:tcPr>
            <w:tcW w:w="5594" w:type="dxa"/>
          </w:tcPr>
          <w:p w:rsidR="00AE1B71" w:rsidRPr="007352DC" w:rsidRDefault="00AE1B71" w:rsidP="00AE1B71">
            <w:pPr>
              <w:rPr>
                <w:rFonts w:ascii="Arial" w:hAnsi="Arial" w:cs="Arial"/>
                <w:iCs/>
              </w:rPr>
            </w:pPr>
            <w:r>
              <w:rPr>
                <w:rFonts w:ascii="Arial" w:hAnsi="Arial" w:cs="Arial"/>
                <w:iCs/>
              </w:rPr>
              <w:t>За случај инвалидности</w:t>
            </w:r>
          </w:p>
        </w:tc>
        <w:tc>
          <w:tcPr>
            <w:tcW w:w="3090" w:type="dxa"/>
          </w:tcPr>
          <w:p w:rsidR="00AE1B71" w:rsidRPr="007352DC" w:rsidRDefault="00AE1B71" w:rsidP="00AE1B71">
            <w:pPr>
              <w:jc w:val="center"/>
              <w:rPr>
                <w:rFonts w:ascii="Arial" w:hAnsi="Arial" w:cs="Arial"/>
                <w:iCs/>
              </w:rPr>
            </w:pPr>
            <w:r>
              <w:rPr>
                <w:rFonts w:ascii="Arial" w:hAnsi="Arial" w:cs="Arial"/>
                <w:iCs/>
              </w:rPr>
              <w:t>320.000,00</w:t>
            </w:r>
          </w:p>
        </w:tc>
      </w:tr>
    </w:tbl>
    <w:p w:rsidR="00D54FCD" w:rsidRPr="00522785" w:rsidRDefault="00D54FCD" w:rsidP="002949EF">
      <w:pPr>
        <w:rPr>
          <w:rFonts w:ascii="Arial" w:hAnsi="Arial" w:cs="Arial"/>
          <w:i/>
          <w:iCs/>
          <w:color w:val="auto"/>
        </w:rPr>
      </w:pPr>
    </w:p>
    <w:p w:rsidR="00D54FCD" w:rsidRPr="00DA66B5" w:rsidRDefault="00D54FCD" w:rsidP="00D54FCD">
      <w:pPr>
        <w:ind w:firstLine="720"/>
        <w:rPr>
          <w:rFonts w:ascii="Arial" w:hAnsi="Arial" w:cs="Arial"/>
        </w:rPr>
      </w:pPr>
      <w:r w:rsidRPr="00DA66B5">
        <w:rPr>
          <w:rFonts w:ascii="Arial" w:hAnsi="Arial" w:cs="Arial"/>
        </w:rPr>
        <w:t xml:space="preserve">Осигурање запослених од последица несрећног случаја траје 365 дана у години 24 часа дневно,без временског и просторног ограничења, при вршењу редовног занимања, за време и изван обављања редовног занимања. Осигурањем запослених обухваћени су сви </w:t>
      </w:r>
      <w:r w:rsidRPr="00DA66B5">
        <w:rPr>
          <w:rFonts w:ascii="Arial" w:hAnsi="Arial" w:cs="Arial"/>
          <w:color w:val="auto"/>
        </w:rPr>
        <w:t>запослени на неодређено и одређено време,</w:t>
      </w:r>
      <w:r w:rsidRPr="00DA66B5">
        <w:rPr>
          <w:rFonts w:ascii="Arial" w:hAnsi="Arial" w:cs="Arial"/>
        </w:rPr>
        <w:t xml:space="preserve"> према службеним евиденцијама наручиоца. Пружалац услуга се обавезује да по потписивању уговора изда полисе осигурања за све уговорене осигуране случајеве и осигуране суме. Број запослених лица:Укупан број лица која ће бити обухваћена осигурањем је</w:t>
      </w:r>
      <w:r w:rsidRPr="00DA66B5">
        <w:rPr>
          <w:rFonts w:ascii="Arial" w:hAnsi="Arial" w:cs="Arial"/>
          <w:color w:val="auto"/>
        </w:rPr>
        <w:t xml:space="preserve"> </w:t>
      </w:r>
      <w:r w:rsidR="00AE1B71" w:rsidRPr="00DA66B5">
        <w:rPr>
          <w:rFonts w:ascii="Arial" w:hAnsi="Arial" w:cs="Arial"/>
          <w:color w:val="auto"/>
        </w:rPr>
        <w:t>55</w:t>
      </w:r>
      <w:r w:rsidRPr="00DA66B5">
        <w:rPr>
          <w:rFonts w:ascii="Arial" w:hAnsi="Arial" w:cs="Arial"/>
        </w:rPr>
        <w:t xml:space="preserve"> (плус –минус 5% у зависности од специфичних потреба Наручиоца за радним ангажовањем запослених лица). Просечна старост запослених је</w:t>
      </w:r>
      <w:r w:rsidR="00AE1B71" w:rsidRPr="00DA66B5">
        <w:rPr>
          <w:rFonts w:ascii="Arial" w:hAnsi="Arial" w:cs="Arial"/>
        </w:rPr>
        <w:t xml:space="preserve"> 45</w:t>
      </w:r>
      <w:r w:rsidRPr="00DA66B5">
        <w:rPr>
          <w:rFonts w:ascii="Arial" w:hAnsi="Arial" w:cs="Arial"/>
        </w:rPr>
        <w:t xml:space="preserve"> година. Наручилац може након закључења уговора о јавној набавци, 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w:t>
      </w:r>
    </w:p>
    <w:p w:rsidR="00D54FCD" w:rsidRDefault="00D54FCD" w:rsidP="002949EF">
      <w:pPr>
        <w:rPr>
          <w:sz w:val="22"/>
          <w:szCs w:val="22"/>
        </w:rPr>
      </w:pPr>
    </w:p>
    <w:p w:rsidR="00A81CA7" w:rsidRDefault="00A81CA7" w:rsidP="002949EF">
      <w:pPr>
        <w:rPr>
          <w:b/>
          <w:bCs/>
          <w:sz w:val="28"/>
          <w:szCs w:val="28"/>
        </w:rPr>
      </w:pPr>
    </w:p>
    <w:p w:rsidR="00D54FCD" w:rsidRDefault="00D54FCD" w:rsidP="002949EF">
      <w:pPr>
        <w:rPr>
          <w:b/>
          <w:bCs/>
          <w:sz w:val="28"/>
          <w:szCs w:val="28"/>
        </w:rPr>
      </w:pPr>
      <w:r>
        <w:rPr>
          <w:b/>
          <w:bCs/>
          <w:sz w:val="28"/>
          <w:szCs w:val="28"/>
        </w:rPr>
        <w:t xml:space="preserve">Партија 2- </w:t>
      </w:r>
      <w:r w:rsidR="00522785">
        <w:rPr>
          <w:b/>
          <w:bCs/>
          <w:sz w:val="28"/>
          <w:szCs w:val="28"/>
        </w:rPr>
        <w:t>ОСИГУРАЊЕ ВОЗИЛА</w:t>
      </w:r>
      <w:r>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p w:rsidR="00D54FCD" w:rsidRDefault="00D54FCD" w:rsidP="002949EF">
      <w:pPr>
        <w:rPr>
          <w:b/>
          <w:bCs/>
          <w:sz w:val="22"/>
          <w:szCs w:val="22"/>
        </w:rPr>
      </w:pPr>
    </w:p>
    <w:tbl>
      <w:tblPr>
        <w:tblStyle w:val="TableGrid"/>
        <w:tblW w:w="11430" w:type="dxa"/>
        <w:tblInd w:w="-972" w:type="dxa"/>
        <w:tblLayout w:type="fixed"/>
        <w:tblLook w:val="04A0"/>
      </w:tblPr>
      <w:tblGrid>
        <w:gridCol w:w="450"/>
        <w:gridCol w:w="1170"/>
        <w:gridCol w:w="1080"/>
        <w:gridCol w:w="2250"/>
        <w:gridCol w:w="90"/>
        <w:gridCol w:w="2160"/>
        <w:gridCol w:w="900"/>
        <w:gridCol w:w="1080"/>
        <w:gridCol w:w="1350"/>
        <w:gridCol w:w="900"/>
      </w:tblGrid>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Запремина</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AL005HĐ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18.06.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522785" w:rsidRPr="00522785">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AL017YP</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12.11.</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8D3FD8">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8D3FD8" w:rsidP="00963951">
            <w:pPr>
              <w:rPr>
                <w:rFonts w:ascii="Arial" w:hAnsi="Arial" w:cs="Arial"/>
                <w:sz w:val="18"/>
                <w:szCs w:val="18"/>
              </w:rPr>
            </w:pPr>
            <w:r w:rsidRPr="00522785">
              <w:rPr>
                <w:rFonts w:ascii="Arial" w:hAnsi="Arial" w:cs="Arial"/>
                <w:sz w:val="18"/>
                <w:szCs w:val="18"/>
              </w:rPr>
              <w:t>11.09.2017</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AL024ID</w:t>
            </w:r>
          </w:p>
        </w:tc>
        <w:tc>
          <w:tcPr>
            <w:tcW w:w="2340" w:type="dxa"/>
            <w:gridSpan w:val="2"/>
          </w:tcPr>
          <w:p w:rsidR="00D54FCD" w:rsidRPr="00522785" w:rsidRDefault="008D3FD8" w:rsidP="00A81CA7">
            <w:pPr>
              <w:rPr>
                <w:rFonts w:ascii="Arial" w:hAnsi="Arial" w:cs="Arial"/>
                <w:sz w:val="18"/>
                <w:szCs w:val="18"/>
              </w:rPr>
            </w:pPr>
            <w:r>
              <w:rPr>
                <w:rFonts w:ascii="Arial" w:hAnsi="Arial" w:cs="Arial"/>
                <w:sz w:val="18"/>
                <w:szCs w:val="18"/>
              </w:rPr>
              <w:t>IVECO TRAKER</w:t>
            </w:r>
            <w:r w:rsidR="00A81CA7">
              <w:rPr>
                <w:rFonts w:ascii="Arial" w:hAnsi="Arial" w:cs="Arial"/>
                <w:sz w:val="18"/>
                <w:szCs w:val="18"/>
              </w:rPr>
              <w:t xml:space="preserve"> </w:t>
            </w:r>
            <w:r w:rsidR="00A81CA7" w:rsidRPr="00522785">
              <w:rPr>
                <w:rFonts w:ascii="Arial" w:hAnsi="Arial" w:cs="Arial"/>
                <w:sz w:val="18"/>
                <w:szCs w:val="18"/>
              </w:rPr>
              <w:t>носивости</w:t>
            </w:r>
            <w:r w:rsidR="00A81CA7">
              <w:rPr>
                <w:rFonts w:ascii="Arial" w:hAnsi="Arial" w:cs="Arial"/>
                <w:sz w:val="18"/>
                <w:szCs w:val="18"/>
              </w:rPr>
              <w:t xml:space="preserve"> 14t</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WJME2NST20T170983</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324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12882</w:t>
            </w:r>
          </w:p>
        </w:tc>
        <w:tc>
          <w:tcPr>
            <w:tcW w:w="1350" w:type="dxa"/>
          </w:tcPr>
          <w:p w:rsidR="00D54FCD" w:rsidRPr="00522785" w:rsidRDefault="008D3FD8" w:rsidP="00AE1B71">
            <w:pPr>
              <w:rPr>
                <w:rFonts w:ascii="Arial" w:hAnsi="Arial" w:cs="Arial"/>
                <w:sz w:val="18"/>
                <w:szCs w:val="18"/>
              </w:rPr>
            </w:pPr>
            <w:r>
              <w:rPr>
                <w:rFonts w:ascii="Arial" w:hAnsi="Arial" w:cs="Arial"/>
                <w:sz w:val="18"/>
                <w:szCs w:val="18"/>
              </w:rPr>
              <w:t>03</w:t>
            </w:r>
            <w:r w:rsidR="00D54FCD" w:rsidRPr="00522785">
              <w:rPr>
                <w:rFonts w:ascii="Arial" w:hAnsi="Arial" w:cs="Arial"/>
                <w:sz w:val="18"/>
                <w:szCs w:val="18"/>
              </w:rPr>
              <w:t>.09.</w:t>
            </w:r>
            <w:r w:rsidR="00522785" w:rsidRPr="00522785">
              <w:rPr>
                <w:rFonts w:ascii="Arial" w:hAnsi="Arial" w:cs="Arial"/>
                <w:sz w:val="18"/>
                <w:szCs w:val="18"/>
              </w:rPr>
              <w:t>2017</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2006</w:t>
            </w:r>
          </w:p>
        </w:tc>
      </w:tr>
      <w:tr w:rsidR="00D54FCD" w:rsidRPr="00522785" w:rsidTr="008D3FD8">
        <w:trPr>
          <w:trHeight w:val="98"/>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AL015PČ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820002124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20.08.</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8D3FD8">
        <w:trPr>
          <w:trHeight w:val="143"/>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9</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522785">
            <w:pPr>
              <w:rPr>
                <w:rFonts w:ascii="Arial" w:hAnsi="Arial" w:cs="Arial"/>
                <w:sz w:val="18"/>
                <w:szCs w:val="18"/>
              </w:rPr>
            </w:pPr>
            <w:r w:rsidRPr="00522785">
              <w:rPr>
                <w:rFonts w:ascii="Arial" w:hAnsi="Arial" w:cs="Arial"/>
                <w:sz w:val="18"/>
                <w:szCs w:val="18"/>
              </w:rPr>
              <w:t>AL0</w:t>
            </w:r>
            <w:r w:rsidR="00522785" w:rsidRPr="00522785">
              <w:rPr>
                <w:rFonts w:ascii="Arial" w:hAnsi="Arial" w:cs="Arial"/>
                <w:sz w:val="18"/>
                <w:szCs w:val="18"/>
              </w:rPr>
              <w:t>23OČ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830009604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522785" w:rsidP="00AE1B71">
            <w:pPr>
              <w:rPr>
                <w:rFonts w:ascii="Arial" w:hAnsi="Arial" w:cs="Arial"/>
                <w:sz w:val="18"/>
                <w:szCs w:val="18"/>
              </w:rPr>
            </w:pPr>
            <w:r w:rsidRPr="00522785">
              <w:rPr>
                <w:rFonts w:ascii="Arial" w:hAnsi="Arial" w:cs="Arial"/>
                <w:sz w:val="18"/>
                <w:szCs w:val="18"/>
              </w:rPr>
              <w:t>22.06</w:t>
            </w:r>
            <w:r w:rsidR="00D54FCD" w:rsidRPr="00522785">
              <w:rPr>
                <w:rFonts w:ascii="Arial" w:hAnsi="Arial" w:cs="Arial"/>
                <w:sz w:val="18"/>
                <w:szCs w:val="18"/>
              </w:rPr>
              <w:t>.</w:t>
            </w:r>
            <w:r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10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AL006ES</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TAM80T5RK2,6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680007533</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3860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23.07.</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1986</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AL005EH</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TAM870T5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860002689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3000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24.06.</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2010</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AL016KŽ</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MERCEDES BENZ UNIMAG U 1200</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WDB4271011W167057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92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5959</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0</w:t>
            </w:r>
            <w:r w:rsidR="00522785">
              <w:rPr>
                <w:rFonts w:ascii="Arial" w:hAnsi="Arial" w:cs="Arial"/>
                <w:sz w:val="18"/>
                <w:szCs w:val="18"/>
              </w:rPr>
              <w:t>7</w:t>
            </w:r>
            <w:r w:rsidRPr="00522785">
              <w:rPr>
                <w:rFonts w:ascii="Arial" w:hAnsi="Arial" w:cs="Arial"/>
                <w:sz w:val="18"/>
                <w:szCs w:val="18"/>
              </w:rPr>
              <w:t>.03.</w:t>
            </w:r>
            <w:r w:rsidR="00522785"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3</w:t>
            </w:r>
          </w:p>
        </w:tc>
        <w:tc>
          <w:tcPr>
            <w:tcW w:w="1170" w:type="dxa"/>
          </w:tcPr>
          <w:p w:rsidR="00D54FCD" w:rsidRDefault="008D3FD8" w:rsidP="00AE1B71">
            <w:pPr>
              <w:rPr>
                <w:rFonts w:ascii="Arial" w:hAnsi="Arial" w:cs="Arial"/>
                <w:sz w:val="18"/>
                <w:szCs w:val="18"/>
              </w:rPr>
            </w:pPr>
            <w:r>
              <w:rPr>
                <w:rFonts w:ascii="Arial" w:hAnsi="Arial" w:cs="Arial"/>
                <w:sz w:val="18"/>
                <w:szCs w:val="18"/>
              </w:rPr>
              <w:t>Радно</w:t>
            </w:r>
          </w:p>
          <w:p w:rsidR="008D3FD8" w:rsidRPr="008D3FD8" w:rsidRDefault="008D3FD8" w:rsidP="00AE1B71">
            <w:pPr>
              <w:rPr>
                <w:rFonts w:ascii="Arial" w:hAnsi="Arial" w:cs="Arial"/>
                <w:sz w:val="18"/>
                <w:szCs w:val="18"/>
              </w:rPr>
            </w:pPr>
            <w:r>
              <w:rPr>
                <w:rFonts w:ascii="Arial" w:hAnsi="Arial" w:cs="Arial"/>
                <w:sz w:val="18"/>
                <w:szCs w:val="18"/>
              </w:rPr>
              <w:lastRenderedPageBreak/>
              <w:t>Возило</w:t>
            </w:r>
          </w:p>
        </w:tc>
        <w:tc>
          <w:tcPr>
            <w:tcW w:w="1080" w:type="dxa"/>
          </w:tcPr>
          <w:p w:rsidR="00D54FCD" w:rsidRPr="008D3FD8" w:rsidRDefault="00D54FCD" w:rsidP="008D3FD8">
            <w:pPr>
              <w:rPr>
                <w:rFonts w:ascii="Arial" w:hAnsi="Arial" w:cs="Arial"/>
                <w:sz w:val="18"/>
                <w:szCs w:val="18"/>
              </w:rPr>
            </w:pPr>
            <w:r w:rsidRPr="00522785">
              <w:rPr>
                <w:rFonts w:ascii="Arial" w:hAnsi="Arial" w:cs="Arial"/>
                <w:sz w:val="18"/>
                <w:szCs w:val="18"/>
              </w:rPr>
              <w:lastRenderedPageBreak/>
              <w:t>ALAA</w:t>
            </w:r>
            <w:r w:rsidR="008D3FD8">
              <w:rPr>
                <w:rFonts w:ascii="Arial" w:hAnsi="Arial" w:cs="Arial"/>
                <w:sz w:val="18"/>
                <w:szCs w:val="18"/>
              </w:rPr>
              <w:t>G84</w:t>
            </w:r>
          </w:p>
        </w:tc>
        <w:tc>
          <w:tcPr>
            <w:tcW w:w="2340" w:type="dxa"/>
            <w:gridSpan w:val="2"/>
          </w:tcPr>
          <w:p w:rsidR="00D54FCD" w:rsidRPr="00522785" w:rsidRDefault="00A81CA7" w:rsidP="00AE1B71">
            <w:pPr>
              <w:rPr>
                <w:rFonts w:ascii="Arial" w:hAnsi="Arial" w:cs="Arial"/>
                <w:sz w:val="18"/>
                <w:szCs w:val="18"/>
              </w:rPr>
            </w:pPr>
            <w:r>
              <w:rPr>
                <w:rFonts w:ascii="Arial" w:hAnsi="Arial" w:cs="Arial"/>
                <w:sz w:val="18"/>
                <w:szCs w:val="18"/>
              </w:rPr>
              <w:t xml:space="preserve"> GREJDER </w:t>
            </w:r>
            <w:r w:rsidR="008D3FD8">
              <w:rPr>
                <w:rFonts w:ascii="Arial" w:hAnsi="Arial" w:cs="Arial"/>
                <w:sz w:val="18"/>
                <w:szCs w:val="18"/>
              </w:rPr>
              <w:t>OK S106A</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106055</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84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4086</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19</w:t>
            </w:r>
            <w:r w:rsidR="00D54FCD" w:rsidRPr="00522785">
              <w:rPr>
                <w:rFonts w:ascii="Arial" w:hAnsi="Arial" w:cs="Arial"/>
                <w:sz w:val="18"/>
                <w:szCs w:val="18"/>
              </w:rPr>
              <w:t>.0</w:t>
            </w:r>
            <w:r>
              <w:rPr>
                <w:rFonts w:ascii="Arial" w:hAnsi="Arial" w:cs="Arial"/>
                <w:sz w:val="18"/>
                <w:szCs w:val="18"/>
              </w:rPr>
              <w:t>7</w:t>
            </w:r>
            <w:r w:rsidR="00D54FCD" w:rsidRPr="00522785">
              <w:rPr>
                <w:rFonts w:ascii="Arial" w:hAnsi="Arial" w:cs="Arial"/>
                <w:sz w:val="18"/>
                <w:szCs w:val="18"/>
              </w:rPr>
              <w:t>.</w:t>
            </w:r>
            <w:r w:rsidR="00522785" w:rsidRPr="00522785">
              <w:rPr>
                <w:rFonts w:ascii="Arial" w:hAnsi="Arial" w:cs="Arial"/>
                <w:sz w:val="18"/>
                <w:szCs w:val="18"/>
              </w:rPr>
              <w:t>2017</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19</w:t>
            </w:r>
            <w:r w:rsidR="008D3FD8">
              <w:rPr>
                <w:rFonts w:ascii="Arial" w:hAnsi="Arial" w:cs="Arial"/>
                <w:sz w:val="18"/>
                <w:szCs w:val="18"/>
              </w:rPr>
              <w:t>99</w:t>
            </w:r>
          </w:p>
        </w:tc>
      </w:tr>
      <w:tr w:rsidR="007917B4" w:rsidRPr="00522785" w:rsidTr="00963951">
        <w:tc>
          <w:tcPr>
            <w:tcW w:w="450" w:type="dxa"/>
          </w:tcPr>
          <w:p w:rsidR="007917B4" w:rsidRPr="00522785" w:rsidRDefault="007917B4" w:rsidP="00963951">
            <w:pPr>
              <w:rPr>
                <w:rFonts w:ascii="Arial" w:hAnsi="Arial" w:cs="Arial"/>
                <w:sz w:val="18"/>
                <w:szCs w:val="18"/>
              </w:rPr>
            </w:pPr>
            <w:r w:rsidRPr="00522785">
              <w:rPr>
                <w:rFonts w:ascii="Arial" w:hAnsi="Arial" w:cs="Arial"/>
                <w:sz w:val="18"/>
                <w:szCs w:val="18"/>
              </w:rPr>
              <w:lastRenderedPageBreak/>
              <w:t>1</w:t>
            </w:r>
            <w:r>
              <w:rPr>
                <w:rFonts w:ascii="Arial" w:hAnsi="Arial" w:cs="Arial"/>
                <w:sz w:val="18"/>
                <w:szCs w:val="18"/>
              </w:rPr>
              <w:t>4</w:t>
            </w:r>
          </w:p>
        </w:tc>
        <w:tc>
          <w:tcPr>
            <w:tcW w:w="1170" w:type="dxa"/>
          </w:tcPr>
          <w:p w:rsidR="007917B4" w:rsidRPr="00522785" w:rsidRDefault="007917B4" w:rsidP="00963951">
            <w:pPr>
              <w:rPr>
                <w:rFonts w:ascii="Arial" w:hAnsi="Arial" w:cs="Arial"/>
                <w:sz w:val="18"/>
                <w:szCs w:val="18"/>
              </w:rPr>
            </w:pPr>
            <w:r w:rsidRPr="00522785">
              <w:rPr>
                <w:rFonts w:ascii="Arial" w:hAnsi="Arial" w:cs="Arial"/>
                <w:sz w:val="18"/>
                <w:szCs w:val="18"/>
              </w:rPr>
              <w:t>Приколицa</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AA053AL</w:t>
            </w:r>
          </w:p>
        </w:tc>
        <w:tc>
          <w:tcPr>
            <w:tcW w:w="2340" w:type="dxa"/>
            <w:gridSpan w:val="2"/>
          </w:tcPr>
          <w:p w:rsidR="007917B4" w:rsidRPr="00522785" w:rsidRDefault="007917B4" w:rsidP="00963951">
            <w:pPr>
              <w:rPr>
                <w:rFonts w:ascii="Arial" w:hAnsi="Arial" w:cs="Arial"/>
                <w:sz w:val="18"/>
                <w:szCs w:val="18"/>
              </w:rPr>
            </w:pPr>
            <w:r w:rsidRPr="00522785">
              <w:rPr>
                <w:rFonts w:ascii="Arial" w:hAnsi="Arial" w:cs="Arial"/>
                <w:sz w:val="18"/>
                <w:szCs w:val="18"/>
              </w:rPr>
              <w:t>APG1500 APK8000</w:t>
            </w:r>
          </w:p>
        </w:tc>
        <w:tc>
          <w:tcPr>
            <w:tcW w:w="2160" w:type="dxa"/>
          </w:tcPr>
          <w:p w:rsidR="007917B4" w:rsidRPr="00522785" w:rsidRDefault="007917B4" w:rsidP="00963951">
            <w:pPr>
              <w:rPr>
                <w:rFonts w:ascii="Arial" w:hAnsi="Arial" w:cs="Arial"/>
                <w:sz w:val="18"/>
                <w:szCs w:val="18"/>
              </w:rPr>
            </w:pPr>
            <w:r w:rsidRPr="00522785">
              <w:rPr>
                <w:rFonts w:ascii="Arial" w:hAnsi="Arial" w:cs="Arial"/>
                <w:sz w:val="18"/>
                <w:szCs w:val="18"/>
              </w:rPr>
              <w:t>123</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350" w:type="dxa"/>
          </w:tcPr>
          <w:p w:rsidR="007917B4" w:rsidRPr="00522785" w:rsidRDefault="007917B4" w:rsidP="00963951">
            <w:pPr>
              <w:rPr>
                <w:rFonts w:ascii="Arial" w:hAnsi="Arial" w:cs="Arial"/>
                <w:sz w:val="18"/>
                <w:szCs w:val="18"/>
              </w:rPr>
            </w:pPr>
            <w:r w:rsidRPr="00522785">
              <w:rPr>
                <w:rFonts w:ascii="Arial" w:hAnsi="Arial" w:cs="Arial"/>
                <w:sz w:val="18"/>
                <w:szCs w:val="18"/>
              </w:rPr>
              <w:t>30.08.2017</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1985</w:t>
            </w:r>
          </w:p>
        </w:tc>
      </w:tr>
      <w:tr w:rsidR="00D54FCD" w:rsidRPr="00522785" w:rsidTr="008D3FD8">
        <w:tc>
          <w:tcPr>
            <w:tcW w:w="450" w:type="dxa"/>
          </w:tcPr>
          <w:p w:rsidR="00D54FCD" w:rsidRPr="00522785" w:rsidRDefault="00D54FCD" w:rsidP="007917B4">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Приколицa</w:t>
            </w:r>
          </w:p>
        </w:tc>
        <w:tc>
          <w:tcPr>
            <w:tcW w:w="1080" w:type="dxa"/>
          </w:tcPr>
          <w:p w:rsidR="00D54FCD" w:rsidRPr="00522785" w:rsidRDefault="00D54FCD" w:rsidP="007917B4">
            <w:pPr>
              <w:rPr>
                <w:rFonts w:ascii="Arial" w:hAnsi="Arial" w:cs="Arial"/>
                <w:sz w:val="18"/>
                <w:szCs w:val="18"/>
              </w:rPr>
            </w:pPr>
          </w:p>
        </w:tc>
        <w:tc>
          <w:tcPr>
            <w:tcW w:w="2340" w:type="dxa"/>
            <w:gridSpan w:val="2"/>
          </w:tcPr>
          <w:p w:rsidR="00D54FCD" w:rsidRPr="00522785" w:rsidRDefault="007917B4" w:rsidP="00AE1B71">
            <w:pPr>
              <w:rPr>
                <w:rFonts w:ascii="Arial" w:hAnsi="Arial" w:cs="Arial"/>
                <w:sz w:val="18"/>
                <w:szCs w:val="18"/>
              </w:rPr>
            </w:pPr>
            <w:r>
              <w:rPr>
                <w:rFonts w:ascii="Arial" w:hAnsi="Arial" w:cs="Arial"/>
                <w:sz w:val="18"/>
                <w:szCs w:val="18"/>
              </w:rPr>
              <w:t>SCHWARZMULLER TU30</w:t>
            </w:r>
          </w:p>
        </w:tc>
        <w:tc>
          <w:tcPr>
            <w:tcW w:w="2160" w:type="dxa"/>
          </w:tcPr>
          <w:p w:rsidR="00D54FCD" w:rsidRPr="00522785" w:rsidRDefault="007917B4" w:rsidP="00AE1B71">
            <w:pPr>
              <w:rPr>
                <w:rFonts w:ascii="Arial" w:hAnsi="Arial" w:cs="Arial"/>
                <w:sz w:val="18"/>
                <w:szCs w:val="18"/>
              </w:rPr>
            </w:pPr>
            <w:r>
              <w:rPr>
                <w:rFonts w:ascii="Arial" w:hAnsi="Arial" w:cs="Arial"/>
                <w:sz w:val="18"/>
                <w:szCs w:val="18"/>
              </w:rPr>
              <w:t>VAVAHT330WN122982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350" w:type="dxa"/>
          </w:tcPr>
          <w:p w:rsidR="00D54FCD" w:rsidRPr="00522785" w:rsidRDefault="007917B4" w:rsidP="00AE1B71">
            <w:pPr>
              <w:rPr>
                <w:rFonts w:ascii="Arial" w:hAnsi="Arial" w:cs="Arial"/>
                <w:sz w:val="18"/>
                <w:szCs w:val="18"/>
              </w:rPr>
            </w:pPr>
            <w:r>
              <w:rPr>
                <w:rFonts w:ascii="Arial" w:hAnsi="Arial" w:cs="Arial"/>
                <w:sz w:val="18"/>
                <w:szCs w:val="18"/>
              </w:rPr>
              <w:t>02.09.</w:t>
            </w:r>
            <w:r w:rsidR="00522785" w:rsidRPr="00522785">
              <w:rPr>
                <w:rFonts w:ascii="Arial" w:hAnsi="Arial" w:cs="Arial"/>
                <w:sz w:val="18"/>
                <w:szCs w:val="18"/>
              </w:rPr>
              <w:t>2017</w:t>
            </w:r>
          </w:p>
        </w:tc>
        <w:tc>
          <w:tcPr>
            <w:tcW w:w="900" w:type="dxa"/>
          </w:tcPr>
          <w:p w:rsidR="00D54FCD" w:rsidRPr="00522785" w:rsidRDefault="00D54FCD" w:rsidP="007917B4">
            <w:pPr>
              <w:rPr>
                <w:rFonts w:ascii="Arial" w:hAnsi="Arial" w:cs="Arial"/>
                <w:sz w:val="18"/>
                <w:szCs w:val="18"/>
              </w:rPr>
            </w:pPr>
            <w:r w:rsidRPr="00522785">
              <w:rPr>
                <w:rFonts w:ascii="Arial" w:hAnsi="Arial" w:cs="Arial"/>
                <w:sz w:val="18"/>
                <w:szCs w:val="18"/>
              </w:rPr>
              <w:t>19</w:t>
            </w:r>
            <w:r w:rsidR="007917B4">
              <w:rPr>
                <w:rFonts w:ascii="Arial" w:hAnsi="Arial" w:cs="Arial"/>
                <w:sz w:val="18"/>
                <w:szCs w:val="18"/>
              </w:rPr>
              <w:t>97</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6</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PROGRES516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000392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3769</w:t>
            </w:r>
          </w:p>
        </w:tc>
        <w:tc>
          <w:tcPr>
            <w:tcW w:w="1350" w:type="dxa"/>
          </w:tcPr>
          <w:p w:rsidR="00D54FCD" w:rsidRPr="00522785" w:rsidRDefault="00522785" w:rsidP="008D3FD8">
            <w:pPr>
              <w:rPr>
                <w:rFonts w:ascii="Arial" w:hAnsi="Arial" w:cs="Arial"/>
                <w:sz w:val="18"/>
                <w:szCs w:val="18"/>
              </w:rPr>
            </w:pPr>
            <w:r>
              <w:rPr>
                <w:rFonts w:ascii="Arial" w:hAnsi="Arial" w:cs="Arial"/>
                <w:sz w:val="18"/>
                <w:szCs w:val="18"/>
              </w:rPr>
              <w:t>28</w:t>
            </w:r>
            <w:r w:rsidR="00D54FCD" w:rsidRPr="00522785">
              <w:rPr>
                <w:rFonts w:ascii="Arial" w:hAnsi="Arial" w:cs="Arial"/>
                <w:sz w:val="18"/>
                <w:szCs w:val="18"/>
              </w:rPr>
              <w:t>.</w:t>
            </w:r>
            <w:r>
              <w:rPr>
                <w:rFonts w:ascii="Arial" w:hAnsi="Arial" w:cs="Arial"/>
                <w:sz w:val="18"/>
                <w:szCs w:val="18"/>
              </w:rPr>
              <w:t>02</w:t>
            </w:r>
            <w:r w:rsidR="00D54FCD" w:rsidRPr="00522785">
              <w:rPr>
                <w:rFonts w:ascii="Arial" w:hAnsi="Arial" w:cs="Arial"/>
                <w:sz w:val="18"/>
                <w:szCs w:val="18"/>
              </w:rPr>
              <w:t>.</w:t>
            </w:r>
            <w:r>
              <w:rPr>
                <w:rFonts w:ascii="Arial" w:hAnsi="Arial" w:cs="Arial"/>
                <w:sz w:val="18"/>
                <w:szCs w:val="18"/>
              </w:rPr>
              <w:t>201</w:t>
            </w:r>
            <w:r w:rsidR="008D3FD8">
              <w:rPr>
                <w:rFonts w:ascii="Arial" w:hAnsi="Arial" w:cs="Arial"/>
                <w:sz w:val="18"/>
                <w:szCs w:val="18"/>
              </w:rPr>
              <w:t>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ALAAC40</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JCB4CX SMAEC</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JCB4CXAPJ02104254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74,20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26.12.</w:t>
            </w:r>
            <w:r w:rsidR="008D3FD8">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2012</w:t>
            </w:r>
          </w:p>
        </w:tc>
      </w:tr>
      <w:tr w:rsidR="00D54FCD" w:rsidRPr="00522785" w:rsidTr="008D3FD8">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ALAAA77</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KATERPILAR428D</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CAT0428DJBMT01680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58,9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30.05.</w:t>
            </w:r>
            <w:r w:rsidR="008D3FD8">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2002</w:t>
            </w:r>
          </w:p>
        </w:tc>
      </w:tr>
      <w:tr w:rsidR="008D3FD8" w:rsidRPr="00522785" w:rsidTr="008D3FD8">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9</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Путнички</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AL010ZX</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VAZ LADA NIVA4X4 1,7</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XTA21214051788723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59,5</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1690</w:t>
            </w:r>
          </w:p>
        </w:tc>
        <w:tc>
          <w:tcPr>
            <w:tcW w:w="1350" w:type="dxa"/>
          </w:tcPr>
          <w:p w:rsidR="008D3FD8" w:rsidRPr="00522785" w:rsidRDefault="008D3FD8"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Pr>
                <w:rFonts w:ascii="Arial" w:hAnsi="Arial" w:cs="Arial"/>
                <w:sz w:val="18"/>
                <w:szCs w:val="18"/>
              </w:rPr>
              <w:t>17</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2005</w:t>
            </w:r>
          </w:p>
        </w:tc>
      </w:tr>
      <w:tr w:rsidR="00D54FCD" w:rsidRPr="00522785" w:rsidTr="008D3FD8">
        <w:tc>
          <w:tcPr>
            <w:tcW w:w="450" w:type="dxa"/>
          </w:tcPr>
          <w:p w:rsidR="00D54FCD" w:rsidRPr="00522785" w:rsidRDefault="007917B4" w:rsidP="00AE1B71">
            <w:pPr>
              <w:rPr>
                <w:rFonts w:ascii="Arial" w:hAnsi="Arial" w:cs="Arial"/>
                <w:sz w:val="18"/>
                <w:szCs w:val="18"/>
              </w:rPr>
            </w:pPr>
            <w:r>
              <w:rPr>
                <w:rFonts w:ascii="Arial" w:hAnsi="Arial" w:cs="Arial"/>
                <w:sz w:val="18"/>
                <w:szCs w:val="18"/>
              </w:rPr>
              <w:t>20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8D3FD8" w:rsidP="008D3FD8">
            <w:pPr>
              <w:rPr>
                <w:rFonts w:ascii="Arial" w:hAnsi="Arial" w:cs="Arial"/>
                <w:sz w:val="18"/>
                <w:szCs w:val="18"/>
              </w:rPr>
            </w:pPr>
            <w:r>
              <w:rPr>
                <w:rFonts w:ascii="Arial" w:hAnsi="Arial" w:cs="Arial"/>
                <w:sz w:val="18"/>
                <w:szCs w:val="18"/>
              </w:rPr>
              <w:t>AL007EG</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VAZ LADA NIVA4X4 1,7</w:t>
            </w:r>
          </w:p>
        </w:tc>
        <w:tc>
          <w:tcPr>
            <w:tcW w:w="2160" w:type="dxa"/>
          </w:tcPr>
          <w:p w:rsidR="00D54FCD" w:rsidRPr="00522785" w:rsidRDefault="00D54FCD" w:rsidP="008D3FD8">
            <w:pPr>
              <w:rPr>
                <w:rFonts w:ascii="Arial" w:hAnsi="Arial" w:cs="Arial"/>
                <w:sz w:val="18"/>
                <w:szCs w:val="18"/>
              </w:rPr>
            </w:pPr>
            <w:r w:rsidRPr="00522785">
              <w:rPr>
                <w:rFonts w:ascii="Arial" w:hAnsi="Arial" w:cs="Arial"/>
                <w:sz w:val="18"/>
                <w:szCs w:val="18"/>
              </w:rPr>
              <w:t>XTA212140517</w:t>
            </w:r>
            <w:r w:rsidR="008D3FD8">
              <w:rPr>
                <w:rFonts w:ascii="Arial" w:hAnsi="Arial" w:cs="Arial"/>
                <w:sz w:val="18"/>
                <w:szCs w:val="18"/>
              </w:rPr>
              <w:t>96732</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59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1690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21</w:t>
            </w:r>
            <w:r w:rsidR="00D54FCD" w:rsidRPr="00522785">
              <w:rPr>
                <w:rFonts w:ascii="Arial" w:hAnsi="Arial" w:cs="Arial"/>
                <w:sz w:val="18"/>
                <w:szCs w:val="18"/>
              </w:rPr>
              <w:t>.</w:t>
            </w:r>
            <w:r>
              <w:rPr>
                <w:rFonts w:ascii="Arial" w:hAnsi="Arial" w:cs="Arial"/>
                <w:sz w:val="18"/>
                <w:szCs w:val="18"/>
              </w:rPr>
              <w:t>08</w:t>
            </w:r>
            <w:r w:rsidR="00D54FCD" w:rsidRPr="00522785">
              <w:rPr>
                <w:rFonts w:ascii="Arial" w:hAnsi="Arial" w:cs="Arial"/>
                <w:sz w:val="18"/>
                <w:szCs w:val="18"/>
              </w:rPr>
              <w:t>.20</w:t>
            </w:r>
            <w:r>
              <w:rPr>
                <w:rFonts w:ascii="Arial" w:hAnsi="Arial" w:cs="Arial"/>
                <w:sz w:val="18"/>
                <w:szCs w:val="18"/>
              </w:rPr>
              <w:t>17</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200</w:t>
            </w:r>
            <w:r w:rsidR="008D3FD8">
              <w:rPr>
                <w:rFonts w:ascii="Arial" w:hAnsi="Arial" w:cs="Arial"/>
                <w:sz w:val="18"/>
                <w:szCs w:val="18"/>
              </w:rPr>
              <w:t>6</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D54FCD" w:rsidP="00AE1B71">
            <w:pPr>
              <w:rPr>
                <w:rFonts w:ascii="Arial" w:hAnsi="Arial" w:cs="Arial"/>
                <w:sz w:val="18"/>
                <w:szCs w:val="18"/>
              </w:rPr>
            </w:pP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AUDI A8 4,2l</w:t>
            </w:r>
          </w:p>
        </w:tc>
        <w:tc>
          <w:tcPr>
            <w:tcW w:w="225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WAUZZZ4DZWN001674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4172</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Март/2017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1997</w:t>
            </w:r>
          </w:p>
        </w:tc>
      </w:tr>
      <w:tr w:rsidR="00D54FCD" w:rsidRPr="00522785" w:rsidTr="008D3FD8">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AL025CL</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1314BV/AB 53867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25.10.</w:t>
            </w:r>
            <w:r w:rsidR="00D54FCD"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bl>
    <w:p w:rsidR="00A81CA7" w:rsidRDefault="00A81CA7" w:rsidP="00A81CA7">
      <w:pPr>
        <w:rPr>
          <w:sz w:val="23"/>
          <w:szCs w:val="23"/>
        </w:rPr>
      </w:pPr>
    </w:p>
    <w:p w:rsidR="00A81CA7" w:rsidRPr="00DA66B5" w:rsidRDefault="00D54FCD" w:rsidP="00A81CA7">
      <w:pPr>
        <w:ind w:firstLine="720"/>
        <w:rPr>
          <w:rFonts w:ascii="Arial" w:hAnsi="Arial" w:cs="Arial"/>
        </w:rPr>
      </w:pPr>
      <w:r w:rsidRPr="00DA66B5">
        <w:rPr>
          <w:rFonts w:ascii="Arial" w:hAnsi="Arial" w:cs="Arial"/>
        </w:rPr>
        <w:t>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tblPr>
      <w:tblGrid>
        <w:gridCol w:w="738"/>
        <w:gridCol w:w="3882"/>
        <w:gridCol w:w="2311"/>
      </w:tblGrid>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AL005HĐ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963951">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AL017YP    ФАП 13-14</w:t>
            </w:r>
          </w:p>
        </w:tc>
        <w:tc>
          <w:tcPr>
            <w:tcW w:w="2311"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AL017PC</w:t>
            </w:r>
            <w:r w:rsidR="00D54FCD" w:rsidRPr="00812807">
              <w:rPr>
                <w:rFonts w:ascii="Arial" w:hAnsi="Arial" w:cs="Arial"/>
                <w:sz w:val="18"/>
                <w:szCs w:val="18"/>
              </w:rPr>
              <w:t xml:space="preserve">   ФАП 13-14</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2311"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AL015PČ   ТАМ 75 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AL023OĆ</w:t>
            </w:r>
            <w:r w:rsidR="00D54FCD" w:rsidRPr="00812807">
              <w:rPr>
                <w:rFonts w:ascii="Arial" w:hAnsi="Arial" w:cs="Arial"/>
                <w:sz w:val="18"/>
                <w:szCs w:val="18"/>
              </w:rPr>
              <w:t xml:space="preserve">    ТАМ 75Т5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9</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AL005EH    ТАМ 870Т5</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2311"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 xml:space="preserve">                </w:t>
            </w:r>
            <w:r w:rsidR="00D54FCD" w:rsidRPr="00812807">
              <w:rPr>
                <w:rFonts w:ascii="Arial" w:hAnsi="Arial" w:cs="Arial"/>
                <w:sz w:val="18"/>
                <w:szCs w:val="18"/>
              </w:rPr>
              <w:t xml:space="preserve">   PROGRES 516</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A81CA7" w:rsidRPr="00812807" w:rsidTr="00963951">
        <w:tc>
          <w:tcPr>
            <w:tcW w:w="73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2311" w:type="dxa"/>
          </w:tcPr>
          <w:p w:rsidR="00A81CA7" w:rsidRPr="00812807" w:rsidRDefault="00A81CA7" w:rsidP="00963951">
            <w:pPr>
              <w:rPr>
                <w:rFonts w:ascii="Arial" w:hAnsi="Arial" w:cs="Arial"/>
                <w:iCs/>
                <w:sz w:val="18"/>
                <w:szCs w:val="18"/>
              </w:rPr>
            </w:pPr>
            <w:r>
              <w:rPr>
                <w:rFonts w:ascii="Arial" w:hAnsi="Arial" w:cs="Arial"/>
                <w:iCs/>
                <w:sz w:val="18"/>
                <w:szCs w:val="18"/>
              </w:rPr>
              <w:t>1+4</w:t>
            </w:r>
          </w:p>
        </w:tc>
      </w:tr>
      <w:tr w:rsidR="00D54FCD" w:rsidRPr="00812807" w:rsidTr="00AE1B71">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2311"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AE1B71">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17</w:t>
            </w:r>
          </w:p>
        </w:tc>
        <w:tc>
          <w:tcPr>
            <w:tcW w:w="3882" w:type="dxa"/>
          </w:tcPr>
          <w:p w:rsidR="00D54FCD" w:rsidRPr="00C17357" w:rsidRDefault="00D54FCD" w:rsidP="00AE1B71">
            <w:pPr>
              <w:rPr>
                <w:rFonts w:ascii="Arial" w:hAnsi="Arial" w:cs="Arial"/>
                <w:sz w:val="18"/>
                <w:szCs w:val="18"/>
              </w:rPr>
            </w:pPr>
            <w:r>
              <w:rPr>
                <w:rFonts w:ascii="Arial" w:hAnsi="Arial" w:cs="Arial"/>
                <w:sz w:val="18"/>
                <w:szCs w:val="18"/>
              </w:rPr>
              <w:t xml:space="preserve">      /              AUDI A8 4,2l</w:t>
            </w:r>
          </w:p>
        </w:tc>
        <w:tc>
          <w:tcPr>
            <w:tcW w:w="2311" w:type="dxa"/>
          </w:tcPr>
          <w:p w:rsidR="00D54FCD" w:rsidRPr="00C77FB7" w:rsidRDefault="00D54FCD" w:rsidP="00AE1B71">
            <w:pPr>
              <w:rPr>
                <w:rFonts w:ascii="Arial" w:hAnsi="Arial" w:cs="Arial"/>
                <w:iCs/>
                <w:sz w:val="18"/>
                <w:szCs w:val="18"/>
              </w:rPr>
            </w:pPr>
            <w:r>
              <w:rPr>
                <w:rFonts w:ascii="Arial" w:hAnsi="Arial" w:cs="Arial"/>
                <w:iCs/>
                <w:sz w:val="18"/>
                <w:szCs w:val="18"/>
              </w:rPr>
              <w:t>5</w:t>
            </w:r>
          </w:p>
        </w:tc>
      </w:tr>
      <w:tr w:rsidR="00D54FCD" w:rsidRPr="00812807" w:rsidTr="00AE1B71">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18</w:t>
            </w:r>
          </w:p>
        </w:tc>
        <w:tc>
          <w:tcPr>
            <w:tcW w:w="3882" w:type="dxa"/>
          </w:tcPr>
          <w:p w:rsidR="00D54FCD" w:rsidRPr="00C77FB7" w:rsidRDefault="00A81CA7" w:rsidP="00AE1B71">
            <w:pPr>
              <w:rPr>
                <w:rFonts w:ascii="Arial" w:hAnsi="Arial" w:cs="Arial"/>
                <w:sz w:val="18"/>
                <w:szCs w:val="18"/>
              </w:rPr>
            </w:pPr>
            <w:r>
              <w:rPr>
                <w:rFonts w:ascii="Arial" w:hAnsi="Arial" w:cs="Arial"/>
                <w:sz w:val="18"/>
                <w:szCs w:val="18"/>
              </w:rPr>
              <w:t>AL025CL</w:t>
            </w:r>
            <w:r w:rsidR="00D54FCD">
              <w:rPr>
                <w:rFonts w:ascii="Arial" w:hAnsi="Arial" w:cs="Arial"/>
                <w:sz w:val="18"/>
                <w:szCs w:val="18"/>
              </w:rPr>
              <w:t xml:space="preserve">     ФАП 13-14</w:t>
            </w:r>
          </w:p>
        </w:tc>
        <w:tc>
          <w:tcPr>
            <w:tcW w:w="2311" w:type="dxa"/>
          </w:tcPr>
          <w:p w:rsidR="00D54FCD" w:rsidRPr="00C77FB7" w:rsidRDefault="00D54FCD" w:rsidP="00AE1B71">
            <w:pPr>
              <w:rPr>
                <w:rFonts w:ascii="Arial" w:hAnsi="Arial" w:cs="Arial"/>
                <w:iCs/>
                <w:sz w:val="18"/>
                <w:szCs w:val="18"/>
              </w:rPr>
            </w:pPr>
            <w:r>
              <w:rPr>
                <w:rFonts w:ascii="Arial" w:hAnsi="Arial" w:cs="Arial"/>
                <w:iCs/>
                <w:sz w:val="18"/>
                <w:szCs w:val="18"/>
              </w:rPr>
              <w:t>1+2</w:t>
            </w:r>
          </w:p>
        </w:tc>
      </w:tr>
    </w:tbl>
    <w:p w:rsidR="00733D42" w:rsidRPr="00733D42" w:rsidRDefault="00733D42" w:rsidP="002949EF">
      <w:pPr>
        <w:rPr>
          <w:rFonts w:ascii="Arial" w:hAnsi="Arial" w:cs="Arial"/>
          <w:i/>
          <w:iCs/>
          <w:color w:val="auto"/>
          <w:lang/>
        </w:rPr>
      </w:pPr>
    </w:p>
    <w:tbl>
      <w:tblPr>
        <w:tblStyle w:val="TableGrid"/>
        <w:tblW w:w="0" w:type="auto"/>
        <w:tblLook w:val="04A0"/>
      </w:tblPr>
      <w:tblGrid>
        <w:gridCol w:w="558"/>
        <w:gridCol w:w="5594"/>
        <w:gridCol w:w="3090"/>
      </w:tblGrid>
      <w:tr w:rsidR="00733D42" w:rsidTr="002F3DFC">
        <w:tc>
          <w:tcPr>
            <w:tcW w:w="558" w:type="dxa"/>
          </w:tcPr>
          <w:p w:rsidR="00733D42" w:rsidRPr="007352DC" w:rsidRDefault="00733D42" w:rsidP="002F3DFC">
            <w:pPr>
              <w:rPr>
                <w:rFonts w:ascii="Arial" w:hAnsi="Arial" w:cs="Arial"/>
                <w:iCs/>
              </w:rPr>
            </w:pPr>
            <w:r>
              <w:rPr>
                <w:rFonts w:ascii="Arial" w:hAnsi="Arial" w:cs="Arial"/>
                <w:iCs/>
              </w:rPr>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2F3DFC">
            <w:pPr>
              <w:jc w:val="center"/>
              <w:rPr>
                <w:rFonts w:ascii="Arial" w:hAnsi="Arial" w:cs="Arial"/>
                <w:iCs/>
              </w:rPr>
            </w:pPr>
            <w:r>
              <w:rPr>
                <w:rFonts w:ascii="Arial" w:hAnsi="Arial" w:cs="Arial"/>
                <w:iCs/>
                <w:lang/>
              </w:rPr>
              <w:t>20</w:t>
            </w:r>
            <w:r>
              <w:rPr>
                <w:rFonts w:ascii="Arial" w:hAnsi="Arial" w:cs="Arial"/>
                <w:iCs/>
              </w:rPr>
              <w:t>0.000,00</w:t>
            </w:r>
          </w:p>
        </w:tc>
      </w:tr>
      <w:tr w:rsidR="00733D42" w:rsidTr="002F3DFC">
        <w:tc>
          <w:tcPr>
            <w:tcW w:w="558" w:type="dxa"/>
          </w:tcPr>
          <w:p w:rsidR="00733D42" w:rsidRPr="007352DC" w:rsidRDefault="00733D42" w:rsidP="002F3DFC">
            <w:pPr>
              <w:rPr>
                <w:rFonts w:ascii="Arial" w:hAnsi="Arial" w:cs="Arial"/>
                <w:iCs/>
              </w:rPr>
            </w:pPr>
            <w:r>
              <w:rPr>
                <w:rFonts w:ascii="Arial" w:hAnsi="Arial" w:cs="Arial"/>
                <w:iCs/>
              </w:rPr>
              <w:t>2</w:t>
            </w:r>
          </w:p>
        </w:tc>
        <w:tc>
          <w:tcPr>
            <w:tcW w:w="5594" w:type="dxa"/>
          </w:tcPr>
          <w:p w:rsidR="00733D42" w:rsidRPr="00733D42" w:rsidRDefault="00733D42" w:rsidP="002F3DFC">
            <w:pPr>
              <w:rPr>
                <w:rFonts w:ascii="Arial" w:hAnsi="Arial" w:cs="Arial"/>
                <w:iCs/>
                <w:lang/>
              </w:rPr>
            </w:pPr>
            <w:r>
              <w:rPr>
                <w:rFonts w:ascii="Arial" w:hAnsi="Arial" w:cs="Arial"/>
                <w:iCs/>
              </w:rPr>
              <w:t>За случај инвалидитета</w:t>
            </w:r>
          </w:p>
        </w:tc>
        <w:tc>
          <w:tcPr>
            <w:tcW w:w="3090" w:type="dxa"/>
          </w:tcPr>
          <w:p w:rsidR="00733D42" w:rsidRPr="007352DC" w:rsidRDefault="00733D42" w:rsidP="002F3DFC">
            <w:pPr>
              <w:jc w:val="center"/>
              <w:rPr>
                <w:rFonts w:ascii="Arial" w:hAnsi="Arial" w:cs="Arial"/>
                <w:iCs/>
              </w:rPr>
            </w:pPr>
            <w:r>
              <w:rPr>
                <w:rFonts w:ascii="Arial" w:hAnsi="Arial" w:cs="Arial"/>
                <w:iCs/>
                <w:lang/>
              </w:rPr>
              <w:t>40</w:t>
            </w:r>
            <w:r>
              <w:rPr>
                <w:rFonts w:ascii="Arial" w:hAnsi="Arial" w:cs="Arial"/>
                <w:iCs/>
              </w:rPr>
              <w:t>0.000,00</w:t>
            </w:r>
          </w:p>
        </w:tc>
      </w:tr>
    </w:tbl>
    <w:p w:rsidR="00733D42" w:rsidRPr="00733D42" w:rsidRDefault="00733D42" w:rsidP="002949EF">
      <w:pPr>
        <w:rPr>
          <w:rFonts w:ascii="Arial" w:hAnsi="Arial" w:cs="Arial"/>
          <w:i/>
          <w:iCs/>
          <w:color w:val="auto"/>
          <w:lang/>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7917B4" w:rsidRPr="007917B4" w:rsidRDefault="007917B4" w:rsidP="002949EF">
      <w:pPr>
        <w:rPr>
          <w:rFonts w:ascii="Arial" w:hAnsi="Arial" w:cs="Arial"/>
          <w:i/>
          <w:iCs/>
          <w:color w:val="auto"/>
        </w:rPr>
      </w:pPr>
    </w:p>
    <w:p w:rsidR="00D54FCD" w:rsidRPr="00733D42" w:rsidRDefault="00D54FCD" w:rsidP="002949EF">
      <w:pPr>
        <w:rPr>
          <w:rFonts w:ascii="Arial" w:hAnsi="Arial" w:cs="Arial"/>
          <w:i/>
          <w:iCs/>
          <w:color w:val="auto"/>
          <w:lang/>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F50675" w:rsidRPr="001F7895" w:rsidRDefault="00F50675" w:rsidP="001F7895">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AE1B71" w:rsidRPr="00AE1B71" w:rsidRDefault="00AE1B71" w:rsidP="00AE1B71">
      <w:pPr>
        <w:pStyle w:val="ListParagraph"/>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 xml:space="preserve">-Да понуђач има усаглашен систем пословања са захтевима стандарда ИСО 9001:2008 чиме доказује да је његово пословање усклађено са међународно признатим системом квалитета који подразумева вршење услуга стандардизованог нивоа. </w:t>
      </w:r>
    </w:p>
    <w:p w:rsidR="00820778" w:rsidRPr="00AE1B71" w:rsidRDefault="00820778" w:rsidP="00820778">
      <w:pPr>
        <w:jc w:val="both"/>
        <w:rPr>
          <w:rFonts w:ascii="Arial" w:eastAsiaTheme="minorHAnsi" w:hAnsi="Arial" w:cs="Arial"/>
          <w:kern w:val="0"/>
          <w:lang w:eastAsia="en-US"/>
        </w:rPr>
      </w:pPr>
    </w:p>
    <w:p w:rsidR="00F50675" w:rsidRPr="00820778" w:rsidRDefault="00820778" w:rsidP="00820778">
      <w:pPr>
        <w:jc w:val="both"/>
        <w:rPr>
          <w:rFonts w:ascii="Arial" w:hAnsi="Arial" w:cs="Arial"/>
          <w:b/>
          <w:bCs/>
          <w:i/>
          <w:iCs/>
        </w:rPr>
      </w:pPr>
      <w:r w:rsidRPr="00820778">
        <w:rPr>
          <w:rFonts w:eastAsiaTheme="minorHAnsi"/>
          <w:kern w:val="0"/>
          <w:sz w:val="23"/>
          <w:szCs w:val="23"/>
          <w:lang w:eastAsia="en-US"/>
        </w:rPr>
        <w:t xml:space="preserve"> </w:t>
      </w: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AE1B71" w:rsidRPr="00AE1B7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 </w:t>
      </w:r>
      <w:r w:rsidRPr="00AE1B71">
        <w:rPr>
          <w:rFonts w:ascii="Arial" w:hAnsi="Arial" w:cs="Arial"/>
          <w:b/>
        </w:rPr>
        <w:t>Доказ:</w:t>
      </w:r>
      <w:r w:rsidR="00AE1B71" w:rsidRPr="00AE1B71">
        <w:rPr>
          <w:sz w:val="23"/>
          <w:szCs w:val="23"/>
        </w:rPr>
        <w:t xml:space="preserve"> </w:t>
      </w:r>
      <w:r w:rsidR="00AE1B71" w:rsidRPr="00AE1B71">
        <w:rPr>
          <w:rFonts w:eastAsiaTheme="minorHAnsi"/>
          <w:sz w:val="23"/>
          <w:szCs w:val="23"/>
        </w:rPr>
        <w:t>1</w:t>
      </w:r>
      <w:r w:rsidR="00AE1B71"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F50675" w:rsidRPr="00A9597A" w:rsidRDefault="00F50675" w:rsidP="00A9597A">
      <w:pPr>
        <w:pStyle w:val="ListParagraph"/>
        <w:numPr>
          <w:ilvl w:val="0"/>
          <w:numId w:val="17"/>
        </w:numPr>
        <w:jc w:val="both"/>
        <w:rPr>
          <w:rFonts w:ascii="Arial" w:hAnsi="Arial" w:cs="Arial"/>
          <w:iCs/>
        </w:rPr>
      </w:pPr>
      <w:r w:rsidRPr="00A9597A">
        <w:rPr>
          <w:rFonts w:ascii="Arial" w:hAnsi="Arial" w:cs="Arial"/>
          <w:bCs/>
          <w:iCs/>
        </w:rPr>
        <w:lastRenderedPageBreak/>
        <w:t xml:space="preserve">Понуђач који </w:t>
      </w:r>
      <w:r w:rsidRPr="00A9597A">
        <w:rPr>
          <w:rFonts w:ascii="Arial" w:hAnsi="Arial" w:cs="Arial"/>
          <w:iCs/>
        </w:rPr>
        <w:t xml:space="preserve">учествује у поступку предметне јавне набавке, мора испунити </w:t>
      </w:r>
      <w:r w:rsidRPr="00A9597A">
        <w:rPr>
          <w:rFonts w:ascii="Arial" w:hAnsi="Arial" w:cs="Arial"/>
          <w:b/>
          <w:iCs/>
        </w:rPr>
        <w:t>додатне услове</w:t>
      </w:r>
      <w:r w:rsidRPr="00A9597A">
        <w:rPr>
          <w:rFonts w:ascii="Arial" w:hAnsi="Arial" w:cs="Arial"/>
          <w:iCs/>
        </w:rPr>
        <w:t xml:space="preserve"> за учешће у поступку јавне набавке,  дефинисане чл. 76. Закона, и то: </w:t>
      </w:r>
    </w:p>
    <w:p w:rsidR="00A9597A" w:rsidRPr="00A9597A" w:rsidRDefault="00A9597A" w:rsidP="00A9597A">
      <w:pPr>
        <w:pStyle w:val="ListParagraph"/>
        <w:suppressAutoHyphens w:val="0"/>
        <w:autoSpaceDE w:val="0"/>
        <w:autoSpaceDN w:val="0"/>
        <w:adjustRightInd w:val="0"/>
        <w:spacing w:line="240" w:lineRule="auto"/>
        <w:rPr>
          <w:rFonts w:eastAsiaTheme="minorHAnsi"/>
          <w:kern w:val="0"/>
          <w:lang w:eastAsia="en-US"/>
        </w:rPr>
      </w:pPr>
    </w:p>
    <w:p w:rsidR="00AE1B71" w:rsidRPr="00DA66B5" w:rsidRDefault="00AE1B71" w:rsidP="00AE1B71">
      <w:pPr>
        <w:pStyle w:val="Default"/>
        <w:rPr>
          <w:rFonts w:ascii="Arial" w:eastAsiaTheme="minorHAnsi" w:hAnsi="Arial" w:cs="Arial"/>
          <w:i/>
          <w:sz w:val="23"/>
          <w:szCs w:val="23"/>
        </w:rPr>
      </w:pPr>
      <w:r>
        <w:rPr>
          <w:rFonts w:ascii="Arial" w:eastAsiaTheme="minorHAnsi" w:hAnsi="Arial" w:cs="Arial"/>
          <w:b/>
          <w:bCs/>
        </w:rPr>
        <w:t xml:space="preserve">ДОКАЗ: Оверена фотокопија </w:t>
      </w:r>
      <w:r w:rsidRPr="00E22943">
        <w:rPr>
          <w:rFonts w:ascii="Arial" w:eastAsiaTheme="minorHAnsi" w:hAnsi="Arial" w:cs="Arial"/>
          <w:b/>
          <w:bCs/>
        </w:rPr>
        <w:t xml:space="preserve">сертификата </w:t>
      </w:r>
      <w:r w:rsidRPr="00E22943">
        <w:rPr>
          <w:rFonts w:ascii="Arial" w:eastAsiaTheme="minorHAnsi" w:hAnsi="Arial" w:cs="Arial"/>
          <w:b/>
        </w:rPr>
        <w:t xml:space="preserve">ИСО 9001:2008, </w:t>
      </w:r>
      <w:r w:rsidRPr="00DA66B5">
        <w:rPr>
          <w:rFonts w:ascii="Arial" w:eastAsiaTheme="minorHAnsi" w:hAnsi="Arial" w:cs="Arial"/>
          <w:i/>
        </w:rPr>
        <w:t>да</w:t>
      </w:r>
      <w:r w:rsidRPr="00DA66B5">
        <w:rPr>
          <w:rFonts w:ascii="Arial" w:eastAsiaTheme="minorHAnsi" w:hAnsi="Arial" w:cs="Arial"/>
          <w:i/>
          <w:sz w:val="23"/>
          <w:szCs w:val="23"/>
        </w:rPr>
        <w:t xml:space="preserve"> понуђач има усаглашен систем пословања са захтевима стандарда </w:t>
      </w:r>
    </w:p>
    <w:p w:rsidR="001B23E6" w:rsidRPr="00DA66B5" w:rsidRDefault="001B23E6" w:rsidP="00DA66B5">
      <w:pPr>
        <w:suppressAutoHyphens w:val="0"/>
        <w:autoSpaceDE w:val="0"/>
        <w:autoSpaceDN w:val="0"/>
        <w:adjustRightInd w:val="0"/>
        <w:spacing w:line="240" w:lineRule="auto"/>
        <w:rPr>
          <w:rFonts w:ascii="Arial" w:eastAsiaTheme="minorHAnsi" w:hAnsi="Arial" w:cs="Arial"/>
          <w:b/>
          <w:i/>
          <w:color w:val="auto"/>
          <w:kern w:val="0"/>
          <w:lang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Pr="00DA66B5" w:rsidRDefault="00F50675" w:rsidP="00DA66B5">
      <w:pPr>
        <w:jc w:val="both"/>
        <w:rPr>
          <w:rFonts w:ascii="Arial" w:hAnsi="Arial" w:cs="Arial"/>
          <w:iCs/>
        </w:rPr>
      </w:pPr>
      <w:r w:rsidRPr="00B718BC">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E22943">
        <w:rPr>
          <w:rFonts w:ascii="Arial" w:hAnsi="Arial" w:cs="Arial"/>
        </w:rPr>
        <w:t>5</w:t>
      </w:r>
      <w:r>
        <w:rPr>
          <w:rFonts w:ascii="Arial" w:hAnsi="Arial" w:cs="Arial"/>
        </w:rPr>
        <w:t>/201</w:t>
      </w:r>
      <w:r w:rsidR="00E22943">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E22943">
        <w:rPr>
          <w:rFonts w:ascii="Arial" w:hAnsi="Arial" w:cs="Arial"/>
        </w:rPr>
        <w:t>рој ЈНМВ 5</w:t>
      </w:r>
      <w:r w:rsidR="008728D0">
        <w:rPr>
          <w:rFonts w:ascii="Arial" w:hAnsi="Arial" w:cs="Arial"/>
        </w:rPr>
        <w:t>/201</w:t>
      </w:r>
      <w:r w:rsidR="00E22943">
        <w:rPr>
          <w:rFonts w:ascii="Arial" w:hAnsi="Arial" w:cs="Arial"/>
        </w:rPr>
        <w:t>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E22943">
        <w:rPr>
          <w:rFonts w:ascii="Arial" w:eastAsia="TimesNewRomanPS-BoldMT" w:hAnsi="Arial" w:cs="Arial"/>
          <w:b/>
          <w:bCs/>
        </w:rPr>
        <w:t>5</w:t>
      </w:r>
      <w:r>
        <w:rPr>
          <w:rFonts w:ascii="Arial" w:eastAsia="TimesNewRomanPS-BoldMT" w:hAnsi="Arial" w:cs="Arial"/>
          <w:b/>
          <w:bCs/>
        </w:rPr>
        <w:t>/201</w:t>
      </w:r>
      <w:r w:rsidR="00E22943">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733D42">
        <w:rPr>
          <w:rFonts w:ascii="Arial" w:hAnsi="Arial" w:cs="Arial"/>
          <w:color w:val="auto"/>
          <w:lang/>
        </w:rPr>
        <w:t>01</w:t>
      </w:r>
      <w:r w:rsidR="002949EF">
        <w:rPr>
          <w:rFonts w:ascii="Arial" w:hAnsi="Arial" w:cs="Arial"/>
          <w:color w:val="auto"/>
        </w:rPr>
        <w:t>.0</w:t>
      </w:r>
      <w:r w:rsidR="00733D42">
        <w:rPr>
          <w:rFonts w:ascii="Arial" w:hAnsi="Arial" w:cs="Arial"/>
          <w:color w:val="auto"/>
          <w:lang/>
        </w:rPr>
        <w:t>3</w:t>
      </w:r>
      <w:r w:rsidRPr="0028153D">
        <w:rPr>
          <w:rFonts w:ascii="Arial" w:hAnsi="Arial" w:cs="Arial"/>
          <w:color w:val="auto"/>
        </w:rPr>
        <w:t>.</w:t>
      </w:r>
      <w:r w:rsidR="00CD661D">
        <w:rPr>
          <w:rFonts w:ascii="Arial" w:hAnsi="Arial" w:cs="Arial"/>
          <w:color w:val="auto"/>
        </w:rPr>
        <w:t>201</w:t>
      </w:r>
      <w:r w:rsidR="00E22943">
        <w:rPr>
          <w:rFonts w:ascii="Arial" w:hAnsi="Arial" w:cs="Arial"/>
          <w:color w:val="auto"/>
        </w:rPr>
        <w:t>8</w:t>
      </w:r>
      <w:r w:rsidR="00CD661D">
        <w:rPr>
          <w:rFonts w:ascii="Arial" w:hAnsi="Arial" w:cs="Arial"/>
          <w:color w:val="auto"/>
        </w:rPr>
        <w:t>.год до 12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1F7895">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6024F7">
      <w:pPr>
        <w:pStyle w:val="NormalWeb"/>
        <w:numPr>
          <w:ilvl w:val="0"/>
          <w:numId w:val="14"/>
        </w:numPr>
        <w:spacing w:after="0"/>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6024F7">
      <w:pPr>
        <w:pStyle w:val="NormalWeb"/>
        <w:numPr>
          <w:ilvl w:val="0"/>
          <w:numId w:val="14"/>
        </w:numPr>
        <w:spacing w:after="0"/>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6024F7">
      <w:pPr>
        <w:pStyle w:val="NormalWeb"/>
        <w:numPr>
          <w:ilvl w:val="0"/>
          <w:numId w:val="14"/>
        </w:numPr>
        <w:spacing w:after="0"/>
        <w:rPr>
          <w:rFonts w:ascii="Arial" w:hAnsi="Arial" w:cs="Arial"/>
        </w:rPr>
      </w:pPr>
      <w:r w:rsidRPr="00E22943">
        <w:rPr>
          <w:rFonts w:ascii="Arial" w:hAnsi="Arial" w:cs="Arial"/>
        </w:rPr>
        <w:t>Доказ да поседује дозволу за обављање предметне делатности</w:t>
      </w:r>
    </w:p>
    <w:p w:rsidR="00E22943" w:rsidRPr="006024F7" w:rsidRDefault="00E22943" w:rsidP="006024F7">
      <w:pPr>
        <w:pStyle w:val="NormalWeb"/>
        <w:numPr>
          <w:ilvl w:val="0"/>
          <w:numId w:val="14"/>
        </w:numPr>
        <w:spacing w:after="0"/>
      </w:pPr>
      <w:r>
        <w:rPr>
          <w:rFonts w:ascii="Arial" w:hAnsi="Arial" w:cs="Arial"/>
          <w:color w:val="000000"/>
        </w:rPr>
        <w:t>Доказе о испуњењу додатних услова</w:t>
      </w:r>
    </w:p>
    <w:p w:rsidR="00FC0F3A" w:rsidRDefault="001F7895" w:rsidP="001F7895">
      <w:pPr>
        <w:pStyle w:val="NormalWeb"/>
        <w:numPr>
          <w:ilvl w:val="0"/>
          <w:numId w:val="14"/>
        </w:numPr>
        <w:spacing w:after="0"/>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FC0F3A">
      <w:pPr>
        <w:pStyle w:val="NormalWeb"/>
        <w:numPr>
          <w:ilvl w:val="0"/>
          <w:numId w:val="14"/>
        </w:numPr>
        <w:spacing w:after="0"/>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EE5453">
      <w:pPr>
        <w:pStyle w:val="NormalWeb"/>
        <w:numPr>
          <w:ilvl w:val="0"/>
          <w:numId w:val="14"/>
        </w:numPr>
        <w:spacing w:after="0"/>
      </w:pPr>
      <w:r>
        <w:rPr>
          <w:rFonts w:ascii="Arial" w:hAnsi="Arial" w:cs="Arial"/>
          <w:color w:val="000000"/>
        </w:rPr>
        <w:t>Модел уговора;</w:t>
      </w:r>
    </w:p>
    <w:p w:rsidR="00FC0F3A" w:rsidRDefault="00FC0F3A" w:rsidP="00FC0F3A">
      <w:pPr>
        <w:pStyle w:val="NormalWeb"/>
        <w:numPr>
          <w:ilvl w:val="0"/>
          <w:numId w:val="14"/>
        </w:numPr>
        <w:spacing w:after="0"/>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FC0F3A">
      <w:pPr>
        <w:pStyle w:val="NormalWeb"/>
        <w:numPr>
          <w:ilvl w:val="0"/>
          <w:numId w:val="14"/>
        </w:numPr>
        <w:spacing w:after="0"/>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1F7895" w:rsidRPr="00E92CE2" w:rsidRDefault="00EE5453" w:rsidP="00F50675">
      <w:pPr>
        <w:pStyle w:val="ListParagraph"/>
        <w:numPr>
          <w:ilvl w:val="0"/>
          <w:numId w:val="14"/>
        </w:numPr>
        <w:snapToGrid w:val="0"/>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r w:rsidRPr="00EE5453">
        <w:rPr>
          <w:rFonts w:ascii="Arial" w:eastAsia="TimesNewRomanPSMT" w:hAnsi="Arial" w:cs="Arial"/>
        </w:rPr>
        <w:t>а</w:t>
      </w:r>
    </w:p>
    <w:p w:rsidR="001F7895" w:rsidRDefault="001F7895" w:rsidP="00F50675">
      <w:pPr>
        <w:jc w:val="both"/>
        <w:rPr>
          <w:rFonts w:ascii="Arial" w:hAnsi="Arial" w:cs="Arial"/>
          <w:b/>
          <w:i/>
          <w:iCs/>
        </w:rPr>
      </w:pPr>
    </w:p>
    <w:p w:rsidR="00F50675" w:rsidRDefault="00F50675" w:rsidP="00F50675">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E22943" w:rsidRDefault="00E22943" w:rsidP="00F50675">
      <w:pPr>
        <w:jc w:val="both"/>
        <w:rPr>
          <w:rFonts w:ascii="Arial" w:hAnsi="Arial" w:cs="Arial"/>
        </w:rPr>
      </w:pPr>
      <w:r>
        <w:rPr>
          <w:rFonts w:ascii="Arial" w:hAnsi="Arial" w:cs="Arial"/>
        </w:rPr>
        <w:lastRenderedPageBreak/>
        <w:t>1.Колективно осигурање</w:t>
      </w:r>
    </w:p>
    <w:p w:rsidR="00E22943" w:rsidRPr="00E22943" w:rsidRDefault="00E22943" w:rsidP="00F50675">
      <w:pPr>
        <w:jc w:val="both"/>
        <w:rPr>
          <w:rFonts w:ascii="Arial" w:hAnsi="Arial" w:cs="Arial"/>
        </w:rPr>
      </w:pPr>
      <w:r>
        <w:rPr>
          <w:rFonts w:ascii="Arial" w:hAnsi="Arial" w:cs="Arial"/>
        </w:rPr>
        <w:t>2.Обавезно осигурање возила и ауто-незгода</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E22943">
        <w:rPr>
          <w:rFonts w:ascii="Arial" w:eastAsia="TimesNewRomanPS-BoldMT" w:hAnsi="Arial" w:cs="Arial"/>
          <w:b/>
          <w:bCs/>
        </w:rPr>
        <w:t xml:space="preserve"> 5</w:t>
      </w:r>
      <w:r w:rsidR="002949EF">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22943">
        <w:rPr>
          <w:rFonts w:ascii="Arial" w:eastAsia="TimesNewRomanPS-BoldMT" w:hAnsi="Arial" w:cs="Arial"/>
          <w:b/>
          <w:bCs/>
        </w:rPr>
        <w:t>ЈНМВ бр 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E22943">
        <w:rPr>
          <w:rFonts w:ascii="Arial" w:eastAsia="TimesNewRomanPS-BoldMT" w:hAnsi="Arial" w:cs="Arial"/>
          <w:b/>
          <w:bCs/>
        </w:rPr>
        <w:t>ЈНМВ бр 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E22943">
        <w:rPr>
          <w:rFonts w:ascii="Arial" w:eastAsia="TimesNewRomanPS-BoldMT" w:hAnsi="Arial" w:cs="Arial"/>
          <w:b/>
          <w:bCs/>
        </w:rPr>
        <w:t>5</w:t>
      </w:r>
      <w:r w:rsidR="00C73B5A">
        <w:rPr>
          <w:rFonts w:ascii="Arial" w:eastAsia="TimesNewRomanPS-BoldMT" w:hAnsi="Arial" w:cs="Arial"/>
          <w:b/>
          <w:bCs/>
        </w:rPr>
        <w:t>/201</w:t>
      </w:r>
      <w:r w:rsidR="00E22943">
        <w:rPr>
          <w:rFonts w:ascii="Arial" w:eastAsia="TimesNewRomanPS-BoldMT" w:hAnsi="Arial" w:cs="Arial"/>
          <w:b/>
          <w:bCs/>
        </w:rPr>
        <w:t>8</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0675"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0675" w:rsidRPr="006F570A" w:rsidRDefault="00F50675"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lastRenderedPageBreak/>
        <w:t>Понуда понуђача који у понуди наведе аванс биће одбијена као неприхватљива.</w:t>
      </w:r>
    </w:p>
    <w:p w:rsidR="00F50675" w:rsidRPr="00225656" w:rsidRDefault="00F50675"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w:t>
      </w:r>
      <w:r w:rsidRPr="00EE59C3">
        <w:rPr>
          <w:rFonts w:ascii="Arial" w:eastAsiaTheme="minorHAnsi" w:hAnsi="Arial" w:cs="Arial"/>
          <w:kern w:val="0"/>
          <w:lang w:eastAsia="en-US"/>
        </w:rPr>
        <w:lastRenderedPageBreak/>
        <w:t xml:space="preserve">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5</w:t>
      </w:r>
      <w:r w:rsidR="002949EF">
        <w:rPr>
          <w:rFonts w:ascii="Arial" w:eastAsia="TimesNewRomanPS-BoldMT" w:hAnsi="Arial" w:cs="Arial"/>
          <w:b/>
          <w:bCs/>
        </w:rPr>
        <w:t>/201</w:t>
      </w:r>
      <w:r w:rsidR="00816D31">
        <w:rPr>
          <w:rFonts w:ascii="Arial" w:eastAsia="TimesNewRomanPS-BoldMT" w:hAnsi="Arial" w:cs="Arial"/>
          <w:b/>
          <w:bCs/>
        </w:rPr>
        <w:t>8</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917B4" w:rsidRDefault="007917B4"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Default="00DA66B5" w:rsidP="00C73B5A">
      <w:pPr>
        <w:jc w:val="both"/>
        <w:rPr>
          <w:rFonts w:ascii="Arial" w:hAnsi="Arial" w:cs="Arial"/>
        </w:rPr>
      </w:pPr>
    </w:p>
    <w:p w:rsidR="00DA66B5" w:rsidRPr="00DA66B5" w:rsidRDefault="00DA66B5"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816D31" w:rsidRDefault="00816D31" w:rsidP="00F50675">
      <w:pPr>
        <w:jc w:val="both"/>
        <w:rPr>
          <w:rFonts w:ascii="Arial" w:hAnsi="Arial" w:cs="Arial"/>
          <w:iCs/>
        </w:rPr>
      </w:pP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816D31">
        <w:rPr>
          <w:rFonts w:ascii="Arial" w:hAnsi="Arial" w:cs="Arial"/>
          <w:iCs/>
        </w:rPr>
        <w:t>5</w:t>
      </w:r>
      <w:r w:rsidR="002E312C">
        <w:rPr>
          <w:rFonts w:ascii="Arial" w:hAnsi="Arial" w:cs="Arial"/>
          <w:iCs/>
        </w:rPr>
        <w:t>/201</w:t>
      </w:r>
      <w:r w:rsidR="00816D31">
        <w:rPr>
          <w:rFonts w:ascii="Arial" w:hAnsi="Arial" w:cs="Arial"/>
          <w:iCs/>
        </w:rPr>
        <w:t xml:space="preserve">8 </w:t>
      </w:r>
      <w:r w:rsidR="00816D31" w:rsidRPr="00816D31">
        <w:rPr>
          <w:rFonts w:ascii="Arial" w:hAnsi="Arial" w:cs="Arial"/>
          <w:b/>
          <w:iCs/>
        </w:rPr>
        <w:t>Партија</w:t>
      </w:r>
      <w:r w:rsidR="00816D31">
        <w:rPr>
          <w:rFonts w:ascii="Arial" w:hAnsi="Arial" w:cs="Arial"/>
          <w:iCs/>
        </w:rPr>
        <w:t xml:space="preserve"> _________________________</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F50675" w:rsidRPr="00F31E19" w:rsidRDefault="00F50675" w:rsidP="00F50675">
      <w:pPr>
        <w:jc w:val="both"/>
        <w:rPr>
          <w:rFonts w:ascii="Arial" w:hAnsi="Arial" w:cs="Arial"/>
          <w:b/>
          <w:bCs/>
          <w:i/>
          <w:iCs/>
          <w:sz w:val="20"/>
          <w:szCs w:val="20"/>
        </w:rPr>
      </w:pPr>
    </w:p>
    <w:p w:rsidR="00F50675" w:rsidRPr="00963951" w:rsidRDefault="00F50675" w:rsidP="00F50675">
      <w:pPr>
        <w:jc w:val="both"/>
        <w:rPr>
          <w:rFonts w:ascii="Arial" w:eastAsia="TimesNewRomanPSMT" w:hAnsi="Arial" w:cs="Arial"/>
          <w:b/>
          <w:bCs/>
        </w:rPr>
      </w:pPr>
      <w:r>
        <w:rPr>
          <w:rFonts w:ascii="Arial" w:eastAsia="TimesNewRomanPSMT" w:hAnsi="Arial" w:cs="Arial"/>
          <w:b/>
          <w:bCs/>
          <w:lang w:val="sr-Cyrl-CS"/>
        </w:rPr>
        <w:lastRenderedPageBreak/>
        <w:t>5</w:t>
      </w:r>
      <w:r w:rsidR="00963951">
        <w:rPr>
          <w:rFonts w:ascii="Arial" w:eastAsia="TimesNewRomanPSMT" w:hAnsi="Arial" w:cs="Arial"/>
          <w:b/>
          <w:bCs/>
          <w:lang w:val="sr-Cyrl-CS"/>
        </w:rPr>
        <w:t>-1</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 </w:t>
      </w:r>
      <w:r w:rsidR="00323D26">
        <w:rPr>
          <w:rFonts w:ascii="Arial" w:eastAsia="TimesNewRomanPSMT" w:hAnsi="Arial" w:cs="Arial"/>
          <w:b/>
          <w:bCs/>
        </w:rPr>
        <w:t xml:space="preserve">УСЛУГЕ </w:t>
      </w:r>
      <w:r w:rsidR="00963951">
        <w:rPr>
          <w:rFonts w:ascii="Arial" w:eastAsia="TimesNewRomanPSMT" w:hAnsi="Arial" w:cs="Arial"/>
          <w:b/>
          <w:bCs/>
        </w:rPr>
        <w:t>ОСИГУРАЊА – Колективно осигурање</w:t>
      </w:r>
    </w:p>
    <w:p w:rsidR="00F50675" w:rsidRPr="00B4031B" w:rsidRDefault="00F50675" w:rsidP="00F50675">
      <w:pPr>
        <w:jc w:val="both"/>
        <w:rPr>
          <w:rFonts w:ascii="Arial" w:eastAsia="TimesNewRomanPSMT" w:hAnsi="Arial" w:cs="Arial"/>
          <w:b/>
          <w:bCs/>
        </w:rPr>
      </w:pPr>
    </w:p>
    <w:p w:rsidR="00F50675" w:rsidRPr="006C752D" w:rsidRDefault="00F50675" w:rsidP="00F50675">
      <w:pPr>
        <w:jc w:val="both"/>
        <w:rPr>
          <w:rFonts w:ascii="Arial" w:eastAsia="TimesNewRomanPSMT" w:hAnsi="Arial" w:cs="Arial"/>
          <w:b/>
          <w:bCs/>
        </w:rPr>
      </w:pPr>
      <w:r>
        <w:rPr>
          <w:rFonts w:ascii="Arial" w:hAnsi="Arial" w:cs="Arial"/>
          <w:i/>
          <w:iCs/>
        </w:rPr>
        <w:t xml:space="preserve"> </w:t>
      </w:r>
    </w:p>
    <w:tbl>
      <w:tblPr>
        <w:tblpPr w:leftFromText="180" w:rightFromText="180" w:horzAnchor="margin" w:tblpY="1215"/>
        <w:tblW w:w="0" w:type="auto"/>
        <w:tblLayout w:type="fixed"/>
        <w:tblLook w:val="0000"/>
      </w:tblPr>
      <w:tblGrid>
        <w:gridCol w:w="5250"/>
        <w:gridCol w:w="3365"/>
      </w:tblGrid>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Укупна ц</w:t>
            </w:r>
            <w:r w:rsidR="00F50675">
              <w:rPr>
                <w:rFonts w:ascii="Arial" w:eastAsia="TimesNewRomanPSMT" w:hAnsi="Arial" w:cs="Arial"/>
                <w:bCs/>
                <w:lang w:val="ru-RU"/>
              </w:rPr>
              <w:t>ена</w:t>
            </w:r>
            <w:r w:rsidR="00A2037D">
              <w:rPr>
                <w:rFonts w:ascii="Arial" w:eastAsia="TimesNewRomanPSMT" w:hAnsi="Arial" w:cs="Arial"/>
                <w:bCs/>
                <w:lang w:val="ru-RU"/>
              </w:rPr>
              <w:t xml:space="preserve"> </w:t>
            </w:r>
            <w:r w:rsidR="00F50675">
              <w:rPr>
                <w:rFonts w:ascii="Arial" w:eastAsia="TimesNewRomanPSMT" w:hAnsi="Arial" w:cs="Arial"/>
                <w:bCs/>
                <w:lang w:val="ru-RU"/>
              </w:rPr>
              <w:t xml:space="preserve">без </w:t>
            </w:r>
            <w:r w:rsidR="007917B4">
              <w:rPr>
                <w:rFonts w:ascii="Arial" w:eastAsia="TimesNewRomanPSMT" w:hAnsi="Arial" w:cs="Arial"/>
                <w:bCs/>
              </w:rPr>
              <w:t>пореза</w:t>
            </w:r>
            <w:r w:rsidR="00F50675">
              <w:rPr>
                <w:rFonts w:ascii="Arial" w:eastAsia="TimesNewRomanPSMT" w:hAnsi="Arial" w:cs="Arial"/>
                <w:bCs/>
                <w:lang w:val="ru-RU"/>
              </w:rPr>
              <w:t xml:space="preserve"> </w:t>
            </w:r>
          </w:p>
          <w:p w:rsidR="00F50675" w:rsidRDefault="00F50675" w:rsidP="00A80681">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color w:val="FF0000"/>
                <w:lang w:val="ru-RU"/>
              </w:rPr>
            </w:pPr>
          </w:p>
          <w:p w:rsidR="00F50675" w:rsidRDefault="00F50675" w:rsidP="00A80681">
            <w:pPr>
              <w:jc w:val="both"/>
              <w:rPr>
                <w:rFonts w:ascii="Arial" w:eastAsia="TimesNewRomanPSMT" w:hAnsi="Arial" w:cs="Arial"/>
                <w:bCs/>
                <w:color w:val="FF0000"/>
                <w:lang w:val="ru-RU"/>
              </w:rPr>
            </w:pPr>
          </w:p>
        </w:tc>
      </w:tr>
      <w:tr w:rsidR="005644D4" w:rsidTr="00A80681">
        <w:tc>
          <w:tcPr>
            <w:tcW w:w="5250" w:type="dxa"/>
            <w:tcBorders>
              <w:top w:val="single" w:sz="4" w:space="0" w:color="000000"/>
              <w:left w:val="single" w:sz="4" w:space="0" w:color="000000"/>
              <w:bottom w:val="single" w:sz="4" w:space="0" w:color="000000"/>
            </w:tcBorders>
            <w:shd w:val="clear" w:color="auto" w:fill="auto"/>
          </w:tcPr>
          <w:p w:rsidR="005644D4" w:rsidRDefault="00DD754D" w:rsidP="00A8068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w:t>
            </w:r>
            <w:r w:rsidR="005644D4">
              <w:rPr>
                <w:rFonts w:ascii="Arial" w:eastAsia="TimesNewRomanPSMT" w:hAnsi="Arial" w:cs="Arial"/>
                <w:bCs/>
                <w:lang w:val="ru-RU"/>
              </w:rPr>
              <w:t xml:space="preserve">са </w:t>
            </w:r>
            <w:r w:rsidR="007917B4">
              <w:rPr>
                <w:rFonts w:ascii="Arial" w:eastAsia="TimesNewRomanPSMT" w:hAnsi="Arial" w:cs="Arial"/>
                <w:bCs/>
                <w:lang w:val="ru-RU"/>
              </w:rPr>
              <w:t>порезом</w:t>
            </w:r>
          </w:p>
          <w:p w:rsidR="005644D4" w:rsidRDefault="005644D4" w:rsidP="00A80681">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644D4" w:rsidRDefault="005644D4" w:rsidP="00A80681">
            <w:pPr>
              <w:snapToGrid w:val="0"/>
              <w:jc w:val="both"/>
              <w:rPr>
                <w:rFonts w:ascii="Arial" w:eastAsia="TimesNewRomanPSMT" w:hAnsi="Arial" w:cs="Arial"/>
                <w:bCs/>
                <w:color w:val="FF0000"/>
                <w:lang w:val="ru-RU"/>
              </w:rPr>
            </w:pPr>
          </w:p>
        </w:tc>
      </w:tr>
      <w:tr w:rsidR="00F50675" w:rsidTr="00A80681">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7C76C6" w:rsidRDefault="00DD754D" w:rsidP="00A80681">
            <w:pPr>
              <w:snapToGrid w:val="0"/>
              <w:jc w:val="both"/>
              <w:rPr>
                <w:rFonts w:ascii="Arial" w:eastAsia="TimesNewRomanPSMT" w:hAnsi="Arial" w:cs="Arial"/>
                <w:bCs/>
                <w:lang w:val="ru-RU"/>
              </w:rPr>
            </w:pPr>
            <w:r>
              <w:rPr>
                <w:rFonts w:ascii="Arial" w:eastAsia="TimesNewRomanPSMT" w:hAnsi="Arial" w:cs="Arial"/>
                <w:bCs/>
                <w:lang w:val="ru-RU"/>
              </w:rPr>
              <w:t xml:space="preserve"> 45</w:t>
            </w:r>
            <w:r w:rsidR="007C76C6">
              <w:rPr>
                <w:rFonts w:ascii="Arial" w:eastAsia="TimesNewRomanPSMT" w:hAnsi="Arial" w:cs="Arial"/>
                <w:bCs/>
                <w:lang w:val="ru-RU"/>
              </w:rPr>
              <w:t xml:space="preserve"> дана</w:t>
            </w:r>
          </w:p>
        </w:tc>
      </w:tr>
      <w:tr w:rsidR="00F50675" w:rsidTr="00DD754D">
        <w:trPr>
          <w:trHeight w:val="557"/>
        </w:trPr>
        <w:tc>
          <w:tcPr>
            <w:tcW w:w="5250" w:type="dxa"/>
            <w:tcBorders>
              <w:top w:val="single" w:sz="4" w:space="0" w:color="000000"/>
              <w:left w:val="single" w:sz="4" w:space="0" w:color="000000"/>
              <w:bottom w:val="single" w:sz="4" w:space="0" w:color="000000"/>
            </w:tcBorders>
            <w:shd w:val="clear" w:color="auto" w:fill="auto"/>
          </w:tcPr>
          <w:p w:rsidR="00F50675" w:rsidRDefault="00F50675" w:rsidP="00A80681">
            <w:pPr>
              <w:snapToGrid w:val="0"/>
              <w:jc w:val="both"/>
              <w:rPr>
                <w:rFonts w:ascii="Arial" w:eastAsia="TimesNewRomanPSMT" w:hAnsi="Arial" w:cs="Arial"/>
                <w:bCs/>
                <w:lang w:val="ru-RU"/>
              </w:rPr>
            </w:pPr>
          </w:p>
          <w:p w:rsidR="00F50675" w:rsidRDefault="00F50675" w:rsidP="00A80681">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A2037D"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F50675" w:rsidRDefault="00385CB9" w:rsidP="00A80681">
            <w:pPr>
              <w:snapToGrid w:val="0"/>
              <w:jc w:val="both"/>
              <w:rPr>
                <w:rFonts w:ascii="Arial" w:eastAsia="TimesNewRomanPSMT" w:hAnsi="Arial" w:cs="Arial"/>
                <w:bCs/>
                <w:lang w:val="ru-RU"/>
              </w:rPr>
            </w:pPr>
            <w:r>
              <w:rPr>
                <w:rFonts w:ascii="Arial" w:eastAsia="TimesNewRomanPSMT" w:hAnsi="Arial" w:cs="Arial"/>
                <w:bCs/>
                <w:lang w:val="ru-RU"/>
              </w:rPr>
              <w:t>____</w:t>
            </w:r>
            <w:r w:rsidR="00F50675">
              <w:rPr>
                <w:rFonts w:ascii="Arial" w:eastAsia="TimesNewRomanPSMT" w:hAnsi="Arial" w:cs="Arial"/>
                <w:bCs/>
                <w:lang w:val="ru-RU"/>
              </w:rPr>
              <w:t xml:space="preserve"> дана</w:t>
            </w:r>
          </w:p>
        </w:tc>
      </w:tr>
    </w:tbl>
    <w:p w:rsidR="00F50675" w:rsidRDefault="00F50675" w:rsidP="00F50675">
      <w:pPr>
        <w:ind w:left="720" w:firstLine="720"/>
        <w:jc w:val="both"/>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Да ли понуђач поседује организациони облик у месту осигураника: ДА </w:t>
      </w:r>
      <w:r>
        <w:rPr>
          <w:rFonts w:ascii="Arial" w:eastAsiaTheme="minorHAnsi" w:hAnsi="Arial" w:cs="Arial"/>
          <w:kern w:val="0"/>
          <w:lang w:eastAsia="en-US"/>
        </w:rPr>
        <w:t xml:space="preserve">- </w:t>
      </w:r>
      <w:r w:rsidRPr="00DD754D">
        <w:rPr>
          <w:rFonts w:ascii="Arial" w:eastAsiaTheme="minorHAnsi" w:hAnsi="Arial" w:cs="Arial"/>
          <w:kern w:val="0"/>
          <w:lang w:eastAsia="en-US"/>
        </w:rPr>
        <w:t xml:space="preserve">НЕ (заокружити одговарајуће)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Уколико</w:t>
      </w:r>
      <w:r>
        <w:rPr>
          <w:rFonts w:ascii="Arial" w:eastAsiaTheme="minorHAnsi" w:hAnsi="Arial" w:cs="Arial"/>
          <w:kern w:val="0"/>
          <w:lang w:eastAsia="en-US"/>
        </w:rPr>
        <w:t xml:space="preserve"> поседује навести тачну адресу:</w:t>
      </w:r>
      <w:r w:rsidRPr="00DD754D">
        <w:rPr>
          <w:rFonts w:ascii="Arial" w:eastAsiaTheme="minorHAnsi" w:hAnsi="Arial" w:cs="Arial"/>
          <w:kern w:val="0"/>
          <w:lang w:eastAsia="en-US"/>
        </w:rPr>
        <w:t>________</w:t>
      </w:r>
      <w:r>
        <w:rPr>
          <w:rFonts w:ascii="Arial" w:eastAsiaTheme="minorHAnsi" w:hAnsi="Arial" w:cs="Arial"/>
          <w:kern w:val="0"/>
          <w:lang w:eastAsia="en-US"/>
        </w:rPr>
        <w:t xml:space="preserve">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 xml:space="preserve">Евентуалне комерцијалне и друге повољности: ___________________________________________________________________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F50675" w:rsidRDefault="00DD754D" w:rsidP="00DD754D">
      <w:pPr>
        <w:suppressAutoHyphens w:val="0"/>
        <w:autoSpaceDE w:val="0"/>
        <w:autoSpaceDN w:val="0"/>
        <w:adjustRightInd w:val="0"/>
        <w:spacing w:line="240" w:lineRule="auto"/>
        <w:rPr>
          <w:rFonts w:ascii="Arial" w:eastAsiaTheme="minorHAnsi" w:hAnsi="Arial" w:cs="Arial"/>
          <w:kern w:val="0"/>
          <w:lang w:eastAsia="en-US"/>
        </w:rPr>
      </w:pPr>
      <w:r w:rsidRPr="00DD754D">
        <w:rPr>
          <w:rFonts w:ascii="Arial" w:eastAsiaTheme="minorHAnsi" w:hAnsi="Arial" w:cs="Arial"/>
          <w:kern w:val="0"/>
          <w:lang w:eastAsia="en-US"/>
        </w:rPr>
        <w:t>Број запослених лица:Укупан број лица која ће б</w:t>
      </w:r>
      <w:r>
        <w:rPr>
          <w:rFonts w:ascii="Arial" w:eastAsiaTheme="minorHAnsi" w:hAnsi="Arial" w:cs="Arial"/>
          <w:kern w:val="0"/>
          <w:lang w:eastAsia="en-US"/>
        </w:rPr>
        <w:t xml:space="preserve">ити обухваћена осигурањем је 55 </w:t>
      </w:r>
      <w:r w:rsidRPr="00DD754D">
        <w:rPr>
          <w:rFonts w:ascii="Arial" w:eastAsiaTheme="minorHAnsi" w:hAnsi="Arial" w:cs="Arial"/>
          <w:kern w:val="0"/>
          <w:lang w:eastAsia="en-US"/>
        </w:rPr>
        <w:t xml:space="preserve"> (плус –минус 5% у зависности од специфичних потреба Наручиоца за радним ангажовањем запослених лица. Просечна старост запослених је 4</w:t>
      </w:r>
      <w:r>
        <w:rPr>
          <w:rFonts w:ascii="Arial" w:eastAsiaTheme="minorHAnsi" w:hAnsi="Arial" w:cs="Arial"/>
          <w:kern w:val="0"/>
          <w:lang w:eastAsia="en-US"/>
        </w:rPr>
        <w:t>5</w:t>
      </w:r>
      <w:r w:rsidRPr="00DD754D">
        <w:rPr>
          <w:rFonts w:ascii="Arial" w:eastAsiaTheme="minorHAnsi" w:hAnsi="Arial" w:cs="Arial"/>
          <w:kern w:val="0"/>
          <w:lang w:eastAsia="en-US"/>
        </w:rPr>
        <w:t xml:space="preserve"> година. </w:t>
      </w: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Default="00DD754D" w:rsidP="00DD754D">
      <w:pPr>
        <w:suppressAutoHyphens w:val="0"/>
        <w:autoSpaceDE w:val="0"/>
        <w:autoSpaceDN w:val="0"/>
        <w:adjustRightInd w:val="0"/>
        <w:spacing w:line="240" w:lineRule="auto"/>
        <w:rPr>
          <w:rFonts w:ascii="Arial" w:eastAsiaTheme="minorHAnsi" w:hAnsi="Arial" w:cs="Arial"/>
          <w:kern w:val="0"/>
          <w:lang w:eastAsia="en-US"/>
        </w:rPr>
      </w:pPr>
    </w:p>
    <w:p w:rsidR="00DD754D" w:rsidRPr="00DD754D" w:rsidRDefault="00DD754D" w:rsidP="00DD754D">
      <w:pPr>
        <w:suppressAutoHyphens w:val="0"/>
        <w:autoSpaceDE w:val="0"/>
        <w:autoSpaceDN w:val="0"/>
        <w:adjustRightInd w:val="0"/>
        <w:spacing w:line="240" w:lineRule="auto"/>
        <w:rPr>
          <w:rFonts w:ascii="Arial" w:eastAsia="TimesNewRomanPSMT" w:hAnsi="Arial" w:cs="Arial"/>
          <w:bCs/>
        </w:rPr>
      </w:pPr>
    </w:p>
    <w:p w:rsidR="00F50675" w:rsidRDefault="00F50675" w:rsidP="00F50675">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50675" w:rsidRDefault="00F50675" w:rsidP="00F50675">
      <w:pPr>
        <w:ind w:left="2880" w:firstLine="720"/>
        <w:jc w:val="both"/>
        <w:rPr>
          <w:rFonts w:eastAsia="TimesNewRomanPS-BoldMT"/>
          <w:b/>
          <w:bCs/>
          <w:i/>
          <w:iCs/>
          <w:color w:val="002060"/>
        </w:rPr>
      </w:pPr>
      <w:r>
        <w:rPr>
          <w:rFonts w:eastAsia="TimesNewRomanPSMT"/>
          <w:bCs/>
        </w:rPr>
        <w:t xml:space="preserve">    М. П. </w:t>
      </w:r>
    </w:p>
    <w:p w:rsidR="00F50675" w:rsidRDefault="00F50675" w:rsidP="00F5067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F50675" w:rsidRDefault="00F50675" w:rsidP="00F50675">
      <w:pPr>
        <w:jc w:val="both"/>
        <w:rPr>
          <w:rFonts w:eastAsia="TimesNewRomanPS-BoldMT"/>
          <w:b/>
          <w:bCs/>
          <w:i/>
          <w:iCs/>
          <w:color w:val="002060"/>
        </w:rPr>
      </w:pPr>
    </w:p>
    <w:p w:rsidR="00F50675" w:rsidRDefault="00F50675" w:rsidP="00F50675">
      <w:pPr>
        <w:jc w:val="both"/>
        <w:rPr>
          <w:rFonts w:eastAsia="TimesNewRomanPS-BoldMT"/>
          <w:b/>
          <w:bCs/>
          <w:i/>
          <w:iCs/>
          <w:color w:val="002060"/>
        </w:rPr>
      </w:pPr>
    </w:p>
    <w:p w:rsidR="00F50675" w:rsidRPr="00E63A83" w:rsidRDefault="00F50675" w:rsidP="00F50675">
      <w:pPr>
        <w:jc w:val="both"/>
        <w:rPr>
          <w:rFonts w:eastAsia="TimesNewRomanPS-BoldMT"/>
          <w:b/>
          <w:bCs/>
          <w:i/>
          <w:iCs/>
          <w:color w:val="002060"/>
        </w:rPr>
      </w:pPr>
    </w:p>
    <w:p w:rsidR="00F50675" w:rsidRPr="00FC50A9" w:rsidRDefault="00F50675" w:rsidP="00F50675">
      <w:pPr>
        <w:jc w:val="both"/>
        <w:rPr>
          <w:rFonts w:eastAsia="TimesNewRomanPS-BoldMT"/>
          <w:b/>
          <w:bCs/>
          <w:i/>
          <w:iCs/>
          <w:color w:val="002060"/>
        </w:rPr>
      </w:pPr>
    </w:p>
    <w:p w:rsidR="00F50675" w:rsidRDefault="00F50675" w:rsidP="00F5067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50675" w:rsidRDefault="00F50675" w:rsidP="00F50675">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F570A" w:rsidRDefault="00F50675" w:rsidP="006F570A">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6F570A">
        <w:rPr>
          <w:rFonts w:ascii="Arial" w:hAnsi="Arial" w:cs="Arial"/>
          <w:i/>
          <w:iCs/>
        </w:rPr>
        <w:t>.</w:t>
      </w:r>
    </w:p>
    <w:p w:rsidR="006B04DF" w:rsidRDefault="006B04DF" w:rsidP="006B04DF">
      <w:pPr>
        <w:jc w:val="both"/>
        <w:rPr>
          <w:rFonts w:ascii="Arial" w:hAnsi="Arial" w:cs="Arial"/>
          <w:b/>
          <w:bCs/>
          <w:i/>
          <w:iCs/>
        </w:rPr>
      </w:pPr>
    </w:p>
    <w:p w:rsidR="006B04DF" w:rsidRDefault="006B04DF" w:rsidP="00F50675">
      <w:pPr>
        <w:rPr>
          <w:rFonts w:ascii="Arial" w:hAnsi="Arial" w:cs="Arial"/>
          <w:b/>
          <w:bCs/>
          <w:i/>
          <w:iCs/>
        </w:rPr>
      </w:pPr>
    </w:p>
    <w:p w:rsidR="00E92CE2" w:rsidRPr="006A709B" w:rsidRDefault="00E92CE2" w:rsidP="00F50675">
      <w:pPr>
        <w:rPr>
          <w:rFonts w:ascii="Arial" w:hAnsi="Arial" w:cs="Arial"/>
          <w:b/>
          <w:bCs/>
          <w:i/>
          <w:iCs/>
        </w:rPr>
      </w:pPr>
    </w:p>
    <w:p w:rsidR="006B04DF" w:rsidRDefault="006B04DF" w:rsidP="00F50675">
      <w:pPr>
        <w:rPr>
          <w:rFonts w:ascii="Arial" w:hAnsi="Arial" w:cs="Arial"/>
          <w:b/>
          <w:bCs/>
          <w:i/>
          <w:iCs/>
        </w:rPr>
      </w:pPr>
    </w:p>
    <w:p w:rsidR="0034577A" w:rsidRPr="007917B4" w:rsidRDefault="0034577A" w:rsidP="007917B4">
      <w:pPr>
        <w:pStyle w:val="ListParagraph"/>
        <w:numPr>
          <w:ilvl w:val="1"/>
          <w:numId w:val="22"/>
        </w:numPr>
        <w:rPr>
          <w:rFonts w:ascii="Arial" w:hAnsi="Arial" w:cs="Arial"/>
          <w:b/>
          <w:bCs/>
          <w:i/>
          <w:iCs/>
        </w:rPr>
      </w:pPr>
      <w:r w:rsidRPr="007917B4">
        <w:rPr>
          <w:rFonts w:ascii="Arial" w:hAnsi="Arial" w:cs="Arial"/>
          <w:b/>
          <w:bCs/>
          <w:i/>
          <w:iCs/>
        </w:rPr>
        <w:t xml:space="preserve">ОБРАЗАЦ СТРУКТУРЕ ЦЕНЕ </w:t>
      </w:r>
      <w:r w:rsidR="007917B4" w:rsidRPr="007917B4">
        <w:rPr>
          <w:rFonts w:ascii="Arial" w:hAnsi="Arial" w:cs="Arial"/>
          <w:b/>
          <w:bCs/>
          <w:i/>
          <w:iCs/>
        </w:rPr>
        <w:t xml:space="preserve"> </w:t>
      </w:r>
      <w:r w:rsidR="007917B4" w:rsidRPr="007917B4">
        <w:rPr>
          <w:rFonts w:ascii="Arial" w:hAnsi="Arial" w:cs="Arial"/>
          <w:bCs/>
          <w:i/>
          <w:iCs/>
        </w:rPr>
        <w:t>за партију</w:t>
      </w:r>
      <w:r w:rsidR="007917B4" w:rsidRPr="007917B4">
        <w:rPr>
          <w:rFonts w:ascii="Arial" w:hAnsi="Arial" w:cs="Arial"/>
          <w:b/>
          <w:bCs/>
          <w:i/>
          <w:iCs/>
        </w:rPr>
        <w:t xml:space="preserve"> 1- </w:t>
      </w:r>
      <w:r w:rsidR="007917B4" w:rsidRPr="007917B4">
        <w:rPr>
          <w:rFonts w:ascii="Arial" w:hAnsi="Arial" w:cs="Arial"/>
          <w:b/>
          <w:bCs/>
          <w:iCs/>
        </w:rPr>
        <w:t>Колективно осигурање</w:t>
      </w:r>
    </w:p>
    <w:p w:rsidR="007917B4" w:rsidRPr="007917B4" w:rsidRDefault="007917B4" w:rsidP="007917B4">
      <w:pPr>
        <w:pStyle w:val="ListParagraph"/>
        <w:ind w:left="1440"/>
        <w:rPr>
          <w:rFonts w:ascii="Arial" w:hAnsi="Arial" w:cs="Arial"/>
          <w:b/>
          <w:bCs/>
          <w:i/>
          <w:iCs/>
        </w:rPr>
      </w:pPr>
    </w:p>
    <w:tbl>
      <w:tblPr>
        <w:tblStyle w:val="TableGrid"/>
        <w:tblW w:w="0" w:type="auto"/>
        <w:tblLook w:val="04A0"/>
      </w:tblPr>
      <w:tblGrid>
        <w:gridCol w:w="1027"/>
        <w:gridCol w:w="4654"/>
        <w:gridCol w:w="1763"/>
        <w:gridCol w:w="1798"/>
      </w:tblGrid>
      <w:tr w:rsidR="00DD754D" w:rsidRPr="00054E47" w:rsidTr="00963951">
        <w:tc>
          <w:tcPr>
            <w:tcW w:w="1066" w:type="dxa"/>
          </w:tcPr>
          <w:p w:rsidR="00DD754D" w:rsidRPr="00054E47" w:rsidRDefault="00DD754D" w:rsidP="00963951">
            <w:r w:rsidRPr="00054E47">
              <w:t>Р.Б</w:t>
            </w:r>
          </w:p>
        </w:tc>
        <w:tc>
          <w:tcPr>
            <w:tcW w:w="4869" w:type="dxa"/>
          </w:tcPr>
          <w:p w:rsidR="00DD754D" w:rsidRPr="00054E47" w:rsidRDefault="00DD754D" w:rsidP="00963951">
            <w:r w:rsidRPr="00054E47">
              <w:t>Обавезно колективно осигурање радника</w:t>
            </w:r>
          </w:p>
        </w:tc>
        <w:tc>
          <w:tcPr>
            <w:tcW w:w="1810" w:type="dxa"/>
          </w:tcPr>
          <w:p w:rsidR="00DD754D" w:rsidRPr="00054E47" w:rsidRDefault="00DD754D" w:rsidP="00963951">
            <w:r w:rsidRPr="00054E47">
              <w:t xml:space="preserve">ЦЕНА БЕЗ ПОРЕЗА </w:t>
            </w:r>
          </w:p>
        </w:tc>
        <w:tc>
          <w:tcPr>
            <w:tcW w:w="1831" w:type="dxa"/>
          </w:tcPr>
          <w:p w:rsidR="00DD754D" w:rsidRPr="00054E47" w:rsidRDefault="00DD754D" w:rsidP="00963951">
            <w:r w:rsidRPr="00054E47">
              <w:t>ЦЕНА СА ПОРЕЗОМ</w:t>
            </w:r>
          </w:p>
        </w:tc>
      </w:tr>
      <w:tr w:rsidR="00DD754D" w:rsidRPr="00054E47" w:rsidTr="00963951">
        <w:tc>
          <w:tcPr>
            <w:tcW w:w="1066" w:type="dxa"/>
          </w:tcPr>
          <w:p w:rsidR="00DD754D" w:rsidRPr="00054E47" w:rsidRDefault="00DD754D" w:rsidP="00963951">
            <w:r w:rsidRPr="00054E47">
              <w:t>1</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смрти услед несрећног случаја</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1066" w:type="dxa"/>
          </w:tcPr>
          <w:p w:rsidR="00DD754D" w:rsidRPr="00054E47" w:rsidRDefault="00DD754D" w:rsidP="00963951">
            <w:r w:rsidRPr="00054E47">
              <w:t>2</w:t>
            </w:r>
          </w:p>
        </w:tc>
        <w:tc>
          <w:tcPr>
            <w:tcW w:w="4869" w:type="dxa"/>
          </w:tcPr>
          <w:p w:rsidR="00DD754D" w:rsidRPr="00054E47" w:rsidRDefault="00DD754D" w:rsidP="00963951">
            <w:pPr>
              <w:rPr>
                <w:rFonts w:ascii="Arial" w:hAnsi="Arial" w:cs="Arial"/>
                <w:iCs/>
              </w:rPr>
            </w:pPr>
            <w:r w:rsidRPr="00054E47">
              <w:rPr>
                <w:rFonts w:ascii="Arial" w:hAnsi="Arial" w:cs="Arial"/>
                <w:iCs/>
              </w:rPr>
              <w:t>За случај инвалидности</w:t>
            </w:r>
          </w:p>
        </w:tc>
        <w:tc>
          <w:tcPr>
            <w:tcW w:w="1810" w:type="dxa"/>
          </w:tcPr>
          <w:p w:rsidR="00DD754D" w:rsidRPr="00054E47" w:rsidRDefault="00DD754D" w:rsidP="00963951"/>
        </w:tc>
        <w:tc>
          <w:tcPr>
            <w:tcW w:w="1831" w:type="dxa"/>
          </w:tcPr>
          <w:p w:rsidR="00DD754D" w:rsidRPr="00054E47" w:rsidRDefault="00DD754D" w:rsidP="00963951"/>
        </w:tc>
      </w:tr>
      <w:tr w:rsidR="00DD754D" w:rsidRPr="00054E47" w:rsidTr="00963951">
        <w:tc>
          <w:tcPr>
            <w:tcW w:w="5935" w:type="dxa"/>
            <w:gridSpan w:val="2"/>
          </w:tcPr>
          <w:p w:rsidR="00DD754D" w:rsidRPr="00054E47" w:rsidRDefault="00DD754D" w:rsidP="00963951">
            <w:pPr>
              <w:jc w:val="center"/>
            </w:pPr>
            <w:r w:rsidRPr="00054E47">
              <w:t>УКУПНО:</w:t>
            </w:r>
          </w:p>
        </w:tc>
        <w:tc>
          <w:tcPr>
            <w:tcW w:w="1810" w:type="dxa"/>
          </w:tcPr>
          <w:p w:rsidR="00DD754D" w:rsidRPr="00054E47" w:rsidRDefault="00DD754D" w:rsidP="00963951">
            <w:pPr>
              <w:jc w:val="center"/>
            </w:pPr>
          </w:p>
        </w:tc>
        <w:tc>
          <w:tcPr>
            <w:tcW w:w="1831" w:type="dxa"/>
          </w:tcPr>
          <w:p w:rsidR="00DD754D" w:rsidRPr="00054E47" w:rsidRDefault="00DD754D" w:rsidP="00963951">
            <w:pPr>
              <w:jc w:val="center"/>
            </w:pPr>
          </w:p>
        </w:tc>
      </w:tr>
    </w:tbl>
    <w:p w:rsidR="00FC25D4" w:rsidRDefault="00FC25D4" w:rsidP="00F50675">
      <w:pPr>
        <w:rPr>
          <w:rFonts w:ascii="Arial" w:hAnsi="Arial" w:cs="Arial"/>
          <w:b/>
          <w:bCs/>
          <w:i/>
          <w:iCs/>
        </w:rPr>
      </w:pPr>
    </w:p>
    <w:p w:rsidR="00FC25D4" w:rsidRDefault="00FC25D4" w:rsidP="00F50675">
      <w:pPr>
        <w:rPr>
          <w:rFonts w:ascii="Arial" w:hAnsi="Arial" w:cs="Arial"/>
          <w:b/>
          <w:bCs/>
          <w:i/>
          <w:iCs/>
        </w:rPr>
      </w:pPr>
    </w:p>
    <w:p w:rsidR="00927C44" w:rsidRDefault="00927C44" w:rsidP="00927C44">
      <w:pPr>
        <w:rPr>
          <w:rFonts w:ascii="Arial" w:hAnsi="Arial" w:cs="Arial"/>
          <w:bCs/>
          <w:iCs/>
        </w:rPr>
      </w:pPr>
    </w:p>
    <w:p w:rsidR="006A709B" w:rsidRDefault="006A709B" w:rsidP="00927C44">
      <w:pPr>
        <w:rPr>
          <w:rFonts w:ascii="Arial" w:hAnsi="Arial" w:cs="Arial"/>
          <w:bCs/>
          <w:iCs/>
        </w:rPr>
      </w:pPr>
    </w:p>
    <w:p w:rsidR="006A709B" w:rsidRPr="006A709B" w:rsidRDefault="006A709B" w:rsidP="00927C44">
      <w:pPr>
        <w:rPr>
          <w:rFonts w:ascii="Arial" w:hAnsi="Arial" w:cs="Arial"/>
          <w:bCs/>
          <w:iCs/>
        </w:rPr>
      </w:pPr>
    </w:p>
    <w:p w:rsidR="00927C44" w:rsidRDefault="00927C44" w:rsidP="00927C44">
      <w:pPr>
        <w:rPr>
          <w:rFonts w:ascii="Arial" w:hAnsi="Arial" w:cs="Arial"/>
          <w:bCs/>
          <w:iCs/>
        </w:rPr>
      </w:pPr>
      <w:r>
        <w:rPr>
          <w:rFonts w:ascii="Arial" w:hAnsi="Arial" w:cs="Arial"/>
          <w:bCs/>
          <w:iCs/>
        </w:rPr>
        <w:t>Датум:_________________</w:t>
      </w:r>
      <w:r>
        <w:rPr>
          <w:rFonts w:ascii="Arial" w:hAnsi="Arial" w:cs="Arial"/>
          <w:bCs/>
          <w:iCs/>
        </w:rPr>
        <w:tab/>
      </w:r>
      <w:r>
        <w:rPr>
          <w:rFonts w:ascii="Arial" w:hAnsi="Arial" w:cs="Arial"/>
          <w:bCs/>
          <w:iCs/>
        </w:rPr>
        <w:tab/>
      </w:r>
      <w:r>
        <w:rPr>
          <w:rFonts w:ascii="Arial" w:hAnsi="Arial" w:cs="Arial"/>
          <w:bCs/>
          <w:iCs/>
        </w:rPr>
        <w:tab/>
        <w:t>Потпис овлашћеног лица</w:t>
      </w:r>
    </w:p>
    <w:p w:rsidR="00927C44" w:rsidRDefault="00927C44" w:rsidP="00927C44">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6A709B" w:rsidRDefault="006A709B" w:rsidP="00927C44">
      <w:pPr>
        <w:ind w:left="2880" w:firstLine="720"/>
        <w:rPr>
          <w:rFonts w:ascii="Arial" w:hAnsi="Arial" w:cs="Arial"/>
          <w:bCs/>
          <w:iCs/>
        </w:rPr>
      </w:pPr>
    </w:p>
    <w:p w:rsidR="006A709B" w:rsidRDefault="006A709B" w:rsidP="00927C44">
      <w:pPr>
        <w:ind w:left="2880" w:firstLine="720"/>
        <w:rPr>
          <w:rFonts w:ascii="Arial" w:hAnsi="Arial" w:cs="Arial"/>
          <w:bCs/>
          <w:iCs/>
        </w:rPr>
      </w:pPr>
    </w:p>
    <w:p w:rsidR="00927C44" w:rsidRDefault="00927C44" w:rsidP="00927C44">
      <w:pPr>
        <w:ind w:left="2880" w:firstLine="720"/>
        <w:rPr>
          <w:rFonts w:ascii="Arial" w:hAnsi="Arial" w:cs="Arial"/>
          <w:bCs/>
          <w:iCs/>
        </w:rPr>
      </w:pPr>
      <w:r>
        <w:rPr>
          <w:rFonts w:ascii="Arial" w:hAnsi="Arial" w:cs="Arial"/>
          <w:bCs/>
          <w:iCs/>
        </w:rPr>
        <w:t>М.П</w:t>
      </w:r>
      <w:r>
        <w:rPr>
          <w:rFonts w:ascii="Arial" w:hAnsi="Arial" w:cs="Arial"/>
          <w:bCs/>
          <w:iCs/>
        </w:rPr>
        <w:tab/>
      </w:r>
      <w:r>
        <w:rPr>
          <w:rFonts w:ascii="Arial" w:hAnsi="Arial" w:cs="Arial"/>
          <w:bCs/>
          <w:iCs/>
        </w:rPr>
        <w:tab/>
        <w:t>___________________________</w:t>
      </w:r>
    </w:p>
    <w:p w:rsidR="00927C44" w:rsidRPr="0087766C" w:rsidRDefault="00927C44" w:rsidP="00F50675">
      <w:pPr>
        <w:rPr>
          <w:rFonts w:ascii="Arial" w:hAnsi="Arial" w:cs="Arial"/>
          <w:bCs/>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C25D4" w:rsidRPr="00FC25D4" w:rsidRDefault="00FC25D4" w:rsidP="00F50675">
      <w:pPr>
        <w:rPr>
          <w:rFonts w:ascii="Arial" w:hAnsi="Arial" w:cs="Arial"/>
          <w:b/>
          <w:bCs/>
          <w:i/>
          <w:iCs/>
        </w:rPr>
      </w:pPr>
    </w:p>
    <w:p w:rsidR="00A2037D" w:rsidRDefault="00A2037D" w:rsidP="00F50675">
      <w:pPr>
        <w:rPr>
          <w:rFonts w:ascii="Arial" w:hAnsi="Arial" w:cs="Arial"/>
          <w:b/>
          <w:bCs/>
          <w:i/>
          <w:iCs/>
        </w:rPr>
      </w:pPr>
    </w:p>
    <w:p w:rsidR="00A2037D" w:rsidRDefault="00A2037D" w:rsidP="00F50675">
      <w:pPr>
        <w:rPr>
          <w:rFonts w:ascii="Arial" w:hAnsi="Arial" w:cs="Arial"/>
          <w:b/>
          <w:bCs/>
          <w:i/>
          <w:iCs/>
        </w:rPr>
      </w:pPr>
    </w:p>
    <w:p w:rsidR="00F50675" w:rsidRDefault="00F50675"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963951" w:rsidRDefault="00963951" w:rsidP="00963951">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 xml:space="preserve">ОПИС ПРЕДМЕТА НАБАВКЕ УСЛУГЕ </w:t>
      </w:r>
      <w:r w:rsidR="00292C88">
        <w:rPr>
          <w:rFonts w:ascii="Arial" w:eastAsia="TimesNewRomanPSMT" w:hAnsi="Arial" w:cs="Arial"/>
          <w:b/>
          <w:bCs/>
        </w:rPr>
        <w:t>ОСИГУРАЊА – Об</w:t>
      </w:r>
      <w:r>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____ дана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3951"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A10FDF" w:rsidRDefault="00A10FDF" w:rsidP="00963951">
      <w:pPr>
        <w:jc w:val="both"/>
        <w:rPr>
          <w:rFonts w:ascii="Arial" w:hAnsi="Arial" w:cs="Arial"/>
          <w:i/>
          <w:iCs/>
          <w:sz w:val="20"/>
          <w:szCs w:val="20"/>
        </w:rPr>
      </w:pPr>
    </w:p>
    <w:p w:rsidR="00A10FDF" w:rsidRPr="00A10FDF" w:rsidRDefault="00A10FDF" w:rsidP="00963951">
      <w:pPr>
        <w:jc w:val="both"/>
        <w:rPr>
          <w:rFonts w:ascii="Arial" w:hAnsi="Arial" w:cs="Arial"/>
          <w:i/>
          <w:iCs/>
          <w:sz w:val="20"/>
          <w:szCs w:val="20"/>
        </w:rPr>
      </w:pPr>
    </w:p>
    <w:p w:rsidR="00963951" w:rsidRPr="00963951"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r w:rsidRPr="00963951">
        <w:rPr>
          <w:rFonts w:ascii="Arial" w:hAnsi="Arial" w:cs="Arial"/>
          <w:bCs/>
          <w:i/>
          <w:iCs/>
        </w:rPr>
        <w:t>за партију</w:t>
      </w:r>
      <w:r w:rsidR="0067444E">
        <w:rPr>
          <w:rFonts w:ascii="Arial" w:hAnsi="Arial" w:cs="Arial"/>
          <w:b/>
          <w:bCs/>
          <w:i/>
          <w:iCs/>
        </w:rPr>
        <w:t xml:space="preserve"> 2</w:t>
      </w:r>
      <w:r w:rsidRPr="00963951">
        <w:rPr>
          <w:rFonts w:ascii="Arial" w:hAnsi="Arial" w:cs="Arial"/>
          <w:b/>
          <w:bCs/>
          <w:i/>
          <w:iCs/>
        </w:rPr>
        <w:t>-</w:t>
      </w:r>
      <w:r w:rsidR="0067444E">
        <w:rPr>
          <w:rFonts w:ascii="Arial" w:hAnsi="Arial" w:cs="Arial"/>
          <w:b/>
          <w:bCs/>
          <w:i/>
          <w:iCs/>
        </w:rPr>
        <w:t xml:space="preserve"> Обавезно осигурање моторних возила и ауто незгода</w:t>
      </w:r>
    </w:p>
    <w:p w:rsidR="007917B4" w:rsidRPr="00963951" w:rsidRDefault="007917B4" w:rsidP="00F50675">
      <w:pPr>
        <w:rPr>
          <w:rFonts w:ascii="Arial" w:hAnsi="Arial" w:cs="Arial"/>
          <w:b/>
          <w:bCs/>
          <w:i/>
          <w:iCs/>
        </w:rPr>
      </w:pPr>
    </w:p>
    <w:tbl>
      <w:tblPr>
        <w:tblStyle w:val="TableGrid"/>
        <w:tblW w:w="10980" w:type="dxa"/>
        <w:tblInd w:w="-972" w:type="dxa"/>
        <w:tblLayout w:type="fixed"/>
        <w:tblLook w:val="04A0"/>
      </w:tblPr>
      <w:tblGrid>
        <w:gridCol w:w="450"/>
        <w:gridCol w:w="1080"/>
        <w:gridCol w:w="2340"/>
        <w:gridCol w:w="900"/>
        <w:gridCol w:w="1080"/>
        <w:gridCol w:w="1350"/>
        <w:gridCol w:w="1170"/>
        <w:gridCol w:w="1080"/>
        <w:gridCol w:w="1530"/>
      </w:tblGrid>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Р.Б</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Регистар</w:t>
            </w:r>
          </w:p>
          <w:p w:rsidR="00963951" w:rsidRPr="00522785" w:rsidRDefault="00963951" w:rsidP="00963951">
            <w:pPr>
              <w:rPr>
                <w:rFonts w:ascii="Arial" w:hAnsi="Arial" w:cs="Arial"/>
                <w:sz w:val="18"/>
                <w:szCs w:val="18"/>
              </w:rPr>
            </w:pPr>
            <w:r w:rsidRPr="00522785">
              <w:rPr>
                <w:rFonts w:ascii="Arial" w:hAnsi="Arial" w:cs="Arial"/>
                <w:sz w:val="18"/>
                <w:szCs w:val="18"/>
              </w:rPr>
              <w:t>ознака</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Марка </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Снага мотора</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Запремина</w:t>
            </w:r>
          </w:p>
          <w:p w:rsidR="00963951" w:rsidRPr="00522785" w:rsidRDefault="00963951" w:rsidP="00963951">
            <w:pPr>
              <w:rPr>
                <w:rFonts w:ascii="Arial" w:hAnsi="Arial" w:cs="Arial"/>
                <w:sz w:val="18"/>
                <w:szCs w:val="18"/>
              </w:rPr>
            </w:pPr>
            <w:r w:rsidRPr="00522785">
              <w:rPr>
                <w:rFonts w:ascii="Arial" w:hAnsi="Arial" w:cs="Arial"/>
                <w:sz w:val="18"/>
                <w:szCs w:val="18"/>
              </w:rPr>
              <w:t>мотора</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Датум </w:t>
            </w:r>
            <w:r>
              <w:rPr>
                <w:rFonts w:ascii="Arial" w:hAnsi="Arial" w:cs="Arial"/>
                <w:sz w:val="18"/>
                <w:szCs w:val="18"/>
              </w:rPr>
              <w:t xml:space="preserve">последње </w:t>
            </w:r>
            <w:r w:rsidRPr="00522785">
              <w:rPr>
                <w:rFonts w:ascii="Arial" w:hAnsi="Arial" w:cs="Arial"/>
                <w:sz w:val="18"/>
                <w:szCs w:val="18"/>
              </w:rPr>
              <w:t>регистрације</w:t>
            </w:r>
          </w:p>
        </w:tc>
        <w:tc>
          <w:tcPr>
            <w:tcW w:w="1170" w:type="dxa"/>
          </w:tcPr>
          <w:p w:rsidR="00963951" w:rsidRPr="00963951" w:rsidRDefault="00963951" w:rsidP="00963951">
            <w:pPr>
              <w:rPr>
                <w:rFonts w:ascii="Arial" w:hAnsi="Arial" w:cs="Arial"/>
                <w:sz w:val="18"/>
                <w:szCs w:val="18"/>
              </w:rPr>
            </w:pPr>
            <w:r w:rsidRPr="00522785">
              <w:rPr>
                <w:rFonts w:ascii="Arial" w:hAnsi="Arial" w:cs="Arial"/>
                <w:sz w:val="18"/>
                <w:szCs w:val="18"/>
              </w:rPr>
              <w:t>Година произво</w:t>
            </w:r>
            <w:r>
              <w:rPr>
                <w:rFonts w:ascii="Arial" w:hAnsi="Arial" w:cs="Arial"/>
                <w:sz w:val="18"/>
                <w:szCs w:val="18"/>
              </w:rPr>
              <w:t>дњ</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Премијски степен</w:t>
            </w:r>
          </w:p>
        </w:tc>
        <w:tc>
          <w:tcPr>
            <w:tcW w:w="1530" w:type="dxa"/>
          </w:tcPr>
          <w:p w:rsidR="00963951" w:rsidRDefault="00963951" w:rsidP="00963951">
            <w:pPr>
              <w:rPr>
                <w:rFonts w:ascii="Arial" w:hAnsi="Arial" w:cs="Arial"/>
                <w:sz w:val="18"/>
                <w:szCs w:val="18"/>
              </w:rPr>
            </w:pPr>
            <w:r>
              <w:rPr>
                <w:rFonts w:ascii="Arial" w:hAnsi="Arial" w:cs="Arial"/>
                <w:sz w:val="18"/>
                <w:szCs w:val="18"/>
              </w:rPr>
              <w:t>Цена осигурања без пореза</w:t>
            </w: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AL005HĐ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20.06.2017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AL005CF</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18.06.2017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3</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AL026KZ</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14.02.2018</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AL014UĐ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06.06.2017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AL017YP</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12.11.2017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AL017PC</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11.09.2017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AL024ID</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324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12882</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03</w:t>
            </w:r>
            <w:r w:rsidRPr="00522785">
              <w:rPr>
                <w:rFonts w:ascii="Arial" w:hAnsi="Arial" w:cs="Arial"/>
                <w:sz w:val="18"/>
                <w:szCs w:val="18"/>
              </w:rPr>
              <w:t>.09.2017</w:t>
            </w:r>
          </w:p>
        </w:tc>
        <w:tc>
          <w:tcPr>
            <w:tcW w:w="1170" w:type="dxa"/>
          </w:tcPr>
          <w:p w:rsidR="00963951" w:rsidRPr="00522785" w:rsidRDefault="00963951" w:rsidP="00963951">
            <w:pPr>
              <w:rPr>
                <w:rFonts w:ascii="Arial" w:hAnsi="Arial" w:cs="Arial"/>
                <w:sz w:val="18"/>
                <w:szCs w:val="18"/>
              </w:rPr>
            </w:pPr>
            <w:r>
              <w:rPr>
                <w:rFonts w:ascii="Arial" w:hAnsi="Arial" w:cs="Arial"/>
                <w:sz w:val="18"/>
                <w:szCs w:val="18"/>
              </w:rPr>
              <w:t>2006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Default="00963951" w:rsidP="00963951">
            <w:pPr>
              <w:rPr>
                <w:rFonts w:ascii="Arial" w:hAnsi="Arial" w:cs="Arial"/>
                <w:sz w:val="18"/>
                <w:szCs w:val="18"/>
              </w:rPr>
            </w:pPr>
          </w:p>
        </w:tc>
      </w:tr>
      <w:tr w:rsidR="00963951" w:rsidRPr="00522785" w:rsidTr="00963951">
        <w:trPr>
          <w:trHeight w:val="98"/>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AL015PČ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20.08.2017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rPr>
          <w:trHeight w:val="143"/>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AL023OČ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22.06.2017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10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AL006ES</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TAM80T5RK2,6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3860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23.07.2017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AL005EH</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TAM870T5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3000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24.06.2017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2010</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AL016KŽ</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MERCEDES BENZ UNIMAG U 1200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92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5959</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.03.2017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963951" w:rsidRPr="008D3FD8" w:rsidRDefault="00963951" w:rsidP="00963951">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 GREJDER OK S106A</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84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4086</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19</w:t>
            </w:r>
            <w:r w:rsidRPr="00522785">
              <w:rPr>
                <w:rFonts w:ascii="Arial" w:hAnsi="Arial" w:cs="Arial"/>
                <w:sz w:val="18"/>
                <w:szCs w:val="18"/>
              </w:rPr>
              <w:t>.0</w:t>
            </w:r>
            <w:r>
              <w:rPr>
                <w:rFonts w:ascii="Arial" w:hAnsi="Arial" w:cs="Arial"/>
                <w:sz w:val="18"/>
                <w:szCs w:val="18"/>
              </w:rPr>
              <w:t>7</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AA053AL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APG1500 APK8000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30.08.2017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1985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SCHWARZMULLER TU30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02.09.</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PROGRES516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3769</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Pr>
                <w:rFonts w:ascii="Arial" w:hAnsi="Arial" w:cs="Arial"/>
                <w:sz w:val="18"/>
                <w:szCs w:val="18"/>
              </w:rPr>
              <w:t>2018</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ALAAC40</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JCB4CX SMAEC</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74,20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26.12.</w:t>
            </w:r>
            <w:r>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2012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ALAAA77</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KATERPILAR428D</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58,9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30.05.</w:t>
            </w:r>
            <w:r>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AL010ZX</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Pr>
                <w:rFonts w:ascii="Arial" w:hAnsi="Arial" w:cs="Arial"/>
                <w:sz w:val="18"/>
                <w:szCs w:val="18"/>
              </w:rPr>
              <w:t>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20</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AL007EG</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21</w:t>
            </w:r>
            <w:r w:rsidRPr="00522785">
              <w:rPr>
                <w:rFonts w:ascii="Arial" w:hAnsi="Arial" w:cs="Arial"/>
                <w:sz w:val="18"/>
                <w:szCs w:val="18"/>
              </w:rPr>
              <w:t>.</w:t>
            </w:r>
            <w:r>
              <w:rPr>
                <w:rFonts w:ascii="Arial" w:hAnsi="Arial" w:cs="Arial"/>
                <w:sz w:val="18"/>
                <w:szCs w:val="18"/>
              </w:rPr>
              <w:t>08</w:t>
            </w:r>
            <w:r w:rsidRPr="00522785">
              <w:rPr>
                <w:rFonts w:ascii="Arial" w:hAnsi="Arial" w:cs="Arial"/>
                <w:sz w:val="18"/>
                <w:szCs w:val="18"/>
              </w:rPr>
              <w:t>.20</w:t>
            </w:r>
            <w:r>
              <w:rPr>
                <w:rFonts w:ascii="Arial" w:hAnsi="Arial" w:cs="Arial"/>
                <w:sz w:val="18"/>
                <w:szCs w:val="18"/>
              </w:rPr>
              <w:t>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21</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AUDI A8 4,2l</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220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4172</w:t>
            </w:r>
          </w:p>
        </w:tc>
        <w:tc>
          <w:tcPr>
            <w:tcW w:w="1350" w:type="dxa"/>
          </w:tcPr>
          <w:p w:rsidR="00963951" w:rsidRPr="00522785" w:rsidRDefault="00963951" w:rsidP="00963951">
            <w:pPr>
              <w:rPr>
                <w:rFonts w:ascii="Arial" w:hAnsi="Arial" w:cs="Arial"/>
                <w:sz w:val="18"/>
                <w:szCs w:val="18"/>
              </w:rPr>
            </w:pPr>
            <w:r w:rsidRPr="00522785">
              <w:rPr>
                <w:rFonts w:ascii="Arial" w:hAnsi="Arial" w:cs="Arial"/>
                <w:sz w:val="18"/>
                <w:szCs w:val="18"/>
              </w:rPr>
              <w:t>Март/2017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4</w:t>
            </w:r>
          </w:p>
        </w:tc>
        <w:tc>
          <w:tcPr>
            <w:tcW w:w="1530" w:type="dxa"/>
          </w:tcPr>
          <w:p w:rsidR="00963951" w:rsidRPr="00522785" w:rsidRDefault="00963951" w:rsidP="00963951">
            <w:pPr>
              <w:rPr>
                <w:rFonts w:ascii="Arial" w:hAnsi="Arial" w:cs="Arial"/>
                <w:sz w:val="18"/>
                <w:szCs w:val="18"/>
              </w:rPr>
            </w:pPr>
          </w:p>
        </w:tc>
      </w:tr>
      <w:tr w:rsidR="00963951" w:rsidRPr="00522785" w:rsidTr="00963951">
        <w:tc>
          <w:tcPr>
            <w:tcW w:w="450" w:type="dxa"/>
          </w:tcPr>
          <w:p w:rsidR="00963951" w:rsidRPr="00522785" w:rsidRDefault="00963951" w:rsidP="00963951">
            <w:pPr>
              <w:rPr>
                <w:rFonts w:ascii="Arial" w:hAnsi="Arial" w:cs="Arial"/>
                <w:sz w:val="18"/>
                <w:szCs w:val="18"/>
              </w:rPr>
            </w:pPr>
            <w:r>
              <w:rPr>
                <w:rFonts w:ascii="Arial" w:hAnsi="Arial" w:cs="Arial"/>
                <w:sz w:val="18"/>
                <w:szCs w:val="18"/>
              </w:rPr>
              <w:t>22</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AL025CL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350" w:type="dxa"/>
          </w:tcPr>
          <w:p w:rsidR="00963951" w:rsidRPr="00522785" w:rsidRDefault="00963951" w:rsidP="00963951">
            <w:pPr>
              <w:rPr>
                <w:rFonts w:ascii="Arial" w:hAnsi="Arial" w:cs="Arial"/>
                <w:sz w:val="18"/>
                <w:szCs w:val="18"/>
              </w:rPr>
            </w:pPr>
            <w:r>
              <w:rPr>
                <w:rFonts w:ascii="Arial" w:hAnsi="Arial" w:cs="Arial"/>
                <w:sz w:val="18"/>
                <w:szCs w:val="18"/>
              </w:rPr>
              <w:t>25.10.</w:t>
            </w:r>
            <w:r w:rsidRPr="00522785">
              <w:rPr>
                <w:rFonts w:ascii="Arial" w:hAnsi="Arial" w:cs="Arial"/>
                <w:sz w:val="18"/>
                <w:szCs w:val="18"/>
              </w:rPr>
              <w:t>2017</w:t>
            </w:r>
          </w:p>
        </w:tc>
        <w:tc>
          <w:tcPr>
            <w:tcW w:w="117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DA66B5" w:rsidRDefault="00DA66B5"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67444E" w:rsidRPr="00522785" w:rsidTr="0067444E">
        <w:trPr>
          <w:trHeight w:val="413"/>
        </w:trPr>
        <w:tc>
          <w:tcPr>
            <w:tcW w:w="10980" w:type="dxa"/>
            <w:gridSpan w:val="9"/>
          </w:tcPr>
          <w:p w:rsidR="0067444E" w:rsidRDefault="0067444E" w:rsidP="00963951">
            <w:pPr>
              <w:rPr>
                <w:rFonts w:ascii="Arial" w:hAnsi="Arial" w:cs="Arial"/>
                <w:b/>
                <w:sz w:val="18"/>
                <w:szCs w:val="18"/>
              </w:rPr>
            </w:pPr>
          </w:p>
          <w:p w:rsidR="0067444E" w:rsidRPr="0067444E" w:rsidRDefault="0067444E" w:rsidP="00963951">
            <w:pPr>
              <w:rPr>
                <w:rFonts w:ascii="Arial" w:hAnsi="Arial" w:cs="Arial"/>
                <w:b/>
              </w:rPr>
            </w:pPr>
            <w:r>
              <w:rPr>
                <w:rFonts w:ascii="Arial" w:hAnsi="Arial" w:cs="Arial"/>
                <w:b/>
              </w:rPr>
              <w:t xml:space="preserve">                                                                                                                             </w:t>
            </w:r>
            <w:r w:rsidRPr="0067444E">
              <w:rPr>
                <w:rFonts w:ascii="Arial" w:hAnsi="Arial" w:cs="Arial"/>
                <w:b/>
              </w:rPr>
              <w:t>УКУПНО</w:t>
            </w:r>
            <w:r>
              <w:rPr>
                <w:rFonts w:ascii="Arial" w:hAnsi="Arial" w:cs="Arial"/>
                <w:b/>
              </w:rPr>
              <w:t>:</w:t>
            </w:r>
          </w:p>
        </w:tc>
      </w:tr>
    </w:tbl>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tbl>
      <w:tblPr>
        <w:tblStyle w:val="TableGrid"/>
        <w:tblW w:w="0" w:type="auto"/>
        <w:tblLook w:val="04A0"/>
      </w:tblPr>
      <w:tblGrid>
        <w:gridCol w:w="738"/>
        <w:gridCol w:w="3882"/>
        <w:gridCol w:w="2311"/>
        <w:gridCol w:w="2311"/>
      </w:tblGrid>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Р.Б</w:t>
            </w:r>
          </w:p>
        </w:tc>
        <w:tc>
          <w:tcPr>
            <w:tcW w:w="3882"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Тип возила</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Број регистрованих места</w:t>
            </w:r>
          </w:p>
        </w:tc>
        <w:tc>
          <w:tcPr>
            <w:tcW w:w="2311" w:type="dxa"/>
          </w:tcPr>
          <w:p w:rsidR="0067444E" w:rsidRPr="0067444E" w:rsidRDefault="0067444E" w:rsidP="00BE4174">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AL005HĐ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AL005CF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AL014UĐ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AL017YP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AL015PČ   ТАМ 75 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8</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AL023OĆ</w:t>
            </w:r>
            <w:r w:rsidRPr="00812807">
              <w:rPr>
                <w:rFonts w:ascii="Arial" w:hAnsi="Arial" w:cs="Arial"/>
                <w:sz w:val="18"/>
                <w:szCs w:val="18"/>
              </w:rPr>
              <w:t xml:space="preserve">    ТАМ 75Т5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9</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AL006ES    ТАМ 80 Т5 RК 2,6</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AL005EH    ТАМ 870Т5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AL016KŽ    MERCEDES UNIMAG U 1200</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                </w:t>
            </w:r>
            <w:r w:rsidRPr="00812807">
              <w:rPr>
                <w:rFonts w:ascii="Arial" w:hAnsi="Arial" w:cs="Arial"/>
                <w:sz w:val="18"/>
                <w:szCs w:val="18"/>
              </w:rPr>
              <w:t xml:space="preserve">   PROGRES 516</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ALAAC40  JCB4CX SMAEC</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ALAAA77   KATERPILAR 428 D</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AL010ZX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17</w:t>
            </w:r>
          </w:p>
        </w:tc>
        <w:tc>
          <w:tcPr>
            <w:tcW w:w="3882" w:type="dxa"/>
          </w:tcPr>
          <w:p w:rsidR="0067444E" w:rsidRPr="00C17357" w:rsidRDefault="0067444E" w:rsidP="00BE4174">
            <w:pPr>
              <w:rPr>
                <w:rFonts w:ascii="Arial" w:hAnsi="Arial" w:cs="Arial"/>
                <w:sz w:val="18"/>
                <w:szCs w:val="18"/>
              </w:rPr>
            </w:pPr>
            <w:r>
              <w:rPr>
                <w:rFonts w:ascii="Arial" w:hAnsi="Arial" w:cs="Arial"/>
                <w:sz w:val="18"/>
                <w:szCs w:val="18"/>
              </w:rPr>
              <w:t xml:space="preserve">      /              AUDI A8 4,2l</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18</w:t>
            </w:r>
          </w:p>
        </w:tc>
        <w:tc>
          <w:tcPr>
            <w:tcW w:w="3882" w:type="dxa"/>
          </w:tcPr>
          <w:p w:rsidR="0067444E" w:rsidRPr="00C77FB7" w:rsidRDefault="0067444E" w:rsidP="00BE4174">
            <w:pPr>
              <w:rPr>
                <w:rFonts w:ascii="Arial" w:hAnsi="Arial" w:cs="Arial"/>
                <w:sz w:val="18"/>
                <w:szCs w:val="18"/>
              </w:rPr>
            </w:pPr>
            <w:r>
              <w:rPr>
                <w:rFonts w:ascii="Arial" w:hAnsi="Arial" w:cs="Arial"/>
                <w:sz w:val="18"/>
                <w:szCs w:val="18"/>
              </w:rPr>
              <w:t>AL025CL     ФАП 13-14</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1+2</w:t>
            </w:r>
          </w:p>
        </w:tc>
        <w:tc>
          <w:tcPr>
            <w:tcW w:w="2311" w:type="dxa"/>
          </w:tcPr>
          <w:p w:rsidR="0067444E" w:rsidRDefault="0067444E" w:rsidP="00BE4174">
            <w:pPr>
              <w:rPr>
                <w:rFonts w:ascii="Arial" w:hAnsi="Arial" w:cs="Arial"/>
                <w:iCs/>
                <w:sz w:val="18"/>
                <w:szCs w:val="18"/>
              </w:rPr>
            </w:pPr>
          </w:p>
        </w:tc>
      </w:tr>
      <w:tr w:rsidR="0067444E" w:rsidRPr="00812807" w:rsidTr="0067444E">
        <w:trPr>
          <w:trHeight w:val="485"/>
        </w:trPr>
        <w:tc>
          <w:tcPr>
            <w:tcW w:w="9242" w:type="dxa"/>
            <w:gridSpan w:val="4"/>
          </w:tcPr>
          <w:p w:rsidR="0067444E" w:rsidRDefault="0067444E" w:rsidP="00BE4174">
            <w:pPr>
              <w:rPr>
                <w:rFonts w:ascii="Arial" w:hAnsi="Arial" w:cs="Arial"/>
                <w:b/>
                <w:iCs/>
              </w:rPr>
            </w:pPr>
          </w:p>
          <w:p w:rsidR="0067444E" w:rsidRPr="0067444E" w:rsidRDefault="0067444E" w:rsidP="00BE4174">
            <w:pPr>
              <w:rPr>
                <w:rFonts w:ascii="Arial" w:hAnsi="Arial" w:cs="Arial"/>
                <w:b/>
                <w:iCs/>
              </w:rPr>
            </w:pPr>
            <w:r>
              <w:rPr>
                <w:rFonts w:ascii="Arial" w:hAnsi="Arial" w:cs="Arial"/>
                <w:b/>
                <w:iCs/>
              </w:rPr>
              <w:t xml:space="preserve">                                                                                        У</w:t>
            </w:r>
            <w:r w:rsidRPr="0067444E">
              <w:rPr>
                <w:rFonts w:ascii="Arial" w:hAnsi="Arial" w:cs="Arial"/>
                <w:b/>
                <w:iCs/>
              </w:rPr>
              <w:t>КУПНО:</w:t>
            </w:r>
          </w:p>
        </w:tc>
      </w:tr>
    </w:tbl>
    <w:p w:rsidR="0067444E" w:rsidRPr="0067444E" w:rsidRDefault="0067444E"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center"/>
        <w:rPr>
          <w:rFonts w:ascii="Arial" w:hAnsi="Arial" w:cs="Arial"/>
          <w:b/>
          <w:bCs/>
          <w:i/>
          <w:iCs/>
        </w:rPr>
      </w:pPr>
    </w:p>
    <w:p w:rsidR="00F50675" w:rsidRDefault="00BE4174" w:rsidP="00F50675">
      <w:pPr>
        <w:jc w:val="center"/>
        <w:rPr>
          <w:rFonts w:ascii="Arial" w:hAnsi="Arial" w:cs="Arial"/>
          <w:b/>
          <w:bCs/>
          <w:iCs/>
        </w:rPr>
      </w:pPr>
      <w:r>
        <w:rPr>
          <w:rFonts w:ascii="Arial" w:hAnsi="Arial" w:cs="Arial"/>
          <w:b/>
          <w:bCs/>
          <w:i/>
          <w:iCs/>
        </w:rPr>
        <w:t xml:space="preserve">МОДЕЛ - </w:t>
      </w:r>
      <w:r w:rsidR="00F50675">
        <w:rPr>
          <w:rFonts w:ascii="Arial" w:hAnsi="Arial" w:cs="Arial"/>
          <w:b/>
          <w:bCs/>
          <w:i/>
          <w:iCs/>
        </w:rPr>
        <w:t xml:space="preserve">УГОВОР О </w:t>
      </w:r>
      <w:r w:rsidR="00927C44">
        <w:rPr>
          <w:rFonts w:ascii="Arial" w:hAnsi="Arial" w:cs="Arial"/>
          <w:b/>
          <w:bCs/>
          <w:i/>
          <w:iCs/>
        </w:rPr>
        <w:t xml:space="preserve">ПРУЖАЊУ УСЛУГА </w:t>
      </w:r>
      <w:r w:rsidR="00963951">
        <w:rPr>
          <w:rFonts w:ascii="Arial" w:hAnsi="Arial" w:cs="Arial"/>
          <w:b/>
          <w:bCs/>
          <w:iCs/>
        </w:rPr>
        <w:t>ОСИГУРАЊА</w:t>
      </w:r>
    </w:p>
    <w:p w:rsidR="00673DE9" w:rsidRPr="00963951" w:rsidRDefault="00673DE9" w:rsidP="00F50675">
      <w:pPr>
        <w:jc w:val="center"/>
        <w:rPr>
          <w:rFonts w:ascii="Arial" w:hAnsi="Arial" w:cs="Arial"/>
          <w:b/>
          <w:bCs/>
          <w:iCs/>
        </w:rPr>
      </w:pPr>
      <w:r>
        <w:rPr>
          <w:rFonts w:ascii="Arial" w:hAnsi="Arial" w:cs="Arial"/>
          <w:b/>
          <w:bCs/>
          <w:iCs/>
        </w:rPr>
        <w:t>КОЛЕКТИВНО ОСИГУРАЊЕ</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b/>
          <w:i/>
          <w:iCs/>
        </w:rPr>
        <w:t>Закључен између:</w:t>
      </w:r>
    </w:p>
    <w:p w:rsidR="00F50675" w:rsidRDefault="00F50675" w:rsidP="00F50675">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са седиштем у </w:t>
      </w:r>
      <w:r w:rsidR="008B2871">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ПИБ:100305659 </w:t>
      </w:r>
    </w:p>
    <w:p w:rsidR="00F50675" w:rsidRPr="001430D4" w:rsidRDefault="00F50675" w:rsidP="00F50675">
      <w:pPr>
        <w:rPr>
          <w:rFonts w:ascii="Arial" w:hAnsi="Arial" w:cs="Arial"/>
          <w:i/>
          <w:iCs/>
        </w:rPr>
      </w:pPr>
      <w:r>
        <w:rPr>
          <w:rFonts w:ascii="Arial" w:hAnsi="Arial" w:cs="Arial"/>
          <w:i/>
          <w:iCs/>
        </w:rPr>
        <w:t>Матични број: 07993447</w:t>
      </w:r>
    </w:p>
    <w:p w:rsidR="00F50675" w:rsidRPr="00385CB9" w:rsidRDefault="00F50675" w:rsidP="00F50675">
      <w:pPr>
        <w:rPr>
          <w:rFonts w:ascii="Arial" w:hAnsi="Arial" w:cs="Arial"/>
          <w:i/>
          <w:iCs/>
        </w:rPr>
      </w:pPr>
      <w:r>
        <w:rPr>
          <w:rFonts w:ascii="Arial" w:hAnsi="Arial" w:cs="Arial"/>
          <w:i/>
          <w:iCs/>
        </w:rPr>
        <w:t xml:space="preserve">Број рачуна: </w:t>
      </w:r>
      <w:r w:rsidR="00385CB9">
        <w:rPr>
          <w:rFonts w:ascii="Arial" w:hAnsi="Arial" w:cs="Arial"/>
          <w:i/>
          <w:iCs/>
        </w:rPr>
        <w:t xml:space="preserve">160-9485-42  Назив банке:Банка Интеса </w:t>
      </w:r>
    </w:p>
    <w:p w:rsidR="00F50675" w:rsidRPr="001430D4" w:rsidRDefault="00F50675" w:rsidP="00F50675">
      <w:pPr>
        <w:rPr>
          <w:rFonts w:ascii="Arial" w:hAnsi="Arial" w:cs="Arial"/>
          <w:i/>
          <w:iCs/>
        </w:rPr>
      </w:pPr>
      <w:r>
        <w:rPr>
          <w:rFonts w:ascii="Arial" w:hAnsi="Arial" w:cs="Arial"/>
          <w:i/>
          <w:iCs/>
        </w:rPr>
        <w:t>Телефон:018/804-523 Телефакс:018/803-350</w:t>
      </w:r>
    </w:p>
    <w:p w:rsidR="00F50675" w:rsidRDefault="00F50675" w:rsidP="00F50675">
      <w:pPr>
        <w:rPr>
          <w:rFonts w:ascii="Arial" w:hAnsi="Arial" w:cs="Arial"/>
          <w:i/>
          <w:iCs/>
        </w:rPr>
      </w:pPr>
      <w:r>
        <w:rPr>
          <w:rFonts w:ascii="Arial" w:hAnsi="Arial" w:cs="Arial"/>
          <w:i/>
          <w:iCs/>
        </w:rPr>
        <w:t xml:space="preserve">кога заступа. </w:t>
      </w:r>
      <w:r w:rsidR="006A709B">
        <w:rPr>
          <w:rFonts w:ascii="Arial" w:hAnsi="Arial" w:cs="Arial"/>
          <w:iCs/>
        </w:rPr>
        <w:t>Милош Милошевичћ инж.спец.собр.</w:t>
      </w:r>
      <w:r>
        <w:rPr>
          <w:rFonts w:ascii="Arial" w:hAnsi="Arial" w:cs="Arial"/>
          <w:i/>
          <w:iCs/>
        </w:rPr>
        <w:t xml:space="preserve"> </w:t>
      </w:r>
    </w:p>
    <w:p w:rsidR="00F50675" w:rsidRDefault="00F50675" w:rsidP="00F50675">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и</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F50675"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673DE9" w:rsidRPr="00673DE9" w:rsidRDefault="00673DE9" w:rsidP="00F50675">
      <w:pPr>
        <w:rPr>
          <w:rFonts w:ascii="Arial" w:hAnsi="Arial" w:cs="Arial"/>
          <w:i/>
          <w:iCs/>
        </w:rPr>
      </w:pPr>
    </w:p>
    <w:p w:rsidR="00F50675" w:rsidRDefault="00F50675" w:rsidP="00F50675">
      <w:pPr>
        <w:rPr>
          <w:rFonts w:ascii="Arial" w:hAnsi="Arial" w:cs="Arial"/>
          <w:i/>
          <w:iCs/>
        </w:rPr>
      </w:pPr>
      <w:r>
        <w:rPr>
          <w:rFonts w:ascii="Arial" w:hAnsi="Arial" w:cs="Arial"/>
          <w:i/>
          <w:iCs/>
        </w:rPr>
        <w:t>................................................................................................</w:t>
      </w:r>
    </w:p>
    <w:p w:rsidR="00F50675" w:rsidRDefault="00F50675" w:rsidP="00F50675">
      <w:pPr>
        <w:rPr>
          <w:rFonts w:ascii="Arial" w:hAnsi="Arial" w:cs="Arial"/>
          <w:i/>
          <w:iCs/>
        </w:rPr>
      </w:pPr>
      <w:r>
        <w:rPr>
          <w:rFonts w:ascii="Arial" w:hAnsi="Arial" w:cs="Arial"/>
          <w:i/>
          <w:iCs/>
        </w:rPr>
        <w:t>са седиштем у ............................................, улица .........................................., ПИБ:.......................... Матични број: ........................................</w:t>
      </w:r>
    </w:p>
    <w:p w:rsidR="00F50675" w:rsidRDefault="00F50675" w:rsidP="00F50675">
      <w:pPr>
        <w:rPr>
          <w:rFonts w:ascii="Arial" w:hAnsi="Arial" w:cs="Arial"/>
          <w:i/>
          <w:iCs/>
        </w:rPr>
      </w:pPr>
      <w:r>
        <w:rPr>
          <w:rFonts w:ascii="Arial" w:hAnsi="Arial" w:cs="Arial"/>
          <w:i/>
          <w:iCs/>
        </w:rPr>
        <w:t>Број рачуна: ............................................ Назив банке:......................................,</w:t>
      </w:r>
    </w:p>
    <w:p w:rsidR="00F50675" w:rsidRDefault="00F50675" w:rsidP="00F50675">
      <w:pPr>
        <w:rPr>
          <w:rFonts w:ascii="Arial" w:hAnsi="Arial" w:cs="Arial"/>
          <w:i/>
          <w:iCs/>
        </w:rPr>
      </w:pPr>
      <w:r>
        <w:rPr>
          <w:rFonts w:ascii="Arial" w:hAnsi="Arial" w:cs="Arial"/>
          <w:i/>
          <w:iCs/>
        </w:rPr>
        <w:t>Телефон:............................Телефакс:</w:t>
      </w:r>
    </w:p>
    <w:p w:rsidR="00F50675" w:rsidRDefault="00F50675" w:rsidP="00F50675">
      <w:pPr>
        <w:rPr>
          <w:rFonts w:ascii="Arial" w:hAnsi="Arial" w:cs="Arial"/>
          <w:i/>
          <w:iCs/>
        </w:rPr>
      </w:pPr>
      <w:r>
        <w:rPr>
          <w:rFonts w:ascii="Arial" w:hAnsi="Arial" w:cs="Arial"/>
          <w:i/>
          <w:iCs/>
        </w:rPr>
        <w:t xml:space="preserve">кога заступа................................................................... </w:t>
      </w:r>
    </w:p>
    <w:p w:rsidR="00F50675" w:rsidRDefault="00F50675" w:rsidP="00F50675">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F50675" w:rsidRPr="008B2871" w:rsidRDefault="00F50675" w:rsidP="00F50675">
      <w:pPr>
        <w:rPr>
          <w:rFonts w:ascii="Arial" w:hAnsi="Arial" w:cs="Arial"/>
          <w:i/>
          <w:iCs/>
        </w:rPr>
      </w:pPr>
    </w:p>
    <w:p w:rsidR="00F50675" w:rsidRDefault="00F50675" w:rsidP="00F50675">
      <w:pPr>
        <w:rPr>
          <w:rFonts w:ascii="Arial" w:hAnsi="Arial" w:cs="Arial"/>
          <w:i/>
          <w:iCs/>
        </w:rPr>
      </w:pPr>
      <w:r>
        <w:rPr>
          <w:rFonts w:ascii="Arial" w:hAnsi="Arial" w:cs="Arial"/>
          <w:i/>
          <w:iCs/>
        </w:rPr>
        <w:t>Основ уговора:</w:t>
      </w:r>
    </w:p>
    <w:p w:rsidR="00F50675" w:rsidRPr="008B2871" w:rsidRDefault="00385CB9" w:rsidP="00F50675">
      <w:pPr>
        <w:rPr>
          <w:rFonts w:ascii="Arial" w:hAnsi="Arial" w:cs="Arial"/>
          <w:i/>
          <w:iCs/>
        </w:rPr>
      </w:pPr>
      <w:r>
        <w:rPr>
          <w:rFonts w:ascii="Arial" w:hAnsi="Arial" w:cs="Arial"/>
          <w:i/>
          <w:iCs/>
        </w:rPr>
        <w:t xml:space="preserve">ЈНМВ  Број: </w:t>
      </w:r>
      <w:r w:rsidR="008B2871">
        <w:rPr>
          <w:rFonts w:ascii="Arial" w:hAnsi="Arial" w:cs="Arial"/>
          <w:i/>
          <w:iCs/>
        </w:rPr>
        <w:t>5</w:t>
      </w:r>
      <w:r>
        <w:rPr>
          <w:rFonts w:ascii="Arial" w:hAnsi="Arial" w:cs="Arial"/>
          <w:i/>
          <w:iCs/>
        </w:rPr>
        <w:t>/201</w:t>
      </w:r>
      <w:r w:rsidR="008B2871">
        <w:rPr>
          <w:rFonts w:ascii="Arial" w:hAnsi="Arial" w:cs="Arial"/>
          <w:i/>
          <w:iCs/>
        </w:rPr>
        <w:t>8</w:t>
      </w:r>
    </w:p>
    <w:p w:rsidR="00F50675" w:rsidRDefault="00F50675" w:rsidP="00F50675">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F50675" w:rsidRPr="00670A3A" w:rsidRDefault="00F50675" w:rsidP="00F50675">
      <w:pPr>
        <w:rPr>
          <w:rFonts w:ascii="Arial" w:hAnsi="Arial" w:cs="Arial"/>
          <w:i/>
          <w:iCs/>
        </w:rPr>
      </w:pPr>
      <w:r>
        <w:rPr>
          <w:rFonts w:ascii="Arial" w:hAnsi="Arial" w:cs="Arial"/>
          <w:i/>
          <w:iCs/>
        </w:rPr>
        <w:t>Понуда изабраног понуђача бр. ______ од...............................</w:t>
      </w: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BE4174" w:rsidRDefault="00BE4174" w:rsidP="00673DE9">
      <w:pPr>
        <w:suppressAutoHyphens w:val="0"/>
        <w:autoSpaceDE w:val="0"/>
        <w:autoSpaceDN w:val="0"/>
        <w:adjustRightInd w:val="0"/>
        <w:spacing w:line="240" w:lineRule="auto"/>
        <w:jc w:val="center"/>
        <w:rPr>
          <w:rFonts w:ascii="Arial" w:eastAsiaTheme="minorHAnsi" w:hAnsi="Arial" w:cs="Arial"/>
          <w:b/>
          <w:bCs/>
          <w:kern w:val="0"/>
          <w:lang w:eastAsia="en-US"/>
        </w:rPr>
      </w:pP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sidRPr="008B2871">
        <w:rPr>
          <w:rFonts w:ascii="Arial" w:eastAsiaTheme="minorHAnsi" w:hAnsi="Arial" w:cs="Arial"/>
          <w:b/>
          <w:bCs/>
          <w:kern w:val="0"/>
          <w:lang w:eastAsia="en-US"/>
        </w:rPr>
        <w:lastRenderedPageBreak/>
        <w:t>Члан 1.</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b/>
          <w:bCs/>
          <w:kern w:val="0"/>
          <w:lang w:eastAsia="en-US"/>
        </w:rPr>
        <w:t xml:space="preserve"> </w:t>
      </w:r>
      <w:r w:rsidR="00673DE9">
        <w:rPr>
          <w:rFonts w:ascii="Arial" w:eastAsiaTheme="minorHAnsi" w:hAnsi="Arial" w:cs="Arial"/>
          <w:b/>
          <w:bCs/>
          <w:kern w:val="0"/>
          <w:lang w:eastAsia="en-US"/>
        </w:rPr>
        <w:tab/>
      </w:r>
      <w:r w:rsidRPr="008B2871">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сп</w:t>
      </w:r>
      <w:r w:rsidR="00673DE9" w:rsidRPr="00673DE9">
        <w:rPr>
          <w:rFonts w:ascii="Arial" w:eastAsiaTheme="minorHAnsi" w:hAnsi="Arial" w:cs="Arial"/>
          <w:kern w:val="0"/>
          <w:lang w:eastAsia="en-US"/>
        </w:rPr>
        <w:t>ровео предметни поступак број 5</w:t>
      </w:r>
      <w:r w:rsidRPr="008B2871">
        <w:rPr>
          <w:rFonts w:ascii="Arial" w:eastAsiaTheme="minorHAnsi" w:hAnsi="Arial" w:cs="Arial"/>
          <w:kern w:val="0"/>
          <w:lang w:eastAsia="en-US"/>
        </w:rPr>
        <w:t xml:space="preserve">/2018 - да је </w:t>
      </w:r>
      <w:r w:rsidRPr="008B2871">
        <w:rPr>
          <w:rFonts w:ascii="Arial" w:eastAsiaTheme="minorHAnsi" w:hAnsi="Arial" w:cs="Arial"/>
          <w:b/>
          <w:bCs/>
          <w:kern w:val="0"/>
          <w:lang w:eastAsia="en-US"/>
        </w:rPr>
        <w:t>Извршилац</w:t>
      </w:r>
      <w:r w:rsidRPr="008B2871">
        <w:rPr>
          <w:rFonts w:ascii="Arial" w:eastAsiaTheme="minorHAnsi" w:hAnsi="Arial" w:cs="Arial"/>
          <w:kern w:val="0"/>
          <w:lang w:eastAsia="en-US"/>
        </w:rPr>
        <w:t xml:space="preserve">, дана ___. ____.2018 године доставио понуду број _____ за партију број ________ која се налази у прилогу уговора и саставни је део овог уговора; - да понуда </w:t>
      </w:r>
      <w:r w:rsidRPr="008B2871">
        <w:rPr>
          <w:rFonts w:ascii="Arial" w:eastAsiaTheme="minorHAnsi" w:hAnsi="Arial" w:cs="Arial"/>
          <w:b/>
          <w:bCs/>
          <w:kern w:val="0"/>
          <w:lang w:eastAsia="en-US"/>
        </w:rPr>
        <w:t xml:space="preserve">Извршиоца </w:t>
      </w:r>
      <w:r w:rsidRPr="008B2871">
        <w:rPr>
          <w:rFonts w:ascii="Arial" w:eastAsiaTheme="minorHAnsi" w:hAnsi="Arial" w:cs="Arial"/>
          <w:kern w:val="0"/>
          <w:lang w:eastAsia="en-US"/>
        </w:rPr>
        <w:t xml:space="preserve">у потпуности одговара захтевима наручиоца из конкурсне докуменатације, а која се налази у прилогу уговора и саставни је део овог уговора;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b/>
          <w:bCs/>
          <w:kern w:val="0"/>
          <w:lang w:eastAsia="en-US"/>
        </w:rPr>
      </w:pPr>
      <w:r>
        <w:rPr>
          <w:rFonts w:ascii="Arial" w:eastAsiaTheme="minorHAnsi" w:hAnsi="Arial" w:cs="Arial"/>
          <w:b/>
          <w:bCs/>
          <w:kern w:val="0"/>
          <w:lang w:eastAsia="en-US"/>
        </w:rPr>
        <w:t>Члан 2</w:t>
      </w:r>
      <w:r w:rsidR="008B2871" w:rsidRPr="008B2871">
        <w:rPr>
          <w:rFonts w:ascii="Arial" w:eastAsiaTheme="minorHAnsi" w:hAnsi="Arial" w:cs="Arial"/>
          <w:b/>
          <w:bCs/>
          <w:kern w:val="0"/>
          <w:lang w:eastAsia="en-US"/>
        </w:rPr>
        <w:t>.</w:t>
      </w:r>
    </w:p>
    <w:p w:rsidR="00673DE9" w:rsidRPr="00BE4174" w:rsidRDefault="008B2871" w:rsidP="00BE4174">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673DE9" w:rsidRDefault="00673DE9" w:rsidP="00673DE9">
      <w:pPr>
        <w:suppressAutoHyphens w:val="0"/>
        <w:autoSpaceDE w:val="0"/>
        <w:autoSpaceDN w:val="0"/>
        <w:adjustRightInd w:val="0"/>
        <w:spacing w:line="240" w:lineRule="auto"/>
        <w:jc w:val="center"/>
        <w:rPr>
          <w:rFonts w:ascii="Arial" w:eastAsiaTheme="minorHAnsi" w:hAnsi="Arial" w:cs="Arial"/>
          <w:kern w:val="0"/>
          <w:lang w:eastAsia="en-US"/>
        </w:rPr>
      </w:pPr>
      <w:r>
        <w:rPr>
          <w:rFonts w:ascii="Arial" w:eastAsiaTheme="minorHAnsi" w:hAnsi="Arial" w:cs="Arial"/>
          <w:b/>
          <w:kern w:val="0"/>
          <w:lang w:eastAsia="en-US"/>
        </w:rPr>
        <w:t>Члан 3</w:t>
      </w:r>
      <w:r w:rsidR="008B2871" w:rsidRPr="008B2871">
        <w:rPr>
          <w:rFonts w:ascii="Arial" w:eastAsiaTheme="minorHAnsi" w:hAnsi="Arial" w:cs="Arial"/>
          <w:b/>
          <w:kern w:val="0"/>
          <w:lang w:eastAsia="en-US"/>
        </w:rPr>
        <w:t>.</w:t>
      </w:r>
    </w:p>
    <w:p w:rsidR="008B2871" w:rsidRPr="008B2871"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t xml:space="preserve"> </w:t>
      </w:r>
      <w:r w:rsidRPr="008B2871">
        <w:rPr>
          <w:rFonts w:ascii="Arial" w:eastAsiaTheme="minorHAnsi" w:hAnsi="Arial" w:cs="Arial"/>
          <w:bCs/>
          <w:kern w:val="0"/>
          <w:lang w:eastAsia="en-US"/>
        </w:rPr>
        <w:t>Конкурсна документација за јавну набавку мале вр</w:t>
      </w:r>
      <w:r w:rsidR="00673DE9" w:rsidRPr="00673DE9">
        <w:rPr>
          <w:rFonts w:ascii="Arial" w:eastAsiaTheme="minorHAnsi" w:hAnsi="Arial" w:cs="Arial"/>
          <w:bCs/>
          <w:kern w:val="0"/>
          <w:lang w:eastAsia="en-US"/>
        </w:rPr>
        <w:t>едности услуга осигурања ЈНМВ 5</w:t>
      </w:r>
      <w:r w:rsidRPr="008B2871">
        <w:rPr>
          <w:rFonts w:ascii="Arial" w:eastAsiaTheme="minorHAnsi" w:hAnsi="Arial" w:cs="Arial"/>
          <w:bCs/>
          <w:kern w:val="0"/>
          <w:lang w:eastAsia="en-US"/>
        </w:rPr>
        <w:t xml:space="preserve">/2018 </w:t>
      </w:r>
      <w:r w:rsidR="00673DE9">
        <w:rPr>
          <w:rFonts w:ascii="Arial" w:eastAsiaTheme="minorHAnsi" w:hAnsi="Arial" w:cs="Arial"/>
          <w:b/>
          <w:bCs/>
          <w:kern w:val="0"/>
          <w:lang w:eastAsia="en-US"/>
        </w:rPr>
        <w:t xml:space="preserve"> </w:t>
      </w:r>
      <w:r w:rsidRPr="008B2871">
        <w:rPr>
          <w:rFonts w:ascii="Arial" w:eastAsiaTheme="minorHAnsi" w:hAnsi="Arial" w:cs="Arial"/>
          <w:kern w:val="0"/>
          <w:lang w:eastAsia="en-US"/>
        </w:rPr>
        <w:t xml:space="preserve">Осигурањем је обухваћено колективно осигурање </w:t>
      </w:r>
      <w:r w:rsidR="00BE4174">
        <w:rPr>
          <w:rFonts w:ascii="Arial" w:eastAsiaTheme="minorHAnsi" w:hAnsi="Arial" w:cs="Arial"/>
          <w:kern w:val="0"/>
          <w:lang w:eastAsia="en-US"/>
        </w:rPr>
        <w:t xml:space="preserve">запослених са покрићем </w:t>
      </w:r>
      <w:r w:rsidRPr="008B2871">
        <w:rPr>
          <w:rFonts w:ascii="Arial" w:eastAsiaTheme="minorHAnsi" w:hAnsi="Arial" w:cs="Arial"/>
          <w:kern w:val="0"/>
          <w:lang w:eastAsia="en-US"/>
        </w:rPr>
        <w:t>ризика</w:t>
      </w:r>
      <w:r w:rsidR="00BE4174">
        <w:rPr>
          <w:rFonts w:ascii="Arial" w:eastAsiaTheme="minorHAnsi" w:hAnsi="Arial" w:cs="Arial"/>
          <w:kern w:val="0"/>
          <w:lang w:eastAsia="en-US"/>
        </w:rPr>
        <w:t xml:space="preserve"> наведених у конкурсној документацији.</w:t>
      </w:r>
      <w:r w:rsidRPr="008B2871">
        <w:rPr>
          <w:rFonts w:ascii="Arial" w:eastAsiaTheme="minorHAnsi" w:hAnsi="Arial" w:cs="Arial"/>
          <w:kern w:val="0"/>
          <w:lang w:eastAsia="en-US"/>
        </w:rPr>
        <w:t xml:space="preserve">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Уговара се фиксна сума осигурања у ком случају осигуране суме премија остају непр</w:t>
      </w:r>
      <w:r w:rsidR="00CB23DC">
        <w:rPr>
          <w:rFonts w:ascii="Arial" w:eastAsiaTheme="minorHAnsi" w:hAnsi="Arial" w:cs="Arial"/>
          <w:kern w:val="0"/>
          <w:lang w:eastAsia="en-US"/>
        </w:rPr>
        <w:t>омењене за цео период осигурања</w:t>
      </w:r>
      <w:r w:rsidRPr="008B2871">
        <w:rPr>
          <w:rFonts w:ascii="Arial" w:eastAsiaTheme="minorHAnsi" w:hAnsi="Arial" w:cs="Arial"/>
          <w:kern w:val="0"/>
          <w:lang w:eastAsia="en-US"/>
        </w:rPr>
        <w:t xml:space="preserve">. Извршилац не може потраживати никаква додатна средства ,уколико Наручилац у периоду трајања овог Уговора не реализује целокупну количину добара.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Наручилац се обавезује да ће плаћање вршити редовно,у складу са Законом о роковима измирења новчаних обавеза у комерцијалним трансакцијама(„Сл.гласник РС“бр.119/2012,68/15),односно у року до 45 дана од дана пријема исправне фактуре. Премија се плаћа за годину дана и важи за период од __________. до ___________.године.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6</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Рок извршења услуге –исплате штете је _______ дана од дана затварања документације.</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7</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и Наручилац закључују полисе осигурања за врсте осигурања из члана 1. Овог уговора.Полисе осигурања и услови осигурања су саставни део овог уговора.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8</w:t>
      </w:r>
      <w:r w:rsidR="008B2871" w:rsidRPr="008B2871">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8B2871">
        <w:rPr>
          <w:rFonts w:ascii="Arial" w:eastAsiaTheme="minorHAnsi" w:hAnsi="Arial" w:cs="Arial"/>
          <w:kern w:val="0"/>
          <w:lang w:eastAsia="en-US"/>
        </w:rPr>
        <w:t xml:space="preserve">Извршилац је у обавези да приликом закључења уговора кориснуку услуге достави списак потребне документације за пријаву штете. Извршилац се обавезује да Наручиоцу пружи правовремену и ефикасну услугу при процени насталог осигураног случаја и исплати осигуране суме .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9</w:t>
      </w:r>
      <w:r w:rsidR="008B2871" w:rsidRPr="008B2871">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Осигурање запослених од несрећног случаја је без временског и просторног ограничења и важи 24 часа дневно,при вршењу редовног занимања,за време и изван обављања редовног занимања. </w:t>
      </w:r>
    </w:p>
    <w:p w:rsidR="00673DE9" w:rsidRPr="00673DE9" w:rsidRDefault="00BE4174" w:rsidP="00673DE9">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10</w:t>
      </w:r>
      <w:r w:rsidR="008B2871" w:rsidRPr="008B2871">
        <w:rPr>
          <w:rFonts w:ascii="Arial" w:eastAsiaTheme="minorHAnsi" w:hAnsi="Arial" w:cs="Arial"/>
          <w:b/>
          <w:kern w:val="0"/>
          <w:lang w:eastAsia="en-US"/>
        </w:rPr>
        <w:t>.</w:t>
      </w:r>
    </w:p>
    <w:p w:rsidR="00BE4174"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8B2871">
        <w:rPr>
          <w:rFonts w:ascii="Arial" w:eastAsiaTheme="minorHAnsi" w:hAnsi="Arial" w:cs="Arial"/>
          <w:kern w:val="0"/>
          <w:lang w:eastAsia="en-US"/>
        </w:rPr>
        <w:t xml:space="preserve"> </w:t>
      </w:r>
      <w:r w:rsidR="00BE4174">
        <w:rPr>
          <w:rFonts w:ascii="Arial" w:eastAsiaTheme="minorHAnsi" w:hAnsi="Arial" w:cs="Arial"/>
          <w:kern w:val="0"/>
          <w:lang w:eastAsia="en-US"/>
        </w:rPr>
        <w:tab/>
      </w:r>
      <w:r w:rsidRPr="008B2871">
        <w:rPr>
          <w:rFonts w:ascii="Arial" w:eastAsiaTheme="minorHAnsi" w:hAnsi="Arial" w:cs="Arial"/>
          <w:kern w:val="0"/>
          <w:lang w:eastAsia="en-US"/>
        </w:rPr>
        <w:t xml:space="preserve">У случају објективних разлога ,који су предвиђени конкурсном документациом (Укупан број лица која ће бити обухваћена осигурањем је </w:t>
      </w:r>
      <w:r w:rsidR="00BE4174">
        <w:rPr>
          <w:rFonts w:ascii="Arial" w:eastAsiaTheme="minorHAnsi" w:hAnsi="Arial" w:cs="Arial"/>
          <w:kern w:val="0"/>
          <w:lang w:eastAsia="en-US"/>
        </w:rPr>
        <w:t>55</w:t>
      </w:r>
      <w:r w:rsidRPr="008B2871">
        <w:rPr>
          <w:rFonts w:ascii="Arial" w:eastAsiaTheme="minorHAnsi" w:hAnsi="Arial" w:cs="Arial"/>
          <w:kern w:val="0"/>
          <w:lang w:eastAsia="en-US"/>
        </w:rPr>
        <w:t xml:space="preserve"> (плус –минус 5% у зависности од специфичних потреба Наручиоца за радним </w:t>
      </w:r>
      <w:r w:rsidRPr="008B2871">
        <w:rPr>
          <w:rFonts w:ascii="Arial" w:eastAsiaTheme="minorHAnsi" w:hAnsi="Arial" w:cs="Arial"/>
          <w:kern w:val="0"/>
          <w:lang w:eastAsia="en-US"/>
        </w:rPr>
        <w:lastRenderedPageBreak/>
        <w:t xml:space="preserve">ангажовањем запослених лица)може се вршити измене уговора о јавној набавци а у складу са чл.115.ЗЈН. </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11</w:t>
      </w:r>
      <w:r w:rsidRPr="00673DE9">
        <w:rPr>
          <w:rFonts w:ascii="Arial" w:eastAsiaTheme="minorHAnsi" w:hAnsi="Arial" w:cs="Arial"/>
          <w:b/>
          <w:kern w:val="0"/>
          <w:lang w:eastAsia="en-US"/>
        </w:rPr>
        <w:t>.</w:t>
      </w:r>
    </w:p>
    <w:p w:rsidR="00673DE9" w:rsidRDefault="008B2871" w:rsidP="00BE4174">
      <w:pPr>
        <w:suppressAutoHyphens w:val="0"/>
        <w:autoSpaceDE w:val="0"/>
        <w:autoSpaceDN w:val="0"/>
        <w:adjustRightInd w:val="0"/>
        <w:spacing w:line="240" w:lineRule="auto"/>
        <w:ind w:firstLine="720"/>
        <w:rPr>
          <w:rFonts w:ascii="Arial" w:eastAsiaTheme="minorHAnsi" w:hAnsi="Arial" w:cs="Arial"/>
          <w:kern w:val="0"/>
          <w:lang w:eastAsia="en-US"/>
        </w:rPr>
      </w:pPr>
      <w:r w:rsidRPr="00673DE9">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12</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Овај уговор се закључује за период од годину дана.</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13</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Изузетак из става 1.овог члана су подаци који су и иначе,уобичајено доступни јавности. </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14</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15</w:t>
      </w:r>
      <w:r w:rsidRPr="00673DE9">
        <w:rPr>
          <w:rFonts w:ascii="Arial" w:eastAsiaTheme="minorHAnsi" w:hAnsi="Arial" w:cs="Arial"/>
          <w:b/>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 xml:space="preserve">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 </w:t>
      </w:r>
    </w:p>
    <w:p w:rsidR="00673DE9" w:rsidRDefault="008B2871" w:rsidP="00673DE9">
      <w:pPr>
        <w:suppressAutoHyphens w:val="0"/>
        <w:autoSpaceDE w:val="0"/>
        <w:autoSpaceDN w:val="0"/>
        <w:adjustRightInd w:val="0"/>
        <w:spacing w:line="240" w:lineRule="auto"/>
        <w:jc w:val="center"/>
        <w:rPr>
          <w:rFonts w:ascii="Arial" w:eastAsiaTheme="minorHAnsi" w:hAnsi="Arial" w:cs="Arial"/>
          <w:kern w:val="0"/>
          <w:lang w:eastAsia="en-US"/>
        </w:rPr>
      </w:pPr>
      <w:r w:rsidRPr="00673DE9">
        <w:rPr>
          <w:rFonts w:ascii="Arial" w:eastAsiaTheme="minorHAnsi" w:hAnsi="Arial" w:cs="Arial"/>
          <w:b/>
          <w:kern w:val="0"/>
          <w:lang w:eastAsia="en-US"/>
        </w:rPr>
        <w:t>Члан 1</w:t>
      </w:r>
      <w:r w:rsidR="00BE4174">
        <w:rPr>
          <w:rFonts w:ascii="Arial" w:eastAsiaTheme="minorHAnsi" w:hAnsi="Arial" w:cs="Arial"/>
          <w:b/>
          <w:kern w:val="0"/>
          <w:lang w:eastAsia="en-US"/>
        </w:rPr>
        <w:t>6</w:t>
      </w:r>
      <w:r w:rsidRPr="00673DE9">
        <w:rPr>
          <w:rFonts w:ascii="Arial" w:eastAsiaTheme="minorHAnsi" w:hAnsi="Arial" w:cs="Arial"/>
          <w:kern w:val="0"/>
          <w:lang w:eastAsia="en-US"/>
        </w:rPr>
        <w:t>.</w:t>
      </w:r>
    </w:p>
    <w:p w:rsidR="00673DE9" w:rsidRDefault="008B2871" w:rsidP="008B2871">
      <w:pPr>
        <w:suppressAutoHyphens w:val="0"/>
        <w:autoSpaceDE w:val="0"/>
        <w:autoSpaceDN w:val="0"/>
        <w:adjustRightInd w:val="0"/>
        <w:spacing w:line="240" w:lineRule="auto"/>
        <w:rPr>
          <w:rFonts w:ascii="Arial" w:eastAsiaTheme="minorHAnsi" w:hAnsi="Arial" w:cs="Arial"/>
          <w:kern w:val="0"/>
          <w:lang w:eastAsia="en-US"/>
        </w:rPr>
      </w:pPr>
      <w:r w:rsidRPr="00673DE9">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673DE9" w:rsidRPr="00673DE9" w:rsidRDefault="008B2871" w:rsidP="00673DE9">
      <w:pPr>
        <w:suppressAutoHyphens w:val="0"/>
        <w:autoSpaceDE w:val="0"/>
        <w:autoSpaceDN w:val="0"/>
        <w:adjustRightInd w:val="0"/>
        <w:spacing w:line="240" w:lineRule="auto"/>
        <w:jc w:val="center"/>
        <w:rPr>
          <w:rFonts w:ascii="Arial" w:eastAsiaTheme="minorHAnsi" w:hAnsi="Arial" w:cs="Arial"/>
          <w:b/>
          <w:kern w:val="0"/>
          <w:lang w:eastAsia="en-US"/>
        </w:rPr>
      </w:pPr>
      <w:r w:rsidRPr="00673DE9">
        <w:rPr>
          <w:rFonts w:ascii="Arial" w:eastAsiaTheme="minorHAnsi" w:hAnsi="Arial" w:cs="Arial"/>
          <w:b/>
          <w:kern w:val="0"/>
          <w:lang w:eastAsia="en-US"/>
        </w:rPr>
        <w:t>Члан</w:t>
      </w:r>
      <w:r w:rsidR="00BE4174">
        <w:rPr>
          <w:rFonts w:ascii="Arial" w:eastAsiaTheme="minorHAnsi" w:hAnsi="Arial" w:cs="Arial"/>
          <w:b/>
          <w:kern w:val="0"/>
          <w:lang w:eastAsia="en-US"/>
        </w:rPr>
        <w:t xml:space="preserve"> 17</w:t>
      </w:r>
      <w:r w:rsidRPr="00673DE9">
        <w:rPr>
          <w:rFonts w:ascii="Arial" w:eastAsiaTheme="minorHAnsi" w:hAnsi="Arial" w:cs="Arial"/>
          <w:b/>
          <w:kern w:val="0"/>
          <w:lang w:eastAsia="en-US"/>
        </w:rPr>
        <w:t>.</w:t>
      </w:r>
    </w:p>
    <w:p w:rsidR="008B2871" w:rsidRPr="00BE4174"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r w:rsidRPr="00673DE9">
        <w:rPr>
          <w:rFonts w:ascii="Arial" w:eastAsiaTheme="minorHAnsi" w:hAnsi="Arial" w:cs="Arial"/>
          <w:kern w:val="0"/>
          <w:lang w:eastAsia="en-US"/>
        </w:rPr>
        <w:t>Овај Уговор је сачињен у 4 (четири) раногласна примерка од којих по 2 (два) задржава свака уговорна страна</w:t>
      </w:r>
      <w:r w:rsidR="00BE4174">
        <w:rPr>
          <w:rFonts w:ascii="Arial" w:eastAsiaTheme="minorHAnsi" w:hAnsi="Arial" w:cs="Arial"/>
          <w:kern w:val="0"/>
          <w:lang w:eastAsia="en-US"/>
        </w:rPr>
        <w:t>.</w:t>
      </w:r>
    </w:p>
    <w:p w:rsidR="008B2871" w:rsidRPr="008B2871" w:rsidRDefault="008B2871" w:rsidP="00EE59C3">
      <w:pPr>
        <w:suppressAutoHyphens w:val="0"/>
        <w:autoSpaceDE w:val="0"/>
        <w:autoSpaceDN w:val="0"/>
        <w:adjustRightInd w:val="0"/>
        <w:spacing w:line="240" w:lineRule="auto"/>
        <w:rPr>
          <w:rFonts w:ascii="Arial" w:eastAsiaTheme="minorHAnsi" w:hAnsi="Arial" w:cs="Arial"/>
          <w:color w:val="auto"/>
          <w:kern w:val="0"/>
          <w:lang w:eastAsia="en-US"/>
        </w:rPr>
      </w:pPr>
    </w:p>
    <w:tbl>
      <w:tblPr>
        <w:tblW w:w="0" w:type="auto"/>
        <w:tblBorders>
          <w:top w:val="nil"/>
          <w:left w:val="nil"/>
          <w:bottom w:val="nil"/>
          <w:right w:val="nil"/>
        </w:tblBorders>
        <w:tblLayout w:type="fixed"/>
        <w:tblLook w:val="0000"/>
      </w:tblPr>
      <w:tblGrid>
        <w:gridCol w:w="8900"/>
        <w:gridCol w:w="274"/>
      </w:tblGrid>
      <w:tr w:rsidR="00EE59C3" w:rsidRPr="00EE59C3" w:rsidTr="008B2871">
        <w:trPr>
          <w:trHeight w:val="697"/>
        </w:trPr>
        <w:tc>
          <w:tcPr>
            <w:tcW w:w="8900" w:type="dxa"/>
          </w:tcPr>
          <w:p w:rsidR="00AB01EC" w:rsidRPr="00BE4174" w:rsidRDefault="00AB01EC" w:rsidP="00EE59C3">
            <w:pPr>
              <w:suppressAutoHyphens w:val="0"/>
              <w:autoSpaceDE w:val="0"/>
              <w:autoSpaceDN w:val="0"/>
              <w:adjustRightInd w:val="0"/>
              <w:spacing w:line="240" w:lineRule="auto"/>
              <w:rPr>
                <w:rFonts w:ascii="Arial" w:eastAsiaTheme="minorHAnsi" w:hAnsi="Arial" w:cs="Arial"/>
                <w:color w:val="auto"/>
                <w:kern w:val="0"/>
                <w:lang w:eastAsia="en-US"/>
              </w:rPr>
            </w:pPr>
          </w:p>
          <w:p w:rsidR="00A2037D" w:rsidRDefault="00A2037D"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B01EC" w:rsidRDefault="00AB01EC" w:rsidP="00EE59C3">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ЗА НАРУЧИОЦА</w:t>
            </w:r>
            <w:r w:rsidR="00EE59C3" w:rsidRPr="00EE59C3">
              <w:rPr>
                <w:rFonts w:ascii="Arial" w:eastAsiaTheme="minorHAnsi" w:hAnsi="Arial" w:cs="Arial"/>
                <w:b/>
                <w:bCs/>
                <w:kern w:val="0"/>
                <w:lang w:eastAsia="en-US"/>
              </w:rPr>
              <w:t xml:space="preserve"> </w:t>
            </w:r>
            <w:r>
              <w:rPr>
                <w:rFonts w:ascii="Arial" w:eastAsiaTheme="minorHAnsi" w:hAnsi="Arial" w:cs="Arial"/>
                <w:b/>
                <w:bCs/>
                <w:kern w:val="0"/>
                <w:lang w:eastAsia="en-US"/>
              </w:rPr>
              <w:t xml:space="preserve">                                                     ЗА ПОНУЂАЧА</w:t>
            </w:r>
          </w:p>
          <w:p w:rsidR="00AB01EC" w:rsidRDefault="00AB01EC" w:rsidP="00EE59C3">
            <w:pPr>
              <w:suppressAutoHyphens w:val="0"/>
              <w:autoSpaceDE w:val="0"/>
              <w:autoSpaceDN w:val="0"/>
              <w:adjustRightInd w:val="0"/>
              <w:spacing w:line="240" w:lineRule="auto"/>
              <w:rPr>
                <w:rFonts w:ascii="Arial" w:eastAsiaTheme="minorHAnsi" w:hAnsi="Arial" w:cs="Arial"/>
                <w:b/>
                <w:bCs/>
                <w:kern w:val="0"/>
                <w:lang w:eastAsia="en-US"/>
              </w:rPr>
            </w:pPr>
          </w:p>
          <w:p w:rsidR="00EE59C3" w:rsidRPr="00A2037D" w:rsidRDefault="00EE59C3" w:rsidP="00A2037D">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_____________________</w:t>
            </w:r>
            <w:r w:rsidR="00A2037D">
              <w:rPr>
                <w:rFonts w:ascii="Arial" w:eastAsiaTheme="minorHAnsi" w:hAnsi="Arial" w:cs="Arial"/>
                <w:b/>
                <w:bCs/>
                <w:kern w:val="0"/>
                <w:lang w:eastAsia="en-US"/>
              </w:rPr>
              <w:t xml:space="preserve">                                     _______________________</w:t>
            </w:r>
          </w:p>
        </w:tc>
        <w:tc>
          <w:tcPr>
            <w:tcW w:w="274" w:type="dxa"/>
          </w:tcPr>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p>
        </w:tc>
      </w:tr>
    </w:tbl>
    <w:p w:rsidR="00E92CE2" w:rsidRDefault="00A2037D" w:rsidP="00F50675">
      <w:pPr>
        <w:shd w:val="clear" w:color="auto" w:fill="FFFFFF"/>
        <w:jc w:val="both"/>
      </w:pPr>
      <w:r>
        <w:t xml:space="preserve"> Директор Милошевић Милош</w:t>
      </w:r>
    </w:p>
    <w:p w:rsidR="00BE4174" w:rsidRDefault="00BE4174"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CB23DC" w:rsidRDefault="00CB23DC" w:rsidP="00F50675">
      <w:pPr>
        <w:shd w:val="clear" w:color="auto" w:fill="FFFFFF"/>
        <w:jc w:val="both"/>
      </w:pP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lastRenderedPageBreak/>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8B2871" w:rsidRDefault="00BE4174" w:rsidP="00BE4174">
      <w:pPr>
        <w:rPr>
          <w:rFonts w:ascii="Arial" w:hAnsi="Arial" w:cs="Arial"/>
          <w:i/>
          <w:iCs/>
        </w:rPr>
      </w:pPr>
      <w:r>
        <w:rPr>
          <w:rFonts w:ascii="Arial" w:hAnsi="Arial" w:cs="Arial"/>
          <w:i/>
          <w:iCs/>
        </w:rPr>
        <w:t>ЈНМВ  Број: 5/2018</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w:t>
      </w:r>
      <w:r w:rsidRPr="00CB23DC">
        <w:rPr>
          <w:rFonts w:ascii="Arial" w:eastAsiaTheme="minorHAnsi" w:hAnsi="Arial" w:cs="Arial"/>
          <w:kern w:val="0"/>
          <w:lang w:eastAsia="en-US"/>
        </w:rPr>
        <w:lastRenderedPageBreak/>
        <w:t>услуге осигурања обликоване по партијама с</w:t>
      </w:r>
      <w:r w:rsidR="00CB23DC" w:rsidRPr="00CB23DC">
        <w:rPr>
          <w:rFonts w:ascii="Arial" w:eastAsiaTheme="minorHAnsi" w:hAnsi="Arial" w:cs="Arial"/>
          <w:kern w:val="0"/>
          <w:lang w:eastAsia="en-US"/>
        </w:rPr>
        <w:t>провео предметни поступак број 5</w:t>
      </w:r>
      <w:r w:rsidRPr="00CB23DC">
        <w:rPr>
          <w:rFonts w:ascii="Arial" w:eastAsiaTheme="minorHAnsi" w:hAnsi="Arial" w:cs="Arial"/>
          <w:kern w:val="0"/>
          <w:lang w:eastAsia="en-US"/>
        </w:rPr>
        <w:t xml:space="preserve">/2018 - да је пружалац услуге, дана ___. ____.2018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Понуђач не може потраживати никаква додатна средства ,уколико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F651FA" w:rsidRPr="00F651FA" w:rsidRDefault="00F651FA" w:rsidP="00F651FA">
      <w:pPr>
        <w:suppressAutoHyphens w:val="0"/>
        <w:autoSpaceDE w:val="0"/>
        <w:autoSpaceDN w:val="0"/>
        <w:adjustRightInd w:val="0"/>
        <w:spacing w:line="240" w:lineRule="auto"/>
        <w:ind w:firstLine="720"/>
        <w:rPr>
          <w:rFonts w:ascii="Arial" w:eastAsiaTheme="minorHAnsi" w:hAnsi="Arial" w:cs="Arial"/>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lastRenderedPageBreak/>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8B2871">
        <w:rPr>
          <w:rFonts w:ascii="Arial" w:hAnsi="Arial" w:cs="Arial"/>
        </w:rPr>
        <w:t>5</w:t>
      </w:r>
      <w:r>
        <w:rPr>
          <w:rFonts w:ascii="Arial" w:hAnsi="Arial" w:cs="Arial"/>
        </w:rPr>
        <w:t>/201</w:t>
      </w:r>
      <w:r w:rsidR="008B2871">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8B2871">
        <w:rPr>
          <w:rFonts w:ascii="Arial" w:eastAsiaTheme="minorHAnsi" w:hAnsi="Arial" w:cs="Arial"/>
          <w:b/>
          <w:bCs/>
          <w:kern w:val="0"/>
          <w:lang w:eastAsia="en-US"/>
        </w:rPr>
        <w:t>МВ 5</w:t>
      </w:r>
      <w:r w:rsidRPr="00512E77">
        <w:rPr>
          <w:rFonts w:ascii="Arial" w:eastAsiaTheme="minorHAnsi" w:hAnsi="Arial" w:cs="Arial"/>
          <w:b/>
          <w:bCs/>
          <w:kern w:val="0"/>
          <w:lang w:eastAsia="en-US"/>
        </w:rPr>
        <w:t>/201</w:t>
      </w:r>
      <w:r w:rsidR="008B2871">
        <w:rPr>
          <w:rFonts w:ascii="Arial" w:eastAsiaTheme="minorHAnsi" w:hAnsi="Arial" w:cs="Arial"/>
          <w:b/>
          <w:bCs/>
          <w:kern w:val="0"/>
          <w:lang w:eastAsia="en-US"/>
        </w:rPr>
        <w:t>8</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4D" w:rsidRDefault="0085044D" w:rsidP="00C37B6C">
      <w:pPr>
        <w:spacing w:line="240" w:lineRule="auto"/>
      </w:pPr>
      <w:r>
        <w:separator/>
      </w:r>
    </w:p>
  </w:endnote>
  <w:endnote w:type="continuationSeparator" w:id="0">
    <w:p w:rsidR="0085044D" w:rsidRDefault="0085044D" w:rsidP="00C37B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A66B5">
      <w:tc>
        <w:tcPr>
          <w:tcW w:w="8208" w:type="dxa"/>
          <w:tcBorders>
            <w:top w:val="single" w:sz="8" w:space="0" w:color="808080"/>
          </w:tcBorders>
          <w:shd w:val="clear" w:color="auto" w:fill="auto"/>
        </w:tcPr>
        <w:p w:rsidR="00DA66B5" w:rsidRPr="00CB08D2" w:rsidRDefault="00DA66B5" w:rsidP="00724584">
          <w:pPr>
            <w:pStyle w:val="Footer"/>
            <w:jc w:val="center"/>
            <w:rPr>
              <w:b/>
              <w:bCs/>
              <w:color w:val="4F81BD"/>
            </w:rPr>
          </w:pPr>
          <w:r>
            <w:rPr>
              <w:b/>
              <w:bCs/>
              <w:color w:val="4F81BD"/>
            </w:rPr>
            <w:t>Конкурсна документација за ЈНМВ    5/2018</w:t>
          </w:r>
        </w:p>
        <w:p w:rsidR="00DA66B5" w:rsidRPr="00F726E0" w:rsidRDefault="00DA66B5"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DA66B5" w:rsidRDefault="00DA66B5">
          <w:pPr>
            <w:pStyle w:val="Footer"/>
            <w:rPr>
              <w:color w:val="1F497D"/>
            </w:rPr>
          </w:pPr>
          <w:r>
            <w:rPr>
              <w:b/>
              <w:bCs/>
              <w:color w:val="4F81BD"/>
            </w:rPr>
            <w:t xml:space="preserve"> </w:t>
          </w:r>
          <w:r w:rsidR="0065757A">
            <w:rPr>
              <w:b/>
              <w:bCs/>
              <w:color w:val="4F81BD"/>
            </w:rPr>
            <w:fldChar w:fldCharType="begin"/>
          </w:r>
          <w:r>
            <w:rPr>
              <w:b/>
              <w:bCs/>
              <w:color w:val="4F81BD"/>
            </w:rPr>
            <w:instrText xml:space="preserve"> PAGE </w:instrText>
          </w:r>
          <w:r w:rsidR="0065757A">
            <w:rPr>
              <w:b/>
              <w:bCs/>
              <w:color w:val="4F81BD"/>
            </w:rPr>
            <w:fldChar w:fldCharType="separate"/>
          </w:r>
          <w:r w:rsidR="00733D42">
            <w:rPr>
              <w:b/>
              <w:bCs/>
              <w:noProof/>
              <w:color w:val="4F81BD"/>
            </w:rPr>
            <w:t>6</w:t>
          </w:r>
          <w:r w:rsidR="0065757A">
            <w:rPr>
              <w:b/>
              <w:bCs/>
              <w:color w:val="4F81BD"/>
            </w:rPr>
            <w:fldChar w:fldCharType="end"/>
          </w:r>
          <w:r>
            <w:rPr>
              <w:color w:val="4F81BD"/>
            </w:rPr>
            <w:t xml:space="preserve">/ </w:t>
          </w:r>
          <w:r w:rsidR="0065757A">
            <w:rPr>
              <w:b/>
              <w:bCs/>
              <w:color w:val="4F81BD"/>
            </w:rPr>
            <w:fldChar w:fldCharType="begin"/>
          </w:r>
          <w:r>
            <w:rPr>
              <w:b/>
              <w:bCs/>
              <w:color w:val="4F81BD"/>
            </w:rPr>
            <w:instrText xml:space="preserve"> NUMPAGES \*Arabic </w:instrText>
          </w:r>
          <w:r w:rsidR="0065757A">
            <w:rPr>
              <w:b/>
              <w:bCs/>
              <w:color w:val="4F81BD"/>
            </w:rPr>
            <w:fldChar w:fldCharType="separate"/>
          </w:r>
          <w:r w:rsidR="00733D42">
            <w:rPr>
              <w:b/>
              <w:bCs/>
              <w:noProof/>
              <w:color w:val="4F81BD"/>
            </w:rPr>
            <w:t>36</w:t>
          </w:r>
          <w:r w:rsidR="0065757A">
            <w:rPr>
              <w:b/>
              <w:bCs/>
              <w:color w:val="4F81BD"/>
            </w:rPr>
            <w:fldChar w:fldCharType="end"/>
          </w:r>
        </w:p>
      </w:tc>
    </w:tr>
  </w:tbl>
  <w:p w:rsidR="00DA66B5" w:rsidRDefault="00DA66B5">
    <w:pPr>
      <w:pStyle w:val="Footer"/>
      <w:jc w:val="right"/>
    </w:pPr>
    <w:r>
      <w:rPr>
        <w:color w:val="1F497D"/>
      </w:rPr>
      <w:t xml:space="preserve"> </w:t>
    </w:r>
  </w:p>
  <w:p w:rsidR="00DA66B5" w:rsidRDefault="00DA66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4D" w:rsidRDefault="0085044D" w:rsidP="00C37B6C">
      <w:pPr>
        <w:spacing w:line="240" w:lineRule="auto"/>
      </w:pPr>
      <w:r>
        <w:separator/>
      </w:r>
    </w:p>
  </w:footnote>
  <w:footnote w:type="continuationSeparator" w:id="0">
    <w:p w:rsidR="0085044D" w:rsidRDefault="0085044D" w:rsidP="00C37B6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8">
    <w:nsid w:val="32564A3C"/>
    <w:multiLevelType w:val="multilevel"/>
    <w:tmpl w:val="3FD4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1"/>
  </w:num>
  <w:num w:numId="13">
    <w:abstractNumId w:val="12"/>
  </w:num>
  <w:num w:numId="14">
    <w:abstractNumId w:val="18"/>
  </w:num>
  <w:num w:numId="15">
    <w:abstractNumId w:val="17"/>
  </w:num>
  <w:num w:numId="16">
    <w:abstractNumId w:val="14"/>
  </w:num>
  <w:num w:numId="17">
    <w:abstractNumId w:val="16"/>
  </w:num>
  <w:num w:numId="18">
    <w:abstractNumId w:val="0"/>
  </w:num>
  <w:num w:numId="19">
    <w:abstractNumId w:val="22"/>
  </w:num>
  <w:num w:numId="20">
    <w:abstractNumId w:val="20"/>
  </w:num>
  <w:num w:numId="21">
    <w:abstractNumId w:val="19"/>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F50675"/>
    <w:rsid w:val="0000331B"/>
    <w:rsid w:val="00010AD0"/>
    <w:rsid w:val="00023D5A"/>
    <w:rsid w:val="0004373A"/>
    <w:rsid w:val="00050C7C"/>
    <w:rsid w:val="00050E9E"/>
    <w:rsid w:val="000F3922"/>
    <w:rsid w:val="001231A3"/>
    <w:rsid w:val="00130AB7"/>
    <w:rsid w:val="00150089"/>
    <w:rsid w:val="001518D5"/>
    <w:rsid w:val="001825C2"/>
    <w:rsid w:val="001B23E6"/>
    <w:rsid w:val="001E19E4"/>
    <w:rsid w:val="001F7895"/>
    <w:rsid w:val="00210AC3"/>
    <w:rsid w:val="0021503A"/>
    <w:rsid w:val="002531B4"/>
    <w:rsid w:val="00266C86"/>
    <w:rsid w:val="002820AD"/>
    <w:rsid w:val="00287E4E"/>
    <w:rsid w:val="00292C88"/>
    <w:rsid w:val="0029365F"/>
    <w:rsid w:val="002949EF"/>
    <w:rsid w:val="002E312C"/>
    <w:rsid w:val="002F2965"/>
    <w:rsid w:val="00323D26"/>
    <w:rsid w:val="00335A94"/>
    <w:rsid w:val="00341AAA"/>
    <w:rsid w:val="0034577A"/>
    <w:rsid w:val="003503B6"/>
    <w:rsid w:val="00353153"/>
    <w:rsid w:val="0038388A"/>
    <w:rsid w:val="00385CB9"/>
    <w:rsid w:val="003B197F"/>
    <w:rsid w:val="003F07A8"/>
    <w:rsid w:val="004021FD"/>
    <w:rsid w:val="004047D7"/>
    <w:rsid w:val="00421144"/>
    <w:rsid w:val="00421692"/>
    <w:rsid w:val="00425FD0"/>
    <w:rsid w:val="00431CDC"/>
    <w:rsid w:val="00457B0C"/>
    <w:rsid w:val="00493422"/>
    <w:rsid w:val="004A0DE9"/>
    <w:rsid w:val="004A6A90"/>
    <w:rsid w:val="004C3531"/>
    <w:rsid w:val="0051220B"/>
    <w:rsid w:val="00512E77"/>
    <w:rsid w:val="00522785"/>
    <w:rsid w:val="00541DDA"/>
    <w:rsid w:val="00545FF4"/>
    <w:rsid w:val="005644D4"/>
    <w:rsid w:val="00573B05"/>
    <w:rsid w:val="00574D01"/>
    <w:rsid w:val="006024F7"/>
    <w:rsid w:val="00605615"/>
    <w:rsid w:val="0061699C"/>
    <w:rsid w:val="00624DEE"/>
    <w:rsid w:val="0065757A"/>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FB0"/>
    <w:rsid w:val="007657F2"/>
    <w:rsid w:val="007702C4"/>
    <w:rsid w:val="007739CC"/>
    <w:rsid w:val="007917B4"/>
    <w:rsid w:val="007C76C6"/>
    <w:rsid w:val="00800D20"/>
    <w:rsid w:val="00816D31"/>
    <w:rsid w:val="00820778"/>
    <w:rsid w:val="0082682C"/>
    <w:rsid w:val="00844276"/>
    <w:rsid w:val="00844538"/>
    <w:rsid w:val="0085044D"/>
    <w:rsid w:val="00850B13"/>
    <w:rsid w:val="00851B30"/>
    <w:rsid w:val="008728D0"/>
    <w:rsid w:val="0087766C"/>
    <w:rsid w:val="008B2871"/>
    <w:rsid w:val="008D3FD8"/>
    <w:rsid w:val="008D462D"/>
    <w:rsid w:val="008E0CBA"/>
    <w:rsid w:val="009207CD"/>
    <w:rsid w:val="009236E2"/>
    <w:rsid w:val="00927C44"/>
    <w:rsid w:val="009406F2"/>
    <w:rsid w:val="009468E0"/>
    <w:rsid w:val="00961EE4"/>
    <w:rsid w:val="00963951"/>
    <w:rsid w:val="00997229"/>
    <w:rsid w:val="009D2389"/>
    <w:rsid w:val="009D6A33"/>
    <w:rsid w:val="009F5B2E"/>
    <w:rsid w:val="00A00BCB"/>
    <w:rsid w:val="00A10FDF"/>
    <w:rsid w:val="00A2037D"/>
    <w:rsid w:val="00A21D3B"/>
    <w:rsid w:val="00A55493"/>
    <w:rsid w:val="00A80681"/>
    <w:rsid w:val="00A81CA7"/>
    <w:rsid w:val="00A9597A"/>
    <w:rsid w:val="00AB01EC"/>
    <w:rsid w:val="00AE1B71"/>
    <w:rsid w:val="00AF64C7"/>
    <w:rsid w:val="00B20121"/>
    <w:rsid w:val="00B2773E"/>
    <w:rsid w:val="00B4031B"/>
    <w:rsid w:val="00B521B3"/>
    <w:rsid w:val="00B62B43"/>
    <w:rsid w:val="00B64DD5"/>
    <w:rsid w:val="00B663F0"/>
    <w:rsid w:val="00B718BC"/>
    <w:rsid w:val="00B8570D"/>
    <w:rsid w:val="00BE4174"/>
    <w:rsid w:val="00C148E8"/>
    <w:rsid w:val="00C37B6C"/>
    <w:rsid w:val="00C44B01"/>
    <w:rsid w:val="00C54BB6"/>
    <w:rsid w:val="00C54DBC"/>
    <w:rsid w:val="00C73B5A"/>
    <w:rsid w:val="00CB08D2"/>
    <w:rsid w:val="00CB23DC"/>
    <w:rsid w:val="00CD661D"/>
    <w:rsid w:val="00CE37CC"/>
    <w:rsid w:val="00CF1123"/>
    <w:rsid w:val="00D54FCD"/>
    <w:rsid w:val="00D72B22"/>
    <w:rsid w:val="00D74A54"/>
    <w:rsid w:val="00D92CF0"/>
    <w:rsid w:val="00DA66B5"/>
    <w:rsid w:val="00DB6B3F"/>
    <w:rsid w:val="00DD754D"/>
    <w:rsid w:val="00E11688"/>
    <w:rsid w:val="00E20072"/>
    <w:rsid w:val="00E22943"/>
    <w:rsid w:val="00E27D07"/>
    <w:rsid w:val="00E348DC"/>
    <w:rsid w:val="00E61C91"/>
    <w:rsid w:val="00E63A83"/>
    <w:rsid w:val="00E672AC"/>
    <w:rsid w:val="00E92CE2"/>
    <w:rsid w:val="00EB7955"/>
    <w:rsid w:val="00EE5453"/>
    <w:rsid w:val="00EE59C3"/>
    <w:rsid w:val="00EF5D69"/>
    <w:rsid w:val="00F150D9"/>
    <w:rsid w:val="00F4469F"/>
    <w:rsid w:val="00F50675"/>
    <w:rsid w:val="00F651FA"/>
    <w:rsid w:val="00F726E0"/>
    <w:rsid w:val="00FC0F3A"/>
    <w:rsid w:val="00FC25D4"/>
    <w:rsid w:val="00FC5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67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879F65-F717-47CB-904F-AF65D5D7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10125</Words>
  <Characters>57717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7</cp:revision>
  <cp:lastPrinted>2018-02-20T12:19:00Z</cp:lastPrinted>
  <dcterms:created xsi:type="dcterms:W3CDTF">2017-01-10T13:29:00Z</dcterms:created>
  <dcterms:modified xsi:type="dcterms:W3CDTF">2018-02-21T10:49:00Z</dcterms:modified>
</cp:coreProperties>
</file>