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Default="00F50675" w:rsidP="00F50675">
      <w:pPr>
        <w:jc w:val="center"/>
        <w:rPr>
          <w:rFonts w:ascii="Arial" w:hAnsi="Arial" w:cs="Arial"/>
          <w:b/>
          <w:bCs/>
          <w:i/>
          <w:iCs/>
          <w:sz w:val="28"/>
          <w:szCs w:val="28"/>
          <w:lang w:val="ru-RU"/>
        </w:rPr>
      </w:pPr>
    </w:p>
    <w:p w:rsidR="00F50675" w:rsidRPr="00CB08D2" w:rsidRDefault="00F50675" w:rsidP="00F5067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724584">
        <w:rPr>
          <w:rFonts w:ascii="Arial" w:hAnsi="Arial" w:cs="Arial"/>
          <w:b/>
          <w:bCs/>
        </w:rPr>
        <w:t xml:space="preserve">УСЛУГЕ </w:t>
      </w:r>
      <w:r w:rsidR="00CB08D2">
        <w:rPr>
          <w:rFonts w:ascii="Arial" w:hAnsi="Arial" w:cs="Arial"/>
          <w:b/>
          <w:bCs/>
        </w:rPr>
        <w:t>ОСИГУРАЊА</w:t>
      </w:r>
    </w:p>
    <w:p w:rsidR="00F50675" w:rsidRDefault="00F50675" w:rsidP="00F50675">
      <w:pPr>
        <w:jc w:val="center"/>
        <w:rPr>
          <w:rFonts w:ascii="Arial" w:hAnsi="Arial" w:cs="Arial"/>
          <w:b/>
          <w:bCs/>
          <w:i/>
          <w:iCs/>
        </w:rPr>
      </w:pPr>
    </w:p>
    <w:p w:rsidR="00F50675" w:rsidRDefault="00F50675" w:rsidP="00F50675">
      <w:pPr>
        <w:jc w:val="center"/>
        <w:rPr>
          <w:rFonts w:ascii="Arial" w:hAnsi="Arial" w:cs="Arial"/>
          <w:b/>
          <w:bCs/>
        </w:rPr>
      </w:pPr>
      <w:r>
        <w:rPr>
          <w:rFonts w:ascii="Arial" w:hAnsi="Arial" w:cs="Arial"/>
          <w:b/>
          <w:bCs/>
        </w:rPr>
        <w:t>ЈАВНА НАБАКА МАЛЕ ВРЕДНОСТИ</w:t>
      </w:r>
    </w:p>
    <w:p w:rsidR="00F50675" w:rsidRDefault="00F50675" w:rsidP="00F50675">
      <w:pPr>
        <w:jc w:val="center"/>
        <w:rPr>
          <w:rFonts w:ascii="Arial" w:hAnsi="Arial" w:cs="Arial"/>
          <w:b/>
          <w:bCs/>
        </w:rPr>
      </w:pPr>
    </w:p>
    <w:p w:rsidR="00F50675" w:rsidRPr="00CB08D2" w:rsidRDefault="00CB08D2" w:rsidP="00F50675">
      <w:pPr>
        <w:jc w:val="center"/>
        <w:rPr>
          <w:rFonts w:ascii="Arial" w:hAnsi="Arial" w:cs="Arial"/>
          <w:i/>
          <w:iCs/>
        </w:rPr>
      </w:pPr>
      <w:r>
        <w:rPr>
          <w:rFonts w:ascii="Arial" w:hAnsi="Arial" w:cs="Arial"/>
          <w:b/>
          <w:bCs/>
        </w:rPr>
        <w:t>ЈАВНА НАБАВКА бр.5</w:t>
      </w:r>
      <w:r w:rsidR="00F50675">
        <w:rPr>
          <w:rFonts w:ascii="Arial" w:hAnsi="Arial" w:cs="Arial"/>
          <w:b/>
          <w:bCs/>
        </w:rPr>
        <w:t>/201</w:t>
      </w:r>
      <w:r>
        <w:rPr>
          <w:rFonts w:ascii="Arial" w:hAnsi="Arial" w:cs="Arial"/>
          <w:b/>
          <w:bCs/>
        </w:rPr>
        <w:t>8</w:t>
      </w: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CD661D" w:rsidRDefault="00CB08D2" w:rsidP="00CB08D2">
            <w:pPr>
              <w:tabs>
                <w:tab w:val="left" w:pos="2805"/>
              </w:tabs>
              <w:spacing w:line="276" w:lineRule="auto"/>
              <w:rPr>
                <w:rFonts w:ascii="Arial" w:hAnsi="Arial" w:cs="Arial"/>
              </w:rPr>
            </w:pPr>
            <w:r>
              <w:rPr>
                <w:rFonts w:ascii="Arial" w:hAnsi="Arial" w:cs="Arial"/>
                <w:sz w:val="22"/>
                <w:szCs w:val="22"/>
              </w:rPr>
              <w:t xml:space="preserve">      20</w:t>
            </w:r>
            <w:r w:rsidR="00CD661D">
              <w:rPr>
                <w:rFonts w:ascii="Arial" w:hAnsi="Arial" w:cs="Arial"/>
                <w:sz w:val="22"/>
                <w:szCs w:val="22"/>
                <w:lang w:val="sr-Cyrl-CS"/>
              </w:rPr>
              <w:t>.0</w:t>
            </w:r>
            <w:r>
              <w:rPr>
                <w:rFonts w:ascii="Arial" w:hAnsi="Arial" w:cs="Arial"/>
                <w:sz w:val="22"/>
                <w:szCs w:val="22"/>
                <w:lang w:val="sr-Cyrl-CS"/>
              </w:rPr>
              <w:t>2</w:t>
            </w:r>
            <w:r w:rsidR="00747FB0">
              <w:rPr>
                <w:rFonts w:ascii="Arial" w:hAnsi="Arial" w:cs="Arial"/>
                <w:sz w:val="22"/>
                <w:szCs w:val="22"/>
                <w:lang w:val="sr-Cyrl-CS"/>
              </w:rPr>
              <w:t>.201</w:t>
            </w:r>
            <w:r>
              <w:rPr>
                <w:rFonts w:ascii="Arial" w:hAnsi="Arial" w:cs="Arial"/>
                <w:sz w:val="22"/>
                <w:szCs w:val="22"/>
                <w:lang w:val="sr-Cyrl-CS"/>
              </w:rPr>
              <w:t>8</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CB08D2">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CB08D2">
              <w:rPr>
                <w:rFonts w:ascii="Arial" w:hAnsi="Arial" w:cs="Arial"/>
                <w:sz w:val="22"/>
                <w:szCs w:val="22"/>
              </w:rPr>
              <w:t>28</w:t>
            </w:r>
            <w:r w:rsidR="00E61C91">
              <w:rPr>
                <w:rFonts w:ascii="Arial" w:hAnsi="Arial" w:cs="Arial"/>
                <w:sz w:val="22"/>
                <w:szCs w:val="22"/>
                <w:lang w:val="sr-Cyrl-CS"/>
              </w:rPr>
              <w:t>.0</w:t>
            </w:r>
            <w:r w:rsidR="00CB08D2">
              <w:rPr>
                <w:rFonts w:ascii="Arial" w:hAnsi="Arial" w:cs="Arial"/>
                <w:sz w:val="22"/>
                <w:szCs w:val="22"/>
                <w:lang w:val="sr-Cyrl-CS"/>
              </w:rPr>
              <w:t>2</w:t>
            </w:r>
            <w:r>
              <w:rPr>
                <w:rFonts w:ascii="Arial" w:hAnsi="Arial" w:cs="Arial"/>
                <w:sz w:val="22"/>
                <w:szCs w:val="22"/>
                <w:lang w:val="sr-Cyrl-CS"/>
              </w:rPr>
              <w:t>.201</w:t>
            </w:r>
            <w:r w:rsidR="00CB08D2">
              <w:rPr>
                <w:rFonts w:ascii="Arial" w:hAnsi="Arial" w:cs="Arial"/>
                <w:sz w:val="22"/>
                <w:szCs w:val="22"/>
                <w:lang w:val="sr-Cyrl-CS"/>
              </w:rPr>
              <w:t>8</w:t>
            </w:r>
            <w:r w:rsidR="00CD661D">
              <w:rPr>
                <w:rFonts w:ascii="Arial" w:hAnsi="Arial" w:cs="Arial"/>
                <w:sz w:val="22"/>
                <w:szCs w:val="22"/>
                <w:lang w:val="sr-Cyrl-CS"/>
              </w:rPr>
              <w:t xml:space="preserve">.год до </w:t>
            </w:r>
            <w:r w:rsidR="00CD661D">
              <w:rPr>
                <w:rFonts w:ascii="Arial" w:hAnsi="Arial" w:cs="Arial"/>
                <w:sz w:val="22"/>
                <w:szCs w:val="22"/>
              </w:rPr>
              <w:t>12</w:t>
            </w:r>
            <w:r w:rsidRPr="008F08C1">
              <w:rPr>
                <w:rFonts w:ascii="Arial" w:hAnsi="Arial" w:cs="Arial"/>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747FB0">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CB08D2">
              <w:rPr>
                <w:rFonts w:ascii="Arial" w:hAnsi="Arial" w:cs="Arial"/>
                <w:sz w:val="22"/>
                <w:szCs w:val="22"/>
              </w:rPr>
              <w:t>28</w:t>
            </w:r>
            <w:r w:rsidR="00E61C91">
              <w:rPr>
                <w:rFonts w:ascii="Arial" w:hAnsi="Arial" w:cs="Arial"/>
                <w:sz w:val="22"/>
                <w:szCs w:val="22"/>
                <w:lang w:val="sr-Cyrl-CS"/>
              </w:rPr>
              <w:t>.0</w:t>
            </w:r>
            <w:r w:rsidR="00CB08D2">
              <w:rPr>
                <w:rFonts w:ascii="Arial" w:hAnsi="Arial" w:cs="Arial"/>
                <w:sz w:val="22"/>
                <w:szCs w:val="22"/>
              </w:rPr>
              <w:t>2</w:t>
            </w:r>
            <w:r w:rsidR="00E61C91">
              <w:rPr>
                <w:rFonts w:ascii="Arial" w:hAnsi="Arial" w:cs="Arial"/>
                <w:sz w:val="22"/>
                <w:szCs w:val="22"/>
                <w:lang w:val="sr-Cyrl-CS"/>
              </w:rPr>
              <w:t>.201</w:t>
            </w:r>
            <w:r w:rsidR="00CB08D2">
              <w:rPr>
                <w:rFonts w:ascii="Arial" w:hAnsi="Arial" w:cs="Arial"/>
                <w:sz w:val="22"/>
                <w:szCs w:val="22"/>
              </w:rPr>
              <w:t>8</w:t>
            </w:r>
            <w:r w:rsidRPr="008F08C1">
              <w:rPr>
                <w:rFonts w:ascii="Arial" w:hAnsi="Arial" w:cs="Arial"/>
                <w:sz w:val="22"/>
                <w:szCs w:val="22"/>
                <w:lang w:val="sr-Cyrl-CS"/>
              </w:rPr>
              <w:t xml:space="preserve">.год  у </w:t>
            </w:r>
            <w:r>
              <w:rPr>
                <w:rFonts w:ascii="Arial" w:hAnsi="Arial" w:cs="Arial"/>
                <w:sz w:val="22"/>
                <w:szCs w:val="22"/>
                <w:lang w:val="sr-Cyrl-CS"/>
              </w:rPr>
              <w:t xml:space="preserve"> 1</w:t>
            </w:r>
            <w:r w:rsidR="00CD661D">
              <w:rPr>
                <w:rFonts w:ascii="Arial" w:hAnsi="Arial" w:cs="Arial"/>
                <w:sz w:val="22"/>
                <w:szCs w:val="22"/>
              </w:rPr>
              <w:t>2</w:t>
            </w:r>
            <w:r w:rsidRPr="008F08C1">
              <w:rPr>
                <w:rFonts w:ascii="Arial" w:hAnsi="Arial" w:cs="Arial"/>
                <w:sz w:val="22"/>
                <w:szCs w:val="22"/>
                <w:lang w:val="sr-Cyrl-CS"/>
              </w:rPr>
              <w:t>:30</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Pr="00724584" w:rsidRDefault="00F50675" w:rsidP="00747FB0">
      <w:pPr>
        <w:jc w:val="center"/>
        <w:rPr>
          <w:rFonts w:ascii="Arial" w:hAnsi="Arial" w:cs="Arial"/>
          <w:i/>
          <w:iCs/>
        </w:rPr>
      </w:pPr>
    </w:p>
    <w:p w:rsidR="00F50675" w:rsidRDefault="00CB08D2" w:rsidP="00CD661D">
      <w:pPr>
        <w:ind w:left="2880" w:firstLine="720"/>
      </w:pPr>
      <w:r>
        <w:rPr>
          <w:rFonts w:ascii="Arial" w:hAnsi="Arial" w:cs="Arial"/>
          <w:b/>
          <w:i/>
          <w:iCs/>
        </w:rPr>
        <w:t>Фебруар</w:t>
      </w:r>
      <w:r w:rsidR="00F50675" w:rsidRPr="004B6055">
        <w:rPr>
          <w:rFonts w:ascii="Arial" w:hAnsi="Arial" w:cs="Arial"/>
          <w:b/>
          <w:i/>
          <w:iCs/>
        </w:rPr>
        <w:t>.</w:t>
      </w:r>
      <w:r w:rsidR="00F50675">
        <w:rPr>
          <w:rFonts w:ascii="Arial" w:hAnsi="Arial" w:cs="Arial"/>
          <w:b/>
          <w:bCs/>
        </w:rPr>
        <w:t>201</w:t>
      </w:r>
      <w:r>
        <w:rPr>
          <w:rFonts w:ascii="Arial" w:hAnsi="Arial" w:cs="Arial"/>
          <w:b/>
          <w:bCs/>
        </w:rPr>
        <w:t>8</w:t>
      </w:r>
      <w:r w:rsidR="00F50675">
        <w:rPr>
          <w:rFonts w:ascii="Arial" w:hAnsi="Arial" w:cs="Arial"/>
          <w:b/>
          <w:bCs/>
        </w:rPr>
        <w:t>. године</w:t>
      </w:r>
    </w:p>
    <w:p w:rsidR="00F50675" w:rsidRDefault="00F50675" w:rsidP="00F50675">
      <w:pPr>
        <w:jc w:val="both"/>
      </w:pPr>
    </w:p>
    <w:p w:rsidR="00F50675" w:rsidRPr="001F7895" w:rsidRDefault="001F7895" w:rsidP="001F7895">
      <w:pPr>
        <w:pStyle w:val="NormalWeb"/>
        <w:spacing w:after="0"/>
      </w:pPr>
      <w:r>
        <w:rPr>
          <w:rFonts w:ascii="Arial" w:hAnsi="Arial" w:cs="Arial"/>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F50675" w:rsidRPr="008A5BD0">
        <w:rPr>
          <w:rFonts w:ascii="Arial" w:eastAsia="TimesNewRomanPSMT" w:hAnsi="Arial" w:cs="Arial"/>
        </w:rPr>
        <w:t xml:space="preserve">, </w:t>
      </w:r>
      <w:r w:rsidR="00F50675" w:rsidRPr="008A5BD0">
        <w:rPr>
          <w:rFonts w:ascii="Arial" w:hAnsi="Arial" w:cs="Arial"/>
        </w:rPr>
        <w:t xml:space="preserve">Одлуке о покретању </w:t>
      </w:r>
      <w:r w:rsidR="00F50675" w:rsidRPr="00961EE4">
        <w:rPr>
          <w:rFonts w:ascii="Arial" w:hAnsi="Arial" w:cs="Arial"/>
        </w:rPr>
        <w:t>по</w:t>
      </w:r>
      <w:r w:rsidR="00CB08D2">
        <w:rPr>
          <w:rFonts w:ascii="Arial" w:hAnsi="Arial" w:cs="Arial"/>
        </w:rPr>
        <w:t>ступка јавне набавке број 5</w:t>
      </w:r>
      <w:r w:rsidR="00385CB9" w:rsidRPr="00961EE4">
        <w:rPr>
          <w:rFonts w:ascii="Arial" w:hAnsi="Arial" w:cs="Arial"/>
        </w:rPr>
        <w:t>/201</w:t>
      </w:r>
      <w:r w:rsidR="00CB08D2">
        <w:rPr>
          <w:rFonts w:ascii="Arial" w:hAnsi="Arial" w:cs="Arial"/>
        </w:rPr>
        <w:t>8</w:t>
      </w:r>
      <w:r w:rsidR="00F50675" w:rsidRPr="00961EE4">
        <w:rPr>
          <w:rFonts w:ascii="Arial" w:hAnsi="Arial" w:cs="Arial"/>
        </w:rPr>
        <w:t xml:space="preserve"> дел.бр:</w:t>
      </w:r>
      <w:r w:rsidR="00DA66B5">
        <w:rPr>
          <w:rFonts w:ascii="Arial" w:hAnsi="Arial" w:cs="Arial"/>
          <w:color w:val="FF0000"/>
        </w:rPr>
        <w:t>208 oд 20.02.2018</w:t>
      </w:r>
      <w:r w:rsidR="008D462D" w:rsidRPr="00961EE4">
        <w:rPr>
          <w:rFonts w:ascii="Arial" w:hAnsi="Arial" w:cs="Arial"/>
        </w:rPr>
        <w:t xml:space="preserve"> </w:t>
      </w:r>
      <w:r w:rsidR="00F50675" w:rsidRPr="00961EE4">
        <w:rPr>
          <w:rFonts w:ascii="Arial" w:hAnsi="Arial" w:cs="Arial"/>
        </w:rPr>
        <w:t>и</w:t>
      </w:r>
      <w:r w:rsidR="00F50675" w:rsidRPr="00961EE4">
        <w:rPr>
          <w:rFonts w:ascii="Arial" w:hAnsi="Arial" w:cs="Arial"/>
          <w:i/>
        </w:rPr>
        <w:t xml:space="preserve"> </w:t>
      </w:r>
      <w:r w:rsidR="00F50675" w:rsidRPr="00961EE4">
        <w:rPr>
          <w:rFonts w:ascii="Arial" w:hAnsi="Arial" w:cs="Arial"/>
        </w:rPr>
        <w:t>Решења</w:t>
      </w:r>
      <w:r w:rsidR="00F50675" w:rsidRPr="00961EE4">
        <w:rPr>
          <w:rFonts w:ascii="Arial" w:hAnsi="Arial" w:cs="Arial"/>
          <w:i/>
        </w:rPr>
        <w:t xml:space="preserve"> о </w:t>
      </w:r>
      <w:r w:rsidR="00F50675" w:rsidRPr="00961EE4">
        <w:rPr>
          <w:rFonts w:ascii="Arial" w:hAnsi="Arial" w:cs="Arial"/>
        </w:rPr>
        <w:t>образовању комисије за јавну набавку</w:t>
      </w:r>
      <w:r w:rsidR="00F50675" w:rsidRPr="00961EE4">
        <w:rPr>
          <w:rFonts w:ascii="Arial" w:hAnsi="Arial" w:cs="Arial"/>
          <w:i/>
        </w:rPr>
        <w:t>,</w:t>
      </w:r>
      <w:r w:rsidR="00F50675" w:rsidRPr="00961EE4">
        <w:rPr>
          <w:rFonts w:ascii="Arial" w:hAnsi="Arial" w:cs="Arial"/>
        </w:rPr>
        <w:t xml:space="preserve"> за спровођење поступка јавне </w:t>
      </w:r>
      <w:r w:rsidR="00F50675" w:rsidRPr="00961EE4">
        <w:rPr>
          <w:rFonts w:ascii="Arial" w:hAnsi="Arial" w:cs="Arial"/>
          <w:i/>
        </w:rPr>
        <w:t>набавке</w:t>
      </w:r>
      <w:r w:rsidR="00CB08D2">
        <w:rPr>
          <w:rFonts w:ascii="Arial" w:hAnsi="Arial" w:cs="Arial"/>
        </w:rPr>
        <w:t xml:space="preserve"> број 5</w:t>
      </w:r>
      <w:r w:rsidR="00385CB9" w:rsidRPr="00961EE4">
        <w:rPr>
          <w:rFonts w:ascii="Arial" w:hAnsi="Arial" w:cs="Arial"/>
        </w:rPr>
        <w:t>/201</w:t>
      </w:r>
      <w:r w:rsidR="00CB08D2">
        <w:rPr>
          <w:rFonts w:ascii="Arial" w:hAnsi="Arial" w:cs="Arial"/>
        </w:rPr>
        <w:t>8</w:t>
      </w:r>
      <w:r w:rsidR="00385CB9" w:rsidRPr="00961EE4">
        <w:rPr>
          <w:rFonts w:ascii="Arial" w:hAnsi="Arial" w:cs="Arial"/>
        </w:rPr>
        <w:t xml:space="preserve"> дел.бр</w:t>
      </w:r>
      <w:r w:rsidR="00385CB9" w:rsidRPr="00CB08D2">
        <w:rPr>
          <w:rFonts w:ascii="Arial" w:hAnsi="Arial" w:cs="Arial"/>
          <w:color w:val="FF0000"/>
        </w:rPr>
        <w:t>:</w:t>
      </w:r>
      <w:r w:rsidR="00DA66B5">
        <w:rPr>
          <w:rFonts w:ascii="Arial" w:hAnsi="Arial" w:cs="Arial"/>
          <w:color w:val="FF0000"/>
          <w:lang/>
        </w:rPr>
        <w:t>208</w:t>
      </w:r>
      <w:r w:rsidR="00F50675" w:rsidRPr="00CB08D2">
        <w:rPr>
          <w:rFonts w:ascii="Arial" w:hAnsi="Arial" w:cs="Arial"/>
          <w:color w:val="FF0000"/>
        </w:rPr>
        <w:t>/</w:t>
      </w:r>
      <w:r w:rsidR="00F50675" w:rsidRPr="00961EE4">
        <w:rPr>
          <w:rFonts w:ascii="Arial" w:hAnsi="Arial" w:cs="Arial"/>
        </w:rPr>
        <w:t>1</w:t>
      </w:r>
      <w:r w:rsidR="00DA66B5">
        <w:rPr>
          <w:rFonts w:ascii="Arial" w:hAnsi="Arial" w:cs="Arial"/>
          <w:lang/>
        </w:rPr>
        <w:t xml:space="preserve"> од 20.02.2018</w:t>
      </w:r>
      <w:r w:rsidR="00F50675" w:rsidRPr="00961EE4">
        <w:rPr>
          <w:rFonts w:ascii="Arial" w:hAnsi="Arial" w:cs="Arial"/>
        </w:rPr>
        <w:t>,</w:t>
      </w:r>
      <w:r w:rsidR="00F50675" w:rsidRPr="00150089">
        <w:rPr>
          <w:rFonts w:ascii="Arial" w:hAnsi="Arial" w:cs="Arial"/>
        </w:rPr>
        <w:t xml:space="preserve"> припремљена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726E0" w:rsidRPr="00CB08D2" w:rsidRDefault="00F50675"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724584">
        <w:rPr>
          <w:rFonts w:ascii="Arial" w:hAnsi="Arial" w:cs="Arial"/>
          <w:b/>
          <w:bCs/>
        </w:rPr>
        <w:t xml:space="preserve">УСЛУГЕ </w:t>
      </w:r>
      <w:r w:rsidR="00CB08D2">
        <w:rPr>
          <w:rFonts w:ascii="Arial" w:hAnsi="Arial" w:cs="Arial"/>
          <w:b/>
          <w:bCs/>
        </w:rPr>
        <w:t>ОСИГУРАЊА</w:t>
      </w:r>
    </w:p>
    <w:p w:rsidR="00F50675" w:rsidRPr="00CB08D2" w:rsidRDefault="00CB08D2" w:rsidP="00F50675">
      <w:pPr>
        <w:shd w:val="clear" w:color="auto" w:fill="C6D9F1"/>
        <w:jc w:val="center"/>
        <w:rPr>
          <w:rFonts w:ascii="Arial" w:eastAsia="TimesNewRomanPS-BoldMT" w:hAnsi="Arial" w:cs="Arial"/>
          <w:b/>
          <w:bCs/>
        </w:rPr>
      </w:pPr>
      <w:r>
        <w:rPr>
          <w:rFonts w:ascii="Arial" w:eastAsia="TimesNewRomanPS-BoldMT" w:hAnsi="Arial" w:cs="Arial"/>
          <w:b/>
          <w:bCs/>
        </w:rPr>
        <w:t>ЈНМВ бр. 5</w:t>
      </w:r>
      <w:r w:rsidR="00724584">
        <w:rPr>
          <w:rFonts w:ascii="Arial" w:eastAsia="TimesNewRomanPS-BoldMT" w:hAnsi="Arial" w:cs="Arial"/>
          <w:b/>
          <w:bCs/>
        </w:rPr>
        <w:t>/201</w:t>
      </w:r>
      <w:r>
        <w:rPr>
          <w:rFonts w:ascii="Arial" w:eastAsia="TimesNewRomanPS-BoldMT" w:hAnsi="Arial" w:cs="Arial"/>
          <w:b/>
          <w:bCs/>
        </w:rPr>
        <w:t>8</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D74A54" w:rsidRDefault="00D74A54" w:rsidP="00EB7955">
            <w:pPr>
              <w:snapToGrid w:val="0"/>
              <w:jc w:val="center"/>
              <w:rPr>
                <w:rFonts w:ascii="Arial" w:eastAsia="TimesNewRomanPSMT" w:hAnsi="Arial" w:cs="Arial"/>
              </w:rPr>
            </w:pPr>
            <w:r>
              <w:rPr>
                <w:rFonts w:ascii="Arial" w:eastAsia="TimesNewRomanPSMT" w:hAnsi="Arial" w:cs="Arial"/>
              </w:rPr>
              <w:t>6</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961EE4" w:rsidP="00961EE4">
            <w:pPr>
              <w:snapToGrid w:val="0"/>
              <w:jc w:val="center"/>
              <w:rPr>
                <w:rFonts w:ascii="Arial" w:eastAsia="TimesNewRomanPSMT" w:hAnsi="Arial" w:cs="Arial"/>
                <w:color w:val="auto"/>
              </w:rPr>
            </w:pPr>
            <w:r>
              <w:rPr>
                <w:rFonts w:ascii="Arial" w:eastAsia="TimesNewRomanPSMT" w:hAnsi="Arial" w:cs="Arial"/>
                <w:color w:val="auto"/>
              </w:rPr>
              <w:t>11</w:t>
            </w:r>
            <w:r w:rsidR="006024F7">
              <w:rPr>
                <w:rFonts w:ascii="Arial" w:eastAsia="TimesNewRomanPSMT" w:hAnsi="Arial" w:cs="Arial"/>
                <w:color w:val="auto"/>
              </w:rPr>
              <w:t>-1</w:t>
            </w:r>
            <w:r>
              <w:rPr>
                <w:rFonts w:ascii="Arial" w:eastAsia="TimesNewRomanPSMT" w:hAnsi="Arial" w:cs="Arial"/>
                <w:color w:val="auto"/>
              </w:rPr>
              <w:t>2</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F50675" w:rsidP="00EB7955">
            <w:pPr>
              <w:snapToGrid w:val="0"/>
              <w:jc w:val="center"/>
              <w:rPr>
                <w:rFonts w:ascii="Arial" w:eastAsia="TimesNewRomanPSMT" w:hAnsi="Arial" w:cs="Arial"/>
              </w:rPr>
            </w:pPr>
            <w:r>
              <w:rPr>
                <w:rFonts w:ascii="Arial" w:eastAsia="TimesNewRomanPSMT" w:hAnsi="Arial" w:cs="Arial"/>
                <w:color w:val="auto"/>
              </w:rPr>
              <w:t>1</w:t>
            </w:r>
            <w:r w:rsidR="00961EE4">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2</w:t>
            </w:r>
            <w:r w:rsidR="00961EE4">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74A54" w:rsidRPr="00961EE4" w:rsidRDefault="00D74A54" w:rsidP="00D74A54">
            <w:pPr>
              <w:snapToGrid w:val="0"/>
              <w:jc w:val="center"/>
              <w:rPr>
                <w:rFonts w:ascii="Arial" w:eastAsia="TimesNewRomanPSMT" w:hAnsi="Arial" w:cs="Arial"/>
                <w:color w:val="auto"/>
              </w:rPr>
            </w:pPr>
            <w:r>
              <w:rPr>
                <w:rFonts w:ascii="Arial" w:eastAsia="TimesNewRomanPSMT" w:hAnsi="Arial" w:cs="Arial"/>
                <w:color w:val="auto"/>
              </w:rPr>
              <w:t>2</w:t>
            </w:r>
            <w:r w:rsidR="00961EE4">
              <w:rPr>
                <w:rFonts w:ascii="Arial" w:eastAsia="TimesNewRomanPSMT" w:hAnsi="Arial" w:cs="Arial"/>
                <w:color w:val="auto"/>
              </w:rPr>
              <w:t>8</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3</w:t>
            </w:r>
            <w:r w:rsidR="00961EE4">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3</w:t>
            </w:r>
            <w:r w:rsidR="00961EE4">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ХI</w:t>
            </w:r>
            <w:r w:rsidR="006024F7">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F50675" w:rsidRPr="006024F7" w:rsidRDefault="006024F7" w:rsidP="00EB7955">
            <w:p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9236E2" w:rsidP="009236E2">
            <w:pPr>
              <w:snapToGrid w:val="0"/>
              <w:rPr>
                <w:rFonts w:ascii="Arial" w:eastAsia="TimesNewRomanPSMT" w:hAnsi="Arial" w:cs="Arial"/>
                <w:color w:val="auto"/>
              </w:rPr>
            </w:pPr>
            <w:r>
              <w:rPr>
                <w:rFonts w:ascii="Arial" w:eastAsia="TimesNewRomanPSMT" w:hAnsi="Arial" w:cs="Arial"/>
                <w:color w:val="auto"/>
              </w:rPr>
              <w:t xml:space="preserve">        </w:t>
            </w:r>
            <w:r w:rsidR="006024F7">
              <w:rPr>
                <w:rFonts w:ascii="Arial" w:eastAsia="TimesNewRomanPSMT" w:hAnsi="Arial" w:cs="Arial"/>
                <w:color w:val="auto"/>
              </w:rPr>
              <w:t xml:space="preserve"> </w:t>
            </w:r>
            <w:r>
              <w:rPr>
                <w:rFonts w:ascii="Arial" w:eastAsia="TimesNewRomanPSMT" w:hAnsi="Arial" w:cs="Arial"/>
                <w:color w:val="auto"/>
              </w:rPr>
              <w:t>3</w:t>
            </w:r>
            <w:r w:rsidR="00961EE4">
              <w:rPr>
                <w:rFonts w:ascii="Arial" w:eastAsia="TimesNewRomanPSMT" w:hAnsi="Arial" w:cs="Arial"/>
                <w:color w:val="auto"/>
              </w:rPr>
              <w:t>6</w:t>
            </w:r>
          </w:p>
        </w:tc>
      </w:tr>
    </w:tbl>
    <w:p w:rsidR="00F50675" w:rsidRDefault="00F50675" w:rsidP="00F50675">
      <w:pPr>
        <w:jc w:val="both"/>
      </w:pPr>
    </w:p>
    <w:p w:rsidR="00F50675" w:rsidRPr="001825C2" w:rsidRDefault="001825C2" w:rsidP="00F50675">
      <w:pPr>
        <w:jc w:val="both"/>
        <w:rPr>
          <w:rFonts w:ascii="Arial" w:hAnsi="Arial" w:cs="Arial"/>
        </w:rPr>
      </w:pPr>
      <w:r w:rsidRPr="001825C2">
        <w:rPr>
          <w:rFonts w:ascii="Arial" w:hAnsi="Arial" w:cs="Arial"/>
        </w:rPr>
        <w:t>Укупан број стра</w:t>
      </w:r>
      <w:r w:rsidR="00DA66B5">
        <w:rPr>
          <w:rFonts w:ascii="Arial" w:hAnsi="Arial" w:cs="Arial"/>
        </w:rPr>
        <w:t>на конкурсне документације је 3</w:t>
      </w:r>
      <w:r w:rsidR="00DA66B5">
        <w:rPr>
          <w:rFonts w:ascii="Arial" w:hAnsi="Arial" w:cs="Arial"/>
          <w:lang/>
        </w:rPr>
        <w:t>6</w:t>
      </w:r>
      <w:r w:rsidRPr="001825C2">
        <w:rPr>
          <w:rFonts w:ascii="Arial" w:hAnsi="Arial" w:cs="Arial"/>
        </w:rPr>
        <w:t>.</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1F7895" w:rsidRDefault="001F7895" w:rsidP="001F7895">
      <w:pPr>
        <w:rPr>
          <w:rFonts w:ascii="Arial" w:eastAsia="TimesNewRomanPSMT" w:hAnsi="Arial" w:cs="Arial"/>
          <w:lang/>
        </w:rPr>
      </w:pPr>
    </w:p>
    <w:p w:rsidR="00DA66B5" w:rsidRDefault="00DA66B5" w:rsidP="001F7895">
      <w:pPr>
        <w:rPr>
          <w:rFonts w:ascii="Arial" w:eastAsia="TimesNewRomanPSMT" w:hAnsi="Arial" w:cs="Arial"/>
          <w:lang/>
        </w:rPr>
      </w:pPr>
    </w:p>
    <w:p w:rsidR="00DA66B5" w:rsidRDefault="00DA66B5" w:rsidP="001F7895">
      <w:pPr>
        <w:rPr>
          <w:rFonts w:ascii="Arial" w:eastAsia="TimesNewRomanPSMT" w:hAnsi="Arial" w:cs="Arial"/>
          <w:lang/>
        </w:rPr>
      </w:pPr>
    </w:p>
    <w:p w:rsidR="00DA66B5" w:rsidRPr="00DA66B5" w:rsidRDefault="00DA66B5" w:rsidP="001F7895">
      <w:pPr>
        <w:rPr>
          <w:rFonts w:ascii="Arial" w:eastAsia="TimesNewRomanPSMT" w:hAnsi="Arial" w:cs="Arial"/>
          <w:lang/>
        </w:rPr>
      </w:pPr>
    </w:p>
    <w:p w:rsidR="00F50675" w:rsidRPr="004B6055" w:rsidRDefault="00F50675" w:rsidP="00F50675">
      <w:pPr>
        <w:jc w:val="both"/>
        <w:rPr>
          <w:rFonts w:ascii="Arial" w:eastAsia="TimesNewRomanPSMT" w:hAnsi="Arial" w:cs="Arial"/>
        </w:rPr>
      </w:pPr>
    </w:p>
    <w:p w:rsidR="00DA66B5" w:rsidRDefault="00DA66B5" w:rsidP="00F50675">
      <w:pPr>
        <w:shd w:val="clear" w:color="auto" w:fill="C6D9F1"/>
        <w:jc w:val="center"/>
        <w:rPr>
          <w:rFonts w:ascii="Arial" w:hAnsi="Arial" w:cs="Arial"/>
          <w:b/>
          <w:bCs/>
          <w:i/>
          <w:iCs/>
          <w:sz w:val="28"/>
          <w:szCs w:val="28"/>
          <w:lang/>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F50675" w:rsidRPr="004B6055" w:rsidRDefault="00F50675" w:rsidP="00F50675">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CB08D2">
        <w:rPr>
          <w:rFonts w:ascii="Arial" w:hAnsi="Arial" w:cs="Arial"/>
          <w:b/>
          <w:iCs/>
          <w:lang w:val="sr-Cyrl-CS"/>
        </w:rPr>
        <w:t>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724584">
        <w:rPr>
          <w:rFonts w:ascii="Arial" w:hAnsi="Arial" w:cs="Arial"/>
          <w:b/>
          <w:i/>
        </w:rPr>
        <w:t>c@</w:t>
      </w:r>
      <w:r w:rsidRPr="004B6055">
        <w:rPr>
          <w:rFonts w:ascii="Arial" w:hAnsi="Arial" w:cs="Arial"/>
          <w:b/>
          <w:i/>
        </w:rPr>
        <w:t>m</w:t>
      </w:r>
      <w:r w:rsidR="00724584">
        <w:rPr>
          <w:rFonts w:ascii="Arial" w:hAnsi="Arial" w:cs="Arial"/>
          <w:b/>
          <w:i/>
        </w:rPr>
        <w:t>t</w:t>
      </w:r>
      <w:r w:rsidR="00724584" w:rsidRPr="004B6055">
        <w:rPr>
          <w:rFonts w:ascii="Arial" w:hAnsi="Arial" w:cs="Arial"/>
          <w:b/>
          <w:i/>
        </w:rPr>
        <w:t>s</w:t>
      </w:r>
      <w:r w:rsidRPr="004B6055">
        <w:rPr>
          <w:rFonts w:ascii="Arial" w:hAnsi="Arial" w:cs="Arial"/>
          <w:b/>
          <w:i/>
        </w:rPr>
        <w:t>.rs</w:t>
      </w:r>
      <w:r>
        <w:rPr>
          <w:rFonts w:ascii="Arial" w:hAnsi="Arial" w:cs="Arial"/>
          <w:i/>
          <w:iCs/>
        </w:rPr>
        <w:t xml:space="preserve"> </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F50675" w:rsidRPr="00CB08D2" w:rsidRDefault="00F50675" w:rsidP="001F7895">
      <w:pPr>
        <w:jc w:val="center"/>
        <w:rPr>
          <w:rFonts w:ascii="Arial" w:hAnsi="Arial" w:cs="Arial"/>
          <w:b/>
          <w:i/>
        </w:rPr>
      </w:pPr>
      <w:r>
        <w:rPr>
          <w:rFonts w:ascii="Arial" w:hAnsi="Arial" w:cs="Arial"/>
        </w:rPr>
        <w:t xml:space="preserve">Предмет јавне набавке број </w:t>
      </w:r>
      <w:r w:rsidR="00CB08D2">
        <w:rPr>
          <w:rFonts w:ascii="Arial" w:hAnsi="Arial" w:cs="Arial"/>
          <w:b/>
        </w:rPr>
        <w:t>ЈНМВ 5</w:t>
      </w:r>
      <w:r w:rsidRPr="004B6055">
        <w:rPr>
          <w:rFonts w:ascii="Arial" w:hAnsi="Arial" w:cs="Arial"/>
          <w:b/>
        </w:rPr>
        <w:t>/201</w:t>
      </w:r>
      <w:r w:rsidR="00CB08D2">
        <w:rPr>
          <w:rFonts w:ascii="Arial" w:hAnsi="Arial" w:cs="Arial"/>
          <w:b/>
        </w:rPr>
        <w:t>8</w:t>
      </w:r>
      <w:r>
        <w:rPr>
          <w:rFonts w:ascii="Arial" w:hAnsi="Arial" w:cs="Arial"/>
        </w:rPr>
        <w:t xml:space="preserve"> су</w:t>
      </w:r>
      <w:r>
        <w:rPr>
          <w:rFonts w:ascii="Arial" w:hAnsi="Arial" w:cs="Arial"/>
          <w:i/>
        </w:rPr>
        <w:t xml:space="preserve"> </w:t>
      </w:r>
      <w:r w:rsidR="00724584">
        <w:rPr>
          <w:rFonts w:ascii="Arial" w:hAnsi="Arial" w:cs="Arial"/>
          <w:b/>
          <w:i/>
        </w:rPr>
        <w:t xml:space="preserve">УСЛУГЕ </w:t>
      </w:r>
      <w:r w:rsidRPr="004B6055">
        <w:rPr>
          <w:rFonts w:ascii="Arial" w:hAnsi="Arial" w:cs="Arial"/>
          <w:b/>
          <w:i/>
        </w:rPr>
        <w:t xml:space="preserve">– </w:t>
      </w:r>
      <w:r w:rsidR="00724584">
        <w:rPr>
          <w:rFonts w:ascii="Arial" w:hAnsi="Arial" w:cs="Arial"/>
          <w:b/>
          <w:i/>
        </w:rPr>
        <w:t xml:space="preserve">УСЛУГЕ </w:t>
      </w:r>
      <w:r w:rsidR="00CB08D2">
        <w:rPr>
          <w:rFonts w:ascii="Arial" w:hAnsi="Arial" w:cs="Arial"/>
          <w:b/>
          <w:i/>
        </w:rPr>
        <w:t>ОСИГУРАЊА</w:t>
      </w:r>
    </w:p>
    <w:p w:rsidR="004A0DE9" w:rsidRPr="00DD754D" w:rsidRDefault="004A0DE9" w:rsidP="00F50675">
      <w:pPr>
        <w:jc w:val="both"/>
        <w:rPr>
          <w:rFonts w:ascii="Arial" w:hAnsi="Arial" w:cs="Arial"/>
          <w:b/>
          <w:bCs/>
        </w:rPr>
      </w:pPr>
    </w:p>
    <w:p w:rsidR="00F50675" w:rsidRPr="00DD754D" w:rsidRDefault="00DD754D" w:rsidP="00F50675">
      <w:pPr>
        <w:jc w:val="both"/>
        <w:rPr>
          <w:rFonts w:ascii="Arial" w:hAnsi="Arial" w:cs="Arial"/>
          <w:b/>
          <w:bCs/>
        </w:rPr>
      </w:pPr>
      <w:r>
        <w:rPr>
          <w:rFonts w:ascii="Arial" w:hAnsi="Arial" w:cs="Arial"/>
          <w:b/>
          <w:bCs/>
        </w:rPr>
        <w:t>4</w:t>
      </w:r>
      <w:r w:rsidR="00F50675">
        <w:rPr>
          <w:rFonts w:ascii="Arial" w:hAnsi="Arial" w:cs="Arial"/>
          <w:b/>
          <w:bCs/>
        </w:rPr>
        <w:t xml:space="preserve">. Циљ поступка </w:t>
      </w:r>
    </w:p>
    <w:p w:rsidR="00F50675" w:rsidRPr="004A0DE9"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r w:rsidR="004A0DE9">
        <w:rPr>
          <w:rFonts w:ascii="Arial" w:hAnsi="Arial" w:cs="Arial"/>
          <w:bCs/>
        </w:rPr>
        <w:t>.</w:t>
      </w:r>
    </w:p>
    <w:p w:rsidR="00F50675" w:rsidRPr="004B6055" w:rsidRDefault="00F50675" w:rsidP="00F50675">
      <w:pPr>
        <w:jc w:val="both"/>
      </w:pPr>
    </w:p>
    <w:p w:rsidR="00F50675" w:rsidRDefault="00EB7955" w:rsidP="00F50675">
      <w:pPr>
        <w:jc w:val="both"/>
        <w:rPr>
          <w:rFonts w:ascii="Arial" w:hAnsi="Arial" w:cs="Arial"/>
        </w:rPr>
      </w:pPr>
      <w:r>
        <w:rPr>
          <w:rFonts w:ascii="Arial" w:hAnsi="Arial" w:cs="Arial"/>
          <w:b/>
          <w:bCs/>
        </w:rPr>
        <w:t>5</w:t>
      </w:r>
      <w:r w:rsidR="00F50675">
        <w:rPr>
          <w:rFonts w:ascii="Arial" w:hAnsi="Arial" w:cs="Arial"/>
          <w:b/>
          <w:bCs/>
        </w:rPr>
        <w:t xml:space="preserve">. Контакт (лице или служба) </w:t>
      </w:r>
    </w:p>
    <w:p w:rsidR="005644D4" w:rsidRDefault="00F50675" w:rsidP="00F50675">
      <w:pPr>
        <w:jc w:val="both"/>
        <w:rPr>
          <w:rFonts w:ascii="Arial" w:hAnsi="Arial" w:cs="Arial"/>
        </w:rPr>
      </w:pPr>
      <w:r>
        <w:rPr>
          <w:rFonts w:ascii="Arial" w:hAnsi="Arial" w:cs="Arial"/>
        </w:rPr>
        <w:t>Лице (или служба) за контакт:</w:t>
      </w:r>
    </w:p>
    <w:p w:rsidR="005644D4" w:rsidRPr="00CB08D2" w:rsidRDefault="00CB08D2" w:rsidP="00F50675">
      <w:pPr>
        <w:jc w:val="both"/>
        <w:rPr>
          <w:rFonts w:ascii="Arial" w:hAnsi="Arial" w:cs="Arial"/>
        </w:rPr>
      </w:pPr>
      <w:r>
        <w:rPr>
          <w:rFonts w:ascii="Arial" w:hAnsi="Arial" w:cs="Arial"/>
        </w:rPr>
        <w:t>Стевановић Саша</w:t>
      </w:r>
      <w:r w:rsidR="005644D4">
        <w:rPr>
          <w:rFonts w:ascii="Arial" w:hAnsi="Arial" w:cs="Arial"/>
        </w:rPr>
        <w:t xml:space="preserve">-руководилац </w:t>
      </w:r>
      <w:r>
        <w:rPr>
          <w:rFonts w:ascii="Arial" w:hAnsi="Arial" w:cs="Arial"/>
        </w:rPr>
        <w:t>механизације и транспорта</w:t>
      </w:r>
    </w:p>
    <w:p w:rsidR="005644D4" w:rsidRPr="00CB08D2" w:rsidRDefault="005644D4" w:rsidP="00F50675">
      <w:pPr>
        <w:jc w:val="both"/>
        <w:rPr>
          <w:rFonts w:ascii="Arial" w:hAnsi="Arial" w:cs="Arial"/>
        </w:rPr>
      </w:pPr>
      <w:r>
        <w:rPr>
          <w:rFonts w:ascii="Arial" w:hAnsi="Arial" w:cs="Arial"/>
        </w:rPr>
        <w:t>Андрејић Зоран</w:t>
      </w:r>
      <w:r w:rsidRPr="005644D4">
        <w:rPr>
          <w:rFonts w:ascii="Arial" w:hAnsi="Arial" w:cs="Arial"/>
        </w:rPr>
        <w:t xml:space="preserve"> </w:t>
      </w:r>
      <w:r>
        <w:rPr>
          <w:rFonts w:ascii="Arial" w:hAnsi="Arial" w:cs="Arial"/>
        </w:rPr>
        <w:t xml:space="preserve">– шеф механизације </w:t>
      </w:r>
      <w:r w:rsidR="00CB08D2">
        <w:rPr>
          <w:rFonts w:ascii="Arial" w:hAnsi="Arial" w:cs="Arial"/>
        </w:rPr>
        <w:t>и транспорта</w:t>
      </w:r>
    </w:p>
    <w:p w:rsidR="00F50675" w:rsidRPr="005644D4" w:rsidRDefault="005644D4" w:rsidP="00F50675">
      <w:pPr>
        <w:jc w:val="both"/>
        <w:rPr>
          <w:rFonts w:ascii="Arial" w:hAnsi="Arial" w:cs="Arial"/>
        </w:rPr>
      </w:pPr>
      <w:r>
        <w:rPr>
          <w:rFonts w:ascii="Arial" w:hAnsi="Arial" w:cs="Arial"/>
        </w:rPr>
        <w:t>Гојковић Ивана –лице за јавне и др.набавке</w:t>
      </w:r>
    </w:p>
    <w:p w:rsidR="00050E9E" w:rsidRDefault="00050E9E" w:rsidP="00F50675">
      <w:pPr>
        <w:jc w:val="both"/>
        <w:rPr>
          <w:rFonts w:ascii="Arial" w:hAnsi="Arial" w:cs="Arial"/>
          <w:lang w:val="sr-Cyrl-CS"/>
        </w:rPr>
      </w:pPr>
    </w:p>
    <w:p w:rsidR="005644D4" w:rsidRDefault="00050E9E" w:rsidP="00F50675">
      <w:pPr>
        <w:jc w:val="both"/>
        <w:rPr>
          <w:rFonts w:ascii="Arial" w:hAnsi="Arial" w:cs="Arial"/>
          <w:lang w:val="sr-Cyrl-CS"/>
        </w:rPr>
      </w:pPr>
      <w:r>
        <w:rPr>
          <w:rFonts w:ascii="Arial" w:hAnsi="Arial" w:cs="Arial"/>
          <w:lang w:val="sr-Cyrl-CS"/>
        </w:rPr>
        <w:t>Телефон:018/804-523</w:t>
      </w:r>
    </w:p>
    <w:p w:rsidR="00F50675" w:rsidRPr="00050E9E"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724584">
          <w:rPr>
            <w:rStyle w:val="Hyperlink"/>
            <w:rFonts w:ascii="Arial" w:hAnsi="Arial" w:cs="Arial"/>
            <w:b/>
            <w:i/>
            <w:color w:val="auto"/>
            <w:lang w:val="sr-Cyrl-CS"/>
          </w:rPr>
          <w:t>jpzaputevealeksina</w:t>
        </w:r>
        <w:r w:rsidRPr="00724584">
          <w:rPr>
            <w:rStyle w:val="Hyperlink"/>
            <w:rFonts w:ascii="Arial" w:hAnsi="Arial" w:cs="Arial"/>
            <w:b/>
            <w:i/>
            <w:color w:val="auto"/>
          </w:rPr>
          <w:t>c@</w:t>
        </w:r>
        <w:r w:rsidR="00724584" w:rsidRPr="00724584">
          <w:rPr>
            <w:rFonts w:ascii="Arial" w:hAnsi="Arial" w:cs="Arial"/>
            <w:b/>
            <w:i/>
            <w:color w:val="auto"/>
          </w:rPr>
          <w:t xml:space="preserve"> </w:t>
        </w:r>
        <w:r w:rsidR="00724584" w:rsidRPr="00724584">
          <w:rPr>
            <w:rFonts w:ascii="Arial" w:hAnsi="Arial" w:cs="Arial"/>
            <w:b/>
            <w:i/>
            <w:color w:val="auto"/>
            <w:u w:val="single"/>
          </w:rPr>
          <w:t>mts</w:t>
        </w:r>
        <w:r w:rsidRPr="00724584">
          <w:rPr>
            <w:rStyle w:val="Hyperlink"/>
            <w:rFonts w:ascii="Arial" w:hAnsi="Arial" w:cs="Arial"/>
            <w:b/>
            <w:i/>
            <w:color w:val="auto"/>
          </w:rPr>
          <w:t>.rs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F50675" w:rsidRDefault="00F50675" w:rsidP="00F50675">
      <w:pPr>
        <w:jc w:val="center"/>
        <w:rPr>
          <w:rFonts w:ascii="Arial" w:hAnsi="Arial" w:cs="Arial"/>
          <w:b/>
          <w:lang w:val="ru-RU"/>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ЈНМВ</w:t>
      </w:r>
      <w:r w:rsidR="00CB08D2">
        <w:rPr>
          <w:rFonts w:ascii="Arial" w:hAnsi="Arial" w:cs="Arial"/>
          <w:b/>
          <w:lang w:val="ru-RU"/>
        </w:rPr>
        <w:t xml:space="preserve"> 5</w:t>
      </w:r>
      <w:r w:rsidRPr="00A27862">
        <w:rPr>
          <w:rFonts w:ascii="Arial" w:hAnsi="Arial" w:cs="Arial"/>
          <w:b/>
          <w:lang w:val="ru-RU"/>
        </w:rPr>
        <w:t>/201</w:t>
      </w:r>
      <w:r w:rsidR="00CB08D2">
        <w:rPr>
          <w:rFonts w:ascii="Arial" w:hAnsi="Arial" w:cs="Arial"/>
          <w:b/>
          <w:lang w:val="ru-RU"/>
        </w:rPr>
        <w:t>8</w:t>
      </w:r>
      <w:r w:rsidRPr="00A27862">
        <w:rPr>
          <w:rFonts w:ascii="Arial" w:hAnsi="Arial" w:cs="Arial"/>
          <w:lang w:val="ru-RU"/>
        </w:rPr>
        <w:t xml:space="preserve"> </w:t>
      </w:r>
      <w:r w:rsidR="00851B30">
        <w:rPr>
          <w:rFonts w:ascii="Arial" w:hAnsi="Arial" w:cs="Arial"/>
        </w:rPr>
        <w:t>су</w:t>
      </w:r>
      <w:r w:rsidR="00851B30">
        <w:rPr>
          <w:rFonts w:ascii="Arial" w:hAnsi="Arial" w:cs="Arial"/>
          <w:i/>
        </w:rPr>
        <w:t xml:space="preserve"> </w:t>
      </w:r>
      <w:r w:rsidR="00851B30">
        <w:rPr>
          <w:rFonts w:ascii="Arial" w:hAnsi="Arial" w:cs="Arial"/>
          <w:b/>
          <w:i/>
        </w:rPr>
        <w:t xml:space="preserve">УСЛУГЕ </w:t>
      </w:r>
      <w:r w:rsidR="00851B30" w:rsidRPr="004B6055">
        <w:rPr>
          <w:rFonts w:ascii="Arial" w:hAnsi="Arial" w:cs="Arial"/>
          <w:b/>
          <w:i/>
        </w:rPr>
        <w:t xml:space="preserve">– </w:t>
      </w:r>
      <w:r w:rsidR="00851B30">
        <w:rPr>
          <w:rFonts w:ascii="Arial" w:hAnsi="Arial" w:cs="Arial"/>
          <w:b/>
          <w:i/>
        </w:rPr>
        <w:t xml:space="preserve">УСЛУГЕ </w:t>
      </w:r>
      <w:r w:rsidR="00CB08D2">
        <w:rPr>
          <w:rFonts w:ascii="Arial" w:hAnsi="Arial" w:cs="Arial"/>
          <w:b/>
          <w:i/>
        </w:rPr>
        <w:t>ОСИГУРАЊА</w:t>
      </w:r>
      <w:r>
        <w:rPr>
          <w:rFonts w:ascii="Arial" w:hAnsi="Arial" w:cs="Arial"/>
          <w:b/>
          <w:lang w:val="ru-RU"/>
        </w:rPr>
        <w:t>–</w:t>
      </w:r>
      <w:r w:rsidR="00CB08D2">
        <w:rPr>
          <w:rFonts w:ascii="Arial" w:hAnsi="Arial" w:cs="Arial"/>
          <w:b/>
          <w:lang w:val="ru-RU"/>
        </w:rPr>
        <w:t>6651</w:t>
      </w:r>
      <w:r w:rsidR="00851B30">
        <w:rPr>
          <w:rFonts w:ascii="Arial" w:hAnsi="Arial" w:cs="Arial"/>
          <w:b/>
          <w:lang w:val="ru-RU"/>
        </w:rPr>
        <w:t>0000</w:t>
      </w:r>
      <w:r>
        <w:rPr>
          <w:rFonts w:ascii="Arial" w:hAnsi="Arial" w:cs="Arial"/>
          <w:b/>
          <w:lang w:val="ru-RU"/>
        </w:rPr>
        <w:t>-</w:t>
      </w:r>
      <w:r w:rsidR="00CB08D2">
        <w:rPr>
          <w:rFonts w:ascii="Arial" w:hAnsi="Arial" w:cs="Arial"/>
          <w:b/>
          <w:lang w:val="ru-RU"/>
        </w:rPr>
        <w:t>УСЛУГЕ ОСИГУРАЊА</w:t>
      </w:r>
    </w:p>
    <w:p w:rsidR="00851B30" w:rsidRPr="00A27862" w:rsidRDefault="00851B30" w:rsidP="00F50675">
      <w:pPr>
        <w:jc w:val="center"/>
        <w:rPr>
          <w:b/>
          <w:i/>
        </w:rPr>
      </w:pPr>
    </w:p>
    <w:p w:rsidR="00F50675" w:rsidRDefault="00F50675" w:rsidP="00F5067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50675" w:rsidRDefault="00F50675" w:rsidP="00F50675">
      <w:pPr>
        <w:jc w:val="both"/>
      </w:pPr>
    </w:p>
    <w:p w:rsidR="00F50675" w:rsidRDefault="00CB08D2" w:rsidP="00F50675">
      <w:pPr>
        <w:jc w:val="both"/>
        <w:rPr>
          <w:rFonts w:ascii="Arial" w:hAnsi="Arial" w:cs="Arial"/>
        </w:rPr>
      </w:pPr>
      <w:r>
        <w:rPr>
          <w:rFonts w:ascii="Arial" w:hAnsi="Arial" w:cs="Arial"/>
        </w:rPr>
        <w:t>Набавка је обликована по партијама:</w:t>
      </w:r>
    </w:p>
    <w:p w:rsidR="00CB08D2" w:rsidRDefault="00CB08D2" w:rsidP="00F50675">
      <w:pPr>
        <w:jc w:val="both"/>
        <w:rPr>
          <w:rFonts w:ascii="Arial" w:hAnsi="Arial" w:cs="Arial"/>
        </w:rPr>
      </w:pPr>
      <w:r>
        <w:rPr>
          <w:rFonts w:ascii="Arial" w:hAnsi="Arial" w:cs="Arial"/>
        </w:rPr>
        <w:t>1.Колективно осигурање радника</w:t>
      </w:r>
    </w:p>
    <w:p w:rsidR="00F50675" w:rsidRDefault="00CB08D2" w:rsidP="00CB08D2">
      <w:pPr>
        <w:jc w:val="both"/>
        <w:rPr>
          <w:rFonts w:ascii="Arial" w:hAnsi="Arial" w:cs="Arial"/>
        </w:rPr>
      </w:pPr>
      <w:r>
        <w:rPr>
          <w:rFonts w:ascii="Arial" w:hAnsi="Arial" w:cs="Arial"/>
        </w:rPr>
        <w:t>2.Обавезно осигурање возила и ауто незгоде</w:t>
      </w:r>
    </w:p>
    <w:p w:rsidR="00CB08D2" w:rsidRDefault="00CB08D2" w:rsidP="00CB08D2">
      <w:pPr>
        <w:jc w:val="both"/>
        <w:rPr>
          <w:rFonts w:ascii="Arial" w:hAnsi="Arial" w:cs="Arial"/>
          <w:b/>
          <w:bCs/>
          <w:i/>
          <w:iCs/>
        </w:rPr>
      </w:pPr>
    </w:p>
    <w:p w:rsidR="00963951" w:rsidRDefault="00963951" w:rsidP="00CB08D2">
      <w:pPr>
        <w:jc w:val="both"/>
        <w:rPr>
          <w:rFonts w:ascii="Arial" w:hAnsi="Arial" w:cs="Arial"/>
          <w:b/>
          <w:bCs/>
          <w:i/>
          <w:iCs/>
        </w:rPr>
      </w:pPr>
    </w:p>
    <w:p w:rsidR="00963951" w:rsidRPr="00963951" w:rsidRDefault="00963951" w:rsidP="00CB08D2">
      <w:pPr>
        <w:jc w:val="both"/>
        <w:rPr>
          <w:rFonts w:ascii="Arial" w:hAnsi="Arial" w:cs="Arial"/>
          <w:b/>
          <w:bCs/>
          <w:i/>
          <w:iCs/>
        </w:rPr>
      </w:pPr>
    </w:p>
    <w:p w:rsidR="005644D4" w:rsidRPr="005644D4" w:rsidRDefault="005644D4" w:rsidP="008D462D">
      <w:pPr>
        <w:rPr>
          <w:rFonts w:ascii="Arial" w:hAnsi="Arial" w:cs="Arial"/>
          <w:i/>
          <w:iCs/>
        </w:rPr>
      </w:pPr>
    </w:p>
    <w:p w:rsidR="00F50675" w:rsidRPr="004B4FDA"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F50675" w:rsidRPr="005644D4" w:rsidRDefault="00F50675" w:rsidP="00F50675">
      <w:pPr>
        <w:rPr>
          <w:rFonts w:cs="TimesNewRomanPSMT"/>
          <w:i/>
          <w:iCs/>
          <w:sz w:val="18"/>
          <w:szCs w:val="18"/>
        </w:rPr>
      </w:pPr>
    </w:p>
    <w:p w:rsidR="00D54FCD" w:rsidRDefault="00CB08D2" w:rsidP="00CB08D2">
      <w:pPr>
        <w:suppressAutoHyphens w:val="0"/>
        <w:autoSpaceDE w:val="0"/>
        <w:autoSpaceDN w:val="0"/>
        <w:adjustRightInd w:val="0"/>
        <w:spacing w:line="240" w:lineRule="auto"/>
        <w:rPr>
          <w:rFonts w:eastAsiaTheme="minorHAnsi"/>
          <w:b/>
          <w:bCs/>
          <w:kern w:val="0"/>
          <w:sz w:val="28"/>
          <w:szCs w:val="28"/>
          <w:lang w:eastAsia="en-US"/>
        </w:rPr>
      </w:pPr>
      <w:r w:rsidRPr="00CB08D2">
        <w:rPr>
          <w:rFonts w:eastAsiaTheme="minorHAnsi"/>
          <w:b/>
          <w:bCs/>
          <w:kern w:val="0"/>
          <w:sz w:val="28"/>
          <w:szCs w:val="28"/>
          <w:lang w:eastAsia="en-US"/>
        </w:rPr>
        <w:t xml:space="preserve">Партија 1 Колективно осигурање запослених </w:t>
      </w:r>
    </w:p>
    <w:p w:rsidR="00522785" w:rsidRDefault="00D54FCD" w:rsidP="00CB08D2">
      <w:pPr>
        <w:suppressAutoHyphens w:val="0"/>
        <w:autoSpaceDE w:val="0"/>
        <w:autoSpaceDN w:val="0"/>
        <w:adjustRightInd w:val="0"/>
        <w:spacing w:line="240" w:lineRule="auto"/>
        <w:rPr>
          <w:rFonts w:eastAsiaTheme="minorHAnsi"/>
          <w:b/>
          <w:bCs/>
          <w:kern w:val="0"/>
          <w:sz w:val="23"/>
          <w:szCs w:val="23"/>
          <w:lang w:eastAsia="en-US"/>
        </w:rPr>
      </w:pPr>
      <w:r>
        <w:rPr>
          <w:rFonts w:eastAsiaTheme="minorHAnsi"/>
          <w:b/>
          <w:bCs/>
          <w:kern w:val="0"/>
          <w:sz w:val="23"/>
          <w:szCs w:val="23"/>
          <w:lang w:eastAsia="en-US"/>
        </w:rPr>
        <w:t xml:space="preserve"> </w:t>
      </w:r>
    </w:p>
    <w:p w:rsidR="00CB08D2" w:rsidRPr="00D54FCD" w:rsidRDefault="00CB08D2" w:rsidP="00CB08D2">
      <w:pPr>
        <w:suppressAutoHyphens w:val="0"/>
        <w:autoSpaceDE w:val="0"/>
        <w:autoSpaceDN w:val="0"/>
        <w:adjustRightInd w:val="0"/>
        <w:spacing w:line="240" w:lineRule="auto"/>
        <w:rPr>
          <w:rFonts w:eastAsiaTheme="minorHAnsi"/>
          <w:kern w:val="0"/>
          <w:sz w:val="23"/>
          <w:szCs w:val="23"/>
          <w:lang w:eastAsia="en-US"/>
        </w:rPr>
      </w:pPr>
      <w:r w:rsidRPr="00CB08D2">
        <w:rPr>
          <w:rFonts w:eastAsiaTheme="minorHAnsi"/>
          <w:b/>
          <w:bCs/>
          <w:kern w:val="0"/>
          <w:sz w:val="23"/>
          <w:szCs w:val="23"/>
          <w:lang w:eastAsia="en-US"/>
        </w:rPr>
        <w:t xml:space="preserve"> Од последица несрећног случаја </w:t>
      </w:r>
      <w:r w:rsidR="00D54FCD">
        <w:rPr>
          <w:rFonts w:eastAsiaTheme="minorHAnsi"/>
          <w:b/>
          <w:bCs/>
          <w:kern w:val="0"/>
          <w:sz w:val="23"/>
          <w:szCs w:val="23"/>
          <w:lang w:eastAsia="en-US"/>
        </w:rPr>
        <w:t>(незгоде)</w:t>
      </w:r>
    </w:p>
    <w:tbl>
      <w:tblPr>
        <w:tblStyle w:val="TableGrid"/>
        <w:tblW w:w="0" w:type="auto"/>
        <w:tblLook w:val="04A0"/>
      </w:tblPr>
      <w:tblGrid>
        <w:gridCol w:w="558"/>
        <w:gridCol w:w="5594"/>
        <w:gridCol w:w="3090"/>
      </w:tblGrid>
      <w:tr w:rsidR="00AE1B71" w:rsidTr="00522785">
        <w:tc>
          <w:tcPr>
            <w:tcW w:w="558" w:type="dxa"/>
          </w:tcPr>
          <w:p w:rsidR="00AE1B71" w:rsidRPr="007352DC" w:rsidRDefault="00AE1B71" w:rsidP="00AE1B71">
            <w:pPr>
              <w:rPr>
                <w:rFonts w:ascii="Arial" w:hAnsi="Arial" w:cs="Arial"/>
                <w:iCs/>
              </w:rPr>
            </w:pPr>
            <w:r>
              <w:rPr>
                <w:rFonts w:ascii="Arial" w:hAnsi="Arial" w:cs="Arial"/>
                <w:iCs/>
              </w:rPr>
              <w:t>Р.Б</w:t>
            </w:r>
          </w:p>
        </w:tc>
        <w:tc>
          <w:tcPr>
            <w:tcW w:w="5594" w:type="dxa"/>
          </w:tcPr>
          <w:p w:rsidR="00AE1B71" w:rsidRPr="007352DC" w:rsidRDefault="00AE1B71" w:rsidP="00AE1B71">
            <w:pPr>
              <w:rPr>
                <w:rFonts w:ascii="Arial" w:hAnsi="Arial" w:cs="Arial"/>
                <w:iCs/>
              </w:rPr>
            </w:pPr>
            <w:r>
              <w:rPr>
                <w:rFonts w:ascii="Arial" w:hAnsi="Arial" w:cs="Arial"/>
                <w:iCs/>
              </w:rPr>
              <w:t>Случајеви обвезног колективног осигурања радника</w:t>
            </w:r>
          </w:p>
        </w:tc>
        <w:tc>
          <w:tcPr>
            <w:tcW w:w="3090" w:type="dxa"/>
          </w:tcPr>
          <w:p w:rsidR="00AE1B71" w:rsidRPr="007352DC" w:rsidRDefault="00AE1B71" w:rsidP="00AE1B71">
            <w:pPr>
              <w:rPr>
                <w:rFonts w:ascii="Arial" w:hAnsi="Arial" w:cs="Arial"/>
                <w:iCs/>
              </w:rPr>
            </w:pPr>
            <w:r>
              <w:rPr>
                <w:rFonts w:ascii="Arial" w:hAnsi="Arial" w:cs="Arial"/>
                <w:iCs/>
              </w:rPr>
              <w:t>Суме осигурања</w:t>
            </w:r>
          </w:p>
        </w:tc>
      </w:tr>
      <w:tr w:rsidR="00AE1B71" w:rsidTr="00522785">
        <w:tc>
          <w:tcPr>
            <w:tcW w:w="558" w:type="dxa"/>
          </w:tcPr>
          <w:p w:rsidR="00AE1B71" w:rsidRPr="007352DC" w:rsidRDefault="00AE1B71" w:rsidP="00AE1B71">
            <w:pPr>
              <w:rPr>
                <w:rFonts w:ascii="Arial" w:hAnsi="Arial" w:cs="Arial"/>
                <w:iCs/>
              </w:rPr>
            </w:pPr>
            <w:r>
              <w:rPr>
                <w:rFonts w:ascii="Arial" w:hAnsi="Arial" w:cs="Arial"/>
                <w:iCs/>
              </w:rPr>
              <w:t>1</w:t>
            </w:r>
          </w:p>
        </w:tc>
        <w:tc>
          <w:tcPr>
            <w:tcW w:w="5594" w:type="dxa"/>
          </w:tcPr>
          <w:p w:rsidR="00AE1B71" w:rsidRPr="007352DC" w:rsidRDefault="00AE1B71" w:rsidP="00AE1B71">
            <w:pPr>
              <w:rPr>
                <w:rFonts w:ascii="Arial" w:hAnsi="Arial" w:cs="Arial"/>
                <w:iCs/>
              </w:rPr>
            </w:pPr>
            <w:r>
              <w:rPr>
                <w:rFonts w:ascii="Arial" w:hAnsi="Arial" w:cs="Arial"/>
                <w:iCs/>
              </w:rPr>
              <w:t>За случај смрти услед несрећног случаја</w:t>
            </w:r>
          </w:p>
        </w:tc>
        <w:tc>
          <w:tcPr>
            <w:tcW w:w="3090" w:type="dxa"/>
          </w:tcPr>
          <w:p w:rsidR="00AE1B71" w:rsidRPr="007352DC" w:rsidRDefault="00AE1B71" w:rsidP="00AE1B71">
            <w:pPr>
              <w:jc w:val="center"/>
              <w:rPr>
                <w:rFonts w:ascii="Arial" w:hAnsi="Arial" w:cs="Arial"/>
                <w:iCs/>
              </w:rPr>
            </w:pPr>
            <w:r>
              <w:rPr>
                <w:rFonts w:ascii="Arial" w:hAnsi="Arial" w:cs="Arial"/>
                <w:iCs/>
              </w:rPr>
              <w:t>160.000,00</w:t>
            </w:r>
          </w:p>
        </w:tc>
      </w:tr>
      <w:tr w:rsidR="00AE1B71" w:rsidTr="00522785">
        <w:tc>
          <w:tcPr>
            <w:tcW w:w="558" w:type="dxa"/>
          </w:tcPr>
          <w:p w:rsidR="00AE1B71" w:rsidRPr="007352DC" w:rsidRDefault="00AE1B71" w:rsidP="00AE1B71">
            <w:pPr>
              <w:rPr>
                <w:rFonts w:ascii="Arial" w:hAnsi="Arial" w:cs="Arial"/>
                <w:iCs/>
              </w:rPr>
            </w:pPr>
            <w:r>
              <w:rPr>
                <w:rFonts w:ascii="Arial" w:hAnsi="Arial" w:cs="Arial"/>
                <w:iCs/>
              </w:rPr>
              <w:t>2</w:t>
            </w:r>
          </w:p>
        </w:tc>
        <w:tc>
          <w:tcPr>
            <w:tcW w:w="5594" w:type="dxa"/>
          </w:tcPr>
          <w:p w:rsidR="00AE1B71" w:rsidRPr="007352DC" w:rsidRDefault="00AE1B71" w:rsidP="00AE1B71">
            <w:pPr>
              <w:rPr>
                <w:rFonts w:ascii="Arial" w:hAnsi="Arial" w:cs="Arial"/>
                <w:iCs/>
              </w:rPr>
            </w:pPr>
            <w:r>
              <w:rPr>
                <w:rFonts w:ascii="Arial" w:hAnsi="Arial" w:cs="Arial"/>
                <w:iCs/>
              </w:rPr>
              <w:t>За случај инвалидности</w:t>
            </w:r>
          </w:p>
        </w:tc>
        <w:tc>
          <w:tcPr>
            <w:tcW w:w="3090" w:type="dxa"/>
          </w:tcPr>
          <w:p w:rsidR="00AE1B71" w:rsidRPr="007352DC" w:rsidRDefault="00AE1B71" w:rsidP="00AE1B71">
            <w:pPr>
              <w:jc w:val="center"/>
              <w:rPr>
                <w:rFonts w:ascii="Arial" w:hAnsi="Arial" w:cs="Arial"/>
                <w:iCs/>
              </w:rPr>
            </w:pPr>
            <w:r>
              <w:rPr>
                <w:rFonts w:ascii="Arial" w:hAnsi="Arial" w:cs="Arial"/>
                <w:iCs/>
              </w:rPr>
              <w:t>320.000,00</w:t>
            </w:r>
          </w:p>
        </w:tc>
      </w:tr>
    </w:tbl>
    <w:p w:rsidR="00D54FCD" w:rsidRPr="00522785" w:rsidRDefault="00D54FCD" w:rsidP="002949EF">
      <w:pPr>
        <w:rPr>
          <w:rFonts w:ascii="Arial" w:hAnsi="Arial" w:cs="Arial"/>
          <w:i/>
          <w:iCs/>
          <w:color w:val="auto"/>
        </w:rPr>
      </w:pPr>
    </w:p>
    <w:p w:rsidR="00D54FCD" w:rsidRPr="00DA66B5" w:rsidRDefault="00D54FCD" w:rsidP="00D54FCD">
      <w:pPr>
        <w:ind w:firstLine="720"/>
        <w:rPr>
          <w:rFonts w:ascii="Arial" w:hAnsi="Arial" w:cs="Arial"/>
        </w:rPr>
      </w:pPr>
      <w:r w:rsidRPr="00DA66B5">
        <w:rPr>
          <w:rFonts w:ascii="Arial" w:hAnsi="Arial" w:cs="Arial"/>
        </w:rPr>
        <w:t xml:space="preserve">Осигурање запослених од последица несрећног случаја траје 365 дана у години 24 часа дневно,без временског и просторног ограничења, при вршењу редовног занимања, за време и изван обављања редовног занимања. Осигурањем запослених обухваћени су сви </w:t>
      </w:r>
      <w:r w:rsidRPr="00DA66B5">
        <w:rPr>
          <w:rFonts w:ascii="Arial" w:hAnsi="Arial" w:cs="Arial"/>
          <w:color w:val="auto"/>
        </w:rPr>
        <w:t>запослени на неодређено и одређено време,</w:t>
      </w:r>
      <w:r w:rsidRPr="00DA66B5">
        <w:rPr>
          <w:rFonts w:ascii="Arial" w:hAnsi="Arial" w:cs="Arial"/>
        </w:rPr>
        <w:t xml:space="preserve"> према службеним евиденцијама наручиоца. Пружалац услуга се обавезује да по потписивању уговора изда полисе осигурања за све уговорене осигуране случајеве и осигуране суме. Број запослених лица:Укупан број лица која ће бити обухваћена осигурањем је</w:t>
      </w:r>
      <w:r w:rsidRPr="00DA66B5">
        <w:rPr>
          <w:rFonts w:ascii="Arial" w:hAnsi="Arial" w:cs="Arial"/>
          <w:color w:val="auto"/>
        </w:rPr>
        <w:t xml:space="preserve"> </w:t>
      </w:r>
      <w:r w:rsidR="00AE1B71" w:rsidRPr="00DA66B5">
        <w:rPr>
          <w:rFonts w:ascii="Arial" w:hAnsi="Arial" w:cs="Arial"/>
          <w:color w:val="auto"/>
        </w:rPr>
        <w:t>55</w:t>
      </w:r>
      <w:r w:rsidRPr="00DA66B5">
        <w:rPr>
          <w:rFonts w:ascii="Arial" w:hAnsi="Arial" w:cs="Arial"/>
        </w:rPr>
        <w:t xml:space="preserve"> (плус –минус 5% у зависности од специфичних потреба Наручиоца за радним ангажовањем запослених лица). Просечна старост запослених је</w:t>
      </w:r>
      <w:r w:rsidR="00AE1B71" w:rsidRPr="00DA66B5">
        <w:rPr>
          <w:rFonts w:ascii="Arial" w:hAnsi="Arial" w:cs="Arial"/>
        </w:rPr>
        <w:t xml:space="preserve"> 45</w:t>
      </w:r>
      <w:r w:rsidRPr="00DA66B5">
        <w:rPr>
          <w:rFonts w:ascii="Arial" w:hAnsi="Arial" w:cs="Arial"/>
        </w:rPr>
        <w:t xml:space="preserve"> година. Наручилац може након закључења уговора о јавној набавци, 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w:t>
      </w:r>
    </w:p>
    <w:p w:rsidR="00D54FCD" w:rsidRDefault="00D54FCD" w:rsidP="002949EF">
      <w:pPr>
        <w:rPr>
          <w:sz w:val="22"/>
          <w:szCs w:val="22"/>
        </w:rPr>
      </w:pPr>
    </w:p>
    <w:p w:rsidR="00A81CA7" w:rsidRDefault="00A81CA7" w:rsidP="002949EF">
      <w:pPr>
        <w:rPr>
          <w:b/>
          <w:bCs/>
          <w:sz w:val="28"/>
          <w:szCs w:val="28"/>
        </w:rPr>
      </w:pPr>
    </w:p>
    <w:p w:rsidR="00D54FCD" w:rsidRDefault="00D54FCD" w:rsidP="002949EF">
      <w:pPr>
        <w:rPr>
          <w:b/>
          <w:bCs/>
          <w:sz w:val="28"/>
          <w:szCs w:val="28"/>
        </w:rPr>
      </w:pPr>
      <w:r>
        <w:rPr>
          <w:b/>
          <w:bCs/>
          <w:sz w:val="28"/>
          <w:szCs w:val="28"/>
        </w:rPr>
        <w:t xml:space="preserve">Партија 2- </w:t>
      </w:r>
      <w:r w:rsidR="00522785">
        <w:rPr>
          <w:b/>
          <w:bCs/>
          <w:sz w:val="28"/>
          <w:szCs w:val="28"/>
        </w:rPr>
        <w:t>ОСИГУРАЊЕ ВОЗИЛА</w:t>
      </w:r>
      <w:r>
        <w:rPr>
          <w:b/>
          <w:bCs/>
          <w:sz w:val="28"/>
          <w:szCs w:val="28"/>
        </w:rPr>
        <w:t xml:space="preserve"> </w:t>
      </w:r>
    </w:p>
    <w:p w:rsidR="00D54FCD" w:rsidRDefault="00D54FCD" w:rsidP="002949EF">
      <w:pPr>
        <w:rPr>
          <w:b/>
          <w:bCs/>
          <w:sz w:val="22"/>
          <w:szCs w:val="22"/>
        </w:rPr>
      </w:pPr>
      <w:r>
        <w:rPr>
          <w:b/>
          <w:bCs/>
          <w:sz w:val="22"/>
          <w:szCs w:val="22"/>
        </w:rPr>
        <w:t xml:space="preserve">СПЕЦИФИКАЦИЈА УСЛУГА ОСИГУРАЊА </w:t>
      </w:r>
    </w:p>
    <w:p w:rsidR="00D54FCD" w:rsidRDefault="00D54FCD" w:rsidP="002949EF">
      <w:pPr>
        <w:rPr>
          <w:b/>
          <w:bCs/>
          <w:sz w:val="22"/>
          <w:szCs w:val="22"/>
        </w:rPr>
      </w:pPr>
    </w:p>
    <w:p w:rsidR="00D54FCD" w:rsidRDefault="00D54FCD" w:rsidP="002949EF">
      <w:pPr>
        <w:rPr>
          <w:b/>
          <w:bCs/>
          <w:sz w:val="22"/>
          <w:szCs w:val="22"/>
        </w:rPr>
      </w:pPr>
    </w:p>
    <w:tbl>
      <w:tblPr>
        <w:tblStyle w:val="TableGrid"/>
        <w:tblW w:w="11430" w:type="dxa"/>
        <w:tblInd w:w="-972" w:type="dxa"/>
        <w:tblLayout w:type="fixed"/>
        <w:tblLook w:val="04A0"/>
      </w:tblPr>
      <w:tblGrid>
        <w:gridCol w:w="450"/>
        <w:gridCol w:w="1170"/>
        <w:gridCol w:w="1080"/>
        <w:gridCol w:w="2250"/>
        <w:gridCol w:w="90"/>
        <w:gridCol w:w="2160"/>
        <w:gridCol w:w="900"/>
        <w:gridCol w:w="1080"/>
        <w:gridCol w:w="1350"/>
        <w:gridCol w:w="900"/>
      </w:tblGrid>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Р.Б</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 xml:space="preserve">Врста </w:t>
            </w:r>
          </w:p>
          <w:p w:rsidR="00D54FCD" w:rsidRPr="00522785" w:rsidRDefault="00D54FCD" w:rsidP="00AE1B71">
            <w:pPr>
              <w:rPr>
                <w:rFonts w:ascii="Arial" w:hAnsi="Arial" w:cs="Arial"/>
                <w:sz w:val="18"/>
                <w:szCs w:val="18"/>
              </w:rPr>
            </w:pPr>
            <w:r w:rsidRPr="00522785">
              <w:rPr>
                <w:rFonts w:ascii="Arial" w:hAnsi="Arial" w:cs="Arial"/>
                <w:sz w:val="18"/>
                <w:szCs w:val="18"/>
              </w:rPr>
              <w:t>возила</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Регистар</w:t>
            </w:r>
          </w:p>
          <w:p w:rsidR="00D54FCD" w:rsidRPr="00522785" w:rsidRDefault="00D54FCD" w:rsidP="00AE1B71">
            <w:pPr>
              <w:rPr>
                <w:rFonts w:ascii="Arial" w:hAnsi="Arial" w:cs="Arial"/>
                <w:sz w:val="18"/>
                <w:szCs w:val="18"/>
              </w:rPr>
            </w:pPr>
            <w:r w:rsidRPr="00522785">
              <w:rPr>
                <w:rFonts w:ascii="Arial" w:hAnsi="Arial" w:cs="Arial"/>
                <w:sz w:val="18"/>
                <w:szCs w:val="18"/>
              </w:rPr>
              <w:t>ознака</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 xml:space="preserve">Марка </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БР.Шасије</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Снага мотора</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Запремина</w:t>
            </w:r>
          </w:p>
          <w:p w:rsidR="00D54FCD" w:rsidRPr="00522785" w:rsidRDefault="00D54FCD" w:rsidP="00AE1B71">
            <w:pPr>
              <w:rPr>
                <w:rFonts w:ascii="Arial" w:hAnsi="Arial" w:cs="Arial"/>
                <w:sz w:val="18"/>
                <w:szCs w:val="18"/>
              </w:rPr>
            </w:pPr>
            <w:r w:rsidRPr="00522785">
              <w:rPr>
                <w:rFonts w:ascii="Arial" w:hAnsi="Arial" w:cs="Arial"/>
                <w:sz w:val="18"/>
                <w:szCs w:val="18"/>
              </w:rPr>
              <w:t>мотора</w:t>
            </w:r>
          </w:p>
        </w:tc>
        <w:tc>
          <w:tcPr>
            <w:tcW w:w="1350" w:type="dxa"/>
          </w:tcPr>
          <w:p w:rsidR="00D54FCD" w:rsidRPr="00522785" w:rsidRDefault="00D54FCD" w:rsidP="00522785">
            <w:pPr>
              <w:rPr>
                <w:rFonts w:ascii="Arial" w:hAnsi="Arial" w:cs="Arial"/>
                <w:sz w:val="18"/>
                <w:szCs w:val="18"/>
              </w:rPr>
            </w:pPr>
            <w:r w:rsidRPr="00522785">
              <w:rPr>
                <w:rFonts w:ascii="Arial" w:hAnsi="Arial" w:cs="Arial"/>
                <w:sz w:val="18"/>
                <w:szCs w:val="18"/>
              </w:rPr>
              <w:t>Датум регистрације</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Година произво</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AL005HĐ</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1314SVA57166</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20.06.</w:t>
            </w:r>
            <w:r w:rsidR="00522785"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1976</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2</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AL005CF</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FAP1314SV53835</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18.06.</w:t>
            </w:r>
            <w:r w:rsidR="00522785"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3</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522785" w:rsidP="00AE1B71">
            <w:pPr>
              <w:rPr>
                <w:rFonts w:ascii="Arial" w:hAnsi="Arial" w:cs="Arial"/>
                <w:sz w:val="18"/>
                <w:szCs w:val="18"/>
              </w:rPr>
            </w:pPr>
            <w:r w:rsidRPr="00522785">
              <w:rPr>
                <w:rFonts w:ascii="Arial" w:hAnsi="Arial" w:cs="Arial"/>
                <w:sz w:val="18"/>
                <w:szCs w:val="18"/>
              </w:rPr>
              <w:t>AL026KZ</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1314SV53810</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14.02.</w:t>
            </w:r>
            <w:r w:rsidR="00522785" w:rsidRPr="00522785">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4</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AL014UĐ</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1314SVA54279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06.06.</w:t>
            </w:r>
            <w:r w:rsidR="00522785"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5</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AL017YP</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FAP1314SKA61357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12.11.</w:t>
            </w:r>
            <w:r w:rsidR="00522785"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1976</w:t>
            </w:r>
          </w:p>
        </w:tc>
      </w:tr>
      <w:tr w:rsidR="008D3FD8" w:rsidRPr="00522785" w:rsidTr="008D3FD8">
        <w:tc>
          <w:tcPr>
            <w:tcW w:w="450" w:type="dxa"/>
          </w:tcPr>
          <w:p w:rsidR="008D3FD8" w:rsidRPr="00522785" w:rsidRDefault="008D3FD8" w:rsidP="00963951">
            <w:pPr>
              <w:rPr>
                <w:rFonts w:ascii="Arial" w:hAnsi="Arial" w:cs="Arial"/>
                <w:sz w:val="18"/>
                <w:szCs w:val="18"/>
              </w:rPr>
            </w:pPr>
            <w:r w:rsidRPr="00522785">
              <w:rPr>
                <w:rFonts w:ascii="Arial" w:hAnsi="Arial" w:cs="Arial"/>
                <w:sz w:val="18"/>
                <w:szCs w:val="18"/>
              </w:rPr>
              <w:t>6</w:t>
            </w:r>
          </w:p>
        </w:tc>
        <w:tc>
          <w:tcPr>
            <w:tcW w:w="1170" w:type="dxa"/>
          </w:tcPr>
          <w:p w:rsidR="008D3FD8" w:rsidRPr="00522785" w:rsidRDefault="008D3FD8" w:rsidP="00963951">
            <w:pPr>
              <w:rPr>
                <w:rFonts w:ascii="Arial" w:hAnsi="Arial" w:cs="Arial"/>
                <w:sz w:val="18"/>
                <w:szCs w:val="18"/>
              </w:rPr>
            </w:pPr>
            <w:r w:rsidRPr="00522785">
              <w:rPr>
                <w:rFonts w:ascii="Arial" w:hAnsi="Arial" w:cs="Arial"/>
                <w:sz w:val="18"/>
                <w:szCs w:val="18"/>
              </w:rPr>
              <w:t>Теретно</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AL017PC</w:t>
            </w:r>
          </w:p>
        </w:tc>
        <w:tc>
          <w:tcPr>
            <w:tcW w:w="2340" w:type="dxa"/>
            <w:gridSpan w:val="2"/>
          </w:tcPr>
          <w:p w:rsidR="008D3FD8" w:rsidRPr="00522785" w:rsidRDefault="008D3FD8" w:rsidP="00963951">
            <w:pPr>
              <w:rPr>
                <w:rFonts w:ascii="Arial" w:hAnsi="Arial" w:cs="Arial"/>
                <w:sz w:val="18"/>
                <w:szCs w:val="18"/>
              </w:rPr>
            </w:pPr>
            <w:r w:rsidRPr="00522785">
              <w:rPr>
                <w:rFonts w:ascii="Arial" w:hAnsi="Arial" w:cs="Arial"/>
                <w:sz w:val="18"/>
                <w:szCs w:val="18"/>
              </w:rPr>
              <w:t>ФАП13-14 носивости    7t</w:t>
            </w:r>
          </w:p>
        </w:tc>
        <w:tc>
          <w:tcPr>
            <w:tcW w:w="2160" w:type="dxa"/>
          </w:tcPr>
          <w:p w:rsidR="008D3FD8" w:rsidRPr="00522785" w:rsidRDefault="008D3FD8" w:rsidP="00963951">
            <w:pPr>
              <w:rPr>
                <w:rFonts w:ascii="Arial" w:hAnsi="Arial" w:cs="Arial"/>
                <w:sz w:val="18"/>
                <w:szCs w:val="18"/>
              </w:rPr>
            </w:pPr>
            <w:r w:rsidRPr="00522785">
              <w:rPr>
                <w:rFonts w:ascii="Arial" w:hAnsi="Arial" w:cs="Arial"/>
                <w:sz w:val="18"/>
                <w:szCs w:val="18"/>
              </w:rPr>
              <w:t>FAP1314SKA61423</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107</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8280</w:t>
            </w:r>
          </w:p>
        </w:tc>
        <w:tc>
          <w:tcPr>
            <w:tcW w:w="1350" w:type="dxa"/>
          </w:tcPr>
          <w:p w:rsidR="008D3FD8" w:rsidRPr="00522785" w:rsidRDefault="008D3FD8" w:rsidP="00963951">
            <w:pPr>
              <w:rPr>
                <w:rFonts w:ascii="Arial" w:hAnsi="Arial" w:cs="Arial"/>
                <w:sz w:val="18"/>
                <w:szCs w:val="18"/>
              </w:rPr>
            </w:pPr>
            <w:r w:rsidRPr="00522785">
              <w:rPr>
                <w:rFonts w:ascii="Arial" w:hAnsi="Arial" w:cs="Arial"/>
                <w:sz w:val="18"/>
                <w:szCs w:val="18"/>
              </w:rPr>
              <w:t>11.09.2017</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1976</w:t>
            </w:r>
          </w:p>
        </w:tc>
      </w:tr>
      <w:tr w:rsidR="00D54FCD" w:rsidRPr="00522785" w:rsidTr="008D3FD8">
        <w:tc>
          <w:tcPr>
            <w:tcW w:w="450" w:type="dxa"/>
          </w:tcPr>
          <w:p w:rsidR="00D54FCD" w:rsidRPr="00522785" w:rsidRDefault="008D3FD8" w:rsidP="00AE1B71">
            <w:pPr>
              <w:rPr>
                <w:rFonts w:ascii="Arial" w:hAnsi="Arial" w:cs="Arial"/>
                <w:sz w:val="18"/>
                <w:szCs w:val="18"/>
              </w:rPr>
            </w:pPr>
            <w:r>
              <w:rPr>
                <w:rFonts w:ascii="Arial" w:hAnsi="Arial" w:cs="Arial"/>
                <w:sz w:val="18"/>
                <w:szCs w:val="18"/>
              </w:rPr>
              <w:t>7</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AL024ID</w:t>
            </w:r>
          </w:p>
        </w:tc>
        <w:tc>
          <w:tcPr>
            <w:tcW w:w="2340" w:type="dxa"/>
            <w:gridSpan w:val="2"/>
          </w:tcPr>
          <w:p w:rsidR="00D54FCD" w:rsidRPr="00522785" w:rsidRDefault="008D3FD8" w:rsidP="00A81CA7">
            <w:pPr>
              <w:rPr>
                <w:rFonts w:ascii="Arial" w:hAnsi="Arial" w:cs="Arial"/>
                <w:sz w:val="18"/>
                <w:szCs w:val="18"/>
              </w:rPr>
            </w:pPr>
            <w:r>
              <w:rPr>
                <w:rFonts w:ascii="Arial" w:hAnsi="Arial" w:cs="Arial"/>
                <w:sz w:val="18"/>
                <w:szCs w:val="18"/>
              </w:rPr>
              <w:t>IVECO TRAKER</w:t>
            </w:r>
            <w:r w:rsidR="00A81CA7">
              <w:rPr>
                <w:rFonts w:ascii="Arial" w:hAnsi="Arial" w:cs="Arial"/>
                <w:sz w:val="18"/>
                <w:szCs w:val="18"/>
              </w:rPr>
              <w:t xml:space="preserve"> </w:t>
            </w:r>
            <w:r w:rsidR="00A81CA7" w:rsidRPr="00522785">
              <w:rPr>
                <w:rFonts w:ascii="Arial" w:hAnsi="Arial" w:cs="Arial"/>
                <w:sz w:val="18"/>
                <w:szCs w:val="18"/>
              </w:rPr>
              <w:t>носивости</w:t>
            </w:r>
            <w:r w:rsidR="00A81CA7">
              <w:rPr>
                <w:rFonts w:ascii="Arial" w:hAnsi="Arial" w:cs="Arial"/>
                <w:sz w:val="18"/>
                <w:szCs w:val="18"/>
              </w:rPr>
              <w:t xml:space="preserve"> 14t</w:t>
            </w:r>
          </w:p>
        </w:tc>
        <w:tc>
          <w:tcPr>
            <w:tcW w:w="2160" w:type="dxa"/>
          </w:tcPr>
          <w:p w:rsidR="00D54FCD" w:rsidRPr="00522785" w:rsidRDefault="008D3FD8" w:rsidP="00AE1B71">
            <w:pPr>
              <w:rPr>
                <w:rFonts w:ascii="Arial" w:hAnsi="Arial" w:cs="Arial"/>
                <w:sz w:val="18"/>
                <w:szCs w:val="18"/>
              </w:rPr>
            </w:pPr>
            <w:r>
              <w:rPr>
                <w:rFonts w:ascii="Arial" w:hAnsi="Arial" w:cs="Arial"/>
                <w:sz w:val="18"/>
                <w:szCs w:val="18"/>
              </w:rPr>
              <w:t>WJME2NST20T170983</w:t>
            </w:r>
          </w:p>
        </w:tc>
        <w:tc>
          <w:tcPr>
            <w:tcW w:w="900" w:type="dxa"/>
          </w:tcPr>
          <w:p w:rsidR="00D54FCD" w:rsidRPr="00522785" w:rsidRDefault="008D3FD8" w:rsidP="00AE1B71">
            <w:pPr>
              <w:rPr>
                <w:rFonts w:ascii="Arial" w:hAnsi="Arial" w:cs="Arial"/>
                <w:sz w:val="18"/>
                <w:szCs w:val="18"/>
              </w:rPr>
            </w:pPr>
            <w:r>
              <w:rPr>
                <w:rFonts w:ascii="Arial" w:hAnsi="Arial" w:cs="Arial"/>
                <w:sz w:val="18"/>
                <w:szCs w:val="18"/>
              </w:rPr>
              <w:t>324</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12882</w:t>
            </w:r>
          </w:p>
        </w:tc>
        <w:tc>
          <w:tcPr>
            <w:tcW w:w="1350" w:type="dxa"/>
          </w:tcPr>
          <w:p w:rsidR="00D54FCD" w:rsidRPr="00522785" w:rsidRDefault="008D3FD8" w:rsidP="00AE1B71">
            <w:pPr>
              <w:rPr>
                <w:rFonts w:ascii="Arial" w:hAnsi="Arial" w:cs="Arial"/>
                <w:sz w:val="18"/>
                <w:szCs w:val="18"/>
              </w:rPr>
            </w:pPr>
            <w:r>
              <w:rPr>
                <w:rFonts w:ascii="Arial" w:hAnsi="Arial" w:cs="Arial"/>
                <w:sz w:val="18"/>
                <w:szCs w:val="18"/>
              </w:rPr>
              <w:t>03</w:t>
            </w:r>
            <w:r w:rsidR="00D54FCD" w:rsidRPr="00522785">
              <w:rPr>
                <w:rFonts w:ascii="Arial" w:hAnsi="Arial" w:cs="Arial"/>
                <w:sz w:val="18"/>
                <w:szCs w:val="18"/>
              </w:rPr>
              <w:t>.09.</w:t>
            </w:r>
            <w:r w:rsidR="00522785" w:rsidRPr="00522785">
              <w:rPr>
                <w:rFonts w:ascii="Arial" w:hAnsi="Arial" w:cs="Arial"/>
                <w:sz w:val="18"/>
                <w:szCs w:val="18"/>
              </w:rPr>
              <w:t>2017</w:t>
            </w:r>
          </w:p>
        </w:tc>
        <w:tc>
          <w:tcPr>
            <w:tcW w:w="900" w:type="dxa"/>
          </w:tcPr>
          <w:p w:rsidR="00D54FCD" w:rsidRPr="00522785" w:rsidRDefault="008D3FD8" w:rsidP="00AE1B71">
            <w:pPr>
              <w:rPr>
                <w:rFonts w:ascii="Arial" w:hAnsi="Arial" w:cs="Arial"/>
                <w:sz w:val="18"/>
                <w:szCs w:val="18"/>
              </w:rPr>
            </w:pPr>
            <w:r>
              <w:rPr>
                <w:rFonts w:ascii="Arial" w:hAnsi="Arial" w:cs="Arial"/>
                <w:sz w:val="18"/>
                <w:szCs w:val="18"/>
              </w:rPr>
              <w:t>2006</w:t>
            </w:r>
          </w:p>
        </w:tc>
      </w:tr>
      <w:tr w:rsidR="00D54FCD" w:rsidRPr="00522785" w:rsidTr="008D3FD8">
        <w:trPr>
          <w:trHeight w:val="98"/>
        </w:trPr>
        <w:tc>
          <w:tcPr>
            <w:tcW w:w="450" w:type="dxa"/>
          </w:tcPr>
          <w:p w:rsidR="00D54FCD" w:rsidRPr="00522785" w:rsidRDefault="008D3FD8" w:rsidP="00AE1B71">
            <w:pPr>
              <w:rPr>
                <w:rFonts w:ascii="Arial" w:hAnsi="Arial" w:cs="Arial"/>
                <w:sz w:val="18"/>
                <w:szCs w:val="18"/>
              </w:rPr>
            </w:pPr>
            <w:r>
              <w:rPr>
                <w:rFonts w:ascii="Arial" w:hAnsi="Arial" w:cs="Arial"/>
                <w:sz w:val="18"/>
                <w:szCs w:val="18"/>
              </w:rPr>
              <w:t>8</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AL015PČ</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TAM75T5</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820002124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56</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3300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20.08.</w:t>
            </w:r>
            <w:r w:rsidR="00522785"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1982</w:t>
            </w:r>
          </w:p>
        </w:tc>
      </w:tr>
      <w:tr w:rsidR="00D54FCD" w:rsidRPr="00522785" w:rsidTr="008D3FD8">
        <w:trPr>
          <w:trHeight w:val="143"/>
        </w:trPr>
        <w:tc>
          <w:tcPr>
            <w:tcW w:w="450" w:type="dxa"/>
          </w:tcPr>
          <w:p w:rsidR="00D54FCD" w:rsidRPr="00522785" w:rsidRDefault="008D3FD8" w:rsidP="00AE1B71">
            <w:pPr>
              <w:rPr>
                <w:rFonts w:ascii="Arial" w:hAnsi="Arial" w:cs="Arial"/>
                <w:sz w:val="18"/>
                <w:szCs w:val="18"/>
              </w:rPr>
            </w:pPr>
            <w:r>
              <w:rPr>
                <w:rFonts w:ascii="Arial" w:hAnsi="Arial" w:cs="Arial"/>
                <w:sz w:val="18"/>
                <w:szCs w:val="18"/>
              </w:rPr>
              <w:t>9</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522785">
            <w:pPr>
              <w:rPr>
                <w:rFonts w:ascii="Arial" w:hAnsi="Arial" w:cs="Arial"/>
                <w:sz w:val="18"/>
                <w:szCs w:val="18"/>
              </w:rPr>
            </w:pPr>
            <w:r w:rsidRPr="00522785">
              <w:rPr>
                <w:rFonts w:ascii="Arial" w:hAnsi="Arial" w:cs="Arial"/>
                <w:sz w:val="18"/>
                <w:szCs w:val="18"/>
              </w:rPr>
              <w:t>AL0</w:t>
            </w:r>
            <w:r w:rsidR="00522785" w:rsidRPr="00522785">
              <w:rPr>
                <w:rFonts w:ascii="Arial" w:hAnsi="Arial" w:cs="Arial"/>
                <w:sz w:val="18"/>
                <w:szCs w:val="18"/>
              </w:rPr>
              <w:t>23OČ</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TAM75T5</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830009604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56</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3300</w:t>
            </w:r>
          </w:p>
        </w:tc>
        <w:tc>
          <w:tcPr>
            <w:tcW w:w="1350" w:type="dxa"/>
          </w:tcPr>
          <w:p w:rsidR="00D54FCD" w:rsidRPr="00522785" w:rsidRDefault="00522785" w:rsidP="00AE1B71">
            <w:pPr>
              <w:rPr>
                <w:rFonts w:ascii="Arial" w:hAnsi="Arial" w:cs="Arial"/>
                <w:sz w:val="18"/>
                <w:szCs w:val="18"/>
              </w:rPr>
            </w:pPr>
            <w:r w:rsidRPr="00522785">
              <w:rPr>
                <w:rFonts w:ascii="Arial" w:hAnsi="Arial" w:cs="Arial"/>
                <w:sz w:val="18"/>
                <w:szCs w:val="18"/>
              </w:rPr>
              <w:t>22.06</w:t>
            </w:r>
            <w:r w:rsidR="00D54FCD" w:rsidRPr="00522785">
              <w:rPr>
                <w:rFonts w:ascii="Arial" w:hAnsi="Arial" w:cs="Arial"/>
                <w:sz w:val="18"/>
                <w:szCs w:val="18"/>
              </w:rPr>
              <w:t>.</w:t>
            </w:r>
            <w:r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1982</w:t>
            </w:r>
          </w:p>
        </w:tc>
      </w:tr>
      <w:tr w:rsidR="00D54FCD" w:rsidRPr="00522785" w:rsidTr="008D3FD8">
        <w:tc>
          <w:tcPr>
            <w:tcW w:w="450" w:type="dxa"/>
          </w:tcPr>
          <w:p w:rsidR="00D54FCD" w:rsidRPr="00522785" w:rsidRDefault="008D3FD8" w:rsidP="00AE1B71">
            <w:pPr>
              <w:rPr>
                <w:rFonts w:ascii="Arial" w:hAnsi="Arial" w:cs="Arial"/>
                <w:sz w:val="18"/>
                <w:szCs w:val="18"/>
              </w:rPr>
            </w:pPr>
            <w:r>
              <w:rPr>
                <w:rFonts w:ascii="Arial" w:hAnsi="Arial" w:cs="Arial"/>
                <w:sz w:val="18"/>
                <w:szCs w:val="18"/>
              </w:rPr>
              <w:t>10</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AL006ES</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TAM80T5RK2,6</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680007533</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3860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23.07.</w:t>
            </w:r>
            <w:r w:rsidR="00522785"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1986</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8D3FD8">
              <w:rPr>
                <w:rFonts w:ascii="Arial" w:hAnsi="Arial" w:cs="Arial"/>
                <w:sz w:val="18"/>
                <w:szCs w:val="18"/>
              </w:rPr>
              <w:t>1</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AL005EH</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TAM870T5</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860002689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76</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3000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24.06.</w:t>
            </w:r>
            <w:r w:rsidR="00522785"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2010</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8D3FD8">
              <w:rPr>
                <w:rFonts w:ascii="Arial" w:hAnsi="Arial" w:cs="Arial"/>
                <w:sz w:val="18"/>
                <w:szCs w:val="18"/>
              </w:rPr>
              <w:t>2</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AL016KŽ</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MERCEDES BENZ UNIMAG U 1200</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WDB4271011W167057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92</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5959</w:t>
            </w:r>
          </w:p>
        </w:tc>
        <w:tc>
          <w:tcPr>
            <w:tcW w:w="1350" w:type="dxa"/>
          </w:tcPr>
          <w:p w:rsidR="00D54FCD" w:rsidRPr="00522785" w:rsidRDefault="00D54FCD" w:rsidP="00522785">
            <w:pPr>
              <w:rPr>
                <w:rFonts w:ascii="Arial" w:hAnsi="Arial" w:cs="Arial"/>
                <w:sz w:val="18"/>
                <w:szCs w:val="18"/>
              </w:rPr>
            </w:pPr>
            <w:r w:rsidRPr="00522785">
              <w:rPr>
                <w:rFonts w:ascii="Arial" w:hAnsi="Arial" w:cs="Arial"/>
                <w:sz w:val="18"/>
                <w:szCs w:val="18"/>
              </w:rPr>
              <w:t>0</w:t>
            </w:r>
            <w:r w:rsidR="00522785">
              <w:rPr>
                <w:rFonts w:ascii="Arial" w:hAnsi="Arial" w:cs="Arial"/>
                <w:sz w:val="18"/>
                <w:szCs w:val="18"/>
              </w:rPr>
              <w:t>7</w:t>
            </w:r>
            <w:r w:rsidRPr="00522785">
              <w:rPr>
                <w:rFonts w:ascii="Arial" w:hAnsi="Arial" w:cs="Arial"/>
                <w:sz w:val="18"/>
                <w:szCs w:val="18"/>
              </w:rPr>
              <w:t>.03.</w:t>
            </w:r>
            <w:r w:rsidR="00522785"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1991</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8D3FD8">
              <w:rPr>
                <w:rFonts w:ascii="Arial" w:hAnsi="Arial" w:cs="Arial"/>
                <w:sz w:val="18"/>
                <w:szCs w:val="18"/>
              </w:rPr>
              <w:t>3</w:t>
            </w:r>
          </w:p>
        </w:tc>
        <w:tc>
          <w:tcPr>
            <w:tcW w:w="1170" w:type="dxa"/>
          </w:tcPr>
          <w:p w:rsidR="00D54FCD" w:rsidRDefault="008D3FD8" w:rsidP="00AE1B71">
            <w:pPr>
              <w:rPr>
                <w:rFonts w:ascii="Arial" w:hAnsi="Arial" w:cs="Arial"/>
                <w:sz w:val="18"/>
                <w:szCs w:val="18"/>
              </w:rPr>
            </w:pPr>
            <w:r>
              <w:rPr>
                <w:rFonts w:ascii="Arial" w:hAnsi="Arial" w:cs="Arial"/>
                <w:sz w:val="18"/>
                <w:szCs w:val="18"/>
              </w:rPr>
              <w:t>Радно</w:t>
            </w:r>
          </w:p>
          <w:p w:rsidR="008D3FD8" w:rsidRPr="008D3FD8" w:rsidRDefault="008D3FD8" w:rsidP="00AE1B71">
            <w:pPr>
              <w:rPr>
                <w:rFonts w:ascii="Arial" w:hAnsi="Arial" w:cs="Arial"/>
                <w:sz w:val="18"/>
                <w:szCs w:val="18"/>
              </w:rPr>
            </w:pPr>
            <w:r>
              <w:rPr>
                <w:rFonts w:ascii="Arial" w:hAnsi="Arial" w:cs="Arial"/>
                <w:sz w:val="18"/>
                <w:szCs w:val="18"/>
              </w:rPr>
              <w:lastRenderedPageBreak/>
              <w:t>Возило</w:t>
            </w:r>
          </w:p>
        </w:tc>
        <w:tc>
          <w:tcPr>
            <w:tcW w:w="1080" w:type="dxa"/>
          </w:tcPr>
          <w:p w:rsidR="00D54FCD" w:rsidRPr="008D3FD8" w:rsidRDefault="00D54FCD" w:rsidP="008D3FD8">
            <w:pPr>
              <w:rPr>
                <w:rFonts w:ascii="Arial" w:hAnsi="Arial" w:cs="Arial"/>
                <w:sz w:val="18"/>
                <w:szCs w:val="18"/>
              </w:rPr>
            </w:pPr>
            <w:r w:rsidRPr="00522785">
              <w:rPr>
                <w:rFonts w:ascii="Arial" w:hAnsi="Arial" w:cs="Arial"/>
                <w:sz w:val="18"/>
                <w:szCs w:val="18"/>
              </w:rPr>
              <w:lastRenderedPageBreak/>
              <w:t>ALAA</w:t>
            </w:r>
            <w:r w:rsidR="008D3FD8">
              <w:rPr>
                <w:rFonts w:ascii="Arial" w:hAnsi="Arial" w:cs="Arial"/>
                <w:sz w:val="18"/>
                <w:szCs w:val="18"/>
              </w:rPr>
              <w:t>G84</w:t>
            </w:r>
          </w:p>
        </w:tc>
        <w:tc>
          <w:tcPr>
            <w:tcW w:w="2340" w:type="dxa"/>
            <w:gridSpan w:val="2"/>
          </w:tcPr>
          <w:p w:rsidR="00D54FCD" w:rsidRPr="00522785" w:rsidRDefault="00A81CA7" w:rsidP="00AE1B71">
            <w:pPr>
              <w:rPr>
                <w:rFonts w:ascii="Arial" w:hAnsi="Arial" w:cs="Arial"/>
                <w:sz w:val="18"/>
                <w:szCs w:val="18"/>
              </w:rPr>
            </w:pPr>
            <w:r>
              <w:rPr>
                <w:rFonts w:ascii="Arial" w:hAnsi="Arial" w:cs="Arial"/>
                <w:sz w:val="18"/>
                <w:szCs w:val="18"/>
              </w:rPr>
              <w:t xml:space="preserve"> GREJDER </w:t>
            </w:r>
            <w:r w:rsidR="008D3FD8">
              <w:rPr>
                <w:rFonts w:ascii="Arial" w:hAnsi="Arial" w:cs="Arial"/>
                <w:sz w:val="18"/>
                <w:szCs w:val="18"/>
              </w:rPr>
              <w:t>OK S106A</w:t>
            </w:r>
          </w:p>
        </w:tc>
        <w:tc>
          <w:tcPr>
            <w:tcW w:w="2160" w:type="dxa"/>
          </w:tcPr>
          <w:p w:rsidR="00D54FCD" w:rsidRPr="00522785" w:rsidRDefault="008D3FD8" w:rsidP="00AE1B71">
            <w:pPr>
              <w:rPr>
                <w:rFonts w:ascii="Arial" w:hAnsi="Arial" w:cs="Arial"/>
                <w:sz w:val="18"/>
                <w:szCs w:val="18"/>
              </w:rPr>
            </w:pPr>
            <w:r>
              <w:rPr>
                <w:rFonts w:ascii="Arial" w:hAnsi="Arial" w:cs="Arial"/>
                <w:sz w:val="18"/>
                <w:szCs w:val="18"/>
              </w:rPr>
              <w:t>106055</w:t>
            </w:r>
          </w:p>
        </w:tc>
        <w:tc>
          <w:tcPr>
            <w:tcW w:w="900" w:type="dxa"/>
          </w:tcPr>
          <w:p w:rsidR="00D54FCD" w:rsidRPr="00522785" w:rsidRDefault="008D3FD8" w:rsidP="00AE1B71">
            <w:pPr>
              <w:rPr>
                <w:rFonts w:ascii="Arial" w:hAnsi="Arial" w:cs="Arial"/>
                <w:sz w:val="18"/>
                <w:szCs w:val="18"/>
              </w:rPr>
            </w:pPr>
            <w:r>
              <w:rPr>
                <w:rFonts w:ascii="Arial" w:hAnsi="Arial" w:cs="Arial"/>
                <w:sz w:val="18"/>
                <w:szCs w:val="18"/>
              </w:rPr>
              <w:t>84</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4086</w:t>
            </w:r>
          </w:p>
        </w:tc>
        <w:tc>
          <w:tcPr>
            <w:tcW w:w="1350" w:type="dxa"/>
          </w:tcPr>
          <w:p w:rsidR="00D54FCD" w:rsidRPr="00522785" w:rsidRDefault="008D3FD8" w:rsidP="008D3FD8">
            <w:pPr>
              <w:rPr>
                <w:rFonts w:ascii="Arial" w:hAnsi="Arial" w:cs="Arial"/>
                <w:sz w:val="18"/>
                <w:szCs w:val="18"/>
              </w:rPr>
            </w:pPr>
            <w:r>
              <w:rPr>
                <w:rFonts w:ascii="Arial" w:hAnsi="Arial" w:cs="Arial"/>
                <w:sz w:val="18"/>
                <w:szCs w:val="18"/>
              </w:rPr>
              <w:t>19</w:t>
            </w:r>
            <w:r w:rsidR="00D54FCD" w:rsidRPr="00522785">
              <w:rPr>
                <w:rFonts w:ascii="Arial" w:hAnsi="Arial" w:cs="Arial"/>
                <w:sz w:val="18"/>
                <w:szCs w:val="18"/>
              </w:rPr>
              <w:t>.0</w:t>
            </w:r>
            <w:r>
              <w:rPr>
                <w:rFonts w:ascii="Arial" w:hAnsi="Arial" w:cs="Arial"/>
                <w:sz w:val="18"/>
                <w:szCs w:val="18"/>
              </w:rPr>
              <w:t>7</w:t>
            </w:r>
            <w:r w:rsidR="00D54FCD" w:rsidRPr="00522785">
              <w:rPr>
                <w:rFonts w:ascii="Arial" w:hAnsi="Arial" w:cs="Arial"/>
                <w:sz w:val="18"/>
                <w:szCs w:val="18"/>
              </w:rPr>
              <w:t>.</w:t>
            </w:r>
            <w:r w:rsidR="00522785" w:rsidRPr="00522785">
              <w:rPr>
                <w:rFonts w:ascii="Arial" w:hAnsi="Arial" w:cs="Arial"/>
                <w:sz w:val="18"/>
                <w:szCs w:val="18"/>
              </w:rPr>
              <w:t>2017</w:t>
            </w:r>
          </w:p>
        </w:tc>
        <w:tc>
          <w:tcPr>
            <w:tcW w:w="900" w:type="dxa"/>
          </w:tcPr>
          <w:p w:rsidR="00D54FCD" w:rsidRPr="00522785" w:rsidRDefault="00D54FCD" w:rsidP="008D3FD8">
            <w:pPr>
              <w:rPr>
                <w:rFonts w:ascii="Arial" w:hAnsi="Arial" w:cs="Arial"/>
                <w:sz w:val="18"/>
                <w:szCs w:val="18"/>
              </w:rPr>
            </w:pPr>
            <w:r w:rsidRPr="00522785">
              <w:rPr>
                <w:rFonts w:ascii="Arial" w:hAnsi="Arial" w:cs="Arial"/>
                <w:sz w:val="18"/>
                <w:szCs w:val="18"/>
              </w:rPr>
              <w:t>19</w:t>
            </w:r>
            <w:r w:rsidR="008D3FD8">
              <w:rPr>
                <w:rFonts w:ascii="Arial" w:hAnsi="Arial" w:cs="Arial"/>
                <w:sz w:val="18"/>
                <w:szCs w:val="18"/>
              </w:rPr>
              <w:t>99</w:t>
            </w:r>
          </w:p>
        </w:tc>
      </w:tr>
      <w:tr w:rsidR="007917B4" w:rsidRPr="00522785" w:rsidTr="00963951">
        <w:tc>
          <w:tcPr>
            <w:tcW w:w="450" w:type="dxa"/>
          </w:tcPr>
          <w:p w:rsidR="007917B4" w:rsidRPr="00522785" w:rsidRDefault="007917B4" w:rsidP="00963951">
            <w:pPr>
              <w:rPr>
                <w:rFonts w:ascii="Arial" w:hAnsi="Arial" w:cs="Arial"/>
                <w:sz w:val="18"/>
                <w:szCs w:val="18"/>
              </w:rPr>
            </w:pPr>
            <w:r w:rsidRPr="00522785">
              <w:rPr>
                <w:rFonts w:ascii="Arial" w:hAnsi="Arial" w:cs="Arial"/>
                <w:sz w:val="18"/>
                <w:szCs w:val="18"/>
              </w:rPr>
              <w:lastRenderedPageBreak/>
              <w:t>1</w:t>
            </w:r>
            <w:r>
              <w:rPr>
                <w:rFonts w:ascii="Arial" w:hAnsi="Arial" w:cs="Arial"/>
                <w:sz w:val="18"/>
                <w:szCs w:val="18"/>
              </w:rPr>
              <w:t>4</w:t>
            </w:r>
          </w:p>
        </w:tc>
        <w:tc>
          <w:tcPr>
            <w:tcW w:w="1170" w:type="dxa"/>
          </w:tcPr>
          <w:p w:rsidR="007917B4" w:rsidRPr="00522785" w:rsidRDefault="007917B4" w:rsidP="00963951">
            <w:pPr>
              <w:rPr>
                <w:rFonts w:ascii="Arial" w:hAnsi="Arial" w:cs="Arial"/>
                <w:sz w:val="18"/>
                <w:szCs w:val="18"/>
              </w:rPr>
            </w:pPr>
            <w:r w:rsidRPr="00522785">
              <w:rPr>
                <w:rFonts w:ascii="Arial" w:hAnsi="Arial" w:cs="Arial"/>
                <w:sz w:val="18"/>
                <w:szCs w:val="18"/>
              </w:rPr>
              <w:t>Приколицa</w:t>
            </w:r>
          </w:p>
        </w:tc>
        <w:tc>
          <w:tcPr>
            <w:tcW w:w="1080" w:type="dxa"/>
          </w:tcPr>
          <w:p w:rsidR="007917B4" w:rsidRPr="00522785" w:rsidRDefault="007917B4" w:rsidP="00963951">
            <w:pPr>
              <w:rPr>
                <w:rFonts w:ascii="Arial" w:hAnsi="Arial" w:cs="Arial"/>
                <w:sz w:val="18"/>
                <w:szCs w:val="18"/>
              </w:rPr>
            </w:pPr>
            <w:r w:rsidRPr="00522785">
              <w:rPr>
                <w:rFonts w:ascii="Arial" w:hAnsi="Arial" w:cs="Arial"/>
                <w:sz w:val="18"/>
                <w:szCs w:val="18"/>
              </w:rPr>
              <w:t>AA053AL</w:t>
            </w:r>
          </w:p>
        </w:tc>
        <w:tc>
          <w:tcPr>
            <w:tcW w:w="2340" w:type="dxa"/>
            <w:gridSpan w:val="2"/>
          </w:tcPr>
          <w:p w:rsidR="007917B4" w:rsidRPr="00522785" w:rsidRDefault="007917B4" w:rsidP="00963951">
            <w:pPr>
              <w:rPr>
                <w:rFonts w:ascii="Arial" w:hAnsi="Arial" w:cs="Arial"/>
                <w:sz w:val="18"/>
                <w:szCs w:val="18"/>
              </w:rPr>
            </w:pPr>
            <w:r w:rsidRPr="00522785">
              <w:rPr>
                <w:rFonts w:ascii="Arial" w:hAnsi="Arial" w:cs="Arial"/>
                <w:sz w:val="18"/>
                <w:szCs w:val="18"/>
              </w:rPr>
              <w:t>APG1500 APK8000</w:t>
            </w:r>
          </w:p>
        </w:tc>
        <w:tc>
          <w:tcPr>
            <w:tcW w:w="2160" w:type="dxa"/>
          </w:tcPr>
          <w:p w:rsidR="007917B4" w:rsidRPr="00522785" w:rsidRDefault="007917B4" w:rsidP="00963951">
            <w:pPr>
              <w:rPr>
                <w:rFonts w:ascii="Arial" w:hAnsi="Arial" w:cs="Arial"/>
                <w:sz w:val="18"/>
                <w:szCs w:val="18"/>
              </w:rPr>
            </w:pPr>
            <w:r w:rsidRPr="00522785">
              <w:rPr>
                <w:rFonts w:ascii="Arial" w:hAnsi="Arial" w:cs="Arial"/>
                <w:sz w:val="18"/>
                <w:szCs w:val="18"/>
              </w:rPr>
              <w:t>123</w:t>
            </w:r>
          </w:p>
        </w:tc>
        <w:tc>
          <w:tcPr>
            <w:tcW w:w="900" w:type="dxa"/>
          </w:tcPr>
          <w:p w:rsidR="007917B4" w:rsidRPr="00522785" w:rsidRDefault="007917B4" w:rsidP="00963951">
            <w:pPr>
              <w:rPr>
                <w:rFonts w:ascii="Arial" w:hAnsi="Arial" w:cs="Arial"/>
                <w:sz w:val="18"/>
                <w:szCs w:val="18"/>
              </w:rPr>
            </w:pPr>
            <w:r w:rsidRPr="00522785">
              <w:rPr>
                <w:rFonts w:ascii="Arial" w:hAnsi="Arial" w:cs="Arial"/>
                <w:sz w:val="18"/>
                <w:szCs w:val="18"/>
              </w:rPr>
              <w:t>-</w:t>
            </w:r>
          </w:p>
        </w:tc>
        <w:tc>
          <w:tcPr>
            <w:tcW w:w="1080" w:type="dxa"/>
          </w:tcPr>
          <w:p w:rsidR="007917B4" w:rsidRPr="00522785" w:rsidRDefault="007917B4" w:rsidP="00963951">
            <w:pPr>
              <w:rPr>
                <w:rFonts w:ascii="Arial" w:hAnsi="Arial" w:cs="Arial"/>
                <w:sz w:val="18"/>
                <w:szCs w:val="18"/>
              </w:rPr>
            </w:pPr>
            <w:r w:rsidRPr="00522785">
              <w:rPr>
                <w:rFonts w:ascii="Arial" w:hAnsi="Arial" w:cs="Arial"/>
                <w:sz w:val="18"/>
                <w:szCs w:val="18"/>
              </w:rPr>
              <w:t>-</w:t>
            </w:r>
          </w:p>
        </w:tc>
        <w:tc>
          <w:tcPr>
            <w:tcW w:w="1350" w:type="dxa"/>
          </w:tcPr>
          <w:p w:rsidR="007917B4" w:rsidRPr="00522785" w:rsidRDefault="007917B4" w:rsidP="00963951">
            <w:pPr>
              <w:rPr>
                <w:rFonts w:ascii="Arial" w:hAnsi="Arial" w:cs="Arial"/>
                <w:sz w:val="18"/>
                <w:szCs w:val="18"/>
              </w:rPr>
            </w:pPr>
            <w:r w:rsidRPr="00522785">
              <w:rPr>
                <w:rFonts w:ascii="Arial" w:hAnsi="Arial" w:cs="Arial"/>
                <w:sz w:val="18"/>
                <w:szCs w:val="18"/>
              </w:rPr>
              <w:t>30.08.2017</w:t>
            </w:r>
          </w:p>
        </w:tc>
        <w:tc>
          <w:tcPr>
            <w:tcW w:w="900" w:type="dxa"/>
          </w:tcPr>
          <w:p w:rsidR="007917B4" w:rsidRPr="00522785" w:rsidRDefault="007917B4" w:rsidP="00963951">
            <w:pPr>
              <w:rPr>
                <w:rFonts w:ascii="Arial" w:hAnsi="Arial" w:cs="Arial"/>
                <w:sz w:val="18"/>
                <w:szCs w:val="18"/>
              </w:rPr>
            </w:pPr>
            <w:r w:rsidRPr="00522785">
              <w:rPr>
                <w:rFonts w:ascii="Arial" w:hAnsi="Arial" w:cs="Arial"/>
                <w:sz w:val="18"/>
                <w:szCs w:val="18"/>
              </w:rPr>
              <w:t>1985</w:t>
            </w:r>
          </w:p>
        </w:tc>
      </w:tr>
      <w:tr w:rsidR="00D54FCD" w:rsidRPr="00522785" w:rsidTr="008D3FD8">
        <w:tc>
          <w:tcPr>
            <w:tcW w:w="450" w:type="dxa"/>
          </w:tcPr>
          <w:p w:rsidR="00D54FCD" w:rsidRPr="00522785" w:rsidRDefault="00D54FCD" w:rsidP="007917B4">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5</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Приколицa</w:t>
            </w:r>
          </w:p>
        </w:tc>
        <w:tc>
          <w:tcPr>
            <w:tcW w:w="1080" w:type="dxa"/>
          </w:tcPr>
          <w:p w:rsidR="00D54FCD" w:rsidRPr="00522785" w:rsidRDefault="00D54FCD" w:rsidP="007917B4">
            <w:pPr>
              <w:rPr>
                <w:rFonts w:ascii="Arial" w:hAnsi="Arial" w:cs="Arial"/>
                <w:sz w:val="18"/>
                <w:szCs w:val="18"/>
              </w:rPr>
            </w:pPr>
          </w:p>
        </w:tc>
        <w:tc>
          <w:tcPr>
            <w:tcW w:w="2340" w:type="dxa"/>
            <w:gridSpan w:val="2"/>
          </w:tcPr>
          <w:p w:rsidR="00D54FCD" w:rsidRPr="00522785" w:rsidRDefault="007917B4" w:rsidP="00AE1B71">
            <w:pPr>
              <w:rPr>
                <w:rFonts w:ascii="Arial" w:hAnsi="Arial" w:cs="Arial"/>
                <w:sz w:val="18"/>
                <w:szCs w:val="18"/>
              </w:rPr>
            </w:pPr>
            <w:r>
              <w:rPr>
                <w:rFonts w:ascii="Arial" w:hAnsi="Arial" w:cs="Arial"/>
                <w:sz w:val="18"/>
                <w:szCs w:val="18"/>
              </w:rPr>
              <w:t>SCHWARZMULLER TU30</w:t>
            </w:r>
          </w:p>
        </w:tc>
        <w:tc>
          <w:tcPr>
            <w:tcW w:w="2160" w:type="dxa"/>
          </w:tcPr>
          <w:p w:rsidR="00D54FCD" w:rsidRPr="00522785" w:rsidRDefault="007917B4" w:rsidP="00AE1B71">
            <w:pPr>
              <w:rPr>
                <w:rFonts w:ascii="Arial" w:hAnsi="Arial" w:cs="Arial"/>
                <w:sz w:val="18"/>
                <w:szCs w:val="18"/>
              </w:rPr>
            </w:pPr>
            <w:r>
              <w:rPr>
                <w:rFonts w:ascii="Arial" w:hAnsi="Arial" w:cs="Arial"/>
                <w:sz w:val="18"/>
                <w:szCs w:val="18"/>
              </w:rPr>
              <w:t>VAVAHT330WN122982</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w:t>
            </w:r>
          </w:p>
        </w:tc>
        <w:tc>
          <w:tcPr>
            <w:tcW w:w="1350" w:type="dxa"/>
          </w:tcPr>
          <w:p w:rsidR="00D54FCD" w:rsidRPr="00522785" w:rsidRDefault="007917B4" w:rsidP="00AE1B71">
            <w:pPr>
              <w:rPr>
                <w:rFonts w:ascii="Arial" w:hAnsi="Arial" w:cs="Arial"/>
                <w:sz w:val="18"/>
                <w:szCs w:val="18"/>
              </w:rPr>
            </w:pPr>
            <w:r>
              <w:rPr>
                <w:rFonts w:ascii="Arial" w:hAnsi="Arial" w:cs="Arial"/>
                <w:sz w:val="18"/>
                <w:szCs w:val="18"/>
              </w:rPr>
              <w:t>02.09.</w:t>
            </w:r>
            <w:r w:rsidR="00522785" w:rsidRPr="00522785">
              <w:rPr>
                <w:rFonts w:ascii="Arial" w:hAnsi="Arial" w:cs="Arial"/>
                <w:sz w:val="18"/>
                <w:szCs w:val="18"/>
              </w:rPr>
              <w:t>2017</w:t>
            </w:r>
          </w:p>
        </w:tc>
        <w:tc>
          <w:tcPr>
            <w:tcW w:w="900" w:type="dxa"/>
          </w:tcPr>
          <w:p w:rsidR="00D54FCD" w:rsidRPr="00522785" w:rsidRDefault="00D54FCD" w:rsidP="007917B4">
            <w:pPr>
              <w:rPr>
                <w:rFonts w:ascii="Arial" w:hAnsi="Arial" w:cs="Arial"/>
                <w:sz w:val="18"/>
                <w:szCs w:val="18"/>
              </w:rPr>
            </w:pPr>
            <w:r w:rsidRPr="00522785">
              <w:rPr>
                <w:rFonts w:ascii="Arial" w:hAnsi="Arial" w:cs="Arial"/>
                <w:sz w:val="18"/>
                <w:szCs w:val="18"/>
              </w:rPr>
              <w:t>19</w:t>
            </w:r>
            <w:r w:rsidR="007917B4">
              <w:rPr>
                <w:rFonts w:ascii="Arial" w:hAnsi="Arial" w:cs="Arial"/>
                <w:sz w:val="18"/>
                <w:szCs w:val="18"/>
              </w:rPr>
              <w:t>97</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6</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Радно Возило</w:t>
            </w:r>
          </w:p>
        </w:tc>
        <w:tc>
          <w:tcPr>
            <w:tcW w:w="1080" w:type="dxa"/>
          </w:tcPr>
          <w:p w:rsidR="00D54FCD" w:rsidRPr="00522785" w:rsidRDefault="00D54FCD" w:rsidP="00AE1B71">
            <w:pPr>
              <w:rPr>
                <w:rFonts w:ascii="Arial" w:hAnsi="Arial" w:cs="Arial"/>
                <w:sz w:val="18"/>
                <w:szCs w:val="18"/>
              </w:rPr>
            </w:pP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PROGRES516</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000392</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51</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3769</w:t>
            </w:r>
          </w:p>
        </w:tc>
        <w:tc>
          <w:tcPr>
            <w:tcW w:w="1350" w:type="dxa"/>
          </w:tcPr>
          <w:p w:rsidR="00D54FCD" w:rsidRPr="00522785" w:rsidRDefault="00522785" w:rsidP="008D3FD8">
            <w:pPr>
              <w:rPr>
                <w:rFonts w:ascii="Arial" w:hAnsi="Arial" w:cs="Arial"/>
                <w:sz w:val="18"/>
                <w:szCs w:val="18"/>
              </w:rPr>
            </w:pPr>
            <w:r>
              <w:rPr>
                <w:rFonts w:ascii="Arial" w:hAnsi="Arial" w:cs="Arial"/>
                <w:sz w:val="18"/>
                <w:szCs w:val="18"/>
              </w:rPr>
              <w:t>28</w:t>
            </w:r>
            <w:r w:rsidR="00D54FCD" w:rsidRPr="00522785">
              <w:rPr>
                <w:rFonts w:ascii="Arial" w:hAnsi="Arial" w:cs="Arial"/>
                <w:sz w:val="18"/>
                <w:szCs w:val="18"/>
              </w:rPr>
              <w:t>.</w:t>
            </w:r>
            <w:r>
              <w:rPr>
                <w:rFonts w:ascii="Arial" w:hAnsi="Arial" w:cs="Arial"/>
                <w:sz w:val="18"/>
                <w:szCs w:val="18"/>
              </w:rPr>
              <w:t>02</w:t>
            </w:r>
            <w:r w:rsidR="00D54FCD" w:rsidRPr="00522785">
              <w:rPr>
                <w:rFonts w:ascii="Arial" w:hAnsi="Arial" w:cs="Arial"/>
                <w:sz w:val="18"/>
                <w:szCs w:val="18"/>
              </w:rPr>
              <w:t>.</w:t>
            </w:r>
            <w:r>
              <w:rPr>
                <w:rFonts w:ascii="Arial" w:hAnsi="Arial" w:cs="Arial"/>
                <w:sz w:val="18"/>
                <w:szCs w:val="18"/>
              </w:rPr>
              <w:t>201</w:t>
            </w:r>
            <w:r w:rsidR="008D3FD8">
              <w:rPr>
                <w:rFonts w:ascii="Arial" w:hAnsi="Arial" w:cs="Arial"/>
                <w:sz w:val="18"/>
                <w:szCs w:val="18"/>
              </w:rPr>
              <w:t>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1991</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7</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Радно Возило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ALAAC40</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JCB4CX SMAEC</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JCB4CXAPJ02104254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74,20</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4400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26.12.</w:t>
            </w:r>
            <w:r w:rsidR="008D3FD8">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2012</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8</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Радно Возило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ALAAA77</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KATERPILAR428D</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CAT0428DJBMT01680</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58,9</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4400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30.05.</w:t>
            </w:r>
            <w:r w:rsidR="008D3FD8">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2002</w:t>
            </w:r>
          </w:p>
        </w:tc>
      </w:tr>
      <w:tr w:rsidR="008D3FD8" w:rsidRPr="00522785" w:rsidTr="008D3FD8">
        <w:tc>
          <w:tcPr>
            <w:tcW w:w="450" w:type="dxa"/>
          </w:tcPr>
          <w:p w:rsidR="008D3FD8" w:rsidRPr="00522785" w:rsidRDefault="008D3FD8" w:rsidP="0096395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9</w:t>
            </w:r>
          </w:p>
        </w:tc>
        <w:tc>
          <w:tcPr>
            <w:tcW w:w="1170" w:type="dxa"/>
          </w:tcPr>
          <w:p w:rsidR="008D3FD8" w:rsidRPr="00522785" w:rsidRDefault="008D3FD8" w:rsidP="00963951">
            <w:pPr>
              <w:rPr>
                <w:rFonts w:ascii="Arial" w:hAnsi="Arial" w:cs="Arial"/>
                <w:sz w:val="18"/>
                <w:szCs w:val="18"/>
              </w:rPr>
            </w:pPr>
            <w:r w:rsidRPr="00522785">
              <w:rPr>
                <w:rFonts w:ascii="Arial" w:hAnsi="Arial" w:cs="Arial"/>
                <w:sz w:val="18"/>
                <w:szCs w:val="18"/>
              </w:rPr>
              <w:t>Путнички</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AL010ZX</w:t>
            </w:r>
          </w:p>
        </w:tc>
        <w:tc>
          <w:tcPr>
            <w:tcW w:w="2340" w:type="dxa"/>
            <w:gridSpan w:val="2"/>
          </w:tcPr>
          <w:p w:rsidR="008D3FD8" w:rsidRPr="00522785" w:rsidRDefault="008D3FD8" w:rsidP="00963951">
            <w:pPr>
              <w:rPr>
                <w:rFonts w:ascii="Arial" w:hAnsi="Arial" w:cs="Arial"/>
                <w:sz w:val="18"/>
                <w:szCs w:val="18"/>
              </w:rPr>
            </w:pPr>
            <w:r w:rsidRPr="00522785">
              <w:rPr>
                <w:rFonts w:ascii="Arial" w:hAnsi="Arial" w:cs="Arial"/>
                <w:sz w:val="18"/>
                <w:szCs w:val="18"/>
              </w:rPr>
              <w:t>VAZ LADA NIVA4X4 1,7</w:t>
            </w:r>
          </w:p>
        </w:tc>
        <w:tc>
          <w:tcPr>
            <w:tcW w:w="2160" w:type="dxa"/>
          </w:tcPr>
          <w:p w:rsidR="008D3FD8" w:rsidRPr="00522785" w:rsidRDefault="008D3FD8" w:rsidP="00963951">
            <w:pPr>
              <w:rPr>
                <w:rFonts w:ascii="Arial" w:hAnsi="Arial" w:cs="Arial"/>
                <w:sz w:val="18"/>
                <w:szCs w:val="18"/>
              </w:rPr>
            </w:pPr>
            <w:r w:rsidRPr="00522785">
              <w:rPr>
                <w:rFonts w:ascii="Arial" w:hAnsi="Arial" w:cs="Arial"/>
                <w:sz w:val="18"/>
                <w:szCs w:val="18"/>
              </w:rPr>
              <w:t>XTA21214051788723</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59,5</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1690</w:t>
            </w:r>
          </w:p>
        </w:tc>
        <w:tc>
          <w:tcPr>
            <w:tcW w:w="1350" w:type="dxa"/>
          </w:tcPr>
          <w:p w:rsidR="008D3FD8" w:rsidRPr="00522785" w:rsidRDefault="008D3FD8" w:rsidP="00963951">
            <w:pPr>
              <w:rPr>
                <w:rFonts w:ascii="Arial" w:hAnsi="Arial" w:cs="Arial"/>
                <w:sz w:val="18"/>
                <w:szCs w:val="18"/>
              </w:rPr>
            </w:pPr>
            <w:r>
              <w:rPr>
                <w:rFonts w:ascii="Arial" w:hAnsi="Arial" w:cs="Arial"/>
                <w:sz w:val="18"/>
                <w:szCs w:val="18"/>
              </w:rPr>
              <w:t>25</w:t>
            </w:r>
            <w:r w:rsidRPr="00522785">
              <w:rPr>
                <w:rFonts w:ascii="Arial" w:hAnsi="Arial" w:cs="Arial"/>
                <w:sz w:val="18"/>
                <w:szCs w:val="18"/>
              </w:rPr>
              <w:t>.12.20</w:t>
            </w:r>
            <w:r>
              <w:rPr>
                <w:rFonts w:ascii="Arial" w:hAnsi="Arial" w:cs="Arial"/>
                <w:sz w:val="18"/>
                <w:szCs w:val="18"/>
              </w:rPr>
              <w:t>17</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2005</w:t>
            </w:r>
          </w:p>
        </w:tc>
      </w:tr>
      <w:tr w:rsidR="00D54FCD" w:rsidRPr="00522785" w:rsidTr="008D3FD8">
        <w:tc>
          <w:tcPr>
            <w:tcW w:w="450" w:type="dxa"/>
          </w:tcPr>
          <w:p w:rsidR="00D54FCD" w:rsidRPr="00522785" w:rsidRDefault="007917B4" w:rsidP="00AE1B71">
            <w:pPr>
              <w:rPr>
                <w:rFonts w:ascii="Arial" w:hAnsi="Arial" w:cs="Arial"/>
                <w:sz w:val="18"/>
                <w:szCs w:val="18"/>
              </w:rPr>
            </w:pPr>
            <w:r>
              <w:rPr>
                <w:rFonts w:ascii="Arial" w:hAnsi="Arial" w:cs="Arial"/>
                <w:sz w:val="18"/>
                <w:szCs w:val="18"/>
              </w:rPr>
              <w:t>20</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Путнички</w:t>
            </w:r>
          </w:p>
        </w:tc>
        <w:tc>
          <w:tcPr>
            <w:tcW w:w="1080" w:type="dxa"/>
          </w:tcPr>
          <w:p w:rsidR="00D54FCD" w:rsidRPr="00522785" w:rsidRDefault="008D3FD8" w:rsidP="008D3FD8">
            <w:pPr>
              <w:rPr>
                <w:rFonts w:ascii="Arial" w:hAnsi="Arial" w:cs="Arial"/>
                <w:sz w:val="18"/>
                <w:szCs w:val="18"/>
              </w:rPr>
            </w:pPr>
            <w:r>
              <w:rPr>
                <w:rFonts w:ascii="Arial" w:hAnsi="Arial" w:cs="Arial"/>
                <w:sz w:val="18"/>
                <w:szCs w:val="18"/>
              </w:rPr>
              <w:t>AL007EG</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VAZ LADA NIVA4X4 1,7</w:t>
            </w:r>
          </w:p>
        </w:tc>
        <w:tc>
          <w:tcPr>
            <w:tcW w:w="2160" w:type="dxa"/>
          </w:tcPr>
          <w:p w:rsidR="00D54FCD" w:rsidRPr="00522785" w:rsidRDefault="00D54FCD" w:rsidP="008D3FD8">
            <w:pPr>
              <w:rPr>
                <w:rFonts w:ascii="Arial" w:hAnsi="Arial" w:cs="Arial"/>
                <w:sz w:val="18"/>
                <w:szCs w:val="18"/>
              </w:rPr>
            </w:pPr>
            <w:r w:rsidRPr="00522785">
              <w:rPr>
                <w:rFonts w:ascii="Arial" w:hAnsi="Arial" w:cs="Arial"/>
                <w:sz w:val="18"/>
                <w:szCs w:val="18"/>
              </w:rPr>
              <w:t>XTA212140517</w:t>
            </w:r>
            <w:r w:rsidR="008D3FD8">
              <w:rPr>
                <w:rFonts w:ascii="Arial" w:hAnsi="Arial" w:cs="Arial"/>
                <w:sz w:val="18"/>
                <w:szCs w:val="18"/>
              </w:rPr>
              <w:t>96732</w:t>
            </w:r>
          </w:p>
        </w:tc>
        <w:tc>
          <w:tcPr>
            <w:tcW w:w="900" w:type="dxa"/>
          </w:tcPr>
          <w:p w:rsidR="00D54FCD" w:rsidRPr="00522785" w:rsidRDefault="00D54FCD" w:rsidP="008D3FD8">
            <w:pPr>
              <w:rPr>
                <w:rFonts w:ascii="Arial" w:hAnsi="Arial" w:cs="Arial"/>
                <w:sz w:val="18"/>
                <w:szCs w:val="18"/>
              </w:rPr>
            </w:pPr>
            <w:r w:rsidRPr="00522785">
              <w:rPr>
                <w:rFonts w:ascii="Arial" w:hAnsi="Arial" w:cs="Arial"/>
                <w:sz w:val="18"/>
                <w:szCs w:val="18"/>
              </w:rPr>
              <w:t>59</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1690</w:t>
            </w:r>
          </w:p>
        </w:tc>
        <w:tc>
          <w:tcPr>
            <w:tcW w:w="1350" w:type="dxa"/>
          </w:tcPr>
          <w:p w:rsidR="00D54FCD" w:rsidRPr="00522785" w:rsidRDefault="008D3FD8" w:rsidP="008D3FD8">
            <w:pPr>
              <w:rPr>
                <w:rFonts w:ascii="Arial" w:hAnsi="Arial" w:cs="Arial"/>
                <w:sz w:val="18"/>
                <w:szCs w:val="18"/>
              </w:rPr>
            </w:pPr>
            <w:r>
              <w:rPr>
                <w:rFonts w:ascii="Arial" w:hAnsi="Arial" w:cs="Arial"/>
                <w:sz w:val="18"/>
                <w:szCs w:val="18"/>
              </w:rPr>
              <w:t>21</w:t>
            </w:r>
            <w:r w:rsidR="00D54FCD" w:rsidRPr="00522785">
              <w:rPr>
                <w:rFonts w:ascii="Arial" w:hAnsi="Arial" w:cs="Arial"/>
                <w:sz w:val="18"/>
                <w:szCs w:val="18"/>
              </w:rPr>
              <w:t>.</w:t>
            </w:r>
            <w:r>
              <w:rPr>
                <w:rFonts w:ascii="Arial" w:hAnsi="Arial" w:cs="Arial"/>
                <w:sz w:val="18"/>
                <w:szCs w:val="18"/>
              </w:rPr>
              <w:t>08</w:t>
            </w:r>
            <w:r w:rsidR="00D54FCD" w:rsidRPr="00522785">
              <w:rPr>
                <w:rFonts w:ascii="Arial" w:hAnsi="Arial" w:cs="Arial"/>
                <w:sz w:val="18"/>
                <w:szCs w:val="18"/>
              </w:rPr>
              <w:t>.20</w:t>
            </w:r>
            <w:r>
              <w:rPr>
                <w:rFonts w:ascii="Arial" w:hAnsi="Arial" w:cs="Arial"/>
                <w:sz w:val="18"/>
                <w:szCs w:val="18"/>
              </w:rPr>
              <w:t>17</w:t>
            </w:r>
          </w:p>
        </w:tc>
        <w:tc>
          <w:tcPr>
            <w:tcW w:w="900" w:type="dxa"/>
          </w:tcPr>
          <w:p w:rsidR="00D54FCD" w:rsidRPr="00522785" w:rsidRDefault="00D54FCD" w:rsidP="008D3FD8">
            <w:pPr>
              <w:rPr>
                <w:rFonts w:ascii="Arial" w:hAnsi="Arial" w:cs="Arial"/>
                <w:sz w:val="18"/>
                <w:szCs w:val="18"/>
              </w:rPr>
            </w:pPr>
            <w:r w:rsidRPr="00522785">
              <w:rPr>
                <w:rFonts w:ascii="Arial" w:hAnsi="Arial" w:cs="Arial"/>
                <w:sz w:val="18"/>
                <w:szCs w:val="18"/>
              </w:rPr>
              <w:t>200</w:t>
            </w:r>
            <w:r w:rsidR="008D3FD8">
              <w:rPr>
                <w:rFonts w:ascii="Arial" w:hAnsi="Arial" w:cs="Arial"/>
                <w:sz w:val="18"/>
                <w:szCs w:val="18"/>
              </w:rPr>
              <w:t>6</w:t>
            </w:r>
          </w:p>
        </w:tc>
      </w:tr>
      <w:tr w:rsidR="00D54FCD" w:rsidRPr="00522785" w:rsidTr="008D3FD8">
        <w:tc>
          <w:tcPr>
            <w:tcW w:w="450" w:type="dxa"/>
          </w:tcPr>
          <w:p w:rsidR="00D54FCD" w:rsidRPr="00522785" w:rsidRDefault="008D3FD8" w:rsidP="00AE1B71">
            <w:pPr>
              <w:rPr>
                <w:rFonts w:ascii="Arial" w:hAnsi="Arial" w:cs="Arial"/>
                <w:sz w:val="18"/>
                <w:szCs w:val="18"/>
              </w:rPr>
            </w:pPr>
            <w:r>
              <w:rPr>
                <w:rFonts w:ascii="Arial" w:hAnsi="Arial" w:cs="Arial"/>
                <w:sz w:val="18"/>
                <w:szCs w:val="18"/>
              </w:rPr>
              <w:t>2</w:t>
            </w:r>
            <w:r w:rsidR="007917B4">
              <w:rPr>
                <w:rFonts w:ascii="Arial" w:hAnsi="Arial" w:cs="Arial"/>
                <w:sz w:val="18"/>
                <w:szCs w:val="18"/>
              </w:rPr>
              <w:t>1</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Путнички</w:t>
            </w:r>
          </w:p>
        </w:tc>
        <w:tc>
          <w:tcPr>
            <w:tcW w:w="1080" w:type="dxa"/>
          </w:tcPr>
          <w:p w:rsidR="00D54FCD" w:rsidRPr="00522785" w:rsidRDefault="00D54FCD" w:rsidP="00AE1B71">
            <w:pPr>
              <w:rPr>
                <w:rFonts w:ascii="Arial" w:hAnsi="Arial" w:cs="Arial"/>
                <w:sz w:val="18"/>
                <w:szCs w:val="18"/>
              </w:rPr>
            </w:pPr>
          </w:p>
        </w:tc>
        <w:tc>
          <w:tcPr>
            <w:tcW w:w="2250" w:type="dxa"/>
          </w:tcPr>
          <w:p w:rsidR="00D54FCD" w:rsidRPr="00522785" w:rsidRDefault="00D54FCD" w:rsidP="00AE1B71">
            <w:pPr>
              <w:rPr>
                <w:rFonts w:ascii="Arial" w:hAnsi="Arial" w:cs="Arial"/>
                <w:sz w:val="18"/>
                <w:szCs w:val="18"/>
              </w:rPr>
            </w:pPr>
            <w:r w:rsidRPr="00522785">
              <w:rPr>
                <w:rFonts w:ascii="Arial" w:hAnsi="Arial" w:cs="Arial"/>
                <w:sz w:val="18"/>
                <w:szCs w:val="18"/>
              </w:rPr>
              <w:t>AUDI A8 4,2l</w:t>
            </w:r>
          </w:p>
        </w:tc>
        <w:tc>
          <w:tcPr>
            <w:tcW w:w="225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WAUZZZ4DZWN001674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220</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4172</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Март/2017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1997</w:t>
            </w:r>
          </w:p>
        </w:tc>
      </w:tr>
      <w:tr w:rsidR="00D54FCD" w:rsidRPr="00522785" w:rsidTr="008D3FD8">
        <w:tc>
          <w:tcPr>
            <w:tcW w:w="450" w:type="dxa"/>
          </w:tcPr>
          <w:p w:rsidR="00D54FCD" w:rsidRPr="00522785" w:rsidRDefault="008D3FD8" w:rsidP="00AE1B71">
            <w:pPr>
              <w:rPr>
                <w:rFonts w:ascii="Arial" w:hAnsi="Arial" w:cs="Arial"/>
                <w:sz w:val="18"/>
                <w:szCs w:val="18"/>
              </w:rPr>
            </w:pPr>
            <w:r>
              <w:rPr>
                <w:rFonts w:ascii="Arial" w:hAnsi="Arial" w:cs="Arial"/>
                <w:sz w:val="18"/>
                <w:szCs w:val="18"/>
              </w:rPr>
              <w:t>2</w:t>
            </w:r>
            <w:r w:rsidR="007917B4">
              <w:rPr>
                <w:rFonts w:ascii="Arial" w:hAnsi="Arial" w:cs="Arial"/>
                <w:sz w:val="18"/>
                <w:szCs w:val="18"/>
              </w:rPr>
              <w:t>2</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AL025CL</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1314BV/AB 53867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8D3FD8" w:rsidP="008D3FD8">
            <w:pPr>
              <w:rPr>
                <w:rFonts w:ascii="Arial" w:hAnsi="Arial" w:cs="Arial"/>
                <w:sz w:val="18"/>
                <w:szCs w:val="18"/>
              </w:rPr>
            </w:pPr>
            <w:r>
              <w:rPr>
                <w:rFonts w:ascii="Arial" w:hAnsi="Arial" w:cs="Arial"/>
                <w:sz w:val="18"/>
                <w:szCs w:val="18"/>
              </w:rPr>
              <w:t>25.10.</w:t>
            </w:r>
            <w:r w:rsidR="00D54FCD"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bl>
    <w:p w:rsidR="008D3FD8" w:rsidRDefault="008D3FD8" w:rsidP="00A81CA7">
      <w:pPr>
        <w:rPr>
          <w:sz w:val="23"/>
          <w:szCs w:val="23"/>
        </w:rPr>
      </w:pPr>
    </w:p>
    <w:p w:rsidR="00A81CA7" w:rsidRDefault="00A81CA7" w:rsidP="00A81CA7">
      <w:pPr>
        <w:rPr>
          <w:sz w:val="23"/>
          <w:szCs w:val="23"/>
        </w:rPr>
      </w:pPr>
    </w:p>
    <w:p w:rsidR="00A81CA7" w:rsidRPr="00DA66B5" w:rsidRDefault="00D54FCD" w:rsidP="00A81CA7">
      <w:pPr>
        <w:ind w:firstLine="720"/>
        <w:rPr>
          <w:rFonts w:ascii="Arial" w:hAnsi="Arial" w:cs="Arial"/>
        </w:rPr>
      </w:pPr>
      <w:r w:rsidRPr="00DA66B5">
        <w:rPr>
          <w:rFonts w:ascii="Arial" w:hAnsi="Arial" w:cs="Arial"/>
        </w:rPr>
        <w:t>Осигурање моторних возила-обавезно осигурање. Наручилац задржава право да промени односно допуни или смањи списак службених возила за време трајања уговора,у зависности од набавке и отписа возила. Понуђач је дужан да у случају настанка осигураног случаја који је предмет јавне набавке, услугу пружи благовремено, квалитетно у складу са правилилима струке из области осигурања, добрим пословним обичајима и пословном етиком.</w:t>
      </w:r>
    </w:p>
    <w:p w:rsidR="00A81CA7" w:rsidRDefault="00A81CA7" w:rsidP="00A81CA7">
      <w:pPr>
        <w:ind w:firstLine="720"/>
        <w:rPr>
          <w:rFonts w:ascii="Arial" w:hAnsi="Arial" w:cs="Arial"/>
          <w:sz w:val="23"/>
          <w:szCs w:val="23"/>
        </w:rPr>
      </w:pPr>
    </w:p>
    <w:p w:rsidR="00A81CA7" w:rsidRPr="00A81CA7" w:rsidRDefault="00A81CA7" w:rsidP="00A81CA7">
      <w:pPr>
        <w:ind w:firstLine="720"/>
        <w:rPr>
          <w:rFonts w:ascii="Arial" w:hAnsi="Arial" w:cs="Arial"/>
          <w:i/>
          <w:iCs/>
          <w:color w:val="auto"/>
        </w:rPr>
      </w:pPr>
    </w:p>
    <w:p w:rsidR="00D54FCD" w:rsidRPr="00D54FCD" w:rsidRDefault="00D54FCD" w:rsidP="00A81CA7">
      <w:pPr>
        <w:rPr>
          <w:rFonts w:ascii="Arial" w:hAnsi="Arial" w:cs="Arial"/>
          <w:i/>
          <w:iCs/>
          <w:color w:val="auto"/>
        </w:rPr>
      </w:pPr>
      <w:r>
        <w:rPr>
          <w:rFonts w:ascii="Arial" w:hAnsi="Arial" w:cs="Arial"/>
        </w:rPr>
        <w:t>-</w:t>
      </w:r>
      <w:r w:rsidRPr="00101300">
        <w:rPr>
          <w:rFonts w:ascii="Arial" w:hAnsi="Arial" w:cs="Arial"/>
          <w:iCs/>
        </w:rPr>
        <w:t xml:space="preserve"> </w:t>
      </w:r>
      <w:r>
        <w:rPr>
          <w:rFonts w:ascii="Arial" w:hAnsi="Arial" w:cs="Arial"/>
          <w:iCs/>
        </w:rPr>
        <w:t>о</w:t>
      </w:r>
      <w:r w:rsidRPr="00B13FDA">
        <w:rPr>
          <w:rFonts w:ascii="Arial" w:hAnsi="Arial" w:cs="Arial"/>
          <w:iCs/>
        </w:rPr>
        <w:t>сигурање возача,путника и радника од последица несрећног случаја</w:t>
      </w:r>
      <w:r>
        <w:rPr>
          <w:rFonts w:ascii="Arial" w:hAnsi="Arial" w:cs="Arial"/>
          <w:iCs/>
        </w:rPr>
        <w:t xml:space="preserve"> (незгоде) за време управљања и вожње моторним возилима (ауто незгода) </w:t>
      </w:r>
    </w:p>
    <w:tbl>
      <w:tblPr>
        <w:tblStyle w:val="TableGrid"/>
        <w:tblW w:w="0" w:type="auto"/>
        <w:tblLook w:val="04A0"/>
      </w:tblPr>
      <w:tblGrid>
        <w:gridCol w:w="738"/>
        <w:gridCol w:w="3882"/>
        <w:gridCol w:w="2311"/>
      </w:tblGrid>
      <w:tr w:rsidR="00D54FCD" w:rsidRPr="00812807" w:rsidTr="00AE1B71">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Р.Б</w:t>
            </w:r>
          </w:p>
        </w:tc>
        <w:tc>
          <w:tcPr>
            <w:tcW w:w="3882"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Тип возила</w:t>
            </w:r>
          </w:p>
        </w:tc>
        <w:tc>
          <w:tcPr>
            <w:tcW w:w="2311"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Број регистрованих места</w:t>
            </w:r>
          </w:p>
        </w:tc>
      </w:tr>
      <w:tr w:rsidR="00D54FCD" w:rsidRPr="00812807" w:rsidTr="00AE1B71">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AL005HĐ   ФАП 13-14</w:t>
            </w:r>
          </w:p>
        </w:tc>
        <w:tc>
          <w:tcPr>
            <w:tcW w:w="2311"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AE1B71">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2</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AL005CF    ФАП 13-14</w:t>
            </w:r>
          </w:p>
        </w:tc>
        <w:tc>
          <w:tcPr>
            <w:tcW w:w="2311"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AE1B71">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3</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AL026KZ</w:t>
            </w:r>
            <w:r w:rsidR="00D54FCD" w:rsidRPr="00812807">
              <w:rPr>
                <w:rFonts w:ascii="Arial" w:hAnsi="Arial" w:cs="Arial"/>
                <w:sz w:val="18"/>
                <w:szCs w:val="18"/>
              </w:rPr>
              <w:t xml:space="preserve">   </w:t>
            </w:r>
            <w:r>
              <w:rPr>
                <w:rFonts w:ascii="Arial" w:hAnsi="Arial" w:cs="Arial"/>
                <w:sz w:val="18"/>
                <w:szCs w:val="18"/>
              </w:rPr>
              <w:t xml:space="preserve"> </w:t>
            </w:r>
            <w:r w:rsidR="00D54FCD" w:rsidRPr="00812807">
              <w:rPr>
                <w:rFonts w:ascii="Arial" w:hAnsi="Arial" w:cs="Arial"/>
                <w:sz w:val="18"/>
                <w:szCs w:val="18"/>
              </w:rPr>
              <w:t>ФАП 13-14</w:t>
            </w:r>
          </w:p>
        </w:tc>
        <w:tc>
          <w:tcPr>
            <w:tcW w:w="2311"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AE1B71">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4</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AL014UĐ    ФАП 13-14</w:t>
            </w:r>
          </w:p>
        </w:tc>
        <w:tc>
          <w:tcPr>
            <w:tcW w:w="2311"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A81CA7" w:rsidRPr="00812807" w:rsidTr="00963951">
        <w:tc>
          <w:tcPr>
            <w:tcW w:w="738" w:type="dxa"/>
          </w:tcPr>
          <w:p w:rsidR="00A81CA7" w:rsidRPr="00812807" w:rsidRDefault="00A81CA7" w:rsidP="00963951">
            <w:pPr>
              <w:rPr>
                <w:rFonts w:ascii="Arial" w:hAnsi="Arial" w:cs="Arial"/>
                <w:iCs/>
                <w:sz w:val="18"/>
                <w:szCs w:val="18"/>
              </w:rPr>
            </w:pPr>
            <w:r>
              <w:rPr>
                <w:rFonts w:ascii="Arial" w:hAnsi="Arial" w:cs="Arial"/>
                <w:iCs/>
                <w:sz w:val="18"/>
                <w:szCs w:val="18"/>
              </w:rPr>
              <w:t>5</w:t>
            </w:r>
          </w:p>
        </w:tc>
        <w:tc>
          <w:tcPr>
            <w:tcW w:w="3882" w:type="dxa"/>
          </w:tcPr>
          <w:p w:rsidR="00A81CA7" w:rsidRPr="00812807" w:rsidRDefault="00A81CA7" w:rsidP="00963951">
            <w:pPr>
              <w:rPr>
                <w:rFonts w:ascii="Arial" w:hAnsi="Arial" w:cs="Arial"/>
                <w:sz w:val="18"/>
                <w:szCs w:val="18"/>
              </w:rPr>
            </w:pPr>
            <w:r w:rsidRPr="00812807">
              <w:rPr>
                <w:rFonts w:ascii="Arial" w:hAnsi="Arial" w:cs="Arial"/>
                <w:sz w:val="18"/>
                <w:szCs w:val="18"/>
              </w:rPr>
              <w:t>AL017YP    ФАП 13-14</w:t>
            </w:r>
          </w:p>
        </w:tc>
        <w:tc>
          <w:tcPr>
            <w:tcW w:w="2311" w:type="dxa"/>
          </w:tcPr>
          <w:p w:rsidR="00A81CA7" w:rsidRPr="00812807" w:rsidRDefault="00A81CA7" w:rsidP="00963951">
            <w:pPr>
              <w:rPr>
                <w:rFonts w:ascii="Arial" w:hAnsi="Arial" w:cs="Arial"/>
                <w:iCs/>
                <w:sz w:val="18"/>
                <w:szCs w:val="18"/>
              </w:rPr>
            </w:pPr>
            <w:r w:rsidRPr="00812807">
              <w:rPr>
                <w:rFonts w:ascii="Arial" w:hAnsi="Arial" w:cs="Arial"/>
                <w:iCs/>
                <w:sz w:val="18"/>
                <w:szCs w:val="18"/>
              </w:rPr>
              <w:t>1+2</w:t>
            </w:r>
          </w:p>
        </w:tc>
      </w:tr>
      <w:tr w:rsidR="00D54FCD" w:rsidRPr="00812807" w:rsidTr="00AE1B71">
        <w:tc>
          <w:tcPr>
            <w:tcW w:w="738" w:type="dxa"/>
          </w:tcPr>
          <w:p w:rsidR="00D54FCD" w:rsidRPr="00812807" w:rsidRDefault="00A81CA7" w:rsidP="00AE1B71">
            <w:pPr>
              <w:rPr>
                <w:rFonts w:ascii="Arial" w:hAnsi="Arial" w:cs="Arial"/>
                <w:iCs/>
                <w:sz w:val="18"/>
                <w:szCs w:val="18"/>
              </w:rPr>
            </w:pPr>
            <w:r>
              <w:rPr>
                <w:rFonts w:ascii="Arial" w:hAnsi="Arial" w:cs="Arial"/>
                <w:iCs/>
                <w:sz w:val="18"/>
                <w:szCs w:val="18"/>
              </w:rPr>
              <w:t>6</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AL017PC</w:t>
            </w:r>
            <w:r w:rsidR="00D54FCD" w:rsidRPr="00812807">
              <w:rPr>
                <w:rFonts w:ascii="Arial" w:hAnsi="Arial" w:cs="Arial"/>
                <w:sz w:val="18"/>
                <w:szCs w:val="18"/>
              </w:rPr>
              <w:t xml:space="preserve">   ФАП 13-14</w:t>
            </w:r>
          </w:p>
        </w:tc>
        <w:tc>
          <w:tcPr>
            <w:tcW w:w="2311"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AE1B71">
        <w:tc>
          <w:tcPr>
            <w:tcW w:w="738" w:type="dxa"/>
          </w:tcPr>
          <w:p w:rsidR="00D54FCD" w:rsidRPr="00812807" w:rsidRDefault="00A81CA7" w:rsidP="00AE1B71">
            <w:pPr>
              <w:rPr>
                <w:rFonts w:ascii="Arial" w:hAnsi="Arial" w:cs="Arial"/>
                <w:iCs/>
                <w:sz w:val="18"/>
                <w:szCs w:val="18"/>
              </w:rPr>
            </w:pPr>
            <w:r>
              <w:rPr>
                <w:rFonts w:ascii="Arial" w:hAnsi="Arial" w:cs="Arial"/>
                <w:iCs/>
                <w:sz w:val="18"/>
                <w:szCs w:val="18"/>
              </w:rPr>
              <w:t>7</w:t>
            </w:r>
          </w:p>
        </w:tc>
        <w:tc>
          <w:tcPr>
            <w:tcW w:w="3882" w:type="dxa"/>
          </w:tcPr>
          <w:p w:rsidR="00D54FCD" w:rsidRPr="00812807" w:rsidRDefault="00A81CA7" w:rsidP="00A81CA7">
            <w:pPr>
              <w:rPr>
                <w:rFonts w:ascii="Arial" w:hAnsi="Arial" w:cs="Arial"/>
                <w:sz w:val="18"/>
                <w:szCs w:val="18"/>
              </w:rPr>
            </w:pPr>
            <w:r>
              <w:rPr>
                <w:rFonts w:ascii="Arial" w:hAnsi="Arial" w:cs="Arial"/>
                <w:sz w:val="18"/>
                <w:szCs w:val="18"/>
              </w:rPr>
              <w:t xml:space="preserve">AL024ID    </w:t>
            </w:r>
            <w:r w:rsidR="00D54FCD" w:rsidRPr="00812807">
              <w:rPr>
                <w:rFonts w:ascii="Arial" w:hAnsi="Arial" w:cs="Arial"/>
                <w:sz w:val="18"/>
                <w:szCs w:val="18"/>
              </w:rPr>
              <w:t xml:space="preserve"> </w:t>
            </w:r>
            <w:r>
              <w:rPr>
                <w:rFonts w:ascii="Arial" w:hAnsi="Arial" w:cs="Arial"/>
                <w:sz w:val="18"/>
                <w:szCs w:val="18"/>
              </w:rPr>
              <w:t>IVECO TRAKER</w:t>
            </w:r>
          </w:p>
        </w:tc>
        <w:tc>
          <w:tcPr>
            <w:tcW w:w="2311" w:type="dxa"/>
          </w:tcPr>
          <w:p w:rsidR="00D54FCD" w:rsidRPr="00812807" w:rsidRDefault="00A81CA7" w:rsidP="00AE1B71">
            <w:pPr>
              <w:rPr>
                <w:rFonts w:ascii="Arial" w:hAnsi="Arial" w:cs="Arial"/>
                <w:iCs/>
                <w:sz w:val="18"/>
                <w:szCs w:val="18"/>
              </w:rPr>
            </w:pPr>
            <w:r>
              <w:rPr>
                <w:rFonts w:ascii="Arial" w:hAnsi="Arial" w:cs="Arial"/>
                <w:iCs/>
                <w:sz w:val="18"/>
                <w:szCs w:val="18"/>
              </w:rPr>
              <w:t>1+1</w:t>
            </w:r>
          </w:p>
        </w:tc>
      </w:tr>
      <w:tr w:rsidR="00D54FCD" w:rsidRPr="00812807" w:rsidTr="00AE1B71">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7</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AL015PČ   ТАМ 75 Т5</w:t>
            </w:r>
          </w:p>
        </w:tc>
        <w:tc>
          <w:tcPr>
            <w:tcW w:w="2311"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AE1B71">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8</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AL023OĆ</w:t>
            </w:r>
            <w:r w:rsidR="00D54FCD" w:rsidRPr="00812807">
              <w:rPr>
                <w:rFonts w:ascii="Arial" w:hAnsi="Arial" w:cs="Arial"/>
                <w:sz w:val="18"/>
                <w:szCs w:val="18"/>
              </w:rPr>
              <w:t xml:space="preserve">    ТАМ 75Т5</w:t>
            </w:r>
          </w:p>
        </w:tc>
        <w:tc>
          <w:tcPr>
            <w:tcW w:w="2311"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AE1B71">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9</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AL006ES    ТАМ 80 Т5 RК 2,6</w:t>
            </w:r>
          </w:p>
        </w:tc>
        <w:tc>
          <w:tcPr>
            <w:tcW w:w="2311"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AE1B71">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0</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AL005EH    ТАМ 870Т5</w:t>
            </w:r>
          </w:p>
        </w:tc>
        <w:tc>
          <w:tcPr>
            <w:tcW w:w="2311"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AE1B71">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1</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AL016KŽ    MERCEDES UNIMAG U 1200</w:t>
            </w:r>
          </w:p>
        </w:tc>
        <w:tc>
          <w:tcPr>
            <w:tcW w:w="2311"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AE1B71">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2</w:t>
            </w:r>
          </w:p>
        </w:tc>
        <w:tc>
          <w:tcPr>
            <w:tcW w:w="3882" w:type="dxa"/>
          </w:tcPr>
          <w:p w:rsidR="00D54FCD" w:rsidRPr="00812807" w:rsidRDefault="00D54FCD" w:rsidP="00A81CA7">
            <w:pPr>
              <w:rPr>
                <w:rFonts w:ascii="Arial" w:hAnsi="Arial" w:cs="Arial"/>
                <w:sz w:val="18"/>
                <w:szCs w:val="18"/>
              </w:rPr>
            </w:pPr>
            <w:r w:rsidRPr="00812807">
              <w:rPr>
                <w:rFonts w:ascii="Arial" w:hAnsi="Arial" w:cs="Arial"/>
                <w:sz w:val="18"/>
                <w:szCs w:val="18"/>
              </w:rPr>
              <w:t>ALAA</w:t>
            </w:r>
            <w:r w:rsidR="00A81CA7">
              <w:rPr>
                <w:rFonts w:ascii="Arial" w:hAnsi="Arial" w:cs="Arial"/>
                <w:sz w:val="18"/>
                <w:szCs w:val="18"/>
              </w:rPr>
              <w:t>G84   GREJDER OK S106A</w:t>
            </w:r>
          </w:p>
        </w:tc>
        <w:tc>
          <w:tcPr>
            <w:tcW w:w="2311"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AE1B71">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3</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 xml:space="preserve">                </w:t>
            </w:r>
            <w:r w:rsidR="00D54FCD" w:rsidRPr="00812807">
              <w:rPr>
                <w:rFonts w:ascii="Arial" w:hAnsi="Arial" w:cs="Arial"/>
                <w:sz w:val="18"/>
                <w:szCs w:val="18"/>
              </w:rPr>
              <w:t xml:space="preserve">   PROGRES 516</w:t>
            </w:r>
          </w:p>
        </w:tc>
        <w:tc>
          <w:tcPr>
            <w:tcW w:w="2311"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AE1B71">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4</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ALAAC40  JCB4CX SMAEC</w:t>
            </w:r>
          </w:p>
        </w:tc>
        <w:tc>
          <w:tcPr>
            <w:tcW w:w="2311"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AE1B71">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5</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ALAAA77   KATERPILAR 428 D</w:t>
            </w:r>
          </w:p>
        </w:tc>
        <w:tc>
          <w:tcPr>
            <w:tcW w:w="2311"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A81CA7" w:rsidRPr="00812807" w:rsidTr="00963951">
        <w:tc>
          <w:tcPr>
            <w:tcW w:w="738" w:type="dxa"/>
          </w:tcPr>
          <w:p w:rsidR="00A81CA7" w:rsidRPr="00812807" w:rsidRDefault="00A81CA7" w:rsidP="0096395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A81CA7" w:rsidRPr="00812807" w:rsidRDefault="00A81CA7" w:rsidP="00963951">
            <w:pPr>
              <w:rPr>
                <w:rFonts w:ascii="Arial" w:hAnsi="Arial" w:cs="Arial"/>
                <w:sz w:val="18"/>
                <w:szCs w:val="18"/>
              </w:rPr>
            </w:pPr>
            <w:r w:rsidRPr="00812807">
              <w:rPr>
                <w:rFonts w:ascii="Arial" w:hAnsi="Arial" w:cs="Arial"/>
                <w:sz w:val="18"/>
                <w:szCs w:val="18"/>
              </w:rPr>
              <w:t>AL010ZX    VAZ LADA NIVA 4X4 1,7</w:t>
            </w:r>
          </w:p>
        </w:tc>
        <w:tc>
          <w:tcPr>
            <w:tcW w:w="2311" w:type="dxa"/>
          </w:tcPr>
          <w:p w:rsidR="00A81CA7" w:rsidRPr="00812807" w:rsidRDefault="00A81CA7" w:rsidP="00963951">
            <w:pPr>
              <w:rPr>
                <w:rFonts w:ascii="Arial" w:hAnsi="Arial" w:cs="Arial"/>
                <w:iCs/>
                <w:sz w:val="18"/>
                <w:szCs w:val="18"/>
              </w:rPr>
            </w:pPr>
            <w:r>
              <w:rPr>
                <w:rFonts w:ascii="Arial" w:hAnsi="Arial" w:cs="Arial"/>
                <w:iCs/>
                <w:sz w:val="18"/>
                <w:szCs w:val="18"/>
              </w:rPr>
              <w:t>1+4</w:t>
            </w:r>
          </w:p>
        </w:tc>
      </w:tr>
      <w:tr w:rsidR="00D54FCD" w:rsidRPr="00812807" w:rsidTr="00AE1B71">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D54FCD" w:rsidRPr="00812807" w:rsidRDefault="00A81CA7" w:rsidP="00A81CA7">
            <w:pPr>
              <w:rPr>
                <w:rFonts w:ascii="Arial" w:hAnsi="Arial" w:cs="Arial"/>
                <w:sz w:val="18"/>
                <w:szCs w:val="18"/>
              </w:rPr>
            </w:pPr>
            <w:r>
              <w:rPr>
                <w:rFonts w:ascii="Arial" w:hAnsi="Arial" w:cs="Arial"/>
                <w:sz w:val="18"/>
                <w:szCs w:val="18"/>
              </w:rPr>
              <w:t>AL007EG</w:t>
            </w:r>
            <w:r w:rsidR="00D54FCD" w:rsidRPr="00812807">
              <w:rPr>
                <w:rFonts w:ascii="Arial" w:hAnsi="Arial" w:cs="Arial"/>
                <w:sz w:val="18"/>
                <w:szCs w:val="18"/>
              </w:rPr>
              <w:t xml:space="preserve">    VAZ LADA NIVA 4X4 1,7</w:t>
            </w:r>
          </w:p>
        </w:tc>
        <w:tc>
          <w:tcPr>
            <w:tcW w:w="2311" w:type="dxa"/>
          </w:tcPr>
          <w:p w:rsidR="00D54FCD" w:rsidRPr="00812807" w:rsidRDefault="00D54FCD" w:rsidP="00AE1B71">
            <w:pPr>
              <w:rPr>
                <w:rFonts w:ascii="Arial" w:hAnsi="Arial" w:cs="Arial"/>
                <w:iCs/>
                <w:sz w:val="18"/>
                <w:szCs w:val="18"/>
              </w:rPr>
            </w:pPr>
            <w:r>
              <w:rPr>
                <w:rFonts w:ascii="Arial" w:hAnsi="Arial" w:cs="Arial"/>
                <w:iCs/>
                <w:sz w:val="18"/>
                <w:szCs w:val="18"/>
              </w:rPr>
              <w:t>1+4</w:t>
            </w:r>
          </w:p>
        </w:tc>
      </w:tr>
      <w:tr w:rsidR="00D54FCD" w:rsidRPr="00812807" w:rsidTr="00AE1B71">
        <w:tc>
          <w:tcPr>
            <w:tcW w:w="738" w:type="dxa"/>
          </w:tcPr>
          <w:p w:rsidR="00D54FCD" w:rsidRPr="00C77FB7" w:rsidRDefault="00D54FCD" w:rsidP="00AE1B71">
            <w:pPr>
              <w:rPr>
                <w:rFonts w:ascii="Arial" w:hAnsi="Arial" w:cs="Arial"/>
                <w:iCs/>
                <w:sz w:val="18"/>
                <w:szCs w:val="18"/>
              </w:rPr>
            </w:pPr>
            <w:r>
              <w:rPr>
                <w:rFonts w:ascii="Arial" w:hAnsi="Arial" w:cs="Arial"/>
                <w:iCs/>
                <w:sz w:val="18"/>
                <w:szCs w:val="18"/>
              </w:rPr>
              <w:t>17</w:t>
            </w:r>
          </w:p>
        </w:tc>
        <w:tc>
          <w:tcPr>
            <w:tcW w:w="3882" w:type="dxa"/>
          </w:tcPr>
          <w:p w:rsidR="00D54FCD" w:rsidRPr="00C17357" w:rsidRDefault="00D54FCD" w:rsidP="00AE1B71">
            <w:pPr>
              <w:rPr>
                <w:rFonts w:ascii="Arial" w:hAnsi="Arial" w:cs="Arial"/>
                <w:sz w:val="18"/>
                <w:szCs w:val="18"/>
              </w:rPr>
            </w:pPr>
            <w:r>
              <w:rPr>
                <w:rFonts w:ascii="Arial" w:hAnsi="Arial" w:cs="Arial"/>
                <w:sz w:val="18"/>
                <w:szCs w:val="18"/>
              </w:rPr>
              <w:t xml:space="preserve">      /              AUDI A8 4,2l</w:t>
            </w:r>
          </w:p>
        </w:tc>
        <w:tc>
          <w:tcPr>
            <w:tcW w:w="2311" w:type="dxa"/>
          </w:tcPr>
          <w:p w:rsidR="00D54FCD" w:rsidRPr="00C77FB7" w:rsidRDefault="00D54FCD" w:rsidP="00AE1B71">
            <w:pPr>
              <w:rPr>
                <w:rFonts w:ascii="Arial" w:hAnsi="Arial" w:cs="Arial"/>
                <w:iCs/>
                <w:sz w:val="18"/>
                <w:szCs w:val="18"/>
              </w:rPr>
            </w:pPr>
            <w:r>
              <w:rPr>
                <w:rFonts w:ascii="Arial" w:hAnsi="Arial" w:cs="Arial"/>
                <w:iCs/>
                <w:sz w:val="18"/>
                <w:szCs w:val="18"/>
              </w:rPr>
              <w:t>5</w:t>
            </w:r>
          </w:p>
        </w:tc>
      </w:tr>
      <w:tr w:rsidR="00D54FCD" w:rsidRPr="00812807" w:rsidTr="00AE1B71">
        <w:tc>
          <w:tcPr>
            <w:tcW w:w="738" w:type="dxa"/>
          </w:tcPr>
          <w:p w:rsidR="00D54FCD" w:rsidRPr="00C77FB7" w:rsidRDefault="00D54FCD" w:rsidP="00AE1B71">
            <w:pPr>
              <w:rPr>
                <w:rFonts w:ascii="Arial" w:hAnsi="Arial" w:cs="Arial"/>
                <w:iCs/>
                <w:sz w:val="18"/>
                <w:szCs w:val="18"/>
              </w:rPr>
            </w:pPr>
            <w:r>
              <w:rPr>
                <w:rFonts w:ascii="Arial" w:hAnsi="Arial" w:cs="Arial"/>
                <w:iCs/>
                <w:sz w:val="18"/>
                <w:szCs w:val="18"/>
              </w:rPr>
              <w:t>18</w:t>
            </w:r>
          </w:p>
        </w:tc>
        <w:tc>
          <w:tcPr>
            <w:tcW w:w="3882" w:type="dxa"/>
          </w:tcPr>
          <w:p w:rsidR="00D54FCD" w:rsidRPr="00C77FB7" w:rsidRDefault="00A81CA7" w:rsidP="00AE1B71">
            <w:pPr>
              <w:rPr>
                <w:rFonts w:ascii="Arial" w:hAnsi="Arial" w:cs="Arial"/>
                <w:sz w:val="18"/>
                <w:szCs w:val="18"/>
              </w:rPr>
            </w:pPr>
            <w:r>
              <w:rPr>
                <w:rFonts w:ascii="Arial" w:hAnsi="Arial" w:cs="Arial"/>
                <w:sz w:val="18"/>
                <w:szCs w:val="18"/>
              </w:rPr>
              <w:t>AL025CL</w:t>
            </w:r>
            <w:r w:rsidR="00D54FCD">
              <w:rPr>
                <w:rFonts w:ascii="Arial" w:hAnsi="Arial" w:cs="Arial"/>
                <w:sz w:val="18"/>
                <w:szCs w:val="18"/>
              </w:rPr>
              <w:t xml:space="preserve">     ФАП 13-14</w:t>
            </w:r>
          </w:p>
        </w:tc>
        <w:tc>
          <w:tcPr>
            <w:tcW w:w="2311" w:type="dxa"/>
          </w:tcPr>
          <w:p w:rsidR="00D54FCD" w:rsidRPr="00C77FB7" w:rsidRDefault="00D54FCD" w:rsidP="00AE1B71">
            <w:pPr>
              <w:rPr>
                <w:rFonts w:ascii="Arial" w:hAnsi="Arial" w:cs="Arial"/>
                <w:iCs/>
                <w:sz w:val="18"/>
                <w:szCs w:val="18"/>
              </w:rPr>
            </w:pPr>
            <w:r>
              <w:rPr>
                <w:rFonts w:ascii="Arial" w:hAnsi="Arial" w:cs="Arial"/>
                <w:iCs/>
                <w:sz w:val="18"/>
                <w:szCs w:val="18"/>
              </w:rPr>
              <w:t>1+2</w:t>
            </w:r>
          </w:p>
        </w:tc>
      </w:tr>
    </w:tbl>
    <w:p w:rsidR="00D54FCD" w:rsidRPr="007917B4" w:rsidRDefault="00D54FCD" w:rsidP="002949EF">
      <w:pPr>
        <w:rPr>
          <w:rFonts w:ascii="Arial" w:hAnsi="Arial" w:cs="Arial"/>
          <w:i/>
          <w:iCs/>
          <w:color w:val="auto"/>
        </w:rPr>
      </w:pPr>
    </w:p>
    <w:p w:rsidR="00D54FCD" w:rsidRPr="007917B4" w:rsidRDefault="007917B4" w:rsidP="002949EF">
      <w:pPr>
        <w:rPr>
          <w:rFonts w:ascii="Arial" w:hAnsi="Arial" w:cs="Arial"/>
          <w:i/>
          <w:iCs/>
          <w:color w:val="auto"/>
        </w:rPr>
      </w:pPr>
      <w:r w:rsidRPr="007917B4">
        <w:rPr>
          <w:rFonts w:ascii="Arial" w:hAnsi="Arial" w:cs="Arial"/>
          <w:b/>
          <w:sz w:val="23"/>
          <w:szCs w:val="23"/>
        </w:rPr>
        <w:t>Напомена:</w:t>
      </w:r>
      <w:r w:rsidRPr="007917B4">
        <w:rPr>
          <w:rFonts w:ascii="Arial" w:hAnsi="Arial" w:cs="Arial"/>
          <w:sz w:val="23"/>
          <w:szCs w:val="23"/>
        </w:rPr>
        <w:t xml:space="preserve"> Наручилац задржава право да промени односно допуни или смањи списак службених возила за време трајања уговора,у зависности од набавке и отписа возила.</w:t>
      </w:r>
    </w:p>
    <w:p w:rsidR="007917B4" w:rsidRPr="007917B4" w:rsidRDefault="007917B4" w:rsidP="002949EF">
      <w:pPr>
        <w:rPr>
          <w:rFonts w:ascii="Arial" w:hAnsi="Arial" w:cs="Arial"/>
          <w:i/>
          <w:iCs/>
          <w:color w:val="auto"/>
        </w:rPr>
      </w:pPr>
    </w:p>
    <w:p w:rsidR="007917B4" w:rsidRDefault="007917B4" w:rsidP="002949EF">
      <w:pPr>
        <w:rPr>
          <w:rFonts w:ascii="Arial" w:hAnsi="Arial" w:cs="Arial"/>
          <w:i/>
          <w:iCs/>
          <w:color w:val="auto"/>
        </w:rPr>
      </w:pPr>
    </w:p>
    <w:p w:rsidR="007917B4" w:rsidRDefault="007917B4" w:rsidP="002949EF">
      <w:pPr>
        <w:rPr>
          <w:rFonts w:ascii="Arial" w:hAnsi="Arial" w:cs="Arial"/>
          <w:i/>
          <w:iCs/>
          <w:color w:val="auto"/>
        </w:rPr>
      </w:pPr>
    </w:p>
    <w:p w:rsidR="007917B4" w:rsidRDefault="007917B4" w:rsidP="002949EF">
      <w:pPr>
        <w:rPr>
          <w:rFonts w:ascii="Arial" w:hAnsi="Arial" w:cs="Arial"/>
          <w:i/>
          <w:iCs/>
          <w:color w:val="auto"/>
        </w:rPr>
      </w:pPr>
    </w:p>
    <w:p w:rsidR="00D54FCD" w:rsidRPr="00DA66B5" w:rsidRDefault="00D54FCD" w:rsidP="002949EF">
      <w:pPr>
        <w:rPr>
          <w:rFonts w:ascii="Arial" w:hAnsi="Arial" w:cs="Arial"/>
          <w:i/>
          <w:iCs/>
          <w:color w:val="auto"/>
          <w:lang/>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Pr="002531B4"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да нема забрану обављања делатности која је на снази у време подношења понуде</w:t>
      </w:r>
      <w:r>
        <w:rPr>
          <w:rFonts w:ascii="Arial" w:hAnsi="Arial" w:cs="Arial"/>
          <w:i/>
          <w:iCs/>
          <w:lang w:val="sr-Cyrl-CS"/>
        </w:rPr>
        <w:t>(чл. 75. ст. 2. Закона).</w:t>
      </w:r>
    </w:p>
    <w:p w:rsidR="00AE1B71" w:rsidRPr="00AE1B71" w:rsidRDefault="00AE1B71" w:rsidP="00AE1B71">
      <w:pPr>
        <w:pStyle w:val="ListParagraph"/>
        <w:numPr>
          <w:ilvl w:val="0"/>
          <w:numId w:val="5"/>
        </w:numPr>
        <w:suppressAutoHyphens w:val="0"/>
        <w:autoSpaceDE w:val="0"/>
        <w:autoSpaceDN w:val="0"/>
        <w:adjustRightInd w:val="0"/>
        <w:spacing w:line="240" w:lineRule="auto"/>
        <w:jc w:val="both"/>
        <w:rPr>
          <w:rFonts w:ascii="Arial" w:eastAsiaTheme="minorHAnsi" w:hAnsi="Arial" w:cs="Arial"/>
          <w:kern w:val="0"/>
          <w:lang w:eastAsia="en-US"/>
        </w:rPr>
      </w:pPr>
      <w:r w:rsidRPr="00AE1B71">
        <w:rPr>
          <w:rFonts w:ascii="Arial" w:eastAsiaTheme="minorHAnsi" w:hAnsi="Arial" w:cs="Arial"/>
          <w:kern w:val="0"/>
          <w:lang w:eastAsia="en-US"/>
        </w:rPr>
        <w:t>Да има важећу дозволу надлежног органа за обављање делатности која је предмет јавне набавке (чл. 75. ст. 1. тач. 5) ЗЈН</w:t>
      </w:r>
      <w:r w:rsidR="00E22943">
        <w:rPr>
          <w:rFonts w:ascii="Arial" w:eastAsiaTheme="minorHAnsi" w:hAnsi="Arial" w:cs="Arial"/>
          <w:kern w:val="0"/>
          <w:lang w:eastAsia="en-US"/>
        </w:rPr>
        <w:t xml:space="preserve"> </w:t>
      </w:r>
      <w:r w:rsidRPr="00AE1B71">
        <w:rPr>
          <w:rFonts w:ascii="Arial" w:eastAsiaTheme="minorHAnsi" w:hAnsi="Arial" w:cs="Arial"/>
          <w:kern w:val="0"/>
          <w:lang w:eastAsia="en-US"/>
        </w:rPr>
        <w:t>што доказује достављањем:</w:t>
      </w:r>
    </w:p>
    <w:p w:rsidR="00AE1B71" w:rsidRDefault="00AE1B71" w:rsidP="00AE1B71">
      <w:pPr>
        <w:pStyle w:val="ListParagraph"/>
        <w:suppressAutoHyphens w:val="0"/>
        <w:autoSpaceDE w:val="0"/>
        <w:autoSpaceDN w:val="0"/>
        <w:adjustRightInd w:val="0"/>
        <w:spacing w:line="240" w:lineRule="auto"/>
        <w:ind w:left="1440"/>
        <w:jc w:val="both"/>
        <w:rPr>
          <w:rFonts w:ascii="Arial" w:eastAsiaTheme="minorHAnsi" w:hAnsi="Arial" w:cs="Arial"/>
          <w:kern w:val="0"/>
          <w:lang w:eastAsia="en-US"/>
        </w:rPr>
      </w:pPr>
      <w:r w:rsidRPr="00AE1B71">
        <w:rPr>
          <w:rFonts w:ascii="Arial" w:eastAsiaTheme="minorHAnsi" w:hAnsi="Arial" w:cs="Arial"/>
          <w:kern w:val="0"/>
          <w:lang w:eastAsia="en-US"/>
        </w:rPr>
        <w:t xml:space="preserve"> 1.- решења Народне банке Србије о издавању дозволе за обављање послова осигурања(у складу са чл.14.Закона о осигурању)и</w:t>
      </w:r>
    </w:p>
    <w:p w:rsidR="00AE1B71" w:rsidRPr="00AE1B71" w:rsidRDefault="00AE1B71" w:rsidP="00AE1B71">
      <w:pPr>
        <w:pStyle w:val="ListParagraph"/>
        <w:suppressAutoHyphens w:val="0"/>
        <w:autoSpaceDE w:val="0"/>
        <w:autoSpaceDN w:val="0"/>
        <w:adjustRightInd w:val="0"/>
        <w:spacing w:line="240" w:lineRule="auto"/>
        <w:ind w:left="1440"/>
        <w:jc w:val="both"/>
        <w:rPr>
          <w:rFonts w:ascii="Arial" w:eastAsiaTheme="minorHAnsi" w:hAnsi="Arial" w:cs="Arial"/>
          <w:kern w:val="0"/>
          <w:lang w:eastAsia="en-US"/>
        </w:rPr>
      </w:pPr>
      <w:r w:rsidRPr="00AE1B71">
        <w:rPr>
          <w:rFonts w:ascii="Arial" w:eastAsiaTheme="minorHAnsi" w:hAnsi="Arial" w:cs="Arial"/>
          <w:kern w:val="0"/>
          <w:lang w:eastAsia="en-US"/>
        </w:rPr>
        <w:t xml:space="preserve"> 2. Потврде Народне банке Србије да није престала да важи дозвола за обављање послова осигурања </w:t>
      </w:r>
    </w:p>
    <w:p w:rsidR="00AE1B71" w:rsidRPr="002531B4" w:rsidRDefault="00AE1B71" w:rsidP="00AE1B71">
      <w:pPr>
        <w:pStyle w:val="ListParagraph"/>
        <w:ind w:left="1440"/>
        <w:jc w:val="both"/>
        <w:rPr>
          <w:rFonts w:ascii="Arial" w:hAnsi="Arial" w:cs="Arial"/>
        </w:rPr>
      </w:pPr>
    </w:p>
    <w:p w:rsidR="00F50675" w:rsidRPr="001F7895" w:rsidRDefault="00F50675" w:rsidP="001F7895">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AE1B71" w:rsidRPr="00AE1B71" w:rsidRDefault="00AE1B71" w:rsidP="00AE1B71">
      <w:pPr>
        <w:pStyle w:val="ListParagraph"/>
        <w:suppressAutoHyphens w:val="0"/>
        <w:autoSpaceDE w:val="0"/>
        <w:autoSpaceDN w:val="0"/>
        <w:adjustRightInd w:val="0"/>
        <w:spacing w:line="240" w:lineRule="auto"/>
        <w:jc w:val="both"/>
        <w:rPr>
          <w:rFonts w:ascii="Arial" w:eastAsiaTheme="minorHAnsi" w:hAnsi="Arial" w:cs="Arial"/>
          <w:kern w:val="0"/>
          <w:lang w:eastAsia="en-US"/>
        </w:rPr>
      </w:pPr>
      <w:r w:rsidRPr="00AE1B71">
        <w:rPr>
          <w:rFonts w:ascii="Arial" w:eastAsiaTheme="minorHAnsi" w:hAnsi="Arial" w:cs="Arial"/>
          <w:kern w:val="0"/>
          <w:lang w:eastAsia="en-US"/>
        </w:rPr>
        <w:t xml:space="preserve">-Да понуђач има усаглашен систем пословања са захтевима стандарда ИСО 9001:2008 чиме доказује да је његово пословање усклађено са међународно признатим системом квалитета који подразумева вршење услуга стандардизованог нивоа. </w:t>
      </w:r>
    </w:p>
    <w:p w:rsidR="00820778" w:rsidRPr="00AE1B71" w:rsidRDefault="00820778" w:rsidP="00820778">
      <w:pPr>
        <w:jc w:val="both"/>
        <w:rPr>
          <w:rFonts w:ascii="Arial" w:eastAsiaTheme="minorHAnsi" w:hAnsi="Arial" w:cs="Arial"/>
          <w:kern w:val="0"/>
          <w:lang w:eastAsia="en-US"/>
        </w:rPr>
      </w:pPr>
    </w:p>
    <w:p w:rsidR="00F50675" w:rsidRPr="00820778" w:rsidRDefault="00820778" w:rsidP="00820778">
      <w:pPr>
        <w:jc w:val="both"/>
        <w:rPr>
          <w:rFonts w:ascii="Arial" w:hAnsi="Arial" w:cs="Arial"/>
          <w:b/>
          <w:bCs/>
          <w:i/>
          <w:iCs/>
        </w:rPr>
      </w:pPr>
      <w:r w:rsidRPr="00820778">
        <w:rPr>
          <w:rFonts w:eastAsiaTheme="minorHAnsi"/>
          <w:kern w:val="0"/>
          <w:sz w:val="23"/>
          <w:szCs w:val="23"/>
          <w:lang w:eastAsia="en-US"/>
        </w:rPr>
        <w:t xml:space="preserve"> </w:t>
      </w:r>
      <w:r>
        <w:rPr>
          <w:rFonts w:eastAsiaTheme="minorHAnsi"/>
          <w:kern w:val="0"/>
          <w:sz w:val="23"/>
          <w:szCs w:val="23"/>
          <w:lang w:eastAsia="en-US"/>
        </w:rPr>
        <w:tab/>
      </w:r>
      <w:r w:rsidR="00F50675" w:rsidRPr="00820778">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50675" w:rsidRPr="00820778" w:rsidRDefault="00F50675" w:rsidP="00820778">
      <w:pPr>
        <w:ind w:firstLine="360"/>
        <w:jc w:val="both"/>
        <w:rPr>
          <w:rFonts w:ascii="Arial" w:hAnsi="Arial" w:cs="Arial"/>
          <w:bCs/>
          <w:iCs/>
        </w:rPr>
      </w:pPr>
      <w:r w:rsidRPr="00820778">
        <w:rPr>
          <w:rFonts w:ascii="Arial" w:hAnsi="Arial" w:cs="Arial"/>
          <w:bCs/>
          <w:iCs/>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0675" w:rsidRPr="00820778" w:rsidRDefault="00F50675" w:rsidP="00820778">
      <w:pPr>
        <w:ind w:firstLine="360"/>
        <w:jc w:val="both"/>
        <w:rPr>
          <w:rFonts w:ascii="Arial" w:hAnsi="Arial" w:cs="Arial"/>
          <w:bCs/>
          <w:iCs/>
          <w:color w:val="FF0000"/>
        </w:rPr>
      </w:pPr>
      <w:r w:rsidRPr="00820778">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820778">
        <w:rPr>
          <w:rFonts w:ascii="Arial" w:hAnsi="Arial" w:cs="Arial"/>
          <w:bCs/>
          <w:iCs/>
          <w:color w:val="FF0000"/>
        </w:rPr>
        <w:t xml:space="preserve"> </w:t>
      </w:r>
    </w:p>
    <w:p w:rsidR="00F50675" w:rsidRPr="001F7895" w:rsidRDefault="00F50675" w:rsidP="00F50675">
      <w:pPr>
        <w:jc w:val="both"/>
        <w:rPr>
          <w:rFonts w:ascii="Arial" w:hAnsi="Arial" w:cs="Arial"/>
          <w:bCs/>
          <w:iCs/>
          <w:color w:val="FF0000"/>
        </w:rPr>
      </w:pPr>
    </w:p>
    <w:p w:rsidR="00F50675" w:rsidRPr="00FD356D" w:rsidRDefault="00F50675" w:rsidP="00820778">
      <w:pPr>
        <w:pStyle w:val="ListParagraph"/>
        <w:numPr>
          <w:ilvl w:val="0"/>
          <w:numId w:val="16"/>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F5067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F5067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F5067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F50675" w:rsidRPr="001F7895" w:rsidRDefault="00F50675" w:rsidP="001F789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675" w:rsidRPr="001F7895" w:rsidRDefault="00F50675" w:rsidP="001F789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1F789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1F7895">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lastRenderedPageBreak/>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A9597A" w:rsidRPr="00DA66B5" w:rsidRDefault="00F50675" w:rsidP="00DA66B5">
      <w:pPr>
        <w:pStyle w:val="ListParagraph"/>
        <w:jc w:val="both"/>
        <w:rPr>
          <w:rFonts w:ascii="Arial" w:hAnsi="Arial" w:cs="Arial"/>
          <w:b/>
          <w:lang/>
        </w:rPr>
      </w:pPr>
      <w:r w:rsidRPr="004D395A">
        <w:rPr>
          <w:rFonts w:ascii="Arial" w:hAnsi="Arial" w:cs="Arial"/>
          <w:b/>
        </w:rPr>
        <w:t>Доказ не може бити старији од два месеца пре отварања понуда;</w:t>
      </w:r>
    </w:p>
    <w:p w:rsidR="00A9597A" w:rsidRPr="00A9597A" w:rsidRDefault="00A9597A" w:rsidP="00A9597A">
      <w:pPr>
        <w:pStyle w:val="ListParagraph"/>
        <w:numPr>
          <w:ilvl w:val="0"/>
          <w:numId w:val="10"/>
        </w:numPr>
        <w:suppressAutoHyphens w:val="0"/>
        <w:autoSpaceDE w:val="0"/>
        <w:autoSpaceDN w:val="0"/>
        <w:adjustRightInd w:val="0"/>
        <w:spacing w:line="240" w:lineRule="auto"/>
        <w:rPr>
          <w:rFonts w:ascii="Arial" w:eastAsiaTheme="minorHAnsi" w:hAnsi="Arial" w:cs="Arial"/>
          <w:b/>
          <w:bCs/>
          <w:kern w:val="0"/>
          <w:lang w:eastAsia="en-US"/>
        </w:rPr>
      </w:pPr>
      <w:r w:rsidRPr="00A9597A">
        <w:rPr>
          <w:rFonts w:ascii="Arial" w:eastAsiaTheme="minorHAnsi" w:hAnsi="Arial" w:cs="Arial"/>
          <w:b/>
          <w:bCs/>
          <w:kern w:val="0"/>
          <w:lang w:eastAsia="en-US"/>
        </w:rPr>
        <w:t xml:space="preserve"> </w:t>
      </w:r>
      <w:r w:rsidR="00DA66B5">
        <w:rPr>
          <w:rFonts w:ascii="Arial" w:eastAsiaTheme="minorHAnsi" w:hAnsi="Arial" w:cs="Arial"/>
          <w:kern w:val="0"/>
          <w:lang w:eastAsia="en-US"/>
        </w:rPr>
        <w:t>Доказивање услова</w:t>
      </w:r>
      <w:r w:rsidRPr="00A9597A">
        <w:rPr>
          <w:rFonts w:ascii="Arial" w:eastAsiaTheme="minorHAnsi" w:hAnsi="Arial" w:cs="Arial"/>
          <w:kern w:val="0"/>
          <w:lang w:eastAsia="en-US"/>
        </w:rPr>
        <w:t xml:space="preserve"> да је поштовао обавезе које произлазе из важећих прописа о заштити на раду, запошљавању и условима рада, заштити животне средине, као и да </w:t>
      </w:r>
      <w:r w:rsidRPr="00A9597A">
        <w:rPr>
          <w:rFonts w:ascii="Arial" w:eastAsiaTheme="minorHAnsi" w:hAnsi="Arial" w:cs="Arial"/>
          <w:b/>
          <w:bCs/>
          <w:kern w:val="0"/>
          <w:lang w:eastAsia="en-US"/>
        </w:rPr>
        <w:t xml:space="preserve">нема забрану обављања делатности која је на снази у време подношења понуде </w:t>
      </w:r>
    </w:p>
    <w:p w:rsidR="00AE1B71" w:rsidRPr="00DA66B5" w:rsidRDefault="00A9597A" w:rsidP="00DA66B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Докази које подноси уз понуду:Правно лице</w:t>
      </w:r>
      <w:r>
        <w:rPr>
          <w:rFonts w:ascii="Arial" w:eastAsiaTheme="minorHAnsi" w:hAnsi="Arial" w:cs="Arial"/>
          <w:b/>
          <w:bCs/>
          <w:kern w:val="0"/>
          <w:lang w:eastAsia="en-US"/>
        </w:rPr>
        <w:t>, предузетник и</w:t>
      </w:r>
      <w:r w:rsidRPr="00A9597A">
        <w:rPr>
          <w:rFonts w:ascii="Arial" w:eastAsiaTheme="minorHAnsi" w:hAnsi="Arial" w:cs="Arial"/>
          <w:b/>
          <w:bCs/>
          <w:kern w:val="0"/>
          <w:lang w:eastAsia="en-US"/>
        </w:rPr>
        <w:t xml:space="preserve"> физичко </w:t>
      </w: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лице</w:t>
      </w:r>
      <w:r w:rsidRPr="00A9597A">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AE1B71" w:rsidRPr="00AE1B71" w:rsidRDefault="00F50675" w:rsidP="00AE1B71">
      <w:pPr>
        <w:pStyle w:val="Default"/>
        <w:numPr>
          <w:ilvl w:val="0"/>
          <w:numId w:val="10"/>
        </w:numPr>
        <w:jc w:val="both"/>
        <w:rPr>
          <w:rFonts w:ascii="Arial" w:eastAsiaTheme="minorHAnsi" w:hAnsi="Arial" w:cs="Arial"/>
        </w:rPr>
      </w:pPr>
      <w:r w:rsidRPr="00AE1B71">
        <w:rPr>
          <w:rFonts w:ascii="Arial" w:hAnsi="Arial" w:cs="Arial"/>
          <w:iCs/>
          <w:lang w:val="sr-Cyrl-CS"/>
        </w:rPr>
        <w:t xml:space="preserve">Услов из чл. 75. ст. 1. тач. 5) Закона - </w:t>
      </w:r>
      <w:r w:rsidRPr="00AE1B71">
        <w:rPr>
          <w:rFonts w:ascii="Arial" w:hAnsi="Arial" w:cs="Arial"/>
          <w:b/>
        </w:rPr>
        <w:t>Доказ:</w:t>
      </w:r>
      <w:r w:rsidR="00AE1B71" w:rsidRPr="00AE1B71">
        <w:rPr>
          <w:sz w:val="23"/>
          <w:szCs w:val="23"/>
        </w:rPr>
        <w:t xml:space="preserve"> </w:t>
      </w:r>
      <w:r w:rsidR="00AE1B71" w:rsidRPr="00AE1B71">
        <w:rPr>
          <w:rFonts w:eastAsiaTheme="minorHAnsi"/>
          <w:sz w:val="23"/>
          <w:szCs w:val="23"/>
        </w:rPr>
        <w:t>1</w:t>
      </w:r>
      <w:r w:rsidR="00AE1B71" w:rsidRPr="00AE1B71">
        <w:rPr>
          <w:rFonts w:ascii="Arial" w:eastAsiaTheme="minorHAnsi" w:hAnsi="Arial" w:cs="Arial"/>
        </w:rPr>
        <w:t xml:space="preserve">.- решења Народне банке Србије о издавању дозволе за обављање послова осигурања(у складу са чл.14.Закона о осигурању)и 2. Потврде Народне банке Србије да није престала да важи дозвола за обављање послова осигурања </w:t>
      </w:r>
    </w:p>
    <w:p w:rsidR="00F50675" w:rsidRPr="00AE1B71" w:rsidRDefault="00820778" w:rsidP="00AE1B71">
      <w:pPr>
        <w:pStyle w:val="Default"/>
        <w:jc w:val="both"/>
        <w:rPr>
          <w:b/>
        </w:rPr>
      </w:pPr>
      <w:r w:rsidRPr="00AE1B71">
        <w:rPr>
          <w:rFonts w:eastAsiaTheme="minorHAnsi"/>
          <w:b/>
          <w:bCs/>
          <w:sz w:val="23"/>
          <w:szCs w:val="23"/>
        </w:rPr>
        <w:t>Овај доказ понуђач доставља и за подизвођаче, односно достављају сви чланови групе понуђача.</w:t>
      </w:r>
    </w:p>
    <w:p w:rsidR="00A9597A" w:rsidRDefault="00A9597A" w:rsidP="00A9597A">
      <w:pPr>
        <w:pStyle w:val="ListParagraph"/>
        <w:jc w:val="both"/>
        <w:rPr>
          <w:rFonts w:ascii="Arial" w:hAnsi="Arial" w:cs="Arial"/>
          <w:bCs/>
          <w:iCs/>
        </w:rPr>
      </w:pPr>
    </w:p>
    <w:p w:rsidR="00F50675" w:rsidRPr="00A9597A" w:rsidRDefault="00F50675" w:rsidP="00A9597A">
      <w:pPr>
        <w:pStyle w:val="ListParagraph"/>
        <w:numPr>
          <w:ilvl w:val="0"/>
          <w:numId w:val="17"/>
        </w:numPr>
        <w:jc w:val="both"/>
        <w:rPr>
          <w:rFonts w:ascii="Arial" w:hAnsi="Arial" w:cs="Arial"/>
          <w:iCs/>
        </w:rPr>
      </w:pPr>
      <w:r w:rsidRPr="00A9597A">
        <w:rPr>
          <w:rFonts w:ascii="Arial" w:hAnsi="Arial" w:cs="Arial"/>
          <w:bCs/>
          <w:iCs/>
        </w:rPr>
        <w:lastRenderedPageBreak/>
        <w:t xml:space="preserve">Понуђач који </w:t>
      </w:r>
      <w:r w:rsidRPr="00A9597A">
        <w:rPr>
          <w:rFonts w:ascii="Arial" w:hAnsi="Arial" w:cs="Arial"/>
          <w:iCs/>
        </w:rPr>
        <w:t xml:space="preserve">учествује у поступку предметне јавне набавке, мора испунити </w:t>
      </w:r>
      <w:r w:rsidRPr="00A9597A">
        <w:rPr>
          <w:rFonts w:ascii="Arial" w:hAnsi="Arial" w:cs="Arial"/>
          <w:b/>
          <w:iCs/>
        </w:rPr>
        <w:t>додатне услове</w:t>
      </w:r>
      <w:r w:rsidRPr="00A9597A">
        <w:rPr>
          <w:rFonts w:ascii="Arial" w:hAnsi="Arial" w:cs="Arial"/>
          <w:iCs/>
        </w:rPr>
        <w:t xml:space="preserve"> за учешће у поступку јавне набавке,  дефинисане чл. 76. Закона, и то: </w:t>
      </w:r>
    </w:p>
    <w:p w:rsidR="00A9597A" w:rsidRPr="00A9597A" w:rsidRDefault="00A9597A" w:rsidP="00A9597A">
      <w:pPr>
        <w:pStyle w:val="ListParagraph"/>
        <w:suppressAutoHyphens w:val="0"/>
        <w:autoSpaceDE w:val="0"/>
        <w:autoSpaceDN w:val="0"/>
        <w:adjustRightInd w:val="0"/>
        <w:spacing w:line="240" w:lineRule="auto"/>
        <w:rPr>
          <w:rFonts w:eastAsiaTheme="minorHAnsi"/>
          <w:kern w:val="0"/>
          <w:lang w:eastAsia="en-US"/>
        </w:rPr>
      </w:pPr>
    </w:p>
    <w:p w:rsidR="00AE1B71" w:rsidRPr="00DA66B5" w:rsidRDefault="00AE1B71" w:rsidP="00AE1B71">
      <w:pPr>
        <w:pStyle w:val="Default"/>
        <w:rPr>
          <w:rFonts w:ascii="Arial" w:eastAsiaTheme="minorHAnsi" w:hAnsi="Arial" w:cs="Arial"/>
          <w:i/>
          <w:sz w:val="23"/>
          <w:szCs w:val="23"/>
        </w:rPr>
      </w:pPr>
      <w:r>
        <w:rPr>
          <w:rFonts w:ascii="Arial" w:eastAsiaTheme="minorHAnsi" w:hAnsi="Arial" w:cs="Arial"/>
          <w:b/>
          <w:bCs/>
        </w:rPr>
        <w:t xml:space="preserve">ДОКАЗ: Оверена фотокопија </w:t>
      </w:r>
      <w:r w:rsidRPr="00E22943">
        <w:rPr>
          <w:rFonts w:ascii="Arial" w:eastAsiaTheme="minorHAnsi" w:hAnsi="Arial" w:cs="Arial"/>
          <w:b/>
          <w:bCs/>
        </w:rPr>
        <w:t xml:space="preserve">сертификата </w:t>
      </w:r>
      <w:r w:rsidRPr="00E22943">
        <w:rPr>
          <w:rFonts w:ascii="Arial" w:eastAsiaTheme="minorHAnsi" w:hAnsi="Arial" w:cs="Arial"/>
          <w:b/>
        </w:rPr>
        <w:t xml:space="preserve">ИСО 9001:2008, </w:t>
      </w:r>
      <w:r w:rsidRPr="00DA66B5">
        <w:rPr>
          <w:rFonts w:ascii="Arial" w:eastAsiaTheme="minorHAnsi" w:hAnsi="Arial" w:cs="Arial"/>
          <w:i/>
        </w:rPr>
        <w:t>да</w:t>
      </w:r>
      <w:r w:rsidRPr="00DA66B5">
        <w:rPr>
          <w:rFonts w:ascii="Arial" w:eastAsiaTheme="minorHAnsi" w:hAnsi="Arial" w:cs="Arial"/>
          <w:i/>
          <w:sz w:val="23"/>
          <w:szCs w:val="23"/>
        </w:rPr>
        <w:t xml:space="preserve"> понуђач има усаглашен систем пословања са захтевима стандарда </w:t>
      </w:r>
    </w:p>
    <w:p w:rsidR="001B23E6" w:rsidRPr="00DA66B5" w:rsidRDefault="001B23E6" w:rsidP="00DA66B5">
      <w:pPr>
        <w:suppressAutoHyphens w:val="0"/>
        <w:autoSpaceDE w:val="0"/>
        <w:autoSpaceDN w:val="0"/>
        <w:adjustRightInd w:val="0"/>
        <w:spacing w:line="240" w:lineRule="auto"/>
        <w:rPr>
          <w:rFonts w:ascii="Arial" w:eastAsiaTheme="minorHAnsi" w:hAnsi="Arial" w:cs="Arial"/>
          <w:b/>
          <w:i/>
          <w:color w:val="auto"/>
          <w:kern w:val="0"/>
          <w:lang w:eastAsia="en-US"/>
        </w:rPr>
      </w:pPr>
    </w:p>
    <w:p w:rsidR="00B718BC" w:rsidRDefault="00A9597A" w:rsidP="00B718BC">
      <w:pPr>
        <w:jc w:val="both"/>
        <w:rPr>
          <w:rFonts w:eastAsiaTheme="minorHAnsi"/>
          <w:color w:val="auto"/>
          <w:kern w:val="0"/>
          <w:sz w:val="23"/>
          <w:szCs w:val="23"/>
          <w:lang w:eastAsia="en-US"/>
        </w:rPr>
      </w:pPr>
      <w:r w:rsidRPr="00B718BC">
        <w:rPr>
          <w:rFonts w:ascii="Arial" w:eastAsiaTheme="minorHAnsi" w:hAnsi="Arial" w:cs="Arial"/>
          <w:color w:val="auto"/>
          <w:kern w:val="0"/>
          <w:lang w:eastAsia="en-U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718BC">
        <w:rPr>
          <w:rFonts w:eastAsiaTheme="minorHAnsi"/>
          <w:color w:val="auto"/>
          <w:kern w:val="0"/>
          <w:sz w:val="23"/>
          <w:szCs w:val="23"/>
          <w:lang w:eastAsia="en-US"/>
        </w:rPr>
        <w:t xml:space="preserve"> </w:t>
      </w:r>
    </w:p>
    <w:p w:rsidR="00961EE4" w:rsidRPr="00DA66B5" w:rsidRDefault="00F50675" w:rsidP="00DA66B5">
      <w:pPr>
        <w:jc w:val="both"/>
        <w:rPr>
          <w:rFonts w:ascii="Arial" w:hAnsi="Arial" w:cs="Arial"/>
          <w:iCs/>
          <w:lang/>
        </w:rPr>
      </w:pPr>
      <w:r w:rsidRPr="00B718BC">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B718BC">
        <w:rPr>
          <w:rFonts w:ascii="Arial" w:hAnsi="Arial" w:cs="Arial"/>
          <w:iCs/>
        </w:rPr>
        <w:t xml:space="preserve">које документе понуђач треба да достави како би био у могућности да сачини прихватљиву понуду. </w:t>
      </w:r>
      <w:r w:rsidRPr="00B718BC">
        <w:rPr>
          <w:rFonts w:ascii="Arial" w:hAnsi="Arial" w:cs="Arial"/>
          <w:iCs/>
          <w:lang w:val="sr-Cyrl-CS"/>
        </w:rPr>
        <w:t xml:space="preserve">Члан 77. став 2. Закона, дефинише начин </w:t>
      </w:r>
      <w:r w:rsidRPr="00B718BC">
        <w:rPr>
          <w:rFonts w:ascii="Arial" w:hAnsi="Arial" w:cs="Arial"/>
          <w:iCs/>
        </w:rPr>
        <w:t>доказ</w:t>
      </w:r>
      <w:r w:rsidRPr="00B718BC">
        <w:rPr>
          <w:rFonts w:ascii="Arial" w:hAnsi="Arial" w:cs="Arial"/>
          <w:iCs/>
          <w:lang w:val="sr-Cyrl-CS"/>
        </w:rPr>
        <w:t>ивања</w:t>
      </w:r>
      <w:r w:rsidRPr="00B718BC">
        <w:rPr>
          <w:rFonts w:ascii="Arial" w:hAnsi="Arial" w:cs="Arial"/>
          <w:iCs/>
        </w:rPr>
        <w:t xml:space="preserve"> испуњеност</w:t>
      </w:r>
      <w:r w:rsidRPr="00B718BC">
        <w:rPr>
          <w:rFonts w:ascii="Arial" w:hAnsi="Arial" w:cs="Arial"/>
          <w:iCs/>
          <w:lang w:val="sr-Cyrl-CS"/>
        </w:rPr>
        <w:t>и</w:t>
      </w:r>
      <w:r w:rsidRPr="00B718BC">
        <w:rPr>
          <w:rFonts w:ascii="Arial" w:hAnsi="Arial" w:cs="Arial"/>
          <w:iCs/>
        </w:rPr>
        <w:t xml:space="preserve"> финансијског, пословног, техничког и кадровског капацитета понуђача. </w:t>
      </w:r>
      <w:r w:rsidRPr="00B718BC">
        <w:rPr>
          <w:rFonts w:ascii="Arial" w:hAnsi="Arial" w:cs="Arial"/>
          <w:iCs/>
          <w:lang w:val="sr-Cyrl-CS"/>
        </w:rPr>
        <w:t>Уколико се</w:t>
      </w:r>
      <w:r w:rsidRPr="00B718BC">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B718BC">
        <w:rPr>
          <w:rFonts w:ascii="Arial" w:hAnsi="Arial" w:cs="Arial"/>
          <w:iCs/>
          <w:lang w:val="sr-Cyrl-CS"/>
        </w:rPr>
        <w:t>у складу са чл. 77. ст. 2. тач. 1) Закона,</w:t>
      </w:r>
      <w:r w:rsidRPr="00B718BC">
        <w:rPr>
          <w:rFonts w:ascii="Arial" w:hAnsi="Arial" w:cs="Arial"/>
          <w:iCs/>
        </w:rPr>
        <w:t xml:space="preserve"> </w:t>
      </w:r>
      <w:r w:rsidRPr="00B718BC">
        <w:rPr>
          <w:rFonts w:ascii="Arial" w:hAnsi="Arial" w:cs="Arial"/>
          <w:iCs/>
          <w:lang w:val="sr-Cyrl-CS"/>
        </w:rPr>
        <w:t>наручилац може одредити</w:t>
      </w:r>
      <w:r w:rsidRPr="00B718BC">
        <w:rPr>
          <w:rFonts w:ascii="Arial" w:hAnsi="Arial" w:cs="Arial"/>
          <w:iCs/>
        </w:rPr>
        <w:t xml:space="preserve"> извештај о бонитету или скоринг издат од надлежног органа </w:t>
      </w:r>
      <w:r w:rsidRPr="00B718BC">
        <w:rPr>
          <w:rFonts w:ascii="Arial" w:hAnsi="Arial" w:cs="Arial"/>
          <w:iCs/>
          <w:lang w:val="sr-Cyrl-CS"/>
        </w:rPr>
        <w:t>(</w:t>
      </w:r>
      <w:r w:rsidRPr="00B718BC">
        <w:rPr>
          <w:rFonts w:ascii="Arial" w:hAnsi="Arial" w:cs="Arial"/>
          <w:iCs/>
        </w:rPr>
        <w:t xml:space="preserve">Агенција за привредне регистре издаје извештаје о бонитету и </w:t>
      </w:r>
      <w:r w:rsidRPr="00B718BC">
        <w:rPr>
          <w:rFonts w:ascii="Arial" w:hAnsi="Arial" w:cs="Arial"/>
          <w:iCs/>
          <w:lang w:val="sr-Cyrl-CS"/>
        </w:rPr>
        <w:t>скоринг).</w:t>
      </w:r>
      <w:r w:rsidRPr="00B718BC">
        <w:rPr>
          <w:rFonts w:ascii="Arial" w:hAnsi="Arial" w:cs="Arial"/>
          <w:iCs/>
        </w:rPr>
        <w:t xml:space="preserve"> </w:t>
      </w:r>
      <w:r w:rsidRPr="00B718BC">
        <w:rPr>
          <w:rFonts w:ascii="Arial" w:hAnsi="Arial" w:cs="Arial"/>
          <w:iCs/>
          <w:lang w:val="sr-Cyrl-CS"/>
        </w:rPr>
        <w:t xml:space="preserve">Такође, </w:t>
      </w:r>
      <w:r w:rsidRPr="00B718BC">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B718BC">
        <w:rPr>
          <w:rFonts w:ascii="Arial" w:hAnsi="Arial" w:cs="Arial"/>
          <w:iCs/>
          <w:lang w:val="sr-Cyrl-CS"/>
        </w:rPr>
        <w:t>Ове доказе, може тражити најду</w:t>
      </w:r>
      <w:r w:rsidRPr="00B718BC">
        <w:rPr>
          <w:rFonts w:ascii="Arial" w:hAnsi="Arial" w:cs="Arial"/>
          <w:iCs/>
        </w:rPr>
        <w:t xml:space="preserve">же </w:t>
      </w:r>
      <w:r w:rsidRPr="00B718BC">
        <w:rPr>
          <w:rFonts w:ascii="Arial" w:hAnsi="Arial" w:cs="Arial"/>
          <w:iCs/>
          <w:lang w:val="sr-Cyrl-CS"/>
        </w:rPr>
        <w:t xml:space="preserve">за </w:t>
      </w:r>
      <w:r w:rsidRPr="00B718BC">
        <w:rPr>
          <w:rFonts w:ascii="Arial" w:hAnsi="Arial" w:cs="Arial"/>
          <w:iCs/>
        </w:rPr>
        <w:t xml:space="preserve">претходне три обрачунске године. </w:t>
      </w:r>
      <w:r w:rsidRPr="00B718BC">
        <w:rPr>
          <w:rFonts w:ascii="Arial" w:hAnsi="Arial" w:cs="Arial"/>
          <w:iCs/>
          <w:lang w:val="sr-Cyrl-CS"/>
        </w:rPr>
        <w:t>У</w:t>
      </w:r>
      <w:r w:rsidRPr="00B718BC">
        <w:rPr>
          <w:rFonts w:ascii="Arial" w:hAnsi="Arial" w:cs="Arial"/>
          <w:iCs/>
        </w:rPr>
        <w:t xml:space="preserve"> чл. 77. ст. 2</w:t>
      </w:r>
      <w:r w:rsidRPr="00B718BC">
        <w:rPr>
          <w:rFonts w:ascii="Arial" w:hAnsi="Arial" w:cs="Arial"/>
          <w:iCs/>
          <w:color w:val="auto"/>
        </w:rPr>
        <w:t>. тач. 2)</w:t>
      </w:r>
      <w:r w:rsidRPr="00B718BC">
        <w:rPr>
          <w:rFonts w:ascii="Arial" w:hAnsi="Arial" w:cs="Arial"/>
          <w:iCs/>
        </w:rPr>
        <w:t xml:space="preserve"> </w:t>
      </w:r>
      <w:r w:rsidRPr="00B718BC">
        <w:rPr>
          <w:rFonts w:ascii="Arial" w:hAnsi="Arial" w:cs="Arial"/>
          <w:iCs/>
          <w:lang w:val="sr-Cyrl-CS"/>
        </w:rPr>
        <w:t>Закона, наведени су</w:t>
      </w:r>
      <w:r w:rsidRPr="00B718BC">
        <w:rPr>
          <w:rFonts w:ascii="Arial" w:hAnsi="Arial" w:cs="Arial"/>
          <w:iCs/>
        </w:rPr>
        <w:t xml:space="preserve"> докази које наручилац може </w:t>
      </w:r>
      <w:r w:rsidRPr="00B718BC">
        <w:rPr>
          <w:rFonts w:ascii="Arial" w:hAnsi="Arial" w:cs="Arial"/>
          <w:iCs/>
          <w:lang w:val="sr-Cyrl-CS"/>
        </w:rPr>
        <w:t>предвидети</w:t>
      </w:r>
      <w:r w:rsidRPr="00B718BC">
        <w:rPr>
          <w:rFonts w:ascii="Arial" w:hAnsi="Arial" w:cs="Arial"/>
          <w:iCs/>
        </w:rPr>
        <w:t xml:space="preserve"> конкурсном документацијом, а кој</w:t>
      </w:r>
      <w:r w:rsidRPr="00B718BC">
        <w:rPr>
          <w:rFonts w:ascii="Arial" w:hAnsi="Arial" w:cs="Arial"/>
          <w:iCs/>
          <w:lang w:val="sr-Cyrl-CS"/>
        </w:rPr>
        <w:t>и</w:t>
      </w:r>
      <w:r w:rsidRPr="00B718BC">
        <w:rPr>
          <w:rFonts w:ascii="Arial" w:hAnsi="Arial" w:cs="Arial"/>
          <w:iCs/>
        </w:rPr>
        <w:t xml:space="preserve"> </w:t>
      </w:r>
      <w:r w:rsidRPr="00B718BC">
        <w:rPr>
          <w:rFonts w:ascii="Arial" w:hAnsi="Arial" w:cs="Arial"/>
          <w:iCs/>
          <w:lang w:val="sr-Cyrl-CS"/>
        </w:rPr>
        <w:t xml:space="preserve">морају </w:t>
      </w:r>
      <w:r w:rsidRPr="00B718BC">
        <w:rPr>
          <w:rFonts w:ascii="Arial" w:hAnsi="Arial" w:cs="Arial"/>
          <w:iCs/>
          <w:color w:val="auto"/>
        </w:rPr>
        <w:t>б</w:t>
      </w:r>
      <w:r w:rsidRPr="00B718BC">
        <w:rPr>
          <w:rFonts w:ascii="Arial" w:hAnsi="Arial" w:cs="Arial"/>
          <w:iCs/>
          <w:color w:val="auto"/>
          <w:lang w:val="sr-Cyrl-CS"/>
        </w:rPr>
        <w:t>ити</w:t>
      </w:r>
      <w:r w:rsidRPr="00B718BC">
        <w:rPr>
          <w:rFonts w:ascii="Arial" w:hAnsi="Arial" w:cs="Arial"/>
          <w:iCs/>
        </w:rPr>
        <w:t xml:space="preserve"> примерени предмету уговора, количини и намени. </w:t>
      </w:r>
      <w:r w:rsidRPr="00B718BC">
        <w:rPr>
          <w:rFonts w:ascii="Arial" w:hAnsi="Arial" w:cs="Arial"/>
          <w:iCs/>
          <w:lang w:val="sr-Cyrl-CS"/>
        </w:rPr>
        <w:t>Тако Закон као доказе предвиђа: с</w:t>
      </w:r>
      <w:r w:rsidRPr="00B718BC">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B718BC">
        <w:rPr>
          <w:rFonts w:ascii="Arial" w:hAnsi="Arial" w:cs="Arial"/>
          <w:iCs/>
          <w:lang w:val="sr-Cyrl-CS"/>
        </w:rPr>
        <w:t xml:space="preserve">стручне референце, </w:t>
      </w:r>
      <w:r w:rsidRPr="00B718BC">
        <w:rPr>
          <w:rFonts w:ascii="Arial" w:hAnsi="Arial" w:cs="Arial"/>
          <w:iCs/>
          <w:color w:val="auto"/>
          <w:lang w:val="sr-Cyrl-CS"/>
        </w:rPr>
        <w:t xml:space="preserve">са </w:t>
      </w:r>
      <w:r w:rsidRPr="00B718BC">
        <w:rPr>
          <w:rFonts w:ascii="Arial" w:hAnsi="Arial" w:cs="Arial"/>
          <w:iCs/>
          <w:color w:val="auto"/>
        </w:rPr>
        <w:t>списк</w:t>
      </w:r>
      <w:r w:rsidRPr="00B718BC">
        <w:rPr>
          <w:rFonts w:ascii="Arial" w:hAnsi="Arial" w:cs="Arial"/>
          <w:iCs/>
          <w:color w:val="auto"/>
          <w:lang w:val="sr-Cyrl-CS"/>
        </w:rPr>
        <w:t>ом</w:t>
      </w:r>
      <w:r w:rsidRPr="00B718BC">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B718BC">
        <w:rPr>
          <w:rFonts w:ascii="Arial" w:hAnsi="Arial" w:cs="Arial"/>
          <w:iCs/>
          <w:color w:val="auto"/>
        </w:rPr>
        <w:t>квалитета;</w:t>
      </w:r>
      <w:r w:rsidRPr="00B718BC">
        <w:rPr>
          <w:rFonts w:ascii="Arial" w:hAnsi="Arial" w:cs="Arial"/>
          <w:iCs/>
        </w:rPr>
        <w:t xml:space="preserve"> </w:t>
      </w:r>
      <w:r w:rsidRPr="00B718BC">
        <w:rPr>
          <w:rFonts w:ascii="Arial" w:hAnsi="Arial" w:cs="Arial"/>
          <w:iCs/>
          <w:lang w:val="sr-Cyrl-CS"/>
        </w:rPr>
        <w:t xml:space="preserve">узорак, </w:t>
      </w:r>
      <w:r w:rsidRPr="00B718BC">
        <w:rPr>
          <w:rFonts w:ascii="Arial" w:hAnsi="Arial" w:cs="Arial"/>
          <w:iCs/>
        </w:rPr>
        <w:t xml:space="preserve">опис или фотографије производа и описа радова или услуга које ће понуђач извести односно пружити, </w:t>
      </w:r>
      <w:r w:rsidRPr="00B718BC">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B718BC">
        <w:rPr>
          <w:rFonts w:ascii="Arial" w:hAnsi="Arial" w:cs="Arial"/>
          <w:iCs/>
        </w:rPr>
        <w:t>декларације о усаглашености, потврде, акредитације и други резултат</w:t>
      </w:r>
      <w:r w:rsidRPr="00B718BC">
        <w:rPr>
          <w:rFonts w:ascii="Arial" w:hAnsi="Arial" w:cs="Arial"/>
          <w:iCs/>
          <w:lang w:val="sr-Cyrl-CS"/>
        </w:rPr>
        <w:t>и</w:t>
      </w:r>
      <w:r w:rsidRPr="00B718BC">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w:t>
      </w:r>
      <w:r w:rsidR="00DA66B5">
        <w:rPr>
          <w:rFonts w:ascii="Arial" w:hAnsi="Arial" w:cs="Arial"/>
          <w:iCs/>
        </w:rPr>
        <w:t>еним у конкурсној документацији</w:t>
      </w:r>
      <w:r w:rsidR="00DA66B5">
        <w:rPr>
          <w:rFonts w:ascii="Arial" w:hAnsi="Arial" w:cs="Arial"/>
          <w:iCs/>
          <w:lang/>
        </w:rPr>
        <w:t>.</w:t>
      </w:r>
    </w:p>
    <w:p w:rsidR="00F50675" w:rsidRDefault="00F50675" w:rsidP="00F5067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F50675" w:rsidRDefault="00F50675" w:rsidP="00F50675">
      <w:pPr>
        <w:pStyle w:val="ListParagraph"/>
        <w:shd w:val="clear" w:color="auto" w:fill="C6D9F1"/>
        <w:ind w:left="360"/>
        <w:jc w:val="center"/>
        <w:rPr>
          <w:rFonts w:ascii="Arial" w:hAnsi="Arial" w:cs="Arial"/>
          <w:bCs/>
          <w:iCs/>
        </w:rPr>
      </w:pPr>
    </w:p>
    <w:p w:rsidR="00F50675" w:rsidRDefault="00F50675" w:rsidP="00F50675">
      <w:pPr>
        <w:jc w:val="center"/>
        <w:rPr>
          <w:rFonts w:ascii="Arial" w:hAnsi="Arial" w:cs="Arial"/>
          <w:b/>
          <w:bCs/>
        </w:rPr>
      </w:pPr>
    </w:p>
    <w:p w:rsidR="00F50675" w:rsidRPr="008E29E7" w:rsidRDefault="00F50675" w:rsidP="00F50675">
      <w:pPr>
        <w:jc w:val="center"/>
        <w:rPr>
          <w:rFonts w:ascii="Arial" w:hAnsi="Arial" w:cs="Arial"/>
          <w:b/>
          <w:bCs/>
        </w:rPr>
      </w:pPr>
      <w:r>
        <w:rPr>
          <w:rFonts w:ascii="Arial" w:hAnsi="Arial" w:cs="Arial"/>
          <w:b/>
          <w:bCs/>
        </w:rPr>
        <w:t>ИЗЈАВА ПОНУЂАЧА</w:t>
      </w:r>
    </w:p>
    <w:p w:rsidR="00F50675" w:rsidRDefault="00F50675" w:rsidP="00F50675">
      <w:pPr>
        <w:jc w:val="center"/>
        <w:rPr>
          <w:rFonts w:ascii="Arial" w:hAnsi="Arial" w:cs="Arial"/>
          <w:b/>
          <w:bCs/>
        </w:rPr>
      </w:pPr>
      <w:r>
        <w:rPr>
          <w:rFonts w:ascii="Arial" w:hAnsi="Arial" w:cs="Arial"/>
          <w:b/>
          <w:bCs/>
        </w:rPr>
        <w:t>О ИСПУЊАВАЊУ УСЛОВА ИЗ ЧЛ. 75. И 76.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B718BC">
        <w:rPr>
          <w:rFonts w:ascii="Arial" w:hAnsi="Arial" w:cs="Arial"/>
        </w:rPr>
        <w:t xml:space="preserve">Услуге </w:t>
      </w:r>
      <w:r w:rsidR="00E22943">
        <w:rPr>
          <w:rFonts w:ascii="Arial" w:hAnsi="Arial" w:cs="Arial"/>
        </w:rPr>
        <w:t>осигурања</w:t>
      </w:r>
      <w:r>
        <w:rPr>
          <w:rFonts w:ascii="Arial" w:hAnsi="Arial" w:cs="Arial"/>
        </w:rPr>
        <w:t xml:space="preserve">  </w:t>
      </w:r>
      <w:r>
        <w:rPr>
          <w:rFonts w:ascii="Arial" w:hAnsi="Arial" w:cs="Arial"/>
          <w:lang w:val="sr-Cyrl-CS"/>
        </w:rPr>
        <w:t>б</w:t>
      </w:r>
      <w:r w:rsidR="00B718BC">
        <w:rPr>
          <w:rFonts w:ascii="Arial" w:hAnsi="Arial" w:cs="Arial"/>
        </w:rPr>
        <w:t xml:space="preserve">рој ЈНМВ </w:t>
      </w:r>
      <w:r w:rsidR="00E22943">
        <w:rPr>
          <w:rFonts w:ascii="Arial" w:hAnsi="Arial" w:cs="Arial"/>
        </w:rPr>
        <w:t>5</w:t>
      </w:r>
      <w:r>
        <w:rPr>
          <w:rFonts w:ascii="Arial" w:hAnsi="Arial" w:cs="Arial"/>
        </w:rPr>
        <w:t>/201</w:t>
      </w:r>
      <w:r w:rsidR="00E22943">
        <w:rPr>
          <w:rFonts w:ascii="Arial" w:hAnsi="Arial" w:cs="Arial"/>
        </w:rPr>
        <w:t>8</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Default="00F50675" w:rsidP="00F50675">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F50675" w:rsidRPr="004021FD" w:rsidRDefault="00F50675" w:rsidP="00F50675">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w:t>
      </w:r>
      <w:r w:rsidR="00CD661D">
        <w:rPr>
          <w:rFonts w:ascii="Arial" w:hAnsi="Arial" w:cs="Arial"/>
          <w:color w:val="auto"/>
        </w:rPr>
        <w:t>тити животне средине као и да немају забрану обављања делатности која је на снази у време пондошења понуде</w:t>
      </w:r>
      <w:r>
        <w:rPr>
          <w:rFonts w:ascii="Arial" w:hAnsi="Arial" w:cs="Arial"/>
          <w:color w:val="auto"/>
        </w:rPr>
        <w:t>;</w:t>
      </w:r>
    </w:p>
    <w:p w:rsidR="001F7895" w:rsidRPr="00E22943" w:rsidRDefault="004021FD" w:rsidP="00F50675">
      <w:pPr>
        <w:pStyle w:val="ListParagraph"/>
        <w:numPr>
          <w:ilvl w:val="0"/>
          <w:numId w:val="4"/>
        </w:numPr>
        <w:jc w:val="both"/>
        <w:rPr>
          <w:rFonts w:ascii="Arial" w:hAnsi="Arial" w:cs="Arial"/>
          <w:i/>
          <w:lang w:val="sr-Cyrl-CS"/>
        </w:rPr>
      </w:pPr>
      <w:r w:rsidRPr="00E22943">
        <w:rPr>
          <w:rFonts w:ascii="Arial" w:hAnsi="Arial" w:cs="Arial"/>
        </w:rPr>
        <w:t xml:space="preserve">Понуђач има </w:t>
      </w:r>
      <w:r w:rsidRPr="00E22943">
        <w:rPr>
          <w:rFonts w:ascii="Arial" w:hAnsi="Arial" w:cs="Arial"/>
          <w:b/>
          <w:bCs/>
        </w:rPr>
        <w:t xml:space="preserve">важећу </w:t>
      </w:r>
      <w:r w:rsidRPr="00E22943">
        <w:rPr>
          <w:rFonts w:ascii="Arial" w:hAnsi="Arial" w:cs="Arial"/>
        </w:rPr>
        <w:t>дозволу надлежног органа за обављање делатности која је предмет јавне набавке</w:t>
      </w:r>
      <w:r w:rsidR="00E22943">
        <w:rPr>
          <w:rFonts w:ascii="Arial" w:hAnsi="Arial" w:cs="Arial"/>
        </w:rPr>
        <w:t>.</w:t>
      </w:r>
    </w:p>
    <w:p w:rsidR="00E22943" w:rsidRDefault="00E22943" w:rsidP="00E22943">
      <w:pPr>
        <w:pStyle w:val="ListParagraph"/>
        <w:ind w:left="1440"/>
        <w:jc w:val="both"/>
        <w:rPr>
          <w:rFonts w:ascii="Arial" w:hAnsi="Arial" w:cs="Arial"/>
          <w:i/>
          <w:lang w:val="sr-Cyrl-CS"/>
        </w:rPr>
      </w:pPr>
    </w:p>
    <w:p w:rsidR="00E22943" w:rsidRPr="00E22943" w:rsidRDefault="00E22943" w:rsidP="00E22943">
      <w:pPr>
        <w:pStyle w:val="ListParagraph"/>
        <w:ind w:left="1440"/>
        <w:jc w:val="both"/>
        <w:rPr>
          <w:rFonts w:ascii="Arial" w:hAnsi="Arial" w:cs="Arial"/>
          <w:i/>
          <w:lang w:val="sr-Cyrl-CS"/>
        </w:rPr>
      </w:pPr>
    </w:p>
    <w:p w:rsidR="001F7895" w:rsidRDefault="001F7895" w:rsidP="00F50675">
      <w:pPr>
        <w:jc w:val="both"/>
        <w:rPr>
          <w:rFonts w:ascii="Arial" w:hAnsi="Arial" w:cs="Arial"/>
          <w:i/>
          <w:lang w:val="sr-Cyrl-CS"/>
        </w:rPr>
      </w:pPr>
    </w:p>
    <w:p w:rsidR="00F50675" w:rsidRPr="00C672CF" w:rsidRDefault="00F50675" w:rsidP="00F50675">
      <w:pPr>
        <w:rPr>
          <w:rFonts w:ascii="Arial" w:hAnsi="Arial" w:cs="Arial"/>
        </w:rPr>
      </w:pPr>
      <w:r>
        <w:rPr>
          <w:rFonts w:ascii="Arial" w:hAnsi="Arial" w:cs="Arial"/>
        </w:rPr>
        <w:t>Место:_____________                                                            Понуђач:</w:t>
      </w:r>
    </w:p>
    <w:p w:rsidR="00F50675" w:rsidRDefault="00F50675" w:rsidP="00F50675">
      <w:pPr>
        <w:rPr>
          <w:rFonts w:ascii="Arial" w:hAnsi="Arial" w:cs="Arial"/>
          <w:b/>
          <w:bCs/>
          <w:i/>
          <w:color w:val="auto"/>
        </w:rPr>
      </w:pPr>
      <w:r>
        <w:rPr>
          <w:rFonts w:ascii="Arial" w:hAnsi="Arial" w:cs="Arial"/>
        </w:rPr>
        <w:t xml:space="preserve">Датум:_____________                         М.П.                     _____________________                                                        </w:t>
      </w:r>
    </w:p>
    <w:p w:rsidR="00F50675" w:rsidRPr="004021FD" w:rsidRDefault="00F50675" w:rsidP="00F50675">
      <w:pPr>
        <w:pStyle w:val="BodyText2"/>
        <w:spacing w:line="100" w:lineRule="atLeast"/>
        <w:jc w:val="both"/>
        <w:rPr>
          <w:rFonts w:ascii="Arial" w:hAnsi="Arial" w:cs="Arial"/>
          <w:b/>
          <w:bCs/>
          <w:i/>
          <w:color w:val="auto"/>
        </w:rPr>
      </w:pPr>
    </w:p>
    <w:p w:rsidR="00F50675" w:rsidRPr="001F7895" w:rsidRDefault="00F50675" w:rsidP="00F50675">
      <w:pPr>
        <w:pStyle w:val="BodyText2"/>
        <w:spacing w:line="100" w:lineRule="atLeast"/>
        <w:jc w:val="both"/>
        <w:rPr>
          <w:rFonts w:ascii="Arial" w:hAnsi="Arial" w:cs="Arial"/>
          <w:b/>
          <w:bCs/>
          <w:i/>
          <w:color w:val="auto"/>
        </w:rPr>
      </w:pPr>
    </w:p>
    <w:p w:rsidR="00F50675" w:rsidRDefault="00F50675" w:rsidP="00F50675">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F50675" w:rsidRPr="00444BC8" w:rsidRDefault="00F50675" w:rsidP="00F50675">
      <w:pPr>
        <w:pStyle w:val="ListParagraph"/>
        <w:ind w:left="0"/>
        <w:jc w:val="both"/>
        <w:rPr>
          <w:rFonts w:ascii="Arial" w:hAnsi="Arial" w:cs="Arial"/>
          <w:bCs/>
          <w:i/>
          <w:iCs/>
          <w:color w:val="auto"/>
        </w:rPr>
      </w:pPr>
    </w:p>
    <w:p w:rsidR="00F50675" w:rsidRDefault="00F50675" w:rsidP="00F50675">
      <w:pPr>
        <w:jc w:val="center"/>
        <w:rPr>
          <w:rFonts w:ascii="Arial" w:hAnsi="Arial" w:cs="Arial"/>
          <w:b/>
          <w:bCs/>
        </w:rPr>
      </w:pPr>
    </w:p>
    <w:p w:rsidR="00E22943" w:rsidRDefault="00E22943" w:rsidP="00F50675">
      <w:pPr>
        <w:jc w:val="center"/>
        <w:rPr>
          <w:rFonts w:ascii="Arial" w:hAnsi="Arial" w:cs="Arial"/>
          <w:b/>
          <w:bCs/>
        </w:rPr>
      </w:pPr>
    </w:p>
    <w:p w:rsidR="00E22943" w:rsidRDefault="00E22943" w:rsidP="00F50675">
      <w:pPr>
        <w:jc w:val="center"/>
        <w:rPr>
          <w:rFonts w:ascii="Arial" w:hAnsi="Arial" w:cs="Arial"/>
          <w:b/>
          <w:bCs/>
        </w:rPr>
      </w:pPr>
    </w:p>
    <w:p w:rsidR="00E22943" w:rsidRDefault="00E22943" w:rsidP="00F50675">
      <w:pPr>
        <w:jc w:val="center"/>
        <w:rPr>
          <w:rFonts w:ascii="Arial" w:hAnsi="Arial" w:cs="Arial"/>
          <w:b/>
          <w:bCs/>
        </w:rPr>
      </w:pPr>
    </w:p>
    <w:p w:rsidR="00E22943" w:rsidRPr="00E22943" w:rsidRDefault="00E22943" w:rsidP="00F50675">
      <w:pPr>
        <w:jc w:val="center"/>
        <w:rPr>
          <w:rFonts w:ascii="Arial" w:hAnsi="Arial" w:cs="Arial"/>
          <w:b/>
          <w:bCs/>
        </w:rPr>
      </w:pPr>
    </w:p>
    <w:p w:rsidR="00F50675" w:rsidRPr="000D735A" w:rsidRDefault="00F50675" w:rsidP="00F50675">
      <w:pPr>
        <w:jc w:val="center"/>
        <w:rPr>
          <w:rFonts w:ascii="Arial" w:hAnsi="Arial" w:cs="Arial"/>
          <w:b/>
          <w:bCs/>
        </w:rPr>
      </w:pPr>
      <w:r>
        <w:rPr>
          <w:rFonts w:ascii="Arial" w:hAnsi="Arial" w:cs="Arial"/>
          <w:b/>
          <w:bCs/>
        </w:rPr>
        <w:t>ИЗЈАВА ПОДИЗВОЂАЧА</w:t>
      </w:r>
    </w:p>
    <w:p w:rsidR="00F50675" w:rsidRDefault="00F50675" w:rsidP="00F50675">
      <w:pPr>
        <w:jc w:val="center"/>
        <w:rPr>
          <w:rFonts w:ascii="Arial" w:hAnsi="Arial" w:cs="Arial"/>
          <w:b/>
          <w:bCs/>
        </w:rPr>
      </w:pPr>
      <w:r>
        <w:rPr>
          <w:rFonts w:ascii="Arial" w:hAnsi="Arial" w:cs="Arial"/>
          <w:b/>
          <w:bCs/>
        </w:rPr>
        <w:t>О ИСПУЊАВАЊУ УСЛОВА ИЗ ЧЛ. 75.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8728D0">
        <w:rPr>
          <w:rFonts w:ascii="Arial" w:hAnsi="Arial" w:cs="Arial"/>
        </w:rPr>
        <w:t xml:space="preserve">Услуге </w:t>
      </w:r>
      <w:r w:rsidR="00E22943">
        <w:rPr>
          <w:rFonts w:ascii="Arial" w:hAnsi="Arial" w:cs="Arial"/>
        </w:rPr>
        <w:t>осигурања</w:t>
      </w:r>
      <w:r w:rsidR="008728D0">
        <w:rPr>
          <w:rFonts w:ascii="Arial" w:hAnsi="Arial" w:cs="Arial"/>
        </w:rPr>
        <w:t xml:space="preserve">  </w:t>
      </w:r>
      <w:r w:rsidR="008728D0">
        <w:rPr>
          <w:rFonts w:ascii="Arial" w:hAnsi="Arial" w:cs="Arial"/>
          <w:lang w:val="sr-Cyrl-CS"/>
        </w:rPr>
        <w:t>б</w:t>
      </w:r>
      <w:r w:rsidR="00E22943">
        <w:rPr>
          <w:rFonts w:ascii="Arial" w:hAnsi="Arial" w:cs="Arial"/>
        </w:rPr>
        <w:t>рој ЈНМВ 5</w:t>
      </w:r>
      <w:r w:rsidR="008728D0">
        <w:rPr>
          <w:rFonts w:ascii="Arial" w:hAnsi="Arial" w:cs="Arial"/>
        </w:rPr>
        <w:t>/201</w:t>
      </w:r>
      <w:r w:rsidR="00E22943">
        <w:rPr>
          <w:rFonts w:ascii="Arial" w:hAnsi="Arial" w:cs="Arial"/>
        </w:rPr>
        <w:t>8</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Pr="00CD661D" w:rsidRDefault="00F50675" w:rsidP="00F50675">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D661D" w:rsidRPr="00CD661D" w:rsidRDefault="00CD661D" w:rsidP="00CD661D">
      <w:pPr>
        <w:pStyle w:val="ListParagraph"/>
        <w:numPr>
          <w:ilvl w:val="0"/>
          <w:numId w:val="12"/>
        </w:numPr>
        <w:jc w:val="both"/>
        <w:rPr>
          <w:rFonts w:ascii="Arial" w:hAnsi="Arial" w:cs="Arial"/>
          <w:i/>
          <w:lang w:val="sr-Cyrl-CS"/>
        </w:rPr>
      </w:pPr>
      <w:r>
        <w:rPr>
          <w:rFonts w:ascii="Arial" w:hAnsi="Arial" w:cs="Arial"/>
          <w:color w:val="auto"/>
          <w:lang w:val="sr-Cyrl-CS"/>
        </w:rPr>
        <w:t>Подизвођач</w:t>
      </w:r>
      <w:r w:rsidRPr="00CD661D">
        <w:rPr>
          <w:rFonts w:ascii="Arial" w:hAnsi="Arial" w:cs="Arial"/>
          <w:color w:val="auto"/>
          <w:lang w:val="sr-Cyrl-CS"/>
        </w:rPr>
        <w:t xml:space="preserve"> је п</w:t>
      </w:r>
      <w:r w:rsidRPr="00CD661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F50675" w:rsidRPr="00E22943" w:rsidRDefault="004021FD" w:rsidP="004021FD">
      <w:pPr>
        <w:pStyle w:val="ListParagraph"/>
        <w:numPr>
          <w:ilvl w:val="0"/>
          <w:numId w:val="12"/>
        </w:numPr>
        <w:jc w:val="both"/>
        <w:rPr>
          <w:rFonts w:ascii="Arial" w:hAnsi="Arial" w:cs="Arial"/>
          <w:lang w:val="sr-Cyrl-CS"/>
        </w:rPr>
      </w:pPr>
      <w:r w:rsidRPr="00E22943">
        <w:rPr>
          <w:rFonts w:ascii="Arial" w:hAnsi="Arial" w:cs="Arial"/>
        </w:rPr>
        <w:t xml:space="preserve">Подизвођач има </w:t>
      </w:r>
      <w:r w:rsidRPr="00E22943">
        <w:rPr>
          <w:rFonts w:ascii="Arial" w:hAnsi="Arial" w:cs="Arial"/>
          <w:b/>
          <w:bCs/>
        </w:rPr>
        <w:t xml:space="preserve">важећу </w:t>
      </w:r>
      <w:r w:rsidRPr="00E22943">
        <w:rPr>
          <w:rFonts w:ascii="Arial" w:hAnsi="Arial" w:cs="Arial"/>
        </w:rPr>
        <w:t>дозволу надлежног органа за обављање делатности која је предмет јавне набавке</w:t>
      </w:r>
      <w:r w:rsidR="00CD661D" w:rsidRPr="00E22943">
        <w:rPr>
          <w:rFonts w:ascii="Arial" w:hAnsi="Arial" w:cs="Arial"/>
          <w:iCs/>
        </w:rPr>
        <w:t>.</w:t>
      </w:r>
    </w:p>
    <w:p w:rsidR="00F50675" w:rsidRPr="00CD661D" w:rsidRDefault="00F50675" w:rsidP="00CD661D">
      <w:pPr>
        <w:jc w:val="both"/>
        <w:rPr>
          <w:rFonts w:ascii="Arial" w:hAnsi="Arial" w:cs="Arial"/>
          <w:i/>
          <w:lang w:val="sr-Cyrl-CS"/>
        </w:rPr>
      </w:pPr>
    </w:p>
    <w:p w:rsidR="00F50675" w:rsidRDefault="00F50675" w:rsidP="00F50675">
      <w:pPr>
        <w:jc w:val="both"/>
        <w:rPr>
          <w:rFonts w:ascii="Arial" w:hAnsi="Arial" w:cs="Arial"/>
          <w:i/>
          <w:lang w:val="sr-Cyrl-CS"/>
        </w:rPr>
      </w:pPr>
    </w:p>
    <w:p w:rsidR="00F50675" w:rsidRDefault="00F50675" w:rsidP="00F5067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F50675" w:rsidRDefault="00F50675" w:rsidP="00F50675">
      <w:pPr>
        <w:rPr>
          <w:rFonts w:ascii="Arial" w:hAnsi="Arial" w:cs="Arial"/>
        </w:rPr>
      </w:pPr>
      <w:r>
        <w:rPr>
          <w:rFonts w:ascii="Arial" w:hAnsi="Arial" w:cs="Arial"/>
        </w:rPr>
        <w:t xml:space="preserve">Датум:_____________                         М.П.                     _____________________      </w:t>
      </w:r>
    </w:p>
    <w:p w:rsidR="00F50675" w:rsidRPr="00CD661D"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Pr="00835639" w:rsidRDefault="00F50675" w:rsidP="00F50675">
      <w:pPr>
        <w:rPr>
          <w:rFonts w:ascii="Arial" w:hAnsi="Arial" w:cs="Arial"/>
          <w:b/>
          <w:bCs/>
          <w:i/>
          <w:color w:val="auto"/>
        </w:rPr>
      </w:pPr>
      <w:r>
        <w:rPr>
          <w:rFonts w:ascii="Arial" w:hAnsi="Arial" w:cs="Arial"/>
        </w:rPr>
        <w:t xml:space="preserve">                                                </w:t>
      </w:r>
    </w:p>
    <w:p w:rsidR="00F50675" w:rsidRDefault="00F50675" w:rsidP="00F50675">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w:t>
      </w: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Pr="00E22943" w:rsidRDefault="00E22943" w:rsidP="00F50675">
      <w:pPr>
        <w:pStyle w:val="ListParagraph"/>
        <w:ind w:left="0"/>
        <w:jc w:val="both"/>
        <w:rPr>
          <w:rFonts w:ascii="Arial" w:hAnsi="Arial" w:cs="Arial"/>
          <w:bCs/>
          <w:i/>
          <w:iCs/>
          <w:color w:val="auto"/>
        </w:rPr>
      </w:pPr>
    </w:p>
    <w:p w:rsidR="001F7895" w:rsidRPr="00E92CE2" w:rsidRDefault="001F7895" w:rsidP="004021FD">
      <w:pPr>
        <w:pStyle w:val="ListParagraph"/>
        <w:ind w:left="0"/>
        <w:rPr>
          <w:rFonts w:ascii="Arial" w:hAnsi="Arial" w:cs="Arial"/>
          <w:bCs/>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r>
        <w:t xml:space="preserve"> </w:t>
      </w: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F50675">
      <w:pPr>
        <w:jc w:val="both"/>
        <w:rPr>
          <w:rFonts w:ascii="Arial" w:eastAsia="TimesNewRomanPSMT" w:hAnsi="Arial" w:cs="Arial"/>
          <w:bCs/>
        </w:rPr>
      </w:pPr>
    </w:p>
    <w:p w:rsidR="00F50675" w:rsidRDefault="00F50675" w:rsidP="00F5067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F5067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F5067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E22943">
        <w:rPr>
          <w:rFonts w:ascii="Arial" w:eastAsia="TimesNewRomanPSMT" w:hAnsi="Arial" w:cs="Arial"/>
          <w:bCs/>
        </w:rPr>
        <w:t xml:space="preserve">Душана Тривунца 7/2 </w:t>
      </w:r>
      <w:r>
        <w:rPr>
          <w:rFonts w:ascii="Arial" w:eastAsia="TimesNewRomanPSMT" w:hAnsi="Arial" w:cs="Arial"/>
          <w:bCs/>
        </w:rPr>
        <w:t xml:space="preserve"> 18220 АЛЕКСИНАЦ</w:t>
      </w:r>
    </w:p>
    <w:p w:rsidR="00F50675" w:rsidRPr="008F08C1" w:rsidRDefault="00F50675" w:rsidP="00F50675">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6A709B">
        <w:rPr>
          <w:rFonts w:ascii="Arial" w:hAnsi="Arial" w:cs="Arial"/>
          <w:b/>
        </w:rPr>
        <w:t>услуге</w:t>
      </w:r>
      <w:r>
        <w:rPr>
          <w:rFonts w:ascii="Arial" w:hAnsi="Arial" w:cs="Arial"/>
        </w:rPr>
        <w:t xml:space="preserve"> – </w:t>
      </w:r>
      <w:r>
        <w:rPr>
          <w:rFonts w:ascii="Arial" w:eastAsia="TimesNewRomanPS-BoldMT" w:hAnsi="Arial" w:cs="Arial"/>
          <w:b/>
          <w:bCs/>
          <w:color w:val="002060"/>
        </w:rPr>
        <w:t xml:space="preserve"> </w:t>
      </w:r>
      <w:r w:rsidR="008728D0">
        <w:rPr>
          <w:rFonts w:ascii="Arial" w:eastAsia="TimesNewRomanPS-BoldMT" w:hAnsi="Arial" w:cs="Arial"/>
          <w:b/>
          <w:bCs/>
          <w:color w:val="002060"/>
        </w:rPr>
        <w:t xml:space="preserve">УСЛУГЕ </w:t>
      </w:r>
      <w:r w:rsidR="00E22943">
        <w:rPr>
          <w:rFonts w:ascii="Arial" w:eastAsia="TimesNewRomanPS-BoldMT" w:hAnsi="Arial" w:cs="Arial"/>
          <w:b/>
          <w:bCs/>
          <w:color w:val="002060"/>
        </w:rPr>
        <w:t>ОСИГУРАЊА</w:t>
      </w:r>
      <w:r w:rsidR="006A709B">
        <w:rPr>
          <w:rFonts w:ascii="Arial" w:eastAsia="TimesNewRomanPS-BoldMT" w:hAnsi="Arial" w:cs="Arial"/>
          <w:b/>
          <w:bCs/>
          <w:color w:val="002060"/>
        </w:rPr>
        <w:t xml:space="preserve">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sidR="00E22943">
        <w:rPr>
          <w:rFonts w:ascii="Arial" w:eastAsia="TimesNewRomanPS-BoldMT" w:hAnsi="Arial" w:cs="Arial"/>
          <w:b/>
          <w:bCs/>
        </w:rPr>
        <w:t>5</w:t>
      </w:r>
      <w:r>
        <w:rPr>
          <w:rFonts w:ascii="Arial" w:eastAsia="TimesNewRomanPS-BoldMT" w:hAnsi="Arial" w:cs="Arial"/>
          <w:b/>
          <w:bCs/>
        </w:rPr>
        <w:t>/201</w:t>
      </w:r>
      <w:r w:rsidR="00E22943">
        <w:rPr>
          <w:rFonts w:ascii="Arial" w:eastAsia="TimesNewRomanPS-BoldMT" w:hAnsi="Arial" w:cs="Arial"/>
          <w:b/>
          <w:bCs/>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Pr>
          <w:rFonts w:ascii="Arial" w:hAnsi="Arial" w:cs="Arial"/>
          <w:color w:val="auto"/>
        </w:rPr>
        <w:t xml:space="preserve"> </w:t>
      </w:r>
      <w:r w:rsidR="00E22943">
        <w:rPr>
          <w:rFonts w:ascii="Arial" w:hAnsi="Arial" w:cs="Arial"/>
          <w:color w:val="auto"/>
        </w:rPr>
        <w:t>28</w:t>
      </w:r>
      <w:r w:rsidR="002949EF">
        <w:rPr>
          <w:rFonts w:ascii="Arial" w:hAnsi="Arial" w:cs="Arial"/>
          <w:color w:val="auto"/>
        </w:rPr>
        <w:t>.0</w:t>
      </w:r>
      <w:r w:rsidR="00E22943">
        <w:rPr>
          <w:rFonts w:ascii="Arial" w:hAnsi="Arial" w:cs="Arial"/>
          <w:color w:val="auto"/>
        </w:rPr>
        <w:t>2</w:t>
      </w:r>
      <w:r w:rsidRPr="0028153D">
        <w:rPr>
          <w:rFonts w:ascii="Arial" w:hAnsi="Arial" w:cs="Arial"/>
          <w:color w:val="auto"/>
        </w:rPr>
        <w:t>.</w:t>
      </w:r>
      <w:r w:rsidR="00CD661D">
        <w:rPr>
          <w:rFonts w:ascii="Arial" w:hAnsi="Arial" w:cs="Arial"/>
          <w:color w:val="auto"/>
        </w:rPr>
        <w:t>201</w:t>
      </w:r>
      <w:r w:rsidR="00E22943">
        <w:rPr>
          <w:rFonts w:ascii="Arial" w:hAnsi="Arial" w:cs="Arial"/>
          <w:color w:val="auto"/>
        </w:rPr>
        <w:t>8</w:t>
      </w:r>
      <w:r w:rsidR="00CD661D">
        <w:rPr>
          <w:rFonts w:ascii="Arial" w:hAnsi="Arial" w:cs="Arial"/>
          <w:color w:val="auto"/>
        </w:rPr>
        <w:t>.год до 12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F50675">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Default="00F50675" w:rsidP="001F7895">
      <w:pPr>
        <w:jc w:val="both"/>
        <w:rPr>
          <w:rFonts w:ascii="Arial" w:hAnsi="Arial" w:cs="Arial"/>
        </w:rPr>
      </w:pPr>
      <w:r>
        <w:rPr>
          <w:rFonts w:ascii="Arial" w:hAnsi="Arial" w:cs="Arial"/>
          <w:b/>
        </w:rPr>
        <w:t xml:space="preserve">  </w:t>
      </w:r>
      <w:r w:rsidR="00FC0F3A">
        <w:rPr>
          <w:rFonts w:ascii="Arial" w:hAnsi="Arial" w:cs="Arial"/>
        </w:rPr>
        <w:t xml:space="preserve">Понуда мора да садржи оверен и потписан: </w:t>
      </w:r>
    </w:p>
    <w:p w:rsidR="006024F7" w:rsidRDefault="006024F7" w:rsidP="006024F7">
      <w:pPr>
        <w:pStyle w:val="NormalWeb"/>
        <w:numPr>
          <w:ilvl w:val="0"/>
          <w:numId w:val="14"/>
        </w:numPr>
        <w:spacing w:after="0"/>
      </w:pPr>
      <w:r>
        <w:rPr>
          <w:rFonts w:ascii="Arial" w:hAnsi="Arial" w:cs="Arial"/>
          <w:color w:val="000000"/>
        </w:rPr>
        <w:t>Образац изјаве понуђача о испуњености услова за учешће у поступку јавне набавке - чл. 75. и 76. ЗЈН ;</w:t>
      </w:r>
    </w:p>
    <w:p w:rsidR="006024F7" w:rsidRPr="00E22943" w:rsidRDefault="006024F7" w:rsidP="006024F7">
      <w:pPr>
        <w:pStyle w:val="NormalWeb"/>
        <w:numPr>
          <w:ilvl w:val="0"/>
          <w:numId w:val="14"/>
        </w:numPr>
        <w:spacing w:after="0"/>
      </w:pPr>
      <w:r>
        <w:rPr>
          <w:rFonts w:ascii="Arial" w:hAnsi="Arial" w:cs="Arial"/>
          <w:color w:val="000000"/>
        </w:rPr>
        <w:t>Образац изјаве подизвођача о испуњености услова за учешће у поступку јавне набавке - чл. 75., уколико понуђач подноси понуду саподизвођачем;</w:t>
      </w:r>
    </w:p>
    <w:p w:rsidR="00E22943" w:rsidRPr="00E22943" w:rsidRDefault="00E22943" w:rsidP="006024F7">
      <w:pPr>
        <w:pStyle w:val="NormalWeb"/>
        <w:numPr>
          <w:ilvl w:val="0"/>
          <w:numId w:val="14"/>
        </w:numPr>
        <w:spacing w:after="0"/>
        <w:rPr>
          <w:rFonts w:ascii="Arial" w:hAnsi="Arial" w:cs="Arial"/>
        </w:rPr>
      </w:pPr>
      <w:r w:rsidRPr="00E22943">
        <w:rPr>
          <w:rFonts w:ascii="Arial" w:hAnsi="Arial" w:cs="Arial"/>
        </w:rPr>
        <w:t>Доказ да поседује дозволу за обављање предметне делатности</w:t>
      </w:r>
    </w:p>
    <w:p w:rsidR="00E22943" w:rsidRPr="006024F7" w:rsidRDefault="00E22943" w:rsidP="006024F7">
      <w:pPr>
        <w:pStyle w:val="NormalWeb"/>
        <w:numPr>
          <w:ilvl w:val="0"/>
          <w:numId w:val="14"/>
        </w:numPr>
        <w:spacing w:after="0"/>
      </w:pPr>
      <w:r>
        <w:rPr>
          <w:rFonts w:ascii="Arial" w:hAnsi="Arial" w:cs="Arial"/>
          <w:color w:val="000000"/>
        </w:rPr>
        <w:t>Доказе о испуњењу додатних услова</w:t>
      </w:r>
    </w:p>
    <w:p w:rsidR="00FC0F3A" w:rsidRDefault="001F7895" w:rsidP="001F7895">
      <w:pPr>
        <w:pStyle w:val="NormalWeb"/>
        <w:numPr>
          <w:ilvl w:val="0"/>
          <w:numId w:val="14"/>
        </w:numPr>
        <w:spacing w:after="0"/>
      </w:pPr>
      <w:r>
        <w:rPr>
          <w:rFonts w:ascii="Arial" w:hAnsi="Arial" w:cs="Arial"/>
          <w:color w:val="000000"/>
        </w:rPr>
        <w:t xml:space="preserve">Образац понуде </w:t>
      </w:r>
      <w:r w:rsidR="00FC0F3A">
        <w:rPr>
          <w:rFonts w:ascii="Arial" w:hAnsi="Arial" w:cs="Arial"/>
          <w:color w:val="000000"/>
        </w:rPr>
        <w:t xml:space="preserve">; </w:t>
      </w:r>
    </w:p>
    <w:p w:rsidR="00FC0F3A" w:rsidRPr="00EE5453" w:rsidRDefault="00FC0F3A" w:rsidP="00FC0F3A">
      <w:pPr>
        <w:pStyle w:val="NormalWeb"/>
        <w:numPr>
          <w:ilvl w:val="0"/>
          <w:numId w:val="14"/>
        </w:numPr>
        <w:spacing w:after="0"/>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EE5453" w:rsidRDefault="00EE5453" w:rsidP="00EE5453">
      <w:pPr>
        <w:pStyle w:val="NormalWeb"/>
        <w:numPr>
          <w:ilvl w:val="0"/>
          <w:numId w:val="14"/>
        </w:numPr>
        <w:spacing w:after="0"/>
      </w:pPr>
      <w:r>
        <w:rPr>
          <w:rFonts w:ascii="Arial" w:hAnsi="Arial" w:cs="Arial"/>
          <w:color w:val="000000"/>
        </w:rPr>
        <w:t>Модел уговора;</w:t>
      </w:r>
    </w:p>
    <w:p w:rsidR="00FC0F3A" w:rsidRDefault="00FC0F3A" w:rsidP="00FC0F3A">
      <w:pPr>
        <w:pStyle w:val="NormalWeb"/>
        <w:numPr>
          <w:ilvl w:val="0"/>
          <w:numId w:val="14"/>
        </w:numPr>
        <w:spacing w:after="0"/>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1F7895" w:rsidRPr="00E92CE2" w:rsidRDefault="00EE5453" w:rsidP="00F50675">
      <w:pPr>
        <w:pStyle w:val="ListParagraph"/>
        <w:numPr>
          <w:ilvl w:val="0"/>
          <w:numId w:val="14"/>
        </w:numPr>
        <w:snapToGrid w:val="0"/>
        <w:jc w:val="both"/>
        <w:rPr>
          <w:rFonts w:ascii="Arial" w:eastAsia="TimesNewRomanPSMT" w:hAnsi="Arial" w:cs="Arial"/>
        </w:rPr>
      </w:pPr>
      <w:r w:rsidRPr="00EE5453">
        <w:rPr>
          <w:rFonts w:ascii="Arial" w:eastAsia="TimesNewRomanPSMT" w:hAnsi="Arial" w:cs="Arial"/>
        </w:rPr>
        <w:t>Изјава о достављању</w:t>
      </w:r>
      <w:r w:rsidR="008D462D">
        <w:rPr>
          <w:rFonts w:ascii="Arial" w:eastAsia="TimesNewRomanPSMT" w:hAnsi="Arial" w:cs="Arial"/>
        </w:rPr>
        <w:t xml:space="preserve"> средства финансијског обезбеђењ</w:t>
      </w:r>
      <w:r w:rsidRPr="00EE5453">
        <w:rPr>
          <w:rFonts w:ascii="Arial" w:eastAsia="TimesNewRomanPSMT" w:hAnsi="Arial" w:cs="Arial"/>
        </w:rPr>
        <w:t>а</w:t>
      </w:r>
    </w:p>
    <w:p w:rsidR="001F7895" w:rsidRDefault="001F7895" w:rsidP="00F50675">
      <w:pPr>
        <w:jc w:val="both"/>
        <w:rPr>
          <w:rFonts w:ascii="Arial" w:hAnsi="Arial" w:cs="Arial"/>
          <w:b/>
          <w:i/>
          <w:iCs/>
        </w:rPr>
      </w:pPr>
    </w:p>
    <w:p w:rsidR="00F50675" w:rsidRDefault="00F50675" w:rsidP="00F50675">
      <w:pPr>
        <w:jc w:val="both"/>
      </w:pPr>
      <w:r>
        <w:rPr>
          <w:rFonts w:ascii="Arial" w:hAnsi="Arial" w:cs="Arial"/>
          <w:b/>
          <w:i/>
          <w:iCs/>
        </w:rPr>
        <w:t>3.</w:t>
      </w:r>
      <w:r>
        <w:rPr>
          <w:rFonts w:ascii="Arial" w:hAnsi="Arial" w:cs="Arial"/>
          <w:b/>
          <w:bCs/>
          <w:i/>
          <w:iCs/>
        </w:rPr>
        <w:t xml:space="preserve"> ПАРТИЈЕ</w:t>
      </w:r>
    </w:p>
    <w:p w:rsidR="00F50675" w:rsidRDefault="00F50675" w:rsidP="00F50675">
      <w:pPr>
        <w:jc w:val="both"/>
      </w:pPr>
    </w:p>
    <w:p w:rsidR="00F50675" w:rsidRDefault="00E22943" w:rsidP="00F50675">
      <w:pPr>
        <w:jc w:val="both"/>
        <w:rPr>
          <w:rFonts w:ascii="Arial" w:hAnsi="Arial" w:cs="Arial"/>
        </w:rPr>
      </w:pPr>
      <w:r>
        <w:rPr>
          <w:rFonts w:ascii="Arial" w:hAnsi="Arial" w:cs="Arial"/>
        </w:rPr>
        <w:t xml:space="preserve">Набавка </w:t>
      </w:r>
      <w:r w:rsidR="00F50675" w:rsidRPr="00DA5335">
        <w:rPr>
          <w:rFonts w:ascii="Arial" w:hAnsi="Arial" w:cs="Arial"/>
        </w:rPr>
        <w:t>је обликована по партијама</w:t>
      </w:r>
      <w:r>
        <w:rPr>
          <w:rFonts w:ascii="Arial" w:hAnsi="Arial" w:cs="Arial"/>
        </w:rPr>
        <w:t>:</w:t>
      </w:r>
    </w:p>
    <w:p w:rsidR="00E22943" w:rsidRDefault="00E22943" w:rsidP="00F50675">
      <w:pPr>
        <w:jc w:val="both"/>
        <w:rPr>
          <w:rFonts w:ascii="Arial" w:hAnsi="Arial" w:cs="Arial"/>
        </w:rPr>
      </w:pPr>
      <w:r>
        <w:rPr>
          <w:rFonts w:ascii="Arial" w:hAnsi="Arial" w:cs="Arial"/>
        </w:rPr>
        <w:lastRenderedPageBreak/>
        <w:t>1.Колективно осигурање</w:t>
      </w:r>
    </w:p>
    <w:p w:rsidR="00E22943" w:rsidRPr="00E22943" w:rsidRDefault="00E22943" w:rsidP="00F50675">
      <w:pPr>
        <w:jc w:val="both"/>
        <w:rPr>
          <w:rFonts w:ascii="Arial" w:hAnsi="Arial" w:cs="Arial"/>
        </w:rPr>
      </w:pPr>
      <w:r>
        <w:rPr>
          <w:rFonts w:ascii="Arial" w:hAnsi="Arial" w:cs="Arial"/>
        </w:rPr>
        <w:t>2.Обавезно осигурање возила и ауто-незгода</w:t>
      </w:r>
    </w:p>
    <w:p w:rsidR="00F50675" w:rsidRPr="00DA5335" w:rsidRDefault="00F50675" w:rsidP="00F50675">
      <w:pPr>
        <w:jc w:val="both"/>
        <w:rPr>
          <w:rFonts w:ascii="Arial" w:hAnsi="Arial" w:cs="Arial"/>
        </w:rPr>
      </w:pPr>
    </w:p>
    <w:p w:rsidR="00F50675" w:rsidRDefault="00F50675" w:rsidP="00F5067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50675" w:rsidRDefault="00F50675" w:rsidP="00F50675">
      <w:pPr>
        <w:jc w:val="both"/>
        <w:rPr>
          <w:rFonts w:ascii="Arial" w:hAnsi="Arial" w:cs="Arial"/>
          <w:bCs/>
          <w:iCs/>
        </w:rPr>
      </w:pP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F50675">
      <w:pPr>
        <w:jc w:val="both"/>
      </w:pPr>
    </w:p>
    <w:p w:rsidR="00F50675" w:rsidRDefault="00F50675" w:rsidP="00F5067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22943">
        <w:rPr>
          <w:rFonts w:ascii="Arial" w:eastAsia="TimesNewRomanPSMT" w:hAnsi="Arial" w:cs="Arial"/>
          <w:bCs/>
        </w:rPr>
        <w:t>Душана Тривунца</w:t>
      </w:r>
      <w:r>
        <w:rPr>
          <w:rFonts w:ascii="Arial" w:hAnsi="Arial" w:cs="Arial"/>
          <w:i/>
          <w:iCs/>
        </w:rPr>
        <w:t xml:space="preserve"> </w:t>
      </w:r>
      <w:r w:rsidR="00E22943">
        <w:rPr>
          <w:rFonts w:ascii="Arial" w:hAnsi="Arial" w:cs="Arial"/>
          <w:i/>
          <w:iCs/>
        </w:rPr>
        <w:t xml:space="preserve">7/2 </w:t>
      </w:r>
      <w:r>
        <w:rPr>
          <w:rFonts w:ascii="Arial" w:eastAsia="TimesNewRomanPSMT" w:hAnsi="Arial" w:cs="Arial"/>
          <w:bCs/>
          <w:iCs/>
          <w:color w:val="FF0000"/>
        </w:rPr>
        <w:t xml:space="preserve"> </w:t>
      </w:r>
      <w:r>
        <w:rPr>
          <w:rFonts w:ascii="Arial" w:eastAsia="TimesNewRomanPSMT" w:hAnsi="Arial" w:cs="Arial"/>
          <w:bCs/>
          <w:iCs/>
        </w:rPr>
        <w:t>са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C73B5A">
        <w:rPr>
          <w:rFonts w:ascii="Arial" w:hAnsi="Arial" w:cs="Arial"/>
          <w:b/>
        </w:rPr>
        <w:t>услуга</w:t>
      </w:r>
      <w:r>
        <w:rPr>
          <w:rFonts w:ascii="Arial" w:hAnsi="Arial" w:cs="Arial"/>
          <w:i/>
          <w:iCs/>
        </w:rPr>
        <w:t xml:space="preserve"> –</w:t>
      </w:r>
      <w:r w:rsidR="00C73B5A">
        <w:rPr>
          <w:rFonts w:ascii="Arial" w:hAnsi="Arial" w:cs="Arial"/>
          <w:i/>
          <w:iCs/>
        </w:rPr>
        <w:t xml:space="preserve">УСЛУГЕ </w:t>
      </w:r>
      <w:r w:rsidR="00E22943">
        <w:rPr>
          <w:rFonts w:ascii="Arial" w:hAnsi="Arial" w:cs="Arial"/>
          <w:i/>
          <w:iCs/>
        </w:rPr>
        <w:t>ОСИГУРАЊА</w:t>
      </w:r>
      <w:r w:rsidR="00C73B5A">
        <w:rPr>
          <w:rFonts w:ascii="Arial" w:hAnsi="Arial" w:cs="Arial"/>
          <w:i/>
          <w:iCs/>
        </w:rPr>
        <w:t xml:space="preserve"> </w:t>
      </w:r>
      <w:r>
        <w:rPr>
          <w:rFonts w:ascii="Arial" w:hAnsi="Arial" w:cs="Arial"/>
          <w:i/>
          <w:iCs/>
        </w:rPr>
        <w:t xml:space="preserve"> </w:t>
      </w:r>
      <w:r w:rsidR="002949EF">
        <w:rPr>
          <w:rFonts w:ascii="Arial" w:eastAsia="TimesNewRomanPS-BoldMT" w:hAnsi="Arial" w:cs="Arial"/>
          <w:b/>
          <w:bCs/>
        </w:rPr>
        <w:t>ЈНМВ бр</w:t>
      </w:r>
      <w:r w:rsidR="00E22943">
        <w:rPr>
          <w:rFonts w:ascii="Arial" w:eastAsia="TimesNewRomanPS-BoldMT" w:hAnsi="Arial" w:cs="Arial"/>
          <w:b/>
          <w:bCs/>
        </w:rPr>
        <w:t xml:space="preserve"> 5</w:t>
      </w:r>
      <w:r w:rsidR="002949EF">
        <w:rPr>
          <w:rFonts w:ascii="Arial" w:eastAsia="TimesNewRomanPS-BoldMT" w:hAnsi="Arial" w:cs="Arial"/>
          <w:b/>
          <w:bCs/>
        </w:rPr>
        <w:t>/201</w:t>
      </w:r>
      <w:r w:rsidR="00E22943">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ОСИГУРАЊА</w:t>
      </w:r>
      <w:r w:rsidR="00C73B5A">
        <w:rPr>
          <w:rFonts w:ascii="Arial" w:hAnsi="Arial" w:cs="Arial"/>
          <w:i/>
          <w:iCs/>
        </w:rPr>
        <w:t xml:space="preserve">  </w:t>
      </w:r>
      <w:r w:rsidR="00E22943">
        <w:rPr>
          <w:rFonts w:ascii="Arial" w:eastAsia="TimesNewRomanPS-BoldMT" w:hAnsi="Arial" w:cs="Arial"/>
          <w:b/>
          <w:bCs/>
        </w:rPr>
        <w:t>ЈНМВ бр 5</w:t>
      </w:r>
      <w:r w:rsidR="00C73B5A">
        <w:rPr>
          <w:rFonts w:ascii="Arial" w:eastAsia="TimesNewRomanPS-BoldMT" w:hAnsi="Arial" w:cs="Arial"/>
          <w:b/>
          <w:bCs/>
        </w:rPr>
        <w:t>/201</w:t>
      </w:r>
      <w:r w:rsidR="00E22943">
        <w:rPr>
          <w:rFonts w:ascii="Arial" w:eastAsia="TimesNewRomanPS-BoldMT" w:hAnsi="Arial" w:cs="Arial"/>
          <w:b/>
          <w:bCs/>
        </w:rPr>
        <w:t>8</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ОСИГУРАЊА</w:t>
      </w:r>
      <w:r w:rsidR="00C73B5A">
        <w:rPr>
          <w:rFonts w:ascii="Arial" w:hAnsi="Arial" w:cs="Arial"/>
          <w:i/>
          <w:iCs/>
        </w:rPr>
        <w:t xml:space="preserve">  </w:t>
      </w:r>
      <w:r w:rsidR="00E22943">
        <w:rPr>
          <w:rFonts w:ascii="Arial" w:eastAsia="TimesNewRomanPS-BoldMT" w:hAnsi="Arial" w:cs="Arial"/>
          <w:b/>
          <w:bCs/>
        </w:rPr>
        <w:t>ЈНМВ бр 5</w:t>
      </w:r>
      <w:r w:rsidR="00C73B5A">
        <w:rPr>
          <w:rFonts w:ascii="Arial" w:eastAsia="TimesNewRomanPS-BoldMT" w:hAnsi="Arial" w:cs="Arial"/>
          <w:b/>
          <w:bCs/>
        </w:rPr>
        <w:t>/201</w:t>
      </w:r>
      <w:r w:rsidR="00E22943">
        <w:rPr>
          <w:rFonts w:ascii="Arial" w:eastAsia="TimesNewRomanPS-BoldMT" w:hAnsi="Arial" w:cs="Arial"/>
          <w:b/>
          <w:bCs/>
        </w:rPr>
        <w:t>8</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 xml:space="preserve">ОСИГУРАЊА </w:t>
      </w:r>
      <w:r w:rsidR="00C73B5A">
        <w:rPr>
          <w:rFonts w:ascii="Arial" w:hAnsi="Arial" w:cs="Arial"/>
          <w:i/>
          <w:iCs/>
        </w:rPr>
        <w:t xml:space="preserve">  </w:t>
      </w:r>
      <w:r w:rsidR="00C73B5A">
        <w:rPr>
          <w:rFonts w:ascii="Arial" w:eastAsia="TimesNewRomanPS-BoldMT" w:hAnsi="Arial" w:cs="Arial"/>
          <w:b/>
          <w:bCs/>
        </w:rPr>
        <w:t xml:space="preserve">ЈНМВ бр </w:t>
      </w:r>
      <w:r w:rsidR="00E22943">
        <w:rPr>
          <w:rFonts w:ascii="Arial" w:eastAsia="TimesNewRomanPS-BoldMT" w:hAnsi="Arial" w:cs="Arial"/>
          <w:b/>
          <w:bCs/>
        </w:rPr>
        <w:t>5</w:t>
      </w:r>
      <w:r w:rsidR="00C73B5A">
        <w:rPr>
          <w:rFonts w:ascii="Arial" w:eastAsia="TimesNewRomanPS-BoldMT" w:hAnsi="Arial" w:cs="Arial"/>
          <w:b/>
          <w:bCs/>
        </w:rPr>
        <w:t>/201</w:t>
      </w:r>
      <w:r w:rsidR="00E22943">
        <w:rPr>
          <w:rFonts w:ascii="Arial" w:eastAsia="TimesNewRomanPS-BoldMT" w:hAnsi="Arial" w:cs="Arial"/>
          <w:b/>
          <w:bCs/>
        </w:rPr>
        <w:t>8</w:t>
      </w:r>
      <w:r>
        <w:rPr>
          <w:rFonts w:ascii="Arial" w:eastAsia="TimesNewRomanPSMT" w:hAnsi="Arial" w:cs="Arial"/>
          <w:bCs/>
          <w:iCs/>
        </w:rPr>
        <w:t xml:space="preserve"> </w:t>
      </w:r>
    </w:p>
    <w:p w:rsidR="00F50675" w:rsidRDefault="00F50675" w:rsidP="00F5067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F50675">
      <w:pPr>
        <w:jc w:val="both"/>
      </w:pPr>
    </w:p>
    <w:p w:rsidR="00F50675" w:rsidRDefault="00F50675" w:rsidP="00F5067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50675" w:rsidRDefault="00F50675" w:rsidP="00F5067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F5067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1EE4" w:rsidRPr="00DA66B5" w:rsidRDefault="00961EE4" w:rsidP="00F50675">
      <w:pPr>
        <w:jc w:val="both"/>
        <w:rPr>
          <w:rFonts w:ascii="Arial" w:hAnsi="Arial" w:cs="Arial"/>
          <w:i/>
          <w:iCs/>
          <w:color w:val="FF0000"/>
          <w:lang/>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F50675">
      <w:pPr>
        <w:jc w:val="both"/>
        <w:rPr>
          <w:rFonts w:ascii="Arial" w:hAnsi="Arial" w:cs="Arial"/>
          <w:iCs/>
        </w:rPr>
      </w:pPr>
    </w:p>
    <w:p w:rsidR="00F50675" w:rsidRDefault="00F50675" w:rsidP="00F5067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0675" w:rsidRDefault="00F50675" w:rsidP="00F5067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F50675">
      <w:pPr>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50675" w:rsidRDefault="00F50675" w:rsidP="00F50675">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F5067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F50675">
      <w:pPr>
        <w:jc w:val="both"/>
        <w:rPr>
          <w:rFonts w:ascii="Arial" w:hAnsi="Arial" w:cs="Arial"/>
        </w:rPr>
      </w:pPr>
    </w:p>
    <w:p w:rsidR="00F50675" w:rsidRDefault="00F50675" w:rsidP="00F50675">
      <w:pPr>
        <w:jc w:val="both"/>
        <w:rPr>
          <w:rFonts w:ascii="Arial" w:hAnsi="Arial" w:cs="Arial"/>
        </w:rPr>
      </w:pPr>
      <w:r>
        <w:rPr>
          <w:rFonts w:ascii="Arial" w:hAnsi="Arial" w:cs="Arial"/>
        </w:rPr>
        <w:t>Понуду може поднети група понуђача.</w:t>
      </w:r>
    </w:p>
    <w:p w:rsidR="00F50675" w:rsidRDefault="00F50675" w:rsidP="00F5067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F5067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F5067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675" w:rsidRDefault="00F50675" w:rsidP="00F5067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675" w:rsidRPr="006F570A" w:rsidRDefault="00F50675" w:rsidP="00F50675">
      <w:pPr>
        <w:jc w:val="both"/>
        <w:rPr>
          <w:rFonts w:ascii="Arial" w:hAnsi="Arial" w:cs="Arial"/>
        </w:rPr>
      </w:pPr>
    </w:p>
    <w:p w:rsidR="00F50675" w:rsidRDefault="00F50675" w:rsidP="00F5067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50675" w:rsidRDefault="00F50675" w:rsidP="00F50675">
      <w:pPr>
        <w:jc w:val="both"/>
      </w:pP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739CC" w:rsidRPr="007739CC" w:rsidRDefault="007739CC" w:rsidP="007739CC">
      <w:pPr>
        <w:suppressAutoHyphens w:val="0"/>
        <w:autoSpaceDE w:val="0"/>
        <w:autoSpaceDN w:val="0"/>
        <w:adjustRightInd w:val="0"/>
        <w:spacing w:line="240" w:lineRule="auto"/>
        <w:rPr>
          <w:rFonts w:ascii="Arial" w:eastAsiaTheme="minorHAnsi" w:hAnsi="Arial" w:cs="Arial"/>
          <w:kern w:val="0"/>
          <w:lang w:eastAsia="en-US"/>
        </w:rPr>
      </w:pPr>
      <w:r w:rsidRPr="007739CC">
        <w:rPr>
          <w:rFonts w:ascii="Arial" w:eastAsiaTheme="minorHAnsi" w:hAnsi="Arial" w:cs="Arial"/>
          <w:kern w:val="0"/>
          <w:lang w:eastAsia="en-US"/>
        </w:rPr>
        <w:t>Начин плаћања је вирмански</w:t>
      </w:r>
      <w:r w:rsidRPr="007739CC">
        <w:rPr>
          <w:rFonts w:ascii="Arial" w:hAnsi="Arial" w:cs="Arial"/>
          <w:iCs/>
        </w:rPr>
        <w:t>,р</w:t>
      </w:r>
      <w:r w:rsidR="00F50675" w:rsidRPr="007739CC">
        <w:rPr>
          <w:rFonts w:ascii="Arial" w:hAnsi="Arial" w:cs="Arial"/>
          <w:iCs/>
        </w:rPr>
        <w:t xml:space="preserve">ок плаћања </w:t>
      </w:r>
      <w:r w:rsidR="002949EF" w:rsidRPr="007739CC">
        <w:rPr>
          <w:rFonts w:ascii="Arial" w:hAnsi="Arial" w:cs="Arial"/>
          <w:iCs/>
        </w:rPr>
        <w:t>не може бити дужи од 45 дана</w:t>
      </w:r>
      <w:r w:rsidR="00F50675" w:rsidRPr="007739CC">
        <w:rPr>
          <w:rFonts w:ascii="Arial" w:hAnsi="Arial" w:cs="Arial"/>
          <w:iCs/>
        </w:rPr>
        <w:t xml:space="preserve"> </w:t>
      </w:r>
      <w:r w:rsidR="00F50675" w:rsidRPr="007739CC">
        <w:rPr>
          <w:rFonts w:ascii="Arial" w:hAnsi="Arial" w:cs="Arial"/>
          <w:iCs/>
          <w:lang w:val="sr-Cyrl-CS"/>
        </w:rPr>
        <w:t>од дана пријема рачуна</w:t>
      </w:r>
      <w:r w:rsidRPr="007739CC">
        <w:rPr>
          <w:rFonts w:ascii="Arial" w:eastAsiaTheme="minorHAnsi" w:hAnsi="Arial" w:cs="Arial"/>
          <w:kern w:val="0"/>
          <w:lang w:eastAsia="en-US"/>
        </w:rPr>
        <w:t xml:space="preserve"> са пратећом документацијом достављеном обрачунској служби наручиоца са одговарајућим обрачунским листом, за стварно извршене услуге. </w:t>
      </w:r>
    </w:p>
    <w:p w:rsidR="007739CC" w:rsidRPr="007739CC" w:rsidRDefault="007739CC" w:rsidP="007739CC">
      <w:pPr>
        <w:jc w:val="both"/>
        <w:rPr>
          <w:rFonts w:ascii="Arial" w:hAnsi="Arial" w:cs="Arial"/>
          <w:b/>
          <w:bCs/>
          <w:iCs/>
        </w:rPr>
      </w:pPr>
      <w:r w:rsidRPr="007739CC">
        <w:rPr>
          <w:rFonts w:ascii="Arial" w:eastAsiaTheme="minorHAnsi" w:hAnsi="Arial" w:cs="Arial"/>
          <w:kern w:val="0"/>
          <w:lang w:eastAsia="en-US"/>
        </w:rPr>
        <w:lastRenderedPageBreak/>
        <w:t>Понуда понуђача који у понуди наведе аванс биће одбијена као неприхватљива.</w:t>
      </w:r>
    </w:p>
    <w:p w:rsidR="00F50675" w:rsidRPr="00225656" w:rsidRDefault="00F50675" w:rsidP="00F50675">
      <w:pPr>
        <w:autoSpaceDE w:val="0"/>
        <w:autoSpaceDN w:val="0"/>
        <w:adjustRightInd w:val="0"/>
        <w:spacing w:line="240" w:lineRule="auto"/>
        <w:jc w:val="both"/>
        <w:rPr>
          <w:rFonts w:ascii="Arial" w:hAnsi="Arial" w:cs="Arial"/>
          <w:iCs/>
        </w:rPr>
      </w:pPr>
    </w:p>
    <w:p w:rsidR="00F50675" w:rsidRDefault="007739CC" w:rsidP="00F50675">
      <w:pPr>
        <w:jc w:val="both"/>
        <w:rPr>
          <w:rFonts w:ascii="Arial" w:hAnsi="Arial" w:cs="Arial"/>
          <w:iCs/>
        </w:rPr>
      </w:pPr>
      <w:r>
        <w:rPr>
          <w:rFonts w:ascii="Arial" w:hAnsi="Arial" w:cs="Arial"/>
          <w:b/>
          <w:bCs/>
          <w:iCs/>
          <w:u w:val="single"/>
        </w:rPr>
        <w:t>9.2</w:t>
      </w:r>
      <w:r w:rsidR="00F50675">
        <w:rPr>
          <w:rFonts w:ascii="Arial" w:hAnsi="Arial" w:cs="Arial"/>
          <w:b/>
          <w:bCs/>
          <w:iCs/>
          <w:u w:val="single"/>
        </w:rPr>
        <w:t xml:space="preserve">. </w:t>
      </w:r>
      <w:r w:rsidR="00F50675">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F50675" w:rsidRDefault="00F50675" w:rsidP="00F5067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F5067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r>
        <w:rPr>
          <w:rFonts w:ascii="Arial" w:hAnsi="Arial" w:cs="Arial"/>
          <w:b/>
          <w:i/>
          <w:iCs/>
        </w:rPr>
        <w:t xml:space="preserve"> </w:t>
      </w: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Pr="00F10092" w:rsidRDefault="00F50675" w:rsidP="00F50675">
      <w:pPr>
        <w:jc w:val="both"/>
        <w:rPr>
          <w:rFonts w:ascii="Arial" w:hAnsi="Arial" w:cs="Arial"/>
          <w:b/>
          <w:i/>
          <w:iCs/>
          <w:color w:val="auto"/>
        </w:rPr>
      </w:pP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F50675" w:rsidRPr="006F570A" w:rsidRDefault="00F50675" w:rsidP="00F50675">
      <w:pPr>
        <w:rPr>
          <w:rFonts w:ascii="Arial" w:hAnsi="Arial" w:cs="Arial"/>
          <w:b/>
          <w:i/>
          <w:iCs/>
          <w:color w:val="auto"/>
        </w:rPr>
      </w:pPr>
    </w:p>
    <w:p w:rsidR="001F7895" w:rsidRDefault="001F7895"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b/>
          <w:i/>
          <w:iCs/>
        </w:rPr>
      </w:pPr>
    </w:p>
    <w:p w:rsidR="00EE59C3" w:rsidRPr="00EE59C3" w:rsidRDefault="00EE59C3" w:rsidP="006A709B">
      <w:pPr>
        <w:suppressAutoHyphens w:val="0"/>
        <w:autoSpaceDE w:val="0"/>
        <w:autoSpaceDN w:val="0"/>
        <w:adjustRightInd w:val="0"/>
        <w:spacing w:line="240" w:lineRule="auto"/>
        <w:ind w:firstLine="720"/>
        <w:rPr>
          <w:rFonts w:ascii="Arial" w:eastAsiaTheme="minorHAnsi" w:hAnsi="Arial" w:cs="Arial"/>
          <w:kern w:val="0"/>
          <w:lang w:eastAsia="en-US"/>
        </w:rPr>
      </w:pPr>
      <w:r w:rsidRPr="00EE59C3">
        <w:rPr>
          <w:rFonts w:ascii="Arial" w:eastAsiaTheme="minorHAnsi" w:hAnsi="Arial" w:cs="Arial"/>
          <w:b/>
          <w:bCs/>
          <w:kern w:val="0"/>
          <w:lang w:eastAsia="en-U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у тренутку закључења уговора доставити</w:t>
      </w:r>
      <w:r w:rsidRPr="00EE59C3">
        <w:rPr>
          <w:rFonts w:ascii="Arial" w:eastAsiaTheme="minorHAnsi" w:hAnsi="Arial" w:cs="Arial"/>
          <w:kern w:val="0"/>
          <w:lang w:eastAsia="en-US"/>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w:t>
      </w:r>
      <w:r w:rsidRPr="00EE59C3">
        <w:rPr>
          <w:rFonts w:ascii="Arial" w:eastAsiaTheme="minorHAnsi" w:hAnsi="Arial" w:cs="Arial"/>
          <w:kern w:val="0"/>
          <w:lang w:eastAsia="en-US"/>
        </w:rPr>
        <w:lastRenderedPageBreak/>
        <w:t xml:space="preserve">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xml:space="preserve">НАПОМЕНА: </w:t>
      </w:r>
      <w:r w:rsidRPr="00EE59C3">
        <w:rPr>
          <w:rFonts w:ascii="Arial" w:eastAsiaTheme="minorHAnsi" w:hAnsi="Arial" w:cs="Arial"/>
          <w:kern w:val="0"/>
          <w:lang w:eastAsia="en-US"/>
        </w:rP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Садржина менице: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По истеку рока важења менице наручилац ће предметну меницу вратити,</w:t>
      </w:r>
      <w:r>
        <w:rPr>
          <w:rFonts w:ascii="Arial" w:eastAsiaTheme="minorHAnsi" w:hAnsi="Arial" w:cs="Arial"/>
          <w:kern w:val="0"/>
          <w:lang w:eastAsia="en-US"/>
        </w:rPr>
        <w:t xml:space="preserve"> на писани захтев добављача. </w:t>
      </w:r>
    </w:p>
    <w:p w:rsidR="00F50675" w:rsidRDefault="00EE59C3" w:rsidP="00EE59C3">
      <w:pPr>
        <w:jc w:val="both"/>
        <w:rPr>
          <w:rFonts w:eastAsiaTheme="minorHAnsi"/>
          <w:b/>
          <w:bCs/>
          <w:color w:val="auto"/>
          <w:kern w:val="0"/>
          <w:sz w:val="22"/>
          <w:szCs w:val="22"/>
          <w:lang w:eastAsia="en-US"/>
        </w:rPr>
      </w:pPr>
      <w:r w:rsidRPr="00EE59C3">
        <w:rPr>
          <w:rFonts w:eastAsiaTheme="minorHAnsi"/>
          <w:b/>
          <w:bCs/>
          <w:color w:val="auto"/>
          <w:kern w:val="0"/>
          <w:sz w:val="23"/>
          <w:szCs w:val="23"/>
          <w:lang w:eastAsia="en-US"/>
        </w:rPr>
        <w:t>Уколико понуђач не достави изјаву о достављању средстава финансијског обезбеђења добро извршење посла понуда ће бити одбијена као неприхватљива</w:t>
      </w:r>
      <w:r w:rsidRPr="00EE59C3">
        <w:rPr>
          <w:rFonts w:eastAsiaTheme="minorHAnsi"/>
          <w:b/>
          <w:bCs/>
          <w:color w:val="auto"/>
          <w:kern w:val="0"/>
          <w:sz w:val="22"/>
          <w:szCs w:val="22"/>
          <w:lang w:eastAsia="en-US"/>
        </w:rPr>
        <w:t>.</w:t>
      </w:r>
    </w:p>
    <w:p w:rsidR="00EE59C3" w:rsidRPr="00EE59C3" w:rsidRDefault="00EE59C3" w:rsidP="00EE59C3">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Default="00F50675" w:rsidP="00F5067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6A709B" w:rsidRPr="006A709B" w:rsidRDefault="006A709B" w:rsidP="00F50675">
      <w:pPr>
        <w:spacing w:before="120" w:after="120"/>
        <w:jc w:val="both"/>
        <w:rPr>
          <w:rFonts w:ascii="Arial" w:hAnsi="Arial" w:cs="Arial"/>
        </w:rPr>
      </w:pPr>
    </w:p>
    <w:p w:rsidR="00F50675" w:rsidRDefault="00F50675" w:rsidP="00F5067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50675" w:rsidRDefault="00F50675" w:rsidP="00F50675">
      <w:pPr>
        <w:jc w:val="both"/>
        <w:rPr>
          <w:rFonts w:ascii="Arial" w:hAnsi="Arial" w:cs="Arial"/>
          <w:b/>
          <w:bCs/>
        </w:rPr>
      </w:pPr>
    </w:p>
    <w:p w:rsidR="00F50675" w:rsidRPr="001946A1" w:rsidRDefault="00F50675" w:rsidP="00E22943">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w:t>
      </w:r>
      <w:r w:rsidR="00E22943">
        <w:rPr>
          <w:rFonts w:ascii="Arial" w:eastAsia="TimesNewRomanPSMT" w:hAnsi="Arial" w:cs="Arial"/>
          <w:bCs/>
        </w:rPr>
        <w:t>ПШТИНЕ АЛЕКСИНАЦ Ул. Душана Тривунца 7/2</w:t>
      </w:r>
      <w:r>
        <w:rPr>
          <w:rFonts w:ascii="Arial" w:eastAsia="TimesNewRomanPSMT" w:hAnsi="Arial" w:cs="Arial"/>
          <w:bCs/>
        </w:rPr>
        <w:t xml:space="preserve"> 18220 АЛЕКСИНАЦ</w:t>
      </w:r>
      <w:r w:rsidR="00E22943">
        <w:rPr>
          <w:rFonts w:ascii="Arial" w:eastAsia="TimesNewRomanPSMT" w:hAnsi="Arial" w:cs="Arial"/>
          <w:bCs/>
        </w:rPr>
        <w:t xml:space="preserve"> </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w:t>
        </w:r>
        <w:r w:rsidR="006A709B" w:rsidRPr="001946A1">
          <w:rPr>
            <w:rStyle w:val="Hyperlink"/>
            <w:rFonts w:ascii="Arial" w:hAnsi="Arial" w:cs="Arial"/>
            <w:b/>
          </w:rPr>
          <w:t xml:space="preserve"> </w:t>
        </w:r>
        <w:r w:rsidRPr="001946A1">
          <w:rPr>
            <w:rStyle w:val="Hyperlink"/>
            <w:rFonts w:ascii="Arial" w:hAnsi="Arial" w:cs="Arial"/>
            <w:b/>
          </w:rPr>
          <w:t>m</w:t>
        </w:r>
        <w:r w:rsidR="006A709B">
          <w:rPr>
            <w:rStyle w:val="Hyperlink"/>
            <w:rFonts w:ascii="Arial" w:hAnsi="Arial" w:cs="Arial"/>
            <w:b/>
          </w:rPr>
          <w:t>ts</w:t>
        </w:r>
        <w:r w:rsidRPr="001946A1">
          <w:rPr>
            <w:rStyle w:val="Hyperlink"/>
            <w:rFonts w:ascii="Arial" w:hAnsi="Arial" w:cs="Arial"/>
            <w:b/>
          </w:rPr>
          <w:t>.rs</w:t>
        </w:r>
      </w:hyperlink>
    </w:p>
    <w:p w:rsidR="00F50675" w:rsidRDefault="00F50675" w:rsidP="00F50675">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0675" w:rsidRDefault="00F50675" w:rsidP="00F5067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w:t>
      </w:r>
      <w:r>
        <w:rPr>
          <w:rFonts w:ascii="Arial" w:hAnsi="Arial" w:cs="Arial"/>
        </w:rPr>
        <w:lastRenderedPageBreak/>
        <w:t xml:space="preserve">документације, истовремено ће ту информацију објавити на Порталу јавних набавки и на својој интернет страници. </w:t>
      </w:r>
    </w:p>
    <w:p w:rsidR="00C73B5A" w:rsidRPr="00C73B5A" w:rsidRDefault="00C73B5A" w:rsidP="00F50675">
      <w:pPr>
        <w:jc w:val="both"/>
        <w:rPr>
          <w:rFonts w:ascii="Arial" w:hAnsi="Arial" w:cs="Arial"/>
        </w:rPr>
      </w:pPr>
      <w:r w:rsidRPr="00C73B5A">
        <w:rPr>
          <w:rFonts w:ascii="Arial" w:hAnsi="Arial" w:cs="Arial"/>
        </w:rPr>
        <w:t>Уколико понуђач начини грешку у попуњавању, дужан је да исту избели и правилно попуни, а место начињене грешке парафира и овери печатом.</w:t>
      </w:r>
    </w:p>
    <w:p w:rsidR="00F50675" w:rsidRPr="001946A1" w:rsidRDefault="00F50675" w:rsidP="00F5067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816D31">
        <w:rPr>
          <w:rFonts w:ascii="Arial" w:eastAsia="TimesNewRomanPS-BoldMT" w:hAnsi="Arial" w:cs="Arial"/>
          <w:b/>
          <w:bCs/>
        </w:rPr>
        <w:t xml:space="preserve"> ЈНМВ бр 5</w:t>
      </w:r>
      <w:r w:rsidR="002949EF">
        <w:rPr>
          <w:rFonts w:ascii="Arial" w:eastAsia="TimesNewRomanPS-BoldMT" w:hAnsi="Arial" w:cs="Arial"/>
          <w:b/>
          <w:bCs/>
        </w:rPr>
        <w:t>/201</w:t>
      </w:r>
      <w:r w:rsidR="00816D31">
        <w:rPr>
          <w:rFonts w:ascii="Arial" w:eastAsia="TimesNewRomanPS-BoldMT" w:hAnsi="Arial" w:cs="Arial"/>
          <w:b/>
          <w:bCs/>
        </w:rPr>
        <w:t>8</w:t>
      </w:r>
      <w:r>
        <w:rPr>
          <w:rFonts w:ascii="Arial" w:eastAsia="TimesNewRomanPS-BoldMT" w:hAnsi="Arial" w:cs="Arial"/>
          <w:b/>
          <w:bCs/>
        </w:rPr>
        <w:t>.</w:t>
      </w:r>
    </w:p>
    <w:p w:rsidR="00F50675" w:rsidRDefault="00F50675" w:rsidP="00F5067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F5067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F5067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Default="00F50675" w:rsidP="00F50675">
      <w:pPr>
        <w:jc w:val="both"/>
        <w:rPr>
          <w:rFonts w:ascii="Arial" w:hAnsi="Arial" w:cs="Arial"/>
          <w:b/>
          <w:bCs/>
        </w:rPr>
      </w:pPr>
    </w:p>
    <w:p w:rsidR="00F50675" w:rsidRPr="00835639" w:rsidRDefault="00F50675" w:rsidP="00F5067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F50675" w:rsidP="00F5067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F50675" w:rsidP="00F5067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50675" w:rsidRPr="001F7895" w:rsidRDefault="00F50675" w:rsidP="00F5067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F50675" w:rsidRDefault="00F50675" w:rsidP="00F50675">
      <w:pPr>
        <w:jc w:val="both"/>
        <w:rPr>
          <w:rFonts w:ascii="Arial" w:hAnsi="Arial" w:cs="Arial"/>
          <w:b/>
          <w:bCs/>
        </w:rPr>
      </w:pPr>
    </w:p>
    <w:p w:rsidR="00F50675" w:rsidRDefault="00F50675" w:rsidP="00F50675">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w:t>
      </w:r>
      <w:r>
        <w:rPr>
          <w:rFonts w:ascii="Arial" w:eastAsia="TimesNewRomanPSMT" w:hAnsi="Arial" w:cs="Arial"/>
          <w:bCs/>
          <w:iCs/>
        </w:rPr>
        <w:lastRenderedPageBreak/>
        <w:t>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Default="00F50675" w:rsidP="00F50675">
      <w:pPr>
        <w:jc w:val="both"/>
      </w:pPr>
    </w:p>
    <w:p w:rsidR="00F50675" w:rsidRPr="00377255" w:rsidRDefault="00F50675" w:rsidP="00F5067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r>
        <w:rPr>
          <w:rFonts w:ascii="Arial" w:hAnsi="Arial" w:cs="Arial"/>
          <w:b/>
          <w:bCs/>
        </w:rPr>
        <w:t>,,</w:t>
      </w:r>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F50675">
      <w:pPr>
        <w:jc w:val="both"/>
        <w:rPr>
          <w:rFonts w:ascii="Arial" w:hAnsi="Arial" w:cs="Arial"/>
          <w:b/>
          <w:bCs/>
        </w:rPr>
      </w:pPr>
    </w:p>
    <w:p w:rsidR="00F50675" w:rsidRDefault="00F50675" w:rsidP="00F5067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F50675">
      <w:pPr>
        <w:jc w:val="both"/>
        <w:rPr>
          <w:rFonts w:ascii="Arial" w:hAnsi="Arial" w:cs="Arial"/>
          <w:b/>
          <w:bCs/>
        </w:rPr>
      </w:pPr>
    </w:p>
    <w:p w:rsidR="00F50675" w:rsidRDefault="00F50675" w:rsidP="00F5067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r>
        <w:rPr>
          <w:rFonts w:ascii="Arial" w:hAnsi="Arial" w:cs="Arial"/>
          <w:b/>
        </w:rPr>
        <w:t xml:space="preserve"> </w:t>
      </w:r>
    </w:p>
    <w:p w:rsidR="00F50675" w:rsidRDefault="00F50675" w:rsidP="00F5067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F570A" w:rsidRDefault="006F570A" w:rsidP="00F50675">
      <w:pPr>
        <w:jc w:val="both"/>
        <w:rPr>
          <w:rFonts w:ascii="Arial" w:hAnsi="Arial" w:cs="Arial"/>
          <w:b/>
          <w:bCs/>
        </w:rPr>
      </w:pPr>
    </w:p>
    <w:p w:rsidR="006A709B" w:rsidRPr="006A709B" w:rsidRDefault="006A709B"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F50675" w:rsidRDefault="00F50675" w:rsidP="00F50675">
      <w:pPr>
        <w:jc w:val="both"/>
        <w:rPr>
          <w:rFonts w:ascii="Arial" w:hAnsi="Arial" w:cs="Arial"/>
          <w:b/>
          <w:bCs/>
        </w:rPr>
      </w:pPr>
    </w:p>
    <w:p w:rsidR="00385CB9" w:rsidRPr="00200377" w:rsidRDefault="00385CB9" w:rsidP="00385CB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којим се оспорава врста поступка, садржина позива за подношење понуда или конкурсне документације, сматраће се </w:t>
      </w:r>
      <w:r w:rsidRPr="00200377">
        <w:rPr>
          <w:rFonts w:ascii="Arial" w:hAnsi="Arial" w:cs="Arial"/>
          <w:lang w:val="ru-RU"/>
        </w:rPr>
        <w:lastRenderedPageBreak/>
        <w:t>благовременим ако је примљен од стране наручиоца најкасније</w:t>
      </w:r>
      <w:r w:rsidR="00816D31">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00816D31">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lastRenderedPageBreak/>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sidRPr="00FC0F3A">
        <w:rPr>
          <w:rFonts w:ascii="Arial" w:hAnsi="Arial" w:cs="Arial"/>
          <w:b/>
          <w:bCs/>
        </w:rPr>
        <w:t xml:space="preserve"> </w:t>
      </w:r>
      <w:r w:rsidR="00FC0F3A">
        <w:rPr>
          <w:rFonts w:ascii="Arial" w:hAnsi="Arial" w:cs="Arial"/>
          <w:b/>
          <w:bCs/>
        </w:rPr>
        <w:t>или</w:t>
      </w:r>
      <w:r w:rsidR="00FC0F3A">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F50675">
      <w:pPr>
        <w:jc w:val="both"/>
        <w:rPr>
          <w:rFonts w:ascii="Arial" w:hAnsi="Arial" w:cs="Arial"/>
          <w:b/>
        </w:rPr>
      </w:pPr>
    </w:p>
    <w:p w:rsidR="00F50675" w:rsidRDefault="00F50675" w:rsidP="00F5067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6A709B" w:rsidRDefault="00F50675" w:rsidP="00C73B5A">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7917B4" w:rsidRDefault="007917B4" w:rsidP="00C73B5A">
      <w:pPr>
        <w:jc w:val="both"/>
        <w:rPr>
          <w:rFonts w:ascii="Arial" w:hAnsi="Arial" w:cs="Arial"/>
          <w:lang/>
        </w:rPr>
      </w:pPr>
    </w:p>
    <w:p w:rsidR="00DA66B5" w:rsidRDefault="00DA66B5" w:rsidP="00C73B5A">
      <w:pPr>
        <w:jc w:val="both"/>
        <w:rPr>
          <w:rFonts w:ascii="Arial" w:hAnsi="Arial" w:cs="Arial"/>
          <w:lang/>
        </w:rPr>
      </w:pPr>
    </w:p>
    <w:p w:rsidR="00DA66B5" w:rsidRDefault="00DA66B5" w:rsidP="00C73B5A">
      <w:pPr>
        <w:jc w:val="both"/>
        <w:rPr>
          <w:rFonts w:ascii="Arial" w:hAnsi="Arial" w:cs="Arial"/>
          <w:lang/>
        </w:rPr>
      </w:pPr>
    </w:p>
    <w:p w:rsidR="00DA66B5" w:rsidRDefault="00DA66B5" w:rsidP="00C73B5A">
      <w:pPr>
        <w:jc w:val="both"/>
        <w:rPr>
          <w:rFonts w:ascii="Arial" w:hAnsi="Arial" w:cs="Arial"/>
          <w:lang/>
        </w:rPr>
      </w:pPr>
    </w:p>
    <w:p w:rsidR="00DA66B5" w:rsidRDefault="00DA66B5" w:rsidP="00C73B5A">
      <w:pPr>
        <w:jc w:val="both"/>
        <w:rPr>
          <w:rFonts w:ascii="Arial" w:hAnsi="Arial" w:cs="Arial"/>
          <w:lang/>
        </w:rPr>
      </w:pPr>
    </w:p>
    <w:p w:rsidR="00DA66B5" w:rsidRDefault="00DA66B5" w:rsidP="00C73B5A">
      <w:pPr>
        <w:jc w:val="both"/>
        <w:rPr>
          <w:rFonts w:ascii="Arial" w:hAnsi="Arial" w:cs="Arial"/>
          <w:lang/>
        </w:rPr>
      </w:pPr>
    </w:p>
    <w:p w:rsidR="00DA66B5" w:rsidRDefault="00DA66B5" w:rsidP="00C73B5A">
      <w:pPr>
        <w:jc w:val="both"/>
        <w:rPr>
          <w:rFonts w:ascii="Arial" w:hAnsi="Arial" w:cs="Arial"/>
          <w:lang/>
        </w:rPr>
      </w:pPr>
    </w:p>
    <w:p w:rsidR="00DA66B5" w:rsidRDefault="00DA66B5" w:rsidP="00C73B5A">
      <w:pPr>
        <w:jc w:val="both"/>
        <w:rPr>
          <w:rFonts w:ascii="Arial" w:hAnsi="Arial" w:cs="Arial"/>
          <w:lang/>
        </w:rPr>
      </w:pPr>
    </w:p>
    <w:p w:rsidR="00DA66B5" w:rsidRDefault="00DA66B5" w:rsidP="00C73B5A">
      <w:pPr>
        <w:jc w:val="both"/>
        <w:rPr>
          <w:rFonts w:ascii="Arial" w:hAnsi="Arial" w:cs="Arial"/>
          <w:lang/>
        </w:rPr>
      </w:pPr>
    </w:p>
    <w:p w:rsidR="00DA66B5" w:rsidRDefault="00DA66B5" w:rsidP="00C73B5A">
      <w:pPr>
        <w:jc w:val="both"/>
        <w:rPr>
          <w:rFonts w:ascii="Arial" w:hAnsi="Arial" w:cs="Arial"/>
          <w:lang/>
        </w:rPr>
      </w:pPr>
    </w:p>
    <w:p w:rsidR="00DA66B5" w:rsidRDefault="00DA66B5" w:rsidP="00C73B5A">
      <w:pPr>
        <w:jc w:val="both"/>
        <w:rPr>
          <w:rFonts w:ascii="Arial" w:hAnsi="Arial" w:cs="Arial"/>
          <w:lang/>
        </w:rPr>
      </w:pPr>
    </w:p>
    <w:p w:rsidR="00DA66B5" w:rsidRDefault="00DA66B5" w:rsidP="00C73B5A">
      <w:pPr>
        <w:jc w:val="both"/>
        <w:rPr>
          <w:rFonts w:ascii="Arial" w:hAnsi="Arial" w:cs="Arial"/>
          <w:lang/>
        </w:rPr>
      </w:pPr>
    </w:p>
    <w:p w:rsidR="00DA66B5" w:rsidRDefault="00DA66B5" w:rsidP="00C73B5A">
      <w:pPr>
        <w:jc w:val="both"/>
        <w:rPr>
          <w:rFonts w:ascii="Arial" w:hAnsi="Arial" w:cs="Arial"/>
          <w:lang/>
        </w:rPr>
      </w:pPr>
    </w:p>
    <w:p w:rsidR="00DA66B5" w:rsidRDefault="00DA66B5" w:rsidP="00C73B5A">
      <w:pPr>
        <w:jc w:val="both"/>
        <w:rPr>
          <w:rFonts w:ascii="Arial" w:hAnsi="Arial" w:cs="Arial"/>
          <w:lang/>
        </w:rPr>
      </w:pPr>
    </w:p>
    <w:p w:rsidR="00DA66B5" w:rsidRPr="00DA66B5" w:rsidRDefault="00DA66B5" w:rsidP="00C73B5A">
      <w:pPr>
        <w:jc w:val="both"/>
        <w:rPr>
          <w:rFonts w:ascii="Arial" w:hAnsi="Arial" w:cs="Arial"/>
          <w:lang/>
        </w:rPr>
      </w:pPr>
    </w:p>
    <w:p w:rsidR="00F50675" w:rsidRDefault="00F50675" w:rsidP="00816D3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816D31" w:rsidRDefault="00F50675" w:rsidP="00F50675">
      <w:pPr>
        <w:jc w:val="both"/>
        <w:rPr>
          <w:rFonts w:ascii="Arial" w:hAnsi="Arial" w:cs="Arial"/>
          <w:iCs/>
        </w:rPr>
      </w:pPr>
      <w:r>
        <w:rPr>
          <w:rFonts w:ascii="Arial" w:hAnsi="Arial" w:cs="Arial"/>
          <w:iCs/>
        </w:rPr>
        <w:t>Понуда бр ________________ од __________________ за јавну набавку</w:t>
      </w:r>
    </w:p>
    <w:p w:rsidR="00816D31" w:rsidRDefault="00816D31" w:rsidP="00F50675">
      <w:pPr>
        <w:jc w:val="both"/>
        <w:rPr>
          <w:rFonts w:ascii="Arial" w:hAnsi="Arial" w:cs="Arial"/>
          <w:iCs/>
        </w:rPr>
      </w:pPr>
    </w:p>
    <w:p w:rsidR="00F50675" w:rsidRPr="00816D31" w:rsidRDefault="00F50675" w:rsidP="00F50675">
      <w:pPr>
        <w:jc w:val="both"/>
        <w:rPr>
          <w:rFonts w:ascii="Arial" w:hAnsi="Arial" w:cs="Arial"/>
          <w:i/>
          <w:iCs/>
        </w:rPr>
      </w:pPr>
      <w:r>
        <w:rPr>
          <w:rFonts w:ascii="Arial" w:hAnsi="Arial" w:cs="Arial"/>
          <w:iCs/>
        </w:rPr>
        <w:t xml:space="preserve"> </w:t>
      </w:r>
      <w:r w:rsidR="00816D31">
        <w:rPr>
          <w:rFonts w:ascii="Arial" w:hAnsi="Arial" w:cs="Arial"/>
          <w:i/>
          <w:iCs/>
        </w:rPr>
        <w:t>УСЛУГЕ ОСИГУРАЊА</w:t>
      </w:r>
      <w:r>
        <w:rPr>
          <w:rFonts w:ascii="Arial" w:hAnsi="Arial" w:cs="Arial"/>
          <w:i/>
          <w:iCs/>
        </w:rPr>
        <w:t xml:space="preserve"> </w:t>
      </w:r>
      <w:r w:rsidR="00816D31">
        <w:rPr>
          <w:rFonts w:ascii="Arial" w:hAnsi="Arial" w:cs="Arial"/>
          <w:iCs/>
        </w:rPr>
        <w:t>ЈНМВ бр</w:t>
      </w:r>
      <w:r>
        <w:rPr>
          <w:rFonts w:ascii="Arial" w:hAnsi="Arial" w:cs="Arial"/>
          <w:iCs/>
        </w:rPr>
        <w:t xml:space="preserve"> </w:t>
      </w:r>
      <w:r w:rsidR="00816D31">
        <w:rPr>
          <w:rFonts w:ascii="Arial" w:hAnsi="Arial" w:cs="Arial"/>
          <w:iCs/>
        </w:rPr>
        <w:t>5</w:t>
      </w:r>
      <w:r w:rsidR="002E312C">
        <w:rPr>
          <w:rFonts w:ascii="Arial" w:hAnsi="Arial" w:cs="Arial"/>
          <w:iCs/>
        </w:rPr>
        <w:t>/201</w:t>
      </w:r>
      <w:r w:rsidR="00816D31">
        <w:rPr>
          <w:rFonts w:ascii="Arial" w:hAnsi="Arial" w:cs="Arial"/>
          <w:iCs/>
        </w:rPr>
        <w:t xml:space="preserve">8 </w:t>
      </w:r>
      <w:r w:rsidR="00816D31" w:rsidRPr="00816D31">
        <w:rPr>
          <w:rFonts w:ascii="Arial" w:hAnsi="Arial" w:cs="Arial"/>
          <w:b/>
          <w:iCs/>
        </w:rPr>
        <w:t>Партија</w:t>
      </w:r>
      <w:r w:rsidR="00816D31">
        <w:rPr>
          <w:rFonts w:ascii="Arial" w:hAnsi="Arial" w:cs="Arial"/>
          <w:iCs/>
        </w:rPr>
        <w:t xml:space="preserve"> _________________________</w:t>
      </w:r>
    </w:p>
    <w:p w:rsidR="00F50675" w:rsidRDefault="00F50675" w:rsidP="00F5067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50675" w:rsidRPr="00E92CE2" w:rsidRDefault="00F50675" w:rsidP="00F5067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816D31" w:rsidRDefault="00816D31" w:rsidP="00F50675">
      <w:pPr>
        <w:jc w:val="both"/>
        <w:rPr>
          <w:rFonts w:ascii="Arial" w:eastAsia="TimesNewRomanPSMT" w:hAnsi="Arial" w:cs="Arial"/>
          <w:b/>
          <w:bCs/>
          <w:i/>
          <w:lang w:val="sr-Cyrl-CS"/>
        </w:rPr>
      </w:pP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Pr="006A709B"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50675" w:rsidRDefault="00F50675" w:rsidP="00F5067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F50675" w:rsidRPr="00F31E19" w:rsidRDefault="00F50675" w:rsidP="00F50675">
      <w:pPr>
        <w:jc w:val="both"/>
        <w:rPr>
          <w:rFonts w:ascii="Arial" w:hAnsi="Arial" w:cs="Arial"/>
          <w:b/>
          <w:bCs/>
          <w:i/>
          <w:iCs/>
          <w:sz w:val="20"/>
          <w:szCs w:val="20"/>
        </w:rPr>
      </w:pPr>
    </w:p>
    <w:p w:rsidR="00F50675" w:rsidRPr="00963951" w:rsidRDefault="00F50675" w:rsidP="00F50675">
      <w:pPr>
        <w:jc w:val="both"/>
        <w:rPr>
          <w:rFonts w:ascii="Arial" w:eastAsia="TimesNewRomanPSMT" w:hAnsi="Arial" w:cs="Arial"/>
          <w:b/>
          <w:bCs/>
        </w:rPr>
      </w:pPr>
      <w:r>
        <w:rPr>
          <w:rFonts w:ascii="Arial" w:eastAsia="TimesNewRomanPSMT" w:hAnsi="Arial" w:cs="Arial"/>
          <w:b/>
          <w:bCs/>
          <w:lang w:val="sr-Cyrl-CS"/>
        </w:rPr>
        <w:lastRenderedPageBreak/>
        <w:t>5</w:t>
      </w:r>
      <w:r w:rsidR="00963951">
        <w:rPr>
          <w:rFonts w:ascii="Arial" w:eastAsia="TimesNewRomanPSMT" w:hAnsi="Arial" w:cs="Arial"/>
          <w:b/>
          <w:bCs/>
          <w:lang w:val="sr-Cyrl-CS"/>
        </w:rPr>
        <w:t>-1</w:t>
      </w:r>
      <w:r>
        <w:rPr>
          <w:rFonts w:ascii="Arial" w:eastAsia="TimesNewRomanPSMT" w:hAnsi="Arial" w:cs="Arial"/>
          <w:b/>
          <w:bCs/>
          <w:lang w:val="sr-Cyrl-CS"/>
        </w:rPr>
        <w:t xml:space="preserve">) </w:t>
      </w:r>
      <w:r>
        <w:rPr>
          <w:rFonts w:ascii="Arial" w:eastAsia="TimesNewRomanPSMT" w:hAnsi="Arial" w:cs="Arial"/>
          <w:b/>
          <w:bCs/>
        </w:rPr>
        <w:t xml:space="preserve">ОПИС ПРЕДМЕТА НАБАВКЕ </w:t>
      </w:r>
      <w:r w:rsidR="00323D26">
        <w:rPr>
          <w:rFonts w:ascii="Arial" w:eastAsia="TimesNewRomanPSMT" w:hAnsi="Arial" w:cs="Arial"/>
          <w:b/>
          <w:bCs/>
        </w:rPr>
        <w:t xml:space="preserve">УСЛУГЕ </w:t>
      </w:r>
      <w:r w:rsidR="00963951">
        <w:rPr>
          <w:rFonts w:ascii="Arial" w:eastAsia="TimesNewRomanPSMT" w:hAnsi="Arial" w:cs="Arial"/>
          <w:b/>
          <w:bCs/>
        </w:rPr>
        <w:t>ОСИГУРАЊА – Колективно осигурање</w:t>
      </w:r>
    </w:p>
    <w:p w:rsidR="00F50675" w:rsidRPr="00B4031B" w:rsidRDefault="00F50675" w:rsidP="00F50675">
      <w:pPr>
        <w:jc w:val="both"/>
        <w:rPr>
          <w:rFonts w:ascii="Arial" w:eastAsia="TimesNewRomanPSMT" w:hAnsi="Arial" w:cs="Arial"/>
          <w:b/>
          <w:bCs/>
        </w:rPr>
      </w:pPr>
    </w:p>
    <w:p w:rsidR="00F50675" w:rsidRPr="006C752D" w:rsidRDefault="00F50675" w:rsidP="00F50675">
      <w:pPr>
        <w:jc w:val="both"/>
        <w:rPr>
          <w:rFonts w:ascii="Arial" w:eastAsia="TimesNewRomanPSMT" w:hAnsi="Arial" w:cs="Arial"/>
          <w:b/>
          <w:bCs/>
        </w:rPr>
      </w:pPr>
      <w:r>
        <w:rPr>
          <w:rFonts w:ascii="Arial" w:hAnsi="Arial" w:cs="Arial"/>
          <w:i/>
          <w:iCs/>
        </w:rPr>
        <w:t xml:space="preserve"> </w:t>
      </w:r>
    </w:p>
    <w:tbl>
      <w:tblPr>
        <w:tblpPr w:leftFromText="180" w:rightFromText="180" w:horzAnchor="margin" w:tblpY="1215"/>
        <w:tblW w:w="0" w:type="auto"/>
        <w:tblLayout w:type="fixed"/>
        <w:tblLook w:val="0000"/>
      </w:tblPr>
      <w:tblGrid>
        <w:gridCol w:w="5250"/>
        <w:gridCol w:w="3365"/>
      </w:tblGrid>
      <w:tr w:rsidR="00F50675" w:rsidTr="00A80681">
        <w:tc>
          <w:tcPr>
            <w:tcW w:w="5250" w:type="dxa"/>
            <w:tcBorders>
              <w:top w:val="single" w:sz="4" w:space="0" w:color="000000"/>
              <w:left w:val="single" w:sz="4" w:space="0" w:color="000000"/>
              <w:bottom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F50675" w:rsidRDefault="00DD754D" w:rsidP="00A80681">
            <w:pPr>
              <w:jc w:val="both"/>
              <w:rPr>
                <w:rFonts w:ascii="Arial" w:eastAsia="TimesNewRomanPSMT" w:hAnsi="Arial" w:cs="Arial"/>
                <w:bCs/>
                <w:color w:val="FF0000"/>
                <w:lang w:val="ru-RU"/>
              </w:rPr>
            </w:pPr>
            <w:r>
              <w:rPr>
                <w:rFonts w:ascii="Arial" w:eastAsia="TimesNewRomanPSMT" w:hAnsi="Arial" w:cs="Arial"/>
                <w:bCs/>
                <w:lang w:val="ru-RU"/>
              </w:rPr>
              <w:t>Укупна ц</w:t>
            </w:r>
            <w:r w:rsidR="00F50675">
              <w:rPr>
                <w:rFonts w:ascii="Arial" w:eastAsia="TimesNewRomanPSMT" w:hAnsi="Arial" w:cs="Arial"/>
                <w:bCs/>
                <w:lang w:val="ru-RU"/>
              </w:rPr>
              <w:t>ена</w:t>
            </w:r>
            <w:r w:rsidR="00A2037D">
              <w:rPr>
                <w:rFonts w:ascii="Arial" w:eastAsia="TimesNewRomanPSMT" w:hAnsi="Arial" w:cs="Arial"/>
                <w:bCs/>
                <w:lang w:val="ru-RU"/>
              </w:rPr>
              <w:t xml:space="preserve"> </w:t>
            </w:r>
            <w:r w:rsidR="00F50675">
              <w:rPr>
                <w:rFonts w:ascii="Arial" w:eastAsia="TimesNewRomanPSMT" w:hAnsi="Arial" w:cs="Arial"/>
                <w:bCs/>
                <w:lang w:val="ru-RU"/>
              </w:rPr>
              <w:t xml:space="preserve">без </w:t>
            </w:r>
            <w:r w:rsidR="007917B4">
              <w:rPr>
                <w:rFonts w:ascii="Arial" w:eastAsia="TimesNewRomanPSMT" w:hAnsi="Arial" w:cs="Arial"/>
                <w:bCs/>
              </w:rPr>
              <w:t>пореза</w:t>
            </w:r>
            <w:r w:rsidR="00F50675">
              <w:rPr>
                <w:rFonts w:ascii="Arial" w:eastAsia="TimesNewRomanPSMT" w:hAnsi="Arial" w:cs="Arial"/>
                <w:bCs/>
                <w:lang w:val="ru-RU"/>
              </w:rPr>
              <w:t xml:space="preserve"> </w:t>
            </w:r>
          </w:p>
          <w:p w:rsidR="00F50675" w:rsidRDefault="00F50675" w:rsidP="00A80681">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A80681">
            <w:pPr>
              <w:snapToGrid w:val="0"/>
              <w:jc w:val="both"/>
              <w:rPr>
                <w:rFonts w:ascii="Arial" w:eastAsia="TimesNewRomanPSMT" w:hAnsi="Arial" w:cs="Arial"/>
                <w:bCs/>
                <w:color w:val="FF0000"/>
                <w:lang w:val="ru-RU"/>
              </w:rPr>
            </w:pPr>
          </w:p>
          <w:p w:rsidR="00F50675" w:rsidRDefault="00F50675" w:rsidP="00A80681">
            <w:pPr>
              <w:jc w:val="both"/>
              <w:rPr>
                <w:rFonts w:ascii="Arial" w:eastAsia="TimesNewRomanPSMT" w:hAnsi="Arial" w:cs="Arial"/>
                <w:bCs/>
                <w:color w:val="FF0000"/>
                <w:lang w:val="ru-RU"/>
              </w:rPr>
            </w:pPr>
          </w:p>
        </w:tc>
      </w:tr>
      <w:tr w:rsidR="005644D4" w:rsidTr="00A80681">
        <w:tc>
          <w:tcPr>
            <w:tcW w:w="5250" w:type="dxa"/>
            <w:tcBorders>
              <w:top w:val="single" w:sz="4" w:space="0" w:color="000000"/>
              <w:left w:val="single" w:sz="4" w:space="0" w:color="000000"/>
              <w:bottom w:val="single" w:sz="4" w:space="0" w:color="000000"/>
            </w:tcBorders>
            <w:shd w:val="clear" w:color="auto" w:fill="auto"/>
          </w:tcPr>
          <w:p w:rsidR="005644D4" w:rsidRDefault="00DD754D" w:rsidP="00A8068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w:t>
            </w:r>
            <w:r w:rsidR="005644D4">
              <w:rPr>
                <w:rFonts w:ascii="Arial" w:eastAsia="TimesNewRomanPSMT" w:hAnsi="Arial" w:cs="Arial"/>
                <w:bCs/>
                <w:lang w:val="ru-RU"/>
              </w:rPr>
              <w:t xml:space="preserve">са </w:t>
            </w:r>
            <w:r w:rsidR="007917B4">
              <w:rPr>
                <w:rFonts w:ascii="Arial" w:eastAsia="TimesNewRomanPSMT" w:hAnsi="Arial" w:cs="Arial"/>
                <w:bCs/>
                <w:lang w:val="ru-RU"/>
              </w:rPr>
              <w:t>порезом</w:t>
            </w:r>
          </w:p>
          <w:p w:rsidR="005644D4" w:rsidRDefault="005644D4" w:rsidP="00A80681">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644D4" w:rsidRDefault="005644D4" w:rsidP="00A80681">
            <w:pPr>
              <w:snapToGrid w:val="0"/>
              <w:jc w:val="both"/>
              <w:rPr>
                <w:rFonts w:ascii="Arial" w:eastAsia="TimesNewRomanPSMT" w:hAnsi="Arial" w:cs="Arial"/>
                <w:bCs/>
                <w:color w:val="FF0000"/>
                <w:lang w:val="ru-RU"/>
              </w:rPr>
            </w:pPr>
          </w:p>
        </w:tc>
      </w:tr>
      <w:tr w:rsidR="00F50675" w:rsidTr="00A80681">
        <w:tc>
          <w:tcPr>
            <w:tcW w:w="5250" w:type="dxa"/>
            <w:tcBorders>
              <w:top w:val="single" w:sz="4" w:space="0" w:color="000000"/>
              <w:left w:val="single" w:sz="4" w:space="0" w:color="000000"/>
              <w:bottom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F50675" w:rsidRDefault="00F50675" w:rsidP="00A80681">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7C76C6" w:rsidRDefault="00DD754D" w:rsidP="00A80681">
            <w:pPr>
              <w:snapToGrid w:val="0"/>
              <w:jc w:val="both"/>
              <w:rPr>
                <w:rFonts w:ascii="Arial" w:eastAsia="TimesNewRomanPSMT" w:hAnsi="Arial" w:cs="Arial"/>
                <w:bCs/>
                <w:lang w:val="ru-RU"/>
              </w:rPr>
            </w:pPr>
            <w:r>
              <w:rPr>
                <w:rFonts w:ascii="Arial" w:eastAsia="TimesNewRomanPSMT" w:hAnsi="Arial" w:cs="Arial"/>
                <w:bCs/>
                <w:lang w:val="ru-RU"/>
              </w:rPr>
              <w:t xml:space="preserve"> 45</w:t>
            </w:r>
            <w:r w:rsidR="007C76C6">
              <w:rPr>
                <w:rFonts w:ascii="Arial" w:eastAsia="TimesNewRomanPSMT" w:hAnsi="Arial" w:cs="Arial"/>
                <w:bCs/>
                <w:lang w:val="ru-RU"/>
              </w:rPr>
              <w:t xml:space="preserve"> дана</w:t>
            </w:r>
          </w:p>
        </w:tc>
      </w:tr>
      <w:tr w:rsidR="00F50675" w:rsidTr="00DD754D">
        <w:trPr>
          <w:trHeight w:val="557"/>
        </w:trPr>
        <w:tc>
          <w:tcPr>
            <w:tcW w:w="5250" w:type="dxa"/>
            <w:tcBorders>
              <w:top w:val="single" w:sz="4" w:space="0" w:color="000000"/>
              <w:left w:val="single" w:sz="4" w:space="0" w:color="000000"/>
              <w:bottom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F50675" w:rsidRDefault="00F50675" w:rsidP="00A80681">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2037D" w:rsidRDefault="00385CB9" w:rsidP="00A80681">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F50675" w:rsidRDefault="00385CB9" w:rsidP="00A80681">
            <w:pPr>
              <w:snapToGrid w:val="0"/>
              <w:jc w:val="both"/>
              <w:rPr>
                <w:rFonts w:ascii="Arial" w:eastAsia="TimesNewRomanPSMT" w:hAnsi="Arial" w:cs="Arial"/>
                <w:bCs/>
                <w:lang w:val="ru-RU"/>
              </w:rPr>
            </w:pPr>
            <w:r>
              <w:rPr>
                <w:rFonts w:ascii="Arial" w:eastAsia="TimesNewRomanPSMT" w:hAnsi="Arial" w:cs="Arial"/>
                <w:bCs/>
                <w:lang w:val="ru-RU"/>
              </w:rPr>
              <w:t>____</w:t>
            </w:r>
            <w:r w:rsidR="00F50675">
              <w:rPr>
                <w:rFonts w:ascii="Arial" w:eastAsia="TimesNewRomanPSMT" w:hAnsi="Arial" w:cs="Arial"/>
                <w:bCs/>
                <w:lang w:val="ru-RU"/>
              </w:rPr>
              <w:t xml:space="preserve"> дана</w:t>
            </w:r>
          </w:p>
        </w:tc>
      </w:tr>
    </w:tbl>
    <w:p w:rsidR="00F50675" w:rsidRDefault="00F50675" w:rsidP="00F50675">
      <w:pPr>
        <w:ind w:left="720" w:firstLine="720"/>
        <w:jc w:val="both"/>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 xml:space="preserve">Да ли понуђач поседује организациони облик у месту осигураника: ДА </w:t>
      </w:r>
      <w:r>
        <w:rPr>
          <w:rFonts w:ascii="Arial" w:eastAsiaTheme="minorHAnsi" w:hAnsi="Arial" w:cs="Arial"/>
          <w:kern w:val="0"/>
          <w:lang w:eastAsia="en-US"/>
        </w:rPr>
        <w:t xml:space="preserve">- </w:t>
      </w:r>
      <w:r w:rsidRPr="00DD754D">
        <w:rPr>
          <w:rFonts w:ascii="Arial" w:eastAsiaTheme="minorHAnsi" w:hAnsi="Arial" w:cs="Arial"/>
          <w:kern w:val="0"/>
          <w:lang w:eastAsia="en-US"/>
        </w:rPr>
        <w:t xml:space="preserve">НЕ (заокружити одговарајуће)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Уколико</w:t>
      </w:r>
      <w:r>
        <w:rPr>
          <w:rFonts w:ascii="Arial" w:eastAsiaTheme="minorHAnsi" w:hAnsi="Arial" w:cs="Arial"/>
          <w:kern w:val="0"/>
          <w:lang w:eastAsia="en-US"/>
        </w:rPr>
        <w:t xml:space="preserve"> поседује навести тачну адресу:</w:t>
      </w:r>
      <w:r w:rsidRPr="00DD754D">
        <w:rPr>
          <w:rFonts w:ascii="Arial" w:eastAsiaTheme="minorHAnsi" w:hAnsi="Arial" w:cs="Arial"/>
          <w:kern w:val="0"/>
          <w:lang w:eastAsia="en-US"/>
        </w:rPr>
        <w:t>________</w:t>
      </w:r>
      <w:r>
        <w:rPr>
          <w:rFonts w:ascii="Arial" w:eastAsiaTheme="minorHAnsi" w:hAnsi="Arial" w:cs="Arial"/>
          <w:kern w:val="0"/>
          <w:lang w:eastAsia="en-US"/>
        </w:rPr>
        <w:t xml:space="preserve">_________________________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 xml:space="preserve">Евентуалне комерцијалне и друге повољности: ___________________________________________________________________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F50675"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Број запослених лица:Укупан број лица која ће б</w:t>
      </w:r>
      <w:r>
        <w:rPr>
          <w:rFonts w:ascii="Arial" w:eastAsiaTheme="minorHAnsi" w:hAnsi="Arial" w:cs="Arial"/>
          <w:kern w:val="0"/>
          <w:lang w:eastAsia="en-US"/>
        </w:rPr>
        <w:t xml:space="preserve">ити обухваћена осигурањем је 55 </w:t>
      </w:r>
      <w:r w:rsidRPr="00DD754D">
        <w:rPr>
          <w:rFonts w:ascii="Arial" w:eastAsiaTheme="minorHAnsi" w:hAnsi="Arial" w:cs="Arial"/>
          <w:kern w:val="0"/>
          <w:lang w:eastAsia="en-US"/>
        </w:rPr>
        <w:t xml:space="preserve"> (плус –минус 5% у зависности од специфичних потреба Наручиоца за радним ангажовањем запослених лица. Просечна старост запослених је 4</w:t>
      </w:r>
      <w:r>
        <w:rPr>
          <w:rFonts w:ascii="Arial" w:eastAsiaTheme="minorHAnsi" w:hAnsi="Arial" w:cs="Arial"/>
          <w:kern w:val="0"/>
          <w:lang w:eastAsia="en-US"/>
        </w:rPr>
        <w:t>5</w:t>
      </w:r>
      <w:r w:rsidRPr="00DD754D">
        <w:rPr>
          <w:rFonts w:ascii="Arial" w:eastAsiaTheme="minorHAnsi" w:hAnsi="Arial" w:cs="Arial"/>
          <w:kern w:val="0"/>
          <w:lang w:eastAsia="en-US"/>
        </w:rPr>
        <w:t xml:space="preserve"> година.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Pr="00DD754D" w:rsidRDefault="00DD754D" w:rsidP="00DD754D">
      <w:pPr>
        <w:suppressAutoHyphens w:val="0"/>
        <w:autoSpaceDE w:val="0"/>
        <w:autoSpaceDN w:val="0"/>
        <w:adjustRightInd w:val="0"/>
        <w:spacing w:line="240" w:lineRule="auto"/>
        <w:rPr>
          <w:rFonts w:ascii="Arial" w:eastAsia="TimesNewRomanPSMT" w:hAnsi="Arial" w:cs="Arial"/>
          <w:bCs/>
        </w:rPr>
      </w:pPr>
    </w:p>
    <w:p w:rsidR="00F50675" w:rsidRDefault="00F50675" w:rsidP="00F5067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50675" w:rsidRDefault="00F50675" w:rsidP="00F50675">
      <w:pPr>
        <w:ind w:left="2880" w:firstLine="720"/>
        <w:jc w:val="both"/>
        <w:rPr>
          <w:rFonts w:eastAsia="TimesNewRomanPS-BoldMT"/>
          <w:b/>
          <w:bCs/>
          <w:i/>
          <w:iCs/>
          <w:color w:val="002060"/>
        </w:rPr>
      </w:pPr>
      <w:r>
        <w:rPr>
          <w:rFonts w:eastAsia="TimesNewRomanPSMT"/>
          <w:bCs/>
        </w:rPr>
        <w:t xml:space="preserve">    М. П. </w:t>
      </w:r>
    </w:p>
    <w:p w:rsidR="00F50675" w:rsidRDefault="00F50675" w:rsidP="00F5067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50675" w:rsidRDefault="00F50675" w:rsidP="00F50675">
      <w:pPr>
        <w:jc w:val="both"/>
        <w:rPr>
          <w:rFonts w:eastAsia="TimesNewRomanPS-BoldMT"/>
          <w:b/>
          <w:bCs/>
          <w:i/>
          <w:iCs/>
          <w:color w:val="002060"/>
        </w:rPr>
      </w:pPr>
    </w:p>
    <w:p w:rsidR="00F50675" w:rsidRDefault="00F50675" w:rsidP="00F50675">
      <w:pPr>
        <w:jc w:val="both"/>
        <w:rPr>
          <w:rFonts w:eastAsia="TimesNewRomanPS-BoldMT"/>
          <w:b/>
          <w:bCs/>
          <w:i/>
          <w:iCs/>
          <w:color w:val="002060"/>
        </w:rPr>
      </w:pPr>
    </w:p>
    <w:p w:rsidR="00F50675" w:rsidRPr="00E63A83" w:rsidRDefault="00F50675" w:rsidP="00F50675">
      <w:pPr>
        <w:jc w:val="both"/>
        <w:rPr>
          <w:rFonts w:eastAsia="TimesNewRomanPS-BoldMT"/>
          <w:b/>
          <w:bCs/>
          <w:i/>
          <w:iCs/>
          <w:color w:val="002060"/>
        </w:rPr>
      </w:pPr>
    </w:p>
    <w:p w:rsidR="00F50675" w:rsidRPr="00FC50A9" w:rsidRDefault="00F50675" w:rsidP="00F50675">
      <w:pPr>
        <w:jc w:val="both"/>
        <w:rPr>
          <w:rFonts w:eastAsia="TimesNewRomanPS-BoldMT"/>
          <w:b/>
          <w:bCs/>
          <w:i/>
          <w:iCs/>
          <w:color w:val="002060"/>
        </w:rPr>
      </w:pPr>
    </w:p>
    <w:p w:rsidR="00F50675" w:rsidRDefault="00F50675" w:rsidP="00F5067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50675" w:rsidRDefault="00F50675" w:rsidP="00F5067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F570A" w:rsidRDefault="00F50675" w:rsidP="006F570A">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r w:rsidR="006F570A">
        <w:rPr>
          <w:rFonts w:ascii="Arial" w:hAnsi="Arial" w:cs="Arial"/>
          <w:i/>
          <w:iCs/>
        </w:rPr>
        <w:t>.</w:t>
      </w:r>
    </w:p>
    <w:p w:rsidR="006B04DF" w:rsidRDefault="006B04DF" w:rsidP="006B04DF">
      <w:pPr>
        <w:jc w:val="both"/>
        <w:rPr>
          <w:rFonts w:ascii="Arial" w:hAnsi="Arial" w:cs="Arial"/>
          <w:b/>
          <w:bCs/>
          <w:i/>
          <w:iCs/>
        </w:rPr>
      </w:pPr>
    </w:p>
    <w:p w:rsidR="006B04DF" w:rsidRDefault="006B04DF" w:rsidP="00F50675">
      <w:pPr>
        <w:rPr>
          <w:rFonts w:ascii="Arial" w:hAnsi="Arial" w:cs="Arial"/>
          <w:b/>
          <w:bCs/>
          <w:i/>
          <w:iCs/>
        </w:rPr>
      </w:pPr>
    </w:p>
    <w:p w:rsidR="00E92CE2" w:rsidRPr="006A709B" w:rsidRDefault="00E92CE2" w:rsidP="00F50675">
      <w:pPr>
        <w:rPr>
          <w:rFonts w:ascii="Arial" w:hAnsi="Arial" w:cs="Arial"/>
          <w:b/>
          <w:bCs/>
          <w:i/>
          <w:iCs/>
        </w:rPr>
      </w:pPr>
    </w:p>
    <w:p w:rsidR="006B04DF" w:rsidRDefault="006B04DF" w:rsidP="00F50675">
      <w:pPr>
        <w:rPr>
          <w:rFonts w:ascii="Arial" w:hAnsi="Arial" w:cs="Arial"/>
          <w:b/>
          <w:bCs/>
          <w:i/>
          <w:iCs/>
        </w:rPr>
      </w:pPr>
    </w:p>
    <w:p w:rsidR="0034577A" w:rsidRPr="007917B4" w:rsidRDefault="0034577A" w:rsidP="007917B4">
      <w:pPr>
        <w:pStyle w:val="ListParagraph"/>
        <w:numPr>
          <w:ilvl w:val="1"/>
          <w:numId w:val="22"/>
        </w:numPr>
        <w:rPr>
          <w:rFonts w:ascii="Arial" w:hAnsi="Arial" w:cs="Arial"/>
          <w:b/>
          <w:bCs/>
          <w:i/>
          <w:iCs/>
        </w:rPr>
      </w:pPr>
      <w:r w:rsidRPr="007917B4">
        <w:rPr>
          <w:rFonts w:ascii="Arial" w:hAnsi="Arial" w:cs="Arial"/>
          <w:b/>
          <w:bCs/>
          <w:i/>
          <w:iCs/>
        </w:rPr>
        <w:t xml:space="preserve">ОБРАЗАЦ СТРУКТУРЕ ЦЕНЕ </w:t>
      </w:r>
      <w:r w:rsidR="007917B4" w:rsidRPr="007917B4">
        <w:rPr>
          <w:rFonts w:ascii="Arial" w:hAnsi="Arial" w:cs="Arial"/>
          <w:b/>
          <w:bCs/>
          <w:i/>
          <w:iCs/>
        </w:rPr>
        <w:t xml:space="preserve"> </w:t>
      </w:r>
      <w:r w:rsidR="007917B4" w:rsidRPr="007917B4">
        <w:rPr>
          <w:rFonts w:ascii="Arial" w:hAnsi="Arial" w:cs="Arial"/>
          <w:bCs/>
          <w:i/>
          <w:iCs/>
        </w:rPr>
        <w:t>за партију</w:t>
      </w:r>
      <w:r w:rsidR="007917B4" w:rsidRPr="007917B4">
        <w:rPr>
          <w:rFonts w:ascii="Arial" w:hAnsi="Arial" w:cs="Arial"/>
          <w:b/>
          <w:bCs/>
          <w:i/>
          <w:iCs/>
        </w:rPr>
        <w:t xml:space="preserve"> 1- </w:t>
      </w:r>
      <w:r w:rsidR="007917B4" w:rsidRPr="007917B4">
        <w:rPr>
          <w:rFonts w:ascii="Arial" w:hAnsi="Arial" w:cs="Arial"/>
          <w:b/>
          <w:bCs/>
          <w:iCs/>
        </w:rPr>
        <w:t>Колективно осигурање</w:t>
      </w:r>
    </w:p>
    <w:p w:rsidR="007917B4" w:rsidRPr="007917B4" w:rsidRDefault="007917B4" w:rsidP="007917B4">
      <w:pPr>
        <w:pStyle w:val="ListParagraph"/>
        <w:ind w:left="1440"/>
        <w:rPr>
          <w:rFonts w:ascii="Arial" w:hAnsi="Arial" w:cs="Arial"/>
          <w:b/>
          <w:bCs/>
          <w:i/>
          <w:iCs/>
        </w:rPr>
      </w:pPr>
    </w:p>
    <w:tbl>
      <w:tblPr>
        <w:tblStyle w:val="TableGrid"/>
        <w:tblW w:w="0" w:type="auto"/>
        <w:tblLook w:val="04A0"/>
      </w:tblPr>
      <w:tblGrid>
        <w:gridCol w:w="1027"/>
        <w:gridCol w:w="4654"/>
        <w:gridCol w:w="1763"/>
        <w:gridCol w:w="1798"/>
      </w:tblGrid>
      <w:tr w:rsidR="00DD754D" w:rsidRPr="00054E47" w:rsidTr="00963951">
        <w:tc>
          <w:tcPr>
            <w:tcW w:w="1066" w:type="dxa"/>
          </w:tcPr>
          <w:p w:rsidR="00DD754D" w:rsidRPr="00054E47" w:rsidRDefault="00DD754D" w:rsidP="00963951">
            <w:r w:rsidRPr="00054E47">
              <w:t>Р.Б</w:t>
            </w:r>
          </w:p>
        </w:tc>
        <w:tc>
          <w:tcPr>
            <w:tcW w:w="4869" w:type="dxa"/>
          </w:tcPr>
          <w:p w:rsidR="00DD754D" w:rsidRPr="00054E47" w:rsidRDefault="00DD754D" w:rsidP="00963951">
            <w:r w:rsidRPr="00054E47">
              <w:t>Обавезно колективно осигурање радника</w:t>
            </w:r>
          </w:p>
        </w:tc>
        <w:tc>
          <w:tcPr>
            <w:tcW w:w="1810" w:type="dxa"/>
          </w:tcPr>
          <w:p w:rsidR="00DD754D" w:rsidRPr="00054E47" w:rsidRDefault="00DD754D" w:rsidP="00963951">
            <w:r w:rsidRPr="00054E47">
              <w:t xml:space="preserve">ЦЕНА БЕЗ ПОРЕЗА </w:t>
            </w:r>
          </w:p>
        </w:tc>
        <w:tc>
          <w:tcPr>
            <w:tcW w:w="1831" w:type="dxa"/>
          </w:tcPr>
          <w:p w:rsidR="00DD754D" w:rsidRPr="00054E47" w:rsidRDefault="00DD754D" w:rsidP="00963951">
            <w:r w:rsidRPr="00054E47">
              <w:t>ЦЕНА СА ПОРЕЗОМ</w:t>
            </w:r>
          </w:p>
        </w:tc>
      </w:tr>
      <w:tr w:rsidR="00DD754D" w:rsidRPr="00054E47" w:rsidTr="00963951">
        <w:tc>
          <w:tcPr>
            <w:tcW w:w="1066" w:type="dxa"/>
          </w:tcPr>
          <w:p w:rsidR="00DD754D" w:rsidRPr="00054E47" w:rsidRDefault="00DD754D" w:rsidP="00963951">
            <w:r w:rsidRPr="00054E47">
              <w:t>1</w:t>
            </w:r>
          </w:p>
        </w:tc>
        <w:tc>
          <w:tcPr>
            <w:tcW w:w="4869" w:type="dxa"/>
          </w:tcPr>
          <w:p w:rsidR="00DD754D" w:rsidRPr="00054E47" w:rsidRDefault="00DD754D" w:rsidP="00963951">
            <w:pPr>
              <w:rPr>
                <w:rFonts w:ascii="Arial" w:hAnsi="Arial" w:cs="Arial"/>
                <w:iCs/>
              </w:rPr>
            </w:pPr>
            <w:r w:rsidRPr="00054E47">
              <w:rPr>
                <w:rFonts w:ascii="Arial" w:hAnsi="Arial" w:cs="Arial"/>
                <w:iCs/>
              </w:rPr>
              <w:t>За случај смрти услед несрећног случаја</w:t>
            </w:r>
          </w:p>
        </w:tc>
        <w:tc>
          <w:tcPr>
            <w:tcW w:w="1810" w:type="dxa"/>
          </w:tcPr>
          <w:p w:rsidR="00DD754D" w:rsidRPr="00054E47" w:rsidRDefault="00DD754D" w:rsidP="00963951"/>
        </w:tc>
        <w:tc>
          <w:tcPr>
            <w:tcW w:w="1831" w:type="dxa"/>
          </w:tcPr>
          <w:p w:rsidR="00DD754D" w:rsidRPr="00054E47" w:rsidRDefault="00DD754D" w:rsidP="00963951"/>
        </w:tc>
      </w:tr>
      <w:tr w:rsidR="00DD754D" w:rsidRPr="00054E47" w:rsidTr="00963951">
        <w:tc>
          <w:tcPr>
            <w:tcW w:w="1066" w:type="dxa"/>
          </w:tcPr>
          <w:p w:rsidR="00DD754D" w:rsidRPr="00054E47" w:rsidRDefault="00DD754D" w:rsidP="00963951">
            <w:r w:rsidRPr="00054E47">
              <w:t>2</w:t>
            </w:r>
          </w:p>
        </w:tc>
        <w:tc>
          <w:tcPr>
            <w:tcW w:w="4869" w:type="dxa"/>
          </w:tcPr>
          <w:p w:rsidR="00DD754D" w:rsidRPr="00054E47" w:rsidRDefault="00DD754D" w:rsidP="00963951">
            <w:pPr>
              <w:rPr>
                <w:rFonts w:ascii="Arial" w:hAnsi="Arial" w:cs="Arial"/>
                <w:iCs/>
              </w:rPr>
            </w:pPr>
            <w:r w:rsidRPr="00054E47">
              <w:rPr>
                <w:rFonts w:ascii="Arial" w:hAnsi="Arial" w:cs="Arial"/>
                <w:iCs/>
              </w:rPr>
              <w:t>За случај инвалидности</w:t>
            </w:r>
          </w:p>
        </w:tc>
        <w:tc>
          <w:tcPr>
            <w:tcW w:w="1810" w:type="dxa"/>
          </w:tcPr>
          <w:p w:rsidR="00DD754D" w:rsidRPr="00054E47" w:rsidRDefault="00DD754D" w:rsidP="00963951"/>
        </w:tc>
        <w:tc>
          <w:tcPr>
            <w:tcW w:w="1831" w:type="dxa"/>
          </w:tcPr>
          <w:p w:rsidR="00DD754D" w:rsidRPr="00054E47" w:rsidRDefault="00DD754D" w:rsidP="00963951"/>
        </w:tc>
      </w:tr>
      <w:tr w:rsidR="00DD754D" w:rsidRPr="00054E47" w:rsidTr="00963951">
        <w:tc>
          <w:tcPr>
            <w:tcW w:w="5935" w:type="dxa"/>
            <w:gridSpan w:val="2"/>
          </w:tcPr>
          <w:p w:rsidR="00DD754D" w:rsidRPr="00054E47" w:rsidRDefault="00DD754D" w:rsidP="00963951">
            <w:pPr>
              <w:jc w:val="center"/>
            </w:pPr>
            <w:r w:rsidRPr="00054E47">
              <w:t>УКУПНО:</w:t>
            </w:r>
          </w:p>
        </w:tc>
        <w:tc>
          <w:tcPr>
            <w:tcW w:w="1810" w:type="dxa"/>
          </w:tcPr>
          <w:p w:rsidR="00DD754D" w:rsidRPr="00054E47" w:rsidRDefault="00DD754D" w:rsidP="00963951">
            <w:pPr>
              <w:jc w:val="center"/>
            </w:pPr>
          </w:p>
        </w:tc>
        <w:tc>
          <w:tcPr>
            <w:tcW w:w="1831" w:type="dxa"/>
          </w:tcPr>
          <w:p w:rsidR="00DD754D" w:rsidRPr="00054E47" w:rsidRDefault="00DD754D" w:rsidP="00963951">
            <w:pPr>
              <w:jc w:val="center"/>
            </w:pPr>
          </w:p>
        </w:tc>
      </w:tr>
    </w:tbl>
    <w:p w:rsidR="00FC25D4" w:rsidRDefault="00FC25D4" w:rsidP="00F50675">
      <w:pPr>
        <w:rPr>
          <w:rFonts w:ascii="Arial" w:hAnsi="Arial" w:cs="Arial"/>
          <w:b/>
          <w:bCs/>
          <w:i/>
          <w:iCs/>
        </w:rPr>
      </w:pPr>
    </w:p>
    <w:p w:rsidR="00FC25D4" w:rsidRDefault="00FC25D4" w:rsidP="00F50675">
      <w:pPr>
        <w:rPr>
          <w:rFonts w:ascii="Arial" w:hAnsi="Arial" w:cs="Arial"/>
          <w:b/>
          <w:bCs/>
          <w:i/>
          <w:iCs/>
        </w:rPr>
      </w:pPr>
    </w:p>
    <w:p w:rsidR="00927C44" w:rsidRDefault="00927C44" w:rsidP="00927C44">
      <w:pPr>
        <w:rPr>
          <w:rFonts w:ascii="Arial" w:hAnsi="Arial" w:cs="Arial"/>
          <w:bCs/>
          <w:iCs/>
        </w:rPr>
      </w:pPr>
    </w:p>
    <w:p w:rsidR="006A709B" w:rsidRDefault="006A709B" w:rsidP="00927C44">
      <w:pPr>
        <w:rPr>
          <w:rFonts w:ascii="Arial" w:hAnsi="Arial" w:cs="Arial"/>
          <w:bCs/>
          <w:iCs/>
        </w:rPr>
      </w:pPr>
    </w:p>
    <w:p w:rsidR="006A709B" w:rsidRPr="006A709B" w:rsidRDefault="006A709B" w:rsidP="00927C44">
      <w:pPr>
        <w:rPr>
          <w:rFonts w:ascii="Arial" w:hAnsi="Arial" w:cs="Arial"/>
          <w:bCs/>
          <w:iCs/>
        </w:rPr>
      </w:pPr>
    </w:p>
    <w:p w:rsidR="00927C44" w:rsidRDefault="00927C44" w:rsidP="00927C44">
      <w:pPr>
        <w:rPr>
          <w:rFonts w:ascii="Arial" w:hAnsi="Arial" w:cs="Arial"/>
          <w:bCs/>
          <w:iCs/>
        </w:rPr>
      </w:pPr>
      <w:r>
        <w:rPr>
          <w:rFonts w:ascii="Arial" w:hAnsi="Arial" w:cs="Arial"/>
          <w:bCs/>
          <w:iCs/>
        </w:rPr>
        <w:t>Датум:_________________</w:t>
      </w:r>
      <w:r>
        <w:rPr>
          <w:rFonts w:ascii="Arial" w:hAnsi="Arial" w:cs="Arial"/>
          <w:bCs/>
          <w:iCs/>
        </w:rPr>
        <w:tab/>
      </w:r>
      <w:r>
        <w:rPr>
          <w:rFonts w:ascii="Arial" w:hAnsi="Arial" w:cs="Arial"/>
          <w:bCs/>
          <w:iCs/>
        </w:rPr>
        <w:tab/>
      </w:r>
      <w:r>
        <w:rPr>
          <w:rFonts w:ascii="Arial" w:hAnsi="Arial" w:cs="Arial"/>
          <w:bCs/>
          <w:iCs/>
        </w:rPr>
        <w:tab/>
        <w:t>Потпис овлашћеног лица</w:t>
      </w:r>
    </w:p>
    <w:p w:rsidR="00927C44" w:rsidRDefault="00927C44" w:rsidP="00927C44">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rsidR="006A709B" w:rsidRDefault="006A709B" w:rsidP="00927C44">
      <w:pPr>
        <w:ind w:left="2880" w:firstLine="720"/>
        <w:rPr>
          <w:rFonts w:ascii="Arial" w:hAnsi="Arial" w:cs="Arial"/>
          <w:bCs/>
          <w:iCs/>
        </w:rPr>
      </w:pPr>
    </w:p>
    <w:p w:rsidR="006A709B" w:rsidRDefault="006A709B" w:rsidP="00927C44">
      <w:pPr>
        <w:ind w:left="2880" w:firstLine="720"/>
        <w:rPr>
          <w:rFonts w:ascii="Arial" w:hAnsi="Arial" w:cs="Arial"/>
          <w:bCs/>
          <w:iCs/>
        </w:rPr>
      </w:pPr>
    </w:p>
    <w:p w:rsidR="00927C44" w:rsidRDefault="00927C44" w:rsidP="00927C44">
      <w:pPr>
        <w:ind w:left="2880" w:firstLine="720"/>
        <w:rPr>
          <w:rFonts w:ascii="Arial" w:hAnsi="Arial" w:cs="Arial"/>
          <w:bCs/>
          <w:iCs/>
        </w:rPr>
      </w:pPr>
      <w:r>
        <w:rPr>
          <w:rFonts w:ascii="Arial" w:hAnsi="Arial" w:cs="Arial"/>
          <w:bCs/>
          <w:iCs/>
        </w:rPr>
        <w:t>М.П</w:t>
      </w:r>
      <w:r>
        <w:rPr>
          <w:rFonts w:ascii="Arial" w:hAnsi="Arial" w:cs="Arial"/>
          <w:bCs/>
          <w:iCs/>
        </w:rPr>
        <w:tab/>
      </w:r>
      <w:r>
        <w:rPr>
          <w:rFonts w:ascii="Arial" w:hAnsi="Arial" w:cs="Arial"/>
          <w:bCs/>
          <w:iCs/>
        </w:rPr>
        <w:tab/>
        <w:t>___________________________</w:t>
      </w:r>
    </w:p>
    <w:p w:rsidR="00927C44" w:rsidRPr="0087766C" w:rsidRDefault="00927C44" w:rsidP="00F50675">
      <w:pPr>
        <w:rPr>
          <w:rFonts w:ascii="Arial" w:hAnsi="Arial" w:cs="Arial"/>
          <w:bCs/>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C25D4" w:rsidRPr="00FC25D4" w:rsidRDefault="00FC25D4"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50675" w:rsidRDefault="00F50675"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963951" w:rsidRDefault="00963951" w:rsidP="00F50675">
      <w:pPr>
        <w:rPr>
          <w:rFonts w:ascii="Arial" w:hAnsi="Arial" w:cs="Arial"/>
          <w:b/>
          <w:bCs/>
          <w:i/>
          <w:iCs/>
        </w:rPr>
      </w:pPr>
    </w:p>
    <w:p w:rsidR="00963951" w:rsidRDefault="00963951" w:rsidP="00963951">
      <w:pPr>
        <w:jc w:val="both"/>
        <w:rPr>
          <w:rFonts w:ascii="Arial" w:eastAsia="TimesNewRomanPSMT" w:hAnsi="Arial" w:cs="Arial"/>
          <w:b/>
          <w:bCs/>
        </w:rPr>
      </w:pPr>
      <w:r>
        <w:rPr>
          <w:rFonts w:ascii="Arial" w:eastAsia="TimesNewRomanPSMT" w:hAnsi="Arial" w:cs="Arial"/>
          <w:b/>
          <w:bCs/>
          <w:lang w:val="sr-Cyrl-CS"/>
        </w:rPr>
        <w:lastRenderedPageBreak/>
        <w:t xml:space="preserve">5-2) </w:t>
      </w:r>
      <w:r>
        <w:rPr>
          <w:rFonts w:ascii="Arial" w:eastAsia="TimesNewRomanPSMT" w:hAnsi="Arial" w:cs="Arial"/>
          <w:b/>
          <w:bCs/>
        </w:rPr>
        <w:t xml:space="preserve">ОПИС ПРЕДМЕТА НАБАВКЕ УСЛУГЕ </w:t>
      </w:r>
      <w:r w:rsidR="00292C88">
        <w:rPr>
          <w:rFonts w:ascii="Arial" w:eastAsia="TimesNewRomanPSMT" w:hAnsi="Arial" w:cs="Arial"/>
          <w:b/>
          <w:bCs/>
        </w:rPr>
        <w:t>ОСИГУРАЊА – Об</w:t>
      </w:r>
      <w:r>
        <w:rPr>
          <w:rFonts w:ascii="Arial" w:eastAsia="TimesNewRomanPSMT" w:hAnsi="Arial" w:cs="Arial"/>
          <w:b/>
          <w:bCs/>
        </w:rPr>
        <w:t>авезно осигурање возила и ауто незгода</w:t>
      </w:r>
    </w:p>
    <w:p w:rsidR="00963951" w:rsidRDefault="00963951" w:rsidP="00963951">
      <w:pPr>
        <w:jc w:val="both"/>
        <w:rPr>
          <w:rFonts w:ascii="Arial" w:eastAsia="TimesNewRomanPSMT" w:hAnsi="Arial" w:cs="Arial"/>
          <w:b/>
          <w:bCs/>
        </w:rPr>
      </w:pPr>
    </w:p>
    <w:p w:rsidR="0067444E" w:rsidRPr="006C752D" w:rsidRDefault="0067444E" w:rsidP="0067444E">
      <w:pPr>
        <w:jc w:val="both"/>
        <w:rPr>
          <w:rFonts w:ascii="Arial" w:eastAsia="TimesNewRomanPSMT" w:hAnsi="Arial" w:cs="Arial"/>
          <w:b/>
          <w:bCs/>
        </w:rPr>
      </w:pPr>
    </w:p>
    <w:tbl>
      <w:tblPr>
        <w:tblpPr w:leftFromText="180" w:rightFromText="180" w:horzAnchor="margin" w:tblpY="1215"/>
        <w:tblW w:w="0" w:type="auto"/>
        <w:tblLayout w:type="fixed"/>
        <w:tblLook w:val="0000"/>
      </w:tblPr>
      <w:tblGrid>
        <w:gridCol w:w="5250"/>
        <w:gridCol w:w="3365"/>
      </w:tblGrid>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 xml:space="preserve">Укупна цена без </w:t>
            </w:r>
            <w:r>
              <w:rPr>
                <w:rFonts w:ascii="Arial" w:eastAsia="TimesNewRomanPSMT" w:hAnsi="Arial" w:cs="Arial"/>
                <w:bCs/>
              </w:rPr>
              <w:t>пореза</w:t>
            </w:r>
            <w:r>
              <w:rPr>
                <w:rFonts w:ascii="Arial" w:eastAsia="TimesNewRomanPSMT" w:hAnsi="Arial" w:cs="Arial"/>
                <w:bCs/>
                <w:lang w:val="ru-RU"/>
              </w:rPr>
              <w:t xml:space="preserve"> </w:t>
            </w:r>
          </w:p>
          <w:p w:rsidR="0067444E" w:rsidRDefault="0067444E" w:rsidP="00BE4174">
            <w:pPr>
              <w:jc w:val="both"/>
              <w:rPr>
                <w:rFonts w:ascii="Arial" w:eastAsia="TimesNewRomanPSMT" w:hAnsi="Arial" w:cs="Arial"/>
                <w:bCs/>
                <w:color w:val="FF0000"/>
                <w:lang w:val="ru-RU"/>
              </w:rPr>
            </w:pPr>
            <w:r>
              <w:rPr>
                <w:rFonts w:ascii="Arial" w:eastAsia="TimesNewRomanPSMT" w:hAnsi="Arial" w:cs="Arial"/>
                <w:bCs/>
                <w:lang w:val="ru-RU"/>
              </w:rPr>
              <w:t>(</w:t>
            </w:r>
            <w:r w:rsidRPr="0067444E">
              <w:rPr>
                <w:rFonts w:ascii="Arial" w:eastAsia="TimesNewRomanPSMT" w:hAnsi="Arial" w:cs="Arial"/>
                <w:bCs/>
                <w:i/>
                <w:sz w:val="22"/>
                <w:szCs w:val="22"/>
                <w:lang w:val="ru-RU"/>
              </w:rPr>
              <w:t>збир обавезног осигурања возила и ауто незгоде</w:t>
            </w:r>
            <w:r>
              <w:rPr>
                <w:rFonts w:ascii="Arial" w:eastAsia="TimesNewRomanPSMT" w:hAnsi="Arial" w:cs="Arial"/>
                <w:bCs/>
                <w:lang w:val="ru-RU"/>
              </w:rPr>
              <w:t>)</w:t>
            </w:r>
          </w:p>
          <w:p w:rsidR="0067444E" w:rsidRDefault="0067444E" w:rsidP="00BE4174">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color w:val="FF0000"/>
                <w:lang w:val="ru-RU"/>
              </w:rPr>
            </w:pPr>
          </w:p>
          <w:p w:rsidR="0067444E" w:rsidRDefault="0067444E" w:rsidP="00BE4174">
            <w:pPr>
              <w:jc w:val="both"/>
              <w:rPr>
                <w:rFonts w:ascii="Arial" w:eastAsia="TimesNewRomanPSMT" w:hAnsi="Arial" w:cs="Arial"/>
                <w:bCs/>
                <w:color w:val="FF0000"/>
                <w:lang w:val="ru-RU"/>
              </w:rPr>
            </w:pPr>
          </w:p>
        </w:tc>
      </w:tr>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jc w:val="both"/>
              <w:rPr>
                <w:rFonts w:ascii="Arial" w:eastAsia="TimesNewRomanPSMT" w:hAnsi="Arial" w:cs="Arial"/>
                <w:bCs/>
                <w:color w:val="FF0000"/>
                <w:lang w:val="ru-RU"/>
              </w:rPr>
            </w:pPr>
            <w:r>
              <w:rPr>
                <w:rFonts w:ascii="Arial" w:eastAsia="TimesNewRomanPSMT" w:hAnsi="Arial" w:cs="Arial"/>
                <w:bCs/>
                <w:lang w:val="ru-RU"/>
              </w:rPr>
              <w:t>Укупна цена са порезом</w:t>
            </w:r>
          </w:p>
          <w:p w:rsidR="00292C88" w:rsidRDefault="00292C88" w:rsidP="00292C88">
            <w:pPr>
              <w:jc w:val="both"/>
              <w:rPr>
                <w:rFonts w:ascii="Arial" w:eastAsia="TimesNewRomanPSMT" w:hAnsi="Arial" w:cs="Arial"/>
                <w:bCs/>
                <w:color w:val="FF0000"/>
                <w:lang w:val="ru-RU"/>
              </w:rPr>
            </w:pPr>
            <w:r>
              <w:rPr>
                <w:rFonts w:ascii="Arial" w:eastAsia="TimesNewRomanPSMT" w:hAnsi="Arial" w:cs="Arial"/>
                <w:bCs/>
                <w:lang w:val="ru-RU"/>
              </w:rPr>
              <w:t>(</w:t>
            </w:r>
            <w:r w:rsidRPr="0067444E">
              <w:rPr>
                <w:rFonts w:ascii="Arial" w:eastAsia="TimesNewRomanPSMT" w:hAnsi="Arial" w:cs="Arial"/>
                <w:bCs/>
                <w:i/>
                <w:sz w:val="22"/>
                <w:szCs w:val="22"/>
                <w:lang w:val="ru-RU"/>
              </w:rPr>
              <w:t>збир обавезног осигурања возила и ауто незгоде</w:t>
            </w:r>
            <w:r>
              <w:rPr>
                <w:rFonts w:ascii="Arial" w:eastAsia="TimesNewRomanPSMT" w:hAnsi="Arial" w:cs="Arial"/>
                <w:bCs/>
                <w:lang w:val="ru-RU"/>
              </w:rPr>
              <w:t>)</w:t>
            </w:r>
          </w:p>
          <w:p w:rsidR="0067444E" w:rsidRDefault="0067444E" w:rsidP="00BE4174">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color w:val="FF0000"/>
                <w:lang w:val="ru-RU"/>
              </w:rPr>
            </w:pPr>
          </w:p>
        </w:tc>
      </w:tr>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 xml:space="preserve"> 45 дана</w:t>
            </w:r>
          </w:p>
        </w:tc>
      </w:tr>
      <w:tr w:rsidR="0067444E" w:rsidTr="00BE4174">
        <w:trPr>
          <w:trHeight w:val="557"/>
        </w:trPr>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____ дана</w:t>
            </w:r>
          </w:p>
        </w:tc>
      </w:tr>
    </w:tbl>
    <w:p w:rsidR="0067444E" w:rsidRDefault="0067444E" w:rsidP="0067444E">
      <w:pPr>
        <w:ind w:left="720" w:firstLine="720"/>
        <w:jc w:val="both"/>
      </w:pPr>
    </w:p>
    <w:p w:rsidR="0067444E" w:rsidRDefault="0067444E" w:rsidP="0067444E">
      <w:pPr>
        <w:suppressAutoHyphens w:val="0"/>
        <w:autoSpaceDE w:val="0"/>
        <w:autoSpaceDN w:val="0"/>
        <w:adjustRightInd w:val="0"/>
        <w:spacing w:line="240" w:lineRule="auto"/>
        <w:rPr>
          <w:rFonts w:ascii="Arial" w:eastAsiaTheme="minorHAnsi" w:hAnsi="Arial" w:cs="Arial"/>
          <w:kern w:val="0"/>
          <w:lang w:eastAsia="en-US"/>
        </w:rPr>
      </w:pPr>
    </w:p>
    <w:p w:rsidR="00A10FDF" w:rsidRP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Напомена: Наручилац задржава право да промени односно допуни или смањи списак службених возила за време трајања уговора,у зависности од набавке и отписа возила.</w:t>
      </w:r>
    </w:p>
    <w:p w:rsid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 xml:space="preserve"> </w:t>
      </w:r>
    </w:p>
    <w:p w:rsid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 xml:space="preserve">Да ли понуђач поседује организациони облик у месту осигураника: ДА НЕ (заокружити) </w:t>
      </w:r>
    </w:p>
    <w:p w:rsidR="00A10FDF" w:rsidRDefault="00A10FDF" w:rsidP="0067444E">
      <w:pPr>
        <w:suppressAutoHyphens w:val="0"/>
        <w:autoSpaceDE w:val="0"/>
        <w:autoSpaceDN w:val="0"/>
        <w:adjustRightInd w:val="0"/>
        <w:spacing w:line="240" w:lineRule="auto"/>
        <w:rPr>
          <w:rFonts w:ascii="Arial" w:hAnsi="Arial" w:cs="Arial"/>
          <w:sz w:val="23"/>
          <w:szCs w:val="23"/>
        </w:rPr>
      </w:pPr>
    </w:p>
    <w:p w:rsidR="00A10FDF" w:rsidRP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Уколико поседује навести тачну адресу: __________________________________</w:t>
      </w:r>
    </w:p>
    <w:p w:rsidR="00A10FDF" w:rsidRDefault="00A10FDF" w:rsidP="0067444E">
      <w:pPr>
        <w:suppressAutoHyphens w:val="0"/>
        <w:autoSpaceDE w:val="0"/>
        <w:autoSpaceDN w:val="0"/>
        <w:adjustRightInd w:val="0"/>
        <w:spacing w:line="240" w:lineRule="auto"/>
        <w:rPr>
          <w:rFonts w:ascii="Arial" w:hAnsi="Arial" w:cs="Arial"/>
          <w:sz w:val="23"/>
          <w:szCs w:val="23"/>
        </w:rPr>
      </w:pPr>
    </w:p>
    <w:p w:rsidR="0067444E" w:rsidRDefault="00A10FDF" w:rsidP="0067444E">
      <w:pPr>
        <w:suppressAutoHyphens w:val="0"/>
        <w:autoSpaceDE w:val="0"/>
        <w:autoSpaceDN w:val="0"/>
        <w:adjustRightInd w:val="0"/>
        <w:spacing w:line="240" w:lineRule="auto"/>
        <w:rPr>
          <w:sz w:val="23"/>
          <w:szCs w:val="23"/>
        </w:rPr>
      </w:pPr>
      <w:r w:rsidRPr="00A10FDF">
        <w:rPr>
          <w:rFonts w:ascii="Arial" w:hAnsi="Arial" w:cs="Arial"/>
          <w:sz w:val="23"/>
          <w:szCs w:val="23"/>
        </w:rPr>
        <w:t>Евентуалне комерцијалне и друге повољности:</w:t>
      </w:r>
      <w:r>
        <w:rPr>
          <w:sz w:val="23"/>
          <w:szCs w:val="23"/>
        </w:rPr>
        <w:t xml:space="preserve"> __________________________________________________________________ </w:t>
      </w:r>
    </w:p>
    <w:p w:rsidR="00A10FDF" w:rsidRDefault="00A10FDF" w:rsidP="0067444E">
      <w:pPr>
        <w:suppressAutoHyphens w:val="0"/>
        <w:autoSpaceDE w:val="0"/>
        <w:autoSpaceDN w:val="0"/>
        <w:adjustRightInd w:val="0"/>
        <w:spacing w:line="240" w:lineRule="auto"/>
        <w:rPr>
          <w:sz w:val="23"/>
          <w:szCs w:val="23"/>
        </w:rPr>
      </w:pPr>
    </w:p>
    <w:p w:rsidR="00A10FDF" w:rsidRPr="00A10FDF" w:rsidRDefault="00A10FDF" w:rsidP="0067444E">
      <w:pPr>
        <w:suppressAutoHyphens w:val="0"/>
        <w:autoSpaceDE w:val="0"/>
        <w:autoSpaceDN w:val="0"/>
        <w:adjustRightInd w:val="0"/>
        <w:spacing w:line="240" w:lineRule="auto"/>
        <w:rPr>
          <w:rFonts w:ascii="Arial" w:eastAsia="TimesNewRomanPSMT" w:hAnsi="Arial" w:cs="Arial"/>
          <w:bCs/>
        </w:rPr>
      </w:pPr>
    </w:p>
    <w:p w:rsidR="0067444E" w:rsidRDefault="0067444E" w:rsidP="0067444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7444E" w:rsidRDefault="0067444E" w:rsidP="0067444E">
      <w:pPr>
        <w:ind w:left="2880" w:firstLine="720"/>
        <w:jc w:val="both"/>
        <w:rPr>
          <w:rFonts w:eastAsia="TimesNewRomanPS-BoldMT"/>
          <w:b/>
          <w:bCs/>
          <w:i/>
          <w:iCs/>
          <w:color w:val="002060"/>
        </w:rPr>
      </w:pPr>
      <w:r>
        <w:rPr>
          <w:rFonts w:eastAsia="TimesNewRomanPSMT"/>
          <w:bCs/>
        </w:rPr>
        <w:t xml:space="preserve">    М. П. </w:t>
      </w:r>
    </w:p>
    <w:p w:rsidR="0067444E" w:rsidRDefault="0067444E" w:rsidP="0067444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7444E" w:rsidRDefault="0067444E" w:rsidP="0067444E">
      <w:pPr>
        <w:jc w:val="both"/>
        <w:rPr>
          <w:rFonts w:eastAsia="TimesNewRomanPS-BoldMT"/>
          <w:b/>
          <w:bCs/>
          <w:i/>
          <w:iCs/>
          <w:color w:val="002060"/>
        </w:rPr>
      </w:pPr>
    </w:p>
    <w:p w:rsidR="0067444E" w:rsidRDefault="0067444E" w:rsidP="0067444E">
      <w:pPr>
        <w:jc w:val="both"/>
        <w:rPr>
          <w:rFonts w:eastAsia="TimesNewRomanPS-BoldMT"/>
          <w:b/>
          <w:bCs/>
          <w:i/>
          <w:iCs/>
          <w:color w:val="002060"/>
        </w:rPr>
      </w:pPr>
    </w:p>
    <w:p w:rsidR="0067444E" w:rsidRPr="00E63A83" w:rsidRDefault="0067444E" w:rsidP="0067444E">
      <w:pPr>
        <w:jc w:val="both"/>
        <w:rPr>
          <w:rFonts w:eastAsia="TimesNewRomanPS-BoldMT"/>
          <w:b/>
          <w:bCs/>
          <w:i/>
          <w:iCs/>
          <w:color w:val="002060"/>
        </w:rPr>
      </w:pPr>
    </w:p>
    <w:p w:rsidR="0067444E" w:rsidRPr="00FC50A9" w:rsidRDefault="0067444E" w:rsidP="0067444E">
      <w:pPr>
        <w:jc w:val="both"/>
        <w:rPr>
          <w:rFonts w:eastAsia="TimesNewRomanPS-BoldMT"/>
          <w:b/>
          <w:bCs/>
          <w:i/>
          <w:iCs/>
          <w:color w:val="002060"/>
        </w:rPr>
      </w:pPr>
    </w:p>
    <w:p w:rsidR="0067444E" w:rsidRDefault="0067444E" w:rsidP="0067444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7444E" w:rsidRPr="00292C88" w:rsidRDefault="0067444E" w:rsidP="0067444E">
      <w:pPr>
        <w:jc w:val="both"/>
        <w:rPr>
          <w:rFonts w:ascii="Arial" w:hAnsi="Arial" w:cs="Arial"/>
          <w:i/>
          <w:iCs/>
          <w:sz w:val="20"/>
          <w:szCs w:val="20"/>
        </w:rPr>
      </w:pPr>
      <w:r w:rsidRPr="00292C88">
        <w:rPr>
          <w:rFonts w:ascii="Arial" w:hAnsi="Arial" w:cs="Arial"/>
          <w:i/>
          <w:iCs/>
          <w:sz w:val="20"/>
          <w:szCs w:val="20"/>
        </w:rPr>
        <w:t xml:space="preserve">Образац понуде понуђач мора да попуни, овери печатом и потпише, чиме </w:t>
      </w:r>
      <w:r w:rsidRPr="00292C88">
        <w:rPr>
          <w:rFonts w:ascii="Arial" w:hAnsi="Arial" w:cs="Arial"/>
          <w:i/>
          <w:iCs/>
          <w:sz w:val="20"/>
          <w:szCs w:val="20"/>
          <w:lang w:val="sr-Cyrl-CS"/>
        </w:rPr>
        <w:t>п</w:t>
      </w:r>
      <w:r w:rsidRPr="00292C8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63951" w:rsidRDefault="0067444E" w:rsidP="00963951">
      <w:pPr>
        <w:jc w:val="both"/>
        <w:rPr>
          <w:rFonts w:ascii="Arial" w:hAnsi="Arial" w:cs="Arial"/>
          <w:i/>
          <w:iCs/>
          <w:sz w:val="20"/>
          <w:szCs w:val="20"/>
        </w:rPr>
      </w:pPr>
      <w:r w:rsidRPr="00292C8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A10FDF" w:rsidRDefault="00A10FDF" w:rsidP="00963951">
      <w:pPr>
        <w:jc w:val="both"/>
        <w:rPr>
          <w:rFonts w:ascii="Arial" w:hAnsi="Arial" w:cs="Arial"/>
          <w:i/>
          <w:iCs/>
          <w:sz w:val="20"/>
          <w:szCs w:val="20"/>
        </w:rPr>
      </w:pPr>
    </w:p>
    <w:p w:rsidR="00A10FDF" w:rsidRPr="00A10FDF" w:rsidRDefault="00A10FDF" w:rsidP="00963951">
      <w:pPr>
        <w:jc w:val="both"/>
        <w:rPr>
          <w:rFonts w:ascii="Arial" w:hAnsi="Arial" w:cs="Arial"/>
          <w:i/>
          <w:iCs/>
          <w:sz w:val="20"/>
          <w:szCs w:val="20"/>
        </w:rPr>
      </w:pPr>
    </w:p>
    <w:p w:rsidR="00963951" w:rsidRPr="00963951" w:rsidRDefault="00963951" w:rsidP="00963951">
      <w:pPr>
        <w:pStyle w:val="ListParagraph"/>
        <w:numPr>
          <w:ilvl w:val="1"/>
          <w:numId w:val="22"/>
        </w:numPr>
        <w:rPr>
          <w:rFonts w:ascii="Arial" w:hAnsi="Arial" w:cs="Arial"/>
          <w:b/>
          <w:bCs/>
          <w:i/>
          <w:iCs/>
        </w:rPr>
      </w:pPr>
      <w:r w:rsidRPr="00963951">
        <w:rPr>
          <w:rFonts w:ascii="Arial" w:hAnsi="Arial" w:cs="Arial"/>
          <w:b/>
          <w:bCs/>
          <w:i/>
          <w:iCs/>
        </w:rPr>
        <w:lastRenderedPageBreak/>
        <w:t xml:space="preserve">ОБРАЗАЦ СТРУКТУРЕ ЦЕНЕ  </w:t>
      </w:r>
      <w:r w:rsidRPr="00963951">
        <w:rPr>
          <w:rFonts w:ascii="Arial" w:hAnsi="Arial" w:cs="Arial"/>
          <w:bCs/>
          <w:i/>
          <w:iCs/>
        </w:rPr>
        <w:t>за партију</w:t>
      </w:r>
      <w:r w:rsidR="0067444E">
        <w:rPr>
          <w:rFonts w:ascii="Arial" w:hAnsi="Arial" w:cs="Arial"/>
          <w:b/>
          <w:bCs/>
          <w:i/>
          <w:iCs/>
        </w:rPr>
        <w:t xml:space="preserve"> 2</w:t>
      </w:r>
      <w:r w:rsidRPr="00963951">
        <w:rPr>
          <w:rFonts w:ascii="Arial" w:hAnsi="Arial" w:cs="Arial"/>
          <w:b/>
          <w:bCs/>
          <w:i/>
          <w:iCs/>
        </w:rPr>
        <w:t>-</w:t>
      </w:r>
      <w:r w:rsidR="0067444E">
        <w:rPr>
          <w:rFonts w:ascii="Arial" w:hAnsi="Arial" w:cs="Arial"/>
          <w:b/>
          <w:bCs/>
          <w:i/>
          <w:iCs/>
        </w:rPr>
        <w:t xml:space="preserve"> Обавезно осигурање моторних возила и ауто незгода</w:t>
      </w:r>
    </w:p>
    <w:p w:rsidR="007917B4" w:rsidRPr="00963951" w:rsidRDefault="007917B4" w:rsidP="00F50675">
      <w:pPr>
        <w:rPr>
          <w:rFonts w:ascii="Arial" w:hAnsi="Arial" w:cs="Arial"/>
          <w:b/>
          <w:bCs/>
          <w:i/>
          <w:iCs/>
        </w:rPr>
      </w:pPr>
    </w:p>
    <w:tbl>
      <w:tblPr>
        <w:tblStyle w:val="TableGrid"/>
        <w:tblW w:w="10980" w:type="dxa"/>
        <w:tblInd w:w="-972" w:type="dxa"/>
        <w:tblLayout w:type="fixed"/>
        <w:tblLook w:val="04A0"/>
      </w:tblPr>
      <w:tblGrid>
        <w:gridCol w:w="450"/>
        <w:gridCol w:w="1080"/>
        <w:gridCol w:w="2340"/>
        <w:gridCol w:w="900"/>
        <w:gridCol w:w="1080"/>
        <w:gridCol w:w="1350"/>
        <w:gridCol w:w="1170"/>
        <w:gridCol w:w="1080"/>
        <w:gridCol w:w="1530"/>
      </w:tblGrid>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Р.Б</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Регистар</w:t>
            </w:r>
          </w:p>
          <w:p w:rsidR="00963951" w:rsidRPr="00522785" w:rsidRDefault="00963951" w:rsidP="00963951">
            <w:pPr>
              <w:rPr>
                <w:rFonts w:ascii="Arial" w:hAnsi="Arial" w:cs="Arial"/>
                <w:sz w:val="18"/>
                <w:szCs w:val="18"/>
              </w:rPr>
            </w:pPr>
            <w:r w:rsidRPr="00522785">
              <w:rPr>
                <w:rFonts w:ascii="Arial" w:hAnsi="Arial" w:cs="Arial"/>
                <w:sz w:val="18"/>
                <w:szCs w:val="18"/>
              </w:rPr>
              <w:t>ознака</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 xml:space="preserve">Марка </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Снага мотора</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Запремина</w:t>
            </w:r>
          </w:p>
          <w:p w:rsidR="00963951" w:rsidRPr="00522785" w:rsidRDefault="00963951" w:rsidP="00963951">
            <w:pPr>
              <w:rPr>
                <w:rFonts w:ascii="Arial" w:hAnsi="Arial" w:cs="Arial"/>
                <w:sz w:val="18"/>
                <w:szCs w:val="18"/>
              </w:rPr>
            </w:pPr>
            <w:r w:rsidRPr="00522785">
              <w:rPr>
                <w:rFonts w:ascii="Arial" w:hAnsi="Arial" w:cs="Arial"/>
                <w:sz w:val="18"/>
                <w:szCs w:val="18"/>
              </w:rPr>
              <w:t>мотора</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 xml:space="preserve">Датум </w:t>
            </w:r>
            <w:r>
              <w:rPr>
                <w:rFonts w:ascii="Arial" w:hAnsi="Arial" w:cs="Arial"/>
                <w:sz w:val="18"/>
                <w:szCs w:val="18"/>
              </w:rPr>
              <w:t xml:space="preserve">последње </w:t>
            </w:r>
            <w:r w:rsidRPr="00522785">
              <w:rPr>
                <w:rFonts w:ascii="Arial" w:hAnsi="Arial" w:cs="Arial"/>
                <w:sz w:val="18"/>
                <w:szCs w:val="18"/>
              </w:rPr>
              <w:t>регистрације</w:t>
            </w:r>
          </w:p>
        </w:tc>
        <w:tc>
          <w:tcPr>
            <w:tcW w:w="1170" w:type="dxa"/>
          </w:tcPr>
          <w:p w:rsidR="00963951" w:rsidRPr="00963951" w:rsidRDefault="00963951" w:rsidP="00963951">
            <w:pPr>
              <w:rPr>
                <w:rFonts w:ascii="Arial" w:hAnsi="Arial" w:cs="Arial"/>
                <w:sz w:val="18"/>
                <w:szCs w:val="18"/>
              </w:rPr>
            </w:pPr>
            <w:r w:rsidRPr="00522785">
              <w:rPr>
                <w:rFonts w:ascii="Arial" w:hAnsi="Arial" w:cs="Arial"/>
                <w:sz w:val="18"/>
                <w:szCs w:val="18"/>
              </w:rPr>
              <w:t>Година произво</w:t>
            </w:r>
            <w:r>
              <w:rPr>
                <w:rFonts w:ascii="Arial" w:hAnsi="Arial" w:cs="Arial"/>
                <w:sz w:val="18"/>
                <w:szCs w:val="18"/>
              </w:rPr>
              <w:t>дњ</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Премијски степен</w:t>
            </w:r>
          </w:p>
        </w:tc>
        <w:tc>
          <w:tcPr>
            <w:tcW w:w="1530" w:type="dxa"/>
          </w:tcPr>
          <w:p w:rsidR="00963951" w:rsidRDefault="00963951" w:rsidP="00963951">
            <w:pPr>
              <w:rPr>
                <w:rFonts w:ascii="Arial" w:hAnsi="Arial" w:cs="Arial"/>
                <w:sz w:val="18"/>
                <w:szCs w:val="18"/>
              </w:rPr>
            </w:pPr>
            <w:r>
              <w:rPr>
                <w:rFonts w:ascii="Arial" w:hAnsi="Arial" w:cs="Arial"/>
                <w:sz w:val="18"/>
                <w:szCs w:val="18"/>
              </w:rPr>
              <w:t>Цена осигурања без пореза</w:t>
            </w: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AL005HĐ</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20.06.2017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1976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2</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AL005CF</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18.06.2017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3</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AL026KZ</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14.02.2018</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4</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AL014UĐ</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06.06.2017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5</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AL017YP</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12.11.2017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1976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AL017PC</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11.09.2017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1976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Pr>
                <w:rFonts w:ascii="Arial" w:hAnsi="Arial" w:cs="Arial"/>
                <w:sz w:val="18"/>
                <w:szCs w:val="18"/>
              </w:rPr>
              <w:t>7</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AL024ID</w:t>
            </w:r>
          </w:p>
        </w:tc>
        <w:tc>
          <w:tcPr>
            <w:tcW w:w="2340" w:type="dxa"/>
          </w:tcPr>
          <w:p w:rsidR="00963951" w:rsidRPr="00522785" w:rsidRDefault="00963951" w:rsidP="00963951">
            <w:pPr>
              <w:rPr>
                <w:rFonts w:ascii="Arial" w:hAnsi="Arial" w:cs="Arial"/>
                <w:sz w:val="18"/>
                <w:szCs w:val="18"/>
              </w:rPr>
            </w:pPr>
            <w:r>
              <w:rPr>
                <w:rFonts w:ascii="Arial" w:hAnsi="Arial" w:cs="Arial"/>
                <w:sz w:val="18"/>
                <w:szCs w:val="18"/>
              </w:rPr>
              <w:t xml:space="preserve">IVECO TRAKER </w:t>
            </w:r>
            <w:r w:rsidRPr="00522785">
              <w:rPr>
                <w:rFonts w:ascii="Arial" w:hAnsi="Arial" w:cs="Arial"/>
                <w:sz w:val="18"/>
                <w:szCs w:val="18"/>
              </w:rPr>
              <w:t>носивости</w:t>
            </w:r>
            <w:r>
              <w:rPr>
                <w:rFonts w:ascii="Arial" w:hAnsi="Arial" w:cs="Arial"/>
                <w:sz w:val="18"/>
                <w:szCs w:val="18"/>
              </w:rPr>
              <w:t xml:space="preserve"> 14t</w:t>
            </w:r>
          </w:p>
        </w:tc>
        <w:tc>
          <w:tcPr>
            <w:tcW w:w="900" w:type="dxa"/>
          </w:tcPr>
          <w:p w:rsidR="00963951" w:rsidRPr="00522785" w:rsidRDefault="00963951" w:rsidP="00963951">
            <w:pPr>
              <w:rPr>
                <w:rFonts w:ascii="Arial" w:hAnsi="Arial" w:cs="Arial"/>
                <w:sz w:val="18"/>
                <w:szCs w:val="18"/>
              </w:rPr>
            </w:pPr>
            <w:r>
              <w:rPr>
                <w:rFonts w:ascii="Arial" w:hAnsi="Arial" w:cs="Arial"/>
                <w:sz w:val="18"/>
                <w:szCs w:val="18"/>
              </w:rPr>
              <w:t>324</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12882</w:t>
            </w:r>
          </w:p>
        </w:tc>
        <w:tc>
          <w:tcPr>
            <w:tcW w:w="1350" w:type="dxa"/>
          </w:tcPr>
          <w:p w:rsidR="00963951" w:rsidRPr="00522785" w:rsidRDefault="00963951" w:rsidP="00963951">
            <w:pPr>
              <w:rPr>
                <w:rFonts w:ascii="Arial" w:hAnsi="Arial" w:cs="Arial"/>
                <w:sz w:val="18"/>
                <w:szCs w:val="18"/>
              </w:rPr>
            </w:pPr>
            <w:r>
              <w:rPr>
                <w:rFonts w:ascii="Arial" w:hAnsi="Arial" w:cs="Arial"/>
                <w:sz w:val="18"/>
                <w:szCs w:val="18"/>
              </w:rPr>
              <w:t>03</w:t>
            </w:r>
            <w:r w:rsidRPr="00522785">
              <w:rPr>
                <w:rFonts w:ascii="Arial" w:hAnsi="Arial" w:cs="Arial"/>
                <w:sz w:val="18"/>
                <w:szCs w:val="18"/>
              </w:rPr>
              <w:t>.09.2017</w:t>
            </w:r>
          </w:p>
        </w:tc>
        <w:tc>
          <w:tcPr>
            <w:tcW w:w="1170" w:type="dxa"/>
          </w:tcPr>
          <w:p w:rsidR="00963951" w:rsidRPr="00522785" w:rsidRDefault="00963951" w:rsidP="00963951">
            <w:pPr>
              <w:rPr>
                <w:rFonts w:ascii="Arial" w:hAnsi="Arial" w:cs="Arial"/>
                <w:sz w:val="18"/>
                <w:szCs w:val="18"/>
              </w:rPr>
            </w:pPr>
            <w:r>
              <w:rPr>
                <w:rFonts w:ascii="Arial" w:hAnsi="Arial" w:cs="Arial"/>
                <w:sz w:val="18"/>
                <w:szCs w:val="18"/>
              </w:rPr>
              <w:t>2006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Default="00963951" w:rsidP="00963951">
            <w:pPr>
              <w:rPr>
                <w:rFonts w:ascii="Arial" w:hAnsi="Arial" w:cs="Arial"/>
                <w:sz w:val="18"/>
                <w:szCs w:val="18"/>
              </w:rPr>
            </w:pPr>
          </w:p>
        </w:tc>
      </w:tr>
      <w:tr w:rsidR="00963951" w:rsidRPr="00522785" w:rsidTr="00963951">
        <w:trPr>
          <w:trHeight w:val="98"/>
        </w:trPr>
        <w:tc>
          <w:tcPr>
            <w:tcW w:w="450" w:type="dxa"/>
          </w:tcPr>
          <w:p w:rsidR="00963951" w:rsidRPr="00522785" w:rsidRDefault="00963951" w:rsidP="00963951">
            <w:pPr>
              <w:rPr>
                <w:rFonts w:ascii="Arial" w:hAnsi="Arial" w:cs="Arial"/>
                <w:sz w:val="18"/>
                <w:szCs w:val="18"/>
              </w:rPr>
            </w:pPr>
            <w:r>
              <w:rPr>
                <w:rFonts w:ascii="Arial" w:hAnsi="Arial" w:cs="Arial"/>
                <w:sz w:val="18"/>
                <w:szCs w:val="18"/>
              </w:rPr>
              <w:t>8</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AL015PČ</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TAM75T5</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3300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20.08.2017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1982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rPr>
          <w:trHeight w:val="143"/>
        </w:trPr>
        <w:tc>
          <w:tcPr>
            <w:tcW w:w="450" w:type="dxa"/>
          </w:tcPr>
          <w:p w:rsidR="00963951" w:rsidRPr="00522785" w:rsidRDefault="00963951" w:rsidP="00963951">
            <w:pPr>
              <w:rPr>
                <w:rFonts w:ascii="Arial" w:hAnsi="Arial" w:cs="Arial"/>
                <w:sz w:val="18"/>
                <w:szCs w:val="18"/>
              </w:rPr>
            </w:pPr>
            <w:r>
              <w:rPr>
                <w:rFonts w:ascii="Arial" w:hAnsi="Arial" w:cs="Arial"/>
                <w:sz w:val="18"/>
                <w:szCs w:val="18"/>
              </w:rPr>
              <w:t>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AL023OČ</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TAM75T5</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3300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22.06.2017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1982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Pr>
                <w:rFonts w:ascii="Arial" w:hAnsi="Arial" w:cs="Arial"/>
                <w:sz w:val="18"/>
                <w:szCs w:val="18"/>
              </w:rPr>
              <w:t>10</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AL006ES</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TAM80T5RK2,6</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3860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23.07.2017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1986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1</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AL005EH</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TAM870T5</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76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3000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24.06.2017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2010</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2</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AL016KŽ</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MERCEDES BENZ UNIMAG U 1200</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92</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5959</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0</w:t>
            </w:r>
            <w:r>
              <w:rPr>
                <w:rFonts w:ascii="Arial" w:hAnsi="Arial" w:cs="Arial"/>
                <w:sz w:val="18"/>
                <w:szCs w:val="18"/>
              </w:rPr>
              <w:t>7</w:t>
            </w:r>
            <w:r w:rsidRPr="00522785">
              <w:rPr>
                <w:rFonts w:ascii="Arial" w:hAnsi="Arial" w:cs="Arial"/>
                <w:sz w:val="18"/>
                <w:szCs w:val="18"/>
              </w:rPr>
              <w:t>.03.2017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1991</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3</w:t>
            </w:r>
          </w:p>
        </w:tc>
        <w:tc>
          <w:tcPr>
            <w:tcW w:w="1080" w:type="dxa"/>
          </w:tcPr>
          <w:p w:rsidR="00963951" w:rsidRPr="008D3FD8" w:rsidRDefault="00963951" w:rsidP="00963951">
            <w:pPr>
              <w:rPr>
                <w:rFonts w:ascii="Arial" w:hAnsi="Arial" w:cs="Arial"/>
                <w:sz w:val="18"/>
                <w:szCs w:val="18"/>
              </w:rPr>
            </w:pPr>
            <w:r w:rsidRPr="00522785">
              <w:rPr>
                <w:rFonts w:ascii="Arial" w:hAnsi="Arial" w:cs="Arial"/>
                <w:sz w:val="18"/>
                <w:szCs w:val="18"/>
              </w:rPr>
              <w:t>ALAA</w:t>
            </w:r>
            <w:r>
              <w:rPr>
                <w:rFonts w:ascii="Arial" w:hAnsi="Arial" w:cs="Arial"/>
                <w:sz w:val="18"/>
                <w:szCs w:val="18"/>
              </w:rPr>
              <w:t>G84</w:t>
            </w:r>
          </w:p>
        </w:tc>
        <w:tc>
          <w:tcPr>
            <w:tcW w:w="2340" w:type="dxa"/>
          </w:tcPr>
          <w:p w:rsidR="00963951" w:rsidRPr="00522785" w:rsidRDefault="00963951" w:rsidP="00963951">
            <w:pPr>
              <w:rPr>
                <w:rFonts w:ascii="Arial" w:hAnsi="Arial" w:cs="Arial"/>
                <w:sz w:val="18"/>
                <w:szCs w:val="18"/>
              </w:rPr>
            </w:pPr>
            <w:r>
              <w:rPr>
                <w:rFonts w:ascii="Arial" w:hAnsi="Arial" w:cs="Arial"/>
                <w:sz w:val="18"/>
                <w:szCs w:val="18"/>
              </w:rPr>
              <w:t xml:space="preserve"> GREJDER OK S106A</w:t>
            </w:r>
          </w:p>
        </w:tc>
        <w:tc>
          <w:tcPr>
            <w:tcW w:w="900" w:type="dxa"/>
          </w:tcPr>
          <w:p w:rsidR="00963951" w:rsidRPr="00522785" w:rsidRDefault="00963951" w:rsidP="00963951">
            <w:pPr>
              <w:rPr>
                <w:rFonts w:ascii="Arial" w:hAnsi="Arial" w:cs="Arial"/>
                <w:sz w:val="18"/>
                <w:szCs w:val="18"/>
              </w:rPr>
            </w:pPr>
            <w:r>
              <w:rPr>
                <w:rFonts w:ascii="Arial" w:hAnsi="Arial" w:cs="Arial"/>
                <w:sz w:val="18"/>
                <w:szCs w:val="18"/>
              </w:rPr>
              <w:t>84</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4086</w:t>
            </w:r>
          </w:p>
        </w:tc>
        <w:tc>
          <w:tcPr>
            <w:tcW w:w="1350" w:type="dxa"/>
          </w:tcPr>
          <w:p w:rsidR="00963951" w:rsidRPr="00522785" w:rsidRDefault="00963951" w:rsidP="00963951">
            <w:pPr>
              <w:rPr>
                <w:rFonts w:ascii="Arial" w:hAnsi="Arial" w:cs="Arial"/>
                <w:sz w:val="18"/>
                <w:szCs w:val="18"/>
              </w:rPr>
            </w:pPr>
            <w:r>
              <w:rPr>
                <w:rFonts w:ascii="Arial" w:hAnsi="Arial" w:cs="Arial"/>
                <w:sz w:val="18"/>
                <w:szCs w:val="18"/>
              </w:rPr>
              <w:t>19</w:t>
            </w:r>
            <w:r w:rsidRPr="00522785">
              <w:rPr>
                <w:rFonts w:ascii="Arial" w:hAnsi="Arial" w:cs="Arial"/>
                <w:sz w:val="18"/>
                <w:szCs w:val="18"/>
              </w:rPr>
              <w:t>.0</w:t>
            </w:r>
            <w:r>
              <w:rPr>
                <w:rFonts w:ascii="Arial" w:hAnsi="Arial" w:cs="Arial"/>
                <w:sz w:val="18"/>
                <w:szCs w:val="18"/>
              </w:rPr>
              <w:t>7</w:t>
            </w:r>
            <w:r w:rsidRPr="00522785">
              <w:rPr>
                <w:rFonts w:ascii="Arial" w:hAnsi="Arial" w:cs="Arial"/>
                <w:sz w:val="18"/>
                <w:szCs w:val="18"/>
              </w:rPr>
              <w:t>.2017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w:t>
            </w:r>
            <w:r>
              <w:rPr>
                <w:rFonts w:ascii="Arial" w:hAnsi="Arial" w:cs="Arial"/>
                <w:sz w:val="18"/>
                <w:szCs w:val="18"/>
              </w:rPr>
              <w:t>99</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3</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4</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AA053AL</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APG1500 APK8000</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30.08.2017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1985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5</w:t>
            </w:r>
          </w:p>
        </w:tc>
        <w:tc>
          <w:tcPr>
            <w:tcW w:w="1080" w:type="dxa"/>
          </w:tcPr>
          <w:p w:rsidR="00963951" w:rsidRPr="00522785" w:rsidRDefault="00963951" w:rsidP="00963951">
            <w:pPr>
              <w:rPr>
                <w:rFonts w:ascii="Arial" w:hAnsi="Arial" w:cs="Arial"/>
                <w:sz w:val="18"/>
                <w:szCs w:val="18"/>
              </w:rPr>
            </w:pPr>
          </w:p>
        </w:tc>
        <w:tc>
          <w:tcPr>
            <w:tcW w:w="2340" w:type="dxa"/>
          </w:tcPr>
          <w:p w:rsidR="00963951" w:rsidRPr="00522785" w:rsidRDefault="00963951" w:rsidP="00963951">
            <w:pPr>
              <w:rPr>
                <w:rFonts w:ascii="Arial" w:hAnsi="Arial" w:cs="Arial"/>
                <w:sz w:val="18"/>
                <w:szCs w:val="18"/>
              </w:rPr>
            </w:pPr>
            <w:r>
              <w:rPr>
                <w:rFonts w:ascii="Arial" w:hAnsi="Arial" w:cs="Arial"/>
                <w:sz w:val="18"/>
                <w:szCs w:val="18"/>
              </w:rPr>
              <w:t>SCHWARZMULLER TU30</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350" w:type="dxa"/>
          </w:tcPr>
          <w:p w:rsidR="00963951" w:rsidRPr="00522785" w:rsidRDefault="00963951" w:rsidP="00963951">
            <w:pPr>
              <w:rPr>
                <w:rFonts w:ascii="Arial" w:hAnsi="Arial" w:cs="Arial"/>
                <w:sz w:val="18"/>
                <w:szCs w:val="18"/>
              </w:rPr>
            </w:pPr>
            <w:r>
              <w:rPr>
                <w:rFonts w:ascii="Arial" w:hAnsi="Arial" w:cs="Arial"/>
                <w:sz w:val="18"/>
                <w:szCs w:val="18"/>
              </w:rPr>
              <w:t>02.09.</w:t>
            </w:r>
            <w:r w:rsidRPr="00522785">
              <w:rPr>
                <w:rFonts w:ascii="Arial" w:hAnsi="Arial" w:cs="Arial"/>
                <w:sz w:val="18"/>
                <w:szCs w:val="18"/>
              </w:rPr>
              <w:t>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w:t>
            </w:r>
            <w:r>
              <w:rPr>
                <w:rFonts w:ascii="Arial" w:hAnsi="Arial" w:cs="Arial"/>
                <w:sz w:val="18"/>
                <w:szCs w:val="18"/>
              </w:rPr>
              <w:t>97</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6</w:t>
            </w:r>
          </w:p>
        </w:tc>
        <w:tc>
          <w:tcPr>
            <w:tcW w:w="1080" w:type="dxa"/>
          </w:tcPr>
          <w:p w:rsidR="00963951" w:rsidRPr="00522785" w:rsidRDefault="00963951" w:rsidP="00963951">
            <w:pPr>
              <w:rPr>
                <w:rFonts w:ascii="Arial" w:hAnsi="Arial" w:cs="Arial"/>
                <w:sz w:val="18"/>
                <w:szCs w:val="18"/>
              </w:rPr>
            </w:pP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PROGRES516</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51</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3769</w:t>
            </w:r>
          </w:p>
        </w:tc>
        <w:tc>
          <w:tcPr>
            <w:tcW w:w="1350" w:type="dxa"/>
          </w:tcPr>
          <w:p w:rsidR="00963951" w:rsidRPr="00522785" w:rsidRDefault="00963951" w:rsidP="00963951">
            <w:pPr>
              <w:rPr>
                <w:rFonts w:ascii="Arial" w:hAnsi="Arial" w:cs="Arial"/>
                <w:sz w:val="18"/>
                <w:szCs w:val="18"/>
              </w:rPr>
            </w:pPr>
            <w:r>
              <w:rPr>
                <w:rFonts w:ascii="Arial" w:hAnsi="Arial" w:cs="Arial"/>
                <w:sz w:val="18"/>
                <w:szCs w:val="18"/>
              </w:rPr>
              <w:t>28</w:t>
            </w:r>
            <w:r w:rsidRPr="00522785">
              <w:rPr>
                <w:rFonts w:ascii="Arial" w:hAnsi="Arial" w:cs="Arial"/>
                <w:sz w:val="18"/>
                <w:szCs w:val="18"/>
              </w:rPr>
              <w:t>.</w:t>
            </w:r>
            <w:r>
              <w:rPr>
                <w:rFonts w:ascii="Arial" w:hAnsi="Arial" w:cs="Arial"/>
                <w:sz w:val="18"/>
                <w:szCs w:val="18"/>
              </w:rPr>
              <w:t>02</w:t>
            </w:r>
            <w:r w:rsidRPr="00522785">
              <w:rPr>
                <w:rFonts w:ascii="Arial" w:hAnsi="Arial" w:cs="Arial"/>
                <w:sz w:val="18"/>
                <w:szCs w:val="18"/>
              </w:rPr>
              <w:t>.</w:t>
            </w:r>
            <w:r>
              <w:rPr>
                <w:rFonts w:ascii="Arial" w:hAnsi="Arial" w:cs="Arial"/>
                <w:sz w:val="18"/>
                <w:szCs w:val="18"/>
              </w:rPr>
              <w:t>2018</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1991</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ALAAC40</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JCB4CX SMAEC</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74,20</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4400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26.12.</w:t>
            </w:r>
            <w:r>
              <w:rPr>
                <w:rFonts w:ascii="Arial" w:hAnsi="Arial" w:cs="Arial"/>
                <w:sz w:val="18"/>
                <w:szCs w:val="18"/>
              </w:rPr>
              <w:t>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2012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8</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ALAAA77</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KATERPILAR428D</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58,9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4400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30.05.</w:t>
            </w:r>
            <w:r>
              <w:rPr>
                <w:rFonts w:ascii="Arial" w:hAnsi="Arial" w:cs="Arial"/>
                <w:sz w:val="18"/>
                <w:szCs w:val="18"/>
              </w:rPr>
              <w:t>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2002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AL010ZX</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VAZ LADA NIVA4X4 1,7</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59,5</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1690</w:t>
            </w:r>
          </w:p>
        </w:tc>
        <w:tc>
          <w:tcPr>
            <w:tcW w:w="1350" w:type="dxa"/>
          </w:tcPr>
          <w:p w:rsidR="00963951" w:rsidRPr="00522785" w:rsidRDefault="00963951" w:rsidP="00963951">
            <w:pPr>
              <w:rPr>
                <w:rFonts w:ascii="Arial" w:hAnsi="Arial" w:cs="Arial"/>
                <w:sz w:val="18"/>
                <w:szCs w:val="18"/>
              </w:rPr>
            </w:pPr>
            <w:r>
              <w:rPr>
                <w:rFonts w:ascii="Arial" w:hAnsi="Arial" w:cs="Arial"/>
                <w:sz w:val="18"/>
                <w:szCs w:val="18"/>
              </w:rPr>
              <w:t>25</w:t>
            </w:r>
            <w:r w:rsidRPr="00522785">
              <w:rPr>
                <w:rFonts w:ascii="Arial" w:hAnsi="Arial" w:cs="Arial"/>
                <w:sz w:val="18"/>
                <w:szCs w:val="18"/>
              </w:rPr>
              <w:t>.12.20</w:t>
            </w:r>
            <w:r>
              <w:rPr>
                <w:rFonts w:ascii="Arial" w:hAnsi="Arial" w:cs="Arial"/>
                <w:sz w:val="18"/>
                <w:szCs w:val="18"/>
              </w:rPr>
              <w:t>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2005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Pr>
                <w:rFonts w:ascii="Arial" w:hAnsi="Arial" w:cs="Arial"/>
                <w:sz w:val="18"/>
                <w:szCs w:val="18"/>
              </w:rPr>
              <w:t>20</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AL007EG</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VAZ LADA NIVA4X4 1,7</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1690</w:t>
            </w:r>
          </w:p>
        </w:tc>
        <w:tc>
          <w:tcPr>
            <w:tcW w:w="1350" w:type="dxa"/>
          </w:tcPr>
          <w:p w:rsidR="00963951" w:rsidRPr="00522785" w:rsidRDefault="00963951" w:rsidP="00963951">
            <w:pPr>
              <w:rPr>
                <w:rFonts w:ascii="Arial" w:hAnsi="Arial" w:cs="Arial"/>
                <w:sz w:val="18"/>
                <w:szCs w:val="18"/>
              </w:rPr>
            </w:pPr>
            <w:r>
              <w:rPr>
                <w:rFonts w:ascii="Arial" w:hAnsi="Arial" w:cs="Arial"/>
                <w:sz w:val="18"/>
                <w:szCs w:val="18"/>
              </w:rPr>
              <w:t>21</w:t>
            </w:r>
            <w:r w:rsidRPr="00522785">
              <w:rPr>
                <w:rFonts w:ascii="Arial" w:hAnsi="Arial" w:cs="Arial"/>
                <w:sz w:val="18"/>
                <w:szCs w:val="18"/>
              </w:rPr>
              <w:t>.</w:t>
            </w:r>
            <w:r>
              <w:rPr>
                <w:rFonts w:ascii="Arial" w:hAnsi="Arial" w:cs="Arial"/>
                <w:sz w:val="18"/>
                <w:szCs w:val="18"/>
              </w:rPr>
              <w:t>08</w:t>
            </w:r>
            <w:r w:rsidRPr="00522785">
              <w:rPr>
                <w:rFonts w:ascii="Arial" w:hAnsi="Arial" w:cs="Arial"/>
                <w:sz w:val="18"/>
                <w:szCs w:val="18"/>
              </w:rPr>
              <w:t>.20</w:t>
            </w:r>
            <w:r>
              <w:rPr>
                <w:rFonts w:ascii="Arial" w:hAnsi="Arial" w:cs="Arial"/>
                <w:sz w:val="18"/>
                <w:szCs w:val="18"/>
              </w:rPr>
              <w:t>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200</w:t>
            </w:r>
            <w:r>
              <w:rPr>
                <w:rFonts w:ascii="Arial" w:hAnsi="Arial" w:cs="Arial"/>
                <w:sz w:val="18"/>
                <w:szCs w:val="18"/>
              </w:rPr>
              <w:t>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3</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Pr>
                <w:rFonts w:ascii="Arial" w:hAnsi="Arial" w:cs="Arial"/>
                <w:sz w:val="18"/>
                <w:szCs w:val="18"/>
              </w:rPr>
              <w:t>21</w:t>
            </w:r>
          </w:p>
        </w:tc>
        <w:tc>
          <w:tcPr>
            <w:tcW w:w="1080" w:type="dxa"/>
          </w:tcPr>
          <w:p w:rsidR="00963951" w:rsidRPr="00522785" w:rsidRDefault="00963951" w:rsidP="00963951">
            <w:pPr>
              <w:rPr>
                <w:rFonts w:ascii="Arial" w:hAnsi="Arial" w:cs="Arial"/>
                <w:sz w:val="18"/>
                <w:szCs w:val="18"/>
              </w:rPr>
            </w:pP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AUDI A8 4,2l</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220</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4172</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Март/2017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1997</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4</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Pr>
                <w:rFonts w:ascii="Arial" w:hAnsi="Arial" w:cs="Arial"/>
                <w:sz w:val="18"/>
                <w:szCs w:val="18"/>
              </w:rPr>
              <w:t>22</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AL025CL</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350" w:type="dxa"/>
          </w:tcPr>
          <w:p w:rsidR="00963951" w:rsidRPr="00522785" w:rsidRDefault="00963951" w:rsidP="00963951">
            <w:pPr>
              <w:rPr>
                <w:rFonts w:ascii="Arial" w:hAnsi="Arial" w:cs="Arial"/>
                <w:sz w:val="18"/>
                <w:szCs w:val="18"/>
              </w:rPr>
            </w:pPr>
            <w:r>
              <w:rPr>
                <w:rFonts w:ascii="Arial" w:hAnsi="Arial" w:cs="Arial"/>
                <w:sz w:val="18"/>
                <w:szCs w:val="18"/>
              </w:rPr>
              <w:t>25.10.</w:t>
            </w:r>
            <w:r w:rsidRPr="00522785">
              <w:rPr>
                <w:rFonts w:ascii="Arial" w:hAnsi="Arial" w:cs="Arial"/>
                <w:sz w:val="18"/>
                <w:szCs w:val="18"/>
              </w:rPr>
              <w:t>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DA66B5" w:rsidRDefault="00DA66B5" w:rsidP="00963951">
            <w:pPr>
              <w:rPr>
                <w:rFonts w:ascii="Arial" w:hAnsi="Arial" w:cs="Arial"/>
                <w:sz w:val="18"/>
                <w:szCs w:val="18"/>
                <w:lang/>
              </w:rPr>
            </w:pPr>
            <w:r>
              <w:rPr>
                <w:rFonts w:ascii="Arial" w:hAnsi="Arial" w:cs="Arial"/>
                <w:sz w:val="18"/>
                <w:szCs w:val="18"/>
                <w:lang/>
              </w:rPr>
              <w:t>1</w:t>
            </w:r>
          </w:p>
        </w:tc>
        <w:tc>
          <w:tcPr>
            <w:tcW w:w="1530" w:type="dxa"/>
          </w:tcPr>
          <w:p w:rsidR="00963951" w:rsidRPr="00522785" w:rsidRDefault="00963951" w:rsidP="00963951">
            <w:pPr>
              <w:rPr>
                <w:rFonts w:ascii="Arial" w:hAnsi="Arial" w:cs="Arial"/>
                <w:sz w:val="18"/>
                <w:szCs w:val="18"/>
              </w:rPr>
            </w:pPr>
          </w:p>
        </w:tc>
      </w:tr>
      <w:tr w:rsidR="0067444E" w:rsidRPr="00522785" w:rsidTr="0067444E">
        <w:trPr>
          <w:trHeight w:val="413"/>
        </w:trPr>
        <w:tc>
          <w:tcPr>
            <w:tcW w:w="10980" w:type="dxa"/>
            <w:gridSpan w:val="9"/>
          </w:tcPr>
          <w:p w:rsidR="0067444E" w:rsidRDefault="0067444E" w:rsidP="00963951">
            <w:pPr>
              <w:rPr>
                <w:rFonts w:ascii="Arial" w:hAnsi="Arial" w:cs="Arial"/>
                <w:b/>
                <w:sz w:val="18"/>
                <w:szCs w:val="18"/>
              </w:rPr>
            </w:pPr>
          </w:p>
          <w:p w:rsidR="0067444E" w:rsidRPr="0067444E" w:rsidRDefault="0067444E" w:rsidP="00963951">
            <w:pPr>
              <w:rPr>
                <w:rFonts w:ascii="Arial" w:hAnsi="Arial" w:cs="Arial"/>
                <w:b/>
              </w:rPr>
            </w:pPr>
            <w:r>
              <w:rPr>
                <w:rFonts w:ascii="Arial" w:hAnsi="Arial" w:cs="Arial"/>
                <w:b/>
              </w:rPr>
              <w:t xml:space="preserve">                                                                                                                             </w:t>
            </w:r>
            <w:r w:rsidRPr="0067444E">
              <w:rPr>
                <w:rFonts w:ascii="Arial" w:hAnsi="Arial" w:cs="Arial"/>
                <w:b/>
              </w:rPr>
              <w:t>УКУПНО</w:t>
            </w:r>
            <w:r>
              <w:rPr>
                <w:rFonts w:ascii="Arial" w:hAnsi="Arial" w:cs="Arial"/>
                <w:b/>
              </w:rPr>
              <w:t>:</w:t>
            </w:r>
          </w:p>
        </w:tc>
      </w:tr>
    </w:tbl>
    <w:p w:rsidR="00E92CE2" w:rsidRPr="006A709B" w:rsidRDefault="00E92CE2" w:rsidP="00F50675">
      <w:pPr>
        <w:rPr>
          <w:rFonts w:ascii="Arial" w:hAnsi="Arial" w:cs="Arial"/>
          <w:b/>
          <w:bCs/>
          <w:i/>
          <w:iCs/>
        </w:rPr>
      </w:pPr>
    </w:p>
    <w:p w:rsidR="00E92CE2" w:rsidRDefault="00E92CE2" w:rsidP="00E92CE2">
      <w:pPr>
        <w:jc w:val="right"/>
        <w:rPr>
          <w:rFonts w:ascii="Arial" w:hAnsi="Arial" w:cs="Arial"/>
          <w:b/>
        </w:rPr>
      </w:pPr>
    </w:p>
    <w:tbl>
      <w:tblPr>
        <w:tblStyle w:val="TableGrid"/>
        <w:tblW w:w="0" w:type="auto"/>
        <w:tblLook w:val="04A0"/>
      </w:tblPr>
      <w:tblGrid>
        <w:gridCol w:w="738"/>
        <w:gridCol w:w="3882"/>
        <w:gridCol w:w="2311"/>
        <w:gridCol w:w="2311"/>
      </w:tblGrid>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Р.Б</w:t>
            </w:r>
          </w:p>
        </w:tc>
        <w:tc>
          <w:tcPr>
            <w:tcW w:w="3882"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Тип возила</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Број регистрованих места</w:t>
            </w:r>
          </w:p>
        </w:tc>
        <w:tc>
          <w:tcPr>
            <w:tcW w:w="2311" w:type="dxa"/>
          </w:tcPr>
          <w:p w:rsidR="0067444E" w:rsidRPr="0067444E" w:rsidRDefault="0067444E" w:rsidP="00BE4174">
            <w:pPr>
              <w:rPr>
                <w:rFonts w:ascii="Arial" w:hAnsi="Arial" w:cs="Arial"/>
                <w:iCs/>
                <w:sz w:val="18"/>
                <w:szCs w:val="18"/>
              </w:rPr>
            </w:pPr>
            <w:r>
              <w:rPr>
                <w:rFonts w:ascii="Arial" w:hAnsi="Arial" w:cs="Arial"/>
                <w:iCs/>
                <w:sz w:val="18"/>
                <w:szCs w:val="18"/>
              </w:rPr>
              <w:t>Цена осигурања од аутонезгоде без пореза</w:t>
            </w: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AL005HĐ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2</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AL005CF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3</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AL026KZ</w:t>
            </w:r>
            <w:r w:rsidRPr="00812807">
              <w:rPr>
                <w:rFonts w:ascii="Arial" w:hAnsi="Arial" w:cs="Arial"/>
                <w:sz w:val="18"/>
                <w:szCs w:val="18"/>
              </w:rPr>
              <w:t xml:space="preserve">   </w:t>
            </w:r>
            <w:r>
              <w:rPr>
                <w:rFonts w:ascii="Arial" w:hAnsi="Arial" w:cs="Arial"/>
                <w:sz w:val="18"/>
                <w:szCs w:val="18"/>
              </w:rPr>
              <w:t xml:space="preserve"> </w:t>
            </w:r>
            <w:r w:rsidRPr="00812807">
              <w:rPr>
                <w:rFonts w:ascii="Arial" w:hAnsi="Arial" w:cs="Arial"/>
                <w:sz w:val="18"/>
                <w:szCs w:val="18"/>
              </w:rPr>
              <w:t>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4</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AL014UĐ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5</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AL017YP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6</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AL017PC</w:t>
            </w:r>
            <w:r w:rsidRPr="00812807">
              <w:rPr>
                <w:rFonts w:ascii="Arial" w:hAnsi="Arial" w:cs="Arial"/>
                <w:sz w:val="18"/>
                <w:szCs w:val="18"/>
              </w:rPr>
              <w:t xml:space="preserve">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7</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 xml:space="preserve">AL024ID    </w:t>
            </w:r>
            <w:r w:rsidRPr="00812807">
              <w:rPr>
                <w:rFonts w:ascii="Arial" w:hAnsi="Arial" w:cs="Arial"/>
                <w:sz w:val="18"/>
                <w:szCs w:val="18"/>
              </w:rPr>
              <w:t xml:space="preserve"> </w:t>
            </w:r>
            <w:r>
              <w:rPr>
                <w:rFonts w:ascii="Arial" w:hAnsi="Arial" w:cs="Arial"/>
                <w:sz w:val="18"/>
                <w:szCs w:val="18"/>
              </w:rPr>
              <w:t>IVECO TRAKER</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7</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AL015PČ   ТАМ 75 Т5</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8</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AL023OĆ</w:t>
            </w:r>
            <w:r w:rsidRPr="00812807">
              <w:rPr>
                <w:rFonts w:ascii="Arial" w:hAnsi="Arial" w:cs="Arial"/>
                <w:sz w:val="18"/>
                <w:szCs w:val="18"/>
              </w:rPr>
              <w:t xml:space="preserve">    ТАМ 75Т5</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9</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AL006ES    ТАМ 80 Т5 RК 2,6</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0</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AL005EH    ТАМ 870Т5</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1</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AL016KŽ    MERCEDES UNIMAG U 1200</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2</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ALAA</w:t>
            </w:r>
            <w:r>
              <w:rPr>
                <w:rFonts w:ascii="Arial" w:hAnsi="Arial" w:cs="Arial"/>
                <w:sz w:val="18"/>
                <w:szCs w:val="18"/>
              </w:rPr>
              <w:t>G84   GREJDER OK S106A</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3</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 xml:space="preserve">                </w:t>
            </w:r>
            <w:r w:rsidRPr="00812807">
              <w:rPr>
                <w:rFonts w:ascii="Arial" w:hAnsi="Arial" w:cs="Arial"/>
                <w:sz w:val="18"/>
                <w:szCs w:val="18"/>
              </w:rPr>
              <w:t xml:space="preserve">   PROGRES 516</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4</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ALAAC40  JCB4CX SMAEC</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5</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ALAAA77   KATERPILAR 428 D</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AL010ZX    VAZ LADA NIVA 4X4 1,7</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1+4</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AL007EG</w:t>
            </w:r>
            <w:r w:rsidRPr="00812807">
              <w:rPr>
                <w:rFonts w:ascii="Arial" w:hAnsi="Arial" w:cs="Arial"/>
                <w:sz w:val="18"/>
                <w:szCs w:val="18"/>
              </w:rPr>
              <w:t xml:space="preserve">    VAZ LADA NIVA 4X4 1,7</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1+4</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C77FB7" w:rsidRDefault="0067444E" w:rsidP="00BE4174">
            <w:pPr>
              <w:rPr>
                <w:rFonts w:ascii="Arial" w:hAnsi="Arial" w:cs="Arial"/>
                <w:iCs/>
                <w:sz w:val="18"/>
                <w:szCs w:val="18"/>
              </w:rPr>
            </w:pPr>
            <w:r>
              <w:rPr>
                <w:rFonts w:ascii="Arial" w:hAnsi="Arial" w:cs="Arial"/>
                <w:iCs/>
                <w:sz w:val="18"/>
                <w:szCs w:val="18"/>
              </w:rPr>
              <w:t>17</w:t>
            </w:r>
          </w:p>
        </w:tc>
        <w:tc>
          <w:tcPr>
            <w:tcW w:w="3882" w:type="dxa"/>
          </w:tcPr>
          <w:p w:rsidR="0067444E" w:rsidRPr="00C17357" w:rsidRDefault="0067444E" w:rsidP="00BE4174">
            <w:pPr>
              <w:rPr>
                <w:rFonts w:ascii="Arial" w:hAnsi="Arial" w:cs="Arial"/>
                <w:sz w:val="18"/>
                <w:szCs w:val="18"/>
              </w:rPr>
            </w:pPr>
            <w:r>
              <w:rPr>
                <w:rFonts w:ascii="Arial" w:hAnsi="Arial" w:cs="Arial"/>
                <w:sz w:val="18"/>
                <w:szCs w:val="18"/>
              </w:rPr>
              <w:t xml:space="preserve">      /              AUDI A8 4,2l</w:t>
            </w:r>
          </w:p>
        </w:tc>
        <w:tc>
          <w:tcPr>
            <w:tcW w:w="2311" w:type="dxa"/>
          </w:tcPr>
          <w:p w:rsidR="0067444E" w:rsidRPr="00C77FB7" w:rsidRDefault="0067444E" w:rsidP="00BE4174">
            <w:pPr>
              <w:rPr>
                <w:rFonts w:ascii="Arial" w:hAnsi="Arial" w:cs="Arial"/>
                <w:iCs/>
                <w:sz w:val="18"/>
                <w:szCs w:val="18"/>
              </w:rPr>
            </w:pPr>
            <w:r>
              <w:rPr>
                <w:rFonts w:ascii="Arial" w:hAnsi="Arial" w:cs="Arial"/>
                <w:iCs/>
                <w:sz w:val="18"/>
                <w:szCs w:val="18"/>
              </w:rPr>
              <w:t>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C77FB7" w:rsidRDefault="0067444E" w:rsidP="00BE4174">
            <w:pPr>
              <w:rPr>
                <w:rFonts w:ascii="Arial" w:hAnsi="Arial" w:cs="Arial"/>
                <w:iCs/>
                <w:sz w:val="18"/>
                <w:szCs w:val="18"/>
              </w:rPr>
            </w:pPr>
            <w:r>
              <w:rPr>
                <w:rFonts w:ascii="Arial" w:hAnsi="Arial" w:cs="Arial"/>
                <w:iCs/>
                <w:sz w:val="18"/>
                <w:szCs w:val="18"/>
              </w:rPr>
              <w:t>18</w:t>
            </w:r>
          </w:p>
        </w:tc>
        <w:tc>
          <w:tcPr>
            <w:tcW w:w="3882" w:type="dxa"/>
          </w:tcPr>
          <w:p w:rsidR="0067444E" w:rsidRPr="00C77FB7" w:rsidRDefault="0067444E" w:rsidP="00BE4174">
            <w:pPr>
              <w:rPr>
                <w:rFonts w:ascii="Arial" w:hAnsi="Arial" w:cs="Arial"/>
                <w:sz w:val="18"/>
                <w:szCs w:val="18"/>
              </w:rPr>
            </w:pPr>
            <w:r>
              <w:rPr>
                <w:rFonts w:ascii="Arial" w:hAnsi="Arial" w:cs="Arial"/>
                <w:sz w:val="18"/>
                <w:szCs w:val="18"/>
              </w:rPr>
              <w:t>AL025CL     ФАП 13-14</w:t>
            </w:r>
          </w:p>
        </w:tc>
        <w:tc>
          <w:tcPr>
            <w:tcW w:w="2311" w:type="dxa"/>
          </w:tcPr>
          <w:p w:rsidR="0067444E" w:rsidRPr="00C77FB7" w:rsidRDefault="0067444E" w:rsidP="00BE4174">
            <w:pPr>
              <w:rPr>
                <w:rFonts w:ascii="Arial" w:hAnsi="Arial" w:cs="Arial"/>
                <w:iCs/>
                <w:sz w:val="18"/>
                <w:szCs w:val="18"/>
              </w:rPr>
            </w:pPr>
            <w:r>
              <w:rPr>
                <w:rFonts w:ascii="Arial" w:hAnsi="Arial" w:cs="Arial"/>
                <w:iCs/>
                <w:sz w:val="18"/>
                <w:szCs w:val="18"/>
              </w:rPr>
              <w:t>1+2</w:t>
            </w:r>
          </w:p>
        </w:tc>
        <w:tc>
          <w:tcPr>
            <w:tcW w:w="2311" w:type="dxa"/>
          </w:tcPr>
          <w:p w:rsidR="0067444E" w:rsidRDefault="0067444E" w:rsidP="00BE4174">
            <w:pPr>
              <w:rPr>
                <w:rFonts w:ascii="Arial" w:hAnsi="Arial" w:cs="Arial"/>
                <w:iCs/>
                <w:sz w:val="18"/>
                <w:szCs w:val="18"/>
              </w:rPr>
            </w:pPr>
          </w:p>
        </w:tc>
      </w:tr>
      <w:tr w:rsidR="0067444E" w:rsidRPr="00812807" w:rsidTr="0067444E">
        <w:trPr>
          <w:trHeight w:val="485"/>
        </w:trPr>
        <w:tc>
          <w:tcPr>
            <w:tcW w:w="9242" w:type="dxa"/>
            <w:gridSpan w:val="4"/>
          </w:tcPr>
          <w:p w:rsidR="0067444E" w:rsidRDefault="0067444E" w:rsidP="00BE4174">
            <w:pPr>
              <w:rPr>
                <w:rFonts w:ascii="Arial" w:hAnsi="Arial" w:cs="Arial"/>
                <w:b/>
                <w:iCs/>
              </w:rPr>
            </w:pPr>
          </w:p>
          <w:p w:rsidR="0067444E" w:rsidRPr="0067444E" w:rsidRDefault="0067444E" w:rsidP="00BE4174">
            <w:pPr>
              <w:rPr>
                <w:rFonts w:ascii="Arial" w:hAnsi="Arial" w:cs="Arial"/>
                <w:b/>
                <w:iCs/>
              </w:rPr>
            </w:pPr>
            <w:r>
              <w:rPr>
                <w:rFonts w:ascii="Arial" w:hAnsi="Arial" w:cs="Arial"/>
                <w:b/>
                <w:iCs/>
              </w:rPr>
              <w:t xml:space="preserve">                                                                                        У</w:t>
            </w:r>
            <w:r w:rsidRPr="0067444E">
              <w:rPr>
                <w:rFonts w:ascii="Arial" w:hAnsi="Arial" w:cs="Arial"/>
                <w:b/>
                <w:iCs/>
              </w:rPr>
              <w:t>КУПНО:</w:t>
            </w:r>
          </w:p>
        </w:tc>
      </w:tr>
    </w:tbl>
    <w:p w:rsidR="0067444E" w:rsidRPr="0067444E" w:rsidRDefault="0067444E" w:rsidP="00BE4174">
      <w:pPr>
        <w:rPr>
          <w:rFonts w:ascii="Arial" w:hAnsi="Arial" w:cs="Arial"/>
          <w:b/>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center"/>
        <w:rPr>
          <w:rFonts w:ascii="Arial" w:hAnsi="Arial" w:cs="Arial"/>
          <w:b/>
          <w:bCs/>
          <w:i/>
          <w:iCs/>
        </w:rPr>
      </w:pPr>
    </w:p>
    <w:p w:rsidR="00F50675" w:rsidRDefault="00BE4174" w:rsidP="00F50675">
      <w:pPr>
        <w:jc w:val="center"/>
        <w:rPr>
          <w:rFonts w:ascii="Arial" w:hAnsi="Arial" w:cs="Arial"/>
          <w:b/>
          <w:bCs/>
          <w:iCs/>
        </w:rPr>
      </w:pPr>
      <w:r>
        <w:rPr>
          <w:rFonts w:ascii="Arial" w:hAnsi="Arial" w:cs="Arial"/>
          <w:b/>
          <w:bCs/>
          <w:i/>
          <w:iCs/>
        </w:rPr>
        <w:t xml:space="preserve">МОДЕЛ - </w:t>
      </w:r>
      <w:r w:rsidR="00F50675">
        <w:rPr>
          <w:rFonts w:ascii="Arial" w:hAnsi="Arial" w:cs="Arial"/>
          <w:b/>
          <w:bCs/>
          <w:i/>
          <w:iCs/>
        </w:rPr>
        <w:t xml:space="preserve">УГОВОР О </w:t>
      </w:r>
      <w:r w:rsidR="00927C44">
        <w:rPr>
          <w:rFonts w:ascii="Arial" w:hAnsi="Arial" w:cs="Arial"/>
          <w:b/>
          <w:bCs/>
          <w:i/>
          <w:iCs/>
        </w:rPr>
        <w:t xml:space="preserve">ПРУЖАЊУ УСЛУГА </w:t>
      </w:r>
      <w:r w:rsidR="00963951">
        <w:rPr>
          <w:rFonts w:ascii="Arial" w:hAnsi="Arial" w:cs="Arial"/>
          <w:b/>
          <w:bCs/>
          <w:iCs/>
        </w:rPr>
        <w:t>ОСИГУРАЊА</w:t>
      </w:r>
    </w:p>
    <w:p w:rsidR="00673DE9" w:rsidRPr="00963951" w:rsidRDefault="00673DE9" w:rsidP="00F50675">
      <w:pPr>
        <w:jc w:val="center"/>
        <w:rPr>
          <w:rFonts w:ascii="Arial" w:hAnsi="Arial" w:cs="Arial"/>
          <w:b/>
          <w:bCs/>
          <w:iCs/>
        </w:rPr>
      </w:pPr>
      <w:r>
        <w:rPr>
          <w:rFonts w:ascii="Arial" w:hAnsi="Arial" w:cs="Arial"/>
          <w:b/>
          <w:bCs/>
          <w:iCs/>
        </w:rPr>
        <w:t>КОЛЕКТИВНО ОСИГУРАЊЕ</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b/>
          <w:i/>
          <w:iCs/>
        </w:rPr>
        <w:t>Закључен између:</w:t>
      </w:r>
    </w:p>
    <w:p w:rsidR="00F50675" w:rsidRDefault="00F50675" w:rsidP="00F50675">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са седиштем у </w:t>
      </w:r>
      <w:r w:rsidR="008B2871">
        <w:rPr>
          <w:rFonts w:ascii="Arial" w:hAnsi="Arial" w:cs="Arial"/>
          <w:iCs/>
        </w:rPr>
        <w:t>Алексинцу улица Душана Тривунца 7/2</w:t>
      </w:r>
      <w:r w:rsidRPr="001430D4">
        <w:rPr>
          <w:rFonts w:ascii="Arial" w:hAnsi="Arial" w:cs="Arial"/>
          <w:iCs/>
        </w:rPr>
        <w:t>,</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ПИБ:100305659 </w:t>
      </w:r>
    </w:p>
    <w:p w:rsidR="00F50675" w:rsidRPr="001430D4" w:rsidRDefault="00F50675" w:rsidP="00F50675">
      <w:pPr>
        <w:rPr>
          <w:rFonts w:ascii="Arial" w:hAnsi="Arial" w:cs="Arial"/>
          <w:i/>
          <w:iCs/>
        </w:rPr>
      </w:pPr>
      <w:r>
        <w:rPr>
          <w:rFonts w:ascii="Arial" w:hAnsi="Arial" w:cs="Arial"/>
          <w:i/>
          <w:iCs/>
        </w:rPr>
        <w:t>Матични број: 07993447</w:t>
      </w:r>
    </w:p>
    <w:p w:rsidR="00F50675" w:rsidRPr="00385CB9" w:rsidRDefault="00F50675" w:rsidP="00F50675">
      <w:pPr>
        <w:rPr>
          <w:rFonts w:ascii="Arial" w:hAnsi="Arial" w:cs="Arial"/>
          <w:i/>
          <w:iCs/>
        </w:rPr>
      </w:pPr>
      <w:r>
        <w:rPr>
          <w:rFonts w:ascii="Arial" w:hAnsi="Arial" w:cs="Arial"/>
          <w:i/>
          <w:iCs/>
        </w:rPr>
        <w:t xml:space="preserve">Број рачуна: </w:t>
      </w:r>
      <w:r w:rsidR="00385CB9">
        <w:rPr>
          <w:rFonts w:ascii="Arial" w:hAnsi="Arial" w:cs="Arial"/>
          <w:i/>
          <w:iCs/>
        </w:rPr>
        <w:t xml:space="preserve">160-9485-42  Назив банке:Банка Интеса </w:t>
      </w:r>
    </w:p>
    <w:p w:rsidR="00F50675" w:rsidRPr="001430D4" w:rsidRDefault="00F50675" w:rsidP="00F50675">
      <w:pPr>
        <w:rPr>
          <w:rFonts w:ascii="Arial" w:hAnsi="Arial" w:cs="Arial"/>
          <w:i/>
          <w:iCs/>
        </w:rPr>
      </w:pPr>
      <w:r>
        <w:rPr>
          <w:rFonts w:ascii="Arial" w:hAnsi="Arial" w:cs="Arial"/>
          <w:i/>
          <w:iCs/>
        </w:rPr>
        <w:t>Телефон:018/804-523 Телефакс:018/803-350</w:t>
      </w:r>
    </w:p>
    <w:p w:rsidR="00F50675" w:rsidRDefault="00F50675" w:rsidP="00F50675">
      <w:pPr>
        <w:rPr>
          <w:rFonts w:ascii="Arial" w:hAnsi="Arial" w:cs="Arial"/>
          <w:i/>
          <w:iCs/>
        </w:rPr>
      </w:pPr>
      <w:r>
        <w:rPr>
          <w:rFonts w:ascii="Arial" w:hAnsi="Arial" w:cs="Arial"/>
          <w:i/>
          <w:iCs/>
        </w:rPr>
        <w:t xml:space="preserve">кога заступа. </w:t>
      </w:r>
      <w:r w:rsidR="006A709B">
        <w:rPr>
          <w:rFonts w:ascii="Arial" w:hAnsi="Arial" w:cs="Arial"/>
          <w:iCs/>
        </w:rPr>
        <w:t>Милош Милошевичћ инж.спец.собр.</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и</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673DE9" w:rsidRPr="00673DE9" w:rsidRDefault="00673DE9"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F50675" w:rsidRPr="008B2871"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Основ уговора:</w:t>
      </w:r>
    </w:p>
    <w:p w:rsidR="00F50675" w:rsidRPr="008B2871" w:rsidRDefault="00385CB9" w:rsidP="00F50675">
      <w:pPr>
        <w:rPr>
          <w:rFonts w:ascii="Arial" w:hAnsi="Arial" w:cs="Arial"/>
          <w:i/>
          <w:iCs/>
        </w:rPr>
      </w:pPr>
      <w:r>
        <w:rPr>
          <w:rFonts w:ascii="Arial" w:hAnsi="Arial" w:cs="Arial"/>
          <w:i/>
          <w:iCs/>
        </w:rPr>
        <w:t xml:space="preserve">ЈНМВ  Број: </w:t>
      </w:r>
      <w:r w:rsidR="008B2871">
        <w:rPr>
          <w:rFonts w:ascii="Arial" w:hAnsi="Arial" w:cs="Arial"/>
          <w:i/>
          <w:iCs/>
        </w:rPr>
        <w:t>5</w:t>
      </w:r>
      <w:r>
        <w:rPr>
          <w:rFonts w:ascii="Arial" w:hAnsi="Arial" w:cs="Arial"/>
          <w:i/>
          <w:iCs/>
        </w:rPr>
        <w:t>/201</w:t>
      </w:r>
      <w:r w:rsidR="008B2871">
        <w:rPr>
          <w:rFonts w:ascii="Arial" w:hAnsi="Arial" w:cs="Arial"/>
          <w:i/>
          <w:iCs/>
        </w:rPr>
        <w:t>8</w:t>
      </w:r>
    </w:p>
    <w:p w:rsidR="00F50675" w:rsidRDefault="00F50675" w:rsidP="00F5067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F50675" w:rsidRPr="00670A3A" w:rsidRDefault="00F50675" w:rsidP="00F50675">
      <w:pPr>
        <w:rPr>
          <w:rFonts w:ascii="Arial" w:hAnsi="Arial" w:cs="Arial"/>
          <w:i/>
          <w:iCs/>
        </w:rPr>
      </w:pPr>
      <w:r>
        <w:rPr>
          <w:rFonts w:ascii="Arial" w:hAnsi="Arial" w:cs="Arial"/>
          <w:i/>
          <w:iCs/>
        </w:rPr>
        <w:t>Понуда изабраног понуђача бр. ______ од...............................</w:t>
      </w:r>
    </w:p>
    <w:p w:rsidR="00BE4174" w:rsidRDefault="00BE4174" w:rsidP="00673DE9">
      <w:pPr>
        <w:suppressAutoHyphens w:val="0"/>
        <w:autoSpaceDE w:val="0"/>
        <w:autoSpaceDN w:val="0"/>
        <w:adjustRightInd w:val="0"/>
        <w:spacing w:line="240" w:lineRule="auto"/>
        <w:jc w:val="center"/>
        <w:rPr>
          <w:rFonts w:ascii="Arial" w:eastAsiaTheme="minorHAnsi" w:hAnsi="Arial" w:cs="Arial"/>
          <w:b/>
          <w:bCs/>
          <w:kern w:val="0"/>
          <w:lang w:eastAsia="en-US"/>
        </w:rPr>
      </w:pPr>
    </w:p>
    <w:p w:rsidR="00BE4174" w:rsidRDefault="00BE4174" w:rsidP="00673DE9">
      <w:pPr>
        <w:suppressAutoHyphens w:val="0"/>
        <w:autoSpaceDE w:val="0"/>
        <w:autoSpaceDN w:val="0"/>
        <w:adjustRightInd w:val="0"/>
        <w:spacing w:line="240" w:lineRule="auto"/>
        <w:jc w:val="center"/>
        <w:rPr>
          <w:rFonts w:ascii="Arial" w:eastAsiaTheme="minorHAnsi" w:hAnsi="Arial" w:cs="Arial"/>
          <w:b/>
          <w:bCs/>
          <w:kern w:val="0"/>
          <w:lang w:eastAsia="en-US"/>
        </w:rPr>
      </w:pP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bCs/>
          <w:kern w:val="0"/>
          <w:lang w:eastAsia="en-US"/>
        </w:rPr>
      </w:pPr>
      <w:r w:rsidRPr="008B2871">
        <w:rPr>
          <w:rFonts w:ascii="Arial" w:eastAsiaTheme="minorHAnsi" w:hAnsi="Arial" w:cs="Arial"/>
          <w:b/>
          <w:bCs/>
          <w:kern w:val="0"/>
          <w:lang w:eastAsia="en-US"/>
        </w:rPr>
        <w:lastRenderedPageBreak/>
        <w:t>Члан 1.</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b/>
          <w:bCs/>
          <w:kern w:val="0"/>
          <w:lang w:eastAsia="en-US"/>
        </w:rPr>
        <w:t xml:space="preserve"> </w:t>
      </w:r>
      <w:r w:rsidR="00673DE9">
        <w:rPr>
          <w:rFonts w:ascii="Arial" w:eastAsiaTheme="minorHAnsi" w:hAnsi="Arial" w:cs="Arial"/>
          <w:b/>
          <w:bCs/>
          <w:kern w:val="0"/>
          <w:lang w:eastAsia="en-US"/>
        </w:rPr>
        <w:tab/>
      </w:r>
      <w:r w:rsidRPr="008B2871">
        <w:rPr>
          <w:rFonts w:ascii="Arial" w:eastAsiaTheme="minorHAnsi" w:hAnsi="Arial" w:cs="Arial"/>
          <w:kern w:val="0"/>
          <w:lang w:eastAsia="en-US"/>
        </w:rPr>
        <w:t>Уговорне стране констатују: - да је корисник услуге, на основу члана 39. и члана 60. став 1. тачка 2. Закона о јавним набавкама Републике Србије ("Службени гласник Републике Србије", број 124/2012,14/15 и 68/15), на основу позива за подношење понуда у поступку јавне набавке мале вредности набавка услуге осигурања обликоване по партијама сп</w:t>
      </w:r>
      <w:r w:rsidR="00673DE9" w:rsidRPr="00673DE9">
        <w:rPr>
          <w:rFonts w:ascii="Arial" w:eastAsiaTheme="minorHAnsi" w:hAnsi="Arial" w:cs="Arial"/>
          <w:kern w:val="0"/>
          <w:lang w:eastAsia="en-US"/>
        </w:rPr>
        <w:t>ровео предметни поступак број 5</w:t>
      </w:r>
      <w:r w:rsidRPr="008B2871">
        <w:rPr>
          <w:rFonts w:ascii="Arial" w:eastAsiaTheme="minorHAnsi" w:hAnsi="Arial" w:cs="Arial"/>
          <w:kern w:val="0"/>
          <w:lang w:eastAsia="en-US"/>
        </w:rPr>
        <w:t xml:space="preserve">/2018 - да је </w:t>
      </w:r>
      <w:r w:rsidRPr="008B2871">
        <w:rPr>
          <w:rFonts w:ascii="Arial" w:eastAsiaTheme="minorHAnsi" w:hAnsi="Arial" w:cs="Arial"/>
          <w:b/>
          <w:bCs/>
          <w:kern w:val="0"/>
          <w:lang w:eastAsia="en-US"/>
        </w:rPr>
        <w:t>Извршилац</w:t>
      </w:r>
      <w:r w:rsidRPr="008B2871">
        <w:rPr>
          <w:rFonts w:ascii="Arial" w:eastAsiaTheme="minorHAnsi" w:hAnsi="Arial" w:cs="Arial"/>
          <w:kern w:val="0"/>
          <w:lang w:eastAsia="en-US"/>
        </w:rPr>
        <w:t xml:space="preserve">, дана ___. ____.2018 године доставио понуду број _____ за партију број ________ која се налази у прилогу уговора и саставни је део овог уговора; - да понуда </w:t>
      </w:r>
      <w:r w:rsidRPr="008B2871">
        <w:rPr>
          <w:rFonts w:ascii="Arial" w:eastAsiaTheme="minorHAnsi" w:hAnsi="Arial" w:cs="Arial"/>
          <w:b/>
          <w:bCs/>
          <w:kern w:val="0"/>
          <w:lang w:eastAsia="en-US"/>
        </w:rPr>
        <w:t xml:space="preserve">Извршиоца </w:t>
      </w:r>
      <w:r w:rsidRPr="008B2871">
        <w:rPr>
          <w:rFonts w:ascii="Arial" w:eastAsiaTheme="minorHAnsi" w:hAnsi="Arial" w:cs="Arial"/>
          <w:kern w:val="0"/>
          <w:lang w:eastAsia="en-US"/>
        </w:rPr>
        <w:t xml:space="preserve">у потпуности одговара захтевима наручиоца из конкурсне докуменатације, а која се налази у прилогу уговора и саставни је део овог уговора; </w:t>
      </w:r>
    </w:p>
    <w:p w:rsidR="00673DE9" w:rsidRDefault="00673DE9" w:rsidP="00673DE9">
      <w:pPr>
        <w:suppressAutoHyphens w:val="0"/>
        <w:autoSpaceDE w:val="0"/>
        <w:autoSpaceDN w:val="0"/>
        <w:adjustRightInd w:val="0"/>
        <w:spacing w:line="240" w:lineRule="auto"/>
        <w:jc w:val="center"/>
        <w:rPr>
          <w:rFonts w:ascii="Arial" w:eastAsiaTheme="minorHAnsi" w:hAnsi="Arial" w:cs="Arial"/>
          <w:b/>
          <w:bCs/>
          <w:kern w:val="0"/>
          <w:lang w:eastAsia="en-US"/>
        </w:rPr>
      </w:pPr>
      <w:r>
        <w:rPr>
          <w:rFonts w:ascii="Arial" w:eastAsiaTheme="minorHAnsi" w:hAnsi="Arial" w:cs="Arial"/>
          <w:b/>
          <w:bCs/>
          <w:kern w:val="0"/>
          <w:lang w:eastAsia="en-US"/>
        </w:rPr>
        <w:t>Члан 2</w:t>
      </w:r>
      <w:r w:rsidR="008B2871" w:rsidRPr="008B2871">
        <w:rPr>
          <w:rFonts w:ascii="Arial" w:eastAsiaTheme="minorHAnsi" w:hAnsi="Arial" w:cs="Arial"/>
          <w:b/>
          <w:bCs/>
          <w:kern w:val="0"/>
          <w:lang w:eastAsia="en-US"/>
        </w:rPr>
        <w:t>.</w:t>
      </w:r>
    </w:p>
    <w:p w:rsidR="00673DE9" w:rsidRPr="00BE4174" w:rsidRDefault="008B2871" w:rsidP="00BE4174">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Укупна цена понуде без обрачунатог пореза износи _____________________ динара, а са обрачунатим порезом износи ____________________ динара. </w:t>
      </w:r>
    </w:p>
    <w:p w:rsidR="00673DE9" w:rsidRDefault="00673DE9" w:rsidP="00673DE9">
      <w:pPr>
        <w:suppressAutoHyphens w:val="0"/>
        <w:autoSpaceDE w:val="0"/>
        <w:autoSpaceDN w:val="0"/>
        <w:adjustRightInd w:val="0"/>
        <w:spacing w:line="240" w:lineRule="auto"/>
        <w:jc w:val="center"/>
        <w:rPr>
          <w:rFonts w:ascii="Arial" w:eastAsiaTheme="minorHAnsi" w:hAnsi="Arial" w:cs="Arial"/>
          <w:kern w:val="0"/>
          <w:lang w:eastAsia="en-US"/>
        </w:rPr>
      </w:pPr>
      <w:r>
        <w:rPr>
          <w:rFonts w:ascii="Arial" w:eastAsiaTheme="minorHAnsi" w:hAnsi="Arial" w:cs="Arial"/>
          <w:b/>
          <w:kern w:val="0"/>
          <w:lang w:eastAsia="en-US"/>
        </w:rPr>
        <w:t>Члан 3</w:t>
      </w:r>
      <w:r w:rsidR="008B2871" w:rsidRPr="008B2871">
        <w:rPr>
          <w:rFonts w:ascii="Arial" w:eastAsiaTheme="minorHAnsi" w:hAnsi="Arial" w:cs="Arial"/>
          <w:b/>
          <w:kern w:val="0"/>
          <w:lang w:eastAsia="en-US"/>
        </w:rPr>
        <w:t>.</w:t>
      </w:r>
    </w:p>
    <w:p w:rsidR="008B2871" w:rsidRPr="008B2871"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t xml:space="preserve"> </w:t>
      </w:r>
      <w:r w:rsidRPr="008B2871">
        <w:rPr>
          <w:rFonts w:ascii="Arial" w:eastAsiaTheme="minorHAnsi" w:hAnsi="Arial" w:cs="Arial"/>
          <w:bCs/>
          <w:kern w:val="0"/>
          <w:lang w:eastAsia="en-US"/>
        </w:rPr>
        <w:t>Конкурсна документација за јавну набавку мале вр</w:t>
      </w:r>
      <w:r w:rsidR="00673DE9" w:rsidRPr="00673DE9">
        <w:rPr>
          <w:rFonts w:ascii="Arial" w:eastAsiaTheme="minorHAnsi" w:hAnsi="Arial" w:cs="Arial"/>
          <w:bCs/>
          <w:kern w:val="0"/>
          <w:lang w:eastAsia="en-US"/>
        </w:rPr>
        <w:t>едности услуга осигурања ЈНМВ 5</w:t>
      </w:r>
      <w:r w:rsidRPr="008B2871">
        <w:rPr>
          <w:rFonts w:ascii="Arial" w:eastAsiaTheme="minorHAnsi" w:hAnsi="Arial" w:cs="Arial"/>
          <w:bCs/>
          <w:kern w:val="0"/>
          <w:lang w:eastAsia="en-US"/>
        </w:rPr>
        <w:t xml:space="preserve">/2018 </w:t>
      </w:r>
      <w:r w:rsidR="00673DE9">
        <w:rPr>
          <w:rFonts w:ascii="Arial" w:eastAsiaTheme="minorHAnsi" w:hAnsi="Arial" w:cs="Arial"/>
          <w:b/>
          <w:bCs/>
          <w:kern w:val="0"/>
          <w:lang w:eastAsia="en-US"/>
        </w:rPr>
        <w:t xml:space="preserve"> </w:t>
      </w:r>
      <w:r w:rsidRPr="008B2871">
        <w:rPr>
          <w:rFonts w:ascii="Arial" w:eastAsiaTheme="minorHAnsi" w:hAnsi="Arial" w:cs="Arial"/>
          <w:kern w:val="0"/>
          <w:lang w:eastAsia="en-US"/>
        </w:rPr>
        <w:t xml:space="preserve">Осигурањем је обухваћено колективно осигурање </w:t>
      </w:r>
      <w:r w:rsidR="00BE4174">
        <w:rPr>
          <w:rFonts w:ascii="Arial" w:eastAsiaTheme="minorHAnsi" w:hAnsi="Arial" w:cs="Arial"/>
          <w:kern w:val="0"/>
          <w:lang w:eastAsia="en-US"/>
        </w:rPr>
        <w:t xml:space="preserve">запослених са покрићем </w:t>
      </w:r>
      <w:r w:rsidRPr="008B2871">
        <w:rPr>
          <w:rFonts w:ascii="Arial" w:eastAsiaTheme="minorHAnsi" w:hAnsi="Arial" w:cs="Arial"/>
          <w:kern w:val="0"/>
          <w:lang w:eastAsia="en-US"/>
        </w:rPr>
        <w:t>ризика</w:t>
      </w:r>
      <w:r w:rsidR="00BE4174">
        <w:rPr>
          <w:rFonts w:ascii="Arial" w:eastAsiaTheme="minorHAnsi" w:hAnsi="Arial" w:cs="Arial"/>
          <w:kern w:val="0"/>
          <w:lang w:eastAsia="en-US"/>
        </w:rPr>
        <w:t xml:space="preserve"> наведених у конкурсној документацији.</w:t>
      </w:r>
      <w:r w:rsidRPr="008B2871">
        <w:rPr>
          <w:rFonts w:ascii="Arial" w:eastAsiaTheme="minorHAnsi" w:hAnsi="Arial" w:cs="Arial"/>
          <w:kern w:val="0"/>
          <w:lang w:eastAsia="en-US"/>
        </w:rPr>
        <w:t xml:space="preserve">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4</w:t>
      </w:r>
      <w:r w:rsidR="008B2871" w:rsidRPr="008B2871">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r>
      <w:r w:rsidRPr="008B2871">
        <w:rPr>
          <w:rFonts w:ascii="Arial" w:eastAsiaTheme="minorHAnsi" w:hAnsi="Arial" w:cs="Arial"/>
          <w:kern w:val="0"/>
          <w:lang w:eastAsia="en-US"/>
        </w:rPr>
        <w:t>Уговара се фиксна сума осигурања у ком случају осигуране суме премија остају непр</w:t>
      </w:r>
      <w:r w:rsidR="00CB23DC">
        <w:rPr>
          <w:rFonts w:ascii="Arial" w:eastAsiaTheme="minorHAnsi" w:hAnsi="Arial" w:cs="Arial"/>
          <w:kern w:val="0"/>
          <w:lang w:eastAsia="en-US"/>
        </w:rPr>
        <w:t>омењене за цео период осигурања</w:t>
      </w:r>
      <w:r w:rsidRPr="008B2871">
        <w:rPr>
          <w:rFonts w:ascii="Arial" w:eastAsiaTheme="minorHAnsi" w:hAnsi="Arial" w:cs="Arial"/>
          <w:kern w:val="0"/>
          <w:lang w:eastAsia="en-US"/>
        </w:rPr>
        <w:t xml:space="preserve">. Извршилац не може потраживати никаква додатна средства ,уколико Наручилац у периоду трајања овог Уговора не реализује целокупну количину добара.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5</w:t>
      </w:r>
      <w:r w:rsidR="008B2871" w:rsidRPr="008B2871">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8B2871">
        <w:rPr>
          <w:rFonts w:ascii="Arial" w:eastAsiaTheme="minorHAnsi" w:hAnsi="Arial" w:cs="Arial"/>
          <w:kern w:val="0"/>
          <w:lang w:eastAsia="en-US"/>
        </w:rPr>
        <w:t xml:space="preserve">Наручилац се обавезује да ће плаћање вршити редовно,у складу са Законом о роковима измирења новчаних обавеза у комерцијалним трансакцијама(„Сл.гласник РС“бр.119/2012,68/15),односно у року до 45 дана од дана пријема исправне фактуре. Премија се плаћа за годину дана и важи за период од __________. до ___________.године.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6</w:t>
      </w:r>
      <w:r w:rsidR="008B2871" w:rsidRPr="008B2871">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r>
      <w:r w:rsidRPr="008B2871">
        <w:rPr>
          <w:rFonts w:ascii="Arial" w:eastAsiaTheme="minorHAnsi" w:hAnsi="Arial" w:cs="Arial"/>
          <w:kern w:val="0"/>
          <w:lang w:eastAsia="en-US"/>
        </w:rPr>
        <w:t>Рок извршења услуге –исплате штете је _______ дана од дана затварања документације.</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7</w:t>
      </w:r>
      <w:r w:rsidR="008B2871" w:rsidRPr="008B2871">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8B2871">
        <w:rPr>
          <w:rFonts w:ascii="Arial" w:eastAsiaTheme="minorHAnsi" w:hAnsi="Arial" w:cs="Arial"/>
          <w:kern w:val="0"/>
          <w:lang w:eastAsia="en-US"/>
        </w:rPr>
        <w:t xml:space="preserve">Извршилац и Наручилац закључују полисе осигурања за врсте осигурања из члана 1. Овог уговора.Полисе осигурања и услови осигурања су саставни део овог уговора.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8</w:t>
      </w:r>
      <w:r w:rsidR="008B2871" w:rsidRPr="008B2871">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8B2871">
        <w:rPr>
          <w:rFonts w:ascii="Arial" w:eastAsiaTheme="minorHAnsi" w:hAnsi="Arial" w:cs="Arial"/>
          <w:kern w:val="0"/>
          <w:lang w:eastAsia="en-US"/>
        </w:rPr>
        <w:t xml:space="preserve">Извршилац је у обавези да приликом закључења уговора кориснуку услуге достави списак потребне документације за пријаву штете. Извршилац се обавезује да Наручиоцу пружи правовремену и ефикасну услугу при процени насталог осигураног случаја и исплати осигуране суме .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9</w:t>
      </w:r>
      <w:r w:rsidR="008B2871" w:rsidRPr="008B2871">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Осигурање запослених од несрећног случаја је без временског и просторног ограничења и важи 24 часа дневно,при вршењу редовног занимања,за време и изван обављања редовног занимања.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10</w:t>
      </w:r>
      <w:r w:rsidR="008B2871" w:rsidRPr="008B2871">
        <w:rPr>
          <w:rFonts w:ascii="Arial" w:eastAsiaTheme="minorHAnsi" w:hAnsi="Arial" w:cs="Arial"/>
          <w:b/>
          <w:kern w:val="0"/>
          <w:lang w:eastAsia="en-US"/>
        </w:rPr>
        <w:t>.</w:t>
      </w:r>
    </w:p>
    <w:p w:rsidR="00BE4174"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r>
      <w:r w:rsidRPr="008B2871">
        <w:rPr>
          <w:rFonts w:ascii="Arial" w:eastAsiaTheme="minorHAnsi" w:hAnsi="Arial" w:cs="Arial"/>
          <w:kern w:val="0"/>
          <w:lang w:eastAsia="en-US"/>
        </w:rPr>
        <w:t xml:space="preserve">У случају објективних разлога ,који су предвиђени конкурсном документациом (Укупан број лица која ће бити обухваћена осигурањем је </w:t>
      </w:r>
      <w:r w:rsidR="00BE4174">
        <w:rPr>
          <w:rFonts w:ascii="Arial" w:eastAsiaTheme="minorHAnsi" w:hAnsi="Arial" w:cs="Arial"/>
          <w:kern w:val="0"/>
          <w:lang w:eastAsia="en-US"/>
        </w:rPr>
        <w:t>55</w:t>
      </w:r>
      <w:r w:rsidRPr="008B2871">
        <w:rPr>
          <w:rFonts w:ascii="Arial" w:eastAsiaTheme="minorHAnsi" w:hAnsi="Arial" w:cs="Arial"/>
          <w:kern w:val="0"/>
          <w:lang w:eastAsia="en-US"/>
        </w:rPr>
        <w:t xml:space="preserve"> (плус –минус 5% у зависности од специфичних потреба Наручиоца за радним </w:t>
      </w:r>
      <w:r w:rsidRPr="008B2871">
        <w:rPr>
          <w:rFonts w:ascii="Arial" w:eastAsiaTheme="minorHAnsi" w:hAnsi="Arial" w:cs="Arial"/>
          <w:kern w:val="0"/>
          <w:lang w:eastAsia="en-US"/>
        </w:rPr>
        <w:lastRenderedPageBreak/>
        <w:t xml:space="preserve">ангажовањем запослених лица)може се вршити измене уговора о јавној набавци а у складу са чл.115.ЗЈН. </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673DE9">
        <w:rPr>
          <w:rFonts w:ascii="Arial" w:eastAsiaTheme="minorHAnsi" w:hAnsi="Arial" w:cs="Arial"/>
          <w:kern w:val="0"/>
          <w:lang w:eastAsia="en-US"/>
        </w:rPr>
        <w:t xml:space="preserve">Наручилац може након закључења уговора о јавној набавци,уколико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 </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11</w:t>
      </w:r>
      <w:r w:rsidRPr="00673DE9">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673DE9">
        <w:rPr>
          <w:rFonts w:ascii="Arial" w:eastAsiaTheme="minorHAnsi" w:hAnsi="Arial" w:cs="Arial"/>
          <w:kern w:val="0"/>
          <w:lang w:eastAsia="en-US"/>
        </w:rPr>
        <w:t xml:space="preserve">Евентуалне реклемације корисника услуге у погледу квалитета ,непоштовања рока извршења услуге дуже од 2 дана ,као и промене цене без сагласности корисника услуге ,су разлози због којих корисник услуге може да откаже уговор а пружалац услуге буде у обавези да кориснику услуге надокнади штету.Уколико корисник услуге раскине Уговор из разлога наведених у претходном ставу овог члана ,има право да зарачуна пружалацу услуге уговорену казну на име накнаде штете у износу од 10% од уговореног износа из понуде. </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12</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Овај уговор се закључује за период од годину дана.</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13</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 xml:space="preserve">Све информације и документи које уговорне стране размене међусобно приликом извршења уговора,сматрају се пословном тајном. Изузетак из става 1.овог члана су подаци који су и иначе,уобичајено доступни јавности. </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14</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На све што није предвиђено овим уговором примењиваће се одредбе закона којим се регулишу облигациони односи и други прописи који регулишу ову област.</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15</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 xml:space="preserve">Све евентуалне измене, допуне као и раскид овог Уговора могу се вршити у писаној форми,с тим што свака уговорна страна може исти раскинути уз отказни рок од 15 радних дана. </w:t>
      </w:r>
    </w:p>
    <w:p w:rsidR="00673DE9" w:rsidRDefault="008B2871" w:rsidP="00673DE9">
      <w:pPr>
        <w:suppressAutoHyphens w:val="0"/>
        <w:autoSpaceDE w:val="0"/>
        <w:autoSpaceDN w:val="0"/>
        <w:adjustRightInd w:val="0"/>
        <w:spacing w:line="240" w:lineRule="auto"/>
        <w:jc w:val="center"/>
        <w:rPr>
          <w:rFonts w:ascii="Arial" w:eastAsiaTheme="minorHAnsi" w:hAnsi="Arial" w:cs="Arial"/>
          <w:kern w:val="0"/>
          <w:lang w:eastAsia="en-US"/>
        </w:rPr>
      </w:pPr>
      <w:r w:rsidRPr="00673DE9">
        <w:rPr>
          <w:rFonts w:ascii="Arial" w:eastAsiaTheme="minorHAnsi" w:hAnsi="Arial" w:cs="Arial"/>
          <w:b/>
          <w:kern w:val="0"/>
          <w:lang w:eastAsia="en-US"/>
        </w:rPr>
        <w:t>Члан 1</w:t>
      </w:r>
      <w:r w:rsidR="00BE4174">
        <w:rPr>
          <w:rFonts w:ascii="Arial" w:eastAsiaTheme="minorHAnsi" w:hAnsi="Arial" w:cs="Arial"/>
          <w:b/>
          <w:kern w:val="0"/>
          <w:lang w:eastAsia="en-US"/>
        </w:rPr>
        <w:t>6</w:t>
      </w:r>
      <w:r w:rsidRPr="00673DE9">
        <w:rPr>
          <w:rFonts w:ascii="Arial" w:eastAsiaTheme="minorHAnsi" w:hAnsi="Arial" w:cs="Arial"/>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Сва спорна питања до којих може доћи у примени овог Уговора, уговорне стране ће покушати да реше споразумно, у супротном надлежан је Трговински суд у Нишу.</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17</w:t>
      </w:r>
      <w:r w:rsidRPr="00673DE9">
        <w:rPr>
          <w:rFonts w:ascii="Arial" w:eastAsiaTheme="minorHAnsi" w:hAnsi="Arial" w:cs="Arial"/>
          <w:b/>
          <w:kern w:val="0"/>
          <w:lang w:eastAsia="en-US"/>
        </w:rPr>
        <w:t>.</w:t>
      </w:r>
    </w:p>
    <w:p w:rsidR="008B2871" w:rsidRPr="00BE4174" w:rsidRDefault="008B2871" w:rsidP="00EE59C3">
      <w:pPr>
        <w:suppressAutoHyphens w:val="0"/>
        <w:autoSpaceDE w:val="0"/>
        <w:autoSpaceDN w:val="0"/>
        <w:adjustRightInd w:val="0"/>
        <w:spacing w:line="240" w:lineRule="auto"/>
        <w:rPr>
          <w:rFonts w:ascii="Arial" w:eastAsiaTheme="minorHAnsi" w:hAnsi="Arial" w:cs="Arial"/>
          <w:color w:val="auto"/>
          <w:kern w:val="0"/>
          <w:lang w:eastAsia="en-US"/>
        </w:rPr>
      </w:pPr>
      <w:r w:rsidRPr="00673DE9">
        <w:rPr>
          <w:rFonts w:ascii="Arial" w:eastAsiaTheme="minorHAnsi" w:hAnsi="Arial" w:cs="Arial"/>
          <w:kern w:val="0"/>
          <w:lang w:eastAsia="en-US"/>
        </w:rPr>
        <w:t>Овај Уговор је сачињен у 4 (четири) раногласна примерка од којих по 2 (два) задржава свака уговорна страна</w:t>
      </w:r>
      <w:r w:rsidR="00BE4174">
        <w:rPr>
          <w:rFonts w:ascii="Arial" w:eastAsiaTheme="minorHAnsi" w:hAnsi="Arial" w:cs="Arial"/>
          <w:kern w:val="0"/>
          <w:lang w:eastAsia="en-US"/>
        </w:rPr>
        <w:t>.</w:t>
      </w:r>
    </w:p>
    <w:p w:rsidR="008B2871" w:rsidRPr="008B2871" w:rsidRDefault="008B2871" w:rsidP="00EE59C3">
      <w:pPr>
        <w:suppressAutoHyphens w:val="0"/>
        <w:autoSpaceDE w:val="0"/>
        <w:autoSpaceDN w:val="0"/>
        <w:adjustRightInd w:val="0"/>
        <w:spacing w:line="240" w:lineRule="auto"/>
        <w:rPr>
          <w:rFonts w:ascii="Arial" w:eastAsiaTheme="minorHAnsi" w:hAnsi="Arial" w:cs="Arial"/>
          <w:color w:val="auto"/>
          <w:kern w:val="0"/>
          <w:lang w:eastAsia="en-US"/>
        </w:rPr>
      </w:pPr>
    </w:p>
    <w:tbl>
      <w:tblPr>
        <w:tblW w:w="0" w:type="auto"/>
        <w:tblBorders>
          <w:top w:val="nil"/>
          <w:left w:val="nil"/>
          <w:bottom w:val="nil"/>
          <w:right w:val="nil"/>
        </w:tblBorders>
        <w:tblLayout w:type="fixed"/>
        <w:tblLook w:val="0000"/>
      </w:tblPr>
      <w:tblGrid>
        <w:gridCol w:w="8900"/>
        <w:gridCol w:w="274"/>
      </w:tblGrid>
      <w:tr w:rsidR="00EE59C3" w:rsidRPr="00EE59C3" w:rsidTr="008B2871">
        <w:trPr>
          <w:trHeight w:val="697"/>
        </w:trPr>
        <w:tc>
          <w:tcPr>
            <w:tcW w:w="8900" w:type="dxa"/>
          </w:tcPr>
          <w:p w:rsidR="00AB01EC" w:rsidRPr="00BE4174" w:rsidRDefault="00AB01EC" w:rsidP="00EE59C3">
            <w:pPr>
              <w:suppressAutoHyphens w:val="0"/>
              <w:autoSpaceDE w:val="0"/>
              <w:autoSpaceDN w:val="0"/>
              <w:adjustRightInd w:val="0"/>
              <w:spacing w:line="240" w:lineRule="auto"/>
              <w:rPr>
                <w:rFonts w:ascii="Arial" w:eastAsiaTheme="minorHAnsi" w:hAnsi="Arial" w:cs="Arial"/>
                <w:color w:val="auto"/>
                <w:kern w:val="0"/>
                <w:lang w:eastAsia="en-US"/>
              </w:rPr>
            </w:pPr>
          </w:p>
          <w:p w:rsidR="00A2037D" w:rsidRDefault="00A2037D"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B01EC" w:rsidRDefault="00AB01EC" w:rsidP="00EE59C3">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ЗА НАРУЧИОЦА</w:t>
            </w:r>
            <w:r w:rsidR="00EE59C3" w:rsidRPr="00EE59C3">
              <w:rPr>
                <w:rFonts w:ascii="Arial" w:eastAsiaTheme="minorHAnsi" w:hAnsi="Arial" w:cs="Arial"/>
                <w:b/>
                <w:bCs/>
                <w:kern w:val="0"/>
                <w:lang w:eastAsia="en-US"/>
              </w:rPr>
              <w:t xml:space="preserve"> </w:t>
            </w:r>
            <w:r>
              <w:rPr>
                <w:rFonts w:ascii="Arial" w:eastAsiaTheme="minorHAnsi" w:hAnsi="Arial" w:cs="Arial"/>
                <w:b/>
                <w:bCs/>
                <w:kern w:val="0"/>
                <w:lang w:eastAsia="en-US"/>
              </w:rPr>
              <w:t xml:space="preserve">                                                     ЗА ПОНУЂАЧА</w:t>
            </w:r>
          </w:p>
          <w:p w:rsidR="00AB01EC" w:rsidRDefault="00AB01EC"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2037D" w:rsidRDefault="00EE59C3" w:rsidP="00A2037D">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_____________________</w:t>
            </w:r>
            <w:r w:rsidR="00A2037D">
              <w:rPr>
                <w:rFonts w:ascii="Arial" w:eastAsiaTheme="minorHAnsi" w:hAnsi="Arial" w:cs="Arial"/>
                <w:b/>
                <w:bCs/>
                <w:kern w:val="0"/>
                <w:lang w:eastAsia="en-US"/>
              </w:rPr>
              <w:t xml:space="preserve">                                     _______________________</w:t>
            </w:r>
          </w:p>
        </w:tc>
        <w:tc>
          <w:tcPr>
            <w:tcW w:w="274" w:type="dxa"/>
          </w:tcPr>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p>
        </w:tc>
      </w:tr>
    </w:tbl>
    <w:p w:rsidR="00E92CE2" w:rsidRDefault="00A2037D" w:rsidP="00F50675">
      <w:pPr>
        <w:shd w:val="clear" w:color="auto" w:fill="FFFFFF"/>
        <w:jc w:val="both"/>
      </w:pPr>
      <w:r>
        <w:t xml:space="preserve"> Директор Милошевић Милош</w:t>
      </w:r>
    </w:p>
    <w:p w:rsidR="00BE4174" w:rsidRDefault="00BE4174" w:rsidP="00F50675">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CB23DC" w:rsidRDefault="00CB23DC" w:rsidP="00F50675">
      <w:pPr>
        <w:shd w:val="clear" w:color="auto" w:fill="FFFFFF"/>
        <w:jc w:val="both"/>
      </w:pPr>
    </w:p>
    <w:p w:rsidR="00CB23DC" w:rsidRDefault="00CB23DC" w:rsidP="00F50675">
      <w:pPr>
        <w:shd w:val="clear" w:color="auto" w:fill="FFFFFF"/>
        <w:jc w:val="both"/>
      </w:pPr>
    </w:p>
    <w:p w:rsidR="00BE4174" w:rsidRDefault="00BE4174" w:rsidP="00BE4174">
      <w:pPr>
        <w:jc w:val="center"/>
        <w:rPr>
          <w:rFonts w:ascii="Arial" w:hAnsi="Arial" w:cs="Arial"/>
          <w:b/>
          <w:bCs/>
          <w:iCs/>
        </w:rPr>
      </w:pPr>
      <w:r>
        <w:rPr>
          <w:rFonts w:ascii="Arial" w:hAnsi="Arial" w:cs="Arial"/>
          <w:b/>
          <w:bCs/>
          <w:i/>
          <w:iCs/>
        </w:rPr>
        <w:lastRenderedPageBreak/>
        <w:t xml:space="preserve">МОДЕЛ - УГОВОР О ПРУЖАЊУ УСЛУГА </w:t>
      </w:r>
      <w:r>
        <w:rPr>
          <w:rFonts w:ascii="Arial" w:hAnsi="Arial" w:cs="Arial"/>
          <w:b/>
          <w:bCs/>
          <w:iCs/>
        </w:rPr>
        <w:t>ОСИГУРАЊА</w:t>
      </w:r>
    </w:p>
    <w:p w:rsidR="00BE4174" w:rsidRPr="00963951" w:rsidRDefault="00CB23DC" w:rsidP="00BE4174">
      <w:pPr>
        <w:jc w:val="center"/>
        <w:rPr>
          <w:rFonts w:ascii="Arial" w:hAnsi="Arial" w:cs="Arial"/>
          <w:b/>
          <w:bCs/>
          <w:iCs/>
        </w:rPr>
      </w:pPr>
      <w:r>
        <w:rPr>
          <w:rFonts w:ascii="Arial" w:hAnsi="Arial" w:cs="Arial"/>
          <w:b/>
          <w:bCs/>
          <w:iCs/>
        </w:rPr>
        <w:t xml:space="preserve">ОБАВЕЗНО </w:t>
      </w:r>
      <w:r w:rsidR="00BE4174">
        <w:rPr>
          <w:rFonts w:ascii="Arial" w:hAnsi="Arial" w:cs="Arial"/>
          <w:b/>
          <w:bCs/>
          <w:iCs/>
        </w:rPr>
        <w:t>ОСИГУРАЊЕ</w:t>
      </w:r>
      <w:r>
        <w:rPr>
          <w:rFonts w:ascii="Arial" w:hAnsi="Arial" w:cs="Arial"/>
          <w:b/>
          <w:bCs/>
          <w:iCs/>
        </w:rPr>
        <w:t xml:space="preserve"> ВОЗИЛА И АУТОНЕЗГОДА</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b/>
          <w:i/>
          <w:iCs/>
        </w:rPr>
        <w:t>Закључен између:</w:t>
      </w:r>
    </w:p>
    <w:p w:rsidR="00BE4174" w:rsidRDefault="00BE4174" w:rsidP="00BE4174">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са седиштем у </w:t>
      </w:r>
      <w:r>
        <w:rPr>
          <w:rFonts w:ascii="Arial" w:hAnsi="Arial" w:cs="Arial"/>
          <w:iCs/>
        </w:rPr>
        <w:t>Алексинцу улица Душана Тривунца 7/2</w:t>
      </w:r>
      <w:r w:rsidRPr="001430D4">
        <w:rPr>
          <w:rFonts w:ascii="Arial" w:hAnsi="Arial" w:cs="Arial"/>
          <w:iCs/>
        </w:rPr>
        <w:t>,</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ПИБ:100305659 </w:t>
      </w:r>
    </w:p>
    <w:p w:rsidR="00BE4174" w:rsidRPr="001430D4" w:rsidRDefault="00BE4174" w:rsidP="00BE4174">
      <w:pPr>
        <w:rPr>
          <w:rFonts w:ascii="Arial" w:hAnsi="Arial" w:cs="Arial"/>
          <w:i/>
          <w:iCs/>
        </w:rPr>
      </w:pPr>
      <w:r>
        <w:rPr>
          <w:rFonts w:ascii="Arial" w:hAnsi="Arial" w:cs="Arial"/>
          <w:i/>
          <w:iCs/>
        </w:rPr>
        <w:t>Матични број: 07993447</w:t>
      </w:r>
    </w:p>
    <w:p w:rsidR="00BE4174" w:rsidRPr="00385CB9" w:rsidRDefault="00BE4174" w:rsidP="00BE4174">
      <w:pPr>
        <w:rPr>
          <w:rFonts w:ascii="Arial" w:hAnsi="Arial" w:cs="Arial"/>
          <w:i/>
          <w:iCs/>
        </w:rPr>
      </w:pPr>
      <w:r>
        <w:rPr>
          <w:rFonts w:ascii="Arial" w:hAnsi="Arial" w:cs="Arial"/>
          <w:i/>
          <w:iCs/>
        </w:rPr>
        <w:t xml:space="preserve">Број рачуна: 160-9485-42  Назив банке:Банка Интеса </w:t>
      </w:r>
    </w:p>
    <w:p w:rsidR="00BE4174" w:rsidRPr="001430D4" w:rsidRDefault="00BE4174" w:rsidP="00BE4174">
      <w:pPr>
        <w:rPr>
          <w:rFonts w:ascii="Arial" w:hAnsi="Arial" w:cs="Arial"/>
          <w:i/>
          <w:iCs/>
        </w:rPr>
      </w:pPr>
      <w:r>
        <w:rPr>
          <w:rFonts w:ascii="Arial" w:hAnsi="Arial" w:cs="Arial"/>
          <w:i/>
          <w:iCs/>
        </w:rPr>
        <w:t>Телефон:018/804-523 Телефакс:018/803-350</w:t>
      </w:r>
    </w:p>
    <w:p w:rsidR="00BE4174" w:rsidRDefault="00BE4174" w:rsidP="00BE4174">
      <w:pPr>
        <w:rPr>
          <w:rFonts w:ascii="Arial" w:hAnsi="Arial" w:cs="Arial"/>
          <w:i/>
          <w:iCs/>
        </w:rPr>
      </w:pPr>
      <w:r>
        <w:rPr>
          <w:rFonts w:ascii="Arial" w:hAnsi="Arial" w:cs="Arial"/>
          <w:i/>
          <w:iCs/>
        </w:rPr>
        <w:t xml:space="preserve">кога заступа. </w:t>
      </w:r>
      <w:r>
        <w:rPr>
          <w:rFonts w:ascii="Arial" w:hAnsi="Arial" w:cs="Arial"/>
          <w:iCs/>
        </w:rPr>
        <w:t>Милош Милошевичћ инж.спец.собр.</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и</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BE4174" w:rsidRPr="00673DE9"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BE4174" w:rsidRPr="008B2871"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Основ уговора:</w:t>
      </w:r>
    </w:p>
    <w:p w:rsidR="00BE4174" w:rsidRPr="008B2871" w:rsidRDefault="00BE4174" w:rsidP="00BE4174">
      <w:pPr>
        <w:rPr>
          <w:rFonts w:ascii="Arial" w:hAnsi="Arial" w:cs="Arial"/>
          <w:i/>
          <w:iCs/>
        </w:rPr>
      </w:pPr>
      <w:r>
        <w:rPr>
          <w:rFonts w:ascii="Arial" w:hAnsi="Arial" w:cs="Arial"/>
          <w:i/>
          <w:iCs/>
        </w:rPr>
        <w:t>ЈНМВ  Број: 5/2018</w:t>
      </w:r>
    </w:p>
    <w:p w:rsidR="00BE4174" w:rsidRDefault="00BE4174" w:rsidP="00BE417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BE4174" w:rsidRPr="00670A3A" w:rsidRDefault="00BE4174" w:rsidP="00BE4174">
      <w:pPr>
        <w:rPr>
          <w:rFonts w:ascii="Arial" w:hAnsi="Arial" w:cs="Arial"/>
          <w:i/>
          <w:iCs/>
        </w:rPr>
      </w:pPr>
      <w:r>
        <w:rPr>
          <w:rFonts w:ascii="Arial" w:hAnsi="Arial" w:cs="Arial"/>
          <w:i/>
          <w:iCs/>
        </w:rPr>
        <w:t>Понуда изабраног понуђача бр. ______ од...............................</w:t>
      </w:r>
    </w:p>
    <w:p w:rsidR="00BE4174" w:rsidRDefault="00BE4174" w:rsidP="00CB23DC">
      <w:pPr>
        <w:shd w:val="clear" w:color="auto" w:fill="FFFFFF"/>
        <w:jc w:val="center"/>
      </w:pP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bCs/>
          <w:kern w:val="0"/>
          <w:lang w:eastAsia="en-US"/>
        </w:rPr>
      </w:pPr>
      <w:r w:rsidRPr="00CB23DC">
        <w:rPr>
          <w:rFonts w:ascii="Arial" w:eastAsiaTheme="minorHAnsi" w:hAnsi="Arial" w:cs="Arial"/>
          <w:b/>
          <w:bCs/>
          <w:kern w:val="0"/>
          <w:lang w:eastAsia="en-US"/>
        </w:rPr>
        <w:t>Члан 1.</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Уговорне стране констатују: - да је корисник услуге, на основу члана 39. и члана 60. став 1. тачка 2. Закона о јавним набавкама Републике Србије ("Службени гласник Републике Србије", број 124/2012,14/15 и 68/15), на основу позива за подношење понуда у поступку јавне набавке мале вредности набавка </w:t>
      </w:r>
      <w:r w:rsidRPr="00CB23DC">
        <w:rPr>
          <w:rFonts w:ascii="Arial" w:eastAsiaTheme="minorHAnsi" w:hAnsi="Arial" w:cs="Arial"/>
          <w:kern w:val="0"/>
          <w:lang w:eastAsia="en-US"/>
        </w:rPr>
        <w:lastRenderedPageBreak/>
        <w:t>услуге осигурања обликоване по партијама с</w:t>
      </w:r>
      <w:r w:rsidR="00CB23DC" w:rsidRPr="00CB23DC">
        <w:rPr>
          <w:rFonts w:ascii="Arial" w:eastAsiaTheme="minorHAnsi" w:hAnsi="Arial" w:cs="Arial"/>
          <w:kern w:val="0"/>
          <w:lang w:eastAsia="en-US"/>
        </w:rPr>
        <w:t>провео предметни поступак број 5</w:t>
      </w:r>
      <w:r w:rsidRPr="00CB23DC">
        <w:rPr>
          <w:rFonts w:ascii="Arial" w:eastAsiaTheme="minorHAnsi" w:hAnsi="Arial" w:cs="Arial"/>
          <w:kern w:val="0"/>
          <w:lang w:eastAsia="en-US"/>
        </w:rPr>
        <w:t xml:space="preserve">/2018 - да је пружалац услуге, дана ___. ____.2018 године доставио понуду број _____ за партију број ________ која се налази у прилогу уговора и саставни је део овог уговора; - да понуда Извршиоца у потпуности одговара захтевима наручиоца из конкурсне докуменатације, а која се налази у прилогу уговора и саставни је део овог уговора;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bCs/>
          <w:kern w:val="0"/>
          <w:lang w:eastAsia="en-US"/>
        </w:rPr>
      </w:pPr>
      <w:r w:rsidRPr="00CB23DC">
        <w:rPr>
          <w:rFonts w:ascii="Arial" w:eastAsiaTheme="minorHAnsi" w:hAnsi="Arial" w:cs="Arial"/>
          <w:b/>
          <w:bCs/>
          <w:kern w:val="0"/>
          <w:lang w:eastAsia="en-US"/>
        </w:rPr>
        <w:t>Члан 2</w:t>
      </w:r>
      <w:r w:rsidR="00BE4174" w:rsidRPr="00CB23DC">
        <w:rPr>
          <w:rFonts w:ascii="Arial" w:eastAsiaTheme="minorHAnsi" w:hAnsi="Arial" w:cs="Arial"/>
          <w:b/>
          <w:bCs/>
          <w:kern w:val="0"/>
          <w:lang w:eastAsia="en-US"/>
        </w:rPr>
        <w:t>.</w:t>
      </w:r>
    </w:p>
    <w:p w:rsid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Укупна цена понуде без обрачунатог пореза износи _____________________ динара, а са обрачунатим порезом износи ____________________ динара. </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b/>
          <w:bCs/>
          <w:kern w:val="0"/>
          <w:lang w:eastAsia="en-US"/>
        </w:rPr>
      </w:pPr>
      <w:r w:rsidRPr="00CB23DC">
        <w:rPr>
          <w:rFonts w:ascii="Arial" w:eastAsiaTheme="minorHAnsi" w:hAnsi="Arial" w:cs="Arial"/>
          <w:kern w:val="0"/>
          <w:lang w:eastAsia="en-US"/>
        </w:rPr>
        <w:t>Понуђач не може потраживати никаква додатна средства ,уколико Наручилац у периоду трајања овог Уговора не реализује целокупну количину добара</w:t>
      </w:r>
      <w:r w:rsidR="00CB23DC" w:rsidRPr="00CB23DC">
        <w:rPr>
          <w:rFonts w:ascii="Arial" w:eastAsiaTheme="minorHAnsi" w:hAnsi="Arial" w:cs="Arial"/>
          <w:kern w:val="0"/>
          <w:lang w:eastAsia="en-US"/>
        </w:rPr>
        <w:t>.</w:t>
      </w:r>
      <w:r w:rsidRPr="00CB23DC">
        <w:rPr>
          <w:rFonts w:ascii="Arial" w:eastAsiaTheme="minorHAnsi" w:hAnsi="Arial" w:cs="Arial"/>
          <w:b/>
          <w:bCs/>
          <w:kern w:val="0"/>
          <w:lang w:eastAsia="en-US"/>
        </w:rPr>
        <w:t xml:space="preserve">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3</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CB23DC">
        <w:rPr>
          <w:rFonts w:ascii="Arial" w:eastAsiaTheme="minorHAnsi" w:hAnsi="Arial" w:cs="Arial"/>
          <w:kern w:val="0"/>
          <w:lang w:eastAsia="en-US"/>
        </w:rPr>
        <w:tab/>
      </w:r>
      <w:r w:rsidRPr="00CB23DC">
        <w:rPr>
          <w:rFonts w:ascii="Arial" w:eastAsiaTheme="minorHAnsi" w:hAnsi="Arial" w:cs="Arial"/>
          <w:kern w:val="0"/>
          <w:lang w:eastAsia="en-US"/>
        </w:rPr>
        <w:t>Наручилац се обавезује да ће плаћање вршити редовно,у складу са Законом о роковима измирења новчаних обавеза у комерцијалним</w:t>
      </w:r>
      <w:r w:rsidR="00CB23DC">
        <w:rPr>
          <w:rFonts w:ascii="Arial" w:eastAsiaTheme="minorHAnsi" w:hAnsi="Arial" w:cs="Arial"/>
          <w:kern w:val="0"/>
          <w:lang w:eastAsia="en-US"/>
        </w:rPr>
        <w:t xml:space="preserve"> </w:t>
      </w:r>
      <w:r w:rsidRPr="00CB23DC">
        <w:rPr>
          <w:rFonts w:ascii="Arial" w:eastAsiaTheme="minorHAnsi" w:hAnsi="Arial" w:cs="Arial"/>
          <w:kern w:val="0"/>
          <w:lang w:eastAsia="en-US"/>
        </w:rPr>
        <w:t>трансакцијама</w:t>
      </w:r>
      <w:r w:rsidR="00CB23DC">
        <w:rPr>
          <w:rFonts w:ascii="Arial" w:eastAsiaTheme="minorHAnsi" w:hAnsi="Arial" w:cs="Arial"/>
          <w:kern w:val="0"/>
          <w:lang w:eastAsia="en-US"/>
        </w:rPr>
        <w:t xml:space="preserve"> </w:t>
      </w:r>
      <w:r w:rsidRPr="00CB23DC">
        <w:rPr>
          <w:rFonts w:ascii="Arial" w:eastAsiaTheme="minorHAnsi" w:hAnsi="Arial" w:cs="Arial"/>
          <w:kern w:val="0"/>
          <w:lang w:eastAsia="en-US"/>
        </w:rPr>
        <w:t xml:space="preserve">(„Сл.гласник РС“бр.119/2012,68/15),односно у року до 45 дана од дана пријема исправне фактуре.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4</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Полисе осигурања и услови осигурања су саставни део овог уговора.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5</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Извршилац се обавезује да у складу са чланом 1.овог уговора пружи услуге назначене у сваком конкретном захтеву корисника услуга у року од 1 дана од дана пријема сваког појединачног захтева.</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 xml:space="preserve">Члан </w:t>
      </w:r>
      <w:r w:rsidR="00CB23DC">
        <w:rPr>
          <w:rFonts w:ascii="Arial" w:eastAsiaTheme="minorHAnsi" w:hAnsi="Arial" w:cs="Arial"/>
          <w:b/>
          <w:kern w:val="0"/>
          <w:lang w:eastAsia="en-US"/>
        </w:rPr>
        <w:t>6</w:t>
      </w:r>
      <w:r w:rsidRPr="00CB23DC">
        <w:rPr>
          <w:rFonts w:ascii="Arial" w:eastAsiaTheme="minorHAnsi" w:hAnsi="Arial" w:cs="Arial"/>
          <w:b/>
          <w:kern w:val="0"/>
          <w:lang w:eastAsia="en-US"/>
        </w:rPr>
        <w:t>.</w:t>
      </w:r>
    </w:p>
    <w:p w:rsidR="00F651FA" w:rsidRDefault="00BE4174" w:rsidP="00CB23DC">
      <w:pPr>
        <w:suppressAutoHyphens w:val="0"/>
        <w:autoSpaceDE w:val="0"/>
        <w:autoSpaceDN w:val="0"/>
        <w:adjustRightInd w:val="0"/>
        <w:spacing w:line="240" w:lineRule="auto"/>
        <w:jc w:val="center"/>
        <w:rPr>
          <w:rFonts w:ascii="Arial" w:eastAsiaTheme="minorHAnsi" w:hAnsi="Arial" w:cs="Arial"/>
          <w:kern w:val="0"/>
          <w:lang w:eastAsia="en-US"/>
        </w:rPr>
      </w:pPr>
      <w:r w:rsidRPr="00CB23DC">
        <w:rPr>
          <w:rFonts w:ascii="Arial" w:eastAsiaTheme="minorHAnsi" w:hAnsi="Arial" w:cs="Arial"/>
          <w:kern w:val="0"/>
          <w:lang w:eastAsia="en-US"/>
        </w:rPr>
        <w:t xml:space="preserve">Осигурање возила важи 24 часа дневно од дана који је у полиси означен као дан почетка осигурања трајања па све до свршетка последњег дана рока за који је осигурање уговорено.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kern w:val="0"/>
          <w:lang w:eastAsia="en-US"/>
        </w:rPr>
      </w:pPr>
      <w:r w:rsidRPr="00CB23DC">
        <w:rPr>
          <w:rFonts w:ascii="Arial" w:eastAsiaTheme="minorHAnsi" w:hAnsi="Arial" w:cs="Arial"/>
          <w:b/>
          <w:kern w:val="0"/>
          <w:lang w:eastAsia="en-US"/>
        </w:rPr>
        <w:t xml:space="preserve">Члан </w:t>
      </w:r>
      <w:r w:rsidR="00F651FA">
        <w:rPr>
          <w:rFonts w:ascii="Arial" w:eastAsiaTheme="minorHAnsi" w:hAnsi="Arial" w:cs="Arial"/>
          <w:b/>
          <w:kern w:val="0"/>
          <w:lang w:eastAsia="en-US"/>
        </w:rPr>
        <w:t>7</w:t>
      </w:r>
      <w:r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 xml:space="preserve">У случају објективних разлога ,који су предвиђени конкурсном документациом (корисник услуге задржава право да промени односно допуни или смањи списак службених возила за време трајања уговора,у зависности од набавке и отписа возила)може се вршити измене уговора о јавној набавци а у складу са чл.115.ЗЈН. Наручилац може након закључења уговора о јавној набавци,уколико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 xml:space="preserve">Члан </w:t>
      </w:r>
      <w:r w:rsidR="00F651FA">
        <w:rPr>
          <w:rFonts w:ascii="Arial" w:eastAsiaTheme="minorHAnsi" w:hAnsi="Arial" w:cs="Arial"/>
          <w:b/>
          <w:kern w:val="0"/>
          <w:lang w:eastAsia="en-US"/>
        </w:rPr>
        <w:t>8</w:t>
      </w:r>
      <w:r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 xml:space="preserve">Цене из понуде се </w:t>
      </w:r>
      <w:r w:rsidR="00F651FA">
        <w:rPr>
          <w:rFonts w:ascii="Arial" w:eastAsiaTheme="minorHAnsi" w:hAnsi="Arial" w:cs="Arial"/>
          <w:kern w:val="0"/>
          <w:lang w:eastAsia="en-US"/>
        </w:rPr>
        <w:t xml:space="preserve">не </w:t>
      </w:r>
      <w:r w:rsidRPr="00CB23DC">
        <w:rPr>
          <w:rFonts w:ascii="Arial" w:eastAsiaTheme="minorHAnsi" w:hAnsi="Arial" w:cs="Arial"/>
          <w:kern w:val="0"/>
          <w:lang w:eastAsia="en-US"/>
        </w:rPr>
        <w:t>могу мењати</w:t>
      </w:r>
      <w:r w:rsidR="00F651FA">
        <w:rPr>
          <w:rFonts w:ascii="Arial" w:eastAsiaTheme="minorHAnsi" w:hAnsi="Arial" w:cs="Arial"/>
          <w:kern w:val="0"/>
          <w:lang w:eastAsia="en-US"/>
        </w:rPr>
        <w:t xml:space="preserve"> за време трајања уговора.</w:t>
      </w:r>
      <w:r w:rsidRPr="00CB23DC">
        <w:rPr>
          <w:rFonts w:ascii="Arial" w:eastAsiaTheme="minorHAnsi" w:hAnsi="Arial" w:cs="Arial"/>
          <w:kern w:val="0"/>
          <w:lang w:eastAsia="en-US"/>
        </w:rPr>
        <w:t xml:space="preserve">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color w:val="auto"/>
          <w:kern w:val="0"/>
          <w:lang w:eastAsia="en-US"/>
        </w:rPr>
      </w:pPr>
      <w:r w:rsidRPr="00CB23DC">
        <w:rPr>
          <w:rFonts w:ascii="Arial" w:eastAsiaTheme="minorHAnsi" w:hAnsi="Arial" w:cs="Arial"/>
          <w:b/>
          <w:color w:val="auto"/>
          <w:kern w:val="0"/>
          <w:lang w:eastAsia="en-US"/>
        </w:rPr>
        <w:t xml:space="preserve">Члан </w:t>
      </w:r>
      <w:r w:rsidR="00F651FA">
        <w:rPr>
          <w:rFonts w:ascii="Arial" w:eastAsiaTheme="minorHAnsi" w:hAnsi="Arial" w:cs="Arial"/>
          <w:b/>
          <w:color w:val="auto"/>
          <w:kern w:val="0"/>
          <w:lang w:eastAsia="en-US"/>
        </w:rPr>
        <w:t>9</w:t>
      </w:r>
      <w:r w:rsidRPr="00CB23DC">
        <w:rPr>
          <w:rFonts w:ascii="Arial" w:eastAsiaTheme="minorHAnsi" w:hAnsi="Arial" w:cs="Arial"/>
          <w:b/>
          <w:color w:val="auto"/>
          <w:kern w:val="0"/>
          <w:lang w:eastAsia="en-US"/>
        </w:rPr>
        <w:t>.</w:t>
      </w:r>
    </w:p>
    <w:p w:rsidR="00CB23DC" w:rsidRDefault="00BE4174" w:rsidP="00F651FA">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Евентуалне реклемације корисника услуге у погледу квалитета ,непоштовања рока извршења услуге дуже од 2 дана ,као и промене цене без сагласности корисника услуге ,су разлози због којих корисник услуге може да откаже уговор а пружалац услуге буде у обавези да кориснику услуге надокнади штету. Уколико корисник услуге раскине Уговор из разлога наведених у претходном ставу овог члана ,има право да зарачуна пружалацу услуге уговорену казну на име накнаде штете у износу од 10% од уговореног износа из понуде. </w:t>
      </w:r>
    </w:p>
    <w:p w:rsidR="00F651FA" w:rsidRPr="00F651FA" w:rsidRDefault="00F651FA" w:rsidP="00F651FA">
      <w:pPr>
        <w:suppressAutoHyphens w:val="0"/>
        <w:autoSpaceDE w:val="0"/>
        <w:autoSpaceDN w:val="0"/>
        <w:adjustRightInd w:val="0"/>
        <w:spacing w:line="240" w:lineRule="auto"/>
        <w:ind w:firstLine="720"/>
        <w:rPr>
          <w:rFonts w:ascii="Arial" w:eastAsiaTheme="minorHAnsi" w:hAnsi="Arial" w:cs="Arial"/>
          <w:kern w:val="0"/>
          <w:lang w:eastAsia="en-US"/>
        </w:rPr>
      </w:pP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lastRenderedPageBreak/>
        <w:t>Члан 1</w:t>
      </w:r>
      <w:r w:rsidR="00F651FA">
        <w:rPr>
          <w:rFonts w:ascii="Arial" w:eastAsiaTheme="minorHAnsi" w:hAnsi="Arial" w:cs="Arial"/>
          <w:b/>
          <w:kern w:val="0"/>
          <w:lang w:eastAsia="en-US"/>
        </w:rPr>
        <w:t>0</w:t>
      </w:r>
      <w:r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Овај уговор се закључује на одређено време за период од годину дана.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Члан 1</w:t>
      </w:r>
      <w:r w:rsidR="00F651FA">
        <w:rPr>
          <w:rFonts w:ascii="Arial" w:eastAsiaTheme="minorHAnsi" w:hAnsi="Arial" w:cs="Arial"/>
          <w:b/>
          <w:kern w:val="0"/>
          <w:lang w:eastAsia="en-US"/>
        </w:rPr>
        <w:t>1</w:t>
      </w:r>
      <w:r w:rsidRPr="00CB23DC">
        <w:rPr>
          <w:rFonts w:ascii="Arial" w:eastAsiaTheme="minorHAnsi" w:hAnsi="Arial" w:cs="Arial"/>
          <w:b/>
          <w:kern w:val="0"/>
          <w:lang w:eastAsia="en-US"/>
        </w:rPr>
        <w:t>.</w:t>
      </w:r>
    </w:p>
    <w:p w:rsidR="00BE4174" w:rsidRPr="00CB23DC" w:rsidRDefault="00BE4174" w:rsidP="00F651FA">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Све информације и документи које уговорне стране размене међусобно приликом извршења уговора,сматрају се пословном тајном. </w:t>
      </w:r>
    </w:p>
    <w:p w:rsidR="00F651FA" w:rsidRDefault="00BE4174" w:rsidP="00CB23DC">
      <w:pPr>
        <w:shd w:val="clear" w:color="auto" w:fill="FFFFFF"/>
        <w:jc w:val="center"/>
        <w:rPr>
          <w:rFonts w:ascii="Arial" w:eastAsiaTheme="minorHAnsi" w:hAnsi="Arial" w:cs="Arial"/>
          <w:kern w:val="0"/>
          <w:lang w:eastAsia="en-US"/>
        </w:rPr>
      </w:pPr>
      <w:r w:rsidRPr="00CB23DC">
        <w:rPr>
          <w:rFonts w:ascii="Arial" w:eastAsiaTheme="minorHAnsi" w:hAnsi="Arial" w:cs="Arial"/>
          <w:kern w:val="0"/>
          <w:lang w:eastAsia="en-US"/>
        </w:rPr>
        <w:t xml:space="preserve">Изузетак из става 1.овог члана су подаци који су и иначе,уобичајено доступни јавности. </w:t>
      </w:r>
    </w:p>
    <w:p w:rsidR="00CB23DC" w:rsidRPr="00CB23DC" w:rsidRDefault="00BE4174" w:rsidP="00CB23DC">
      <w:pPr>
        <w:shd w:val="clear" w:color="auto" w:fill="FFFFFF"/>
        <w:jc w:val="center"/>
        <w:rPr>
          <w:rFonts w:ascii="Arial" w:eastAsiaTheme="minorHAnsi" w:hAnsi="Arial" w:cs="Arial"/>
          <w:kern w:val="0"/>
          <w:lang w:eastAsia="en-US"/>
        </w:rPr>
      </w:pPr>
      <w:r w:rsidRPr="00CB23DC">
        <w:rPr>
          <w:rFonts w:ascii="Arial" w:eastAsiaTheme="minorHAnsi" w:hAnsi="Arial" w:cs="Arial"/>
          <w:b/>
          <w:kern w:val="0"/>
          <w:lang w:eastAsia="en-US"/>
        </w:rPr>
        <w:t>Члан 1</w:t>
      </w:r>
      <w:r w:rsidR="00F651FA">
        <w:rPr>
          <w:rFonts w:ascii="Arial" w:eastAsiaTheme="minorHAnsi" w:hAnsi="Arial" w:cs="Arial"/>
          <w:b/>
          <w:kern w:val="0"/>
          <w:lang w:eastAsia="en-US"/>
        </w:rPr>
        <w:t>2</w:t>
      </w:r>
      <w:r w:rsidRPr="00CB23DC">
        <w:rPr>
          <w:rFonts w:ascii="Arial" w:eastAsiaTheme="minorHAnsi" w:hAnsi="Arial" w:cs="Arial"/>
          <w:b/>
          <w:kern w:val="0"/>
          <w:lang w:eastAsia="en-US"/>
        </w:rPr>
        <w:t>.</w:t>
      </w:r>
    </w:p>
    <w:p w:rsidR="00CB23DC" w:rsidRPr="00CB23DC" w:rsidRDefault="00BE4174" w:rsidP="00F651FA">
      <w:pPr>
        <w:shd w:val="clear" w:color="auto" w:fill="FFFFFF"/>
        <w:ind w:firstLine="720"/>
        <w:jc w:val="both"/>
        <w:rPr>
          <w:rFonts w:ascii="Arial" w:eastAsiaTheme="minorHAnsi" w:hAnsi="Arial" w:cs="Arial"/>
          <w:kern w:val="0"/>
          <w:lang w:eastAsia="en-US"/>
        </w:rPr>
      </w:pPr>
      <w:r w:rsidRPr="00CB23DC">
        <w:rPr>
          <w:rFonts w:ascii="Arial" w:eastAsiaTheme="minorHAnsi" w:hAnsi="Arial" w:cs="Arial"/>
          <w:kern w:val="0"/>
          <w:lang w:eastAsia="en-US"/>
        </w:rPr>
        <w:t>На све што није предвиђено овим уговором примењиваће се одредбе закона којим се регулишу облигациони односи и други прописи који регулишу ову област.</w:t>
      </w:r>
    </w:p>
    <w:p w:rsidR="00CB23DC" w:rsidRPr="00F651FA"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13.</w:t>
      </w:r>
    </w:p>
    <w:p w:rsidR="00CB23DC" w:rsidRPr="00CB23DC" w:rsidRDefault="00BE4174" w:rsidP="00BE4174">
      <w:pPr>
        <w:shd w:val="clear" w:color="auto" w:fill="FFFFFF"/>
        <w:jc w:val="both"/>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Све евентуалне измене, допуне као и раскид овог Уговора могу се вршити у писаној форми,с тим што свака уговорна страна може исти раскинути уз отказни рок од 15 радних дана.</w:t>
      </w:r>
    </w:p>
    <w:p w:rsidR="00CB23DC" w:rsidRPr="00CB23DC"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14</w:t>
      </w:r>
      <w:r w:rsidR="00BE4174" w:rsidRPr="00CB23DC">
        <w:rPr>
          <w:rFonts w:ascii="Arial" w:eastAsiaTheme="minorHAnsi" w:hAnsi="Arial" w:cs="Arial"/>
          <w:b/>
          <w:kern w:val="0"/>
          <w:lang w:eastAsia="en-US"/>
        </w:rPr>
        <w:t>.</w:t>
      </w:r>
    </w:p>
    <w:p w:rsidR="00CB23DC" w:rsidRPr="00CB23DC" w:rsidRDefault="00BE4174" w:rsidP="00F651FA">
      <w:pPr>
        <w:shd w:val="clear" w:color="auto" w:fill="FFFFFF"/>
        <w:ind w:firstLine="720"/>
        <w:jc w:val="both"/>
        <w:rPr>
          <w:rFonts w:ascii="Arial" w:eastAsiaTheme="minorHAnsi" w:hAnsi="Arial" w:cs="Arial"/>
          <w:kern w:val="0"/>
          <w:lang w:eastAsia="en-US"/>
        </w:rPr>
      </w:pPr>
      <w:r w:rsidRPr="00CB23DC">
        <w:rPr>
          <w:rFonts w:ascii="Arial" w:eastAsiaTheme="minorHAnsi" w:hAnsi="Arial" w:cs="Arial"/>
          <w:kern w:val="0"/>
          <w:lang w:eastAsia="en-US"/>
        </w:rPr>
        <w:t>Сва спорна питања до којих може доћи у примени овог Уговора, уговорне стране ће покушати да реше споразумно, у супротном надлежан је Трговински суд у Нишу.</w:t>
      </w:r>
    </w:p>
    <w:p w:rsidR="00CB23DC" w:rsidRPr="00CB23DC"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15</w:t>
      </w:r>
      <w:r w:rsidR="00BE4174" w:rsidRPr="00CB23DC">
        <w:rPr>
          <w:rFonts w:ascii="Arial" w:eastAsiaTheme="minorHAnsi" w:hAnsi="Arial" w:cs="Arial"/>
          <w:b/>
          <w:kern w:val="0"/>
          <w:lang w:eastAsia="en-US"/>
        </w:rPr>
        <w:t>.</w:t>
      </w:r>
    </w:p>
    <w:p w:rsidR="00BE4174" w:rsidRPr="00CB23DC" w:rsidRDefault="00BE4174" w:rsidP="00F651FA">
      <w:pPr>
        <w:shd w:val="clear" w:color="auto" w:fill="FFFFFF"/>
        <w:ind w:firstLine="720"/>
        <w:jc w:val="both"/>
        <w:rPr>
          <w:rFonts w:ascii="Arial" w:hAnsi="Arial" w:cs="Arial"/>
        </w:rPr>
      </w:pPr>
      <w:r w:rsidRPr="00CB23DC">
        <w:rPr>
          <w:rFonts w:ascii="Arial" w:eastAsiaTheme="minorHAnsi" w:hAnsi="Arial" w:cs="Arial"/>
          <w:kern w:val="0"/>
          <w:lang w:eastAsia="en-US"/>
        </w:rPr>
        <w:t>Овај Уговор је сачињен у 4 (четири) равногласна примерка од којих по 2 (два) задржава свака уговорна страна.</w:t>
      </w:r>
    </w:p>
    <w:p w:rsidR="00BE4174" w:rsidRPr="00CB23DC" w:rsidRDefault="00BE4174" w:rsidP="00F50675">
      <w:pPr>
        <w:shd w:val="clear" w:color="auto" w:fill="FFFFFF"/>
        <w:jc w:val="both"/>
        <w:rPr>
          <w:rFonts w:ascii="Arial" w:hAnsi="Arial" w:cs="Arial"/>
        </w:rPr>
      </w:pPr>
    </w:p>
    <w:tbl>
      <w:tblPr>
        <w:tblW w:w="0" w:type="auto"/>
        <w:tblBorders>
          <w:top w:val="nil"/>
          <w:left w:val="nil"/>
          <w:bottom w:val="nil"/>
          <w:right w:val="nil"/>
        </w:tblBorders>
        <w:tblLayout w:type="fixed"/>
        <w:tblLook w:val="0000"/>
      </w:tblPr>
      <w:tblGrid>
        <w:gridCol w:w="8900"/>
        <w:gridCol w:w="274"/>
      </w:tblGrid>
      <w:tr w:rsidR="00CB23DC" w:rsidRPr="00CB23DC" w:rsidTr="00DA66B5">
        <w:trPr>
          <w:trHeight w:val="697"/>
        </w:trPr>
        <w:tc>
          <w:tcPr>
            <w:tcW w:w="8900" w:type="dxa"/>
          </w:tcPr>
          <w:p w:rsidR="00CB23DC" w:rsidRPr="00CB23DC" w:rsidRDefault="00CB23DC" w:rsidP="00DA66B5">
            <w:pPr>
              <w:suppressAutoHyphens w:val="0"/>
              <w:autoSpaceDE w:val="0"/>
              <w:autoSpaceDN w:val="0"/>
              <w:adjustRightInd w:val="0"/>
              <w:spacing w:line="240" w:lineRule="auto"/>
              <w:rPr>
                <w:rFonts w:ascii="Arial" w:eastAsiaTheme="minorHAnsi" w:hAnsi="Arial" w:cs="Arial"/>
                <w:color w:val="auto"/>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b/>
                <w:bCs/>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b/>
                <w:bCs/>
                <w:kern w:val="0"/>
                <w:lang w:eastAsia="en-US"/>
              </w:rPr>
              <w:t>ЗА НАРУЧИОЦА                                                      ЗА ПОНУЂАЧА</w:t>
            </w:r>
          </w:p>
          <w:p w:rsidR="00CB23DC" w:rsidRPr="00CB23DC" w:rsidRDefault="00CB23DC" w:rsidP="00DA66B5">
            <w:pPr>
              <w:suppressAutoHyphens w:val="0"/>
              <w:autoSpaceDE w:val="0"/>
              <w:autoSpaceDN w:val="0"/>
              <w:adjustRightInd w:val="0"/>
              <w:spacing w:line="240" w:lineRule="auto"/>
              <w:rPr>
                <w:rFonts w:ascii="Arial" w:eastAsiaTheme="minorHAnsi" w:hAnsi="Arial" w:cs="Arial"/>
                <w:b/>
                <w:bCs/>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b/>
                <w:bCs/>
                <w:kern w:val="0"/>
                <w:lang w:eastAsia="en-US"/>
              </w:rPr>
              <w:t>_____________________                                     _______________________</w:t>
            </w:r>
          </w:p>
        </w:tc>
        <w:tc>
          <w:tcPr>
            <w:tcW w:w="274" w:type="dxa"/>
          </w:tcPr>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p>
        </w:tc>
      </w:tr>
    </w:tbl>
    <w:p w:rsidR="00CB23DC" w:rsidRPr="00CB23DC" w:rsidRDefault="00CB23DC" w:rsidP="00CB23DC">
      <w:pPr>
        <w:shd w:val="clear" w:color="auto" w:fill="FFFFFF"/>
        <w:jc w:val="both"/>
        <w:rPr>
          <w:rFonts w:ascii="Arial" w:hAnsi="Arial" w:cs="Arial"/>
        </w:rPr>
      </w:pPr>
      <w:r w:rsidRPr="00CB23DC">
        <w:rPr>
          <w:rFonts w:ascii="Arial" w:hAnsi="Arial" w:cs="Arial"/>
        </w:rPr>
        <w:t xml:space="preserve"> Директор Милошевић Милош</w:t>
      </w:r>
    </w:p>
    <w:p w:rsidR="00CB23DC" w:rsidRDefault="00CB23DC" w:rsidP="00CB23DC">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BE4174" w:rsidRPr="00BE4174" w:rsidRDefault="00BE4174" w:rsidP="00F50675">
      <w:pPr>
        <w:shd w:val="clear" w:color="auto" w:fill="FFFFFF"/>
        <w:jc w:val="both"/>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4A0DE9" w:rsidRDefault="004A0DE9" w:rsidP="004A0DE9">
      <w:pPr>
        <w:suppressAutoHyphens w:val="0"/>
        <w:autoSpaceDE w:val="0"/>
        <w:autoSpaceDN w:val="0"/>
        <w:adjustRightInd w:val="0"/>
        <w:spacing w:line="240" w:lineRule="auto"/>
        <w:jc w:val="center"/>
        <w:rPr>
          <w:rFonts w:eastAsiaTheme="minorHAnsi"/>
          <w:b/>
          <w:bCs/>
          <w:kern w:val="0"/>
          <w:sz w:val="23"/>
          <w:szCs w:val="23"/>
          <w:lang w:eastAsia="en-US"/>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r>
        <w:rPr>
          <w:rFonts w:ascii="Arial" w:hAnsi="Arial" w:cs="Arial"/>
          <w:sz w:val="24"/>
          <w:szCs w:val="24"/>
        </w:rPr>
        <w:t xml:space="preserve">даје: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A2037D" w:rsidRPr="00A2037D">
        <w:rPr>
          <w:rFonts w:ascii="Arial" w:hAnsi="Arial" w:cs="Arial"/>
          <w:iCs/>
        </w:rPr>
        <w:t xml:space="preserve">Услуге </w:t>
      </w:r>
      <w:r w:rsidR="008B2871">
        <w:rPr>
          <w:rFonts w:ascii="Arial" w:hAnsi="Arial" w:cs="Arial"/>
          <w:iCs/>
        </w:rPr>
        <w:t>осигурања</w:t>
      </w:r>
      <w:r w:rsidR="00A2037D">
        <w:rPr>
          <w:rFonts w:ascii="Arial" w:hAnsi="Arial" w:cs="Arial"/>
          <w:i/>
          <w:iCs/>
        </w:rPr>
        <w:t xml:space="preserve"> </w:t>
      </w:r>
      <w:r>
        <w:rPr>
          <w:rFonts w:ascii="Arial" w:hAnsi="Arial" w:cs="Arial"/>
          <w:i/>
          <w:iCs/>
        </w:rPr>
        <w:t>,</w:t>
      </w:r>
      <w:r w:rsidR="000F3922">
        <w:rPr>
          <w:rFonts w:ascii="Arial" w:hAnsi="Arial" w:cs="Arial"/>
        </w:rPr>
        <w:t xml:space="preserve"> ЈНМВ </w:t>
      </w:r>
      <w:r w:rsidR="008B2871">
        <w:rPr>
          <w:rFonts w:ascii="Arial" w:hAnsi="Arial" w:cs="Arial"/>
        </w:rPr>
        <w:t>5</w:t>
      </w:r>
      <w:r>
        <w:rPr>
          <w:rFonts w:ascii="Arial" w:hAnsi="Arial" w:cs="Arial"/>
        </w:rPr>
        <w:t>/201</w:t>
      </w:r>
      <w:r w:rsidR="008B2871">
        <w:rPr>
          <w:rFonts w:ascii="Arial" w:hAnsi="Arial" w:cs="Arial"/>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Pr="00670A3A" w:rsidRDefault="00F50675" w:rsidP="00F50675">
      <w:pPr>
        <w:tabs>
          <w:tab w:val="left" w:pos="6028"/>
        </w:tabs>
        <w:autoSpaceDE w:val="0"/>
        <w:spacing w:line="240" w:lineRule="auto"/>
      </w:pPr>
    </w:p>
    <w:p w:rsidR="00F50675" w:rsidRPr="0040239A" w:rsidRDefault="00F50675" w:rsidP="00F5067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4A0DE9" w:rsidRPr="00E92CE2" w:rsidRDefault="00F50675" w:rsidP="00E92CE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w:t>
      </w:r>
      <w:r w:rsidR="00E92CE2">
        <w:rPr>
          <w:rFonts w:ascii="Arial" w:hAnsi="Arial" w:cs="Arial"/>
          <w:bCs/>
          <w:i/>
          <w:iCs/>
          <w:color w:val="auto"/>
        </w:rPr>
        <w:t>групе понуђача и оверена печатоm</w:t>
      </w:r>
    </w:p>
    <w:p w:rsidR="004A0DE9" w:rsidRDefault="004A0DE9" w:rsidP="004A0DE9">
      <w:pPr>
        <w:suppressAutoHyphens w:val="0"/>
        <w:autoSpaceDE w:val="0"/>
        <w:autoSpaceDN w:val="0"/>
        <w:adjustRightInd w:val="0"/>
        <w:spacing w:line="240" w:lineRule="auto"/>
        <w:rPr>
          <w:rFonts w:eastAsiaTheme="minorHAnsi"/>
          <w:b/>
          <w:bCs/>
          <w:kern w:val="0"/>
          <w:sz w:val="23"/>
          <w:szCs w:val="23"/>
          <w:lang w:eastAsia="en-US"/>
        </w:rPr>
      </w:pPr>
    </w:p>
    <w:p w:rsid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F651FA" w:rsidRP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4A0DE9" w:rsidRDefault="004A0DE9" w:rsidP="00512E77">
      <w:pPr>
        <w:suppressAutoHyphens w:val="0"/>
        <w:autoSpaceDE w:val="0"/>
        <w:autoSpaceDN w:val="0"/>
        <w:adjustRightInd w:val="0"/>
        <w:spacing w:line="240" w:lineRule="auto"/>
        <w:jc w:val="center"/>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t>ИЗЈАВА О</w:t>
      </w:r>
    </w:p>
    <w:p w:rsidR="00512E77" w:rsidRDefault="00512E77" w:rsidP="00512E77">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p>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512E77" w:rsidRPr="00512E77" w:rsidRDefault="00512E77" w:rsidP="00512E77">
      <w:pPr>
        <w:suppressAutoHyphens w:val="0"/>
        <w:autoSpaceDE w:val="0"/>
        <w:autoSpaceDN w:val="0"/>
        <w:adjustRightInd w:val="0"/>
        <w:spacing w:line="240" w:lineRule="auto"/>
        <w:ind w:firstLine="720"/>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kern w:val="0"/>
          <w:lang w:eastAsia="en-US"/>
        </w:rPr>
        <w:t>ЈН</w:t>
      </w:r>
      <w:r w:rsidR="008B2871">
        <w:rPr>
          <w:rFonts w:ascii="Arial" w:eastAsiaTheme="minorHAnsi" w:hAnsi="Arial" w:cs="Arial"/>
          <w:b/>
          <w:bCs/>
          <w:kern w:val="0"/>
          <w:lang w:eastAsia="en-US"/>
        </w:rPr>
        <w:t>МВ 5</w:t>
      </w:r>
      <w:r w:rsidRPr="00512E77">
        <w:rPr>
          <w:rFonts w:ascii="Arial" w:eastAsiaTheme="minorHAnsi" w:hAnsi="Arial" w:cs="Arial"/>
          <w:b/>
          <w:bCs/>
          <w:kern w:val="0"/>
          <w:lang w:eastAsia="en-US"/>
        </w:rPr>
        <w:t>/201</w:t>
      </w:r>
      <w:r w:rsidR="008B2871">
        <w:rPr>
          <w:rFonts w:ascii="Arial" w:eastAsiaTheme="minorHAnsi" w:hAnsi="Arial" w:cs="Arial"/>
          <w:b/>
          <w:bCs/>
          <w:kern w:val="0"/>
          <w:lang w:eastAsia="en-US"/>
        </w:rPr>
        <w:t>8</w:t>
      </w:r>
      <w:r w:rsidRPr="00512E77">
        <w:rPr>
          <w:rFonts w:ascii="Arial" w:eastAsiaTheme="minorHAnsi" w:hAnsi="Arial" w:cs="Arial"/>
          <w:b/>
          <w:bCs/>
          <w:kern w:val="0"/>
          <w:lang w:eastAsia="en-US"/>
        </w:rPr>
        <w:t xml:space="preserve"> – „Услуге </w:t>
      </w:r>
      <w:r w:rsidR="008B2871">
        <w:rPr>
          <w:rFonts w:ascii="Arial" w:eastAsiaTheme="minorHAnsi" w:hAnsi="Arial" w:cs="Arial"/>
          <w:b/>
          <w:bCs/>
          <w:kern w:val="0"/>
          <w:lang w:eastAsia="en-US"/>
        </w:rPr>
        <w:t xml:space="preserve">осигурања </w:t>
      </w:r>
      <w:r w:rsidRPr="00512E77">
        <w:rPr>
          <w:rFonts w:ascii="Arial" w:eastAsiaTheme="minorHAnsi" w:hAnsi="Arial" w:cs="Arial"/>
          <w:b/>
          <w:bCs/>
          <w:kern w:val="0"/>
          <w:lang w:eastAsia="en-US"/>
        </w:rPr>
        <w:t>“</w:t>
      </w:r>
      <w:r w:rsidRPr="00512E77">
        <w:rPr>
          <w:rFonts w:ascii="Arial" w:eastAsiaTheme="minorHAnsi" w:hAnsi="Arial" w:cs="Arial"/>
          <w:kern w:val="0"/>
          <w:lang w:eastAsia="en-US"/>
        </w:rPr>
        <w:t xml:space="preserve">, за потребе наручиоца, доставити: </w:t>
      </w:r>
    </w:p>
    <w:tbl>
      <w:tblPr>
        <w:tblW w:w="0" w:type="auto"/>
        <w:tblBorders>
          <w:top w:val="nil"/>
          <w:left w:val="nil"/>
          <w:bottom w:val="nil"/>
          <w:right w:val="nil"/>
        </w:tblBorders>
        <w:tblLayout w:type="fixed"/>
        <w:tblLook w:val="0000"/>
      </w:tblPr>
      <w:tblGrid>
        <w:gridCol w:w="8833"/>
        <w:gridCol w:w="244"/>
      </w:tblGrid>
      <w:tr w:rsidR="00512E77" w:rsidRPr="00512E77" w:rsidTr="00512E77">
        <w:trPr>
          <w:trHeight w:val="2411"/>
        </w:trPr>
        <w:tc>
          <w:tcPr>
            <w:tcW w:w="8833" w:type="dxa"/>
          </w:tcPr>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 у тренутку закључења уговора: </w:t>
            </w:r>
            <w:r w:rsidRPr="00512E77">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tc>
      </w:tr>
    </w:tbl>
    <w:p w:rsidR="00F50675" w:rsidRDefault="00F50675" w:rsidP="00F50675">
      <w:pPr>
        <w:pStyle w:val="Standard"/>
        <w:jc w:val="both"/>
        <w:rPr>
          <w:rFonts w:ascii="Arial" w:hAnsi="Arial" w:cs="Arial"/>
        </w:rPr>
      </w:pPr>
    </w:p>
    <w:p w:rsidR="00512E77" w:rsidRDefault="00512E77" w:rsidP="00512E77">
      <w:pPr>
        <w:pStyle w:val="Standard"/>
        <w:jc w:val="right"/>
        <w:rPr>
          <w:rFonts w:ascii="Arial" w:hAnsi="Arial" w:cs="Arial"/>
        </w:rPr>
      </w:pPr>
      <w:r>
        <w:rPr>
          <w:rFonts w:ascii="Arial" w:hAnsi="Arial" w:cs="Arial"/>
        </w:rPr>
        <w:t>Потпис овлашћеног лица</w:t>
      </w:r>
    </w:p>
    <w:p w:rsidR="00512E77" w:rsidRPr="00512E77" w:rsidRDefault="00512E77" w:rsidP="00512E77">
      <w:pPr>
        <w:pStyle w:val="Standard"/>
        <w:jc w:val="right"/>
        <w:rPr>
          <w:rFonts w:ascii="Arial" w:hAnsi="Arial" w:cs="Arial"/>
        </w:rPr>
      </w:pPr>
    </w:p>
    <w:p w:rsidR="00F50675" w:rsidRPr="00512E77" w:rsidRDefault="00512E77" w:rsidP="00512E77">
      <w:pPr>
        <w:pStyle w:val="Standard"/>
        <w:jc w:val="right"/>
        <w:rPr>
          <w:rFonts w:ascii="Arial" w:hAnsi="Arial" w:cs="Arial"/>
        </w:rPr>
      </w:pPr>
      <w:r>
        <w:rPr>
          <w:rFonts w:ascii="Arial" w:hAnsi="Arial" w:cs="Arial"/>
        </w:rPr>
        <w:t>М.П.             __________________________</w:t>
      </w: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Pr="00E83F07" w:rsidRDefault="00F50675" w:rsidP="00F50675">
      <w:pPr>
        <w:tabs>
          <w:tab w:val="left" w:pos="6028"/>
        </w:tabs>
        <w:autoSpaceDE w:val="0"/>
        <w:spacing w:line="240" w:lineRule="auto"/>
        <w:jc w:val="both"/>
        <w:rPr>
          <w:rFonts w:ascii="Arial" w:hAnsi="Arial" w:cs="Arial"/>
          <w:bCs/>
          <w:i/>
          <w:iCs/>
          <w:color w:val="auto"/>
        </w:rPr>
      </w:pPr>
    </w:p>
    <w:p w:rsidR="00130AB7" w:rsidRDefault="00130AB7"/>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3503B6" w:rsidRPr="003503B6" w:rsidRDefault="003503B6" w:rsidP="003503B6">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545FF4" w:rsidRPr="004A0DE9" w:rsidRDefault="00545FF4"/>
    <w:p w:rsidR="003503B6" w:rsidRDefault="003503B6"/>
    <w:p w:rsidR="004A0DE9" w:rsidRPr="004A0DE9" w:rsidRDefault="004A0DE9"/>
    <w:sectPr w:rsidR="004A0DE9" w:rsidRPr="004A0DE9" w:rsidSect="00EB795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73A" w:rsidRDefault="0004373A" w:rsidP="00C37B6C">
      <w:pPr>
        <w:spacing w:line="240" w:lineRule="auto"/>
      </w:pPr>
      <w:r>
        <w:separator/>
      </w:r>
    </w:p>
  </w:endnote>
  <w:endnote w:type="continuationSeparator" w:id="0">
    <w:p w:rsidR="0004373A" w:rsidRDefault="0004373A" w:rsidP="00C37B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A66B5">
      <w:tc>
        <w:tcPr>
          <w:tcW w:w="8208" w:type="dxa"/>
          <w:tcBorders>
            <w:top w:val="single" w:sz="8" w:space="0" w:color="808080"/>
          </w:tcBorders>
          <w:shd w:val="clear" w:color="auto" w:fill="auto"/>
        </w:tcPr>
        <w:p w:rsidR="00DA66B5" w:rsidRPr="00CB08D2" w:rsidRDefault="00DA66B5" w:rsidP="00724584">
          <w:pPr>
            <w:pStyle w:val="Footer"/>
            <w:jc w:val="center"/>
            <w:rPr>
              <w:b/>
              <w:bCs/>
              <w:color w:val="4F81BD"/>
            </w:rPr>
          </w:pPr>
          <w:r>
            <w:rPr>
              <w:b/>
              <w:bCs/>
              <w:color w:val="4F81BD"/>
            </w:rPr>
            <w:t>Конкурсна документација за ЈНМВ    5/2018</w:t>
          </w:r>
        </w:p>
        <w:p w:rsidR="00DA66B5" w:rsidRPr="00F726E0" w:rsidRDefault="00DA66B5" w:rsidP="0072458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DA66B5" w:rsidRDefault="00DA66B5">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844276">
            <w:rPr>
              <w:b/>
              <w:bCs/>
              <w:noProof/>
              <w:color w:val="4F81BD"/>
            </w:rPr>
            <w:t>36</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844276">
            <w:rPr>
              <w:b/>
              <w:bCs/>
              <w:noProof/>
              <w:color w:val="4F81BD"/>
            </w:rPr>
            <w:t>36</w:t>
          </w:r>
          <w:r>
            <w:rPr>
              <w:b/>
              <w:bCs/>
              <w:color w:val="4F81BD"/>
            </w:rPr>
            <w:fldChar w:fldCharType="end"/>
          </w:r>
        </w:p>
      </w:tc>
    </w:tr>
  </w:tbl>
  <w:p w:rsidR="00DA66B5" w:rsidRDefault="00DA66B5">
    <w:pPr>
      <w:pStyle w:val="Footer"/>
      <w:jc w:val="right"/>
    </w:pPr>
    <w:r>
      <w:rPr>
        <w:color w:val="1F497D"/>
      </w:rPr>
      <w:t xml:space="preserve"> </w:t>
    </w:r>
  </w:p>
  <w:p w:rsidR="00DA66B5" w:rsidRDefault="00DA66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73A" w:rsidRDefault="0004373A" w:rsidP="00C37B6C">
      <w:pPr>
        <w:spacing w:line="240" w:lineRule="auto"/>
      </w:pPr>
      <w:r>
        <w:separator/>
      </w:r>
    </w:p>
  </w:footnote>
  <w:footnote w:type="continuationSeparator" w:id="0">
    <w:p w:rsidR="0004373A" w:rsidRDefault="0004373A" w:rsidP="00C37B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A3E939"/>
    <w:multiLevelType w:val="hybridMultilevel"/>
    <w:tmpl w:val="CACC6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4847409"/>
    <w:multiLevelType w:val="multilevel"/>
    <w:tmpl w:val="AA5893B0"/>
    <w:lvl w:ilvl="0">
      <w:start w:val="6"/>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BAE07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5">
    <w:nsid w:val="246A2E82"/>
    <w:multiLevelType w:val="multilevel"/>
    <w:tmpl w:val="AA5893B0"/>
    <w:lvl w:ilvl="0">
      <w:start w:val="6"/>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27AE09C7"/>
    <w:multiLevelType w:val="hybridMultilevel"/>
    <w:tmpl w:val="B3683CAC"/>
    <w:lvl w:ilvl="0" w:tplc="26F02FA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56338"/>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18">
    <w:nsid w:val="32564A3C"/>
    <w:multiLevelType w:val="multilevel"/>
    <w:tmpl w:val="3FD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833C5B"/>
    <w:multiLevelType w:val="hybridMultilevel"/>
    <w:tmpl w:val="08A86B5A"/>
    <w:lvl w:ilvl="0" w:tplc="914E0B8A">
      <w:start w:val="2"/>
      <w:numFmt w:val="bullet"/>
      <w:lvlText w:val="-"/>
      <w:lvlJc w:val="left"/>
      <w:pPr>
        <w:ind w:left="405" w:hanging="360"/>
      </w:pPr>
      <w:rPr>
        <w:rFonts w:ascii="Arial" w:eastAsia="TimesNewRomanPS-BoldMT"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3CED13D9"/>
    <w:multiLevelType w:val="hybridMultilevel"/>
    <w:tmpl w:val="73BEDE8C"/>
    <w:lvl w:ilvl="0" w:tplc="7EA645BA">
      <w:start w:val="2"/>
      <w:numFmt w:val="bullet"/>
      <w:lvlText w:val="-"/>
      <w:lvlJc w:val="left"/>
      <w:pPr>
        <w:ind w:left="1080" w:hanging="360"/>
      </w:pPr>
      <w:rPr>
        <w:rFonts w:ascii="Arial" w:eastAsia="TimesNewRomanPS-BoldMT"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E7D5720"/>
    <w:multiLevelType w:val="hybridMultilevel"/>
    <w:tmpl w:val="D8F87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3"/>
  </w:num>
  <w:num w:numId="12">
    <w:abstractNumId w:val="21"/>
  </w:num>
  <w:num w:numId="13">
    <w:abstractNumId w:val="12"/>
  </w:num>
  <w:num w:numId="14">
    <w:abstractNumId w:val="18"/>
  </w:num>
  <w:num w:numId="15">
    <w:abstractNumId w:val="17"/>
  </w:num>
  <w:num w:numId="16">
    <w:abstractNumId w:val="14"/>
  </w:num>
  <w:num w:numId="17">
    <w:abstractNumId w:val="16"/>
  </w:num>
  <w:num w:numId="18">
    <w:abstractNumId w:val="0"/>
  </w:num>
  <w:num w:numId="19">
    <w:abstractNumId w:val="22"/>
  </w:num>
  <w:num w:numId="20">
    <w:abstractNumId w:val="20"/>
  </w:num>
  <w:num w:numId="21">
    <w:abstractNumId w:val="19"/>
  </w:num>
  <w:num w:numId="22">
    <w:abstractNumId w:val="1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F50675"/>
    <w:rsid w:val="0000331B"/>
    <w:rsid w:val="00010AD0"/>
    <w:rsid w:val="00023D5A"/>
    <w:rsid w:val="0004373A"/>
    <w:rsid w:val="00050C7C"/>
    <w:rsid w:val="00050E9E"/>
    <w:rsid w:val="000F3922"/>
    <w:rsid w:val="001231A3"/>
    <w:rsid w:val="00130AB7"/>
    <w:rsid w:val="00150089"/>
    <w:rsid w:val="001518D5"/>
    <w:rsid w:val="001825C2"/>
    <w:rsid w:val="001B23E6"/>
    <w:rsid w:val="001E19E4"/>
    <w:rsid w:val="001F7895"/>
    <w:rsid w:val="00210AC3"/>
    <w:rsid w:val="0021503A"/>
    <w:rsid w:val="002531B4"/>
    <w:rsid w:val="00266C86"/>
    <w:rsid w:val="002820AD"/>
    <w:rsid w:val="00287E4E"/>
    <w:rsid w:val="00292C88"/>
    <w:rsid w:val="0029365F"/>
    <w:rsid w:val="002949EF"/>
    <w:rsid w:val="002E312C"/>
    <w:rsid w:val="002F2965"/>
    <w:rsid w:val="00323D26"/>
    <w:rsid w:val="00335A94"/>
    <w:rsid w:val="00341AAA"/>
    <w:rsid w:val="0034577A"/>
    <w:rsid w:val="003503B6"/>
    <w:rsid w:val="00353153"/>
    <w:rsid w:val="0038388A"/>
    <w:rsid w:val="00385CB9"/>
    <w:rsid w:val="003B197F"/>
    <w:rsid w:val="003F07A8"/>
    <w:rsid w:val="004021FD"/>
    <w:rsid w:val="004047D7"/>
    <w:rsid w:val="00421144"/>
    <w:rsid w:val="00421692"/>
    <w:rsid w:val="00425FD0"/>
    <w:rsid w:val="00431CDC"/>
    <w:rsid w:val="00457B0C"/>
    <w:rsid w:val="00493422"/>
    <w:rsid w:val="004A0DE9"/>
    <w:rsid w:val="004A6A90"/>
    <w:rsid w:val="004C3531"/>
    <w:rsid w:val="0051220B"/>
    <w:rsid w:val="00512E77"/>
    <w:rsid w:val="00522785"/>
    <w:rsid w:val="00541DDA"/>
    <w:rsid w:val="00545FF4"/>
    <w:rsid w:val="005644D4"/>
    <w:rsid w:val="00573B05"/>
    <w:rsid w:val="00574D01"/>
    <w:rsid w:val="006024F7"/>
    <w:rsid w:val="00605615"/>
    <w:rsid w:val="0061699C"/>
    <w:rsid w:val="00624DEE"/>
    <w:rsid w:val="00670A3A"/>
    <w:rsid w:val="00673DE9"/>
    <w:rsid w:val="0067444E"/>
    <w:rsid w:val="00674EC9"/>
    <w:rsid w:val="006879EE"/>
    <w:rsid w:val="006A709B"/>
    <w:rsid w:val="006B04DF"/>
    <w:rsid w:val="006C752D"/>
    <w:rsid w:val="006F570A"/>
    <w:rsid w:val="006F7AF9"/>
    <w:rsid w:val="007036BD"/>
    <w:rsid w:val="00713BC6"/>
    <w:rsid w:val="00724584"/>
    <w:rsid w:val="007335D1"/>
    <w:rsid w:val="007346EF"/>
    <w:rsid w:val="00736961"/>
    <w:rsid w:val="00747FB0"/>
    <w:rsid w:val="007657F2"/>
    <w:rsid w:val="007702C4"/>
    <w:rsid w:val="007739CC"/>
    <w:rsid w:val="007917B4"/>
    <w:rsid w:val="007C76C6"/>
    <w:rsid w:val="00800D20"/>
    <w:rsid w:val="00816D31"/>
    <w:rsid w:val="00820778"/>
    <w:rsid w:val="0082682C"/>
    <w:rsid w:val="00844276"/>
    <w:rsid w:val="00844538"/>
    <w:rsid w:val="00850B13"/>
    <w:rsid w:val="00851B30"/>
    <w:rsid w:val="008728D0"/>
    <w:rsid w:val="0087766C"/>
    <w:rsid w:val="008B2871"/>
    <w:rsid w:val="008D3FD8"/>
    <w:rsid w:val="008D462D"/>
    <w:rsid w:val="008E0CBA"/>
    <w:rsid w:val="009207CD"/>
    <w:rsid w:val="009236E2"/>
    <w:rsid w:val="00927C44"/>
    <w:rsid w:val="009406F2"/>
    <w:rsid w:val="009468E0"/>
    <w:rsid w:val="00961EE4"/>
    <w:rsid w:val="00963951"/>
    <w:rsid w:val="00997229"/>
    <w:rsid w:val="009D2389"/>
    <w:rsid w:val="009D6A33"/>
    <w:rsid w:val="009F5B2E"/>
    <w:rsid w:val="00A00BCB"/>
    <w:rsid w:val="00A10FDF"/>
    <w:rsid w:val="00A2037D"/>
    <w:rsid w:val="00A21D3B"/>
    <w:rsid w:val="00A55493"/>
    <w:rsid w:val="00A80681"/>
    <w:rsid w:val="00A81CA7"/>
    <w:rsid w:val="00A9597A"/>
    <w:rsid w:val="00AB01EC"/>
    <w:rsid w:val="00AE1B71"/>
    <w:rsid w:val="00AF64C7"/>
    <w:rsid w:val="00B20121"/>
    <w:rsid w:val="00B2773E"/>
    <w:rsid w:val="00B4031B"/>
    <w:rsid w:val="00B521B3"/>
    <w:rsid w:val="00B62B43"/>
    <w:rsid w:val="00B64DD5"/>
    <w:rsid w:val="00B663F0"/>
    <w:rsid w:val="00B718BC"/>
    <w:rsid w:val="00B8570D"/>
    <w:rsid w:val="00BE4174"/>
    <w:rsid w:val="00C148E8"/>
    <w:rsid w:val="00C37B6C"/>
    <w:rsid w:val="00C44B01"/>
    <w:rsid w:val="00C54BB6"/>
    <w:rsid w:val="00C54DBC"/>
    <w:rsid w:val="00C73B5A"/>
    <w:rsid w:val="00CB08D2"/>
    <w:rsid w:val="00CB23DC"/>
    <w:rsid w:val="00CD661D"/>
    <w:rsid w:val="00CE37CC"/>
    <w:rsid w:val="00CF1123"/>
    <w:rsid w:val="00D54FCD"/>
    <w:rsid w:val="00D72B22"/>
    <w:rsid w:val="00D74A54"/>
    <w:rsid w:val="00D92CF0"/>
    <w:rsid w:val="00DA66B5"/>
    <w:rsid w:val="00DB6B3F"/>
    <w:rsid w:val="00DD754D"/>
    <w:rsid w:val="00E11688"/>
    <w:rsid w:val="00E20072"/>
    <w:rsid w:val="00E22943"/>
    <w:rsid w:val="00E27D07"/>
    <w:rsid w:val="00E348DC"/>
    <w:rsid w:val="00E61C91"/>
    <w:rsid w:val="00E63A83"/>
    <w:rsid w:val="00E672AC"/>
    <w:rsid w:val="00E92CE2"/>
    <w:rsid w:val="00EB7955"/>
    <w:rsid w:val="00EE5453"/>
    <w:rsid w:val="00EE59C3"/>
    <w:rsid w:val="00EF5D69"/>
    <w:rsid w:val="00F150D9"/>
    <w:rsid w:val="00F4469F"/>
    <w:rsid w:val="00F50675"/>
    <w:rsid w:val="00F651FA"/>
    <w:rsid w:val="00F726E0"/>
    <w:rsid w:val="00FC0F3A"/>
    <w:rsid w:val="00FC25D4"/>
    <w:rsid w:val="00FC5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7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rsid w:val="00F506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BE0A49-873B-441C-AF8E-71D989E8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10115</Words>
  <Characters>57662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5</cp:revision>
  <cp:lastPrinted>2018-02-20T12:19:00Z</cp:lastPrinted>
  <dcterms:created xsi:type="dcterms:W3CDTF">2017-01-10T13:29:00Z</dcterms:created>
  <dcterms:modified xsi:type="dcterms:W3CDTF">2018-02-20T12:28:00Z</dcterms:modified>
</cp:coreProperties>
</file>