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75D" w:rsidRDefault="00DD175D" w:rsidP="00DD175D">
      <w:pPr>
        <w:jc w:val="center"/>
        <w:rPr>
          <w:rFonts w:ascii="Arial" w:hAnsi="Arial" w:cs="Arial"/>
          <w:sz w:val="32"/>
          <w:szCs w:val="32"/>
        </w:rPr>
      </w:pPr>
    </w:p>
    <w:p w:rsidR="00DD175D" w:rsidRDefault="00DD175D" w:rsidP="00DD175D">
      <w:pPr>
        <w:jc w:val="center"/>
        <w:rPr>
          <w:rFonts w:ascii="Arial" w:hAnsi="Arial" w:cs="Arial"/>
          <w:sz w:val="32"/>
          <w:szCs w:val="32"/>
        </w:rPr>
      </w:pPr>
    </w:p>
    <w:p w:rsidR="00DD175D" w:rsidRPr="0011043C" w:rsidRDefault="00DD175D" w:rsidP="00DD175D">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DD175D" w:rsidRDefault="00DD175D" w:rsidP="00DD175D">
      <w:pPr>
        <w:jc w:val="center"/>
        <w:rPr>
          <w:rFonts w:ascii="Arial" w:hAnsi="Arial" w:cs="Arial"/>
          <w:sz w:val="32"/>
          <w:szCs w:val="32"/>
          <w:lang w:val="ru-RU"/>
        </w:rPr>
      </w:pPr>
    </w:p>
    <w:p w:rsidR="00DD175D" w:rsidRDefault="00DD175D" w:rsidP="00DD175D">
      <w:pPr>
        <w:jc w:val="center"/>
        <w:rPr>
          <w:rFonts w:ascii="Arial" w:hAnsi="Arial" w:cs="Arial"/>
          <w:b/>
          <w:bCs/>
          <w:i/>
          <w:iCs/>
          <w:sz w:val="28"/>
          <w:szCs w:val="28"/>
        </w:rPr>
      </w:pPr>
      <w:r>
        <w:rPr>
          <w:rFonts w:ascii="Arial" w:hAnsi="Arial" w:cs="Arial"/>
          <w:b/>
          <w:bCs/>
          <w:i/>
          <w:iCs/>
          <w:sz w:val="28"/>
          <w:szCs w:val="28"/>
        </w:rPr>
        <w:t>ЈП ЗА ПУТЕВЕ И СТАМБЕНО КОМУНАЛНУ ДЕЛАТНОСТ</w:t>
      </w:r>
    </w:p>
    <w:p w:rsidR="00DD175D" w:rsidRDefault="00DD175D" w:rsidP="00DD175D">
      <w:pPr>
        <w:jc w:val="center"/>
        <w:rPr>
          <w:rFonts w:ascii="Arial" w:hAnsi="Arial" w:cs="Arial"/>
          <w:b/>
          <w:bCs/>
          <w:i/>
          <w:iCs/>
          <w:sz w:val="28"/>
          <w:szCs w:val="28"/>
          <w:lang w:val="ru-RU"/>
        </w:rPr>
      </w:pPr>
      <w:r>
        <w:rPr>
          <w:rFonts w:ascii="Arial" w:hAnsi="Arial" w:cs="Arial"/>
          <w:b/>
          <w:bCs/>
          <w:i/>
          <w:iCs/>
          <w:sz w:val="28"/>
          <w:szCs w:val="28"/>
        </w:rPr>
        <w:t>ОПШТИНЕ АЛЕКСИНАЦ</w:t>
      </w: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i/>
          <w:iCs/>
          <w:sz w:val="28"/>
          <w:szCs w:val="28"/>
          <w:lang w:val="ru-RU"/>
        </w:rPr>
      </w:pPr>
    </w:p>
    <w:p w:rsidR="00DD175D" w:rsidRDefault="00DD175D" w:rsidP="00DD175D">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w:t>
      </w:r>
      <w:r w:rsidR="0086079C">
        <w:rPr>
          <w:rFonts w:ascii="Arial" w:hAnsi="Arial" w:cs="Arial"/>
          <w:b/>
          <w:bCs/>
        </w:rPr>
        <w:t>САОБРАЋАЈНА СИГНАЛИЗАЦИЈА</w:t>
      </w:r>
    </w:p>
    <w:p w:rsidR="0086079C" w:rsidRPr="0086079C" w:rsidRDefault="0086079C" w:rsidP="00DD175D">
      <w:pPr>
        <w:jc w:val="center"/>
        <w:rPr>
          <w:rFonts w:ascii="Arial" w:hAnsi="Arial" w:cs="Arial"/>
          <w:b/>
          <w:bCs/>
          <w:i/>
          <w:iCs/>
        </w:rPr>
      </w:pPr>
      <w:r>
        <w:rPr>
          <w:rFonts w:ascii="Arial" w:hAnsi="Arial" w:cs="Arial"/>
          <w:b/>
          <w:i/>
        </w:rPr>
        <w:t>САОБРАЋАЈНИ ЗНАЦИ</w:t>
      </w:r>
    </w:p>
    <w:p w:rsidR="00DD175D" w:rsidRDefault="00DD175D" w:rsidP="00DD175D">
      <w:pPr>
        <w:jc w:val="center"/>
        <w:rPr>
          <w:rFonts w:ascii="Arial" w:hAnsi="Arial" w:cs="Arial"/>
          <w:b/>
          <w:bCs/>
          <w:i/>
          <w:iCs/>
        </w:rPr>
      </w:pPr>
    </w:p>
    <w:p w:rsidR="00DD175D" w:rsidRDefault="00DD175D" w:rsidP="00DD175D">
      <w:pPr>
        <w:jc w:val="center"/>
        <w:rPr>
          <w:rFonts w:ascii="Arial" w:hAnsi="Arial" w:cs="Arial"/>
          <w:b/>
          <w:bCs/>
        </w:rPr>
      </w:pPr>
      <w:r>
        <w:rPr>
          <w:rFonts w:ascii="Arial" w:hAnsi="Arial" w:cs="Arial"/>
          <w:b/>
          <w:bCs/>
        </w:rPr>
        <w:t>ЈАВНА НАБАКА МАЛЕ ВРЕДНОСТИ</w:t>
      </w:r>
    </w:p>
    <w:p w:rsidR="00DD175D" w:rsidRDefault="00DD175D" w:rsidP="00DD175D">
      <w:pPr>
        <w:jc w:val="center"/>
        <w:rPr>
          <w:rFonts w:ascii="Arial" w:hAnsi="Arial" w:cs="Arial"/>
          <w:b/>
          <w:bCs/>
        </w:rPr>
      </w:pPr>
    </w:p>
    <w:p w:rsidR="00DD175D" w:rsidRPr="0086079C" w:rsidRDefault="0086079C" w:rsidP="00DD175D">
      <w:pPr>
        <w:jc w:val="center"/>
        <w:rPr>
          <w:rFonts w:ascii="Arial" w:hAnsi="Arial" w:cs="Arial"/>
          <w:i/>
          <w:iCs/>
        </w:rPr>
      </w:pPr>
      <w:r>
        <w:rPr>
          <w:rFonts w:ascii="Arial" w:hAnsi="Arial" w:cs="Arial"/>
          <w:b/>
          <w:bCs/>
        </w:rPr>
        <w:t>ЈАВНА НАБАВКА бр.4</w:t>
      </w:r>
      <w:r w:rsidR="00DD175D">
        <w:rPr>
          <w:rFonts w:ascii="Arial" w:hAnsi="Arial" w:cs="Arial"/>
          <w:b/>
          <w:bCs/>
        </w:rPr>
        <w:t>/201</w:t>
      </w:r>
      <w:r>
        <w:rPr>
          <w:rFonts w:ascii="Arial" w:hAnsi="Arial" w:cs="Arial"/>
          <w:b/>
          <w:bCs/>
        </w:rPr>
        <w:t>8</w:t>
      </w: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Pr="008F08C1" w:rsidRDefault="00DD175D" w:rsidP="00DD175D">
      <w:pPr>
        <w:jc w:val="center"/>
        <w:rPr>
          <w:rFonts w:ascii="Arial" w:hAnsi="Arial" w:cs="Arial"/>
          <w:i/>
          <w:iCs/>
          <w:sz w:val="22"/>
          <w:szCs w:val="22"/>
        </w:rPr>
      </w:pPr>
    </w:p>
    <w:p w:rsidR="00DD175D" w:rsidRPr="008F08C1" w:rsidRDefault="00DD175D" w:rsidP="00DD175D">
      <w:pPr>
        <w:tabs>
          <w:tab w:val="left" w:pos="2805"/>
        </w:tabs>
        <w:jc w:val="center"/>
        <w:rPr>
          <w:rFonts w:ascii="Arial" w:hAnsi="Arial" w:cs="Arial"/>
          <w:sz w:val="22"/>
          <w:szCs w:val="22"/>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8F08C1" w:rsidRDefault="00DD175D" w:rsidP="00DD175D">
            <w:pPr>
              <w:tabs>
                <w:tab w:val="left" w:pos="2805"/>
              </w:tabs>
              <w:spacing w:line="276" w:lineRule="auto"/>
              <w:jc w:val="center"/>
              <w:rPr>
                <w:rFonts w:ascii="Arial" w:hAnsi="Arial" w:cs="Arial"/>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и време:</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tcPr>
          <w:p w:rsidR="00DD175D" w:rsidRPr="000B3B2B" w:rsidRDefault="00DD175D" w:rsidP="00DD175D">
            <w:pPr>
              <w:tabs>
                <w:tab w:val="left" w:pos="2805"/>
              </w:tabs>
              <w:spacing w:line="276" w:lineRule="auto"/>
              <w:jc w:val="center"/>
              <w:rPr>
                <w:rFonts w:ascii="Arial" w:hAnsi="Arial" w:cs="Arial"/>
              </w:rPr>
            </w:pPr>
            <w:r>
              <w:rPr>
                <w:rFonts w:ascii="Arial" w:hAnsi="Arial" w:cs="Arial"/>
                <w:sz w:val="22"/>
                <w:szCs w:val="22"/>
              </w:rPr>
              <w:t>Датум објављивања</w:t>
            </w:r>
          </w:p>
        </w:tc>
        <w:tc>
          <w:tcPr>
            <w:tcW w:w="3937" w:type="dxa"/>
            <w:tcBorders>
              <w:top w:val="single" w:sz="4" w:space="0" w:color="auto"/>
              <w:left w:val="single" w:sz="4" w:space="0" w:color="auto"/>
              <w:bottom w:val="single" w:sz="4" w:space="0" w:color="auto"/>
              <w:right w:val="single" w:sz="4" w:space="0" w:color="auto"/>
            </w:tcBorders>
            <w:hideMark/>
          </w:tcPr>
          <w:p w:rsidR="00DD175D" w:rsidRPr="00293071" w:rsidRDefault="00293071" w:rsidP="0086079C">
            <w:pPr>
              <w:tabs>
                <w:tab w:val="left" w:pos="2805"/>
              </w:tabs>
              <w:spacing w:line="276" w:lineRule="auto"/>
              <w:jc w:val="center"/>
              <w:rPr>
                <w:rFonts w:ascii="Arial" w:hAnsi="Arial" w:cs="Arial"/>
              </w:rPr>
            </w:pPr>
            <w:r>
              <w:rPr>
                <w:rFonts w:ascii="Arial" w:hAnsi="Arial" w:cs="Arial"/>
                <w:sz w:val="22"/>
                <w:szCs w:val="22"/>
              </w:rPr>
              <w:t>14</w:t>
            </w:r>
            <w:r w:rsidR="00F140B6">
              <w:rPr>
                <w:rFonts w:ascii="Arial" w:hAnsi="Arial" w:cs="Arial"/>
                <w:sz w:val="22"/>
                <w:szCs w:val="22"/>
              </w:rPr>
              <w:t>.0</w:t>
            </w:r>
            <w:r w:rsidR="0086079C">
              <w:rPr>
                <w:rFonts w:ascii="Arial" w:hAnsi="Arial" w:cs="Arial"/>
                <w:sz w:val="22"/>
                <w:szCs w:val="22"/>
              </w:rPr>
              <w:t>2</w:t>
            </w:r>
            <w:r w:rsidR="00DD175D">
              <w:rPr>
                <w:rFonts w:ascii="Arial" w:hAnsi="Arial" w:cs="Arial"/>
                <w:sz w:val="22"/>
                <w:szCs w:val="22"/>
              </w:rPr>
              <w:t>.201</w:t>
            </w:r>
            <w:r w:rsidR="0086079C">
              <w:rPr>
                <w:rFonts w:ascii="Arial" w:hAnsi="Arial" w:cs="Arial"/>
                <w:sz w:val="22"/>
                <w:szCs w:val="22"/>
              </w:rPr>
              <w:t>8</w:t>
            </w:r>
            <w:r>
              <w:rPr>
                <w:rFonts w:ascii="Arial" w:hAnsi="Arial" w:cs="Arial"/>
                <w:sz w:val="22"/>
                <w:szCs w:val="22"/>
              </w:rPr>
              <w:t>.год</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AC35A1">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293071">
              <w:rPr>
                <w:rFonts w:ascii="Arial" w:hAnsi="Arial" w:cs="Arial"/>
                <w:color w:val="auto"/>
                <w:sz w:val="22"/>
                <w:szCs w:val="22"/>
              </w:rPr>
              <w:t>2</w:t>
            </w:r>
            <w:r w:rsidR="00AC35A1">
              <w:rPr>
                <w:rFonts w:ascii="Arial" w:hAnsi="Arial" w:cs="Arial"/>
                <w:color w:val="auto"/>
                <w:sz w:val="22"/>
                <w:szCs w:val="22"/>
              </w:rPr>
              <w:t>6</w:t>
            </w:r>
            <w:r w:rsidRPr="00E27B68">
              <w:rPr>
                <w:rFonts w:ascii="Arial" w:hAnsi="Arial" w:cs="Arial"/>
                <w:color w:val="auto"/>
                <w:sz w:val="22"/>
                <w:szCs w:val="22"/>
                <w:lang w:val="sr-Cyrl-CS"/>
              </w:rPr>
              <w:t>.0</w:t>
            </w:r>
            <w:r w:rsidR="0086079C">
              <w:rPr>
                <w:rFonts w:ascii="Arial" w:hAnsi="Arial" w:cs="Arial"/>
                <w:color w:val="auto"/>
                <w:sz w:val="22"/>
                <w:szCs w:val="22"/>
                <w:lang w:val="sr-Cyrl-CS"/>
              </w:rPr>
              <w:t>2</w:t>
            </w:r>
            <w:r w:rsidRPr="00E27B68">
              <w:rPr>
                <w:rFonts w:ascii="Arial" w:hAnsi="Arial" w:cs="Arial"/>
                <w:color w:val="auto"/>
                <w:sz w:val="22"/>
                <w:szCs w:val="22"/>
                <w:lang w:val="sr-Cyrl-CS"/>
              </w:rPr>
              <w:t>.201</w:t>
            </w:r>
            <w:r w:rsidR="0086079C">
              <w:rPr>
                <w:rFonts w:ascii="Arial" w:hAnsi="Arial" w:cs="Arial"/>
                <w:color w:val="auto"/>
                <w:sz w:val="22"/>
                <w:szCs w:val="22"/>
                <w:lang w:val="sr-Cyrl-CS"/>
              </w:rPr>
              <w:t>8</w:t>
            </w:r>
            <w:r w:rsidRPr="00E27B68">
              <w:rPr>
                <w:rFonts w:ascii="Arial" w:hAnsi="Arial" w:cs="Arial"/>
                <w:color w:val="auto"/>
                <w:sz w:val="22"/>
                <w:szCs w:val="22"/>
                <w:lang w:val="sr-Cyrl-CS"/>
              </w:rPr>
              <w:t>.год до 1</w:t>
            </w:r>
            <w:r w:rsidR="00F140B6">
              <w:rPr>
                <w:rFonts w:ascii="Arial" w:hAnsi="Arial" w:cs="Arial"/>
                <w:color w:val="auto"/>
                <w:sz w:val="22"/>
                <w:szCs w:val="22"/>
              </w:rPr>
              <w:t>2</w:t>
            </w:r>
            <w:r w:rsidRPr="00E27B68">
              <w:rPr>
                <w:rFonts w:ascii="Arial" w:hAnsi="Arial" w:cs="Arial"/>
                <w:color w:val="auto"/>
                <w:sz w:val="22"/>
                <w:szCs w:val="22"/>
                <w:lang w:val="sr-Cyrl-CS"/>
              </w:rPr>
              <w:t>:00</w:t>
            </w:r>
          </w:p>
        </w:tc>
      </w:tr>
      <w:tr w:rsidR="00DD175D" w:rsidRPr="008F08C1" w:rsidTr="00DD175D">
        <w:tc>
          <w:tcPr>
            <w:tcW w:w="3263" w:type="dxa"/>
            <w:tcBorders>
              <w:top w:val="single" w:sz="4" w:space="0" w:color="auto"/>
              <w:left w:val="single" w:sz="4" w:space="0" w:color="auto"/>
              <w:bottom w:val="single" w:sz="4" w:space="0" w:color="auto"/>
              <w:right w:val="single" w:sz="4" w:space="0" w:color="auto"/>
            </w:tcBorders>
            <w:hideMark/>
          </w:tcPr>
          <w:p w:rsidR="00DD175D" w:rsidRPr="008F08C1" w:rsidRDefault="00DD175D" w:rsidP="00DD175D">
            <w:pPr>
              <w:tabs>
                <w:tab w:val="left" w:pos="2805"/>
              </w:tabs>
              <w:spacing w:line="276" w:lineRule="auto"/>
              <w:jc w:val="center"/>
              <w:rPr>
                <w:rFonts w:ascii="Arial" w:hAnsi="Arial" w:cs="Arial"/>
                <w:lang w:val="sr-Cyrl-CS"/>
              </w:rPr>
            </w:pPr>
            <w:r w:rsidRPr="008F08C1">
              <w:rPr>
                <w:rFonts w:ascii="Arial" w:hAnsi="Arial" w:cs="Arial"/>
                <w:sz w:val="22"/>
                <w:szCs w:val="22"/>
                <w:lang w:val="sr-Cyrl-CS"/>
              </w:rPr>
              <w:t>Датум отварања понуда:</w:t>
            </w:r>
          </w:p>
        </w:tc>
        <w:tc>
          <w:tcPr>
            <w:tcW w:w="3937" w:type="dxa"/>
            <w:tcBorders>
              <w:top w:val="single" w:sz="4" w:space="0" w:color="auto"/>
              <w:left w:val="single" w:sz="4" w:space="0" w:color="auto"/>
              <w:bottom w:val="single" w:sz="4" w:space="0" w:color="auto"/>
              <w:right w:val="single" w:sz="4" w:space="0" w:color="auto"/>
            </w:tcBorders>
            <w:hideMark/>
          </w:tcPr>
          <w:p w:rsidR="00DD175D" w:rsidRPr="00E27B68" w:rsidRDefault="00DD175D" w:rsidP="0086079C">
            <w:pPr>
              <w:tabs>
                <w:tab w:val="left" w:pos="2805"/>
              </w:tabs>
              <w:spacing w:line="276" w:lineRule="auto"/>
              <w:rPr>
                <w:rFonts w:ascii="Arial" w:hAnsi="Arial" w:cs="Arial"/>
                <w:color w:val="auto"/>
                <w:lang w:val="sr-Cyrl-CS"/>
              </w:rPr>
            </w:pPr>
            <w:r w:rsidRPr="00E27B68">
              <w:rPr>
                <w:rFonts w:ascii="Arial" w:hAnsi="Arial" w:cs="Arial"/>
                <w:color w:val="auto"/>
                <w:sz w:val="22"/>
                <w:szCs w:val="22"/>
                <w:lang w:val="sr-Cyrl-CS"/>
              </w:rPr>
              <w:t xml:space="preserve">      </w:t>
            </w:r>
            <w:r w:rsidR="00AC35A1">
              <w:rPr>
                <w:rFonts w:ascii="Arial" w:hAnsi="Arial" w:cs="Arial"/>
                <w:color w:val="auto"/>
                <w:sz w:val="22"/>
                <w:szCs w:val="22"/>
              </w:rPr>
              <w:t>26</w:t>
            </w:r>
            <w:r w:rsidRPr="00E27B68">
              <w:rPr>
                <w:rFonts w:ascii="Arial" w:hAnsi="Arial" w:cs="Arial"/>
                <w:color w:val="auto"/>
                <w:sz w:val="22"/>
                <w:szCs w:val="22"/>
                <w:lang w:val="sr-Cyrl-CS"/>
              </w:rPr>
              <w:t>.0</w:t>
            </w:r>
            <w:r w:rsidR="0086079C">
              <w:rPr>
                <w:rFonts w:ascii="Arial" w:hAnsi="Arial" w:cs="Arial"/>
                <w:color w:val="auto"/>
                <w:sz w:val="22"/>
                <w:szCs w:val="22"/>
              </w:rPr>
              <w:t>2</w:t>
            </w:r>
            <w:r w:rsidRPr="00E27B68">
              <w:rPr>
                <w:rFonts w:ascii="Arial" w:hAnsi="Arial" w:cs="Arial"/>
                <w:color w:val="auto"/>
                <w:sz w:val="22"/>
                <w:szCs w:val="22"/>
                <w:lang w:val="sr-Cyrl-CS"/>
              </w:rPr>
              <w:t>.201</w:t>
            </w:r>
            <w:r w:rsidR="0086079C">
              <w:rPr>
                <w:rFonts w:ascii="Arial" w:hAnsi="Arial" w:cs="Arial"/>
                <w:color w:val="auto"/>
                <w:sz w:val="22"/>
                <w:szCs w:val="22"/>
                <w:lang w:val="sr-Cyrl-CS"/>
              </w:rPr>
              <w:t>8</w:t>
            </w:r>
            <w:r w:rsidRPr="00E27B68">
              <w:rPr>
                <w:rFonts w:ascii="Arial" w:hAnsi="Arial" w:cs="Arial"/>
                <w:color w:val="auto"/>
                <w:sz w:val="22"/>
                <w:szCs w:val="22"/>
                <w:lang w:val="sr-Cyrl-CS"/>
              </w:rPr>
              <w:t>.год  у  1</w:t>
            </w:r>
            <w:r w:rsidR="00F140B6">
              <w:rPr>
                <w:rFonts w:ascii="Arial" w:hAnsi="Arial" w:cs="Arial"/>
                <w:color w:val="auto"/>
                <w:sz w:val="22"/>
                <w:szCs w:val="22"/>
              </w:rPr>
              <w:t>2</w:t>
            </w:r>
            <w:r w:rsidRPr="00E27B68">
              <w:rPr>
                <w:rFonts w:ascii="Arial" w:hAnsi="Arial" w:cs="Arial"/>
                <w:color w:val="auto"/>
                <w:sz w:val="22"/>
                <w:szCs w:val="22"/>
                <w:lang w:val="sr-Cyrl-CS"/>
              </w:rPr>
              <w:t>:30</w:t>
            </w:r>
          </w:p>
        </w:tc>
      </w:tr>
    </w:tbl>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i/>
          <w:i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86079C" w:rsidP="00DD175D">
      <w:pPr>
        <w:jc w:val="center"/>
        <w:rPr>
          <w:rFonts w:ascii="Arial" w:hAnsi="Arial" w:cs="Arial"/>
          <w:b/>
          <w:bCs/>
        </w:rPr>
      </w:pPr>
      <w:r>
        <w:rPr>
          <w:rFonts w:ascii="Arial" w:hAnsi="Arial" w:cs="Arial"/>
          <w:b/>
          <w:i/>
          <w:iCs/>
        </w:rPr>
        <w:t>Фебруар</w:t>
      </w:r>
      <w:r w:rsidR="00B03332">
        <w:rPr>
          <w:rFonts w:ascii="Arial" w:hAnsi="Arial" w:cs="Arial"/>
          <w:b/>
          <w:i/>
          <w:iCs/>
        </w:rPr>
        <w:t xml:space="preserve">  </w:t>
      </w:r>
      <w:r w:rsidR="00DD175D">
        <w:rPr>
          <w:rFonts w:ascii="Arial" w:hAnsi="Arial" w:cs="Arial"/>
          <w:b/>
          <w:i/>
          <w:iCs/>
        </w:rPr>
        <w:t xml:space="preserve"> </w:t>
      </w:r>
      <w:r w:rsidR="00F140B6">
        <w:rPr>
          <w:rFonts w:ascii="Arial" w:hAnsi="Arial" w:cs="Arial"/>
          <w:b/>
          <w:bCs/>
        </w:rPr>
        <w:t>201</w:t>
      </w:r>
      <w:r>
        <w:rPr>
          <w:rFonts w:ascii="Arial" w:hAnsi="Arial" w:cs="Arial"/>
          <w:b/>
          <w:bCs/>
        </w:rPr>
        <w:t>8</w:t>
      </w:r>
      <w:r w:rsidR="00DD175D">
        <w:rPr>
          <w:rFonts w:ascii="Arial" w:hAnsi="Arial" w:cs="Arial"/>
          <w:b/>
          <w:bCs/>
        </w:rPr>
        <w:t>. године</w:t>
      </w:r>
    </w:p>
    <w:p w:rsidR="00DD175D" w:rsidRDefault="00DD175D" w:rsidP="00DD175D">
      <w:pPr>
        <w:jc w:val="center"/>
      </w:pPr>
    </w:p>
    <w:p w:rsidR="00F140B6" w:rsidRDefault="00F140B6" w:rsidP="00DD175D">
      <w:pPr>
        <w:jc w:val="center"/>
      </w:pPr>
    </w:p>
    <w:p w:rsidR="00F140B6" w:rsidRPr="00F140B6" w:rsidRDefault="00F140B6" w:rsidP="00DD175D">
      <w:pPr>
        <w:jc w:val="center"/>
      </w:pPr>
    </w:p>
    <w:p w:rsidR="00DD175D" w:rsidRDefault="00DD175D" w:rsidP="00DD175D">
      <w:pPr>
        <w:jc w:val="both"/>
      </w:pPr>
    </w:p>
    <w:p w:rsidR="00DD175D" w:rsidRPr="00E27B68" w:rsidRDefault="00DD175D" w:rsidP="00DD175D">
      <w:pPr>
        <w:jc w:val="both"/>
        <w:rPr>
          <w:rFonts w:ascii="Arial" w:eastAsia="TimesNewRomanPSMT" w:hAnsi="Arial" w:cs="Arial"/>
          <w:color w:val="auto"/>
        </w:rPr>
      </w:pPr>
      <w:r>
        <w:rPr>
          <w:rFonts w:ascii="Arial" w:eastAsia="TimesNewRomanPSMT" w:hAnsi="Arial" w:cs="Arial"/>
        </w:rPr>
        <w:lastRenderedPageBreak/>
        <w:t>На основу чл. 39. и 61. Закона о јавним набавкама („Сл. гласник РС” бр. 124/2012,</w:t>
      </w:r>
      <w:r w:rsidR="00F140B6">
        <w:rPr>
          <w:rFonts w:ascii="Arial" w:eastAsia="TimesNewRomanPSMT" w:hAnsi="Arial" w:cs="Arial"/>
        </w:rPr>
        <w:t>14/2015 и 68/2015</w:t>
      </w:r>
      <w:r>
        <w:rPr>
          <w:rFonts w:ascii="Arial" w:eastAsia="TimesNewRomanPSMT" w:hAnsi="Arial" w:cs="Arial"/>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w:t>
      </w:r>
      <w:r w:rsidR="00F140B6">
        <w:rPr>
          <w:rFonts w:ascii="Arial" w:eastAsia="TimesNewRomanPSMT" w:hAnsi="Arial" w:cs="Arial"/>
        </w:rPr>
        <w:t>бр. 86/2015</w:t>
      </w:r>
      <w:r>
        <w:rPr>
          <w:rFonts w:ascii="Arial" w:eastAsia="TimesNewRomanPSMT" w:hAnsi="Arial" w:cs="Arial"/>
        </w:rPr>
        <w:t xml:space="preserve">), </w:t>
      </w:r>
      <w:r>
        <w:rPr>
          <w:rFonts w:ascii="Arial" w:hAnsi="Arial" w:cs="Arial"/>
        </w:rPr>
        <w:t xml:space="preserve">Одлуке о покретању </w:t>
      </w:r>
      <w:r w:rsidR="0086079C">
        <w:rPr>
          <w:rFonts w:ascii="Arial" w:hAnsi="Arial" w:cs="Arial"/>
          <w:color w:val="auto"/>
        </w:rPr>
        <w:t>поступка јавне набавке број 4</w:t>
      </w:r>
      <w:r w:rsidR="00B03332">
        <w:rPr>
          <w:rFonts w:ascii="Arial" w:hAnsi="Arial" w:cs="Arial"/>
          <w:color w:val="auto"/>
        </w:rPr>
        <w:t>/201</w:t>
      </w:r>
      <w:r w:rsidR="0086079C">
        <w:rPr>
          <w:rFonts w:ascii="Arial" w:hAnsi="Arial" w:cs="Arial"/>
          <w:color w:val="auto"/>
        </w:rPr>
        <w:t>8</w:t>
      </w:r>
      <w:r w:rsidRPr="00E27B68">
        <w:rPr>
          <w:rFonts w:ascii="Arial" w:hAnsi="Arial" w:cs="Arial"/>
          <w:color w:val="auto"/>
        </w:rPr>
        <w:t xml:space="preserve"> дел.бр</w:t>
      </w:r>
      <w:r w:rsidRPr="0083778B">
        <w:rPr>
          <w:rFonts w:ascii="Arial" w:hAnsi="Arial" w:cs="Arial"/>
          <w:color w:val="auto"/>
        </w:rPr>
        <w:t>:</w:t>
      </w:r>
      <w:r w:rsidR="0086079C">
        <w:rPr>
          <w:rFonts w:ascii="Arial" w:hAnsi="Arial" w:cs="Arial"/>
          <w:color w:val="auto"/>
        </w:rPr>
        <w:t>186 од 12.02.2018.год.</w:t>
      </w:r>
      <w:r w:rsidRPr="00E27B68">
        <w:rPr>
          <w:rFonts w:ascii="Arial" w:hAnsi="Arial" w:cs="Arial"/>
          <w:color w:val="auto"/>
        </w:rPr>
        <w:t xml:space="preserve"> и</w:t>
      </w:r>
      <w:r w:rsidRPr="00E27B68">
        <w:rPr>
          <w:rFonts w:ascii="Arial" w:hAnsi="Arial" w:cs="Arial"/>
          <w:i/>
          <w:color w:val="auto"/>
        </w:rPr>
        <w:t xml:space="preserve"> </w:t>
      </w:r>
      <w:r w:rsidRPr="00E27B68">
        <w:rPr>
          <w:rFonts w:ascii="Arial" w:hAnsi="Arial" w:cs="Arial"/>
          <w:color w:val="auto"/>
        </w:rPr>
        <w:t>Решења</w:t>
      </w:r>
      <w:r w:rsidRPr="00E27B68">
        <w:rPr>
          <w:rFonts w:ascii="Arial" w:hAnsi="Arial" w:cs="Arial"/>
          <w:i/>
          <w:color w:val="auto"/>
        </w:rPr>
        <w:t xml:space="preserve"> о </w:t>
      </w:r>
      <w:r w:rsidRPr="00E27B68">
        <w:rPr>
          <w:rFonts w:ascii="Arial" w:hAnsi="Arial" w:cs="Arial"/>
          <w:color w:val="auto"/>
        </w:rPr>
        <w:t>образовању комисије за јавну набавку</w:t>
      </w:r>
      <w:r w:rsidRPr="00E27B68">
        <w:rPr>
          <w:rFonts w:ascii="Arial" w:hAnsi="Arial" w:cs="Arial"/>
          <w:i/>
          <w:color w:val="auto"/>
        </w:rPr>
        <w:t>,</w:t>
      </w:r>
      <w:r w:rsidRPr="00E27B68">
        <w:rPr>
          <w:rFonts w:ascii="Arial" w:hAnsi="Arial" w:cs="Arial"/>
          <w:color w:val="auto"/>
        </w:rPr>
        <w:t xml:space="preserve"> за спровођење поступка јавне </w:t>
      </w:r>
      <w:r w:rsidRPr="00E27B68">
        <w:rPr>
          <w:rFonts w:ascii="Arial" w:hAnsi="Arial" w:cs="Arial"/>
          <w:i/>
          <w:color w:val="auto"/>
        </w:rPr>
        <w:t>набавке</w:t>
      </w:r>
      <w:r w:rsidR="00B03332">
        <w:rPr>
          <w:rFonts w:ascii="Arial" w:hAnsi="Arial" w:cs="Arial"/>
          <w:color w:val="auto"/>
        </w:rPr>
        <w:t xml:space="preserve"> број </w:t>
      </w:r>
      <w:r w:rsidR="0086079C">
        <w:rPr>
          <w:rFonts w:ascii="Arial" w:hAnsi="Arial" w:cs="Arial"/>
          <w:color w:val="auto"/>
        </w:rPr>
        <w:t>4</w:t>
      </w:r>
      <w:r w:rsidR="00B03332">
        <w:rPr>
          <w:rFonts w:ascii="Arial" w:hAnsi="Arial" w:cs="Arial"/>
          <w:color w:val="auto"/>
        </w:rPr>
        <w:t>/201</w:t>
      </w:r>
      <w:r w:rsidR="0086079C">
        <w:rPr>
          <w:rFonts w:ascii="Arial" w:hAnsi="Arial" w:cs="Arial"/>
          <w:color w:val="auto"/>
        </w:rPr>
        <w:t>8</w:t>
      </w:r>
      <w:r w:rsidRPr="00E27B68">
        <w:rPr>
          <w:rFonts w:ascii="Arial" w:hAnsi="Arial" w:cs="Arial"/>
          <w:color w:val="auto"/>
        </w:rPr>
        <w:t xml:space="preserve"> дел.бр</w:t>
      </w:r>
      <w:r w:rsidRPr="0083778B">
        <w:rPr>
          <w:rFonts w:ascii="Arial" w:hAnsi="Arial" w:cs="Arial"/>
          <w:color w:val="auto"/>
        </w:rPr>
        <w:t>:</w:t>
      </w:r>
      <w:r w:rsidR="0086079C">
        <w:rPr>
          <w:rFonts w:ascii="Arial" w:hAnsi="Arial" w:cs="Arial"/>
          <w:color w:val="auto"/>
        </w:rPr>
        <w:t>186</w:t>
      </w:r>
      <w:r w:rsidRPr="0083778B">
        <w:rPr>
          <w:rFonts w:ascii="Arial" w:hAnsi="Arial" w:cs="Arial"/>
          <w:color w:val="auto"/>
        </w:rPr>
        <w:t>/1</w:t>
      </w:r>
      <w:r w:rsidRPr="00E27B68">
        <w:rPr>
          <w:rFonts w:ascii="Arial" w:hAnsi="Arial" w:cs="Arial"/>
          <w:color w:val="auto"/>
        </w:rPr>
        <w:t>, припремљена је:</w:t>
      </w:r>
    </w:p>
    <w:p w:rsidR="00DD175D" w:rsidRDefault="00DD175D" w:rsidP="00DD175D">
      <w:pPr>
        <w:ind w:firstLine="720"/>
        <w:jc w:val="both"/>
        <w:rPr>
          <w:rFonts w:ascii="Arial" w:eastAsia="TimesNewRomanPSMT" w:hAnsi="Arial" w:cs="Arial"/>
        </w:rPr>
      </w:pPr>
    </w:p>
    <w:p w:rsidR="00DD175D" w:rsidRDefault="00DD175D" w:rsidP="00DD175D">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DD175D" w:rsidRDefault="00DD175D" w:rsidP="00DD175D">
      <w:pPr>
        <w:shd w:val="clear" w:color="auto" w:fill="C6D9F1"/>
        <w:jc w:val="center"/>
        <w:rPr>
          <w:rFonts w:ascii="Arial" w:eastAsia="TimesNewRomanPS-BoldMT" w:hAnsi="Arial" w:cs="Arial"/>
          <w:b/>
          <w:bCs/>
          <w:lang w:val="ru-RU"/>
        </w:rPr>
      </w:pPr>
    </w:p>
    <w:p w:rsidR="00DD175D" w:rsidRDefault="00DD175D" w:rsidP="00DD175D">
      <w:pPr>
        <w:shd w:val="clear" w:color="auto" w:fill="C6D9F1"/>
        <w:jc w:val="center"/>
        <w:rPr>
          <w:rFonts w:ascii="Arial" w:eastAsia="TimesNewRomanPS-BoldMT" w:hAnsi="Arial" w:cs="Arial"/>
          <w:b/>
          <w:bCs/>
        </w:rPr>
      </w:pPr>
      <w:r>
        <w:rPr>
          <w:rFonts w:ascii="Arial" w:eastAsia="TimesNewRomanPS-BoldMT" w:hAnsi="Arial" w:cs="Arial"/>
          <w:b/>
          <w:bCs/>
        </w:rPr>
        <w:t>за јавну наба</w:t>
      </w:r>
      <w:r w:rsidR="0086079C">
        <w:rPr>
          <w:rFonts w:ascii="Arial" w:eastAsia="TimesNewRomanPS-BoldMT" w:hAnsi="Arial" w:cs="Arial"/>
          <w:b/>
          <w:bCs/>
        </w:rPr>
        <w:t>вку мале вредности – САОБРАЋАЈНА</w:t>
      </w:r>
      <w:r>
        <w:rPr>
          <w:rFonts w:ascii="Arial" w:eastAsia="TimesNewRomanPS-BoldMT" w:hAnsi="Arial" w:cs="Arial"/>
          <w:b/>
          <w:bCs/>
        </w:rPr>
        <w:t xml:space="preserve"> </w:t>
      </w:r>
      <w:r w:rsidR="0086079C">
        <w:rPr>
          <w:rFonts w:ascii="Arial" w:eastAsia="TimesNewRomanPS-BoldMT" w:hAnsi="Arial" w:cs="Arial"/>
          <w:b/>
          <w:bCs/>
        </w:rPr>
        <w:t>СИГНАЛИЗАЦИЈА</w:t>
      </w:r>
      <w:r>
        <w:rPr>
          <w:rFonts w:ascii="Arial" w:eastAsia="TimesNewRomanPS-BoldMT" w:hAnsi="Arial" w:cs="Arial"/>
          <w:b/>
          <w:bCs/>
        </w:rPr>
        <w:t xml:space="preserve"> </w:t>
      </w:r>
      <w:r w:rsidR="0086079C">
        <w:rPr>
          <w:rFonts w:ascii="Arial" w:hAnsi="Arial" w:cs="Arial"/>
          <w:b/>
          <w:i/>
        </w:rPr>
        <w:t>САОБРАЋАЈНИ ЗНАЦИ</w:t>
      </w:r>
      <w:r w:rsidR="0086079C">
        <w:rPr>
          <w:rFonts w:ascii="Arial" w:eastAsia="TimesNewRomanPS-BoldMT" w:hAnsi="Arial" w:cs="Arial"/>
          <w:b/>
          <w:bCs/>
        </w:rPr>
        <w:t xml:space="preserve">       </w:t>
      </w:r>
      <w:r>
        <w:rPr>
          <w:rFonts w:ascii="Arial" w:eastAsia="TimesNewRomanPS-BoldMT" w:hAnsi="Arial" w:cs="Arial"/>
          <w:b/>
          <w:bCs/>
        </w:rPr>
        <w:t xml:space="preserve">ЈНМВ бр. </w:t>
      </w:r>
      <w:r w:rsidR="0086079C">
        <w:rPr>
          <w:rFonts w:ascii="Arial" w:eastAsia="TimesNewRomanPS-BoldMT" w:hAnsi="Arial" w:cs="Arial"/>
          <w:b/>
          <w:bCs/>
        </w:rPr>
        <w:t>4</w:t>
      </w:r>
      <w:r w:rsidR="00F140B6">
        <w:rPr>
          <w:rFonts w:ascii="Arial" w:eastAsia="TimesNewRomanPS-BoldMT" w:hAnsi="Arial" w:cs="Arial"/>
          <w:b/>
          <w:bCs/>
        </w:rPr>
        <w:t>/201</w:t>
      </w:r>
      <w:r w:rsidR="0086079C">
        <w:rPr>
          <w:rFonts w:ascii="Arial" w:eastAsia="TimesNewRomanPS-BoldMT" w:hAnsi="Arial" w:cs="Arial"/>
          <w:b/>
          <w:bCs/>
        </w:rPr>
        <w:t>8</w:t>
      </w:r>
      <w:r>
        <w:rPr>
          <w:rFonts w:ascii="Arial" w:eastAsia="TimesNewRomanPS-BoldMT" w:hAnsi="Arial" w:cs="Arial"/>
          <w:b/>
          <w:bCs/>
          <w:lang w:val="sr-Cyrl-CS"/>
        </w:rPr>
        <w:t xml:space="preserve"> </w:t>
      </w:r>
    </w:p>
    <w:p w:rsidR="00DD175D" w:rsidRDefault="00DD175D" w:rsidP="00DD175D">
      <w:pPr>
        <w:jc w:val="both"/>
        <w:rPr>
          <w:rFonts w:ascii="Arial" w:eastAsia="TimesNewRomanPS-BoldMT" w:hAnsi="Arial" w:cs="Arial"/>
          <w:b/>
          <w:bCs/>
          <w:color w:val="FF0000"/>
        </w:rPr>
      </w:pPr>
    </w:p>
    <w:p w:rsidR="00DD175D" w:rsidRDefault="00DD175D" w:rsidP="00DD175D">
      <w:pPr>
        <w:jc w:val="both"/>
        <w:rPr>
          <w:rFonts w:ascii="Arial" w:eastAsia="TimesNewRomanPSMT" w:hAnsi="Arial" w:cs="Arial"/>
        </w:rPr>
      </w:pPr>
      <w:r>
        <w:rPr>
          <w:rFonts w:ascii="Arial" w:eastAsia="TimesNewRomanPSMT" w:hAnsi="Arial" w:cs="Arial"/>
        </w:rPr>
        <w:t>Конкурсна документација садржи:</w:t>
      </w: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tbl>
      <w:tblPr>
        <w:tblW w:w="9272" w:type="dxa"/>
        <w:tblInd w:w="-15" w:type="dxa"/>
        <w:tblLayout w:type="fixed"/>
        <w:tblLook w:val="0000"/>
      </w:tblPr>
      <w:tblGrid>
        <w:gridCol w:w="1553"/>
        <w:gridCol w:w="6129"/>
        <w:gridCol w:w="1590"/>
      </w:tblGrid>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eastAsia="TimesNewRomanPSMT" w:hAnsi="Arial" w:cs="Arial"/>
                <w:b/>
                <w:i/>
              </w:rPr>
            </w:pPr>
            <w:bookmarkStart w:id="0" w:name="_GoBack"/>
            <w:bookmarkEnd w:id="0"/>
            <w:r>
              <w:rPr>
                <w:rFonts w:ascii="Arial" w:eastAsia="TimesNewRomanPSMT" w:hAnsi="Arial" w:cs="Arial"/>
                <w:b/>
                <w:i/>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bCs/>
                <w:iCs/>
                <w:sz w:val="28"/>
                <w:szCs w:val="28"/>
              </w:rPr>
            </w:pPr>
            <w:r>
              <w:rPr>
                <w:rFonts w:ascii="Arial" w:eastAsia="TimesNewRomanPSMT" w:hAnsi="Arial" w:cs="Arial"/>
                <w:b/>
                <w:i/>
              </w:rPr>
              <w:t>Страна</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hAnsi="Arial" w:cs="Arial"/>
                <w:bCs/>
                <w:iCs/>
                <w:sz w:val="28"/>
                <w:szCs w:val="28"/>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r w:rsidRPr="0009005E">
              <w:rPr>
                <w:rFonts w:ascii="Arial" w:hAnsi="Arial" w:cs="Arial"/>
                <w:bCs/>
                <w:iCs/>
                <w:color w:val="auto"/>
              </w:rPr>
              <w:t>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p>
          <w:p w:rsidR="00DD175D" w:rsidRPr="0009005E" w:rsidRDefault="00DD175D" w:rsidP="00DD175D">
            <w:pPr>
              <w:snapToGrid w:val="0"/>
              <w:jc w:val="center"/>
              <w:rPr>
                <w:rFonts w:ascii="Arial" w:eastAsia="TimesNewRomanPSMT" w:hAnsi="Arial" w:cs="Arial"/>
                <w:color w:val="auto"/>
              </w:rPr>
            </w:pPr>
            <w:r w:rsidRPr="0009005E">
              <w:rPr>
                <w:rFonts w:ascii="Arial" w:eastAsia="TimesNewRomanPSMT" w:hAnsi="Arial" w:cs="Arial"/>
                <w:color w:val="auto"/>
              </w:rPr>
              <w:t>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09005E">
              <w:rPr>
                <w:rFonts w:ascii="Arial" w:eastAsia="TimesNewRomanPSMT" w:hAnsi="Arial" w:cs="Arial"/>
                <w:color w:val="auto"/>
              </w:rPr>
              <w:t>исп</w:t>
            </w:r>
            <w:r w:rsidRPr="0009005E">
              <w:rPr>
                <w:rFonts w:ascii="Arial" w:eastAsia="TimesNewRomanPSMT" w:hAnsi="Arial" w:cs="Arial"/>
                <w:color w:val="auto"/>
                <w:lang w:val="sr-Cyrl-CS"/>
              </w:rPr>
              <w:t>о</w:t>
            </w:r>
            <w:r w:rsidRPr="0009005E">
              <w:rPr>
                <w:rFonts w:ascii="Arial" w:eastAsia="TimesNewRomanPSMT" w:hAnsi="Arial" w:cs="Arial"/>
                <w:color w:val="auto"/>
              </w:rPr>
              <w:t xml:space="preserve">руке </w:t>
            </w:r>
            <w:r>
              <w:rPr>
                <w:rFonts w:ascii="Arial" w:eastAsia="TimesNewRomanPSMT" w:hAnsi="Arial" w:cs="Arial"/>
              </w:rPr>
              <w:t>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rPr>
            </w:pPr>
            <w:r>
              <w:rPr>
                <w:rFonts w:ascii="Arial" w:eastAsia="TimesNewRomanPSMT" w:hAnsi="Arial" w:cs="Arial"/>
                <w:color w:val="auto"/>
              </w:rPr>
              <w:t>4</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p>
          <w:p w:rsidR="00DD175D" w:rsidRDefault="00DD175D" w:rsidP="00DD175D">
            <w:pPr>
              <w:snapToGrid w:val="0"/>
              <w:jc w:val="center"/>
              <w:rPr>
                <w:rFonts w:ascii="Arial" w:eastAsia="TimesNewRomanPSMT" w:hAnsi="Arial" w:cs="Arial"/>
              </w:rPr>
            </w:pPr>
            <w:r>
              <w:rPr>
                <w:rFonts w:ascii="Arial" w:eastAsia="TimesNewRomanPSMT" w:hAnsi="Arial" w:cs="Arial"/>
              </w:rPr>
              <w:t>IV</w:t>
            </w:r>
          </w:p>
        </w:tc>
        <w:tc>
          <w:tcPr>
            <w:tcW w:w="6129" w:type="dxa"/>
            <w:tcBorders>
              <w:top w:val="single" w:sz="4" w:space="0" w:color="000000"/>
              <w:left w:val="single" w:sz="4" w:space="0" w:color="000000"/>
              <w:bottom w:val="single" w:sz="4" w:space="0" w:color="000000"/>
            </w:tcBorders>
            <w:shd w:val="clear" w:color="auto" w:fill="auto"/>
          </w:tcPr>
          <w:p w:rsidR="00DD175D" w:rsidRPr="00B21BCC" w:rsidRDefault="00DD175D" w:rsidP="00DD175D">
            <w:pPr>
              <w:snapToGrid w:val="0"/>
              <w:jc w:val="both"/>
              <w:rPr>
                <w:rFonts w:ascii="Arial" w:eastAsia="TimesNewRomanPSMT" w:hAnsi="Arial" w:cs="Arial"/>
                <w:color w:val="auto"/>
                <w:lang w:val="ru-RU"/>
              </w:rPr>
            </w:pPr>
            <w:r>
              <w:rPr>
                <w:rFonts w:ascii="Arial" w:eastAsia="TimesNewRomanPSMT" w:hAnsi="Arial" w:cs="Arial"/>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color w:val="auto"/>
              </w:rPr>
            </w:pPr>
          </w:p>
          <w:p w:rsidR="00DD175D" w:rsidRDefault="00DD175D" w:rsidP="00DD175D">
            <w:pPr>
              <w:snapToGrid w:val="0"/>
              <w:jc w:val="center"/>
              <w:rPr>
                <w:rFonts w:ascii="Arial" w:eastAsia="TimesNewRomanPSMT" w:hAnsi="Arial" w:cs="Arial"/>
                <w:color w:val="auto"/>
              </w:rPr>
            </w:pPr>
          </w:p>
          <w:p w:rsidR="00DD175D" w:rsidRPr="00AC35A1" w:rsidRDefault="00AC35A1" w:rsidP="00DD175D">
            <w:pPr>
              <w:snapToGrid w:val="0"/>
              <w:jc w:val="center"/>
              <w:rPr>
                <w:rFonts w:ascii="Arial" w:eastAsia="TimesNewRomanPSMT" w:hAnsi="Arial" w:cs="Arial"/>
              </w:rPr>
            </w:pPr>
            <w:r>
              <w:rPr>
                <w:rFonts w:ascii="Arial" w:eastAsia="TimesNewRomanPSMT" w:hAnsi="Arial" w:cs="Arial"/>
                <w:color w:val="auto"/>
              </w:rPr>
              <w:t>8</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p>
        </w:tc>
        <w:tc>
          <w:tcPr>
            <w:tcW w:w="6129" w:type="dxa"/>
            <w:tcBorders>
              <w:top w:val="single" w:sz="4" w:space="0" w:color="000000"/>
              <w:left w:val="single" w:sz="4" w:space="0" w:color="000000"/>
              <w:bottom w:val="single" w:sz="4" w:space="0" w:color="000000"/>
            </w:tcBorders>
            <w:shd w:val="clear" w:color="auto" w:fill="auto"/>
          </w:tcPr>
          <w:p w:rsidR="00DD175D" w:rsidRPr="0013117F" w:rsidRDefault="00DD175D" w:rsidP="00DD175D">
            <w:pPr>
              <w:snapToGrid w:val="0"/>
              <w:jc w:val="both"/>
              <w:rPr>
                <w:rFonts w:ascii="Arial" w:eastAsia="TimesNewRomanPSMT" w:hAnsi="Arial" w:cs="Arial"/>
              </w:rPr>
            </w:pPr>
            <w:r>
              <w:rPr>
                <w:rFonts w:ascii="Arial" w:eastAsia="TimesNewRomanPSMT" w:hAnsi="Arial" w:cs="Arial"/>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AC35A1" w:rsidP="00DD175D">
            <w:pPr>
              <w:snapToGrid w:val="0"/>
              <w:jc w:val="center"/>
              <w:rPr>
                <w:rFonts w:ascii="Arial" w:eastAsia="TimesNewRomanPSMT" w:hAnsi="Arial" w:cs="Arial"/>
                <w:color w:val="auto"/>
              </w:rPr>
            </w:pPr>
            <w:r>
              <w:rPr>
                <w:rFonts w:ascii="Arial" w:eastAsia="TimesNewRomanPSMT" w:hAnsi="Arial" w:cs="Arial"/>
                <w:color w:val="auto"/>
              </w:rPr>
              <w:t>13-14</w:t>
            </w:r>
          </w:p>
        </w:tc>
      </w:tr>
      <w:tr w:rsidR="00DD175D" w:rsidTr="00DD175D">
        <w:trPr>
          <w:trHeight w:val="557"/>
        </w:trPr>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1</w:t>
            </w:r>
            <w:r w:rsidR="00AC35A1">
              <w:rPr>
                <w:rFonts w:ascii="Arial" w:eastAsia="TimesNewRomanPSMT" w:hAnsi="Arial" w:cs="Arial"/>
                <w:color w:val="auto"/>
              </w:rPr>
              <w:t>5</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2</w:t>
            </w:r>
            <w:r w:rsidR="00AC35A1">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AC35A1" w:rsidP="00DD175D">
            <w:pPr>
              <w:snapToGrid w:val="0"/>
              <w:jc w:val="center"/>
              <w:rPr>
                <w:rFonts w:ascii="Arial" w:eastAsia="TimesNewRomanPSMT" w:hAnsi="Arial" w:cs="Arial"/>
              </w:rPr>
            </w:pPr>
            <w:r>
              <w:rPr>
                <w:rFonts w:ascii="Arial" w:eastAsia="TimesNewRomanPSMT" w:hAnsi="Arial" w:cs="Arial"/>
                <w:color w:val="auto"/>
              </w:rPr>
              <w:t>30</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VIII</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3</w:t>
            </w:r>
            <w:r w:rsidR="00AC35A1">
              <w:rPr>
                <w:rFonts w:ascii="Arial" w:eastAsia="TimesNewRomanPSMT" w:hAnsi="Arial" w:cs="Arial"/>
                <w:color w:val="auto"/>
              </w:rPr>
              <w:t>3</w:t>
            </w:r>
          </w:p>
        </w:tc>
      </w:tr>
      <w:tr w:rsidR="00DD175D" w:rsidTr="00DD175D">
        <w:tc>
          <w:tcPr>
            <w:tcW w:w="1553"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center"/>
              <w:rPr>
                <w:rFonts w:ascii="Arial" w:eastAsia="TimesNewRomanPSMT" w:hAnsi="Arial" w:cs="Arial"/>
              </w:rPr>
            </w:pPr>
            <w:r>
              <w:rPr>
                <w:rFonts w:ascii="Arial" w:eastAsia="TimesNewRomanPSMT" w:hAnsi="Arial" w:cs="Arial"/>
              </w:rPr>
              <w:t>IX</w:t>
            </w:r>
          </w:p>
        </w:tc>
        <w:tc>
          <w:tcPr>
            <w:tcW w:w="612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color w:val="auto"/>
              </w:rPr>
            </w:pPr>
            <w:r>
              <w:rPr>
                <w:rFonts w:ascii="Arial" w:eastAsia="TimesNewRomanPSMT" w:hAnsi="Arial" w:cs="Arial"/>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DD175D" w:rsidRPr="00AC35A1" w:rsidRDefault="00DD175D" w:rsidP="00DD175D">
            <w:pPr>
              <w:snapToGrid w:val="0"/>
              <w:jc w:val="center"/>
              <w:rPr>
                <w:rFonts w:ascii="Arial" w:eastAsia="TimesNewRomanPSMT" w:hAnsi="Arial" w:cs="Arial"/>
              </w:rPr>
            </w:pPr>
            <w:r>
              <w:rPr>
                <w:rFonts w:ascii="Arial" w:eastAsia="TimesNewRomanPSMT" w:hAnsi="Arial" w:cs="Arial"/>
                <w:color w:val="auto"/>
              </w:rPr>
              <w:t>3</w:t>
            </w:r>
            <w:r w:rsidR="00AC35A1">
              <w:rPr>
                <w:rFonts w:ascii="Arial" w:eastAsia="TimesNewRomanPSMT" w:hAnsi="Arial" w:cs="Arial"/>
                <w:color w:val="auto"/>
              </w:rPr>
              <w:t>4</w:t>
            </w:r>
          </w:p>
        </w:tc>
      </w:tr>
    </w:tbl>
    <w:p w:rsidR="00DD175D" w:rsidRDefault="00DD175D" w:rsidP="00DD175D">
      <w:pPr>
        <w:jc w:val="both"/>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Default="00DD175D" w:rsidP="00DD175D">
      <w:pPr>
        <w:jc w:val="both"/>
        <w:rPr>
          <w:rFonts w:ascii="Arial" w:eastAsia="TimesNewRomanPSMT" w:hAnsi="Arial" w:cs="Arial"/>
        </w:rPr>
      </w:pPr>
    </w:p>
    <w:p w:rsidR="00DD175D" w:rsidRPr="000B3B2B" w:rsidRDefault="00DD175D" w:rsidP="00DD175D">
      <w:pPr>
        <w:jc w:val="both"/>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center"/>
        <w:rPr>
          <w:rFonts w:ascii="Arial" w:eastAsia="TimesNewRomanPSMT" w:hAnsi="Arial" w:cs="Arial"/>
        </w:rPr>
      </w:pPr>
    </w:p>
    <w:p w:rsidR="00DD175D" w:rsidRDefault="00DD175D" w:rsidP="00DD175D">
      <w:pPr>
        <w:jc w:val="both"/>
        <w:rPr>
          <w:rFonts w:ascii="Arial" w:eastAsia="TimesNewRomanPSMT" w:hAnsi="Arial" w:cs="Arial"/>
        </w:rPr>
      </w:pPr>
    </w:p>
    <w:p w:rsidR="00A83101" w:rsidRPr="004B6055" w:rsidRDefault="00A83101" w:rsidP="00DD175D">
      <w:pPr>
        <w:jc w:val="both"/>
        <w:rPr>
          <w:rFonts w:ascii="Arial" w:eastAsia="TimesNewRomanPSMT" w:hAnsi="Arial" w:cs="Arial"/>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  ОПШТИ ПОДАЦИ О ЈАВНОЈ НАБАВЦИ</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Подаци о наручиоцу</w:t>
      </w:r>
    </w:p>
    <w:p w:rsidR="00DD175D" w:rsidRPr="004B6055" w:rsidRDefault="00DD175D" w:rsidP="00DD175D">
      <w:pPr>
        <w:jc w:val="both"/>
        <w:rPr>
          <w:rFonts w:ascii="Arial" w:hAnsi="Arial" w:cs="Arial"/>
        </w:rPr>
      </w:pPr>
      <w:r>
        <w:rPr>
          <w:rFonts w:ascii="Arial" w:hAnsi="Arial" w:cs="Arial"/>
        </w:rPr>
        <w:t xml:space="preserve">Наручилац: </w:t>
      </w:r>
      <w:r w:rsidRPr="004B6055">
        <w:rPr>
          <w:rFonts w:ascii="Arial" w:hAnsi="Arial" w:cs="Arial"/>
          <w:b/>
        </w:rPr>
        <w:t>Јавно Предузеће за путеве и стамбено комуналну делатност</w:t>
      </w:r>
      <w:r>
        <w:rPr>
          <w:rFonts w:ascii="Arial" w:hAnsi="Arial" w:cs="Arial"/>
        </w:rPr>
        <w:t xml:space="preserve"> </w:t>
      </w:r>
    </w:p>
    <w:p w:rsidR="00DD175D" w:rsidRPr="00A83101" w:rsidRDefault="00DD175D" w:rsidP="00DD175D">
      <w:pPr>
        <w:jc w:val="both"/>
        <w:rPr>
          <w:rFonts w:ascii="Arial" w:hAnsi="Arial" w:cs="Arial"/>
          <w:b/>
        </w:rPr>
      </w:pPr>
      <w:r>
        <w:rPr>
          <w:rFonts w:ascii="Arial" w:hAnsi="Arial" w:cs="Arial"/>
          <w:lang w:val="sr-Cyrl-CS"/>
        </w:rPr>
        <w:t>Адреса</w:t>
      </w:r>
      <w:r w:rsidRPr="004B6055">
        <w:rPr>
          <w:rFonts w:ascii="Arial" w:hAnsi="Arial" w:cs="Arial"/>
          <w:b/>
          <w:lang w:val="sr-Cyrl-CS"/>
        </w:rPr>
        <w:t>:</w:t>
      </w:r>
      <w:r w:rsidRPr="004B6055">
        <w:rPr>
          <w:rFonts w:ascii="Arial" w:hAnsi="Arial" w:cs="Arial"/>
          <w:b/>
          <w:iCs/>
          <w:lang w:val="sr-Cyrl-CS"/>
        </w:rPr>
        <w:t xml:space="preserve"> Алексинац </w:t>
      </w:r>
      <w:r w:rsidR="00A83101">
        <w:rPr>
          <w:rFonts w:ascii="Arial" w:hAnsi="Arial" w:cs="Arial"/>
          <w:b/>
          <w:iCs/>
        </w:rPr>
        <w:t>Душана Тривунца 7/2</w:t>
      </w:r>
    </w:p>
    <w:p w:rsidR="00DD175D" w:rsidRDefault="00DD175D" w:rsidP="006A50DE">
      <w:pPr>
        <w:spacing w:line="480" w:lineRule="auto"/>
        <w:jc w:val="both"/>
      </w:pPr>
      <w:r>
        <w:rPr>
          <w:rFonts w:ascii="Arial" w:hAnsi="Arial" w:cs="Arial"/>
          <w:lang w:val="sr-Cyrl-CS"/>
        </w:rPr>
        <w:t>Интернет страница:</w:t>
      </w:r>
      <w:r w:rsidRPr="004B6055">
        <w:rPr>
          <w:rFonts w:ascii="Arial" w:hAnsi="Arial" w:cs="Arial"/>
          <w:b/>
          <w:i/>
          <w:lang w:val="sr-Cyrl-CS"/>
        </w:rPr>
        <w:t>jpzaputevealeksina</w:t>
      </w:r>
      <w:r w:rsidR="00B03332">
        <w:rPr>
          <w:rFonts w:ascii="Arial" w:hAnsi="Arial" w:cs="Arial"/>
          <w:b/>
          <w:i/>
        </w:rPr>
        <w:t>c@</w:t>
      </w:r>
      <w:r w:rsidRPr="004B6055">
        <w:rPr>
          <w:rFonts w:ascii="Arial" w:hAnsi="Arial" w:cs="Arial"/>
          <w:b/>
          <w:i/>
        </w:rPr>
        <w:t>m</w:t>
      </w:r>
      <w:r w:rsidR="00B03332">
        <w:rPr>
          <w:rFonts w:ascii="Arial" w:hAnsi="Arial" w:cs="Arial"/>
          <w:b/>
          <w:i/>
        </w:rPr>
        <w:t>ts</w:t>
      </w:r>
      <w:r w:rsidRPr="004B6055">
        <w:rPr>
          <w:rFonts w:ascii="Arial" w:hAnsi="Arial" w:cs="Arial"/>
          <w:b/>
          <w:i/>
        </w:rPr>
        <w:t>.rs</w:t>
      </w:r>
      <w:r>
        <w:rPr>
          <w:rFonts w:ascii="Arial" w:hAnsi="Arial" w:cs="Arial"/>
          <w:i/>
          <w:iCs/>
        </w:rPr>
        <w:t xml:space="preserve"> </w:t>
      </w:r>
    </w:p>
    <w:p w:rsidR="00DD175D" w:rsidRDefault="00DD175D" w:rsidP="00DD175D">
      <w:pPr>
        <w:jc w:val="both"/>
        <w:rPr>
          <w:rFonts w:ascii="Arial" w:hAnsi="Arial" w:cs="Arial"/>
        </w:rPr>
      </w:pPr>
      <w:r>
        <w:rPr>
          <w:rFonts w:ascii="Arial" w:hAnsi="Arial" w:cs="Arial"/>
          <w:b/>
          <w:bCs/>
        </w:rPr>
        <w:t>2. Врста поступка јавне набавке</w:t>
      </w:r>
    </w:p>
    <w:p w:rsidR="00DD175D" w:rsidRDefault="00DD175D" w:rsidP="00DD175D">
      <w:pPr>
        <w:jc w:val="both"/>
        <w:rPr>
          <w:rFonts w:ascii="Arial" w:hAnsi="Arial" w:cs="Arial"/>
        </w:rPr>
      </w:pPr>
      <w:r>
        <w:rPr>
          <w:rFonts w:ascii="Arial" w:hAnsi="Arial" w:cs="Arial"/>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DD175D" w:rsidRPr="004B6055" w:rsidRDefault="00DD175D" w:rsidP="00DD175D">
      <w:pPr>
        <w:jc w:val="both"/>
      </w:pPr>
    </w:p>
    <w:p w:rsidR="00DD175D" w:rsidRDefault="00DD175D" w:rsidP="00DD175D">
      <w:pPr>
        <w:jc w:val="both"/>
        <w:rPr>
          <w:rFonts w:ascii="Arial" w:hAnsi="Arial" w:cs="Arial"/>
        </w:rPr>
      </w:pPr>
      <w:r>
        <w:rPr>
          <w:rFonts w:ascii="Arial" w:hAnsi="Arial" w:cs="Arial"/>
          <w:b/>
          <w:bCs/>
        </w:rPr>
        <w:t>3. Предмет јавне набавке</w:t>
      </w:r>
    </w:p>
    <w:p w:rsidR="00DD175D" w:rsidRDefault="00DD175D" w:rsidP="00DD175D">
      <w:pPr>
        <w:jc w:val="both"/>
        <w:rPr>
          <w:rFonts w:ascii="Arial" w:hAnsi="Arial" w:cs="Arial"/>
          <w:b/>
          <w:i/>
          <w:lang/>
        </w:rPr>
      </w:pPr>
      <w:r>
        <w:rPr>
          <w:rFonts w:ascii="Arial" w:hAnsi="Arial" w:cs="Arial"/>
        </w:rPr>
        <w:t xml:space="preserve">Предмет јавне набавке број </w:t>
      </w:r>
      <w:r w:rsidR="00F140B6">
        <w:rPr>
          <w:rFonts w:ascii="Arial" w:hAnsi="Arial" w:cs="Arial"/>
          <w:b/>
        </w:rPr>
        <w:t xml:space="preserve">ЈНМВ </w:t>
      </w:r>
      <w:r w:rsidR="0086079C">
        <w:rPr>
          <w:rFonts w:ascii="Arial" w:hAnsi="Arial" w:cs="Arial"/>
          <w:b/>
        </w:rPr>
        <w:t>4</w:t>
      </w:r>
      <w:r w:rsidRPr="004B6055">
        <w:rPr>
          <w:rFonts w:ascii="Arial" w:hAnsi="Arial" w:cs="Arial"/>
          <w:b/>
        </w:rPr>
        <w:t>/201</w:t>
      </w:r>
      <w:r w:rsidR="0086079C">
        <w:rPr>
          <w:rFonts w:ascii="Arial" w:hAnsi="Arial" w:cs="Arial"/>
          <w:b/>
        </w:rPr>
        <w:t>8</w:t>
      </w:r>
      <w:r>
        <w:rPr>
          <w:rFonts w:ascii="Arial" w:hAnsi="Arial" w:cs="Arial"/>
        </w:rPr>
        <w:t xml:space="preserve"> су</w:t>
      </w:r>
      <w:r>
        <w:rPr>
          <w:rFonts w:ascii="Arial" w:hAnsi="Arial" w:cs="Arial"/>
          <w:i/>
        </w:rPr>
        <w:t xml:space="preserve"> </w:t>
      </w:r>
      <w:r w:rsidRPr="004B6055">
        <w:rPr>
          <w:rFonts w:ascii="Arial" w:hAnsi="Arial" w:cs="Arial"/>
          <w:b/>
          <w:i/>
        </w:rPr>
        <w:t>ДОБРА– САОБРАЋАЈ</w:t>
      </w:r>
      <w:r w:rsidR="0086079C">
        <w:rPr>
          <w:rFonts w:ascii="Arial" w:hAnsi="Arial" w:cs="Arial"/>
          <w:b/>
          <w:i/>
        </w:rPr>
        <w:t>НА СИГНАЛИЗАЦИЈА – САОБРАЋАЈНИ ЗНАЦИ</w:t>
      </w:r>
    </w:p>
    <w:p w:rsidR="006A50DE" w:rsidRPr="006A50DE" w:rsidRDefault="006A50DE" w:rsidP="00DD175D">
      <w:pPr>
        <w:jc w:val="both"/>
        <w:rPr>
          <w:lang/>
        </w:rPr>
      </w:pPr>
    </w:p>
    <w:p w:rsidR="00DD175D" w:rsidRPr="006A50DE" w:rsidRDefault="006A50DE" w:rsidP="00DD175D">
      <w:pPr>
        <w:jc w:val="both"/>
        <w:rPr>
          <w:rFonts w:ascii="Arial" w:hAnsi="Arial" w:cs="Arial"/>
          <w:b/>
          <w:lang/>
        </w:rPr>
      </w:pPr>
      <w:r w:rsidRPr="006A50DE">
        <w:rPr>
          <w:rFonts w:ascii="Arial" w:hAnsi="Arial" w:cs="Arial"/>
          <w:b/>
        </w:rPr>
        <w:t>4.Процењена вредност набавке : 2</w:t>
      </w:r>
      <w:r w:rsidRPr="006A50DE">
        <w:rPr>
          <w:rFonts w:ascii="Arial" w:hAnsi="Arial" w:cs="Arial"/>
          <w:b/>
          <w:lang/>
        </w:rPr>
        <w:t>.</w:t>
      </w:r>
      <w:r w:rsidRPr="006A50DE">
        <w:rPr>
          <w:rFonts w:ascii="Arial" w:hAnsi="Arial" w:cs="Arial"/>
          <w:b/>
        </w:rPr>
        <w:t>100</w:t>
      </w:r>
      <w:r w:rsidRPr="006A50DE">
        <w:rPr>
          <w:rFonts w:ascii="Arial" w:hAnsi="Arial" w:cs="Arial"/>
          <w:b/>
          <w:lang/>
        </w:rPr>
        <w:t>.000,00 динара без ПДВ-а</w:t>
      </w:r>
    </w:p>
    <w:p w:rsidR="006A50DE" w:rsidRDefault="006A50DE" w:rsidP="00DD175D">
      <w:pPr>
        <w:jc w:val="both"/>
        <w:rPr>
          <w:rFonts w:ascii="Arial" w:hAnsi="Arial" w:cs="Arial"/>
          <w:b/>
          <w:bCs/>
          <w:lang/>
        </w:rPr>
      </w:pPr>
    </w:p>
    <w:p w:rsidR="00DD175D" w:rsidRDefault="006A50DE" w:rsidP="00DD175D">
      <w:pPr>
        <w:jc w:val="both"/>
        <w:rPr>
          <w:rFonts w:ascii="Arial" w:hAnsi="Arial" w:cs="Arial"/>
          <w:b/>
          <w:bCs/>
        </w:rPr>
      </w:pPr>
      <w:r>
        <w:rPr>
          <w:rFonts w:ascii="Arial" w:hAnsi="Arial" w:cs="Arial"/>
          <w:b/>
          <w:bCs/>
          <w:lang/>
        </w:rPr>
        <w:t>5</w:t>
      </w:r>
      <w:r w:rsidR="00DD175D">
        <w:rPr>
          <w:rFonts w:ascii="Arial" w:hAnsi="Arial" w:cs="Arial"/>
          <w:b/>
          <w:bCs/>
        </w:rPr>
        <w:t xml:space="preserve">. Циљ поступка </w:t>
      </w:r>
    </w:p>
    <w:p w:rsidR="00DD175D" w:rsidRPr="004B6055" w:rsidRDefault="00DD175D" w:rsidP="00DD175D">
      <w:pPr>
        <w:jc w:val="both"/>
        <w:rPr>
          <w:rFonts w:ascii="Arial" w:hAnsi="Arial" w:cs="Arial"/>
          <w:bCs/>
        </w:rPr>
      </w:pPr>
      <w:r w:rsidRPr="004B6055">
        <w:rPr>
          <w:rFonts w:ascii="Arial" w:hAnsi="Arial" w:cs="Arial"/>
          <w:bCs/>
        </w:rPr>
        <w:t xml:space="preserve"> Поступак јавне набавке се спроводи ради закључења уговора</w:t>
      </w:r>
    </w:p>
    <w:p w:rsidR="00DD175D" w:rsidRPr="004B6055" w:rsidRDefault="00DD175D" w:rsidP="00DD175D">
      <w:pPr>
        <w:jc w:val="both"/>
      </w:pPr>
    </w:p>
    <w:p w:rsidR="00DD175D" w:rsidRDefault="006A50DE" w:rsidP="00DD175D">
      <w:pPr>
        <w:jc w:val="both"/>
        <w:rPr>
          <w:rFonts w:ascii="Arial" w:hAnsi="Arial" w:cs="Arial"/>
        </w:rPr>
      </w:pPr>
      <w:r>
        <w:rPr>
          <w:rFonts w:ascii="Arial" w:hAnsi="Arial" w:cs="Arial"/>
          <w:b/>
          <w:bCs/>
          <w:lang/>
        </w:rPr>
        <w:t>6</w:t>
      </w:r>
      <w:r w:rsidR="00DD175D">
        <w:rPr>
          <w:rFonts w:ascii="Arial" w:hAnsi="Arial" w:cs="Arial"/>
          <w:b/>
          <w:bCs/>
        </w:rPr>
        <w:t xml:space="preserve">. Контакт (лице или служба) </w:t>
      </w:r>
    </w:p>
    <w:p w:rsidR="00DD175D" w:rsidRPr="0086079C" w:rsidRDefault="0086079C" w:rsidP="00DD175D">
      <w:pPr>
        <w:jc w:val="both"/>
        <w:rPr>
          <w:rFonts w:ascii="Arial" w:hAnsi="Arial" w:cs="Arial"/>
        </w:rPr>
      </w:pPr>
      <w:r>
        <w:rPr>
          <w:rFonts w:ascii="Arial" w:hAnsi="Arial" w:cs="Arial"/>
        </w:rPr>
        <w:t xml:space="preserve">Лица </w:t>
      </w:r>
      <w:r w:rsidR="00DD175D">
        <w:rPr>
          <w:rFonts w:ascii="Arial" w:hAnsi="Arial" w:cs="Arial"/>
        </w:rPr>
        <w:t xml:space="preserve">за контакт: </w:t>
      </w:r>
      <w:r w:rsidR="00B03332">
        <w:rPr>
          <w:rFonts w:ascii="Arial" w:hAnsi="Arial" w:cs="Arial"/>
        </w:rPr>
        <w:t>Taња Котник , Ивана Гојковић</w:t>
      </w:r>
      <w:r>
        <w:rPr>
          <w:rFonts w:ascii="Arial" w:hAnsi="Arial" w:cs="Arial"/>
        </w:rPr>
        <w:t>,Стевановић Србољуб</w:t>
      </w:r>
    </w:p>
    <w:p w:rsidR="00DD175D" w:rsidRDefault="00DD175D" w:rsidP="00DD175D">
      <w:pPr>
        <w:jc w:val="both"/>
        <w:rPr>
          <w:rFonts w:ascii="Arial" w:hAnsi="Arial" w:cs="Arial"/>
          <w:b/>
          <w:i/>
        </w:rPr>
      </w:pPr>
      <w:r>
        <w:rPr>
          <w:rFonts w:ascii="Arial" w:hAnsi="Arial" w:cs="Arial"/>
          <w:lang w:val="sr-Cyrl-CS"/>
        </w:rPr>
        <w:t xml:space="preserve">Е - mail адреса (или број </w:t>
      </w:r>
      <w:r w:rsidRPr="0009005E">
        <w:rPr>
          <w:rFonts w:ascii="Arial" w:hAnsi="Arial" w:cs="Arial"/>
          <w:color w:val="auto"/>
          <w:lang w:val="sr-Cyrl-CS"/>
        </w:rPr>
        <w:t xml:space="preserve">факса): </w:t>
      </w:r>
      <w:hyperlink r:id="rId8" w:history="1">
        <w:r w:rsidRPr="00F3637D">
          <w:rPr>
            <w:rStyle w:val="Hyperlink"/>
            <w:rFonts w:ascii="Arial" w:hAnsi="Arial" w:cs="Arial"/>
            <w:b/>
            <w:i/>
            <w:lang w:val="sr-Cyrl-CS"/>
          </w:rPr>
          <w:t>jpzaputevealeksina</w:t>
        </w:r>
        <w:r w:rsidR="00B03332">
          <w:rPr>
            <w:rStyle w:val="Hyperlink"/>
            <w:rFonts w:ascii="Arial" w:hAnsi="Arial" w:cs="Arial"/>
            <w:b/>
            <w:i/>
          </w:rPr>
          <w:t>c@</w:t>
        </w:r>
        <w:r w:rsidRPr="00F3637D">
          <w:rPr>
            <w:rStyle w:val="Hyperlink"/>
            <w:rFonts w:ascii="Arial" w:hAnsi="Arial" w:cs="Arial"/>
            <w:b/>
            <w:i/>
          </w:rPr>
          <w:t>m</w:t>
        </w:r>
        <w:r w:rsidR="00B03332">
          <w:rPr>
            <w:rStyle w:val="Hyperlink"/>
            <w:rFonts w:ascii="Arial" w:hAnsi="Arial" w:cs="Arial"/>
            <w:b/>
            <w:i/>
          </w:rPr>
          <w:t>ts</w:t>
        </w:r>
        <w:r w:rsidRPr="00F3637D">
          <w:rPr>
            <w:rStyle w:val="Hyperlink"/>
            <w:rFonts w:ascii="Arial" w:hAnsi="Arial" w:cs="Arial"/>
            <w:b/>
            <w:i/>
          </w:rPr>
          <w:t>.rs</w:t>
        </w:r>
      </w:hyperlink>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jc w:val="both"/>
        <w:rPr>
          <w:rFonts w:ascii="Arial" w:hAnsi="Arial" w:cs="Arial"/>
          <w:b/>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t>II  ПОДАЦИ О ПРЕДМЕТУ ЈАВНЕ НАБАВКЕ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rPr>
      </w:pPr>
      <w:r>
        <w:rPr>
          <w:rFonts w:ascii="Arial" w:hAnsi="Arial" w:cs="Arial"/>
          <w:b/>
          <w:bCs/>
        </w:rPr>
        <w:t>1. Предмет јавне набавке</w:t>
      </w:r>
    </w:p>
    <w:p w:rsidR="00DD175D" w:rsidRDefault="00DD175D" w:rsidP="00DD175D">
      <w:pPr>
        <w:jc w:val="center"/>
        <w:rPr>
          <w:rFonts w:ascii="Arial" w:hAnsi="Arial" w:cs="Arial"/>
          <w:b/>
        </w:rPr>
      </w:pPr>
      <w:r>
        <w:rPr>
          <w:rFonts w:ascii="Arial" w:hAnsi="Arial" w:cs="Arial"/>
        </w:rPr>
        <w:t>Предмет јавне набавке бр</w:t>
      </w:r>
      <w:r>
        <w:rPr>
          <w:rFonts w:ascii="Arial" w:hAnsi="Arial" w:cs="Arial"/>
          <w:lang w:val="ru-RU"/>
        </w:rPr>
        <w:t xml:space="preserve">. </w:t>
      </w:r>
      <w:r w:rsidR="0086079C">
        <w:rPr>
          <w:rFonts w:ascii="Arial" w:hAnsi="Arial" w:cs="Arial"/>
          <w:b/>
          <w:lang w:val="ru-RU"/>
        </w:rPr>
        <w:t>ЈНМВ 4</w:t>
      </w:r>
      <w:r w:rsidRPr="00A27862">
        <w:rPr>
          <w:rFonts w:ascii="Arial" w:hAnsi="Arial" w:cs="Arial"/>
          <w:b/>
          <w:lang w:val="ru-RU"/>
        </w:rPr>
        <w:t>/201</w:t>
      </w:r>
      <w:r w:rsidR="0086079C">
        <w:rPr>
          <w:rFonts w:ascii="Arial" w:hAnsi="Arial" w:cs="Arial"/>
          <w:b/>
          <w:lang w:val="ru-RU"/>
        </w:rPr>
        <w:t>8</w:t>
      </w:r>
      <w:r w:rsidRPr="00A27862">
        <w:rPr>
          <w:rFonts w:ascii="Arial" w:hAnsi="Arial" w:cs="Arial"/>
          <w:lang w:val="ru-RU"/>
        </w:rPr>
        <w:t xml:space="preserve"> </w:t>
      </w:r>
      <w:r w:rsidRPr="00A27862">
        <w:rPr>
          <w:rFonts w:ascii="Arial" w:hAnsi="Arial" w:cs="Arial"/>
        </w:rPr>
        <w:t>су</w:t>
      </w:r>
      <w:r w:rsidRPr="00A27862">
        <w:rPr>
          <w:rFonts w:ascii="Arial" w:hAnsi="Arial" w:cs="Arial"/>
          <w:i/>
        </w:rPr>
        <w:t xml:space="preserve"> </w:t>
      </w:r>
      <w:r w:rsidRPr="00A27862">
        <w:rPr>
          <w:rFonts w:ascii="Arial" w:hAnsi="Arial" w:cs="Arial"/>
          <w:b/>
          <w:i/>
        </w:rPr>
        <w:t>ДОБРА –</w:t>
      </w:r>
      <w:r w:rsidRPr="00A27862">
        <w:rPr>
          <w:rFonts w:ascii="Arial" w:hAnsi="Arial" w:cs="Arial"/>
          <w:b/>
          <w:lang w:val="ru-RU"/>
        </w:rPr>
        <w:t>САОБРАЋАЈН</w:t>
      </w:r>
      <w:r w:rsidR="0086079C">
        <w:rPr>
          <w:rFonts w:ascii="Arial" w:hAnsi="Arial" w:cs="Arial"/>
          <w:b/>
          <w:lang w:val="ru-RU"/>
        </w:rPr>
        <w:t xml:space="preserve">А СИГНАЛИЗАЦИЈА </w:t>
      </w:r>
      <w:r>
        <w:rPr>
          <w:rFonts w:ascii="Arial" w:hAnsi="Arial" w:cs="Arial"/>
        </w:rPr>
        <w:t>–</w:t>
      </w:r>
      <w:r w:rsidR="00B03332">
        <w:rPr>
          <w:rFonts w:ascii="Arial" w:hAnsi="Arial" w:cs="Arial"/>
        </w:rPr>
        <w:t xml:space="preserve"> </w:t>
      </w:r>
      <w:r w:rsidR="009F507A">
        <w:rPr>
          <w:rFonts w:ascii="Arial" w:hAnsi="Arial" w:cs="Arial"/>
          <w:b/>
          <w:i/>
        </w:rPr>
        <w:t xml:space="preserve">САОБРАЋАЈНИ ЗНАЦИ </w:t>
      </w:r>
      <w:r w:rsidR="00B03332">
        <w:rPr>
          <w:rFonts w:ascii="Arial" w:hAnsi="Arial" w:cs="Arial"/>
        </w:rPr>
        <w:t xml:space="preserve"> </w:t>
      </w:r>
      <w:r w:rsidR="009F507A">
        <w:rPr>
          <w:rFonts w:ascii="Arial" w:hAnsi="Arial" w:cs="Arial"/>
        </w:rPr>
        <w:t>ОРН:</w:t>
      </w:r>
      <w:r w:rsidRPr="00A27862">
        <w:rPr>
          <w:rFonts w:ascii="Arial" w:hAnsi="Arial" w:cs="Arial"/>
          <w:b/>
        </w:rPr>
        <w:t>34928</w:t>
      </w:r>
      <w:r w:rsidR="00AC35A1">
        <w:rPr>
          <w:rFonts w:ascii="Arial" w:hAnsi="Arial" w:cs="Arial"/>
          <w:b/>
        </w:rPr>
        <w:t>47</w:t>
      </w:r>
      <w:r w:rsidRPr="00A27862">
        <w:rPr>
          <w:rFonts w:ascii="Arial" w:hAnsi="Arial" w:cs="Arial"/>
          <w:b/>
        </w:rPr>
        <w:t>0</w:t>
      </w:r>
    </w:p>
    <w:p w:rsidR="00DD175D" w:rsidRPr="00A27862" w:rsidRDefault="00DD175D" w:rsidP="00DD175D">
      <w:pPr>
        <w:jc w:val="center"/>
        <w:rPr>
          <w:b/>
          <w:i/>
        </w:rPr>
      </w:pPr>
    </w:p>
    <w:p w:rsidR="00DD175D" w:rsidRDefault="00DD175D" w:rsidP="00DD175D">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D175D" w:rsidRDefault="00DD175D" w:rsidP="00DD175D">
      <w:pPr>
        <w:jc w:val="both"/>
      </w:pPr>
    </w:p>
    <w:p w:rsidR="00DD175D" w:rsidRPr="00273AD6" w:rsidRDefault="00DD175D" w:rsidP="00DD175D">
      <w:pPr>
        <w:jc w:val="both"/>
        <w:rPr>
          <w:rFonts w:ascii="Arial" w:hAnsi="Arial" w:cs="Arial"/>
        </w:rPr>
      </w:pPr>
      <w:r w:rsidRPr="00273AD6">
        <w:rPr>
          <w:rFonts w:ascii="Arial" w:hAnsi="Arial" w:cs="Arial"/>
        </w:rPr>
        <w:t>Набавка није обликована по партијама.</w:t>
      </w:r>
    </w:p>
    <w:p w:rsidR="00DD175D" w:rsidRDefault="00DD175D" w:rsidP="00DD175D">
      <w:pPr>
        <w:jc w:val="both"/>
        <w:rPr>
          <w:rFonts w:ascii="Arial" w:hAnsi="Arial" w:cs="Arial"/>
          <w:b/>
          <w:bCs/>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Default="00DD175D" w:rsidP="00DD175D">
      <w:pPr>
        <w:jc w:val="both"/>
        <w:rPr>
          <w:rFonts w:ascii="Arial" w:hAnsi="Arial" w:cs="Arial"/>
          <w:i/>
          <w:iCs/>
        </w:rPr>
      </w:pPr>
    </w:p>
    <w:p w:rsidR="00DD175D" w:rsidRPr="00A27862" w:rsidRDefault="00DD175D" w:rsidP="00DD175D">
      <w:pPr>
        <w:jc w:val="both"/>
        <w:rPr>
          <w:rFonts w:ascii="Arial" w:hAnsi="Arial" w:cs="Arial"/>
          <w:i/>
          <w:iCs/>
        </w:rPr>
      </w:pPr>
    </w:p>
    <w:p w:rsidR="00DD175D" w:rsidRDefault="00DD175D" w:rsidP="00DD175D">
      <w:pPr>
        <w:jc w:val="center"/>
        <w:rPr>
          <w:rFonts w:ascii="Arial" w:hAnsi="Arial" w:cs="Arial"/>
          <w:i/>
          <w:iCs/>
        </w:rPr>
      </w:pPr>
    </w:p>
    <w:p w:rsidR="00DD175D" w:rsidRPr="004B4FDA"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III  ВРСТА, ТЕХНИЧКЕ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DD175D" w:rsidRDefault="00DD175D" w:rsidP="00DD175D">
      <w:pPr>
        <w:rPr>
          <w:rFonts w:cs="TimesNewRomanPSMT"/>
          <w:i/>
          <w:iCs/>
          <w:sz w:val="18"/>
          <w:szCs w:val="18"/>
        </w:rPr>
      </w:pPr>
    </w:p>
    <w:p w:rsidR="00DD175D" w:rsidRPr="004F3C82" w:rsidRDefault="00DD175D" w:rsidP="00DD175D">
      <w:pPr>
        <w:rPr>
          <w:rFonts w:cs="TimesNewRomanPSMT"/>
          <w:i/>
          <w:iCs/>
          <w:sz w:val="18"/>
          <w:szCs w:val="18"/>
        </w:rPr>
      </w:pPr>
    </w:p>
    <w:p w:rsidR="00DD175D" w:rsidRPr="00E90813" w:rsidRDefault="00DD175D" w:rsidP="00DA0591">
      <w:pPr>
        <w:spacing w:line="240" w:lineRule="auto"/>
        <w:ind w:firstLine="720"/>
        <w:rPr>
          <w:rFonts w:ascii="Arial" w:hAnsi="Arial" w:cs="Arial"/>
          <w:iCs/>
        </w:rPr>
      </w:pPr>
      <w:r>
        <w:rPr>
          <w:rFonts w:ascii="Arial" w:hAnsi="Arial" w:cs="Arial"/>
          <w:iCs/>
        </w:rPr>
        <w:t xml:space="preserve">Саобраћајни знакови треба да буду израђени од ретрорефлектујуће фолије </w:t>
      </w:r>
      <w:r w:rsidR="00DA0591">
        <w:rPr>
          <w:rFonts w:ascii="Arial" w:hAnsi="Arial" w:cs="Arial"/>
          <w:iCs/>
        </w:rPr>
        <w:t>,</w:t>
      </w:r>
      <w:r>
        <w:rPr>
          <w:rFonts w:ascii="Arial" w:hAnsi="Arial" w:cs="Arial"/>
          <w:iCs/>
        </w:rPr>
        <w:t xml:space="preserve">класе фолија треба да су класе: </w:t>
      </w:r>
      <w:r w:rsidRPr="00E90813">
        <w:rPr>
          <w:rFonts w:ascii="Arial" w:hAnsi="Arial" w:cs="Arial"/>
          <w:iCs/>
        </w:rPr>
        <w:t>Прве-Друге</w:t>
      </w:r>
      <w:r w:rsidR="00DA0591">
        <w:rPr>
          <w:rFonts w:ascii="Arial" w:hAnsi="Arial" w:cs="Arial"/>
          <w:iCs/>
        </w:rPr>
        <w:t>-Треће</w:t>
      </w:r>
      <w:r w:rsidRPr="00E90813">
        <w:rPr>
          <w:rFonts w:ascii="Arial" w:hAnsi="Arial" w:cs="Arial"/>
          <w:iCs/>
        </w:rPr>
        <w:t xml:space="preserve"> (законом прописане)</w:t>
      </w:r>
    </w:p>
    <w:p w:rsidR="00DD175D" w:rsidRDefault="00DD175D" w:rsidP="00DD175D">
      <w:pPr>
        <w:spacing w:line="240" w:lineRule="auto"/>
        <w:rPr>
          <w:rFonts w:ascii="Arial" w:hAnsi="Arial" w:cs="Arial"/>
          <w:iCs/>
        </w:rPr>
      </w:pPr>
      <w:r>
        <w:rPr>
          <w:rFonts w:ascii="Arial" w:hAnsi="Arial" w:cs="Arial"/>
          <w:iCs/>
        </w:rPr>
        <w:t>Уз саобраћајне знаке испоручити и одговарајуће алуминијумске шелне за везу стуба и знака.</w:t>
      </w:r>
    </w:p>
    <w:p w:rsidR="00DD175D" w:rsidRPr="00083E3B" w:rsidRDefault="00DD175D" w:rsidP="00DD175D">
      <w:pPr>
        <w:spacing w:line="240" w:lineRule="auto"/>
        <w:rPr>
          <w:rFonts w:ascii="Arial" w:hAnsi="Arial" w:cs="Arial"/>
          <w:iCs/>
        </w:rPr>
      </w:pPr>
    </w:p>
    <w:tbl>
      <w:tblPr>
        <w:tblStyle w:val="TableGrid"/>
        <w:tblW w:w="0" w:type="auto"/>
        <w:tblLayout w:type="fixed"/>
        <w:tblLook w:val="04A0"/>
      </w:tblPr>
      <w:tblGrid>
        <w:gridCol w:w="648"/>
        <w:gridCol w:w="2520"/>
        <w:gridCol w:w="4410"/>
        <w:gridCol w:w="1620"/>
      </w:tblGrid>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Р.Б</w:t>
            </w:r>
          </w:p>
        </w:tc>
        <w:tc>
          <w:tcPr>
            <w:tcW w:w="2520" w:type="dxa"/>
          </w:tcPr>
          <w:p w:rsidR="009E2090" w:rsidRPr="001C466E" w:rsidRDefault="009E2090" w:rsidP="00DD175D">
            <w:pPr>
              <w:rPr>
                <w:rFonts w:ascii="Arial" w:hAnsi="Arial" w:cs="Arial"/>
                <w:b/>
                <w:i/>
                <w:iCs/>
              </w:rPr>
            </w:pPr>
            <w:r w:rsidRPr="001C466E">
              <w:rPr>
                <w:rFonts w:ascii="Arial" w:hAnsi="Arial" w:cs="Arial"/>
                <w:b/>
                <w:i/>
                <w:iCs/>
              </w:rPr>
              <w:t>ОПИС ПРЕДМЕТА</w:t>
            </w:r>
          </w:p>
        </w:tc>
        <w:tc>
          <w:tcPr>
            <w:tcW w:w="4410" w:type="dxa"/>
          </w:tcPr>
          <w:p w:rsidR="009E2090" w:rsidRPr="001C466E" w:rsidRDefault="009E2090" w:rsidP="00DD175D">
            <w:pPr>
              <w:rPr>
                <w:rFonts w:ascii="Arial" w:hAnsi="Arial" w:cs="Arial"/>
                <w:b/>
                <w:i/>
                <w:iCs/>
              </w:rPr>
            </w:pPr>
            <w:r w:rsidRPr="001C466E">
              <w:rPr>
                <w:rFonts w:ascii="Arial" w:hAnsi="Arial" w:cs="Arial"/>
                <w:b/>
                <w:i/>
                <w:iCs/>
              </w:rPr>
              <w:t>ОЗНАКА</w:t>
            </w:r>
          </w:p>
        </w:tc>
        <w:tc>
          <w:tcPr>
            <w:tcW w:w="1620" w:type="dxa"/>
          </w:tcPr>
          <w:p w:rsidR="009E2090" w:rsidRPr="001C466E" w:rsidRDefault="009E2090" w:rsidP="00DD175D">
            <w:pPr>
              <w:rPr>
                <w:rFonts w:ascii="Arial" w:hAnsi="Arial" w:cs="Arial"/>
                <w:b/>
                <w:i/>
                <w:iCs/>
              </w:rPr>
            </w:pPr>
            <w:r w:rsidRPr="001C466E">
              <w:rPr>
                <w:rFonts w:ascii="Arial" w:hAnsi="Arial" w:cs="Arial"/>
                <w:b/>
                <w:i/>
                <w:iCs/>
              </w:rPr>
              <w:t>КОЛИЧИНА</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w:t>
            </w:r>
          </w:p>
        </w:tc>
        <w:tc>
          <w:tcPr>
            <w:tcW w:w="2520" w:type="dxa"/>
          </w:tcPr>
          <w:p w:rsidR="009E2090" w:rsidRPr="00F140B6" w:rsidRDefault="009E2090" w:rsidP="00DD175D">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DD175D">
            <w:pPr>
              <w:rPr>
                <w:rFonts w:ascii="Arial" w:hAnsi="Arial" w:cs="Arial"/>
                <w:i/>
                <w:iCs/>
              </w:rPr>
            </w:pPr>
            <w:r w:rsidRPr="007A2696">
              <w:rPr>
                <w:rFonts w:ascii="Arial" w:hAnsi="Arial" w:cs="Arial"/>
                <w:i/>
                <w:iCs/>
              </w:rPr>
              <w:t xml:space="preserve">III-23.a ( </w:t>
            </w:r>
            <w:r w:rsidR="007A2696" w:rsidRPr="007A2696">
              <w:rPr>
                <w:rFonts w:ascii="Arial" w:hAnsi="Arial" w:cs="Arial"/>
                <w:i/>
                <w:iCs/>
              </w:rPr>
              <w:t>Мозгово</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DD175D">
            <w:pPr>
              <w:rPr>
                <w:rFonts w:ascii="Arial" w:hAnsi="Arial" w:cs="Arial"/>
                <w:i/>
                <w:iCs/>
              </w:rPr>
            </w:pPr>
            <w:r w:rsidRPr="007A2696">
              <w:rPr>
                <w:rFonts w:ascii="Arial" w:hAnsi="Arial" w:cs="Arial"/>
                <w:i/>
                <w:iCs/>
              </w:rPr>
              <w:t>III-23.</w:t>
            </w:r>
            <w:r w:rsidR="009E2090" w:rsidRPr="007A2696">
              <w:rPr>
                <w:rFonts w:ascii="Arial" w:hAnsi="Arial" w:cs="Arial"/>
                <w:i/>
                <w:iCs/>
              </w:rPr>
              <w:t>a</w:t>
            </w:r>
            <w:r w:rsidR="003F6090" w:rsidRPr="007A2696">
              <w:rPr>
                <w:rFonts w:ascii="Arial" w:hAnsi="Arial" w:cs="Arial"/>
                <w:i/>
                <w:iCs/>
              </w:rPr>
              <w:t xml:space="preserve">( </w:t>
            </w:r>
            <w:r w:rsidRPr="007A2696">
              <w:rPr>
                <w:rFonts w:ascii="Arial" w:hAnsi="Arial" w:cs="Arial"/>
                <w:i/>
                <w:iCs/>
              </w:rPr>
              <w:t>Бобовиште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w:t>
            </w:r>
            <w:r w:rsidR="007A2696" w:rsidRPr="007A2696">
              <w:rPr>
                <w:rFonts w:ascii="Arial" w:hAnsi="Arial" w:cs="Arial"/>
                <w:i/>
                <w:iCs/>
              </w:rPr>
              <w:t>Д.Адровац</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3F6090" w:rsidRPr="007A2696">
              <w:rPr>
                <w:rFonts w:ascii="Arial" w:hAnsi="Arial" w:cs="Arial"/>
                <w:i/>
                <w:iCs/>
              </w:rPr>
              <w:t>(</w:t>
            </w:r>
            <w:r w:rsidR="007A2696" w:rsidRPr="007A2696">
              <w:rPr>
                <w:rFonts w:ascii="Arial" w:hAnsi="Arial" w:cs="Arial"/>
                <w:i/>
                <w:iCs/>
              </w:rPr>
              <w:t>Д.Адровац</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w:t>
            </w:r>
            <w:r w:rsidR="007A2696" w:rsidRPr="007A2696">
              <w:rPr>
                <w:rFonts w:ascii="Arial" w:hAnsi="Arial" w:cs="Arial"/>
                <w:i/>
                <w:iCs/>
              </w:rPr>
              <w:t>Трњане</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III-23.1.a</w:t>
            </w:r>
            <w:r w:rsidR="007A2696" w:rsidRPr="007A2696">
              <w:rPr>
                <w:rFonts w:ascii="Arial" w:hAnsi="Arial" w:cs="Arial"/>
                <w:i/>
                <w:iCs/>
              </w:rPr>
              <w:t>(Трњане</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7A2696">
            <w:pPr>
              <w:rPr>
                <w:rFonts w:ascii="Arial" w:hAnsi="Arial" w:cs="Arial"/>
                <w:i/>
                <w:iCs/>
              </w:rPr>
            </w:pPr>
            <w:r w:rsidRPr="007A2696">
              <w:rPr>
                <w:rFonts w:ascii="Arial" w:hAnsi="Arial" w:cs="Arial"/>
                <w:i/>
                <w:iCs/>
              </w:rPr>
              <w:t>III-23.a (Ко</w:t>
            </w:r>
            <w:r w:rsidR="007A2696" w:rsidRPr="007A2696">
              <w:rPr>
                <w:rFonts w:ascii="Arial" w:hAnsi="Arial" w:cs="Arial"/>
                <w:i/>
                <w:iCs/>
              </w:rPr>
              <w:t>рман</w:t>
            </w:r>
            <w:r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(Корман</w:t>
            </w:r>
            <w:r w:rsidR="003F6090" w:rsidRPr="007A2696">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(Д.Љубеш</w:t>
            </w:r>
            <w:r w:rsidR="003F6090" w:rsidRPr="007A2696">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III-23.1.a</w:t>
            </w:r>
            <w:r w:rsidR="007A2696" w:rsidRPr="007A2696">
              <w:rPr>
                <w:rFonts w:ascii="Arial" w:hAnsi="Arial" w:cs="Arial"/>
                <w:i/>
                <w:iCs/>
              </w:rPr>
              <w:t>(Витко</w:t>
            </w:r>
            <w:r w:rsidR="003F6090" w:rsidRPr="007A2696">
              <w:rPr>
                <w:rFonts w:ascii="Arial" w:hAnsi="Arial" w:cs="Arial"/>
                <w:i/>
                <w:iCs/>
              </w:rPr>
              <w:t>вац)</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9E2090" w:rsidP="009D4247">
            <w:pPr>
              <w:rPr>
                <w:rFonts w:ascii="Arial" w:hAnsi="Arial" w:cs="Arial"/>
                <w:i/>
                <w:iCs/>
              </w:rPr>
            </w:pPr>
            <w:r w:rsidRPr="007A2696">
              <w:rPr>
                <w:rFonts w:ascii="Arial" w:hAnsi="Arial" w:cs="Arial"/>
                <w:i/>
                <w:iCs/>
              </w:rPr>
              <w:t>III-23.a</w:t>
            </w:r>
            <w:r w:rsidR="007A2696" w:rsidRPr="007A2696">
              <w:rPr>
                <w:rFonts w:ascii="Arial" w:hAnsi="Arial" w:cs="Arial"/>
                <w:i/>
                <w:iCs/>
              </w:rPr>
              <w:t>(Глоговица</w:t>
            </w:r>
            <w:r w:rsidR="003F6090" w:rsidRPr="007A2696">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3</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Катун</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(Добрујевац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Станци</w:t>
            </w:r>
            <w:r w:rsidR="003F6090">
              <w:rPr>
                <w:rFonts w:ascii="Arial" w:hAnsi="Arial" w:cs="Arial"/>
                <w:i/>
                <w:iCs/>
              </w:rPr>
              <w:t>)</w:t>
            </w:r>
          </w:p>
        </w:tc>
        <w:tc>
          <w:tcPr>
            <w:tcW w:w="1620" w:type="dxa"/>
          </w:tcPr>
          <w:p w:rsidR="009E2090" w:rsidRPr="009F507A" w:rsidRDefault="009F507A"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(Липовац</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(Пруговац)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19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3F6090">
              <w:rPr>
                <w:rFonts w:ascii="Arial" w:hAnsi="Arial" w:cs="Arial"/>
                <w:i/>
                <w:iCs/>
              </w:rPr>
              <w:t xml:space="preserve"> (Бели Брег)</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7A2696"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Д.Крупац)</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(Дражевац</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(Стублина</w:t>
            </w:r>
            <w:r w:rsidR="003F6090">
              <w:rPr>
                <w:rFonts w:ascii="Arial" w:hAnsi="Arial" w:cs="Arial"/>
                <w:i/>
                <w:iCs/>
              </w:rPr>
              <w:t>)</w:t>
            </w:r>
          </w:p>
        </w:tc>
        <w:tc>
          <w:tcPr>
            <w:tcW w:w="1620" w:type="dxa"/>
          </w:tcPr>
          <w:p w:rsidR="009E2090" w:rsidRPr="003F6090" w:rsidRDefault="003F6090"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(Беља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(Нозрина</w:t>
            </w:r>
            <w:r w:rsidR="003F6090">
              <w:rPr>
                <w:rFonts w:ascii="Arial" w:hAnsi="Arial" w:cs="Arial"/>
                <w:i/>
                <w:iCs/>
              </w:rPr>
              <w:t>)</w:t>
            </w:r>
          </w:p>
        </w:tc>
        <w:tc>
          <w:tcPr>
            <w:tcW w:w="1620" w:type="dxa"/>
          </w:tcPr>
          <w:p w:rsidR="009E2090" w:rsidRPr="007A2696" w:rsidRDefault="007A2696" w:rsidP="00DD175D">
            <w:pPr>
              <w:rPr>
                <w:rFonts w:ascii="Arial" w:hAnsi="Arial" w:cs="Arial"/>
                <w:i/>
                <w:iCs/>
              </w:rPr>
            </w:pPr>
            <w:r>
              <w:rPr>
                <w:rFonts w:ascii="Arial" w:hAnsi="Arial" w:cs="Arial"/>
                <w:i/>
                <w:iCs/>
              </w:rPr>
              <w:t>2</w:t>
            </w:r>
          </w:p>
        </w:tc>
      </w:tr>
      <w:tr w:rsidR="009E2090" w:rsidRPr="001C466E" w:rsidTr="00414B76">
        <w:tc>
          <w:tcPr>
            <w:tcW w:w="648" w:type="dxa"/>
          </w:tcPr>
          <w:p w:rsidR="009E2090" w:rsidRPr="001C466E" w:rsidRDefault="009E2090" w:rsidP="00DD175D">
            <w:pPr>
              <w:rPr>
                <w:rFonts w:ascii="Arial" w:hAnsi="Arial" w:cs="Arial"/>
                <w:b/>
                <w:i/>
                <w:iCs/>
              </w:rPr>
            </w:pPr>
            <w:r w:rsidRPr="001C466E">
              <w:rPr>
                <w:rFonts w:ascii="Arial" w:hAnsi="Arial" w:cs="Arial"/>
                <w:b/>
                <w:i/>
                <w:iCs/>
              </w:rPr>
              <w:t>25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7A2696">
            <w:pPr>
              <w:rPr>
                <w:rFonts w:ascii="Arial" w:hAnsi="Arial" w:cs="Arial"/>
                <w:i/>
                <w:iCs/>
              </w:rPr>
            </w:pPr>
            <w:r>
              <w:rPr>
                <w:rFonts w:ascii="Arial" w:hAnsi="Arial" w:cs="Arial"/>
                <w:i/>
                <w:iCs/>
              </w:rPr>
              <w:t>III-23.a</w:t>
            </w:r>
            <w:r w:rsidR="003F6090">
              <w:rPr>
                <w:rFonts w:ascii="Arial" w:hAnsi="Arial" w:cs="Arial"/>
                <w:i/>
                <w:iCs/>
              </w:rPr>
              <w:t>(</w:t>
            </w:r>
            <w:r w:rsidR="007A2696">
              <w:rPr>
                <w:rFonts w:ascii="Arial" w:hAnsi="Arial" w:cs="Arial"/>
                <w:i/>
                <w:iCs/>
              </w:rPr>
              <w:t>Грејач</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Pr>
                <w:rFonts w:ascii="Arial" w:hAnsi="Arial" w:cs="Arial"/>
                <w:b/>
                <w:i/>
                <w:iCs/>
              </w:rPr>
              <w:t>26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7A2696">
            <w:pPr>
              <w:rPr>
                <w:rFonts w:ascii="Arial" w:hAnsi="Arial" w:cs="Arial"/>
                <w:i/>
                <w:iCs/>
              </w:rPr>
            </w:pPr>
            <w:r>
              <w:rPr>
                <w:rFonts w:ascii="Arial" w:hAnsi="Arial" w:cs="Arial"/>
                <w:i/>
                <w:iCs/>
              </w:rPr>
              <w:t>III-23.</w:t>
            </w:r>
            <w:r w:rsidR="009E2090">
              <w:rPr>
                <w:rFonts w:ascii="Arial" w:hAnsi="Arial" w:cs="Arial"/>
                <w:i/>
                <w:iCs/>
              </w:rPr>
              <w:t>a</w:t>
            </w:r>
            <w:r w:rsidR="003F6090">
              <w:rPr>
                <w:rFonts w:ascii="Arial" w:hAnsi="Arial" w:cs="Arial"/>
                <w:i/>
                <w:iCs/>
              </w:rPr>
              <w:t>(</w:t>
            </w:r>
            <w:r>
              <w:rPr>
                <w:rFonts w:ascii="Arial" w:hAnsi="Arial" w:cs="Arial"/>
                <w:i/>
                <w:iCs/>
              </w:rPr>
              <w:t>Тешица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1C466E" w:rsidRDefault="009E2090" w:rsidP="00DD175D">
            <w:pPr>
              <w:rPr>
                <w:rFonts w:ascii="Arial" w:hAnsi="Arial" w:cs="Arial"/>
                <w:b/>
                <w:i/>
                <w:iCs/>
              </w:rPr>
            </w:pPr>
            <w:r>
              <w:rPr>
                <w:rFonts w:ascii="Arial" w:hAnsi="Arial" w:cs="Arial"/>
                <w:b/>
                <w:i/>
                <w:iCs/>
              </w:rPr>
              <w:t>27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7A2696">
              <w:rPr>
                <w:rFonts w:ascii="Arial" w:hAnsi="Arial" w:cs="Arial"/>
                <w:i/>
                <w:iCs/>
              </w:rPr>
              <w:t xml:space="preserve"> (Црна Бара</w:t>
            </w:r>
            <w:r w:rsidR="003F6090">
              <w:rPr>
                <w:rFonts w:ascii="Arial" w:hAnsi="Arial" w:cs="Arial"/>
                <w:i/>
                <w:iCs/>
              </w:rPr>
              <w:t>)</w:t>
            </w:r>
          </w:p>
        </w:tc>
        <w:tc>
          <w:tcPr>
            <w:tcW w:w="1620" w:type="dxa"/>
          </w:tcPr>
          <w:p w:rsidR="009E2090" w:rsidRPr="003F6090" w:rsidRDefault="008874A7" w:rsidP="00DD175D">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28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7A2696"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(Копривница</w:t>
            </w:r>
            <w:r w:rsidR="003F6090">
              <w:rPr>
                <w:rFonts w:ascii="Arial" w:hAnsi="Arial" w:cs="Arial"/>
                <w:i/>
                <w:iCs/>
              </w:rPr>
              <w:t>)</w:t>
            </w:r>
          </w:p>
        </w:tc>
        <w:tc>
          <w:tcPr>
            <w:tcW w:w="1620" w:type="dxa"/>
          </w:tcPr>
          <w:p w:rsidR="009E2090" w:rsidRPr="003F6090" w:rsidRDefault="008874A7"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9E2090" w:rsidRDefault="009E2090" w:rsidP="00F140B6">
            <w:pPr>
              <w:rPr>
                <w:rFonts w:ascii="Arial" w:hAnsi="Arial" w:cs="Arial"/>
                <w:b/>
                <w:i/>
                <w:iCs/>
              </w:rPr>
            </w:pPr>
            <w:r>
              <w:rPr>
                <w:rFonts w:ascii="Arial" w:hAnsi="Arial" w:cs="Arial"/>
                <w:b/>
                <w:i/>
                <w:iCs/>
              </w:rPr>
              <w:t>29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22910">
            <w:pPr>
              <w:rPr>
                <w:rFonts w:ascii="Arial" w:hAnsi="Arial" w:cs="Arial"/>
                <w:i/>
                <w:iCs/>
              </w:rPr>
            </w:pPr>
            <w:r>
              <w:rPr>
                <w:rFonts w:ascii="Arial" w:hAnsi="Arial" w:cs="Arial"/>
                <w:i/>
                <w:iCs/>
              </w:rPr>
              <w:t>III-23.a</w:t>
            </w:r>
            <w:r w:rsidR="003F6090">
              <w:rPr>
                <w:rFonts w:ascii="Arial" w:hAnsi="Arial" w:cs="Arial"/>
                <w:i/>
                <w:iCs/>
              </w:rPr>
              <w:t>(</w:t>
            </w:r>
            <w:r w:rsidR="009F507A">
              <w:rPr>
                <w:rFonts w:ascii="Arial" w:hAnsi="Arial" w:cs="Arial"/>
                <w:i/>
                <w:iCs/>
              </w:rPr>
              <w:t>Горње Сухотно</w:t>
            </w:r>
            <w:r w:rsidR="003F6090">
              <w:rPr>
                <w:rFonts w:ascii="Arial" w:hAnsi="Arial" w:cs="Arial"/>
                <w:i/>
                <w:iCs/>
              </w:rPr>
              <w:t>)</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F507A" w:rsidRPr="001C466E" w:rsidTr="00363825">
        <w:tc>
          <w:tcPr>
            <w:tcW w:w="648" w:type="dxa"/>
          </w:tcPr>
          <w:p w:rsidR="009F507A" w:rsidRPr="00D7609B" w:rsidRDefault="00D7609B" w:rsidP="00363825">
            <w:pPr>
              <w:rPr>
                <w:rFonts w:ascii="Arial" w:hAnsi="Arial" w:cs="Arial"/>
                <w:b/>
                <w:i/>
                <w:iCs/>
              </w:rPr>
            </w:pPr>
            <w:r>
              <w:rPr>
                <w:rFonts w:ascii="Arial" w:hAnsi="Arial" w:cs="Arial"/>
                <w:b/>
                <w:i/>
                <w:iCs/>
              </w:rPr>
              <w:t>30</w:t>
            </w:r>
          </w:p>
        </w:tc>
        <w:tc>
          <w:tcPr>
            <w:tcW w:w="2520" w:type="dxa"/>
          </w:tcPr>
          <w:p w:rsidR="009F507A" w:rsidRPr="00F140B6" w:rsidRDefault="009F507A" w:rsidP="00363825">
            <w:pPr>
              <w:rPr>
                <w:rFonts w:ascii="Arial" w:hAnsi="Arial" w:cs="Arial"/>
                <w:iCs/>
              </w:rPr>
            </w:pPr>
            <w:r>
              <w:rPr>
                <w:rFonts w:ascii="Arial" w:hAnsi="Arial" w:cs="Arial"/>
                <w:iCs/>
              </w:rPr>
              <w:t xml:space="preserve">Саобраћајни знак </w:t>
            </w:r>
          </w:p>
        </w:tc>
        <w:tc>
          <w:tcPr>
            <w:tcW w:w="4410" w:type="dxa"/>
          </w:tcPr>
          <w:p w:rsidR="009F507A" w:rsidRPr="009E2090" w:rsidRDefault="009F507A" w:rsidP="00363825">
            <w:pPr>
              <w:rPr>
                <w:rFonts w:ascii="Arial" w:hAnsi="Arial" w:cs="Arial"/>
                <w:i/>
                <w:iCs/>
              </w:rPr>
            </w:pPr>
            <w:r>
              <w:rPr>
                <w:rFonts w:ascii="Arial" w:hAnsi="Arial" w:cs="Arial"/>
                <w:i/>
                <w:iCs/>
              </w:rPr>
              <w:t>III-23.1(Горње Сухотно)</w:t>
            </w:r>
          </w:p>
        </w:tc>
        <w:tc>
          <w:tcPr>
            <w:tcW w:w="1620" w:type="dxa"/>
          </w:tcPr>
          <w:p w:rsidR="009F507A" w:rsidRPr="00922910" w:rsidRDefault="009F507A" w:rsidP="00363825">
            <w:pPr>
              <w:rPr>
                <w:rFonts w:ascii="Arial" w:hAnsi="Arial" w:cs="Arial"/>
                <w:i/>
                <w:iCs/>
              </w:rPr>
            </w:pPr>
            <w:r>
              <w:rPr>
                <w:rFonts w:ascii="Arial" w:hAnsi="Arial" w:cs="Arial"/>
                <w:i/>
                <w:iCs/>
              </w:rPr>
              <w:t>1</w:t>
            </w:r>
          </w:p>
        </w:tc>
      </w:tr>
      <w:tr w:rsidR="009F507A" w:rsidRPr="001C466E" w:rsidTr="00363825">
        <w:tc>
          <w:tcPr>
            <w:tcW w:w="648" w:type="dxa"/>
          </w:tcPr>
          <w:p w:rsidR="009F507A" w:rsidRPr="00D7609B" w:rsidRDefault="00D7609B" w:rsidP="00363825">
            <w:pPr>
              <w:rPr>
                <w:rFonts w:ascii="Arial" w:hAnsi="Arial" w:cs="Arial"/>
                <w:b/>
                <w:i/>
                <w:iCs/>
              </w:rPr>
            </w:pPr>
            <w:r>
              <w:rPr>
                <w:rFonts w:ascii="Arial" w:hAnsi="Arial" w:cs="Arial"/>
                <w:b/>
                <w:i/>
                <w:iCs/>
              </w:rPr>
              <w:t>31</w:t>
            </w:r>
          </w:p>
        </w:tc>
        <w:tc>
          <w:tcPr>
            <w:tcW w:w="2520" w:type="dxa"/>
          </w:tcPr>
          <w:p w:rsidR="009F507A" w:rsidRPr="00F140B6" w:rsidRDefault="009F507A" w:rsidP="00363825">
            <w:pPr>
              <w:rPr>
                <w:rFonts w:ascii="Arial" w:hAnsi="Arial" w:cs="Arial"/>
                <w:iCs/>
              </w:rPr>
            </w:pPr>
            <w:r>
              <w:rPr>
                <w:rFonts w:ascii="Arial" w:hAnsi="Arial" w:cs="Arial"/>
                <w:iCs/>
              </w:rPr>
              <w:t xml:space="preserve">Саобраћајни знак </w:t>
            </w:r>
          </w:p>
        </w:tc>
        <w:tc>
          <w:tcPr>
            <w:tcW w:w="4410" w:type="dxa"/>
          </w:tcPr>
          <w:p w:rsidR="009F507A" w:rsidRPr="009E2090" w:rsidRDefault="009F507A" w:rsidP="00363825">
            <w:pPr>
              <w:rPr>
                <w:rFonts w:ascii="Arial" w:hAnsi="Arial" w:cs="Arial"/>
                <w:i/>
                <w:iCs/>
              </w:rPr>
            </w:pPr>
            <w:r>
              <w:rPr>
                <w:rFonts w:ascii="Arial" w:hAnsi="Arial" w:cs="Arial"/>
                <w:i/>
                <w:iCs/>
              </w:rPr>
              <w:t>III-23.a(Доње Сухотно)</w:t>
            </w:r>
          </w:p>
        </w:tc>
        <w:tc>
          <w:tcPr>
            <w:tcW w:w="1620" w:type="dxa"/>
          </w:tcPr>
          <w:p w:rsidR="009F507A" w:rsidRPr="009F507A" w:rsidRDefault="009F507A" w:rsidP="00363825">
            <w:pPr>
              <w:rPr>
                <w:rFonts w:ascii="Arial" w:hAnsi="Arial" w:cs="Arial"/>
                <w:i/>
                <w:iCs/>
              </w:rPr>
            </w:pPr>
            <w:r>
              <w:rPr>
                <w:rFonts w:ascii="Arial" w:hAnsi="Arial" w:cs="Arial"/>
                <w:i/>
                <w:iCs/>
              </w:rPr>
              <w:t>2</w:t>
            </w:r>
          </w:p>
        </w:tc>
      </w:tr>
      <w:tr w:rsidR="009F507A" w:rsidRPr="001C466E" w:rsidTr="00363825">
        <w:tc>
          <w:tcPr>
            <w:tcW w:w="648" w:type="dxa"/>
          </w:tcPr>
          <w:p w:rsidR="009F507A" w:rsidRPr="00D7609B" w:rsidRDefault="00D7609B" w:rsidP="00363825">
            <w:pPr>
              <w:rPr>
                <w:rFonts w:ascii="Arial" w:hAnsi="Arial" w:cs="Arial"/>
                <w:b/>
                <w:i/>
                <w:iCs/>
              </w:rPr>
            </w:pPr>
            <w:r>
              <w:rPr>
                <w:rFonts w:ascii="Arial" w:hAnsi="Arial" w:cs="Arial"/>
                <w:b/>
                <w:i/>
                <w:iCs/>
              </w:rPr>
              <w:t>32</w:t>
            </w:r>
          </w:p>
        </w:tc>
        <w:tc>
          <w:tcPr>
            <w:tcW w:w="2520" w:type="dxa"/>
          </w:tcPr>
          <w:p w:rsidR="009F507A" w:rsidRPr="00F140B6" w:rsidRDefault="009F507A" w:rsidP="00363825">
            <w:pPr>
              <w:rPr>
                <w:rFonts w:ascii="Arial" w:hAnsi="Arial" w:cs="Arial"/>
                <w:iCs/>
              </w:rPr>
            </w:pPr>
            <w:r>
              <w:rPr>
                <w:rFonts w:ascii="Arial" w:hAnsi="Arial" w:cs="Arial"/>
                <w:iCs/>
              </w:rPr>
              <w:t xml:space="preserve">Саобраћајни знак </w:t>
            </w:r>
          </w:p>
        </w:tc>
        <w:tc>
          <w:tcPr>
            <w:tcW w:w="4410" w:type="dxa"/>
          </w:tcPr>
          <w:p w:rsidR="009F507A" w:rsidRPr="009E2090" w:rsidRDefault="009F507A" w:rsidP="009F507A">
            <w:pPr>
              <w:rPr>
                <w:rFonts w:ascii="Arial" w:hAnsi="Arial" w:cs="Arial"/>
                <w:i/>
                <w:iCs/>
              </w:rPr>
            </w:pPr>
            <w:r>
              <w:rPr>
                <w:rFonts w:ascii="Arial" w:hAnsi="Arial" w:cs="Arial"/>
                <w:i/>
                <w:iCs/>
              </w:rPr>
              <w:t>III-23.1(Доње Сухотно)</w:t>
            </w:r>
          </w:p>
        </w:tc>
        <w:tc>
          <w:tcPr>
            <w:tcW w:w="1620" w:type="dxa"/>
          </w:tcPr>
          <w:p w:rsidR="009F507A" w:rsidRPr="009F507A" w:rsidRDefault="009F507A" w:rsidP="00363825">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9E2090" w:rsidP="00F140B6">
            <w:pPr>
              <w:rPr>
                <w:rFonts w:ascii="Arial" w:hAnsi="Arial" w:cs="Arial"/>
                <w:b/>
                <w:i/>
                <w:iCs/>
              </w:rPr>
            </w:pPr>
            <w:r>
              <w:rPr>
                <w:rFonts w:ascii="Arial" w:hAnsi="Arial" w:cs="Arial"/>
                <w:b/>
                <w:i/>
                <w:iCs/>
              </w:rPr>
              <w:t>3</w:t>
            </w:r>
            <w:r w:rsidR="00D7609B">
              <w:rPr>
                <w:rFonts w:ascii="Arial" w:hAnsi="Arial" w:cs="Arial"/>
                <w:b/>
                <w:i/>
                <w:iCs/>
              </w:rPr>
              <w:t>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D4247">
            <w:pPr>
              <w:rPr>
                <w:rFonts w:ascii="Arial" w:hAnsi="Arial" w:cs="Arial"/>
                <w:i/>
                <w:iCs/>
              </w:rPr>
            </w:pPr>
            <w:r>
              <w:rPr>
                <w:rFonts w:ascii="Arial" w:hAnsi="Arial" w:cs="Arial"/>
                <w:i/>
                <w:iCs/>
              </w:rPr>
              <w:t>III-23.</w:t>
            </w:r>
            <w:r w:rsidR="009E2090">
              <w:rPr>
                <w:rFonts w:ascii="Arial" w:hAnsi="Arial" w:cs="Arial"/>
                <w:i/>
                <w:iCs/>
              </w:rPr>
              <w:t>a</w:t>
            </w:r>
            <w:r>
              <w:rPr>
                <w:rFonts w:ascii="Arial" w:hAnsi="Arial" w:cs="Arial"/>
                <w:i/>
                <w:iCs/>
              </w:rPr>
              <w:t>( Кулина</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9E2090" w:rsidP="00F140B6">
            <w:pPr>
              <w:rPr>
                <w:rFonts w:ascii="Arial" w:hAnsi="Arial" w:cs="Arial"/>
                <w:b/>
                <w:i/>
                <w:iCs/>
              </w:rPr>
            </w:pPr>
            <w:r>
              <w:rPr>
                <w:rFonts w:ascii="Arial" w:hAnsi="Arial" w:cs="Arial"/>
                <w:b/>
                <w:i/>
                <w:iCs/>
              </w:rPr>
              <w:t>3</w:t>
            </w:r>
            <w:r w:rsidR="00D7609B">
              <w:rPr>
                <w:rFonts w:ascii="Arial" w:hAnsi="Arial" w:cs="Arial"/>
                <w:b/>
                <w:i/>
                <w:iCs/>
              </w:rPr>
              <w:t>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E2090" w:rsidRDefault="009E2090" w:rsidP="009D4247">
            <w:pPr>
              <w:rPr>
                <w:rFonts w:ascii="Arial" w:hAnsi="Arial" w:cs="Arial"/>
                <w:i/>
                <w:iCs/>
              </w:rPr>
            </w:pPr>
            <w:r>
              <w:rPr>
                <w:rFonts w:ascii="Arial" w:hAnsi="Arial" w:cs="Arial"/>
                <w:i/>
                <w:iCs/>
              </w:rPr>
              <w:t>III-23.a</w:t>
            </w:r>
            <w:r w:rsidR="00922910">
              <w:rPr>
                <w:rFonts w:ascii="Arial" w:hAnsi="Arial" w:cs="Arial"/>
                <w:i/>
                <w:iCs/>
              </w:rPr>
              <w:t>( 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9E2090" w:rsidP="00F140B6">
            <w:pPr>
              <w:rPr>
                <w:rFonts w:ascii="Arial" w:hAnsi="Arial" w:cs="Arial"/>
                <w:b/>
                <w:i/>
                <w:iCs/>
              </w:rPr>
            </w:pPr>
            <w:r>
              <w:rPr>
                <w:rFonts w:ascii="Arial" w:hAnsi="Arial" w:cs="Arial"/>
                <w:b/>
                <w:i/>
                <w:iCs/>
              </w:rPr>
              <w:t>3</w:t>
            </w:r>
            <w:r w:rsidR="00D7609B">
              <w:rPr>
                <w:rFonts w:ascii="Arial" w:hAnsi="Arial" w:cs="Arial"/>
                <w:b/>
                <w:i/>
                <w:iCs/>
              </w:rPr>
              <w:t>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922910" w:rsidP="00922910">
            <w:pPr>
              <w:rPr>
                <w:rFonts w:ascii="Arial" w:hAnsi="Arial" w:cs="Arial"/>
                <w:i/>
                <w:iCs/>
              </w:rPr>
            </w:pPr>
            <w:r>
              <w:rPr>
                <w:rFonts w:ascii="Arial" w:hAnsi="Arial" w:cs="Arial"/>
                <w:i/>
                <w:iCs/>
              </w:rPr>
              <w:t>III-23</w:t>
            </w:r>
            <w:r w:rsidR="009E2090">
              <w:rPr>
                <w:rFonts w:ascii="Arial" w:hAnsi="Arial" w:cs="Arial"/>
                <w:i/>
                <w:iCs/>
              </w:rPr>
              <w:t>.</w:t>
            </w:r>
            <w:r w:rsidR="00414B76">
              <w:rPr>
                <w:rFonts w:ascii="Arial" w:hAnsi="Arial" w:cs="Arial"/>
                <w:i/>
                <w:iCs/>
              </w:rPr>
              <w:t>1.</w:t>
            </w:r>
            <w:r w:rsidR="009E2090">
              <w:rPr>
                <w:rFonts w:ascii="Arial" w:hAnsi="Arial" w:cs="Arial"/>
                <w:i/>
                <w:iCs/>
              </w:rPr>
              <w:t>a</w:t>
            </w:r>
            <w:r w:rsidR="003F6090">
              <w:rPr>
                <w:rFonts w:ascii="Arial" w:hAnsi="Arial" w:cs="Arial"/>
                <w:i/>
                <w:iCs/>
              </w:rPr>
              <w:t xml:space="preserve">( </w:t>
            </w:r>
            <w:r>
              <w:rPr>
                <w:rFonts w:ascii="Arial" w:hAnsi="Arial" w:cs="Arial"/>
                <w:i/>
                <w:iCs/>
              </w:rPr>
              <w:t>Крушје</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9E2090" w:rsidP="00F140B6">
            <w:pPr>
              <w:rPr>
                <w:rFonts w:ascii="Arial" w:hAnsi="Arial" w:cs="Arial"/>
                <w:b/>
                <w:i/>
                <w:iCs/>
              </w:rPr>
            </w:pPr>
            <w:r>
              <w:rPr>
                <w:rFonts w:ascii="Arial" w:hAnsi="Arial" w:cs="Arial"/>
                <w:b/>
                <w:i/>
                <w:iCs/>
              </w:rPr>
              <w:t>3</w:t>
            </w:r>
            <w:r w:rsidR="00D7609B">
              <w:rPr>
                <w:rFonts w:ascii="Arial" w:hAnsi="Arial" w:cs="Arial"/>
                <w:b/>
                <w:i/>
                <w:iCs/>
              </w:rPr>
              <w:t>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922910">
            <w:pPr>
              <w:rPr>
                <w:rFonts w:ascii="Arial" w:hAnsi="Arial" w:cs="Arial"/>
                <w:i/>
                <w:iCs/>
              </w:rPr>
            </w:pPr>
            <w:r>
              <w:rPr>
                <w:rFonts w:ascii="Arial" w:hAnsi="Arial" w:cs="Arial"/>
                <w:i/>
                <w:iCs/>
              </w:rPr>
              <w:t>III-23.а</w:t>
            </w:r>
            <w:r w:rsidR="003F6090">
              <w:rPr>
                <w:rFonts w:ascii="Arial" w:hAnsi="Arial" w:cs="Arial"/>
                <w:i/>
                <w:iCs/>
              </w:rPr>
              <w:t xml:space="preserve"> (</w:t>
            </w:r>
            <w:r>
              <w:rPr>
                <w:rFonts w:ascii="Arial" w:hAnsi="Arial" w:cs="Arial"/>
                <w:i/>
                <w:iCs/>
              </w:rPr>
              <w:t>Лознац</w:t>
            </w:r>
            <w:r w:rsidR="003F6090">
              <w:rPr>
                <w:rFonts w:ascii="Arial" w:hAnsi="Arial" w:cs="Arial"/>
                <w:i/>
                <w:iCs/>
              </w:rPr>
              <w:t>)</w:t>
            </w:r>
          </w:p>
        </w:tc>
        <w:tc>
          <w:tcPr>
            <w:tcW w:w="1620" w:type="dxa"/>
          </w:tcPr>
          <w:p w:rsidR="009E2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D7609B" w:rsidRDefault="003F6090" w:rsidP="00F140B6">
            <w:pPr>
              <w:rPr>
                <w:rFonts w:ascii="Arial" w:hAnsi="Arial" w:cs="Arial"/>
                <w:b/>
                <w:i/>
                <w:iCs/>
              </w:rPr>
            </w:pPr>
            <w:r>
              <w:rPr>
                <w:rFonts w:ascii="Arial" w:hAnsi="Arial" w:cs="Arial"/>
                <w:b/>
                <w:i/>
                <w:iCs/>
              </w:rPr>
              <w:lastRenderedPageBreak/>
              <w:t>3</w:t>
            </w:r>
            <w:r w:rsidR="00D7609B">
              <w:rPr>
                <w:rFonts w:ascii="Arial" w:hAnsi="Arial" w:cs="Arial"/>
                <w:b/>
                <w:i/>
                <w:iCs/>
              </w:rPr>
              <w:t>7</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D4247">
            <w:pPr>
              <w:rPr>
                <w:rFonts w:ascii="Arial" w:hAnsi="Arial" w:cs="Arial"/>
                <w:i/>
                <w:iCs/>
              </w:rPr>
            </w:pPr>
            <w:r>
              <w:rPr>
                <w:rFonts w:ascii="Arial" w:hAnsi="Arial" w:cs="Arial"/>
                <w:i/>
                <w:iCs/>
              </w:rPr>
              <w:t>III-23.1.а</w:t>
            </w:r>
            <w:r w:rsidR="003F6090">
              <w:rPr>
                <w:rFonts w:ascii="Arial" w:hAnsi="Arial" w:cs="Arial"/>
                <w:i/>
                <w:iCs/>
              </w:rPr>
              <w:t>(</w:t>
            </w:r>
            <w:r>
              <w:rPr>
                <w:rFonts w:ascii="Arial" w:hAnsi="Arial" w:cs="Arial"/>
                <w:i/>
                <w:iCs/>
              </w:rPr>
              <w:t>Лознац</w:t>
            </w:r>
            <w:r w:rsidR="003F6090">
              <w:rPr>
                <w:rFonts w:ascii="Arial" w:hAnsi="Arial" w:cs="Arial"/>
                <w:i/>
                <w:iCs/>
              </w:rPr>
              <w:t>)</w:t>
            </w:r>
          </w:p>
        </w:tc>
        <w:tc>
          <w:tcPr>
            <w:tcW w:w="1620" w:type="dxa"/>
          </w:tcPr>
          <w:p w:rsidR="003F6090" w:rsidRPr="003F6090" w:rsidRDefault="003F6090" w:rsidP="00F140B6">
            <w:pPr>
              <w:rPr>
                <w:rFonts w:ascii="Arial" w:hAnsi="Arial" w:cs="Arial"/>
                <w:i/>
                <w:iCs/>
              </w:rPr>
            </w:pPr>
            <w:r>
              <w:rPr>
                <w:rFonts w:ascii="Arial" w:hAnsi="Arial" w:cs="Arial"/>
                <w:i/>
                <w:iCs/>
              </w:rPr>
              <w:t>2</w:t>
            </w:r>
          </w:p>
        </w:tc>
      </w:tr>
      <w:tr w:rsidR="003F6090" w:rsidRPr="001C466E" w:rsidTr="00414B76">
        <w:tc>
          <w:tcPr>
            <w:tcW w:w="648" w:type="dxa"/>
          </w:tcPr>
          <w:p w:rsidR="003F6090" w:rsidRPr="00D7609B" w:rsidRDefault="003F6090" w:rsidP="00F140B6">
            <w:pPr>
              <w:rPr>
                <w:rFonts w:ascii="Arial" w:hAnsi="Arial" w:cs="Arial"/>
                <w:b/>
                <w:i/>
                <w:iCs/>
              </w:rPr>
            </w:pPr>
            <w:r>
              <w:rPr>
                <w:rFonts w:ascii="Arial" w:hAnsi="Arial" w:cs="Arial"/>
                <w:b/>
                <w:i/>
                <w:iCs/>
              </w:rPr>
              <w:t>3</w:t>
            </w:r>
            <w:r w:rsidR="00D7609B">
              <w:rPr>
                <w:rFonts w:ascii="Arial" w:hAnsi="Arial" w:cs="Arial"/>
                <w:b/>
                <w:i/>
                <w:iCs/>
              </w:rPr>
              <w:t>8</w:t>
            </w:r>
          </w:p>
        </w:tc>
        <w:tc>
          <w:tcPr>
            <w:tcW w:w="2520" w:type="dxa"/>
          </w:tcPr>
          <w:p w:rsidR="003F6090" w:rsidRPr="00F140B6" w:rsidRDefault="003F6090" w:rsidP="009D4247">
            <w:pPr>
              <w:rPr>
                <w:rFonts w:ascii="Arial" w:hAnsi="Arial" w:cs="Arial"/>
                <w:iCs/>
              </w:rPr>
            </w:pPr>
            <w:r>
              <w:rPr>
                <w:rFonts w:ascii="Arial" w:hAnsi="Arial" w:cs="Arial"/>
                <w:iCs/>
              </w:rPr>
              <w:t xml:space="preserve">Саобраћајни знак </w:t>
            </w:r>
          </w:p>
        </w:tc>
        <w:tc>
          <w:tcPr>
            <w:tcW w:w="4410" w:type="dxa"/>
          </w:tcPr>
          <w:p w:rsidR="003F6090" w:rsidRPr="003F6090" w:rsidRDefault="00922910" w:rsidP="00922910">
            <w:pPr>
              <w:rPr>
                <w:rFonts w:ascii="Arial" w:hAnsi="Arial" w:cs="Arial"/>
                <w:i/>
                <w:iCs/>
              </w:rPr>
            </w:pPr>
            <w:r>
              <w:rPr>
                <w:rFonts w:ascii="Arial" w:hAnsi="Arial" w:cs="Arial"/>
                <w:i/>
                <w:iCs/>
              </w:rPr>
              <w:t>III-23.1</w:t>
            </w:r>
            <w:r w:rsidR="003F6090">
              <w:rPr>
                <w:rFonts w:ascii="Arial" w:hAnsi="Arial" w:cs="Arial"/>
                <w:i/>
                <w:iCs/>
              </w:rPr>
              <w:t>.a (</w:t>
            </w:r>
            <w:r>
              <w:rPr>
                <w:rFonts w:ascii="Arial" w:hAnsi="Arial" w:cs="Arial"/>
                <w:i/>
                <w:iCs/>
              </w:rPr>
              <w:t>Каменица</w:t>
            </w:r>
            <w:r w:rsidR="003F6090">
              <w:rPr>
                <w:rFonts w:ascii="Arial" w:hAnsi="Arial" w:cs="Arial"/>
                <w:i/>
                <w:iCs/>
              </w:rPr>
              <w:t>)</w:t>
            </w:r>
          </w:p>
        </w:tc>
        <w:tc>
          <w:tcPr>
            <w:tcW w:w="1620" w:type="dxa"/>
          </w:tcPr>
          <w:p w:rsidR="003F6090" w:rsidRPr="00922910" w:rsidRDefault="00922910"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9E2090" w:rsidP="00F140B6">
            <w:pPr>
              <w:rPr>
                <w:rFonts w:ascii="Arial" w:hAnsi="Arial" w:cs="Arial"/>
                <w:b/>
                <w:i/>
                <w:iCs/>
              </w:rPr>
            </w:pPr>
            <w:r>
              <w:rPr>
                <w:rFonts w:ascii="Arial" w:hAnsi="Arial" w:cs="Arial"/>
                <w:b/>
                <w:i/>
                <w:iCs/>
              </w:rPr>
              <w:t>3</w:t>
            </w:r>
            <w:r w:rsidR="00D7609B">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922910" w:rsidP="00F140B6">
            <w:pPr>
              <w:rPr>
                <w:rFonts w:ascii="Arial" w:hAnsi="Arial" w:cs="Arial"/>
                <w:i/>
                <w:iCs/>
              </w:rPr>
            </w:pPr>
            <w:r>
              <w:rPr>
                <w:rFonts w:ascii="Arial" w:hAnsi="Arial" w:cs="Arial"/>
                <w:i/>
                <w:iCs/>
              </w:rPr>
              <w:t>III-23.1.а (Д. Пешчаница)</w:t>
            </w:r>
          </w:p>
        </w:tc>
        <w:tc>
          <w:tcPr>
            <w:tcW w:w="1620" w:type="dxa"/>
          </w:tcPr>
          <w:p w:rsidR="009E2090" w:rsidRPr="005273A9" w:rsidRDefault="005273A9"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40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3F6090" w:rsidRDefault="00922910" w:rsidP="00F140B6">
            <w:pPr>
              <w:rPr>
                <w:rFonts w:ascii="Arial" w:hAnsi="Arial" w:cs="Arial"/>
                <w:i/>
                <w:iCs/>
              </w:rPr>
            </w:pPr>
            <w:r>
              <w:rPr>
                <w:rFonts w:ascii="Arial" w:hAnsi="Arial" w:cs="Arial"/>
                <w:i/>
                <w:iCs/>
              </w:rPr>
              <w:t>III-23.а  (Д. Пешчаница)</w:t>
            </w:r>
          </w:p>
        </w:tc>
        <w:tc>
          <w:tcPr>
            <w:tcW w:w="1620" w:type="dxa"/>
          </w:tcPr>
          <w:p w:rsidR="009E209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D7609B" w:rsidP="00F140B6">
            <w:pPr>
              <w:rPr>
                <w:rFonts w:ascii="Arial" w:hAnsi="Arial" w:cs="Arial"/>
                <w:b/>
                <w:i/>
                <w:iCs/>
              </w:rPr>
            </w:pPr>
            <w:r>
              <w:rPr>
                <w:rFonts w:ascii="Arial" w:hAnsi="Arial" w:cs="Arial"/>
                <w:b/>
                <w:i/>
                <w:iCs/>
              </w:rPr>
              <w:t>41</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 Пешчаница)</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D7609B" w:rsidRDefault="00D7609B" w:rsidP="00F140B6">
            <w:pPr>
              <w:rPr>
                <w:rFonts w:ascii="Arial" w:hAnsi="Arial" w:cs="Arial"/>
                <w:b/>
                <w:i/>
                <w:iCs/>
              </w:rPr>
            </w:pPr>
            <w:r>
              <w:rPr>
                <w:rFonts w:ascii="Arial" w:hAnsi="Arial" w:cs="Arial"/>
                <w:b/>
                <w:i/>
                <w:iCs/>
              </w:rPr>
              <w:t>42</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 Пешчаница)</w:t>
            </w:r>
          </w:p>
        </w:tc>
        <w:tc>
          <w:tcPr>
            <w:tcW w:w="1620" w:type="dxa"/>
          </w:tcPr>
          <w:p w:rsidR="00922910" w:rsidRPr="00922910" w:rsidRDefault="00922910" w:rsidP="00F140B6">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922910" w:rsidP="00F140B6">
            <w:pPr>
              <w:rPr>
                <w:rFonts w:ascii="Arial" w:hAnsi="Arial" w:cs="Arial"/>
                <w:b/>
                <w:i/>
                <w:iCs/>
              </w:rPr>
            </w:pPr>
            <w:r>
              <w:rPr>
                <w:rFonts w:ascii="Arial" w:hAnsi="Arial" w:cs="Arial"/>
                <w:b/>
                <w:i/>
                <w:iCs/>
              </w:rPr>
              <w:t>4</w:t>
            </w:r>
            <w:r w:rsidR="00D7609B">
              <w:rPr>
                <w:rFonts w:ascii="Arial" w:hAnsi="Arial" w:cs="Arial"/>
                <w:b/>
                <w:i/>
                <w:iCs/>
              </w:rPr>
              <w:t>3</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922910" w:rsidRDefault="00922910" w:rsidP="00414B76">
            <w:pPr>
              <w:rPr>
                <w:rFonts w:ascii="Arial" w:hAnsi="Arial" w:cs="Arial"/>
                <w:i/>
                <w:iCs/>
              </w:rPr>
            </w:pPr>
            <w:r>
              <w:rPr>
                <w:rFonts w:ascii="Arial" w:hAnsi="Arial" w:cs="Arial"/>
                <w:i/>
                <w:iCs/>
              </w:rPr>
              <w:t>III-23.1.а (Гредетин)</w:t>
            </w:r>
          </w:p>
        </w:tc>
        <w:tc>
          <w:tcPr>
            <w:tcW w:w="1620" w:type="dxa"/>
          </w:tcPr>
          <w:p w:rsidR="00922910" w:rsidRPr="005273A9" w:rsidRDefault="00922910" w:rsidP="00F140B6">
            <w:pPr>
              <w:rPr>
                <w:rFonts w:ascii="Arial" w:hAnsi="Arial" w:cs="Arial"/>
                <w:i/>
                <w:iCs/>
              </w:rPr>
            </w:pPr>
            <w:r>
              <w:rPr>
                <w:rFonts w:ascii="Arial" w:hAnsi="Arial" w:cs="Arial"/>
                <w:i/>
                <w:iCs/>
              </w:rPr>
              <w:t>2</w:t>
            </w:r>
          </w:p>
        </w:tc>
      </w:tr>
      <w:tr w:rsidR="00922910" w:rsidRPr="001C466E" w:rsidTr="00414B76">
        <w:tc>
          <w:tcPr>
            <w:tcW w:w="648" w:type="dxa"/>
          </w:tcPr>
          <w:p w:rsidR="00922910" w:rsidRPr="00D7609B" w:rsidRDefault="00922910" w:rsidP="00F140B6">
            <w:pPr>
              <w:rPr>
                <w:rFonts w:ascii="Arial" w:hAnsi="Arial" w:cs="Arial"/>
                <w:b/>
                <w:i/>
                <w:iCs/>
              </w:rPr>
            </w:pPr>
            <w:r>
              <w:rPr>
                <w:rFonts w:ascii="Arial" w:hAnsi="Arial" w:cs="Arial"/>
                <w:b/>
                <w:i/>
                <w:iCs/>
              </w:rPr>
              <w:t>4</w:t>
            </w:r>
            <w:r w:rsidR="00D7609B">
              <w:rPr>
                <w:rFonts w:ascii="Arial" w:hAnsi="Arial" w:cs="Arial"/>
                <w:b/>
                <w:i/>
                <w:iCs/>
              </w:rPr>
              <w:t>4</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III-23.а  (Гредетин)</w:t>
            </w:r>
          </w:p>
        </w:tc>
        <w:tc>
          <w:tcPr>
            <w:tcW w:w="1620" w:type="dxa"/>
          </w:tcPr>
          <w:p w:rsidR="00922910" w:rsidRPr="00471862" w:rsidRDefault="00922910" w:rsidP="00922910">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922910" w:rsidP="00F140B6">
            <w:pPr>
              <w:rPr>
                <w:rFonts w:ascii="Arial" w:hAnsi="Arial" w:cs="Arial"/>
                <w:b/>
                <w:i/>
                <w:iCs/>
              </w:rPr>
            </w:pPr>
            <w:r>
              <w:rPr>
                <w:rFonts w:ascii="Arial" w:hAnsi="Arial" w:cs="Arial"/>
                <w:b/>
                <w:i/>
                <w:iCs/>
              </w:rPr>
              <w:t>4</w:t>
            </w:r>
            <w:r w:rsidR="00D7609B">
              <w:rPr>
                <w:rFonts w:ascii="Arial" w:hAnsi="Arial" w:cs="Arial"/>
                <w:b/>
                <w:i/>
                <w:iCs/>
              </w:rPr>
              <w:t>5</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922910" w:rsidP="00414B76">
            <w:pPr>
              <w:rPr>
                <w:rFonts w:ascii="Arial" w:hAnsi="Arial" w:cs="Arial"/>
                <w:i/>
                <w:iCs/>
              </w:rPr>
            </w:pPr>
            <w:r>
              <w:rPr>
                <w:rFonts w:ascii="Arial" w:hAnsi="Arial" w:cs="Arial"/>
                <w:i/>
                <w:iCs/>
              </w:rPr>
              <w:t>III-23.1.а  (Јаковље)</w:t>
            </w:r>
          </w:p>
        </w:tc>
        <w:tc>
          <w:tcPr>
            <w:tcW w:w="1620" w:type="dxa"/>
          </w:tcPr>
          <w:p w:rsidR="00922910" w:rsidRPr="00922910" w:rsidRDefault="00922910" w:rsidP="00F140B6">
            <w:pPr>
              <w:rPr>
                <w:rFonts w:ascii="Arial" w:hAnsi="Arial" w:cs="Arial"/>
                <w:i/>
                <w:iCs/>
              </w:rPr>
            </w:pPr>
            <w:r>
              <w:rPr>
                <w:rFonts w:ascii="Arial" w:hAnsi="Arial" w:cs="Arial"/>
                <w:i/>
                <w:iCs/>
              </w:rPr>
              <w:t>2</w:t>
            </w:r>
          </w:p>
        </w:tc>
      </w:tr>
      <w:tr w:rsidR="00F223FE" w:rsidRPr="001C466E" w:rsidTr="00363825">
        <w:tc>
          <w:tcPr>
            <w:tcW w:w="648" w:type="dxa"/>
          </w:tcPr>
          <w:p w:rsidR="00F223FE" w:rsidRPr="00D7609B" w:rsidRDefault="00F223FE" w:rsidP="00363825">
            <w:pPr>
              <w:rPr>
                <w:rFonts w:ascii="Arial" w:hAnsi="Arial" w:cs="Arial"/>
                <w:b/>
                <w:i/>
                <w:iCs/>
              </w:rPr>
            </w:pPr>
            <w:r>
              <w:rPr>
                <w:rFonts w:ascii="Arial" w:hAnsi="Arial" w:cs="Arial"/>
                <w:b/>
                <w:i/>
                <w:iCs/>
              </w:rPr>
              <w:t>4</w:t>
            </w:r>
            <w:r w:rsidR="00D7609B">
              <w:rPr>
                <w:rFonts w:ascii="Arial" w:hAnsi="Arial" w:cs="Arial"/>
                <w:b/>
                <w:i/>
                <w:iCs/>
              </w:rPr>
              <w:t>6</w:t>
            </w:r>
          </w:p>
        </w:tc>
        <w:tc>
          <w:tcPr>
            <w:tcW w:w="2520" w:type="dxa"/>
          </w:tcPr>
          <w:p w:rsidR="00F223FE" w:rsidRPr="00F140B6" w:rsidRDefault="00F223FE" w:rsidP="00363825">
            <w:pPr>
              <w:rPr>
                <w:rFonts w:ascii="Arial" w:hAnsi="Arial" w:cs="Arial"/>
                <w:iCs/>
              </w:rPr>
            </w:pPr>
            <w:r>
              <w:rPr>
                <w:rFonts w:ascii="Arial" w:hAnsi="Arial" w:cs="Arial"/>
                <w:iCs/>
              </w:rPr>
              <w:t xml:space="preserve">Саобраћајни знак </w:t>
            </w:r>
          </w:p>
        </w:tc>
        <w:tc>
          <w:tcPr>
            <w:tcW w:w="4410" w:type="dxa"/>
          </w:tcPr>
          <w:p w:rsidR="00F223FE" w:rsidRPr="003F6090" w:rsidRDefault="00F223FE" w:rsidP="00363825">
            <w:pPr>
              <w:rPr>
                <w:rFonts w:ascii="Arial" w:hAnsi="Arial" w:cs="Arial"/>
                <w:i/>
                <w:iCs/>
              </w:rPr>
            </w:pPr>
            <w:r>
              <w:rPr>
                <w:rFonts w:ascii="Arial" w:hAnsi="Arial" w:cs="Arial"/>
                <w:i/>
                <w:iCs/>
              </w:rPr>
              <w:t>III-23  (Кулина)</w:t>
            </w:r>
          </w:p>
        </w:tc>
        <w:tc>
          <w:tcPr>
            <w:tcW w:w="1620" w:type="dxa"/>
          </w:tcPr>
          <w:p w:rsidR="00F223FE" w:rsidRPr="00471862" w:rsidRDefault="00F223FE" w:rsidP="00363825">
            <w:pPr>
              <w:rPr>
                <w:rFonts w:ascii="Arial" w:hAnsi="Arial" w:cs="Arial"/>
                <w:i/>
                <w:iCs/>
              </w:rPr>
            </w:pPr>
            <w:r>
              <w:rPr>
                <w:rFonts w:ascii="Arial" w:hAnsi="Arial" w:cs="Arial"/>
                <w:i/>
                <w:iCs/>
              </w:rPr>
              <w:t>1</w:t>
            </w:r>
          </w:p>
        </w:tc>
      </w:tr>
      <w:tr w:rsidR="00F223FE" w:rsidRPr="001C466E" w:rsidTr="00363825">
        <w:tc>
          <w:tcPr>
            <w:tcW w:w="648" w:type="dxa"/>
          </w:tcPr>
          <w:p w:rsidR="00F223FE" w:rsidRPr="00D7609B" w:rsidRDefault="00F223FE" w:rsidP="00363825">
            <w:pPr>
              <w:rPr>
                <w:rFonts w:ascii="Arial" w:hAnsi="Arial" w:cs="Arial"/>
                <w:b/>
                <w:i/>
                <w:iCs/>
              </w:rPr>
            </w:pPr>
            <w:r>
              <w:rPr>
                <w:rFonts w:ascii="Arial" w:hAnsi="Arial" w:cs="Arial"/>
                <w:b/>
                <w:i/>
                <w:iCs/>
              </w:rPr>
              <w:t>4</w:t>
            </w:r>
            <w:r w:rsidR="00D7609B">
              <w:rPr>
                <w:rFonts w:ascii="Arial" w:hAnsi="Arial" w:cs="Arial"/>
                <w:b/>
                <w:i/>
                <w:iCs/>
              </w:rPr>
              <w:t>7</w:t>
            </w:r>
          </w:p>
        </w:tc>
        <w:tc>
          <w:tcPr>
            <w:tcW w:w="2520" w:type="dxa"/>
          </w:tcPr>
          <w:p w:rsidR="00F223FE" w:rsidRPr="00F140B6" w:rsidRDefault="00F223FE" w:rsidP="00363825">
            <w:pPr>
              <w:rPr>
                <w:rFonts w:ascii="Arial" w:hAnsi="Arial" w:cs="Arial"/>
                <w:iCs/>
              </w:rPr>
            </w:pPr>
            <w:r>
              <w:rPr>
                <w:rFonts w:ascii="Arial" w:hAnsi="Arial" w:cs="Arial"/>
                <w:iCs/>
              </w:rPr>
              <w:t xml:space="preserve">Саобраћајни знак </w:t>
            </w:r>
          </w:p>
        </w:tc>
        <w:tc>
          <w:tcPr>
            <w:tcW w:w="4410" w:type="dxa"/>
          </w:tcPr>
          <w:p w:rsidR="00F223FE" w:rsidRPr="003F6090" w:rsidRDefault="00F223FE" w:rsidP="00363825">
            <w:pPr>
              <w:rPr>
                <w:rFonts w:ascii="Arial" w:hAnsi="Arial" w:cs="Arial"/>
                <w:i/>
                <w:iCs/>
              </w:rPr>
            </w:pPr>
            <w:r>
              <w:rPr>
                <w:rFonts w:ascii="Arial" w:hAnsi="Arial" w:cs="Arial"/>
                <w:i/>
                <w:iCs/>
              </w:rPr>
              <w:t>III-23.1  (Кулина)</w:t>
            </w:r>
          </w:p>
        </w:tc>
        <w:tc>
          <w:tcPr>
            <w:tcW w:w="1620" w:type="dxa"/>
          </w:tcPr>
          <w:p w:rsidR="00F223FE" w:rsidRPr="00471862" w:rsidRDefault="00F223FE" w:rsidP="00363825">
            <w:pPr>
              <w:rPr>
                <w:rFonts w:ascii="Arial" w:hAnsi="Arial" w:cs="Arial"/>
                <w:i/>
                <w:iCs/>
              </w:rPr>
            </w:pPr>
            <w:r>
              <w:rPr>
                <w:rFonts w:ascii="Arial" w:hAnsi="Arial" w:cs="Arial"/>
                <w:i/>
                <w:iCs/>
              </w:rPr>
              <w:t>1</w:t>
            </w:r>
          </w:p>
        </w:tc>
      </w:tr>
      <w:tr w:rsidR="00F223FE" w:rsidRPr="001C466E" w:rsidTr="00363825">
        <w:tc>
          <w:tcPr>
            <w:tcW w:w="648" w:type="dxa"/>
          </w:tcPr>
          <w:p w:rsidR="00F223FE" w:rsidRPr="00D7609B" w:rsidRDefault="00F223FE" w:rsidP="00363825">
            <w:pPr>
              <w:rPr>
                <w:rFonts w:ascii="Arial" w:hAnsi="Arial" w:cs="Arial"/>
                <w:b/>
                <w:i/>
                <w:iCs/>
              </w:rPr>
            </w:pPr>
            <w:r>
              <w:rPr>
                <w:rFonts w:ascii="Arial" w:hAnsi="Arial" w:cs="Arial"/>
                <w:b/>
                <w:i/>
                <w:iCs/>
              </w:rPr>
              <w:t>4</w:t>
            </w:r>
            <w:r w:rsidR="00D7609B">
              <w:rPr>
                <w:rFonts w:ascii="Arial" w:hAnsi="Arial" w:cs="Arial"/>
                <w:b/>
                <w:i/>
                <w:iCs/>
              </w:rPr>
              <w:t>8</w:t>
            </w:r>
          </w:p>
        </w:tc>
        <w:tc>
          <w:tcPr>
            <w:tcW w:w="2520" w:type="dxa"/>
          </w:tcPr>
          <w:p w:rsidR="00F223FE" w:rsidRPr="00F140B6" w:rsidRDefault="00F223FE" w:rsidP="00363825">
            <w:pPr>
              <w:rPr>
                <w:rFonts w:ascii="Arial" w:hAnsi="Arial" w:cs="Arial"/>
                <w:iCs/>
              </w:rPr>
            </w:pPr>
            <w:r>
              <w:rPr>
                <w:rFonts w:ascii="Arial" w:hAnsi="Arial" w:cs="Arial"/>
                <w:iCs/>
              </w:rPr>
              <w:t xml:space="preserve">Саобраћајни знак </w:t>
            </w:r>
          </w:p>
        </w:tc>
        <w:tc>
          <w:tcPr>
            <w:tcW w:w="4410" w:type="dxa"/>
          </w:tcPr>
          <w:p w:rsidR="00F223FE" w:rsidRPr="003F6090" w:rsidRDefault="00F223FE" w:rsidP="00F223FE">
            <w:pPr>
              <w:rPr>
                <w:rFonts w:ascii="Arial" w:hAnsi="Arial" w:cs="Arial"/>
                <w:i/>
                <w:iCs/>
              </w:rPr>
            </w:pPr>
            <w:r>
              <w:rPr>
                <w:rFonts w:ascii="Arial" w:hAnsi="Arial" w:cs="Arial"/>
                <w:i/>
                <w:iCs/>
              </w:rPr>
              <w:t>III-23  (Ћићина)</w:t>
            </w:r>
          </w:p>
        </w:tc>
        <w:tc>
          <w:tcPr>
            <w:tcW w:w="1620" w:type="dxa"/>
          </w:tcPr>
          <w:p w:rsidR="00F223FE" w:rsidRPr="00471862" w:rsidRDefault="00F223FE" w:rsidP="00363825">
            <w:pPr>
              <w:rPr>
                <w:rFonts w:ascii="Arial" w:hAnsi="Arial" w:cs="Arial"/>
                <w:i/>
                <w:iCs/>
              </w:rPr>
            </w:pPr>
            <w:r>
              <w:rPr>
                <w:rFonts w:ascii="Arial" w:hAnsi="Arial" w:cs="Arial"/>
                <w:i/>
                <w:iCs/>
              </w:rPr>
              <w:t>1</w:t>
            </w:r>
          </w:p>
        </w:tc>
      </w:tr>
      <w:tr w:rsidR="00922910" w:rsidRPr="001C466E" w:rsidTr="00414B76">
        <w:tc>
          <w:tcPr>
            <w:tcW w:w="648" w:type="dxa"/>
          </w:tcPr>
          <w:p w:rsidR="00922910" w:rsidRPr="00D7609B" w:rsidRDefault="00922910" w:rsidP="00F140B6">
            <w:pPr>
              <w:rPr>
                <w:rFonts w:ascii="Arial" w:hAnsi="Arial" w:cs="Arial"/>
                <w:b/>
                <w:i/>
                <w:iCs/>
              </w:rPr>
            </w:pPr>
            <w:r>
              <w:rPr>
                <w:rFonts w:ascii="Arial" w:hAnsi="Arial" w:cs="Arial"/>
                <w:b/>
                <w:i/>
                <w:iCs/>
              </w:rPr>
              <w:t>4</w:t>
            </w:r>
            <w:r w:rsidR="00D7609B">
              <w:rPr>
                <w:rFonts w:ascii="Arial" w:hAnsi="Arial" w:cs="Arial"/>
                <w:b/>
                <w:i/>
                <w:iCs/>
              </w:rPr>
              <w:t>9</w:t>
            </w:r>
          </w:p>
        </w:tc>
        <w:tc>
          <w:tcPr>
            <w:tcW w:w="2520" w:type="dxa"/>
          </w:tcPr>
          <w:p w:rsidR="00922910" w:rsidRPr="00F140B6" w:rsidRDefault="00922910" w:rsidP="009D4247">
            <w:pPr>
              <w:rPr>
                <w:rFonts w:ascii="Arial" w:hAnsi="Arial" w:cs="Arial"/>
                <w:iCs/>
              </w:rPr>
            </w:pPr>
            <w:r>
              <w:rPr>
                <w:rFonts w:ascii="Arial" w:hAnsi="Arial" w:cs="Arial"/>
                <w:iCs/>
              </w:rPr>
              <w:t xml:space="preserve">Саобраћајни знак </w:t>
            </w:r>
          </w:p>
        </w:tc>
        <w:tc>
          <w:tcPr>
            <w:tcW w:w="4410" w:type="dxa"/>
          </w:tcPr>
          <w:p w:rsidR="00922910" w:rsidRPr="003F6090" w:rsidRDefault="00F223FE" w:rsidP="00F223FE">
            <w:pPr>
              <w:rPr>
                <w:rFonts w:ascii="Arial" w:hAnsi="Arial" w:cs="Arial"/>
                <w:i/>
                <w:iCs/>
              </w:rPr>
            </w:pPr>
            <w:r>
              <w:rPr>
                <w:rFonts w:ascii="Arial" w:hAnsi="Arial" w:cs="Arial"/>
                <w:i/>
                <w:iCs/>
              </w:rPr>
              <w:t>III-23.1  (Ћићина</w:t>
            </w:r>
            <w:r w:rsidR="00922910">
              <w:rPr>
                <w:rFonts w:ascii="Arial" w:hAnsi="Arial" w:cs="Arial"/>
                <w:i/>
                <w:iCs/>
              </w:rPr>
              <w:t>)</w:t>
            </w:r>
          </w:p>
        </w:tc>
        <w:tc>
          <w:tcPr>
            <w:tcW w:w="1620" w:type="dxa"/>
          </w:tcPr>
          <w:p w:rsidR="00922910" w:rsidRPr="00F223FE" w:rsidRDefault="00F223FE" w:rsidP="00922910">
            <w:pPr>
              <w:rPr>
                <w:rFonts w:ascii="Arial" w:hAnsi="Arial" w:cs="Arial"/>
                <w:i/>
                <w:iCs/>
              </w:rPr>
            </w:pPr>
            <w:r>
              <w:rPr>
                <w:rFonts w:ascii="Arial" w:hAnsi="Arial" w:cs="Arial"/>
                <w:i/>
                <w:iCs/>
              </w:rPr>
              <w:t>2</w:t>
            </w:r>
          </w:p>
        </w:tc>
      </w:tr>
      <w:tr w:rsidR="00F223FE" w:rsidRPr="001C466E" w:rsidTr="00363825">
        <w:tc>
          <w:tcPr>
            <w:tcW w:w="648" w:type="dxa"/>
          </w:tcPr>
          <w:p w:rsidR="00F223FE" w:rsidRPr="00D7609B" w:rsidRDefault="00D7609B" w:rsidP="00363825">
            <w:pPr>
              <w:rPr>
                <w:rFonts w:ascii="Arial" w:hAnsi="Arial" w:cs="Arial"/>
                <w:b/>
                <w:i/>
                <w:iCs/>
              </w:rPr>
            </w:pPr>
            <w:r>
              <w:rPr>
                <w:rFonts w:ascii="Arial" w:hAnsi="Arial" w:cs="Arial"/>
                <w:b/>
                <w:i/>
                <w:iCs/>
              </w:rPr>
              <w:t>50</w:t>
            </w:r>
          </w:p>
        </w:tc>
        <w:tc>
          <w:tcPr>
            <w:tcW w:w="2520" w:type="dxa"/>
          </w:tcPr>
          <w:p w:rsidR="00F223FE" w:rsidRPr="00F140B6" w:rsidRDefault="00F223FE" w:rsidP="00363825">
            <w:pPr>
              <w:rPr>
                <w:rFonts w:ascii="Arial" w:hAnsi="Arial" w:cs="Arial"/>
                <w:iCs/>
              </w:rPr>
            </w:pPr>
            <w:r>
              <w:rPr>
                <w:rFonts w:ascii="Arial" w:hAnsi="Arial" w:cs="Arial"/>
                <w:iCs/>
              </w:rPr>
              <w:t xml:space="preserve">Саобраћајни знак </w:t>
            </w:r>
          </w:p>
        </w:tc>
        <w:tc>
          <w:tcPr>
            <w:tcW w:w="4410" w:type="dxa"/>
          </w:tcPr>
          <w:p w:rsidR="00F223FE" w:rsidRPr="003F6090" w:rsidRDefault="00F223FE" w:rsidP="00F223FE">
            <w:pPr>
              <w:rPr>
                <w:rFonts w:ascii="Arial" w:hAnsi="Arial" w:cs="Arial"/>
                <w:i/>
                <w:iCs/>
              </w:rPr>
            </w:pPr>
            <w:r>
              <w:rPr>
                <w:rFonts w:ascii="Arial" w:hAnsi="Arial" w:cs="Arial"/>
                <w:i/>
                <w:iCs/>
              </w:rPr>
              <w:t>III-23.а  (Г.Пешчаница)</w:t>
            </w:r>
          </w:p>
        </w:tc>
        <w:tc>
          <w:tcPr>
            <w:tcW w:w="1620" w:type="dxa"/>
          </w:tcPr>
          <w:p w:rsidR="00F223FE" w:rsidRPr="00471862" w:rsidRDefault="00F223FE" w:rsidP="00363825">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51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922910" w:rsidRDefault="003F6090" w:rsidP="00F140B6">
            <w:pPr>
              <w:rPr>
                <w:rFonts w:ascii="Arial" w:hAnsi="Arial" w:cs="Arial"/>
                <w:i/>
                <w:iCs/>
              </w:rPr>
            </w:pPr>
            <w:r>
              <w:rPr>
                <w:rFonts w:ascii="Arial" w:hAnsi="Arial" w:cs="Arial"/>
                <w:i/>
                <w:iCs/>
              </w:rPr>
              <w:t>III-</w:t>
            </w:r>
            <w:r w:rsidR="00922910">
              <w:rPr>
                <w:rFonts w:ascii="Arial" w:hAnsi="Arial" w:cs="Arial"/>
                <w:i/>
                <w:iCs/>
              </w:rPr>
              <w:t>6</w:t>
            </w:r>
          </w:p>
        </w:tc>
        <w:tc>
          <w:tcPr>
            <w:tcW w:w="1620" w:type="dxa"/>
          </w:tcPr>
          <w:p w:rsidR="009E2090" w:rsidRPr="00F223FE" w:rsidRDefault="009E4DC9" w:rsidP="00F223FE">
            <w:pPr>
              <w:rPr>
                <w:rFonts w:ascii="Arial" w:hAnsi="Arial" w:cs="Arial"/>
                <w:i/>
                <w:iCs/>
              </w:rPr>
            </w:pPr>
            <w:r>
              <w:rPr>
                <w:rFonts w:ascii="Arial" w:hAnsi="Arial" w:cs="Arial"/>
                <w:i/>
                <w:iCs/>
              </w:rPr>
              <w:t>1</w:t>
            </w:r>
            <w:r w:rsidR="00F223FE">
              <w:rPr>
                <w:rFonts w:ascii="Arial" w:hAnsi="Arial" w:cs="Arial"/>
                <w:i/>
                <w:iCs/>
              </w:rPr>
              <w:t>5</w:t>
            </w:r>
          </w:p>
        </w:tc>
      </w:tr>
      <w:tr w:rsidR="00F223FE" w:rsidRPr="001C466E" w:rsidTr="00414B76">
        <w:tc>
          <w:tcPr>
            <w:tcW w:w="648" w:type="dxa"/>
          </w:tcPr>
          <w:p w:rsidR="00F223FE" w:rsidRPr="00D7609B" w:rsidRDefault="00D7609B" w:rsidP="00F140B6">
            <w:pPr>
              <w:rPr>
                <w:rFonts w:ascii="Arial" w:hAnsi="Arial" w:cs="Arial"/>
                <w:b/>
                <w:i/>
                <w:iCs/>
              </w:rPr>
            </w:pPr>
            <w:r>
              <w:rPr>
                <w:rFonts w:ascii="Arial" w:hAnsi="Arial" w:cs="Arial"/>
                <w:b/>
                <w:i/>
                <w:iCs/>
              </w:rPr>
              <w:t>52</w:t>
            </w:r>
          </w:p>
        </w:tc>
        <w:tc>
          <w:tcPr>
            <w:tcW w:w="2520" w:type="dxa"/>
          </w:tcPr>
          <w:p w:rsidR="00F223FE" w:rsidRDefault="00F223FE" w:rsidP="009D4247">
            <w:pPr>
              <w:rPr>
                <w:rFonts w:ascii="Arial" w:hAnsi="Arial" w:cs="Arial"/>
                <w:iCs/>
              </w:rPr>
            </w:pPr>
            <w:r>
              <w:rPr>
                <w:rFonts w:ascii="Arial" w:hAnsi="Arial" w:cs="Arial"/>
                <w:iCs/>
              </w:rPr>
              <w:t>Саобраћајни знак</w:t>
            </w:r>
          </w:p>
        </w:tc>
        <w:tc>
          <w:tcPr>
            <w:tcW w:w="4410" w:type="dxa"/>
          </w:tcPr>
          <w:p w:rsidR="00F223FE" w:rsidRPr="00F223FE" w:rsidRDefault="00F223FE" w:rsidP="00F140B6">
            <w:pPr>
              <w:rPr>
                <w:rFonts w:ascii="Arial" w:hAnsi="Arial" w:cs="Arial"/>
                <w:i/>
                <w:iCs/>
              </w:rPr>
            </w:pPr>
            <w:r>
              <w:rPr>
                <w:rFonts w:ascii="Arial" w:hAnsi="Arial" w:cs="Arial"/>
                <w:i/>
                <w:iCs/>
              </w:rPr>
              <w:t>II-7</w:t>
            </w:r>
          </w:p>
        </w:tc>
        <w:tc>
          <w:tcPr>
            <w:tcW w:w="1620" w:type="dxa"/>
          </w:tcPr>
          <w:p w:rsidR="00F223FE" w:rsidRPr="00F223FE" w:rsidRDefault="00F223FE" w:rsidP="00F140B6">
            <w:pPr>
              <w:rPr>
                <w:rFonts w:ascii="Arial" w:hAnsi="Arial" w:cs="Arial"/>
                <w:i/>
                <w:iCs/>
              </w:rPr>
            </w:pPr>
            <w:r>
              <w:rPr>
                <w:rFonts w:ascii="Arial" w:hAnsi="Arial" w:cs="Arial"/>
                <w:i/>
                <w:iCs/>
              </w:rPr>
              <w:t>1</w:t>
            </w:r>
          </w:p>
        </w:tc>
      </w:tr>
      <w:tr w:rsidR="00F223FE" w:rsidRPr="001C466E" w:rsidTr="00414B76">
        <w:tc>
          <w:tcPr>
            <w:tcW w:w="648" w:type="dxa"/>
          </w:tcPr>
          <w:p w:rsidR="00F223FE" w:rsidRPr="00D7609B" w:rsidRDefault="00D7609B" w:rsidP="00F140B6">
            <w:pPr>
              <w:rPr>
                <w:rFonts w:ascii="Arial" w:hAnsi="Arial" w:cs="Arial"/>
                <w:b/>
                <w:i/>
                <w:iCs/>
              </w:rPr>
            </w:pPr>
            <w:r>
              <w:rPr>
                <w:rFonts w:ascii="Arial" w:hAnsi="Arial" w:cs="Arial"/>
                <w:b/>
                <w:i/>
                <w:iCs/>
              </w:rPr>
              <w:t>53</w:t>
            </w:r>
          </w:p>
        </w:tc>
        <w:tc>
          <w:tcPr>
            <w:tcW w:w="2520" w:type="dxa"/>
          </w:tcPr>
          <w:p w:rsidR="00F223FE" w:rsidRDefault="00F223FE" w:rsidP="009D4247">
            <w:pPr>
              <w:rPr>
                <w:rFonts w:ascii="Arial" w:hAnsi="Arial" w:cs="Arial"/>
                <w:iCs/>
              </w:rPr>
            </w:pPr>
            <w:r>
              <w:rPr>
                <w:rFonts w:ascii="Arial" w:hAnsi="Arial" w:cs="Arial"/>
                <w:iCs/>
              </w:rPr>
              <w:t>Саобраћајни знак</w:t>
            </w:r>
          </w:p>
        </w:tc>
        <w:tc>
          <w:tcPr>
            <w:tcW w:w="4410" w:type="dxa"/>
          </w:tcPr>
          <w:p w:rsidR="00F223FE" w:rsidRPr="00F223FE" w:rsidRDefault="00F223FE" w:rsidP="00F140B6">
            <w:pPr>
              <w:rPr>
                <w:rFonts w:ascii="Arial" w:hAnsi="Arial" w:cs="Arial"/>
                <w:i/>
                <w:iCs/>
              </w:rPr>
            </w:pPr>
            <w:r>
              <w:rPr>
                <w:rFonts w:ascii="Arial" w:hAnsi="Arial" w:cs="Arial"/>
                <w:i/>
                <w:iCs/>
              </w:rPr>
              <w:t>III-302.1(десно)</w:t>
            </w:r>
          </w:p>
        </w:tc>
        <w:tc>
          <w:tcPr>
            <w:tcW w:w="1620" w:type="dxa"/>
          </w:tcPr>
          <w:p w:rsidR="00F223FE" w:rsidRPr="00F223FE" w:rsidRDefault="00F223FE" w:rsidP="00F140B6">
            <w:pPr>
              <w:rPr>
                <w:rFonts w:ascii="Arial" w:hAnsi="Arial" w:cs="Arial"/>
                <w:i/>
                <w:iCs/>
              </w:rPr>
            </w:pPr>
            <w:r>
              <w:rPr>
                <w:rFonts w:ascii="Arial" w:hAnsi="Arial" w:cs="Arial"/>
                <w:i/>
                <w:iCs/>
              </w:rPr>
              <w:t>1</w:t>
            </w:r>
          </w:p>
        </w:tc>
      </w:tr>
      <w:tr w:rsidR="00F223FE" w:rsidRPr="00F223FE" w:rsidTr="00414B76">
        <w:tc>
          <w:tcPr>
            <w:tcW w:w="648" w:type="dxa"/>
          </w:tcPr>
          <w:p w:rsidR="00F223FE" w:rsidRPr="00293071" w:rsidRDefault="00D7609B" w:rsidP="00F140B6">
            <w:pPr>
              <w:rPr>
                <w:rFonts w:ascii="Arial" w:hAnsi="Arial" w:cs="Arial"/>
                <w:b/>
                <w:i/>
                <w:iCs/>
                <w:color w:val="auto"/>
              </w:rPr>
            </w:pPr>
            <w:r w:rsidRPr="00293071">
              <w:rPr>
                <w:rFonts w:ascii="Arial" w:hAnsi="Arial" w:cs="Arial"/>
                <w:b/>
                <w:i/>
                <w:iCs/>
                <w:color w:val="auto"/>
              </w:rPr>
              <w:t>54</w:t>
            </w:r>
          </w:p>
        </w:tc>
        <w:tc>
          <w:tcPr>
            <w:tcW w:w="2520" w:type="dxa"/>
          </w:tcPr>
          <w:p w:rsidR="00F223FE" w:rsidRPr="00F223FE" w:rsidRDefault="00F223FE" w:rsidP="009D4247">
            <w:pPr>
              <w:rPr>
                <w:rFonts w:ascii="Arial" w:hAnsi="Arial" w:cs="Arial"/>
                <w:iCs/>
                <w:color w:val="FF0000"/>
              </w:rPr>
            </w:pPr>
            <w:r>
              <w:rPr>
                <w:rFonts w:ascii="Arial" w:hAnsi="Arial" w:cs="Arial"/>
                <w:iCs/>
              </w:rPr>
              <w:t>Саобраћајни знак</w:t>
            </w:r>
          </w:p>
        </w:tc>
        <w:tc>
          <w:tcPr>
            <w:tcW w:w="4410" w:type="dxa"/>
          </w:tcPr>
          <w:p w:rsidR="00F223FE" w:rsidRPr="0076116D" w:rsidRDefault="00F223FE" w:rsidP="00F140B6">
            <w:pPr>
              <w:rPr>
                <w:rFonts w:ascii="Arial" w:hAnsi="Arial" w:cs="Arial"/>
                <w:i/>
                <w:iCs/>
                <w:color w:val="auto"/>
              </w:rPr>
            </w:pPr>
            <w:r w:rsidRPr="0076116D">
              <w:rPr>
                <w:rFonts w:ascii="Arial" w:hAnsi="Arial" w:cs="Arial"/>
                <w:i/>
                <w:iCs/>
                <w:color w:val="auto"/>
              </w:rPr>
              <w:t>III-302.1(лево)</w:t>
            </w:r>
          </w:p>
        </w:tc>
        <w:tc>
          <w:tcPr>
            <w:tcW w:w="1620" w:type="dxa"/>
          </w:tcPr>
          <w:p w:rsidR="00F223FE" w:rsidRPr="0076116D" w:rsidRDefault="00F223FE" w:rsidP="00F140B6">
            <w:pPr>
              <w:rPr>
                <w:rFonts w:ascii="Arial" w:hAnsi="Arial" w:cs="Arial"/>
                <w:i/>
                <w:iCs/>
                <w:color w:val="auto"/>
              </w:rPr>
            </w:pPr>
            <w:r w:rsidRPr="0076116D">
              <w:rPr>
                <w:rFonts w:ascii="Arial" w:hAnsi="Arial" w:cs="Arial"/>
                <w:i/>
                <w:iCs/>
                <w:color w:val="auto"/>
              </w:rPr>
              <w:t>1</w:t>
            </w:r>
          </w:p>
        </w:tc>
      </w:tr>
      <w:tr w:rsidR="00363825" w:rsidRPr="00F223FE" w:rsidTr="00414B76">
        <w:tc>
          <w:tcPr>
            <w:tcW w:w="648" w:type="dxa"/>
          </w:tcPr>
          <w:p w:rsidR="00363825" w:rsidRPr="00293071" w:rsidRDefault="00D7609B" w:rsidP="00F140B6">
            <w:pPr>
              <w:rPr>
                <w:rFonts w:ascii="Arial" w:hAnsi="Arial" w:cs="Arial"/>
                <w:b/>
                <w:i/>
                <w:iCs/>
                <w:color w:val="auto"/>
              </w:rPr>
            </w:pPr>
            <w:r w:rsidRPr="00293071">
              <w:rPr>
                <w:rFonts w:ascii="Arial" w:hAnsi="Arial" w:cs="Arial"/>
                <w:b/>
                <w:i/>
                <w:iCs/>
                <w:color w:val="auto"/>
              </w:rPr>
              <w:t>55</w:t>
            </w:r>
          </w:p>
        </w:tc>
        <w:tc>
          <w:tcPr>
            <w:tcW w:w="2520" w:type="dxa"/>
          </w:tcPr>
          <w:p w:rsidR="00363825" w:rsidRPr="0076116D" w:rsidRDefault="0076116D" w:rsidP="009D4247">
            <w:pPr>
              <w:rPr>
                <w:rFonts w:ascii="Arial" w:hAnsi="Arial" w:cs="Arial"/>
                <w:iCs/>
              </w:rPr>
            </w:pPr>
            <w:r>
              <w:rPr>
                <w:rFonts w:ascii="Arial" w:hAnsi="Arial" w:cs="Arial"/>
                <w:iCs/>
              </w:rPr>
              <w:t>Саобраћајни знак</w:t>
            </w:r>
          </w:p>
        </w:tc>
        <w:tc>
          <w:tcPr>
            <w:tcW w:w="4410" w:type="dxa"/>
          </w:tcPr>
          <w:p w:rsidR="00363825" w:rsidRPr="0076116D" w:rsidRDefault="00363825" w:rsidP="00F140B6">
            <w:pPr>
              <w:rPr>
                <w:rFonts w:ascii="Arial" w:hAnsi="Arial" w:cs="Arial"/>
                <w:i/>
                <w:iCs/>
                <w:color w:val="auto"/>
              </w:rPr>
            </w:pPr>
            <w:r w:rsidRPr="0076116D">
              <w:rPr>
                <w:rFonts w:ascii="Arial" w:hAnsi="Arial" w:cs="Arial"/>
                <w:i/>
                <w:iCs/>
                <w:color w:val="auto"/>
              </w:rPr>
              <w:t>II-22(7,5t)</w:t>
            </w:r>
          </w:p>
        </w:tc>
        <w:tc>
          <w:tcPr>
            <w:tcW w:w="1620" w:type="dxa"/>
          </w:tcPr>
          <w:p w:rsidR="00363825" w:rsidRPr="0076116D" w:rsidRDefault="00363825" w:rsidP="00F140B6">
            <w:pPr>
              <w:rPr>
                <w:rFonts w:ascii="Arial" w:hAnsi="Arial" w:cs="Arial"/>
                <w:i/>
                <w:iCs/>
                <w:color w:val="auto"/>
              </w:rPr>
            </w:pPr>
            <w:r w:rsidRPr="0076116D">
              <w:rPr>
                <w:rFonts w:ascii="Arial" w:hAnsi="Arial" w:cs="Arial"/>
                <w:i/>
                <w:iCs/>
                <w:color w:val="auto"/>
              </w:rPr>
              <w:t>1</w:t>
            </w:r>
          </w:p>
        </w:tc>
      </w:tr>
      <w:tr w:rsidR="00363825" w:rsidRPr="00F223FE" w:rsidTr="00414B76">
        <w:tc>
          <w:tcPr>
            <w:tcW w:w="648" w:type="dxa"/>
          </w:tcPr>
          <w:p w:rsidR="00363825" w:rsidRPr="00293071" w:rsidRDefault="00D7609B" w:rsidP="00F140B6">
            <w:pPr>
              <w:rPr>
                <w:rFonts w:ascii="Arial" w:hAnsi="Arial" w:cs="Arial"/>
                <w:b/>
                <w:i/>
                <w:iCs/>
                <w:color w:val="auto"/>
              </w:rPr>
            </w:pPr>
            <w:r w:rsidRPr="00293071">
              <w:rPr>
                <w:rFonts w:ascii="Arial" w:hAnsi="Arial" w:cs="Arial"/>
                <w:b/>
                <w:i/>
                <w:iCs/>
                <w:color w:val="auto"/>
              </w:rPr>
              <w:t>56</w:t>
            </w:r>
          </w:p>
        </w:tc>
        <w:tc>
          <w:tcPr>
            <w:tcW w:w="2520" w:type="dxa"/>
          </w:tcPr>
          <w:p w:rsidR="00363825" w:rsidRPr="0076116D" w:rsidRDefault="0076116D" w:rsidP="009D4247">
            <w:pPr>
              <w:rPr>
                <w:rFonts w:ascii="Arial" w:hAnsi="Arial" w:cs="Arial"/>
                <w:iCs/>
              </w:rPr>
            </w:pPr>
            <w:r>
              <w:rPr>
                <w:rFonts w:ascii="Arial" w:hAnsi="Arial" w:cs="Arial"/>
                <w:iCs/>
              </w:rPr>
              <w:t>Саобраћајни знак</w:t>
            </w:r>
          </w:p>
        </w:tc>
        <w:tc>
          <w:tcPr>
            <w:tcW w:w="4410" w:type="dxa"/>
          </w:tcPr>
          <w:p w:rsidR="00363825" w:rsidRPr="0076116D" w:rsidRDefault="00363825" w:rsidP="00F140B6">
            <w:pPr>
              <w:rPr>
                <w:rFonts w:ascii="Arial" w:hAnsi="Arial" w:cs="Arial"/>
                <w:i/>
                <w:iCs/>
                <w:color w:val="auto"/>
              </w:rPr>
            </w:pPr>
            <w:r w:rsidRPr="0076116D">
              <w:rPr>
                <w:rFonts w:ascii="Arial" w:hAnsi="Arial" w:cs="Arial"/>
                <w:i/>
                <w:iCs/>
                <w:color w:val="auto"/>
              </w:rPr>
              <w:t>III-3</w:t>
            </w:r>
          </w:p>
        </w:tc>
        <w:tc>
          <w:tcPr>
            <w:tcW w:w="1620" w:type="dxa"/>
          </w:tcPr>
          <w:p w:rsidR="00363825" w:rsidRPr="0076116D" w:rsidRDefault="00363825" w:rsidP="00F140B6">
            <w:pPr>
              <w:rPr>
                <w:rFonts w:ascii="Arial" w:hAnsi="Arial" w:cs="Arial"/>
                <w:i/>
                <w:iCs/>
                <w:color w:val="auto"/>
              </w:rPr>
            </w:pPr>
            <w:r w:rsidRPr="0076116D">
              <w:rPr>
                <w:rFonts w:ascii="Arial" w:hAnsi="Arial" w:cs="Arial"/>
                <w:i/>
                <w:iCs/>
                <w:color w:val="auto"/>
              </w:rPr>
              <w:t>7</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57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10</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58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II-30</w:t>
            </w:r>
          </w:p>
        </w:tc>
        <w:tc>
          <w:tcPr>
            <w:tcW w:w="1620" w:type="dxa"/>
          </w:tcPr>
          <w:p w:rsidR="009E2090" w:rsidRPr="009E4DC9" w:rsidRDefault="009E4DC9" w:rsidP="00F140B6">
            <w:pPr>
              <w:rPr>
                <w:rFonts w:ascii="Arial" w:hAnsi="Arial" w:cs="Arial"/>
                <w:i/>
                <w:iCs/>
              </w:rPr>
            </w:pPr>
            <w:r>
              <w:rPr>
                <w:rFonts w:ascii="Arial" w:hAnsi="Arial" w:cs="Arial"/>
                <w:i/>
                <w:iCs/>
              </w:rPr>
              <w:t>7</w:t>
            </w:r>
          </w:p>
        </w:tc>
      </w:tr>
      <w:tr w:rsidR="009E2090" w:rsidRPr="001C466E" w:rsidTr="00414B76">
        <w:tc>
          <w:tcPr>
            <w:tcW w:w="648" w:type="dxa"/>
          </w:tcPr>
          <w:p w:rsidR="009E2090" w:rsidRPr="00D7609B" w:rsidRDefault="009E2090" w:rsidP="00D7609B">
            <w:pPr>
              <w:rPr>
                <w:rFonts w:ascii="Arial" w:hAnsi="Arial" w:cs="Arial"/>
                <w:b/>
                <w:i/>
                <w:iCs/>
              </w:rPr>
            </w:pPr>
            <w:r>
              <w:rPr>
                <w:rFonts w:ascii="Arial" w:hAnsi="Arial" w:cs="Arial"/>
                <w:b/>
                <w:i/>
                <w:iCs/>
              </w:rPr>
              <w:t>5</w:t>
            </w:r>
            <w:r w:rsidR="00D7609B">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II-84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II-</w:t>
            </w:r>
            <w:r w:rsidR="00922910">
              <w:rPr>
                <w:rFonts w:ascii="Arial" w:hAnsi="Arial" w:cs="Arial"/>
                <w:i/>
                <w:iCs/>
              </w:rPr>
              <w:t>27</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3F6090" w:rsidP="00F140B6">
            <w:pPr>
              <w:rPr>
                <w:rFonts w:ascii="Arial" w:hAnsi="Arial" w:cs="Arial"/>
                <w:i/>
                <w:iCs/>
              </w:rPr>
            </w:pPr>
            <w:r>
              <w:rPr>
                <w:rFonts w:ascii="Arial" w:hAnsi="Arial" w:cs="Arial"/>
                <w:i/>
                <w:iCs/>
              </w:rPr>
              <w:t>I</w:t>
            </w:r>
            <w:r w:rsidR="00922910">
              <w:rPr>
                <w:rFonts w:ascii="Arial" w:hAnsi="Arial" w:cs="Arial"/>
                <w:i/>
                <w:iCs/>
              </w:rPr>
              <w:t>II-203</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F140B6">
            <w:pPr>
              <w:rPr>
                <w:rFonts w:ascii="Arial" w:hAnsi="Arial" w:cs="Arial"/>
                <w:i/>
                <w:iCs/>
              </w:rPr>
            </w:pPr>
            <w:r w:rsidRPr="001C466E">
              <w:rPr>
                <w:rFonts w:ascii="Arial" w:hAnsi="Arial" w:cs="Arial"/>
                <w:i/>
                <w:iCs/>
              </w:rPr>
              <w:t>II</w:t>
            </w:r>
            <w:r w:rsidR="003F6090">
              <w:rPr>
                <w:rFonts w:ascii="Arial" w:hAnsi="Arial" w:cs="Arial"/>
                <w:i/>
                <w:iCs/>
              </w:rPr>
              <w:t>-</w:t>
            </w:r>
            <w:r w:rsidR="00922910">
              <w:rPr>
                <w:rFonts w:ascii="Arial" w:hAnsi="Arial" w:cs="Arial"/>
                <w:i/>
                <w:iCs/>
              </w:rPr>
              <w:t>26.1</w:t>
            </w:r>
          </w:p>
        </w:tc>
        <w:tc>
          <w:tcPr>
            <w:tcW w:w="1620" w:type="dxa"/>
          </w:tcPr>
          <w:p w:rsidR="009E2090" w:rsidRPr="009E4DC9" w:rsidRDefault="00363825"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A951C4" w:rsidRDefault="009E2090" w:rsidP="00922910">
            <w:pPr>
              <w:rPr>
                <w:rFonts w:ascii="Arial" w:hAnsi="Arial" w:cs="Arial"/>
                <w:i/>
                <w:iCs/>
              </w:rPr>
            </w:pPr>
            <w:r w:rsidRPr="001C466E">
              <w:rPr>
                <w:rFonts w:ascii="Arial" w:hAnsi="Arial" w:cs="Arial"/>
                <w:i/>
                <w:iCs/>
              </w:rPr>
              <w:t>II</w:t>
            </w:r>
            <w:r w:rsidR="00922910">
              <w:rPr>
                <w:rFonts w:ascii="Arial" w:hAnsi="Arial" w:cs="Arial"/>
                <w:i/>
                <w:iCs/>
              </w:rPr>
              <w:t>-26</w:t>
            </w:r>
          </w:p>
        </w:tc>
        <w:tc>
          <w:tcPr>
            <w:tcW w:w="1620" w:type="dxa"/>
          </w:tcPr>
          <w:p w:rsidR="009E2090" w:rsidRPr="009E4DC9" w:rsidRDefault="00363825"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5273A9" w:rsidP="00F140B6">
            <w:pPr>
              <w:rPr>
                <w:rFonts w:ascii="Arial" w:hAnsi="Arial" w:cs="Arial"/>
                <w:i/>
                <w:iCs/>
              </w:rPr>
            </w:pPr>
            <w:r>
              <w:rPr>
                <w:rFonts w:ascii="Arial" w:hAnsi="Arial" w:cs="Arial"/>
                <w:i/>
                <w:iCs/>
              </w:rPr>
              <w:t>II-</w:t>
            </w:r>
            <w:r w:rsidR="00922910">
              <w:rPr>
                <w:rFonts w:ascii="Arial" w:hAnsi="Arial" w:cs="Arial"/>
                <w:i/>
                <w:iCs/>
              </w:rPr>
              <w:t>4</w:t>
            </w:r>
          </w:p>
        </w:tc>
        <w:tc>
          <w:tcPr>
            <w:tcW w:w="1620" w:type="dxa"/>
          </w:tcPr>
          <w:p w:rsidR="009E2090" w:rsidRPr="009E4DC9" w:rsidRDefault="009E4DC9" w:rsidP="00471862">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244CEA" w:rsidRDefault="00BB34FF" w:rsidP="00BB34FF">
            <w:pPr>
              <w:rPr>
                <w:rFonts w:ascii="Arial" w:hAnsi="Arial" w:cs="Arial"/>
                <w:i/>
                <w:iCs/>
              </w:rPr>
            </w:pPr>
            <w:r>
              <w:rPr>
                <w:rFonts w:ascii="Arial" w:hAnsi="Arial" w:cs="Arial"/>
                <w:i/>
                <w:iCs/>
              </w:rPr>
              <w:t>II-44</w:t>
            </w:r>
            <w:r w:rsidR="005273A9">
              <w:rPr>
                <w:rFonts w:ascii="Arial" w:hAnsi="Arial" w:cs="Arial"/>
                <w:i/>
                <w:iCs/>
              </w:rPr>
              <w:t>.1</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66</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2</w:t>
            </w:r>
          </w:p>
        </w:tc>
        <w:tc>
          <w:tcPr>
            <w:tcW w:w="1620" w:type="dxa"/>
          </w:tcPr>
          <w:p w:rsidR="009E2090" w:rsidRPr="009E4DC9" w:rsidRDefault="009E4DC9" w:rsidP="00363825">
            <w:pPr>
              <w:rPr>
                <w:rFonts w:ascii="Arial" w:hAnsi="Arial" w:cs="Arial"/>
                <w:i/>
                <w:iCs/>
              </w:rPr>
            </w:pPr>
            <w:r>
              <w:rPr>
                <w:rFonts w:ascii="Arial" w:hAnsi="Arial" w:cs="Arial"/>
                <w:i/>
                <w:iCs/>
              </w:rPr>
              <w:t>1</w:t>
            </w:r>
            <w:r w:rsidR="00363825">
              <w:rPr>
                <w:rFonts w:ascii="Arial" w:hAnsi="Arial" w:cs="Arial"/>
                <w:i/>
                <w:iCs/>
              </w:rPr>
              <w:t>6</w:t>
            </w:r>
          </w:p>
        </w:tc>
      </w:tr>
      <w:tr w:rsidR="00363825" w:rsidRPr="001C466E" w:rsidTr="00414B76">
        <w:tc>
          <w:tcPr>
            <w:tcW w:w="648" w:type="dxa"/>
          </w:tcPr>
          <w:p w:rsidR="00363825" w:rsidRPr="00D7609B" w:rsidRDefault="00D7609B" w:rsidP="00F140B6">
            <w:pPr>
              <w:rPr>
                <w:rFonts w:ascii="Arial" w:hAnsi="Arial" w:cs="Arial"/>
                <w:b/>
                <w:i/>
                <w:iCs/>
              </w:rPr>
            </w:pPr>
            <w:r>
              <w:rPr>
                <w:rFonts w:ascii="Arial" w:hAnsi="Arial" w:cs="Arial"/>
                <w:b/>
                <w:i/>
                <w:iCs/>
              </w:rPr>
              <w:t>67</w:t>
            </w:r>
          </w:p>
        </w:tc>
        <w:tc>
          <w:tcPr>
            <w:tcW w:w="2520" w:type="dxa"/>
          </w:tcPr>
          <w:p w:rsidR="00363825" w:rsidRPr="0076116D" w:rsidRDefault="0076116D" w:rsidP="009D4247">
            <w:pPr>
              <w:rPr>
                <w:rFonts w:ascii="Arial" w:hAnsi="Arial" w:cs="Arial"/>
                <w:iCs/>
                <w:color w:val="auto"/>
              </w:rPr>
            </w:pPr>
            <w:r w:rsidRPr="0076116D">
              <w:rPr>
                <w:rFonts w:ascii="Arial" w:hAnsi="Arial" w:cs="Arial"/>
                <w:iCs/>
                <w:color w:val="auto"/>
              </w:rPr>
              <w:t>Саобраћајни знак</w:t>
            </w:r>
          </w:p>
        </w:tc>
        <w:tc>
          <w:tcPr>
            <w:tcW w:w="4410" w:type="dxa"/>
          </w:tcPr>
          <w:p w:rsidR="00363825" w:rsidRPr="0076116D" w:rsidRDefault="00363825" w:rsidP="00F140B6">
            <w:pPr>
              <w:rPr>
                <w:rFonts w:ascii="Arial" w:hAnsi="Arial" w:cs="Arial"/>
                <w:i/>
                <w:iCs/>
                <w:color w:val="auto"/>
              </w:rPr>
            </w:pPr>
            <w:r w:rsidRPr="0076116D">
              <w:rPr>
                <w:rFonts w:ascii="Arial" w:hAnsi="Arial" w:cs="Arial"/>
                <w:i/>
                <w:iCs/>
                <w:color w:val="auto"/>
              </w:rPr>
              <w:t>II-1</w:t>
            </w:r>
          </w:p>
        </w:tc>
        <w:tc>
          <w:tcPr>
            <w:tcW w:w="1620" w:type="dxa"/>
          </w:tcPr>
          <w:p w:rsidR="00363825" w:rsidRDefault="00363825" w:rsidP="00363825">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68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III-</w:t>
            </w:r>
            <w:r w:rsidR="00BB34FF">
              <w:rPr>
                <w:rFonts w:ascii="Arial" w:hAnsi="Arial" w:cs="Arial"/>
                <w:i/>
                <w:iCs/>
              </w:rPr>
              <w:t>9</w:t>
            </w:r>
          </w:p>
        </w:tc>
        <w:tc>
          <w:tcPr>
            <w:tcW w:w="1620" w:type="dxa"/>
          </w:tcPr>
          <w:p w:rsidR="009E2090" w:rsidRPr="00471862" w:rsidRDefault="00471862"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9E2090" w:rsidP="00F140B6">
            <w:pPr>
              <w:rPr>
                <w:rFonts w:ascii="Arial" w:hAnsi="Arial" w:cs="Arial"/>
                <w:b/>
                <w:i/>
                <w:iCs/>
              </w:rPr>
            </w:pPr>
            <w:r>
              <w:rPr>
                <w:rFonts w:ascii="Arial" w:hAnsi="Arial" w:cs="Arial"/>
                <w:b/>
                <w:i/>
                <w:iCs/>
              </w:rPr>
              <w:t>6</w:t>
            </w:r>
            <w:r w:rsidR="00D7609B">
              <w:rPr>
                <w:rFonts w:ascii="Arial" w:hAnsi="Arial" w:cs="Arial"/>
                <w:b/>
                <w:i/>
                <w:iCs/>
              </w:rPr>
              <w:t>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9E2090" w:rsidP="00BB34FF">
            <w:pPr>
              <w:rPr>
                <w:rFonts w:ascii="Arial" w:hAnsi="Arial" w:cs="Arial"/>
                <w:i/>
                <w:iCs/>
              </w:rPr>
            </w:pPr>
            <w:r w:rsidRPr="001C466E">
              <w:rPr>
                <w:rFonts w:ascii="Arial" w:hAnsi="Arial" w:cs="Arial"/>
                <w:i/>
                <w:iCs/>
              </w:rPr>
              <w:t>I</w:t>
            </w:r>
            <w:r w:rsidR="00BB34FF">
              <w:rPr>
                <w:rFonts w:ascii="Arial" w:hAnsi="Arial" w:cs="Arial"/>
                <w:i/>
                <w:iCs/>
              </w:rPr>
              <w:t>II-</w:t>
            </w:r>
            <w:r w:rsidR="00363825">
              <w:rPr>
                <w:rFonts w:ascii="Arial" w:hAnsi="Arial" w:cs="Arial"/>
                <w:i/>
                <w:iCs/>
              </w:rPr>
              <w:t>26</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-44</w:t>
            </w:r>
          </w:p>
        </w:tc>
        <w:tc>
          <w:tcPr>
            <w:tcW w:w="1620" w:type="dxa"/>
          </w:tcPr>
          <w:p w:rsidR="009E2090" w:rsidRPr="009E4DC9" w:rsidRDefault="009E4DC9" w:rsidP="00F140B6">
            <w:pPr>
              <w:rPr>
                <w:rFonts w:ascii="Arial" w:hAnsi="Arial" w:cs="Arial"/>
                <w:i/>
                <w:iCs/>
              </w:rPr>
            </w:pPr>
            <w:r>
              <w:rPr>
                <w:rFonts w:ascii="Arial" w:hAnsi="Arial" w:cs="Arial"/>
                <w:i/>
                <w:iCs/>
              </w:rPr>
              <w:t>3</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II</w:t>
            </w:r>
            <w:r w:rsidR="00BB34FF">
              <w:rPr>
                <w:rFonts w:ascii="Arial" w:hAnsi="Arial" w:cs="Arial"/>
                <w:i/>
                <w:iCs/>
              </w:rPr>
              <w:t>-43.1</w:t>
            </w:r>
          </w:p>
        </w:tc>
        <w:tc>
          <w:tcPr>
            <w:tcW w:w="1620" w:type="dxa"/>
          </w:tcPr>
          <w:p w:rsidR="009E2090" w:rsidRPr="009E4DC9" w:rsidRDefault="009E4DC9" w:rsidP="00F140B6">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BB34FF" w:rsidP="00F140B6">
            <w:pPr>
              <w:rPr>
                <w:rFonts w:ascii="Arial" w:hAnsi="Arial" w:cs="Arial"/>
                <w:i/>
                <w:iCs/>
              </w:rPr>
            </w:pPr>
            <w:r>
              <w:rPr>
                <w:rFonts w:ascii="Arial" w:hAnsi="Arial" w:cs="Arial"/>
                <w:i/>
                <w:iCs/>
              </w:rPr>
              <w:t>II</w:t>
            </w:r>
            <w:r w:rsidR="005273A9">
              <w:rPr>
                <w:rFonts w:ascii="Arial" w:hAnsi="Arial" w:cs="Arial"/>
                <w:i/>
                <w:iCs/>
              </w:rPr>
              <w:t>-</w:t>
            </w:r>
            <w:r>
              <w:rPr>
                <w:rFonts w:ascii="Arial" w:hAnsi="Arial" w:cs="Arial"/>
                <w:i/>
                <w:iCs/>
              </w:rPr>
              <w:t>43.2</w:t>
            </w:r>
          </w:p>
        </w:tc>
        <w:tc>
          <w:tcPr>
            <w:tcW w:w="1620" w:type="dxa"/>
          </w:tcPr>
          <w:p w:rsidR="009E2090" w:rsidRPr="009E4DC9" w:rsidRDefault="009E4DC9" w:rsidP="00471862">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BB34FF" w:rsidP="00BB34FF">
            <w:pPr>
              <w:rPr>
                <w:rFonts w:ascii="Arial" w:hAnsi="Arial" w:cs="Arial"/>
                <w:i/>
                <w:iCs/>
              </w:rPr>
            </w:pPr>
            <w:r>
              <w:rPr>
                <w:rFonts w:ascii="Arial" w:hAnsi="Arial" w:cs="Arial"/>
                <w:i/>
                <w:iCs/>
              </w:rPr>
              <w:t>I</w:t>
            </w:r>
            <w:r w:rsidR="005273A9">
              <w:rPr>
                <w:rFonts w:ascii="Arial" w:hAnsi="Arial" w:cs="Arial"/>
                <w:i/>
                <w:iCs/>
              </w:rPr>
              <w:t>I-</w:t>
            </w:r>
            <w:r>
              <w:rPr>
                <w:rFonts w:ascii="Arial" w:hAnsi="Arial" w:cs="Arial"/>
                <w:i/>
                <w:iCs/>
              </w:rPr>
              <w:t>43</w:t>
            </w:r>
            <w:r w:rsidR="00363825">
              <w:rPr>
                <w:rFonts w:ascii="Arial" w:hAnsi="Arial" w:cs="Arial"/>
                <w:i/>
                <w:iCs/>
              </w:rPr>
              <w:t>.4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363825" w:rsidRPr="001C466E" w:rsidTr="00414B76">
        <w:tc>
          <w:tcPr>
            <w:tcW w:w="648" w:type="dxa"/>
          </w:tcPr>
          <w:p w:rsidR="00363825" w:rsidRPr="00D7609B" w:rsidRDefault="00D7609B" w:rsidP="00F140B6">
            <w:pPr>
              <w:rPr>
                <w:rFonts w:ascii="Arial" w:hAnsi="Arial" w:cs="Arial"/>
                <w:b/>
                <w:i/>
                <w:iCs/>
              </w:rPr>
            </w:pPr>
            <w:r>
              <w:rPr>
                <w:rFonts w:ascii="Arial" w:hAnsi="Arial" w:cs="Arial"/>
                <w:b/>
                <w:i/>
                <w:iCs/>
              </w:rPr>
              <w:t>74</w:t>
            </w:r>
          </w:p>
        </w:tc>
        <w:tc>
          <w:tcPr>
            <w:tcW w:w="2520" w:type="dxa"/>
          </w:tcPr>
          <w:p w:rsidR="00363825" w:rsidRDefault="0076116D" w:rsidP="009D4247">
            <w:pPr>
              <w:rPr>
                <w:rFonts w:ascii="Arial" w:hAnsi="Arial" w:cs="Arial"/>
                <w:iCs/>
              </w:rPr>
            </w:pPr>
            <w:r w:rsidRPr="0076116D">
              <w:rPr>
                <w:rFonts w:ascii="Arial" w:hAnsi="Arial" w:cs="Arial"/>
                <w:iCs/>
                <w:color w:val="auto"/>
              </w:rPr>
              <w:t>Саобраћајни знак</w:t>
            </w:r>
          </w:p>
        </w:tc>
        <w:tc>
          <w:tcPr>
            <w:tcW w:w="4410" w:type="dxa"/>
          </w:tcPr>
          <w:p w:rsidR="00363825" w:rsidRPr="0076116D" w:rsidRDefault="00363825" w:rsidP="00BB34FF">
            <w:pPr>
              <w:rPr>
                <w:rFonts w:ascii="Arial" w:hAnsi="Arial" w:cs="Arial"/>
                <w:i/>
                <w:iCs/>
                <w:color w:val="auto"/>
              </w:rPr>
            </w:pPr>
            <w:r w:rsidRPr="0076116D">
              <w:rPr>
                <w:rFonts w:ascii="Arial" w:hAnsi="Arial" w:cs="Arial"/>
                <w:i/>
                <w:iCs/>
                <w:color w:val="auto"/>
              </w:rPr>
              <w:t>III-203.2</w:t>
            </w:r>
          </w:p>
        </w:tc>
        <w:tc>
          <w:tcPr>
            <w:tcW w:w="1620" w:type="dxa"/>
          </w:tcPr>
          <w:p w:rsidR="00363825" w:rsidRDefault="00363825" w:rsidP="00F140B6">
            <w:pPr>
              <w:rPr>
                <w:rFonts w:ascii="Arial" w:hAnsi="Arial" w:cs="Arial"/>
                <w:i/>
                <w:iCs/>
              </w:rPr>
            </w:pPr>
            <w:r>
              <w:rPr>
                <w:rFonts w:ascii="Arial" w:hAnsi="Arial" w:cs="Arial"/>
                <w:i/>
                <w:iCs/>
              </w:rPr>
              <w:t>2</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V-17</w:t>
            </w:r>
            <w:r w:rsidR="00BB34FF" w:rsidRPr="00BB34FF">
              <w:rPr>
                <w:rFonts w:ascii="Arial" w:hAnsi="Arial" w:cs="Arial"/>
                <w:iCs/>
              </w:rPr>
              <w:t>(</w:t>
            </w:r>
            <w:r w:rsidR="00BB34FF" w:rsidRPr="00BB34FF">
              <w:rPr>
                <w:rFonts w:ascii="Arial" w:hAnsi="Arial" w:cs="Arial"/>
                <w:iCs/>
                <w:sz w:val="22"/>
                <w:szCs w:val="22"/>
              </w:rPr>
              <w:t>десно од тротоара</w:t>
            </w:r>
            <w:r w:rsidR="00BB34FF">
              <w:rPr>
                <w:rFonts w:ascii="Arial" w:hAnsi="Arial" w:cs="Arial"/>
                <w:i/>
                <w:iCs/>
              </w:rPr>
              <w:t>)</w:t>
            </w:r>
          </w:p>
        </w:tc>
        <w:tc>
          <w:tcPr>
            <w:tcW w:w="1620" w:type="dxa"/>
          </w:tcPr>
          <w:p w:rsidR="009E2090" w:rsidRPr="009E4DC9" w:rsidRDefault="00363825" w:rsidP="00F140B6">
            <w:pPr>
              <w:rPr>
                <w:rFonts w:ascii="Arial" w:hAnsi="Arial" w:cs="Arial"/>
                <w:i/>
                <w:iCs/>
              </w:rPr>
            </w:pPr>
            <w:r>
              <w:rPr>
                <w:rFonts w:ascii="Arial" w:hAnsi="Arial" w:cs="Arial"/>
                <w:i/>
                <w:iCs/>
              </w:rPr>
              <w:t>4</w:t>
            </w:r>
          </w:p>
        </w:tc>
      </w:tr>
      <w:tr w:rsidR="00BB34FF" w:rsidRPr="001C466E" w:rsidTr="00414B76">
        <w:tc>
          <w:tcPr>
            <w:tcW w:w="648" w:type="dxa"/>
          </w:tcPr>
          <w:p w:rsidR="00BB34FF" w:rsidRPr="00D7609B" w:rsidRDefault="00D7609B" w:rsidP="00F140B6">
            <w:pPr>
              <w:rPr>
                <w:rFonts w:ascii="Arial" w:hAnsi="Arial" w:cs="Arial"/>
                <w:b/>
                <w:i/>
                <w:iCs/>
              </w:rPr>
            </w:pPr>
            <w:r>
              <w:rPr>
                <w:rFonts w:ascii="Arial" w:hAnsi="Arial" w:cs="Arial"/>
                <w:b/>
                <w:i/>
                <w:iCs/>
              </w:rPr>
              <w:t>76</w:t>
            </w:r>
          </w:p>
        </w:tc>
        <w:tc>
          <w:tcPr>
            <w:tcW w:w="2520" w:type="dxa"/>
          </w:tcPr>
          <w:p w:rsidR="00BB34FF" w:rsidRPr="00F140B6" w:rsidRDefault="00BB34FF" w:rsidP="009D4247">
            <w:pPr>
              <w:rPr>
                <w:rFonts w:ascii="Arial" w:hAnsi="Arial" w:cs="Arial"/>
                <w:iCs/>
              </w:rPr>
            </w:pPr>
            <w:r>
              <w:rPr>
                <w:rFonts w:ascii="Arial" w:hAnsi="Arial" w:cs="Arial"/>
                <w:iCs/>
              </w:rPr>
              <w:t xml:space="preserve">Саобраћајни знак </w:t>
            </w:r>
          </w:p>
        </w:tc>
        <w:tc>
          <w:tcPr>
            <w:tcW w:w="4410" w:type="dxa"/>
          </w:tcPr>
          <w:p w:rsidR="00BB34FF" w:rsidRPr="00BB34FF" w:rsidRDefault="00BB34FF" w:rsidP="00414B76">
            <w:pPr>
              <w:rPr>
                <w:rFonts w:ascii="Arial" w:hAnsi="Arial" w:cs="Arial"/>
                <w:i/>
                <w:iCs/>
              </w:rPr>
            </w:pPr>
            <w:r>
              <w:rPr>
                <w:rFonts w:ascii="Arial" w:hAnsi="Arial" w:cs="Arial"/>
                <w:i/>
                <w:iCs/>
              </w:rPr>
              <w:t>IV-17(</w:t>
            </w:r>
            <w:r w:rsidRPr="00BB34FF">
              <w:rPr>
                <w:rFonts w:ascii="Arial" w:hAnsi="Arial" w:cs="Arial"/>
                <w:iCs/>
                <w:sz w:val="22"/>
                <w:szCs w:val="22"/>
              </w:rPr>
              <w:t>лево од тротоара</w:t>
            </w:r>
            <w:r>
              <w:rPr>
                <w:rFonts w:ascii="Arial" w:hAnsi="Arial" w:cs="Arial"/>
                <w:i/>
                <w:iCs/>
              </w:rPr>
              <w:t>)</w:t>
            </w:r>
          </w:p>
        </w:tc>
        <w:tc>
          <w:tcPr>
            <w:tcW w:w="1620" w:type="dxa"/>
          </w:tcPr>
          <w:p w:rsidR="00BB34FF" w:rsidRPr="009E4DC9" w:rsidRDefault="00363825" w:rsidP="00F140B6">
            <w:pPr>
              <w:rPr>
                <w:rFonts w:ascii="Arial" w:hAnsi="Arial" w:cs="Arial"/>
                <w:i/>
                <w:iCs/>
              </w:rPr>
            </w:pPr>
            <w:r>
              <w:rPr>
                <w:rFonts w:ascii="Arial" w:hAnsi="Arial" w:cs="Arial"/>
                <w:i/>
                <w:iCs/>
              </w:rPr>
              <w:t>4</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77</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BB34FF" w:rsidP="00BB34FF">
            <w:pPr>
              <w:rPr>
                <w:rFonts w:ascii="Arial" w:hAnsi="Arial" w:cs="Arial"/>
                <w:i/>
                <w:iCs/>
              </w:rPr>
            </w:pPr>
            <w:r>
              <w:rPr>
                <w:rFonts w:ascii="Arial" w:hAnsi="Arial" w:cs="Arial"/>
                <w:i/>
                <w:iCs/>
              </w:rPr>
              <w:t xml:space="preserve">IV-5.3 </w:t>
            </w:r>
            <w:r w:rsidRPr="00BB34FF">
              <w:rPr>
                <w:rFonts w:ascii="Arial" w:hAnsi="Arial" w:cs="Arial"/>
                <w:iCs/>
                <w:sz w:val="22"/>
                <w:szCs w:val="22"/>
              </w:rPr>
              <w:t>„осим за пешаке“</w:t>
            </w:r>
          </w:p>
        </w:tc>
        <w:tc>
          <w:tcPr>
            <w:tcW w:w="1620" w:type="dxa"/>
          </w:tcPr>
          <w:p w:rsidR="009E2090" w:rsidRPr="001C466E" w:rsidRDefault="009E2090" w:rsidP="009E4DC9">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78</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II</w:t>
            </w:r>
            <w:r w:rsidR="00BB34FF">
              <w:rPr>
                <w:rFonts w:ascii="Arial" w:hAnsi="Arial" w:cs="Arial"/>
                <w:i/>
                <w:iCs/>
              </w:rPr>
              <w:t>-30(30)</w:t>
            </w:r>
          </w:p>
        </w:tc>
        <w:tc>
          <w:tcPr>
            <w:tcW w:w="1620" w:type="dxa"/>
          </w:tcPr>
          <w:p w:rsidR="009E2090" w:rsidRPr="009E4DC9" w:rsidRDefault="009E4DC9" w:rsidP="00471862">
            <w:pPr>
              <w:rPr>
                <w:rFonts w:ascii="Arial" w:hAnsi="Arial" w:cs="Arial"/>
                <w:i/>
                <w:iCs/>
              </w:rPr>
            </w:pPr>
            <w:r>
              <w:rPr>
                <w:rFonts w:ascii="Arial" w:hAnsi="Arial" w:cs="Arial"/>
                <w:i/>
                <w:iCs/>
              </w:rPr>
              <w:t>3</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79</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IV-</w:t>
            </w:r>
            <w:r w:rsidR="00BB34FF">
              <w:rPr>
                <w:rFonts w:ascii="Arial" w:hAnsi="Arial" w:cs="Arial"/>
                <w:i/>
                <w:iCs/>
              </w:rPr>
              <w:t>23.4</w:t>
            </w:r>
          </w:p>
        </w:tc>
        <w:tc>
          <w:tcPr>
            <w:tcW w:w="1620" w:type="dxa"/>
          </w:tcPr>
          <w:p w:rsidR="009E2090" w:rsidRPr="009E4DC9"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80</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363825" w:rsidRPr="001C466E" w:rsidRDefault="005273A9" w:rsidP="00363825">
            <w:pPr>
              <w:rPr>
                <w:rFonts w:ascii="Arial" w:hAnsi="Arial" w:cs="Arial"/>
                <w:i/>
                <w:iCs/>
              </w:rPr>
            </w:pPr>
            <w:r>
              <w:rPr>
                <w:rFonts w:ascii="Arial" w:hAnsi="Arial" w:cs="Arial"/>
                <w:i/>
                <w:iCs/>
              </w:rPr>
              <w:t>I</w:t>
            </w:r>
            <w:r w:rsidR="00BB34FF">
              <w:rPr>
                <w:rFonts w:ascii="Arial" w:hAnsi="Arial" w:cs="Arial"/>
                <w:i/>
                <w:iCs/>
              </w:rPr>
              <w:t>II-</w:t>
            </w:r>
            <w:r w:rsidR="00363825">
              <w:rPr>
                <w:rFonts w:ascii="Arial" w:hAnsi="Arial" w:cs="Arial"/>
                <w:i/>
                <w:iCs/>
              </w:rPr>
              <w:t>205</w:t>
            </w:r>
            <w:r w:rsidR="00BB34FF">
              <w:rPr>
                <w:rFonts w:ascii="Arial" w:hAnsi="Arial" w:cs="Arial"/>
                <w:i/>
                <w:iCs/>
              </w:rPr>
              <w:t>.</w:t>
            </w:r>
            <w:r w:rsidR="00363825">
              <w:rPr>
                <w:rFonts w:ascii="Arial" w:hAnsi="Arial" w:cs="Arial"/>
                <w:i/>
                <w:iCs/>
              </w:rPr>
              <w:t>с(Скобања лево)</w:t>
            </w:r>
          </w:p>
        </w:tc>
        <w:tc>
          <w:tcPr>
            <w:tcW w:w="1620" w:type="dxa"/>
          </w:tcPr>
          <w:p w:rsidR="009E2090" w:rsidRPr="009E4DC9" w:rsidRDefault="009E4DC9" w:rsidP="00471862">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81</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II-1</w:t>
            </w:r>
          </w:p>
        </w:tc>
        <w:tc>
          <w:tcPr>
            <w:tcW w:w="1620" w:type="dxa"/>
          </w:tcPr>
          <w:p w:rsidR="009E2090" w:rsidRPr="009E4DC9" w:rsidRDefault="009E4DC9" w:rsidP="00471862">
            <w:pPr>
              <w:rPr>
                <w:rFonts w:ascii="Arial" w:hAnsi="Arial" w:cs="Arial"/>
                <w:i/>
                <w:iCs/>
              </w:rPr>
            </w:pPr>
            <w:r>
              <w:rPr>
                <w:rFonts w:ascii="Arial" w:hAnsi="Arial" w:cs="Arial"/>
                <w:i/>
                <w:iCs/>
              </w:rPr>
              <w:t>5</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82</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1C466E" w:rsidRDefault="005273A9" w:rsidP="00F140B6">
            <w:pPr>
              <w:rPr>
                <w:rFonts w:ascii="Arial" w:hAnsi="Arial" w:cs="Arial"/>
                <w:i/>
                <w:iCs/>
              </w:rPr>
            </w:pPr>
            <w:r>
              <w:rPr>
                <w:rFonts w:ascii="Arial" w:hAnsi="Arial" w:cs="Arial"/>
                <w:i/>
                <w:iCs/>
              </w:rPr>
              <w:t>I</w:t>
            </w:r>
            <w:r w:rsidR="00BB34FF">
              <w:rPr>
                <w:rFonts w:ascii="Arial" w:hAnsi="Arial" w:cs="Arial"/>
                <w:i/>
                <w:iCs/>
              </w:rPr>
              <w:t>X-1</w:t>
            </w:r>
          </w:p>
        </w:tc>
        <w:tc>
          <w:tcPr>
            <w:tcW w:w="1620" w:type="dxa"/>
          </w:tcPr>
          <w:p w:rsidR="009E2090" w:rsidRPr="009E4DC9" w:rsidRDefault="009E4DC9" w:rsidP="00471862">
            <w:pPr>
              <w:rPr>
                <w:rFonts w:ascii="Arial" w:hAnsi="Arial" w:cs="Arial"/>
                <w:i/>
                <w:iCs/>
              </w:rPr>
            </w:pPr>
            <w:r>
              <w:rPr>
                <w:rFonts w:ascii="Arial" w:hAnsi="Arial" w:cs="Arial"/>
                <w:i/>
                <w:iCs/>
              </w:rPr>
              <w:t>50</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83</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IV</w:t>
            </w:r>
            <w:r w:rsidRPr="00BB34FF">
              <w:rPr>
                <w:rFonts w:ascii="Arial" w:hAnsi="Arial" w:cs="Arial"/>
                <w:iCs/>
                <w:sz w:val="22"/>
                <w:szCs w:val="22"/>
              </w:rPr>
              <w:t>-</w:t>
            </w:r>
            <w:r w:rsidR="00BB34FF" w:rsidRPr="00BB34FF">
              <w:rPr>
                <w:rFonts w:ascii="Arial" w:hAnsi="Arial" w:cs="Arial"/>
                <w:iCs/>
                <w:sz w:val="22"/>
                <w:szCs w:val="22"/>
              </w:rPr>
              <w:t>„забрањено бацање смећа“</w:t>
            </w:r>
          </w:p>
        </w:tc>
        <w:tc>
          <w:tcPr>
            <w:tcW w:w="1620" w:type="dxa"/>
          </w:tcPr>
          <w:p w:rsidR="009E2090" w:rsidRPr="009E4DC9" w:rsidRDefault="009E4DC9" w:rsidP="00471862">
            <w:pPr>
              <w:rPr>
                <w:rFonts w:ascii="Arial" w:hAnsi="Arial" w:cs="Arial"/>
                <w:i/>
                <w:iCs/>
              </w:rPr>
            </w:pPr>
            <w:r>
              <w:rPr>
                <w:rFonts w:ascii="Arial" w:hAnsi="Arial" w:cs="Arial"/>
                <w:i/>
                <w:iCs/>
              </w:rPr>
              <w:t>10</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t>84</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2</w:t>
            </w:r>
          </w:p>
        </w:tc>
        <w:tc>
          <w:tcPr>
            <w:tcW w:w="1620" w:type="dxa"/>
          </w:tcPr>
          <w:p w:rsidR="009E2090" w:rsidRPr="00363825" w:rsidRDefault="009E4DC9" w:rsidP="00F140B6">
            <w:pPr>
              <w:rPr>
                <w:rFonts w:ascii="Arial" w:hAnsi="Arial" w:cs="Arial"/>
                <w:i/>
                <w:iCs/>
              </w:rPr>
            </w:pPr>
            <w:r>
              <w:rPr>
                <w:rFonts w:ascii="Arial" w:hAnsi="Arial" w:cs="Arial"/>
                <w:i/>
                <w:iCs/>
              </w:rPr>
              <w:t>1</w:t>
            </w:r>
          </w:p>
        </w:tc>
      </w:tr>
      <w:tr w:rsidR="009E2090" w:rsidRPr="001C466E" w:rsidTr="00414B76">
        <w:tc>
          <w:tcPr>
            <w:tcW w:w="648" w:type="dxa"/>
          </w:tcPr>
          <w:p w:rsidR="009E2090" w:rsidRPr="00D7609B" w:rsidRDefault="00D7609B" w:rsidP="00F140B6">
            <w:pPr>
              <w:rPr>
                <w:rFonts w:ascii="Arial" w:hAnsi="Arial" w:cs="Arial"/>
                <w:b/>
                <w:i/>
                <w:iCs/>
              </w:rPr>
            </w:pPr>
            <w:r>
              <w:rPr>
                <w:rFonts w:ascii="Arial" w:hAnsi="Arial" w:cs="Arial"/>
                <w:b/>
                <w:i/>
                <w:iCs/>
              </w:rPr>
              <w:lastRenderedPageBreak/>
              <w:t>85</w:t>
            </w:r>
          </w:p>
        </w:tc>
        <w:tc>
          <w:tcPr>
            <w:tcW w:w="2520" w:type="dxa"/>
          </w:tcPr>
          <w:p w:rsidR="009E2090" w:rsidRPr="00F140B6" w:rsidRDefault="009E2090" w:rsidP="009D4247">
            <w:pPr>
              <w:rPr>
                <w:rFonts w:ascii="Arial" w:hAnsi="Arial" w:cs="Arial"/>
                <w:iCs/>
              </w:rPr>
            </w:pPr>
            <w:r>
              <w:rPr>
                <w:rFonts w:ascii="Arial" w:hAnsi="Arial" w:cs="Arial"/>
                <w:iCs/>
              </w:rPr>
              <w:t xml:space="preserve">Саобраћајни знак </w:t>
            </w:r>
          </w:p>
        </w:tc>
        <w:tc>
          <w:tcPr>
            <w:tcW w:w="4410" w:type="dxa"/>
          </w:tcPr>
          <w:p w:rsidR="009E2090" w:rsidRPr="00BB34FF" w:rsidRDefault="005273A9" w:rsidP="00F140B6">
            <w:pPr>
              <w:rPr>
                <w:rFonts w:ascii="Arial" w:hAnsi="Arial" w:cs="Arial"/>
                <w:i/>
                <w:iCs/>
              </w:rPr>
            </w:pPr>
            <w:r>
              <w:rPr>
                <w:rFonts w:ascii="Arial" w:hAnsi="Arial" w:cs="Arial"/>
                <w:i/>
                <w:iCs/>
              </w:rPr>
              <w:t>I-</w:t>
            </w:r>
            <w:r w:rsidR="00BB34FF">
              <w:rPr>
                <w:rFonts w:ascii="Arial" w:hAnsi="Arial" w:cs="Arial"/>
                <w:i/>
                <w:iCs/>
              </w:rPr>
              <w:t>2.1</w:t>
            </w:r>
          </w:p>
        </w:tc>
        <w:tc>
          <w:tcPr>
            <w:tcW w:w="1620" w:type="dxa"/>
          </w:tcPr>
          <w:p w:rsidR="009E2090" w:rsidRPr="00363825" w:rsidRDefault="009E4DC9" w:rsidP="00F140B6">
            <w:pPr>
              <w:rPr>
                <w:rFonts w:ascii="Arial" w:hAnsi="Arial" w:cs="Arial"/>
                <w:i/>
                <w:iCs/>
              </w:rPr>
            </w:pPr>
            <w:r>
              <w:rPr>
                <w:rFonts w:ascii="Arial" w:hAnsi="Arial" w:cs="Arial"/>
                <w:i/>
                <w:iCs/>
              </w:rPr>
              <w:t>1</w:t>
            </w:r>
          </w:p>
        </w:tc>
      </w:tr>
      <w:tr w:rsidR="005273A9" w:rsidRPr="001C466E" w:rsidTr="00414B76">
        <w:tc>
          <w:tcPr>
            <w:tcW w:w="648" w:type="dxa"/>
          </w:tcPr>
          <w:p w:rsidR="005273A9" w:rsidRPr="00D7609B" w:rsidRDefault="00D7609B" w:rsidP="00F140B6">
            <w:pPr>
              <w:rPr>
                <w:rFonts w:ascii="Arial" w:hAnsi="Arial" w:cs="Arial"/>
                <w:b/>
                <w:i/>
                <w:iCs/>
              </w:rPr>
            </w:pPr>
            <w:r>
              <w:rPr>
                <w:rFonts w:ascii="Arial" w:hAnsi="Arial" w:cs="Arial"/>
                <w:b/>
                <w:i/>
                <w:iCs/>
              </w:rPr>
              <w:t>86</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w:t>
            </w:r>
            <w:r w:rsidR="00BB34FF">
              <w:rPr>
                <w:rFonts w:ascii="Arial" w:hAnsi="Arial" w:cs="Arial"/>
                <w:i/>
                <w:iCs/>
              </w:rPr>
              <w:t>V-5.3 “</w:t>
            </w:r>
            <w:r w:rsidR="00363825">
              <w:rPr>
                <w:rFonts w:ascii="Arial" w:hAnsi="Arial" w:cs="Arial"/>
                <w:i/>
                <w:iCs/>
                <w:sz w:val="22"/>
                <w:szCs w:val="22"/>
              </w:rPr>
              <w:t>осим за возила хитне помоћи</w:t>
            </w:r>
            <w:r w:rsidR="00BB34FF" w:rsidRPr="00BB34FF">
              <w:rPr>
                <w:rFonts w:ascii="Arial" w:hAnsi="Arial" w:cs="Arial"/>
                <w:i/>
                <w:iCs/>
                <w:sz w:val="22"/>
                <w:szCs w:val="22"/>
              </w:rPr>
              <w:t>”</w:t>
            </w:r>
          </w:p>
        </w:tc>
        <w:tc>
          <w:tcPr>
            <w:tcW w:w="1620" w:type="dxa"/>
          </w:tcPr>
          <w:p w:rsidR="005273A9" w:rsidRPr="00363825" w:rsidRDefault="00363825" w:rsidP="00F140B6">
            <w:pPr>
              <w:rPr>
                <w:rFonts w:ascii="Arial" w:hAnsi="Arial" w:cs="Arial"/>
                <w:i/>
                <w:iCs/>
              </w:rPr>
            </w:pPr>
            <w:r>
              <w:rPr>
                <w:rFonts w:ascii="Arial" w:hAnsi="Arial" w:cs="Arial"/>
                <w:i/>
                <w:iCs/>
              </w:rPr>
              <w:t>2</w:t>
            </w:r>
          </w:p>
        </w:tc>
      </w:tr>
      <w:tr w:rsidR="005273A9" w:rsidRPr="001C466E" w:rsidTr="00414B76">
        <w:tc>
          <w:tcPr>
            <w:tcW w:w="648" w:type="dxa"/>
          </w:tcPr>
          <w:p w:rsidR="005273A9" w:rsidRPr="00D7609B" w:rsidRDefault="00D7609B" w:rsidP="00F140B6">
            <w:pPr>
              <w:rPr>
                <w:rFonts w:ascii="Arial" w:hAnsi="Arial" w:cs="Arial"/>
                <w:b/>
                <w:i/>
                <w:iCs/>
              </w:rPr>
            </w:pPr>
            <w:r>
              <w:rPr>
                <w:rFonts w:ascii="Arial" w:hAnsi="Arial" w:cs="Arial"/>
                <w:b/>
                <w:i/>
                <w:iCs/>
              </w:rPr>
              <w:t>87</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BB34FF" w:rsidRDefault="005273A9" w:rsidP="009D4247">
            <w:pPr>
              <w:rPr>
                <w:rFonts w:ascii="Arial" w:hAnsi="Arial" w:cs="Arial"/>
                <w:i/>
                <w:iCs/>
              </w:rPr>
            </w:pPr>
            <w:r>
              <w:rPr>
                <w:rFonts w:ascii="Arial" w:hAnsi="Arial" w:cs="Arial"/>
                <w:i/>
                <w:iCs/>
              </w:rPr>
              <w:t>III</w:t>
            </w:r>
            <w:r w:rsidR="00BB34FF">
              <w:rPr>
                <w:rFonts w:ascii="Arial" w:hAnsi="Arial" w:cs="Arial"/>
                <w:i/>
                <w:iCs/>
              </w:rPr>
              <w:t>-24</w:t>
            </w:r>
          </w:p>
        </w:tc>
        <w:tc>
          <w:tcPr>
            <w:tcW w:w="1620" w:type="dxa"/>
          </w:tcPr>
          <w:p w:rsidR="005273A9" w:rsidRPr="009E4DC9" w:rsidRDefault="009E4DC9" w:rsidP="00F140B6">
            <w:pPr>
              <w:rPr>
                <w:rFonts w:ascii="Arial" w:hAnsi="Arial" w:cs="Arial"/>
                <w:i/>
                <w:iCs/>
              </w:rPr>
            </w:pPr>
            <w:r>
              <w:rPr>
                <w:rFonts w:ascii="Arial" w:hAnsi="Arial" w:cs="Arial"/>
                <w:i/>
                <w:iCs/>
              </w:rPr>
              <w:t>15</w:t>
            </w:r>
          </w:p>
        </w:tc>
      </w:tr>
      <w:tr w:rsidR="005273A9" w:rsidRPr="001C466E" w:rsidTr="00414B76">
        <w:tc>
          <w:tcPr>
            <w:tcW w:w="648" w:type="dxa"/>
          </w:tcPr>
          <w:p w:rsidR="005273A9" w:rsidRPr="00D7609B" w:rsidRDefault="00D7609B" w:rsidP="00F140B6">
            <w:pPr>
              <w:rPr>
                <w:rFonts w:ascii="Arial" w:hAnsi="Arial" w:cs="Arial"/>
                <w:b/>
                <w:i/>
                <w:iCs/>
              </w:rPr>
            </w:pPr>
            <w:r>
              <w:rPr>
                <w:rFonts w:ascii="Arial" w:hAnsi="Arial" w:cs="Arial"/>
                <w:b/>
                <w:i/>
                <w:iCs/>
              </w:rPr>
              <w:t>88</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1C466E" w:rsidRDefault="00BB34FF" w:rsidP="009D4247">
            <w:pPr>
              <w:rPr>
                <w:rFonts w:ascii="Arial" w:hAnsi="Arial" w:cs="Arial"/>
                <w:i/>
                <w:iCs/>
              </w:rPr>
            </w:pPr>
            <w:r>
              <w:rPr>
                <w:rFonts w:ascii="Arial" w:hAnsi="Arial" w:cs="Arial"/>
                <w:i/>
                <w:iCs/>
              </w:rPr>
              <w:t>III-24</w:t>
            </w:r>
            <w:r w:rsidR="005273A9">
              <w:rPr>
                <w:rFonts w:ascii="Arial" w:hAnsi="Arial" w:cs="Arial"/>
                <w:i/>
                <w:iCs/>
              </w:rPr>
              <w:t>.1</w:t>
            </w:r>
          </w:p>
        </w:tc>
        <w:tc>
          <w:tcPr>
            <w:tcW w:w="1620" w:type="dxa"/>
          </w:tcPr>
          <w:p w:rsidR="005273A9" w:rsidRPr="009E4DC9" w:rsidRDefault="00471862" w:rsidP="00F140B6">
            <w:pPr>
              <w:rPr>
                <w:rFonts w:ascii="Arial" w:hAnsi="Arial" w:cs="Arial"/>
                <w:i/>
                <w:iCs/>
              </w:rPr>
            </w:pPr>
            <w:r>
              <w:rPr>
                <w:rFonts w:ascii="Arial" w:hAnsi="Arial" w:cs="Arial"/>
                <w:i/>
                <w:iCs/>
              </w:rPr>
              <w:t>1</w:t>
            </w:r>
            <w:r w:rsidR="009E4DC9">
              <w:rPr>
                <w:rFonts w:ascii="Arial" w:hAnsi="Arial" w:cs="Arial"/>
                <w:i/>
                <w:iCs/>
              </w:rPr>
              <w:t>5</w:t>
            </w:r>
          </w:p>
        </w:tc>
      </w:tr>
      <w:tr w:rsidR="005273A9" w:rsidRPr="001C466E" w:rsidTr="00414B76">
        <w:tc>
          <w:tcPr>
            <w:tcW w:w="648" w:type="dxa"/>
          </w:tcPr>
          <w:p w:rsidR="005273A9" w:rsidRPr="00D7609B" w:rsidRDefault="00D7609B" w:rsidP="00F140B6">
            <w:pPr>
              <w:rPr>
                <w:rFonts w:ascii="Arial" w:hAnsi="Arial" w:cs="Arial"/>
                <w:b/>
                <w:i/>
                <w:iCs/>
              </w:rPr>
            </w:pPr>
            <w:r>
              <w:rPr>
                <w:rFonts w:ascii="Arial" w:hAnsi="Arial" w:cs="Arial"/>
                <w:b/>
                <w:i/>
                <w:iCs/>
              </w:rPr>
              <w:t>89</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A951C4" w:rsidRDefault="005273A9" w:rsidP="009D4247">
            <w:pPr>
              <w:rPr>
                <w:rFonts w:ascii="Arial" w:hAnsi="Arial" w:cs="Arial"/>
                <w:i/>
                <w:iCs/>
              </w:rPr>
            </w:pPr>
            <w:r w:rsidRPr="001C466E">
              <w:rPr>
                <w:rFonts w:ascii="Arial" w:hAnsi="Arial" w:cs="Arial"/>
                <w:i/>
                <w:iCs/>
              </w:rPr>
              <w:t>III</w:t>
            </w:r>
            <w:r>
              <w:rPr>
                <w:rFonts w:ascii="Arial" w:hAnsi="Arial" w:cs="Arial"/>
                <w:i/>
                <w:iCs/>
              </w:rPr>
              <w:t>-</w:t>
            </w:r>
            <w:r w:rsidR="00BB34FF">
              <w:rPr>
                <w:rFonts w:ascii="Arial" w:hAnsi="Arial" w:cs="Arial"/>
                <w:i/>
                <w:iCs/>
              </w:rPr>
              <w:t>28</w:t>
            </w:r>
          </w:p>
        </w:tc>
        <w:tc>
          <w:tcPr>
            <w:tcW w:w="1620" w:type="dxa"/>
          </w:tcPr>
          <w:p w:rsidR="005273A9" w:rsidRPr="009E4DC9" w:rsidRDefault="009E4DC9" w:rsidP="00F140B6">
            <w:pPr>
              <w:rPr>
                <w:rFonts w:ascii="Arial" w:hAnsi="Arial" w:cs="Arial"/>
                <w:i/>
                <w:iCs/>
              </w:rPr>
            </w:pPr>
            <w:r>
              <w:rPr>
                <w:rFonts w:ascii="Arial" w:hAnsi="Arial" w:cs="Arial"/>
                <w:i/>
                <w:iCs/>
              </w:rPr>
              <w:t>7</w:t>
            </w:r>
          </w:p>
        </w:tc>
      </w:tr>
      <w:tr w:rsidR="005273A9" w:rsidRPr="001C466E" w:rsidTr="00414B76">
        <w:tc>
          <w:tcPr>
            <w:tcW w:w="648" w:type="dxa"/>
          </w:tcPr>
          <w:p w:rsidR="005273A9" w:rsidRPr="00D7609B" w:rsidRDefault="00D7609B" w:rsidP="00F140B6">
            <w:pPr>
              <w:rPr>
                <w:rFonts w:ascii="Arial" w:hAnsi="Arial" w:cs="Arial"/>
                <w:b/>
                <w:i/>
                <w:iCs/>
              </w:rPr>
            </w:pPr>
            <w:r>
              <w:rPr>
                <w:rFonts w:ascii="Arial" w:hAnsi="Arial" w:cs="Arial"/>
                <w:b/>
                <w:i/>
                <w:iCs/>
              </w:rPr>
              <w:t>90</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5273A9" w:rsidP="00BB34FF">
            <w:pPr>
              <w:rPr>
                <w:rFonts w:ascii="Arial" w:hAnsi="Arial" w:cs="Arial"/>
                <w:i/>
                <w:iCs/>
              </w:rPr>
            </w:pPr>
            <w:r w:rsidRPr="001C466E">
              <w:rPr>
                <w:rFonts w:ascii="Arial" w:hAnsi="Arial" w:cs="Arial"/>
                <w:i/>
                <w:iCs/>
              </w:rPr>
              <w:t>III</w:t>
            </w:r>
            <w:r w:rsidR="00BB34FF">
              <w:rPr>
                <w:rFonts w:ascii="Arial" w:hAnsi="Arial" w:cs="Arial"/>
                <w:i/>
                <w:iCs/>
              </w:rPr>
              <w:t>-28.1</w:t>
            </w:r>
          </w:p>
        </w:tc>
        <w:tc>
          <w:tcPr>
            <w:tcW w:w="1620" w:type="dxa"/>
          </w:tcPr>
          <w:p w:rsidR="005273A9" w:rsidRPr="009E4DC9" w:rsidRDefault="009E4DC9" w:rsidP="00F140B6">
            <w:pPr>
              <w:rPr>
                <w:rFonts w:ascii="Arial" w:hAnsi="Arial" w:cs="Arial"/>
                <w:i/>
                <w:iCs/>
              </w:rPr>
            </w:pPr>
            <w:r>
              <w:rPr>
                <w:rFonts w:ascii="Arial" w:hAnsi="Arial" w:cs="Arial"/>
                <w:i/>
                <w:iCs/>
              </w:rPr>
              <w:t>8</w:t>
            </w:r>
          </w:p>
        </w:tc>
      </w:tr>
      <w:tr w:rsidR="005273A9" w:rsidRPr="001C466E" w:rsidTr="00414B76">
        <w:tc>
          <w:tcPr>
            <w:tcW w:w="648" w:type="dxa"/>
          </w:tcPr>
          <w:p w:rsidR="005273A9" w:rsidRPr="00D7609B" w:rsidRDefault="00D7609B" w:rsidP="00F140B6">
            <w:pPr>
              <w:rPr>
                <w:rFonts w:ascii="Arial" w:hAnsi="Arial" w:cs="Arial"/>
                <w:b/>
                <w:i/>
                <w:iCs/>
              </w:rPr>
            </w:pPr>
            <w:r>
              <w:rPr>
                <w:rFonts w:ascii="Arial" w:hAnsi="Arial" w:cs="Arial"/>
                <w:b/>
                <w:i/>
                <w:iCs/>
              </w:rPr>
              <w:t>91</w:t>
            </w:r>
          </w:p>
        </w:tc>
        <w:tc>
          <w:tcPr>
            <w:tcW w:w="2520" w:type="dxa"/>
          </w:tcPr>
          <w:p w:rsidR="005273A9" w:rsidRPr="00F140B6" w:rsidRDefault="005273A9" w:rsidP="009D4247">
            <w:pPr>
              <w:rPr>
                <w:rFonts w:ascii="Arial" w:hAnsi="Arial" w:cs="Arial"/>
                <w:iCs/>
              </w:rPr>
            </w:pPr>
            <w:r>
              <w:rPr>
                <w:rFonts w:ascii="Arial" w:hAnsi="Arial" w:cs="Arial"/>
                <w:iCs/>
              </w:rPr>
              <w:t xml:space="preserve">Саобраћајни знак </w:t>
            </w:r>
          </w:p>
        </w:tc>
        <w:tc>
          <w:tcPr>
            <w:tcW w:w="4410" w:type="dxa"/>
          </w:tcPr>
          <w:p w:rsidR="005273A9" w:rsidRPr="005273A9" w:rsidRDefault="00BB34FF" w:rsidP="00BB34FF">
            <w:pPr>
              <w:rPr>
                <w:rFonts w:ascii="Arial" w:hAnsi="Arial" w:cs="Arial"/>
                <w:i/>
                <w:iCs/>
              </w:rPr>
            </w:pPr>
            <w:r>
              <w:rPr>
                <w:rFonts w:ascii="Arial" w:hAnsi="Arial" w:cs="Arial"/>
                <w:i/>
                <w:iCs/>
              </w:rPr>
              <w:t>I-5</w:t>
            </w:r>
          </w:p>
        </w:tc>
        <w:tc>
          <w:tcPr>
            <w:tcW w:w="1620" w:type="dxa"/>
          </w:tcPr>
          <w:p w:rsidR="005273A9" w:rsidRPr="009E4DC9" w:rsidRDefault="009E4DC9" w:rsidP="00F140B6">
            <w:pPr>
              <w:rPr>
                <w:rFonts w:ascii="Arial" w:hAnsi="Arial" w:cs="Arial"/>
                <w:i/>
                <w:iCs/>
              </w:rPr>
            </w:pPr>
            <w:r>
              <w:rPr>
                <w:rFonts w:ascii="Arial" w:hAnsi="Arial" w:cs="Arial"/>
                <w:i/>
                <w:iCs/>
              </w:rPr>
              <w:t>6</w:t>
            </w:r>
          </w:p>
        </w:tc>
      </w:tr>
      <w:tr w:rsidR="005273A9" w:rsidRPr="001C466E" w:rsidTr="00414B76">
        <w:tc>
          <w:tcPr>
            <w:tcW w:w="648" w:type="dxa"/>
          </w:tcPr>
          <w:p w:rsidR="005273A9" w:rsidRPr="00D7609B" w:rsidRDefault="00D7609B" w:rsidP="009D4247">
            <w:pPr>
              <w:rPr>
                <w:rFonts w:ascii="Arial" w:hAnsi="Arial" w:cs="Arial"/>
                <w:b/>
                <w:i/>
                <w:iCs/>
              </w:rPr>
            </w:pPr>
            <w:r>
              <w:rPr>
                <w:rFonts w:ascii="Arial" w:hAnsi="Arial" w:cs="Arial"/>
                <w:b/>
                <w:i/>
                <w:iCs/>
              </w:rPr>
              <w:t>92</w:t>
            </w:r>
          </w:p>
        </w:tc>
        <w:tc>
          <w:tcPr>
            <w:tcW w:w="2520" w:type="dxa"/>
          </w:tcPr>
          <w:p w:rsidR="005273A9" w:rsidRPr="005273A9" w:rsidRDefault="00BB34FF" w:rsidP="009D4247">
            <w:pPr>
              <w:rPr>
                <w:rFonts w:ascii="Arial" w:hAnsi="Arial" w:cs="Arial"/>
                <w:iCs/>
              </w:rPr>
            </w:pPr>
            <w:r>
              <w:rPr>
                <w:rFonts w:ascii="Arial" w:hAnsi="Arial" w:cs="Arial"/>
                <w:iCs/>
              </w:rPr>
              <w:t>Саобраћајни знак</w:t>
            </w:r>
          </w:p>
        </w:tc>
        <w:tc>
          <w:tcPr>
            <w:tcW w:w="4410" w:type="dxa"/>
          </w:tcPr>
          <w:p w:rsidR="005273A9" w:rsidRPr="005273A9" w:rsidRDefault="00BB34FF" w:rsidP="009D4247">
            <w:pPr>
              <w:rPr>
                <w:rFonts w:ascii="Arial" w:hAnsi="Arial" w:cs="Arial"/>
                <w:i/>
                <w:iCs/>
              </w:rPr>
            </w:pPr>
            <w:r>
              <w:rPr>
                <w:rFonts w:ascii="Arial" w:hAnsi="Arial" w:cs="Arial"/>
                <w:i/>
                <w:iCs/>
              </w:rPr>
              <w:t>I-25</w:t>
            </w:r>
          </w:p>
        </w:tc>
        <w:tc>
          <w:tcPr>
            <w:tcW w:w="1620" w:type="dxa"/>
          </w:tcPr>
          <w:p w:rsidR="005273A9" w:rsidRPr="009E4DC9" w:rsidRDefault="009E4DC9" w:rsidP="00363825">
            <w:pPr>
              <w:rPr>
                <w:rFonts w:ascii="Arial" w:hAnsi="Arial" w:cs="Arial"/>
                <w:i/>
                <w:iCs/>
              </w:rPr>
            </w:pPr>
            <w:r>
              <w:rPr>
                <w:rFonts w:ascii="Arial" w:hAnsi="Arial" w:cs="Arial"/>
                <w:i/>
                <w:iCs/>
              </w:rPr>
              <w:t>1</w:t>
            </w:r>
          </w:p>
        </w:tc>
      </w:tr>
      <w:tr w:rsidR="00B03332" w:rsidRPr="003F6090" w:rsidTr="00414B76">
        <w:tc>
          <w:tcPr>
            <w:tcW w:w="648" w:type="dxa"/>
          </w:tcPr>
          <w:p w:rsidR="00B03332" w:rsidRPr="00D7609B" w:rsidRDefault="00D7609B" w:rsidP="00B03332">
            <w:pPr>
              <w:rPr>
                <w:rFonts w:ascii="Arial" w:hAnsi="Arial" w:cs="Arial"/>
                <w:b/>
                <w:i/>
                <w:iCs/>
              </w:rPr>
            </w:pPr>
            <w:r>
              <w:rPr>
                <w:rFonts w:ascii="Arial" w:hAnsi="Arial" w:cs="Arial"/>
                <w:b/>
                <w:i/>
                <w:iCs/>
              </w:rPr>
              <w:t>93</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363825" w:rsidP="00BB34FF">
            <w:pPr>
              <w:rPr>
                <w:rFonts w:ascii="Arial" w:hAnsi="Arial" w:cs="Arial"/>
                <w:iCs/>
              </w:rPr>
            </w:pPr>
            <w:r>
              <w:rPr>
                <w:rFonts w:ascii="Arial" w:hAnsi="Arial" w:cs="Arial"/>
                <w:i/>
                <w:iCs/>
              </w:rPr>
              <w:t>II-3</w:t>
            </w:r>
            <w:r w:rsidR="00BB34FF">
              <w:rPr>
                <w:rFonts w:ascii="Arial" w:hAnsi="Arial" w:cs="Arial"/>
                <w:i/>
                <w:iCs/>
              </w:rPr>
              <w:t>3</w:t>
            </w:r>
            <w:r w:rsidR="00B03332">
              <w:rPr>
                <w:rFonts w:ascii="Arial" w:hAnsi="Arial" w:cs="Arial"/>
                <w:i/>
                <w:iCs/>
              </w:rPr>
              <w:t xml:space="preserve"> </w:t>
            </w:r>
          </w:p>
        </w:tc>
        <w:tc>
          <w:tcPr>
            <w:tcW w:w="1620" w:type="dxa"/>
          </w:tcPr>
          <w:p w:rsidR="00B03332" w:rsidRPr="00363825" w:rsidRDefault="00363825" w:rsidP="00B03332">
            <w:pPr>
              <w:rPr>
                <w:rFonts w:ascii="Arial" w:hAnsi="Arial" w:cs="Arial"/>
                <w:i/>
                <w:iCs/>
              </w:rPr>
            </w:pPr>
            <w:r>
              <w:rPr>
                <w:rFonts w:ascii="Arial" w:hAnsi="Arial" w:cs="Arial"/>
                <w:i/>
                <w:iCs/>
              </w:rPr>
              <w:t>6</w:t>
            </w:r>
          </w:p>
        </w:tc>
      </w:tr>
      <w:tr w:rsidR="00B03332" w:rsidRPr="003F6090" w:rsidTr="00414B76">
        <w:tc>
          <w:tcPr>
            <w:tcW w:w="648" w:type="dxa"/>
          </w:tcPr>
          <w:p w:rsidR="00B03332" w:rsidRPr="00D7609B" w:rsidRDefault="00D7609B" w:rsidP="00B03332">
            <w:pPr>
              <w:rPr>
                <w:rFonts w:ascii="Arial" w:hAnsi="Arial" w:cs="Arial"/>
                <w:b/>
                <w:i/>
                <w:iCs/>
              </w:rPr>
            </w:pPr>
            <w:r>
              <w:rPr>
                <w:rFonts w:ascii="Arial" w:hAnsi="Arial" w:cs="Arial"/>
                <w:b/>
                <w:i/>
                <w:iCs/>
              </w:rPr>
              <w:t>94</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B34FF">
            <w:pPr>
              <w:rPr>
                <w:rFonts w:ascii="Arial" w:hAnsi="Arial" w:cs="Arial"/>
                <w:i/>
                <w:iCs/>
              </w:rPr>
            </w:pPr>
            <w:r>
              <w:rPr>
                <w:rFonts w:ascii="Arial" w:hAnsi="Arial" w:cs="Arial"/>
                <w:i/>
                <w:iCs/>
              </w:rPr>
              <w:t>I</w:t>
            </w:r>
            <w:r w:rsidR="00B03332">
              <w:rPr>
                <w:rFonts w:ascii="Arial" w:hAnsi="Arial" w:cs="Arial"/>
                <w:i/>
                <w:iCs/>
              </w:rPr>
              <w:t>-</w:t>
            </w:r>
            <w:r>
              <w:rPr>
                <w:rFonts w:ascii="Arial" w:hAnsi="Arial" w:cs="Arial"/>
                <w:i/>
                <w:iCs/>
              </w:rPr>
              <w:t>34</w:t>
            </w:r>
            <w:r w:rsidR="00B03332">
              <w:rPr>
                <w:rFonts w:ascii="Arial" w:hAnsi="Arial" w:cs="Arial"/>
                <w:i/>
                <w:iCs/>
              </w:rPr>
              <w:t>.1</w:t>
            </w:r>
          </w:p>
        </w:tc>
        <w:tc>
          <w:tcPr>
            <w:tcW w:w="1620" w:type="dxa"/>
          </w:tcPr>
          <w:p w:rsidR="00B03332" w:rsidRPr="009E4DC9" w:rsidRDefault="009E4DC9" w:rsidP="00B03332">
            <w:pPr>
              <w:rPr>
                <w:rFonts w:ascii="Arial" w:hAnsi="Arial" w:cs="Arial"/>
                <w:i/>
                <w:iCs/>
              </w:rPr>
            </w:pPr>
            <w:r>
              <w:rPr>
                <w:rFonts w:ascii="Arial" w:hAnsi="Arial" w:cs="Arial"/>
                <w:i/>
                <w:iCs/>
              </w:rPr>
              <w:t>4</w:t>
            </w:r>
          </w:p>
        </w:tc>
      </w:tr>
      <w:tr w:rsidR="00B03332" w:rsidRPr="003F6090" w:rsidTr="00414B76">
        <w:tc>
          <w:tcPr>
            <w:tcW w:w="648" w:type="dxa"/>
          </w:tcPr>
          <w:p w:rsidR="00B03332" w:rsidRPr="00D7609B" w:rsidRDefault="00D7609B" w:rsidP="00B03332">
            <w:pPr>
              <w:rPr>
                <w:rFonts w:ascii="Arial" w:hAnsi="Arial" w:cs="Arial"/>
                <w:b/>
                <w:i/>
                <w:iCs/>
              </w:rPr>
            </w:pPr>
            <w:r>
              <w:rPr>
                <w:rFonts w:ascii="Arial" w:hAnsi="Arial" w:cs="Arial"/>
                <w:b/>
                <w:i/>
                <w:iCs/>
              </w:rPr>
              <w:t>95</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BB34FF" w:rsidP="00BB34FF">
            <w:pPr>
              <w:rPr>
                <w:rFonts w:ascii="Arial" w:hAnsi="Arial" w:cs="Arial"/>
                <w:i/>
                <w:iCs/>
              </w:rPr>
            </w:pPr>
            <w:r>
              <w:rPr>
                <w:rFonts w:ascii="Arial" w:hAnsi="Arial" w:cs="Arial"/>
                <w:i/>
                <w:iCs/>
              </w:rPr>
              <w:t>I-35</w:t>
            </w:r>
            <w:r w:rsidR="00B03332">
              <w:rPr>
                <w:rFonts w:ascii="Arial" w:hAnsi="Arial" w:cs="Arial"/>
                <w:i/>
                <w:iCs/>
              </w:rPr>
              <w:t xml:space="preserve"> </w:t>
            </w:r>
            <w:r w:rsidR="00960E86">
              <w:rPr>
                <w:rFonts w:ascii="Arial" w:hAnsi="Arial" w:cs="Arial"/>
                <w:i/>
                <w:iCs/>
              </w:rPr>
              <w:t>(комплет</w:t>
            </w:r>
            <w:r>
              <w:rPr>
                <w:rFonts w:ascii="Arial" w:hAnsi="Arial" w:cs="Arial"/>
                <w:i/>
                <w:iCs/>
              </w:rPr>
              <w:t>)</w:t>
            </w:r>
          </w:p>
        </w:tc>
        <w:tc>
          <w:tcPr>
            <w:tcW w:w="1620" w:type="dxa"/>
          </w:tcPr>
          <w:p w:rsidR="00B03332" w:rsidRPr="00363825" w:rsidRDefault="00363825" w:rsidP="00B03332">
            <w:pPr>
              <w:rPr>
                <w:rFonts w:ascii="Arial" w:hAnsi="Arial" w:cs="Arial"/>
                <w:i/>
                <w:iCs/>
              </w:rPr>
            </w:pPr>
            <w:r>
              <w:rPr>
                <w:rFonts w:ascii="Arial" w:hAnsi="Arial" w:cs="Arial"/>
                <w:i/>
                <w:iCs/>
              </w:rPr>
              <w:t>8</w:t>
            </w:r>
          </w:p>
        </w:tc>
      </w:tr>
      <w:tr w:rsidR="00363825" w:rsidRPr="003F6090" w:rsidTr="00414B76">
        <w:tc>
          <w:tcPr>
            <w:tcW w:w="648" w:type="dxa"/>
          </w:tcPr>
          <w:p w:rsidR="00363825" w:rsidRPr="00D7609B" w:rsidRDefault="00D7609B" w:rsidP="00B03332">
            <w:pPr>
              <w:rPr>
                <w:rFonts w:ascii="Arial" w:hAnsi="Arial" w:cs="Arial"/>
                <w:b/>
                <w:i/>
                <w:iCs/>
              </w:rPr>
            </w:pPr>
            <w:r>
              <w:rPr>
                <w:rFonts w:ascii="Arial" w:hAnsi="Arial" w:cs="Arial"/>
                <w:b/>
                <w:i/>
                <w:iCs/>
              </w:rPr>
              <w:t>96</w:t>
            </w:r>
          </w:p>
        </w:tc>
        <w:tc>
          <w:tcPr>
            <w:tcW w:w="2520" w:type="dxa"/>
          </w:tcPr>
          <w:p w:rsidR="00363825" w:rsidRPr="0076116D" w:rsidRDefault="00363825" w:rsidP="00B03332">
            <w:pPr>
              <w:rPr>
                <w:rFonts w:ascii="Arial" w:hAnsi="Arial" w:cs="Arial"/>
                <w:iCs/>
                <w:color w:val="auto"/>
              </w:rPr>
            </w:pPr>
            <w:r w:rsidRPr="0076116D">
              <w:rPr>
                <w:rFonts w:ascii="Arial" w:hAnsi="Arial" w:cs="Arial"/>
                <w:iCs/>
                <w:color w:val="auto"/>
              </w:rPr>
              <w:t xml:space="preserve">Саобраћајни знак </w:t>
            </w:r>
          </w:p>
        </w:tc>
        <w:tc>
          <w:tcPr>
            <w:tcW w:w="4410" w:type="dxa"/>
          </w:tcPr>
          <w:p w:rsidR="00363825" w:rsidRPr="0076116D" w:rsidRDefault="00363825">
            <w:pPr>
              <w:rPr>
                <w:color w:val="auto"/>
              </w:rPr>
            </w:pPr>
            <w:r w:rsidRPr="0076116D">
              <w:rPr>
                <w:rFonts w:ascii="Arial" w:hAnsi="Arial" w:cs="Arial"/>
                <w:i/>
                <w:iCs/>
                <w:color w:val="auto"/>
              </w:rPr>
              <w:t>IV-6.b (7,5t)</w:t>
            </w:r>
          </w:p>
        </w:tc>
        <w:tc>
          <w:tcPr>
            <w:tcW w:w="1620" w:type="dxa"/>
          </w:tcPr>
          <w:p w:rsidR="00363825" w:rsidRPr="009E4DC9" w:rsidRDefault="00363825" w:rsidP="00B03332">
            <w:pPr>
              <w:rPr>
                <w:rFonts w:ascii="Arial" w:hAnsi="Arial" w:cs="Arial"/>
                <w:i/>
                <w:iCs/>
              </w:rPr>
            </w:pPr>
            <w:r>
              <w:rPr>
                <w:rFonts w:ascii="Arial" w:hAnsi="Arial" w:cs="Arial"/>
                <w:i/>
                <w:iCs/>
              </w:rPr>
              <w:t>2</w:t>
            </w:r>
          </w:p>
        </w:tc>
      </w:tr>
      <w:tr w:rsidR="00B03332" w:rsidRPr="003F6090" w:rsidTr="00414B76">
        <w:tc>
          <w:tcPr>
            <w:tcW w:w="648" w:type="dxa"/>
          </w:tcPr>
          <w:p w:rsidR="00B03332" w:rsidRPr="00D7609B" w:rsidRDefault="00D7609B" w:rsidP="00B03332">
            <w:pPr>
              <w:rPr>
                <w:rFonts w:ascii="Arial" w:hAnsi="Arial" w:cs="Arial"/>
                <w:b/>
                <w:i/>
                <w:iCs/>
              </w:rPr>
            </w:pPr>
            <w:r>
              <w:rPr>
                <w:rFonts w:ascii="Arial" w:hAnsi="Arial" w:cs="Arial"/>
                <w:b/>
                <w:i/>
                <w:iCs/>
              </w:rPr>
              <w:t>97</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BB34FF" w:rsidP="00B03332">
            <w:pPr>
              <w:rPr>
                <w:rFonts w:ascii="Arial" w:hAnsi="Arial" w:cs="Arial"/>
                <w:i/>
                <w:iCs/>
              </w:rPr>
            </w:pPr>
            <w:r>
              <w:rPr>
                <w:rFonts w:ascii="Arial" w:hAnsi="Arial" w:cs="Arial"/>
                <w:i/>
                <w:iCs/>
              </w:rPr>
              <w:t>IV-23</w:t>
            </w:r>
          </w:p>
        </w:tc>
        <w:tc>
          <w:tcPr>
            <w:tcW w:w="1620" w:type="dxa"/>
          </w:tcPr>
          <w:p w:rsidR="00B03332" w:rsidRPr="003F6090" w:rsidRDefault="00B03332" w:rsidP="00B03332">
            <w:pPr>
              <w:rPr>
                <w:rFonts w:ascii="Arial" w:hAnsi="Arial" w:cs="Arial"/>
                <w:i/>
                <w:iCs/>
              </w:rPr>
            </w:pPr>
            <w:r>
              <w:rPr>
                <w:rFonts w:ascii="Arial" w:hAnsi="Arial" w:cs="Arial"/>
                <w:i/>
                <w:iCs/>
              </w:rPr>
              <w:t>1</w:t>
            </w:r>
          </w:p>
        </w:tc>
      </w:tr>
      <w:tr w:rsidR="00B03332" w:rsidRPr="003F6090" w:rsidTr="00414B76">
        <w:tc>
          <w:tcPr>
            <w:tcW w:w="648" w:type="dxa"/>
          </w:tcPr>
          <w:p w:rsidR="00B03332" w:rsidRPr="00D7609B" w:rsidRDefault="00B03332" w:rsidP="00B03332">
            <w:pPr>
              <w:rPr>
                <w:rFonts w:ascii="Arial" w:hAnsi="Arial" w:cs="Arial"/>
                <w:b/>
                <w:i/>
                <w:iCs/>
              </w:rPr>
            </w:pPr>
            <w:r>
              <w:rPr>
                <w:rFonts w:ascii="Arial" w:hAnsi="Arial" w:cs="Arial"/>
                <w:b/>
                <w:i/>
                <w:iCs/>
              </w:rPr>
              <w:t>9</w:t>
            </w:r>
            <w:r w:rsidR="00D7609B">
              <w:rPr>
                <w:rFonts w:ascii="Arial" w:hAnsi="Arial" w:cs="Arial"/>
                <w:b/>
                <w:i/>
                <w:iCs/>
              </w:rPr>
              <w:t>8</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E2090" w:rsidRDefault="00960E86" w:rsidP="00B03332">
            <w:pPr>
              <w:rPr>
                <w:rFonts w:ascii="Arial" w:hAnsi="Arial" w:cs="Arial"/>
                <w:i/>
                <w:iCs/>
              </w:rPr>
            </w:pPr>
            <w:r>
              <w:rPr>
                <w:rFonts w:ascii="Arial" w:hAnsi="Arial" w:cs="Arial"/>
                <w:i/>
                <w:iCs/>
              </w:rPr>
              <w:t>III-49</w:t>
            </w:r>
          </w:p>
        </w:tc>
        <w:tc>
          <w:tcPr>
            <w:tcW w:w="1620" w:type="dxa"/>
          </w:tcPr>
          <w:p w:rsidR="00B03332" w:rsidRPr="009E4DC9" w:rsidRDefault="00363825" w:rsidP="00B03332">
            <w:pPr>
              <w:rPr>
                <w:rFonts w:ascii="Arial" w:hAnsi="Arial" w:cs="Arial"/>
                <w:i/>
                <w:iCs/>
              </w:rPr>
            </w:pPr>
            <w:r>
              <w:rPr>
                <w:rFonts w:ascii="Arial" w:hAnsi="Arial" w:cs="Arial"/>
                <w:i/>
                <w:iCs/>
              </w:rPr>
              <w:t>5</w:t>
            </w:r>
          </w:p>
        </w:tc>
      </w:tr>
      <w:tr w:rsidR="00B03332" w:rsidRPr="003F6090" w:rsidTr="00414B76">
        <w:tc>
          <w:tcPr>
            <w:tcW w:w="648" w:type="dxa"/>
          </w:tcPr>
          <w:p w:rsidR="00B03332" w:rsidRPr="00D7609B" w:rsidRDefault="00B03332" w:rsidP="00B03332">
            <w:pPr>
              <w:rPr>
                <w:rFonts w:ascii="Arial" w:hAnsi="Arial" w:cs="Arial"/>
                <w:b/>
                <w:i/>
                <w:iCs/>
              </w:rPr>
            </w:pPr>
            <w:r>
              <w:rPr>
                <w:rFonts w:ascii="Arial" w:hAnsi="Arial" w:cs="Arial"/>
                <w:b/>
                <w:i/>
                <w:iCs/>
              </w:rPr>
              <w:t>9</w:t>
            </w:r>
            <w:r w:rsidR="00D7609B">
              <w:rPr>
                <w:rFonts w:ascii="Arial" w:hAnsi="Arial" w:cs="Arial"/>
                <w:b/>
                <w:i/>
                <w:iCs/>
              </w:rPr>
              <w:t>9</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244CEA" w:rsidRDefault="00960E86" w:rsidP="00B03332">
            <w:pPr>
              <w:rPr>
                <w:rFonts w:ascii="Arial" w:hAnsi="Arial" w:cs="Arial"/>
                <w:i/>
                <w:iCs/>
              </w:rPr>
            </w:pPr>
            <w:r>
              <w:rPr>
                <w:rFonts w:ascii="Arial" w:hAnsi="Arial" w:cs="Arial"/>
                <w:i/>
                <w:iCs/>
              </w:rPr>
              <w:t>VIII-2</w:t>
            </w:r>
          </w:p>
        </w:tc>
        <w:tc>
          <w:tcPr>
            <w:tcW w:w="1620" w:type="dxa"/>
          </w:tcPr>
          <w:p w:rsidR="00B03332" w:rsidRPr="009E4DC9" w:rsidRDefault="00621760" w:rsidP="00B03332">
            <w:pPr>
              <w:rPr>
                <w:rFonts w:ascii="Arial" w:hAnsi="Arial" w:cs="Arial"/>
                <w:i/>
                <w:iCs/>
              </w:rPr>
            </w:pPr>
            <w:r>
              <w:rPr>
                <w:rFonts w:ascii="Arial" w:hAnsi="Arial" w:cs="Arial"/>
                <w:i/>
                <w:iCs/>
              </w:rPr>
              <w:t>10</w:t>
            </w:r>
            <w:r w:rsidR="009E4DC9">
              <w:rPr>
                <w:rFonts w:ascii="Arial" w:hAnsi="Arial" w:cs="Arial"/>
                <w:i/>
                <w:iCs/>
              </w:rPr>
              <w:t>0</w:t>
            </w:r>
          </w:p>
        </w:tc>
      </w:tr>
      <w:tr w:rsidR="00B03332" w:rsidRPr="003F6090" w:rsidTr="00414B76">
        <w:tc>
          <w:tcPr>
            <w:tcW w:w="648" w:type="dxa"/>
          </w:tcPr>
          <w:p w:rsidR="00B03332" w:rsidRPr="00D7609B" w:rsidRDefault="00D7609B" w:rsidP="00B03332">
            <w:pPr>
              <w:rPr>
                <w:rFonts w:ascii="Arial" w:hAnsi="Arial" w:cs="Arial"/>
                <w:b/>
                <w:i/>
                <w:iCs/>
              </w:rPr>
            </w:pPr>
            <w:r>
              <w:rPr>
                <w:rFonts w:ascii="Arial" w:hAnsi="Arial" w:cs="Arial"/>
                <w:b/>
                <w:i/>
                <w:iCs/>
              </w:rPr>
              <w:t>100</w:t>
            </w:r>
          </w:p>
        </w:tc>
        <w:tc>
          <w:tcPr>
            <w:tcW w:w="2520" w:type="dxa"/>
          </w:tcPr>
          <w:p w:rsidR="00B03332" w:rsidRPr="00F140B6" w:rsidRDefault="00B03332" w:rsidP="00B03332">
            <w:pPr>
              <w:rPr>
                <w:rFonts w:ascii="Arial" w:hAnsi="Arial" w:cs="Arial"/>
                <w:iCs/>
              </w:rPr>
            </w:pPr>
            <w:r>
              <w:rPr>
                <w:rFonts w:ascii="Arial" w:hAnsi="Arial" w:cs="Arial"/>
                <w:iCs/>
              </w:rPr>
              <w:t xml:space="preserve">Саобраћајни знак </w:t>
            </w:r>
          </w:p>
        </w:tc>
        <w:tc>
          <w:tcPr>
            <w:tcW w:w="4410" w:type="dxa"/>
          </w:tcPr>
          <w:p w:rsidR="00B03332" w:rsidRPr="00960E86" w:rsidRDefault="00960E86" w:rsidP="00B03332">
            <w:pPr>
              <w:rPr>
                <w:rFonts w:ascii="Arial" w:hAnsi="Arial" w:cs="Arial"/>
                <w:i/>
                <w:iCs/>
              </w:rPr>
            </w:pPr>
            <w:r>
              <w:rPr>
                <w:rFonts w:ascii="Arial" w:hAnsi="Arial" w:cs="Arial"/>
                <w:i/>
                <w:iCs/>
              </w:rPr>
              <w:t>III-205.ц</w:t>
            </w:r>
            <w:r w:rsidRPr="00960E86">
              <w:rPr>
                <w:rFonts w:ascii="Arial" w:hAnsi="Arial" w:cs="Arial"/>
                <w:i/>
                <w:iCs/>
                <w:sz w:val="22"/>
                <w:szCs w:val="22"/>
              </w:rPr>
              <w:t>.(леви)”Преконози“</w:t>
            </w:r>
          </w:p>
        </w:tc>
        <w:tc>
          <w:tcPr>
            <w:tcW w:w="1620" w:type="dxa"/>
          </w:tcPr>
          <w:p w:rsidR="00B03332" w:rsidRPr="009E4DC9" w:rsidRDefault="009E4DC9" w:rsidP="00B03332">
            <w:pPr>
              <w:rPr>
                <w:rFonts w:ascii="Arial" w:hAnsi="Arial" w:cs="Arial"/>
                <w:i/>
                <w:iCs/>
              </w:rPr>
            </w:pPr>
            <w:r>
              <w:rPr>
                <w:rFonts w:ascii="Arial" w:hAnsi="Arial" w:cs="Arial"/>
                <w:i/>
                <w:iCs/>
              </w:rPr>
              <w:t>1</w:t>
            </w:r>
          </w:p>
        </w:tc>
      </w:tr>
      <w:tr w:rsidR="00621760" w:rsidRPr="003F6090" w:rsidTr="0076116D">
        <w:tc>
          <w:tcPr>
            <w:tcW w:w="648" w:type="dxa"/>
          </w:tcPr>
          <w:p w:rsidR="00621760" w:rsidRPr="00D7609B" w:rsidRDefault="00D7609B" w:rsidP="0076116D">
            <w:pPr>
              <w:rPr>
                <w:rFonts w:ascii="Arial" w:hAnsi="Arial" w:cs="Arial"/>
                <w:b/>
                <w:i/>
                <w:iCs/>
              </w:rPr>
            </w:pPr>
            <w:r>
              <w:rPr>
                <w:rFonts w:ascii="Arial" w:hAnsi="Arial" w:cs="Arial"/>
                <w:b/>
                <w:i/>
                <w:iCs/>
              </w:rPr>
              <w:t>101</w:t>
            </w:r>
          </w:p>
        </w:tc>
        <w:tc>
          <w:tcPr>
            <w:tcW w:w="2520" w:type="dxa"/>
          </w:tcPr>
          <w:p w:rsidR="00621760" w:rsidRPr="00F140B6" w:rsidRDefault="00621760" w:rsidP="0076116D">
            <w:pPr>
              <w:rPr>
                <w:rFonts w:ascii="Arial" w:hAnsi="Arial" w:cs="Arial"/>
                <w:iCs/>
              </w:rPr>
            </w:pPr>
            <w:r>
              <w:rPr>
                <w:rFonts w:ascii="Arial" w:hAnsi="Arial" w:cs="Arial"/>
                <w:iCs/>
              </w:rPr>
              <w:t xml:space="preserve">Саобраћајни знак </w:t>
            </w:r>
          </w:p>
        </w:tc>
        <w:tc>
          <w:tcPr>
            <w:tcW w:w="4410" w:type="dxa"/>
          </w:tcPr>
          <w:p w:rsidR="00621760" w:rsidRPr="00960E86" w:rsidRDefault="00621760" w:rsidP="0076116D">
            <w:pPr>
              <w:rPr>
                <w:rFonts w:ascii="Arial" w:hAnsi="Arial" w:cs="Arial"/>
                <w:i/>
                <w:iCs/>
              </w:rPr>
            </w:pPr>
            <w:r>
              <w:rPr>
                <w:rFonts w:ascii="Arial" w:hAnsi="Arial" w:cs="Arial"/>
                <w:i/>
                <w:iCs/>
              </w:rPr>
              <w:t>III-205.ц</w:t>
            </w:r>
            <w:r>
              <w:rPr>
                <w:rFonts w:ascii="Arial" w:hAnsi="Arial" w:cs="Arial"/>
                <w:i/>
                <w:iCs/>
                <w:sz w:val="22"/>
                <w:szCs w:val="22"/>
              </w:rPr>
              <w:t>.(десн</w:t>
            </w:r>
            <w:r w:rsidRPr="00960E86">
              <w:rPr>
                <w:rFonts w:ascii="Arial" w:hAnsi="Arial" w:cs="Arial"/>
                <w:i/>
                <w:iCs/>
                <w:sz w:val="22"/>
                <w:szCs w:val="22"/>
              </w:rPr>
              <w:t>и)”Преконози“</w:t>
            </w:r>
          </w:p>
        </w:tc>
        <w:tc>
          <w:tcPr>
            <w:tcW w:w="1620" w:type="dxa"/>
          </w:tcPr>
          <w:p w:rsidR="00621760" w:rsidRPr="009E4DC9" w:rsidRDefault="00621760" w:rsidP="0076116D">
            <w:pPr>
              <w:rPr>
                <w:rFonts w:ascii="Arial" w:hAnsi="Arial" w:cs="Arial"/>
                <w:i/>
                <w:iCs/>
              </w:rPr>
            </w:pPr>
            <w:r>
              <w:rPr>
                <w:rFonts w:ascii="Arial" w:hAnsi="Arial" w:cs="Arial"/>
                <w:i/>
                <w:iCs/>
              </w:rPr>
              <w:t>1</w:t>
            </w:r>
          </w:p>
        </w:tc>
      </w:tr>
      <w:tr w:rsidR="00621760" w:rsidRPr="003F6090" w:rsidTr="0076116D">
        <w:tc>
          <w:tcPr>
            <w:tcW w:w="648" w:type="dxa"/>
          </w:tcPr>
          <w:p w:rsidR="00621760" w:rsidRPr="00D7609B" w:rsidRDefault="00D7609B" w:rsidP="0076116D">
            <w:pPr>
              <w:rPr>
                <w:rFonts w:ascii="Arial" w:hAnsi="Arial" w:cs="Arial"/>
                <w:b/>
                <w:i/>
                <w:iCs/>
              </w:rPr>
            </w:pPr>
            <w:r>
              <w:rPr>
                <w:rFonts w:ascii="Arial" w:hAnsi="Arial" w:cs="Arial"/>
                <w:b/>
                <w:i/>
                <w:iCs/>
              </w:rPr>
              <w:t>102</w:t>
            </w:r>
          </w:p>
        </w:tc>
        <w:tc>
          <w:tcPr>
            <w:tcW w:w="2520" w:type="dxa"/>
          </w:tcPr>
          <w:p w:rsidR="00621760" w:rsidRPr="00F140B6" w:rsidRDefault="00621760" w:rsidP="0076116D">
            <w:pPr>
              <w:rPr>
                <w:rFonts w:ascii="Arial" w:hAnsi="Arial" w:cs="Arial"/>
                <w:iCs/>
              </w:rPr>
            </w:pPr>
            <w:r>
              <w:rPr>
                <w:rFonts w:ascii="Arial" w:hAnsi="Arial" w:cs="Arial"/>
                <w:iCs/>
              </w:rPr>
              <w:t xml:space="preserve">Саобраћајни знак </w:t>
            </w:r>
          </w:p>
        </w:tc>
        <w:tc>
          <w:tcPr>
            <w:tcW w:w="4410" w:type="dxa"/>
          </w:tcPr>
          <w:p w:rsidR="00621760" w:rsidRPr="00960E86" w:rsidRDefault="00621760" w:rsidP="0076116D">
            <w:pPr>
              <w:rPr>
                <w:rFonts w:ascii="Arial" w:hAnsi="Arial" w:cs="Arial"/>
                <w:i/>
                <w:iCs/>
              </w:rPr>
            </w:pPr>
            <w:r>
              <w:rPr>
                <w:rFonts w:ascii="Arial" w:hAnsi="Arial" w:cs="Arial"/>
                <w:i/>
                <w:iCs/>
              </w:rPr>
              <w:t>III-206</w:t>
            </w:r>
            <w:r>
              <w:rPr>
                <w:rFonts w:ascii="Arial" w:hAnsi="Arial" w:cs="Arial"/>
                <w:i/>
                <w:iCs/>
                <w:sz w:val="22"/>
                <w:szCs w:val="22"/>
              </w:rPr>
              <w:t>(леви</w:t>
            </w:r>
            <w:r w:rsidRPr="00960E86">
              <w:rPr>
                <w:rFonts w:ascii="Arial" w:hAnsi="Arial" w:cs="Arial"/>
                <w:i/>
                <w:iCs/>
                <w:sz w:val="22"/>
                <w:szCs w:val="22"/>
              </w:rPr>
              <w:t>)”</w:t>
            </w:r>
            <w:r>
              <w:rPr>
                <w:rFonts w:ascii="Arial" w:hAnsi="Arial" w:cs="Arial"/>
                <w:i/>
                <w:iCs/>
                <w:sz w:val="22"/>
                <w:szCs w:val="22"/>
              </w:rPr>
              <w:t>Беља,Стублина</w:t>
            </w:r>
            <w:r w:rsidRPr="00960E86">
              <w:rPr>
                <w:rFonts w:ascii="Arial" w:hAnsi="Arial" w:cs="Arial"/>
                <w:i/>
                <w:iCs/>
                <w:sz w:val="22"/>
                <w:szCs w:val="22"/>
              </w:rPr>
              <w:t>“</w:t>
            </w:r>
          </w:p>
        </w:tc>
        <w:tc>
          <w:tcPr>
            <w:tcW w:w="1620" w:type="dxa"/>
          </w:tcPr>
          <w:p w:rsidR="00621760" w:rsidRPr="009E4DC9" w:rsidRDefault="00621760" w:rsidP="0076116D">
            <w:pPr>
              <w:rPr>
                <w:rFonts w:ascii="Arial" w:hAnsi="Arial" w:cs="Arial"/>
                <w:i/>
                <w:iCs/>
              </w:rPr>
            </w:pPr>
            <w:r>
              <w:rPr>
                <w:rFonts w:ascii="Arial" w:hAnsi="Arial" w:cs="Arial"/>
                <w:i/>
                <w:iCs/>
              </w:rPr>
              <w:t>1</w:t>
            </w:r>
          </w:p>
        </w:tc>
      </w:tr>
      <w:tr w:rsidR="00621760" w:rsidRPr="003F6090" w:rsidTr="0076116D">
        <w:tc>
          <w:tcPr>
            <w:tcW w:w="648" w:type="dxa"/>
          </w:tcPr>
          <w:p w:rsidR="00621760" w:rsidRPr="00D7609B" w:rsidRDefault="00D7609B" w:rsidP="0076116D">
            <w:pPr>
              <w:rPr>
                <w:rFonts w:ascii="Arial" w:hAnsi="Arial" w:cs="Arial"/>
                <w:b/>
                <w:i/>
                <w:iCs/>
              </w:rPr>
            </w:pPr>
            <w:r>
              <w:rPr>
                <w:rFonts w:ascii="Arial" w:hAnsi="Arial" w:cs="Arial"/>
                <w:b/>
                <w:i/>
                <w:iCs/>
              </w:rPr>
              <w:t>103</w:t>
            </w:r>
          </w:p>
        </w:tc>
        <w:tc>
          <w:tcPr>
            <w:tcW w:w="2520" w:type="dxa"/>
          </w:tcPr>
          <w:p w:rsidR="00621760" w:rsidRPr="00F140B6" w:rsidRDefault="00621760" w:rsidP="0076116D">
            <w:pPr>
              <w:rPr>
                <w:rFonts w:ascii="Arial" w:hAnsi="Arial" w:cs="Arial"/>
                <w:iCs/>
              </w:rPr>
            </w:pPr>
            <w:r>
              <w:rPr>
                <w:rFonts w:ascii="Arial" w:hAnsi="Arial" w:cs="Arial"/>
                <w:iCs/>
              </w:rPr>
              <w:t xml:space="preserve">Саобраћајни знак </w:t>
            </w:r>
          </w:p>
        </w:tc>
        <w:tc>
          <w:tcPr>
            <w:tcW w:w="4410" w:type="dxa"/>
          </w:tcPr>
          <w:p w:rsidR="00621760" w:rsidRPr="00960E86" w:rsidRDefault="00621760" w:rsidP="0076116D">
            <w:pPr>
              <w:rPr>
                <w:rFonts w:ascii="Arial" w:hAnsi="Arial" w:cs="Arial"/>
                <w:i/>
                <w:iCs/>
              </w:rPr>
            </w:pPr>
            <w:r>
              <w:rPr>
                <w:rFonts w:ascii="Arial" w:hAnsi="Arial" w:cs="Arial"/>
                <w:i/>
                <w:iCs/>
              </w:rPr>
              <w:t>III-206</w:t>
            </w:r>
            <w:r>
              <w:rPr>
                <w:rFonts w:ascii="Arial" w:hAnsi="Arial" w:cs="Arial"/>
                <w:i/>
                <w:iCs/>
                <w:sz w:val="22"/>
                <w:szCs w:val="22"/>
              </w:rPr>
              <w:t>(леви</w:t>
            </w:r>
            <w:r w:rsidRPr="00960E86">
              <w:rPr>
                <w:rFonts w:ascii="Arial" w:hAnsi="Arial" w:cs="Arial"/>
                <w:i/>
                <w:iCs/>
                <w:sz w:val="22"/>
                <w:szCs w:val="22"/>
              </w:rPr>
              <w:t>)”</w:t>
            </w:r>
            <w:r>
              <w:rPr>
                <w:rFonts w:ascii="Arial" w:hAnsi="Arial" w:cs="Arial"/>
                <w:i/>
                <w:iCs/>
                <w:sz w:val="22"/>
                <w:szCs w:val="22"/>
              </w:rPr>
              <w:t>Беља,Стублина</w:t>
            </w:r>
            <w:r w:rsidRPr="00960E86">
              <w:rPr>
                <w:rFonts w:ascii="Arial" w:hAnsi="Arial" w:cs="Arial"/>
                <w:i/>
                <w:iCs/>
                <w:sz w:val="22"/>
                <w:szCs w:val="22"/>
              </w:rPr>
              <w:t>“</w:t>
            </w:r>
          </w:p>
        </w:tc>
        <w:tc>
          <w:tcPr>
            <w:tcW w:w="1620" w:type="dxa"/>
          </w:tcPr>
          <w:p w:rsidR="00621760" w:rsidRPr="009E4DC9" w:rsidRDefault="00621760" w:rsidP="0076116D">
            <w:pPr>
              <w:rPr>
                <w:rFonts w:ascii="Arial" w:hAnsi="Arial" w:cs="Arial"/>
                <w:i/>
                <w:iCs/>
              </w:rPr>
            </w:pPr>
            <w:r>
              <w:rPr>
                <w:rFonts w:ascii="Arial" w:hAnsi="Arial" w:cs="Arial"/>
                <w:i/>
                <w:iCs/>
              </w:rPr>
              <w:t>1</w:t>
            </w:r>
          </w:p>
        </w:tc>
      </w:tr>
      <w:tr w:rsidR="00960E86" w:rsidRPr="003F6090" w:rsidTr="00414B76">
        <w:tc>
          <w:tcPr>
            <w:tcW w:w="648" w:type="dxa"/>
          </w:tcPr>
          <w:p w:rsidR="00960E86" w:rsidRPr="00D7609B" w:rsidRDefault="00D7609B" w:rsidP="00B03332">
            <w:pPr>
              <w:rPr>
                <w:rFonts w:ascii="Arial" w:hAnsi="Arial" w:cs="Arial"/>
                <w:b/>
                <w:i/>
                <w:iCs/>
              </w:rPr>
            </w:pPr>
            <w:r>
              <w:rPr>
                <w:rFonts w:ascii="Arial" w:hAnsi="Arial" w:cs="Arial"/>
                <w:b/>
                <w:i/>
                <w:iCs/>
              </w:rPr>
              <w:t>104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621760" w:rsidP="00621760">
            <w:pPr>
              <w:rPr>
                <w:rFonts w:ascii="Arial" w:hAnsi="Arial" w:cs="Arial"/>
                <w:i/>
                <w:iCs/>
              </w:rPr>
            </w:pPr>
            <w:r>
              <w:rPr>
                <w:rFonts w:ascii="Arial" w:hAnsi="Arial" w:cs="Arial"/>
                <w:i/>
                <w:iCs/>
              </w:rPr>
              <w:t>III-402 „Црква Св.Нестор“</w:t>
            </w:r>
          </w:p>
        </w:tc>
        <w:tc>
          <w:tcPr>
            <w:tcW w:w="1620" w:type="dxa"/>
          </w:tcPr>
          <w:p w:rsidR="00960E86" w:rsidRPr="00621760" w:rsidRDefault="00621760" w:rsidP="00B03332">
            <w:pPr>
              <w:rPr>
                <w:rFonts w:ascii="Arial" w:hAnsi="Arial" w:cs="Arial"/>
                <w:i/>
                <w:iCs/>
              </w:rPr>
            </w:pPr>
            <w:r>
              <w:rPr>
                <w:rFonts w:ascii="Arial" w:hAnsi="Arial" w:cs="Arial"/>
                <w:i/>
                <w:iCs/>
              </w:rPr>
              <w:t>2</w:t>
            </w:r>
          </w:p>
        </w:tc>
      </w:tr>
      <w:tr w:rsidR="00621760" w:rsidRPr="003F6090" w:rsidTr="00414B76">
        <w:tc>
          <w:tcPr>
            <w:tcW w:w="648" w:type="dxa"/>
          </w:tcPr>
          <w:p w:rsidR="00621760" w:rsidRPr="00D7609B" w:rsidRDefault="00D7609B" w:rsidP="00B03332">
            <w:pPr>
              <w:rPr>
                <w:rFonts w:ascii="Arial" w:hAnsi="Arial" w:cs="Arial"/>
                <w:b/>
                <w:i/>
                <w:iCs/>
              </w:rPr>
            </w:pPr>
            <w:r>
              <w:rPr>
                <w:rFonts w:ascii="Arial" w:hAnsi="Arial" w:cs="Arial"/>
                <w:b/>
                <w:i/>
                <w:iCs/>
              </w:rPr>
              <w:t>105</w:t>
            </w:r>
          </w:p>
        </w:tc>
        <w:tc>
          <w:tcPr>
            <w:tcW w:w="2520" w:type="dxa"/>
          </w:tcPr>
          <w:p w:rsidR="00621760" w:rsidRPr="00D7609B" w:rsidRDefault="0076116D" w:rsidP="00B03332">
            <w:pPr>
              <w:rPr>
                <w:rFonts w:ascii="Arial" w:hAnsi="Arial" w:cs="Arial"/>
                <w:iCs/>
                <w:color w:val="auto"/>
              </w:rPr>
            </w:pPr>
            <w:r w:rsidRPr="00D7609B">
              <w:rPr>
                <w:rFonts w:ascii="Arial" w:hAnsi="Arial" w:cs="Arial"/>
                <w:iCs/>
                <w:color w:val="auto"/>
              </w:rPr>
              <w:t>Саобраћајни знак</w:t>
            </w:r>
          </w:p>
        </w:tc>
        <w:tc>
          <w:tcPr>
            <w:tcW w:w="4410" w:type="dxa"/>
          </w:tcPr>
          <w:p w:rsidR="00621760" w:rsidRPr="00D7609B" w:rsidRDefault="00D7609B" w:rsidP="00621760">
            <w:pPr>
              <w:rPr>
                <w:rFonts w:ascii="Arial" w:hAnsi="Arial" w:cs="Arial"/>
                <w:b/>
                <w:i/>
                <w:iCs/>
                <w:color w:val="auto"/>
              </w:rPr>
            </w:pPr>
            <w:r w:rsidRPr="00D7609B">
              <w:rPr>
                <w:rFonts w:ascii="Arial" w:hAnsi="Arial" w:cs="Arial"/>
                <w:b/>
                <w:i/>
                <w:iCs/>
                <w:color w:val="auto"/>
              </w:rPr>
              <w:t xml:space="preserve">III-301 </w:t>
            </w:r>
          </w:p>
        </w:tc>
        <w:tc>
          <w:tcPr>
            <w:tcW w:w="1620" w:type="dxa"/>
          </w:tcPr>
          <w:p w:rsidR="00621760" w:rsidRPr="00621760" w:rsidRDefault="00621760"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D7609B" w:rsidP="00B03332">
            <w:pPr>
              <w:rPr>
                <w:rFonts w:ascii="Arial" w:hAnsi="Arial" w:cs="Arial"/>
                <w:b/>
                <w:i/>
                <w:iCs/>
              </w:rPr>
            </w:pPr>
            <w:r>
              <w:rPr>
                <w:rFonts w:ascii="Arial" w:hAnsi="Arial" w:cs="Arial"/>
                <w:b/>
                <w:i/>
                <w:iCs/>
              </w:rPr>
              <w:t>106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III-63</w:t>
            </w:r>
          </w:p>
        </w:tc>
        <w:tc>
          <w:tcPr>
            <w:tcW w:w="1620" w:type="dxa"/>
          </w:tcPr>
          <w:p w:rsidR="00960E86" w:rsidRPr="009E4DC9" w:rsidRDefault="00621760" w:rsidP="00B03332">
            <w:pPr>
              <w:rPr>
                <w:rFonts w:ascii="Arial" w:hAnsi="Arial" w:cs="Arial"/>
                <w:i/>
                <w:iCs/>
              </w:rPr>
            </w:pPr>
            <w:r>
              <w:rPr>
                <w:rFonts w:ascii="Arial" w:hAnsi="Arial" w:cs="Arial"/>
                <w:i/>
                <w:iCs/>
              </w:rPr>
              <w:t>1</w:t>
            </w:r>
            <w:r w:rsidR="009E4DC9">
              <w:rPr>
                <w:rFonts w:ascii="Arial" w:hAnsi="Arial" w:cs="Arial"/>
                <w:i/>
                <w:iCs/>
              </w:rPr>
              <w:t>0</w:t>
            </w:r>
          </w:p>
        </w:tc>
      </w:tr>
      <w:tr w:rsidR="00960E86" w:rsidRPr="003F6090" w:rsidTr="00414B76">
        <w:tc>
          <w:tcPr>
            <w:tcW w:w="648" w:type="dxa"/>
          </w:tcPr>
          <w:p w:rsidR="00960E86" w:rsidRPr="00D7609B" w:rsidRDefault="00D7609B" w:rsidP="00B03332">
            <w:pPr>
              <w:rPr>
                <w:rFonts w:ascii="Arial" w:hAnsi="Arial" w:cs="Arial"/>
                <w:b/>
                <w:i/>
                <w:iCs/>
              </w:rPr>
            </w:pPr>
            <w:r>
              <w:rPr>
                <w:rFonts w:ascii="Arial" w:hAnsi="Arial" w:cs="Arial"/>
                <w:b/>
                <w:i/>
                <w:iCs/>
              </w:rPr>
              <w:t>107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244CEA" w:rsidRDefault="00960E86" w:rsidP="00B03332">
            <w:pPr>
              <w:rPr>
                <w:rFonts w:ascii="Arial" w:hAnsi="Arial" w:cs="Arial"/>
                <w:i/>
                <w:iCs/>
              </w:rPr>
            </w:pPr>
            <w:r>
              <w:rPr>
                <w:rFonts w:ascii="Arial" w:hAnsi="Arial" w:cs="Arial"/>
                <w:i/>
                <w:iCs/>
              </w:rPr>
              <w:t>III-64</w:t>
            </w:r>
          </w:p>
        </w:tc>
        <w:tc>
          <w:tcPr>
            <w:tcW w:w="1620" w:type="dxa"/>
          </w:tcPr>
          <w:p w:rsidR="00960E86" w:rsidRPr="009E4DC9" w:rsidRDefault="00621760" w:rsidP="00B03332">
            <w:pPr>
              <w:rPr>
                <w:rFonts w:ascii="Arial" w:hAnsi="Arial" w:cs="Arial"/>
                <w:i/>
                <w:iCs/>
              </w:rPr>
            </w:pPr>
            <w:r>
              <w:rPr>
                <w:rFonts w:ascii="Arial" w:hAnsi="Arial" w:cs="Arial"/>
                <w:i/>
                <w:iCs/>
              </w:rPr>
              <w:t>1</w:t>
            </w:r>
            <w:r w:rsidR="009E4DC9">
              <w:rPr>
                <w:rFonts w:ascii="Arial" w:hAnsi="Arial" w:cs="Arial"/>
                <w:i/>
                <w:iCs/>
              </w:rPr>
              <w:t>0</w:t>
            </w:r>
          </w:p>
        </w:tc>
      </w:tr>
      <w:tr w:rsidR="00960E86" w:rsidRPr="003F6090" w:rsidTr="00414B76">
        <w:tc>
          <w:tcPr>
            <w:tcW w:w="648" w:type="dxa"/>
          </w:tcPr>
          <w:p w:rsidR="00960E86" w:rsidRPr="00D7609B" w:rsidRDefault="00D7609B" w:rsidP="00B03332">
            <w:pPr>
              <w:rPr>
                <w:rFonts w:ascii="Arial" w:hAnsi="Arial" w:cs="Arial"/>
                <w:b/>
                <w:i/>
                <w:iCs/>
              </w:rPr>
            </w:pPr>
            <w:r>
              <w:rPr>
                <w:rFonts w:ascii="Arial" w:hAnsi="Arial" w:cs="Arial"/>
                <w:b/>
                <w:i/>
                <w:iCs/>
              </w:rPr>
              <w:t>108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VIII-1</w:t>
            </w:r>
          </w:p>
        </w:tc>
        <w:tc>
          <w:tcPr>
            <w:tcW w:w="1620" w:type="dxa"/>
          </w:tcPr>
          <w:p w:rsidR="00960E86" w:rsidRPr="009E4DC9" w:rsidRDefault="009E4DC9" w:rsidP="00B03332">
            <w:pPr>
              <w:rPr>
                <w:rFonts w:ascii="Arial" w:hAnsi="Arial" w:cs="Arial"/>
                <w:i/>
                <w:iCs/>
              </w:rPr>
            </w:pPr>
            <w:r>
              <w:rPr>
                <w:rFonts w:ascii="Arial" w:hAnsi="Arial" w:cs="Arial"/>
                <w:i/>
                <w:iCs/>
              </w:rPr>
              <w:t>1000</w:t>
            </w:r>
          </w:p>
        </w:tc>
      </w:tr>
      <w:tr w:rsidR="00960E86" w:rsidRPr="003F6090" w:rsidTr="00414B76">
        <w:tc>
          <w:tcPr>
            <w:tcW w:w="648" w:type="dxa"/>
          </w:tcPr>
          <w:p w:rsidR="00960E86" w:rsidRPr="00D7609B" w:rsidRDefault="00D7609B" w:rsidP="00B03332">
            <w:pPr>
              <w:rPr>
                <w:rFonts w:ascii="Arial" w:hAnsi="Arial" w:cs="Arial"/>
                <w:b/>
                <w:i/>
                <w:iCs/>
              </w:rPr>
            </w:pPr>
            <w:r>
              <w:rPr>
                <w:rFonts w:ascii="Arial" w:hAnsi="Arial" w:cs="Arial"/>
                <w:b/>
                <w:i/>
                <w:iCs/>
              </w:rPr>
              <w:t>109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B03332">
            <w:pPr>
              <w:rPr>
                <w:rFonts w:ascii="Arial" w:hAnsi="Arial" w:cs="Arial"/>
                <w:i/>
                <w:iCs/>
              </w:rPr>
            </w:pPr>
            <w:r>
              <w:rPr>
                <w:rFonts w:ascii="Arial" w:hAnsi="Arial" w:cs="Arial"/>
                <w:i/>
                <w:iCs/>
              </w:rPr>
              <w:t>III-98 (1km)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6</w:t>
            </w:r>
          </w:p>
        </w:tc>
      </w:tr>
      <w:tr w:rsidR="00960E86" w:rsidRPr="003F6090" w:rsidTr="00414B76">
        <w:tc>
          <w:tcPr>
            <w:tcW w:w="648" w:type="dxa"/>
          </w:tcPr>
          <w:p w:rsidR="00960E86" w:rsidRPr="00D7609B" w:rsidRDefault="00D7609B" w:rsidP="00B03332">
            <w:pPr>
              <w:rPr>
                <w:rFonts w:ascii="Arial" w:hAnsi="Arial" w:cs="Arial"/>
                <w:b/>
                <w:i/>
                <w:iCs/>
              </w:rPr>
            </w:pPr>
            <w:r>
              <w:rPr>
                <w:rFonts w:ascii="Arial" w:hAnsi="Arial" w:cs="Arial"/>
                <w:b/>
                <w:i/>
                <w:iCs/>
              </w:rPr>
              <w:t>110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(2km)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6</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(3km)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6</w:t>
            </w:r>
          </w:p>
        </w:tc>
      </w:tr>
      <w:tr w:rsidR="00960E86" w:rsidRPr="003F6090" w:rsidTr="00414B76">
        <w:tc>
          <w:tcPr>
            <w:tcW w:w="648" w:type="dxa"/>
          </w:tcPr>
          <w:p w:rsidR="00960E86" w:rsidRPr="00D7609B" w:rsidRDefault="00960E86" w:rsidP="00B03332">
            <w:pPr>
              <w:rPr>
                <w:rFonts w:ascii="Arial" w:hAnsi="Arial" w:cs="Arial"/>
                <w:b/>
                <w:i/>
                <w:iCs/>
              </w:rPr>
            </w:pPr>
            <w:r w:rsidRPr="001C466E">
              <w:rPr>
                <w:rFonts w:ascii="Arial" w:hAnsi="Arial" w:cs="Arial"/>
                <w:b/>
                <w:i/>
                <w:iCs/>
              </w:rPr>
              <w:t>1</w:t>
            </w:r>
            <w:r w:rsidR="00D7609B">
              <w:rPr>
                <w:rFonts w:ascii="Arial" w:hAnsi="Arial" w:cs="Arial"/>
                <w:b/>
                <w:i/>
                <w:iCs/>
              </w:rPr>
              <w:t>12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(4km)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4</w:t>
            </w:r>
          </w:p>
        </w:tc>
      </w:tr>
      <w:tr w:rsidR="00960E86" w:rsidRPr="003F6090" w:rsidTr="00414B76">
        <w:tc>
          <w:tcPr>
            <w:tcW w:w="648" w:type="dxa"/>
          </w:tcPr>
          <w:p w:rsidR="00960E86" w:rsidRPr="00D7609B" w:rsidRDefault="00960E86" w:rsidP="00B03332">
            <w:pPr>
              <w:rPr>
                <w:rFonts w:ascii="Arial" w:hAnsi="Arial" w:cs="Arial"/>
                <w:b/>
                <w:i/>
                <w:iCs/>
              </w:rPr>
            </w:pPr>
            <w:r w:rsidRPr="001C466E">
              <w:rPr>
                <w:rFonts w:ascii="Arial" w:hAnsi="Arial" w:cs="Arial"/>
                <w:b/>
                <w:i/>
                <w:iCs/>
              </w:rPr>
              <w:t>1</w:t>
            </w:r>
            <w:r w:rsidR="00D7609B">
              <w:rPr>
                <w:rFonts w:ascii="Arial" w:hAnsi="Arial" w:cs="Arial"/>
                <w:b/>
                <w:i/>
                <w:iCs/>
              </w:rPr>
              <w:t>13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(5km)</w:t>
            </w:r>
          </w:p>
        </w:tc>
        <w:tc>
          <w:tcPr>
            <w:tcW w:w="1620" w:type="dxa"/>
          </w:tcPr>
          <w:p w:rsidR="00960E86" w:rsidRPr="00621760" w:rsidRDefault="009E4DC9" w:rsidP="00B03332">
            <w:pPr>
              <w:rPr>
                <w:rFonts w:ascii="Arial" w:hAnsi="Arial" w:cs="Arial"/>
                <w:i/>
                <w:iCs/>
              </w:rPr>
            </w:pPr>
            <w:r>
              <w:rPr>
                <w:rFonts w:ascii="Arial" w:hAnsi="Arial" w:cs="Arial"/>
                <w:i/>
                <w:iCs/>
              </w:rPr>
              <w:t>1</w:t>
            </w:r>
            <w:r w:rsidR="00621760">
              <w:rPr>
                <w:rFonts w:ascii="Arial" w:hAnsi="Arial" w:cs="Arial"/>
                <w:i/>
                <w:iCs/>
              </w:rPr>
              <w:t>4</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(6km)</w:t>
            </w:r>
          </w:p>
        </w:tc>
        <w:tc>
          <w:tcPr>
            <w:tcW w:w="1620" w:type="dxa"/>
          </w:tcPr>
          <w:p w:rsidR="00960E86" w:rsidRPr="009E4DC9" w:rsidRDefault="009E4DC9" w:rsidP="00B03332">
            <w:pPr>
              <w:rPr>
                <w:rFonts w:ascii="Arial" w:hAnsi="Arial" w:cs="Arial"/>
                <w:i/>
                <w:iCs/>
              </w:rPr>
            </w:pPr>
            <w:r>
              <w:rPr>
                <w:rFonts w:ascii="Arial" w:hAnsi="Arial" w:cs="Arial"/>
                <w:i/>
                <w:iCs/>
              </w:rPr>
              <w:t>10</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(7km)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(8km)</w:t>
            </w:r>
          </w:p>
        </w:tc>
        <w:tc>
          <w:tcPr>
            <w:tcW w:w="1620" w:type="dxa"/>
          </w:tcPr>
          <w:p w:rsidR="00960E86" w:rsidRPr="009E4DC9" w:rsidRDefault="009E4DC9" w:rsidP="00B03332">
            <w:pPr>
              <w:rPr>
                <w:rFonts w:ascii="Arial" w:hAnsi="Arial" w:cs="Arial"/>
                <w:i/>
                <w:iCs/>
              </w:rPr>
            </w:pPr>
            <w:r>
              <w:rPr>
                <w:rFonts w:ascii="Arial" w:hAnsi="Arial" w:cs="Arial"/>
                <w:i/>
                <w:iCs/>
              </w:rPr>
              <w:t>6</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(9km)</w:t>
            </w:r>
          </w:p>
        </w:tc>
        <w:tc>
          <w:tcPr>
            <w:tcW w:w="1620" w:type="dxa"/>
          </w:tcPr>
          <w:p w:rsidR="00960E86" w:rsidRPr="00621760" w:rsidRDefault="00621760"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(10km)</w:t>
            </w:r>
          </w:p>
        </w:tc>
        <w:tc>
          <w:tcPr>
            <w:tcW w:w="1620" w:type="dxa"/>
          </w:tcPr>
          <w:p w:rsidR="00960E86" w:rsidRPr="00621760" w:rsidRDefault="00621760"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19</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(11km)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20</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(12km)</w:t>
            </w:r>
          </w:p>
        </w:tc>
        <w:tc>
          <w:tcPr>
            <w:tcW w:w="1620" w:type="dxa"/>
          </w:tcPr>
          <w:p w:rsidR="00960E86" w:rsidRPr="009E4DC9" w:rsidRDefault="009E4DC9" w:rsidP="00B03332">
            <w:pPr>
              <w:rPr>
                <w:rFonts w:ascii="Arial" w:hAnsi="Arial" w:cs="Arial"/>
                <w:i/>
                <w:iCs/>
              </w:rPr>
            </w:pPr>
            <w:r>
              <w:rPr>
                <w:rFonts w:ascii="Arial" w:hAnsi="Arial" w:cs="Arial"/>
                <w:i/>
                <w:iCs/>
              </w:rPr>
              <w:t>4</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21</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(13km)</w:t>
            </w:r>
          </w:p>
        </w:tc>
        <w:tc>
          <w:tcPr>
            <w:tcW w:w="1620" w:type="dxa"/>
          </w:tcPr>
          <w:p w:rsidR="00960E86" w:rsidRPr="00621760" w:rsidRDefault="00621760"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22</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(14km)</w:t>
            </w:r>
          </w:p>
        </w:tc>
        <w:tc>
          <w:tcPr>
            <w:tcW w:w="1620" w:type="dxa"/>
          </w:tcPr>
          <w:p w:rsidR="00960E86" w:rsidRPr="009E4DC9" w:rsidRDefault="009E4DC9"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23</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(15km)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24</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(16km)</w:t>
            </w:r>
          </w:p>
        </w:tc>
        <w:tc>
          <w:tcPr>
            <w:tcW w:w="1620" w:type="dxa"/>
          </w:tcPr>
          <w:p w:rsidR="00960E86" w:rsidRPr="003F6090" w:rsidRDefault="00960E86" w:rsidP="00B03332">
            <w:pPr>
              <w:rPr>
                <w:rFonts w:ascii="Arial" w:hAnsi="Arial" w:cs="Arial"/>
                <w:i/>
                <w:iCs/>
              </w:rPr>
            </w:pPr>
            <w:r>
              <w:rPr>
                <w:rFonts w:ascii="Arial" w:hAnsi="Arial" w:cs="Arial"/>
                <w:i/>
                <w:iCs/>
              </w:rPr>
              <w:t>2</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25</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E2090" w:rsidRDefault="00960E86" w:rsidP="00414B76">
            <w:pPr>
              <w:rPr>
                <w:rFonts w:ascii="Arial" w:hAnsi="Arial" w:cs="Arial"/>
                <w:i/>
                <w:iCs/>
              </w:rPr>
            </w:pPr>
            <w:r>
              <w:rPr>
                <w:rFonts w:ascii="Arial" w:hAnsi="Arial" w:cs="Arial"/>
                <w:i/>
                <w:iCs/>
              </w:rPr>
              <w:t>III-98 (0,5km)</w:t>
            </w:r>
          </w:p>
        </w:tc>
        <w:tc>
          <w:tcPr>
            <w:tcW w:w="1620" w:type="dxa"/>
          </w:tcPr>
          <w:p w:rsidR="00960E86" w:rsidRPr="009E4DC9" w:rsidRDefault="009E4DC9" w:rsidP="00B03332">
            <w:pPr>
              <w:rPr>
                <w:rFonts w:ascii="Arial" w:hAnsi="Arial" w:cs="Arial"/>
                <w:i/>
                <w:iCs/>
              </w:rPr>
            </w:pPr>
            <w:r>
              <w:rPr>
                <w:rFonts w:ascii="Arial" w:hAnsi="Arial" w:cs="Arial"/>
                <w:i/>
                <w:iCs/>
              </w:rPr>
              <w:t>22</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26</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Алексинац десно,Крушевац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3F6090"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27</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B03332">
            <w:pPr>
              <w:rPr>
                <w:rFonts w:ascii="Arial" w:hAnsi="Arial" w:cs="Arial"/>
                <w:i/>
                <w:iCs/>
              </w:rPr>
            </w:pPr>
            <w:r>
              <w:rPr>
                <w:rFonts w:ascii="Arial" w:hAnsi="Arial" w:cs="Arial"/>
                <w:i/>
                <w:iCs/>
              </w:rPr>
              <w:t xml:space="preserve">III-206 </w:t>
            </w:r>
            <w:r w:rsidRPr="009E4DC9">
              <w:rPr>
                <w:rFonts w:ascii="Arial" w:hAnsi="Arial" w:cs="Arial"/>
                <w:i/>
                <w:iCs/>
                <w:sz w:val="22"/>
                <w:szCs w:val="22"/>
              </w:rPr>
              <w:t>Ниш право,Алексинац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960E86" w:rsidRPr="005273A9" w:rsidTr="00414B76">
        <w:tc>
          <w:tcPr>
            <w:tcW w:w="648" w:type="dxa"/>
          </w:tcPr>
          <w:p w:rsidR="00960E86" w:rsidRPr="00D7609B" w:rsidRDefault="00960E86" w:rsidP="00B03332">
            <w:pPr>
              <w:rPr>
                <w:rFonts w:ascii="Arial" w:hAnsi="Arial" w:cs="Arial"/>
                <w:b/>
                <w:i/>
                <w:iCs/>
              </w:rPr>
            </w:pPr>
            <w:r>
              <w:rPr>
                <w:rFonts w:ascii="Arial" w:hAnsi="Arial" w:cs="Arial"/>
                <w:b/>
                <w:i/>
                <w:iCs/>
              </w:rPr>
              <w:t>1</w:t>
            </w:r>
            <w:r w:rsidR="00D7609B">
              <w:rPr>
                <w:rFonts w:ascii="Arial" w:hAnsi="Arial" w:cs="Arial"/>
                <w:b/>
                <w:i/>
                <w:iCs/>
              </w:rPr>
              <w:t>28</w:t>
            </w:r>
          </w:p>
        </w:tc>
        <w:tc>
          <w:tcPr>
            <w:tcW w:w="2520" w:type="dxa"/>
          </w:tcPr>
          <w:p w:rsidR="00960E86" w:rsidRPr="00F140B6" w:rsidRDefault="00960E86" w:rsidP="00B03332">
            <w:pPr>
              <w:rPr>
                <w:rFonts w:ascii="Arial" w:hAnsi="Arial" w:cs="Arial"/>
                <w:iCs/>
              </w:rPr>
            </w:pPr>
            <w:r>
              <w:rPr>
                <w:rFonts w:ascii="Arial" w:hAnsi="Arial" w:cs="Arial"/>
                <w:iCs/>
              </w:rPr>
              <w:t xml:space="preserve">Саобраћајни знак </w:t>
            </w:r>
          </w:p>
        </w:tc>
        <w:tc>
          <w:tcPr>
            <w:tcW w:w="4410" w:type="dxa"/>
          </w:tcPr>
          <w:p w:rsidR="00960E86" w:rsidRPr="00960E86" w:rsidRDefault="00960E86" w:rsidP="00414B76">
            <w:pPr>
              <w:rPr>
                <w:rFonts w:ascii="Arial" w:hAnsi="Arial" w:cs="Arial"/>
                <w:i/>
                <w:iCs/>
              </w:rPr>
            </w:pPr>
            <w:r>
              <w:rPr>
                <w:rFonts w:ascii="Arial" w:hAnsi="Arial" w:cs="Arial"/>
                <w:i/>
                <w:iCs/>
              </w:rPr>
              <w:t>III-206</w:t>
            </w:r>
            <w:r w:rsidR="009E4DC9">
              <w:rPr>
                <w:rFonts w:ascii="Arial" w:hAnsi="Arial" w:cs="Arial"/>
                <w:i/>
                <w:iCs/>
              </w:rPr>
              <w:t xml:space="preserve"> </w:t>
            </w:r>
            <w:r w:rsidR="00414B76">
              <w:rPr>
                <w:rFonts w:ascii="Arial" w:hAnsi="Arial" w:cs="Arial"/>
                <w:i/>
                <w:iCs/>
                <w:sz w:val="22"/>
                <w:szCs w:val="22"/>
              </w:rPr>
              <w:t>Мозгово право,</w:t>
            </w:r>
            <w:r w:rsidRPr="009E4DC9">
              <w:rPr>
                <w:rFonts w:ascii="Arial" w:hAnsi="Arial" w:cs="Arial"/>
                <w:i/>
                <w:iCs/>
                <w:sz w:val="22"/>
                <w:szCs w:val="22"/>
              </w:rPr>
              <w:t xml:space="preserve"> </w:t>
            </w:r>
            <w:r w:rsidR="009E4DC9" w:rsidRPr="009E4DC9">
              <w:rPr>
                <w:rFonts w:ascii="Arial" w:hAnsi="Arial" w:cs="Arial"/>
                <w:i/>
                <w:iCs/>
                <w:sz w:val="22"/>
                <w:szCs w:val="22"/>
              </w:rPr>
              <w:t xml:space="preserve">Брадарац </w:t>
            </w:r>
            <w:r w:rsidR="00414B76">
              <w:rPr>
                <w:rFonts w:ascii="Arial" w:hAnsi="Arial" w:cs="Arial"/>
                <w:i/>
                <w:iCs/>
                <w:sz w:val="22"/>
                <w:szCs w:val="22"/>
              </w:rPr>
              <w:t>л</w:t>
            </w:r>
            <w:r w:rsidR="009E4DC9" w:rsidRPr="009E4DC9">
              <w:rPr>
                <w:rFonts w:ascii="Arial" w:hAnsi="Arial" w:cs="Arial"/>
                <w:i/>
                <w:iCs/>
                <w:sz w:val="22"/>
                <w:szCs w:val="22"/>
              </w:rPr>
              <w:t>ево</w:t>
            </w:r>
            <w:r w:rsidR="00414B76">
              <w:rPr>
                <w:rFonts w:ascii="Arial" w:hAnsi="Arial" w:cs="Arial"/>
                <w:i/>
                <w:iCs/>
                <w:sz w:val="22"/>
                <w:szCs w:val="22"/>
              </w:rPr>
              <w:t xml:space="preserve">, </w:t>
            </w:r>
            <w:r w:rsidR="009E4DC9" w:rsidRPr="009E4DC9">
              <w:rPr>
                <w:rFonts w:ascii="Arial" w:hAnsi="Arial" w:cs="Arial"/>
                <w:i/>
                <w:iCs/>
                <w:sz w:val="22"/>
                <w:szCs w:val="22"/>
              </w:rPr>
              <w:t>Рутевац лево</w:t>
            </w:r>
          </w:p>
        </w:tc>
        <w:tc>
          <w:tcPr>
            <w:tcW w:w="1620" w:type="dxa"/>
          </w:tcPr>
          <w:p w:rsidR="00960E86" w:rsidRPr="009E4DC9" w:rsidRDefault="009E4DC9" w:rsidP="00B03332">
            <w:pPr>
              <w:rPr>
                <w:rFonts w:ascii="Arial" w:hAnsi="Arial" w:cs="Arial"/>
                <w:i/>
                <w:iCs/>
              </w:rPr>
            </w:pPr>
            <w:r>
              <w:rPr>
                <w:rFonts w:ascii="Arial" w:hAnsi="Arial" w:cs="Arial"/>
                <w:i/>
                <w:iCs/>
              </w:rPr>
              <w:t>1</w:t>
            </w:r>
          </w:p>
        </w:tc>
      </w:tr>
      <w:tr w:rsidR="00D7609B" w:rsidRPr="005273A9" w:rsidTr="00414B76">
        <w:tc>
          <w:tcPr>
            <w:tcW w:w="648" w:type="dxa"/>
          </w:tcPr>
          <w:p w:rsidR="00D7609B" w:rsidRPr="00D7609B" w:rsidRDefault="00D7609B" w:rsidP="00B03332">
            <w:pPr>
              <w:rPr>
                <w:rFonts w:ascii="Arial" w:hAnsi="Arial" w:cs="Arial"/>
                <w:b/>
                <w:i/>
                <w:iCs/>
              </w:rPr>
            </w:pPr>
            <w:r>
              <w:rPr>
                <w:rFonts w:ascii="Arial" w:hAnsi="Arial" w:cs="Arial"/>
                <w:b/>
                <w:i/>
                <w:iCs/>
              </w:rPr>
              <w:t>129</w:t>
            </w:r>
          </w:p>
        </w:tc>
        <w:tc>
          <w:tcPr>
            <w:tcW w:w="2520" w:type="dxa"/>
          </w:tcPr>
          <w:p w:rsidR="00D7609B" w:rsidRPr="00D7609B" w:rsidRDefault="00D7609B" w:rsidP="00B03332">
            <w:pPr>
              <w:rPr>
                <w:rFonts w:ascii="Arial" w:hAnsi="Arial" w:cs="Arial"/>
                <w:iCs/>
              </w:rPr>
            </w:pPr>
            <w:r>
              <w:rPr>
                <w:rFonts w:ascii="Arial" w:hAnsi="Arial" w:cs="Arial"/>
                <w:iCs/>
              </w:rPr>
              <w:t>Саобраћајни знак</w:t>
            </w:r>
          </w:p>
        </w:tc>
        <w:tc>
          <w:tcPr>
            <w:tcW w:w="4410" w:type="dxa"/>
          </w:tcPr>
          <w:p w:rsidR="00D7609B" w:rsidRPr="00D7609B" w:rsidRDefault="00D7609B" w:rsidP="00414B76">
            <w:pPr>
              <w:rPr>
                <w:rFonts w:ascii="Arial" w:hAnsi="Arial" w:cs="Arial"/>
                <w:i/>
                <w:iCs/>
              </w:rPr>
            </w:pPr>
            <w:r>
              <w:rPr>
                <w:rFonts w:ascii="Arial" w:hAnsi="Arial" w:cs="Arial"/>
                <w:i/>
                <w:iCs/>
              </w:rPr>
              <w:t>III-205.ц Мо</w:t>
            </w:r>
            <w:r w:rsidR="00917750">
              <w:rPr>
                <w:rFonts w:ascii="Arial" w:hAnsi="Arial" w:cs="Arial"/>
                <w:i/>
                <w:iCs/>
              </w:rPr>
              <w:t>равски Б</w:t>
            </w:r>
            <w:r>
              <w:rPr>
                <w:rFonts w:ascii="Arial" w:hAnsi="Arial" w:cs="Arial"/>
                <w:i/>
                <w:iCs/>
              </w:rPr>
              <w:t>ујмир лев</w:t>
            </w:r>
            <w:r w:rsidR="00917750">
              <w:rPr>
                <w:rFonts w:ascii="Arial" w:hAnsi="Arial" w:cs="Arial"/>
                <w:i/>
                <w:iCs/>
              </w:rPr>
              <w:t>и</w:t>
            </w:r>
          </w:p>
        </w:tc>
        <w:tc>
          <w:tcPr>
            <w:tcW w:w="1620" w:type="dxa"/>
          </w:tcPr>
          <w:p w:rsidR="00D7609B" w:rsidRPr="00D7609B" w:rsidRDefault="00D7609B" w:rsidP="00B03332">
            <w:pPr>
              <w:rPr>
                <w:rFonts w:ascii="Arial" w:hAnsi="Arial" w:cs="Arial"/>
                <w:i/>
                <w:iCs/>
              </w:rPr>
            </w:pPr>
            <w:r>
              <w:rPr>
                <w:rFonts w:ascii="Arial" w:hAnsi="Arial" w:cs="Arial"/>
                <w:i/>
                <w:iCs/>
              </w:rPr>
              <w:t>1</w:t>
            </w:r>
          </w:p>
        </w:tc>
      </w:tr>
      <w:tr w:rsidR="00D7609B" w:rsidRPr="005273A9" w:rsidTr="00414B76">
        <w:tc>
          <w:tcPr>
            <w:tcW w:w="648" w:type="dxa"/>
          </w:tcPr>
          <w:p w:rsidR="00D7609B" w:rsidRDefault="00D7609B" w:rsidP="00B03332">
            <w:pPr>
              <w:rPr>
                <w:rFonts w:ascii="Arial" w:hAnsi="Arial" w:cs="Arial"/>
                <w:b/>
                <w:i/>
                <w:iCs/>
              </w:rPr>
            </w:pPr>
            <w:r>
              <w:rPr>
                <w:rFonts w:ascii="Arial" w:hAnsi="Arial" w:cs="Arial"/>
                <w:b/>
                <w:i/>
                <w:iCs/>
              </w:rPr>
              <w:t>130</w:t>
            </w:r>
          </w:p>
        </w:tc>
        <w:tc>
          <w:tcPr>
            <w:tcW w:w="2520" w:type="dxa"/>
          </w:tcPr>
          <w:p w:rsidR="00D7609B" w:rsidRDefault="00917750" w:rsidP="00B03332">
            <w:pPr>
              <w:rPr>
                <w:rFonts w:ascii="Arial" w:hAnsi="Arial" w:cs="Arial"/>
                <w:iCs/>
              </w:rPr>
            </w:pPr>
            <w:r>
              <w:rPr>
                <w:rFonts w:ascii="Arial" w:hAnsi="Arial" w:cs="Arial"/>
                <w:iCs/>
              </w:rPr>
              <w:t>С</w:t>
            </w:r>
            <w:r w:rsidR="00D7609B">
              <w:rPr>
                <w:rFonts w:ascii="Arial" w:hAnsi="Arial" w:cs="Arial"/>
                <w:iCs/>
              </w:rPr>
              <w:t>аобраћајни знак</w:t>
            </w:r>
          </w:p>
        </w:tc>
        <w:tc>
          <w:tcPr>
            <w:tcW w:w="4410" w:type="dxa"/>
          </w:tcPr>
          <w:p w:rsidR="00D7609B" w:rsidRPr="00917750" w:rsidRDefault="00917750" w:rsidP="00414B76">
            <w:pPr>
              <w:rPr>
                <w:rFonts w:ascii="Arial" w:hAnsi="Arial" w:cs="Arial"/>
                <w:i/>
                <w:iCs/>
              </w:rPr>
            </w:pPr>
            <w:r>
              <w:rPr>
                <w:rFonts w:ascii="Arial" w:hAnsi="Arial" w:cs="Arial"/>
                <w:i/>
                <w:iCs/>
              </w:rPr>
              <w:t>III-205.ц  Моравски Бујмир десни</w:t>
            </w:r>
          </w:p>
        </w:tc>
        <w:tc>
          <w:tcPr>
            <w:tcW w:w="1620" w:type="dxa"/>
          </w:tcPr>
          <w:p w:rsidR="00D7609B" w:rsidRDefault="00917750" w:rsidP="00B03332">
            <w:pPr>
              <w:rPr>
                <w:rFonts w:ascii="Arial" w:hAnsi="Arial" w:cs="Arial"/>
                <w:i/>
                <w:iCs/>
              </w:rPr>
            </w:pPr>
            <w:r>
              <w:rPr>
                <w:rFonts w:ascii="Arial" w:hAnsi="Arial" w:cs="Arial"/>
                <w:i/>
                <w:iCs/>
              </w:rPr>
              <w:t>1</w:t>
            </w:r>
          </w:p>
        </w:tc>
      </w:tr>
      <w:tr w:rsidR="00917750" w:rsidRPr="005273A9" w:rsidTr="00414B76">
        <w:tc>
          <w:tcPr>
            <w:tcW w:w="648" w:type="dxa"/>
          </w:tcPr>
          <w:p w:rsidR="00917750" w:rsidRDefault="00917750" w:rsidP="00B03332">
            <w:pPr>
              <w:rPr>
                <w:rFonts w:ascii="Arial" w:hAnsi="Arial" w:cs="Arial"/>
                <w:b/>
                <w:i/>
                <w:iCs/>
              </w:rPr>
            </w:pPr>
            <w:r>
              <w:rPr>
                <w:rFonts w:ascii="Arial" w:hAnsi="Arial" w:cs="Arial"/>
                <w:b/>
                <w:i/>
                <w:iCs/>
              </w:rPr>
              <w:t>131</w:t>
            </w:r>
          </w:p>
        </w:tc>
        <w:tc>
          <w:tcPr>
            <w:tcW w:w="2520" w:type="dxa"/>
          </w:tcPr>
          <w:p w:rsidR="00917750" w:rsidRDefault="00944B5C" w:rsidP="00B03332">
            <w:pPr>
              <w:rPr>
                <w:rFonts w:ascii="Arial" w:hAnsi="Arial" w:cs="Arial"/>
                <w:iCs/>
              </w:rPr>
            </w:pPr>
            <w:r>
              <w:rPr>
                <w:rFonts w:ascii="Arial" w:hAnsi="Arial" w:cs="Arial"/>
                <w:iCs/>
              </w:rPr>
              <w:t>Саобраћајни знак</w:t>
            </w:r>
          </w:p>
        </w:tc>
        <w:tc>
          <w:tcPr>
            <w:tcW w:w="4410" w:type="dxa"/>
          </w:tcPr>
          <w:p w:rsidR="00917750" w:rsidRDefault="00944B5C" w:rsidP="00414B76">
            <w:pPr>
              <w:rPr>
                <w:rFonts w:ascii="Arial" w:hAnsi="Arial" w:cs="Arial"/>
                <w:i/>
                <w:iCs/>
              </w:rPr>
            </w:pPr>
            <w:r>
              <w:rPr>
                <w:rFonts w:ascii="Arial" w:hAnsi="Arial" w:cs="Arial"/>
                <w:i/>
                <w:iCs/>
              </w:rPr>
              <w:t>III-205.ц  Бобовиште леви</w:t>
            </w:r>
          </w:p>
        </w:tc>
        <w:tc>
          <w:tcPr>
            <w:tcW w:w="1620" w:type="dxa"/>
          </w:tcPr>
          <w:p w:rsidR="00917750" w:rsidRDefault="00944B5C" w:rsidP="00B03332">
            <w:pPr>
              <w:rPr>
                <w:rFonts w:ascii="Arial" w:hAnsi="Arial" w:cs="Arial"/>
                <w:i/>
                <w:iCs/>
              </w:rPr>
            </w:pPr>
            <w:r>
              <w:rPr>
                <w:rFonts w:ascii="Arial" w:hAnsi="Arial" w:cs="Arial"/>
                <w:i/>
                <w:iCs/>
              </w:rPr>
              <w:t>1</w:t>
            </w:r>
          </w:p>
        </w:tc>
      </w:tr>
      <w:tr w:rsidR="00944B5C" w:rsidRPr="005273A9" w:rsidTr="00414B76">
        <w:tc>
          <w:tcPr>
            <w:tcW w:w="648" w:type="dxa"/>
          </w:tcPr>
          <w:p w:rsidR="00944B5C" w:rsidRDefault="00944B5C" w:rsidP="00B03332">
            <w:pPr>
              <w:rPr>
                <w:rFonts w:ascii="Arial" w:hAnsi="Arial" w:cs="Arial"/>
                <w:b/>
                <w:i/>
                <w:iCs/>
              </w:rPr>
            </w:pPr>
            <w:r>
              <w:rPr>
                <w:rFonts w:ascii="Arial" w:hAnsi="Arial" w:cs="Arial"/>
                <w:b/>
                <w:i/>
                <w:iCs/>
              </w:rPr>
              <w:lastRenderedPageBreak/>
              <w:t>132</w:t>
            </w:r>
          </w:p>
        </w:tc>
        <w:tc>
          <w:tcPr>
            <w:tcW w:w="2520" w:type="dxa"/>
          </w:tcPr>
          <w:p w:rsidR="00944B5C" w:rsidRDefault="00944B5C" w:rsidP="00B03332">
            <w:pPr>
              <w:rPr>
                <w:rFonts w:ascii="Arial" w:hAnsi="Arial" w:cs="Arial"/>
                <w:iCs/>
              </w:rPr>
            </w:pPr>
            <w:r>
              <w:rPr>
                <w:rFonts w:ascii="Arial" w:hAnsi="Arial" w:cs="Arial"/>
                <w:iCs/>
              </w:rPr>
              <w:t>Саобраћајни знак</w:t>
            </w:r>
          </w:p>
        </w:tc>
        <w:tc>
          <w:tcPr>
            <w:tcW w:w="4410" w:type="dxa"/>
          </w:tcPr>
          <w:p w:rsidR="00944B5C" w:rsidRDefault="00944B5C" w:rsidP="00414B76">
            <w:pPr>
              <w:rPr>
                <w:rFonts w:ascii="Arial" w:hAnsi="Arial" w:cs="Arial"/>
                <w:i/>
                <w:iCs/>
              </w:rPr>
            </w:pPr>
            <w:r>
              <w:rPr>
                <w:rFonts w:ascii="Arial" w:hAnsi="Arial" w:cs="Arial"/>
                <w:i/>
                <w:iCs/>
              </w:rPr>
              <w:t>III-205.ц  Бобовиште десни</w:t>
            </w:r>
          </w:p>
        </w:tc>
        <w:tc>
          <w:tcPr>
            <w:tcW w:w="1620" w:type="dxa"/>
          </w:tcPr>
          <w:p w:rsidR="00944B5C" w:rsidRDefault="00944B5C" w:rsidP="00B03332">
            <w:pPr>
              <w:rPr>
                <w:rFonts w:ascii="Arial" w:hAnsi="Arial" w:cs="Arial"/>
                <w:i/>
                <w:iCs/>
              </w:rPr>
            </w:pPr>
            <w:r>
              <w:rPr>
                <w:rFonts w:ascii="Arial" w:hAnsi="Arial" w:cs="Arial"/>
                <w:i/>
                <w:iCs/>
              </w:rPr>
              <w:t>1</w:t>
            </w:r>
          </w:p>
        </w:tc>
      </w:tr>
    </w:tbl>
    <w:p w:rsidR="00DD175D" w:rsidRPr="00B03332" w:rsidRDefault="00DD175D" w:rsidP="00DD175D">
      <w:pPr>
        <w:rPr>
          <w:rFonts w:ascii="Arial" w:hAnsi="Arial" w:cs="Arial"/>
          <w:i/>
          <w:iCs/>
        </w:rPr>
      </w:pPr>
    </w:p>
    <w:p w:rsidR="00DD175D" w:rsidRDefault="00DD175D" w:rsidP="00DD175D">
      <w:pPr>
        <w:rPr>
          <w:rFonts w:ascii="Arial" w:hAnsi="Arial" w:cs="Arial"/>
          <w:iCs/>
        </w:rPr>
      </w:pPr>
      <w:r w:rsidRPr="00244CEA">
        <w:rPr>
          <w:rFonts w:ascii="Arial" w:hAnsi="Arial" w:cs="Arial"/>
          <w:iCs/>
        </w:rPr>
        <w:t>На</w:t>
      </w:r>
      <w:r>
        <w:rPr>
          <w:rFonts w:ascii="Arial" w:hAnsi="Arial" w:cs="Arial"/>
          <w:iCs/>
        </w:rPr>
        <w:t>бавка ће се с</w:t>
      </w:r>
      <w:r w:rsidR="004F3C82">
        <w:rPr>
          <w:rFonts w:ascii="Arial" w:hAnsi="Arial" w:cs="Arial"/>
          <w:iCs/>
        </w:rPr>
        <w:t>п</w:t>
      </w:r>
      <w:r w:rsidR="00414B76">
        <w:rPr>
          <w:rFonts w:ascii="Arial" w:hAnsi="Arial" w:cs="Arial"/>
          <w:iCs/>
        </w:rPr>
        <w:t>роводити сукцесивно у току 201</w:t>
      </w:r>
      <w:r w:rsidR="00D7609B">
        <w:rPr>
          <w:rFonts w:ascii="Arial" w:hAnsi="Arial" w:cs="Arial"/>
          <w:iCs/>
        </w:rPr>
        <w:t>8</w:t>
      </w:r>
      <w:r>
        <w:rPr>
          <w:rFonts w:ascii="Arial" w:hAnsi="Arial" w:cs="Arial"/>
          <w:iCs/>
        </w:rPr>
        <w:t>.године.Наручилац се не обавезује да ће у року трајања уговора преузети све наведене количине.</w:t>
      </w:r>
    </w:p>
    <w:p w:rsidR="00DD175D" w:rsidRPr="004F3C82"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Ул. </w:t>
      </w:r>
      <w:r w:rsidR="004F3C82">
        <w:rPr>
          <w:rFonts w:ascii="Arial" w:eastAsia="TimesNewRomanPSMT" w:hAnsi="Arial" w:cs="Arial"/>
          <w:bCs/>
        </w:rPr>
        <w:t>Васе Николића б.б. Алексинац</w:t>
      </w:r>
    </w:p>
    <w:p w:rsidR="00DD175D" w:rsidRPr="003A621F" w:rsidRDefault="00DD175D" w:rsidP="00DD175D">
      <w:pPr>
        <w:rPr>
          <w:rFonts w:ascii="Arial" w:hAnsi="Arial" w:cs="Arial"/>
          <w:iCs/>
        </w:rPr>
      </w:pPr>
      <w:r>
        <w:rPr>
          <w:rFonts w:ascii="Arial" w:hAnsi="Arial" w:cs="Arial"/>
          <w:iCs/>
        </w:rPr>
        <w:t>Трошкове транспорта сноси Понуђач.</w:t>
      </w:r>
    </w:p>
    <w:p w:rsidR="00DD175D" w:rsidRPr="00DA0591" w:rsidRDefault="00DD175D" w:rsidP="00DD175D">
      <w:pPr>
        <w:rPr>
          <w:rFonts w:ascii="Arial" w:hAnsi="Arial" w:cs="Arial"/>
          <w:iCs/>
        </w:rPr>
      </w:pPr>
      <w:r>
        <w:rPr>
          <w:rFonts w:ascii="Arial" w:hAnsi="Arial" w:cs="Arial"/>
          <w:iCs/>
        </w:rPr>
        <w:t xml:space="preserve">Гарантни рок фолије за облагање знакова </w:t>
      </w:r>
      <w:r w:rsidR="00DA0591">
        <w:rPr>
          <w:rFonts w:ascii="Arial" w:hAnsi="Arial" w:cs="Arial"/>
          <w:iCs/>
        </w:rPr>
        <w:t>мора бити законом прописан за сваку класу фолије од које се одређени знак израђује</w:t>
      </w:r>
      <w:r>
        <w:rPr>
          <w:rFonts w:ascii="Arial" w:hAnsi="Arial" w:cs="Arial"/>
          <w:iCs/>
        </w:rPr>
        <w:t>.</w:t>
      </w:r>
    </w:p>
    <w:p w:rsidR="00DA0591" w:rsidRDefault="00DA0591" w:rsidP="00DD175D">
      <w:pPr>
        <w:rPr>
          <w:rFonts w:ascii="Arial" w:hAnsi="Arial" w:cs="Arial"/>
          <w:iCs/>
        </w:rPr>
      </w:pPr>
    </w:p>
    <w:p w:rsidR="00DD175D" w:rsidRDefault="00DD175D" w:rsidP="00DD175D">
      <w:pPr>
        <w:rPr>
          <w:rFonts w:ascii="Arial" w:hAnsi="Arial" w:cs="Arial"/>
          <w:iCs/>
        </w:rPr>
      </w:pPr>
      <w:r w:rsidRPr="00E42634">
        <w:rPr>
          <w:rFonts w:ascii="Arial" w:hAnsi="Arial" w:cs="Arial"/>
          <w:iCs/>
        </w:rPr>
        <w:t>Понуђа</w:t>
      </w:r>
      <w:r>
        <w:rPr>
          <w:rFonts w:ascii="Arial" w:hAnsi="Arial" w:cs="Arial"/>
          <w:iCs/>
        </w:rPr>
        <w:t>ч је дужан да уз понуду достави :</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-Сертификат за систем менаџнента квалитетом издат у складу са стандардом ИСО</w:t>
      </w:r>
      <w:r w:rsidR="00DE60DF">
        <w:rPr>
          <w:rFonts w:ascii="Arial" w:hAnsi="Arial" w:cs="Arial"/>
          <w:iCs/>
        </w:rPr>
        <w:t xml:space="preserve"> 9001:2008 ,за произвођача понуђ</w:t>
      </w:r>
      <w:r>
        <w:rPr>
          <w:rFonts w:ascii="Arial" w:hAnsi="Arial" w:cs="Arial"/>
          <w:iCs/>
        </w:rPr>
        <w:t>ене сигнализације.</w:t>
      </w:r>
    </w:p>
    <w:p w:rsidR="00DD175D" w:rsidRDefault="00DD175D" w:rsidP="00DD175D">
      <w:pPr>
        <w:rPr>
          <w:rFonts w:ascii="Arial" w:hAnsi="Arial" w:cs="Arial"/>
          <w:iCs/>
        </w:rPr>
      </w:pPr>
    </w:p>
    <w:p w:rsidR="00173D55" w:rsidRDefault="00DD175D" w:rsidP="00D034BD">
      <w:pPr>
        <w:rPr>
          <w:rFonts w:ascii="Arial" w:hAnsi="Arial" w:cs="Arial"/>
          <w:iCs/>
        </w:rPr>
      </w:pPr>
      <w:r>
        <w:rPr>
          <w:rFonts w:ascii="Arial" w:hAnsi="Arial" w:cs="Arial"/>
          <w:iCs/>
        </w:rPr>
        <w:t>-</w:t>
      </w:r>
      <w:r w:rsidR="00D034BD">
        <w:rPr>
          <w:rFonts w:ascii="Arial" w:hAnsi="Arial" w:cs="Arial"/>
          <w:iCs/>
        </w:rPr>
        <w:t>Саобраћајни знаци морају бити израђени у складу са Правилником о саобраћајној сигнализацији  (Сл.гласник РС број 134/2014 )</w:t>
      </w:r>
    </w:p>
    <w:p w:rsidR="00DE60DF" w:rsidRPr="00DE60DF" w:rsidRDefault="00DE60DF" w:rsidP="00DE60DF">
      <w:pPr>
        <w:ind w:left="720" w:firstLine="720"/>
        <w:rPr>
          <w:rFonts w:ascii="Arial" w:hAnsi="Arial" w:cs="Arial"/>
          <w:iCs/>
        </w:rPr>
      </w:pPr>
      <w:r>
        <w:rPr>
          <w:rFonts w:ascii="Arial" w:hAnsi="Arial" w:cs="Arial"/>
          <w:iCs/>
        </w:rPr>
        <w:t>Члан 9.</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 xml:space="preserve">Израда и начин постављања саобраћајне сигнализације на местима прописаним овим правилником, изводе се у складу са важећим српским стандардима. </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У случају да за саобраћајну сигнализацију не постоји одговарајући српски стандард, примењиваће се одговарајући европски стандард.</w:t>
      </w:r>
    </w:p>
    <w:p w:rsidR="00DE60DF" w:rsidRPr="00DE60DF" w:rsidRDefault="00DE60DF" w:rsidP="00DE60DF">
      <w:pPr>
        <w:suppressAutoHyphens w:val="0"/>
        <w:spacing w:line="240" w:lineRule="auto"/>
        <w:rPr>
          <w:rFonts w:ascii="Arial" w:eastAsia="Times New Roman" w:hAnsi="Arial" w:cs="Arial"/>
          <w:color w:val="auto"/>
          <w:kern w:val="0"/>
          <w:lang w:eastAsia="en-US"/>
        </w:rPr>
      </w:pPr>
      <w:r w:rsidRPr="00DE60DF">
        <w:rPr>
          <w:rFonts w:ascii="Arial" w:eastAsia="Times New Roman" w:hAnsi="Arial" w:cs="Arial"/>
          <w:color w:val="auto"/>
          <w:kern w:val="0"/>
          <w:lang w:eastAsia="en-US"/>
        </w:rPr>
        <w:t>Саобраћајна сигнализација се поставља у одговарајуће темеље или постоља дефинисана стандардом</w:t>
      </w:r>
    </w:p>
    <w:p w:rsidR="00DE60DF" w:rsidRPr="00DE60DF" w:rsidRDefault="00DE60DF" w:rsidP="00DE60DF">
      <w:pPr>
        <w:ind w:left="720" w:firstLine="720"/>
        <w:rPr>
          <w:rFonts w:ascii="Arial" w:hAnsi="Arial" w:cs="Arial"/>
          <w:iCs/>
        </w:rPr>
      </w:pPr>
      <w:r>
        <w:rPr>
          <w:rFonts w:ascii="Arial" w:hAnsi="Arial" w:cs="Arial"/>
          <w:iCs/>
        </w:rPr>
        <w:t>Члан 84.</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Саобраћајни знак према стандарду СРПС ЕН 12899 мора да најмање испуњава: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2) притисак ветра класе (W5);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173D55" w:rsidRPr="00173D55" w:rsidRDefault="00173D55" w:rsidP="00173D55">
      <w:pPr>
        <w:spacing w:line="240" w:lineRule="auto"/>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DE60DF" w:rsidRPr="00DE60DF" w:rsidRDefault="00DE60DF" w:rsidP="00DE60DF">
      <w:pPr>
        <w:suppressAutoHyphens w:val="0"/>
        <w:spacing w:line="240" w:lineRule="auto"/>
        <w:rPr>
          <w:rFonts w:ascii="Arial" w:eastAsia="Times New Roman" w:hAnsi="Arial" w:cs="Arial"/>
          <w:color w:val="auto"/>
          <w:kern w:val="0"/>
          <w:lang w:eastAsia="en-US"/>
        </w:rPr>
      </w:pPr>
    </w:p>
    <w:p w:rsidR="00173D55" w:rsidRPr="00DE60DF"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ascii="Arial" w:hAnsi="Arial" w:cs="Arial"/>
          <w:iCs/>
        </w:rPr>
      </w:pPr>
    </w:p>
    <w:p w:rsidR="00173D55" w:rsidRDefault="00173D55"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D175D" w:rsidRDefault="00DD175D" w:rsidP="00DD175D">
      <w:pPr>
        <w:rPr>
          <w:rFonts w:cs="TimesNewRomanPSMT"/>
          <w:i/>
          <w:iCs/>
          <w:sz w:val="18"/>
          <w:szCs w:val="18"/>
        </w:rPr>
      </w:pPr>
    </w:p>
    <w:p w:rsidR="00DA0591" w:rsidRDefault="00DA0591" w:rsidP="00DD175D">
      <w:pPr>
        <w:rPr>
          <w:rFonts w:cs="TimesNewRomanPSMT"/>
          <w:i/>
          <w:iCs/>
          <w:sz w:val="18"/>
          <w:szCs w:val="18"/>
        </w:rPr>
      </w:pPr>
    </w:p>
    <w:p w:rsidR="00DE60DF" w:rsidRPr="00D7609B" w:rsidRDefault="00DE60DF" w:rsidP="00DD175D">
      <w:pPr>
        <w:rPr>
          <w:rFonts w:ascii="Arial" w:hAnsi="Arial" w:cs="Arial"/>
          <w:i/>
          <w:iCs/>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  УСЛОВИ ЗА УЧЕШЋЕ У ПОСТУПКУ ЈАВНЕ НАБАВКЕ ИЗ ЧЛ. 75. И 76. ЗАКОНА И УПУТСТВО КАКО СЕ ДОКАЗУЈЕ ИСПУЊЕНОСТ ТИХ УСЛОВА</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pStyle w:val="ListParagraph"/>
        <w:numPr>
          <w:ilvl w:val="0"/>
          <w:numId w:val="3"/>
        </w:numPr>
        <w:shd w:val="clear" w:color="auto" w:fill="C6D9F1"/>
        <w:jc w:val="center"/>
        <w:rPr>
          <w:rFonts w:ascii="Arial" w:hAnsi="Arial" w:cs="Arial"/>
          <w:b/>
          <w:bCs/>
          <w:i/>
          <w:iCs/>
        </w:rPr>
      </w:pPr>
      <w:r>
        <w:rPr>
          <w:rFonts w:ascii="Arial" w:hAnsi="Arial" w:cs="Arial"/>
          <w:b/>
          <w:bCs/>
          <w:i/>
          <w:iCs/>
        </w:rPr>
        <w:t>УСЛОВИ ЗА УЧЕШЋЕ У ПОСТУПКУ ЈАВНЕ НАБАВКЕ ИЗ ЧЛ. 75. И 76. ЗАКОНА</w:t>
      </w:r>
    </w:p>
    <w:p w:rsidR="00DD175D" w:rsidRDefault="00DD175D" w:rsidP="00DD175D">
      <w:pPr>
        <w:pStyle w:val="ListParagraph"/>
        <w:jc w:val="both"/>
        <w:rPr>
          <w:rFonts w:ascii="Arial" w:hAnsi="Arial" w:cs="Arial"/>
          <w:b/>
          <w:bCs/>
          <w:i/>
          <w:iCs/>
        </w:rPr>
      </w:pPr>
    </w:p>
    <w:p w:rsidR="00DD175D" w:rsidRDefault="00DD175D" w:rsidP="00DD175D">
      <w:pPr>
        <w:pStyle w:val="ListParagraph"/>
        <w:numPr>
          <w:ilvl w:val="1"/>
          <w:numId w:val="3"/>
        </w:numPr>
        <w:jc w:val="both"/>
        <w:rPr>
          <w:rFonts w:ascii="Arial" w:hAnsi="Arial" w:cs="Arial"/>
          <w:iCs/>
        </w:rPr>
      </w:pPr>
      <w:r>
        <w:rPr>
          <w:rFonts w:ascii="Arial" w:hAnsi="Arial" w:cs="Arial"/>
          <w:iCs/>
        </w:rPr>
        <w:t xml:space="preserve">Право на учешће у поступку предметне јавне набавке има понуђач који испуњава </w:t>
      </w:r>
      <w:r>
        <w:rPr>
          <w:rFonts w:ascii="Arial" w:hAnsi="Arial" w:cs="Arial"/>
          <w:b/>
          <w:iCs/>
        </w:rPr>
        <w:t>обавезне услове</w:t>
      </w:r>
      <w:r>
        <w:rPr>
          <w:rFonts w:ascii="Arial" w:hAnsi="Arial" w:cs="Arial"/>
          <w:iCs/>
        </w:rPr>
        <w:t xml:space="preserve"> за учешће у поступку јавне набавке дефинисане чл. 75. Закона, и то:</w:t>
      </w:r>
    </w:p>
    <w:p w:rsidR="00DD175D" w:rsidRDefault="00DD175D" w:rsidP="00DD175D">
      <w:pPr>
        <w:pStyle w:val="ListParagraph"/>
        <w:numPr>
          <w:ilvl w:val="0"/>
          <w:numId w:val="5"/>
        </w:numPr>
        <w:jc w:val="both"/>
        <w:rPr>
          <w:rFonts w:ascii="Arial" w:hAnsi="Arial" w:cs="Arial"/>
        </w:rPr>
      </w:pPr>
      <w:r>
        <w:rPr>
          <w:rFonts w:ascii="Arial" w:hAnsi="Arial" w:cs="Arial"/>
          <w:iCs/>
        </w:rPr>
        <w:t>Да је регистрован код надлежног органа,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DD175D" w:rsidRDefault="00DD175D" w:rsidP="00DD175D">
      <w:pPr>
        <w:pStyle w:val="ListParagraph"/>
        <w:numPr>
          <w:ilvl w:val="0"/>
          <w:numId w:val="5"/>
        </w:numPr>
        <w:jc w:val="both"/>
        <w:rPr>
          <w:rFonts w:ascii="Arial" w:hAnsi="Arial" w:cs="Arial"/>
        </w:rPr>
      </w:pPr>
      <w:r>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DD175D" w:rsidRDefault="00DD175D" w:rsidP="00DD175D">
      <w:pPr>
        <w:pStyle w:val="ListParagraph"/>
        <w:numPr>
          <w:ilvl w:val="0"/>
          <w:numId w:val="5"/>
        </w:numPr>
        <w:jc w:val="both"/>
        <w:rPr>
          <w:rFonts w:ascii="Arial" w:hAnsi="Arial" w:cs="Arial"/>
        </w:rPr>
      </w:pPr>
      <w:r>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DD175D" w:rsidRDefault="00DD175D" w:rsidP="00DD175D">
      <w:pPr>
        <w:pStyle w:val="ListParagraph"/>
        <w:numPr>
          <w:ilvl w:val="0"/>
          <w:numId w:val="5"/>
        </w:numPr>
        <w:jc w:val="both"/>
      </w:pP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
          <w:iCs/>
          <w:lang w:val="sr-Cyrl-CS"/>
        </w:rPr>
        <w:t>(чл. 75. ст. 1. тач. 5) Закона)</w:t>
      </w:r>
      <w:r w:rsidRPr="00C548CE">
        <w:rPr>
          <w:rFonts w:ascii="Arial" w:hAnsi="Arial" w:cs="Arial"/>
          <w:b/>
          <w:i/>
        </w:rPr>
        <w:t xml:space="preserve"> </w:t>
      </w:r>
    </w:p>
    <w:p w:rsidR="00DD175D" w:rsidRDefault="00DD175D" w:rsidP="00DD175D">
      <w:pPr>
        <w:pStyle w:val="ListParagraph"/>
        <w:numPr>
          <w:ilvl w:val="0"/>
          <w:numId w:val="5"/>
        </w:numPr>
        <w:jc w:val="both"/>
        <w:rPr>
          <w:rFonts w:ascii="Arial" w:hAnsi="Arial" w:cs="Arial"/>
        </w:rPr>
      </w:pPr>
      <w:r>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4F3C82">
        <w:rPr>
          <w:rFonts w:ascii="Arial" w:hAnsi="Arial" w:cs="Arial"/>
        </w:rPr>
        <w:t>нема забрану обављања делатности која је на сназио у верме подношења понуде</w:t>
      </w:r>
      <w:r>
        <w:rPr>
          <w:rFonts w:ascii="Arial" w:hAnsi="Arial" w:cs="Arial"/>
          <w:i/>
          <w:iCs/>
          <w:lang w:val="sr-Cyrl-CS"/>
        </w:rPr>
        <w:t>(чл. 75. ст. 2. Закона).</w:t>
      </w:r>
    </w:p>
    <w:p w:rsidR="00DD175D" w:rsidRDefault="00DD175D" w:rsidP="00DD175D">
      <w:pPr>
        <w:pStyle w:val="ListParagraph"/>
        <w:numPr>
          <w:ilvl w:val="1"/>
          <w:numId w:val="3"/>
        </w:numPr>
        <w:jc w:val="both"/>
        <w:rPr>
          <w:rFonts w:ascii="Arial" w:hAnsi="Arial" w:cs="Arial"/>
          <w:iCs/>
        </w:rPr>
      </w:pPr>
      <w:r>
        <w:rPr>
          <w:rFonts w:ascii="Arial" w:hAnsi="Arial" w:cs="Arial"/>
          <w:bCs/>
          <w:iCs/>
        </w:rPr>
        <w:t xml:space="preserve">Понуђач који </w:t>
      </w:r>
      <w:r>
        <w:rPr>
          <w:rFonts w:ascii="Arial" w:hAnsi="Arial" w:cs="Arial"/>
          <w:iCs/>
        </w:rPr>
        <w:t xml:space="preserve">учествује у поступку предметне јавне набавке, мора испунити </w:t>
      </w:r>
      <w:r>
        <w:rPr>
          <w:rFonts w:ascii="Arial" w:hAnsi="Arial" w:cs="Arial"/>
          <w:b/>
          <w:iCs/>
        </w:rPr>
        <w:t>додатне услове</w:t>
      </w:r>
      <w:r>
        <w:rPr>
          <w:rFonts w:ascii="Arial" w:hAnsi="Arial" w:cs="Arial"/>
          <w:iCs/>
        </w:rPr>
        <w:t xml:space="preserve"> за учешће у поступку јавне набавке,  дефинисане чл. 76. Закона, и то: </w:t>
      </w:r>
    </w:p>
    <w:p w:rsidR="00DD175D" w:rsidRDefault="00DD175D" w:rsidP="00DD175D">
      <w:pPr>
        <w:pStyle w:val="ListParagraph"/>
        <w:ind w:left="1350"/>
        <w:jc w:val="both"/>
        <w:rPr>
          <w:rFonts w:ascii="Arial" w:hAnsi="Arial" w:cs="Arial"/>
          <w:iCs/>
        </w:rPr>
      </w:pP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D175D" w:rsidRPr="00177AB8" w:rsidRDefault="00DD175D" w:rsidP="00177AB8">
      <w:pPr>
        <w:pStyle w:val="ListParagraph"/>
        <w:ind w:left="1350"/>
        <w:jc w:val="both"/>
        <w:rPr>
          <w:rFonts w:ascii="Arial" w:hAnsi="Arial" w:cs="Arial"/>
          <w:iCs/>
          <w:color w:val="auto"/>
        </w:rPr>
      </w:pPr>
      <w:r w:rsidRPr="00E90813">
        <w:rPr>
          <w:rFonts w:ascii="Arial" w:hAnsi="Arial" w:cs="Arial"/>
          <w:b/>
          <w:iCs/>
          <w:color w:val="auto"/>
        </w:rPr>
        <w:t>Доказ:</w:t>
      </w:r>
      <w:r w:rsidRPr="00E90813">
        <w:rPr>
          <w:rFonts w:ascii="Arial" w:hAnsi="Arial" w:cs="Arial"/>
          <w:iCs/>
          <w:color w:val="auto"/>
        </w:rPr>
        <w:t>Неоверена фотокопија Сертификата</w:t>
      </w:r>
    </w:p>
    <w:p w:rsidR="00DD175D" w:rsidRPr="00E01CE6" w:rsidRDefault="00DD175D" w:rsidP="00DD175D">
      <w:pPr>
        <w:jc w:val="both"/>
        <w:rPr>
          <w:rFonts w:ascii="Arial" w:hAnsi="Arial" w:cs="Arial"/>
          <w:iCs/>
          <w:color w:val="auto"/>
        </w:rPr>
      </w:pPr>
    </w:p>
    <w:p w:rsidR="00DD175D" w:rsidRPr="00944B5C" w:rsidRDefault="00177AB8" w:rsidP="00944B5C">
      <w:pPr>
        <w:pStyle w:val="ListParagraph"/>
        <w:ind w:left="1350"/>
        <w:jc w:val="both"/>
        <w:rPr>
          <w:rFonts w:ascii="Arial" w:hAnsi="Arial" w:cs="Arial"/>
          <w:iCs/>
          <w:color w:val="auto"/>
        </w:rPr>
      </w:pPr>
      <w:r>
        <w:rPr>
          <w:rFonts w:ascii="Arial" w:hAnsi="Arial" w:cs="Arial"/>
          <w:b/>
          <w:iCs/>
          <w:color w:val="auto"/>
        </w:rPr>
        <w:t>2</w:t>
      </w:r>
      <w:r w:rsidR="00DD175D" w:rsidRPr="00E90813">
        <w:rPr>
          <w:rFonts w:ascii="Arial" w:hAnsi="Arial" w:cs="Arial"/>
          <w:b/>
          <w:iCs/>
          <w:color w:val="auto"/>
        </w:rPr>
        <w:t>)</w:t>
      </w:r>
      <w:r w:rsidR="00DD175D" w:rsidRPr="00E90813">
        <w:rPr>
          <w:rFonts w:ascii="Arial" w:hAnsi="Arial" w:cs="Arial"/>
          <w:iCs/>
          <w:color w:val="auto"/>
        </w:rPr>
        <w:t>Да располаже неопходним финансијским</w:t>
      </w:r>
      <w:r w:rsidR="00173D55">
        <w:rPr>
          <w:rFonts w:ascii="Arial" w:hAnsi="Arial" w:cs="Arial"/>
          <w:iCs/>
          <w:color w:val="auto"/>
        </w:rPr>
        <w:t xml:space="preserve"> капацитетом – да у последња два</w:t>
      </w:r>
      <w:r w:rsidR="00DD175D" w:rsidRPr="00E90813">
        <w:rPr>
          <w:rFonts w:ascii="Arial" w:hAnsi="Arial" w:cs="Arial"/>
          <w:iCs/>
          <w:color w:val="auto"/>
        </w:rPr>
        <w:t xml:space="preserve"> обрачунска </w:t>
      </w:r>
      <w:r w:rsidR="00471862">
        <w:rPr>
          <w:rFonts w:ascii="Arial" w:hAnsi="Arial" w:cs="Arial"/>
          <w:iCs/>
          <w:color w:val="auto"/>
        </w:rPr>
        <w:t>периода (201</w:t>
      </w:r>
      <w:r w:rsidR="00414B76">
        <w:rPr>
          <w:rFonts w:ascii="Arial" w:hAnsi="Arial" w:cs="Arial"/>
          <w:iCs/>
          <w:color w:val="auto"/>
        </w:rPr>
        <w:t>5</w:t>
      </w:r>
      <w:r w:rsidR="00471862">
        <w:rPr>
          <w:rFonts w:ascii="Arial" w:hAnsi="Arial" w:cs="Arial"/>
          <w:iCs/>
          <w:color w:val="auto"/>
        </w:rPr>
        <w:t>-201</w:t>
      </w:r>
      <w:r w:rsidR="00414B76">
        <w:rPr>
          <w:rFonts w:ascii="Arial" w:hAnsi="Arial" w:cs="Arial"/>
          <w:iCs/>
          <w:color w:val="auto"/>
        </w:rPr>
        <w:t>6</w:t>
      </w:r>
      <w:r w:rsidR="00DD175D" w:rsidRPr="00E90813">
        <w:rPr>
          <w:rFonts w:ascii="Arial" w:hAnsi="Arial" w:cs="Arial"/>
          <w:iCs/>
          <w:color w:val="auto"/>
        </w:rPr>
        <w:t xml:space="preserve">) није исказао губитак у пословању; </w:t>
      </w:r>
    </w:p>
    <w:p w:rsidR="00DD175D" w:rsidRPr="00E90813"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00D7609B">
        <w:rPr>
          <w:rFonts w:ascii="Arial" w:hAnsi="Arial" w:cs="Arial"/>
          <w:iCs/>
          <w:color w:val="auto"/>
        </w:rPr>
        <w:t>биланс успеха за 2015</w:t>
      </w:r>
      <w:r w:rsidR="00414B76">
        <w:rPr>
          <w:rFonts w:ascii="Arial" w:hAnsi="Arial" w:cs="Arial"/>
          <w:iCs/>
          <w:color w:val="auto"/>
        </w:rPr>
        <w:t>-2016</w:t>
      </w:r>
      <w:r w:rsidR="00471862">
        <w:rPr>
          <w:rFonts w:ascii="Arial" w:hAnsi="Arial" w:cs="Arial"/>
          <w:iCs/>
          <w:color w:val="auto"/>
        </w:rPr>
        <w:t xml:space="preserve">, </w:t>
      </w:r>
    </w:p>
    <w:p w:rsidR="00DD175D" w:rsidRPr="00E90813" w:rsidRDefault="00DD175D" w:rsidP="00DD175D">
      <w:pPr>
        <w:rPr>
          <w:rFonts w:ascii="Arial" w:hAnsi="Arial" w:cs="Arial"/>
          <w:iCs/>
          <w:color w:val="auto"/>
        </w:rPr>
      </w:pPr>
    </w:p>
    <w:p w:rsidR="00173D55" w:rsidRPr="00173D55" w:rsidRDefault="00177AB8" w:rsidP="00173D55">
      <w:pPr>
        <w:spacing w:line="240" w:lineRule="auto"/>
        <w:ind w:left="720" w:firstLine="720"/>
        <w:rPr>
          <w:rFonts w:ascii="Arial" w:hAnsi="Arial" w:cs="Arial"/>
          <w:lang w:eastAsia="sr-Latn-CS"/>
        </w:rPr>
      </w:pPr>
      <w:r>
        <w:rPr>
          <w:rFonts w:ascii="Arial" w:hAnsi="Arial" w:cs="Arial"/>
          <w:b/>
          <w:iCs/>
          <w:color w:val="auto"/>
        </w:rPr>
        <w:t>3</w:t>
      </w:r>
      <w:r w:rsidR="00DD175D" w:rsidRPr="00173D55">
        <w:rPr>
          <w:rFonts w:ascii="Arial" w:hAnsi="Arial" w:cs="Arial"/>
          <w:b/>
          <w:iCs/>
          <w:color w:val="auto"/>
        </w:rPr>
        <w:t>)</w:t>
      </w:r>
      <w:r w:rsidR="00DD175D" w:rsidRPr="00173D55">
        <w:rPr>
          <w:rFonts w:ascii="Arial" w:hAnsi="Arial" w:cs="Arial"/>
          <w:iCs/>
          <w:color w:val="auto"/>
        </w:rPr>
        <w:t xml:space="preserve">Да располаже неопходним техничким капацитетом – </w:t>
      </w:r>
      <w:r w:rsidR="00173D55" w:rsidRPr="00173D55">
        <w:rPr>
          <w:rFonts w:ascii="Arial" w:hAnsi="Arial" w:cs="Arial"/>
          <w:lang w:eastAsia="sr-Latn-CS"/>
        </w:rPr>
        <w:t xml:space="preserve">Саобраћајни знак према стандарду СРПС ЕН 12899 мора да најмање испуњава: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2) притисак ветра класе (W5);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173D55" w:rsidRPr="00173D55" w:rsidRDefault="00173D55" w:rsidP="00173D55">
      <w:pPr>
        <w:spacing w:line="240" w:lineRule="auto"/>
        <w:ind w:firstLine="720"/>
        <w:rPr>
          <w:rFonts w:ascii="Arial" w:hAnsi="Arial" w:cs="Arial"/>
          <w:lang w:eastAsia="sr-Latn-CS"/>
        </w:rPr>
      </w:pPr>
      <w:r w:rsidRPr="00173D55">
        <w:rPr>
          <w:rFonts w:ascii="Arial" w:hAnsi="Arial" w:cs="Arial"/>
          <w:lang w:eastAsia="sr-Latn-CS"/>
        </w:rPr>
        <w:lastRenderedPageBreak/>
        <w:t xml:space="preserve">4) највећу привремену дефлексију класе (ТДБ4). </w:t>
      </w:r>
    </w:p>
    <w:p w:rsidR="00DD175D" w:rsidRPr="00E90813" w:rsidRDefault="00DD175D" w:rsidP="00173D55">
      <w:pPr>
        <w:pStyle w:val="ListParagraph"/>
        <w:ind w:left="1350"/>
        <w:jc w:val="both"/>
        <w:rPr>
          <w:rFonts w:ascii="Arial" w:hAnsi="Arial" w:cs="Arial"/>
          <w:b/>
          <w:iCs/>
          <w:color w:val="auto"/>
        </w:rPr>
      </w:pPr>
    </w:p>
    <w:p w:rsidR="00DD175D" w:rsidRPr="00DE60DF" w:rsidRDefault="00DD175D" w:rsidP="00DD175D">
      <w:pPr>
        <w:pStyle w:val="ListParagraph"/>
        <w:ind w:left="1350"/>
        <w:jc w:val="both"/>
        <w:rPr>
          <w:rFonts w:ascii="Arial" w:hAnsi="Arial" w:cs="Arial"/>
          <w:iCs/>
          <w:color w:val="auto"/>
        </w:rPr>
      </w:pPr>
      <w:r w:rsidRPr="00E90813">
        <w:rPr>
          <w:rFonts w:ascii="Arial" w:hAnsi="Arial" w:cs="Arial"/>
          <w:b/>
          <w:iCs/>
          <w:color w:val="auto"/>
        </w:rPr>
        <w:t>Доказ:</w:t>
      </w:r>
      <w:r w:rsidR="00DE60DF" w:rsidRPr="00DE60DF">
        <w:rPr>
          <w:rFonts w:ascii="Arial" w:hAnsi="Arial" w:cs="Arial"/>
          <w:iCs/>
          <w:color w:val="auto"/>
        </w:rPr>
        <w:t>Важећи с</w:t>
      </w:r>
      <w:r w:rsidR="009718BD">
        <w:rPr>
          <w:rFonts w:ascii="Arial" w:hAnsi="Arial" w:cs="Arial"/>
          <w:iCs/>
          <w:color w:val="auto"/>
        </w:rPr>
        <w:t>ертификат издат од стране овла</w:t>
      </w:r>
      <w:r w:rsidR="00DE60DF">
        <w:rPr>
          <w:rFonts w:ascii="Arial" w:hAnsi="Arial" w:cs="Arial"/>
          <w:iCs/>
          <w:color w:val="auto"/>
        </w:rPr>
        <w:t>шћене акредитоване лабораторије.</w:t>
      </w:r>
    </w:p>
    <w:p w:rsidR="00DD175D" w:rsidRPr="00E90813" w:rsidRDefault="00DD175D" w:rsidP="00DD175D">
      <w:pPr>
        <w:pStyle w:val="ListParagraph"/>
        <w:ind w:left="1350"/>
        <w:jc w:val="both"/>
        <w:rPr>
          <w:color w:val="auto"/>
        </w:rPr>
      </w:pPr>
    </w:p>
    <w:p w:rsidR="00DD175D" w:rsidRDefault="00DD175D" w:rsidP="00DD175D">
      <w:pPr>
        <w:pStyle w:val="ListParagraph"/>
        <w:numPr>
          <w:ilvl w:val="1"/>
          <w:numId w:val="3"/>
        </w:numPr>
        <w:jc w:val="both"/>
        <w:rPr>
          <w:rFonts w:ascii="Arial" w:hAnsi="Arial" w:cs="Arial"/>
          <w:b/>
          <w:bCs/>
          <w:i/>
          <w:iCs/>
        </w:rPr>
      </w:pPr>
      <w:r>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DD175D" w:rsidRDefault="00DD175D" w:rsidP="00DD175D">
      <w:pPr>
        <w:pStyle w:val="ListParagraph"/>
        <w:ind w:left="0"/>
        <w:jc w:val="both"/>
      </w:pPr>
    </w:p>
    <w:p w:rsidR="00DD175D" w:rsidRDefault="00DD175D" w:rsidP="00DD175D">
      <w:pPr>
        <w:pStyle w:val="ListParagraph"/>
        <w:numPr>
          <w:ilvl w:val="1"/>
          <w:numId w:val="3"/>
        </w:numPr>
        <w:jc w:val="both"/>
        <w:rPr>
          <w:rFonts w:ascii="Arial" w:hAnsi="Arial" w:cs="Arial"/>
          <w:bCs/>
          <w:iCs/>
        </w:rPr>
      </w:pPr>
      <w:r>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DD175D" w:rsidRPr="000B3B2B" w:rsidRDefault="00DD175D" w:rsidP="00DD175D">
      <w:pPr>
        <w:pStyle w:val="ListParagraph"/>
        <w:ind w:left="1350"/>
        <w:jc w:val="both"/>
        <w:rPr>
          <w:rFonts w:ascii="Arial" w:hAnsi="Arial" w:cs="Arial"/>
          <w:bCs/>
          <w:iCs/>
          <w:color w:val="FF0000"/>
        </w:rPr>
      </w:pPr>
      <w:r>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1378A9">
        <w:rPr>
          <w:rFonts w:ascii="Arial" w:hAnsi="Arial" w:cs="Arial"/>
          <w:bCs/>
          <w:iCs/>
          <w:color w:val="FF0000"/>
        </w:rPr>
        <w:t xml:space="preserve"> </w:t>
      </w:r>
    </w:p>
    <w:p w:rsidR="00DD175D" w:rsidRPr="00A34694" w:rsidRDefault="00DD175D" w:rsidP="00DD175D">
      <w:pPr>
        <w:jc w:val="both"/>
        <w:rPr>
          <w:rFonts w:ascii="Arial" w:hAnsi="Arial" w:cs="Arial"/>
          <w:bCs/>
          <w:iCs/>
          <w:color w:val="FF0000"/>
        </w:rPr>
      </w:pPr>
    </w:p>
    <w:p w:rsidR="00DD175D" w:rsidRPr="00FD356D" w:rsidRDefault="00DD175D" w:rsidP="00DD175D">
      <w:pPr>
        <w:pStyle w:val="ListParagraph"/>
        <w:numPr>
          <w:ilvl w:val="0"/>
          <w:numId w:val="3"/>
        </w:numPr>
        <w:shd w:val="clear" w:color="auto" w:fill="C6D9F1"/>
        <w:ind w:left="360"/>
        <w:jc w:val="center"/>
        <w:rPr>
          <w:rFonts w:ascii="Arial" w:hAnsi="Arial" w:cs="Arial"/>
          <w:bCs/>
          <w:i/>
          <w:iCs/>
          <w:color w:val="C00000"/>
        </w:rPr>
      </w:pPr>
      <w:r w:rsidRPr="00FD356D">
        <w:rPr>
          <w:rFonts w:ascii="Arial" w:hAnsi="Arial" w:cs="Arial"/>
          <w:b/>
          <w:bCs/>
          <w:i/>
          <w:iCs/>
        </w:rPr>
        <w:t>УПУТСТВО КАКО СЕ ДОКАЗУЈЕ ИСПУЊЕНОСТ УСЛОВА</w:t>
      </w:r>
    </w:p>
    <w:p w:rsidR="00DD175D" w:rsidRPr="007A43A6" w:rsidRDefault="00DD175D" w:rsidP="00DD175D">
      <w:pPr>
        <w:pStyle w:val="ListParagraph"/>
        <w:shd w:val="clear" w:color="auto" w:fill="C6D9F1"/>
        <w:ind w:left="0"/>
        <w:rPr>
          <w:rFonts w:ascii="Arial" w:hAnsi="Arial" w:cs="Arial"/>
          <w:bCs/>
          <w:i/>
          <w:iCs/>
          <w:color w:val="C00000"/>
        </w:rPr>
      </w:pPr>
    </w:p>
    <w:p w:rsidR="00DD175D" w:rsidRDefault="00DD175D" w:rsidP="00DD175D">
      <w:pPr>
        <w:pStyle w:val="ListParagraph"/>
        <w:jc w:val="both"/>
        <w:rPr>
          <w:rFonts w:ascii="Arial" w:hAnsi="Arial" w:cs="Arial"/>
          <w:bCs/>
          <w:i/>
          <w:iCs/>
          <w:color w:val="C00000"/>
        </w:rPr>
      </w:pPr>
    </w:p>
    <w:p w:rsidR="00DD175D" w:rsidRDefault="00DD175D" w:rsidP="00DD175D">
      <w:pPr>
        <w:pStyle w:val="ListParagraph"/>
        <w:jc w:val="both"/>
        <w:rPr>
          <w:rFonts w:ascii="Arial" w:hAnsi="Arial" w:cs="Arial"/>
          <w:lang w:val="sr-Cyrl-CS"/>
        </w:rPr>
      </w:pPr>
      <w:r>
        <w:rPr>
          <w:rFonts w:ascii="Arial" w:hAnsi="Arial" w:cs="Arial"/>
        </w:rPr>
        <w:t xml:space="preserve">Испуњеност </w:t>
      </w:r>
      <w:r>
        <w:rPr>
          <w:rFonts w:ascii="Arial" w:hAnsi="Arial" w:cs="Arial"/>
          <w:b/>
        </w:rPr>
        <w:t xml:space="preserve">обавезних и додатних услова </w:t>
      </w:r>
      <w:r>
        <w:rPr>
          <w:rFonts w:ascii="Arial" w:hAnsi="Arial" w:cs="Arial"/>
        </w:rPr>
        <w:t xml:space="preserve">за учешће у поступку предметне јавне набавке, </w:t>
      </w:r>
      <w:r>
        <w:rPr>
          <w:rFonts w:ascii="Arial" w:hAnsi="Arial" w:cs="Arial"/>
          <w:lang w:val="sr-Cyrl-CS"/>
        </w:rPr>
        <w:t xml:space="preserve">у складу са чл. 77. став 4. Закона, </w:t>
      </w:r>
      <w:r>
        <w:rPr>
          <w:rFonts w:ascii="Arial" w:hAnsi="Arial" w:cs="Arial"/>
        </w:rPr>
        <w:t xml:space="preserve">понуђач доказује достављањем Изјаве </w:t>
      </w:r>
      <w:r>
        <w:rPr>
          <w:rFonts w:ascii="Arial" w:hAnsi="Arial" w:cs="Arial"/>
          <w:color w:val="auto"/>
          <w:lang w:val="sr-Cyrl-CS"/>
        </w:rPr>
        <w:t>(</w:t>
      </w:r>
      <w:r>
        <w:rPr>
          <w:rFonts w:ascii="Arial" w:hAnsi="Arial" w:cs="Arial"/>
          <w:i/>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Pr>
          <w:rFonts w:ascii="Arial" w:hAnsi="Arial" w:cs="Arial"/>
        </w:rPr>
        <w:t xml:space="preserve"> Закона</w:t>
      </w:r>
      <w:r>
        <w:rPr>
          <w:rFonts w:ascii="Arial" w:hAnsi="Arial" w:cs="Arial"/>
          <w:i/>
        </w:rPr>
        <w:t xml:space="preserve"> ,</w:t>
      </w:r>
      <w:r>
        <w:rPr>
          <w:rFonts w:ascii="Arial" w:hAnsi="Arial" w:cs="Arial"/>
        </w:rPr>
        <w:t>коју доставља у виду неоверене копије</w:t>
      </w:r>
      <w:r>
        <w:rPr>
          <w:rFonts w:ascii="Arial" w:hAnsi="Arial" w:cs="Arial"/>
          <w:i/>
        </w:rPr>
        <w:t xml:space="preserve">. </w:t>
      </w:r>
    </w:p>
    <w:p w:rsidR="00DD175D" w:rsidRDefault="00DD175D" w:rsidP="00DD175D">
      <w:pPr>
        <w:pStyle w:val="ListParagraph"/>
        <w:jc w:val="both"/>
        <w:rPr>
          <w:rFonts w:ascii="Arial" w:hAnsi="Arial" w:cs="Arial"/>
          <w:lang w:val="sr-Cyrl-CS"/>
        </w:rPr>
      </w:pPr>
    </w:p>
    <w:p w:rsidR="00DD175D" w:rsidRDefault="00DD175D" w:rsidP="00DD175D">
      <w:pPr>
        <w:pStyle w:val="ListParagraph"/>
        <w:jc w:val="both"/>
        <w:rPr>
          <w:rFonts w:ascii="Arial" w:hAnsi="Arial" w:cs="Arial"/>
          <w:bCs/>
          <w:iCs/>
          <w:lang w:val="sr-Cyrl-CS"/>
        </w:rPr>
      </w:pPr>
      <w:r>
        <w:rPr>
          <w:rFonts w:ascii="Arial" w:hAnsi="Arial" w:cs="Arial"/>
        </w:rPr>
        <w:t>Изјава мора да буде потписана од стране овлашћеног лица понуђача и оверена печатом.</w:t>
      </w:r>
      <w:r>
        <w:t xml:space="preserve"> </w:t>
      </w:r>
      <w:r>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sidRPr="00BB0389">
        <w:rPr>
          <w:rFonts w:ascii="Arial" w:hAnsi="Arial" w:cs="Arial"/>
          <w:b/>
          <w:bCs/>
          <w:iCs/>
          <w:color w:val="auto"/>
          <w:u w:val="single"/>
        </w:rPr>
        <w:t>Уколико понуду подноси група понуђача</w:t>
      </w:r>
      <w:r w:rsidRPr="00BB0389">
        <w:rPr>
          <w:rFonts w:ascii="Arial" w:hAnsi="Arial" w:cs="Arial"/>
          <w:bCs/>
          <w:iCs/>
          <w:color w:val="auto"/>
        </w:rPr>
        <w:t xml:space="preserve">, </w:t>
      </w:r>
      <w:r>
        <w:rPr>
          <w:rFonts w:ascii="Arial" w:hAnsi="Arial" w:cs="Arial"/>
          <w:bCs/>
          <w:iCs/>
          <w:color w:val="auto"/>
        </w:rPr>
        <w:t>Изјава мора бити потписана од стране овлашћеног лица сваког</w:t>
      </w:r>
      <w:r w:rsidRPr="00BB0389">
        <w:rPr>
          <w:rFonts w:ascii="Arial" w:hAnsi="Arial" w:cs="Arial"/>
          <w:bCs/>
          <w:iCs/>
          <w:color w:val="auto"/>
        </w:rPr>
        <w:t xml:space="preserve"> понуђач</w:t>
      </w:r>
      <w:r>
        <w:rPr>
          <w:rFonts w:ascii="Arial" w:hAnsi="Arial" w:cs="Arial"/>
          <w:bCs/>
          <w:iCs/>
          <w:color w:val="auto"/>
        </w:rPr>
        <w:t>а</w:t>
      </w:r>
      <w:r w:rsidRPr="00BB0389">
        <w:rPr>
          <w:rFonts w:ascii="Arial" w:hAnsi="Arial" w:cs="Arial"/>
          <w:bCs/>
          <w:iCs/>
          <w:color w:val="auto"/>
        </w:rPr>
        <w:t xml:space="preserve"> из групе понуђача</w:t>
      </w:r>
      <w:r>
        <w:rPr>
          <w:rFonts w:ascii="Arial" w:hAnsi="Arial" w:cs="Arial"/>
          <w:bCs/>
          <w:iCs/>
          <w:color w:val="auto"/>
        </w:rPr>
        <w:t xml:space="preserve"> и оверена печатом.</w:t>
      </w:r>
      <w:r w:rsidRPr="00BB0389">
        <w:rPr>
          <w:rFonts w:ascii="Arial" w:hAnsi="Arial" w:cs="Arial"/>
          <w:bCs/>
          <w:iCs/>
          <w:color w:val="auto"/>
        </w:rPr>
        <w:t xml:space="preserve"> </w:t>
      </w:r>
    </w:p>
    <w:p w:rsidR="00DD175D" w:rsidRDefault="00DD175D" w:rsidP="00DD175D">
      <w:pPr>
        <w:pStyle w:val="ListParagraph"/>
        <w:jc w:val="both"/>
        <w:rPr>
          <w:rFonts w:ascii="Arial" w:hAnsi="Arial" w:cs="Arial"/>
          <w:bCs/>
          <w:iCs/>
          <w:lang w:val="sr-Cyrl-CS"/>
        </w:rPr>
      </w:pPr>
      <w:r>
        <w:rPr>
          <w:rFonts w:ascii="Arial" w:hAnsi="Arial" w:cs="Arial"/>
          <w:b/>
          <w:bCs/>
          <w:iCs/>
          <w:u w:val="single"/>
        </w:rPr>
        <w:t>Уколико понуђач подноси понуду са подизвођачем</w:t>
      </w:r>
      <w:r>
        <w:rPr>
          <w:rFonts w:ascii="Arial" w:hAnsi="Arial" w:cs="Arial"/>
          <w:bCs/>
          <w:iCs/>
        </w:rPr>
        <w:t xml:space="preserve">, понуђач је дужан да достави Изјаву подизвођача </w:t>
      </w:r>
      <w:r>
        <w:rPr>
          <w:rFonts w:ascii="Arial" w:hAnsi="Arial" w:cs="Arial"/>
          <w:color w:val="auto"/>
          <w:lang w:val="sr-Cyrl-CS"/>
        </w:rPr>
        <w:t>(</w:t>
      </w:r>
      <w:r>
        <w:rPr>
          <w:rFonts w:ascii="Arial" w:hAnsi="Arial" w:cs="Arial"/>
          <w:i/>
          <w:color w:val="auto"/>
          <w:lang w:val="sr-Cyrl-CS"/>
        </w:rPr>
        <w:t>Образац изјав</w:t>
      </w:r>
      <w:r>
        <w:rPr>
          <w:rFonts w:ascii="Arial" w:hAnsi="Arial" w:cs="Arial"/>
          <w:i/>
          <w:color w:val="auto"/>
        </w:rPr>
        <w:t>е подизвођача</w:t>
      </w:r>
      <w:r>
        <w:rPr>
          <w:rFonts w:ascii="Arial" w:hAnsi="Arial" w:cs="Arial"/>
          <w:i/>
          <w:color w:val="auto"/>
          <w:lang w:val="sr-Cyrl-CS"/>
        </w:rPr>
        <w:t>.</w:t>
      </w:r>
      <w:r>
        <w:rPr>
          <w:rFonts w:ascii="Arial" w:hAnsi="Arial" w:cs="Arial"/>
          <w:color w:val="auto"/>
          <w:lang w:val="sr-Cyrl-CS"/>
        </w:rPr>
        <w:t>),</w:t>
      </w:r>
      <w:r>
        <w:rPr>
          <w:rFonts w:ascii="Arial" w:hAnsi="Arial" w:cs="Arial"/>
          <w:bCs/>
          <w:iCs/>
        </w:rPr>
        <w:t xml:space="preserve"> потписану од стране овлашћеног лица подизвођача и оверену печатом. </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bCs/>
          <w:iCs/>
          <w:lang w:val="sr-Cyrl-CS"/>
        </w:rPr>
      </w:pPr>
      <w:r>
        <w:rPr>
          <w:rFonts w:ascii="Arial" w:hAnsi="Arial" w:cs="Arial"/>
          <w:bCs/>
          <w:iCs/>
        </w:rPr>
        <w:t xml:space="preserve">Наручилац може пре доношења одлуке о додели уговора да </w:t>
      </w:r>
      <w:r>
        <w:rPr>
          <w:rFonts w:ascii="Arial" w:hAnsi="Arial" w:cs="Arial"/>
          <w:bCs/>
          <w:iCs/>
          <w:lang w:val="sr-Cyrl-CS"/>
        </w:rPr>
        <w:t xml:space="preserve">тражи </w:t>
      </w:r>
      <w:r>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DD175D" w:rsidRDefault="00DD175D" w:rsidP="00DD175D">
      <w:pPr>
        <w:pStyle w:val="ListParagraph"/>
        <w:jc w:val="both"/>
        <w:rPr>
          <w:rFonts w:ascii="Arial" w:hAnsi="Arial" w:cs="Arial"/>
          <w:bCs/>
          <w:iCs/>
          <w:lang w:val="sr-Cyrl-CS"/>
        </w:rPr>
      </w:pPr>
    </w:p>
    <w:p w:rsidR="00DD175D" w:rsidRDefault="00DD175D" w:rsidP="00DD175D">
      <w:pPr>
        <w:pStyle w:val="ListParagraph"/>
        <w:jc w:val="both"/>
        <w:rPr>
          <w:rFonts w:ascii="Arial" w:hAnsi="Arial" w:cs="Arial"/>
          <w:color w:val="FF0000"/>
        </w:rPr>
      </w:pPr>
      <w:r>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D175D" w:rsidRDefault="00DD175D" w:rsidP="00DD175D">
      <w:pPr>
        <w:pStyle w:val="ListParagraph"/>
        <w:jc w:val="both"/>
        <w:rPr>
          <w:rFonts w:ascii="Arial" w:hAnsi="Arial" w:cs="Arial"/>
          <w:color w:val="FF0000"/>
        </w:rPr>
      </w:pPr>
    </w:p>
    <w:p w:rsidR="00DD175D" w:rsidRDefault="00DD175D" w:rsidP="00DD175D">
      <w:pPr>
        <w:pStyle w:val="ListParagraph"/>
        <w:jc w:val="both"/>
        <w:rPr>
          <w:rFonts w:ascii="Arial" w:hAnsi="Arial" w:cs="Arial"/>
          <w:color w:val="auto"/>
        </w:rPr>
      </w:pPr>
      <w:r>
        <w:rPr>
          <w:rFonts w:ascii="Arial" w:hAnsi="Arial" w:cs="Arial"/>
          <w:color w:val="auto"/>
        </w:rPr>
        <w:lastRenderedPageBreak/>
        <w:t>Понуђач није дужан да доставља на увид доказе који су јавно доступни на интернет страницама надлежних органа.</w:t>
      </w:r>
    </w:p>
    <w:p w:rsidR="00DD175D" w:rsidRDefault="00DD175D" w:rsidP="00DD175D">
      <w:pPr>
        <w:pStyle w:val="ListParagraph"/>
        <w:jc w:val="both"/>
        <w:rPr>
          <w:rFonts w:ascii="Arial" w:hAnsi="Arial" w:cs="Arial"/>
          <w:color w:val="auto"/>
        </w:rPr>
      </w:pPr>
    </w:p>
    <w:p w:rsidR="00DD175D" w:rsidRDefault="00DD175D" w:rsidP="00DD175D">
      <w:pPr>
        <w:pStyle w:val="ListParagraph"/>
        <w:jc w:val="both"/>
        <w:rPr>
          <w:rFonts w:ascii="Arial" w:eastAsia="TimesNewRomanPSMT" w:hAnsi="Arial" w:cs="Arial"/>
          <w:bCs/>
        </w:rPr>
      </w:pPr>
      <w:r>
        <w:rPr>
          <w:rFonts w:ascii="Arial" w:hAnsi="Arial" w:cs="Arial"/>
          <w:color w:val="auto"/>
        </w:rPr>
        <w:t>Понуђач је дужан</w:t>
      </w:r>
      <w:r w:rsidRPr="00C672CF">
        <w:rPr>
          <w:rFonts w:ascii="Arial" w:eastAsia="TimesNewRomanPSMT" w:hAnsi="Arial" w:cs="Arial"/>
          <w:bCs/>
        </w:rPr>
        <w:t xml:space="preserve"> </w:t>
      </w:r>
      <w:r>
        <w:rPr>
          <w:rFonts w:ascii="Arial" w:eastAsia="TimesNewRomanPSMT" w:hAnsi="Arial" w:cs="Arial"/>
          <w:bCs/>
        </w:rPr>
        <w:t>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w:t>
      </w:r>
      <w:r w:rsidRPr="00C672CF">
        <w:rPr>
          <w:rFonts w:ascii="Arial" w:eastAsia="TimesNewRomanPSMT" w:hAnsi="Arial" w:cs="Arial"/>
          <w:bCs/>
        </w:rPr>
        <w:t xml:space="preserve"> </w:t>
      </w:r>
      <w:r>
        <w:rPr>
          <w:rFonts w:ascii="Arial" w:eastAsia="TimesNewRomanPSMT" w:hAnsi="Arial" w:cs="Arial"/>
          <w:bCs/>
        </w:rPr>
        <w:t>и да је документује на прописани начин.</w:t>
      </w:r>
    </w:p>
    <w:p w:rsidR="00DD175D" w:rsidRDefault="00DD175D" w:rsidP="00DD175D">
      <w:pPr>
        <w:pStyle w:val="ListParagraph"/>
        <w:jc w:val="both"/>
        <w:rPr>
          <w:rFonts w:ascii="Arial" w:eastAsia="TimesNewRomanPSMT" w:hAnsi="Arial" w:cs="Arial"/>
          <w:bCs/>
        </w:rPr>
      </w:pPr>
    </w:p>
    <w:p w:rsidR="00DD175D" w:rsidRPr="004D395A" w:rsidRDefault="00DD175D" w:rsidP="00DD175D">
      <w:pPr>
        <w:pStyle w:val="ListParagraph"/>
        <w:ind w:left="0"/>
        <w:jc w:val="both"/>
        <w:rPr>
          <w:rFonts w:ascii="Arial" w:hAnsi="Arial" w:cs="Arial"/>
          <w:iCs/>
          <w:lang w:val="sr-Cyrl-CS"/>
        </w:rPr>
      </w:pPr>
      <w:r w:rsidRPr="004D395A">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DD175D" w:rsidRPr="004D395A" w:rsidRDefault="00DD175D" w:rsidP="00DD175D">
      <w:pPr>
        <w:pStyle w:val="ListParagraph"/>
        <w:numPr>
          <w:ilvl w:val="0"/>
          <w:numId w:val="10"/>
        </w:numPr>
        <w:jc w:val="both"/>
        <w:rPr>
          <w:rFonts w:ascii="Arial" w:hAnsi="Arial" w:cs="Arial"/>
          <w:iCs/>
          <w:lang w:val="sr-Cyrl-CS"/>
        </w:rPr>
      </w:pPr>
      <w:r w:rsidRPr="004D395A">
        <w:rPr>
          <w:rFonts w:ascii="Arial" w:hAnsi="Arial" w:cs="Arial"/>
          <w:iCs/>
          <w:lang w:val="sr-Cyrl-CS"/>
        </w:rPr>
        <w:t xml:space="preserve">Услов из чл. 75. ст. 1. тач. 1) Закона - </w:t>
      </w:r>
      <w:r w:rsidRPr="004D395A">
        <w:rPr>
          <w:rFonts w:ascii="Arial" w:hAnsi="Arial" w:cs="Arial"/>
          <w:b/>
          <w:iCs/>
          <w:lang w:val="sr-Cyrl-CS"/>
        </w:rPr>
        <w:t>Доказ</w:t>
      </w:r>
      <w:r w:rsidRPr="004D395A">
        <w:rPr>
          <w:rFonts w:ascii="Arial" w:hAnsi="Arial" w:cs="Arial"/>
          <w:iCs/>
          <w:lang w:val="sr-Cyrl-CS"/>
        </w:rPr>
        <w:t xml:space="preserve">: Извод </w:t>
      </w:r>
      <w:r w:rsidRPr="004D395A">
        <w:rPr>
          <w:rFonts w:ascii="Arial" w:hAnsi="Arial" w:cs="Arial"/>
        </w:rPr>
        <w:t>из регистра Агенције за привредне регистре, односно извод из регистра надлежног Привредног суда</w:t>
      </w:r>
      <w:r w:rsidRPr="004D395A">
        <w:rPr>
          <w:rFonts w:ascii="Arial" w:hAnsi="Arial" w:cs="Arial"/>
          <w:lang w:val="sr-Cyrl-CS"/>
        </w:rPr>
        <w:t>):</w:t>
      </w:r>
    </w:p>
    <w:p w:rsidR="00DD175D" w:rsidRPr="004D395A"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2) Закона </w:t>
      </w:r>
      <w:r w:rsidRPr="004D395A">
        <w:rPr>
          <w:rFonts w:ascii="Arial" w:hAnsi="Arial" w:cs="Arial"/>
          <w:lang w:val="sr-Cyrl-CS"/>
        </w:rPr>
        <w:t xml:space="preserve">-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w:t>
      </w:r>
      <w:r w:rsidRPr="004D395A">
        <w:rPr>
          <w:rFonts w:ascii="Arial" w:hAnsi="Arial" w:cs="Arial"/>
          <w:u w:val="single"/>
          <w:lang w:val="sr-Cyrl-CS"/>
        </w:rPr>
        <w:t>р</w:t>
      </w:r>
      <w:r w:rsidRPr="004D395A">
        <w:rPr>
          <w:rFonts w:ascii="Arial" w:hAnsi="Arial" w:cs="Arial"/>
          <w:bCs/>
          <w:u w:val="single"/>
        </w:rPr>
        <w:t>авна лица:</w:t>
      </w:r>
      <w:r w:rsidRPr="004D395A">
        <w:rPr>
          <w:rFonts w:ascii="Arial" w:hAnsi="Arial" w:cs="Arial"/>
          <w:bCs/>
        </w:rPr>
        <w:t xml:space="preserve"> 1) </w:t>
      </w:r>
      <w:r w:rsidRPr="004D395A">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4D395A">
        <w:rPr>
          <w:rFonts w:ascii="Arial" w:hAnsi="Arial" w:cs="Arial"/>
          <w:lang w:val="ru-RU"/>
        </w:rPr>
        <w:t>,</w:t>
      </w:r>
      <w:r w:rsidRPr="004D395A">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4D395A">
        <w:rPr>
          <w:rFonts w:ascii="Arial" w:hAnsi="Arial" w:cs="Arial"/>
          <w:color w:val="auto"/>
        </w:rPr>
        <w:t xml:space="preserve">законски заступник понуђача </w:t>
      </w:r>
      <w:r w:rsidRPr="004D395A">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4D395A">
        <w:rPr>
          <w:rFonts w:ascii="Arial" w:hAnsi="Arial" w:cs="Arial"/>
          <w:color w:val="auto"/>
        </w:rPr>
        <w:t>заступника</w:t>
      </w:r>
      <w:r w:rsidRPr="004D395A">
        <w:rPr>
          <w:rFonts w:ascii="Arial" w:hAnsi="Arial" w:cs="Arial"/>
        </w:rPr>
        <w:t xml:space="preserve">). </w:t>
      </w:r>
      <w:r w:rsidRPr="004D395A">
        <w:rPr>
          <w:rFonts w:ascii="Arial" w:hAnsi="Arial" w:cs="Arial"/>
          <w:color w:val="auto"/>
        </w:rPr>
        <w:t xml:space="preserve">Уколико понуђач има више законских заступника дужан је да достави доказ за сваког од њих. </w:t>
      </w:r>
      <w:r w:rsidRPr="004D395A">
        <w:rPr>
          <w:rFonts w:ascii="Arial" w:hAnsi="Arial" w:cs="Arial"/>
        </w:rPr>
        <w:t xml:space="preserve"> </w:t>
      </w:r>
      <w:r w:rsidRPr="004D395A">
        <w:rPr>
          <w:rFonts w:ascii="Arial" w:hAnsi="Arial" w:cs="Arial"/>
          <w:u w:val="single"/>
        </w:rPr>
        <w:t>П</w:t>
      </w:r>
      <w:r w:rsidRPr="004D395A">
        <w:rPr>
          <w:rFonts w:ascii="Arial" w:hAnsi="Arial" w:cs="Arial"/>
          <w:bCs/>
          <w:u w:val="single"/>
        </w:rPr>
        <w:t>редузетници и физичка лица</w:t>
      </w:r>
      <w:r w:rsidRPr="004D395A">
        <w:rPr>
          <w:rFonts w:ascii="Arial" w:hAnsi="Arial" w:cs="Arial"/>
          <w:u w:val="single"/>
        </w:rPr>
        <w:t>:</w:t>
      </w:r>
      <w:r w:rsidRPr="004D395A">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DD175D" w:rsidRPr="004D395A" w:rsidRDefault="00DD175D" w:rsidP="00DD175D">
      <w:pPr>
        <w:pStyle w:val="ListParagraph"/>
        <w:jc w:val="both"/>
        <w:rPr>
          <w:rFonts w:ascii="Arial" w:hAnsi="Arial" w:cs="Arial"/>
          <w:iCs/>
          <w:lang w:val="sr-Cyrl-CS"/>
        </w:rPr>
      </w:pPr>
      <w:r w:rsidRPr="004D395A">
        <w:rPr>
          <w:rFonts w:ascii="Arial" w:hAnsi="Arial" w:cs="Arial"/>
          <w:b/>
        </w:rPr>
        <w:t xml:space="preserve">Доказ не може бити старији од два месеца пре отварања понуда; </w:t>
      </w:r>
    </w:p>
    <w:p w:rsidR="00DD175D" w:rsidRPr="004D395A" w:rsidRDefault="00DD175D" w:rsidP="00DD175D">
      <w:pPr>
        <w:pStyle w:val="ListParagraph"/>
        <w:numPr>
          <w:ilvl w:val="0"/>
          <w:numId w:val="10"/>
        </w:numPr>
        <w:jc w:val="both"/>
        <w:rPr>
          <w:rFonts w:ascii="Arial" w:hAnsi="Arial" w:cs="Arial"/>
          <w:b/>
          <w:color w:val="auto"/>
        </w:rPr>
      </w:pPr>
      <w:r w:rsidRPr="004D395A">
        <w:rPr>
          <w:rFonts w:ascii="Arial" w:hAnsi="Arial" w:cs="Arial"/>
          <w:iCs/>
          <w:lang w:val="sr-Cyrl-CS"/>
        </w:rPr>
        <w:t xml:space="preserve">Услов из чл. 75. ст. 1. тач. 3) Закона - </w:t>
      </w:r>
      <w:r w:rsidRPr="004D395A">
        <w:rPr>
          <w:rFonts w:ascii="Arial" w:hAnsi="Arial" w:cs="Arial"/>
          <w:b/>
        </w:rPr>
        <w:t>Доказ:</w:t>
      </w:r>
      <w:r w:rsidRPr="004D395A">
        <w:rPr>
          <w:rFonts w:ascii="Arial" w:hAnsi="Arial" w:cs="Arial"/>
        </w:rPr>
        <w:t xml:space="preserve"> </w:t>
      </w:r>
      <w:r w:rsidRPr="004D395A">
        <w:rPr>
          <w:rFonts w:ascii="Arial" w:hAnsi="Arial" w:cs="Arial"/>
          <w:u w:val="single"/>
        </w:rPr>
        <w:t>Правна лица:</w:t>
      </w:r>
      <w:r w:rsidRPr="004D395A">
        <w:rPr>
          <w:rFonts w:ascii="Arial" w:hAnsi="Arial" w:cs="Arial"/>
        </w:rPr>
        <w:t xml:space="preserve"> Потврде </w:t>
      </w:r>
      <w:r w:rsidRPr="004D395A">
        <w:rPr>
          <w:rFonts w:ascii="Arial" w:hAnsi="Arial" w:cs="Arial"/>
          <w:bCs/>
        </w:rPr>
        <w:t xml:space="preserve">привредног и прекршајног суда </w:t>
      </w:r>
      <w:r w:rsidRPr="004D395A">
        <w:rPr>
          <w:rFonts w:ascii="Arial" w:hAnsi="Arial" w:cs="Arial"/>
        </w:rPr>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D395A">
        <w:rPr>
          <w:rFonts w:ascii="Arial" w:hAnsi="Arial" w:cs="Arial"/>
          <w:bCs/>
          <w:u w:val="single"/>
        </w:rPr>
        <w:t>Предузетници:</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w:t>
      </w:r>
      <w:r w:rsidRPr="004D395A">
        <w:rPr>
          <w:rFonts w:ascii="Arial" w:hAnsi="Arial" w:cs="Arial"/>
        </w:rPr>
        <w:lastRenderedPageBreak/>
        <w:t xml:space="preserve">позива за подношење понуда </w:t>
      </w:r>
      <w:r w:rsidRPr="004D395A">
        <w:rPr>
          <w:rFonts w:ascii="Arial" w:hAnsi="Arial" w:cs="Arial"/>
          <w:bCs/>
          <w:u w:val="single"/>
        </w:rPr>
        <w:t>Физичка лица:</w:t>
      </w:r>
      <w:r w:rsidRPr="004D395A">
        <w:rPr>
          <w:rFonts w:ascii="Arial" w:hAnsi="Arial" w:cs="Arial"/>
          <w:bCs/>
        </w:rPr>
        <w:t xml:space="preserve"> </w:t>
      </w:r>
      <w:r w:rsidRPr="004D395A">
        <w:rPr>
          <w:rFonts w:ascii="Arial" w:hAnsi="Arial" w:cs="Arial"/>
        </w:rPr>
        <w:t xml:space="preserve">Потврда прекршајног суда да му није изречена мера забране обављања одређених послова. </w:t>
      </w:r>
    </w:p>
    <w:p w:rsidR="00DD175D" w:rsidRPr="004D395A" w:rsidRDefault="00DD175D" w:rsidP="00DD175D">
      <w:pPr>
        <w:pStyle w:val="ListParagraph"/>
        <w:jc w:val="both"/>
        <w:rPr>
          <w:rFonts w:ascii="Arial" w:hAnsi="Arial" w:cs="Arial"/>
          <w:iCs/>
          <w:lang w:val="sr-Cyrl-CS"/>
        </w:rPr>
      </w:pPr>
      <w:r w:rsidRPr="004D395A">
        <w:rPr>
          <w:rFonts w:ascii="Arial" w:hAnsi="Arial" w:cs="Arial"/>
          <w:b/>
          <w:color w:val="auto"/>
        </w:rPr>
        <w:t xml:space="preserve">Доказ мора бити издат након објављивања позива за подношење понуда; </w:t>
      </w:r>
    </w:p>
    <w:p w:rsidR="00DD175D" w:rsidRPr="004F3C82" w:rsidRDefault="00DD175D" w:rsidP="00DD175D">
      <w:pPr>
        <w:pStyle w:val="ListParagraph"/>
        <w:numPr>
          <w:ilvl w:val="0"/>
          <w:numId w:val="10"/>
        </w:numPr>
        <w:jc w:val="both"/>
        <w:rPr>
          <w:rFonts w:ascii="Arial" w:hAnsi="Arial" w:cs="Arial"/>
          <w:b/>
        </w:rPr>
      </w:pPr>
      <w:r w:rsidRPr="004D395A">
        <w:rPr>
          <w:rFonts w:ascii="Arial" w:hAnsi="Arial" w:cs="Arial"/>
          <w:iCs/>
          <w:lang w:val="sr-Cyrl-CS"/>
        </w:rPr>
        <w:t xml:space="preserve">Услов из чл. 75. ст. 1. тач. 4) Закона - </w:t>
      </w:r>
      <w:r w:rsidRPr="004D395A">
        <w:rPr>
          <w:rFonts w:ascii="Arial" w:hAnsi="Arial" w:cs="Arial"/>
          <w:b/>
        </w:rPr>
        <w:t>Доказ:</w:t>
      </w:r>
      <w:r w:rsidRPr="004D395A">
        <w:rPr>
          <w:rFonts w:ascii="Arial" w:hAnsi="Arial" w:cs="Arial"/>
        </w:rPr>
        <w:t xml:space="preserve"> Уверење </w:t>
      </w:r>
      <w:r w:rsidRPr="004D395A">
        <w:rPr>
          <w:rFonts w:ascii="Arial" w:hAnsi="Arial" w:cs="Arial"/>
          <w:bCs/>
        </w:rPr>
        <w:t xml:space="preserve">Пореске управе министарства финасија и привреде </w:t>
      </w:r>
      <w:r w:rsidRPr="004D395A">
        <w:rPr>
          <w:rFonts w:ascii="Arial" w:hAnsi="Arial" w:cs="Arial"/>
        </w:rPr>
        <w:t xml:space="preserve">да је измирио доспеле порезе и доприносе и уверење надлежне управе </w:t>
      </w:r>
      <w:r w:rsidRPr="004D395A">
        <w:rPr>
          <w:rFonts w:ascii="Arial" w:hAnsi="Arial" w:cs="Arial"/>
          <w:bCs/>
        </w:rPr>
        <w:t xml:space="preserve">локалне самоуправе </w:t>
      </w:r>
      <w:r w:rsidRPr="004D395A">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F3C82" w:rsidRPr="004F3C82" w:rsidRDefault="004F3C82" w:rsidP="004F3C82">
      <w:pPr>
        <w:pStyle w:val="ListParagraph"/>
        <w:jc w:val="both"/>
        <w:rPr>
          <w:rFonts w:ascii="Arial" w:hAnsi="Arial" w:cs="Arial"/>
          <w:b/>
        </w:rPr>
      </w:pPr>
      <w:r w:rsidRPr="004F3C82">
        <w:rPr>
          <w:rFonts w:ascii="Arial" w:hAnsi="Arial" w:cs="Arial"/>
          <w:b/>
        </w:rPr>
        <w:t>ДОДАТНИ УСЛОВИ:</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1)</w:t>
      </w:r>
      <w:r w:rsidRPr="00E90813">
        <w:rPr>
          <w:rFonts w:ascii="Arial" w:hAnsi="Arial" w:cs="Arial"/>
          <w:iCs/>
          <w:color w:val="auto"/>
        </w:rPr>
        <w:t>Да располаже неопходним пословним капацитетом – Сертификат за систем менаџманта квалитетом издат у складу са стандардом ИСО 9001:2008 ,за произвођача сигнализације;</w:t>
      </w:r>
    </w:p>
    <w:p w:rsidR="00DD175D" w:rsidRPr="00E90813"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Pr="00E90813">
        <w:rPr>
          <w:rFonts w:ascii="Arial" w:hAnsi="Arial" w:cs="Arial"/>
          <w:iCs/>
          <w:color w:val="auto"/>
        </w:rPr>
        <w:t>Неоверена фотокопија Сертификата</w:t>
      </w:r>
    </w:p>
    <w:p w:rsidR="00DD175D" w:rsidRPr="00E01CE6" w:rsidRDefault="00DD175D" w:rsidP="00DD175D">
      <w:pPr>
        <w:jc w:val="both"/>
        <w:rPr>
          <w:rFonts w:ascii="Arial" w:hAnsi="Arial" w:cs="Arial"/>
          <w:iCs/>
          <w:color w:val="auto"/>
        </w:rPr>
      </w:pPr>
    </w:p>
    <w:p w:rsidR="00DD175D" w:rsidRPr="00E90813" w:rsidRDefault="00177AB8" w:rsidP="00DD175D">
      <w:pPr>
        <w:pStyle w:val="ListParagraph"/>
        <w:jc w:val="both"/>
        <w:rPr>
          <w:rFonts w:ascii="Arial" w:hAnsi="Arial" w:cs="Arial"/>
          <w:iCs/>
          <w:color w:val="auto"/>
        </w:rPr>
      </w:pPr>
      <w:r>
        <w:rPr>
          <w:rFonts w:ascii="Arial" w:hAnsi="Arial" w:cs="Arial"/>
          <w:b/>
          <w:iCs/>
          <w:color w:val="auto"/>
        </w:rPr>
        <w:t>2</w:t>
      </w:r>
      <w:r w:rsidR="00DD175D" w:rsidRPr="00E90813">
        <w:rPr>
          <w:rFonts w:ascii="Arial" w:hAnsi="Arial" w:cs="Arial"/>
          <w:b/>
          <w:iCs/>
          <w:color w:val="auto"/>
        </w:rPr>
        <w:t>)</w:t>
      </w:r>
      <w:r w:rsidR="00DD175D" w:rsidRPr="00E90813">
        <w:rPr>
          <w:rFonts w:ascii="Arial" w:hAnsi="Arial" w:cs="Arial"/>
          <w:iCs/>
          <w:color w:val="auto"/>
        </w:rPr>
        <w:t xml:space="preserve">Да располаже неопходним финансијским капацитетом – да у последња </w:t>
      </w:r>
      <w:r w:rsidR="009718BD">
        <w:rPr>
          <w:rFonts w:ascii="Arial" w:hAnsi="Arial" w:cs="Arial"/>
          <w:iCs/>
          <w:color w:val="auto"/>
        </w:rPr>
        <w:t>два</w:t>
      </w:r>
      <w:r w:rsidR="00471862">
        <w:rPr>
          <w:rFonts w:ascii="Arial" w:hAnsi="Arial" w:cs="Arial"/>
          <w:iCs/>
          <w:color w:val="auto"/>
        </w:rPr>
        <w:t xml:space="preserve"> обра</w:t>
      </w:r>
      <w:r w:rsidR="00414B76">
        <w:rPr>
          <w:rFonts w:ascii="Arial" w:hAnsi="Arial" w:cs="Arial"/>
          <w:iCs/>
          <w:color w:val="auto"/>
        </w:rPr>
        <w:t>чунска периода (2015-2016</w:t>
      </w:r>
      <w:r w:rsidR="00DD175D" w:rsidRPr="00E90813">
        <w:rPr>
          <w:rFonts w:ascii="Arial" w:hAnsi="Arial" w:cs="Arial"/>
          <w:iCs/>
          <w:color w:val="auto"/>
        </w:rPr>
        <w:t xml:space="preserve">) није исказао губитак у пословању; </w:t>
      </w:r>
    </w:p>
    <w:p w:rsidR="00DD175D" w:rsidRPr="009718BD" w:rsidRDefault="00DD175D" w:rsidP="00DD175D">
      <w:pPr>
        <w:pStyle w:val="ListParagraph"/>
        <w:jc w:val="both"/>
        <w:rPr>
          <w:rFonts w:ascii="Arial" w:hAnsi="Arial" w:cs="Arial"/>
          <w:iCs/>
          <w:color w:val="auto"/>
        </w:rPr>
      </w:pPr>
      <w:r w:rsidRPr="00E90813">
        <w:rPr>
          <w:rFonts w:ascii="Arial" w:hAnsi="Arial" w:cs="Arial"/>
          <w:b/>
          <w:iCs/>
          <w:color w:val="auto"/>
        </w:rPr>
        <w:t>Доказ:</w:t>
      </w:r>
      <w:r w:rsidR="00414B76">
        <w:rPr>
          <w:rFonts w:ascii="Arial" w:hAnsi="Arial" w:cs="Arial"/>
          <w:iCs/>
          <w:color w:val="auto"/>
        </w:rPr>
        <w:t>биланс успеха за 2015</w:t>
      </w:r>
      <w:r w:rsidR="00471862">
        <w:rPr>
          <w:rFonts w:ascii="Arial" w:hAnsi="Arial" w:cs="Arial"/>
          <w:iCs/>
          <w:color w:val="auto"/>
        </w:rPr>
        <w:t>-201</w:t>
      </w:r>
      <w:r w:rsidR="00414B76">
        <w:rPr>
          <w:rFonts w:ascii="Arial" w:hAnsi="Arial" w:cs="Arial"/>
          <w:iCs/>
          <w:color w:val="auto"/>
        </w:rPr>
        <w:t>6</w:t>
      </w:r>
      <w:r w:rsidR="009718BD">
        <w:rPr>
          <w:rFonts w:ascii="Arial" w:hAnsi="Arial" w:cs="Arial"/>
          <w:iCs/>
          <w:color w:val="auto"/>
        </w:rPr>
        <w:t>.</w:t>
      </w:r>
    </w:p>
    <w:p w:rsidR="00DD175D" w:rsidRPr="00E90813" w:rsidRDefault="00DD175D" w:rsidP="00DD175D">
      <w:pPr>
        <w:pStyle w:val="ListParagraph"/>
        <w:rPr>
          <w:rFonts w:ascii="Arial" w:hAnsi="Arial" w:cs="Arial"/>
          <w:iCs/>
          <w:color w:val="auto"/>
        </w:rPr>
      </w:pPr>
    </w:p>
    <w:p w:rsidR="009718BD" w:rsidRPr="00173D55" w:rsidRDefault="00177AB8" w:rsidP="009718BD">
      <w:pPr>
        <w:spacing w:line="240" w:lineRule="auto"/>
        <w:ind w:left="720"/>
        <w:rPr>
          <w:rFonts w:ascii="Arial" w:hAnsi="Arial" w:cs="Arial"/>
          <w:lang w:eastAsia="sr-Latn-CS"/>
        </w:rPr>
      </w:pPr>
      <w:r>
        <w:rPr>
          <w:rFonts w:ascii="Arial" w:hAnsi="Arial" w:cs="Arial"/>
          <w:b/>
          <w:iCs/>
          <w:color w:val="auto"/>
        </w:rPr>
        <w:t>3</w:t>
      </w:r>
      <w:r w:rsidR="00DD175D" w:rsidRPr="00E90813">
        <w:rPr>
          <w:rFonts w:ascii="Arial" w:hAnsi="Arial" w:cs="Arial"/>
          <w:b/>
          <w:iCs/>
          <w:color w:val="auto"/>
        </w:rPr>
        <w:t>)</w:t>
      </w:r>
      <w:r w:rsidR="00DD175D" w:rsidRPr="00E90813">
        <w:rPr>
          <w:rFonts w:ascii="Arial" w:hAnsi="Arial" w:cs="Arial"/>
          <w:iCs/>
          <w:color w:val="auto"/>
        </w:rPr>
        <w:t xml:space="preserve">Да располаже неопходним техничким капацитетом </w:t>
      </w:r>
      <w:r w:rsidR="009718BD" w:rsidRPr="00173D55">
        <w:rPr>
          <w:rFonts w:ascii="Arial" w:hAnsi="Arial" w:cs="Arial"/>
          <w:iCs/>
          <w:color w:val="auto"/>
        </w:rPr>
        <w:t xml:space="preserve">– </w:t>
      </w:r>
      <w:r w:rsidR="009718BD">
        <w:rPr>
          <w:rFonts w:ascii="Arial" w:hAnsi="Arial" w:cs="Arial"/>
          <w:iCs/>
          <w:color w:val="auto"/>
        </w:rPr>
        <w:t xml:space="preserve"> У складу са Правилником</w:t>
      </w:r>
      <w:r w:rsidR="00116088">
        <w:rPr>
          <w:rFonts w:ascii="Arial" w:hAnsi="Arial" w:cs="Arial"/>
          <w:iCs/>
          <w:color w:val="auto"/>
        </w:rPr>
        <w:t xml:space="preserve"> </w:t>
      </w:r>
      <w:r w:rsidR="009718BD">
        <w:rPr>
          <w:rFonts w:ascii="Arial" w:hAnsi="Arial" w:cs="Arial"/>
          <w:iCs/>
          <w:color w:val="auto"/>
        </w:rPr>
        <w:t>о саобраћајној сигнализацији ,</w:t>
      </w:r>
      <w:r w:rsidR="009718BD" w:rsidRPr="00173D55">
        <w:rPr>
          <w:rFonts w:ascii="Arial" w:hAnsi="Arial" w:cs="Arial"/>
          <w:lang w:eastAsia="sr-Latn-CS"/>
        </w:rPr>
        <w:t xml:space="preserve">Саобраћајни знак према стандарду СРПС ЕН 12899 мора да најмање испуњава: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1) фактор сигурности за оптерећење класе (ПАФ1);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2) притисак ветра класе (W5);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3) динамички притисак снега класе (ДСЛ1); </w:t>
      </w:r>
    </w:p>
    <w:p w:rsidR="009718BD" w:rsidRPr="00173D55" w:rsidRDefault="009718BD" w:rsidP="009718BD">
      <w:pPr>
        <w:spacing w:line="240" w:lineRule="auto"/>
        <w:ind w:firstLine="720"/>
        <w:rPr>
          <w:rFonts w:ascii="Arial" w:hAnsi="Arial" w:cs="Arial"/>
          <w:lang w:eastAsia="sr-Latn-CS"/>
        </w:rPr>
      </w:pPr>
      <w:r w:rsidRPr="00173D55">
        <w:rPr>
          <w:rFonts w:ascii="Arial" w:hAnsi="Arial" w:cs="Arial"/>
          <w:lang w:eastAsia="sr-Latn-CS"/>
        </w:rPr>
        <w:t xml:space="preserve">4) највећу привремену дефлексију класе (ТДБ4). </w:t>
      </w:r>
    </w:p>
    <w:p w:rsidR="009718BD" w:rsidRPr="00E90813" w:rsidRDefault="009718BD" w:rsidP="009718BD">
      <w:pPr>
        <w:pStyle w:val="ListParagraph"/>
        <w:ind w:left="1350"/>
        <w:jc w:val="both"/>
        <w:rPr>
          <w:rFonts w:ascii="Arial" w:hAnsi="Arial" w:cs="Arial"/>
          <w:b/>
          <w:iCs/>
          <w:color w:val="auto"/>
        </w:rPr>
      </w:pPr>
    </w:p>
    <w:p w:rsidR="009718BD" w:rsidRPr="0092170A" w:rsidRDefault="009718BD" w:rsidP="009718BD">
      <w:pPr>
        <w:pStyle w:val="ListParagraph"/>
        <w:ind w:left="1350"/>
        <w:jc w:val="both"/>
        <w:rPr>
          <w:rFonts w:ascii="Arial" w:hAnsi="Arial" w:cs="Arial"/>
          <w:iCs/>
          <w:color w:val="auto"/>
        </w:rPr>
      </w:pPr>
      <w:r w:rsidRPr="00E90813">
        <w:rPr>
          <w:rFonts w:ascii="Arial" w:hAnsi="Arial" w:cs="Arial"/>
          <w:b/>
          <w:iCs/>
          <w:color w:val="auto"/>
        </w:rPr>
        <w:t>Доказ:</w:t>
      </w:r>
      <w:r w:rsidR="00116088">
        <w:rPr>
          <w:rFonts w:ascii="Arial" w:hAnsi="Arial" w:cs="Arial"/>
          <w:b/>
          <w:iCs/>
          <w:color w:val="auto"/>
        </w:rPr>
        <w:t xml:space="preserve"> </w:t>
      </w:r>
      <w:r w:rsidR="00116088" w:rsidRPr="00116088">
        <w:rPr>
          <w:rFonts w:ascii="Arial" w:hAnsi="Arial" w:cs="Arial"/>
          <w:iCs/>
          <w:color w:val="auto"/>
        </w:rPr>
        <w:t>Важећи с</w:t>
      </w:r>
      <w:r w:rsidRPr="00116088">
        <w:rPr>
          <w:rFonts w:ascii="Arial" w:hAnsi="Arial" w:cs="Arial"/>
          <w:iCs/>
          <w:color w:val="auto"/>
        </w:rPr>
        <w:t>ертификат</w:t>
      </w:r>
      <w:r>
        <w:rPr>
          <w:rFonts w:ascii="Arial" w:hAnsi="Arial" w:cs="Arial"/>
          <w:iCs/>
          <w:color w:val="auto"/>
        </w:rPr>
        <w:t xml:space="preserve"> издат од стране овлашћене акредитоване лабораторије </w:t>
      </w:r>
    </w:p>
    <w:p w:rsidR="009718BD" w:rsidRPr="00E90813" w:rsidRDefault="009718BD" w:rsidP="009718BD">
      <w:pPr>
        <w:pStyle w:val="ListParagraph"/>
        <w:ind w:left="1350"/>
        <w:jc w:val="both"/>
        <w:rPr>
          <w:color w:val="auto"/>
        </w:rPr>
      </w:pPr>
    </w:p>
    <w:p w:rsidR="00DD175D" w:rsidRPr="004D395A" w:rsidRDefault="00DD175D" w:rsidP="009718BD">
      <w:pPr>
        <w:pStyle w:val="ListParagraph"/>
        <w:jc w:val="both"/>
      </w:pPr>
    </w:p>
    <w:p w:rsidR="00DD175D" w:rsidRDefault="00DD175D" w:rsidP="00DD175D">
      <w:pPr>
        <w:pStyle w:val="ListParagraph"/>
        <w:ind w:left="0"/>
        <w:jc w:val="both"/>
        <w:rPr>
          <w:rFonts w:ascii="Arial" w:hAnsi="Arial" w:cs="Arial"/>
          <w:iCs/>
        </w:rPr>
      </w:pPr>
      <w:r w:rsidRPr="004D395A">
        <w:rPr>
          <w:rFonts w:ascii="Arial" w:hAnsi="Arial" w:cs="Arial"/>
          <w:iCs/>
          <w:lang w:val="sr-Cyrl-CS"/>
        </w:rPr>
        <w:t xml:space="preserve">За доказивање испуњености додатних услова из члана 76. Закона, које је одредио наручилац, потребно је јасно дефинисати </w:t>
      </w:r>
      <w:r w:rsidRPr="004D395A">
        <w:rPr>
          <w:rFonts w:ascii="Arial" w:hAnsi="Arial" w:cs="Arial"/>
          <w:iCs/>
        </w:rPr>
        <w:t xml:space="preserve">које документе понуђач треба да достави како би био у могућности да сачини прихватљиву понуду. </w:t>
      </w:r>
      <w:r w:rsidRPr="004D395A">
        <w:rPr>
          <w:rFonts w:ascii="Arial" w:hAnsi="Arial" w:cs="Arial"/>
          <w:iCs/>
          <w:lang w:val="sr-Cyrl-CS"/>
        </w:rPr>
        <w:t xml:space="preserve">Члан 77. став 2. Закона, дефинише начин </w:t>
      </w:r>
      <w:r w:rsidRPr="004D395A">
        <w:rPr>
          <w:rFonts w:ascii="Arial" w:hAnsi="Arial" w:cs="Arial"/>
          <w:iCs/>
        </w:rPr>
        <w:t>доказ</w:t>
      </w:r>
      <w:r w:rsidRPr="004D395A">
        <w:rPr>
          <w:rFonts w:ascii="Arial" w:hAnsi="Arial" w:cs="Arial"/>
          <w:iCs/>
          <w:lang w:val="sr-Cyrl-CS"/>
        </w:rPr>
        <w:t>ивања</w:t>
      </w:r>
      <w:r w:rsidRPr="004D395A">
        <w:rPr>
          <w:rFonts w:ascii="Arial" w:hAnsi="Arial" w:cs="Arial"/>
          <w:iCs/>
        </w:rPr>
        <w:t xml:space="preserve"> испуњеност</w:t>
      </w:r>
      <w:r w:rsidRPr="004D395A">
        <w:rPr>
          <w:rFonts w:ascii="Arial" w:hAnsi="Arial" w:cs="Arial"/>
          <w:iCs/>
          <w:lang w:val="sr-Cyrl-CS"/>
        </w:rPr>
        <w:t>и</w:t>
      </w:r>
      <w:r w:rsidRPr="004D395A">
        <w:rPr>
          <w:rFonts w:ascii="Arial" w:hAnsi="Arial" w:cs="Arial"/>
          <w:iCs/>
        </w:rPr>
        <w:t xml:space="preserve"> финансијског, пословног, техничког и кадровског капацитета понуђача. </w:t>
      </w:r>
      <w:r w:rsidRPr="004D395A">
        <w:rPr>
          <w:rFonts w:ascii="Arial" w:hAnsi="Arial" w:cs="Arial"/>
          <w:iCs/>
          <w:lang w:val="sr-Cyrl-CS"/>
        </w:rPr>
        <w:t>Уколико се</w:t>
      </w:r>
      <w:r w:rsidRPr="004D395A">
        <w:rPr>
          <w:rFonts w:ascii="Arial" w:hAnsi="Arial" w:cs="Arial"/>
          <w:iCs/>
        </w:rPr>
        <w:t xml:space="preserve"> наручилац определи да финансијски и/или пословни капацитет одреди као додатни услов, тада као одговарајући доказ, </w:t>
      </w:r>
      <w:r w:rsidRPr="004D395A">
        <w:rPr>
          <w:rFonts w:ascii="Arial" w:hAnsi="Arial" w:cs="Arial"/>
          <w:iCs/>
          <w:lang w:val="sr-Cyrl-CS"/>
        </w:rPr>
        <w:t>у складу са чл. 77. ст. 2. тач. 1) Закона,</w:t>
      </w:r>
      <w:r w:rsidRPr="004D395A">
        <w:rPr>
          <w:rFonts w:ascii="Arial" w:hAnsi="Arial" w:cs="Arial"/>
          <w:iCs/>
        </w:rPr>
        <w:t xml:space="preserve"> </w:t>
      </w:r>
      <w:r w:rsidRPr="004D395A">
        <w:rPr>
          <w:rFonts w:ascii="Arial" w:hAnsi="Arial" w:cs="Arial"/>
          <w:iCs/>
          <w:lang w:val="sr-Cyrl-CS"/>
        </w:rPr>
        <w:t>наручилац може одредити</w:t>
      </w:r>
      <w:r w:rsidRPr="004D395A">
        <w:rPr>
          <w:rFonts w:ascii="Arial" w:hAnsi="Arial" w:cs="Arial"/>
          <w:iCs/>
        </w:rPr>
        <w:t xml:space="preserve"> извештај о бонитету или скоринг издат од надлежног органа </w:t>
      </w:r>
      <w:r w:rsidRPr="004D395A">
        <w:rPr>
          <w:rFonts w:ascii="Arial" w:hAnsi="Arial" w:cs="Arial"/>
          <w:iCs/>
          <w:lang w:val="sr-Cyrl-CS"/>
        </w:rPr>
        <w:t>(</w:t>
      </w:r>
      <w:r w:rsidRPr="004D395A">
        <w:rPr>
          <w:rFonts w:ascii="Arial" w:hAnsi="Arial" w:cs="Arial"/>
          <w:iCs/>
        </w:rPr>
        <w:t xml:space="preserve">Агенција за привредне регистре издаје извештаје о бонитету и </w:t>
      </w:r>
      <w:r w:rsidRPr="004D395A">
        <w:rPr>
          <w:rFonts w:ascii="Arial" w:hAnsi="Arial" w:cs="Arial"/>
          <w:iCs/>
          <w:lang w:val="sr-Cyrl-CS"/>
        </w:rPr>
        <w:t>скоринг).</w:t>
      </w:r>
      <w:r w:rsidRPr="004D395A">
        <w:rPr>
          <w:rFonts w:ascii="Arial" w:hAnsi="Arial" w:cs="Arial"/>
          <w:iCs/>
        </w:rPr>
        <w:t xml:space="preserve"> </w:t>
      </w:r>
      <w:r w:rsidRPr="004D395A">
        <w:rPr>
          <w:rFonts w:ascii="Arial" w:hAnsi="Arial" w:cs="Arial"/>
          <w:iCs/>
          <w:lang w:val="sr-Cyrl-CS"/>
        </w:rPr>
        <w:t xml:space="preserve">Такође, </w:t>
      </w:r>
      <w:r w:rsidRPr="004D395A">
        <w:rPr>
          <w:rFonts w:ascii="Arial" w:hAnsi="Arial" w:cs="Arial"/>
          <w:iCs/>
        </w:rPr>
        <w:t xml:space="preserve">наручиоци могу тражити да понуђачи доставе биланс стања са мишљењем овлашћеног ревизора или извод из тог биланса стања, затим исказ о понуђачевим укупним приходима од продаје и приходима од производа, радова или услуга, на које се уговор о јавној набавци односи, као и мишљење или исказ банака или других специјализованих институција. Поред или уместо ових доказа, наручилац има могућност да од понуђача тражи достављање и неких других релевантних доказа којима се доказује финансијски и пословни капацитет понуђача. </w:t>
      </w:r>
      <w:r w:rsidRPr="004D395A">
        <w:rPr>
          <w:rFonts w:ascii="Arial" w:hAnsi="Arial" w:cs="Arial"/>
          <w:iCs/>
          <w:lang w:val="sr-Cyrl-CS"/>
        </w:rPr>
        <w:t>Ове доказе, може тражити најду</w:t>
      </w:r>
      <w:r w:rsidRPr="004D395A">
        <w:rPr>
          <w:rFonts w:ascii="Arial" w:hAnsi="Arial" w:cs="Arial"/>
          <w:iCs/>
        </w:rPr>
        <w:t xml:space="preserve">же </w:t>
      </w:r>
      <w:r w:rsidRPr="004D395A">
        <w:rPr>
          <w:rFonts w:ascii="Arial" w:hAnsi="Arial" w:cs="Arial"/>
          <w:iCs/>
          <w:lang w:val="sr-Cyrl-CS"/>
        </w:rPr>
        <w:t xml:space="preserve">за </w:t>
      </w:r>
      <w:r w:rsidRPr="004D395A">
        <w:rPr>
          <w:rFonts w:ascii="Arial" w:hAnsi="Arial" w:cs="Arial"/>
          <w:iCs/>
        </w:rPr>
        <w:t xml:space="preserve">претходне три обрачунске године. </w:t>
      </w:r>
      <w:r w:rsidRPr="004D395A">
        <w:rPr>
          <w:rFonts w:ascii="Arial" w:hAnsi="Arial" w:cs="Arial"/>
          <w:iCs/>
          <w:lang w:val="sr-Cyrl-CS"/>
        </w:rPr>
        <w:t>У</w:t>
      </w:r>
      <w:r w:rsidRPr="004D395A">
        <w:rPr>
          <w:rFonts w:ascii="Arial" w:hAnsi="Arial" w:cs="Arial"/>
          <w:iCs/>
        </w:rPr>
        <w:t xml:space="preserve"> чл. 77. ст. 2</w:t>
      </w:r>
      <w:r w:rsidRPr="004D395A">
        <w:rPr>
          <w:rFonts w:ascii="Arial" w:hAnsi="Arial" w:cs="Arial"/>
          <w:iCs/>
          <w:color w:val="auto"/>
        </w:rPr>
        <w:t>. тач. 2)</w:t>
      </w:r>
      <w:r w:rsidRPr="004D395A">
        <w:rPr>
          <w:rFonts w:ascii="Arial" w:hAnsi="Arial" w:cs="Arial"/>
          <w:iCs/>
        </w:rPr>
        <w:t xml:space="preserve"> </w:t>
      </w:r>
      <w:r w:rsidRPr="004D395A">
        <w:rPr>
          <w:rFonts w:ascii="Arial" w:hAnsi="Arial" w:cs="Arial"/>
          <w:iCs/>
          <w:lang w:val="sr-Cyrl-CS"/>
        </w:rPr>
        <w:t>Закона, наведени су</w:t>
      </w:r>
      <w:r w:rsidRPr="004D395A">
        <w:rPr>
          <w:rFonts w:ascii="Arial" w:hAnsi="Arial" w:cs="Arial"/>
          <w:iCs/>
        </w:rPr>
        <w:t xml:space="preserve"> докази које </w:t>
      </w:r>
      <w:r w:rsidRPr="004D395A">
        <w:rPr>
          <w:rFonts w:ascii="Arial" w:hAnsi="Arial" w:cs="Arial"/>
          <w:iCs/>
        </w:rPr>
        <w:lastRenderedPageBreak/>
        <w:t xml:space="preserve">наручилац може </w:t>
      </w:r>
      <w:r w:rsidRPr="004D395A">
        <w:rPr>
          <w:rFonts w:ascii="Arial" w:hAnsi="Arial" w:cs="Arial"/>
          <w:iCs/>
          <w:lang w:val="sr-Cyrl-CS"/>
        </w:rPr>
        <w:t>предвидети</w:t>
      </w:r>
      <w:r w:rsidRPr="004D395A">
        <w:rPr>
          <w:rFonts w:ascii="Arial" w:hAnsi="Arial" w:cs="Arial"/>
          <w:iCs/>
        </w:rPr>
        <w:t xml:space="preserve"> конкурсном документацијом, а кој</w:t>
      </w:r>
      <w:r w:rsidRPr="004D395A">
        <w:rPr>
          <w:rFonts w:ascii="Arial" w:hAnsi="Arial" w:cs="Arial"/>
          <w:iCs/>
          <w:lang w:val="sr-Cyrl-CS"/>
        </w:rPr>
        <w:t>и</w:t>
      </w:r>
      <w:r w:rsidRPr="004D395A">
        <w:rPr>
          <w:rFonts w:ascii="Arial" w:hAnsi="Arial" w:cs="Arial"/>
          <w:iCs/>
        </w:rPr>
        <w:t xml:space="preserve"> </w:t>
      </w:r>
      <w:r w:rsidRPr="004D395A">
        <w:rPr>
          <w:rFonts w:ascii="Arial" w:hAnsi="Arial" w:cs="Arial"/>
          <w:iCs/>
          <w:lang w:val="sr-Cyrl-CS"/>
        </w:rPr>
        <w:t xml:space="preserve">морају </w:t>
      </w:r>
      <w:r w:rsidRPr="004D395A">
        <w:rPr>
          <w:rFonts w:ascii="Arial" w:hAnsi="Arial" w:cs="Arial"/>
          <w:iCs/>
          <w:color w:val="auto"/>
        </w:rPr>
        <w:t>б</w:t>
      </w:r>
      <w:r w:rsidRPr="004D395A">
        <w:rPr>
          <w:rFonts w:ascii="Arial" w:hAnsi="Arial" w:cs="Arial"/>
          <w:iCs/>
          <w:color w:val="auto"/>
          <w:lang w:val="sr-Cyrl-CS"/>
        </w:rPr>
        <w:t>ити</w:t>
      </w:r>
      <w:r w:rsidRPr="004D395A">
        <w:rPr>
          <w:rFonts w:ascii="Arial" w:hAnsi="Arial" w:cs="Arial"/>
          <w:iCs/>
        </w:rPr>
        <w:t xml:space="preserve"> примерени предмету уговора, количини и намени. </w:t>
      </w:r>
      <w:r w:rsidRPr="004D395A">
        <w:rPr>
          <w:rFonts w:ascii="Arial" w:hAnsi="Arial" w:cs="Arial"/>
          <w:iCs/>
          <w:lang w:val="sr-Cyrl-CS"/>
        </w:rPr>
        <w:t>Тако Закон као доказе предвиђа: с</w:t>
      </w:r>
      <w:r w:rsidRPr="004D395A">
        <w:rPr>
          <w:rFonts w:ascii="Arial" w:hAnsi="Arial" w:cs="Arial"/>
          <w:iCs/>
        </w:rPr>
        <w:t xml:space="preserve">писак најважнијих изведених радова, испоручених добара или пружених услуга за период који није дужи од осам година за радове, односно пет година за добра и услуге, са износима, датумима и листама купаца односно наручилаца; </w:t>
      </w:r>
      <w:r w:rsidRPr="004D395A">
        <w:rPr>
          <w:rFonts w:ascii="Arial" w:hAnsi="Arial" w:cs="Arial"/>
          <w:iCs/>
          <w:lang w:val="sr-Cyrl-CS"/>
        </w:rPr>
        <w:t xml:space="preserve">стручне референце, </w:t>
      </w:r>
      <w:r w:rsidRPr="004D395A">
        <w:rPr>
          <w:rFonts w:ascii="Arial" w:hAnsi="Arial" w:cs="Arial"/>
          <w:iCs/>
          <w:color w:val="auto"/>
          <w:lang w:val="sr-Cyrl-CS"/>
        </w:rPr>
        <w:t xml:space="preserve">са </w:t>
      </w:r>
      <w:r w:rsidRPr="004D395A">
        <w:rPr>
          <w:rFonts w:ascii="Arial" w:hAnsi="Arial" w:cs="Arial"/>
          <w:iCs/>
          <w:color w:val="auto"/>
        </w:rPr>
        <w:t>списк</w:t>
      </w:r>
      <w:r w:rsidRPr="004D395A">
        <w:rPr>
          <w:rFonts w:ascii="Arial" w:hAnsi="Arial" w:cs="Arial"/>
          <w:iCs/>
          <w:color w:val="auto"/>
          <w:lang w:val="sr-Cyrl-CS"/>
        </w:rPr>
        <w:t>ом</w:t>
      </w:r>
      <w:r w:rsidRPr="004D395A">
        <w:rPr>
          <w:rFonts w:ascii="Arial" w:hAnsi="Arial" w:cs="Arial"/>
          <w:iCs/>
        </w:rPr>
        <w:t xml:space="preserve"> најважнијих изведених радова, испоручених добара или пружених услуга; опис понуђачеве техничке опремљености и апаратуре, мера за обезбеђивање квалитета и капацитета за истраживање и развој; изјаву о кључном техничком особљу и другим експертима који раде за понуђача, а који ће бити одговорни за извршење уговора, као и о лицима одговорним за контролу </w:t>
      </w:r>
      <w:r w:rsidRPr="004D395A">
        <w:rPr>
          <w:rFonts w:ascii="Arial" w:hAnsi="Arial" w:cs="Arial"/>
          <w:iCs/>
          <w:color w:val="auto"/>
        </w:rPr>
        <w:t>квалитета;</w:t>
      </w:r>
      <w:r w:rsidRPr="004D395A">
        <w:rPr>
          <w:rFonts w:ascii="Arial" w:hAnsi="Arial" w:cs="Arial"/>
          <w:iCs/>
        </w:rPr>
        <w:t xml:space="preserve"> </w:t>
      </w:r>
      <w:r w:rsidRPr="004D395A">
        <w:rPr>
          <w:rFonts w:ascii="Arial" w:hAnsi="Arial" w:cs="Arial"/>
          <w:iCs/>
          <w:lang w:val="sr-Cyrl-CS"/>
        </w:rPr>
        <w:t xml:space="preserve">узорак, </w:t>
      </w:r>
      <w:r w:rsidRPr="004D395A">
        <w:rPr>
          <w:rFonts w:ascii="Arial" w:hAnsi="Arial" w:cs="Arial"/>
          <w:iCs/>
        </w:rPr>
        <w:t xml:space="preserve">опис или фотографије производа и описа радова или услуга које ће понуђач извести односно пружити, </w:t>
      </w:r>
      <w:r w:rsidRPr="004D395A">
        <w:rPr>
          <w:rFonts w:ascii="Arial" w:hAnsi="Arial" w:cs="Arial"/>
          <w:iCs/>
          <w:lang w:val="sr-Cyrl-CS"/>
        </w:rPr>
        <w:t xml:space="preserve">а у случају сумње наручилац може да захтева доказ о аутентичности узорка, описа или фотографије; </w:t>
      </w:r>
      <w:r w:rsidRPr="004D395A">
        <w:rPr>
          <w:rFonts w:ascii="Arial" w:hAnsi="Arial" w:cs="Arial"/>
          <w:iCs/>
        </w:rPr>
        <w:t>декларације о усаглашености, потврде, акредитације и други резултат</w:t>
      </w:r>
      <w:r w:rsidRPr="004D395A">
        <w:rPr>
          <w:rFonts w:ascii="Arial" w:hAnsi="Arial" w:cs="Arial"/>
          <w:iCs/>
          <w:lang w:val="sr-Cyrl-CS"/>
        </w:rPr>
        <w:t>и</w:t>
      </w:r>
      <w:r w:rsidRPr="004D395A">
        <w:rPr>
          <w:rFonts w:ascii="Arial" w:hAnsi="Arial" w:cs="Arial"/>
          <w:iCs/>
        </w:rPr>
        <w:t xml:space="preserve"> оцењивања усаглашености према стандардима и сродним документима за оцењивање усаглашености или било које друго одговарајуће средство којим понуђач доказује усаглашеност понуде са техничком спецификацијом или стандардима траженим у конкурсној документацији. </w:t>
      </w:r>
    </w:p>
    <w:p w:rsidR="00DD175D" w:rsidRDefault="00DD175D" w:rsidP="00DD175D">
      <w:pPr>
        <w:pStyle w:val="ListParagraph"/>
        <w:ind w:left="0"/>
        <w:jc w:val="both"/>
        <w:rPr>
          <w:rFonts w:ascii="Arial" w:hAnsi="Arial" w:cs="Arial"/>
          <w:iCs/>
        </w:rPr>
      </w:pPr>
    </w:p>
    <w:p w:rsidR="00DD175D" w:rsidRPr="00A34694" w:rsidRDefault="00DD175D" w:rsidP="00DD175D">
      <w:pPr>
        <w:pStyle w:val="ListParagraph"/>
        <w:ind w:left="0"/>
        <w:jc w:val="both"/>
        <w:rPr>
          <w:rFonts w:ascii="Arial" w:hAnsi="Arial" w:cs="Arial"/>
          <w:i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Default="00DD175D" w:rsidP="00DD175D">
      <w:pPr>
        <w:rPr>
          <w:rFonts w:ascii="Arial" w:hAnsi="Arial" w:cs="Arial"/>
          <w:b/>
          <w:bCs/>
        </w:rPr>
      </w:pPr>
    </w:p>
    <w:p w:rsidR="00DD175D" w:rsidRPr="00E01CE6" w:rsidRDefault="00DD175D" w:rsidP="00DD175D">
      <w:pPr>
        <w:rPr>
          <w:rFonts w:ascii="Arial" w:hAnsi="Arial" w:cs="Arial"/>
          <w:b/>
          <w:bCs/>
        </w:rPr>
      </w:pPr>
    </w:p>
    <w:p w:rsidR="00DD175D" w:rsidRDefault="00DD175D" w:rsidP="00DD175D">
      <w:pPr>
        <w:rPr>
          <w:rFonts w:ascii="Arial" w:hAnsi="Arial" w:cs="Arial"/>
          <w:b/>
          <w:bCs/>
        </w:rPr>
      </w:pPr>
    </w:p>
    <w:p w:rsidR="009718BD" w:rsidRDefault="009718BD"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177AB8" w:rsidRDefault="00177AB8" w:rsidP="00DD175D">
      <w:pPr>
        <w:rPr>
          <w:rFonts w:ascii="Arial" w:hAnsi="Arial" w:cs="Arial"/>
          <w:b/>
          <w:bCs/>
        </w:rPr>
      </w:pPr>
    </w:p>
    <w:p w:rsidR="00DA0591" w:rsidRDefault="00DA0591" w:rsidP="00DD175D">
      <w:pPr>
        <w:rPr>
          <w:rFonts w:ascii="Arial" w:hAnsi="Arial" w:cs="Arial"/>
          <w:b/>
          <w:bCs/>
        </w:rPr>
      </w:pPr>
    </w:p>
    <w:p w:rsidR="00DA0591" w:rsidRDefault="00DA0591" w:rsidP="00DD175D">
      <w:pPr>
        <w:rPr>
          <w:rFonts w:ascii="Arial" w:hAnsi="Arial" w:cs="Arial"/>
          <w:b/>
          <w:bCs/>
        </w:rPr>
      </w:pPr>
    </w:p>
    <w:p w:rsidR="009718BD" w:rsidRDefault="009718BD" w:rsidP="00DD175D">
      <w:pPr>
        <w:rPr>
          <w:rFonts w:ascii="Arial" w:hAnsi="Arial" w:cs="Arial"/>
          <w:b/>
          <w:bCs/>
        </w:rPr>
      </w:pPr>
    </w:p>
    <w:p w:rsidR="009718BD" w:rsidRDefault="009718BD" w:rsidP="00DD175D">
      <w:pPr>
        <w:rPr>
          <w:rFonts w:ascii="Arial" w:hAnsi="Arial" w:cs="Arial"/>
          <w:b/>
          <w:bCs/>
        </w:rPr>
      </w:pPr>
    </w:p>
    <w:p w:rsidR="00944B5C" w:rsidRPr="00944B5C" w:rsidRDefault="00944B5C" w:rsidP="00DD175D">
      <w:pPr>
        <w:rPr>
          <w:rFonts w:ascii="Arial" w:hAnsi="Arial" w:cs="Arial"/>
          <w:b/>
          <w:bCs/>
        </w:rPr>
      </w:pPr>
    </w:p>
    <w:p w:rsidR="00DD175D" w:rsidRPr="009D402F" w:rsidRDefault="00DD175D" w:rsidP="00DD175D">
      <w:pPr>
        <w:rPr>
          <w:rFonts w:ascii="Arial" w:hAnsi="Arial" w:cs="Arial"/>
          <w:b/>
          <w:bCs/>
        </w:rPr>
      </w:pPr>
    </w:p>
    <w:p w:rsidR="00DD175D" w:rsidRDefault="00DD175D" w:rsidP="00DD175D">
      <w:pPr>
        <w:pStyle w:val="ListParagraph"/>
        <w:shd w:val="clear" w:color="auto" w:fill="C6D9F1"/>
        <w:ind w:left="360"/>
        <w:jc w:val="center"/>
        <w:rPr>
          <w:rFonts w:ascii="Arial" w:hAnsi="Arial" w:cs="Arial"/>
          <w:bCs/>
          <w:iCs/>
        </w:rPr>
      </w:pPr>
      <w:r>
        <w:rPr>
          <w:rFonts w:ascii="Arial" w:hAnsi="Arial" w:cs="Arial"/>
          <w:b/>
          <w:bCs/>
          <w:i/>
          <w:iCs/>
        </w:rPr>
        <w:lastRenderedPageBreak/>
        <w:t>ОБРАЗАЦ ИЗЈАВЕ О ИСПУЊАВАЊУ УСЛОВА ИЗ ЧЛ. 75. И 76. ЗАКОНА</w:t>
      </w:r>
    </w:p>
    <w:p w:rsidR="00DD175D" w:rsidRDefault="00DD175D" w:rsidP="00DD175D">
      <w:pPr>
        <w:pStyle w:val="ListParagraph"/>
        <w:shd w:val="clear" w:color="auto" w:fill="C6D9F1"/>
        <w:ind w:left="360"/>
        <w:jc w:val="center"/>
        <w:rPr>
          <w:rFonts w:ascii="Arial" w:hAnsi="Arial" w:cs="Arial"/>
          <w:bCs/>
          <w:iCs/>
        </w:rPr>
      </w:pPr>
    </w:p>
    <w:p w:rsidR="00DD175D" w:rsidRDefault="00DD175D" w:rsidP="00DD175D">
      <w:pPr>
        <w:jc w:val="center"/>
        <w:rPr>
          <w:rFonts w:ascii="Arial" w:hAnsi="Arial" w:cs="Arial"/>
          <w:b/>
          <w:bCs/>
        </w:rPr>
      </w:pPr>
    </w:p>
    <w:p w:rsidR="00DD175D" w:rsidRPr="008E29E7" w:rsidRDefault="00DD175D" w:rsidP="00DD175D">
      <w:pPr>
        <w:jc w:val="center"/>
        <w:rPr>
          <w:rFonts w:ascii="Arial" w:hAnsi="Arial" w:cs="Arial"/>
          <w:b/>
          <w:bCs/>
        </w:rPr>
      </w:pPr>
      <w:r>
        <w:rPr>
          <w:rFonts w:ascii="Arial" w:hAnsi="Arial" w:cs="Arial"/>
          <w:b/>
          <w:bCs/>
        </w:rPr>
        <w:t>ИЗЈАВА ПОНУЂАЧА</w:t>
      </w:r>
    </w:p>
    <w:p w:rsidR="00DD175D" w:rsidRDefault="00DD175D" w:rsidP="00DD175D">
      <w:pPr>
        <w:jc w:val="center"/>
        <w:rPr>
          <w:rFonts w:ascii="Arial" w:hAnsi="Arial" w:cs="Arial"/>
          <w:b/>
          <w:bCs/>
        </w:rPr>
      </w:pPr>
      <w:r>
        <w:rPr>
          <w:rFonts w:ascii="Arial" w:hAnsi="Arial" w:cs="Arial"/>
          <w:b/>
          <w:bCs/>
        </w:rPr>
        <w:t>О ИСПУЊАВАЊУ УСЛОВА ИЗ ЧЛ. 75. И 76.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понуђача,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lang w:val="sr-Cyrl-CS"/>
        </w:rPr>
        <w:t xml:space="preserve"> </w:t>
      </w:r>
      <w:r>
        <w:rPr>
          <w:rFonts w:ascii="Arial" w:hAnsi="Arial" w:cs="Arial"/>
        </w:rPr>
        <w:t xml:space="preserve">у поступку јавне набавке Саобраћајни знаци </w:t>
      </w:r>
      <w:r>
        <w:rPr>
          <w:rFonts w:ascii="Arial" w:hAnsi="Arial" w:cs="Arial"/>
          <w:lang w:val="sr-Cyrl-CS"/>
        </w:rPr>
        <w:t>б</w:t>
      </w:r>
      <w:r w:rsidR="00944B5C">
        <w:rPr>
          <w:rFonts w:ascii="Arial" w:hAnsi="Arial" w:cs="Arial"/>
        </w:rPr>
        <w:t>рој ЈНМВ 4</w:t>
      </w:r>
      <w:r w:rsidR="00471862">
        <w:rPr>
          <w:rFonts w:ascii="Arial" w:hAnsi="Arial" w:cs="Arial"/>
        </w:rPr>
        <w:t>/201</w:t>
      </w:r>
      <w:r w:rsidR="00944B5C">
        <w:rPr>
          <w:rFonts w:ascii="Arial" w:hAnsi="Arial" w:cs="Arial"/>
        </w:rPr>
        <w:t>8</w:t>
      </w:r>
      <w:r>
        <w:rPr>
          <w:rFonts w:ascii="Arial" w:hAnsi="Arial" w:cs="Arial"/>
        </w:rPr>
        <w:t>, испуњава све услове из чл. 75. и 76.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4"/>
        </w:numPr>
        <w:jc w:val="both"/>
        <w:rPr>
          <w:rFonts w:ascii="Arial" w:hAnsi="Arial" w:cs="Arial"/>
          <w:iCs/>
          <w:lang w:val="sr-Cyrl-CS"/>
        </w:rPr>
      </w:pPr>
      <w:r>
        <w:rPr>
          <w:rFonts w:ascii="Arial" w:hAnsi="Arial" w:cs="Arial"/>
          <w:iCs/>
          <w:lang w:val="sr-Cyrl-CS"/>
        </w:rPr>
        <w:t>Понуђач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4"/>
        </w:numPr>
        <w:jc w:val="both"/>
        <w:rPr>
          <w:rFonts w:ascii="Arial" w:hAnsi="Arial" w:cs="Arial"/>
          <w:bCs/>
          <w:iCs/>
          <w:lang w:val="sr-Cyrl-CS"/>
        </w:rPr>
      </w:pPr>
      <w:r>
        <w:rPr>
          <w:rFonts w:ascii="Arial" w:hAnsi="Arial" w:cs="Arial"/>
          <w:iCs/>
          <w:lang w:val="sr-Cyrl-CS"/>
        </w:rPr>
        <w:t xml:space="preserve">Понуђач 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Default="00DD175D" w:rsidP="00DD175D">
      <w:pPr>
        <w:pStyle w:val="ListParagraph"/>
        <w:numPr>
          <w:ilvl w:val="0"/>
          <w:numId w:val="4"/>
        </w:numPr>
        <w:jc w:val="both"/>
        <w:rPr>
          <w:rFonts w:ascii="Arial" w:hAnsi="Arial" w:cs="Arial"/>
          <w:color w:val="auto"/>
          <w:lang w:val="sr-Cyrl-CS"/>
        </w:rPr>
      </w:pPr>
      <w:r>
        <w:rPr>
          <w:rFonts w:ascii="Arial" w:hAnsi="Arial" w:cs="Arial"/>
          <w:bCs/>
          <w:iCs/>
          <w:lang w:val="sr-Cyrl-CS"/>
        </w:rPr>
        <w:t>Понуђач је и</w:t>
      </w:r>
      <w:r>
        <w:rPr>
          <w:rFonts w:ascii="Arial" w:hAnsi="Arial" w:cs="Arial"/>
          <w:bCs/>
          <w:iCs/>
        </w:rPr>
        <w:t xml:space="preserve">змирио </w:t>
      </w:r>
      <w:r>
        <w:rPr>
          <w:rFonts w:ascii="Arial" w:hAnsi="Arial" w:cs="Arial"/>
        </w:rPr>
        <w:t xml:space="preserve">доспеле порезе, доприносе и друге јавне дажбине у складу са прописима Републике Србије </w:t>
      </w:r>
    </w:p>
    <w:p w:rsidR="00DD175D" w:rsidRDefault="00DD175D" w:rsidP="00DD175D">
      <w:pPr>
        <w:pStyle w:val="ListParagraph"/>
        <w:numPr>
          <w:ilvl w:val="0"/>
          <w:numId w:val="4"/>
        </w:numPr>
        <w:jc w:val="both"/>
        <w:rPr>
          <w:rFonts w:ascii="Arial" w:hAnsi="Arial" w:cs="Arial"/>
          <w:iCs/>
        </w:rPr>
      </w:pPr>
      <w:r>
        <w:rPr>
          <w:rFonts w:ascii="Arial" w:hAnsi="Arial" w:cs="Arial"/>
          <w:color w:val="auto"/>
          <w:lang w:val="sr-Cyrl-CS"/>
        </w:rPr>
        <w:t>Понуђач је п</w:t>
      </w:r>
      <w:r>
        <w:rPr>
          <w:rFonts w:ascii="Arial" w:hAnsi="Arial" w:cs="Arial"/>
          <w:color w:val="auto"/>
        </w:rPr>
        <w:t xml:space="preserve">оштовао обавезе које произлазе из важећих прописа о заштити на раду, запошљавању и условима рада, заштити животне средине </w:t>
      </w:r>
      <w:r w:rsidR="009718BD">
        <w:rPr>
          <w:rFonts w:ascii="Arial" w:hAnsi="Arial" w:cs="Arial"/>
          <w:color w:val="auto"/>
        </w:rPr>
        <w:t xml:space="preserve">као </w:t>
      </w:r>
      <w:r>
        <w:rPr>
          <w:rFonts w:ascii="Arial" w:hAnsi="Arial" w:cs="Arial"/>
          <w:color w:val="auto"/>
        </w:rPr>
        <w:t>и</w:t>
      </w:r>
      <w:r w:rsidR="009718BD">
        <w:rPr>
          <w:rFonts w:ascii="Arial" w:hAnsi="Arial" w:cs="Arial"/>
          <w:color w:val="auto"/>
        </w:rPr>
        <w:t xml:space="preserve"> да нема забрану обављања делатности која је на снази у време подношења понуде</w:t>
      </w:r>
      <w:r>
        <w:rPr>
          <w:rFonts w:ascii="Arial" w:hAnsi="Arial" w:cs="Arial"/>
          <w:color w:val="auto"/>
        </w:rPr>
        <w:t>;</w:t>
      </w:r>
    </w:p>
    <w:p w:rsidR="00DD175D" w:rsidRPr="00DA5335" w:rsidRDefault="00DD175D" w:rsidP="00DD175D">
      <w:pPr>
        <w:pStyle w:val="ListParagraph"/>
        <w:numPr>
          <w:ilvl w:val="0"/>
          <w:numId w:val="4"/>
        </w:numPr>
        <w:jc w:val="both"/>
        <w:rPr>
          <w:rFonts w:ascii="Arial" w:hAnsi="Arial" w:cs="Arial"/>
          <w:lang w:val="sr-Cyrl-CS"/>
        </w:rPr>
      </w:pPr>
      <w:r>
        <w:rPr>
          <w:rFonts w:ascii="Arial" w:hAnsi="Arial" w:cs="Arial"/>
          <w:iCs/>
        </w:rPr>
        <w:t>Понуђач испуњава додатне услове</w:t>
      </w:r>
      <w:r>
        <w:rPr>
          <w:rFonts w:ascii="Arial" w:hAnsi="Arial" w:cs="Arial"/>
          <w:i/>
          <w:iCs/>
        </w:rPr>
        <w:t xml:space="preserve"> – </w:t>
      </w:r>
      <w:r w:rsidRPr="00DA5335">
        <w:rPr>
          <w:rFonts w:ascii="Arial" w:hAnsi="Arial" w:cs="Arial"/>
          <w:iCs/>
        </w:rPr>
        <w:t>наведене у конкурсној документацији</w:t>
      </w:r>
      <w:r>
        <w:rPr>
          <w:rFonts w:ascii="Arial" w:hAnsi="Arial" w:cs="Arial"/>
          <w:iCs/>
        </w:rPr>
        <w:t>.</w:t>
      </w:r>
    </w:p>
    <w:p w:rsidR="00DD175D" w:rsidRDefault="00DD175D" w:rsidP="00DD175D">
      <w:pPr>
        <w:jc w:val="both"/>
        <w:rPr>
          <w:rFonts w:ascii="Arial" w:hAnsi="Arial" w:cs="Arial"/>
          <w:i/>
          <w:lang w:val="sr-Cyrl-CS"/>
        </w:rPr>
      </w:pPr>
    </w:p>
    <w:p w:rsidR="00DD175D" w:rsidRDefault="00DD175D" w:rsidP="00DD175D">
      <w:pPr>
        <w:jc w:val="both"/>
        <w:rPr>
          <w:rFonts w:ascii="Arial" w:hAnsi="Arial" w:cs="Arial"/>
          <w:i/>
          <w:lang w:val="sr-Cyrl-CS"/>
        </w:rPr>
      </w:pPr>
    </w:p>
    <w:p w:rsidR="00DD175D" w:rsidRPr="00C672CF" w:rsidRDefault="00DD175D" w:rsidP="00DD175D">
      <w:pPr>
        <w:rPr>
          <w:rFonts w:ascii="Arial" w:hAnsi="Arial" w:cs="Arial"/>
        </w:rPr>
      </w:pPr>
      <w:r>
        <w:rPr>
          <w:rFonts w:ascii="Arial" w:hAnsi="Arial" w:cs="Arial"/>
        </w:rPr>
        <w:t>Место:_____________                                                            Понуђач:</w:t>
      </w:r>
    </w:p>
    <w:p w:rsidR="00DD175D" w:rsidRDefault="00DD175D" w:rsidP="00DD175D">
      <w:pPr>
        <w:rPr>
          <w:rFonts w:ascii="Arial" w:hAnsi="Arial" w:cs="Arial"/>
          <w:b/>
          <w:bCs/>
          <w:i/>
          <w:color w:val="auto"/>
        </w:rPr>
      </w:pPr>
      <w:r>
        <w:rPr>
          <w:rFonts w:ascii="Arial" w:hAnsi="Arial" w:cs="Arial"/>
        </w:rPr>
        <w:t xml:space="preserve">Датум:_____________                         М.П.                     _____________________                                                        </w:t>
      </w:r>
    </w:p>
    <w:p w:rsidR="00DD175D" w:rsidRPr="00314BB5"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DD175D" w:rsidRDefault="00DD175D" w:rsidP="00DD175D">
      <w:pPr>
        <w:pStyle w:val="BodyText2"/>
        <w:spacing w:line="100" w:lineRule="atLeast"/>
        <w:jc w:val="both"/>
        <w:rPr>
          <w:rFonts w:ascii="Arial" w:hAnsi="Arial" w:cs="Arial"/>
          <w:b/>
          <w:bCs/>
          <w:i/>
          <w:color w:val="auto"/>
        </w:rPr>
      </w:pPr>
    </w:p>
    <w:p w:rsidR="00314BB5" w:rsidRDefault="00314BB5" w:rsidP="00DD175D">
      <w:pPr>
        <w:pStyle w:val="BodyText2"/>
        <w:spacing w:line="100" w:lineRule="atLeast"/>
        <w:jc w:val="both"/>
        <w:rPr>
          <w:rFonts w:ascii="Arial" w:hAnsi="Arial" w:cs="Arial"/>
          <w:b/>
          <w:bCs/>
          <w:i/>
          <w:color w:val="auto"/>
        </w:rPr>
      </w:pPr>
    </w:p>
    <w:p w:rsidR="00314BB5" w:rsidRPr="00314BB5" w:rsidRDefault="00314BB5" w:rsidP="00DD175D">
      <w:pPr>
        <w:pStyle w:val="BodyText2"/>
        <w:spacing w:line="100" w:lineRule="atLeast"/>
        <w:jc w:val="both"/>
        <w:rPr>
          <w:rFonts w:ascii="Arial" w:hAnsi="Arial" w:cs="Arial"/>
          <w:b/>
          <w:bCs/>
          <w:i/>
          <w:color w:val="auto"/>
        </w:rPr>
      </w:pPr>
    </w:p>
    <w:p w:rsidR="00DD175D" w:rsidRPr="009D402F" w:rsidRDefault="00DD175D" w:rsidP="00DD175D">
      <w:pPr>
        <w:pStyle w:val="BodyText2"/>
        <w:spacing w:line="100" w:lineRule="atLeast"/>
        <w:jc w:val="both"/>
        <w:rPr>
          <w:rFonts w:ascii="Arial" w:hAnsi="Arial" w:cs="Arial"/>
          <w:b/>
          <w:bCs/>
          <w:i/>
          <w:color w:val="auto"/>
        </w:rPr>
      </w:pPr>
    </w:p>
    <w:p w:rsidR="00DD175D" w:rsidRPr="00FA693D" w:rsidRDefault="00DD175D" w:rsidP="00DD175D">
      <w:pPr>
        <w:pStyle w:val="ListParagraph"/>
        <w:ind w:left="0"/>
        <w:jc w:val="both"/>
        <w:rPr>
          <w:rFonts w:ascii="Arial" w:hAnsi="Arial" w:cs="Arial"/>
          <w:bCs/>
          <w:i/>
          <w:iCs/>
          <w:color w:val="auto"/>
        </w:rPr>
      </w:pPr>
      <w:r w:rsidRPr="00444BC8">
        <w:rPr>
          <w:rFonts w:ascii="Arial" w:hAnsi="Arial" w:cs="Arial"/>
          <w:b/>
          <w:bCs/>
          <w:i/>
          <w:color w:val="auto"/>
        </w:rPr>
        <w:t>Напомена:</w:t>
      </w:r>
      <w:r w:rsidRPr="00444BC8">
        <w:rPr>
          <w:rFonts w:ascii="Arial" w:hAnsi="Arial" w:cs="Arial"/>
          <w:bCs/>
          <w:i/>
          <w:color w:val="auto"/>
        </w:rPr>
        <w:t xml:space="preserve"> </w:t>
      </w:r>
      <w:r w:rsidRPr="00444BC8">
        <w:rPr>
          <w:rFonts w:ascii="Arial" w:hAnsi="Arial" w:cs="Arial"/>
          <w:b/>
          <w:bCs/>
          <w:i/>
          <w:iCs/>
          <w:color w:val="auto"/>
          <w:u w:val="single"/>
        </w:rPr>
        <w:t>Уколико понуду подноси група понуђача,</w:t>
      </w:r>
      <w:r w:rsidRPr="00444BC8">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314BB5" w:rsidRDefault="00314BB5" w:rsidP="00DD175D">
      <w:pPr>
        <w:jc w:val="center"/>
        <w:rPr>
          <w:rFonts w:ascii="Arial" w:hAnsi="Arial" w:cs="Arial"/>
          <w:b/>
          <w:bCs/>
        </w:rPr>
      </w:pPr>
    </w:p>
    <w:p w:rsidR="00DD175D" w:rsidRPr="000D735A" w:rsidRDefault="00DD175D" w:rsidP="00DD175D">
      <w:pPr>
        <w:jc w:val="center"/>
        <w:rPr>
          <w:rFonts w:ascii="Arial" w:hAnsi="Arial" w:cs="Arial"/>
          <w:b/>
          <w:bCs/>
        </w:rPr>
      </w:pPr>
      <w:r>
        <w:rPr>
          <w:rFonts w:ascii="Arial" w:hAnsi="Arial" w:cs="Arial"/>
          <w:b/>
          <w:bCs/>
        </w:rPr>
        <w:lastRenderedPageBreak/>
        <w:t>ИЗЈАВА ПОДИЗВОЂАЧА</w:t>
      </w:r>
    </w:p>
    <w:p w:rsidR="00DD175D" w:rsidRDefault="00DD175D" w:rsidP="00DD175D">
      <w:pPr>
        <w:jc w:val="center"/>
        <w:rPr>
          <w:rFonts w:ascii="Arial" w:hAnsi="Arial" w:cs="Arial"/>
          <w:b/>
          <w:bCs/>
        </w:rPr>
      </w:pPr>
      <w:r>
        <w:rPr>
          <w:rFonts w:ascii="Arial" w:hAnsi="Arial" w:cs="Arial"/>
          <w:b/>
          <w:bCs/>
        </w:rPr>
        <w:t>О ИСПУЊАВАЊУ УСЛОВА ИЗ ЧЛ. 75. ЗАКОНА У ПОСТУПКУ ЈАВНЕ</w:t>
      </w:r>
    </w:p>
    <w:p w:rsidR="00DD175D" w:rsidRDefault="00DD175D" w:rsidP="00DD175D">
      <w:pPr>
        <w:jc w:val="center"/>
        <w:rPr>
          <w:rFonts w:ascii="Arial" w:hAnsi="Arial" w:cs="Arial"/>
          <w:b/>
          <w:bCs/>
        </w:rPr>
      </w:pPr>
      <w:r>
        <w:rPr>
          <w:rFonts w:ascii="Arial" w:hAnsi="Arial" w:cs="Arial"/>
          <w:b/>
          <w:bCs/>
        </w:rPr>
        <w:t>НАБАВКЕ МАЛЕ ВРЕДНОСТИ</w:t>
      </w:r>
    </w:p>
    <w:p w:rsidR="00DD175D" w:rsidRDefault="00DD175D" w:rsidP="00DD175D">
      <w:pPr>
        <w:jc w:val="center"/>
        <w:rPr>
          <w:rFonts w:ascii="Arial" w:hAnsi="Arial" w:cs="Arial"/>
          <w:b/>
          <w:bCs/>
        </w:rPr>
      </w:pPr>
    </w:p>
    <w:p w:rsidR="00DD175D" w:rsidRDefault="00DD175D" w:rsidP="00DD175D">
      <w:pPr>
        <w:jc w:val="center"/>
        <w:rPr>
          <w:rFonts w:ascii="Arial" w:hAnsi="Arial" w:cs="Arial"/>
          <w:b/>
          <w:bCs/>
        </w:rPr>
      </w:pPr>
    </w:p>
    <w:p w:rsidR="00DD175D" w:rsidRDefault="00DD175D" w:rsidP="00DD175D">
      <w:pPr>
        <w:jc w:val="both"/>
        <w:rPr>
          <w:rFonts w:ascii="Arial" w:hAnsi="Arial" w:cs="Arial"/>
        </w:rPr>
      </w:pPr>
      <w:r>
        <w:rPr>
          <w:rFonts w:ascii="Arial" w:hAnsi="Arial" w:cs="Arial"/>
        </w:rPr>
        <w:t xml:space="preserve">У складу са чланом 77. став 4. Закона, под пуном материјалном и кривичном одговорношћу, </w:t>
      </w:r>
      <w:r>
        <w:rPr>
          <w:rFonts w:ascii="Arial" w:hAnsi="Arial" w:cs="Arial"/>
          <w:lang w:val="sr-Cyrl-CS"/>
        </w:rPr>
        <w:t xml:space="preserve">као заступник </w:t>
      </w:r>
      <w:r w:rsidRPr="000D735A">
        <w:rPr>
          <w:rFonts w:ascii="Arial" w:hAnsi="Arial" w:cs="Arial"/>
          <w:lang w:val="sr-Cyrl-CS"/>
        </w:rPr>
        <w:t>подизвођача,</w:t>
      </w:r>
      <w:r>
        <w:rPr>
          <w:rFonts w:ascii="Arial" w:hAnsi="Arial" w:cs="Arial"/>
          <w:lang w:val="sr-Cyrl-CS"/>
        </w:rPr>
        <w:t xml:space="preserve"> </w:t>
      </w:r>
      <w:r>
        <w:rPr>
          <w:rFonts w:ascii="Arial" w:hAnsi="Arial" w:cs="Arial"/>
        </w:rPr>
        <w:t>дајем следећу</w:t>
      </w: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DD175D" w:rsidRDefault="00DD175D" w:rsidP="00DD175D">
      <w:pPr>
        <w:jc w:val="both"/>
        <w:rPr>
          <w:rFonts w:ascii="Arial" w:hAnsi="Arial" w:cs="Arial"/>
        </w:rPr>
      </w:pPr>
    </w:p>
    <w:p w:rsidR="00DD175D" w:rsidRDefault="00DD175D" w:rsidP="00DD175D">
      <w:pPr>
        <w:jc w:val="center"/>
        <w:rPr>
          <w:rFonts w:ascii="Arial" w:hAnsi="Arial" w:cs="Arial"/>
          <w:b/>
        </w:rPr>
      </w:pPr>
      <w:r>
        <w:rPr>
          <w:rFonts w:ascii="Arial" w:hAnsi="Arial" w:cs="Arial"/>
          <w:b/>
        </w:rPr>
        <w:t>И З Ј А В У</w:t>
      </w:r>
    </w:p>
    <w:p w:rsidR="00DD175D" w:rsidRDefault="00DD175D" w:rsidP="00DD175D">
      <w:pPr>
        <w:jc w:val="center"/>
        <w:rPr>
          <w:rFonts w:ascii="Arial" w:hAnsi="Arial" w:cs="Arial"/>
        </w:rPr>
      </w:pPr>
    </w:p>
    <w:p w:rsidR="00DD175D" w:rsidRDefault="00DD175D" w:rsidP="00DD175D">
      <w:pPr>
        <w:jc w:val="both"/>
        <w:rPr>
          <w:rFonts w:ascii="Arial" w:hAnsi="Arial" w:cs="Arial"/>
          <w:iCs/>
          <w:lang w:val="sr-Cyrl-CS"/>
        </w:rPr>
      </w:pPr>
      <w:r w:rsidRPr="000D735A">
        <w:rPr>
          <w:rFonts w:ascii="Arial" w:hAnsi="Arial" w:cs="Arial"/>
        </w:rPr>
        <w:t>Подизвођач</w:t>
      </w:r>
      <w:r>
        <w:rPr>
          <w:rFonts w:ascii="Arial" w:hAnsi="Arial" w:cs="Arial"/>
          <w:i/>
        </w:rPr>
        <w:t>_____________________________________</w:t>
      </w:r>
      <w:r>
        <w:rPr>
          <w:rFonts w:ascii="Arial" w:hAnsi="Arial" w:cs="Arial"/>
        </w:rPr>
        <w:t>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Саобраћајни знаци</w:t>
      </w:r>
      <w:r>
        <w:rPr>
          <w:rFonts w:ascii="Arial" w:hAnsi="Arial" w:cs="Arial"/>
          <w:i/>
          <w:lang w:val="sr-Cyrl-CS"/>
        </w:rPr>
        <w:t xml:space="preserve"> </w:t>
      </w:r>
      <w:r>
        <w:rPr>
          <w:rFonts w:ascii="Arial" w:hAnsi="Arial" w:cs="Arial"/>
          <w:lang w:val="sr-Cyrl-CS"/>
        </w:rPr>
        <w:t>б</w:t>
      </w:r>
      <w:r w:rsidR="00944B5C">
        <w:rPr>
          <w:rFonts w:ascii="Arial" w:hAnsi="Arial" w:cs="Arial"/>
        </w:rPr>
        <w:t>рој ЈНМВ 4</w:t>
      </w:r>
      <w:r w:rsidR="00471862">
        <w:rPr>
          <w:rFonts w:ascii="Arial" w:hAnsi="Arial" w:cs="Arial"/>
        </w:rPr>
        <w:t>/201</w:t>
      </w:r>
      <w:r w:rsidR="00944B5C">
        <w:rPr>
          <w:rFonts w:ascii="Arial" w:hAnsi="Arial" w:cs="Arial"/>
        </w:rPr>
        <w:t>8</w:t>
      </w:r>
      <w:r>
        <w:rPr>
          <w:rFonts w:ascii="Arial" w:hAnsi="Arial" w:cs="Arial"/>
        </w:rPr>
        <w:t xml:space="preserve"> , испуњава све услове из чл. 75. Закона,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DD175D" w:rsidRDefault="00DD175D" w:rsidP="00DD175D">
      <w:pPr>
        <w:pStyle w:val="ListParagraph"/>
        <w:numPr>
          <w:ilvl w:val="0"/>
          <w:numId w:val="12"/>
        </w:numPr>
        <w:jc w:val="both"/>
        <w:rPr>
          <w:rFonts w:ascii="Arial" w:hAnsi="Arial" w:cs="Arial"/>
          <w:iCs/>
          <w:lang w:val="sr-Cyrl-CS"/>
        </w:rPr>
      </w:pPr>
      <w:r>
        <w:rPr>
          <w:rFonts w:ascii="Arial" w:hAnsi="Arial" w:cs="Arial"/>
          <w:iCs/>
          <w:lang w:val="sr-Cyrl-CS"/>
        </w:rPr>
        <w:t>П</w:t>
      </w:r>
      <w:r w:rsidRPr="000D735A">
        <w:rPr>
          <w:rFonts w:ascii="Arial" w:hAnsi="Arial" w:cs="Arial"/>
          <w:iCs/>
          <w:lang w:val="sr-Cyrl-CS"/>
        </w:rPr>
        <w:t>одизвођач</w:t>
      </w:r>
      <w:r>
        <w:rPr>
          <w:rFonts w:ascii="Arial" w:hAnsi="Arial" w:cs="Arial"/>
          <w:iCs/>
          <w:lang w:val="sr-Cyrl-CS"/>
        </w:rPr>
        <w:t xml:space="preserve"> је р</w:t>
      </w:r>
      <w:r>
        <w:rPr>
          <w:rFonts w:ascii="Arial" w:hAnsi="Arial" w:cs="Arial"/>
          <w:iCs/>
        </w:rPr>
        <w:t>егистрован код надлежног органа, односно уписан у одговарајући регистар;</w:t>
      </w:r>
    </w:p>
    <w:p w:rsidR="00DD175D" w:rsidRDefault="00DD175D" w:rsidP="00DD175D">
      <w:pPr>
        <w:pStyle w:val="ListParagraph"/>
        <w:numPr>
          <w:ilvl w:val="0"/>
          <w:numId w:val="12"/>
        </w:numPr>
        <w:jc w:val="both"/>
        <w:rPr>
          <w:rFonts w:ascii="Arial" w:hAnsi="Arial" w:cs="Arial"/>
          <w:bCs/>
          <w:iCs/>
          <w:lang w:val="sr-Cyrl-CS"/>
        </w:rPr>
      </w:pPr>
      <w:r>
        <w:rPr>
          <w:rFonts w:ascii="Arial" w:hAnsi="Arial" w:cs="Arial"/>
          <w:iCs/>
          <w:lang w:val="sr-Cyrl-CS"/>
        </w:rPr>
        <w:t>П</w:t>
      </w:r>
      <w:r w:rsidRPr="000D735A">
        <w:rPr>
          <w:rFonts w:ascii="Arial" w:hAnsi="Arial" w:cs="Arial"/>
          <w:lang w:val="sr-Cyrl-CS"/>
        </w:rPr>
        <w:t>одизвођач</w:t>
      </w:r>
      <w:r w:rsidRPr="000D735A">
        <w:rPr>
          <w:rFonts w:ascii="Arial" w:hAnsi="Arial" w:cs="Arial"/>
          <w:iCs/>
          <w:lang w:val="sr-Cyrl-CS"/>
        </w:rPr>
        <w:t xml:space="preserve"> </w:t>
      </w:r>
      <w:r>
        <w:rPr>
          <w:rFonts w:ascii="Arial" w:hAnsi="Arial" w:cs="Arial"/>
          <w:iCs/>
          <w:lang w:val="sr-Cyrl-CS"/>
        </w:rPr>
        <w:t xml:space="preserve">и његов </w:t>
      </w:r>
      <w:r>
        <w:rPr>
          <w:rFonts w:ascii="Arial" w:hAnsi="Arial" w:cs="Arial"/>
          <w:iCs/>
        </w:rPr>
        <w:t xml:space="preserve">законски </w:t>
      </w:r>
      <w:r>
        <w:rPr>
          <w:rFonts w:ascii="Arial" w:hAnsi="Arial" w:cs="Arial"/>
        </w:rPr>
        <w:t>заступник нис</w:t>
      </w:r>
      <w:r>
        <w:rPr>
          <w:rFonts w:ascii="Arial" w:hAnsi="Arial" w:cs="Arial"/>
          <w:lang w:val="sr-Cyrl-CS"/>
        </w:rPr>
        <w:t>у</w:t>
      </w:r>
      <w:r>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rFonts w:ascii="Arial" w:hAnsi="Arial" w:cs="Arial"/>
          <w:lang w:val="sr-Cyrl-CS"/>
        </w:rPr>
        <w:t>к</w:t>
      </w:r>
      <w:r>
        <w:rPr>
          <w:rFonts w:ascii="Arial" w:hAnsi="Arial" w:cs="Arial"/>
        </w:rPr>
        <w:t>ривично дело преваре;</w:t>
      </w:r>
    </w:p>
    <w:p w:rsidR="00DD175D" w:rsidRPr="009718BD" w:rsidRDefault="00DD175D" w:rsidP="009718BD">
      <w:pPr>
        <w:pStyle w:val="ListParagraph"/>
        <w:numPr>
          <w:ilvl w:val="0"/>
          <w:numId w:val="12"/>
        </w:numPr>
        <w:jc w:val="both"/>
        <w:rPr>
          <w:rFonts w:ascii="Arial" w:hAnsi="Arial" w:cs="Arial"/>
          <w:i/>
          <w:lang w:val="sr-Cyrl-CS"/>
        </w:rPr>
      </w:pPr>
      <w:r w:rsidRPr="00DA5335">
        <w:rPr>
          <w:rFonts w:ascii="Arial" w:hAnsi="Arial" w:cs="Arial"/>
          <w:bCs/>
          <w:iCs/>
          <w:lang w:val="sr-Cyrl-CS"/>
        </w:rPr>
        <w:t>Подизвођач је и</w:t>
      </w:r>
      <w:r w:rsidRPr="00DA5335">
        <w:rPr>
          <w:rFonts w:ascii="Arial" w:hAnsi="Arial" w:cs="Arial"/>
          <w:bCs/>
          <w:iCs/>
        </w:rPr>
        <w:t xml:space="preserve">змирио </w:t>
      </w:r>
      <w:r w:rsidRPr="00DA5335">
        <w:rPr>
          <w:rFonts w:ascii="Arial" w:hAnsi="Arial" w:cs="Arial"/>
        </w:rPr>
        <w:t xml:space="preserve">доспеле порезе, доприносе и друге јавне дажбине у складу са прописима Републике Србије </w:t>
      </w:r>
    </w:p>
    <w:p w:rsidR="009718BD" w:rsidRPr="009718BD" w:rsidRDefault="009718BD" w:rsidP="009718BD">
      <w:pPr>
        <w:pStyle w:val="ListParagraph"/>
        <w:numPr>
          <w:ilvl w:val="0"/>
          <w:numId w:val="12"/>
        </w:numPr>
        <w:jc w:val="both"/>
        <w:rPr>
          <w:rFonts w:ascii="Arial" w:hAnsi="Arial" w:cs="Arial"/>
          <w:iCs/>
        </w:rPr>
      </w:pPr>
      <w:r w:rsidRPr="009718BD">
        <w:rPr>
          <w:rFonts w:ascii="Arial" w:hAnsi="Arial" w:cs="Arial"/>
          <w:color w:val="auto"/>
          <w:lang w:val="sr-Cyrl-CS"/>
        </w:rPr>
        <w:t>По</w:t>
      </w:r>
      <w:r>
        <w:rPr>
          <w:rFonts w:ascii="Arial" w:hAnsi="Arial" w:cs="Arial"/>
          <w:color w:val="auto"/>
          <w:lang w:val="sr-Cyrl-CS"/>
        </w:rPr>
        <w:t>дизвођач</w:t>
      </w:r>
      <w:r w:rsidRPr="009718BD">
        <w:rPr>
          <w:rFonts w:ascii="Arial" w:hAnsi="Arial" w:cs="Arial"/>
          <w:color w:val="auto"/>
          <w:lang w:val="sr-Cyrl-CS"/>
        </w:rPr>
        <w:t xml:space="preserve"> је п</w:t>
      </w:r>
      <w:r w:rsidRPr="009718BD">
        <w:rPr>
          <w:rFonts w:ascii="Arial" w:hAnsi="Arial" w:cs="Arial"/>
          <w:color w:val="auto"/>
        </w:rPr>
        <w:t>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9718BD" w:rsidRPr="00DA5335" w:rsidRDefault="009718BD" w:rsidP="009718BD">
      <w:pPr>
        <w:pStyle w:val="ListParagraph"/>
        <w:numPr>
          <w:ilvl w:val="0"/>
          <w:numId w:val="12"/>
        </w:numPr>
        <w:jc w:val="both"/>
        <w:rPr>
          <w:rFonts w:ascii="Arial" w:hAnsi="Arial" w:cs="Arial"/>
          <w:lang w:val="sr-Cyrl-CS"/>
        </w:rPr>
      </w:pPr>
      <w:r>
        <w:rPr>
          <w:rFonts w:ascii="Arial" w:hAnsi="Arial" w:cs="Arial"/>
          <w:iCs/>
        </w:rPr>
        <w:t>Подизвођач испуњава додатне услове</w:t>
      </w:r>
      <w:r>
        <w:rPr>
          <w:rFonts w:ascii="Arial" w:hAnsi="Arial" w:cs="Arial"/>
          <w:i/>
          <w:iCs/>
        </w:rPr>
        <w:t xml:space="preserve"> – </w:t>
      </w:r>
      <w:r w:rsidRPr="00DA5335">
        <w:rPr>
          <w:rFonts w:ascii="Arial" w:hAnsi="Arial" w:cs="Arial"/>
          <w:iCs/>
        </w:rPr>
        <w:t>наведене у конкурсној документацији</w:t>
      </w:r>
      <w:r>
        <w:rPr>
          <w:rFonts w:ascii="Arial" w:hAnsi="Arial" w:cs="Arial"/>
          <w:iCs/>
        </w:rPr>
        <w:t>.</w:t>
      </w:r>
    </w:p>
    <w:p w:rsidR="009718BD" w:rsidRDefault="009718B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9718BD" w:rsidRDefault="00DD175D" w:rsidP="009718BD">
      <w:pPr>
        <w:jc w:val="both"/>
        <w:rPr>
          <w:rFonts w:ascii="Arial" w:hAnsi="Arial" w:cs="Arial"/>
          <w:i/>
          <w:lang w:val="sr-Cyrl-CS"/>
        </w:rPr>
      </w:pPr>
    </w:p>
    <w:p w:rsidR="00DD175D" w:rsidRDefault="00DD175D" w:rsidP="00DD175D">
      <w:pPr>
        <w:pStyle w:val="ListParagraph"/>
        <w:ind w:left="1440"/>
        <w:jc w:val="both"/>
        <w:rPr>
          <w:rFonts w:ascii="Arial" w:hAnsi="Arial" w:cs="Arial"/>
          <w:i/>
          <w:lang w:val="sr-Cyrl-CS"/>
        </w:rPr>
      </w:pPr>
    </w:p>
    <w:p w:rsidR="00DD175D" w:rsidRPr="00DA5335" w:rsidRDefault="00DD175D" w:rsidP="00DD175D">
      <w:pPr>
        <w:pStyle w:val="ListParagraph"/>
        <w:ind w:left="1440"/>
        <w:jc w:val="both"/>
        <w:rPr>
          <w:rFonts w:ascii="Arial" w:hAnsi="Arial" w:cs="Arial"/>
          <w:i/>
          <w:lang w:val="sr-Cyrl-CS"/>
        </w:rPr>
      </w:pPr>
    </w:p>
    <w:p w:rsidR="00DD175D" w:rsidRDefault="00DD175D" w:rsidP="00DD175D">
      <w:pPr>
        <w:jc w:val="both"/>
        <w:rPr>
          <w:rFonts w:ascii="Arial" w:hAnsi="Arial" w:cs="Arial"/>
          <w:i/>
          <w:lang w:val="sr-Cyrl-CS"/>
        </w:rPr>
      </w:pPr>
    </w:p>
    <w:p w:rsidR="00DD175D" w:rsidRDefault="00DD175D" w:rsidP="00DD175D">
      <w:pPr>
        <w:rPr>
          <w:rFonts w:ascii="Arial" w:hAnsi="Arial" w:cs="Arial"/>
        </w:rPr>
      </w:pPr>
      <w:r>
        <w:rPr>
          <w:rFonts w:ascii="Arial" w:hAnsi="Arial" w:cs="Arial"/>
        </w:rPr>
        <w:t>Место:_____________                                                            П</w:t>
      </w:r>
      <w:r>
        <w:rPr>
          <w:rFonts w:ascii="Arial" w:hAnsi="Arial" w:cs="Arial"/>
          <w:i/>
        </w:rPr>
        <w:t>одизвођач</w:t>
      </w:r>
      <w:r>
        <w:rPr>
          <w:rFonts w:ascii="Arial" w:hAnsi="Arial" w:cs="Arial"/>
        </w:rPr>
        <w:t>:</w:t>
      </w:r>
    </w:p>
    <w:p w:rsidR="00DD175D" w:rsidRDefault="00DD175D" w:rsidP="00DD175D">
      <w:pPr>
        <w:rPr>
          <w:rFonts w:ascii="Arial" w:hAnsi="Arial" w:cs="Arial"/>
        </w:rPr>
      </w:pPr>
      <w:r>
        <w:rPr>
          <w:rFonts w:ascii="Arial" w:hAnsi="Arial" w:cs="Arial"/>
        </w:rPr>
        <w:t xml:space="preserve">Датум:_____________                         М.П.                     _____________________      </w:t>
      </w:r>
    </w:p>
    <w:p w:rsidR="00DD175D" w:rsidRDefault="00DD175D" w:rsidP="00DD175D">
      <w:pPr>
        <w:rPr>
          <w:rFonts w:ascii="Arial" w:hAnsi="Arial" w:cs="Arial"/>
        </w:rPr>
      </w:pPr>
    </w:p>
    <w:p w:rsidR="00DD175D" w:rsidRDefault="00DD175D" w:rsidP="00DD175D">
      <w:pPr>
        <w:rPr>
          <w:rFonts w:ascii="Arial" w:hAnsi="Arial" w:cs="Arial"/>
        </w:rPr>
      </w:pPr>
    </w:p>
    <w:p w:rsidR="00DD175D" w:rsidRPr="00314BB5" w:rsidRDefault="00DD175D" w:rsidP="00DD175D">
      <w:pPr>
        <w:rPr>
          <w:rFonts w:ascii="Arial" w:hAnsi="Arial" w:cs="Arial"/>
        </w:rPr>
      </w:pPr>
    </w:p>
    <w:p w:rsidR="00DD175D" w:rsidRDefault="00DD175D" w:rsidP="00DD175D">
      <w:pPr>
        <w:rPr>
          <w:rFonts w:ascii="Arial" w:hAnsi="Arial" w:cs="Arial"/>
        </w:rPr>
      </w:pPr>
    </w:p>
    <w:p w:rsidR="00DD175D" w:rsidRPr="009D402F" w:rsidRDefault="00DD175D" w:rsidP="00DD175D">
      <w:pPr>
        <w:rPr>
          <w:rFonts w:ascii="Arial" w:hAnsi="Arial" w:cs="Arial"/>
        </w:rPr>
      </w:pPr>
    </w:p>
    <w:p w:rsidR="00DD175D" w:rsidRPr="00835639" w:rsidRDefault="00DD175D" w:rsidP="00DD175D">
      <w:pPr>
        <w:rPr>
          <w:rFonts w:ascii="Arial" w:hAnsi="Arial" w:cs="Arial"/>
          <w:b/>
          <w:bCs/>
          <w:i/>
          <w:color w:val="auto"/>
        </w:rPr>
      </w:pPr>
      <w:r>
        <w:rPr>
          <w:rFonts w:ascii="Arial" w:hAnsi="Arial" w:cs="Arial"/>
        </w:rPr>
        <w:t xml:space="preserve">                                                </w:t>
      </w:r>
    </w:p>
    <w:p w:rsidR="00DD175D" w:rsidRDefault="00DD175D" w:rsidP="00DD175D">
      <w:pPr>
        <w:pStyle w:val="ListParagraph"/>
        <w:ind w:left="0"/>
        <w:jc w:val="both"/>
        <w:rPr>
          <w:rFonts w:ascii="Arial" w:hAnsi="Arial" w:cs="Arial"/>
          <w:bCs/>
          <w:i/>
          <w:iCs/>
          <w:color w:val="auto"/>
        </w:rPr>
      </w:pP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Изјава мора бити потписана од стране овлашћеног лица</w:t>
      </w:r>
      <w:r>
        <w:rPr>
          <w:rFonts w:ascii="Arial" w:hAnsi="Arial" w:cs="Arial"/>
          <w:bCs/>
          <w:i/>
          <w:iCs/>
          <w:color w:val="auto"/>
        </w:rPr>
        <w:t xml:space="preserve"> подизвођача и оверена печатом</w:t>
      </w:r>
    </w:p>
    <w:p w:rsidR="00DD175D" w:rsidRDefault="00DD175D" w:rsidP="00DD175D">
      <w:pPr>
        <w:pStyle w:val="ListParagraph"/>
        <w:ind w:left="0"/>
        <w:jc w:val="both"/>
        <w:rPr>
          <w:rFonts w:ascii="Arial" w:hAnsi="Arial" w:cs="Arial"/>
          <w:bCs/>
          <w:i/>
          <w:iCs/>
          <w:color w:val="auto"/>
        </w:rPr>
      </w:pPr>
    </w:p>
    <w:p w:rsidR="00314BB5" w:rsidRPr="00314BB5" w:rsidRDefault="00314BB5" w:rsidP="00DD175D">
      <w:pPr>
        <w:pStyle w:val="ListParagraph"/>
        <w:ind w:left="0"/>
        <w:jc w:val="both"/>
        <w:rPr>
          <w:rFonts w:ascii="Arial" w:hAnsi="Arial" w:cs="Arial"/>
          <w:bCs/>
          <w:i/>
          <w:iCs/>
          <w:color w:val="auto"/>
        </w:rPr>
      </w:pPr>
    </w:p>
    <w:p w:rsidR="00DD175D" w:rsidRPr="000B3B2B" w:rsidRDefault="00DD175D" w:rsidP="00DD175D">
      <w:pPr>
        <w:pStyle w:val="ListParagraph"/>
        <w:ind w:left="0"/>
        <w:jc w:val="both"/>
        <w:rPr>
          <w:rFonts w:ascii="Arial" w:hAnsi="Arial" w:cs="Arial"/>
          <w:bCs/>
          <w:i/>
          <w:iCs/>
          <w:color w:val="auto"/>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 УПУТСТВО ПОНУЂАЧИМА КАКО ДА САЧИНЕ ПОНУДУ</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both"/>
        <w:rPr>
          <w:rFonts w:ascii="Arial" w:hAnsi="Arial" w:cs="Arial"/>
          <w:b/>
          <w:bCs/>
          <w:i/>
          <w:iCs/>
          <w:sz w:val="28"/>
          <w:szCs w:val="28"/>
        </w:rPr>
      </w:pPr>
    </w:p>
    <w:p w:rsidR="00DD175D" w:rsidRDefault="00DD175D" w:rsidP="00DD175D">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hAnsi="Arial" w:cs="Arial"/>
        </w:rPr>
        <w:t>Понуђач подноси понуду на српском језику.</w:t>
      </w:r>
    </w:p>
    <w:p w:rsidR="00DD175D" w:rsidRDefault="00DD175D" w:rsidP="00DD175D">
      <w:pPr>
        <w:jc w:val="both"/>
      </w:pPr>
      <w:r>
        <w:t xml:space="preserve"> </w:t>
      </w:r>
    </w:p>
    <w:p w:rsidR="00DD175D" w:rsidRDefault="00DD175D" w:rsidP="00DD175D">
      <w:pPr>
        <w:jc w:val="both"/>
        <w:rPr>
          <w:rFonts w:ascii="Arial" w:eastAsia="TimesNewRomanPSMT" w:hAnsi="Arial" w:cs="Arial"/>
          <w:bCs/>
        </w:rPr>
      </w:pPr>
      <w:r>
        <w:rPr>
          <w:rFonts w:ascii="Arial" w:hAnsi="Arial" w:cs="Arial"/>
          <w:b/>
          <w:bCs/>
          <w:i/>
          <w:iCs/>
        </w:rPr>
        <w:t>2. НАЧИН НА КОЈИ ПОНУДА МОРА ДА БУДЕ САЧИЊЕНА</w:t>
      </w:r>
    </w:p>
    <w:p w:rsidR="00DD175D" w:rsidRDefault="00DD175D" w:rsidP="00DD175D">
      <w:pPr>
        <w:jc w:val="both"/>
        <w:rPr>
          <w:rFonts w:ascii="Arial" w:eastAsia="TimesNewRomanPSMT" w:hAnsi="Arial" w:cs="Arial"/>
          <w:bCs/>
        </w:rPr>
      </w:pPr>
    </w:p>
    <w:p w:rsidR="00DD175D" w:rsidRDefault="00DD175D" w:rsidP="00DD175D">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D175D" w:rsidRDefault="00DD175D" w:rsidP="00DD175D">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DD175D" w:rsidRDefault="00DD175D" w:rsidP="00DD175D">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Понуду доставити на адресу:</w:t>
      </w:r>
    </w:p>
    <w:p w:rsidR="00DD175D" w:rsidRPr="00DA5335"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rPr>
        <w:t>Душана Тривунца 7/2</w:t>
      </w:r>
      <w:r w:rsidR="00A83101">
        <w:rPr>
          <w:rFonts w:ascii="Arial" w:hAnsi="Arial" w:cs="Arial"/>
          <w:iCs/>
        </w:rPr>
        <w:t xml:space="preserve"> </w:t>
      </w:r>
      <w:r w:rsidRPr="00A83101">
        <w:rPr>
          <w:rFonts w:ascii="Arial" w:eastAsia="TimesNewRomanPSMT" w:hAnsi="Arial" w:cs="Arial"/>
          <w:bCs/>
        </w:rPr>
        <w:t>18220</w:t>
      </w:r>
      <w:r>
        <w:rPr>
          <w:rFonts w:ascii="Arial" w:eastAsia="TimesNewRomanPSMT" w:hAnsi="Arial" w:cs="Arial"/>
          <w:bCs/>
        </w:rPr>
        <w:t xml:space="preserve"> АЛЕКСИНАЦ</w:t>
      </w:r>
    </w:p>
    <w:p w:rsidR="00DD175D" w:rsidRPr="008F08C1" w:rsidRDefault="00DD175D" w:rsidP="00DD175D">
      <w:pPr>
        <w:autoSpaceDE w:val="0"/>
        <w:autoSpaceDN w:val="0"/>
        <w:adjustRightInd w:val="0"/>
        <w:spacing w:line="240" w:lineRule="auto"/>
        <w:jc w:val="both"/>
        <w:rPr>
          <w:rFonts w:ascii="Arial" w:hAnsi="Arial" w:cs="Arial"/>
          <w:i/>
          <w:iCs/>
          <w:color w:val="FF0000"/>
        </w:rPr>
      </w:pP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w:t>
      </w:r>
      <w:r w:rsidRPr="00DA5335">
        <w:rPr>
          <w:rFonts w:ascii="Arial" w:hAnsi="Arial" w:cs="Arial"/>
          <w:b/>
        </w:rPr>
        <w:t>добра</w:t>
      </w:r>
      <w:r>
        <w:rPr>
          <w:rFonts w:ascii="Arial" w:hAnsi="Arial" w:cs="Arial"/>
        </w:rPr>
        <w:t xml:space="preserve"> – </w:t>
      </w:r>
      <w:r w:rsidR="00944B5C">
        <w:rPr>
          <w:rFonts w:ascii="Arial" w:hAnsi="Arial" w:cs="Arial"/>
        </w:rPr>
        <w:t>САОБРАЋАЈНА СИГНАЛИЗАЦИЈА -</w:t>
      </w:r>
      <w:r>
        <w:rPr>
          <w:rFonts w:ascii="Arial" w:eastAsia="TimesNewRomanPS-BoldMT" w:hAnsi="Arial" w:cs="Arial"/>
          <w:b/>
          <w:bCs/>
          <w:color w:val="002060"/>
        </w:rPr>
        <w:t xml:space="preserve"> САОБРАЋАЈНИ ЗНАЦИ</w:t>
      </w:r>
      <w:r>
        <w:rPr>
          <w:rFonts w:ascii="Arial" w:hAnsi="Arial" w:cs="Arial"/>
          <w:i/>
          <w:iCs/>
        </w:rPr>
        <w:t xml:space="preserve"> </w:t>
      </w:r>
      <w:r>
        <w:rPr>
          <w:rFonts w:ascii="Arial" w:hAnsi="Arial" w:cs="Arial"/>
        </w:rPr>
        <w:t>,</w:t>
      </w:r>
      <w:r>
        <w:rPr>
          <w:rFonts w:ascii="Arial" w:eastAsia="TimesNewRomanPS-BoldMT" w:hAnsi="Arial" w:cs="Arial"/>
          <w:b/>
          <w:bCs/>
          <w:color w:val="002060"/>
        </w:rPr>
        <w:t xml:space="preserve"> </w:t>
      </w:r>
      <w:r w:rsidR="00944B5C">
        <w:rPr>
          <w:rFonts w:ascii="Arial" w:eastAsia="TimesNewRomanPS-BoldMT" w:hAnsi="Arial" w:cs="Arial"/>
          <w:b/>
          <w:bCs/>
        </w:rPr>
        <w:t>ЈНМВ бр 4</w:t>
      </w:r>
      <w:r w:rsidR="00314BB5">
        <w:rPr>
          <w:rFonts w:ascii="Arial" w:eastAsia="TimesNewRomanPS-BoldMT" w:hAnsi="Arial" w:cs="Arial"/>
          <w:b/>
          <w:bCs/>
        </w:rPr>
        <w:t>/20</w:t>
      </w:r>
      <w:r w:rsidR="00715240">
        <w:rPr>
          <w:rFonts w:ascii="Arial" w:eastAsia="TimesNewRomanPS-BoldMT" w:hAnsi="Arial" w:cs="Arial"/>
          <w:b/>
          <w:bCs/>
        </w:rPr>
        <w:t>1</w:t>
      </w:r>
      <w:r w:rsidR="00944B5C">
        <w:rPr>
          <w:rFonts w:ascii="Arial" w:eastAsia="TimesNewRomanPS-BoldMT" w:hAnsi="Arial" w:cs="Arial"/>
          <w:b/>
          <w:bCs/>
        </w:rPr>
        <w:t>8</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Понуда се сматра благовременом уколико је примљена од стране наручиоца до</w:t>
      </w:r>
      <w:r>
        <w:rPr>
          <w:rFonts w:ascii="Arial" w:hAnsi="Arial" w:cs="Arial"/>
          <w:color w:val="auto"/>
        </w:rPr>
        <w:t xml:space="preserve"> </w:t>
      </w:r>
      <w:r w:rsidR="00293071">
        <w:rPr>
          <w:rFonts w:ascii="Arial" w:hAnsi="Arial" w:cs="Arial"/>
          <w:color w:val="FF0000"/>
        </w:rPr>
        <w:t>26</w:t>
      </w:r>
      <w:r w:rsidR="00715240" w:rsidRPr="00944B5C">
        <w:rPr>
          <w:rFonts w:ascii="Arial" w:hAnsi="Arial" w:cs="Arial"/>
          <w:color w:val="FF0000"/>
        </w:rPr>
        <w:t>.0</w:t>
      </w:r>
      <w:r w:rsidR="00293071">
        <w:rPr>
          <w:rFonts w:ascii="Arial" w:hAnsi="Arial" w:cs="Arial"/>
          <w:color w:val="FF0000"/>
        </w:rPr>
        <w:t>2</w:t>
      </w:r>
      <w:r w:rsidRPr="00944B5C">
        <w:rPr>
          <w:rFonts w:ascii="Arial" w:hAnsi="Arial" w:cs="Arial"/>
          <w:color w:val="FF0000"/>
        </w:rPr>
        <w:t>.201</w:t>
      </w:r>
      <w:r w:rsidR="00293071">
        <w:rPr>
          <w:rFonts w:ascii="Arial" w:hAnsi="Arial" w:cs="Arial"/>
          <w:color w:val="FF0000"/>
        </w:rPr>
        <w:t>8</w:t>
      </w:r>
      <w:r w:rsidRPr="00FA693D">
        <w:rPr>
          <w:rFonts w:ascii="Arial" w:hAnsi="Arial" w:cs="Arial"/>
          <w:color w:val="auto"/>
        </w:rPr>
        <w:t>.год до 1</w:t>
      </w:r>
      <w:r w:rsidR="00471862">
        <w:rPr>
          <w:rFonts w:ascii="Arial" w:hAnsi="Arial" w:cs="Arial"/>
          <w:color w:val="auto"/>
        </w:rPr>
        <w:t>2</w:t>
      </w:r>
      <w:r w:rsidRPr="00FA693D">
        <w:rPr>
          <w:rFonts w:ascii="Arial" w:hAnsi="Arial" w:cs="Arial"/>
          <w:color w:val="auto"/>
        </w:rPr>
        <w:t>:00 часова.</w:t>
      </w:r>
    </w:p>
    <w:p w:rsidR="00DD175D" w:rsidRPr="00E6275B" w:rsidRDefault="00DD175D" w:rsidP="00DD175D">
      <w:pPr>
        <w:autoSpaceDE w:val="0"/>
        <w:autoSpaceDN w:val="0"/>
        <w:adjustRightInd w:val="0"/>
        <w:spacing w:line="240" w:lineRule="auto"/>
        <w:jc w:val="both"/>
        <w:rPr>
          <w:rFonts w:ascii="Arial" w:hAnsi="Arial" w:cs="Arial"/>
          <w:color w:val="auto"/>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D175D" w:rsidRPr="000B3B2B" w:rsidRDefault="00DD175D" w:rsidP="00DD175D">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w:t>
      </w:r>
      <w:r>
        <w:rPr>
          <w:rFonts w:ascii="Arial" w:hAnsi="Arial" w:cs="Arial"/>
          <w:color w:val="auto"/>
        </w:rPr>
        <w:t>ти, сматраће се неблаговременом.</w:t>
      </w:r>
    </w:p>
    <w:p w:rsidR="00715240" w:rsidRPr="00715240" w:rsidRDefault="00DD175D" w:rsidP="00DD175D">
      <w:pPr>
        <w:jc w:val="both"/>
        <w:rPr>
          <w:rFonts w:ascii="Arial" w:eastAsia="TimesNewRomanPSMT" w:hAnsi="Arial" w:cs="Arial"/>
          <w:bCs/>
        </w:rPr>
      </w:pPr>
      <w:r>
        <w:rPr>
          <w:rFonts w:ascii="Arial" w:eastAsia="TimesNewRomanPSMT" w:hAnsi="Arial" w:cs="Arial"/>
          <w:bCs/>
        </w:rPr>
        <w:t>Понуда мора да садржи:</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Образац понуде са спецификацијом цена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Модел уговора</w:t>
      </w:r>
    </w:p>
    <w:p w:rsidR="00715240" w:rsidRPr="00715240" w:rsidRDefault="00715240" w:rsidP="00DD175D">
      <w:pPr>
        <w:pStyle w:val="ListParagraph"/>
        <w:numPr>
          <w:ilvl w:val="0"/>
          <w:numId w:val="7"/>
        </w:numPr>
        <w:jc w:val="both"/>
        <w:rPr>
          <w:rFonts w:ascii="Arial" w:hAnsi="Arial" w:cs="Arial"/>
          <w:bCs/>
          <w:iCs/>
        </w:rPr>
      </w:pPr>
      <w:r w:rsidRPr="00715240">
        <w:rPr>
          <w:rFonts w:ascii="Arial" w:hAnsi="Arial" w:cs="Arial"/>
          <w:bCs/>
          <w:iCs/>
        </w:rPr>
        <w:t>Изјаву о независној понуди</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Доказе о испуњењу обавезних услова (оверене изјаве)</w:t>
      </w:r>
    </w:p>
    <w:p w:rsidR="00DD175D" w:rsidRPr="008F08C1" w:rsidRDefault="00DD175D" w:rsidP="00DD175D">
      <w:pPr>
        <w:pStyle w:val="ListParagraph"/>
        <w:numPr>
          <w:ilvl w:val="0"/>
          <w:numId w:val="7"/>
        </w:numPr>
        <w:jc w:val="both"/>
        <w:rPr>
          <w:rFonts w:ascii="Arial" w:hAnsi="Arial" w:cs="Arial"/>
          <w:bCs/>
          <w:i/>
          <w:iCs/>
        </w:rPr>
      </w:pPr>
      <w:r>
        <w:rPr>
          <w:rFonts w:ascii="Arial" w:eastAsia="TimesNewRomanPSMT" w:hAnsi="Arial" w:cs="Arial"/>
          <w:bCs/>
        </w:rPr>
        <w:t>Копије сертификата  наведених у поглављу техничке карактеристике</w:t>
      </w:r>
    </w:p>
    <w:p w:rsidR="00DD175D" w:rsidRPr="008F08C1" w:rsidRDefault="00471862" w:rsidP="00DD175D">
      <w:pPr>
        <w:pStyle w:val="ListParagraph"/>
        <w:numPr>
          <w:ilvl w:val="0"/>
          <w:numId w:val="7"/>
        </w:numPr>
        <w:jc w:val="both"/>
        <w:rPr>
          <w:rFonts w:ascii="Arial" w:hAnsi="Arial" w:cs="Arial"/>
          <w:bCs/>
          <w:iCs/>
        </w:rPr>
      </w:pPr>
      <w:r>
        <w:rPr>
          <w:rFonts w:ascii="Arial" w:hAnsi="Arial" w:cs="Arial"/>
          <w:bCs/>
          <w:iCs/>
        </w:rPr>
        <w:t>Биланси успеха 201</w:t>
      </w:r>
      <w:r w:rsidR="00715240">
        <w:rPr>
          <w:rFonts w:ascii="Arial" w:hAnsi="Arial" w:cs="Arial"/>
          <w:bCs/>
          <w:iCs/>
        </w:rPr>
        <w:t>6</w:t>
      </w:r>
      <w:r>
        <w:rPr>
          <w:rFonts w:ascii="Arial" w:hAnsi="Arial" w:cs="Arial"/>
          <w:bCs/>
          <w:iCs/>
        </w:rPr>
        <w:t>-2015</w:t>
      </w:r>
    </w:p>
    <w:p w:rsidR="00DD175D" w:rsidRPr="000B3B2B" w:rsidRDefault="00DD175D" w:rsidP="00DD175D">
      <w:pPr>
        <w:jc w:val="both"/>
        <w:rPr>
          <w:rFonts w:ascii="Arial" w:hAnsi="Arial" w:cs="Arial"/>
          <w:b/>
          <w:i/>
          <w:iCs/>
        </w:rPr>
      </w:pPr>
    </w:p>
    <w:p w:rsidR="00DD175D" w:rsidRDefault="00DD175D" w:rsidP="00DD175D">
      <w:pPr>
        <w:jc w:val="both"/>
      </w:pPr>
      <w:r>
        <w:rPr>
          <w:rFonts w:ascii="Arial" w:hAnsi="Arial" w:cs="Arial"/>
          <w:b/>
          <w:i/>
          <w:iCs/>
        </w:rPr>
        <w:t>3.</w:t>
      </w:r>
      <w:r>
        <w:rPr>
          <w:rFonts w:ascii="Arial" w:hAnsi="Arial" w:cs="Arial"/>
          <w:b/>
          <w:bCs/>
          <w:i/>
          <w:iCs/>
        </w:rPr>
        <w:t xml:space="preserve"> ПАРТИЈЕ</w:t>
      </w:r>
    </w:p>
    <w:p w:rsidR="00DD175D" w:rsidRDefault="00DD175D" w:rsidP="00DD175D">
      <w:pPr>
        <w:jc w:val="both"/>
      </w:pPr>
    </w:p>
    <w:p w:rsidR="00DD175D" w:rsidRDefault="00DD175D" w:rsidP="00DD175D">
      <w:pPr>
        <w:jc w:val="both"/>
        <w:rPr>
          <w:rFonts w:ascii="Arial" w:hAnsi="Arial" w:cs="Arial"/>
        </w:rPr>
      </w:pPr>
      <w:r w:rsidRPr="00DA5335">
        <w:rPr>
          <w:rFonts w:ascii="Arial" w:hAnsi="Arial" w:cs="Arial"/>
        </w:rPr>
        <w:t>Набавка није обликована по партијама</w:t>
      </w:r>
      <w:r>
        <w:rPr>
          <w:rFonts w:ascii="Arial" w:hAnsi="Arial" w:cs="Arial"/>
        </w:rPr>
        <w:t>.</w:t>
      </w:r>
    </w:p>
    <w:p w:rsidR="00DD175D" w:rsidRPr="00DA5335" w:rsidRDefault="00DD175D" w:rsidP="00DD175D">
      <w:pPr>
        <w:jc w:val="both"/>
        <w:rPr>
          <w:rFonts w:ascii="Arial" w:hAnsi="Arial" w:cs="Arial"/>
        </w:rPr>
      </w:pPr>
    </w:p>
    <w:p w:rsidR="00DD175D" w:rsidRDefault="00DD175D" w:rsidP="00DD175D">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DD175D" w:rsidRDefault="00DD175D" w:rsidP="00DD175D">
      <w:pPr>
        <w:jc w:val="both"/>
        <w:rPr>
          <w:rFonts w:ascii="Arial" w:hAnsi="Arial" w:cs="Arial"/>
          <w:bCs/>
          <w:iCs/>
        </w:rPr>
      </w:pPr>
    </w:p>
    <w:p w:rsidR="00DD175D" w:rsidRDefault="00DD175D" w:rsidP="00DD175D">
      <w:pPr>
        <w:jc w:val="both"/>
        <w:rPr>
          <w:rFonts w:ascii="Arial" w:hAnsi="Arial" w:cs="Arial"/>
          <w:bCs/>
          <w:iCs/>
        </w:rPr>
      </w:pPr>
      <w:r>
        <w:rPr>
          <w:rFonts w:ascii="Arial" w:hAnsi="Arial" w:cs="Arial"/>
          <w:bCs/>
          <w:iCs/>
        </w:rPr>
        <w:t>Подношење понуде са варијантама није дозвољен</w:t>
      </w:r>
    </w:p>
    <w:p w:rsidR="00DD175D" w:rsidRDefault="00DD175D" w:rsidP="00DD175D">
      <w:pPr>
        <w:jc w:val="both"/>
        <w:rPr>
          <w:rFonts w:ascii="Arial" w:hAnsi="Arial" w:cs="Arial"/>
          <w:b/>
          <w:bCs/>
          <w:i/>
          <w:iCs/>
        </w:rPr>
      </w:pPr>
    </w:p>
    <w:p w:rsidR="00715240" w:rsidRDefault="00715240" w:rsidP="00DD175D">
      <w:pPr>
        <w:jc w:val="both"/>
        <w:rPr>
          <w:rFonts w:ascii="Arial" w:hAnsi="Arial" w:cs="Arial"/>
          <w:b/>
          <w:bCs/>
          <w:i/>
          <w:iCs/>
        </w:rPr>
      </w:pPr>
    </w:p>
    <w:p w:rsidR="00177AB8" w:rsidRDefault="00177AB8" w:rsidP="00DD175D">
      <w:pPr>
        <w:jc w:val="both"/>
        <w:rPr>
          <w:rFonts w:ascii="Arial" w:hAnsi="Arial" w:cs="Arial"/>
          <w:b/>
          <w:bCs/>
          <w:i/>
          <w:iCs/>
        </w:rPr>
      </w:pPr>
    </w:p>
    <w:p w:rsidR="00715240" w:rsidRPr="00715240" w:rsidRDefault="00715240" w:rsidP="00DD175D">
      <w:pPr>
        <w:jc w:val="both"/>
        <w:rPr>
          <w:rFonts w:ascii="Arial" w:hAnsi="Arial" w:cs="Arial"/>
          <w:b/>
          <w:bCs/>
          <w:i/>
          <w:iCs/>
        </w:rPr>
      </w:pPr>
    </w:p>
    <w:p w:rsidR="00DD175D" w:rsidRDefault="00DD175D" w:rsidP="00DD175D">
      <w:pPr>
        <w:jc w:val="both"/>
      </w:pPr>
      <w:r>
        <w:rPr>
          <w:rFonts w:ascii="Arial" w:hAnsi="Arial" w:cs="Arial"/>
          <w:b/>
          <w:bCs/>
          <w:i/>
          <w:iCs/>
        </w:rPr>
        <w:t xml:space="preserve">5. </w:t>
      </w:r>
      <w:r>
        <w:rPr>
          <w:rFonts w:ascii="Arial" w:hAnsi="Arial" w:cs="Arial"/>
          <w:b/>
          <w:i/>
          <w:iCs/>
        </w:rPr>
        <w:t>НАЧИН ИЗМЕНЕ, ДОПУНЕ И ОПОЗИВА ПОНУДЕ</w:t>
      </w:r>
    </w:p>
    <w:p w:rsidR="00DD175D" w:rsidRDefault="00DD175D" w:rsidP="00DD175D">
      <w:pPr>
        <w:jc w:val="both"/>
      </w:pPr>
    </w:p>
    <w:p w:rsidR="00DD175D" w:rsidRDefault="00DD175D" w:rsidP="00DD175D">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DD175D" w:rsidRDefault="00DD175D" w:rsidP="00DD175D">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DD175D" w:rsidRPr="00F366D1" w:rsidRDefault="00DD175D" w:rsidP="00DD175D">
      <w:pPr>
        <w:autoSpaceDE w:val="0"/>
        <w:autoSpaceDN w:val="0"/>
        <w:adjustRightInd w:val="0"/>
        <w:spacing w:line="240" w:lineRule="auto"/>
        <w:jc w:val="both"/>
        <w:rPr>
          <w:rFonts w:ascii="Arial" w:eastAsia="TimesNewRomanPSMT" w:hAnsi="Arial" w:cs="Arial"/>
          <w:bCs/>
        </w:rPr>
      </w:pPr>
      <w:r>
        <w:rPr>
          <w:rFonts w:ascii="Arial" w:eastAsia="TimesNewRomanPSMT" w:hAnsi="Arial" w:cs="Arial"/>
          <w:bCs/>
          <w:iCs/>
        </w:rPr>
        <w:t>Измену, допуну или опозив понуде треба доставити на адресу:</w:t>
      </w:r>
      <w:r w:rsidRPr="00F366D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944B5C">
        <w:rPr>
          <w:rFonts w:ascii="Arial" w:eastAsia="TimesNewRomanPSMT" w:hAnsi="Arial" w:cs="Arial"/>
          <w:bCs/>
        </w:rPr>
        <w:t>Душана Тривунца 7/2</w:t>
      </w:r>
      <w:r>
        <w:rPr>
          <w:rFonts w:ascii="Arial" w:hAnsi="Arial" w:cs="Arial"/>
          <w:i/>
          <w:iCs/>
        </w:rPr>
        <w:t xml:space="preserve"> </w:t>
      </w:r>
      <w:r>
        <w:rPr>
          <w:rFonts w:ascii="Arial" w:eastAsia="TimesNewRomanPSMT" w:hAnsi="Arial" w:cs="Arial"/>
          <w:bCs/>
          <w:iCs/>
          <w:color w:val="FF0000"/>
        </w:rPr>
        <w:t xml:space="preserve"> </w:t>
      </w:r>
      <w:r>
        <w:rPr>
          <w:rFonts w:ascii="Arial" w:eastAsia="TimesNewRomanPSMT" w:hAnsi="Arial" w:cs="Arial"/>
          <w:bCs/>
          <w:iCs/>
        </w:rPr>
        <w:t>са назнаком:</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понуде</w:t>
      </w:r>
      <w:r>
        <w:rPr>
          <w:rFonts w:ascii="Arial" w:eastAsia="TimesNewRomanPS-BoldMT" w:hAnsi="Arial" w:cs="Arial"/>
          <w:b/>
          <w:bCs/>
        </w:rPr>
        <w:t xml:space="preserve"> 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944B5C">
        <w:rPr>
          <w:rFonts w:ascii="Arial" w:eastAsia="TimesNewRomanPS-BoldMT" w:hAnsi="Arial" w:cs="Arial"/>
          <w:b/>
          <w:bCs/>
        </w:rPr>
        <w:t>ЈНМВ бр 4</w:t>
      </w:r>
      <w:r w:rsidR="00715240">
        <w:rPr>
          <w:rFonts w:ascii="Arial" w:eastAsia="TimesNewRomanPS-BoldMT" w:hAnsi="Arial" w:cs="Arial"/>
          <w:b/>
          <w:bCs/>
        </w:rPr>
        <w:t>/201</w:t>
      </w:r>
      <w:r w:rsidR="00944B5C">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Pr="00F366D1"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 јавну набавку</w:t>
      </w:r>
      <w:r w:rsidRPr="00F366D1">
        <w:rPr>
          <w:rFonts w:ascii="Arial" w:hAnsi="Arial" w:cs="Arial"/>
          <w:b/>
        </w:rPr>
        <w:t xml:space="preserve"> добара</w:t>
      </w:r>
      <w:r>
        <w:rPr>
          <w:rFonts w:ascii="Arial" w:hAnsi="Arial" w:cs="Arial"/>
          <w:i/>
          <w:iCs/>
        </w:rPr>
        <w:t xml:space="preserve"> – САОБРАЋАЈНИ ЗНАЦИ </w:t>
      </w:r>
      <w:r w:rsidR="00944B5C">
        <w:rPr>
          <w:rFonts w:ascii="Arial" w:eastAsia="TimesNewRomanPS-BoldMT" w:hAnsi="Arial" w:cs="Arial"/>
          <w:b/>
          <w:bCs/>
        </w:rPr>
        <w:t>ЈНМВ бр 4</w:t>
      </w:r>
      <w:r w:rsidR="00715240">
        <w:rPr>
          <w:rFonts w:ascii="Arial" w:eastAsia="TimesNewRomanPS-BoldMT" w:hAnsi="Arial" w:cs="Arial"/>
          <w:b/>
          <w:bCs/>
        </w:rPr>
        <w:t>/201</w:t>
      </w:r>
      <w:r w:rsidR="00944B5C">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за јавну набавку</w:t>
      </w:r>
      <w:r>
        <w:rPr>
          <w:rFonts w:ascii="Arial" w:hAnsi="Arial" w:cs="Arial"/>
        </w:rPr>
        <w:t xml:space="preserve"> </w:t>
      </w:r>
      <w:r w:rsidRPr="00F366D1">
        <w:rPr>
          <w:rFonts w:ascii="Arial" w:hAnsi="Arial" w:cs="Arial"/>
          <w:b/>
        </w:rPr>
        <w:t>добара</w:t>
      </w:r>
      <w:r>
        <w:rPr>
          <w:rFonts w:ascii="Arial" w:hAnsi="Arial" w:cs="Arial"/>
          <w:i/>
          <w:iCs/>
        </w:rPr>
        <w:t xml:space="preserve"> – САОБРАЋАЈНИ ЗНАЦИ </w:t>
      </w:r>
      <w:r w:rsidR="00944B5C">
        <w:rPr>
          <w:rFonts w:ascii="Arial" w:eastAsia="TimesNewRomanPS-BoldMT" w:hAnsi="Arial" w:cs="Arial"/>
          <w:b/>
          <w:bCs/>
        </w:rPr>
        <w:t>ЈНМВ бр 4</w:t>
      </w:r>
      <w:r w:rsidR="00715240">
        <w:rPr>
          <w:rFonts w:ascii="Arial" w:eastAsia="TimesNewRomanPS-BoldMT" w:hAnsi="Arial" w:cs="Arial"/>
          <w:b/>
          <w:bCs/>
        </w:rPr>
        <w:t>/201</w:t>
      </w:r>
      <w:r w:rsidR="00944B5C">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DD175D" w:rsidRDefault="00DD175D" w:rsidP="00DD175D">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јавну набавку</w:t>
      </w:r>
      <w:r w:rsidRPr="00F366D1">
        <w:rPr>
          <w:rFonts w:ascii="Arial" w:hAnsi="Arial" w:cs="Arial"/>
          <w:b/>
        </w:rPr>
        <w:t xml:space="preserve"> добара</w:t>
      </w:r>
      <w:r>
        <w:rPr>
          <w:rFonts w:ascii="Arial" w:hAnsi="Arial" w:cs="Arial"/>
          <w:i/>
          <w:iCs/>
        </w:rPr>
        <w:t xml:space="preserve"> – САОБРАЋАЈНИ ЗНАЦИ </w:t>
      </w:r>
      <w:r>
        <w:rPr>
          <w:rFonts w:ascii="Arial" w:eastAsia="TimesNewRomanPS-BoldMT" w:hAnsi="Arial" w:cs="Arial"/>
          <w:b/>
          <w:bCs/>
        </w:rPr>
        <w:t>ЈНМВ бр</w:t>
      </w:r>
      <w:r w:rsidR="00944B5C">
        <w:rPr>
          <w:rFonts w:ascii="Arial" w:eastAsia="TimesNewRomanPS-BoldMT" w:hAnsi="Arial" w:cs="Arial"/>
          <w:b/>
          <w:bCs/>
        </w:rPr>
        <w:t xml:space="preserve"> 4</w:t>
      </w:r>
      <w:r w:rsidR="00715240">
        <w:rPr>
          <w:rFonts w:ascii="Arial" w:eastAsia="TimesNewRomanPS-BoldMT" w:hAnsi="Arial" w:cs="Arial"/>
          <w:b/>
          <w:bCs/>
        </w:rPr>
        <w:t>/201</w:t>
      </w:r>
      <w:r w:rsidR="00944B5C">
        <w:rPr>
          <w:rFonts w:ascii="Arial" w:eastAsia="TimesNewRomanPS-BoldMT" w:hAnsi="Arial" w:cs="Arial"/>
          <w:b/>
          <w:bCs/>
        </w:rPr>
        <w:t>8</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w:t>
      </w:r>
    </w:p>
    <w:p w:rsidR="00DD175D" w:rsidRDefault="00DD175D" w:rsidP="00DD175D">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D175D" w:rsidRDefault="00DD175D" w:rsidP="00DD175D">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DD175D" w:rsidRDefault="00DD175D" w:rsidP="00DD175D">
      <w:pPr>
        <w:jc w:val="both"/>
        <w:rPr>
          <w:rFonts w:ascii="Arial" w:hAnsi="Arial" w:cs="Arial"/>
          <w:b/>
          <w:i/>
          <w:iCs/>
        </w:rPr>
      </w:pPr>
    </w:p>
    <w:p w:rsidR="00DD175D" w:rsidRDefault="00DD175D" w:rsidP="00DD175D">
      <w:pPr>
        <w:jc w:val="both"/>
      </w:pPr>
      <w:r>
        <w:rPr>
          <w:rFonts w:ascii="Arial" w:hAnsi="Arial" w:cs="Arial"/>
          <w:b/>
          <w:bCs/>
          <w:i/>
          <w:iCs/>
        </w:rPr>
        <w:t xml:space="preserve">6. УЧЕСТВОВАЊЕ У ЗАЈЕДНИЧКОЈ ПОНУДИ ИЛИ КАО ПОДИЗВОЂАЧ </w:t>
      </w:r>
    </w:p>
    <w:p w:rsidR="00DD175D" w:rsidRDefault="00DD175D" w:rsidP="00DD175D">
      <w:pPr>
        <w:jc w:val="both"/>
      </w:pPr>
    </w:p>
    <w:p w:rsidR="00DD175D" w:rsidRDefault="00DD175D" w:rsidP="00DD175D">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DD175D" w:rsidRDefault="00DD175D" w:rsidP="00DD175D">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D175D" w:rsidRDefault="00DD175D" w:rsidP="00DD175D">
      <w:pPr>
        <w:jc w:val="both"/>
        <w:rPr>
          <w:rFonts w:ascii="Arial" w:hAnsi="Arial" w:cs="Arial"/>
          <w:i/>
          <w:iCs/>
          <w:color w:val="FF0000"/>
        </w:rPr>
      </w:pPr>
      <w:r>
        <w:rPr>
          <w:rFonts w:ascii="Arial" w:hAnsi="Arial" w:cs="Arial"/>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D175D" w:rsidRDefault="00DD175D" w:rsidP="00DD175D">
      <w:pPr>
        <w:jc w:val="both"/>
        <w:rPr>
          <w:rFonts w:ascii="Arial" w:hAnsi="Arial" w:cs="Arial"/>
          <w:i/>
          <w:iCs/>
          <w:color w:val="FF0000"/>
        </w:rPr>
      </w:pPr>
    </w:p>
    <w:p w:rsidR="00DD175D" w:rsidRDefault="00DD175D" w:rsidP="00DD175D">
      <w:pPr>
        <w:jc w:val="both"/>
        <w:rPr>
          <w:rFonts w:ascii="Arial" w:hAnsi="Arial" w:cs="Arial"/>
          <w:iCs/>
        </w:rPr>
      </w:pPr>
      <w:r>
        <w:rPr>
          <w:rFonts w:ascii="Arial" w:hAnsi="Arial" w:cs="Arial"/>
          <w:b/>
          <w:bCs/>
          <w:i/>
          <w:iCs/>
        </w:rPr>
        <w:t>7. ПОНУДА СА ПОДИЗВОЂАЧЕМ</w:t>
      </w:r>
    </w:p>
    <w:p w:rsidR="00DD175D" w:rsidRDefault="00DD175D" w:rsidP="00DD175D">
      <w:pPr>
        <w:jc w:val="both"/>
        <w:rPr>
          <w:rFonts w:ascii="Arial" w:hAnsi="Arial" w:cs="Arial"/>
          <w:iCs/>
        </w:rPr>
      </w:pPr>
    </w:p>
    <w:p w:rsidR="00DD175D" w:rsidRDefault="00DD175D" w:rsidP="00DD175D">
      <w:pPr>
        <w:jc w:val="both"/>
        <w:rPr>
          <w:rFonts w:ascii="Arial" w:hAnsi="Arial" w:cs="Arial"/>
          <w:iCs/>
        </w:rPr>
      </w:pPr>
      <w:r>
        <w:rPr>
          <w:rFonts w:ascii="Arial" w:hAnsi="Arial" w:cs="Arial"/>
          <w:iCs/>
        </w:rPr>
        <w:t>Уколико понуђач подноси понуду са подизвођачем дужан је да у Обрасцу понуде</w:t>
      </w:r>
      <w:r>
        <w:rPr>
          <w:rFonts w:ascii="Arial" w:hAnsi="Arial" w:cs="Arial"/>
          <w:iCs/>
          <w:lang w:val="sr-Cyrl-CS"/>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D175D" w:rsidRDefault="00DD175D" w:rsidP="00DD175D">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DD175D" w:rsidRDefault="00DD175D" w:rsidP="00DD175D">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DD175D" w:rsidRDefault="00DD175D" w:rsidP="00DD175D">
      <w:pPr>
        <w:jc w:val="both"/>
        <w:rPr>
          <w:rFonts w:ascii="Arial" w:hAnsi="Arial" w:cs="Arial"/>
          <w:iCs/>
        </w:rPr>
      </w:pPr>
      <w:r>
        <w:rPr>
          <w:rFonts w:ascii="Arial" w:eastAsia="TimesNewRomanPSMT" w:hAnsi="Arial" w:cs="Arial"/>
          <w:bCs/>
        </w:rPr>
        <w:t>Понуђач је дужан да за подизвођаче достави доказе о испуњености услова, 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iCs/>
        </w:rPr>
      </w:pPr>
      <w:r>
        <w:rPr>
          <w:rFonts w:ascii="Arial" w:hAnsi="Arial" w:cs="Arial"/>
          <w:i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D175D" w:rsidRDefault="00DD175D" w:rsidP="00DD175D">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DD175D" w:rsidRDefault="00DD175D" w:rsidP="00DD175D">
      <w:pPr>
        <w:jc w:val="both"/>
        <w:rPr>
          <w:rFonts w:ascii="Arial" w:hAnsi="Arial" w:cs="Arial"/>
          <w:color w:val="FF0000"/>
        </w:rPr>
      </w:pPr>
    </w:p>
    <w:p w:rsidR="00DD175D" w:rsidRPr="00FA693D" w:rsidRDefault="00DD175D" w:rsidP="00DD175D">
      <w:pPr>
        <w:jc w:val="both"/>
        <w:rPr>
          <w:rFonts w:ascii="Arial" w:hAnsi="Arial" w:cs="Arial"/>
          <w:color w:val="FF0000"/>
        </w:rPr>
      </w:pPr>
    </w:p>
    <w:p w:rsidR="00DD175D" w:rsidRDefault="00DD175D" w:rsidP="00DD175D">
      <w:pPr>
        <w:jc w:val="both"/>
        <w:rPr>
          <w:rFonts w:ascii="Arial" w:hAnsi="Arial" w:cs="Arial"/>
        </w:rPr>
      </w:pPr>
      <w:r>
        <w:rPr>
          <w:rFonts w:ascii="Arial" w:hAnsi="Arial" w:cs="Arial"/>
          <w:b/>
          <w:i/>
        </w:rPr>
        <w:t>8. ЗАЈЕДНИЧКА ПОНУДА</w:t>
      </w:r>
    </w:p>
    <w:p w:rsidR="00DD175D" w:rsidRDefault="00DD175D" w:rsidP="00DD175D">
      <w:pPr>
        <w:jc w:val="both"/>
        <w:rPr>
          <w:rFonts w:ascii="Arial" w:hAnsi="Arial" w:cs="Arial"/>
        </w:rPr>
      </w:pPr>
    </w:p>
    <w:p w:rsidR="00DD175D" w:rsidRDefault="00DD175D" w:rsidP="00DD175D">
      <w:pPr>
        <w:jc w:val="both"/>
        <w:rPr>
          <w:rFonts w:ascii="Arial" w:hAnsi="Arial" w:cs="Arial"/>
        </w:rPr>
      </w:pPr>
      <w:r>
        <w:rPr>
          <w:rFonts w:ascii="Arial" w:hAnsi="Arial" w:cs="Arial"/>
        </w:rPr>
        <w:t>Понуду може поднети група понуђача.</w:t>
      </w:r>
    </w:p>
    <w:p w:rsidR="00DD175D" w:rsidRDefault="00DD175D" w:rsidP="00DD175D">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до 6</w:t>
      </w:r>
      <w:r>
        <w:rPr>
          <w:rFonts w:ascii="Arial" w:hAnsi="Arial" w:cs="Arial"/>
          <w:lang w:val="sr-Cyrl-CS"/>
        </w:rPr>
        <w:t>)</w:t>
      </w:r>
      <w:r>
        <w:rPr>
          <w:rFonts w:ascii="Arial" w:hAnsi="Arial" w:cs="Arial"/>
        </w:rPr>
        <w:t xml:space="preserve"> Закона и то податке о: </w:t>
      </w:r>
    </w:p>
    <w:p w:rsidR="00DD175D" w:rsidRDefault="00DD175D" w:rsidP="00DD175D">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потписати уговор,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у име групе понуђача дати средство обезбеђења, </w:t>
      </w:r>
    </w:p>
    <w:p w:rsidR="00DD175D" w:rsidRDefault="00DD175D" w:rsidP="00DD175D">
      <w:pPr>
        <w:numPr>
          <w:ilvl w:val="0"/>
          <w:numId w:val="6"/>
        </w:numPr>
        <w:jc w:val="both"/>
        <w:rPr>
          <w:rFonts w:ascii="Arial" w:hAnsi="Arial" w:cs="Arial"/>
        </w:rPr>
      </w:pPr>
      <w:r>
        <w:rPr>
          <w:rFonts w:ascii="Arial" w:hAnsi="Arial" w:cs="Arial"/>
        </w:rPr>
        <w:t xml:space="preserve">понуђачу који ће издати рачун, </w:t>
      </w:r>
    </w:p>
    <w:p w:rsidR="00DD175D" w:rsidRDefault="00DD175D" w:rsidP="00DD175D">
      <w:pPr>
        <w:numPr>
          <w:ilvl w:val="0"/>
          <w:numId w:val="6"/>
        </w:numPr>
        <w:jc w:val="both"/>
        <w:rPr>
          <w:rFonts w:ascii="Arial" w:hAnsi="Arial" w:cs="Arial"/>
        </w:rPr>
      </w:pPr>
      <w:r>
        <w:rPr>
          <w:rFonts w:ascii="Arial" w:hAnsi="Arial" w:cs="Arial"/>
        </w:rPr>
        <w:t xml:space="preserve">рачуну на који ће бити извршено плаћање, </w:t>
      </w:r>
    </w:p>
    <w:p w:rsidR="00DD175D" w:rsidRDefault="00DD175D" w:rsidP="00DD175D">
      <w:pPr>
        <w:pStyle w:val="ListParagraph"/>
        <w:numPr>
          <w:ilvl w:val="0"/>
          <w:numId w:val="6"/>
        </w:numPr>
        <w:jc w:val="both"/>
        <w:rPr>
          <w:rFonts w:ascii="Arial" w:eastAsia="TimesNewRomanPSMT" w:hAnsi="Arial" w:cs="Arial"/>
          <w:bCs/>
        </w:rPr>
      </w:pPr>
      <w:r>
        <w:rPr>
          <w:rFonts w:ascii="Arial" w:hAnsi="Arial" w:cs="Arial"/>
        </w:rPr>
        <w:t>обавезама сваког од понуђача из групе понуђача за извршење уговора</w:t>
      </w:r>
      <w:r>
        <w:rPr>
          <w:sz w:val="23"/>
          <w:szCs w:val="23"/>
        </w:rPr>
        <w:t>.</w:t>
      </w:r>
    </w:p>
    <w:p w:rsidR="00DD175D" w:rsidRDefault="00DD175D" w:rsidP="00DD175D">
      <w:pPr>
        <w:jc w:val="both"/>
        <w:rPr>
          <w:rFonts w:ascii="Arial" w:hAnsi="Arial" w:cs="Arial"/>
          <w:b/>
          <w:bCs/>
          <w:i/>
          <w:iCs/>
        </w:rPr>
      </w:pPr>
    </w:p>
    <w:p w:rsidR="00DD175D" w:rsidRDefault="00DD175D" w:rsidP="00DD175D">
      <w:pPr>
        <w:jc w:val="both"/>
        <w:rPr>
          <w:rFonts w:ascii="Arial" w:hAnsi="Arial" w:cs="Arial"/>
        </w:rPr>
      </w:pPr>
      <w:r>
        <w:rPr>
          <w:rFonts w:ascii="Arial" w:eastAsia="TimesNewRomanPSMT" w:hAnsi="Arial" w:cs="Arial"/>
          <w:bCs/>
        </w:rPr>
        <w:t>Група понуђача је дужна да достави све доказе о испуњености услова који су наведени конкурсној документацији,</w:t>
      </w:r>
      <w:r w:rsidRPr="00233F40">
        <w:rPr>
          <w:rFonts w:ascii="Arial" w:eastAsia="TimesNewRomanPSMT" w:hAnsi="Arial" w:cs="Arial"/>
          <w:bCs/>
        </w:rPr>
        <w:t xml:space="preserve"> </w:t>
      </w:r>
      <w:r>
        <w:rPr>
          <w:rFonts w:ascii="Arial" w:eastAsia="TimesNewRomanPSMT" w:hAnsi="Arial" w:cs="Arial"/>
          <w:bCs/>
        </w:rPr>
        <w:t>у складу са упутством како се доказује испуњеност услова (Образац изјаве</w:t>
      </w:r>
      <w:r w:rsidRPr="006536F4">
        <w:rPr>
          <w:rFonts w:ascii="Arial" w:eastAsia="TimesNewRomanPSMT" w:hAnsi="Arial" w:cs="Arial"/>
          <w:bCs/>
        </w:rPr>
        <w:t xml:space="preserve"> </w:t>
      </w:r>
      <w:r>
        <w:rPr>
          <w:rFonts w:ascii="Arial" w:eastAsia="TimesNewRomanPSMT" w:hAnsi="Arial" w:cs="Arial"/>
          <w:bCs/>
        </w:rPr>
        <w:t>).</w:t>
      </w:r>
    </w:p>
    <w:p w:rsidR="00DD175D" w:rsidRDefault="00DD175D" w:rsidP="00DD175D">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DD175D" w:rsidRDefault="00DD175D" w:rsidP="00DD175D">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DD175D" w:rsidRDefault="00DD175D" w:rsidP="00DD175D">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D175D" w:rsidRDefault="00DD175D" w:rsidP="00DD175D">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D175D" w:rsidRDefault="00DD175D" w:rsidP="00DD175D">
      <w:pPr>
        <w:jc w:val="both"/>
        <w:rPr>
          <w:rFonts w:ascii="Arial" w:hAnsi="Arial" w:cs="Arial"/>
        </w:rPr>
      </w:pPr>
    </w:p>
    <w:p w:rsidR="00DD175D" w:rsidRDefault="00DD175D" w:rsidP="00DD175D">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DD175D" w:rsidRDefault="00DD175D" w:rsidP="00DD175D">
      <w:pPr>
        <w:jc w:val="both"/>
      </w:pPr>
    </w:p>
    <w:p w:rsidR="00DD175D" w:rsidRDefault="00DD175D" w:rsidP="00DD175D">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DD175D" w:rsidRDefault="00DD175D" w:rsidP="00DD175D">
      <w:pPr>
        <w:jc w:val="both"/>
        <w:rPr>
          <w:rFonts w:ascii="Arial" w:hAnsi="Arial" w:cs="Arial"/>
          <w:i/>
          <w:iCs/>
        </w:rPr>
      </w:pPr>
      <w:r>
        <w:rPr>
          <w:rFonts w:ascii="Arial" w:hAnsi="Arial" w:cs="Arial"/>
          <w:iCs/>
        </w:rPr>
        <w:t>Рок плаћања је</w:t>
      </w:r>
      <w:r>
        <w:rPr>
          <w:rFonts w:ascii="Arial" w:hAnsi="Arial" w:cs="Arial"/>
          <w:iCs/>
          <w:lang w:val="sr-Cyrl-CS"/>
        </w:rPr>
        <w:t xml:space="preserve"> не дужи од 45 дана од дана пријема рачуна,</w:t>
      </w:r>
      <w:r>
        <w:rPr>
          <w:rFonts w:ascii="Arial" w:hAnsi="Arial" w:cs="Arial"/>
          <w:i/>
          <w:iCs/>
        </w:rPr>
        <w:t xml:space="preserve"> </w:t>
      </w:r>
      <w:r>
        <w:rPr>
          <w:rFonts w:ascii="Arial" w:hAnsi="Arial" w:cs="Arial"/>
          <w:iCs/>
        </w:rPr>
        <w:t>на основу документа који испоставља понуђач</w:t>
      </w:r>
      <w:r>
        <w:rPr>
          <w:rFonts w:ascii="Arial" w:hAnsi="Arial" w:cs="Arial"/>
          <w:iCs/>
          <w:lang w:val="sr-Cyrl-CS"/>
        </w:rPr>
        <w:t>, а</w:t>
      </w:r>
      <w:r>
        <w:rPr>
          <w:rFonts w:ascii="Arial" w:hAnsi="Arial" w:cs="Arial"/>
          <w:iCs/>
        </w:rPr>
        <w:t xml:space="preserve"> којим је потврђена </w:t>
      </w:r>
      <w:r w:rsidRPr="00FB7079">
        <w:rPr>
          <w:rFonts w:ascii="Arial" w:hAnsi="Arial" w:cs="Arial"/>
          <w:iCs/>
        </w:rPr>
        <w:t>испорука добара</w:t>
      </w:r>
    </w:p>
    <w:p w:rsidR="00DD175D" w:rsidRDefault="00DD175D" w:rsidP="00DD175D">
      <w:pPr>
        <w:jc w:val="both"/>
        <w:rPr>
          <w:rFonts w:ascii="Arial" w:hAnsi="Arial" w:cs="Arial"/>
          <w:iCs/>
        </w:rPr>
      </w:pPr>
      <w:r>
        <w:rPr>
          <w:rFonts w:ascii="Arial" w:hAnsi="Arial" w:cs="Arial"/>
          <w:iCs/>
        </w:rPr>
        <w:t>Плаћање се врши уплатом на рачун понуђача.</w:t>
      </w:r>
    </w:p>
    <w:p w:rsidR="00DD175D" w:rsidRDefault="00DD175D" w:rsidP="00DD175D">
      <w:pPr>
        <w:jc w:val="both"/>
        <w:rPr>
          <w:rFonts w:ascii="Arial" w:hAnsi="Arial" w:cs="Arial"/>
          <w:b/>
          <w:bCs/>
          <w:i/>
          <w:iCs/>
        </w:rPr>
      </w:pPr>
      <w:r>
        <w:rPr>
          <w:rFonts w:ascii="Arial" w:hAnsi="Arial" w:cs="Arial"/>
          <w:iCs/>
        </w:rPr>
        <w:t>Понуђачу није дозвољено да захтева аванс.</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DD175D" w:rsidRPr="00FB7079" w:rsidRDefault="00DD175D" w:rsidP="00DD175D">
      <w:pPr>
        <w:jc w:val="both"/>
        <w:rPr>
          <w:rFonts w:ascii="Arial" w:hAnsi="Arial" w:cs="Arial"/>
          <w:i/>
          <w:iCs/>
        </w:rPr>
      </w:pPr>
      <w:r>
        <w:rPr>
          <w:rFonts w:ascii="Arial" w:hAnsi="Arial" w:cs="Arial"/>
          <w:iCs/>
        </w:rPr>
        <w:t xml:space="preserve">Гаранција ДОБАРА у јавној набавци </w:t>
      </w:r>
      <w:r>
        <w:rPr>
          <w:rFonts w:ascii="Arial" w:hAnsi="Arial" w:cs="Arial"/>
          <w:i/>
          <w:iCs/>
        </w:rPr>
        <w:t xml:space="preserve">САОБРАЋАЈНИ ЗНАЦИ не </w:t>
      </w:r>
      <w:r>
        <w:rPr>
          <w:rFonts w:ascii="Arial" w:hAnsi="Arial" w:cs="Arial"/>
          <w:iCs/>
        </w:rPr>
        <w:t>може бити краћа од 12 месеци од дана испоруке добара.</w:t>
      </w:r>
    </w:p>
    <w:p w:rsidR="00DD175D" w:rsidRDefault="00DD175D" w:rsidP="00DD175D">
      <w:pPr>
        <w:jc w:val="both"/>
        <w:rPr>
          <w:rFonts w:ascii="Arial" w:hAnsi="Arial" w:cs="Arial"/>
          <w:iCs/>
        </w:rPr>
      </w:pPr>
      <w:r>
        <w:rPr>
          <w:rFonts w:ascii="Arial" w:hAnsi="Arial" w:cs="Arial"/>
          <w:iCs/>
        </w:rPr>
        <w:t xml:space="preserve">Гаранција за фолију  не може бити краћа од 7 година. </w:t>
      </w:r>
    </w:p>
    <w:p w:rsidR="00DD175D" w:rsidRPr="00FB7079" w:rsidRDefault="00DD175D" w:rsidP="00DD175D">
      <w:pPr>
        <w:jc w:val="both"/>
        <w:rPr>
          <w:rFonts w:ascii="Arial" w:hAnsi="Arial" w:cs="Arial"/>
          <w:iCs/>
        </w:rPr>
      </w:pPr>
    </w:p>
    <w:p w:rsidR="00DD175D" w:rsidRDefault="00DD175D" w:rsidP="00DD175D">
      <w:pPr>
        <w:jc w:val="both"/>
        <w:rPr>
          <w:rFonts w:ascii="Arial" w:hAnsi="Arial" w:cs="Arial"/>
          <w:iCs/>
          <w:u w:val="single"/>
        </w:rPr>
      </w:pPr>
      <w:r>
        <w:rPr>
          <w:rFonts w:ascii="Arial" w:hAnsi="Arial" w:cs="Arial"/>
          <w:b/>
          <w:bCs/>
          <w:i/>
          <w:iCs/>
        </w:rPr>
        <w:lastRenderedPageBreak/>
        <w:t xml:space="preserve">9.3. </w:t>
      </w:r>
      <w:r w:rsidRPr="00D23022">
        <w:rPr>
          <w:rFonts w:ascii="Arial" w:hAnsi="Arial" w:cs="Arial"/>
          <w:iCs/>
        </w:rPr>
        <w:t>Захтев</w:t>
      </w:r>
      <w:r>
        <w:rPr>
          <w:rFonts w:ascii="Arial" w:hAnsi="Arial" w:cs="Arial"/>
          <w:iCs/>
          <w:u w:val="single"/>
        </w:rPr>
        <w:t xml:space="preserve"> у погледу рока испоруке добара</w:t>
      </w:r>
    </w:p>
    <w:p w:rsidR="00DD175D" w:rsidRPr="00CD337A" w:rsidRDefault="00DD175D" w:rsidP="00DD175D">
      <w:pPr>
        <w:jc w:val="both"/>
        <w:rPr>
          <w:rFonts w:ascii="Arial" w:hAnsi="Arial" w:cs="Arial"/>
          <w:iCs/>
        </w:rPr>
      </w:pPr>
      <w:r w:rsidRPr="00D23022">
        <w:rPr>
          <w:rFonts w:ascii="Arial" w:hAnsi="Arial" w:cs="Arial"/>
          <w:iCs/>
        </w:rPr>
        <w:t>Наба</w:t>
      </w:r>
      <w:r>
        <w:rPr>
          <w:rFonts w:ascii="Arial" w:hAnsi="Arial" w:cs="Arial"/>
          <w:iCs/>
        </w:rPr>
        <w:t>вка ће се вршити сукцесивно за период трајања уговора,искљчиво по захтеву Наручиоца у количинама које Наручилац наведе.</w:t>
      </w:r>
    </w:p>
    <w:p w:rsidR="00DD175D" w:rsidRPr="00FB7079" w:rsidRDefault="00DD175D" w:rsidP="00DD175D">
      <w:pPr>
        <w:jc w:val="both"/>
        <w:rPr>
          <w:rFonts w:ascii="Arial" w:hAnsi="Arial" w:cs="Arial"/>
          <w:iCs/>
        </w:rPr>
      </w:pPr>
      <w:r>
        <w:rPr>
          <w:rFonts w:ascii="Arial" w:hAnsi="Arial" w:cs="Arial"/>
          <w:iCs/>
        </w:rPr>
        <w:t xml:space="preserve">Рок </w:t>
      </w:r>
      <w:r w:rsidRPr="00FB7079">
        <w:rPr>
          <w:rFonts w:ascii="Arial" w:hAnsi="Arial" w:cs="Arial"/>
          <w:iCs/>
        </w:rPr>
        <w:t>испоруке добара</w:t>
      </w:r>
      <w:r>
        <w:rPr>
          <w:rFonts w:ascii="Arial" w:hAnsi="Arial" w:cs="Arial"/>
          <w:i/>
          <w:iCs/>
        </w:rPr>
        <w:t xml:space="preserve"> </w:t>
      </w:r>
      <w:r>
        <w:rPr>
          <w:rFonts w:ascii="Arial" w:hAnsi="Arial" w:cs="Arial"/>
          <w:iCs/>
        </w:rPr>
        <w:t>не може бити дужи од 10 дана од дана када наручилац упути захтев са потребним количинама.</w:t>
      </w:r>
    </w:p>
    <w:p w:rsidR="00DD175D" w:rsidRPr="00314BB5" w:rsidRDefault="00DD175D" w:rsidP="00DD175D">
      <w:pPr>
        <w:autoSpaceDE w:val="0"/>
        <w:autoSpaceDN w:val="0"/>
        <w:adjustRightInd w:val="0"/>
        <w:spacing w:line="240" w:lineRule="auto"/>
        <w:jc w:val="both"/>
        <w:rPr>
          <w:rFonts w:ascii="Arial" w:eastAsia="TimesNewRomanPSMT" w:hAnsi="Arial" w:cs="Arial"/>
          <w:bCs/>
        </w:rPr>
      </w:pPr>
      <w:r>
        <w:rPr>
          <w:rFonts w:ascii="Arial" w:hAnsi="Arial" w:cs="Arial"/>
          <w:iCs/>
        </w:rPr>
        <w:t xml:space="preserve">Место испоруке  – на адресу наручиоца: </w:t>
      </w:r>
      <w:r>
        <w:rPr>
          <w:rFonts w:ascii="Arial" w:eastAsia="TimesNewRomanPSMT" w:hAnsi="Arial" w:cs="Arial"/>
          <w:bCs/>
        </w:rPr>
        <w:t xml:space="preserve">ЈАВНО ПРЕДУЗЕЋЕ ЗА ПУТЕВЕ И СТАМБЕНО КОМУНАЛНУ ДЕЛАТНОСТ ОПШТИНЕ АЛЕКСИНАЦ </w:t>
      </w:r>
      <w:r w:rsidR="00314BB5">
        <w:rPr>
          <w:rFonts w:ascii="Arial" w:eastAsia="TimesNewRomanPSMT" w:hAnsi="Arial" w:cs="Arial"/>
          <w:bCs/>
        </w:rPr>
        <w:t xml:space="preserve">Ул.Васе Николића б.б. Алексинац </w:t>
      </w:r>
    </w:p>
    <w:p w:rsidR="00DD175D" w:rsidRPr="00470935" w:rsidRDefault="00DD175D" w:rsidP="00DD175D">
      <w:pPr>
        <w:jc w:val="both"/>
      </w:pPr>
    </w:p>
    <w:p w:rsidR="00DD175D" w:rsidRDefault="00DD175D" w:rsidP="00DD175D">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DD175D" w:rsidRDefault="00DD175D" w:rsidP="00DD175D">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DD175D" w:rsidRDefault="00DD175D" w:rsidP="00DD175D">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D175D" w:rsidRDefault="00DD175D" w:rsidP="00DD175D">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DD175D" w:rsidRPr="002B602C" w:rsidRDefault="00DD175D" w:rsidP="00DD175D">
      <w:pPr>
        <w:jc w:val="both"/>
        <w:rPr>
          <w:rFonts w:ascii="Arial" w:hAnsi="Arial" w:cs="Arial"/>
          <w:b/>
          <w:bCs/>
          <w:i/>
          <w:iCs/>
        </w:rPr>
      </w:pPr>
    </w:p>
    <w:p w:rsidR="00DD175D" w:rsidRDefault="00DD175D" w:rsidP="00DD175D">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DD175D" w:rsidRDefault="00DD175D" w:rsidP="00DD175D">
      <w:pPr>
        <w:jc w:val="both"/>
        <w:rPr>
          <w:rFonts w:ascii="Arial" w:hAnsi="Arial" w:cs="Arial"/>
          <w:b/>
          <w:bCs/>
          <w:i/>
          <w:iCs/>
        </w:rPr>
      </w:pPr>
    </w:p>
    <w:p w:rsidR="00DD175D" w:rsidRDefault="00DD175D" w:rsidP="00DD175D">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DD175D" w:rsidRPr="00D23022" w:rsidRDefault="00DD175D" w:rsidP="00DD175D">
      <w:pPr>
        <w:jc w:val="both"/>
        <w:rPr>
          <w:rFonts w:ascii="Arial" w:hAnsi="Arial" w:cs="Arial"/>
          <w:iCs/>
        </w:rPr>
      </w:pPr>
      <w:r>
        <w:rPr>
          <w:rFonts w:ascii="Arial" w:hAnsi="Arial" w:cs="Arial"/>
          <w:iCs/>
        </w:rPr>
        <w:t>У цену је урачуната цена предмета јавне набавке и трошкови испоруке</w:t>
      </w:r>
      <w:r>
        <w:rPr>
          <w:rFonts w:ascii="Arial" w:hAnsi="Arial" w:cs="Arial"/>
          <w:i/>
          <w:iCs/>
        </w:rPr>
        <w:t>.</w:t>
      </w:r>
    </w:p>
    <w:p w:rsidR="00DD175D" w:rsidRPr="00D23022" w:rsidRDefault="00DD175D" w:rsidP="00DD175D">
      <w:pPr>
        <w:jc w:val="both"/>
        <w:rPr>
          <w:rFonts w:ascii="Arial" w:hAnsi="Arial" w:cs="Arial"/>
        </w:rPr>
      </w:pPr>
      <w:r>
        <w:rPr>
          <w:rFonts w:ascii="Arial" w:hAnsi="Arial" w:cs="Arial"/>
          <w:iCs/>
        </w:rPr>
        <w:t>Цена је фиксна и не може се мењати.</w:t>
      </w:r>
    </w:p>
    <w:p w:rsidR="00DD175D" w:rsidRDefault="00DD175D" w:rsidP="00DD175D">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Закона.</w:t>
      </w:r>
    </w:p>
    <w:p w:rsidR="00DD175D" w:rsidRPr="00D45C3E" w:rsidRDefault="00DD175D" w:rsidP="00DD175D">
      <w:pPr>
        <w:jc w:val="both"/>
        <w:rPr>
          <w:rFonts w:ascii="Arial" w:hAnsi="Arial" w:cs="Arial"/>
          <w:iCs/>
          <w:color w:val="00B0F0"/>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DD175D" w:rsidRDefault="00DD175D" w:rsidP="00DD175D">
      <w:pPr>
        <w:jc w:val="both"/>
        <w:rPr>
          <w:rFonts w:ascii="Arial" w:hAnsi="Arial" w:cs="Arial"/>
          <w:b/>
          <w:i/>
          <w:iCs/>
        </w:rPr>
      </w:pPr>
      <w:r>
        <w:rPr>
          <w:rFonts w:ascii="Arial" w:hAnsi="Arial" w:cs="Arial"/>
          <w:b/>
          <w:i/>
          <w:iCs/>
        </w:rPr>
        <w:t xml:space="preserve"> </w:t>
      </w:r>
    </w:p>
    <w:p w:rsidR="00DD175D" w:rsidRDefault="00DD175D" w:rsidP="00DD175D">
      <w:pPr>
        <w:jc w:val="both"/>
        <w:rPr>
          <w:rFonts w:ascii="Arial" w:hAnsi="Arial" w:cs="Arial"/>
          <w:b/>
          <w:i/>
          <w:iCs/>
          <w:color w:val="auto"/>
        </w:rPr>
      </w:pPr>
    </w:p>
    <w:p w:rsidR="00DD175D" w:rsidRDefault="00DD175D" w:rsidP="00DD175D">
      <w:pPr>
        <w:jc w:val="both"/>
        <w:rPr>
          <w:rFonts w:ascii="Arial" w:hAnsi="Arial" w:cs="Arial"/>
          <w:b/>
          <w:i/>
          <w:iCs/>
          <w:color w:val="auto"/>
        </w:rPr>
      </w:pPr>
      <w:r>
        <w:rPr>
          <w:rFonts w:ascii="Arial" w:hAnsi="Arial" w:cs="Arial"/>
          <w:b/>
          <w:i/>
          <w:iCs/>
          <w:color w:val="auto"/>
        </w:rPr>
        <w:t xml:space="preserve">11. ПОДАЦИ О ДРЖАВНОМ ОРГАНУ ИЛИ ОРГАНИЗАЦИЈИ, ОДНОСНО ОРГАНУ ИЛИ СЛУЖБИ ТЕРИТОРИЈАЛНЕ АУТОНОМИЈЕ  ИЛИ ЛОКАЛНЕ САМОУПРАВЕ ГДЕ </w:t>
      </w:r>
      <w:r w:rsidRPr="004C6E39">
        <w:rPr>
          <w:rFonts w:ascii="Arial" w:hAnsi="Arial" w:cs="Arial"/>
          <w:b/>
          <w:i/>
          <w:iCs/>
          <w:color w:val="auto"/>
        </w:rPr>
        <w:t>СЕ МОГУ БЛАГОВРЕМЕНО</w:t>
      </w:r>
      <w:r>
        <w:rPr>
          <w:rFonts w:ascii="Arial" w:hAnsi="Arial" w:cs="Arial"/>
          <w:b/>
          <w:i/>
          <w:iCs/>
          <w:color w:val="auto"/>
        </w:rPr>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DD175D" w:rsidRPr="00F10092" w:rsidRDefault="00DD175D" w:rsidP="00DD175D">
      <w:pPr>
        <w:jc w:val="both"/>
        <w:rPr>
          <w:rFonts w:ascii="Arial" w:hAnsi="Arial" w:cs="Arial"/>
          <w:b/>
          <w:i/>
          <w:iCs/>
          <w:color w:val="auto"/>
        </w:rPr>
      </w:pP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пореским обавезама се могу добити у Пореској управи, Министарства финансија и привреде.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DD175D" w:rsidRDefault="00DD175D" w:rsidP="00DD175D">
      <w:pPr>
        <w:jc w:val="both"/>
        <w:rPr>
          <w:rFonts w:ascii="Arial" w:eastAsia="TimesNewRomanPSMT" w:hAnsi="Arial" w:cs="Arial"/>
          <w:bCs/>
          <w:iCs/>
          <w:color w:val="auto"/>
        </w:rPr>
      </w:pPr>
      <w:r>
        <w:rPr>
          <w:rFonts w:ascii="Arial" w:eastAsia="TimesNewRomanPSMT" w:hAnsi="Arial" w:cs="Arial"/>
          <w:bCs/>
          <w:iCs/>
          <w:color w:val="auto"/>
        </w:rPr>
        <w:t>Подаци о заштити при запошљавању и условима рада се могу добити у Министарству рада, запошљавања и социјалне политике.</w:t>
      </w:r>
    </w:p>
    <w:p w:rsidR="00DD175D" w:rsidRPr="00FA693D" w:rsidRDefault="00DD175D" w:rsidP="00DD175D">
      <w:pPr>
        <w:rPr>
          <w:rFonts w:ascii="Arial" w:hAnsi="Arial" w:cs="Arial"/>
          <w:b/>
          <w:i/>
          <w:iCs/>
          <w:color w:val="auto"/>
        </w:rPr>
      </w:pPr>
    </w:p>
    <w:p w:rsidR="00DD175D" w:rsidRPr="00293071" w:rsidRDefault="00DD175D" w:rsidP="00DD175D">
      <w:pPr>
        <w:jc w:val="both"/>
        <w:rPr>
          <w:rFonts w:ascii="Arial" w:hAnsi="Arial" w:cs="Arial"/>
          <w:b/>
          <w:i/>
          <w:iCs/>
          <w:color w:val="auto"/>
        </w:rPr>
      </w:pPr>
      <w:r w:rsidRPr="00293071">
        <w:rPr>
          <w:rFonts w:ascii="Arial" w:hAnsi="Arial" w:cs="Arial"/>
          <w:b/>
          <w:i/>
          <w:iCs/>
          <w:color w:val="auto"/>
        </w:rPr>
        <w:t>12. ПОДАЦИ О ВРСТИ, САДРЖИНИ, НАЧИНУ ПОДНОШЕЊА, ВИСИНИ И РОКОВИМА ОБЕЗБЕЂЕЊА ИСПУЊЕЊА ОБАВЕЗА ПОНУЂАЧА</w:t>
      </w:r>
    </w:p>
    <w:p w:rsidR="00DD175D" w:rsidRPr="00293071" w:rsidRDefault="00DD175D" w:rsidP="00DD175D">
      <w:pPr>
        <w:jc w:val="both"/>
        <w:rPr>
          <w:rFonts w:ascii="Arial" w:hAnsi="Arial" w:cs="Arial"/>
          <w:b/>
          <w:i/>
          <w:iCs/>
          <w:color w:val="auto"/>
        </w:rPr>
      </w:pPr>
    </w:p>
    <w:p w:rsidR="00DD175D" w:rsidRPr="00293071" w:rsidRDefault="00DD175D" w:rsidP="00DD175D">
      <w:pPr>
        <w:jc w:val="both"/>
        <w:rPr>
          <w:rFonts w:ascii="Arial" w:hAnsi="Arial" w:cs="Arial"/>
          <w:iCs/>
          <w:color w:val="auto"/>
        </w:rPr>
      </w:pPr>
      <w:r w:rsidRPr="00293071">
        <w:rPr>
          <w:rFonts w:ascii="Arial" w:hAnsi="Arial" w:cs="Arial"/>
          <w:iCs/>
          <w:color w:val="auto"/>
        </w:rPr>
        <w:t>Наручилац не тражи средства обезбеђења за предметну Јавну Набавк</w:t>
      </w:r>
      <w:r w:rsidR="00944B5C" w:rsidRPr="00293071">
        <w:rPr>
          <w:rFonts w:ascii="Arial" w:hAnsi="Arial" w:cs="Arial"/>
          <w:iCs/>
          <w:color w:val="auto"/>
        </w:rPr>
        <w:t>у</w:t>
      </w:r>
      <w:r w:rsidR="00293071">
        <w:rPr>
          <w:rFonts w:ascii="Arial" w:hAnsi="Arial" w:cs="Arial"/>
          <w:iCs/>
          <w:color w:val="auto"/>
        </w:rPr>
        <w:t>.</w:t>
      </w:r>
    </w:p>
    <w:p w:rsidR="00DD175D" w:rsidRDefault="00DD175D" w:rsidP="00DD175D">
      <w:pPr>
        <w:jc w:val="both"/>
      </w:pPr>
      <w:r>
        <w:rPr>
          <w:rFonts w:ascii="Arial" w:hAnsi="Arial" w:cs="Arial"/>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DD175D" w:rsidRDefault="00DD175D" w:rsidP="00DD175D">
      <w:pPr>
        <w:spacing w:before="120" w:after="120"/>
        <w:jc w:val="both"/>
        <w:rPr>
          <w:rFonts w:ascii="Arial" w:hAnsi="Arial" w:cs="Arial"/>
        </w:rPr>
      </w:pPr>
      <w:r>
        <w:rPr>
          <w:rFonts w:ascii="Arial" w:hAnsi="Arial" w:cs="Arial"/>
        </w:rPr>
        <w:t>Предметна набавка не садржи поверљиве информације које наручилац ставља на располагање.</w:t>
      </w:r>
    </w:p>
    <w:p w:rsidR="00DD175D" w:rsidRPr="00FA693D" w:rsidRDefault="00DD175D" w:rsidP="00DD175D">
      <w:pPr>
        <w:spacing w:before="120" w:after="120"/>
        <w:jc w:val="both"/>
        <w:rPr>
          <w:rFonts w:ascii="Arial" w:hAnsi="Arial" w:cs="Arial"/>
        </w:rPr>
      </w:pPr>
    </w:p>
    <w:p w:rsidR="00DD175D" w:rsidRDefault="00DD175D" w:rsidP="00DD175D">
      <w:pPr>
        <w:jc w:val="both"/>
        <w:rPr>
          <w:rFonts w:ascii="Arial" w:hAnsi="Arial" w:cs="Arial"/>
          <w:b/>
          <w:bCs/>
        </w:rPr>
      </w:pPr>
      <w:r>
        <w:rPr>
          <w:rFonts w:ascii="Arial" w:hAnsi="Arial" w:cs="Arial"/>
          <w:b/>
          <w:bCs/>
        </w:rPr>
        <w:t>14. ДОДАТНЕ ИНФОРМАЦИЈЕ ИЛИ ПОЈАШЊЕЊА У ВЕЗИ СА ПРИПРЕМАЊЕМ ПОНУДЕ</w:t>
      </w:r>
    </w:p>
    <w:p w:rsidR="00DD175D" w:rsidRDefault="00DD175D" w:rsidP="00DD175D">
      <w:pPr>
        <w:jc w:val="both"/>
        <w:rPr>
          <w:rFonts w:ascii="Arial" w:hAnsi="Arial" w:cs="Arial"/>
          <w:b/>
          <w:bCs/>
        </w:rPr>
      </w:pPr>
    </w:p>
    <w:p w:rsidR="00DD175D" w:rsidRPr="001946A1" w:rsidRDefault="00DD175D" w:rsidP="00293071">
      <w:pPr>
        <w:autoSpaceDE w:val="0"/>
        <w:autoSpaceDN w:val="0"/>
        <w:adjustRightInd w:val="0"/>
        <w:spacing w:line="240" w:lineRule="auto"/>
        <w:jc w:val="both"/>
        <w:rPr>
          <w:rFonts w:ascii="Arial" w:hAnsi="Arial" w:cs="Arial"/>
          <w:b/>
        </w:rPr>
      </w:pPr>
      <w:r>
        <w:rPr>
          <w:rFonts w:ascii="Arial" w:hAnsi="Arial" w:cs="Arial"/>
        </w:rPr>
        <w:t xml:space="preserve">Заинтересовано лице може, у писаном </w:t>
      </w:r>
      <w:r>
        <w:rPr>
          <w:rFonts w:ascii="Arial" w:hAnsi="Arial" w:cs="Arial"/>
          <w:color w:val="auto"/>
        </w:rPr>
        <w:t xml:space="preserve">облику </w:t>
      </w:r>
      <w:r w:rsidRPr="001946A1">
        <w:rPr>
          <w:rFonts w:ascii="Arial" w:hAnsi="Arial" w:cs="Arial"/>
          <w:color w:val="auto"/>
        </w:rPr>
        <w:t>путем поште</w:t>
      </w:r>
      <w:r w:rsidRPr="001946A1">
        <w:rPr>
          <w:rFonts w:ascii="Arial" w:hAnsi="Arial" w:cs="Arial"/>
          <w:color w:val="auto"/>
          <w:lang w:val="sr-Cyrl-CS"/>
        </w:rPr>
        <w:t xml:space="preserve"> на адресу наручиоца</w:t>
      </w:r>
      <w:r w:rsidRPr="001946A1">
        <w:rPr>
          <w:rFonts w:ascii="Arial" w:eastAsia="TimesNewRomanPSMT" w:hAnsi="Arial" w:cs="Arial"/>
          <w:bCs/>
        </w:rPr>
        <w:t xml:space="preserve"> </w:t>
      </w:r>
      <w:r>
        <w:rPr>
          <w:rFonts w:ascii="Arial" w:eastAsia="TimesNewRomanPSMT" w:hAnsi="Arial" w:cs="Arial"/>
          <w:bCs/>
        </w:rPr>
        <w:t xml:space="preserve">ЈАВНО ПРЕДУЗЕЋЕ ЗА ПУТЕВЕ И СТАМБЕНО КОМУНАЛНУ ДЕЛАТНОСТ ОПШТИНЕ АЛЕКСИНАЦ Ул. </w:t>
      </w:r>
      <w:r w:rsidR="00A83101" w:rsidRPr="00A83101">
        <w:rPr>
          <w:rFonts w:ascii="Arial" w:hAnsi="Arial" w:cs="Arial"/>
          <w:iCs/>
        </w:rPr>
        <w:t>Душана Тривунца 7/2</w:t>
      </w:r>
      <w:r w:rsidR="00A83101">
        <w:rPr>
          <w:rFonts w:ascii="Arial" w:hAnsi="Arial" w:cs="Arial"/>
          <w:iCs/>
        </w:rPr>
        <w:t xml:space="preserve"> </w:t>
      </w:r>
      <w:r>
        <w:rPr>
          <w:rFonts w:ascii="Arial" w:eastAsia="TimesNewRomanPSMT" w:hAnsi="Arial" w:cs="Arial"/>
          <w:bCs/>
        </w:rPr>
        <w:t>18220 АЛЕКСИНАЦ</w:t>
      </w:r>
      <w:r w:rsidR="00293071">
        <w:rPr>
          <w:rFonts w:ascii="Arial" w:eastAsia="TimesNewRomanPSMT" w:hAnsi="Arial" w:cs="Arial"/>
          <w:bCs/>
        </w:rPr>
        <w:t xml:space="preserve"> </w:t>
      </w:r>
      <w:r w:rsidRPr="001946A1">
        <w:rPr>
          <w:rFonts w:ascii="Arial" w:hAnsi="Arial" w:cs="Arial"/>
          <w:color w:val="auto"/>
        </w:rPr>
        <w:t>, електронске поште</w:t>
      </w:r>
      <w:r w:rsidRPr="001946A1">
        <w:rPr>
          <w:rFonts w:ascii="Arial" w:hAnsi="Arial" w:cs="Arial"/>
          <w:color w:val="auto"/>
          <w:lang w:val="sr-Cyrl-CS"/>
        </w:rPr>
        <w:t xml:space="preserve"> на </w:t>
      </w:r>
      <w:r w:rsidRPr="001946A1">
        <w:rPr>
          <w:rFonts w:ascii="Arial" w:hAnsi="Arial" w:cs="Arial"/>
          <w:iCs/>
          <w:color w:val="auto"/>
        </w:rPr>
        <w:t>e</w:t>
      </w:r>
      <w:r w:rsidRPr="001946A1">
        <w:rPr>
          <w:rFonts w:ascii="Arial" w:hAnsi="Arial" w:cs="Arial"/>
          <w:iCs/>
          <w:color w:val="auto"/>
          <w:lang w:val="ru-RU"/>
        </w:rPr>
        <w:t>-</w:t>
      </w:r>
      <w:r w:rsidRPr="001946A1">
        <w:rPr>
          <w:rFonts w:ascii="Arial" w:hAnsi="Arial" w:cs="Arial"/>
          <w:iCs/>
          <w:color w:val="auto"/>
        </w:rPr>
        <w:t xml:space="preserve">mail </w:t>
      </w:r>
      <w:hyperlink r:id="rId9" w:history="1">
        <w:r w:rsidR="00715240" w:rsidRPr="002B3AAF">
          <w:rPr>
            <w:rStyle w:val="Hyperlink"/>
            <w:rFonts w:ascii="Arial" w:hAnsi="Arial" w:cs="Arial"/>
            <w:b/>
            <w:lang w:val="sr-Cyrl-CS"/>
          </w:rPr>
          <w:t>jpzaputevealeksina</w:t>
        </w:r>
        <w:r w:rsidR="00715240" w:rsidRPr="002B3AAF">
          <w:rPr>
            <w:rStyle w:val="Hyperlink"/>
            <w:rFonts w:ascii="Arial" w:hAnsi="Arial" w:cs="Arial"/>
            <w:b/>
          </w:rPr>
          <w:t>c@mts.rs</w:t>
        </w:r>
      </w:hyperlink>
    </w:p>
    <w:p w:rsidR="00DD175D" w:rsidRDefault="00DD175D" w:rsidP="00DD175D">
      <w:pPr>
        <w:jc w:val="both"/>
        <w:rPr>
          <w:rFonts w:ascii="Arial" w:hAnsi="Arial" w:cs="Arial"/>
        </w:rPr>
      </w:pPr>
      <w:r w:rsidRPr="001946A1">
        <w:rPr>
          <w:rFonts w:ascii="Arial" w:hAnsi="Arial" w:cs="Arial"/>
          <w:color w:val="auto"/>
        </w:rPr>
        <w:t xml:space="preserve"> или факсом</w:t>
      </w:r>
      <w:r w:rsidRPr="001946A1">
        <w:rPr>
          <w:rFonts w:ascii="Arial" w:hAnsi="Arial" w:cs="Arial"/>
          <w:color w:val="auto"/>
          <w:lang w:val="sr-Cyrl-CS"/>
        </w:rPr>
        <w:t xml:space="preserve"> на број018/804-523</w:t>
      </w:r>
      <w:r>
        <w:rPr>
          <w:rFonts w:ascii="Arial" w:hAnsi="Arial" w:cs="Arial"/>
          <w:iCs/>
          <w:color w:val="auto"/>
        </w:rPr>
        <w:t xml:space="preserve"> </w:t>
      </w:r>
      <w:r>
        <w:rPr>
          <w:rFonts w:ascii="Arial" w:hAnsi="Arial" w:cs="Arial"/>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DD175D" w:rsidRDefault="00DD175D" w:rsidP="00DD175D">
      <w:pPr>
        <w:jc w:val="both"/>
        <w:rPr>
          <w:rFonts w:ascii="Arial" w:hAnsi="Arial" w:cs="Arial"/>
        </w:rPr>
      </w:pPr>
      <w:r>
        <w:rPr>
          <w:rFonts w:ascii="Arial" w:hAnsi="Arial" w:cs="Arial"/>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DD175D" w:rsidRPr="001946A1" w:rsidRDefault="00DD175D" w:rsidP="00DD175D">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293071">
        <w:rPr>
          <w:rFonts w:ascii="Arial" w:eastAsia="TimesNewRomanPS-BoldMT" w:hAnsi="Arial" w:cs="Arial"/>
          <w:b/>
          <w:bCs/>
        </w:rPr>
        <w:t xml:space="preserve"> ЈНМВ бр 4</w:t>
      </w:r>
      <w:r w:rsidR="00715240">
        <w:rPr>
          <w:rFonts w:ascii="Arial" w:eastAsia="TimesNewRomanPS-BoldMT" w:hAnsi="Arial" w:cs="Arial"/>
          <w:b/>
          <w:bCs/>
        </w:rPr>
        <w:t>/201</w:t>
      </w:r>
      <w:r w:rsidR="00293071">
        <w:rPr>
          <w:rFonts w:ascii="Arial" w:eastAsia="TimesNewRomanPS-BoldMT" w:hAnsi="Arial" w:cs="Arial"/>
          <w:b/>
          <w:bCs/>
        </w:rPr>
        <w:t>8</w:t>
      </w:r>
      <w:r>
        <w:rPr>
          <w:rFonts w:ascii="Arial" w:eastAsia="TimesNewRomanPS-BoldMT" w:hAnsi="Arial" w:cs="Arial"/>
          <w:b/>
          <w:bCs/>
        </w:rPr>
        <w:t>.</w:t>
      </w:r>
    </w:p>
    <w:p w:rsidR="00DD175D" w:rsidRDefault="00DD175D" w:rsidP="00DD175D">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D175D" w:rsidRDefault="00DD175D" w:rsidP="00DD175D">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DD175D" w:rsidRDefault="00DD175D" w:rsidP="00DD175D">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DD175D" w:rsidRDefault="00DD175D" w:rsidP="00DD175D">
      <w:pPr>
        <w:jc w:val="both"/>
        <w:rPr>
          <w:rFonts w:ascii="Arial" w:hAnsi="Arial" w:cs="Arial"/>
          <w:bCs/>
          <w:color w:val="auto"/>
        </w:rPr>
      </w:pPr>
      <w:r>
        <w:rPr>
          <w:rFonts w:ascii="Arial" w:hAnsi="Arial" w:cs="Arial"/>
          <w:bCs/>
          <w:color w:val="auto"/>
        </w:rPr>
        <w:t>Комуникација у поступку јавне набавке врши се искључиво на начин одређен чланом 20. Закона.</w:t>
      </w:r>
    </w:p>
    <w:p w:rsidR="00DD175D" w:rsidRDefault="00DD175D" w:rsidP="00DD175D">
      <w:pPr>
        <w:jc w:val="both"/>
        <w:rPr>
          <w:rFonts w:ascii="Arial" w:hAnsi="Arial" w:cs="Arial"/>
          <w:bCs/>
          <w:color w:val="auto"/>
        </w:rPr>
      </w:pPr>
    </w:p>
    <w:p w:rsidR="00DD175D" w:rsidRPr="00FA693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 xml:space="preserve">15. ДОДАТНА ОБЈАШЊЕЊА ОД ПОНУЂАЧА ПОСЛЕ ОТВАРАЊА ПОНУДА И КОНТРОЛА КОД ПОНУЂАЧА ОДНОСНО ЊЕГОВОГ ПОДИЗВОЂАЧА </w:t>
      </w:r>
    </w:p>
    <w:p w:rsidR="00DD175D" w:rsidRDefault="00DD175D" w:rsidP="00DD175D">
      <w:pPr>
        <w:jc w:val="both"/>
        <w:rPr>
          <w:rFonts w:ascii="Arial" w:hAnsi="Arial" w:cs="Arial"/>
          <w:b/>
          <w:bCs/>
        </w:rPr>
      </w:pPr>
    </w:p>
    <w:p w:rsidR="00DD175D" w:rsidRPr="00835639" w:rsidRDefault="00DD175D" w:rsidP="00DD175D">
      <w:pPr>
        <w:jc w:val="both"/>
        <w:rPr>
          <w:rFonts w:ascii="Arial" w:hAnsi="Arial" w:cs="Arial"/>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D175D" w:rsidRDefault="00DD175D" w:rsidP="00DD175D">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D175D" w:rsidRDefault="00DD175D" w:rsidP="00DD175D">
      <w:pPr>
        <w:tabs>
          <w:tab w:val="left" w:pos="-135"/>
          <w:tab w:val="left" w:pos="0"/>
          <w:tab w:val="left" w:pos="120"/>
        </w:tabs>
        <w:jc w:val="both"/>
        <w:rPr>
          <w:rFonts w:ascii="Arial" w:hAnsi="Arial" w:cs="Arial"/>
        </w:rPr>
      </w:pPr>
      <w:r>
        <w:rPr>
          <w:rFonts w:ascii="Arial" w:hAnsi="Arial" w:cs="Arial"/>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D175D" w:rsidRDefault="00DD175D" w:rsidP="00DD175D">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DD175D" w:rsidRDefault="00DD175D" w:rsidP="00DD175D">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DD175D" w:rsidRDefault="00DD175D" w:rsidP="00DD175D">
      <w:pPr>
        <w:jc w:val="both"/>
        <w:rPr>
          <w:rFonts w:ascii="Arial" w:hAnsi="Arial" w:cs="Arial"/>
        </w:rPr>
      </w:pPr>
    </w:p>
    <w:p w:rsidR="00DD175D" w:rsidRDefault="00DD175D" w:rsidP="00DD175D">
      <w:pPr>
        <w:jc w:val="both"/>
        <w:rPr>
          <w:rFonts w:ascii="Arial" w:hAnsi="Arial" w:cs="Arial"/>
          <w:b/>
          <w:bCs/>
        </w:rPr>
      </w:pPr>
      <w:r>
        <w:rPr>
          <w:rFonts w:ascii="Arial" w:hAnsi="Arial" w:cs="Arial"/>
          <w:b/>
          <w:bCs/>
        </w:rPr>
        <w:t>16. ДОДАТНО ОБЕЗБЕЂЕЊЕ ИСПУЊЕЊА УГОВОРНИХ ОБАВЕЗА ПОНУЂАЧА КОЈИ СЕ НАЛАЗЕ НА СПИСКУ НЕГАТИВНИХ РЕФЕРЕНЦИ</w:t>
      </w:r>
    </w:p>
    <w:p w:rsidR="00DD175D" w:rsidRDefault="00DD175D" w:rsidP="00DD175D">
      <w:pPr>
        <w:jc w:val="both"/>
        <w:rPr>
          <w:rFonts w:ascii="Arial" w:hAnsi="Arial" w:cs="Arial"/>
          <w:b/>
          <w:bCs/>
        </w:rPr>
      </w:pPr>
    </w:p>
    <w:p w:rsidR="00DD175D" w:rsidRDefault="00DD175D" w:rsidP="00DD175D">
      <w:pPr>
        <w:jc w:val="both"/>
        <w:rPr>
          <w:rFonts w:ascii="Arial" w:eastAsia="TimesNewRomanPSMT" w:hAnsi="Arial" w:cs="Arial"/>
          <w:b/>
          <w:bCs/>
          <w:i/>
          <w:iCs/>
        </w:rPr>
      </w:pPr>
      <w:r>
        <w:rPr>
          <w:rFonts w:ascii="Arial" w:eastAsia="TimesNewRomanPSMT" w:hAnsi="Arial" w:cs="Arial"/>
          <w:bCs/>
          <w:iCs/>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rFonts w:ascii="Arial" w:eastAsia="TimesNewRomanPSMT" w:hAnsi="Arial" w:cs="Arial"/>
          <w:b/>
          <w:bCs/>
          <w:i/>
          <w:iCs/>
        </w:rPr>
        <w:t xml:space="preserve"> </w:t>
      </w:r>
      <w:r>
        <w:rPr>
          <w:rFonts w:ascii="Arial" w:eastAsia="TimesNewRomanPSMT" w:hAnsi="Arial" w:cs="Arial"/>
          <w:b/>
          <w:bCs/>
          <w:iCs/>
        </w:rPr>
        <w:t>у тренутку закључења уговора</w:t>
      </w:r>
      <w:r>
        <w:rPr>
          <w:rFonts w:ascii="Arial" w:eastAsia="TimesNewRomanPSMT" w:hAnsi="Arial" w:cs="Arial"/>
          <w:bCs/>
          <w:iCs/>
          <w:color w:val="FF0000"/>
        </w:rPr>
        <w:t xml:space="preserve"> </w:t>
      </w:r>
      <w:r>
        <w:rPr>
          <w:rFonts w:ascii="Arial" w:eastAsia="TimesNewRomanPSMT" w:hAnsi="Arial" w:cs="Arial"/>
          <w:bCs/>
          <w:iCs/>
        </w:rPr>
        <w:t xml:space="preserve">преда наручиоцу </w:t>
      </w:r>
      <w:r>
        <w:rPr>
          <w:rFonts w:ascii="Arial" w:eastAsia="TimesNewRomanPSMT" w:hAnsi="Arial" w:cs="Arial"/>
          <w:b/>
          <w:bCs/>
          <w:iCs/>
        </w:rPr>
        <w:t>банкарску гаранцију за добро извршење посла</w:t>
      </w:r>
      <w:r>
        <w:rPr>
          <w:rFonts w:ascii="Arial" w:eastAsia="TimesNewRomanPSMT" w:hAnsi="Arial" w:cs="Arial"/>
          <w:bCs/>
          <w:iCs/>
        </w:rPr>
        <w:t>, која ће бити са клаузулама: безусловна</w:t>
      </w:r>
      <w:r>
        <w:rPr>
          <w:rFonts w:ascii="Arial" w:eastAsia="TimesNewRomanPSMT" w:hAnsi="Arial" w:cs="Arial"/>
          <w:bCs/>
          <w:iCs/>
          <w:lang w:val="sr-Cyrl-CS"/>
        </w:rPr>
        <w:t xml:space="preserve"> и</w:t>
      </w:r>
      <w:r>
        <w:rPr>
          <w:rFonts w:ascii="Arial" w:eastAsia="TimesNewRomanPSMT" w:hAnsi="Arial" w:cs="Arial"/>
          <w:bCs/>
          <w:iCs/>
        </w:rPr>
        <w:t xml:space="preserve"> платива на први позив. Банкарска гаранција за добро извршење посла издаје се у висини </w:t>
      </w:r>
      <w:r>
        <w:rPr>
          <w:rFonts w:ascii="Arial" w:eastAsia="TimesNewRomanPSMT" w:hAnsi="Arial" w:cs="Arial"/>
          <w:b/>
          <w:bCs/>
          <w:iCs/>
          <w:u w:val="single"/>
        </w:rPr>
        <w:t>од 15%</w:t>
      </w:r>
      <w:r>
        <w:rPr>
          <w:rFonts w:ascii="Arial" w:eastAsia="TimesNewRomanPSMT" w:hAnsi="Arial" w:cs="Arial"/>
          <w:b/>
          <w:bCs/>
          <w:iCs/>
          <w:u w:val="single"/>
          <w:lang w:val="sr-Cyrl-CS"/>
        </w:rPr>
        <w:t>,</w:t>
      </w:r>
      <w:r>
        <w:rPr>
          <w:rFonts w:ascii="Arial" w:eastAsia="TimesNewRomanPSMT" w:hAnsi="Arial" w:cs="Arial"/>
          <w:bCs/>
          <w:iCs/>
          <w:lang w:val="sr-Cyrl-CS"/>
        </w:rPr>
        <w:t xml:space="preserve"> </w:t>
      </w:r>
      <w:r w:rsidRPr="00DC6EC1">
        <w:rPr>
          <w:rFonts w:ascii="Arial" w:eastAsia="TimesNewRomanPSMT" w:hAnsi="Arial" w:cs="Arial"/>
          <w:b/>
          <w:bCs/>
          <w:i/>
          <w:iCs/>
          <w:lang w:val="sr-Cyrl-CS"/>
        </w:rPr>
        <w:t>(уместо 10% из тачке 12. Упутства понуђачима како да сачине понуду</w:t>
      </w:r>
      <w:r>
        <w:rPr>
          <w:rFonts w:ascii="Arial" w:eastAsia="TimesNewRomanPSMT" w:hAnsi="Arial" w:cs="Arial"/>
          <w:b/>
          <w:bCs/>
          <w:iCs/>
          <w:lang w:val="sr-Cyrl-CS"/>
        </w:rPr>
        <w:t>)</w:t>
      </w:r>
      <w:r>
        <w:rPr>
          <w:rFonts w:ascii="Arial" w:eastAsia="TimesNewRomanPSMT" w:hAnsi="Arial" w:cs="Arial"/>
          <w:bCs/>
          <w:iCs/>
        </w:rPr>
        <w:t xml:space="preserve"> </w:t>
      </w:r>
      <w:r w:rsidRPr="0016027C">
        <w:rPr>
          <w:rFonts w:ascii="Arial" w:eastAsia="TimesNewRomanPSMT" w:hAnsi="Arial" w:cs="Arial"/>
          <w:bCs/>
          <w:iCs/>
          <w:color w:val="auto"/>
        </w:rPr>
        <w:t>од укупне вредности уговора без ПДВ-а,</w:t>
      </w:r>
      <w:r>
        <w:rPr>
          <w:rFonts w:ascii="Arial" w:eastAsia="TimesNewRomanPSMT" w:hAnsi="Arial" w:cs="Arial"/>
          <w:bCs/>
          <w:iCs/>
        </w:rPr>
        <w:t xml:space="preserve">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DD175D" w:rsidRDefault="00DD175D" w:rsidP="00DD175D">
      <w:pPr>
        <w:jc w:val="both"/>
        <w:rPr>
          <w:rFonts w:ascii="Arial" w:eastAsia="TimesNewRomanPSMT" w:hAnsi="Arial" w:cs="Arial"/>
          <w:b/>
          <w:bCs/>
          <w:i/>
          <w:iCs/>
        </w:rPr>
      </w:pPr>
    </w:p>
    <w:p w:rsidR="00DD175D" w:rsidRDefault="00DD175D" w:rsidP="00DD175D">
      <w:pPr>
        <w:jc w:val="both"/>
      </w:pPr>
    </w:p>
    <w:p w:rsidR="00DD175D" w:rsidRDefault="00DD175D" w:rsidP="00DD175D">
      <w:pPr>
        <w:jc w:val="both"/>
      </w:pPr>
      <w:r>
        <w:rPr>
          <w:rFonts w:ascii="Arial" w:hAnsi="Arial" w:cs="Arial"/>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DD175D" w:rsidRDefault="00DD175D" w:rsidP="00DD175D">
      <w:pPr>
        <w:jc w:val="both"/>
      </w:pPr>
    </w:p>
    <w:p w:rsidR="00DD175D" w:rsidRDefault="00DD175D" w:rsidP="00DD175D">
      <w:pPr>
        <w:jc w:val="both"/>
        <w:rPr>
          <w:rFonts w:ascii="Arial" w:hAnsi="Arial" w:cs="Arial"/>
          <w:b/>
          <w:bCs/>
          <w:i/>
          <w:iCs/>
        </w:rPr>
      </w:pPr>
      <w:r>
        <w:rPr>
          <w:rFonts w:ascii="Arial" w:hAnsi="Arial" w:cs="Arial"/>
        </w:rPr>
        <w:t xml:space="preserve">Избор најповољније понуде ће се извршити применом критеријума </w:t>
      </w:r>
      <w:r>
        <w:rPr>
          <w:rFonts w:ascii="Arial" w:hAnsi="Arial" w:cs="Arial"/>
          <w:b/>
          <w:bCs/>
        </w:rPr>
        <w:t xml:space="preserve">„Најнижа понуђена цена“. </w:t>
      </w:r>
    </w:p>
    <w:p w:rsidR="00DD175D" w:rsidRDefault="00DD175D" w:rsidP="00DD175D">
      <w:pPr>
        <w:jc w:val="both"/>
      </w:pPr>
    </w:p>
    <w:p w:rsidR="00DD175D" w:rsidRPr="00FA693D"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DD175D" w:rsidRDefault="00DD175D" w:rsidP="00DD175D">
      <w:pPr>
        <w:jc w:val="both"/>
        <w:rPr>
          <w:rFonts w:ascii="Arial" w:hAnsi="Arial" w:cs="Arial"/>
          <w:b/>
          <w:bCs/>
        </w:rPr>
      </w:pPr>
    </w:p>
    <w:p w:rsidR="00DD175D" w:rsidRDefault="00DD175D" w:rsidP="00DD175D">
      <w:pPr>
        <w:jc w:val="both"/>
        <w:rPr>
          <w:rFonts w:ascii="Arial" w:hAnsi="Arial" w:cs="Arial"/>
          <w:b/>
          <w:bCs/>
          <w:i/>
          <w:iCs/>
        </w:rPr>
      </w:pPr>
      <w:r>
        <w:rPr>
          <w:rFonts w:ascii="Arial" w:hAnsi="Arial" w:cs="Arial"/>
          <w:i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DD175D" w:rsidRPr="00314BB5" w:rsidRDefault="00DD175D" w:rsidP="00DD175D">
      <w:pPr>
        <w:jc w:val="both"/>
      </w:pPr>
    </w:p>
    <w:p w:rsidR="00DD175D" w:rsidRDefault="00DD175D" w:rsidP="00DD175D">
      <w:pPr>
        <w:jc w:val="both"/>
        <w:rPr>
          <w:rFonts w:ascii="Arial" w:hAnsi="Arial" w:cs="Arial"/>
          <w:b/>
          <w:bCs/>
        </w:rPr>
      </w:pPr>
      <w:r>
        <w:rPr>
          <w:rFonts w:ascii="Arial" w:hAnsi="Arial" w:cs="Arial"/>
          <w:b/>
          <w:bCs/>
        </w:rPr>
        <w:t xml:space="preserve">19 .ПОШТОВАЊЕ ОБАВЕЗА КОЈЕ ПРОИЗИЛАЗЕ ИЗ ВАЖЕЋИХ ПРОПИСА </w:t>
      </w:r>
    </w:p>
    <w:p w:rsidR="00DD175D" w:rsidRDefault="00DD175D" w:rsidP="00DD175D">
      <w:pPr>
        <w:jc w:val="both"/>
        <w:rPr>
          <w:rFonts w:ascii="Arial" w:hAnsi="Arial" w:cs="Arial"/>
          <w:b/>
          <w:bCs/>
        </w:rPr>
      </w:pPr>
    </w:p>
    <w:p w:rsidR="00DD175D" w:rsidRDefault="00DD175D" w:rsidP="00DD175D">
      <w:pPr>
        <w:jc w:val="both"/>
        <w:rPr>
          <w:rFonts w:ascii="Arial" w:hAnsi="Arial" w:cs="Arial"/>
          <w:b/>
        </w:rPr>
      </w:pPr>
      <w:r>
        <w:rPr>
          <w:rFonts w:ascii="Arial" w:hAnsi="Arial" w:cs="Arial"/>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rFonts w:ascii="Arial" w:hAnsi="Arial" w:cs="Arial"/>
          <w:b/>
        </w:rPr>
        <w:t>Образац изјаве)</w:t>
      </w:r>
      <w:r>
        <w:rPr>
          <w:rFonts w:ascii="Arial" w:hAnsi="Arial" w:cs="Arial"/>
          <w:b/>
          <w:lang w:val="sr-Cyrl-CS"/>
        </w:rPr>
        <w:t>.</w:t>
      </w:r>
    </w:p>
    <w:p w:rsidR="00DD175D" w:rsidRDefault="00DD175D" w:rsidP="00DD175D">
      <w:pPr>
        <w:jc w:val="both"/>
        <w:rPr>
          <w:rFonts w:ascii="Arial" w:hAnsi="Arial" w:cs="Arial"/>
          <w:b/>
        </w:rPr>
      </w:pPr>
      <w:r>
        <w:rPr>
          <w:rFonts w:ascii="Arial" w:hAnsi="Arial" w:cs="Arial"/>
          <w:b/>
        </w:rPr>
        <w:lastRenderedPageBreak/>
        <w:t xml:space="preserve"> </w:t>
      </w:r>
    </w:p>
    <w:p w:rsidR="00DD175D" w:rsidRDefault="00DD175D" w:rsidP="00DD175D">
      <w:pPr>
        <w:jc w:val="both"/>
        <w:rPr>
          <w:rFonts w:ascii="Arial" w:hAnsi="Arial" w:cs="Arial"/>
          <w:b/>
        </w:rPr>
      </w:pPr>
      <w:r>
        <w:rPr>
          <w:rFonts w:ascii="Arial" w:hAnsi="Arial" w:cs="Arial"/>
          <w:b/>
        </w:rPr>
        <w:t>20. КОРИШЋЕЊЕ ПАТЕНТА И ОДГОВОРНОСТ ЗА ПОВРЕДУ ЗАШТИЋЕНИХ ПРАВА ИНТЕЛЕКТУАЛНЕ СВОЈИНЕ ТРЕЋИХ ЛИЦА</w:t>
      </w:r>
    </w:p>
    <w:p w:rsidR="00DD175D" w:rsidRDefault="00DD175D" w:rsidP="00DD175D">
      <w:pPr>
        <w:jc w:val="both"/>
        <w:rPr>
          <w:rFonts w:ascii="Arial" w:hAnsi="Arial" w:cs="Arial"/>
          <w:b/>
        </w:rPr>
      </w:pPr>
    </w:p>
    <w:p w:rsidR="00DD175D" w:rsidRDefault="00DD175D" w:rsidP="00DD175D">
      <w:pPr>
        <w:jc w:val="both"/>
        <w:rPr>
          <w:rFonts w:ascii="Arial" w:hAnsi="Arial" w:cs="Arial"/>
          <w:b/>
        </w:rPr>
      </w:pPr>
      <w:r>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
    <w:p w:rsidR="00DD175D" w:rsidRDefault="00DD175D" w:rsidP="00DD175D">
      <w:pPr>
        <w:jc w:val="both"/>
        <w:rPr>
          <w:rFonts w:ascii="Arial" w:hAnsi="Arial" w:cs="Arial"/>
          <w:b/>
        </w:rPr>
      </w:pPr>
    </w:p>
    <w:p w:rsidR="00DD175D" w:rsidRDefault="00DD175D" w:rsidP="00DD175D">
      <w:pPr>
        <w:jc w:val="both"/>
        <w:rPr>
          <w:rFonts w:ascii="Arial" w:hAnsi="Arial" w:cs="Arial"/>
          <w:b/>
          <w:bCs/>
        </w:rPr>
      </w:pPr>
      <w:r>
        <w:rPr>
          <w:rFonts w:ascii="Arial" w:hAnsi="Arial" w:cs="Arial"/>
          <w:b/>
          <w:bCs/>
        </w:rPr>
        <w:t xml:space="preserve">21. НАЧИН И РОК ЗА ПОДНОШЕЊЕ ЗАХТЕВА ЗА ЗАШТИТУ ПРАВА ПОНУЂАЧА </w:t>
      </w:r>
    </w:p>
    <w:p w:rsidR="00DD175D" w:rsidRDefault="00DD175D" w:rsidP="00DD175D">
      <w:pPr>
        <w:jc w:val="both"/>
        <w:rPr>
          <w:rFonts w:ascii="Arial" w:hAnsi="Arial" w:cs="Arial"/>
          <w:b/>
          <w:bCs/>
        </w:rPr>
      </w:pPr>
    </w:p>
    <w:p w:rsidR="009D4247" w:rsidRPr="00200377" w:rsidRDefault="009D4247" w:rsidP="009D4247">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00715240">
        <w:rPr>
          <w:rFonts w:ascii="Arial" w:hAnsi="Arial" w:cs="Arial"/>
        </w:rPr>
        <w:t>c@</w:t>
      </w:r>
      <w:r w:rsidRPr="00200377">
        <w:rPr>
          <w:rFonts w:ascii="Arial" w:hAnsi="Arial" w:cs="Arial"/>
        </w:rPr>
        <w:t>m</w:t>
      </w:r>
      <w:r w:rsidR="00715240">
        <w:rPr>
          <w:rFonts w:ascii="Arial" w:hAnsi="Arial" w:cs="Arial"/>
        </w:rPr>
        <w:t>ts</w:t>
      </w:r>
      <w:r w:rsidRPr="00200377">
        <w:rPr>
          <w:rFonts w:ascii="Arial" w:hAnsi="Arial" w:cs="Arial"/>
        </w:rPr>
        <w:t>.rs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00791A9E">
        <w:rPr>
          <w:rFonts w:ascii="Arial" w:hAnsi="Arial" w:cs="Arial"/>
          <w:lang w:val="sr-Cyrl-BA"/>
        </w:rPr>
        <w:t xml:space="preserve"> три</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9D4247" w:rsidRPr="00200377" w:rsidRDefault="009D4247" w:rsidP="009D4247">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9D4247" w:rsidRPr="00200377" w:rsidRDefault="009D4247" w:rsidP="009D4247">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9D4247" w:rsidRPr="00200377" w:rsidRDefault="009D4247" w:rsidP="009D4247">
      <w:pPr>
        <w:rPr>
          <w:rFonts w:ascii="Arial" w:hAnsi="Arial" w:cs="Arial"/>
          <w:lang w:val="ru-RU"/>
        </w:rPr>
      </w:pPr>
      <w:r w:rsidRPr="00200377">
        <w:rPr>
          <w:rFonts w:ascii="Arial" w:hAnsi="Arial" w:cs="Arial"/>
          <w:lang w:val="ru-RU"/>
        </w:rPr>
        <w:tab/>
        <w:t>Захтев за заштиту права садржи:</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подносиоца захтева и лице за контакт;</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назив и адресу наручиоца;</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податке о јавној набавци која је предмет захтева, односно о одлуци</w:t>
      </w:r>
      <w:r w:rsidRPr="00200377">
        <w:rPr>
          <w:rFonts w:ascii="Arial" w:hAnsi="Arial" w:cs="Arial"/>
          <w:lang w:val="sr-Cyrl-BA"/>
        </w:rPr>
        <w:t xml:space="preserve"> коју је донео наручилац у поступку јавне набавке</w:t>
      </w:r>
      <w:r w:rsidRPr="00200377">
        <w:rPr>
          <w:rFonts w:ascii="Arial" w:hAnsi="Arial" w:cs="Arial"/>
          <w:lang w:val="ru-RU"/>
        </w:rPr>
        <w:t>;</w:t>
      </w:r>
    </w:p>
    <w:p w:rsidR="009D4247" w:rsidRPr="00200377" w:rsidRDefault="009D4247" w:rsidP="009D4247">
      <w:pPr>
        <w:tabs>
          <w:tab w:val="left" w:pos="1077"/>
        </w:tabs>
        <w:rPr>
          <w:rFonts w:ascii="Arial" w:hAnsi="Arial" w:cs="Arial"/>
          <w:lang w:val="ru-RU"/>
        </w:rPr>
      </w:pPr>
      <w:r w:rsidRPr="00200377">
        <w:rPr>
          <w:rFonts w:ascii="Arial" w:hAnsi="Arial" w:cs="Arial"/>
          <w:lang w:val="ru-RU"/>
        </w:rPr>
        <w:lastRenderedPageBreak/>
        <w:tab/>
      </w:r>
      <w:r w:rsidRPr="00200377">
        <w:rPr>
          <w:rFonts w:ascii="Arial" w:hAnsi="Arial" w:cs="Arial"/>
          <w:lang w:val="ru-RU"/>
        </w:rPr>
        <w:tab/>
        <w:t>- повреде прописа којима се уређује поступак јавне набавке;</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чињенице и доказе којима се повреде доказују;</w:t>
      </w:r>
    </w:p>
    <w:p w:rsidR="009D4247" w:rsidRPr="00200377"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потврду о уплати таксе из члана 1</w:t>
      </w:r>
      <w:r w:rsidRPr="00200377">
        <w:rPr>
          <w:rFonts w:ascii="Arial" w:hAnsi="Arial" w:cs="Arial"/>
        </w:rPr>
        <w:t>56</w:t>
      </w:r>
      <w:r w:rsidRPr="00200377">
        <w:rPr>
          <w:rFonts w:ascii="Arial" w:hAnsi="Arial" w:cs="Arial"/>
          <w:lang w:val="ru-RU"/>
        </w:rPr>
        <w:t>. овог закона;</w:t>
      </w:r>
    </w:p>
    <w:p w:rsidR="009D4247" w:rsidRPr="00DE5DE3" w:rsidRDefault="009D4247" w:rsidP="009D4247">
      <w:pPr>
        <w:tabs>
          <w:tab w:val="left" w:pos="1077"/>
        </w:tabs>
        <w:rPr>
          <w:rFonts w:ascii="Arial" w:hAnsi="Arial" w:cs="Arial"/>
          <w:lang w:val="ru-RU"/>
        </w:rPr>
      </w:pPr>
      <w:r w:rsidRPr="00200377">
        <w:rPr>
          <w:rFonts w:ascii="Arial" w:hAnsi="Arial" w:cs="Arial"/>
          <w:lang w:val="ru-RU"/>
        </w:rPr>
        <w:tab/>
      </w:r>
      <w:r w:rsidRPr="00200377">
        <w:rPr>
          <w:rFonts w:ascii="Arial" w:hAnsi="Arial" w:cs="Arial"/>
          <w:lang w:val="ru-RU"/>
        </w:rPr>
        <w:tab/>
        <w:t>- потпис подносиоца.</w:t>
      </w:r>
    </w:p>
    <w:p w:rsidR="009D4247" w:rsidRPr="00200377" w:rsidRDefault="009D4247" w:rsidP="009D4247">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9D4247" w:rsidRPr="00746F4D" w:rsidRDefault="009D4247" w:rsidP="009D4247">
      <w:pPr>
        <w:rPr>
          <w:rFonts w:ascii="Arial" w:hAnsi="Arial" w:cs="Arial"/>
          <w:bCs/>
        </w:rPr>
      </w:pPr>
      <w:r w:rsidRPr="00746F4D">
        <w:rPr>
          <w:rFonts w:ascii="Arial" w:hAnsi="Arial" w:cs="Arial"/>
          <w:bCs/>
          <w:lang w:val="ru-RU"/>
        </w:rPr>
        <w:t>Као доказ о уплати таксе, у смислу члана 151. став 1. тачка 6) ЗЈН, прихватиће се:</w:t>
      </w:r>
    </w:p>
    <w:p w:rsidR="009D4247" w:rsidRPr="00746F4D" w:rsidRDefault="009D4247" w:rsidP="009D4247">
      <w:pPr>
        <w:ind w:firstLine="720"/>
        <w:rPr>
          <w:rFonts w:ascii="Arial" w:hAnsi="Arial" w:cs="Arial"/>
          <w:bCs/>
          <w:lang w:val="ru-RU"/>
        </w:rPr>
      </w:pPr>
      <w:r w:rsidRPr="00746F4D">
        <w:rPr>
          <w:rFonts w:ascii="Arial" w:hAnsi="Arial" w:cs="Arial"/>
          <w:bCs/>
        </w:rPr>
        <w:t xml:space="preserve">- </w:t>
      </w:r>
      <w:r w:rsidRPr="00746F4D">
        <w:rPr>
          <w:rFonts w:ascii="Arial" w:hAnsi="Arial" w:cs="Arial"/>
          <w:bCs/>
          <w:lang w:val="ru-RU"/>
        </w:rPr>
        <w:t>Потврда о извршеној уплати таксе из члана 156. ЗЈН која садржи следеће</w:t>
      </w:r>
      <w:r w:rsidRPr="00746F4D">
        <w:rPr>
          <w:rFonts w:ascii="Arial" w:hAnsi="Arial" w:cs="Arial"/>
          <w:bCs/>
          <w:lang w:val="sr-Cyrl-CS"/>
        </w:rPr>
        <w:t xml:space="preserve"> </w:t>
      </w:r>
      <w:r w:rsidRPr="00746F4D">
        <w:rPr>
          <w:rFonts w:ascii="Arial" w:hAnsi="Arial" w:cs="Arial"/>
          <w:bCs/>
          <w:lang w:val="ru-RU"/>
        </w:rPr>
        <w:t>елементе:</w:t>
      </w:r>
    </w:p>
    <w:p w:rsidR="009D4247" w:rsidRPr="00746F4D" w:rsidRDefault="009D4247" w:rsidP="009D4247">
      <w:pPr>
        <w:ind w:firstLine="720"/>
        <w:rPr>
          <w:rFonts w:ascii="Arial" w:hAnsi="Arial" w:cs="Arial"/>
          <w:lang w:val="ru-RU"/>
        </w:rPr>
      </w:pPr>
      <w:r w:rsidRPr="00746F4D">
        <w:rPr>
          <w:rFonts w:ascii="Arial" w:hAnsi="Arial" w:cs="Arial"/>
          <w:lang w:val="ru-RU"/>
        </w:rPr>
        <w:t>(1) да</w:t>
      </w:r>
      <w:r w:rsidRPr="00746F4D">
        <w:rPr>
          <w:rFonts w:ascii="Arial" w:hAnsi="Arial" w:cs="Arial"/>
          <w:lang w:val="sr-Cyrl-CS"/>
        </w:rPr>
        <w:t xml:space="preserve"> </w:t>
      </w:r>
      <w:r w:rsidRPr="00746F4D">
        <w:rPr>
          <w:rFonts w:ascii="Arial" w:hAnsi="Arial" w:cs="Arial"/>
          <w:lang w:val="ru-RU"/>
        </w:rPr>
        <w:t>буде издата од стране банке и да садржи печат банке;</w:t>
      </w:r>
    </w:p>
    <w:p w:rsidR="009D4247" w:rsidRPr="00200377" w:rsidRDefault="009D4247" w:rsidP="009D4247">
      <w:pPr>
        <w:ind w:firstLine="720"/>
        <w:rPr>
          <w:rFonts w:ascii="Arial" w:hAnsi="Arial" w:cs="Arial"/>
          <w:lang w:val="ru-RU"/>
        </w:rPr>
      </w:pPr>
      <w:r w:rsidRPr="00200377">
        <w:rPr>
          <w:rFonts w:ascii="Arial" w:hAnsi="Arial" w:cs="Arial"/>
          <w:lang w:val="ru-RU"/>
        </w:rPr>
        <w:t>(2) да</w:t>
      </w:r>
      <w:r w:rsidRPr="00200377">
        <w:rPr>
          <w:rFonts w:ascii="Arial" w:hAnsi="Arial" w:cs="Arial"/>
          <w:lang w:val="sr-Cyrl-CS"/>
        </w:rPr>
        <w:t xml:space="preserve"> </w:t>
      </w:r>
      <w:r w:rsidRPr="00200377">
        <w:rPr>
          <w:rFonts w:ascii="Arial" w:hAnsi="Arial" w:cs="Arial"/>
          <w:lang w:val="ru-RU"/>
        </w:rPr>
        <w:t>представља доказ о извршеној уплати таксе, што значи да потврда мора да</w:t>
      </w:r>
      <w:r w:rsidRPr="00200377">
        <w:rPr>
          <w:rFonts w:ascii="Arial" w:hAnsi="Arial" w:cs="Arial"/>
          <w:lang w:val="sr-Cyrl-CS"/>
        </w:rPr>
        <w:t xml:space="preserve"> </w:t>
      </w:r>
      <w:r w:rsidRPr="00200377">
        <w:rPr>
          <w:rFonts w:ascii="Arial" w:hAnsi="Arial" w:cs="Arial"/>
          <w:lang w:val="ru-RU"/>
        </w:rPr>
        <w:t>садржи податак да је налог за уплату таксе, односно налог за пренос</w:t>
      </w:r>
      <w:r w:rsidRPr="00200377">
        <w:rPr>
          <w:rFonts w:ascii="Arial" w:hAnsi="Arial" w:cs="Arial"/>
          <w:lang w:val="sr-Cyrl-CS"/>
        </w:rPr>
        <w:t xml:space="preserve"> </w:t>
      </w:r>
      <w:r w:rsidRPr="00200377">
        <w:rPr>
          <w:rFonts w:ascii="Arial" w:hAnsi="Arial" w:cs="Arial"/>
          <w:lang w:val="ru-RU"/>
        </w:rPr>
        <w:t>средстава реализован, као и датум извршења налога;</w:t>
      </w:r>
    </w:p>
    <w:p w:rsidR="009D4247" w:rsidRPr="00200377" w:rsidRDefault="009D4247" w:rsidP="009D4247">
      <w:pPr>
        <w:ind w:firstLine="720"/>
        <w:rPr>
          <w:rFonts w:ascii="Arial" w:hAnsi="Arial" w:cs="Arial"/>
          <w:lang w:val="ru-RU"/>
        </w:rPr>
      </w:pPr>
      <w:r w:rsidRPr="00200377">
        <w:rPr>
          <w:rFonts w:ascii="Arial" w:hAnsi="Arial" w:cs="Arial"/>
          <w:lang w:val="ru-RU"/>
        </w:rPr>
        <w:t>(3) износ таксе из члана 156. ЗЈН чија се уплата врши;</w:t>
      </w:r>
    </w:p>
    <w:p w:rsidR="009D4247" w:rsidRPr="00200377" w:rsidRDefault="009D4247" w:rsidP="009D4247">
      <w:pPr>
        <w:ind w:firstLine="720"/>
        <w:rPr>
          <w:rFonts w:ascii="Arial" w:hAnsi="Arial" w:cs="Arial"/>
          <w:lang w:val="ru-RU"/>
        </w:rPr>
      </w:pPr>
      <w:r w:rsidRPr="00200377">
        <w:rPr>
          <w:rFonts w:ascii="Arial" w:hAnsi="Arial" w:cs="Arial"/>
          <w:lang w:val="ru-RU"/>
        </w:rPr>
        <w:t xml:space="preserve">(4) број </w:t>
      </w:r>
      <w:r w:rsidRPr="00200377">
        <w:rPr>
          <w:rFonts w:ascii="Arial" w:hAnsi="Arial" w:cs="Arial"/>
          <w:lang w:val="sr-Cyrl-CS"/>
        </w:rPr>
        <w:t xml:space="preserve"> </w:t>
      </w:r>
      <w:r w:rsidRPr="00200377">
        <w:rPr>
          <w:rFonts w:ascii="Arial" w:hAnsi="Arial" w:cs="Arial"/>
          <w:lang w:val="ru-RU"/>
        </w:rPr>
        <w:t>рачуна: 840-30678845-06;</w:t>
      </w:r>
    </w:p>
    <w:p w:rsidR="009D4247" w:rsidRPr="00200377" w:rsidRDefault="009D4247" w:rsidP="009D4247">
      <w:pPr>
        <w:ind w:firstLine="720"/>
        <w:rPr>
          <w:rFonts w:ascii="Arial" w:hAnsi="Arial" w:cs="Arial"/>
          <w:lang w:val="ru-RU"/>
        </w:rPr>
      </w:pPr>
      <w:r w:rsidRPr="00200377">
        <w:rPr>
          <w:rFonts w:ascii="Arial" w:hAnsi="Arial" w:cs="Arial"/>
          <w:lang w:val="ru-RU"/>
        </w:rPr>
        <w:t>(5) шифру плаћања: 153 или 253;</w:t>
      </w:r>
    </w:p>
    <w:p w:rsidR="009D4247" w:rsidRPr="00200377" w:rsidRDefault="009D4247" w:rsidP="009D4247">
      <w:pPr>
        <w:ind w:firstLine="720"/>
        <w:rPr>
          <w:rFonts w:ascii="Arial" w:hAnsi="Arial" w:cs="Arial"/>
          <w:lang w:val="ru-RU"/>
        </w:rPr>
      </w:pPr>
      <w:r w:rsidRPr="00200377">
        <w:rPr>
          <w:rFonts w:ascii="Arial" w:hAnsi="Arial" w:cs="Arial"/>
          <w:lang w:val="ru-RU"/>
        </w:rPr>
        <w:t>(6) позив на број: подаци о броју или ознаци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(7) сврха: ЗЗП; назив наручиоца; број или ознака јавне набавке поводом које се</w:t>
      </w:r>
      <w:r w:rsidRPr="00200377">
        <w:rPr>
          <w:rFonts w:ascii="Arial" w:hAnsi="Arial" w:cs="Arial"/>
          <w:lang w:val="sr-Cyrl-CS"/>
        </w:rPr>
        <w:t xml:space="preserve"> </w:t>
      </w:r>
      <w:r w:rsidRPr="00200377">
        <w:rPr>
          <w:rFonts w:ascii="Arial" w:hAnsi="Arial" w:cs="Arial"/>
          <w:lang w:val="ru-RU"/>
        </w:rPr>
        <w:t>подноси захтев за заштиту права;</w:t>
      </w:r>
    </w:p>
    <w:p w:rsidR="009D4247" w:rsidRPr="00200377" w:rsidRDefault="009D4247" w:rsidP="009D4247">
      <w:pPr>
        <w:ind w:firstLine="720"/>
        <w:rPr>
          <w:rFonts w:ascii="Arial" w:hAnsi="Arial" w:cs="Arial"/>
          <w:lang w:val="ru-RU"/>
        </w:rPr>
      </w:pPr>
      <w:r w:rsidRPr="00200377">
        <w:rPr>
          <w:rFonts w:ascii="Arial" w:hAnsi="Arial" w:cs="Arial"/>
          <w:lang w:val="ru-RU"/>
        </w:rPr>
        <w:t>(8) корисник: буџет Републике Србије;</w:t>
      </w:r>
    </w:p>
    <w:p w:rsidR="009D4247" w:rsidRPr="00200377" w:rsidRDefault="009D4247" w:rsidP="009D4247">
      <w:pPr>
        <w:ind w:firstLine="720"/>
        <w:rPr>
          <w:rFonts w:ascii="Arial" w:hAnsi="Arial" w:cs="Arial"/>
          <w:lang w:val="ru-RU"/>
        </w:rPr>
      </w:pPr>
      <w:r w:rsidRPr="00200377">
        <w:rPr>
          <w:rFonts w:ascii="Arial" w:hAnsi="Arial" w:cs="Arial"/>
          <w:lang w:val="ru-RU"/>
        </w:rPr>
        <w:t>(9) назив уплатиоца, односно назив подносиоца захтева за заштиту права за</w:t>
      </w:r>
      <w:r w:rsidRPr="00200377">
        <w:rPr>
          <w:rFonts w:ascii="Arial" w:hAnsi="Arial" w:cs="Arial"/>
          <w:lang w:val="sr-Cyrl-CS"/>
        </w:rPr>
        <w:t xml:space="preserve"> </w:t>
      </w:r>
      <w:r w:rsidRPr="00200377">
        <w:rPr>
          <w:rFonts w:ascii="Arial" w:hAnsi="Arial" w:cs="Arial"/>
          <w:lang w:val="ru-RU"/>
        </w:rPr>
        <w:t>којег је извршена уплата таксе;</w:t>
      </w:r>
    </w:p>
    <w:p w:rsidR="009D4247" w:rsidRPr="00DE5DE3" w:rsidRDefault="009D4247" w:rsidP="009D4247">
      <w:pPr>
        <w:ind w:firstLine="720"/>
        <w:rPr>
          <w:rFonts w:ascii="Arial" w:hAnsi="Arial" w:cs="Arial"/>
          <w:lang w:val="sr-Cyrl-CS"/>
        </w:rPr>
      </w:pPr>
      <w:r w:rsidRPr="00200377">
        <w:rPr>
          <w:rFonts w:ascii="Arial" w:hAnsi="Arial" w:cs="Arial"/>
          <w:lang w:val="ru-RU"/>
        </w:rPr>
        <w:t>(10) потпис овлашћеног лица банке.</w:t>
      </w:r>
    </w:p>
    <w:p w:rsidR="009D4247" w:rsidRPr="00200377" w:rsidRDefault="009D4247" w:rsidP="009D4247">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DD175D" w:rsidRPr="00314BB5" w:rsidRDefault="00DD175D" w:rsidP="00DD175D">
      <w:pPr>
        <w:jc w:val="both"/>
        <w:rPr>
          <w:rFonts w:ascii="Arial" w:hAnsi="Arial" w:cs="Arial"/>
        </w:rPr>
      </w:pPr>
    </w:p>
    <w:p w:rsidR="00DD175D" w:rsidRDefault="00DD175D" w:rsidP="00DD175D">
      <w:pPr>
        <w:jc w:val="both"/>
        <w:rPr>
          <w:rFonts w:ascii="Arial" w:hAnsi="Arial" w:cs="Arial"/>
          <w:b/>
        </w:rPr>
      </w:pPr>
      <w:r>
        <w:rPr>
          <w:rFonts w:ascii="Arial" w:hAnsi="Arial" w:cs="Arial"/>
          <w:b/>
        </w:rPr>
        <w:t>22. РОК У КОЈЕМ ЋЕ УГОВОР БИТИ ЗАКЉУЧЕН</w:t>
      </w:r>
    </w:p>
    <w:p w:rsidR="00DD175D" w:rsidRDefault="00DD175D" w:rsidP="00DD175D">
      <w:pPr>
        <w:jc w:val="both"/>
        <w:rPr>
          <w:rFonts w:ascii="Arial" w:hAnsi="Arial" w:cs="Arial"/>
          <w:b/>
        </w:rPr>
      </w:pPr>
    </w:p>
    <w:p w:rsidR="00DD175D" w:rsidRDefault="00DD175D" w:rsidP="00DD175D">
      <w:pPr>
        <w:jc w:val="both"/>
        <w:rPr>
          <w:rFonts w:ascii="Arial" w:hAnsi="Arial" w:cs="Arial"/>
        </w:rPr>
      </w:pPr>
      <w:r>
        <w:rPr>
          <w:rFonts w:ascii="Arial" w:hAnsi="Arial" w:cs="Arial"/>
        </w:rPr>
        <w:t>Уговор о јавној набавци</w:t>
      </w:r>
      <w:r w:rsidR="00314BB5">
        <w:rPr>
          <w:rFonts w:ascii="Arial" w:hAnsi="Arial" w:cs="Arial"/>
        </w:rPr>
        <w:t xml:space="preserve"> Наручилац</w:t>
      </w:r>
      <w:r>
        <w:rPr>
          <w:rFonts w:ascii="Arial" w:hAnsi="Arial" w:cs="Arial"/>
        </w:rPr>
        <w:t xml:space="preserve"> ће </w:t>
      </w:r>
      <w:r w:rsidR="00314BB5">
        <w:rPr>
          <w:rFonts w:ascii="Arial" w:hAnsi="Arial" w:cs="Arial"/>
        </w:rPr>
        <w:t>доставити</w:t>
      </w:r>
      <w:r>
        <w:rPr>
          <w:rFonts w:ascii="Arial" w:hAnsi="Arial" w:cs="Arial"/>
        </w:rPr>
        <w:t xml:space="preserve"> </w:t>
      </w:r>
      <w:r w:rsidR="00314BB5">
        <w:rPr>
          <w:rFonts w:ascii="Arial" w:hAnsi="Arial" w:cs="Arial"/>
        </w:rPr>
        <w:t>Понуђачу</w:t>
      </w:r>
      <w:r>
        <w:rPr>
          <w:rFonts w:ascii="Arial" w:hAnsi="Arial" w:cs="Arial"/>
        </w:rPr>
        <w:t xml:space="preserve"> којем је додељен уговор у року од 8 дана од дана протека рока за подношење захт</w:t>
      </w:r>
      <w:r>
        <w:rPr>
          <w:rFonts w:ascii="Arial" w:hAnsi="Arial" w:cs="Arial"/>
          <w:lang w:val="sr-Cyrl-CS"/>
        </w:rPr>
        <w:t>е</w:t>
      </w:r>
      <w:r>
        <w:rPr>
          <w:rFonts w:ascii="Arial" w:hAnsi="Arial" w:cs="Arial"/>
        </w:rPr>
        <w:t xml:space="preserve">ва за заштиту права из члана 149. Закона. </w:t>
      </w:r>
    </w:p>
    <w:p w:rsidR="00DD175D" w:rsidRDefault="00DD175D" w:rsidP="00DD175D">
      <w:pPr>
        <w:jc w:val="both"/>
        <w:rPr>
          <w:rFonts w:ascii="Arial" w:hAnsi="Arial" w:cs="Arial"/>
        </w:rPr>
      </w:pPr>
      <w:r>
        <w:rPr>
          <w:rFonts w:ascii="Arial" w:hAnsi="Arial" w:cs="Arial"/>
        </w:rPr>
        <w:t xml:space="preserve">У случају да је поднета само једна понуда наручилац може закључити уговор пре истека рока за подношење </w:t>
      </w:r>
      <w:r w:rsidRPr="00F7636B">
        <w:rPr>
          <w:rFonts w:ascii="Arial" w:hAnsi="Arial" w:cs="Arial"/>
          <w:color w:val="auto"/>
        </w:rPr>
        <w:t>захтева</w:t>
      </w:r>
      <w:r>
        <w:rPr>
          <w:rFonts w:ascii="Arial" w:hAnsi="Arial" w:cs="Arial"/>
        </w:rPr>
        <w:t xml:space="preserve"> за заштиту права, у складу са чланом 112. став 2. тачка 5) Закона. </w:t>
      </w:r>
    </w:p>
    <w:p w:rsidR="00DD175D" w:rsidRDefault="00DD175D" w:rsidP="00DD175D">
      <w:pPr>
        <w:jc w:val="both"/>
        <w:rPr>
          <w:rFonts w:ascii="Arial" w:hAnsi="Arial" w:cs="Arial"/>
          <w:b/>
          <w:bCs/>
          <w:i/>
        </w:rPr>
      </w:pPr>
    </w:p>
    <w:p w:rsidR="00DD175D" w:rsidRDefault="00DD175D"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4F3C82" w:rsidRDefault="004F3C82" w:rsidP="00DD175D">
      <w:pPr>
        <w:jc w:val="both"/>
        <w:rPr>
          <w:rFonts w:ascii="Arial" w:hAnsi="Arial" w:cs="Arial"/>
          <w:b/>
          <w:bCs/>
          <w:i/>
        </w:rPr>
      </w:pPr>
    </w:p>
    <w:p w:rsidR="00DD175D" w:rsidRDefault="00DD175D" w:rsidP="009D4247">
      <w:pPr>
        <w:rPr>
          <w:rFonts w:ascii="Arial" w:hAnsi="Arial" w:cs="Arial"/>
          <w:b/>
          <w:bCs/>
          <w:i/>
        </w:rPr>
      </w:pPr>
    </w:p>
    <w:p w:rsidR="00DA0591" w:rsidRPr="00DA0591" w:rsidRDefault="00DA0591" w:rsidP="009D4247">
      <w:pPr>
        <w:rPr>
          <w:rFonts w:ascii="Arial" w:hAnsi="Arial" w:cs="Arial"/>
          <w:b/>
          <w:bCs/>
          <w:i/>
        </w:rPr>
      </w:pPr>
    </w:p>
    <w:p w:rsidR="009D4247" w:rsidRPr="009D4247" w:rsidRDefault="009D4247" w:rsidP="009D4247">
      <w:pPr>
        <w:rPr>
          <w:rFonts w:ascii="Arial" w:hAnsi="Arial" w:cs="Arial"/>
          <w:b/>
          <w:bCs/>
          <w:i/>
        </w:rPr>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VII ОБРАЗАЦ ПОНУДЕ</w:t>
      </w:r>
    </w:p>
    <w:p w:rsidR="00DD175D" w:rsidRPr="007A43A6" w:rsidRDefault="00DD175D" w:rsidP="00DD175D">
      <w:pPr>
        <w:shd w:val="clear" w:color="auto" w:fill="C6D9F1"/>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jc w:val="both"/>
        <w:rPr>
          <w:rFonts w:ascii="Arial" w:hAnsi="Arial" w:cs="Arial"/>
          <w:i/>
          <w:iCs/>
        </w:rPr>
      </w:pPr>
      <w:r>
        <w:rPr>
          <w:rFonts w:ascii="Arial" w:hAnsi="Arial" w:cs="Arial"/>
          <w:iCs/>
        </w:rPr>
        <w:t>Понуда бр ________________ од __________________ за јавну набав</w:t>
      </w:r>
      <w:r w:rsidR="00715240">
        <w:rPr>
          <w:rFonts w:ascii="Arial" w:hAnsi="Arial" w:cs="Arial"/>
          <w:iCs/>
        </w:rPr>
        <w:t>ку</w:t>
      </w:r>
      <w:r w:rsidR="00944B5C">
        <w:rPr>
          <w:rFonts w:ascii="Arial" w:hAnsi="Arial" w:cs="Arial"/>
          <w:iCs/>
        </w:rPr>
        <w:t xml:space="preserve"> САОБРАЋАЈНА </w:t>
      </w:r>
      <w:r w:rsidR="001416C6">
        <w:rPr>
          <w:rFonts w:ascii="Arial" w:hAnsi="Arial" w:cs="Arial"/>
          <w:iCs/>
        </w:rPr>
        <w:t>СИГНАЛИЗАЦИЈА-</w:t>
      </w:r>
      <w:r w:rsidR="00715240">
        <w:rPr>
          <w:rFonts w:ascii="Arial" w:hAnsi="Arial" w:cs="Arial"/>
          <w:iCs/>
        </w:rPr>
        <w:t xml:space="preserve"> САОБРАЋАЈНИ ЗНАЦИ ЈНМВ број </w:t>
      </w:r>
      <w:r w:rsidR="001416C6">
        <w:rPr>
          <w:rFonts w:ascii="Arial" w:hAnsi="Arial" w:cs="Arial"/>
          <w:iCs/>
        </w:rPr>
        <w:t>4</w:t>
      </w:r>
      <w:r w:rsidR="009D4247">
        <w:rPr>
          <w:rFonts w:ascii="Arial" w:hAnsi="Arial" w:cs="Arial"/>
          <w:iCs/>
        </w:rPr>
        <w:t>/201</w:t>
      </w:r>
      <w:r w:rsidR="001416C6">
        <w:rPr>
          <w:rFonts w:ascii="Arial" w:hAnsi="Arial" w:cs="Arial"/>
          <w:iCs/>
        </w:rPr>
        <w:t>8</w:t>
      </w:r>
      <w:r>
        <w:rPr>
          <w:rFonts w:ascii="Arial" w:hAnsi="Arial" w:cs="Arial"/>
          <w:iCs/>
        </w:rPr>
        <w:t xml:space="preserve"> </w:t>
      </w:r>
    </w:p>
    <w:p w:rsidR="00DD175D" w:rsidRDefault="00DD175D" w:rsidP="00DD175D">
      <w:pPr>
        <w:jc w:val="both"/>
        <w:rPr>
          <w:rFonts w:ascii="Arial" w:hAnsi="Arial" w:cs="Arial"/>
          <w:i/>
          <w:iCs/>
        </w:rPr>
      </w:pPr>
    </w:p>
    <w:p w:rsidR="00DD175D" w:rsidRDefault="00DD175D" w:rsidP="00DD175D">
      <w:pPr>
        <w:rPr>
          <w:rFonts w:ascii="Arial" w:hAnsi="Arial" w:cs="Arial"/>
          <w:i/>
          <w:iCs/>
        </w:rPr>
      </w:pPr>
      <w:r>
        <w:rPr>
          <w:rFonts w:ascii="Arial" w:hAnsi="Arial" w:cs="Arial"/>
          <w:b/>
          <w:bCs/>
          <w:i/>
          <w:iCs/>
        </w:rPr>
        <w:t>1)ОПШТИ ПОДАЦИ О ПОНУЂАЧУ</w:t>
      </w:r>
    </w:p>
    <w:tbl>
      <w:tblPr>
        <w:tblW w:w="0" w:type="auto"/>
        <w:tblInd w:w="-15" w:type="dxa"/>
        <w:tblLayout w:type="fixed"/>
        <w:tblLook w:val="0000"/>
      </w:tblPr>
      <w:tblGrid>
        <w:gridCol w:w="4621"/>
        <w:gridCol w:w="4650"/>
      </w:tblGrid>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Назив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Адреса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Матични број понуђача:</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Име особе за контакт:</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RPr="00B21BCC"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Телефон:</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rPr>
            </w:pPr>
            <w:r>
              <w:rPr>
                <w:rFonts w:ascii="Arial" w:hAnsi="Arial" w:cs="Arial"/>
                <w:i/>
                <w:iCs/>
              </w:rPr>
              <w:t>Телефакс:</w:t>
            </w:r>
          </w:p>
          <w:p w:rsidR="00DD175D" w:rsidRDefault="00DD175D" w:rsidP="00DD175D">
            <w:pPr>
              <w:jc w:val="both"/>
              <w:rPr>
                <w:rFonts w:ascii="Arial" w:hAnsi="Arial" w:cs="Arial"/>
                <w:b/>
                <w:bCs/>
                <w:i/>
                <w:iC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Број рачуна понуђача и назив банке:</w:t>
            </w:r>
          </w:p>
          <w:p w:rsidR="00DD175D" w:rsidRDefault="00DD175D" w:rsidP="00DD175D">
            <w:pPr>
              <w:jc w:val="both"/>
              <w:rPr>
                <w:rFonts w:ascii="Arial" w:hAnsi="Arial" w:cs="Arial"/>
                <w:b/>
                <w:bCs/>
                <w:i/>
                <w:iCs/>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b/>
                <w:bCs/>
                <w:i/>
                <w:iCs/>
                <w:lang w:val="ru-RU"/>
              </w:rPr>
            </w:pPr>
          </w:p>
          <w:p w:rsidR="00DD175D" w:rsidRDefault="00DD175D" w:rsidP="00DD175D">
            <w:pPr>
              <w:rPr>
                <w:rFonts w:ascii="Arial" w:hAnsi="Arial" w:cs="Arial"/>
                <w:b/>
                <w:bCs/>
                <w:i/>
                <w:iCs/>
                <w:lang w:val="ru-RU"/>
              </w:rPr>
            </w:pPr>
          </w:p>
          <w:p w:rsidR="00DD175D" w:rsidRDefault="00DD175D" w:rsidP="00DD175D">
            <w:pPr>
              <w:rPr>
                <w:rFonts w:ascii="Arial" w:hAnsi="Arial" w:cs="Arial"/>
                <w:b/>
                <w:bCs/>
                <w:i/>
                <w:iCs/>
                <w:lang w:val="ru-RU"/>
              </w:rPr>
            </w:pPr>
          </w:p>
        </w:tc>
      </w:tr>
      <w:tr w:rsidR="00DD175D" w:rsidTr="00DD175D">
        <w:tc>
          <w:tcPr>
            <w:tcW w:w="4621" w:type="dxa"/>
            <w:tcBorders>
              <w:top w:val="single" w:sz="4" w:space="0" w:color="000000"/>
              <w:left w:val="single" w:sz="4" w:space="0" w:color="000000"/>
              <w:bottom w:val="single" w:sz="4" w:space="0" w:color="000000"/>
            </w:tcBorders>
            <w:shd w:val="clear" w:color="auto" w:fill="auto"/>
          </w:tcPr>
          <w:p w:rsidR="00DD175D" w:rsidRDefault="00DD175D" w:rsidP="00DD175D">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p w:rsidR="00DD175D" w:rsidRDefault="00DD175D" w:rsidP="00DD175D">
            <w:pPr>
              <w:ind w:firstLine="708"/>
              <w:rPr>
                <w:rFonts w:ascii="Arial" w:hAnsi="Arial" w:cs="Arial"/>
                <w:b/>
                <w:bCs/>
                <w:i/>
                <w:iCs/>
                <w:lang w:val="ru-RU"/>
              </w:rPr>
            </w:pPr>
          </w:p>
        </w:tc>
      </w:tr>
    </w:tbl>
    <w:p w:rsidR="00DD175D" w:rsidRDefault="00DD175D" w:rsidP="00DD175D"/>
    <w:p w:rsidR="00DD175D" w:rsidRDefault="00DD175D" w:rsidP="00DD175D">
      <w:pPr>
        <w:rPr>
          <w:rFonts w:ascii="Arial" w:hAnsi="Arial" w:cs="Arial"/>
          <w:b/>
          <w:bCs/>
          <w:i/>
          <w:iCs/>
        </w:rPr>
      </w:pPr>
    </w:p>
    <w:p w:rsidR="00DD175D" w:rsidRDefault="00DD175D" w:rsidP="00DD175D">
      <w:r>
        <w:rPr>
          <w:rFonts w:ascii="Arial" w:eastAsia="TimesNewRomanPSMT" w:hAnsi="Arial" w:cs="Arial"/>
          <w:b/>
          <w:bCs/>
          <w:i/>
          <w:iCs/>
        </w:rPr>
        <w:t xml:space="preserve">2) ПОНУДУ ПОДНОСИ: </w:t>
      </w:r>
    </w:p>
    <w:tbl>
      <w:tblPr>
        <w:tblW w:w="0" w:type="auto"/>
        <w:tblInd w:w="-15" w:type="dxa"/>
        <w:tblLayout w:type="fixed"/>
        <w:tblLook w:val="0000"/>
      </w:tblPr>
      <w:tblGrid>
        <w:gridCol w:w="9272"/>
      </w:tblGrid>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pPr>
          </w:p>
          <w:p w:rsidR="00DD175D" w:rsidRDefault="00DD175D" w:rsidP="00DD175D">
            <w:pPr>
              <w:jc w:val="center"/>
              <w:rPr>
                <w:rFonts w:ascii="Arial" w:eastAsia="TimesNewRomanPSMT" w:hAnsi="Arial" w:cs="Arial"/>
                <w:b/>
                <w:bCs/>
              </w:rPr>
            </w:pPr>
            <w:r>
              <w:rPr>
                <w:rFonts w:ascii="Arial" w:eastAsia="TimesNewRomanPSMT" w:hAnsi="Arial" w:cs="Arial"/>
                <w:b/>
                <w:bCs/>
              </w:rPr>
              <w:t xml:space="preserve">А) САМОСТАЛНО </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eastAsia="TimesNewRomanPSMT" w:hAnsi="Arial" w:cs="Arial"/>
                <w:b/>
                <w:bCs/>
              </w:rPr>
            </w:pPr>
            <w:r>
              <w:rPr>
                <w:rFonts w:ascii="Arial" w:eastAsia="TimesNewRomanPSMT" w:hAnsi="Arial" w:cs="Arial"/>
                <w:b/>
                <w:bCs/>
              </w:rPr>
              <w:t>Б) СА ПОДИЗВОЂАЧЕМ</w:t>
            </w:r>
          </w:p>
        </w:tc>
      </w:tr>
      <w:tr w:rsidR="00DD175D" w:rsidTr="00DD175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center"/>
              <w:rPr>
                <w:rFonts w:ascii="Arial" w:eastAsia="TimesNewRomanPSMT" w:hAnsi="Arial" w:cs="Arial"/>
                <w:b/>
                <w:bCs/>
              </w:rPr>
            </w:pPr>
          </w:p>
          <w:p w:rsidR="00DD175D" w:rsidRDefault="00DD175D" w:rsidP="00DD175D">
            <w:pPr>
              <w:jc w:val="center"/>
              <w:rPr>
                <w:rFonts w:ascii="Arial" w:hAnsi="Arial" w:cs="Arial"/>
                <w:b/>
                <w:i/>
                <w:iCs/>
                <w:lang w:val="ru-RU"/>
              </w:rPr>
            </w:pPr>
            <w:r>
              <w:rPr>
                <w:rFonts w:ascii="Arial" w:eastAsia="TimesNewRomanPSMT" w:hAnsi="Arial" w:cs="Arial"/>
                <w:b/>
                <w:bCs/>
              </w:rPr>
              <w:t>В) КАО ЗАЈЕДНИЧКУ ПОНУДУ</w:t>
            </w:r>
          </w:p>
        </w:tc>
      </w:tr>
    </w:tbl>
    <w:p w:rsidR="00DD175D" w:rsidRDefault="00DD175D" w:rsidP="00DD175D">
      <w:pPr>
        <w:jc w:val="both"/>
        <w:rPr>
          <w:rFonts w:eastAsia="TimesNewRomanPSMT"/>
          <w:b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7636B">
        <w:rPr>
          <w:rFonts w:ascii="Arial" w:hAnsi="Arial" w:cs="Arial"/>
          <w:i/>
          <w:iCs/>
          <w:color w:val="auto"/>
          <w:lang w:val="ru-RU"/>
        </w:rPr>
        <w:t>свим учесницима</w:t>
      </w:r>
      <w:r>
        <w:rPr>
          <w:rFonts w:ascii="Arial" w:hAnsi="Arial" w:cs="Arial"/>
          <w:i/>
          <w:iCs/>
          <w:lang w:val="ru-RU"/>
        </w:rPr>
        <w:t xml:space="preserve"> заједничке понуде, уколико понуду подноси група понуђача</w:t>
      </w:r>
    </w:p>
    <w:p w:rsidR="00DD175D" w:rsidRDefault="00DD175D" w:rsidP="00DD175D">
      <w:pPr>
        <w:jc w:val="both"/>
        <w:rPr>
          <w:rFonts w:eastAsia="TimesNewRomanPSMT"/>
          <w:bCs/>
        </w:rPr>
      </w:pPr>
    </w:p>
    <w:p w:rsidR="00DD175D" w:rsidRDefault="00DD175D" w:rsidP="00DD175D">
      <w:pPr>
        <w:jc w:val="both"/>
        <w:rPr>
          <w:rFonts w:ascii="Arial" w:eastAsia="TimesNewRomanPSMT" w:hAnsi="Arial" w:cs="Arial"/>
          <w:b/>
          <w:bCs/>
          <w:i/>
          <w:lang w:val="sr-Cyrl-CS"/>
        </w:rPr>
      </w:pPr>
    </w:p>
    <w:p w:rsidR="00DD175D" w:rsidRDefault="00DD175D" w:rsidP="00DD175D">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DD175D" w:rsidRDefault="00DD175D" w:rsidP="00DD175D">
      <w:pPr>
        <w:jc w:val="both"/>
      </w:pPr>
      <w:r>
        <w:rPr>
          <w:rFonts w:ascii="Arial" w:eastAsia="TimesNewRomanPSMT" w:hAnsi="Arial" w:cs="Arial"/>
          <w:b/>
          <w:bCs/>
          <w:i/>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bl>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b/>
          <w:bCs/>
          <w:i/>
          <w:iCs/>
          <w:u w:val="single"/>
          <w:lang w:val="ru-RU"/>
        </w:rPr>
      </w:pPr>
    </w:p>
    <w:p w:rsidR="00DD175D" w:rsidRDefault="00DD175D" w:rsidP="00DD175D">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DD175D" w:rsidRDefault="00DD175D" w:rsidP="00DD175D">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lang w:val="ru-RU"/>
        </w:rPr>
      </w:pPr>
    </w:p>
    <w:p w:rsidR="00DD175D" w:rsidRDefault="00DD175D" w:rsidP="00DD175D">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DD175D" w:rsidRDefault="00DD175D" w:rsidP="00DD175D">
      <w:pPr>
        <w:jc w:val="both"/>
      </w:pPr>
      <w:r>
        <w:rPr>
          <w:rFonts w:ascii="Arial" w:eastAsia="TimesNewRomanPSMT" w:hAnsi="Arial" w:cs="Arial"/>
          <w:b/>
          <w:bCs/>
          <w:i/>
          <w:lang w:val="ru-RU"/>
        </w:rPr>
        <w:tab/>
      </w:r>
    </w:p>
    <w:tbl>
      <w:tblPr>
        <w:tblW w:w="0" w:type="auto"/>
        <w:tblInd w:w="-15" w:type="dxa"/>
        <w:tblLayout w:type="fixed"/>
        <w:tblLook w:val="0000"/>
      </w:tblPr>
      <w:tblGrid>
        <w:gridCol w:w="465"/>
        <w:gridCol w:w="4219"/>
        <w:gridCol w:w="4588"/>
      </w:tblGrid>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pPr>
          </w:p>
          <w:p w:rsidR="00DD175D" w:rsidRDefault="00DD175D" w:rsidP="00DD175D">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lang w:val="ru-RU"/>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lang w:val="ru-RU"/>
              </w:rPr>
            </w:pPr>
          </w:p>
          <w:p w:rsidR="00DD175D" w:rsidRDefault="00DD175D" w:rsidP="00DD175D">
            <w:pPr>
              <w:jc w:val="both"/>
              <w:rPr>
                <w:rFonts w:ascii="Arial" w:eastAsia="TimesNewRomanPSMT" w:hAnsi="Arial" w:cs="Arial"/>
                <w:b/>
                <w:bCs/>
              </w:rPr>
            </w:pPr>
            <w:r>
              <w:rPr>
                <w:rFonts w:ascii="Arial" w:eastAsia="TimesNewRomanPSMT" w:hAnsi="Arial" w:cs="Arial"/>
                <w:bCs/>
                <w:i/>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r w:rsidR="00DD175D" w:rsidTr="00DD175D">
        <w:tc>
          <w:tcPr>
            <w:tcW w:w="4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i/>
              </w:rPr>
            </w:pPr>
          </w:p>
          <w:p w:rsidR="00DD175D" w:rsidRDefault="00DD175D" w:rsidP="00DD175D">
            <w:pPr>
              <w:jc w:val="both"/>
              <w:rPr>
                <w:rFonts w:ascii="Arial" w:eastAsia="TimesNewRomanPSMT" w:hAnsi="Arial" w:cs="Arial"/>
                <w:b/>
                <w:bCs/>
              </w:rPr>
            </w:pPr>
            <w:r>
              <w:rPr>
                <w:rFonts w:ascii="Arial" w:eastAsia="TimesNewRomanPSMT" w:hAnsi="Arial" w:cs="Arial"/>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
                <w:bCs/>
              </w:rPr>
            </w:pPr>
          </w:p>
        </w:tc>
      </w:tr>
    </w:tbl>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b/>
          <w:bCs/>
          <w:i/>
          <w:iCs/>
          <w:u w:val="single"/>
        </w:rPr>
      </w:pPr>
    </w:p>
    <w:p w:rsidR="00DD175D" w:rsidRDefault="00DD175D" w:rsidP="00DD175D">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DD175D" w:rsidRDefault="00DD175D" w:rsidP="00DD175D">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DD175D" w:rsidRDefault="00DD175D" w:rsidP="00DD175D">
      <w:pPr>
        <w:jc w:val="both"/>
        <w:rPr>
          <w:rFonts w:ascii="Arial" w:hAnsi="Arial" w:cs="Arial"/>
          <w:b/>
          <w:bCs/>
          <w:i/>
          <w:iCs/>
          <w:sz w:val="20"/>
          <w:szCs w:val="20"/>
        </w:rPr>
      </w:pPr>
    </w:p>
    <w:p w:rsidR="00DD175D" w:rsidRPr="001946A1" w:rsidRDefault="00DD175D" w:rsidP="00DD175D">
      <w:pPr>
        <w:jc w:val="both"/>
        <w:rPr>
          <w:rFonts w:ascii="Arial" w:hAnsi="Arial" w:cs="Arial"/>
          <w:b/>
          <w:bCs/>
          <w:i/>
          <w:iCs/>
          <w:sz w:val="20"/>
          <w:szCs w:val="20"/>
        </w:rPr>
      </w:pPr>
    </w:p>
    <w:p w:rsidR="00DD175D" w:rsidRDefault="00DD175D" w:rsidP="00DD175D">
      <w:pPr>
        <w:jc w:val="both"/>
        <w:rPr>
          <w:rFonts w:ascii="Arial" w:hAnsi="Arial" w:cs="Arial"/>
          <w:b/>
          <w:bCs/>
          <w:i/>
          <w:iCs/>
          <w:sz w:val="20"/>
          <w:szCs w:val="20"/>
        </w:rPr>
      </w:pPr>
    </w:p>
    <w:p w:rsidR="00DD175D" w:rsidRPr="001416C6" w:rsidRDefault="00DD175D" w:rsidP="00DD175D">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 xml:space="preserve">ОПИС ПРЕДМЕТА </w:t>
      </w:r>
      <w:r w:rsidR="00136E4F">
        <w:rPr>
          <w:rFonts w:ascii="Arial" w:eastAsia="TimesNewRomanPSMT" w:hAnsi="Arial" w:cs="Arial"/>
          <w:b/>
          <w:bCs/>
        </w:rPr>
        <w:t>Н</w:t>
      </w:r>
      <w:r w:rsidR="001416C6">
        <w:rPr>
          <w:rFonts w:ascii="Arial" w:eastAsia="TimesNewRomanPSMT" w:hAnsi="Arial" w:cs="Arial"/>
          <w:b/>
          <w:bCs/>
        </w:rPr>
        <w:t>АБАВКЕ САОБРАЋАЈНИ ЗНАЦИ ЈНМВ 4</w:t>
      </w:r>
      <w:r w:rsidR="009D4247">
        <w:rPr>
          <w:rFonts w:ascii="Arial" w:eastAsia="TimesNewRomanPSMT" w:hAnsi="Arial" w:cs="Arial"/>
          <w:b/>
          <w:bCs/>
        </w:rPr>
        <w:t>/201</w:t>
      </w:r>
      <w:r w:rsidR="001416C6">
        <w:rPr>
          <w:rFonts w:ascii="Arial" w:eastAsia="TimesNewRomanPSMT" w:hAnsi="Arial" w:cs="Arial"/>
          <w:b/>
          <w:bCs/>
        </w:rPr>
        <w:t>8</w:t>
      </w:r>
    </w:p>
    <w:p w:rsidR="00DD175D" w:rsidRPr="002B602C" w:rsidRDefault="00DD175D" w:rsidP="00DD175D">
      <w:pPr>
        <w:jc w:val="both"/>
        <w:rPr>
          <w:rFonts w:ascii="Arial" w:hAnsi="Arial" w:cs="Arial"/>
          <w:b/>
          <w:i/>
          <w:iCs/>
        </w:rPr>
      </w:pPr>
    </w:p>
    <w:p w:rsidR="00DD175D" w:rsidRPr="00FF75FD" w:rsidRDefault="00DD175D" w:rsidP="00DD175D">
      <w:pPr>
        <w:jc w:val="both"/>
        <w:rPr>
          <w:rFonts w:ascii="Arial" w:eastAsia="TimesNewRomanPSMT" w:hAnsi="Arial" w:cs="Arial"/>
          <w:b/>
          <w:bCs/>
        </w:rPr>
      </w:pPr>
    </w:p>
    <w:tbl>
      <w:tblPr>
        <w:tblW w:w="0" w:type="auto"/>
        <w:tblInd w:w="308" w:type="dxa"/>
        <w:tblLayout w:type="fixed"/>
        <w:tblLook w:val="0000"/>
      </w:tblPr>
      <w:tblGrid>
        <w:gridCol w:w="5250"/>
        <w:gridCol w:w="3365"/>
      </w:tblGrid>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DD175D" w:rsidRDefault="00DD175D" w:rsidP="00DD175D">
            <w:pPr>
              <w:jc w:val="both"/>
              <w:rPr>
                <w:rFonts w:ascii="Arial" w:eastAsia="TimesNewRomanPSMT" w:hAnsi="Arial" w:cs="Arial"/>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p w:rsidR="00DD175D" w:rsidRDefault="00DD175D" w:rsidP="00DD175D">
            <w:pPr>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color w:val="FF0000"/>
                <w:lang w:val="ru-RU"/>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 од пријема фактуре</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важења понуде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____</w:t>
            </w:r>
            <w:r>
              <w:rPr>
                <w:rFonts w:ascii="Arial" w:eastAsia="TimesNewRomanPSMT" w:hAnsi="Arial" w:cs="Arial"/>
                <w:bCs/>
                <w:lang w:val="ru-RU"/>
              </w:rPr>
              <w:t xml:space="preserve">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lang w:val="ru-RU"/>
              </w:rPr>
            </w:pPr>
            <w:r>
              <w:rPr>
                <w:rFonts w:ascii="Arial" w:eastAsia="TimesNewRomanPSMT" w:hAnsi="Arial" w:cs="Arial"/>
                <w:bCs/>
                <w:lang w:val="ru-RU"/>
              </w:rPr>
              <w:t>Рок испоруке</w:t>
            </w:r>
          </w:p>
          <w:p w:rsidR="00DD175D" w:rsidRDefault="00DD175D" w:rsidP="00DD175D">
            <w:pPr>
              <w:jc w:val="both"/>
              <w:rPr>
                <w:rFonts w:ascii="Arial" w:eastAsia="TimesNewRomanPSMT" w:hAnsi="Arial" w:cs="Arial"/>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r>
              <w:rPr>
                <w:rFonts w:ascii="Arial" w:eastAsia="TimesNewRomanPSMT" w:hAnsi="Arial" w:cs="Arial"/>
                <w:bCs/>
              </w:rPr>
              <w:t xml:space="preserve">До </w:t>
            </w:r>
            <w:r>
              <w:rPr>
                <w:rFonts w:ascii="Arial" w:eastAsia="TimesNewRomanPSMT" w:hAnsi="Arial" w:cs="Arial"/>
                <w:bCs/>
                <w:lang w:val="ru-RU"/>
              </w:rPr>
              <w:t>10 радних дана</w:t>
            </w: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ru-RU"/>
              </w:rPr>
            </w:pPr>
          </w:p>
          <w:p w:rsidR="00DD175D" w:rsidRDefault="00DD175D" w:rsidP="00DD175D">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Pr="001430D4" w:rsidRDefault="00DD175D" w:rsidP="00DD175D">
            <w:pPr>
              <w:snapToGrid w:val="0"/>
              <w:jc w:val="both"/>
              <w:rPr>
                <w:rFonts w:ascii="Arial" w:eastAsia="TimesNewRomanPSMT" w:hAnsi="Arial" w:cs="Arial"/>
                <w:bCs/>
              </w:rPr>
            </w:pPr>
          </w:p>
        </w:tc>
      </w:tr>
      <w:tr w:rsidR="00DD175D" w:rsidTr="00DD175D">
        <w:tc>
          <w:tcPr>
            <w:tcW w:w="5250"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eastAsia="TimesNewRomanPSMT" w:hAnsi="Arial" w:cs="Arial"/>
                <w:bCs/>
                <w:lang w:val="sr-Cyrl-CS"/>
              </w:rPr>
            </w:pPr>
          </w:p>
          <w:p w:rsidR="00DD175D" w:rsidRDefault="00DD175D" w:rsidP="00DD175D">
            <w:pPr>
              <w:jc w:val="both"/>
              <w:rPr>
                <w:rFonts w:ascii="Arial" w:eastAsia="TimesNewRomanPSMT" w:hAnsi="Arial" w:cs="Arial"/>
                <w:bCs/>
              </w:rPr>
            </w:pPr>
            <w:r>
              <w:rPr>
                <w:rFonts w:ascii="Arial" w:eastAsia="TimesNewRomanPSMT" w:hAnsi="Arial" w:cs="Arial"/>
                <w:bCs/>
              </w:rPr>
              <w:t>Место и начин испоруке</w:t>
            </w:r>
          </w:p>
          <w:p w:rsidR="00DD175D" w:rsidRDefault="00DD175D" w:rsidP="00DD175D">
            <w:pPr>
              <w:jc w:val="both"/>
              <w:rPr>
                <w:rFonts w:ascii="Arial" w:eastAsia="TimesNewRomanPSMT" w:hAnsi="Arial" w:cs="Arial"/>
                <w:bC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both"/>
              <w:rPr>
                <w:rFonts w:ascii="Arial" w:eastAsia="TimesNewRomanPSMT" w:hAnsi="Arial" w:cs="Arial"/>
                <w:bCs/>
              </w:rPr>
            </w:pPr>
            <w:r>
              <w:rPr>
                <w:rFonts w:ascii="Arial" w:eastAsia="TimesNewRomanPSMT" w:hAnsi="Arial" w:cs="Arial"/>
                <w:bCs/>
              </w:rPr>
              <w:t>Ф-цо Наручилац</w:t>
            </w:r>
          </w:p>
          <w:p w:rsidR="00DD175D" w:rsidRDefault="00DD175D" w:rsidP="00DD175D">
            <w:pPr>
              <w:snapToGrid w:val="0"/>
              <w:jc w:val="both"/>
              <w:rPr>
                <w:rFonts w:ascii="Arial" w:eastAsia="TimesNewRomanPSMT" w:hAnsi="Arial" w:cs="Arial"/>
                <w:bCs/>
              </w:rPr>
            </w:pPr>
            <w:r>
              <w:rPr>
                <w:rFonts w:ascii="Arial" w:eastAsia="TimesNewRomanPSMT" w:hAnsi="Arial" w:cs="Arial"/>
                <w:bCs/>
              </w:rPr>
              <w:t>Васе Николића б.б.</w:t>
            </w:r>
          </w:p>
          <w:p w:rsidR="00DD175D" w:rsidRPr="00DA330E" w:rsidRDefault="00DD175D" w:rsidP="00DD175D">
            <w:pPr>
              <w:snapToGrid w:val="0"/>
              <w:jc w:val="both"/>
              <w:rPr>
                <w:rFonts w:ascii="Arial" w:eastAsia="TimesNewRomanPSMT" w:hAnsi="Arial" w:cs="Arial"/>
                <w:bCs/>
              </w:rPr>
            </w:pPr>
            <w:r>
              <w:rPr>
                <w:rFonts w:ascii="Arial" w:eastAsia="TimesNewRomanPSMT" w:hAnsi="Arial" w:cs="Arial"/>
                <w:bCs/>
              </w:rPr>
              <w:t>Алексинац</w:t>
            </w:r>
          </w:p>
        </w:tc>
      </w:tr>
    </w:tbl>
    <w:p w:rsidR="00DD175D" w:rsidRDefault="00DD175D" w:rsidP="00DD175D">
      <w:pPr>
        <w:ind w:left="720" w:firstLine="720"/>
        <w:jc w:val="both"/>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p>
    <w:p w:rsidR="00DD175D" w:rsidRDefault="00DD175D" w:rsidP="00DD175D">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D175D" w:rsidRDefault="00DD175D" w:rsidP="00DD175D">
      <w:pPr>
        <w:ind w:left="2880" w:firstLine="720"/>
        <w:jc w:val="both"/>
        <w:rPr>
          <w:rFonts w:eastAsia="TimesNewRomanPS-BoldMT"/>
          <w:b/>
          <w:bCs/>
          <w:i/>
          <w:iCs/>
          <w:color w:val="002060"/>
        </w:rPr>
      </w:pPr>
      <w:r>
        <w:rPr>
          <w:rFonts w:eastAsia="TimesNewRomanPSMT"/>
          <w:bCs/>
        </w:rPr>
        <w:t xml:space="preserve">    М. П. </w:t>
      </w:r>
    </w:p>
    <w:p w:rsidR="00DD175D" w:rsidRDefault="00DD175D" w:rsidP="00DD175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Pr="001430D4"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eastAsia="TimesNewRomanPS-BoldMT"/>
          <w:b/>
          <w:bCs/>
          <w:i/>
          <w:iCs/>
          <w:color w:val="002060"/>
        </w:rPr>
      </w:pPr>
    </w:p>
    <w:p w:rsidR="00DD175D" w:rsidRDefault="00DD175D" w:rsidP="00DD175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DD175D" w:rsidRDefault="00DD175D" w:rsidP="00DD175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D175D" w:rsidRDefault="00DD175D" w:rsidP="00DD175D">
      <w:pPr>
        <w:jc w:val="both"/>
        <w:rPr>
          <w:rFonts w:ascii="Arial" w:hAnsi="Arial" w:cs="Arial"/>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Default="00DD175D" w:rsidP="00DD175D">
      <w:pPr>
        <w:rPr>
          <w:rFonts w:ascii="Arial" w:hAnsi="Arial" w:cs="Arial"/>
          <w:b/>
          <w:bCs/>
          <w:i/>
          <w:iCs/>
        </w:rPr>
      </w:pPr>
    </w:p>
    <w:p w:rsidR="00DD175D" w:rsidRPr="002B602C" w:rsidRDefault="00DD175D" w:rsidP="00DD175D">
      <w:pPr>
        <w:rPr>
          <w:rFonts w:ascii="Arial" w:hAnsi="Arial" w:cs="Arial"/>
          <w:b/>
          <w:bCs/>
          <w:i/>
          <w:iCs/>
        </w:rPr>
      </w:pPr>
    </w:p>
    <w:p w:rsidR="00DD175D" w:rsidRDefault="009D4247" w:rsidP="00DD175D">
      <w:pPr>
        <w:spacing w:line="240" w:lineRule="auto"/>
        <w:rPr>
          <w:rFonts w:ascii="Arial" w:hAnsi="Arial" w:cs="Arial"/>
          <w:b/>
          <w:i/>
          <w:iCs/>
        </w:rPr>
      </w:pPr>
      <w:r>
        <w:rPr>
          <w:rFonts w:ascii="Arial" w:hAnsi="Arial" w:cs="Arial"/>
          <w:b/>
          <w:i/>
          <w:iCs/>
        </w:rPr>
        <w:lastRenderedPageBreak/>
        <w:t xml:space="preserve">ВРСТА , КОЛИЧИНА И </w:t>
      </w:r>
      <w:r w:rsidR="00DD175D" w:rsidRPr="00FF75FD">
        <w:rPr>
          <w:rFonts w:ascii="Arial" w:hAnsi="Arial" w:cs="Arial"/>
          <w:b/>
          <w:i/>
          <w:iCs/>
        </w:rPr>
        <w:t>СТРУКТУРА ЦЕНЕ</w:t>
      </w:r>
    </w:p>
    <w:tbl>
      <w:tblPr>
        <w:tblStyle w:val="TableGrid"/>
        <w:tblW w:w="10440" w:type="dxa"/>
        <w:tblInd w:w="-612" w:type="dxa"/>
        <w:tblLayout w:type="fixed"/>
        <w:tblLook w:val="04A0"/>
      </w:tblPr>
      <w:tblGrid>
        <w:gridCol w:w="630"/>
        <w:gridCol w:w="2250"/>
        <w:gridCol w:w="3780"/>
        <w:gridCol w:w="810"/>
        <w:gridCol w:w="1620"/>
        <w:gridCol w:w="1350"/>
      </w:tblGrid>
      <w:tr w:rsidR="00456C35" w:rsidRPr="00293071" w:rsidTr="00293071">
        <w:trPr>
          <w:trHeight w:val="701"/>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Р.Б</w:t>
            </w:r>
          </w:p>
        </w:tc>
        <w:tc>
          <w:tcPr>
            <w:tcW w:w="225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ОПИС ПРЕДМЕТА</w:t>
            </w:r>
          </w:p>
        </w:tc>
        <w:tc>
          <w:tcPr>
            <w:tcW w:w="3780" w:type="dxa"/>
          </w:tcPr>
          <w:p w:rsidR="00456C35" w:rsidRPr="00293071" w:rsidRDefault="00456C35" w:rsidP="00293071">
            <w:pPr>
              <w:rPr>
                <w:rFonts w:ascii="Arial" w:hAnsi="Arial" w:cs="Arial"/>
                <w:b/>
                <w:i/>
                <w:iCs/>
                <w:sz w:val="20"/>
                <w:szCs w:val="20"/>
              </w:rPr>
            </w:pPr>
            <w:r w:rsidRPr="00293071">
              <w:rPr>
                <w:rFonts w:ascii="Arial" w:hAnsi="Arial" w:cs="Arial"/>
                <w:b/>
                <w:i/>
                <w:iCs/>
                <w:sz w:val="20"/>
                <w:szCs w:val="20"/>
              </w:rPr>
              <w:t>ОЗНАКА</w:t>
            </w:r>
          </w:p>
        </w:tc>
        <w:tc>
          <w:tcPr>
            <w:tcW w:w="810" w:type="dxa"/>
          </w:tcPr>
          <w:p w:rsidR="00456C35" w:rsidRPr="00293071" w:rsidRDefault="00456C35" w:rsidP="00293071">
            <w:pPr>
              <w:rPr>
                <w:rFonts w:ascii="Arial" w:hAnsi="Arial" w:cs="Arial"/>
                <w:b/>
                <w:iCs/>
                <w:sz w:val="20"/>
                <w:szCs w:val="20"/>
              </w:rPr>
            </w:pPr>
            <w:r w:rsidRPr="00293071">
              <w:rPr>
                <w:rFonts w:ascii="Arial" w:hAnsi="Arial" w:cs="Arial"/>
                <w:b/>
                <w:iCs/>
                <w:sz w:val="20"/>
                <w:szCs w:val="20"/>
              </w:rPr>
              <w:t>Кoли</w:t>
            </w:r>
            <w:r w:rsidR="00293071" w:rsidRPr="00293071">
              <w:rPr>
                <w:rFonts w:ascii="Arial" w:hAnsi="Arial" w:cs="Arial"/>
                <w:b/>
                <w:iCs/>
                <w:sz w:val="20"/>
                <w:szCs w:val="20"/>
              </w:rPr>
              <w:t>.</w:t>
            </w:r>
          </w:p>
        </w:tc>
        <w:tc>
          <w:tcPr>
            <w:tcW w:w="1620" w:type="dxa"/>
          </w:tcPr>
          <w:p w:rsidR="00456C35" w:rsidRPr="00293071" w:rsidRDefault="00456C35" w:rsidP="00D034BD">
            <w:pPr>
              <w:rPr>
                <w:rFonts w:ascii="Arial" w:hAnsi="Arial" w:cs="Arial"/>
                <w:b/>
                <w:iCs/>
                <w:sz w:val="20"/>
                <w:szCs w:val="20"/>
              </w:rPr>
            </w:pPr>
            <w:r w:rsidRPr="00293071">
              <w:rPr>
                <w:rFonts w:ascii="Arial" w:hAnsi="Arial" w:cs="Arial"/>
                <w:b/>
                <w:iCs/>
                <w:sz w:val="20"/>
                <w:szCs w:val="20"/>
              </w:rPr>
              <w:t>Јединична цена без ПДВ-а</w:t>
            </w:r>
          </w:p>
        </w:tc>
        <w:tc>
          <w:tcPr>
            <w:tcW w:w="1350" w:type="dxa"/>
          </w:tcPr>
          <w:p w:rsidR="00456C35" w:rsidRPr="00293071" w:rsidRDefault="00456C35" w:rsidP="00A63440">
            <w:pPr>
              <w:rPr>
                <w:rFonts w:ascii="Arial" w:hAnsi="Arial" w:cs="Arial"/>
                <w:b/>
                <w:iCs/>
                <w:sz w:val="20"/>
                <w:szCs w:val="20"/>
              </w:rPr>
            </w:pPr>
            <w:r w:rsidRPr="00293071">
              <w:rPr>
                <w:rFonts w:ascii="Arial" w:hAnsi="Arial" w:cs="Arial"/>
                <w:b/>
                <w:iCs/>
                <w:sz w:val="20"/>
                <w:szCs w:val="20"/>
              </w:rPr>
              <w:t>Укупна цена без ПДВ-а</w:t>
            </w: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 Мозгово)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Бобовиште)</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(Д.Адровац)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III-23.1.a(Д.Адровац)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III-23.a(Трњане)</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III-23.1.a(Трњане)</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3</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(Корман)</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III-23.1.a(Корман)</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III-23.a(Д.Љубеш)</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III-23.1.a(Д.Љубеш)</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III-23.a(Витковац)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III-23.1.a(Витковац)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III-23.a(Глоговица)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3</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III-23.a(Катун)</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(Добрујевац)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III-23.a(Станци)</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(Липовац)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III-23.a(Пруговац)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19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(Бели Брег)</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III-23.a(Д.Крупац)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(Дражевац)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III-23.a(Стублина)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(Беља)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III-23.a(Нозрина)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III-23.a(Грејач)</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III-23.a(Тешица)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(Црна Бара)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III-23.a(Копривница)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29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III-23.a(Горње Сухотно)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III-23.1(Горње Сухотно)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III-23.a(Доње Сухотно)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III-23.1(Доње Сухотно)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Кулина)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III-23.a( Крушје)</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 Крушје)</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III-23.а (Лознац)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III-23.1.а(Лознац)</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III-23.1.a (Каменица)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39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III-23.1.а (Д. Пешчаница)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III-23.а  (Д. Пешчаница)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III-23.1.а (Г. Пешчаница)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III-23.а  (Г. Пешчаница)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lastRenderedPageBreak/>
              <w:t>43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III-23.1.а (Гредетин)</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III-23.а  (Гредетин)</w:t>
            </w:r>
          </w:p>
        </w:tc>
        <w:tc>
          <w:tcPr>
            <w:tcW w:w="810" w:type="dxa"/>
          </w:tcPr>
          <w:p w:rsidR="00456C35" w:rsidRPr="00293071" w:rsidRDefault="00456C35" w:rsidP="00456C35">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III-23.1.а  (Јаковље)</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  (Кулина)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  (Кулина)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  (Ћићина)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49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III-23.1  (Ћићина)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III-23.а  (Г.Пешчаница)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III-6</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15</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II-7</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III-302.1(десно)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color w:val="auto"/>
                <w:sz w:val="20"/>
                <w:szCs w:val="20"/>
              </w:rPr>
            </w:pPr>
            <w:r w:rsidRPr="00293071">
              <w:rPr>
                <w:rFonts w:ascii="Arial" w:hAnsi="Arial" w:cs="Arial"/>
                <w:i/>
                <w:iCs/>
                <w:color w:val="auto"/>
                <w:sz w:val="20"/>
                <w:szCs w:val="20"/>
              </w:rPr>
              <w:t>III-302.1(лево)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color w:val="auto"/>
                <w:sz w:val="20"/>
                <w:szCs w:val="20"/>
              </w:rPr>
            </w:pPr>
            <w:r w:rsidRPr="00293071">
              <w:rPr>
                <w:rFonts w:ascii="Arial" w:hAnsi="Arial" w:cs="Arial"/>
                <w:i/>
                <w:iCs/>
                <w:color w:val="auto"/>
                <w:sz w:val="20"/>
                <w:szCs w:val="20"/>
              </w:rPr>
              <w:t>II-22(7,5t)</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color w:val="auto"/>
                <w:sz w:val="20"/>
                <w:szCs w:val="20"/>
              </w:rPr>
            </w:pPr>
            <w:r w:rsidRPr="00293071">
              <w:rPr>
                <w:rFonts w:ascii="Arial" w:hAnsi="Arial" w:cs="Arial"/>
                <w:i/>
                <w:iCs/>
                <w:color w:val="auto"/>
                <w:sz w:val="20"/>
                <w:szCs w:val="20"/>
              </w:rPr>
              <w:t>III-3</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7</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I-10</w:t>
            </w:r>
          </w:p>
        </w:tc>
        <w:tc>
          <w:tcPr>
            <w:tcW w:w="810" w:type="dxa"/>
          </w:tcPr>
          <w:p w:rsidR="00456C35" w:rsidRPr="00293071" w:rsidRDefault="00456C35" w:rsidP="00456C35">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III-30</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7</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59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III-84</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3</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II-27</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III-203</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II-26.1</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II-26</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II-4</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II-44.1</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II-2</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color w:val="auto"/>
                <w:sz w:val="20"/>
                <w:szCs w:val="20"/>
              </w:rPr>
            </w:pPr>
            <w:r w:rsidRPr="00293071">
              <w:rPr>
                <w:rFonts w:ascii="Arial" w:hAnsi="Arial" w:cs="Arial"/>
                <w:i/>
                <w:iCs/>
                <w:color w:val="auto"/>
                <w:sz w:val="20"/>
                <w:szCs w:val="20"/>
              </w:rPr>
              <w:t>II-1</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69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III-26</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II-44</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3</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II-43.1</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II-43.2</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II-43.4</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74</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color w:val="auto"/>
                <w:sz w:val="20"/>
                <w:szCs w:val="20"/>
              </w:rPr>
            </w:pPr>
            <w:r w:rsidRPr="00293071">
              <w:rPr>
                <w:rFonts w:ascii="Arial" w:hAnsi="Arial" w:cs="Arial"/>
                <w:i/>
                <w:iCs/>
                <w:color w:val="auto"/>
                <w:sz w:val="20"/>
                <w:szCs w:val="20"/>
              </w:rPr>
              <w:t>III-203.2</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75</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IV-17</w:t>
            </w:r>
            <w:r w:rsidRPr="00293071">
              <w:rPr>
                <w:rFonts w:ascii="Arial" w:hAnsi="Arial" w:cs="Arial"/>
                <w:iCs/>
                <w:sz w:val="20"/>
                <w:szCs w:val="20"/>
              </w:rPr>
              <w:t>(десно од тротоара</w:t>
            </w:r>
            <w:r w:rsidRPr="00293071">
              <w:rPr>
                <w:rFonts w:ascii="Arial" w:hAnsi="Arial" w:cs="Arial"/>
                <w:i/>
                <w:iCs/>
                <w:sz w:val="20"/>
                <w:szCs w:val="20"/>
              </w:rPr>
              <w:t>)</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76</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IV-17(</w:t>
            </w:r>
            <w:r w:rsidRPr="00293071">
              <w:rPr>
                <w:rFonts w:ascii="Arial" w:hAnsi="Arial" w:cs="Arial"/>
                <w:iCs/>
                <w:sz w:val="20"/>
                <w:szCs w:val="20"/>
              </w:rPr>
              <w:t>лево од тротоара</w:t>
            </w:r>
            <w:r w:rsidRPr="00293071">
              <w:rPr>
                <w:rFonts w:ascii="Arial" w:hAnsi="Arial" w:cs="Arial"/>
                <w:i/>
                <w:iCs/>
                <w:sz w:val="20"/>
                <w:szCs w:val="20"/>
              </w:rPr>
              <w:t>)</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77</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 xml:space="preserve">IV-5.3 </w:t>
            </w:r>
            <w:r w:rsidRPr="00293071">
              <w:rPr>
                <w:rFonts w:ascii="Arial" w:hAnsi="Arial" w:cs="Arial"/>
                <w:iCs/>
                <w:sz w:val="20"/>
                <w:szCs w:val="20"/>
              </w:rPr>
              <w:t>„осим за пешаке“</w:t>
            </w:r>
          </w:p>
        </w:tc>
        <w:tc>
          <w:tcPr>
            <w:tcW w:w="810" w:type="dxa"/>
          </w:tcPr>
          <w:p w:rsidR="00456C35" w:rsidRPr="00293071" w:rsidRDefault="00456C35" w:rsidP="00456C35">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78</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II-30(30)</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3</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79</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IV-23.4</w:t>
            </w:r>
          </w:p>
        </w:tc>
        <w:tc>
          <w:tcPr>
            <w:tcW w:w="810" w:type="dxa"/>
          </w:tcPr>
          <w:p w:rsidR="00456C35" w:rsidRPr="00293071" w:rsidRDefault="00456C35" w:rsidP="00456C35">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80</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III-205.с(Скобања лево)</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81</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III-1</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5</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82</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IX-1</w:t>
            </w:r>
          </w:p>
        </w:tc>
        <w:tc>
          <w:tcPr>
            <w:tcW w:w="810" w:type="dxa"/>
          </w:tcPr>
          <w:p w:rsidR="00456C35" w:rsidRPr="00293071" w:rsidRDefault="00C664D1" w:rsidP="00C664D1">
            <w:pPr>
              <w:rPr>
                <w:rFonts w:ascii="Arial" w:hAnsi="Arial" w:cs="Arial"/>
                <w:i/>
                <w:iCs/>
                <w:sz w:val="20"/>
                <w:szCs w:val="20"/>
              </w:rPr>
            </w:pPr>
            <w:r w:rsidRPr="00293071">
              <w:rPr>
                <w:rFonts w:ascii="Arial" w:hAnsi="Arial" w:cs="Arial"/>
                <w:i/>
                <w:iCs/>
                <w:sz w:val="20"/>
                <w:szCs w:val="20"/>
              </w:rPr>
              <w:t>50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9D4247">
            <w:pPr>
              <w:rPr>
                <w:rFonts w:ascii="Arial" w:hAnsi="Arial" w:cs="Arial"/>
                <w:b/>
                <w:i/>
                <w:iCs/>
                <w:sz w:val="20"/>
                <w:szCs w:val="20"/>
              </w:rPr>
            </w:pPr>
            <w:r w:rsidRPr="00293071">
              <w:rPr>
                <w:rFonts w:ascii="Arial" w:hAnsi="Arial" w:cs="Arial"/>
                <w:b/>
                <w:i/>
                <w:iCs/>
                <w:sz w:val="20"/>
                <w:szCs w:val="20"/>
              </w:rPr>
              <w:t>83</w:t>
            </w:r>
          </w:p>
        </w:tc>
        <w:tc>
          <w:tcPr>
            <w:tcW w:w="2250" w:type="dxa"/>
          </w:tcPr>
          <w:p w:rsidR="00456C35" w:rsidRPr="00293071" w:rsidRDefault="00456C35" w:rsidP="009D4247">
            <w:pPr>
              <w:rPr>
                <w:rFonts w:ascii="Arial" w:hAnsi="Arial" w:cs="Arial"/>
                <w:iCs/>
                <w:sz w:val="20"/>
                <w:szCs w:val="20"/>
              </w:rPr>
            </w:pPr>
            <w:r w:rsidRPr="00293071">
              <w:rPr>
                <w:rFonts w:ascii="Arial" w:hAnsi="Arial" w:cs="Arial"/>
                <w:iCs/>
                <w:sz w:val="20"/>
                <w:szCs w:val="20"/>
              </w:rPr>
              <w:t>Саобраћајни знак</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IV</w:t>
            </w:r>
            <w:r w:rsidRPr="00293071">
              <w:rPr>
                <w:rFonts w:ascii="Arial" w:hAnsi="Arial" w:cs="Arial"/>
                <w:iCs/>
                <w:sz w:val="20"/>
                <w:szCs w:val="20"/>
              </w:rPr>
              <w:t>-„забрањено бацање смећа“</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r w:rsidR="00C664D1" w:rsidRPr="00293071">
              <w:rPr>
                <w:rFonts w:ascii="Arial" w:hAnsi="Arial" w:cs="Arial"/>
                <w:i/>
                <w:iCs/>
                <w:sz w:val="20"/>
                <w:szCs w:val="20"/>
              </w:rPr>
              <w:t>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84</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I-2</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85</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I-2.1</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86</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IV-5.3 “осим за возила хитне помоћи”</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87</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III-24</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15</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lastRenderedPageBreak/>
              <w:t>88</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III-24.1</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r w:rsidR="00C664D1" w:rsidRPr="00293071">
              <w:rPr>
                <w:rFonts w:ascii="Arial" w:hAnsi="Arial" w:cs="Arial"/>
                <w:i/>
                <w:iCs/>
                <w:sz w:val="20"/>
                <w:szCs w:val="20"/>
              </w:rPr>
              <w:t>5</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89</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III-28</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7</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90</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III-28.1</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8</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91</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I-5</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314"/>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92</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I-25</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60"/>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93</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Cs/>
                <w:sz w:val="20"/>
                <w:szCs w:val="20"/>
              </w:rPr>
            </w:pPr>
            <w:r w:rsidRPr="00293071">
              <w:rPr>
                <w:rFonts w:ascii="Arial" w:hAnsi="Arial" w:cs="Arial"/>
                <w:i/>
                <w:iCs/>
                <w:sz w:val="20"/>
                <w:szCs w:val="20"/>
              </w:rPr>
              <w:t xml:space="preserve">II-33 </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4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94</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I-34.1</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24"/>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95</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I-35 (комплет)</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8</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6"/>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96</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color w:val="auto"/>
                <w:sz w:val="20"/>
                <w:szCs w:val="20"/>
              </w:rPr>
            </w:pPr>
            <w:r w:rsidRPr="00293071">
              <w:rPr>
                <w:rFonts w:ascii="Arial" w:hAnsi="Arial" w:cs="Arial"/>
                <w:i/>
                <w:iCs/>
                <w:color w:val="auto"/>
                <w:sz w:val="20"/>
                <w:szCs w:val="20"/>
              </w:rPr>
              <w:t>IV-6.b (7,5t)</w:t>
            </w:r>
          </w:p>
        </w:tc>
        <w:tc>
          <w:tcPr>
            <w:tcW w:w="810" w:type="dxa"/>
          </w:tcPr>
          <w:p w:rsidR="00456C35" w:rsidRPr="00293071" w:rsidRDefault="00C664D1" w:rsidP="00C664D1">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69"/>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97</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IV-23</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51"/>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98</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III-49</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5</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33"/>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99</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VIII-2</w:t>
            </w:r>
          </w:p>
        </w:tc>
        <w:tc>
          <w:tcPr>
            <w:tcW w:w="810" w:type="dxa"/>
          </w:tcPr>
          <w:p w:rsidR="00456C35" w:rsidRPr="00293071" w:rsidRDefault="00456C35" w:rsidP="00C664D1">
            <w:pPr>
              <w:rPr>
                <w:rFonts w:ascii="Arial" w:hAnsi="Arial" w:cs="Arial"/>
                <w:i/>
                <w:iCs/>
                <w:sz w:val="20"/>
                <w:szCs w:val="20"/>
              </w:rPr>
            </w:pPr>
            <w:r w:rsidRPr="00293071">
              <w:rPr>
                <w:rFonts w:ascii="Arial" w:hAnsi="Arial" w:cs="Arial"/>
                <w:i/>
                <w:iCs/>
                <w:sz w:val="20"/>
                <w:szCs w:val="20"/>
              </w:rPr>
              <w:t>1</w:t>
            </w:r>
            <w:r w:rsidR="00C664D1" w:rsidRPr="00293071">
              <w:rPr>
                <w:rFonts w:ascii="Arial" w:hAnsi="Arial" w:cs="Arial"/>
                <w:i/>
                <w:iCs/>
                <w:sz w:val="20"/>
                <w:szCs w:val="20"/>
              </w:rPr>
              <w:t>00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305"/>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100</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III-205.ц.(леви)”Преконози“</w:t>
            </w:r>
          </w:p>
        </w:tc>
        <w:tc>
          <w:tcPr>
            <w:tcW w:w="810" w:type="dxa"/>
          </w:tcPr>
          <w:p w:rsidR="00456C35" w:rsidRPr="00293071" w:rsidRDefault="00456C35" w:rsidP="0086079C">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60"/>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101</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III-205.ц.(десни)”Преконози“</w:t>
            </w:r>
          </w:p>
        </w:tc>
        <w:tc>
          <w:tcPr>
            <w:tcW w:w="810" w:type="dxa"/>
          </w:tcPr>
          <w:p w:rsidR="00456C35" w:rsidRPr="00293071" w:rsidRDefault="00456C35" w:rsidP="00C664D1">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4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102</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III-206(леви)”Беља,Стублина“</w:t>
            </w:r>
          </w:p>
        </w:tc>
        <w:tc>
          <w:tcPr>
            <w:tcW w:w="810" w:type="dxa"/>
          </w:tcPr>
          <w:p w:rsidR="00456C35" w:rsidRPr="00293071" w:rsidRDefault="00456C35" w:rsidP="00C664D1">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24"/>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103</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III-206(леви)”Беља,Стублина“</w:t>
            </w:r>
          </w:p>
        </w:tc>
        <w:tc>
          <w:tcPr>
            <w:tcW w:w="810" w:type="dxa"/>
          </w:tcPr>
          <w:p w:rsidR="00456C35" w:rsidRPr="00293071" w:rsidRDefault="00456C35" w:rsidP="00C664D1">
            <w:pPr>
              <w:rPr>
                <w:rFonts w:ascii="Arial" w:hAnsi="Arial" w:cs="Arial"/>
                <w:i/>
                <w:iCs/>
                <w:sz w:val="20"/>
                <w:szCs w:val="20"/>
              </w:rPr>
            </w:pPr>
            <w:r w:rsidRPr="00293071">
              <w:rPr>
                <w:rFonts w:ascii="Arial" w:hAnsi="Arial" w:cs="Arial"/>
                <w:i/>
                <w:iCs/>
                <w:sz w:val="20"/>
                <w:szCs w:val="20"/>
              </w:rPr>
              <w:t>1</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15"/>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104</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III-402 „Црква Св.Нестор“</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87"/>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105</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color w:val="auto"/>
                <w:sz w:val="20"/>
                <w:szCs w:val="20"/>
              </w:rPr>
            </w:pPr>
            <w:r w:rsidRPr="00293071">
              <w:rPr>
                <w:rFonts w:ascii="Arial" w:hAnsi="Arial" w:cs="Arial"/>
                <w:i/>
                <w:iCs/>
                <w:color w:val="auto"/>
                <w:sz w:val="20"/>
                <w:szCs w:val="20"/>
              </w:rPr>
              <w:t xml:space="preserve">III-301 </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2</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170"/>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106</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III-63</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4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107</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III-64</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24"/>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108</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VIII-1</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1000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06"/>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109</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(1km)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87"/>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110</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(2km)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60"/>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111</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(3km)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112</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(4km)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113</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(5km)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114</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(6km)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10</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33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115</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(7km)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51"/>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116</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(8km)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6</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96"/>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117</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(9km)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60"/>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118</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(10km)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42"/>
        </w:trPr>
        <w:tc>
          <w:tcPr>
            <w:tcW w:w="630" w:type="dxa"/>
          </w:tcPr>
          <w:p w:rsidR="00456C35" w:rsidRPr="00293071" w:rsidRDefault="00456C35" w:rsidP="0086079C">
            <w:pPr>
              <w:rPr>
                <w:rFonts w:ascii="Arial" w:hAnsi="Arial" w:cs="Arial"/>
                <w:b/>
                <w:i/>
                <w:iCs/>
                <w:sz w:val="20"/>
                <w:szCs w:val="20"/>
              </w:rPr>
            </w:pPr>
            <w:r w:rsidRPr="00293071">
              <w:rPr>
                <w:rFonts w:ascii="Arial" w:hAnsi="Arial" w:cs="Arial"/>
                <w:b/>
                <w:i/>
                <w:iCs/>
                <w:sz w:val="20"/>
                <w:szCs w:val="20"/>
              </w:rPr>
              <w:t>119</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(11km)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456C35" w:rsidRPr="00293071" w:rsidTr="00293071">
        <w:trPr>
          <w:trHeight w:val="224"/>
        </w:trPr>
        <w:tc>
          <w:tcPr>
            <w:tcW w:w="630" w:type="dxa"/>
          </w:tcPr>
          <w:p w:rsidR="00C664D1" w:rsidRPr="00293071" w:rsidRDefault="00456C35" w:rsidP="0086079C">
            <w:pPr>
              <w:rPr>
                <w:rFonts w:ascii="Arial" w:hAnsi="Arial" w:cs="Arial"/>
                <w:b/>
                <w:i/>
                <w:iCs/>
                <w:sz w:val="20"/>
                <w:szCs w:val="20"/>
              </w:rPr>
            </w:pPr>
            <w:r w:rsidRPr="00293071">
              <w:rPr>
                <w:rFonts w:ascii="Arial" w:hAnsi="Arial" w:cs="Arial"/>
                <w:b/>
                <w:i/>
                <w:iCs/>
                <w:sz w:val="20"/>
                <w:szCs w:val="20"/>
              </w:rPr>
              <w:t>120</w:t>
            </w:r>
          </w:p>
        </w:tc>
        <w:tc>
          <w:tcPr>
            <w:tcW w:w="2250" w:type="dxa"/>
          </w:tcPr>
          <w:p w:rsidR="00456C35" w:rsidRPr="00293071" w:rsidRDefault="00456C35" w:rsidP="0086079C">
            <w:pPr>
              <w:rPr>
                <w:rFonts w:ascii="Arial" w:hAnsi="Arial" w:cs="Arial"/>
                <w:iCs/>
                <w:sz w:val="20"/>
                <w:szCs w:val="20"/>
              </w:rPr>
            </w:pPr>
            <w:r w:rsidRPr="00293071">
              <w:rPr>
                <w:rFonts w:ascii="Arial" w:hAnsi="Arial" w:cs="Arial"/>
                <w:iCs/>
                <w:sz w:val="20"/>
                <w:szCs w:val="20"/>
              </w:rPr>
              <w:t xml:space="preserve">Саобраћајни знак </w:t>
            </w:r>
          </w:p>
        </w:tc>
        <w:tc>
          <w:tcPr>
            <w:tcW w:w="3780" w:type="dxa"/>
          </w:tcPr>
          <w:p w:rsidR="00456C35" w:rsidRPr="00293071" w:rsidRDefault="00456C35" w:rsidP="00293071">
            <w:pPr>
              <w:rPr>
                <w:rFonts w:ascii="Arial" w:hAnsi="Arial" w:cs="Arial"/>
                <w:i/>
                <w:iCs/>
                <w:sz w:val="20"/>
                <w:szCs w:val="20"/>
              </w:rPr>
            </w:pPr>
            <w:r w:rsidRPr="00293071">
              <w:rPr>
                <w:rFonts w:ascii="Arial" w:hAnsi="Arial" w:cs="Arial"/>
                <w:i/>
                <w:iCs/>
                <w:sz w:val="20"/>
                <w:szCs w:val="20"/>
              </w:rPr>
              <w:t>III-98 (12km)</w:t>
            </w:r>
          </w:p>
        </w:tc>
        <w:tc>
          <w:tcPr>
            <w:tcW w:w="810" w:type="dxa"/>
          </w:tcPr>
          <w:p w:rsidR="00456C35" w:rsidRPr="00293071" w:rsidRDefault="00C664D1" w:rsidP="0086079C">
            <w:pPr>
              <w:rPr>
                <w:rFonts w:ascii="Arial" w:hAnsi="Arial" w:cs="Arial"/>
                <w:i/>
                <w:iCs/>
                <w:sz w:val="20"/>
                <w:szCs w:val="20"/>
              </w:rPr>
            </w:pPr>
            <w:r w:rsidRPr="00293071">
              <w:rPr>
                <w:rFonts w:ascii="Arial" w:hAnsi="Arial" w:cs="Arial"/>
                <w:i/>
                <w:iCs/>
                <w:sz w:val="20"/>
                <w:szCs w:val="20"/>
              </w:rPr>
              <w:t>4</w:t>
            </w:r>
          </w:p>
        </w:tc>
        <w:tc>
          <w:tcPr>
            <w:tcW w:w="1620" w:type="dxa"/>
          </w:tcPr>
          <w:p w:rsidR="00456C35" w:rsidRPr="00293071" w:rsidRDefault="00456C35" w:rsidP="0086079C">
            <w:pPr>
              <w:rPr>
                <w:rFonts w:ascii="Arial" w:hAnsi="Arial" w:cs="Arial"/>
                <w:i/>
                <w:iCs/>
                <w:sz w:val="20"/>
                <w:szCs w:val="20"/>
              </w:rPr>
            </w:pPr>
          </w:p>
        </w:tc>
        <w:tc>
          <w:tcPr>
            <w:tcW w:w="1350" w:type="dxa"/>
          </w:tcPr>
          <w:p w:rsidR="00456C35" w:rsidRPr="00293071" w:rsidRDefault="00456C35" w:rsidP="0086079C">
            <w:pPr>
              <w:rPr>
                <w:rFonts w:ascii="Arial" w:hAnsi="Arial" w:cs="Arial"/>
                <w:i/>
                <w:iCs/>
                <w:sz w:val="20"/>
                <w:szCs w:val="20"/>
              </w:rPr>
            </w:pPr>
          </w:p>
        </w:tc>
      </w:tr>
      <w:tr w:rsidR="00293071" w:rsidRPr="00293071" w:rsidTr="00293071">
        <w:trPr>
          <w:trHeight w:val="260"/>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121</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III-98 (13km)</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2</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42"/>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122</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III-98 (14km)</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2</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24"/>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123</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III-98 (15km)</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2</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15"/>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124</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III-98 (16km)</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2</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87"/>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125</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III-98 (0,5km)</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22</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170"/>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126</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III-206 Алексинац десно,Крушевац лево</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42"/>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127</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III-206 Ниш право,Алексинац лево</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24"/>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128</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III-206 Мозгово право, Брадарац лево, Рутевац лево</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06"/>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129</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III-205.ц Моравски Бујмир леви</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87"/>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130</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III-205.ц  Моравски Бујмир десни</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60"/>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131</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III-205.ц  Бобовиште леви</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293071" w:rsidRPr="00293071" w:rsidTr="00293071">
        <w:trPr>
          <w:trHeight w:val="292"/>
        </w:trPr>
        <w:tc>
          <w:tcPr>
            <w:tcW w:w="630" w:type="dxa"/>
          </w:tcPr>
          <w:p w:rsidR="00293071" w:rsidRPr="00293071" w:rsidRDefault="00293071" w:rsidP="001416C6">
            <w:pPr>
              <w:rPr>
                <w:rFonts w:ascii="Arial" w:hAnsi="Arial" w:cs="Arial"/>
                <w:b/>
                <w:i/>
                <w:iCs/>
                <w:sz w:val="20"/>
                <w:szCs w:val="20"/>
              </w:rPr>
            </w:pPr>
            <w:r w:rsidRPr="00293071">
              <w:rPr>
                <w:rFonts w:ascii="Arial" w:hAnsi="Arial" w:cs="Arial"/>
                <w:b/>
                <w:i/>
                <w:iCs/>
                <w:sz w:val="20"/>
                <w:szCs w:val="20"/>
              </w:rPr>
              <w:t>132</w:t>
            </w:r>
          </w:p>
        </w:tc>
        <w:tc>
          <w:tcPr>
            <w:tcW w:w="2250" w:type="dxa"/>
          </w:tcPr>
          <w:p w:rsidR="00293071" w:rsidRPr="00293071" w:rsidRDefault="00293071">
            <w:pPr>
              <w:rPr>
                <w:rFonts w:ascii="Arial" w:hAnsi="Arial" w:cs="Arial"/>
                <w:sz w:val="20"/>
                <w:szCs w:val="20"/>
              </w:rPr>
            </w:pPr>
            <w:r w:rsidRPr="00293071">
              <w:rPr>
                <w:rFonts w:ascii="Arial" w:hAnsi="Arial" w:cs="Arial"/>
                <w:iCs/>
                <w:sz w:val="20"/>
                <w:szCs w:val="20"/>
              </w:rPr>
              <w:t xml:space="preserve">Саобраћајни знак </w:t>
            </w:r>
          </w:p>
        </w:tc>
        <w:tc>
          <w:tcPr>
            <w:tcW w:w="3780" w:type="dxa"/>
          </w:tcPr>
          <w:p w:rsidR="00293071" w:rsidRPr="00293071" w:rsidRDefault="00293071" w:rsidP="00293071">
            <w:pPr>
              <w:rPr>
                <w:rFonts w:ascii="Arial" w:hAnsi="Arial" w:cs="Arial"/>
                <w:i/>
                <w:iCs/>
                <w:sz w:val="20"/>
                <w:szCs w:val="20"/>
              </w:rPr>
            </w:pPr>
            <w:r w:rsidRPr="00293071">
              <w:rPr>
                <w:rFonts w:ascii="Arial" w:hAnsi="Arial" w:cs="Arial"/>
                <w:i/>
                <w:iCs/>
                <w:sz w:val="20"/>
                <w:szCs w:val="20"/>
              </w:rPr>
              <w:t>III-205.ц  Бобовиште десни</w:t>
            </w:r>
          </w:p>
        </w:tc>
        <w:tc>
          <w:tcPr>
            <w:tcW w:w="810" w:type="dxa"/>
          </w:tcPr>
          <w:p w:rsidR="00293071" w:rsidRPr="00293071" w:rsidRDefault="00293071" w:rsidP="001416C6">
            <w:pPr>
              <w:rPr>
                <w:rFonts w:ascii="Arial" w:hAnsi="Arial" w:cs="Arial"/>
                <w:i/>
                <w:iCs/>
                <w:sz w:val="20"/>
                <w:szCs w:val="20"/>
              </w:rPr>
            </w:pPr>
            <w:r w:rsidRPr="00293071">
              <w:rPr>
                <w:rFonts w:ascii="Arial" w:hAnsi="Arial" w:cs="Arial"/>
                <w:i/>
                <w:iCs/>
                <w:sz w:val="20"/>
                <w:szCs w:val="20"/>
              </w:rPr>
              <w:t>1</w:t>
            </w:r>
          </w:p>
        </w:tc>
        <w:tc>
          <w:tcPr>
            <w:tcW w:w="1620" w:type="dxa"/>
          </w:tcPr>
          <w:p w:rsidR="00293071" w:rsidRPr="00293071" w:rsidRDefault="00293071" w:rsidP="001416C6">
            <w:pPr>
              <w:rPr>
                <w:rFonts w:ascii="Arial" w:hAnsi="Arial" w:cs="Arial"/>
                <w:i/>
                <w:iCs/>
                <w:sz w:val="20"/>
                <w:szCs w:val="20"/>
              </w:rPr>
            </w:pPr>
          </w:p>
        </w:tc>
        <w:tc>
          <w:tcPr>
            <w:tcW w:w="1350" w:type="dxa"/>
          </w:tcPr>
          <w:p w:rsidR="00293071" w:rsidRPr="00293071" w:rsidRDefault="00293071" w:rsidP="001416C6">
            <w:pPr>
              <w:rPr>
                <w:rFonts w:ascii="Arial" w:hAnsi="Arial" w:cs="Arial"/>
                <w:i/>
                <w:iCs/>
                <w:sz w:val="20"/>
                <w:szCs w:val="20"/>
              </w:rPr>
            </w:pPr>
          </w:p>
        </w:tc>
      </w:tr>
      <w:tr w:rsidR="00C664D1" w:rsidRPr="00293071" w:rsidTr="00C664D1">
        <w:trPr>
          <w:trHeight w:val="359"/>
        </w:trPr>
        <w:tc>
          <w:tcPr>
            <w:tcW w:w="10440" w:type="dxa"/>
            <w:gridSpan w:val="6"/>
          </w:tcPr>
          <w:p w:rsidR="00C664D1" w:rsidRPr="00293071" w:rsidRDefault="00C664D1" w:rsidP="0086079C">
            <w:pPr>
              <w:rPr>
                <w:rFonts w:ascii="Arial" w:hAnsi="Arial" w:cs="Arial"/>
                <w:i/>
                <w:iCs/>
                <w:sz w:val="20"/>
                <w:szCs w:val="20"/>
              </w:rPr>
            </w:pPr>
            <w:r w:rsidRPr="00293071">
              <w:rPr>
                <w:rFonts w:ascii="Arial" w:hAnsi="Arial" w:cs="Arial"/>
                <w:i/>
                <w:iCs/>
                <w:sz w:val="20"/>
                <w:szCs w:val="20"/>
              </w:rPr>
              <w:t>Укупно без ПДВ-а</w:t>
            </w:r>
          </w:p>
        </w:tc>
      </w:tr>
      <w:tr w:rsidR="00C664D1" w:rsidRPr="00293071" w:rsidTr="00C664D1">
        <w:trPr>
          <w:trHeight w:val="359"/>
        </w:trPr>
        <w:tc>
          <w:tcPr>
            <w:tcW w:w="10440" w:type="dxa"/>
            <w:gridSpan w:val="6"/>
          </w:tcPr>
          <w:p w:rsidR="00C664D1" w:rsidRPr="00293071" w:rsidRDefault="00C664D1" w:rsidP="0086079C">
            <w:pPr>
              <w:rPr>
                <w:rFonts w:ascii="Arial" w:hAnsi="Arial" w:cs="Arial"/>
                <w:i/>
                <w:iCs/>
                <w:sz w:val="20"/>
                <w:szCs w:val="20"/>
              </w:rPr>
            </w:pPr>
            <w:r w:rsidRPr="00293071">
              <w:rPr>
                <w:rFonts w:ascii="Arial" w:hAnsi="Arial" w:cs="Arial"/>
                <w:i/>
                <w:iCs/>
                <w:sz w:val="20"/>
                <w:szCs w:val="20"/>
              </w:rPr>
              <w:t>ПДВ</w:t>
            </w:r>
          </w:p>
        </w:tc>
      </w:tr>
      <w:tr w:rsidR="00C664D1" w:rsidRPr="00293071" w:rsidTr="00C664D1">
        <w:trPr>
          <w:trHeight w:val="359"/>
        </w:trPr>
        <w:tc>
          <w:tcPr>
            <w:tcW w:w="10440" w:type="dxa"/>
            <w:gridSpan w:val="6"/>
          </w:tcPr>
          <w:p w:rsidR="00C664D1" w:rsidRPr="00293071" w:rsidRDefault="00C664D1" w:rsidP="0086079C">
            <w:pPr>
              <w:rPr>
                <w:rFonts w:ascii="Arial" w:hAnsi="Arial" w:cs="Arial"/>
                <w:i/>
                <w:iCs/>
                <w:sz w:val="20"/>
                <w:szCs w:val="20"/>
              </w:rPr>
            </w:pPr>
            <w:r w:rsidRPr="00293071">
              <w:rPr>
                <w:rFonts w:ascii="Arial" w:hAnsi="Arial" w:cs="Arial"/>
                <w:i/>
                <w:iCs/>
                <w:sz w:val="20"/>
                <w:szCs w:val="20"/>
              </w:rPr>
              <w:t>Укупно са ПДВ-а</w:t>
            </w:r>
          </w:p>
        </w:tc>
      </w:tr>
    </w:tbl>
    <w:p w:rsidR="00DD175D" w:rsidRDefault="00DD175D" w:rsidP="00EB37DA">
      <w:pPr>
        <w:shd w:val="clear" w:color="auto" w:fill="C6D9F1"/>
        <w:jc w:val="center"/>
        <w:rPr>
          <w:rFonts w:ascii="Arial" w:hAnsi="Arial" w:cs="Arial"/>
          <w:b/>
          <w:bCs/>
          <w:i/>
          <w:iCs/>
          <w:sz w:val="28"/>
          <w:szCs w:val="28"/>
        </w:rPr>
      </w:pPr>
      <w:r>
        <w:rPr>
          <w:rFonts w:ascii="Arial" w:hAnsi="Arial" w:cs="Arial"/>
          <w:b/>
          <w:bCs/>
          <w:i/>
          <w:iCs/>
          <w:sz w:val="28"/>
          <w:szCs w:val="28"/>
        </w:rPr>
        <w:lastRenderedPageBreak/>
        <w:t>VIII МОДЕЛ УГОВОРА</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jc w:val="center"/>
        <w:rPr>
          <w:rFonts w:ascii="Arial" w:hAnsi="Arial" w:cs="Arial"/>
          <w:b/>
          <w:bCs/>
          <w:i/>
          <w:iCs/>
        </w:rPr>
      </w:pPr>
    </w:p>
    <w:p w:rsidR="00DD175D" w:rsidRPr="001430D4" w:rsidRDefault="00DD175D" w:rsidP="00DD175D">
      <w:pPr>
        <w:jc w:val="center"/>
        <w:rPr>
          <w:rFonts w:ascii="Arial" w:hAnsi="Arial" w:cs="Arial"/>
          <w:b/>
          <w:bCs/>
          <w:i/>
          <w:iCs/>
        </w:rPr>
      </w:pPr>
      <w:r>
        <w:rPr>
          <w:rFonts w:ascii="Arial" w:hAnsi="Arial" w:cs="Arial"/>
          <w:b/>
          <w:bCs/>
          <w:i/>
          <w:iCs/>
        </w:rPr>
        <w:t>УГОВОР О КУПОПРОДАЈИ САОБРАЋАЈНИХ ЗНАКОВА</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b/>
          <w:i/>
          <w:iCs/>
        </w:rPr>
        <w:t>Закључен између:</w:t>
      </w:r>
    </w:p>
    <w:p w:rsidR="00DD175D" w:rsidRDefault="00DD175D" w:rsidP="00DD175D">
      <w:pPr>
        <w:rPr>
          <w:rFonts w:ascii="Arial" w:hAnsi="Arial" w:cs="Arial"/>
          <w:i/>
          <w:iCs/>
        </w:rPr>
      </w:pPr>
      <w:r>
        <w:rPr>
          <w:rFonts w:ascii="Arial" w:hAnsi="Arial" w:cs="Arial"/>
          <w:i/>
          <w:iCs/>
        </w:rPr>
        <w:t xml:space="preserve">Наручиоца: </w:t>
      </w:r>
      <w:r w:rsidRPr="001430D4">
        <w:rPr>
          <w:rFonts w:ascii="Arial" w:hAnsi="Arial" w:cs="Arial"/>
          <w:iCs/>
        </w:rPr>
        <w:t>Ј.П за путеве истамбено коуналну делатност О.Алексинац</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са седиштем у </w:t>
      </w:r>
      <w:r w:rsidRPr="001430D4">
        <w:rPr>
          <w:rFonts w:ascii="Arial" w:hAnsi="Arial" w:cs="Arial"/>
          <w:iCs/>
        </w:rPr>
        <w:t>Алексинцу улица 7.Јули 12-14,</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ПИБ:100305659 </w:t>
      </w:r>
    </w:p>
    <w:p w:rsidR="00DD175D" w:rsidRPr="001430D4" w:rsidRDefault="00DD175D" w:rsidP="00DD175D">
      <w:pPr>
        <w:rPr>
          <w:rFonts w:ascii="Arial" w:hAnsi="Arial" w:cs="Arial"/>
          <w:i/>
          <w:iCs/>
        </w:rPr>
      </w:pPr>
      <w:r>
        <w:rPr>
          <w:rFonts w:ascii="Arial" w:hAnsi="Arial" w:cs="Arial"/>
          <w:i/>
          <w:iCs/>
        </w:rPr>
        <w:t>Матични број: 07993447</w:t>
      </w:r>
    </w:p>
    <w:p w:rsidR="00DD175D" w:rsidRPr="00A63440" w:rsidRDefault="00DD175D" w:rsidP="00DD175D">
      <w:pPr>
        <w:rPr>
          <w:rFonts w:ascii="Arial" w:hAnsi="Arial" w:cs="Arial"/>
          <w:i/>
          <w:iCs/>
        </w:rPr>
      </w:pPr>
      <w:r>
        <w:rPr>
          <w:rFonts w:ascii="Arial" w:hAnsi="Arial" w:cs="Arial"/>
          <w:i/>
          <w:iCs/>
        </w:rPr>
        <w:t xml:space="preserve">Број рачуна: </w:t>
      </w:r>
      <w:r w:rsidR="00A63440">
        <w:rPr>
          <w:rFonts w:ascii="Arial" w:hAnsi="Arial" w:cs="Arial"/>
          <w:i/>
          <w:iCs/>
        </w:rPr>
        <w:t>160-9485-42 Назив банке:Банка Интеса</w:t>
      </w:r>
    </w:p>
    <w:p w:rsidR="00DD175D" w:rsidRPr="001430D4" w:rsidRDefault="00DD175D" w:rsidP="00DD175D">
      <w:pPr>
        <w:rPr>
          <w:rFonts w:ascii="Arial" w:hAnsi="Arial" w:cs="Arial"/>
          <w:i/>
          <w:iCs/>
        </w:rPr>
      </w:pPr>
      <w:r>
        <w:rPr>
          <w:rFonts w:ascii="Arial" w:hAnsi="Arial" w:cs="Arial"/>
          <w:i/>
          <w:iCs/>
        </w:rPr>
        <w:t>Телефон:018/804-523 Телефакс:018/803-350</w:t>
      </w:r>
    </w:p>
    <w:p w:rsidR="00DD175D" w:rsidRDefault="00DD175D" w:rsidP="00DD175D">
      <w:pPr>
        <w:rPr>
          <w:rFonts w:ascii="Arial" w:hAnsi="Arial" w:cs="Arial"/>
          <w:i/>
          <w:iCs/>
        </w:rPr>
      </w:pPr>
      <w:r>
        <w:rPr>
          <w:rFonts w:ascii="Arial" w:hAnsi="Arial" w:cs="Arial"/>
          <w:i/>
          <w:iCs/>
        </w:rPr>
        <w:t xml:space="preserve">кога заступа. </w:t>
      </w:r>
      <w:r w:rsidR="00136E4F">
        <w:rPr>
          <w:rFonts w:ascii="Arial" w:hAnsi="Arial" w:cs="Arial"/>
          <w:iCs/>
        </w:rPr>
        <w:t>Милошевић Милош спец.стр.инж.саобр.</w:t>
      </w:r>
      <w:r>
        <w:rPr>
          <w:rFonts w:ascii="Arial" w:hAnsi="Arial" w:cs="Arial"/>
          <w:i/>
          <w:iCs/>
        </w:rPr>
        <w:t xml:space="preserve"> </w:t>
      </w:r>
    </w:p>
    <w:p w:rsidR="00DD175D" w:rsidRDefault="00DD175D" w:rsidP="00DD175D">
      <w:pPr>
        <w:rPr>
          <w:rFonts w:ascii="Arial" w:hAnsi="Arial" w:cs="Arial"/>
          <w:i/>
          <w:iCs/>
        </w:rPr>
      </w:pPr>
      <w:r>
        <w:rPr>
          <w:rFonts w:ascii="Arial" w:hAnsi="Arial" w:cs="Arial"/>
          <w:i/>
          <w:iCs/>
        </w:rPr>
        <w:t xml:space="preserve">(у даљем тексту: </w:t>
      </w:r>
      <w:r w:rsidRPr="001430D4">
        <w:rPr>
          <w:rFonts w:ascii="Arial" w:hAnsi="Arial" w:cs="Arial"/>
          <w:iCs/>
        </w:rPr>
        <w:t>Наручилац</w:t>
      </w:r>
      <w:r>
        <w:rPr>
          <w:rFonts w:ascii="Arial" w:hAnsi="Arial" w:cs="Arial"/>
          <w:i/>
          <w:iCs/>
        </w:rPr>
        <w:t xml:space="preserve"> )</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и</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 Понуђач),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тексту:подизвођач)</w:t>
      </w:r>
    </w:p>
    <w:p w:rsidR="00DD175D"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w:t>
      </w:r>
    </w:p>
    <w:p w:rsidR="00DD175D" w:rsidRDefault="00DD175D" w:rsidP="00DD175D">
      <w:pPr>
        <w:rPr>
          <w:rFonts w:ascii="Arial" w:hAnsi="Arial" w:cs="Arial"/>
          <w:i/>
          <w:iCs/>
        </w:rPr>
      </w:pPr>
      <w:r>
        <w:rPr>
          <w:rFonts w:ascii="Arial" w:hAnsi="Arial" w:cs="Arial"/>
          <w:i/>
          <w:iCs/>
        </w:rPr>
        <w:t>са седиштем у ............................................, улица .........................................., ПИБ:.......................... Матични број: ........................................</w:t>
      </w:r>
    </w:p>
    <w:p w:rsidR="00DD175D" w:rsidRDefault="00DD175D" w:rsidP="00DD175D">
      <w:pPr>
        <w:rPr>
          <w:rFonts w:ascii="Arial" w:hAnsi="Arial" w:cs="Arial"/>
          <w:i/>
          <w:iCs/>
        </w:rPr>
      </w:pPr>
      <w:r>
        <w:rPr>
          <w:rFonts w:ascii="Arial" w:hAnsi="Arial" w:cs="Arial"/>
          <w:i/>
          <w:iCs/>
        </w:rPr>
        <w:t>Број рачуна: ............................................ Назив банке:......................................,</w:t>
      </w:r>
    </w:p>
    <w:p w:rsidR="00DD175D" w:rsidRDefault="00DD175D" w:rsidP="00DD175D">
      <w:pPr>
        <w:rPr>
          <w:rFonts w:ascii="Arial" w:hAnsi="Arial" w:cs="Arial"/>
          <w:i/>
          <w:iCs/>
        </w:rPr>
      </w:pPr>
      <w:r>
        <w:rPr>
          <w:rFonts w:ascii="Arial" w:hAnsi="Arial" w:cs="Arial"/>
          <w:i/>
          <w:iCs/>
        </w:rPr>
        <w:t>Телефон:............................Телефакс:</w:t>
      </w:r>
    </w:p>
    <w:p w:rsidR="00DD175D" w:rsidRDefault="00DD175D" w:rsidP="00DD175D">
      <w:pPr>
        <w:rPr>
          <w:rFonts w:ascii="Arial" w:hAnsi="Arial" w:cs="Arial"/>
          <w:i/>
          <w:iCs/>
        </w:rPr>
      </w:pPr>
      <w:r>
        <w:rPr>
          <w:rFonts w:ascii="Arial" w:hAnsi="Arial" w:cs="Arial"/>
          <w:i/>
          <w:iCs/>
        </w:rPr>
        <w:t xml:space="preserve">кога заступа................................................................... </w:t>
      </w:r>
    </w:p>
    <w:p w:rsidR="00DD175D" w:rsidRPr="00A0213B" w:rsidRDefault="00DD175D" w:rsidP="00DD175D">
      <w:pPr>
        <w:rPr>
          <w:rFonts w:ascii="Arial" w:hAnsi="Arial" w:cs="Arial"/>
          <w:i/>
          <w:iCs/>
        </w:rPr>
      </w:pPr>
      <w:r>
        <w:rPr>
          <w:rFonts w:ascii="Arial" w:hAnsi="Arial" w:cs="Arial"/>
          <w:i/>
          <w:iCs/>
        </w:rPr>
        <w:t>(у</w:t>
      </w:r>
      <w:r>
        <w:rPr>
          <w:rFonts w:ascii="Arial" w:hAnsi="Arial" w:cs="Arial"/>
          <w:i/>
          <w:iCs/>
          <w:lang w:val="sr-Cyrl-CS"/>
        </w:rPr>
        <w:t xml:space="preserve"> </w:t>
      </w:r>
      <w:r>
        <w:rPr>
          <w:rFonts w:ascii="Arial" w:hAnsi="Arial" w:cs="Arial"/>
          <w:i/>
          <w:iCs/>
        </w:rPr>
        <w:t>даљем тексту:остали учесници у заједничкој понуди)</w:t>
      </w:r>
    </w:p>
    <w:p w:rsidR="00DD175D" w:rsidRDefault="00DD175D" w:rsidP="00DD175D">
      <w:pPr>
        <w:rPr>
          <w:rFonts w:eastAsia="Times New Roman"/>
          <w:color w:val="auto"/>
          <w:kern w:val="0"/>
          <w:sz w:val="27"/>
          <w:szCs w:val="27"/>
          <w:lang w:eastAsia="en-US"/>
        </w:rPr>
      </w:pPr>
    </w:p>
    <w:p w:rsidR="00DD175D" w:rsidRPr="00C72511"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t>Основ уговора:</w:t>
      </w:r>
    </w:p>
    <w:p w:rsidR="00DD175D" w:rsidRPr="00013A9D" w:rsidRDefault="00A63440" w:rsidP="00DD175D">
      <w:pPr>
        <w:rPr>
          <w:rFonts w:ascii="Arial" w:hAnsi="Arial" w:cs="Arial"/>
          <w:i/>
          <w:iCs/>
        </w:rPr>
      </w:pPr>
      <w:r>
        <w:rPr>
          <w:rFonts w:ascii="Arial" w:hAnsi="Arial" w:cs="Arial"/>
          <w:i/>
          <w:iCs/>
        </w:rPr>
        <w:t>ЈН</w:t>
      </w:r>
      <w:r w:rsidR="00013A9D">
        <w:rPr>
          <w:rFonts w:ascii="Arial" w:hAnsi="Arial" w:cs="Arial"/>
          <w:i/>
          <w:iCs/>
        </w:rPr>
        <w:t>МВ  Број: 4</w:t>
      </w:r>
      <w:r w:rsidR="00136E4F">
        <w:rPr>
          <w:rFonts w:ascii="Arial" w:hAnsi="Arial" w:cs="Arial"/>
          <w:i/>
          <w:iCs/>
        </w:rPr>
        <w:t>/2</w:t>
      </w:r>
      <w:r>
        <w:rPr>
          <w:rFonts w:ascii="Arial" w:hAnsi="Arial" w:cs="Arial"/>
          <w:i/>
          <w:iCs/>
        </w:rPr>
        <w:t>01</w:t>
      </w:r>
      <w:r w:rsidR="00013A9D">
        <w:rPr>
          <w:rFonts w:ascii="Arial" w:hAnsi="Arial" w:cs="Arial"/>
          <w:i/>
          <w:iCs/>
        </w:rPr>
        <w:t>8</w:t>
      </w:r>
    </w:p>
    <w:p w:rsidR="00DD175D" w:rsidRDefault="00DD175D" w:rsidP="00DD175D">
      <w:pPr>
        <w:rPr>
          <w:rFonts w:ascii="Arial" w:hAnsi="Arial" w:cs="Arial"/>
          <w:i/>
          <w:iCs/>
        </w:rPr>
      </w:pPr>
      <w:r>
        <w:rPr>
          <w:rFonts w:ascii="Arial" w:hAnsi="Arial" w:cs="Arial"/>
          <w:i/>
          <w:iCs/>
        </w:rPr>
        <w:t xml:space="preserve">Број и датум одлуке о </w:t>
      </w:r>
      <w:r>
        <w:rPr>
          <w:rFonts w:ascii="Arial" w:hAnsi="Arial" w:cs="Arial"/>
          <w:i/>
          <w:iCs/>
          <w:lang w:val="sr-Cyrl-CS"/>
        </w:rPr>
        <w:t>додели уговора</w:t>
      </w:r>
      <w:r>
        <w:rPr>
          <w:rFonts w:ascii="Arial" w:hAnsi="Arial" w:cs="Arial"/>
          <w:i/>
          <w:iCs/>
        </w:rPr>
        <w:t>:...............................................</w:t>
      </w:r>
    </w:p>
    <w:p w:rsidR="00DD175D" w:rsidRDefault="00DD175D" w:rsidP="00DD175D">
      <w:pPr>
        <w:rPr>
          <w:rFonts w:ascii="Arial" w:hAnsi="Arial" w:cs="Arial"/>
          <w:i/>
          <w:iCs/>
        </w:rPr>
      </w:pPr>
      <w:r>
        <w:rPr>
          <w:rFonts w:ascii="Arial" w:hAnsi="Arial" w:cs="Arial"/>
          <w:i/>
          <w:iCs/>
        </w:rPr>
        <w:t>Понуда изабраног понуђача бр. ______ од...............................</w:t>
      </w:r>
    </w:p>
    <w:p w:rsidR="00DD175D" w:rsidRDefault="00DD175D" w:rsidP="00DD175D">
      <w:pPr>
        <w:rPr>
          <w:rFonts w:ascii="Arial" w:hAnsi="Arial" w:cs="Arial"/>
          <w:i/>
          <w:iCs/>
        </w:rPr>
      </w:pPr>
    </w:p>
    <w:p w:rsidR="00DD175D" w:rsidRDefault="00DD175D" w:rsidP="00DD175D">
      <w:pPr>
        <w:rPr>
          <w:rFonts w:ascii="Arial" w:hAnsi="Arial" w:cs="Arial"/>
          <w:i/>
          <w:iCs/>
        </w:rPr>
      </w:pPr>
    </w:p>
    <w:p w:rsidR="00DD175D" w:rsidRPr="00C3532C" w:rsidRDefault="00DD175D" w:rsidP="00DD175D">
      <w:pPr>
        <w:rPr>
          <w:rFonts w:ascii="Arial" w:hAnsi="Arial" w:cs="Arial"/>
          <w:i/>
          <w:iCs/>
        </w:rPr>
      </w:pPr>
    </w:p>
    <w:p w:rsidR="00DD175D" w:rsidRDefault="00DD175D" w:rsidP="00DD175D">
      <w:pPr>
        <w:rPr>
          <w:rFonts w:ascii="Arial" w:hAnsi="Arial" w:cs="Arial"/>
          <w:i/>
          <w:iCs/>
        </w:rPr>
      </w:pPr>
      <w:r>
        <w:rPr>
          <w:rFonts w:ascii="Arial" w:hAnsi="Arial" w:cs="Arial"/>
          <w:i/>
          <w:iCs/>
        </w:rPr>
        <w:lastRenderedPageBreak/>
        <w:t>ПРЕДМЕТ УГОВОРА</w:t>
      </w:r>
    </w:p>
    <w:p w:rsidR="00DD175D" w:rsidRPr="00A63440" w:rsidRDefault="00DD175D" w:rsidP="00A63440">
      <w:pPr>
        <w:jc w:val="center"/>
        <w:rPr>
          <w:rFonts w:ascii="Arial" w:hAnsi="Arial" w:cs="Arial"/>
          <w:i/>
          <w:iCs/>
        </w:rPr>
      </w:pPr>
      <w:r>
        <w:rPr>
          <w:rFonts w:ascii="Arial" w:hAnsi="Arial" w:cs="Arial"/>
          <w:i/>
          <w:iCs/>
        </w:rPr>
        <w:t>Члан 2.</w:t>
      </w:r>
    </w:p>
    <w:p w:rsidR="00DD175D" w:rsidRPr="002B602C" w:rsidRDefault="00DD175D" w:rsidP="00DD175D">
      <w:pPr>
        <w:rPr>
          <w:rFonts w:ascii="Arial" w:hAnsi="Arial" w:cs="Arial"/>
          <w:iCs/>
        </w:rPr>
      </w:pPr>
      <w:r w:rsidRPr="000C0897">
        <w:rPr>
          <w:rFonts w:ascii="Arial" w:hAnsi="Arial" w:cs="Arial"/>
          <w:iCs/>
        </w:rPr>
        <w:t>Набавка добара – набав</w:t>
      </w:r>
      <w:r>
        <w:rPr>
          <w:rFonts w:ascii="Arial" w:hAnsi="Arial" w:cs="Arial"/>
          <w:iCs/>
        </w:rPr>
        <w:t>к</w:t>
      </w:r>
      <w:r w:rsidRPr="000C0897">
        <w:rPr>
          <w:rFonts w:ascii="Arial" w:hAnsi="Arial" w:cs="Arial"/>
          <w:iCs/>
        </w:rPr>
        <w:t>а саобраћајних знакова са сукцесивном испоруком у</w:t>
      </w:r>
      <w:r>
        <w:rPr>
          <w:rFonts w:ascii="Arial" w:hAnsi="Arial" w:cs="Arial"/>
          <w:iCs/>
        </w:rPr>
        <w:t xml:space="preserve"> </w:t>
      </w:r>
      <w:r w:rsidRPr="000C0897">
        <w:rPr>
          <w:rFonts w:ascii="Arial" w:hAnsi="Arial" w:cs="Arial"/>
          <w:iCs/>
        </w:rPr>
        <w:t>периоду трајања уговора</w:t>
      </w:r>
      <w:r>
        <w:rPr>
          <w:rFonts w:ascii="Arial" w:hAnsi="Arial" w:cs="Arial"/>
          <w:iCs/>
        </w:rPr>
        <w:t xml:space="preserve"> , 12 месеци од дана потписивања обе уговорне стране</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ВРЕДНОСТ ДОБАРА </w:t>
      </w:r>
    </w:p>
    <w:p w:rsidR="00DD175D" w:rsidRPr="00A63440" w:rsidRDefault="00DD175D" w:rsidP="00A63440">
      <w:pPr>
        <w:jc w:val="center"/>
        <w:rPr>
          <w:rFonts w:ascii="Arial" w:hAnsi="Arial" w:cs="Arial"/>
          <w:iCs/>
        </w:rPr>
      </w:pPr>
      <w:r>
        <w:rPr>
          <w:rFonts w:ascii="Arial" w:hAnsi="Arial" w:cs="Arial"/>
          <w:iCs/>
        </w:rPr>
        <w:t>Члан 3.</w:t>
      </w:r>
    </w:p>
    <w:p w:rsidR="00DD175D" w:rsidRPr="00EE7474" w:rsidRDefault="00DD175D" w:rsidP="00DD175D">
      <w:pPr>
        <w:rPr>
          <w:rFonts w:ascii="Arial" w:hAnsi="Arial" w:cs="Arial"/>
          <w:iCs/>
        </w:rPr>
      </w:pPr>
      <w:r>
        <w:rPr>
          <w:rFonts w:ascii="Arial" w:hAnsi="Arial" w:cs="Arial"/>
          <w:iCs/>
        </w:rPr>
        <w:t>Вредност набавке по овом уговору чини понуђена вредност ____________дин.</w:t>
      </w:r>
    </w:p>
    <w:p w:rsidR="00DD175D" w:rsidRDefault="00DD175D" w:rsidP="00DD175D">
      <w:pPr>
        <w:rPr>
          <w:rFonts w:ascii="Arial" w:hAnsi="Arial" w:cs="Arial"/>
          <w:iCs/>
        </w:rPr>
      </w:pPr>
      <w:r>
        <w:rPr>
          <w:rFonts w:ascii="Arial" w:hAnsi="Arial" w:cs="Arial"/>
          <w:iCs/>
        </w:rPr>
        <w:t>без ПДВ-а, односно ____________дин. са ПДВ-ом.</w:t>
      </w:r>
    </w:p>
    <w:p w:rsidR="00DD175D" w:rsidRDefault="00DD175D" w:rsidP="00DD175D">
      <w:pPr>
        <w:rPr>
          <w:rFonts w:ascii="Arial" w:hAnsi="Arial" w:cs="Arial"/>
          <w:iCs/>
        </w:rPr>
      </w:pPr>
      <w:r>
        <w:rPr>
          <w:rFonts w:ascii="Arial" w:hAnsi="Arial" w:cs="Arial"/>
          <w:iCs/>
        </w:rPr>
        <w:t>У цену су урачунати и трошкови транспорта.</w:t>
      </w:r>
    </w:p>
    <w:p w:rsidR="00DD175D" w:rsidRPr="002B602C" w:rsidRDefault="00DD175D" w:rsidP="00DD175D">
      <w:pPr>
        <w:rPr>
          <w:rFonts w:ascii="Arial" w:hAnsi="Arial" w:cs="Arial"/>
          <w:iCs/>
        </w:rPr>
      </w:pPr>
      <w:r>
        <w:rPr>
          <w:rFonts w:ascii="Arial" w:hAnsi="Arial" w:cs="Arial"/>
          <w:iCs/>
        </w:rPr>
        <w:t>Цена је фиксна и не може се мењати.</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УСЛОВИ И НАЧИН ПЛАЋАЊА</w:t>
      </w:r>
    </w:p>
    <w:p w:rsidR="00DD175D" w:rsidRPr="00A63440" w:rsidRDefault="00DD175D" w:rsidP="00A63440">
      <w:pPr>
        <w:jc w:val="center"/>
        <w:rPr>
          <w:rFonts w:ascii="Arial" w:hAnsi="Arial" w:cs="Arial"/>
          <w:iCs/>
        </w:rPr>
      </w:pPr>
      <w:r>
        <w:rPr>
          <w:rFonts w:ascii="Arial" w:hAnsi="Arial" w:cs="Arial"/>
          <w:iCs/>
        </w:rPr>
        <w:t>Члан 4.</w:t>
      </w:r>
    </w:p>
    <w:p w:rsidR="00DD175D" w:rsidRDefault="00DD175D" w:rsidP="00DD175D">
      <w:pPr>
        <w:rPr>
          <w:rFonts w:ascii="Arial" w:hAnsi="Arial" w:cs="Arial"/>
          <w:iCs/>
        </w:rPr>
      </w:pPr>
      <w:r>
        <w:rPr>
          <w:rFonts w:ascii="Arial" w:hAnsi="Arial" w:cs="Arial"/>
          <w:iCs/>
        </w:rPr>
        <w:t>Плаћање се врши по испостављеним рачунима , и то у року од  ____ дана од дана испостављања рачуна у складу са Законом о роковима измирења новчаних обавеза у комерцијалним трансакцијама (Сл.гласник РС бр:119/2012).</w:t>
      </w:r>
    </w:p>
    <w:p w:rsidR="00DD175D" w:rsidRDefault="00DD175D" w:rsidP="00DD175D">
      <w:pPr>
        <w:rPr>
          <w:rFonts w:ascii="Arial" w:hAnsi="Arial" w:cs="Arial"/>
          <w:iCs/>
        </w:rPr>
      </w:pPr>
      <w:r>
        <w:rPr>
          <w:rFonts w:ascii="Arial" w:hAnsi="Arial" w:cs="Arial"/>
          <w:iCs/>
        </w:rPr>
        <w:t>Авансно плаћање није дозвољено.</w:t>
      </w:r>
    </w:p>
    <w:p w:rsidR="00DD175D" w:rsidRPr="00C3532C"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ИСПОРУКА ДОБАРА </w:t>
      </w:r>
    </w:p>
    <w:p w:rsidR="00DD175D" w:rsidRPr="00A63440" w:rsidRDefault="00DD175D" w:rsidP="00A63440">
      <w:pPr>
        <w:jc w:val="center"/>
        <w:rPr>
          <w:rFonts w:ascii="Arial" w:hAnsi="Arial" w:cs="Arial"/>
          <w:iCs/>
        </w:rPr>
      </w:pPr>
      <w:r>
        <w:rPr>
          <w:rFonts w:ascii="Arial" w:hAnsi="Arial" w:cs="Arial"/>
          <w:iCs/>
        </w:rPr>
        <w:t>Члан 5.</w:t>
      </w:r>
    </w:p>
    <w:p w:rsidR="00DD175D" w:rsidRDefault="00DD175D" w:rsidP="00DD175D">
      <w:pPr>
        <w:rPr>
          <w:rFonts w:ascii="Arial" w:hAnsi="Arial" w:cs="Arial"/>
          <w:iCs/>
        </w:rPr>
      </w:pPr>
      <w:r>
        <w:rPr>
          <w:rFonts w:ascii="Arial" w:hAnsi="Arial" w:cs="Arial"/>
          <w:iCs/>
        </w:rPr>
        <w:t>Испорука ће се вршити сукцесивно према потребама Наручиоца током трајања уговора.Највише за 10дана од дана подношења захтева Наручиоца.</w:t>
      </w:r>
    </w:p>
    <w:p w:rsidR="00DD175D" w:rsidRPr="00DA330E" w:rsidRDefault="00DD175D" w:rsidP="00DD175D">
      <w:pPr>
        <w:rPr>
          <w:rFonts w:ascii="Arial" w:hAnsi="Arial" w:cs="Arial"/>
          <w:iCs/>
        </w:rPr>
      </w:pPr>
      <w:r>
        <w:rPr>
          <w:rFonts w:ascii="Arial" w:hAnsi="Arial" w:cs="Arial"/>
          <w:iCs/>
        </w:rPr>
        <w:t>Место испоруке: ф-цо магацин Наручиоца Васе Николића б.б. Алексинац.</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ПРАВА И ОБАВЕЗЕ ДОБАВЉАЧА</w:t>
      </w:r>
    </w:p>
    <w:p w:rsidR="00DD175D" w:rsidRPr="00A63440" w:rsidRDefault="00DD175D" w:rsidP="00A63440">
      <w:pPr>
        <w:jc w:val="center"/>
        <w:rPr>
          <w:rFonts w:ascii="Arial" w:hAnsi="Arial" w:cs="Arial"/>
          <w:iCs/>
        </w:rPr>
      </w:pPr>
      <w:r>
        <w:rPr>
          <w:rFonts w:ascii="Arial" w:hAnsi="Arial" w:cs="Arial"/>
          <w:iCs/>
        </w:rPr>
        <w:t>Члан 6.</w:t>
      </w:r>
    </w:p>
    <w:p w:rsidR="00DD175D" w:rsidRDefault="00DD175D" w:rsidP="00DD175D">
      <w:pPr>
        <w:rPr>
          <w:rFonts w:ascii="Arial" w:hAnsi="Arial" w:cs="Arial"/>
          <w:iCs/>
        </w:rPr>
      </w:pPr>
      <w:r>
        <w:rPr>
          <w:rFonts w:ascii="Arial" w:hAnsi="Arial" w:cs="Arial"/>
          <w:iCs/>
        </w:rPr>
        <w:t>Добављач је у обавези да се:</w:t>
      </w:r>
    </w:p>
    <w:p w:rsidR="00DD175D" w:rsidRDefault="00DD175D" w:rsidP="00DD175D">
      <w:pPr>
        <w:rPr>
          <w:rFonts w:ascii="Arial" w:hAnsi="Arial" w:cs="Arial"/>
          <w:iCs/>
        </w:rPr>
      </w:pPr>
      <w:r>
        <w:rPr>
          <w:rFonts w:ascii="Arial" w:hAnsi="Arial" w:cs="Arial"/>
          <w:iCs/>
        </w:rPr>
        <w:t xml:space="preserve">- придржава стандарда квалитета добара наведених у понуди као и осталих услова садржаних у понуди.  </w:t>
      </w:r>
    </w:p>
    <w:p w:rsidR="00DD175D" w:rsidRDefault="00DD175D" w:rsidP="00DD175D">
      <w:pPr>
        <w:rPr>
          <w:rFonts w:ascii="Arial" w:hAnsi="Arial" w:cs="Arial"/>
          <w:iCs/>
        </w:rPr>
      </w:pPr>
      <w:r>
        <w:rPr>
          <w:rFonts w:ascii="Arial" w:hAnsi="Arial" w:cs="Arial"/>
          <w:iCs/>
        </w:rPr>
        <w:t>- да отклони све недостатке везане за предметна добра и то у року не дужем од 7дана од дана уочавања наведених недостатака</w:t>
      </w:r>
    </w:p>
    <w:p w:rsidR="00DD175D" w:rsidRDefault="00DD175D" w:rsidP="00DD175D">
      <w:pPr>
        <w:rPr>
          <w:rFonts w:ascii="Arial" w:hAnsi="Arial" w:cs="Arial"/>
          <w:iCs/>
        </w:rPr>
      </w:pPr>
      <w:r>
        <w:rPr>
          <w:rFonts w:ascii="Arial" w:hAnsi="Arial" w:cs="Arial"/>
          <w:iCs/>
        </w:rPr>
        <w:t>- гарантни рок фолије не може бити краћи од 7 година</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 xml:space="preserve">ПРАВА И ОБАВЕЗЕ НАРУЧИОЦА </w:t>
      </w:r>
    </w:p>
    <w:p w:rsidR="00DD175D" w:rsidRPr="00A63440" w:rsidRDefault="00DD175D" w:rsidP="00A63440">
      <w:pPr>
        <w:jc w:val="center"/>
        <w:rPr>
          <w:rFonts w:ascii="Arial" w:hAnsi="Arial" w:cs="Arial"/>
          <w:iCs/>
        </w:rPr>
      </w:pPr>
      <w:r>
        <w:rPr>
          <w:rFonts w:ascii="Arial" w:hAnsi="Arial" w:cs="Arial"/>
          <w:iCs/>
        </w:rPr>
        <w:t>Члан 7.</w:t>
      </w:r>
    </w:p>
    <w:p w:rsidR="00DD175D" w:rsidRDefault="00DD175D" w:rsidP="00DD175D">
      <w:pPr>
        <w:rPr>
          <w:rFonts w:ascii="Arial" w:hAnsi="Arial" w:cs="Arial"/>
          <w:iCs/>
        </w:rPr>
      </w:pPr>
      <w:r>
        <w:rPr>
          <w:rFonts w:ascii="Arial" w:hAnsi="Arial" w:cs="Arial"/>
          <w:iCs/>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DD175D" w:rsidRDefault="00DD175D" w:rsidP="00DD175D">
      <w:pPr>
        <w:rPr>
          <w:rFonts w:ascii="Arial" w:hAnsi="Arial" w:cs="Arial"/>
          <w:iCs/>
        </w:rPr>
      </w:pPr>
      <w:r>
        <w:rPr>
          <w:rFonts w:ascii="Arial" w:hAnsi="Arial" w:cs="Arial"/>
          <w:iCs/>
        </w:rPr>
        <w:t xml:space="preserve">Наручилац има обавезу да исплати уговорену цену у уговореном року и на начин који је предвиђен уговором за преузете количине. </w:t>
      </w:r>
    </w:p>
    <w:p w:rsidR="00DD175D" w:rsidRPr="00A63440"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НАКНАДА ШТЕТЕ</w:t>
      </w:r>
    </w:p>
    <w:p w:rsidR="00DD175D" w:rsidRPr="00A63440" w:rsidRDefault="00DD175D" w:rsidP="00A63440">
      <w:pPr>
        <w:jc w:val="center"/>
        <w:rPr>
          <w:rFonts w:ascii="Arial" w:hAnsi="Arial" w:cs="Arial"/>
          <w:iCs/>
        </w:rPr>
      </w:pPr>
      <w:r>
        <w:rPr>
          <w:rFonts w:ascii="Arial" w:hAnsi="Arial" w:cs="Arial"/>
          <w:iCs/>
        </w:rPr>
        <w:t>Члан 8.</w:t>
      </w:r>
    </w:p>
    <w:p w:rsidR="00A63440" w:rsidRDefault="00DD175D" w:rsidP="00DD175D">
      <w:pPr>
        <w:rPr>
          <w:rFonts w:ascii="Arial" w:hAnsi="Arial" w:cs="Arial"/>
          <w:iCs/>
        </w:rPr>
      </w:pPr>
      <w:r>
        <w:rPr>
          <w:rFonts w:ascii="Arial" w:hAnsi="Arial" w:cs="Arial"/>
          <w:iCs/>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314BB5" w:rsidRDefault="00314BB5" w:rsidP="00DD175D">
      <w:pPr>
        <w:rPr>
          <w:rFonts w:ascii="Arial" w:hAnsi="Arial" w:cs="Arial"/>
          <w:iCs/>
        </w:rPr>
      </w:pPr>
    </w:p>
    <w:p w:rsidR="00314BB5" w:rsidRDefault="00314BB5" w:rsidP="00DD175D">
      <w:pPr>
        <w:rPr>
          <w:rFonts w:ascii="Arial" w:hAnsi="Arial" w:cs="Arial"/>
          <w:iCs/>
        </w:rPr>
      </w:pPr>
    </w:p>
    <w:p w:rsidR="00314BB5" w:rsidRDefault="00314BB5" w:rsidP="00DD175D">
      <w:pPr>
        <w:rPr>
          <w:rFonts w:ascii="Arial" w:hAnsi="Arial" w:cs="Arial"/>
          <w:iCs/>
        </w:rPr>
      </w:pPr>
    </w:p>
    <w:p w:rsidR="00314BB5" w:rsidRPr="00314BB5" w:rsidRDefault="00314BB5" w:rsidP="00DD175D">
      <w:pPr>
        <w:rPr>
          <w:rFonts w:ascii="Arial" w:hAnsi="Arial" w:cs="Arial"/>
          <w:iCs/>
        </w:rPr>
      </w:pPr>
    </w:p>
    <w:p w:rsidR="00DD175D" w:rsidRDefault="00DD175D" w:rsidP="00DD175D">
      <w:pPr>
        <w:rPr>
          <w:rFonts w:ascii="Arial" w:hAnsi="Arial" w:cs="Arial"/>
          <w:iCs/>
        </w:rPr>
      </w:pPr>
      <w:r>
        <w:rPr>
          <w:rFonts w:ascii="Arial" w:hAnsi="Arial" w:cs="Arial"/>
          <w:iCs/>
        </w:rPr>
        <w:lastRenderedPageBreak/>
        <w:t xml:space="preserve">РАСКИД УГОВОРА </w:t>
      </w:r>
    </w:p>
    <w:p w:rsidR="00DD175D" w:rsidRPr="00A63440" w:rsidRDefault="00DD175D" w:rsidP="00A63440">
      <w:pPr>
        <w:jc w:val="center"/>
        <w:rPr>
          <w:rFonts w:ascii="Arial" w:hAnsi="Arial" w:cs="Arial"/>
          <w:iCs/>
        </w:rPr>
      </w:pPr>
      <w:r>
        <w:rPr>
          <w:rFonts w:ascii="Arial" w:hAnsi="Arial" w:cs="Arial"/>
          <w:iCs/>
        </w:rPr>
        <w:t>Члан 9.</w:t>
      </w:r>
    </w:p>
    <w:p w:rsidR="00DD175D" w:rsidRDefault="00DD175D" w:rsidP="00DD175D">
      <w:pPr>
        <w:rPr>
          <w:rFonts w:ascii="Arial" w:hAnsi="Arial" w:cs="Arial"/>
          <w:iCs/>
        </w:rPr>
      </w:pPr>
      <w:r>
        <w:rPr>
          <w:rFonts w:ascii="Arial" w:hAnsi="Arial" w:cs="Arial"/>
          <w:iCs/>
        </w:rPr>
        <w:t>Уколико наручилац у уговореном року не подмири износ који је дужан , добављач има право да писменим путем  раскине уговор , а да не мора тражити раскид  путем суда.</w:t>
      </w:r>
    </w:p>
    <w:p w:rsidR="00DD175D" w:rsidRDefault="00DD175D" w:rsidP="00DD175D">
      <w:pPr>
        <w:rPr>
          <w:rFonts w:ascii="Arial" w:hAnsi="Arial" w:cs="Arial"/>
          <w:iCs/>
        </w:rPr>
      </w:pPr>
      <w:r>
        <w:rPr>
          <w:rFonts w:ascii="Arial" w:hAnsi="Arial" w:cs="Arial"/>
          <w:iCs/>
        </w:rPr>
        <w:t>Ако Добављач не испуни обавезу испоруке предметних добара , овај уговор се раскида по самом закону.</w:t>
      </w: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ОСТАЛЕ ОДРЕДБЕ</w:t>
      </w:r>
    </w:p>
    <w:p w:rsidR="00DD175D" w:rsidRPr="00A63440" w:rsidRDefault="00DD175D" w:rsidP="00A63440">
      <w:pPr>
        <w:jc w:val="center"/>
        <w:rPr>
          <w:rFonts w:ascii="Arial" w:hAnsi="Arial" w:cs="Arial"/>
          <w:iCs/>
        </w:rPr>
      </w:pPr>
      <w:r>
        <w:rPr>
          <w:rFonts w:ascii="Arial" w:hAnsi="Arial" w:cs="Arial"/>
          <w:iCs/>
        </w:rPr>
        <w:t>Члан 10.</w:t>
      </w:r>
    </w:p>
    <w:p w:rsidR="00DD175D" w:rsidRDefault="00DD175D" w:rsidP="00DD175D">
      <w:pPr>
        <w:rPr>
          <w:rFonts w:ascii="Arial" w:hAnsi="Arial" w:cs="Arial"/>
          <w:iCs/>
        </w:rPr>
      </w:pPr>
      <w:r>
        <w:rPr>
          <w:rFonts w:ascii="Arial" w:hAnsi="Arial" w:cs="Arial"/>
          <w:iCs/>
        </w:rPr>
        <w:t>За све што није регулисано овим уговором, примењиваће се одредбе Закона о облигационим односима.</w:t>
      </w:r>
    </w:p>
    <w:p w:rsidR="00DD175D" w:rsidRPr="00A63440" w:rsidRDefault="00DD175D" w:rsidP="00A63440">
      <w:pPr>
        <w:jc w:val="center"/>
        <w:rPr>
          <w:rFonts w:ascii="Arial" w:hAnsi="Arial" w:cs="Arial"/>
          <w:iCs/>
        </w:rPr>
      </w:pPr>
      <w:r>
        <w:rPr>
          <w:rFonts w:ascii="Arial" w:hAnsi="Arial" w:cs="Arial"/>
          <w:iCs/>
        </w:rPr>
        <w:t>Члан 11.</w:t>
      </w:r>
    </w:p>
    <w:p w:rsidR="00DD175D" w:rsidRDefault="00DD175D" w:rsidP="00DD175D">
      <w:pPr>
        <w:rPr>
          <w:rFonts w:ascii="Arial" w:hAnsi="Arial" w:cs="Arial"/>
          <w:iCs/>
        </w:rPr>
      </w:pPr>
      <w:r>
        <w:rPr>
          <w:rFonts w:ascii="Arial" w:hAnsi="Arial" w:cs="Arial"/>
          <w:iCs/>
        </w:rPr>
        <w:t>У случају спора по овом уговору који се не може решити договором странака, надлежан је суд према седишту Наручиоца.</w:t>
      </w:r>
    </w:p>
    <w:p w:rsidR="00DD175D" w:rsidRDefault="00DD175D" w:rsidP="00DD175D">
      <w:pPr>
        <w:rPr>
          <w:rFonts w:ascii="Arial" w:hAnsi="Arial" w:cs="Arial"/>
          <w:iCs/>
        </w:rPr>
      </w:pPr>
    </w:p>
    <w:p w:rsidR="00DD175D" w:rsidRDefault="00DD175D" w:rsidP="00DD175D">
      <w:pPr>
        <w:jc w:val="center"/>
        <w:rPr>
          <w:rFonts w:ascii="Arial" w:hAnsi="Arial" w:cs="Arial"/>
          <w:iCs/>
        </w:rPr>
      </w:pPr>
      <w:r>
        <w:rPr>
          <w:rFonts w:ascii="Arial" w:hAnsi="Arial" w:cs="Arial"/>
          <w:iCs/>
        </w:rPr>
        <w:t>Члан 12.</w:t>
      </w:r>
    </w:p>
    <w:p w:rsidR="00DD175D" w:rsidRPr="002B602C" w:rsidRDefault="00DD175D" w:rsidP="00DD175D">
      <w:pPr>
        <w:rPr>
          <w:rFonts w:ascii="Arial" w:hAnsi="Arial" w:cs="Arial"/>
          <w:iCs/>
        </w:rPr>
      </w:pPr>
      <w:r>
        <w:rPr>
          <w:rFonts w:ascii="Arial" w:hAnsi="Arial" w:cs="Arial"/>
          <w:iCs/>
        </w:rPr>
        <w:t>Уговор се сматра закљученим тек по потписивању обе уговорне стране.</w:t>
      </w:r>
    </w:p>
    <w:p w:rsidR="00DD175D" w:rsidRDefault="00DD175D" w:rsidP="00DD175D">
      <w:pPr>
        <w:rPr>
          <w:rFonts w:ascii="Arial" w:hAnsi="Arial" w:cs="Arial"/>
          <w:iCs/>
        </w:rPr>
      </w:pPr>
      <w:r>
        <w:rPr>
          <w:rFonts w:ascii="Arial" w:hAnsi="Arial" w:cs="Arial"/>
          <w:iCs/>
        </w:rPr>
        <w:t>Овај уговор је сачињен у 4 (четри) приметака , а свака страна задржава по 2 (два) примерка.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r>
        <w:rPr>
          <w:rFonts w:ascii="Arial" w:hAnsi="Arial" w:cs="Arial"/>
          <w:iCs/>
        </w:rPr>
        <w:t>ЗА НАРУЧИОЦА                                                     ЗА ДОБАВЉАЧА (ПОНУЂАЧА)</w:t>
      </w: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Default="00DD175D" w:rsidP="00DD175D">
      <w:pPr>
        <w:rPr>
          <w:rFonts w:ascii="Arial" w:hAnsi="Arial" w:cs="Arial"/>
          <w:iCs/>
        </w:rPr>
      </w:pPr>
    </w:p>
    <w:p w:rsidR="00DD175D" w:rsidRPr="00704A4F" w:rsidRDefault="00DD175D" w:rsidP="00DD175D">
      <w:pPr>
        <w:rPr>
          <w:rFonts w:ascii="Arial" w:hAnsi="Arial" w:cs="Arial"/>
          <w:iCs/>
        </w:rPr>
      </w:pPr>
      <w:r>
        <w:rPr>
          <w:rFonts w:ascii="Arial" w:hAnsi="Arial" w:cs="Arial"/>
          <w:iCs/>
        </w:rPr>
        <w:t>_________________________                               ___________________________</w:t>
      </w:r>
    </w:p>
    <w:p w:rsidR="00DD175D" w:rsidRPr="00136E4F" w:rsidRDefault="00136E4F" w:rsidP="00DD175D">
      <w:pPr>
        <w:shd w:val="clear" w:color="auto" w:fill="FFFFFF"/>
        <w:jc w:val="both"/>
      </w:pPr>
      <w:r>
        <w:t>Милош Милошевић спец.стр.инж</w:t>
      </w:r>
      <w:r w:rsidR="0083778B">
        <w:t>.саобр.</w:t>
      </w:r>
    </w:p>
    <w:p w:rsidR="00DD175D" w:rsidRDefault="00DD175D"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Default="00A63440" w:rsidP="00DD175D">
      <w:pPr>
        <w:shd w:val="clear" w:color="auto" w:fill="FFFFFF"/>
        <w:jc w:val="both"/>
      </w:pPr>
    </w:p>
    <w:p w:rsidR="00A63440" w:rsidRPr="00A63440" w:rsidRDefault="00A63440" w:rsidP="00DD175D">
      <w:pPr>
        <w:shd w:val="clear" w:color="auto" w:fill="FFFFFF"/>
        <w:jc w:val="both"/>
      </w:pPr>
    </w:p>
    <w:p w:rsidR="00DD175D" w:rsidRDefault="00DD175D" w:rsidP="00DD175D">
      <w:pPr>
        <w:shd w:val="clear" w:color="auto" w:fill="FFFFFF"/>
        <w:jc w:val="both"/>
      </w:pPr>
    </w:p>
    <w:p w:rsidR="00DD175D" w:rsidRDefault="00DD175D" w:rsidP="00DD175D">
      <w:pPr>
        <w:shd w:val="clear" w:color="auto" w:fill="FFFFFF"/>
        <w:jc w:val="both"/>
      </w:pPr>
    </w:p>
    <w:p w:rsidR="00DD175D" w:rsidRPr="002B602C" w:rsidRDefault="00DD175D" w:rsidP="00DD175D">
      <w:pPr>
        <w:shd w:val="clear" w:color="auto" w:fill="FFFFFF"/>
        <w:jc w:val="both"/>
      </w:pPr>
    </w:p>
    <w:p w:rsidR="00DD175D" w:rsidRPr="00A0213B" w:rsidRDefault="00DD175D" w:rsidP="00DD175D">
      <w:pPr>
        <w:shd w:val="clear" w:color="auto" w:fill="FFFFFF"/>
        <w:jc w:val="both"/>
      </w:pPr>
    </w:p>
    <w:p w:rsidR="00DD175D" w:rsidRDefault="00DD175D" w:rsidP="00DD175D">
      <w:pPr>
        <w:shd w:val="clear" w:color="auto" w:fill="C6D9F1"/>
        <w:jc w:val="center"/>
        <w:rPr>
          <w:rFonts w:ascii="Arial" w:hAnsi="Arial" w:cs="Arial"/>
          <w:b/>
          <w:bCs/>
          <w:i/>
          <w:iCs/>
          <w:sz w:val="28"/>
          <w:szCs w:val="28"/>
        </w:rPr>
      </w:pPr>
      <w:r>
        <w:rPr>
          <w:rFonts w:ascii="Arial" w:hAnsi="Arial" w:cs="Arial"/>
          <w:b/>
          <w:bCs/>
          <w:i/>
          <w:iCs/>
          <w:sz w:val="28"/>
          <w:szCs w:val="28"/>
        </w:rPr>
        <w:lastRenderedPageBreak/>
        <w:t>IX ОБРАЗАЦ ТРОШКОВА ПРИПРЕМЕ ПОНУДЕ</w:t>
      </w:r>
    </w:p>
    <w:p w:rsidR="00DD175D" w:rsidRDefault="00DD175D" w:rsidP="00DD175D">
      <w:pPr>
        <w:shd w:val="clear" w:color="auto" w:fill="C6D9F1"/>
        <w:jc w:val="center"/>
        <w:rPr>
          <w:rFonts w:ascii="Arial" w:hAnsi="Arial" w:cs="Arial"/>
          <w:b/>
          <w:bCs/>
          <w:i/>
          <w:iCs/>
          <w:sz w:val="28"/>
          <w:szCs w:val="28"/>
        </w:rPr>
      </w:pPr>
    </w:p>
    <w:p w:rsidR="00DD175D" w:rsidRDefault="00DD175D" w:rsidP="00DD175D">
      <w:pPr>
        <w:shd w:val="clear" w:color="auto" w:fill="FFFFFF"/>
        <w:jc w:val="cente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Default="00DD175D" w:rsidP="00DD175D">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Закона, понуђач__________________________ </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8" w:type="dxa"/>
        <w:tblLayout w:type="fixed"/>
        <w:tblLook w:val="0000"/>
      </w:tblPr>
      <w:tblGrid>
        <w:gridCol w:w="5565"/>
        <w:gridCol w:w="3290"/>
      </w:tblGrid>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jc w:val="center"/>
              <w:rPr>
                <w:rFonts w:ascii="Arial" w:hAnsi="Arial" w:cs="Arial"/>
                <w:b/>
                <w:i/>
              </w:rPr>
            </w:pPr>
            <w:r>
              <w:rPr>
                <w:rFonts w:ascii="Arial" w:hAnsi="Arial" w:cs="Arial"/>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jc w:val="center"/>
              <w:rPr>
                <w:rFonts w:ascii="Arial" w:hAnsi="Arial" w:cs="Arial"/>
              </w:rPr>
            </w:pPr>
            <w:r>
              <w:rPr>
                <w:rFonts w:ascii="Arial" w:hAnsi="Arial" w:cs="Arial"/>
                <w:b/>
                <w:i/>
              </w:rPr>
              <w:t>ИЗНОС ТРОШКА У РСД</w:t>
            </w: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jc w:val="right"/>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rPr>
            </w:pPr>
          </w:p>
        </w:tc>
      </w:tr>
      <w:tr w:rsidR="00DD175D" w:rsidTr="00DD175D">
        <w:tc>
          <w:tcPr>
            <w:tcW w:w="5565" w:type="dxa"/>
            <w:tcBorders>
              <w:top w:val="single" w:sz="4" w:space="0" w:color="000000"/>
              <w:left w:val="single" w:sz="4" w:space="0" w:color="000000"/>
              <w:bottom w:val="single" w:sz="4" w:space="0" w:color="000000"/>
            </w:tcBorders>
            <w:shd w:val="clear" w:color="auto" w:fill="auto"/>
          </w:tcPr>
          <w:p w:rsidR="00DD175D" w:rsidRDefault="00DD175D" w:rsidP="00DD175D">
            <w:pPr>
              <w:snapToGrid w:val="0"/>
              <w:jc w:val="both"/>
              <w:rPr>
                <w:rFonts w:ascii="Arial" w:hAnsi="Arial" w:cs="Arial"/>
                <w:i/>
              </w:rPr>
            </w:pPr>
          </w:p>
          <w:p w:rsidR="00DD175D" w:rsidRDefault="00DD175D" w:rsidP="00DD175D">
            <w:pPr>
              <w:jc w:val="both"/>
              <w:rPr>
                <w:rFonts w:ascii="Arial" w:hAnsi="Arial" w:cs="Arial"/>
                <w:lang w:val="ru-RU"/>
              </w:rPr>
            </w:pPr>
            <w:r>
              <w:rPr>
                <w:rFonts w:ascii="Arial" w:hAnsi="Arial" w:cs="Arial"/>
                <w:b/>
                <w:i/>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DD175D" w:rsidRDefault="00DD175D" w:rsidP="00DD175D">
            <w:pPr>
              <w:snapToGrid w:val="0"/>
              <w:rPr>
                <w:rFonts w:ascii="Arial" w:hAnsi="Arial" w:cs="Arial"/>
                <w:lang w:val="ru-RU"/>
              </w:rPr>
            </w:pPr>
          </w:p>
        </w:tc>
      </w:tr>
    </w:tbl>
    <w:p w:rsidR="00DD175D" w:rsidRDefault="00DD175D" w:rsidP="00DD175D">
      <w:pPr>
        <w:jc w:val="both"/>
      </w:pPr>
    </w:p>
    <w:p w:rsidR="00DD175D" w:rsidRDefault="00DD175D" w:rsidP="00DD175D">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DD175D" w:rsidRDefault="00DD175D" w:rsidP="00DD175D">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D175D" w:rsidRDefault="00DD175D" w:rsidP="00DD175D">
      <w:pPr>
        <w:spacing w:after="120"/>
        <w:ind w:firstLine="426"/>
        <w:jc w:val="both"/>
        <w:rPr>
          <w:rFonts w:ascii="Arial" w:hAnsi="Arial" w:cs="Arial"/>
          <w:b/>
          <w:bCs/>
          <w:i/>
        </w:rPr>
      </w:pPr>
    </w:p>
    <w:p w:rsidR="00DD175D" w:rsidRDefault="00DD175D" w:rsidP="00DD175D">
      <w:pPr>
        <w:spacing w:after="120"/>
        <w:jc w:val="both"/>
        <w:rPr>
          <w:rFonts w:ascii="Arial" w:hAnsi="Arial" w:cs="Arial"/>
          <w:bCs/>
          <w:i/>
          <w:color w:val="auto"/>
        </w:rPr>
      </w:pPr>
      <w:r>
        <w:rPr>
          <w:rFonts w:ascii="Arial" w:hAnsi="Arial" w:cs="Arial"/>
          <w:b/>
          <w:bCs/>
          <w:i/>
        </w:rPr>
        <w:t>Напомена</w:t>
      </w:r>
      <w:r w:rsidRPr="00866F11">
        <w:rPr>
          <w:rFonts w:ascii="Arial" w:hAnsi="Arial" w:cs="Arial"/>
          <w:b/>
          <w:bCs/>
          <w:i/>
          <w:color w:val="auto"/>
        </w:rPr>
        <w:t xml:space="preserve">: </w:t>
      </w:r>
      <w:r w:rsidRPr="00F7636B">
        <w:rPr>
          <w:rFonts w:ascii="Arial" w:hAnsi="Arial" w:cs="Arial"/>
          <w:bCs/>
          <w:i/>
          <w:color w:val="auto"/>
        </w:rPr>
        <w:t>достављање овог обрасца није обавезно</w:t>
      </w: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Default="00DD175D" w:rsidP="00DD175D">
      <w:pPr>
        <w:spacing w:after="120"/>
        <w:jc w:val="both"/>
        <w:rPr>
          <w:rFonts w:ascii="Arial" w:hAnsi="Arial" w:cs="Arial"/>
          <w:bCs/>
          <w:i/>
          <w:color w:val="auto"/>
        </w:rPr>
      </w:pPr>
    </w:p>
    <w:p w:rsidR="00DD175D" w:rsidRPr="00A6676A" w:rsidRDefault="00DD175D" w:rsidP="00DD175D">
      <w:pPr>
        <w:spacing w:after="120"/>
        <w:jc w:val="both"/>
        <w:rPr>
          <w:bCs/>
        </w:rPr>
      </w:pPr>
    </w:p>
    <w:p w:rsidR="00DD175D" w:rsidRDefault="00DD175D" w:rsidP="00DD175D">
      <w:pPr>
        <w:spacing w:after="120"/>
        <w:ind w:firstLine="425"/>
        <w:jc w:val="both"/>
        <w:rPr>
          <w:bCs/>
        </w:rPr>
      </w:pPr>
    </w:p>
    <w:tbl>
      <w:tblPr>
        <w:tblW w:w="0" w:type="auto"/>
        <w:tblLayout w:type="fixed"/>
        <w:tblLook w:val="0000"/>
      </w:tblPr>
      <w:tblGrid>
        <w:gridCol w:w="3080"/>
        <w:gridCol w:w="3068"/>
        <w:gridCol w:w="3094"/>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8"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8A1CD1" w:rsidRDefault="00DD175D" w:rsidP="00DD175D">
      <w:pPr>
        <w:rPr>
          <w:rFonts w:ascii="Arial" w:hAnsi="Arial" w:cs="Arial"/>
          <w:b/>
          <w:bCs/>
          <w:i/>
          <w:iCs/>
          <w:sz w:val="28"/>
          <w:szCs w:val="28"/>
        </w:rPr>
      </w:pPr>
    </w:p>
    <w:p w:rsidR="00DD175D" w:rsidRDefault="00DD175D" w:rsidP="00DD175D">
      <w:pPr>
        <w:rPr>
          <w:rFonts w:ascii="Arial" w:hAnsi="Arial" w:cs="Arial"/>
          <w:b/>
          <w:bCs/>
          <w:i/>
          <w:iCs/>
          <w:sz w:val="28"/>
          <w:szCs w:val="28"/>
        </w:rPr>
      </w:pPr>
    </w:p>
    <w:p w:rsidR="00DD175D" w:rsidRPr="00A6676A" w:rsidRDefault="00DD175D" w:rsidP="00DD175D">
      <w:pPr>
        <w:rPr>
          <w:rFonts w:ascii="Arial" w:hAnsi="Arial" w:cs="Arial"/>
          <w:b/>
          <w:bCs/>
          <w:i/>
          <w:iCs/>
          <w:sz w:val="28"/>
          <w:szCs w:val="28"/>
        </w:rPr>
      </w:pPr>
    </w:p>
    <w:p w:rsidR="00DD175D" w:rsidRDefault="00DD175D" w:rsidP="00DD175D">
      <w:pPr>
        <w:shd w:val="clear" w:color="auto" w:fill="C6D9F1"/>
        <w:jc w:val="center"/>
        <w:rPr>
          <w:rFonts w:ascii="Arial" w:hAnsi="Arial" w:cs="Arial"/>
          <w:bCs/>
        </w:rPr>
      </w:pPr>
      <w:r>
        <w:rPr>
          <w:rFonts w:ascii="Arial" w:hAnsi="Arial" w:cs="Arial"/>
          <w:b/>
          <w:bCs/>
          <w:i/>
          <w:iCs/>
          <w:sz w:val="28"/>
          <w:szCs w:val="28"/>
        </w:rPr>
        <w:lastRenderedPageBreak/>
        <w:t>X  ОБРАЗАЦ ИЗЈАВЕ О НЕЗАВИСНОЈ ПОНУДИ</w:t>
      </w:r>
    </w:p>
    <w:p w:rsidR="00DD175D" w:rsidRDefault="00DD175D" w:rsidP="00DD175D">
      <w:pPr>
        <w:pStyle w:val="BodyText3"/>
        <w:shd w:val="clear" w:color="auto" w:fill="C6D9F1"/>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center"/>
        <w:rPr>
          <w:rFonts w:ascii="Arial" w:hAnsi="Arial" w:cs="Arial"/>
          <w:bCs/>
          <w:sz w:val="24"/>
          <w:szCs w:val="24"/>
        </w:rPr>
      </w:pP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У складу са чланом 26. Закона, ________________________________________, </w:t>
      </w:r>
    </w:p>
    <w:p w:rsidR="00DD175D" w:rsidRDefault="00DD175D" w:rsidP="00DD175D">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DD175D" w:rsidRDefault="00DD175D" w:rsidP="00DD175D">
      <w:pPr>
        <w:pStyle w:val="BodyText3"/>
        <w:spacing w:after="0"/>
        <w:jc w:val="both"/>
        <w:rPr>
          <w:rFonts w:ascii="Arial" w:hAnsi="Arial" w:cs="Arial"/>
          <w:w w:val="200"/>
          <w:sz w:val="24"/>
          <w:szCs w:val="24"/>
        </w:rPr>
      </w:pPr>
      <w:r>
        <w:rPr>
          <w:rFonts w:ascii="Arial" w:hAnsi="Arial" w:cs="Arial"/>
          <w:sz w:val="24"/>
          <w:szCs w:val="24"/>
        </w:rPr>
        <w:t xml:space="preserve">даје: </w:t>
      </w:r>
    </w:p>
    <w:p w:rsidR="00DD175D" w:rsidRDefault="00DD175D" w:rsidP="00DD175D">
      <w:pPr>
        <w:pStyle w:val="BodyText3"/>
        <w:spacing w:before="360" w:after="360"/>
        <w:ind w:firstLine="227"/>
        <w:jc w:val="both"/>
        <w:rPr>
          <w:rFonts w:ascii="Arial" w:hAnsi="Arial" w:cs="Arial"/>
          <w:w w:val="200"/>
          <w:sz w:val="24"/>
          <w:szCs w:val="24"/>
        </w:rPr>
      </w:pPr>
    </w:p>
    <w:p w:rsidR="00DD175D" w:rsidRDefault="00DD175D" w:rsidP="00DD175D">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DD175D" w:rsidRDefault="00DD175D" w:rsidP="00DD175D">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DD175D" w:rsidRDefault="00DD175D" w:rsidP="00DD175D">
      <w:pPr>
        <w:pStyle w:val="BodyText3"/>
        <w:spacing w:after="0"/>
        <w:jc w:val="both"/>
        <w:rPr>
          <w:rFonts w:ascii="Arial" w:hAnsi="Arial" w:cs="Arial"/>
          <w:bCs/>
          <w:sz w:val="24"/>
          <w:szCs w:val="24"/>
        </w:rPr>
      </w:pPr>
    </w:p>
    <w:p w:rsidR="00DD175D" w:rsidRDefault="00DD175D" w:rsidP="00DD175D">
      <w:pPr>
        <w:pStyle w:val="BodyText3"/>
        <w:spacing w:after="0"/>
        <w:jc w:val="both"/>
        <w:rPr>
          <w:rFonts w:ascii="Arial" w:hAnsi="Arial" w:cs="Arial"/>
          <w:bCs/>
          <w:sz w:val="24"/>
          <w:szCs w:val="24"/>
        </w:rPr>
      </w:pPr>
    </w:p>
    <w:p w:rsidR="00DD175D" w:rsidRDefault="00DD175D" w:rsidP="00DD175D">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DD175D" w:rsidRDefault="00DD175D" w:rsidP="00DD175D">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САОБРАЋАЈНИ ЗНАЦИ</w:t>
      </w:r>
      <w:r>
        <w:rPr>
          <w:rFonts w:ascii="Arial" w:hAnsi="Arial" w:cs="Arial"/>
          <w:i/>
          <w:iCs/>
        </w:rPr>
        <w:t>,</w:t>
      </w:r>
      <w:r w:rsidR="00EB37DA">
        <w:rPr>
          <w:rFonts w:ascii="Arial" w:hAnsi="Arial" w:cs="Arial"/>
        </w:rPr>
        <w:t xml:space="preserve"> ЈНМВ 4</w:t>
      </w:r>
      <w:r w:rsidR="00A63440">
        <w:rPr>
          <w:rFonts w:ascii="Arial" w:hAnsi="Arial" w:cs="Arial"/>
        </w:rPr>
        <w:t>/201</w:t>
      </w:r>
      <w:r w:rsidR="00EB37DA">
        <w:rPr>
          <w:rFonts w:ascii="Arial" w:hAnsi="Arial" w:cs="Arial"/>
        </w:rPr>
        <w:t>8</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DD175D" w:rsidRDefault="00DD175D" w:rsidP="00DD175D">
      <w:pPr>
        <w:jc w:val="both"/>
        <w:rPr>
          <w:rFonts w:ascii="Arial" w:hAnsi="Arial" w:cs="Arial"/>
          <w:bCs/>
        </w:rPr>
      </w:pPr>
    </w:p>
    <w:p w:rsidR="00DD175D" w:rsidRPr="00A6676A"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jc w:val="both"/>
        <w:rPr>
          <w:rFonts w:ascii="Arial" w:hAnsi="Arial" w:cs="Arial"/>
          <w:bCs/>
        </w:rPr>
      </w:pPr>
    </w:p>
    <w:p w:rsidR="00DD175D" w:rsidRDefault="00DD175D" w:rsidP="00DD175D">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DD175D" w:rsidTr="00DD175D">
        <w:tc>
          <w:tcPr>
            <w:tcW w:w="3080"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DD175D" w:rsidRDefault="00DD175D" w:rsidP="00DD175D">
            <w:pPr>
              <w:pStyle w:val="BodyText2"/>
              <w:spacing w:line="100" w:lineRule="atLeast"/>
              <w:jc w:val="center"/>
              <w:rPr>
                <w:rFonts w:ascii="Arial" w:hAnsi="Arial" w:cs="Arial"/>
              </w:rPr>
            </w:pPr>
            <w:r>
              <w:rPr>
                <w:rFonts w:ascii="Arial" w:hAnsi="Arial" w:cs="Arial"/>
              </w:rPr>
              <w:t>Потпис понуђача</w:t>
            </w:r>
          </w:p>
        </w:tc>
      </w:tr>
      <w:tr w:rsidR="00DD175D" w:rsidTr="00DD175D">
        <w:tc>
          <w:tcPr>
            <w:tcW w:w="3080"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c>
          <w:tcPr>
            <w:tcW w:w="3065" w:type="dxa"/>
            <w:shd w:val="clear" w:color="auto" w:fill="auto"/>
          </w:tcPr>
          <w:p w:rsidR="00DD175D" w:rsidRDefault="00DD175D" w:rsidP="00DD175D">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DD175D" w:rsidRDefault="00DD175D" w:rsidP="00DD175D">
            <w:pPr>
              <w:pStyle w:val="BodyText2"/>
              <w:snapToGrid w:val="0"/>
              <w:spacing w:line="100" w:lineRule="atLeast"/>
              <w:jc w:val="both"/>
              <w:rPr>
                <w:rFonts w:ascii="Arial" w:hAnsi="Arial" w:cs="Arial"/>
              </w:rPr>
            </w:pPr>
          </w:p>
        </w:tc>
      </w:tr>
    </w:tbl>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Default="00DD175D" w:rsidP="00DD175D">
      <w:pPr>
        <w:pStyle w:val="BodyText3"/>
        <w:spacing w:after="0"/>
        <w:ind w:firstLine="227"/>
        <w:jc w:val="both"/>
      </w:pPr>
    </w:p>
    <w:p w:rsidR="00DD175D" w:rsidRPr="00835639" w:rsidRDefault="00DD175D" w:rsidP="00DD175D">
      <w:pPr>
        <w:pStyle w:val="BodyText3"/>
        <w:spacing w:after="0"/>
        <w:jc w:val="both"/>
      </w:pPr>
    </w:p>
    <w:p w:rsidR="00DD175D" w:rsidRPr="00A6676A" w:rsidRDefault="00DD175D" w:rsidP="00DD175D">
      <w:pPr>
        <w:tabs>
          <w:tab w:val="left" w:pos="6028"/>
        </w:tabs>
        <w:autoSpaceDE w:val="0"/>
        <w:spacing w:line="240" w:lineRule="auto"/>
      </w:pPr>
    </w:p>
    <w:p w:rsidR="00DD175D" w:rsidRPr="0040239A" w:rsidRDefault="00DD175D" w:rsidP="00DD175D">
      <w:pPr>
        <w:tabs>
          <w:tab w:val="left" w:pos="6028"/>
        </w:tabs>
        <w:autoSpaceDE w:val="0"/>
        <w:spacing w:line="240" w:lineRule="auto"/>
        <w:jc w:val="both"/>
        <w:rPr>
          <w:rFonts w:ascii="Arial" w:hAnsi="Arial" w:cs="Arial"/>
          <w:bCs/>
          <w:i/>
          <w:iCs/>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Arial" w:hAnsi="Arial" w:cs="Arial"/>
          <w:bCs/>
          <w:i/>
          <w:iCs/>
          <w:color w:val="auto"/>
          <w:lang w:val="sr-Cyrl-CS"/>
        </w:rPr>
        <w:t>)</w:t>
      </w:r>
      <w:r>
        <w:rPr>
          <w:rFonts w:ascii="Arial" w:hAnsi="Arial" w:cs="Arial"/>
          <w:bCs/>
          <w:i/>
          <w:iCs/>
          <w:color w:val="auto"/>
        </w:rPr>
        <w:t xml:space="preserve"> Закона. </w:t>
      </w:r>
    </w:p>
    <w:p w:rsidR="00DD175D" w:rsidRPr="00B03332" w:rsidRDefault="00DD175D" w:rsidP="00DD175D">
      <w:pPr>
        <w:tabs>
          <w:tab w:val="left" w:pos="6028"/>
        </w:tabs>
        <w:autoSpaceDE w:val="0"/>
        <w:spacing w:line="240" w:lineRule="auto"/>
        <w:jc w:val="both"/>
        <w:rPr>
          <w:rFonts w:ascii="Arial" w:hAnsi="Arial" w:cs="Arial"/>
          <w:bCs/>
          <w:i/>
          <w:iCs/>
          <w:color w:val="auto"/>
        </w:rPr>
      </w:pPr>
      <w:r w:rsidRPr="00BF53FE">
        <w:rPr>
          <w:rFonts w:ascii="Arial" w:hAnsi="Arial" w:cs="Arial"/>
          <w:b/>
          <w:bCs/>
          <w:i/>
          <w:iCs/>
          <w:color w:val="auto"/>
          <w:u w:val="single"/>
        </w:rPr>
        <w:t>Уколико понуду подноси група понуђача,</w:t>
      </w:r>
      <w:r w:rsidRPr="00BF53F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7B62AF" w:rsidRPr="00A63440" w:rsidRDefault="007B62AF"/>
    <w:sectPr w:rsidR="007B62AF" w:rsidRPr="00A63440" w:rsidSect="00DD175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A2F" w:rsidRDefault="00390A2F" w:rsidP="00592CD4">
      <w:pPr>
        <w:spacing w:line="240" w:lineRule="auto"/>
      </w:pPr>
      <w:r>
        <w:separator/>
      </w:r>
    </w:p>
  </w:endnote>
  <w:endnote w:type="continuationSeparator" w:id="0">
    <w:p w:rsidR="00390A2F" w:rsidRDefault="00390A2F" w:rsidP="00592C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293071">
      <w:tc>
        <w:tcPr>
          <w:tcW w:w="8208" w:type="dxa"/>
          <w:tcBorders>
            <w:top w:val="single" w:sz="8" w:space="0" w:color="808080"/>
          </w:tcBorders>
          <w:shd w:val="clear" w:color="auto" w:fill="auto"/>
        </w:tcPr>
        <w:p w:rsidR="00293071" w:rsidRPr="0086079C" w:rsidRDefault="00293071" w:rsidP="0086079C">
          <w:pPr>
            <w:pStyle w:val="Footer"/>
            <w:rPr>
              <w:b/>
              <w:bCs/>
              <w:color w:val="4F81BD"/>
            </w:rPr>
          </w:pPr>
          <w:r>
            <w:rPr>
              <w:b/>
              <w:bCs/>
              <w:color w:val="4F81BD"/>
            </w:rPr>
            <w:t xml:space="preserve">                               Конкурсна документација за  ЈНМВ 4/2018</w:t>
          </w:r>
        </w:p>
      </w:tc>
      <w:tc>
        <w:tcPr>
          <w:tcW w:w="1034" w:type="dxa"/>
          <w:tcBorders>
            <w:top w:val="single" w:sz="8" w:space="0" w:color="808080"/>
            <w:left w:val="single" w:sz="8" w:space="0" w:color="808080"/>
          </w:tcBorders>
          <w:shd w:val="clear" w:color="auto" w:fill="auto"/>
        </w:tcPr>
        <w:p w:rsidR="00293071" w:rsidRDefault="00293071">
          <w:pPr>
            <w:pStyle w:val="Footer"/>
            <w:rPr>
              <w:color w:val="1F497D"/>
            </w:rPr>
          </w:pPr>
          <w:r>
            <w:rPr>
              <w:b/>
              <w:bCs/>
              <w:color w:val="4F81BD"/>
            </w:rPr>
            <w:t xml:space="preserve"> </w:t>
          </w:r>
          <w:r w:rsidR="0045346B">
            <w:rPr>
              <w:b/>
              <w:bCs/>
              <w:color w:val="4F81BD"/>
            </w:rPr>
            <w:fldChar w:fldCharType="begin"/>
          </w:r>
          <w:r>
            <w:rPr>
              <w:b/>
              <w:bCs/>
              <w:color w:val="4F81BD"/>
            </w:rPr>
            <w:instrText xml:space="preserve"> PAGE </w:instrText>
          </w:r>
          <w:r w:rsidR="0045346B">
            <w:rPr>
              <w:b/>
              <w:bCs/>
              <w:color w:val="4F81BD"/>
            </w:rPr>
            <w:fldChar w:fldCharType="separate"/>
          </w:r>
          <w:r w:rsidR="006A50DE">
            <w:rPr>
              <w:b/>
              <w:bCs/>
              <w:noProof/>
              <w:color w:val="4F81BD"/>
            </w:rPr>
            <w:t>9</w:t>
          </w:r>
          <w:r w:rsidR="0045346B">
            <w:rPr>
              <w:b/>
              <w:bCs/>
              <w:color w:val="4F81BD"/>
            </w:rPr>
            <w:fldChar w:fldCharType="end"/>
          </w:r>
          <w:r>
            <w:rPr>
              <w:color w:val="4F81BD"/>
            </w:rPr>
            <w:t xml:space="preserve">/ </w:t>
          </w:r>
          <w:r w:rsidR="0045346B">
            <w:rPr>
              <w:b/>
              <w:bCs/>
              <w:color w:val="4F81BD"/>
            </w:rPr>
            <w:fldChar w:fldCharType="begin"/>
          </w:r>
          <w:r>
            <w:rPr>
              <w:b/>
              <w:bCs/>
              <w:color w:val="4F81BD"/>
            </w:rPr>
            <w:instrText xml:space="preserve"> NUMPAGES \*Arabic </w:instrText>
          </w:r>
          <w:r w:rsidR="0045346B">
            <w:rPr>
              <w:b/>
              <w:bCs/>
              <w:color w:val="4F81BD"/>
            </w:rPr>
            <w:fldChar w:fldCharType="separate"/>
          </w:r>
          <w:r w:rsidR="006A50DE">
            <w:rPr>
              <w:b/>
              <w:bCs/>
              <w:noProof/>
              <w:color w:val="4F81BD"/>
            </w:rPr>
            <w:t>34</w:t>
          </w:r>
          <w:r w:rsidR="0045346B">
            <w:rPr>
              <w:b/>
              <w:bCs/>
              <w:color w:val="4F81BD"/>
            </w:rPr>
            <w:fldChar w:fldCharType="end"/>
          </w:r>
        </w:p>
      </w:tc>
    </w:tr>
  </w:tbl>
  <w:p w:rsidR="00293071" w:rsidRDefault="00293071">
    <w:pPr>
      <w:pStyle w:val="Footer"/>
      <w:jc w:val="right"/>
    </w:pPr>
    <w:r>
      <w:rPr>
        <w:color w:val="1F497D"/>
      </w:rPr>
      <w:t xml:space="preserve"> </w:t>
    </w:r>
  </w:p>
  <w:p w:rsidR="00293071" w:rsidRDefault="00293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A2F" w:rsidRDefault="00390A2F" w:rsidP="00592CD4">
      <w:pPr>
        <w:spacing w:line="240" w:lineRule="auto"/>
      </w:pPr>
      <w:r>
        <w:separator/>
      </w:r>
    </w:p>
  </w:footnote>
  <w:footnote w:type="continuationSeparator" w:id="0">
    <w:p w:rsidR="00390A2F" w:rsidRDefault="00390A2F" w:rsidP="00592CD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DD175D"/>
    <w:rsid w:val="00004390"/>
    <w:rsid w:val="00013A9D"/>
    <w:rsid w:val="00067883"/>
    <w:rsid w:val="000708C0"/>
    <w:rsid w:val="00116088"/>
    <w:rsid w:val="00136E4F"/>
    <w:rsid w:val="001416C6"/>
    <w:rsid w:val="00173D55"/>
    <w:rsid w:val="00177AB8"/>
    <w:rsid w:val="0027738F"/>
    <w:rsid w:val="00293071"/>
    <w:rsid w:val="003146A7"/>
    <w:rsid w:val="00314BB5"/>
    <w:rsid w:val="00363825"/>
    <w:rsid w:val="00390A2F"/>
    <w:rsid w:val="003F6090"/>
    <w:rsid w:val="00414B76"/>
    <w:rsid w:val="0045346B"/>
    <w:rsid w:val="00456C35"/>
    <w:rsid w:val="00471862"/>
    <w:rsid w:val="004F3C82"/>
    <w:rsid w:val="005273A9"/>
    <w:rsid w:val="005428C4"/>
    <w:rsid w:val="00573867"/>
    <w:rsid w:val="00592CD4"/>
    <w:rsid w:val="00611F2F"/>
    <w:rsid w:val="00621760"/>
    <w:rsid w:val="006577F0"/>
    <w:rsid w:val="006A50DE"/>
    <w:rsid w:val="006A5BCE"/>
    <w:rsid w:val="00715240"/>
    <w:rsid w:val="00726DD4"/>
    <w:rsid w:val="0076116D"/>
    <w:rsid w:val="00791A9E"/>
    <w:rsid w:val="007A2696"/>
    <w:rsid w:val="007B62AF"/>
    <w:rsid w:val="0083778B"/>
    <w:rsid w:val="0084341C"/>
    <w:rsid w:val="0086079C"/>
    <w:rsid w:val="008874A7"/>
    <w:rsid w:val="008D27DA"/>
    <w:rsid w:val="008E51F0"/>
    <w:rsid w:val="008F764E"/>
    <w:rsid w:val="00917750"/>
    <w:rsid w:val="0092170A"/>
    <w:rsid w:val="00922910"/>
    <w:rsid w:val="00931A0C"/>
    <w:rsid w:val="00944B5C"/>
    <w:rsid w:val="00960E86"/>
    <w:rsid w:val="009718BD"/>
    <w:rsid w:val="00995BB2"/>
    <w:rsid w:val="009D4247"/>
    <w:rsid w:val="009E2090"/>
    <w:rsid w:val="009E4DC9"/>
    <w:rsid w:val="009F507A"/>
    <w:rsid w:val="00A157A9"/>
    <w:rsid w:val="00A63440"/>
    <w:rsid w:val="00A83101"/>
    <w:rsid w:val="00AC35A1"/>
    <w:rsid w:val="00B03332"/>
    <w:rsid w:val="00B125BD"/>
    <w:rsid w:val="00B42BCF"/>
    <w:rsid w:val="00B6543D"/>
    <w:rsid w:val="00BB34FF"/>
    <w:rsid w:val="00C07E4E"/>
    <w:rsid w:val="00C664D1"/>
    <w:rsid w:val="00D034BD"/>
    <w:rsid w:val="00D10EC1"/>
    <w:rsid w:val="00D7609B"/>
    <w:rsid w:val="00DA0591"/>
    <w:rsid w:val="00DD175D"/>
    <w:rsid w:val="00DE60DF"/>
    <w:rsid w:val="00E94EFD"/>
    <w:rsid w:val="00EB37DA"/>
    <w:rsid w:val="00EC6E1E"/>
    <w:rsid w:val="00EF5E6D"/>
    <w:rsid w:val="00F140B6"/>
    <w:rsid w:val="00F223FE"/>
    <w:rsid w:val="00FB77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75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D175D"/>
    <w:pPr>
      <w:keepNext/>
      <w:keepLines/>
      <w:spacing w:before="480"/>
      <w:outlineLvl w:val="0"/>
    </w:pPr>
    <w:rPr>
      <w:rFonts w:ascii="Cambria" w:hAnsi="Cambria" w:cs="font302"/>
      <w:b/>
      <w:bCs/>
      <w:color w:val="365F91"/>
      <w:sz w:val="28"/>
      <w:szCs w:val="28"/>
    </w:rPr>
  </w:style>
  <w:style w:type="paragraph" w:styleId="Heading2">
    <w:name w:val="heading 2"/>
    <w:basedOn w:val="Normal"/>
    <w:next w:val="BodyText"/>
    <w:link w:val="Heading2Char"/>
    <w:qFormat/>
    <w:rsid w:val="00DD175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D175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D175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D175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D175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D175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D175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D175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175D"/>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DD175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D175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D175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D175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D175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D175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D175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D175D"/>
    <w:rPr>
      <w:rFonts w:ascii="Arial" w:eastAsia="Times New Roman" w:hAnsi="Arial" w:cs="Arial"/>
      <w:color w:val="000000"/>
      <w:kern w:val="1"/>
      <w:sz w:val="24"/>
      <w:szCs w:val="24"/>
      <w:lang w:eastAsia="ar-SA"/>
    </w:rPr>
  </w:style>
  <w:style w:type="character" w:customStyle="1" w:styleId="WW8Num2z0">
    <w:name w:val="WW8Num2z0"/>
    <w:rsid w:val="00DD175D"/>
    <w:rPr>
      <w:rFonts w:ascii="Symbol" w:hAnsi="Symbol" w:cs="Symbol"/>
    </w:rPr>
  </w:style>
  <w:style w:type="character" w:customStyle="1" w:styleId="WW8Num2z1">
    <w:name w:val="WW8Num2z1"/>
    <w:rsid w:val="00DD175D"/>
    <w:rPr>
      <w:rFonts w:ascii="Courier New" w:hAnsi="Courier New" w:cs="Courier New"/>
    </w:rPr>
  </w:style>
  <w:style w:type="character" w:customStyle="1" w:styleId="WW8Num2z2">
    <w:name w:val="WW8Num2z2"/>
    <w:rsid w:val="00DD175D"/>
    <w:rPr>
      <w:rFonts w:ascii="Wingdings" w:hAnsi="Wingdings" w:cs="Wingdings"/>
    </w:rPr>
  </w:style>
  <w:style w:type="character" w:customStyle="1" w:styleId="WW8Num3z0">
    <w:name w:val="WW8Num3z0"/>
    <w:rsid w:val="00DD175D"/>
    <w:rPr>
      <w:b/>
    </w:rPr>
  </w:style>
  <w:style w:type="character" w:customStyle="1" w:styleId="WW8Num3z1">
    <w:name w:val="WW8Num3z1"/>
    <w:rsid w:val="00DD175D"/>
    <w:rPr>
      <w:b/>
      <w:i w:val="0"/>
      <w:sz w:val="24"/>
      <w:szCs w:val="24"/>
    </w:rPr>
  </w:style>
  <w:style w:type="character" w:customStyle="1" w:styleId="WW8Num4z0">
    <w:name w:val="WW8Num4z0"/>
    <w:rsid w:val="00DD175D"/>
    <w:rPr>
      <w:rFonts w:cs="Arial"/>
      <w:i w:val="0"/>
      <w:sz w:val="24"/>
    </w:rPr>
  </w:style>
  <w:style w:type="character" w:customStyle="1" w:styleId="WW8Num5z0">
    <w:name w:val="WW8Num5z0"/>
    <w:rsid w:val="00DD175D"/>
    <w:rPr>
      <w:rFonts w:cs="Arial"/>
      <w:b w:val="0"/>
      <w:i w:val="0"/>
      <w:sz w:val="24"/>
    </w:rPr>
  </w:style>
  <w:style w:type="character" w:customStyle="1" w:styleId="WW8Num6z0">
    <w:name w:val="WW8Num6z0"/>
    <w:rsid w:val="00DD175D"/>
    <w:rPr>
      <w:rFonts w:ascii="Symbol" w:hAnsi="Symbol" w:cs="Symbol"/>
    </w:rPr>
  </w:style>
  <w:style w:type="character" w:customStyle="1" w:styleId="WW8Num6z1">
    <w:name w:val="WW8Num6z1"/>
    <w:rsid w:val="00DD175D"/>
    <w:rPr>
      <w:rFonts w:ascii="Courier New" w:hAnsi="Courier New" w:cs="Courier New"/>
    </w:rPr>
  </w:style>
  <w:style w:type="character" w:customStyle="1" w:styleId="WW8Num6z2">
    <w:name w:val="WW8Num6z2"/>
    <w:rsid w:val="00DD175D"/>
    <w:rPr>
      <w:rFonts w:ascii="Wingdings" w:hAnsi="Wingdings" w:cs="Wingdings"/>
    </w:rPr>
  </w:style>
  <w:style w:type="character" w:customStyle="1" w:styleId="WW8Num7z0">
    <w:name w:val="WW8Num7z0"/>
    <w:rsid w:val="00DD175D"/>
    <w:rPr>
      <w:b w:val="0"/>
      <w:i w:val="0"/>
      <w:color w:val="00000A"/>
    </w:rPr>
  </w:style>
  <w:style w:type="character" w:customStyle="1" w:styleId="WW8Num7z1">
    <w:name w:val="WW8Num7z1"/>
    <w:rsid w:val="00DD175D"/>
    <w:rPr>
      <w:rFonts w:ascii="Courier New" w:hAnsi="Courier New" w:cs="Courier New"/>
    </w:rPr>
  </w:style>
  <w:style w:type="character" w:customStyle="1" w:styleId="WW8Num7z2">
    <w:name w:val="WW8Num7z2"/>
    <w:rsid w:val="00DD175D"/>
    <w:rPr>
      <w:rFonts w:ascii="Wingdings" w:hAnsi="Wingdings" w:cs="Wingdings"/>
    </w:rPr>
  </w:style>
  <w:style w:type="character" w:customStyle="1" w:styleId="WW8Num8z0">
    <w:name w:val="WW8Num8z0"/>
    <w:rsid w:val="00DD175D"/>
    <w:rPr>
      <w:rFonts w:ascii="Symbol" w:hAnsi="Symbol" w:cs="Symbol"/>
    </w:rPr>
  </w:style>
  <w:style w:type="character" w:customStyle="1" w:styleId="WW8Num9z0">
    <w:name w:val="WW8Num9z0"/>
    <w:rsid w:val="00DD175D"/>
    <w:rPr>
      <w:i w:val="0"/>
    </w:rPr>
  </w:style>
  <w:style w:type="character" w:customStyle="1" w:styleId="WW8Num9z1">
    <w:name w:val="WW8Num9z1"/>
    <w:rsid w:val="00DD175D"/>
    <w:rPr>
      <w:rFonts w:ascii="Courier New" w:hAnsi="Courier New" w:cs="Courier New"/>
    </w:rPr>
  </w:style>
  <w:style w:type="character" w:customStyle="1" w:styleId="WW8Num9z2">
    <w:name w:val="WW8Num9z2"/>
    <w:rsid w:val="00DD175D"/>
    <w:rPr>
      <w:rFonts w:ascii="Wingdings" w:hAnsi="Wingdings" w:cs="Wingdings"/>
    </w:rPr>
  </w:style>
  <w:style w:type="character" w:customStyle="1" w:styleId="WW8Num8z1">
    <w:name w:val="WW8Num8z1"/>
    <w:rsid w:val="00DD175D"/>
    <w:rPr>
      <w:rFonts w:ascii="Courier New" w:hAnsi="Courier New" w:cs="Courier New"/>
    </w:rPr>
  </w:style>
  <w:style w:type="character" w:customStyle="1" w:styleId="WW8Num8z2">
    <w:name w:val="WW8Num8z2"/>
    <w:rsid w:val="00DD175D"/>
    <w:rPr>
      <w:rFonts w:ascii="Wingdings" w:hAnsi="Wingdings" w:cs="Wingdings"/>
    </w:rPr>
  </w:style>
  <w:style w:type="character" w:customStyle="1" w:styleId="WW8Num10z0">
    <w:name w:val="WW8Num10z0"/>
    <w:rsid w:val="00DD175D"/>
    <w:rPr>
      <w:rFonts w:ascii="Symbol" w:hAnsi="Symbol" w:cs="Symbol"/>
    </w:rPr>
  </w:style>
  <w:style w:type="character" w:customStyle="1" w:styleId="WW8Num10z1">
    <w:name w:val="WW8Num10z1"/>
    <w:rsid w:val="00DD175D"/>
    <w:rPr>
      <w:rFonts w:ascii="Courier New" w:hAnsi="Courier New" w:cs="Courier New"/>
    </w:rPr>
  </w:style>
  <w:style w:type="character" w:customStyle="1" w:styleId="WW8Num10z2">
    <w:name w:val="WW8Num10z2"/>
    <w:rsid w:val="00DD175D"/>
    <w:rPr>
      <w:rFonts w:ascii="Wingdings" w:hAnsi="Wingdings" w:cs="Wingdings"/>
    </w:rPr>
  </w:style>
  <w:style w:type="character" w:customStyle="1" w:styleId="WW8Num12z0">
    <w:name w:val="WW8Num12z0"/>
    <w:rsid w:val="00DD175D"/>
    <w:rPr>
      <w:b/>
    </w:rPr>
  </w:style>
  <w:style w:type="character" w:customStyle="1" w:styleId="WW8Num12z1">
    <w:name w:val="WW8Num12z1"/>
    <w:rsid w:val="00DD175D"/>
    <w:rPr>
      <w:b/>
      <w:i w:val="0"/>
      <w:sz w:val="24"/>
      <w:szCs w:val="24"/>
    </w:rPr>
  </w:style>
  <w:style w:type="character" w:customStyle="1" w:styleId="WW8Num13z0">
    <w:name w:val="WW8Num13z0"/>
    <w:rsid w:val="00DD175D"/>
    <w:rPr>
      <w:b w:val="0"/>
    </w:rPr>
  </w:style>
  <w:style w:type="character" w:customStyle="1" w:styleId="WW8Num15z0">
    <w:name w:val="WW8Num15z0"/>
    <w:rsid w:val="00DD175D"/>
    <w:rPr>
      <w:rFonts w:ascii="Wingdings" w:hAnsi="Wingdings" w:cs="Wingdings"/>
    </w:rPr>
  </w:style>
  <w:style w:type="character" w:customStyle="1" w:styleId="WW8Num15z1">
    <w:name w:val="WW8Num15z1"/>
    <w:rsid w:val="00DD175D"/>
    <w:rPr>
      <w:rFonts w:ascii="Courier New" w:hAnsi="Courier New" w:cs="Courier New"/>
    </w:rPr>
  </w:style>
  <w:style w:type="character" w:customStyle="1" w:styleId="WW8Num15z3">
    <w:name w:val="WW8Num15z3"/>
    <w:rsid w:val="00DD175D"/>
    <w:rPr>
      <w:rFonts w:ascii="Symbol" w:hAnsi="Symbol" w:cs="Symbol"/>
    </w:rPr>
  </w:style>
  <w:style w:type="character" w:customStyle="1" w:styleId="WW-DefaultParagraphFont">
    <w:name w:val="WW-Default Paragraph Font"/>
    <w:rsid w:val="00DD175D"/>
  </w:style>
  <w:style w:type="character" w:customStyle="1" w:styleId="ListParagraphChar">
    <w:name w:val="List Paragraph Char"/>
    <w:rsid w:val="00DD175D"/>
  </w:style>
  <w:style w:type="character" w:customStyle="1" w:styleId="CommentReference1">
    <w:name w:val="Comment Reference1"/>
    <w:rsid w:val="00DD175D"/>
    <w:rPr>
      <w:sz w:val="16"/>
      <w:szCs w:val="16"/>
    </w:rPr>
  </w:style>
  <w:style w:type="character" w:customStyle="1" w:styleId="CommentTextChar">
    <w:name w:val="Comment Text Char"/>
    <w:rsid w:val="00DD175D"/>
    <w:rPr>
      <w:sz w:val="20"/>
      <w:szCs w:val="20"/>
    </w:rPr>
  </w:style>
  <w:style w:type="character" w:customStyle="1" w:styleId="CommentSubjectChar">
    <w:name w:val="Comment Subject Char"/>
    <w:rsid w:val="00DD175D"/>
    <w:rPr>
      <w:b/>
      <w:bCs/>
      <w:sz w:val="20"/>
      <w:szCs w:val="20"/>
    </w:rPr>
  </w:style>
  <w:style w:type="character" w:customStyle="1" w:styleId="BalloonTextChar">
    <w:name w:val="Balloon Text Char"/>
    <w:rsid w:val="00DD175D"/>
    <w:rPr>
      <w:rFonts w:ascii="Tahoma" w:hAnsi="Tahoma" w:cs="Tahoma"/>
      <w:sz w:val="16"/>
      <w:szCs w:val="16"/>
    </w:rPr>
  </w:style>
  <w:style w:type="character" w:customStyle="1" w:styleId="BodyText2Char">
    <w:name w:val="Body Text 2 Char"/>
    <w:rsid w:val="00DD175D"/>
    <w:rPr>
      <w:sz w:val="24"/>
      <w:szCs w:val="24"/>
    </w:rPr>
  </w:style>
  <w:style w:type="character" w:customStyle="1" w:styleId="BodyText2Char1">
    <w:name w:val="Body Text 2 Char1"/>
    <w:basedOn w:val="WW-DefaultParagraphFont"/>
    <w:rsid w:val="00DD175D"/>
  </w:style>
  <w:style w:type="character" w:customStyle="1" w:styleId="BodyText3Char">
    <w:name w:val="Body Text 3 Char"/>
    <w:rsid w:val="00DD175D"/>
    <w:rPr>
      <w:rFonts w:ascii="Times New Roman" w:eastAsia="Times New Roman" w:hAnsi="Times New Roman" w:cs="Times New Roman"/>
      <w:sz w:val="16"/>
      <w:szCs w:val="16"/>
    </w:rPr>
  </w:style>
  <w:style w:type="character" w:customStyle="1" w:styleId="NoSpacingChar">
    <w:name w:val="No Spacing Char"/>
    <w:rsid w:val="00DD175D"/>
    <w:rPr>
      <w:rFonts w:cs="font302"/>
      <w:lang w:val="en-US"/>
    </w:rPr>
  </w:style>
  <w:style w:type="character" w:customStyle="1" w:styleId="HeaderChar">
    <w:name w:val="Header Char"/>
    <w:basedOn w:val="WW-DefaultParagraphFont"/>
    <w:rsid w:val="00DD175D"/>
  </w:style>
  <w:style w:type="character" w:customStyle="1" w:styleId="FooterChar">
    <w:name w:val="Footer Char"/>
    <w:basedOn w:val="WW-DefaultParagraphFont"/>
    <w:rsid w:val="00DD175D"/>
  </w:style>
  <w:style w:type="character" w:customStyle="1" w:styleId="ListLabel1">
    <w:name w:val="ListLabel 1"/>
    <w:rsid w:val="00DD175D"/>
    <w:rPr>
      <w:rFonts w:cs="Courier New"/>
    </w:rPr>
  </w:style>
  <w:style w:type="character" w:customStyle="1" w:styleId="ListLabel2">
    <w:name w:val="ListLabel 2"/>
    <w:rsid w:val="00DD175D"/>
    <w:rPr>
      <w:b/>
      <w:i w:val="0"/>
      <w:sz w:val="24"/>
      <w:szCs w:val="24"/>
    </w:rPr>
  </w:style>
  <w:style w:type="character" w:customStyle="1" w:styleId="ListLabel3">
    <w:name w:val="ListLabel 3"/>
    <w:rsid w:val="00DD175D"/>
    <w:rPr>
      <w:rFonts w:cs="Arial"/>
      <w:i w:val="0"/>
      <w:sz w:val="24"/>
    </w:rPr>
  </w:style>
  <w:style w:type="character" w:customStyle="1" w:styleId="ListLabel4">
    <w:name w:val="ListLabel 4"/>
    <w:rsid w:val="00DD175D"/>
    <w:rPr>
      <w:rFonts w:cs="Arial"/>
      <w:b w:val="0"/>
      <w:i w:val="0"/>
      <w:sz w:val="24"/>
    </w:rPr>
  </w:style>
  <w:style w:type="character" w:customStyle="1" w:styleId="ListLabel5">
    <w:name w:val="ListLabel 5"/>
    <w:rsid w:val="00DD175D"/>
    <w:rPr>
      <w:rFonts w:cs="Calibri"/>
    </w:rPr>
  </w:style>
  <w:style w:type="character" w:customStyle="1" w:styleId="ListLabel6">
    <w:name w:val="ListLabel 6"/>
    <w:rsid w:val="00DD175D"/>
    <w:rPr>
      <w:b w:val="0"/>
      <w:i w:val="0"/>
      <w:color w:val="00000A"/>
    </w:rPr>
  </w:style>
  <w:style w:type="character" w:customStyle="1" w:styleId="ListLabel7">
    <w:name w:val="ListLabel 7"/>
    <w:rsid w:val="00DD175D"/>
    <w:rPr>
      <w:rFonts w:eastAsia="TimesNewRomanPSMT" w:cs="Times New Roman"/>
    </w:rPr>
  </w:style>
  <w:style w:type="character" w:customStyle="1" w:styleId="ListLabel8">
    <w:name w:val="ListLabel 8"/>
    <w:rsid w:val="00DD175D"/>
    <w:rPr>
      <w:i w:val="0"/>
    </w:rPr>
  </w:style>
  <w:style w:type="character" w:customStyle="1" w:styleId="NumberingSymbols">
    <w:name w:val="Numbering Symbols"/>
    <w:rsid w:val="00DD175D"/>
  </w:style>
  <w:style w:type="paragraph" w:customStyle="1" w:styleId="Heading">
    <w:name w:val="Heading"/>
    <w:basedOn w:val="Normal"/>
    <w:next w:val="BodyText"/>
    <w:rsid w:val="00DD175D"/>
    <w:pPr>
      <w:keepNext/>
      <w:spacing w:before="240" w:after="120"/>
    </w:pPr>
    <w:rPr>
      <w:rFonts w:ascii="Arial" w:hAnsi="Arial" w:cs="Mangal"/>
      <w:sz w:val="28"/>
      <w:szCs w:val="28"/>
    </w:rPr>
  </w:style>
  <w:style w:type="paragraph" w:styleId="BodyText">
    <w:name w:val="Body Text"/>
    <w:basedOn w:val="Normal"/>
    <w:link w:val="BodyTextChar"/>
    <w:rsid w:val="00DD175D"/>
    <w:pPr>
      <w:spacing w:after="120"/>
    </w:pPr>
  </w:style>
  <w:style w:type="character" w:customStyle="1" w:styleId="BodyTextChar">
    <w:name w:val="Body Text Char"/>
    <w:basedOn w:val="DefaultParagraphFont"/>
    <w:link w:val="BodyText"/>
    <w:rsid w:val="00DD175D"/>
    <w:rPr>
      <w:rFonts w:ascii="Times New Roman" w:eastAsia="Arial Unicode MS" w:hAnsi="Times New Roman" w:cs="Times New Roman"/>
      <w:color w:val="000000"/>
      <w:kern w:val="1"/>
      <w:sz w:val="24"/>
      <w:szCs w:val="24"/>
      <w:lang w:eastAsia="ar-SA"/>
    </w:rPr>
  </w:style>
  <w:style w:type="paragraph" w:styleId="List">
    <w:name w:val="List"/>
    <w:basedOn w:val="BodyText"/>
    <w:rsid w:val="00DD175D"/>
    <w:rPr>
      <w:rFonts w:cs="Mangal"/>
    </w:rPr>
  </w:style>
  <w:style w:type="paragraph" w:styleId="Caption">
    <w:name w:val="caption"/>
    <w:basedOn w:val="Normal"/>
    <w:qFormat/>
    <w:rsid w:val="00DD175D"/>
    <w:pPr>
      <w:suppressLineNumbers/>
      <w:spacing w:before="120" w:after="120"/>
    </w:pPr>
    <w:rPr>
      <w:rFonts w:cs="Mangal"/>
      <w:i/>
      <w:iCs/>
    </w:rPr>
  </w:style>
  <w:style w:type="paragraph" w:customStyle="1" w:styleId="Index">
    <w:name w:val="Index"/>
    <w:basedOn w:val="Normal"/>
    <w:rsid w:val="00DD175D"/>
    <w:pPr>
      <w:suppressLineNumbers/>
    </w:pPr>
    <w:rPr>
      <w:rFonts w:cs="Mangal"/>
    </w:rPr>
  </w:style>
  <w:style w:type="paragraph" w:styleId="ListParagraph">
    <w:name w:val="List Paragraph"/>
    <w:basedOn w:val="Normal"/>
    <w:qFormat/>
    <w:rsid w:val="00DD175D"/>
    <w:pPr>
      <w:ind w:left="720"/>
    </w:pPr>
  </w:style>
  <w:style w:type="paragraph" w:customStyle="1" w:styleId="CommentText1">
    <w:name w:val="Comment Text1"/>
    <w:basedOn w:val="Normal"/>
    <w:rsid w:val="00DD175D"/>
    <w:rPr>
      <w:sz w:val="20"/>
      <w:szCs w:val="20"/>
    </w:rPr>
  </w:style>
  <w:style w:type="paragraph" w:customStyle="1" w:styleId="CommentSubject1">
    <w:name w:val="Comment Subject1"/>
    <w:basedOn w:val="CommentText1"/>
    <w:rsid w:val="00DD175D"/>
    <w:rPr>
      <w:b/>
      <w:bCs/>
    </w:rPr>
  </w:style>
  <w:style w:type="paragraph" w:styleId="BalloonText">
    <w:name w:val="Balloon Text"/>
    <w:basedOn w:val="Normal"/>
    <w:link w:val="BalloonTextChar1"/>
    <w:rsid w:val="00DD175D"/>
    <w:rPr>
      <w:rFonts w:ascii="Tahoma" w:hAnsi="Tahoma" w:cs="Tahoma"/>
      <w:sz w:val="16"/>
      <w:szCs w:val="16"/>
    </w:rPr>
  </w:style>
  <w:style w:type="character" w:customStyle="1" w:styleId="BalloonTextChar1">
    <w:name w:val="Balloon Text Char1"/>
    <w:basedOn w:val="DefaultParagraphFont"/>
    <w:link w:val="BalloonText"/>
    <w:rsid w:val="00DD175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D175D"/>
    <w:pPr>
      <w:suppressLineNumbers/>
    </w:pPr>
    <w:rPr>
      <w:sz w:val="32"/>
      <w:szCs w:val="32"/>
    </w:rPr>
  </w:style>
  <w:style w:type="paragraph" w:styleId="BodyText2">
    <w:name w:val="Body Text 2"/>
    <w:basedOn w:val="Normal"/>
    <w:link w:val="BodyText2Char2"/>
    <w:rsid w:val="00DD175D"/>
    <w:pPr>
      <w:spacing w:after="120" w:line="480" w:lineRule="auto"/>
    </w:pPr>
  </w:style>
  <w:style w:type="character" w:customStyle="1" w:styleId="BodyText2Char2">
    <w:name w:val="Body Text 2 Char2"/>
    <w:basedOn w:val="DefaultParagraphFont"/>
    <w:link w:val="BodyText2"/>
    <w:rsid w:val="00DD175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D175D"/>
    <w:pPr>
      <w:spacing w:after="120"/>
    </w:pPr>
    <w:rPr>
      <w:rFonts w:eastAsia="Times New Roman"/>
      <w:sz w:val="16"/>
      <w:szCs w:val="16"/>
    </w:rPr>
  </w:style>
  <w:style w:type="character" w:customStyle="1" w:styleId="BodyText3Char1">
    <w:name w:val="Body Text 3 Char1"/>
    <w:basedOn w:val="DefaultParagraphFont"/>
    <w:link w:val="BodyText3"/>
    <w:rsid w:val="00DD175D"/>
    <w:rPr>
      <w:rFonts w:ascii="Times New Roman" w:eastAsia="Times New Roman" w:hAnsi="Times New Roman" w:cs="Times New Roman"/>
      <w:color w:val="000000"/>
      <w:kern w:val="1"/>
      <w:sz w:val="16"/>
      <w:szCs w:val="16"/>
      <w:lang w:eastAsia="ar-SA"/>
    </w:rPr>
  </w:style>
  <w:style w:type="paragraph" w:styleId="NoSpacing">
    <w:name w:val="No Spacing"/>
    <w:qFormat/>
    <w:rsid w:val="00DD175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D175D"/>
    <w:pPr>
      <w:suppressLineNumbers/>
      <w:tabs>
        <w:tab w:val="center" w:pos="4513"/>
        <w:tab w:val="right" w:pos="9026"/>
      </w:tabs>
    </w:pPr>
  </w:style>
  <w:style w:type="character" w:customStyle="1" w:styleId="HeaderChar1">
    <w:name w:val="Header Char1"/>
    <w:basedOn w:val="DefaultParagraphFont"/>
    <w:link w:val="Header"/>
    <w:rsid w:val="00DD175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DD175D"/>
    <w:pPr>
      <w:suppressLineNumbers/>
      <w:tabs>
        <w:tab w:val="center" w:pos="4513"/>
        <w:tab w:val="right" w:pos="9026"/>
      </w:tabs>
    </w:pPr>
  </w:style>
  <w:style w:type="character" w:customStyle="1" w:styleId="FooterChar1">
    <w:name w:val="Footer Char1"/>
    <w:basedOn w:val="DefaultParagraphFont"/>
    <w:link w:val="Footer"/>
    <w:rsid w:val="00DD175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D175D"/>
    <w:pPr>
      <w:suppressLineNumbers/>
    </w:pPr>
  </w:style>
  <w:style w:type="paragraph" w:customStyle="1" w:styleId="TableHeading">
    <w:name w:val="Table Heading"/>
    <w:basedOn w:val="TableContents"/>
    <w:rsid w:val="00DD175D"/>
    <w:pPr>
      <w:jc w:val="center"/>
    </w:pPr>
    <w:rPr>
      <w:b/>
      <w:bCs/>
    </w:rPr>
  </w:style>
  <w:style w:type="paragraph" w:customStyle="1" w:styleId="PythagoreanTheorem">
    <w:name w:val="Pythagorean Theorem"/>
    <w:rsid w:val="00DD175D"/>
    <w:pPr>
      <w:suppressAutoHyphens/>
    </w:pPr>
    <w:rPr>
      <w:rFonts w:ascii="Calibri" w:eastAsia="MS Mincho" w:hAnsi="Calibri" w:cs="Arial"/>
      <w:lang w:eastAsia="ar-SA"/>
    </w:rPr>
  </w:style>
  <w:style w:type="table" w:styleId="TableGrid">
    <w:name w:val="Table Grid"/>
    <w:basedOn w:val="TableNormal"/>
    <w:uiPriority w:val="59"/>
    <w:rsid w:val="00DD175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DD175D"/>
    <w:rPr>
      <w:color w:val="0000FF" w:themeColor="hyperlink"/>
      <w:u w:val="single"/>
    </w:rPr>
  </w:style>
  <w:style w:type="paragraph" w:customStyle="1" w:styleId="Default">
    <w:name w:val="Default"/>
    <w:link w:val="DefaultChar"/>
    <w:rsid w:val="009D4247"/>
    <w:pPr>
      <w:autoSpaceDE w:val="0"/>
      <w:autoSpaceDN w:val="0"/>
      <w:adjustRightInd w:val="0"/>
      <w:spacing w:after="0" w:line="240" w:lineRule="auto"/>
    </w:pPr>
    <w:rPr>
      <w:rFonts w:ascii="Times New Roman" w:eastAsia="Times New Roman" w:hAnsi="Times New Roman" w:cs="Times New Roman"/>
      <w:color w:val="000000"/>
      <w:sz w:val="24"/>
      <w:szCs w:val="24"/>
      <w:lang w:val="sr-Latn-CS" w:eastAsia="sr-Latn-CS"/>
    </w:rPr>
  </w:style>
  <w:style w:type="character" w:customStyle="1" w:styleId="DefaultChar">
    <w:name w:val="Default Char"/>
    <w:link w:val="Default"/>
    <w:rsid w:val="009D4247"/>
    <w:rPr>
      <w:rFonts w:ascii="Times New Roman" w:eastAsia="Times New Roman" w:hAnsi="Times New Roman" w:cs="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divs>
    <w:div w:id="827982979">
      <w:bodyDiv w:val="1"/>
      <w:marLeft w:val="0"/>
      <w:marRight w:val="0"/>
      <w:marTop w:val="0"/>
      <w:marBottom w:val="0"/>
      <w:divBdr>
        <w:top w:val="none" w:sz="0" w:space="0" w:color="auto"/>
        <w:left w:val="none" w:sz="0" w:space="0" w:color="auto"/>
        <w:bottom w:val="none" w:sz="0" w:space="0" w:color="auto"/>
        <w:right w:val="none" w:sz="0" w:space="0" w:color="auto"/>
      </w:divBdr>
      <w:divsChild>
        <w:div w:id="1833401914">
          <w:marLeft w:val="0"/>
          <w:marRight w:val="0"/>
          <w:marTop w:val="0"/>
          <w:marBottom w:val="0"/>
          <w:divBdr>
            <w:top w:val="none" w:sz="0" w:space="0" w:color="auto"/>
            <w:left w:val="none" w:sz="0" w:space="0" w:color="auto"/>
            <w:bottom w:val="none" w:sz="0" w:space="0" w:color="auto"/>
            <w:right w:val="none" w:sz="0" w:space="0" w:color="auto"/>
          </w:divBdr>
          <w:divsChild>
            <w:div w:id="695540844">
              <w:marLeft w:val="0"/>
              <w:marRight w:val="0"/>
              <w:marTop w:val="0"/>
              <w:marBottom w:val="0"/>
              <w:divBdr>
                <w:top w:val="none" w:sz="0" w:space="0" w:color="auto"/>
                <w:left w:val="none" w:sz="0" w:space="0" w:color="auto"/>
                <w:bottom w:val="none" w:sz="0" w:space="0" w:color="auto"/>
                <w:right w:val="none" w:sz="0" w:space="0" w:color="auto"/>
              </w:divBdr>
            </w:div>
            <w:div w:id="1638606911">
              <w:marLeft w:val="0"/>
              <w:marRight w:val="0"/>
              <w:marTop w:val="0"/>
              <w:marBottom w:val="0"/>
              <w:divBdr>
                <w:top w:val="none" w:sz="0" w:space="0" w:color="auto"/>
                <w:left w:val="none" w:sz="0" w:space="0" w:color="auto"/>
                <w:bottom w:val="none" w:sz="0" w:space="0" w:color="auto"/>
                <w:right w:val="none" w:sz="0" w:space="0" w:color="auto"/>
              </w:divBdr>
            </w:div>
            <w:div w:id="14814498">
              <w:marLeft w:val="0"/>
              <w:marRight w:val="0"/>
              <w:marTop w:val="0"/>
              <w:marBottom w:val="0"/>
              <w:divBdr>
                <w:top w:val="none" w:sz="0" w:space="0" w:color="auto"/>
                <w:left w:val="none" w:sz="0" w:space="0" w:color="auto"/>
                <w:bottom w:val="none" w:sz="0" w:space="0" w:color="auto"/>
                <w:right w:val="none" w:sz="0" w:space="0" w:color="auto"/>
              </w:divBdr>
            </w:div>
            <w:div w:id="1251741514">
              <w:marLeft w:val="0"/>
              <w:marRight w:val="0"/>
              <w:marTop w:val="0"/>
              <w:marBottom w:val="0"/>
              <w:divBdr>
                <w:top w:val="none" w:sz="0" w:space="0" w:color="auto"/>
                <w:left w:val="none" w:sz="0" w:space="0" w:color="auto"/>
                <w:bottom w:val="none" w:sz="0" w:space="0" w:color="auto"/>
                <w:right w:val="none" w:sz="0" w:space="0" w:color="auto"/>
              </w:divBdr>
            </w:div>
            <w:div w:id="467282562">
              <w:marLeft w:val="0"/>
              <w:marRight w:val="0"/>
              <w:marTop w:val="0"/>
              <w:marBottom w:val="0"/>
              <w:divBdr>
                <w:top w:val="none" w:sz="0" w:space="0" w:color="auto"/>
                <w:left w:val="none" w:sz="0" w:space="0" w:color="auto"/>
                <w:bottom w:val="none" w:sz="0" w:space="0" w:color="auto"/>
                <w:right w:val="none" w:sz="0" w:space="0" w:color="auto"/>
              </w:divBdr>
            </w:div>
            <w:div w:id="1301107240">
              <w:marLeft w:val="0"/>
              <w:marRight w:val="0"/>
              <w:marTop w:val="0"/>
              <w:marBottom w:val="0"/>
              <w:divBdr>
                <w:top w:val="none" w:sz="0" w:space="0" w:color="auto"/>
                <w:left w:val="none" w:sz="0" w:space="0" w:color="auto"/>
                <w:bottom w:val="none" w:sz="0" w:space="0" w:color="auto"/>
                <w:right w:val="none" w:sz="0" w:space="0" w:color="auto"/>
              </w:divBdr>
            </w:div>
            <w:div w:id="1523664193">
              <w:marLeft w:val="0"/>
              <w:marRight w:val="0"/>
              <w:marTop w:val="0"/>
              <w:marBottom w:val="0"/>
              <w:divBdr>
                <w:top w:val="none" w:sz="0" w:space="0" w:color="auto"/>
                <w:left w:val="none" w:sz="0" w:space="0" w:color="auto"/>
                <w:bottom w:val="none" w:sz="0" w:space="0" w:color="auto"/>
                <w:right w:val="none" w:sz="0" w:space="0" w:color="auto"/>
              </w:divBdr>
            </w:div>
            <w:div w:id="154698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2468">
      <w:bodyDiv w:val="1"/>
      <w:marLeft w:val="0"/>
      <w:marRight w:val="0"/>
      <w:marTop w:val="0"/>
      <w:marBottom w:val="0"/>
      <w:divBdr>
        <w:top w:val="none" w:sz="0" w:space="0" w:color="auto"/>
        <w:left w:val="none" w:sz="0" w:space="0" w:color="auto"/>
        <w:bottom w:val="none" w:sz="0" w:space="0" w:color="auto"/>
        <w:right w:val="none" w:sz="0" w:space="0" w:color="auto"/>
      </w:divBdr>
    </w:div>
    <w:div w:id="1050609875">
      <w:bodyDiv w:val="1"/>
      <w:marLeft w:val="0"/>
      <w:marRight w:val="0"/>
      <w:marTop w:val="0"/>
      <w:marBottom w:val="0"/>
      <w:divBdr>
        <w:top w:val="none" w:sz="0" w:space="0" w:color="auto"/>
        <w:left w:val="none" w:sz="0" w:space="0" w:color="auto"/>
        <w:bottom w:val="none" w:sz="0" w:space="0" w:color="auto"/>
        <w:right w:val="none" w:sz="0" w:space="0" w:color="auto"/>
      </w:divBdr>
      <w:divsChild>
        <w:div w:id="917325344">
          <w:marLeft w:val="0"/>
          <w:marRight w:val="0"/>
          <w:marTop w:val="0"/>
          <w:marBottom w:val="0"/>
          <w:divBdr>
            <w:top w:val="none" w:sz="0" w:space="0" w:color="auto"/>
            <w:left w:val="none" w:sz="0" w:space="0" w:color="auto"/>
            <w:bottom w:val="none" w:sz="0" w:space="0" w:color="auto"/>
            <w:right w:val="none" w:sz="0" w:space="0" w:color="auto"/>
          </w:divBdr>
        </w:div>
        <w:div w:id="1303924911">
          <w:marLeft w:val="0"/>
          <w:marRight w:val="0"/>
          <w:marTop w:val="0"/>
          <w:marBottom w:val="0"/>
          <w:divBdr>
            <w:top w:val="none" w:sz="0" w:space="0" w:color="auto"/>
            <w:left w:val="none" w:sz="0" w:space="0" w:color="auto"/>
            <w:bottom w:val="none" w:sz="0" w:space="0" w:color="auto"/>
            <w:right w:val="none" w:sz="0" w:space="0" w:color="auto"/>
          </w:divBdr>
        </w:div>
        <w:div w:id="1997298293">
          <w:marLeft w:val="0"/>
          <w:marRight w:val="0"/>
          <w:marTop w:val="0"/>
          <w:marBottom w:val="0"/>
          <w:divBdr>
            <w:top w:val="none" w:sz="0" w:space="0" w:color="auto"/>
            <w:left w:val="none" w:sz="0" w:space="0" w:color="auto"/>
            <w:bottom w:val="none" w:sz="0" w:space="0" w:color="auto"/>
            <w:right w:val="none" w:sz="0" w:space="0" w:color="auto"/>
          </w:divBdr>
        </w:div>
        <w:div w:id="1304895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open.telekom.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9D0113-82F5-4027-80CE-AF3FF1981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8832</Words>
  <Characters>50348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dc:creator>
  <cp:keywords/>
  <dc:description/>
  <cp:lastModifiedBy>Milos</cp:lastModifiedBy>
  <cp:revision>26</cp:revision>
  <cp:lastPrinted>2018-02-14T09:59:00Z</cp:lastPrinted>
  <dcterms:created xsi:type="dcterms:W3CDTF">2016-03-14T10:45:00Z</dcterms:created>
  <dcterms:modified xsi:type="dcterms:W3CDTF">2018-02-14T10:30:00Z</dcterms:modified>
</cp:coreProperties>
</file>