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CC" w:rsidRPr="00D701C8" w:rsidRDefault="00C42BCC" w:rsidP="00C42BCC">
      <w:pPr>
        <w:jc w:val="center"/>
        <w:rPr>
          <w:rFonts w:ascii="Arial" w:hAnsi="Arial" w:cs="Arial"/>
          <w:sz w:val="32"/>
          <w:szCs w:val="32"/>
        </w:rPr>
      </w:pPr>
    </w:p>
    <w:p w:rsidR="00C42BCC" w:rsidRPr="000431DC" w:rsidRDefault="00C42BCC" w:rsidP="000431DC">
      <w:pP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Pr="0011043C" w:rsidRDefault="00C42BCC" w:rsidP="00C42BCC">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C42BCC" w:rsidRDefault="00C42BCC" w:rsidP="00C42BCC">
      <w:pPr>
        <w:jc w:val="center"/>
        <w:rPr>
          <w:rFonts w:ascii="Arial" w:hAnsi="Arial" w:cs="Arial"/>
          <w:sz w:val="32"/>
          <w:szCs w:val="32"/>
          <w:lang w:val="ru-RU"/>
        </w:rPr>
      </w:pPr>
    </w:p>
    <w:p w:rsidR="00C42BCC" w:rsidRDefault="00C42BCC" w:rsidP="00C42BCC">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C42BCC" w:rsidRDefault="00C42BCC" w:rsidP="00C42BCC">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C42BCC" w:rsidRDefault="00C42BCC" w:rsidP="00C42BCC">
      <w:pPr>
        <w:jc w:val="center"/>
        <w:rPr>
          <w:rFonts w:ascii="Arial" w:hAnsi="Arial" w:cs="Arial"/>
          <w:b/>
          <w:bCs/>
          <w:i/>
          <w:iCs/>
          <w:sz w:val="28"/>
          <w:szCs w:val="28"/>
          <w:lang w:val="ru-RU"/>
        </w:rPr>
      </w:pPr>
    </w:p>
    <w:p w:rsidR="00C42BCC" w:rsidRDefault="00C42BCC" w:rsidP="00C42BCC">
      <w:pPr>
        <w:jc w:val="center"/>
        <w:rPr>
          <w:rFonts w:ascii="Arial" w:hAnsi="Arial" w:cs="Arial"/>
          <w:b/>
          <w:bCs/>
          <w:i/>
          <w:iCs/>
          <w:sz w:val="28"/>
          <w:szCs w:val="28"/>
          <w:lang w:val="ru-RU"/>
        </w:rPr>
      </w:pPr>
    </w:p>
    <w:p w:rsidR="00C42BCC" w:rsidRPr="000431DC" w:rsidRDefault="00C42BCC" w:rsidP="00C42BCC">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–ГУМЕ ЗА </w:t>
      </w:r>
      <w:r w:rsidR="000431DC">
        <w:rPr>
          <w:rFonts w:ascii="Arial" w:hAnsi="Arial" w:cs="Arial"/>
          <w:b/>
          <w:bCs/>
        </w:rPr>
        <w:t>ВОЗНИ ПАРК</w:t>
      </w:r>
    </w:p>
    <w:p w:rsidR="00C42BCC" w:rsidRDefault="00C42BCC" w:rsidP="00C42BCC">
      <w:pPr>
        <w:jc w:val="center"/>
        <w:rPr>
          <w:rFonts w:ascii="Arial" w:hAnsi="Arial" w:cs="Arial"/>
          <w:b/>
          <w:bCs/>
          <w:i/>
          <w:iCs/>
        </w:rPr>
      </w:pPr>
    </w:p>
    <w:p w:rsidR="00C42BCC" w:rsidRDefault="00C42BCC" w:rsidP="00C42BCC">
      <w:pPr>
        <w:jc w:val="center"/>
        <w:rPr>
          <w:rFonts w:ascii="Arial" w:hAnsi="Arial" w:cs="Arial"/>
          <w:b/>
          <w:bCs/>
        </w:rPr>
      </w:pPr>
      <w:r>
        <w:rPr>
          <w:rFonts w:ascii="Arial" w:hAnsi="Arial" w:cs="Arial"/>
          <w:b/>
          <w:bCs/>
        </w:rPr>
        <w:t>ЈАВНА НАБАКА МАЛЕ ВРЕДНОСТИ</w:t>
      </w:r>
    </w:p>
    <w:p w:rsidR="00C42BCC" w:rsidRDefault="00C42BCC" w:rsidP="00C42BCC">
      <w:pPr>
        <w:jc w:val="center"/>
        <w:rPr>
          <w:rFonts w:ascii="Arial" w:hAnsi="Arial" w:cs="Arial"/>
          <w:b/>
          <w:bCs/>
        </w:rPr>
      </w:pPr>
    </w:p>
    <w:p w:rsidR="00C42BCC" w:rsidRPr="000431DC" w:rsidRDefault="00C42BCC" w:rsidP="00C42BCC">
      <w:pPr>
        <w:jc w:val="center"/>
        <w:rPr>
          <w:rFonts w:ascii="Arial" w:hAnsi="Arial" w:cs="Arial"/>
          <w:i/>
          <w:iCs/>
        </w:rPr>
      </w:pPr>
      <w:r>
        <w:rPr>
          <w:rFonts w:ascii="Arial" w:hAnsi="Arial" w:cs="Arial"/>
          <w:b/>
          <w:bCs/>
        </w:rPr>
        <w:t>ЈАВНА НАБАВКА бр.</w:t>
      </w:r>
      <w:r w:rsidR="00C35EBA">
        <w:rPr>
          <w:rFonts w:ascii="Arial" w:hAnsi="Arial" w:cs="Arial"/>
          <w:b/>
          <w:bCs/>
          <w:color w:val="auto"/>
        </w:rPr>
        <w:t>20</w:t>
      </w:r>
      <w:r>
        <w:rPr>
          <w:rFonts w:ascii="Arial" w:hAnsi="Arial" w:cs="Arial"/>
          <w:b/>
          <w:bCs/>
        </w:rPr>
        <w:t>/201</w:t>
      </w:r>
      <w:r w:rsidR="00C35EBA">
        <w:rPr>
          <w:rFonts w:ascii="Arial" w:hAnsi="Arial" w:cs="Arial"/>
          <w:b/>
          <w:bCs/>
        </w:rPr>
        <w:t>7</w:t>
      </w: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Pr="008F08C1" w:rsidRDefault="00C42BCC" w:rsidP="00C42BCC">
      <w:pPr>
        <w:jc w:val="center"/>
        <w:rPr>
          <w:rFonts w:ascii="Arial" w:hAnsi="Arial" w:cs="Arial"/>
          <w:i/>
          <w:iCs/>
          <w:sz w:val="22"/>
          <w:szCs w:val="22"/>
        </w:rPr>
      </w:pPr>
    </w:p>
    <w:p w:rsidR="00C42BCC" w:rsidRPr="008F08C1" w:rsidRDefault="00C42BCC" w:rsidP="00C42BCC">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C42BCC" w:rsidRPr="008F08C1" w:rsidTr="005210A0">
        <w:tc>
          <w:tcPr>
            <w:tcW w:w="3263" w:type="dxa"/>
            <w:tcBorders>
              <w:top w:val="single" w:sz="4" w:space="0" w:color="auto"/>
              <w:left w:val="single" w:sz="4" w:space="0" w:color="auto"/>
              <w:bottom w:val="single" w:sz="4" w:space="0" w:color="auto"/>
              <w:right w:val="single" w:sz="4" w:space="0" w:color="auto"/>
            </w:tcBorders>
          </w:tcPr>
          <w:p w:rsidR="00C42BCC" w:rsidRPr="008F08C1" w:rsidRDefault="00C42BCC" w:rsidP="005210A0">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C42BCC" w:rsidRPr="008F08C1" w:rsidRDefault="00C42BCC" w:rsidP="005210A0">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0431DC" w:rsidRPr="008F08C1" w:rsidTr="005210A0">
        <w:tc>
          <w:tcPr>
            <w:tcW w:w="3263" w:type="dxa"/>
            <w:tcBorders>
              <w:top w:val="single" w:sz="4" w:space="0" w:color="auto"/>
              <w:left w:val="single" w:sz="4" w:space="0" w:color="auto"/>
              <w:bottom w:val="single" w:sz="4" w:space="0" w:color="auto"/>
              <w:right w:val="single" w:sz="4" w:space="0" w:color="auto"/>
            </w:tcBorders>
          </w:tcPr>
          <w:p w:rsidR="000431DC" w:rsidRPr="000431DC" w:rsidRDefault="000431DC" w:rsidP="005210A0">
            <w:pPr>
              <w:tabs>
                <w:tab w:val="left" w:pos="2805"/>
              </w:tabs>
              <w:spacing w:line="276" w:lineRule="auto"/>
              <w:jc w:val="center"/>
              <w:rPr>
                <w:rFonts w:ascii="Arial" w:hAnsi="Arial" w:cs="Arial"/>
                <w:lang w:val="sr-Cyrl-CS"/>
              </w:rPr>
            </w:pPr>
            <w:r w:rsidRPr="000431DC">
              <w:rPr>
                <w:rFonts w:ascii="Arial" w:hAnsi="Arial" w:cs="Arial"/>
                <w:sz w:val="22"/>
                <w:szCs w:val="22"/>
                <w:lang w:val="sr-Cyrl-CS"/>
              </w:rPr>
              <w:t>Објављено дана:</w:t>
            </w:r>
          </w:p>
        </w:tc>
        <w:tc>
          <w:tcPr>
            <w:tcW w:w="3937" w:type="dxa"/>
            <w:tcBorders>
              <w:top w:val="single" w:sz="4" w:space="0" w:color="auto"/>
              <w:left w:val="single" w:sz="4" w:space="0" w:color="auto"/>
              <w:bottom w:val="single" w:sz="4" w:space="0" w:color="auto"/>
              <w:right w:val="single" w:sz="4" w:space="0" w:color="auto"/>
            </w:tcBorders>
            <w:hideMark/>
          </w:tcPr>
          <w:p w:rsidR="000431DC" w:rsidRPr="00C35EBA" w:rsidRDefault="00C35EBA" w:rsidP="00C35EBA">
            <w:pPr>
              <w:tabs>
                <w:tab w:val="left" w:pos="2805"/>
              </w:tabs>
              <w:spacing w:line="276" w:lineRule="auto"/>
              <w:jc w:val="center"/>
              <w:rPr>
                <w:rFonts w:ascii="Arial" w:hAnsi="Arial" w:cs="Arial"/>
                <w:color w:val="auto"/>
              </w:rPr>
            </w:pPr>
            <w:r>
              <w:rPr>
                <w:rFonts w:ascii="Arial" w:hAnsi="Arial" w:cs="Arial"/>
                <w:color w:val="auto"/>
                <w:sz w:val="22"/>
                <w:szCs w:val="22"/>
              </w:rPr>
              <w:t>22</w:t>
            </w:r>
            <w:r w:rsidR="002C28A5">
              <w:rPr>
                <w:rFonts w:ascii="Arial" w:hAnsi="Arial" w:cs="Arial"/>
                <w:color w:val="auto"/>
                <w:sz w:val="22"/>
                <w:szCs w:val="22"/>
                <w:lang w:val="sr-Cyrl-CS"/>
              </w:rPr>
              <w:t>.0</w:t>
            </w:r>
            <w:r>
              <w:rPr>
                <w:rFonts w:ascii="Arial" w:hAnsi="Arial" w:cs="Arial"/>
                <w:color w:val="auto"/>
                <w:sz w:val="22"/>
                <w:szCs w:val="22"/>
              </w:rPr>
              <w:t>9</w:t>
            </w:r>
            <w:r w:rsidR="000431DC" w:rsidRPr="002E54D9">
              <w:rPr>
                <w:rFonts w:ascii="Arial" w:hAnsi="Arial" w:cs="Arial"/>
                <w:color w:val="auto"/>
                <w:sz w:val="22"/>
                <w:szCs w:val="22"/>
                <w:lang w:val="sr-Cyrl-CS"/>
              </w:rPr>
              <w:t>.201</w:t>
            </w:r>
            <w:r>
              <w:rPr>
                <w:rFonts w:ascii="Arial" w:hAnsi="Arial" w:cs="Arial"/>
                <w:color w:val="auto"/>
                <w:sz w:val="22"/>
                <w:szCs w:val="22"/>
              </w:rPr>
              <w:t>7</w:t>
            </w:r>
          </w:p>
        </w:tc>
      </w:tr>
      <w:tr w:rsidR="00C42BCC" w:rsidRPr="008F08C1" w:rsidTr="005210A0">
        <w:tc>
          <w:tcPr>
            <w:tcW w:w="3263" w:type="dxa"/>
            <w:tcBorders>
              <w:top w:val="single" w:sz="4" w:space="0" w:color="auto"/>
              <w:left w:val="single" w:sz="4" w:space="0" w:color="auto"/>
              <w:bottom w:val="single" w:sz="4" w:space="0" w:color="auto"/>
              <w:right w:val="single" w:sz="4" w:space="0" w:color="auto"/>
            </w:tcBorders>
            <w:hideMark/>
          </w:tcPr>
          <w:p w:rsidR="00C42BCC" w:rsidRPr="008F08C1" w:rsidRDefault="00C42BCC" w:rsidP="005210A0">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C42BCC" w:rsidRPr="008F08C1" w:rsidRDefault="00C42BCC" w:rsidP="00C35EBA">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C35EBA">
              <w:rPr>
                <w:rFonts w:ascii="Arial" w:hAnsi="Arial" w:cs="Arial"/>
                <w:sz w:val="22"/>
                <w:szCs w:val="22"/>
              </w:rPr>
              <w:t>02</w:t>
            </w:r>
            <w:r>
              <w:rPr>
                <w:rFonts w:ascii="Arial" w:hAnsi="Arial" w:cs="Arial"/>
                <w:sz w:val="22"/>
                <w:szCs w:val="22"/>
              </w:rPr>
              <w:t>.</w:t>
            </w:r>
            <w:r w:rsidR="00C35EBA">
              <w:rPr>
                <w:rFonts w:ascii="Arial" w:hAnsi="Arial" w:cs="Arial"/>
                <w:sz w:val="22"/>
                <w:szCs w:val="22"/>
              </w:rPr>
              <w:t>10</w:t>
            </w:r>
            <w:r>
              <w:rPr>
                <w:rFonts w:ascii="Arial" w:hAnsi="Arial" w:cs="Arial"/>
                <w:sz w:val="22"/>
                <w:szCs w:val="22"/>
                <w:lang w:val="sr-Cyrl-CS"/>
              </w:rPr>
              <w:t>.201</w:t>
            </w:r>
            <w:r w:rsidR="00C35EBA">
              <w:rPr>
                <w:rFonts w:ascii="Arial" w:hAnsi="Arial" w:cs="Arial"/>
                <w:sz w:val="22"/>
                <w:szCs w:val="22"/>
              </w:rPr>
              <w:t>7</w:t>
            </w:r>
            <w:r>
              <w:rPr>
                <w:rFonts w:ascii="Arial" w:hAnsi="Arial" w:cs="Arial"/>
                <w:sz w:val="22"/>
                <w:szCs w:val="22"/>
                <w:lang w:val="sr-Cyrl-CS"/>
              </w:rPr>
              <w:t>.год до 1</w:t>
            </w:r>
            <w:r w:rsidR="002C28A5">
              <w:rPr>
                <w:rFonts w:ascii="Arial" w:hAnsi="Arial" w:cs="Arial"/>
                <w:sz w:val="22"/>
                <w:szCs w:val="22"/>
              </w:rPr>
              <w:t>2</w:t>
            </w:r>
            <w:r w:rsidRPr="008F08C1">
              <w:rPr>
                <w:rFonts w:ascii="Arial" w:hAnsi="Arial" w:cs="Arial"/>
                <w:sz w:val="22"/>
                <w:szCs w:val="22"/>
                <w:lang w:val="sr-Cyrl-CS"/>
              </w:rPr>
              <w:t>:00</w:t>
            </w:r>
          </w:p>
        </w:tc>
      </w:tr>
      <w:tr w:rsidR="00C42BCC" w:rsidRPr="008F08C1" w:rsidTr="005210A0">
        <w:tc>
          <w:tcPr>
            <w:tcW w:w="3263" w:type="dxa"/>
            <w:tcBorders>
              <w:top w:val="single" w:sz="4" w:space="0" w:color="auto"/>
              <w:left w:val="single" w:sz="4" w:space="0" w:color="auto"/>
              <w:bottom w:val="single" w:sz="4" w:space="0" w:color="auto"/>
              <w:right w:val="single" w:sz="4" w:space="0" w:color="auto"/>
            </w:tcBorders>
            <w:hideMark/>
          </w:tcPr>
          <w:p w:rsidR="00C42BCC" w:rsidRPr="008F08C1" w:rsidRDefault="00C42BCC" w:rsidP="005210A0">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C42BCC" w:rsidRPr="008F08C1" w:rsidRDefault="00C35EBA" w:rsidP="005210A0">
            <w:pPr>
              <w:tabs>
                <w:tab w:val="left" w:pos="2805"/>
              </w:tabs>
              <w:spacing w:line="276" w:lineRule="auto"/>
              <w:rPr>
                <w:rFonts w:ascii="Arial" w:hAnsi="Arial" w:cs="Arial"/>
                <w:lang w:val="sr-Cyrl-CS"/>
              </w:rPr>
            </w:pPr>
            <w:r>
              <w:rPr>
                <w:rFonts w:ascii="Arial" w:hAnsi="Arial" w:cs="Arial"/>
                <w:sz w:val="22"/>
                <w:szCs w:val="22"/>
              </w:rPr>
              <w:t xml:space="preserve">     02.10</w:t>
            </w:r>
            <w:r w:rsidR="00C42BCC">
              <w:rPr>
                <w:rFonts w:ascii="Arial" w:hAnsi="Arial" w:cs="Arial"/>
                <w:sz w:val="22"/>
                <w:szCs w:val="22"/>
              </w:rPr>
              <w:t>.</w:t>
            </w:r>
            <w:r w:rsidR="002C28A5">
              <w:rPr>
                <w:rFonts w:ascii="Arial" w:hAnsi="Arial" w:cs="Arial"/>
                <w:sz w:val="22"/>
                <w:szCs w:val="22"/>
                <w:lang w:val="sr-Cyrl-CS"/>
              </w:rPr>
              <w:t>201</w:t>
            </w:r>
            <w:r>
              <w:rPr>
                <w:rFonts w:ascii="Arial" w:hAnsi="Arial" w:cs="Arial"/>
                <w:sz w:val="22"/>
                <w:szCs w:val="22"/>
              </w:rPr>
              <w:t>7</w:t>
            </w:r>
            <w:r w:rsidR="00C42BCC" w:rsidRPr="008F08C1">
              <w:rPr>
                <w:rFonts w:ascii="Arial" w:hAnsi="Arial" w:cs="Arial"/>
                <w:sz w:val="22"/>
                <w:szCs w:val="22"/>
                <w:lang w:val="sr-Cyrl-CS"/>
              </w:rPr>
              <w:t xml:space="preserve">.год  у </w:t>
            </w:r>
            <w:r w:rsidR="00C42BCC">
              <w:rPr>
                <w:rFonts w:ascii="Arial" w:hAnsi="Arial" w:cs="Arial"/>
                <w:sz w:val="22"/>
                <w:szCs w:val="22"/>
                <w:lang w:val="sr-Cyrl-CS"/>
              </w:rPr>
              <w:t xml:space="preserve"> 1</w:t>
            </w:r>
            <w:r w:rsidR="002C28A5">
              <w:rPr>
                <w:rFonts w:ascii="Arial" w:hAnsi="Arial" w:cs="Arial"/>
                <w:sz w:val="22"/>
                <w:szCs w:val="22"/>
              </w:rPr>
              <w:t>2</w:t>
            </w:r>
            <w:r w:rsidR="00C42BCC" w:rsidRPr="008F08C1">
              <w:rPr>
                <w:rFonts w:ascii="Arial" w:hAnsi="Arial" w:cs="Arial"/>
                <w:sz w:val="22"/>
                <w:szCs w:val="22"/>
                <w:lang w:val="sr-Cyrl-CS"/>
              </w:rPr>
              <w:t>:30</w:t>
            </w:r>
          </w:p>
        </w:tc>
      </w:tr>
    </w:tbl>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Pr="000431DC" w:rsidRDefault="00C42BCC" w:rsidP="00C42BCC">
      <w:pPr>
        <w:rPr>
          <w:rFonts w:ascii="Arial" w:hAnsi="Arial" w:cs="Arial"/>
          <w:i/>
          <w:iCs/>
        </w:rPr>
      </w:pPr>
    </w:p>
    <w:p w:rsidR="00C42BCC" w:rsidRPr="000431DC" w:rsidRDefault="00C42BCC" w:rsidP="000431DC">
      <w:pP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C42BCC" w:rsidRDefault="00C35EBA" w:rsidP="00C42BCC">
      <w:pPr>
        <w:jc w:val="center"/>
      </w:pPr>
      <w:r>
        <w:rPr>
          <w:rFonts w:ascii="Arial" w:hAnsi="Arial" w:cs="Arial"/>
          <w:b/>
          <w:i/>
          <w:iCs/>
        </w:rPr>
        <w:t>Септембар</w:t>
      </w:r>
      <w:r w:rsidR="00C42BCC" w:rsidRPr="004B6055">
        <w:rPr>
          <w:rFonts w:ascii="Arial" w:hAnsi="Arial" w:cs="Arial"/>
          <w:b/>
          <w:i/>
          <w:iCs/>
        </w:rPr>
        <w:t>.</w:t>
      </w:r>
      <w:r w:rsidR="00C42BCC">
        <w:rPr>
          <w:rFonts w:ascii="Arial" w:hAnsi="Arial" w:cs="Arial"/>
          <w:b/>
          <w:bCs/>
        </w:rPr>
        <w:t>201</w:t>
      </w:r>
      <w:r>
        <w:rPr>
          <w:rFonts w:ascii="Arial" w:hAnsi="Arial" w:cs="Arial"/>
          <w:b/>
          <w:bCs/>
        </w:rPr>
        <w:t>7</w:t>
      </w:r>
      <w:r w:rsidR="00C42BCC">
        <w:rPr>
          <w:rFonts w:ascii="Arial" w:hAnsi="Arial" w:cs="Arial"/>
          <w:b/>
          <w:bCs/>
        </w:rPr>
        <w:t>. године</w:t>
      </w:r>
    </w:p>
    <w:p w:rsidR="00C42BCC" w:rsidRDefault="00C42BCC" w:rsidP="00C42BCC">
      <w:pPr>
        <w:jc w:val="both"/>
      </w:pPr>
    </w:p>
    <w:p w:rsidR="00C42BCC" w:rsidRPr="009A73FB" w:rsidRDefault="00C42BCC" w:rsidP="00C42BCC">
      <w:pPr>
        <w:jc w:val="both"/>
        <w:rPr>
          <w:rFonts w:ascii="Arial" w:eastAsia="TimesNewRomanPSMT" w:hAnsi="Arial" w:cs="Arial"/>
          <w:color w:val="auto"/>
        </w:rPr>
      </w:pPr>
      <w:r w:rsidRPr="009A73FB">
        <w:rPr>
          <w:rFonts w:ascii="Arial" w:eastAsia="TimesNewRomanPSMT" w:hAnsi="Arial" w:cs="Arial"/>
          <w:color w:val="auto"/>
        </w:rPr>
        <w:lastRenderedPageBreak/>
        <w:t>На основу чл. 39. и 61. Закона о јавним набавкама („Сл. гласник РС” бр. 124/2012,</w:t>
      </w:r>
      <w:r w:rsidR="009A73FB" w:rsidRPr="009A73FB">
        <w:rPr>
          <w:rFonts w:ascii="Arial" w:eastAsia="TimesNewRomanPSMT" w:hAnsi="Arial" w:cs="Arial"/>
          <w:color w:val="auto"/>
        </w:rPr>
        <w:t>14/2015 и 68/2015</w:t>
      </w:r>
      <w:r w:rsidRPr="009A73FB">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A73FB" w:rsidRPr="009A73FB">
        <w:rPr>
          <w:rFonts w:ascii="Arial" w:eastAsia="TimesNewRomanPSMT" w:hAnsi="Arial" w:cs="Arial"/>
          <w:color w:val="auto"/>
        </w:rPr>
        <w:t>86</w:t>
      </w:r>
      <w:r w:rsidRPr="009A73FB">
        <w:rPr>
          <w:rFonts w:ascii="Arial" w:eastAsia="TimesNewRomanPSMT" w:hAnsi="Arial" w:cs="Arial"/>
          <w:color w:val="auto"/>
        </w:rPr>
        <w:t>/201</w:t>
      </w:r>
      <w:r w:rsidR="009A73FB" w:rsidRPr="009A73FB">
        <w:rPr>
          <w:rFonts w:ascii="Arial" w:eastAsia="TimesNewRomanPSMT" w:hAnsi="Arial" w:cs="Arial"/>
          <w:color w:val="auto"/>
        </w:rPr>
        <w:t>5</w:t>
      </w:r>
      <w:r w:rsidRPr="009A73FB">
        <w:rPr>
          <w:rFonts w:ascii="Arial" w:eastAsia="TimesNewRomanPSMT" w:hAnsi="Arial" w:cs="Arial"/>
          <w:color w:val="auto"/>
        </w:rPr>
        <w:t xml:space="preserve">), </w:t>
      </w:r>
      <w:r w:rsidRPr="009A73FB">
        <w:rPr>
          <w:rFonts w:ascii="Arial" w:hAnsi="Arial" w:cs="Arial"/>
          <w:color w:val="auto"/>
        </w:rPr>
        <w:t xml:space="preserve">Одлуке о покретању поступка јавне набавке број </w:t>
      </w:r>
      <w:r w:rsidR="00C35EBA">
        <w:rPr>
          <w:rFonts w:ascii="Arial" w:hAnsi="Arial" w:cs="Arial"/>
          <w:color w:val="auto"/>
        </w:rPr>
        <w:t>20</w:t>
      </w:r>
      <w:r w:rsidR="000431DC" w:rsidRPr="009A73FB">
        <w:rPr>
          <w:rFonts w:ascii="Arial" w:hAnsi="Arial" w:cs="Arial"/>
          <w:color w:val="auto"/>
        </w:rPr>
        <w:t>/201</w:t>
      </w:r>
      <w:r w:rsidR="00C35EBA">
        <w:rPr>
          <w:rFonts w:ascii="Arial" w:hAnsi="Arial" w:cs="Arial"/>
          <w:color w:val="auto"/>
        </w:rPr>
        <w:t>7</w:t>
      </w:r>
      <w:r w:rsidRPr="009A73FB">
        <w:rPr>
          <w:rFonts w:ascii="Arial" w:hAnsi="Arial" w:cs="Arial"/>
          <w:color w:val="auto"/>
        </w:rPr>
        <w:t xml:space="preserve"> дел.бр:</w:t>
      </w:r>
      <w:r w:rsidR="00C35EBA">
        <w:rPr>
          <w:rFonts w:ascii="Arial" w:hAnsi="Arial" w:cs="Arial"/>
          <w:color w:val="auto"/>
        </w:rPr>
        <w:t>1144</w:t>
      </w:r>
      <w:r w:rsidRPr="009A73FB">
        <w:rPr>
          <w:rFonts w:ascii="Arial" w:hAnsi="Arial" w:cs="Arial"/>
          <w:color w:val="auto"/>
        </w:rPr>
        <w:t xml:space="preserve"> и</w:t>
      </w:r>
      <w:r w:rsidRPr="009A73FB">
        <w:rPr>
          <w:rFonts w:ascii="Arial" w:hAnsi="Arial" w:cs="Arial"/>
          <w:i/>
          <w:color w:val="auto"/>
        </w:rPr>
        <w:t xml:space="preserve"> </w:t>
      </w:r>
      <w:r w:rsidRPr="009A73FB">
        <w:rPr>
          <w:rFonts w:ascii="Arial" w:hAnsi="Arial" w:cs="Arial"/>
          <w:color w:val="auto"/>
        </w:rPr>
        <w:t>Решења</w:t>
      </w:r>
      <w:r w:rsidRPr="009A73FB">
        <w:rPr>
          <w:rFonts w:ascii="Arial" w:hAnsi="Arial" w:cs="Arial"/>
          <w:i/>
          <w:color w:val="auto"/>
        </w:rPr>
        <w:t xml:space="preserve"> о </w:t>
      </w:r>
      <w:r w:rsidRPr="009A73FB">
        <w:rPr>
          <w:rFonts w:ascii="Arial" w:hAnsi="Arial" w:cs="Arial"/>
          <w:color w:val="auto"/>
        </w:rPr>
        <w:t>образовању комисије за јавну набавку</w:t>
      </w:r>
      <w:r w:rsidRPr="009A73FB">
        <w:rPr>
          <w:rFonts w:ascii="Arial" w:hAnsi="Arial" w:cs="Arial"/>
          <w:i/>
          <w:color w:val="auto"/>
        </w:rPr>
        <w:t>,</w:t>
      </w:r>
      <w:r w:rsidRPr="009A73FB">
        <w:rPr>
          <w:rFonts w:ascii="Arial" w:hAnsi="Arial" w:cs="Arial"/>
          <w:color w:val="auto"/>
        </w:rPr>
        <w:t xml:space="preserve"> за спровођење поступка јавне </w:t>
      </w:r>
      <w:r w:rsidRPr="009A73FB">
        <w:rPr>
          <w:rFonts w:ascii="Arial" w:hAnsi="Arial" w:cs="Arial"/>
          <w:i/>
          <w:color w:val="auto"/>
        </w:rPr>
        <w:t>набавке</w:t>
      </w:r>
      <w:r w:rsidR="00C35EBA">
        <w:rPr>
          <w:rFonts w:ascii="Arial" w:hAnsi="Arial" w:cs="Arial"/>
          <w:color w:val="auto"/>
        </w:rPr>
        <w:t xml:space="preserve"> број 20</w:t>
      </w:r>
      <w:r w:rsidRPr="009A73FB">
        <w:rPr>
          <w:rFonts w:ascii="Arial" w:hAnsi="Arial" w:cs="Arial"/>
          <w:color w:val="auto"/>
        </w:rPr>
        <w:t>/201</w:t>
      </w:r>
      <w:r w:rsidR="00C35EBA">
        <w:rPr>
          <w:rFonts w:ascii="Arial" w:hAnsi="Arial" w:cs="Arial"/>
          <w:color w:val="auto"/>
        </w:rPr>
        <w:t>7</w:t>
      </w:r>
      <w:r w:rsidRPr="009A73FB">
        <w:rPr>
          <w:rFonts w:ascii="Arial" w:hAnsi="Arial" w:cs="Arial"/>
          <w:color w:val="auto"/>
        </w:rPr>
        <w:t xml:space="preserve"> дел.бр:</w:t>
      </w:r>
      <w:r w:rsidR="00C35EBA">
        <w:rPr>
          <w:rFonts w:ascii="Arial" w:hAnsi="Arial" w:cs="Arial"/>
          <w:color w:val="auto"/>
        </w:rPr>
        <w:t>1144</w:t>
      </w:r>
      <w:r w:rsidRPr="009A73FB">
        <w:rPr>
          <w:rFonts w:ascii="Arial" w:hAnsi="Arial" w:cs="Arial"/>
          <w:color w:val="auto"/>
        </w:rPr>
        <w:t>/1, припремљена је:</w:t>
      </w:r>
    </w:p>
    <w:p w:rsidR="00C42BCC" w:rsidRPr="002C28A5" w:rsidRDefault="00C42BCC" w:rsidP="00C42BCC">
      <w:pPr>
        <w:ind w:firstLine="720"/>
        <w:jc w:val="both"/>
        <w:rPr>
          <w:rFonts w:ascii="Arial" w:eastAsia="TimesNewRomanPSMT" w:hAnsi="Arial" w:cs="Arial"/>
          <w:color w:val="FF0000"/>
        </w:rPr>
      </w:pPr>
    </w:p>
    <w:p w:rsidR="00C42BCC" w:rsidRDefault="00C42BCC" w:rsidP="00C42BC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C42BCC" w:rsidRDefault="00C42BCC" w:rsidP="00C42BCC">
      <w:pPr>
        <w:shd w:val="clear" w:color="auto" w:fill="C6D9F1"/>
        <w:jc w:val="center"/>
        <w:rPr>
          <w:rFonts w:ascii="Arial" w:eastAsia="TimesNewRomanPS-BoldMT" w:hAnsi="Arial" w:cs="Arial"/>
          <w:b/>
          <w:bCs/>
          <w:lang w:val="ru-RU"/>
        </w:rPr>
      </w:pPr>
    </w:p>
    <w:p w:rsidR="00C42BCC" w:rsidRDefault="00C42BCC" w:rsidP="00C42BCC">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ГУМЕ ЗА </w:t>
      </w:r>
      <w:r w:rsidR="000431DC">
        <w:rPr>
          <w:rFonts w:ascii="Arial" w:eastAsia="TimesNewRomanPS-BoldMT" w:hAnsi="Arial" w:cs="Arial"/>
          <w:b/>
          <w:bCs/>
        </w:rPr>
        <w:t>ВОЗНИ ПАРК</w:t>
      </w:r>
      <w:r>
        <w:rPr>
          <w:rFonts w:ascii="Arial" w:eastAsia="TimesNewRomanPS-BoldMT" w:hAnsi="Arial" w:cs="Arial"/>
          <w:b/>
          <w:bCs/>
        </w:rPr>
        <w:t xml:space="preserve"> ЈНМВ бр. </w:t>
      </w:r>
      <w:r w:rsidR="00C35EBA">
        <w:rPr>
          <w:rFonts w:ascii="Arial" w:eastAsia="TimesNewRomanPS-BoldMT" w:hAnsi="Arial" w:cs="Arial"/>
          <w:b/>
          <w:bCs/>
        </w:rPr>
        <w:t>20</w:t>
      </w:r>
      <w:r w:rsidR="000431DC">
        <w:rPr>
          <w:rFonts w:ascii="Arial" w:eastAsia="TimesNewRomanPS-BoldMT" w:hAnsi="Arial" w:cs="Arial"/>
          <w:b/>
          <w:bCs/>
        </w:rPr>
        <w:t>/201</w:t>
      </w:r>
      <w:r w:rsidR="00C35EBA">
        <w:rPr>
          <w:rFonts w:ascii="Arial" w:eastAsia="TimesNewRomanPS-BoldMT" w:hAnsi="Arial" w:cs="Arial"/>
          <w:b/>
          <w:bCs/>
        </w:rPr>
        <w:t>7</w:t>
      </w:r>
      <w:r>
        <w:rPr>
          <w:rFonts w:ascii="Arial" w:eastAsia="TimesNewRomanPS-BoldMT" w:hAnsi="Arial" w:cs="Arial"/>
          <w:b/>
          <w:bCs/>
          <w:lang w:val="sr-Cyrl-CS"/>
        </w:rPr>
        <w:t xml:space="preserve"> </w:t>
      </w:r>
    </w:p>
    <w:p w:rsidR="00C42BCC" w:rsidRDefault="00C42BCC" w:rsidP="00C42BCC">
      <w:pPr>
        <w:jc w:val="both"/>
        <w:rPr>
          <w:rFonts w:ascii="Arial" w:eastAsia="TimesNewRomanPS-BoldMT" w:hAnsi="Arial" w:cs="Arial"/>
          <w:b/>
          <w:bCs/>
          <w:color w:val="FF0000"/>
        </w:rPr>
      </w:pPr>
    </w:p>
    <w:p w:rsidR="00C42BCC" w:rsidRDefault="00C42BCC" w:rsidP="00C42BCC">
      <w:pPr>
        <w:jc w:val="both"/>
        <w:rPr>
          <w:rFonts w:ascii="Arial" w:eastAsia="TimesNewRomanPSMT" w:hAnsi="Arial" w:cs="Arial"/>
        </w:rPr>
      </w:pPr>
      <w:r>
        <w:rPr>
          <w:rFonts w:ascii="Arial" w:eastAsia="TimesNewRomanPSMT" w:hAnsi="Arial" w:cs="Arial"/>
        </w:rPr>
        <w:t>Конкурсна документација садржи:</w:t>
      </w: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jc w:val="center"/>
              <w:rPr>
                <w:rFonts w:ascii="Arial" w:hAnsi="Arial" w:cs="Arial"/>
                <w:bCs/>
                <w:iCs/>
                <w:sz w:val="28"/>
                <w:szCs w:val="28"/>
              </w:rPr>
            </w:pPr>
            <w:r>
              <w:rPr>
                <w:rFonts w:ascii="Arial" w:eastAsia="TimesNewRomanPSMT" w:hAnsi="Arial" w:cs="Arial"/>
                <w:b/>
                <w:i/>
              </w:rPr>
              <w:t>Страна</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Pr="0009005E" w:rsidRDefault="00C42BCC" w:rsidP="005210A0">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hAnsi="Arial" w:cs="Arial"/>
                <w:bCs/>
                <w:iCs/>
                <w:sz w:val="28"/>
                <w:szCs w:val="28"/>
              </w:rPr>
            </w:pPr>
            <w:r>
              <w:rPr>
                <w:rFonts w:ascii="Arial" w:eastAsia="TimesNewRomanPSMT" w:hAnsi="Arial" w:cs="Arial"/>
                <w:color w:val="auto"/>
              </w:rPr>
              <w:t>3</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Pr="0009005E" w:rsidRDefault="00C42BCC" w:rsidP="005210A0">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color w:val="auto"/>
              </w:rPr>
              <w:t>3</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rPr>
            </w:pPr>
            <w:r>
              <w:rPr>
                <w:rFonts w:ascii="Arial" w:eastAsia="TimesNewRomanPSMT" w:hAnsi="Arial" w:cs="Arial"/>
                <w:color w:val="auto"/>
              </w:rPr>
              <w:t>4</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p>
          <w:p w:rsidR="00C42BCC" w:rsidRDefault="00C42BCC" w:rsidP="005210A0">
            <w:pPr>
              <w:snapToGrid w:val="0"/>
              <w:jc w:val="center"/>
              <w:rPr>
                <w:rFonts w:ascii="Arial" w:eastAsia="TimesNewRomanPSMT" w:hAnsi="Arial" w:cs="Arial"/>
              </w:rPr>
            </w:pPr>
          </w:p>
          <w:p w:rsidR="00C42BCC" w:rsidRDefault="00C42BCC" w:rsidP="005210A0">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C42BCC" w:rsidRPr="00B21BCC" w:rsidRDefault="00C42BCC" w:rsidP="005210A0">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Pr="00F14E14" w:rsidRDefault="00C42BCC" w:rsidP="005210A0">
            <w:pPr>
              <w:snapToGrid w:val="0"/>
              <w:jc w:val="center"/>
              <w:rPr>
                <w:rFonts w:ascii="Arial" w:eastAsia="TimesNewRomanPSMT" w:hAnsi="Arial" w:cs="Arial"/>
              </w:rPr>
            </w:pPr>
            <w:r>
              <w:rPr>
                <w:rFonts w:ascii="Arial" w:eastAsia="TimesNewRomanPSMT" w:hAnsi="Arial" w:cs="Arial"/>
                <w:color w:val="auto"/>
              </w:rPr>
              <w:t>5</w:t>
            </w:r>
          </w:p>
        </w:tc>
      </w:tr>
      <w:tr w:rsidR="00C42BCC" w:rsidTr="005210A0">
        <w:trPr>
          <w:trHeight w:val="557"/>
        </w:trPr>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C42BCC" w:rsidRPr="0013117F" w:rsidRDefault="00C42BCC" w:rsidP="005210A0">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0823EE" w:rsidRDefault="000823EE" w:rsidP="000823EE">
            <w:pPr>
              <w:snapToGrid w:val="0"/>
              <w:jc w:val="center"/>
              <w:rPr>
                <w:rFonts w:ascii="Arial" w:eastAsia="TimesNewRomanPSMT" w:hAnsi="Arial" w:cs="Arial"/>
                <w:color w:val="auto"/>
              </w:rPr>
            </w:pPr>
            <w:r>
              <w:rPr>
                <w:rFonts w:ascii="Arial" w:eastAsia="TimesNewRomanPSMT" w:hAnsi="Arial" w:cs="Arial"/>
                <w:color w:val="auto"/>
              </w:rPr>
              <w:t>9</w:t>
            </w:r>
            <w:r w:rsidR="00C42BCC">
              <w:rPr>
                <w:rFonts w:ascii="Arial" w:eastAsia="TimesNewRomanPSMT" w:hAnsi="Arial" w:cs="Arial"/>
                <w:color w:val="auto"/>
              </w:rPr>
              <w:t>-1</w:t>
            </w:r>
            <w:r>
              <w:rPr>
                <w:rFonts w:ascii="Arial" w:eastAsia="TimesNewRomanPSMT" w:hAnsi="Arial" w:cs="Arial"/>
                <w:color w:val="auto"/>
              </w:rPr>
              <w:t>0</w:t>
            </w:r>
          </w:p>
        </w:tc>
      </w:tr>
      <w:tr w:rsidR="00C42BCC" w:rsidTr="00000CFA">
        <w:trPr>
          <w:trHeight w:val="395"/>
        </w:trPr>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0823EE" w:rsidRDefault="00C42BCC" w:rsidP="005210A0">
            <w:pPr>
              <w:snapToGrid w:val="0"/>
              <w:jc w:val="center"/>
              <w:rPr>
                <w:rFonts w:ascii="Arial" w:eastAsia="TimesNewRomanPSMT" w:hAnsi="Arial" w:cs="Arial"/>
              </w:rPr>
            </w:pPr>
            <w:r>
              <w:rPr>
                <w:rFonts w:ascii="Arial" w:eastAsia="TimesNewRomanPSMT" w:hAnsi="Arial" w:cs="Arial"/>
                <w:color w:val="auto"/>
              </w:rPr>
              <w:t>1</w:t>
            </w:r>
            <w:r w:rsidR="000823EE">
              <w:rPr>
                <w:rFonts w:ascii="Arial" w:eastAsia="TimesNewRomanPSMT" w:hAnsi="Arial" w:cs="Arial"/>
                <w:color w:val="auto"/>
              </w:rPr>
              <w:t>1</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E17317" w:rsidP="005210A0">
            <w:pPr>
              <w:snapToGrid w:val="0"/>
              <w:jc w:val="center"/>
              <w:rPr>
                <w:rFonts w:ascii="Arial" w:eastAsia="TimesNewRomanPSMT" w:hAnsi="Arial" w:cs="Arial"/>
              </w:rPr>
            </w:pPr>
            <w:r>
              <w:rPr>
                <w:rFonts w:ascii="Arial" w:eastAsia="TimesNewRomanPSMT" w:hAnsi="Arial" w:cs="Arial"/>
                <w:color w:val="auto"/>
              </w:rPr>
              <w:t>19</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C42BCC" w:rsidP="005210A0">
            <w:pPr>
              <w:snapToGrid w:val="0"/>
              <w:jc w:val="center"/>
              <w:rPr>
                <w:rFonts w:ascii="Arial" w:eastAsia="TimesNewRomanPSMT" w:hAnsi="Arial" w:cs="Arial"/>
              </w:rPr>
            </w:pPr>
            <w:r>
              <w:rPr>
                <w:rFonts w:ascii="Arial" w:eastAsia="TimesNewRomanPSMT" w:hAnsi="Arial" w:cs="Arial"/>
                <w:color w:val="auto"/>
              </w:rPr>
              <w:t>2</w:t>
            </w:r>
            <w:r w:rsidR="00E17317">
              <w:rPr>
                <w:rFonts w:ascii="Arial" w:eastAsia="TimesNewRomanPSMT" w:hAnsi="Arial" w:cs="Arial"/>
                <w:color w:val="auto"/>
              </w:rPr>
              <w:t>4</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C42BCC" w:rsidP="005210A0">
            <w:pPr>
              <w:snapToGrid w:val="0"/>
              <w:jc w:val="center"/>
              <w:rPr>
                <w:rFonts w:ascii="Arial" w:eastAsia="TimesNewRomanPSMT" w:hAnsi="Arial" w:cs="Arial"/>
              </w:rPr>
            </w:pPr>
            <w:r>
              <w:rPr>
                <w:rFonts w:ascii="Arial" w:eastAsia="TimesNewRomanPSMT" w:hAnsi="Arial" w:cs="Arial"/>
                <w:color w:val="auto"/>
              </w:rPr>
              <w:t>2</w:t>
            </w:r>
            <w:r w:rsidR="00E17317">
              <w:rPr>
                <w:rFonts w:ascii="Arial" w:eastAsia="TimesNewRomanPSMT" w:hAnsi="Arial" w:cs="Arial"/>
                <w:color w:val="auto"/>
              </w:rPr>
              <w:t>7</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C42BCC" w:rsidP="005210A0">
            <w:pPr>
              <w:snapToGrid w:val="0"/>
              <w:jc w:val="center"/>
              <w:rPr>
                <w:rFonts w:ascii="Arial" w:eastAsia="TimesNewRomanPSMT" w:hAnsi="Arial" w:cs="Arial"/>
              </w:rPr>
            </w:pPr>
            <w:r>
              <w:rPr>
                <w:rFonts w:ascii="Arial" w:eastAsia="TimesNewRomanPSMT" w:hAnsi="Arial" w:cs="Arial"/>
                <w:color w:val="auto"/>
              </w:rPr>
              <w:t>2</w:t>
            </w:r>
            <w:r w:rsidR="00E17317">
              <w:rPr>
                <w:rFonts w:ascii="Arial" w:eastAsia="TimesNewRomanPSMT" w:hAnsi="Arial" w:cs="Arial"/>
                <w:color w:val="auto"/>
              </w:rPr>
              <w:t>8</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C42BCC" w:rsidRPr="00F14E14" w:rsidRDefault="00C42BCC" w:rsidP="00BE5995">
            <w:pPr>
              <w:suppressAutoHyphens w:val="0"/>
              <w:spacing w:before="100" w:beforeAutospacing="1"/>
              <w:rPr>
                <w:rFonts w:ascii="Arial" w:eastAsia="TimesNewRomanPSMT" w:hAnsi="Arial" w:cs="Arial"/>
              </w:rPr>
            </w:pPr>
            <w:r>
              <w:rPr>
                <w:rFonts w:ascii="Arial" w:eastAsia="TimesNewRomanPSMT" w:hAnsi="Arial" w:cs="Arial"/>
              </w:rPr>
              <w:t xml:space="preserve">Изјава понуђача о испуњености </w:t>
            </w:r>
            <w:r w:rsidR="00BE5995">
              <w:rPr>
                <w:rFonts w:ascii="Arial" w:eastAsia="TimesNewRomanPSMT" w:hAnsi="Arial" w:cs="Arial"/>
              </w:rPr>
              <w:t xml:space="preserve">пословних </w:t>
            </w:r>
            <w:r>
              <w:rPr>
                <w:rFonts w:ascii="Arial" w:eastAsia="TimesNewRomanPSMT" w:hAnsi="Arial" w:cs="Arial"/>
              </w:rPr>
              <w:t>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0823EE" w:rsidP="005210A0">
            <w:pPr>
              <w:snapToGrid w:val="0"/>
              <w:jc w:val="center"/>
              <w:rPr>
                <w:rFonts w:ascii="Arial" w:eastAsia="TimesNewRomanPSMT" w:hAnsi="Arial" w:cs="Arial"/>
                <w:color w:val="auto"/>
              </w:rPr>
            </w:pPr>
            <w:r>
              <w:rPr>
                <w:rFonts w:ascii="Arial" w:eastAsia="TimesNewRomanPSMT" w:hAnsi="Arial" w:cs="Arial"/>
                <w:color w:val="auto"/>
              </w:rPr>
              <w:t>2</w:t>
            </w:r>
            <w:r w:rsidR="00E17317">
              <w:rPr>
                <w:rFonts w:ascii="Arial" w:eastAsia="TimesNewRomanPSMT" w:hAnsi="Arial" w:cs="Arial"/>
                <w:color w:val="auto"/>
              </w:rPr>
              <w:t>9</w:t>
            </w:r>
          </w:p>
        </w:tc>
      </w:tr>
    </w:tbl>
    <w:p w:rsidR="00C42BCC" w:rsidRDefault="00C42BCC" w:rsidP="00C42BCC">
      <w:pPr>
        <w:jc w:val="both"/>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center"/>
        <w:rPr>
          <w:rFonts w:ascii="Arial" w:eastAsia="TimesNewRomanPSMT" w:hAnsi="Arial" w:cs="Arial"/>
        </w:rPr>
      </w:pPr>
    </w:p>
    <w:p w:rsidR="00000CFA" w:rsidRPr="00000CFA" w:rsidRDefault="00000CFA" w:rsidP="00C42BCC">
      <w:pPr>
        <w:jc w:val="center"/>
        <w:rPr>
          <w:rFonts w:ascii="Arial" w:eastAsia="TimesNewRomanPSMT" w:hAnsi="Arial" w:cs="Arial"/>
        </w:rPr>
      </w:pPr>
    </w:p>
    <w:p w:rsidR="00C42BCC" w:rsidRDefault="00C42BCC" w:rsidP="00C42BCC">
      <w:pPr>
        <w:rPr>
          <w:rFonts w:ascii="Arial" w:eastAsia="TimesNewRomanPSMT" w:hAnsi="Arial" w:cs="Arial"/>
        </w:rPr>
      </w:pPr>
    </w:p>
    <w:p w:rsidR="00C42BCC" w:rsidRPr="00F14E14" w:rsidRDefault="00C42BCC" w:rsidP="00C42BCC">
      <w:pPr>
        <w:rPr>
          <w:rFonts w:ascii="Arial" w:eastAsia="TimesNewRomanPSMT" w:hAnsi="Arial" w:cs="Arial"/>
        </w:rPr>
      </w:pPr>
    </w:p>
    <w:p w:rsidR="00C42BCC" w:rsidRPr="004B6055" w:rsidRDefault="00C42BCC" w:rsidP="00C42BCC">
      <w:pPr>
        <w:jc w:val="both"/>
        <w:rPr>
          <w:rFonts w:ascii="Arial" w:eastAsia="TimesNewRomanPSMT" w:hAnsi="Arial" w:cs="Arial"/>
        </w:rPr>
      </w:pPr>
    </w:p>
    <w:p w:rsidR="00C42BCC" w:rsidRDefault="00C42BCC"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jc w:val="both"/>
        <w:rPr>
          <w:rFonts w:ascii="Arial" w:hAnsi="Arial" w:cs="Arial"/>
        </w:rPr>
      </w:pPr>
      <w:r>
        <w:rPr>
          <w:rFonts w:ascii="Arial" w:hAnsi="Arial" w:cs="Arial"/>
          <w:b/>
          <w:bCs/>
        </w:rPr>
        <w:t>1. Подаци о наручиоцу</w:t>
      </w:r>
    </w:p>
    <w:p w:rsidR="00C42BCC" w:rsidRPr="004B6055" w:rsidRDefault="00C42BCC" w:rsidP="00C42BCC">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C42BCC" w:rsidRPr="004B6055" w:rsidRDefault="00C42BCC" w:rsidP="00C42BCC">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C35EBA">
        <w:rPr>
          <w:rFonts w:ascii="Arial" w:hAnsi="Arial" w:cs="Arial"/>
          <w:b/>
          <w:iCs/>
          <w:lang w:val="sr-Cyrl-CS"/>
        </w:rPr>
        <w:t xml:space="preserve"> Алексинац Душана Тривунца 7/2</w:t>
      </w:r>
    </w:p>
    <w:p w:rsidR="00C42BCC" w:rsidRPr="000431DC" w:rsidRDefault="00C42BCC" w:rsidP="000431DC">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C42BCC" w:rsidRDefault="00C42BCC" w:rsidP="00C42BCC">
      <w:pPr>
        <w:jc w:val="both"/>
        <w:rPr>
          <w:rFonts w:ascii="Arial" w:hAnsi="Arial" w:cs="Arial"/>
        </w:rPr>
      </w:pPr>
      <w:r>
        <w:rPr>
          <w:rFonts w:ascii="Arial" w:hAnsi="Arial" w:cs="Arial"/>
          <w:b/>
          <w:bCs/>
        </w:rPr>
        <w:t>2. Врста поступка јавне набавке</w:t>
      </w:r>
    </w:p>
    <w:p w:rsidR="00C42BCC" w:rsidRDefault="00C42BCC" w:rsidP="00C42BCC">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42BCC" w:rsidRPr="000431DC" w:rsidRDefault="00C42BCC" w:rsidP="00C42BCC">
      <w:pPr>
        <w:jc w:val="both"/>
      </w:pPr>
    </w:p>
    <w:p w:rsidR="00C42BCC" w:rsidRDefault="00C42BCC" w:rsidP="00C42BCC">
      <w:pPr>
        <w:jc w:val="both"/>
        <w:rPr>
          <w:rFonts w:ascii="Arial" w:hAnsi="Arial" w:cs="Arial"/>
        </w:rPr>
      </w:pPr>
      <w:r>
        <w:rPr>
          <w:rFonts w:ascii="Arial" w:hAnsi="Arial" w:cs="Arial"/>
          <w:b/>
          <w:bCs/>
        </w:rPr>
        <w:t>3. Предмет јавне набавке</w:t>
      </w:r>
    </w:p>
    <w:p w:rsidR="00C42BCC" w:rsidRPr="000431DC" w:rsidRDefault="00C42BCC" w:rsidP="00C42BCC">
      <w:pPr>
        <w:jc w:val="both"/>
        <w:rPr>
          <w:rFonts w:ascii="Arial" w:hAnsi="Arial" w:cs="Arial"/>
          <w:b/>
          <w:i/>
        </w:rPr>
      </w:pPr>
      <w:r>
        <w:rPr>
          <w:rFonts w:ascii="Arial" w:hAnsi="Arial" w:cs="Arial"/>
        </w:rPr>
        <w:t xml:space="preserve">Предмет јавне набавке број </w:t>
      </w:r>
      <w:r w:rsidR="00C35EBA">
        <w:rPr>
          <w:rFonts w:ascii="Arial" w:hAnsi="Arial" w:cs="Arial"/>
          <w:b/>
        </w:rPr>
        <w:t>ЈНМВ 20</w:t>
      </w:r>
      <w:r w:rsidRPr="004B6055">
        <w:rPr>
          <w:rFonts w:ascii="Arial" w:hAnsi="Arial" w:cs="Arial"/>
          <w:b/>
        </w:rPr>
        <w:t>/201</w:t>
      </w:r>
      <w:r w:rsidR="00C35EBA">
        <w:rPr>
          <w:rFonts w:ascii="Arial" w:hAnsi="Arial" w:cs="Arial"/>
          <w:b/>
        </w:rPr>
        <w:t>7</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Pr>
          <w:rFonts w:ascii="Arial" w:hAnsi="Arial" w:cs="Arial"/>
          <w:b/>
          <w:i/>
        </w:rPr>
        <w:t xml:space="preserve">ГУМЕ ЗА </w:t>
      </w:r>
      <w:r w:rsidR="000431DC">
        <w:rPr>
          <w:rFonts w:ascii="Arial" w:hAnsi="Arial" w:cs="Arial"/>
          <w:b/>
          <w:i/>
        </w:rPr>
        <w:t>ВОЗНИ ПАРК</w:t>
      </w:r>
    </w:p>
    <w:p w:rsidR="00C42BCC" w:rsidRPr="000431DC" w:rsidRDefault="00C42BCC" w:rsidP="00C42BCC">
      <w:pPr>
        <w:jc w:val="both"/>
        <w:rPr>
          <w:rFonts w:ascii="Arial" w:hAnsi="Arial" w:cs="Arial"/>
        </w:rPr>
      </w:pPr>
    </w:p>
    <w:p w:rsidR="00C42BCC" w:rsidRDefault="000431DC" w:rsidP="00C42BCC">
      <w:pPr>
        <w:jc w:val="both"/>
        <w:rPr>
          <w:rFonts w:ascii="Arial" w:hAnsi="Arial" w:cs="Arial"/>
          <w:b/>
          <w:bCs/>
        </w:rPr>
      </w:pPr>
      <w:r>
        <w:rPr>
          <w:rFonts w:ascii="Arial" w:hAnsi="Arial" w:cs="Arial"/>
          <w:b/>
          <w:bCs/>
        </w:rPr>
        <w:t>4</w:t>
      </w:r>
      <w:r w:rsidR="00C42BCC">
        <w:rPr>
          <w:rFonts w:ascii="Arial" w:hAnsi="Arial" w:cs="Arial"/>
          <w:b/>
          <w:bCs/>
        </w:rPr>
        <w:t xml:space="preserve">. Циљ поступка </w:t>
      </w:r>
    </w:p>
    <w:p w:rsidR="00C42BCC" w:rsidRPr="004B6055" w:rsidRDefault="00C42BCC" w:rsidP="00C42BCC">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C42BCC" w:rsidRPr="004B6055" w:rsidRDefault="00C42BCC" w:rsidP="00C42BCC">
      <w:pPr>
        <w:jc w:val="both"/>
      </w:pPr>
    </w:p>
    <w:p w:rsidR="00C42BCC" w:rsidRDefault="000431DC" w:rsidP="00C42BCC">
      <w:pPr>
        <w:jc w:val="both"/>
        <w:rPr>
          <w:rFonts w:ascii="Arial" w:hAnsi="Arial" w:cs="Arial"/>
        </w:rPr>
      </w:pPr>
      <w:r>
        <w:rPr>
          <w:rFonts w:ascii="Arial" w:hAnsi="Arial" w:cs="Arial"/>
          <w:b/>
          <w:bCs/>
        </w:rPr>
        <w:t>5</w:t>
      </w:r>
      <w:r w:rsidR="00C42BCC">
        <w:rPr>
          <w:rFonts w:ascii="Arial" w:hAnsi="Arial" w:cs="Arial"/>
          <w:b/>
          <w:bCs/>
        </w:rPr>
        <w:t xml:space="preserve">. Контакт (лице или служба) </w:t>
      </w:r>
    </w:p>
    <w:p w:rsidR="00C42BCC" w:rsidRPr="002C28A5" w:rsidRDefault="00C42BCC" w:rsidP="00C42BCC">
      <w:pPr>
        <w:jc w:val="both"/>
        <w:rPr>
          <w:rFonts w:ascii="Arial" w:hAnsi="Arial" w:cs="Arial"/>
        </w:rPr>
      </w:pPr>
      <w:r>
        <w:rPr>
          <w:rFonts w:ascii="Arial" w:hAnsi="Arial" w:cs="Arial"/>
        </w:rPr>
        <w:t>Лице (или служба) за контакт: Гојковић Ивана</w:t>
      </w:r>
      <w:r w:rsidR="002C28A5">
        <w:rPr>
          <w:rFonts w:ascii="Arial" w:hAnsi="Arial" w:cs="Arial"/>
        </w:rPr>
        <w:t>,Андрејић Зоран</w:t>
      </w:r>
    </w:p>
    <w:p w:rsidR="00C42BCC" w:rsidRDefault="00C42BCC" w:rsidP="00C42BCC">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EE2299" w:rsidRPr="00472177">
          <w:rPr>
            <w:rStyle w:val="Hyperlink"/>
            <w:rFonts w:ascii="Arial" w:hAnsi="Arial" w:cs="Arial"/>
            <w:b/>
            <w:i/>
            <w:lang w:val="sr-Cyrl-CS"/>
          </w:rPr>
          <w:t>jpzaputevealeksina</w:t>
        </w:r>
        <w:r w:rsidR="00EE2299" w:rsidRPr="00472177">
          <w:rPr>
            <w:rStyle w:val="Hyperlink"/>
            <w:rFonts w:ascii="Arial" w:hAnsi="Arial" w:cs="Arial"/>
            <w:b/>
            <w:i/>
          </w:rPr>
          <w:t>c@mts.rs</w:t>
        </w:r>
      </w:hyperlink>
    </w:p>
    <w:p w:rsidR="00C42BCC" w:rsidRDefault="00C42BCC" w:rsidP="00C42BCC">
      <w:pPr>
        <w:jc w:val="both"/>
        <w:rPr>
          <w:rFonts w:ascii="Arial" w:hAnsi="Arial" w:cs="Arial"/>
          <w:b/>
          <w:i/>
        </w:rPr>
      </w:pPr>
    </w:p>
    <w:p w:rsidR="00C42BCC" w:rsidRDefault="00C42BCC" w:rsidP="00C42BCC">
      <w:pPr>
        <w:jc w:val="both"/>
        <w:rPr>
          <w:rFonts w:ascii="Arial" w:hAnsi="Arial" w:cs="Arial"/>
          <w:b/>
          <w:i/>
        </w:rPr>
      </w:pPr>
    </w:p>
    <w:p w:rsidR="00C42BCC" w:rsidRDefault="00C42BCC" w:rsidP="00C42BCC">
      <w:pPr>
        <w:jc w:val="both"/>
        <w:rPr>
          <w:rFonts w:ascii="Arial" w:hAnsi="Arial" w:cs="Arial"/>
          <w:b/>
          <w:i/>
        </w:rPr>
      </w:pPr>
    </w:p>
    <w:p w:rsidR="00C42BCC" w:rsidRDefault="00C42BCC" w:rsidP="00C42BCC">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jc w:val="both"/>
        <w:rPr>
          <w:rFonts w:ascii="Arial" w:hAnsi="Arial" w:cs="Arial"/>
        </w:rPr>
      </w:pPr>
      <w:r>
        <w:rPr>
          <w:rFonts w:ascii="Arial" w:hAnsi="Arial" w:cs="Arial"/>
          <w:b/>
          <w:bCs/>
        </w:rPr>
        <w:t>1. Предмет јавне набавке</w:t>
      </w:r>
    </w:p>
    <w:p w:rsidR="00C42BCC" w:rsidRPr="004B7250" w:rsidRDefault="00C42BCC" w:rsidP="00C42BCC">
      <w:pPr>
        <w:jc w:val="both"/>
        <w:rPr>
          <w:rFonts w:ascii="Arial" w:hAnsi="Arial" w:cs="Arial"/>
          <w:b/>
          <w:i/>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C35EBA">
        <w:rPr>
          <w:rFonts w:ascii="Arial" w:hAnsi="Arial" w:cs="Arial"/>
          <w:b/>
          <w:color w:val="auto"/>
        </w:rPr>
        <w:t>20</w:t>
      </w:r>
      <w:r w:rsidRPr="00EA30C1">
        <w:rPr>
          <w:rFonts w:ascii="Arial" w:hAnsi="Arial" w:cs="Arial"/>
          <w:b/>
          <w:color w:val="auto"/>
          <w:lang w:val="ru-RU"/>
        </w:rPr>
        <w:t>/201</w:t>
      </w:r>
      <w:r w:rsidR="00C35EBA">
        <w:rPr>
          <w:rFonts w:ascii="Arial" w:hAnsi="Arial" w:cs="Arial"/>
          <w:b/>
          <w:color w:val="auto"/>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4B7250">
        <w:rPr>
          <w:rFonts w:ascii="Arial" w:hAnsi="Arial" w:cs="Arial"/>
          <w:b/>
          <w:i/>
        </w:rPr>
        <w:t xml:space="preserve"> </w:t>
      </w:r>
      <w:r>
        <w:rPr>
          <w:rFonts w:ascii="Arial" w:hAnsi="Arial" w:cs="Arial"/>
          <w:b/>
          <w:i/>
        </w:rPr>
        <w:t xml:space="preserve">ГУМЕ ЗА </w:t>
      </w:r>
      <w:r w:rsidR="000431DC">
        <w:rPr>
          <w:rFonts w:ascii="Arial" w:hAnsi="Arial" w:cs="Arial"/>
          <w:b/>
          <w:i/>
        </w:rPr>
        <w:t>ВОЗНИ ПАРК</w:t>
      </w:r>
      <w:r>
        <w:rPr>
          <w:rFonts w:ascii="Arial" w:hAnsi="Arial" w:cs="Arial"/>
          <w:b/>
          <w:i/>
        </w:rPr>
        <w:t xml:space="preserve"> ОРН:34352000</w:t>
      </w:r>
    </w:p>
    <w:p w:rsidR="00C42BCC" w:rsidRPr="00A27862" w:rsidRDefault="00C42BCC" w:rsidP="00C42BCC">
      <w:pPr>
        <w:jc w:val="center"/>
        <w:rPr>
          <w:b/>
          <w:i/>
        </w:rPr>
      </w:pPr>
    </w:p>
    <w:p w:rsidR="00C42BCC" w:rsidRDefault="00C42BCC" w:rsidP="00C42BCC">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C42BCC" w:rsidRDefault="00C42BCC" w:rsidP="00C42BCC">
      <w:pPr>
        <w:jc w:val="both"/>
      </w:pPr>
    </w:p>
    <w:p w:rsidR="00C42BCC" w:rsidRPr="00273AD6" w:rsidRDefault="00C42BCC" w:rsidP="00C42BCC">
      <w:pPr>
        <w:jc w:val="both"/>
        <w:rPr>
          <w:rFonts w:ascii="Arial" w:hAnsi="Arial" w:cs="Arial"/>
        </w:rPr>
      </w:pPr>
      <w:r w:rsidRPr="00273AD6">
        <w:rPr>
          <w:rFonts w:ascii="Arial" w:hAnsi="Arial" w:cs="Arial"/>
        </w:rPr>
        <w:t>Набавка није обликована по партијама.</w:t>
      </w:r>
    </w:p>
    <w:p w:rsidR="00C42BCC" w:rsidRDefault="00C42BC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Pr="000431DC" w:rsidRDefault="000431DC" w:rsidP="00C42BCC">
      <w:pPr>
        <w:jc w:val="both"/>
        <w:rPr>
          <w:rFonts w:ascii="Arial" w:hAnsi="Arial" w:cs="Arial"/>
          <w:b/>
          <w:bCs/>
          <w:i/>
          <w:iCs/>
        </w:rPr>
      </w:pPr>
    </w:p>
    <w:p w:rsidR="00C42BCC" w:rsidRDefault="00C42BCC" w:rsidP="00C42BCC">
      <w:pPr>
        <w:jc w:val="both"/>
        <w:rPr>
          <w:rFonts w:ascii="Arial" w:hAnsi="Arial" w:cs="Arial"/>
          <w:i/>
          <w:iCs/>
        </w:rPr>
      </w:pPr>
    </w:p>
    <w:p w:rsidR="00C42BCC" w:rsidRPr="008100A3" w:rsidRDefault="00C42BCC" w:rsidP="00881CA2">
      <w:pPr>
        <w:shd w:val="clear" w:color="auto" w:fill="C6D9F1"/>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C42BCC" w:rsidRDefault="00C42BCC" w:rsidP="00C42BCC">
      <w:pPr>
        <w:rPr>
          <w:rFonts w:ascii="Arial" w:hAnsi="Arial" w:cs="Arial"/>
          <w:color w:val="auto"/>
          <w:sz w:val="22"/>
          <w:szCs w:val="22"/>
        </w:rPr>
      </w:pPr>
    </w:p>
    <w:p w:rsidR="00C42BCC" w:rsidRPr="000431DC" w:rsidRDefault="00C35EBA" w:rsidP="00C42BCC">
      <w:pPr>
        <w:rPr>
          <w:rFonts w:ascii="Arial" w:hAnsi="Arial" w:cs="Arial"/>
          <w:color w:val="auto"/>
          <w:sz w:val="22"/>
          <w:szCs w:val="22"/>
        </w:rPr>
      </w:pPr>
      <w:r>
        <w:rPr>
          <w:rFonts w:ascii="Arial" w:hAnsi="Arial" w:cs="Arial"/>
          <w:color w:val="auto"/>
          <w:sz w:val="22"/>
          <w:szCs w:val="22"/>
        </w:rPr>
        <w:t>ЈНМВ 20</w:t>
      </w:r>
      <w:r w:rsidR="00C42BCC" w:rsidRPr="008100A3">
        <w:rPr>
          <w:rFonts w:ascii="Arial" w:hAnsi="Arial" w:cs="Arial"/>
          <w:color w:val="auto"/>
          <w:sz w:val="22"/>
          <w:szCs w:val="22"/>
        </w:rPr>
        <w:t>/201</w:t>
      </w:r>
      <w:r>
        <w:rPr>
          <w:rFonts w:ascii="Arial" w:hAnsi="Arial" w:cs="Arial"/>
          <w:color w:val="auto"/>
          <w:sz w:val="22"/>
          <w:szCs w:val="22"/>
        </w:rPr>
        <w:t>7</w:t>
      </w:r>
      <w:r w:rsidR="00C42BCC" w:rsidRPr="008100A3">
        <w:rPr>
          <w:rFonts w:ascii="Arial" w:hAnsi="Arial" w:cs="Arial"/>
          <w:color w:val="auto"/>
          <w:sz w:val="22"/>
          <w:szCs w:val="22"/>
        </w:rPr>
        <w:t xml:space="preserve"> ГУМЕ ЗА </w:t>
      </w:r>
      <w:r w:rsidR="000431DC">
        <w:rPr>
          <w:rFonts w:ascii="Arial" w:hAnsi="Arial" w:cs="Arial"/>
          <w:color w:val="auto"/>
          <w:sz w:val="22"/>
          <w:szCs w:val="22"/>
        </w:rPr>
        <w:t>ВОЗНИ ПАРК</w:t>
      </w:r>
    </w:p>
    <w:tbl>
      <w:tblPr>
        <w:tblW w:w="9105" w:type="dxa"/>
        <w:tblInd w:w="93" w:type="dxa"/>
        <w:tblLayout w:type="fixed"/>
        <w:tblLook w:val="04A0"/>
      </w:tblPr>
      <w:tblGrid>
        <w:gridCol w:w="645"/>
        <w:gridCol w:w="1980"/>
        <w:gridCol w:w="3870"/>
        <w:gridCol w:w="720"/>
        <w:gridCol w:w="1890"/>
      </w:tblGrid>
      <w:tr w:rsidR="00881CA2" w:rsidRPr="008100A3" w:rsidTr="000431DC">
        <w:trPr>
          <w:trHeight w:val="53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CA2" w:rsidRPr="000431DC" w:rsidRDefault="00881CA2" w:rsidP="000431DC">
            <w:pPr>
              <w:rPr>
                <w:rFonts w:ascii="Arial" w:hAnsi="Arial" w:cs="Arial"/>
                <w:sz w:val="20"/>
                <w:szCs w:val="20"/>
              </w:rPr>
            </w:pPr>
            <w:r w:rsidRPr="008100A3">
              <w:rPr>
                <w:rFonts w:ascii="Arial" w:hAnsi="Arial" w:cs="Arial"/>
                <w:sz w:val="20"/>
                <w:szCs w:val="20"/>
              </w:rPr>
              <w:t>р.бр</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Возило</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Тип гуме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количина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Произвођач</w:t>
            </w:r>
          </w:p>
        </w:tc>
      </w:tr>
      <w:tr w:rsidR="00881CA2" w:rsidRPr="008100A3" w:rsidTr="00AE111F">
        <w:trPr>
          <w:trHeight w:val="46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CF1869" w:rsidRDefault="00CF1869" w:rsidP="000431DC">
            <w:pPr>
              <w:jc w:val="center"/>
              <w:rPr>
                <w:rFonts w:ascii="Arial" w:hAnsi="Arial" w:cs="Arial"/>
                <w:sz w:val="20"/>
                <w:szCs w:val="20"/>
              </w:rPr>
            </w:pPr>
            <w:r>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881CA2" w:rsidRPr="008100A3" w:rsidRDefault="00881CA2" w:rsidP="000431DC">
            <w:pPr>
              <w:rPr>
                <w:rFonts w:ascii="Arial" w:hAnsi="Arial" w:cs="Arial"/>
                <w:sz w:val="20"/>
                <w:szCs w:val="20"/>
              </w:rPr>
            </w:pPr>
            <w:r w:rsidRPr="008100A3">
              <w:rPr>
                <w:rFonts w:ascii="Arial" w:hAnsi="Arial" w:cs="Arial"/>
                <w:sz w:val="20"/>
                <w:szCs w:val="20"/>
              </w:rPr>
              <w:t>ФАП 13-14</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BE5995" w:rsidRDefault="00881CA2" w:rsidP="000431DC">
            <w:pPr>
              <w:jc w:val="center"/>
              <w:rPr>
                <w:rFonts w:ascii="Arial" w:hAnsi="Arial" w:cs="Arial"/>
                <w:sz w:val="20"/>
                <w:szCs w:val="20"/>
              </w:rPr>
            </w:pPr>
            <w:r w:rsidRPr="008100A3">
              <w:rPr>
                <w:rFonts w:ascii="Arial" w:hAnsi="Arial" w:cs="Arial"/>
                <w:sz w:val="20"/>
                <w:szCs w:val="20"/>
              </w:rPr>
              <w:t xml:space="preserve"> ГУМА</w:t>
            </w:r>
            <w:r w:rsidR="00BE5995">
              <w:rPr>
                <w:rFonts w:ascii="Arial" w:hAnsi="Arial" w:cs="Arial"/>
                <w:sz w:val="20"/>
                <w:szCs w:val="20"/>
              </w:rPr>
              <w:t xml:space="preserve"> </w:t>
            </w:r>
            <w:r w:rsidR="00BE5995" w:rsidRPr="008100A3">
              <w:rPr>
                <w:rFonts w:ascii="Arial" w:hAnsi="Arial" w:cs="Arial"/>
                <w:sz w:val="20"/>
                <w:szCs w:val="20"/>
              </w:rPr>
              <w:t>-зимска-</w:t>
            </w:r>
          </w:p>
          <w:p w:rsidR="00881CA2" w:rsidRPr="00AE111F" w:rsidRDefault="00881CA2" w:rsidP="00AE111F">
            <w:pPr>
              <w:jc w:val="center"/>
              <w:rPr>
                <w:rFonts w:ascii="Arial" w:hAnsi="Arial" w:cs="Arial"/>
                <w:sz w:val="20"/>
                <w:szCs w:val="20"/>
              </w:rPr>
            </w:pPr>
            <w:r w:rsidRPr="008100A3">
              <w:rPr>
                <w:rFonts w:ascii="Arial" w:hAnsi="Arial" w:cs="Arial"/>
                <w:sz w:val="20"/>
                <w:szCs w:val="20"/>
              </w:rPr>
              <w:t>11.</w:t>
            </w:r>
            <w:r w:rsidR="004B403A">
              <w:rPr>
                <w:rFonts w:ascii="Arial" w:hAnsi="Arial" w:cs="Arial"/>
                <w:sz w:val="20"/>
                <w:szCs w:val="20"/>
              </w:rPr>
              <w:t xml:space="preserve">00 </w:t>
            </w:r>
            <w:r w:rsidRPr="008100A3">
              <w:rPr>
                <w:rFonts w:ascii="Arial" w:hAnsi="Arial" w:cs="Arial"/>
                <w:sz w:val="20"/>
                <w:szCs w:val="20"/>
              </w:rPr>
              <w:t>R 20</w:t>
            </w:r>
            <w:r w:rsidR="00AE111F">
              <w:rPr>
                <w:rFonts w:ascii="Arial" w:hAnsi="Arial" w:cs="Arial"/>
                <w:sz w:val="20"/>
                <w:szCs w:val="20"/>
              </w:rPr>
              <w:t xml:space="preserve">    </w:t>
            </w:r>
          </w:p>
          <w:p w:rsidR="00881CA2" w:rsidRPr="00A01D75" w:rsidRDefault="00881CA2" w:rsidP="000431DC">
            <w:pPr>
              <w:jc w:val="center"/>
              <w:rPr>
                <w:rFonts w:ascii="Arial" w:hAnsi="Arial" w:cs="Arial"/>
                <w:sz w:val="20"/>
                <w:szCs w:val="20"/>
              </w:rPr>
            </w:pPr>
            <w:r>
              <w:rPr>
                <w:rFonts w:ascii="Arial" w:hAnsi="Arial" w:cs="Arial"/>
                <w:sz w:val="20"/>
                <w:szCs w:val="20"/>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C35EBA" w:rsidP="000431DC">
            <w:pPr>
              <w:jc w:val="center"/>
              <w:rPr>
                <w:rFonts w:ascii="Arial" w:hAnsi="Arial" w:cs="Arial"/>
                <w:sz w:val="20"/>
                <w:szCs w:val="20"/>
              </w:rPr>
            </w:pPr>
            <w:r>
              <w:rPr>
                <w:rFonts w:ascii="Arial" w:hAnsi="Arial" w:cs="Arial"/>
                <w:sz w:val="20"/>
                <w:szCs w:val="20"/>
              </w:rPr>
              <w:t>1</w:t>
            </w:r>
            <w:r w:rsidR="009A73FB">
              <w:rPr>
                <w:rFonts w:ascii="Arial" w:hAnsi="Arial" w:cs="Arial"/>
                <w:sz w:val="20"/>
                <w:szCs w:val="20"/>
              </w:rPr>
              <w:t>8</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 </w:t>
            </w:r>
          </w:p>
        </w:tc>
      </w:tr>
      <w:tr w:rsidR="00881CA2" w:rsidRPr="008100A3" w:rsidTr="000431DC">
        <w:trPr>
          <w:trHeight w:val="28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CF1869" w:rsidRDefault="00CF1869" w:rsidP="000431DC">
            <w:pPr>
              <w:jc w:val="center"/>
              <w:rPr>
                <w:rFonts w:ascii="Arial" w:hAnsi="Arial" w:cs="Arial"/>
                <w:sz w:val="20"/>
                <w:szCs w:val="20"/>
              </w:rPr>
            </w:pPr>
            <w:r>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881CA2" w:rsidRPr="00A01D75" w:rsidRDefault="00881CA2" w:rsidP="000431DC">
            <w:pPr>
              <w:rPr>
                <w:rFonts w:ascii="Arial" w:hAnsi="Arial" w:cs="Arial"/>
                <w:sz w:val="20"/>
                <w:szCs w:val="20"/>
              </w:rPr>
            </w:pPr>
            <w:r w:rsidRPr="008100A3">
              <w:rPr>
                <w:rFonts w:ascii="Arial" w:hAnsi="Arial" w:cs="Arial"/>
                <w:sz w:val="20"/>
                <w:szCs w:val="20"/>
              </w:rPr>
              <w:t>ТАМ 80</w:t>
            </w:r>
            <w:r>
              <w:rPr>
                <w:rFonts w:ascii="Arial" w:hAnsi="Arial" w:cs="Arial"/>
                <w:sz w:val="20"/>
                <w:szCs w:val="20"/>
              </w:rPr>
              <w:t xml:space="preserve"> Т5</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СПОЉНА ГУМА</w:t>
            </w:r>
          </w:p>
          <w:p w:rsidR="00881CA2" w:rsidRPr="008100A3" w:rsidRDefault="00881CA2" w:rsidP="000431DC">
            <w:pPr>
              <w:jc w:val="center"/>
              <w:rPr>
                <w:rFonts w:ascii="Arial" w:hAnsi="Arial" w:cs="Arial"/>
                <w:sz w:val="20"/>
                <w:szCs w:val="20"/>
              </w:rPr>
            </w:pPr>
            <w:r>
              <w:rPr>
                <w:rFonts w:ascii="Arial" w:hAnsi="Arial" w:cs="Arial"/>
                <w:sz w:val="20"/>
                <w:szCs w:val="20"/>
              </w:rPr>
              <w:t xml:space="preserve">R </w:t>
            </w:r>
            <w:r w:rsidR="00BD2E45">
              <w:rPr>
                <w:rFonts w:ascii="Arial" w:hAnsi="Arial" w:cs="Arial"/>
                <w:sz w:val="20"/>
                <w:szCs w:val="20"/>
              </w:rPr>
              <w:t>6.50 R</w:t>
            </w:r>
            <w:r w:rsidRPr="008100A3">
              <w:rPr>
                <w:rFonts w:ascii="Arial" w:hAnsi="Arial" w:cs="Arial"/>
                <w:sz w:val="20"/>
                <w:szCs w:val="20"/>
              </w:rPr>
              <w:t>16</w:t>
            </w:r>
          </w:p>
          <w:p w:rsidR="00881CA2" w:rsidRPr="008100A3" w:rsidRDefault="00881CA2" w:rsidP="000431DC">
            <w:pPr>
              <w:jc w:val="center"/>
              <w:rPr>
                <w:rFonts w:ascii="Arial" w:hAnsi="Arial" w:cs="Arial"/>
                <w:sz w:val="20"/>
                <w:szCs w:val="20"/>
              </w:rPr>
            </w:pPr>
            <w:r>
              <w:rPr>
                <w:rFonts w:ascii="Arial" w:hAnsi="Arial" w:cs="Arial"/>
                <w:sz w:val="20"/>
                <w:szCs w:val="20"/>
              </w:rPr>
              <w:t>-летња</w:t>
            </w:r>
            <w:r w:rsidRPr="008100A3">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9A73FB" w:rsidP="000431DC">
            <w:pPr>
              <w:jc w:val="center"/>
              <w:rPr>
                <w:rFonts w:ascii="Arial" w:hAnsi="Arial" w:cs="Arial"/>
                <w:sz w:val="20"/>
                <w:szCs w:val="20"/>
              </w:rPr>
            </w:pPr>
            <w:r>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 </w:t>
            </w:r>
          </w:p>
        </w:tc>
      </w:tr>
      <w:tr w:rsidR="00881CA2" w:rsidRPr="008100A3" w:rsidTr="000431DC">
        <w:trPr>
          <w:trHeight w:val="30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CF1869" w:rsidRDefault="00CF1869" w:rsidP="000431DC">
            <w:pPr>
              <w:jc w:val="center"/>
              <w:rPr>
                <w:rFonts w:ascii="Arial" w:hAnsi="Arial" w:cs="Arial"/>
                <w:sz w:val="20"/>
                <w:szCs w:val="20"/>
              </w:rPr>
            </w:pPr>
            <w:r>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rsidR="00881CA2" w:rsidRPr="00A01D75" w:rsidRDefault="00881CA2" w:rsidP="000431DC">
            <w:pPr>
              <w:rPr>
                <w:rFonts w:ascii="Arial" w:hAnsi="Arial" w:cs="Arial"/>
                <w:sz w:val="20"/>
                <w:szCs w:val="20"/>
              </w:rPr>
            </w:pPr>
            <w:r w:rsidRPr="008100A3">
              <w:rPr>
                <w:rFonts w:ascii="Arial" w:hAnsi="Arial" w:cs="Arial"/>
                <w:sz w:val="20"/>
                <w:szCs w:val="20"/>
              </w:rPr>
              <w:t>ТАМ 80</w:t>
            </w:r>
            <w:r>
              <w:rPr>
                <w:rFonts w:ascii="Arial" w:hAnsi="Arial" w:cs="Arial"/>
                <w:sz w:val="20"/>
                <w:szCs w:val="20"/>
              </w:rPr>
              <w:t xml:space="preserve"> Т5</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УНУТРАШЊА ГУМА</w:t>
            </w:r>
          </w:p>
          <w:p w:rsidR="00881CA2" w:rsidRPr="008100A3" w:rsidRDefault="00BD2E45" w:rsidP="000431DC">
            <w:pPr>
              <w:jc w:val="center"/>
              <w:rPr>
                <w:rFonts w:ascii="Arial" w:hAnsi="Arial" w:cs="Arial"/>
                <w:sz w:val="20"/>
                <w:szCs w:val="20"/>
              </w:rPr>
            </w:pPr>
            <w:r>
              <w:rPr>
                <w:rFonts w:ascii="Arial" w:hAnsi="Arial" w:cs="Arial"/>
                <w:sz w:val="20"/>
                <w:szCs w:val="20"/>
              </w:rPr>
              <w:t>6.50 R</w:t>
            </w:r>
            <w:r w:rsidR="00881CA2" w:rsidRPr="008100A3">
              <w:rPr>
                <w:rFonts w:ascii="Arial" w:hAnsi="Arial" w:cs="Arial"/>
                <w:sz w:val="20"/>
                <w:szCs w:val="20"/>
              </w:rPr>
              <w:t>16</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881CA2" w:rsidP="000431DC">
            <w:pPr>
              <w:jc w:val="center"/>
              <w:rPr>
                <w:rFonts w:ascii="Arial" w:hAnsi="Arial" w:cs="Arial"/>
                <w:sz w:val="20"/>
                <w:szCs w:val="20"/>
              </w:rPr>
            </w:pPr>
            <w:r>
              <w:rPr>
                <w:rFonts w:ascii="Arial" w:hAnsi="Arial" w:cs="Arial"/>
                <w:sz w:val="20"/>
                <w:szCs w:val="20"/>
              </w:rPr>
              <w:t>1</w:t>
            </w:r>
            <w:r w:rsidR="009A73FB">
              <w:rPr>
                <w:rFonts w:ascii="Arial" w:hAnsi="Arial" w:cs="Arial"/>
                <w:sz w:val="20"/>
                <w:szCs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55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CF1869" w:rsidRDefault="00CF1869" w:rsidP="000431DC">
            <w:pPr>
              <w:jc w:val="center"/>
              <w:rPr>
                <w:rFonts w:ascii="Arial" w:hAnsi="Arial" w:cs="Arial"/>
                <w:sz w:val="20"/>
                <w:szCs w:val="20"/>
              </w:rPr>
            </w:pPr>
            <w:r>
              <w:rPr>
                <w:rFonts w:ascii="Arial" w:hAnsi="Arial" w:cs="Arial"/>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rsidR="00881CA2" w:rsidRPr="00A01D75" w:rsidRDefault="00881CA2" w:rsidP="000431DC">
            <w:pPr>
              <w:rPr>
                <w:rFonts w:ascii="Arial" w:hAnsi="Arial" w:cs="Arial"/>
                <w:sz w:val="20"/>
                <w:szCs w:val="20"/>
              </w:rPr>
            </w:pPr>
            <w:r>
              <w:rPr>
                <w:rFonts w:ascii="Arial" w:hAnsi="Arial" w:cs="Arial"/>
                <w:sz w:val="20"/>
                <w:szCs w:val="20"/>
              </w:rPr>
              <w:t>УНИМАГ 427.10У1200</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Default="00881CA2" w:rsidP="000431DC">
            <w:pPr>
              <w:jc w:val="center"/>
              <w:rPr>
                <w:rFonts w:ascii="Arial" w:hAnsi="Arial" w:cs="Arial"/>
                <w:sz w:val="20"/>
                <w:szCs w:val="20"/>
              </w:rPr>
            </w:pPr>
            <w:r>
              <w:rPr>
                <w:rFonts w:ascii="Arial" w:hAnsi="Arial" w:cs="Arial"/>
                <w:sz w:val="20"/>
                <w:szCs w:val="20"/>
              </w:rPr>
              <w:t>СПОЉНА ГУМА 365/80 R20</w:t>
            </w:r>
          </w:p>
          <w:p w:rsidR="00881CA2" w:rsidRDefault="00881CA2" w:rsidP="000431DC">
            <w:pPr>
              <w:jc w:val="center"/>
              <w:rPr>
                <w:rFonts w:ascii="Arial" w:hAnsi="Arial" w:cs="Arial"/>
                <w:sz w:val="20"/>
                <w:szCs w:val="20"/>
              </w:rPr>
            </w:pPr>
            <w:r>
              <w:rPr>
                <w:rFonts w:ascii="Arial" w:hAnsi="Arial" w:cs="Arial"/>
                <w:sz w:val="20"/>
                <w:szCs w:val="20"/>
              </w:rPr>
              <w:t>ТУБУЛЕС</w:t>
            </w:r>
          </w:p>
          <w:p w:rsidR="00881CA2" w:rsidRPr="005210A0" w:rsidRDefault="00881CA2" w:rsidP="000431DC">
            <w:pPr>
              <w:jc w:val="center"/>
              <w:rPr>
                <w:rFonts w:ascii="Arial" w:hAnsi="Arial" w:cs="Arial"/>
                <w:sz w:val="20"/>
                <w:szCs w:val="20"/>
              </w:rPr>
            </w:pPr>
            <w:r>
              <w:rPr>
                <w:rFonts w:ascii="Arial" w:hAnsi="Arial" w:cs="Arial"/>
                <w:sz w:val="20"/>
                <w:szCs w:val="20"/>
              </w:rPr>
              <w:t>-зимска-</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C35EBA" w:rsidRDefault="00C35EBA" w:rsidP="000431DC">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CF1869" w:rsidRDefault="00CF1869" w:rsidP="000431DC">
            <w:pPr>
              <w:jc w:val="center"/>
              <w:rPr>
                <w:rFonts w:ascii="Arial" w:hAnsi="Arial" w:cs="Arial"/>
                <w:sz w:val="20"/>
                <w:szCs w:val="20"/>
              </w:rPr>
            </w:pPr>
            <w:r>
              <w:rPr>
                <w:rFonts w:ascii="Arial" w:hAnsi="Arial" w:cs="Arial"/>
                <w:sz w:val="20"/>
                <w:szCs w:val="20"/>
              </w:rPr>
              <w:t>5</w:t>
            </w:r>
          </w:p>
        </w:tc>
        <w:tc>
          <w:tcPr>
            <w:tcW w:w="1980" w:type="dxa"/>
            <w:tcBorders>
              <w:top w:val="nil"/>
              <w:left w:val="nil"/>
              <w:bottom w:val="single" w:sz="4" w:space="0" w:color="auto"/>
              <w:right w:val="single" w:sz="4" w:space="0" w:color="auto"/>
            </w:tcBorders>
            <w:shd w:val="clear" w:color="auto" w:fill="auto"/>
            <w:vAlign w:val="center"/>
            <w:hideMark/>
          </w:tcPr>
          <w:p w:rsidR="00881CA2" w:rsidRPr="005210A0" w:rsidRDefault="00881CA2" w:rsidP="000431DC">
            <w:pPr>
              <w:rPr>
                <w:rFonts w:ascii="Arial" w:hAnsi="Arial" w:cs="Arial"/>
                <w:sz w:val="20"/>
                <w:szCs w:val="20"/>
              </w:rPr>
            </w:pPr>
            <w:r>
              <w:rPr>
                <w:rFonts w:ascii="Arial" w:hAnsi="Arial" w:cs="Arial"/>
                <w:sz w:val="20"/>
                <w:szCs w:val="20"/>
              </w:rPr>
              <w:t>ЕПОХА</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5210A0" w:rsidRDefault="00881CA2" w:rsidP="000431DC">
            <w:pPr>
              <w:jc w:val="center"/>
              <w:rPr>
                <w:rFonts w:ascii="Arial" w:hAnsi="Arial" w:cs="Arial"/>
                <w:sz w:val="20"/>
                <w:szCs w:val="20"/>
              </w:rPr>
            </w:pPr>
            <w:r>
              <w:rPr>
                <w:rFonts w:ascii="Arial" w:hAnsi="Arial" w:cs="Arial"/>
                <w:sz w:val="20"/>
                <w:szCs w:val="20"/>
              </w:rPr>
              <w:t>СПОЉНА ГУМА 6.00 Т9 12PR</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9A73FB" w:rsidP="000431DC">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53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CF1869" w:rsidRDefault="00CF1869" w:rsidP="000431DC">
            <w:pPr>
              <w:jc w:val="center"/>
              <w:rPr>
                <w:rFonts w:ascii="Arial" w:hAnsi="Arial" w:cs="Arial"/>
                <w:sz w:val="20"/>
                <w:szCs w:val="20"/>
              </w:rPr>
            </w:pPr>
            <w:r>
              <w:rPr>
                <w:rFonts w:ascii="Arial" w:hAnsi="Arial" w:cs="Arial"/>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881CA2" w:rsidRPr="005210A0" w:rsidRDefault="00881CA2" w:rsidP="000431DC">
            <w:pPr>
              <w:rPr>
                <w:rFonts w:ascii="Arial" w:hAnsi="Arial" w:cs="Arial"/>
                <w:sz w:val="20"/>
                <w:szCs w:val="20"/>
              </w:rPr>
            </w:pPr>
            <w:r>
              <w:rPr>
                <w:rFonts w:ascii="Arial" w:hAnsi="Arial" w:cs="Arial"/>
                <w:sz w:val="20"/>
                <w:szCs w:val="20"/>
              </w:rPr>
              <w:t>ЕПОХА</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Default="00881CA2" w:rsidP="000431DC">
            <w:pPr>
              <w:jc w:val="center"/>
              <w:rPr>
                <w:rFonts w:ascii="Arial" w:hAnsi="Arial" w:cs="Arial"/>
                <w:sz w:val="20"/>
                <w:szCs w:val="20"/>
              </w:rPr>
            </w:pPr>
            <w:r>
              <w:rPr>
                <w:rFonts w:ascii="Arial" w:hAnsi="Arial" w:cs="Arial"/>
                <w:sz w:val="20"/>
                <w:szCs w:val="20"/>
              </w:rPr>
              <w:t xml:space="preserve">УНУТРАШЊА ГУМА </w:t>
            </w:r>
          </w:p>
          <w:p w:rsidR="00881CA2" w:rsidRPr="005210A0" w:rsidRDefault="00881CA2" w:rsidP="000431DC">
            <w:pPr>
              <w:jc w:val="center"/>
              <w:rPr>
                <w:rFonts w:ascii="Arial" w:hAnsi="Arial" w:cs="Arial"/>
                <w:sz w:val="20"/>
                <w:szCs w:val="20"/>
              </w:rPr>
            </w:pPr>
            <w:r>
              <w:rPr>
                <w:rFonts w:ascii="Arial" w:hAnsi="Arial" w:cs="Arial"/>
                <w:sz w:val="20"/>
                <w:szCs w:val="20"/>
              </w:rPr>
              <w:t>6.00 Т9</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9A73FB" w:rsidP="000431DC">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44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CF1869" w:rsidRDefault="00CF1869" w:rsidP="000431DC">
            <w:pPr>
              <w:jc w:val="center"/>
              <w:rPr>
                <w:rFonts w:ascii="Arial" w:hAnsi="Arial" w:cs="Arial"/>
                <w:sz w:val="20"/>
                <w:szCs w:val="20"/>
              </w:rPr>
            </w:pPr>
            <w:r>
              <w:rPr>
                <w:rFonts w:ascii="Arial" w:hAnsi="Arial" w:cs="Arial"/>
                <w:sz w:val="20"/>
                <w:szCs w:val="20"/>
              </w:rPr>
              <w:t>7</w:t>
            </w:r>
          </w:p>
        </w:tc>
        <w:tc>
          <w:tcPr>
            <w:tcW w:w="1980" w:type="dxa"/>
            <w:tcBorders>
              <w:top w:val="nil"/>
              <w:left w:val="nil"/>
              <w:bottom w:val="single" w:sz="4" w:space="0" w:color="auto"/>
              <w:right w:val="single" w:sz="4" w:space="0" w:color="auto"/>
            </w:tcBorders>
            <w:shd w:val="clear" w:color="auto" w:fill="auto"/>
            <w:vAlign w:val="center"/>
            <w:hideMark/>
          </w:tcPr>
          <w:p w:rsidR="00881CA2" w:rsidRPr="008100A3" w:rsidRDefault="00881CA2" w:rsidP="000431DC">
            <w:pPr>
              <w:rPr>
                <w:rFonts w:ascii="Arial" w:hAnsi="Arial" w:cs="Arial"/>
                <w:sz w:val="20"/>
                <w:szCs w:val="20"/>
              </w:rPr>
            </w:pPr>
            <w:r w:rsidRPr="008100A3">
              <w:rPr>
                <w:rFonts w:ascii="Arial" w:hAnsi="Arial" w:cs="Arial"/>
                <w:sz w:val="20"/>
                <w:szCs w:val="20"/>
              </w:rPr>
              <w:t>РАДНА МАШИНА</w:t>
            </w:r>
          </w:p>
          <w:p w:rsidR="00881CA2" w:rsidRPr="00C35EBA" w:rsidRDefault="00C35EBA" w:rsidP="000431DC">
            <w:pPr>
              <w:rPr>
                <w:rFonts w:ascii="Arial" w:hAnsi="Arial" w:cs="Arial"/>
                <w:sz w:val="20"/>
                <w:szCs w:val="20"/>
              </w:rPr>
            </w:pPr>
            <w:r>
              <w:rPr>
                <w:rFonts w:ascii="Arial" w:hAnsi="Arial" w:cs="Arial"/>
                <w:sz w:val="20"/>
                <w:szCs w:val="20"/>
              </w:rPr>
              <w:t>JCB 4CX</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СПОЉНА ГУМА</w:t>
            </w:r>
          </w:p>
          <w:p w:rsidR="00881CA2" w:rsidRPr="00881CA2" w:rsidRDefault="00C35EBA" w:rsidP="000431DC">
            <w:pPr>
              <w:jc w:val="center"/>
              <w:rPr>
                <w:rFonts w:ascii="Arial" w:hAnsi="Arial" w:cs="Arial"/>
                <w:sz w:val="20"/>
                <w:szCs w:val="20"/>
              </w:rPr>
            </w:pPr>
            <w:r>
              <w:rPr>
                <w:rFonts w:ascii="Arial" w:hAnsi="Arial" w:cs="Arial"/>
                <w:sz w:val="20"/>
                <w:szCs w:val="20"/>
              </w:rPr>
              <w:t>440/80-28 (16.9.28)</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8100A3" w:rsidRDefault="00C35EBA" w:rsidP="000431DC">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CF1869" w:rsidRDefault="00CF1869" w:rsidP="000431DC">
            <w:pPr>
              <w:jc w:val="center"/>
              <w:rPr>
                <w:rFonts w:ascii="Arial" w:hAnsi="Arial" w:cs="Arial"/>
                <w:sz w:val="20"/>
                <w:szCs w:val="20"/>
              </w:rPr>
            </w:pPr>
            <w:r>
              <w:rPr>
                <w:rFonts w:ascii="Arial" w:hAnsi="Arial" w:cs="Arial"/>
                <w:sz w:val="20"/>
                <w:szCs w:val="20"/>
              </w:rPr>
              <w:t>8</w:t>
            </w:r>
          </w:p>
        </w:tc>
        <w:tc>
          <w:tcPr>
            <w:tcW w:w="1980" w:type="dxa"/>
            <w:tcBorders>
              <w:top w:val="nil"/>
              <w:left w:val="nil"/>
              <w:bottom w:val="single" w:sz="4" w:space="0" w:color="auto"/>
              <w:right w:val="single" w:sz="4" w:space="0" w:color="auto"/>
            </w:tcBorders>
            <w:shd w:val="clear" w:color="auto" w:fill="auto"/>
            <w:vAlign w:val="center"/>
            <w:hideMark/>
          </w:tcPr>
          <w:p w:rsidR="00881CA2" w:rsidRPr="008100A3" w:rsidRDefault="00881CA2" w:rsidP="000431DC">
            <w:pPr>
              <w:rPr>
                <w:rFonts w:ascii="Arial" w:hAnsi="Arial" w:cs="Arial"/>
                <w:sz w:val="20"/>
                <w:szCs w:val="20"/>
              </w:rPr>
            </w:pPr>
            <w:r w:rsidRPr="008100A3">
              <w:rPr>
                <w:rFonts w:ascii="Arial" w:hAnsi="Arial" w:cs="Arial"/>
                <w:sz w:val="20"/>
                <w:szCs w:val="20"/>
              </w:rPr>
              <w:t>РАДНА МАШИНА</w:t>
            </w:r>
          </w:p>
          <w:p w:rsidR="00881CA2" w:rsidRPr="008100A3" w:rsidRDefault="00C35EBA" w:rsidP="000431DC">
            <w:pPr>
              <w:rPr>
                <w:rFonts w:ascii="Arial" w:hAnsi="Arial" w:cs="Arial"/>
                <w:sz w:val="20"/>
                <w:szCs w:val="20"/>
              </w:rPr>
            </w:pPr>
            <w:r>
              <w:rPr>
                <w:rFonts w:ascii="Arial" w:hAnsi="Arial" w:cs="Arial"/>
                <w:sz w:val="20"/>
                <w:szCs w:val="20"/>
              </w:rPr>
              <w:t xml:space="preserve"> Katerpilar 428D</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СПОЉНА ГУМА</w:t>
            </w:r>
          </w:p>
          <w:p w:rsidR="00881CA2" w:rsidRPr="00881CA2" w:rsidRDefault="00C35EBA" w:rsidP="000431DC">
            <w:pPr>
              <w:jc w:val="center"/>
              <w:rPr>
                <w:rFonts w:ascii="Arial" w:hAnsi="Arial" w:cs="Arial"/>
                <w:sz w:val="20"/>
                <w:szCs w:val="20"/>
              </w:rPr>
            </w:pPr>
            <w:r>
              <w:rPr>
                <w:rFonts w:ascii="Arial" w:hAnsi="Arial" w:cs="Arial"/>
                <w:sz w:val="20"/>
                <w:szCs w:val="20"/>
              </w:rPr>
              <w:t>16.9.28</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CF1869" w:rsidRDefault="00CF1869" w:rsidP="00C35EBA">
            <w:pPr>
              <w:jc w:val="center"/>
              <w:rPr>
                <w:rFonts w:ascii="Arial" w:hAnsi="Arial" w:cs="Arial"/>
                <w:sz w:val="20"/>
                <w:szCs w:val="20"/>
              </w:rPr>
            </w:pPr>
            <w:r>
              <w:rPr>
                <w:rFonts w:ascii="Arial" w:hAnsi="Arial" w:cs="Arial"/>
                <w:sz w:val="20"/>
                <w:szCs w:val="20"/>
              </w:rPr>
              <w:t>9</w:t>
            </w:r>
          </w:p>
        </w:tc>
        <w:tc>
          <w:tcPr>
            <w:tcW w:w="1980" w:type="dxa"/>
            <w:tcBorders>
              <w:top w:val="nil"/>
              <w:left w:val="nil"/>
              <w:bottom w:val="single" w:sz="4" w:space="0" w:color="auto"/>
              <w:right w:val="single" w:sz="4" w:space="0" w:color="auto"/>
            </w:tcBorders>
            <w:shd w:val="clear" w:color="auto" w:fill="auto"/>
            <w:vAlign w:val="center"/>
            <w:hideMark/>
          </w:tcPr>
          <w:p w:rsidR="00C35EBA" w:rsidRPr="008100A3" w:rsidRDefault="00C35EBA" w:rsidP="00C35EBA">
            <w:pPr>
              <w:rPr>
                <w:rFonts w:ascii="Arial" w:hAnsi="Arial" w:cs="Arial"/>
                <w:sz w:val="20"/>
                <w:szCs w:val="20"/>
              </w:rPr>
            </w:pPr>
            <w:r w:rsidRPr="008100A3">
              <w:rPr>
                <w:rFonts w:ascii="Arial" w:hAnsi="Arial" w:cs="Arial"/>
                <w:sz w:val="20"/>
                <w:szCs w:val="20"/>
              </w:rPr>
              <w:t>РАДНА МАШИНА</w:t>
            </w:r>
          </w:p>
          <w:p w:rsidR="00C35EBA" w:rsidRPr="008100A3" w:rsidRDefault="00C35EBA" w:rsidP="00C35EBA">
            <w:pPr>
              <w:rPr>
                <w:rFonts w:ascii="Arial" w:hAnsi="Arial" w:cs="Arial"/>
                <w:sz w:val="20"/>
                <w:szCs w:val="20"/>
              </w:rPr>
            </w:pPr>
            <w:r>
              <w:rPr>
                <w:rFonts w:ascii="Arial" w:hAnsi="Arial" w:cs="Arial"/>
                <w:sz w:val="20"/>
                <w:szCs w:val="20"/>
              </w:rPr>
              <w:t xml:space="preserve"> Katerpilar 428D</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Pr="00881CA2" w:rsidRDefault="00C35EBA" w:rsidP="00C35EBA">
            <w:pPr>
              <w:jc w:val="center"/>
              <w:rPr>
                <w:rFonts w:ascii="Arial" w:hAnsi="Arial" w:cs="Arial"/>
                <w:sz w:val="20"/>
                <w:szCs w:val="20"/>
              </w:rPr>
            </w:pPr>
            <w:r>
              <w:rPr>
                <w:rFonts w:ascii="Arial" w:hAnsi="Arial" w:cs="Arial"/>
                <w:sz w:val="20"/>
                <w:szCs w:val="20"/>
              </w:rPr>
              <w:t>335/80 R18</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CF1869" w:rsidRDefault="00C35EBA" w:rsidP="00C35EBA">
            <w:pPr>
              <w:jc w:val="center"/>
              <w:rPr>
                <w:rFonts w:ascii="Arial" w:hAnsi="Arial" w:cs="Arial"/>
                <w:sz w:val="20"/>
                <w:szCs w:val="20"/>
              </w:rPr>
            </w:pPr>
            <w:r>
              <w:rPr>
                <w:rFonts w:ascii="Arial" w:hAnsi="Arial" w:cs="Arial"/>
                <w:sz w:val="20"/>
                <w:szCs w:val="20"/>
              </w:rPr>
              <w:t>1</w:t>
            </w:r>
            <w:r w:rsidR="00CF1869">
              <w:rPr>
                <w:rFonts w:ascii="Arial" w:hAnsi="Arial" w:cs="Arial"/>
                <w:sz w:val="20"/>
                <w:szCs w:val="20"/>
              </w:rPr>
              <w:t>0</w:t>
            </w:r>
          </w:p>
        </w:tc>
        <w:tc>
          <w:tcPr>
            <w:tcW w:w="1980" w:type="dxa"/>
            <w:tcBorders>
              <w:top w:val="nil"/>
              <w:left w:val="nil"/>
              <w:bottom w:val="single" w:sz="4" w:space="0" w:color="auto"/>
              <w:right w:val="single" w:sz="4" w:space="0" w:color="auto"/>
            </w:tcBorders>
            <w:shd w:val="clear" w:color="auto" w:fill="auto"/>
            <w:vAlign w:val="center"/>
            <w:hideMark/>
          </w:tcPr>
          <w:p w:rsidR="00C35EBA" w:rsidRPr="00C35EBA" w:rsidRDefault="00C35EBA" w:rsidP="00C35EBA">
            <w:pPr>
              <w:rPr>
                <w:rFonts w:ascii="Arial" w:hAnsi="Arial" w:cs="Arial"/>
                <w:sz w:val="20"/>
                <w:szCs w:val="20"/>
              </w:rPr>
            </w:pPr>
            <w:r>
              <w:rPr>
                <w:rFonts w:ascii="Arial" w:hAnsi="Arial" w:cs="Arial"/>
                <w:sz w:val="20"/>
                <w:szCs w:val="20"/>
              </w:rPr>
              <w:t>ЛАДА НИВА</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Default="00C35EBA" w:rsidP="00C35EBA">
            <w:pPr>
              <w:jc w:val="center"/>
              <w:rPr>
                <w:rFonts w:ascii="Arial" w:hAnsi="Arial" w:cs="Arial"/>
                <w:sz w:val="20"/>
                <w:szCs w:val="20"/>
              </w:rPr>
            </w:pPr>
            <w:r>
              <w:rPr>
                <w:rFonts w:ascii="Arial" w:hAnsi="Arial" w:cs="Arial"/>
                <w:sz w:val="20"/>
                <w:szCs w:val="20"/>
              </w:rPr>
              <w:t>175/80-16 М.С</w:t>
            </w:r>
          </w:p>
          <w:p w:rsidR="00E018D1" w:rsidRPr="00C35EBA" w:rsidRDefault="00E018D1" w:rsidP="00C35EBA">
            <w:pPr>
              <w:jc w:val="center"/>
              <w:rPr>
                <w:rFonts w:ascii="Arial" w:hAnsi="Arial" w:cs="Arial"/>
                <w:sz w:val="20"/>
                <w:szCs w:val="20"/>
              </w:rPr>
            </w:pPr>
            <w:r>
              <w:rPr>
                <w:rFonts w:ascii="Arial" w:hAnsi="Arial" w:cs="Arial"/>
                <w:sz w:val="20"/>
                <w:szCs w:val="20"/>
              </w:rPr>
              <w:t>Комплет са унутрашњом</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CF1869" w:rsidRDefault="00C35EBA" w:rsidP="00C35EBA">
            <w:pPr>
              <w:jc w:val="center"/>
              <w:rPr>
                <w:rFonts w:ascii="Arial" w:hAnsi="Arial" w:cs="Arial"/>
                <w:sz w:val="20"/>
                <w:szCs w:val="20"/>
              </w:rPr>
            </w:pPr>
            <w:r>
              <w:rPr>
                <w:rFonts w:ascii="Arial" w:hAnsi="Arial" w:cs="Arial"/>
                <w:sz w:val="20"/>
                <w:szCs w:val="20"/>
              </w:rPr>
              <w:t>1</w:t>
            </w:r>
            <w:r w:rsidR="00CF1869">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C35EBA" w:rsidRPr="008100A3" w:rsidRDefault="00C35EBA" w:rsidP="00C35EBA">
            <w:pPr>
              <w:rPr>
                <w:rFonts w:ascii="Arial" w:hAnsi="Arial" w:cs="Arial"/>
                <w:sz w:val="20"/>
                <w:szCs w:val="20"/>
              </w:rPr>
            </w:pPr>
            <w:r>
              <w:rPr>
                <w:rFonts w:ascii="Arial" w:hAnsi="Arial" w:cs="Arial"/>
                <w:sz w:val="20"/>
                <w:szCs w:val="20"/>
              </w:rPr>
              <w:t>Iveco Traker</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Pr="00E018D1" w:rsidRDefault="00E018D1" w:rsidP="00C35EBA">
            <w:pPr>
              <w:jc w:val="center"/>
              <w:rPr>
                <w:rFonts w:ascii="Arial" w:hAnsi="Arial" w:cs="Arial"/>
                <w:sz w:val="20"/>
                <w:szCs w:val="20"/>
              </w:rPr>
            </w:pPr>
            <w:r>
              <w:rPr>
                <w:rFonts w:ascii="Arial" w:hAnsi="Arial" w:cs="Arial"/>
                <w:sz w:val="20"/>
                <w:szCs w:val="20"/>
              </w:rPr>
              <w:t>315/8   R22,5 - зимска-</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E018D1" w:rsidP="00C35EBA">
            <w:pPr>
              <w:jc w:val="center"/>
              <w:rPr>
                <w:rFonts w:ascii="Arial" w:hAnsi="Arial" w:cs="Arial"/>
                <w:sz w:val="20"/>
                <w:szCs w:val="20"/>
              </w:rPr>
            </w:pPr>
            <w:r>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CF1869" w:rsidRDefault="00C35EBA" w:rsidP="00C35EBA">
            <w:pPr>
              <w:jc w:val="center"/>
              <w:rPr>
                <w:rFonts w:ascii="Arial" w:hAnsi="Arial" w:cs="Arial"/>
                <w:sz w:val="20"/>
                <w:szCs w:val="20"/>
              </w:rPr>
            </w:pPr>
            <w:r>
              <w:rPr>
                <w:rFonts w:ascii="Arial" w:hAnsi="Arial" w:cs="Arial"/>
                <w:sz w:val="20"/>
                <w:szCs w:val="20"/>
              </w:rPr>
              <w:t>1</w:t>
            </w:r>
            <w:r w:rsidR="00CF1869">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C35EBA" w:rsidRPr="008100A3" w:rsidRDefault="00C35EBA" w:rsidP="00C35EBA">
            <w:pPr>
              <w:rPr>
                <w:rFonts w:ascii="Arial" w:hAnsi="Arial" w:cs="Arial"/>
                <w:sz w:val="20"/>
                <w:szCs w:val="20"/>
              </w:rPr>
            </w:pPr>
            <w:r w:rsidRPr="008100A3">
              <w:rPr>
                <w:rFonts w:ascii="Arial" w:hAnsi="Arial" w:cs="Arial"/>
                <w:sz w:val="20"/>
                <w:szCs w:val="20"/>
              </w:rPr>
              <w:t>РАДНА МАШИНА</w:t>
            </w:r>
          </w:p>
          <w:p w:rsidR="00C35EBA" w:rsidRPr="008100A3" w:rsidRDefault="00C35EBA" w:rsidP="00C35EBA">
            <w:pPr>
              <w:rPr>
                <w:rFonts w:ascii="Arial" w:hAnsi="Arial" w:cs="Arial"/>
                <w:sz w:val="20"/>
                <w:szCs w:val="20"/>
              </w:rPr>
            </w:pPr>
            <w:r>
              <w:rPr>
                <w:rFonts w:ascii="Arial" w:hAnsi="Arial" w:cs="Arial"/>
                <w:sz w:val="20"/>
                <w:szCs w:val="20"/>
              </w:rPr>
              <w:t xml:space="preserve"> Grejder </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Pr="00E018D1" w:rsidRDefault="00E018D1" w:rsidP="00C35EBA">
            <w:pPr>
              <w:jc w:val="center"/>
              <w:rPr>
                <w:rFonts w:ascii="Arial" w:hAnsi="Arial" w:cs="Arial"/>
                <w:sz w:val="20"/>
                <w:szCs w:val="20"/>
              </w:rPr>
            </w:pPr>
            <w:r>
              <w:rPr>
                <w:rFonts w:ascii="Arial" w:hAnsi="Arial" w:cs="Arial"/>
                <w:sz w:val="20"/>
                <w:szCs w:val="20"/>
              </w:rPr>
              <w:t>405/70/20 трактор шара</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bl>
    <w:p w:rsidR="00C42BCC" w:rsidRPr="00AE111F" w:rsidRDefault="00C42BCC" w:rsidP="00C42BCC">
      <w:pPr>
        <w:rPr>
          <w:rFonts w:ascii="Arial" w:hAnsi="Arial" w:cs="Arial"/>
          <w:i/>
          <w:iCs/>
          <w:sz w:val="22"/>
          <w:szCs w:val="22"/>
        </w:rPr>
      </w:pPr>
    </w:p>
    <w:p w:rsidR="00C42BCC" w:rsidRPr="00AE111F" w:rsidRDefault="00C42BCC" w:rsidP="00C42BCC">
      <w:pPr>
        <w:rPr>
          <w:rFonts w:ascii="Arial" w:hAnsi="Arial" w:cs="Arial"/>
          <w:sz w:val="22"/>
          <w:szCs w:val="22"/>
        </w:rPr>
      </w:pPr>
      <w:r w:rsidRPr="008100A3">
        <w:rPr>
          <w:rFonts w:ascii="Arial" w:hAnsi="Arial" w:cs="Arial"/>
          <w:sz w:val="22"/>
          <w:szCs w:val="22"/>
        </w:rPr>
        <w:t>Место ис</w:t>
      </w:r>
      <w:r w:rsidR="00AE111F">
        <w:rPr>
          <w:rFonts w:ascii="Arial" w:hAnsi="Arial" w:cs="Arial"/>
          <w:sz w:val="22"/>
          <w:szCs w:val="22"/>
        </w:rPr>
        <w:t>поруке франко магацин наручиоца Ул.Васе Николића б.б. Алексинац.</w:t>
      </w:r>
    </w:p>
    <w:p w:rsidR="00C42BCC" w:rsidRPr="00CF1869" w:rsidRDefault="00C42BCC" w:rsidP="00AE111F">
      <w:pPr>
        <w:rPr>
          <w:rFonts w:ascii="Arial" w:hAnsi="Arial" w:cs="Arial"/>
          <w:sz w:val="22"/>
          <w:szCs w:val="22"/>
        </w:rPr>
      </w:pPr>
      <w:r w:rsidRPr="008100A3">
        <w:rPr>
          <w:rFonts w:ascii="Arial" w:hAnsi="Arial" w:cs="Arial"/>
          <w:sz w:val="22"/>
          <w:szCs w:val="22"/>
        </w:rPr>
        <w:t>Рок испоруке максимално 2 дана од момента издавања наруџбенице од стране наручиоца.Гарантни рок минимум законом прописан рок.Гуме морају бити прве класе (стандардног квалитета).</w:t>
      </w:r>
      <w:r w:rsidRPr="008100A3">
        <w:rPr>
          <w:rFonts w:ascii="Arial" w:eastAsia="Times New Roman" w:hAnsi="Arial" w:cs="Arial"/>
          <w:sz w:val="22"/>
          <w:szCs w:val="22"/>
        </w:rPr>
        <w:t>Годин</w:t>
      </w:r>
      <w:r w:rsidR="009A73FB">
        <w:rPr>
          <w:rFonts w:ascii="Arial" w:eastAsia="Times New Roman" w:hAnsi="Arial" w:cs="Arial"/>
          <w:sz w:val="22"/>
          <w:szCs w:val="22"/>
        </w:rPr>
        <w:t xml:space="preserve">а производње гума </w:t>
      </w:r>
      <w:r w:rsidR="00CF1869">
        <w:rPr>
          <w:rFonts w:ascii="Arial" w:eastAsia="Times New Roman" w:hAnsi="Arial" w:cs="Arial"/>
          <w:sz w:val="22"/>
          <w:szCs w:val="22"/>
        </w:rPr>
        <w:t xml:space="preserve"> не сме бити пре 2016.године.</w:t>
      </w:r>
    </w:p>
    <w:p w:rsidR="00C42BCC" w:rsidRPr="008100A3" w:rsidRDefault="00C42BCC" w:rsidP="00C42BCC">
      <w:pPr>
        <w:rPr>
          <w:rFonts w:ascii="Arial" w:hAnsi="Arial" w:cs="Arial"/>
          <w:sz w:val="22"/>
          <w:szCs w:val="22"/>
        </w:rPr>
      </w:pPr>
      <w:r w:rsidRPr="008100A3">
        <w:rPr>
          <w:rFonts w:ascii="Arial" w:hAnsi="Arial" w:cs="Arial"/>
          <w:sz w:val="22"/>
          <w:szCs w:val="22"/>
        </w:rPr>
        <w:t>Испорука је сукцесивна у периоду трајања уговора.</w:t>
      </w:r>
    </w:p>
    <w:p w:rsidR="00C42BCC" w:rsidRPr="008100A3" w:rsidRDefault="00C42BCC" w:rsidP="00C42BCC">
      <w:pPr>
        <w:rPr>
          <w:rFonts w:ascii="Arial" w:hAnsi="Arial" w:cs="Arial"/>
          <w:sz w:val="22"/>
          <w:szCs w:val="22"/>
        </w:rPr>
      </w:pPr>
      <w:r w:rsidRPr="008100A3">
        <w:rPr>
          <w:rFonts w:ascii="Arial" w:hAnsi="Arial" w:cs="Arial"/>
          <w:sz w:val="22"/>
          <w:szCs w:val="22"/>
          <w:lang w:val="sr-Cyrl-CS"/>
        </w:rPr>
        <w:t>Наведене количине су орјентационе у сврху исказивања цена и оцене понуда.</w:t>
      </w:r>
      <w:r w:rsidRPr="008100A3">
        <w:rPr>
          <w:rFonts w:eastAsia="Times New Roman"/>
          <w:sz w:val="22"/>
          <w:szCs w:val="22"/>
        </w:rPr>
        <w:t xml:space="preserve">                                                       </w:t>
      </w:r>
    </w:p>
    <w:p w:rsidR="00C42BCC" w:rsidRPr="008100A3" w:rsidRDefault="00C42BCC" w:rsidP="00C42BCC">
      <w:pPr>
        <w:rPr>
          <w:rFonts w:ascii="Arial" w:hAnsi="Arial" w:cs="Arial"/>
          <w:sz w:val="22"/>
          <w:szCs w:val="22"/>
        </w:rPr>
      </w:pPr>
      <w:r w:rsidRPr="008100A3">
        <w:rPr>
          <w:rFonts w:ascii="Arial" w:hAnsi="Arial" w:cs="Arial"/>
          <w:sz w:val="22"/>
          <w:szCs w:val="22"/>
        </w:rPr>
        <w:t>РЕКЛАМАЦИЈА:У случају приговора на квалитет и квантитет испоручених добара понуђач је дужан да се у року од 2 дана по достављеном приговору изјасни по питању истог. За потврду тражених карактеристика,понуђач је дужан да достави:</w:t>
      </w:r>
    </w:p>
    <w:p w:rsidR="00C42BCC" w:rsidRPr="008100A3" w:rsidRDefault="00C42BCC" w:rsidP="00C42BCC">
      <w:pPr>
        <w:spacing w:line="210" w:lineRule="atLeast"/>
        <w:rPr>
          <w:rFonts w:ascii="Arial" w:hAnsi="Arial" w:cs="Arial"/>
          <w:b/>
          <w:bCs/>
          <w:sz w:val="22"/>
          <w:szCs w:val="22"/>
          <w:lang w:val="sr-Cyrl-CS"/>
        </w:rPr>
      </w:pPr>
      <w:r w:rsidRPr="008100A3">
        <w:rPr>
          <w:rFonts w:ascii="Arial" w:hAnsi="Arial" w:cs="Arial"/>
          <w:b/>
          <w:iCs/>
          <w:color w:val="1F497D" w:themeColor="text2"/>
          <w:sz w:val="22"/>
          <w:szCs w:val="22"/>
        </w:rPr>
        <w:t xml:space="preserve"> </w:t>
      </w:r>
      <w:r w:rsidRPr="008100A3">
        <w:rPr>
          <w:rFonts w:ascii="Arial" w:hAnsi="Arial" w:cs="Arial"/>
          <w:sz w:val="22"/>
          <w:szCs w:val="22"/>
        </w:rPr>
        <w:t>-</w:t>
      </w:r>
      <w:r w:rsidRPr="008100A3">
        <w:rPr>
          <w:rFonts w:ascii="Arial" w:hAnsi="Arial" w:cs="Arial"/>
          <w:sz w:val="22"/>
          <w:szCs w:val="22"/>
          <w:lang w:val="sr-Cyrl-CS"/>
        </w:rPr>
        <w:t xml:space="preserve"> </w:t>
      </w:r>
      <w:r w:rsidR="00BE5995">
        <w:rPr>
          <w:rFonts w:ascii="Arial" w:hAnsi="Arial" w:cs="Arial"/>
          <w:sz w:val="22"/>
          <w:szCs w:val="22"/>
          <w:lang w:val="sr-Cyrl-CS"/>
        </w:rPr>
        <w:t>С</w:t>
      </w:r>
      <w:r w:rsidRPr="008100A3">
        <w:rPr>
          <w:rFonts w:ascii="Arial" w:hAnsi="Arial" w:cs="Arial"/>
          <w:sz w:val="22"/>
          <w:szCs w:val="22"/>
          <w:lang w:val="sr-Cyrl-CS"/>
        </w:rPr>
        <w:t xml:space="preserve">ертификат </w:t>
      </w:r>
      <w:r w:rsidR="00BE5995">
        <w:rPr>
          <w:rFonts w:ascii="Arial" w:hAnsi="Arial" w:cs="Arial"/>
          <w:sz w:val="22"/>
          <w:szCs w:val="22"/>
          <w:lang w:val="sr-Cyrl-CS"/>
        </w:rPr>
        <w:t xml:space="preserve"> о квалитету </w:t>
      </w:r>
      <w:r w:rsidRPr="008100A3">
        <w:rPr>
          <w:rFonts w:ascii="Arial" w:hAnsi="Arial" w:cs="Arial"/>
          <w:sz w:val="22"/>
          <w:szCs w:val="22"/>
          <w:lang w:val="sr-Cyrl-CS"/>
        </w:rPr>
        <w:t>за понуђену робну марку</w:t>
      </w:r>
      <w:r w:rsidR="00BE5995">
        <w:rPr>
          <w:rFonts w:ascii="Arial" w:hAnsi="Arial" w:cs="Arial"/>
          <w:sz w:val="22"/>
          <w:szCs w:val="22"/>
          <w:lang w:val="sr-Cyrl-CS"/>
        </w:rPr>
        <w:t>,</w:t>
      </w:r>
    </w:p>
    <w:p w:rsidR="00C42BCC" w:rsidRDefault="00C42BCC" w:rsidP="00C42BCC">
      <w:pPr>
        <w:jc w:val="both"/>
        <w:rPr>
          <w:rFonts w:ascii="Arial" w:hAnsi="Arial" w:cs="Arial"/>
          <w:sz w:val="22"/>
          <w:szCs w:val="22"/>
          <w:lang w:val="sr-Cyrl-CS"/>
        </w:rPr>
      </w:pPr>
      <w:r w:rsidRPr="008100A3">
        <w:rPr>
          <w:rFonts w:ascii="Arial" w:hAnsi="Arial" w:cs="Arial"/>
          <w:sz w:val="22"/>
          <w:szCs w:val="22"/>
          <w:lang w:val="sr-Cyrl-CS"/>
        </w:rPr>
        <w:t xml:space="preserve"> - Сертификат </w:t>
      </w:r>
      <w:r w:rsidR="00BE5995">
        <w:rPr>
          <w:rFonts w:ascii="Arial" w:hAnsi="Arial" w:cs="Arial"/>
          <w:sz w:val="22"/>
          <w:szCs w:val="22"/>
          <w:lang w:val="sr-Cyrl-CS"/>
        </w:rPr>
        <w:t>о  заштити животне средине.</w:t>
      </w:r>
    </w:p>
    <w:p w:rsidR="009A73FB" w:rsidRDefault="009A73FB" w:rsidP="00C42BCC">
      <w:pPr>
        <w:jc w:val="both"/>
        <w:rPr>
          <w:rFonts w:ascii="Arial" w:hAnsi="Arial" w:cs="Arial"/>
          <w:sz w:val="22"/>
          <w:szCs w:val="22"/>
          <w:lang w:val="sr-Cyrl-CS"/>
        </w:rPr>
      </w:pPr>
    </w:p>
    <w:p w:rsidR="009A73FB" w:rsidRDefault="009A73FB" w:rsidP="00C42BCC">
      <w:pPr>
        <w:jc w:val="both"/>
        <w:rPr>
          <w:rFonts w:ascii="Arial" w:hAnsi="Arial" w:cs="Arial"/>
          <w:sz w:val="22"/>
          <w:szCs w:val="22"/>
          <w:lang w:val="sr-Cyrl-CS"/>
        </w:rPr>
      </w:pPr>
    </w:p>
    <w:p w:rsidR="009A73FB" w:rsidRPr="008100A3" w:rsidRDefault="009A73FB" w:rsidP="00C42BCC">
      <w:pPr>
        <w:jc w:val="both"/>
        <w:rPr>
          <w:rFonts w:ascii="Arial" w:hAnsi="Arial" w:cs="Arial"/>
          <w:sz w:val="22"/>
          <w:szCs w:val="22"/>
          <w:lang w:val="sr-Cyrl-CS"/>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I</w:t>
      </w:r>
      <w:r w:rsidR="00C42BCC">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C42BCC" w:rsidRPr="007A43A6"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C42BCC" w:rsidRDefault="00C42BCC" w:rsidP="00C42BCC">
      <w:pPr>
        <w:pStyle w:val="ListParagraph"/>
        <w:jc w:val="both"/>
        <w:rPr>
          <w:rFonts w:ascii="Arial" w:hAnsi="Arial" w:cs="Arial"/>
          <w:b/>
          <w:bCs/>
          <w:i/>
          <w:iCs/>
        </w:rPr>
      </w:pPr>
    </w:p>
    <w:p w:rsidR="00C42BCC" w:rsidRDefault="00C42BCC" w:rsidP="00C42BCC">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C42BCC" w:rsidRDefault="00C42BCC" w:rsidP="00C42BCC">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C42BCC" w:rsidRDefault="00C42BCC" w:rsidP="00C42BCC">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C42BCC" w:rsidRDefault="00C42BCC" w:rsidP="00C42BCC">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C42BCC" w:rsidRDefault="00C42BCC" w:rsidP="00C42BCC">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9A73FB">
        <w:rPr>
          <w:rFonts w:ascii="Arial" w:hAnsi="Arial" w:cs="Arial"/>
        </w:rPr>
        <w:t>нема забрану обављања делатности која је на снази у време подношења понуде (</w:t>
      </w:r>
      <w:r>
        <w:rPr>
          <w:rFonts w:ascii="Arial" w:hAnsi="Arial" w:cs="Arial"/>
          <w:i/>
          <w:iCs/>
          <w:lang w:val="sr-Cyrl-CS"/>
        </w:rPr>
        <w:t>чл. 75. ст. 2. Закона).</w:t>
      </w:r>
    </w:p>
    <w:p w:rsidR="00C42BCC" w:rsidRPr="009917A7" w:rsidRDefault="00C42BCC" w:rsidP="009917A7">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C42BCC" w:rsidRPr="00617226" w:rsidRDefault="00C42BCC" w:rsidP="00C42BCC">
      <w:pPr>
        <w:pStyle w:val="ListParagraph1"/>
        <w:jc w:val="both"/>
        <w:rPr>
          <w:rFonts w:ascii="Arial" w:eastAsia="Arial" w:hAnsi="Arial" w:cs="Arial"/>
          <w:iCs/>
          <w:color w:val="auto"/>
        </w:rPr>
      </w:pPr>
      <w:r>
        <w:rPr>
          <w:rFonts w:ascii="Arial" w:eastAsia="Arial" w:hAnsi="Arial" w:cs="Arial"/>
          <w:iCs/>
          <w:color w:val="auto"/>
        </w:rPr>
        <w:t>1.</w:t>
      </w:r>
      <w:r w:rsidRPr="00617226">
        <w:rPr>
          <w:rFonts w:ascii="Arial" w:hAnsi="Arial" w:cs="Arial"/>
          <w:iCs/>
          <w:color w:val="auto"/>
        </w:rPr>
        <w:t xml:space="preserve"> Да располаже </w:t>
      </w:r>
      <w:r w:rsidRPr="00617226">
        <w:rPr>
          <w:rFonts w:ascii="Arial" w:hAnsi="Arial" w:cs="Arial"/>
          <w:b/>
          <w:iCs/>
          <w:color w:val="auto"/>
        </w:rPr>
        <w:t>финансијским капацитетом</w:t>
      </w:r>
      <w:r w:rsidRPr="00617226">
        <w:rPr>
          <w:rFonts w:ascii="Arial" w:hAnsi="Arial" w:cs="Arial"/>
          <w:iCs/>
          <w:color w:val="auto"/>
        </w:rPr>
        <w:t>: да је у последње две обрачунске године (</w:t>
      </w:r>
      <w:r w:rsidR="00CF1869">
        <w:rPr>
          <w:rFonts w:ascii="Arial" w:hAnsi="Arial" w:cs="Arial"/>
          <w:b/>
          <w:bCs/>
          <w:iCs/>
          <w:color w:val="auto"/>
        </w:rPr>
        <w:t>2015</w:t>
      </w:r>
      <w:r w:rsidR="00EE2299">
        <w:rPr>
          <w:rFonts w:ascii="Arial" w:hAnsi="Arial" w:cs="Arial"/>
          <w:b/>
          <w:bCs/>
          <w:iCs/>
          <w:color w:val="auto"/>
        </w:rPr>
        <w:t>, 201</w:t>
      </w:r>
      <w:r w:rsidR="00CF1869">
        <w:rPr>
          <w:rFonts w:ascii="Arial" w:hAnsi="Arial" w:cs="Arial"/>
          <w:b/>
          <w:bCs/>
          <w:iCs/>
          <w:color w:val="auto"/>
        </w:rPr>
        <w:t>6</w:t>
      </w:r>
      <w:r w:rsidRPr="00617226">
        <w:rPr>
          <w:rFonts w:ascii="Arial" w:hAnsi="Arial" w:cs="Arial"/>
          <w:b/>
          <w:bCs/>
          <w:iCs/>
          <w:color w:val="auto"/>
        </w:rPr>
        <w:t>.</w:t>
      </w:r>
      <w:r w:rsidRPr="00617226">
        <w:rPr>
          <w:rFonts w:ascii="Arial" w:hAnsi="Arial" w:cs="Arial"/>
          <w:iCs/>
          <w:color w:val="auto"/>
        </w:rPr>
        <w:t xml:space="preserve"> година) пословао са добитком;</w:t>
      </w:r>
    </w:p>
    <w:p w:rsidR="00C42BCC" w:rsidRPr="009917A7" w:rsidRDefault="00C42BCC" w:rsidP="009917A7">
      <w:pPr>
        <w:ind w:left="360"/>
        <w:jc w:val="both"/>
        <w:rPr>
          <w:rFonts w:ascii="Arial" w:hAnsi="Arial" w:cs="Arial"/>
          <w:iCs/>
          <w:color w:val="FF0000"/>
        </w:rPr>
      </w:pPr>
      <w:r w:rsidRPr="00617226">
        <w:rPr>
          <w:rFonts w:ascii="Arial" w:hAnsi="Arial" w:cs="Arial"/>
          <w:iCs/>
          <w:color w:val="auto"/>
        </w:rPr>
        <w:t xml:space="preserve">          Доказ : Копија Биланса успеха за наведени период</w:t>
      </w:r>
      <w:r w:rsidRPr="00D01D06">
        <w:rPr>
          <w:rFonts w:ascii="Arial" w:hAnsi="Arial" w:cs="Arial"/>
          <w:iCs/>
          <w:color w:val="FF0000"/>
        </w:rPr>
        <w:t>.</w:t>
      </w:r>
    </w:p>
    <w:p w:rsidR="00C42BCC" w:rsidRPr="00D04F27" w:rsidRDefault="00C42BCC" w:rsidP="00C42BCC">
      <w:pPr>
        <w:ind w:firstLine="708"/>
        <w:jc w:val="both"/>
        <w:rPr>
          <w:rFonts w:ascii="Arial" w:hAnsi="Arial" w:cs="Arial"/>
          <w:color w:val="auto"/>
        </w:rPr>
      </w:pPr>
      <w:r w:rsidRPr="00D04F27">
        <w:rPr>
          <w:rFonts w:ascii="Arial" w:hAnsi="Arial" w:cs="Arial"/>
          <w:iCs/>
          <w:color w:val="auto"/>
        </w:rPr>
        <w:t xml:space="preserve">2.Да располаже </w:t>
      </w:r>
      <w:r w:rsidRPr="00D04F27">
        <w:rPr>
          <w:rFonts w:ascii="Arial" w:hAnsi="Arial" w:cs="Arial"/>
          <w:b/>
          <w:iCs/>
          <w:color w:val="auto"/>
        </w:rPr>
        <w:t>пословним капацитетом</w:t>
      </w:r>
      <w:r w:rsidRPr="00D04F27">
        <w:rPr>
          <w:rFonts w:ascii="Arial" w:hAnsi="Arial" w:cs="Arial"/>
          <w:iCs/>
          <w:color w:val="auto"/>
        </w:rPr>
        <w:t>:</w:t>
      </w:r>
      <w:r w:rsidRPr="00D04F27">
        <w:rPr>
          <w:rFonts w:ascii="Arial" w:hAnsi="Arial" w:cs="Arial"/>
          <w:color w:val="auto"/>
        </w:rPr>
        <w:t xml:space="preserve"> да је понуђач у п</w:t>
      </w:r>
      <w:r w:rsidR="00CF1869">
        <w:rPr>
          <w:rFonts w:ascii="Arial" w:hAnsi="Arial" w:cs="Arial"/>
          <w:color w:val="auto"/>
        </w:rPr>
        <w:t>ретходној пословној години (2016</w:t>
      </w:r>
      <w:r w:rsidRPr="00D04F27">
        <w:rPr>
          <w:rFonts w:ascii="Arial" w:hAnsi="Arial" w:cs="Arial"/>
          <w:color w:val="auto"/>
        </w:rPr>
        <w:t xml:space="preserve">) испоручивао добра која су предмет набавке најмање у вредности </w:t>
      </w:r>
      <w:r w:rsidR="00CF1869">
        <w:rPr>
          <w:rFonts w:ascii="Arial" w:hAnsi="Arial" w:cs="Arial"/>
          <w:color w:val="auto"/>
        </w:rPr>
        <w:t>1.400.000,00 динара без ПДВ-а</w:t>
      </w:r>
      <w:r w:rsidRPr="00D04F27">
        <w:rPr>
          <w:rFonts w:ascii="Arial" w:hAnsi="Arial" w:cs="Arial"/>
          <w:color w:val="auto"/>
        </w:rPr>
        <w:t>.</w:t>
      </w:r>
    </w:p>
    <w:p w:rsidR="00C42BCC" w:rsidRPr="005A2427" w:rsidRDefault="00C42BCC" w:rsidP="009917A7">
      <w:pPr>
        <w:ind w:firstLine="708"/>
        <w:jc w:val="both"/>
        <w:rPr>
          <w:rFonts w:ascii="Arial" w:hAnsi="Arial" w:cs="Arial"/>
          <w:color w:val="auto"/>
          <w:lang/>
        </w:rPr>
      </w:pPr>
      <w:r w:rsidRPr="00D04F27">
        <w:rPr>
          <w:rFonts w:ascii="Arial" w:hAnsi="Arial" w:cs="Arial"/>
          <w:color w:val="auto"/>
        </w:rPr>
        <w:t xml:space="preserve">Доказ:Потписана и оверена изјава о испуњењу пословних </w:t>
      </w:r>
      <w:r w:rsidR="00BE5995">
        <w:rPr>
          <w:rFonts w:ascii="Arial" w:hAnsi="Arial" w:cs="Arial"/>
          <w:color w:val="auto"/>
        </w:rPr>
        <w:t>капацитета</w:t>
      </w:r>
      <w:r w:rsidR="00AE111F">
        <w:rPr>
          <w:rFonts w:ascii="Arial" w:hAnsi="Arial" w:cs="Arial"/>
          <w:color w:val="auto"/>
        </w:rPr>
        <w:t>.</w:t>
      </w:r>
      <w:r>
        <w:rPr>
          <w:rFonts w:ascii="Arial" w:hAnsi="Arial" w:cs="Arial"/>
          <w:color w:val="auto"/>
        </w:rPr>
        <w:t xml:space="preserve"> </w:t>
      </w:r>
      <w:r w:rsidR="005A2427">
        <w:rPr>
          <w:rFonts w:ascii="Arial" w:hAnsi="Arial" w:cs="Arial"/>
          <w:color w:val="auto"/>
          <w:lang/>
        </w:rPr>
        <w:t>Копије рачуна као доказ.</w:t>
      </w:r>
    </w:p>
    <w:p w:rsidR="00276F2F" w:rsidRPr="009917A7" w:rsidRDefault="00C42BCC" w:rsidP="009917A7">
      <w:pPr>
        <w:ind w:firstLine="630"/>
        <w:jc w:val="both"/>
        <w:rPr>
          <w:rFonts w:ascii="Arial" w:hAnsi="Arial" w:cs="Arial"/>
          <w:color w:val="auto"/>
          <w:lang w:val="sr-Cyrl-CS"/>
        </w:rPr>
      </w:pPr>
      <w:r>
        <w:rPr>
          <w:rFonts w:ascii="Arial" w:hAnsi="Arial" w:cs="Arial"/>
          <w:iCs/>
          <w:color w:val="auto"/>
        </w:rPr>
        <w:t>3.</w:t>
      </w:r>
      <w:r w:rsidRPr="00617226">
        <w:rPr>
          <w:rFonts w:ascii="Arial" w:hAnsi="Arial" w:cs="Arial"/>
          <w:iCs/>
          <w:color w:val="auto"/>
        </w:rPr>
        <w:t xml:space="preserve">Да располаже </w:t>
      </w:r>
      <w:r w:rsidRPr="00617226">
        <w:rPr>
          <w:rFonts w:ascii="Arial" w:hAnsi="Arial" w:cs="Arial"/>
          <w:b/>
          <w:iCs/>
          <w:color w:val="auto"/>
        </w:rPr>
        <w:t>техничким капацитетом</w:t>
      </w:r>
      <w:r w:rsidRPr="00617226">
        <w:rPr>
          <w:rFonts w:ascii="Arial" w:hAnsi="Arial" w:cs="Arial"/>
          <w:iCs/>
          <w:color w:val="auto"/>
        </w:rPr>
        <w:t xml:space="preserve">: </w:t>
      </w:r>
      <w:r w:rsidR="00AE111F" w:rsidRPr="00D04F27">
        <w:rPr>
          <w:rFonts w:ascii="Arial" w:hAnsi="Arial" w:cs="Arial"/>
          <w:color w:val="auto"/>
          <w:lang w:val="sr-Cyrl-CS"/>
        </w:rPr>
        <w:t>сертификат</w:t>
      </w:r>
      <w:r w:rsidR="00276F2F" w:rsidRPr="00276F2F">
        <w:rPr>
          <w:rFonts w:ascii="Arial" w:hAnsi="Arial" w:cs="Arial"/>
          <w:color w:val="auto"/>
          <w:lang w:val="sr-Cyrl-CS"/>
        </w:rPr>
        <w:t xml:space="preserve"> </w:t>
      </w:r>
      <w:r w:rsidR="00276F2F" w:rsidRPr="00D04F27">
        <w:rPr>
          <w:rFonts w:ascii="Arial" w:hAnsi="Arial" w:cs="Arial"/>
          <w:color w:val="auto"/>
          <w:lang w:val="sr-Cyrl-CS"/>
        </w:rPr>
        <w:t>произвођача</w:t>
      </w:r>
      <w:r w:rsidR="00AE111F" w:rsidRPr="00D04F27">
        <w:rPr>
          <w:rFonts w:ascii="Arial" w:hAnsi="Arial" w:cs="Arial"/>
          <w:color w:val="auto"/>
          <w:lang w:val="sr-Cyrl-CS"/>
        </w:rPr>
        <w:t xml:space="preserve"> о квалитету </w:t>
      </w:r>
      <w:r w:rsidR="00276F2F">
        <w:rPr>
          <w:rFonts w:ascii="Arial" w:hAnsi="Arial" w:cs="Arial"/>
          <w:color w:val="auto"/>
          <w:lang w:val="sr-Cyrl-CS"/>
        </w:rPr>
        <w:t xml:space="preserve"> ИСО 9001:2008 ,као и сертификат о заштити животне средине ИСО 14001:2005 </w:t>
      </w:r>
      <w:r w:rsidR="00AE111F" w:rsidRPr="00D04F27">
        <w:rPr>
          <w:rFonts w:ascii="Arial" w:hAnsi="Arial" w:cs="Arial"/>
          <w:color w:val="auto"/>
          <w:lang w:val="sr-Cyrl-CS"/>
        </w:rPr>
        <w:t>за понуђену робну марку</w:t>
      </w:r>
      <w:r w:rsidR="00AE111F" w:rsidRPr="00D04F27">
        <w:rPr>
          <w:rFonts w:ascii="Arial" w:hAnsi="Arial" w:cs="Arial"/>
          <w:iCs/>
          <w:color w:val="auto"/>
        </w:rPr>
        <w:t xml:space="preserve"> </w:t>
      </w:r>
      <w:r w:rsidR="00AE111F" w:rsidRPr="00D04F27">
        <w:rPr>
          <w:rFonts w:ascii="Arial" w:hAnsi="Arial" w:cs="Arial"/>
          <w:color w:val="auto"/>
          <w:lang w:val="sr-Cyrl-CS"/>
        </w:rPr>
        <w:t xml:space="preserve">, </w:t>
      </w:r>
      <w:r w:rsidR="00276F2F">
        <w:rPr>
          <w:rFonts w:ascii="Arial" w:hAnsi="Arial" w:cs="Arial"/>
          <w:color w:val="auto"/>
          <w:lang w:val="sr-Cyrl-CS"/>
        </w:rPr>
        <w:t>важећи у време распис</w:t>
      </w:r>
      <w:r w:rsidR="009917A7">
        <w:rPr>
          <w:rFonts w:ascii="Arial" w:hAnsi="Arial" w:cs="Arial"/>
          <w:color w:val="auto"/>
          <w:lang w:val="sr-Cyrl-CS"/>
        </w:rPr>
        <w:t>ивања тендера и отварања понуда.</w:t>
      </w:r>
    </w:p>
    <w:p w:rsidR="00C42BCC" w:rsidRPr="00AE111F" w:rsidRDefault="00C42BCC" w:rsidP="00AE111F">
      <w:pPr>
        <w:ind w:firstLine="630"/>
        <w:jc w:val="both"/>
        <w:rPr>
          <w:rFonts w:ascii="Arial" w:hAnsi="Arial" w:cs="Arial"/>
          <w:iCs/>
        </w:rPr>
      </w:pPr>
      <w:r w:rsidRPr="00617226">
        <w:rPr>
          <w:rFonts w:ascii="Arial" w:hAnsi="Arial" w:cs="Arial"/>
          <w:iCs/>
          <w:color w:val="auto"/>
        </w:rPr>
        <w:t xml:space="preserve">Доказ: </w:t>
      </w:r>
      <w:r w:rsidR="00AE111F">
        <w:rPr>
          <w:rFonts w:ascii="Arial" w:hAnsi="Arial" w:cs="Arial"/>
          <w:color w:val="auto"/>
        </w:rPr>
        <w:t xml:space="preserve">Копија </w:t>
      </w:r>
      <w:r w:rsidR="00276F2F">
        <w:rPr>
          <w:rFonts w:ascii="Arial" w:hAnsi="Arial" w:cs="Arial"/>
          <w:color w:val="auto"/>
        </w:rPr>
        <w:t xml:space="preserve">наведених </w:t>
      </w:r>
      <w:r w:rsidR="00AE111F">
        <w:rPr>
          <w:rFonts w:ascii="Arial" w:hAnsi="Arial" w:cs="Arial"/>
          <w:color w:val="auto"/>
        </w:rPr>
        <w:t>сертификата</w:t>
      </w:r>
      <w:r w:rsidR="00276F2F">
        <w:rPr>
          <w:rFonts w:ascii="Arial" w:hAnsi="Arial" w:cs="Arial"/>
          <w:color w:val="auto"/>
        </w:rPr>
        <w:t>.</w:t>
      </w:r>
    </w:p>
    <w:p w:rsidR="00C42BCC" w:rsidRPr="00617226" w:rsidRDefault="00C42BCC" w:rsidP="00C42BCC">
      <w:pPr>
        <w:jc w:val="both"/>
        <w:rPr>
          <w:rFonts w:ascii="Arial" w:hAnsi="Arial" w:cs="Arial"/>
          <w:lang w:val="sr-Cyrl-CS"/>
        </w:rPr>
      </w:pPr>
      <w:r w:rsidRPr="00617226">
        <w:rPr>
          <w:rFonts w:ascii="Arial" w:hAnsi="Arial" w:cs="Arial"/>
          <w:lang w:val="sr-Cyrl-CS"/>
        </w:rPr>
        <w:t xml:space="preserve"> </w:t>
      </w:r>
    </w:p>
    <w:p w:rsidR="00C42BCC" w:rsidRDefault="00C42BCC" w:rsidP="00C42BCC">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C42BCC" w:rsidRDefault="00C42BCC" w:rsidP="00C42BCC">
      <w:pPr>
        <w:pStyle w:val="ListParagraph"/>
        <w:ind w:left="0"/>
        <w:jc w:val="both"/>
      </w:pPr>
    </w:p>
    <w:p w:rsidR="00C42BCC" w:rsidRDefault="00C42BCC" w:rsidP="00C42BCC">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42BCC" w:rsidRDefault="00C42BCC" w:rsidP="00C42BCC">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C42BCC" w:rsidRPr="00BF152A" w:rsidRDefault="00C42BCC" w:rsidP="00C42BCC">
      <w:pPr>
        <w:jc w:val="both"/>
        <w:rPr>
          <w:rFonts w:ascii="Arial" w:hAnsi="Arial" w:cs="Arial"/>
          <w:bCs/>
          <w:iCs/>
          <w:color w:val="FF0000"/>
        </w:rPr>
      </w:pPr>
    </w:p>
    <w:p w:rsidR="00C42BCC" w:rsidRPr="00FD356D" w:rsidRDefault="00C42BCC" w:rsidP="00C42BCC">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C42BCC" w:rsidRPr="007A43A6" w:rsidRDefault="00C42BCC" w:rsidP="00C42BCC">
      <w:pPr>
        <w:pStyle w:val="ListParagraph"/>
        <w:shd w:val="clear" w:color="auto" w:fill="C6D9F1"/>
        <w:ind w:left="0"/>
        <w:rPr>
          <w:rFonts w:ascii="Arial" w:hAnsi="Arial" w:cs="Arial"/>
          <w:bCs/>
          <w:i/>
          <w:iCs/>
          <w:color w:val="C00000"/>
        </w:rPr>
      </w:pPr>
    </w:p>
    <w:p w:rsidR="00C42BCC" w:rsidRDefault="00C42BCC" w:rsidP="00C42BCC">
      <w:pPr>
        <w:pStyle w:val="ListParagraph"/>
        <w:jc w:val="both"/>
        <w:rPr>
          <w:rFonts w:ascii="Arial" w:hAnsi="Arial" w:cs="Arial"/>
          <w:bCs/>
          <w:i/>
          <w:iCs/>
          <w:color w:val="C00000"/>
        </w:rPr>
      </w:pPr>
    </w:p>
    <w:p w:rsidR="00C42BCC" w:rsidRPr="00BF152A" w:rsidRDefault="00C42BCC" w:rsidP="00BF152A">
      <w:pPr>
        <w:pStyle w:val="ListParagraph"/>
        <w:ind w:firstLine="720"/>
        <w:jc w:val="both"/>
        <w:rPr>
          <w:rFonts w:ascii="Arial" w:hAnsi="Arial" w:cs="Arial"/>
        </w:rPr>
      </w:pPr>
      <w:r w:rsidRPr="00650F57">
        <w:rPr>
          <w:rFonts w:ascii="Arial" w:hAnsi="Arial" w:cs="Arial"/>
          <w:b/>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sidRPr="00EE2299">
        <w:rPr>
          <w:rFonts w:ascii="Arial" w:hAnsi="Arial" w:cs="Arial"/>
          <w:b/>
        </w:rPr>
        <w:t xml:space="preserve">понуђач доказује достављањем Изјаве </w:t>
      </w:r>
      <w:r w:rsidRPr="00EE2299">
        <w:rPr>
          <w:rFonts w:ascii="Arial" w:hAnsi="Arial" w:cs="Arial"/>
          <w:b/>
          <w:color w:val="auto"/>
          <w:lang w:val="sr-Cyrl-CS"/>
        </w:rPr>
        <w:t>(</w:t>
      </w:r>
      <w:r w:rsidRPr="00EE2299">
        <w:rPr>
          <w:rFonts w:ascii="Arial" w:hAnsi="Arial" w:cs="Arial"/>
          <w:b/>
          <w:i/>
          <w:color w:val="auto"/>
          <w:lang w:val="sr-Cyrl-CS"/>
        </w:rPr>
        <w:t>Образац изјаве понуђача</w:t>
      </w:r>
      <w:r>
        <w:rPr>
          <w:rFonts w:ascii="Arial" w:hAnsi="Arial" w:cs="Arial"/>
          <w:i/>
          <w:color w:val="auto"/>
          <w:lang w:val="sr-Cyrl-CS"/>
        </w:rPr>
        <w:t>.</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w:t>
      </w:r>
      <w:r w:rsidRPr="00D04F27">
        <w:rPr>
          <w:rFonts w:ascii="Arial" w:hAnsi="Arial" w:cs="Arial"/>
        </w:rPr>
        <w:t xml:space="preserve">као и остале доказе одређене овом конкурсном документацијом. </w:t>
      </w:r>
    </w:p>
    <w:p w:rsidR="00C42BCC" w:rsidRPr="00BF152A" w:rsidRDefault="00C42BCC" w:rsidP="00BF152A">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42BCC" w:rsidRDefault="00C42BCC" w:rsidP="00C42BCC">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42BCC" w:rsidRPr="00BF152A" w:rsidRDefault="00C42BCC" w:rsidP="00BF152A">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C42BCC" w:rsidRPr="00BF152A" w:rsidRDefault="00C42BCC" w:rsidP="00BF152A">
      <w:pPr>
        <w:pStyle w:val="ListParagraph"/>
        <w:ind w:firstLine="720"/>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42BCC" w:rsidRPr="009917A7" w:rsidRDefault="00C42BCC" w:rsidP="009917A7">
      <w:pPr>
        <w:pStyle w:val="ListParagraph"/>
        <w:ind w:firstLine="72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42BCC" w:rsidRDefault="00C42BCC" w:rsidP="00BF152A">
      <w:pPr>
        <w:pStyle w:val="ListParagraph"/>
        <w:ind w:firstLine="720"/>
        <w:jc w:val="both"/>
        <w:rPr>
          <w:rFonts w:ascii="Arial" w:hAnsi="Arial" w:cs="Arial"/>
          <w:color w:val="auto"/>
        </w:rPr>
      </w:pPr>
      <w:r>
        <w:rPr>
          <w:rFonts w:ascii="Arial" w:hAnsi="Arial" w:cs="Arial"/>
          <w:color w:val="auto"/>
        </w:rPr>
        <w:t xml:space="preserve">Понуђач није дужан да доставља на увид доказе који су јавно доступни на интернет страницама надлежних органа, али је дужан да то у својој понуди јасно наведе. </w:t>
      </w:r>
    </w:p>
    <w:p w:rsidR="00C42BCC" w:rsidRPr="00BF152A" w:rsidRDefault="00C42BCC" w:rsidP="00BF152A">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C42BCC" w:rsidRPr="004D395A" w:rsidRDefault="00C42BCC" w:rsidP="00C42BCC">
      <w:pPr>
        <w:pStyle w:val="ListParagraph"/>
        <w:ind w:left="0"/>
        <w:jc w:val="both"/>
        <w:rPr>
          <w:rFonts w:ascii="Arial" w:hAnsi="Arial" w:cs="Arial"/>
          <w:iCs/>
          <w:lang w:val="sr-Cyrl-CS"/>
        </w:rPr>
      </w:pPr>
      <w:r w:rsidRPr="004D395A">
        <w:rPr>
          <w:rFonts w:ascii="Arial" w:hAnsi="Arial" w:cs="Arial"/>
          <w:lang w:val="sr-Cyrl-CS"/>
        </w:rPr>
        <w:t xml:space="preserve">Уколико се </w:t>
      </w:r>
      <w:r>
        <w:rPr>
          <w:rFonts w:ascii="Arial" w:hAnsi="Arial" w:cs="Arial"/>
          <w:lang w:val="sr-Cyrl-CS"/>
        </w:rPr>
        <w:t>понуђач</w:t>
      </w:r>
      <w:r w:rsidRPr="004D395A">
        <w:rPr>
          <w:rFonts w:ascii="Arial" w:hAnsi="Arial" w:cs="Arial"/>
          <w:lang w:val="sr-Cyrl-CS"/>
        </w:rPr>
        <w:t xml:space="preserve"> определи да се испуњеност свих или појединих услова не доказује изјавом, понуђач испуњеност обавезних услова доказује на следећи начин:</w:t>
      </w:r>
    </w:p>
    <w:p w:rsidR="00C42BCC" w:rsidRPr="004D395A" w:rsidRDefault="00C42BCC" w:rsidP="00C42BCC">
      <w:pPr>
        <w:pStyle w:val="ListParagraph"/>
        <w:numPr>
          <w:ilvl w:val="0"/>
          <w:numId w:val="10"/>
        </w:numPr>
        <w:jc w:val="both"/>
        <w:rPr>
          <w:rFonts w:ascii="Arial" w:hAnsi="Arial" w:cs="Arial"/>
          <w:iCs/>
          <w:lang w:val="sr-Cyrl-CS"/>
        </w:rPr>
      </w:pPr>
      <w:r w:rsidRPr="004D395A">
        <w:rPr>
          <w:rFonts w:ascii="Arial" w:hAnsi="Arial" w:cs="Arial"/>
          <w:iCs/>
          <w:lang w:val="sr-Cyrl-CS"/>
        </w:rPr>
        <w:lastRenderedPageBreak/>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C42BCC" w:rsidRPr="004D395A" w:rsidRDefault="00C42BCC" w:rsidP="00C42BCC">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42BCC" w:rsidRPr="004D395A" w:rsidRDefault="00C42BCC" w:rsidP="00C42BCC">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C42BCC" w:rsidRPr="004D395A" w:rsidRDefault="00C42BCC" w:rsidP="00C42BCC">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42BCC" w:rsidRPr="004D395A" w:rsidRDefault="00C42BCC" w:rsidP="00C42BCC">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EE2299" w:rsidRPr="004D395A" w:rsidRDefault="00EE2299" w:rsidP="00EE2299">
      <w:pPr>
        <w:pStyle w:val="ListParagraph"/>
        <w:numPr>
          <w:ilvl w:val="0"/>
          <w:numId w:val="10"/>
        </w:numPr>
        <w:jc w:val="both"/>
        <w:rPr>
          <w:rFonts w:ascii="Arial" w:hAnsi="Arial" w:cs="Arial"/>
          <w:b/>
          <w:color w:val="auto"/>
        </w:rPr>
      </w:pPr>
      <w:r w:rsidRPr="004D395A">
        <w:rPr>
          <w:rFonts w:ascii="Arial" w:hAnsi="Arial" w:cs="Arial"/>
          <w:iCs/>
          <w:lang w:val="sr-Cyrl-CS"/>
        </w:rPr>
        <w:t xml:space="preserve">Услов из чл. 75. ст. 1. тач. 3) Закона -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Правна лица:</w:t>
      </w:r>
      <w:r w:rsidRPr="004D395A">
        <w:rPr>
          <w:rFonts w:ascii="Arial" w:hAnsi="Arial" w:cs="Arial"/>
        </w:rPr>
        <w:t xml:space="preserve"> Потврде </w:t>
      </w:r>
      <w:r w:rsidRPr="004D395A">
        <w:rPr>
          <w:rFonts w:ascii="Arial" w:hAnsi="Arial" w:cs="Arial"/>
          <w:bCs/>
        </w:rPr>
        <w:t xml:space="preserve">привредног и прекршајног суда </w:t>
      </w:r>
      <w:r w:rsidRPr="004D395A">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Предузетници:</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Физичка лица:</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одређених послова. </w:t>
      </w:r>
    </w:p>
    <w:p w:rsidR="00EE2299" w:rsidRPr="004D395A" w:rsidRDefault="00EE2299" w:rsidP="00EE2299">
      <w:pPr>
        <w:pStyle w:val="ListParagraph"/>
        <w:jc w:val="both"/>
        <w:rPr>
          <w:rFonts w:ascii="Arial" w:hAnsi="Arial" w:cs="Arial"/>
          <w:iCs/>
          <w:lang w:val="sr-Cyrl-CS"/>
        </w:rPr>
      </w:pPr>
      <w:r w:rsidRPr="004D395A">
        <w:rPr>
          <w:rFonts w:ascii="Arial" w:hAnsi="Arial" w:cs="Arial"/>
          <w:b/>
          <w:color w:val="auto"/>
        </w:rPr>
        <w:t xml:space="preserve">Доказ мора бити издат након објављивања позива за подношење понуда; </w:t>
      </w:r>
    </w:p>
    <w:p w:rsidR="00BF152A" w:rsidRPr="00BF152A" w:rsidRDefault="00BF152A" w:rsidP="00BF152A">
      <w:pPr>
        <w:pStyle w:val="ListParagraph"/>
        <w:jc w:val="both"/>
        <w:rPr>
          <w:b/>
        </w:rPr>
      </w:pPr>
    </w:p>
    <w:p w:rsidR="00C42BCC" w:rsidRPr="00BF152A" w:rsidRDefault="00C42BCC" w:rsidP="00BF152A">
      <w:pPr>
        <w:pStyle w:val="ListParagraph1"/>
        <w:ind w:left="0" w:firstLine="360"/>
        <w:jc w:val="both"/>
        <w:rPr>
          <w:rFonts w:ascii="Arial" w:hAnsi="Arial" w:cs="Arial"/>
          <w:b/>
          <w:iCs/>
          <w:color w:val="auto"/>
        </w:rPr>
      </w:pPr>
      <w:r>
        <w:rPr>
          <w:rFonts w:ascii="Arial" w:hAnsi="Arial" w:cs="Arial"/>
          <w:b/>
          <w:iCs/>
          <w:color w:val="auto"/>
        </w:rPr>
        <w:t>Додатне  услове понуђач доказује на начин:</w:t>
      </w:r>
    </w:p>
    <w:p w:rsidR="00C42BCC" w:rsidRPr="00617226" w:rsidRDefault="00C42BCC" w:rsidP="00C42BCC">
      <w:pPr>
        <w:pStyle w:val="ListParagraph1"/>
        <w:ind w:left="0" w:firstLine="360"/>
        <w:jc w:val="both"/>
        <w:rPr>
          <w:rFonts w:ascii="Arial" w:eastAsia="Arial" w:hAnsi="Arial" w:cs="Arial"/>
          <w:iCs/>
          <w:color w:val="auto"/>
        </w:rPr>
      </w:pPr>
      <w:r w:rsidRPr="00617226">
        <w:rPr>
          <w:rFonts w:ascii="Arial" w:hAnsi="Arial" w:cs="Arial"/>
          <w:iCs/>
          <w:color w:val="auto"/>
        </w:rPr>
        <w:t xml:space="preserve"> </w:t>
      </w:r>
      <w:r>
        <w:rPr>
          <w:rFonts w:ascii="Arial" w:hAnsi="Arial" w:cs="Arial"/>
          <w:iCs/>
          <w:color w:val="auto"/>
        </w:rPr>
        <w:tab/>
        <w:t>1.</w:t>
      </w:r>
      <w:r w:rsidRPr="00617226">
        <w:rPr>
          <w:rFonts w:ascii="Arial" w:hAnsi="Arial" w:cs="Arial"/>
          <w:iCs/>
          <w:color w:val="auto"/>
        </w:rPr>
        <w:t xml:space="preserve">Да располаже </w:t>
      </w:r>
      <w:r w:rsidRPr="00617226">
        <w:rPr>
          <w:rFonts w:ascii="Arial" w:hAnsi="Arial" w:cs="Arial"/>
          <w:b/>
          <w:iCs/>
          <w:color w:val="auto"/>
        </w:rPr>
        <w:t>финансијским капацитетом</w:t>
      </w:r>
      <w:r w:rsidRPr="00617226">
        <w:rPr>
          <w:rFonts w:ascii="Arial" w:hAnsi="Arial" w:cs="Arial"/>
          <w:iCs/>
          <w:color w:val="auto"/>
        </w:rPr>
        <w:t>: да је у последње две обрачунске године (</w:t>
      </w:r>
      <w:r w:rsidR="00276F2F">
        <w:rPr>
          <w:rFonts w:ascii="Arial" w:hAnsi="Arial" w:cs="Arial"/>
          <w:b/>
          <w:bCs/>
          <w:iCs/>
          <w:color w:val="auto"/>
        </w:rPr>
        <w:t>201</w:t>
      </w:r>
      <w:r w:rsidR="00CF1869">
        <w:rPr>
          <w:rFonts w:ascii="Arial" w:hAnsi="Arial" w:cs="Arial"/>
          <w:b/>
          <w:bCs/>
          <w:iCs/>
          <w:color w:val="auto"/>
        </w:rPr>
        <w:t>5, 2016</w:t>
      </w:r>
      <w:r w:rsidRPr="00617226">
        <w:rPr>
          <w:rFonts w:ascii="Arial" w:hAnsi="Arial" w:cs="Arial"/>
          <w:b/>
          <w:bCs/>
          <w:iCs/>
          <w:color w:val="auto"/>
        </w:rPr>
        <w:t>.</w:t>
      </w:r>
      <w:r w:rsidRPr="00617226">
        <w:rPr>
          <w:rFonts w:ascii="Arial" w:hAnsi="Arial" w:cs="Arial"/>
          <w:iCs/>
          <w:color w:val="auto"/>
        </w:rPr>
        <w:t xml:space="preserve"> година) пословао са добитком;</w:t>
      </w:r>
    </w:p>
    <w:p w:rsidR="00C42BCC" w:rsidRPr="00650F57" w:rsidRDefault="00C42BCC" w:rsidP="00BF152A">
      <w:pPr>
        <w:ind w:left="360"/>
        <w:jc w:val="both"/>
        <w:rPr>
          <w:rFonts w:ascii="Arial" w:hAnsi="Arial" w:cs="Arial"/>
          <w:b/>
          <w:iCs/>
          <w:color w:val="FF0000"/>
        </w:rPr>
      </w:pPr>
      <w:r w:rsidRPr="00650F57">
        <w:rPr>
          <w:rFonts w:ascii="Arial" w:hAnsi="Arial" w:cs="Arial"/>
          <w:b/>
          <w:iCs/>
          <w:color w:val="auto"/>
        </w:rPr>
        <w:t xml:space="preserve">          Доказ : Копија Биланса успеха за наведени период</w:t>
      </w:r>
      <w:r w:rsidRPr="00650F57">
        <w:rPr>
          <w:rFonts w:ascii="Arial" w:hAnsi="Arial" w:cs="Arial"/>
          <w:b/>
          <w:iCs/>
          <w:color w:val="FF0000"/>
        </w:rPr>
        <w:t>.</w:t>
      </w:r>
    </w:p>
    <w:p w:rsidR="00C42BCC" w:rsidRPr="00D04F27" w:rsidRDefault="00C42BCC" w:rsidP="00C42BCC">
      <w:pPr>
        <w:ind w:firstLine="708"/>
        <w:jc w:val="both"/>
        <w:rPr>
          <w:rFonts w:ascii="Arial" w:hAnsi="Arial" w:cs="Arial"/>
          <w:color w:val="auto"/>
        </w:rPr>
      </w:pPr>
      <w:r w:rsidRPr="00D04F27">
        <w:rPr>
          <w:rFonts w:ascii="Arial" w:hAnsi="Arial" w:cs="Arial"/>
          <w:iCs/>
          <w:color w:val="auto"/>
        </w:rPr>
        <w:t xml:space="preserve">2.Да располаже </w:t>
      </w:r>
      <w:r w:rsidRPr="00D04F27">
        <w:rPr>
          <w:rFonts w:ascii="Arial" w:hAnsi="Arial" w:cs="Arial"/>
          <w:b/>
          <w:iCs/>
          <w:color w:val="auto"/>
        </w:rPr>
        <w:t>пословним капацитетом</w:t>
      </w:r>
      <w:r w:rsidRPr="00D04F27">
        <w:rPr>
          <w:rFonts w:ascii="Arial" w:hAnsi="Arial" w:cs="Arial"/>
          <w:iCs/>
          <w:color w:val="auto"/>
        </w:rPr>
        <w:t>:</w:t>
      </w:r>
      <w:r w:rsidRPr="00D04F27">
        <w:rPr>
          <w:rFonts w:ascii="Arial" w:hAnsi="Arial" w:cs="Arial"/>
          <w:color w:val="auto"/>
        </w:rPr>
        <w:t xml:space="preserve"> да је понуђач у п</w:t>
      </w:r>
      <w:r w:rsidR="00CF1869">
        <w:rPr>
          <w:rFonts w:ascii="Arial" w:hAnsi="Arial" w:cs="Arial"/>
          <w:color w:val="auto"/>
        </w:rPr>
        <w:t>ретходној пословној години (2016</w:t>
      </w:r>
      <w:r w:rsidRPr="00D04F27">
        <w:rPr>
          <w:rFonts w:ascii="Arial" w:hAnsi="Arial" w:cs="Arial"/>
          <w:color w:val="auto"/>
        </w:rPr>
        <w:t xml:space="preserve">) испоручивао добра која су предмет набавке најмање у вредности </w:t>
      </w:r>
      <w:r w:rsidR="00CF1869">
        <w:rPr>
          <w:rFonts w:ascii="Arial" w:hAnsi="Arial" w:cs="Arial"/>
          <w:color w:val="auto"/>
        </w:rPr>
        <w:t>1.400.000,00 динара без ПДВ-а.</w:t>
      </w:r>
    </w:p>
    <w:p w:rsidR="00276F2F" w:rsidRPr="005A2427" w:rsidRDefault="00C42BCC" w:rsidP="00BF152A">
      <w:pPr>
        <w:ind w:firstLine="708"/>
        <w:jc w:val="both"/>
        <w:rPr>
          <w:rFonts w:ascii="Arial" w:hAnsi="Arial" w:cs="Arial"/>
          <w:b/>
          <w:color w:val="auto"/>
          <w:lang/>
        </w:rPr>
      </w:pPr>
      <w:r w:rsidRPr="00650F57">
        <w:rPr>
          <w:rFonts w:ascii="Arial" w:hAnsi="Arial" w:cs="Arial"/>
          <w:b/>
          <w:color w:val="auto"/>
        </w:rPr>
        <w:t>Доказ:Потписана и оверен</w:t>
      </w:r>
      <w:r w:rsidR="00276F2F" w:rsidRPr="00650F57">
        <w:rPr>
          <w:rFonts w:ascii="Arial" w:hAnsi="Arial" w:cs="Arial"/>
          <w:b/>
          <w:color w:val="auto"/>
        </w:rPr>
        <w:t xml:space="preserve">а изјава о испуњењу пословних </w:t>
      </w:r>
      <w:r w:rsidR="00BE5995" w:rsidRPr="00650F57">
        <w:rPr>
          <w:rFonts w:ascii="Arial" w:hAnsi="Arial" w:cs="Arial"/>
          <w:b/>
          <w:color w:val="auto"/>
        </w:rPr>
        <w:t>капацитета</w:t>
      </w:r>
      <w:r w:rsidR="00276F2F" w:rsidRPr="00650F57">
        <w:rPr>
          <w:rFonts w:ascii="Arial" w:hAnsi="Arial" w:cs="Arial"/>
          <w:b/>
          <w:color w:val="auto"/>
        </w:rPr>
        <w:t>.</w:t>
      </w:r>
      <w:r w:rsidR="005A2427">
        <w:rPr>
          <w:rFonts w:ascii="Arial" w:hAnsi="Arial" w:cs="Arial"/>
          <w:b/>
          <w:color w:val="auto"/>
        </w:rPr>
        <w:t>Koпије рачуна као доказ.</w:t>
      </w:r>
    </w:p>
    <w:p w:rsidR="00276F2F" w:rsidRPr="00BF152A" w:rsidRDefault="00276F2F" w:rsidP="00BF152A">
      <w:pPr>
        <w:ind w:firstLine="630"/>
        <w:jc w:val="both"/>
        <w:rPr>
          <w:rFonts w:ascii="Arial" w:hAnsi="Arial" w:cs="Arial"/>
          <w:color w:val="auto"/>
          <w:lang w:val="sr-Cyrl-CS"/>
        </w:rPr>
      </w:pPr>
      <w:r>
        <w:rPr>
          <w:rFonts w:ascii="Arial" w:hAnsi="Arial" w:cs="Arial"/>
          <w:iCs/>
          <w:color w:val="auto"/>
        </w:rPr>
        <w:t>3.</w:t>
      </w:r>
      <w:r w:rsidRPr="00617226">
        <w:rPr>
          <w:rFonts w:ascii="Arial" w:hAnsi="Arial" w:cs="Arial"/>
          <w:iCs/>
          <w:color w:val="auto"/>
        </w:rPr>
        <w:t xml:space="preserve">Да располаже </w:t>
      </w:r>
      <w:r w:rsidRPr="00617226">
        <w:rPr>
          <w:rFonts w:ascii="Arial" w:hAnsi="Arial" w:cs="Arial"/>
          <w:b/>
          <w:iCs/>
          <w:color w:val="auto"/>
        </w:rPr>
        <w:t>техничким капацитетом</w:t>
      </w:r>
      <w:r w:rsidRPr="00617226">
        <w:rPr>
          <w:rFonts w:ascii="Arial" w:hAnsi="Arial" w:cs="Arial"/>
          <w:iCs/>
          <w:color w:val="auto"/>
        </w:rPr>
        <w:t xml:space="preserve">: </w:t>
      </w:r>
      <w:r w:rsidRPr="00D04F27">
        <w:rPr>
          <w:rFonts w:ascii="Arial" w:hAnsi="Arial" w:cs="Arial"/>
          <w:color w:val="auto"/>
          <w:lang w:val="sr-Cyrl-CS"/>
        </w:rPr>
        <w:t>сертификат</w:t>
      </w:r>
      <w:r w:rsidRPr="00276F2F">
        <w:rPr>
          <w:rFonts w:ascii="Arial" w:hAnsi="Arial" w:cs="Arial"/>
          <w:color w:val="auto"/>
          <w:lang w:val="sr-Cyrl-CS"/>
        </w:rPr>
        <w:t xml:space="preserve"> </w:t>
      </w:r>
      <w:r w:rsidRPr="00D04F27">
        <w:rPr>
          <w:rFonts w:ascii="Arial" w:hAnsi="Arial" w:cs="Arial"/>
          <w:color w:val="auto"/>
          <w:lang w:val="sr-Cyrl-CS"/>
        </w:rPr>
        <w:t xml:space="preserve">произвођача о квалитету </w:t>
      </w:r>
      <w:r>
        <w:rPr>
          <w:rFonts w:ascii="Arial" w:hAnsi="Arial" w:cs="Arial"/>
          <w:color w:val="auto"/>
          <w:lang w:val="sr-Cyrl-CS"/>
        </w:rPr>
        <w:t xml:space="preserve"> ИСО 9001:2008 ,као и сертификат о заштити животне средине ИСО 14001:2005 </w:t>
      </w:r>
      <w:r w:rsidRPr="00D04F27">
        <w:rPr>
          <w:rFonts w:ascii="Arial" w:hAnsi="Arial" w:cs="Arial"/>
          <w:color w:val="auto"/>
          <w:lang w:val="sr-Cyrl-CS"/>
        </w:rPr>
        <w:t>за понуђену робну марку</w:t>
      </w:r>
      <w:r w:rsidRPr="00D04F27">
        <w:rPr>
          <w:rFonts w:ascii="Arial" w:hAnsi="Arial" w:cs="Arial"/>
          <w:iCs/>
          <w:color w:val="auto"/>
        </w:rPr>
        <w:t xml:space="preserve"> </w:t>
      </w:r>
      <w:r w:rsidRPr="00D04F27">
        <w:rPr>
          <w:rFonts w:ascii="Arial" w:hAnsi="Arial" w:cs="Arial"/>
          <w:color w:val="auto"/>
          <w:lang w:val="sr-Cyrl-CS"/>
        </w:rPr>
        <w:t xml:space="preserve">, </w:t>
      </w:r>
      <w:r>
        <w:rPr>
          <w:rFonts w:ascii="Arial" w:hAnsi="Arial" w:cs="Arial"/>
          <w:color w:val="auto"/>
          <w:lang w:val="sr-Cyrl-CS"/>
        </w:rPr>
        <w:t>важећи у време расписивања тендера и отварања понуда.</w:t>
      </w:r>
    </w:p>
    <w:p w:rsidR="00276F2F" w:rsidRPr="00650F57" w:rsidRDefault="00276F2F" w:rsidP="00276F2F">
      <w:pPr>
        <w:ind w:firstLine="630"/>
        <w:jc w:val="both"/>
        <w:rPr>
          <w:rFonts w:ascii="Arial" w:hAnsi="Arial" w:cs="Arial"/>
          <w:b/>
          <w:iCs/>
        </w:rPr>
      </w:pPr>
      <w:r w:rsidRPr="00650F57">
        <w:rPr>
          <w:rFonts w:ascii="Arial" w:hAnsi="Arial" w:cs="Arial"/>
          <w:b/>
          <w:iCs/>
          <w:color w:val="auto"/>
        </w:rPr>
        <w:t xml:space="preserve">Доказ: </w:t>
      </w:r>
      <w:r w:rsidRPr="00650F57">
        <w:rPr>
          <w:rFonts w:ascii="Arial" w:hAnsi="Arial" w:cs="Arial"/>
          <w:b/>
          <w:color w:val="auto"/>
        </w:rPr>
        <w:t>Копија наведених сертификата.</w:t>
      </w:r>
    </w:p>
    <w:p w:rsidR="00276F2F" w:rsidRPr="00617226" w:rsidRDefault="00276F2F" w:rsidP="00276F2F">
      <w:pPr>
        <w:jc w:val="both"/>
        <w:rPr>
          <w:rFonts w:ascii="Arial" w:hAnsi="Arial" w:cs="Arial"/>
          <w:lang w:val="sr-Cyrl-CS"/>
        </w:rPr>
      </w:pPr>
      <w:r w:rsidRPr="00617226">
        <w:rPr>
          <w:rFonts w:ascii="Arial" w:hAnsi="Arial" w:cs="Arial"/>
          <w:lang w:val="sr-Cyrl-CS"/>
        </w:rPr>
        <w:t xml:space="preserve"> </w:t>
      </w:r>
    </w:p>
    <w:p w:rsidR="00C42BCC" w:rsidRPr="006A2291" w:rsidRDefault="00C42BCC" w:rsidP="00C42BCC">
      <w:pPr>
        <w:pStyle w:val="ListParagraph"/>
        <w:ind w:left="0"/>
        <w:jc w:val="both"/>
        <w:rPr>
          <w:rFonts w:ascii="Arial" w:hAnsi="Arial" w:cs="Arial"/>
          <w:i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9917A7" w:rsidRDefault="009917A7" w:rsidP="00C42BCC">
      <w:pPr>
        <w:rPr>
          <w:rFonts w:ascii="Arial" w:hAnsi="Arial" w:cs="Arial"/>
          <w:b/>
          <w:bCs/>
        </w:rPr>
      </w:pPr>
    </w:p>
    <w:p w:rsidR="009917A7" w:rsidRDefault="009917A7" w:rsidP="00C42BCC">
      <w:pPr>
        <w:rPr>
          <w:rFonts w:ascii="Arial" w:hAnsi="Arial" w:cs="Arial"/>
          <w:b/>
          <w:bCs/>
        </w:rPr>
      </w:pPr>
    </w:p>
    <w:p w:rsidR="009917A7" w:rsidRDefault="009917A7" w:rsidP="00C42BCC">
      <w:pPr>
        <w:rPr>
          <w:rFonts w:ascii="Arial" w:hAnsi="Arial" w:cs="Arial"/>
          <w:b/>
          <w:bCs/>
        </w:rPr>
      </w:pPr>
    </w:p>
    <w:p w:rsidR="009917A7" w:rsidRDefault="009917A7"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Pr="00EE2299" w:rsidRDefault="00EE2299" w:rsidP="00C42BCC">
      <w:pPr>
        <w:rPr>
          <w:rFonts w:ascii="Arial" w:hAnsi="Arial" w:cs="Arial"/>
          <w:b/>
          <w:bCs/>
        </w:rPr>
      </w:pPr>
    </w:p>
    <w:p w:rsidR="00C42BCC" w:rsidRPr="009D402F" w:rsidRDefault="00C42BCC" w:rsidP="00C42BCC">
      <w:pPr>
        <w:rPr>
          <w:rFonts w:ascii="Arial" w:hAnsi="Arial" w:cs="Arial"/>
          <w:b/>
          <w:bCs/>
        </w:rPr>
      </w:pPr>
    </w:p>
    <w:p w:rsidR="00C42BCC" w:rsidRDefault="00C42BCC" w:rsidP="00C42BCC">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C42BCC" w:rsidRDefault="00C42BCC" w:rsidP="00C42BCC">
      <w:pPr>
        <w:pStyle w:val="ListParagraph"/>
        <w:shd w:val="clear" w:color="auto" w:fill="C6D9F1"/>
        <w:ind w:left="360"/>
        <w:jc w:val="center"/>
        <w:rPr>
          <w:rFonts w:ascii="Arial" w:hAnsi="Arial" w:cs="Arial"/>
          <w:bCs/>
          <w:iCs/>
        </w:rPr>
      </w:pPr>
    </w:p>
    <w:p w:rsidR="00C42BCC" w:rsidRDefault="00C42BCC" w:rsidP="00C42BCC">
      <w:pPr>
        <w:jc w:val="center"/>
        <w:rPr>
          <w:rFonts w:ascii="Arial" w:hAnsi="Arial" w:cs="Arial"/>
          <w:b/>
          <w:bCs/>
        </w:rPr>
      </w:pPr>
    </w:p>
    <w:p w:rsidR="00C42BCC" w:rsidRPr="008E29E7" w:rsidRDefault="00C42BCC" w:rsidP="00C42BCC">
      <w:pPr>
        <w:jc w:val="center"/>
        <w:rPr>
          <w:rFonts w:ascii="Arial" w:hAnsi="Arial" w:cs="Arial"/>
          <w:b/>
          <w:bCs/>
        </w:rPr>
      </w:pPr>
      <w:r>
        <w:rPr>
          <w:rFonts w:ascii="Arial" w:hAnsi="Arial" w:cs="Arial"/>
          <w:b/>
          <w:bCs/>
        </w:rPr>
        <w:t>ИЗЈАВА ПОНУЂАЧА</w:t>
      </w:r>
    </w:p>
    <w:p w:rsidR="00C42BCC" w:rsidRDefault="00C42BCC" w:rsidP="00C42BCC">
      <w:pPr>
        <w:jc w:val="center"/>
        <w:rPr>
          <w:rFonts w:ascii="Arial" w:hAnsi="Arial" w:cs="Arial"/>
          <w:b/>
          <w:bCs/>
        </w:rPr>
      </w:pPr>
      <w:r>
        <w:rPr>
          <w:rFonts w:ascii="Arial" w:hAnsi="Arial" w:cs="Arial"/>
          <w:b/>
          <w:bCs/>
        </w:rPr>
        <w:t>О ИСПУЊАВАЊУ УСЛОВА ИЗ ЧЛ. 75. И 76. ЗАКОНА У ПОСТУПКУ ЈАВНЕ</w:t>
      </w:r>
    </w:p>
    <w:p w:rsidR="00C42BCC" w:rsidRDefault="00C42BCC" w:rsidP="00C42BCC">
      <w:pPr>
        <w:jc w:val="center"/>
        <w:rPr>
          <w:rFonts w:ascii="Arial" w:hAnsi="Arial" w:cs="Arial"/>
          <w:b/>
          <w:bCs/>
        </w:rPr>
      </w:pPr>
      <w:r>
        <w:rPr>
          <w:rFonts w:ascii="Arial" w:hAnsi="Arial" w:cs="Arial"/>
          <w:b/>
          <w:bCs/>
        </w:rPr>
        <w:t>НАБАВКЕ МАЛЕ ВРЕДНОСТИ</w:t>
      </w:r>
    </w:p>
    <w:p w:rsidR="00C42BCC" w:rsidRDefault="00C42BCC" w:rsidP="00C42BCC">
      <w:pPr>
        <w:jc w:val="center"/>
        <w:rPr>
          <w:rFonts w:ascii="Arial" w:hAnsi="Arial" w:cs="Arial"/>
          <w:b/>
          <w:bCs/>
        </w:rPr>
      </w:pPr>
    </w:p>
    <w:p w:rsidR="00C42BCC" w:rsidRDefault="00C42BCC" w:rsidP="00C42BCC">
      <w:pPr>
        <w:jc w:val="center"/>
        <w:rPr>
          <w:rFonts w:ascii="Arial" w:hAnsi="Arial" w:cs="Arial"/>
          <w:b/>
          <w:bCs/>
        </w:rPr>
      </w:pPr>
    </w:p>
    <w:p w:rsidR="00C42BCC" w:rsidRDefault="00C42BCC" w:rsidP="00C42BCC">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C42BCC" w:rsidRDefault="00C42BCC" w:rsidP="00C42B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42BCC" w:rsidRDefault="00C42BCC" w:rsidP="00C42BCC">
      <w:pPr>
        <w:jc w:val="both"/>
        <w:rPr>
          <w:rFonts w:ascii="Arial" w:hAnsi="Arial" w:cs="Arial"/>
        </w:rPr>
      </w:pPr>
    </w:p>
    <w:p w:rsidR="00C42BCC" w:rsidRDefault="00C42BCC" w:rsidP="00C42BCC">
      <w:pPr>
        <w:jc w:val="center"/>
        <w:rPr>
          <w:rFonts w:ascii="Arial" w:hAnsi="Arial" w:cs="Arial"/>
          <w:b/>
        </w:rPr>
      </w:pPr>
      <w:r>
        <w:rPr>
          <w:rFonts w:ascii="Arial" w:hAnsi="Arial" w:cs="Arial"/>
          <w:b/>
        </w:rPr>
        <w:t>И З Ј А В У</w:t>
      </w:r>
    </w:p>
    <w:p w:rsidR="00C42BCC" w:rsidRDefault="00C42BCC" w:rsidP="00C42BCC">
      <w:pPr>
        <w:jc w:val="center"/>
        <w:rPr>
          <w:rFonts w:ascii="Arial" w:hAnsi="Arial" w:cs="Arial"/>
        </w:rPr>
      </w:pPr>
    </w:p>
    <w:p w:rsidR="00C42BCC" w:rsidRDefault="00C42BCC" w:rsidP="00C42BCC">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Гуме за </w:t>
      </w:r>
      <w:r w:rsidR="00AB380D">
        <w:rPr>
          <w:rFonts w:ascii="Arial" w:hAnsi="Arial" w:cs="Arial"/>
        </w:rPr>
        <w:t xml:space="preserve">возни парк </w:t>
      </w:r>
      <w:r>
        <w:rPr>
          <w:rFonts w:ascii="Arial" w:hAnsi="Arial" w:cs="Arial"/>
        </w:rPr>
        <w:t xml:space="preserve"> </w:t>
      </w:r>
      <w:r>
        <w:rPr>
          <w:rFonts w:ascii="Arial" w:hAnsi="Arial" w:cs="Arial"/>
          <w:lang w:val="sr-Cyrl-CS"/>
        </w:rPr>
        <w:t>б</w:t>
      </w:r>
      <w:r>
        <w:rPr>
          <w:rFonts w:ascii="Arial" w:hAnsi="Arial" w:cs="Arial"/>
        </w:rPr>
        <w:t xml:space="preserve">рој </w:t>
      </w:r>
      <w:r w:rsidR="00CF1869">
        <w:rPr>
          <w:rFonts w:ascii="Arial" w:hAnsi="Arial" w:cs="Arial"/>
          <w:color w:val="auto"/>
        </w:rPr>
        <w:t>ЈНМВ 20</w:t>
      </w:r>
      <w:r w:rsidRPr="006A2291">
        <w:rPr>
          <w:rFonts w:ascii="Arial" w:hAnsi="Arial" w:cs="Arial"/>
          <w:color w:val="auto"/>
        </w:rPr>
        <w:t>/201</w:t>
      </w:r>
      <w:r w:rsidR="00CF1869">
        <w:rPr>
          <w:rFonts w:ascii="Arial" w:hAnsi="Arial" w:cs="Arial"/>
          <w:color w:val="auto"/>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42BCC" w:rsidRDefault="00C42BCC" w:rsidP="00C42BCC">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C42BCC" w:rsidRDefault="00C42BCC" w:rsidP="00C42BCC">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42BCC" w:rsidRDefault="00C42BCC" w:rsidP="00C42BCC">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C42BCC" w:rsidRDefault="00C42BCC" w:rsidP="00C42BCC">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EE2299">
        <w:rPr>
          <w:rFonts w:ascii="Arial" w:hAnsi="Arial" w:cs="Arial"/>
          <w:color w:val="auto"/>
        </w:rPr>
        <w:t xml:space="preserve">као </w:t>
      </w:r>
      <w:r>
        <w:rPr>
          <w:rFonts w:ascii="Arial" w:hAnsi="Arial" w:cs="Arial"/>
          <w:color w:val="auto"/>
        </w:rPr>
        <w:t>и</w:t>
      </w:r>
      <w:r w:rsidR="00EE2299">
        <w:rPr>
          <w:rFonts w:ascii="Arial" w:hAnsi="Arial" w:cs="Arial"/>
          <w:color w:val="auto"/>
        </w:rPr>
        <w:t xml:space="preserve"> да нема забрану обављања делатности која је на снази у време подношења понуде </w:t>
      </w:r>
      <w:r>
        <w:rPr>
          <w:rFonts w:ascii="Arial" w:hAnsi="Arial" w:cs="Arial"/>
          <w:color w:val="auto"/>
        </w:rPr>
        <w:t>;</w:t>
      </w:r>
      <w:r w:rsidR="00EE2299">
        <w:rPr>
          <w:rFonts w:ascii="Arial" w:hAnsi="Arial" w:cs="Arial"/>
          <w:color w:val="auto"/>
        </w:rPr>
        <w:t xml:space="preserve"> </w:t>
      </w:r>
    </w:p>
    <w:p w:rsidR="00C42BCC" w:rsidRPr="00EE2299" w:rsidRDefault="00C42BCC" w:rsidP="00EE2299">
      <w:pPr>
        <w:pStyle w:val="ListParagraph"/>
        <w:ind w:left="1440"/>
        <w:jc w:val="both"/>
        <w:rPr>
          <w:rFonts w:ascii="Arial" w:hAnsi="Arial" w:cs="Arial"/>
        </w:rPr>
      </w:pPr>
    </w:p>
    <w:p w:rsidR="00C42BCC" w:rsidRDefault="00C42BCC" w:rsidP="00C42BCC">
      <w:pPr>
        <w:jc w:val="both"/>
        <w:rPr>
          <w:rFonts w:ascii="Arial" w:hAnsi="Arial" w:cs="Arial"/>
          <w:i/>
          <w:lang w:val="sr-Cyrl-CS"/>
        </w:rPr>
      </w:pPr>
    </w:p>
    <w:p w:rsidR="00C42BCC" w:rsidRDefault="00C42BCC" w:rsidP="00C42BCC">
      <w:pPr>
        <w:jc w:val="both"/>
        <w:rPr>
          <w:rFonts w:ascii="Arial" w:hAnsi="Arial" w:cs="Arial"/>
          <w:i/>
          <w:lang w:val="sr-Cyrl-CS"/>
        </w:rPr>
      </w:pPr>
    </w:p>
    <w:p w:rsidR="00C42BCC" w:rsidRPr="00C672CF" w:rsidRDefault="00C42BCC" w:rsidP="00C42BCC">
      <w:pPr>
        <w:rPr>
          <w:rFonts w:ascii="Arial" w:hAnsi="Arial" w:cs="Arial"/>
        </w:rPr>
      </w:pPr>
      <w:r>
        <w:rPr>
          <w:rFonts w:ascii="Arial" w:hAnsi="Arial" w:cs="Arial"/>
        </w:rPr>
        <w:t>Место:_____________                                                            Понуђач:</w:t>
      </w:r>
    </w:p>
    <w:p w:rsidR="00C42BCC" w:rsidRDefault="00C42BCC" w:rsidP="00C42BCC">
      <w:pPr>
        <w:rPr>
          <w:rFonts w:ascii="Arial" w:hAnsi="Arial" w:cs="Arial"/>
          <w:b/>
          <w:bCs/>
          <w:i/>
          <w:color w:val="auto"/>
        </w:rPr>
      </w:pPr>
      <w:r>
        <w:rPr>
          <w:rFonts w:ascii="Arial" w:hAnsi="Arial" w:cs="Arial"/>
        </w:rPr>
        <w:t xml:space="preserve">Датум:_____________                         М.П.                     _____________________                                                        </w:t>
      </w:r>
    </w:p>
    <w:p w:rsidR="00C42BCC" w:rsidRDefault="00C42BCC" w:rsidP="00C42BCC">
      <w:pPr>
        <w:pStyle w:val="BodyText2"/>
        <w:spacing w:line="100" w:lineRule="atLeast"/>
        <w:jc w:val="both"/>
        <w:rPr>
          <w:rFonts w:ascii="Arial" w:hAnsi="Arial" w:cs="Arial"/>
          <w:b/>
          <w:bCs/>
          <w:i/>
          <w:color w:val="auto"/>
        </w:rPr>
      </w:pPr>
    </w:p>
    <w:p w:rsidR="00C42BCC" w:rsidRDefault="00C42BCC" w:rsidP="00C42BCC">
      <w:pPr>
        <w:pStyle w:val="BodyText2"/>
        <w:spacing w:line="100" w:lineRule="atLeast"/>
        <w:jc w:val="both"/>
        <w:rPr>
          <w:rFonts w:ascii="Arial" w:hAnsi="Arial" w:cs="Arial"/>
          <w:b/>
          <w:bCs/>
          <w:i/>
          <w:color w:val="auto"/>
        </w:rPr>
      </w:pPr>
    </w:p>
    <w:p w:rsidR="00C42BCC" w:rsidRDefault="00C42BCC" w:rsidP="00C42BCC">
      <w:pPr>
        <w:pStyle w:val="BodyText2"/>
        <w:spacing w:line="100" w:lineRule="atLeast"/>
        <w:jc w:val="both"/>
        <w:rPr>
          <w:rFonts w:ascii="Arial" w:hAnsi="Arial" w:cs="Arial"/>
          <w:b/>
          <w:bCs/>
          <w:i/>
          <w:color w:val="auto"/>
        </w:rPr>
      </w:pPr>
    </w:p>
    <w:p w:rsidR="00EE2299" w:rsidRDefault="00EE2299" w:rsidP="00C42BCC">
      <w:pPr>
        <w:pStyle w:val="BodyText2"/>
        <w:spacing w:line="100" w:lineRule="atLeast"/>
        <w:jc w:val="both"/>
        <w:rPr>
          <w:rFonts w:ascii="Arial" w:hAnsi="Arial" w:cs="Arial"/>
          <w:b/>
          <w:bCs/>
          <w:i/>
          <w:color w:val="auto"/>
        </w:rPr>
      </w:pPr>
    </w:p>
    <w:p w:rsidR="00EE2299" w:rsidRDefault="00EE2299" w:rsidP="00C42BCC">
      <w:pPr>
        <w:pStyle w:val="BodyText2"/>
        <w:spacing w:line="100" w:lineRule="atLeast"/>
        <w:jc w:val="both"/>
        <w:rPr>
          <w:rFonts w:ascii="Arial" w:hAnsi="Arial" w:cs="Arial"/>
          <w:b/>
          <w:bCs/>
          <w:i/>
          <w:color w:val="auto"/>
        </w:rPr>
      </w:pPr>
    </w:p>
    <w:p w:rsidR="00EE2299" w:rsidRDefault="00EE2299" w:rsidP="00C42BCC">
      <w:pPr>
        <w:pStyle w:val="BodyText2"/>
        <w:spacing w:line="100" w:lineRule="atLeast"/>
        <w:jc w:val="both"/>
        <w:rPr>
          <w:rFonts w:ascii="Arial" w:hAnsi="Arial" w:cs="Arial"/>
          <w:b/>
          <w:bCs/>
          <w:i/>
          <w:color w:val="auto"/>
        </w:rPr>
      </w:pPr>
    </w:p>
    <w:p w:rsidR="00EE2299" w:rsidRPr="00EE2299" w:rsidRDefault="00EE2299" w:rsidP="00C42BCC">
      <w:pPr>
        <w:pStyle w:val="BodyText2"/>
        <w:spacing w:line="100" w:lineRule="atLeast"/>
        <w:jc w:val="both"/>
        <w:rPr>
          <w:rFonts w:ascii="Arial" w:hAnsi="Arial" w:cs="Arial"/>
          <w:b/>
          <w:bCs/>
          <w:i/>
          <w:color w:val="auto"/>
        </w:rPr>
      </w:pPr>
    </w:p>
    <w:p w:rsidR="00C42BCC" w:rsidRPr="009D402F" w:rsidRDefault="00C42BCC" w:rsidP="00C42BCC">
      <w:pPr>
        <w:pStyle w:val="BodyText2"/>
        <w:spacing w:line="100" w:lineRule="atLeast"/>
        <w:jc w:val="both"/>
        <w:rPr>
          <w:rFonts w:ascii="Arial" w:hAnsi="Arial" w:cs="Arial"/>
          <w:b/>
          <w:bCs/>
          <w:i/>
          <w:color w:val="auto"/>
        </w:rPr>
      </w:pPr>
    </w:p>
    <w:p w:rsidR="00C42BCC" w:rsidRPr="00AB380D" w:rsidRDefault="00C42BCC" w:rsidP="00C42BCC">
      <w:pPr>
        <w:pStyle w:val="ListParagraph"/>
        <w:ind w:left="0"/>
        <w:jc w:val="both"/>
        <w:rPr>
          <w:rFonts w:ascii="Arial" w:hAnsi="Arial" w:cs="Arial"/>
          <w:bCs/>
          <w:i/>
          <w:iCs/>
          <w:color w:val="auto"/>
        </w:rPr>
      </w:pPr>
      <w:r w:rsidRPr="00444BC8">
        <w:rPr>
          <w:rFonts w:ascii="Arial" w:hAnsi="Arial" w:cs="Arial"/>
          <w:b/>
          <w:bCs/>
          <w:i/>
          <w:color w:val="auto"/>
        </w:rPr>
        <w:lastRenderedPageBreak/>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42BCC" w:rsidRDefault="00C42BCC" w:rsidP="00C42BCC">
      <w:pPr>
        <w:rPr>
          <w:rFonts w:ascii="Arial" w:hAnsi="Arial" w:cs="Arial"/>
          <w:bCs/>
          <w:i/>
          <w:iCs/>
          <w:color w:val="FF0000"/>
        </w:rPr>
      </w:pPr>
    </w:p>
    <w:p w:rsidR="00AA4B1F" w:rsidRPr="00AA4B1F" w:rsidRDefault="00AA4B1F" w:rsidP="00C42BCC">
      <w:pPr>
        <w:rPr>
          <w:rFonts w:ascii="Arial" w:hAnsi="Arial" w:cs="Arial"/>
          <w:bCs/>
          <w:i/>
          <w:iCs/>
          <w:color w:val="FF0000"/>
        </w:rPr>
      </w:pPr>
    </w:p>
    <w:p w:rsidR="00C42BCC" w:rsidRPr="00835639" w:rsidRDefault="00C42BCC" w:rsidP="00C42BCC">
      <w:pPr>
        <w:jc w:val="center"/>
        <w:rPr>
          <w:rFonts w:ascii="Arial" w:hAnsi="Arial" w:cs="Arial"/>
          <w:b/>
          <w:bCs/>
        </w:rPr>
      </w:pPr>
    </w:p>
    <w:p w:rsidR="00C42BCC" w:rsidRPr="000D735A" w:rsidRDefault="00C42BCC" w:rsidP="00C42BCC">
      <w:pPr>
        <w:jc w:val="center"/>
        <w:rPr>
          <w:rFonts w:ascii="Arial" w:hAnsi="Arial" w:cs="Arial"/>
          <w:b/>
          <w:bCs/>
        </w:rPr>
      </w:pPr>
      <w:r>
        <w:rPr>
          <w:rFonts w:ascii="Arial" w:hAnsi="Arial" w:cs="Arial"/>
          <w:b/>
          <w:bCs/>
        </w:rPr>
        <w:t>ИЗЈАВА ПОДИЗВОЂАЧА</w:t>
      </w:r>
    </w:p>
    <w:p w:rsidR="00C42BCC" w:rsidRDefault="00C42BCC" w:rsidP="00C42BCC">
      <w:pPr>
        <w:jc w:val="center"/>
        <w:rPr>
          <w:rFonts w:ascii="Arial" w:hAnsi="Arial" w:cs="Arial"/>
          <w:b/>
          <w:bCs/>
        </w:rPr>
      </w:pPr>
      <w:r>
        <w:rPr>
          <w:rFonts w:ascii="Arial" w:hAnsi="Arial" w:cs="Arial"/>
          <w:b/>
          <w:bCs/>
        </w:rPr>
        <w:t>О ИСПУЊАВАЊУ УСЛОВА ИЗ ЧЛ. 75. ЗАКОНА У ПОСТУПКУ ЈАВНЕ</w:t>
      </w:r>
    </w:p>
    <w:p w:rsidR="00C42BCC" w:rsidRDefault="00C42BCC" w:rsidP="00C42BCC">
      <w:pPr>
        <w:jc w:val="center"/>
        <w:rPr>
          <w:rFonts w:ascii="Arial" w:hAnsi="Arial" w:cs="Arial"/>
          <w:b/>
          <w:bCs/>
        </w:rPr>
      </w:pPr>
      <w:r>
        <w:rPr>
          <w:rFonts w:ascii="Arial" w:hAnsi="Arial" w:cs="Arial"/>
          <w:b/>
          <w:bCs/>
        </w:rPr>
        <w:t>НАБАВКЕ МАЛЕ ВРЕДНОСТИ</w:t>
      </w:r>
    </w:p>
    <w:p w:rsidR="00C42BCC" w:rsidRDefault="00C42BCC" w:rsidP="00C42BCC">
      <w:pPr>
        <w:jc w:val="center"/>
        <w:rPr>
          <w:rFonts w:ascii="Arial" w:hAnsi="Arial" w:cs="Arial"/>
          <w:b/>
          <w:bCs/>
        </w:rPr>
      </w:pPr>
    </w:p>
    <w:p w:rsidR="00C42BCC" w:rsidRDefault="00C42BCC" w:rsidP="00C42BCC">
      <w:pPr>
        <w:jc w:val="center"/>
        <w:rPr>
          <w:rFonts w:ascii="Arial" w:hAnsi="Arial" w:cs="Arial"/>
          <w:b/>
          <w:bCs/>
        </w:rPr>
      </w:pPr>
    </w:p>
    <w:p w:rsidR="00C42BCC" w:rsidRDefault="00C42BCC" w:rsidP="00C42BCC">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C42BCC" w:rsidRDefault="00C42BCC" w:rsidP="00C42B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42BCC" w:rsidRDefault="00C42BCC" w:rsidP="00C42BCC">
      <w:pPr>
        <w:jc w:val="both"/>
        <w:rPr>
          <w:rFonts w:ascii="Arial" w:hAnsi="Arial" w:cs="Arial"/>
        </w:rPr>
      </w:pPr>
    </w:p>
    <w:p w:rsidR="00C42BCC" w:rsidRDefault="00C42BCC" w:rsidP="00C42BCC">
      <w:pPr>
        <w:jc w:val="center"/>
        <w:rPr>
          <w:rFonts w:ascii="Arial" w:hAnsi="Arial" w:cs="Arial"/>
          <w:b/>
        </w:rPr>
      </w:pPr>
      <w:r>
        <w:rPr>
          <w:rFonts w:ascii="Arial" w:hAnsi="Arial" w:cs="Arial"/>
          <w:b/>
        </w:rPr>
        <w:t>И З Ј А В У</w:t>
      </w:r>
    </w:p>
    <w:p w:rsidR="00C42BCC" w:rsidRDefault="00C42BCC" w:rsidP="00C42BCC">
      <w:pPr>
        <w:jc w:val="center"/>
        <w:rPr>
          <w:rFonts w:ascii="Arial" w:hAnsi="Arial" w:cs="Arial"/>
        </w:rPr>
      </w:pPr>
    </w:p>
    <w:p w:rsidR="00C42BCC" w:rsidRDefault="00C42BCC" w:rsidP="00C42BCC">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Гуме за </w:t>
      </w:r>
      <w:r w:rsidR="00AB380D">
        <w:rPr>
          <w:rFonts w:ascii="Arial" w:hAnsi="Arial" w:cs="Arial"/>
        </w:rPr>
        <w:t>возни парк</w:t>
      </w:r>
      <w:r>
        <w:rPr>
          <w:rFonts w:ascii="Arial" w:hAnsi="Arial" w:cs="Arial"/>
          <w:i/>
          <w:lang w:val="sr-Cyrl-CS"/>
        </w:rPr>
        <w:t xml:space="preserve"> </w:t>
      </w:r>
      <w:r>
        <w:rPr>
          <w:rFonts w:ascii="Arial" w:hAnsi="Arial" w:cs="Arial"/>
          <w:lang w:val="sr-Cyrl-CS"/>
        </w:rPr>
        <w:t>б</w:t>
      </w:r>
      <w:r>
        <w:rPr>
          <w:rFonts w:ascii="Arial" w:hAnsi="Arial" w:cs="Arial"/>
        </w:rPr>
        <w:t xml:space="preserve">рој ЈНМВ </w:t>
      </w:r>
      <w:r w:rsidR="00CF1869">
        <w:rPr>
          <w:rFonts w:ascii="Arial" w:hAnsi="Arial" w:cs="Arial"/>
        </w:rPr>
        <w:t>20</w:t>
      </w:r>
      <w:r w:rsidR="00650F57">
        <w:rPr>
          <w:rFonts w:ascii="Arial" w:hAnsi="Arial" w:cs="Arial"/>
          <w:color w:val="auto"/>
        </w:rPr>
        <w:t>/201</w:t>
      </w:r>
      <w:r w:rsidR="00CF1869">
        <w:rPr>
          <w:rFonts w:ascii="Arial" w:hAnsi="Arial" w:cs="Arial"/>
          <w:color w:val="auto"/>
        </w:rPr>
        <w:t>7</w:t>
      </w:r>
      <w:r w:rsidRPr="006A2291">
        <w:rPr>
          <w:rFonts w:ascii="Arial" w:hAnsi="Arial" w:cs="Arial"/>
          <w:color w:val="auto"/>
        </w:rPr>
        <w:t xml:space="preserve"> , испуњава све услове из чл. 75. Закона, односно услове дефинисане/</w:t>
      </w:r>
      <w:r>
        <w:rPr>
          <w:rFonts w:ascii="Arial" w:hAnsi="Arial" w:cs="Arial"/>
        </w:rPr>
        <w:t xml:space="preserve">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42BCC" w:rsidRDefault="00C42BCC" w:rsidP="00C42BCC">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C42BCC" w:rsidRDefault="00C42BCC" w:rsidP="00C42BCC">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42BCC" w:rsidRPr="000911A0" w:rsidRDefault="00C42BCC" w:rsidP="00C42BCC">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42BCC" w:rsidRDefault="00C42BCC" w:rsidP="00C42BCC">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EE2299">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C42BCC" w:rsidRDefault="00C42BCC" w:rsidP="00C42BCC">
      <w:pPr>
        <w:pStyle w:val="ListParagraph"/>
        <w:ind w:left="1440"/>
        <w:jc w:val="both"/>
        <w:rPr>
          <w:rFonts w:ascii="Arial" w:hAnsi="Arial" w:cs="Arial"/>
          <w:i/>
          <w:lang w:val="sr-Cyrl-CS"/>
        </w:rPr>
      </w:pPr>
    </w:p>
    <w:p w:rsidR="00C42BCC" w:rsidRDefault="00C42BCC" w:rsidP="00C42BCC">
      <w:pPr>
        <w:pStyle w:val="ListParagraph"/>
        <w:ind w:left="1440"/>
        <w:jc w:val="both"/>
        <w:rPr>
          <w:rFonts w:ascii="Arial" w:hAnsi="Arial" w:cs="Arial"/>
          <w:i/>
          <w:lang w:val="sr-Cyrl-CS"/>
        </w:rPr>
      </w:pPr>
    </w:p>
    <w:p w:rsidR="00C42BCC" w:rsidRPr="000911A0" w:rsidRDefault="00C42BCC" w:rsidP="00C42BCC">
      <w:pPr>
        <w:jc w:val="both"/>
        <w:rPr>
          <w:rFonts w:ascii="Arial" w:hAnsi="Arial" w:cs="Arial"/>
          <w:i/>
          <w:lang w:val="sr-Cyrl-CS"/>
        </w:rPr>
      </w:pPr>
    </w:p>
    <w:p w:rsidR="00C42BCC" w:rsidRDefault="00C42BCC" w:rsidP="00C42BCC">
      <w:pPr>
        <w:jc w:val="both"/>
        <w:rPr>
          <w:rFonts w:ascii="Arial" w:hAnsi="Arial" w:cs="Arial"/>
          <w:i/>
          <w:lang w:val="sr-Cyrl-CS"/>
        </w:rPr>
      </w:pPr>
    </w:p>
    <w:p w:rsidR="00C42BCC" w:rsidRDefault="00C42BCC" w:rsidP="00C42BCC">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C42BCC" w:rsidRDefault="00C42BCC" w:rsidP="00C42BCC">
      <w:pPr>
        <w:rPr>
          <w:rFonts w:ascii="Arial" w:hAnsi="Arial" w:cs="Arial"/>
        </w:rPr>
      </w:pPr>
      <w:r>
        <w:rPr>
          <w:rFonts w:ascii="Arial" w:hAnsi="Arial" w:cs="Arial"/>
        </w:rPr>
        <w:t xml:space="preserve">Датум:_____________                         М.П.                     _____________________      </w:t>
      </w: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A4B1F" w:rsidRPr="00AA4B1F" w:rsidRDefault="00AA4B1F" w:rsidP="00C42BCC">
      <w:pPr>
        <w:rPr>
          <w:rFonts w:ascii="Arial" w:hAnsi="Arial" w:cs="Arial"/>
          <w:bCs/>
          <w:i/>
          <w:iCs/>
          <w:color w:val="auto"/>
        </w:rPr>
      </w:pPr>
    </w:p>
    <w:p w:rsidR="00BF152A" w:rsidRPr="00BF152A" w:rsidRDefault="00BF152A" w:rsidP="00C42BCC">
      <w:pPr>
        <w:rPr>
          <w:rFonts w:ascii="Arial" w:hAnsi="Arial" w:cs="Arial"/>
          <w:bCs/>
          <w:i/>
          <w:iCs/>
          <w:color w:val="auto"/>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t>V</w:t>
      </w:r>
      <w:r w:rsidR="00C42BCC">
        <w:rPr>
          <w:rFonts w:ascii="Arial" w:hAnsi="Arial" w:cs="Arial"/>
          <w:b/>
          <w:bCs/>
          <w:i/>
          <w:iCs/>
          <w:sz w:val="28"/>
          <w:szCs w:val="28"/>
        </w:rPr>
        <w:t xml:space="preserve"> УПУТСТВО ПОНУЂАЧИМА КАКО ДА САЧИНЕ ПОНУДУ</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Pr="00F71ABA" w:rsidRDefault="00C42BCC" w:rsidP="00C42BCC">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C42BCC" w:rsidRDefault="00C42BCC" w:rsidP="00F71ABA">
      <w:pPr>
        <w:ind w:firstLine="720"/>
        <w:jc w:val="both"/>
        <w:rPr>
          <w:rFonts w:ascii="Arial" w:hAnsi="Arial" w:cs="Arial"/>
        </w:rPr>
      </w:pPr>
      <w:r>
        <w:rPr>
          <w:rFonts w:ascii="Arial" w:hAnsi="Arial" w:cs="Arial"/>
        </w:rPr>
        <w:t>Понуђач подноси понуду на српском језику.</w:t>
      </w:r>
    </w:p>
    <w:p w:rsidR="00C42BCC" w:rsidRDefault="00C42BCC" w:rsidP="00C42BCC">
      <w:pPr>
        <w:jc w:val="both"/>
      </w:pPr>
      <w:r>
        <w:t xml:space="preserve"> </w:t>
      </w:r>
    </w:p>
    <w:p w:rsidR="00C42BCC" w:rsidRPr="00F71ABA" w:rsidRDefault="00C42BCC" w:rsidP="00C42BCC">
      <w:pPr>
        <w:jc w:val="both"/>
        <w:rPr>
          <w:rFonts w:ascii="Arial" w:eastAsia="TimesNewRomanPSMT" w:hAnsi="Arial" w:cs="Arial"/>
          <w:bCs/>
        </w:rPr>
      </w:pPr>
      <w:r>
        <w:rPr>
          <w:rFonts w:ascii="Arial" w:hAnsi="Arial" w:cs="Arial"/>
          <w:b/>
          <w:bCs/>
          <w:i/>
          <w:iCs/>
        </w:rPr>
        <w:t>2. НАЧИН НА КОЈИ ПОНУДА МОРА ДА БУДЕ САЧИЊЕНА</w:t>
      </w:r>
    </w:p>
    <w:p w:rsidR="00C42BCC" w:rsidRDefault="00C42BCC" w:rsidP="00F71ABA">
      <w:pPr>
        <w:ind w:firstLine="72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42BCC" w:rsidRDefault="00C42BCC" w:rsidP="00C42BCC">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C42BCC" w:rsidRDefault="00C42BCC" w:rsidP="00C42BCC">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2BCC" w:rsidRDefault="00C42BCC" w:rsidP="00C42BCC">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C42BCC" w:rsidRPr="006A2291" w:rsidRDefault="00C42BCC" w:rsidP="00C42BCC">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ОПШТИНЕ АЛЕКСИНАЦ Ул. </w:t>
      </w:r>
      <w:r w:rsidR="00CF1869">
        <w:rPr>
          <w:rFonts w:ascii="Arial" w:eastAsia="TimesNewRomanPSMT" w:hAnsi="Arial" w:cs="Arial"/>
          <w:bCs/>
        </w:rPr>
        <w:t>Душана Тривунца 7/2</w:t>
      </w:r>
      <w:r>
        <w:rPr>
          <w:rFonts w:ascii="Arial" w:eastAsia="TimesNewRomanPSMT" w:hAnsi="Arial" w:cs="Arial"/>
          <w:bCs/>
        </w:rPr>
        <w:t xml:space="preserve"> 18220 АЛЕКСИНАЦ</w:t>
      </w:r>
    </w:p>
    <w:p w:rsidR="00C42BCC" w:rsidRPr="008F08C1" w:rsidRDefault="00C42BCC" w:rsidP="00C42BCC">
      <w:pPr>
        <w:autoSpaceDE w:val="0"/>
        <w:autoSpaceDN w:val="0"/>
        <w:adjustRightInd w:val="0"/>
        <w:spacing w:line="240" w:lineRule="auto"/>
        <w:jc w:val="both"/>
        <w:rPr>
          <w:rFonts w:ascii="Arial" w:hAnsi="Arial" w:cs="Arial"/>
          <w:i/>
          <w:iCs/>
          <w:color w:val="FF0000"/>
        </w:rPr>
      </w:pPr>
      <w:r w:rsidRPr="006A2291">
        <w:rPr>
          <w:rFonts w:ascii="Arial" w:hAnsi="Arial" w:cs="Arial"/>
          <w:i/>
          <w:iCs/>
          <w:color w:val="auto"/>
        </w:rPr>
        <w:t xml:space="preserve">, </w:t>
      </w:r>
      <w:r w:rsidRPr="006A2291">
        <w:rPr>
          <w:rFonts w:ascii="Arial" w:eastAsia="TimesNewRomanPSMT" w:hAnsi="Arial" w:cs="Arial"/>
          <w:bCs/>
          <w:color w:val="auto"/>
        </w:rPr>
        <w:t xml:space="preserve">са назнаком: </w:t>
      </w:r>
      <w:r w:rsidRPr="006A2291">
        <w:rPr>
          <w:rFonts w:ascii="Arial" w:eastAsia="TimesNewRomanPS-BoldMT" w:hAnsi="Arial" w:cs="Arial"/>
          <w:b/>
          <w:bCs/>
          <w:color w:val="auto"/>
        </w:rPr>
        <w:t>,,Понуда за јавну набавку</w:t>
      </w:r>
      <w:r w:rsidRPr="006A2291">
        <w:rPr>
          <w:rFonts w:ascii="Arial" w:hAnsi="Arial" w:cs="Arial"/>
          <w:color w:val="auto"/>
        </w:rPr>
        <w:t xml:space="preserve"> </w:t>
      </w:r>
      <w:r w:rsidRPr="006A2291">
        <w:rPr>
          <w:rFonts w:ascii="Arial" w:hAnsi="Arial" w:cs="Arial"/>
          <w:b/>
          <w:color w:val="auto"/>
        </w:rPr>
        <w:t>добра</w:t>
      </w:r>
      <w:r w:rsidRPr="006A2291">
        <w:rPr>
          <w:rFonts w:ascii="Arial" w:hAnsi="Arial" w:cs="Arial"/>
          <w:color w:val="auto"/>
        </w:rPr>
        <w:t xml:space="preserve"> – </w:t>
      </w:r>
      <w:r w:rsidRPr="006A2291">
        <w:rPr>
          <w:rFonts w:ascii="Arial" w:eastAsia="TimesNewRomanPS-BoldMT" w:hAnsi="Arial" w:cs="Arial"/>
          <w:b/>
          <w:bCs/>
          <w:color w:val="auto"/>
        </w:rPr>
        <w:t xml:space="preserve"> ГУМЕ ЗА </w:t>
      </w:r>
      <w:r w:rsidR="00AB380D">
        <w:rPr>
          <w:rFonts w:ascii="Arial" w:eastAsia="TimesNewRomanPS-BoldMT" w:hAnsi="Arial" w:cs="Arial"/>
          <w:b/>
          <w:bCs/>
          <w:color w:val="auto"/>
        </w:rPr>
        <w:t>ВОЗНИ ПАРК</w:t>
      </w:r>
      <w:r w:rsidRPr="006A2291">
        <w:rPr>
          <w:rFonts w:ascii="Arial" w:hAnsi="Arial" w:cs="Arial"/>
          <w:i/>
          <w:iCs/>
          <w:color w:val="auto"/>
        </w:rPr>
        <w:t xml:space="preserve"> </w:t>
      </w:r>
      <w:r w:rsidRPr="006A2291">
        <w:rPr>
          <w:rFonts w:ascii="Arial" w:hAnsi="Arial" w:cs="Arial"/>
          <w:color w:val="auto"/>
        </w:rPr>
        <w:t>,</w:t>
      </w:r>
      <w:r w:rsidR="00CF1869">
        <w:rPr>
          <w:rFonts w:ascii="Arial" w:eastAsia="TimesNewRomanPS-BoldMT" w:hAnsi="Arial" w:cs="Arial"/>
          <w:b/>
          <w:bCs/>
          <w:color w:val="auto"/>
        </w:rPr>
        <w:t xml:space="preserve"> ЈНМВ бр 20</w:t>
      </w:r>
      <w:r w:rsidRPr="006A2291">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BoldMT" w:hAnsi="Arial" w:cs="Arial"/>
          <w:b/>
          <w:bCs/>
          <w:color w:val="auto"/>
        </w:rPr>
        <w:t xml:space="preserve"> </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hAnsi="Arial" w:cs="Arial"/>
          <w:color w:val="auto"/>
        </w:rPr>
        <w:t xml:space="preserve"> Понуда се сматра</w:t>
      </w:r>
      <w:r w:rsidRPr="00EC5C16">
        <w:rPr>
          <w:rFonts w:ascii="Arial" w:hAnsi="Arial" w:cs="Arial"/>
          <w:color w:val="auto"/>
        </w:rPr>
        <w:t xml:space="preserve"> благовременом уколико је примљена од стране наручиоца </w:t>
      </w:r>
      <w:r w:rsidRPr="006A2291">
        <w:rPr>
          <w:rFonts w:ascii="Arial" w:hAnsi="Arial" w:cs="Arial"/>
          <w:color w:val="auto"/>
        </w:rPr>
        <w:t xml:space="preserve">до </w:t>
      </w:r>
      <w:r w:rsidR="00CF1869">
        <w:rPr>
          <w:rFonts w:ascii="Arial" w:hAnsi="Arial" w:cs="Arial"/>
          <w:color w:val="auto"/>
        </w:rPr>
        <w:t>02</w:t>
      </w:r>
      <w:r w:rsidR="00EE2299">
        <w:rPr>
          <w:rFonts w:ascii="Arial" w:hAnsi="Arial" w:cs="Arial"/>
          <w:color w:val="auto"/>
        </w:rPr>
        <w:t>.0</w:t>
      </w:r>
      <w:r w:rsidR="00CF1869">
        <w:rPr>
          <w:rFonts w:ascii="Arial" w:hAnsi="Arial" w:cs="Arial"/>
          <w:color w:val="auto"/>
        </w:rPr>
        <w:t>9</w:t>
      </w:r>
      <w:r w:rsidRPr="00F71ABA">
        <w:rPr>
          <w:rFonts w:ascii="Arial" w:hAnsi="Arial" w:cs="Arial"/>
          <w:color w:val="auto"/>
        </w:rPr>
        <w:t>.201</w:t>
      </w:r>
      <w:r w:rsidR="00CF1869">
        <w:rPr>
          <w:rFonts w:ascii="Arial" w:hAnsi="Arial" w:cs="Arial"/>
          <w:color w:val="auto"/>
        </w:rPr>
        <w:t>7</w:t>
      </w:r>
      <w:r w:rsidRPr="00F71ABA">
        <w:rPr>
          <w:rFonts w:ascii="Arial" w:hAnsi="Arial" w:cs="Arial"/>
          <w:color w:val="auto"/>
        </w:rPr>
        <w:t xml:space="preserve">.год до </w:t>
      </w:r>
      <w:r w:rsidR="00EE2299">
        <w:rPr>
          <w:rFonts w:ascii="Arial" w:hAnsi="Arial" w:cs="Arial"/>
          <w:color w:val="auto"/>
        </w:rPr>
        <w:t>12</w:t>
      </w:r>
      <w:r w:rsidRPr="00F71ABA">
        <w:rPr>
          <w:rFonts w:ascii="Arial" w:hAnsi="Arial" w:cs="Arial"/>
          <w:color w:val="auto"/>
        </w:rPr>
        <w:t>:00 часова.</w:t>
      </w:r>
    </w:p>
    <w:p w:rsidR="00C42BCC" w:rsidRPr="00E6275B" w:rsidRDefault="00C42BCC" w:rsidP="00C42BCC">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C42BCC" w:rsidRPr="00AB380D" w:rsidRDefault="00C42BCC" w:rsidP="00AB380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42BCC" w:rsidRDefault="00C42BCC" w:rsidP="00C42BCC">
      <w:pPr>
        <w:jc w:val="both"/>
        <w:rPr>
          <w:rFonts w:ascii="Arial" w:eastAsia="TimesNewRomanPSMT" w:hAnsi="Arial" w:cs="Arial"/>
          <w:bCs/>
        </w:rPr>
      </w:pPr>
      <w:r>
        <w:rPr>
          <w:rFonts w:ascii="Arial" w:eastAsia="TimesNewRomanPSMT" w:hAnsi="Arial" w:cs="Arial"/>
          <w:bCs/>
        </w:rPr>
        <w:t>Понуда мора да садржи:</w:t>
      </w:r>
    </w:p>
    <w:p w:rsidR="00C42BCC" w:rsidRPr="008F08C1" w:rsidRDefault="00C42BCC" w:rsidP="00C42BCC">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AA4B1F" w:rsidRPr="00AA4B1F" w:rsidRDefault="00AA4B1F" w:rsidP="00C42BCC">
      <w:pPr>
        <w:pStyle w:val="ListParagraph"/>
        <w:numPr>
          <w:ilvl w:val="0"/>
          <w:numId w:val="7"/>
        </w:numPr>
        <w:jc w:val="both"/>
        <w:rPr>
          <w:rFonts w:ascii="Arial" w:hAnsi="Arial" w:cs="Arial"/>
          <w:b/>
          <w:bCs/>
          <w:i/>
          <w:iCs/>
          <w:color w:val="auto"/>
        </w:rPr>
      </w:pPr>
      <w:r>
        <w:rPr>
          <w:rFonts w:ascii="Arial" w:hAnsi="Arial" w:cs="Arial"/>
          <w:bCs/>
          <w:iCs/>
          <w:color w:val="auto"/>
        </w:rPr>
        <w:t>Модел уговора</w:t>
      </w:r>
    </w:p>
    <w:p w:rsidR="00AA4B1F" w:rsidRPr="00990707" w:rsidRDefault="00AA4B1F" w:rsidP="00C42BCC">
      <w:pPr>
        <w:pStyle w:val="ListParagraph"/>
        <w:numPr>
          <w:ilvl w:val="0"/>
          <w:numId w:val="7"/>
        </w:numPr>
        <w:jc w:val="both"/>
        <w:rPr>
          <w:rFonts w:ascii="Arial" w:hAnsi="Arial" w:cs="Arial"/>
          <w:b/>
          <w:bCs/>
          <w:i/>
          <w:iCs/>
          <w:color w:val="auto"/>
        </w:rPr>
      </w:pPr>
      <w:r>
        <w:rPr>
          <w:rFonts w:ascii="Arial" w:hAnsi="Arial" w:cs="Arial"/>
          <w:bCs/>
          <w:iCs/>
          <w:color w:val="auto"/>
        </w:rPr>
        <w:t>Изјаву о независној понуди</w:t>
      </w:r>
    </w:p>
    <w:p w:rsidR="00990707" w:rsidRPr="00F71ABA" w:rsidRDefault="00990707" w:rsidP="00C42BCC">
      <w:pPr>
        <w:pStyle w:val="ListParagraph"/>
        <w:numPr>
          <w:ilvl w:val="0"/>
          <w:numId w:val="7"/>
        </w:numPr>
        <w:jc w:val="both"/>
        <w:rPr>
          <w:rFonts w:ascii="Arial" w:hAnsi="Arial" w:cs="Arial"/>
          <w:b/>
          <w:bCs/>
          <w:i/>
          <w:iCs/>
          <w:color w:val="auto"/>
        </w:rPr>
      </w:pPr>
      <w:r>
        <w:rPr>
          <w:rFonts w:ascii="Arial" w:hAnsi="Arial" w:cs="Arial"/>
          <w:bCs/>
          <w:iCs/>
          <w:color w:val="auto"/>
        </w:rPr>
        <w:t>Образац понуде</w:t>
      </w:r>
    </w:p>
    <w:p w:rsidR="00990707" w:rsidRPr="008F08C1" w:rsidRDefault="00990707" w:rsidP="00990707">
      <w:pPr>
        <w:pStyle w:val="ListParagraph"/>
        <w:numPr>
          <w:ilvl w:val="0"/>
          <w:numId w:val="7"/>
        </w:numPr>
        <w:jc w:val="both"/>
        <w:rPr>
          <w:rFonts w:ascii="Arial" w:hAnsi="Arial" w:cs="Arial"/>
          <w:bCs/>
          <w:i/>
          <w:iCs/>
        </w:rPr>
      </w:pPr>
      <w:r>
        <w:rPr>
          <w:rFonts w:ascii="Arial" w:eastAsia="TimesNewRomanPSMT" w:hAnsi="Arial" w:cs="Arial"/>
          <w:bCs/>
        </w:rPr>
        <w:t>Копије сертификата  наведених у додатним условима</w:t>
      </w:r>
    </w:p>
    <w:p w:rsidR="00990707" w:rsidRDefault="00CF1869" w:rsidP="00990707">
      <w:pPr>
        <w:pStyle w:val="ListParagraph"/>
        <w:numPr>
          <w:ilvl w:val="0"/>
          <w:numId w:val="7"/>
        </w:numPr>
        <w:jc w:val="both"/>
        <w:rPr>
          <w:rFonts w:ascii="Arial" w:hAnsi="Arial" w:cs="Arial"/>
          <w:bCs/>
          <w:i/>
          <w:iCs/>
        </w:rPr>
      </w:pPr>
      <w:r>
        <w:rPr>
          <w:rFonts w:ascii="Arial" w:eastAsia="TimesNewRomanPSMT" w:hAnsi="Arial" w:cs="Arial"/>
          <w:bCs/>
        </w:rPr>
        <w:t>Биланс успеха за 2015</w:t>
      </w:r>
      <w:r w:rsidR="00990707">
        <w:rPr>
          <w:rFonts w:ascii="Arial" w:eastAsia="TimesNewRomanPSMT" w:hAnsi="Arial" w:cs="Arial"/>
          <w:bCs/>
        </w:rPr>
        <w:t>-201</w:t>
      </w:r>
      <w:r>
        <w:rPr>
          <w:rFonts w:ascii="Arial" w:eastAsia="TimesNewRomanPSMT" w:hAnsi="Arial" w:cs="Arial"/>
          <w:bCs/>
        </w:rPr>
        <w:t>6</w:t>
      </w:r>
    </w:p>
    <w:p w:rsidR="00990707" w:rsidRPr="00AA4B1F" w:rsidRDefault="00990707" w:rsidP="00990707">
      <w:pPr>
        <w:pStyle w:val="ListParagraph"/>
        <w:numPr>
          <w:ilvl w:val="0"/>
          <w:numId w:val="7"/>
        </w:numPr>
        <w:jc w:val="both"/>
        <w:rPr>
          <w:rFonts w:ascii="Arial" w:hAnsi="Arial" w:cs="Arial"/>
          <w:b/>
          <w:bCs/>
          <w:i/>
          <w:iCs/>
          <w:color w:val="auto"/>
        </w:rPr>
      </w:pPr>
      <w:r w:rsidRPr="00F71ABA">
        <w:rPr>
          <w:rFonts w:ascii="Arial" w:hAnsi="Arial" w:cs="Arial"/>
          <w:bCs/>
          <w:iCs/>
          <w:color w:val="auto"/>
        </w:rPr>
        <w:t>Изјава о  испуњењу пословних капацитета</w:t>
      </w:r>
    </w:p>
    <w:p w:rsidR="00C42BCC" w:rsidRPr="00DA5335" w:rsidRDefault="00C42BCC" w:rsidP="00C42BCC">
      <w:pPr>
        <w:jc w:val="both"/>
        <w:rPr>
          <w:rFonts w:ascii="Arial" w:hAnsi="Arial" w:cs="Arial"/>
          <w:b/>
          <w:bCs/>
          <w:i/>
          <w:iCs/>
        </w:rPr>
      </w:pPr>
    </w:p>
    <w:p w:rsidR="00C42BCC" w:rsidRPr="00F71ABA" w:rsidRDefault="00C42BCC" w:rsidP="00C42BCC">
      <w:pPr>
        <w:jc w:val="both"/>
      </w:pPr>
      <w:r>
        <w:rPr>
          <w:rFonts w:ascii="Arial" w:hAnsi="Arial" w:cs="Arial"/>
          <w:b/>
          <w:i/>
          <w:iCs/>
        </w:rPr>
        <w:t>3.</w:t>
      </w:r>
      <w:r>
        <w:rPr>
          <w:rFonts w:ascii="Arial" w:hAnsi="Arial" w:cs="Arial"/>
          <w:b/>
          <w:bCs/>
          <w:i/>
          <w:iCs/>
        </w:rPr>
        <w:t xml:space="preserve"> ПАРТИЈЕ</w:t>
      </w:r>
    </w:p>
    <w:p w:rsidR="00C42BCC" w:rsidRDefault="00C42BCC" w:rsidP="00F71ABA">
      <w:pPr>
        <w:ind w:firstLine="720"/>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C42BCC" w:rsidRPr="00DA5335" w:rsidRDefault="00C42BCC" w:rsidP="00C42BCC">
      <w:pPr>
        <w:jc w:val="both"/>
        <w:rPr>
          <w:rFonts w:ascii="Arial" w:hAnsi="Arial" w:cs="Arial"/>
        </w:rPr>
      </w:pPr>
    </w:p>
    <w:p w:rsidR="00C42BCC" w:rsidRPr="00F71ABA" w:rsidRDefault="00C42BCC" w:rsidP="00C42BCC">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C42BCC" w:rsidRDefault="00C42BCC" w:rsidP="00F71ABA">
      <w:pPr>
        <w:ind w:firstLine="720"/>
        <w:jc w:val="both"/>
        <w:rPr>
          <w:rFonts w:ascii="Arial" w:hAnsi="Arial" w:cs="Arial"/>
          <w:bCs/>
          <w:iCs/>
        </w:rPr>
      </w:pPr>
      <w:r>
        <w:rPr>
          <w:rFonts w:ascii="Arial" w:hAnsi="Arial" w:cs="Arial"/>
          <w:bCs/>
          <w:iCs/>
        </w:rPr>
        <w:t>Подношење понуде са варијантама није дозвољен</w:t>
      </w:r>
    </w:p>
    <w:p w:rsidR="00C42BCC" w:rsidRPr="00AB380D" w:rsidRDefault="00C42BCC" w:rsidP="00C42BCC">
      <w:pPr>
        <w:jc w:val="both"/>
        <w:rPr>
          <w:rFonts w:ascii="Arial" w:hAnsi="Arial" w:cs="Arial"/>
          <w:b/>
          <w:bCs/>
          <w:i/>
          <w:iCs/>
        </w:rPr>
      </w:pPr>
    </w:p>
    <w:p w:rsidR="00C42BCC" w:rsidRPr="00F71ABA" w:rsidRDefault="00C42BCC" w:rsidP="00C42BCC">
      <w:pPr>
        <w:jc w:val="both"/>
      </w:pPr>
      <w:r>
        <w:rPr>
          <w:rFonts w:ascii="Arial" w:hAnsi="Arial" w:cs="Arial"/>
          <w:b/>
          <w:bCs/>
          <w:i/>
          <w:iCs/>
        </w:rPr>
        <w:t xml:space="preserve">5. </w:t>
      </w:r>
      <w:r>
        <w:rPr>
          <w:rFonts w:ascii="Arial" w:hAnsi="Arial" w:cs="Arial"/>
          <w:b/>
          <w:i/>
          <w:iCs/>
        </w:rPr>
        <w:t>НАЧИН ИЗМЕНЕ, ДОПУНЕ И ОПОЗИВА ПОНУДЕ</w:t>
      </w:r>
    </w:p>
    <w:p w:rsidR="00C42BCC" w:rsidRDefault="00C42BCC" w:rsidP="00F71ABA">
      <w:pPr>
        <w:ind w:firstLine="72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C42BCC" w:rsidRDefault="00C42BCC" w:rsidP="00C42BCC">
      <w:pPr>
        <w:jc w:val="both"/>
        <w:rPr>
          <w:rFonts w:ascii="Arial" w:eastAsia="TimesNewRomanPSMT" w:hAnsi="Arial" w:cs="Arial"/>
          <w:bCs/>
          <w:iCs/>
        </w:rPr>
      </w:pPr>
      <w:r>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C42BCC" w:rsidRPr="00F366D1" w:rsidRDefault="00C42BCC" w:rsidP="00C42BCC">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CF1869">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Измена понуде</w:t>
      </w:r>
      <w:r w:rsidRPr="006A2291">
        <w:rPr>
          <w:rFonts w:ascii="Arial" w:eastAsia="TimesNewRomanPS-BoldMT" w:hAnsi="Arial" w:cs="Arial"/>
          <w:b/>
          <w:bCs/>
          <w:color w:val="auto"/>
        </w:rPr>
        <w:t xml:space="preserve"> за јавну набавку</w:t>
      </w:r>
      <w:r w:rsidRPr="006A2291">
        <w:rPr>
          <w:rFonts w:ascii="Arial" w:hAnsi="Arial" w:cs="Arial"/>
          <w:color w:val="auto"/>
        </w:rPr>
        <w:t xml:space="preserve"> </w:t>
      </w:r>
      <w:r w:rsidRPr="006A2291">
        <w:rPr>
          <w:rFonts w:ascii="Arial" w:hAnsi="Arial" w:cs="Arial"/>
          <w:b/>
          <w:color w:val="auto"/>
        </w:rPr>
        <w:t>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ВОЗНИ ПАРК</w:t>
      </w:r>
      <w:r w:rsidRPr="006A2291">
        <w:rPr>
          <w:rFonts w:ascii="Arial" w:eastAsia="TimesNewRomanPS-BoldMT" w:hAnsi="Arial" w:cs="Arial"/>
          <w:b/>
          <w:bCs/>
          <w:color w:val="auto"/>
        </w:rPr>
        <w:t xml:space="preserve"> ЈНМВ бр</w:t>
      </w:r>
      <w:r w:rsidR="00CF1869">
        <w:rPr>
          <w:rFonts w:ascii="Arial" w:eastAsia="TimesNewRomanPS-BoldMT" w:hAnsi="Arial" w:cs="Arial"/>
          <w:b/>
          <w:bCs/>
          <w:color w:val="auto"/>
        </w:rPr>
        <w:t xml:space="preserve"> 20</w:t>
      </w:r>
      <w:r w:rsidRPr="006A2291">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или</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Допуна понуде</w:t>
      </w:r>
      <w:r w:rsidRPr="006A2291">
        <w:rPr>
          <w:rFonts w:ascii="Arial" w:eastAsia="TimesNewRomanPSMT" w:hAnsi="Arial" w:cs="Arial"/>
          <w:bCs/>
          <w:iCs/>
          <w:color w:val="auto"/>
        </w:rPr>
        <w:t xml:space="preserve"> </w:t>
      </w:r>
      <w:r w:rsidRPr="006A2291">
        <w:rPr>
          <w:rFonts w:ascii="Arial" w:eastAsia="TimesNewRomanPS-BoldMT" w:hAnsi="Arial" w:cs="Arial"/>
          <w:b/>
          <w:bCs/>
          <w:color w:val="auto"/>
        </w:rPr>
        <w:t>за јавну набавку</w:t>
      </w:r>
      <w:r w:rsidRPr="006A2291">
        <w:rPr>
          <w:rFonts w:ascii="Arial" w:hAnsi="Arial" w:cs="Arial"/>
          <w:b/>
          <w:color w:val="auto"/>
        </w:rPr>
        <w:t xml:space="preserve"> 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 xml:space="preserve">ВОЗНИ ПАРК </w:t>
      </w:r>
      <w:r w:rsidRPr="006A2291">
        <w:rPr>
          <w:rFonts w:ascii="Arial" w:eastAsia="TimesNewRomanPS-BoldMT" w:hAnsi="Arial" w:cs="Arial"/>
          <w:b/>
          <w:bCs/>
          <w:color w:val="auto"/>
        </w:rPr>
        <w:t xml:space="preserve"> ЈНМВ бр</w:t>
      </w:r>
      <w:r w:rsidR="00CF1869">
        <w:rPr>
          <w:rFonts w:ascii="Arial" w:eastAsia="TimesNewRomanPS-BoldMT" w:hAnsi="Arial" w:cs="Arial"/>
          <w:b/>
          <w:bCs/>
          <w:color w:val="auto"/>
        </w:rPr>
        <w:t xml:space="preserve"> 20/2017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или</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Опозив понуде</w:t>
      </w:r>
      <w:r w:rsidRPr="006A2291">
        <w:rPr>
          <w:rFonts w:ascii="Arial" w:eastAsia="TimesNewRomanPSMT" w:hAnsi="Arial" w:cs="Arial"/>
          <w:bCs/>
          <w:iCs/>
          <w:color w:val="auto"/>
        </w:rPr>
        <w:t xml:space="preserve"> </w:t>
      </w:r>
      <w:r w:rsidRPr="006A2291">
        <w:rPr>
          <w:rFonts w:ascii="Arial" w:eastAsia="TimesNewRomanPS-BoldMT" w:hAnsi="Arial" w:cs="Arial"/>
          <w:b/>
          <w:bCs/>
          <w:color w:val="auto"/>
        </w:rPr>
        <w:t>за јавну набавку</w:t>
      </w:r>
      <w:r w:rsidRPr="006A2291">
        <w:rPr>
          <w:rFonts w:ascii="Arial" w:hAnsi="Arial" w:cs="Arial"/>
          <w:color w:val="auto"/>
        </w:rPr>
        <w:t xml:space="preserve"> </w:t>
      </w:r>
      <w:r w:rsidRPr="006A2291">
        <w:rPr>
          <w:rFonts w:ascii="Arial" w:hAnsi="Arial" w:cs="Arial"/>
          <w:b/>
          <w:color w:val="auto"/>
        </w:rPr>
        <w:t>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ВОЗНИ ПАРК</w:t>
      </w:r>
      <w:r w:rsidRPr="006A2291">
        <w:rPr>
          <w:rFonts w:ascii="Arial" w:eastAsia="TimesNewRomanPS-BoldMT" w:hAnsi="Arial" w:cs="Arial"/>
          <w:b/>
          <w:bCs/>
          <w:color w:val="auto"/>
        </w:rPr>
        <w:t xml:space="preserve"> ЈНМВ бр</w:t>
      </w:r>
      <w:r w:rsidR="00CF1869">
        <w:rPr>
          <w:rFonts w:ascii="Arial" w:eastAsia="TimesNewRomanPS-BoldMT" w:hAnsi="Arial" w:cs="Arial"/>
          <w:b/>
          <w:bCs/>
          <w:color w:val="auto"/>
        </w:rPr>
        <w:t xml:space="preserve"> 20</w:t>
      </w:r>
      <w:r w:rsidRPr="006A2291">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или</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Измена и допуна понуде</w:t>
      </w:r>
      <w:r w:rsidRPr="006A2291">
        <w:rPr>
          <w:rFonts w:ascii="Arial" w:eastAsia="TimesNewRomanPS-BoldMT" w:hAnsi="Arial" w:cs="Arial"/>
          <w:b/>
          <w:bCs/>
          <w:color w:val="auto"/>
        </w:rPr>
        <w:t xml:space="preserve"> за јавну набавку</w:t>
      </w:r>
      <w:r w:rsidRPr="006A2291">
        <w:rPr>
          <w:rFonts w:ascii="Arial" w:hAnsi="Arial" w:cs="Arial"/>
          <w:b/>
          <w:color w:val="auto"/>
        </w:rPr>
        <w:t xml:space="preserve"> 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 xml:space="preserve">ВОЗНИ ПАРК </w:t>
      </w:r>
      <w:r w:rsidRPr="006A2291">
        <w:rPr>
          <w:rFonts w:ascii="Arial" w:eastAsia="TimesNewRomanPS-BoldMT" w:hAnsi="Arial" w:cs="Arial"/>
          <w:b/>
          <w:bCs/>
          <w:color w:val="auto"/>
        </w:rPr>
        <w:t xml:space="preserve"> ЈНМВ бр</w:t>
      </w:r>
      <w:r w:rsidR="00EE2299">
        <w:rPr>
          <w:rFonts w:ascii="Arial" w:eastAsia="TimesNewRomanPS-BoldMT" w:hAnsi="Arial" w:cs="Arial"/>
          <w:b/>
          <w:bCs/>
          <w:color w:val="auto"/>
        </w:rPr>
        <w:t xml:space="preserve"> </w:t>
      </w:r>
      <w:r w:rsidR="00CF1869">
        <w:rPr>
          <w:rFonts w:ascii="Arial" w:eastAsia="TimesNewRomanPS-BoldMT" w:hAnsi="Arial" w:cs="Arial"/>
          <w:b/>
          <w:bCs/>
          <w:color w:val="auto"/>
        </w:rPr>
        <w:t>20</w:t>
      </w:r>
      <w:r w:rsidR="00EE2299">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w:t>
      </w:r>
    </w:p>
    <w:p w:rsidR="00C42BCC" w:rsidRDefault="00C42BCC" w:rsidP="00C42BCC">
      <w:pPr>
        <w:jc w:val="both"/>
        <w:rPr>
          <w:rFonts w:ascii="Arial" w:hAnsi="Arial" w:cs="Arial"/>
        </w:rPr>
      </w:pPr>
      <w:r w:rsidRPr="006A2291">
        <w:rPr>
          <w:rFonts w:ascii="Arial" w:eastAsia="TimesNewRomanPSMT" w:hAnsi="Arial" w:cs="Arial"/>
          <w:bCs/>
          <w:color w:val="auto"/>
        </w:rPr>
        <w:t>На полеђини коверте или на кутији навести назив</w:t>
      </w:r>
      <w:r w:rsidRPr="006A2291">
        <w:rPr>
          <w:rFonts w:ascii="Arial" w:eastAsia="TimesNewRomanPSMT" w:hAnsi="Arial" w:cs="Arial"/>
          <w:bCs/>
          <w:color w:val="auto"/>
          <w:lang w:val="sr-Cyrl-CS"/>
        </w:rPr>
        <w:t xml:space="preserve"> и адресу</w:t>
      </w:r>
      <w:r w:rsidRPr="006A2291">
        <w:rPr>
          <w:rFonts w:ascii="Arial" w:eastAsia="TimesNewRomanPSMT" w:hAnsi="Arial" w:cs="Arial"/>
          <w:bCs/>
          <w:color w:val="auto"/>
        </w:rPr>
        <w:t xml:space="preserve"> понуђача. У случају</w:t>
      </w:r>
      <w:r>
        <w:rPr>
          <w:rFonts w:ascii="Arial" w:eastAsia="TimesNewRomanPSMT" w:hAnsi="Arial" w:cs="Arial"/>
          <w:bCs/>
        </w:rPr>
        <w:t xml:space="preserve">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2BCC" w:rsidRDefault="00C42BCC" w:rsidP="00C42BCC">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C42BCC" w:rsidRDefault="00C42BCC" w:rsidP="00C42BCC">
      <w:pPr>
        <w:jc w:val="both"/>
        <w:rPr>
          <w:rFonts w:ascii="Arial" w:hAnsi="Arial" w:cs="Arial"/>
          <w:b/>
          <w:i/>
          <w:iCs/>
        </w:rPr>
      </w:pPr>
    </w:p>
    <w:p w:rsidR="00C42BCC" w:rsidRPr="00F71ABA" w:rsidRDefault="00C42BCC" w:rsidP="00C42BCC">
      <w:pPr>
        <w:jc w:val="both"/>
      </w:pPr>
      <w:r>
        <w:rPr>
          <w:rFonts w:ascii="Arial" w:hAnsi="Arial" w:cs="Arial"/>
          <w:b/>
          <w:bCs/>
          <w:i/>
          <w:iCs/>
        </w:rPr>
        <w:t xml:space="preserve">6. УЧЕСТВОВАЊЕ У ЗАЈЕДНИЧКОЈ ПОНУДИ ИЛИ КАО ПОДИЗВОЂАЧ </w:t>
      </w:r>
    </w:p>
    <w:p w:rsidR="00C42BCC" w:rsidRDefault="00C42BCC" w:rsidP="00F71ABA">
      <w:pPr>
        <w:ind w:firstLine="720"/>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C42BCC" w:rsidRDefault="00C42BCC" w:rsidP="00C42BCC">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42BCC" w:rsidRDefault="00C42BCC" w:rsidP="00C42BCC">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42BCC" w:rsidRDefault="00C42BCC" w:rsidP="00C42BCC">
      <w:pPr>
        <w:jc w:val="both"/>
        <w:rPr>
          <w:rFonts w:ascii="Arial" w:hAnsi="Arial" w:cs="Arial"/>
          <w:i/>
          <w:iCs/>
          <w:color w:val="FF0000"/>
        </w:rPr>
      </w:pPr>
    </w:p>
    <w:p w:rsidR="00C42BCC" w:rsidRPr="00F71ABA" w:rsidRDefault="00C42BCC" w:rsidP="00C42BCC">
      <w:pPr>
        <w:jc w:val="both"/>
        <w:rPr>
          <w:rFonts w:ascii="Arial" w:hAnsi="Arial" w:cs="Arial"/>
          <w:iCs/>
        </w:rPr>
      </w:pPr>
      <w:r>
        <w:rPr>
          <w:rFonts w:ascii="Arial" w:hAnsi="Arial" w:cs="Arial"/>
          <w:b/>
          <w:bCs/>
          <w:i/>
          <w:iCs/>
        </w:rPr>
        <w:t>7. ПОНУДА СА ПОДИЗВОЂАЧЕМ</w:t>
      </w:r>
    </w:p>
    <w:p w:rsidR="00C42BCC" w:rsidRDefault="00C42BCC" w:rsidP="00F71ABA">
      <w:pPr>
        <w:ind w:firstLine="720"/>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42BCC" w:rsidRDefault="00C42BCC" w:rsidP="00C42BCC">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C42BCC" w:rsidRDefault="00C42BCC" w:rsidP="00C42BCC">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C42BCC" w:rsidRDefault="00C42BCC" w:rsidP="00C42BCC">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C42BCC" w:rsidRDefault="00C42BCC" w:rsidP="00C42BCC">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42BCC" w:rsidRDefault="00C42BCC" w:rsidP="00C42BCC">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C42BCC" w:rsidRPr="00443BA5" w:rsidRDefault="00C42BCC" w:rsidP="00C42BCC">
      <w:pPr>
        <w:jc w:val="both"/>
        <w:rPr>
          <w:rFonts w:ascii="Arial" w:hAnsi="Arial" w:cs="Arial"/>
          <w:color w:val="FF0000"/>
        </w:rPr>
      </w:pPr>
    </w:p>
    <w:p w:rsidR="00C42BCC" w:rsidRPr="00F71ABA" w:rsidRDefault="00C42BCC" w:rsidP="00C42BCC">
      <w:pPr>
        <w:jc w:val="both"/>
        <w:rPr>
          <w:rFonts w:ascii="Arial" w:hAnsi="Arial" w:cs="Arial"/>
        </w:rPr>
      </w:pPr>
      <w:r>
        <w:rPr>
          <w:rFonts w:ascii="Arial" w:hAnsi="Arial" w:cs="Arial"/>
          <w:b/>
          <w:i/>
        </w:rPr>
        <w:t>8. ЗАЈЕДНИЧКА ПОНУДА</w:t>
      </w:r>
    </w:p>
    <w:p w:rsidR="00C42BCC" w:rsidRDefault="00C42BCC" w:rsidP="00F71ABA">
      <w:pPr>
        <w:ind w:firstLine="720"/>
        <w:jc w:val="both"/>
        <w:rPr>
          <w:rFonts w:ascii="Arial" w:hAnsi="Arial" w:cs="Arial"/>
        </w:rPr>
      </w:pPr>
      <w:r>
        <w:rPr>
          <w:rFonts w:ascii="Arial" w:hAnsi="Arial" w:cs="Arial"/>
        </w:rPr>
        <w:t>Понуду може поднети група понуђача.</w:t>
      </w:r>
    </w:p>
    <w:p w:rsidR="00C42BCC" w:rsidRDefault="00C42BCC" w:rsidP="00C42BCC">
      <w:pPr>
        <w:jc w:val="both"/>
        <w:rPr>
          <w:rFonts w:ascii="Arial" w:hAnsi="Arial" w:cs="Arial"/>
        </w:rPr>
      </w:pPr>
      <w:r>
        <w:rPr>
          <w:rFonts w:ascii="Arial" w:hAnsi="Arial" w:cs="Arial"/>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C42BCC" w:rsidRDefault="00C42BCC" w:rsidP="00C42BCC">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C42BCC" w:rsidRDefault="00C42BCC" w:rsidP="00C42BCC">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C42BCC" w:rsidRDefault="00C42BCC" w:rsidP="00C42BCC">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C42BCC" w:rsidRDefault="00C42BCC" w:rsidP="00C42BCC">
      <w:pPr>
        <w:numPr>
          <w:ilvl w:val="0"/>
          <w:numId w:val="6"/>
        </w:numPr>
        <w:jc w:val="both"/>
        <w:rPr>
          <w:rFonts w:ascii="Arial" w:hAnsi="Arial" w:cs="Arial"/>
        </w:rPr>
      </w:pPr>
      <w:r>
        <w:rPr>
          <w:rFonts w:ascii="Arial" w:hAnsi="Arial" w:cs="Arial"/>
        </w:rPr>
        <w:t xml:space="preserve">понуђачу који ће издати рачун, </w:t>
      </w:r>
    </w:p>
    <w:p w:rsidR="00C42BCC" w:rsidRDefault="00C42BCC" w:rsidP="00C42BCC">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C42BCC" w:rsidRPr="003F52A4" w:rsidRDefault="00C42BCC" w:rsidP="00C42BCC">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42BCC" w:rsidRDefault="00C42BCC" w:rsidP="00C42BCC">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C42BCC" w:rsidRDefault="00C42BCC" w:rsidP="00C42BCC">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C42BCC" w:rsidRDefault="00C42BCC" w:rsidP="00C42BCC">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C42BCC" w:rsidRDefault="00C42BCC" w:rsidP="00C42BCC">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42BCC" w:rsidRDefault="00C42BCC" w:rsidP="00C42BCC">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42BCC" w:rsidRDefault="00C42BCC" w:rsidP="00C42BCC">
      <w:pPr>
        <w:jc w:val="both"/>
        <w:rPr>
          <w:rFonts w:ascii="Arial" w:hAnsi="Arial" w:cs="Arial"/>
        </w:rPr>
      </w:pPr>
    </w:p>
    <w:p w:rsidR="00C42BCC" w:rsidRPr="009917A7" w:rsidRDefault="00C42BCC" w:rsidP="00C42BCC">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C42BCC" w:rsidRDefault="00C42BCC" w:rsidP="00C42BCC">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42BCC" w:rsidRDefault="00C42BCC" w:rsidP="00C42BCC">
      <w:pPr>
        <w:jc w:val="both"/>
        <w:rPr>
          <w:rFonts w:ascii="Arial" w:hAnsi="Arial" w:cs="Arial"/>
          <w:i/>
          <w:iCs/>
        </w:rPr>
      </w:pPr>
      <w:r>
        <w:rPr>
          <w:rFonts w:ascii="Arial" w:hAnsi="Arial" w:cs="Arial"/>
          <w:iCs/>
        </w:rPr>
        <w:t>Рок плаћања највише</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C42BCC" w:rsidRDefault="00C42BCC" w:rsidP="00C42BCC">
      <w:pPr>
        <w:jc w:val="both"/>
        <w:rPr>
          <w:rFonts w:ascii="Arial" w:hAnsi="Arial" w:cs="Arial"/>
          <w:iCs/>
        </w:rPr>
      </w:pPr>
      <w:r>
        <w:rPr>
          <w:rFonts w:ascii="Arial" w:hAnsi="Arial" w:cs="Arial"/>
          <w:iCs/>
        </w:rPr>
        <w:t>Плаћање се врши уплатом на рачун понуђача.</w:t>
      </w:r>
    </w:p>
    <w:p w:rsidR="00C42BCC" w:rsidRPr="003F52A4" w:rsidRDefault="00C42BCC" w:rsidP="00C42BCC">
      <w:pPr>
        <w:jc w:val="both"/>
        <w:rPr>
          <w:rFonts w:ascii="Arial" w:hAnsi="Arial" w:cs="Arial"/>
          <w:b/>
          <w:bCs/>
          <w:i/>
          <w:iCs/>
        </w:rPr>
      </w:pPr>
      <w:r>
        <w:rPr>
          <w:rFonts w:ascii="Arial" w:hAnsi="Arial" w:cs="Arial"/>
          <w:iCs/>
        </w:rPr>
        <w:t>Понуђачу није дозвољено да захтева аванс.</w:t>
      </w:r>
    </w:p>
    <w:p w:rsidR="00C42BCC" w:rsidRDefault="00C42BCC" w:rsidP="00C42BCC">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C42BCC" w:rsidRPr="003F52A4" w:rsidRDefault="00C42BCC" w:rsidP="00C42BCC">
      <w:pPr>
        <w:jc w:val="both"/>
        <w:rPr>
          <w:rFonts w:ascii="Arial" w:hAnsi="Arial" w:cs="Arial"/>
          <w:iCs/>
        </w:rPr>
      </w:pPr>
      <w:r>
        <w:rPr>
          <w:rFonts w:ascii="Arial" w:hAnsi="Arial" w:cs="Arial"/>
          <w:iCs/>
        </w:rPr>
        <w:t xml:space="preserve">Гаранција ДОБАРА у јавној </w:t>
      </w:r>
      <w:r w:rsidRPr="006111AF">
        <w:rPr>
          <w:rFonts w:ascii="Arial" w:hAnsi="Arial" w:cs="Arial"/>
          <w:iCs/>
        </w:rPr>
        <w:t xml:space="preserve">набавци </w:t>
      </w:r>
      <w:r w:rsidRPr="006111AF">
        <w:rPr>
          <w:rFonts w:ascii="Arial" w:eastAsia="TimesNewRomanPS-BoldMT" w:hAnsi="Arial" w:cs="Arial"/>
          <w:bCs/>
          <w:color w:val="auto"/>
        </w:rPr>
        <w:t xml:space="preserve">ГУМЕ ЗА </w:t>
      </w:r>
      <w:r w:rsidR="003F52A4">
        <w:rPr>
          <w:rFonts w:ascii="Arial" w:eastAsia="TimesNewRomanPS-BoldMT" w:hAnsi="Arial" w:cs="Arial"/>
          <w:bCs/>
          <w:color w:val="auto"/>
        </w:rPr>
        <w:t>ВОЗНИ ПАРК</w:t>
      </w:r>
      <w:r>
        <w:rPr>
          <w:rFonts w:ascii="Arial" w:hAnsi="Arial" w:cs="Arial"/>
          <w:i/>
          <w:iCs/>
        </w:rPr>
        <w:t xml:space="preserve">  не </w:t>
      </w:r>
      <w:r>
        <w:rPr>
          <w:rFonts w:ascii="Arial" w:hAnsi="Arial" w:cs="Arial"/>
          <w:iCs/>
        </w:rPr>
        <w:t xml:space="preserve">може бити краћа </w:t>
      </w:r>
      <w:r w:rsidR="003F52A4">
        <w:rPr>
          <w:rFonts w:ascii="Arial" w:hAnsi="Arial" w:cs="Arial"/>
          <w:iCs/>
        </w:rPr>
        <w:t xml:space="preserve"> од </w:t>
      </w:r>
      <w:r>
        <w:rPr>
          <w:rFonts w:ascii="Arial" w:hAnsi="Arial" w:cs="Arial"/>
          <w:iCs/>
        </w:rPr>
        <w:t>законом предвиђеног рока.</w:t>
      </w:r>
    </w:p>
    <w:p w:rsidR="00C42BCC" w:rsidRDefault="00C42BCC" w:rsidP="00C42BCC">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C42BCC" w:rsidRPr="00CD337A" w:rsidRDefault="00C42BCC" w:rsidP="00C42BCC">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C42BCC" w:rsidRPr="00FB7079" w:rsidRDefault="00C42BCC" w:rsidP="00C42BCC">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C42BCC" w:rsidRPr="003F52A4" w:rsidRDefault="00C42BCC" w:rsidP="003F52A4">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ЈАВНО ПРЕДУЗЕЋЕ ЗА ПУТЕВЕ И СТАМБЕНО КОМУНАЛНУ ДЕЛАТНОСТ ОПШТИНЕ АЛЕКСИНАЦ Ул. ВАСЕ НИКОЛИЋА Б.Б. 18220 АЛЕКСИНАЦ</w:t>
      </w:r>
    </w:p>
    <w:p w:rsidR="00C42BCC" w:rsidRDefault="00C42BCC" w:rsidP="00C42BCC">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C42BCC" w:rsidRDefault="00C42BCC" w:rsidP="00C42BCC">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C42BCC" w:rsidRDefault="00C42BCC" w:rsidP="00C42BCC">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71ABA" w:rsidRPr="009917A7" w:rsidRDefault="00C42BCC" w:rsidP="00C42BCC">
      <w:pPr>
        <w:jc w:val="both"/>
        <w:rPr>
          <w:rFonts w:ascii="Arial" w:hAnsi="Arial" w:cs="Arial"/>
          <w:b/>
          <w:bCs/>
          <w:i/>
          <w:iCs/>
        </w:rPr>
      </w:pPr>
      <w:r>
        <w:rPr>
          <w:rFonts w:ascii="Arial" w:hAnsi="Arial" w:cs="Arial"/>
          <w:iCs/>
        </w:rPr>
        <w:t>Понуђач који прихвати захтев за</w:t>
      </w:r>
      <w:r w:rsidR="001C7979">
        <w:rPr>
          <w:rFonts w:ascii="Arial" w:hAnsi="Arial" w:cs="Arial"/>
          <w:iCs/>
        </w:rPr>
        <w:t xml:space="preserve"> продужење рока важења понуде не</w:t>
      </w:r>
      <w:r>
        <w:rPr>
          <w:rFonts w:ascii="Arial" w:hAnsi="Arial" w:cs="Arial"/>
          <w:iCs/>
        </w:rPr>
        <w:t xml:space="preserve"> може мењати понуду.</w:t>
      </w:r>
    </w:p>
    <w:p w:rsidR="00C42BCC" w:rsidRPr="00F71ABA" w:rsidRDefault="00C42BCC" w:rsidP="00C42BCC">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C42BCC" w:rsidRDefault="00C42BCC" w:rsidP="00F71ABA">
      <w:pPr>
        <w:ind w:firstLine="72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C42BCC" w:rsidRPr="00D23022" w:rsidRDefault="00C42BCC" w:rsidP="00C42BCC">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C42BCC" w:rsidRPr="006A2291" w:rsidRDefault="00C42BCC" w:rsidP="00C42BCC">
      <w:pPr>
        <w:jc w:val="both"/>
        <w:rPr>
          <w:rFonts w:ascii="Arial" w:hAnsi="Arial" w:cs="Arial"/>
        </w:rPr>
      </w:pPr>
      <w:r>
        <w:rPr>
          <w:rFonts w:ascii="Arial" w:hAnsi="Arial" w:cs="Arial"/>
          <w:iCs/>
        </w:rPr>
        <w:t xml:space="preserve">Цена је фиксна и не може се мењати, осим у случајевима законом происаним уз обострану сагласност наручиоца и понуђача.  </w:t>
      </w:r>
    </w:p>
    <w:p w:rsidR="00C42BCC" w:rsidRDefault="00C42BCC" w:rsidP="00C42BCC">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C42BCC" w:rsidRPr="00D45C3E" w:rsidRDefault="00C42BCC" w:rsidP="00C42BCC">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C42BCC" w:rsidRPr="00F71ABA" w:rsidRDefault="00C42BCC" w:rsidP="00C42BCC">
      <w:pPr>
        <w:jc w:val="both"/>
        <w:rPr>
          <w:rFonts w:ascii="Arial" w:hAnsi="Arial" w:cs="Arial"/>
          <w:b/>
          <w:i/>
          <w:iCs/>
        </w:rPr>
      </w:pPr>
      <w:r>
        <w:rPr>
          <w:rFonts w:ascii="Arial" w:hAnsi="Arial" w:cs="Arial"/>
          <w:b/>
          <w:i/>
          <w:iCs/>
        </w:rPr>
        <w:t xml:space="preserve"> </w:t>
      </w:r>
    </w:p>
    <w:p w:rsidR="00C42BCC" w:rsidRPr="00F71ABA" w:rsidRDefault="00C42BCC" w:rsidP="00C42BCC">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42BCC" w:rsidRDefault="00C42BCC" w:rsidP="00F71ABA">
      <w:pPr>
        <w:ind w:firstLine="720"/>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C42BCC" w:rsidRDefault="00C42BCC" w:rsidP="00C42BCC">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42BCC" w:rsidRDefault="00C42BCC" w:rsidP="00C42BCC">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C42BCC" w:rsidRPr="00F71ABA" w:rsidRDefault="00C42BCC" w:rsidP="00C42BCC">
      <w:pPr>
        <w:rPr>
          <w:rFonts w:ascii="Arial" w:hAnsi="Arial" w:cs="Arial"/>
          <w:b/>
          <w:i/>
          <w:iCs/>
          <w:color w:val="auto"/>
        </w:rPr>
      </w:pPr>
    </w:p>
    <w:p w:rsidR="00C42BCC" w:rsidRPr="00F71ABA" w:rsidRDefault="00C42BCC" w:rsidP="00C42BCC">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C42BCC" w:rsidRPr="008A1CD1" w:rsidRDefault="00C42BCC" w:rsidP="00F71ABA">
      <w:pPr>
        <w:ind w:firstLine="720"/>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C42BCC" w:rsidRDefault="00C42BCC" w:rsidP="00C42BCC">
      <w:pPr>
        <w:jc w:val="both"/>
        <w:rPr>
          <w:rFonts w:ascii="Arial" w:eastAsia="TimesNewRomanPSMT" w:hAnsi="Arial" w:cs="Arial"/>
          <w:b/>
          <w:bCs/>
          <w:i/>
          <w:iCs/>
          <w:u w:val="single"/>
        </w:rPr>
      </w:pPr>
    </w:p>
    <w:p w:rsidR="00C42BCC" w:rsidRDefault="00C42BCC" w:rsidP="00C42BCC">
      <w:pPr>
        <w:jc w:val="both"/>
      </w:pPr>
      <w:r>
        <w:rPr>
          <w:rFonts w:ascii="Arial" w:hAnsi="Arial" w:cs="Arial"/>
          <w:b/>
          <w:bCs/>
          <w:i/>
        </w:rPr>
        <w:t>13. ЗАШТИТА ПОВЕРЉИВОСТИ ПОДАТАКА КОЈЕ НАРУЧИЛАЦ СТАВЉА ПОНУЂАЧИМА НА РАСПОЛАГАЊ</w:t>
      </w:r>
      <w:r w:rsidR="00F71ABA">
        <w:rPr>
          <w:rFonts w:ascii="Arial" w:hAnsi="Arial" w:cs="Arial"/>
          <w:b/>
          <w:bCs/>
          <w:i/>
        </w:rPr>
        <w:t>Е, УКЉУЧУЈУЋИ И ЊИХОВЕ ПОДИ</w:t>
      </w:r>
      <w:r>
        <w:rPr>
          <w:rFonts w:ascii="Arial" w:hAnsi="Arial" w:cs="Arial"/>
          <w:b/>
          <w:bCs/>
          <w:i/>
        </w:rPr>
        <w:t xml:space="preserve">ЗВОЂАЧЕ </w:t>
      </w:r>
    </w:p>
    <w:p w:rsidR="00C42BCC" w:rsidRPr="00EE2299" w:rsidRDefault="00C42BCC" w:rsidP="00EE2299">
      <w:pPr>
        <w:spacing w:before="120" w:after="120"/>
        <w:ind w:firstLine="7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C42BCC" w:rsidRPr="00F71ABA" w:rsidRDefault="00C42BCC" w:rsidP="00C42BCC">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C42BCC" w:rsidRPr="00CF1869" w:rsidRDefault="00C42BCC" w:rsidP="00CF1869">
      <w:pPr>
        <w:autoSpaceDE w:val="0"/>
        <w:autoSpaceDN w:val="0"/>
        <w:adjustRightInd w:val="0"/>
        <w:spacing w:line="240" w:lineRule="auto"/>
        <w:ind w:firstLine="720"/>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CF1869">
        <w:rPr>
          <w:rFonts w:ascii="Arial" w:eastAsia="TimesNewRomanPSMT" w:hAnsi="Arial" w:cs="Arial"/>
          <w:bCs/>
        </w:rPr>
        <w:t>Душана Тривунца 7/2</w:t>
      </w:r>
      <w:r>
        <w:rPr>
          <w:rFonts w:ascii="Arial" w:eastAsia="TimesNewRomanPSMT" w:hAnsi="Arial" w:cs="Arial"/>
          <w:bCs/>
        </w:rPr>
        <w:t xml:space="preserve"> 18220 АЛЕКСИНАЦ</w:t>
      </w:r>
      <w:r w:rsidR="00CF1869">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EE2299" w:rsidRPr="00472177">
          <w:rPr>
            <w:rStyle w:val="Hyperlink"/>
            <w:rFonts w:ascii="Arial" w:hAnsi="Arial" w:cs="Arial"/>
            <w:b/>
            <w:lang w:val="sr-Cyrl-CS"/>
          </w:rPr>
          <w:t>jpzaputevealeksina</w:t>
        </w:r>
        <w:r w:rsidR="00EE2299" w:rsidRPr="00472177">
          <w:rPr>
            <w:rStyle w:val="Hyperlink"/>
            <w:rFonts w:ascii="Arial" w:hAnsi="Arial" w:cs="Arial"/>
            <w:b/>
          </w:rPr>
          <w:t>c@mts.rs</w:t>
        </w:r>
      </w:hyperlink>
    </w:p>
    <w:p w:rsidR="00C42BCC" w:rsidRDefault="00C42BCC" w:rsidP="00C42BCC">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42BCC" w:rsidRDefault="00C42BCC" w:rsidP="00C42BCC">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Arial" w:hAnsi="Arial" w:cs="Arial"/>
        </w:rPr>
        <w:lastRenderedPageBreak/>
        <w:t xml:space="preserve">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42BCC" w:rsidRPr="001946A1" w:rsidRDefault="00C42BCC" w:rsidP="00C42BCC">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ЈНМВ бр </w:t>
      </w:r>
      <w:r w:rsidR="00CF1869">
        <w:rPr>
          <w:rFonts w:ascii="Arial" w:eastAsia="TimesNewRomanPS-BoldMT" w:hAnsi="Arial" w:cs="Arial"/>
          <w:b/>
          <w:bCs/>
        </w:rPr>
        <w:t>20</w:t>
      </w:r>
      <w:r>
        <w:rPr>
          <w:rFonts w:ascii="Arial" w:eastAsia="TimesNewRomanPS-BoldMT" w:hAnsi="Arial" w:cs="Arial"/>
          <w:b/>
          <w:bCs/>
        </w:rPr>
        <w:t>/201</w:t>
      </w:r>
      <w:r w:rsidR="00CF1869">
        <w:rPr>
          <w:rFonts w:ascii="Arial" w:eastAsia="TimesNewRomanPS-BoldMT" w:hAnsi="Arial" w:cs="Arial"/>
          <w:b/>
          <w:bCs/>
        </w:rPr>
        <w:t>7</w:t>
      </w:r>
      <w:r>
        <w:rPr>
          <w:rFonts w:ascii="Arial" w:eastAsia="TimesNewRomanPS-BoldMT" w:hAnsi="Arial" w:cs="Arial"/>
          <w:b/>
          <w:bCs/>
        </w:rPr>
        <w:t>.</w:t>
      </w:r>
    </w:p>
    <w:p w:rsidR="00C42BCC" w:rsidRDefault="00C42BCC" w:rsidP="00C42BCC">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42BCC" w:rsidRDefault="00C42BCC" w:rsidP="00C42BCC">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C42BCC" w:rsidRDefault="00C42BCC" w:rsidP="00C42BCC">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C42BCC" w:rsidRDefault="00C42BCC" w:rsidP="00C42BCC">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C42BCC" w:rsidRPr="00F71ABA" w:rsidRDefault="00C42BCC" w:rsidP="00C42BCC">
      <w:pPr>
        <w:jc w:val="both"/>
        <w:rPr>
          <w:rFonts w:ascii="Arial" w:hAnsi="Arial" w:cs="Arial"/>
        </w:rPr>
      </w:pPr>
    </w:p>
    <w:p w:rsidR="00C42BCC" w:rsidRPr="00F71ABA" w:rsidRDefault="00C42BCC" w:rsidP="00C42BCC">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C42BCC" w:rsidRPr="00835639" w:rsidRDefault="00C42BCC" w:rsidP="00F71ABA">
      <w:pPr>
        <w:ind w:firstLine="720"/>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42BCC" w:rsidRDefault="00C42BCC" w:rsidP="00C42BCC">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42BCC" w:rsidRDefault="00C42BCC" w:rsidP="00C42BCC">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42BCC" w:rsidRDefault="00C42BCC" w:rsidP="00C42BCC">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C42BCC" w:rsidRDefault="00C42BCC" w:rsidP="00C42BCC">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F71ABA" w:rsidRPr="009917A7" w:rsidRDefault="00F71ABA" w:rsidP="00C42BCC">
      <w:pPr>
        <w:jc w:val="both"/>
        <w:rPr>
          <w:rFonts w:ascii="Arial" w:hAnsi="Arial" w:cs="Arial"/>
        </w:rPr>
      </w:pPr>
    </w:p>
    <w:p w:rsidR="00C42BCC" w:rsidRPr="00F71ABA" w:rsidRDefault="00C42BCC" w:rsidP="00C42BCC">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C42BCC" w:rsidRDefault="00C42BCC" w:rsidP="00F71ABA">
      <w:pPr>
        <w:ind w:firstLine="720"/>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42BCC" w:rsidRPr="00F71ABA" w:rsidRDefault="00C42BCC" w:rsidP="00C42BCC">
      <w:pPr>
        <w:jc w:val="both"/>
      </w:pPr>
    </w:p>
    <w:p w:rsidR="00C42BCC" w:rsidRPr="00F71ABA" w:rsidRDefault="00C42BCC" w:rsidP="00C42BCC">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42BCC" w:rsidRDefault="00C42BCC" w:rsidP="00F71ABA">
      <w:pPr>
        <w:ind w:firstLine="720"/>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C42BCC" w:rsidRPr="00F71ABA" w:rsidRDefault="00C42BCC" w:rsidP="00C42BCC">
      <w:pPr>
        <w:jc w:val="both"/>
      </w:pPr>
    </w:p>
    <w:p w:rsidR="00C42BCC" w:rsidRPr="00F71ABA" w:rsidRDefault="00C42BCC" w:rsidP="00C42BCC">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42BCC" w:rsidRDefault="00C42BCC" w:rsidP="00F71ABA">
      <w:pPr>
        <w:ind w:firstLine="720"/>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C42BCC" w:rsidRPr="00F71ABA" w:rsidRDefault="00C42BCC" w:rsidP="00C42BCC">
      <w:pPr>
        <w:jc w:val="both"/>
      </w:pPr>
    </w:p>
    <w:p w:rsidR="00C42BCC" w:rsidRPr="00F71ABA" w:rsidRDefault="00C42BCC" w:rsidP="00C42BCC">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C42BCC" w:rsidRDefault="00C42BCC" w:rsidP="00F71ABA">
      <w:pPr>
        <w:ind w:firstLine="720"/>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C42BCC" w:rsidRDefault="00C42BCC" w:rsidP="00C42BCC">
      <w:pPr>
        <w:jc w:val="both"/>
        <w:rPr>
          <w:rFonts w:ascii="Arial" w:hAnsi="Arial" w:cs="Arial"/>
          <w:b/>
        </w:rPr>
      </w:pPr>
      <w:r>
        <w:rPr>
          <w:rFonts w:ascii="Arial" w:hAnsi="Arial" w:cs="Arial"/>
          <w:b/>
        </w:rPr>
        <w:t xml:space="preserve"> </w:t>
      </w:r>
    </w:p>
    <w:p w:rsidR="00C42BCC" w:rsidRPr="00F71ABA" w:rsidRDefault="00C42BCC" w:rsidP="00C42BCC">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71ABA" w:rsidRPr="009917A7" w:rsidRDefault="00C42BCC" w:rsidP="009917A7">
      <w:pPr>
        <w:ind w:firstLine="720"/>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9917A7" w:rsidRDefault="009917A7" w:rsidP="00C42BCC">
      <w:pPr>
        <w:jc w:val="both"/>
        <w:rPr>
          <w:rFonts w:ascii="Arial" w:hAnsi="Arial" w:cs="Arial"/>
          <w:b/>
          <w:bCs/>
        </w:rPr>
      </w:pPr>
    </w:p>
    <w:p w:rsidR="00C42BCC" w:rsidRPr="00F71ABA" w:rsidRDefault="00C42BCC" w:rsidP="00C42BCC">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EE2299" w:rsidRPr="00200377" w:rsidRDefault="00EE2299" w:rsidP="00EE229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Pr>
          <w:rFonts w:ascii="Arial" w:hAnsi="Arial" w:cs="Arial"/>
        </w:rPr>
        <w:t>c@</w:t>
      </w:r>
      <w:r w:rsidRPr="00200377">
        <w:rPr>
          <w:rFonts w:ascii="Arial" w:hAnsi="Arial" w:cs="Arial"/>
        </w:rPr>
        <w:t>m</w:t>
      </w:r>
      <w:r>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w:t>
      </w:r>
      <w:r>
        <w:rPr>
          <w:rFonts w:ascii="Arial" w:hAnsi="Arial" w:cs="Arial"/>
        </w:rPr>
        <w:t>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EE2299" w:rsidRPr="00200377" w:rsidRDefault="00EE2299" w:rsidP="00EE2299">
      <w:pPr>
        <w:pStyle w:val="Default"/>
        <w:jc w:val="both"/>
        <w:rPr>
          <w:rFonts w:ascii="Arial" w:hAnsi="Arial" w:cs="Arial"/>
          <w:lang w:val="sr-Cyrl-BA"/>
        </w:rPr>
      </w:pPr>
      <w:r w:rsidRPr="00200377">
        <w:rPr>
          <w:rFonts w:ascii="Arial" w:hAnsi="Arial" w:cs="Arial"/>
          <w:lang w:val="ru-RU"/>
        </w:rPr>
        <w:lastRenderedPageBreak/>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w:t>
      </w:r>
      <w:r>
        <w:rPr>
          <w:rFonts w:ascii="Arial" w:hAnsi="Arial" w:cs="Arial"/>
          <w:lang w:val="sr-Cyrl-BA"/>
        </w:rPr>
        <w:t>пет</w:t>
      </w:r>
      <w:r w:rsidRPr="00200377">
        <w:rPr>
          <w:rFonts w:ascii="Arial" w:hAnsi="Arial" w:cs="Arial"/>
          <w:lang w:val="ru-RU"/>
        </w:rPr>
        <w:t xml:space="preserve"> дана од дана од дана објављивања одлуке на Порталу јавних набавки.</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EE2299" w:rsidRPr="00200377" w:rsidRDefault="00EE2299" w:rsidP="00EE2299">
      <w:pPr>
        <w:rPr>
          <w:rFonts w:ascii="Arial" w:hAnsi="Arial" w:cs="Arial"/>
          <w:lang w:val="ru-RU"/>
        </w:rPr>
      </w:pPr>
      <w:r w:rsidRPr="00200377">
        <w:rPr>
          <w:rFonts w:ascii="Arial" w:hAnsi="Arial" w:cs="Arial"/>
          <w:lang w:val="ru-RU"/>
        </w:rPr>
        <w:tab/>
        <w:t>Захтев за заштиту права садржи:</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EE2299" w:rsidRPr="00DE5DE3"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EE2299" w:rsidRPr="00746F4D" w:rsidRDefault="00EE2299" w:rsidP="00EE229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EE2299" w:rsidRPr="00746F4D" w:rsidRDefault="00EE2299" w:rsidP="00EE229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EE2299" w:rsidRPr="00746F4D" w:rsidRDefault="00EE2299" w:rsidP="00EE229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EE2299" w:rsidRPr="00200377" w:rsidRDefault="00EE2299" w:rsidP="00EE229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EE2299" w:rsidRPr="00200377" w:rsidRDefault="00EE2299" w:rsidP="00EE229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EE2299" w:rsidRPr="00200377" w:rsidRDefault="00EE2299" w:rsidP="00EE229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EE2299" w:rsidRPr="00200377" w:rsidRDefault="00EE2299" w:rsidP="00EE2299">
      <w:pPr>
        <w:ind w:firstLine="720"/>
        <w:rPr>
          <w:rFonts w:ascii="Arial" w:hAnsi="Arial" w:cs="Arial"/>
          <w:lang w:val="ru-RU"/>
        </w:rPr>
      </w:pPr>
      <w:r w:rsidRPr="00200377">
        <w:rPr>
          <w:rFonts w:ascii="Arial" w:hAnsi="Arial" w:cs="Arial"/>
          <w:lang w:val="ru-RU"/>
        </w:rPr>
        <w:t>(5) шифру плаћања: 153 или 253;</w:t>
      </w:r>
    </w:p>
    <w:p w:rsidR="00EE2299" w:rsidRPr="00200377" w:rsidRDefault="00EE2299" w:rsidP="00EE229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EE2299" w:rsidRPr="00200377" w:rsidRDefault="00EE2299" w:rsidP="00EE229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EE2299" w:rsidRPr="00200377" w:rsidRDefault="00EE2299" w:rsidP="00EE2299">
      <w:pPr>
        <w:ind w:firstLine="720"/>
        <w:rPr>
          <w:rFonts w:ascii="Arial" w:hAnsi="Arial" w:cs="Arial"/>
          <w:lang w:val="ru-RU"/>
        </w:rPr>
      </w:pPr>
      <w:r w:rsidRPr="00200377">
        <w:rPr>
          <w:rFonts w:ascii="Arial" w:hAnsi="Arial" w:cs="Arial"/>
          <w:lang w:val="ru-RU"/>
        </w:rPr>
        <w:t>(8) корисник: буџет Републике Србије;</w:t>
      </w:r>
    </w:p>
    <w:p w:rsidR="00EE2299" w:rsidRPr="00200377" w:rsidRDefault="00EE2299" w:rsidP="00EE2299">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EE2299" w:rsidRPr="00DE5DE3" w:rsidRDefault="00EE2299" w:rsidP="00EE2299">
      <w:pPr>
        <w:ind w:firstLine="720"/>
        <w:rPr>
          <w:rFonts w:ascii="Arial" w:hAnsi="Arial" w:cs="Arial"/>
          <w:lang w:val="sr-Cyrl-CS"/>
        </w:rPr>
      </w:pPr>
      <w:r w:rsidRPr="00200377">
        <w:rPr>
          <w:rFonts w:ascii="Arial" w:hAnsi="Arial" w:cs="Arial"/>
          <w:lang w:val="ru-RU"/>
        </w:rPr>
        <w:t>(10) потпис овлашћеног лица банке.</w:t>
      </w:r>
    </w:p>
    <w:p w:rsidR="00EE2299" w:rsidRPr="00BD60B9" w:rsidRDefault="00EE2299" w:rsidP="00EE2299">
      <w:pPr>
        <w:pStyle w:val="Default"/>
        <w:ind w:firstLine="720"/>
        <w:jc w:val="both"/>
        <w:rPr>
          <w:rFonts w:ascii="Arial" w:hAnsi="Arial" w:cs="Arial"/>
          <w:lang w:val="sr-Cyrl-BA"/>
        </w:rPr>
      </w:pPr>
      <w:r w:rsidRPr="00200377">
        <w:rPr>
          <w:rFonts w:ascii="Arial" w:hAnsi="Arial" w:cs="Arial"/>
          <w:lang w:val="ru-RU"/>
        </w:rPr>
        <w:lastRenderedPageBreak/>
        <w:t>Поступак заштите права понуђача регулисан је одредбама чл. 138. - 167. Закона.</w:t>
      </w:r>
    </w:p>
    <w:p w:rsidR="00C42BCC" w:rsidRPr="003B50B1" w:rsidRDefault="00C42BCC" w:rsidP="00C42BCC">
      <w:pPr>
        <w:jc w:val="both"/>
        <w:rPr>
          <w:rFonts w:ascii="Arial" w:hAnsi="Arial" w:cs="Arial"/>
        </w:rPr>
      </w:pPr>
    </w:p>
    <w:p w:rsidR="00C42BCC" w:rsidRPr="00F71ABA" w:rsidRDefault="00C42BCC" w:rsidP="00C42BCC">
      <w:pPr>
        <w:jc w:val="both"/>
        <w:rPr>
          <w:rFonts w:ascii="Arial" w:hAnsi="Arial" w:cs="Arial"/>
          <w:b/>
        </w:rPr>
      </w:pPr>
      <w:r>
        <w:rPr>
          <w:rFonts w:ascii="Arial" w:hAnsi="Arial" w:cs="Arial"/>
          <w:b/>
        </w:rPr>
        <w:t>22. РОК У КОЈЕМ ЋЕ УГОВОР БИТИ ЗАКЉУЧЕН</w:t>
      </w:r>
    </w:p>
    <w:p w:rsidR="00C42BCC" w:rsidRDefault="00F71ABA" w:rsidP="00F71ABA">
      <w:pPr>
        <w:ind w:firstLine="720"/>
        <w:jc w:val="both"/>
        <w:rPr>
          <w:rFonts w:ascii="Arial" w:hAnsi="Arial" w:cs="Arial"/>
        </w:rPr>
      </w:pPr>
      <w:r>
        <w:rPr>
          <w:rFonts w:ascii="Arial" w:hAnsi="Arial" w:cs="Arial"/>
        </w:rPr>
        <w:t>Угово</w:t>
      </w:r>
      <w:r w:rsidR="00EE2299">
        <w:rPr>
          <w:rFonts w:ascii="Arial" w:hAnsi="Arial" w:cs="Arial"/>
        </w:rPr>
        <w:t xml:space="preserve">р о јавној набавци наручилац ће изабраномПонуђачу послати на оверу </w:t>
      </w:r>
      <w:r w:rsidR="00C42BCC">
        <w:rPr>
          <w:rFonts w:ascii="Arial" w:hAnsi="Arial" w:cs="Arial"/>
        </w:rPr>
        <w:t>у року од 8 дана од дана протека рока за подношење захт</w:t>
      </w:r>
      <w:r w:rsidR="00C42BCC">
        <w:rPr>
          <w:rFonts w:ascii="Arial" w:hAnsi="Arial" w:cs="Arial"/>
          <w:lang w:val="sr-Cyrl-CS"/>
        </w:rPr>
        <w:t>е</w:t>
      </w:r>
      <w:r w:rsidR="00C42BCC">
        <w:rPr>
          <w:rFonts w:ascii="Arial" w:hAnsi="Arial" w:cs="Arial"/>
        </w:rPr>
        <w:t xml:space="preserve">ва за заштиту права из члана 149. Закона. </w:t>
      </w:r>
    </w:p>
    <w:p w:rsidR="00C42BCC" w:rsidRDefault="00C42BCC" w:rsidP="00C42BCC">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C42BCC" w:rsidRDefault="00C42BCC" w:rsidP="00C42BCC">
      <w:pPr>
        <w:jc w:val="both"/>
        <w:rPr>
          <w:rFonts w:ascii="Arial" w:hAnsi="Arial" w:cs="Arial"/>
          <w:b/>
          <w:bCs/>
          <w:i/>
        </w:rPr>
      </w:pPr>
    </w:p>
    <w:p w:rsidR="00C42BCC" w:rsidRDefault="00C42BCC" w:rsidP="00C42BCC">
      <w:pPr>
        <w:jc w:val="both"/>
        <w:rPr>
          <w:rFonts w:ascii="Arial" w:hAnsi="Arial" w:cs="Arial"/>
          <w:b/>
          <w:bCs/>
          <w:i/>
        </w:rPr>
      </w:pPr>
    </w:p>
    <w:p w:rsidR="00EE2299" w:rsidRDefault="00EE2299" w:rsidP="00C42BCC">
      <w:pPr>
        <w:jc w:val="both"/>
        <w:rPr>
          <w:rFonts w:ascii="Arial" w:hAnsi="Arial" w:cs="Arial"/>
          <w:b/>
          <w:bCs/>
          <w:i/>
        </w:rPr>
      </w:pPr>
    </w:p>
    <w:p w:rsidR="00EE2299" w:rsidRDefault="00EE2299" w:rsidP="00C42BCC">
      <w:pPr>
        <w:jc w:val="both"/>
        <w:rPr>
          <w:rFonts w:ascii="Arial" w:hAnsi="Arial" w:cs="Arial"/>
          <w:b/>
          <w:bCs/>
          <w:i/>
        </w:rPr>
      </w:pPr>
    </w:p>
    <w:p w:rsidR="00EE2299" w:rsidRDefault="00EE2299" w:rsidP="00C42BCC">
      <w:pPr>
        <w:jc w:val="both"/>
        <w:rPr>
          <w:rFonts w:ascii="Arial" w:hAnsi="Arial" w:cs="Arial"/>
          <w:b/>
          <w:bCs/>
          <w:i/>
        </w:rPr>
      </w:pPr>
    </w:p>
    <w:p w:rsidR="00EE2299" w:rsidRDefault="00EE2299" w:rsidP="00C42BCC">
      <w:pPr>
        <w:jc w:val="both"/>
        <w:rPr>
          <w:rFonts w:ascii="Arial" w:hAnsi="Arial" w:cs="Arial"/>
          <w:b/>
          <w:bCs/>
          <w:i/>
        </w:rPr>
      </w:pPr>
    </w:p>
    <w:p w:rsidR="00EE2299" w:rsidRDefault="00EE2299" w:rsidP="00C42BCC">
      <w:pPr>
        <w:jc w:val="both"/>
        <w:rPr>
          <w:rFonts w:ascii="Arial" w:hAnsi="Arial" w:cs="Arial"/>
          <w:b/>
          <w:bCs/>
          <w:i/>
        </w:rPr>
      </w:pPr>
    </w:p>
    <w:p w:rsidR="00EE2299" w:rsidRDefault="00EE2299" w:rsidP="00C42BCC">
      <w:pPr>
        <w:jc w:val="both"/>
        <w:rPr>
          <w:rFonts w:ascii="Arial" w:hAnsi="Arial" w:cs="Arial"/>
          <w:b/>
          <w:bCs/>
          <w:i/>
        </w:rPr>
      </w:pPr>
    </w:p>
    <w:p w:rsidR="00EE2299" w:rsidRDefault="00EE2299" w:rsidP="00C42BCC">
      <w:pPr>
        <w:jc w:val="both"/>
        <w:rPr>
          <w:rFonts w:ascii="Arial" w:hAnsi="Arial" w:cs="Arial"/>
          <w:b/>
          <w:bCs/>
          <w:i/>
        </w:rPr>
      </w:pPr>
    </w:p>
    <w:p w:rsidR="00EE2299" w:rsidRDefault="00EE2299" w:rsidP="00C42BCC">
      <w:pPr>
        <w:jc w:val="both"/>
        <w:rPr>
          <w:rFonts w:ascii="Arial" w:hAnsi="Arial" w:cs="Arial"/>
          <w:b/>
          <w:bCs/>
          <w:i/>
        </w:rPr>
      </w:pPr>
    </w:p>
    <w:p w:rsidR="00EE2299" w:rsidRPr="00EE2299" w:rsidRDefault="00EE2299" w:rsidP="00C42BCC">
      <w:pPr>
        <w:jc w:val="both"/>
        <w:rPr>
          <w:rFonts w:ascii="Arial" w:hAnsi="Arial" w:cs="Arial"/>
          <w:b/>
          <w:bCs/>
          <w:i/>
        </w:rPr>
      </w:pPr>
    </w:p>
    <w:p w:rsidR="00C42BCC" w:rsidRDefault="00C42BCC" w:rsidP="00C42BCC">
      <w:pPr>
        <w:jc w:val="both"/>
        <w:rPr>
          <w:rFonts w:ascii="Arial" w:hAnsi="Arial" w:cs="Arial"/>
          <w:b/>
          <w:bCs/>
          <w:i/>
        </w:rPr>
      </w:pPr>
    </w:p>
    <w:p w:rsidR="00C42BCC" w:rsidRDefault="00C42BCC" w:rsidP="003F52A4">
      <w:pPr>
        <w:rPr>
          <w:rFonts w:ascii="Arial" w:hAnsi="Arial" w:cs="Arial"/>
          <w:b/>
          <w:bCs/>
          <w:i/>
        </w:rPr>
      </w:pPr>
    </w:p>
    <w:p w:rsidR="00F71ABA" w:rsidRDefault="00F71ABA"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Default="009917A7" w:rsidP="003F52A4">
      <w:pPr>
        <w:rPr>
          <w:rFonts w:ascii="Arial" w:hAnsi="Arial" w:cs="Arial"/>
          <w:b/>
          <w:bCs/>
          <w:i/>
        </w:rPr>
      </w:pPr>
    </w:p>
    <w:p w:rsidR="009917A7" w:rsidRPr="009917A7" w:rsidRDefault="009917A7" w:rsidP="003F52A4">
      <w:pPr>
        <w:rPr>
          <w:rFonts w:ascii="Arial" w:hAnsi="Arial" w:cs="Arial"/>
          <w:b/>
          <w:bCs/>
          <w:i/>
        </w:rPr>
      </w:pPr>
    </w:p>
    <w:p w:rsidR="00F71ABA" w:rsidRDefault="00F71ABA" w:rsidP="003F52A4">
      <w:pPr>
        <w:rPr>
          <w:rFonts w:ascii="Arial" w:hAnsi="Arial" w:cs="Arial"/>
          <w:b/>
          <w:bCs/>
          <w:i/>
        </w:rPr>
      </w:pPr>
    </w:p>
    <w:p w:rsidR="00F71ABA" w:rsidRDefault="00F71ABA" w:rsidP="003F52A4">
      <w:pPr>
        <w:rPr>
          <w:rFonts w:ascii="Arial" w:hAnsi="Arial" w:cs="Arial"/>
          <w:b/>
          <w:bCs/>
          <w:i/>
        </w:rPr>
      </w:pPr>
    </w:p>
    <w:p w:rsidR="00F71ABA" w:rsidRPr="00F71ABA" w:rsidRDefault="00F71ABA" w:rsidP="003F52A4">
      <w:pPr>
        <w:rPr>
          <w:rFonts w:ascii="Arial" w:hAnsi="Arial" w:cs="Arial"/>
          <w:b/>
          <w:bCs/>
          <w:i/>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VI </w:t>
      </w:r>
      <w:r w:rsidR="00C42BCC">
        <w:rPr>
          <w:rFonts w:ascii="Arial" w:hAnsi="Arial" w:cs="Arial"/>
          <w:b/>
          <w:bCs/>
          <w:i/>
          <w:iCs/>
          <w:sz w:val="28"/>
          <w:szCs w:val="28"/>
        </w:rPr>
        <w:t>ОБРАЗАЦ ПОНУДЕ</w:t>
      </w:r>
    </w:p>
    <w:p w:rsidR="00C42BCC" w:rsidRPr="007A43A6" w:rsidRDefault="00C42BCC" w:rsidP="00C42BCC">
      <w:pPr>
        <w:shd w:val="clear" w:color="auto" w:fill="C6D9F1"/>
        <w:jc w:val="center"/>
        <w:rPr>
          <w:rFonts w:ascii="Arial" w:hAnsi="Arial" w:cs="Arial"/>
          <w:b/>
          <w:bCs/>
          <w:i/>
          <w:iCs/>
          <w:sz w:val="28"/>
          <w:szCs w:val="28"/>
        </w:rPr>
      </w:pPr>
    </w:p>
    <w:p w:rsidR="00C42BCC" w:rsidRDefault="00C42BCC" w:rsidP="00C42BCC">
      <w:pPr>
        <w:rPr>
          <w:rFonts w:ascii="Arial" w:hAnsi="Arial" w:cs="Arial"/>
          <w:b/>
          <w:bCs/>
          <w:i/>
          <w:iCs/>
          <w:sz w:val="28"/>
          <w:szCs w:val="28"/>
        </w:rPr>
      </w:pPr>
    </w:p>
    <w:p w:rsidR="00C42BCC" w:rsidRDefault="00C42BCC" w:rsidP="00C42BCC">
      <w:pPr>
        <w:jc w:val="both"/>
        <w:rPr>
          <w:rFonts w:ascii="Arial" w:hAnsi="Arial" w:cs="Arial"/>
          <w:i/>
          <w:iCs/>
        </w:rPr>
      </w:pPr>
      <w:r>
        <w:rPr>
          <w:rFonts w:ascii="Arial" w:hAnsi="Arial" w:cs="Arial"/>
          <w:iCs/>
        </w:rPr>
        <w:t>Понуда бр ________________</w:t>
      </w:r>
      <w:r w:rsidR="00F71ABA">
        <w:rPr>
          <w:rFonts w:ascii="Arial" w:hAnsi="Arial" w:cs="Arial"/>
          <w:iCs/>
        </w:rPr>
        <w:t>__</w:t>
      </w:r>
      <w:r>
        <w:rPr>
          <w:rFonts w:ascii="Arial" w:hAnsi="Arial" w:cs="Arial"/>
          <w:iCs/>
        </w:rPr>
        <w:t xml:space="preserve"> од __________________ за јавну набавку </w:t>
      </w:r>
      <w:r w:rsidRPr="006111AF">
        <w:rPr>
          <w:rFonts w:ascii="Arial" w:eastAsia="TimesNewRomanPS-BoldMT" w:hAnsi="Arial" w:cs="Arial"/>
          <w:bCs/>
          <w:i/>
          <w:color w:val="auto"/>
        </w:rPr>
        <w:t xml:space="preserve">ГУМЕ ЗА </w:t>
      </w:r>
      <w:r w:rsidR="003F52A4">
        <w:rPr>
          <w:rFonts w:ascii="Arial" w:eastAsia="TimesNewRomanPS-BoldMT" w:hAnsi="Arial" w:cs="Arial"/>
          <w:bCs/>
          <w:i/>
          <w:color w:val="auto"/>
        </w:rPr>
        <w:t xml:space="preserve">ВОЗНИ ПАРК </w:t>
      </w:r>
      <w:r w:rsidRPr="006111AF">
        <w:rPr>
          <w:rFonts w:ascii="Arial" w:hAnsi="Arial" w:cs="Arial"/>
          <w:i/>
          <w:iCs/>
          <w:color w:val="auto"/>
        </w:rPr>
        <w:t xml:space="preserve"> </w:t>
      </w:r>
      <w:r w:rsidR="00CF1869">
        <w:rPr>
          <w:rFonts w:ascii="Arial" w:hAnsi="Arial" w:cs="Arial"/>
          <w:iCs/>
          <w:color w:val="auto"/>
        </w:rPr>
        <w:t>ЈНМВ број  20</w:t>
      </w:r>
      <w:r w:rsidRPr="002014B9">
        <w:rPr>
          <w:rFonts w:ascii="Arial" w:hAnsi="Arial" w:cs="Arial"/>
          <w:iCs/>
          <w:color w:val="auto"/>
        </w:rPr>
        <w:t>/201</w:t>
      </w:r>
      <w:r w:rsidR="00CF1869">
        <w:rPr>
          <w:rFonts w:ascii="Arial" w:hAnsi="Arial" w:cs="Arial"/>
          <w:iCs/>
          <w:color w:val="auto"/>
        </w:rPr>
        <w:t>7</w:t>
      </w:r>
      <w:r>
        <w:rPr>
          <w:rFonts w:ascii="Arial" w:hAnsi="Arial" w:cs="Arial"/>
          <w:iCs/>
        </w:rPr>
        <w:t xml:space="preserve"> </w:t>
      </w:r>
    </w:p>
    <w:p w:rsidR="00C42BCC" w:rsidRDefault="00C42BCC" w:rsidP="00C42BCC">
      <w:pPr>
        <w:jc w:val="both"/>
        <w:rPr>
          <w:rFonts w:ascii="Arial" w:hAnsi="Arial" w:cs="Arial"/>
          <w:i/>
          <w:iCs/>
        </w:rPr>
      </w:pPr>
    </w:p>
    <w:p w:rsidR="00C42BCC" w:rsidRDefault="00C42BCC" w:rsidP="00C42BCC">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Назив понуђача:</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Адреса понуђача:</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Матични број понуђача:</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RPr="00B21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C42BCC" w:rsidRDefault="00C42BCC" w:rsidP="005210A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lang w:val="ru-RU"/>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Име особе за контакт:</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RPr="00B21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C42BCC" w:rsidRDefault="00C42BCC" w:rsidP="005210A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lang w:val="ru-RU"/>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Телефон:</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Телефакс:</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Број рачуна понуђача и назив банке:</w:t>
            </w:r>
          </w:p>
          <w:p w:rsidR="00C42BCC" w:rsidRDefault="00C42BCC" w:rsidP="005210A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lang w:val="ru-RU"/>
              </w:rPr>
            </w:pPr>
          </w:p>
          <w:p w:rsidR="00C42BCC" w:rsidRDefault="00C42BCC" w:rsidP="005210A0">
            <w:pPr>
              <w:rPr>
                <w:rFonts w:ascii="Arial" w:hAnsi="Arial" w:cs="Arial"/>
                <w:b/>
                <w:bCs/>
                <w:i/>
                <w:iCs/>
                <w:lang w:val="ru-RU"/>
              </w:rPr>
            </w:pPr>
          </w:p>
          <w:p w:rsidR="00C42BCC" w:rsidRDefault="00C42BCC" w:rsidP="005210A0">
            <w:pPr>
              <w:rPr>
                <w:rFonts w:ascii="Arial" w:hAnsi="Arial" w:cs="Arial"/>
                <w:b/>
                <w:bCs/>
                <w:i/>
                <w:iCs/>
                <w:lang w:val="ru-RU"/>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ind w:firstLine="708"/>
              <w:rPr>
                <w:rFonts w:ascii="Arial" w:hAnsi="Arial" w:cs="Arial"/>
                <w:b/>
                <w:bCs/>
                <w:i/>
                <w:iCs/>
                <w:lang w:val="ru-RU"/>
              </w:rPr>
            </w:pPr>
          </w:p>
          <w:p w:rsidR="00C42BCC" w:rsidRDefault="00C42BCC" w:rsidP="005210A0">
            <w:pPr>
              <w:ind w:firstLine="708"/>
              <w:rPr>
                <w:rFonts w:ascii="Arial" w:hAnsi="Arial" w:cs="Arial"/>
                <w:b/>
                <w:bCs/>
                <w:i/>
                <w:iCs/>
                <w:lang w:val="ru-RU"/>
              </w:rPr>
            </w:pPr>
          </w:p>
          <w:p w:rsidR="00C42BCC" w:rsidRDefault="00C42BCC" w:rsidP="005210A0">
            <w:pPr>
              <w:ind w:firstLine="708"/>
              <w:rPr>
                <w:rFonts w:ascii="Arial" w:hAnsi="Arial" w:cs="Arial"/>
                <w:b/>
                <w:bCs/>
                <w:i/>
                <w:iCs/>
                <w:lang w:val="ru-RU"/>
              </w:rPr>
            </w:pPr>
          </w:p>
        </w:tc>
      </w:tr>
    </w:tbl>
    <w:p w:rsidR="00C42BCC" w:rsidRDefault="00C42BCC" w:rsidP="00C42BCC"/>
    <w:p w:rsidR="00C42BCC" w:rsidRDefault="00C42BCC" w:rsidP="00C42BCC">
      <w:pPr>
        <w:rPr>
          <w:rFonts w:ascii="Arial" w:hAnsi="Arial" w:cs="Arial"/>
          <w:b/>
          <w:bCs/>
          <w:i/>
          <w:iCs/>
        </w:rPr>
      </w:pPr>
    </w:p>
    <w:p w:rsidR="00C42BCC" w:rsidRDefault="00C42BCC" w:rsidP="00C42BCC">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C42BCC" w:rsidTr="005210A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pPr>
          </w:p>
          <w:p w:rsidR="00C42BCC" w:rsidRDefault="00C42BCC" w:rsidP="005210A0">
            <w:pPr>
              <w:jc w:val="center"/>
              <w:rPr>
                <w:rFonts w:ascii="Arial" w:eastAsia="TimesNewRomanPSMT" w:hAnsi="Arial" w:cs="Arial"/>
                <w:b/>
                <w:bCs/>
              </w:rPr>
            </w:pPr>
            <w:r>
              <w:rPr>
                <w:rFonts w:ascii="Arial" w:eastAsia="TimesNewRomanPSMT" w:hAnsi="Arial" w:cs="Arial"/>
                <w:b/>
                <w:bCs/>
              </w:rPr>
              <w:t xml:space="preserve">А) САМОСТАЛНО </w:t>
            </w:r>
          </w:p>
        </w:tc>
      </w:tr>
      <w:tr w:rsidR="00C42BCC" w:rsidTr="005210A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b/>
                <w:bCs/>
              </w:rPr>
            </w:pPr>
          </w:p>
          <w:p w:rsidR="00C42BCC" w:rsidRDefault="00C42BCC" w:rsidP="005210A0">
            <w:pPr>
              <w:jc w:val="center"/>
              <w:rPr>
                <w:rFonts w:ascii="Arial" w:eastAsia="TimesNewRomanPSMT" w:hAnsi="Arial" w:cs="Arial"/>
                <w:b/>
                <w:bCs/>
              </w:rPr>
            </w:pPr>
            <w:r>
              <w:rPr>
                <w:rFonts w:ascii="Arial" w:eastAsia="TimesNewRomanPSMT" w:hAnsi="Arial" w:cs="Arial"/>
                <w:b/>
                <w:bCs/>
              </w:rPr>
              <w:t>Б) СА ПОДИЗВОЂАЧЕМ</w:t>
            </w:r>
          </w:p>
        </w:tc>
      </w:tr>
      <w:tr w:rsidR="00C42BCC" w:rsidTr="005210A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b/>
                <w:bCs/>
              </w:rPr>
            </w:pPr>
          </w:p>
          <w:p w:rsidR="00C42BCC" w:rsidRDefault="00C42BCC" w:rsidP="005210A0">
            <w:pPr>
              <w:jc w:val="center"/>
              <w:rPr>
                <w:rFonts w:ascii="Arial" w:hAnsi="Arial" w:cs="Arial"/>
                <w:b/>
                <w:i/>
                <w:iCs/>
                <w:lang w:val="ru-RU"/>
              </w:rPr>
            </w:pPr>
            <w:r>
              <w:rPr>
                <w:rFonts w:ascii="Arial" w:eastAsia="TimesNewRomanPSMT" w:hAnsi="Arial" w:cs="Arial"/>
                <w:b/>
                <w:bCs/>
              </w:rPr>
              <w:t>В) КАО ЗАЈЕДНИЧКУ ПОНУДУ</w:t>
            </w:r>
          </w:p>
        </w:tc>
      </w:tr>
    </w:tbl>
    <w:p w:rsidR="00C42BCC" w:rsidRDefault="00C42BCC" w:rsidP="00C42BCC">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C42BCC" w:rsidRDefault="00C42BCC" w:rsidP="00C42BCC">
      <w:pPr>
        <w:jc w:val="both"/>
        <w:rPr>
          <w:rFonts w:eastAsia="TimesNewRomanPSMT"/>
          <w:bCs/>
        </w:rPr>
      </w:pPr>
    </w:p>
    <w:p w:rsidR="00C42BCC" w:rsidRDefault="00C42BCC" w:rsidP="00C42BCC">
      <w:pPr>
        <w:jc w:val="both"/>
        <w:rPr>
          <w:rFonts w:ascii="Arial" w:eastAsia="TimesNewRomanPSMT" w:hAnsi="Arial" w:cs="Arial"/>
          <w:b/>
          <w:bCs/>
          <w:i/>
          <w:lang w:val="sr-Cyrl-CS"/>
        </w:rPr>
      </w:pPr>
    </w:p>
    <w:p w:rsidR="00C42BCC" w:rsidRDefault="00C42BCC" w:rsidP="00C42BCC">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C42BCC" w:rsidRDefault="00C42BCC" w:rsidP="00C42BCC">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pPr>
          </w:p>
          <w:p w:rsidR="00C42BCC" w:rsidRDefault="00C42BCC" w:rsidP="005210A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bl>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C42BCC" w:rsidRDefault="00C42BCC" w:rsidP="00C42BC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42BCC" w:rsidRDefault="00C42BCC" w:rsidP="00C42BCC">
      <w:pPr>
        <w:jc w:val="both"/>
        <w:rPr>
          <w:rFonts w:ascii="Arial" w:eastAsia="TimesNewRomanPSMT" w:hAnsi="Arial" w:cs="Arial"/>
          <w:b/>
          <w:bCs/>
          <w:lang w:val="ru-RU"/>
        </w:rPr>
      </w:pPr>
    </w:p>
    <w:p w:rsidR="00C42BCC" w:rsidRDefault="00C42BCC" w:rsidP="00C42BCC">
      <w:pPr>
        <w:jc w:val="both"/>
        <w:rPr>
          <w:rFonts w:ascii="Arial" w:eastAsia="TimesNewRomanPSMT" w:hAnsi="Arial" w:cs="Arial"/>
          <w:b/>
          <w:bCs/>
          <w:lang w:val="ru-RU"/>
        </w:rPr>
      </w:pPr>
    </w:p>
    <w:p w:rsidR="00C42BCC" w:rsidRDefault="00C42BCC" w:rsidP="00C42BCC">
      <w:pPr>
        <w:jc w:val="both"/>
        <w:rPr>
          <w:rFonts w:ascii="Arial" w:eastAsia="TimesNewRomanPSMT" w:hAnsi="Arial" w:cs="Arial"/>
          <w:b/>
          <w:bCs/>
          <w:lang w:val="ru-RU"/>
        </w:rPr>
      </w:pPr>
    </w:p>
    <w:p w:rsidR="00C42BCC" w:rsidRDefault="00C42BCC" w:rsidP="00C42BC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C42BCC" w:rsidRDefault="00C42BCC" w:rsidP="00C42BCC">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pPr>
          </w:p>
          <w:p w:rsidR="00C42BCC" w:rsidRDefault="00C42BCC" w:rsidP="005210A0">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bl>
    <w:p w:rsidR="00C42BCC" w:rsidRDefault="00C42BCC" w:rsidP="00C42BCC">
      <w:pPr>
        <w:jc w:val="both"/>
        <w:rPr>
          <w:rFonts w:ascii="Arial" w:hAnsi="Arial" w:cs="Arial"/>
          <w:b/>
          <w:bCs/>
          <w:i/>
          <w:iCs/>
          <w:u w:val="single"/>
        </w:rPr>
      </w:pPr>
    </w:p>
    <w:p w:rsidR="00C42BCC" w:rsidRPr="003F52A4" w:rsidRDefault="00C42BCC" w:rsidP="00C42BCC">
      <w:pPr>
        <w:jc w:val="both"/>
        <w:rPr>
          <w:rFonts w:ascii="Arial" w:hAnsi="Arial" w:cs="Arial"/>
          <w:b/>
          <w:bCs/>
          <w:i/>
          <w:iCs/>
          <w:u w:val="single"/>
        </w:rPr>
      </w:pPr>
    </w:p>
    <w:p w:rsidR="00C42BCC" w:rsidRDefault="00C42BCC" w:rsidP="00C42BCC">
      <w:pPr>
        <w:jc w:val="both"/>
        <w:rPr>
          <w:rFonts w:ascii="Arial" w:hAnsi="Arial" w:cs="Arial"/>
          <w:b/>
          <w:bCs/>
          <w:i/>
          <w:iCs/>
          <w:u w:val="single"/>
        </w:rPr>
      </w:pPr>
    </w:p>
    <w:p w:rsidR="00C42BCC" w:rsidRDefault="00C42BCC" w:rsidP="00C42BCC">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C42BCC" w:rsidRDefault="00C42BCC" w:rsidP="00C42BCC">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F71ABA" w:rsidRDefault="00F71ABA" w:rsidP="003F52A4">
      <w:pPr>
        <w:jc w:val="both"/>
        <w:rPr>
          <w:rFonts w:ascii="Arial" w:hAnsi="Arial" w:cs="Arial"/>
          <w:b/>
          <w:bCs/>
          <w:i/>
          <w:iCs/>
          <w:sz w:val="20"/>
          <w:szCs w:val="20"/>
        </w:rPr>
      </w:pPr>
    </w:p>
    <w:p w:rsidR="00C42BCC" w:rsidRPr="003F52A4" w:rsidRDefault="00C42BCC" w:rsidP="003F52A4">
      <w:pPr>
        <w:jc w:val="both"/>
        <w:rPr>
          <w:rFonts w:ascii="Arial" w:hAnsi="Arial" w:cs="Arial"/>
          <w:iCs/>
        </w:rPr>
      </w:pPr>
      <w:r>
        <w:rPr>
          <w:rFonts w:ascii="Arial" w:eastAsia="TimesNewRomanPSMT" w:hAnsi="Arial" w:cs="Arial"/>
          <w:b/>
          <w:bCs/>
          <w:lang w:val="sr-Cyrl-CS"/>
        </w:rPr>
        <w:lastRenderedPageBreak/>
        <w:t>5)</w:t>
      </w:r>
      <w:r>
        <w:rPr>
          <w:rFonts w:ascii="Arial" w:eastAsia="TimesNewRomanPSMT" w:hAnsi="Arial" w:cs="Arial"/>
          <w:b/>
          <w:bCs/>
        </w:rPr>
        <w:t xml:space="preserve">ОПИС </w:t>
      </w:r>
      <w:r w:rsidRPr="00346775">
        <w:rPr>
          <w:rFonts w:ascii="Arial" w:eastAsia="TimesNewRomanPSMT" w:hAnsi="Arial" w:cs="Arial"/>
          <w:b/>
          <w:bCs/>
        </w:rPr>
        <w:t>ПРЕДМЕТА НАБАВКЕ</w:t>
      </w:r>
      <w:r>
        <w:rPr>
          <w:rFonts w:ascii="Arial" w:eastAsia="TimesNewRomanPSMT" w:hAnsi="Arial" w:cs="Arial"/>
          <w:b/>
          <w:bCs/>
        </w:rPr>
        <w:t xml:space="preserve"> СА СТРУКТУРОМ ЦЕНЕ ЗА</w:t>
      </w:r>
      <w:r w:rsidRPr="003732FC">
        <w:rPr>
          <w:rFonts w:ascii="Arial" w:hAnsi="Arial" w:cs="Arial"/>
          <w:b/>
          <w:iCs/>
          <w:color w:val="auto"/>
        </w:rPr>
        <w:t xml:space="preserve"> </w:t>
      </w:r>
      <w:r w:rsidR="009917A7">
        <w:rPr>
          <w:rFonts w:ascii="Arial" w:hAnsi="Arial" w:cs="Arial"/>
          <w:b/>
          <w:iCs/>
          <w:color w:val="auto"/>
        </w:rPr>
        <w:t>ЈНМВ 17</w:t>
      </w:r>
      <w:r w:rsidRPr="002014B9">
        <w:rPr>
          <w:rFonts w:ascii="Arial" w:hAnsi="Arial" w:cs="Arial"/>
          <w:b/>
          <w:iCs/>
          <w:color w:val="auto"/>
        </w:rPr>
        <w:t>/201</w:t>
      </w:r>
      <w:r w:rsidR="009917A7">
        <w:rPr>
          <w:rFonts w:ascii="Arial" w:hAnsi="Arial" w:cs="Arial"/>
          <w:b/>
          <w:iCs/>
          <w:color w:val="auto"/>
        </w:rPr>
        <w:t>6</w:t>
      </w:r>
      <w:r w:rsidRPr="00346775">
        <w:rPr>
          <w:rFonts w:ascii="Arial" w:eastAsia="TimesNewRomanPSMT" w:hAnsi="Arial" w:cs="Arial"/>
          <w:b/>
          <w:bCs/>
        </w:rPr>
        <w:t xml:space="preserve"> </w:t>
      </w:r>
      <w:r>
        <w:rPr>
          <w:rFonts w:ascii="Arial" w:hAnsi="Arial" w:cs="Arial"/>
          <w:b/>
          <w:iCs/>
        </w:rPr>
        <w:t xml:space="preserve">ГУМЕ ЗА </w:t>
      </w:r>
      <w:r w:rsidR="003F52A4">
        <w:rPr>
          <w:rFonts w:ascii="Arial" w:hAnsi="Arial" w:cs="Arial"/>
          <w:b/>
          <w:iCs/>
        </w:rPr>
        <w:t>ВОЗНИ ПАРК</w:t>
      </w:r>
    </w:p>
    <w:p w:rsidR="00C42BCC" w:rsidRDefault="00C42BCC" w:rsidP="00C42BCC">
      <w:pPr>
        <w:rPr>
          <w:rFonts w:ascii="Arial" w:hAnsi="Arial" w:cs="Arial"/>
          <w:sz w:val="22"/>
          <w:szCs w:val="22"/>
        </w:rPr>
      </w:pPr>
    </w:p>
    <w:tbl>
      <w:tblPr>
        <w:tblW w:w="9105" w:type="dxa"/>
        <w:tblInd w:w="93" w:type="dxa"/>
        <w:tblLayout w:type="fixed"/>
        <w:tblLook w:val="04A0"/>
      </w:tblPr>
      <w:tblGrid>
        <w:gridCol w:w="465"/>
        <w:gridCol w:w="1890"/>
        <w:gridCol w:w="2610"/>
        <w:gridCol w:w="720"/>
        <w:gridCol w:w="1710"/>
        <w:gridCol w:w="1710"/>
      </w:tblGrid>
      <w:tr w:rsidR="001C7979" w:rsidRPr="00357331" w:rsidTr="00357331">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sz w:val="22"/>
                <w:szCs w:val="22"/>
              </w:rPr>
            </w:pPr>
            <w:r w:rsidRPr="00357331">
              <w:rPr>
                <w:rFonts w:ascii="Arial" w:hAnsi="Arial" w:cs="Arial"/>
                <w:sz w:val="22"/>
                <w:szCs w:val="22"/>
              </w:rPr>
              <w:t>р.б</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Возило</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Тип гуме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количина</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1C7979">
            <w:pPr>
              <w:rPr>
                <w:rFonts w:ascii="Arial" w:hAnsi="Arial" w:cs="Arial"/>
                <w:sz w:val="22"/>
                <w:szCs w:val="22"/>
              </w:rPr>
            </w:pPr>
            <w:r w:rsidRPr="00357331">
              <w:rPr>
                <w:rFonts w:ascii="Arial" w:hAnsi="Arial" w:cs="Arial"/>
                <w:sz w:val="22"/>
                <w:szCs w:val="22"/>
              </w:rPr>
              <w:t>Јединична цена без ПДВ-а</w:t>
            </w:r>
          </w:p>
        </w:tc>
        <w:tc>
          <w:tcPr>
            <w:tcW w:w="1710" w:type="dxa"/>
            <w:tcBorders>
              <w:top w:val="single" w:sz="4" w:space="0" w:color="auto"/>
              <w:left w:val="nil"/>
              <w:bottom w:val="single" w:sz="4" w:space="0" w:color="auto"/>
              <w:right w:val="single" w:sz="4" w:space="0" w:color="auto"/>
            </w:tcBorders>
          </w:tcPr>
          <w:p w:rsidR="001C7979" w:rsidRPr="00357331" w:rsidRDefault="001C7979" w:rsidP="002E54D9">
            <w:pPr>
              <w:jc w:val="center"/>
              <w:rPr>
                <w:rFonts w:ascii="Arial" w:hAnsi="Arial" w:cs="Arial"/>
                <w:sz w:val="22"/>
                <w:szCs w:val="22"/>
              </w:rPr>
            </w:pPr>
            <w:r w:rsidRPr="00357331">
              <w:rPr>
                <w:rFonts w:ascii="Arial" w:hAnsi="Arial" w:cs="Arial"/>
                <w:sz w:val="22"/>
                <w:szCs w:val="22"/>
              </w:rPr>
              <w:t>Укупно без ПДВ-а</w:t>
            </w:r>
          </w:p>
        </w:tc>
      </w:tr>
      <w:tr w:rsidR="001C7979" w:rsidRPr="00357331" w:rsidTr="00357331">
        <w:trPr>
          <w:trHeight w:val="46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sz w:val="22"/>
                <w:szCs w:val="22"/>
              </w:rPr>
            </w:pPr>
            <w:r w:rsidRPr="00357331">
              <w:rPr>
                <w:rFonts w:ascii="Arial" w:hAnsi="Arial" w:cs="Arial"/>
                <w:sz w:val="22"/>
                <w:szCs w:val="22"/>
              </w:rPr>
              <w:t>1</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sz w:val="22"/>
                <w:szCs w:val="22"/>
              </w:rPr>
            </w:pPr>
            <w:r w:rsidRPr="00357331">
              <w:rPr>
                <w:rFonts w:ascii="Arial" w:hAnsi="Arial" w:cs="Arial"/>
                <w:sz w:val="22"/>
                <w:szCs w:val="22"/>
              </w:rPr>
              <w:t>ФАП 13-14</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 xml:space="preserve"> ГУМА -зимска-</w:t>
            </w:r>
          </w:p>
          <w:p w:rsidR="001C7979" w:rsidRPr="00357331" w:rsidRDefault="001C7979" w:rsidP="002E54D9">
            <w:pPr>
              <w:jc w:val="center"/>
              <w:rPr>
                <w:rFonts w:ascii="Arial" w:hAnsi="Arial" w:cs="Arial"/>
                <w:sz w:val="22"/>
                <w:szCs w:val="22"/>
              </w:rPr>
            </w:pPr>
            <w:r w:rsidRPr="00357331">
              <w:rPr>
                <w:rFonts w:ascii="Arial" w:hAnsi="Arial" w:cs="Arial"/>
                <w:sz w:val="22"/>
                <w:szCs w:val="22"/>
              </w:rPr>
              <w:t xml:space="preserve">11.00 R 20    </w:t>
            </w:r>
          </w:p>
          <w:p w:rsidR="001C7979" w:rsidRPr="00357331" w:rsidRDefault="001C7979" w:rsidP="002E54D9">
            <w:pPr>
              <w:jc w:val="center"/>
              <w:rPr>
                <w:rFonts w:ascii="Arial" w:hAnsi="Arial" w:cs="Arial"/>
                <w:sz w:val="22"/>
                <w:szCs w:val="22"/>
              </w:rPr>
            </w:pPr>
            <w:r w:rsidRPr="00357331">
              <w:rPr>
                <w:rFonts w:ascii="Arial" w:hAnsi="Arial" w:cs="Arial"/>
                <w:sz w:val="22"/>
                <w:szCs w:val="22"/>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sz w:val="22"/>
                <w:szCs w:val="22"/>
              </w:rPr>
            </w:pPr>
            <w:r w:rsidRPr="00357331">
              <w:rPr>
                <w:rFonts w:ascii="Arial" w:hAnsi="Arial" w:cs="Arial"/>
                <w:sz w:val="22"/>
                <w:szCs w:val="22"/>
              </w:rPr>
              <w:t>1</w:t>
            </w:r>
            <w:r w:rsidR="009917A7" w:rsidRPr="00357331">
              <w:rPr>
                <w:rFonts w:ascii="Arial" w:hAnsi="Arial" w:cs="Arial"/>
                <w:sz w:val="22"/>
                <w:szCs w:val="22"/>
              </w:rPr>
              <w:t>8</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 </w:t>
            </w: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sz w:val="22"/>
                <w:szCs w:val="22"/>
              </w:rPr>
            </w:pPr>
          </w:p>
        </w:tc>
      </w:tr>
      <w:tr w:rsidR="001C7979" w:rsidRPr="00357331" w:rsidTr="00357331">
        <w:trPr>
          <w:trHeight w:val="28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sz w:val="22"/>
                <w:szCs w:val="22"/>
              </w:rPr>
            </w:pPr>
            <w:r w:rsidRPr="00357331">
              <w:rPr>
                <w:rFonts w:ascii="Arial" w:hAnsi="Arial" w:cs="Arial"/>
                <w:sz w:val="22"/>
                <w:szCs w:val="22"/>
              </w:rPr>
              <w:t>2</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sz w:val="22"/>
                <w:szCs w:val="22"/>
              </w:rPr>
            </w:pPr>
            <w:r w:rsidRPr="00357331">
              <w:rPr>
                <w:rFonts w:ascii="Arial" w:hAnsi="Arial" w:cs="Arial"/>
                <w:sz w:val="22"/>
                <w:szCs w:val="22"/>
              </w:rPr>
              <w:t>ТАМ 80 Т5</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СПОЉНА ГУМА</w:t>
            </w:r>
          </w:p>
          <w:p w:rsidR="001C7979" w:rsidRPr="00357331" w:rsidRDefault="001C7979" w:rsidP="002E54D9">
            <w:pPr>
              <w:jc w:val="center"/>
              <w:rPr>
                <w:rFonts w:ascii="Arial" w:hAnsi="Arial" w:cs="Arial"/>
                <w:sz w:val="22"/>
                <w:szCs w:val="22"/>
              </w:rPr>
            </w:pPr>
            <w:r w:rsidRPr="00357331">
              <w:rPr>
                <w:rFonts w:ascii="Arial" w:hAnsi="Arial" w:cs="Arial"/>
                <w:sz w:val="22"/>
                <w:szCs w:val="22"/>
              </w:rPr>
              <w:t>R 6.50 R16</w:t>
            </w:r>
          </w:p>
          <w:p w:rsidR="001C7979" w:rsidRPr="00357331" w:rsidRDefault="001C7979" w:rsidP="002E54D9">
            <w:pPr>
              <w:jc w:val="center"/>
              <w:rPr>
                <w:rFonts w:ascii="Arial" w:hAnsi="Arial" w:cs="Arial"/>
                <w:sz w:val="22"/>
                <w:szCs w:val="22"/>
              </w:rPr>
            </w:pPr>
            <w:r w:rsidRPr="00357331">
              <w:rPr>
                <w:rFonts w:ascii="Arial" w:hAnsi="Arial" w:cs="Arial"/>
                <w:sz w:val="22"/>
                <w:szCs w:val="22"/>
              </w:rPr>
              <w:t>-летња-</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9917A7">
            <w:pPr>
              <w:jc w:val="center"/>
              <w:rPr>
                <w:rFonts w:ascii="Arial" w:hAnsi="Arial" w:cs="Arial"/>
                <w:sz w:val="22"/>
                <w:szCs w:val="22"/>
              </w:rPr>
            </w:pPr>
            <w:r w:rsidRPr="00357331">
              <w:rPr>
                <w:rFonts w:ascii="Arial" w:hAnsi="Arial" w:cs="Arial"/>
                <w:sz w:val="22"/>
                <w:szCs w:val="22"/>
              </w:rPr>
              <w:t>1</w:t>
            </w:r>
            <w:r w:rsidR="009917A7" w:rsidRPr="00357331">
              <w:rPr>
                <w:rFonts w:ascii="Arial" w:hAnsi="Arial" w:cs="Arial"/>
                <w:sz w:val="22"/>
                <w:szCs w:val="22"/>
              </w:rPr>
              <w:t>0</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 </w:t>
            </w: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sz w:val="22"/>
                <w:szCs w:val="22"/>
              </w:rPr>
            </w:pPr>
          </w:p>
        </w:tc>
      </w:tr>
      <w:tr w:rsidR="001C7979" w:rsidRPr="00357331" w:rsidTr="00357331">
        <w:trPr>
          <w:trHeight w:val="59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sz w:val="22"/>
                <w:szCs w:val="22"/>
              </w:rPr>
            </w:pPr>
            <w:r w:rsidRPr="00357331">
              <w:rPr>
                <w:rFonts w:ascii="Arial" w:hAnsi="Arial" w:cs="Arial"/>
                <w:sz w:val="22"/>
                <w:szCs w:val="22"/>
              </w:rPr>
              <w:t>3</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sz w:val="22"/>
                <w:szCs w:val="22"/>
              </w:rPr>
            </w:pPr>
            <w:r w:rsidRPr="00357331">
              <w:rPr>
                <w:rFonts w:ascii="Arial" w:hAnsi="Arial" w:cs="Arial"/>
                <w:sz w:val="22"/>
                <w:szCs w:val="22"/>
              </w:rPr>
              <w:t>ТАМ 80 Т5</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УНУТРАШЊА ГУМА</w:t>
            </w:r>
          </w:p>
          <w:p w:rsidR="001C7979" w:rsidRPr="00357331" w:rsidRDefault="001C7979" w:rsidP="002E54D9">
            <w:pPr>
              <w:jc w:val="center"/>
              <w:rPr>
                <w:rFonts w:ascii="Arial" w:hAnsi="Arial" w:cs="Arial"/>
                <w:sz w:val="22"/>
                <w:szCs w:val="22"/>
              </w:rPr>
            </w:pPr>
            <w:r w:rsidRPr="00357331">
              <w:rPr>
                <w:rFonts w:ascii="Arial" w:hAnsi="Arial" w:cs="Arial"/>
                <w:sz w:val="22"/>
                <w:szCs w:val="22"/>
              </w:rPr>
              <w:t>6.50 R16</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1</w:t>
            </w:r>
            <w:r w:rsidR="009917A7" w:rsidRPr="00357331">
              <w:rPr>
                <w:rFonts w:ascii="Arial" w:hAnsi="Arial" w:cs="Arial"/>
                <w:sz w:val="22"/>
                <w:szCs w:val="22"/>
              </w:rPr>
              <w:t>0</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sz w:val="22"/>
                <w:szCs w:val="22"/>
              </w:rPr>
            </w:pPr>
          </w:p>
        </w:tc>
      </w:tr>
      <w:tr w:rsidR="001C7979" w:rsidRPr="00357331" w:rsidTr="00357331">
        <w:trPr>
          <w:trHeight w:val="55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sz w:val="22"/>
                <w:szCs w:val="22"/>
              </w:rPr>
            </w:pPr>
            <w:r w:rsidRPr="00357331">
              <w:rPr>
                <w:rFonts w:ascii="Arial" w:hAnsi="Arial" w:cs="Arial"/>
                <w:sz w:val="22"/>
                <w:szCs w:val="22"/>
              </w:rPr>
              <w:t>4</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sz w:val="22"/>
                <w:szCs w:val="22"/>
              </w:rPr>
            </w:pPr>
            <w:r w:rsidRPr="00357331">
              <w:rPr>
                <w:rFonts w:ascii="Arial" w:hAnsi="Arial" w:cs="Arial"/>
                <w:sz w:val="22"/>
                <w:szCs w:val="22"/>
              </w:rPr>
              <w:t>УНИМАГ 427.10У1200</w:t>
            </w:r>
          </w:p>
        </w:tc>
        <w:tc>
          <w:tcPr>
            <w:tcW w:w="2610" w:type="dxa"/>
            <w:tcBorders>
              <w:top w:val="nil"/>
              <w:left w:val="nil"/>
              <w:bottom w:val="single" w:sz="4" w:space="0" w:color="auto"/>
              <w:right w:val="single" w:sz="4" w:space="0" w:color="auto"/>
            </w:tcBorders>
            <w:shd w:val="clear" w:color="auto" w:fill="auto"/>
            <w:noWrap/>
            <w:vAlign w:val="center"/>
            <w:hideMark/>
          </w:tcPr>
          <w:p w:rsidR="00CF1869" w:rsidRPr="00357331" w:rsidRDefault="001C7979" w:rsidP="002E54D9">
            <w:pPr>
              <w:jc w:val="center"/>
              <w:rPr>
                <w:rFonts w:ascii="Arial" w:hAnsi="Arial" w:cs="Arial"/>
                <w:sz w:val="22"/>
                <w:szCs w:val="22"/>
              </w:rPr>
            </w:pPr>
            <w:r w:rsidRPr="00357331">
              <w:rPr>
                <w:rFonts w:ascii="Arial" w:hAnsi="Arial" w:cs="Arial"/>
                <w:sz w:val="22"/>
                <w:szCs w:val="22"/>
              </w:rPr>
              <w:t xml:space="preserve">СПОЉНА ГУМА </w:t>
            </w:r>
          </w:p>
          <w:p w:rsidR="001C7979" w:rsidRPr="00357331" w:rsidRDefault="001C7979" w:rsidP="002E54D9">
            <w:pPr>
              <w:jc w:val="center"/>
              <w:rPr>
                <w:rFonts w:ascii="Arial" w:hAnsi="Arial" w:cs="Arial"/>
                <w:sz w:val="22"/>
                <w:szCs w:val="22"/>
              </w:rPr>
            </w:pPr>
            <w:r w:rsidRPr="00357331">
              <w:rPr>
                <w:rFonts w:ascii="Arial" w:hAnsi="Arial" w:cs="Arial"/>
                <w:sz w:val="22"/>
                <w:szCs w:val="22"/>
              </w:rPr>
              <w:t>365/80 R20</w:t>
            </w:r>
          </w:p>
          <w:p w:rsidR="001C7979" w:rsidRPr="00357331" w:rsidRDefault="001C7979" w:rsidP="002E54D9">
            <w:pPr>
              <w:jc w:val="center"/>
              <w:rPr>
                <w:rFonts w:ascii="Arial" w:hAnsi="Arial" w:cs="Arial"/>
                <w:sz w:val="22"/>
                <w:szCs w:val="22"/>
              </w:rPr>
            </w:pPr>
            <w:r w:rsidRPr="00357331">
              <w:rPr>
                <w:rFonts w:ascii="Arial" w:hAnsi="Arial" w:cs="Arial"/>
                <w:sz w:val="22"/>
                <w:szCs w:val="22"/>
              </w:rPr>
              <w:t>ТУБУЛЕС</w:t>
            </w:r>
          </w:p>
          <w:p w:rsidR="001C7979" w:rsidRPr="00357331" w:rsidRDefault="001C7979" w:rsidP="002E54D9">
            <w:pPr>
              <w:jc w:val="center"/>
              <w:rPr>
                <w:rFonts w:ascii="Arial" w:hAnsi="Arial" w:cs="Arial"/>
                <w:sz w:val="22"/>
                <w:szCs w:val="22"/>
              </w:rPr>
            </w:pPr>
            <w:r w:rsidRPr="00357331">
              <w:rPr>
                <w:rFonts w:ascii="Arial" w:hAnsi="Arial" w:cs="Arial"/>
                <w:sz w:val="22"/>
                <w:szCs w:val="22"/>
              </w:rPr>
              <w:t>-зимска-</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692DC6" w:rsidP="002E54D9">
            <w:pPr>
              <w:jc w:val="center"/>
              <w:rPr>
                <w:rFonts w:ascii="Arial" w:hAnsi="Arial" w:cs="Arial"/>
                <w:sz w:val="22"/>
                <w:szCs w:val="22"/>
              </w:rPr>
            </w:pPr>
            <w:r w:rsidRPr="00357331">
              <w:rPr>
                <w:rFonts w:ascii="Arial" w:hAnsi="Arial" w:cs="Arial"/>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sz w:val="22"/>
                <w:szCs w:val="22"/>
              </w:rPr>
            </w:pPr>
          </w:p>
        </w:tc>
      </w:tr>
      <w:tr w:rsidR="001C7979" w:rsidRPr="00357331" w:rsidTr="00357331">
        <w:trPr>
          <w:trHeight w:val="4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sz w:val="22"/>
                <w:szCs w:val="22"/>
              </w:rPr>
            </w:pPr>
            <w:r w:rsidRPr="00357331">
              <w:rPr>
                <w:rFonts w:ascii="Arial" w:hAnsi="Arial" w:cs="Arial"/>
                <w:sz w:val="22"/>
                <w:szCs w:val="22"/>
              </w:rPr>
              <w:t>5</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sz w:val="22"/>
                <w:szCs w:val="22"/>
              </w:rPr>
            </w:pPr>
            <w:r w:rsidRPr="00357331">
              <w:rPr>
                <w:rFonts w:ascii="Arial" w:hAnsi="Arial" w:cs="Arial"/>
                <w:sz w:val="22"/>
                <w:szCs w:val="22"/>
              </w:rPr>
              <w:t>ЕПОХА</w:t>
            </w:r>
          </w:p>
        </w:tc>
        <w:tc>
          <w:tcPr>
            <w:tcW w:w="2610" w:type="dxa"/>
            <w:tcBorders>
              <w:top w:val="nil"/>
              <w:left w:val="nil"/>
              <w:bottom w:val="single" w:sz="4" w:space="0" w:color="auto"/>
              <w:right w:val="single" w:sz="4" w:space="0" w:color="auto"/>
            </w:tcBorders>
            <w:shd w:val="clear" w:color="auto" w:fill="auto"/>
            <w:noWrap/>
            <w:vAlign w:val="center"/>
            <w:hideMark/>
          </w:tcPr>
          <w:p w:rsidR="00692DC6" w:rsidRPr="00357331" w:rsidRDefault="001C7979" w:rsidP="002E54D9">
            <w:pPr>
              <w:jc w:val="center"/>
              <w:rPr>
                <w:rFonts w:ascii="Arial" w:hAnsi="Arial" w:cs="Arial"/>
                <w:sz w:val="22"/>
                <w:szCs w:val="22"/>
              </w:rPr>
            </w:pPr>
            <w:r w:rsidRPr="00357331">
              <w:rPr>
                <w:rFonts w:ascii="Arial" w:hAnsi="Arial" w:cs="Arial"/>
                <w:sz w:val="22"/>
                <w:szCs w:val="22"/>
              </w:rPr>
              <w:t xml:space="preserve">СПОЉНА ГУМА </w:t>
            </w:r>
          </w:p>
          <w:p w:rsidR="001C7979" w:rsidRPr="00357331" w:rsidRDefault="001C7979" w:rsidP="002E54D9">
            <w:pPr>
              <w:jc w:val="center"/>
              <w:rPr>
                <w:rFonts w:ascii="Arial" w:hAnsi="Arial" w:cs="Arial"/>
                <w:sz w:val="22"/>
                <w:szCs w:val="22"/>
              </w:rPr>
            </w:pPr>
            <w:r w:rsidRPr="00357331">
              <w:rPr>
                <w:rFonts w:ascii="Arial" w:hAnsi="Arial" w:cs="Arial"/>
                <w:sz w:val="22"/>
                <w:szCs w:val="22"/>
              </w:rPr>
              <w:t>6.00 Т9 12PR</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9917A7" w:rsidP="002E54D9">
            <w:pPr>
              <w:jc w:val="center"/>
              <w:rPr>
                <w:rFonts w:ascii="Arial" w:hAnsi="Arial" w:cs="Arial"/>
                <w:sz w:val="22"/>
                <w:szCs w:val="22"/>
              </w:rPr>
            </w:pPr>
            <w:r w:rsidRPr="00357331">
              <w:rPr>
                <w:rFonts w:ascii="Arial" w:hAnsi="Arial" w:cs="Arial"/>
                <w:sz w:val="22"/>
                <w:szCs w:val="22"/>
              </w:rPr>
              <w:t>4</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sz w:val="22"/>
                <w:szCs w:val="22"/>
              </w:rPr>
            </w:pPr>
          </w:p>
        </w:tc>
      </w:tr>
      <w:tr w:rsidR="001C7979" w:rsidRPr="00357331" w:rsidTr="00357331">
        <w:trPr>
          <w:trHeight w:val="5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sz w:val="22"/>
                <w:szCs w:val="22"/>
              </w:rPr>
            </w:pPr>
            <w:r w:rsidRPr="00357331">
              <w:rPr>
                <w:rFonts w:ascii="Arial" w:hAnsi="Arial" w:cs="Arial"/>
                <w:sz w:val="22"/>
                <w:szCs w:val="22"/>
              </w:rPr>
              <w:t>6</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sz w:val="22"/>
                <w:szCs w:val="22"/>
              </w:rPr>
            </w:pPr>
            <w:r w:rsidRPr="00357331">
              <w:rPr>
                <w:rFonts w:ascii="Arial" w:hAnsi="Arial" w:cs="Arial"/>
                <w:sz w:val="22"/>
                <w:szCs w:val="22"/>
              </w:rPr>
              <w:t>ЕПОХА</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 xml:space="preserve">УНУТРАШЊА ГУМА </w:t>
            </w:r>
          </w:p>
          <w:p w:rsidR="001C7979" w:rsidRPr="00357331" w:rsidRDefault="001C7979" w:rsidP="002E54D9">
            <w:pPr>
              <w:jc w:val="center"/>
              <w:rPr>
                <w:rFonts w:ascii="Arial" w:hAnsi="Arial" w:cs="Arial"/>
                <w:sz w:val="22"/>
                <w:szCs w:val="22"/>
              </w:rPr>
            </w:pPr>
            <w:r w:rsidRPr="00357331">
              <w:rPr>
                <w:rFonts w:ascii="Arial" w:hAnsi="Arial" w:cs="Arial"/>
                <w:sz w:val="22"/>
                <w:szCs w:val="22"/>
              </w:rPr>
              <w:t>6.00 Т9</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9917A7" w:rsidP="002E54D9">
            <w:pPr>
              <w:jc w:val="center"/>
              <w:rPr>
                <w:rFonts w:ascii="Arial" w:hAnsi="Arial" w:cs="Arial"/>
                <w:sz w:val="22"/>
                <w:szCs w:val="22"/>
              </w:rPr>
            </w:pPr>
            <w:r w:rsidRPr="00357331">
              <w:rPr>
                <w:rFonts w:ascii="Arial" w:hAnsi="Arial" w:cs="Arial"/>
                <w:sz w:val="22"/>
                <w:szCs w:val="22"/>
              </w:rPr>
              <w:t>4</w:t>
            </w:r>
          </w:p>
          <w:p w:rsidR="009917A7" w:rsidRPr="00357331" w:rsidRDefault="009917A7" w:rsidP="002E54D9">
            <w:pPr>
              <w:jc w:val="center"/>
              <w:rPr>
                <w:rFonts w:ascii="Arial" w:hAnsi="Arial" w:cs="Arial"/>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sz w:val="22"/>
                <w:szCs w:val="22"/>
              </w:rPr>
            </w:pPr>
          </w:p>
        </w:tc>
      </w:tr>
      <w:tr w:rsidR="001C7979"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sz w:val="22"/>
                <w:szCs w:val="22"/>
              </w:rPr>
            </w:pPr>
            <w:r w:rsidRPr="00357331">
              <w:rPr>
                <w:rFonts w:ascii="Arial" w:hAnsi="Arial" w:cs="Arial"/>
                <w:sz w:val="22"/>
                <w:szCs w:val="22"/>
              </w:rPr>
              <w:t>7</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sz w:val="22"/>
                <w:szCs w:val="22"/>
              </w:rPr>
            </w:pPr>
            <w:r w:rsidRPr="00357331">
              <w:rPr>
                <w:rFonts w:ascii="Arial" w:hAnsi="Arial" w:cs="Arial"/>
                <w:sz w:val="22"/>
                <w:szCs w:val="22"/>
              </w:rPr>
              <w:t>РАДНА МАШИНА</w:t>
            </w:r>
          </w:p>
          <w:p w:rsidR="001C7979" w:rsidRPr="00357331" w:rsidRDefault="00692DC6" w:rsidP="002E54D9">
            <w:pPr>
              <w:rPr>
                <w:rFonts w:ascii="Arial" w:hAnsi="Arial" w:cs="Arial"/>
                <w:sz w:val="22"/>
                <w:szCs w:val="22"/>
              </w:rPr>
            </w:pPr>
            <w:r w:rsidRPr="00357331">
              <w:rPr>
                <w:rFonts w:ascii="Arial" w:hAnsi="Arial" w:cs="Arial"/>
                <w:sz w:val="22"/>
                <w:szCs w:val="22"/>
              </w:rPr>
              <w:t>JCB 4CX</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r w:rsidRPr="00357331">
              <w:rPr>
                <w:rFonts w:ascii="Arial" w:hAnsi="Arial" w:cs="Arial"/>
                <w:sz w:val="22"/>
                <w:szCs w:val="22"/>
              </w:rPr>
              <w:t>СПОЉНА ГУМА</w:t>
            </w:r>
          </w:p>
          <w:p w:rsidR="001C7979" w:rsidRPr="00357331" w:rsidRDefault="00692DC6" w:rsidP="002E54D9">
            <w:pPr>
              <w:jc w:val="center"/>
              <w:rPr>
                <w:rFonts w:ascii="Arial" w:hAnsi="Arial" w:cs="Arial"/>
                <w:sz w:val="22"/>
                <w:szCs w:val="22"/>
              </w:rPr>
            </w:pPr>
            <w:r w:rsidRPr="00357331">
              <w:rPr>
                <w:rFonts w:ascii="Arial" w:hAnsi="Arial" w:cs="Arial"/>
                <w:sz w:val="22"/>
                <w:szCs w:val="22"/>
              </w:rPr>
              <w:t>440/80-28 (16.9.28)</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692DC6" w:rsidP="002E54D9">
            <w:pPr>
              <w:jc w:val="center"/>
              <w:rPr>
                <w:rFonts w:ascii="Arial" w:hAnsi="Arial" w:cs="Arial"/>
                <w:sz w:val="22"/>
                <w:szCs w:val="22"/>
              </w:rPr>
            </w:pPr>
            <w:r w:rsidRPr="00357331">
              <w:rPr>
                <w:rFonts w:ascii="Arial" w:hAnsi="Arial" w:cs="Arial"/>
                <w:sz w:val="22"/>
                <w:szCs w:val="22"/>
              </w:rPr>
              <w:t>4</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sz w:val="22"/>
                <w:szCs w:val="22"/>
              </w:rPr>
            </w:pPr>
          </w:p>
        </w:tc>
      </w:tr>
      <w:tr w:rsidR="00692DC6" w:rsidRPr="00357331" w:rsidTr="00357331">
        <w:trPr>
          <w:trHeight w:val="4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sz w:val="22"/>
                <w:szCs w:val="22"/>
              </w:rPr>
            </w:pPr>
            <w:r w:rsidRPr="00357331">
              <w:rPr>
                <w:rFonts w:ascii="Arial" w:hAnsi="Arial" w:cs="Arial"/>
                <w:sz w:val="22"/>
                <w:szCs w:val="22"/>
              </w:rPr>
              <w:t>8</w:t>
            </w:r>
          </w:p>
        </w:tc>
        <w:tc>
          <w:tcPr>
            <w:tcW w:w="1890" w:type="dxa"/>
            <w:tcBorders>
              <w:top w:val="nil"/>
              <w:left w:val="nil"/>
              <w:bottom w:val="single" w:sz="4" w:space="0" w:color="auto"/>
              <w:right w:val="single" w:sz="4" w:space="0" w:color="auto"/>
            </w:tcBorders>
            <w:shd w:val="clear" w:color="auto" w:fill="auto"/>
            <w:vAlign w:val="center"/>
            <w:hideMark/>
          </w:tcPr>
          <w:p w:rsidR="00692DC6" w:rsidRPr="00357331" w:rsidRDefault="00692DC6" w:rsidP="005A2427">
            <w:pPr>
              <w:rPr>
                <w:rFonts w:ascii="Arial" w:hAnsi="Arial" w:cs="Arial"/>
                <w:sz w:val="22"/>
                <w:szCs w:val="22"/>
              </w:rPr>
            </w:pPr>
            <w:r w:rsidRPr="00357331">
              <w:rPr>
                <w:rFonts w:ascii="Arial" w:hAnsi="Arial" w:cs="Arial"/>
                <w:sz w:val="22"/>
                <w:szCs w:val="22"/>
              </w:rPr>
              <w:t>РАДНА МАШИНА</w:t>
            </w:r>
          </w:p>
          <w:p w:rsidR="00692DC6" w:rsidRPr="00357331" w:rsidRDefault="00692DC6" w:rsidP="005A2427">
            <w:pPr>
              <w:rPr>
                <w:rFonts w:ascii="Arial" w:hAnsi="Arial" w:cs="Arial"/>
                <w:sz w:val="22"/>
                <w:szCs w:val="22"/>
              </w:rPr>
            </w:pPr>
            <w:r w:rsidRPr="00357331">
              <w:rPr>
                <w:rFonts w:ascii="Arial" w:hAnsi="Arial" w:cs="Arial"/>
                <w:sz w:val="22"/>
                <w:szCs w:val="22"/>
              </w:rPr>
              <w:t>Katerpilar 428D</w:t>
            </w:r>
          </w:p>
        </w:tc>
        <w:tc>
          <w:tcPr>
            <w:tcW w:w="26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692DC6">
            <w:pPr>
              <w:jc w:val="center"/>
              <w:rPr>
                <w:rFonts w:ascii="Arial" w:hAnsi="Arial" w:cs="Arial"/>
                <w:sz w:val="22"/>
                <w:szCs w:val="22"/>
              </w:rPr>
            </w:pPr>
            <w:r w:rsidRPr="00357331">
              <w:rPr>
                <w:rFonts w:ascii="Arial" w:hAnsi="Arial" w:cs="Arial"/>
                <w:sz w:val="22"/>
                <w:szCs w:val="22"/>
              </w:rPr>
              <w:t xml:space="preserve">СПОЉНА ГУМА </w:t>
            </w:r>
          </w:p>
          <w:p w:rsidR="00692DC6" w:rsidRPr="00357331" w:rsidRDefault="00692DC6" w:rsidP="00692DC6">
            <w:pPr>
              <w:jc w:val="center"/>
              <w:rPr>
                <w:rFonts w:ascii="Arial" w:hAnsi="Arial" w:cs="Arial"/>
                <w:sz w:val="22"/>
                <w:szCs w:val="22"/>
              </w:rPr>
            </w:pPr>
            <w:r w:rsidRPr="00357331">
              <w:rPr>
                <w:rFonts w:ascii="Arial" w:hAnsi="Arial" w:cs="Arial"/>
                <w:sz w:val="22"/>
                <w:szCs w:val="22"/>
              </w:rPr>
              <w:t>16.9.28</w:t>
            </w:r>
          </w:p>
        </w:tc>
        <w:tc>
          <w:tcPr>
            <w:tcW w:w="72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sz w:val="22"/>
                <w:szCs w:val="22"/>
              </w:rPr>
            </w:pPr>
            <w:r w:rsidRPr="00357331">
              <w:rPr>
                <w:rFonts w:ascii="Arial" w:hAnsi="Arial" w:cs="Arial"/>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692DC6" w:rsidRPr="00357331" w:rsidRDefault="00692DC6" w:rsidP="005A2427">
            <w:pPr>
              <w:jc w:val="center"/>
              <w:rPr>
                <w:rFonts w:ascii="Arial" w:hAnsi="Arial" w:cs="Arial"/>
                <w:sz w:val="22"/>
                <w:szCs w:val="22"/>
              </w:rPr>
            </w:pPr>
          </w:p>
        </w:tc>
      </w:tr>
      <w:tr w:rsidR="00692DC6" w:rsidRPr="00357331" w:rsidTr="00357331">
        <w:trPr>
          <w:trHeight w:val="5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sz w:val="22"/>
                <w:szCs w:val="22"/>
              </w:rPr>
            </w:pPr>
            <w:r w:rsidRPr="00357331">
              <w:rPr>
                <w:rFonts w:ascii="Arial" w:hAnsi="Arial" w:cs="Arial"/>
                <w:sz w:val="22"/>
                <w:szCs w:val="22"/>
              </w:rPr>
              <w:t>9</w:t>
            </w:r>
          </w:p>
        </w:tc>
        <w:tc>
          <w:tcPr>
            <w:tcW w:w="1890" w:type="dxa"/>
            <w:tcBorders>
              <w:top w:val="nil"/>
              <w:left w:val="nil"/>
              <w:bottom w:val="single" w:sz="4" w:space="0" w:color="auto"/>
              <w:right w:val="single" w:sz="4" w:space="0" w:color="auto"/>
            </w:tcBorders>
            <w:shd w:val="clear" w:color="auto" w:fill="auto"/>
            <w:vAlign w:val="center"/>
            <w:hideMark/>
          </w:tcPr>
          <w:p w:rsidR="00692DC6" w:rsidRPr="00357331" w:rsidRDefault="00692DC6" w:rsidP="005A2427">
            <w:pPr>
              <w:rPr>
                <w:rFonts w:ascii="Arial" w:hAnsi="Arial" w:cs="Arial"/>
                <w:sz w:val="22"/>
                <w:szCs w:val="22"/>
              </w:rPr>
            </w:pPr>
            <w:r w:rsidRPr="00357331">
              <w:rPr>
                <w:rFonts w:ascii="Arial" w:hAnsi="Arial" w:cs="Arial"/>
                <w:sz w:val="22"/>
                <w:szCs w:val="22"/>
              </w:rPr>
              <w:t>РАДНА МАШИНА</w:t>
            </w:r>
          </w:p>
          <w:p w:rsidR="00692DC6" w:rsidRPr="00357331" w:rsidRDefault="00692DC6" w:rsidP="005A2427">
            <w:pPr>
              <w:rPr>
                <w:rFonts w:ascii="Arial" w:hAnsi="Arial" w:cs="Arial"/>
                <w:sz w:val="22"/>
                <w:szCs w:val="22"/>
              </w:rPr>
            </w:pPr>
            <w:r w:rsidRPr="00357331">
              <w:rPr>
                <w:rFonts w:ascii="Arial" w:hAnsi="Arial" w:cs="Arial"/>
                <w:sz w:val="22"/>
                <w:szCs w:val="22"/>
              </w:rPr>
              <w:t>Katerpilar 428D</w:t>
            </w:r>
          </w:p>
        </w:tc>
        <w:tc>
          <w:tcPr>
            <w:tcW w:w="26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692DC6">
            <w:pPr>
              <w:jc w:val="center"/>
              <w:rPr>
                <w:rFonts w:ascii="Arial" w:hAnsi="Arial" w:cs="Arial"/>
                <w:sz w:val="22"/>
                <w:szCs w:val="22"/>
              </w:rPr>
            </w:pPr>
            <w:r w:rsidRPr="00357331">
              <w:rPr>
                <w:rFonts w:ascii="Arial" w:hAnsi="Arial" w:cs="Arial"/>
                <w:sz w:val="22"/>
                <w:szCs w:val="22"/>
              </w:rPr>
              <w:t xml:space="preserve">СПОЉНА ГУМА </w:t>
            </w:r>
          </w:p>
          <w:p w:rsidR="00692DC6" w:rsidRPr="00357331" w:rsidRDefault="00692DC6" w:rsidP="00692DC6">
            <w:pPr>
              <w:jc w:val="center"/>
              <w:rPr>
                <w:rFonts w:ascii="Arial" w:hAnsi="Arial" w:cs="Arial"/>
                <w:sz w:val="22"/>
                <w:szCs w:val="22"/>
              </w:rPr>
            </w:pPr>
            <w:r w:rsidRPr="00357331">
              <w:rPr>
                <w:rFonts w:ascii="Arial" w:hAnsi="Arial" w:cs="Arial"/>
                <w:sz w:val="22"/>
                <w:szCs w:val="22"/>
              </w:rPr>
              <w:t>335/80 R18</w:t>
            </w:r>
          </w:p>
        </w:tc>
        <w:tc>
          <w:tcPr>
            <w:tcW w:w="72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sz w:val="22"/>
                <w:szCs w:val="22"/>
              </w:rPr>
            </w:pPr>
            <w:r w:rsidRPr="00357331">
              <w:rPr>
                <w:rFonts w:ascii="Arial" w:hAnsi="Arial" w:cs="Arial"/>
                <w:sz w:val="22"/>
                <w:szCs w:val="22"/>
              </w:rPr>
              <w:t>2</w:t>
            </w:r>
          </w:p>
          <w:p w:rsidR="00692DC6" w:rsidRPr="00357331" w:rsidRDefault="00692DC6" w:rsidP="005A2427">
            <w:pPr>
              <w:jc w:val="center"/>
              <w:rPr>
                <w:rFonts w:ascii="Arial" w:hAnsi="Arial" w:cs="Arial"/>
                <w:sz w:val="22"/>
                <w:szCs w:val="22"/>
              </w:rPr>
            </w:pPr>
          </w:p>
        </w:tc>
        <w:tc>
          <w:tcPr>
            <w:tcW w:w="17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692DC6" w:rsidRPr="00357331" w:rsidRDefault="00692DC6" w:rsidP="005A2427">
            <w:pPr>
              <w:jc w:val="center"/>
              <w:rPr>
                <w:rFonts w:ascii="Arial" w:hAnsi="Arial" w:cs="Arial"/>
                <w:sz w:val="22"/>
                <w:szCs w:val="22"/>
              </w:rPr>
            </w:pPr>
          </w:p>
        </w:tc>
      </w:tr>
      <w:tr w:rsidR="00CF1869"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F1869" w:rsidRPr="00357331" w:rsidRDefault="00692DC6" w:rsidP="005A2427">
            <w:pPr>
              <w:jc w:val="center"/>
              <w:rPr>
                <w:rFonts w:ascii="Arial" w:hAnsi="Arial" w:cs="Arial"/>
                <w:sz w:val="22"/>
                <w:szCs w:val="22"/>
              </w:rPr>
            </w:pPr>
            <w:r w:rsidRPr="00357331">
              <w:rPr>
                <w:rFonts w:ascii="Arial" w:hAnsi="Arial" w:cs="Arial"/>
                <w:sz w:val="22"/>
                <w:szCs w:val="22"/>
              </w:rPr>
              <w:t>10</w:t>
            </w:r>
          </w:p>
        </w:tc>
        <w:tc>
          <w:tcPr>
            <w:tcW w:w="1890" w:type="dxa"/>
            <w:tcBorders>
              <w:top w:val="nil"/>
              <w:left w:val="nil"/>
              <w:bottom w:val="single" w:sz="4" w:space="0" w:color="auto"/>
              <w:right w:val="single" w:sz="4" w:space="0" w:color="auto"/>
            </w:tcBorders>
            <w:shd w:val="clear" w:color="auto" w:fill="auto"/>
            <w:vAlign w:val="center"/>
            <w:hideMark/>
          </w:tcPr>
          <w:p w:rsidR="00CF1869" w:rsidRPr="00357331" w:rsidRDefault="00692DC6" w:rsidP="005A2427">
            <w:pPr>
              <w:rPr>
                <w:rFonts w:ascii="Arial" w:hAnsi="Arial" w:cs="Arial"/>
                <w:sz w:val="22"/>
                <w:szCs w:val="22"/>
              </w:rPr>
            </w:pPr>
            <w:r w:rsidRPr="00357331">
              <w:rPr>
                <w:rFonts w:ascii="Arial" w:hAnsi="Arial" w:cs="Arial"/>
                <w:sz w:val="22"/>
                <w:szCs w:val="22"/>
              </w:rPr>
              <w:t xml:space="preserve">LADA NIVA </w:t>
            </w:r>
          </w:p>
        </w:tc>
        <w:tc>
          <w:tcPr>
            <w:tcW w:w="26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sz w:val="22"/>
                <w:szCs w:val="22"/>
              </w:rPr>
            </w:pPr>
            <w:r w:rsidRPr="00357331">
              <w:rPr>
                <w:rFonts w:ascii="Arial" w:hAnsi="Arial" w:cs="Arial"/>
                <w:sz w:val="22"/>
                <w:szCs w:val="22"/>
              </w:rPr>
              <w:t>СПОЉНА</w:t>
            </w:r>
            <w:r w:rsidR="00692DC6" w:rsidRPr="00357331">
              <w:rPr>
                <w:rFonts w:ascii="Arial" w:hAnsi="Arial" w:cs="Arial"/>
                <w:sz w:val="22"/>
                <w:szCs w:val="22"/>
              </w:rPr>
              <w:t xml:space="preserve"> + УНУТРАШЊА</w:t>
            </w:r>
            <w:r w:rsidRPr="00357331">
              <w:rPr>
                <w:rFonts w:ascii="Arial" w:hAnsi="Arial" w:cs="Arial"/>
                <w:sz w:val="22"/>
                <w:szCs w:val="22"/>
              </w:rPr>
              <w:t xml:space="preserve"> ГУМА</w:t>
            </w:r>
          </w:p>
          <w:p w:rsidR="00CF1869" w:rsidRPr="00357331" w:rsidRDefault="00692DC6" w:rsidP="005A2427">
            <w:pPr>
              <w:jc w:val="center"/>
              <w:rPr>
                <w:rFonts w:ascii="Arial" w:hAnsi="Arial" w:cs="Arial"/>
                <w:sz w:val="22"/>
                <w:szCs w:val="22"/>
              </w:rPr>
            </w:pPr>
            <w:r w:rsidRPr="00357331">
              <w:rPr>
                <w:rFonts w:ascii="Arial" w:hAnsi="Arial" w:cs="Arial"/>
                <w:sz w:val="22"/>
                <w:szCs w:val="22"/>
              </w:rPr>
              <w:t>175/80-16 М.С</w:t>
            </w:r>
          </w:p>
        </w:tc>
        <w:tc>
          <w:tcPr>
            <w:tcW w:w="720" w:type="dxa"/>
            <w:tcBorders>
              <w:top w:val="nil"/>
              <w:left w:val="nil"/>
              <w:bottom w:val="single" w:sz="4" w:space="0" w:color="auto"/>
              <w:right w:val="single" w:sz="4" w:space="0" w:color="auto"/>
            </w:tcBorders>
            <w:shd w:val="clear" w:color="auto" w:fill="auto"/>
            <w:noWrap/>
            <w:vAlign w:val="center"/>
            <w:hideMark/>
          </w:tcPr>
          <w:p w:rsidR="00CF1869" w:rsidRPr="00357331" w:rsidRDefault="00692DC6" w:rsidP="005A2427">
            <w:pPr>
              <w:jc w:val="center"/>
              <w:rPr>
                <w:rFonts w:ascii="Arial" w:hAnsi="Arial" w:cs="Arial"/>
                <w:sz w:val="22"/>
                <w:szCs w:val="22"/>
              </w:rPr>
            </w:pPr>
            <w:r w:rsidRPr="00357331">
              <w:rPr>
                <w:rFonts w:ascii="Arial" w:hAnsi="Arial" w:cs="Arial"/>
                <w:sz w:val="22"/>
                <w:szCs w:val="22"/>
              </w:rPr>
              <w:t>4</w:t>
            </w:r>
          </w:p>
        </w:tc>
        <w:tc>
          <w:tcPr>
            <w:tcW w:w="17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CF1869" w:rsidRPr="00357331" w:rsidRDefault="00CF1869" w:rsidP="005A2427">
            <w:pPr>
              <w:jc w:val="center"/>
              <w:rPr>
                <w:rFonts w:ascii="Arial" w:hAnsi="Arial" w:cs="Arial"/>
                <w:sz w:val="22"/>
                <w:szCs w:val="22"/>
              </w:rPr>
            </w:pPr>
          </w:p>
        </w:tc>
      </w:tr>
      <w:tr w:rsidR="00CF1869"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F1869" w:rsidRPr="00357331" w:rsidRDefault="00692DC6" w:rsidP="005A2427">
            <w:pPr>
              <w:jc w:val="center"/>
              <w:rPr>
                <w:rFonts w:ascii="Arial" w:hAnsi="Arial" w:cs="Arial"/>
                <w:sz w:val="22"/>
                <w:szCs w:val="22"/>
              </w:rPr>
            </w:pPr>
            <w:r w:rsidRPr="00357331">
              <w:rPr>
                <w:rFonts w:ascii="Arial" w:hAnsi="Arial" w:cs="Arial"/>
                <w:sz w:val="22"/>
                <w:szCs w:val="22"/>
              </w:rPr>
              <w:t>11</w:t>
            </w:r>
          </w:p>
        </w:tc>
        <w:tc>
          <w:tcPr>
            <w:tcW w:w="1890" w:type="dxa"/>
            <w:tcBorders>
              <w:top w:val="nil"/>
              <w:left w:val="nil"/>
              <w:bottom w:val="single" w:sz="4" w:space="0" w:color="auto"/>
              <w:right w:val="single" w:sz="4" w:space="0" w:color="auto"/>
            </w:tcBorders>
            <w:shd w:val="clear" w:color="auto" w:fill="auto"/>
            <w:vAlign w:val="center"/>
            <w:hideMark/>
          </w:tcPr>
          <w:p w:rsidR="00CF1869" w:rsidRPr="00357331" w:rsidRDefault="00692DC6" w:rsidP="005A2427">
            <w:pPr>
              <w:rPr>
                <w:rFonts w:ascii="Arial" w:hAnsi="Arial" w:cs="Arial"/>
                <w:sz w:val="22"/>
                <w:szCs w:val="22"/>
              </w:rPr>
            </w:pPr>
            <w:r w:rsidRPr="00357331">
              <w:rPr>
                <w:rFonts w:ascii="Arial" w:hAnsi="Arial" w:cs="Arial"/>
                <w:sz w:val="22"/>
                <w:szCs w:val="22"/>
              </w:rPr>
              <w:t>Iveco Traker</w:t>
            </w:r>
          </w:p>
        </w:tc>
        <w:tc>
          <w:tcPr>
            <w:tcW w:w="26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sz w:val="22"/>
                <w:szCs w:val="22"/>
              </w:rPr>
            </w:pPr>
            <w:r w:rsidRPr="00357331">
              <w:rPr>
                <w:rFonts w:ascii="Arial" w:hAnsi="Arial" w:cs="Arial"/>
                <w:sz w:val="22"/>
                <w:szCs w:val="22"/>
              </w:rPr>
              <w:t>СПОЉНА ГУМА</w:t>
            </w:r>
          </w:p>
          <w:p w:rsidR="00CF1869" w:rsidRPr="00357331" w:rsidRDefault="00692DC6" w:rsidP="005A2427">
            <w:pPr>
              <w:jc w:val="center"/>
              <w:rPr>
                <w:rFonts w:ascii="Arial" w:hAnsi="Arial" w:cs="Arial"/>
                <w:sz w:val="22"/>
                <w:szCs w:val="22"/>
              </w:rPr>
            </w:pPr>
            <w:r w:rsidRPr="00357331">
              <w:rPr>
                <w:rFonts w:ascii="Arial" w:hAnsi="Arial" w:cs="Arial"/>
                <w:sz w:val="22"/>
                <w:szCs w:val="22"/>
              </w:rPr>
              <w:t>315/5 R22.5 (зимска)</w:t>
            </w:r>
          </w:p>
        </w:tc>
        <w:tc>
          <w:tcPr>
            <w:tcW w:w="720" w:type="dxa"/>
            <w:tcBorders>
              <w:top w:val="nil"/>
              <w:left w:val="nil"/>
              <w:bottom w:val="single" w:sz="4" w:space="0" w:color="auto"/>
              <w:right w:val="single" w:sz="4" w:space="0" w:color="auto"/>
            </w:tcBorders>
            <w:shd w:val="clear" w:color="auto" w:fill="auto"/>
            <w:noWrap/>
            <w:vAlign w:val="center"/>
            <w:hideMark/>
          </w:tcPr>
          <w:p w:rsidR="00CF1869" w:rsidRPr="00357331" w:rsidRDefault="00692DC6" w:rsidP="005A2427">
            <w:pPr>
              <w:jc w:val="center"/>
              <w:rPr>
                <w:rFonts w:ascii="Arial" w:hAnsi="Arial" w:cs="Arial"/>
                <w:sz w:val="22"/>
                <w:szCs w:val="22"/>
              </w:rPr>
            </w:pPr>
            <w:r w:rsidRPr="00357331">
              <w:rPr>
                <w:rFonts w:ascii="Arial" w:hAnsi="Arial" w:cs="Arial"/>
                <w:sz w:val="22"/>
                <w:szCs w:val="22"/>
              </w:rPr>
              <w:t>10</w:t>
            </w:r>
          </w:p>
        </w:tc>
        <w:tc>
          <w:tcPr>
            <w:tcW w:w="17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CF1869" w:rsidRPr="00357331" w:rsidRDefault="00CF1869" w:rsidP="005A2427">
            <w:pPr>
              <w:jc w:val="center"/>
              <w:rPr>
                <w:rFonts w:ascii="Arial" w:hAnsi="Arial" w:cs="Arial"/>
                <w:sz w:val="22"/>
                <w:szCs w:val="22"/>
              </w:rPr>
            </w:pPr>
          </w:p>
        </w:tc>
      </w:tr>
      <w:tr w:rsidR="001B21D1"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692DC6" w:rsidP="002E54D9">
            <w:pPr>
              <w:jc w:val="center"/>
              <w:rPr>
                <w:rFonts w:ascii="Arial" w:hAnsi="Arial" w:cs="Arial"/>
                <w:sz w:val="22"/>
                <w:szCs w:val="22"/>
              </w:rPr>
            </w:pPr>
            <w:r w:rsidRPr="00357331">
              <w:rPr>
                <w:rFonts w:ascii="Arial" w:hAnsi="Arial" w:cs="Arial"/>
                <w:sz w:val="22"/>
                <w:szCs w:val="22"/>
              </w:rPr>
              <w:t>12</w:t>
            </w:r>
          </w:p>
        </w:tc>
        <w:tc>
          <w:tcPr>
            <w:tcW w:w="1890" w:type="dxa"/>
            <w:tcBorders>
              <w:top w:val="nil"/>
              <w:left w:val="nil"/>
              <w:bottom w:val="single" w:sz="4" w:space="0" w:color="auto"/>
              <w:right w:val="single" w:sz="4" w:space="0" w:color="auto"/>
            </w:tcBorders>
            <w:shd w:val="clear" w:color="auto" w:fill="auto"/>
            <w:vAlign w:val="center"/>
            <w:hideMark/>
          </w:tcPr>
          <w:p w:rsidR="001B21D1" w:rsidRPr="00357331" w:rsidRDefault="001B21D1" w:rsidP="002E54D9">
            <w:pPr>
              <w:rPr>
                <w:rFonts w:ascii="Arial" w:hAnsi="Arial" w:cs="Arial"/>
                <w:sz w:val="22"/>
                <w:szCs w:val="22"/>
              </w:rPr>
            </w:pPr>
            <w:r w:rsidRPr="00357331">
              <w:rPr>
                <w:rFonts w:ascii="Arial" w:hAnsi="Arial" w:cs="Arial"/>
                <w:sz w:val="22"/>
                <w:szCs w:val="22"/>
              </w:rPr>
              <w:t>РАДНА МАШИНА</w:t>
            </w:r>
          </w:p>
          <w:p w:rsidR="001B21D1" w:rsidRPr="00357331" w:rsidRDefault="00692DC6" w:rsidP="00692DC6">
            <w:pPr>
              <w:rPr>
                <w:rFonts w:ascii="Arial" w:hAnsi="Arial" w:cs="Arial"/>
                <w:sz w:val="22"/>
                <w:szCs w:val="22"/>
              </w:rPr>
            </w:pPr>
            <w:r w:rsidRPr="00357331">
              <w:rPr>
                <w:rFonts w:ascii="Arial" w:hAnsi="Arial" w:cs="Arial"/>
                <w:sz w:val="22"/>
                <w:szCs w:val="22"/>
              </w:rPr>
              <w:t>Grejder</w:t>
            </w:r>
            <w:r w:rsidR="001B21D1" w:rsidRPr="00357331">
              <w:rPr>
                <w:rFonts w:ascii="Arial" w:hAnsi="Arial" w:cs="Arial"/>
                <w:sz w:val="22"/>
                <w:szCs w:val="22"/>
              </w:rPr>
              <w:t xml:space="preserve"> </w:t>
            </w:r>
          </w:p>
        </w:tc>
        <w:tc>
          <w:tcPr>
            <w:tcW w:w="2610" w:type="dxa"/>
            <w:tcBorders>
              <w:top w:val="nil"/>
              <w:left w:val="nil"/>
              <w:bottom w:val="single" w:sz="4" w:space="0" w:color="auto"/>
              <w:right w:val="single" w:sz="4" w:space="0" w:color="auto"/>
            </w:tcBorders>
            <w:shd w:val="clear" w:color="auto" w:fill="auto"/>
            <w:noWrap/>
            <w:vAlign w:val="center"/>
            <w:hideMark/>
          </w:tcPr>
          <w:p w:rsidR="001B21D1" w:rsidRPr="00357331" w:rsidRDefault="001B21D1" w:rsidP="002E54D9">
            <w:pPr>
              <w:jc w:val="center"/>
              <w:rPr>
                <w:rFonts w:ascii="Arial" w:hAnsi="Arial" w:cs="Arial"/>
                <w:sz w:val="22"/>
                <w:szCs w:val="22"/>
              </w:rPr>
            </w:pPr>
            <w:r w:rsidRPr="00357331">
              <w:rPr>
                <w:rFonts w:ascii="Arial" w:hAnsi="Arial" w:cs="Arial"/>
                <w:sz w:val="22"/>
                <w:szCs w:val="22"/>
              </w:rPr>
              <w:t>СПОЉНА ГУМА</w:t>
            </w:r>
          </w:p>
          <w:p w:rsidR="001B21D1" w:rsidRPr="00357331" w:rsidRDefault="00692DC6" w:rsidP="002E54D9">
            <w:pPr>
              <w:jc w:val="center"/>
              <w:rPr>
                <w:rFonts w:ascii="Arial" w:hAnsi="Arial" w:cs="Arial"/>
                <w:sz w:val="22"/>
                <w:szCs w:val="22"/>
              </w:rPr>
            </w:pPr>
            <w:r w:rsidRPr="00357331">
              <w:rPr>
                <w:rFonts w:ascii="Arial" w:hAnsi="Arial" w:cs="Arial"/>
                <w:sz w:val="22"/>
                <w:szCs w:val="22"/>
              </w:rPr>
              <w:t>405/70/20 трактор шара</w:t>
            </w:r>
          </w:p>
        </w:tc>
        <w:tc>
          <w:tcPr>
            <w:tcW w:w="720" w:type="dxa"/>
            <w:tcBorders>
              <w:top w:val="nil"/>
              <w:left w:val="nil"/>
              <w:bottom w:val="single" w:sz="4" w:space="0" w:color="auto"/>
              <w:right w:val="single" w:sz="4" w:space="0" w:color="auto"/>
            </w:tcBorders>
            <w:shd w:val="clear" w:color="auto" w:fill="auto"/>
            <w:noWrap/>
            <w:vAlign w:val="center"/>
            <w:hideMark/>
          </w:tcPr>
          <w:p w:rsidR="001B21D1" w:rsidRPr="00357331" w:rsidRDefault="001B21D1" w:rsidP="002E54D9">
            <w:pPr>
              <w:jc w:val="center"/>
              <w:rPr>
                <w:rFonts w:ascii="Arial" w:hAnsi="Arial" w:cs="Arial"/>
                <w:sz w:val="22"/>
                <w:szCs w:val="22"/>
              </w:rPr>
            </w:pPr>
            <w:r w:rsidRPr="00357331">
              <w:rPr>
                <w:rFonts w:ascii="Arial" w:hAnsi="Arial" w:cs="Arial"/>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rsidR="001B21D1" w:rsidRPr="00357331" w:rsidRDefault="001B21D1" w:rsidP="002E54D9">
            <w:pPr>
              <w:jc w:val="center"/>
              <w:rPr>
                <w:rFonts w:ascii="Arial" w:hAnsi="Arial" w:cs="Arial"/>
                <w:sz w:val="22"/>
                <w:szCs w:val="22"/>
              </w:rPr>
            </w:pP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sz w:val="22"/>
                <w:szCs w:val="22"/>
              </w:rPr>
            </w:pPr>
          </w:p>
        </w:tc>
      </w:tr>
      <w:tr w:rsidR="001B21D1" w:rsidRPr="00357331" w:rsidTr="00357331">
        <w:trPr>
          <w:trHeight w:val="593"/>
        </w:trPr>
        <w:tc>
          <w:tcPr>
            <w:tcW w:w="7395" w:type="dxa"/>
            <w:gridSpan w:val="5"/>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1B21D1" w:rsidP="001B21D1">
            <w:pPr>
              <w:rPr>
                <w:rFonts w:ascii="Arial" w:hAnsi="Arial" w:cs="Arial"/>
                <w:sz w:val="22"/>
                <w:szCs w:val="22"/>
              </w:rPr>
            </w:pPr>
            <w:r w:rsidRPr="00357331">
              <w:rPr>
                <w:rFonts w:ascii="Arial" w:hAnsi="Arial" w:cs="Arial"/>
                <w:sz w:val="22"/>
                <w:szCs w:val="22"/>
              </w:rPr>
              <w:t>Укупно без ПДВ-а</w:t>
            </w: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sz w:val="22"/>
                <w:szCs w:val="22"/>
              </w:rPr>
            </w:pPr>
          </w:p>
        </w:tc>
      </w:tr>
      <w:tr w:rsidR="001B21D1" w:rsidRPr="00357331" w:rsidTr="00357331">
        <w:trPr>
          <w:trHeight w:val="530"/>
        </w:trPr>
        <w:tc>
          <w:tcPr>
            <w:tcW w:w="7395" w:type="dxa"/>
            <w:gridSpan w:val="5"/>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1B21D1" w:rsidP="001B21D1">
            <w:pPr>
              <w:rPr>
                <w:rFonts w:ascii="Arial" w:hAnsi="Arial" w:cs="Arial"/>
                <w:sz w:val="22"/>
                <w:szCs w:val="22"/>
              </w:rPr>
            </w:pPr>
            <w:r w:rsidRPr="00357331">
              <w:rPr>
                <w:rFonts w:ascii="Arial" w:hAnsi="Arial" w:cs="Arial"/>
                <w:sz w:val="22"/>
                <w:szCs w:val="22"/>
              </w:rPr>
              <w:t>Обрачунати ПДВ</w:t>
            </w: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sz w:val="22"/>
                <w:szCs w:val="22"/>
              </w:rPr>
            </w:pPr>
          </w:p>
        </w:tc>
      </w:tr>
      <w:tr w:rsidR="001B21D1" w:rsidRPr="00357331" w:rsidTr="00357331">
        <w:trPr>
          <w:trHeight w:val="620"/>
        </w:trPr>
        <w:tc>
          <w:tcPr>
            <w:tcW w:w="7395" w:type="dxa"/>
            <w:gridSpan w:val="5"/>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1B21D1" w:rsidP="001B21D1">
            <w:pPr>
              <w:rPr>
                <w:rFonts w:ascii="Arial" w:hAnsi="Arial" w:cs="Arial"/>
                <w:sz w:val="22"/>
                <w:szCs w:val="22"/>
              </w:rPr>
            </w:pPr>
            <w:r w:rsidRPr="00357331">
              <w:rPr>
                <w:rFonts w:ascii="Arial" w:hAnsi="Arial" w:cs="Arial"/>
                <w:sz w:val="22"/>
                <w:szCs w:val="22"/>
              </w:rPr>
              <w:t>Укупно са ПДВ-ом</w:t>
            </w: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sz w:val="22"/>
                <w:szCs w:val="22"/>
              </w:rPr>
            </w:pPr>
          </w:p>
        </w:tc>
      </w:tr>
    </w:tbl>
    <w:p w:rsidR="00C42BCC" w:rsidRPr="00357331" w:rsidRDefault="00F71ABA" w:rsidP="00F71ABA">
      <w:pPr>
        <w:autoSpaceDE w:val="0"/>
        <w:rPr>
          <w:rFonts w:ascii="Arial" w:hAnsi="Arial" w:cs="Arial"/>
          <w:sz w:val="22"/>
          <w:szCs w:val="22"/>
        </w:rPr>
      </w:pPr>
      <w:r w:rsidRPr="00357331">
        <w:rPr>
          <w:rFonts w:ascii="Arial" w:eastAsia="Times New Roman" w:hAnsi="Arial" w:cs="Arial"/>
          <w:sz w:val="22"/>
          <w:szCs w:val="22"/>
        </w:rPr>
        <w:t xml:space="preserve">Година производње гума </w:t>
      </w:r>
      <w:r w:rsidR="00692DC6" w:rsidRPr="00357331">
        <w:rPr>
          <w:rFonts w:ascii="Arial" w:eastAsia="Times New Roman" w:hAnsi="Arial" w:cs="Arial"/>
          <w:sz w:val="22"/>
          <w:szCs w:val="22"/>
        </w:rPr>
        <w:t>не сме бити старија од 2016.године. Гуме</w:t>
      </w:r>
      <w:r w:rsidRPr="00357331">
        <w:rPr>
          <w:rFonts w:ascii="Arial" w:hAnsi="Arial" w:cs="Arial"/>
          <w:sz w:val="22"/>
          <w:szCs w:val="22"/>
        </w:rPr>
        <w:t xml:space="preserve"> морају бити прве класе (стандардног квалитета).</w:t>
      </w:r>
    </w:p>
    <w:p w:rsidR="009917A7" w:rsidRPr="00357331" w:rsidRDefault="009917A7" w:rsidP="001B21D1">
      <w:pPr>
        <w:jc w:val="both"/>
        <w:rPr>
          <w:rFonts w:ascii="Arial" w:eastAsia="TimesNewRomanPSMT" w:hAnsi="Arial" w:cs="Arial"/>
          <w:b/>
          <w:bCs/>
          <w:sz w:val="22"/>
          <w:szCs w:val="22"/>
        </w:rPr>
      </w:pPr>
    </w:p>
    <w:p w:rsidR="009917A7" w:rsidRDefault="009917A7" w:rsidP="001B21D1">
      <w:pPr>
        <w:jc w:val="both"/>
        <w:rPr>
          <w:rFonts w:ascii="Arial" w:eastAsia="TimesNewRomanPSMT" w:hAnsi="Arial" w:cs="Arial"/>
          <w:b/>
          <w:bCs/>
        </w:rPr>
      </w:pPr>
    </w:p>
    <w:p w:rsidR="009917A7" w:rsidRDefault="009917A7" w:rsidP="001B21D1">
      <w:pPr>
        <w:jc w:val="both"/>
        <w:rPr>
          <w:rFonts w:ascii="Arial" w:eastAsia="TimesNewRomanPSMT" w:hAnsi="Arial" w:cs="Arial"/>
          <w:b/>
          <w:bCs/>
        </w:rPr>
      </w:pPr>
    </w:p>
    <w:p w:rsidR="00692DC6" w:rsidRPr="00692DC6" w:rsidRDefault="00692DC6" w:rsidP="001B21D1">
      <w:pPr>
        <w:jc w:val="both"/>
        <w:rPr>
          <w:rFonts w:ascii="Arial" w:eastAsia="TimesNewRomanPSMT" w:hAnsi="Arial" w:cs="Arial"/>
          <w:b/>
          <w:bCs/>
        </w:rPr>
      </w:pPr>
    </w:p>
    <w:p w:rsidR="001B21D1" w:rsidRPr="001B21D1" w:rsidRDefault="00692DC6" w:rsidP="001B21D1">
      <w:pPr>
        <w:jc w:val="both"/>
        <w:rPr>
          <w:rFonts w:ascii="Arial" w:eastAsia="TimesNewRomanPSMT" w:hAnsi="Arial" w:cs="Arial"/>
          <w:b/>
          <w:bCs/>
        </w:rPr>
      </w:pPr>
      <w:r>
        <w:rPr>
          <w:rFonts w:ascii="Arial" w:eastAsia="TimesNewRomanPSMT" w:hAnsi="Arial" w:cs="Arial"/>
          <w:b/>
          <w:bCs/>
        </w:rPr>
        <w:t>6)ОБРАЗАЦ ПОНУДЕ ЗА ЈНМВ 20</w:t>
      </w:r>
      <w:r w:rsidR="009917A7">
        <w:rPr>
          <w:rFonts w:ascii="Arial" w:eastAsia="TimesNewRomanPSMT" w:hAnsi="Arial" w:cs="Arial"/>
          <w:b/>
          <w:bCs/>
        </w:rPr>
        <w:t>/201</w:t>
      </w:r>
      <w:r>
        <w:rPr>
          <w:rFonts w:ascii="Arial" w:eastAsia="TimesNewRomanPSMT" w:hAnsi="Arial" w:cs="Arial"/>
          <w:b/>
          <w:bCs/>
        </w:rPr>
        <w:t>7</w:t>
      </w:r>
      <w:r w:rsidR="001B21D1" w:rsidRPr="001B21D1">
        <w:rPr>
          <w:rFonts w:ascii="Arial" w:eastAsia="TimesNewRomanPSMT" w:hAnsi="Arial" w:cs="Arial"/>
          <w:b/>
          <w:bCs/>
        </w:rPr>
        <w:t xml:space="preserve"> </w:t>
      </w:r>
      <w:r w:rsidR="00F71ABA">
        <w:rPr>
          <w:rFonts w:ascii="Arial" w:eastAsia="TimesNewRomanPSMT" w:hAnsi="Arial" w:cs="Arial"/>
          <w:b/>
          <w:bCs/>
        </w:rPr>
        <w:t>ГУМЕ ЗА ВОЗНИ ПАРК</w:t>
      </w:r>
    </w:p>
    <w:p w:rsidR="001B21D1" w:rsidRPr="001B21D1" w:rsidRDefault="001B21D1" w:rsidP="001B21D1">
      <w:pPr>
        <w:jc w:val="both"/>
        <w:rPr>
          <w:rFonts w:ascii="Arial" w:eastAsia="TimesNewRomanPSMT" w:hAnsi="Arial" w:cs="Arial"/>
          <w:b/>
          <w:bCs/>
        </w:rPr>
      </w:pPr>
    </w:p>
    <w:tbl>
      <w:tblPr>
        <w:tblW w:w="0" w:type="auto"/>
        <w:tblInd w:w="308" w:type="dxa"/>
        <w:tblLayout w:type="fixed"/>
        <w:tblLook w:val="0000"/>
      </w:tblPr>
      <w:tblGrid>
        <w:gridCol w:w="5250"/>
        <w:gridCol w:w="3365"/>
      </w:tblGrid>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C42BCC" w:rsidRDefault="00C42BCC" w:rsidP="005210A0">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Cs/>
                <w:color w:val="FF0000"/>
                <w:lang w:val="ru-RU"/>
              </w:rPr>
            </w:pPr>
          </w:p>
          <w:p w:rsidR="00C42BCC" w:rsidRDefault="00C42BCC" w:rsidP="005210A0">
            <w:pPr>
              <w:jc w:val="both"/>
              <w:rPr>
                <w:rFonts w:ascii="Arial" w:eastAsia="TimesNewRomanPSMT" w:hAnsi="Arial" w:cs="Arial"/>
                <w:bCs/>
                <w:color w:val="FF0000"/>
                <w:lang w:val="ru-RU"/>
              </w:rPr>
            </w:pP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Cs/>
                <w:color w:val="FF0000"/>
                <w:lang w:val="ru-RU"/>
              </w:rPr>
            </w:pP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3F52A4" w:rsidP="005210A0">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C42BCC" w:rsidRDefault="003F52A4" w:rsidP="005210A0">
            <w:pPr>
              <w:snapToGrid w:val="0"/>
              <w:jc w:val="both"/>
              <w:rPr>
                <w:rFonts w:ascii="Arial" w:eastAsia="TimesNewRomanPSMT" w:hAnsi="Arial" w:cs="Arial"/>
                <w:bCs/>
                <w:lang w:val="ru-RU"/>
              </w:rPr>
            </w:pPr>
            <w:r>
              <w:rPr>
                <w:rFonts w:ascii="Arial" w:eastAsia="TimesNewRomanPSMT" w:hAnsi="Arial" w:cs="Arial"/>
                <w:bCs/>
                <w:lang w:val="ru-RU"/>
              </w:rPr>
              <w:t>_____</w:t>
            </w:r>
            <w:r w:rsidR="00C42BCC">
              <w:rPr>
                <w:rFonts w:ascii="Arial" w:eastAsia="TimesNewRomanPSMT" w:hAnsi="Arial" w:cs="Arial"/>
                <w:bCs/>
                <w:lang w:val="ru-RU"/>
              </w:rPr>
              <w:t xml:space="preserve"> дана од пријема фактуре</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Рок важења понуде</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1B21D1" w:rsidP="005210A0">
            <w:pPr>
              <w:snapToGrid w:val="0"/>
              <w:jc w:val="both"/>
              <w:rPr>
                <w:rFonts w:ascii="Arial" w:eastAsia="TimesNewRomanPSMT" w:hAnsi="Arial" w:cs="Arial"/>
                <w:bCs/>
                <w:lang w:val="ru-RU"/>
              </w:rPr>
            </w:pPr>
          </w:p>
          <w:p w:rsidR="00C42BCC" w:rsidRDefault="003F52A4" w:rsidP="005210A0">
            <w:pPr>
              <w:snapToGrid w:val="0"/>
              <w:jc w:val="both"/>
              <w:rPr>
                <w:rFonts w:ascii="Arial" w:eastAsia="TimesNewRomanPSMT" w:hAnsi="Arial" w:cs="Arial"/>
                <w:bCs/>
                <w:lang w:val="ru-RU"/>
              </w:rPr>
            </w:pPr>
            <w:r>
              <w:rPr>
                <w:rFonts w:ascii="Arial" w:eastAsia="TimesNewRomanPSMT" w:hAnsi="Arial" w:cs="Arial"/>
                <w:bCs/>
                <w:lang w:val="ru-RU"/>
              </w:rPr>
              <w:t>____</w:t>
            </w:r>
            <w:r w:rsidR="00C42BCC">
              <w:rPr>
                <w:rFonts w:ascii="Arial" w:eastAsia="TimesNewRomanPSMT" w:hAnsi="Arial" w:cs="Arial"/>
                <w:bCs/>
                <w:lang w:val="ru-RU"/>
              </w:rPr>
              <w:t xml:space="preserve"> дана</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Рок испоруке</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1B21D1" w:rsidP="005210A0">
            <w:pPr>
              <w:snapToGrid w:val="0"/>
              <w:jc w:val="both"/>
              <w:rPr>
                <w:rFonts w:ascii="Arial" w:eastAsia="TimesNewRomanPSMT" w:hAnsi="Arial" w:cs="Arial"/>
                <w:bCs/>
                <w:lang w:val="ru-RU"/>
              </w:rPr>
            </w:pPr>
          </w:p>
          <w:p w:rsidR="001B21D1" w:rsidRDefault="001B21D1" w:rsidP="005210A0">
            <w:pPr>
              <w:snapToGrid w:val="0"/>
              <w:jc w:val="both"/>
              <w:rPr>
                <w:rFonts w:ascii="Arial" w:eastAsia="TimesNewRomanPSMT" w:hAnsi="Arial" w:cs="Arial"/>
                <w:bCs/>
                <w:lang w:val="ru-RU"/>
              </w:rPr>
            </w:pPr>
            <w:r>
              <w:rPr>
                <w:rFonts w:ascii="Arial" w:eastAsia="TimesNewRomanPSMT" w:hAnsi="Arial" w:cs="Arial"/>
                <w:bCs/>
                <w:lang w:val="ru-RU"/>
              </w:rPr>
              <w:t>___</w:t>
            </w:r>
            <w:r w:rsidR="003F52A4">
              <w:rPr>
                <w:rFonts w:ascii="Arial" w:eastAsia="TimesNewRomanPSMT" w:hAnsi="Arial" w:cs="Arial"/>
                <w:bCs/>
                <w:lang w:val="ru-RU"/>
              </w:rPr>
              <w:t xml:space="preserve"> радна </w:t>
            </w:r>
            <w:r w:rsidR="00C42BCC">
              <w:rPr>
                <w:rFonts w:ascii="Arial" w:eastAsia="TimesNewRomanPSMT" w:hAnsi="Arial" w:cs="Arial"/>
                <w:bCs/>
                <w:lang w:val="ru-RU"/>
              </w:rPr>
              <w:t>дана</w:t>
            </w:r>
          </w:p>
          <w:p w:rsidR="001B21D1" w:rsidRDefault="001B21D1" w:rsidP="005210A0">
            <w:pPr>
              <w:snapToGrid w:val="0"/>
              <w:jc w:val="both"/>
              <w:rPr>
                <w:rFonts w:ascii="Arial" w:eastAsia="TimesNewRomanPSMT" w:hAnsi="Arial" w:cs="Arial"/>
                <w:bCs/>
                <w:lang w:val="ru-RU"/>
              </w:rPr>
            </w:pPr>
            <w:r>
              <w:rPr>
                <w:rFonts w:ascii="Arial" w:eastAsia="TimesNewRomanPSMT" w:hAnsi="Arial" w:cs="Arial"/>
                <w:bCs/>
                <w:lang w:val="ru-RU"/>
              </w:rPr>
              <w:t>Не дужи од 2 радна дана</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C42BCC" w:rsidRDefault="00C42BCC" w:rsidP="005210A0">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1B21D1" w:rsidP="005210A0">
            <w:pPr>
              <w:snapToGrid w:val="0"/>
              <w:jc w:val="both"/>
              <w:rPr>
                <w:rFonts w:ascii="Arial" w:eastAsia="TimesNewRomanPSMT" w:hAnsi="Arial" w:cs="Arial"/>
                <w:bCs/>
                <w:lang w:val="ru-RU"/>
              </w:rPr>
            </w:pPr>
          </w:p>
          <w:p w:rsidR="00C42BCC" w:rsidRDefault="00C42BCC" w:rsidP="005210A0">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C42BCC" w:rsidRDefault="00C42BCC" w:rsidP="005210A0">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Pr="001430D4" w:rsidRDefault="00C42BCC" w:rsidP="005210A0">
            <w:pPr>
              <w:snapToGrid w:val="0"/>
              <w:jc w:val="both"/>
              <w:rPr>
                <w:rFonts w:ascii="Arial" w:eastAsia="TimesNewRomanPSMT" w:hAnsi="Arial" w:cs="Arial"/>
                <w:bCs/>
              </w:rPr>
            </w:pP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sr-Cyrl-CS"/>
              </w:rPr>
            </w:pPr>
          </w:p>
          <w:p w:rsidR="00C42BCC" w:rsidRDefault="00C42BCC" w:rsidP="005210A0">
            <w:pPr>
              <w:jc w:val="both"/>
              <w:rPr>
                <w:rFonts w:ascii="Arial" w:eastAsia="TimesNewRomanPSMT" w:hAnsi="Arial" w:cs="Arial"/>
                <w:bCs/>
              </w:rPr>
            </w:pPr>
            <w:r>
              <w:rPr>
                <w:rFonts w:ascii="Arial" w:eastAsia="TimesNewRomanPSMT" w:hAnsi="Arial" w:cs="Arial"/>
                <w:bCs/>
              </w:rPr>
              <w:t>Место и начин испоруке</w:t>
            </w:r>
          </w:p>
          <w:p w:rsidR="00C42BCC" w:rsidRDefault="00C42BCC" w:rsidP="005210A0">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Cs/>
              </w:rPr>
            </w:pPr>
            <w:r>
              <w:rPr>
                <w:rFonts w:ascii="Arial" w:eastAsia="TimesNewRomanPSMT" w:hAnsi="Arial" w:cs="Arial"/>
                <w:bCs/>
              </w:rPr>
              <w:t>Ф-цо магацин Наручилац</w:t>
            </w:r>
          </w:p>
          <w:p w:rsidR="003F52A4" w:rsidRPr="001B21D1" w:rsidRDefault="003F52A4" w:rsidP="005210A0">
            <w:pPr>
              <w:snapToGrid w:val="0"/>
              <w:jc w:val="both"/>
              <w:rPr>
                <w:rFonts w:ascii="Arial" w:eastAsia="TimesNewRomanPSMT" w:hAnsi="Arial" w:cs="Arial"/>
                <w:bCs/>
              </w:rPr>
            </w:pPr>
            <w:r>
              <w:rPr>
                <w:rFonts w:ascii="Arial" w:eastAsia="TimesNewRomanPSMT" w:hAnsi="Arial" w:cs="Arial"/>
                <w:bCs/>
              </w:rPr>
              <w:t>Васе Николића б.б.</w:t>
            </w:r>
            <w:r w:rsidR="001B21D1">
              <w:rPr>
                <w:rFonts w:ascii="Arial" w:eastAsia="TimesNewRomanPSMT" w:hAnsi="Arial" w:cs="Arial"/>
                <w:bCs/>
              </w:rPr>
              <w:t xml:space="preserve"> Алексинац</w:t>
            </w:r>
          </w:p>
        </w:tc>
      </w:tr>
    </w:tbl>
    <w:p w:rsidR="00C42BCC" w:rsidRDefault="00C42BCC" w:rsidP="00C42BCC">
      <w:pPr>
        <w:ind w:left="720" w:firstLine="720"/>
        <w:jc w:val="both"/>
      </w:pPr>
    </w:p>
    <w:p w:rsidR="00C42BCC" w:rsidRDefault="00C42BCC" w:rsidP="00C42BCC">
      <w:pPr>
        <w:ind w:left="720" w:firstLine="720"/>
        <w:jc w:val="both"/>
        <w:rPr>
          <w:rFonts w:eastAsia="TimesNewRomanPSMT"/>
          <w:bCs/>
        </w:rPr>
      </w:pPr>
    </w:p>
    <w:p w:rsidR="00C42BCC" w:rsidRDefault="00C42BCC" w:rsidP="00C42BCC">
      <w:pPr>
        <w:ind w:left="720" w:firstLine="720"/>
        <w:jc w:val="both"/>
        <w:rPr>
          <w:rFonts w:eastAsia="TimesNewRomanPSMT"/>
          <w:bCs/>
        </w:rPr>
      </w:pPr>
    </w:p>
    <w:p w:rsidR="00C42BCC" w:rsidRDefault="00C42BCC" w:rsidP="00C42BC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C42BCC" w:rsidRDefault="00C42BCC" w:rsidP="00C42BCC">
      <w:pPr>
        <w:ind w:left="2880" w:firstLine="720"/>
        <w:jc w:val="both"/>
        <w:rPr>
          <w:rFonts w:eastAsia="TimesNewRomanPS-BoldMT"/>
          <w:b/>
          <w:bCs/>
          <w:i/>
          <w:iCs/>
          <w:color w:val="002060"/>
        </w:rPr>
      </w:pPr>
      <w:r>
        <w:rPr>
          <w:rFonts w:eastAsia="TimesNewRomanPSMT"/>
          <w:bCs/>
        </w:rPr>
        <w:t xml:space="preserve">    М. П. </w:t>
      </w:r>
    </w:p>
    <w:p w:rsidR="00C42BCC" w:rsidRDefault="00C42BCC" w:rsidP="00C42BC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42BCC" w:rsidRDefault="00C42BCC" w:rsidP="00C42BCC">
      <w:pPr>
        <w:jc w:val="both"/>
        <w:rPr>
          <w:rFonts w:eastAsia="TimesNewRomanPS-BoldMT"/>
          <w:b/>
          <w:bCs/>
          <w:i/>
          <w:iCs/>
          <w:color w:val="002060"/>
        </w:rPr>
      </w:pPr>
    </w:p>
    <w:p w:rsidR="00C42BCC" w:rsidRPr="003F52A4" w:rsidRDefault="00C42BCC" w:rsidP="00C42BCC">
      <w:pPr>
        <w:jc w:val="both"/>
        <w:rPr>
          <w:rFonts w:eastAsia="TimesNewRomanPS-BoldMT"/>
          <w:b/>
          <w:bCs/>
          <w:i/>
          <w:iCs/>
          <w:color w:val="002060"/>
        </w:rPr>
      </w:pPr>
    </w:p>
    <w:p w:rsidR="00C42BCC" w:rsidRPr="001430D4" w:rsidRDefault="00C42BCC" w:rsidP="00C42BCC">
      <w:pPr>
        <w:jc w:val="both"/>
        <w:rPr>
          <w:rFonts w:eastAsia="TimesNewRomanPS-BoldMT"/>
          <w:b/>
          <w:bCs/>
          <w:i/>
          <w:iCs/>
          <w:color w:val="002060"/>
        </w:rPr>
      </w:pPr>
    </w:p>
    <w:p w:rsidR="00C42BCC" w:rsidRPr="00B551C3" w:rsidRDefault="00C42BCC" w:rsidP="00C42BCC">
      <w:pPr>
        <w:jc w:val="both"/>
        <w:rPr>
          <w:rFonts w:ascii="Arial" w:hAnsi="Arial" w:cs="Arial"/>
          <w:i/>
          <w:iCs/>
          <w:sz w:val="20"/>
          <w:szCs w:val="20"/>
        </w:rPr>
      </w:pPr>
      <w:r w:rsidRPr="00B551C3">
        <w:rPr>
          <w:rFonts w:ascii="Arial" w:hAnsi="Arial" w:cs="Arial"/>
          <w:b/>
          <w:bCs/>
          <w:i/>
          <w:iCs/>
          <w:sz w:val="20"/>
          <w:szCs w:val="20"/>
          <w:u w:val="single"/>
        </w:rPr>
        <w:t>Напомене:</w:t>
      </w:r>
      <w:r w:rsidRPr="00B551C3">
        <w:rPr>
          <w:rFonts w:ascii="Arial" w:hAnsi="Arial" w:cs="Arial"/>
          <w:b/>
          <w:bCs/>
          <w:i/>
          <w:iCs/>
          <w:sz w:val="20"/>
          <w:szCs w:val="20"/>
        </w:rPr>
        <w:t xml:space="preserve"> </w:t>
      </w:r>
    </w:p>
    <w:p w:rsidR="00C42BCC" w:rsidRPr="00B551C3" w:rsidRDefault="00C42BCC" w:rsidP="00C42BCC">
      <w:pPr>
        <w:jc w:val="both"/>
        <w:rPr>
          <w:rFonts w:ascii="Arial" w:hAnsi="Arial" w:cs="Arial"/>
          <w:i/>
          <w:iCs/>
          <w:sz w:val="20"/>
          <w:szCs w:val="20"/>
        </w:rPr>
      </w:pPr>
      <w:r w:rsidRPr="00B551C3">
        <w:rPr>
          <w:rFonts w:ascii="Arial" w:hAnsi="Arial" w:cs="Arial"/>
          <w:i/>
          <w:iCs/>
          <w:sz w:val="20"/>
          <w:szCs w:val="20"/>
        </w:rPr>
        <w:t xml:space="preserve">Образац понуде понуђач мора да попуни, овери печатом и потпише, чиме </w:t>
      </w:r>
      <w:r w:rsidRPr="00B551C3">
        <w:rPr>
          <w:rFonts w:ascii="Arial" w:hAnsi="Arial" w:cs="Arial"/>
          <w:i/>
          <w:iCs/>
          <w:sz w:val="20"/>
          <w:szCs w:val="20"/>
          <w:lang w:val="sr-Cyrl-CS"/>
        </w:rPr>
        <w:t>п</w:t>
      </w:r>
      <w:r w:rsidRPr="00B551C3">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Pr>
          <w:rFonts w:ascii="Arial" w:hAnsi="Arial" w:cs="Arial"/>
          <w:i/>
          <w:iCs/>
          <w:sz w:val="20"/>
          <w:szCs w:val="20"/>
        </w:rPr>
        <w:t xml:space="preserve"> </w:t>
      </w:r>
      <w:r w:rsidRPr="00B551C3">
        <w:rPr>
          <w:rFonts w:ascii="Arial" w:hAnsi="Arial" w:cs="Arial"/>
          <w:i/>
          <w:iCs/>
          <w:sz w:val="20"/>
          <w:szCs w:val="20"/>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42BCC" w:rsidRDefault="00C42BCC" w:rsidP="00C42BCC">
      <w:pPr>
        <w:jc w:val="both"/>
        <w:rPr>
          <w:rFonts w:ascii="Arial" w:hAnsi="Arial" w:cs="Arial"/>
          <w:i/>
          <w:iCs/>
          <w:sz w:val="20"/>
          <w:szCs w:val="20"/>
        </w:rPr>
      </w:pPr>
      <w:r w:rsidRPr="00B551C3">
        <w:rPr>
          <w:rFonts w:ascii="Arial" w:hAnsi="Arial" w:cs="Arial"/>
          <w:i/>
          <w:iCs/>
          <w:sz w:val="20"/>
          <w:szCs w:val="20"/>
        </w:rPr>
        <w:t xml:space="preserve">Уколико је предмет јавне набавке обликован у више партија, понуђачи ће попуњавати образац </w:t>
      </w:r>
      <w:r>
        <w:rPr>
          <w:rFonts w:ascii="Arial" w:hAnsi="Arial" w:cs="Arial"/>
          <w:i/>
          <w:iCs/>
          <w:sz w:val="20"/>
          <w:szCs w:val="20"/>
        </w:rPr>
        <w:t>понуде за сваку партију посебно.</w:t>
      </w: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Pr="001B21D1" w:rsidRDefault="001B21D1" w:rsidP="00C42BCC">
      <w:pPr>
        <w:jc w:val="both"/>
        <w:rPr>
          <w:rFonts w:ascii="Arial" w:hAnsi="Arial" w:cs="Arial"/>
          <w:i/>
          <w:iCs/>
          <w:sz w:val="20"/>
          <w:szCs w:val="20"/>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t>VII</w:t>
      </w:r>
      <w:r w:rsidR="00C42BCC">
        <w:rPr>
          <w:rFonts w:ascii="Arial" w:hAnsi="Arial" w:cs="Arial"/>
          <w:b/>
          <w:bCs/>
          <w:i/>
          <w:iCs/>
          <w:sz w:val="28"/>
          <w:szCs w:val="28"/>
        </w:rPr>
        <w:t xml:space="preserve"> МОДЕЛ УГОВОРА</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center"/>
        <w:rPr>
          <w:rFonts w:ascii="Arial" w:hAnsi="Arial" w:cs="Arial"/>
          <w:b/>
          <w:bCs/>
          <w:i/>
          <w:iCs/>
        </w:rPr>
      </w:pPr>
    </w:p>
    <w:p w:rsidR="00C42BCC" w:rsidRPr="00182E91" w:rsidRDefault="00C42BCC" w:rsidP="00C42BCC">
      <w:pPr>
        <w:jc w:val="center"/>
        <w:rPr>
          <w:rFonts w:ascii="Arial" w:hAnsi="Arial" w:cs="Arial"/>
          <w:b/>
          <w:bCs/>
          <w:i/>
          <w:iCs/>
        </w:rPr>
      </w:pPr>
      <w:r>
        <w:rPr>
          <w:rFonts w:ascii="Arial" w:hAnsi="Arial" w:cs="Arial"/>
          <w:b/>
          <w:bCs/>
          <w:i/>
          <w:iCs/>
        </w:rPr>
        <w:t xml:space="preserve">УГОВОР О КУПОПРОДАЈИ ГУМЕ ЗА </w:t>
      </w:r>
      <w:r w:rsidR="00182E91">
        <w:rPr>
          <w:rFonts w:ascii="Arial" w:hAnsi="Arial" w:cs="Arial"/>
          <w:b/>
          <w:bCs/>
          <w:i/>
          <w:iCs/>
        </w:rPr>
        <w:t>ВОЗНИ ПАРК</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b/>
          <w:i/>
          <w:iCs/>
        </w:rPr>
        <w:t>Закључен између:</w:t>
      </w:r>
    </w:p>
    <w:p w:rsidR="00C42BCC" w:rsidRDefault="00C42BCC" w:rsidP="00C42BCC">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C42BCC" w:rsidRDefault="00C42BCC" w:rsidP="00C42BCC">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692DC6">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C42BCC" w:rsidRPr="001430D4" w:rsidRDefault="00C42BCC" w:rsidP="00C42BCC">
      <w:pPr>
        <w:rPr>
          <w:rFonts w:ascii="Arial" w:hAnsi="Arial" w:cs="Arial"/>
          <w:i/>
          <w:iCs/>
        </w:rPr>
      </w:pPr>
      <w:r>
        <w:rPr>
          <w:rFonts w:ascii="Arial" w:hAnsi="Arial" w:cs="Arial"/>
          <w:i/>
          <w:iCs/>
        </w:rPr>
        <w:t xml:space="preserve">ПИБ:100305659 </w:t>
      </w:r>
      <w:r w:rsidR="00692DC6">
        <w:rPr>
          <w:rFonts w:ascii="Arial" w:hAnsi="Arial" w:cs="Arial"/>
          <w:i/>
          <w:iCs/>
        </w:rPr>
        <w:t xml:space="preserve">  </w:t>
      </w:r>
      <w:r>
        <w:rPr>
          <w:rFonts w:ascii="Arial" w:hAnsi="Arial" w:cs="Arial"/>
          <w:i/>
          <w:iCs/>
        </w:rPr>
        <w:t>Матични број: 07993447</w:t>
      </w:r>
    </w:p>
    <w:p w:rsidR="00C42BCC" w:rsidRPr="001430D4" w:rsidRDefault="00C42BCC" w:rsidP="00C42BCC">
      <w:pPr>
        <w:rPr>
          <w:rFonts w:ascii="Arial" w:hAnsi="Arial" w:cs="Arial"/>
          <w:i/>
          <w:iCs/>
        </w:rPr>
      </w:pPr>
      <w:r>
        <w:rPr>
          <w:rFonts w:ascii="Arial" w:hAnsi="Arial" w:cs="Arial"/>
          <w:i/>
          <w:iCs/>
        </w:rPr>
        <w:t>Број рачуна: 105-</w:t>
      </w:r>
      <w:r w:rsidR="00182E91">
        <w:rPr>
          <w:rFonts w:ascii="Arial" w:hAnsi="Arial" w:cs="Arial"/>
          <w:i/>
          <w:iCs/>
        </w:rPr>
        <w:t>215038</w:t>
      </w:r>
      <w:r>
        <w:rPr>
          <w:rFonts w:ascii="Arial" w:hAnsi="Arial" w:cs="Arial"/>
          <w:i/>
          <w:iCs/>
        </w:rPr>
        <w:t>-</w:t>
      </w:r>
      <w:r w:rsidR="00182E91">
        <w:rPr>
          <w:rFonts w:ascii="Arial" w:hAnsi="Arial" w:cs="Arial"/>
          <w:i/>
          <w:iCs/>
        </w:rPr>
        <w:t>62</w:t>
      </w:r>
      <w:r>
        <w:rPr>
          <w:rFonts w:ascii="Arial" w:hAnsi="Arial" w:cs="Arial"/>
          <w:i/>
          <w:iCs/>
        </w:rPr>
        <w:t xml:space="preserve"> Назив банке:АИК</w:t>
      </w:r>
    </w:p>
    <w:p w:rsidR="00C42BCC" w:rsidRPr="001430D4" w:rsidRDefault="00C42BCC" w:rsidP="00C42BCC">
      <w:pPr>
        <w:rPr>
          <w:rFonts w:ascii="Arial" w:hAnsi="Arial" w:cs="Arial"/>
          <w:i/>
          <w:iCs/>
        </w:rPr>
      </w:pPr>
      <w:r>
        <w:rPr>
          <w:rFonts w:ascii="Arial" w:hAnsi="Arial" w:cs="Arial"/>
          <w:i/>
          <w:iCs/>
        </w:rPr>
        <w:t>Телефон:018/804-523 Телефакс:018/803-350</w:t>
      </w:r>
    </w:p>
    <w:p w:rsidR="00C42BCC" w:rsidRDefault="00C42BCC" w:rsidP="00C42BCC">
      <w:pPr>
        <w:rPr>
          <w:rFonts w:ascii="Arial" w:hAnsi="Arial" w:cs="Arial"/>
          <w:i/>
          <w:iCs/>
        </w:rPr>
      </w:pPr>
      <w:r>
        <w:rPr>
          <w:rFonts w:ascii="Arial" w:hAnsi="Arial" w:cs="Arial"/>
          <w:i/>
          <w:iCs/>
        </w:rPr>
        <w:t xml:space="preserve">кога заступа. </w:t>
      </w:r>
      <w:r w:rsidR="009917A7">
        <w:rPr>
          <w:rFonts w:ascii="Arial" w:hAnsi="Arial" w:cs="Arial"/>
          <w:iCs/>
        </w:rPr>
        <w:t>Директор Милош Милошевић</w:t>
      </w:r>
      <w:r>
        <w:rPr>
          <w:rFonts w:ascii="Arial" w:hAnsi="Arial" w:cs="Arial"/>
          <w:i/>
          <w:iCs/>
        </w:rPr>
        <w:t xml:space="preserve"> </w:t>
      </w:r>
    </w:p>
    <w:p w:rsidR="00C42BCC" w:rsidRDefault="00C42BCC" w:rsidP="00C42BCC">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и</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w:t>
      </w:r>
    </w:p>
    <w:p w:rsidR="00C42BCC" w:rsidRDefault="00C42BCC" w:rsidP="00C42BCC">
      <w:pPr>
        <w:rPr>
          <w:rFonts w:ascii="Arial" w:hAnsi="Arial" w:cs="Arial"/>
          <w:i/>
          <w:iCs/>
        </w:rPr>
      </w:pPr>
      <w:r>
        <w:rPr>
          <w:rFonts w:ascii="Arial" w:hAnsi="Arial" w:cs="Arial"/>
          <w:i/>
          <w:iCs/>
        </w:rPr>
        <w:t>са седиштем у ............................................, улица .........................................., ПИБ:.......................... Матични број: ........................................</w:t>
      </w:r>
    </w:p>
    <w:p w:rsidR="00C42BCC" w:rsidRDefault="00C42BCC" w:rsidP="00C42BCC">
      <w:pPr>
        <w:rPr>
          <w:rFonts w:ascii="Arial" w:hAnsi="Arial" w:cs="Arial"/>
          <w:i/>
          <w:iCs/>
        </w:rPr>
      </w:pPr>
      <w:r>
        <w:rPr>
          <w:rFonts w:ascii="Arial" w:hAnsi="Arial" w:cs="Arial"/>
          <w:i/>
          <w:iCs/>
        </w:rPr>
        <w:t>Број рачуна: ............................................ Назив банке:......................................,</w:t>
      </w:r>
    </w:p>
    <w:p w:rsidR="00C42BCC" w:rsidRDefault="00C42BCC" w:rsidP="00C42BCC">
      <w:pPr>
        <w:rPr>
          <w:rFonts w:ascii="Arial" w:hAnsi="Arial" w:cs="Arial"/>
          <w:i/>
          <w:iCs/>
        </w:rPr>
      </w:pPr>
      <w:r>
        <w:rPr>
          <w:rFonts w:ascii="Arial" w:hAnsi="Arial" w:cs="Arial"/>
          <w:i/>
          <w:iCs/>
        </w:rPr>
        <w:t>Телефон:............................Телефакс:</w:t>
      </w:r>
    </w:p>
    <w:p w:rsidR="00C42BCC" w:rsidRDefault="00C42BCC" w:rsidP="00C42BCC">
      <w:pPr>
        <w:rPr>
          <w:rFonts w:ascii="Arial" w:hAnsi="Arial" w:cs="Arial"/>
          <w:i/>
          <w:iCs/>
        </w:rPr>
      </w:pPr>
      <w:r>
        <w:rPr>
          <w:rFonts w:ascii="Arial" w:hAnsi="Arial" w:cs="Arial"/>
          <w:i/>
          <w:iCs/>
        </w:rPr>
        <w:t xml:space="preserve">кога заступа................................................................... </w:t>
      </w:r>
    </w:p>
    <w:p w:rsidR="00C42BCC" w:rsidRDefault="00C42BCC" w:rsidP="00C42BC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w:t>
      </w:r>
    </w:p>
    <w:p w:rsidR="00C42BCC" w:rsidRDefault="00C42BCC" w:rsidP="00C42BCC">
      <w:pPr>
        <w:rPr>
          <w:rFonts w:ascii="Arial" w:hAnsi="Arial" w:cs="Arial"/>
          <w:i/>
          <w:iCs/>
        </w:rPr>
      </w:pPr>
      <w:r>
        <w:rPr>
          <w:rFonts w:ascii="Arial" w:hAnsi="Arial" w:cs="Arial"/>
          <w:i/>
          <w:iCs/>
        </w:rPr>
        <w:t>са седиштем у ............................................, улица .........................................., ПИБ:.......................... Матични број: ........................................</w:t>
      </w:r>
    </w:p>
    <w:p w:rsidR="00C42BCC" w:rsidRDefault="00C42BCC" w:rsidP="00C42BCC">
      <w:pPr>
        <w:rPr>
          <w:rFonts w:ascii="Arial" w:hAnsi="Arial" w:cs="Arial"/>
          <w:i/>
          <w:iCs/>
        </w:rPr>
      </w:pPr>
      <w:r>
        <w:rPr>
          <w:rFonts w:ascii="Arial" w:hAnsi="Arial" w:cs="Arial"/>
          <w:i/>
          <w:iCs/>
        </w:rPr>
        <w:t>Број рачуна: ............................................ Назив банке:......................................,</w:t>
      </w:r>
    </w:p>
    <w:p w:rsidR="00C42BCC" w:rsidRDefault="00C42BCC" w:rsidP="00C42BCC">
      <w:pPr>
        <w:rPr>
          <w:rFonts w:ascii="Arial" w:hAnsi="Arial" w:cs="Arial"/>
          <w:i/>
          <w:iCs/>
        </w:rPr>
      </w:pPr>
      <w:r>
        <w:rPr>
          <w:rFonts w:ascii="Arial" w:hAnsi="Arial" w:cs="Arial"/>
          <w:i/>
          <w:iCs/>
        </w:rPr>
        <w:t>Телефон:............................Телефакс:</w:t>
      </w:r>
    </w:p>
    <w:p w:rsidR="00C42BCC" w:rsidRDefault="00C42BCC" w:rsidP="00C42BCC">
      <w:pPr>
        <w:rPr>
          <w:rFonts w:ascii="Arial" w:hAnsi="Arial" w:cs="Arial"/>
          <w:i/>
          <w:iCs/>
        </w:rPr>
      </w:pPr>
      <w:r>
        <w:rPr>
          <w:rFonts w:ascii="Arial" w:hAnsi="Arial" w:cs="Arial"/>
          <w:i/>
          <w:iCs/>
        </w:rPr>
        <w:t xml:space="preserve">кога заступа................................................................... </w:t>
      </w:r>
    </w:p>
    <w:p w:rsidR="00C42BCC" w:rsidRPr="00A0213B" w:rsidRDefault="00C42BCC" w:rsidP="00C42BC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w:t>
      </w:r>
    </w:p>
    <w:p w:rsidR="00C42BCC" w:rsidRDefault="00C42BCC" w:rsidP="00C42BCC">
      <w:pPr>
        <w:rPr>
          <w:rFonts w:ascii="Arial" w:hAnsi="Arial" w:cs="Arial"/>
          <w:i/>
          <w:iCs/>
        </w:rPr>
      </w:pPr>
      <w:r>
        <w:rPr>
          <w:rFonts w:ascii="Arial" w:hAnsi="Arial" w:cs="Arial"/>
          <w:i/>
          <w:iCs/>
        </w:rPr>
        <w:t>са седиштем у ............................................, улица .........................................., ПИБ:.......................... Матични број: ........................................</w:t>
      </w:r>
    </w:p>
    <w:p w:rsidR="00C42BCC" w:rsidRDefault="00C42BCC" w:rsidP="00C42BCC">
      <w:pPr>
        <w:rPr>
          <w:rFonts w:ascii="Arial" w:hAnsi="Arial" w:cs="Arial"/>
          <w:i/>
          <w:iCs/>
        </w:rPr>
      </w:pPr>
      <w:r>
        <w:rPr>
          <w:rFonts w:ascii="Arial" w:hAnsi="Arial" w:cs="Arial"/>
          <w:i/>
          <w:iCs/>
        </w:rPr>
        <w:t>Број рачуна: ............................................ Назив банке:......................................,</w:t>
      </w:r>
    </w:p>
    <w:p w:rsidR="00C42BCC" w:rsidRDefault="00C42BCC" w:rsidP="00C42BCC">
      <w:pPr>
        <w:rPr>
          <w:rFonts w:ascii="Arial" w:hAnsi="Arial" w:cs="Arial"/>
          <w:i/>
          <w:iCs/>
        </w:rPr>
      </w:pPr>
      <w:r>
        <w:rPr>
          <w:rFonts w:ascii="Arial" w:hAnsi="Arial" w:cs="Arial"/>
          <w:i/>
          <w:iCs/>
        </w:rPr>
        <w:t>Телефон:............................Телефакс:</w:t>
      </w:r>
    </w:p>
    <w:p w:rsidR="00C42BCC" w:rsidRDefault="00C42BCC" w:rsidP="00C42BCC">
      <w:pPr>
        <w:rPr>
          <w:rFonts w:ascii="Arial" w:hAnsi="Arial" w:cs="Arial"/>
          <w:i/>
          <w:iCs/>
        </w:rPr>
      </w:pPr>
      <w:r>
        <w:rPr>
          <w:rFonts w:ascii="Arial" w:hAnsi="Arial" w:cs="Arial"/>
          <w:i/>
          <w:iCs/>
        </w:rPr>
        <w:t xml:space="preserve">кога заступа................................................................... </w:t>
      </w:r>
    </w:p>
    <w:p w:rsidR="00C42BCC" w:rsidRPr="00A0213B" w:rsidRDefault="00C42BCC" w:rsidP="00C42BC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C42BCC" w:rsidRDefault="00C42BCC" w:rsidP="00C42BCC">
      <w:pPr>
        <w:rPr>
          <w:rFonts w:eastAsia="Times New Roman"/>
          <w:color w:val="auto"/>
          <w:kern w:val="0"/>
          <w:sz w:val="27"/>
          <w:szCs w:val="27"/>
          <w:lang w:eastAsia="en-US"/>
        </w:rPr>
      </w:pPr>
    </w:p>
    <w:p w:rsidR="00C42BCC" w:rsidRPr="00C72511"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Основ уговора:</w:t>
      </w:r>
    </w:p>
    <w:p w:rsidR="00C42BCC" w:rsidRPr="00692DC6" w:rsidRDefault="00C42BCC" w:rsidP="00C42BCC">
      <w:pPr>
        <w:rPr>
          <w:rFonts w:ascii="Arial" w:hAnsi="Arial" w:cs="Arial"/>
          <w:i/>
          <w:iCs/>
        </w:rPr>
      </w:pPr>
      <w:r>
        <w:rPr>
          <w:rFonts w:ascii="Arial" w:hAnsi="Arial" w:cs="Arial"/>
          <w:i/>
          <w:iCs/>
        </w:rPr>
        <w:t xml:space="preserve">ЈНМВ  Број: </w:t>
      </w:r>
      <w:r w:rsidR="00692DC6">
        <w:rPr>
          <w:rFonts w:ascii="Arial" w:hAnsi="Arial" w:cs="Arial"/>
          <w:i/>
          <w:iCs/>
          <w:color w:val="auto"/>
        </w:rPr>
        <w:t>20</w:t>
      </w:r>
      <w:r w:rsidRPr="003732FC">
        <w:rPr>
          <w:rFonts w:ascii="Arial" w:hAnsi="Arial" w:cs="Arial"/>
          <w:i/>
          <w:iCs/>
          <w:color w:val="auto"/>
        </w:rPr>
        <w:t>/201</w:t>
      </w:r>
      <w:r w:rsidR="00692DC6">
        <w:rPr>
          <w:rFonts w:ascii="Arial" w:hAnsi="Arial" w:cs="Arial"/>
          <w:i/>
          <w:iCs/>
          <w:color w:val="auto"/>
        </w:rPr>
        <w:t>7</w:t>
      </w:r>
    </w:p>
    <w:p w:rsidR="00C42BCC" w:rsidRDefault="00C42BCC" w:rsidP="00C42BC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42BCC" w:rsidRDefault="00C42BCC" w:rsidP="00C42BCC">
      <w:pPr>
        <w:rPr>
          <w:rFonts w:ascii="Arial" w:hAnsi="Arial" w:cs="Arial"/>
          <w:i/>
          <w:iCs/>
        </w:rPr>
      </w:pPr>
      <w:r>
        <w:rPr>
          <w:rFonts w:ascii="Arial" w:hAnsi="Arial" w:cs="Arial"/>
          <w:i/>
          <w:iCs/>
        </w:rPr>
        <w:t>Понуда изабраног понуђача бр. ______ од...............................</w:t>
      </w:r>
    </w:p>
    <w:p w:rsidR="00C42BCC" w:rsidRDefault="00C42BCC" w:rsidP="00C42BCC">
      <w:pPr>
        <w:rPr>
          <w:rFonts w:ascii="Arial" w:hAnsi="Arial" w:cs="Arial"/>
          <w:i/>
          <w:iCs/>
        </w:rPr>
      </w:pPr>
    </w:p>
    <w:p w:rsidR="000823EE" w:rsidRDefault="000823EE" w:rsidP="00C42BCC">
      <w:pPr>
        <w:rPr>
          <w:rFonts w:ascii="Arial" w:hAnsi="Arial" w:cs="Arial"/>
          <w:i/>
          <w:iCs/>
        </w:rPr>
      </w:pPr>
    </w:p>
    <w:p w:rsidR="00692DC6" w:rsidRDefault="00692DC6" w:rsidP="00C42BCC">
      <w:pPr>
        <w:rPr>
          <w:rFonts w:ascii="Arial" w:hAnsi="Arial" w:cs="Arial"/>
          <w:i/>
          <w:iCs/>
        </w:rPr>
      </w:pPr>
    </w:p>
    <w:p w:rsidR="00C42BCC" w:rsidRDefault="00C42BCC" w:rsidP="00C42BCC">
      <w:pPr>
        <w:rPr>
          <w:rFonts w:ascii="Arial" w:hAnsi="Arial" w:cs="Arial"/>
          <w:i/>
          <w:iCs/>
        </w:rPr>
      </w:pPr>
      <w:r>
        <w:rPr>
          <w:rFonts w:ascii="Arial" w:hAnsi="Arial" w:cs="Arial"/>
          <w:i/>
          <w:iCs/>
        </w:rPr>
        <w:t>ПРЕДМЕТ УГОВОРА</w:t>
      </w:r>
    </w:p>
    <w:p w:rsidR="00C42BCC" w:rsidRDefault="00C42BCC" w:rsidP="00C42BCC">
      <w:pPr>
        <w:jc w:val="center"/>
        <w:rPr>
          <w:rFonts w:ascii="Arial" w:hAnsi="Arial" w:cs="Arial"/>
          <w:i/>
          <w:iCs/>
        </w:rPr>
      </w:pPr>
      <w:r>
        <w:rPr>
          <w:rFonts w:ascii="Arial" w:hAnsi="Arial" w:cs="Arial"/>
          <w:i/>
          <w:iCs/>
        </w:rPr>
        <w:t>Члан 2.</w:t>
      </w:r>
    </w:p>
    <w:p w:rsidR="00C42BCC" w:rsidRPr="002931FB" w:rsidRDefault="00C42BCC" w:rsidP="000823EE">
      <w:pPr>
        <w:ind w:firstLine="720"/>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 xml:space="preserve">гуме за </w:t>
      </w:r>
      <w:r w:rsidR="00182E91">
        <w:rPr>
          <w:rFonts w:ascii="Arial" w:hAnsi="Arial" w:cs="Arial"/>
          <w:iCs/>
        </w:rPr>
        <w:t>возни парк</w:t>
      </w:r>
      <w:r>
        <w:rPr>
          <w:rFonts w:ascii="Arial" w:hAnsi="Arial" w:cs="Arial"/>
          <w:iCs/>
        </w:rPr>
        <w:t xml:space="preserve"> </w:t>
      </w:r>
      <w:r w:rsidRPr="000C0897">
        <w:rPr>
          <w:rFonts w:ascii="Arial" w:hAnsi="Arial" w:cs="Arial"/>
          <w:iCs/>
        </w:rPr>
        <w:t xml:space="preserve">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00692DC6">
        <w:rPr>
          <w:rFonts w:ascii="Arial" w:hAnsi="Arial" w:cs="Arial"/>
          <w:iCs/>
        </w:rPr>
        <w:t xml:space="preserve">до испуњења уговорних вредности ,а не дуже од </w:t>
      </w:r>
      <w:r w:rsidR="00182E91">
        <w:rPr>
          <w:rFonts w:ascii="Arial" w:hAnsi="Arial" w:cs="Arial"/>
          <w:iCs/>
        </w:rPr>
        <w:t>12 месеци од дана потписивања уговора</w:t>
      </w:r>
      <w:r>
        <w:rPr>
          <w:rFonts w:ascii="Arial" w:hAnsi="Arial" w:cs="Arial"/>
          <w:iCs/>
        </w:rPr>
        <w:t>.</w:t>
      </w:r>
      <w:r w:rsidR="00182E91">
        <w:rPr>
          <w:rFonts w:ascii="Arial" w:hAnsi="Arial" w:cs="Arial"/>
          <w:iCs/>
        </w:rPr>
        <w:t xml:space="preserve">У </w:t>
      </w:r>
      <w:r>
        <w:rPr>
          <w:rFonts w:ascii="Arial" w:hAnsi="Arial" w:cs="Arial"/>
          <w:iCs/>
        </w:rPr>
        <w:t xml:space="preserve"> свему према понуди понуђача бр.________ од ___.___._______.год.</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ВРЕДНОСТ ДОБАРА </w:t>
      </w:r>
    </w:p>
    <w:p w:rsidR="00C42BCC" w:rsidRPr="000823EE" w:rsidRDefault="00C42BCC" w:rsidP="000823EE">
      <w:pPr>
        <w:jc w:val="center"/>
        <w:rPr>
          <w:rFonts w:ascii="Arial" w:hAnsi="Arial" w:cs="Arial"/>
          <w:iCs/>
        </w:rPr>
      </w:pPr>
      <w:r>
        <w:rPr>
          <w:rFonts w:ascii="Arial" w:hAnsi="Arial" w:cs="Arial"/>
          <w:iCs/>
        </w:rPr>
        <w:t>Члан 3.</w:t>
      </w:r>
    </w:p>
    <w:p w:rsidR="00C42BCC" w:rsidRDefault="00C42BCC" w:rsidP="000823EE">
      <w:pPr>
        <w:ind w:firstLine="720"/>
        <w:rPr>
          <w:rFonts w:ascii="Arial" w:hAnsi="Arial" w:cs="Arial"/>
          <w:iCs/>
        </w:rPr>
      </w:pPr>
      <w:r>
        <w:rPr>
          <w:rFonts w:ascii="Arial" w:hAnsi="Arial" w:cs="Arial"/>
          <w:iCs/>
        </w:rPr>
        <w:t>Вредност набавке по овом уговору</w:t>
      </w:r>
      <w:r w:rsidR="00692DC6">
        <w:rPr>
          <w:rFonts w:ascii="Arial" w:hAnsi="Arial" w:cs="Arial"/>
          <w:iCs/>
        </w:rPr>
        <w:t xml:space="preserve"> </w:t>
      </w:r>
      <w:r>
        <w:rPr>
          <w:rFonts w:ascii="Arial" w:hAnsi="Arial" w:cs="Arial"/>
          <w:iCs/>
        </w:rPr>
        <w:t xml:space="preserve"> чини п</w:t>
      </w:r>
      <w:r w:rsidR="00C30B89">
        <w:rPr>
          <w:rFonts w:ascii="Arial" w:hAnsi="Arial" w:cs="Arial"/>
          <w:iCs/>
        </w:rPr>
        <w:t xml:space="preserve">онуђена </w:t>
      </w:r>
      <w:r>
        <w:rPr>
          <w:rFonts w:ascii="Arial" w:hAnsi="Arial" w:cs="Arial"/>
          <w:iCs/>
        </w:rPr>
        <w:t xml:space="preserve"> вредност у износу од ___________ дин. без ПДВ-а, односно ____________дин. са ПДВ-ом.</w:t>
      </w:r>
    </w:p>
    <w:p w:rsidR="00C42BCC" w:rsidRDefault="00C42BCC" w:rsidP="00C42BCC">
      <w:pPr>
        <w:rPr>
          <w:rFonts w:ascii="Arial" w:hAnsi="Arial" w:cs="Arial"/>
          <w:iCs/>
        </w:rPr>
      </w:pPr>
      <w:r>
        <w:rPr>
          <w:rFonts w:ascii="Arial" w:hAnsi="Arial" w:cs="Arial"/>
          <w:iCs/>
        </w:rPr>
        <w:t>У цену су урачунати и трошкови транспорта.</w:t>
      </w:r>
    </w:p>
    <w:p w:rsidR="00C42BCC" w:rsidRPr="002931FB" w:rsidRDefault="00C42BCC" w:rsidP="00C42BCC">
      <w:pPr>
        <w:rPr>
          <w:rFonts w:ascii="Arial" w:hAnsi="Arial" w:cs="Arial"/>
          <w:iCs/>
        </w:rPr>
      </w:pPr>
      <w:r>
        <w:rPr>
          <w:rFonts w:ascii="Arial" w:hAnsi="Arial" w:cs="Arial"/>
          <w:iCs/>
        </w:rPr>
        <w:t>Цена је фиксна и не може се мењати</w:t>
      </w:r>
      <w:r w:rsidR="00C30B89">
        <w:rPr>
          <w:rFonts w:ascii="Arial" w:hAnsi="Arial" w:cs="Arial"/>
          <w:iCs/>
        </w:rPr>
        <w:t>.</w:t>
      </w:r>
    </w:p>
    <w:p w:rsidR="00C42BCC" w:rsidRPr="00AF5113"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УСЛОВИ И НАЧИН ПЛАЋАЊА</w:t>
      </w:r>
    </w:p>
    <w:p w:rsidR="00C42BCC" w:rsidRPr="000823EE" w:rsidRDefault="00C42BCC" w:rsidP="000823EE">
      <w:pPr>
        <w:jc w:val="center"/>
        <w:rPr>
          <w:rFonts w:ascii="Arial" w:hAnsi="Arial" w:cs="Arial"/>
          <w:iCs/>
        </w:rPr>
      </w:pPr>
      <w:r>
        <w:rPr>
          <w:rFonts w:ascii="Arial" w:hAnsi="Arial" w:cs="Arial"/>
          <w:iCs/>
        </w:rPr>
        <w:t>Члан 4.</w:t>
      </w:r>
    </w:p>
    <w:p w:rsidR="00C42BCC" w:rsidRDefault="00C42BCC" w:rsidP="000823EE">
      <w:pPr>
        <w:ind w:firstLine="720"/>
        <w:rPr>
          <w:rFonts w:ascii="Arial" w:hAnsi="Arial" w:cs="Arial"/>
          <w:iCs/>
        </w:rPr>
      </w:pPr>
      <w:r>
        <w:rPr>
          <w:rFonts w:ascii="Arial" w:hAnsi="Arial" w:cs="Arial"/>
          <w:iCs/>
        </w:rPr>
        <w:t>Плаћање се врши по испоставље</w:t>
      </w:r>
      <w:r w:rsidR="00C30B89">
        <w:rPr>
          <w:rFonts w:ascii="Arial" w:hAnsi="Arial" w:cs="Arial"/>
          <w:iCs/>
        </w:rPr>
        <w:t>ним рачунима , и то у року од ____</w:t>
      </w:r>
      <w:r>
        <w:rPr>
          <w:rFonts w:ascii="Arial" w:hAnsi="Arial" w:cs="Arial"/>
          <w:iCs/>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C42BCC" w:rsidRDefault="00C42BCC" w:rsidP="00C42BCC">
      <w:pPr>
        <w:rPr>
          <w:rFonts w:ascii="Arial" w:hAnsi="Arial" w:cs="Arial"/>
          <w:iCs/>
        </w:rPr>
      </w:pPr>
      <w:r>
        <w:rPr>
          <w:rFonts w:ascii="Arial" w:hAnsi="Arial" w:cs="Arial"/>
          <w:iCs/>
        </w:rPr>
        <w:t>Авансно плаћање није дозвољено.</w:t>
      </w:r>
    </w:p>
    <w:p w:rsidR="00C42BCC" w:rsidRPr="00C3532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ИСПОРУКА ДОБАРА </w:t>
      </w:r>
    </w:p>
    <w:p w:rsidR="00C42BCC" w:rsidRPr="000823EE" w:rsidRDefault="00C42BCC" w:rsidP="000823EE">
      <w:pPr>
        <w:jc w:val="center"/>
        <w:rPr>
          <w:rFonts w:ascii="Arial" w:hAnsi="Arial" w:cs="Arial"/>
          <w:iCs/>
        </w:rPr>
      </w:pPr>
      <w:r>
        <w:rPr>
          <w:rFonts w:ascii="Arial" w:hAnsi="Arial" w:cs="Arial"/>
          <w:iCs/>
        </w:rPr>
        <w:t>Члан 5.</w:t>
      </w:r>
    </w:p>
    <w:p w:rsidR="00C42BCC" w:rsidRDefault="00C42BCC" w:rsidP="000823EE">
      <w:pPr>
        <w:ind w:firstLine="720"/>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C42BCC" w:rsidRDefault="00C42BCC" w:rsidP="00C42BCC">
      <w:pPr>
        <w:rPr>
          <w:rFonts w:ascii="Arial" w:hAnsi="Arial" w:cs="Arial"/>
          <w:iCs/>
        </w:rPr>
      </w:pPr>
      <w:r>
        <w:rPr>
          <w:rFonts w:ascii="Arial" w:hAnsi="Arial" w:cs="Arial"/>
          <w:iCs/>
        </w:rPr>
        <w:t>Место испоруке: ф-цо магацин Наручиоца у ул.Васе Николића б.б. 18220 Алексинац.</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ПРАВА И ОБАВЕЗЕ ДОБАВЉАЧА</w:t>
      </w:r>
    </w:p>
    <w:p w:rsidR="00C42BCC" w:rsidRPr="000823EE" w:rsidRDefault="00C42BCC" w:rsidP="000823EE">
      <w:pPr>
        <w:jc w:val="center"/>
        <w:rPr>
          <w:rFonts w:ascii="Arial" w:hAnsi="Arial" w:cs="Arial"/>
          <w:iCs/>
        </w:rPr>
      </w:pPr>
      <w:r>
        <w:rPr>
          <w:rFonts w:ascii="Arial" w:hAnsi="Arial" w:cs="Arial"/>
          <w:iCs/>
        </w:rPr>
        <w:t>Члан 6.</w:t>
      </w:r>
    </w:p>
    <w:p w:rsidR="00C42BCC" w:rsidRDefault="00C42BCC" w:rsidP="00C42BCC">
      <w:pPr>
        <w:rPr>
          <w:rFonts w:ascii="Arial" w:hAnsi="Arial" w:cs="Arial"/>
          <w:iCs/>
        </w:rPr>
      </w:pPr>
      <w:r>
        <w:rPr>
          <w:rFonts w:ascii="Arial" w:hAnsi="Arial" w:cs="Arial"/>
          <w:iCs/>
        </w:rPr>
        <w:t>Добављач је у обавези да се:</w:t>
      </w:r>
    </w:p>
    <w:p w:rsidR="00C42BCC" w:rsidRDefault="00C42BCC" w:rsidP="00C42BCC">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C42BCC" w:rsidRDefault="00C42BCC" w:rsidP="00C42BCC">
      <w:pPr>
        <w:rPr>
          <w:rFonts w:ascii="Arial" w:hAnsi="Arial" w:cs="Arial"/>
          <w:iCs/>
        </w:rPr>
      </w:pPr>
      <w:r>
        <w:rPr>
          <w:rFonts w:ascii="Arial" w:hAnsi="Arial" w:cs="Arial"/>
          <w:iCs/>
        </w:rPr>
        <w:t>- да отклони све недостатке везане за предметна добра и то у року не дужем од 2 дана од дана уочавања наведених недостатака</w:t>
      </w:r>
    </w:p>
    <w:p w:rsidR="00C42BCC" w:rsidRPr="002D7DCC" w:rsidRDefault="00C42BCC" w:rsidP="00C42BCC">
      <w:pPr>
        <w:rPr>
          <w:rFonts w:ascii="Arial" w:hAnsi="Arial" w:cs="Arial"/>
          <w:iCs/>
        </w:rPr>
      </w:pPr>
      <w:r>
        <w:rPr>
          <w:rFonts w:ascii="Arial" w:hAnsi="Arial" w:cs="Arial"/>
          <w:iCs/>
        </w:rPr>
        <w:t>- гарантни рок не може бити краћи од законом прописаног рока за ову врсту материјала.</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ПРАВА И ОБАВЕЗЕ НАРУЧИОЦА </w:t>
      </w:r>
    </w:p>
    <w:p w:rsidR="00C42BCC" w:rsidRPr="000823EE" w:rsidRDefault="00C42BCC" w:rsidP="000823EE">
      <w:pPr>
        <w:jc w:val="center"/>
        <w:rPr>
          <w:rFonts w:ascii="Arial" w:hAnsi="Arial" w:cs="Arial"/>
          <w:iCs/>
        </w:rPr>
      </w:pPr>
      <w:r>
        <w:rPr>
          <w:rFonts w:ascii="Arial" w:hAnsi="Arial" w:cs="Arial"/>
          <w:iCs/>
        </w:rPr>
        <w:t>Члан 7.</w:t>
      </w:r>
    </w:p>
    <w:p w:rsidR="00C42BCC" w:rsidRDefault="00C42BCC" w:rsidP="000823EE">
      <w:pPr>
        <w:ind w:firstLine="720"/>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C42BCC" w:rsidRDefault="00C42BCC" w:rsidP="00C42BCC">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C42BCC" w:rsidRPr="000823EE" w:rsidRDefault="00C42BCC" w:rsidP="00C42BCC">
      <w:pPr>
        <w:rPr>
          <w:rFonts w:ascii="Arial" w:hAnsi="Arial" w:cs="Arial"/>
          <w:iCs/>
        </w:rPr>
      </w:pPr>
    </w:p>
    <w:p w:rsidR="000823EE" w:rsidRDefault="000823EE" w:rsidP="00C42BCC">
      <w:pPr>
        <w:rPr>
          <w:rFonts w:ascii="Arial" w:hAnsi="Arial" w:cs="Arial"/>
          <w:iCs/>
        </w:rPr>
      </w:pPr>
    </w:p>
    <w:p w:rsidR="000823EE" w:rsidRDefault="000823EE" w:rsidP="00C42BCC">
      <w:pPr>
        <w:rPr>
          <w:rFonts w:ascii="Arial" w:hAnsi="Arial" w:cs="Arial"/>
          <w:iCs/>
        </w:rPr>
      </w:pPr>
    </w:p>
    <w:p w:rsidR="000823EE" w:rsidRDefault="000823EE" w:rsidP="00C42BCC">
      <w:pPr>
        <w:rPr>
          <w:rFonts w:ascii="Arial" w:hAnsi="Arial" w:cs="Arial"/>
          <w:iCs/>
        </w:rPr>
      </w:pPr>
    </w:p>
    <w:p w:rsidR="000823EE" w:rsidRDefault="000823EE" w:rsidP="00C42BCC">
      <w:pPr>
        <w:rPr>
          <w:rFonts w:ascii="Arial" w:hAnsi="Arial" w:cs="Arial"/>
          <w:iCs/>
        </w:rPr>
      </w:pPr>
    </w:p>
    <w:p w:rsidR="00C42BCC" w:rsidRDefault="00C42BCC" w:rsidP="00C42BCC">
      <w:pPr>
        <w:rPr>
          <w:rFonts w:ascii="Arial" w:hAnsi="Arial" w:cs="Arial"/>
          <w:iCs/>
        </w:rPr>
      </w:pPr>
      <w:r>
        <w:rPr>
          <w:rFonts w:ascii="Arial" w:hAnsi="Arial" w:cs="Arial"/>
          <w:iCs/>
        </w:rPr>
        <w:t>НАКНАДА ШТЕТЕ</w:t>
      </w:r>
    </w:p>
    <w:p w:rsidR="00C42BCC" w:rsidRPr="000823EE" w:rsidRDefault="00C42BCC" w:rsidP="000823EE">
      <w:pPr>
        <w:jc w:val="center"/>
        <w:rPr>
          <w:rFonts w:ascii="Arial" w:hAnsi="Arial" w:cs="Arial"/>
          <w:iCs/>
        </w:rPr>
      </w:pPr>
      <w:r>
        <w:rPr>
          <w:rFonts w:ascii="Arial" w:hAnsi="Arial" w:cs="Arial"/>
          <w:iCs/>
        </w:rPr>
        <w:t>Члан 8.</w:t>
      </w:r>
    </w:p>
    <w:p w:rsidR="00C42BCC" w:rsidRDefault="00C42BCC" w:rsidP="000823EE">
      <w:pPr>
        <w:ind w:firstLine="72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РАСКИД УГОВОРА </w:t>
      </w:r>
    </w:p>
    <w:p w:rsidR="00C42BCC" w:rsidRPr="000823EE" w:rsidRDefault="00C42BCC" w:rsidP="000823EE">
      <w:pPr>
        <w:jc w:val="center"/>
        <w:rPr>
          <w:rFonts w:ascii="Arial" w:hAnsi="Arial" w:cs="Arial"/>
          <w:iCs/>
        </w:rPr>
      </w:pPr>
      <w:r>
        <w:rPr>
          <w:rFonts w:ascii="Arial" w:hAnsi="Arial" w:cs="Arial"/>
          <w:iCs/>
        </w:rPr>
        <w:t>Члан 9.</w:t>
      </w:r>
    </w:p>
    <w:p w:rsidR="00C42BCC" w:rsidRDefault="00C42BCC" w:rsidP="000823EE">
      <w:pPr>
        <w:ind w:firstLine="720"/>
        <w:rPr>
          <w:rFonts w:ascii="Arial" w:hAnsi="Arial" w:cs="Arial"/>
          <w:iCs/>
        </w:rPr>
      </w:pPr>
      <w:r>
        <w:rPr>
          <w:rFonts w:ascii="Arial" w:hAnsi="Arial" w:cs="Arial"/>
          <w:iCs/>
        </w:rPr>
        <w:t xml:space="preserve">Уколико наручилац у уговореном року не подмири износ који је дужан , добављач има право да писменим путем </w:t>
      </w:r>
      <w:r w:rsidR="00BF152A">
        <w:rPr>
          <w:rFonts w:ascii="Arial" w:hAnsi="Arial" w:cs="Arial"/>
          <w:iCs/>
        </w:rPr>
        <w:t>захтева извршење уговорне оба</w:t>
      </w:r>
      <w:r w:rsidR="00AF3BB5">
        <w:rPr>
          <w:rFonts w:ascii="Arial" w:hAnsi="Arial" w:cs="Arial"/>
          <w:iCs/>
        </w:rPr>
        <w:t>везе,уколоко ни након тога наруч</w:t>
      </w:r>
      <w:r w:rsidR="00BF152A">
        <w:rPr>
          <w:rFonts w:ascii="Arial" w:hAnsi="Arial" w:cs="Arial"/>
          <w:iCs/>
        </w:rPr>
        <w:t xml:space="preserve">илац не измири износ који је дужан добављач има право да писменим путем </w:t>
      </w:r>
      <w:r>
        <w:rPr>
          <w:rFonts w:ascii="Arial" w:hAnsi="Arial" w:cs="Arial"/>
          <w:iCs/>
        </w:rPr>
        <w:t>раскин</w:t>
      </w:r>
      <w:r w:rsidR="00BF152A">
        <w:rPr>
          <w:rFonts w:ascii="Arial" w:hAnsi="Arial" w:cs="Arial"/>
          <w:iCs/>
        </w:rPr>
        <w:t>е</w:t>
      </w:r>
      <w:r>
        <w:rPr>
          <w:rFonts w:ascii="Arial" w:hAnsi="Arial" w:cs="Arial"/>
          <w:iCs/>
        </w:rPr>
        <w:t xml:space="preserve"> уговор , а да не мора тражити раскид  путем суда.</w:t>
      </w:r>
    </w:p>
    <w:p w:rsidR="00C42BCC" w:rsidRDefault="00C42BCC" w:rsidP="00C42BCC">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ОСТАЛЕ ОДРЕДБЕ</w:t>
      </w:r>
    </w:p>
    <w:p w:rsidR="000823EE" w:rsidRPr="000823EE" w:rsidRDefault="00C42BCC" w:rsidP="000823EE">
      <w:pPr>
        <w:jc w:val="center"/>
        <w:rPr>
          <w:rFonts w:ascii="Arial" w:hAnsi="Arial" w:cs="Arial"/>
          <w:iCs/>
        </w:rPr>
      </w:pPr>
      <w:r>
        <w:rPr>
          <w:rFonts w:ascii="Arial" w:hAnsi="Arial" w:cs="Arial"/>
          <w:iCs/>
        </w:rPr>
        <w:t>Члан 10.</w:t>
      </w:r>
    </w:p>
    <w:p w:rsidR="00BF152A" w:rsidRPr="00BF152A" w:rsidRDefault="00C42BCC" w:rsidP="000823EE">
      <w:pPr>
        <w:ind w:firstLine="72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r w:rsidR="00BF152A">
        <w:rPr>
          <w:rFonts w:ascii="Arial" w:hAnsi="Arial" w:cs="Arial"/>
          <w:iCs/>
        </w:rPr>
        <w:t>Овај уговор ће се сматрати закљученим тек по потписивању обе уговорне стране.</w:t>
      </w:r>
    </w:p>
    <w:p w:rsidR="00C42BCC" w:rsidRPr="000823EE" w:rsidRDefault="000823EE" w:rsidP="000823EE">
      <w:pPr>
        <w:jc w:val="center"/>
        <w:rPr>
          <w:rFonts w:ascii="Arial" w:hAnsi="Arial" w:cs="Arial"/>
          <w:iCs/>
        </w:rPr>
      </w:pPr>
      <w:r>
        <w:rPr>
          <w:rFonts w:ascii="Arial" w:hAnsi="Arial" w:cs="Arial"/>
          <w:iCs/>
        </w:rPr>
        <w:t>Члан 11.</w:t>
      </w:r>
    </w:p>
    <w:p w:rsidR="00C42BCC" w:rsidRDefault="00C42BCC" w:rsidP="000823EE">
      <w:pPr>
        <w:ind w:firstLine="72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42BCC" w:rsidRDefault="00C42BCC" w:rsidP="00C42BCC">
      <w:pPr>
        <w:rPr>
          <w:rFonts w:ascii="Arial" w:hAnsi="Arial" w:cs="Arial"/>
          <w:iCs/>
        </w:rPr>
      </w:pPr>
    </w:p>
    <w:p w:rsidR="00C42BCC" w:rsidRPr="000823EE" w:rsidRDefault="00C42BCC" w:rsidP="000823EE">
      <w:pPr>
        <w:jc w:val="center"/>
        <w:rPr>
          <w:rFonts w:ascii="Arial" w:hAnsi="Arial" w:cs="Arial"/>
          <w:iCs/>
        </w:rPr>
      </w:pPr>
      <w:r>
        <w:rPr>
          <w:rFonts w:ascii="Arial" w:hAnsi="Arial" w:cs="Arial"/>
          <w:iCs/>
        </w:rPr>
        <w:t>Члан 12.</w:t>
      </w:r>
    </w:p>
    <w:p w:rsidR="00C42BCC" w:rsidRDefault="00C30B89" w:rsidP="000823EE">
      <w:pPr>
        <w:ind w:firstLine="720"/>
        <w:rPr>
          <w:rFonts w:ascii="Arial" w:hAnsi="Arial" w:cs="Arial"/>
          <w:iCs/>
        </w:rPr>
      </w:pPr>
      <w:r>
        <w:rPr>
          <w:rFonts w:ascii="Arial" w:hAnsi="Arial" w:cs="Arial"/>
          <w:iCs/>
        </w:rPr>
        <w:t>Овај уговор је сачињен у 4</w:t>
      </w:r>
      <w:r w:rsidR="00C42BCC">
        <w:rPr>
          <w:rFonts w:ascii="Arial" w:hAnsi="Arial" w:cs="Arial"/>
          <w:iCs/>
        </w:rPr>
        <w:t xml:space="preserve"> (</w:t>
      </w:r>
      <w:r>
        <w:rPr>
          <w:rFonts w:ascii="Arial" w:hAnsi="Arial" w:cs="Arial"/>
          <w:iCs/>
        </w:rPr>
        <w:t>четири</w:t>
      </w:r>
      <w:r w:rsidR="00C42BCC">
        <w:rPr>
          <w:rFonts w:ascii="Arial" w:hAnsi="Arial" w:cs="Arial"/>
          <w:iCs/>
        </w:rPr>
        <w:t>) приметак</w:t>
      </w:r>
      <w:r>
        <w:rPr>
          <w:rFonts w:ascii="Arial" w:hAnsi="Arial" w:cs="Arial"/>
          <w:iCs/>
        </w:rPr>
        <w:t>а , а свака страна задржава по 2 (два</w:t>
      </w:r>
      <w:r w:rsidR="00C42BCC">
        <w:rPr>
          <w:rFonts w:ascii="Arial" w:hAnsi="Arial" w:cs="Arial"/>
          <w:iCs/>
        </w:rPr>
        <w:t>) примерка.</w:t>
      </w:r>
    </w:p>
    <w:p w:rsidR="00C42BCC" w:rsidRDefault="00C42BCC" w:rsidP="00C42BCC">
      <w:pPr>
        <w:rPr>
          <w:rFonts w:ascii="Arial" w:hAnsi="Arial" w:cs="Arial"/>
          <w:iCs/>
        </w:rPr>
      </w:pPr>
    </w:p>
    <w:p w:rsidR="00C42BCC" w:rsidRPr="000823EE"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ЗА НАРУЧИОЦА                                                     ЗА ДОБАВЉАЧА (ПОНУЂАЧА)</w:t>
      </w:r>
    </w:p>
    <w:p w:rsidR="00C42BCC" w:rsidRDefault="00C42BCC" w:rsidP="00C42BCC">
      <w:pPr>
        <w:rPr>
          <w:rFonts w:ascii="Arial" w:hAnsi="Arial" w:cs="Arial"/>
          <w:iCs/>
        </w:rPr>
      </w:pPr>
    </w:p>
    <w:p w:rsidR="00C42BCC" w:rsidRDefault="00C42BCC" w:rsidP="00C42BCC">
      <w:pPr>
        <w:rPr>
          <w:rFonts w:ascii="Arial" w:hAnsi="Arial" w:cs="Arial"/>
          <w:iCs/>
        </w:rPr>
      </w:pPr>
    </w:p>
    <w:p w:rsidR="00C42BCC" w:rsidRDefault="00C42BCC" w:rsidP="00C42BCC">
      <w:pPr>
        <w:rPr>
          <w:rFonts w:ascii="Arial" w:hAnsi="Arial" w:cs="Arial"/>
          <w:iCs/>
        </w:rPr>
      </w:pPr>
    </w:p>
    <w:p w:rsidR="00C42BCC" w:rsidRDefault="00C42BCC" w:rsidP="00C42BCC">
      <w:pPr>
        <w:rPr>
          <w:rFonts w:ascii="Arial" w:hAnsi="Arial" w:cs="Arial"/>
          <w:iCs/>
        </w:rPr>
      </w:pPr>
    </w:p>
    <w:p w:rsidR="00C42BCC" w:rsidRPr="00704A4F" w:rsidRDefault="00C42BCC" w:rsidP="00C42BCC">
      <w:pPr>
        <w:rPr>
          <w:rFonts w:ascii="Arial" w:hAnsi="Arial" w:cs="Arial"/>
          <w:iCs/>
        </w:rPr>
      </w:pPr>
      <w:r>
        <w:rPr>
          <w:rFonts w:ascii="Arial" w:hAnsi="Arial" w:cs="Arial"/>
          <w:iCs/>
        </w:rPr>
        <w:t>_________________________                               ___________________________</w:t>
      </w:r>
    </w:p>
    <w:p w:rsidR="00C42BCC" w:rsidRPr="009917A7" w:rsidRDefault="009917A7" w:rsidP="00C42BCC">
      <w:pPr>
        <w:shd w:val="clear" w:color="auto" w:fill="FFFFFF"/>
        <w:jc w:val="both"/>
      </w:pPr>
      <w:r>
        <w:t>Директор  Милош Милошевић</w:t>
      </w:r>
    </w:p>
    <w:p w:rsidR="00C42BCC" w:rsidRDefault="00C42BCC" w:rsidP="00C42BCC">
      <w:pPr>
        <w:shd w:val="clear" w:color="auto" w:fill="FFFFFF"/>
        <w:jc w:val="both"/>
      </w:pPr>
    </w:p>
    <w:p w:rsidR="00C42BCC" w:rsidRDefault="00C42BCC" w:rsidP="00C42BCC">
      <w:pPr>
        <w:shd w:val="clear" w:color="auto" w:fill="FFFFFF"/>
        <w:jc w:val="both"/>
      </w:pPr>
    </w:p>
    <w:p w:rsidR="00C42BCC" w:rsidRDefault="00C42BCC" w:rsidP="00C42BCC">
      <w:pPr>
        <w:shd w:val="clear" w:color="auto" w:fill="FFFFFF"/>
        <w:jc w:val="both"/>
      </w:pPr>
    </w:p>
    <w:p w:rsidR="00C42BCC" w:rsidRDefault="00C42BCC" w:rsidP="00C42BCC">
      <w:pPr>
        <w:shd w:val="clear" w:color="auto" w:fill="FFFFFF"/>
        <w:jc w:val="both"/>
      </w:pPr>
    </w:p>
    <w:p w:rsidR="00C42BCC" w:rsidRDefault="00C42BCC" w:rsidP="00C42BCC">
      <w:pPr>
        <w:shd w:val="clear" w:color="auto" w:fill="FFFFFF"/>
        <w:jc w:val="both"/>
      </w:pPr>
    </w:p>
    <w:p w:rsidR="000823EE" w:rsidRDefault="000823EE" w:rsidP="00C42BCC">
      <w:pPr>
        <w:shd w:val="clear" w:color="auto" w:fill="FFFFFF"/>
        <w:jc w:val="both"/>
      </w:pPr>
    </w:p>
    <w:p w:rsidR="000823EE" w:rsidRDefault="000823EE" w:rsidP="00C42BCC">
      <w:pPr>
        <w:shd w:val="clear" w:color="auto" w:fill="FFFFFF"/>
        <w:jc w:val="both"/>
      </w:pPr>
    </w:p>
    <w:p w:rsidR="000823EE" w:rsidRDefault="000823EE" w:rsidP="00C42BCC">
      <w:pPr>
        <w:shd w:val="clear" w:color="auto" w:fill="FFFFFF"/>
        <w:jc w:val="both"/>
      </w:pPr>
    </w:p>
    <w:p w:rsidR="000823EE" w:rsidRPr="000823EE" w:rsidRDefault="000823EE" w:rsidP="00C42BCC">
      <w:pPr>
        <w:shd w:val="clear" w:color="auto" w:fill="FFFFFF"/>
        <w:jc w:val="both"/>
      </w:pPr>
    </w:p>
    <w:p w:rsidR="00C42BCC" w:rsidRPr="00AF5113" w:rsidRDefault="00C42BCC" w:rsidP="00C42BCC">
      <w:pPr>
        <w:shd w:val="clear" w:color="auto" w:fill="FFFFFF"/>
        <w:jc w:val="both"/>
      </w:pPr>
    </w:p>
    <w:p w:rsidR="00C42BCC" w:rsidRPr="00A0213B" w:rsidRDefault="00C42BCC" w:rsidP="00C42BCC">
      <w:pPr>
        <w:shd w:val="clear" w:color="auto" w:fill="FFFFFF"/>
        <w:jc w:val="both"/>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t>VIII</w:t>
      </w:r>
      <w:r w:rsidR="00C42BCC">
        <w:rPr>
          <w:rFonts w:ascii="Arial" w:hAnsi="Arial" w:cs="Arial"/>
          <w:b/>
          <w:bCs/>
          <w:i/>
          <w:iCs/>
          <w:sz w:val="28"/>
          <w:szCs w:val="28"/>
        </w:rPr>
        <w:t xml:space="preserve"> ОБРАЗАЦ ТРОШКОВА ПРИПРЕМЕ ПОНУДЕ</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shd w:val="clear" w:color="auto" w:fill="FFFFFF"/>
        <w:jc w:val="center"/>
        <w:rPr>
          <w:rFonts w:ascii="Arial" w:hAnsi="Arial" w:cs="Arial"/>
          <w:b/>
          <w:bCs/>
          <w:i/>
          <w:iCs/>
          <w:sz w:val="28"/>
          <w:szCs w:val="28"/>
        </w:rPr>
      </w:pPr>
    </w:p>
    <w:p w:rsidR="00C42BCC" w:rsidRDefault="00C42BCC" w:rsidP="00C42BCC">
      <w:pPr>
        <w:rPr>
          <w:rFonts w:ascii="Arial" w:hAnsi="Arial" w:cs="Arial"/>
          <w:b/>
          <w:bCs/>
          <w:i/>
          <w:iCs/>
          <w:sz w:val="28"/>
          <w:szCs w:val="28"/>
        </w:rPr>
      </w:pPr>
    </w:p>
    <w:p w:rsidR="00C42BCC" w:rsidRDefault="00C42BCC" w:rsidP="00C42BCC">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jc w:val="center"/>
              <w:rPr>
                <w:rFonts w:ascii="Arial" w:hAnsi="Arial" w:cs="Arial"/>
              </w:rPr>
            </w:pPr>
            <w:r>
              <w:rPr>
                <w:rFonts w:ascii="Arial" w:hAnsi="Arial" w:cs="Arial"/>
                <w:b/>
                <w:i/>
              </w:rPr>
              <w:t>ИЗНОС ТРОШКА У РСД</w:t>
            </w: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right"/>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right"/>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i/>
              </w:rPr>
            </w:pPr>
          </w:p>
          <w:p w:rsidR="00C42BCC" w:rsidRDefault="00C42BCC" w:rsidP="005210A0">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lang w:val="ru-RU"/>
              </w:rPr>
            </w:pPr>
          </w:p>
        </w:tc>
      </w:tr>
    </w:tbl>
    <w:p w:rsidR="00C42BCC" w:rsidRDefault="00C42BCC" w:rsidP="00C42BCC">
      <w:pPr>
        <w:jc w:val="both"/>
      </w:pPr>
    </w:p>
    <w:p w:rsidR="00C42BCC" w:rsidRDefault="00C42BCC" w:rsidP="00C42BC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C42BCC" w:rsidRDefault="00C42BCC" w:rsidP="00C42BC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42BCC" w:rsidRDefault="00C42BCC" w:rsidP="00C42BCC">
      <w:pPr>
        <w:spacing w:after="120"/>
        <w:ind w:firstLine="426"/>
        <w:jc w:val="both"/>
        <w:rPr>
          <w:rFonts w:ascii="Arial" w:hAnsi="Arial" w:cs="Arial"/>
          <w:b/>
          <w:bCs/>
          <w:i/>
        </w:rPr>
      </w:pPr>
    </w:p>
    <w:p w:rsidR="00C42BCC" w:rsidRDefault="00C42BCC" w:rsidP="00C42BCC">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Pr="00A6676A" w:rsidRDefault="00C42BCC" w:rsidP="00C42BCC">
      <w:pPr>
        <w:spacing w:after="120"/>
        <w:jc w:val="both"/>
        <w:rPr>
          <w:bCs/>
        </w:rPr>
      </w:pPr>
    </w:p>
    <w:p w:rsidR="00C42BCC" w:rsidRDefault="00C42BCC" w:rsidP="00C42BCC">
      <w:pPr>
        <w:spacing w:after="120"/>
        <w:ind w:firstLine="425"/>
        <w:jc w:val="both"/>
        <w:rPr>
          <w:bCs/>
        </w:rPr>
      </w:pPr>
    </w:p>
    <w:tbl>
      <w:tblPr>
        <w:tblW w:w="0" w:type="auto"/>
        <w:tblLayout w:type="fixed"/>
        <w:tblLook w:val="0000"/>
      </w:tblPr>
      <w:tblGrid>
        <w:gridCol w:w="3080"/>
        <w:gridCol w:w="3068"/>
        <w:gridCol w:w="3094"/>
      </w:tblGrid>
      <w:tr w:rsidR="00C42BCC" w:rsidTr="005210A0">
        <w:tc>
          <w:tcPr>
            <w:tcW w:w="3080"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Потпис понуђача</w:t>
            </w:r>
          </w:p>
        </w:tc>
      </w:tr>
      <w:tr w:rsidR="00C42BCC" w:rsidTr="005210A0">
        <w:tc>
          <w:tcPr>
            <w:tcW w:w="3080"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c>
          <w:tcPr>
            <w:tcW w:w="3068" w:type="dxa"/>
            <w:shd w:val="clear" w:color="auto" w:fill="auto"/>
          </w:tcPr>
          <w:p w:rsidR="00C42BCC" w:rsidRDefault="00C42BCC" w:rsidP="005210A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r>
    </w:tbl>
    <w:p w:rsidR="00C42BCC" w:rsidRDefault="00C42BCC" w:rsidP="00C42BCC"/>
    <w:p w:rsidR="00C42BCC" w:rsidRDefault="00C42BCC" w:rsidP="00C42BCC">
      <w:pPr>
        <w:rPr>
          <w:rFonts w:ascii="Arial" w:hAnsi="Arial" w:cs="Arial"/>
          <w:b/>
          <w:bCs/>
          <w:i/>
          <w:iCs/>
          <w:sz w:val="28"/>
          <w:szCs w:val="28"/>
        </w:rPr>
      </w:pPr>
    </w:p>
    <w:p w:rsidR="000823EE" w:rsidRDefault="000823EE" w:rsidP="00C42BCC">
      <w:pPr>
        <w:rPr>
          <w:rFonts w:ascii="Arial" w:hAnsi="Arial" w:cs="Arial"/>
          <w:b/>
          <w:bCs/>
          <w:i/>
          <w:iCs/>
          <w:sz w:val="28"/>
          <w:szCs w:val="28"/>
        </w:rPr>
      </w:pPr>
    </w:p>
    <w:p w:rsidR="000823EE" w:rsidRPr="000823EE" w:rsidRDefault="000823EE" w:rsidP="00C42BCC">
      <w:pPr>
        <w:rPr>
          <w:rFonts w:ascii="Arial" w:hAnsi="Arial" w:cs="Arial"/>
          <w:b/>
          <w:bCs/>
          <w:i/>
          <w:iCs/>
          <w:sz w:val="28"/>
          <w:szCs w:val="28"/>
        </w:rPr>
      </w:pPr>
    </w:p>
    <w:p w:rsidR="00C42BCC" w:rsidRDefault="00C42BCC" w:rsidP="00C42BCC">
      <w:pPr>
        <w:rPr>
          <w:rFonts w:ascii="Arial" w:hAnsi="Arial" w:cs="Arial"/>
          <w:b/>
          <w:bCs/>
          <w:i/>
          <w:iCs/>
          <w:sz w:val="28"/>
          <w:szCs w:val="28"/>
        </w:rPr>
      </w:pPr>
    </w:p>
    <w:p w:rsidR="00C42BCC" w:rsidRPr="00C30B89" w:rsidRDefault="00C42BCC" w:rsidP="00C42BCC">
      <w:pPr>
        <w:rPr>
          <w:rFonts w:ascii="Arial" w:hAnsi="Arial" w:cs="Arial"/>
          <w:b/>
          <w:bCs/>
          <w:i/>
          <w:iCs/>
          <w:sz w:val="28"/>
          <w:szCs w:val="28"/>
        </w:rPr>
      </w:pPr>
    </w:p>
    <w:p w:rsidR="00C42BCC" w:rsidRDefault="00000CFA" w:rsidP="00C42BCC">
      <w:pPr>
        <w:shd w:val="clear" w:color="auto" w:fill="C6D9F1"/>
        <w:jc w:val="center"/>
        <w:rPr>
          <w:rFonts w:ascii="Arial" w:hAnsi="Arial" w:cs="Arial"/>
          <w:bCs/>
        </w:rPr>
      </w:pPr>
      <w:r>
        <w:rPr>
          <w:rFonts w:ascii="Arial" w:hAnsi="Arial" w:cs="Arial"/>
          <w:b/>
          <w:bCs/>
          <w:i/>
          <w:iCs/>
          <w:sz w:val="28"/>
          <w:szCs w:val="28"/>
        </w:rPr>
        <w:t>I</w:t>
      </w:r>
      <w:r w:rsidR="00C42BCC">
        <w:rPr>
          <w:rFonts w:ascii="Arial" w:hAnsi="Arial" w:cs="Arial"/>
          <w:b/>
          <w:bCs/>
          <w:i/>
          <w:iCs/>
          <w:sz w:val="28"/>
          <w:szCs w:val="28"/>
        </w:rPr>
        <w:t>X  ОБРАЗАЦ ИЗЈАВЕ О НЕЗАВИСНОЈ ПОНУДИ</w:t>
      </w:r>
    </w:p>
    <w:p w:rsidR="00C42BCC" w:rsidRDefault="00C42BCC" w:rsidP="00C42BCC">
      <w:pPr>
        <w:pStyle w:val="BodyText3"/>
        <w:shd w:val="clear" w:color="auto" w:fill="C6D9F1"/>
        <w:spacing w:after="0"/>
        <w:jc w:val="center"/>
        <w:rPr>
          <w:rFonts w:ascii="Arial" w:hAnsi="Arial" w:cs="Arial"/>
          <w:bCs/>
          <w:sz w:val="24"/>
          <w:szCs w:val="24"/>
        </w:rPr>
      </w:pPr>
    </w:p>
    <w:p w:rsidR="00C42BCC" w:rsidRDefault="00C42BCC" w:rsidP="00C42BCC">
      <w:pPr>
        <w:pStyle w:val="BodyText3"/>
        <w:spacing w:after="0"/>
        <w:jc w:val="center"/>
        <w:rPr>
          <w:rFonts w:ascii="Arial" w:hAnsi="Arial" w:cs="Arial"/>
          <w:bCs/>
          <w:sz w:val="24"/>
          <w:szCs w:val="24"/>
        </w:rPr>
      </w:pPr>
    </w:p>
    <w:p w:rsidR="00C42BCC" w:rsidRDefault="00C42BCC" w:rsidP="00C42BCC">
      <w:pPr>
        <w:pStyle w:val="BodyText3"/>
        <w:spacing w:after="0"/>
        <w:jc w:val="center"/>
        <w:rPr>
          <w:rFonts w:ascii="Arial" w:hAnsi="Arial" w:cs="Arial"/>
          <w:bCs/>
          <w:sz w:val="24"/>
          <w:szCs w:val="24"/>
        </w:rPr>
      </w:pPr>
    </w:p>
    <w:p w:rsidR="00C42BCC" w:rsidRDefault="00C42BCC" w:rsidP="00C42BCC">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C42BCC" w:rsidRDefault="00C42BCC" w:rsidP="00C42BC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C42BCC" w:rsidRPr="00C30B89" w:rsidRDefault="00C42BCC" w:rsidP="00C30B89">
      <w:pPr>
        <w:pStyle w:val="BodyText3"/>
        <w:spacing w:after="0"/>
        <w:jc w:val="both"/>
        <w:rPr>
          <w:rFonts w:ascii="Arial" w:hAnsi="Arial" w:cs="Arial"/>
          <w:w w:val="200"/>
          <w:sz w:val="24"/>
          <w:szCs w:val="24"/>
        </w:rPr>
      </w:pPr>
      <w:r>
        <w:rPr>
          <w:rFonts w:ascii="Arial" w:hAnsi="Arial" w:cs="Arial"/>
          <w:sz w:val="24"/>
          <w:szCs w:val="24"/>
        </w:rPr>
        <w:t xml:space="preserve">даје: </w:t>
      </w:r>
    </w:p>
    <w:p w:rsidR="00C42BCC" w:rsidRDefault="00C42BCC" w:rsidP="00C42B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C42BCC" w:rsidRDefault="00C42BCC" w:rsidP="00C42BC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C42BCC" w:rsidRDefault="00C42BCC" w:rsidP="00C42BCC">
      <w:pPr>
        <w:pStyle w:val="BodyText3"/>
        <w:spacing w:after="0"/>
        <w:jc w:val="both"/>
        <w:rPr>
          <w:rFonts w:ascii="Arial" w:hAnsi="Arial" w:cs="Arial"/>
          <w:bCs/>
          <w:sz w:val="24"/>
          <w:szCs w:val="24"/>
        </w:rPr>
      </w:pPr>
    </w:p>
    <w:p w:rsidR="00C42BCC" w:rsidRDefault="00C42BCC" w:rsidP="00C42BCC">
      <w:pPr>
        <w:pStyle w:val="BodyText3"/>
        <w:spacing w:after="0"/>
        <w:jc w:val="both"/>
        <w:rPr>
          <w:rFonts w:ascii="Arial" w:hAnsi="Arial" w:cs="Arial"/>
          <w:bCs/>
          <w:sz w:val="24"/>
          <w:szCs w:val="24"/>
        </w:rPr>
      </w:pPr>
    </w:p>
    <w:p w:rsidR="00C42BCC" w:rsidRDefault="00C42BCC" w:rsidP="00C42B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C42BCC" w:rsidRDefault="00C42BCC" w:rsidP="00C42BC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w:t>
      </w:r>
      <w:r w:rsidRPr="003732FC">
        <w:rPr>
          <w:rFonts w:ascii="Arial" w:hAnsi="Arial" w:cs="Arial"/>
          <w:bCs/>
          <w:color w:val="auto"/>
        </w:rPr>
        <w:t xml:space="preserve">сам понуду у </w:t>
      </w:r>
      <w:r w:rsidRPr="003732FC">
        <w:rPr>
          <w:rFonts w:ascii="Arial" w:hAnsi="Arial" w:cs="Arial"/>
          <w:bCs/>
          <w:color w:val="auto"/>
          <w:lang w:val="sr-Cyrl-CS"/>
        </w:rPr>
        <w:t>поступку</w:t>
      </w:r>
      <w:r w:rsidRPr="003732FC">
        <w:rPr>
          <w:rFonts w:ascii="Arial" w:hAnsi="Arial" w:cs="Arial"/>
          <w:bCs/>
          <w:color w:val="auto"/>
        </w:rPr>
        <w:t xml:space="preserve"> јавне набавке</w:t>
      </w:r>
      <w:r w:rsidRPr="003732FC">
        <w:rPr>
          <w:rFonts w:ascii="Arial" w:hAnsi="Arial" w:cs="Arial"/>
          <w:color w:val="auto"/>
        </w:rPr>
        <w:t xml:space="preserve"> ГУМЕ ЗА </w:t>
      </w:r>
      <w:r w:rsidR="00C30B89">
        <w:rPr>
          <w:rFonts w:ascii="Arial" w:hAnsi="Arial" w:cs="Arial"/>
          <w:color w:val="auto"/>
        </w:rPr>
        <w:t xml:space="preserve">ВОЗНИ ПАРК </w:t>
      </w:r>
      <w:r w:rsidRPr="003732FC">
        <w:rPr>
          <w:rFonts w:ascii="Arial" w:hAnsi="Arial" w:cs="Arial"/>
          <w:color w:val="auto"/>
        </w:rPr>
        <w:t xml:space="preserve"> </w:t>
      </w:r>
      <w:r w:rsidRPr="003732FC">
        <w:rPr>
          <w:rFonts w:ascii="Arial" w:hAnsi="Arial" w:cs="Arial"/>
          <w:i/>
          <w:iCs/>
          <w:color w:val="auto"/>
        </w:rPr>
        <w:t>,</w:t>
      </w:r>
      <w:r w:rsidRPr="003732FC">
        <w:rPr>
          <w:rFonts w:ascii="Arial" w:hAnsi="Arial" w:cs="Arial"/>
          <w:color w:val="auto"/>
        </w:rPr>
        <w:t xml:space="preserve"> ЈНМВ </w:t>
      </w:r>
      <w:r w:rsidR="00315822">
        <w:rPr>
          <w:rFonts w:ascii="Arial" w:hAnsi="Arial" w:cs="Arial"/>
          <w:color w:val="auto"/>
        </w:rPr>
        <w:t>20</w:t>
      </w:r>
      <w:r w:rsidRPr="003732FC">
        <w:rPr>
          <w:rFonts w:ascii="Arial" w:hAnsi="Arial" w:cs="Arial"/>
          <w:color w:val="auto"/>
        </w:rPr>
        <w:t>/201</w:t>
      </w:r>
      <w:r w:rsidR="00315822">
        <w:rPr>
          <w:rFonts w:ascii="Arial" w:hAnsi="Arial" w:cs="Arial"/>
          <w:color w:val="auto"/>
        </w:rPr>
        <w:t>7</w:t>
      </w:r>
      <w:r w:rsidRPr="003732FC">
        <w:rPr>
          <w:rFonts w:ascii="Arial" w:hAnsi="Arial" w:cs="Arial"/>
          <w:color w:val="auto"/>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C42BCC" w:rsidRDefault="00C42BCC" w:rsidP="00C42BCC">
      <w:pPr>
        <w:jc w:val="both"/>
        <w:rPr>
          <w:rFonts w:ascii="Arial" w:hAnsi="Arial" w:cs="Arial"/>
          <w:bCs/>
        </w:rPr>
      </w:pPr>
    </w:p>
    <w:p w:rsidR="00C42BCC" w:rsidRPr="00A6676A" w:rsidRDefault="00C42BCC" w:rsidP="00C42BCC">
      <w:pPr>
        <w:jc w:val="both"/>
        <w:rPr>
          <w:rFonts w:ascii="Arial" w:hAnsi="Arial" w:cs="Arial"/>
          <w:bCs/>
        </w:rPr>
      </w:pPr>
    </w:p>
    <w:p w:rsidR="00C42BCC" w:rsidRDefault="00C42BCC" w:rsidP="00C42BCC">
      <w:pPr>
        <w:jc w:val="both"/>
        <w:rPr>
          <w:rFonts w:ascii="Arial" w:hAnsi="Arial" w:cs="Arial"/>
          <w:bCs/>
        </w:rPr>
      </w:pPr>
    </w:p>
    <w:p w:rsidR="00C42BCC" w:rsidRDefault="00C42BCC" w:rsidP="00C42BCC">
      <w:pPr>
        <w:jc w:val="both"/>
        <w:rPr>
          <w:rFonts w:ascii="Arial" w:hAnsi="Arial" w:cs="Arial"/>
          <w:bCs/>
        </w:rPr>
      </w:pPr>
    </w:p>
    <w:p w:rsidR="00C42BCC" w:rsidRDefault="00C42BCC" w:rsidP="00C42BC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C42BCC" w:rsidTr="005210A0">
        <w:tc>
          <w:tcPr>
            <w:tcW w:w="3080"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Потпис понуђача</w:t>
            </w:r>
          </w:p>
        </w:tc>
      </w:tr>
      <w:tr w:rsidR="00C42BCC" w:rsidTr="005210A0">
        <w:tc>
          <w:tcPr>
            <w:tcW w:w="3080"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c>
          <w:tcPr>
            <w:tcW w:w="3065" w:type="dxa"/>
            <w:shd w:val="clear" w:color="auto" w:fill="auto"/>
          </w:tcPr>
          <w:p w:rsidR="00C42BCC" w:rsidRDefault="00C42BCC" w:rsidP="005210A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r>
    </w:tbl>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Pr="0040239A" w:rsidRDefault="00C42BCC" w:rsidP="00C42BCC">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C42BCC" w:rsidRPr="00BF53FE" w:rsidRDefault="00C42BCC" w:rsidP="00C42BCC">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42BCC" w:rsidRPr="000823EE" w:rsidRDefault="00C42BCC" w:rsidP="000823EE">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42BCC" w:rsidRDefault="00C42BCC" w:rsidP="00C42BCC">
      <w:pPr>
        <w:suppressAutoHyphens w:val="0"/>
        <w:spacing w:before="100" w:beforeAutospacing="1"/>
        <w:jc w:val="center"/>
        <w:rPr>
          <w:rFonts w:ascii="Arial" w:hAnsi="Arial" w:cs="Arial"/>
          <w:b/>
          <w:kern w:val="0"/>
        </w:rPr>
      </w:pPr>
    </w:p>
    <w:p w:rsidR="00C42BCC" w:rsidRDefault="00000CFA" w:rsidP="00000CFA">
      <w:pPr>
        <w:suppressAutoHyphens w:val="0"/>
        <w:spacing w:before="100" w:beforeAutospacing="1"/>
        <w:jc w:val="center"/>
        <w:rPr>
          <w:rFonts w:ascii="Arial" w:hAnsi="Arial" w:cs="Arial"/>
          <w:b/>
          <w:kern w:val="0"/>
          <w:sz w:val="28"/>
          <w:szCs w:val="28"/>
        </w:rPr>
      </w:pPr>
      <w:r w:rsidRPr="00000CFA">
        <w:rPr>
          <w:rFonts w:ascii="Arial" w:hAnsi="Arial" w:cs="Arial"/>
          <w:b/>
          <w:kern w:val="0"/>
          <w:sz w:val="28"/>
          <w:szCs w:val="28"/>
        </w:rPr>
        <w:t xml:space="preserve">X   ОБРАЗАЦ  </w:t>
      </w:r>
      <w:r w:rsidR="00C42BCC" w:rsidRPr="00000CFA">
        <w:rPr>
          <w:rFonts w:ascii="Arial" w:hAnsi="Arial" w:cs="Arial"/>
          <w:b/>
          <w:kern w:val="0"/>
          <w:sz w:val="28"/>
          <w:szCs w:val="28"/>
        </w:rPr>
        <w:t>ИЗЈАВ</w:t>
      </w:r>
      <w:r w:rsidRPr="00000CFA">
        <w:rPr>
          <w:rFonts w:ascii="Arial" w:hAnsi="Arial" w:cs="Arial"/>
          <w:b/>
          <w:kern w:val="0"/>
          <w:sz w:val="28"/>
          <w:szCs w:val="28"/>
        </w:rPr>
        <w:t xml:space="preserve">Е </w:t>
      </w:r>
      <w:r w:rsidR="00C42BCC" w:rsidRPr="00000CFA">
        <w:rPr>
          <w:rFonts w:ascii="Arial" w:hAnsi="Arial" w:cs="Arial"/>
          <w:b/>
          <w:kern w:val="0"/>
          <w:sz w:val="28"/>
          <w:szCs w:val="28"/>
        </w:rPr>
        <w:t>ПО</w:t>
      </w:r>
      <w:r w:rsidR="00C30B89" w:rsidRPr="00000CFA">
        <w:rPr>
          <w:rFonts w:ascii="Arial" w:hAnsi="Arial" w:cs="Arial"/>
          <w:b/>
          <w:kern w:val="0"/>
          <w:sz w:val="28"/>
          <w:szCs w:val="28"/>
        </w:rPr>
        <w:t xml:space="preserve">НУЂАЧА О ИСПУЊАВАЊУ ПОСЛОВНИХ </w:t>
      </w:r>
      <w:r w:rsidR="00C42BCC" w:rsidRPr="00000CFA">
        <w:rPr>
          <w:rFonts w:ascii="Arial" w:hAnsi="Arial" w:cs="Arial"/>
          <w:b/>
          <w:kern w:val="0"/>
          <w:sz w:val="28"/>
          <w:szCs w:val="28"/>
        </w:rPr>
        <w:t>КАПАЦИТЕТА</w:t>
      </w:r>
    </w:p>
    <w:p w:rsidR="00000CFA" w:rsidRPr="00000CFA" w:rsidRDefault="00000CFA" w:rsidP="00000CFA">
      <w:pPr>
        <w:suppressAutoHyphens w:val="0"/>
        <w:spacing w:before="100" w:beforeAutospacing="1"/>
        <w:jc w:val="center"/>
        <w:rPr>
          <w:rFonts w:ascii="Arial" w:hAnsi="Arial" w:cs="Arial"/>
          <w:b/>
          <w:kern w:val="0"/>
          <w:sz w:val="28"/>
          <w:szCs w:val="28"/>
        </w:rPr>
      </w:pPr>
    </w:p>
    <w:p w:rsidR="00000CFA" w:rsidRPr="00000CFA" w:rsidRDefault="00000CFA" w:rsidP="00000CFA">
      <w:pPr>
        <w:suppressAutoHyphens w:val="0"/>
        <w:spacing w:before="100" w:beforeAutospacing="1"/>
        <w:jc w:val="center"/>
        <w:rPr>
          <w:rFonts w:ascii="Arial" w:hAnsi="Arial" w:cs="Arial"/>
          <w:b/>
          <w:kern w:val="0"/>
        </w:rPr>
      </w:pPr>
      <w:r w:rsidRPr="00000CFA">
        <w:rPr>
          <w:rFonts w:ascii="Arial" w:hAnsi="Arial" w:cs="Arial"/>
          <w:b/>
          <w:kern w:val="0"/>
        </w:rPr>
        <w:t>ИЗЈАВА ПОНУЂАЧА О ИСПУЊАВАЊУ ПОСЛОВНИХ КАПАЦИТЕТА</w:t>
      </w:r>
    </w:p>
    <w:p w:rsidR="00C42BCC" w:rsidRPr="001A4013" w:rsidRDefault="00C42BCC" w:rsidP="00C42BCC">
      <w:pPr>
        <w:suppressAutoHyphens w:val="0"/>
        <w:spacing w:before="100" w:beforeAutospacing="1"/>
        <w:jc w:val="center"/>
        <w:rPr>
          <w:rFonts w:ascii="Arial" w:hAnsi="Arial" w:cs="Arial"/>
          <w:b/>
          <w:kern w:val="0"/>
        </w:rPr>
      </w:pPr>
    </w:p>
    <w:p w:rsidR="00C42BCC" w:rsidRDefault="00C42BCC" w:rsidP="00C42BCC">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 xml:space="preserve">лизације јавне набавке </w:t>
      </w:r>
      <w:r w:rsidR="00315822">
        <w:rPr>
          <w:rFonts w:ascii="Arial" w:hAnsi="Arial" w:cs="Arial"/>
          <w:kern w:val="0"/>
        </w:rPr>
        <w:t>Г</w:t>
      </w:r>
      <w:r>
        <w:rPr>
          <w:rFonts w:ascii="Arial" w:hAnsi="Arial" w:cs="Arial"/>
          <w:kern w:val="0"/>
        </w:rPr>
        <w:t xml:space="preserve">уме за </w:t>
      </w:r>
      <w:r w:rsidR="00C30B89">
        <w:rPr>
          <w:rFonts w:ascii="Arial" w:hAnsi="Arial" w:cs="Arial"/>
          <w:kern w:val="0"/>
        </w:rPr>
        <w:t>возни парк</w:t>
      </w:r>
      <w:r>
        <w:rPr>
          <w:rFonts w:ascii="Arial" w:hAnsi="Arial" w:cs="Arial"/>
          <w:kern w:val="0"/>
        </w:rPr>
        <w:t xml:space="preserve"> за потребе  ЈП за путеве и стамбено комуналну делатност општине Алексинац,под пуном кривичном и материјалном одговорношћу  изјављујемо:</w:t>
      </w:r>
    </w:p>
    <w:p w:rsidR="00C42BCC" w:rsidRPr="00E83F07" w:rsidRDefault="00C42BCC" w:rsidP="00C42BCC">
      <w:pPr>
        <w:suppressAutoHyphens w:val="0"/>
        <w:spacing w:before="100" w:beforeAutospacing="1"/>
        <w:jc w:val="both"/>
        <w:rPr>
          <w:rFonts w:ascii="Arial" w:hAnsi="Arial" w:cs="Arial"/>
          <w:kern w:val="0"/>
        </w:rPr>
      </w:pPr>
    </w:p>
    <w:p w:rsidR="00C42BCC" w:rsidRDefault="00C42BCC" w:rsidP="00C42BCC">
      <w:pPr>
        <w:jc w:val="both"/>
        <w:rPr>
          <w:rFonts w:ascii="Arial" w:hAnsi="Arial" w:cs="Arial"/>
          <w:iCs/>
        </w:rPr>
      </w:pPr>
      <w:r w:rsidRPr="00E83F07">
        <w:rPr>
          <w:rFonts w:ascii="Arial" w:hAnsi="Arial" w:cs="Arial"/>
          <w:kern w:val="0"/>
        </w:rPr>
        <w:t xml:space="preserve">Располажемо са </w:t>
      </w:r>
      <w:r w:rsidR="00C30B89">
        <w:rPr>
          <w:rFonts w:ascii="Arial" w:hAnsi="Arial" w:cs="Arial"/>
          <w:kern w:val="0"/>
        </w:rPr>
        <w:t xml:space="preserve">неопходним пословним </w:t>
      </w:r>
      <w:r>
        <w:rPr>
          <w:rFonts w:ascii="Arial" w:hAnsi="Arial" w:cs="Arial"/>
          <w:kern w:val="0"/>
        </w:rPr>
        <w:t>капацитетомима</w:t>
      </w:r>
      <w:r w:rsidRPr="00E83F07">
        <w:rPr>
          <w:rFonts w:ascii="Arial" w:hAnsi="Arial" w:cs="Arial"/>
          <w:kern w:val="0"/>
        </w:rPr>
        <w:t xml:space="preserve"> за извршење предметне јавне набавке</w:t>
      </w:r>
      <w:r>
        <w:rPr>
          <w:rFonts w:ascii="Arial" w:hAnsi="Arial" w:cs="Arial"/>
          <w:kern w:val="0"/>
        </w:rPr>
        <w:t xml:space="preserve"> и то:</w:t>
      </w:r>
      <w:r w:rsidRPr="00E83F07">
        <w:rPr>
          <w:rFonts w:ascii="Arial" w:hAnsi="Arial" w:cs="Arial"/>
          <w:iCs/>
        </w:rPr>
        <w:t xml:space="preserve"> </w:t>
      </w:r>
    </w:p>
    <w:p w:rsidR="00C42BCC" w:rsidRPr="003732FC" w:rsidRDefault="00C42BCC" w:rsidP="00C42BCC">
      <w:pPr>
        <w:jc w:val="both"/>
        <w:rPr>
          <w:rFonts w:ascii="Arial" w:hAnsi="Arial" w:cs="Arial"/>
          <w:iCs/>
        </w:rPr>
      </w:pPr>
    </w:p>
    <w:p w:rsidR="00C42BCC" w:rsidRPr="00315822" w:rsidRDefault="00E17317" w:rsidP="00C42BCC">
      <w:pPr>
        <w:ind w:left="630"/>
        <w:jc w:val="both"/>
        <w:rPr>
          <w:rFonts w:ascii="Arial" w:hAnsi="Arial" w:cs="Arial"/>
          <w:iCs/>
        </w:rPr>
      </w:pPr>
      <w:r>
        <w:rPr>
          <w:rFonts w:ascii="Arial" w:hAnsi="Arial" w:cs="Arial"/>
          <w:iCs/>
        </w:rPr>
        <w:t>-у пословној 201</w:t>
      </w:r>
      <w:r w:rsidR="00315822">
        <w:rPr>
          <w:rFonts w:ascii="Arial" w:hAnsi="Arial" w:cs="Arial"/>
          <w:iCs/>
        </w:rPr>
        <w:t>6</w:t>
      </w:r>
      <w:r w:rsidR="00C42BCC">
        <w:rPr>
          <w:rFonts w:ascii="Arial" w:hAnsi="Arial" w:cs="Arial"/>
          <w:iCs/>
        </w:rPr>
        <w:t xml:space="preserve"> год. </w:t>
      </w:r>
      <w:r w:rsidR="00315822">
        <w:rPr>
          <w:rFonts w:ascii="Arial" w:hAnsi="Arial" w:cs="Arial"/>
          <w:iCs/>
        </w:rPr>
        <w:t>Понуђач ________________________________ је споручио</w:t>
      </w:r>
      <w:r w:rsidR="00C42BCC">
        <w:rPr>
          <w:rFonts w:ascii="Arial" w:hAnsi="Arial" w:cs="Arial"/>
          <w:iCs/>
        </w:rPr>
        <w:t xml:space="preserve"> добра која су предмет набавке најмање у вредности </w:t>
      </w:r>
      <w:r w:rsidR="00315822">
        <w:rPr>
          <w:rFonts w:ascii="Arial" w:hAnsi="Arial" w:cs="Arial"/>
          <w:iCs/>
        </w:rPr>
        <w:t>1.400.000,00 динара без ПДВ-а.</w:t>
      </w:r>
    </w:p>
    <w:p w:rsidR="000823EE" w:rsidRDefault="000823EE" w:rsidP="000823EE">
      <w:pPr>
        <w:jc w:val="both"/>
        <w:rPr>
          <w:rFonts w:ascii="Arial" w:hAnsi="Arial" w:cs="Arial"/>
          <w:iCs/>
        </w:rPr>
      </w:pPr>
    </w:p>
    <w:p w:rsidR="00BF152A" w:rsidRDefault="00BF152A" w:rsidP="000823EE">
      <w:pPr>
        <w:jc w:val="both"/>
        <w:rPr>
          <w:rFonts w:ascii="Arial" w:hAnsi="Arial" w:cs="Arial"/>
          <w:iCs/>
        </w:rPr>
      </w:pPr>
      <w:r>
        <w:rPr>
          <w:rFonts w:ascii="Arial" w:hAnsi="Arial" w:cs="Arial"/>
          <w:iCs/>
        </w:rPr>
        <w:t>Највећи део промета остварен је са:</w:t>
      </w:r>
    </w:p>
    <w:p w:rsidR="00BF152A" w:rsidRDefault="00BF152A" w:rsidP="00C42BCC">
      <w:pPr>
        <w:ind w:left="630"/>
        <w:jc w:val="both"/>
        <w:rPr>
          <w:rFonts w:ascii="Arial" w:hAnsi="Arial" w:cs="Arial"/>
          <w:iCs/>
        </w:rPr>
      </w:pPr>
      <w:r>
        <w:rPr>
          <w:rFonts w:ascii="Arial" w:hAnsi="Arial" w:cs="Arial"/>
          <w:iCs/>
        </w:rPr>
        <w:t>1.____________________________у износу од ___________________</w:t>
      </w:r>
    </w:p>
    <w:p w:rsidR="00BF152A" w:rsidRDefault="00BF152A" w:rsidP="00C42BCC">
      <w:pPr>
        <w:ind w:left="630"/>
        <w:jc w:val="both"/>
        <w:rPr>
          <w:rFonts w:ascii="Arial" w:hAnsi="Arial" w:cs="Arial"/>
          <w:iCs/>
        </w:rPr>
      </w:pPr>
      <w:r>
        <w:rPr>
          <w:rFonts w:ascii="Arial" w:hAnsi="Arial" w:cs="Arial"/>
          <w:iCs/>
        </w:rPr>
        <w:t>2.____________________________у износу од ___________________</w:t>
      </w:r>
    </w:p>
    <w:p w:rsidR="00BF152A" w:rsidRDefault="00BF152A" w:rsidP="00C42BCC">
      <w:pPr>
        <w:ind w:left="630"/>
        <w:jc w:val="both"/>
        <w:rPr>
          <w:rFonts w:ascii="Arial" w:hAnsi="Arial" w:cs="Arial"/>
          <w:iCs/>
        </w:rPr>
      </w:pPr>
      <w:r>
        <w:rPr>
          <w:rFonts w:ascii="Arial" w:hAnsi="Arial" w:cs="Arial"/>
          <w:iCs/>
        </w:rPr>
        <w:t>3.____________________________у износу од ___________________</w:t>
      </w:r>
    </w:p>
    <w:p w:rsidR="00BF152A" w:rsidRDefault="00BF152A" w:rsidP="00C42BCC">
      <w:pPr>
        <w:ind w:left="630"/>
        <w:jc w:val="both"/>
        <w:rPr>
          <w:rFonts w:ascii="Arial" w:hAnsi="Arial" w:cs="Arial"/>
          <w:iCs/>
        </w:rPr>
      </w:pPr>
      <w:r>
        <w:rPr>
          <w:rFonts w:ascii="Arial" w:hAnsi="Arial" w:cs="Arial"/>
          <w:iCs/>
        </w:rPr>
        <w:t>4.____________________________у износу од ___________________</w:t>
      </w:r>
    </w:p>
    <w:p w:rsidR="00BF152A" w:rsidRPr="00BF152A" w:rsidRDefault="00BF152A" w:rsidP="00C42BCC">
      <w:pPr>
        <w:ind w:left="630"/>
        <w:jc w:val="both"/>
        <w:rPr>
          <w:rFonts w:ascii="Arial" w:hAnsi="Arial" w:cs="Arial"/>
          <w:iCs/>
        </w:rPr>
      </w:pPr>
      <w:r>
        <w:rPr>
          <w:rFonts w:ascii="Arial" w:hAnsi="Arial" w:cs="Arial"/>
          <w:iCs/>
        </w:rPr>
        <w:t>5.____________________________у износу од ___________________</w:t>
      </w:r>
    </w:p>
    <w:p w:rsidR="00BF152A" w:rsidRDefault="00BF152A" w:rsidP="00BF152A">
      <w:pPr>
        <w:ind w:firstLine="630"/>
        <w:jc w:val="both"/>
        <w:rPr>
          <w:rFonts w:ascii="Arial" w:hAnsi="Arial" w:cs="Arial"/>
          <w:iCs/>
        </w:rPr>
      </w:pPr>
      <w:r>
        <w:rPr>
          <w:rFonts w:ascii="Arial" w:hAnsi="Arial" w:cs="Arial"/>
          <w:iCs/>
        </w:rPr>
        <w:t>6.____________________________у износу од ___________________</w:t>
      </w:r>
    </w:p>
    <w:p w:rsidR="00BF152A" w:rsidRDefault="00BF152A" w:rsidP="00BF152A">
      <w:pPr>
        <w:ind w:left="630"/>
        <w:jc w:val="both"/>
        <w:rPr>
          <w:rFonts w:ascii="Arial" w:hAnsi="Arial" w:cs="Arial"/>
          <w:iCs/>
        </w:rPr>
      </w:pPr>
      <w:r>
        <w:rPr>
          <w:rFonts w:ascii="Arial" w:hAnsi="Arial" w:cs="Arial"/>
          <w:iCs/>
        </w:rPr>
        <w:t>7.____________________________у износу од ___________________</w:t>
      </w:r>
    </w:p>
    <w:p w:rsidR="00BF152A" w:rsidRDefault="00BF152A" w:rsidP="00BF152A">
      <w:pPr>
        <w:ind w:left="630"/>
        <w:jc w:val="both"/>
        <w:rPr>
          <w:rFonts w:ascii="Arial" w:hAnsi="Arial" w:cs="Arial"/>
          <w:iCs/>
        </w:rPr>
      </w:pPr>
      <w:r>
        <w:rPr>
          <w:rFonts w:ascii="Arial" w:hAnsi="Arial" w:cs="Arial"/>
          <w:iCs/>
        </w:rPr>
        <w:t>8.____________________________у износу од ___________________</w:t>
      </w:r>
    </w:p>
    <w:p w:rsidR="00BF152A" w:rsidRDefault="00BF152A" w:rsidP="00BF152A">
      <w:pPr>
        <w:ind w:left="630"/>
        <w:jc w:val="both"/>
        <w:rPr>
          <w:rFonts w:ascii="Arial" w:hAnsi="Arial" w:cs="Arial"/>
          <w:iCs/>
        </w:rPr>
      </w:pPr>
      <w:r>
        <w:rPr>
          <w:rFonts w:ascii="Arial" w:hAnsi="Arial" w:cs="Arial"/>
          <w:iCs/>
        </w:rPr>
        <w:t>9.____________________________у износу од ___________________</w:t>
      </w:r>
    </w:p>
    <w:p w:rsidR="00C42BCC" w:rsidRPr="00357331" w:rsidRDefault="00BF152A" w:rsidP="00357331">
      <w:pPr>
        <w:ind w:left="630"/>
        <w:jc w:val="both"/>
        <w:rPr>
          <w:rFonts w:ascii="Arial" w:hAnsi="Arial" w:cs="Arial"/>
          <w:iCs/>
          <w:lang/>
        </w:rPr>
      </w:pPr>
      <w:r>
        <w:rPr>
          <w:rFonts w:ascii="Arial" w:hAnsi="Arial" w:cs="Arial"/>
          <w:iCs/>
        </w:rPr>
        <w:t>10.___________________________у износу од ___________________</w:t>
      </w:r>
    </w:p>
    <w:p w:rsidR="00C42BCC" w:rsidRDefault="00C42BCC" w:rsidP="00C42BCC">
      <w:pPr>
        <w:suppressAutoHyphens w:val="0"/>
        <w:spacing w:before="100" w:beforeAutospacing="1"/>
        <w:jc w:val="both"/>
        <w:rPr>
          <w:kern w:val="0"/>
        </w:rPr>
      </w:pPr>
      <w:r>
        <w:rPr>
          <w:kern w:val="0"/>
        </w:rPr>
        <w:t>У _____________________,</w:t>
      </w:r>
    </w:p>
    <w:p w:rsidR="00C42BCC" w:rsidRDefault="00C42BCC" w:rsidP="00C42BCC">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C42BCC" w:rsidRDefault="00C42BCC" w:rsidP="00C42BCC">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C42BCC" w:rsidRPr="00C867B1" w:rsidRDefault="00C42BCC" w:rsidP="00C42BCC">
      <w:pPr>
        <w:suppressAutoHyphens w:val="0"/>
        <w:spacing w:before="100" w:beforeAutospacing="1"/>
        <w:jc w:val="right"/>
        <w:rPr>
          <w:rFonts w:ascii="Arial" w:hAnsi="Arial" w:cs="Arial"/>
          <w:kern w:val="0"/>
        </w:rPr>
      </w:pPr>
      <w:r>
        <w:rPr>
          <w:rFonts w:ascii="Arial" w:hAnsi="Arial" w:cs="Arial"/>
          <w:kern w:val="0"/>
        </w:rPr>
        <w:t>_____________________</w:t>
      </w:r>
    </w:p>
    <w:p w:rsidR="00C42BCC" w:rsidRDefault="00C42BCC" w:rsidP="00C42BCC">
      <w:pPr>
        <w:pStyle w:val="Standard"/>
        <w:jc w:val="both"/>
        <w:rPr>
          <w:rFonts w:ascii="Arial" w:hAnsi="Arial" w:cs="Arial"/>
          <w:sz w:val="20"/>
          <w:szCs w:val="20"/>
        </w:rPr>
      </w:pPr>
    </w:p>
    <w:p w:rsidR="00C42BCC" w:rsidRDefault="00C42BCC" w:rsidP="00C42BCC">
      <w:pPr>
        <w:pStyle w:val="Standard"/>
        <w:jc w:val="both"/>
        <w:rPr>
          <w:rFonts w:ascii="Arial" w:hAnsi="Arial" w:cs="Arial"/>
          <w:sz w:val="20"/>
          <w:szCs w:val="20"/>
        </w:rPr>
      </w:pPr>
    </w:p>
    <w:p w:rsidR="00C42BCC" w:rsidRDefault="00C42BCC" w:rsidP="00C42BCC">
      <w:pPr>
        <w:pStyle w:val="Standard"/>
        <w:jc w:val="both"/>
        <w:rPr>
          <w:rFonts w:ascii="Arial" w:hAnsi="Arial" w:cs="Arial"/>
          <w:sz w:val="20"/>
          <w:szCs w:val="20"/>
        </w:rPr>
      </w:pPr>
    </w:p>
    <w:p w:rsidR="00C42BCC" w:rsidRDefault="00C42BCC" w:rsidP="00C42BCC">
      <w:pPr>
        <w:pStyle w:val="Standard"/>
        <w:jc w:val="both"/>
        <w:rPr>
          <w:rFonts w:ascii="Arial" w:hAnsi="Arial" w:cs="Arial"/>
          <w:sz w:val="20"/>
          <w:szCs w:val="20"/>
        </w:rPr>
      </w:pPr>
    </w:p>
    <w:p w:rsidR="00C42BCC" w:rsidRDefault="00C42BCC" w:rsidP="00C42BCC">
      <w:pPr>
        <w:tabs>
          <w:tab w:val="left" w:pos="6028"/>
        </w:tabs>
        <w:autoSpaceDE w:val="0"/>
        <w:spacing w:line="240" w:lineRule="auto"/>
        <w:jc w:val="both"/>
      </w:pPr>
    </w:p>
    <w:p w:rsidR="00315822" w:rsidRDefault="000823EE">
      <w:r>
        <w:t>Напомена:Понуђач наводи назив купца и износ промета.</w:t>
      </w:r>
    </w:p>
    <w:p w:rsidR="00DC0B96" w:rsidRPr="000823EE" w:rsidRDefault="00315822">
      <w:r>
        <w:t xml:space="preserve">                   У Прилогу доставити копије рачуна као доказ о оствареном промету. </w:t>
      </w:r>
      <w:r w:rsidR="000823EE">
        <w:t xml:space="preserve"> </w:t>
      </w:r>
    </w:p>
    <w:sectPr w:rsidR="00DC0B96" w:rsidRPr="000823EE" w:rsidSect="005210A0">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EE" w:rsidRDefault="001275EE" w:rsidP="00483D23">
      <w:pPr>
        <w:spacing w:line="240" w:lineRule="auto"/>
      </w:pPr>
      <w:r>
        <w:separator/>
      </w:r>
    </w:p>
  </w:endnote>
  <w:endnote w:type="continuationSeparator" w:id="0">
    <w:p w:rsidR="001275EE" w:rsidRDefault="001275EE" w:rsidP="00483D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205" w:usb1="00000000" w:usb2="00000000" w:usb3="00000000" w:csb0="00000006"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27" w:rsidRDefault="005A2427"/>
  <w:tbl>
    <w:tblPr>
      <w:tblW w:w="0" w:type="auto"/>
      <w:tblLayout w:type="fixed"/>
      <w:tblLook w:val="0000"/>
    </w:tblPr>
    <w:tblGrid>
      <w:gridCol w:w="8208"/>
      <w:gridCol w:w="1034"/>
    </w:tblGrid>
    <w:tr w:rsidR="005A2427">
      <w:tc>
        <w:tcPr>
          <w:tcW w:w="8208" w:type="dxa"/>
          <w:tcBorders>
            <w:top w:val="single" w:sz="8" w:space="0" w:color="808080"/>
          </w:tcBorders>
          <w:shd w:val="clear" w:color="auto" w:fill="auto"/>
        </w:tcPr>
        <w:p w:rsidR="005A2427" w:rsidRDefault="005A2427" w:rsidP="00C35EBA">
          <w:pPr>
            <w:pStyle w:val="Footer"/>
            <w:jc w:val="center"/>
            <w:rPr>
              <w:b/>
              <w:bCs/>
              <w:color w:val="4F81BD"/>
            </w:rPr>
          </w:pPr>
          <w:r>
            <w:rPr>
              <w:b/>
              <w:bCs/>
              <w:color w:val="4F81BD"/>
            </w:rPr>
            <w:t xml:space="preserve">Конкурсна документација за ЈНМВ 20/2017    </w:t>
          </w:r>
        </w:p>
      </w:tc>
      <w:tc>
        <w:tcPr>
          <w:tcW w:w="1034" w:type="dxa"/>
          <w:tcBorders>
            <w:top w:val="single" w:sz="8" w:space="0" w:color="808080"/>
            <w:left w:val="single" w:sz="8" w:space="0" w:color="808080"/>
          </w:tcBorders>
          <w:shd w:val="clear" w:color="auto" w:fill="auto"/>
        </w:tcPr>
        <w:p w:rsidR="005A2427" w:rsidRDefault="005A2427">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57331">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57331">
            <w:rPr>
              <w:b/>
              <w:bCs/>
              <w:noProof/>
              <w:color w:val="4F81BD"/>
            </w:rPr>
            <w:t>29</w:t>
          </w:r>
          <w:r>
            <w:rPr>
              <w:b/>
              <w:bCs/>
              <w:color w:val="4F81BD"/>
            </w:rPr>
            <w:fldChar w:fldCharType="end"/>
          </w:r>
        </w:p>
      </w:tc>
    </w:tr>
  </w:tbl>
  <w:p w:rsidR="005A2427" w:rsidRDefault="005A2427">
    <w:pPr>
      <w:pStyle w:val="Footer"/>
      <w:jc w:val="right"/>
    </w:pPr>
    <w:r>
      <w:rPr>
        <w:color w:val="1F497D"/>
      </w:rPr>
      <w:t xml:space="preserve"> </w:t>
    </w:r>
  </w:p>
  <w:p w:rsidR="005A2427" w:rsidRDefault="005A2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EE" w:rsidRDefault="001275EE" w:rsidP="00483D23">
      <w:pPr>
        <w:spacing w:line="240" w:lineRule="auto"/>
      </w:pPr>
      <w:r>
        <w:separator/>
      </w:r>
    </w:p>
  </w:footnote>
  <w:footnote w:type="continuationSeparator" w:id="0">
    <w:p w:rsidR="001275EE" w:rsidRDefault="001275EE" w:rsidP="00483D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2BCC"/>
    <w:rsid w:val="00000CFA"/>
    <w:rsid w:val="000431DC"/>
    <w:rsid w:val="000823EE"/>
    <w:rsid w:val="00090825"/>
    <w:rsid w:val="0012502B"/>
    <w:rsid w:val="001275EE"/>
    <w:rsid w:val="00155DB8"/>
    <w:rsid w:val="00182E91"/>
    <w:rsid w:val="001B21D1"/>
    <w:rsid w:val="001C0A67"/>
    <w:rsid w:val="001C24FD"/>
    <w:rsid w:val="001C7979"/>
    <w:rsid w:val="00256EE3"/>
    <w:rsid w:val="00276F2F"/>
    <w:rsid w:val="002C28A5"/>
    <w:rsid w:val="002E54D9"/>
    <w:rsid w:val="00315822"/>
    <w:rsid w:val="00334179"/>
    <w:rsid w:val="00357331"/>
    <w:rsid w:val="003F52A4"/>
    <w:rsid w:val="00483D23"/>
    <w:rsid w:val="004B403A"/>
    <w:rsid w:val="005210A0"/>
    <w:rsid w:val="005A2427"/>
    <w:rsid w:val="00650F57"/>
    <w:rsid w:val="00692DC6"/>
    <w:rsid w:val="006B52C0"/>
    <w:rsid w:val="00794941"/>
    <w:rsid w:val="00881CA2"/>
    <w:rsid w:val="009870E5"/>
    <w:rsid w:val="00990707"/>
    <w:rsid w:val="009917A7"/>
    <w:rsid w:val="009A73FB"/>
    <w:rsid w:val="00A01D75"/>
    <w:rsid w:val="00A46630"/>
    <w:rsid w:val="00AA4B1F"/>
    <w:rsid w:val="00AB380D"/>
    <w:rsid w:val="00AD2E89"/>
    <w:rsid w:val="00AE111F"/>
    <w:rsid w:val="00AF3051"/>
    <w:rsid w:val="00AF3BB5"/>
    <w:rsid w:val="00BD2E45"/>
    <w:rsid w:val="00BE5995"/>
    <w:rsid w:val="00BF152A"/>
    <w:rsid w:val="00C30B89"/>
    <w:rsid w:val="00C35EBA"/>
    <w:rsid w:val="00C42BCC"/>
    <w:rsid w:val="00C90F11"/>
    <w:rsid w:val="00CF1869"/>
    <w:rsid w:val="00DC0B96"/>
    <w:rsid w:val="00E018D1"/>
    <w:rsid w:val="00E17317"/>
    <w:rsid w:val="00EB0787"/>
    <w:rsid w:val="00EB721D"/>
    <w:rsid w:val="00EE2299"/>
    <w:rsid w:val="00EF2F9F"/>
    <w:rsid w:val="00F71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C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42BCC"/>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C42BC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42BC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C42BC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42BC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C42BC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C42BC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C42BC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C42BC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BCC"/>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C42BC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42BC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42BC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42BC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42BC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42BC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42BC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42BCC"/>
    <w:rPr>
      <w:rFonts w:ascii="Arial" w:eastAsia="Times New Roman" w:hAnsi="Arial" w:cs="Arial"/>
      <w:color w:val="000000"/>
      <w:kern w:val="1"/>
      <w:sz w:val="24"/>
      <w:szCs w:val="24"/>
      <w:lang w:eastAsia="ar-SA"/>
    </w:rPr>
  </w:style>
  <w:style w:type="character" w:customStyle="1" w:styleId="WW8Num2z0">
    <w:name w:val="WW8Num2z0"/>
    <w:rsid w:val="00C42BCC"/>
    <w:rPr>
      <w:rFonts w:ascii="Symbol" w:hAnsi="Symbol" w:cs="Symbol"/>
    </w:rPr>
  </w:style>
  <w:style w:type="character" w:customStyle="1" w:styleId="WW8Num2z1">
    <w:name w:val="WW8Num2z1"/>
    <w:rsid w:val="00C42BCC"/>
    <w:rPr>
      <w:rFonts w:ascii="Courier New" w:hAnsi="Courier New" w:cs="Courier New"/>
    </w:rPr>
  </w:style>
  <w:style w:type="character" w:customStyle="1" w:styleId="WW8Num2z2">
    <w:name w:val="WW8Num2z2"/>
    <w:rsid w:val="00C42BCC"/>
    <w:rPr>
      <w:rFonts w:ascii="Wingdings" w:hAnsi="Wingdings" w:cs="Wingdings"/>
    </w:rPr>
  </w:style>
  <w:style w:type="character" w:customStyle="1" w:styleId="WW8Num3z0">
    <w:name w:val="WW8Num3z0"/>
    <w:rsid w:val="00C42BCC"/>
    <w:rPr>
      <w:b/>
    </w:rPr>
  </w:style>
  <w:style w:type="character" w:customStyle="1" w:styleId="WW8Num3z1">
    <w:name w:val="WW8Num3z1"/>
    <w:rsid w:val="00C42BCC"/>
    <w:rPr>
      <w:b/>
      <w:i w:val="0"/>
      <w:sz w:val="24"/>
      <w:szCs w:val="24"/>
    </w:rPr>
  </w:style>
  <w:style w:type="character" w:customStyle="1" w:styleId="WW8Num4z0">
    <w:name w:val="WW8Num4z0"/>
    <w:rsid w:val="00C42BCC"/>
    <w:rPr>
      <w:rFonts w:cs="Arial"/>
      <w:i w:val="0"/>
      <w:sz w:val="24"/>
    </w:rPr>
  </w:style>
  <w:style w:type="character" w:customStyle="1" w:styleId="WW8Num5z0">
    <w:name w:val="WW8Num5z0"/>
    <w:rsid w:val="00C42BCC"/>
    <w:rPr>
      <w:rFonts w:cs="Arial"/>
      <w:b w:val="0"/>
      <w:i w:val="0"/>
      <w:sz w:val="24"/>
    </w:rPr>
  </w:style>
  <w:style w:type="character" w:customStyle="1" w:styleId="WW8Num6z0">
    <w:name w:val="WW8Num6z0"/>
    <w:rsid w:val="00C42BCC"/>
    <w:rPr>
      <w:rFonts w:ascii="Symbol" w:hAnsi="Symbol" w:cs="Symbol"/>
    </w:rPr>
  </w:style>
  <w:style w:type="character" w:customStyle="1" w:styleId="WW8Num6z1">
    <w:name w:val="WW8Num6z1"/>
    <w:rsid w:val="00C42BCC"/>
    <w:rPr>
      <w:rFonts w:ascii="Courier New" w:hAnsi="Courier New" w:cs="Courier New"/>
    </w:rPr>
  </w:style>
  <w:style w:type="character" w:customStyle="1" w:styleId="WW8Num6z2">
    <w:name w:val="WW8Num6z2"/>
    <w:rsid w:val="00C42BCC"/>
    <w:rPr>
      <w:rFonts w:ascii="Wingdings" w:hAnsi="Wingdings" w:cs="Wingdings"/>
    </w:rPr>
  </w:style>
  <w:style w:type="character" w:customStyle="1" w:styleId="WW8Num7z0">
    <w:name w:val="WW8Num7z0"/>
    <w:rsid w:val="00C42BCC"/>
    <w:rPr>
      <w:b w:val="0"/>
      <w:i w:val="0"/>
      <w:color w:val="00000A"/>
    </w:rPr>
  </w:style>
  <w:style w:type="character" w:customStyle="1" w:styleId="WW8Num7z1">
    <w:name w:val="WW8Num7z1"/>
    <w:rsid w:val="00C42BCC"/>
    <w:rPr>
      <w:rFonts w:ascii="Courier New" w:hAnsi="Courier New" w:cs="Courier New"/>
    </w:rPr>
  </w:style>
  <w:style w:type="character" w:customStyle="1" w:styleId="WW8Num7z2">
    <w:name w:val="WW8Num7z2"/>
    <w:rsid w:val="00C42BCC"/>
    <w:rPr>
      <w:rFonts w:ascii="Wingdings" w:hAnsi="Wingdings" w:cs="Wingdings"/>
    </w:rPr>
  </w:style>
  <w:style w:type="character" w:customStyle="1" w:styleId="WW8Num8z0">
    <w:name w:val="WW8Num8z0"/>
    <w:rsid w:val="00C42BCC"/>
    <w:rPr>
      <w:rFonts w:ascii="Symbol" w:hAnsi="Symbol" w:cs="Symbol"/>
    </w:rPr>
  </w:style>
  <w:style w:type="character" w:customStyle="1" w:styleId="WW8Num9z0">
    <w:name w:val="WW8Num9z0"/>
    <w:rsid w:val="00C42BCC"/>
    <w:rPr>
      <w:i w:val="0"/>
    </w:rPr>
  </w:style>
  <w:style w:type="character" w:customStyle="1" w:styleId="WW8Num9z1">
    <w:name w:val="WW8Num9z1"/>
    <w:rsid w:val="00C42BCC"/>
    <w:rPr>
      <w:rFonts w:ascii="Courier New" w:hAnsi="Courier New" w:cs="Courier New"/>
    </w:rPr>
  </w:style>
  <w:style w:type="character" w:customStyle="1" w:styleId="WW8Num9z2">
    <w:name w:val="WW8Num9z2"/>
    <w:rsid w:val="00C42BCC"/>
    <w:rPr>
      <w:rFonts w:ascii="Wingdings" w:hAnsi="Wingdings" w:cs="Wingdings"/>
    </w:rPr>
  </w:style>
  <w:style w:type="character" w:customStyle="1" w:styleId="WW8Num8z1">
    <w:name w:val="WW8Num8z1"/>
    <w:rsid w:val="00C42BCC"/>
    <w:rPr>
      <w:rFonts w:ascii="Courier New" w:hAnsi="Courier New" w:cs="Courier New"/>
    </w:rPr>
  </w:style>
  <w:style w:type="character" w:customStyle="1" w:styleId="WW8Num8z2">
    <w:name w:val="WW8Num8z2"/>
    <w:rsid w:val="00C42BCC"/>
    <w:rPr>
      <w:rFonts w:ascii="Wingdings" w:hAnsi="Wingdings" w:cs="Wingdings"/>
    </w:rPr>
  </w:style>
  <w:style w:type="character" w:customStyle="1" w:styleId="WW8Num10z0">
    <w:name w:val="WW8Num10z0"/>
    <w:rsid w:val="00C42BCC"/>
    <w:rPr>
      <w:rFonts w:ascii="Symbol" w:hAnsi="Symbol" w:cs="Symbol"/>
    </w:rPr>
  </w:style>
  <w:style w:type="character" w:customStyle="1" w:styleId="WW8Num10z1">
    <w:name w:val="WW8Num10z1"/>
    <w:rsid w:val="00C42BCC"/>
    <w:rPr>
      <w:rFonts w:ascii="Courier New" w:hAnsi="Courier New" w:cs="Courier New"/>
    </w:rPr>
  </w:style>
  <w:style w:type="character" w:customStyle="1" w:styleId="WW8Num10z2">
    <w:name w:val="WW8Num10z2"/>
    <w:rsid w:val="00C42BCC"/>
    <w:rPr>
      <w:rFonts w:ascii="Wingdings" w:hAnsi="Wingdings" w:cs="Wingdings"/>
    </w:rPr>
  </w:style>
  <w:style w:type="character" w:customStyle="1" w:styleId="WW8Num12z0">
    <w:name w:val="WW8Num12z0"/>
    <w:rsid w:val="00C42BCC"/>
    <w:rPr>
      <w:b/>
    </w:rPr>
  </w:style>
  <w:style w:type="character" w:customStyle="1" w:styleId="WW8Num12z1">
    <w:name w:val="WW8Num12z1"/>
    <w:rsid w:val="00C42BCC"/>
    <w:rPr>
      <w:b/>
      <w:i w:val="0"/>
      <w:sz w:val="24"/>
      <w:szCs w:val="24"/>
    </w:rPr>
  </w:style>
  <w:style w:type="character" w:customStyle="1" w:styleId="WW8Num13z0">
    <w:name w:val="WW8Num13z0"/>
    <w:rsid w:val="00C42BCC"/>
    <w:rPr>
      <w:b w:val="0"/>
    </w:rPr>
  </w:style>
  <w:style w:type="character" w:customStyle="1" w:styleId="WW8Num15z0">
    <w:name w:val="WW8Num15z0"/>
    <w:rsid w:val="00C42BCC"/>
    <w:rPr>
      <w:rFonts w:ascii="Wingdings" w:hAnsi="Wingdings" w:cs="Wingdings"/>
    </w:rPr>
  </w:style>
  <w:style w:type="character" w:customStyle="1" w:styleId="WW8Num15z1">
    <w:name w:val="WW8Num15z1"/>
    <w:rsid w:val="00C42BCC"/>
    <w:rPr>
      <w:rFonts w:ascii="Courier New" w:hAnsi="Courier New" w:cs="Courier New"/>
    </w:rPr>
  </w:style>
  <w:style w:type="character" w:customStyle="1" w:styleId="WW8Num15z3">
    <w:name w:val="WW8Num15z3"/>
    <w:rsid w:val="00C42BCC"/>
    <w:rPr>
      <w:rFonts w:ascii="Symbol" w:hAnsi="Symbol" w:cs="Symbol"/>
    </w:rPr>
  </w:style>
  <w:style w:type="character" w:customStyle="1" w:styleId="WW-DefaultParagraphFont">
    <w:name w:val="WW-Default Paragraph Font"/>
    <w:rsid w:val="00C42BCC"/>
  </w:style>
  <w:style w:type="character" w:customStyle="1" w:styleId="ListParagraphChar">
    <w:name w:val="List Paragraph Char"/>
    <w:uiPriority w:val="34"/>
    <w:rsid w:val="00C42BCC"/>
  </w:style>
  <w:style w:type="character" w:customStyle="1" w:styleId="CommentReference1">
    <w:name w:val="Comment Reference1"/>
    <w:rsid w:val="00C42BCC"/>
    <w:rPr>
      <w:sz w:val="16"/>
      <w:szCs w:val="16"/>
    </w:rPr>
  </w:style>
  <w:style w:type="character" w:customStyle="1" w:styleId="CommentTextChar">
    <w:name w:val="Comment Text Char"/>
    <w:rsid w:val="00C42BCC"/>
    <w:rPr>
      <w:sz w:val="20"/>
      <w:szCs w:val="20"/>
    </w:rPr>
  </w:style>
  <w:style w:type="character" w:customStyle="1" w:styleId="CommentSubjectChar">
    <w:name w:val="Comment Subject Char"/>
    <w:rsid w:val="00C42BCC"/>
    <w:rPr>
      <w:b/>
      <w:bCs/>
      <w:sz w:val="20"/>
      <w:szCs w:val="20"/>
    </w:rPr>
  </w:style>
  <w:style w:type="character" w:customStyle="1" w:styleId="BalloonTextChar">
    <w:name w:val="Balloon Text Char"/>
    <w:rsid w:val="00C42BCC"/>
    <w:rPr>
      <w:rFonts w:ascii="Tahoma" w:hAnsi="Tahoma" w:cs="Tahoma"/>
      <w:sz w:val="16"/>
      <w:szCs w:val="16"/>
    </w:rPr>
  </w:style>
  <w:style w:type="character" w:customStyle="1" w:styleId="BodyText2Char">
    <w:name w:val="Body Text 2 Char"/>
    <w:rsid w:val="00C42BCC"/>
    <w:rPr>
      <w:sz w:val="24"/>
      <w:szCs w:val="24"/>
    </w:rPr>
  </w:style>
  <w:style w:type="character" w:customStyle="1" w:styleId="BodyText2Char1">
    <w:name w:val="Body Text 2 Char1"/>
    <w:basedOn w:val="WW-DefaultParagraphFont"/>
    <w:rsid w:val="00C42BCC"/>
  </w:style>
  <w:style w:type="character" w:customStyle="1" w:styleId="BodyText3Char">
    <w:name w:val="Body Text 3 Char"/>
    <w:rsid w:val="00C42BCC"/>
    <w:rPr>
      <w:rFonts w:ascii="Times New Roman" w:eastAsia="Times New Roman" w:hAnsi="Times New Roman" w:cs="Times New Roman"/>
      <w:sz w:val="16"/>
      <w:szCs w:val="16"/>
    </w:rPr>
  </w:style>
  <w:style w:type="character" w:customStyle="1" w:styleId="NoSpacingChar">
    <w:name w:val="No Spacing Char"/>
    <w:rsid w:val="00C42BCC"/>
    <w:rPr>
      <w:rFonts w:cs="font302"/>
      <w:lang w:val="en-US"/>
    </w:rPr>
  </w:style>
  <w:style w:type="character" w:customStyle="1" w:styleId="HeaderChar">
    <w:name w:val="Header Char"/>
    <w:basedOn w:val="WW-DefaultParagraphFont"/>
    <w:rsid w:val="00C42BCC"/>
  </w:style>
  <w:style w:type="character" w:customStyle="1" w:styleId="FooterChar">
    <w:name w:val="Footer Char"/>
    <w:basedOn w:val="WW-DefaultParagraphFont"/>
    <w:rsid w:val="00C42BCC"/>
  </w:style>
  <w:style w:type="character" w:customStyle="1" w:styleId="ListLabel1">
    <w:name w:val="ListLabel 1"/>
    <w:rsid w:val="00C42BCC"/>
    <w:rPr>
      <w:rFonts w:cs="Courier New"/>
    </w:rPr>
  </w:style>
  <w:style w:type="character" w:customStyle="1" w:styleId="ListLabel2">
    <w:name w:val="ListLabel 2"/>
    <w:rsid w:val="00C42BCC"/>
    <w:rPr>
      <w:b/>
      <w:i w:val="0"/>
      <w:sz w:val="24"/>
      <w:szCs w:val="24"/>
    </w:rPr>
  </w:style>
  <w:style w:type="character" w:customStyle="1" w:styleId="ListLabel3">
    <w:name w:val="ListLabel 3"/>
    <w:rsid w:val="00C42BCC"/>
    <w:rPr>
      <w:rFonts w:cs="Arial"/>
      <w:i w:val="0"/>
      <w:sz w:val="24"/>
    </w:rPr>
  </w:style>
  <w:style w:type="character" w:customStyle="1" w:styleId="ListLabel4">
    <w:name w:val="ListLabel 4"/>
    <w:rsid w:val="00C42BCC"/>
    <w:rPr>
      <w:rFonts w:cs="Arial"/>
      <w:b w:val="0"/>
      <w:i w:val="0"/>
      <w:sz w:val="24"/>
    </w:rPr>
  </w:style>
  <w:style w:type="character" w:customStyle="1" w:styleId="ListLabel5">
    <w:name w:val="ListLabel 5"/>
    <w:rsid w:val="00C42BCC"/>
    <w:rPr>
      <w:rFonts w:cs="Calibri"/>
    </w:rPr>
  </w:style>
  <w:style w:type="character" w:customStyle="1" w:styleId="ListLabel6">
    <w:name w:val="ListLabel 6"/>
    <w:rsid w:val="00C42BCC"/>
    <w:rPr>
      <w:b w:val="0"/>
      <w:i w:val="0"/>
      <w:color w:val="00000A"/>
    </w:rPr>
  </w:style>
  <w:style w:type="character" w:customStyle="1" w:styleId="ListLabel7">
    <w:name w:val="ListLabel 7"/>
    <w:rsid w:val="00C42BCC"/>
    <w:rPr>
      <w:rFonts w:eastAsia="TimesNewRomanPSMT" w:cs="Times New Roman"/>
    </w:rPr>
  </w:style>
  <w:style w:type="character" w:customStyle="1" w:styleId="ListLabel8">
    <w:name w:val="ListLabel 8"/>
    <w:rsid w:val="00C42BCC"/>
    <w:rPr>
      <w:i w:val="0"/>
    </w:rPr>
  </w:style>
  <w:style w:type="character" w:customStyle="1" w:styleId="NumberingSymbols">
    <w:name w:val="Numbering Symbols"/>
    <w:rsid w:val="00C42BCC"/>
  </w:style>
  <w:style w:type="paragraph" w:customStyle="1" w:styleId="Heading">
    <w:name w:val="Heading"/>
    <w:basedOn w:val="Normal"/>
    <w:next w:val="BodyText"/>
    <w:rsid w:val="00C42BCC"/>
    <w:pPr>
      <w:keepNext/>
      <w:spacing w:before="240" w:after="120"/>
    </w:pPr>
    <w:rPr>
      <w:rFonts w:ascii="Arial" w:hAnsi="Arial" w:cs="Mangal"/>
      <w:sz w:val="28"/>
      <w:szCs w:val="28"/>
    </w:rPr>
  </w:style>
  <w:style w:type="paragraph" w:styleId="BodyText">
    <w:name w:val="Body Text"/>
    <w:basedOn w:val="Normal"/>
    <w:link w:val="BodyTextChar"/>
    <w:rsid w:val="00C42BCC"/>
    <w:pPr>
      <w:spacing w:after="120"/>
    </w:pPr>
  </w:style>
  <w:style w:type="character" w:customStyle="1" w:styleId="BodyTextChar">
    <w:name w:val="Body Text Char"/>
    <w:basedOn w:val="DefaultParagraphFont"/>
    <w:link w:val="BodyText"/>
    <w:rsid w:val="00C42BCC"/>
    <w:rPr>
      <w:rFonts w:ascii="Times New Roman" w:eastAsia="Arial Unicode MS" w:hAnsi="Times New Roman" w:cs="Times New Roman"/>
      <w:color w:val="000000"/>
      <w:kern w:val="1"/>
      <w:sz w:val="24"/>
      <w:szCs w:val="24"/>
      <w:lang w:eastAsia="ar-SA"/>
    </w:rPr>
  </w:style>
  <w:style w:type="paragraph" w:styleId="List">
    <w:name w:val="List"/>
    <w:basedOn w:val="BodyText"/>
    <w:rsid w:val="00C42BCC"/>
    <w:rPr>
      <w:rFonts w:cs="Mangal"/>
    </w:rPr>
  </w:style>
  <w:style w:type="paragraph" w:styleId="Caption">
    <w:name w:val="caption"/>
    <w:basedOn w:val="Normal"/>
    <w:qFormat/>
    <w:rsid w:val="00C42BCC"/>
    <w:pPr>
      <w:suppressLineNumbers/>
      <w:spacing w:before="120" w:after="120"/>
    </w:pPr>
    <w:rPr>
      <w:rFonts w:cs="Mangal"/>
      <w:i/>
      <w:iCs/>
    </w:rPr>
  </w:style>
  <w:style w:type="paragraph" w:customStyle="1" w:styleId="Index">
    <w:name w:val="Index"/>
    <w:basedOn w:val="Normal"/>
    <w:rsid w:val="00C42BCC"/>
    <w:pPr>
      <w:suppressLineNumbers/>
    </w:pPr>
    <w:rPr>
      <w:rFonts w:cs="Mangal"/>
    </w:rPr>
  </w:style>
  <w:style w:type="paragraph" w:styleId="ListParagraph">
    <w:name w:val="List Paragraph"/>
    <w:basedOn w:val="Normal"/>
    <w:uiPriority w:val="34"/>
    <w:qFormat/>
    <w:rsid w:val="00C42BCC"/>
    <w:pPr>
      <w:ind w:left="720"/>
    </w:pPr>
  </w:style>
  <w:style w:type="paragraph" w:customStyle="1" w:styleId="CommentText1">
    <w:name w:val="Comment Text1"/>
    <w:basedOn w:val="Normal"/>
    <w:rsid w:val="00C42BCC"/>
    <w:rPr>
      <w:sz w:val="20"/>
      <w:szCs w:val="20"/>
    </w:rPr>
  </w:style>
  <w:style w:type="paragraph" w:customStyle="1" w:styleId="CommentSubject1">
    <w:name w:val="Comment Subject1"/>
    <w:basedOn w:val="CommentText1"/>
    <w:rsid w:val="00C42BCC"/>
    <w:rPr>
      <w:b/>
      <w:bCs/>
    </w:rPr>
  </w:style>
  <w:style w:type="paragraph" w:styleId="BalloonText">
    <w:name w:val="Balloon Text"/>
    <w:basedOn w:val="Normal"/>
    <w:link w:val="BalloonTextChar1"/>
    <w:rsid w:val="00C42BCC"/>
    <w:rPr>
      <w:rFonts w:ascii="Tahoma" w:hAnsi="Tahoma" w:cs="Tahoma"/>
      <w:sz w:val="16"/>
      <w:szCs w:val="16"/>
    </w:rPr>
  </w:style>
  <w:style w:type="character" w:customStyle="1" w:styleId="BalloonTextChar1">
    <w:name w:val="Balloon Text Char1"/>
    <w:basedOn w:val="DefaultParagraphFont"/>
    <w:link w:val="BalloonText"/>
    <w:rsid w:val="00C42BC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42BCC"/>
    <w:pPr>
      <w:suppressLineNumbers/>
    </w:pPr>
    <w:rPr>
      <w:sz w:val="32"/>
      <w:szCs w:val="32"/>
    </w:rPr>
  </w:style>
  <w:style w:type="paragraph" w:styleId="BodyText2">
    <w:name w:val="Body Text 2"/>
    <w:basedOn w:val="Normal"/>
    <w:link w:val="BodyText2Char2"/>
    <w:rsid w:val="00C42BCC"/>
    <w:pPr>
      <w:spacing w:after="120" w:line="480" w:lineRule="auto"/>
    </w:pPr>
  </w:style>
  <w:style w:type="character" w:customStyle="1" w:styleId="BodyText2Char2">
    <w:name w:val="Body Text 2 Char2"/>
    <w:basedOn w:val="DefaultParagraphFont"/>
    <w:link w:val="BodyText2"/>
    <w:rsid w:val="00C42BC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42BCC"/>
    <w:pPr>
      <w:spacing w:after="120"/>
    </w:pPr>
    <w:rPr>
      <w:rFonts w:eastAsia="Times New Roman"/>
      <w:sz w:val="16"/>
      <w:szCs w:val="16"/>
    </w:rPr>
  </w:style>
  <w:style w:type="character" w:customStyle="1" w:styleId="BodyText3Char1">
    <w:name w:val="Body Text 3 Char1"/>
    <w:basedOn w:val="DefaultParagraphFont"/>
    <w:link w:val="BodyText3"/>
    <w:rsid w:val="00C42BCC"/>
    <w:rPr>
      <w:rFonts w:ascii="Times New Roman" w:eastAsia="Times New Roman" w:hAnsi="Times New Roman" w:cs="Times New Roman"/>
      <w:color w:val="000000"/>
      <w:kern w:val="1"/>
      <w:sz w:val="16"/>
      <w:szCs w:val="16"/>
      <w:lang w:eastAsia="ar-SA"/>
    </w:rPr>
  </w:style>
  <w:style w:type="paragraph" w:styleId="NoSpacing">
    <w:name w:val="No Spacing"/>
    <w:qFormat/>
    <w:rsid w:val="00C42BC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C42BCC"/>
    <w:pPr>
      <w:suppressLineNumbers/>
      <w:tabs>
        <w:tab w:val="center" w:pos="4513"/>
        <w:tab w:val="right" w:pos="9026"/>
      </w:tabs>
    </w:pPr>
  </w:style>
  <w:style w:type="character" w:customStyle="1" w:styleId="HeaderChar1">
    <w:name w:val="Header Char1"/>
    <w:basedOn w:val="DefaultParagraphFont"/>
    <w:link w:val="Header"/>
    <w:rsid w:val="00C42BC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C42BCC"/>
    <w:pPr>
      <w:suppressLineNumbers/>
      <w:tabs>
        <w:tab w:val="center" w:pos="4513"/>
        <w:tab w:val="right" w:pos="9026"/>
      </w:tabs>
    </w:pPr>
  </w:style>
  <w:style w:type="character" w:customStyle="1" w:styleId="FooterChar1">
    <w:name w:val="Footer Char1"/>
    <w:basedOn w:val="DefaultParagraphFont"/>
    <w:link w:val="Footer"/>
    <w:rsid w:val="00C42BC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42BCC"/>
    <w:pPr>
      <w:suppressLineNumbers/>
    </w:pPr>
  </w:style>
  <w:style w:type="paragraph" w:customStyle="1" w:styleId="TableHeading">
    <w:name w:val="Table Heading"/>
    <w:basedOn w:val="TableContents"/>
    <w:rsid w:val="00C42BCC"/>
    <w:pPr>
      <w:jc w:val="center"/>
    </w:pPr>
    <w:rPr>
      <w:b/>
      <w:bCs/>
    </w:rPr>
  </w:style>
  <w:style w:type="paragraph" w:customStyle="1" w:styleId="PythagoreanTheorem">
    <w:name w:val="Pythagorean Theorem"/>
    <w:rsid w:val="00C42BCC"/>
    <w:pPr>
      <w:suppressAutoHyphens/>
    </w:pPr>
    <w:rPr>
      <w:rFonts w:ascii="Calibri" w:eastAsia="MS Mincho" w:hAnsi="Calibri" w:cs="Arial"/>
      <w:lang w:eastAsia="ar-SA"/>
    </w:rPr>
  </w:style>
  <w:style w:type="table" w:styleId="TableGrid">
    <w:name w:val="Table Grid"/>
    <w:basedOn w:val="TableNormal"/>
    <w:uiPriority w:val="59"/>
    <w:rsid w:val="00C42B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BCC"/>
    <w:rPr>
      <w:color w:val="0000FF" w:themeColor="hyperlink"/>
      <w:u w:val="single"/>
    </w:rPr>
  </w:style>
  <w:style w:type="paragraph" w:customStyle="1" w:styleId="Default">
    <w:name w:val="Default"/>
    <w:link w:val="DefaultChar"/>
    <w:rsid w:val="00C42B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C42BCC"/>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ListParagraph1">
    <w:name w:val="List Paragraph1"/>
    <w:basedOn w:val="Normal"/>
    <w:rsid w:val="00C42BCC"/>
    <w:pPr>
      <w:ind w:left="720"/>
    </w:pPr>
    <w:rPr>
      <w:lang w:eastAsia="zh-CN"/>
    </w:rPr>
  </w:style>
  <w:style w:type="character" w:customStyle="1" w:styleId="WW8Num5z2">
    <w:name w:val="WW8Num5z2"/>
    <w:rsid w:val="00C42BCC"/>
    <w:rPr>
      <w:rFonts w:ascii="StarSymbol" w:hAnsi="StarSymbol" w:cs="StarSymbol"/>
      <w:sz w:val="18"/>
      <w:szCs w:val="18"/>
    </w:rPr>
  </w:style>
  <w:style w:type="paragraph" w:customStyle="1" w:styleId="Pasussalistom1">
    <w:name w:val="Pasus sa listom1"/>
    <w:basedOn w:val="Normal"/>
    <w:rsid w:val="00C42BCC"/>
    <w:pPr>
      <w:suppressAutoHyphens w:val="0"/>
      <w:spacing w:after="200" w:line="276" w:lineRule="auto"/>
      <w:ind w:left="708"/>
    </w:pPr>
    <w:rPr>
      <w:rFonts w:ascii="Calibri" w:eastAsia="Calibri" w:hAnsi="Calibri" w:cs="Calibri"/>
      <w:color w:val="auto"/>
      <w:sz w:val="22"/>
      <w:szCs w:val="22"/>
      <w:lang w:eastAsia="zh-CN"/>
    </w:rPr>
  </w:style>
  <w:style w:type="character" w:customStyle="1" w:styleId="DefaultChar">
    <w:name w:val="Default Char"/>
    <w:link w:val="Default"/>
    <w:rsid w:val="00EE2299"/>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671334-28A1-4FEE-9C36-5970E51B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7151</Words>
  <Characters>40762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11</cp:revision>
  <cp:lastPrinted>2017-09-22T06:53:00Z</cp:lastPrinted>
  <dcterms:created xsi:type="dcterms:W3CDTF">2015-04-03T12:57:00Z</dcterms:created>
  <dcterms:modified xsi:type="dcterms:W3CDTF">2017-09-22T08:54:00Z</dcterms:modified>
</cp:coreProperties>
</file>