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2B1639" w:rsidP="00384724">
      <w:pPr>
        <w:jc w:val="center"/>
        <w:rPr>
          <w:rFonts w:ascii="Arial" w:hAnsi="Arial" w:cs="Arial"/>
          <w:i/>
          <w:iCs/>
        </w:rPr>
      </w:pPr>
      <w:r>
        <w:rPr>
          <w:rFonts w:ascii="Arial" w:hAnsi="Arial" w:cs="Arial"/>
          <w:b/>
          <w:bCs/>
        </w:rPr>
        <w:t>ЈАВНА НАБАВКА бр. 1</w:t>
      </w:r>
      <w:r w:rsidR="00820C84">
        <w:rPr>
          <w:rFonts w:ascii="Arial" w:hAnsi="Arial" w:cs="Arial"/>
          <w:b/>
          <w:bCs/>
        </w:rPr>
        <w:t>6</w:t>
      </w:r>
      <w:r w:rsidR="00384724">
        <w:rPr>
          <w:rFonts w:ascii="Arial" w:hAnsi="Arial" w:cs="Arial"/>
          <w:b/>
          <w:bCs/>
        </w:rPr>
        <w:t>/201</w:t>
      </w:r>
      <w:r w:rsidR="00704B29">
        <w:rPr>
          <w:rFonts w:ascii="Arial" w:hAnsi="Arial" w:cs="Arial"/>
          <w:b/>
          <w:bCs/>
        </w:rPr>
        <w:t>7</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7B2F93" w:rsidP="00704B29">
            <w:pPr>
              <w:tabs>
                <w:tab w:val="left" w:pos="2805"/>
              </w:tabs>
              <w:spacing w:line="276" w:lineRule="auto"/>
              <w:rPr>
                <w:rFonts w:ascii="Arial" w:hAnsi="Arial" w:cs="Arial"/>
                <w:color w:val="FF0000"/>
              </w:rPr>
            </w:pPr>
            <w:r>
              <w:rPr>
                <w:rFonts w:ascii="Arial" w:hAnsi="Arial" w:cs="Arial"/>
                <w:color w:val="FF0000"/>
              </w:rPr>
              <w:t>22</w:t>
            </w:r>
            <w:r w:rsidR="00363EB7">
              <w:rPr>
                <w:rFonts w:ascii="Arial" w:hAnsi="Arial" w:cs="Arial"/>
                <w:color w:val="FF0000"/>
              </w:rPr>
              <w:t>.0</w:t>
            </w:r>
            <w:r w:rsidR="00820C84">
              <w:rPr>
                <w:rFonts w:ascii="Arial" w:hAnsi="Arial" w:cs="Arial"/>
                <w:color w:val="FF0000"/>
              </w:rPr>
              <w:t>8</w:t>
            </w:r>
            <w:r w:rsidR="00363EB7">
              <w:rPr>
                <w:rFonts w:ascii="Arial" w:hAnsi="Arial" w:cs="Arial"/>
                <w:color w:val="FF0000"/>
              </w:rPr>
              <w:t>.201</w:t>
            </w:r>
            <w:r w:rsidR="00704B29">
              <w:rPr>
                <w:rFonts w:ascii="Arial" w:hAnsi="Arial" w:cs="Arial"/>
                <w:color w:val="FF0000"/>
              </w:rPr>
              <w:t>7</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7B2F93" w:rsidP="00FB75B4">
            <w:pPr>
              <w:tabs>
                <w:tab w:val="left" w:pos="2805"/>
              </w:tabs>
              <w:spacing w:line="276" w:lineRule="auto"/>
              <w:rPr>
                <w:rFonts w:ascii="Arial" w:hAnsi="Arial" w:cs="Arial"/>
                <w:color w:val="FF0000"/>
              </w:rPr>
            </w:pPr>
            <w:r>
              <w:rPr>
                <w:rFonts w:ascii="Arial" w:hAnsi="Arial" w:cs="Arial"/>
                <w:color w:val="FF0000"/>
              </w:rPr>
              <w:t>30</w:t>
            </w:r>
            <w:r w:rsidR="00820C84">
              <w:rPr>
                <w:rFonts w:ascii="Arial" w:hAnsi="Arial" w:cs="Arial"/>
                <w:color w:val="FF0000"/>
              </w:rPr>
              <w:t>.08</w:t>
            </w:r>
            <w:r w:rsidR="00704B29">
              <w:rPr>
                <w:rFonts w:ascii="Arial" w:hAnsi="Arial" w:cs="Arial"/>
                <w:color w:val="FF0000"/>
              </w:rPr>
              <w:t>.2017</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7B2F93" w:rsidP="00FB75B4">
            <w:pPr>
              <w:tabs>
                <w:tab w:val="left" w:pos="2805"/>
              </w:tabs>
              <w:spacing w:line="276" w:lineRule="auto"/>
              <w:rPr>
                <w:rFonts w:ascii="Arial" w:hAnsi="Arial" w:cs="Arial"/>
                <w:color w:val="FF0000"/>
                <w:lang w:val="sr-Cyrl-CS"/>
              </w:rPr>
            </w:pPr>
            <w:r>
              <w:rPr>
                <w:rFonts w:ascii="Arial" w:hAnsi="Arial" w:cs="Arial"/>
                <w:color w:val="FF0000"/>
              </w:rPr>
              <w:t>30</w:t>
            </w:r>
            <w:r w:rsidR="00847043">
              <w:rPr>
                <w:rFonts w:ascii="Arial" w:hAnsi="Arial" w:cs="Arial"/>
                <w:color w:val="FF0000"/>
                <w:lang w:val="sr-Cyrl-CS"/>
              </w:rPr>
              <w:t>.0</w:t>
            </w:r>
            <w:r w:rsidR="00820C84">
              <w:rPr>
                <w:rFonts w:ascii="Arial" w:hAnsi="Arial" w:cs="Arial"/>
                <w:color w:val="FF0000"/>
              </w:rPr>
              <w:t>8</w:t>
            </w:r>
            <w:r w:rsidR="00847043">
              <w:rPr>
                <w:rFonts w:ascii="Arial" w:hAnsi="Arial" w:cs="Arial"/>
                <w:color w:val="FF0000"/>
                <w:lang w:val="sr-Cyrl-CS"/>
              </w:rPr>
              <w:t>.201</w:t>
            </w:r>
            <w:r w:rsidR="00847043">
              <w:rPr>
                <w:rFonts w:ascii="Arial" w:hAnsi="Arial" w:cs="Arial"/>
                <w:color w:val="FF0000"/>
              </w:rPr>
              <w:t>7</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820C84" w:rsidP="00384724">
      <w:pPr>
        <w:jc w:val="center"/>
      </w:pPr>
      <w:r>
        <w:rPr>
          <w:rFonts w:ascii="Arial" w:hAnsi="Arial" w:cs="Arial"/>
          <w:b/>
          <w:i/>
          <w:iCs/>
        </w:rPr>
        <w:t>Август</w:t>
      </w:r>
      <w:r w:rsidR="00384724" w:rsidRPr="004B6055">
        <w:rPr>
          <w:rFonts w:ascii="Arial" w:hAnsi="Arial" w:cs="Arial"/>
          <w:b/>
          <w:i/>
          <w:iCs/>
        </w:rPr>
        <w:t>.</w:t>
      </w:r>
      <w:r w:rsidR="00384724">
        <w:rPr>
          <w:rFonts w:ascii="Arial" w:hAnsi="Arial" w:cs="Arial"/>
          <w:b/>
          <w:bCs/>
        </w:rPr>
        <w:t>201</w:t>
      </w:r>
      <w:r w:rsidR="00847043">
        <w:rPr>
          <w:rFonts w:ascii="Arial" w:hAnsi="Arial" w:cs="Arial"/>
          <w:b/>
          <w:bCs/>
        </w:rPr>
        <w:t>7</w:t>
      </w:r>
      <w:r w:rsidR="00384724">
        <w:rPr>
          <w:rFonts w:ascii="Arial" w:hAnsi="Arial" w:cs="Arial"/>
          <w:b/>
          <w:bCs/>
        </w:rPr>
        <w:t>. године</w:t>
      </w:r>
    </w:p>
    <w:p w:rsidR="00384724" w:rsidRDefault="00384724" w:rsidP="00384724">
      <w:pPr>
        <w:jc w:val="both"/>
      </w:pPr>
    </w:p>
    <w:p w:rsidR="00384724" w:rsidRPr="00EE1CB1" w:rsidRDefault="00384724" w:rsidP="00384724">
      <w:pPr>
        <w:jc w:val="both"/>
        <w:rPr>
          <w:rFonts w:ascii="Arial" w:eastAsia="TimesNewRomanPSMT" w:hAnsi="Arial" w:cs="Arial"/>
          <w:color w:val="000000" w:themeColor="text1"/>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77738B" w:rsidRPr="00EE1CB1">
        <w:rPr>
          <w:rFonts w:ascii="Arial" w:hAnsi="Arial" w:cs="Arial"/>
          <w:color w:val="000000" w:themeColor="text1"/>
        </w:rPr>
        <w:t>поступка јавне набавке број 1</w:t>
      </w:r>
      <w:r w:rsidR="00820C84">
        <w:rPr>
          <w:rFonts w:ascii="Arial" w:hAnsi="Arial" w:cs="Arial"/>
          <w:color w:val="000000" w:themeColor="text1"/>
        </w:rPr>
        <w:t>6</w:t>
      </w:r>
      <w:r w:rsidRPr="00EE1CB1">
        <w:rPr>
          <w:rFonts w:ascii="Arial" w:hAnsi="Arial" w:cs="Arial"/>
          <w:color w:val="000000" w:themeColor="text1"/>
        </w:rPr>
        <w:t>/201</w:t>
      </w:r>
      <w:r w:rsidR="00847043">
        <w:rPr>
          <w:rFonts w:ascii="Arial" w:hAnsi="Arial" w:cs="Arial"/>
          <w:color w:val="000000" w:themeColor="text1"/>
        </w:rPr>
        <w:t xml:space="preserve">7 дел.бр </w:t>
      </w:r>
      <w:r w:rsidR="00820C84">
        <w:rPr>
          <w:rFonts w:ascii="Arial" w:hAnsi="Arial" w:cs="Arial"/>
          <w:color w:val="000000" w:themeColor="text1"/>
        </w:rPr>
        <w:t>999</w:t>
      </w:r>
      <w:r w:rsidRPr="00EE1CB1">
        <w:rPr>
          <w:rFonts w:ascii="Arial" w:hAnsi="Arial" w:cs="Arial"/>
          <w:color w:val="000000" w:themeColor="text1"/>
        </w:rPr>
        <w:t xml:space="preserve"> и</w:t>
      </w:r>
      <w:r w:rsidRPr="00EE1CB1">
        <w:rPr>
          <w:rFonts w:ascii="Arial" w:hAnsi="Arial" w:cs="Arial"/>
          <w:i/>
          <w:color w:val="000000" w:themeColor="text1"/>
        </w:rPr>
        <w:t xml:space="preserve"> </w:t>
      </w:r>
      <w:r w:rsidRPr="00EE1CB1">
        <w:rPr>
          <w:rFonts w:ascii="Arial" w:hAnsi="Arial" w:cs="Arial"/>
          <w:color w:val="000000" w:themeColor="text1"/>
        </w:rPr>
        <w:t>Решења</w:t>
      </w:r>
      <w:r w:rsidRPr="00EE1CB1">
        <w:rPr>
          <w:rFonts w:ascii="Arial" w:hAnsi="Arial" w:cs="Arial"/>
          <w:i/>
          <w:color w:val="000000" w:themeColor="text1"/>
        </w:rPr>
        <w:t xml:space="preserve"> о </w:t>
      </w:r>
      <w:r w:rsidRPr="00EE1CB1">
        <w:rPr>
          <w:rFonts w:ascii="Arial" w:hAnsi="Arial" w:cs="Arial"/>
          <w:color w:val="000000" w:themeColor="text1"/>
        </w:rPr>
        <w:t>образовању комисије за јавну набавку</w:t>
      </w:r>
      <w:r w:rsidRPr="00EE1CB1">
        <w:rPr>
          <w:rFonts w:ascii="Arial" w:hAnsi="Arial" w:cs="Arial"/>
          <w:i/>
          <w:color w:val="000000" w:themeColor="text1"/>
        </w:rPr>
        <w:t>,</w:t>
      </w:r>
      <w:r w:rsidRPr="00EE1CB1">
        <w:rPr>
          <w:rFonts w:ascii="Arial" w:hAnsi="Arial" w:cs="Arial"/>
          <w:color w:val="000000" w:themeColor="text1"/>
        </w:rPr>
        <w:t xml:space="preserve"> за спровођење поступка јавне </w:t>
      </w:r>
      <w:r w:rsidRPr="00EE1CB1">
        <w:rPr>
          <w:rFonts w:ascii="Arial" w:hAnsi="Arial" w:cs="Arial"/>
          <w:i/>
          <w:color w:val="000000" w:themeColor="text1"/>
        </w:rPr>
        <w:t>набавке</w:t>
      </w:r>
      <w:r w:rsidRPr="00EE1CB1">
        <w:rPr>
          <w:rFonts w:ascii="Arial" w:hAnsi="Arial" w:cs="Arial"/>
          <w:color w:val="000000" w:themeColor="text1"/>
        </w:rPr>
        <w:t xml:space="preserve"> број </w:t>
      </w:r>
      <w:r w:rsidR="0077738B" w:rsidRPr="00EE1CB1">
        <w:rPr>
          <w:rFonts w:ascii="Arial" w:hAnsi="Arial" w:cs="Arial"/>
          <w:color w:val="000000" w:themeColor="text1"/>
        </w:rPr>
        <w:t>1</w:t>
      </w:r>
      <w:r w:rsidR="00820C84">
        <w:rPr>
          <w:rFonts w:ascii="Arial" w:hAnsi="Arial" w:cs="Arial"/>
          <w:color w:val="000000" w:themeColor="text1"/>
        </w:rPr>
        <w:t>6</w:t>
      </w:r>
      <w:r w:rsidRPr="00EE1CB1">
        <w:rPr>
          <w:rFonts w:ascii="Arial" w:hAnsi="Arial" w:cs="Arial"/>
          <w:color w:val="000000" w:themeColor="text1"/>
        </w:rPr>
        <w:t>/201</w:t>
      </w:r>
      <w:r w:rsidR="00847043">
        <w:rPr>
          <w:rFonts w:ascii="Arial" w:hAnsi="Arial" w:cs="Arial"/>
          <w:color w:val="000000" w:themeColor="text1"/>
        </w:rPr>
        <w:t>7</w:t>
      </w:r>
      <w:r w:rsidRPr="00EE1CB1">
        <w:rPr>
          <w:rFonts w:ascii="Arial" w:hAnsi="Arial" w:cs="Arial"/>
          <w:color w:val="000000" w:themeColor="text1"/>
        </w:rPr>
        <w:t xml:space="preserve"> дел.бр:</w:t>
      </w:r>
      <w:r w:rsidR="00820C84">
        <w:rPr>
          <w:rFonts w:ascii="Arial" w:hAnsi="Arial" w:cs="Arial"/>
          <w:color w:val="000000" w:themeColor="text1"/>
        </w:rPr>
        <w:t>999</w:t>
      </w:r>
      <w:r w:rsidRPr="00EE1CB1">
        <w:rPr>
          <w:rFonts w:ascii="Arial" w:hAnsi="Arial" w:cs="Arial"/>
          <w:color w:val="000000" w:themeColor="text1"/>
        </w:rPr>
        <w:t>/1,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820C84">
        <w:rPr>
          <w:rFonts w:ascii="Arial" w:eastAsia="TimesNewRomanPS-BoldMT" w:hAnsi="Arial" w:cs="Arial"/>
          <w:b/>
          <w:bCs/>
        </w:rPr>
        <w:t>6</w:t>
      </w:r>
      <w:r w:rsidR="00384724">
        <w:rPr>
          <w:rFonts w:ascii="Arial" w:eastAsia="TimesNewRomanPS-BoldMT" w:hAnsi="Arial" w:cs="Arial"/>
          <w:b/>
          <w:bCs/>
        </w:rPr>
        <w:t>/201</w:t>
      </w:r>
      <w:r w:rsidR="00847043">
        <w:rPr>
          <w:rFonts w:ascii="Arial" w:eastAsia="TimesNewRomanPS-BoldMT" w:hAnsi="Arial" w:cs="Arial"/>
          <w:b/>
          <w:bCs/>
        </w:rPr>
        <w:t>7</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8</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A13127">
            <w:pPr>
              <w:snapToGrid w:val="0"/>
              <w:jc w:val="center"/>
              <w:rPr>
                <w:rFonts w:ascii="Arial" w:eastAsia="TimesNewRomanPSMT" w:hAnsi="Arial" w:cs="Arial"/>
                <w:color w:val="auto"/>
              </w:rPr>
            </w:pPr>
            <w:r>
              <w:rPr>
                <w:rFonts w:ascii="Arial" w:eastAsia="TimesNewRomanPSMT" w:hAnsi="Arial" w:cs="Arial"/>
                <w:color w:val="auto"/>
              </w:rPr>
              <w:t>13</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1</w:t>
            </w:r>
            <w:r w:rsidR="00A13127">
              <w:rPr>
                <w:rFonts w:ascii="Arial" w:eastAsia="TimesNewRomanPSMT" w:hAnsi="Arial" w:cs="Arial"/>
                <w:color w:val="auto"/>
              </w:rPr>
              <w:t>5</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2</w:t>
            </w:r>
            <w:r w:rsidR="00A13127">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562B39" w:rsidP="0029212D">
            <w:pPr>
              <w:snapToGrid w:val="0"/>
              <w:jc w:val="center"/>
              <w:rPr>
                <w:rFonts w:ascii="Arial" w:eastAsia="TimesNewRomanPSMT" w:hAnsi="Arial" w:cs="Arial"/>
              </w:rPr>
            </w:pPr>
            <w:r>
              <w:rPr>
                <w:rFonts w:ascii="Arial" w:eastAsia="TimesNewRomanPSMT" w:hAnsi="Arial" w:cs="Arial"/>
                <w:color w:val="auto"/>
              </w:rPr>
              <w:t>3</w:t>
            </w:r>
            <w:r w:rsidR="00A13127">
              <w:rPr>
                <w:rFonts w:ascii="Arial" w:eastAsia="TimesNewRomanPSMT" w:hAnsi="Arial" w:cs="Arial"/>
                <w:color w:val="auto"/>
              </w:rPr>
              <w:t>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562B39" w:rsidP="0029212D">
            <w:pPr>
              <w:snapToGrid w:val="0"/>
              <w:jc w:val="center"/>
              <w:rPr>
                <w:rFonts w:ascii="Arial" w:eastAsia="TimesNewRomanPSMT" w:hAnsi="Arial" w:cs="Arial"/>
              </w:rPr>
            </w:pPr>
            <w:r>
              <w:rPr>
                <w:rFonts w:ascii="Arial" w:eastAsia="TimesNewRomanPSMT" w:hAnsi="Arial" w:cs="Arial"/>
              </w:rPr>
              <w:t>45</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562B39" w:rsidP="0029212D">
            <w:pPr>
              <w:snapToGrid w:val="0"/>
              <w:jc w:val="center"/>
              <w:rPr>
                <w:rFonts w:ascii="Arial" w:eastAsia="TimesNewRomanPSMT" w:hAnsi="Arial" w:cs="Arial"/>
              </w:rPr>
            </w:pPr>
            <w:r>
              <w:rPr>
                <w:rFonts w:ascii="Arial" w:eastAsia="TimesNewRomanPSMT" w:hAnsi="Arial" w:cs="Arial"/>
                <w:color w:val="auto"/>
              </w:rPr>
              <w:t>46</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562B39" w:rsidRDefault="00562B39" w:rsidP="0029212D">
            <w:pPr>
              <w:snapToGrid w:val="0"/>
              <w:jc w:val="center"/>
              <w:rPr>
                <w:rFonts w:ascii="Arial" w:eastAsia="TimesNewRomanPSMT" w:hAnsi="Arial" w:cs="Arial"/>
                <w:color w:val="auto"/>
              </w:rPr>
            </w:pPr>
            <w:r>
              <w:rPr>
                <w:rFonts w:ascii="Arial" w:eastAsia="TimesNewRomanPSMT" w:hAnsi="Arial" w:cs="Arial"/>
                <w:color w:val="auto"/>
              </w:rPr>
              <w:t>47</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820C84">
        <w:rPr>
          <w:rFonts w:ascii="Arial" w:hAnsi="Arial" w:cs="Arial"/>
          <w:b/>
        </w:rPr>
        <w:t>6</w:t>
      </w:r>
      <w:r w:rsidRPr="004B6055">
        <w:rPr>
          <w:rFonts w:ascii="Arial" w:hAnsi="Arial" w:cs="Arial"/>
          <w:b/>
        </w:rPr>
        <w:t>/201</w:t>
      </w:r>
      <w:r w:rsidR="00847043">
        <w:rPr>
          <w:rFonts w:ascii="Arial" w:hAnsi="Arial" w:cs="Arial"/>
          <w:b/>
        </w:rPr>
        <w:t>7</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847043"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820C84">
        <w:rPr>
          <w:rFonts w:ascii="Arial" w:hAnsi="Arial" w:cs="Arial"/>
          <w:b/>
        </w:rPr>
        <w:t>6</w:t>
      </w:r>
      <w:r w:rsidRPr="00A27862">
        <w:rPr>
          <w:rFonts w:ascii="Arial" w:hAnsi="Arial" w:cs="Arial"/>
          <w:b/>
          <w:lang w:val="ru-RU"/>
        </w:rPr>
        <w:t>/201</w:t>
      </w:r>
      <w:r w:rsidR="00847043">
        <w:rPr>
          <w:rFonts w:ascii="Arial" w:hAnsi="Arial" w:cs="Arial"/>
          <w:b/>
          <w:lang w:val="ru-RU"/>
        </w:rPr>
        <w:t>7</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r w:rsidR="00820C84">
        <w:rPr>
          <w:rFonts w:ascii="Arial" w:hAnsi="Arial" w:cs="Arial"/>
        </w:rPr>
        <w:t>Услуге шпренговања гибњева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820C84">
        <w:rPr>
          <w:rFonts w:ascii="Arial" w:hAnsi="Arial" w:cs="Arial"/>
        </w:rPr>
        <w:t>Поправке електро инсталација</w:t>
      </w:r>
    </w:p>
    <w:p w:rsidR="00384724" w:rsidRPr="0029212D" w:rsidRDefault="0029212D" w:rsidP="00384724">
      <w:pPr>
        <w:jc w:val="both"/>
        <w:rPr>
          <w:rFonts w:ascii="Arial" w:hAnsi="Arial" w:cs="Arial"/>
        </w:rPr>
      </w:pPr>
      <w:r>
        <w:rPr>
          <w:rFonts w:ascii="Arial" w:hAnsi="Arial" w:cs="Arial"/>
        </w:rPr>
        <w:t>ПАРТИЈА 3.</w:t>
      </w:r>
      <w:r w:rsidR="00820C84" w:rsidRPr="00820C84">
        <w:rPr>
          <w:rFonts w:ascii="Arial" w:hAnsi="Arial" w:cs="Arial"/>
        </w:rPr>
        <w:t xml:space="preserve"> </w:t>
      </w:r>
      <w:r w:rsidR="00820C84">
        <w:rPr>
          <w:rFonts w:ascii="Arial" w:hAnsi="Arial" w:cs="Arial"/>
        </w:rPr>
        <w:t>Поправке пумпи високог притиска</w:t>
      </w:r>
    </w:p>
    <w:p w:rsidR="00384724" w:rsidRPr="0029212D" w:rsidRDefault="0029212D" w:rsidP="00384724">
      <w:pPr>
        <w:jc w:val="both"/>
        <w:rPr>
          <w:rFonts w:ascii="Arial" w:hAnsi="Arial" w:cs="Arial"/>
        </w:rPr>
      </w:pPr>
      <w:r>
        <w:rPr>
          <w:rFonts w:ascii="Arial" w:hAnsi="Arial" w:cs="Arial"/>
        </w:rPr>
        <w:t>ПАРТИЈА 4.</w:t>
      </w:r>
      <w:r w:rsidRPr="0029212D">
        <w:rPr>
          <w:rFonts w:ascii="Arial" w:hAnsi="Arial" w:cs="Arial"/>
        </w:rPr>
        <w:t xml:space="preserve"> </w:t>
      </w:r>
      <w:r w:rsidR="00820C84">
        <w:rPr>
          <w:rFonts w:ascii="Arial" w:hAnsi="Arial" w:cs="Arial"/>
        </w:rPr>
        <w:t>Услуге сервисирања и поправке по радном сату</w:t>
      </w:r>
    </w:p>
    <w:p w:rsidR="00384724" w:rsidRPr="0029212D" w:rsidRDefault="00384724" w:rsidP="00384724">
      <w:pPr>
        <w:jc w:val="both"/>
        <w:rPr>
          <w:rFonts w:ascii="Arial" w:hAnsi="Arial" w:cs="Arial"/>
        </w:rPr>
      </w:pPr>
      <w:r>
        <w:rPr>
          <w:rFonts w:ascii="Arial" w:hAnsi="Arial" w:cs="Arial"/>
        </w:rPr>
        <w:t>ПАРТИЈА 5.</w:t>
      </w:r>
      <w:r w:rsidR="0029212D">
        <w:rPr>
          <w:rFonts w:ascii="Arial" w:hAnsi="Arial" w:cs="Arial"/>
        </w:rPr>
        <w:t xml:space="preserve"> </w:t>
      </w:r>
      <w:r w:rsidR="00820C84">
        <w:rPr>
          <w:rFonts w:ascii="Arial" w:hAnsi="Arial" w:cs="Arial"/>
        </w:rPr>
        <w:t>Израда хидрауличних црева</w:t>
      </w:r>
    </w:p>
    <w:p w:rsidR="002B1639" w:rsidRDefault="002B1639"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Pr="00820C84" w:rsidRDefault="00820C84" w:rsidP="00384724">
      <w:pPr>
        <w:tabs>
          <w:tab w:val="left" w:pos="270"/>
        </w:tabs>
        <w:jc w:val="both"/>
        <w:rPr>
          <w:rFonts w:ascii="Tahoma" w:hAnsi="Tahoma" w:cs="Tahoma"/>
          <w:b/>
        </w:rPr>
      </w:pPr>
    </w:p>
    <w:p w:rsidR="002B1639" w:rsidRPr="00207100" w:rsidRDefault="002B1639"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820C84">
        <w:rPr>
          <w:rFonts w:ascii="Arial" w:hAnsi="Arial" w:cs="Arial"/>
          <w:iCs/>
        </w:rPr>
        <w:t>6</w:t>
      </w:r>
      <w:r w:rsidR="00384724" w:rsidRPr="004933A6">
        <w:rPr>
          <w:rFonts w:ascii="Arial" w:hAnsi="Arial" w:cs="Arial"/>
          <w:iCs/>
        </w:rPr>
        <w:t>/201</w:t>
      </w:r>
      <w:r w:rsidR="00847043">
        <w:rPr>
          <w:rFonts w:ascii="Arial" w:hAnsi="Arial" w:cs="Arial"/>
          <w:iCs/>
        </w:rPr>
        <w:t>7</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820C84" w:rsidRDefault="00820C84" w:rsidP="00820C84">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Услуге шпренговања гибњева</w:t>
      </w:r>
    </w:p>
    <w:p w:rsidR="00820C84" w:rsidRDefault="00820C84" w:rsidP="00820C84">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820C84" w:rsidRPr="0029212D" w:rsidRDefault="00820C84" w:rsidP="00820C84">
      <w:pPr>
        <w:jc w:val="both"/>
        <w:rPr>
          <w:rFonts w:ascii="Arial" w:hAnsi="Arial" w:cs="Arial"/>
        </w:rPr>
      </w:pPr>
      <w:r>
        <w:rPr>
          <w:rFonts w:ascii="Arial" w:hAnsi="Arial" w:cs="Arial"/>
        </w:rPr>
        <w:t>ПАРТИЈА 3.</w:t>
      </w:r>
      <w:r w:rsidRPr="00820C84">
        <w:rPr>
          <w:rFonts w:ascii="Arial" w:hAnsi="Arial" w:cs="Arial"/>
        </w:rPr>
        <w:t xml:space="preserve"> </w:t>
      </w:r>
      <w:r>
        <w:rPr>
          <w:rFonts w:ascii="Arial" w:hAnsi="Arial" w:cs="Arial"/>
        </w:rPr>
        <w:t>Поправке пумпи високог притиска</w:t>
      </w:r>
    </w:p>
    <w:p w:rsidR="00820C84" w:rsidRPr="0029212D" w:rsidRDefault="00820C84" w:rsidP="00820C84">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Услуге сервисирања и поправке по радном сату</w:t>
      </w:r>
    </w:p>
    <w:p w:rsidR="00820C84" w:rsidRPr="0029212D" w:rsidRDefault="00820C84" w:rsidP="00820C84">
      <w:pPr>
        <w:jc w:val="both"/>
        <w:rPr>
          <w:rFonts w:ascii="Arial" w:hAnsi="Arial" w:cs="Arial"/>
        </w:rPr>
      </w:pPr>
      <w:r>
        <w:rPr>
          <w:rFonts w:ascii="Arial" w:hAnsi="Arial" w:cs="Arial"/>
        </w:rPr>
        <w:t>ПАРТИЈА 5. Израда хидрауличних црева</w:t>
      </w:r>
    </w:p>
    <w:p w:rsidR="002B1639" w:rsidRPr="00345703" w:rsidRDefault="002B1639" w:rsidP="004F64E1">
      <w:pPr>
        <w:autoSpaceDE w:val="0"/>
        <w:autoSpaceDN w:val="0"/>
        <w:adjustRightInd w:val="0"/>
        <w:rPr>
          <w:rFonts w:ascii="Arial" w:hAnsi="Arial" w:cs="Arial"/>
          <w:b/>
          <w:bCs/>
          <w:color w:val="auto"/>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1</w:t>
      </w:r>
      <w:r w:rsidR="004F64E1">
        <w:rPr>
          <w:rFonts w:ascii="Arial" w:hAnsi="Arial" w:cs="Arial"/>
          <w:b/>
          <w:bCs/>
        </w:rPr>
        <w:t xml:space="preserve"> – услуга шпренговања гибњева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bl>
    <w:p w:rsidR="002B1639" w:rsidRPr="00396B73" w:rsidRDefault="002B1639" w:rsidP="004F64E1">
      <w:pPr>
        <w:autoSpaceDE w:val="0"/>
        <w:autoSpaceDN w:val="0"/>
        <w:adjustRightInd w:val="0"/>
        <w:rPr>
          <w:rFonts w:ascii="Arial" w:hAnsi="Arial" w:cs="Arial"/>
          <w:b/>
          <w:bCs/>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2</w:t>
      </w:r>
      <w:r w:rsidR="004F64E1">
        <w:rPr>
          <w:rFonts w:ascii="Arial" w:hAnsi="Arial" w:cs="Arial"/>
          <w:b/>
          <w:bCs/>
        </w:rPr>
        <w:t xml:space="preserve"> - одржавање електро инсталација</w:t>
      </w:r>
    </w:p>
    <w:tbl>
      <w:tblPr>
        <w:tblW w:w="9645" w:type="dxa"/>
        <w:tblInd w:w="114" w:type="dxa"/>
        <w:tblLayout w:type="fixed"/>
        <w:tblLook w:val="0000"/>
      </w:tblPr>
      <w:tblGrid>
        <w:gridCol w:w="804"/>
        <w:gridCol w:w="5580"/>
        <w:gridCol w:w="3261"/>
      </w:tblGrid>
      <w:tr w:rsidR="004F64E1" w:rsidRPr="008C736F" w:rsidTr="007B2F9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580"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3261"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7B2F93" w:rsidP="00925D25">
            <w:pPr>
              <w:tabs>
                <w:tab w:val="left" w:pos="720"/>
              </w:tabs>
              <w:autoSpaceDE w:val="0"/>
              <w:autoSpaceDN w:val="0"/>
              <w:adjustRightInd w:val="0"/>
              <w:jc w:val="center"/>
              <w:rPr>
                <w:rFonts w:ascii="Arial" w:hAnsi="Arial" w:cs="Arial"/>
              </w:rPr>
            </w:pPr>
            <w:r>
              <w:rPr>
                <w:rFonts w:ascii="Arial" w:hAnsi="Arial" w:cs="Arial"/>
              </w:rPr>
              <w:t xml:space="preserve">КАМИОН </w:t>
            </w:r>
            <w:r w:rsidR="004F64E1">
              <w:rPr>
                <w:rFonts w:ascii="Arial" w:hAnsi="Arial" w:cs="Arial"/>
              </w:rPr>
              <w:t>ФАП 13-14</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7B2F93" w:rsidP="00925D25">
            <w:pPr>
              <w:tabs>
                <w:tab w:val="left" w:pos="720"/>
              </w:tabs>
              <w:autoSpaceDE w:val="0"/>
              <w:autoSpaceDN w:val="0"/>
              <w:adjustRightInd w:val="0"/>
              <w:jc w:val="center"/>
              <w:rPr>
                <w:rFonts w:ascii="Arial" w:hAnsi="Arial" w:cs="Arial"/>
              </w:rPr>
            </w:pPr>
            <w:r>
              <w:rPr>
                <w:rFonts w:ascii="Arial" w:hAnsi="Arial" w:cs="Arial"/>
              </w:rPr>
              <w:t xml:space="preserve">КАМИОН </w:t>
            </w:r>
            <w:r w:rsidR="004F64E1">
              <w:rPr>
                <w:rFonts w:ascii="Arial" w:hAnsi="Arial" w:cs="Arial"/>
              </w:rPr>
              <w:t>ТАМ 80Т5 И ТАМ 75Т5</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3</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УНИМАГ</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4</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4F64E1" w:rsidP="00925D25">
            <w:pPr>
              <w:tabs>
                <w:tab w:val="left" w:pos="720"/>
              </w:tabs>
              <w:autoSpaceDE w:val="0"/>
              <w:autoSpaceDN w:val="0"/>
              <w:adjustRightInd w:val="0"/>
              <w:jc w:val="both"/>
              <w:rPr>
                <w:rFonts w:ascii="Arial" w:hAnsi="Arial" w:cs="Arial"/>
              </w:rPr>
            </w:pPr>
            <w:r>
              <w:rPr>
                <w:rFonts w:ascii="Arial" w:hAnsi="Arial" w:cs="Arial"/>
              </w:rPr>
              <w:t>5</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4F64E1" w:rsidP="00925D25">
            <w:pPr>
              <w:tabs>
                <w:tab w:val="left" w:pos="720"/>
              </w:tabs>
              <w:autoSpaceDE w:val="0"/>
              <w:autoSpaceDN w:val="0"/>
              <w:adjustRightInd w:val="0"/>
              <w:jc w:val="both"/>
              <w:rPr>
                <w:rFonts w:ascii="Arial" w:hAnsi="Arial" w:cs="Arial"/>
              </w:rPr>
            </w:pPr>
            <w:r>
              <w:rPr>
                <w:rFonts w:ascii="Arial" w:hAnsi="Arial" w:cs="Arial"/>
              </w:rPr>
              <w:t>6</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FB75B4"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both"/>
              <w:rPr>
                <w:rFonts w:ascii="Arial" w:hAnsi="Arial" w:cs="Arial"/>
              </w:rPr>
            </w:pPr>
            <w:r>
              <w:rPr>
                <w:rFonts w:ascii="Arial" w:hAnsi="Arial" w:cs="Arial"/>
              </w:rPr>
              <w:t>7</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ХОФМАН Х 26-1 машина за обележавање</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7B2F93" w:rsidRDefault="007B2F93" w:rsidP="00FB75B4">
            <w:pPr>
              <w:tabs>
                <w:tab w:val="left" w:pos="720"/>
              </w:tabs>
              <w:autoSpaceDE w:val="0"/>
              <w:autoSpaceDN w:val="0"/>
              <w:adjustRightInd w:val="0"/>
              <w:jc w:val="both"/>
              <w:rPr>
                <w:rFonts w:ascii="Arial" w:hAnsi="Arial" w:cs="Arial"/>
              </w:rPr>
            </w:pPr>
            <w:r>
              <w:rPr>
                <w:rFonts w:ascii="Arial" w:hAnsi="Arial" w:cs="Arial"/>
              </w:rPr>
              <w:t>8</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ЛАДА НИВА</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7B2F93"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7B2F93" w:rsidRPr="007B2F93" w:rsidRDefault="007B2F93" w:rsidP="00FB75B4">
            <w:pPr>
              <w:tabs>
                <w:tab w:val="left" w:pos="720"/>
              </w:tabs>
              <w:autoSpaceDE w:val="0"/>
              <w:autoSpaceDN w:val="0"/>
              <w:adjustRightInd w:val="0"/>
              <w:jc w:val="both"/>
              <w:rPr>
                <w:rFonts w:ascii="Arial" w:hAnsi="Arial" w:cs="Arial"/>
              </w:rPr>
            </w:pPr>
            <w:r>
              <w:rPr>
                <w:rFonts w:ascii="Arial" w:hAnsi="Arial" w:cs="Arial"/>
              </w:rPr>
              <w:t>9</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7B2F93" w:rsidRPr="007B2F93" w:rsidRDefault="007B2F93" w:rsidP="00FB75B4">
            <w:pPr>
              <w:tabs>
                <w:tab w:val="left" w:pos="720"/>
              </w:tabs>
              <w:autoSpaceDE w:val="0"/>
              <w:autoSpaceDN w:val="0"/>
              <w:adjustRightInd w:val="0"/>
              <w:jc w:val="center"/>
              <w:rPr>
                <w:rFonts w:ascii="Arial" w:hAnsi="Arial" w:cs="Arial"/>
              </w:rPr>
            </w:pPr>
            <w:r>
              <w:rPr>
                <w:rFonts w:ascii="Arial" w:hAnsi="Arial" w:cs="Arial"/>
              </w:rPr>
              <w:t>ГРЕЈДЕР</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7B2F93" w:rsidRPr="008C736F" w:rsidRDefault="007B2F93" w:rsidP="00FB75B4">
            <w:pPr>
              <w:tabs>
                <w:tab w:val="left" w:pos="720"/>
              </w:tabs>
              <w:autoSpaceDE w:val="0"/>
              <w:autoSpaceDN w:val="0"/>
              <w:adjustRightInd w:val="0"/>
              <w:jc w:val="both"/>
              <w:rPr>
                <w:rFonts w:ascii="Arial" w:hAnsi="Arial" w:cs="Arial"/>
              </w:rPr>
            </w:pPr>
          </w:p>
        </w:tc>
      </w:tr>
      <w:tr w:rsidR="007B2F93" w:rsidRPr="008C736F" w:rsidTr="007B2F9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7B2F93" w:rsidRDefault="007B2F93" w:rsidP="00FB75B4">
            <w:pPr>
              <w:tabs>
                <w:tab w:val="left" w:pos="720"/>
              </w:tabs>
              <w:autoSpaceDE w:val="0"/>
              <w:autoSpaceDN w:val="0"/>
              <w:adjustRightInd w:val="0"/>
              <w:jc w:val="both"/>
              <w:rPr>
                <w:rFonts w:ascii="Arial" w:hAnsi="Arial" w:cs="Arial"/>
              </w:rPr>
            </w:pPr>
            <w:r>
              <w:rPr>
                <w:rFonts w:ascii="Arial" w:hAnsi="Arial" w:cs="Arial"/>
              </w:rPr>
              <w:t>10</w:t>
            </w:r>
          </w:p>
        </w:tc>
        <w:tc>
          <w:tcPr>
            <w:tcW w:w="5580" w:type="dxa"/>
            <w:tcBorders>
              <w:top w:val="single" w:sz="4" w:space="0" w:color="000000"/>
              <w:left w:val="single" w:sz="4" w:space="0" w:color="000000"/>
              <w:bottom w:val="single" w:sz="4" w:space="0" w:color="000000"/>
              <w:right w:val="single" w:sz="2" w:space="0" w:color="000000"/>
            </w:tcBorders>
            <w:shd w:val="clear" w:color="000000" w:fill="FFFFFF"/>
          </w:tcPr>
          <w:p w:rsidR="007B2F93" w:rsidRDefault="007B2F93" w:rsidP="00FB75B4">
            <w:pPr>
              <w:tabs>
                <w:tab w:val="left" w:pos="720"/>
              </w:tabs>
              <w:autoSpaceDE w:val="0"/>
              <w:autoSpaceDN w:val="0"/>
              <w:adjustRightInd w:val="0"/>
              <w:jc w:val="center"/>
              <w:rPr>
                <w:rFonts w:ascii="Arial" w:hAnsi="Arial" w:cs="Arial"/>
              </w:rPr>
            </w:pPr>
            <w:r>
              <w:rPr>
                <w:rFonts w:ascii="Arial" w:hAnsi="Arial" w:cs="Arial"/>
              </w:rPr>
              <w:t>КАМИОН ИВЕКО ТРАКЕР 2007</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7B2F93" w:rsidRPr="008C736F" w:rsidRDefault="007B2F93" w:rsidP="00FB75B4">
            <w:pPr>
              <w:tabs>
                <w:tab w:val="left" w:pos="720"/>
              </w:tabs>
              <w:autoSpaceDE w:val="0"/>
              <w:autoSpaceDN w:val="0"/>
              <w:adjustRightInd w:val="0"/>
              <w:jc w:val="both"/>
              <w:rPr>
                <w:rFonts w:ascii="Arial" w:hAnsi="Arial" w:cs="Arial"/>
              </w:rPr>
            </w:pPr>
          </w:p>
        </w:tc>
      </w:tr>
    </w:tbl>
    <w:p w:rsidR="00CB6DC3" w:rsidRPr="00345703" w:rsidRDefault="00CB6DC3"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3</w:t>
      </w:r>
      <w:r w:rsidR="0057424A">
        <w:rPr>
          <w:rFonts w:ascii="Arial" w:hAnsi="Arial" w:cs="Arial"/>
          <w:b/>
          <w:bCs/>
        </w:rPr>
        <w:t xml:space="preserve"> –ремонт пумпи високог притиска </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57424A">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25DC"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CA25DC" w:rsidRDefault="00FB75B4" w:rsidP="00FB75B4">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БУЛДОЗЕР ТГ 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396B73" w:rsidRPr="00345703" w:rsidRDefault="00396B73" w:rsidP="0057424A">
      <w:pPr>
        <w:autoSpaceDE w:val="0"/>
        <w:autoSpaceDN w:val="0"/>
        <w:adjustRightInd w:val="0"/>
        <w:rPr>
          <w:rFonts w:ascii="Arial" w:hAnsi="Arial" w:cs="Arial"/>
          <w:b/>
          <w:bCs/>
        </w:rPr>
      </w:pPr>
    </w:p>
    <w:p w:rsidR="0057424A" w:rsidRDefault="000B7272" w:rsidP="0057424A">
      <w:pPr>
        <w:autoSpaceDE w:val="0"/>
        <w:autoSpaceDN w:val="0"/>
        <w:adjustRightInd w:val="0"/>
        <w:rPr>
          <w:rFonts w:ascii="Arial" w:hAnsi="Arial" w:cs="Arial"/>
          <w:b/>
          <w:bCs/>
        </w:rPr>
      </w:pPr>
      <w:r>
        <w:rPr>
          <w:rFonts w:ascii="Arial" w:hAnsi="Arial" w:cs="Arial"/>
          <w:b/>
          <w:bCs/>
        </w:rPr>
        <w:t xml:space="preserve">ПАРТИЈА </w:t>
      </w:r>
      <w:r w:rsidR="00820C84">
        <w:rPr>
          <w:rFonts w:ascii="Arial" w:hAnsi="Arial" w:cs="Arial"/>
          <w:b/>
          <w:bCs/>
        </w:rPr>
        <w:t>4</w:t>
      </w:r>
      <w:r>
        <w:rPr>
          <w:rFonts w:ascii="Arial" w:hAnsi="Arial" w:cs="Arial"/>
          <w:b/>
          <w:bCs/>
        </w:rPr>
        <w:t xml:space="preserve"> –</w:t>
      </w:r>
      <w:r w:rsidR="0057424A">
        <w:rPr>
          <w:rFonts w:ascii="Arial" w:hAnsi="Arial" w:cs="Arial"/>
          <w:b/>
          <w:bCs/>
        </w:rPr>
        <w:t xml:space="preserve">услуге сервисирања и поправке радних машина на плацу   </w:t>
      </w:r>
    </w:p>
    <w:p w:rsidR="0057424A" w:rsidRPr="00396B73" w:rsidRDefault="0057424A" w:rsidP="0057424A">
      <w:pPr>
        <w:autoSpaceDE w:val="0"/>
        <w:autoSpaceDN w:val="0"/>
        <w:adjustRightInd w:val="0"/>
        <w:rPr>
          <w:rFonts w:ascii="Arial" w:hAnsi="Arial" w:cs="Arial"/>
          <w:b/>
          <w:bCs/>
        </w:rPr>
      </w:pPr>
      <w:r>
        <w:rPr>
          <w:rFonts w:ascii="Arial" w:hAnsi="Arial" w:cs="Arial"/>
          <w:b/>
          <w:bCs/>
        </w:rPr>
        <w:t xml:space="preserve">                                                              Наручиоца</w:t>
      </w:r>
    </w:p>
    <w:tbl>
      <w:tblPr>
        <w:tblW w:w="9645" w:type="dxa"/>
        <w:tblInd w:w="114" w:type="dxa"/>
        <w:tblLayout w:type="fixed"/>
        <w:tblLook w:val="0000"/>
      </w:tblPr>
      <w:tblGrid>
        <w:gridCol w:w="675"/>
        <w:gridCol w:w="5439"/>
        <w:gridCol w:w="3531"/>
      </w:tblGrid>
      <w:tr w:rsidR="0057424A" w:rsidRPr="008C736F" w:rsidTr="00D77B6D">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439"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autoSpaceDE w:val="0"/>
              <w:autoSpaceDN w:val="0"/>
              <w:adjustRightInd w:val="0"/>
              <w:rPr>
                <w:rFonts w:ascii="Arial" w:hAnsi="Arial" w:cs="Arial"/>
                <w:b/>
                <w:bCs/>
              </w:rPr>
            </w:pPr>
            <w:r>
              <w:rPr>
                <w:rFonts w:ascii="Arial" w:hAnsi="Arial" w:cs="Arial"/>
                <w:b/>
                <w:bCs/>
              </w:rPr>
              <w:t xml:space="preserve">услуге сервисирања и поправке радних машина на плацу  </w:t>
            </w:r>
            <w:r w:rsidR="00D77B6D">
              <w:rPr>
                <w:rFonts w:ascii="Arial" w:hAnsi="Arial" w:cs="Arial"/>
                <w:b/>
                <w:bCs/>
              </w:rPr>
              <w:t>са неопходним деловима за конкретну услугу на машини</w:t>
            </w:r>
            <w:r>
              <w:rPr>
                <w:rFonts w:ascii="Arial" w:hAnsi="Arial" w:cs="Arial"/>
                <w:b/>
                <w:b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1</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rPr>
                <w:rFonts w:ascii="Arial" w:hAnsi="Arial" w:cs="Arial"/>
                <w:color w:val="auto"/>
              </w:rPr>
            </w:pPr>
            <w:r w:rsidRPr="00CA65AE">
              <w:rPr>
                <w:rFonts w:ascii="Arial" w:hAnsi="Arial" w:cs="Arial"/>
                <w:color w:val="auto"/>
              </w:rPr>
              <w:t>Машина за обележавање хоризонталне сигнализације HOFMAN H26-1UNIVERZAL</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lastRenderedPageBreak/>
              <w:t>3</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5</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EA2218"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both"/>
              <w:rPr>
                <w:rFonts w:ascii="Arial" w:hAnsi="Arial" w:cs="Arial"/>
              </w:rPr>
            </w:pPr>
            <w:r>
              <w:rPr>
                <w:rFonts w:ascii="Arial" w:hAnsi="Arial" w:cs="Arial"/>
              </w:rPr>
              <w:t>6</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center"/>
              <w:rPr>
                <w:rFonts w:ascii="Arial" w:hAnsi="Arial" w:cs="Arial"/>
              </w:rPr>
            </w:pPr>
            <w:r>
              <w:rPr>
                <w:rFonts w:ascii="Arial" w:hAnsi="Arial" w:cs="Arial"/>
              </w:rPr>
              <w:t>ГРЕЈДЕР</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EA2218" w:rsidRPr="008C736F" w:rsidRDefault="00EA2218" w:rsidP="00925D25">
            <w:pPr>
              <w:tabs>
                <w:tab w:val="left" w:pos="720"/>
              </w:tabs>
              <w:autoSpaceDE w:val="0"/>
              <w:autoSpaceDN w:val="0"/>
              <w:adjustRightInd w:val="0"/>
              <w:jc w:val="both"/>
              <w:rPr>
                <w:rFonts w:ascii="Arial" w:hAnsi="Arial" w:cs="Arial"/>
              </w:rPr>
            </w:pPr>
          </w:p>
        </w:tc>
      </w:tr>
    </w:tbl>
    <w:p w:rsidR="002B1639" w:rsidRPr="00396B73" w:rsidRDefault="002B1639"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5</w:t>
      </w:r>
      <w:r w:rsidR="0057424A">
        <w:rPr>
          <w:rFonts w:ascii="Arial" w:hAnsi="Arial" w:cs="Arial"/>
          <w:b/>
          <w:bCs/>
        </w:rPr>
        <w:t>- услуга израде хидрауличних црева</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Default="0057424A" w:rsidP="00925D25">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EA2218"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both"/>
              <w:rPr>
                <w:rFonts w:ascii="Arial" w:hAnsi="Arial" w:cs="Arial"/>
              </w:rPr>
            </w:pPr>
            <w:r>
              <w:rPr>
                <w:rFonts w:ascii="Arial" w:hAnsi="Arial" w:cs="Arial"/>
              </w:rPr>
              <w:t>5</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EA2218" w:rsidRPr="00EA2218" w:rsidRDefault="00EA2218" w:rsidP="00925D25">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EA2218" w:rsidRPr="008C736F" w:rsidRDefault="00EA2218" w:rsidP="00925D25">
            <w:pPr>
              <w:tabs>
                <w:tab w:val="left" w:pos="720"/>
              </w:tabs>
              <w:autoSpaceDE w:val="0"/>
              <w:autoSpaceDN w:val="0"/>
              <w:adjustRightInd w:val="0"/>
              <w:jc w:val="both"/>
              <w:rPr>
                <w:rFonts w:ascii="Arial" w:hAnsi="Arial" w:cs="Arial"/>
              </w:rPr>
            </w:pPr>
          </w:p>
        </w:tc>
      </w:tr>
    </w:tbl>
    <w:p w:rsidR="004F64E1" w:rsidRPr="004F64E1" w:rsidRDefault="004F64E1" w:rsidP="00384724">
      <w:pPr>
        <w:rPr>
          <w:rFonts w:ascii="Arial" w:hAnsi="Arial" w:cs="Arial"/>
          <w:b/>
          <w:iCs/>
          <w:sz w:val="22"/>
          <w:szCs w:val="22"/>
        </w:rPr>
      </w:pPr>
    </w:p>
    <w:p w:rsidR="00384724" w:rsidRPr="0046658D" w:rsidRDefault="00384724" w:rsidP="00384724">
      <w:pPr>
        <w:jc w:val="both"/>
        <w:rPr>
          <w:rFonts w:ascii="Tahoma" w:hAnsi="Tahoma" w:cs="Tahoma"/>
          <w:lang w:val="sr-Cyrl-CS"/>
        </w:rPr>
      </w:pPr>
      <w:r w:rsidRPr="0046658D">
        <w:rPr>
          <w:rFonts w:ascii="Tahoma" w:hAnsi="Tahoma" w:cs="Tahoma"/>
          <w:lang w:val="sr-Cyrl-CS"/>
        </w:rPr>
        <w:t xml:space="preserve">Понуђач је дужан да гарантује квалитете извршених услуга за период од најмање </w:t>
      </w:r>
      <w:r>
        <w:rPr>
          <w:rFonts w:ascii="Tahoma" w:hAnsi="Tahoma" w:cs="Tahoma"/>
          <w:lang w:val="sr-Cyrl-CS"/>
        </w:rPr>
        <w:t>у законом предвиђеном року</w:t>
      </w:r>
      <w:r w:rsidRPr="0046658D">
        <w:rPr>
          <w:rFonts w:ascii="Tahoma" w:hAnsi="Tahoma" w:cs="Tahoma"/>
          <w:lang w:val="sr-Cyrl-CS"/>
        </w:rPr>
        <w:t>.</w:t>
      </w:r>
      <w:r w:rsidRPr="0046658D">
        <w:rPr>
          <w:rFonts w:ascii="Tahoma" w:hAnsi="Tahoma" w:cs="Tahoma"/>
        </w:rPr>
        <w:t xml:space="preserve"> </w:t>
      </w:r>
      <w:r w:rsidRPr="0046658D">
        <w:rPr>
          <w:rFonts w:ascii="Tahoma" w:hAnsi="Tahoma" w:cs="Tahoma"/>
          <w:lang w:val="sr-Cyrl-CS"/>
        </w:rPr>
        <w:t>Понуђач је дужан да за уграђене оргиналне резервне делове да произвођачку гаранцију.</w:t>
      </w:r>
    </w:p>
    <w:p w:rsidR="00384724" w:rsidRPr="005E54AD" w:rsidRDefault="00384724" w:rsidP="00384724">
      <w:pPr>
        <w:jc w:val="both"/>
        <w:rPr>
          <w:rFonts w:ascii="Tahoma" w:hAnsi="Tahoma" w:cs="Tahoma"/>
          <w:i/>
          <w:lang w:val="sr-Cyrl-CS"/>
        </w:rPr>
      </w:pPr>
      <w:r w:rsidRPr="005E54AD">
        <w:rPr>
          <w:rFonts w:ascii="Tahoma" w:hAnsi="Tahoma" w:cs="Tahoma"/>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Pr>
          <w:rFonts w:ascii="Tahoma" w:hAnsi="Tahoma" w:cs="Tahoma"/>
          <w:lang w:val="sr-Cyrl-CS"/>
        </w:rPr>
        <w:t>.</w:t>
      </w:r>
    </w:p>
    <w:p w:rsidR="00384724" w:rsidRPr="0046658D" w:rsidRDefault="00384724" w:rsidP="00384724">
      <w:pPr>
        <w:suppressAutoHyphens w:val="0"/>
        <w:spacing w:line="240" w:lineRule="auto"/>
        <w:rPr>
          <w:rFonts w:ascii="Tahoma" w:hAnsi="Tahoma" w:cs="Tahoma"/>
          <w:b/>
          <w:lang w:val="sr-Cyrl-CS"/>
        </w:rPr>
      </w:pPr>
      <w:r w:rsidRPr="0046658D">
        <w:rPr>
          <w:rFonts w:ascii="Tahoma" w:hAnsi="Tahoma" w:cs="Tahoma"/>
          <w:b/>
          <w:lang w:val="sr-Cyrl-CS"/>
        </w:rPr>
        <w:t>Место извршења услуга:</w:t>
      </w:r>
    </w:p>
    <w:p w:rsidR="00384724" w:rsidRPr="0046658D"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004208AE">
        <w:rPr>
          <w:rFonts w:ascii="Tahoma" w:hAnsi="Tahoma" w:cs="Tahoma"/>
          <w:lang w:val="sr-Cyrl-CS"/>
        </w:rPr>
        <w:t xml:space="preserve">услуга је за </w:t>
      </w:r>
      <w:r>
        <w:rPr>
          <w:rFonts w:ascii="Tahoma" w:hAnsi="Tahoma" w:cs="Tahoma"/>
          <w:lang w:val="sr-Cyrl-CS"/>
        </w:rPr>
        <w:t xml:space="preserve">ПАРТИЈУ </w:t>
      </w:r>
      <w:r w:rsidR="004208AE">
        <w:rPr>
          <w:rFonts w:ascii="Tahoma" w:hAnsi="Tahoma" w:cs="Tahoma"/>
          <w:lang w:val="sr-Cyrl-CS"/>
        </w:rPr>
        <w:t>2,</w:t>
      </w:r>
      <w:r>
        <w:rPr>
          <w:rFonts w:ascii="Tahoma" w:hAnsi="Tahoma" w:cs="Tahoma"/>
          <w:lang w:val="sr-Cyrl-CS"/>
        </w:rPr>
        <w:t xml:space="preserve">ПАРТИЈУ </w:t>
      </w:r>
      <w:r w:rsidR="004208AE">
        <w:rPr>
          <w:rFonts w:ascii="Tahoma" w:hAnsi="Tahoma" w:cs="Tahoma"/>
          <w:lang w:val="sr-Cyrl-CS"/>
        </w:rPr>
        <w:t>4</w:t>
      </w:r>
      <w:r w:rsidRPr="0046658D">
        <w:rPr>
          <w:rFonts w:ascii="Tahoma" w:hAnsi="Tahoma" w:cs="Tahoma"/>
          <w:lang w:val="sr-Cyrl-CS"/>
        </w:rPr>
        <w:t xml:space="preserve"> </w:t>
      </w:r>
      <w:r>
        <w:rPr>
          <w:rFonts w:ascii="Tahoma" w:hAnsi="Tahoma" w:cs="Tahoma"/>
          <w:lang w:val="sr-Cyrl-CS"/>
        </w:rPr>
        <w:t xml:space="preserve"> плац Ј</w:t>
      </w:r>
      <w:r w:rsidRPr="0046658D">
        <w:rPr>
          <w:rFonts w:ascii="Tahoma" w:hAnsi="Tahoma" w:cs="Tahoma"/>
          <w:lang w:val="sr-Cyrl-CS"/>
        </w:rPr>
        <w:t>П</w:t>
      </w:r>
      <w:r>
        <w:rPr>
          <w:rFonts w:ascii="Tahoma" w:hAnsi="Tahoma" w:cs="Tahoma"/>
          <w:lang w:val="sr-Cyrl-CS"/>
        </w:rPr>
        <w:t xml:space="preserve"> за путеве и стамбено комуналну делатност Општине</w:t>
      </w:r>
      <w:r w:rsidRPr="0046658D">
        <w:rPr>
          <w:rFonts w:ascii="Tahoma" w:hAnsi="Tahoma" w:cs="Tahoma"/>
          <w:lang w:val="sr-Cyrl-CS"/>
        </w:rPr>
        <w:t xml:space="preserve"> Алексинац у ул.</w:t>
      </w:r>
      <w:r>
        <w:rPr>
          <w:rFonts w:ascii="Tahoma" w:hAnsi="Tahoma" w:cs="Tahoma"/>
          <w:lang w:val="sr-Cyrl-CS"/>
        </w:rPr>
        <w:t>Васе Николића б.б</w:t>
      </w:r>
      <w:r w:rsidRPr="0046658D">
        <w:rPr>
          <w:rFonts w:ascii="Tahoma" w:hAnsi="Tahoma" w:cs="Tahoma"/>
          <w:lang w:val="sr-Cyrl-CS"/>
        </w:rPr>
        <w:t xml:space="preserve"> у Алексинцу.</w:t>
      </w:r>
    </w:p>
    <w:p w:rsidR="00384724"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 xml:space="preserve">услуга је за </w:t>
      </w:r>
      <w:r w:rsidR="0029212D">
        <w:rPr>
          <w:rFonts w:ascii="Tahoma" w:hAnsi="Tahoma" w:cs="Tahoma"/>
          <w:lang w:val="sr-Cyrl-CS"/>
        </w:rPr>
        <w:t xml:space="preserve">ПАРТИЈУ </w:t>
      </w:r>
      <w:r w:rsidR="004208AE">
        <w:rPr>
          <w:rFonts w:ascii="Tahoma" w:hAnsi="Tahoma" w:cs="Tahoma"/>
          <w:lang w:val="sr-Cyrl-CS"/>
        </w:rPr>
        <w:t>1</w:t>
      </w:r>
      <w:r w:rsidR="0029212D">
        <w:rPr>
          <w:rFonts w:ascii="Tahoma" w:hAnsi="Tahoma" w:cs="Tahoma"/>
          <w:lang w:val="sr-Cyrl-CS"/>
        </w:rPr>
        <w:t xml:space="preserve">,ПАРТИЈУ </w:t>
      </w:r>
      <w:r w:rsidR="004208AE">
        <w:rPr>
          <w:rFonts w:ascii="Tahoma" w:hAnsi="Tahoma" w:cs="Tahoma"/>
          <w:lang w:val="sr-Cyrl-CS"/>
        </w:rPr>
        <w:t>3</w:t>
      </w:r>
      <w:r w:rsidR="0029212D">
        <w:rPr>
          <w:rFonts w:ascii="Tahoma" w:hAnsi="Tahoma" w:cs="Tahoma"/>
          <w:lang w:val="sr-Cyrl-CS"/>
        </w:rPr>
        <w:t xml:space="preserve">,ПАРТИЈУ </w:t>
      </w:r>
      <w:r w:rsidR="004208AE">
        <w:rPr>
          <w:rFonts w:ascii="Tahoma" w:hAnsi="Tahoma" w:cs="Tahoma"/>
          <w:lang w:val="sr-Cyrl-CS"/>
        </w:rPr>
        <w:t>5</w:t>
      </w:r>
      <w:r>
        <w:rPr>
          <w:rFonts w:ascii="Tahoma" w:hAnsi="Tahoma" w:cs="Tahoma"/>
          <w:lang w:val="sr-Cyrl-CS"/>
        </w:rPr>
        <w:t xml:space="preserve"> код Понуђача – Даваоца услуга.</w:t>
      </w:r>
    </w:p>
    <w:p w:rsidR="00384724" w:rsidRPr="0046658D" w:rsidRDefault="00384724" w:rsidP="00384724">
      <w:pPr>
        <w:ind w:left="300"/>
        <w:jc w:val="both"/>
        <w:rPr>
          <w:rFonts w:ascii="Tahoma" w:hAnsi="Tahoma" w:cs="Tahoma"/>
          <w:lang w:val="sr-Cyrl-CS"/>
        </w:rPr>
      </w:pPr>
    </w:p>
    <w:p w:rsidR="00384724" w:rsidRPr="0046658D" w:rsidRDefault="00384724" w:rsidP="00A2415C">
      <w:pPr>
        <w:ind w:left="360"/>
        <w:jc w:val="both"/>
        <w:rPr>
          <w:rFonts w:ascii="Tahoma" w:hAnsi="Tahoma" w:cs="Tahoma"/>
          <w:color w:val="1D1B11"/>
          <w:lang w:val="sr-Cyrl-CS"/>
        </w:rPr>
      </w:pPr>
      <w:r w:rsidRPr="0046658D">
        <w:rPr>
          <w:rFonts w:ascii="Tahoma" w:hAnsi="Tahoma" w:cs="Tahoma"/>
          <w:color w:val="1D1B11"/>
          <w:lang w:val="sr-Cyrl-CS"/>
        </w:rPr>
        <w:t>Време одазивања од тренутка пријаве квара или захтева за и</w:t>
      </w:r>
      <w:r w:rsidR="0029212D">
        <w:rPr>
          <w:rFonts w:ascii="Tahoma" w:hAnsi="Tahoma" w:cs="Tahoma"/>
          <w:color w:val="1D1B11"/>
          <w:lang w:val="sr-Cyrl-CS"/>
        </w:rPr>
        <w:t>звршењем ус</w:t>
      </w:r>
      <w:r w:rsidR="00A2415C">
        <w:rPr>
          <w:rFonts w:ascii="Tahoma" w:hAnsi="Tahoma" w:cs="Tahoma"/>
          <w:color w:val="1D1B11"/>
          <w:lang w:val="sr-Cyrl-CS"/>
        </w:rPr>
        <w:t xml:space="preserve">луга  </w:t>
      </w:r>
      <w:r w:rsidRPr="0046658D">
        <w:rPr>
          <w:rFonts w:ascii="Tahoma" w:hAnsi="Tahoma" w:cs="Tahoma"/>
          <w:color w:val="1D1B11"/>
          <w:lang w:val="sr-Cyrl-CS"/>
        </w:rPr>
        <w:t xml:space="preserve">је </w:t>
      </w:r>
      <w:r>
        <w:rPr>
          <w:rFonts w:ascii="Tahoma" w:hAnsi="Tahoma" w:cs="Tahoma"/>
          <w:color w:val="1D1B11"/>
          <w:lang w:val="sr-Cyrl-CS"/>
        </w:rPr>
        <w:t xml:space="preserve">најкасније </w:t>
      </w:r>
      <w:r w:rsidR="00A2415C">
        <w:rPr>
          <w:rFonts w:ascii="Tahoma" w:hAnsi="Tahoma" w:cs="Tahoma"/>
          <w:color w:val="1D1B11"/>
          <w:lang w:val="sr-Cyrl-CS"/>
        </w:rPr>
        <w:t xml:space="preserve">од </w:t>
      </w:r>
      <w:r>
        <w:rPr>
          <w:rFonts w:ascii="Tahoma" w:hAnsi="Tahoma" w:cs="Tahoma"/>
          <w:color w:val="1D1B11"/>
          <w:lang w:val="sr-Cyrl-CS"/>
        </w:rPr>
        <w:t>1</w:t>
      </w:r>
      <w:r w:rsidR="00396B73">
        <w:rPr>
          <w:rFonts w:ascii="Tahoma" w:hAnsi="Tahoma" w:cs="Tahoma"/>
          <w:color w:val="1D1B11"/>
          <w:lang w:val="sr-Cyrl-CS"/>
        </w:rPr>
        <w:t xml:space="preserve"> </w:t>
      </w:r>
      <w:r w:rsidR="00A2415C">
        <w:rPr>
          <w:rFonts w:ascii="Tahoma" w:hAnsi="Tahoma" w:cs="Tahoma"/>
          <w:color w:val="1D1B11"/>
          <w:lang w:val="sr-Cyrl-CS"/>
        </w:rPr>
        <w:t>радн</w:t>
      </w:r>
      <w:r w:rsidR="00396B73">
        <w:rPr>
          <w:rFonts w:ascii="Tahoma" w:hAnsi="Tahoma" w:cs="Tahoma"/>
          <w:color w:val="1D1B11"/>
          <w:lang w:val="sr-Cyrl-CS"/>
        </w:rPr>
        <w:t>и</w:t>
      </w:r>
      <w:r>
        <w:rPr>
          <w:rFonts w:ascii="Tahoma" w:hAnsi="Tahoma" w:cs="Tahoma"/>
          <w:color w:val="1D1B11"/>
          <w:lang w:val="sr-Cyrl-CS"/>
        </w:rPr>
        <w:t xml:space="preserve"> дан од дана упућивања позива од стране Наручиоца.</w:t>
      </w:r>
    </w:p>
    <w:p w:rsidR="00384724" w:rsidRPr="0046658D" w:rsidRDefault="00384724" w:rsidP="00A2415C">
      <w:pPr>
        <w:rPr>
          <w:rFonts w:ascii="Tahoma" w:hAnsi="Tahoma" w:cs="Tahoma"/>
          <w:b/>
        </w:rPr>
      </w:pPr>
      <w:r w:rsidRPr="0046658D">
        <w:rPr>
          <w:rFonts w:ascii="Tahoma" w:hAnsi="Tahoma" w:cs="Tahoma"/>
          <w:b/>
          <w:lang w:val="sr-Cyrl-CS"/>
        </w:rPr>
        <w:t>Рок извршења услуге:</w:t>
      </w:r>
    </w:p>
    <w:p w:rsidR="00384724" w:rsidRPr="00A2415C" w:rsidRDefault="00384724" w:rsidP="00384724">
      <w:pPr>
        <w:ind w:left="300"/>
        <w:rPr>
          <w:rFonts w:ascii="Tahoma" w:hAnsi="Tahoma" w:cs="Tahoma"/>
          <w:b/>
          <w:color w:val="auto"/>
          <w:lang w:val="sr-Cyrl-CS"/>
        </w:rPr>
      </w:pPr>
      <w:r w:rsidRPr="00A2415C">
        <w:rPr>
          <w:rFonts w:ascii="Tahoma" w:hAnsi="Tahoma" w:cs="Tahoma"/>
          <w:b/>
          <w:color w:val="auto"/>
          <w:u w:val="single"/>
          <w:lang w:val="sr-Cyrl-CS"/>
        </w:rPr>
        <w:t>Рок извршења услуге</w:t>
      </w:r>
      <w:r w:rsidRPr="00A2415C">
        <w:rPr>
          <w:rFonts w:ascii="Tahoma" w:hAnsi="Tahoma" w:cs="Tahoma"/>
          <w:color w:val="auto"/>
          <w:lang w:val="sr-Cyrl-CS"/>
        </w:rPr>
        <w:t xml:space="preserve"> је најкасније 1 дан од дана упућивања писаног или телефонског захтева Наручиоца за пружање услуге за </w:t>
      </w:r>
      <w:r w:rsidR="004208AE">
        <w:rPr>
          <w:rFonts w:ascii="Tahoma" w:hAnsi="Tahoma" w:cs="Tahoma"/>
          <w:color w:val="auto"/>
          <w:lang w:val="sr-Cyrl-CS"/>
        </w:rPr>
        <w:t>ПАРТИЈУ2</w:t>
      </w:r>
      <w:r w:rsidR="007803AE" w:rsidRPr="00A2415C">
        <w:rPr>
          <w:rFonts w:ascii="Tahoma" w:hAnsi="Tahoma" w:cs="Tahoma"/>
          <w:color w:val="auto"/>
          <w:lang w:val="sr-Cyrl-CS"/>
        </w:rPr>
        <w:t>, ПАРТИЈУ</w:t>
      </w:r>
      <w:r w:rsidR="004208AE">
        <w:rPr>
          <w:rFonts w:ascii="Tahoma" w:hAnsi="Tahoma" w:cs="Tahoma"/>
          <w:color w:val="auto"/>
          <w:lang w:val="sr-Cyrl-CS"/>
        </w:rPr>
        <w:t>4</w:t>
      </w:r>
      <w:r w:rsidRPr="00A2415C">
        <w:rPr>
          <w:rFonts w:ascii="Tahoma" w:hAnsi="Tahoma" w:cs="Tahoma"/>
          <w:b/>
          <w:color w:val="auto"/>
          <w:lang w:val="sr-Cyrl-CS"/>
        </w:rPr>
        <w:t>.</w:t>
      </w:r>
    </w:p>
    <w:p w:rsidR="00384724" w:rsidRPr="00A2415C" w:rsidRDefault="00384724" w:rsidP="00384724">
      <w:pPr>
        <w:ind w:left="300"/>
        <w:rPr>
          <w:rFonts w:ascii="Tahoma" w:hAnsi="Tahoma" w:cs="Tahoma"/>
          <w:color w:val="auto"/>
          <w:lang w:val="sr-Cyrl-CS"/>
        </w:rPr>
      </w:pPr>
      <w:r w:rsidRPr="00A2415C">
        <w:rPr>
          <w:rFonts w:ascii="Tahoma" w:hAnsi="Tahoma" w:cs="Tahoma"/>
          <w:b/>
          <w:color w:val="auto"/>
          <w:u w:val="single"/>
          <w:lang w:val="sr-Cyrl-CS"/>
        </w:rPr>
        <w:t xml:space="preserve">Рок извршења услуге </w:t>
      </w:r>
      <w:r w:rsidRPr="00A2415C">
        <w:rPr>
          <w:rFonts w:ascii="Tahoma" w:hAnsi="Tahoma" w:cs="Tahoma"/>
          <w:color w:val="auto"/>
          <w:lang w:val="sr-Cyrl-CS"/>
        </w:rPr>
        <w:t xml:space="preserve">је </w:t>
      </w:r>
      <w:r w:rsidRPr="00A2415C">
        <w:rPr>
          <w:rFonts w:ascii="Tahoma" w:hAnsi="Tahoma" w:cs="Tahoma"/>
          <w:color w:val="auto"/>
        </w:rPr>
        <w:t xml:space="preserve">најкасније 1 дан </w:t>
      </w:r>
      <w:r w:rsidRPr="00A2415C">
        <w:rPr>
          <w:rFonts w:ascii="Tahoma" w:hAnsi="Tahoma" w:cs="Tahoma"/>
          <w:color w:val="auto"/>
          <w:lang w:val="sr-Cyrl-CS"/>
        </w:rPr>
        <w:t xml:space="preserve"> од тренутка подношења писаног или телефонског захтева Наручиоца за пружање услуга из ПАРТИЈЕ</w:t>
      </w:r>
      <w:r w:rsidRPr="00A2415C">
        <w:rPr>
          <w:rFonts w:ascii="Tahoma" w:hAnsi="Tahoma" w:cs="Tahoma"/>
          <w:color w:val="auto"/>
        </w:rPr>
        <w:t xml:space="preserve"> 2</w:t>
      </w:r>
      <w:r w:rsidRPr="00A2415C">
        <w:rPr>
          <w:rFonts w:ascii="Tahoma" w:hAnsi="Tahoma" w:cs="Tahoma"/>
          <w:color w:val="auto"/>
          <w:lang w:val="sr-Cyrl-CS"/>
        </w:rPr>
        <w:t>.</w:t>
      </w:r>
    </w:p>
    <w:p w:rsidR="00384724" w:rsidRDefault="00A2415C" w:rsidP="00A2415C">
      <w:pPr>
        <w:jc w:val="both"/>
        <w:rPr>
          <w:rFonts w:ascii="Tahoma" w:hAnsi="Tahoma" w:cs="Tahoma"/>
          <w:color w:val="auto"/>
          <w:lang w:val="sr-Cyrl-CS"/>
        </w:rPr>
      </w:pPr>
      <w:r w:rsidRPr="00A2415C">
        <w:rPr>
          <w:rFonts w:ascii="Tahoma" w:hAnsi="Tahoma" w:cs="Tahoma"/>
          <w:color w:val="auto"/>
          <w:lang w:val="sr-Cyrl-CS"/>
        </w:rPr>
        <w:t xml:space="preserve">    </w:t>
      </w:r>
      <w:r w:rsidR="00384724" w:rsidRPr="00A2415C">
        <w:rPr>
          <w:rFonts w:ascii="Tahoma" w:hAnsi="Tahoma" w:cs="Tahoma"/>
          <w:b/>
          <w:color w:val="auto"/>
          <w:u w:val="single"/>
          <w:lang w:val="sr-Cyrl-CS"/>
        </w:rPr>
        <w:t>Преузимање и повраћај возила</w:t>
      </w:r>
      <w:r w:rsidR="00384724" w:rsidRPr="00A2415C">
        <w:rPr>
          <w:rFonts w:ascii="Tahoma" w:hAnsi="Tahoma" w:cs="Tahoma"/>
          <w:color w:val="auto"/>
          <w:lang w:val="sr-Cyrl-CS"/>
        </w:rPr>
        <w:t xml:space="preserve"> </w:t>
      </w:r>
      <w:r w:rsidR="00384724" w:rsidRPr="00A2415C">
        <w:rPr>
          <w:rFonts w:ascii="Tahoma" w:hAnsi="Tahoma" w:cs="Tahoma"/>
          <w:b/>
          <w:color w:val="auto"/>
          <w:u w:val="single"/>
          <w:lang w:val="sr-Cyrl-CS"/>
        </w:rPr>
        <w:t>или предмета услуге</w:t>
      </w:r>
      <w:r w:rsidR="00384724" w:rsidRPr="00A2415C">
        <w:rPr>
          <w:rFonts w:ascii="Tahoma" w:hAnsi="Tahoma" w:cs="Tahoma"/>
          <w:color w:val="auto"/>
          <w:lang w:val="sr-Cyrl-CS"/>
        </w:rPr>
        <w:t xml:space="preserve"> , за случај </w:t>
      </w:r>
      <w:r w:rsidRPr="00A2415C">
        <w:rPr>
          <w:rFonts w:ascii="Tahoma" w:hAnsi="Tahoma" w:cs="Tahoma"/>
          <w:color w:val="auto"/>
          <w:lang w:val="sr-Cyrl-CS"/>
        </w:rPr>
        <w:t xml:space="preserve">        </w:t>
      </w:r>
      <w:r w:rsidR="00384724" w:rsidRPr="00A2415C">
        <w:rPr>
          <w:rFonts w:ascii="Tahoma" w:hAnsi="Tahoma" w:cs="Tahoma"/>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004208AE">
        <w:rPr>
          <w:rFonts w:ascii="Tahoma" w:hAnsi="Tahoma" w:cs="Tahoma"/>
          <w:color w:val="auto"/>
          <w:lang w:val="sr-Cyrl-CS"/>
        </w:rPr>
        <w:t>нцу и то за ПАРТИЈУ 1, ПАРТИЈУ 3</w:t>
      </w:r>
      <w:r w:rsidR="00384724" w:rsidRPr="00A2415C">
        <w:rPr>
          <w:rFonts w:ascii="Tahoma" w:hAnsi="Tahoma" w:cs="Tahoma"/>
          <w:color w:val="auto"/>
          <w:lang w:val="sr-Cyrl-CS"/>
        </w:rPr>
        <w:t xml:space="preserve">, ПАРТИЈУ </w:t>
      </w:r>
      <w:r w:rsidR="004208AE">
        <w:rPr>
          <w:rFonts w:ascii="Tahoma" w:hAnsi="Tahoma" w:cs="Tahoma"/>
          <w:color w:val="auto"/>
          <w:lang w:val="sr-Cyrl-CS"/>
        </w:rPr>
        <w:t>5.</w:t>
      </w:r>
    </w:p>
    <w:p w:rsidR="0077738B" w:rsidRDefault="0077738B" w:rsidP="00A2415C">
      <w:pPr>
        <w:jc w:val="both"/>
        <w:rPr>
          <w:rFonts w:ascii="Tahoma" w:hAnsi="Tahoma" w:cs="Tahoma"/>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7B2F93" w:rsidRDefault="007B2F93" w:rsidP="00A2415C">
      <w:pPr>
        <w:jc w:val="both"/>
        <w:rPr>
          <w:rFonts w:ascii="Tahoma" w:hAnsi="Tahoma" w:cs="Tahoma"/>
          <w:color w:val="auto"/>
          <w:lang w:val="sr-Cyrl-CS"/>
        </w:rPr>
      </w:pPr>
    </w:p>
    <w:p w:rsidR="00CB6DC3" w:rsidRPr="004208AE" w:rsidRDefault="00CB6DC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A2415C" w:rsidRPr="00345703" w:rsidRDefault="00384724" w:rsidP="00345703">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45703" w:rsidRDefault="00384724" w:rsidP="00345703">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345703" w:rsidRDefault="00384724" w:rsidP="00345703">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Pr="00345703" w:rsidRDefault="00384724" w:rsidP="00345703">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Pr="00345703" w:rsidRDefault="00384724" w:rsidP="00345703">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Pr="00345703" w:rsidRDefault="00384724" w:rsidP="00345703">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Pr="00345703" w:rsidRDefault="00384724" w:rsidP="00345703">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4724" w:rsidRPr="00345703" w:rsidRDefault="00384724" w:rsidP="0034570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Pr="00345703" w:rsidRDefault="00384724" w:rsidP="0034570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Pr="00345703" w:rsidRDefault="00384724" w:rsidP="00345703">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w:t>
      </w:r>
      <w:r w:rsidRPr="004D395A">
        <w:rPr>
          <w:rFonts w:ascii="Arial" w:hAnsi="Arial" w:cs="Arial"/>
        </w:rPr>
        <w:lastRenderedPageBreak/>
        <w:t xml:space="preserve">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Pr="00345703" w:rsidRDefault="00384724" w:rsidP="00345703">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345703" w:rsidRPr="00345703" w:rsidRDefault="00345703"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4208AE">
        <w:rPr>
          <w:rFonts w:ascii="Arial" w:hAnsi="Arial" w:cs="Arial"/>
        </w:rPr>
        <w:t>6</w:t>
      </w:r>
      <w:r>
        <w:rPr>
          <w:rFonts w:ascii="Arial" w:hAnsi="Arial" w:cs="Arial"/>
        </w:rPr>
        <w:t>/201</w:t>
      </w:r>
      <w:r w:rsidR="00847043">
        <w:rPr>
          <w:rFonts w:ascii="Arial" w:hAnsi="Arial" w:cs="Arial"/>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345703" w:rsidRPr="00345703" w:rsidRDefault="00345703"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4208AE">
        <w:rPr>
          <w:rFonts w:ascii="Arial" w:hAnsi="Arial" w:cs="Arial"/>
        </w:rPr>
        <w:t>6</w:t>
      </w:r>
      <w:r>
        <w:rPr>
          <w:rFonts w:ascii="Arial" w:hAnsi="Arial" w:cs="Arial"/>
        </w:rPr>
        <w:t>/201</w:t>
      </w:r>
      <w:r w:rsidR="00847043">
        <w:rPr>
          <w:rFonts w:ascii="Arial" w:hAnsi="Arial" w:cs="Arial"/>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208AE">
        <w:rPr>
          <w:rFonts w:ascii="Arial" w:eastAsia="TimesNewRomanPS-BoldMT" w:hAnsi="Arial" w:cs="Arial"/>
          <w:b/>
          <w:bCs/>
        </w:rPr>
        <w:t>6</w:t>
      </w:r>
      <w:r>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7803AE" w:rsidRDefault="00384724" w:rsidP="00384724">
      <w:pPr>
        <w:autoSpaceDE w:val="0"/>
        <w:autoSpaceDN w:val="0"/>
        <w:adjustRightInd w:val="0"/>
        <w:spacing w:line="240" w:lineRule="auto"/>
        <w:jc w:val="both"/>
        <w:rPr>
          <w:rFonts w:ascii="Arial" w:eastAsia="TimesNewRomanPS-BoldMT" w:hAnsi="Arial" w:cs="Arial"/>
          <w:b/>
          <w:bCs/>
          <w:color w:val="FF0000"/>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7B2F93" w:rsidRPr="007B2F93">
        <w:rPr>
          <w:rFonts w:ascii="Arial" w:hAnsi="Arial" w:cs="Arial"/>
          <w:color w:val="FF0000"/>
        </w:rPr>
        <w:t>30</w:t>
      </w:r>
      <w:r w:rsidRPr="007B2F93">
        <w:rPr>
          <w:rFonts w:ascii="Arial" w:hAnsi="Arial" w:cs="Arial"/>
          <w:color w:val="FF0000"/>
        </w:rPr>
        <w:t>.</w:t>
      </w:r>
      <w:r w:rsidR="00A772C8" w:rsidRPr="007B2F93">
        <w:rPr>
          <w:rFonts w:ascii="Arial" w:hAnsi="Arial" w:cs="Arial"/>
          <w:color w:val="FF0000"/>
        </w:rPr>
        <w:t>0</w:t>
      </w:r>
      <w:r w:rsidR="004208AE" w:rsidRPr="007B2F93">
        <w:rPr>
          <w:rFonts w:ascii="Arial" w:hAnsi="Arial" w:cs="Arial"/>
          <w:color w:val="FF0000"/>
        </w:rPr>
        <w:t>8</w:t>
      </w:r>
      <w:r w:rsidR="00A2415C" w:rsidRPr="007B2F93">
        <w:rPr>
          <w:rFonts w:ascii="Arial" w:hAnsi="Arial" w:cs="Arial"/>
          <w:color w:val="FF0000"/>
        </w:rPr>
        <w:t>.</w:t>
      </w:r>
      <w:r w:rsidRPr="007B2F93">
        <w:rPr>
          <w:rFonts w:ascii="Arial" w:hAnsi="Arial" w:cs="Arial"/>
          <w:color w:val="FF0000"/>
        </w:rPr>
        <w:t>201</w:t>
      </w:r>
      <w:r w:rsidR="00847043" w:rsidRPr="007B2F93">
        <w:rPr>
          <w:rFonts w:ascii="Arial" w:hAnsi="Arial" w:cs="Arial"/>
          <w:color w:val="FF0000"/>
        </w:rPr>
        <w:t>7</w:t>
      </w:r>
      <w:r w:rsidRPr="007803AE">
        <w:rPr>
          <w:rFonts w:ascii="Arial" w:hAnsi="Arial" w:cs="Arial"/>
          <w:color w:val="FF0000"/>
        </w:rPr>
        <w:t>.год до 1</w:t>
      </w:r>
      <w:r w:rsidR="000B7272">
        <w:rPr>
          <w:rFonts w:ascii="Arial" w:hAnsi="Arial" w:cs="Arial"/>
          <w:color w:val="FF0000"/>
        </w:rPr>
        <w:t>2</w:t>
      </w:r>
      <w:r w:rsidRPr="007803AE">
        <w:rPr>
          <w:rFonts w:ascii="Arial" w:hAnsi="Arial" w:cs="Arial"/>
          <w:color w:val="FF0000"/>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0B7272" w:rsidRPr="00345703" w:rsidRDefault="000B7272" w:rsidP="00384724">
      <w:pPr>
        <w:jc w:val="both"/>
        <w:rPr>
          <w:rFonts w:ascii="Arial" w:hAnsi="Arial" w:cs="Arial"/>
          <w:b/>
          <w:i/>
          <w:iCs/>
        </w:rPr>
      </w:pPr>
    </w:p>
    <w:p w:rsidR="00384724" w:rsidRDefault="00384724" w:rsidP="00384724">
      <w:pPr>
        <w:jc w:val="both"/>
      </w:pPr>
      <w:r>
        <w:rPr>
          <w:rFonts w:ascii="Arial" w:hAnsi="Arial" w:cs="Arial"/>
          <w:b/>
          <w:i/>
          <w:iCs/>
        </w:rPr>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4208AE" w:rsidRDefault="004208AE" w:rsidP="004208AE">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Услуге шпренговања гибњева</w:t>
      </w:r>
    </w:p>
    <w:p w:rsidR="004208AE" w:rsidRDefault="004208AE" w:rsidP="004208AE">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4208AE" w:rsidRPr="0029212D" w:rsidRDefault="004208AE" w:rsidP="004208AE">
      <w:pPr>
        <w:jc w:val="both"/>
        <w:rPr>
          <w:rFonts w:ascii="Arial" w:hAnsi="Arial" w:cs="Arial"/>
        </w:rPr>
      </w:pPr>
      <w:r>
        <w:rPr>
          <w:rFonts w:ascii="Arial" w:hAnsi="Arial" w:cs="Arial"/>
        </w:rPr>
        <w:lastRenderedPageBreak/>
        <w:t>ПАРТИЈА 3.</w:t>
      </w:r>
      <w:r w:rsidRPr="00820C84">
        <w:rPr>
          <w:rFonts w:ascii="Arial" w:hAnsi="Arial" w:cs="Arial"/>
        </w:rPr>
        <w:t xml:space="preserve"> </w:t>
      </w:r>
      <w:r>
        <w:rPr>
          <w:rFonts w:ascii="Arial" w:hAnsi="Arial" w:cs="Arial"/>
        </w:rPr>
        <w:t>Поправке пумпи високог притиска</w:t>
      </w:r>
    </w:p>
    <w:p w:rsidR="004208AE" w:rsidRPr="0029212D" w:rsidRDefault="004208AE" w:rsidP="004208AE">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Услуге сервисирања и поправке по радном сату</w:t>
      </w:r>
    </w:p>
    <w:p w:rsidR="004208AE" w:rsidRPr="0029212D" w:rsidRDefault="004208AE" w:rsidP="004208AE">
      <w:pPr>
        <w:jc w:val="both"/>
        <w:rPr>
          <w:rFonts w:ascii="Arial" w:hAnsi="Arial" w:cs="Arial"/>
        </w:rPr>
      </w:pPr>
      <w:r>
        <w:rPr>
          <w:rFonts w:ascii="Arial" w:hAnsi="Arial" w:cs="Arial"/>
        </w:rPr>
        <w:t>ПАРТИЈА 5. Израда хидрауличних црева</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208AE">
        <w:rPr>
          <w:rFonts w:ascii="Arial" w:eastAsia="TimesNewRomanPS-BoldMT" w:hAnsi="Arial" w:cs="Arial"/>
          <w:b/>
          <w:bCs/>
        </w:rPr>
        <w:t>6</w:t>
      </w:r>
      <w:r w:rsidR="007803AE">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208AE">
        <w:rPr>
          <w:rFonts w:ascii="Arial" w:eastAsia="TimesNewRomanPS-BoldMT" w:hAnsi="Arial" w:cs="Arial"/>
          <w:b/>
          <w:bCs/>
        </w:rPr>
        <w:t>6</w:t>
      </w:r>
      <w:r w:rsidR="00847043">
        <w:rPr>
          <w:rFonts w:ascii="Arial" w:eastAsia="TimesNewRomanPS-BoldMT" w:hAnsi="Arial" w:cs="Arial"/>
          <w:b/>
          <w:bCs/>
        </w:rPr>
        <w:t>/2017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847043">
        <w:rPr>
          <w:rFonts w:ascii="Arial" w:eastAsia="TimesNewRomanPS-BoldMT" w:hAnsi="Arial" w:cs="Arial"/>
          <w:b/>
          <w:bCs/>
        </w:rPr>
        <w:t>ЈНМВ бр 1</w:t>
      </w:r>
      <w:r w:rsidR="004208AE">
        <w:rPr>
          <w:rFonts w:ascii="Arial" w:eastAsia="TimesNewRomanPS-BoldMT" w:hAnsi="Arial" w:cs="Arial"/>
          <w:b/>
          <w:bCs/>
        </w:rPr>
        <w:t>6</w:t>
      </w:r>
      <w:r w:rsidR="007803AE">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4208AE">
        <w:rPr>
          <w:rFonts w:ascii="Arial" w:eastAsia="TimesNewRomanPS-BoldMT" w:hAnsi="Arial" w:cs="Arial"/>
          <w:b/>
          <w:bCs/>
        </w:rPr>
        <w:t>6</w:t>
      </w:r>
      <w:r w:rsidR="00847043">
        <w:rPr>
          <w:rFonts w:ascii="Arial" w:eastAsia="TimesNewRomanPS-BoldMT" w:hAnsi="Arial" w:cs="Arial"/>
          <w:b/>
          <w:bCs/>
        </w:rPr>
        <w:t>/2017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lastRenderedPageBreak/>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Pr="00345703"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5703" w:rsidRDefault="00345703" w:rsidP="00384724">
      <w:pPr>
        <w:jc w:val="both"/>
        <w:rPr>
          <w:rFonts w:ascii="Arial" w:hAnsi="Arial" w:cs="Arial"/>
        </w:rPr>
      </w:pPr>
    </w:p>
    <w:p w:rsidR="00345703" w:rsidRPr="00345703" w:rsidRDefault="00345703" w:rsidP="00384724">
      <w:pPr>
        <w:jc w:val="both"/>
        <w:rPr>
          <w:rFonts w:ascii="Arial" w:hAnsi="Arial" w:cs="Arial"/>
        </w:rPr>
      </w:pPr>
    </w:p>
    <w:p w:rsidR="00384724" w:rsidRDefault="00384724" w:rsidP="00384724">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Pr="006E7EC6">
        <w:rPr>
          <w:rFonts w:ascii="Arial" w:hAnsi="Arial" w:cs="Arial"/>
          <w:iCs/>
          <w:color w:val="auto"/>
        </w:rPr>
        <w:t xml:space="preserve"> којим је потврђена испорука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може бити краћи од 6 месеци.</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6E7EC6" w:rsidRDefault="00384724" w:rsidP="00384724">
      <w:pPr>
        <w:tabs>
          <w:tab w:val="left" w:pos="270"/>
        </w:tabs>
        <w:jc w:val="both"/>
        <w:rPr>
          <w:rFonts w:ascii="Tahoma" w:hAnsi="Tahoma" w:cs="Tahoma"/>
          <w:color w:val="auto"/>
        </w:rPr>
      </w:pPr>
      <w:r w:rsidRPr="006E7EC6">
        <w:rPr>
          <w:rFonts w:ascii="Tahoma" w:hAnsi="Tahoma" w:cs="Tahoma"/>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Рок испоруке услуга </w:t>
      </w:r>
      <w:r w:rsidRPr="006E7EC6">
        <w:rPr>
          <w:rFonts w:ascii="Arial" w:hAnsi="Arial" w:cs="Arial"/>
          <w:i/>
          <w:iCs/>
          <w:color w:val="auto"/>
        </w:rPr>
        <w:t xml:space="preserve"> </w:t>
      </w:r>
      <w:r w:rsidRPr="006E7EC6">
        <w:rPr>
          <w:rFonts w:ascii="Arial" w:hAnsi="Arial" w:cs="Arial"/>
          <w:iCs/>
          <w:color w:val="auto"/>
        </w:rPr>
        <w:t xml:space="preserve">не може бити дужи од 2 дана од дана када наручилац упути захтев. </w:t>
      </w:r>
    </w:p>
    <w:p w:rsidR="00384724" w:rsidRPr="00B85D4F" w:rsidRDefault="00384724" w:rsidP="00384724">
      <w:pPr>
        <w:autoSpaceDE w:val="0"/>
        <w:autoSpaceDN w:val="0"/>
        <w:adjustRightInd w:val="0"/>
        <w:spacing w:line="240" w:lineRule="auto"/>
        <w:jc w:val="both"/>
        <w:rPr>
          <w:rFonts w:ascii="Arial" w:hAnsi="Arial" w:cs="Arial"/>
          <w:iCs/>
          <w:color w:val="auto"/>
        </w:rPr>
      </w:pPr>
      <w:r w:rsidRPr="006E7EC6">
        <w:rPr>
          <w:rFonts w:ascii="Arial" w:hAnsi="Arial" w:cs="Arial"/>
          <w:iCs/>
          <w:color w:val="auto"/>
        </w:rPr>
        <w:t>Место испоруке  – на адресу Наручио</w:t>
      </w:r>
      <w:r w:rsidR="00B85D4F">
        <w:rPr>
          <w:rFonts w:ascii="Arial" w:hAnsi="Arial" w:cs="Arial"/>
          <w:iCs/>
          <w:color w:val="auto"/>
        </w:rPr>
        <w:t>ца Васе Николића</w:t>
      </w:r>
      <w:r w:rsidR="00580615">
        <w:rPr>
          <w:rFonts w:ascii="Arial" w:hAnsi="Arial" w:cs="Arial"/>
          <w:iCs/>
          <w:color w:val="auto"/>
        </w:rPr>
        <w:t xml:space="preserve"> б.б. Алексинац, за партије 2</w:t>
      </w:r>
      <w:r w:rsidR="00B85D4F">
        <w:rPr>
          <w:rFonts w:ascii="Arial" w:hAnsi="Arial" w:cs="Arial"/>
          <w:iCs/>
          <w:color w:val="auto"/>
        </w:rPr>
        <w:t>,</w:t>
      </w:r>
      <w:r w:rsidR="00580615">
        <w:rPr>
          <w:rFonts w:ascii="Arial" w:hAnsi="Arial" w:cs="Arial"/>
          <w:iCs/>
          <w:color w:val="auto"/>
        </w:rPr>
        <w:t>4</w:t>
      </w:r>
      <w:r w:rsidR="00B85D4F">
        <w:rPr>
          <w:rFonts w:ascii="Arial" w:hAnsi="Arial" w:cs="Arial"/>
          <w:iCs/>
          <w:color w:val="auto"/>
        </w:rPr>
        <w:t>.</w:t>
      </w:r>
    </w:p>
    <w:p w:rsidR="00384724" w:rsidRPr="00580615" w:rsidRDefault="00B85D4F"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 xml:space="preserve">Место испоруке  –адреса </w:t>
      </w:r>
      <w:r w:rsidR="00580615">
        <w:rPr>
          <w:rFonts w:ascii="Arial" w:hAnsi="Arial" w:cs="Arial"/>
          <w:iCs/>
          <w:color w:val="auto"/>
        </w:rPr>
        <w:t xml:space="preserve"> Понуђача за партије 1,3,5.</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0B7272" w:rsidRPr="00345703"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D45C3E"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rPr>
      </w:pPr>
      <w:r>
        <w:rPr>
          <w:rFonts w:ascii="Arial" w:hAnsi="Arial" w:cs="Arial"/>
          <w:b/>
          <w:i/>
          <w:iCs/>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lastRenderedPageBreak/>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Pr="00345703"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Pr="00345703"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p>
    <w:p w:rsidR="00384724" w:rsidRPr="001946A1" w:rsidRDefault="00384724" w:rsidP="00384724">
      <w:pPr>
        <w:jc w:val="both"/>
        <w:rPr>
          <w:rFonts w:ascii="Arial" w:hAnsi="Arial" w:cs="Arial"/>
          <w:b/>
        </w:rPr>
      </w:pP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80615" w:rsidRPr="00E72655">
          <w:rPr>
            <w:rStyle w:val="Hyperlink"/>
            <w:rFonts w:ascii="Arial" w:hAnsi="Arial" w:cs="Arial"/>
            <w:b/>
            <w:lang w:val="sr-Cyrl-CS"/>
          </w:rPr>
          <w:t>jpzaputevealeksina</w:t>
        </w:r>
        <w:r w:rsidR="00580615" w:rsidRPr="00E72655">
          <w:rPr>
            <w:rStyle w:val="Hyperlink"/>
            <w:rFonts w:ascii="Arial" w:hAnsi="Arial" w:cs="Arial"/>
            <w:b/>
          </w:rPr>
          <w:t>c@mts.rs</w:t>
        </w:r>
      </w:hyperlink>
    </w:p>
    <w:p w:rsidR="00384724" w:rsidRDefault="00384724" w:rsidP="00384724">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580615">
        <w:rPr>
          <w:rFonts w:ascii="Arial" w:eastAsia="TimesNewRomanPS-BoldMT" w:hAnsi="Arial" w:cs="Arial"/>
          <w:b/>
          <w:bCs/>
        </w:rPr>
        <w:t>6</w:t>
      </w:r>
      <w:r>
        <w:rPr>
          <w:rFonts w:ascii="Arial" w:eastAsia="TimesNewRomanPS-BoldMT" w:hAnsi="Arial" w:cs="Arial"/>
          <w:b/>
          <w:bCs/>
        </w:rPr>
        <w:t>/201</w:t>
      </w:r>
      <w:r w:rsidR="00580615">
        <w:rPr>
          <w:rFonts w:ascii="Arial" w:eastAsia="TimesNewRomanPS-BoldMT" w:hAnsi="Arial" w:cs="Arial"/>
          <w:b/>
          <w:bCs/>
        </w:rPr>
        <w:t>7</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384724" w:rsidRPr="00345703"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Pr="00345703"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345703"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Default="00B85D4F" w:rsidP="00DE6F2E">
      <w:pPr>
        <w:jc w:val="both"/>
        <w:rPr>
          <w:rFonts w:ascii="Arial" w:hAnsi="Arial" w:cs="Arial"/>
          <w:b/>
          <w:color w:val="auto"/>
        </w:rPr>
      </w:pPr>
      <w:r w:rsidRPr="000B7272">
        <w:rPr>
          <w:rFonts w:ascii="Arial" w:hAnsi="Arial" w:cs="Arial"/>
          <w:b/>
          <w:color w:val="auto"/>
        </w:rPr>
        <w:t>-</w:t>
      </w:r>
      <w:r w:rsidR="00DE6F2E" w:rsidRPr="000B7272">
        <w:rPr>
          <w:rFonts w:ascii="Arial" w:hAnsi="Arial" w:cs="Arial"/>
          <w:b/>
          <w:color w:val="auto"/>
        </w:rPr>
        <w:t>За услуге које се пружају на адреси понуђача</w:t>
      </w:r>
      <w:r w:rsidRPr="000B7272">
        <w:rPr>
          <w:rFonts w:ascii="Arial" w:hAnsi="Arial" w:cs="Arial"/>
          <w:b/>
          <w:color w:val="auto"/>
        </w:rPr>
        <w:t xml:space="preserve"> за парти</w:t>
      </w:r>
      <w:r w:rsidR="00580615">
        <w:rPr>
          <w:rFonts w:ascii="Arial" w:hAnsi="Arial" w:cs="Arial"/>
          <w:b/>
          <w:color w:val="auto"/>
        </w:rPr>
        <w:t>је 1,3,5</w:t>
      </w:r>
      <w:r w:rsidR="00DE6F2E" w:rsidRPr="000B7272">
        <w:rPr>
          <w:rFonts w:ascii="Arial" w:hAnsi="Arial" w:cs="Arial"/>
          <w:b/>
          <w:color w:val="auto"/>
        </w:rPr>
        <w:t xml:space="preserve"> за доделу пондера је :</w:t>
      </w:r>
    </w:p>
    <w:p w:rsidR="00010732" w:rsidRPr="000B7272" w:rsidRDefault="00010732" w:rsidP="00DE6F2E">
      <w:pPr>
        <w:jc w:val="both"/>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384724" w:rsidRPr="00010732" w:rsidTr="00DE6F2E">
        <w:tc>
          <w:tcPr>
            <w:tcW w:w="417" w:type="dxa"/>
          </w:tcPr>
          <w:p w:rsidR="00384724" w:rsidRPr="00010732" w:rsidRDefault="00384724" w:rsidP="0029212D">
            <w:pPr>
              <w:jc w:val="both"/>
              <w:rPr>
                <w:rFonts w:ascii="Arial" w:hAnsi="Arial" w:cs="Arial"/>
                <w:color w:val="auto"/>
                <w:lang w:val="sr-Cyrl-CS"/>
              </w:rPr>
            </w:pPr>
            <w:r w:rsidRPr="00010732">
              <w:rPr>
                <w:rFonts w:ascii="Arial" w:hAnsi="Arial" w:cs="Arial"/>
                <w:color w:val="auto"/>
                <w:lang w:val="sr-Cyrl-CS"/>
              </w:rPr>
              <w:lastRenderedPageBreak/>
              <w:t>1.</w:t>
            </w:r>
          </w:p>
        </w:tc>
        <w:tc>
          <w:tcPr>
            <w:tcW w:w="4854" w:type="dxa"/>
          </w:tcPr>
          <w:p w:rsidR="00384724" w:rsidRPr="00010732" w:rsidRDefault="00384724" w:rsidP="0029212D">
            <w:pPr>
              <w:jc w:val="both"/>
              <w:rPr>
                <w:rFonts w:ascii="Arial" w:hAnsi="Arial" w:cs="Arial"/>
                <w:color w:val="auto"/>
                <w:lang w:val="sr-Cyrl-CS"/>
              </w:rPr>
            </w:pPr>
            <w:r w:rsidRPr="00010732">
              <w:rPr>
                <w:rFonts w:ascii="Arial" w:hAnsi="Arial" w:cs="Arial"/>
                <w:color w:val="auto"/>
                <w:lang w:val="sr-Cyrl-CS"/>
              </w:rPr>
              <w:t>Понуђена цена</w:t>
            </w:r>
          </w:p>
        </w:tc>
        <w:tc>
          <w:tcPr>
            <w:tcW w:w="3626" w:type="dxa"/>
          </w:tcPr>
          <w:p w:rsidR="00384724" w:rsidRPr="00010732" w:rsidRDefault="00B85D4F" w:rsidP="0029212D">
            <w:pPr>
              <w:jc w:val="both"/>
              <w:rPr>
                <w:rFonts w:ascii="Arial" w:hAnsi="Arial" w:cs="Arial"/>
                <w:color w:val="auto"/>
                <w:lang w:val="sr-Cyrl-CS"/>
              </w:rPr>
            </w:pPr>
            <w:r w:rsidRPr="00010732">
              <w:rPr>
                <w:rFonts w:ascii="Arial" w:hAnsi="Arial" w:cs="Arial"/>
                <w:color w:val="auto"/>
                <w:lang w:val="sr-Cyrl-CS"/>
              </w:rPr>
              <w:t xml:space="preserve"> 6</w:t>
            </w:r>
            <w:r w:rsidR="00384724" w:rsidRPr="00010732">
              <w:rPr>
                <w:rFonts w:ascii="Arial" w:hAnsi="Arial" w:cs="Arial"/>
                <w:color w:val="auto"/>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46658D" w:rsidRDefault="00384724" w:rsidP="00384724">
      <w:pPr>
        <w:suppressAutoHyphens w:val="0"/>
        <w:spacing w:line="240" w:lineRule="auto"/>
        <w:ind w:left="720"/>
        <w:jc w:val="both"/>
        <w:rPr>
          <w:rFonts w:ascii="Arial" w:hAnsi="Arial" w:cs="Arial"/>
          <w:b/>
          <w:lang w:val="sr-Cyrl-CS"/>
        </w:rPr>
      </w:pPr>
    </w:p>
    <w:p w:rsidR="00384724" w:rsidRPr="00B85D4F" w:rsidRDefault="00384724" w:rsidP="00384724">
      <w:pPr>
        <w:jc w:val="both"/>
        <w:rPr>
          <w:b/>
        </w:rPr>
      </w:pPr>
    </w:p>
    <w:p w:rsidR="00384724" w:rsidRPr="000B7272" w:rsidRDefault="00B85D4F" w:rsidP="00384724">
      <w:pPr>
        <w:jc w:val="both"/>
        <w:rPr>
          <w:rFonts w:ascii="Arial" w:hAnsi="Arial" w:cs="Arial"/>
          <w:b/>
          <w:color w:val="auto"/>
        </w:rPr>
      </w:pPr>
      <w:r w:rsidRPr="000B7272">
        <w:rPr>
          <w:rFonts w:ascii="Arial" w:hAnsi="Arial" w:cs="Arial"/>
          <w:b/>
          <w:color w:val="auto"/>
        </w:rPr>
        <w:t xml:space="preserve"> - </w:t>
      </w:r>
      <w:r w:rsidR="002229C0" w:rsidRPr="000B7272">
        <w:rPr>
          <w:rFonts w:ascii="Arial" w:hAnsi="Arial" w:cs="Arial"/>
          <w:b/>
          <w:color w:val="auto"/>
        </w:rPr>
        <w:t xml:space="preserve">За услуге које се пружају на плацу Наручиоца у ул Васе николића б.б Алексинац </w:t>
      </w:r>
      <w:r w:rsidRPr="000B7272">
        <w:rPr>
          <w:rFonts w:ascii="Arial" w:hAnsi="Arial" w:cs="Arial"/>
          <w:b/>
          <w:color w:val="auto"/>
        </w:rPr>
        <w:t xml:space="preserve">за партије </w:t>
      </w:r>
      <w:r w:rsidR="00580615">
        <w:rPr>
          <w:rFonts w:ascii="Arial" w:hAnsi="Arial" w:cs="Arial"/>
          <w:b/>
          <w:color w:val="auto"/>
        </w:rPr>
        <w:t>2</w:t>
      </w:r>
      <w:r w:rsidRPr="000B7272">
        <w:rPr>
          <w:rFonts w:ascii="Arial" w:hAnsi="Arial" w:cs="Arial"/>
          <w:b/>
          <w:color w:val="auto"/>
        </w:rPr>
        <w:t>,4</w:t>
      </w:r>
      <w:r w:rsidR="00580615">
        <w:rPr>
          <w:rFonts w:ascii="Arial" w:hAnsi="Arial" w:cs="Arial"/>
          <w:b/>
          <w:color w:val="auto"/>
        </w:rPr>
        <w:t xml:space="preserve"> </w:t>
      </w:r>
      <w:r w:rsidR="002229C0" w:rsidRPr="000B7272">
        <w:rPr>
          <w:rFonts w:ascii="Arial" w:hAnsi="Arial" w:cs="Arial"/>
          <w:b/>
          <w:color w:val="auto"/>
        </w:rPr>
        <w:t>методологија за доделу пондера је :</w:t>
      </w:r>
    </w:p>
    <w:p w:rsidR="002229C0" w:rsidRPr="006E7EC6" w:rsidRDefault="002229C0" w:rsidP="002229C0">
      <w:pPr>
        <w:ind w:left="420"/>
        <w:jc w:val="both"/>
        <w:rPr>
          <w:rFonts w:ascii="Tahoma" w:hAnsi="Tahoma" w:cs="Tahoma"/>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1.</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Понуђена цена</w:t>
            </w:r>
          </w:p>
        </w:tc>
        <w:tc>
          <w:tcPr>
            <w:tcW w:w="3626"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 xml:space="preserve"> 70 пондера</w:t>
            </w:r>
          </w:p>
        </w:tc>
      </w:tr>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2.</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Рок плаћања</w:t>
            </w:r>
          </w:p>
        </w:tc>
        <w:tc>
          <w:tcPr>
            <w:tcW w:w="3626" w:type="dxa"/>
          </w:tcPr>
          <w:p w:rsidR="002229C0" w:rsidRPr="006E7EC6" w:rsidRDefault="00B85D4F" w:rsidP="00925D25">
            <w:pPr>
              <w:jc w:val="both"/>
              <w:rPr>
                <w:rFonts w:ascii="Arial" w:hAnsi="Arial" w:cs="Arial"/>
                <w:color w:val="auto"/>
                <w:lang w:val="sr-Cyrl-CS"/>
              </w:rPr>
            </w:pPr>
            <w:r>
              <w:rPr>
                <w:rFonts w:ascii="Arial" w:hAnsi="Arial" w:cs="Arial"/>
                <w:color w:val="auto"/>
                <w:lang w:val="sr-Cyrl-CS"/>
              </w:rPr>
              <w:t xml:space="preserve"> 3</w:t>
            </w:r>
            <w:r w:rsidR="002229C0" w:rsidRPr="006E7EC6">
              <w:rPr>
                <w:rFonts w:ascii="Arial" w:hAnsi="Arial" w:cs="Arial"/>
                <w:color w:val="auto"/>
                <w:lang w:val="sr-Cyrl-CS"/>
              </w:rPr>
              <w:t>0 пондера</w:t>
            </w:r>
          </w:p>
        </w:tc>
      </w:tr>
      <w:tr w:rsidR="002229C0" w:rsidRPr="006E7EC6" w:rsidTr="002229C0">
        <w:tc>
          <w:tcPr>
            <w:tcW w:w="5271" w:type="dxa"/>
            <w:gridSpan w:val="2"/>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 xml:space="preserve">                                    Укупно пондера</w:t>
            </w:r>
          </w:p>
        </w:tc>
        <w:tc>
          <w:tcPr>
            <w:tcW w:w="3626" w:type="dxa"/>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100 пондера</w:t>
            </w:r>
          </w:p>
        </w:tc>
      </w:tr>
    </w:tbl>
    <w:p w:rsidR="00384724" w:rsidRPr="006E7EC6" w:rsidRDefault="00384724" w:rsidP="00384724">
      <w:pPr>
        <w:jc w:val="both"/>
        <w:rPr>
          <w:color w:val="auto"/>
        </w:rPr>
      </w:pPr>
    </w:p>
    <w:p w:rsidR="002229C0" w:rsidRPr="006E7EC6" w:rsidRDefault="002229C0" w:rsidP="002229C0">
      <w:pPr>
        <w:rPr>
          <w:rFonts w:ascii="Arial" w:hAnsi="Arial" w:cs="Arial"/>
          <w:b/>
          <w:color w:val="auto"/>
          <w:lang w:val="sr-Cyrl-CS"/>
        </w:rPr>
      </w:pPr>
      <w:r w:rsidRPr="006E7EC6">
        <w:rPr>
          <w:rFonts w:ascii="Arial" w:hAnsi="Arial" w:cs="Arial"/>
          <w:b/>
          <w:color w:val="auto"/>
          <w:lang w:val="sr-Cyrl-CS"/>
        </w:rPr>
        <w:t>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29C0" w:rsidRPr="006E7EC6" w:rsidRDefault="002229C0" w:rsidP="002229C0">
      <w:pPr>
        <w:rPr>
          <w:rFonts w:ascii="Arial" w:hAnsi="Arial" w:cs="Arial"/>
          <w:color w:val="auto"/>
          <w:lang w:val="sr-Cyrl-CS"/>
        </w:rPr>
      </w:pPr>
    </w:p>
    <w:p w:rsidR="002229C0" w:rsidRPr="006E7EC6" w:rsidRDefault="002229C0" w:rsidP="002229C0">
      <w:pPr>
        <w:rPr>
          <w:rFonts w:ascii="Arial" w:hAnsi="Arial" w:cs="Arial"/>
          <w:b/>
          <w:color w:val="auto"/>
          <w:lang w:val="sr-Cyrl-CS"/>
        </w:rPr>
      </w:pPr>
      <w:r w:rsidRPr="006E7EC6">
        <w:rPr>
          <w:rFonts w:ascii="Arial" w:hAnsi="Arial" w:cs="Arial"/>
          <w:color w:val="auto"/>
          <w:lang w:val="sr-Cyrl-CS"/>
        </w:rPr>
        <w:tab/>
      </w:r>
      <w:r w:rsidRPr="006E7EC6">
        <w:rPr>
          <w:rFonts w:ascii="Arial" w:hAnsi="Arial" w:cs="Arial"/>
          <w:color w:val="auto"/>
          <w:lang w:val="sr-Cyrl-CS"/>
        </w:rPr>
        <w:tab/>
      </w:r>
      <w:r w:rsidRPr="006E7EC6">
        <w:rPr>
          <w:rFonts w:ascii="Arial" w:hAnsi="Arial" w:cs="Arial"/>
          <w:b/>
          <w:color w:val="auto"/>
          <w:lang w:val="sr-Cyrl-CS"/>
        </w:rPr>
        <w:t>Пх = 70  х НПЦ/ ПЦ</w:t>
      </w:r>
    </w:p>
    <w:p w:rsidR="002229C0" w:rsidRPr="006E7EC6" w:rsidRDefault="002229C0" w:rsidP="002229C0">
      <w:pPr>
        <w:rPr>
          <w:rFonts w:ascii="Arial" w:hAnsi="Arial" w:cs="Arial"/>
          <w:b/>
          <w:color w:val="auto"/>
          <w:lang w:val="sr-Cyrl-CS"/>
        </w:rPr>
      </w:pPr>
    </w:p>
    <w:p w:rsidR="002229C0" w:rsidRPr="006E7EC6" w:rsidRDefault="002229C0" w:rsidP="002229C0">
      <w:pPr>
        <w:rPr>
          <w:rFonts w:ascii="Arial" w:hAnsi="Arial" w:cs="Arial"/>
          <w:color w:val="auto"/>
          <w:lang w:val="sr-Cyrl-CS"/>
        </w:rPr>
      </w:pPr>
      <w:r w:rsidRPr="006E7EC6">
        <w:rPr>
          <w:rFonts w:ascii="Arial" w:hAnsi="Arial" w:cs="Arial"/>
          <w:b/>
          <w:color w:val="auto"/>
          <w:lang w:val="sr-Cyrl-CS"/>
        </w:rPr>
        <w:tab/>
      </w:r>
      <w:r w:rsidRPr="006E7EC6">
        <w:rPr>
          <w:rFonts w:ascii="Arial" w:hAnsi="Arial" w:cs="Arial"/>
          <w:color w:val="auto"/>
          <w:lang w:val="sr-Cyrl-CS"/>
        </w:rPr>
        <w:t>П х- број пондера за понуду која се оцењује</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70 – максимални број пондера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НПЦ- најнижа укупна 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 xml:space="preserve">ПЦ-  укупна понуђена цена понуде </w:t>
      </w:r>
    </w:p>
    <w:p w:rsidR="00345703" w:rsidRDefault="00345703" w:rsidP="002229C0">
      <w:pPr>
        <w:jc w:val="both"/>
        <w:rPr>
          <w:rFonts w:ascii="Arial" w:hAnsi="Arial" w:cs="Arial"/>
          <w:b/>
          <w:color w:val="auto"/>
          <w:lang w:val="sr-Cyrl-CS"/>
        </w:rPr>
      </w:pPr>
    </w:p>
    <w:p w:rsidR="002229C0" w:rsidRPr="006E7EC6" w:rsidRDefault="002229C0" w:rsidP="002229C0">
      <w:pPr>
        <w:jc w:val="both"/>
        <w:rPr>
          <w:rFonts w:ascii="Arial" w:hAnsi="Arial" w:cs="Arial"/>
          <w:b/>
          <w:color w:val="auto"/>
          <w:lang w:val="sr-Cyrl-CS"/>
        </w:rPr>
      </w:pPr>
      <w:r w:rsidRPr="006E7EC6">
        <w:rPr>
          <w:rFonts w:ascii="Arial" w:hAnsi="Arial" w:cs="Arial"/>
          <w:b/>
          <w:color w:val="auto"/>
          <w:lang w:val="sr-Cyrl-CS"/>
        </w:rPr>
        <w:t>Рок плаћања</w:t>
      </w:r>
    </w:p>
    <w:p w:rsidR="002229C0" w:rsidRPr="006E7EC6" w:rsidRDefault="002229C0" w:rsidP="002229C0">
      <w:pPr>
        <w:jc w:val="both"/>
        <w:rPr>
          <w:rFonts w:ascii="Arial" w:hAnsi="Arial" w:cs="Arial"/>
          <w:b/>
          <w:color w:val="auto"/>
          <w:lang w:val="sr-Cyrl-CS"/>
        </w:rPr>
      </w:pP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sidR="00B85D4F">
        <w:rPr>
          <w:rFonts w:ascii="Arial" w:hAnsi="Arial" w:cs="Arial"/>
          <w:b/>
          <w:lang w:val="sr-Cyrl-CS"/>
        </w:rPr>
        <w:t>...............................3</w:t>
      </w:r>
      <w:r w:rsidRPr="0046658D">
        <w:rPr>
          <w:rFonts w:ascii="Arial" w:hAnsi="Arial" w:cs="Arial"/>
          <w:b/>
          <w:lang w:val="sr-Cyrl-CS"/>
        </w:rPr>
        <w:t>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..10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DE6F2E"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Pr="00345703"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425820" w:rsidRPr="00345703"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Pr="00345703"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оспоравају радње које наручилац предузме пре истека рока за подношње понуда, а након истека рока из </w:t>
      </w:r>
      <w:r w:rsidRPr="00200377">
        <w:rPr>
          <w:rFonts w:ascii="Arial" w:hAnsi="Arial" w:cs="Arial"/>
          <w:lang w:val="ru-RU"/>
        </w:rPr>
        <w:lastRenderedPageBreak/>
        <w:t>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lastRenderedPageBreak/>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384724" w:rsidRDefault="00384724" w:rsidP="00384724">
      <w:pPr>
        <w:jc w:val="both"/>
        <w:rPr>
          <w:rFonts w:ascii="Arial" w:hAnsi="Arial" w:cs="Arial"/>
          <w:b/>
          <w:bCs/>
          <w:i/>
        </w:rPr>
      </w:pPr>
    </w:p>
    <w:p w:rsidR="00384724" w:rsidRPr="005537F3"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Pr="00AC6A1E"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Pr="00936497" w:rsidRDefault="00936497" w:rsidP="00384724">
      <w:pPr>
        <w:jc w:val="both"/>
        <w:rPr>
          <w:rFonts w:ascii="Arial" w:hAnsi="Arial" w:cs="Arial"/>
          <w:b/>
          <w:bCs/>
          <w:i/>
        </w:rPr>
      </w:pPr>
    </w:p>
    <w:p w:rsidR="00384724" w:rsidRDefault="00384724"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010732" w:rsidRPr="00345703" w:rsidRDefault="00010732" w:rsidP="00384724">
      <w:pPr>
        <w:rPr>
          <w:rFonts w:ascii="Arial" w:hAnsi="Arial" w:cs="Arial"/>
          <w:b/>
          <w:bCs/>
          <w:i/>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A206DC" w:rsidRDefault="00384724" w:rsidP="00384724">
      <w:pPr>
        <w:jc w:val="both"/>
        <w:rPr>
          <w:rFonts w:ascii="Arial" w:hAnsi="Arial" w:cs="Arial"/>
          <w:iC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580615">
        <w:rPr>
          <w:rFonts w:ascii="Arial" w:hAnsi="Arial" w:cs="Arial"/>
          <w:iCs/>
        </w:rPr>
        <w:t>6</w:t>
      </w:r>
      <w:r w:rsidRPr="003C0FD7">
        <w:rPr>
          <w:rFonts w:ascii="Arial" w:hAnsi="Arial" w:cs="Arial"/>
          <w:iCs/>
        </w:rPr>
        <w:t>/201</w:t>
      </w:r>
      <w:r w:rsidR="00A206DC">
        <w:rPr>
          <w:rFonts w:ascii="Arial" w:hAnsi="Arial" w:cs="Arial"/>
          <w:iCs/>
        </w:rPr>
        <w:t>7</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C0FD7" w:rsidRPr="00010732" w:rsidRDefault="003C0FD7" w:rsidP="00384724">
      <w:pPr>
        <w:jc w:val="both"/>
        <w:rPr>
          <w:rFonts w:ascii="Arial" w:eastAsia="TimesNewRomanPSMT" w:hAnsi="Arial" w:cs="Arial"/>
          <w:b/>
          <w:bCs/>
          <w:i/>
          <w:lang/>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Default="00384724" w:rsidP="00384724">
      <w:pPr>
        <w:jc w:val="both"/>
        <w:rPr>
          <w:rFonts w:ascii="Arial" w:hAnsi="Arial" w:cs="Arial"/>
          <w:b/>
          <w:bCs/>
          <w:i/>
          <w:iCs/>
          <w:sz w:val="20"/>
          <w:szCs w:val="20"/>
        </w:rPr>
      </w:pPr>
    </w:p>
    <w:p w:rsidR="00010732" w:rsidRDefault="00010732" w:rsidP="00384724">
      <w:pPr>
        <w:jc w:val="both"/>
        <w:rPr>
          <w:rFonts w:ascii="Arial" w:hAnsi="Arial" w:cs="Arial"/>
          <w:b/>
          <w:bCs/>
          <w:i/>
          <w:iCs/>
          <w:sz w:val="20"/>
          <w:szCs w:val="20"/>
        </w:rPr>
      </w:pPr>
    </w:p>
    <w:p w:rsidR="00010732" w:rsidRDefault="00010732" w:rsidP="00384724">
      <w:pPr>
        <w:jc w:val="both"/>
        <w:rPr>
          <w:rFonts w:ascii="Arial" w:hAnsi="Arial" w:cs="Arial"/>
          <w:b/>
          <w:bCs/>
          <w:i/>
          <w:iCs/>
          <w:sz w:val="20"/>
          <w:szCs w:val="20"/>
        </w:rPr>
      </w:pPr>
    </w:p>
    <w:p w:rsidR="00010732" w:rsidRPr="00F31E19" w:rsidRDefault="00010732"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6136D7" w:rsidRDefault="006136D7" w:rsidP="00384724">
      <w:pPr>
        <w:rPr>
          <w:rFonts w:ascii="Arial" w:hAnsi="Arial" w:cs="Arial"/>
          <w:b/>
          <w:bCs/>
        </w:rPr>
      </w:pPr>
    </w:p>
    <w:p w:rsidR="00345703" w:rsidRPr="00345703" w:rsidRDefault="00345703" w:rsidP="00384724">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580615" w:rsidP="006136D7">
      <w:pPr>
        <w:autoSpaceDE w:val="0"/>
        <w:autoSpaceDN w:val="0"/>
        <w:adjustRightInd w:val="0"/>
        <w:rPr>
          <w:rFonts w:ascii="Arial" w:hAnsi="Arial" w:cs="Arial"/>
          <w:b/>
          <w:bCs/>
        </w:rPr>
      </w:pPr>
      <w:r>
        <w:rPr>
          <w:rFonts w:ascii="Arial" w:hAnsi="Arial" w:cs="Arial"/>
          <w:b/>
          <w:bCs/>
        </w:rPr>
        <w:t>ПАРТИЈА 1</w:t>
      </w:r>
      <w:r w:rsidR="006136D7">
        <w:rPr>
          <w:rFonts w:ascii="Arial" w:hAnsi="Arial" w:cs="Arial"/>
          <w:b/>
          <w:bCs/>
        </w:rPr>
        <w:t xml:space="preserve">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354" w:type="dxa"/>
        <w:tblInd w:w="114" w:type="dxa"/>
        <w:tblLayout w:type="fixed"/>
        <w:tblLook w:val="0000"/>
      </w:tblPr>
      <w:tblGrid>
        <w:gridCol w:w="804"/>
        <w:gridCol w:w="3510"/>
        <w:gridCol w:w="1440"/>
        <w:gridCol w:w="2049"/>
        <w:gridCol w:w="1551"/>
      </w:tblGrid>
      <w:tr w:rsidR="00F829E0" w:rsidRPr="008C736F" w:rsidTr="00936497">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351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F829E0" w:rsidRPr="00F829E0" w:rsidRDefault="00F829E0"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1912F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551"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D76B91" w:rsidP="006136D7">
            <w:pPr>
              <w:tabs>
                <w:tab w:val="left" w:pos="720"/>
              </w:tabs>
              <w:autoSpaceDE w:val="0"/>
              <w:autoSpaceDN w:val="0"/>
              <w:adjustRightInd w:val="0"/>
              <w:jc w:val="both"/>
              <w:rPr>
                <w:rFonts w:ascii="Arial" w:hAnsi="Arial" w:cs="Arial"/>
              </w:rPr>
            </w:pPr>
            <w:r>
              <w:rPr>
                <w:rFonts w:ascii="Arial" w:hAnsi="Arial" w:cs="Arial"/>
              </w:rPr>
              <w:t>4</w:t>
            </w:r>
            <w:r w:rsidR="00A565A6">
              <w:rPr>
                <w:rFonts w:ascii="Arial" w:hAnsi="Arial" w:cs="Arial"/>
              </w:rPr>
              <w:t>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CA25DC" w:rsidRDefault="00F829E0" w:rsidP="006136D7">
            <w:pPr>
              <w:tabs>
                <w:tab w:val="left" w:pos="720"/>
              </w:tabs>
              <w:autoSpaceDE w:val="0"/>
              <w:autoSpaceDN w:val="0"/>
              <w:adjustRightInd w:val="0"/>
              <w:jc w:val="both"/>
              <w:rPr>
                <w:rFonts w:ascii="Arial" w:hAnsi="Arial" w:cs="Arial"/>
              </w:rPr>
            </w:pPr>
            <w:r>
              <w:rPr>
                <w:rFonts w:ascii="Arial" w:hAnsi="Arial" w:cs="Arial"/>
              </w:rPr>
              <w:t>2.</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D76B91" w:rsidP="006136D7">
            <w:pPr>
              <w:tabs>
                <w:tab w:val="left" w:pos="720"/>
              </w:tabs>
              <w:autoSpaceDE w:val="0"/>
              <w:autoSpaceDN w:val="0"/>
              <w:adjustRightInd w:val="0"/>
              <w:jc w:val="both"/>
              <w:rPr>
                <w:rFonts w:ascii="Arial" w:hAnsi="Arial" w:cs="Arial"/>
              </w:rPr>
            </w:pPr>
            <w:r>
              <w:rPr>
                <w:rFonts w:ascii="Arial" w:hAnsi="Arial" w:cs="Arial"/>
              </w:rPr>
              <w:t>1</w:t>
            </w:r>
            <w:r w:rsidR="00A565A6">
              <w:rPr>
                <w:rFonts w:ascii="Arial" w:hAnsi="Arial" w:cs="Arial"/>
              </w:rPr>
              <w:t>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580615">
        <w:rPr>
          <w:rFonts w:ascii="Arial" w:hAnsi="Arial" w:cs="Arial"/>
        </w:rPr>
        <w:t xml:space="preserve"> вредност без ПДВ-а за ПАРТИЈУ 1</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580615">
        <w:rPr>
          <w:rFonts w:ascii="Arial" w:hAnsi="Arial" w:cs="Arial"/>
        </w:rPr>
        <w:t>1</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A206DC" w:rsidP="006136D7">
      <w:pPr>
        <w:autoSpaceDE w:val="0"/>
        <w:autoSpaceDN w:val="0"/>
        <w:adjustRightInd w:val="0"/>
        <w:rPr>
          <w:rFonts w:ascii="Arial" w:hAnsi="Arial" w:cs="Arial"/>
        </w:rPr>
      </w:pPr>
      <w:r>
        <w:rPr>
          <w:rFonts w:ascii="Arial" w:hAnsi="Arial" w:cs="Arial"/>
        </w:rPr>
        <w:t>Дана ________ 2017</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A565A6" w:rsidRPr="00A565A6" w:rsidRDefault="00A565A6"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BB045A" w:rsidRDefault="00BB045A" w:rsidP="00384724">
      <w:pPr>
        <w:rPr>
          <w:rFonts w:ascii="Arial" w:hAnsi="Arial" w:cs="Arial"/>
          <w:b/>
          <w:bCs/>
          <w:i/>
          <w:iCs/>
        </w:rPr>
      </w:pPr>
    </w:p>
    <w:p w:rsidR="006136D7" w:rsidRDefault="006136D7" w:rsidP="00384724">
      <w:pPr>
        <w:rPr>
          <w:rFonts w:ascii="Arial" w:hAnsi="Arial" w:cs="Arial"/>
          <w:b/>
          <w:bCs/>
          <w:i/>
          <w:iCs/>
        </w:rPr>
      </w:pPr>
    </w:p>
    <w:p w:rsidR="00345703" w:rsidRPr="00345703" w:rsidRDefault="00345703" w:rsidP="00384724">
      <w:pPr>
        <w:rPr>
          <w:rFonts w:ascii="Arial" w:hAnsi="Arial" w:cs="Arial"/>
          <w:b/>
          <w:bCs/>
          <w:i/>
          <w:i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Default="00A565A6" w:rsidP="006136D7">
      <w:pPr>
        <w:autoSpaceDE w:val="0"/>
        <w:autoSpaceDN w:val="0"/>
        <w:adjustRightInd w:val="0"/>
        <w:jc w:val="center"/>
        <w:rPr>
          <w:rFonts w:ascii="Arial" w:hAnsi="Arial" w:cs="Arial"/>
          <w:b/>
          <w:bCs/>
          <w:color w:val="FF0000"/>
        </w:rPr>
      </w:pPr>
    </w:p>
    <w:p w:rsidR="00384724" w:rsidRPr="00A565A6" w:rsidRDefault="006136D7" w:rsidP="00A565A6">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384724" w:rsidRPr="007803AE" w:rsidRDefault="00580615" w:rsidP="00384724">
      <w:pPr>
        <w:autoSpaceDE w:val="0"/>
        <w:autoSpaceDN w:val="0"/>
        <w:adjustRightInd w:val="0"/>
        <w:rPr>
          <w:rFonts w:ascii="Arial" w:hAnsi="Arial" w:cs="Arial"/>
          <w:b/>
          <w:bCs/>
        </w:rPr>
      </w:pPr>
      <w:r>
        <w:rPr>
          <w:rFonts w:ascii="Arial" w:hAnsi="Arial" w:cs="Arial"/>
          <w:b/>
          <w:bCs/>
        </w:rPr>
        <w:t>ПАРТИЈА 2</w:t>
      </w:r>
      <w:r w:rsidR="007803AE">
        <w:rPr>
          <w:rFonts w:ascii="Arial" w:hAnsi="Arial" w:cs="Arial"/>
          <w:b/>
          <w:bCs/>
        </w:rPr>
        <w:t xml:space="preserve"> - одржавање електро инсталација</w:t>
      </w:r>
    </w:p>
    <w:p w:rsidR="00384724" w:rsidRPr="00C46ABB" w:rsidRDefault="00384724" w:rsidP="00384724">
      <w:pPr>
        <w:autoSpaceDE w:val="0"/>
        <w:autoSpaceDN w:val="0"/>
        <w:adjustRightInd w:val="0"/>
        <w:rPr>
          <w:rFonts w:ascii="Arial" w:hAnsi="Arial" w:cs="Arial"/>
          <w:b/>
          <w:bCs/>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384724" w:rsidRPr="00971B36" w:rsidRDefault="00384724" w:rsidP="00384724">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tbl>
      <w:tblPr>
        <w:tblW w:w="9624" w:type="dxa"/>
        <w:tblInd w:w="114" w:type="dxa"/>
        <w:tblLayout w:type="fixed"/>
        <w:tblLook w:val="0000"/>
      </w:tblPr>
      <w:tblGrid>
        <w:gridCol w:w="534"/>
        <w:gridCol w:w="4500"/>
        <w:gridCol w:w="720"/>
        <w:gridCol w:w="1980"/>
        <w:gridCol w:w="1890"/>
      </w:tblGrid>
      <w:tr w:rsidR="00A565A6" w:rsidRPr="00971B36" w:rsidTr="00D76B91">
        <w:trPr>
          <w:trHeight w:val="1"/>
        </w:trPr>
        <w:tc>
          <w:tcPr>
            <w:tcW w:w="534"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Р.бр.</w:t>
            </w:r>
          </w:p>
        </w:tc>
        <w:tc>
          <w:tcPr>
            <w:tcW w:w="4500"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971B36" w:rsidRDefault="00A565A6" w:rsidP="002702C0">
            <w:pPr>
              <w:tabs>
                <w:tab w:val="left" w:pos="720"/>
              </w:tabs>
              <w:autoSpaceDE w:val="0"/>
              <w:autoSpaceDN w:val="0"/>
              <w:adjustRightInd w:val="0"/>
              <w:jc w:val="center"/>
              <w:rPr>
                <w:rFonts w:ascii="Arial" w:hAnsi="Arial" w:cs="Arial"/>
                <w:sz w:val="20"/>
                <w:szCs w:val="20"/>
              </w:rPr>
            </w:pPr>
            <w:r w:rsidRPr="00971B36">
              <w:rPr>
                <w:rFonts w:ascii="Arial" w:hAnsi="Arial" w:cs="Arial"/>
                <w:b/>
                <w:bCs/>
                <w:sz w:val="20"/>
                <w:szCs w:val="20"/>
              </w:rPr>
              <w:t>Одржавање електро инсталација</w:t>
            </w:r>
            <w:r w:rsidRPr="00971B36">
              <w:rPr>
                <w:rFonts w:ascii="Arial" w:hAnsi="Arial" w:cs="Arial"/>
                <w:b/>
                <w:bCs/>
                <w:i/>
                <w:iCs/>
                <w:sz w:val="20"/>
                <w:szCs w:val="20"/>
              </w:rPr>
              <w:t xml:space="preserve">          </w:t>
            </w:r>
          </w:p>
        </w:tc>
        <w:tc>
          <w:tcPr>
            <w:tcW w:w="72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Број</w:t>
            </w:r>
          </w:p>
          <w:p w:rsidR="00971B36" w:rsidRPr="00971B36" w:rsidRDefault="00971B36" w:rsidP="0029212D">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возила</w:t>
            </w:r>
          </w:p>
        </w:tc>
        <w:tc>
          <w:tcPr>
            <w:tcW w:w="19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sz w:val="20"/>
                <w:szCs w:val="20"/>
              </w:rPr>
            </w:pPr>
            <w:r w:rsidRPr="00971B36">
              <w:rPr>
                <w:rFonts w:ascii="Arial" w:hAnsi="Arial" w:cs="Arial"/>
                <w:b/>
                <w:bCs/>
                <w:i/>
                <w:iCs/>
                <w:sz w:val="20"/>
                <w:szCs w:val="20"/>
              </w:rPr>
              <w:t>Цена по радном часу (норма/час) без ПДВ-а</w:t>
            </w:r>
          </w:p>
        </w:tc>
        <w:tc>
          <w:tcPr>
            <w:tcW w:w="189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971B36" w:rsidRDefault="00971B36" w:rsidP="00971B36">
            <w:pPr>
              <w:tabs>
                <w:tab w:val="left" w:pos="720"/>
              </w:tabs>
              <w:autoSpaceDE w:val="0"/>
              <w:autoSpaceDN w:val="0"/>
              <w:adjustRightInd w:val="0"/>
              <w:jc w:val="center"/>
              <w:rPr>
                <w:rFonts w:ascii="Arial" w:hAnsi="Arial" w:cs="Arial"/>
                <w:b/>
                <w:bCs/>
                <w:i/>
                <w:iCs/>
                <w:sz w:val="20"/>
                <w:szCs w:val="20"/>
              </w:rPr>
            </w:pPr>
            <w:r w:rsidRPr="00971B36">
              <w:rPr>
                <w:rFonts w:ascii="Arial" w:hAnsi="Arial" w:cs="Arial"/>
                <w:b/>
                <w:bCs/>
                <w:i/>
                <w:iCs/>
                <w:sz w:val="20"/>
                <w:szCs w:val="20"/>
              </w:rPr>
              <w:t>Цена по радном часу (норма/час)</w:t>
            </w:r>
            <w:r>
              <w:rPr>
                <w:rFonts w:ascii="Arial" w:hAnsi="Arial" w:cs="Arial"/>
                <w:b/>
                <w:bCs/>
                <w:i/>
                <w:iCs/>
                <w:sz w:val="20"/>
                <w:szCs w:val="20"/>
              </w:rPr>
              <w:t xml:space="preserve"> са </w:t>
            </w:r>
            <w:r w:rsidRPr="00971B36">
              <w:rPr>
                <w:rFonts w:ascii="Arial" w:hAnsi="Arial" w:cs="Arial"/>
                <w:b/>
                <w:bCs/>
                <w:i/>
                <w:iCs/>
                <w:sz w:val="20"/>
                <w:szCs w:val="20"/>
              </w:rPr>
              <w:t>ПДВ-</w:t>
            </w:r>
            <w:r>
              <w:rPr>
                <w:rFonts w:ascii="Arial" w:hAnsi="Arial" w:cs="Arial"/>
                <w:b/>
                <w:bCs/>
                <w:i/>
                <w:iCs/>
                <w:sz w:val="20"/>
                <w:szCs w:val="20"/>
              </w:rPr>
              <w:t>ом</w:t>
            </w: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1.</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D15254"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 xml:space="preserve">KAМИОН </w:t>
            </w:r>
            <w:r w:rsidR="00A565A6" w:rsidRPr="00971B36">
              <w:rPr>
                <w:rFonts w:ascii="Arial" w:hAnsi="Arial" w:cs="Arial"/>
                <w:sz w:val="22"/>
                <w:szCs w:val="22"/>
              </w:rPr>
              <w:t>ФАП 13-14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2</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D15254"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 xml:space="preserve">КАМИОН </w:t>
            </w:r>
            <w:r w:rsidR="00A565A6" w:rsidRPr="00971B36">
              <w:rPr>
                <w:rFonts w:ascii="Arial" w:hAnsi="Arial" w:cs="Arial"/>
                <w:sz w:val="22"/>
                <w:szCs w:val="22"/>
              </w:rPr>
              <w:t>ТАМ 80Т5 И ТАМ 75Т5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3</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УНИМАГ</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4</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КАТЕРПИЛАР 428Д</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5</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КРАМЕР 516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A565A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6</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971B36" w:rsidRDefault="00A565A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БУЛДОЗЕР ТГ75Ц</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971B36" w:rsidRDefault="00A565A6" w:rsidP="0029212D">
            <w:pPr>
              <w:tabs>
                <w:tab w:val="left" w:pos="720"/>
              </w:tabs>
              <w:autoSpaceDE w:val="0"/>
              <w:autoSpaceDN w:val="0"/>
              <w:adjustRightInd w:val="0"/>
              <w:jc w:val="both"/>
              <w:rPr>
                <w:rFonts w:ascii="Arial" w:hAnsi="Arial" w:cs="Arial"/>
              </w:rPr>
            </w:pPr>
          </w:p>
        </w:tc>
      </w:tr>
      <w:tr w:rsidR="00971B3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7</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ХОФМАН Х26-1 машина за обележавање</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r>
      <w:tr w:rsidR="00971B3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sidRPr="00971B36">
              <w:rPr>
                <w:rFonts w:ascii="Arial" w:hAnsi="Arial" w:cs="Arial"/>
                <w:sz w:val="22"/>
                <w:szCs w:val="22"/>
              </w:rPr>
              <w:t>8</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971B36" w:rsidRPr="00971B36" w:rsidRDefault="00971B36" w:rsidP="0029212D">
            <w:pPr>
              <w:tabs>
                <w:tab w:val="left" w:pos="720"/>
              </w:tabs>
              <w:autoSpaceDE w:val="0"/>
              <w:autoSpaceDN w:val="0"/>
              <w:adjustRightInd w:val="0"/>
              <w:jc w:val="center"/>
              <w:rPr>
                <w:rFonts w:ascii="Arial" w:hAnsi="Arial" w:cs="Arial"/>
              </w:rPr>
            </w:pPr>
            <w:r w:rsidRPr="00971B36">
              <w:rPr>
                <w:rFonts w:ascii="Arial" w:hAnsi="Arial" w:cs="Arial"/>
                <w:sz w:val="22"/>
                <w:szCs w:val="22"/>
              </w:rPr>
              <w:t>ЛАДА НИВА</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r>
              <w:rPr>
                <w:rFonts w:ascii="Arial" w:hAnsi="Arial" w:cs="Arial"/>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971B36" w:rsidRPr="00971B36" w:rsidRDefault="00971B36" w:rsidP="0029212D">
            <w:pPr>
              <w:tabs>
                <w:tab w:val="left" w:pos="720"/>
              </w:tabs>
              <w:autoSpaceDE w:val="0"/>
              <w:autoSpaceDN w:val="0"/>
              <w:adjustRightInd w:val="0"/>
              <w:jc w:val="both"/>
              <w:rPr>
                <w:rFonts w:ascii="Arial" w:hAnsi="Arial" w:cs="Arial"/>
              </w:rPr>
            </w:pPr>
          </w:p>
        </w:tc>
      </w:tr>
      <w:tr w:rsidR="00E42AE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971B36" w:rsidRDefault="00971B36" w:rsidP="007B2F93">
            <w:pPr>
              <w:tabs>
                <w:tab w:val="left" w:pos="720"/>
              </w:tabs>
              <w:autoSpaceDE w:val="0"/>
              <w:autoSpaceDN w:val="0"/>
              <w:adjustRightInd w:val="0"/>
              <w:jc w:val="both"/>
              <w:rPr>
                <w:rFonts w:ascii="Arial" w:hAnsi="Arial" w:cs="Arial"/>
              </w:rPr>
            </w:pPr>
            <w:r w:rsidRPr="00971B36">
              <w:rPr>
                <w:rFonts w:ascii="Arial" w:hAnsi="Arial" w:cs="Arial"/>
                <w:sz w:val="22"/>
                <w:szCs w:val="22"/>
              </w:rPr>
              <w:t>9</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971B36" w:rsidRDefault="00E42AE6" w:rsidP="007B2F93">
            <w:pPr>
              <w:tabs>
                <w:tab w:val="left" w:pos="720"/>
              </w:tabs>
              <w:autoSpaceDE w:val="0"/>
              <w:autoSpaceDN w:val="0"/>
              <w:adjustRightInd w:val="0"/>
              <w:jc w:val="center"/>
              <w:rPr>
                <w:rFonts w:ascii="Arial" w:hAnsi="Arial" w:cs="Arial"/>
              </w:rPr>
            </w:pPr>
            <w:r w:rsidRPr="00971B36">
              <w:rPr>
                <w:rFonts w:ascii="Arial" w:hAnsi="Arial" w:cs="Arial"/>
                <w:sz w:val="22"/>
                <w:szCs w:val="22"/>
              </w:rPr>
              <w:t>ГРЕЈДЕР</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971B36" w:rsidP="007B2F93">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r>
      <w:tr w:rsidR="00E42AE6" w:rsidRPr="00971B36" w:rsidTr="00D76B91">
        <w:trPr>
          <w:trHeight w:val="1"/>
        </w:trPr>
        <w:tc>
          <w:tcPr>
            <w:tcW w:w="534"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971B36" w:rsidRDefault="00971B36" w:rsidP="007B2F93">
            <w:pPr>
              <w:tabs>
                <w:tab w:val="left" w:pos="720"/>
              </w:tabs>
              <w:autoSpaceDE w:val="0"/>
              <w:autoSpaceDN w:val="0"/>
              <w:adjustRightInd w:val="0"/>
              <w:jc w:val="both"/>
              <w:rPr>
                <w:rFonts w:ascii="Arial" w:hAnsi="Arial" w:cs="Arial"/>
              </w:rPr>
            </w:pPr>
            <w:r w:rsidRPr="00971B36">
              <w:rPr>
                <w:rFonts w:ascii="Arial" w:hAnsi="Arial" w:cs="Arial"/>
                <w:sz w:val="22"/>
                <w:szCs w:val="22"/>
              </w:rPr>
              <w:t>10</w:t>
            </w:r>
          </w:p>
        </w:tc>
        <w:tc>
          <w:tcPr>
            <w:tcW w:w="4500"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971B36" w:rsidRDefault="00E42AE6" w:rsidP="007B2F93">
            <w:pPr>
              <w:tabs>
                <w:tab w:val="left" w:pos="720"/>
              </w:tabs>
              <w:autoSpaceDE w:val="0"/>
              <w:autoSpaceDN w:val="0"/>
              <w:adjustRightInd w:val="0"/>
              <w:jc w:val="center"/>
              <w:rPr>
                <w:rFonts w:ascii="Arial" w:hAnsi="Arial" w:cs="Arial"/>
              </w:rPr>
            </w:pPr>
            <w:r w:rsidRPr="00971B36">
              <w:rPr>
                <w:rFonts w:ascii="Arial" w:hAnsi="Arial" w:cs="Arial"/>
                <w:sz w:val="22"/>
                <w:szCs w:val="22"/>
              </w:rPr>
              <w:t>КАМИОН ИВЕКО ТРАКЕР 2007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971B36" w:rsidP="007B2F93">
            <w:pPr>
              <w:tabs>
                <w:tab w:val="left" w:pos="720"/>
              </w:tabs>
              <w:autoSpaceDE w:val="0"/>
              <w:autoSpaceDN w:val="0"/>
              <w:adjustRightInd w:val="0"/>
              <w:jc w:val="both"/>
              <w:rPr>
                <w:rFonts w:ascii="Arial" w:hAnsi="Arial" w:cs="Arial"/>
              </w:rPr>
            </w:pPr>
            <w:r>
              <w:rPr>
                <w:rFonts w:ascii="Arial" w:hAnsi="Arial" w:cs="Arial"/>
                <w:sz w:val="22"/>
                <w:szCs w:val="22"/>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971B36" w:rsidRDefault="00E42AE6" w:rsidP="007B2F93">
            <w:pPr>
              <w:tabs>
                <w:tab w:val="left" w:pos="720"/>
              </w:tabs>
              <w:autoSpaceDE w:val="0"/>
              <w:autoSpaceDN w:val="0"/>
              <w:adjustRightInd w:val="0"/>
              <w:jc w:val="both"/>
              <w:rPr>
                <w:rFonts w:ascii="Arial" w:hAnsi="Arial" w:cs="Arial"/>
              </w:rPr>
            </w:pPr>
          </w:p>
        </w:tc>
      </w:tr>
      <w:tr w:rsidR="00971B36" w:rsidRPr="008C736F" w:rsidTr="00D76B91">
        <w:trPr>
          <w:trHeight w:val="1"/>
        </w:trPr>
        <w:tc>
          <w:tcPr>
            <w:tcW w:w="5754" w:type="dxa"/>
            <w:gridSpan w:val="3"/>
            <w:tcBorders>
              <w:top w:val="single" w:sz="8" w:space="0" w:color="000000"/>
              <w:left w:val="single" w:sz="8" w:space="0" w:color="000000"/>
              <w:bottom w:val="single" w:sz="8" w:space="0" w:color="000000"/>
              <w:right w:val="single" w:sz="4" w:space="0" w:color="000000"/>
            </w:tcBorders>
            <w:shd w:val="clear" w:color="000000" w:fill="FFFFFF"/>
          </w:tcPr>
          <w:p w:rsidR="00971B36" w:rsidRDefault="00971B36" w:rsidP="0029212D">
            <w:pPr>
              <w:tabs>
                <w:tab w:val="left" w:pos="720"/>
              </w:tabs>
              <w:autoSpaceDE w:val="0"/>
              <w:autoSpaceDN w:val="0"/>
              <w:adjustRightInd w:val="0"/>
              <w:jc w:val="both"/>
              <w:rPr>
                <w:rFonts w:ascii="Arial" w:hAnsi="Arial" w:cs="Arial"/>
                <w:b/>
              </w:rPr>
            </w:pPr>
          </w:p>
          <w:p w:rsidR="00971B36" w:rsidRPr="008C736F" w:rsidRDefault="00971B36" w:rsidP="0029212D">
            <w:pPr>
              <w:tabs>
                <w:tab w:val="left" w:pos="720"/>
              </w:tabs>
              <w:autoSpaceDE w:val="0"/>
              <w:autoSpaceDN w:val="0"/>
              <w:adjustRightInd w:val="0"/>
              <w:jc w:val="both"/>
              <w:rPr>
                <w:rFonts w:ascii="Arial" w:hAnsi="Arial" w:cs="Arial"/>
              </w:rPr>
            </w:pPr>
            <w:r w:rsidRPr="00971B36">
              <w:rPr>
                <w:rFonts w:ascii="Arial" w:hAnsi="Arial" w:cs="Arial"/>
                <w:b/>
              </w:rPr>
              <w:t xml:space="preserve">УКУПНА ЦЕНА   </w:t>
            </w:r>
          </w:p>
        </w:tc>
        <w:tc>
          <w:tcPr>
            <w:tcW w:w="1980" w:type="dxa"/>
            <w:tcBorders>
              <w:top w:val="single" w:sz="8" w:space="0" w:color="000000"/>
              <w:left w:val="single" w:sz="4" w:space="0" w:color="000000"/>
              <w:bottom w:val="single" w:sz="8" w:space="0" w:color="000000"/>
              <w:right w:val="single" w:sz="4" w:space="0" w:color="000000"/>
            </w:tcBorders>
            <w:shd w:val="clear" w:color="000000" w:fill="FFFFFF"/>
          </w:tcPr>
          <w:p w:rsidR="00971B36" w:rsidRPr="008C736F" w:rsidRDefault="00971B36" w:rsidP="0029212D">
            <w:pPr>
              <w:tabs>
                <w:tab w:val="left" w:pos="720"/>
              </w:tabs>
              <w:autoSpaceDE w:val="0"/>
              <w:autoSpaceDN w:val="0"/>
              <w:adjustRightInd w:val="0"/>
              <w:jc w:val="both"/>
              <w:rPr>
                <w:rFonts w:ascii="Arial" w:hAnsi="Arial" w:cs="Arial"/>
              </w:rPr>
            </w:pPr>
          </w:p>
        </w:tc>
        <w:tc>
          <w:tcPr>
            <w:tcW w:w="1890" w:type="dxa"/>
            <w:tcBorders>
              <w:top w:val="single" w:sz="8" w:space="0" w:color="000000"/>
              <w:left w:val="single" w:sz="4" w:space="0" w:color="000000"/>
              <w:bottom w:val="single" w:sz="8" w:space="0" w:color="000000"/>
              <w:right w:val="single" w:sz="4" w:space="0" w:color="000000"/>
            </w:tcBorders>
            <w:shd w:val="clear" w:color="000000" w:fill="FFFFFF"/>
          </w:tcPr>
          <w:p w:rsidR="00971B36" w:rsidRPr="008C736F" w:rsidRDefault="00971B36" w:rsidP="0029212D">
            <w:pPr>
              <w:tabs>
                <w:tab w:val="left" w:pos="720"/>
              </w:tabs>
              <w:autoSpaceDE w:val="0"/>
              <w:autoSpaceDN w:val="0"/>
              <w:adjustRightInd w:val="0"/>
              <w:jc w:val="both"/>
              <w:rPr>
                <w:rFonts w:ascii="Arial" w:hAnsi="Arial" w:cs="Arial"/>
              </w:rPr>
            </w:pPr>
          </w:p>
        </w:tc>
      </w:tr>
    </w:tbl>
    <w:p w:rsidR="00971B36" w:rsidRDefault="00971B36" w:rsidP="00412E95">
      <w:pPr>
        <w:autoSpaceDE w:val="0"/>
        <w:autoSpaceDN w:val="0"/>
        <w:adjustRightInd w:val="0"/>
        <w:ind w:firstLine="720"/>
        <w:rPr>
          <w:rFonts w:ascii="Arial" w:hAnsi="Arial" w:cs="Arial"/>
          <w:b/>
        </w:rPr>
      </w:pPr>
    </w:p>
    <w:p w:rsidR="003A4A87" w:rsidRPr="001D067D" w:rsidRDefault="003A4A87" w:rsidP="00412E95">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384724" w:rsidRPr="003A4A87" w:rsidRDefault="008670DC" w:rsidP="00412E95">
      <w:pPr>
        <w:autoSpaceDE w:val="0"/>
        <w:autoSpaceDN w:val="0"/>
        <w:adjustRightInd w:val="0"/>
        <w:ind w:firstLine="720"/>
        <w:rPr>
          <w:rFonts w:ascii="Arial" w:hAnsi="Arial" w:cs="Arial"/>
          <w:b/>
        </w:rPr>
      </w:pPr>
      <w:r w:rsidRPr="003A4A87">
        <w:rPr>
          <w:rFonts w:ascii="Arial" w:hAnsi="Arial" w:cs="Arial"/>
          <w:b/>
        </w:rPr>
        <w:t>Услуге</w:t>
      </w:r>
      <w:r w:rsidRPr="003A4A87">
        <w:rPr>
          <w:rFonts w:ascii="Arial" w:hAnsi="Arial" w:cs="Arial"/>
          <w:b/>
          <w:bCs/>
        </w:rPr>
        <w:t xml:space="preserve"> одржавања електро инсталација</w:t>
      </w:r>
      <w:r w:rsidRPr="003A4A87">
        <w:rPr>
          <w:rFonts w:ascii="Arial" w:hAnsi="Arial" w:cs="Arial"/>
          <w:b/>
        </w:rPr>
        <w:t xml:space="preserve"> се извршавају на </w:t>
      </w:r>
      <w:r w:rsidR="00CA65AE" w:rsidRPr="003A4A87">
        <w:rPr>
          <w:rFonts w:ascii="Arial" w:hAnsi="Arial" w:cs="Arial"/>
          <w:b/>
        </w:rPr>
        <w:t>плацу Наручиоца ул.Васе Николића б.б. Алексинац.</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2</w:t>
      </w:r>
      <w:r w:rsidR="00925D25">
        <w:rPr>
          <w:rFonts w:ascii="Arial" w:hAnsi="Arial" w:cs="Arial"/>
        </w:rPr>
        <w:t>. ____________________</w:t>
      </w:r>
      <w:r w:rsidRPr="008C736F">
        <w:rPr>
          <w:rFonts w:ascii="Arial" w:hAnsi="Arial" w:cs="Arial"/>
        </w:rPr>
        <w:t>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Износ ПДВ-а: _________________________ 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2</w:t>
      </w:r>
      <w:r w:rsidR="00925D25">
        <w:rPr>
          <w:rFonts w:ascii="Arial" w:hAnsi="Arial" w:cs="Arial"/>
        </w:rPr>
        <w:t>: ___________________</w:t>
      </w:r>
      <w:r w:rsidRPr="008C736F">
        <w:rPr>
          <w:rFonts w:ascii="Arial" w:hAnsi="Arial" w:cs="Arial"/>
        </w:rPr>
        <w:t>динара</w:t>
      </w:r>
    </w:p>
    <w:p w:rsidR="00384724" w:rsidRPr="008C736F"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384724" w:rsidRPr="00EB57D9" w:rsidRDefault="00384724" w:rsidP="00384724">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384724" w:rsidRPr="008C736F" w:rsidRDefault="00384724" w:rsidP="00384724">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384724" w:rsidRPr="008C736F" w:rsidRDefault="00384724" w:rsidP="00384724">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384724" w:rsidRPr="008670DC"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384724" w:rsidRPr="008C736F" w:rsidRDefault="00384724" w:rsidP="00384724">
      <w:pPr>
        <w:autoSpaceDE w:val="0"/>
        <w:autoSpaceDN w:val="0"/>
        <w:adjustRightInd w:val="0"/>
        <w:rPr>
          <w:rFonts w:ascii="Arial" w:hAnsi="Arial" w:cs="Arial"/>
        </w:rPr>
      </w:pPr>
    </w:p>
    <w:p w:rsidR="00384724" w:rsidRPr="008C736F" w:rsidRDefault="00384724"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345703" w:rsidRPr="00971B36" w:rsidRDefault="00384724" w:rsidP="00A565A6">
      <w:pPr>
        <w:autoSpaceDE w:val="0"/>
        <w:autoSpaceDN w:val="0"/>
        <w:adjustRightInd w:val="0"/>
        <w:rPr>
          <w:rFonts w:ascii="Arial" w:hAnsi="Arial" w:cs="Arial"/>
        </w:rPr>
      </w:pPr>
      <w:r>
        <w:rPr>
          <w:rFonts w:ascii="Arial" w:hAnsi="Arial" w:cs="Arial"/>
        </w:rPr>
        <w:t>Дана ________</w:t>
      </w:r>
      <w:r w:rsidR="00A206DC">
        <w:rPr>
          <w:rFonts w:ascii="Arial" w:hAnsi="Arial" w:cs="Arial"/>
        </w:rPr>
        <w:t xml:space="preserve"> 2017</w:t>
      </w:r>
      <w:r w:rsidRPr="008C736F">
        <w:rPr>
          <w:rFonts w:ascii="Arial" w:hAnsi="Arial" w:cs="Arial"/>
        </w:rPr>
        <w:t xml:space="preserve">.године                                          </w:t>
      </w:r>
      <w:r w:rsidR="00BB045A">
        <w:rPr>
          <w:rFonts w:ascii="Arial" w:hAnsi="Arial" w:cs="Arial"/>
        </w:rPr>
        <w:t>_______________________</w:t>
      </w:r>
      <w:r w:rsidRPr="008C736F">
        <w:rPr>
          <w:rFonts w:ascii="Arial" w:hAnsi="Arial" w:cs="Arial"/>
        </w:rPr>
        <w:t xml:space="preserve">        </w:t>
      </w:r>
    </w:p>
    <w:p w:rsidR="00971B36" w:rsidRDefault="00971B36"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6136D7" w:rsidP="006136D7">
      <w:pPr>
        <w:autoSpaceDE w:val="0"/>
        <w:autoSpaceDN w:val="0"/>
        <w:adjustRightInd w:val="0"/>
        <w:rPr>
          <w:rFonts w:ascii="Arial" w:hAnsi="Arial" w:cs="Arial"/>
          <w:b/>
          <w:bCs/>
        </w:rPr>
      </w:pPr>
      <w:r>
        <w:rPr>
          <w:rFonts w:ascii="Arial" w:hAnsi="Arial" w:cs="Arial"/>
          <w:b/>
          <w:bCs/>
        </w:rPr>
        <w:t xml:space="preserve">ПАРТИЈА </w:t>
      </w:r>
      <w:r w:rsidR="00580615">
        <w:rPr>
          <w:rFonts w:ascii="Arial" w:hAnsi="Arial" w:cs="Arial"/>
          <w:b/>
          <w:bCs/>
        </w:rPr>
        <w:t>3</w:t>
      </w:r>
      <w:r>
        <w:rPr>
          <w:rFonts w:ascii="Arial" w:hAnsi="Arial" w:cs="Arial"/>
          <w:b/>
          <w:bCs/>
        </w:rPr>
        <w:t xml:space="preserve"> –ремонт пумпи високог притиска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tblPr>
      <w:tblGrid>
        <w:gridCol w:w="380"/>
        <w:gridCol w:w="3394"/>
        <w:gridCol w:w="1440"/>
        <w:gridCol w:w="2340"/>
        <w:gridCol w:w="2080"/>
      </w:tblGrid>
      <w:tr w:rsidR="00A565A6" w:rsidRPr="008C736F" w:rsidTr="00A565A6">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6136D7">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562B39"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4</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562B39" w:rsidRPr="00562B39" w:rsidRDefault="00562B39" w:rsidP="00A565A6">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r>
      <w:tr w:rsidR="00562B39"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5</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562B39" w:rsidRPr="00562B39" w:rsidRDefault="00562B39" w:rsidP="00A565A6">
            <w:pPr>
              <w:tabs>
                <w:tab w:val="left" w:pos="720"/>
              </w:tabs>
              <w:autoSpaceDE w:val="0"/>
              <w:autoSpaceDN w:val="0"/>
              <w:adjustRightInd w:val="0"/>
              <w:jc w:val="center"/>
              <w:rPr>
                <w:rFonts w:ascii="Arial" w:hAnsi="Arial" w:cs="Arial"/>
                <w:bCs/>
              </w:rPr>
            </w:pPr>
            <w:r>
              <w:rPr>
                <w:rFonts w:ascii="Arial" w:hAnsi="Arial" w:cs="Arial"/>
                <w:bCs/>
              </w:rPr>
              <w:t>БУЛДОЗЕР ТГ75Ц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562B39" w:rsidRDefault="00562B39"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562B39" w:rsidRPr="008C736F" w:rsidRDefault="00562B39"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sidR="00580615">
        <w:rPr>
          <w:rFonts w:ascii="Arial" w:hAnsi="Arial" w:cs="Arial"/>
        </w:rPr>
        <w:t>3</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580615">
        <w:rPr>
          <w:rFonts w:ascii="Arial" w:hAnsi="Arial" w:cs="Arial"/>
        </w:rPr>
        <w:t>3</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971B36" w:rsidRDefault="00971B36" w:rsidP="006136D7">
      <w:pPr>
        <w:autoSpaceDE w:val="0"/>
        <w:autoSpaceDN w:val="0"/>
        <w:adjustRightInd w:val="0"/>
        <w:rPr>
          <w:rFonts w:ascii="Arial" w:hAnsi="Arial" w:cs="Arial"/>
        </w:rPr>
      </w:pP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45703" w:rsidRDefault="00345703" w:rsidP="005073F5">
      <w:pPr>
        <w:autoSpaceDE w:val="0"/>
        <w:autoSpaceDN w:val="0"/>
        <w:adjustRightInd w:val="0"/>
        <w:rPr>
          <w:rFonts w:ascii="Arial" w:hAnsi="Arial" w:cs="Arial"/>
        </w:rPr>
      </w:pPr>
    </w:p>
    <w:p w:rsidR="00562B39" w:rsidRPr="00562B39" w:rsidRDefault="00562B39" w:rsidP="005073F5">
      <w:pPr>
        <w:autoSpaceDE w:val="0"/>
        <w:autoSpaceDN w:val="0"/>
        <w:adjustRightInd w:val="0"/>
        <w:rPr>
          <w:rFonts w:ascii="Arial" w:hAnsi="Arial" w:cs="Arial"/>
          <w:b/>
          <w:bCs/>
        </w:rPr>
      </w:pPr>
    </w:p>
    <w:p w:rsidR="005073F5" w:rsidRPr="00BB045A" w:rsidRDefault="005073F5" w:rsidP="005073F5">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5073F5" w:rsidRDefault="005073F5" w:rsidP="005073F5">
      <w:pPr>
        <w:autoSpaceDE w:val="0"/>
        <w:autoSpaceDN w:val="0"/>
        <w:adjustRightInd w:val="0"/>
        <w:ind w:left="2880" w:firstLine="720"/>
        <w:rPr>
          <w:rFonts w:ascii="Arial" w:hAnsi="Arial" w:cs="Arial"/>
          <w:b/>
          <w:bCs/>
          <w:color w:val="FF0000"/>
        </w:rPr>
      </w:pPr>
    </w:p>
    <w:p w:rsidR="006136D7" w:rsidRPr="006136D7" w:rsidRDefault="006136D7" w:rsidP="005073F5">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695B6D" w:rsidRDefault="00580615" w:rsidP="00695B6D">
      <w:pPr>
        <w:autoSpaceDE w:val="0"/>
        <w:autoSpaceDN w:val="0"/>
        <w:adjustRightInd w:val="0"/>
        <w:rPr>
          <w:rFonts w:ascii="Arial" w:hAnsi="Arial" w:cs="Arial"/>
          <w:b/>
          <w:bCs/>
        </w:rPr>
      </w:pPr>
      <w:r>
        <w:rPr>
          <w:rFonts w:ascii="Arial" w:hAnsi="Arial" w:cs="Arial"/>
          <w:b/>
          <w:bCs/>
        </w:rPr>
        <w:t xml:space="preserve">ПАРТИЈА 4 </w:t>
      </w:r>
      <w:r w:rsidR="00695B6D">
        <w:rPr>
          <w:rFonts w:ascii="Arial" w:hAnsi="Arial" w:cs="Arial"/>
          <w:b/>
          <w:bCs/>
        </w:rPr>
        <w:t xml:space="preserve">– услуге сервисирања и поправке радних машина на плацу   </w:t>
      </w:r>
    </w:p>
    <w:p w:rsidR="00695B6D" w:rsidRPr="00695B6D" w:rsidRDefault="00695B6D" w:rsidP="00695B6D">
      <w:pPr>
        <w:autoSpaceDE w:val="0"/>
        <w:autoSpaceDN w:val="0"/>
        <w:adjustRightInd w:val="0"/>
        <w:rPr>
          <w:rFonts w:ascii="Arial" w:hAnsi="Arial" w:cs="Arial"/>
          <w:b/>
          <w:bCs/>
        </w:rPr>
      </w:pPr>
      <w:r>
        <w:rPr>
          <w:rFonts w:ascii="Arial" w:hAnsi="Arial" w:cs="Arial"/>
          <w:b/>
          <w:bCs/>
        </w:rPr>
        <w:t xml:space="preserve">                                                              Наручиоца</w:t>
      </w:r>
    </w:p>
    <w:p w:rsidR="00695B6D" w:rsidRPr="008C736F" w:rsidRDefault="00695B6D" w:rsidP="00695B6D">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p>
    <w:tbl>
      <w:tblPr>
        <w:tblW w:w="9569" w:type="dxa"/>
        <w:tblInd w:w="108" w:type="dxa"/>
        <w:tblLayout w:type="fixed"/>
        <w:tblLook w:val="0000"/>
      </w:tblPr>
      <w:tblGrid>
        <w:gridCol w:w="373"/>
        <w:gridCol w:w="3857"/>
        <w:gridCol w:w="1350"/>
        <w:gridCol w:w="2160"/>
        <w:gridCol w:w="1829"/>
      </w:tblGrid>
      <w:tr w:rsidR="00F91E5D" w:rsidRPr="008C736F" w:rsidTr="00F91E5D">
        <w:trPr>
          <w:trHeight w:val="1"/>
        </w:trPr>
        <w:tc>
          <w:tcPr>
            <w:tcW w:w="373"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Р.б</w:t>
            </w:r>
          </w:p>
        </w:tc>
        <w:tc>
          <w:tcPr>
            <w:tcW w:w="3857" w:type="dxa"/>
            <w:tcBorders>
              <w:top w:val="single" w:sz="8" w:space="0" w:color="000000"/>
              <w:left w:val="single" w:sz="4" w:space="0" w:color="000000"/>
              <w:bottom w:val="single" w:sz="4" w:space="0" w:color="000000"/>
              <w:right w:val="single" w:sz="2" w:space="0" w:color="000000"/>
            </w:tcBorders>
            <w:shd w:val="clear" w:color="000000" w:fill="FFFFFF"/>
          </w:tcPr>
          <w:p w:rsidR="00F91E5D" w:rsidRPr="00F91E5D" w:rsidRDefault="00F91E5D" w:rsidP="00695B6D">
            <w:pPr>
              <w:autoSpaceDE w:val="0"/>
              <w:autoSpaceDN w:val="0"/>
              <w:adjustRightInd w:val="0"/>
              <w:rPr>
                <w:rFonts w:ascii="Arial" w:hAnsi="Arial" w:cs="Arial"/>
                <w:b/>
                <w:bCs/>
              </w:rPr>
            </w:pPr>
            <w:r w:rsidRPr="00F91E5D">
              <w:rPr>
                <w:rFonts w:ascii="Arial" w:hAnsi="Arial" w:cs="Arial"/>
                <w:b/>
                <w:bCs/>
                <w:sz w:val="22"/>
                <w:szCs w:val="22"/>
              </w:rPr>
              <w:t xml:space="preserve">услуге сервисирања и поправке радних машина на плацу са резервним деловима                                                          </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количина</w:t>
            </w:r>
          </w:p>
        </w:tc>
        <w:tc>
          <w:tcPr>
            <w:tcW w:w="216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1912F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Цена по радном часу (норма/час) без ПДВ-а</w:t>
            </w:r>
          </w:p>
        </w:tc>
        <w:tc>
          <w:tcPr>
            <w:tcW w:w="1829"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Укупно</w:t>
            </w:r>
          </w:p>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без ПДВ-а</w:t>
            </w: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CA65AE" w:rsidRDefault="00F91E5D" w:rsidP="00695B6D">
            <w:pPr>
              <w:tabs>
                <w:tab w:val="left" w:pos="720"/>
              </w:tabs>
              <w:autoSpaceDE w:val="0"/>
              <w:autoSpaceDN w:val="0"/>
              <w:adjustRightInd w:val="0"/>
              <w:rPr>
                <w:rFonts w:ascii="Arial" w:hAnsi="Arial" w:cs="Arial"/>
                <w:color w:val="auto"/>
              </w:rPr>
            </w:pPr>
            <w:r w:rsidRPr="00F91E5D">
              <w:rPr>
                <w:rFonts w:ascii="Arial" w:hAnsi="Arial" w:cs="Arial"/>
                <w:color w:val="auto"/>
              </w:rPr>
              <w:t>Машина за обележавање хоризонталне сигнализације</w:t>
            </w:r>
            <w:r w:rsidRPr="00CA65AE">
              <w:rPr>
                <w:rFonts w:ascii="Arial" w:hAnsi="Arial" w:cs="Arial"/>
                <w:color w:val="auto"/>
              </w:rPr>
              <w:t xml:space="preserve"> HOFMAN H26-1UNIVERZAL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695B6D" w:rsidRDefault="00F91E5D" w:rsidP="006136D7">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КРАМЕР 516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6136D7">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6D2BAA" w:rsidRDefault="006D2BAA" w:rsidP="00E42AE6">
            <w:pPr>
              <w:tabs>
                <w:tab w:val="left" w:pos="720"/>
              </w:tabs>
              <w:autoSpaceDE w:val="0"/>
              <w:autoSpaceDN w:val="0"/>
              <w:adjustRightInd w:val="0"/>
              <w:jc w:val="both"/>
              <w:rPr>
                <w:rFonts w:ascii="Arial" w:hAnsi="Arial" w:cs="Arial"/>
              </w:rPr>
            </w:pPr>
            <w:r>
              <w:rPr>
                <w:rFonts w:ascii="Arial" w:hAnsi="Arial" w:cs="Arial"/>
              </w:rPr>
              <w:t>75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E42AE6"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E42AE6" w:rsidRDefault="00E42AE6" w:rsidP="006136D7">
            <w:pPr>
              <w:tabs>
                <w:tab w:val="left" w:pos="720"/>
              </w:tabs>
              <w:autoSpaceDE w:val="0"/>
              <w:autoSpaceDN w:val="0"/>
              <w:adjustRightInd w:val="0"/>
              <w:jc w:val="both"/>
              <w:rPr>
                <w:rFonts w:ascii="Arial" w:hAnsi="Arial" w:cs="Arial"/>
              </w:rPr>
            </w:pPr>
            <w:r>
              <w:rPr>
                <w:rFonts w:ascii="Arial" w:hAnsi="Arial" w:cs="Arial"/>
              </w:rPr>
              <w:t>6</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E42AE6" w:rsidRDefault="00E42AE6" w:rsidP="006136D7">
            <w:pPr>
              <w:tabs>
                <w:tab w:val="left" w:pos="720"/>
              </w:tabs>
              <w:autoSpaceDE w:val="0"/>
              <w:autoSpaceDN w:val="0"/>
              <w:adjustRightInd w:val="0"/>
              <w:jc w:val="center"/>
              <w:rPr>
                <w:rFonts w:ascii="Arial" w:hAnsi="Arial" w:cs="Arial"/>
              </w:rPr>
            </w:pPr>
            <w:r>
              <w:rPr>
                <w:rFonts w:ascii="Arial" w:hAnsi="Arial" w:cs="Arial"/>
              </w:rPr>
              <w:t>ГРЕЈДЕР</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6D2BAA" w:rsidRDefault="006D2BAA" w:rsidP="006136D7">
            <w:pPr>
              <w:tabs>
                <w:tab w:val="left" w:pos="720"/>
              </w:tabs>
              <w:autoSpaceDE w:val="0"/>
              <w:autoSpaceDN w:val="0"/>
              <w:adjustRightInd w:val="0"/>
              <w:jc w:val="both"/>
              <w:rPr>
                <w:rFonts w:ascii="Arial" w:hAnsi="Arial" w:cs="Arial"/>
              </w:rPr>
            </w:pPr>
            <w:r>
              <w:rPr>
                <w:rFonts w:ascii="Arial" w:hAnsi="Arial" w:cs="Arial"/>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rPr>
                <w:rFonts w:ascii="Arial" w:hAnsi="Arial" w:cs="Arial"/>
              </w:rPr>
            </w:pPr>
            <w:r w:rsidRPr="00F91E5D">
              <w:rPr>
                <w:rFonts w:ascii="Arial" w:hAnsi="Arial" w:cs="Arial"/>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695B6D" w:rsidRPr="005073F5" w:rsidRDefault="005073F5" w:rsidP="00695B6D">
      <w:pPr>
        <w:autoSpaceDE w:val="0"/>
        <w:autoSpaceDN w:val="0"/>
        <w:adjustRightInd w:val="0"/>
        <w:rPr>
          <w:rFonts w:ascii="Arial" w:hAnsi="Arial" w:cs="Arial"/>
          <w:b/>
        </w:rPr>
      </w:pPr>
      <w:r w:rsidRPr="001D067D">
        <w:rPr>
          <w:rFonts w:ascii="Arial" w:hAnsi="Arial" w:cs="Arial"/>
          <w:b/>
        </w:rPr>
        <w:t>У цену урачунати трошкове транспорта.</w:t>
      </w:r>
    </w:p>
    <w:p w:rsidR="00695B6D" w:rsidRPr="00C02E59" w:rsidRDefault="00695B6D" w:rsidP="00695B6D">
      <w:pPr>
        <w:autoSpaceDE w:val="0"/>
        <w:autoSpaceDN w:val="0"/>
        <w:adjustRightInd w:val="0"/>
        <w:rPr>
          <w:rFonts w:ascii="Arial" w:hAnsi="Arial" w:cs="Arial"/>
          <w:b/>
        </w:rPr>
      </w:pPr>
      <w:r w:rsidRPr="00C02E59">
        <w:rPr>
          <w:rFonts w:ascii="Arial" w:hAnsi="Arial" w:cs="Arial"/>
          <w:b/>
        </w:rPr>
        <w:t>Услуге</w:t>
      </w:r>
      <w:r w:rsidRPr="00C02E59">
        <w:rPr>
          <w:rFonts w:ascii="Arial" w:hAnsi="Arial" w:cs="Arial"/>
          <w:b/>
          <w:bCs/>
        </w:rPr>
        <w:t xml:space="preserve"> </w:t>
      </w:r>
      <w:r w:rsidR="00CA65AE" w:rsidRPr="00C02E59">
        <w:rPr>
          <w:rFonts w:ascii="Arial" w:hAnsi="Arial" w:cs="Arial"/>
          <w:b/>
          <w:bCs/>
        </w:rPr>
        <w:t xml:space="preserve">сервисирања и поправке радних машина на плацу  </w:t>
      </w:r>
      <w:r w:rsidRPr="00C02E59">
        <w:rPr>
          <w:rFonts w:ascii="Arial" w:hAnsi="Arial" w:cs="Arial"/>
          <w:b/>
        </w:rPr>
        <w:t>се изврша</w:t>
      </w:r>
      <w:r w:rsidR="00CA65AE" w:rsidRPr="00C02E59">
        <w:rPr>
          <w:rFonts w:ascii="Arial" w:hAnsi="Arial" w:cs="Arial"/>
          <w:b/>
        </w:rPr>
        <w:t>вају на плацу Наручиоца ул.Васе Николића б.б. Алексинац.</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4</w:t>
      </w:r>
      <w:r w:rsidR="00925D25">
        <w:rPr>
          <w:rFonts w:ascii="Arial" w:hAnsi="Arial" w:cs="Arial"/>
        </w:rPr>
        <w:t>. _____________________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Износ ПДВ-а: _________________________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4</w:t>
      </w:r>
      <w:r w:rsidR="00925D25">
        <w:rPr>
          <w:rFonts w:ascii="Arial" w:hAnsi="Arial" w:cs="Arial"/>
        </w:rPr>
        <w:t>: 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95B6D" w:rsidRPr="00EB57D9" w:rsidRDefault="00695B6D" w:rsidP="00695B6D">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95B6D" w:rsidRPr="008C736F" w:rsidRDefault="00695B6D" w:rsidP="00695B6D">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95B6D" w:rsidRPr="00CA65AE" w:rsidRDefault="00695B6D" w:rsidP="00695B6D">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95B6D" w:rsidRPr="00F91E5D"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BB045A" w:rsidRDefault="00BB045A" w:rsidP="00BB045A">
      <w:pPr>
        <w:autoSpaceDE w:val="0"/>
        <w:autoSpaceDN w:val="0"/>
        <w:adjustRightInd w:val="0"/>
        <w:rPr>
          <w:rFonts w:ascii="Arial" w:hAnsi="Arial" w:cs="Arial"/>
        </w:rPr>
      </w:pPr>
    </w:p>
    <w:p w:rsidR="00695B6D" w:rsidRPr="008C736F" w:rsidRDefault="00695B6D"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95B6D">
      <w:pPr>
        <w:autoSpaceDE w:val="0"/>
        <w:autoSpaceDN w:val="0"/>
        <w:adjustRightInd w:val="0"/>
        <w:rPr>
          <w:rFonts w:ascii="Arial" w:hAnsi="Arial" w:cs="Arial"/>
        </w:rPr>
      </w:pPr>
    </w:p>
    <w:p w:rsidR="00695B6D" w:rsidRDefault="00695B6D" w:rsidP="00695B6D">
      <w:pPr>
        <w:autoSpaceDE w:val="0"/>
        <w:autoSpaceDN w:val="0"/>
        <w:adjustRightInd w:val="0"/>
        <w:rPr>
          <w:rFonts w:ascii="Arial" w:hAnsi="Arial" w:cs="Arial"/>
          <w:b/>
          <w:bCs/>
        </w:rPr>
      </w:pPr>
      <w:r>
        <w:rPr>
          <w:rFonts w:ascii="Arial" w:hAnsi="Arial" w:cs="Arial"/>
        </w:rPr>
        <w:t>Дана ________ 201</w:t>
      </w:r>
      <w:r w:rsidR="00017A03">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F91E5D" w:rsidRDefault="00F91E5D" w:rsidP="006136D7">
      <w:pPr>
        <w:autoSpaceDE w:val="0"/>
        <w:autoSpaceDN w:val="0"/>
        <w:adjustRightInd w:val="0"/>
        <w:jc w:val="center"/>
        <w:rPr>
          <w:rFonts w:ascii="Arial" w:hAnsi="Arial" w:cs="Arial"/>
          <w:b/>
          <w:bCs/>
          <w:color w:val="FF0000"/>
        </w:rPr>
      </w:pPr>
    </w:p>
    <w:p w:rsidR="00BB045A" w:rsidRPr="00017A03" w:rsidRDefault="00BB045A" w:rsidP="00F91E5D">
      <w:pPr>
        <w:autoSpaceDE w:val="0"/>
        <w:autoSpaceDN w:val="0"/>
        <w:adjustRightInd w:val="0"/>
        <w:rPr>
          <w:rFonts w:ascii="Arial" w:hAnsi="Arial" w:cs="Arial"/>
          <w:b/>
          <w:bCs/>
        </w:rPr>
      </w:pPr>
    </w:p>
    <w:p w:rsidR="00F91E5D" w:rsidRDefault="00F91E5D" w:rsidP="00F91E5D">
      <w:pPr>
        <w:autoSpaceDE w:val="0"/>
        <w:autoSpaceDN w:val="0"/>
        <w:adjustRightInd w:val="0"/>
        <w:rPr>
          <w:rFonts w:ascii="Arial" w:hAnsi="Arial" w:cs="Arial"/>
          <w:b/>
          <w:bCs/>
          <w:color w:val="FF0000"/>
        </w:rPr>
      </w:pPr>
      <w:r w:rsidRPr="008C736F">
        <w:rPr>
          <w:rFonts w:ascii="Arial" w:hAnsi="Arial" w:cs="Arial"/>
          <w:b/>
          <w:bCs/>
        </w:rPr>
        <w:t>ОПИС ПРЕДМЕТА НАБАВКЕ</w:t>
      </w: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CA65AE" w:rsidRPr="007803AE" w:rsidRDefault="00580615" w:rsidP="00CA65AE">
      <w:pPr>
        <w:autoSpaceDE w:val="0"/>
        <w:autoSpaceDN w:val="0"/>
        <w:adjustRightInd w:val="0"/>
        <w:rPr>
          <w:rFonts w:ascii="Arial" w:hAnsi="Arial" w:cs="Arial"/>
          <w:b/>
          <w:bCs/>
        </w:rPr>
      </w:pPr>
      <w:r>
        <w:rPr>
          <w:rFonts w:ascii="Arial" w:hAnsi="Arial" w:cs="Arial"/>
          <w:b/>
          <w:bCs/>
        </w:rPr>
        <w:t>ПАРТИЈА 5</w:t>
      </w:r>
      <w:r w:rsidR="00CA65AE">
        <w:rPr>
          <w:rFonts w:ascii="Arial" w:hAnsi="Arial" w:cs="Arial"/>
          <w:b/>
          <w:bCs/>
        </w:rPr>
        <w:t>- услуга израде хидрауличних црева</w:t>
      </w:r>
    </w:p>
    <w:p w:rsidR="00CA65AE" w:rsidRPr="00C46ABB" w:rsidRDefault="00CA65AE" w:rsidP="00CA65AE">
      <w:pPr>
        <w:autoSpaceDE w:val="0"/>
        <w:autoSpaceDN w:val="0"/>
        <w:adjustRightInd w:val="0"/>
        <w:rPr>
          <w:rFonts w:ascii="Arial" w:hAnsi="Arial" w:cs="Arial"/>
          <w:b/>
          <w:bCs/>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p>
    <w:tbl>
      <w:tblPr>
        <w:tblW w:w="9762" w:type="dxa"/>
        <w:tblInd w:w="114" w:type="dxa"/>
        <w:tblLayout w:type="fixed"/>
        <w:tblLook w:val="0000"/>
      </w:tblPr>
      <w:tblGrid>
        <w:gridCol w:w="375"/>
        <w:gridCol w:w="3489"/>
        <w:gridCol w:w="1350"/>
        <w:gridCol w:w="2340"/>
        <w:gridCol w:w="2208"/>
      </w:tblGrid>
      <w:tr w:rsidR="00F91E5D" w:rsidRPr="008C736F" w:rsidTr="00F91E5D">
        <w:trPr>
          <w:trHeight w:val="1"/>
        </w:trPr>
        <w:tc>
          <w:tcPr>
            <w:tcW w:w="375"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3489" w:type="dxa"/>
            <w:tcBorders>
              <w:top w:val="single" w:sz="8" w:space="0" w:color="000000"/>
              <w:left w:val="single" w:sz="4" w:space="0" w:color="000000"/>
              <w:bottom w:val="single" w:sz="4" w:space="0" w:color="000000"/>
              <w:right w:val="single" w:sz="2" w:space="0" w:color="000000"/>
            </w:tcBorders>
            <w:shd w:val="clear" w:color="000000" w:fill="FFFFFF"/>
          </w:tcPr>
          <w:p w:rsidR="00F91E5D" w:rsidRDefault="00F91E5D" w:rsidP="006136D7">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F91E5D" w:rsidRPr="008C736F" w:rsidRDefault="00F91E5D" w:rsidP="006136D7">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F91E5D" w:rsidRDefault="00F91E5D" w:rsidP="00CA65AE">
            <w:pPr>
              <w:tabs>
                <w:tab w:val="left" w:pos="720"/>
              </w:tabs>
              <w:autoSpaceDE w:val="0"/>
              <w:autoSpaceDN w:val="0"/>
              <w:adjustRightInd w:val="0"/>
              <w:jc w:val="center"/>
              <w:rPr>
                <w:rFonts w:ascii="Arial" w:hAnsi="Arial" w:cs="Arial"/>
                <w:b/>
                <w:bCs/>
                <w:i/>
                <w:iCs/>
              </w:rPr>
            </w:pPr>
            <w:r w:rsidRPr="008C736F">
              <w:rPr>
                <w:rFonts w:ascii="Arial" w:hAnsi="Arial" w:cs="Arial"/>
                <w:b/>
                <w:bCs/>
                <w:i/>
                <w:iCs/>
              </w:rPr>
              <w:t xml:space="preserve">Цена по </w:t>
            </w:r>
            <w:r>
              <w:rPr>
                <w:rFonts w:ascii="Arial" w:hAnsi="Arial" w:cs="Arial"/>
                <w:b/>
                <w:bCs/>
                <w:i/>
                <w:iCs/>
              </w:rPr>
              <w:t xml:space="preserve">дужном метру </w:t>
            </w:r>
          </w:p>
          <w:p w:rsidR="00F91E5D" w:rsidRPr="002702C0" w:rsidRDefault="00F91E5D" w:rsidP="00CA65AE">
            <w:pPr>
              <w:tabs>
                <w:tab w:val="left" w:pos="720"/>
              </w:tabs>
              <w:autoSpaceDE w:val="0"/>
              <w:autoSpaceDN w:val="0"/>
              <w:adjustRightInd w:val="0"/>
              <w:jc w:val="center"/>
              <w:rPr>
                <w:rFonts w:ascii="Arial" w:hAnsi="Arial" w:cs="Arial"/>
              </w:rPr>
            </w:pPr>
            <w:r>
              <w:rPr>
                <w:rFonts w:ascii="Arial" w:hAnsi="Arial" w:cs="Arial"/>
                <w:b/>
                <w:bCs/>
                <w:i/>
                <w:iCs/>
              </w:rPr>
              <w:t xml:space="preserve"> без ПДВ-а</w:t>
            </w:r>
          </w:p>
        </w:tc>
        <w:tc>
          <w:tcPr>
            <w:tcW w:w="2208"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CA65AE" w:rsidRP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5</w:t>
      </w:r>
      <w:r w:rsidRPr="008C736F">
        <w:rPr>
          <w:rFonts w:ascii="Arial" w:hAnsi="Arial" w:cs="Arial"/>
        </w:rPr>
        <w:t xml:space="preserve">. </w:t>
      </w:r>
      <w:r w:rsidR="00925D25">
        <w:rPr>
          <w:rFonts w:ascii="Arial" w:hAnsi="Arial" w:cs="Arial"/>
        </w:rPr>
        <w:t>____________________</w:t>
      </w:r>
      <w:r w:rsidRPr="008C736F">
        <w:rPr>
          <w:rFonts w:ascii="Arial" w:hAnsi="Arial" w:cs="Arial"/>
        </w:rPr>
        <w:t xml:space="preserve">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Износ ПДВ-а: _________________________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5</w:t>
      </w:r>
      <w:r w:rsidR="00925D25">
        <w:rPr>
          <w:rFonts w:ascii="Arial" w:hAnsi="Arial" w:cs="Arial"/>
        </w:rPr>
        <w:t>: ____________________</w:t>
      </w:r>
      <w:r w:rsidRPr="008C736F">
        <w:rPr>
          <w:rFonts w:ascii="Arial" w:hAnsi="Arial" w:cs="Arial"/>
        </w:rPr>
        <w:t>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CA65AE" w:rsidRPr="00EB57D9" w:rsidRDefault="00CA65AE" w:rsidP="00CA65AE">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CA65AE" w:rsidRPr="008C736F" w:rsidRDefault="00CA65AE" w:rsidP="00CA65AE">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CA65AE" w:rsidRPr="008C736F" w:rsidRDefault="00CA65AE" w:rsidP="00CA65AE">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CA65AE" w:rsidRPr="008670DC" w:rsidRDefault="00CA65AE" w:rsidP="00CA65AE">
      <w:pPr>
        <w:autoSpaceDE w:val="0"/>
        <w:autoSpaceDN w:val="0"/>
        <w:adjustRightInd w:val="0"/>
        <w:rPr>
          <w:rFonts w:ascii="Arial" w:hAnsi="Arial" w:cs="Arial"/>
        </w:rPr>
      </w:pPr>
    </w:p>
    <w:p w:rsidR="00CA65AE" w:rsidRPr="00897E01" w:rsidRDefault="00CA65AE" w:rsidP="00CA65AE">
      <w:pPr>
        <w:autoSpaceDE w:val="0"/>
        <w:autoSpaceDN w:val="0"/>
        <w:adjustRightInd w:val="0"/>
        <w:rPr>
          <w:rFonts w:ascii="Arial" w:hAnsi="Arial" w:cs="Arial"/>
          <w:b/>
        </w:rPr>
      </w:pPr>
      <w:r w:rsidRPr="00897E01">
        <w:rPr>
          <w:rFonts w:ascii="Arial" w:hAnsi="Arial" w:cs="Arial"/>
          <w:b/>
        </w:rPr>
        <w:t>Удаљеност сервиса од седишта наручиоца, Алексинац, Васе Николића б.б. ____________км</w:t>
      </w:r>
    </w:p>
    <w:p w:rsidR="00CA65AE" w:rsidRPr="00897E01" w:rsidRDefault="00CA65AE" w:rsidP="00CA65AE">
      <w:pPr>
        <w:autoSpaceDE w:val="0"/>
        <w:autoSpaceDN w:val="0"/>
        <w:adjustRightInd w:val="0"/>
        <w:rPr>
          <w:rFonts w:ascii="Arial" w:hAnsi="Arial" w:cs="Arial"/>
          <w:b/>
        </w:rPr>
      </w:pPr>
      <w:r w:rsidRPr="00897E01">
        <w:rPr>
          <w:rFonts w:ascii="Arial" w:hAnsi="Arial" w:cs="Arial"/>
          <w:b/>
        </w:rPr>
        <w:t xml:space="preserve">       (Наручилац задржава право да комисијски утврди наведену удаљеност сервисера од седишта наручиоца)</w:t>
      </w:r>
    </w:p>
    <w:p w:rsid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CA65AE" w:rsidRPr="008C736F" w:rsidRDefault="00CA65AE" w:rsidP="00CA65AE">
      <w:pPr>
        <w:autoSpaceDE w:val="0"/>
        <w:autoSpaceDN w:val="0"/>
        <w:adjustRightInd w:val="0"/>
        <w:rPr>
          <w:rFonts w:ascii="Arial" w:hAnsi="Arial" w:cs="Arial"/>
        </w:rPr>
      </w:pPr>
    </w:p>
    <w:p w:rsidR="00CA65AE" w:rsidRPr="008C736F" w:rsidRDefault="00CA65AE" w:rsidP="00BB045A">
      <w:pPr>
        <w:autoSpaceDE w:val="0"/>
        <w:autoSpaceDN w:val="0"/>
        <w:adjustRightInd w:val="0"/>
        <w:rPr>
          <w:rFonts w:ascii="Arial" w:hAnsi="Arial" w:cs="Arial"/>
        </w:rPr>
      </w:pPr>
      <w:r w:rsidRPr="008C736F">
        <w:rPr>
          <w:rFonts w:ascii="Arial" w:hAnsi="Arial" w:cs="Arial"/>
        </w:rPr>
        <w:t>У _________</w:t>
      </w:r>
      <w:r w:rsidR="00BB045A">
        <w:rPr>
          <w:rFonts w:ascii="Arial" w:hAnsi="Arial" w:cs="Arial"/>
        </w:rPr>
        <w:t xml:space="preserve">______________,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017A03" w:rsidRDefault="00CA65AE" w:rsidP="00384724">
      <w:pPr>
        <w:autoSpaceDE w:val="0"/>
        <w:autoSpaceDN w:val="0"/>
        <w:adjustRightInd w:val="0"/>
        <w:rPr>
          <w:rFonts w:ascii="Arial" w:hAnsi="Arial" w:cs="Arial"/>
        </w:rPr>
      </w:pPr>
      <w:r>
        <w:rPr>
          <w:rFonts w:ascii="Arial" w:hAnsi="Arial" w:cs="Arial"/>
        </w:rPr>
        <w:t>Дана ________ 201</w:t>
      </w:r>
      <w:r w:rsidR="00A206DC">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45703" w:rsidRDefault="00345703" w:rsidP="00E42AE6">
      <w:pPr>
        <w:autoSpaceDE w:val="0"/>
        <w:autoSpaceDN w:val="0"/>
        <w:adjustRightInd w:val="0"/>
        <w:rPr>
          <w:rFonts w:ascii="Arial" w:hAnsi="Arial" w:cs="Arial"/>
        </w:rPr>
      </w:pPr>
    </w:p>
    <w:p w:rsidR="00E42AE6" w:rsidRPr="00E42AE6" w:rsidRDefault="00E42AE6" w:rsidP="00E42AE6">
      <w:pPr>
        <w:autoSpaceDE w:val="0"/>
        <w:autoSpaceDN w:val="0"/>
        <w:adjustRightInd w:val="0"/>
        <w:rPr>
          <w:rFonts w:ascii="Arial" w:hAnsi="Arial" w:cs="Arial"/>
        </w:rPr>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BB045A" w:rsidRPr="00BB045A" w:rsidRDefault="00BB045A" w:rsidP="00FA6F5C">
      <w:pPr>
        <w:shd w:val="clear" w:color="auto" w:fill="FFFFFF"/>
        <w:jc w:val="both"/>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ПИБ:100305659 </w:t>
      </w:r>
    </w:p>
    <w:p w:rsidR="00017A03" w:rsidRPr="001430D4" w:rsidRDefault="00017A03" w:rsidP="00017A03">
      <w:pPr>
        <w:rPr>
          <w:rFonts w:ascii="Arial" w:hAnsi="Arial" w:cs="Arial"/>
          <w:i/>
          <w:iCs/>
        </w:rPr>
      </w:pP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017A03" w:rsidRDefault="00F91E5D" w:rsidP="009A7242">
      <w:pPr>
        <w:rPr>
          <w:rFonts w:ascii="Arial" w:hAnsi="Arial" w:cs="Arial"/>
          <w:i/>
          <w:iCs/>
        </w:rPr>
      </w:pPr>
      <w:r>
        <w:rPr>
          <w:rFonts w:ascii="Arial" w:hAnsi="Arial" w:cs="Arial"/>
          <w:i/>
          <w:iCs/>
        </w:rPr>
        <w:t>ЈНМВ  Број: 1</w:t>
      </w:r>
      <w:r w:rsidR="00580615">
        <w:rPr>
          <w:rFonts w:ascii="Arial" w:hAnsi="Arial" w:cs="Arial"/>
          <w:i/>
          <w:iCs/>
        </w:rPr>
        <w:t>6</w:t>
      </w:r>
      <w:r w:rsidR="00017A03">
        <w:rPr>
          <w:rFonts w:ascii="Arial" w:hAnsi="Arial" w:cs="Arial"/>
          <w:i/>
          <w:iCs/>
        </w:rPr>
        <w:t>/</w:t>
      </w:r>
      <w:r w:rsidR="009A7242">
        <w:rPr>
          <w:rFonts w:ascii="Arial" w:hAnsi="Arial" w:cs="Arial"/>
          <w:i/>
          <w:iCs/>
        </w:rPr>
        <w:t>201</w:t>
      </w:r>
      <w:r w:rsidR="00017A03">
        <w:rPr>
          <w:rFonts w:ascii="Arial" w:hAnsi="Arial" w:cs="Arial"/>
          <w:i/>
          <w:iCs/>
        </w:rPr>
        <w:t>7</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345703" w:rsidRPr="00345703" w:rsidRDefault="00345703" w:rsidP="009A7242">
      <w:pPr>
        <w:rPr>
          <w:rFonts w:ascii="Arial" w:hAnsi="Arial" w:cs="Arial"/>
          <w:i/>
          <w:iCs/>
        </w:rPr>
      </w:pPr>
    </w:p>
    <w:p w:rsidR="009A7242" w:rsidRDefault="009A7242" w:rsidP="009A7242">
      <w:pPr>
        <w:rPr>
          <w:rFonts w:ascii="Arial" w:hAnsi="Arial" w:cs="Arial"/>
          <w:i/>
          <w:iCs/>
        </w:rPr>
      </w:pPr>
      <w:r>
        <w:rPr>
          <w:rFonts w:ascii="Arial" w:hAnsi="Arial" w:cs="Arial"/>
          <w:i/>
          <w:iCs/>
        </w:rPr>
        <w:lastRenderedPageBreak/>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017A03">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580615">
        <w:rPr>
          <w:rFonts w:ascii="Arial" w:hAnsi="Arial" w:cs="Arial"/>
          <w:iCs/>
        </w:rPr>
        <w:t>6</w:t>
      </w:r>
      <w:r>
        <w:rPr>
          <w:rFonts w:ascii="Arial" w:hAnsi="Arial" w:cs="Arial"/>
          <w:iCs/>
        </w:rPr>
        <w:t>/201</w:t>
      </w:r>
      <w:r w:rsidR="00017A03">
        <w:rPr>
          <w:rFonts w:ascii="Arial" w:hAnsi="Arial" w:cs="Arial"/>
          <w:iCs/>
        </w:rPr>
        <w:t>7</w:t>
      </w:r>
      <w:r>
        <w:rPr>
          <w:rFonts w:ascii="Arial" w:hAnsi="Arial" w:cs="Arial"/>
          <w:iCs/>
        </w:rPr>
        <w:t xml:space="preserve">. </w:t>
      </w:r>
    </w:p>
    <w:p w:rsidR="009A7242" w:rsidRPr="00345703"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Вредност набавке по овом уговору чини процењена  вредност __________ дин.</w:t>
      </w:r>
    </w:p>
    <w:p w:rsidR="009A7242" w:rsidRPr="00EA75E1" w:rsidRDefault="009A7242" w:rsidP="009A7242">
      <w:pPr>
        <w:rPr>
          <w:rFonts w:ascii="Arial" w:hAnsi="Arial" w:cs="Arial"/>
          <w:iCs/>
        </w:rPr>
      </w:pPr>
      <w:r>
        <w:rPr>
          <w:rFonts w:ascii="Arial" w:hAnsi="Arial" w:cs="Arial"/>
          <w:iCs/>
        </w:rPr>
        <w:t>без ПДВ-а, односно ___________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Pr="00345703"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lastRenderedPageBreak/>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345703" w:rsidRDefault="00345703" w:rsidP="00F91E5D">
      <w:pPr>
        <w:shd w:val="clear" w:color="auto" w:fill="FFFFFF"/>
        <w:jc w:val="both"/>
      </w:pPr>
    </w:p>
    <w:p w:rsidR="00345703" w:rsidRDefault="00345703" w:rsidP="00F91E5D">
      <w:pPr>
        <w:shd w:val="clear" w:color="auto" w:fill="FFFFFF"/>
        <w:jc w:val="both"/>
      </w:pPr>
    </w:p>
    <w:p w:rsidR="00345703" w:rsidRPr="00345703" w:rsidRDefault="00345703" w:rsidP="00F91E5D">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CD0ED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одржавање електро инсталација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580615">
        <w:rPr>
          <w:rFonts w:ascii="Arial" w:hAnsi="Arial" w:cs="Arial"/>
          <w:i/>
          <w:iCs/>
        </w:rPr>
        <w:t>6</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изабраног понуђача бр. ______ од...............................</w:t>
      </w:r>
    </w:p>
    <w:p w:rsidR="00384724" w:rsidRDefault="00384724" w:rsidP="00384724">
      <w:pPr>
        <w:rPr>
          <w:rFonts w:ascii="Arial" w:hAnsi="Arial" w:cs="Arial"/>
          <w:i/>
          <w:iCs/>
        </w:rPr>
      </w:pPr>
    </w:p>
    <w:p w:rsidR="00345703" w:rsidRPr="00345703" w:rsidRDefault="00345703"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FE6EBE"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електро опреме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CD0EDE">
        <w:rPr>
          <w:rFonts w:ascii="Arial" w:hAnsi="Arial" w:cs="Arial"/>
          <w:iCs/>
        </w:rPr>
        <w:t xml:space="preserve">12 месеци од дана потписивања обе стране </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CD0EDE">
        <w:rPr>
          <w:rFonts w:ascii="Arial" w:hAnsi="Arial" w:cs="Arial"/>
          <w:iCs/>
        </w:rPr>
        <w:t>ом документацијом наручиоца бр.</w:t>
      </w:r>
      <w:r w:rsidR="00F91E5D">
        <w:rPr>
          <w:rFonts w:ascii="Arial" w:hAnsi="Arial" w:cs="Arial"/>
          <w:iCs/>
        </w:rPr>
        <w:t>1</w:t>
      </w:r>
      <w:r w:rsidR="00580615">
        <w:rPr>
          <w:rFonts w:ascii="Arial" w:hAnsi="Arial" w:cs="Arial"/>
          <w:iCs/>
        </w:rPr>
        <w:t>6</w:t>
      </w:r>
      <w:r>
        <w:rPr>
          <w:rFonts w:ascii="Arial" w:hAnsi="Arial" w:cs="Arial"/>
          <w:iCs/>
        </w:rPr>
        <w:t>/201</w:t>
      </w:r>
      <w:r w:rsidR="00FE6EBE">
        <w:rPr>
          <w:rFonts w:ascii="Arial" w:hAnsi="Arial" w:cs="Arial"/>
          <w:iCs/>
        </w:rPr>
        <w:t>7.</w:t>
      </w: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AD5C4E" w:rsidRDefault="00384724" w:rsidP="00384724">
      <w:pPr>
        <w:rPr>
          <w:rFonts w:ascii="Arial" w:hAnsi="Arial" w:cs="Arial"/>
          <w:iCs/>
        </w:rPr>
      </w:pPr>
      <w:r>
        <w:rPr>
          <w:rFonts w:ascii="Arial" w:hAnsi="Arial" w:cs="Arial"/>
          <w:iCs/>
        </w:rPr>
        <w:t>Место испоруке: ф-цо  адреса Наручиоца ул.Васе Николића б.б.</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45703" w:rsidRPr="00345703" w:rsidRDefault="00345703"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Ако Добављач не испуни об</w:t>
      </w:r>
      <w:r w:rsidR="00CD0EDE">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CD0ED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w:t>
      </w:r>
      <w:r w:rsidR="00384724">
        <w:rPr>
          <w:rFonts w:ascii="Arial" w:hAnsi="Arial" w:cs="Arial"/>
          <w:iCs/>
        </w:rPr>
        <w:t xml:space="preserve"> (</w:t>
      </w:r>
      <w:r>
        <w:rPr>
          <w:rFonts w:ascii="Arial" w:hAnsi="Arial" w:cs="Arial"/>
          <w:iCs/>
        </w:rPr>
        <w:t>два</w:t>
      </w:r>
      <w:r w:rsidR="00384724">
        <w:rPr>
          <w:rFonts w:ascii="Arial" w:hAnsi="Arial" w:cs="Arial"/>
          <w:iCs/>
        </w:rPr>
        <w:t>) примерка.</w:t>
      </w:r>
    </w:p>
    <w:p w:rsidR="00384724" w:rsidRPr="00BB045A"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CD0EDE" w:rsidRDefault="00CD0EDE" w:rsidP="00384724">
      <w:pPr>
        <w:shd w:val="clear" w:color="auto" w:fill="FFFFFF"/>
        <w:jc w:val="both"/>
      </w:pP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FE6EBE" w:rsidRDefault="00CD0EDE" w:rsidP="00CD0EDE">
      <w:pPr>
        <w:rPr>
          <w:rFonts w:ascii="Arial" w:hAnsi="Arial" w:cs="Arial"/>
          <w:i/>
          <w:iCs/>
        </w:rPr>
      </w:pPr>
      <w:r>
        <w:rPr>
          <w:rFonts w:ascii="Arial" w:hAnsi="Arial" w:cs="Arial"/>
          <w:i/>
          <w:iCs/>
        </w:rPr>
        <w:t>ЈНМВ</w:t>
      </w:r>
      <w:r w:rsidR="00F91E5D">
        <w:rPr>
          <w:rFonts w:ascii="Arial" w:hAnsi="Arial" w:cs="Arial"/>
          <w:i/>
          <w:iCs/>
        </w:rPr>
        <w:t xml:space="preserve">  Број: 1</w:t>
      </w:r>
      <w:r w:rsidR="00580615">
        <w:rPr>
          <w:rFonts w:ascii="Arial" w:hAnsi="Arial" w:cs="Arial"/>
          <w:i/>
          <w:iCs/>
        </w:rPr>
        <w:t>6</w:t>
      </w:r>
      <w:r>
        <w:rPr>
          <w:rFonts w:ascii="Arial" w:hAnsi="Arial" w:cs="Arial"/>
          <w:i/>
          <w:iCs/>
        </w:rPr>
        <w:t>/201</w:t>
      </w:r>
      <w:r w:rsidR="00FE6EBE">
        <w:rPr>
          <w:rFonts w:ascii="Arial" w:hAnsi="Arial" w:cs="Arial"/>
          <w:i/>
          <w:iCs/>
        </w:rPr>
        <w:t>7</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69737C" w:rsidRPr="0069737C" w:rsidRDefault="0069737C"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EE7474" w:rsidRDefault="00CD0EDE" w:rsidP="00CD0ED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FE6EBE">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580615">
        <w:rPr>
          <w:rFonts w:ascii="Arial" w:hAnsi="Arial" w:cs="Arial"/>
          <w:iCs/>
        </w:rPr>
        <w:t>6</w:t>
      </w:r>
      <w:r>
        <w:rPr>
          <w:rFonts w:ascii="Arial" w:hAnsi="Arial" w:cs="Arial"/>
          <w:iCs/>
        </w:rPr>
        <w:t>/201</w:t>
      </w:r>
      <w:r w:rsidR="00FE6EBE">
        <w:rPr>
          <w:rFonts w:ascii="Arial" w:hAnsi="Arial" w:cs="Arial"/>
          <w:iCs/>
        </w:rPr>
        <w:t>7</w:t>
      </w:r>
      <w:r>
        <w:rPr>
          <w:rFonts w:ascii="Arial" w:hAnsi="Arial" w:cs="Arial"/>
          <w:iCs/>
        </w:rPr>
        <w:t xml:space="preserve">. </w:t>
      </w:r>
    </w:p>
    <w:p w:rsidR="00CD0EDE" w:rsidRPr="0069737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процењена  вредност __________ дин.</w:t>
      </w:r>
    </w:p>
    <w:p w:rsidR="00CD0EDE" w:rsidRPr="00EA75E1" w:rsidRDefault="00CD0EDE" w:rsidP="00CD0EDE">
      <w:pPr>
        <w:rPr>
          <w:rFonts w:ascii="Arial" w:hAnsi="Arial" w:cs="Arial"/>
          <w:iCs/>
        </w:rPr>
      </w:pPr>
      <w:r>
        <w:rPr>
          <w:rFonts w:ascii="Arial" w:hAnsi="Arial" w:cs="Arial"/>
          <w:iCs/>
        </w:rPr>
        <w:t>без ПДВ-а, односно ___________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69737C" w:rsidRPr="0069737C" w:rsidRDefault="0069737C" w:rsidP="00384724">
      <w:pPr>
        <w:shd w:val="clear" w:color="auto" w:fill="FFFFFF"/>
        <w:jc w:val="both"/>
      </w:pPr>
    </w:p>
    <w:p w:rsidR="00BB045A" w:rsidRPr="00BB045A" w:rsidRDefault="00BB045A"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 xml:space="preserve">услуге сервисирања и поправке радних машина </w:t>
      </w:r>
    </w:p>
    <w:p w:rsidR="00CD0EDE" w:rsidRPr="00CD0EDE" w:rsidRDefault="00CD0EDE" w:rsidP="00384724">
      <w:pPr>
        <w:jc w:val="cente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Pr="005C0FA8" w:rsidRDefault="00384724" w:rsidP="00384724">
      <w:pP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580615">
        <w:rPr>
          <w:rFonts w:ascii="Arial" w:hAnsi="Arial" w:cs="Arial"/>
          <w:i/>
          <w:iCs/>
        </w:rPr>
        <w:t>6</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Pr="0069737C"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CD0EDE">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конкурсном документацијом наручиоца бр.</w:t>
      </w:r>
      <w:r w:rsidR="00F91E5D">
        <w:rPr>
          <w:rFonts w:ascii="Arial" w:hAnsi="Arial" w:cs="Arial"/>
          <w:iCs/>
        </w:rPr>
        <w:t>1</w:t>
      </w:r>
      <w:r w:rsidR="00580615">
        <w:rPr>
          <w:rFonts w:ascii="Arial" w:hAnsi="Arial" w:cs="Arial"/>
          <w:iCs/>
        </w:rPr>
        <w:t>6</w:t>
      </w:r>
      <w:r>
        <w:rPr>
          <w:rFonts w:ascii="Arial" w:hAnsi="Arial" w:cs="Arial"/>
          <w:iCs/>
        </w:rPr>
        <w:t>/201</w:t>
      </w:r>
      <w:r w:rsidR="00FE6EBE">
        <w:rPr>
          <w:rFonts w:ascii="Arial" w:hAnsi="Arial" w:cs="Arial"/>
          <w:iCs/>
        </w:rPr>
        <w:t>7</w:t>
      </w:r>
      <w:r>
        <w:rPr>
          <w:rFonts w:ascii="Arial" w:hAnsi="Arial" w:cs="Arial"/>
          <w:iCs/>
        </w:rPr>
        <w:t xml:space="preserve">. </w:t>
      </w:r>
    </w:p>
    <w:p w:rsidR="00384724" w:rsidRPr="00EE747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ДОБАРА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w:t>
      </w:r>
      <w:r w:rsidR="00CD0EDE">
        <w:rPr>
          <w:rFonts w:ascii="Arial" w:hAnsi="Arial" w:cs="Arial"/>
          <w:iCs/>
        </w:rPr>
        <w:t>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FE6EBE" w:rsidRDefault="00384724" w:rsidP="00384724">
      <w:pPr>
        <w:rPr>
          <w:rFonts w:ascii="Arial" w:hAnsi="Arial" w:cs="Arial"/>
          <w:iCs/>
        </w:rPr>
      </w:pPr>
      <w:r>
        <w:rPr>
          <w:rFonts w:ascii="Arial" w:hAnsi="Arial" w:cs="Arial"/>
          <w:iCs/>
        </w:rPr>
        <w:t>Место испоруке: ф-цо  адреса Наручиоца ул.Васе Николића б.б.</w:t>
      </w:r>
      <w:r w:rsidR="00FE6EBE">
        <w:rPr>
          <w:rFonts w:ascii="Arial" w:hAnsi="Arial" w:cs="Arial"/>
          <w:iCs/>
        </w:rPr>
        <w:t xml:space="preserve"> Алексинац</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AB34C1" w:rsidRPr="00AB34C1" w:rsidRDefault="00AB34C1"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Pr="0069737C" w:rsidRDefault="00384724" w:rsidP="00384724">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Pr="00AB34C1"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приметак</w:t>
      </w:r>
      <w:r>
        <w:rPr>
          <w:rFonts w:ascii="Arial" w:hAnsi="Arial" w:cs="Arial"/>
          <w:iCs/>
        </w:rPr>
        <w:t>а , а свака страна задржава по 2 (два</w:t>
      </w:r>
      <w:r w:rsidR="00384724">
        <w:rPr>
          <w:rFonts w:ascii="Arial" w:hAnsi="Arial" w:cs="Arial"/>
          <w:iCs/>
        </w:rPr>
        <w:t>) примерка.</w:t>
      </w:r>
    </w:p>
    <w:p w:rsidR="00384724" w:rsidRPr="00FA6F5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AB34C1" w:rsidRPr="00AB34C1" w:rsidRDefault="00AB34C1"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6B077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6B077E">
        <w:rPr>
          <w:rFonts w:ascii="Arial" w:hAnsi="Arial" w:cs="Arial"/>
          <w:b/>
          <w:bCs/>
          <w:i/>
          <w:iCs/>
        </w:rPr>
        <w:t>услуга израде хидрауличних црева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580615">
        <w:rPr>
          <w:rFonts w:ascii="Arial" w:hAnsi="Arial" w:cs="Arial"/>
          <w:i/>
          <w:iCs/>
        </w:rPr>
        <w:t>6</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Default="00384724" w:rsidP="00384724">
      <w:pPr>
        <w:rPr>
          <w:rFonts w:ascii="Arial" w:hAnsi="Arial" w:cs="Arial"/>
          <w:i/>
          <w:iCs/>
        </w:rPr>
      </w:pPr>
    </w:p>
    <w:p w:rsidR="0069737C" w:rsidRPr="0069737C" w:rsidRDefault="0069737C"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бош пумпи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006B077E">
        <w:rPr>
          <w:rFonts w:ascii="Arial" w:hAnsi="Arial" w:cs="Arial"/>
          <w:iCs/>
        </w:rPr>
        <w:t xml:space="preserve"> ,12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6B077E">
        <w:rPr>
          <w:rFonts w:ascii="Arial" w:hAnsi="Arial" w:cs="Arial"/>
          <w:iCs/>
        </w:rPr>
        <w:t>ом</w:t>
      </w:r>
      <w:r w:rsidR="00F91E5D">
        <w:rPr>
          <w:rFonts w:ascii="Arial" w:hAnsi="Arial" w:cs="Arial"/>
          <w:iCs/>
        </w:rPr>
        <w:t xml:space="preserve"> документацијом наручиоца бр.1</w:t>
      </w:r>
      <w:r w:rsidR="00580615">
        <w:rPr>
          <w:rFonts w:ascii="Arial" w:hAnsi="Arial" w:cs="Arial"/>
          <w:iCs/>
        </w:rPr>
        <w:t>6</w:t>
      </w:r>
      <w:r>
        <w:rPr>
          <w:rFonts w:ascii="Arial" w:hAnsi="Arial" w:cs="Arial"/>
          <w:iCs/>
        </w:rPr>
        <w:t>/201</w:t>
      </w:r>
      <w:r w:rsidR="00FE6EBE">
        <w:rPr>
          <w:rFonts w:ascii="Arial" w:hAnsi="Arial" w:cs="Arial"/>
          <w:iCs/>
        </w:rPr>
        <w:t>7</w:t>
      </w:r>
      <w:r>
        <w:rPr>
          <w:rFonts w:ascii="Arial" w:hAnsi="Arial" w:cs="Arial"/>
          <w:iCs/>
        </w:rPr>
        <w:t xml:space="preserve">.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6B077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6B077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6B077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BB504F" w:rsidRDefault="00384724" w:rsidP="00384724">
      <w:pPr>
        <w:rPr>
          <w:rFonts w:ascii="Arial" w:hAnsi="Arial" w:cs="Arial"/>
          <w:iCs/>
        </w:rPr>
      </w:pPr>
      <w:r>
        <w:rPr>
          <w:rFonts w:ascii="Arial" w:hAnsi="Arial" w:cs="Arial"/>
          <w:iCs/>
        </w:rPr>
        <w:t xml:space="preserve">Место испоруке: </w:t>
      </w:r>
      <w:r w:rsidR="006B077E">
        <w:rPr>
          <w:rFonts w:ascii="Arial" w:hAnsi="Arial" w:cs="Arial"/>
          <w:iCs/>
        </w:rPr>
        <w:t>адреса Понуђача</w:t>
      </w:r>
      <w:r w:rsidR="00BB504F">
        <w:rPr>
          <w:rFonts w:ascii="Arial" w:hAnsi="Arial" w:cs="Arial"/>
          <w:iCs/>
        </w:rPr>
        <w:t>_____________________________________</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FA6F5C" w:rsidRPr="0069737C" w:rsidRDefault="00FA6F5C"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Pr="0069737C"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w:t>
      </w:r>
      <w:r w:rsidR="00FA6F5C">
        <w:rPr>
          <w:rFonts w:ascii="Arial" w:hAnsi="Arial" w:cs="Arial"/>
          <w:iCs/>
        </w:rPr>
        <w:t xml:space="preserve"> захтева исплату,а ако и након тога Наручилац не испуни обавезу,да писменим путем раскине</w:t>
      </w:r>
      <w:r>
        <w:rPr>
          <w:rFonts w:ascii="Arial" w:hAnsi="Arial" w:cs="Arial"/>
          <w:iCs/>
        </w:rPr>
        <w:t xml:space="preserve">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 (два</w:t>
      </w:r>
      <w:r w:rsidR="00384724">
        <w:rPr>
          <w:rFonts w:ascii="Arial" w:hAnsi="Arial" w:cs="Arial"/>
          <w:iCs/>
        </w:rPr>
        <w:t>) примерка.</w:t>
      </w:r>
    </w:p>
    <w:p w:rsidR="00384724" w:rsidRPr="00AB34C1"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Pr="0069737C" w:rsidRDefault="0069737C"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580615">
        <w:rPr>
          <w:rFonts w:ascii="Arial" w:hAnsi="Arial" w:cs="Arial"/>
          <w:color w:val="auto"/>
        </w:rPr>
        <w:t>6</w:t>
      </w:r>
      <w:r w:rsidRPr="00782D1C">
        <w:rPr>
          <w:rFonts w:ascii="Arial" w:hAnsi="Arial" w:cs="Arial"/>
          <w:color w:val="auto"/>
        </w:rPr>
        <w:t>/201</w:t>
      </w:r>
      <w:r w:rsidR="00FE6EBE">
        <w:rPr>
          <w:rFonts w:ascii="Arial" w:hAnsi="Arial" w:cs="Arial"/>
          <w:color w:val="auto"/>
        </w:rPr>
        <w:t>7</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67" w:rsidRDefault="00332667" w:rsidP="003E6146">
      <w:pPr>
        <w:spacing w:line="240" w:lineRule="auto"/>
      </w:pPr>
      <w:r>
        <w:separator/>
      </w:r>
    </w:p>
  </w:endnote>
  <w:endnote w:type="continuationSeparator" w:id="0">
    <w:p w:rsidR="00332667" w:rsidRDefault="00332667" w:rsidP="003E6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B2F93">
      <w:tc>
        <w:tcPr>
          <w:tcW w:w="8208" w:type="dxa"/>
          <w:tcBorders>
            <w:top w:val="single" w:sz="8" w:space="0" w:color="808080"/>
          </w:tcBorders>
          <w:shd w:val="clear" w:color="auto" w:fill="auto"/>
        </w:tcPr>
        <w:p w:rsidR="007B2F93" w:rsidRPr="00820C84" w:rsidRDefault="007B2F93" w:rsidP="00820C84">
          <w:pPr>
            <w:pStyle w:val="Footer"/>
            <w:jc w:val="center"/>
            <w:rPr>
              <w:b/>
              <w:bCs/>
              <w:color w:val="4F81BD"/>
            </w:rPr>
          </w:pPr>
          <w:r>
            <w:rPr>
              <w:b/>
              <w:bCs/>
              <w:color w:val="4F81BD"/>
            </w:rPr>
            <w:t>Конкурсна документација за ЈНМВ 16/2017</w:t>
          </w:r>
        </w:p>
        <w:p w:rsidR="007B2F93" w:rsidRPr="0077738B" w:rsidRDefault="007B2F93"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7B2F93" w:rsidRDefault="007B2F93">
          <w:pPr>
            <w:pStyle w:val="Footer"/>
            <w:rPr>
              <w:color w:val="1F497D"/>
            </w:rPr>
          </w:pPr>
          <w:r>
            <w:rPr>
              <w:b/>
              <w:bCs/>
              <w:color w:val="4F81BD"/>
            </w:rPr>
            <w:t xml:space="preserve"> </w:t>
          </w:r>
          <w:r w:rsidR="0087790D">
            <w:rPr>
              <w:b/>
              <w:bCs/>
              <w:color w:val="4F81BD"/>
            </w:rPr>
            <w:fldChar w:fldCharType="begin"/>
          </w:r>
          <w:r>
            <w:rPr>
              <w:b/>
              <w:bCs/>
              <w:color w:val="4F81BD"/>
            </w:rPr>
            <w:instrText xml:space="preserve"> PAGE </w:instrText>
          </w:r>
          <w:r w:rsidR="0087790D">
            <w:rPr>
              <w:b/>
              <w:bCs/>
              <w:color w:val="4F81BD"/>
            </w:rPr>
            <w:fldChar w:fldCharType="separate"/>
          </w:r>
          <w:r w:rsidR="00010732">
            <w:rPr>
              <w:b/>
              <w:bCs/>
              <w:noProof/>
              <w:color w:val="4F81BD"/>
            </w:rPr>
            <w:t>47</w:t>
          </w:r>
          <w:r w:rsidR="0087790D">
            <w:rPr>
              <w:b/>
              <w:bCs/>
              <w:color w:val="4F81BD"/>
            </w:rPr>
            <w:fldChar w:fldCharType="end"/>
          </w:r>
          <w:r>
            <w:rPr>
              <w:color w:val="4F81BD"/>
            </w:rPr>
            <w:t xml:space="preserve">/ </w:t>
          </w:r>
          <w:r w:rsidR="0087790D">
            <w:rPr>
              <w:b/>
              <w:bCs/>
              <w:color w:val="4F81BD"/>
            </w:rPr>
            <w:fldChar w:fldCharType="begin"/>
          </w:r>
          <w:r>
            <w:rPr>
              <w:b/>
              <w:bCs/>
              <w:color w:val="4F81BD"/>
            </w:rPr>
            <w:instrText xml:space="preserve"> NUMPAGES \*Arabic </w:instrText>
          </w:r>
          <w:r w:rsidR="0087790D">
            <w:rPr>
              <w:b/>
              <w:bCs/>
              <w:color w:val="4F81BD"/>
            </w:rPr>
            <w:fldChar w:fldCharType="separate"/>
          </w:r>
          <w:r w:rsidR="00010732">
            <w:rPr>
              <w:b/>
              <w:bCs/>
              <w:noProof/>
              <w:color w:val="4F81BD"/>
            </w:rPr>
            <w:t>47</w:t>
          </w:r>
          <w:r w:rsidR="0087790D">
            <w:rPr>
              <w:b/>
              <w:bCs/>
              <w:color w:val="4F81BD"/>
            </w:rPr>
            <w:fldChar w:fldCharType="end"/>
          </w:r>
        </w:p>
      </w:tc>
    </w:tr>
  </w:tbl>
  <w:p w:rsidR="007B2F93" w:rsidRDefault="007B2F93">
    <w:pPr>
      <w:pStyle w:val="Footer"/>
      <w:jc w:val="right"/>
    </w:pPr>
    <w:r>
      <w:rPr>
        <w:color w:val="1F497D"/>
      </w:rPr>
      <w:t xml:space="preserve"> </w:t>
    </w:r>
  </w:p>
  <w:p w:rsidR="007B2F93" w:rsidRDefault="007B2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67" w:rsidRDefault="00332667" w:rsidP="003E6146">
      <w:pPr>
        <w:spacing w:line="240" w:lineRule="auto"/>
      </w:pPr>
      <w:r>
        <w:separator/>
      </w:r>
    </w:p>
  </w:footnote>
  <w:footnote w:type="continuationSeparator" w:id="0">
    <w:p w:rsidR="00332667" w:rsidRDefault="00332667" w:rsidP="003E6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724"/>
    <w:rsid w:val="00010732"/>
    <w:rsid w:val="0001135D"/>
    <w:rsid w:val="00017A03"/>
    <w:rsid w:val="00045400"/>
    <w:rsid w:val="000468F5"/>
    <w:rsid w:val="00084991"/>
    <w:rsid w:val="000B7272"/>
    <w:rsid w:val="000E417E"/>
    <w:rsid w:val="000F4094"/>
    <w:rsid w:val="001130A4"/>
    <w:rsid w:val="00125BAC"/>
    <w:rsid w:val="00141561"/>
    <w:rsid w:val="00142141"/>
    <w:rsid w:val="00165E75"/>
    <w:rsid w:val="001912F7"/>
    <w:rsid w:val="001D067D"/>
    <w:rsid w:val="001E4372"/>
    <w:rsid w:val="001F2139"/>
    <w:rsid w:val="00201F14"/>
    <w:rsid w:val="002229C0"/>
    <w:rsid w:val="00236A45"/>
    <w:rsid w:val="00237E52"/>
    <w:rsid w:val="002450B1"/>
    <w:rsid w:val="00255E4F"/>
    <w:rsid w:val="002702C0"/>
    <w:rsid w:val="00273281"/>
    <w:rsid w:val="0029212D"/>
    <w:rsid w:val="002A4745"/>
    <w:rsid w:val="002B1639"/>
    <w:rsid w:val="002D569C"/>
    <w:rsid w:val="002D72CA"/>
    <w:rsid w:val="002F3D00"/>
    <w:rsid w:val="00312944"/>
    <w:rsid w:val="00332667"/>
    <w:rsid w:val="00345703"/>
    <w:rsid w:val="00363EB7"/>
    <w:rsid w:val="0036592E"/>
    <w:rsid w:val="00384724"/>
    <w:rsid w:val="003931C2"/>
    <w:rsid w:val="003955C8"/>
    <w:rsid w:val="00396B73"/>
    <w:rsid w:val="003A4A87"/>
    <w:rsid w:val="003B3141"/>
    <w:rsid w:val="003C0FD7"/>
    <w:rsid w:val="003C5C47"/>
    <w:rsid w:val="003E109D"/>
    <w:rsid w:val="003E6146"/>
    <w:rsid w:val="00412E95"/>
    <w:rsid w:val="004208AE"/>
    <w:rsid w:val="00425820"/>
    <w:rsid w:val="00426D66"/>
    <w:rsid w:val="004D1505"/>
    <w:rsid w:val="004D7AFA"/>
    <w:rsid w:val="004F64E1"/>
    <w:rsid w:val="005073F5"/>
    <w:rsid w:val="005233C7"/>
    <w:rsid w:val="00554080"/>
    <w:rsid w:val="00554F7B"/>
    <w:rsid w:val="00562B39"/>
    <w:rsid w:val="0057424A"/>
    <w:rsid w:val="00580615"/>
    <w:rsid w:val="00581E1B"/>
    <w:rsid w:val="005B33D5"/>
    <w:rsid w:val="006136D7"/>
    <w:rsid w:val="00615B14"/>
    <w:rsid w:val="006336B3"/>
    <w:rsid w:val="0066003A"/>
    <w:rsid w:val="00695B6D"/>
    <w:rsid w:val="0069737C"/>
    <w:rsid w:val="006A302B"/>
    <w:rsid w:val="006A50F5"/>
    <w:rsid w:val="006B077E"/>
    <w:rsid w:val="006B5700"/>
    <w:rsid w:val="006C6554"/>
    <w:rsid w:val="006D2BAA"/>
    <w:rsid w:val="006D4BE5"/>
    <w:rsid w:val="006E7EC6"/>
    <w:rsid w:val="00704B29"/>
    <w:rsid w:val="007261F4"/>
    <w:rsid w:val="007516A3"/>
    <w:rsid w:val="007766E3"/>
    <w:rsid w:val="0077738B"/>
    <w:rsid w:val="007803AE"/>
    <w:rsid w:val="00782D1C"/>
    <w:rsid w:val="0078443A"/>
    <w:rsid w:val="00794B45"/>
    <w:rsid w:val="007A4EDC"/>
    <w:rsid w:val="007B2F93"/>
    <w:rsid w:val="007D1CEA"/>
    <w:rsid w:val="007D6F22"/>
    <w:rsid w:val="00817DCA"/>
    <w:rsid w:val="00820C84"/>
    <w:rsid w:val="00840939"/>
    <w:rsid w:val="00847043"/>
    <w:rsid w:val="008501EC"/>
    <w:rsid w:val="00857B2D"/>
    <w:rsid w:val="00864FCA"/>
    <w:rsid w:val="008670DC"/>
    <w:rsid w:val="0087790D"/>
    <w:rsid w:val="00897E01"/>
    <w:rsid w:val="00913777"/>
    <w:rsid w:val="00925D25"/>
    <w:rsid w:val="00927327"/>
    <w:rsid w:val="00936497"/>
    <w:rsid w:val="009456C1"/>
    <w:rsid w:val="009516CA"/>
    <w:rsid w:val="00971B36"/>
    <w:rsid w:val="009A7242"/>
    <w:rsid w:val="009C212A"/>
    <w:rsid w:val="009D7BB4"/>
    <w:rsid w:val="00A13127"/>
    <w:rsid w:val="00A13B4D"/>
    <w:rsid w:val="00A206A2"/>
    <w:rsid w:val="00A206DC"/>
    <w:rsid w:val="00A2415C"/>
    <w:rsid w:val="00A565A6"/>
    <w:rsid w:val="00A642F4"/>
    <w:rsid w:val="00A73902"/>
    <w:rsid w:val="00A75101"/>
    <w:rsid w:val="00A772C8"/>
    <w:rsid w:val="00AA66FB"/>
    <w:rsid w:val="00AB34C1"/>
    <w:rsid w:val="00AE46A9"/>
    <w:rsid w:val="00AF0D10"/>
    <w:rsid w:val="00B06231"/>
    <w:rsid w:val="00B06C13"/>
    <w:rsid w:val="00B13F1B"/>
    <w:rsid w:val="00B25364"/>
    <w:rsid w:val="00B5687E"/>
    <w:rsid w:val="00B569E4"/>
    <w:rsid w:val="00B665F5"/>
    <w:rsid w:val="00B73437"/>
    <w:rsid w:val="00B81182"/>
    <w:rsid w:val="00B85D4F"/>
    <w:rsid w:val="00B94FE1"/>
    <w:rsid w:val="00BB045A"/>
    <w:rsid w:val="00BB504F"/>
    <w:rsid w:val="00BF3314"/>
    <w:rsid w:val="00BF61F2"/>
    <w:rsid w:val="00C02E59"/>
    <w:rsid w:val="00C10860"/>
    <w:rsid w:val="00C1193C"/>
    <w:rsid w:val="00C240AC"/>
    <w:rsid w:val="00C72FCD"/>
    <w:rsid w:val="00C843DD"/>
    <w:rsid w:val="00C87AB8"/>
    <w:rsid w:val="00CA3F82"/>
    <w:rsid w:val="00CA65AE"/>
    <w:rsid w:val="00CB1892"/>
    <w:rsid w:val="00CB6DC3"/>
    <w:rsid w:val="00CC777D"/>
    <w:rsid w:val="00CD0EDE"/>
    <w:rsid w:val="00CD3976"/>
    <w:rsid w:val="00CD7F8F"/>
    <w:rsid w:val="00CE4D4A"/>
    <w:rsid w:val="00D108C9"/>
    <w:rsid w:val="00D15254"/>
    <w:rsid w:val="00D17F1E"/>
    <w:rsid w:val="00D24F19"/>
    <w:rsid w:val="00D42FBF"/>
    <w:rsid w:val="00D6675F"/>
    <w:rsid w:val="00D76B91"/>
    <w:rsid w:val="00D77B6D"/>
    <w:rsid w:val="00DA525E"/>
    <w:rsid w:val="00DD07C1"/>
    <w:rsid w:val="00DD41E8"/>
    <w:rsid w:val="00DE099C"/>
    <w:rsid w:val="00DE3840"/>
    <w:rsid w:val="00DE6F2E"/>
    <w:rsid w:val="00DF0DF7"/>
    <w:rsid w:val="00DF3D91"/>
    <w:rsid w:val="00E20A5E"/>
    <w:rsid w:val="00E25972"/>
    <w:rsid w:val="00E347BB"/>
    <w:rsid w:val="00E42AE6"/>
    <w:rsid w:val="00E54292"/>
    <w:rsid w:val="00EA2218"/>
    <w:rsid w:val="00EB789E"/>
    <w:rsid w:val="00EC01D2"/>
    <w:rsid w:val="00EC1E0C"/>
    <w:rsid w:val="00ED4156"/>
    <w:rsid w:val="00EE1CB1"/>
    <w:rsid w:val="00EF276C"/>
    <w:rsid w:val="00F33586"/>
    <w:rsid w:val="00F71EBE"/>
    <w:rsid w:val="00F829E0"/>
    <w:rsid w:val="00F91E5D"/>
    <w:rsid w:val="00F941CD"/>
    <w:rsid w:val="00FA2CDE"/>
    <w:rsid w:val="00FA6F5C"/>
    <w:rsid w:val="00FB75B4"/>
    <w:rsid w:val="00FC0EAC"/>
    <w:rsid w:val="00FC1F8A"/>
    <w:rsid w:val="00FD56B7"/>
    <w:rsid w:val="00FE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AC94E1-9699-4D8F-896F-6080986E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11801</Words>
  <Characters>67268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30</cp:revision>
  <cp:lastPrinted>2017-08-22T12:11:00Z</cp:lastPrinted>
  <dcterms:created xsi:type="dcterms:W3CDTF">2016-04-19T11:14:00Z</dcterms:created>
  <dcterms:modified xsi:type="dcterms:W3CDTF">2017-08-22T12:30:00Z</dcterms:modified>
</cp:coreProperties>
</file>