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FCB" w:rsidRPr="00FC1147" w:rsidRDefault="006F2FCB" w:rsidP="006F2FCB">
      <w:pPr>
        <w:spacing w:after="0"/>
        <w:rPr>
          <w:rFonts w:ascii="Arial" w:hAnsi="Arial" w:cs="Arial"/>
          <w:sz w:val="24"/>
          <w:szCs w:val="24"/>
        </w:rPr>
      </w:pPr>
    </w:p>
    <w:p w:rsidR="006F2FCB" w:rsidRPr="00FC1147" w:rsidRDefault="006F2FCB" w:rsidP="006F2FCB">
      <w:pPr>
        <w:shd w:val="clear" w:color="auto" w:fill="C6D9F1"/>
        <w:spacing w:after="0"/>
        <w:jc w:val="center"/>
        <w:rPr>
          <w:rFonts w:ascii="Arial" w:hAnsi="Arial" w:cs="Arial"/>
          <w:sz w:val="24"/>
          <w:szCs w:val="24"/>
        </w:rPr>
      </w:pPr>
      <w:r w:rsidRPr="00FC1147">
        <w:rPr>
          <w:rFonts w:ascii="Arial" w:hAnsi="Arial" w:cs="Arial"/>
          <w:sz w:val="24"/>
          <w:szCs w:val="24"/>
        </w:rPr>
        <w:t>КОНКУРСНА ДОКУМЕНТАЦИЈА</w:t>
      </w:r>
    </w:p>
    <w:p w:rsidR="006F2FCB" w:rsidRPr="00FC1147" w:rsidRDefault="006F2FCB" w:rsidP="006F2FCB">
      <w:pPr>
        <w:spacing w:after="0"/>
        <w:jc w:val="center"/>
        <w:rPr>
          <w:rFonts w:ascii="Arial" w:hAnsi="Arial" w:cs="Arial"/>
          <w:sz w:val="24"/>
          <w:szCs w:val="24"/>
          <w:lang w:val="ru-RU"/>
        </w:rPr>
      </w:pPr>
    </w:p>
    <w:p w:rsidR="006F2FCB" w:rsidRPr="00FC1147" w:rsidRDefault="006F2FCB" w:rsidP="006F2FCB">
      <w:pPr>
        <w:spacing w:after="0"/>
        <w:jc w:val="center"/>
        <w:rPr>
          <w:rFonts w:ascii="Arial" w:hAnsi="Arial" w:cs="Arial"/>
          <w:b/>
          <w:bCs/>
          <w:i/>
          <w:iCs/>
          <w:sz w:val="24"/>
          <w:szCs w:val="24"/>
        </w:rPr>
      </w:pPr>
      <w:r w:rsidRPr="00FC1147">
        <w:rPr>
          <w:rFonts w:ascii="Arial" w:hAnsi="Arial" w:cs="Arial"/>
          <w:b/>
          <w:bCs/>
          <w:i/>
          <w:iCs/>
          <w:sz w:val="24"/>
          <w:szCs w:val="24"/>
        </w:rPr>
        <w:t>ЈП ЗА ПУТЕВЕ И СТАМБЕНО КОМУНАЛНУ ДЕЛАТНОСТ</w:t>
      </w:r>
    </w:p>
    <w:p w:rsidR="006F2FCB" w:rsidRPr="00FC1147" w:rsidRDefault="006F2FCB" w:rsidP="006F2FCB">
      <w:pPr>
        <w:spacing w:after="0"/>
        <w:jc w:val="center"/>
        <w:rPr>
          <w:rFonts w:ascii="Arial" w:hAnsi="Arial" w:cs="Arial"/>
          <w:b/>
          <w:bCs/>
          <w:i/>
          <w:iCs/>
          <w:sz w:val="24"/>
          <w:szCs w:val="24"/>
          <w:lang w:val="ru-RU"/>
        </w:rPr>
      </w:pPr>
      <w:r w:rsidRPr="00FC1147">
        <w:rPr>
          <w:rFonts w:ascii="Arial" w:hAnsi="Arial" w:cs="Arial"/>
          <w:b/>
          <w:bCs/>
          <w:i/>
          <w:iCs/>
          <w:sz w:val="24"/>
          <w:szCs w:val="24"/>
        </w:rPr>
        <w:t>ОПШТИНЕ АЛЕКСИНАЦ</w:t>
      </w:r>
    </w:p>
    <w:p w:rsidR="006F2FCB" w:rsidRPr="00FC1147" w:rsidRDefault="006F2FCB" w:rsidP="006F2FCB">
      <w:pPr>
        <w:spacing w:after="0"/>
        <w:jc w:val="center"/>
        <w:rPr>
          <w:rFonts w:ascii="Arial" w:hAnsi="Arial" w:cs="Arial"/>
          <w:b/>
          <w:bCs/>
          <w:i/>
          <w:iCs/>
          <w:sz w:val="24"/>
          <w:szCs w:val="24"/>
          <w:lang w:val="ru-RU"/>
        </w:rPr>
      </w:pPr>
    </w:p>
    <w:p w:rsidR="006F2FCB" w:rsidRPr="00FC1147" w:rsidRDefault="006F2FCB" w:rsidP="006F2FCB">
      <w:pPr>
        <w:spacing w:after="0"/>
        <w:jc w:val="center"/>
        <w:rPr>
          <w:rFonts w:ascii="Arial" w:hAnsi="Arial" w:cs="Arial"/>
          <w:b/>
          <w:bCs/>
          <w:i/>
          <w:iCs/>
          <w:sz w:val="24"/>
          <w:szCs w:val="24"/>
          <w:lang w:val="ru-RU"/>
        </w:rPr>
      </w:pPr>
    </w:p>
    <w:p w:rsidR="006F2FCB" w:rsidRPr="00F903A5" w:rsidRDefault="006F2FCB" w:rsidP="006F2FCB">
      <w:pPr>
        <w:spacing w:after="0"/>
        <w:jc w:val="center"/>
        <w:rPr>
          <w:rFonts w:ascii="Arial" w:hAnsi="Arial" w:cs="Arial"/>
          <w:b/>
          <w:bCs/>
          <w:i/>
          <w:iCs/>
          <w:sz w:val="24"/>
          <w:szCs w:val="24"/>
        </w:rPr>
      </w:pPr>
      <w:r w:rsidRPr="00FC1147">
        <w:rPr>
          <w:rFonts w:ascii="Arial" w:hAnsi="Arial" w:cs="Arial"/>
          <w:b/>
          <w:bCs/>
          <w:sz w:val="24"/>
          <w:szCs w:val="24"/>
        </w:rPr>
        <w:t>ЈАВНА НАБАВКА</w:t>
      </w:r>
      <w:r w:rsidRPr="00FC1147">
        <w:rPr>
          <w:rFonts w:ascii="Arial" w:hAnsi="Arial" w:cs="Arial"/>
          <w:b/>
          <w:bCs/>
          <w:sz w:val="24"/>
          <w:szCs w:val="24"/>
          <w:lang w:val="sr-Cyrl-CS"/>
        </w:rPr>
        <w:t xml:space="preserve"> </w:t>
      </w:r>
      <w:r w:rsidRPr="00FC1147">
        <w:rPr>
          <w:rFonts w:ascii="Arial" w:hAnsi="Arial" w:cs="Arial"/>
          <w:b/>
          <w:bCs/>
          <w:sz w:val="24"/>
          <w:szCs w:val="24"/>
        </w:rPr>
        <w:t>– ДОБРА</w:t>
      </w:r>
      <w:r>
        <w:rPr>
          <w:rFonts w:ascii="Arial" w:hAnsi="Arial" w:cs="Arial"/>
          <w:b/>
          <w:bCs/>
          <w:sz w:val="24"/>
          <w:szCs w:val="24"/>
        </w:rPr>
        <w:t xml:space="preserve"> -</w:t>
      </w:r>
      <w:r w:rsidRPr="00FC1147">
        <w:rPr>
          <w:rFonts w:ascii="Arial" w:hAnsi="Arial" w:cs="Arial"/>
          <w:b/>
          <w:bCs/>
          <w:sz w:val="24"/>
          <w:szCs w:val="24"/>
        </w:rPr>
        <w:t xml:space="preserve"> РЕЗЕРВНИ ДЕЛОВИ </w:t>
      </w:r>
      <w:r w:rsidR="00F903A5">
        <w:rPr>
          <w:rFonts w:ascii="Arial" w:hAnsi="Arial" w:cs="Arial"/>
          <w:b/>
          <w:bCs/>
          <w:sz w:val="24"/>
          <w:szCs w:val="24"/>
        </w:rPr>
        <w:t>ЗА ВОЗНИ ПАРК</w:t>
      </w:r>
    </w:p>
    <w:p w:rsidR="006F2FCB" w:rsidRPr="00FC1147" w:rsidRDefault="006F2FCB" w:rsidP="006F2FCB">
      <w:pPr>
        <w:spacing w:after="0"/>
        <w:jc w:val="center"/>
        <w:rPr>
          <w:rFonts w:ascii="Arial" w:hAnsi="Arial" w:cs="Arial"/>
          <w:b/>
          <w:bCs/>
          <w:i/>
          <w:iCs/>
          <w:sz w:val="24"/>
          <w:szCs w:val="24"/>
        </w:rPr>
      </w:pPr>
    </w:p>
    <w:p w:rsidR="006F2FCB" w:rsidRPr="00FC1147" w:rsidRDefault="006F2FCB" w:rsidP="006F2FCB">
      <w:pPr>
        <w:spacing w:after="0"/>
        <w:jc w:val="center"/>
        <w:rPr>
          <w:rFonts w:ascii="Arial" w:hAnsi="Arial" w:cs="Arial"/>
          <w:b/>
          <w:bCs/>
          <w:sz w:val="24"/>
          <w:szCs w:val="24"/>
        </w:rPr>
      </w:pPr>
      <w:r w:rsidRPr="00FC1147">
        <w:rPr>
          <w:rFonts w:ascii="Arial" w:hAnsi="Arial" w:cs="Arial"/>
          <w:b/>
          <w:bCs/>
          <w:sz w:val="24"/>
          <w:szCs w:val="24"/>
        </w:rPr>
        <w:t>ЈАВНА НАБАКА МАЛЕ ВРЕДНОСТИ</w:t>
      </w:r>
    </w:p>
    <w:p w:rsidR="006F2FCB" w:rsidRPr="00FC1147" w:rsidRDefault="006F2FCB" w:rsidP="00F903A5">
      <w:pPr>
        <w:spacing w:after="0"/>
        <w:rPr>
          <w:rFonts w:ascii="Arial" w:hAnsi="Arial" w:cs="Arial"/>
          <w:b/>
          <w:bCs/>
          <w:sz w:val="24"/>
          <w:szCs w:val="24"/>
        </w:rPr>
      </w:pPr>
    </w:p>
    <w:p w:rsidR="006F2FCB" w:rsidRPr="00FC1147" w:rsidRDefault="00F903A5" w:rsidP="006F2FCB">
      <w:pPr>
        <w:spacing w:after="0"/>
        <w:jc w:val="center"/>
        <w:rPr>
          <w:rFonts w:ascii="Arial" w:hAnsi="Arial" w:cs="Arial"/>
          <w:i/>
          <w:iCs/>
          <w:sz w:val="24"/>
          <w:szCs w:val="24"/>
        </w:rPr>
      </w:pPr>
      <w:r>
        <w:rPr>
          <w:rFonts w:ascii="Arial" w:hAnsi="Arial" w:cs="Arial"/>
          <w:b/>
          <w:bCs/>
          <w:sz w:val="24"/>
          <w:szCs w:val="24"/>
        </w:rPr>
        <w:t xml:space="preserve">ЈАВНА НАБАВКА </w:t>
      </w:r>
      <w:r w:rsidR="00710471">
        <w:rPr>
          <w:rFonts w:ascii="Arial" w:hAnsi="Arial" w:cs="Arial"/>
          <w:b/>
          <w:bCs/>
          <w:sz w:val="24"/>
          <w:szCs w:val="24"/>
        </w:rPr>
        <w:t>бр.14</w:t>
      </w:r>
      <w:r w:rsidR="006F2FCB" w:rsidRPr="00FC1147">
        <w:rPr>
          <w:rFonts w:ascii="Arial" w:hAnsi="Arial" w:cs="Arial"/>
          <w:b/>
          <w:bCs/>
          <w:sz w:val="24"/>
          <w:szCs w:val="24"/>
        </w:rPr>
        <w:t>/201</w:t>
      </w:r>
      <w:r w:rsidR="00BA5B84">
        <w:rPr>
          <w:rFonts w:ascii="Arial" w:hAnsi="Arial" w:cs="Arial"/>
          <w:b/>
          <w:bCs/>
          <w:sz w:val="24"/>
          <w:szCs w:val="24"/>
        </w:rPr>
        <w:t>7</w:t>
      </w:r>
    </w:p>
    <w:p w:rsidR="006F2FCB" w:rsidRPr="00FC1147" w:rsidRDefault="006F2FCB" w:rsidP="006F2FCB">
      <w:pPr>
        <w:spacing w:after="0"/>
        <w:jc w:val="center"/>
        <w:rPr>
          <w:rFonts w:ascii="Arial" w:hAnsi="Arial" w:cs="Arial"/>
          <w:i/>
          <w:iCs/>
          <w:sz w:val="24"/>
          <w:szCs w:val="24"/>
        </w:rPr>
      </w:pPr>
    </w:p>
    <w:p w:rsidR="006F2FCB" w:rsidRPr="00FC1147" w:rsidRDefault="006F2FCB" w:rsidP="006F2FCB">
      <w:pPr>
        <w:spacing w:after="0"/>
        <w:jc w:val="center"/>
        <w:rPr>
          <w:rFonts w:ascii="Arial" w:hAnsi="Arial" w:cs="Arial"/>
          <w:i/>
          <w:iCs/>
          <w:sz w:val="24"/>
          <w:szCs w:val="24"/>
        </w:rPr>
      </w:pPr>
    </w:p>
    <w:p w:rsidR="006F2FCB" w:rsidRPr="00FC1147" w:rsidRDefault="006F2FCB" w:rsidP="006F2FCB">
      <w:pPr>
        <w:spacing w:after="0"/>
        <w:jc w:val="center"/>
        <w:rPr>
          <w:rFonts w:ascii="Arial" w:hAnsi="Arial" w:cs="Arial"/>
          <w:i/>
          <w:iCs/>
          <w:sz w:val="24"/>
          <w:szCs w:val="24"/>
        </w:rPr>
      </w:pPr>
    </w:p>
    <w:p w:rsidR="006F2FCB" w:rsidRPr="00FC1147" w:rsidRDefault="006F2FCB" w:rsidP="006F2FCB">
      <w:pPr>
        <w:spacing w:after="0"/>
        <w:jc w:val="center"/>
        <w:rPr>
          <w:rFonts w:ascii="Arial" w:hAnsi="Arial" w:cs="Arial"/>
          <w:i/>
          <w:iCs/>
          <w:sz w:val="24"/>
          <w:szCs w:val="24"/>
        </w:rPr>
      </w:pPr>
    </w:p>
    <w:p w:rsidR="006F2FCB" w:rsidRPr="00FC1147" w:rsidRDefault="006F2FCB" w:rsidP="006F2FCB">
      <w:pPr>
        <w:spacing w:after="0"/>
        <w:jc w:val="center"/>
        <w:rPr>
          <w:rFonts w:ascii="Arial" w:hAnsi="Arial" w:cs="Arial"/>
          <w:i/>
          <w:iCs/>
          <w:sz w:val="24"/>
          <w:szCs w:val="24"/>
        </w:rPr>
      </w:pPr>
    </w:p>
    <w:p w:rsidR="006F2FCB" w:rsidRPr="00FC1147" w:rsidRDefault="006F2FCB" w:rsidP="006F2FCB">
      <w:pPr>
        <w:spacing w:after="0"/>
        <w:jc w:val="center"/>
        <w:rPr>
          <w:rFonts w:ascii="Arial" w:hAnsi="Arial" w:cs="Arial"/>
          <w:i/>
          <w:iCs/>
          <w:sz w:val="24"/>
          <w:szCs w:val="24"/>
        </w:rPr>
      </w:pPr>
    </w:p>
    <w:p w:rsidR="006F2FCB" w:rsidRPr="00FC1147" w:rsidRDefault="006F2FCB" w:rsidP="006F2FCB">
      <w:pPr>
        <w:tabs>
          <w:tab w:val="left" w:pos="2805"/>
        </w:tabs>
        <w:spacing w:after="0"/>
        <w:jc w:val="center"/>
        <w:rPr>
          <w:rFonts w:ascii="Arial" w:hAnsi="Arial" w:cs="Arial"/>
          <w:sz w:val="24"/>
          <w:szCs w:val="24"/>
          <w:lang w:val="sr-Cyrl-CS"/>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63"/>
        <w:gridCol w:w="3937"/>
      </w:tblGrid>
      <w:tr w:rsidR="006F2FCB" w:rsidRPr="00FC1147" w:rsidTr="00E3230E">
        <w:tc>
          <w:tcPr>
            <w:tcW w:w="3263" w:type="dxa"/>
            <w:tcBorders>
              <w:top w:val="single" w:sz="4" w:space="0" w:color="auto"/>
              <w:left w:val="single" w:sz="4" w:space="0" w:color="auto"/>
              <w:bottom w:val="single" w:sz="4" w:space="0" w:color="auto"/>
              <w:right w:val="single" w:sz="4" w:space="0" w:color="auto"/>
            </w:tcBorders>
          </w:tcPr>
          <w:p w:rsidR="006F2FCB" w:rsidRPr="00FC1147" w:rsidRDefault="006F2FCB" w:rsidP="00E3230E">
            <w:pPr>
              <w:tabs>
                <w:tab w:val="left" w:pos="2805"/>
              </w:tabs>
              <w:spacing w:after="0"/>
              <w:jc w:val="center"/>
              <w:rPr>
                <w:rFonts w:ascii="Arial" w:hAnsi="Arial" w:cs="Arial"/>
                <w:sz w:val="24"/>
                <w:szCs w:val="24"/>
                <w:lang w:val="sr-Cyrl-CS"/>
              </w:rPr>
            </w:pPr>
          </w:p>
        </w:tc>
        <w:tc>
          <w:tcPr>
            <w:tcW w:w="3937" w:type="dxa"/>
            <w:tcBorders>
              <w:top w:val="single" w:sz="4" w:space="0" w:color="auto"/>
              <w:left w:val="single" w:sz="4" w:space="0" w:color="auto"/>
              <w:bottom w:val="single" w:sz="4" w:space="0" w:color="auto"/>
              <w:right w:val="single" w:sz="4" w:space="0" w:color="auto"/>
            </w:tcBorders>
            <w:hideMark/>
          </w:tcPr>
          <w:p w:rsidR="006F2FCB" w:rsidRPr="00FC1147" w:rsidRDefault="006F2FCB" w:rsidP="00E3230E">
            <w:pPr>
              <w:tabs>
                <w:tab w:val="left" w:pos="2805"/>
              </w:tabs>
              <w:spacing w:after="0"/>
              <w:jc w:val="center"/>
              <w:rPr>
                <w:rFonts w:ascii="Arial" w:hAnsi="Arial" w:cs="Arial"/>
                <w:sz w:val="24"/>
                <w:szCs w:val="24"/>
                <w:lang w:val="sr-Cyrl-CS"/>
              </w:rPr>
            </w:pPr>
            <w:r w:rsidRPr="00FC1147">
              <w:rPr>
                <w:rFonts w:ascii="Arial" w:hAnsi="Arial" w:cs="Arial"/>
                <w:sz w:val="24"/>
                <w:szCs w:val="24"/>
                <w:lang w:val="sr-Cyrl-CS"/>
              </w:rPr>
              <w:t>Датум и време:</w:t>
            </w:r>
          </w:p>
        </w:tc>
      </w:tr>
      <w:tr w:rsidR="006F2FCB" w:rsidRPr="00FC1147" w:rsidTr="00E3230E">
        <w:tc>
          <w:tcPr>
            <w:tcW w:w="3263" w:type="dxa"/>
            <w:tcBorders>
              <w:top w:val="single" w:sz="4" w:space="0" w:color="auto"/>
              <w:left w:val="single" w:sz="4" w:space="0" w:color="auto"/>
              <w:bottom w:val="single" w:sz="4" w:space="0" w:color="auto"/>
              <w:right w:val="single" w:sz="4" w:space="0" w:color="auto"/>
            </w:tcBorders>
          </w:tcPr>
          <w:p w:rsidR="006F2FCB" w:rsidRPr="00FC1147" w:rsidRDefault="006F2FCB" w:rsidP="00E3230E">
            <w:pPr>
              <w:tabs>
                <w:tab w:val="left" w:pos="2805"/>
              </w:tabs>
              <w:spacing w:after="0"/>
              <w:jc w:val="center"/>
              <w:rPr>
                <w:rFonts w:ascii="Arial" w:hAnsi="Arial" w:cs="Arial"/>
                <w:sz w:val="24"/>
                <w:szCs w:val="24"/>
                <w:lang w:val="sr-Cyrl-CS"/>
              </w:rPr>
            </w:pPr>
            <w:r>
              <w:rPr>
                <w:rFonts w:ascii="Arial" w:hAnsi="Arial" w:cs="Arial"/>
                <w:sz w:val="24"/>
                <w:szCs w:val="24"/>
                <w:lang w:val="sr-Cyrl-CS"/>
              </w:rPr>
              <w:t>Објављено на Порталу:</w:t>
            </w:r>
          </w:p>
        </w:tc>
        <w:tc>
          <w:tcPr>
            <w:tcW w:w="3937" w:type="dxa"/>
            <w:tcBorders>
              <w:top w:val="single" w:sz="4" w:space="0" w:color="auto"/>
              <w:left w:val="single" w:sz="4" w:space="0" w:color="auto"/>
              <w:bottom w:val="single" w:sz="4" w:space="0" w:color="auto"/>
              <w:right w:val="single" w:sz="4" w:space="0" w:color="auto"/>
            </w:tcBorders>
            <w:hideMark/>
          </w:tcPr>
          <w:p w:rsidR="006F2FCB" w:rsidRPr="0057227C" w:rsidRDefault="005C7D08" w:rsidP="005C7D08">
            <w:pPr>
              <w:tabs>
                <w:tab w:val="left" w:pos="2805"/>
              </w:tabs>
              <w:spacing w:after="0"/>
              <w:jc w:val="center"/>
              <w:rPr>
                <w:rFonts w:ascii="Arial" w:hAnsi="Arial" w:cs="Arial"/>
                <w:color w:val="FF0000"/>
                <w:sz w:val="24"/>
                <w:szCs w:val="24"/>
              </w:rPr>
            </w:pPr>
            <w:r>
              <w:rPr>
                <w:rFonts w:ascii="Arial" w:hAnsi="Arial" w:cs="Arial"/>
                <w:color w:val="FF0000"/>
                <w:sz w:val="24"/>
                <w:szCs w:val="24"/>
              </w:rPr>
              <w:t>05</w:t>
            </w:r>
            <w:r w:rsidR="0057227C">
              <w:rPr>
                <w:rFonts w:ascii="Arial" w:hAnsi="Arial" w:cs="Arial"/>
                <w:color w:val="FF0000"/>
                <w:sz w:val="24"/>
                <w:szCs w:val="24"/>
              </w:rPr>
              <w:t>.0</w:t>
            </w:r>
            <w:r>
              <w:rPr>
                <w:rFonts w:ascii="Arial" w:hAnsi="Arial" w:cs="Arial"/>
                <w:color w:val="FF0000"/>
                <w:sz w:val="24"/>
                <w:szCs w:val="24"/>
              </w:rPr>
              <w:t>7</w:t>
            </w:r>
            <w:r w:rsidR="0057227C">
              <w:rPr>
                <w:rFonts w:ascii="Arial" w:hAnsi="Arial" w:cs="Arial"/>
                <w:color w:val="FF0000"/>
                <w:sz w:val="24"/>
                <w:szCs w:val="24"/>
              </w:rPr>
              <w:t>.201</w:t>
            </w:r>
            <w:r w:rsidR="00BA5B84">
              <w:rPr>
                <w:rFonts w:ascii="Arial" w:hAnsi="Arial" w:cs="Arial"/>
                <w:color w:val="FF0000"/>
                <w:sz w:val="24"/>
                <w:szCs w:val="24"/>
              </w:rPr>
              <w:t>7</w:t>
            </w:r>
            <w:r w:rsidR="0057227C">
              <w:rPr>
                <w:rFonts w:ascii="Arial" w:hAnsi="Arial" w:cs="Arial"/>
                <w:color w:val="FF0000"/>
                <w:sz w:val="24"/>
                <w:szCs w:val="24"/>
              </w:rPr>
              <w:t>.године</w:t>
            </w:r>
          </w:p>
        </w:tc>
      </w:tr>
      <w:tr w:rsidR="006F2FCB" w:rsidRPr="00FC1147" w:rsidTr="00E3230E">
        <w:tc>
          <w:tcPr>
            <w:tcW w:w="3263" w:type="dxa"/>
            <w:tcBorders>
              <w:top w:val="single" w:sz="4" w:space="0" w:color="auto"/>
              <w:left w:val="single" w:sz="4" w:space="0" w:color="auto"/>
              <w:bottom w:val="single" w:sz="4" w:space="0" w:color="auto"/>
              <w:right w:val="single" w:sz="4" w:space="0" w:color="auto"/>
            </w:tcBorders>
            <w:hideMark/>
          </w:tcPr>
          <w:p w:rsidR="006F2FCB" w:rsidRPr="00FC1147" w:rsidRDefault="006F2FCB" w:rsidP="00E3230E">
            <w:pPr>
              <w:tabs>
                <w:tab w:val="left" w:pos="2805"/>
              </w:tabs>
              <w:spacing w:after="0"/>
              <w:jc w:val="center"/>
              <w:rPr>
                <w:rFonts w:ascii="Arial" w:hAnsi="Arial" w:cs="Arial"/>
                <w:sz w:val="24"/>
                <w:szCs w:val="24"/>
                <w:lang w:val="sr-Cyrl-CS"/>
              </w:rPr>
            </w:pPr>
            <w:r w:rsidRPr="00FC1147">
              <w:rPr>
                <w:rFonts w:ascii="Arial" w:hAnsi="Arial" w:cs="Arial"/>
                <w:sz w:val="24"/>
                <w:szCs w:val="24"/>
                <w:lang w:val="sr-Cyrl-CS"/>
              </w:rPr>
              <w:t>Рок за достављање понуда:</w:t>
            </w:r>
          </w:p>
        </w:tc>
        <w:tc>
          <w:tcPr>
            <w:tcW w:w="3937" w:type="dxa"/>
            <w:tcBorders>
              <w:top w:val="single" w:sz="4" w:space="0" w:color="auto"/>
              <w:left w:val="single" w:sz="4" w:space="0" w:color="auto"/>
              <w:bottom w:val="single" w:sz="4" w:space="0" w:color="auto"/>
              <w:right w:val="single" w:sz="4" w:space="0" w:color="auto"/>
            </w:tcBorders>
            <w:hideMark/>
          </w:tcPr>
          <w:p w:rsidR="006F2FCB" w:rsidRPr="004A1D18" w:rsidRDefault="005C7D08" w:rsidP="00710471">
            <w:pPr>
              <w:tabs>
                <w:tab w:val="left" w:pos="2805"/>
              </w:tabs>
              <w:spacing w:after="0"/>
              <w:rPr>
                <w:rFonts w:ascii="Arial" w:hAnsi="Arial" w:cs="Arial"/>
                <w:color w:val="FF0000"/>
                <w:sz w:val="24"/>
                <w:szCs w:val="24"/>
                <w:lang w:val="sr-Cyrl-CS"/>
              </w:rPr>
            </w:pPr>
            <w:r>
              <w:rPr>
                <w:rFonts w:ascii="Arial" w:hAnsi="Arial" w:cs="Arial"/>
                <w:color w:val="FF0000"/>
                <w:sz w:val="24"/>
                <w:szCs w:val="24"/>
              </w:rPr>
              <w:t>1</w:t>
            </w:r>
            <w:r w:rsidR="00710471">
              <w:rPr>
                <w:rFonts w:ascii="Arial" w:hAnsi="Arial" w:cs="Arial"/>
                <w:color w:val="FF0000"/>
                <w:sz w:val="24"/>
                <w:szCs w:val="24"/>
              </w:rPr>
              <w:t>3</w:t>
            </w:r>
            <w:r w:rsidR="00BA5B84">
              <w:rPr>
                <w:rFonts w:ascii="Arial" w:hAnsi="Arial" w:cs="Arial"/>
                <w:color w:val="FF0000"/>
                <w:sz w:val="24"/>
                <w:szCs w:val="24"/>
                <w:lang w:val="sr-Cyrl-CS"/>
              </w:rPr>
              <w:t>.0</w:t>
            </w:r>
            <w:r w:rsidR="00710471">
              <w:rPr>
                <w:rFonts w:ascii="Arial" w:hAnsi="Arial" w:cs="Arial"/>
                <w:color w:val="FF0000"/>
                <w:sz w:val="24"/>
                <w:szCs w:val="24"/>
              </w:rPr>
              <w:t>7</w:t>
            </w:r>
            <w:r w:rsidR="00BA5B84">
              <w:rPr>
                <w:rFonts w:ascii="Arial" w:hAnsi="Arial" w:cs="Arial"/>
                <w:color w:val="FF0000"/>
                <w:sz w:val="24"/>
                <w:szCs w:val="24"/>
                <w:lang w:val="sr-Cyrl-CS"/>
              </w:rPr>
              <w:t>.201</w:t>
            </w:r>
            <w:r w:rsidR="00BA5B84">
              <w:rPr>
                <w:rFonts w:ascii="Arial" w:hAnsi="Arial" w:cs="Arial"/>
                <w:color w:val="FF0000"/>
                <w:sz w:val="24"/>
                <w:szCs w:val="24"/>
              </w:rPr>
              <w:t>7</w:t>
            </w:r>
            <w:r w:rsidR="0057227C">
              <w:rPr>
                <w:rFonts w:ascii="Arial" w:hAnsi="Arial" w:cs="Arial"/>
                <w:color w:val="FF0000"/>
                <w:sz w:val="24"/>
                <w:szCs w:val="24"/>
                <w:lang w:val="sr-Cyrl-CS"/>
              </w:rPr>
              <w:t>. године до 12:00</w:t>
            </w:r>
          </w:p>
        </w:tc>
      </w:tr>
      <w:tr w:rsidR="006F2FCB" w:rsidRPr="00FC1147" w:rsidTr="00E3230E">
        <w:tc>
          <w:tcPr>
            <w:tcW w:w="3263" w:type="dxa"/>
            <w:tcBorders>
              <w:top w:val="single" w:sz="4" w:space="0" w:color="auto"/>
              <w:left w:val="single" w:sz="4" w:space="0" w:color="auto"/>
              <w:bottom w:val="single" w:sz="4" w:space="0" w:color="auto"/>
              <w:right w:val="single" w:sz="4" w:space="0" w:color="auto"/>
            </w:tcBorders>
            <w:hideMark/>
          </w:tcPr>
          <w:p w:rsidR="006F2FCB" w:rsidRPr="00FC1147" w:rsidRDefault="006F2FCB" w:rsidP="00E3230E">
            <w:pPr>
              <w:tabs>
                <w:tab w:val="left" w:pos="2805"/>
              </w:tabs>
              <w:spacing w:after="0"/>
              <w:jc w:val="center"/>
              <w:rPr>
                <w:rFonts w:ascii="Arial" w:hAnsi="Arial" w:cs="Arial"/>
                <w:sz w:val="24"/>
                <w:szCs w:val="24"/>
                <w:lang w:val="sr-Cyrl-CS"/>
              </w:rPr>
            </w:pPr>
            <w:r w:rsidRPr="00FC1147">
              <w:rPr>
                <w:rFonts w:ascii="Arial" w:hAnsi="Arial" w:cs="Arial"/>
                <w:sz w:val="24"/>
                <w:szCs w:val="24"/>
                <w:lang w:val="sr-Cyrl-CS"/>
              </w:rPr>
              <w:t>Датум отварања понуда:</w:t>
            </w:r>
          </w:p>
        </w:tc>
        <w:tc>
          <w:tcPr>
            <w:tcW w:w="3937" w:type="dxa"/>
            <w:tcBorders>
              <w:top w:val="single" w:sz="4" w:space="0" w:color="auto"/>
              <w:left w:val="single" w:sz="4" w:space="0" w:color="auto"/>
              <w:bottom w:val="single" w:sz="4" w:space="0" w:color="auto"/>
              <w:right w:val="single" w:sz="4" w:space="0" w:color="auto"/>
            </w:tcBorders>
            <w:hideMark/>
          </w:tcPr>
          <w:p w:rsidR="006F2FCB" w:rsidRPr="004A1D18" w:rsidRDefault="005C7D08" w:rsidP="00F903A5">
            <w:pPr>
              <w:tabs>
                <w:tab w:val="left" w:pos="2805"/>
              </w:tabs>
              <w:spacing w:after="0"/>
              <w:rPr>
                <w:rFonts w:ascii="Arial" w:hAnsi="Arial" w:cs="Arial"/>
                <w:color w:val="FF0000"/>
                <w:sz w:val="24"/>
                <w:szCs w:val="24"/>
                <w:lang w:val="sr-Cyrl-CS"/>
              </w:rPr>
            </w:pPr>
            <w:r>
              <w:rPr>
                <w:rFonts w:ascii="Arial" w:hAnsi="Arial" w:cs="Arial"/>
                <w:color w:val="FF0000"/>
                <w:sz w:val="24"/>
                <w:szCs w:val="24"/>
              </w:rPr>
              <w:t>1</w:t>
            </w:r>
            <w:r w:rsidR="00710471">
              <w:rPr>
                <w:rFonts w:ascii="Arial" w:hAnsi="Arial" w:cs="Arial"/>
                <w:color w:val="FF0000"/>
                <w:sz w:val="24"/>
                <w:szCs w:val="24"/>
              </w:rPr>
              <w:t>3</w:t>
            </w:r>
            <w:r w:rsidR="00710471">
              <w:rPr>
                <w:rFonts w:ascii="Arial" w:hAnsi="Arial" w:cs="Arial"/>
                <w:color w:val="FF0000"/>
                <w:sz w:val="24"/>
                <w:szCs w:val="24"/>
                <w:lang w:val="sr-Cyrl-CS"/>
              </w:rPr>
              <w:t>.0</w:t>
            </w:r>
            <w:r w:rsidR="00710471">
              <w:rPr>
                <w:rFonts w:ascii="Arial" w:hAnsi="Arial" w:cs="Arial"/>
                <w:color w:val="FF0000"/>
                <w:sz w:val="24"/>
                <w:szCs w:val="24"/>
              </w:rPr>
              <w:t>7</w:t>
            </w:r>
            <w:r w:rsidR="00BA5B84">
              <w:rPr>
                <w:rFonts w:ascii="Arial" w:hAnsi="Arial" w:cs="Arial"/>
                <w:color w:val="FF0000"/>
                <w:sz w:val="24"/>
                <w:szCs w:val="24"/>
                <w:lang w:val="sr-Cyrl-CS"/>
              </w:rPr>
              <w:t>.201</w:t>
            </w:r>
            <w:r w:rsidR="00BA5B84">
              <w:rPr>
                <w:rFonts w:ascii="Arial" w:hAnsi="Arial" w:cs="Arial"/>
                <w:color w:val="FF0000"/>
                <w:sz w:val="24"/>
                <w:szCs w:val="24"/>
              </w:rPr>
              <w:t>7</w:t>
            </w:r>
            <w:r w:rsidR="0057227C">
              <w:rPr>
                <w:rFonts w:ascii="Arial" w:hAnsi="Arial" w:cs="Arial"/>
                <w:color w:val="FF0000"/>
                <w:sz w:val="24"/>
                <w:szCs w:val="24"/>
                <w:lang w:val="sr-Cyrl-CS"/>
              </w:rPr>
              <w:t>.године у 12:30</w:t>
            </w:r>
          </w:p>
        </w:tc>
      </w:tr>
    </w:tbl>
    <w:p w:rsidR="006F2FCB" w:rsidRPr="00FC1147" w:rsidRDefault="006F2FCB" w:rsidP="006F2FCB">
      <w:pPr>
        <w:spacing w:after="0"/>
        <w:jc w:val="center"/>
        <w:rPr>
          <w:rFonts w:ascii="Arial" w:hAnsi="Arial" w:cs="Arial"/>
          <w:i/>
          <w:iCs/>
          <w:sz w:val="24"/>
          <w:szCs w:val="24"/>
        </w:rPr>
      </w:pPr>
    </w:p>
    <w:p w:rsidR="006F2FCB" w:rsidRPr="00FC1147" w:rsidRDefault="006F2FCB" w:rsidP="006F2FCB">
      <w:pPr>
        <w:spacing w:after="0"/>
        <w:jc w:val="center"/>
        <w:rPr>
          <w:rFonts w:ascii="Arial" w:hAnsi="Arial" w:cs="Arial"/>
          <w:i/>
          <w:iCs/>
          <w:sz w:val="24"/>
          <w:szCs w:val="24"/>
        </w:rPr>
      </w:pPr>
    </w:p>
    <w:p w:rsidR="006F2FCB" w:rsidRDefault="006F2FCB" w:rsidP="006F2FCB">
      <w:pPr>
        <w:spacing w:after="0"/>
        <w:jc w:val="center"/>
        <w:rPr>
          <w:rFonts w:ascii="Arial" w:hAnsi="Arial" w:cs="Arial"/>
          <w:b/>
          <w:bCs/>
          <w:sz w:val="24"/>
          <w:szCs w:val="24"/>
        </w:rPr>
      </w:pPr>
    </w:p>
    <w:p w:rsidR="006F2FCB" w:rsidRDefault="006F2FCB" w:rsidP="006F2FCB">
      <w:pPr>
        <w:spacing w:after="0"/>
        <w:jc w:val="center"/>
        <w:rPr>
          <w:rFonts w:ascii="Arial" w:hAnsi="Arial" w:cs="Arial"/>
          <w:b/>
          <w:bCs/>
          <w:sz w:val="24"/>
          <w:szCs w:val="24"/>
        </w:rPr>
      </w:pPr>
    </w:p>
    <w:p w:rsidR="006F2FCB" w:rsidRDefault="006F2FCB" w:rsidP="006F2FCB">
      <w:pPr>
        <w:spacing w:after="0"/>
        <w:jc w:val="center"/>
        <w:rPr>
          <w:rFonts w:ascii="Arial" w:hAnsi="Arial" w:cs="Arial"/>
          <w:b/>
          <w:bCs/>
          <w:sz w:val="24"/>
          <w:szCs w:val="24"/>
        </w:rPr>
      </w:pPr>
    </w:p>
    <w:p w:rsidR="006F2FCB" w:rsidRDefault="006F2FCB" w:rsidP="006F2FCB">
      <w:pPr>
        <w:spacing w:after="0"/>
        <w:jc w:val="center"/>
        <w:rPr>
          <w:rFonts w:ascii="Arial" w:hAnsi="Arial" w:cs="Arial"/>
          <w:b/>
          <w:bCs/>
          <w:sz w:val="24"/>
          <w:szCs w:val="24"/>
        </w:rPr>
      </w:pPr>
    </w:p>
    <w:p w:rsidR="006F2FCB" w:rsidRDefault="006F2FCB" w:rsidP="006F2FCB">
      <w:pPr>
        <w:spacing w:after="0"/>
        <w:jc w:val="center"/>
        <w:rPr>
          <w:rFonts w:ascii="Arial" w:hAnsi="Arial" w:cs="Arial"/>
          <w:b/>
          <w:bCs/>
          <w:sz w:val="24"/>
          <w:szCs w:val="24"/>
        </w:rPr>
      </w:pPr>
    </w:p>
    <w:p w:rsidR="006F2FCB" w:rsidRDefault="006F2FCB" w:rsidP="006F2FCB">
      <w:pPr>
        <w:spacing w:after="0"/>
        <w:jc w:val="center"/>
        <w:rPr>
          <w:rFonts w:ascii="Arial" w:hAnsi="Arial" w:cs="Arial"/>
          <w:b/>
          <w:bCs/>
          <w:sz w:val="24"/>
          <w:szCs w:val="24"/>
        </w:rPr>
      </w:pPr>
    </w:p>
    <w:p w:rsidR="006F2FCB" w:rsidRDefault="006F2FCB" w:rsidP="006F2FCB">
      <w:pPr>
        <w:spacing w:after="0"/>
        <w:jc w:val="center"/>
        <w:rPr>
          <w:rFonts w:ascii="Arial" w:hAnsi="Arial" w:cs="Arial"/>
          <w:b/>
          <w:bCs/>
          <w:sz w:val="24"/>
          <w:szCs w:val="24"/>
        </w:rPr>
      </w:pPr>
    </w:p>
    <w:p w:rsidR="006F2FCB" w:rsidRDefault="006F2FCB" w:rsidP="006F2FCB">
      <w:pPr>
        <w:spacing w:after="0"/>
        <w:jc w:val="center"/>
        <w:rPr>
          <w:rFonts w:ascii="Arial" w:hAnsi="Arial" w:cs="Arial"/>
          <w:b/>
          <w:bCs/>
          <w:sz w:val="24"/>
          <w:szCs w:val="24"/>
        </w:rPr>
      </w:pPr>
    </w:p>
    <w:p w:rsidR="006F2FCB" w:rsidRDefault="006F2FCB" w:rsidP="006F2FCB">
      <w:pPr>
        <w:spacing w:after="0"/>
        <w:jc w:val="center"/>
        <w:rPr>
          <w:rFonts w:ascii="Arial" w:hAnsi="Arial" w:cs="Arial"/>
          <w:b/>
          <w:bCs/>
          <w:sz w:val="24"/>
          <w:szCs w:val="24"/>
        </w:rPr>
      </w:pPr>
    </w:p>
    <w:p w:rsidR="006F2FCB" w:rsidRDefault="006F2FCB" w:rsidP="006F2FCB">
      <w:pPr>
        <w:spacing w:after="0"/>
        <w:jc w:val="center"/>
        <w:rPr>
          <w:rFonts w:ascii="Arial" w:hAnsi="Arial" w:cs="Arial"/>
          <w:b/>
          <w:bCs/>
          <w:sz w:val="24"/>
          <w:szCs w:val="24"/>
        </w:rPr>
      </w:pPr>
    </w:p>
    <w:p w:rsidR="006F2FCB" w:rsidRDefault="006F2FCB" w:rsidP="006F2FCB">
      <w:pPr>
        <w:spacing w:after="0"/>
        <w:jc w:val="center"/>
        <w:rPr>
          <w:rFonts w:ascii="Arial" w:hAnsi="Arial" w:cs="Arial"/>
          <w:b/>
          <w:bCs/>
          <w:sz w:val="24"/>
          <w:szCs w:val="24"/>
        </w:rPr>
      </w:pPr>
    </w:p>
    <w:p w:rsidR="006F2FCB" w:rsidRPr="00D65F0C" w:rsidRDefault="006F2FCB" w:rsidP="006F2FCB">
      <w:pPr>
        <w:spacing w:after="0"/>
        <w:jc w:val="center"/>
        <w:rPr>
          <w:rFonts w:ascii="Arial" w:hAnsi="Arial" w:cs="Arial"/>
          <w:sz w:val="24"/>
          <w:szCs w:val="24"/>
        </w:rPr>
      </w:pPr>
    </w:p>
    <w:p w:rsidR="006F2FCB" w:rsidRDefault="00710471" w:rsidP="006F2FCB">
      <w:pPr>
        <w:spacing w:after="0"/>
        <w:jc w:val="center"/>
        <w:rPr>
          <w:rFonts w:ascii="Arial" w:hAnsi="Arial" w:cs="Arial"/>
          <w:b/>
          <w:bCs/>
          <w:sz w:val="24"/>
          <w:szCs w:val="24"/>
        </w:rPr>
      </w:pPr>
      <w:r>
        <w:rPr>
          <w:rFonts w:ascii="Arial" w:hAnsi="Arial" w:cs="Arial"/>
          <w:b/>
          <w:iCs/>
          <w:sz w:val="24"/>
          <w:szCs w:val="24"/>
        </w:rPr>
        <w:t>Ју</w:t>
      </w:r>
      <w:r w:rsidR="005C7D08">
        <w:rPr>
          <w:rFonts w:ascii="Arial" w:hAnsi="Arial" w:cs="Arial"/>
          <w:b/>
          <w:iCs/>
          <w:sz w:val="24"/>
          <w:szCs w:val="24"/>
        </w:rPr>
        <w:t>л</w:t>
      </w:r>
      <w:r w:rsidR="006F2FCB" w:rsidRPr="00FC1147">
        <w:rPr>
          <w:rFonts w:ascii="Arial" w:hAnsi="Arial" w:cs="Arial"/>
          <w:b/>
          <w:i/>
          <w:iCs/>
          <w:sz w:val="24"/>
          <w:szCs w:val="24"/>
        </w:rPr>
        <w:t>.</w:t>
      </w:r>
      <w:r w:rsidR="002763C7">
        <w:rPr>
          <w:rFonts w:ascii="Arial" w:hAnsi="Arial" w:cs="Arial"/>
          <w:b/>
          <w:bCs/>
          <w:sz w:val="24"/>
          <w:szCs w:val="24"/>
        </w:rPr>
        <w:t>201</w:t>
      </w:r>
      <w:r w:rsidR="00CF7F23">
        <w:rPr>
          <w:rFonts w:ascii="Arial" w:hAnsi="Arial" w:cs="Arial"/>
          <w:b/>
          <w:bCs/>
          <w:sz w:val="24"/>
          <w:szCs w:val="24"/>
        </w:rPr>
        <w:t>7</w:t>
      </w:r>
      <w:r w:rsidR="006F2FCB" w:rsidRPr="00FC1147">
        <w:rPr>
          <w:rFonts w:ascii="Arial" w:hAnsi="Arial" w:cs="Arial"/>
          <w:b/>
          <w:bCs/>
          <w:sz w:val="24"/>
          <w:szCs w:val="24"/>
        </w:rPr>
        <w:t>. године</w:t>
      </w:r>
    </w:p>
    <w:p w:rsidR="006F2FCB" w:rsidRPr="00FC1147" w:rsidRDefault="006F2FCB" w:rsidP="006F2FCB">
      <w:pPr>
        <w:spacing w:after="0"/>
        <w:jc w:val="both"/>
        <w:rPr>
          <w:rFonts w:ascii="Arial" w:hAnsi="Arial" w:cs="Arial"/>
          <w:sz w:val="24"/>
          <w:szCs w:val="24"/>
        </w:rPr>
      </w:pPr>
    </w:p>
    <w:p w:rsidR="006F2FCB" w:rsidRPr="0057227C" w:rsidRDefault="008938A0" w:rsidP="006F2FCB">
      <w:pPr>
        <w:spacing w:after="0"/>
        <w:jc w:val="both"/>
        <w:rPr>
          <w:rFonts w:ascii="Arial" w:eastAsia="TimesNewRomanPSMT" w:hAnsi="Arial" w:cs="Arial"/>
          <w:sz w:val="24"/>
          <w:szCs w:val="24"/>
        </w:rPr>
      </w:pPr>
      <w:r>
        <w:rPr>
          <w:rFonts w:ascii="Arial" w:eastAsia="TimesNewRomanPSMT" w:hAnsi="Arial" w:cs="Arial"/>
          <w:sz w:val="24"/>
          <w:szCs w:val="24"/>
        </w:rPr>
        <w:lastRenderedPageBreak/>
        <w:t>На основу чл. 39. ,</w:t>
      </w:r>
      <w:r w:rsidR="006F2FCB" w:rsidRPr="00FC1147">
        <w:rPr>
          <w:rFonts w:ascii="Arial" w:eastAsia="TimesNewRomanPSMT" w:hAnsi="Arial" w:cs="Arial"/>
          <w:sz w:val="24"/>
          <w:szCs w:val="24"/>
        </w:rPr>
        <w:t>61.</w:t>
      </w:r>
      <w:r>
        <w:rPr>
          <w:rFonts w:ascii="Arial" w:eastAsia="TimesNewRomanPSMT" w:hAnsi="Arial" w:cs="Arial"/>
          <w:sz w:val="24"/>
          <w:szCs w:val="24"/>
        </w:rPr>
        <w:t xml:space="preserve"> и 62</w:t>
      </w:r>
      <w:r w:rsidR="006F2FCB" w:rsidRPr="00FC1147">
        <w:rPr>
          <w:rFonts w:ascii="Arial" w:eastAsia="TimesNewRomanPSMT" w:hAnsi="Arial" w:cs="Arial"/>
          <w:sz w:val="24"/>
          <w:szCs w:val="24"/>
        </w:rPr>
        <w:t xml:space="preserve"> Закона о јавним набавкама („Сл. гласник РС” бр. 124/2012</w:t>
      </w:r>
      <w:r w:rsidR="00205307">
        <w:rPr>
          <w:rFonts w:ascii="Arial" w:eastAsia="TimesNewRomanPSMT" w:hAnsi="Arial" w:cs="Arial"/>
          <w:sz w:val="24"/>
          <w:szCs w:val="24"/>
        </w:rPr>
        <w:t>,14/2015 и 68/2015</w:t>
      </w:r>
      <w:r w:rsidR="006F2FCB" w:rsidRPr="00FC1147">
        <w:rPr>
          <w:rFonts w:ascii="Arial" w:eastAsia="TimesNewRomanPSMT" w:hAnsi="Arial" w:cs="Arial"/>
          <w:sz w:val="24"/>
          <w:szCs w:val="24"/>
        </w:rPr>
        <w:t xml:space="preserve">, у даљем тексту: Закон), чл. 6. Правилника о обавезним елементима конкурсне документације у поступцима јавних набавки и </w:t>
      </w:r>
      <w:r w:rsidR="006F2FCB" w:rsidRPr="0057227C">
        <w:rPr>
          <w:rFonts w:ascii="Arial" w:eastAsia="TimesNewRomanPSMT" w:hAnsi="Arial" w:cs="Arial"/>
          <w:sz w:val="24"/>
          <w:szCs w:val="24"/>
        </w:rPr>
        <w:t>начину доказивања испуњености</w:t>
      </w:r>
      <w:r w:rsidR="00205307" w:rsidRPr="0057227C">
        <w:rPr>
          <w:rFonts w:ascii="Arial" w:eastAsia="TimesNewRomanPSMT" w:hAnsi="Arial" w:cs="Arial"/>
          <w:sz w:val="24"/>
          <w:szCs w:val="24"/>
        </w:rPr>
        <w:t xml:space="preserve"> услова („Сл. гласник РС” бр. 124/2012,14/2015и68/2015</w:t>
      </w:r>
      <w:r w:rsidR="006F2FCB" w:rsidRPr="0057227C">
        <w:rPr>
          <w:rFonts w:ascii="Arial" w:eastAsia="TimesNewRomanPSMT" w:hAnsi="Arial" w:cs="Arial"/>
          <w:sz w:val="24"/>
          <w:szCs w:val="24"/>
        </w:rPr>
        <w:t xml:space="preserve">), </w:t>
      </w:r>
      <w:r w:rsidR="006F2FCB" w:rsidRPr="0057227C">
        <w:rPr>
          <w:rFonts w:ascii="Arial" w:hAnsi="Arial" w:cs="Arial"/>
          <w:sz w:val="24"/>
          <w:szCs w:val="24"/>
        </w:rPr>
        <w:t xml:space="preserve">Одлуке о покретању поступка јавне набавке </w:t>
      </w:r>
      <w:r w:rsidR="00710471">
        <w:rPr>
          <w:rFonts w:ascii="Arial" w:hAnsi="Arial" w:cs="Arial"/>
          <w:sz w:val="24"/>
          <w:szCs w:val="24"/>
        </w:rPr>
        <w:t>број 14</w:t>
      </w:r>
      <w:r w:rsidR="006F2FCB" w:rsidRPr="0057227C">
        <w:rPr>
          <w:rFonts w:ascii="Arial" w:hAnsi="Arial" w:cs="Arial"/>
          <w:sz w:val="24"/>
          <w:szCs w:val="24"/>
        </w:rPr>
        <w:t>/201</w:t>
      </w:r>
      <w:r w:rsidR="00CF7F23">
        <w:rPr>
          <w:rFonts w:ascii="Arial" w:hAnsi="Arial" w:cs="Arial"/>
          <w:sz w:val="24"/>
          <w:szCs w:val="24"/>
        </w:rPr>
        <w:t>7</w:t>
      </w:r>
      <w:r w:rsidR="006F2FCB" w:rsidRPr="0057227C">
        <w:rPr>
          <w:rFonts w:ascii="Arial" w:hAnsi="Arial" w:cs="Arial"/>
          <w:sz w:val="24"/>
          <w:szCs w:val="24"/>
        </w:rPr>
        <w:t xml:space="preserve"> дел.</w:t>
      </w:r>
      <w:r w:rsidR="006F2FCB" w:rsidRPr="00BA5B84">
        <w:rPr>
          <w:rFonts w:ascii="Arial" w:hAnsi="Arial" w:cs="Arial"/>
          <w:sz w:val="24"/>
          <w:szCs w:val="24"/>
        </w:rPr>
        <w:t xml:space="preserve">бр </w:t>
      </w:r>
      <w:r w:rsidR="005C7D08">
        <w:rPr>
          <w:rFonts w:ascii="Arial" w:hAnsi="Arial" w:cs="Arial"/>
          <w:sz w:val="24"/>
          <w:szCs w:val="24"/>
        </w:rPr>
        <w:t>799</w:t>
      </w:r>
      <w:r w:rsidR="006F2FCB" w:rsidRPr="00BA5B84">
        <w:rPr>
          <w:rFonts w:ascii="Arial" w:hAnsi="Arial" w:cs="Arial"/>
          <w:sz w:val="24"/>
          <w:szCs w:val="24"/>
        </w:rPr>
        <w:t xml:space="preserve"> и</w:t>
      </w:r>
      <w:r w:rsidR="006F2FCB" w:rsidRPr="0057227C">
        <w:rPr>
          <w:rFonts w:ascii="Arial" w:hAnsi="Arial" w:cs="Arial"/>
          <w:i/>
          <w:sz w:val="24"/>
          <w:szCs w:val="24"/>
        </w:rPr>
        <w:t xml:space="preserve"> </w:t>
      </w:r>
      <w:r w:rsidR="006F2FCB" w:rsidRPr="0057227C">
        <w:rPr>
          <w:rFonts w:ascii="Arial" w:hAnsi="Arial" w:cs="Arial"/>
          <w:sz w:val="24"/>
          <w:szCs w:val="24"/>
        </w:rPr>
        <w:t>Решења</w:t>
      </w:r>
      <w:r w:rsidR="006F2FCB" w:rsidRPr="0057227C">
        <w:rPr>
          <w:rFonts w:ascii="Arial" w:hAnsi="Arial" w:cs="Arial"/>
          <w:i/>
          <w:sz w:val="24"/>
          <w:szCs w:val="24"/>
        </w:rPr>
        <w:t xml:space="preserve"> о </w:t>
      </w:r>
      <w:r w:rsidR="006F2FCB" w:rsidRPr="0057227C">
        <w:rPr>
          <w:rFonts w:ascii="Arial" w:hAnsi="Arial" w:cs="Arial"/>
          <w:sz w:val="24"/>
          <w:szCs w:val="24"/>
        </w:rPr>
        <w:t>образовању комисије за јавну набавку</w:t>
      </w:r>
      <w:r w:rsidR="006F2FCB" w:rsidRPr="0057227C">
        <w:rPr>
          <w:rFonts w:ascii="Arial" w:hAnsi="Arial" w:cs="Arial"/>
          <w:i/>
          <w:sz w:val="24"/>
          <w:szCs w:val="24"/>
        </w:rPr>
        <w:t>,</w:t>
      </w:r>
      <w:r w:rsidR="006F2FCB" w:rsidRPr="0057227C">
        <w:rPr>
          <w:rFonts w:ascii="Arial" w:hAnsi="Arial" w:cs="Arial"/>
          <w:sz w:val="24"/>
          <w:szCs w:val="24"/>
        </w:rPr>
        <w:t xml:space="preserve"> за спровођење поступка јавне </w:t>
      </w:r>
      <w:r w:rsidR="006F2FCB" w:rsidRPr="0057227C">
        <w:rPr>
          <w:rFonts w:ascii="Arial" w:hAnsi="Arial" w:cs="Arial"/>
          <w:i/>
          <w:sz w:val="24"/>
          <w:szCs w:val="24"/>
        </w:rPr>
        <w:t>набавке</w:t>
      </w:r>
      <w:r w:rsidR="006F2FCB" w:rsidRPr="0057227C">
        <w:rPr>
          <w:rFonts w:ascii="Arial" w:hAnsi="Arial" w:cs="Arial"/>
          <w:sz w:val="24"/>
          <w:szCs w:val="24"/>
        </w:rPr>
        <w:t xml:space="preserve"> број </w:t>
      </w:r>
      <w:r w:rsidR="00710471">
        <w:rPr>
          <w:rFonts w:ascii="Arial" w:hAnsi="Arial" w:cs="Arial"/>
          <w:sz w:val="24"/>
          <w:szCs w:val="24"/>
        </w:rPr>
        <w:t>14</w:t>
      </w:r>
      <w:r w:rsidR="006F2FCB" w:rsidRPr="0057227C">
        <w:rPr>
          <w:rFonts w:ascii="Arial" w:hAnsi="Arial" w:cs="Arial"/>
          <w:sz w:val="24"/>
          <w:szCs w:val="24"/>
        </w:rPr>
        <w:t>/201</w:t>
      </w:r>
      <w:r w:rsidR="00CF7F23">
        <w:rPr>
          <w:rFonts w:ascii="Arial" w:hAnsi="Arial" w:cs="Arial"/>
          <w:sz w:val="24"/>
          <w:szCs w:val="24"/>
        </w:rPr>
        <w:t>7</w:t>
      </w:r>
      <w:r w:rsidR="006F2FCB" w:rsidRPr="0057227C">
        <w:rPr>
          <w:rFonts w:ascii="Arial" w:hAnsi="Arial" w:cs="Arial"/>
          <w:sz w:val="24"/>
          <w:szCs w:val="24"/>
        </w:rPr>
        <w:t xml:space="preserve"> дел.бр: </w:t>
      </w:r>
      <w:r w:rsidR="005C7D08">
        <w:rPr>
          <w:rFonts w:ascii="Arial" w:hAnsi="Arial" w:cs="Arial"/>
          <w:sz w:val="24"/>
          <w:szCs w:val="24"/>
        </w:rPr>
        <w:t>799</w:t>
      </w:r>
      <w:r w:rsidR="006F2FCB" w:rsidRPr="00BA5B84">
        <w:rPr>
          <w:rFonts w:ascii="Arial" w:hAnsi="Arial" w:cs="Arial"/>
          <w:sz w:val="24"/>
          <w:szCs w:val="24"/>
        </w:rPr>
        <w:t>/1,</w:t>
      </w:r>
      <w:r w:rsidR="006F2FCB" w:rsidRPr="0057227C">
        <w:rPr>
          <w:rFonts w:ascii="Arial" w:hAnsi="Arial" w:cs="Arial"/>
          <w:sz w:val="24"/>
          <w:szCs w:val="24"/>
        </w:rPr>
        <w:t xml:space="preserve"> припремљена је:</w:t>
      </w:r>
    </w:p>
    <w:p w:rsidR="006F2FCB" w:rsidRPr="00FC1147" w:rsidRDefault="006F2FCB" w:rsidP="006F2FCB">
      <w:pPr>
        <w:spacing w:after="0"/>
        <w:ind w:firstLine="720"/>
        <w:jc w:val="both"/>
        <w:rPr>
          <w:rFonts w:ascii="Arial" w:eastAsia="TimesNewRomanPSMT" w:hAnsi="Arial" w:cs="Arial"/>
          <w:sz w:val="24"/>
          <w:szCs w:val="24"/>
        </w:rPr>
      </w:pPr>
    </w:p>
    <w:p w:rsidR="006F2FCB" w:rsidRPr="00FC1147" w:rsidRDefault="006F2FCB" w:rsidP="006F2FCB">
      <w:pPr>
        <w:shd w:val="clear" w:color="auto" w:fill="C6D9F1"/>
        <w:spacing w:after="0"/>
        <w:jc w:val="center"/>
        <w:rPr>
          <w:rFonts w:ascii="Arial" w:eastAsia="TimesNewRomanPS-BoldMT" w:hAnsi="Arial" w:cs="Arial"/>
          <w:b/>
          <w:bCs/>
          <w:sz w:val="24"/>
          <w:szCs w:val="24"/>
          <w:lang w:val="ru-RU"/>
        </w:rPr>
      </w:pPr>
      <w:r w:rsidRPr="00FC1147">
        <w:rPr>
          <w:rFonts w:ascii="Arial" w:eastAsia="TimesNewRomanPS-BoldMT" w:hAnsi="Arial" w:cs="Arial"/>
          <w:b/>
          <w:bCs/>
          <w:sz w:val="24"/>
          <w:szCs w:val="24"/>
        </w:rPr>
        <w:t>КОНКУРСНА ДОКУМЕНТАЦИЈА</w:t>
      </w:r>
    </w:p>
    <w:p w:rsidR="006F2FCB" w:rsidRPr="00FC1147" w:rsidRDefault="006F2FCB" w:rsidP="006F2FCB">
      <w:pPr>
        <w:shd w:val="clear" w:color="auto" w:fill="C6D9F1"/>
        <w:spacing w:after="0"/>
        <w:jc w:val="center"/>
        <w:rPr>
          <w:rFonts w:ascii="Arial" w:eastAsia="TimesNewRomanPS-BoldMT" w:hAnsi="Arial" w:cs="Arial"/>
          <w:b/>
          <w:bCs/>
          <w:sz w:val="24"/>
          <w:szCs w:val="24"/>
          <w:lang w:val="ru-RU"/>
        </w:rPr>
      </w:pPr>
    </w:p>
    <w:p w:rsidR="006F2FCB" w:rsidRPr="00F903A5" w:rsidRDefault="006F2FCB" w:rsidP="006F2FCB">
      <w:pPr>
        <w:spacing w:after="0"/>
        <w:jc w:val="center"/>
        <w:rPr>
          <w:rFonts w:ascii="Arial" w:hAnsi="Arial" w:cs="Arial"/>
          <w:b/>
          <w:bCs/>
          <w:i/>
          <w:iCs/>
          <w:sz w:val="24"/>
          <w:szCs w:val="24"/>
        </w:rPr>
      </w:pPr>
      <w:r w:rsidRPr="00FC1147">
        <w:rPr>
          <w:rFonts w:ascii="Arial" w:eastAsia="TimesNewRomanPS-BoldMT" w:hAnsi="Arial" w:cs="Arial"/>
          <w:b/>
          <w:bCs/>
          <w:sz w:val="24"/>
          <w:szCs w:val="24"/>
        </w:rPr>
        <w:t xml:space="preserve">за јавну набавку мале вредности – </w:t>
      </w:r>
      <w:r>
        <w:rPr>
          <w:rFonts w:ascii="Arial" w:hAnsi="Arial" w:cs="Arial"/>
          <w:b/>
          <w:bCs/>
          <w:sz w:val="24"/>
          <w:szCs w:val="24"/>
        </w:rPr>
        <w:t xml:space="preserve">РЕЗЕРВНИ ДЕЛОВИ </w:t>
      </w:r>
      <w:r w:rsidR="00F903A5">
        <w:rPr>
          <w:rFonts w:ascii="Arial" w:hAnsi="Arial" w:cs="Arial"/>
          <w:b/>
          <w:bCs/>
          <w:sz w:val="24"/>
          <w:szCs w:val="24"/>
        </w:rPr>
        <w:t>ЗА ВОЗНИ ПАРК</w:t>
      </w:r>
    </w:p>
    <w:p w:rsidR="006F2FCB" w:rsidRPr="00FC1147" w:rsidRDefault="002763C7" w:rsidP="006F2FCB">
      <w:pPr>
        <w:shd w:val="clear" w:color="auto" w:fill="C6D9F1"/>
        <w:spacing w:after="0"/>
        <w:jc w:val="center"/>
        <w:rPr>
          <w:rFonts w:ascii="Arial" w:eastAsia="TimesNewRomanPS-BoldMT" w:hAnsi="Arial" w:cs="Arial"/>
          <w:b/>
          <w:bCs/>
          <w:sz w:val="24"/>
          <w:szCs w:val="24"/>
        </w:rPr>
      </w:pPr>
      <w:r>
        <w:rPr>
          <w:rFonts w:ascii="Arial" w:eastAsia="TimesNewRomanPS-BoldMT" w:hAnsi="Arial" w:cs="Arial"/>
          <w:b/>
          <w:bCs/>
          <w:sz w:val="24"/>
          <w:szCs w:val="24"/>
        </w:rPr>
        <w:t xml:space="preserve">ЈНМВ бр. </w:t>
      </w:r>
      <w:r w:rsidR="00710471">
        <w:rPr>
          <w:rFonts w:ascii="Arial" w:eastAsia="TimesNewRomanPS-BoldMT" w:hAnsi="Arial" w:cs="Arial"/>
          <w:b/>
          <w:bCs/>
          <w:sz w:val="24"/>
          <w:szCs w:val="24"/>
        </w:rPr>
        <w:t>14</w:t>
      </w:r>
      <w:r w:rsidR="006F2FCB" w:rsidRPr="00FC1147">
        <w:rPr>
          <w:rFonts w:ascii="Arial" w:eastAsia="TimesNewRomanPS-BoldMT" w:hAnsi="Arial" w:cs="Arial"/>
          <w:b/>
          <w:bCs/>
          <w:sz w:val="24"/>
          <w:szCs w:val="24"/>
        </w:rPr>
        <w:t>/201</w:t>
      </w:r>
      <w:r w:rsidR="00CF7F23">
        <w:rPr>
          <w:rFonts w:ascii="Arial" w:eastAsia="TimesNewRomanPS-BoldMT" w:hAnsi="Arial" w:cs="Arial"/>
          <w:b/>
          <w:bCs/>
          <w:sz w:val="24"/>
          <w:szCs w:val="24"/>
        </w:rPr>
        <w:t>7</w:t>
      </w:r>
      <w:r w:rsidR="006F2FCB" w:rsidRPr="00FC1147">
        <w:rPr>
          <w:rFonts w:ascii="Arial" w:eastAsia="TimesNewRomanPS-BoldMT" w:hAnsi="Arial" w:cs="Arial"/>
          <w:b/>
          <w:bCs/>
          <w:sz w:val="24"/>
          <w:szCs w:val="24"/>
          <w:lang w:val="sr-Cyrl-CS"/>
        </w:rPr>
        <w:t xml:space="preserve"> </w:t>
      </w:r>
    </w:p>
    <w:p w:rsidR="006F2FCB" w:rsidRPr="00FC1147" w:rsidRDefault="006F2FCB" w:rsidP="006F2FCB">
      <w:pPr>
        <w:spacing w:after="0"/>
        <w:jc w:val="both"/>
        <w:rPr>
          <w:rFonts w:ascii="Arial" w:eastAsia="TimesNewRomanPS-BoldMT" w:hAnsi="Arial" w:cs="Arial"/>
          <w:b/>
          <w:bCs/>
          <w:color w:val="FF0000"/>
          <w:sz w:val="24"/>
          <w:szCs w:val="24"/>
        </w:rPr>
      </w:pPr>
    </w:p>
    <w:p w:rsidR="006F2FCB" w:rsidRPr="00FC1147" w:rsidRDefault="006F2FCB" w:rsidP="006F2FCB">
      <w:pPr>
        <w:spacing w:after="0"/>
        <w:jc w:val="both"/>
        <w:rPr>
          <w:rFonts w:ascii="Arial" w:eastAsia="TimesNewRomanPSMT" w:hAnsi="Arial" w:cs="Arial"/>
          <w:sz w:val="24"/>
          <w:szCs w:val="24"/>
        </w:rPr>
      </w:pPr>
      <w:r w:rsidRPr="00FC1147">
        <w:rPr>
          <w:rFonts w:ascii="Arial" w:eastAsia="TimesNewRomanPSMT" w:hAnsi="Arial" w:cs="Arial"/>
          <w:sz w:val="24"/>
          <w:szCs w:val="24"/>
        </w:rPr>
        <w:t>Конкурсна документација садржи:</w:t>
      </w:r>
    </w:p>
    <w:p w:rsidR="006F2FCB" w:rsidRPr="00FC1147" w:rsidRDefault="006F2FCB" w:rsidP="006F2FCB">
      <w:pPr>
        <w:spacing w:after="0"/>
        <w:jc w:val="both"/>
        <w:rPr>
          <w:rFonts w:ascii="Arial" w:eastAsia="TimesNewRomanPSMT" w:hAnsi="Arial" w:cs="Arial"/>
          <w:sz w:val="24"/>
          <w:szCs w:val="24"/>
        </w:rPr>
      </w:pPr>
    </w:p>
    <w:p w:rsidR="006F2FCB" w:rsidRPr="00FC1147" w:rsidRDefault="006F2FCB" w:rsidP="006F2FCB">
      <w:pPr>
        <w:spacing w:after="0"/>
        <w:jc w:val="both"/>
        <w:rPr>
          <w:rFonts w:ascii="Arial" w:eastAsia="TimesNewRomanPSMT" w:hAnsi="Arial" w:cs="Arial"/>
          <w:sz w:val="24"/>
          <w:szCs w:val="24"/>
        </w:rPr>
      </w:pPr>
    </w:p>
    <w:tbl>
      <w:tblPr>
        <w:tblW w:w="9272" w:type="dxa"/>
        <w:tblInd w:w="-15" w:type="dxa"/>
        <w:tblLayout w:type="fixed"/>
        <w:tblLook w:val="0000"/>
      </w:tblPr>
      <w:tblGrid>
        <w:gridCol w:w="1553"/>
        <w:gridCol w:w="6129"/>
        <w:gridCol w:w="1590"/>
      </w:tblGrid>
      <w:tr w:rsidR="006F2FCB" w:rsidRPr="00FC1147" w:rsidTr="00E3230E">
        <w:tc>
          <w:tcPr>
            <w:tcW w:w="1553"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pacing w:after="0"/>
              <w:jc w:val="both"/>
              <w:rPr>
                <w:rFonts w:ascii="Arial" w:eastAsia="TimesNewRomanPSMT" w:hAnsi="Arial" w:cs="Arial"/>
                <w:b/>
                <w:i/>
                <w:sz w:val="24"/>
                <w:szCs w:val="24"/>
              </w:rPr>
            </w:pPr>
            <w:bookmarkStart w:id="0" w:name="_GoBack"/>
            <w:bookmarkEnd w:id="0"/>
            <w:r w:rsidRPr="00FC1147">
              <w:rPr>
                <w:rFonts w:ascii="Arial" w:eastAsia="TimesNewRomanPSMT" w:hAnsi="Arial" w:cs="Arial"/>
                <w:b/>
                <w:i/>
                <w:sz w:val="24"/>
                <w:szCs w:val="24"/>
                <w:lang w:val="sr-Cyrl-CS"/>
              </w:rPr>
              <w:t>Поглавље</w:t>
            </w:r>
          </w:p>
        </w:tc>
        <w:tc>
          <w:tcPr>
            <w:tcW w:w="6129"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pacing w:after="0"/>
              <w:jc w:val="center"/>
              <w:rPr>
                <w:rFonts w:ascii="Arial" w:eastAsia="TimesNewRomanPSMT" w:hAnsi="Arial" w:cs="Arial"/>
                <w:b/>
                <w:i/>
                <w:sz w:val="24"/>
                <w:szCs w:val="24"/>
              </w:rPr>
            </w:pPr>
            <w:r w:rsidRPr="00FC1147">
              <w:rPr>
                <w:rFonts w:ascii="Arial" w:eastAsia="TimesNewRomanPSMT" w:hAnsi="Arial" w:cs="Arial"/>
                <w:b/>
                <w:i/>
                <w:sz w:val="24"/>
                <w:szCs w:val="24"/>
              </w:rPr>
              <w:t>Назив</w:t>
            </w:r>
            <w:r w:rsidRPr="00FC1147">
              <w:rPr>
                <w:rFonts w:ascii="Arial" w:eastAsia="TimesNewRomanPSMT" w:hAnsi="Arial" w:cs="Arial"/>
                <w:b/>
                <w:i/>
                <w:sz w:val="24"/>
                <w:szCs w:val="24"/>
                <w:lang w:val="sr-Cyrl-CS"/>
              </w:rPr>
              <w:t xml:space="preserve"> поглавља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6F2FCB" w:rsidRPr="00FC1147" w:rsidRDefault="006F2FCB" w:rsidP="00E3230E">
            <w:pPr>
              <w:spacing w:after="0"/>
              <w:jc w:val="center"/>
              <w:rPr>
                <w:rFonts w:ascii="Arial" w:hAnsi="Arial" w:cs="Arial"/>
                <w:bCs/>
                <w:iCs/>
                <w:sz w:val="24"/>
                <w:szCs w:val="24"/>
              </w:rPr>
            </w:pPr>
            <w:r w:rsidRPr="00FC1147">
              <w:rPr>
                <w:rFonts w:ascii="Arial" w:eastAsia="TimesNewRomanPSMT" w:hAnsi="Arial" w:cs="Arial"/>
                <w:b/>
                <w:i/>
                <w:sz w:val="24"/>
                <w:szCs w:val="24"/>
              </w:rPr>
              <w:t>Страна</w:t>
            </w:r>
          </w:p>
        </w:tc>
      </w:tr>
      <w:tr w:rsidR="006F2FCB" w:rsidRPr="00FC1147" w:rsidTr="00E3230E">
        <w:tc>
          <w:tcPr>
            <w:tcW w:w="1553"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napToGrid w:val="0"/>
              <w:spacing w:after="0"/>
              <w:jc w:val="center"/>
              <w:rPr>
                <w:rFonts w:ascii="Arial" w:eastAsia="TimesNewRomanPSMT" w:hAnsi="Arial" w:cs="Arial"/>
                <w:sz w:val="24"/>
                <w:szCs w:val="24"/>
              </w:rPr>
            </w:pPr>
            <w:r w:rsidRPr="00FC1147">
              <w:rPr>
                <w:rFonts w:ascii="Arial" w:hAnsi="Arial" w:cs="Arial"/>
                <w:bCs/>
                <w:iCs/>
                <w:sz w:val="24"/>
                <w:szCs w:val="24"/>
              </w:rPr>
              <w:t>I</w:t>
            </w:r>
          </w:p>
        </w:tc>
        <w:tc>
          <w:tcPr>
            <w:tcW w:w="6129"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sz w:val="24"/>
                <w:szCs w:val="24"/>
              </w:rPr>
            </w:pPr>
            <w:r w:rsidRPr="00FC1147">
              <w:rPr>
                <w:rFonts w:ascii="Arial" w:eastAsia="TimesNewRomanPSMT" w:hAnsi="Arial" w:cs="Arial"/>
                <w:sz w:val="24"/>
                <w:szCs w:val="24"/>
              </w:rPr>
              <w:t>Општи подаци о јавној набавци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6F2FCB" w:rsidRPr="00FC1147" w:rsidRDefault="006F2FCB" w:rsidP="00E3230E">
            <w:pPr>
              <w:snapToGrid w:val="0"/>
              <w:spacing w:after="0"/>
              <w:jc w:val="center"/>
              <w:rPr>
                <w:rFonts w:ascii="Arial" w:hAnsi="Arial" w:cs="Arial"/>
                <w:bCs/>
                <w:iCs/>
                <w:sz w:val="24"/>
                <w:szCs w:val="24"/>
              </w:rPr>
            </w:pPr>
            <w:r w:rsidRPr="00FC1147">
              <w:rPr>
                <w:rFonts w:ascii="Arial" w:eastAsia="TimesNewRomanPSMT" w:hAnsi="Arial" w:cs="Arial"/>
                <w:sz w:val="24"/>
                <w:szCs w:val="24"/>
              </w:rPr>
              <w:t>3</w:t>
            </w:r>
          </w:p>
        </w:tc>
      </w:tr>
      <w:tr w:rsidR="006F2FCB" w:rsidRPr="00FC1147" w:rsidTr="00E3230E">
        <w:tc>
          <w:tcPr>
            <w:tcW w:w="1553"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napToGrid w:val="0"/>
              <w:spacing w:after="0"/>
              <w:jc w:val="center"/>
              <w:rPr>
                <w:rFonts w:ascii="Arial" w:eastAsia="TimesNewRomanPSMT" w:hAnsi="Arial" w:cs="Arial"/>
                <w:sz w:val="24"/>
                <w:szCs w:val="24"/>
              </w:rPr>
            </w:pPr>
            <w:r w:rsidRPr="00FC1147">
              <w:rPr>
                <w:rFonts w:ascii="Arial" w:hAnsi="Arial" w:cs="Arial"/>
                <w:bCs/>
                <w:iCs/>
                <w:sz w:val="24"/>
                <w:szCs w:val="24"/>
              </w:rPr>
              <w:t>II</w:t>
            </w:r>
          </w:p>
        </w:tc>
        <w:tc>
          <w:tcPr>
            <w:tcW w:w="6129"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sz w:val="24"/>
                <w:szCs w:val="24"/>
              </w:rPr>
            </w:pPr>
            <w:r w:rsidRPr="00FC1147">
              <w:rPr>
                <w:rFonts w:ascii="Arial" w:eastAsia="TimesNewRomanPSMT" w:hAnsi="Arial" w:cs="Arial"/>
                <w:sz w:val="24"/>
                <w:szCs w:val="24"/>
              </w:rPr>
              <w:t>Подаци о предмету јавне набавке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6F2FCB" w:rsidRPr="00FC1147" w:rsidRDefault="006F2FCB" w:rsidP="00E3230E">
            <w:pPr>
              <w:snapToGrid w:val="0"/>
              <w:spacing w:after="0"/>
              <w:jc w:val="center"/>
              <w:rPr>
                <w:rFonts w:ascii="Arial" w:eastAsia="TimesNewRomanPSMT" w:hAnsi="Arial" w:cs="Arial"/>
                <w:sz w:val="24"/>
                <w:szCs w:val="24"/>
              </w:rPr>
            </w:pPr>
            <w:r w:rsidRPr="00FC1147">
              <w:rPr>
                <w:rFonts w:ascii="Arial" w:eastAsia="TimesNewRomanPSMT" w:hAnsi="Arial" w:cs="Arial"/>
                <w:sz w:val="24"/>
                <w:szCs w:val="24"/>
              </w:rPr>
              <w:t>3</w:t>
            </w:r>
          </w:p>
        </w:tc>
      </w:tr>
      <w:tr w:rsidR="006F2FCB" w:rsidRPr="00FC1147" w:rsidTr="00E3230E">
        <w:tc>
          <w:tcPr>
            <w:tcW w:w="1553"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napToGrid w:val="0"/>
              <w:spacing w:after="0"/>
              <w:jc w:val="center"/>
              <w:rPr>
                <w:rFonts w:ascii="Arial" w:eastAsia="TimesNewRomanPSMT" w:hAnsi="Arial" w:cs="Arial"/>
                <w:sz w:val="24"/>
                <w:szCs w:val="24"/>
              </w:rPr>
            </w:pPr>
          </w:p>
          <w:p w:rsidR="006F2FCB" w:rsidRPr="00FC1147" w:rsidRDefault="006F2FCB" w:rsidP="00E3230E">
            <w:pPr>
              <w:snapToGrid w:val="0"/>
              <w:spacing w:after="0"/>
              <w:jc w:val="center"/>
              <w:rPr>
                <w:rFonts w:ascii="Arial" w:eastAsia="TimesNewRomanPSMT" w:hAnsi="Arial" w:cs="Arial"/>
                <w:sz w:val="24"/>
                <w:szCs w:val="24"/>
              </w:rPr>
            </w:pPr>
          </w:p>
          <w:p w:rsidR="006F2FCB" w:rsidRPr="00FC1147" w:rsidRDefault="006F2FCB" w:rsidP="00E3230E">
            <w:pPr>
              <w:snapToGrid w:val="0"/>
              <w:spacing w:after="0"/>
              <w:jc w:val="center"/>
              <w:rPr>
                <w:rFonts w:ascii="Arial" w:eastAsia="TimesNewRomanPSMT" w:hAnsi="Arial" w:cs="Arial"/>
                <w:sz w:val="24"/>
                <w:szCs w:val="24"/>
              </w:rPr>
            </w:pPr>
          </w:p>
          <w:p w:rsidR="006F2FCB" w:rsidRPr="00FC1147" w:rsidRDefault="006F2FCB" w:rsidP="00E3230E">
            <w:pPr>
              <w:snapToGrid w:val="0"/>
              <w:spacing w:after="0"/>
              <w:jc w:val="center"/>
              <w:rPr>
                <w:rFonts w:ascii="Arial" w:eastAsia="TimesNewRomanPSMT" w:hAnsi="Arial" w:cs="Arial"/>
                <w:sz w:val="24"/>
                <w:szCs w:val="24"/>
              </w:rPr>
            </w:pPr>
          </w:p>
          <w:p w:rsidR="006F2FCB" w:rsidRPr="00FC1147" w:rsidRDefault="006F2FCB" w:rsidP="00E3230E">
            <w:pPr>
              <w:snapToGrid w:val="0"/>
              <w:spacing w:after="0"/>
              <w:jc w:val="center"/>
              <w:rPr>
                <w:rFonts w:ascii="Arial" w:eastAsia="TimesNewRomanPSMT" w:hAnsi="Arial" w:cs="Arial"/>
                <w:sz w:val="24"/>
                <w:szCs w:val="24"/>
              </w:rPr>
            </w:pPr>
            <w:r w:rsidRPr="00FC1147">
              <w:rPr>
                <w:rFonts w:ascii="Arial" w:eastAsia="TimesNewRomanPSMT" w:hAnsi="Arial" w:cs="Arial"/>
                <w:sz w:val="24"/>
                <w:szCs w:val="24"/>
              </w:rPr>
              <w:t>III</w:t>
            </w:r>
          </w:p>
        </w:tc>
        <w:tc>
          <w:tcPr>
            <w:tcW w:w="6129"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sz w:val="24"/>
                <w:szCs w:val="24"/>
              </w:rPr>
            </w:pPr>
            <w:r w:rsidRPr="00FC1147">
              <w:rPr>
                <w:rFonts w:ascii="Arial" w:eastAsia="TimesNewRomanPSMT" w:hAnsi="Arial" w:cs="Arial"/>
                <w:sz w:val="24"/>
                <w:szCs w:val="24"/>
              </w:rPr>
              <w:t>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исп</w:t>
            </w:r>
            <w:r w:rsidRPr="00FC1147">
              <w:rPr>
                <w:rFonts w:ascii="Arial" w:eastAsia="TimesNewRomanPSMT" w:hAnsi="Arial" w:cs="Arial"/>
                <w:sz w:val="24"/>
                <w:szCs w:val="24"/>
                <w:lang w:val="sr-Cyrl-CS"/>
              </w:rPr>
              <w:t>о</w:t>
            </w:r>
            <w:r w:rsidRPr="00FC1147">
              <w:rPr>
                <w:rFonts w:ascii="Arial" w:eastAsia="TimesNewRomanPSMT" w:hAnsi="Arial" w:cs="Arial"/>
                <w:sz w:val="24"/>
                <w:szCs w:val="24"/>
              </w:rPr>
              <w:t>руке добара, евентуалне додатне услуге и сл.</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6F2FCB" w:rsidRPr="00FC1147" w:rsidRDefault="006F2FCB" w:rsidP="00E3230E">
            <w:pPr>
              <w:snapToGrid w:val="0"/>
              <w:spacing w:after="0"/>
              <w:jc w:val="center"/>
              <w:rPr>
                <w:rFonts w:ascii="Arial" w:eastAsia="TimesNewRomanPSMT" w:hAnsi="Arial" w:cs="Arial"/>
                <w:sz w:val="24"/>
                <w:szCs w:val="24"/>
              </w:rPr>
            </w:pPr>
          </w:p>
          <w:p w:rsidR="006F2FCB" w:rsidRPr="00FC1147" w:rsidRDefault="006F2FCB" w:rsidP="00E3230E">
            <w:pPr>
              <w:snapToGrid w:val="0"/>
              <w:spacing w:after="0"/>
              <w:jc w:val="center"/>
              <w:rPr>
                <w:rFonts w:ascii="Arial" w:eastAsia="TimesNewRomanPSMT" w:hAnsi="Arial" w:cs="Arial"/>
                <w:sz w:val="24"/>
                <w:szCs w:val="24"/>
              </w:rPr>
            </w:pPr>
          </w:p>
          <w:p w:rsidR="006F2FCB" w:rsidRPr="00FC1147" w:rsidRDefault="006F2FCB" w:rsidP="00E3230E">
            <w:pPr>
              <w:snapToGrid w:val="0"/>
              <w:spacing w:after="0"/>
              <w:jc w:val="center"/>
              <w:rPr>
                <w:rFonts w:ascii="Arial" w:eastAsia="TimesNewRomanPSMT" w:hAnsi="Arial" w:cs="Arial"/>
                <w:sz w:val="24"/>
                <w:szCs w:val="24"/>
              </w:rPr>
            </w:pPr>
          </w:p>
          <w:p w:rsidR="006F2FCB" w:rsidRPr="00FC1147" w:rsidRDefault="006F2FCB" w:rsidP="00E3230E">
            <w:pPr>
              <w:snapToGrid w:val="0"/>
              <w:spacing w:after="0"/>
              <w:jc w:val="center"/>
              <w:rPr>
                <w:rFonts w:ascii="Arial" w:eastAsia="TimesNewRomanPSMT" w:hAnsi="Arial" w:cs="Arial"/>
                <w:sz w:val="24"/>
                <w:szCs w:val="24"/>
              </w:rPr>
            </w:pPr>
          </w:p>
          <w:p w:rsidR="006F2FCB" w:rsidRPr="0057227C" w:rsidRDefault="006F2FCB" w:rsidP="00E3230E">
            <w:pPr>
              <w:snapToGrid w:val="0"/>
              <w:spacing w:after="0"/>
              <w:jc w:val="center"/>
              <w:rPr>
                <w:rFonts w:ascii="Arial" w:eastAsia="TimesNewRomanPSMT" w:hAnsi="Arial" w:cs="Arial"/>
                <w:sz w:val="24"/>
                <w:szCs w:val="24"/>
              </w:rPr>
            </w:pPr>
            <w:r w:rsidRPr="00FC1147">
              <w:rPr>
                <w:rFonts w:ascii="Arial" w:eastAsia="TimesNewRomanPSMT" w:hAnsi="Arial" w:cs="Arial"/>
                <w:sz w:val="24"/>
                <w:szCs w:val="24"/>
              </w:rPr>
              <w:t>4</w:t>
            </w:r>
          </w:p>
        </w:tc>
      </w:tr>
      <w:tr w:rsidR="006F2FCB" w:rsidRPr="00FC1147" w:rsidTr="00E3230E">
        <w:tc>
          <w:tcPr>
            <w:tcW w:w="1553"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napToGrid w:val="0"/>
              <w:spacing w:after="0"/>
              <w:jc w:val="center"/>
              <w:rPr>
                <w:rFonts w:ascii="Arial" w:eastAsia="TimesNewRomanPSMT" w:hAnsi="Arial" w:cs="Arial"/>
                <w:sz w:val="24"/>
                <w:szCs w:val="24"/>
              </w:rPr>
            </w:pPr>
          </w:p>
          <w:p w:rsidR="006F2FCB" w:rsidRPr="00FC1147" w:rsidRDefault="006F2FCB" w:rsidP="00E3230E">
            <w:pPr>
              <w:snapToGrid w:val="0"/>
              <w:spacing w:after="0"/>
              <w:jc w:val="center"/>
              <w:rPr>
                <w:rFonts w:ascii="Arial" w:eastAsia="TimesNewRomanPSMT" w:hAnsi="Arial" w:cs="Arial"/>
                <w:sz w:val="24"/>
                <w:szCs w:val="24"/>
              </w:rPr>
            </w:pPr>
          </w:p>
          <w:p w:rsidR="006F2FCB" w:rsidRPr="00FC1147" w:rsidRDefault="006F2FCB" w:rsidP="00E3230E">
            <w:pPr>
              <w:snapToGrid w:val="0"/>
              <w:spacing w:after="0"/>
              <w:jc w:val="center"/>
              <w:rPr>
                <w:rFonts w:ascii="Arial" w:eastAsia="TimesNewRomanPSMT" w:hAnsi="Arial" w:cs="Arial"/>
                <w:sz w:val="24"/>
                <w:szCs w:val="24"/>
              </w:rPr>
            </w:pPr>
            <w:r w:rsidRPr="00FC1147">
              <w:rPr>
                <w:rFonts w:ascii="Arial" w:eastAsia="TimesNewRomanPSMT" w:hAnsi="Arial" w:cs="Arial"/>
                <w:sz w:val="24"/>
                <w:szCs w:val="24"/>
              </w:rPr>
              <w:t>IV</w:t>
            </w:r>
          </w:p>
        </w:tc>
        <w:tc>
          <w:tcPr>
            <w:tcW w:w="6129"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sz w:val="24"/>
                <w:szCs w:val="24"/>
                <w:lang w:val="ru-RU"/>
              </w:rPr>
            </w:pPr>
            <w:r w:rsidRPr="00FC1147">
              <w:rPr>
                <w:rFonts w:ascii="Arial" w:eastAsia="TimesNewRomanPSMT" w:hAnsi="Arial" w:cs="Arial"/>
                <w:sz w:val="24"/>
                <w:szCs w:val="24"/>
              </w:rPr>
              <w:t>Услови за учешће у поступку јавне набавке из чл. 75. и 76. Закона и упутство како се доказује испуњеност тих услова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6F2FCB" w:rsidRPr="00FC1147" w:rsidRDefault="006F2FCB" w:rsidP="00E3230E">
            <w:pPr>
              <w:snapToGrid w:val="0"/>
              <w:spacing w:after="0"/>
              <w:jc w:val="center"/>
              <w:rPr>
                <w:rFonts w:ascii="Arial" w:eastAsia="TimesNewRomanPSMT" w:hAnsi="Arial" w:cs="Arial"/>
                <w:sz w:val="24"/>
                <w:szCs w:val="24"/>
              </w:rPr>
            </w:pPr>
          </w:p>
          <w:p w:rsidR="006F2FCB" w:rsidRPr="00FC1147" w:rsidRDefault="006F2FCB" w:rsidP="00E3230E">
            <w:pPr>
              <w:snapToGrid w:val="0"/>
              <w:spacing w:after="0"/>
              <w:jc w:val="center"/>
              <w:rPr>
                <w:rFonts w:ascii="Arial" w:eastAsia="TimesNewRomanPSMT" w:hAnsi="Arial" w:cs="Arial"/>
                <w:sz w:val="24"/>
                <w:szCs w:val="24"/>
              </w:rPr>
            </w:pPr>
          </w:p>
          <w:p w:rsidR="006F2FCB" w:rsidRPr="00D45B09" w:rsidRDefault="00D45B09" w:rsidP="00E3230E">
            <w:pPr>
              <w:snapToGrid w:val="0"/>
              <w:spacing w:after="0"/>
              <w:jc w:val="center"/>
              <w:rPr>
                <w:rFonts w:ascii="Arial" w:eastAsia="TimesNewRomanPSMT" w:hAnsi="Arial" w:cs="Arial"/>
                <w:sz w:val="24"/>
                <w:szCs w:val="24"/>
              </w:rPr>
            </w:pPr>
            <w:r>
              <w:rPr>
                <w:rFonts w:ascii="Arial" w:eastAsia="TimesNewRomanPSMT" w:hAnsi="Arial" w:cs="Arial"/>
                <w:sz w:val="24"/>
                <w:szCs w:val="24"/>
              </w:rPr>
              <w:t>6</w:t>
            </w:r>
          </w:p>
        </w:tc>
      </w:tr>
      <w:tr w:rsidR="006F2FCB" w:rsidRPr="00FC1147" w:rsidTr="00E3230E">
        <w:trPr>
          <w:trHeight w:val="557"/>
        </w:trPr>
        <w:tc>
          <w:tcPr>
            <w:tcW w:w="1553"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napToGrid w:val="0"/>
              <w:spacing w:after="0"/>
              <w:jc w:val="center"/>
              <w:rPr>
                <w:rFonts w:ascii="Arial" w:eastAsia="TimesNewRomanPSMT" w:hAnsi="Arial" w:cs="Arial"/>
                <w:sz w:val="24"/>
                <w:szCs w:val="24"/>
              </w:rPr>
            </w:pPr>
            <w:r w:rsidRPr="00FC1147">
              <w:rPr>
                <w:rFonts w:ascii="Arial" w:eastAsia="TimesNewRomanPSMT" w:hAnsi="Arial" w:cs="Arial"/>
                <w:sz w:val="24"/>
                <w:szCs w:val="24"/>
              </w:rPr>
              <w:t>V</w:t>
            </w:r>
          </w:p>
        </w:tc>
        <w:tc>
          <w:tcPr>
            <w:tcW w:w="6129"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sz w:val="24"/>
                <w:szCs w:val="24"/>
              </w:rPr>
            </w:pPr>
            <w:r w:rsidRPr="00FC1147">
              <w:rPr>
                <w:rFonts w:ascii="Arial" w:eastAsia="TimesNewRomanPSMT" w:hAnsi="Arial" w:cs="Arial"/>
                <w:sz w:val="24"/>
                <w:szCs w:val="24"/>
              </w:rPr>
              <w:t>Oбразац изјаве о испуњењу услова из члана 75. И 76. Закона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6F2FCB" w:rsidRPr="00FC1147" w:rsidRDefault="0057227C" w:rsidP="00E3230E">
            <w:pPr>
              <w:snapToGrid w:val="0"/>
              <w:spacing w:after="0"/>
              <w:jc w:val="center"/>
              <w:rPr>
                <w:rFonts w:ascii="Arial" w:eastAsia="TimesNewRomanPSMT" w:hAnsi="Arial" w:cs="Arial"/>
                <w:sz w:val="24"/>
                <w:szCs w:val="24"/>
              </w:rPr>
            </w:pPr>
            <w:r>
              <w:rPr>
                <w:rFonts w:ascii="Arial" w:eastAsia="TimesNewRomanPSMT" w:hAnsi="Arial" w:cs="Arial"/>
                <w:sz w:val="24"/>
                <w:szCs w:val="24"/>
              </w:rPr>
              <w:t>15</w:t>
            </w:r>
          </w:p>
        </w:tc>
      </w:tr>
      <w:tr w:rsidR="006F2FCB" w:rsidRPr="00FC1147" w:rsidTr="00E3230E">
        <w:trPr>
          <w:trHeight w:val="557"/>
        </w:trPr>
        <w:tc>
          <w:tcPr>
            <w:tcW w:w="1553"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napToGrid w:val="0"/>
              <w:spacing w:after="0"/>
              <w:jc w:val="center"/>
              <w:rPr>
                <w:rFonts w:ascii="Arial" w:eastAsia="TimesNewRomanPSMT" w:hAnsi="Arial" w:cs="Arial"/>
                <w:sz w:val="24"/>
                <w:szCs w:val="24"/>
              </w:rPr>
            </w:pPr>
            <w:r w:rsidRPr="00FC1147">
              <w:rPr>
                <w:rFonts w:ascii="Arial" w:eastAsia="TimesNewRomanPSMT" w:hAnsi="Arial" w:cs="Arial"/>
                <w:sz w:val="24"/>
                <w:szCs w:val="24"/>
              </w:rPr>
              <w:t>VI</w:t>
            </w:r>
          </w:p>
        </w:tc>
        <w:tc>
          <w:tcPr>
            <w:tcW w:w="6129"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sz w:val="24"/>
                <w:szCs w:val="24"/>
              </w:rPr>
            </w:pPr>
            <w:r w:rsidRPr="00FC1147">
              <w:rPr>
                <w:rFonts w:ascii="Arial" w:eastAsia="TimesNewRomanPSMT" w:hAnsi="Arial" w:cs="Arial"/>
                <w:sz w:val="24"/>
                <w:szCs w:val="24"/>
              </w:rPr>
              <w:t>Упутство понуђачима како да сачине понуду</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6F2FCB" w:rsidRPr="00D45B09" w:rsidRDefault="0057227C" w:rsidP="00E3230E">
            <w:pPr>
              <w:snapToGrid w:val="0"/>
              <w:spacing w:after="0"/>
              <w:jc w:val="center"/>
              <w:rPr>
                <w:rFonts w:ascii="Arial" w:eastAsia="TimesNewRomanPSMT" w:hAnsi="Arial" w:cs="Arial"/>
                <w:sz w:val="24"/>
                <w:szCs w:val="24"/>
              </w:rPr>
            </w:pPr>
            <w:r>
              <w:rPr>
                <w:rFonts w:ascii="Arial" w:eastAsia="TimesNewRomanPSMT" w:hAnsi="Arial" w:cs="Arial"/>
                <w:sz w:val="24"/>
                <w:szCs w:val="24"/>
              </w:rPr>
              <w:t>1</w:t>
            </w:r>
            <w:r w:rsidR="00D45B09">
              <w:rPr>
                <w:rFonts w:ascii="Arial" w:eastAsia="TimesNewRomanPSMT" w:hAnsi="Arial" w:cs="Arial"/>
                <w:sz w:val="24"/>
                <w:szCs w:val="24"/>
              </w:rPr>
              <w:t>1</w:t>
            </w:r>
          </w:p>
        </w:tc>
      </w:tr>
      <w:tr w:rsidR="006F2FCB" w:rsidRPr="00FC1147" w:rsidTr="00E3230E">
        <w:tc>
          <w:tcPr>
            <w:tcW w:w="1553"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napToGrid w:val="0"/>
              <w:spacing w:after="0"/>
              <w:jc w:val="center"/>
              <w:rPr>
                <w:rFonts w:ascii="Arial" w:eastAsia="TimesNewRomanPSMT" w:hAnsi="Arial" w:cs="Arial"/>
                <w:sz w:val="24"/>
                <w:szCs w:val="24"/>
              </w:rPr>
            </w:pPr>
            <w:r w:rsidRPr="00FC1147">
              <w:rPr>
                <w:rFonts w:ascii="Arial" w:eastAsia="TimesNewRomanPSMT" w:hAnsi="Arial" w:cs="Arial"/>
                <w:sz w:val="24"/>
                <w:szCs w:val="24"/>
              </w:rPr>
              <w:t>VII</w:t>
            </w:r>
          </w:p>
        </w:tc>
        <w:tc>
          <w:tcPr>
            <w:tcW w:w="6129"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sz w:val="24"/>
                <w:szCs w:val="24"/>
              </w:rPr>
            </w:pPr>
            <w:r w:rsidRPr="00FC1147">
              <w:rPr>
                <w:rFonts w:ascii="Arial" w:eastAsia="TimesNewRomanPSMT" w:hAnsi="Arial" w:cs="Arial"/>
                <w:sz w:val="24"/>
                <w:szCs w:val="24"/>
              </w:rPr>
              <w:t>Образац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6F2FCB" w:rsidRPr="00D45B09" w:rsidRDefault="0057227C" w:rsidP="00D45B09">
            <w:pPr>
              <w:snapToGrid w:val="0"/>
              <w:spacing w:after="0"/>
              <w:jc w:val="center"/>
              <w:rPr>
                <w:rFonts w:ascii="Arial" w:eastAsia="TimesNewRomanPSMT" w:hAnsi="Arial" w:cs="Arial"/>
                <w:sz w:val="24"/>
                <w:szCs w:val="24"/>
              </w:rPr>
            </w:pPr>
            <w:r>
              <w:rPr>
                <w:rFonts w:ascii="Arial" w:eastAsia="TimesNewRomanPSMT" w:hAnsi="Arial" w:cs="Arial"/>
                <w:sz w:val="24"/>
                <w:szCs w:val="24"/>
              </w:rPr>
              <w:t>2</w:t>
            </w:r>
            <w:r w:rsidR="00D45B09">
              <w:rPr>
                <w:rFonts w:ascii="Arial" w:eastAsia="TimesNewRomanPSMT" w:hAnsi="Arial" w:cs="Arial"/>
                <w:sz w:val="24"/>
                <w:szCs w:val="24"/>
              </w:rPr>
              <w:t>1</w:t>
            </w:r>
          </w:p>
        </w:tc>
      </w:tr>
      <w:tr w:rsidR="006F2FCB" w:rsidRPr="00FC1147" w:rsidTr="00E3230E">
        <w:tc>
          <w:tcPr>
            <w:tcW w:w="1553"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napToGrid w:val="0"/>
              <w:spacing w:after="0"/>
              <w:jc w:val="center"/>
              <w:rPr>
                <w:rFonts w:ascii="Arial" w:eastAsia="TimesNewRomanPSMT" w:hAnsi="Arial" w:cs="Arial"/>
                <w:sz w:val="24"/>
                <w:szCs w:val="24"/>
              </w:rPr>
            </w:pPr>
            <w:r w:rsidRPr="00FC1147">
              <w:rPr>
                <w:rFonts w:ascii="Arial" w:eastAsia="TimesNewRomanPSMT" w:hAnsi="Arial" w:cs="Arial"/>
                <w:sz w:val="24"/>
                <w:szCs w:val="24"/>
              </w:rPr>
              <w:t>VIII</w:t>
            </w:r>
          </w:p>
        </w:tc>
        <w:tc>
          <w:tcPr>
            <w:tcW w:w="6129"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sz w:val="24"/>
                <w:szCs w:val="24"/>
              </w:rPr>
            </w:pPr>
            <w:r w:rsidRPr="00FC1147">
              <w:rPr>
                <w:rFonts w:ascii="Arial" w:eastAsia="TimesNewRomanPSMT" w:hAnsi="Arial" w:cs="Arial"/>
                <w:sz w:val="24"/>
                <w:szCs w:val="24"/>
              </w:rPr>
              <w:t>Модел уговора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6F2FCB" w:rsidRPr="00D45B09" w:rsidRDefault="00D45B09" w:rsidP="00E3230E">
            <w:pPr>
              <w:snapToGrid w:val="0"/>
              <w:spacing w:after="0"/>
              <w:jc w:val="center"/>
              <w:rPr>
                <w:rFonts w:ascii="Arial" w:eastAsia="TimesNewRomanPSMT" w:hAnsi="Arial" w:cs="Arial"/>
                <w:sz w:val="24"/>
                <w:szCs w:val="24"/>
              </w:rPr>
            </w:pPr>
            <w:r>
              <w:rPr>
                <w:rFonts w:ascii="Arial" w:eastAsia="TimesNewRomanPSMT" w:hAnsi="Arial" w:cs="Arial"/>
                <w:sz w:val="24"/>
                <w:szCs w:val="24"/>
              </w:rPr>
              <w:t>28</w:t>
            </w:r>
          </w:p>
        </w:tc>
      </w:tr>
      <w:tr w:rsidR="006F2FCB" w:rsidRPr="00FC1147" w:rsidTr="00E3230E">
        <w:tc>
          <w:tcPr>
            <w:tcW w:w="1553"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napToGrid w:val="0"/>
              <w:spacing w:after="0"/>
              <w:jc w:val="center"/>
              <w:rPr>
                <w:rFonts w:ascii="Arial" w:eastAsia="TimesNewRomanPSMT" w:hAnsi="Arial" w:cs="Arial"/>
                <w:sz w:val="24"/>
                <w:szCs w:val="24"/>
              </w:rPr>
            </w:pPr>
            <w:r w:rsidRPr="00FC1147">
              <w:rPr>
                <w:rFonts w:ascii="Arial" w:eastAsia="TimesNewRomanPSMT" w:hAnsi="Arial" w:cs="Arial"/>
                <w:sz w:val="24"/>
                <w:szCs w:val="24"/>
              </w:rPr>
              <w:t>IX</w:t>
            </w:r>
          </w:p>
        </w:tc>
        <w:tc>
          <w:tcPr>
            <w:tcW w:w="6129"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sz w:val="24"/>
                <w:szCs w:val="24"/>
              </w:rPr>
            </w:pPr>
            <w:r w:rsidRPr="00FC1147">
              <w:rPr>
                <w:rFonts w:ascii="Arial" w:eastAsia="TimesNewRomanPSMT" w:hAnsi="Arial" w:cs="Arial"/>
                <w:sz w:val="24"/>
                <w:szCs w:val="24"/>
              </w:rPr>
              <w:t>Образац трошкова припреме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6F2FCB" w:rsidRPr="002044C3" w:rsidRDefault="00D45B09" w:rsidP="00E3230E">
            <w:pPr>
              <w:snapToGrid w:val="0"/>
              <w:spacing w:after="0"/>
              <w:jc w:val="center"/>
              <w:rPr>
                <w:rFonts w:ascii="Arial" w:eastAsia="TimesNewRomanPSMT" w:hAnsi="Arial" w:cs="Arial"/>
                <w:sz w:val="24"/>
                <w:szCs w:val="24"/>
              </w:rPr>
            </w:pPr>
            <w:r>
              <w:rPr>
                <w:rFonts w:ascii="Arial" w:eastAsia="TimesNewRomanPSMT" w:hAnsi="Arial" w:cs="Arial"/>
                <w:sz w:val="24"/>
                <w:szCs w:val="24"/>
              </w:rPr>
              <w:t>38</w:t>
            </w:r>
          </w:p>
        </w:tc>
      </w:tr>
      <w:tr w:rsidR="006F2FCB" w:rsidRPr="00FC1147" w:rsidTr="00E3230E">
        <w:tc>
          <w:tcPr>
            <w:tcW w:w="1553"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napToGrid w:val="0"/>
              <w:spacing w:after="0"/>
              <w:jc w:val="center"/>
              <w:rPr>
                <w:rFonts w:ascii="Arial" w:eastAsia="TimesNewRomanPSMT" w:hAnsi="Arial" w:cs="Arial"/>
                <w:sz w:val="24"/>
                <w:szCs w:val="24"/>
              </w:rPr>
            </w:pPr>
            <w:r w:rsidRPr="00FC1147">
              <w:rPr>
                <w:rFonts w:ascii="Arial" w:eastAsia="TimesNewRomanPSMT" w:hAnsi="Arial" w:cs="Arial"/>
                <w:sz w:val="24"/>
                <w:szCs w:val="24"/>
              </w:rPr>
              <w:t>Х</w:t>
            </w:r>
          </w:p>
        </w:tc>
        <w:tc>
          <w:tcPr>
            <w:tcW w:w="6129"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sz w:val="24"/>
                <w:szCs w:val="24"/>
              </w:rPr>
            </w:pPr>
            <w:r w:rsidRPr="00FC1147">
              <w:rPr>
                <w:rFonts w:ascii="Arial" w:eastAsia="TimesNewRomanPSMT" w:hAnsi="Arial" w:cs="Arial"/>
                <w:sz w:val="24"/>
                <w:szCs w:val="24"/>
              </w:rPr>
              <w:t>Образац изјаве о независној понуди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6F2FCB" w:rsidRPr="002044C3" w:rsidRDefault="00D45B09" w:rsidP="00E3230E">
            <w:pPr>
              <w:snapToGrid w:val="0"/>
              <w:spacing w:after="0"/>
              <w:jc w:val="center"/>
              <w:rPr>
                <w:rFonts w:ascii="Arial" w:eastAsia="TimesNewRomanPSMT" w:hAnsi="Arial" w:cs="Arial"/>
                <w:sz w:val="24"/>
                <w:szCs w:val="24"/>
              </w:rPr>
            </w:pPr>
            <w:r>
              <w:rPr>
                <w:rFonts w:ascii="Arial" w:eastAsia="TimesNewRomanPSMT" w:hAnsi="Arial" w:cs="Arial"/>
                <w:sz w:val="24"/>
                <w:szCs w:val="24"/>
              </w:rPr>
              <w:t>39</w:t>
            </w:r>
          </w:p>
        </w:tc>
      </w:tr>
      <w:tr w:rsidR="006F2FCB" w:rsidRPr="00FC1147" w:rsidTr="00E3230E">
        <w:tc>
          <w:tcPr>
            <w:tcW w:w="1553"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napToGrid w:val="0"/>
              <w:spacing w:after="0"/>
              <w:jc w:val="center"/>
              <w:rPr>
                <w:rFonts w:ascii="Arial" w:eastAsia="TimesNewRomanPSMT" w:hAnsi="Arial" w:cs="Arial"/>
                <w:sz w:val="24"/>
                <w:szCs w:val="24"/>
              </w:rPr>
            </w:pPr>
            <w:r w:rsidRPr="00FC1147">
              <w:rPr>
                <w:rFonts w:ascii="Arial" w:eastAsia="TimesNewRomanPSMT" w:hAnsi="Arial" w:cs="Arial"/>
                <w:sz w:val="24"/>
                <w:szCs w:val="24"/>
              </w:rPr>
              <w:t>ХI</w:t>
            </w:r>
          </w:p>
        </w:tc>
        <w:tc>
          <w:tcPr>
            <w:tcW w:w="6129" w:type="dxa"/>
            <w:tcBorders>
              <w:top w:val="single" w:sz="4" w:space="0" w:color="000000"/>
              <w:left w:val="single" w:sz="4" w:space="0" w:color="000000"/>
              <w:bottom w:val="single" w:sz="4" w:space="0" w:color="000000"/>
            </w:tcBorders>
            <w:shd w:val="clear" w:color="auto" w:fill="auto"/>
          </w:tcPr>
          <w:p w:rsidR="006F2FCB" w:rsidRPr="0057227C" w:rsidRDefault="006F2FCB" w:rsidP="0057227C">
            <w:pPr>
              <w:snapToGrid w:val="0"/>
              <w:spacing w:after="0"/>
              <w:jc w:val="both"/>
              <w:rPr>
                <w:rFonts w:ascii="Arial" w:eastAsia="TimesNewRomanPSMT" w:hAnsi="Arial" w:cs="Arial"/>
                <w:sz w:val="24"/>
                <w:szCs w:val="24"/>
              </w:rPr>
            </w:pPr>
            <w:r w:rsidRPr="00FC1147">
              <w:rPr>
                <w:rFonts w:ascii="Arial" w:eastAsia="TimesNewRomanPSMT" w:hAnsi="Arial" w:cs="Arial"/>
                <w:sz w:val="24"/>
                <w:szCs w:val="24"/>
              </w:rPr>
              <w:t xml:space="preserve">Образац изјаве понуђача о </w:t>
            </w:r>
            <w:r w:rsidR="0057227C">
              <w:rPr>
                <w:rFonts w:ascii="Arial" w:eastAsia="TimesNewRomanPSMT" w:hAnsi="Arial" w:cs="Arial"/>
                <w:sz w:val="24"/>
                <w:szCs w:val="24"/>
              </w:rPr>
              <w:t>финансијском обезбеђењу</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6F2FCB" w:rsidRPr="002044C3" w:rsidRDefault="002044C3" w:rsidP="00E3230E">
            <w:pPr>
              <w:snapToGrid w:val="0"/>
              <w:spacing w:after="0"/>
              <w:jc w:val="center"/>
              <w:rPr>
                <w:rFonts w:ascii="Arial" w:eastAsia="TimesNewRomanPSMT" w:hAnsi="Arial" w:cs="Arial"/>
                <w:sz w:val="24"/>
                <w:szCs w:val="24"/>
              </w:rPr>
            </w:pPr>
            <w:r>
              <w:rPr>
                <w:rFonts w:ascii="Arial" w:eastAsia="TimesNewRomanPSMT" w:hAnsi="Arial" w:cs="Arial"/>
                <w:sz w:val="24"/>
                <w:szCs w:val="24"/>
              </w:rPr>
              <w:t>4</w:t>
            </w:r>
            <w:r w:rsidR="00D45B09">
              <w:rPr>
                <w:rFonts w:ascii="Arial" w:eastAsia="TimesNewRomanPSMT" w:hAnsi="Arial" w:cs="Arial"/>
                <w:sz w:val="24"/>
                <w:szCs w:val="24"/>
              </w:rPr>
              <w:t>0</w:t>
            </w:r>
          </w:p>
        </w:tc>
      </w:tr>
      <w:tr w:rsidR="0057227C" w:rsidRPr="00FC1147" w:rsidTr="00E3230E">
        <w:tc>
          <w:tcPr>
            <w:tcW w:w="1553" w:type="dxa"/>
            <w:tcBorders>
              <w:top w:val="single" w:sz="4" w:space="0" w:color="000000"/>
              <w:left w:val="single" w:sz="4" w:space="0" w:color="000000"/>
              <w:bottom w:val="single" w:sz="4" w:space="0" w:color="000000"/>
            </w:tcBorders>
            <w:shd w:val="clear" w:color="auto" w:fill="auto"/>
          </w:tcPr>
          <w:p w:rsidR="0057227C" w:rsidRPr="0057227C" w:rsidRDefault="0057227C" w:rsidP="00E3230E">
            <w:pPr>
              <w:snapToGrid w:val="0"/>
              <w:spacing w:after="0"/>
              <w:jc w:val="center"/>
              <w:rPr>
                <w:rFonts w:ascii="Arial" w:eastAsia="TimesNewRomanPSMT" w:hAnsi="Arial" w:cs="Arial"/>
                <w:sz w:val="24"/>
                <w:szCs w:val="24"/>
              </w:rPr>
            </w:pPr>
            <w:r>
              <w:rPr>
                <w:rFonts w:ascii="Arial" w:eastAsia="TimesNewRomanPSMT" w:hAnsi="Arial" w:cs="Arial"/>
                <w:sz w:val="24"/>
                <w:szCs w:val="24"/>
              </w:rPr>
              <w:t xml:space="preserve">Прилог </w:t>
            </w:r>
          </w:p>
        </w:tc>
        <w:tc>
          <w:tcPr>
            <w:tcW w:w="6129" w:type="dxa"/>
            <w:tcBorders>
              <w:top w:val="single" w:sz="4" w:space="0" w:color="000000"/>
              <w:left w:val="single" w:sz="4" w:space="0" w:color="000000"/>
              <w:bottom w:val="single" w:sz="4" w:space="0" w:color="000000"/>
            </w:tcBorders>
            <w:shd w:val="clear" w:color="auto" w:fill="auto"/>
          </w:tcPr>
          <w:p w:rsidR="0057227C" w:rsidRPr="0057227C" w:rsidRDefault="0057227C" w:rsidP="0057227C">
            <w:pPr>
              <w:snapToGrid w:val="0"/>
              <w:spacing w:after="0"/>
              <w:jc w:val="both"/>
              <w:rPr>
                <w:rFonts w:ascii="Arial" w:eastAsia="TimesNewRomanPSMT" w:hAnsi="Arial" w:cs="Arial"/>
                <w:sz w:val="24"/>
                <w:szCs w:val="24"/>
              </w:rPr>
            </w:pPr>
            <w:r>
              <w:rPr>
                <w:rFonts w:ascii="Arial" w:eastAsia="TimesNewRomanPSMT" w:hAnsi="Arial" w:cs="Arial"/>
                <w:sz w:val="24"/>
                <w:szCs w:val="24"/>
              </w:rPr>
              <w:t>Менично овлашћење - писмо</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57227C" w:rsidRPr="002044C3" w:rsidRDefault="002044C3" w:rsidP="00E3230E">
            <w:pPr>
              <w:snapToGrid w:val="0"/>
              <w:spacing w:after="0"/>
              <w:jc w:val="center"/>
              <w:rPr>
                <w:rFonts w:ascii="Arial" w:eastAsia="TimesNewRomanPSMT" w:hAnsi="Arial" w:cs="Arial"/>
                <w:sz w:val="24"/>
                <w:szCs w:val="24"/>
              </w:rPr>
            </w:pPr>
            <w:r>
              <w:rPr>
                <w:rFonts w:ascii="Arial" w:eastAsia="TimesNewRomanPSMT" w:hAnsi="Arial" w:cs="Arial"/>
                <w:sz w:val="24"/>
                <w:szCs w:val="24"/>
              </w:rPr>
              <w:t>4</w:t>
            </w:r>
            <w:r w:rsidR="00D45B09">
              <w:rPr>
                <w:rFonts w:ascii="Arial" w:eastAsia="TimesNewRomanPSMT" w:hAnsi="Arial" w:cs="Arial"/>
                <w:sz w:val="24"/>
                <w:szCs w:val="24"/>
              </w:rPr>
              <w:t>1</w:t>
            </w:r>
          </w:p>
        </w:tc>
      </w:tr>
    </w:tbl>
    <w:p w:rsidR="006F2FCB" w:rsidRDefault="006F2FCB" w:rsidP="006F2FCB">
      <w:pPr>
        <w:spacing w:after="0"/>
        <w:jc w:val="both"/>
        <w:rPr>
          <w:rFonts w:ascii="Arial" w:hAnsi="Arial" w:cs="Arial"/>
          <w:sz w:val="24"/>
          <w:szCs w:val="24"/>
        </w:rPr>
      </w:pPr>
    </w:p>
    <w:p w:rsidR="0057227C" w:rsidRPr="0057227C" w:rsidRDefault="0057227C" w:rsidP="006F2FCB">
      <w:pPr>
        <w:spacing w:after="0"/>
        <w:jc w:val="both"/>
        <w:rPr>
          <w:rFonts w:ascii="Arial" w:eastAsia="TimesNewRomanPSMT" w:hAnsi="Arial" w:cs="Arial"/>
          <w:sz w:val="24"/>
          <w:szCs w:val="24"/>
        </w:rPr>
      </w:pPr>
    </w:p>
    <w:p w:rsidR="006F2FCB" w:rsidRPr="00FC1147" w:rsidRDefault="006F2FCB" w:rsidP="006F2FCB">
      <w:pPr>
        <w:shd w:val="clear" w:color="auto" w:fill="C6D9F1"/>
        <w:spacing w:after="0"/>
        <w:jc w:val="center"/>
        <w:rPr>
          <w:rFonts w:ascii="Arial" w:hAnsi="Arial" w:cs="Arial"/>
          <w:b/>
          <w:bCs/>
          <w:i/>
          <w:iCs/>
          <w:sz w:val="24"/>
          <w:szCs w:val="24"/>
        </w:rPr>
      </w:pPr>
      <w:r w:rsidRPr="00FC1147">
        <w:rPr>
          <w:rFonts w:ascii="Arial" w:hAnsi="Arial" w:cs="Arial"/>
          <w:b/>
          <w:bCs/>
          <w:i/>
          <w:iCs/>
          <w:sz w:val="24"/>
          <w:szCs w:val="24"/>
        </w:rPr>
        <w:lastRenderedPageBreak/>
        <w:t>I  ОПШТИ ПОДАЦИ О ЈАВНОЈ НАБАВЦИ</w:t>
      </w:r>
    </w:p>
    <w:p w:rsidR="006F2FCB" w:rsidRPr="00FC1147" w:rsidRDefault="006F2FCB" w:rsidP="006F2FCB">
      <w:pPr>
        <w:shd w:val="clear" w:color="auto" w:fill="C6D9F1"/>
        <w:spacing w:after="0"/>
        <w:jc w:val="center"/>
        <w:rPr>
          <w:rFonts w:ascii="Arial" w:hAnsi="Arial" w:cs="Arial"/>
          <w:b/>
          <w:bCs/>
          <w:i/>
          <w:iCs/>
          <w:sz w:val="24"/>
          <w:szCs w:val="24"/>
        </w:rPr>
      </w:pPr>
    </w:p>
    <w:p w:rsidR="006F2FCB" w:rsidRPr="00FC1147" w:rsidRDefault="006F2FCB" w:rsidP="006F2FCB">
      <w:pPr>
        <w:spacing w:after="0"/>
        <w:jc w:val="both"/>
        <w:rPr>
          <w:rFonts w:ascii="Arial" w:hAnsi="Arial" w:cs="Arial"/>
          <w:b/>
          <w:bCs/>
          <w:i/>
          <w:iCs/>
          <w:sz w:val="24"/>
          <w:szCs w:val="24"/>
        </w:rPr>
      </w:pPr>
    </w:p>
    <w:p w:rsidR="006F2FCB" w:rsidRPr="00FC1147" w:rsidRDefault="006F2FCB" w:rsidP="00DE5DE3">
      <w:pPr>
        <w:spacing w:after="0"/>
        <w:jc w:val="both"/>
        <w:rPr>
          <w:rFonts w:ascii="Arial" w:hAnsi="Arial" w:cs="Arial"/>
          <w:sz w:val="24"/>
          <w:szCs w:val="24"/>
        </w:rPr>
      </w:pPr>
      <w:r w:rsidRPr="00FC1147">
        <w:rPr>
          <w:rFonts w:ascii="Arial" w:hAnsi="Arial" w:cs="Arial"/>
          <w:b/>
          <w:bCs/>
          <w:sz w:val="24"/>
          <w:szCs w:val="24"/>
        </w:rPr>
        <w:t>1. Подаци о наручиоцу</w:t>
      </w:r>
    </w:p>
    <w:p w:rsidR="006F2FCB" w:rsidRPr="00FC1147" w:rsidRDefault="006F2FCB" w:rsidP="00DE5DE3">
      <w:pPr>
        <w:spacing w:after="0"/>
        <w:jc w:val="both"/>
        <w:rPr>
          <w:rFonts w:ascii="Arial" w:hAnsi="Arial" w:cs="Arial"/>
          <w:sz w:val="24"/>
          <w:szCs w:val="24"/>
        </w:rPr>
      </w:pPr>
      <w:r w:rsidRPr="00FC1147">
        <w:rPr>
          <w:rFonts w:ascii="Arial" w:hAnsi="Arial" w:cs="Arial"/>
          <w:sz w:val="24"/>
          <w:szCs w:val="24"/>
        </w:rPr>
        <w:t xml:space="preserve">Наручилац: </w:t>
      </w:r>
      <w:r w:rsidRPr="00FC1147">
        <w:rPr>
          <w:rFonts w:ascii="Arial" w:hAnsi="Arial" w:cs="Arial"/>
          <w:b/>
          <w:sz w:val="24"/>
          <w:szCs w:val="24"/>
        </w:rPr>
        <w:t>Јавно Предузеће за путеве и стамбено комуналну делатност</w:t>
      </w:r>
      <w:r w:rsidRPr="00FC1147">
        <w:rPr>
          <w:rFonts w:ascii="Arial" w:hAnsi="Arial" w:cs="Arial"/>
          <w:sz w:val="24"/>
          <w:szCs w:val="24"/>
        </w:rPr>
        <w:t xml:space="preserve"> </w:t>
      </w:r>
    </w:p>
    <w:p w:rsidR="006F2FCB" w:rsidRPr="00BA5B84" w:rsidRDefault="006F2FCB" w:rsidP="00DE5DE3">
      <w:pPr>
        <w:spacing w:after="0"/>
        <w:jc w:val="both"/>
        <w:rPr>
          <w:rFonts w:ascii="Arial" w:hAnsi="Arial" w:cs="Arial"/>
          <w:b/>
          <w:sz w:val="24"/>
          <w:szCs w:val="24"/>
        </w:rPr>
      </w:pPr>
      <w:r w:rsidRPr="00FC1147">
        <w:rPr>
          <w:rFonts w:ascii="Arial" w:hAnsi="Arial" w:cs="Arial"/>
          <w:sz w:val="24"/>
          <w:szCs w:val="24"/>
          <w:lang w:val="sr-Cyrl-CS"/>
        </w:rPr>
        <w:t>Адреса</w:t>
      </w:r>
      <w:r w:rsidRPr="00FC1147">
        <w:rPr>
          <w:rFonts w:ascii="Arial" w:hAnsi="Arial" w:cs="Arial"/>
          <w:b/>
          <w:sz w:val="24"/>
          <w:szCs w:val="24"/>
          <w:lang w:val="sr-Cyrl-CS"/>
        </w:rPr>
        <w:t>:</w:t>
      </w:r>
      <w:r w:rsidRPr="00FC1147">
        <w:rPr>
          <w:rFonts w:ascii="Arial" w:hAnsi="Arial" w:cs="Arial"/>
          <w:b/>
          <w:iCs/>
          <w:sz w:val="24"/>
          <w:szCs w:val="24"/>
          <w:lang w:val="sr-Cyrl-CS"/>
        </w:rPr>
        <w:t xml:space="preserve"> Алексинац </w:t>
      </w:r>
      <w:r w:rsidR="00BA5B84">
        <w:rPr>
          <w:rFonts w:ascii="Arial" w:hAnsi="Arial" w:cs="Arial"/>
          <w:b/>
          <w:iCs/>
          <w:sz w:val="24"/>
          <w:szCs w:val="24"/>
        </w:rPr>
        <w:t>Д</w:t>
      </w:r>
      <w:r w:rsidR="00900F9C">
        <w:rPr>
          <w:rFonts w:ascii="Arial" w:hAnsi="Arial" w:cs="Arial"/>
          <w:b/>
          <w:iCs/>
          <w:sz w:val="24"/>
          <w:szCs w:val="24"/>
        </w:rPr>
        <w:t>ушана Тривунца 7/2спрат</w:t>
      </w:r>
    </w:p>
    <w:p w:rsidR="00DE5DE3" w:rsidRDefault="006F2FCB" w:rsidP="00DE5DE3">
      <w:pPr>
        <w:spacing w:after="0" w:line="480" w:lineRule="auto"/>
        <w:jc w:val="both"/>
        <w:rPr>
          <w:rFonts w:ascii="Arial" w:hAnsi="Arial" w:cs="Arial"/>
          <w:sz w:val="24"/>
          <w:szCs w:val="24"/>
        </w:rPr>
      </w:pPr>
      <w:r w:rsidRPr="00FC1147">
        <w:rPr>
          <w:rFonts w:ascii="Arial" w:hAnsi="Arial" w:cs="Arial"/>
          <w:sz w:val="24"/>
          <w:szCs w:val="24"/>
          <w:lang w:val="sr-Cyrl-CS"/>
        </w:rPr>
        <w:t>Интернет страница:</w:t>
      </w:r>
      <w:r w:rsidRPr="00FC1147">
        <w:rPr>
          <w:rFonts w:ascii="Arial" w:hAnsi="Arial" w:cs="Arial"/>
          <w:b/>
          <w:i/>
          <w:sz w:val="24"/>
          <w:szCs w:val="24"/>
          <w:lang w:val="sr-Cyrl-CS"/>
        </w:rPr>
        <w:t>jpzaputevealeksina</w:t>
      </w:r>
      <w:r w:rsidRPr="00FC1147">
        <w:rPr>
          <w:rFonts w:ascii="Arial" w:hAnsi="Arial" w:cs="Arial"/>
          <w:b/>
          <w:i/>
          <w:sz w:val="24"/>
          <w:szCs w:val="24"/>
        </w:rPr>
        <w:t>c@</w:t>
      </w:r>
      <w:r w:rsidR="00CF7F23">
        <w:rPr>
          <w:rFonts w:ascii="Arial" w:hAnsi="Arial" w:cs="Arial"/>
          <w:b/>
          <w:i/>
          <w:sz w:val="24"/>
          <w:szCs w:val="24"/>
        </w:rPr>
        <w:t>mts</w:t>
      </w:r>
      <w:r w:rsidRPr="00FC1147">
        <w:rPr>
          <w:rFonts w:ascii="Arial" w:hAnsi="Arial" w:cs="Arial"/>
          <w:b/>
          <w:i/>
          <w:sz w:val="24"/>
          <w:szCs w:val="24"/>
        </w:rPr>
        <w:t>.rs</w:t>
      </w:r>
      <w:r w:rsidRPr="00FC1147">
        <w:rPr>
          <w:rFonts w:ascii="Arial" w:hAnsi="Arial" w:cs="Arial"/>
          <w:i/>
          <w:iCs/>
          <w:sz w:val="24"/>
          <w:szCs w:val="24"/>
        </w:rPr>
        <w:t xml:space="preserve"> </w:t>
      </w:r>
    </w:p>
    <w:p w:rsidR="006F2FCB" w:rsidRPr="00FC1147" w:rsidRDefault="006F2FCB" w:rsidP="00DE5DE3">
      <w:pPr>
        <w:spacing w:after="0" w:line="480" w:lineRule="auto"/>
        <w:jc w:val="both"/>
        <w:rPr>
          <w:rFonts w:ascii="Arial" w:hAnsi="Arial" w:cs="Arial"/>
          <w:sz w:val="24"/>
          <w:szCs w:val="24"/>
        </w:rPr>
      </w:pPr>
      <w:r w:rsidRPr="00FC1147">
        <w:rPr>
          <w:rFonts w:ascii="Arial" w:hAnsi="Arial" w:cs="Arial"/>
          <w:b/>
          <w:bCs/>
          <w:sz w:val="24"/>
          <w:szCs w:val="24"/>
        </w:rPr>
        <w:t>2. Врста поступка јавне набавке</w:t>
      </w:r>
    </w:p>
    <w:p w:rsidR="006F2FCB" w:rsidRPr="00DE5DE3" w:rsidRDefault="006F2FCB" w:rsidP="00DE5DE3">
      <w:pPr>
        <w:spacing w:after="0"/>
        <w:jc w:val="both"/>
        <w:rPr>
          <w:rFonts w:ascii="Arial" w:hAnsi="Arial" w:cs="Arial"/>
          <w:sz w:val="24"/>
          <w:szCs w:val="24"/>
        </w:rPr>
      </w:pPr>
      <w:r w:rsidRPr="00FC1147">
        <w:rPr>
          <w:rFonts w:ascii="Arial" w:hAnsi="Arial" w:cs="Arial"/>
          <w:sz w:val="24"/>
          <w:szCs w:val="24"/>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6F2FCB" w:rsidRPr="00FC1147" w:rsidRDefault="006F2FCB" w:rsidP="00DE5DE3">
      <w:pPr>
        <w:spacing w:after="0"/>
        <w:jc w:val="both"/>
        <w:rPr>
          <w:rFonts w:ascii="Arial" w:hAnsi="Arial" w:cs="Arial"/>
          <w:sz w:val="24"/>
          <w:szCs w:val="24"/>
        </w:rPr>
      </w:pPr>
      <w:r w:rsidRPr="00FC1147">
        <w:rPr>
          <w:rFonts w:ascii="Arial" w:hAnsi="Arial" w:cs="Arial"/>
          <w:b/>
          <w:bCs/>
          <w:sz w:val="24"/>
          <w:szCs w:val="24"/>
        </w:rPr>
        <w:t>3. Предмет јавне набавке</w:t>
      </w:r>
    </w:p>
    <w:p w:rsidR="006F2FCB" w:rsidRPr="00DE5DE3" w:rsidRDefault="006F2FCB" w:rsidP="00DE5DE3">
      <w:pPr>
        <w:spacing w:after="0"/>
        <w:jc w:val="center"/>
        <w:rPr>
          <w:rFonts w:ascii="Arial" w:hAnsi="Arial" w:cs="Arial"/>
          <w:b/>
          <w:bCs/>
          <w:sz w:val="24"/>
          <w:szCs w:val="24"/>
        </w:rPr>
      </w:pPr>
      <w:r w:rsidRPr="00FC1147">
        <w:rPr>
          <w:rFonts w:ascii="Arial" w:hAnsi="Arial" w:cs="Arial"/>
          <w:sz w:val="24"/>
          <w:szCs w:val="24"/>
        </w:rPr>
        <w:t xml:space="preserve">Предмет јавне набавке број </w:t>
      </w:r>
      <w:r w:rsidRPr="00FC1147">
        <w:rPr>
          <w:rFonts w:ascii="Arial" w:hAnsi="Arial" w:cs="Arial"/>
          <w:b/>
          <w:sz w:val="24"/>
          <w:szCs w:val="24"/>
        </w:rPr>
        <w:t xml:space="preserve">ЈНМВ </w:t>
      </w:r>
      <w:r w:rsidR="00710471">
        <w:rPr>
          <w:rFonts w:ascii="Arial" w:hAnsi="Arial" w:cs="Arial"/>
          <w:b/>
          <w:sz w:val="24"/>
          <w:szCs w:val="24"/>
        </w:rPr>
        <w:t>14</w:t>
      </w:r>
      <w:r w:rsidRPr="00FC1147">
        <w:rPr>
          <w:rFonts w:ascii="Arial" w:hAnsi="Arial" w:cs="Arial"/>
          <w:b/>
          <w:sz w:val="24"/>
          <w:szCs w:val="24"/>
        </w:rPr>
        <w:t>/201</w:t>
      </w:r>
      <w:r w:rsidR="00CF7F23">
        <w:rPr>
          <w:rFonts w:ascii="Arial" w:hAnsi="Arial" w:cs="Arial"/>
          <w:b/>
          <w:sz w:val="24"/>
          <w:szCs w:val="24"/>
        </w:rPr>
        <w:t>7</w:t>
      </w:r>
      <w:r w:rsidRPr="00FC1147">
        <w:rPr>
          <w:rFonts w:ascii="Arial" w:hAnsi="Arial" w:cs="Arial"/>
          <w:sz w:val="24"/>
          <w:szCs w:val="24"/>
        </w:rPr>
        <w:t xml:space="preserve"> су</w:t>
      </w:r>
      <w:r w:rsidRPr="00FC1147">
        <w:rPr>
          <w:rFonts w:ascii="Arial" w:hAnsi="Arial" w:cs="Arial"/>
          <w:i/>
          <w:sz w:val="24"/>
          <w:szCs w:val="24"/>
        </w:rPr>
        <w:t xml:space="preserve"> </w:t>
      </w:r>
      <w:r w:rsidR="00917EDC">
        <w:rPr>
          <w:rFonts w:ascii="Arial" w:hAnsi="Arial" w:cs="Arial"/>
          <w:b/>
          <w:sz w:val="24"/>
          <w:szCs w:val="24"/>
        </w:rPr>
        <w:t>ДОБРА-РЕЗЕРВНИ ДЕЛОВИ ЗА  ВОЗНИ</w:t>
      </w:r>
      <w:r>
        <w:rPr>
          <w:rFonts w:ascii="Arial" w:hAnsi="Arial" w:cs="Arial"/>
          <w:b/>
          <w:sz w:val="24"/>
          <w:szCs w:val="24"/>
        </w:rPr>
        <w:t xml:space="preserve"> ПА</w:t>
      </w:r>
      <w:r w:rsidR="00917EDC">
        <w:rPr>
          <w:rFonts w:ascii="Arial" w:hAnsi="Arial" w:cs="Arial"/>
          <w:b/>
          <w:sz w:val="24"/>
          <w:szCs w:val="24"/>
        </w:rPr>
        <w:t>РК</w:t>
      </w:r>
    </w:p>
    <w:p w:rsidR="006F2FCB" w:rsidRPr="00FC1147" w:rsidRDefault="006F2FCB" w:rsidP="00DE5DE3">
      <w:pPr>
        <w:spacing w:after="0"/>
        <w:rPr>
          <w:rFonts w:ascii="Arial" w:hAnsi="Arial" w:cs="Arial"/>
          <w:b/>
          <w:bCs/>
          <w:sz w:val="24"/>
          <w:szCs w:val="24"/>
        </w:rPr>
      </w:pPr>
      <w:r w:rsidRPr="00FC1147">
        <w:rPr>
          <w:rFonts w:ascii="Arial" w:hAnsi="Arial" w:cs="Arial"/>
          <w:b/>
          <w:bCs/>
          <w:sz w:val="24"/>
          <w:szCs w:val="24"/>
        </w:rPr>
        <w:t xml:space="preserve">4. Циљ поступка </w:t>
      </w:r>
    </w:p>
    <w:p w:rsidR="006F2FCB" w:rsidRPr="00DE5DE3" w:rsidRDefault="006F2FCB" w:rsidP="00DE5DE3">
      <w:pPr>
        <w:spacing w:after="0"/>
        <w:jc w:val="both"/>
        <w:rPr>
          <w:rFonts w:ascii="Arial" w:hAnsi="Arial" w:cs="Arial"/>
          <w:bCs/>
          <w:sz w:val="24"/>
          <w:szCs w:val="24"/>
        </w:rPr>
      </w:pPr>
      <w:r w:rsidRPr="00FC1147">
        <w:rPr>
          <w:rFonts w:ascii="Arial" w:hAnsi="Arial" w:cs="Arial"/>
          <w:bCs/>
          <w:sz w:val="24"/>
          <w:szCs w:val="24"/>
        </w:rPr>
        <w:t xml:space="preserve"> Поступак јавне набавке се спроводи ради закључења уговора</w:t>
      </w:r>
    </w:p>
    <w:p w:rsidR="006F2FCB" w:rsidRPr="00FC1147" w:rsidRDefault="006F2FCB" w:rsidP="00DE5DE3">
      <w:pPr>
        <w:spacing w:after="0"/>
        <w:jc w:val="both"/>
        <w:rPr>
          <w:rFonts w:ascii="Arial" w:hAnsi="Arial" w:cs="Arial"/>
          <w:sz w:val="24"/>
          <w:szCs w:val="24"/>
        </w:rPr>
      </w:pPr>
      <w:r w:rsidRPr="00FC1147">
        <w:rPr>
          <w:rFonts w:ascii="Arial" w:hAnsi="Arial" w:cs="Arial"/>
          <w:b/>
          <w:bCs/>
          <w:sz w:val="24"/>
          <w:szCs w:val="24"/>
        </w:rPr>
        <w:t xml:space="preserve">5. Контакт (лице или служба) </w:t>
      </w:r>
    </w:p>
    <w:p w:rsidR="006F2FCB" w:rsidRPr="00CF7F23" w:rsidRDefault="006F2FCB" w:rsidP="00DE5DE3">
      <w:pPr>
        <w:spacing w:after="0"/>
        <w:jc w:val="both"/>
        <w:rPr>
          <w:rFonts w:ascii="Arial" w:hAnsi="Arial" w:cs="Arial"/>
          <w:sz w:val="24"/>
          <w:szCs w:val="24"/>
        </w:rPr>
      </w:pPr>
      <w:r w:rsidRPr="00FC1147">
        <w:rPr>
          <w:rFonts w:ascii="Arial" w:hAnsi="Arial" w:cs="Arial"/>
          <w:sz w:val="24"/>
          <w:szCs w:val="24"/>
        </w:rPr>
        <w:t>Лице (или служба) за контакт:</w:t>
      </w:r>
      <w:r w:rsidR="00CF7F23">
        <w:rPr>
          <w:rFonts w:ascii="Arial" w:hAnsi="Arial" w:cs="Arial"/>
          <w:sz w:val="24"/>
          <w:szCs w:val="24"/>
        </w:rPr>
        <w:t xml:space="preserve"> </w:t>
      </w:r>
      <w:r w:rsidR="00205307">
        <w:rPr>
          <w:rFonts w:ascii="Arial" w:hAnsi="Arial" w:cs="Arial"/>
          <w:sz w:val="24"/>
          <w:szCs w:val="24"/>
        </w:rPr>
        <w:t>Андрејић Зоран</w:t>
      </w:r>
      <w:r w:rsidR="00CF7F23">
        <w:rPr>
          <w:rFonts w:ascii="Arial" w:hAnsi="Arial" w:cs="Arial"/>
          <w:sz w:val="24"/>
          <w:szCs w:val="24"/>
        </w:rPr>
        <w:t>,</w:t>
      </w:r>
      <w:r w:rsidR="00CF7F23" w:rsidRPr="00CF7F23">
        <w:rPr>
          <w:rFonts w:ascii="Arial" w:hAnsi="Arial" w:cs="Arial"/>
          <w:sz w:val="24"/>
          <w:szCs w:val="24"/>
        </w:rPr>
        <w:t xml:space="preserve"> </w:t>
      </w:r>
      <w:r w:rsidR="00CF7F23" w:rsidRPr="00FC1147">
        <w:rPr>
          <w:rFonts w:ascii="Arial" w:hAnsi="Arial" w:cs="Arial"/>
          <w:sz w:val="24"/>
          <w:szCs w:val="24"/>
        </w:rPr>
        <w:t>Гојковић Ивана</w:t>
      </w:r>
      <w:r w:rsidR="00CF7F23">
        <w:rPr>
          <w:rFonts w:ascii="Arial" w:hAnsi="Arial" w:cs="Arial"/>
          <w:sz w:val="24"/>
          <w:szCs w:val="24"/>
        </w:rPr>
        <w:t>,Ђокић Срђан</w:t>
      </w:r>
    </w:p>
    <w:p w:rsidR="006F2FCB" w:rsidRPr="00FC1147" w:rsidRDefault="006F2FCB" w:rsidP="00DE5DE3">
      <w:pPr>
        <w:spacing w:after="0"/>
        <w:jc w:val="both"/>
        <w:rPr>
          <w:rFonts w:ascii="Arial" w:hAnsi="Arial" w:cs="Arial"/>
          <w:b/>
          <w:i/>
          <w:sz w:val="24"/>
          <w:szCs w:val="24"/>
        </w:rPr>
      </w:pPr>
      <w:r w:rsidRPr="00FC1147">
        <w:rPr>
          <w:rFonts w:ascii="Arial" w:hAnsi="Arial" w:cs="Arial"/>
          <w:sz w:val="24"/>
          <w:szCs w:val="24"/>
          <w:lang w:val="sr-Cyrl-CS"/>
        </w:rPr>
        <w:t xml:space="preserve">Е - mail адреса (или број факса): </w:t>
      </w:r>
      <w:hyperlink r:id="rId8" w:history="1">
        <w:r w:rsidR="00CF7F23" w:rsidRPr="00762BDD">
          <w:rPr>
            <w:rStyle w:val="Hyperlink"/>
            <w:rFonts w:ascii="Arial" w:hAnsi="Arial" w:cs="Arial"/>
            <w:b/>
            <w:i/>
            <w:sz w:val="24"/>
            <w:szCs w:val="24"/>
            <w:lang w:val="sr-Cyrl-CS"/>
          </w:rPr>
          <w:t>jpzaputevealeksina</w:t>
        </w:r>
        <w:r w:rsidR="00CF7F23" w:rsidRPr="00762BDD">
          <w:rPr>
            <w:rStyle w:val="Hyperlink"/>
            <w:rFonts w:ascii="Arial" w:hAnsi="Arial" w:cs="Arial"/>
            <w:b/>
            <w:i/>
            <w:sz w:val="24"/>
            <w:szCs w:val="24"/>
          </w:rPr>
          <w:t>c@mts.rs</w:t>
        </w:r>
      </w:hyperlink>
    </w:p>
    <w:p w:rsidR="006F2FCB" w:rsidRPr="00A946AF" w:rsidRDefault="006F2FCB" w:rsidP="006F2FCB">
      <w:pPr>
        <w:spacing w:after="0"/>
        <w:jc w:val="both"/>
        <w:rPr>
          <w:rFonts w:ascii="Arial" w:hAnsi="Arial" w:cs="Arial"/>
          <w:b/>
          <w:i/>
          <w:sz w:val="24"/>
          <w:szCs w:val="24"/>
        </w:rPr>
      </w:pPr>
    </w:p>
    <w:p w:rsidR="006F2FCB" w:rsidRPr="00FC1147" w:rsidRDefault="006F2FCB" w:rsidP="006F2FCB">
      <w:pPr>
        <w:shd w:val="clear" w:color="auto" w:fill="C6D9F1"/>
        <w:spacing w:after="0"/>
        <w:jc w:val="center"/>
        <w:rPr>
          <w:rFonts w:ascii="Arial" w:hAnsi="Arial" w:cs="Arial"/>
          <w:b/>
          <w:bCs/>
          <w:i/>
          <w:iCs/>
          <w:sz w:val="24"/>
          <w:szCs w:val="24"/>
        </w:rPr>
      </w:pPr>
      <w:r w:rsidRPr="00FC1147">
        <w:rPr>
          <w:rFonts w:ascii="Arial" w:hAnsi="Arial" w:cs="Arial"/>
          <w:b/>
          <w:bCs/>
          <w:i/>
          <w:iCs/>
          <w:sz w:val="24"/>
          <w:szCs w:val="24"/>
        </w:rPr>
        <w:t>II  ПОДАЦИ О ПРЕДМЕТУ ЈАВНЕ НАБАВКЕ</w:t>
      </w:r>
    </w:p>
    <w:p w:rsidR="006F2FCB" w:rsidRPr="00FC1147" w:rsidRDefault="006F2FCB" w:rsidP="006F2FCB">
      <w:pPr>
        <w:shd w:val="clear" w:color="auto" w:fill="C6D9F1"/>
        <w:spacing w:after="0"/>
        <w:jc w:val="center"/>
        <w:rPr>
          <w:rFonts w:ascii="Arial" w:hAnsi="Arial" w:cs="Arial"/>
          <w:b/>
          <w:bCs/>
          <w:i/>
          <w:iCs/>
          <w:sz w:val="24"/>
          <w:szCs w:val="24"/>
        </w:rPr>
      </w:pPr>
    </w:p>
    <w:p w:rsidR="006F2FCB" w:rsidRPr="00FC1147" w:rsidRDefault="006F2FCB" w:rsidP="006F2FCB">
      <w:pPr>
        <w:spacing w:after="0"/>
        <w:jc w:val="both"/>
        <w:rPr>
          <w:rFonts w:ascii="Arial" w:hAnsi="Arial" w:cs="Arial"/>
          <w:b/>
          <w:bCs/>
          <w:i/>
          <w:iCs/>
          <w:sz w:val="24"/>
          <w:szCs w:val="24"/>
        </w:rPr>
      </w:pPr>
    </w:p>
    <w:p w:rsidR="006F2FCB" w:rsidRPr="00FC1147" w:rsidRDefault="006F2FCB" w:rsidP="006F2FCB">
      <w:pPr>
        <w:spacing w:after="0"/>
        <w:jc w:val="both"/>
        <w:rPr>
          <w:rFonts w:ascii="Arial" w:hAnsi="Arial" w:cs="Arial"/>
          <w:sz w:val="24"/>
          <w:szCs w:val="24"/>
        </w:rPr>
      </w:pPr>
      <w:r w:rsidRPr="00FC1147">
        <w:rPr>
          <w:rFonts w:ascii="Arial" w:hAnsi="Arial" w:cs="Arial"/>
          <w:b/>
          <w:bCs/>
          <w:sz w:val="24"/>
          <w:szCs w:val="24"/>
        </w:rPr>
        <w:t>1. Предмет јавне набавке</w:t>
      </w:r>
    </w:p>
    <w:p w:rsidR="006F2FCB" w:rsidRPr="00D65F0C" w:rsidRDefault="006F2FCB" w:rsidP="006F2FCB">
      <w:pPr>
        <w:spacing w:after="0"/>
        <w:jc w:val="center"/>
        <w:rPr>
          <w:rFonts w:ascii="Arial" w:hAnsi="Arial" w:cs="Arial"/>
          <w:b/>
          <w:bCs/>
          <w:sz w:val="24"/>
          <w:szCs w:val="24"/>
        </w:rPr>
      </w:pPr>
      <w:r w:rsidRPr="00FC1147">
        <w:rPr>
          <w:rFonts w:ascii="Arial" w:hAnsi="Arial" w:cs="Arial"/>
          <w:sz w:val="24"/>
          <w:szCs w:val="24"/>
        </w:rPr>
        <w:t>Предмет јавне набавке бр</w:t>
      </w:r>
      <w:r w:rsidRPr="00D65F0C">
        <w:rPr>
          <w:rFonts w:ascii="Arial" w:hAnsi="Arial" w:cs="Arial"/>
          <w:b/>
          <w:sz w:val="24"/>
          <w:szCs w:val="24"/>
        </w:rPr>
        <w:t xml:space="preserve"> </w:t>
      </w:r>
      <w:r w:rsidRPr="00FC1147">
        <w:rPr>
          <w:rFonts w:ascii="Arial" w:hAnsi="Arial" w:cs="Arial"/>
          <w:b/>
          <w:sz w:val="24"/>
          <w:szCs w:val="24"/>
        </w:rPr>
        <w:t xml:space="preserve">ЈНМВ </w:t>
      </w:r>
      <w:r w:rsidR="00710471">
        <w:rPr>
          <w:rFonts w:ascii="Arial" w:hAnsi="Arial" w:cs="Arial"/>
          <w:b/>
          <w:sz w:val="24"/>
          <w:szCs w:val="24"/>
        </w:rPr>
        <w:t>14</w:t>
      </w:r>
      <w:r w:rsidRPr="00FC1147">
        <w:rPr>
          <w:rFonts w:ascii="Arial" w:hAnsi="Arial" w:cs="Arial"/>
          <w:b/>
          <w:sz w:val="24"/>
          <w:szCs w:val="24"/>
        </w:rPr>
        <w:t>/201</w:t>
      </w:r>
      <w:r w:rsidR="00CF7F23">
        <w:rPr>
          <w:rFonts w:ascii="Arial" w:hAnsi="Arial" w:cs="Arial"/>
          <w:b/>
          <w:sz w:val="24"/>
          <w:szCs w:val="24"/>
        </w:rPr>
        <w:t>7</w:t>
      </w:r>
      <w:r w:rsidRPr="00FC1147">
        <w:rPr>
          <w:rFonts w:ascii="Arial" w:hAnsi="Arial" w:cs="Arial"/>
          <w:sz w:val="24"/>
          <w:szCs w:val="24"/>
        </w:rPr>
        <w:t xml:space="preserve"> су</w:t>
      </w:r>
      <w:r w:rsidRPr="00FC1147">
        <w:rPr>
          <w:rFonts w:ascii="Arial" w:hAnsi="Arial" w:cs="Arial"/>
          <w:i/>
          <w:sz w:val="24"/>
          <w:szCs w:val="24"/>
        </w:rPr>
        <w:t xml:space="preserve"> </w:t>
      </w:r>
      <w:r w:rsidR="00917EDC">
        <w:rPr>
          <w:rFonts w:ascii="Arial" w:hAnsi="Arial" w:cs="Arial"/>
          <w:b/>
          <w:sz w:val="24"/>
          <w:szCs w:val="24"/>
        </w:rPr>
        <w:t>ДОБРА-РЕЗЕРВНИ ДЕЛОВИ ЗА  ВОЗНИ ПАРК</w:t>
      </w:r>
      <w:r>
        <w:rPr>
          <w:rFonts w:ascii="Arial" w:hAnsi="Arial" w:cs="Arial"/>
          <w:b/>
          <w:sz w:val="24"/>
          <w:szCs w:val="24"/>
        </w:rPr>
        <w:t xml:space="preserve"> </w:t>
      </w:r>
      <w:r>
        <w:rPr>
          <w:rFonts w:ascii="Arial" w:hAnsi="Arial" w:cs="Arial"/>
          <w:b/>
          <w:bCs/>
          <w:sz w:val="24"/>
          <w:szCs w:val="24"/>
        </w:rPr>
        <w:t>ОРН:34330000</w:t>
      </w:r>
    </w:p>
    <w:p w:rsidR="006F2FCB" w:rsidRPr="00FC1147" w:rsidRDefault="006F2FCB" w:rsidP="006F2FCB">
      <w:pPr>
        <w:spacing w:after="0"/>
        <w:jc w:val="both"/>
        <w:rPr>
          <w:rFonts w:ascii="Arial" w:hAnsi="Arial" w:cs="Arial"/>
          <w:b/>
          <w:bCs/>
          <w:i/>
          <w:iCs/>
          <w:sz w:val="24"/>
          <w:szCs w:val="24"/>
        </w:rPr>
      </w:pPr>
      <w:r w:rsidRPr="00FC1147">
        <w:rPr>
          <w:rFonts w:ascii="Arial" w:hAnsi="Arial" w:cs="Arial"/>
          <w:b/>
          <w:bCs/>
          <w:sz w:val="24"/>
          <w:szCs w:val="24"/>
          <w:lang w:val="sr-Cyrl-CS"/>
        </w:rPr>
        <w:t>2.</w:t>
      </w:r>
      <w:r w:rsidRPr="00FC1147">
        <w:rPr>
          <w:rFonts w:ascii="Arial" w:hAnsi="Arial" w:cs="Arial"/>
          <w:b/>
          <w:bCs/>
          <w:i/>
          <w:iCs/>
          <w:sz w:val="24"/>
          <w:szCs w:val="24"/>
          <w:lang w:val="sr-Cyrl-CS"/>
        </w:rPr>
        <w:t xml:space="preserve"> </w:t>
      </w:r>
      <w:r w:rsidRPr="00FC1147">
        <w:rPr>
          <w:rFonts w:ascii="Arial" w:hAnsi="Arial" w:cs="Arial"/>
          <w:b/>
          <w:bCs/>
          <w:sz w:val="24"/>
          <w:szCs w:val="24"/>
          <w:lang w:val="sr-Cyrl-CS"/>
        </w:rPr>
        <w:t>Партије</w:t>
      </w:r>
    </w:p>
    <w:p w:rsidR="006F2FCB" w:rsidRPr="002044C3" w:rsidRDefault="006F2FCB" w:rsidP="006F2FCB">
      <w:pPr>
        <w:spacing w:after="0"/>
        <w:jc w:val="both"/>
        <w:rPr>
          <w:rFonts w:ascii="Arial" w:hAnsi="Arial" w:cs="Arial"/>
          <w:sz w:val="24"/>
          <w:szCs w:val="24"/>
        </w:rPr>
      </w:pPr>
      <w:r w:rsidRPr="002044C3">
        <w:rPr>
          <w:rFonts w:ascii="Arial" w:hAnsi="Arial" w:cs="Arial"/>
          <w:sz w:val="24"/>
          <w:szCs w:val="24"/>
        </w:rPr>
        <w:t>Набавка је обликована по партијама:</w:t>
      </w:r>
    </w:p>
    <w:p w:rsidR="006F2FCB" w:rsidRPr="002044C3" w:rsidRDefault="006F2FCB" w:rsidP="006F2FCB">
      <w:pPr>
        <w:spacing w:after="0"/>
        <w:jc w:val="both"/>
        <w:rPr>
          <w:rFonts w:ascii="Arial" w:hAnsi="Arial" w:cs="Arial"/>
          <w:sz w:val="24"/>
          <w:szCs w:val="24"/>
        </w:rPr>
      </w:pPr>
      <w:r w:rsidRPr="002044C3">
        <w:rPr>
          <w:rFonts w:ascii="Arial" w:hAnsi="Arial" w:cs="Arial"/>
          <w:sz w:val="24"/>
          <w:szCs w:val="24"/>
        </w:rPr>
        <w:t xml:space="preserve">ПАРТИЈА 1.Половни делови за возни парк , </w:t>
      </w:r>
    </w:p>
    <w:p w:rsidR="00E01281" w:rsidRPr="002044C3" w:rsidRDefault="00710471" w:rsidP="006F2FCB">
      <w:pPr>
        <w:spacing w:after="0"/>
        <w:jc w:val="both"/>
        <w:rPr>
          <w:rFonts w:ascii="Arial" w:hAnsi="Arial" w:cs="Arial"/>
          <w:sz w:val="24"/>
          <w:szCs w:val="24"/>
        </w:rPr>
      </w:pPr>
      <w:r w:rsidRPr="002044C3">
        <w:rPr>
          <w:rFonts w:ascii="Arial" w:hAnsi="Arial" w:cs="Arial"/>
          <w:sz w:val="24"/>
          <w:szCs w:val="24"/>
        </w:rPr>
        <w:t>ПАРТИЈА 2</w:t>
      </w:r>
      <w:r w:rsidR="006F2FCB" w:rsidRPr="002044C3">
        <w:rPr>
          <w:rFonts w:ascii="Arial" w:hAnsi="Arial" w:cs="Arial"/>
          <w:sz w:val="24"/>
          <w:szCs w:val="24"/>
        </w:rPr>
        <w:t>.</w:t>
      </w:r>
      <w:r w:rsidR="00E01281" w:rsidRPr="002044C3">
        <w:rPr>
          <w:rFonts w:ascii="Arial" w:hAnsi="Arial" w:cs="Arial"/>
          <w:sz w:val="24"/>
          <w:szCs w:val="24"/>
        </w:rPr>
        <w:t xml:space="preserve"> Делови за радне машине –КАТЕРПИЛАР 428Д</w:t>
      </w:r>
      <w:r w:rsidR="006F2FCB" w:rsidRPr="002044C3">
        <w:rPr>
          <w:rFonts w:ascii="Arial" w:hAnsi="Arial" w:cs="Arial"/>
          <w:sz w:val="24"/>
          <w:szCs w:val="24"/>
        </w:rPr>
        <w:t xml:space="preserve">, </w:t>
      </w:r>
    </w:p>
    <w:p w:rsidR="00E01281" w:rsidRPr="002044C3" w:rsidRDefault="00710471" w:rsidP="006F2FCB">
      <w:pPr>
        <w:spacing w:after="0"/>
        <w:jc w:val="both"/>
        <w:rPr>
          <w:rFonts w:ascii="Arial" w:hAnsi="Arial" w:cs="Arial"/>
          <w:sz w:val="24"/>
          <w:szCs w:val="24"/>
        </w:rPr>
      </w:pPr>
      <w:r w:rsidRPr="002044C3">
        <w:rPr>
          <w:rFonts w:ascii="Arial" w:hAnsi="Arial" w:cs="Arial"/>
          <w:sz w:val="24"/>
          <w:szCs w:val="24"/>
        </w:rPr>
        <w:t>ПАРТИЈА 3</w:t>
      </w:r>
      <w:r w:rsidR="00DD2816" w:rsidRPr="002044C3">
        <w:rPr>
          <w:rFonts w:ascii="Arial" w:hAnsi="Arial" w:cs="Arial"/>
          <w:sz w:val="24"/>
          <w:szCs w:val="24"/>
        </w:rPr>
        <w:t>.Делови за цекачице асфалта CEDIMA 12.4B I FS 170</w:t>
      </w:r>
    </w:p>
    <w:p w:rsidR="002044C3" w:rsidRPr="002044C3" w:rsidRDefault="002044C3" w:rsidP="006F2FCB">
      <w:pPr>
        <w:spacing w:after="0"/>
        <w:jc w:val="both"/>
        <w:rPr>
          <w:rFonts w:ascii="Arial" w:hAnsi="Arial" w:cs="Arial"/>
          <w:sz w:val="24"/>
          <w:szCs w:val="24"/>
        </w:rPr>
      </w:pPr>
    </w:p>
    <w:p w:rsidR="002044C3" w:rsidRPr="002044C3" w:rsidRDefault="002044C3" w:rsidP="006F2FCB">
      <w:pPr>
        <w:spacing w:after="0"/>
        <w:jc w:val="both"/>
        <w:rPr>
          <w:rFonts w:ascii="Arial" w:hAnsi="Arial" w:cs="Arial"/>
          <w:sz w:val="24"/>
          <w:szCs w:val="24"/>
        </w:rPr>
      </w:pPr>
    </w:p>
    <w:p w:rsidR="002044C3" w:rsidRDefault="002044C3" w:rsidP="006F2FCB">
      <w:pPr>
        <w:spacing w:after="0"/>
        <w:jc w:val="both"/>
        <w:rPr>
          <w:rFonts w:ascii="Arial" w:hAnsi="Arial" w:cs="Arial"/>
          <w:sz w:val="20"/>
          <w:szCs w:val="20"/>
        </w:rPr>
      </w:pPr>
    </w:p>
    <w:p w:rsidR="002044C3" w:rsidRDefault="002044C3" w:rsidP="006F2FCB">
      <w:pPr>
        <w:spacing w:after="0"/>
        <w:jc w:val="both"/>
        <w:rPr>
          <w:rFonts w:ascii="Arial" w:hAnsi="Arial" w:cs="Arial"/>
          <w:sz w:val="20"/>
          <w:szCs w:val="20"/>
        </w:rPr>
      </w:pPr>
    </w:p>
    <w:p w:rsidR="002044C3" w:rsidRDefault="002044C3" w:rsidP="006F2FCB">
      <w:pPr>
        <w:spacing w:after="0"/>
        <w:jc w:val="both"/>
        <w:rPr>
          <w:rFonts w:ascii="Arial" w:hAnsi="Arial" w:cs="Arial"/>
          <w:sz w:val="20"/>
          <w:szCs w:val="20"/>
        </w:rPr>
      </w:pPr>
    </w:p>
    <w:p w:rsidR="002044C3" w:rsidRDefault="002044C3" w:rsidP="006F2FCB">
      <w:pPr>
        <w:spacing w:after="0"/>
        <w:jc w:val="both"/>
        <w:rPr>
          <w:rFonts w:ascii="Arial" w:hAnsi="Arial" w:cs="Arial"/>
          <w:sz w:val="20"/>
          <w:szCs w:val="20"/>
        </w:rPr>
      </w:pPr>
    </w:p>
    <w:p w:rsidR="002044C3" w:rsidRDefault="002044C3" w:rsidP="006F2FCB">
      <w:pPr>
        <w:spacing w:after="0"/>
        <w:jc w:val="both"/>
        <w:rPr>
          <w:rFonts w:ascii="Arial" w:hAnsi="Arial" w:cs="Arial"/>
          <w:sz w:val="20"/>
          <w:szCs w:val="20"/>
        </w:rPr>
      </w:pPr>
    </w:p>
    <w:p w:rsidR="002044C3" w:rsidRDefault="002044C3" w:rsidP="006F2FCB">
      <w:pPr>
        <w:spacing w:after="0"/>
        <w:jc w:val="both"/>
        <w:rPr>
          <w:rFonts w:ascii="Arial" w:hAnsi="Arial" w:cs="Arial"/>
          <w:sz w:val="20"/>
          <w:szCs w:val="20"/>
        </w:rPr>
      </w:pPr>
    </w:p>
    <w:p w:rsidR="002044C3" w:rsidRPr="002044C3" w:rsidRDefault="002044C3" w:rsidP="006F2FCB">
      <w:pPr>
        <w:spacing w:after="0"/>
        <w:jc w:val="both"/>
        <w:rPr>
          <w:rFonts w:ascii="Arial" w:hAnsi="Arial" w:cs="Arial"/>
          <w:sz w:val="20"/>
          <w:szCs w:val="20"/>
        </w:rPr>
      </w:pPr>
    </w:p>
    <w:p w:rsidR="00710471" w:rsidRPr="00710471" w:rsidRDefault="00710471" w:rsidP="006F2FCB">
      <w:pPr>
        <w:spacing w:after="0"/>
        <w:jc w:val="both"/>
        <w:rPr>
          <w:rFonts w:ascii="Arial" w:hAnsi="Arial" w:cs="Arial"/>
          <w:sz w:val="20"/>
          <w:szCs w:val="20"/>
        </w:rPr>
      </w:pPr>
    </w:p>
    <w:p w:rsidR="006F2FCB" w:rsidRPr="00FC1147" w:rsidRDefault="006F2FCB" w:rsidP="006F2FCB">
      <w:pPr>
        <w:shd w:val="clear" w:color="auto" w:fill="C6D9F1"/>
        <w:spacing w:after="0"/>
        <w:jc w:val="center"/>
        <w:rPr>
          <w:rFonts w:ascii="Arial" w:hAnsi="Arial" w:cs="Arial"/>
          <w:b/>
          <w:bCs/>
          <w:i/>
          <w:iCs/>
          <w:sz w:val="24"/>
          <w:szCs w:val="24"/>
        </w:rPr>
      </w:pPr>
      <w:r w:rsidRPr="00FC1147">
        <w:rPr>
          <w:rFonts w:ascii="Arial" w:hAnsi="Arial" w:cs="Arial"/>
          <w:b/>
          <w:bCs/>
          <w:i/>
          <w:iCs/>
          <w:sz w:val="24"/>
          <w:szCs w:val="24"/>
        </w:rPr>
        <w:lastRenderedPageBreak/>
        <w:t>III  ВРСТА, ТЕХНИЧКЕ КАРАКТЕРИСТИКЕ, КВАЛИТЕТ, КОЛИЧИНА И ОПИС ДОБАРА, НАЧИН СПРОВОЂЕЊА КОНТРОЛЕ И ОБЕЗБЕЂИВАЊА ГАРАНЦИЈЕ КВАЛИТЕТА, РОК ИЗВРШЕЊА ИЛИ ИСПОРУКЕ ДОБАРА, ЕВЕНТУАЛНЕ ДОДАТНЕ УСЛУГЕ И СЛ.</w:t>
      </w:r>
    </w:p>
    <w:p w:rsidR="006F2FCB" w:rsidRPr="00FC1147" w:rsidRDefault="006F2FCB" w:rsidP="006F2FCB">
      <w:pPr>
        <w:spacing w:after="0"/>
        <w:rPr>
          <w:rFonts w:ascii="Arial" w:hAnsi="Arial" w:cs="Arial"/>
          <w:i/>
          <w:iCs/>
          <w:sz w:val="24"/>
          <w:szCs w:val="24"/>
        </w:rPr>
      </w:pPr>
    </w:p>
    <w:p w:rsidR="006F2FCB" w:rsidRPr="00FC1147" w:rsidRDefault="006F2FCB" w:rsidP="006F2FCB">
      <w:pPr>
        <w:spacing w:after="0"/>
        <w:rPr>
          <w:rFonts w:ascii="Arial" w:hAnsi="Arial" w:cs="Arial"/>
          <w:i/>
          <w:iCs/>
          <w:sz w:val="24"/>
          <w:szCs w:val="24"/>
        </w:rPr>
      </w:pPr>
    </w:p>
    <w:p w:rsidR="006F2FCB" w:rsidRPr="00917EDC" w:rsidRDefault="00F903A5" w:rsidP="006F2FCB">
      <w:pPr>
        <w:spacing w:after="0"/>
        <w:rPr>
          <w:rFonts w:ascii="Arial" w:hAnsi="Arial" w:cs="Arial"/>
          <w:iCs/>
          <w:sz w:val="24"/>
          <w:szCs w:val="24"/>
        </w:rPr>
      </w:pPr>
      <w:r>
        <w:rPr>
          <w:rFonts w:ascii="Arial" w:hAnsi="Arial" w:cs="Arial"/>
          <w:iCs/>
          <w:sz w:val="24"/>
          <w:szCs w:val="24"/>
        </w:rPr>
        <w:t>Јвна набавк</w:t>
      </w:r>
      <w:r w:rsidR="005C7D08">
        <w:rPr>
          <w:rFonts w:ascii="Arial" w:hAnsi="Arial" w:cs="Arial"/>
          <w:iCs/>
          <w:sz w:val="24"/>
          <w:szCs w:val="24"/>
        </w:rPr>
        <w:t>а мале вредности бр.14</w:t>
      </w:r>
      <w:r w:rsidR="00E01281">
        <w:rPr>
          <w:rFonts w:ascii="Arial" w:hAnsi="Arial" w:cs="Arial"/>
          <w:iCs/>
          <w:sz w:val="24"/>
          <w:szCs w:val="24"/>
        </w:rPr>
        <w:t>/201</w:t>
      </w:r>
      <w:r w:rsidR="00926A43">
        <w:rPr>
          <w:rFonts w:ascii="Arial" w:hAnsi="Arial" w:cs="Arial"/>
          <w:iCs/>
          <w:sz w:val="24"/>
          <w:szCs w:val="24"/>
        </w:rPr>
        <w:t>7</w:t>
      </w:r>
      <w:r w:rsidR="006F2FCB">
        <w:rPr>
          <w:rFonts w:ascii="Arial" w:hAnsi="Arial" w:cs="Arial"/>
          <w:iCs/>
          <w:sz w:val="24"/>
          <w:szCs w:val="24"/>
        </w:rPr>
        <w:t xml:space="preserve"> –добра-резервни делови</w:t>
      </w:r>
      <w:r w:rsidR="00917EDC">
        <w:rPr>
          <w:rFonts w:ascii="Arial" w:hAnsi="Arial" w:cs="Arial"/>
          <w:iCs/>
          <w:sz w:val="24"/>
          <w:szCs w:val="24"/>
        </w:rPr>
        <w:t xml:space="preserve"> за возни парк</w:t>
      </w:r>
    </w:p>
    <w:p w:rsidR="00DD2816" w:rsidRDefault="00DD2816" w:rsidP="00DD2816">
      <w:pPr>
        <w:spacing w:after="0"/>
        <w:jc w:val="both"/>
        <w:rPr>
          <w:rFonts w:ascii="Arial" w:hAnsi="Arial" w:cs="Arial"/>
          <w:sz w:val="24"/>
          <w:szCs w:val="24"/>
        </w:rPr>
      </w:pPr>
      <w:r w:rsidRPr="00FC1147">
        <w:rPr>
          <w:rFonts w:ascii="Arial" w:hAnsi="Arial" w:cs="Arial"/>
          <w:sz w:val="24"/>
          <w:szCs w:val="24"/>
        </w:rPr>
        <w:t xml:space="preserve">ПАРТИЈА </w:t>
      </w:r>
      <w:r>
        <w:rPr>
          <w:rFonts w:ascii="Arial" w:hAnsi="Arial" w:cs="Arial"/>
          <w:sz w:val="24"/>
          <w:szCs w:val="24"/>
        </w:rPr>
        <w:t>1.Половни делови за</w:t>
      </w:r>
      <w:r w:rsidRPr="009F162E">
        <w:rPr>
          <w:rFonts w:ascii="Arial" w:hAnsi="Arial" w:cs="Arial"/>
          <w:sz w:val="24"/>
          <w:szCs w:val="24"/>
        </w:rPr>
        <w:t xml:space="preserve"> </w:t>
      </w:r>
      <w:r>
        <w:rPr>
          <w:rFonts w:ascii="Arial" w:hAnsi="Arial" w:cs="Arial"/>
          <w:sz w:val="24"/>
          <w:szCs w:val="24"/>
        </w:rPr>
        <w:t xml:space="preserve">возни парк , </w:t>
      </w:r>
    </w:p>
    <w:p w:rsidR="00DD2816" w:rsidRDefault="005C7D08" w:rsidP="00DD2816">
      <w:pPr>
        <w:spacing w:after="0"/>
        <w:jc w:val="both"/>
        <w:rPr>
          <w:rFonts w:ascii="Arial" w:hAnsi="Arial" w:cs="Arial"/>
          <w:sz w:val="24"/>
          <w:szCs w:val="24"/>
        </w:rPr>
      </w:pPr>
      <w:r>
        <w:rPr>
          <w:rFonts w:ascii="Arial" w:hAnsi="Arial" w:cs="Arial"/>
          <w:sz w:val="24"/>
          <w:szCs w:val="24"/>
        </w:rPr>
        <w:t>ПАРТИЈА 2</w:t>
      </w:r>
      <w:r w:rsidR="00DD2816" w:rsidRPr="00FC1147">
        <w:rPr>
          <w:rFonts w:ascii="Arial" w:hAnsi="Arial" w:cs="Arial"/>
          <w:sz w:val="24"/>
          <w:szCs w:val="24"/>
        </w:rPr>
        <w:t>.</w:t>
      </w:r>
      <w:r w:rsidR="00DD2816" w:rsidRPr="00E01281">
        <w:rPr>
          <w:rFonts w:ascii="Arial" w:hAnsi="Arial" w:cs="Arial"/>
          <w:sz w:val="24"/>
          <w:szCs w:val="24"/>
        </w:rPr>
        <w:t xml:space="preserve"> </w:t>
      </w:r>
      <w:r w:rsidR="00DD2816">
        <w:rPr>
          <w:rFonts w:ascii="Arial" w:hAnsi="Arial" w:cs="Arial"/>
          <w:sz w:val="24"/>
          <w:szCs w:val="24"/>
        </w:rPr>
        <w:t xml:space="preserve">Делови за радне машине –КАТЕРПИЛАР 428Д, </w:t>
      </w:r>
    </w:p>
    <w:p w:rsidR="00DD2816" w:rsidRDefault="005C7D08" w:rsidP="00DD2816">
      <w:pPr>
        <w:spacing w:after="0"/>
        <w:jc w:val="both"/>
        <w:rPr>
          <w:rFonts w:ascii="Arial" w:hAnsi="Arial" w:cs="Arial"/>
          <w:sz w:val="24"/>
          <w:szCs w:val="24"/>
        </w:rPr>
      </w:pPr>
      <w:r>
        <w:rPr>
          <w:rFonts w:ascii="Arial" w:hAnsi="Arial" w:cs="Arial"/>
          <w:sz w:val="24"/>
          <w:szCs w:val="24"/>
        </w:rPr>
        <w:t>ПАРТИЈА 3</w:t>
      </w:r>
      <w:r w:rsidR="00DD2816">
        <w:rPr>
          <w:rFonts w:ascii="Arial" w:hAnsi="Arial" w:cs="Arial"/>
          <w:sz w:val="24"/>
          <w:szCs w:val="24"/>
        </w:rPr>
        <w:t>.Дел</w:t>
      </w:r>
      <w:r w:rsidR="00D404FE">
        <w:rPr>
          <w:rFonts w:ascii="Arial" w:hAnsi="Arial" w:cs="Arial"/>
          <w:sz w:val="24"/>
          <w:szCs w:val="24"/>
        </w:rPr>
        <w:t>ови за с</w:t>
      </w:r>
      <w:r w:rsidR="00DD2816">
        <w:rPr>
          <w:rFonts w:ascii="Arial" w:hAnsi="Arial" w:cs="Arial"/>
          <w:sz w:val="24"/>
          <w:szCs w:val="24"/>
        </w:rPr>
        <w:t>екачице асфалта CEDIMA 12.4B I FS 170</w:t>
      </w:r>
    </w:p>
    <w:p w:rsidR="00DE5DE3" w:rsidRPr="00DE5DE3" w:rsidRDefault="00DE5DE3" w:rsidP="00DD2816">
      <w:pPr>
        <w:spacing w:after="0"/>
        <w:jc w:val="both"/>
        <w:rPr>
          <w:rFonts w:ascii="Arial" w:hAnsi="Arial" w:cs="Arial"/>
          <w:sz w:val="24"/>
          <w:szCs w:val="24"/>
        </w:rPr>
      </w:pPr>
    </w:p>
    <w:p w:rsidR="00DE5DE3" w:rsidRPr="009777A6" w:rsidRDefault="00DE5DE3" w:rsidP="00DE5DE3">
      <w:pPr>
        <w:spacing w:after="0"/>
        <w:jc w:val="both"/>
        <w:rPr>
          <w:rFonts w:ascii="Arial" w:hAnsi="Arial" w:cs="Arial"/>
          <w:sz w:val="24"/>
          <w:szCs w:val="24"/>
        </w:rPr>
      </w:pPr>
      <w:r>
        <w:rPr>
          <w:rFonts w:ascii="Arial" w:hAnsi="Arial" w:cs="Arial"/>
          <w:sz w:val="24"/>
          <w:szCs w:val="24"/>
        </w:rPr>
        <w:t>У делу НАПОМЕНЕ попунити назив произвођача понуђеног резервног дела.</w:t>
      </w:r>
    </w:p>
    <w:p w:rsidR="00DE5DE3" w:rsidRPr="00EF6D6F" w:rsidRDefault="00DE5DE3" w:rsidP="00DE5DE3">
      <w:pPr>
        <w:spacing w:after="0"/>
        <w:jc w:val="both"/>
        <w:rPr>
          <w:rFonts w:ascii="Arial" w:hAnsi="Arial" w:cs="Arial"/>
          <w:sz w:val="24"/>
          <w:szCs w:val="24"/>
          <w:lang w:val="sr-Cyrl-CS"/>
        </w:rPr>
      </w:pPr>
      <w:r>
        <w:rPr>
          <w:rFonts w:ascii="Arial" w:hAnsi="Arial" w:cs="Arial"/>
          <w:sz w:val="24"/>
          <w:szCs w:val="24"/>
          <w:lang w:val="sr-Cyrl-CS"/>
        </w:rPr>
        <w:t>Понуђени делови морају бити</w:t>
      </w:r>
      <w:r>
        <w:rPr>
          <w:rFonts w:ascii="Arial" w:hAnsi="Arial" w:cs="Arial"/>
          <w:sz w:val="24"/>
          <w:szCs w:val="24"/>
        </w:rPr>
        <w:t xml:space="preserve"> </w:t>
      </w:r>
      <w:r>
        <w:rPr>
          <w:rFonts w:ascii="Arial" w:hAnsi="Arial" w:cs="Arial"/>
          <w:sz w:val="24"/>
          <w:szCs w:val="24"/>
          <w:lang w:val="sr-Cyrl-CS"/>
        </w:rPr>
        <w:t xml:space="preserve"> оригинални,односно одговарајући,стандардног квалитета и гаранцијом </w:t>
      </w:r>
      <w:r w:rsidRPr="00EF6D6F">
        <w:rPr>
          <w:rFonts w:ascii="Arial" w:hAnsi="Arial" w:cs="Arial"/>
          <w:sz w:val="24"/>
          <w:szCs w:val="24"/>
          <w:lang w:val="sr-Cyrl-CS"/>
        </w:rPr>
        <w:t>чији рок не сме бити краћи од законом предвиђеног рока.</w:t>
      </w:r>
    </w:p>
    <w:p w:rsidR="00DE5DE3" w:rsidRDefault="00DE5DE3" w:rsidP="00DE5DE3">
      <w:pPr>
        <w:spacing w:after="0"/>
        <w:jc w:val="both"/>
        <w:rPr>
          <w:rFonts w:ascii="Arial" w:hAnsi="Arial" w:cs="Arial"/>
          <w:sz w:val="24"/>
          <w:szCs w:val="24"/>
          <w:lang w:val="sr-Cyrl-CS"/>
        </w:rPr>
      </w:pPr>
      <w:r w:rsidRPr="00EF6D6F">
        <w:rPr>
          <w:rFonts w:ascii="Arial" w:hAnsi="Arial" w:cs="Arial"/>
          <w:sz w:val="24"/>
          <w:szCs w:val="24"/>
          <w:lang w:val="sr-Cyrl-CS"/>
        </w:rPr>
        <w:t>Наручилац ће добра наручивати сукцесивно у зависности од својих потреба</w:t>
      </w:r>
      <w:r>
        <w:rPr>
          <w:rFonts w:ascii="Arial" w:hAnsi="Arial" w:cs="Arial"/>
          <w:sz w:val="24"/>
          <w:szCs w:val="24"/>
          <w:lang w:val="sr-Cyrl-CS"/>
        </w:rPr>
        <w:t>.Наручилац се не обавезује на преузимање целокупне количине наведене у конкурсној документацији.</w:t>
      </w:r>
    </w:p>
    <w:p w:rsidR="00DE5DE3" w:rsidRPr="00EF6D6F" w:rsidRDefault="00DE5DE3" w:rsidP="00DE5DE3">
      <w:pPr>
        <w:spacing w:after="0"/>
        <w:jc w:val="both"/>
        <w:rPr>
          <w:rFonts w:ascii="Arial" w:hAnsi="Arial" w:cs="Arial"/>
          <w:sz w:val="24"/>
          <w:szCs w:val="24"/>
          <w:lang w:val="sr-Cyrl-CS"/>
        </w:rPr>
      </w:pPr>
      <w:r w:rsidRPr="00EF6D6F">
        <w:rPr>
          <w:rFonts w:ascii="Arial" w:hAnsi="Arial" w:cs="Arial"/>
          <w:b/>
          <w:sz w:val="24"/>
          <w:szCs w:val="24"/>
          <w:u w:val="single"/>
          <w:lang w:val="sr-Cyrl-CS"/>
        </w:rPr>
        <w:t>Место извршења</w:t>
      </w:r>
      <w:r w:rsidRPr="00EF6D6F">
        <w:rPr>
          <w:rFonts w:ascii="Arial" w:hAnsi="Arial" w:cs="Arial"/>
          <w:sz w:val="24"/>
          <w:szCs w:val="24"/>
          <w:u w:val="single"/>
          <w:lang w:val="sr-Cyrl-CS"/>
        </w:rPr>
        <w:t>:</w:t>
      </w:r>
      <w:r w:rsidRPr="00EF6D6F">
        <w:rPr>
          <w:rFonts w:ascii="Arial" w:hAnsi="Arial" w:cs="Arial"/>
          <w:sz w:val="24"/>
          <w:szCs w:val="24"/>
          <w:lang w:val="sr-Cyrl-CS"/>
        </w:rPr>
        <w:t xml:space="preserve"> плац ЈП за путеве и стамбено комуналну делатност Општине Алексинац у ул.Васе Николића б.б у Алексинцу.</w:t>
      </w:r>
    </w:p>
    <w:p w:rsidR="00BC2A05" w:rsidRPr="00BC2A05" w:rsidRDefault="00DE5DE3" w:rsidP="00DD2816">
      <w:pPr>
        <w:spacing w:after="0"/>
        <w:jc w:val="both"/>
        <w:rPr>
          <w:rFonts w:ascii="Arial" w:hAnsi="Arial" w:cs="Arial"/>
          <w:sz w:val="24"/>
          <w:szCs w:val="24"/>
        </w:rPr>
      </w:pPr>
      <w:r w:rsidRPr="00EF6D6F">
        <w:rPr>
          <w:rFonts w:ascii="Arial" w:hAnsi="Arial" w:cs="Arial"/>
          <w:b/>
          <w:sz w:val="24"/>
          <w:szCs w:val="24"/>
          <w:u w:val="single"/>
          <w:lang w:val="sr-Cyrl-CS"/>
        </w:rPr>
        <w:t>Рок извршења :</w:t>
      </w:r>
      <w:r>
        <w:rPr>
          <w:rFonts w:ascii="Arial" w:hAnsi="Arial" w:cs="Arial"/>
          <w:sz w:val="24"/>
          <w:szCs w:val="24"/>
          <w:lang w:val="sr-Cyrl-CS"/>
        </w:rPr>
        <w:t>је најкасније 2</w:t>
      </w:r>
      <w:r w:rsidRPr="00EF6D6F">
        <w:rPr>
          <w:rFonts w:ascii="Arial" w:hAnsi="Arial" w:cs="Arial"/>
          <w:sz w:val="24"/>
          <w:szCs w:val="24"/>
          <w:lang w:val="sr-Cyrl-CS"/>
        </w:rPr>
        <w:t xml:space="preserve"> дана од дана упућивања писаног или телефонског захтева Наручиоца за </w:t>
      </w:r>
      <w:r>
        <w:rPr>
          <w:rFonts w:ascii="Arial" w:hAnsi="Arial" w:cs="Arial"/>
          <w:sz w:val="24"/>
          <w:szCs w:val="24"/>
          <w:lang w:val="sr-Cyrl-CS"/>
        </w:rPr>
        <w:t>испоруку предметних добара</w:t>
      </w:r>
    </w:p>
    <w:p w:rsidR="005C7D08" w:rsidRDefault="006F54C9" w:rsidP="002044C3">
      <w:pPr>
        <w:spacing w:after="0"/>
        <w:rPr>
          <w:rFonts w:ascii="Arial" w:hAnsi="Arial" w:cs="Arial"/>
          <w:sz w:val="24"/>
          <w:szCs w:val="24"/>
          <w:lang w:val="sr-Cyrl-CS"/>
        </w:rPr>
      </w:pPr>
      <w:r w:rsidRPr="006474B9">
        <w:rPr>
          <w:rFonts w:ascii="Arial" w:hAnsi="Arial" w:cs="Arial"/>
          <w:sz w:val="24"/>
          <w:szCs w:val="24"/>
          <w:lang w:val="sr-Cyrl-CS"/>
        </w:rPr>
        <w:t>Уколико Понуђач</w:t>
      </w:r>
      <w:r w:rsidRPr="006474B9">
        <w:rPr>
          <w:rFonts w:ascii="Arial" w:hAnsi="Arial" w:cs="Arial"/>
          <w:sz w:val="24"/>
          <w:szCs w:val="24"/>
        </w:rPr>
        <w:t xml:space="preserve"> </w:t>
      </w:r>
      <w:r w:rsidRPr="006474B9">
        <w:rPr>
          <w:rFonts w:ascii="Arial" w:hAnsi="Arial" w:cs="Arial"/>
          <w:sz w:val="24"/>
          <w:szCs w:val="24"/>
          <w:lang w:val="sr-Cyrl-CS"/>
        </w:rPr>
        <w:t>прекорачи понуђени  рок</w:t>
      </w:r>
      <w:r w:rsidRPr="006474B9">
        <w:rPr>
          <w:rFonts w:ascii="Arial" w:hAnsi="Arial" w:cs="Arial"/>
          <w:sz w:val="24"/>
          <w:szCs w:val="24"/>
        </w:rPr>
        <w:t xml:space="preserve"> испоруке,</w:t>
      </w:r>
      <w:r w:rsidRPr="006474B9">
        <w:rPr>
          <w:rFonts w:ascii="Arial" w:hAnsi="Arial" w:cs="Arial"/>
          <w:sz w:val="24"/>
          <w:szCs w:val="24"/>
          <w:lang w:val="sr-Cyrl-CS"/>
        </w:rPr>
        <w:t xml:space="preserve"> дужан је да Наручиоцу на име пенала исплати </w:t>
      </w:r>
      <w:r w:rsidRPr="006474B9">
        <w:rPr>
          <w:rFonts w:ascii="Arial" w:hAnsi="Arial" w:cs="Arial"/>
          <w:sz w:val="24"/>
          <w:szCs w:val="24"/>
          <w:lang w:val="ru-RU"/>
        </w:rPr>
        <w:t xml:space="preserve">0,5% </w:t>
      </w:r>
      <w:r w:rsidRPr="006474B9">
        <w:rPr>
          <w:rFonts w:ascii="Arial" w:hAnsi="Arial" w:cs="Arial"/>
          <w:sz w:val="24"/>
          <w:szCs w:val="24"/>
        </w:rPr>
        <w:t>з</w:t>
      </w:r>
      <w:r w:rsidRPr="006474B9">
        <w:rPr>
          <w:rFonts w:ascii="Arial" w:hAnsi="Arial" w:cs="Arial"/>
          <w:sz w:val="24"/>
          <w:szCs w:val="24"/>
          <w:lang w:val="sr-Cyrl-CS"/>
        </w:rPr>
        <w:t>а сваки дан кашњења, а највише 5% од укупне уговорене вредности</w:t>
      </w:r>
      <w:r w:rsidRPr="006474B9">
        <w:rPr>
          <w:rFonts w:ascii="Arial" w:hAnsi="Arial" w:cs="Arial"/>
          <w:sz w:val="24"/>
          <w:szCs w:val="24"/>
        </w:rPr>
        <w:t xml:space="preserve"> </w:t>
      </w:r>
      <w:r w:rsidRPr="006474B9">
        <w:rPr>
          <w:rFonts w:ascii="Arial" w:hAnsi="Arial" w:cs="Arial"/>
          <w:sz w:val="24"/>
          <w:szCs w:val="24"/>
          <w:lang w:val="sr-Cyrl-CS"/>
        </w:rPr>
        <w:t xml:space="preserve">са ПДВ-ом.   </w:t>
      </w:r>
    </w:p>
    <w:p w:rsidR="002044C3" w:rsidRPr="002044C3" w:rsidRDefault="002044C3" w:rsidP="002044C3">
      <w:pPr>
        <w:spacing w:after="0"/>
        <w:rPr>
          <w:rFonts w:ascii="Arial" w:hAnsi="Arial" w:cs="Arial"/>
          <w:sz w:val="24"/>
          <w:szCs w:val="24"/>
          <w:lang w:val="sr-Cyrl-CS"/>
        </w:rPr>
      </w:pPr>
    </w:p>
    <w:p w:rsidR="009E26C1" w:rsidRPr="00A84C0C" w:rsidRDefault="006F2FCB" w:rsidP="00A84C0C">
      <w:pPr>
        <w:rPr>
          <w:rFonts w:ascii="Arial" w:hAnsi="Arial" w:cs="Arial"/>
          <w:b/>
        </w:rPr>
      </w:pPr>
      <w:r>
        <w:rPr>
          <w:rFonts w:ascii="Arial" w:hAnsi="Arial" w:cs="Arial"/>
          <w:sz w:val="24"/>
          <w:szCs w:val="24"/>
        </w:rPr>
        <w:t xml:space="preserve">ПАРТИЈА 1- </w:t>
      </w:r>
      <w:r w:rsidR="009E26C1">
        <w:rPr>
          <w:rFonts w:ascii="Arial" w:hAnsi="Arial" w:cs="Arial"/>
          <w:b/>
        </w:rPr>
        <w:t>ПОЛОВНИ ДЕЛОВИ</w:t>
      </w:r>
    </w:p>
    <w:tbl>
      <w:tblPr>
        <w:tblStyle w:val="TableGrid"/>
        <w:tblW w:w="9000" w:type="dxa"/>
        <w:tblInd w:w="-72" w:type="dxa"/>
        <w:tblLayout w:type="fixed"/>
        <w:tblLook w:val="04A0"/>
      </w:tblPr>
      <w:tblGrid>
        <w:gridCol w:w="582"/>
        <w:gridCol w:w="2298"/>
        <w:gridCol w:w="1530"/>
        <w:gridCol w:w="810"/>
        <w:gridCol w:w="810"/>
        <w:gridCol w:w="2970"/>
      </w:tblGrid>
      <w:tr w:rsidR="00FC3CFE" w:rsidRPr="006331B3" w:rsidTr="002763C7">
        <w:tc>
          <w:tcPr>
            <w:tcW w:w="582"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РБ</w:t>
            </w:r>
          </w:p>
        </w:tc>
        <w:tc>
          <w:tcPr>
            <w:tcW w:w="2298"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 xml:space="preserve">НАЗИВ ДОБРА </w:t>
            </w:r>
          </w:p>
        </w:tc>
        <w:tc>
          <w:tcPr>
            <w:tcW w:w="1530"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ВОЗИЛО</w:t>
            </w:r>
          </w:p>
        </w:tc>
        <w:tc>
          <w:tcPr>
            <w:tcW w:w="810" w:type="dxa"/>
            <w:tcBorders>
              <w:top w:val="single" w:sz="4" w:space="0" w:color="auto"/>
              <w:left w:val="single" w:sz="4" w:space="0" w:color="auto"/>
              <w:bottom w:val="single" w:sz="4" w:space="0" w:color="auto"/>
              <w:right w:val="single" w:sz="4" w:space="0" w:color="auto"/>
            </w:tcBorders>
          </w:tcPr>
          <w:p w:rsidR="00FC3CFE" w:rsidRPr="001F4DCC" w:rsidRDefault="00FC3CFE" w:rsidP="00AE5FD6">
            <w:pPr>
              <w:rPr>
                <w:rFonts w:ascii="Arial" w:hAnsi="Arial" w:cs="Arial"/>
                <w:sz w:val="20"/>
                <w:szCs w:val="20"/>
              </w:rPr>
            </w:pPr>
            <w:r w:rsidRPr="001F4DCC">
              <w:rPr>
                <w:rFonts w:ascii="Arial" w:hAnsi="Arial" w:cs="Arial"/>
                <w:sz w:val="20"/>
                <w:szCs w:val="20"/>
              </w:rPr>
              <w:t>ЈЕД МЕРЕ</w:t>
            </w:r>
          </w:p>
        </w:tc>
        <w:tc>
          <w:tcPr>
            <w:tcW w:w="810" w:type="dxa"/>
            <w:tcBorders>
              <w:top w:val="single" w:sz="4" w:space="0" w:color="auto"/>
              <w:left w:val="single" w:sz="4" w:space="0" w:color="auto"/>
              <w:bottom w:val="single" w:sz="4" w:space="0" w:color="auto"/>
              <w:right w:val="single" w:sz="4" w:space="0" w:color="auto"/>
            </w:tcBorders>
          </w:tcPr>
          <w:p w:rsidR="00FC3CFE" w:rsidRPr="001F4DCC" w:rsidRDefault="00FC3CFE" w:rsidP="00AE5FD6">
            <w:pPr>
              <w:rPr>
                <w:rFonts w:ascii="Arial" w:hAnsi="Arial" w:cs="Arial"/>
                <w:sz w:val="20"/>
                <w:szCs w:val="20"/>
              </w:rPr>
            </w:pPr>
            <w:r w:rsidRPr="001F4DCC">
              <w:rPr>
                <w:rFonts w:ascii="Arial" w:hAnsi="Arial" w:cs="Arial"/>
                <w:sz w:val="20"/>
                <w:szCs w:val="20"/>
              </w:rPr>
              <w:t>КОЛИЧИНА</w:t>
            </w:r>
          </w:p>
        </w:tc>
        <w:tc>
          <w:tcPr>
            <w:tcW w:w="2970" w:type="dxa"/>
            <w:tcBorders>
              <w:top w:val="single" w:sz="4" w:space="0" w:color="auto"/>
              <w:left w:val="single" w:sz="4" w:space="0" w:color="auto"/>
              <w:bottom w:val="single" w:sz="4" w:space="0" w:color="auto"/>
              <w:right w:val="single" w:sz="4" w:space="0" w:color="auto"/>
            </w:tcBorders>
          </w:tcPr>
          <w:p w:rsidR="00FC3CFE" w:rsidRPr="00FC3CFE" w:rsidRDefault="00FC3CFE" w:rsidP="00AE5FD6">
            <w:pPr>
              <w:rPr>
                <w:rFonts w:ascii="Arial" w:hAnsi="Arial" w:cs="Arial"/>
              </w:rPr>
            </w:pPr>
            <w:r>
              <w:rPr>
                <w:rFonts w:ascii="Arial" w:hAnsi="Arial" w:cs="Arial"/>
              </w:rPr>
              <w:t>НАПОМЕНА</w:t>
            </w:r>
          </w:p>
        </w:tc>
      </w:tr>
      <w:tr w:rsidR="00FC3CFE" w:rsidTr="002763C7">
        <w:tc>
          <w:tcPr>
            <w:tcW w:w="582"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1</w:t>
            </w:r>
          </w:p>
        </w:tc>
        <w:tc>
          <w:tcPr>
            <w:tcW w:w="2298"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 xml:space="preserve">Редуктор </w:t>
            </w:r>
          </w:p>
        </w:tc>
        <w:tc>
          <w:tcPr>
            <w:tcW w:w="1530"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ФАП 13-14 дуплак</w:t>
            </w:r>
          </w:p>
        </w:tc>
        <w:tc>
          <w:tcPr>
            <w:tcW w:w="81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r w:rsidRPr="006331B3">
              <w:rPr>
                <w:rFonts w:ascii="Arial" w:hAnsi="Arial" w:cs="Arial"/>
              </w:rPr>
              <w:t>ком</w:t>
            </w:r>
          </w:p>
        </w:tc>
        <w:tc>
          <w:tcPr>
            <w:tcW w:w="810" w:type="dxa"/>
            <w:tcBorders>
              <w:top w:val="single" w:sz="4" w:space="0" w:color="auto"/>
              <w:left w:val="single" w:sz="4" w:space="0" w:color="auto"/>
              <w:bottom w:val="single" w:sz="4" w:space="0" w:color="auto"/>
              <w:right w:val="single" w:sz="4" w:space="0" w:color="auto"/>
            </w:tcBorders>
          </w:tcPr>
          <w:p w:rsidR="00FC3CFE" w:rsidRPr="00351D24" w:rsidRDefault="002763C7" w:rsidP="00AE5FD6">
            <w:pPr>
              <w:rPr>
                <w:rFonts w:ascii="Arial" w:hAnsi="Arial" w:cs="Arial"/>
              </w:rPr>
            </w:pPr>
            <w:r>
              <w:rPr>
                <w:rFonts w:ascii="Arial" w:hAnsi="Arial" w:cs="Arial"/>
              </w:rPr>
              <w:t>2</w:t>
            </w:r>
          </w:p>
        </w:tc>
        <w:tc>
          <w:tcPr>
            <w:tcW w:w="297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p>
        </w:tc>
      </w:tr>
      <w:tr w:rsidR="00FC3CFE" w:rsidTr="002763C7">
        <w:tc>
          <w:tcPr>
            <w:tcW w:w="582"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2</w:t>
            </w:r>
          </w:p>
        </w:tc>
        <w:tc>
          <w:tcPr>
            <w:tcW w:w="2298"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Мењач</w:t>
            </w:r>
          </w:p>
        </w:tc>
        <w:tc>
          <w:tcPr>
            <w:tcW w:w="1530"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ФАП 13-14 кипер</w:t>
            </w:r>
          </w:p>
        </w:tc>
        <w:tc>
          <w:tcPr>
            <w:tcW w:w="810" w:type="dxa"/>
            <w:tcBorders>
              <w:top w:val="single" w:sz="4" w:space="0" w:color="auto"/>
              <w:left w:val="single" w:sz="4" w:space="0" w:color="auto"/>
              <w:bottom w:val="single" w:sz="4" w:space="0" w:color="auto"/>
              <w:right w:val="single" w:sz="4" w:space="0" w:color="auto"/>
            </w:tcBorders>
          </w:tcPr>
          <w:p w:rsidR="00FC3CFE" w:rsidRPr="006331B3" w:rsidRDefault="00FC3CFE" w:rsidP="00AE5FD6">
            <w:r w:rsidRPr="006331B3">
              <w:rPr>
                <w:rFonts w:ascii="Arial" w:hAnsi="Arial" w:cs="Arial"/>
              </w:rPr>
              <w:t>ком</w:t>
            </w:r>
          </w:p>
        </w:tc>
        <w:tc>
          <w:tcPr>
            <w:tcW w:w="81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r w:rsidRPr="006331B3">
              <w:rPr>
                <w:rFonts w:ascii="Arial" w:hAnsi="Arial" w:cs="Arial"/>
              </w:rPr>
              <w:t>1</w:t>
            </w:r>
          </w:p>
        </w:tc>
        <w:tc>
          <w:tcPr>
            <w:tcW w:w="297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p>
        </w:tc>
      </w:tr>
      <w:tr w:rsidR="002763C7" w:rsidTr="002763C7">
        <w:tc>
          <w:tcPr>
            <w:tcW w:w="582" w:type="dxa"/>
            <w:tcBorders>
              <w:top w:val="single" w:sz="4" w:space="0" w:color="auto"/>
              <w:left w:val="single" w:sz="4" w:space="0" w:color="auto"/>
              <w:bottom w:val="single" w:sz="4" w:space="0" w:color="auto"/>
              <w:right w:val="single" w:sz="4" w:space="0" w:color="auto"/>
            </w:tcBorders>
            <w:hideMark/>
          </w:tcPr>
          <w:p w:rsidR="002763C7" w:rsidRPr="002763C7" w:rsidRDefault="002763C7" w:rsidP="00AE5FD6">
            <w:pPr>
              <w:rPr>
                <w:rFonts w:ascii="Arial" w:hAnsi="Arial" w:cs="Arial"/>
              </w:rPr>
            </w:pPr>
            <w:r>
              <w:rPr>
                <w:rFonts w:ascii="Arial" w:hAnsi="Arial" w:cs="Arial"/>
              </w:rPr>
              <w:t>3</w:t>
            </w:r>
          </w:p>
        </w:tc>
        <w:tc>
          <w:tcPr>
            <w:tcW w:w="2298" w:type="dxa"/>
            <w:tcBorders>
              <w:top w:val="single" w:sz="4" w:space="0" w:color="auto"/>
              <w:left w:val="single" w:sz="4" w:space="0" w:color="auto"/>
              <w:bottom w:val="single" w:sz="4" w:space="0" w:color="auto"/>
              <w:right w:val="single" w:sz="4" w:space="0" w:color="auto"/>
            </w:tcBorders>
            <w:hideMark/>
          </w:tcPr>
          <w:p w:rsidR="002763C7" w:rsidRPr="002763C7" w:rsidRDefault="002763C7" w:rsidP="00AE5FD6">
            <w:pPr>
              <w:rPr>
                <w:rFonts w:ascii="Arial" w:hAnsi="Arial" w:cs="Arial"/>
              </w:rPr>
            </w:pPr>
            <w:r>
              <w:rPr>
                <w:rFonts w:ascii="Arial" w:hAnsi="Arial" w:cs="Arial"/>
              </w:rPr>
              <w:t>Мењач</w:t>
            </w:r>
          </w:p>
        </w:tc>
        <w:tc>
          <w:tcPr>
            <w:tcW w:w="1530" w:type="dxa"/>
            <w:tcBorders>
              <w:top w:val="single" w:sz="4" w:space="0" w:color="auto"/>
              <w:left w:val="single" w:sz="4" w:space="0" w:color="auto"/>
              <w:bottom w:val="single" w:sz="4" w:space="0" w:color="auto"/>
              <w:right w:val="single" w:sz="4" w:space="0" w:color="auto"/>
            </w:tcBorders>
            <w:hideMark/>
          </w:tcPr>
          <w:p w:rsidR="002763C7" w:rsidRPr="002763C7" w:rsidRDefault="002763C7" w:rsidP="002763C7">
            <w:pPr>
              <w:rPr>
                <w:rFonts w:ascii="Arial" w:hAnsi="Arial" w:cs="Arial"/>
              </w:rPr>
            </w:pPr>
            <w:r w:rsidRPr="002763C7">
              <w:rPr>
                <w:rFonts w:ascii="Arial" w:hAnsi="Arial" w:cs="Arial"/>
              </w:rPr>
              <w:t>ТАМ 80Т5</w:t>
            </w:r>
          </w:p>
        </w:tc>
        <w:tc>
          <w:tcPr>
            <w:tcW w:w="810" w:type="dxa"/>
            <w:tcBorders>
              <w:top w:val="single" w:sz="4" w:space="0" w:color="auto"/>
              <w:left w:val="single" w:sz="4" w:space="0" w:color="auto"/>
              <w:bottom w:val="single" w:sz="4" w:space="0" w:color="auto"/>
              <w:right w:val="single" w:sz="4" w:space="0" w:color="auto"/>
            </w:tcBorders>
          </w:tcPr>
          <w:p w:rsidR="002763C7" w:rsidRPr="002763C7" w:rsidRDefault="002763C7" w:rsidP="00AE5FD6">
            <w:r>
              <w:t>ком</w:t>
            </w:r>
          </w:p>
        </w:tc>
        <w:tc>
          <w:tcPr>
            <w:tcW w:w="810" w:type="dxa"/>
            <w:tcBorders>
              <w:top w:val="single" w:sz="4" w:space="0" w:color="auto"/>
              <w:left w:val="single" w:sz="4" w:space="0" w:color="auto"/>
              <w:bottom w:val="single" w:sz="4" w:space="0" w:color="auto"/>
              <w:right w:val="single" w:sz="4" w:space="0" w:color="auto"/>
            </w:tcBorders>
          </w:tcPr>
          <w:p w:rsidR="002763C7" w:rsidRPr="002763C7" w:rsidRDefault="002763C7" w:rsidP="00AE5FD6">
            <w:pPr>
              <w:rPr>
                <w:rFonts w:ascii="Arial" w:hAnsi="Arial" w:cs="Arial"/>
              </w:rPr>
            </w:pPr>
            <w:r>
              <w:rPr>
                <w:rFonts w:ascii="Arial" w:hAnsi="Arial" w:cs="Arial"/>
              </w:rPr>
              <w:t>1</w:t>
            </w:r>
          </w:p>
        </w:tc>
        <w:tc>
          <w:tcPr>
            <w:tcW w:w="2970" w:type="dxa"/>
            <w:tcBorders>
              <w:top w:val="single" w:sz="4" w:space="0" w:color="auto"/>
              <w:left w:val="single" w:sz="4" w:space="0" w:color="auto"/>
              <w:bottom w:val="single" w:sz="4" w:space="0" w:color="auto"/>
              <w:right w:val="single" w:sz="4" w:space="0" w:color="auto"/>
            </w:tcBorders>
          </w:tcPr>
          <w:p w:rsidR="002763C7" w:rsidRPr="006331B3" w:rsidRDefault="002763C7" w:rsidP="00AE5FD6">
            <w:pPr>
              <w:rPr>
                <w:rFonts w:ascii="Arial" w:hAnsi="Arial" w:cs="Arial"/>
              </w:rPr>
            </w:pPr>
          </w:p>
        </w:tc>
      </w:tr>
      <w:tr w:rsidR="00FC3CFE" w:rsidTr="002763C7">
        <w:tc>
          <w:tcPr>
            <w:tcW w:w="582"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4</w:t>
            </w:r>
          </w:p>
        </w:tc>
        <w:tc>
          <w:tcPr>
            <w:tcW w:w="2298"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Кардан краћи</w:t>
            </w:r>
          </w:p>
        </w:tc>
        <w:tc>
          <w:tcPr>
            <w:tcW w:w="1530"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ФАП 13-14 дуплак</w:t>
            </w:r>
          </w:p>
        </w:tc>
        <w:tc>
          <w:tcPr>
            <w:tcW w:w="810" w:type="dxa"/>
            <w:tcBorders>
              <w:top w:val="single" w:sz="4" w:space="0" w:color="auto"/>
              <w:left w:val="single" w:sz="4" w:space="0" w:color="auto"/>
              <w:bottom w:val="single" w:sz="4" w:space="0" w:color="auto"/>
              <w:right w:val="single" w:sz="4" w:space="0" w:color="auto"/>
            </w:tcBorders>
          </w:tcPr>
          <w:p w:rsidR="00FC3CFE" w:rsidRPr="006331B3" w:rsidRDefault="00FC3CFE" w:rsidP="00AE5FD6">
            <w:r w:rsidRPr="006331B3">
              <w:rPr>
                <w:rFonts w:ascii="Arial" w:hAnsi="Arial" w:cs="Arial"/>
              </w:rPr>
              <w:t>ком</w:t>
            </w:r>
          </w:p>
        </w:tc>
        <w:tc>
          <w:tcPr>
            <w:tcW w:w="810" w:type="dxa"/>
            <w:tcBorders>
              <w:top w:val="single" w:sz="4" w:space="0" w:color="auto"/>
              <w:left w:val="single" w:sz="4" w:space="0" w:color="auto"/>
              <w:bottom w:val="single" w:sz="4" w:space="0" w:color="auto"/>
              <w:right w:val="single" w:sz="4" w:space="0" w:color="auto"/>
            </w:tcBorders>
          </w:tcPr>
          <w:p w:rsidR="00FC3CFE" w:rsidRPr="006331B3" w:rsidRDefault="002763C7" w:rsidP="00AE5FD6">
            <w:pPr>
              <w:rPr>
                <w:rFonts w:ascii="Arial" w:hAnsi="Arial" w:cs="Arial"/>
              </w:rPr>
            </w:pPr>
            <w:r>
              <w:rPr>
                <w:rFonts w:ascii="Arial" w:hAnsi="Arial" w:cs="Arial"/>
              </w:rPr>
              <w:t>2</w:t>
            </w:r>
          </w:p>
        </w:tc>
        <w:tc>
          <w:tcPr>
            <w:tcW w:w="297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p>
        </w:tc>
      </w:tr>
      <w:tr w:rsidR="00FC3CFE" w:rsidTr="002763C7">
        <w:tc>
          <w:tcPr>
            <w:tcW w:w="582"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r w:rsidRPr="006331B3">
              <w:rPr>
                <w:rFonts w:ascii="Arial" w:hAnsi="Arial" w:cs="Arial"/>
              </w:rPr>
              <w:t>5</w:t>
            </w:r>
          </w:p>
        </w:tc>
        <w:tc>
          <w:tcPr>
            <w:tcW w:w="2298"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Кардан дужи</w:t>
            </w:r>
          </w:p>
        </w:tc>
        <w:tc>
          <w:tcPr>
            <w:tcW w:w="1530"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ФАП 13-14 дуплак</w:t>
            </w:r>
          </w:p>
        </w:tc>
        <w:tc>
          <w:tcPr>
            <w:tcW w:w="810" w:type="dxa"/>
            <w:tcBorders>
              <w:top w:val="single" w:sz="4" w:space="0" w:color="auto"/>
              <w:left w:val="single" w:sz="4" w:space="0" w:color="auto"/>
              <w:bottom w:val="single" w:sz="4" w:space="0" w:color="auto"/>
              <w:right w:val="single" w:sz="4" w:space="0" w:color="auto"/>
            </w:tcBorders>
          </w:tcPr>
          <w:p w:rsidR="00FC3CFE" w:rsidRPr="006331B3" w:rsidRDefault="00FC3CFE" w:rsidP="00AE5FD6">
            <w:r w:rsidRPr="006331B3">
              <w:rPr>
                <w:rFonts w:ascii="Arial" w:hAnsi="Arial" w:cs="Arial"/>
              </w:rPr>
              <w:t>ком</w:t>
            </w:r>
          </w:p>
        </w:tc>
        <w:tc>
          <w:tcPr>
            <w:tcW w:w="810" w:type="dxa"/>
            <w:tcBorders>
              <w:top w:val="single" w:sz="4" w:space="0" w:color="auto"/>
              <w:left w:val="single" w:sz="4" w:space="0" w:color="auto"/>
              <w:bottom w:val="single" w:sz="4" w:space="0" w:color="auto"/>
              <w:right w:val="single" w:sz="4" w:space="0" w:color="auto"/>
            </w:tcBorders>
          </w:tcPr>
          <w:p w:rsidR="00FC3CFE" w:rsidRPr="00351D24" w:rsidRDefault="002763C7" w:rsidP="00AE5FD6">
            <w:pPr>
              <w:rPr>
                <w:rFonts w:ascii="Arial" w:hAnsi="Arial" w:cs="Arial"/>
              </w:rPr>
            </w:pPr>
            <w:r>
              <w:rPr>
                <w:rFonts w:ascii="Arial" w:hAnsi="Arial" w:cs="Arial"/>
              </w:rPr>
              <w:t>4</w:t>
            </w:r>
          </w:p>
        </w:tc>
        <w:tc>
          <w:tcPr>
            <w:tcW w:w="297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p>
        </w:tc>
      </w:tr>
      <w:tr w:rsidR="00FC3CFE" w:rsidTr="002763C7">
        <w:tc>
          <w:tcPr>
            <w:tcW w:w="582"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6</w:t>
            </w:r>
          </w:p>
        </w:tc>
        <w:tc>
          <w:tcPr>
            <w:tcW w:w="2298" w:type="dxa"/>
            <w:tcBorders>
              <w:top w:val="single" w:sz="4" w:space="0" w:color="auto"/>
              <w:left w:val="single" w:sz="4" w:space="0" w:color="auto"/>
              <w:bottom w:val="single" w:sz="4" w:space="0" w:color="auto"/>
              <w:right w:val="single" w:sz="4" w:space="0" w:color="auto"/>
            </w:tcBorders>
            <w:hideMark/>
          </w:tcPr>
          <w:p w:rsidR="00FC3CFE" w:rsidRPr="00F00F89" w:rsidRDefault="00FC3CFE" w:rsidP="00AE5FD6">
            <w:pPr>
              <w:rPr>
                <w:rFonts w:ascii="Arial" w:hAnsi="Arial" w:cs="Arial"/>
              </w:rPr>
            </w:pPr>
            <w:r w:rsidRPr="006331B3">
              <w:rPr>
                <w:rFonts w:ascii="Arial" w:hAnsi="Arial" w:cs="Arial"/>
              </w:rPr>
              <w:t>Фар предњи</w:t>
            </w:r>
            <w:r>
              <w:rPr>
                <w:rFonts w:ascii="Arial" w:hAnsi="Arial" w:cs="Arial"/>
              </w:rPr>
              <w:t xml:space="preserve"> ван крила</w:t>
            </w:r>
          </w:p>
        </w:tc>
        <w:tc>
          <w:tcPr>
            <w:tcW w:w="1530"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 xml:space="preserve">ФАП 13-14 </w:t>
            </w:r>
          </w:p>
        </w:tc>
        <w:tc>
          <w:tcPr>
            <w:tcW w:w="810" w:type="dxa"/>
            <w:tcBorders>
              <w:top w:val="single" w:sz="4" w:space="0" w:color="auto"/>
              <w:left w:val="single" w:sz="4" w:space="0" w:color="auto"/>
              <w:bottom w:val="single" w:sz="4" w:space="0" w:color="auto"/>
              <w:right w:val="single" w:sz="4" w:space="0" w:color="auto"/>
            </w:tcBorders>
          </w:tcPr>
          <w:p w:rsidR="00FC3CFE" w:rsidRPr="006331B3" w:rsidRDefault="00FC3CFE" w:rsidP="00AE5FD6">
            <w:r w:rsidRPr="006331B3">
              <w:rPr>
                <w:rFonts w:ascii="Arial" w:hAnsi="Arial" w:cs="Arial"/>
              </w:rPr>
              <w:t>ком</w:t>
            </w:r>
          </w:p>
        </w:tc>
        <w:tc>
          <w:tcPr>
            <w:tcW w:w="810" w:type="dxa"/>
            <w:tcBorders>
              <w:top w:val="single" w:sz="4" w:space="0" w:color="auto"/>
              <w:left w:val="single" w:sz="4" w:space="0" w:color="auto"/>
              <w:bottom w:val="single" w:sz="4" w:space="0" w:color="auto"/>
              <w:right w:val="single" w:sz="4" w:space="0" w:color="auto"/>
            </w:tcBorders>
          </w:tcPr>
          <w:p w:rsidR="00FC3CFE" w:rsidRPr="006331B3" w:rsidRDefault="002763C7" w:rsidP="00AE5FD6">
            <w:pPr>
              <w:rPr>
                <w:rFonts w:ascii="Arial" w:hAnsi="Arial" w:cs="Arial"/>
              </w:rPr>
            </w:pPr>
            <w:r>
              <w:rPr>
                <w:rFonts w:ascii="Arial" w:hAnsi="Arial" w:cs="Arial"/>
              </w:rPr>
              <w:t>4</w:t>
            </w:r>
          </w:p>
        </w:tc>
        <w:tc>
          <w:tcPr>
            <w:tcW w:w="297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p>
        </w:tc>
      </w:tr>
      <w:tr w:rsidR="00FC3CFE" w:rsidTr="002763C7">
        <w:tc>
          <w:tcPr>
            <w:tcW w:w="582"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7</w:t>
            </w:r>
          </w:p>
        </w:tc>
        <w:tc>
          <w:tcPr>
            <w:tcW w:w="2298"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Држач мотора</w:t>
            </w:r>
          </w:p>
        </w:tc>
        <w:tc>
          <w:tcPr>
            <w:tcW w:w="1530"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ФАП 13-14</w:t>
            </w:r>
          </w:p>
        </w:tc>
        <w:tc>
          <w:tcPr>
            <w:tcW w:w="810" w:type="dxa"/>
            <w:tcBorders>
              <w:top w:val="single" w:sz="4" w:space="0" w:color="auto"/>
              <w:left w:val="single" w:sz="4" w:space="0" w:color="auto"/>
              <w:bottom w:val="single" w:sz="4" w:space="0" w:color="auto"/>
              <w:right w:val="single" w:sz="4" w:space="0" w:color="auto"/>
            </w:tcBorders>
          </w:tcPr>
          <w:p w:rsidR="00FC3CFE" w:rsidRPr="006331B3" w:rsidRDefault="00FC3CFE" w:rsidP="00AE5FD6">
            <w:r w:rsidRPr="006331B3">
              <w:rPr>
                <w:rFonts w:ascii="Arial" w:hAnsi="Arial" w:cs="Arial"/>
              </w:rPr>
              <w:t>ком</w:t>
            </w:r>
          </w:p>
        </w:tc>
        <w:tc>
          <w:tcPr>
            <w:tcW w:w="81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r w:rsidRPr="006331B3">
              <w:rPr>
                <w:rFonts w:ascii="Arial" w:hAnsi="Arial" w:cs="Arial"/>
              </w:rPr>
              <w:t>2</w:t>
            </w:r>
          </w:p>
        </w:tc>
        <w:tc>
          <w:tcPr>
            <w:tcW w:w="297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p>
        </w:tc>
      </w:tr>
      <w:tr w:rsidR="00FC3CFE" w:rsidTr="002763C7">
        <w:tc>
          <w:tcPr>
            <w:tcW w:w="582"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8</w:t>
            </w:r>
          </w:p>
        </w:tc>
        <w:tc>
          <w:tcPr>
            <w:tcW w:w="2298"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Подизач стакла</w:t>
            </w:r>
          </w:p>
        </w:tc>
        <w:tc>
          <w:tcPr>
            <w:tcW w:w="1530"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ФАП 13-14</w:t>
            </w:r>
          </w:p>
        </w:tc>
        <w:tc>
          <w:tcPr>
            <w:tcW w:w="810" w:type="dxa"/>
            <w:tcBorders>
              <w:top w:val="single" w:sz="4" w:space="0" w:color="auto"/>
              <w:left w:val="single" w:sz="4" w:space="0" w:color="auto"/>
              <w:bottom w:val="single" w:sz="4" w:space="0" w:color="auto"/>
              <w:right w:val="single" w:sz="4" w:space="0" w:color="auto"/>
            </w:tcBorders>
          </w:tcPr>
          <w:p w:rsidR="00FC3CFE" w:rsidRPr="006331B3" w:rsidRDefault="00FC3CFE" w:rsidP="00AE5FD6">
            <w:r w:rsidRPr="006331B3">
              <w:rPr>
                <w:rFonts w:ascii="Arial" w:hAnsi="Arial" w:cs="Arial"/>
              </w:rPr>
              <w:t>ком</w:t>
            </w:r>
          </w:p>
        </w:tc>
        <w:tc>
          <w:tcPr>
            <w:tcW w:w="810" w:type="dxa"/>
            <w:tcBorders>
              <w:top w:val="single" w:sz="4" w:space="0" w:color="auto"/>
              <w:left w:val="single" w:sz="4" w:space="0" w:color="auto"/>
              <w:bottom w:val="single" w:sz="4" w:space="0" w:color="auto"/>
              <w:right w:val="single" w:sz="4" w:space="0" w:color="auto"/>
            </w:tcBorders>
          </w:tcPr>
          <w:p w:rsidR="00FC3CFE" w:rsidRPr="006331B3" w:rsidRDefault="002763C7" w:rsidP="00AE5FD6">
            <w:pPr>
              <w:rPr>
                <w:rFonts w:ascii="Arial" w:hAnsi="Arial" w:cs="Arial"/>
              </w:rPr>
            </w:pPr>
            <w:r>
              <w:rPr>
                <w:rFonts w:ascii="Arial" w:hAnsi="Arial" w:cs="Arial"/>
              </w:rPr>
              <w:t>2</w:t>
            </w:r>
          </w:p>
        </w:tc>
        <w:tc>
          <w:tcPr>
            <w:tcW w:w="297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p>
        </w:tc>
      </w:tr>
      <w:tr w:rsidR="00FC3CFE" w:rsidTr="002763C7">
        <w:tc>
          <w:tcPr>
            <w:tcW w:w="582"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9</w:t>
            </w:r>
          </w:p>
        </w:tc>
        <w:tc>
          <w:tcPr>
            <w:tcW w:w="2298"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Зупчаник ручне кочнице</w:t>
            </w:r>
          </w:p>
        </w:tc>
        <w:tc>
          <w:tcPr>
            <w:tcW w:w="1530"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ФАП 13-14</w:t>
            </w:r>
          </w:p>
        </w:tc>
        <w:tc>
          <w:tcPr>
            <w:tcW w:w="810" w:type="dxa"/>
            <w:tcBorders>
              <w:top w:val="single" w:sz="4" w:space="0" w:color="auto"/>
              <w:left w:val="single" w:sz="4" w:space="0" w:color="auto"/>
              <w:bottom w:val="single" w:sz="4" w:space="0" w:color="auto"/>
              <w:right w:val="single" w:sz="4" w:space="0" w:color="auto"/>
            </w:tcBorders>
          </w:tcPr>
          <w:p w:rsidR="00FC3CFE" w:rsidRPr="006331B3" w:rsidRDefault="00FC3CFE" w:rsidP="00AE5FD6">
            <w:r w:rsidRPr="006331B3">
              <w:rPr>
                <w:rFonts w:ascii="Arial" w:hAnsi="Arial" w:cs="Arial"/>
              </w:rPr>
              <w:t>ком</w:t>
            </w:r>
          </w:p>
        </w:tc>
        <w:tc>
          <w:tcPr>
            <w:tcW w:w="810" w:type="dxa"/>
            <w:tcBorders>
              <w:top w:val="single" w:sz="4" w:space="0" w:color="auto"/>
              <w:left w:val="single" w:sz="4" w:space="0" w:color="auto"/>
              <w:bottom w:val="single" w:sz="4" w:space="0" w:color="auto"/>
              <w:right w:val="single" w:sz="4" w:space="0" w:color="auto"/>
            </w:tcBorders>
          </w:tcPr>
          <w:p w:rsidR="00FC3CFE" w:rsidRPr="00351D24" w:rsidRDefault="002763C7" w:rsidP="00AE5FD6">
            <w:pPr>
              <w:rPr>
                <w:rFonts w:ascii="Arial" w:hAnsi="Arial" w:cs="Arial"/>
              </w:rPr>
            </w:pPr>
            <w:r>
              <w:rPr>
                <w:rFonts w:ascii="Arial" w:hAnsi="Arial" w:cs="Arial"/>
              </w:rPr>
              <w:t>3</w:t>
            </w:r>
          </w:p>
        </w:tc>
        <w:tc>
          <w:tcPr>
            <w:tcW w:w="297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p>
        </w:tc>
      </w:tr>
      <w:tr w:rsidR="00FC3CFE" w:rsidTr="002763C7">
        <w:tc>
          <w:tcPr>
            <w:tcW w:w="582" w:type="dxa"/>
            <w:tcBorders>
              <w:top w:val="single" w:sz="4" w:space="0" w:color="auto"/>
              <w:left w:val="single" w:sz="4" w:space="0" w:color="auto"/>
              <w:bottom w:val="single" w:sz="4" w:space="0" w:color="auto"/>
              <w:right w:val="single" w:sz="4" w:space="0" w:color="auto"/>
            </w:tcBorders>
            <w:hideMark/>
          </w:tcPr>
          <w:p w:rsidR="00FC3CFE" w:rsidRPr="002763C7" w:rsidRDefault="00FC3CFE" w:rsidP="00AE5FD6">
            <w:pPr>
              <w:rPr>
                <w:rFonts w:ascii="Arial" w:hAnsi="Arial" w:cs="Arial"/>
              </w:rPr>
            </w:pPr>
            <w:r w:rsidRPr="006331B3">
              <w:rPr>
                <w:rFonts w:ascii="Arial" w:hAnsi="Arial" w:cs="Arial"/>
              </w:rPr>
              <w:lastRenderedPageBreak/>
              <w:t>1</w:t>
            </w:r>
            <w:r w:rsidR="002763C7">
              <w:rPr>
                <w:rFonts w:ascii="Arial" w:hAnsi="Arial" w:cs="Arial"/>
              </w:rPr>
              <w:t>0</w:t>
            </w:r>
          </w:p>
        </w:tc>
        <w:tc>
          <w:tcPr>
            <w:tcW w:w="2298"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Корпа квачила</w:t>
            </w:r>
          </w:p>
        </w:tc>
        <w:tc>
          <w:tcPr>
            <w:tcW w:w="1530"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ФАП 13-14</w:t>
            </w:r>
          </w:p>
        </w:tc>
        <w:tc>
          <w:tcPr>
            <w:tcW w:w="810" w:type="dxa"/>
            <w:tcBorders>
              <w:top w:val="single" w:sz="4" w:space="0" w:color="auto"/>
              <w:left w:val="single" w:sz="4" w:space="0" w:color="auto"/>
              <w:bottom w:val="single" w:sz="4" w:space="0" w:color="auto"/>
              <w:right w:val="single" w:sz="4" w:space="0" w:color="auto"/>
            </w:tcBorders>
          </w:tcPr>
          <w:p w:rsidR="00FC3CFE" w:rsidRPr="006331B3" w:rsidRDefault="00FC3CFE" w:rsidP="00AE5FD6">
            <w:r w:rsidRPr="006331B3">
              <w:rPr>
                <w:rFonts w:ascii="Arial" w:hAnsi="Arial" w:cs="Arial"/>
              </w:rPr>
              <w:t>ком</w:t>
            </w:r>
          </w:p>
        </w:tc>
        <w:tc>
          <w:tcPr>
            <w:tcW w:w="81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r w:rsidRPr="006331B3">
              <w:rPr>
                <w:rFonts w:ascii="Arial" w:hAnsi="Arial" w:cs="Arial"/>
              </w:rPr>
              <w:t>1</w:t>
            </w:r>
          </w:p>
        </w:tc>
        <w:tc>
          <w:tcPr>
            <w:tcW w:w="297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p>
        </w:tc>
      </w:tr>
      <w:tr w:rsidR="00FC3CFE" w:rsidTr="002763C7">
        <w:tc>
          <w:tcPr>
            <w:tcW w:w="582" w:type="dxa"/>
            <w:tcBorders>
              <w:top w:val="single" w:sz="4" w:space="0" w:color="auto"/>
              <w:left w:val="single" w:sz="4" w:space="0" w:color="auto"/>
              <w:bottom w:val="single" w:sz="4" w:space="0" w:color="auto"/>
              <w:right w:val="single" w:sz="4" w:space="0" w:color="auto"/>
            </w:tcBorders>
            <w:hideMark/>
          </w:tcPr>
          <w:p w:rsidR="00FC3CFE" w:rsidRPr="002763C7" w:rsidRDefault="00FC3CFE" w:rsidP="00AE5FD6">
            <w:pPr>
              <w:rPr>
                <w:rFonts w:ascii="Arial" w:hAnsi="Arial" w:cs="Arial"/>
              </w:rPr>
            </w:pPr>
            <w:r w:rsidRPr="006331B3">
              <w:rPr>
                <w:rFonts w:ascii="Arial" w:hAnsi="Arial" w:cs="Arial"/>
              </w:rPr>
              <w:t>1</w:t>
            </w:r>
            <w:r w:rsidR="002763C7">
              <w:rPr>
                <w:rFonts w:ascii="Arial" w:hAnsi="Arial" w:cs="Arial"/>
              </w:rPr>
              <w:t>1</w:t>
            </w:r>
          </w:p>
        </w:tc>
        <w:tc>
          <w:tcPr>
            <w:tcW w:w="2298"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Хладњак мотора</w:t>
            </w:r>
          </w:p>
        </w:tc>
        <w:tc>
          <w:tcPr>
            <w:tcW w:w="153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tcPr>
          <w:p w:rsidR="00FC3CFE" w:rsidRPr="006331B3" w:rsidRDefault="00FC3CFE" w:rsidP="00AE5FD6">
            <w:r w:rsidRPr="006331B3">
              <w:rPr>
                <w:rFonts w:ascii="Arial" w:hAnsi="Arial" w:cs="Arial"/>
              </w:rPr>
              <w:t>ком</w:t>
            </w:r>
          </w:p>
        </w:tc>
        <w:tc>
          <w:tcPr>
            <w:tcW w:w="81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r w:rsidRPr="006331B3">
              <w:rPr>
                <w:rFonts w:ascii="Arial" w:hAnsi="Arial" w:cs="Arial"/>
              </w:rPr>
              <w:t>1</w:t>
            </w:r>
          </w:p>
        </w:tc>
        <w:tc>
          <w:tcPr>
            <w:tcW w:w="297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p>
        </w:tc>
      </w:tr>
      <w:tr w:rsidR="00FC3CFE" w:rsidRPr="002763C7" w:rsidTr="002763C7">
        <w:tc>
          <w:tcPr>
            <w:tcW w:w="582" w:type="dxa"/>
            <w:tcBorders>
              <w:top w:val="single" w:sz="4" w:space="0" w:color="auto"/>
              <w:left w:val="single" w:sz="4" w:space="0" w:color="auto"/>
              <w:bottom w:val="single" w:sz="4" w:space="0" w:color="auto"/>
              <w:right w:val="single" w:sz="4" w:space="0" w:color="auto"/>
            </w:tcBorders>
            <w:hideMark/>
          </w:tcPr>
          <w:p w:rsidR="00FC3CFE" w:rsidRPr="002763C7" w:rsidRDefault="00FC3CFE" w:rsidP="00AE5FD6">
            <w:pPr>
              <w:rPr>
                <w:rFonts w:ascii="Arial" w:hAnsi="Arial" w:cs="Arial"/>
              </w:rPr>
            </w:pPr>
            <w:r w:rsidRPr="002763C7">
              <w:rPr>
                <w:rFonts w:ascii="Arial" w:hAnsi="Arial" w:cs="Arial"/>
              </w:rPr>
              <w:t>1</w:t>
            </w:r>
            <w:r w:rsidR="002763C7">
              <w:rPr>
                <w:rFonts w:ascii="Arial" w:hAnsi="Arial" w:cs="Arial"/>
              </w:rPr>
              <w:t>2</w:t>
            </w:r>
          </w:p>
        </w:tc>
        <w:tc>
          <w:tcPr>
            <w:tcW w:w="2298" w:type="dxa"/>
            <w:tcBorders>
              <w:top w:val="single" w:sz="4" w:space="0" w:color="auto"/>
              <w:left w:val="single" w:sz="4" w:space="0" w:color="auto"/>
              <w:bottom w:val="single" w:sz="4" w:space="0" w:color="auto"/>
              <w:right w:val="single" w:sz="4" w:space="0" w:color="auto"/>
            </w:tcBorders>
            <w:hideMark/>
          </w:tcPr>
          <w:p w:rsidR="00FC3CFE" w:rsidRPr="002763C7" w:rsidRDefault="00FC3CFE" w:rsidP="00AE5FD6">
            <w:pPr>
              <w:rPr>
                <w:rFonts w:ascii="Arial" w:hAnsi="Arial" w:cs="Arial"/>
              </w:rPr>
            </w:pPr>
            <w:r w:rsidRPr="002763C7">
              <w:rPr>
                <w:rFonts w:ascii="Arial" w:hAnsi="Arial" w:cs="Arial"/>
              </w:rPr>
              <w:t xml:space="preserve">Диференцијал </w:t>
            </w:r>
          </w:p>
        </w:tc>
        <w:tc>
          <w:tcPr>
            <w:tcW w:w="1530" w:type="dxa"/>
            <w:tcBorders>
              <w:top w:val="single" w:sz="4" w:space="0" w:color="auto"/>
              <w:left w:val="single" w:sz="4" w:space="0" w:color="auto"/>
              <w:bottom w:val="single" w:sz="4" w:space="0" w:color="auto"/>
              <w:right w:val="single" w:sz="4" w:space="0" w:color="auto"/>
            </w:tcBorders>
            <w:hideMark/>
          </w:tcPr>
          <w:p w:rsidR="00FC3CFE" w:rsidRPr="002763C7" w:rsidRDefault="00FC3CFE" w:rsidP="00AE5FD6">
            <w:pPr>
              <w:rPr>
                <w:rFonts w:ascii="Arial" w:hAnsi="Arial" w:cs="Arial"/>
              </w:rPr>
            </w:pPr>
            <w:r w:rsidRPr="002763C7">
              <w:rPr>
                <w:rFonts w:ascii="Arial" w:hAnsi="Arial" w:cs="Arial"/>
              </w:rPr>
              <w:t>ТАМ 80Т5</w:t>
            </w:r>
          </w:p>
        </w:tc>
        <w:tc>
          <w:tcPr>
            <w:tcW w:w="810" w:type="dxa"/>
            <w:tcBorders>
              <w:top w:val="single" w:sz="4" w:space="0" w:color="auto"/>
              <w:left w:val="single" w:sz="4" w:space="0" w:color="auto"/>
              <w:bottom w:val="single" w:sz="4" w:space="0" w:color="auto"/>
              <w:right w:val="single" w:sz="4" w:space="0" w:color="auto"/>
            </w:tcBorders>
          </w:tcPr>
          <w:p w:rsidR="00FC3CFE" w:rsidRPr="002763C7" w:rsidRDefault="00FC3CFE" w:rsidP="00AE5FD6">
            <w:r w:rsidRPr="002763C7">
              <w:rPr>
                <w:rFonts w:ascii="Arial" w:hAnsi="Arial" w:cs="Arial"/>
              </w:rPr>
              <w:t>ком</w:t>
            </w:r>
          </w:p>
        </w:tc>
        <w:tc>
          <w:tcPr>
            <w:tcW w:w="810" w:type="dxa"/>
            <w:tcBorders>
              <w:top w:val="single" w:sz="4" w:space="0" w:color="auto"/>
              <w:left w:val="single" w:sz="4" w:space="0" w:color="auto"/>
              <w:bottom w:val="single" w:sz="4" w:space="0" w:color="auto"/>
              <w:right w:val="single" w:sz="4" w:space="0" w:color="auto"/>
            </w:tcBorders>
          </w:tcPr>
          <w:p w:rsidR="00FC3CFE" w:rsidRPr="002763C7" w:rsidRDefault="00FC3CFE" w:rsidP="00AE5FD6">
            <w:pPr>
              <w:rPr>
                <w:rFonts w:ascii="Arial" w:hAnsi="Arial" w:cs="Arial"/>
              </w:rPr>
            </w:pPr>
            <w:r w:rsidRPr="002763C7">
              <w:rPr>
                <w:rFonts w:ascii="Arial" w:hAnsi="Arial" w:cs="Arial"/>
              </w:rPr>
              <w:t>2</w:t>
            </w:r>
          </w:p>
        </w:tc>
        <w:tc>
          <w:tcPr>
            <w:tcW w:w="2970" w:type="dxa"/>
            <w:tcBorders>
              <w:top w:val="single" w:sz="4" w:space="0" w:color="auto"/>
              <w:left w:val="single" w:sz="4" w:space="0" w:color="auto"/>
              <w:bottom w:val="single" w:sz="4" w:space="0" w:color="auto"/>
              <w:right w:val="single" w:sz="4" w:space="0" w:color="auto"/>
            </w:tcBorders>
          </w:tcPr>
          <w:p w:rsidR="00FC3CFE" w:rsidRPr="002763C7" w:rsidRDefault="00FC3CFE" w:rsidP="00AE5FD6">
            <w:pPr>
              <w:rPr>
                <w:rFonts w:ascii="Arial" w:hAnsi="Arial" w:cs="Arial"/>
              </w:rPr>
            </w:pPr>
          </w:p>
        </w:tc>
      </w:tr>
      <w:tr w:rsidR="002763C7" w:rsidRPr="002763C7" w:rsidTr="002763C7">
        <w:tc>
          <w:tcPr>
            <w:tcW w:w="582" w:type="dxa"/>
            <w:tcBorders>
              <w:top w:val="single" w:sz="4" w:space="0" w:color="auto"/>
              <w:left w:val="single" w:sz="4" w:space="0" w:color="auto"/>
              <w:bottom w:val="single" w:sz="4" w:space="0" w:color="auto"/>
              <w:right w:val="single" w:sz="4" w:space="0" w:color="auto"/>
            </w:tcBorders>
            <w:hideMark/>
          </w:tcPr>
          <w:p w:rsidR="002763C7" w:rsidRPr="002763C7" w:rsidRDefault="002763C7" w:rsidP="00AE5FD6">
            <w:pPr>
              <w:rPr>
                <w:rFonts w:ascii="Arial" w:hAnsi="Arial" w:cs="Arial"/>
              </w:rPr>
            </w:pPr>
            <w:r w:rsidRPr="002763C7">
              <w:rPr>
                <w:rFonts w:ascii="Arial" w:hAnsi="Arial" w:cs="Arial"/>
              </w:rPr>
              <w:t>13</w:t>
            </w:r>
          </w:p>
        </w:tc>
        <w:tc>
          <w:tcPr>
            <w:tcW w:w="2298" w:type="dxa"/>
            <w:tcBorders>
              <w:top w:val="single" w:sz="4" w:space="0" w:color="auto"/>
              <w:left w:val="single" w:sz="4" w:space="0" w:color="auto"/>
              <w:bottom w:val="single" w:sz="4" w:space="0" w:color="auto"/>
              <w:right w:val="single" w:sz="4" w:space="0" w:color="auto"/>
            </w:tcBorders>
            <w:hideMark/>
          </w:tcPr>
          <w:p w:rsidR="002763C7" w:rsidRPr="002763C7" w:rsidRDefault="002763C7" w:rsidP="00AE5FD6">
            <w:pPr>
              <w:rPr>
                <w:rFonts w:ascii="Arial" w:hAnsi="Arial" w:cs="Arial"/>
              </w:rPr>
            </w:pPr>
            <w:r w:rsidRPr="002763C7">
              <w:rPr>
                <w:rFonts w:ascii="Arial" w:hAnsi="Arial" w:cs="Arial"/>
              </w:rPr>
              <w:t xml:space="preserve">Добош точка </w:t>
            </w:r>
          </w:p>
        </w:tc>
        <w:tc>
          <w:tcPr>
            <w:tcW w:w="1530" w:type="dxa"/>
            <w:tcBorders>
              <w:top w:val="single" w:sz="4" w:space="0" w:color="auto"/>
              <w:left w:val="single" w:sz="4" w:space="0" w:color="auto"/>
              <w:bottom w:val="single" w:sz="4" w:space="0" w:color="auto"/>
              <w:right w:val="single" w:sz="4" w:space="0" w:color="auto"/>
            </w:tcBorders>
            <w:hideMark/>
          </w:tcPr>
          <w:p w:rsidR="002763C7" w:rsidRPr="002763C7" w:rsidRDefault="002763C7" w:rsidP="002763C7">
            <w:pPr>
              <w:rPr>
                <w:rFonts w:ascii="Arial" w:hAnsi="Arial" w:cs="Arial"/>
              </w:rPr>
            </w:pPr>
            <w:r w:rsidRPr="002763C7">
              <w:rPr>
                <w:rFonts w:ascii="Arial" w:hAnsi="Arial" w:cs="Arial"/>
              </w:rPr>
              <w:t>ТАМ 80Т5</w:t>
            </w:r>
          </w:p>
        </w:tc>
        <w:tc>
          <w:tcPr>
            <w:tcW w:w="810" w:type="dxa"/>
            <w:tcBorders>
              <w:top w:val="single" w:sz="4" w:space="0" w:color="auto"/>
              <w:left w:val="single" w:sz="4" w:space="0" w:color="auto"/>
              <w:bottom w:val="single" w:sz="4" w:space="0" w:color="auto"/>
              <w:right w:val="single" w:sz="4" w:space="0" w:color="auto"/>
            </w:tcBorders>
          </w:tcPr>
          <w:p w:rsidR="002763C7" w:rsidRPr="002763C7" w:rsidRDefault="002763C7" w:rsidP="00AE5FD6">
            <w:r w:rsidRPr="002763C7">
              <w:rPr>
                <w:rFonts w:ascii="Arial" w:hAnsi="Arial" w:cs="Arial"/>
              </w:rPr>
              <w:t>ком</w:t>
            </w:r>
          </w:p>
        </w:tc>
        <w:tc>
          <w:tcPr>
            <w:tcW w:w="810" w:type="dxa"/>
            <w:tcBorders>
              <w:top w:val="single" w:sz="4" w:space="0" w:color="auto"/>
              <w:left w:val="single" w:sz="4" w:space="0" w:color="auto"/>
              <w:bottom w:val="single" w:sz="4" w:space="0" w:color="auto"/>
              <w:right w:val="single" w:sz="4" w:space="0" w:color="auto"/>
            </w:tcBorders>
          </w:tcPr>
          <w:p w:rsidR="002763C7" w:rsidRPr="002763C7" w:rsidRDefault="002763C7" w:rsidP="00AE5FD6">
            <w:pPr>
              <w:rPr>
                <w:rFonts w:ascii="Arial" w:hAnsi="Arial" w:cs="Arial"/>
              </w:rPr>
            </w:pPr>
            <w:r w:rsidRPr="002763C7">
              <w:rPr>
                <w:rFonts w:ascii="Arial" w:hAnsi="Arial" w:cs="Arial"/>
              </w:rPr>
              <w:t>2</w:t>
            </w:r>
          </w:p>
        </w:tc>
        <w:tc>
          <w:tcPr>
            <w:tcW w:w="2970" w:type="dxa"/>
            <w:tcBorders>
              <w:top w:val="single" w:sz="4" w:space="0" w:color="auto"/>
              <w:left w:val="single" w:sz="4" w:space="0" w:color="auto"/>
              <w:bottom w:val="single" w:sz="4" w:space="0" w:color="auto"/>
              <w:right w:val="single" w:sz="4" w:space="0" w:color="auto"/>
            </w:tcBorders>
          </w:tcPr>
          <w:p w:rsidR="002763C7" w:rsidRPr="002763C7" w:rsidRDefault="002763C7" w:rsidP="00AE5FD6">
            <w:pPr>
              <w:rPr>
                <w:rFonts w:ascii="Arial" w:hAnsi="Arial" w:cs="Arial"/>
              </w:rPr>
            </w:pPr>
          </w:p>
        </w:tc>
      </w:tr>
      <w:tr w:rsidR="00FC3CFE" w:rsidTr="002763C7">
        <w:tc>
          <w:tcPr>
            <w:tcW w:w="582" w:type="dxa"/>
            <w:tcBorders>
              <w:top w:val="single" w:sz="4" w:space="0" w:color="auto"/>
              <w:left w:val="single" w:sz="4" w:space="0" w:color="auto"/>
              <w:bottom w:val="single" w:sz="4" w:space="0" w:color="auto"/>
              <w:right w:val="single" w:sz="4" w:space="0" w:color="auto"/>
            </w:tcBorders>
            <w:hideMark/>
          </w:tcPr>
          <w:p w:rsidR="00FC3CFE" w:rsidRPr="002763C7" w:rsidRDefault="00FC3CFE" w:rsidP="00AE5FD6">
            <w:pPr>
              <w:rPr>
                <w:rFonts w:ascii="Arial" w:hAnsi="Arial" w:cs="Arial"/>
              </w:rPr>
            </w:pPr>
            <w:r w:rsidRPr="006331B3">
              <w:rPr>
                <w:rFonts w:ascii="Arial" w:hAnsi="Arial" w:cs="Arial"/>
              </w:rPr>
              <w:t>1</w:t>
            </w:r>
            <w:r w:rsidR="002763C7">
              <w:rPr>
                <w:rFonts w:ascii="Arial" w:hAnsi="Arial" w:cs="Arial"/>
              </w:rPr>
              <w:t>4</w:t>
            </w:r>
          </w:p>
        </w:tc>
        <w:tc>
          <w:tcPr>
            <w:tcW w:w="2298"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Брезон точка предњи</w:t>
            </w:r>
          </w:p>
        </w:tc>
        <w:tc>
          <w:tcPr>
            <w:tcW w:w="1530"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ФАП 13-14</w:t>
            </w:r>
          </w:p>
        </w:tc>
        <w:tc>
          <w:tcPr>
            <w:tcW w:w="810" w:type="dxa"/>
            <w:tcBorders>
              <w:top w:val="single" w:sz="4" w:space="0" w:color="auto"/>
              <w:left w:val="single" w:sz="4" w:space="0" w:color="auto"/>
              <w:bottom w:val="single" w:sz="4" w:space="0" w:color="auto"/>
              <w:right w:val="single" w:sz="4" w:space="0" w:color="auto"/>
            </w:tcBorders>
          </w:tcPr>
          <w:p w:rsidR="00FC3CFE" w:rsidRPr="006331B3" w:rsidRDefault="00FC3CFE" w:rsidP="00AE5FD6">
            <w:r w:rsidRPr="006331B3">
              <w:rPr>
                <w:rFonts w:ascii="Arial" w:hAnsi="Arial" w:cs="Arial"/>
              </w:rPr>
              <w:t>ком</w:t>
            </w:r>
          </w:p>
        </w:tc>
        <w:tc>
          <w:tcPr>
            <w:tcW w:w="810" w:type="dxa"/>
            <w:tcBorders>
              <w:top w:val="single" w:sz="4" w:space="0" w:color="auto"/>
              <w:left w:val="single" w:sz="4" w:space="0" w:color="auto"/>
              <w:bottom w:val="single" w:sz="4" w:space="0" w:color="auto"/>
              <w:right w:val="single" w:sz="4" w:space="0" w:color="auto"/>
            </w:tcBorders>
          </w:tcPr>
          <w:p w:rsidR="00FC3CFE" w:rsidRPr="001F4DCC" w:rsidRDefault="00FC3CFE" w:rsidP="00AE5FD6">
            <w:pPr>
              <w:rPr>
                <w:rFonts w:ascii="Arial" w:hAnsi="Arial" w:cs="Arial"/>
              </w:rPr>
            </w:pPr>
            <w:r w:rsidRPr="001F4DCC">
              <w:rPr>
                <w:rFonts w:ascii="Arial" w:hAnsi="Arial" w:cs="Arial"/>
              </w:rPr>
              <w:t>10</w:t>
            </w:r>
          </w:p>
        </w:tc>
        <w:tc>
          <w:tcPr>
            <w:tcW w:w="297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p>
        </w:tc>
      </w:tr>
      <w:tr w:rsidR="00FC3CFE" w:rsidRPr="00AE5FD6" w:rsidTr="002763C7">
        <w:tc>
          <w:tcPr>
            <w:tcW w:w="582" w:type="dxa"/>
            <w:tcBorders>
              <w:top w:val="single" w:sz="4" w:space="0" w:color="auto"/>
              <w:left w:val="single" w:sz="4" w:space="0" w:color="auto"/>
              <w:bottom w:val="single" w:sz="4" w:space="0" w:color="auto"/>
              <w:right w:val="single" w:sz="4" w:space="0" w:color="auto"/>
            </w:tcBorders>
            <w:hideMark/>
          </w:tcPr>
          <w:p w:rsidR="00FC3CFE" w:rsidRPr="002763C7" w:rsidRDefault="00FC3CFE" w:rsidP="00AE5FD6">
            <w:pPr>
              <w:rPr>
                <w:rFonts w:ascii="Arial" w:hAnsi="Arial" w:cs="Arial"/>
              </w:rPr>
            </w:pPr>
            <w:r w:rsidRPr="006331B3">
              <w:rPr>
                <w:rFonts w:ascii="Arial" w:hAnsi="Arial" w:cs="Arial"/>
              </w:rPr>
              <w:t>1</w:t>
            </w:r>
            <w:r w:rsidR="002763C7">
              <w:rPr>
                <w:rFonts w:ascii="Arial" w:hAnsi="Arial" w:cs="Arial"/>
              </w:rPr>
              <w:t>5</w:t>
            </w:r>
          </w:p>
        </w:tc>
        <w:tc>
          <w:tcPr>
            <w:tcW w:w="2298"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Брезон точка задњи</w:t>
            </w:r>
          </w:p>
        </w:tc>
        <w:tc>
          <w:tcPr>
            <w:tcW w:w="1530"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ФАП 13-14</w:t>
            </w:r>
          </w:p>
        </w:tc>
        <w:tc>
          <w:tcPr>
            <w:tcW w:w="810" w:type="dxa"/>
            <w:tcBorders>
              <w:top w:val="single" w:sz="4" w:space="0" w:color="auto"/>
              <w:left w:val="single" w:sz="4" w:space="0" w:color="auto"/>
              <w:bottom w:val="single" w:sz="4" w:space="0" w:color="auto"/>
              <w:right w:val="single" w:sz="4" w:space="0" w:color="auto"/>
            </w:tcBorders>
          </w:tcPr>
          <w:p w:rsidR="00FC3CFE" w:rsidRPr="006331B3" w:rsidRDefault="00FC3CFE" w:rsidP="00AE5FD6">
            <w:r w:rsidRPr="006331B3">
              <w:rPr>
                <w:rFonts w:ascii="Arial" w:hAnsi="Arial" w:cs="Arial"/>
              </w:rPr>
              <w:t>ком</w:t>
            </w:r>
          </w:p>
        </w:tc>
        <w:tc>
          <w:tcPr>
            <w:tcW w:w="81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r w:rsidRPr="006331B3">
              <w:rPr>
                <w:rFonts w:ascii="Arial" w:hAnsi="Arial" w:cs="Arial"/>
              </w:rPr>
              <w:t>20</w:t>
            </w:r>
          </w:p>
        </w:tc>
        <w:tc>
          <w:tcPr>
            <w:tcW w:w="297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p>
        </w:tc>
      </w:tr>
      <w:tr w:rsidR="00FC3CFE" w:rsidTr="002763C7">
        <w:tc>
          <w:tcPr>
            <w:tcW w:w="582" w:type="dxa"/>
            <w:tcBorders>
              <w:top w:val="single" w:sz="4" w:space="0" w:color="auto"/>
              <w:left w:val="single" w:sz="4" w:space="0" w:color="auto"/>
              <w:bottom w:val="single" w:sz="4" w:space="0" w:color="auto"/>
              <w:right w:val="single" w:sz="4" w:space="0" w:color="auto"/>
            </w:tcBorders>
            <w:hideMark/>
          </w:tcPr>
          <w:p w:rsidR="00FC3CFE" w:rsidRPr="002763C7" w:rsidRDefault="00FC3CFE" w:rsidP="00AE5FD6">
            <w:pPr>
              <w:rPr>
                <w:rFonts w:ascii="Arial" w:hAnsi="Arial" w:cs="Arial"/>
              </w:rPr>
            </w:pPr>
            <w:r w:rsidRPr="006331B3">
              <w:rPr>
                <w:rFonts w:ascii="Arial" w:hAnsi="Arial" w:cs="Arial"/>
              </w:rPr>
              <w:t>1</w:t>
            </w:r>
            <w:r w:rsidR="002763C7">
              <w:rPr>
                <w:rFonts w:ascii="Arial" w:hAnsi="Arial" w:cs="Arial"/>
              </w:rPr>
              <w:t>6</w:t>
            </w:r>
          </w:p>
        </w:tc>
        <w:tc>
          <w:tcPr>
            <w:tcW w:w="2298"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Носач редуктора</w:t>
            </w:r>
          </w:p>
        </w:tc>
        <w:tc>
          <w:tcPr>
            <w:tcW w:w="1530"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ФАП 13-14</w:t>
            </w:r>
          </w:p>
        </w:tc>
        <w:tc>
          <w:tcPr>
            <w:tcW w:w="810" w:type="dxa"/>
            <w:tcBorders>
              <w:top w:val="single" w:sz="4" w:space="0" w:color="auto"/>
              <w:left w:val="single" w:sz="4" w:space="0" w:color="auto"/>
              <w:bottom w:val="single" w:sz="4" w:space="0" w:color="auto"/>
              <w:right w:val="single" w:sz="4" w:space="0" w:color="auto"/>
            </w:tcBorders>
          </w:tcPr>
          <w:p w:rsidR="00FC3CFE" w:rsidRPr="006331B3" w:rsidRDefault="00FC3CFE" w:rsidP="00AE5FD6">
            <w:r w:rsidRPr="006331B3">
              <w:rPr>
                <w:rFonts w:ascii="Arial" w:hAnsi="Arial" w:cs="Arial"/>
              </w:rPr>
              <w:t>ком</w:t>
            </w:r>
          </w:p>
        </w:tc>
        <w:tc>
          <w:tcPr>
            <w:tcW w:w="81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r w:rsidRPr="006331B3">
              <w:rPr>
                <w:rFonts w:ascii="Arial" w:hAnsi="Arial" w:cs="Arial"/>
              </w:rPr>
              <w:t>4</w:t>
            </w:r>
          </w:p>
        </w:tc>
        <w:tc>
          <w:tcPr>
            <w:tcW w:w="297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p>
        </w:tc>
      </w:tr>
      <w:tr w:rsidR="00FC3CFE" w:rsidTr="002763C7">
        <w:tc>
          <w:tcPr>
            <w:tcW w:w="582" w:type="dxa"/>
            <w:tcBorders>
              <w:top w:val="single" w:sz="4" w:space="0" w:color="auto"/>
              <w:left w:val="single" w:sz="4" w:space="0" w:color="auto"/>
              <w:bottom w:val="single" w:sz="4" w:space="0" w:color="auto"/>
              <w:right w:val="single" w:sz="4" w:space="0" w:color="auto"/>
            </w:tcBorders>
            <w:hideMark/>
          </w:tcPr>
          <w:p w:rsidR="00FC3CFE" w:rsidRPr="002763C7" w:rsidRDefault="00FC3CFE" w:rsidP="00AE5FD6">
            <w:pPr>
              <w:rPr>
                <w:rFonts w:ascii="Arial" w:hAnsi="Arial" w:cs="Arial"/>
              </w:rPr>
            </w:pPr>
            <w:r w:rsidRPr="006331B3">
              <w:rPr>
                <w:rFonts w:ascii="Arial" w:hAnsi="Arial" w:cs="Arial"/>
              </w:rPr>
              <w:t>1</w:t>
            </w:r>
            <w:r w:rsidR="002763C7">
              <w:rPr>
                <w:rFonts w:ascii="Arial" w:hAnsi="Arial" w:cs="Arial"/>
              </w:rPr>
              <w:t>7</w:t>
            </w:r>
          </w:p>
        </w:tc>
        <w:tc>
          <w:tcPr>
            <w:tcW w:w="2298"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Рукавац точка леви</w:t>
            </w:r>
          </w:p>
        </w:tc>
        <w:tc>
          <w:tcPr>
            <w:tcW w:w="1530"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ФАП 13-14</w:t>
            </w:r>
          </w:p>
        </w:tc>
        <w:tc>
          <w:tcPr>
            <w:tcW w:w="810" w:type="dxa"/>
            <w:tcBorders>
              <w:top w:val="single" w:sz="4" w:space="0" w:color="auto"/>
              <w:left w:val="single" w:sz="4" w:space="0" w:color="auto"/>
              <w:bottom w:val="single" w:sz="4" w:space="0" w:color="auto"/>
              <w:right w:val="single" w:sz="4" w:space="0" w:color="auto"/>
            </w:tcBorders>
          </w:tcPr>
          <w:p w:rsidR="00FC3CFE" w:rsidRPr="006331B3" w:rsidRDefault="00FC3CFE" w:rsidP="00AE5FD6">
            <w:r w:rsidRPr="006331B3">
              <w:rPr>
                <w:rFonts w:ascii="Arial" w:hAnsi="Arial" w:cs="Arial"/>
              </w:rPr>
              <w:t>ком</w:t>
            </w:r>
          </w:p>
        </w:tc>
        <w:tc>
          <w:tcPr>
            <w:tcW w:w="81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r w:rsidRPr="006331B3">
              <w:rPr>
                <w:rFonts w:ascii="Arial" w:hAnsi="Arial" w:cs="Arial"/>
              </w:rPr>
              <w:t>1</w:t>
            </w:r>
          </w:p>
        </w:tc>
        <w:tc>
          <w:tcPr>
            <w:tcW w:w="297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p>
        </w:tc>
      </w:tr>
      <w:tr w:rsidR="00FC3CFE" w:rsidTr="002763C7">
        <w:tc>
          <w:tcPr>
            <w:tcW w:w="582" w:type="dxa"/>
            <w:tcBorders>
              <w:top w:val="single" w:sz="4" w:space="0" w:color="auto"/>
              <w:left w:val="single" w:sz="4" w:space="0" w:color="auto"/>
              <w:bottom w:val="single" w:sz="4" w:space="0" w:color="auto"/>
              <w:right w:val="single" w:sz="4" w:space="0" w:color="auto"/>
            </w:tcBorders>
            <w:hideMark/>
          </w:tcPr>
          <w:p w:rsidR="00FC3CFE" w:rsidRPr="002763C7" w:rsidRDefault="002763C7" w:rsidP="00AE5FD6">
            <w:pPr>
              <w:rPr>
                <w:rFonts w:ascii="Arial" w:hAnsi="Arial" w:cs="Arial"/>
              </w:rPr>
            </w:pPr>
            <w:r>
              <w:rPr>
                <w:rFonts w:ascii="Arial" w:hAnsi="Arial" w:cs="Arial"/>
              </w:rPr>
              <w:t>18</w:t>
            </w:r>
          </w:p>
        </w:tc>
        <w:tc>
          <w:tcPr>
            <w:tcW w:w="2298"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Склопка 12/14</w:t>
            </w:r>
          </w:p>
        </w:tc>
        <w:tc>
          <w:tcPr>
            <w:tcW w:w="1530"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ФАП 13-14</w:t>
            </w:r>
          </w:p>
        </w:tc>
        <w:tc>
          <w:tcPr>
            <w:tcW w:w="810" w:type="dxa"/>
            <w:tcBorders>
              <w:top w:val="single" w:sz="4" w:space="0" w:color="auto"/>
              <w:left w:val="single" w:sz="4" w:space="0" w:color="auto"/>
              <w:bottom w:val="single" w:sz="4" w:space="0" w:color="auto"/>
              <w:right w:val="single" w:sz="4" w:space="0" w:color="auto"/>
            </w:tcBorders>
          </w:tcPr>
          <w:p w:rsidR="00FC3CFE" w:rsidRPr="006331B3" w:rsidRDefault="00FC3CFE" w:rsidP="00AE5FD6">
            <w:r w:rsidRPr="006331B3">
              <w:rPr>
                <w:rFonts w:ascii="Arial" w:hAnsi="Arial" w:cs="Arial"/>
              </w:rPr>
              <w:t>ком</w:t>
            </w:r>
          </w:p>
        </w:tc>
        <w:tc>
          <w:tcPr>
            <w:tcW w:w="81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r w:rsidRPr="006331B3">
              <w:rPr>
                <w:rFonts w:ascii="Arial" w:hAnsi="Arial" w:cs="Arial"/>
              </w:rPr>
              <w:t>3</w:t>
            </w:r>
          </w:p>
        </w:tc>
        <w:tc>
          <w:tcPr>
            <w:tcW w:w="297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p>
        </w:tc>
      </w:tr>
      <w:tr w:rsidR="00FC3CFE" w:rsidTr="002763C7">
        <w:tc>
          <w:tcPr>
            <w:tcW w:w="582" w:type="dxa"/>
            <w:tcBorders>
              <w:top w:val="single" w:sz="4" w:space="0" w:color="auto"/>
              <w:left w:val="single" w:sz="4" w:space="0" w:color="auto"/>
              <w:bottom w:val="single" w:sz="4" w:space="0" w:color="auto"/>
              <w:right w:val="single" w:sz="4" w:space="0" w:color="auto"/>
            </w:tcBorders>
            <w:hideMark/>
          </w:tcPr>
          <w:p w:rsidR="00FC3CFE" w:rsidRPr="002763C7" w:rsidRDefault="002763C7" w:rsidP="00AE5FD6">
            <w:pPr>
              <w:rPr>
                <w:rFonts w:ascii="Arial" w:hAnsi="Arial" w:cs="Arial"/>
              </w:rPr>
            </w:pPr>
            <w:r>
              <w:rPr>
                <w:rFonts w:ascii="Arial" w:hAnsi="Arial" w:cs="Arial"/>
              </w:rPr>
              <w:t>19</w:t>
            </w:r>
          </w:p>
        </w:tc>
        <w:tc>
          <w:tcPr>
            <w:tcW w:w="2298"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Реглер механички</w:t>
            </w:r>
          </w:p>
        </w:tc>
        <w:tc>
          <w:tcPr>
            <w:tcW w:w="1530"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ФАП 13-14</w:t>
            </w:r>
          </w:p>
        </w:tc>
        <w:tc>
          <w:tcPr>
            <w:tcW w:w="810" w:type="dxa"/>
            <w:tcBorders>
              <w:top w:val="single" w:sz="4" w:space="0" w:color="auto"/>
              <w:left w:val="single" w:sz="4" w:space="0" w:color="auto"/>
              <w:bottom w:val="single" w:sz="4" w:space="0" w:color="auto"/>
              <w:right w:val="single" w:sz="4" w:space="0" w:color="auto"/>
            </w:tcBorders>
          </w:tcPr>
          <w:p w:rsidR="00FC3CFE" w:rsidRPr="006331B3" w:rsidRDefault="00FC3CFE" w:rsidP="00AE5FD6">
            <w:r w:rsidRPr="006331B3">
              <w:rPr>
                <w:rFonts w:ascii="Arial" w:hAnsi="Arial" w:cs="Arial"/>
              </w:rPr>
              <w:t>ком</w:t>
            </w:r>
          </w:p>
        </w:tc>
        <w:tc>
          <w:tcPr>
            <w:tcW w:w="81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r w:rsidRPr="006331B3">
              <w:rPr>
                <w:rFonts w:ascii="Arial" w:hAnsi="Arial" w:cs="Arial"/>
              </w:rPr>
              <w:t>3</w:t>
            </w:r>
          </w:p>
        </w:tc>
        <w:tc>
          <w:tcPr>
            <w:tcW w:w="297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p>
        </w:tc>
      </w:tr>
      <w:tr w:rsidR="00FC3CFE" w:rsidTr="002763C7">
        <w:tc>
          <w:tcPr>
            <w:tcW w:w="582" w:type="dxa"/>
            <w:tcBorders>
              <w:top w:val="single" w:sz="4" w:space="0" w:color="auto"/>
              <w:left w:val="single" w:sz="4" w:space="0" w:color="auto"/>
              <w:bottom w:val="single" w:sz="4" w:space="0" w:color="auto"/>
              <w:right w:val="single" w:sz="4" w:space="0" w:color="auto"/>
            </w:tcBorders>
            <w:hideMark/>
          </w:tcPr>
          <w:p w:rsidR="00FC3CFE" w:rsidRPr="002763C7" w:rsidRDefault="00FC3CFE" w:rsidP="00AE5FD6">
            <w:pPr>
              <w:rPr>
                <w:rFonts w:ascii="Arial" w:hAnsi="Arial" w:cs="Arial"/>
              </w:rPr>
            </w:pPr>
            <w:r w:rsidRPr="006331B3">
              <w:rPr>
                <w:rFonts w:ascii="Arial" w:hAnsi="Arial" w:cs="Arial"/>
              </w:rPr>
              <w:t>2</w:t>
            </w:r>
            <w:r w:rsidR="002763C7">
              <w:rPr>
                <w:rFonts w:ascii="Arial" w:hAnsi="Arial" w:cs="Arial"/>
              </w:rPr>
              <w:t>0</w:t>
            </w:r>
          </w:p>
        </w:tc>
        <w:tc>
          <w:tcPr>
            <w:tcW w:w="2298"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Вентилатор грејања</w:t>
            </w:r>
          </w:p>
        </w:tc>
        <w:tc>
          <w:tcPr>
            <w:tcW w:w="1530" w:type="dxa"/>
            <w:tcBorders>
              <w:top w:val="single" w:sz="4" w:space="0" w:color="auto"/>
              <w:left w:val="single" w:sz="4" w:space="0" w:color="auto"/>
              <w:bottom w:val="single" w:sz="4" w:space="0" w:color="auto"/>
              <w:right w:val="single" w:sz="4" w:space="0" w:color="auto"/>
            </w:tcBorders>
          </w:tcPr>
          <w:p w:rsidR="00FC3CFE" w:rsidRPr="006331B3" w:rsidRDefault="00FC3CFE" w:rsidP="00F00F89">
            <w:pPr>
              <w:rPr>
                <w:rFonts w:ascii="Arial" w:hAnsi="Arial" w:cs="Arial"/>
              </w:rPr>
            </w:pPr>
            <w:r w:rsidRPr="006331B3">
              <w:rPr>
                <w:rFonts w:ascii="Arial" w:hAnsi="Arial" w:cs="Arial"/>
              </w:rPr>
              <w:t>ФАП 13-14</w:t>
            </w:r>
          </w:p>
        </w:tc>
        <w:tc>
          <w:tcPr>
            <w:tcW w:w="810" w:type="dxa"/>
            <w:tcBorders>
              <w:top w:val="single" w:sz="4" w:space="0" w:color="auto"/>
              <w:left w:val="single" w:sz="4" w:space="0" w:color="auto"/>
              <w:bottom w:val="single" w:sz="4" w:space="0" w:color="auto"/>
              <w:right w:val="single" w:sz="4" w:space="0" w:color="auto"/>
            </w:tcBorders>
          </w:tcPr>
          <w:p w:rsidR="00FC3CFE" w:rsidRPr="006331B3" w:rsidRDefault="00FC3CFE" w:rsidP="00AE5FD6">
            <w:r w:rsidRPr="006331B3">
              <w:rPr>
                <w:rFonts w:ascii="Arial" w:hAnsi="Arial" w:cs="Arial"/>
              </w:rPr>
              <w:t>ком</w:t>
            </w:r>
          </w:p>
        </w:tc>
        <w:tc>
          <w:tcPr>
            <w:tcW w:w="81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r w:rsidRPr="006331B3">
              <w:rPr>
                <w:rFonts w:ascii="Arial" w:hAnsi="Arial" w:cs="Arial"/>
              </w:rPr>
              <w:t>2</w:t>
            </w:r>
          </w:p>
        </w:tc>
        <w:tc>
          <w:tcPr>
            <w:tcW w:w="297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p>
        </w:tc>
      </w:tr>
      <w:tr w:rsidR="00FC3CFE" w:rsidTr="002763C7">
        <w:tc>
          <w:tcPr>
            <w:tcW w:w="582" w:type="dxa"/>
            <w:tcBorders>
              <w:top w:val="single" w:sz="4" w:space="0" w:color="auto"/>
              <w:left w:val="single" w:sz="4" w:space="0" w:color="auto"/>
              <w:bottom w:val="single" w:sz="4" w:space="0" w:color="auto"/>
              <w:right w:val="single" w:sz="4" w:space="0" w:color="auto"/>
            </w:tcBorders>
            <w:hideMark/>
          </w:tcPr>
          <w:p w:rsidR="00FC3CFE" w:rsidRPr="002763C7" w:rsidRDefault="00FC3CFE" w:rsidP="00AE5FD6">
            <w:pPr>
              <w:rPr>
                <w:rFonts w:ascii="Arial" w:hAnsi="Arial" w:cs="Arial"/>
              </w:rPr>
            </w:pPr>
            <w:r w:rsidRPr="006331B3">
              <w:rPr>
                <w:rFonts w:ascii="Arial" w:hAnsi="Arial" w:cs="Arial"/>
              </w:rPr>
              <w:t>2</w:t>
            </w:r>
            <w:r w:rsidR="002763C7">
              <w:rPr>
                <w:rFonts w:ascii="Arial" w:hAnsi="Arial" w:cs="Arial"/>
              </w:rPr>
              <w:t>1</w:t>
            </w:r>
          </w:p>
        </w:tc>
        <w:tc>
          <w:tcPr>
            <w:tcW w:w="2298"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Радијатор грејања</w:t>
            </w:r>
          </w:p>
        </w:tc>
        <w:tc>
          <w:tcPr>
            <w:tcW w:w="1530" w:type="dxa"/>
            <w:tcBorders>
              <w:top w:val="single" w:sz="4" w:space="0" w:color="auto"/>
              <w:left w:val="single" w:sz="4" w:space="0" w:color="auto"/>
              <w:bottom w:val="single" w:sz="4" w:space="0" w:color="auto"/>
              <w:right w:val="single" w:sz="4" w:space="0" w:color="auto"/>
            </w:tcBorders>
          </w:tcPr>
          <w:p w:rsidR="00FC3CFE" w:rsidRPr="006331B3" w:rsidRDefault="00FC3CFE" w:rsidP="00F00F89">
            <w:pPr>
              <w:rPr>
                <w:rFonts w:ascii="Arial" w:hAnsi="Arial" w:cs="Arial"/>
              </w:rPr>
            </w:pPr>
            <w:r w:rsidRPr="006331B3">
              <w:rPr>
                <w:rFonts w:ascii="Arial" w:hAnsi="Arial" w:cs="Arial"/>
              </w:rPr>
              <w:t>ФАП 13-14</w:t>
            </w:r>
          </w:p>
        </w:tc>
        <w:tc>
          <w:tcPr>
            <w:tcW w:w="810" w:type="dxa"/>
            <w:tcBorders>
              <w:top w:val="single" w:sz="4" w:space="0" w:color="auto"/>
              <w:left w:val="single" w:sz="4" w:space="0" w:color="auto"/>
              <w:bottom w:val="single" w:sz="4" w:space="0" w:color="auto"/>
              <w:right w:val="single" w:sz="4" w:space="0" w:color="auto"/>
            </w:tcBorders>
          </w:tcPr>
          <w:p w:rsidR="00FC3CFE" w:rsidRPr="006331B3" w:rsidRDefault="00FC3CFE" w:rsidP="00AE5FD6">
            <w:r w:rsidRPr="006331B3">
              <w:rPr>
                <w:rFonts w:ascii="Arial" w:hAnsi="Arial" w:cs="Arial"/>
              </w:rPr>
              <w:t>ком</w:t>
            </w:r>
          </w:p>
        </w:tc>
        <w:tc>
          <w:tcPr>
            <w:tcW w:w="81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r w:rsidRPr="006331B3">
              <w:rPr>
                <w:rFonts w:ascii="Arial" w:hAnsi="Arial" w:cs="Arial"/>
              </w:rPr>
              <w:t>2</w:t>
            </w:r>
          </w:p>
        </w:tc>
        <w:tc>
          <w:tcPr>
            <w:tcW w:w="297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p>
        </w:tc>
      </w:tr>
      <w:tr w:rsidR="00FC3CFE" w:rsidTr="002763C7">
        <w:tc>
          <w:tcPr>
            <w:tcW w:w="582" w:type="dxa"/>
            <w:tcBorders>
              <w:top w:val="single" w:sz="4" w:space="0" w:color="auto"/>
              <w:left w:val="single" w:sz="4" w:space="0" w:color="auto"/>
              <w:bottom w:val="single" w:sz="4" w:space="0" w:color="auto"/>
              <w:right w:val="single" w:sz="4" w:space="0" w:color="auto"/>
            </w:tcBorders>
            <w:hideMark/>
          </w:tcPr>
          <w:p w:rsidR="00FC3CFE" w:rsidRPr="002763C7" w:rsidRDefault="00FC3CFE" w:rsidP="00AE5FD6">
            <w:pPr>
              <w:rPr>
                <w:rFonts w:ascii="Arial" w:hAnsi="Arial" w:cs="Arial"/>
              </w:rPr>
            </w:pPr>
            <w:r w:rsidRPr="006331B3">
              <w:rPr>
                <w:rFonts w:ascii="Arial" w:hAnsi="Arial" w:cs="Arial"/>
              </w:rPr>
              <w:t>2</w:t>
            </w:r>
            <w:r w:rsidR="002763C7">
              <w:rPr>
                <w:rFonts w:ascii="Arial" w:hAnsi="Arial" w:cs="Arial"/>
              </w:rPr>
              <w:t>2</w:t>
            </w:r>
          </w:p>
        </w:tc>
        <w:tc>
          <w:tcPr>
            <w:tcW w:w="2298"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Церада 3000-4500мм</w:t>
            </w:r>
          </w:p>
        </w:tc>
        <w:tc>
          <w:tcPr>
            <w:tcW w:w="1530"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 xml:space="preserve">ФАП 13-14 </w:t>
            </w:r>
          </w:p>
        </w:tc>
        <w:tc>
          <w:tcPr>
            <w:tcW w:w="810" w:type="dxa"/>
            <w:tcBorders>
              <w:top w:val="single" w:sz="4" w:space="0" w:color="auto"/>
              <w:left w:val="single" w:sz="4" w:space="0" w:color="auto"/>
              <w:bottom w:val="single" w:sz="4" w:space="0" w:color="auto"/>
              <w:right w:val="single" w:sz="4" w:space="0" w:color="auto"/>
            </w:tcBorders>
          </w:tcPr>
          <w:p w:rsidR="00FC3CFE" w:rsidRPr="006331B3" w:rsidRDefault="00FC3CFE" w:rsidP="00AE5FD6">
            <w:r w:rsidRPr="006331B3">
              <w:rPr>
                <w:rFonts w:ascii="Arial" w:hAnsi="Arial" w:cs="Arial"/>
              </w:rPr>
              <w:t>ком</w:t>
            </w:r>
          </w:p>
        </w:tc>
        <w:tc>
          <w:tcPr>
            <w:tcW w:w="810" w:type="dxa"/>
            <w:tcBorders>
              <w:top w:val="single" w:sz="4" w:space="0" w:color="auto"/>
              <w:left w:val="single" w:sz="4" w:space="0" w:color="auto"/>
              <w:bottom w:val="single" w:sz="4" w:space="0" w:color="auto"/>
              <w:right w:val="single" w:sz="4" w:space="0" w:color="auto"/>
            </w:tcBorders>
          </w:tcPr>
          <w:p w:rsidR="00FC3CFE" w:rsidRPr="006331B3" w:rsidRDefault="002763C7" w:rsidP="00AE5FD6">
            <w:pPr>
              <w:rPr>
                <w:rFonts w:ascii="Arial" w:hAnsi="Arial" w:cs="Arial"/>
              </w:rPr>
            </w:pPr>
            <w:r>
              <w:rPr>
                <w:rFonts w:ascii="Arial" w:hAnsi="Arial" w:cs="Arial"/>
              </w:rPr>
              <w:t>6</w:t>
            </w:r>
          </w:p>
        </w:tc>
        <w:tc>
          <w:tcPr>
            <w:tcW w:w="297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p>
        </w:tc>
      </w:tr>
      <w:tr w:rsidR="00FC3CFE" w:rsidRPr="00AE5FD6" w:rsidTr="002763C7">
        <w:tc>
          <w:tcPr>
            <w:tcW w:w="582" w:type="dxa"/>
            <w:tcBorders>
              <w:top w:val="single" w:sz="4" w:space="0" w:color="auto"/>
              <w:left w:val="single" w:sz="4" w:space="0" w:color="auto"/>
              <w:bottom w:val="single" w:sz="4" w:space="0" w:color="auto"/>
              <w:right w:val="single" w:sz="4" w:space="0" w:color="auto"/>
            </w:tcBorders>
            <w:hideMark/>
          </w:tcPr>
          <w:p w:rsidR="00FC3CFE" w:rsidRPr="002763C7" w:rsidRDefault="00FC3CFE" w:rsidP="00AE5FD6">
            <w:pPr>
              <w:rPr>
                <w:rFonts w:ascii="Arial" w:hAnsi="Arial" w:cs="Arial"/>
              </w:rPr>
            </w:pPr>
            <w:r w:rsidRPr="006331B3">
              <w:rPr>
                <w:rFonts w:ascii="Arial" w:hAnsi="Arial" w:cs="Arial"/>
              </w:rPr>
              <w:t>2</w:t>
            </w:r>
            <w:r w:rsidR="002763C7">
              <w:rPr>
                <w:rFonts w:ascii="Arial" w:hAnsi="Arial" w:cs="Arial"/>
              </w:rPr>
              <w:t>3</w:t>
            </w:r>
          </w:p>
        </w:tc>
        <w:tc>
          <w:tcPr>
            <w:tcW w:w="2298"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Полуосовина предња</w:t>
            </w:r>
          </w:p>
        </w:tc>
        <w:tc>
          <w:tcPr>
            <w:tcW w:w="1530"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ФАП 13-14 дуплак</w:t>
            </w:r>
          </w:p>
        </w:tc>
        <w:tc>
          <w:tcPr>
            <w:tcW w:w="810" w:type="dxa"/>
            <w:tcBorders>
              <w:top w:val="single" w:sz="4" w:space="0" w:color="auto"/>
              <w:left w:val="single" w:sz="4" w:space="0" w:color="auto"/>
              <w:bottom w:val="single" w:sz="4" w:space="0" w:color="auto"/>
              <w:right w:val="single" w:sz="4" w:space="0" w:color="auto"/>
            </w:tcBorders>
          </w:tcPr>
          <w:p w:rsidR="00FC3CFE" w:rsidRPr="006331B3" w:rsidRDefault="00FC3CFE" w:rsidP="00AE5FD6">
            <w:r w:rsidRPr="006331B3">
              <w:rPr>
                <w:rFonts w:ascii="Arial" w:hAnsi="Arial" w:cs="Arial"/>
              </w:rPr>
              <w:t>ком</w:t>
            </w:r>
          </w:p>
        </w:tc>
        <w:tc>
          <w:tcPr>
            <w:tcW w:w="81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r w:rsidRPr="006331B3">
              <w:rPr>
                <w:rFonts w:ascii="Arial" w:hAnsi="Arial" w:cs="Arial"/>
              </w:rPr>
              <w:t>2</w:t>
            </w:r>
          </w:p>
        </w:tc>
        <w:tc>
          <w:tcPr>
            <w:tcW w:w="297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p>
        </w:tc>
      </w:tr>
      <w:tr w:rsidR="00FC3CFE" w:rsidTr="002763C7">
        <w:tc>
          <w:tcPr>
            <w:tcW w:w="582" w:type="dxa"/>
            <w:tcBorders>
              <w:top w:val="single" w:sz="4" w:space="0" w:color="auto"/>
              <w:left w:val="single" w:sz="4" w:space="0" w:color="auto"/>
              <w:bottom w:val="single" w:sz="4" w:space="0" w:color="auto"/>
              <w:right w:val="single" w:sz="4" w:space="0" w:color="auto"/>
            </w:tcBorders>
            <w:hideMark/>
          </w:tcPr>
          <w:p w:rsidR="00FC3CFE" w:rsidRPr="002763C7" w:rsidRDefault="00FC3CFE" w:rsidP="00AE5FD6">
            <w:pPr>
              <w:rPr>
                <w:rFonts w:ascii="Arial" w:hAnsi="Arial" w:cs="Arial"/>
              </w:rPr>
            </w:pPr>
            <w:r w:rsidRPr="006331B3">
              <w:rPr>
                <w:rFonts w:ascii="Arial" w:hAnsi="Arial" w:cs="Arial"/>
              </w:rPr>
              <w:t>2</w:t>
            </w:r>
            <w:r w:rsidR="002763C7">
              <w:rPr>
                <w:rFonts w:ascii="Arial" w:hAnsi="Arial" w:cs="Arial"/>
              </w:rPr>
              <w:t>4</w:t>
            </w:r>
          </w:p>
        </w:tc>
        <w:tc>
          <w:tcPr>
            <w:tcW w:w="2298"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Анасер</w:t>
            </w:r>
          </w:p>
        </w:tc>
        <w:tc>
          <w:tcPr>
            <w:tcW w:w="1530"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 xml:space="preserve">ФАП 13-14 </w:t>
            </w:r>
          </w:p>
        </w:tc>
        <w:tc>
          <w:tcPr>
            <w:tcW w:w="810" w:type="dxa"/>
            <w:tcBorders>
              <w:top w:val="single" w:sz="4" w:space="0" w:color="auto"/>
              <w:left w:val="single" w:sz="4" w:space="0" w:color="auto"/>
              <w:bottom w:val="single" w:sz="4" w:space="0" w:color="auto"/>
              <w:right w:val="single" w:sz="4" w:space="0" w:color="auto"/>
            </w:tcBorders>
          </w:tcPr>
          <w:p w:rsidR="00FC3CFE" w:rsidRPr="006331B3" w:rsidRDefault="00FC3CFE" w:rsidP="00AE5FD6">
            <w:r w:rsidRPr="006331B3">
              <w:rPr>
                <w:rFonts w:ascii="Arial" w:hAnsi="Arial" w:cs="Arial"/>
              </w:rPr>
              <w:t>ком</w:t>
            </w:r>
          </w:p>
        </w:tc>
        <w:tc>
          <w:tcPr>
            <w:tcW w:w="810" w:type="dxa"/>
            <w:tcBorders>
              <w:top w:val="single" w:sz="4" w:space="0" w:color="auto"/>
              <w:left w:val="single" w:sz="4" w:space="0" w:color="auto"/>
              <w:bottom w:val="single" w:sz="4" w:space="0" w:color="auto"/>
              <w:right w:val="single" w:sz="4" w:space="0" w:color="auto"/>
            </w:tcBorders>
          </w:tcPr>
          <w:p w:rsidR="00FC3CFE" w:rsidRPr="006331B3" w:rsidRDefault="002763C7" w:rsidP="00AE5FD6">
            <w:pPr>
              <w:rPr>
                <w:rFonts w:ascii="Arial" w:hAnsi="Arial" w:cs="Arial"/>
              </w:rPr>
            </w:pPr>
            <w:r>
              <w:rPr>
                <w:rFonts w:ascii="Arial" w:hAnsi="Arial" w:cs="Arial"/>
              </w:rPr>
              <w:t>1</w:t>
            </w:r>
          </w:p>
        </w:tc>
        <w:tc>
          <w:tcPr>
            <w:tcW w:w="297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p>
        </w:tc>
      </w:tr>
      <w:tr w:rsidR="00FC3CFE" w:rsidTr="002763C7">
        <w:tc>
          <w:tcPr>
            <w:tcW w:w="582" w:type="dxa"/>
            <w:tcBorders>
              <w:top w:val="single" w:sz="4" w:space="0" w:color="auto"/>
              <w:left w:val="single" w:sz="4" w:space="0" w:color="auto"/>
              <w:bottom w:val="single" w:sz="4" w:space="0" w:color="auto"/>
              <w:right w:val="single" w:sz="4" w:space="0" w:color="auto"/>
            </w:tcBorders>
            <w:hideMark/>
          </w:tcPr>
          <w:p w:rsidR="00FC3CFE" w:rsidRPr="002763C7" w:rsidRDefault="00FC3CFE" w:rsidP="00AE5FD6">
            <w:pPr>
              <w:rPr>
                <w:rFonts w:ascii="Arial" w:hAnsi="Arial" w:cs="Arial"/>
              </w:rPr>
            </w:pPr>
            <w:r w:rsidRPr="006331B3">
              <w:rPr>
                <w:rFonts w:ascii="Arial" w:hAnsi="Arial" w:cs="Arial"/>
              </w:rPr>
              <w:t>2</w:t>
            </w:r>
            <w:r w:rsidR="002763C7">
              <w:rPr>
                <w:rFonts w:ascii="Arial" w:hAnsi="Arial" w:cs="Arial"/>
              </w:rPr>
              <w:t>5</w:t>
            </w:r>
          </w:p>
        </w:tc>
        <w:tc>
          <w:tcPr>
            <w:tcW w:w="2298"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Папуча-подметач точка</w:t>
            </w:r>
          </w:p>
        </w:tc>
        <w:tc>
          <w:tcPr>
            <w:tcW w:w="1530" w:type="dxa"/>
            <w:tcBorders>
              <w:top w:val="single" w:sz="4" w:space="0" w:color="auto"/>
              <w:left w:val="single" w:sz="4" w:space="0" w:color="auto"/>
              <w:bottom w:val="single" w:sz="4" w:space="0" w:color="auto"/>
              <w:right w:val="single" w:sz="4" w:space="0" w:color="auto"/>
            </w:tcBorders>
          </w:tcPr>
          <w:p w:rsidR="00FC3CFE" w:rsidRPr="006331B3" w:rsidRDefault="00FC3CFE" w:rsidP="00F00F89">
            <w:pPr>
              <w:rPr>
                <w:rFonts w:ascii="Arial" w:hAnsi="Arial" w:cs="Arial"/>
              </w:rPr>
            </w:pPr>
            <w:r w:rsidRPr="006331B3">
              <w:rPr>
                <w:rFonts w:ascii="Arial" w:hAnsi="Arial" w:cs="Arial"/>
              </w:rPr>
              <w:t>ФАП 13-14</w:t>
            </w:r>
          </w:p>
        </w:tc>
        <w:tc>
          <w:tcPr>
            <w:tcW w:w="810" w:type="dxa"/>
            <w:tcBorders>
              <w:top w:val="single" w:sz="4" w:space="0" w:color="auto"/>
              <w:left w:val="single" w:sz="4" w:space="0" w:color="auto"/>
              <w:bottom w:val="single" w:sz="4" w:space="0" w:color="auto"/>
              <w:right w:val="single" w:sz="4" w:space="0" w:color="auto"/>
            </w:tcBorders>
          </w:tcPr>
          <w:p w:rsidR="00FC3CFE" w:rsidRPr="006331B3" w:rsidRDefault="00FC3CFE" w:rsidP="00AE5FD6">
            <w:r w:rsidRPr="006331B3">
              <w:rPr>
                <w:rFonts w:ascii="Arial" w:hAnsi="Arial" w:cs="Arial"/>
              </w:rPr>
              <w:t>ком</w:t>
            </w:r>
          </w:p>
        </w:tc>
        <w:tc>
          <w:tcPr>
            <w:tcW w:w="81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r w:rsidRPr="006331B3">
              <w:rPr>
                <w:rFonts w:ascii="Arial" w:hAnsi="Arial" w:cs="Arial"/>
              </w:rPr>
              <w:t>6</w:t>
            </w:r>
          </w:p>
        </w:tc>
        <w:tc>
          <w:tcPr>
            <w:tcW w:w="297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p>
        </w:tc>
      </w:tr>
      <w:tr w:rsidR="00FC3CFE" w:rsidTr="002763C7">
        <w:tc>
          <w:tcPr>
            <w:tcW w:w="582" w:type="dxa"/>
            <w:tcBorders>
              <w:top w:val="single" w:sz="4" w:space="0" w:color="auto"/>
              <w:left w:val="single" w:sz="4" w:space="0" w:color="auto"/>
              <w:bottom w:val="single" w:sz="4" w:space="0" w:color="auto"/>
              <w:right w:val="single" w:sz="4" w:space="0" w:color="auto"/>
            </w:tcBorders>
            <w:hideMark/>
          </w:tcPr>
          <w:p w:rsidR="00FC3CFE" w:rsidRPr="002763C7" w:rsidRDefault="002763C7" w:rsidP="00AE5FD6">
            <w:pPr>
              <w:rPr>
                <w:rFonts w:ascii="Arial" w:hAnsi="Arial" w:cs="Arial"/>
              </w:rPr>
            </w:pPr>
            <w:r>
              <w:rPr>
                <w:rFonts w:ascii="Arial" w:hAnsi="Arial" w:cs="Arial"/>
              </w:rPr>
              <w:t>26</w:t>
            </w:r>
          </w:p>
        </w:tc>
        <w:tc>
          <w:tcPr>
            <w:tcW w:w="2298"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 xml:space="preserve">Диференцијал </w:t>
            </w:r>
          </w:p>
        </w:tc>
        <w:tc>
          <w:tcPr>
            <w:tcW w:w="1530"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ФАП 13-14 дуплак</w:t>
            </w:r>
          </w:p>
        </w:tc>
        <w:tc>
          <w:tcPr>
            <w:tcW w:w="810" w:type="dxa"/>
            <w:tcBorders>
              <w:top w:val="single" w:sz="4" w:space="0" w:color="auto"/>
              <w:left w:val="single" w:sz="4" w:space="0" w:color="auto"/>
              <w:bottom w:val="single" w:sz="4" w:space="0" w:color="auto"/>
              <w:right w:val="single" w:sz="4" w:space="0" w:color="auto"/>
            </w:tcBorders>
          </w:tcPr>
          <w:p w:rsidR="00FC3CFE" w:rsidRPr="006331B3" w:rsidRDefault="00FC3CFE" w:rsidP="00AE5FD6">
            <w:r w:rsidRPr="006331B3">
              <w:rPr>
                <w:rFonts w:ascii="Arial" w:hAnsi="Arial" w:cs="Arial"/>
              </w:rPr>
              <w:t>ком</w:t>
            </w:r>
          </w:p>
        </w:tc>
        <w:tc>
          <w:tcPr>
            <w:tcW w:w="810" w:type="dxa"/>
            <w:tcBorders>
              <w:top w:val="single" w:sz="4" w:space="0" w:color="auto"/>
              <w:left w:val="single" w:sz="4" w:space="0" w:color="auto"/>
              <w:bottom w:val="single" w:sz="4" w:space="0" w:color="auto"/>
              <w:right w:val="single" w:sz="4" w:space="0" w:color="auto"/>
            </w:tcBorders>
          </w:tcPr>
          <w:p w:rsidR="00FC3CFE" w:rsidRPr="006331B3" w:rsidRDefault="002763C7" w:rsidP="00AE5FD6">
            <w:pPr>
              <w:rPr>
                <w:rFonts w:ascii="Arial" w:hAnsi="Arial" w:cs="Arial"/>
              </w:rPr>
            </w:pPr>
            <w:r>
              <w:rPr>
                <w:rFonts w:ascii="Arial" w:hAnsi="Arial" w:cs="Arial"/>
              </w:rPr>
              <w:t>1</w:t>
            </w:r>
          </w:p>
        </w:tc>
        <w:tc>
          <w:tcPr>
            <w:tcW w:w="297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p>
        </w:tc>
      </w:tr>
      <w:tr w:rsidR="00FC3CFE" w:rsidTr="002763C7">
        <w:tc>
          <w:tcPr>
            <w:tcW w:w="582" w:type="dxa"/>
            <w:tcBorders>
              <w:top w:val="single" w:sz="4" w:space="0" w:color="auto"/>
              <w:left w:val="single" w:sz="4" w:space="0" w:color="auto"/>
              <w:bottom w:val="single" w:sz="4" w:space="0" w:color="auto"/>
              <w:right w:val="single" w:sz="4" w:space="0" w:color="auto"/>
            </w:tcBorders>
            <w:hideMark/>
          </w:tcPr>
          <w:p w:rsidR="00FC3CFE" w:rsidRPr="002763C7" w:rsidRDefault="002763C7" w:rsidP="00AE5FD6">
            <w:pPr>
              <w:rPr>
                <w:rFonts w:ascii="Arial" w:hAnsi="Arial" w:cs="Arial"/>
              </w:rPr>
            </w:pPr>
            <w:r>
              <w:rPr>
                <w:rFonts w:ascii="Arial" w:hAnsi="Arial" w:cs="Arial"/>
              </w:rPr>
              <w:t>27</w:t>
            </w:r>
          </w:p>
        </w:tc>
        <w:tc>
          <w:tcPr>
            <w:tcW w:w="2298" w:type="dxa"/>
            <w:tcBorders>
              <w:top w:val="single" w:sz="4" w:space="0" w:color="auto"/>
              <w:left w:val="single" w:sz="4" w:space="0" w:color="auto"/>
              <w:bottom w:val="single" w:sz="4" w:space="0" w:color="auto"/>
              <w:right w:val="single" w:sz="4" w:space="0" w:color="auto"/>
            </w:tcBorders>
            <w:hideMark/>
          </w:tcPr>
          <w:p w:rsidR="00FC3CFE" w:rsidRPr="00F00F89" w:rsidRDefault="00FC3CFE" w:rsidP="00AE5FD6">
            <w:pPr>
              <w:rPr>
                <w:rFonts w:ascii="Arial" w:hAnsi="Arial" w:cs="Arial"/>
              </w:rPr>
            </w:pPr>
            <w:r>
              <w:rPr>
                <w:rFonts w:ascii="Arial" w:hAnsi="Arial" w:cs="Arial"/>
              </w:rPr>
              <w:t>Динама</w:t>
            </w:r>
          </w:p>
        </w:tc>
        <w:tc>
          <w:tcPr>
            <w:tcW w:w="1530" w:type="dxa"/>
            <w:tcBorders>
              <w:top w:val="single" w:sz="4" w:space="0" w:color="auto"/>
              <w:left w:val="single" w:sz="4" w:space="0" w:color="auto"/>
              <w:bottom w:val="single" w:sz="4" w:space="0" w:color="auto"/>
              <w:right w:val="single" w:sz="4" w:space="0" w:color="auto"/>
            </w:tcBorders>
            <w:hideMark/>
          </w:tcPr>
          <w:p w:rsidR="00FC3CFE" w:rsidRPr="006331B3" w:rsidRDefault="00FC3CFE" w:rsidP="00F00F89">
            <w:pPr>
              <w:rPr>
                <w:rFonts w:ascii="Arial" w:hAnsi="Arial" w:cs="Arial"/>
              </w:rPr>
            </w:pPr>
            <w:r w:rsidRPr="006331B3">
              <w:rPr>
                <w:rFonts w:ascii="Arial" w:hAnsi="Arial" w:cs="Arial"/>
              </w:rPr>
              <w:t>ФАП 13-14</w:t>
            </w:r>
          </w:p>
        </w:tc>
        <w:tc>
          <w:tcPr>
            <w:tcW w:w="810" w:type="dxa"/>
            <w:tcBorders>
              <w:top w:val="single" w:sz="4" w:space="0" w:color="auto"/>
              <w:left w:val="single" w:sz="4" w:space="0" w:color="auto"/>
              <w:bottom w:val="single" w:sz="4" w:space="0" w:color="auto"/>
              <w:right w:val="single" w:sz="4" w:space="0" w:color="auto"/>
            </w:tcBorders>
          </w:tcPr>
          <w:p w:rsidR="00FC3CFE" w:rsidRPr="00F00F89" w:rsidRDefault="00FC3CFE" w:rsidP="00AE5FD6">
            <w:pPr>
              <w:rPr>
                <w:rFonts w:ascii="Arial" w:hAnsi="Arial" w:cs="Arial"/>
              </w:rPr>
            </w:pPr>
            <w:r>
              <w:rPr>
                <w:rFonts w:ascii="Arial" w:hAnsi="Arial" w:cs="Arial"/>
              </w:rPr>
              <w:t>ком</w:t>
            </w:r>
          </w:p>
        </w:tc>
        <w:tc>
          <w:tcPr>
            <w:tcW w:w="810" w:type="dxa"/>
            <w:tcBorders>
              <w:top w:val="single" w:sz="4" w:space="0" w:color="auto"/>
              <w:left w:val="single" w:sz="4" w:space="0" w:color="auto"/>
              <w:bottom w:val="single" w:sz="4" w:space="0" w:color="auto"/>
              <w:right w:val="single" w:sz="4" w:space="0" w:color="auto"/>
            </w:tcBorders>
          </w:tcPr>
          <w:p w:rsidR="00FC3CFE" w:rsidRPr="00F00F89" w:rsidRDefault="00FC3CFE" w:rsidP="00AE5FD6">
            <w:pPr>
              <w:rPr>
                <w:rFonts w:ascii="Arial" w:hAnsi="Arial" w:cs="Arial"/>
              </w:rPr>
            </w:pPr>
            <w:r>
              <w:rPr>
                <w:rFonts w:ascii="Arial" w:hAnsi="Arial" w:cs="Arial"/>
              </w:rPr>
              <w:t>2</w:t>
            </w:r>
          </w:p>
        </w:tc>
        <w:tc>
          <w:tcPr>
            <w:tcW w:w="297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p>
        </w:tc>
      </w:tr>
    </w:tbl>
    <w:p w:rsidR="00DE5DE3" w:rsidRDefault="00DE5DE3" w:rsidP="00A84C0C">
      <w:pPr>
        <w:rPr>
          <w:rFonts w:ascii="Arial" w:hAnsi="Arial" w:cs="Arial"/>
          <w:sz w:val="24"/>
          <w:szCs w:val="24"/>
        </w:rPr>
      </w:pPr>
    </w:p>
    <w:p w:rsidR="002C3138" w:rsidRPr="004C0CF6" w:rsidRDefault="006F2FCB" w:rsidP="002C3138">
      <w:pPr>
        <w:rPr>
          <w:rFonts w:ascii="Arial" w:hAnsi="Arial" w:cs="Arial"/>
          <w:b/>
        </w:rPr>
      </w:pPr>
      <w:r>
        <w:rPr>
          <w:rFonts w:ascii="Arial" w:hAnsi="Arial" w:cs="Arial"/>
          <w:iCs/>
          <w:sz w:val="24"/>
          <w:szCs w:val="24"/>
        </w:rPr>
        <w:t xml:space="preserve">ПАРТИЈА </w:t>
      </w:r>
      <w:r w:rsidR="002044C3">
        <w:rPr>
          <w:rFonts w:ascii="Arial" w:hAnsi="Arial" w:cs="Arial"/>
          <w:iCs/>
          <w:sz w:val="24"/>
          <w:szCs w:val="24"/>
        </w:rPr>
        <w:t>2</w:t>
      </w:r>
      <w:r w:rsidRPr="000F4EE1">
        <w:rPr>
          <w:rFonts w:ascii="Arial" w:hAnsi="Arial" w:cs="Arial"/>
          <w:iCs/>
          <w:sz w:val="24"/>
          <w:szCs w:val="24"/>
        </w:rPr>
        <w:t xml:space="preserve"> – </w:t>
      </w:r>
      <w:r w:rsidR="002C3138">
        <w:rPr>
          <w:rFonts w:ascii="Arial" w:hAnsi="Arial" w:cs="Arial"/>
          <w:b/>
        </w:rPr>
        <w:t>ДЕЛОВИ ЗА РАДНЕ МАШИНЕ КАТЕРПИЛАР 428Д</w:t>
      </w:r>
    </w:p>
    <w:tbl>
      <w:tblPr>
        <w:tblStyle w:val="TableGrid"/>
        <w:tblW w:w="0" w:type="auto"/>
        <w:tblLayout w:type="fixed"/>
        <w:tblLook w:val="04A0"/>
      </w:tblPr>
      <w:tblGrid>
        <w:gridCol w:w="514"/>
        <w:gridCol w:w="2654"/>
        <w:gridCol w:w="1350"/>
        <w:gridCol w:w="1350"/>
        <w:gridCol w:w="3060"/>
      </w:tblGrid>
      <w:tr w:rsidR="00FC3CFE" w:rsidRPr="006331B3" w:rsidTr="00382864">
        <w:tc>
          <w:tcPr>
            <w:tcW w:w="514"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РБ</w:t>
            </w:r>
          </w:p>
        </w:tc>
        <w:tc>
          <w:tcPr>
            <w:tcW w:w="2654"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 xml:space="preserve">НАЗИВ ДОБРА </w:t>
            </w:r>
          </w:p>
        </w:tc>
        <w:tc>
          <w:tcPr>
            <w:tcW w:w="1350" w:type="dxa"/>
            <w:tcBorders>
              <w:top w:val="single" w:sz="4" w:space="0" w:color="auto"/>
              <w:left w:val="single" w:sz="4" w:space="0" w:color="auto"/>
              <w:bottom w:val="single" w:sz="4" w:space="0" w:color="auto"/>
              <w:right w:val="single" w:sz="4" w:space="0" w:color="auto"/>
            </w:tcBorders>
            <w:hideMark/>
          </w:tcPr>
          <w:p w:rsidR="00FC3CFE" w:rsidRPr="001F4DCC" w:rsidRDefault="00FC3CFE" w:rsidP="00AE5FD6">
            <w:pPr>
              <w:rPr>
                <w:rFonts w:ascii="Arial" w:hAnsi="Arial" w:cs="Arial"/>
                <w:sz w:val="20"/>
                <w:szCs w:val="20"/>
              </w:rPr>
            </w:pPr>
            <w:r w:rsidRPr="001F4DCC">
              <w:rPr>
                <w:rFonts w:ascii="Arial" w:hAnsi="Arial" w:cs="Arial"/>
                <w:sz w:val="20"/>
                <w:szCs w:val="20"/>
              </w:rPr>
              <w:t>ЈЕД МЕРЕ</w:t>
            </w:r>
          </w:p>
        </w:tc>
        <w:tc>
          <w:tcPr>
            <w:tcW w:w="1350" w:type="dxa"/>
            <w:tcBorders>
              <w:top w:val="single" w:sz="4" w:space="0" w:color="auto"/>
              <w:left w:val="single" w:sz="4" w:space="0" w:color="auto"/>
              <w:bottom w:val="single" w:sz="4" w:space="0" w:color="auto"/>
              <w:right w:val="single" w:sz="4" w:space="0" w:color="auto"/>
            </w:tcBorders>
          </w:tcPr>
          <w:p w:rsidR="00FC3CFE" w:rsidRPr="001F4DCC" w:rsidRDefault="00FC3CFE" w:rsidP="00AE5FD6">
            <w:pPr>
              <w:rPr>
                <w:rFonts w:ascii="Arial" w:hAnsi="Arial" w:cs="Arial"/>
                <w:sz w:val="20"/>
                <w:szCs w:val="20"/>
              </w:rPr>
            </w:pPr>
            <w:r w:rsidRPr="001F4DCC">
              <w:rPr>
                <w:rFonts w:ascii="Arial" w:hAnsi="Arial" w:cs="Arial"/>
                <w:sz w:val="20"/>
                <w:szCs w:val="20"/>
              </w:rPr>
              <w:t>КОЛИЧИНА</w:t>
            </w:r>
          </w:p>
        </w:tc>
        <w:tc>
          <w:tcPr>
            <w:tcW w:w="3060" w:type="dxa"/>
            <w:tcBorders>
              <w:top w:val="single" w:sz="4" w:space="0" w:color="auto"/>
              <w:left w:val="single" w:sz="4" w:space="0" w:color="auto"/>
              <w:bottom w:val="single" w:sz="4" w:space="0" w:color="auto"/>
              <w:right w:val="single" w:sz="4" w:space="0" w:color="auto"/>
            </w:tcBorders>
          </w:tcPr>
          <w:p w:rsidR="00FC3CFE" w:rsidRPr="00FC3CFE" w:rsidRDefault="00FC3CFE" w:rsidP="00AE5FD6">
            <w:pPr>
              <w:rPr>
                <w:rFonts w:ascii="Arial" w:hAnsi="Arial" w:cs="Arial"/>
              </w:rPr>
            </w:pPr>
            <w:r>
              <w:rPr>
                <w:rFonts w:ascii="Arial" w:hAnsi="Arial" w:cs="Arial"/>
              </w:rPr>
              <w:t>НАПОМЕНА</w:t>
            </w:r>
          </w:p>
        </w:tc>
      </w:tr>
      <w:tr w:rsidR="00FC3CFE" w:rsidRPr="006331B3" w:rsidTr="00382864">
        <w:tc>
          <w:tcPr>
            <w:tcW w:w="514"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1</w:t>
            </w:r>
          </w:p>
        </w:tc>
        <w:tc>
          <w:tcPr>
            <w:tcW w:w="2654"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Филтер горива 1596102</w:t>
            </w:r>
          </w:p>
        </w:tc>
        <w:tc>
          <w:tcPr>
            <w:tcW w:w="1350"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Ком</w:t>
            </w:r>
          </w:p>
        </w:tc>
        <w:tc>
          <w:tcPr>
            <w:tcW w:w="135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r w:rsidRPr="006331B3">
              <w:rPr>
                <w:rFonts w:ascii="Arial" w:hAnsi="Arial" w:cs="Arial"/>
              </w:rPr>
              <w:t>4</w:t>
            </w:r>
          </w:p>
        </w:tc>
        <w:tc>
          <w:tcPr>
            <w:tcW w:w="306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p>
        </w:tc>
      </w:tr>
      <w:tr w:rsidR="00FC3CFE" w:rsidRPr="006331B3" w:rsidTr="00382864">
        <w:tc>
          <w:tcPr>
            <w:tcW w:w="514"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2</w:t>
            </w:r>
          </w:p>
        </w:tc>
        <w:tc>
          <w:tcPr>
            <w:tcW w:w="2654"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 xml:space="preserve">Филтер горива 1311812 </w:t>
            </w:r>
          </w:p>
        </w:tc>
        <w:tc>
          <w:tcPr>
            <w:tcW w:w="1350"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r w:rsidRPr="006331B3">
              <w:rPr>
                <w:rFonts w:ascii="Arial" w:hAnsi="Arial" w:cs="Arial"/>
              </w:rPr>
              <w:t>Ком</w:t>
            </w:r>
          </w:p>
        </w:tc>
        <w:tc>
          <w:tcPr>
            <w:tcW w:w="135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r w:rsidRPr="006331B3">
              <w:rPr>
                <w:rFonts w:ascii="Arial" w:hAnsi="Arial" w:cs="Arial"/>
              </w:rPr>
              <w:t>4</w:t>
            </w:r>
          </w:p>
        </w:tc>
        <w:tc>
          <w:tcPr>
            <w:tcW w:w="306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p>
        </w:tc>
      </w:tr>
      <w:tr w:rsidR="00FC3CFE" w:rsidRPr="006331B3" w:rsidTr="00382864">
        <w:tc>
          <w:tcPr>
            <w:tcW w:w="514"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3</w:t>
            </w:r>
          </w:p>
        </w:tc>
        <w:tc>
          <w:tcPr>
            <w:tcW w:w="2654"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Филтер уља 7w2326</w:t>
            </w:r>
          </w:p>
        </w:tc>
        <w:tc>
          <w:tcPr>
            <w:tcW w:w="1350"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r w:rsidRPr="006331B3">
              <w:rPr>
                <w:rFonts w:ascii="Arial" w:hAnsi="Arial" w:cs="Arial"/>
              </w:rPr>
              <w:t>Ком</w:t>
            </w:r>
          </w:p>
        </w:tc>
        <w:tc>
          <w:tcPr>
            <w:tcW w:w="135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r w:rsidRPr="006331B3">
              <w:rPr>
                <w:rFonts w:ascii="Arial" w:hAnsi="Arial" w:cs="Arial"/>
              </w:rPr>
              <w:t>3</w:t>
            </w:r>
          </w:p>
        </w:tc>
        <w:tc>
          <w:tcPr>
            <w:tcW w:w="306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p>
        </w:tc>
      </w:tr>
      <w:tr w:rsidR="00FC3CFE" w:rsidRPr="006331B3" w:rsidTr="00382864">
        <w:tc>
          <w:tcPr>
            <w:tcW w:w="514"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4</w:t>
            </w:r>
          </w:p>
        </w:tc>
        <w:tc>
          <w:tcPr>
            <w:tcW w:w="2654" w:type="dxa"/>
            <w:tcBorders>
              <w:top w:val="single" w:sz="4" w:space="0" w:color="auto"/>
              <w:left w:val="single" w:sz="4" w:space="0" w:color="auto"/>
              <w:bottom w:val="single" w:sz="4" w:space="0" w:color="auto"/>
              <w:right w:val="single" w:sz="4" w:space="0" w:color="auto"/>
            </w:tcBorders>
            <w:hideMark/>
          </w:tcPr>
          <w:p w:rsidR="00FC3CFE" w:rsidRPr="00AF5FE4" w:rsidRDefault="00FC3CFE" w:rsidP="00AE5FD6">
            <w:pPr>
              <w:rPr>
                <w:rFonts w:ascii="Arial" w:hAnsi="Arial" w:cs="Arial"/>
              </w:rPr>
            </w:pPr>
            <w:r w:rsidRPr="00AF5FE4">
              <w:rPr>
                <w:rFonts w:ascii="Arial" w:hAnsi="Arial" w:cs="Arial"/>
              </w:rPr>
              <w:t>Филтер ваздуха</w:t>
            </w:r>
          </w:p>
        </w:tc>
        <w:tc>
          <w:tcPr>
            <w:tcW w:w="1350"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r w:rsidRPr="006331B3">
              <w:rPr>
                <w:rFonts w:ascii="Arial" w:hAnsi="Arial" w:cs="Arial"/>
              </w:rPr>
              <w:t>Ком</w:t>
            </w:r>
          </w:p>
        </w:tc>
        <w:tc>
          <w:tcPr>
            <w:tcW w:w="135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r w:rsidRPr="006331B3">
              <w:rPr>
                <w:rFonts w:ascii="Arial" w:hAnsi="Arial" w:cs="Arial"/>
              </w:rPr>
              <w:t>1</w:t>
            </w:r>
          </w:p>
        </w:tc>
        <w:tc>
          <w:tcPr>
            <w:tcW w:w="306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p>
        </w:tc>
      </w:tr>
      <w:tr w:rsidR="00FC3CFE" w:rsidRPr="006331B3" w:rsidTr="00382864">
        <w:tc>
          <w:tcPr>
            <w:tcW w:w="514"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5</w:t>
            </w:r>
          </w:p>
        </w:tc>
        <w:tc>
          <w:tcPr>
            <w:tcW w:w="2654" w:type="dxa"/>
            <w:tcBorders>
              <w:top w:val="single" w:sz="4" w:space="0" w:color="auto"/>
              <w:left w:val="single" w:sz="4" w:space="0" w:color="auto"/>
              <w:bottom w:val="single" w:sz="4" w:space="0" w:color="auto"/>
              <w:right w:val="single" w:sz="4" w:space="0" w:color="auto"/>
            </w:tcBorders>
            <w:hideMark/>
          </w:tcPr>
          <w:p w:rsidR="00FC3CFE" w:rsidRPr="00AF5FE4" w:rsidRDefault="00FC3CFE" w:rsidP="00AE5FD6">
            <w:pPr>
              <w:rPr>
                <w:rFonts w:ascii="Arial" w:hAnsi="Arial" w:cs="Arial"/>
              </w:rPr>
            </w:pPr>
            <w:r w:rsidRPr="00AF5FE4">
              <w:rPr>
                <w:rFonts w:ascii="Arial" w:hAnsi="Arial" w:cs="Arial"/>
              </w:rPr>
              <w:t>Клинасти каиш 13*1250</w:t>
            </w:r>
          </w:p>
        </w:tc>
        <w:tc>
          <w:tcPr>
            <w:tcW w:w="1350"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r w:rsidRPr="006331B3">
              <w:rPr>
                <w:rFonts w:ascii="Arial" w:hAnsi="Arial" w:cs="Arial"/>
              </w:rPr>
              <w:t>Ком</w:t>
            </w:r>
          </w:p>
        </w:tc>
        <w:tc>
          <w:tcPr>
            <w:tcW w:w="135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r w:rsidRPr="006331B3">
              <w:rPr>
                <w:rFonts w:ascii="Arial" w:hAnsi="Arial" w:cs="Arial"/>
              </w:rPr>
              <w:t>2</w:t>
            </w:r>
          </w:p>
        </w:tc>
        <w:tc>
          <w:tcPr>
            <w:tcW w:w="306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p>
        </w:tc>
      </w:tr>
      <w:tr w:rsidR="00FC3CFE" w:rsidRPr="006331B3" w:rsidTr="00382864">
        <w:tc>
          <w:tcPr>
            <w:tcW w:w="514"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6</w:t>
            </w:r>
          </w:p>
        </w:tc>
        <w:tc>
          <w:tcPr>
            <w:tcW w:w="2654" w:type="dxa"/>
            <w:tcBorders>
              <w:top w:val="single" w:sz="4" w:space="0" w:color="auto"/>
              <w:left w:val="single" w:sz="4" w:space="0" w:color="auto"/>
              <w:bottom w:val="single" w:sz="4" w:space="0" w:color="auto"/>
              <w:right w:val="single" w:sz="4" w:space="0" w:color="auto"/>
            </w:tcBorders>
            <w:hideMark/>
          </w:tcPr>
          <w:p w:rsidR="00FC3CFE" w:rsidRPr="00382864" w:rsidRDefault="00382864" w:rsidP="00AE5FD6">
            <w:pPr>
              <w:rPr>
                <w:rFonts w:ascii="Arial" w:hAnsi="Arial" w:cs="Arial"/>
              </w:rPr>
            </w:pPr>
            <w:r>
              <w:rPr>
                <w:rFonts w:ascii="Arial" w:hAnsi="Arial" w:cs="Arial"/>
              </w:rPr>
              <w:t>Уложак дизне</w:t>
            </w:r>
          </w:p>
        </w:tc>
        <w:tc>
          <w:tcPr>
            <w:tcW w:w="1350"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r w:rsidRPr="006331B3">
              <w:rPr>
                <w:rFonts w:ascii="Arial" w:hAnsi="Arial" w:cs="Arial"/>
              </w:rPr>
              <w:t>Ком</w:t>
            </w:r>
          </w:p>
        </w:tc>
        <w:tc>
          <w:tcPr>
            <w:tcW w:w="1350" w:type="dxa"/>
            <w:tcBorders>
              <w:top w:val="single" w:sz="4" w:space="0" w:color="auto"/>
              <w:left w:val="single" w:sz="4" w:space="0" w:color="auto"/>
              <w:bottom w:val="single" w:sz="4" w:space="0" w:color="auto"/>
              <w:right w:val="single" w:sz="4" w:space="0" w:color="auto"/>
            </w:tcBorders>
          </w:tcPr>
          <w:p w:rsidR="00FC3CFE" w:rsidRPr="00382864" w:rsidRDefault="00382864" w:rsidP="00AE5FD6">
            <w:pPr>
              <w:rPr>
                <w:rFonts w:ascii="Arial" w:hAnsi="Arial" w:cs="Arial"/>
              </w:rPr>
            </w:pPr>
            <w:r>
              <w:rPr>
                <w:rFonts w:ascii="Arial" w:hAnsi="Arial" w:cs="Arial"/>
              </w:rPr>
              <w:t>4</w:t>
            </w:r>
          </w:p>
        </w:tc>
        <w:tc>
          <w:tcPr>
            <w:tcW w:w="306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p>
        </w:tc>
      </w:tr>
      <w:tr w:rsidR="00FC3CFE" w:rsidRPr="006331B3" w:rsidTr="00382864">
        <w:tc>
          <w:tcPr>
            <w:tcW w:w="514"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7</w:t>
            </w:r>
          </w:p>
        </w:tc>
        <w:tc>
          <w:tcPr>
            <w:tcW w:w="2654" w:type="dxa"/>
            <w:tcBorders>
              <w:top w:val="single" w:sz="4" w:space="0" w:color="auto"/>
              <w:left w:val="single" w:sz="4" w:space="0" w:color="auto"/>
              <w:bottom w:val="single" w:sz="4" w:space="0" w:color="auto"/>
              <w:right w:val="single" w:sz="4" w:space="0" w:color="auto"/>
            </w:tcBorders>
            <w:hideMark/>
          </w:tcPr>
          <w:p w:rsidR="00FC3CFE" w:rsidRPr="00382864" w:rsidRDefault="00382864" w:rsidP="00AE5FD6">
            <w:pPr>
              <w:rPr>
                <w:rFonts w:ascii="Arial" w:hAnsi="Arial" w:cs="Arial"/>
              </w:rPr>
            </w:pPr>
            <w:r>
              <w:rPr>
                <w:rFonts w:ascii="Arial" w:hAnsi="Arial" w:cs="Arial"/>
              </w:rPr>
              <w:t>Цеви високог притиска (од пумпе до дизне)</w:t>
            </w:r>
          </w:p>
        </w:tc>
        <w:tc>
          <w:tcPr>
            <w:tcW w:w="1350" w:type="dxa"/>
            <w:tcBorders>
              <w:top w:val="single" w:sz="4" w:space="0" w:color="auto"/>
              <w:left w:val="single" w:sz="4" w:space="0" w:color="auto"/>
              <w:bottom w:val="single" w:sz="4" w:space="0" w:color="auto"/>
              <w:right w:val="single" w:sz="4" w:space="0" w:color="auto"/>
            </w:tcBorders>
            <w:hideMark/>
          </w:tcPr>
          <w:p w:rsidR="00FC3CFE" w:rsidRPr="00382864" w:rsidRDefault="00382864" w:rsidP="00AE5FD6">
            <w:r>
              <w:rPr>
                <w:rFonts w:ascii="Arial" w:hAnsi="Arial" w:cs="Arial"/>
              </w:rPr>
              <w:t>гарнитура</w:t>
            </w:r>
          </w:p>
        </w:tc>
        <w:tc>
          <w:tcPr>
            <w:tcW w:w="1350" w:type="dxa"/>
            <w:tcBorders>
              <w:top w:val="single" w:sz="4" w:space="0" w:color="auto"/>
              <w:left w:val="single" w:sz="4" w:space="0" w:color="auto"/>
              <w:bottom w:val="single" w:sz="4" w:space="0" w:color="auto"/>
              <w:right w:val="single" w:sz="4" w:space="0" w:color="auto"/>
            </w:tcBorders>
          </w:tcPr>
          <w:p w:rsidR="00FC3CFE" w:rsidRPr="00382864" w:rsidRDefault="00382864" w:rsidP="00AE5FD6">
            <w:pPr>
              <w:rPr>
                <w:rFonts w:ascii="Arial" w:hAnsi="Arial" w:cs="Arial"/>
              </w:rPr>
            </w:pPr>
            <w:r>
              <w:rPr>
                <w:rFonts w:ascii="Arial" w:hAnsi="Arial" w:cs="Arial"/>
              </w:rPr>
              <w:t>1</w:t>
            </w:r>
          </w:p>
        </w:tc>
        <w:tc>
          <w:tcPr>
            <w:tcW w:w="306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p>
        </w:tc>
      </w:tr>
    </w:tbl>
    <w:p w:rsidR="00DD2816" w:rsidRPr="002044C3" w:rsidRDefault="00DD2816" w:rsidP="00382864"/>
    <w:p w:rsidR="00382864" w:rsidRPr="005C7D08" w:rsidRDefault="005C7D08" w:rsidP="00382864">
      <w:pPr>
        <w:rPr>
          <w:rFonts w:ascii="Arial" w:hAnsi="Arial" w:cs="Arial"/>
          <w:iCs/>
          <w:sz w:val="24"/>
          <w:szCs w:val="24"/>
        </w:rPr>
      </w:pPr>
      <w:r>
        <w:rPr>
          <w:rFonts w:ascii="Arial" w:hAnsi="Arial" w:cs="Arial"/>
          <w:iCs/>
          <w:sz w:val="24"/>
          <w:szCs w:val="24"/>
        </w:rPr>
        <w:t>ПАРТИЈА 3</w:t>
      </w:r>
      <w:r w:rsidR="00382864">
        <w:rPr>
          <w:rFonts w:ascii="Arial" w:hAnsi="Arial" w:cs="Arial"/>
          <w:iCs/>
          <w:sz w:val="24"/>
          <w:szCs w:val="24"/>
        </w:rPr>
        <w:t xml:space="preserve"> -</w:t>
      </w:r>
      <w:r w:rsidR="00382864" w:rsidRPr="002C3138">
        <w:rPr>
          <w:rFonts w:ascii="Arial" w:hAnsi="Arial" w:cs="Arial"/>
          <w:b/>
        </w:rPr>
        <w:t xml:space="preserve"> </w:t>
      </w:r>
      <w:r w:rsidR="00382864">
        <w:rPr>
          <w:rFonts w:ascii="Arial" w:hAnsi="Arial" w:cs="Arial"/>
          <w:b/>
        </w:rPr>
        <w:t xml:space="preserve">ДЕЛОВИ </w:t>
      </w:r>
      <w:r w:rsidR="00412CA5">
        <w:rPr>
          <w:rFonts w:ascii="Arial" w:hAnsi="Arial" w:cs="Arial"/>
          <w:b/>
        </w:rPr>
        <w:t xml:space="preserve"> ЗА СЕКАЧИЦЕ</w:t>
      </w:r>
      <w:r w:rsidR="00382864">
        <w:rPr>
          <w:rFonts w:ascii="Arial" w:hAnsi="Arial" w:cs="Arial"/>
          <w:b/>
        </w:rPr>
        <w:t xml:space="preserve"> АСФАЛТА </w:t>
      </w:r>
      <w:r w:rsidR="00412CA5">
        <w:rPr>
          <w:rFonts w:ascii="Arial" w:hAnsi="Arial" w:cs="Arial"/>
          <w:b/>
        </w:rPr>
        <w:t>CEDIMA 12.4B И FS170</w:t>
      </w:r>
    </w:p>
    <w:tbl>
      <w:tblPr>
        <w:tblStyle w:val="TableGrid"/>
        <w:tblW w:w="0" w:type="auto"/>
        <w:tblLayout w:type="fixed"/>
        <w:tblLook w:val="04A0"/>
      </w:tblPr>
      <w:tblGrid>
        <w:gridCol w:w="514"/>
        <w:gridCol w:w="3554"/>
        <w:gridCol w:w="900"/>
        <w:gridCol w:w="1440"/>
        <w:gridCol w:w="2520"/>
      </w:tblGrid>
      <w:tr w:rsidR="00382864" w:rsidRPr="006331B3" w:rsidTr="00412CA5">
        <w:tc>
          <w:tcPr>
            <w:tcW w:w="514" w:type="dxa"/>
            <w:tcBorders>
              <w:top w:val="single" w:sz="4" w:space="0" w:color="auto"/>
              <w:left w:val="single" w:sz="4" w:space="0" w:color="auto"/>
              <w:bottom w:val="single" w:sz="4" w:space="0" w:color="auto"/>
              <w:right w:val="single" w:sz="4" w:space="0" w:color="auto"/>
            </w:tcBorders>
            <w:hideMark/>
          </w:tcPr>
          <w:p w:rsidR="00382864" w:rsidRPr="006331B3" w:rsidRDefault="00382864" w:rsidP="00382864">
            <w:pPr>
              <w:rPr>
                <w:rFonts w:ascii="Arial" w:hAnsi="Arial" w:cs="Arial"/>
              </w:rPr>
            </w:pPr>
            <w:r w:rsidRPr="006331B3">
              <w:rPr>
                <w:rFonts w:ascii="Arial" w:hAnsi="Arial" w:cs="Arial"/>
              </w:rPr>
              <w:t>РБ</w:t>
            </w:r>
          </w:p>
        </w:tc>
        <w:tc>
          <w:tcPr>
            <w:tcW w:w="3554" w:type="dxa"/>
            <w:tcBorders>
              <w:top w:val="single" w:sz="4" w:space="0" w:color="auto"/>
              <w:left w:val="single" w:sz="4" w:space="0" w:color="auto"/>
              <w:bottom w:val="single" w:sz="4" w:space="0" w:color="auto"/>
              <w:right w:val="single" w:sz="4" w:space="0" w:color="auto"/>
            </w:tcBorders>
            <w:hideMark/>
          </w:tcPr>
          <w:p w:rsidR="00382864" w:rsidRPr="006331B3" w:rsidRDefault="00382864" w:rsidP="00382864">
            <w:pPr>
              <w:rPr>
                <w:rFonts w:ascii="Arial" w:hAnsi="Arial" w:cs="Arial"/>
              </w:rPr>
            </w:pPr>
            <w:r w:rsidRPr="006331B3">
              <w:rPr>
                <w:rFonts w:ascii="Arial" w:hAnsi="Arial" w:cs="Arial"/>
              </w:rPr>
              <w:t xml:space="preserve">НАЗИВ ДОБРА </w:t>
            </w:r>
          </w:p>
        </w:tc>
        <w:tc>
          <w:tcPr>
            <w:tcW w:w="900" w:type="dxa"/>
            <w:tcBorders>
              <w:top w:val="single" w:sz="4" w:space="0" w:color="auto"/>
              <w:left w:val="single" w:sz="4" w:space="0" w:color="auto"/>
              <w:bottom w:val="single" w:sz="4" w:space="0" w:color="auto"/>
              <w:right w:val="single" w:sz="4" w:space="0" w:color="auto"/>
            </w:tcBorders>
            <w:hideMark/>
          </w:tcPr>
          <w:p w:rsidR="00382864" w:rsidRPr="001F4DCC" w:rsidRDefault="00382864" w:rsidP="00382864">
            <w:pPr>
              <w:rPr>
                <w:rFonts w:ascii="Arial" w:hAnsi="Arial" w:cs="Arial"/>
                <w:sz w:val="20"/>
                <w:szCs w:val="20"/>
              </w:rPr>
            </w:pPr>
            <w:r w:rsidRPr="001F4DCC">
              <w:rPr>
                <w:rFonts w:ascii="Arial" w:hAnsi="Arial" w:cs="Arial"/>
                <w:sz w:val="20"/>
                <w:szCs w:val="20"/>
              </w:rPr>
              <w:t>ЈЕД МЕРЕ</w:t>
            </w:r>
          </w:p>
        </w:tc>
        <w:tc>
          <w:tcPr>
            <w:tcW w:w="1440" w:type="dxa"/>
            <w:tcBorders>
              <w:top w:val="single" w:sz="4" w:space="0" w:color="auto"/>
              <w:left w:val="single" w:sz="4" w:space="0" w:color="auto"/>
              <w:bottom w:val="single" w:sz="4" w:space="0" w:color="auto"/>
              <w:right w:val="single" w:sz="4" w:space="0" w:color="auto"/>
            </w:tcBorders>
          </w:tcPr>
          <w:p w:rsidR="00382864" w:rsidRPr="001F4DCC" w:rsidRDefault="00382864" w:rsidP="00382864">
            <w:pPr>
              <w:rPr>
                <w:rFonts w:ascii="Arial" w:hAnsi="Arial" w:cs="Arial"/>
                <w:sz w:val="20"/>
                <w:szCs w:val="20"/>
              </w:rPr>
            </w:pPr>
            <w:r w:rsidRPr="001F4DCC">
              <w:rPr>
                <w:rFonts w:ascii="Arial" w:hAnsi="Arial" w:cs="Arial"/>
                <w:sz w:val="20"/>
                <w:szCs w:val="20"/>
              </w:rPr>
              <w:t>КОЛИЧИНА</w:t>
            </w:r>
          </w:p>
        </w:tc>
        <w:tc>
          <w:tcPr>
            <w:tcW w:w="2520" w:type="dxa"/>
            <w:tcBorders>
              <w:top w:val="single" w:sz="4" w:space="0" w:color="auto"/>
              <w:left w:val="single" w:sz="4" w:space="0" w:color="auto"/>
              <w:bottom w:val="single" w:sz="4" w:space="0" w:color="auto"/>
              <w:right w:val="single" w:sz="4" w:space="0" w:color="auto"/>
            </w:tcBorders>
          </w:tcPr>
          <w:p w:rsidR="00382864" w:rsidRPr="00FC3CFE" w:rsidRDefault="00382864" w:rsidP="00382864">
            <w:pPr>
              <w:rPr>
                <w:rFonts w:ascii="Arial" w:hAnsi="Arial" w:cs="Arial"/>
              </w:rPr>
            </w:pPr>
            <w:r>
              <w:rPr>
                <w:rFonts w:ascii="Arial" w:hAnsi="Arial" w:cs="Arial"/>
              </w:rPr>
              <w:t>НАПОМЕНА</w:t>
            </w:r>
          </w:p>
        </w:tc>
      </w:tr>
      <w:tr w:rsidR="00382864" w:rsidRPr="006331B3" w:rsidTr="00412CA5">
        <w:tc>
          <w:tcPr>
            <w:tcW w:w="514" w:type="dxa"/>
            <w:tcBorders>
              <w:top w:val="single" w:sz="4" w:space="0" w:color="auto"/>
              <w:left w:val="single" w:sz="4" w:space="0" w:color="auto"/>
              <w:bottom w:val="single" w:sz="4" w:space="0" w:color="auto"/>
              <w:right w:val="single" w:sz="4" w:space="0" w:color="auto"/>
            </w:tcBorders>
            <w:hideMark/>
          </w:tcPr>
          <w:p w:rsidR="00382864" w:rsidRPr="006331B3" w:rsidRDefault="00382864" w:rsidP="00382864">
            <w:pPr>
              <w:rPr>
                <w:rFonts w:ascii="Arial" w:hAnsi="Arial" w:cs="Arial"/>
              </w:rPr>
            </w:pPr>
            <w:r w:rsidRPr="006331B3">
              <w:rPr>
                <w:rFonts w:ascii="Arial" w:hAnsi="Arial" w:cs="Arial"/>
              </w:rPr>
              <w:t>1</w:t>
            </w:r>
          </w:p>
        </w:tc>
        <w:tc>
          <w:tcPr>
            <w:tcW w:w="3554" w:type="dxa"/>
            <w:tcBorders>
              <w:top w:val="single" w:sz="4" w:space="0" w:color="auto"/>
              <w:left w:val="single" w:sz="4" w:space="0" w:color="auto"/>
              <w:bottom w:val="single" w:sz="4" w:space="0" w:color="auto"/>
              <w:right w:val="single" w:sz="4" w:space="0" w:color="auto"/>
            </w:tcBorders>
            <w:hideMark/>
          </w:tcPr>
          <w:p w:rsidR="00382864" w:rsidRPr="00412CA5" w:rsidRDefault="00412CA5" w:rsidP="00382864">
            <w:pPr>
              <w:rPr>
                <w:rFonts w:ascii="Arial" w:hAnsi="Arial" w:cs="Arial"/>
              </w:rPr>
            </w:pPr>
            <w:r>
              <w:rPr>
                <w:rFonts w:ascii="Arial" w:hAnsi="Arial" w:cs="Arial"/>
              </w:rPr>
              <w:t>Клинасти каиш 10*950-</w:t>
            </w:r>
            <w:r>
              <w:rPr>
                <w:rFonts w:ascii="Arial" w:hAnsi="Arial" w:cs="Arial"/>
                <w:b/>
              </w:rPr>
              <w:t xml:space="preserve"> CEDIMA 12.4B</w:t>
            </w:r>
          </w:p>
        </w:tc>
        <w:tc>
          <w:tcPr>
            <w:tcW w:w="900" w:type="dxa"/>
            <w:tcBorders>
              <w:top w:val="single" w:sz="4" w:space="0" w:color="auto"/>
              <w:left w:val="single" w:sz="4" w:space="0" w:color="auto"/>
              <w:bottom w:val="single" w:sz="4" w:space="0" w:color="auto"/>
              <w:right w:val="single" w:sz="4" w:space="0" w:color="auto"/>
            </w:tcBorders>
            <w:hideMark/>
          </w:tcPr>
          <w:p w:rsidR="00382864" w:rsidRPr="00412CA5" w:rsidRDefault="00412CA5" w:rsidP="00382864">
            <w:pPr>
              <w:rPr>
                <w:rFonts w:ascii="Arial" w:hAnsi="Arial" w:cs="Arial"/>
              </w:rPr>
            </w:pPr>
            <w:r>
              <w:rPr>
                <w:rFonts w:ascii="Arial" w:hAnsi="Arial" w:cs="Arial"/>
              </w:rPr>
              <w:t>ком</w:t>
            </w:r>
          </w:p>
        </w:tc>
        <w:tc>
          <w:tcPr>
            <w:tcW w:w="1440" w:type="dxa"/>
            <w:tcBorders>
              <w:top w:val="single" w:sz="4" w:space="0" w:color="auto"/>
              <w:left w:val="single" w:sz="4" w:space="0" w:color="auto"/>
              <w:bottom w:val="single" w:sz="4" w:space="0" w:color="auto"/>
              <w:right w:val="single" w:sz="4" w:space="0" w:color="auto"/>
            </w:tcBorders>
          </w:tcPr>
          <w:p w:rsidR="00382864" w:rsidRPr="00412CA5" w:rsidRDefault="00412CA5" w:rsidP="00382864">
            <w:pPr>
              <w:rPr>
                <w:rFonts w:ascii="Arial" w:hAnsi="Arial" w:cs="Arial"/>
              </w:rPr>
            </w:pPr>
            <w:r>
              <w:rPr>
                <w:rFonts w:ascii="Arial" w:hAnsi="Arial" w:cs="Arial"/>
              </w:rPr>
              <w:t>8</w:t>
            </w:r>
          </w:p>
        </w:tc>
        <w:tc>
          <w:tcPr>
            <w:tcW w:w="2520" w:type="dxa"/>
            <w:tcBorders>
              <w:top w:val="single" w:sz="4" w:space="0" w:color="auto"/>
              <w:left w:val="single" w:sz="4" w:space="0" w:color="auto"/>
              <w:bottom w:val="single" w:sz="4" w:space="0" w:color="auto"/>
              <w:right w:val="single" w:sz="4" w:space="0" w:color="auto"/>
            </w:tcBorders>
          </w:tcPr>
          <w:p w:rsidR="00382864" w:rsidRPr="00382864" w:rsidRDefault="00382864" w:rsidP="00382864">
            <w:pPr>
              <w:rPr>
                <w:rFonts w:ascii="Arial" w:hAnsi="Arial" w:cs="Arial"/>
              </w:rPr>
            </w:pPr>
          </w:p>
        </w:tc>
      </w:tr>
      <w:tr w:rsidR="00412CA5" w:rsidRPr="006331B3" w:rsidTr="00412CA5">
        <w:tc>
          <w:tcPr>
            <w:tcW w:w="514" w:type="dxa"/>
            <w:tcBorders>
              <w:top w:val="single" w:sz="4" w:space="0" w:color="auto"/>
              <w:left w:val="single" w:sz="4" w:space="0" w:color="auto"/>
              <w:bottom w:val="single" w:sz="4" w:space="0" w:color="auto"/>
              <w:right w:val="single" w:sz="4" w:space="0" w:color="auto"/>
            </w:tcBorders>
            <w:hideMark/>
          </w:tcPr>
          <w:p w:rsidR="00412CA5" w:rsidRPr="006331B3" w:rsidRDefault="00412CA5" w:rsidP="00382864">
            <w:pPr>
              <w:rPr>
                <w:rFonts w:ascii="Arial" w:hAnsi="Arial" w:cs="Arial"/>
              </w:rPr>
            </w:pPr>
            <w:r w:rsidRPr="006331B3">
              <w:rPr>
                <w:rFonts w:ascii="Arial" w:hAnsi="Arial" w:cs="Arial"/>
              </w:rPr>
              <w:t>2</w:t>
            </w:r>
          </w:p>
        </w:tc>
        <w:tc>
          <w:tcPr>
            <w:tcW w:w="3554" w:type="dxa"/>
            <w:tcBorders>
              <w:top w:val="single" w:sz="4" w:space="0" w:color="auto"/>
              <w:left w:val="single" w:sz="4" w:space="0" w:color="auto"/>
              <w:bottom w:val="single" w:sz="4" w:space="0" w:color="auto"/>
              <w:right w:val="single" w:sz="4" w:space="0" w:color="auto"/>
            </w:tcBorders>
            <w:hideMark/>
          </w:tcPr>
          <w:p w:rsidR="00412CA5" w:rsidRPr="00412CA5" w:rsidRDefault="00412CA5" w:rsidP="00382864">
            <w:pPr>
              <w:rPr>
                <w:rFonts w:ascii="Arial" w:hAnsi="Arial" w:cs="Arial"/>
              </w:rPr>
            </w:pPr>
            <w:r>
              <w:rPr>
                <w:rFonts w:ascii="Arial" w:hAnsi="Arial" w:cs="Arial"/>
              </w:rPr>
              <w:t>Точак предњи -</w:t>
            </w:r>
            <w:r>
              <w:rPr>
                <w:rFonts w:ascii="Arial" w:hAnsi="Arial" w:cs="Arial"/>
                <w:b/>
              </w:rPr>
              <w:t xml:space="preserve"> CEDIMA 12.4B</w:t>
            </w:r>
          </w:p>
        </w:tc>
        <w:tc>
          <w:tcPr>
            <w:tcW w:w="900" w:type="dxa"/>
            <w:tcBorders>
              <w:top w:val="single" w:sz="4" w:space="0" w:color="auto"/>
              <w:left w:val="single" w:sz="4" w:space="0" w:color="auto"/>
              <w:bottom w:val="single" w:sz="4" w:space="0" w:color="auto"/>
              <w:right w:val="single" w:sz="4" w:space="0" w:color="auto"/>
            </w:tcBorders>
            <w:hideMark/>
          </w:tcPr>
          <w:p w:rsidR="00412CA5" w:rsidRDefault="00412CA5">
            <w:r w:rsidRPr="00CA2C4F">
              <w:rPr>
                <w:rFonts w:ascii="Arial" w:hAnsi="Arial" w:cs="Arial"/>
              </w:rPr>
              <w:t>ком</w:t>
            </w:r>
          </w:p>
        </w:tc>
        <w:tc>
          <w:tcPr>
            <w:tcW w:w="1440" w:type="dxa"/>
            <w:tcBorders>
              <w:top w:val="single" w:sz="4" w:space="0" w:color="auto"/>
              <w:left w:val="single" w:sz="4" w:space="0" w:color="auto"/>
              <w:bottom w:val="single" w:sz="4" w:space="0" w:color="auto"/>
              <w:right w:val="single" w:sz="4" w:space="0" w:color="auto"/>
            </w:tcBorders>
          </w:tcPr>
          <w:p w:rsidR="00412CA5" w:rsidRPr="00412CA5" w:rsidRDefault="00412CA5" w:rsidP="00382864">
            <w:pPr>
              <w:rPr>
                <w:rFonts w:ascii="Arial" w:hAnsi="Arial" w:cs="Arial"/>
              </w:rPr>
            </w:pPr>
            <w:r>
              <w:rPr>
                <w:rFonts w:ascii="Arial" w:hAnsi="Arial" w:cs="Arial"/>
              </w:rPr>
              <w:t>2</w:t>
            </w:r>
          </w:p>
        </w:tc>
        <w:tc>
          <w:tcPr>
            <w:tcW w:w="2520" w:type="dxa"/>
            <w:tcBorders>
              <w:top w:val="single" w:sz="4" w:space="0" w:color="auto"/>
              <w:left w:val="single" w:sz="4" w:space="0" w:color="auto"/>
              <w:bottom w:val="single" w:sz="4" w:space="0" w:color="auto"/>
              <w:right w:val="single" w:sz="4" w:space="0" w:color="auto"/>
            </w:tcBorders>
          </w:tcPr>
          <w:p w:rsidR="00412CA5" w:rsidRPr="00382864" w:rsidRDefault="00412CA5" w:rsidP="00382864">
            <w:pPr>
              <w:rPr>
                <w:rFonts w:ascii="Arial" w:hAnsi="Arial" w:cs="Arial"/>
              </w:rPr>
            </w:pPr>
          </w:p>
        </w:tc>
      </w:tr>
      <w:tr w:rsidR="00412CA5" w:rsidRPr="006331B3" w:rsidTr="00412CA5">
        <w:tc>
          <w:tcPr>
            <w:tcW w:w="514" w:type="dxa"/>
            <w:tcBorders>
              <w:top w:val="single" w:sz="4" w:space="0" w:color="auto"/>
              <w:left w:val="single" w:sz="4" w:space="0" w:color="auto"/>
              <w:bottom w:val="single" w:sz="4" w:space="0" w:color="auto"/>
              <w:right w:val="single" w:sz="4" w:space="0" w:color="auto"/>
            </w:tcBorders>
            <w:hideMark/>
          </w:tcPr>
          <w:p w:rsidR="00412CA5" w:rsidRPr="00382864" w:rsidRDefault="00412CA5" w:rsidP="00382864">
            <w:pPr>
              <w:rPr>
                <w:rFonts w:ascii="Arial" w:hAnsi="Arial" w:cs="Arial"/>
              </w:rPr>
            </w:pPr>
            <w:r>
              <w:rPr>
                <w:rFonts w:ascii="Arial" w:hAnsi="Arial" w:cs="Arial"/>
              </w:rPr>
              <w:t>3</w:t>
            </w:r>
          </w:p>
        </w:tc>
        <w:tc>
          <w:tcPr>
            <w:tcW w:w="3554" w:type="dxa"/>
            <w:tcBorders>
              <w:top w:val="single" w:sz="4" w:space="0" w:color="auto"/>
              <w:left w:val="single" w:sz="4" w:space="0" w:color="auto"/>
              <w:bottom w:val="single" w:sz="4" w:space="0" w:color="auto"/>
              <w:right w:val="single" w:sz="4" w:space="0" w:color="auto"/>
            </w:tcBorders>
            <w:hideMark/>
          </w:tcPr>
          <w:p w:rsidR="00412CA5" w:rsidRPr="00412CA5" w:rsidRDefault="00412CA5" w:rsidP="00382864">
            <w:pPr>
              <w:rPr>
                <w:rFonts w:ascii="Arial" w:hAnsi="Arial" w:cs="Arial"/>
              </w:rPr>
            </w:pPr>
            <w:r>
              <w:rPr>
                <w:rFonts w:ascii="Arial" w:hAnsi="Arial" w:cs="Arial"/>
              </w:rPr>
              <w:t>Точак задњи-</w:t>
            </w:r>
            <w:r>
              <w:rPr>
                <w:rFonts w:ascii="Arial" w:hAnsi="Arial" w:cs="Arial"/>
                <w:b/>
              </w:rPr>
              <w:t xml:space="preserve"> CEDIMA 12.4B</w:t>
            </w:r>
          </w:p>
        </w:tc>
        <w:tc>
          <w:tcPr>
            <w:tcW w:w="900" w:type="dxa"/>
            <w:tcBorders>
              <w:top w:val="single" w:sz="4" w:space="0" w:color="auto"/>
              <w:left w:val="single" w:sz="4" w:space="0" w:color="auto"/>
              <w:bottom w:val="single" w:sz="4" w:space="0" w:color="auto"/>
              <w:right w:val="single" w:sz="4" w:space="0" w:color="auto"/>
            </w:tcBorders>
            <w:hideMark/>
          </w:tcPr>
          <w:p w:rsidR="00412CA5" w:rsidRDefault="00412CA5">
            <w:r w:rsidRPr="00CA2C4F">
              <w:rPr>
                <w:rFonts w:ascii="Arial" w:hAnsi="Arial" w:cs="Arial"/>
              </w:rPr>
              <w:t>ком</w:t>
            </w:r>
          </w:p>
        </w:tc>
        <w:tc>
          <w:tcPr>
            <w:tcW w:w="1440" w:type="dxa"/>
            <w:tcBorders>
              <w:top w:val="single" w:sz="4" w:space="0" w:color="auto"/>
              <w:left w:val="single" w:sz="4" w:space="0" w:color="auto"/>
              <w:bottom w:val="single" w:sz="4" w:space="0" w:color="auto"/>
              <w:right w:val="single" w:sz="4" w:space="0" w:color="auto"/>
            </w:tcBorders>
          </w:tcPr>
          <w:p w:rsidR="00412CA5" w:rsidRPr="00382864" w:rsidRDefault="00412CA5" w:rsidP="00382864">
            <w:pPr>
              <w:rPr>
                <w:rFonts w:ascii="Arial" w:hAnsi="Arial" w:cs="Arial"/>
              </w:rPr>
            </w:pPr>
            <w:r>
              <w:rPr>
                <w:rFonts w:ascii="Arial" w:hAnsi="Arial" w:cs="Arial"/>
              </w:rPr>
              <w:t>2</w:t>
            </w:r>
          </w:p>
        </w:tc>
        <w:tc>
          <w:tcPr>
            <w:tcW w:w="2520" w:type="dxa"/>
            <w:tcBorders>
              <w:top w:val="single" w:sz="4" w:space="0" w:color="auto"/>
              <w:left w:val="single" w:sz="4" w:space="0" w:color="auto"/>
              <w:bottom w:val="single" w:sz="4" w:space="0" w:color="auto"/>
              <w:right w:val="single" w:sz="4" w:space="0" w:color="auto"/>
            </w:tcBorders>
          </w:tcPr>
          <w:p w:rsidR="00412CA5" w:rsidRPr="00382864" w:rsidRDefault="00412CA5" w:rsidP="00382864">
            <w:pPr>
              <w:rPr>
                <w:rFonts w:ascii="Arial" w:hAnsi="Arial" w:cs="Arial"/>
              </w:rPr>
            </w:pPr>
          </w:p>
        </w:tc>
      </w:tr>
      <w:tr w:rsidR="00412CA5" w:rsidRPr="006331B3" w:rsidTr="00412CA5">
        <w:tc>
          <w:tcPr>
            <w:tcW w:w="514" w:type="dxa"/>
            <w:tcBorders>
              <w:top w:val="single" w:sz="4" w:space="0" w:color="auto"/>
              <w:left w:val="single" w:sz="4" w:space="0" w:color="auto"/>
              <w:bottom w:val="single" w:sz="4" w:space="0" w:color="auto"/>
              <w:right w:val="single" w:sz="4" w:space="0" w:color="auto"/>
            </w:tcBorders>
            <w:hideMark/>
          </w:tcPr>
          <w:p w:rsidR="00412CA5" w:rsidRPr="00382864" w:rsidRDefault="00412CA5" w:rsidP="00382864">
            <w:pPr>
              <w:rPr>
                <w:rFonts w:ascii="Arial" w:hAnsi="Arial" w:cs="Arial"/>
              </w:rPr>
            </w:pPr>
            <w:r>
              <w:rPr>
                <w:rFonts w:ascii="Arial" w:hAnsi="Arial" w:cs="Arial"/>
              </w:rPr>
              <w:t>4</w:t>
            </w:r>
          </w:p>
        </w:tc>
        <w:tc>
          <w:tcPr>
            <w:tcW w:w="3554" w:type="dxa"/>
            <w:tcBorders>
              <w:top w:val="single" w:sz="4" w:space="0" w:color="auto"/>
              <w:left w:val="single" w:sz="4" w:space="0" w:color="auto"/>
              <w:bottom w:val="single" w:sz="4" w:space="0" w:color="auto"/>
              <w:right w:val="single" w:sz="4" w:space="0" w:color="auto"/>
            </w:tcBorders>
            <w:hideMark/>
          </w:tcPr>
          <w:p w:rsidR="00412CA5" w:rsidRPr="00412CA5" w:rsidRDefault="00412CA5" w:rsidP="00382864">
            <w:pPr>
              <w:rPr>
                <w:rFonts w:ascii="Arial" w:hAnsi="Arial" w:cs="Arial"/>
              </w:rPr>
            </w:pPr>
            <w:r>
              <w:rPr>
                <w:rFonts w:ascii="Arial" w:hAnsi="Arial" w:cs="Arial"/>
              </w:rPr>
              <w:t>Лежај осовине са кућиштем-</w:t>
            </w:r>
            <w:r>
              <w:rPr>
                <w:rFonts w:ascii="Arial" w:hAnsi="Arial" w:cs="Arial"/>
                <w:b/>
              </w:rPr>
              <w:t xml:space="preserve"> CEDIMA 12.4B</w:t>
            </w:r>
          </w:p>
        </w:tc>
        <w:tc>
          <w:tcPr>
            <w:tcW w:w="900" w:type="dxa"/>
            <w:tcBorders>
              <w:top w:val="single" w:sz="4" w:space="0" w:color="auto"/>
              <w:left w:val="single" w:sz="4" w:space="0" w:color="auto"/>
              <w:bottom w:val="single" w:sz="4" w:space="0" w:color="auto"/>
              <w:right w:val="single" w:sz="4" w:space="0" w:color="auto"/>
            </w:tcBorders>
            <w:hideMark/>
          </w:tcPr>
          <w:p w:rsidR="00412CA5" w:rsidRDefault="00412CA5">
            <w:r w:rsidRPr="00CA2C4F">
              <w:rPr>
                <w:rFonts w:ascii="Arial" w:hAnsi="Arial" w:cs="Arial"/>
              </w:rPr>
              <w:t>ком</w:t>
            </w:r>
          </w:p>
        </w:tc>
        <w:tc>
          <w:tcPr>
            <w:tcW w:w="1440" w:type="dxa"/>
            <w:tcBorders>
              <w:top w:val="single" w:sz="4" w:space="0" w:color="auto"/>
              <w:left w:val="single" w:sz="4" w:space="0" w:color="auto"/>
              <w:bottom w:val="single" w:sz="4" w:space="0" w:color="auto"/>
              <w:right w:val="single" w:sz="4" w:space="0" w:color="auto"/>
            </w:tcBorders>
          </w:tcPr>
          <w:p w:rsidR="00412CA5" w:rsidRPr="00382864" w:rsidRDefault="00412CA5" w:rsidP="00382864">
            <w:pPr>
              <w:rPr>
                <w:rFonts w:ascii="Arial" w:hAnsi="Arial" w:cs="Arial"/>
              </w:rPr>
            </w:pPr>
            <w:r>
              <w:rPr>
                <w:rFonts w:ascii="Arial" w:hAnsi="Arial" w:cs="Arial"/>
              </w:rPr>
              <w:t>2</w:t>
            </w:r>
          </w:p>
        </w:tc>
        <w:tc>
          <w:tcPr>
            <w:tcW w:w="2520" w:type="dxa"/>
            <w:tcBorders>
              <w:top w:val="single" w:sz="4" w:space="0" w:color="auto"/>
              <w:left w:val="single" w:sz="4" w:space="0" w:color="auto"/>
              <w:bottom w:val="single" w:sz="4" w:space="0" w:color="auto"/>
              <w:right w:val="single" w:sz="4" w:space="0" w:color="auto"/>
            </w:tcBorders>
          </w:tcPr>
          <w:p w:rsidR="00412CA5" w:rsidRPr="00382864" w:rsidRDefault="00412CA5" w:rsidP="00382864">
            <w:pPr>
              <w:rPr>
                <w:rFonts w:ascii="Arial" w:hAnsi="Arial" w:cs="Arial"/>
              </w:rPr>
            </w:pPr>
          </w:p>
        </w:tc>
      </w:tr>
      <w:tr w:rsidR="00412CA5" w:rsidRPr="006331B3" w:rsidTr="00412CA5">
        <w:tc>
          <w:tcPr>
            <w:tcW w:w="514" w:type="dxa"/>
            <w:tcBorders>
              <w:top w:val="single" w:sz="4" w:space="0" w:color="auto"/>
              <w:left w:val="single" w:sz="4" w:space="0" w:color="auto"/>
              <w:bottom w:val="single" w:sz="4" w:space="0" w:color="auto"/>
              <w:right w:val="single" w:sz="4" w:space="0" w:color="auto"/>
            </w:tcBorders>
            <w:hideMark/>
          </w:tcPr>
          <w:p w:rsidR="00412CA5" w:rsidRPr="00382864" w:rsidRDefault="00412CA5" w:rsidP="00382864">
            <w:pPr>
              <w:rPr>
                <w:rFonts w:ascii="Arial" w:hAnsi="Arial" w:cs="Arial"/>
              </w:rPr>
            </w:pPr>
            <w:r>
              <w:rPr>
                <w:rFonts w:ascii="Arial" w:hAnsi="Arial" w:cs="Arial"/>
              </w:rPr>
              <w:t>5</w:t>
            </w:r>
          </w:p>
        </w:tc>
        <w:tc>
          <w:tcPr>
            <w:tcW w:w="3554" w:type="dxa"/>
            <w:tcBorders>
              <w:top w:val="single" w:sz="4" w:space="0" w:color="auto"/>
              <w:left w:val="single" w:sz="4" w:space="0" w:color="auto"/>
              <w:bottom w:val="single" w:sz="4" w:space="0" w:color="auto"/>
              <w:right w:val="single" w:sz="4" w:space="0" w:color="auto"/>
            </w:tcBorders>
            <w:hideMark/>
          </w:tcPr>
          <w:p w:rsidR="00412CA5" w:rsidRPr="00412CA5" w:rsidRDefault="00412CA5" w:rsidP="00382864">
            <w:pPr>
              <w:rPr>
                <w:rFonts w:ascii="Arial" w:hAnsi="Arial" w:cs="Arial"/>
              </w:rPr>
            </w:pPr>
            <w:r>
              <w:rPr>
                <w:rFonts w:ascii="Arial" w:hAnsi="Arial" w:cs="Arial"/>
              </w:rPr>
              <w:t>Канап паљења-</w:t>
            </w:r>
            <w:r>
              <w:rPr>
                <w:rFonts w:ascii="Arial" w:hAnsi="Arial" w:cs="Arial"/>
                <w:b/>
              </w:rPr>
              <w:t xml:space="preserve"> CEDIMA 12.4B</w:t>
            </w:r>
          </w:p>
        </w:tc>
        <w:tc>
          <w:tcPr>
            <w:tcW w:w="900" w:type="dxa"/>
            <w:tcBorders>
              <w:top w:val="single" w:sz="4" w:space="0" w:color="auto"/>
              <w:left w:val="single" w:sz="4" w:space="0" w:color="auto"/>
              <w:bottom w:val="single" w:sz="4" w:space="0" w:color="auto"/>
              <w:right w:val="single" w:sz="4" w:space="0" w:color="auto"/>
            </w:tcBorders>
            <w:hideMark/>
          </w:tcPr>
          <w:p w:rsidR="00412CA5" w:rsidRDefault="00412CA5">
            <w:r>
              <w:rPr>
                <w:rFonts w:ascii="Arial" w:hAnsi="Arial" w:cs="Arial"/>
              </w:rPr>
              <w:t>метар</w:t>
            </w:r>
          </w:p>
        </w:tc>
        <w:tc>
          <w:tcPr>
            <w:tcW w:w="1440" w:type="dxa"/>
            <w:tcBorders>
              <w:top w:val="single" w:sz="4" w:space="0" w:color="auto"/>
              <w:left w:val="single" w:sz="4" w:space="0" w:color="auto"/>
              <w:bottom w:val="single" w:sz="4" w:space="0" w:color="auto"/>
              <w:right w:val="single" w:sz="4" w:space="0" w:color="auto"/>
            </w:tcBorders>
          </w:tcPr>
          <w:p w:rsidR="00412CA5" w:rsidRPr="00412CA5" w:rsidRDefault="00412CA5" w:rsidP="00382864">
            <w:pPr>
              <w:rPr>
                <w:rFonts w:ascii="Arial" w:hAnsi="Arial" w:cs="Arial"/>
              </w:rPr>
            </w:pPr>
            <w:r>
              <w:rPr>
                <w:rFonts w:ascii="Arial" w:hAnsi="Arial" w:cs="Arial"/>
              </w:rPr>
              <w:t>5</w:t>
            </w:r>
          </w:p>
        </w:tc>
        <w:tc>
          <w:tcPr>
            <w:tcW w:w="2520" w:type="dxa"/>
            <w:tcBorders>
              <w:top w:val="single" w:sz="4" w:space="0" w:color="auto"/>
              <w:left w:val="single" w:sz="4" w:space="0" w:color="auto"/>
              <w:bottom w:val="single" w:sz="4" w:space="0" w:color="auto"/>
              <w:right w:val="single" w:sz="4" w:space="0" w:color="auto"/>
            </w:tcBorders>
          </w:tcPr>
          <w:p w:rsidR="00412CA5" w:rsidRPr="00382864" w:rsidRDefault="00412CA5" w:rsidP="00382864">
            <w:pPr>
              <w:rPr>
                <w:rFonts w:ascii="Arial" w:hAnsi="Arial" w:cs="Arial"/>
              </w:rPr>
            </w:pPr>
          </w:p>
        </w:tc>
      </w:tr>
      <w:tr w:rsidR="00412CA5" w:rsidRPr="006331B3" w:rsidTr="00412CA5">
        <w:tc>
          <w:tcPr>
            <w:tcW w:w="514" w:type="dxa"/>
            <w:tcBorders>
              <w:top w:val="single" w:sz="4" w:space="0" w:color="auto"/>
              <w:left w:val="single" w:sz="4" w:space="0" w:color="auto"/>
              <w:bottom w:val="single" w:sz="4" w:space="0" w:color="auto"/>
              <w:right w:val="single" w:sz="4" w:space="0" w:color="auto"/>
            </w:tcBorders>
            <w:hideMark/>
          </w:tcPr>
          <w:p w:rsidR="00412CA5" w:rsidRPr="00382864" w:rsidRDefault="00412CA5" w:rsidP="00382864">
            <w:pPr>
              <w:rPr>
                <w:rFonts w:ascii="Arial" w:hAnsi="Arial" w:cs="Arial"/>
              </w:rPr>
            </w:pPr>
            <w:r>
              <w:rPr>
                <w:rFonts w:ascii="Arial" w:hAnsi="Arial" w:cs="Arial"/>
              </w:rPr>
              <w:lastRenderedPageBreak/>
              <w:t>6</w:t>
            </w:r>
          </w:p>
        </w:tc>
        <w:tc>
          <w:tcPr>
            <w:tcW w:w="3554" w:type="dxa"/>
            <w:tcBorders>
              <w:top w:val="single" w:sz="4" w:space="0" w:color="auto"/>
              <w:left w:val="single" w:sz="4" w:space="0" w:color="auto"/>
              <w:bottom w:val="single" w:sz="4" w:space="0" w:color="auto"/>
              <w:right w:val="single" w:sz="4" w:space="0" w:color="auto"/>
            </w:tcBorders>
            <w:hideMark/>
          </w:tcPr>
          <w:p w:rsidR="00412CA5" w:rsidRPr="00412CA5" w:rsidRDefault="00412CA5" w:rsidP="00382864">
            <w:pPr>
              <w:rPr>
                <w:rFonts w:ascii="Arial" w:hAnsi="Arial" w:cs="Arial"/>
              </w:rPr>
            </w:pPr>
            <w:r>
              <w:rPr>
                <w:rFonts w:ascii="Arial" w:hAnsi="Arial" w:cs="Arial"/>
              </w:rPr>
              <w:t>Клинасти каиш 10*800</w:t>
            </w:r>
            <w:r>
              <w:rPr>
                <w:rFonts w:ascii="Arial" w:hAnsi="Arial" w:cs="Arial"/>
                <w:b/>
              </w:rPr>
              <w:t xml:space="preserve"> -FS170</w:t>
            </w:r>
          </w:p>
        </w:tc>
        <w:tc>
          <w:tcPr>
            <w:tcW w:w="900" w:type="dxa"/>
            <w:tcBorders>
              <w:top w:val="single" w:sz="4" w:space="0" w:color="auto"/>
              <w:left w:val="single" w:sz="4" w:space="0" w:color="auto"/>
              <w:bottom w:val="single" w:sz="4" w:space="0" w:color="auto"/>
              <w:right w:val="single" w:sz="4" w:space="0" w:color="auto"/>
            </w:tcBorders>
            <w:hideMark/>
          </w:tcPr>
          <w:p w:rsidR="00412CA5" w:rsidRDefault="00412CA5">
            <w:r w:rsidRPr="00CA2C4F">
              <w:rPr>
                <w:rFonts w:ascii="Arial" w:hAnsi="Arial" w:cs="Arial"/>
              </w:rPr>
              <w:t>ком</w:t>
            </w:r>
          </w:p>
        </w:tc>
        <w:tc>
          <w:tcPr>
            <w:tcW w:w="1440" w:type="dxa"/>
            <w:tcBorders>
              <w:top w:val="single" w:sz="4" w:space="0" w:color="auto"/>
              <w:left w:val="single" w:sz="4" w:space="0" w:color="auto"/>
              <w:bottom w:val="single" w:sz="4" w:space="0" w:color="auto"/>
              <w:right w:val="single" w:sz="4" w:space="0" w:color="auto"/>
            </w:tcBorders>
          </w:tcPr>
          <w:p w:rsidR="00412CA5" w:rsidRPr="00382864" w:rsidRDefault="00412CA5" w:rsidP="00382864">
            <w:pPr>
              <w:rPr>
                <w:rFonts w:ascii="Arial" w:hAnsi="Arial" w:cs="Arial"/>
              </w:rPr>
            </w:pPr>
            <w:r>
              <w:rPr>
                <w:rFonts w:ascii="Arial" w:hAnsi="Arial" w:cs="Arial"/>
              </w:rPr>
              <w:t>8</w:t>
            </w:r>
          </w:p>
        </w:tc>
        <w:tc>
          <w:tcPr>
            <w:tcW w:w="2520" w:type="dxa"/>
            <w:tcBorders>
              <w:top w:val="single" w:sz="4" w:space="0" w:color="auto"/>
              <w:left w:val="single" w:sz="4" w:space="0" w:color="auto"/>
              <w:bottom w:val="single" w:sz="4" w:space="0" w:color="auto"/>
              <w:right w:val="single" w:sz="4" w:space="0" w:color="auto"/>
            </w:tcBorders>
          </w:tcPr>
          <w:p w:rsidR="00412CA5" w:rsidRPr="00382864" w:rsidRDefault="00412CA5" w:rsidP="00382864">
            <w:pPr>
              <w:rPr>
                <w:rFonts w:ascii="Arial" w:hAnsi="Arial" w:cs="Arial"/>
              </w:rPr>
            </w:pPr>
          </w:p>
        </w:tc>
      </w:tr>
      <w:tr w:rsidR="00412CA5" w:rsidRPr="006331B3" w:rsidTr="00412CA5">
        <w:tc>
          <w:tcPr>
            <w:tcW w:w="514" w:type="dxa"/>
            <w:tcBorders>
              <w:top w:val="single" w:sz="4" w:space="0" w:color="auto"/>
              <w:left w:val="single" w:sz="4" w:space="0" w:color="auto"/>
              <w:bottom w:val="single" w:sz="4" w:space="0" w:color="auto"/>
              <w:right w:val="single" w:sz="4" w:space="0" w:color="auto"/>
            </w:tcBorders>
            <w:hideMark/>
          </w:tcPr>
          <w:p w:rsidR="00412CA5" w:rsidRPr="00382864" w:rsidRDefault="00412CA5" w:rsidP="00382864">
            <w:pPr>
              <w:rPr>
                <w:rFonts w:ascii="Arial" w:hAnsi="Arial" w:cs="Arial"/>
              </w:rPr>
            </w:pPr>
            <w:r>
              <w:rPr>
                <w:rFonts w:ascii="Arial" w:hAnsi="Arial" w:cs="Arial"/>
              </w:rPr>
              <w:t>7</w:t>
            </w:r>
          </w:p>
        </w:tc>
        <w:tc>
          <w:tcPr>
            <w:tcW w:w="3554" w:type="dxa"/>
            <w:tcBorders>
              <w:top w:val="single" w:sz="4" w:space="0" w:color="auto"/>
              <w:left w:val="single" w:sz="4" w:space="0" w:color="auto"/>
              <w:bottom w:val="single" w:sz="4" w:space="0" w:color="auto"/>
              <w:right w:val="single" w:sz="4" w:space="0" w:color="auto"/>
            </w:tcBorders>
            <w:hideMark/>
          </w:tcPr>
          <w:p w:rsidR="00412CA5" w:rsidRPr="00412CA5" w:rsidRDefault="00412CA5" w:rsidP="00382864">
            <w:pPr>
              <w:rPr>
                <w:rFonts w:ascii="Arial" w:hAnsi="Arial" w:cs="Arial"/>
              </w:rPr>
            </w:pPr>
            <w:r>
              <w:rPr>
                <w:rFonts w:ascii="Arial" w:hAnsi="Arial" w:cs="Arial"/>
              </w:rPr>
              <w:t>Лежај осовине са кућиштем-</w:t>
            </w:r>
            <w:r>
              <w:rPr>
                <w:rFonts w:ascii="Arial" w:hAnsi="Arial" w:cs="Arial"/>
                <w:b/>
              </w:rPr>
              <w:t xml:space="preserve"> FS170</w:t>
            </w:r>
          </w:p>
        </w:tc>
        <w:tc>
          <w:tcPr>
            <w:tcW w:w="900" w:type="dxa"/>
            <w:tcBorders>
              <w:top w:val="single" w:sz="4" w:space="0" w:color="auto"/>
              <w:left w:val="single" w:sz="4" w:space="0" w:color="auto"/>
              <w:bottom w:val="single" w:sz="4" w:space="0" w:color="auto"/>
              <w:right w:val="single" w:sz="4" w:space="0" w:color="auto"/>
            </w:tcBorders>
            <w:hideMark/>
          </w:tcPr>
          <w:p w:rsidR="00412CA5" w:rsidRDefault="00412CA5">
            <w:r w:rsidRPr="00CA2C4F">
              <w:rPr>
                <w:rFonts w:ascii="Arial" w:hAnsi="Arial" w:cs="Arial"/>
              </w:rPr>
              <w:t>ком</w:t>
            </w:r>
          </w:p>
        </w:tc>
        <w:tc>
          <w:tcPr>
            <w:tcW w:w="1440" w:type="dxa"/>
            <w:tcBorders>
              <w:top w:val="single" w:sz="4" w:space="0" w:color="auto"/>
              <w:left w:val="single" w:sz="4" w:space="0" w:color="auto"/>
              <w:bottom w:val="single" w:sz="4" w:space="0" w:color="auto"/>
              <w:right w:val="single" w:sz="4" w:space="0" w:color="auto"/>
            </w:tcBorders>
          </w:tcPr>
          <w:p w:rsidR="00412CA5" w:rsidRPr="00382864" w:rsidRDefault="00412CA5" w:rsidP="00382864">
            <w:pPr>
              <w:rPr>
                <w:rFonts w:ascii="Arial" w:hAnsi="Arial" w:cs="Arial"/>
              </w:rPr>
            </w:pPr>
            <w:r>
              <w:rPr>
                <w:rFonts w:ascii="Arial" w:hAnsi="Arial" w:cs="Arial"/>
              </w:rPr>
              <w:t>2</w:t>
            </w:r>
          </w:p>
        </w:tc>
        <w:tc>
          <w:tcPr>
            <w:tcW w:w="2520" w:type="dxa"/>
            <w:tcBorders>
              <w:top w:val="single" w:sz="4" w:space="0" w:color="auto"/>
              <w:left w:val="single" w:sz="4" w:space="0" w:color="auto"/>
              <w:bottom w:val="single" w:sz="4" w:space="0" w:color="auto"/>
              <w:right w:val="single" w:sz="4" w:space="0" w:color="auto"/>
            </w:tcBorders>
          </w:tcPr>
          <w:p w:rsidR="00412CA5" w:rsidRPr="00382864" w:rsidRDefault="00412CA5" w:rsidP="00382864">
            <w:pPr>
              <w:rPr>
                <w:rFonts w:ascii="Arial" w:hAnsi="Arial" w:cs="Arial"/>
              </w:rPr>
            </w:pPr>
          </w:p>
        </w:tc>
      </w:tr>
      <w:tr w:rsidR="00412CA5" w:rsidRPr="006331B3" w:rsidTr="00412CA5">
        <w:tc>
          <w:tcPr>
            <w:tcW w:w="514" w:type="dxa"/>
            <w:tcBorders>
              <w:top w:val="single" w:sz="4" w:space="0" w:color="auto"/>
              <w:left w:val="single" w:sz="4" w:space="0" w:color="auto"/>
              <w:bottom w:val="single" w:sz="4" w:space="0" w:color="auto"/>
              <w:right w:val="single" w:sz="4" w:space="0" w:color="auto"/>
            </w:tcBorders>
            <w:hideMark/>
          </w:tcPr>
          <w:p w:rsidR="00412CA5" w:rsidRPr="00382864" w:rsidRDefault="00412CA5" w:rsidP="00382864">
            <w:pPr>
              <w:rPr>
                <w:rFonts w:ascii="Arial" w:hAnsi="Arial" w:cs="Arial"/>
              </w:rPr>
            </w:pPr>
            <w:r>
              <w:rPr>
                <w:rFonts w:ascii="Arial" w:hAnsi="Arial" w:cs="Arial"/>
              </w:rPr>
              <w:t>8</w:t>
            </w:r>
          </w:p>
        </w:tc>
        <w:tc>
          <w:tcPr>
            <w:tcW w:w="3554" w:type="dxa"/>
            <w:tcBorders>
              <w:top w:val="single" w:sz="4" w:space="0" w:color="auto"/>
              <w:left w:val="single" w:sz="4" w:space="0" w:color="auto"/>
              <w:bottom w:val="single" w:sz="4" w:space="0" w:color="auto"/>
              <w:right w:val="single" w:sz="4" w:space="0" w:color="auto"/>
            </w:tcBorders>
            <w:hideMark/>
          </w:tcPr>
          <w:p w:rsidR="00412CA5" w:rsidRPr="00412CA5" w:rsidRDefault="00412CA5" w:rsidP="00382864">
            <w:pPr>
              <w:rPr>
                <w:rFonts w:ascii="Arial" w:hAnsi="Arial" w:cs="Arial"/>
              </w:rPr>
            </w:pPr>
            <w:r>
              <w:rPr>
                <w:rFonts w:ascii="Arial" w:hAnsi="Arial" w:cs="Arial"/>
              </w:rPr>
              <w:t>Филтер ваздуха за мотор HONDA GX390-</w:t>
            </w:r>
            <w:r>
              <w:rPr>
                <w:rFonts w:ascii="Arial" w:hAnsi="Arial" w:cs="Arial"/>
                <w:b/>
              </w:rPr>
              <w:t xml:space="preserve"> FS170</w:t>
            </w:r>
          </w:p>
        </w:tc>
        <w:tc>
          <w:tcPr>
            <w:tcW w:w="900" w:type="dxa"/>
            <w:tcBorders>
              <w:top w:val="single" w:sz="4" w:space="0" w:color="auto"/>
              <w:left w:val="single" w:sz="4" w:space="0" w:color="auto"/>
              <w:bottom w:val="single" w:sz="4" w:space="0" w:color="auto"/>
              <w:right w:val="single" w:sz="4" w:space="0" w:color="auto"/>
            </w:tcBorders>
            <w:hideMark/>
          </w:tcPr>
          <w:p w:rsidR="00412CA5" w:rsidRDefault="00412CA5">
            <w:r w:rsidRPr="00CA2C4F">
              <w:rPr>
                <w:rFonts w:ascii="Arial" w:hAnsi="Arial" w:cs="Arial"/>
              </w:rPr>
              <w:t>ком</w:t>
            </w:r>
          </w:p>
        </w:tc>
        <w:tc>
          <w:tcPr>
            <w:tcW w:w="1440" w:type="dxa"/>
            <w:tcBorders>
              <w:top w:val="single" w:sz="4" w:space="0" w:color="auto"/>
              <w:left w:val="single" w:sz="4" w:space="0" w:color="auto"/>
              <w:bottom w:val="single" w:sz="4" w:space="0" w:color="auto"/>
              <w:right w:val="single" w:sz="4" w:space="0" w:color="auto"/>
            </w:tcBorders>
          </w:tcPr>
          <w:p w:rsidR="00412CA5" w:rsidRPr="00382864" w:rsidRDefault="00412CA5" w:rsidP="00382864">
            <w:pPr>
              <w:rPr>
                <w:rFonts w:ascii="Arial" w:hAnsi="Arial" w:cs="Arial"/>
              </w:rPr>
            </w:pPr>
            <w:r>
              <w:rPr>
                <w:rFonts w:ascii="Arial" w:hAnsi="Arial" w:cs="Arial"/>
              </w:rPr>
              <w:t>2</w:t>
            </w:r>
          </w:p>
        </w:tc>
        <w:tc>
          <w:tcPr>
            <w:tcW w:w="2520" w:type="dxa"/>
            <w:tcBorders>
              <w:top w:val="single" w:sz="4" w:space="0" w:color="auto"/>
              <w:left w:val="single" w:sz="4" w:space="0" w:color="auto"/>
              <w:bottom w:val="single" w:sz="4" w:space="0" w:color="auto"/>
              <w:right w:val="single" w:sz="4" w:space="0" w:color="auto"/>
            </w:tcBorders>
          </w:tcPr>
          <w:p w:rsidR="00412CA5" w:rsidRPr="006331B3" w:rsidRDefault="00412CA5" w:rsidP="00382864">
            <w:pPr>
              <w:rPr>
                <w:rFonts w:ascii="Arial" w:hAnsi="Arial" w:cs="Arial"/>
              </w:rPr>
            </w:pPr>
          </w:p>
        </w:tc>
      </w:tr>
      <w:tr w:rsidR="00412CA5" w:rsidRPr="006331B3" w:rsidTr="00412CA5">
        <w:tc>
          <w:tcPr>
            <w:tcW w:w="514" w:type="dxa"/>
            <w:tcBorders>
              <w:top w:val="single" w:sz="4" w:space="0" w:color="auto"/>
              <w:left w:val="single" w:sz="4" w:space="0" w:color="auto"/>
              <w:bottom w:val="single" w:sz="4" w:space="0" w:color="auto"/>
              <w:right w:val="single" w:sz="4" w:space="0" w:color="auto"/>
            </w:tcBorders>
            <w:hideMark/>
          </w:tcPr>
          <w:p w:rsidR="00412CA5" w:rsidRPr="00382864" w:rsidRDefault="00412CA5" w:rsidP="00382864">
            <w:pPr>
              <w:rPr>
                <w:rFonts w:ascii="Arial" w:hAnsi="Arial" w:cs="Arial"/>
              </w:rPr>
            </w:pPr>
            <w:r>
              <w:rPr>
                <w:rFonts w:ascii="Arial" w:hAnsi="Arial" w:cs="Arial"/>
              </w:rPr>
              <w:t>9</w:t>
            </w:r>
          </w:p>
        </w:tc>
        <w:tc>
          <w:tcPr>
            <w:tcW w:w="3554" w:type="dxa"/>
            <w:tcBorders>
              <w:top w:val="single" w:sz="4" w:space="0" w:color="auto"/>
              <w:left w:val="single" w:sz="4" w:space="0" w:color="auto"/>
              <w:bottom w:val="single" w:sz="4" w:space="0" w:color="auto"/>
              <w:right w:val="single" w:sz="4" w:space="0" w:color="auto"/>
            </w:tcBorders>
            <w:hideMark/>
          </w:tcPr>
          <w:p w:rsidR="00412CA5" w:rsidRPr="00412CA5" w:rsidRDefault="00412CA5" w:rsidP="00382864">
            <w:pPr>
              <w:rPr>
                <w:rFonts w:ascii="Arial" w:hAnsi="Arial" w:cs="Arial"/>
              </w:rPr>
            </w:pPr>
            <w:r>
              <w:rPr>
                <w:rFonts w:ascii="Arial" w:hAnsi="Arial" w:cs="Arial"/>
              </w:rPr>
              <w:t>Свећица за мотор GX390-</w:t>
            </w:r>
            <w:r>
              <w:rPr>
                <w:rFonts w:ascii="Arial" w:hAnsi="Arial" w:cs="Arial"/>
                <w:b/>
              </w:rPr>
              <w:t xml:space="preserve"> FS170</w:t>
            </w:r>
          </w:p>
        </w:tc>
        <w:tc>
          <w:tcPr>
            <w:tcW w:w="900" w:type="dxa"/>
            <w:tcBorders>
              <w:top w:val="single" w:sz="4" w:space="0" w:color="auto"/>
              <w:left w:val="single" w:sz="4" w:space="0" w:color="auto"/>
              <w:bottom w:val="single" w:sz="4" w:space="0" w:color="auto"/>
              <w:right w:val="single" w:sz="4" w:space="0" w:color="auto"/>
            </w:tcBorders>
            <w:hideMark/>
          </w:tcPr>
          <w:p w:rsidR="00412CA5" w:rsidRDefault="00412CA5">
            <w:r w:rsidRPr="00CA2C4F">
              <w:rPr>
                <w:rFonts w:ascii="Arial" w:hAnsi="Arial" w:cs="Arial"/>
              </w:rPr>
              <w:t>ком</w:t>
            </w:r>
          </w:p>
        </w:tc>
        <w:tc>
          <w:tcPr>
            <w:tcW w:w="1440" w:type="dxa"/>
            <w:tcBorders>
              <w:top w:val="single" w:sz="4" w:space="0" w:color="auto"/>
              <w:left w:val="single" w:sz="4" w:space="0" w:color="auto"/>
              <w:bottom w:val="single" w:sz="4" w:space="0" w:color="auto"/>
              <w:right w:val="single" w:sz="4" w:space="0" w:color="auto"/>
            </w:tcBorders>
          </w:tcPr>
          <w:p w:rsidR="00412CA5" w:rsidRPr="00382864" w:rsidRDefault="00412CA5" w:rsidP="00382864">
            <w:pPr>
              <w:rPr>
                <w:rFonts w:ascii="Arial" w:hAnsi="Arial" w:cs="Arial"/>
              </w:rPr>
            </w:pPr>
            <w:r>
              <w:rPr>
                <w:rFonts w:ascii="Arial" w:hAnsi="Arial" w:cs="Arial"/>
              </w:rPr>
              <w:t>2</w:t>
            </w:r>
          </w:p>
        </w:tc>
        <w:tc>
          <w:tcPr>
            <w:tcW w:w="2520" w:type="dxa"/>
            <w:tcBorders>
              <w:top w:val="single" w:sz="4" w:space="0" w:color="auto"/>
              <w:left w:val="single" w:sz="4" w:space="0" w:color="auto"/>
              <w:bottom w:val="single" w:sz="4" w:space="0" w:color="auto"/>
              <w:right w:val="single" w:sz="4" w:space="0" w:color="auto"/>
            </w:tcBorders>
          </w:tcPr>
          <w:p w:rsidR="00412CA5" w:rsidRPr="00382864" w:rsidRDefault="00412CA5" w:rsidP="00382864">
            <w:pPr>
              <w:rPr>
                <w:rFonts w:ascii="Arial" w:hAnsi="Arial" w:cs="Arial"/>
              </w:rPr>
            </w:pPr>
          </w:p>
        </w:tc>
      </w:tr>
    </w:tbl>
    <w:p w:rsidR="00412CA5" w:rsidRPr="00DE5DE3" w:rsidRDefault="00412CA5" w:rsidP="006F2FCB">
      <w:pPr>
        <w:spacing w:after="0"/>
        <w:jc w:val="both"/>
        <w:rPr>
          <w:rFonts w:ascii="Arial" w:hAnsi="Arial" w:cs="Arial"/>
          <w:sz w:val="24"/>
          <w:szCs w:val="24"/>
        </w:rPr>
      </w:pPr>
    </w:p>
    <w:p w:rsidR="006F2FCB" w:rsidRPr="00FC1147" w:rsidRDefault="006F2FCB" w:rsidP="006F2FCB">
      <w:pPr>
        <w:shd w:val="clear" w:color="auto" w:fill="C6D9F1"/>
        <w:spacing w:after="0"/>
        <w:jc w:val="center"/>
        <w:rPr>
          <w:rFonts w:ascii="Arial" w:hAnsi="Arial" w:cs="Arial"/>
          <w:b/>
          <w:bCs/>
          <w:i/>
          <w:iCs/>
          <w:sz w:val="24"/>
          <w:szCs w:val="24"/>
        </w:rPr>
      </w:pPr>
      <w:r w:rsidRPr="00FC1147">
        <w:rPr>
          <w:rFonts w:ascii="Arial" w:hAnsi="Arial" w:cs="Arial"/>
          <w:b/>
          <w:bCs/>
          <w:i/>
          <w:iCs/>
          <w:sz w:val="24"/>
          <w:szCs w:val="24"/>
        </w:rPr>
        <w:t>V  УСЛОВИ ЗА УЧЕШЋЕ У ПОСТУПКУ ЈАВНЕ НАБАВКЕ ИЗ ЧЛ. 75. И 76. ЗАКОНА И УПУТСТВО КАКО СЕ ДОКАЗУЈЕ ИСПУЊЕНОСТ ТИХ УСЛОВА</w:t>
      </w:r>
    </w:p>
    <w:p w:rsidR="006F2FCB" w:rsidRPr="00FC1147" w:rsidRDefault="006F2FCB" w:rsidP="006F2FCB">
      <w:pPr>
        <w:shd w:val="clear" w:color="auto" w:fill="C6D9F1"/>
        <w:spacing w:after="0"/>
        <w:jc w:val="center"/>
        <w:rPr>
          <w:rFonts w:ascii="Arial" w:hAnsi="Arial" w:cs="Arial"/>
          <w:b/>
          <w:bCs/>
          <w:i/>
          <w:iCs/>
          <w:sz w:val="24"/>
          <w:szCs w:val="24"/>
        </w:rPr>
      </w:pPr>
    </w:p>
    <w:p w:rsidR="006F2FCB" w:rsidRPr="00FC1147" w:rsidRDefault="006F2FCB" w:rsidP="006F2FCB">
      <w:pPr>
        <w:spacing w:after="0"/>
        <w:jc w:val="both"/>
        <w:rPr>
          <w:rFonts w:ascii="Arial" w:hAnsi="Arial" w:cs="Arial"/>
          <w:b/>
          <w:bCs/>
          <w:i/>
          <w:iCs/>
          <w:sz w:val="24"/>
          <w:szCs w:val="24"/>
        </w:rPr>
      </w:pPr>
    </w:p>
    <w:p w:rsidR="006F2FCB" w:rsidRPr="00FC1147" w:rsidRDefault="006F2FCB" w:rsidP="006F2FCB">
      <w:pPr>
        <w:pStyle w:val="ListParagraph"/>
        <w:numPr>
          <w:ilvl w:val="0"/>
          <w:numId w:val="3"/>
        </w:numPr>
        <w:shd w:val="clear" w:color="auto" w:fill="C6D9F1"/>
        <w:jc w:val="center"/>
        <w:rPr>
          <w:rFonts w:ascii="Arial" w:hAnsi="Arial" w:cs="Arial"/>
          <w:b/>
          <w:bCs/>
          <w:i/>
          <w:iCs/>
        </w:rPr>
      </w:pPr>
      <w:r w:rsidRPr="00FC1147">
        <w:rPr>
          <w:rFonts w:ascii="Arial" w:hAnsi="Arial" w:cs="Arial"/>
          <w:b/>
          <w:bCs/>
          <w:i/>
          <w:iCs/>
        </w:rPr>
        <w:t>УСЛОВИ ЗА УЧЕШЋЕ У ПОСТУПКУ ЈАВНЕ НАБАВКЕ ИЗ ЧЛ. 75. И 76. ЗАКОНА</w:t>
      </w:r>
    </w:p>
    <w:p w:rsidR="006F2FCB" w:rsidRPr="00FC1147" w:rsidRDefault="006F2FCB" w:rsidP="006F2FCB">
      <w:pPr>
        <w:pStyle w:val="ListParagraph"/>
        <w:jc w:val="both"/>
        <w:rPr>
          <w:rFonts w:ascii="Arial" w:hAnsi="Arial" w:cs="Arial"/>
          <w:b/>
          <w:bCs/>
          <w:i/>
          <w:iCs/>
        </w:rPr>
      </w:pPr>
    </w:p>
    <w:p w:rsidR="006F2FCB" w:rsidRPr="00FC1147" w:rsidRDefault="006F2FCB" w:rsidP="006F2FCB">
      <w:pPr>
        <w:pStyle w:val="ListParagraph"/>
        <w:numPr>
          <w:ilvl w:val="1"/>
          <w:numId w:val="3"/>
        </w:numPr>
        <w:jc w:val="both"/>
        <w:rPr>
          <w:rFonts w:ascii="Arial" w:hAnsi="Arial" w:cs="Arial"/>
          <w:iCs/>
        </w:rPr>
      </w:pPr>
      <w:r w:rsidRPr="00FC1147">
        <w:rPr>
          <w:rFonts w:ascii="Arial" w:hAnsi="Arial" w:cs="Arial"/>
          <w:iCs/>
        </w:rPr>
        <w:t xml:space="preserve">Право на учешће у поступку предметне јавне набавке има понуђач који испуњава </w:t>
      </w:r>
      <w:r w:rsidRPr="00FC1147">
        <w:rPr>
          <w:rFonts w:ascii="Arial" w:hAnsi="Arial" w:cs="Arial"/>
          <w:b/>
          <w:iCs/>
        </w:rPr>
        <w:t>обавезне услове</w:t>
      </w:r>
      <w:r w:rsidRPr="00FC1147">
        <w:rPr>
          <w:rFonts w:ascii="Arial" w:hAnsi="Arial" w:cs="Arial"/>
          <w:iCs/>
        </w:rPr>
        <w:t xml:space="preserve"> за учешће у поступку јавне набавке дефинисане чл. 75. Закона, и то:</w:t>
      </w:r>
    </w:p>
    <w:p w:rsidR="006F2FCB" w:rsidRPr="00FC1147" w:rsidRDefault="006F2FCB" w:rsidP="006F2FCB">
      <w:pPr>
        <w:pStyle w:val="ListParagraph"/>
        <w:numPr>
          <w:ilvl w:val="0"/>
          <w:numId w:val="5"/>
        </w:numPr>
        <w:jc w:val="both"/>
        <w:rPr>
          <w:rFonts w:ascii="Arial" w:hAnsi="Arial" w:cs="Arial"/>
        </w:rPr>
      </w:pPr>
      <w:r w:rsidRPr="00FC1147">
        <w:rPr>
          <w:rFonts w:ascii="Arial" w:hAnsi="Arial" w:cs="Arial"/>
          <w:iCs/>
        </w:rPr>
        <w:t>Да је регистрован код надлежног органа, односно уписан у одговарајући регистар</w:t>
      </w:r>
      <w:r w:rsidRPr="00FC1147">
        <w:rPr>
          <w:rFonts w:ascii="Arial" w:hAnsi="Arial" w:cs="Arial"/>
          <w:iCs/>
          <w:lang w:val="sr-Cyrl-CS"/>
        </w:rPr>
        <w:t xml:space="preserve"> </w:t>
      </w:r>
      <w:r w:rsidRPr="00FC1147">
        <w:rPr>
          <w:rFonts w:ascii="Arial" w:hAnsi="Arial" w:cs="Arial"/>
          <w:i/>
          <w:iCs/>
          <w:lang w:val="sr-Cyrl-CS"/>
        </w:rPr>
        <w:t>(чл. 75. ст. 1. тач. 1) Закона);</w:t>
      </w:r>
    </w:p>
    <w:p w:rsidR="006F2FCB" w:rsidRPr="00FC1147" w:rsidRDefault="006F2FCB" w:rsidP="006F2FCB">
      <w:pPr>
        <w:pStyle w:val="ListParagraph"/>
        <w:numPr>
          <w:ilvl w:val="0"/>
          <w:numId w:val="5"/>
        </w:numPr>
        <w:jc w:val="both"/>
        <w:rPr>
          <w:rFonts w:ascii="Arial" w:hAnsi="Arial" w:cs="Arial"/>
        </w:rPr>
      </w:pPr>
      <w:r w:rsidRPr="00FC1147">
        <w:rPr>
          <w:rFonts w:ascii="Arial" w:hAnsi="Arial" w:cs="Arial"/>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FC1147">
        <w:rPr>
          <w:rFonts w:ascii="Arial" w:hAnsi="Arial" w:cs="Arial"/>
          <w:lang w:val="sr-Cyrl-CS"/>
        </w:rPr>
        <w:t xml:space="preserve"> </w:t>
      </w:r>
      <w:r w:rsidRPr="00FC1147">
        <w:rPr>
          <w:rFonts w:ascii="Arial" w:hAnsi="Arial" w:cs="Arial"/>
          <w:i/>
          <w:iCs/>
          <w:lang w:val="sr-Cyrl-CS"/>
        </w:rPr>
        <w:t>(чл. 75. ст. 1. тач. 2) Закона);</w:t>
      </w:r>
    </w:p>
    <w:p w:rsidR="006F2FCB" w:rsidRPr="00FC1147" w:rsidRDefault="006F2FCB" w:rsidP="006F2FCB">
      <w:pPr>
        <w:pStyle w:val="ListParagraph"/>
        <w:numPr>
          <w:ilvl w:val="0"/>
          <w:numId w:val="5"/>
        </w:numPr>
        <w:jc w:val="both"/>
        <w:rPr>
          <w:rFonts w:ascii="Arial" w:hAnsi="Arial" w:cs="Arial"/>
        </w:rPr>
      </w:pPr>
      <w:r w:rsidRPr="00FC1147">
        <w:rPr>
          <w:rFonts w:ascii="Arial" w:hAnsi="Arial" w:cs="Arial"/>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FC1147">
        <w:rPr>
          <w:rFonts w:ascii="Arial" w:hAnsi="Arial" w:cs="Arial"/>
          <w:i/>
          <w:iCs/>
          <w:lang w:val="sr-Cyrl-CS"/>
        </w:rPr>
        <w:t>(чл. 75. ст. 1. тач. 4) Закона);</w:t>
      </w:r>
    </w:p>
    <w:p w:rsidR="006F2FCB" w:rsidRPr="007479C0" w:rsidRDefault="006F2FCB" w:rsidP="006F2FCB">
      <w:pPr>
        <w:pStyle w:val="ListParagraph"/>
        <w:numPr>
          <w:ilvl w:val="0"/>
          <w:numId w:val="5"/>
        </w:numPr>
        <w:jc w:val="both"/>
        <w:rPr>
          <w:rFonts w:ascii="Arial" w:hAnsi="Arial" w:cs="Arial"/>
        </w:rPr>
      </w:pPr>
      <w:r w:rsidRPr="00FC1147">
        <w:rPr>
          <w:rFonts w:ascii="Arial" w:hAnsi="Arial" w:cs="Arial"/>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w:t>
      </w:r>
      <w:r w:rsidR="007479C0">
        <w:rPr>
          <w:rFonts w:ascii="Arial" w:hAnsi="Arial" w:cs="Arial"/>
        </w:rPr>
        <w:t>нема забрану обављања делатности која је на снази у време подношења понуде</w:t>
      </w:r>
      <w:r w:rsidRPr="00FC1147">
        <w:rPr>
          <w:rFonts w:ascii="Arial" w:hAnsi="Arial" w:cs="Arial"/>
          <w:lang w:val="sr-Cyrl-CS"/>
        </w:rPr>
        <w:t xml:space="preserve"> </w:t>
      </w:r>
      <w:r w:rsidRPr="00FC1147">
        <w:rPr>
          <w:rFonts w:ascii="Arial" w:hAnsi="Arial" w:cs="Arial"/>
          <w:i/>
          <w:iCs/>
          <w:lang w:val="sr-Cyrl-CS"/>
        </w:rPr>
        <w:t>(чл. 75. ст. 2. Закона).</w:t>
      </w:r>
    </w:p>
    <w:p w:rsidR="007479C0" w:rsidRPr="00FC1147" w:rsidRDefault="007479C0" w:rsidP="007479C0">
      <w:pPr>
        <w:pStyle w:val="ListParagraph"/>
        <w:ind w:left="1440"/>
        <w:jc w:val="both"/>
        <w:rPr>
          <w:rFonts w:ascii="Arial" w:hAnsi="Arial" w:cs="Arial"/>
        </w:rPr>
      </w:pPr>
    </w:p>
    <w:p w:rsidR="006F2FCB" w:rsidRPr="009777A6" w:rsidRDefault="006F2FCB" w:rsidP="006F2FCB">
      <w:pPr>
        <w:pStyle w:val="ListParagraph"/>
        <w:numPr>
          <w:ilvl w:val="1"/>
          <w:numId w:val="3"/>
        </w:numPr>
        <w:jc w:val="both"/>
        <w:rPr>
          <w:rFonts w:ascii="Arial" w:hAnsi="Arial" w:cs="Arial"/>
          <w:iCs/>
        </w:rPr>
      </w:pPr>
      <w:r w:rsidRPr="00FC1147">
        <w:rPr>
          <w:rFonts w:ascii="Arial" w:hAnsi="Arial" w:cs="Arial"/>
          <w:bCs/>
          <w:iCs/>
        </w:rPr>
        <w:t xml:space="preserve">Понуђач који </w:t>
      </w:r>
      <w:r w:rsidRPr="00FC1147">
        <w:rPr>
          <w:rFonts w:ascii="Arial" w:hAnsi="Arial" w:cs="Arial"/>
          <w:iCs/>
        </w:rPr>
        <w:t xml:space="preserve">учествује у поступку предметне јавне набавке, мора испунити </w:t>
      </w:r>
      <w:r w:rsidRPr="00FC1147">
        <w:rPr>
          <w:rFonts w:ascii="Arial" w:hAnsi="Arial" w:cs="Arial"/>
          <w:b/>
          <w:iCs/>
        </w:rPr>
        <w:t>додатне услове</w:t>
      </w:r>
      <w:r w:rsidRPr="00FC1147">
        <w:rPr>
          <w:rFonts w:ascii="Arial" w:hAnsi="Arial" w:cs="Arial"/>
          <w:iCs/>
        </w:rPr>
        <w:t xml:space="preserve"> за учешће у поступку јавне набавке,  дефинисане чл. 76. Закона, </w:t>
      </w:r>
    </w:p>
    <w:p w:rsidR="006F2FCB" w:rsidRPr="00D45B09" w:rsidRDefault="009777A6" w:rsidP="00D45B09">
      <w:pPr>
        <w:pStyle w:val="ListParagraph"/>
        <w:ind w:left="1350"/>
        <w:jc w:val="both"/>
        <w:rPr>
          <w:rFonts w:ascii="Arial" w:hAnsi="Arial" w:cs="Arial"/>
          <w:iCs/>
        </w:rPr>
      </w:pPr>
      <w:r>
        <w:rPr>
          <w:rFonts w:ascii="Arial" w:hAnsi="Arial" w:cs="Arial"/>
          <w:iCs/>
        </w:rPr>
        <w:t>Наручилац у поступку јавне набавке нема додатне услове.</w:t>
      </w:r>
    </w:p>
    <w:p w:rsidR="006F2FCB" w:rsidRPr="00FC1147" w:rsidRDefault="006F2FCB" w:rsidP="006F2FCB">
      <w:pPr>
        <w:pStyle w:val="ListParagraph"/>
        <w:numPr>
          <w:ilvl w:val="1"/>
          <w:numId w:val="3"/>
        </w:numPr>
        <w:jc w:val="both"/>
        <w:rPr>
          <w:rFonts w:ascii="Arial" w:hAnsi="Arial" w:cs="Arial"/>
          <w:b/>
          <w:bCs/>
          <w:i/>
          <w:iCs/>
        </w:rPr>
      </w:pPr>
      <w:r w:rsidRPr="00FC1147">
        <w:rPr>
          <w:rFonts w:ascii="Arial" w:hAnsi="Arial" w:cs="Arial"/>
          <w:bCs/>
          <w:iCs/>
        </w:rPr>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w:t>
      </w:r>
    </w:p>
    <w:p w:rsidR="006F2FCB" w:rsidRPr="00FC1147" w:rsidRDefault="006F2FCB" w:rsidP="006F2FCB">
      <w:pPr>
        <w:pStyle w:val="ListParagraph"/>
        <w:ind w:left="0"/>
        <w:jc w:val="both"/>
        <w:rPr>
          <w:rFonts w:ascii="Arial" w:hAnsi="Arial" w:cs="Arial"/>
        </w:rPr>
      </w:pPr>
    </w:p>
    <w:p w:rsidR="006F2FCB" w:rsidRPr="00FC1147" w:rsidRDefault="006F2FCB" w:rsidP="006F2FCB">
      <w:pPr>
        <w:pStyle w:val="ListParagraph"/>
        <w:numPr>
          <w:ilvl w:val="1"/>
          <w:numId w:val="3"/>
        </w:numPr>
        <w:jc w:val="both"/>
        <w:rPr>
          <w:rFonts w:ascii="Arial" w:hAnsi="Arial" w:cs="Arial"/>
          <w:bCs/>
          <w:iCs/>
        </w:rPr>
      </w:pPr>
      <w:r w:rsidRPr="00FC1147">
        <w:rPr>
          <w:rFonts w:ascii="Arial" w:hAnsi="Arial" w:cs="Arial"/>
          <w:bCs/>
          <w:iCs/>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6F2FCB" w:rsidRDefault="006F2FCB" w:rsidP="006F2FCB">
      <w:pPr>
        <w:pStyle w:val="ListParagraph"/>
        <w:ind w:left="1350"/>
        <w:jc w:val="both"/>
        <w:rPr>
          <w:rFonts w:ascii="Arial" w:hAnsi="Arial" w:cs="Arial"/>
          <w:bCs/>
          <w:iCs/>
          <w:color w:val="FF0000"/>
        </w:rPr>
      </w:pPr>
      <w:r w:rsidRPr="00FC1147">
        <w:rPr>
          <w:rFonts w:ascii="Arial" w:hAnsi="Arial" w:cs="Arial"/>
          <w:bCs/>
          <w:iCs/>
        </w:rPr>
        <w:lastRenderedPageBreak/>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r w:rsidRPr="00FC1147">
        <w:rPr>
          <w:rFonts w:ascii="Arial" w:hAnsi="Arial" w:cs="Arial"/>
          <w:bCs/>
          <w:iCs/>
          <w:color w:val="FF0000"/>
        </w:rPr>
        <w:t xml:space="preserve"> </w:t>
      </w:r>
    </w:p>
    <w:p w:rsidR="006F2FCB" w:rsidRPr="002044C3" w:rsidRDefault="006F2FCB" w:rsidP="006F2FCB">
      <w:pPr>
        <w:spacing w:after="0"/>
        <w:jc w:val="both"/>
        <w:rPr>
          <w:rFonts w:ascii="Arial" w:hAnsi="Arial" w:cs="Arial"/>
          <w:bCs/>
          <w:iCs/>
          <w:color w:val="FF0000"/>
          <w:sz w:val="24"/>
          <w:szCs w:val="24"/>
        </w:rPr>
      </w:pPr>
    </w:p>
    <w:p w:rsidR="006F2FCB" w:rsidRPr="00FC1147" w:rsidRDefault="006F2FCB" w:rsidP="006F2FCB">
      <w:pPr>
        <w:pStyle w:val="ListParagraph"/>
        <w:numPr>
          <w:ilvl w:val="0"/>
          <w:numId w:val="3"/>
        </w:numPr>
        <w:shd w:val="clear" w:color="auto" w:fill="C6D9F1"/>
        <w:ind w:left="360"/>
        <w:jc w:val="center"/>
        <w:rPr>
          <w:rFonts w:ascii="Arial" w:hAnsi="Arial" w:cs="Arial"/>
          <w:bCs/>
          <w:i/>
          <w:iCs/>
          <w:color w:val="C00000"/>
        </w:rPr>
      </w:pPr>
      <w:r w:rsidRPr="00FC1147">
        <w:rPr>
          <w:rFonts w:ascii="Arial" w:hAnsi="Arial" w:cs="Arial"/>
          <w:b/>
          <w:bCs/>
          <w:i/>
          <w:iCs/>
        </w:rPr>
        <w:t>УПУТСТВО КАКО СЕ ДОКАЗУЈЕ ИСПУЊЕНОСТ УСЛОВА</w:t>
      </w:r>
    </w:p>
    <w:p w:rsidR="006F2FCB" w:rsidRPr="00FC1147" w:rsidRDefault="006F2FCB" w:rsidP="006F2FCB">
      <w:pPr>
        <w:pStyle w:val="ListParagraph"/>
        <w:shd w:val="clear" w:color="auto" w:fill="C6D9F1"/>
        <w:ind w:left="0"/>
        <w:rPr>
          <w:rFonts w:ascii="Arial" w:hAnsi="Arial" w:cs="Arial"/>
          <w:bCs/>
          <w:i/>
          <w:iCs/>
          <w:color w:val="C00000"/>
        </w:rPr>
      </w:pPr>
    </w:p>
    <w:p w:rsidR="006F2FCB" w:rsidRPr="00FC1147" w:rsidRDefault="006F2FCB" w:rsidP="006F2FCB">
      <w:pPr>
        <w:pStyle w:val="ListParagraph"/>
        <w:jc w:val="both"/>
        <w:rPr>
          <w:rFonts w:ascii="Arial" w:hAnsi="Arial" w:cs="Arial"/>
          <w:bCs/>
          <w:i/>
          <w:iCs/>
          <w:color w:val="C00000"/>
        </w:rPr>
      </w:pPr>
    </w:p>
    <w:p w:rsidR="006F2FCB" w:rsidRPr="00D45B09" w:rsidRDefault="006F2FCB" w:rsidP="00D45B09">
      <w:pPr>
        <w:pStyle w:val="ListParagraph"/>
        <w:jc w:val="both"/>
        <w:rPr>
          <w:rFonts w:ascii="Arial" w:hAnsi="Arial" w:cs="Arial"/>
        </w:rPr>
      </w:pPr>
      <w:r w:rsidRPr="00FC1147">
        <w:rPr>
          <w:rFonts w:ascii="Arial" w:hAnsi="Arial" w:cs="Arial"/>
        </w:rPr>
        <w:t xml:space="preserve">Испуњеност </w:t>
      </w:r>
      <w:r w:rsidRPr="00FC1147">
        <w:rPr>
          <w:rFonts w:ascii="Arial" w:hAnsi="Arial" w:cs="Arial"/>
          <w:b/>
        </w:rPr>
        <w:t xml:space="preserve">обавезних и додатних услова </w:t>
      </w:r>
      <w:r w:rsidRPr="00FC1147">
        <w:rPr>
          <w:rFonts w:ascii="Arial" w:hAnsi="Arial" w:cs="Arial"/>
        </w:rPr>
        <w:t xml:space="preserve">за учешће у поступку предметне јавне набавке, </w:t>
      </w:r>
      <w:r w:rsidRPr="00FC1147">
        <w:rPr>
          <w:rFonts w:ascii="Arial" w:hAnsi="Arial" w:cs="Arial"/>
          <w:lang w:val="sr-Cyrl-CS"/>
        </w:rPr>
        <w:t xml:space="preserve">у складу са чл. 77. став 4. Закона, </w:t>
      </w:r>
      <w:r w:rsidRPr="00FC1147">
        <w:rPr>
          <w:rFonts w:ascii="Arial" w:hAnsi="Arial" w:cs="Arial"/>
        </w:rPr>
        <w:t xml:space="preserve">понуђач доказује достављањем Изјаве </w:t>
      </w:r>
      <w:r w:rsidRPr="00FC1147">
        <w:rPr>
          <w:rFonts w:ascii="Arial" w:hAnsi="Arial" w:cs="Arial"/>
          <w:color w:val="auto"/>
          <w:lang w:val="sr-Cyrl-CS"/>
        </w:rPr>
        <w:t>(</w:t>
      </w:r>
      <w:r w:rsidRPr="00FC1147">
        <w:rPr>
          <w:rFonts w:ascii="Arial" w:hAnsi="Arial" w:cs="Arial"/>
          <w:i/>
          <w:color w:val="auto"/>
          <w:lang w:val="sr-Cyrl-CS"/>
        </w:rPr>
        <w:t>Образац изјаве понуђача.</w:t>
      </w:r>
      <w:r w:rsidRPr="00FC1147">
        <w:rPr>
          <w:rFonts w:ascii="Arial" w:hAnsi="Arial" w:cs="Arial"/>
          <w:color w:val="auto"/>
          <w:lang w:val="sr-Cyrl-CS"/>
        </w:rPr>
        <w:t>),</w:t>
      </w:r>
      <w:r w:rsidRPr="00FC1147">
        <w:rPr>
          <w:rFonts w:ascii="Arial" w:hAnsi="Arial" w:cs="Arial"/>
          <w:color w:val="FF0000"/>
          <w:lang w:val="sr-Cyrl-CS"/>
        </w:rPr>
        <w:t xml:space="preserve"> </w:t>
      </w:r>
      <w:r w:rsidRPr="00FC1147">
        <w:rPr>
          <w:rFonts w:ascii="Arial" w:hAnsi="Arial" w:cs="Arial"/>
        </w:rPr>
        <w:t>којом под пуном материјалном и кривичном одговорношћу потврђује да испуњава услове за учешће у поступку јавне набавке из чл. 75. и 76. Закона, дефинисане овом конкурсном документацијом, осим усл</w:t>
      </w:r>
      <w:r w:rsidR="007269E3">
        <w:rPr>
          <w:rFonts w:ascii="Arial" w:hAnsi="Arial" w:cs="Arial"/>
        </w:rPr>
        <w:t>ова из члана 75. став 1. тачка 4</w:t>
      </w:r>
      <w:r w:rsidRPr="00FC1147">
        <w:rPr>
          <w:rFonts w:ascii="Arial" w:hAnsi="Arial" w:cs="Arial"/>
          <w:lang w:val="sr-Cyrl-CS"/>
        </w:rPr>
        <w:t>)</w:t>
      </w:r>
      <w:r w:rsidRPr="00FC1147">
        <w:rPr>
          <w:rFonts w:ascii="Arial" w:hAnsi="Arial" w:cs="Arial"/>
        </w:rPr>
        <w:t xml:space="preserve"> Закона</w:t>
      </w:r>
      <w:r w:rsidRPr="00FC1147">
        <w:rPr>
          <w:rFonts w:ascii="Arial" w:hAnsi="Arial" w:cs="Arial"/>
          <w:i/>
        </w:rPr>
        <w:t xml:space="preserve"> ,</w:t>
      </w:r>
      <w:r w:rsidRPr="00FC1147">
        <w:rPr>
          <w:rFonts w:ascii="Arial" w:hAnsi="Arial" w:cs="Arial"/>
        </w:rPr>
        <w:t>коју доставља у виду неоверене копије</w:t>
      </w:r>
      <w:r w:rsidRPr="00FC1147">
        <w:rPr>
          <w:rFonts w:ascii="Arial" w:hAnsi="Arial" w:cs="Arial"/>
          <w:i/>
        </w:rPr>
        <w:t xml:space="preserve">. </w:t>
      </w:r>
    </w:p>
    <w:p w:rsidR="006F2FCB" w:rsidRPr="00FC1147" w:rsidRDefault="006F2FCB" w:rsidP="006F2FCB">
      <w:pPr>
        <w:pStyle w:val="ListParagraph"/>
        <w:jc w:val="both"/>
        <w:rPr>
          <w:rFonts w:ascii="Arial" w:hAnsi="Arial" w:cs="Arial"/>
          <w:bCs/>
          <w:iCs/>
          <w:lang w:val="sr-Cyrl-CS"/>
        </w:rPr>
      </w:pPr>
      <w:r w:rsidRPr="00FC1147">
        <w:rPr>
          <w:rFonts w:ascii="Arial" w:hAnsi="Arial" w:cs="Arial"/>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6F2FCB" w:rsidRPr="00FC1147" w:rsidRDefault="006F2FCB" w:rsidP="006F2FCB">
      <w:pPr>
        <w:pStyle w:val="ListParagraph"/>
        <w:jc w:val="both"/>
        <w:rPr>
          <w:rFonts w:ascii="Arial" w:hAnsi="Arial" w:cs="Arial"/>
          <w:bCs/>
          <w:iCs/>
          <w:lang w:val="sr-Cyrl-CS"/>
        </w:rPr>
      </w:pPr>
    </w:p>
    <w:p w:rsidR="006F2FCB" w:rsidRPr="00FC1147" w:rsidRDefault="006F2FCB" w:rsidP="006F2FCB">
      <w:pPr>
        <w:pStyle w:val="ListParagraph"/>
        <w:jc w:val="both"/>
        <w:rPr>
          <w:rFonts w:ascii="Arial" w:hAnsi="Arial" w:cs="Arial"/>
          <w:bCs/>
          <w:iCs/>
          <w:lang w:val="sr-Cyrl-CS"/>
        </w:rPr>
      </w:pPr>
      <w:r w:rsidRPr="00FC1147">
        <w:rPr>
          <w:rFonts w:ascii="Arial" w:hAnsi="Arial" w:cs="Arial"/>
          <w:b/>
          <w:bCs/>
          <w:iCs/>
          <w:color w:val="auto"/>
          <w:u w:val="single"/>
        </w:rPr>
        <w:t>Уколико понуду подноси група понуђача</w:t>
      </w:r>
      <w:r w:rsidRPr="00FC1147">
        <w:rPr>
          <w:rFonts w:ascii="Arial" w:hAnsi="Arial" w:cs="Arial"/>
          <w:bCs/>
          <w:iCs/>
          <w:color w:val="auto"/>
        </w:rPr>
        <w:t xml:space="preserve">, Изјава мора бити потписана од стране овлашћеног лица сваког понуђача из групе понуђача и оверена печатом. </w:t>
      </w:r>
    </w:p>
    <w:p w:rsidR="006F2FCB" w:rsidRPr="002044C3" w:rsidRDefault="006F2FCB" w:rsidP="002044C3">
      <w:pPr>
        <w:pStyle w:val="ListParagraph"/>
        <w:jc w:val="both"/>
        <w:rPr>
          <w:rFonts w:ascii="Arial" w:hAnsi="Arial" w:cs="Arial"/>
          <w:bCs/>
          <w:iCs/>
        </w:rPr>
      </w:pPr>
      <w:r w:rsidRPr="00FC1147">
        <w:rPr>
          <w:rFonts w:ascii="Arial" w:hAnsi="Arial" w:cs="Arial"/>
          <w:b/>
          <w:bCs/>
          <w:iCs/>
          <w:u w:val="single"/>
        </w:rPr>
        <w:t>Уколико понуђач подноси понуду са подизвођачем</w:t>
      </w:r>
      <w:r w:rsidRPr="00FC1147">
        <w:rPr>
          <w:rFonts w:ascii="Arial" w:hAnsi="Arial" w:cs="Arial"/>
          <w:bCs/>
          <w:iCs/>
        </w:rPr>
        <w:t xml:space="preserve">, понуђач је дужан да достави Изјаву подизвођача </w:t>
      </w:r>
      <w:r w:rsidRPr="00FC1147">
        <w:rPr>
          <w:rFonts w:ascii="Arial" w:hAnsi="Arial" w:cs="Arial"/>
          <w:color w:val="auto"/>
          <w:lang w:val="sr-Cyrl-CS"/>
        </w:rPr>
        <w:t>(</w:t>
      </w:r>
      <w:r w:rsidRPr="00FC1147">
        <w:rPr>
          <w:rFonts w:ascii="Arial" w:hAnsi="Arial" w:cs="Arial"/>
          <w:i/>
          <w:color w:val="auto"/>
          <w:lang w:val="sr-Cyrl-CS"/>
        </w:rPr>
        <w:t>Образац изјав</w:t>
      </w:r>
      <w:r w:rsidRPr="00FC1147">
        <w:rPr>
          <w:rFonts w:ascii="Arial" w:hAnsi="Arial" w:cs="Arial"/>
          <w:i/>
          <w:color w:val="auto"/>
        </w:rPr>
        <w:t>е подизвођача</w:t>
      </w:r>
      <w:r w:rsidRPr="00FC1147">
        <w:rPr>
          <w:rFonts w:ascii="Arial" w:hAnsi="Arial" w:cs="Arial"/>
          <w:i/>
          <w:color w:val="auto"/>
          <w:lang w:val="sr-Cyrl-CS"/>
        </w:rPr>
        <w:t>.</w:t>
      </w:r>
      <w:r w:rsidRPr="00FC1147">
        <w:rPr>
          <w:rFonts w:ascii="Arial" w:hAnsi="Arial" w:cs="Arial"/>
          <w:color w:val="auto"/>
          <w:lang w:val="sr-Cyrl-CS"/>
        </w:rPr>
        <w:t>),</w:t>
      </w:r>
      <w:r w:rsidRPr="00FC1147">
        <w:rPr>
          <w:rFonts w:ascii="Arial" w:hAnsi="Arial" w:cs="Arial"/>
          <w:bCs/>
          <w:iCs/>
        </w:rPr>
        <w:t xml:space="preserve"> потписану од стране овлашћеног лица подизвођача и оверену печатом. </w:t>
      </w:r>
    </w:p>
    <w:p w:rsidR="006F2FCB" w:rsidRPr="002044C3" w:rsidRDefault="006F2FCB" w:rsidP="002044C3">
      <w:pPr>
        <w:pStyle w:val="ListParagraph"/>
        <w:jc w:val="both"/>
        <w:rPr>
          <w:rFonts w:ascii="Arial" w:hAnsi="Arial" w:cs="Arial"/>
          <w:bCs/>
          <w:iCs/>
        </w:rPr>
      </w:pPr>
      <w:r w:rsidRPr="00FC1147">
        <w:rPr>
          <w:rFonts w:ascii="Arial" w:hAnsi="Arial" w:cs="Arial"/>
          <w:bCs/>
          <w:iCs/>
        </w:rPr>
        <w:t xml:space="preserve">Наручилац може пре доношења одлуке о додели уговора да </w:t>
      </w:r>
      <w:r w:rsidRPr="00FC1147">
        <w:rPr>
          <w:rFonts w:ascii="Arial" w:hAnsi="Arial" w:cs="Arial"/>
          <w:bCs/>
          <w:iCs/>
          <w:lang w:val="sr-Cyrl-CS"/>
        </w:rPr>
        <w:t xml:space="preserve">тражи </w:t>
      </w:r>
      <w:r w:rsidRPr="00FC1147">
        <w:rPr>
          <w:rFonts w:ascii="Arial" w:hAnsi="Arial" w:cs="Arial"/>
          <w:bCs/>
          <w:iCs/>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6F2FCB" w:rsidRPr="002044C3" w:rsidRDefault="006F2FCB" w:rsidP="002044C3">
      <w:pPr>
        <w:pStyle w:val="ListParagraph"/>
        <w:jc w:val="both"/>
        <w:rPr>
          <w:rFonts w:ascii="Arial" w:hAnsi="Arial" w:cs="Arial"/>
          <w:color w:val="FF0000"/>
        </w:rPr>
      </w:pPr>
      <w:r w:rsidRPr="00FC1147">
        <w:rPr>
          <w:rFonts w:ascii="Arial" w:hAnsi="Arial" w:cs="Arial"/>
          <w:bCs/>
          <w:iCs/>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6F2FCB" w:rsidRPr="002044C3" w:rsidRDefault="006F2FCB" w:rsidP="002044C3">
      <w:pPr>
        <w:pStyle w:val="ListParagraph"/>
        <w:jc w:val="both"/>
        <w:rPr>
          <w:rFonts w:ascii="Arial" w:hAnsi="Arial" w:cs="Arial"/>
          <w:color w:val="auto"/>
        </w:rPr>
      </w:pPr>
      <w:r w:rsidRPr="00FC1147">
        <w:rPr>
          <w:rFonts w:ascii="Arial" w:hAnsi="Arial" w:cs="Arial"/>
          <w:color w:val="auto"/>
        </w:rPr>
        <w:t>Понуђач није дужан да доставља на увид доказе који су јавно доступни на интернет страницама надлежних органа.</w:t>
      </w:r>
    </w:p>
    <w:p w:rsidR="006F2FCB" w:rsidRPr="002044C3" w:rsidRDefault="006F2FCB" w:rsidP="002044C3">
      <w:pPr>
        <w:pStyle w:val="ListParagraph"/>
        <w:jc w:val="both"/>
        <w:rPr>
          <w:rFonts w:ascii="Arial" w:eastAsia="TimesNewRomanPSMT" w:hAnsi="Arial" w:cs="Arial"/>
          <w:bCs/>
        </w:rPr>
      </w:pPr>
      <w:r w:rsidRPr="00FC1147">
        <w:rPr>
          <w:rFonts w:ascii="Arial" w:hAnsi="Arial" w:cs="Arial"/>
          <w:color w:val="auto"/>
        </w:rPr>
        <w:t>Понуђач је дужан</w:t>
      </w:r>
      <w:r w:rsidRPr="00FC1147">
        <w:rPr>
          <w:rFonts w:ascii="Arial" w:eastAsia="TimesNewRomanPSMT" w:hAnsi="Arial" w:cs="Arial"/>
          <w:bCs/>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6F2FCB" w:rsidRPr="00FC1147" w:rsidRDefault="006F2FCB" w:rsidP="006F2FCB">
      <w:pPr>
        <w:pStyle w:val="ListParagraph"/>
        <w:ind w:left="0"/>
        <w:jc w:val="both"/>
        <w:rPr>
          <w:rFonts w:ascii="Arial" w:hAnsi="Arial" w:cs="Arial"/>
          <w:iCs/>
          <w:lang w:val="sr-Cyrl-CS"/>
        </w:rPr>
      </w:pPr>
      <w:r w:rsidRPr="00FC1147">
        <w:rPr>
          <w:rFonts w:ascii="Arial" w:hAnsi="Arial" w:cs="Arial"/>
          <w:lang w:val="sr-Cyrl-CS"/>
        </w:rPr>
        <w:t>Уколико се наручилац определи да се испуњеност свих или појединих услова не доказује изјавом, понуђач испуњеност обавезних услова доказује на следећи начин:</w:t>
      </w:r>
    </w:p>
    <w:p w:rsidR="006F2FCB" w:rsidRPr="00FC1147" w:rsidRDefault="006F2FCB" w:rsidP="006F2FCB">
      <w:pPr>
        <w:pStyle w:val="ListParagraph"/>
        <w:numPr>
          <w:ilvl w:val="0"/>
          <w:numId w:val="10"/>
        </w:numPr>
        <w:jc w:val="both"/>
        <w:rPr>
          <w:rFonts w:ascii="Arial" w:hAnsi="Arial" w:cs="Arial"/>
          <w:iCs/>
          <w:lang w:val="sr-Cyrl-CS"/>
        </w:rPr>
      </w:pPr>
      <w:r w:rsidRPr="00FC1147">
        <w:rPr>
          <w:rFonts w:ascii="Arial" w:hAnsi="Arial" w:cs="Arial"/>
          <w:iCs/>
          <w:lang w:val="sr-Cyrl-CS"/>
        </w:rPr>
        <w:t xml:space="preserve">Услов из чл. 75. ст. 1. тач. 1) Закона - </w:t>
      </w:r>
      <w:r w:rsidRPr="00FC1147">
        <w:rPr>
          <w:rFonts w:ascii="Arial" w:hAnsi="Arial" w:cs="Arial"/>
          <w:b/>
          <w:iCs/>
          <w:lang w:val="sr-Cyrl-CS"/>
        </w:rPr>
        <w:t>Доказ</w:t>
      </w:r>
      <w:r w:rsidRPr="00FC1147">
        <w:rPr>
          <w:rFonts w:ascii="Arial" w:hAnsi="Arial" w:cs="Arial"/>
          <w:iCs/>
          <w:lang w:val="sr-Cyrl-CS"/>
        </w:rPr>
        <w:t xml:space="preserve">: Извод </w:t>
      </w:r>
      <w:r w:rsidRPr="00FC1147">
        <w:rPr>
          <w:rFonts w:ascii="Arial" w:hAnsi="Arial" w:cs="Arial"/>
        </w:rPr>
        <w:t>из регистра Агенције за привредне регистре, односно извод из регистра надлежног Привредног суда</w:t>
      </w:r>
      <w:r w:rsidRPr="00FC1147">
        <w:rPr>
          <w:rFonts w:ascii="Arial" w:hAnsi="Arial" w:cs="Arial"/>
          <w:lang w:val="sr-Cyrl-CS"/>
        </w:rPr>
        <w:t>):</w:t>
      </w:r>
    </w:p>
    <w:p w:rsidR="006F2FCB" w:rsidRPr="00FC1147" w:rsidRDefault="006F2FCB" w:rsidP="006F2FCB">
      <w:pPr>
        <w:pStyle w:val="ListParagraph"/>
        <w:numPr>
          <w:ilvl w:val="0"/>
          <w:numId w:val="10"/>
        </w:numPr>
        <w:jc w:val="both"/>
        <w:rPr>
          <w:rFonts w:ascii="Arial" w:hAnsi="Arial" w:cs="Arial"/>
          <w:b/>
        </w:rPr>
      </w:pPr>
      <w:r w:rsidRPr="00FC1147">
        <w:rPr>
          <w:rFonts w:ascii="Arial" w:hAnsi="Arial" w:cs="Arial"/>
          <w:iCs/>
          <w:lang w:val="sr-Cyrl-CS"/>
        </w:rPr>
        <w:t xml:space="preserve">Услов из чл. 75. ст. 1. тач. 2) Закона </w:t>
      </w:r>
      <w:r w:rsidRPr="00FC1147">
        <w:rPr>
          <w:rFonts w:ascii="Arial" w:hAnsi="Arial" w:cs="Arial"/>
          <w:lang w:val="sr-Cyrl-CS"/>
        </w:rPr>
        <w:t xml:space="preserve">- </w:t>
      </w:r>
      <w:r w:rsidRPr="00FC1147">
        <w:rPr>
          <w:rFonts w:ascii="Arial" w:hAnsi="Arial" w:cs="Arial"/>
          <w:b/>
        </w:rPr>
        <w:t>Доказ:</w:t>
      </w:r>
      <w:r w:rsidRPr="00FC1147">
        <w:rPr>
          <w:rFonts w:ascii="Arial" w:hAnsi="Arial" w:cs="Arial"/>
        </w:rPr>
        <w:t xml:space="preserve"> </w:t>
      </w:r>
      <w:r w:rsidRPr="00FC1147">
        <w:rPr>
          <w:rFonts w:ascii="Arial" w:hAnsi="Arial" w:cs="Arial"/>
          <w:u w:val="single"/>
        </w:rPr>
        <w:t>П</w:t>
      </w:r>
      <w:r w:rsidRPr="00FC1147">
        <w:rPr>
          <w:rFonts w:ascii="Arial" w:hAnsi="Arial" w:cs="Arial"/>
          <w:u w:val="single"/>
          <w:lang w:val="sr-Cyrl-CS"/>
        </w:rPr>
        <w:t>р</w:t>
      </w:r>
      <w:r w:rsidRPr="00FC1147">
        <w:rPr>
          <w:rFonts w:ascii="Arial" w:hAnsi="Arial" w:cs="Arial"/>
          <w:bCs/>
          <w:u w:val="single"/>
        </w:rPr>
        <w:t>авна лица:</w:t>
      </w:r>
      <w:r w:rsidRPr="00FC1147">
        <w:rPr>
          <w:rFonts w:ascii="Arial" w:hAnsi="Arial" w:cs="Arial"/>
          <w:bCs/>
        </w:rPr>
        <w:t xml:space="preserve"> 1) </w:t>
      </w:r>
      <w:r w:rsidRPr="00FC1147">
        <w:rPr>
          <w:rFonts w:ascii="Arial" w:hAnsi="Arial" w:cs="Arial"/>
        </w:rPr>
        <w:t xml:space="preserve">Извод из казнене евиденције, односно уверењe основног суда на чијем подручју се </w:t>
      </w:r>
      <w:r w:rsidRPr="00FC1147">
        <w:rPr>
          <w:rFonts w:ascii="Arial" w:hAnsi="Arial" w:cs="Arial"/>
        </w:rPr>
        <w:lastRenderedPageBreak/>
        <w:t>налази седиште домаћег правног лица</w:t>
      </w:r>
      <w:r w:rsidRPr="00FC1147">
        <w:rPr>
          <w:rFonts w:ascii="Arial" w:hAnsi="Arial" w:cs="Arial"/>
          <w:lang w:val="ru-RU"/>
        </w:rPr>
        <w:t>,</w:t>
      </w:r>
      <w:r w:rsidRPr="00FC1147">
        <w:rPr>
          <w:rFonts w:ascii="Arial" w:hAnsi="Arial" w:cs="Arial"/>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w:t>
      </w:r>
      <w:r w:rsidRPr="00FC1147">
        <w:rPr>
          <w:rFonts w:ascii="Arial" w:hAnsi="Arial" w:cs="Arial"/>
          <w:color w:val="auto"/>
        </w:rPr>
        <w:t xml:space="preserve">законски заступник понуђача </w:t>
      </w:r>
      <w:r w:rsidRPr="00FC1147">
        <w:rPr>
          <w:rFonts w:ascii="Arial" w:hAnsi="Arial" w:cs="Arial"/>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w:t>
      </w:r>
      <w:r w:rsidRPr="00FC1147">
        <w:rPr>
          <w:rFonts w:ascii="Arial" w:hAnsi="Arial" w:cs="Arial"/>
          <w:color w:val="auto"/>
        </w:rPr>
        <w:t>заступника</w:t>
      </w:r>
      <w:r w:rsidRPr="00FC1147">
        <w:rPr>
          <w:rFonts w:ascii="Arial" w:hAnsi="Arial" w:cs="Arial"/>
        </w:rPr>
        <w:t xml:space="preserve">). </w:t>
      </w:r>
      <w:r w:rsidRPr="00FC1147">
        <w:rPr>
          <w:rFonts w:ascii="Arial" w:hAnsi="Arial" w:cs="Arial"/>
          <w:color w:val="auto"/>
        </w:rPr>
        <w:t xml:space="preserve">Уколико понуђач има више законских заступника дужан је да достави доказ за сваког од њих. </w:t>
      </w:r>
      <w:r w:rsidRPr="00FC1147">
        <w:rPr>
          <w:rFonts w:ascii="Arial" w:hAnsi="Arial" w:cs="Arial"/>
        </w:rPr>
        <w:t xml:space="preserve"> </w:t>
      </w:r>
      <w:r w:rsidRPr="00FC1147">
        <w:rPr>
          <w:rFonts w:ascii="Arial" w:hAnsi="Arial" w:cs="Arial"/>
          <w:u w:val="single"/>
        </w:rPr>
        <w:t>П</w:t>
      </w:r>
      <w:r w:rsidRPr="00FC1147">
        <w:rPr>
          <w:rFonts w:ascii="Arial" w:hAnsi="Arial" w:cs="Arial"/>
          <w:bCs/>
          <w:u w:val="single"/>
        </w:rPr>
        <w:t>редузетници и физичка лица</w:t>
      </w:r>
      <w:r w:rsidRPr="00FC1147">
        <w:rPr>
          <w:rFonts w:ascii="Arial" w:hAnsi="Arial" w:cs="Arial"/>
          <w:u w:val="single"/>
        </w:rPr>
        <w:t>:</w:t>
      </w:r>
      <w:r w:rsidRPr="00FC1147">
        <w:rPr>
          <w:rFonts w:ascii="Arial" w:hAnsi="Arial" w:cs="Arial"/>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6F2FCB" w:rsidRPr="00FC1147" w:rsidRDefault="006F2FCB" w:rsidP="006F2FCB">
      <w:pPr>
        <w:pStyle w:val="ListParagraph"/>
        <w:jc w:val="both"/>
        <w:rPr>
          <w:rFonts w:ascii="Arial" w:hAnsi="Arial" w:cs="Arial"/>
          <w:iCs/>
          <w:lang w:val="sr-Cyrl-CS"/>
        </w:rPr>
      </w:pPr>
      <w:r w:rsidRPr="00FC1147">
        <w:rPr>
          <w:rFonts w:ascii="Arial" w:hAnsi="Arial" w:cs="Arial"/>
          <w:b/>
        </w:rPr>
        <w:t xml:space="preserve">Доказ не може бити старији од два месеца пре отварања понуда; </w:t>
      </w:r>
    </w:p>
    <w:p w:rsidR="006F2FCB" w:rsidRPr="00FC1147" w:rsidRDefault="006F2FCB" w:rsidP="006F2FCB">
      <w:pPr>
        <w:pStyle w:val="ListParagraph"/>
        <w:numPr>
          <w:ilvl w:val="0"/>
          <w:numId w:val="10"/>
        </w:numPr>
        <w:jc w:val="both"/>
        <w:rPr>
          <w:rFonts w:ascii="Arial" w:hAnsi="Arial" w:cs="Arial"/>
          <w:b/>
        </w:rPr>
      </w:pPr>
      <w:r w:rsidRPr="00FC1147">
        <w:rPr>
          <w:rFonts w:ascii="Arial" w:hAnsi="Arial" w:cs="Arial"/>
          <w:iCs/>
          <w:lang w:val="sr-Cyrl-CS"/>
        </w:rPr>
        <w:t xml:space="preserve">Услов из чл. 75. ст. 1. тач. 4) Закона - </w:t>
      </w:r>
      <w:r w:rsidRPr="00FC1147">
        <w:rPr>
          <w:rFonts w:ascii="Arial" w:hAnsi="Arial" w:cs="Arial"/>
          <w:b/>
        </w:rPr>
        <w:t>Доказ:</w:t>
      </w:r>
      <w:r w:rsidRPr="00FC1147">
        <w:rPr>
          <w:rFonts w:ascii="Arial" w:hAnsi="Arial" w:cs="Arial"/>
        </w:rPr>
        <w:t xml:space="preserve"> Уверење </w:t>
      </w:r>
      <w:r w:rsidRPr="00FC1147">
        <w:rPr>
          <w:rFonts w:ascii="Arial" w:hAnsi="Arial" w:cs="Arial"/>
          <w:bCs/>
        </w:rPr>
        <w:t xml:space="preserve">Пореске управе министарства финасија и привреде </w:t>
      </w:r>
      <w:r w:rsidRPr="00FC1147">
        <w:rPr>
          <w:rFonts w:ascii="Arial" w:hAnsi="Arial" w:cs="Arial"/>
        </w:rPr>
        <w:t xml:space="preserve">да је измирио доспеле порезе и доприносе и уверење надлежне управе </w:t>
      </w:r>
      <w:r w:rsidRPr="00FC1147">
        <w:rPr>
          <w:rFonts w:ascii="Arial" w:hAnsi="Arial" w:cs="Arial"/>
          <w:bCs/>
        </w:rPr>
        <w:t xml:space="preserve">локалне самоуправе </w:t>
      </w:r>
      <w:r w:rsidRPr="00FC1147">
        <w:rPr>
          <w:rFonts w:ascii="Arial" w:hAnsi="Arial" w:cs="Arial"/>
        </w:rPr>
        <w:t>да је измирио обавезе по основу изворних локалних јавних прихода или потврду Агенције за приватизацију да се понуђач налази у поступку приватизације.</w:t>
      </w:r>
    </w:p>
    <w:p w:rsidR="006F2FCB" w:rsidRPr="00FC1147" w:rsidRDefault="006F2FCB" w:rsidP="006F2FCB">
      <w:pPr>
        <w:pStyle w:val="ListParagraph"/>
        <w:jc w:val="both"/>
        <w:rPr>
          <w:rFonts w:ascii="Arial" w:hAnsi="Arial" w:cs="Arial"/>
          <w:iCs/>
          <w:lang w:val="sr-Cyrl-CS"/>
        </w:rPr>
      </w:pPr>
      <w:r w:rsidRPr="00FC1147">
        <w:rPr>
          <w:rFonts w:ascii="Arial" w:hAnsi="Arial" w:cs="Arial"/>
          <w:b/>
        </w:rPr>
        <w:t>Доказ не може бити старији од два месеца пре отварања понуда;</w:t>
      </w:r>
    </w:p>
    <w:p w:rsidR="007269E3" w:rsidRPr="00FC1147" w:rsidRDefault="007269E3" w:rsidP="007269E3">
      <w:pPr>
        <w:pStyle w:val="ListParagraph"/>
        <w:numPr>
          <w:ilvl w:val="0"/>
          <w:numId w:val="10"/>
        </w:numPr>
        <w:jc w:val="both"/>
        <w:rPr>
          <w:rFonts w:ascii="Arial" w:hAnsi="Arial" w:cs="Arial"/>
          <w:b/>
          <w:color w:val="auto"/>
        </w:rPr>
      </w:pPr>
      <w:r w:rsidRPr="00FC1147">
        <w:rPr>
          <w:rFonts w:ascii="Arial" w:hAnsi="Arial" w:cs="Arial"/>
          <w:iCs/>
          <w:lang w:val="sr-Cyrl-CS"/>
        </w:rPr>
        <w:t xml:space="preserve">Услов из чл. 75. ст. 1. тач. 3) Закона - </w:t>
      </w:r>
      <w:r w:rsidRPr="00FC1147">
        <w:rPr>
          <w:rFonts w:ascii="Arial" w:hAnsi="Arial" w:cs="Arial"/>
          <w:b/>
        </w:rPr>
        <w:t>Доказ:</w:t>
      </w:r>
      <w:r w:rsidRPr="00FC1147">
        <w:rPr>
          <w:rFonts w:ascii="Arial" w:hAnsi="Arial" w:cs="Arial"/>
        </w:rPr>
        <w:t xml:space="preserve"> </w:t>
      </w:r>
      <w:r w:rsidRPr="00FC1147">
        <w:rPr>
          <w:rFonts w:ascii="Arial" w:hAnsi="Arial" w:cs="Arial"/>
          <w:u w:val="single"/>
        </w:rPr>
        <w:t>Правна лица:</w:t>
      </w:r>
      <w:r w:rsidRPr="00FC1147">
        <w:rPr>
          <w:rFonts w:ascii="Arial" w:hAnsi="Arial" w:cs="Arial"/>
        </w:rPr>
        <w:t xml:space="preserve"> Потврде </w:t>
      </w:r>
      <w:r w:rsidRPr="00FC1147">
        <w:rPr>
          <w:rFonts w:ascii="Arial" w:hAnsi="Arial" w:cs="Arial"/>
          <w:bCs/>
        </w:rPr>
        <w:t xml:space="preserve">привредног и прекршајног суда </w:t>
      </w:r>
      <w:r w:rsidRPr="00FC1147">
        <w:rPr>
          <w:rFonts w:ascii="Arial" w:hAnsi="Arial" w:cs="Arial"/>
        </w:rPr>
        <w:t xml:space="preserve">да му није изречена мера забране обављања делатности, или потврда Агенције за привредне регистре да код тог органа није регистровано, да му је као привредном друштву изречена мера забране обављања делатности, која је на снази у време објаве позива за подношење понуда; </w:t>
      </w:r>
      <w:r w:rsidRPr="00FC1147">
        <w:rPr>
          <w:rFonts w:ascii="Arial" w:hAnsi="Arial" w:cs="Arial"/>
          <w:bCs/>
          <w:u w:val="single"/>
        </w:rPr>
        <w:t>Предузетници:</w:t>
      </w:r>
      <w:r w:rsidRPr="00FC1147">
        <w:rPr>
          <w:rFonts w:ascii="Arial" w:hAnsi="Arial" w:cs="Arial"/>
          <w:bCs/>
        </w:rPr>
        <w:t xml:space="preserve"> </w:t>
      </w:r>
      <w:r w:rsidRPr="00FC1147">
        <w:rPr>
          <w:rFonts w:ascii="Arial" w:hAnsi="Arial" w:cs="Arial"/>
        </w:rPr>
        <w:t xml:space="preserve">Потврда прекршајног суда да му није изречена мера забране обављања делатности, или потврда Агенције за привредне регистре да код тог органа није регистровано, да му је као привредном субјекту изречена мера забране обављања делатности, која је на снази у време објаве позива за подношење понуда </w:t>
      </w:r>
      <w:r w:rsidRPr="00FC1147">
        <w:rPr>
          <w:rFonts w:ascii="Arial" w:hAnsi="Arial" w:cs="Arial"/>
          <w:bCs/>
          <w:u w:val="single"/>
        </w:rPr>
        <w:t>Физичка лица:</w:t>
      </w:r>
      <w:r w:rsidRPr="00FC1147">
        <w:rPr>
          <w:rFonts w:ascii="Arial" w:hAnsi="Arial" w:cs="Arial"/>
          <w:bCs/>
        </w:rPr>
        <w:t xml:space="preserve"> </w:t>
      </w:r>
      <w:r w:rsidRPr="00FC1147">
        <w:rPr>
          <w:rFonts w:ascii="Arial" w:hAnsi="Arial" w:cs="Arial"/>
        </w:rPr>
        <w:t xml:space="preserve">Потврда прекршајног суда да му није изречена мера забране обављања одређених послова. </w:t>
      </w:r>
    </w:p>
    <w:p w:rsidR="007269E3" w:rsidRPr="00FC1147" w:rsidRDefault="007269E3" w:rsidP="007269E3">
      <w:pPr>
        <w:pStyle w:val="ListParagraph"/>
        <w:jc w:val="both"/>
        <w:rPr>
          <w:rFonts w:ascii="Arial" w:hAnsi="Arial" w:cs="Arial"/>
          <w:iCs/>
          <w:lang w:val="sr-Cyrl-CS"/>
        </w:rPr>
      </w:pPr>
      <w:r w:rsidRPr="00FC1147">
        <w:rPr>
          <w:rFonts w:ascii="Arial" w:hAnsi="Arial" w:cs="Arial"/>
          <w:b/>
          <w:color w:val="auto"/>
        </w:rPr>
        <w:t xml:space="preserve">Доказ мора бити издат након објављивања позива за подношење понуда; </w:t>
      </w:r>
    </w:p>
    <w:p w:rsidR="007269E3" w:rsidRDefault="007269E3" w:rsidP="007269E3">
      <w:pPr>
        <w:pStyle w:val="ListParagraph"/>
        <w:jc w:val="both"/>
        <w:rPr>
          <w:rFonts w:ascii="Arial" w:hAnsi="Arial" w:cs="Arial"/>
          <w:b/>
        </w:rPr>
      </w:pPr>
    </w:p>
    <w:p w:rsidR="00BC2A05" w:rsidRDefault="00BC2A05" w:rsidP="006F2FCB">
      <w:pPr>
        <w:spacing w:after="0"/>
        <w:rPr>
          <w:rFonts w:ascii="Arial" w:eastAsia="Arial Unicode MS" w:hAnsi="Arial" w:cs="Arial"/>
          <w:b/>
          <w:color w:val="000000"/>
          <w:kern w:val="1"/>
          <w:sz w:val="24"/>
          <w:szCs w:val="24"/>
          <w:lang w:eastAsia="ar-SA"/>
        </w:rPr>
      </w:pPr>
    </w:p>
    <w:p w:rsidR="00D45B09" w:rsidRDefault="00D45B09" w:rsidP="006F2FCB">
      <w:pPr>
        <w:spacing w:after="0"/>
        <w:rPr>
          <w:rFonts w:ascii="Arial" w:eastAsia="Arial Unicode MS" w:hAnsi="Arial" w:cs="Arial"/>
          <w:b/>
          <w:color w:val="000000"/>
          <w:kern w:val="1"/>
          <w:sz w:val="24"/>
          <w:szCs w:val="24"/>
          <w:lang w:eastAsia="ar-SA"/>
        </w:rPr>
      </w:pPr>
    </w:p>
    <w:p w:rsidR="00D45B09" w:rsidRPr="00D45B09" w:rsidRDefault="00D45B09" w:rsidP="006F2FCB">
      <w:pPr>
        <w:spacing w:after="0"/>
        <w:rPr>
          <w:rFonts w:ascii="Arial" w:eastAsia="Arial Unicode MS" w:hAnsi="Arial" w:cs="Arial"/>
          <w:b/>
          <w:color w:val="000000"/>
          <w:kern w:val="1"/>
          <w:sz w:val="24"/>
          <w:szCs w:val="24"/>
          <w:lang w:eastAsia="ar-SA"/>
        </w:rPr>
      </w:pPr>
    </w:p>
    <w:p w:rsidR="006F2FCB" w:rsidRPr="00FC1147" w:rsidRDefault="006F2FCB" w:rsidP="006F2FCB">
      <w:pPr>
        <w:spacing w:after="0"/>
        <w:rPr>
          <w:rFonts w:ascii="Arial" w:hAnsi="Arial" w:cs="Arial"/>
          <w:b/>
          <w:bCs/>
          <w:i/>
          <w:sz w:val="24"/>
          <w:szCs w:val="24"/>
        </w:rPr>
      </w:pPr>
      <w:r w:rsidRPr="00FC1147">
        <w:rPr>
          <w:rFonts w:ascii="Arial" w:hAnsi="Arial" w:cs="Arial"/>
          <w:b/>
          <w:sz w:val="24"/>
          <w:szCs w:val="24"/>
          <w:u w:val="single"/>
          <w:lang w:val="sr-Cyrl-CS"/>
        </w:rPr>
        <w:lastRenderedPageBreak/>
        <w:t>НАПОМЕНА: У случају подношења понуде за више партија копирати Изјаву</w:t>
      </w:r>
    </w:p>
    <w:p w:rsidR="006F2FCB" w:rsidRPr="00FC1147" w:rsidRDefault="006F2FCB" w:rsidP="006F2FCB">
      <w:pPr>
        <w:spacing w:after="0"/>
        <w:rPr>
          <w:rFonts w:ascii="Arial" w:hAnsi="Arial" w:cs="Arial"/>
          <w:bCs/>
          <w:i/>
          <w:sz w:val="24"/>
          <w:szCs w:val="24"/>
        </w:rPr>
      </w:pPr>
    </w:p>
    <w:p w:rsidR="006F2FCB" w:rsidRPr="00FC1147" w:rsidRDefault="006F2FCB" w:rsidP="006F2FCB">
      <w:pPr>
        <w:pStyle w:val="ListParagraph"/>
        <w:shd w:val="clear" w:color="auto" w:fill="C6D9F1"/>
        <w:ind w:left="360"/>
        <w:jc w:val="center"/>
        <w:rPr>
          <w:rFonts w:ascii="Arial" w:hAnsi="Arial" w:cs="Arial"/>
          <w:bCs/>
          <w:iCs/>
        </w:rPr>
      </w:pPr>
      <w:r w:rsidRPr="00FC1147">
        <w:rPr>
          <w:rFonts w:ascii="Arial" w:hAnsi="Arial" w:cs="Arial"/>
          <w:b/>
          <w:bCs/>
          <w:i/>
          <w:iCs/>
        </w:rPr>
        <w:t>ОБРАЗАЦ ИЗЈАВЕ О ИСПУЊАВАЊУ УСЛОВА ИЗ ЧЛ. 75. И 76. ЗАКОНА</w:t>
      </w:r>
    </w:p>
    <w:p w:rsidR="006F2FCB" w:rsidRPr="00FC1147" w:rsidRDefault="006F2FCB" w:rsidP="006F2FCB">
      <w:pPr>
        <w:pStyle w:val="ListParagraph"/>
        <w:shd w:val="clear" w:color="auto" w:fill="C6D9F1"/>
        <w:ind w:left="360"/>
        <w:jc w:val="center"/>
        <w:rPr>
          <w:rFonts w:ascii="Arial" w:hAnsi="Arial" w:cs="Arial"/>
          <w:bCs/>
          <w:iCs/>
        </w:rPr>
      </w:pPr>
    </w:p>
    <w:p w:rsidR="006F2FCB" w:rsidRPr="00FC1147" w:rsidRDefault="006F2FCB" w:rsidP="006F2FCB">
      <w:pPr>
        <w:spacing w:after="0"/>
        <w:jc w:val="center"/>
        <w:rPr>
          <w:rFonts w:ascii="Arial" w:hAnsi="Arial" w:cs="Arial"/>
          <w:b/>
          <w:bCs/>
          <w:sz w:val="24"/>
          <w:szCs w:val="24"/>
        </w:rPr>
      </w:pPr>
    </w:p>
    <w:p w:rsidR="006F2FCB" w:rsidRPr="00FC1147" w:rsidRDefault="006F2FCB" w:rsidP="006F2FCB">
      <w:pPr>
        <w:spacing w:after="0"/>
        <w:jc w:val="center"/>
        <w:rPr>
          <w:rFonts w:ascii="Arial" w:hAnsi="Arial" w:cs="Arial"/>
          <w:b/>
          <w:bCs/>
          <w:sz w:val="24"/>
          <w:szCs w:val="24"/>
        </w:rPr>
      </w:pPr>
      <w:r w:rsidRPr="00FC1147">
        <w:rPr>
          <w:rFonts w:ascii="Arial" w:hAnsi="Arial" w:cs="Arial"/>
          <w:b/>
          <w:bCs/>
          <w:sz w:val="24"/>
          <w:szCs w:val="24"/>
        </w:rPr>
        <w:t>ИЗЈАВА ПОНУЂАЧА</w:t>
      </w:r>
    </w:p>
    <w:p w:rsidR="006F2FCB" w:rsidRPr="00FC1147" w:rsidRDefault="006F2FCB" w:rsidP="006F2FCB">
      <w:pPr>
        <w:spacing w:after="0"/>
        <w:jc w:val="center"/>
        <w:rPr>
          <w:rFonts w:ascii="Arial" w:hAnsi="Arial" w:cs="Arial"/>
          <w:b/>
          <w:bCs/>
          <w:sz w:val="24"/>
          <w:szCs w:val="24"/>
        </w:rPr>
      </w:pPr>
      <w:r w:rsidRPr="00FC1147">
        <w:rPr>
          <w:rFonts w:ascii="Arial" w:hAnsi="Arial" w:cs="Arial"/>
          <w:b/>
          <w:bCs/>
          <w:sz w:val="24"/>
          <w:szCs w:val="24"/>
        </w:rPr>
        <w:t>О ИСПУЊАВАЊУ УСЛОВА ИЗ ЧЛ. 75. И 76. ЗАКОНА У ПОСТУПКУ ЈАВНЕ</w:t>
      </w:r>
    </w:p>
    <w:p w:rsidR="006F2FCB" w:rsidRPr="00FC1147" w:rsidRDefault="006F2FCB" w:rsidP="006F2FCB">
      <w:pPr>
        <w:spacing w:after="0"/>
        <w:jc w:val="center"/>
        <w:rPr>
          <w:rFonts w:ascii="Arial" w:hAnsi="Arial" w:cs="Arial"/>
          <w:b/>
          <w:bCs/>
          <w:sz w:val="24"/>
          <w:szCs w:val="24"/>
        </w:rPr>
      </w:pPr>
      <w:r w:rsidRPr="00FC1147">
        <w:rPr>
          <w:rFonts w:ascii="Arial" w:hAnsi="Arial" w:cs="Arial"/>
          <w:b/>
          <w:bCs/>
          <w:sz w:val="24"/>
          <w:szCs w:val="24"/>
        </w:rPr>
        <w:t>НАБАВКЕ МАЛЕ ВРЕДНОСТИ ПАРТИЈА ___</w:t>
      </w:r>
    </w:p>
    <w:p w:rsidR="006F2FCB" w:rsidRPr="00FC1147" w:rsidRDefault="006F2FCB" w:rsidP="006F2FCB">
      <w:pPr>
        <w:spacing w:after="0"/>
        <w:jc w:val="center"/>
        <w:rPr>
          <w:rFonts w:ascii="Arial" w:hAnsi="Arial" w:cs="Arial"/>
          <w:b/>
          <w:bCs/>
          <w:sz w:val="24"/>
          <w:szCs w:val="24"/>
        </w:rPr>
      </w:pPr>
    </w:p>
    <w:p w:rsidR="006F2FCB" w:rsidRPr="00FC1147" w:rsidRDefault="006F2FCB" w:rsidP="006F2FCB">
      <w:pPr>
        <w:spacing w:after="0"/>
        <w:jc w:val="both"/>
        <w:rPr>
          <w:rFonts w:ascii="Arial" w:hAnsi="Arial" w:cs="Arial"/>
          <w:sz w:val="24"/>
          <w:szCs w:val="24"/>
        </w:rPr>
      </w:pPr>
      <w:r w:rsidRPr="00FC1147">
        <w:rPr>
          <w:rFonts w:ascii="Arial" w:hAnsi="Arial" w:cs="Arial"/>
          <w:sz w:val="24"/>
          <w:szCs w:val="24"/>
        </w:rPr>
        <w:t xml:space="preserve">У складу са чланом 77. став 4. Закона, под пуном материјалном и кривичном одговорношћу, </w:t>
      </w:r>
      <w:r w:rsidRPr="00FC1147">
        <w:rPr>
          <w:rFonts w:ascii="Arial" w:hAnsi="Arial" w:cs="Arial"/>
          <w:sz w:val="24"/>
          <w:szCs w:val="24"/>
          <w:lang w:val="sr-Cyrl-CS"/>
        </w:rPr>
        <w:t xml:space="preserve">као заступник понуђача, </w:t>
      </w:r>
      <w:r w:rsidRPr="00FC1147">
        <w:rPr>
          <w:rFonts w:ascii="Arial" w:hAnsi="Arial" w:cs="Arial"/>
          <w:sz w:val="24"/>
          <w:szCs w:val="24"/>
        </w:rPr>
        <w:t>дајем следећу</w:t>
      </w:r>
    </w:p>
    <w:p w:rsidR="006F2FCB" w:rsidRPr="00FC1147" w:rsidRDefault="006F2FCB" w:rsidP="006F2FCB">
      <w:pPr>
        <w:spacing w:after="0"/>
        <w:jc w:val="both"/>
        <w:rPr>
          <w:rFonts w:ascii="Arial" w:hAnsi="Arial" w:cs="Arial"/>
          <w:sz w:val="24"/>
          <w:szCs w:val="24"/>
        </w:rPr>
      </w:pPr>
      <w:r w:rsidRPr="00FC1147">
        <w:rPr>
          <w:rFonts w:ascii="Arial" w:hAnsi="Arial" w:cs="Arial"/>
          <w:sz w:val="24"/>
          <w:szCs w:val="24"/>
        </w:rPr>
        <w:tab/>
      </w:r>
      <w:r w:rsidRPr="00FC1147">
        <w:rPr>
          <w:rFonts w:ascii="Arial" w:hAnsi="Arial" w:cs="Arial"/>
          <w:sz w:val="24"/>
          <w:szCs w:val="24"/>
        </w:rPr>
        <w:tab/>
      </w:r>
      <w:r w:rsidRPr="00FC1147">
        <w:rPr>
          <w:rFonts w:ascii="Arial" w:hAnsi="Arial" w:cs="Arial"/>
          <w:sz w:val="24"/>
          <w:szCs w:val="24"/>
        </w:rPr>
        <w:tab/>
      </w:r>
      <w:r w:rsidRPr="00FC1147">
        <w:rPr>
          <w:rFonts w:ascii="Arial" w:hAnsi="Arial" w:cs="Arial"/>
          <w:sz w:val="24"/>
          <w:szCs w:val="24"/>
        </w:rPr>
        <w:tab/>
      </w:r>
    </w:p>
    <w:p w:rsidR="006F2FCB" w:rsidRPr="00FC1147" w:rsidRDefault="006F2FCB" w:rsidP="006F2FCB">
      <w:pPr>
        <w:spacing w:after="0"/>
        <w:jc w:val="center"/>
        <w:rPr>
          <w:rFonts w:ascii="Arial" w:hAnsi="Arial" w:cs="Arial"/>
          <w:b/>
          <w:sz w:val="24"/>
          <w:szCs w:val="24"/>
        </w:rPr>
      </w:pPr>
      <w:r w:rsidRPr="00FC1147">
        <w:rPr>
          <w:rFonts w:ascii="Arial" w:hAnsi="Arial" w:cs="Arial"/>
          <w:b/>
          <w:sz w:val="24"/>
          <w:szCs w:val="24"/>
        </w:rPr>
        <w:t>И З Ј А В У</w:t>
      </w:r>
    </w:p>
    <w:p w:rsidR="006F2FCB" w:rsidRPr="00FC1147" w:rsidRDefault="006F2FCB" w:rsidP="006F2FCB">
      <w:pPr>
        <w:spacing w:after="0"/>
        <w:jc w:val="center"/>
        <w:rPr>
          <w:rFonts w:ascii="Arial" w:hAnsi="Arial" w:cs="Arial"/>
          <w:sz w:val="24"/>
          <w:szCs w:val="24"/>
        </w:rPr>
      </w:pPr>
    </w:p>
    <w:p w:rsidR="006F2FCB" w:rsidRPr="00FC1147" w:rsidRDefault="006F2FCB" w:rsidP="006F2FCB">
      <w:pPr>
        <w:spacing w:after="0"/>
        <w:jc w:val="both"/>
        <w:rPr>
          <w:rFonts w:ascii="Arial" w:hAnsi="Arial" w:cs="Arial"/>
          <w:iCs/>
          <w:sz w:val="24"/>
          <w:szCs w:val="24"/>
          <w:lang w:val="sr-Cyrl-CS"/>
        </w:rPr>
      </w:pPr>
      <w:r w:rsidRPr="00FC1147">
        <w:rPr>
          <w:rFonts w:ascii="Arial" w:hAnsi="Arial" w:cs="Arial"/>
          <w:sz w:val="24"/>
          <w:szCs w:val="24"/>
          <w:lang w:val="sr-Cyrl-CS"/>
        </w:rPr>
        <w:t>П</w:t>
      </w:r>
      <w:r w:rsidRPr="00FC1147">
        <w:rPr>
          <w:rFonts w:ascii="Arial" w:hAnsi="Arial" w:cs="Arial"/>
          <w:sz w:val="24"/>
          <w:szCs w:val="24"/>
        </w:rPr>
        <w:t xml:space="preserve">онуђач </w:t>
      </w:r>
      <w:r w:rsidRPr="00FC1147">
        <w:rPr>
          <w:rFonts w:ascii="Arial" w:hAnsi="Arial" w:cs="Arial"/>
          <w:i/>
          <w:sz w:val="24"/>
          <w:szCs w:val="24"/>
        </w:rPr>
        <w:t xml:space="preserve"> _____________________________________________</w:t>
      </w:r>
      <w:r w:rsidRPr="00FC1147">
        <w:rPr>
          <w:rFonts w:ascii="Arial" w:hAnsi="Arial" w:cs="Arial"/>
          <w:i/>
          <w:sz w:val="24"/>
          <w:szCs w:val="24"/>
          <w:lang w:val="sr-Cyrl-CS"/>
        </w:rPr>
        <w:t xml:space="preserve"> </w:t>
      </w:r>
      <w:r w:rsidRPr="00FC1147">
        <w:rPr>
          <w:rFonts w:ascii="Arial" w:hAnsi="Arial" w:cs="Arial"/>
          <w:sz w:val="24"/>
          <w:szCs w:val="24"/>
        </w:rPr>
        <w:t xml:space="preserve">у поступку јавне набавке </w:t>
      </w:r>
      <w:r>
        <w:rPr>
          <w:rFonts w:ascii="Arial" w:hAnsi="Arial" w:cs="Arial"/>
          <w:sz w:val="24"/>
          <w:szCs w:val="24"/>
        </w:rPr>
        <w:t>ДОБРА-Р</w:t>
      </w:r>
      <w:r w:rsidR="00F903A5">
        <w:rPr>
          <w:rFonts w:ascii="Arial" w:hAnsi="Arial" w:cs="Arial"/>
          <w:sz w:val="24"/>
          <w:szCs w:val="24"/>
        </w:rPr>
        <w:t>ЕЗЕРВНИ ДЕЛОВИ</w:t>
      </w:r>
      <w:r w:rsidR="00917EDC">
        <w:rPr>
          <w:rFonts w:ascii="Arial" w:hAnsi="Arial" w:cs="Arial"/>
          <w:sz w:val="24"/>
          <w:szCs w:val="24"/>
        </w:rPr>
        <w:t xml:space="preserve"> ЗА ВОЗНИ ПАРК</w:t>
      </w:r>
      <w:r w:rsidR="00012837">
        <w:rPr>
          <w:rFonts w:ascii="Arial" w:hAnsi="Arial" w:cs="Arial"/>
          <w:sz w:val="24"/>
          <w:szCs w:val="24"/>
        </w:rPr>
        <w:t xml:space="preserve"> ЈНМВ </w:t>
      </w:r>
      <w:r w:rsidR="005C7D08">
        <w:rPr>
          <w:rFonts w:ascii="Arial" w:hAnsi="Arial" w:cs="Arial"/>
          <w:sz w:val="24"/>
          <w:szCs w:val="24"/>
        </w:rPr>
        <w:t>14</w:t>
      </w:r>
      <w:r>
        <w:rPr>
          <w:rFonts w:ascii="Arial" w:hAnsi="Arial" w:cs="Arial"/>
          <w:sz w:val="24"/>
          <w:szCs w:val="24"/>
        </w:rPr>
        <w:t>/201</w:t>
      </w:r>
      <w:r w:rsidR="00012837">
        <w:rPr>
          <w:rFonts w:ascii="Arial" w:hAnsi="Arial" w:cs="Arial"/>
          <w:sz w:val="24"/>
          <w:szCs w:val="24"/>
        </w:rPr>
        <w:t>7</w:t>
      </w:r>
      <w:r w:rsidRPr="00FC1147">
        <w:rPr>
          <w:rFonts w:ascii="Arial" w:hAnsi="Arial" w:cs="Arial"/>
          <w:sz w:val="24"/>
          <w:szCs w:val="24"/>
        </w:rPr>
        <w:t>, испуњава све услове из чл. 75. и 76. Закона, односно услове дефинисане конкурсном документацијом</w:t>
      </w:r>
      <w:r w:rsidRPr="00FC1147">
        <w:rPr>
          <w:rFonts w:ascii="Arial" w:hAnsi="Arial" w:cs="Arial"/>
          <w:sz w:val="24"/>
          <w:szCs w:val="24"/>
          <w:lang w:val="ru-RU"/>
        </w:rPr>
        <w:t xml:space="preserve"> </w:t>
      </w:r>
      <w:r w:rsidRPr="00FC1147">
        <w:rPr>
          <w:rFonts w:ascii="Arial" w:hAnsi="Arial" w:cs="Arial"/>
          <w:sz w:val="24"/>
          <w:szCs w:val="24"/>
        </w:rPr>
        <w:t>за предметну јавну набавку</w:t>
      </w:r>
      <w:r w:rsidRPr="00FC1147">
        <w:rPr>
          <w:rFonts w:ascii="Arial" w:hAnsi="Arial" w:cs="Arial"/>
          <w:sz w:val="24"/>
          <w:szCs w:val="24"/>
          <w:lang w:val="sr-Cyrl-CS"/>
        </w:rPr>
        <w:t>,</w:t>
      </w:r>
      <w:r w:rsidRPr="00FC1147">
        <w:rPr>
          <w:rFonts w:ascii="Arial" w:hAnsi="Arial" w:cs="Arial"/>
          <w:sz w:val="24"/>
          <w:szCs w:val="24"/>
        </w:rPr>
        <w:t xml:space="preserve"> и то:</w:t>
      </w:r>
    </w:p>
    <w:p w:rsidR="006F2FCB" w:rsidRPr="00FC1147" w:rsidRDefault="006F2FCB" w:rsidP="006F2FCB">
      <w:pPr>
        <w:pStyle w:val="ListParagraph"/>
        <w:numPr>
          <w:ilvl w:val="0"/>
          <w:numId w:val="4"/>
        </w:numPr>
        <w:jc w:val="both"/>
        <w:rPr>
          <w:rFonts w:ascii="Arial" w:hAnsi="Arial" w:cs="Arial"/>
          <w:iCs/>
          <w:lang w:val="sr-Cyrl-CS"/>
        </w:rPr>
      </w:pPr>
      <w:r w:rsidRPr="00FC1147">
        <w:rPr>
          <w:rFonts w:ascii="Arial" w:hAnsi="Arial" w:cs="Arial"/>
          <w:iCs/>
          <w:lang w:val="sr-Cyrl-CS"/>
        </w:rPr>
        <w:t>Понуђач је р</w:t>
      </w:r>
      <w:r w:rsidRPr="00FC1147">
        <w:rPr>
          <w:rFonts w:ascii="Arial" w:hAnsi="Arial" w:cs="Arial"/>
          <w:iCs/>
        </w:rPr>
        <w:t>егистрован код надлежног органа, односно уписан у одговарајући регистар;</w:t>
      </w:r>
    </w:p>
    <w:p w:rsidR="006F2FCB" w:rsidRPr="007269E3" w:rsidRDefault="006F2FCB" w:rsidP="007269E3">
      <w:pPr>
        <w:pStyle w:val="ListParagraph"/>
        <w:numPr>
          <w:ilvl w:val="0"/>
          <w:numId w:val="4"/>
        </w:numPr>
        <w:jc w:val="both"/>
        <w:rPr>
          <w:rFonts w:ascii="Arial" w:hAnsi="Arial" w:cs="Arial"/>
          <w:bCs/>
          <w:iCs/>
          <w:lang w:val="sr-Cyrl-CS"/>
        </w:rPr>
      </w:pPr>
      <w:r w:rsidRPr="00FC1147">
        <w:rPr>
          <w:rFonts w:ascii="Arial" w:hAnsi="Arial" w:cs="Arial"/>
          <w:iCs/>
          <w:lang w:val="sr-Cyrl-CS"/>
        </w:rPr>
        <w:t xml:space="preserve">Понуђач и његов </w:t>
      </w:r>
      <w:r w:rsidRPr="00FC1147">
        <w:rPr>
          <w:rFonts w:ascii="Arial" w:hAnsi="Arial" w:cs="Arial"/>
          <w:iCs/>
        </w:rPr>
        <w:t xml:space="preserve">законски </w:t>
      </w:r>
      <w:r w:rsidRPr="00FC1147">
        <w:rPr>
          <w:rFonts w:ascii="Arial" w:hAnsi="Arial" w:cs="Arial"/>
        </w:rPr>
        <w:t>заступник нис</w:t>
      </w:r>
      <w:r w:rsidRPr="00FC1147">
        <w:rPr>
          <w:rFonts w:ascii="Arial" w:hAnsi="Arial" w:cs="Arial"/>
          <w:lang w:val="sr-Cyrl-CS"/>
        </w:rPr>
        <w:t>у</w:t>
      </w:r>
      <w:r w:rsidRPr="00FC1147">
        <w:rPr>
          <w:rFonts w:ascii="Arial" w:hAnsi="Arial" w:cs="Arial"/>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FC1147">
        <w:rPr>
          <w:rFonts w:ascii="Arial" w:hAnsi="Arial" w:cs="Arial"/>
          <w:lang w:val="sr-Cyrl-CS"/>
        </w:rPr>
        <w:t>к</w:t>
      </w:r>
      <w:r w:rsidRPr="00FC1147">
        <w:rPr>
          <w:rFonts w:ascii="Arial" w:hAnsi="Arial" w:cs="Arial"/>
        </w:rPr>
        <w:t>ривично дело преваре;</w:t>
      </w:r>
    </w:p>
    <w:p w:rsidR="006F2FCB" w:rsidRPr="0039344C" w:rsidRDefault="006F2FCB" w:rsidP="006F2FCB">
      <w:pPr>
        <w:pStyle w:val="ListParagraph"/>
        <w:numPr>
          <w:ilvl w:val="0"/>
          <w:numId w:val="4"/>
        </w:numPr>
        <w:jc w:val="both"/>
        <w:rPr>
          <w:rFonts w:ascii="Arial" w:hAnsi="Arial" w:cs="Arial"/>
          <w:color w:val="auto"/>
          <w:lang w:val="sr-Cyrl-CS"/>
        </w:rPr>
      </w:pPr>
      <w:r w:rsidRPr="00FC1147">
        <w:rPr>
          <w:rFonts w:ascii="Arial" w:hAnsi="Arial" w:cs="Arial"/>
          <w:bCs/>
          <w:iCs/>
          <w:lang w:val="sr-Cyrl-CS"/>
        </w:rPr>
        <w:t>Понуђач је и</w:t>
      </w:r>
      <w:r w:rsidRPr="00FC1147">
        <w:rPr>
          <w:rFonts w:ascii="Arial" w:hAnsi="Arial" w:cs="Arial"/>
          <w:bCs/>
          <w:iCs/>
        </w:rPr>
        <w:t xml:space="preserve">змирио </w:t>
      </w:r>
      <w:r w:rsidRPr="00FC1147">
        <w:rPr>
          <w:rFonts w:ascii="Arial" w:hAnsi="Arial" w:cs="Arial"/>
        </w:rPr>
        <w:t xml:space="preserve">доспеле порезе, доприносе и друге јавне дажбине у складу са прописима Републике Србије </w:t>
      </w:r>
    </w:p>
    <w:p w:rsidR="006F2FCB" w:rsidRPr="00FC1147" w:rsidRDefault="006F2FCB" w:rsidP="006F2FCB">
      <w:pPr>
        <w:pStyle w:val="ListParagraph"/>
        <w:numPr>
          <w:ilvl w:val="0"/>
          <w:numId w:val="4"/>
        </w:numPr>
        <w:jc w:val="both"/>
        <w:rPr>
          <w:rFonts w:ascii="Arial" w:hAnsi="Arial" w:cs="Arial"/>
          <w:iCs/>
        </w:rPr>
      </w:pPr>
      <w:r w:rsidRPr="00FC1147">
        <w:rPr>
          <w:rFonts w:ascii="Arial" w:hAnsi="Arial" w:cs="Arial"/>
          <w:color w:val="auto"/>
          <w:lang w:val="sr-Cyrl-CS"/>
        </w:rPr>
        <w:t>Понуђач је п</w:t>
      </w:r>
      <w:r w:rsidRPr="00FC1147">
        <w:rPr>
          <w:rFonts w:ascii="Arial" w:hAnsi="Arial" w:cs="Arial"/>
          <w:color w:val="auto"/>
        </w:rPr>
        <w:t xml:space="preserve">оштовао обавезе које произлазе из важећих прописа о заштити на раду, запошљавању и условима рада, заштити животне средине </w:t>
      </w:r>
      <w:r w:rsidR="007269E3">
        <w:rPr>
          <w:rFonts w:ascii="Arial" w:hAnsi="Arial" w:cs="Arial"/>
          <w:color w:val="auto"/>
        </w:rPr>
        <w:t>као и да нема забрану обављања делатности која је на снази у време подношења понуде</w:t>
      </w:r>
      <w:r w:rsidRPr="00FC1147">
        <w:rPr>
          <w:rFonts w:ascii="Arial" w:hAnsi="Arial" w:cs="Arial"/>
          <w:color w:val="auto"/>
        </w:rPr>
        <w:t>;</w:t>
      </w:r>
    </w:p>
    <w:p w:rsidR="006F2FCB" w:rsidRPr="00FC1147" w:rsidRDefault="006F2FCB" w:rsidP="006F2FCB">
      <w:pPr>
        <w:spacing w:after="0"/>
        <w:jc w:val="both"/>
        <w:rPr>
          <w:rFonts w:ascii="Arial" w:hAnsi="Arial" w:cs="Arial"/>
          <w:i/>
          <w:sz w:val="24"/>
          <w:szCs w:val="24"/>
          <w:lang w:val="sr-Cyrl-CS"/>
        </w:rPr>
      </w:pPr>
    </w:p>
    <w:p w:rsidR="006F2FCB" w:rsidRPr="00FC1147" w:rsidRDefault="006F2FCB" w:rsidP="006F2FCB">
      <w:pPr>
        <w:spacing w:after="0"/>
        <w:rPr>
          <w:rFonts w:ascii="Arial" w:hAnsi="Arial" w:cs="Arial"/>
          <w:sz w:val="24"/>
          <w:szCs w:val="24"/>
        </w:rPr>
      </w:pPr>
      <w:r w:rsidRPr="00FC1147">
        <w:rPr>
          <w:rFonts w:ascii="Arial" w:hAnsi="Arial" w:cs="Arial"/>
          <w:sz w:val="24"/>
          <w:szCs w:val="24"/>
        </w:rPr>
        <w:t>Место:_____________                                                            Понуђач:</w:t>
      </w:r>
    </w:p>
    <w:p w:rsidR="006F2FCB" w:rsidRPr="00FC1147" w:rsidRDefault="006F2FCB" w:rsidP="006F2FCB">
      <w:pPr>
        <w:spacing w:after="0"/>
        <w:rPr>
          <w:rFonts w:ascii="Arial" w:hAnsi="Arial" w:cs="Arial"/>
          <w:b/>
          <w:bCs/>
          <w:i/>
          <w:sz w:val="24"/>
          <w:szCs w:val="24"/>
        </w:rPr>
      </w:pPr>
      <w:r w:rsidRPr="00FC1147">
        <w:rPr>
          <w:rFonts w:ascii="Arial" w:hAnsi="Arial" w:cs="Arial"/>
          <w:sz w:val="24"/>
          <w:szCs w:val="24"/>
        </w:rPr>
        <w:t xml:space="preserve">Датум:_____________                         М.П.                     _____________________                                                        </w:t>
      </w:r>
    </w:p>
    <w:p w:rsidR="006F2FCB" w:rsidRDefault="006F2FCB" w:rsidP="006F2FCB">
      <w:pPr>
        <w:pStyle w:val="ListParagraph"/>
        <w:ind w:left="0"/>
        <w:jc w:val="both"/>
        <w:rPr>
          <w:rFonts w:ascii="Arial" w:hAnsi="Arial" w:cs="Arial"/>
          <w:b/>
          <w:bCs/>
          <w:i/>
          <w:color w:val="auto"/>
        </w:rPr>
      </w:pPr>
    </w:p>
    <w:p w:rsidR="006F2FCB" w:rsidRDefault="006F2FCB" w:rsidP="006F2FCB">
      <w:pPr>
        <w:pStyle w:val="ListParagraph"/>
        <w:ind w:left="0"/>
        <w:jc w:val="both"/>
        <w:rPr>
          <w:rFonts w:ascii="Arial" w:hAnsi="Arial" w:cs="Arial"/>
          <w:b/>
          <w:bCs/>
          <w:i/>
          <w:color w:val="auto"/>
        </w:rPr>
      </w:pPr>
    </w:p>
    <w:p w:rsidR="006F2FCB" w:rsidRPr="00B732B8" w:rsidRDefault="006F2FCB" w:rsidP="00B732B8">
      <w:pPr>
        <w:pStyle w:val="ListParagraph"/>
        <w:ind w:left="0"/>
        <w:jc w:val="both"/>
        <w:rPr>
          <w:rFonts w:ascii="Arial" w:hAnsi="Arial" w:cs="Arial"/>
          <w:bCs/>
          <w:i/>
          <w:iCs/>
          <w:color w:val="auto"/>
        </w:rPr>
      </w:pPr>
      <w:r w:rsidRPr="00FC1147">
        <w:rPr>
          <w:rFonts w:ascii="Arial" w:hAnsi="Arial" w:cs="Arial"/>
          <w:b/>
          <w:bCs/>
          <w:i/>
          <w:color w:val="auto"/>
        </w:rPr>
        <w:t>Напомена:</w:t>
      </w:r>
      <w:r w:rsidRPr="00FC1147">
        <w:rPr>
          <w:rFonts w:ascii="Arial" w:hAnsi="Arial" w:cs="Arial"/>
          <w:bCs/>
          <w:i/>
          <w:color w:val="auto"/>
        </w:rPr>
        <w:t xml:space="preserve"> </w:t>
      </w:r>
      <w:r w:rsidRPr="00FC1147">
        <w:rPr>
          <w:rFonts w:ascii="Arial" w:hAnsi="Arial" w:cs="Arial"/>
          <w:b/>
          <w:bCs/>
          <w:i/>
          <w:iCs/>
          <w:color w:val="auto"/>
          <w:u w:val="single"/>
        </w:rPr>
        <w:t>Уколико понуду подноси група понуђача,</w:t>
      </w:r>
      <w:r w:rsidRPr="00FC1147">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 </w:t>
      </w:r>
    </w:p>
    <w:p w:rsidR="00CB0A15" w:rsidRDefault="00CB0A15" w:rsidP="006F2FCB">
      <w:pPr>
        <w:spacing w:after="0"/>
        <w:jc w:val="center"/>
        <w:rPr>
          <w:rFonts w:ascii="Arial" w:hAnsi="Arial" w:cs="Arial"/>
          <w:b/>
          <w:sz w:val="24"/>
          <w:szCs w:val="24"/>
          <w:u w:val="single"/>
          <w:lang w:val="sr-Cyrl-CS"/>
        </w:rPr>
      </w:pPr>
    </w:p>
    <w:p w:rsidR="00CB0A15" w:rsidRDefault="00CB0A15" w:rsidP="006F2FCB">
      <w:pPr>
        <w:spacing w:after="0"/>
        <w:jc w:val="center"/>
        <w:rPr>
          <w:rFonts w:ascii="Arial" w:hAnsi="Arial" w:cs="Arial"/>
          <w:b/>
          <w:sz w:val="24"/>
          <w:szCs w:val="24"/>
          <w:u w:val="single"/>
          <w:lang w:val="sr-Cyrl-CS"/>
        </w:rPr>
      </w:pPr>
    </w:p>
    <w:p w:rsidR="00CB0A15" w:rsidRDefault="00CB0A15" w:rsidP="006F2FCB">
      <w:pPr>
        <w:spacing w:after="0"/>
        <w:jc w:val="center"/>
        <w:rPr>
          <w:rFonts w:ascii="Arial" w:hAnsi="Arial" w:cs="Arial"/>
          <w:b/>
          <w:sz w:val="24"/>
          <w:szCs w:val="24"/>
          <w:u w:val="single"/>
          <w:lang w:val="sr-Cyrl-CS"/>
        </w:rPr>
      </w:pPr>
    </w:p>
    <w:p w:rsidR="00CB0A15" w:rsidRDefault="00CB0A15" w:rsidP="006F2FCB">
      <w:pPr>
        <w:spacing w:after="0"/>
        <w:jc w:val="center"/>
        <w:rPr>
          <w:rFonts w:ascii="Arial" w:hAnsi="Arial" w:cs="Arial"/>
          <w:b/>
          <w:sz w:val="24"/>
          <w:szCs w:val="24"/>
          <w:u w:val="single"/>
          <w:lang w:val="sr-Cyrl-CS"/>
        </w:rPr>
      </w:pPr>
    </w:p>
    <w:p w:rsidR="006F2FCB" w:rsidRPr="00FC1147" w:rsidRDefault="006F2FCB" w:rsidP="006F2FCB">
      <w:pPr>
        <w:spacing w:after="0"/>
        <w:jc w:val="center"/>
        <w:rPr>
          <w:rFonts w:ascii="Arial" w:hAnsi="Arial" w:cs="Arial"/>
          <w:b/>
          <w:bCs/>
          <w:i/>
          <w:sz w:val="24"/>
          <w:szCs w:val="24"/>
        </w:rPr>
      </w:pPr>
      <w:r w:rsidRPr="00FC1147">
        <w:rPr>
          <w:rFonts w:ascii="Arial" w:hAnsi="Arial" w:cs="Arial"/>
          <w:b/>
          <w:sz w:val="24"/>
          <w:szCs w:val="24"/>
          <w:u w:val="single"/>
          <w:lang w:val="sr-Cyrl-CS"/>
        </w:rPr>
        <w:lastRenderedPageBreak/>
        <w:t>НАПОМЕНА: У случају подношења понуде за више партија копирати Изјаву</w:t>
      </w:r>
    </w:p>
    <w:p w:rsidR="006F2FCB" w:rsidRPr="00FC1147" w:rsidRDefault="006F2FCB" w:rsidP="006F2FCB">
      <w:pPr>
        <w:pStyle w:val="ListParagraph"/>
        <w:ind w:left="0"/>
        <w:jc w:val="both"/>
        <w:rPr>
          <w:rFonts w:ascii="Arial" w:hAnsi="Arial" w:cs="Arial"/>
          <w:bCs/>
          <w:i/>
          <w:iCs/>
          <w:color w:val="auto"/>
        </w:rPr>
      </w:pPr>
    </w:p>
    <w:p w:rsidR="006F2FCB" w:rsidRPr="00FC1147" w:rsidRDefault="006F2FCB" w:rsidP="006F2FCB">
      <w:pPr>
        <w:pStyle w:val="ListParagraph"/>
        <w:ind w:left="0"/>
        <w:jc w:val="both"/>
        <w:rPr>
          <w:rFonts w:ascii="Arial" w:hAnsi="Arial" w:cs="Arial"/>
          <w:bCs/>
          <w:i/>
          <w:iCs/>
          <w:color w:val="auto"/>
        </w:rPr>
      </w:pPr>
    </w:p>
    <w:p w:rsidR="006F2FCB" w:rsidRPr="00FC1147" w:rsidRDefault="006F2FCB" w:rsidP="006F2FCB">
      <w:pPr>
        <w:spacing w:after="0"/>
        <w:jc w:val="center"/>
        <w:rPr>
          <w:rFonts w:ascii="Arial" w:hAnsi="Arial" w:cs="Arial"/>
          <w:b/>
          <w:bCs/>
          <w:sz w:val="24"/>
          <w:szCs w:val="24"/>
        </w:rPr>
      </w:pPr>
      <w:r w:rsidRPr="00FC1147">
        <w:rPr>
          <w:rFonts w:ascii="Arial" w:hAnsi="Arial" w:cs="Arial"/>
          <w:b/>
          <w:bCs/>
          <w:sz w:val="24"/>
          <w:szCs w:val="24"/>
        </w:rPr>
        <w:t>ИЗЈАВА ПОДИЗВОЂАЧА</w:t>
      </w:r>
    </w:p>
    <w:p w:rsidR="006F2FCB" w:rsidRPr="00FC1147" w:rsidRDefault="006F2FCB" w:rsidP="006F2FCB">
      <w:pPr>
        <w:spacing w:after="0"/>
        <w:jc w:val="center"/>
        <w:rPr>
          <w:rFonts w:ascii="Arial" w:hAnsi="Arial" w:cs="Arial"/>
          <w:b/>
          <w:bCs/>
          <w:sz w:val="24"/>
          <w:szCs w:val="24"/>
        </w:rPr>
      </w:pPr>
      <w:r w:rsidRPr="00FC1147">
        <w:rPr>
          <w:rFonts w:ascii="Arial" w:hAnsi="Arial" w:cs="Arial"/>
          <w:b/>
          <w:bCs/>
          <w:sz w:val="24"/>
          <w:szCs w:val="24"/>
        </w:rPr>
        <w:t>О ИСПУЊАВАЊУ УСЛОВА ИЗ ЧЛ. 75. ЗАКОНА У ПОСТУПКУ ЈАВНЕ</w:t>
      </w:r>
    </w:p>
    <w:p w:rsidR="006F2FCB" w:rsidRPr="00FC1147" w:rsidRDefault="006F2FCB" w:rsidP="006F2FCB">
      <w:pPr>
        <w:spacing w:after="0"/>
        <w:jc w:val="center"/>
        <w:rPr>
          <w:rFonts w:ascii="Arial" w:hAnsi="Arial" w:cs="Arial"/>
          <w:b/>
          <w:bCs/>
          <w:sz w:val="24"/>
          <w:szCs w:val="24"/>
        </w:rPr>
      </w:pPr>
      <w:r w:rsidRPr="00FC1147">
        <w:rPr>
          <w:rFonts w:ascii="Arial" w:hAnsi="Arial" w:cs="Arial"/>
          <w:b/>
          <w:bCs/>
          <w:sz w:val="24"/>
          <w:szCs w:val="24"/>
        </w:rPr>
        <w:t>НАБАВКЕ МАЛЕ ВРЕДНОСТИ ПАРТИЈА __</w:t>
      </w:r>
    </w:p>
    <w:p w:rsidR="006F2FCB" w:rsidRPr="00FC1147" w:rsidRDefault="006F2FCB" w:rsidP="006F2FCB">
      <w:pPr>
        <w:spacing w:after="0"/>
        <w:jc w:val="center"/>
        <w:rPr>
          <w:rFonts w:ascii="Arial" w:hAnsi="Arial" w:cs="Arial"/>
          <w:b/>
          <w:bCs/>
          <w:sz w:val="24"/>
          <w:szCs w:val="24"/>
        </w:rPr>
      </w:pPr>
    </w:p>
    <w:p w:rsidR="006F2FCB" w:rsidRPr="00FC1147" w:rsidRDefault="006F2FCB" w:rsidP="006F2FCB">
      <w:pPr>
        <w:spacing w:after="0"/>
        <w:jc w:val="center"/>
        <w:rPr>
          <w:rFonts w:ascii="Arial" w:hAnsi="Arial" w:cs="Arial"/>
          <w:b/>
          <w:bCs/>
          <w:sz w:val="24"/>
          <w:szCs w:val="24"/>
        </w:rPr>
      </w:pPr>
    </w:p>
    <w:p w:rsidR="006F2FCB" w:rsidRPr="00FC1147" w:rsidRDefault="006F2FCB" w:rsidP="006F2FCB">
      <w:pPr>
        <w:spacing w:after="0"/>
        <w:jc w:val="both"/>
        <w:rPr>
          <w:rFonts w:ascii="Arial" w:hAnsi="Arial" w:cs="Arial"/>
          <w:sz w:val="24"/>
          <w:szCs w:val="24"/>
        </w:rPr>
      </w:pPr>
      <w:r w:rsidRPr="00FC1147">
        <w:rPr>
          <w:rFonts w:ascii="Arial" w:hAnsi="Arial" w:cs="Arial"/>
          <w:sz w:val="24"/>
          <w:szCs w:val="24"/>
        </w:rPr>
        <w:t xml:space="preserve">У складу са чланом 77. став 4. Закона, под пуном материјалном и кривичном одговорношћу, </w:t>
      </w:r>
      <w:r w:rsidRPr="00FC1147">
        <w:rPr>
          <w:rFonts w:ascii="Arial" w:hAnsi="Arial" w:cs="Arial"/>
          <w:sz w:val="24"/>
          <w:szCs w:val="24"/>
          <w:lang w:val="sr-Cyrl-CS"/>
        </w:rPr>
        <w:t xml:space="preserve">као заступник подизвођача, </w:t>
      </w:r>
      <w:r w:rsidRPr="00FC1147">
        <w:rPr>
          <w:rFonts w:ascii="Arial" w:hAnsi="Arial" w:cs="Arial"/>
          <w:sz w:val="24"/>
          <w:szCs w:val="24"/>
        </w:rPr>
        <w:t>дајем следећу</w:t>
      </w:r>
    </w:p>
    <w:p w:rsidR="006F2FCB" w:rsidRPr="00FC1147" w:rsidRDefault="006F2FCB" w:rsidP="006F2FCB">
      <w:pPr>
        <w:spacing w:after="0"/>
        <w:jc w:val="both"/>
        <w:rPr>
          <w:rFonts w:ascii="Arial" w:hAnsi="Arial" w:cs="Arial"/>
          <w:sz w:val="24"/>
          <w:szCs w:val="24"/>
        </w:rPr>
      </w:pPr>
      <w:r w:rsidRPr="00FC1147">
        <w:rPr>
          <w:rFonts w:ascii="Arial" w:hAnsi="Arial" w:cs="Arial"/>
          <w:sz w:val="24"/>
          <w:szCs w:val="24"/>
        </w:rPr>
        <w:tab/>
      </w:r>
      <w:r w:rsidRPr="00FC1147">
        <w:rPr>
          <w:rFonts w:ascii="Arial" w:hAnsi="Arial" w:cs="Arial"/>
          <w:sz w:val="24"/>
          <w:szCs w:val="24"/>
        </w:rPr>
        <w:tab/>
      </w:r>
      <w:r w:rsidRPr="00FC1147">
        <w:rPr>
          <w:rFonts w:ascii="Arial" w:hAnsi="Arial" w:cs="Arial"/>
          <w:sz w:val="24"/>
          <w:szCs w:val="24"/>
        </w:rPr>
        <w:tab/>
      </w:r>
      <w:r w:rsidRPr="00FC1147">
        <w:rPr>
          <w:rFonts w:ascii="Arial" w:hAnsi="Arial" w:cs="Arial"/>
          <w:sz w:val="24"/>
          <w:szCs w:val="24"/>
        </w:rPr>
        <w:tab/>
      </w:r>
    </w:p>
    <w:p w:rsidR="006F2FCB" w:rsidRPr="00FC1147" w:rsidRDefault="006F2FCB" w:rsidP="006F2FCB">
      <w:pPr>
        <w:spacing w:after="0"/>
        <w:jc w:val="both"/>
        <w:rPr>
          <w:rFonts w:ascii="Arial" w:hAnsi="Arial" w:cs="Arial"/>
          <w:sz w:val="24"/>
          <w:szCs w:val="24"/>
        </w:rPr>
      </w:pPr>
    </w:p>
    <w:p w:rsidR="006F2FCB" w:rsidRPr="00FC1147" w:rsidRDefault="006F2FCB" w:rsidP="006F2FCB">
      <w:pPr>
        <w:spacing w:after="0"/>
        <w:jc w:val="center"/>
        <w:rPr>
          <w:rFonts w:ascii="Arial" w:hAnsi="Arial" w:cs="Arial"/>
          <w:b/>
          <w:sz w:val="24"/>
          <w:szCs w:val="24"/>
        </w:rPr>
      </w:pPr>
      <w:r w:rsidRPr="00FC1147">
        <w:rPr>
          <w:rFonts w:ascii="Arial" w:hAnsi="Arial" w:cs="Arial"/>
          <w:b/>
          <w:sz w:val="24"/>
          <w:szCs w:val="24"/>
        </w:rPr>
        <w:t>И З Ј А В У</w:t>
      </w:r>
    </w:p>
    <w:p w:rsidR="006F2FCB" w:rsidRPr="00FC1147" w:rsidRDefault="006F2FCB" w:rsidP="006F2FCB">
      <w:pPr>
        <w:spacing w:after="0"/>
        <w:jc w:val="center"/>
        <w:rPr>
          <w:rFonts w:ascii="Arial" w:hAnsi="Arial" w:cs="Arial"/>
          <w:sz w:val="24"/>
          <w:szCs w:val="24"/>
        </w:rPr>
      </w:pPr>
    </w:p>
    <w:p w:rsidR="006F2FCB" w:rsidRPr="00FC1147" w:rsidRDefault="006F2FCB" w:rsidP="006F2FCB">
      <w:pPr>
        <w:spacing w:after="0"/>
        <w:jc w:val="both"/>
        <w:rPr>
          <w:rFonts w:ascii="Arial" w:hAnsi="Arial" w:cs="Arial"/>
          <w:iCs/>
          <w:sz w:val="24"/>
          <w:szCs w:val="24"/>
          <w:lang w:val="sr-Cyrl-CS"/>
        </w:rPr>
      </w:pPr>
      <w:r w:rsidRPr="00FC1147">
        <w:rPr>
          <w:rFonts w:ascii="Arial" w:hAnsi="Arial" w:cs="Arial"/>
          <w:sz w:val="24"/>
          <w:szCs w:val="24"/>
        </w:rPr>
        <w:t>Подизвођач</w:t>
      </w:r>
      <w:r w:rsidRPr="00FC1147">
        <w:rPr>
          <w:rFonts w:ascii="Arial" w:hAnsi="Arial" w:cs="Arial"/>
          <w:i/>
          <w:sz w:val="24"/>
          <w:szCs w:val="24"/>
        </w:rPr>
        <w:t>_____________________________________</w:t>
      </w:r>
      <w:r w:rsidRPr="00FC1147">
        <w:rPr>
          <w:rFonts w:ascii="Arial" w:hAnsi="Arial" w:cs="Arial"/>
          <w:sz w:val="24"/>
          <w:szCs w:val="24"/>
        </w:rPr>
        <w:t>_______</w:t>
      </w:r>
      <w:r w:rsidRPr="00FC1147">
        <w:rPr>
          <w:rFonts w:ascii="Arial" w:hAnsi="Arial" w:cs="Arial"/>
          <w:i/>
          <w:iCs/>
          <w:sz w:val="24"/>
          <w:szCs w:val="24"/>
        </w:rPr>
        <w:t>[</w:t>
      </w:r>
      <w:r w:rsidRPr="00FC1147">
        <w:rPr>
          <w:rFonts w:ascii="Arial" w:hAnsi="Arial" w:cs="Arial"/>
          <w:i/>
          <w:sz w:val="24"/>
          <w:szCs w:val="24"/>
        </w:rPr>
        <w:t>навести назив подизвођача</w:t>
      </w:r>
      <w:r w:rsidRPr="00FC1147">
        <w:rPr>
          <w:rFonts w:ascii="Arial" w:hAnsi="Arial" w:cs="Arial"/>
          <w:i/>
          <w:iCs/>
          <w:sz w:val="24"/>
          <w:szCs w:val="24"/>
        </w:rPr>
        <w:t>]</w:t>
      </w:r>
      <w:r w:rsidRPr="00FC1147">
        <w:rPr>
          <w:rFonts w:ascii="Arial" w:hAnsi="Arial" w:cs="Arial"/>
          <w:i/>
          <w:sz w:val="24"/>
          <w:szCs w:val="24"/>
          <w:lang w:val="sr-Cyrl-CS"/>
        </w:rPr>
        <w:t xml:space="preserve"> </w:t>
      </w:r>
      <w:r w:rsidRPr="00FC1147">
        <w:rPr>
          <w:rFonts w:ascii="Arial" w:hAnsi="Arial" w:cs="Arial"/>
          <w:sz w:val="24"/>
          <w:szCs w:val="24"/>
        </w:rPr>
        <w:t xml:space="preserve">у поступку јавне набавке </w:t>
      </w:r>
      <w:r w:rsidR="001F4DCC">
        <w:rPr>
          <w:rFonts w:ascii="Arial" w:hAnsi="Arial" w:cs="Arial"/>
          <w:sz w:val="24"/>
          <w:szCs w:val="24"/>
        </w:rPr>
        <w:t>ДОБРА-РЕЗЕРВНИ ДЕЛОВИ</w:t>
      </w:r>
      <w:r w:rsidR="00917EDC">
        <w:rPr>
          <w:rFonts w:ascii="Arial" w:hAnsi="Arial" w:cs="Arial"/>
          <w:sz w:val="24"/>
          <w:szCs w:val="24"/>
        </w:rPr>
        <w:t xml:space="preserve"> ЗА ВОЗНИ ПАРК</w:t>
      </w:r>
      <w:r w:rsidR="005C7D08">
        <w:rPr>
          <w:rFonts w:ascii="Arial" w:hAnsi="Arial" w:cs="Arial"/>
          <w:sz w:val="24"/>
          <w:szCs w:val="24"/>
        </w:rPr>
        <w:t xml:space="preserve"> ЈНМВ 14</w:t>
      </w:r>
      <w:r>
        <w:rPr>
          <w:rFonts w:ascii="Arial" w:hAnsi="Arial" w:cs="Arial"/>
          <w:sz w:val="24"/>
          <w:szCs w:val="24"/>
        </w:rPr>
        <w:t>/201</w:t>
      </w:r>
      <w:r w:rsidR="00012837">
        <w:rPr>
          <w:rFonts w:ascii="Arial" w:hAnsi="Arial" w:cs="Arial"/>
          <w:sz w:val="24"/>
          <w:szCs w:val="24"/>
        </w:rPr>
        <w:t>7</w:t>
      </w:r>
      <w:r w:rsidRPr="00FC1147">
        <w:rPr>
          <w:rFonts w:ascii="Arial" w:hAnsi="Arial" w:cs="Arial"/>
          <w:sz w:val="24"/>
          <w:szCs w:val="24"/>
        </w:rPr>
        <w:t xml:space="preserve"> , испуњава све услове из чл. 75. Закона, односно услове дефинисане/ конкурсном документацијом</w:t>
      </w:r>
      <w:r w:rsidRPr="00FC1147">
        <w:rPr>
          <w:rFonts w:ascii="Arial" w:hAnsi="Arial" w:cs="Arial"/>
          <w:sz w:val="24"/>
          <w:szCs w:val="24"/>
          <w:lang w:val="ru-RU"/>
        </w:rPr>
        <w:t xml:space="preserve"> </w:t>
      </w:r>
      <w:r w:rsidRPr="00FC1147">
        <w:rPr>
          <w:rFonts w:ascii="Arial" w:hAnsi="Arial" w:cs="Arial"/>
          <w:sz w:val="24"/>
          <w:szCs w:val="24"/>
        </w:rPr>
        <w:t>за предметну јавну набавку</w:t>
      </w:r>
      <w:r w:rsidRPr="00FC1147">
        <w:rPr>
          <w:rFonts w:ascii="Arial" w:hAnsi="Arial" w:cs="Arial"/>
          <w:sz w:val="24"/>
          <w:szCs w:val="24"/>
          <w:lang w:val="sr-Cyrl-CS"/>
        </w:rPr>
        <w:t>,</w:t>
      </w:r>
      <w:r w:rsidRPr="00FC1147">
        <w:rPr>
          <w:rFonts w:ascii="Arial" w:hAnsi="Arial" w:cs="Arial"/>
          <w:sz w:val="24"/>
          <w:szCs w:val="24"/>
        </w:rPr>
        <w:t xml:space="preserve"> и то:</w:t>
      </w:r>
    </w:p>
    <w:p w:rsidR="006F2FCB" w:rsidRPr="00FC1147" w:rsidRDefault="006F2FCB" w:rsidP="006F2FCB">
      <w:pPr>
        <w:pStyle w:val="ListParagraph"/>
        <w:numPr>
          <w:ilvl w:val="0"/>
          <w:numId w:val="22"/>
        </w:numPr>
        <w:jc w:val="both"/>
        <w:rPr>
          <w:rFonts w:ascii="Arial" w:hAnsi="Arial" w:cs="Arial"/>
          <w:iCs/>
          <w:lang w:val="sr-Cyrl-CS"/>
        </w:rPr>
      </w:pPr>
      <w:r w:rsidRPr="00FC1147">
        <w:rPr>
          <w:rFonts w:ascii="Arial" w:hAnsi="Arial" w:cs="Arial"/>
          <w:iCs/>
          <w:lang w:val="sr-Cyrl-CS"/>
        </w:rPr>
        <w:t>Подизвођач је р</w:t>
      </w:r>
      <w:r w:rsidRPr="00FC1147">
        <w:rPr>
          <w:rFonts w:ascii="Arial" w:hAnsi="Arial" w:cs="Arial"/>
          <w:iCs/>
        </w:rPr>
        <w:t>егистрован код надлежног органа, односно уписан у одговарајући регистар;</w:t>
      </w:r>
    </w:p>
    <w:p w:rsidR="006F2FCB" w:rsidRPr="00FC1147" w:rsidRDefault="006F2FCB" w:rsidP="006F2FCB">
      <w:pPr>
        <w:pStyle w:val="ListParagraph"/>
        <w:numPr>
          <w:ilvl w:val="0"/>
          <w:numId w:val="22"/>
        </w:numPr>
        <w:jc w:val="both"/>
        <w:rPr>
          <w:rFonts w:ascii="Arial" w:hAnsi="Arial" w:cs="Arial"/>
          <w:bCs/>
          <w:iCs/>
          <w:lang w:val="sr-Cyrl-CS"/>
        </w:rPr>
      </w:pPr>
      <w:r w:rsidRPr="00FC1147">
        <w:rPr>
          <w:rFonts w:ascii="Arial" w:hAnsi="Arial" w:cs="Arial"/>
          <w:iCs/>
          <w:lang w:val="sr-Cyrl-CS"/>
        </w:rPr>
        <w:t>П</w:t>
      </w:r>
      <w:r w:rsidRPr="00FC1147">
        <w:rPr>
          <w:rFonts w:ascii="Arial" w:hAnsi="Arial" w:cs="Arial"/>
          <w:lang w:val="sr-Cyrl-CS"/>
        </w:rPr>
        <w:t>одизвођач</w:t>
      </w:r>
      <w:r w:rsidRPr="00FC1147">
        <w:rPr>
          <w:rFonts w:ascii="Arial" w:hAnsi="Arial" w:cs="Arial"/>
          <w:iCs/>
          <w:lang w:val="sr-Cyrl-CS"/>
        </w:rPr>
        <w:t xml:space="preserve"> и његов </w:t>
      </w:r>
      <w:r w:rsidRPr="00FC1147">
        <w:rPr>
          <w:rFonts w:ascii="Arial" w:hAnsi="Arial" w:cs="Arial"/>
          <w:iCs/>
        </w:rPr>
        <w:t xml:space="preserve">законски </w:t>
      </w:r>
      <w:r w:rsidRPr="00FC1147">
        <w:rPr>
          <w:rFonts w:ascii="Arial" w:hAnsi="Arial" w:cs="Arial"/>
        </w:rPr>
        <w:t>заступник нис</w:t>
      </w:r>
      <w:r w:rsidRPr="00FC1147">
        <w:rPr>
          <w:rFonts w:ascii="Arial" w:hAnsi="Arial" w:cs="Arial"/>
          <w:lang w:val="sr-Cyrl-CS"/>
        </w:rPr>
        <w:t>у</w:t>
      </w:r>
      <w:r w:rsidRPr="00FC1147">
        <w:rPr>
          <w:rFonts w:ascii="Arial" w:hAnsi="Arial" w:cs="Arial"/>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FC1147">
        <w:rPr>
          <w:rFonts w:ascii="Arial" w:hAnsi="Arial" w:cs="Arial"/>
          <w:lang w:val="sr-Cyrl-CS"/>
        </w:rPr>
        <w:t>к</w:t>
      </w:r>
      <w:r w:rsidRPr="00FC1147">
        <w:rPr>
          <w:rFonts w:ascii="Arial" w:hAnsi="Arial" w:cs="Arial"/>
        </w:rPr>
        <w:t>ривично дело преваре;</w:t>
      </w:r>
    </w:p>
    <w:p w:rsidR="006F2FCB" w:rsidRPr="0039344C" w:rsidRDefault="006F2FCB" w:rsidP="006F2FCB">
      <w:pPr>
        <w:pStyle w:val="ListParagraph"/>
        <w:numPr>
          <w:ilvl w:val="0"/>
          <w:numId w:val="22"/>
        </w:numPr>
        <w:jc w:val="both"/>
        <w:rPr>
          <w:rFonts w:ascii="Arial" w:hAnsi="Arial" w:cs="Arial"/>
          <w:i/>
          <w:lang w:val="sr-Cyrl-CS"/>
        </w:rPr>
      </w:pPr>
      <w:r w:rsidRPr="00FC1147">
        <w:rPr>
          <w:rFonts w:ascii="Arial" w:hAnsi="Arial" w:cs="Arial"/>
          <w:bCs/>
          <w:iCs/>
          <w:lang w:val="sr-Cyrl-CS"/>
        </w:rPr>
        <w:t>Подизвођач је и</w:t>
      </w:r>
      <w:r w:rsidRPr="00FC1147">
        <w:rPr>
          <w:rFonts w:ascii="Arial" w:hAnsi="Arial" w:cs="Arial"/>
          <w:bCs/>
          <w:iCs/>
        </w:rPr>
        <w:t xml:space="preserve">змирио </w:t>
      </w:r>
      <w:r w:rsidRPr="00FC1147">
        <w:rPr>
          <w:rFonts w:ascii="Arial" w:hAnsi="Arial" w:cs="Arial"/>
        </w:rPr>
        <w:t xml:space="preserve">доспеле порезе, доприносе и друге јавне дажбине у складу са прописима Републике Србије </w:t>
      </w:r>
    </w:p>
    <w:p w:rsidR="006F05CD" w:rsidRPr="00012837" w:rsidRDefault="006F2FCB" w:rsidP="00012837">
      <w:pPr>
        <w:pStyle w:val="ListParagraph"/>
        <w:numPr>
          <w:ilvl w:val="0"/>
          <w:numId w:val="22"/>
        </w:numPr>
        <w:jc w:val="both"/>
        <w:rPr>
          <w:rFonts w:ascii="Arial" w:hAnsi="Arial" w:cs="Arial"/>
          <w:color w:val="auto"/>
          <w:lang w:val="sr-Cyrl-CS"/>
        </w:rPr>
      </w:pPr>
      <w:r w:rsidRPr="00012837">
        <w:rPr>
          <w:rFonts w:ascii="Arial" w:hAnsi="Arial" w:cs="Arial"/>
          <w:color w:val="auto"/>
          <w:lang w:val="sr-Cyrl-CS"/>
        </w:rPr>
        <w:t>Подизвођач је п</w:t>
      </w:r>
      <w:r w:rsidRPr="00012837">
        <w:rPr>
          <w:rFonts w:ascii="Arial" w:hAnsi="Arial" w:cs="Arial"/>
          <w:color w:val="auto"/>
        </w:rPr>
        <w:t xml:space="preserve">оштовао обавезе које произлазе из важећих прописа о заштити на раду, запошљавању и условима рада, заштити животне средине </w:t>
      </w:r>
      <w:r w:rsidR="006F05CD" w:rsidRPr="00012837">
        <w:rPr>
          <w:rFonts w:ascii="Arial" w:hAnsi="Arial" w:cs="Arial"/>
          <w:color w:val="auto"/>
        </w:rPr>
        <w:t>као и да нема забрану обављања делатности која је на снази у време подношења понуде;</w:t>
      </w:r>
    </w:p>
    <w:p w:rsidR="006F2FCB" w:rsidRPr="00FC1147" w:rsidRDefault="006F2FCB" w:rsidP="006F05CD">
      <w:pPr>
        <w:pStyle w:val="ListParagraph"/>
        <w:ind w:left="1440"/>
        <w:jc w:val="both"/>
        <w:rPr>
          <w:rFonts w:ascii="Arial" w:hAnsi="Arial" w:cs="Arial"/>
          <w:i/>
          <w:lang w:val="sr-Cyrl-CS"/>
        </w:rPr>
      </w:pPr>
    </w:p>
    <w:p w:rsidR="006F2FCB" w:rsidRPr="00FC1147" w:rsidRDefault="006F2FCB" w:rsidP="006F2FCB">
      <w:pPr>
        <w:spacing w:after="0"/>
        <w:rPr>
          <w:rFonts w:ascii="Arial" w:hAnsi="Arial" w:cs="Arial"/>
          <w:sz w:val="24"/>
          <w:szCs w:val="24"/>
        </w:rPr>
      </w:pPr>
      <w:r w:rsidRPr="00FC1147">
        <w:rPr>
          <w:rFonts w:ascii="Arial" w:hAnsi="Arial" w:cs="Arial"/>
          <w:sz w:val="24"/>
          <w:szCs w:val="24"/>
        </w:rPr>
        <w:t>Место:_____________                                                            П</w:t>
      </w:r>
      <w:r w:rsidRPr="00FC1147">
        <w:rPr>
          <w:rFonts w:ascii="Arial" w:hAnsi="Arial" w:cs="Arial"/>
          <w:i/>
          <w:sz w:val="24"/>
          <w:szCs w:val="24"/>
        </w:rPr>
        <w:t>одизвођач</w:t>
      </w:r>
      <w:r w:rsidRPr="00FC1147">
        <w:rPr>
          <w:rFonts w:ascii="Arial" w:hAnsi="Arial" w:cs="Arial"/>
          <w:sz w:val="24"/>
          <w:szCs w:val="24"/>
        </w:rPr>
        <w:t>:</w:t>
      </w:r>
    </w:p>
    <w:p w:rsidR="006F2FCB" w:rsidRDefault="006F2FCB" w:rsidP="006F2FCB">
      <w:pPr>
        <w:spacing w:after="0"/>
        <w:rPr>
          <w:rFonts w:ascii="Arial" w:hAnsi="Arial" w:cs="Arial"/>
          <w:sz w:val="24"/>
          <w:szCs w:val="24"/>
        </w:rPr>
      </w:pPr>
      <w:r w:rsidRPr="00FC1147">
        <w:rPr>
          <w:rFonts w:ascii="Arial" w:hAnsi="Arial" w:cs="Arial"/>
          <w:sz w:val="24"/>
          <w:szCs w:val="24"/>
        </w:rPr>
        <w:t xml:space="preserve">Датум:_____________                         М.П.                     _____________________    </w:t>
      </w:r>
    </w:p>
    <w:p w:rsidR="006F2FCB" w:rsidRDefault="006F2FCB" w:rsidP="006F2FCB">
      <w:pPr>
        <w:spacing w:after="0"/>
        <w:rPr>
          <w:rFonts w:ascii="Arial" w:hAnsi="Arial" w:cs="Arial"/>
          <w:sz w:val="24"/>
          <w:szCs w:val="24"/>
        </w:rPr>
      </w:pPr>
    </w:p>
    <w:p w:rsidR="006F2FCB" w:rsidRDefault="006F2FCB" w:rsidP="006F2FCB">
      <w:pPr>
        <w:spacing w:after="0"/>
        <w:rPr>
          <w:rFonts w:ascii="Arial" w:hAnsi="Arial" w:cs="Arial"/>
          <w:b/>
          <w:bCs/>
          <w:i/>
          <w:iCs/>
          <w:sz w:val="24"/>
          <w:szCs w:val="24"/>
          <w:u w:val="single"/>
        </w:rPr>
      </w:pPr>
    </w:p>
    <w:p w:rsidR="006F2FCB" w:rsidRDefault="006F2FCB" w:rsidP="006F2FCB">
      <w:pPr>
        <w:spacing w:after="0"/>
        <w:rPr>
          <w:rFonts w:ascii="Arial" w:hAnsi="Arial" w:cs="Arial"/>
          <w:b/>
          <w:bCs/>
          <w:i/>
          <w:iCs/>
          <w:sz w:val="24"/>
          <w:szCs w:val="24"/>
          <w:u w:val="single"/>
        </w:rPr>
      </w:pPr>
    </w:p>
    <w:p w:rsidR="006F2FCB" w:rsidRDefault="006F2FCB" w:rsidP="006F2FCB">
      <w:pPr>
        <w:spacing w:after="0"/>
        <w:rPr>
          <w:rFonts w:ascii="Arial" w:hAnsi="Arial" w:cs="Arial"/>
          <w:b/>
          <w:bCs/>
          <w:i/>
          <w:iCs/>
          <w:sz w:val="24"/>
          <w:szCs w:val="24"/>
          <w:u w:val="single"/>
        </w:rPr>
      </w:pPr>
    </w:p>
    <w:p w:rsidR="006F2FCB" w:rsidRDefault="006F2FCB" w:rsidP="006F2FCB">
      <w:pPr>
        <w:spacing w:after="0"/>
        <w:rPr>
          <w:rFonts w:ascii="Arial" w:hAnsi="Arial" w:cs="Arial"/>
          <w:bCs/>
          <w:i/>
          <w:iCs/>
          <w:sz w:val="24"/>
          <w:szCs w:val="24"/>
        </w:rPr>
      </w:pPr>
      <w:r w:rsidRPr="00FC1147">
        <w:rPr>
          <w:rFonts w:ascii="Arial" w:hAnsi="Arial" w:cs="Arial"/>
          <w:b/>
          <w:bCs/>
          <w:i/>
          <w:iCs/>
          <w:sz w:val="24"/>
          <w:szCs w:val="24"/>
          <w:u w:val="single"/>
        </w:rPr>
        <w:t>Уколико понуђач подноси понуду са подизвођачем</w:t>
      </w:r>
      <w:r w:rsidRPr="00FC1147">
        <w:rPr>
          <w:rFonts w:ascii="Arial" w:hAnsi="Arial" w:cs="Arial"/>
          <w:bCs/>
          <w:i/>
          <w:iCs/>
          <w:sz w:val="24"/>
          <w:szCs w:val="24"/>
        </w:rPr>
        <w:t>, Изјава мора бити потписана од стране овлашћеног лица подизвођача и оверена печато</w:t>
      </w:r>
    </w:p>
    <w:p w:rsidR="006F2FCB" w:rsidRDefault="006F2FCB" w:rsidP="006F2FCB">
      <w:pPr>
        <w:spacing w:after="0"/>
        <w:rPr>
          <w:rFonts w:ascii="Arial" w:hAnsi="Arial" w:cs="Arial"/>
          <w:bCs/>
          <w:i/>
          <w:iCs/>
          <w:sz w:val="24"/>
          <w:szCs w:val="24"/>
        </w:rPr>
      </w:pPr>
    </w:p>
    <w:p w:rsidR="00900F9C" w:rsidRPr="00900F9C" w:rsidRDefault="00900F9C" w:rsidP="006F2FCB">
      <w:pPr>
        <w:spacing w:after="0"/>
        <w:rPr>
          <w:rFonts w:ascii="Arial" w:hAnsi="Arial" w:cs="Arial"/>
          <w:bCs/>
          <w:i/>
          <w:iCs/>
          <w:sz w:val="24"/>
          <w:szCs w:val="24"/>
        </w:rPr>
      </w:pPr>
    </w:p>
    <w:p w:rsidR="00BC2A05" w:rsidRPr="00B62C72" w:rsidRDefault="00BC2A05" w:rsidP="006F2FCB">
      <w:pPr>
        <w:spacing w:after="0"/>
        <w:rPr>
          <w:rFonts w:ascii="Arial" w:hAnsi="Arial" w:cs="Arial"/>
          <w:bCs/>
          <w:i/>
          <w:iCs/>
          <w:sz w:val="24"/>
          <w:szCs w:val="24"/>
        </w:rPr>
      </w:pPr>
    </w:p>
    <w:p w:rsidR="006F2FCB" w:rsidRPr="00FC1147" w:rsidRDefault="006F2FCB" w:rsidP="006F2FCB">
      <w:pPr>
        <w:shd w:val="clear" w:color="auto" w:fill="C6D9F1"/>
        <w:spacing w:after="0"/>
        <w:rPr>
          <w:rFonts w:ascii="Arial" w:hAnsi="Arial" w:cs="Arial"/>
          <w:b/>
          <w:bCs/>
          <w:i/>
          <w:iCs/>
          <w:sz w:val="24"/>
          <w:szCs w:val="24"/>
        </w:rPr>
      </w:pPr>
      <w:r w:rsidRPr="00FC1147">
        <w:rPr>
          <w:rFonts w:ascii="Arial" w:hAnsi="Arial" w:cs="Arial"/>
          <w:b/>
          <w:bCs/>
          <w:i/>
          <w:iCs/>
          <w:sz w:val="24"/>
          <w:szCs w:val="24"/>
        </w:rPr>
        <w:lastRenderedPageBreak/>
        <w:t>VI УПУТСТВО ПОНУЂАЧИМА КАКО ДА САЧИНЕ ПОНУДУ</w:t>
      </w:r>
    </w:p>
    <w:p w:rsidR="006F2FCB" w:rsidRPr="00FC1147" w:rsidRDefault="006F2FCB" w:rsidP="006F2FCB">
      <w:pPr>
        <w:shd w:val="clear" w:color="auto" w:fill="C6D9F1"/>
        <w:spacing w:after="0"/>
        <w:jc w:val="center"/>
        <w:rPr>
          <w:rFonts w:ascii="Arial" w:hAnsi="Arial" w:cs="Arial"/>
          <w:b/>
          <w:bCs/>
          <w:i/>
          <w:iCs/>
          <w:sz w:val="24"/>
          <w:szCs w:val="24"/>
        </w:rPr>
      </w:pPr>
    </w:p>
    <w:p w:rsidR="006F2FCB" w:rsidRPr="00FC1147" w:rsidRDefault="006F2FCB" w:rsidP="006F2FCB">
      <w:pPr>
        <w:spacing w:after="0"/>
        <w:jc w:val="both"/>
        <w:rPr>
          <w:rFonts w:ascii="Arial" w:hAnsi="Arial" w:cs="Arial"/>
          <w:b/>
          <w:bCs/>
          <w:i/>
          <w:iCs/>
          <w:sz w:val="24"/>
          <w:szCs w:val="24"/>
        </w:rPr>
      </w:pPr>
    </w:p>
    <w:p w:rsidR="006F2FCB" w:rsidRPr="00FC1147" w:rsidRDefault="006F2FCB" w:rsidP="006F2FCB">
      <w:pPr>
        <w:spacing w:after="0"/>
        <w:jc w:val="both"/>
        <w:rPr>
          <w:rFonts w:ascii="Arial" w:hAnsi="Arial" w:cs="Arial"/>
          <w:b/>
          <w:bCs/>
          <w:i/>
          <w:iCs/>
          <w:sz w:val="24"/>
          <w:szCs w:val="24"/>
        </w:rPr>
      </w:pPr>
      <w:r w:rsidRPr="00FC1147">
        <w:rPr>
          <w:rFonts w:ascii="Arial" w:hAnsi="Arial" w:cs="Arial"/>
          <w:b/>
          <w:bCs/>
          <w:i/>
          <w:iCs/>
          <w:sz w:val="24"/>
          <w:szCs w:val="24"/>
        </w:rPr>
        <w:t>1. ПОДАЦИ О ЈЕЗИКУ НА КОЈЕМ ПОНУДА МОРА ДА БУДЕ САСТАВЉЕНА</w:t>
      </w:r>
    </w:p>
    <w:p w:rsidR="006F2FCB" w:rsidRPr="00FC1147" w:rsidRDefault="006F2FCB" w:rsidP="006F2FCB">
      <w:pPr>
        <w:spacing w:after="0"/>
        <w:jc w:val="both"/>
        <w:rPr>
          <w:rFonts w:ascii="Arial" w:hAnsi="Arial" w:cs="Arial"/>
          <w:b/>
          <w:bCs/>
          <w:i/>
          <w:iCs/>
          <w:sz w:val="24"/>
          <w:szCs w:val="24"/>
        </w:rPr>
      </w:pPr>
    </w:p>
    <w:p w:rsidR="006F2FCB" w:rsidRPr="00FC1147" w:rsidRDefault="006F2FCB" w:rsidP="006F2FCB">
      <w:pPr>
        <w:spacing w:after="0"/>
        <w:jc w:val="both"/>
        <w:rPr>
          <w:rFonts w:ascii="Arial" w:hAnsi="Arial" w:cs="Arial"/>
          <w:sz w:val="24"/>
          <w:szCs w:val="24"/>
        </w:rPr>
      </w:pPr>
      <w:r w:rsidRPr="00FC1147">
        <w:rPr>
          <w:rFonts w:ascii="Arial" w:hAnsi="Arial" w:cs="Arial"/>
          <w:sz w:val="24"/>
          <w:szCs w:val="24"/>
        </w:rPr>
        <w:t>Понуђач подноси понуду на српском језику.</w:t>
      </w:r>
    </w:p>
    <w:p w:rsidR="006F2FCB" w:rsidRPr="00FC1147" w:rsidRDefault="006F2FCB" w:rsidP="006F2FCB">
      <w:pPr>
        <w:spacing w:after="0"/>
        <w:jc w:val="both"/>
        <w:rPr>
          <w:rFonts w:ascii="Arial" w:hAnsi="Arial" w:cs="Arial"/>
          <w:sz w:val="24"/>
          <w:szCs w:val="24"/>
        </w:rPr>
      </w:pPr>
      <w:r w:rsidRPr="00FC1147">
        <w:rPr>
          <w:rFonts w:ascii="Arial" w:hAnsi="Arial" w:cs="Arial"/>
          <w:sz w:val="24"/>
          <w:szCs w:val="24"/>
        </w:rPr>
        <w:t xml:space="preserve"> </w:t>
      </w:r>
    </w:p>
    <w:p w:rsidR="006F2FCB" w:rsidRPr="00FC1147" w:rsidRDefault="006F2FCB" w:rsidP="006F2FCB">
      <w:pPr>
        <w:spacing w:after="0"/>
        <w:jc w:val="both"/>
        <w:rPr>
          <w:rFonts w:ascii="Arial" w:eastAsia="TimesNewRomanPSMT" w:hAnsi="Arial" w:cs="Arial"/>
          <w:bCs/>
          <w:sz w:val="24"/>
          <w:szCs w:val="24"/>
        </w:rPr>
      </w:pPr>
      <w:r w:rsidRPr="00FC1147">
        <w:rPr>
          <w:rFonts w:ascii="Arial" w:hAnsi="Arial" w:cs="Arial"/>
          <w:b/>
          <w:bCs/>
          <w:i/>
          <w:iCs/>
          <w:sz w:val="24"/>
          <w:szCs w:val="24"/>
        </w:rPr>
        <w:t>2. НАЧИН НА КОЈИ ПОНУДА МОРА ДА БУДЕ САЧИЊЕНА</w:t>
      </w:r>
    </w:p>
    <w:p w:rsidR="006F2FCB" w:rsidRPr="00FC1147" w:rsidRDefault="006F2FCB" w:rsidP="006F2FCB">
      <w:pPr>
        <w:spacing w:after="0"/>
        <w:jc w:val="both"/>
        <w:rPr>
          <w:rFonts w:ascii="Arial" w:eastAsia="TimesNewRomanPSMT" w:hAnsi="Arial" w:cs="Arial"/>
          <w:bCs/>
          <w:sz w:val="24"/>
          <w:szCs w:val="24"/>
        </w:rPr>
      </w:pPr>
    </w:p>
    <w:p w:rsidR="006F2FCB" w:rsidRPr="00FC1147" w:rsidRDefault="006F2FCB" w:rsidP="006F2FCB">
      <w:pPr>
        <w:spacing w:after="0"/>
        <w:jc w:val="both"/>
        <w:rPr>
          <w:rFonts w:ascii="Arial" w:eastAsia="TimesNewRomanPSMT" w:hAnsi="Arial" w:cs="Arial"/>
          <w:bCs/>
          <w:sz w:val="24"/>
          <w:szCs w:val="24"/>
        </w:rPr>
      </w:pPr>
      <w:r w:rsidRPr="00FC1147">
        <w:rPr>
          <w:rFonts w:ascii="Arial" w:eastAsia="TimesNewRomanPSMT" w:hAnsi="Arial" w:cs="Arial"/>
          <w:bCs/>
          <w:sz w:val="24"/>
          <w:szCs w:val="24"/>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6F2FCB" w:rsidRPr="00FC1147" w:rsidRDefault="006F2FCB" w:rsidP="006F2FCB">
      <w:pPr>
        <w:spacing w:after="0"/>
        <w:jc w:val="both"/>
        <w:rPr>
          <w:rFonts w:ascii="Arial" w:eastAsia="TimesNewRomanPSMT" w:hAnsi="Arial" w:cs="Arial"/>
          <w:bCs/>
          <w:sz w:val="24"/>
          <w:szCs w:val="24"/>
        </w:rPr>
      </w:pPr>
      <w:r w:rsidRPr="00FC1147">
        <w:rPr>
          <w:rFonts w:ascii="Arial" w:eastAsia="TimesNewRomanPSMT" w:hAnsi="Arial" w:cs="Arial"/>
          <w:bCs/>
          <w:sz w:val="24"/>
          <w:szCs w:val="24"/>
        </w:rPr>
        <w:t>На полеђини коверте или на кутији навести назив</w:t>
      </w:r>
      <w:r w:rsidRPr="00FC1147">
        <w:rPr>
          <w:rFonts w:ascii="Arial" w:eastAsia="TimesNewRomanPSMT" w:hAnsi="Arial" w:cs="Arial"/>
          <w:bCs/>
          <w:sz w:val="24"/>
          <w:szCs w:val="24"/>
          <w:lang w:val="sr-Cyrl-CS"/>
        </w:rPr>
        <w:t xml:space="preserve"> и адресу</w:t>
      </w:r>
      <w:r w:rsidRPr="00FC1147">
        <w:rPr>
          <w:rFonts w:ascii="Arial" w:eastAsia="TimesNewRomanPSMT" w:hAnsi="Arial" w:cs="Arial"/>
          <w:bCs/>
          <w:sz w:val="24"/>
          <w:szCs w:val="24"/>
        </w:rPr>
        <w:t xml:space="preserve"> понуђача. </w:t>
      </w:r>
    </w:p>
    <w:p w:rsidR="006F2FCB" w:rsidRPr="00FC1147" w:rsidRDefault="006F2FCB" w:rsidP="006F2FCB">
      <w:pPr>
        <w:spacing w:after="0"/>
        <w:jc w:val="both"/>
        <w:rPr>
          <w:rFonts w:ascii="Arial" w:eastAsia="TimesNewRomanPSMT" w:hAnsi="Arial" w:cs="Arial"/>
          <w:bCs/>
          <w:sz w:val="24"/>
          <w:szCs w:val="24"/>
        </w:rPr>
      </w:pPr>
      <w:r w:rsidRPr="00FC1147">
        <w:rPr>
          <w:rFonts w:ascii="Arial" w:eastAsia="TimesNewRomanPSMT" w:hAnsi="Arial" w:cs="Arial"/>
          <w:bCs/>
          <w:sz w:val="24"/>
          <w:szCs w:val="24"/>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6F2FCB" w:rsidRPr="00FC1147" w:rsidRDefault="006F2FCB" w:rsidP="006F2FCB">
      <w:pPr>
        <w:autoSpaceDE w:val="0"/>
        <w:autoSpaceDN w:val="0"/>
        <w:adjustRightInd w:val="0"/>
        <w:spacing w:after="0" w:line="240" w:lineRule="auto"/>
        <w:jc w:val="both"/>
        <w:rPr>
          <w:rFonts w:ascii="Arial" w:eastAsia="TimesNewRomanPSMT" w:hAnsi="Arial" w:cs="Arial"/>
          <w:bCs/>
          <w:sz w:val="24"/>
          <w:szCs w:val="24"/>
        </w:rPr>
      </w:pPr>
      <w:r w:rsidRPr="00FC1147">
        <w:rPr>
          <w:rFonts w:ascii="Arial" w:eastAsia="TimesNewRomanPSMT" w:hAnsi="Arial" w:cs="Arial"/>
          <w:bCs/>
          <w:sz w:val="24"/>
          <w:szCs w:val="24"/>
        </w:rPr>
        <w:t>Понуду доставити на адресу:</w:t>
      </w:r>
    </w:p>
    <w:p w:rsidR="006F2FCB" w:rsidRPr="00FC1147" w:rsidRDefault="006F2FCB" w:rsidP="006F2FCB">
      <w:pPr>
        <w:autoSpaceDE w:val="0"/>
        <w:autoSpaceDN w:val="0"/>
        <w:adjustRightInd w:val="0"/>
        <w:spacing w:after="0" w:line="240" w:lineRule="auto"/>
        <w:jc w:val="both"/>
        <w:rPr>
          <w:rFonts w:ascii="Arial" w:eastAsia="TimesNewRomanPSMT" w:hAnsi="Arial" w:cs="Arial"/>
          <w:bCs/>
          <w:sz w:val="24"/>
          <w:szCs w:val="24"/>
        </w:rPr>
      </w:pPr>
      <w:r w:rsidRPr="00FC1147">
        <w:rPr>
          <w:rFonts w:ascii="Arial" w:eastAsia="TimesNewRomanPSMT" w:hAnsi="Arial" w:cs="Arial"/>
          <w:bCs/>
          <w:sz w:val="24"/>
          <w:szCs w:val="24"/>
        </w:rPr>
        <w:t xml:space="preserve">ЈАВНО ПРЕДУЗЕЋЕ ЗА ПУТЕВЕ И СТАМБЕНО КОМУНАЛНУ ДЕЛАТНОСТ ОПШТИНЕ АЛЕКСИНАЦ Ул. </w:t>
      </w:r>
      <w:r w:rsidR="00012837">
        <w:rPr>
          <w:rFonts w:ascii="Arial" w:eastAsia="TimesNewRomanPSMT" w:hAnsi="Arial" w:cs="Arial"/>
          <w:bCs/>
          <w:sz w:val="24"/>
          <w:szCs w:val="24"/>
        </w:rPr>
        <w:t xml:space="preserve">Душана Тривунца 7/2спрат </w:t>
      </w:r>
      <w:r w:rsidRPr="00FC1147">
        <w:rPr>
          <w:rFonts w:ascii="Arial" w:eastAsia="TimesNewRomanPSMT" w:hAnsi="Arial" w:cs="Arial"/>
          <w:bCs/>
          <w:sz w:val="24"/>
          <w:szCs w:val="24"/>
        </w:rPr>
        <w:t>18220 АЛЕКСИНАЦ</w:t>
      </w:r>
    </w:p>
    <w:p w:rsidR="006F2FCB" w:rsidRPr="0085064F" w:rsidRDefault="006F2FCB" w:rsidP="006F2FCB">
      <w:pPr>
        <w:autoSpaceDE w:val="0"/>
        <w:autoSpaceDN w:val="0"/>
        <w:adjustRightInd w:val="0"/>
        <w:spacing w:after="0" w:line="240" w:lineRule="auto"/>
        <w:jc w:val="both"/>
        <w:rPr>
          <w:rFonts w:ascii="Arial" w:eastAsia="TimesNewRomanPSMT" w:hAnsi="Arial" w:cs="Arial"/>
          <w:bCs/>
          <w:sz w:val="24"/>
          <w:szCs w:val="24"/>
        </w:rPr>
      </w:pPr>
      <w:r w:rsidRPr="00FC1147">
        <w:rPr>
          <w:rFonts w:ascii="Arial" w:hAnsi="Arial" w:cs="Arial"/>
          <w:i/>
          <w:iCs/>
          <w:sz w:val="24"/>
          <w:szCs w:val="24"/>
        </w:rPr>
        <w:t xml:space="preserve">, </w:t>
      </w:r>
    </w:p>
    <w:p w:rsidR="006F2FCB" w:rsidRPr="00FC1147" w:rsidRDefault="006F2FCB" w:rsidP="006F2FCB">
      <w:pPr>
        <w:autoSpaceDE w:val="0"/>
        <w:autoSpaceDN w:val="0"/>
        <w:adjustRightInd w:val="0"/>
        <w:spacing w:after="0" w:line="240" w:lineRule="auto"/>
        <w:jc w:val="both"/>
        <w:rPr>
          <w:rFonts w:ascii="Arial" w:eastAsia="TimesNewRomanPS-BoldMT" w:hAnsi="Arial" w:cs="Arial"/>
          <w:b/>
          <w:bCs/>
          <w:sz w:val="24"/>
          <w:szCs w:val="24"/>
        </w:rPr>
      </w:pPr>
      <w:r w:rsidRPr="00FC1147">
        <w:rPr>
          <w:rFonts w:ascii="Arial" w:eastAsia="TimesNewRomanPS-BoldMT" w:hAnsi="Arial" w:cs="Arial"/>
          <w:b/>
          <w:bCs/>
          <w:sz w:val="24"/>
          <w:szCs w:val="24"/>
        </w:rPr>
        <w:t>,,Понуда за јавну набавку</w:t>
      </w:r>
      <w:r w:rsidRPr="00FC1147">
        <w:rPr>
          <w:rFonts w:ascii="Arial" w:hAnsi="Arial" w:cs="Arial"/>
          <w:sz w:val="24"/>
          <w:szCs w:val="24"/>
        </w:rPr>
        <w:t xml:space="preserve"> </w:t>
      </w:r>
      <w:r>
        <w:rPr>
          <w:rFonts w:ascii="Arial" w:hAnsi="Arial" w:cs="Arial"/>
          <w:b/>
          <w:sz w:val="24"/>
          <w:szCs w:val="24"/>
        </w:rPr>
        <w:t>добара-</w:t>
      </w:r>
      <w:r w:rsidRPr="00FC1147">
        <w:rPr>
          <w:rFonts w:ascii="Arial" w:hAnsi="Arial" w:cs="Arial"/>
          <w:sz w:val="24"/>
          <w:szCs w:val="24"/>
        </w:rPr>
        <w:t xml:space="preserve"> </w:t>
      </w:r>
      <w:r w:rsidR="0039344C">
        <w:rPr>
          <w:rFonts w:ascii="Arial" w:hAnsi="Arial" w:cs="Arial"/>
          <w:b/>
          <w:sz w:val="24"/>
          <w:szCs w:val="24"/>
        </w:rPr>
        <w:t xml:space="preserve">РЕЗЕРВНИ ДЕЛОВИ </w:t>
      </w:r>
      <w:r w:rsidR="007E228E">
        <w:rPr>
          <w:rFonts w:ascii="Arial" w:hAnsi="Arial" w:cs="Arial"/>
          <w:b/>
          <w:sz w:val="24"/>
          <w:szCs w:val="24"/>
        </w:rPr>
        <w:t xml:space="preserve"> ЗА ВОЗНИ ПАРК </w:t>
      </w:r>
      <w:r w:rsidR="00D45B09">
        <w:rPr>
          <w:rFonts w:ascii="Arial" w:hAnsi="Arial" w:cs="Arial"/>
          <w:b/>
          <w:sz w:val="24"/>
          <w:szCs w:val="24"/>
        </w:rPr>
        <w:t>ЈНМВ 14</w:t>
      </w:r>
      <w:r w:rsidRPr="00B41E14">
        <w:rPr>
          <w:rFonts w:ascii="Arial" w:hAnsi="Arial" w:cs="Arial"/>
          <w:b/>
          <w:sz w:val="24"/>
          <w:szCs w:val="24"/>
        </w:rPr>
        <w:t>/201</w:t>
      </w:r>
      <w:r w:rsidR="00012837">
        <w:rPr>
          <w:rFonts w:ascii="Arial" w:hAnsi="Arial" w:cs="Arial"/>
          <w:b/>
          <w:sz w:val="24"/>
          <w:szCs w:val="24"/>
        </w:rPr>
        <w:t>7</w:t>
      </w:r>
      <w:r w:rsidRPr="00FC1147">
        <w:rPr>
          <w:rFonts w:ascii="Arial" w:hAnsi="Arial" w:cs="Arial"/>
          <w:sz w:val="24"/>
          <w:szCs w:val="24"/>
        </w:rPr>
        <w:t xml:space="preserve"> </w:t>
      </w:r>
      <w:r w:rsidRPr="00FC1147">
        <w:rPr>
          <w:rFonts w:ascii="Arial" w:eastAsia="TimesNewRomanPS-BoldMT" w:hAnsi="Arial" w:cs="Arial"/>
          <w:b/>
          <w:bCs/>
          <w:color w:val="002060"/>
          <w:sz w:val="24"/>
          <w:szCs w:val="24"/>
        </w:rPr>
        <w:t xml:space="preserve"> </w:t>
      </w:r>
      <w:r w:rsidRPr="00FC1147">
        <w:rPr>
          <w:rFonts w:ascii="Arial" w:eastAsia="TimesNewRomanPS-BoldMT" w:hAnsi="Arial" w:cs="Arial"/>
          <w:b/>
          <w:bCs/>
          <w:sz w:val="24"/>
          <w:szCs w:val="24"/>
        </w:rPr>
        <w:t>ПАРТИЈА ___(</w:t>
      </w:r>
      <w:r w:rsidRPr="00FC1147">
        <w:rPr>
          <w:rFonts w:ascii="Arial" w:eastAsia="TimesNewRomanPS-BoldMT" w:hAnsi="Arial" w:cs="Arial"/>
          <w:bCs/>
          <w:sz w:val="24"/>
          <w:szCs w:val="24"/>
        </w:rPr>
        <w:t>унети</w:t>
      </w:r>
      <w:r w:rsidRPr="00FC1147">
        <w:rPr>
          <w:rFonts w:ascii="Arial" w:eastAsia="TimesNewRomanPS-BoldMT" w:hAnsi="Arial" w:cs="Arial"/>
          <w:b/>
          <w:bCs/>
          <w:sz w:val="24"/>
          <w:szCs w:val="24"/>
        </w:rPr>
        <w:t xml:space="preserve"> </w:t>
      </w:r>
      <w:r w:rsidRPr="00FC1147">
        <w:rPr>
          <w:rFonts w:ascii="Arial" w:eastAsia="TimesNewRomanPS-BoldMT" w:hAnsi="Arial" w:cs="Arial"/>
          <w:bCs/>
          <w:sz w:val="24"/>
          <w:szCs w:val="24"/>
        </w:rPr>
        <w:t>број партије</w:t>
      </w:r>
      <w:r w:rsidRPr="00FC1147">
        <w:rPr>
          <w:rFonts w:ascii="Arial" w:eastAsia="TimesNewRomanPS-BoldMT" w:hAnsi="Arial" w:cs="Arial"/>
          <w:b/>
          <w:bCs/>
          <w:sz w:val="24"/>
          <w:szCs w:val="24"/>
        </w:rPr>
        <w:t xml:space="preserve">) </w:t>
      </w:r>
      <w:r w:rsidRPr="00FC1147">
        <w:rPr>
          <w:rFonts w:ascii="Arial" w:eastAsia="TimesNewRomanPSMT" w:hAnsi="Arial" w:cs="Arial"/>
          <w:b/>
          <w:bCs/>
          <w:sz w:val="24"/>
          <w:szCs w:val="24"/>
        </w:rPr>
        <w:t xml:space="preserve">- </w:t>
      </w:r>
      <w:r w:rsidRPr="00FC1147">
        <w:rPr>
          <w:rFonts w:ascii="Arial" w:eastAsia="TimesNewRomanPS-BoldMT" w:hAnsi="Arial" w:cs="Arial"/>
          <w:b/>
          <w:bCs/>
          <w:sz w:val="24"/>
          <w:szCs w:val="24"/>
        </w:rPr>
        <w:t xml:space="preserve">НЕ ОТВАРАТИ” </w:t>
      </w:r>
    </w:p>
    <w:p w:rsidR="006F2FCB" w:rsidRPr="00FC1147" w:rsidRDefault="006F2FCB" w:rsidP="006F2FCB">
      <w:pPr>
        <w:autoSpaceDE w:val="0"/>
        <w:autoSpaceDN w:val="0"/>
        <w:adjustRightInd w:val="0"/>
        <w:spacing w:after="0" w:line="240" w:lineRule="auto"/>
        <w:jc w:val="both"/>
        <w:rPr>
          <w:rFonts w:ascii="Arial" w:eastAsia="TimesNewRomanPS-BoldMT" w:hAnsi="Arial" w:cs="Arial"/>
          <w:b/>
          <w:bCs/>
          <w:color w:val="002060"/>
          <w:sz w:val="24"/>
          <w:szCs w:val="24"/>
        </w:rPr>
      </w:pPr>
      <w:r w:rsidRPr="00FC1147">
        <w:rPr>
          <w:rFonts w:ascii="Arial" w:hAnsi="Arial" w:cs="Arial"/>
          <w:sz w:val="24"/>
          <w:szCs w:val="24"/>
        </w:rPr>
        <w:t xml:space="preserve">Понуда се сматра благовременом уколико је примљена од стране наручиоца до </w:t>
      </w:r>
      <w:r w:rsidR="005C7D08">
        <w:rPr>
          <w:rFonts w:ascii="Arial" w:hAnsi="Arial" w:cs="Arial"/>
          <w:color w:val="FF0000"/>
          <w:sz w:val="24"/>
          <w:szCs w:val="24"/>
        </w:rPr>
        <w:t>13</w:t>
      </w:r>
      <w:r w:rsidRPr="00B41E14">
        <w:rPr>
          <w:rFonts w:ascii="Arial" w:hAnsi="Arial" w:cs="Arial"/>
          <w:color w:val="FF0000"/>
          <w:sz w:val="24"/>
          <w:szCs w:val="24"/>
        </w:rPr>
        <w:t>.0</w:t>
      </w:r>
      <w:r w:rsidR="005C7D08">
        <w:rPr>
          <w:rFonts w:ascii="Arial" w:hAnsi="Arial" w:cs="Arial"/>
          <w:color w:val="FF0000"/>
          <w:sz w:val="24"/>
          <w:szCs w:val="24"/>
        </w:rPr>
        <w:t>7</w:t>
      </w:r>
      <w:r w:rsidRPr="00B41E14">
        <w:rPr>
          <w:rFonts w:ascii="Arial" w:hAnsi="Arial" w:cs="Arial"/>
          <w:color w:val="FF0000"/>
          <w:sz w:val="24"/>
          <w:szCs w:val="24"/>
        </w:rPr>
        <w:t>.201</w:t>
      </w:r>
      <w:r w:rsidR="00900F9C">
        <w:rPr>
          <w:rFonts w:ascii="Arial" w:hAnsi="Arial" w:cs="Arial"/>
          <w:color w:val="FF0000"/>
          <w:sz w:val="24"/>
          <w:szCs w:val="24"/>
        </w:rPr>
        <w:t>7</w:t>
      </w:r>
      <w:r w:rsidRPr="00B41E14">
        <w:rPr>
          <w:rFonts w:ascii="Arial" w:hAnsi="Arial" w:cs="Arial"/>
          <w:color w:val="FF0000"/>
          <w:sz w:val="24"/>
          <w:szCs w:val="24"/>
        </w:rPr>
        <w:t>.год до 1</w:t>
      </w:r>
      <w:r w:rsidR="00746F4D">
        <w:rPr>
          <w:rFonts w:ascii="Arial" w:hAnsi="Arial" w:cs="Arial"/>
          <w:color w:val="FF0000"/>
          <w:sz w:val="24"/>
          <w:szCs w:val="24"/>
        </w:rPr>
        <w:t>2</w:t>
      </w:r>
      <w:r w:rsidRPr="00B41E14">
        <w:rPr>
          <w:rFonts w:ascii="Arial" w:hAnsi="Arial" w:cs="Arial"/>
          <w:color w:val="FF0000"/>
          <w:sz w:val="24"/>
          <w:szCs w:val="24"/>
        </w:rPr>
        <w:t>:00 часова.</w:t>
      </w:r>
    </w:p>
    <w:p w:rsidR="006F2FCB" w:rsidRPr="00FC1147" w:rsidRDefault="006F2FCB" w:rsidP="006F2FCB">
      <w:pPr>
        <w:autoSpaceDE w:val="0"/>
        <w:autoSpaceDN w:val="0"/>
        <w:adjustRightInd w:val="0"/>
        <w:spacing w:after="0" w:line="240" w:lineRule="auto"/>
        <w:jc w:val="both"/>
        <w:rPr>
          <w:rFonts w:ascii="Arial" w:hAnsi="Arial" w:cs="Arial"/>
          <w:sz w:val="24"/>
          <w:szCs w:val="24"/>
        </w:rPr>
      </w:pPr>
      <w:r w:rsidRPr="00FC1147">
        <w:rPr>
          <w:rFonts w:ascii="Arial" w:eastAsia="TimesNewRomanPS-BoldMT" w:hAnsi="Arial" w:cs="Arial"/>
          <w:b/>
          <w:bCs/>
          <w:color w:val="FF0000"/>
          <w:sz w:val="24"/>
          <w:szCs w:val="24"/>
        </w:rPr>
        <w:t xml:space="preserve"> </w:t>
      </w:r>
      <w:r w:rsidRPr="00FC1147">
        <w:rPr>
          <w:rFonts w:ascii="Arial" w:hAnsi="Arial" w:cs="Arial"/>
          <w:color w:val="FF0000"/>
          <w:sz w:val="24"/>
          <w:szCs w:val="24"/>
        </w:rPr>
        <w:t xml:space="preserve">  </w:t>
      </w:r>
      <w:r w:rsidRPr="00FC1147">
        <w:rPr>
          <w:rFonts w:ascii="Arial" w:hAnsi="Arial" w:cs="Arial"/>
          <w:sz w:val="24"/>
          <w:szCs w:val="24"/>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FC1147">
        <w:rPr>
          <w:rFonts w:ascii="Arial" w:hAnsi="Arial" w:cs="Arial"/>
          <w:sz w:val="24"/>
          <w:szCs w:val="24"/>
          <w:lang w:val="sr-Cyrl-CS"/>
        </w:rPr>
        <w:t>н</w:t>
      </w:r>
      <w:r w:rsidRPr="00FC1147">
        <w:rPr>
          <w:rFonts w:ascii="Arial" w:hAnsi="Arial" w:cs="Arial"/>
          <w:sz w:val="24"/>
          <w:szCs w:val="24"/>
        </w:rPr>
        <w:t>аруч</w:t>
      </w:r>
      <w:r w:rsidRPr="00FC1147">
        <w:rPr>
          <w:rFonts w:ascii="Arial" w:hAnsi="Arial" w:cs="Arial"/>
          <w:sz w:val="24"/>
          <w:szCs w:val="24"/>
          <w:lang w:val="sr-Cyrl-CS"/>
        </w:rPr>
        <w:t>и</w:t>
      </w:r>
      <w:r w:rsidRPr="00FC1147">
        <w:rPr>
          <w:rFonts w:ascii="Arial" w:hAnsi="Arial" w:cs="Arial"/>
          <w:sz w:val="24"/>
          <w:szCs w:val="24"/>
        </w:rPr>
        <w:t xml:space="preserve">лац ће понуђачу предати потврду пријема понуде. У потврди о пријему наручилац ће навести датум и сат пријема понуде. </w:t>
      </w:r>
    </w:p>
    <w:p w:rsidR="006F2FCB" w:rsidRPr="00FC1147" w:rsidRDefault="006F2FCB" w:rsidP="006F2FCB">
      <w:pPr>
        <w:autoSpaceDE w:val="0"/>
        <w:autoSpaceDN w:val="0"/>
        <w:adjustRightInd w:val="0"/>
        <w:spacing w:after="0" w:line="240" w:lineRule="auto"/>
        <w:jc w:val="both"/>
        <w:rPr>
          <w:rFonts w:ascii="Arial" w:hAnsi="Arial" w:cs="Arial"/>
          <w:sz w:val="24"/>
          <w:szCs w:val="24"/>
        </w:rPr>
      </w:pPr>
      <w:r w:rsidRPr="00FC1147">
        <w:rPr>
          <w:rFonts w:ascii="Arial" w:hAnsi="Arial" w:cs="Arial"/>
          <w:sz w:val="24"/>
          <w:szCs w:val="24"/>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6F2FCB" w:rsidRPr="00FC1147" w:rsidRDefault="006F2FCB" w:rsidP="006F2FCB">
      <w:pPr>
        <w:spacing w:after="0"/>
        <w:jc w:val="both"/>
        <w:rPr>
          <w:rFonts w:ascii="Arial" w:eastAsia="TimesNewRomanPSMT" w:hAnsi="Arial" w:cs="Arial"/>
          <w:bCs/>
          <w:sz w:val="24"/>
          <w:szCs w:val="24"/>
        </w:rPr>
      </w:pPr>
      <w:r w:rsidRPr="00FC1147">
        <w:rPr>
          <w:rFonts w:ascii="Arial" w:hAnsi="Arial" w:cs="Arial"/>
          <w:b/>
          <w:sz w:val="24"/>
          <w:szCs w:val="24"/>
        </w:rPr>
        <w:t xml:space="preserve">  </w:t>
      </w:r>
    </w:p>
    <w:p w:rsidR="006F2FCB" w:rsidRPr="00FC1147" w:rsidRDefault="006F2FCB" w:rsidP="006F2FCB">
      <w:pPr>
        <w:spacing w:after="0"/>
        <w:jc w:val="both"/>
        <w:rPr>
          <w:rFonts w:ascii="Arial" w:eastAsia="TimesNewRomanPSMT" w:hAnsi="Arial" w:cs="Arial"/>
          <w:bCs/>
          <w:sz w:val="24"/>
          <w:szCs w:val="24"/>
        </w:rPr>
      </w:pPr>
      <w:r w:rsidRPr="00FC1147">
        <w:rPr>
          <w:rFonts w:ascii="Arial" w:eastAsia="TimesNewRomanPSMT" w:hAnsi="Arial" w:cs="Arial"/>
          <w:bCs/>
          <w:sz w:val="24"/>
          <w:szCs w:val="24"/>
        </w:rPr>
        <w:t>Понуда мора да садржи:</w:t>
      </w:r>
    </w:p>
    <w:p w:rsidR="00804F3F" w:rsidRPr="00746F4D" w:rsidRDefault="006F2FCB" w:rsidP="006F2FCB">
      <w:pPr>
        <w:pStyle w:val="ListParagraph"/>
        <w:numPr>
          <w:ilvl w:val="0"/>
          <w:numId w:val="7"/>
        </w:numPr>
        <w:jc w:val="both"/>
        <w:rPr>
          <w:rFonts w:ascii="Arial" w:hAnsi="Arial" w:cs="Arial"/>
          <w:bCs/>
          <w:i/>
          <w:iCs/>
        </w:rPr>
      </w:pPr>
      <w:r w:rsidRPr="00804F3F">
        <w:rPr>
          <w:rFonts w:ascii="Arial" w:eastAsia="TimesNewRomanPSMT" w:hAnsi="Arial" w:cs="Arial"/>
          <w:bCs/>
        </w:rPr>
        <w:t>Доказе о испуњењу обавезних и додатних услова (оверене изјаве</w:t>
      </w:r>
      <w:r w:rsidR="00804F3F">
        <w:rPr>
          <w:rFonts w:ascii="Arial" w:eastAsia="TimesNewRomanPSMT" w:hAnsi="Arial" w:cs="Arial"/>
          <w:bCs/>
        </w:rPr>
        <w:t>)</w:t>
      </w:r>
      <w:r w:rsidRPr="00804F3F">
        <w:rPr>
          <w:rFonts w:ascii="Arial" w:eastAsia="TimesNewRomanPSMT" w:hAnsi="Arial" w:cs="Arial"/>
          <w:bCs/>
        </w:rPr>
        <w:t xml:space="preserve"> </w:t>
      </w:r>
    </w:p>
    <w:p w:rsidR="00746F4D" w:rsidRPr="00804F3F" w:rsidRDefault="00746F4D" w:rsidP="006F2FCB">
      <w:pPr>
        <w:pStyle w:val="ListParagraph"/>
        <w:numPr>
          <w:ilvl w:val="0"/>
          <w:numId w:val="7"/>
        </w:numPr>
        <w:jc w:val="both"/>
        <w:rPr>
          <w:rFonts w:ascii="Arial" w:hAnsi="Arial" w:cs="Arial"/>
          <w:bCs/>
          <w:i/>
          <w:iCs/>
        </w:rPr>
      </w:pPr>
      <w:r>
        <w:rPr>
          <w:rFonts w:ascii="Arial" w:eastAsia="TimesNewRomanPSMT" w:hAnsi="Arial" w:cs="Arial"/>
          <w:bCs/>
        </w:rPr>
        <w:t>Техничка спецификација – са попуњеном Напоменом (произвођач добра)</w:t>
      </w:r>
    </w:p>
    <w:p w:rsidR="006F2FCB" w:rsidRPr="00804F3F" w:rsidRDefault="006F2FCB" w:rsidP="006F2FCB">
      <w:pPr>
        <w:pStyle w:val="ListParagraph"/>
        <w:numPr>
          <w:ilvl w:val="0"/>
          <w:numId w:val="7"/>
        </w:numPr>
        <w:jc w:val="both"/>
        <w:rPr>
          <w:rFonts w:ascii="Arial" w:hAnsi="Arial" w:cs="Arial"/>
          <w:bCs/>
          <w:i/>
          <w:iCs/>
        </w:rPr>
      </w:pPr>
      <w:r w:rsidRPr="00804F3F">
        <w:rPr>
          <w:rFonts w:ascii="Arial" w:eastAsia="TimesNewRomanPSMT" w:hAnsi="Arial" w:cs="Arial"/>
          <w:bCs/>
        </w:rPr>
        <w:t>Образац понуде</w:t>
      </w:r>
    </w:p>
    <w:p w:rsidR="006F2FCB" w:rsidRPr="00143A3D" w:rsidRDefault="006F2FCB" w:rsidP="006F2FCB">
      <w:pPr>
        <w:pStyle w:val="ListParagraph"/>
        <w:numPr>
          <w:ilvl w:val="0"/>
          <w:numId w:val="7"/>
        </w:numPr>
        <w:jc w:val="both"/>
        <w:rPr>
          <w:rFonts w:ascii="Arial" w:hAnsi="Arial" w:cs="Arial"/>
          <w:bCs/>
          <w:i/>
          <w:iCs/>
        </w:rPr>
      </w:pPr>
      <w:r w:rsidRPr="00FC1147">
        <w:rPr>
          <w:rFonts w:ascii="Arial" w:eastAsia="TimesNewRomanPSMT" w:hAnsi="Arial" w:cs="Arial"/>
          <w:bCs/>
        </w:rPr>
        <w:t>Модел уговора</w:t>
      </w:r>
    </w:p>
    <w:p w:rsidR="00143A3D" w:rsidRPr="00FC1147" w:rsidRDefault="00143A3D" w:rsidP="006F2FCB">
      <w:pPr>
        <w:pStyle w:val="ListParagraph"/>
        <w:numPr>
          <w:ilvl w:val="0"/>
          <w:numId w:val="7"/>
        </w:numPr>
        <w:jc w:val="both"/>
        <w:rPr>
          <w:rFonts w:ascii="Arial" w:hAnsi="Arial" w:cs="Arial"/>
          <w:bCs/>
          <w:i/>
          <w:iCs/>
        </w:rPr>
      </w:pPr>
      <w:r>
        <w:rPr>
          <w:rFonts w:ascii="Arial" w:eastAsia="TimesNewRomanPSMT" w:hAnsi="Arial" w:cs="Arial"/>
          <w:bCs/>
        </w:rPr>
        <w:t>Образац изјаве Понуђача о средству обезбеђења</w:t>
      </w:r>
    </w:p>
    <w:p w:rsidR="006F2FCB" w:rsidRPr="00FC1147" w:rsidRDefault="006F2FCB" w:rsidP="006F2FCB">
      <w:pPr>
        <w:pStyle w:val="ListParagraph"/>
        <w:numPr>
          <w:ilvl w:val="0"/>
          <w:numId w:val="7"/>
        </w:numPr>
        <w:jc w:val="both"/>
        <w:rPr>
          <w:rFonts w:ascii="Arial" w:hAnsi="Arial" w:cs="Arial"/>
          <w:bCs/>
          <w:i/>
          <w:iCs/>
        </w:rPr>
      </w:pPr>
      <w:r w:rsidRPr="00FC1147">
        <w:rPr>
          <w:rFonts w:ascii="Arial" w:eastAsia="TimesNewRomanPSMT" w:hAnsi="Arial" w:cs="Arial"/>
          <w:bCs/>
        </w:rPr>
        <w:t>Образац трошкова припреме понуде</w:t>
      </w:r>
    </w:p>
    <w:p w:rsidR="006F2FCB" w:rsidRPr="00FC1147" w:rsidRDefault="006F2FCB" w:rsidP="006F2FCB">
      <w:pPr>
        <w:pStyle w:val="ListParagraph"/>
        <w:numPr>
          <w:ilvl w:val="0"/>
          <w:numId w:val="7"/>
        </w:numPr>
        <w:jc w:val="both"/>
        <w:rPr>
          <w:rFonts w:ascii="Arial" w:hAnsi="Arial" w:cs="Arial"/>
          <w:bCs/>
          <w:i/>
          <w:iCs/>
        </w:rPr>
      </w:pPr>
      <w:r w:rsidRPr="00FC1147">
        <w:rPr>
          <w:rFonts w:ascii="Arial" w:eastAsia="TimesNewRomanPSMT" w:hAnsi="Arial" w:cs="Arial"/>
          <w:bCs/>
        </w:rPr>
        <w:t>Образац изјаве о независној понуди</w:t>
      </w:r>
    </w:p>
    <w:p w:rsidR="006F2FCB" w:rsidRPr="00FC1147" w:rsidRDefault="006F2FCB" w:rsidP="006F2FCB">
      <w:pPr>
        <w:pStyle w:val="ListParagraph"/>
        <w:ind w:left="630"/>
        <w:jc w:val="both"/>
        <w:rPr>
          <w:rFonts w:ascii="Arial" w:hAnsi="Arial" w:cs="Arial"/>
          <w:bCs/>
          <w:iCs/>
        </w:rPr>
      </w:pPr>
    </w:p>
    <w:p w:rsidR="00DE5DE3" w:rsidRDefault="00DE5DE3" w:rsidP="006F2FCB">
      <w:pPr>
        <w:spacing w:after="0"/>
        <w:jc w:val="both"/>
        <w:rPr>
          <w:rFonts w:ascii="Arial" w:eastAsia="Arial Unicode MS" w:hAnsi="Arial" w:cs="Arial"/>
          <w:bCs/>
          <w:iCs/>
          <w:color w:val="000000"/>
          <w:kern w:val="1"/>
          <w:sz w:val="24"/>
          <w:szCs w:val="24"/>
          <w:lang w:eastAsia="ar-SA"/>
        </w:rPr>
      </w:pPr>
    </w:p>
    <w:p w:rsidR="00746F4D" w:rsidRPr="00746F4D" w:rsidRDefault="00746F4D" w:rsidP="006F2FCB">
      <w:pPr>
        <w:spacing w:after="0"/>
        <w:jc w:val="both"/>
        <w:rPr>
          <w:rFonts w:ascii="Arial" w:eastAsia="Arial Unicode MS" w:hAnsi="Arial" w:cs="Arial"/>
          <w:bCs/>
          <w:iCs/>
          <w:color w:val="000000"/>
          <w:kern w:val="1"/>
          <w:sz w:val="24"/>
          <w:szCs w:val="24"/>
          <w:lang w:eastAsia="ar-SA"/>
        </w:rPr>
      </w:pPr>
    </w:p>
    <w:p w:rsidR="006F2FCB" w:rsidRPr="00FC1147" w:rsidRDefault="006F2FCB" w:rsidP="006F2FCB">
      <w:pPr>
        <w:spacing w:after="0"/>
        <w:jc w:val="both"/>
        <w:rPr>
          <w:rFonts w:ascii="Arial" w:hAnsi="Arial" w:cs="Arial"/>
          <w:sz w:val="24"/>
          <w:szCs w:val="24"/>
        </w:rPr>
      </w:pPr>
      <w:r w:rsidRPr="00FC1147">
        <w:rPr>
          <w:rFonts w:ascii="Arial" w:hAnsi="Arial" w:cs="Arial"/>
          <w:b/>
          <w:i/>
          <w:iCs/>
          <w:sz w:val="24"/>
          <w:szCs w:val="24"/>
        </w:rPr>
        <w:t>3.</w:t>
      </w:r>
      <w:r w:rsidRPr="00FC1147">
        <w:rPr>
          <w:rFonts w:ascii="Arial" w:hAnsi="Arial" w:cs="Arial"/>
          <w:b/>
          <w:bCs/>
          <w:i/>
          <w:iCs/>
          <w:sz w:val="24"/>
          <w:szCs w:val="24"/>
        </w:rPr>
        <w:t xml:space="preserve"> ПАРТИЈЕ</w:t>
      </w:r>
    </w:p>
    <w:p w:rsidR="006F2FCB" w:rsidRPr="00FC1147" w:rsidRDefault="006F2FCB" w:rsidP="006F2FCB">
      <w:pPr>
        <w:spacing w:after="0"/>
        <w:jc w:val="both"/>
        <w:rPr>
          <w:rFonts w:ascii="Arial" w:hAnsi="Arial" w:cs="Arial"/>
          <w:sz w:val="24"/>
          <w:szCs w:val="24"/>
        </w:rPr>
      </w:pPr>
    </w:p>
    <w:p w:rsidR="006F2FCB" w:rsidRPr="00746F4D" w:rsidRDefault="006F2FCB" w:rsidP="006F2FCB">
      <w:pPr>
        <w:spacing w:after="0"/>
        <w:rPr>
          <w:rFonts w:ascii="Arial" w:hAnsi="Arial" w:cs="Arial"/>
          <w:iCs/>
          <w:sz w:val="24"/>
          <w:szCs w:val="24"/>
        </w:rPr>
      </w:pPr>
      <w:r w:rsidRPr="00FC1147">
        <w:rPr>
          <w:rFonts w:ascii="Arial" w:hAnsi="Arial" w:cs="Arial"/>
          <w:iCs/>
          <w:sz w:val="24"/>
          <w:szCs w:val="24"/>
        </w:rPr>
        <w:t>Набавка је обликована у више партија и то:</w:t>
      </w:r>
    </w:p>
    <w:p w:rsidR="0039344C" w:rsidRDefault="0039344C" w:rsidP="0039344C">
      <w:pPr>
        <w:spacing w:after="0"/>
        <w:jc w:val="both"/>
        <w:rPr>
          <w:rFonts w:ascii="Arial" w:hAnsi="Arial" w:cs="Arial"/>
          <w:sz w:val="24"/>
          <w:szCs w:val="24"/>
        </w:rPr>
      </w:pPr>
      <w:r w:rsidRPr="00FC1147">
        <w:rPr>
          <w:rFonts w:ascii="Arial" w:hAnsi="Arial" w:cs="Arial"/>
          <w:sz w:val="24"/>
          <w:szCs w:val="24"/>
        </w:rPr>
        <w:t xml:space="preserve">ПАРТИЈА </w:t>
      </w:r>
      <w:r>
        <w:rPr>
          <w:rFonts w:ascii="Arial" w:hAnsi="Arial" w:cs="Arial"/>
          <w:sz w:val="24"/>
          <w:szCs w:val="24"/>
        </w:rPr>
        <w:t>1.Половни делови за</w:t>
      </w:r>
      <w:r w:rsidRPr="009F162E">
        <w:rPr>
          <w:rFonts w:ascii="Arial" w:hAnsi="Arial" w:cs="Arial"/>
          <w:sz w:val="24"/>
          <w:szCs w:val="24"/>
        </w:rPr>
        <w:t xml:space="preserve"> </w:t>
      </w:r>
      <w:r>
        <w:rPr>
          <w:rFonts w:ascii="Arial" w:hAnsi="Arial" w:cs="Arial"/>
          <w:sz w:val="24"/>
          <w:szCs w:val="24"/>
        </w:rPr>
        <w:t xml:space="preserve">возни парк , </w:t>
      </w:r>
    </w:p>
    <w:p w:rsidR="0039344C" w:rsidRDefault="005C7D08" w:rsidP="0039344C">
      <w:pPr>
        <w:spacing w:after="0"/>
        <w:jc w:val="both"/>
        <w:rPr>
          <w:rFonts w:ascii="Arial" w:hAnsi="Arial" w:cs="Arial"/>
          <w:sz w:val="24"/>
          <w:szCs w:val="24"/>
        </w:rPr>
      </w:pPr>
      <w:r>
        <w:rPr>
          <w:rFonts w:ascii="Arial" w:hAnsi="Arial" w:cs="Arial"/>
          <w:sz w:val="24"/>
          <w:szCs w:val="24"/>
        </w:rPr>
        <w:t>ПАРТИЈА 2</w:t>
      </w:r>
      <w:r w:rsidR="0039344C" w:rsidRPr="00FC1147">
        <w:rPr>
          <w:rFonts w:ascii="Arial" w:hAnsi="Arial" w:cs="Arial"/>
          <w:sz w:val="24"/>
          <w:szCs w:val="24"/>
        </w:rPr>
        <w:t>.</w:t>
      </w:r>
      <w:r w:rsidR="0039344C" w:rsidRPr="00E01281">
        <w:rPr>
          <w:rFonts w:ascii="Arial" w:hAnsi="Arial" w:cs="Arial"/>
          <w:sz w:val="24"/>
          <w:szCs w:val="24"/>
        </w:rPr>
        <w:t xml:space="preserve"> </w:t>
      </w:r>
      <w:r w:rsidR="0039344C">
        <w:rPr>
          <w:rFonts w:ascii="Arial" w:hAnsi="Arial" w:cs="Arial"/>
          <w:sz w:val="24"/>
          <w:szCs w:val="24"/>
        </w:rPr>
        <w:t xml:space="preserve">Делови за радне машине –КАТЕРПИЛАР 428Д, </w:t>
      </w:r>
    </w:p>
    <w:p w:rsidR="0039344C" w:rsidRDefault="005C7D08" w:rsidP="0039344C">
      <w:pPr>
        <w:spacing w:after="0"/>
        <w:jc w:val="both"/>
        <w:rPr>
          <w:rFonts w:ascii="Arial" w:hAnsi="Arial" w:cs="Arial"/>
          <w:sz w:val="24"/>
          <w:szCs w:val="24"/>
        </w:rPr>
      </w:pPr>
      <w:r>
        <w:rPr>
          <w:rFonts w:ascii="Arial" w:hAnsi="Arial" w:cs="Arial"/>
          <w:sz w:val="24"/>
          <w:szCs w:val="24"/>
        </w:rPr>
        <w:t>ПАРТИЈА 3</w:t>
      </w:r>
      <w:r w:rsidR="00D404FE">
        <w:rPr>
          <w:rFonts w:ascii="Arial" w:hAnsi="Arial" w:cs="Arial"/>
          <w:sz w:val="24"/>
          <w:szCs w:val="24"/>
        </w:rPr>
        <w:t>.Делови за с</w:t>
      </w:r>
      <w:r w:rsidR="0039344C">
        <w:rPr>
          <w:rFonts w:ascii="Arial" w:hAnsi="Arial" w:cs="Arial"/>
          <w:sz w:val="24"/>
          <w:szCs w:val="24"/>
        </w:rPr>
        <w:t>екачице асфалта CEDIMA 12.4B I FS 170</w:t>
      </w:r>
    </w:p>
    <w:p w:rsidR="006F2FCB" w:rsidRPr="00EE6120" w:rsidRDefault="006F2FCB" w:rsidP="006F2FCB">
      <w:pPr>
        <w:spacing w:after="0"/>
        <w:jc w:val="both"/>
        <w:rPr>
          <w:rFonts w:ascii="Arial" w:hAnsi="Arial" w:cs="Arial"/>
          <w:b/>
          <w:iCs/>
          <w:sz w:val="24"/>
          <w:szCs w:val="24"/>
        </w:rPr>
      </w:pPr>
    </w:p>
    <w:p w:rsidR="006F2FCB" w:rsidRPr="00FC1147" w:rsidRDefault="006F2FCB" w:rsidP="006F2FCB">
      <w:pPr>
        <w:spacing w:after="0"/>
        <w:jc w:val="both"/>
        <w:rPr>
          <w:rFonts w:ascii="Arial" w:hAnsi="Arial" w:cs="Arial"/>
          <w:bCs/>
          <w:iCs/>
          <w:sz w:val="24"/>
          <w:szCs w:val="24"/>
        </w:rPr>
      </w:pPr>
      <w:r w:rsidRPr="00FC1147">
        <w:rPr>
          <w:rFonts w:ascii="Arial" w:hAnsi="Arial" w:cs="Arial"/>
          <w:b/>
          <w:i/>
          <w:iCs/>
          <w:sz w:val="24"/>
          <w:szCs w:val="24"/>
        </w:rPr>
        <w:t>4.</w:t>
      </w:r>
      <w:r w:rsidRPr="00FC1147">
        <w:rPr>
          <w:rFonts w:ascii="Arial" w:hAnsi="Arial" w:cs="Arial"/>
          <w:b/>
          <w:bCs/>
          <w:i/>
          <w:iCs/>
          <w:sz w:val="24"/>
          <w:szCs w:val="24"/>
        </w:rPr>
        <w:t xml:space="preserve">  ПОНУДА СА ВАРИЈАНТАМА</w:t>
      </w:r>
    </w:p>
    <w:p w:rsidR="006F2FCB" w:rsidRPr="00FC1147" w:rsidRDefault="006F2FCB" w:rsidP="006F2FCB">
      <w:pPr>
        <w:spacing w:after="0"/>
        <w:jc w:val="both"/>
        <w:rPr>
          <w:rFonts w:ascii="Arial" w:hAnsi="Arial" w:cs="Arial"/>
          <w:bCs/>
          <w:iCs/>
          <w:sz w:val="24"/>
          <w:szCs w:val="24"/>
        </w:rPr>
      </w:pPr>
    </w:p>
    <w:p w:rsidR="006F2FCB" w:rsidRPr="00FC1147" w:rsidRDefault="006F2FCB" w:rsidP="006F2FCB">
      <w:pPr>
        <w:spacing w:after="0"/>
        <w:jc w:val="both"/>
        <w:rPr>
          <w:rFonts w:ascii="Arial" w:hAnsi="Arial" w:cs="Arial"/>
          <w:b/>
          <w:bCs/>
          <w:i/>
          <w:iCs/>
          <w:sz w:val="24"/>
          <w:szCs w:val="24"/>
        </w:rPr>
      </w:pPr>
      <w:r w:rsidRPr="00FC1147">
        <w:rPr>
          <w:rFonts w:ascii="Arial" w:hAnsi="Arial" w:cs="Arial"/>
          <w:bCs/>
          <w:iCs/>
          <w:sz w:val="24"/>
          <w:szCs w:val="24"/>
        </w:rPr>
        <w:t>Подношење понуде са варијантама није дозвољено.</w:t>
      </w:r>
    </w:p>
    <w:p w:rsidR="006F2FCB" w:rsidRPr="00FC1147" w:rsidRDefault="006F2FCB" w:rsidP="006F2FCB">
      <w:pPr>
        <w:spacing w:after="0"/>
        <w:jc w:val="both"/>
        <w:rPr>
          <w:rFonts w:ascii="Arial" w:hAnsi="Arial" w:cs="Arial"/>
          <w:b/>
          <w:bCs/>
          <w:i/>
          <w:iCs/>
          <w:sz w:val="24"/>
          <w:szCs w:val="24"/>
        </w:rPr>
      </w:pPr>
    </w:p>
    <w:p w:rsidR="006F2FCB" w:rsidRPr="00FC1147" w:rsidRDefault="006F2FCB" w:rsidP="006F2FCB">
      <w:pPr>
        <w:spacing w:after="0"/>
        <w:jc w:val="both"/>
        <w:rPr>
          <w:rFonts w:ascii="Arial" w:hAnsi="Arial" w:cs="Arial"/>
          <w:sz w:val="24"/>
          <w:szCs w:val="24"/>
        </w:rPr>
      </w:pPr>
      <w:r w:rsidRPr="00FC1147">
        <w:rPr>
          <w:rFonts w:ascii="Arial" w:hAnsi="Arial" w:cs="Arial"/>
          <w:b/>
          <w:bCs/>
          <w:i/>
          <w:iCs/>
          <w:sz w:val="24"/>
          <w:szCs w:val="24"/>
        </w:rPr>
        <w:t xml:space="preserve">5.  </w:t>
      </w:r>
      <w:r w:rsidRPr="00FC1147">
        <w:rPr>
          <w:rFonts w:ascii="Arial" w:hAnsi="Arial" w:cs="Arial"/>
          <w:b/>
          <w:i/>
          <w:iCs/>
          <w:sz w:val="24"/>
          <w:szCs w:val="24"/>
        </w:rPr>
        <w:t>НАЧИН ИЗМЕНЕ, ДОПУНЕ И ОПОЗИВА ПОНУДЕ</w:t>
      </w:r>
    </w:p>
    <w:p w:rsidR="006F2FCB" w:rsidRPr="00FC1147" w:rsidRDefault="006F2FCB" w:rsidP="006F2FCB">
      <w:pPr>
        <w:spacing w:after="0"/>
        <w:jc w:val="both"/>
        <w:rPr>
          <w:rFonts w:ascii="Arial" w:hAnsi="Arial" w:cs="Arial"/>
          <w:sz w:val="24"/>
          <w:szCs w:val="24"/>
        </w:rPr>
      </w:pPr>
    </w:p>
    <w:p w:rsidR="006F2FCB" w:rsidRPr="00FC1147" w:rsidRDefault="006F2FCB" w:rsidP="006F2FCB">
      <w:pPr>
        <w:spacing w:after="0"/>
        <w:jc w:val="both"/>
        <w:rPr>
          <w:rFonts w:ascii="Arial" w:hAnsi="Arial" w:cs="Arial"/>
          <w:sz w:val="24"/>
          <w:szCs w:val="24"/>
        </w:rPr>
      </w:pPr>
      <w:r w:rsidRPr="00FC1147">
        <w:rPr>
          <w:rFonts w:ascii="Arial" w:hAnsi="Arial" w:cs="Arial"/>
          <w:sz w:val="24"/>
          <w:szCs w:val="24"/>
        </w:rPr>
        <w:t>У року за подношење понуде понуђач може да измени, допуни или опозове своју понуду на начин који је одређен за подношење понуде.</w:t>
      </w:r>
    </w:p>
    <w:p w:rsidR="006F2FCB" w:rsidRPr="00FC1147" w:rsidRDefault="006F2FCB" w:rsidP="006F2FCB">
      <w:pPr>
        <w:spacing w:after="0"/>
        <w:jc w:val="both"/>
        <w:rPr>
          <w:rFonts w:ascii="Arial" w:eastAsia="TimesNewRomanPSMT" w:hAnsi="Arial" w:cs="Arial"/>
          <w:bCs/>
          <w:iCs/>
          <w:sz w:val="24"/>
          <w:szCs w:val="24"/>
        </w:rPr>
      </w:pPr>
      <w:r w:rsidRPr="00FC1147">
        <w:rPr>
          <w:rFonts w:ascii="Arial" w:hAnsi="Arial" w:cs="Arial"/>
          <w:sz w:val="24"/>
          <w:szCs w:val="24"/>
        </w:rPr>
        <w:t xml:space="preserve">Понуђач је дужан да јасно назначи који део понуде мења односно која документа накнадно доставља. </w:t>
      </w:r>
    </w:p>
    <w:p w:rsidR="006F2FCB" w:rsidRPr="00FC1147" w:rsidRDefault="006F2FCB" w:rsidP="006F2FCB">
      <w:pPr>
        <w:autoSpaceDE w:val="0"/>
        <w:autoSpaceDN w:val="0"/>
        <w:adjustRightInd w:val="0"/>
        <w:spacing w:after="0" w:line="240" w:lineRule="auto"/>
        <w:jc w:val="both"/>
        <w:rPr>
          <w:rFonts w:ascii="Arial" w:eastAsia="TimesNewRomanPSMT" w:hAnsi="Arial" w:cs="Arial"/>
          <w:bCs/>
          <w:sz w:val="24"/>
          <w:szCs w:val="24"/>
        </w:rPr>
      </w:pPr>
      <w:r w:rsidRPr="00FC1147">
        <w:rPr>
          <w:rFonts w:ascii="Arial" w:eastAsia="TimesNewRomanPSMT" w:hAnsi="Arial" w:cs="Arial"/>
          <w:bCs/>
          <w:iCs/>
          <w:sz w:val="24"/>
          <w:szCs w:val="24"/>
        </w:rPr>
        <w:t>Измену, допуну или опозив понуде треба доставити на адресу:</w:t>
      </w:r>
      <w:r w:rsidRPr="00FC1147">
        <w:rPr>
          <w:rFonts w:ascii="Arial" w:eastAsia="TimesNewRomanPSMT" w:hAnsi="Arial" w:cs="Arial"/>
          <w:bCs/>
          <w:sz w:val="24"/>
          <w:szCs w:val="24"/>
        </w:rPr>
        <w:t xml:space="preserve"> ЈАВНО ПРЕДУЗЕЋЕ ЗА ПУТЕВЕ И СТАМБЕНО КОМУНАЛНУ ДЕЛАТНОСТ ОПШТИНЕ АЛЕКСИНАЦ Ул. </w:t>
      </w:r>
      <w:r w:rsidR="00CF0A82">
        <w:rPr>
          <w:rFonts w:ascii="Arial" w:eastAsia="TimesNewRomanPSMT" w:hAnsi="Arial" w:cs="Arial"/>
          <w:bCs/>
          <w:sz w:val="24"/>
          <w:szCs w:val="24"/>
        </w:rPr>
        <w:t>Душана Тривунца 7/2спрат</w:t>
      </w:r>
      <w:r w:rsidRPr="00FC1147">
        <w:rPr>
          <w:rFonts w:ascii="Arial" w:hAnsi="Arial" w:cs="Arial"/>
          <w:i/>
          <w:iCs/>
          <w:sz w:val="24"/>
          <w:szCs w:val="24"/>
        </w:rPr>
        <w:t xml:space="preserve"> </w:t>
      </w:r>
      <w:r w:rsidRPr="00FC1147">
        <w:rPr>
          <w:rFonts w:ascii="Arial" w:eastAsia="TimesNewRomanPSMT" w:hAnsi="Arial" w:cs="Arial"/>
          <w:bCs/>
          <w:iCs/>
          <w:color w:val="FF0000"/>
          <w:sz w:val="24"/>
          <w:szCs w:val="24"/>
        </w:rPr>
        <w:t xml:space="preserve"> </w:t>
      </w:r>
      <w:r w:rsidRPr="00FC1147">
        <w:rPr>
          <w:rFonts w:ascii="Arial" w:eastAsia="TimesNewRomanPSMT" w:hAnsi="Arial" w:cs="Arial"/>
          <w:bCs/>
          <w:iCs/>
          <w:sz w:val="24"/>
          <w:szCs w:val="24"/>
        </w:rPr>
        <w:t>са назнаком:</w:t>
      </w:r>
    </w:p>
    <w:p w:rsidR="006F2FCB" w:rsidRPr="00FC1147" w:rsidRDefault="006F2FCB" w:rsidP="006F2FCB">
      <w:pPr>
        <w:autoSpaceDE w:val="0"/>
        <w:autoSpaceDN w:val="0"/>
        <w:adjustRightInd w:val="0"/>
        <w:spacing w:after="0" w:line="240" w:lineRule="auto"/>
        <w:jc w:val="both"/>
        <w:rPr>
          <w:rFonts w:ascii="Arial" w:eastAsia="TimesNewRomanPS-BoldMT" w:hAnsi="Arial" w:cs="Arial"/>
          <w:b/>
          <w:bCs/>
          <w:sz w:val="24"/>
          <w:szCs w:val="24"/>
        </w:rPr>
      </w:pPr>
      <w:r w:rsidRPr="00FC1147">
        <w:rPr>
          <w:rFonts w:ascii="Arial" w:eastAsia="TimesNewRomanPSMT" w:hAnsi="Arial" w:cs="Arial"/>
          <w:bCs/>
          <w:iCs/>
          <w:sz w:val="24"/>
          <w:szCs w:val="24"/>
        </w:rPr>
        <w:t>„</w:t>
      </w:r>
      <w:r w:rsidRPr="00FC1147">
        <w:rPr>
          <w:rFonts w:ascii="Arial" w:eastAsia="TimesNewRomanPSMT" w:hAnsi="Arial" w:cs="Arial"/>
          <w:b/>
          <w:bCs/>
          <w:iCs/>
          <w:sz w:val="24"/>
          <w:szCs w:val="24"/>
        </w:rPr>
        <w:t>Измена понуде</w:t>
      </w:r>
      <w:r w:rsidRPr="00FC1147">
        <w:rPr>
          <w:rFonts w:ascii="Arial" w:eastAsia="TimesNewRomanPS-BoldMT" w:hAnsi="Arial" w:cs="Arial"/>
          <w:b/>
          <w:bCs/>
          <w:sz w:val="24"/>
          <w:szCs w:val="24"/>
        </w:rPr>
        <w:t xml:space="preserve"> за јавну набавку</w:t>
      </w:r>
      <w:r w:rsidRPr="00FC1147">
        <w:rPr>
          <w:rFonts w:ascii="Arial" w:hAnsi="Arial" w:cs="Arial"/>
          <w:sz w:val="24"/>
          <w:szCs w:val="24"/>
        </w:rPr>
        <w:t xml:space="preserve"> </w:t>
      </w:r>
      <w:r>
        <w:rPr>
          <w:rFonts w:ascii="Arial" w:hAnsi="Arial" w:cs="Arial"/>
          <w:b/>
          <w:sz w:val="24"/>
          <w:szCs w:val="24"/>
        </w:rPr>
        <w:t>добара-</w:t>
      </w:r>
      <w:r w:rsidRPr="00FC1147">
        <w:rPr>
          <w:rFonts w:ascii="Arial" w:hAnsi="Arial" w:cs="Arial"/>
          <w:sz w:val="24"/>
          <w:szCs w:val="24"/>
        </w:rPr>
        <w:t xml:space="preserve"> </w:t>
      </w:r>
      <w:r w:rsidR="00917EDC">
        <w:rPr>
          <w:rFonts w:ascii="Arial" w:hAnsi="Arial" w:cs="Arial"/>
          <w:b/>
          <w:sz w:val="24"/>
          <w:szCs w:val="24"/>
        </w:rPr>
        <w:t xml:space="preserve">РЕЗЕРВНИ ДЕЛОВИ ЈНМВ </w:t>
      </w:r>
      <w:r w:rsidR="005C7D08">
        <w:rPr>
          <w:rFonts w:ascii="Arial" w:hAnsi="Arial" w:cs="Arial"/>
          <w:b/>
          <w:sz w:val="24"/>
          <w:szCs w:val="24"/>
        </w:rPr>
        <w:t>14</w:t>
      </w:r>
      <w:r w:rsidRPr="00B41E14">
        <w:rPr>
          <w:rFonts w:ascii="Arial" w:hAnsi="Arial" w:cs="Arial"/>
          <w:b/>
          <w:sz w:val="24"/>
          <w:szCs w:val="24"/>
        </w:rPr>
        <w:t>/201</w:t>
      </w:r>
      <w:r w:rsidR="00CF0A82">
        <w:rPr>
          <w:rFonts w:ascii="Arial" w:hAnsi="Arial" w:cs="Arial"/>
          <w:b/>
          <w:sz w:val="24"/>
          <w:szCs w:val="24"/>
        </w:rPr>
        <w:t>7</w:t>
      </w:r>
      <w:r w:rsidRPr="00FC1147">
        <w:rPr>
          <w:rFonts w:ascii="Arial" w:hAnsi="Arial" w:cs="Arial"/>
          <w:sz w:val="24"/>
          <w:szCs w:val="24"/>
        </w:rPr>
        <w:t xml:space="preserve"> </w:t>
      </w:r>
      <w:r w:rsidRPr="00FC1147">
        <w:rPr>
          <w:rFonts w:ascii="Arial" w:eastAsia="TimesNewRomanPS-BoldMT" w:hAnsi="Arial" w:cs="Arial"/>
          <w:b/>
          <w:bCs/>
          <w:color w:val="002060"/>
          <w:sz w:val="24"/>
          <w:szCs w:val="24"/>
        </w:rPr>
        <w:t xml:space="preserve"> </w:t>
      </w:r>
      <w:r w:rsidRPr="00FC1147">
        <w:rPr>
          <w:rFonts w:ascii="Arial" w:eastAsia="TimesNewRomanPS-BoldMT" w:hAnsi="Arial" w:cs="Arial"/>
          <w:b/>
          <w:bCs/>
          <w:sz w:val="24"/>
          <w:szCs w:val="24"/>
        </w:rPr>
        <w:t>ПАРТИЈА ___(</w:t>
      </w:r>
      <w:r w:rsidRPr="00FC1147">
        <w:rPr>
          <w:rFonts w:ascii="Arial" w:eastAsia="TimesNewRomanPS-BoldMT" w:hAnsi="Arial" w:cs="Arial"/>
          <w:bCs/>
          <w:sz w:val="24"/>
          <w:szCs w:val="24"/>
        </w:rPr>
        <w:t>унети</w:t>
      </w:r>
      <w:r w:rsidRPr="00FC1147">
        <w:rPr>
          <w:rFonts w:ascii="Arial" w:eastAsia="TimesNewRomanPS-BoldMT" w:hAnsi="Arial" w:cs="Arial"/>
          <w:b/>
          <w:bCs/>
          <w:sz w:val="24"/>
          <w:szCs w:val="24"/>
        </w:rPr>
        <w:t xml:space="preserve"> </w:t>
      </w:r>
      <w:r w:rsidRPr="00FC1147">
        <w:rPr>
          <w:rFonts w:ascii="Arial" w:eastAsia="TimesNewRomanPS-BoldMT" w:hAnsi="Arial" w:cs="Arial"/>
          <w:bCs/>
          <w:sz w:val="24"/>
          <w:szCs w:val="24"/>
        </w:rPr>
        <w:t>број партије</w:t>
      </w:r>
      <w:r w:rsidRPr="00FC1147">
        <w:rPr>
          <w:rFonts w:ascii="Arial" w:eastAsia="TimesNewRomanPS-BoldMT" w:hAnsi="Arial" w:cs="Arial"/>
          <w:b/>
          <w:bCs/>
          <w:sz w:val="24"/>
          <w:szCs w:val="24"/>
        </w:rPr>
        <w:t xml:space="preserve">) </w:t>
      </w:r>
      <w:r w:rsidRPr="00FC1147">
        <w:rPr>
          <w:rFonts w:ascii="Arial" w:eastAsia="TimesNewRomanPSMT" w:hAnsi="Arial" w:cs="Arial"/>
          <w:b/>
          <w:bCs/>
          <w:sz w:val="24"/>
          <w:szCs w:val="24"/>
        </w:rPr>
        <w:t xml:space="preserve">- </w:t>
      </w:r>
      <w:r w:rsidRPr="00FC1147">
        <w:rPr>
          <w:rFonts w:ascii="Arial" w:eastAsia="TimesNewRomanPS-BoldMT" w:hAnsi="Arial" w:cs="Arial"/>
          <w:b/>
          <w:bCs/>
          <w:sz w:val="24"/>
          <w:szCs w:val="24"/>
        </w:rPr>
        <w:t xml:space="preserve">НЕ ОТВАРАТИ” </w:t>
      </w:r>
    </w:p>
    <w:p w:rsidR="006F2FCB" w:rsidRPr="00FC1147" w:rsidRDefault="006F2FCB" w:rsidP="006F2FCB">
      <w:pPr>
        <w:autoSpaceDE w:val="0"/>
        <w:autoSpaceDN w:val="0"/>
        <w:adjustRightInd w:val="0"/>
        <w:spacing w:after="0" w:line="240" w:lineRule="auto"/>
        <w:jc w:val="both"/>
        <w:rPr>
          <w:rFonts w:ascii="Arial" w:eastAsia="TimesNewRomanPS-BoldMT" w:hAnsi="Arial" w:cs="Arial"/>
          <w:b/>
          <w:bCs/>
          <w:sz w:val="24"/>
          <w:szCs w:val="24"/>
        </w:rPr>
      </w:pPr>
    </w:p>
    <w:p w:rsidR="006F2FCB" w:rsidRPr="00B41E14" w:rsidRDefault="006F2FCB" w:rsidP="006F2FCB">
      <w:pPr>
        <w:autoSpaceDE w:val="0"/>
        <w:autoSpaceDN w:val="0"/>
        <w:adjustRightInd w:val="0"/>
        <w:spacing w:after="0" w:line="240" w:lineRule="auto"/>
        <w:jc w:val="both"/>
        <w:rPr>
          <w:rFonts w:ascii="Arial" w:eastAsia="TimesNewRomanPS-BoldMT" w:hAnsi="Arial" w:cs="Arial"/>
          <w:b/>
          <w:bCs/>
          <w:sz w:val="24"/>
          <w:szCs w:val="24"/>
        </w:rPr>
      </w:pPr>
      <w:r w:rsidRPr="00FC1147">
        <w:rPr>
          <w:rFonts w:ascii="Arial" w:eastAsia="TimesNewRomanPSMT" w:hAnsi="Arial" w:cs="Arial"/>
          <w:bCs/>
          <w:iCs/>
          <w:sz w:val="24"/>
          <w:szCs w:val="24"/>
        </w:rPr>
        <w:t>„</w:t>
      </w:r>
      <w:r w:rsidRPr="00FC1147">
        <w:rPr>
          <w:rFonts w:ascii="Arial" w:eastAsia="TimesNewRomanPSMT" w:hAnsi="Arial" w:cs="Arial"/>
          <w:b/>
          <w:bCs/>
          <w:iCs/>
          <w:sz w:val="24"/>
          <w:szCs w:val="24"/>
        </w:rPr>
        <w:t>Допуна понуде</w:t>
      </w:r>
      <w:r w:rsidRPr="00FC1147">
        <w:rPr>
          <w:rFonts w:ascii="Arial" w:eastAsia="TimesNewRomanPSMT" w:hAnsi="Arial" w:cs="Arial"/>
          <w:bCs/>
          <w:iCs/>
          <w:sz w:val="24"/>
          <w:szCs w:val="24"/>
        </w:rPr>
        <w:t xml:space="preserve"> </w:t>
      </w:r>
      <w:r w:rsidRPr="00FC1147">
        <w:rPr>
          <w:rFonts w:ascii="Arial" w:eastAsia="TimesNewRomanPS-BoldMT" w:hAnsi="Arial" w:cs="Arial"/>
          <w:b/>
          <w:bCs/>
          <w:sz w:val="24"/>
          <w:szCs w:val="24"/>
        </w:rPr>
        <w:t>за јавну набавку</w:t>
      </w:r>
      <w:r w:rsidRPr="00FC1147">
        <w:rPr>
          <w:rFonts w:ascii="Arial" w:hAnsi="Arial" w:cs="Arial"/>
          <w:b/>
          <w:sz w:val="24"/>
          <w:szCs w:val="24"/>
        </w:rPr>
        <w:t xml:space="preserve"> </w:t>
      </w:r>
      <w:r>
        <w:rPr>
          <w:rFonts w:ascii="Arial" w:hAnsi="Arial" w:cs="Arial"/>
          <w:b/>
          <w:sz w:val="24"/>
          <w:szCs w:val="24"/>
        </w:rPr>
        <w:t>добара-</w:t>
      </w:r>
      <w:r w:rsidRPr="00FC1147">
        <w:rPr>
          <w:rFonts w:ascii="Arial" w:hAnsi="Arial" w:cs="Arial"/>
          <w:sz w:val="24"/>
          <w:szCs w:val="24"/>
        </w:rPr>
        <w:t xml:space="preserve"> </w:t>
      </w:r>
      <w:r w:rsidR="0039344C">
        <w:rPr>
          <w:rFonts w:ascii="Arial" w:hAnsi="Arial" w:cs="Arial"/>
          <w:b/>
          <w:sz w:val="24"/>
          <w:szCs w:val="24"/>
        </w:rPr>
        <w:t>РЕЗЕРВНИ ДЕ</w:t>
      </w:r>
      <w:r w:rsidR="005C7D08">
        <w:rPr>
          <w:rFonts w:ascii="Arial" w:hAnsi="Arial" w:cs="Arial"/>
          <w:b/>
          <w:sz w:val="24"/>
          <w:szCs w:val="24"/>
        </w:rPr>
        <w:t>ЛОВИ ЈНМВ 14</w:t>
      </w:r>
      <w:r w:rsidRPr="00B41E14">
        <w:rPr>
          <w:rFonts w:ascii="Arial" w:hAnsi="Arial" w:cs="Arial"/>
          <w:b/>
          <w:sz w:val="24"/>
          <w:szCs w:val="24"/>
        </w:rPr>
        <w:t>/201</w:t>
      </w:r>
      <w:r w:rsidR="00CF0A82">
        <w:rPr>
          <w:rFonts w:ascii="Arial" w:hAnsi="Arial" w:cs="Arial"/>
          <w:b/>
          <w:sz w:val="24"/>
          <w:szCs w:val="24"/>
        </w:rPr>
        <w:t>7</w:t>
      </w:r>
      <w:r w:rsidRPr="00FC1147">
        <w:rPr>
          <w:rFonts w:ascii="Arial" w:eastAsia="TimesNewRomanPS-BoldMT" w:hAnsi="Arial" w:cs="Arial"/>
          <w:b/>
          <w:bCs/>
          <w:sz w:val="24"/>
          <w:szCs w:val="24"/>
        </w:rPr>
        <w:t>ПАРТИЈА ___(</w:t>
      </w:r>
      <w:r w:rsidRPr="00FC1147">
        <w:rPr>
          <w:rFonts w:ascii="Arial" w:eastAsia="TimesNewRomanPS-BoldMT" w:hAnsi="Arial" w:cs="Arial"/>
          <w:bCs/>
          <w:sz w:val="24"/>
          <w:szCs w:val="24"/>
        </w:rPr>
        <w:t>унети</w:t>
      </w:r>
      <w:r w:rsidRPr="00FC1147">
        <w:rPr>
          <w:rFonts w:ascii="Arial" w:eastAsia="TimesNewRomanPS-BoldMT" w:hAnsi="Arial" w:cs="Arial"/>
          <w:b/>
          <w:bCs/>
          <w:sz w:val="24"/>
          <w:szCs w:val="24"/>
        </w:rPr>
        <w:t xml:space="preserve"> </w:t>
      </w:r>
      <w:r w:rsidRPr="00FC1147">
        <w:rPr>
          <w:rFonts w:ascii="Arial" w:eastAsia="TimesNewRomanPS-BoldMT" w:hAnsi="Arial" w:cs="Arial"/>
          <w:bCs/>
          <w:sz w:val="24"/>
          <w:szCs w:val="24"/>
        </w:rPr>
        <w:t>број партије</w:t>
      </w:r>
      <w:r w:rsidRPr="00FC1147">
        <w:rPr>
          <w:rFonts w:ascii="Arial" w:eastAsia="TimesNewRomanPS-BoldMT" w:hAnsi="Arial" w:cs="Arial"/>
          <w:b/>
          <w:bCs/>
          <w:sz w:val="24"/>
          <w:szCs w:val="24"/>
        </w:rPr>
        <w:t xml:space="preserve">) </w:t>
      </w:r>
      <w:r w:rsidRPr="00FC1147">
        <w:rPr>
          <w:rFonts w:ascii="Arial" w:eastAsia="TimesNewRomanPSMT" w:hAnsi="Arial" w:cs="Arial"/>
          <w:b/>
          <w:bCs/>
          <w:sz w:val="24"/>
          <w:szCs w:val="24"/>
        </w:rPr>
        <w:t xml:space="preserve">- </w:t>
      </w:r>
      <w:r w:rsidRPr="00FC1147">
        <w:rPr>
          <w:rFonts w:ascii="Arial" w:eastAsia="TimesNewRomanPS-BoldMT" w:hAnsi="Arial" w:cs="Arial"/>
          <w:b/>
          <w:bCs/>
          <w:sz w:val="24"/>
          <w:szCs w:val="24"/>
        </w:rPr>
        <w:t xml:space="preserve">НЕ ОТВАРАТИ” </w:t>
      </w:r>
    </w:p>
    <w:p w:rsidR="006F2FCB" w:rsidRPr="00FC1147" w:rsidRDefault="006F2FCB" w:rsidP="006F2FCB">
      <w:pPr>
        <w:autoSpaceDE w:val="0"/>
        <w:autoSpaceDN w:val="0"/>
        <w:adjustRightInd w:val="0"/>
        <w:spacing w:after="0" w:line="240" w:lineRule="auto"/>
        <w:jc w:val="both"/>
        <w:rPr>
          <w:rFonts w:ascii="Arial" w:eastAsia="TimesNewRomanPS-BoldMT" w:hAnsi="Arial" w:cs="Arial"/>
          <w:b/>
          <w:bCs/>
          <w:sz w:val="24"/>
          <w:szCs w:val="24"/>
        </w:rPr>
      </w:pPr>
    </w:p>
    <w:p w:rsidR="006F2FCB" w:rsidRPr="00B41E14" w:rsidRDefault="006F2FCB" w:rsidP="006F2FCB">
      <w:pPr>
        <w:autoSpaceDE w:val="0"/>
        <w:autoSpaceDN w:val="0"/>
        <w:adjustRightInd w:val="0"/>
        <w:spacing w:after="0" w:line="240" w:lineRule="auto"/>
        <w:jc w:val="both"/>
        <w:rPr>
          <w:rFonts w:ascii="Arial" w:eastAsia="TimesNewRomanPS-BoldMT" w:hAnsi="Arial" w:cs="Arial"/>
          <w:b/>
          <w:bCs/>
          <w:sz w:val="24"/>
          <w:szCs w:val="24"/>
        </w:rPr>
      </w:pPr>
      <w:r w:rsidRPr="00FC1147">
        <w:rPr>
          <w:rFonts w:ascii="Arial" w:eastAsia="TimesNewRomanPSMT" w:hAnsi="Arial" w:cs="Arial"/>
          <w:bCs/>
          <w:iCs/>
          <w:sz w:val="24"/>
          <w:szCs w:val="24"/>
        </w:rPr>
        <w:t>„</w:t>
      </w:r>
      <w:r w:rsidRPr="00FC1147">
        <w:rPr>
          <w:rFonts w:ascii="Arial" w:eastAsia="TimesNewRomanPSMT" w:hAnsi="Arial" w:cs="Arial"/>
          <w:b/>
          <w:bCs/>
          <w:iCs/>
          <w:sz w:val="24"/>
          <w:szCs w:val="24"/>
        </w:rPr>
        <w:t>Опозив понуде</w:t>
      </w:r>
      <w:r w:rsidRPr="00FC1147">
        <w:rPr>
          <w:rFonts w:ascii="Arial" w:eastAsia="TimesNewRomanPSMT" w:hAnsi="Arial" w:cs="Arial"/>
          <w:bCs/>
          <w:iCs/>
          <w:sz w:val="24"/>
          <w:szCs w:val="24"/>
        </w:rPr>
        <w:t xml:space="preserve"> </w:t>
      </w:r>
      <w:r w:rsidRPr="00FC1147">
        <w:rPr>
          <w:rFonts w:ascii="Arial" w:eastAsia="TimesNewRomanPS-BoldMT" w:hAnsi="Arial" w:cs="Arial"/>
          <w:b/>
          <w:bCs/>
          <w:sz w:val="24"/>
          <w:szCs w:val="24"/>
        </w:rPr>
        <w:t>за јавну набавку</w:t>
      </w:r>
      <w:r w:rsidRPr="00FC1147">
        <w:rPr>
          <w:rFonts w:ascii="Arial" w:hAnsi="Arial" w:cs="Arial"/>
          <w:sz w:val="24"/>
          <w:szCs w:val="24"/>
        </w:rPr>
        <w:t xml:space="preserve"> </w:t>
      </w:r>
      <w:r>
        <w:rPr>
          <w:rFonts w:ascii="Arial" w:hAnsi="Arial" w:cs="Arial"/>
          <w:b/>
          <w:sz w:val="24"/>
          <w:szCs w:val="24"/>
        </w:rPr>
        <w:t>добара-</w:t>
      </w:r>
      <w:r w:rsidRPr="00FC1147">
        <w:rPr>
          <w:rFonts w:ascii="Arial" w:hAnsi="Arial" w:cs="Arial"/>
          <w:sz w:val="24"/>
          <w:szCs w:val="24"/>
        </w:rPr>
        <w:t xml:space="preserve"> </w:t>
      </w:r>
      <w:r w:rsidRPr="00B41E14">
        <w:rPr>
          <w:rFonts w:ascii="Arial" w:hAnsi="Arial" w:cs="Arial"/>
          <w:b/>
          <w:sz w:val="24"/>
          <w:szCs w:val="24"/>
        </w:rPr>
        <w:t>РЕЗЕРВНИ</w:t>
      </w:r>
      <w:r w:rsidR="00CF0A82">
        <w:rPr>
          <w:rFonts w:ascii="Arial" w:hAnsi="Arial" w:cs="Arial"/>
          <w:b/>
          <w:sz w:val="24"/>
          <w:szCs w:val="24"/>
        </w:rPr>
        <w:t xml:space="preserve"> ДЕЛОВИ ЈНМВ </w:t>
      </w:r>
      <w:r w:rsidR="005C7D08">
        <w:rPr>
          <w:rFonts w:ascii="Arial" w:hAnsi="Arial" w:cs="Arial"/>
          <w:b/>
          <w:sz w:val="24"/>
          <w:szCs w:val="24"/>
        </w:rPr>
        <w:t>14</w:t>
      </w:r>
      <w:r w:rsidRPr="00B41E14">
        <w:rPr>
          <w:rFonts w:ascii="Arial" w:hAnsi="Arial" w:cs="Arial"/>
          <w:b/>
          <w:sz w:val="24"/>
          <w:szCs w:val="24"/>
        </w:rPr>
        <w:t>/201</w:t>
      </w:r>
      <w:r w:rsidR="00CF0A82">
        <w:rPr>
          <w:rFonts w:ascii="Arial" w:hAnsi="Arial" w:cs="Arial"/>
          <w:b/>
          <w:sz w:val="24"/>
          <w:szCs w:val="24"/>
        </w:rPr>
        <w:t>7</w:t>
      </w:r>
      <w:r w:rsidRPr="00FC1147">
        <w:rPr>
          <w:rFonts w:ascii="Arial" w:hAnsi="Arial" w:cs="Arial"/>
          <w:sz w:val="24"/>
          <w:szCs w:val="24"/>
        </w:rPr>
        <w:t xml:space="preserve"> </w:t>
      </w:r>
      <w:r w:rsidRPr="00FC1147">
        <w:rPr>
          <w:rFonts w:ascii="Arial" w:eastAsia="TimesNewRomanPS-BoldMT" w:hAnsi="Arial" w:cs="Arial"/>
          <w:b/>
          <w:bCs/>
          <w:color w:val="002060"/>
          <w:sz w:val="24"/>
          <w:szCs w:val="24"/>
        </w:rPr>
        <w:t xml:space="preserve"> </w:t>
      </w:r>
      <w:r w:rsidRPr="00FC1147">
        <w:rPr>
          <w:rFonts w:ascii="Arial" w:eastAsia="TimesNewRomanPS-BoldMT" w:hAnsi="Arial" w:cs="Arial"/>
          <w:b/>
          <w:bCs/>
          <w:sz w:val="24"/>
          <w:szCs w:val="24"/>
        </w:rPr>
        <w:t>ПАРТИЈА ___(</w:t>
      </w:r>
      <w:r w:rsidRPr="00FC1147">
        <w:rPr>
          <w:rFonts w:ascii="Arial" w:eastAsia="TimesNewRomanPS-BoldMT" w:hAnsi="Arial" w:cs="Arial"/>
          <w:bCs/>
          <w:sz w:val="24"/>
          <w:szCs w:val="24"/>
        </w:rPr>
        <w:t>унети</w:t>
      </w:r>
      <w:r w:rsidRPr="00FC1147">
        <w:rPr>
          <w:rFonts w:ascii="Arial" w:eastAsia="TimesNewRomanPS-BoldMT" w:hAnsi="Arial" w:cs="Arial"/>
          <w:b/>
          <w:bCs/>
          <w:sz w:val="24"/>
          <w:szCs w:val="24"/>
        </w:rPr>
        <w:t xml:space="preserve"> </w:t>
      </w:r>
      <w:r w:rsidRPr="00FC1147">
        <w:rPr>
          <w:rFonts w:ascii="Arial" w:eastAsia="TimesNewRomanPS-BoldMT" w:hAnsi="Arial" w:cs="Arial"/>
          <w:bCs/>
          <w:sz w:val="24"/>
          <w:szCs w:val="24"/>
        </w:rPr>
        <w:t>број партије</w:t>
      </w:r>
      <w:r w:rsidRPr="00FC1147">
        <w:rPr>
          <w:rFonts w:ascii="Arial" w:eastAsia="TimesNewRomanPS-BoldMT" w:hAnsi="Arial" w:cs="Arial"/>
          <w:b/>
          <w:bCs/>
          <w:sz w:val="24"/>
          <w:szCs w:val="24"/>
        </w:rPr>
        <w:t xml:space="preserve">) </w:t>
      </w:r>
      <w:r w:rsidRPr="00FC1147">
        <w:rPr>
          <w:rFonts w:ascii="Arial" w:eastAsia="TimesNewRomanPSMT" w:hAnsi="Arial" w:cs="Arial"/>
          <w:b/>
          <w:bCs/>
          <w:sz w:val="24"/>
          <w:szCs w:val="24"/>
        </w:rPr>
        <w:t xml:space="preserve">- </w:t>
      </w:r>
      <w:r w:rsidRPr="00FC1147">
        <w:rPr>
          <w:rFonts w:ascii="Arial" w:eastAsia="TimesNewRomanPS-BoldMT" w:hAnsi="Arial" w:cs="Arial"/>
          <w:b/>
          <w:bCs/>
          <w:sz w:val="24"/>
          <w:szCs w:val="24"/>
        </w:rPr>
        <w:t xml:space="preserve">НЕ ОТВАРАТИ” </w:t>
      </w:r>
      <w:r>
        <w:rPr>
          <w:rFonts w:ascii="Arial" w:eastAsia="TimesNewRomanPS-BoldMT" w:hAnsi="Arial" w:cs="Arial"/>
          <w:b/>
          <w:bCs/>
          <w:sz w:val="24"/>
          <w:szCs w:val="24"/>
        </w:rPr>
        <w:t>или</w:t>
      </w:r>
    </w:p>
    <w:p w:rsidR="006F2FCB" w:rsidRPr="00FC1147" w:rsidRDefault="006F2FCB" w:rsidP="006F2FCB">
      <w:pPr>
        <w:autoSpaceDE w:val="0"/>
        <w:autoSpaceDN w:val="0"/>
        <w:adjustRightInd w:val="0"/>
        <w:spacing w:after="0" w:line="240" w:lineRule="auto"/>
        <w:jc w:val="both"/>
        <w:rPr>
          <w:rFonts w:ascii="Arial" w:eastAsia="TimesNewRomanPS-BoldMT" w:hAnsi="Arial" w:cs="Arial"/>
          <w:b/>
          <w:bCs/>
          <w:sz w:val="24"/>
          <w:szCs w:val="24"/>
        </w:rPr>
      </w:pPr>
    </w:p>
    <w:p w:rsidR="006F2FCB" w:rsidRPr="00FC1147" w:rsidRDefault="006F2FCB" w:rsidP="006F2FCB">
      <w:pPr>
        <w:autoSpaceDE w:val="0"/>
        <w:autoSpaceDN w:val="0"/>
        <w:adjustRightInd w:val="0"/>
        <w:spacing w:after="0" w:line="240" w:lineRule="auto"/>
        <w:jc w:val="both"/>
        <w:rPr>
          <w:rFonts w:ascii="Arial" w:eastAsia="TimesNewRomanPS-BoldMT" w:hAnsi="Arial" w:cs="Arial"/>
          <w:b/>
          <w:bCs/>
          <w:sz w:val="24"/>
          <w:szCs w:val="24"/>
        </w:rPr>
      </w:pPr>
      <w:r w:rsidRPr="00FC1147">
        <w:rPr>
          <w:rFonts w:ascii="Arial" w:eastAsia="TimesNewRomanPSMT" w:hAnsi="Arial" w:cs="Arial"/>
          <w:bCs/>
          <w:iCs/>
          <w:sz w:val="24"/>
          <w:szCs w:val="24"/>
        </w:rPr>
        <w:t>„</w:t>
      </w:r>
      <w:r w:rsidRPr="00FC1147">
        <w:rPr>
          <w:rFonts w:ascii="Arial" w:eastAsia="TimesNewRomanPSMT" w:hAnsi="Arial" w:cs="Arial"/>
          <w:b/>
          <w:bCs/>
          <w:iCs/>
          <w:sz w:val="24"/>
          <w:szCs w:val="24"/>
        </w:rPr>
        <w:t>Измена и допуна понуде</w:t>
      </w:r>
      <w:r w:rsidRPr="00FC1147">
        <w:rPr>
          <w:rFonts w:ascii="Arial" w:eastAsia="TimesNewRomanPS-BoldMT" w:hAnsi="Arial" w:cs="Arial"/>
          <w:b/>
          <w:bCs/>
          <w:sz w:val="24"/>
          <w:szCs w:val="24"/>
        </w:rPr>
        <w:t xml:space="preserve"> за јавну набавку</w:t>
      </w:r>
      <w:r w:rsidRPr="00FC1147">
        <w:rPr>
          <w:rFonts w:ascii="Arial" w:hAnsi="Arial" w:cs="Arial"/>
          <w:b/>
          <w:sz w:val="24"/>
          <w:szCs w:val="24"/>
        </w:rPr>
        <w:t xml:space="preserve"> </w:t>
      </w:r>
      <w:r>
        <w:rPr>
          <w:rFonts w:ascii="Arial" w:hAnsi="Arial" w:cs="Arial"/>
          <w:b/>
          <w:sz w:val="24"/>
          <w:szCs w:val="24"/>
        </w:rPr>
        <w:t>добара-</w:t>
      </w:r>
      <w:r w:rsidRPr="00FC1147">
        <w:rPr>
          <w:rFonts w:ascii="Arial" w:hAnsi="Arial" w:cs="Arial"/>
          <w:sz w:val="24"/>
          <w:szCs w:val="24"/>
        </w:rPr>
        <w:t xml:space="preserve"> </w:t>
      </w:r>
      <w:r w:rsidR="0039344C">
        <w:rPr>
          <w:rFonts w:ascii="Arial" w:hAnsi="Arial" w:cs="Arial"/>
          <w:b/>
          <w:sz w:val="24"/>
          <w:szCs w:val="24"/>
        </w:rPr>
        <w:t xml:space="preserve">РЕЗЕРВНИ ДЕЛОВИ ЈНМВ </w:t>
      </w:r>
      <w:r w:rsidR="005C7D08">
        <w:rPr>
          <w:rFonts w:ascii="Arial" w:hAnsi="Arial" w:cs="Arial"/>
          <w:b/>
          <w:sz w:val="24"/>
          <w:szCs w:val="24"/>
        </w:rPr>
        <w:t>14</w:t>
      </w:r>
      <w:r w:rsidRPr="00B41E14">
        <w:rPr>
          <w:rFonts w:ascii="Arial" w:hAnsi="Arial" w:cs="Arial"/>
          <w:b/>
          <w:sz w:val="24"/>
          <w:szCs w:val="24"/>
        </w:rPr>
        <w:t>/201</w:t>
      </w:r>
      <w:r w:rsidR="00CF0A82">
        <w:rPr>
          <w:rFonts w:ascii="Arial" w:hAnsi="Arial" w:cs="Arial"/>
          <w:b/>
          <w:sz w:val="24"/>
          <w:szCs w:val="24"/>
        </w:rPr>
        <w:t>7</w:t>
      </w:r>
      <w:r w:rsidRPr="00FC1147">
        <w:rPr>
          <w:rFonts w:ascii="Arial" w:hAnsi="Arial" w:cs="Arial"/>
          <w:sz w:val="24"/>
          <w:szCs w:val="24"/>
        </w:rPr>
        <w:t xml:space="preserve"> </w:t>
      </w:r>
      <w:r w:rsidRPr="00FC1147">
        <w:rPr>
          <w:rFonts w:ascii="Arial" w:eastAsia="TimesNewRomanPS-BoldMT" w:hAnsi="Arial" w:cs="Arial"/>
          <w:b/>
          <w:bCs/>
          <w:color w:val="002060"/>
          <w:sz w:val="24"/>
          <w:szCs w:val="24"/>
        </w:rPr>
        <w:t xml:space="preserve"> </w:t>
      </w:r>
      <w:r w:rsidRPr="00FC1147">
        <w:rPr>
          <w:rFonts w:ascii="Arial" w:eastAsia="TimesNewRomanPS-BoldMT" w:hAnsi="Arial" w:cs="Arial"/>
          <w:b/>
          <w:bCs/>
          <w:sz w:val="24"/>
          <w:szCs w:val="24"/>
        </w:rPr>
        <w:t>ПАРТИЈА ___(</w:t>
      </w:r>
      <w:r w:rsidRPr="00FC1147">
        <w:rPr>
          <w:rFonts w:ascii="Arial" w:eastAsia="TimesNewRomanPS-BoldMT" w:hAnsi="Arial" w:cs="Arial"/>
          <w:bCs/>
          <w:sz w:val="24"/>
          <w:szCs w:val="24"/>
        </w:rPr>
        <w:t>унети</w:t>
      </w:r>
      <w:r w:rsidRPr="00FC1147">
        <w:rPr>
          <w:rFonts w:ascii="Arial" w:eastAsia="TimesNewRomanPS-BoldMT" w:hAnsi="Arial" w:cs="Arial"/>
          <w:b/>
          <w:bCs/>
          <w:sz w:val="24"/>
          <w:szCs w:val="24"/>
        </w:rPr>
        <w:t xml:space="preserve"> </w:t>
      </w:r>
      <w:r w:rsidRPr="00FC1147">
        <w:rPr>
          <w:rFonts w:ascii="Arial" w:eastAsia="TimesNewRomanPS-BoldMT" w:hAnsi="Arial" w:cs="Arial"/>
          <w:bCs/>
          <w:sz w:val="24"/>
          <w:szCs w:val="24"/>
        </w:rPr>
        <w:t>број партије</w:t>
      </w:r>
      <w:r w:rsidRPr="00FC1147">
        <w:rPr>
          <w:rFonts w:ascii="Arial" w:eastAsia="TimesNewRomanPS-BoldMT" w:hAnsi="Arial" w:cs="Arial"/>
          <w:b/>
          <w:bCs/>
          <w:sz w:val="24"/>
          <w:szCs w:val="24"/>
        </w:rPr>
        <w:t xml:space="preserve">) </w:t>
      </w:r>
      <w:r w:rsidRPr="00FC1147">
        <w:rPr>
          <w:rFonts w:ascii="Arial" w:eastAsia="TimesNewRomanPSMT" w:hAnsi="Arial" w:cs="Arial"/>
          <w:b/>
          <w:bCs/>
          <w:sz w:val="24"/>
          <w:szCs w:val="24"/>
        </w:rPr>
        <w:t xml:space="preserve">- </w:t>
      </w:r>
      <w:r w:rsidRPr="00FC1147">
        <w:rPr>
          <w:rFonts w:ascii="Arial" w:eastAsia="TimesNewRomanPS-BoldMT" w:hAnsi="Arial" w:cs="Arial"/>
          <w:b/>
          <w:bCs/>
          <w:sz w:val="24"/>
          <w:szCs w:val="24"/>
        </w:rPr>
        <w:t xml:space="preserve">НЕ ОТВАРАТИ” </w:t>
      </w:r>
    </w:p>
    <w:p w:rsidR="006F2FCB" w:rsidRPr="00FC1147" w:rsidRDefault="006F2FCB" w:rsidP="006F2FCB">
      <w:pPr>
        <w:autoSpaceDE w:val="0"/>
        <w:autoSpaceDN w:val="0"/>
        <w:adjustRightInd w:val="0"/>
        <w:spacing w:after="0" w:line="240" w:lineRule="auto"/>
        <w:jc w:val="both"/>
        <w:rPr>
          <w:rFonts w:ascii="Arial" w:eastAsia="TimesNewRomanPS-BoldMT" w:hAnsi="Arial" w:cs="Arial"/>
          <w:b/>
          <w:bCs/>
          <w:sz w:val="24"/>
          <w:szCs w:val="24"/>
        </w:rPr>
      </w:pPr>
    </w:p>
    <w:p w:rsidR="006F2FCB" w:rsidRPr="00FC1147" w:rsidRDefault="006F2FCB" w:rsidP="006F2FCB">
      <w:pPr>
        <w:spacing w:after="0"/>
        <w:jc w:val="both"/>
        <w:rPr>
          <w:rFonts w:ascii="Arial" w:hAnsi="Arial" w:cs="Arial"/>
          <w:sz w:val="24"/>
          <w:szCs w:val="24"/>
        </w:rPr>
      </w:pPr>
      <w:r w:rsidRPr="00FC1147">
        <w:rPr>
          <w:rFonts w:ascii="Arial" w:eastAsia="TimesNewRomanPSMT" w:hAnsi="Arial" w:cs="Arial"/>
          <w:bCs/>
          <w:sz w:val="24"/>
          <w:szCs w:val="24"/>
        </w:rPr>
        <w:t>На полеђини коверте или на кутији навести назив</w:t>
      </w:r>
      <w:r w:rsidRPr="00FC1147">
        <w:rPr>
          <w:rFonts w:ascii="Arial" w:eastAsia="TimesNewRomanPSMT" w:hAnsi="Arial" w:cs="Arial"/>
          <w:bCs/>
          <w:sz w:val="24"/>
          <w:szCs w:val="24"/>
          <w:lang w:val="sr-Cyrl-CS"/>
        </w:rPr>
        <w:t xml:space="preserve"> и адресу</w:t>
      </w:r>
      <w:r w:rsidRPr="00FC1147">
        <w:rPr>
          <w:rFonts w:ascii="Arial" w:eastAsia="TimesNewRomanPSMT" w:hAnsi="Arial" w:cs="Arial"/>
          <w:bCs/>
          <w:sz w:val="24"/>
          <w:szCs w:val="24"/>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6F2FCB" w:rsidRPr="00FC1147" w:rsidRDefault="006F2FCB" w:rsidP="006F2FCB">
      <w:pPr>
        <w:spacing w:after="0"/>
        <w:jc w:val="both"/>
        <w:rPr>
          <w:rFonts w:ascii="Arial" w:hAnsi="Arial" w:cs="Arial"/>
          <w:sz w:val="24"/>
          <w:szCs w:val="24"/>
        </w:rPr>
      </w:pPr>
      <w:r w:rsidRPr="00FC1147">
        <w:rPr>
          <w:rFonts w:ascii="Arial" w:hAnsi="Arial" w:cs="Arial"/>
          <w:sz w:val="24"/>
          <w:szCs w:val="24"/>
        </w:rPr>
        <w:t>По истеку рока за подношење понуда понуђач не може да повуче нити да мења своју понуду.</w:t>
      </w:r>
    </w:p>
    <w:p w:rsidR="006F2FCB" w:rsidRPr="00FC1147" w:rsidRDefault="006F2FCB" w:rsidP="006F2FCB">
      <w:pPr>
        <w:spacing w:after="0"/>
        <w:jc w:val="both"/>
        <w:rPr>
          <w:rFonts w:ascii="Arial" w:hAnsi="Arial" w:cs="Arial"/>
          <w:sz w:val="24"/>
          <w:szCs w:val="24"/>
        </w:rPr>
      </w:pPr>
    </w:p>
    <w:p w:rsidR="006F2FCB" w:rsidRPr="00FC1147" w:rsidRDefault="006F2FCB" w:rsidP="006F2FCB">
      <w:pPr>
        <w:spacing w:after="0"/>
        <w:jc w:val="both"/>
        <w:rPr>
          <w:rFonts w:ascii="Arial" w:hAnsi="Arial" w:cs="Arial"/>
          <w:sz w:val="24"/>
          <w:szCs w:val="24"/>
        </w:rPr>
      </w:pPr>
      <w:r w:rsidRPr="00FC1147">
        <w:rPr>
          <w:rFonts w:ascii="Arial" w:hAnsi="Arial" w:cs="Arial"/>
          <w:b/>
          <w:bCs/>
          <w:i/>
          <w:iCs/>
          <w:sz w:val="24"/>
          <w:szCs w:val="24"/>
        </w:rPr>
        <w:t xml:space="preserve">6. УЧЕСТВОВАЊЕ У ЗАЈЕДНИЧКОЈ ПОНУДИ ИЛИ КАО ПОДИЗВОЂАЧ </w:t>
      </w:r>
    </w:p>
    <w:p w:rsidR="006F2FCB" w:rsidRPr="00FC1147" w:rsidRDefault="006F2FCB" w:rsidP="006F2FCB">
      <w:pPr>
        <w:spacing w:after="0"/>
        <w:jc w:val="both"/>
        <w:rPr>
          <w:rFonts w:ascii="Arial" w:hAnsi="Arial" w:cs="Arial"/>
          <w:sz w:val="24"/>
          <w:szCs w:val="24"/>
        </w:rPr>
      </w:pPr>
    </w:p>
    <w:p w:rsidR="006F2FCB" w:rsidRPr="00FC1147" w:rsidRDefault="006F2FCB" w:rsidP="006F2FCB">
      <w:pPr>
        <w:spacing w:after="0"/>
        <w:jc w:val="both"/>
        <w:rPr>
          <w:rFonts w:ascii="Arial" w:hAnsi="Arial" w:cs="Arial"/>
          <w:iCs/>
          <w:sz w:val="24"/>
          <w:szCs w:val="24"/>
        </w:rPr>
      </w:pPr>
      <w:r w:rsidRPr="00FC1147">
        <w:rPr>
          <w:rFonts w:ascii="Arial" w:hAnsi="Arial" w:cs="Arial"/>
          <w:bCs/>
          <w:iCs/>
          <w:sz w:val="24"/>
          <w:szCs w:val="24"/>
        </w:rPr>
        <w:t>Понуђач може да поднесе понуду само за једну партију , или више партија.</w:t>
      </w:r>
      <w:r w:rsidRPr="00FC1147">
        <w:rPr>
          <w:rFonts w:ascii="Arial" w:hAnsi="Arial" w:cs="Arial"/>
          <w:i/>
          <w:iCs/>
          <w:sz w:val="24"/>
          <w:szCs w:val="24"/>
        </w:rPr>
        <w:t xml:space="preserve"> </w:t>
      </w:r>
    </w:p>
    <w:p w:rsidR="006F2FCB" w:rsidRPr="00FC1147" w:rsidRDefault="006F2FCB" w:rsidP="006F2FCB">
      <w:pPr>
        <w:spacing w:after="0"/>
        <w:jc w:val="both"/>
        <w:rPr>
          <w:rFonts w:ascii="Arial" w:hAnsi="Arial" w:cs="Arial"/>
          <w:iCs/>
          <w:sz w:val="24"/>
          <w:szCs w:val="24"/>
        </w:rPr>
      </w:pPr>
      <w:r w:rsidRPr="00FC1147">
        <w:rPr>
          <w:rFonts w:ascii="Arial" w:hAnsi="Arial" w:cs="Arial"/>
          <w:iCs/>
          <w:sz w:val="24"/>
          <w:szCs w:val="24"/>
        </w:rPr>
        <w:lastRenderedPageBreak/>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6F2FCB" w:rsidRPr="00FC1147" w:rsidRDefault="006F2FCB" w:rsidP="006F2FCB">
      <w:pPr>
        <w:spacing w:after="0"/>
        <w:jc w:val="both"/>
        <w:rPr>
          <w:rFonts w:ascii="Arial" w:hAnsi="Arial" w:cs="Arial"/>
          <w:i/>
          <w:iCs/>
          <w:color w:val="FF0000"/>
          <w:sz w:val="24"/>
          <w:szCs w:val="24"/>
        </w:rPr>
      </w:pPr>
      <w:r w:rsidRPr="00FC1147">
        <w:rPr>
          <w:rFonts w:ascii="Arial" w:hAnsi="Arial" w:cs="Arial"/>
          <w:iCs/>
          <w:sz w:val="24"/>
          <w:szCs w:val="24"/>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6F2FCB" w:rsidRPr="00FC1147" w:rsidRDefault="006F2FCB" w:rsidP="006F2FCB">
      <w:pPr>
        <w:spacing w:after="0"/>
        <w:jc w:val="both"/>
        <w:rPr>
          <w:rFonts w:ascii="Arial" w:hAnsi="Arial" w:cs="Arial"/>
          <w:i/>
          <w:iCs/>
          <w:color w:val="FF0000"/>
          <w:sz w:val="24"/>
          <w:szCs w:val="24"/>
        </w:rPr>
      </w:pPr>
    </w:p>
    <w:p w:rsidR="006F2FCB" w:rsidRPr="00FC1147" w:rsidRDefault="006F2FCB" w:rsidP="006F2FCB">
      <w:pPr>
        <w:spacing w:after="0"/>
        <w:jc w:val="both"/>
        <w:rPr>
          <w:rFonts w:ascii="Arial" w:hAnsi="Arial" w:cs="Arial"/>
          <w:iCs/>
          <w:sz w:val="24"/>
          <w:szCs w:val="24"/>
        </w:rPr>
      </w:pPr>
      <w:r w:rsidRPr="00FC1147">
        <w:rPr>
          <w:rFonts w:ascii="Arial" w:hAnsi="Arial" w:cs="Arial"/>
          <w:b/>
          <w:bCs/>
          <w:i/>
          <w:iCs/>
          <w:sz w:val="24"/>
          <w:szCs w:val="24"/>
        </w:rPr>
        <w:t>7. ПОНУДА СА ПОДИЗВОЂАЧЕМ</w:t>
      </w:r>
    </w:p>
    <w:p w:rsidR="006F2FCB" w:rsidRPr="00FC1147" w:rsidRDefault="006F2FCB" w:rsidP="006F2FCB">
      <w:pPr>
        <w:spacing w:after="0"/>
        <w:jc w:val="both"/>
        <w:rPr>
          <w:rFonts w:ascii="Arial" w:hAnsi="Arial" w:cs="Arial"/>
          <w:iCs/>
          <w:sz w:val="24"/>
          <w:szCs w:val="24"/>
        </w:rPr>
      </w:pPr>
    </w:p>
    <w:p w:rsidR="006F2FCB" w:rsidRPr="00FC1147" w:rsidRDefault="006F2FCB" w:rsidP="006F2FCB">
      <w:pPr>
        <w:spacing w:after="0"/>
        <w:jc w:val="both"/>
        <w:rPr>
          <w:rFonts w:ascii="Arial" w:hAnsi="Arial" w:cs="Arial"/>
          <w:iCs/>
          <w:sz w:val="24"/>
          <w:szCs w:val="24"/>
        </w:rPr>
      </w:pPr>
      <w:r w:rsidRPr="00FC1147">
        <w:rPr>
          <w:rFonts w:ascii="Arial" w:hAnsi="Arial" w:cs="Arial"/>
          <w:iCs/>
          <w:sz w:val="24"/>
          <w:szCs w:val="24"/>
        </w:rPr>
        <w:t>Уколико понуђач подноси понуду са подизвођачем дужан је да у Обрасцу понуде</w:t>
      </w:r>
      <w:r w:rsidRPr="00FC1147">
        <w:rPr>
          <w:rFonts w:ascii="Arial" w:hAnsi="Arial" w:cs="Arial"/>
          <w:iCs/>
          <w:sz w:val="24"/>
          <w:szCs w:val="24"/>
          <w:lang w:val="sr-Cyrl-CS"/>
        </w:rPr>
        <w:t xml:space="preserve"> </w:t>
      </w:r>
      <w:r w:rsidRPr="00FC1147">
        <w:rPr>
          <w:rFonts w:ascii="Arial" w:hAnsi="Arial" w:cs="Arial"/>
          <w:iCs/>
          <w:sz w:val="24"/>
          <w:szCs w:val="24"/>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6F2FCB" w:rsidRPr="00FC1147" w:rsidRDefault="006F2FCB" w:rsidP="006F2FCB">
      <w:pPr>
        <w:spacing w:after="0"/>
        <w:jc w:val="both"/>
        <w:rPr>
          <w:rFonts w:ascii="Arial" w:hAnsi="Arial" w:cs="Arial"/>
          <w:iCs/>
          <w:sz w:val="24"/>
          <w:szCs w:val="24"/>
        </w:rPr>
      </w:pPr>
      <w:r w:rsidRPr="00FC1147">
        <w:rPr>
          <w:rFonts w:ascii="Arial" w:hAnsi="Arial" w:cs="Arial"/>
          <w:iCs/>
          <w:sz w:val="24"/>
          <w:szCs w:val="24"/>
        </w:rPr>
        <w:t>Понуђач у Обрасцу понуде</w:t>
      </w:r>
      <w:r w:rsidRPr="00FC1147">
        <w:rPr>
          <w:rFonts w:ascii="Arial" w:hAnsi="Arial" w:cs="Arial"/>
          <w:i/>
          <w:iCs/>
          <w:color w:val="FF0000"/>
          <w:sz w:val="24"/>
          <w:szCs w:val="24"/>
        </w:rPr>
        <w:t xml:space="preserve"> </w:t>
      </w:r>
      <w:r w:rsidRPr="00FC1147">
        <w:rPr>
          <w:rFonts w:ascii="Arial" w:hAnsi="Arial" w:cs="Arial"/>
          <w:iCs/>
          <w:sz w:val="24"/>
          <w:szCs w:val="24"/>
        </w:rPr>
        <w:t xml:space="preserve">наводи назив и седиште подизвођача, уколико ће делимично извршење набавке поверити подизвођачу. </w:t>
      </w:r>
    </w:p>
    <w:p w:rsidR="006F2FCB" w:rsidRPr="00FC1147" w:rsidRDefault="006F2FCB" w:rsidP="006F2FCB">
      <w:pPr>
        <w:spacing w:after="0"/>
        <w:jc w:val="both"/>
        <w:rPr>
          <w:rFonts w:ascii="Arial" w:eastAsia="TimesNewRomanPSMT" w:hAnsi="Arial" w:cs="Arial"/>
          <w:bCs/>
          <w:sz w:val="24"/>
          <w:szCs w:val="24"/>
        </w:rPr>
      </w:pPr>
      <w:r w:rsidRPr="00FC1147">
        <w:rPr>
          <w:rFonts w:ascii="Arial" w:hAnsi="Arial" w:cs="Arial"/>
          <w:iCs/>
          <w:sz w:val="24"/>
          <w:szCs w:val="24"/>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FC1147">
        <w:rPr>
          <w:rFonts w:ascii="Arial" w:eastAsia="TimesNewRomanPSMT" w:hAnsi="Arial" w:cs="Arial"/>
          <w:bCs/>
          <w:sz w:val="24"/>
          <w:szCs w:val="24"/>
        </w:rPr>
        <w:t xml:space="preserve"> </w:t>
      </w:r>
    </w:p>
    <w:p w:rsidR="006F2FCB" w:rsidRPr="00FC1147" w:rsidRDefault="006F2FCB" w:rsidP="006F2FCB">
      <w:pPr>
        <w:spacing w:after="0"/>
        <w:jc w:val="both"/>
        <w:rPr>
          <w:rFonts w:ascii="Arial" w:hAnsi="Arial" w:cs="Arial"/>
          <w:iCs/>
          <w:sz w:val="24"/>
          <w:szCs w:val="24"/>
        </w:rPr>
      </w:pPr>
      <w:r w:rsidRPr="00FC1147">
        <w:rPr>
          <w:rFonts w:ascii="Arial" w:eastAsia="TimesNewRomanPSMT" w:hAnsi="Arial" w:cs="Arial"/>
          <w:bCs/>
          <w:sz w:val="24"/>
          <w:szCs w:val="24"/>
        </w:rPr>
        <w:t>Понуђач је дужан да за подизвођаче достави доказе о испуњености услова, у складу са упутством како се доказује испуњеност услова (Образац изјаве ).</w:t>
      </w:r>
    </w:p>
    <w:p w:rsidR="006F2FCB" w:rsidRPr="00FC1147" w:rsidRDefault="006F2FCB" w:rsidP="006F2FCB">
      <w:pPr>
        <w:spacing w:after="0"/>
        <w:jc w:val="both"/>
        <w:rPr>
          <w:rFonts w:ascii="Arial" w:hAnsi="Arial" w:cs="Arial"/>
          <w:iCs/>
          <w:sz w:val="24"/>
          <w:szCs w:val="24"/>
        </w:rPr>
      </w:pPr>
      <w:r w:rsidRPr="00FC1147">
        <w:rPr>
          <w:rFonts w:ascii="Arial" w:hAnsi="Arial" w:cs="Arial"/>
          <w:iCs/>
          <w:sz w:val="24"/>
          <w:szCs w:val="24"/>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6F2FCB" w:rsidRPr="00FC1147" w:rsidRDefault="006F2FCB" w:rsidP="006F2FCB">
      <w:pPr>
        <w:spacing w:after="0"/>
        <w:jc w:val="both"/>
        <w:rPr>
          <w:rFonts w:ascii="Arial" w:hAnsi="Arial" w:cs="Arial"/>
          <w:sz w:val="24"/>
          <w:szCs w:val="24"/>
        </w:rPr>
      </w:pPr>
      <w:r w:rsidRPr="00FC1147">
        <w:rPr>
          <w:rFonts w:ascii="Arial" w:hAnsi="Arial" w:cs="Arial"/>
          <w:iCs/>
          <w:sz w:val="24"/>
          <w:szCs w:val="24"/>
        </w:rPr>
        <w:t>Понуђач је дужан да наручиоцу, на његов захтев, омогући приступ код подизвођача, ради утврђивања испуњености тражених услова.</w:t>
      </w:r>
    </w:p>
    <w:p w:rsidR="006F2FCB" w:rsidRPr="00FC1147" w:rsidRDefault="006F2FCB" w:rsidP="006F2FCB">
      <w:pPr>
        <w:spacing w:after="0"/>
        <w:jc w:val="both"/>
        <w:rPr>
          <w:rFonts w:ascii="Arial" w:hAnsi="Arial" w:cs="Arial"/>
          <w:color w:val="FF0000"/>
          <w:sz w:val="24"/>
          <w:szCs w:val="24"/>
        </w:rPr>
      </w:pPr>
    </w:p>
    <w:p w:rsidR="006F2FCB" w:rsidRPr="00FC1147" w:rsidRDefault="006F2FCB" w:rsidP="006F2FCB">
      <w:pPr>
        <w:spacing w:after="0"/>
        <w:jc w:val="both"/>
        <w:rPr>
          <w:rFonts w:ascii="Arial" w:hAnsi="Arial" w:cs="Arial"/>
          <w:sz w:val="24"/>
          <w:szCs w:val="24"/>
        </w:rPr>
      </w:pPr>
      <w:r w:rsidRPr="00FC1147">
        <w:rPr>
          <w:rFonts w:ascii="Arial" w:hAnsi="Arial" w:cs="Arial"/>
          <w:b/>
          <w:i/>
          <w:sz w:val="24"/>
          <w:szCs w:val="24"/>
        </w:rPr>
        <w:t>8. ЗАЈЕДНИЧКА ПОНУДА</w:t>
      </w:r>
    </w:p>
    <w:p w:rsidR="006F2FCB" w:rsidRPr="00FC1147" w:rsidRDefault="006F2FCB" w:rsidP="006F2FCB">
      <w:pPr>
        <w:spacing w:after="0"/>
        <w:jc w:val="both"/>
        <w:rPr>
          <w:rFonts w:ascii="Arial" w:hAnsi="Arial" w:cs="Arial"/>
          <w:sz w:val="24"/>
          <w:szCs w:val="24"/>
        </w:rPr>
      </w:pPr>
    </w:p>
    <w:p w:rsidR="006F2FCB" w:rsidRPr="00FC1147" w:rsidRDefault="006F2FCB" w:rsidP="006F2FCB">
      <w:pPr>
        <w:spacing w:after="0"/>
        <w:jc w:val="both"/>
        <w:rPr>
          <w:rFonts w:ascii="Arial" w:hAnsi="Arial" w:cs="Arial"/>
          <w:sz w:val="24"/>
          <w:szCs w:val="24"/>
        </w:rPr>
      </w:pPr>
      <w:r w:rsidRPr="00FC1147">
        <w:rPr>
          <w:rFonts w:ascii="Arial" w:hAnsi="Arial" w:cs="Arial"/>
          <w:sz w:val="24"/>
          <w:szCs w:val="24"/>
        </w:rPr>
        <w:t>Понуду може поднети група понуђача.</w:t>
      </w:r>
    </w:p>
    <w:p w:rsidR="006F2FCB" w:rsidRPr="00FC1147" w:rsidRDefault="006F2FCB" w:rsidP="006F2FCB">
      <w:pPr>
        <w:spacing w:after="0"/>
        <w:jc w:val="both"/>
        <w:rPr>
          <w:rFonts w:ascii="Arial" w:hAnsi="Arial" w:cs="Arial"/>
          <w:sz w:val="24"/>
          <w:szCs w:val="24"/>
        </w:rPr>
      </w:pPr>
      <w:r w:rsidRPr="00FC1147">
        <w:rPr>
          <w:rFonts w:ascii="Arial" w:hAnsi="Arial" w:cs="Arial"/>
          <w:sz w:val="24"/>
          <w:szCs w:val="24"/>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FC1147">
        <w:rPr>
          <w:rFonts w:ascii="Arial" w:hAnsi="Arial" w:cs="Arial"/>
          <w:sz w:val="24"/>
          <w:szCs w:val="24"/>
          <w:lang w:val="sr-Cyrl-CS"/>
        </w:rPr>
        <w:t>.</w:t>
      </w:r>
      <w:r w:rsidRPr="00FC1147">
        <w:rPr>
          <w:rFonts w:ascii="Arial" w:hAnsi="Arial" w:cs="Arial"/>
          <w:sz w:val="24"/>
          <w:szCs w:val="24"/>
        </w:rPr>
        <w:t xml:space="preserve"> 4. тач</w:t>
      </w:r>
      <w:r w:rsidRPr="00FC1147">
        <w:rPr>
          <w:rFonts w:ascii="Arial" w:hAnsi="Arial" w:cs="Arial"/>
          <w:sz w:val="24"/>
          <w:szCs w:val="24"/>
          <w:lang w:val="sr-Cyrl-CS"/>
        </w:rPr>
        <w:t>.</w:t>
      </w:r>
      <w:r w:rsidRPr="00FC1147">
        <w:rPr>
          <w:rFonts w:ascii="Arial" w:hAnsi="Arial" w:cs="Arial"/>
          <w:sz w:val="24"/>
          <w:szCs w:val="24"/>
        </w:rPr>
        <w:t xml:space="preserve"> 1</w:t>
      </w:r>
      <w:r w:rsidRPr="00FC1147">
        <w:rPr>
          <w:rFonts w:ascii="Arial" w:hAnsi="Arial" w:cs="Arial"/>
          <w:sz w:val="24"/>
          <w:szCs w:val="24"/>
          <w:lang w:val="sr-Cyrl-CS"/>
        </w:rPr>
        <w:t>)</w:t>
      </w:r>
      <w:r w:rsidRPr="00FC1147">
        <w:rPr>
          <w:rFonts w:ascii="Arial" w:hAnsi="Arial" w:cs="Arial"/>
          <w:sz w:val="24"/>
          <w:szCs w:val="24"/>
        </w:rPr>
        <w:t xml:space="preserve"> до 6</w:t>
      </w:r>
      <w:r w:rsidRPr="00FC1147">
        <w:rPr>
          <w:rFonts w:ascii="Arial" w:hAnsi="Arial" w:cs="Arial"/>
          <w:sz w:val="24"/>
          <w:szCs w:val="24"/>
          <w:lang w:val="sr-Cyrl-CS"/>
        </w:rPr>
        <w:t>)</w:t>
      </w:r>
      <w:r w:rsidRPr="00FC1147">
        <w:rPr>
          <w:rFonts w:ascii="Arial" w:hAnsi="Arial" w:cs="Arial"/>
          <w:sz w:val="24"/>
          <w:szCs w:val="24"/>
        </w:rPr>
        <w:t xml:space="preserve"> Закона и то податке о: </w:t>
      </w:r>
    </w:p>
    <w:p w:rsidR="006F2FCB" w:rsidRPr="00FC1147" w:rsidRDefault="006F2FCB" w:rsidP="006F2FCB">
      <w:pPr>
        <w:numPr>
          <w:ilvl w:val="0"/>
          <w:numId w:val="6"/>
        </w:numPr>
        <w:suppressAutoHyphens/>
        <w:spacing w:after="0" w:line="100" w:lineRule="atLeast"/>
        <w:jc w:val="both"/>
        <w:rPr>
          <w:rFonts w:ascii="Arial" w:hAnsi="Arial" w:cs="Arial"/>
          <w:sz w:val="24"/>
          <w:szCs w:val="24"/>
        </w:rPr>
      </w:pPr>
      <w:r w:rsidRPr="00FC1147">
        <w:rPr>
          <w:rFonts w:ascii="Arial" w:hAnsi="Arial" w:cs="Arial"/>
          <w:sz w:val="24"/>
          <w:szCs w:val="24"/>
        </w:rPr>
        <w:t xml:space="preserve">члану групе који ће бити носилац посла, односно који ће поднети понуду и који ће заступати групу понуђача пред наручиоцем, </w:t>
      </w:r>
    </w:p>
    <w:p w:rsidR="006F2FCB" w:rsidRPr="00FC1147" w:rsidRDefault="006F2FCB" w:rsidP="006F2FCB">
      <w:pPr>
        <w:numPr>
          <w:ilvl w:val="0"/>
          <w:numId w:val="6"/>
        </w:numPr>
        <w:suppressAutoHyphens/>
        <w:spacing w:after="0" w:line="100" w:lineRule="atLeast"/>
        <w:jc w:val="both"/>
        <w:rPr>
          <w:rFonts w:ascii="Arial" w:hAnsi="Arial" w:cs="Arial"/>
          <w:sz w:val="24"/>
          <w:szCs w:val="24"/>
        </w:rPr>
      </w:pPr>
      <w:r w:rsidRPr="00FC1147">
        <w:rPr>
          <w:rFonts w:ascii="Arial" w:hAnsi="Arial" w:cs="Arial"/>
          <w:sz w:val="24"/>
          <w:szCs w:val="24"/>
        </w:rPr>
        <w:t xml:space="preserve">понуђачу који ће у име групе понуђача потписати уговор, </w:t>
      </w:r>
    </w:p>
    <w:p w:rsidR="006F2FCB" w:rsidRPr="00FC1147" w:rsidRDefault="006F2FCB" w:rsidP="006F2FCB">
      <w:pPr>
        <w:numPr>
          <w:ilvl w:val="0"/>
          <w:numId w:val="6"/>
        </w:numPr>
        <w:suppressAutoHyphens/>
        <w:spacing w:after="0" w:line="100" w:lineRule="atLeast"/>
        <w:jc w:val="both"/>
        <w:rPr>
          <w:rFonts w:ascii="Arial" w:hAnsi="Arial" w:cs="Arial"/>
          <w:sz w:val="24"/>
          <w:szCs w:val="24"/>
        </w:rPr>
      </w:pPr>
      <w:r w:rsidRPr="00FC1147">
        <w:rPr>
          <w:rFonts w:ascii="Arial" w:hAnsi="Arial" w:cs="Arial"/>
          <w:sz w:val="24"/>
          <w:szCs w:val="24"/>
        </w:rPr>
        <w:t xml:space="preserve">понуђачу који ће у име групе понуђача дати средство обезбеђења, </w:t>
      </w:r>
    </w:p>
    <w:p w:rsidR="006F2FCB" w:rsidRPr="00FC1147" w:rsidRDefault="006F2FCB" w:rsidP="006F2FCB">
      <w:pPr>
        <w:numPr>
          <w:ilvl w:val="0"/>
          <w:numId w:val="6"/>
        </w:numPr>
        <w:suppressAutoHyphens/>
        <w:spacing w:after="0" w:line="100" w:lineRule="atLeast"/>
        <w:jc w:val="both"/>
        <w:rPr>
          <w:rFonts w:ascii="Arial" w:hAnsi="Arial" w:cs="Arial"/>
          <w:sz w:val="24"/>
          <w:szCs w:val="24"/>
        </w:rPr>
      </w:pPr>
      <w:r w:rsidRPr="00FC1147">
        <w:rPr>
          <w:rFonts w:ascii="Arial" w:hAnsi="Arial" w:cs="Arial"/>
          <w:sz w:val="24"/>
          <w:szCs w:val="24"/>
        </w:rPr>
        <w:t xml:space="preserve">понуђачу који ће издати рачун, </w:t>
      </w:r>
    </w:p>
    <w:p w:rsidR="006F2FCB" w:rsidRPr="00FC1147" w:rsidRDefault="006F2FCB" w:rsidP="006F2FCB">
      <w:pPr>
        <w:numPr>
          <w:ilvl w:val="0"/>
          <w:numId w:val="6"/>
        </w:numPr>
        <w:suppressAutoHyphens/>
        <w:spacing w:after="0" w:line="100" w:lineRule="atLeast"/>
        <w:jc w:val="both"/>
        <w:rPr>
          <w:rFonts w:ascii="Arial" w:hAnsi="Arial" w:cs="Arial"/>
          <w:sz w:val="24"/>
          <w:szCs w:val="24"/>
        </w:rPr>
      </w:pPr>
      <w:r w:rsidRPr="00FC1147">
        <w:rPr>
          <w:rFonts w:ascii="Arial" w:hAnsi="Arial" w:cs="Arial"/>
          <w:sz w:val="24"/>
          <w:szCs w:val="24"/>
        </w:rPr>
        <w:t xml:space="preserve">рачуну на који ће бити извршено плаћање, </w:t>
      </w:r>
    </w:p>
    <w:p w:rsidR="006F2FCB" w:rsidRPr="00FC1147" w:rsidRDefault="006F2FCB" w:rsidP="006F2FCB">
      <w:pPr>
        <w:pStyle w:val="ListParagraph"/>
        <w:numPr>
          <w:ilvl w:val="0"/>
          <w:numId w:val="6"/>
        </w:numPr>
        <w:jc w:val="both"/>
        <w:rPr>
          <w:rFonts w:ascii="Arial" w:eastAsia="TimesNewRomanPSMT" w:hAnsi="Arial" w:cs="Arial"/>
          <w:bCs/>
        </w:rPr>
      </w:pPr>
      <w:r w:rsidRPr="00FC1147">
        <w:rPr>
          <w:rFonts w:ascii="Arial" w:hAnsi="Arial" w:cs="Arial"/>
        </w:rPr>
        <w:t>обавезама сваког од понуђача из групе понуђача за извршење уговора.</w:t>
      </w:r>
    </w:p>
    <w:p w:rsidR="006F2FCB" w:rsidRPr="00FC1147" w:rsidRDefault="006F2FCB" w:rsidP="006F2FCB">
      <w:pPr>
        <w:spacing w:after="0"/>
        <w:jc w:val="both"/>
        <w:rPr>
          <w:rFonts w:ascii="Arial" w:hAnsi="Arial" w:cs="Arial"/>
          <w:b/>
          <w:bCs/>
          <w:i/>
          <w:iCs/>
          <w:sz w:val="24"/>
          <w:szCs w:val="24"/>
        </w:rPr>
      </w:pPr>
    </w:p>
    <w:p w:rsidR="006F2FCB" w:rsidRPr="00FC1147" w:rsidRDefault="006F2FCB" w:rsidP="006F2FCB">
      <w:pPr>
        <w:spacing w:after="0"/>
        <w:jc w:val="both"/>
        <w:rPr>
          <w:rFonts w:ascii="Arial" w:hAnsi="Arial" w:cs="Arial"/>
          <w:sz w:val="24"/>
          <w:szCs w:val="24"/>
        </w:rPr>
      </w:pPr>
      <w:r w:rsidRPr="00FC1147">
        <w:rPr>
          <w:rFonts w:ascii="Arial" w:eastAsia="TimesNewRomanPSMT" w:hAnsi="Arial" w:cs="Arial"/>
          <w:bCs/>
          <w:sz w:val="24"/>
          <w:szCs w:val="24"/>
        </w:rPr>
        <w:lastRenderedPageBreak/>
        <w:t>Група понуђача је дужна да достави све доказе о испуњености услова који су наведени конкурсној документацији, у складу са упутством како се доказује испуњеност услова (Образац изјаве ).</w:t>
      </w:r>
    </w:p>
    <w:p w:rsidR="006F2FCB" w:rsidRPr="00FC1147" w:rsidRDefault="006F2FCB" w:rsidP="006F2FCB">
      <w:pPr>
        <w:spacing w:after="0"/>
        <w:jc w:val="both"/>
        <w:rPr>
          <w:rFonts w:ascii="Arial" w:hAnsi="Arial" w:cs="Arial"/>
          <w:sz w:val="24"/>
          <w:szCs w:val="24"/>
        </w:rPr>
      </w:pPr>
      <w:r w:rsidRPr="00FC1147">
        <w:rPr>
          <w:rFonts w:ascii="Arial" w:hAnsi="Arial" w:cs="Arial"/>
          <w:sz w:val="24"/>
          <w:szCs w:val="24"/>
        </w:rPr>
        <w:t xml:space="preserve">Понуђачи из групе понуђача одговарају неограничено солидарно према наручиоцу. </w:t>
      </w:r>
    </w:p>
    <w:p w:rsidR="006F2FCB" w:rsidRPr="00FC1147" w:rsidRDefault="006F2FCB" w:rsidP="006F2FCB">
      <w:pPr>
        <w:spacing w:after="0"/>
        <w:jc w:val="both"/>
        <w:rPr>
          <w:rFonts w:ascii="Arial" w:hAnsi="Arial" w:cs="Arial"/>
          <w:sz w:val="24"/>
          <w:szCs w:val="24"/>
        </w:rPr>
      </w:pPr>
      <w:r w:rsidRPr="00FC1147">
        <w:rPr>
          <w:rFonts w:ascii="Arial" w:hAnsi="Arial" w:cs="Arial"/>
          <w:sz w:val="24"/>
          <w:szCs w:val="24"/>
        </w:rPr>
        <w:t>Задруга може поднети понуду самостално, у своје име, а за рачун задругара или заједничку понуду у име задругара.</w:t>
      </w:r>
    </w:p>
    <w:p w:rsidR="006F2FCB" w:rsidRPr="00FC1147" w:rsidRDefault="006F2FCB" w:rsidP="006F2FCB">
      <w:pPr>
        <w:spacing w:after="0"/>
        <w:jc w:val="both"/>
        <w:rPr>
          <w:rFonts w:ascii="Arial" w:hAnsi="Arial" w:cs="Arial"/>
          <w:sz w:val="24"/>
          <w:szCs w:val="24"/>
        </w:rPr>
      </w:pPr>
      <w:r w:rsidRPr="00FC1147">
        <w:rPr>
          <w:rFonts w:ascii="Arial" w:hAnsi="Arial" w:cs="Arial"/>
          <w:sz w:val="24"/>
          <w:szCs w:val="24"/>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6F2FCB" w:rsidRPr="00FC1147" w:rsidRDefault="006F2FCB" w:rsidP="006F2FCB">
      <w:pPr>
        <w:spacing w:after="0"/>
        <w:jc w:val="both"/>
        <w:rPr>
          <w:rFonts w:ascii="Arial" w:hAnsi="Arial" w:cs="Arial"/>
          <w:sz w:val="24"/>
          <w:szCs w:val="24"/>
        </w:rPr>
      </w:pPr>
      <w:r w:rsidRPr="00FC1147">
        <w:rPr>
          <w:rFonts w:ascii="Arial" w:hAnsi="Arial" w:cs="Arial"/>
          <w:sz w:val="24"/>
          <w:szCs w:val="24"/>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6F2FCB" w:rsidRPr="00DE5DE3" w:rsidRDefault="006F2FCB" w:rsidP="006F2FCB">
      <w:pPr>
        <w:spacing w:after="0"/>
        <w:jc w:val="both"/>
        <w:rPr>
          <w:rFonts w:ascii="Arial" w:hAnsi="Arial" w:cs="Arial"/>
          <w:sz w:val="24"/>
          <w:szCs w:val="24"/>
        </w:rPr>
      </w:pPr>
    </w:p>
    <w:p w:rsidR="006F2FCB" w:rsidRPr="00FC1147" w:rsidRDefault="006F2FCB" w:rsidP="006F2FCB">
      <w:pPr>
        <w:spacing w:after="0"/>
        <w:jc w:val="both"/>
        <w:rPr>
          <w:rFonts w:ascii="Arial" w:hAnsi="Arial" w:cs="Arial"/>
          <w:sz w:val="24"/>
          <w:szCs w:val="24"/>
        </w:rPr>
      </w:pPr>
      <w:r w:rsidRPr="00FC1147">
        <w:rPr>
          <w:rFonts w:ascii="Arial" w:hAnsi="Arial" w:cs="Arial"/>
          <w:b/>
          <w:bCs/>
          <w:i/>
          <w:iCs/>
          <w:sz w:val="24"/>
          <w:szCs w:val="24"/>
        </w:rPr>
        <w:t>9. НАЧИН И УСЛОВ</w:t>
      </w:r>
      <w:r w:rsidRPr="00FC1147">
        <w:rPr>
          <w:rFonts w:ascii="Arial" w:hAnsi="Arial" w:cs="Arial"/>
          <w:b/>
          <w:bCs/>
          <w:i/>
          <w:iCs/>
          <w:sz w:val="24"/>
          <w:szCs w:val="24"/>
          <w:lang w:val="sr-Cyrl-CS"/>
        </w:rPr>
        <w:t>И</w:t>
      </w:r>
      <w:r w:rsidRPr="00FC1147">
        <w:rPr>
          <w:rFonts w:ascii="Arial" w:hAnsi="Arial" w:cs="Arial"/>
          <w:b/>
          <w:bCs/>
          <w:i/>
          <w:iCs/>
          <w:sz w:val="24"/>
          <w:szCs w:val="24"/>
        </w:rPr>
        <w:t xml:space="preserve"> ПЛАЋАЊА, ГАРАНТНИ РОК, КАО И ДРУГЕ ОКОЛНОСТИ ОД КОЈИХ ЗАВИСИ ПРИХВАТЉИВОСТ  ПОНУДЕ</w:t>
      </w:r>
    </w:p>
    <w:p w:rsidR="006F2FCB" w:rsidRPr="00FC1147" w:rsidRDefault="006F2FCB" w:rsidP="006F2FCB">
      <w:pPr>
        <w:spacing w:after="0"/>
        <w:jc w:val="both"/>
        <w:rPr>
          <w:rFonts w:ascii="Arial" w:hAnsi="Arial" w:cs="Arial"/>
          <w:color w:val="FF0000"/>
          <w:sz w:val="24"/>
          <w:szCs w:val="24"/>
        </w:rPr>
      </w:pPr>
    </w:p>
    <w:p w:rsidR="006F2FCB" w:rsidRPr="00FC1147" w:rsidRDefault="006F2FCB" w:rsidP="006F2FCB">
      <w:pPr>
        <w:spacing w:after="0"/>
        <w:jc w:val="both"/>
        <w:rPr>
          <w:rFonts w:ascii="Arial" w:hAnsi="Arial" w:cs="Arial"/>
          <w:iCs/>
          <w:sz w:val="24"/>
          <w:szCs w:val="24"/>
        </w:rPr>
      </w:pPr>
      <w:r w:rsidRPr="00FC1147">
        <w:rPr>
          <w:rFonts w:ascii="Arial" w:hAnsi="Arial" w:cs="Arial"/>
          <w:b/>
          <w:bCs/>
          <w:i/>
          <w:iCs/>
          <w:sz w:val="24"/>
          <w:szCs w:val="24"/>
        </w:rPr>
        <w:t>9.1</w:t>
      </w:r>
      <w:r w:rsidRPr="00FC1147">
        <w:rPr>
          <w:rFonts w:ascii="Arial" w:hAnsi="Arial" w:cs="Arial"/>
          <w:b/>
          <w:bCs/>
          <w:i/>
          <w:iCs/>
          <w:sz w:val="24"/>
          <w:szCs w:val="24"/>
          <w:u w:val="single"/>
        </w:rPr>
        <w:t xml:space="preserve">. </w:t>
      </w:r>
      <w:r w:rsidRPr="00FC1147">
        <w:rPr>
          <w:rFonts w:ascii="Arial" w:hAnsi="Arial" w:cs="Arial"/>
          <w:iCs/>
          <w:sz w:val="24"/>
          <w:szCs w:val="24"/>
          <w:u w:val="single"/>
        </w:rPr>
        <w:t>Захтеви у погледу начина, рока и услова плаћања</w:t>
      </w:r>
      <w:r w:rsidRPr="00FC1147">
        <w:rPr>
          <w:rFonts w:ascii="Arial" w:hAnsi="Arial" w:cs="Arial"/>
          <w:i/>
          <w:iCs/>
          <w:sz w:val="24"/>
          <w:szCs w:val="24"/>
          <w:u w:val="single"/>
        </w:rPr>
        <w:t>.</w:t>
      </w:r>
    </w:p>
    <w:p w:rsidR="006F2FCB" w:rsidRPr="00FC1147" w:rsidRDefault="006F2FCB" w:rsidP="006F2FCB">
      <w:pPr>
        <w:spacing w:after="0"/>
        <w:jc w:val="both"/>
        <w:rPr>
          <w:rFonts w:ascii="Arial" w:hAnsi="Arial" w:cs="Arial"/>
          <w:i/>
          <w:iCs/>
          <w:sz w:val="24"/>
          <w:szCs w:val="24"/>
        </w:rPr>
      </w:pPr>
      <w:r w:rsidRPr="00FC1147">
        <w:rPr>
          <w:rFonts w:ascii="Arial" w:hAnsi="Arial" w:cs="Arial"/>
          <w:iCs/>
          <w:sz w:val="24"/>
          <w:szCs w:val="24"/>
        </w:rPr>
        <w:t xml:space="preserve">Рок плаћања је максимално </w:t>
      </w:r>
      <w:r w:rsidRPr="00FC1147">
        <w:rPr>
          <w:rFonts w:ascii="Arial" w:hAnsi="Arial" w:cs="Arial"/>
          <w:iCs/>
          <w:sz w:val="24"/>
          <w:szCs w:val="24"/>
          <w:lang w:val="sr-Cyrl-CS"/>
        </w:rPr>
        <w:t>45 дана</w:t>
      </w:r>
      <w:r w:rsidR="0039344C">
        <w:rPr>
          <w:rFonts w:ascii="Arial" w:hAnsi="Arial" w:cs="Arial"/>
          <w:iCs/>
          <w:sz w:val="24"/>
          <w:szCs w:val="24"/>
          <w:lang w:val="sr-Cyrl-CS"/>
        </w:rPr>
        <w:t xml:space="preserve"> од дана испоруке добра</w:t>
      </w:r>
      <w:r w:rsidRPr="00FC1147">
        <w:rPr>
          <w:rFonts w:ascii="Arial" w:hAnsi="Arial" w:cs="Arial"/>
          <w:iCs/>
          <w:sz w:val="24"/>
          <w:szCs w:val="24"/>
          <w:lang w:val="sr-Cyrl-CS"/>
        </w:rPr>
        <w:t>,</w:t>
      </w:r>
      <w:r w:rsidR="0039344C">
        <w:rPr>
          <w:rFonts w:ascii="Arial" w:hAnsi="Arial" w:cs="Arial"/>
          <w:iCs/>
          <w:sz w:val="24"/>
          <w:szCs w:val="24"/>
          <w:lang w:val="sr-Cyrl-CS"/>
        </w:rPr>
        <w:t>а</w:t>
      </w:r>
      <w:r w:rsidRPr="00FC1147">
        <w:rPr>
          <w:rFonts w:ascii="Arial" w:hAnsi="Arial" w:cs="Arial"/>
          <w:i/>
          <w:iCs/>
          <w:sz w:val="24"/>
          <w:szCs w:val="24"/>
        </w:rPr>
        <w:t xml:space="preserve"> </w:t>
      </w:r>
      <w:r w:rsidRPr="00FC1147">
        <w:rPr>
          <w:rFonts w:ascii="Arial" w:hAnsi="Arial" w:cs="Arial"/>
          <w:iCs/>
          <w:sz w:val="24"/>
          <w:szCs w:val="24"/>
        </w:rPr>
        <w:t>на основу документа који испоставља понуђач</w:t>
      </w:r>
      <w:r w:rsidR="0039344C">
        <w:rPr>
          <w:rFonts w:ascii="Arial" w:hAnsi="Arial" w:cs="Arial"/>
          <w:iCs/>
          <w:sz w:val="24"/>
          <w:szCs w:val="24"/>
          <w:lang w:val="sr-Cyrl-CS"/>
        </w:rPr>
        <w:t xml:space="preserve">, </w:t>
      </w:r>
      <w:r w:rsidRPr="00FC1147">
        <w:rPr>
          <w:rFonts w:ascii="Arial" w:hAnsi="Arial" w:cs="Arial"/>
          <w:iCs/>
          <w:sz w:val="24"/>
          <w:szCs w:val="24"/>
        </w:rPr>
        <w:t xml:space="preserve"> којим је потврђена испорука </w:t>
      </w:r>
      <w:r w:rsidR="0039344C">
        <w:rPr>
          <w:rFonts w:ascii="Arial" w:hAnsi="Arial" w:cs="Arial"/>
          <w:iCs/>
          <w:sz w:val="24"/>
          <w:szCs w:val="24"/>
        </w:rPr>
        <w:t>добра</w:t>
      </w:r>
      <w:r w:rsidRPr="00FC1147">
        <w:rPr>
          <w:rFonts w:ascii="Arial" w:hAnsi="Arial" w:cs="Arial"/>
          <w:iCs/>
          <w:sz w:val="24"/>
          <w:szCs w:val="24"/>
        </w:rPr>
        <w:t>.</w:t>
      </w:r>
    </w:p>
    <w:p w:rsidR="006F2FCB" w:rsidRPr="00FC1147" w:rsidRDefault="006F2FCB" w:rsidP="006F2FCB">
      <w:pPr>
        <w:spacing w:after="0"/>
        <w:jc w:val="both"/>
        <w:rPr>
          <w:rFonts w:ascii="Arial" w:hAnsi="Arial" w:cs="Arial"/>
          <w:iCs/>
          <w:sz w:val="24"/>
          <w:szCs w:val="24"/>
        </w:rPr>
      </w:pPr>
      <w:r w:rsidRPr="00FC1147">
        <w:rPr>
          <w:rFonts w:ascii="Arial" w:hAnsi="Arial" w:cs="Arial"/>
          <w:iCs/>
          <w:sz w:val="24"/>
          <w:szCs w:val="24"/>
        </w:rPr>
        <w:t>Плаћање се врши уплатом на рачун понуђача.</w:t>
      </w:r>
    </w:p>
    <w:p w:rsidR="006F2FCB" w:rsidRPr="00DE5DE3" w:rsidRDefault="006F2FCB" w:rsidP="006F2FCB">
      <w:pPr>
        <w:spacing w:after="0"/>
        <w:jc w:val="both"/>
        <w:rPr>
          <w:rFonts w:ascii="Arial" w:hAnsi="Arial" w:cs="Arial"/>
          <w:b/>
          <w:bCs/>
          <w:i/>
          <w:iCs/>
          <w:sz w:val="24"/>
          <w:szCs w:val="24"/>
        </w:rPr>
      </w:pPr>
      <w:r w:rsidRPr="00FC1147">
        <w:rPr>
          <w:rFonts w:ascii="Arial" w:hAnsi="Arial" w:cs="Arial"/>
          <w:iCs/>
          <w:sz w:val="24"/>
          <w:szCs w:val="24"/>
        </w:rPr>
        <w:t>Понуђачу није дозвољено да захтева аванс.</w:t>
      </w:r>
    </w:p>
    <w:p w:rsidR="006F2FCB" w:rsidRPr="00FC1147" w:rsidRDefault="006F2FCB" w:rsidP="006F2FCB">
      <w:pPr>
        <w:spacing w:after="0"/>
        <w:jc w:val="both"/>
        <w:rPr>
          <w:rFonts w:ascii="Arial" w:hAnsi="Arial" w:cs="Arial"/>
          <w:iCs/>
          <w:sz w:val="24"/>
          <w:szCs w:val="24"/>
        </w:rPr>
      </w:pPr>
      <w:r w:rsidRPr="00FC1147">
        <w:rPr>
          <w:rFonts w:ascii="Arial" w:hAnsi="Arial" w:cs="Arial"/>
          <w:b/>
          <w:bCs/>
          <w:iCs/>
          <w:sz w:val="24"/>
          <w:szCs w:val="24"/>
        </w:rPr>
        <w:t xml:space="preserve">9.2. </w:t>
      </w:r>
      <w:r w:rsidRPr="00FC1147">
        <w:rPr>
          <w:rFonts w:ascii="Arial" w:hAnsi="Arial" w:cs="Arial"/>
          <w:iCs/>
          <w:sz w:val="24"/>
          <w:szCs w:val="24"/>
          <w:u w:val="single"/>
        </w:rPr>
        <w:t>Захтеви у погледу гарантног рока</w:t>
      </w:r>
    </w:p>
    <w:p w:rsidR="006F2FCB" w:rsidRPr="00B41E14" w:rsidRDefault="006F2FCB" w:rsidP="006F2FCB">
      <w:pPr>
        <w:spacing w:after="0"/>
        <w:jc w:val="both"/>
        <w:rPr>
          <w:rFonts w:ascii="Arial" w:hAnsi="Arial" w:cs="Arial"/>
          <w:i/>
          <w:iCs/>
          <w:sz w:val="24"/>
          <w:szCs w:val="24"/>
        </w:rPr>
      </w:pPr>
      <w:r w:rsidRPr="00FC1147">
        <w:rPr>
          <w:rFonts w:ascii="Arial" w:hAnsi="Arial" w:cs="Arial"/>
          <w:iCs/>
          <w:sz w:val="24"/>
          <w:szCs w:val="24"/>
        </w:rPr>
        <w:t xml:space="preserve">Гаранција </w:t>
      </w:r>
      <w:r>
        <w:rPr>
          <w:rFonts w:ascii="Arial" w:hAnsi="Arial" w:cs="Arial"/>
          <w:iCs/>
          <w:sz w:val="24"/>
          <w:szCs w:val="24"/>
        </w:rPr>
        <w:t>за предметна ДОБРА</w:t>
      </w:r>
      <w:r w:rsidRPr="00FC1147">
        <w:rPr>
          <w:rFonts w:ascii="Arial" w:hAnsi="Arial" w:cs="Arial"/>
          <w:iCs/>
          <w:sz w:val="24"/>
          <w:szCs w:val="24"/>
        </w:rPr>
        <w:t xml:space="preserve"> у </w:t>
      </w:r>
      <w:r w:rsidR="00917EDC">
        <w:rPr>
          <w:rFonts w:ascii="Arial" w:hAnsi="Arial" w:cs="Arial"/>
          <w:iCs/>
          <w:sz w:val="24"/>
          <w:szCs w:val="24"/>
        </w:rPr>
        <w:t xml:space="preserve">поступку ЈНМВ </w:t>
      </w:r>
      <w:r w:rsidR="005C7D08">
        <w:rPr>
          <w:rFonts w:ascii="Arial" w:hAnsi="Arial" w:cs="Arial"/>
          <w:iCs/>
          <w:sz w:val="24"/>
          <w:szCs w:val="24"/>
        </w:rPr>
        <w:t>14</w:t>
      </w:r>
      <w:r w:rsidR="001F4DCC">
        <w:rPr>
          <w:rFonts w:ascii="Arial" w:hAnsi="Arial" w:cs="Arial"/>
          <w:iCs/>
          <w:sz w:val="24"/>
          <w:szCs w:val="24"/>
        </w:rPr>
        <w:t>/201</w:t>
      </w:r>
      <w:r w:rsidR="00CF0A82">
        <w:rPr>
          <w:rFonts w:ascii="Arial" w:hAnsi="Arial" w:cs="Arial"/>
          <w:iCs/>
          <w:sz w:val="24"/>
          <w:szCs w:val="24"/>
        </w:rPr>
        <w:t>7</w:t>
      </w:r>
      <w:r>
        <w:rPr>
          <w:rFonts w:ascii="Arial" w:hAnsi="Arial" w:cs="Arial"/>
          <w:iCs/>
          <w:sz w:val="24"/>
          <w:szCs w:val="24"/>
        </w:rPr>
        <w:t xml:space="preserve"> </w:t>
      </w:r>
      <w:r w:rsidRPr="00FC1147">
        <w:rPr>
          <w:rFonts w:ascii="Arial" w:hAnsi="Arial" w:cs="Arial"/>
          <w:i/>
          <w:iCs/>
          <w:sz w:val="24"/>
          <w:szCs w:val="24"/>
        </w:rPr>
        <w:t xml:space="preserve">не </w:t>
      </w:r>
      <w:r w:rsidRPr="00FC1147">
        <w:rPr>
          <w:rFonts w:ascii="Arial" w:hAnsi="Arial" w:cs="Arial"/>
          <w:iCs/>
          <w:sz w:val="24"/>
          <w:szCs w:val="24"/>
        </w:rPr>
        <w:t xml:space="preserve">може бити краћи од </w:t>
      </w:r>
      <w:r>
        <w:rPr>
          <w:rFonts w:ascii="Arial" w:hAnsi="Arial" w:cs="Arial"/>
          <w:iCs/>
          <w:sz w:val="24"/>
          <w:szCs w:val="24"/>
        </w:rPr>
        <w:t>законом прописаног рока</w:t>
      </w:r>
    </w:p>
    <w:p w:rsidR="006F2FCB" w:rsidRPr="00DE5DE3" w:rsidRDefault="006F2FCB" w:rsidP="006F2FCB">
      <w:pPr>
        <w:spacing w:after="0"/>
        <w:jc w:val="both"/>
        <w:rPr>
          <w:rFonts w:ascii="Arial" w:hAnsi="Arial" w:cs="Arial"/>
          <w:iCs/>
          <w:sz w:val="24"/>
          <w:szCs w:val="24"/>
          <w:u w:val="single"/>
        </w:rPr>
      </w:pPr>
      <w:r w:rsidRPr="00FC1147">
        <w:rPr>
          <w:rFonts w:ascii="Arial" w:hAnsi="Arial" w:cs="Arial"/>
          <w:b/>
          <w:bCs/>
          <w:i/>
          <w:iCs/>
          <w:sz w:val="24"/>
          <w:szCs w:val="24"/>
        </w:rPr>
        <w:t xml:space="preserve">9.3. </w:t>
      </w:r>
      <w:r w:rsidRPr="00FC1147">
        <w:rPr>
          <w:rFonts w:ascii="Arial" w:hAnsi="Arial" w:cs="Arial"/>
          <w:iCs/>
          <w:sz w:val="24"/>
          <w:szCs w:val="24"/>
        </w:rPr>
        <w:t>Захтев</w:t>
      </w:r>
      <w:r w:rsidRPr="00FC1147">
        <w:rPr>
          <w:rFonts w:ascii="Arial" w:hAnsi="Arial" w:cs="Arial"/>
          <w:iCs/>
          <w:sz w:val="24"/>
          <w:szCs w:val="24"/>
          <w:u w:val="single"/>
        </w:rPr>
        <w:t xml:space="preserve"> у погледу рока испоруке добара</w:t>
      </w:r>
    </w:p>
    <w:p w:rsidR="006F2FCB" w:rsidRPr="00FC1147" w:rsidRDefault="006F2FCB" w:rsidP="006F2FCB">
      <w:pPr>
        <w:tabs>
          <w:tab w:val="left" w:pos="270"/>
        </w:tabs>
        <w:spacing w:after="0"/>
        <w:jc w:val="both"/>
        <w:rPr>
          <w:rFonts w:ascii="Arial" w:hAnsi="Arial" w:cs="Arial"/>
          <w:sz w:val="24"/>
          <w:szCs w:val="24"/>
        </w:rPr>
      </w:pPr>
      <w:r w:rsidRPr="00FC1147">
        <w:rPr>
          <w:rFonts w:ascii="Arial" w:hAnsi="Arial" w:cs="Arial"/>
          <w:sz w:val="24"/>
          <w:szCs w:val="24"/>
        </w:rPr>
        <w:t>Због немогућности Наручиоца да предвиди тачне кварове и</w:t>
      </w:r>
      <w:r>
        <w:rPr>
          <w:rFonts w:ascii="Arial" w:hAnsi="Arial" w:cs="Arial"/>
          <w:sz w:val="24"/>
          <w:szCs w:val="24"/>
        </w:rPr>
        <w:t xml:space="preserve"> делове</w:t>
      </w:r>
      <w:r w:rsidRPr="00FC1147">
        <w:rPr>
          <w:rFonts w:ascii="Arial" w:hAnsi="Arial" w:cs="Arial"/>
          <w:sz w:val="24"/>
          <w:szCs w:val="24"/>
        </w:rPr>
        <w:t xml:space="preserve"> које треба Понуђач </w:t>
      </w:r>
      <w:r>
        <w:rPr>
          <w:rFonts w:ascii="Arial" w:hAnsi="Arial" w:cs="Arial"/>
          <w:sz w:val="24"/>
          <w:szCs w:val="24"/>
        </w:rPr>
        <w:t>испоручити</w:t>
      </w:r>
      <w:r w:rsidRPr="00FC1147">
        <w:rPr>
          <w:rFonts w:ascii="Arial" w:hAnsi="Arial" w:cs="Arial"/>
          <w:sz w:val="24"/>
          <w:szCs w:val="24"/>
        </w:rPr>
        <w:t xml:space="preserve"> (услед непредвидивих кварова на моторним возилима).Наручилац оставља себи за право да у зависности од дате потребе захтева од Понуђача</w:t>
      </w:r>
      <w:r w:rsidR="00CE0FA1">
        <w:rPr>
          <w:rFonts w:ascii="Arial" w:hAnsi="Arial" w:cs="Arial"/>
          <w:sz w:val="24"/>
          <w:szCs w:val="24"/>
        </w:rPr>
        <w:t xml:space="preserve"> добра </w:t>
      </w:r>
      <w:r w:rsidRPr="00FC1147">
        <w:rPr>
          <w:rFonts w:ascii="Arial" w:hAnsi="Arial" w:cs="Arial"/>
          <w:sz w:val="24"/>
          <w:szCs w:val="24"/>
        </w:rPr>
        <w:t xml:space="preserve"> у време кад му се за то појави потреба. </w:t>
      </w:r>
    </w:p>
    <w:p w:rsidR="006F2FCB" w:rsidRPr="00FC1147" w:rsidRDefault="006F2FCB" w:rsidP="006F2FCB">
      <w:pPr>
        <w:spacing w:after="0"/>
        <w:jc w:val="both"/>
        <w:rPr>
          <w:rFonts w:ascii="Arial" w:hAnsi="Arial" w:cs="Arial"/>
          <w:iCs/>
          <w:sz w:val="24"/>
          <w:szCs w:val="24"/>
        </w:rPr>
      </w:pPr>
      <w:r w:rsidRPr="00FC1147">
        <w:rPr>
          <w:rFonts w:ascii="Arial" w:hAnsi="Arial" w:cs="Arial"/>
          <w:iCs/>
          <w:sz w:val="24"/>
          <w:szCs w:val="24"/>
        </w:rPr>
        <w:t xml:space="preserve">Набавка ће се вршити сукцесивно за период трајања уговора,искљчиво по захтеву Наручиоца. </w:t>
      </w:r>
    </w:p>
    <w:p w:rsidR="006F2FCB" w:rsidRPr="00FC1147" w:rsidRDefault="006F2FCB" w:rsidP="006F2FCB">
      <w:pPr>
        <w:spacing w:after="0"/>
        <w:jc w:val="both"/>
        <w:rPr>
          <w:rFonts w:ascii="Arial" w:hAnsi="Arial" w:cs="Arial"/>
          <w:iCs/>
          <w:sz w:val="24"/>
          <w:szCs w:val="24"/>
        </w:rPr>
      </w:pPr>
      <w:r>
        <w:rPr>
          <w:rFonts w:ascii="Arial" w:hAnsi="Arial" w:cs="Arial"/>
          <w:iCs/>
          <w:sz w:val="24"/>
          <w:szCs w:val="24"/>
        </w:rPr>
        <w:t>Рок испоруке добра</w:t>
      </w:r>
      <w:r w:rsidRPr="00FC1147">
        <w:rPr>
          <w:rFonts w:ascii="Arial" w:hAnsi="Arial" w:cs="Arial"/>
          <w:iCs/>
          <w:sz w:val="24"/>
          <w:szCs w:val="24"/>
        </w:rPr>
        <w:t xml:space="preserve"> </w:t>
      </w:r>
      <w:r w:rsidRPr="00FC1147">
        <w:rPr>
          <w:rFonts w:ascii="Arial" w:hAnsi="Arial" w:cs="Arial"/>
          <w:i/>
          <w:iCs/>
          <w:sz w:val="24"/>
          <w:szCs w:val="24"/>
        </w:rPr>
        <w:t xml:space="preserve"> </w:t>
      </w:r>
      <w:r w:rsidR="00917EDC">
        <w:rPr>
          <w:rFonts w:ascii="Arial" w:hAnsi="Arial" w:cs="Arial"/>
          <w:iCs/>
          <w:sz w:val="24"/>
          <w:szCs w:val="24"/>
        </w:rPr>
        <w:t>не може бити дужи од 2</w:t>
      </w:r>
      <w:r w:rsidRPr="00FC1147">
        <w:rPr>
          <w:rFonts w:ascii="Arial" w:hAnsi="Arial" w:cs="Arial"/>
          <w:iCs/>
          <w:sz w:val="24"/>
          <w:szCs w:val="24"/>
        </w:rPr>
        <w:t xml:space="preserve"> дана од дана када наручилац упути захтев. </w:t>
      </w:r>
    </w:p>
    <w:p w:rsidR="006F2FCB" w:rsidRDefault="006F2FCB" w:rsidP="006F2FCB">
      <w:pPr>
        <w:autoSpaceDE w:val="0"/>
        <w:autoSpaceDN w:val="0"/>
        <w:adjustRightInd w:val="0"/>
        <w:spacing w:after="0" w:line="240" w:lineRule="auto"/>
        <w:jc w:val="both"/>
        <w:rPr>
          <w:rFonts w:ascii="Arial" w:hAnsi="Arial" w:cs="Arial"/>
          <w:iCs/>
          <w:sz w:val="24"/>
          <w:szCs w:val="24"/>
        </w:rPr>
      </w:pPr>
      <w:r w:rsidRPr="00FC1147">
        <w:rPr>
          <w:rFonts w:ascii="Arial" w:hAnsi="Arial" w:cs="Arial"/>
          <w:iCs/>
          <w:sz w:val="24"/>
          <w:szCs w:val="24"/>
        </w:rPr>
        <w:t>Место испоруке  – на адресу Наручиоца</w:t>
      </w:r>
      <w:r>
        <w:rPr>
          <w:rFonts w:ascii="Arial" w:hAnsi="Arial" w:cs="Arial"/>
          <w:iCs/>
          <w:sz w:val="24"/>
          <w:szCs w:val="24"/>
        </w:rPr>
        <w:t>, магацин у  ул.</w:t>
      </w:r>
      <w:r w:rsidRPr="00FC1147">
        <w:rPr>
          <w:rFonts w:ascii="Arial" w:hAnsi="Arial" w:cs="Arial"/>
          <w:iCs/>
          <w:sz w:val="24"/>
          <w:szCs w:val="24"/>
        </w:rPr>
        <w:t xml:space="preserve"> Васе Николића б.б. Алексинац.</w:t>
      </w:r>
    </w:p>
    <w:p w:rsidR="006F2FCB" w:rsidRPr="00BC2A05" w:rsidRDefault="006F2FCB" w:rsidP="006F2FCB">
      <w:pPr>
        <w:autoSpaceDE w:val="0"/>
        <w:autoSpaceDN w:val="0"/>
        <w:adjustRightInd w:val="0"/>
        <w:spacing w:after="0" w:line="240" w:lineRule="auto"/>
        <w:jc w:val="both"/>
        <w:rPr>
          <w:rFonts w:ascii="Arial" w:hAnsi="Arial" w:cs="Arial"/>
          <w:iCs/>
          <w:sz w:val="24"/>
          <w:szCs w:val="24"/>
        </w:rPr>
      </w:pPr>
    </w:p>
    <w:p w:rsidR="006F2FCB" w:rsidRPr="00FC1147" w:rsidRDefault="00E173D1" w:rsidP="006F2FCB">
      <w:pPr>
        <w:spacing w:after="0"/>
        <w:jc w:val="both"/>
        <w:rPr>
          <w:rFonts w:ascii="Arial" w:hAnsi="Arial" w:cs="Arial"/>
          <w:iCs/>
          <w:sz w:val="24"/>
          <w:szCs w:val="24"/>
        </w:rPr>
      </w:pPr>
      <w:r>
        <w:rPr>
          <w:rFonts w:ascii="Arial" w:hAnsi="Arial" w:cs="Arial"/>
          <w:b/>
          <w:bCs/>
          <w:iCs/>
          <w:sz w:val="24"/>
          <w:szCs w:val="24"/>
          <w:u w:val="single"/>
        </w:rPr>
        <w:t>9.</w:t>
      </w:r>
      <w:r w:rsidR="00BC2A05">
        <w:rPr>
          <w:rFonts w:ascii="Arial" w:hAnsi="Arial" w:cs="Arial"/>
          <w:b/>
          <w:bCs/>
          <w:iCs/>
          <w:sz w:val="24"/>
          <w:szCs w:val="24"/>
          <w:u w:val="single"/>
        </w:rPr>
        <w:t>4</w:t>
      </w:r>
      <w:r w:rsidR="006F2FCB" w:rsidRPr="00FC1147">
        <w:rPr>
          <w:rFonts w:ascii="Arial" w:hAnsi="Arial" w:cs="Arial"/>
          <w:b/>
          <w:bCs/>
          <w:iCs/>
          <w:sz w:val="24"/>
          <w:szCs w:val="24"/>
          <w:u w:val="single"/>
        </w:rPr>
        <w:t xml:space="preserve">. </w:t>
      </w:r>
      <w:r w:rsidR="006F2FCB" w:rsidRPr="00FC1147">
        <w:rPr>
          <w:rFonts w:ascii="Arial" w:hAnsi="Arial" w:cs="Arial"/>
          <w:iCs/>
          <w:sz w:val="24"/>
          <w:szCs w:val="24"/>
          <w:u w:val="single"/>
        </w:rPr>
        <w:t>Захтев у погледу рока важења понуде</w:t>
      </w:r>
    </w:p>
    <w:p w:rsidR="006F2FCB" w:rsidRPr="00FC1147" w:rsidRDefault="006F2FCB" w:rsidP="006F2FCB">
      <w:pPr>
        <w:spacing w:after="0"/>
        <w:jc w:val="both"/>
        <w:rPr>
          <w:rFonts w:ascii="Arial" w:hAnsi="Arial" w:cs="Arial"/>
          <w:iCs/>
          <w:sz w:val="24"/>
          <w:szCs w:val="24"/>
        </w:rPr>
      </w:pPr>
      <w:r w:rsidRPr="00FC1147">
        <w:rPr>
          <w:rFonts w:ascii="Arial" w:hAnsi="Arial" w:cs="Arial"/>
          <w:iCs/>
          <w:sz w:val="24"/>
          <w:szCs w:val="24"/>
        </w:rPr>
        <w:t>Рок важења понуде не може бити краћи од 30 дана од дана отварања понуда.</w:t>
      </w:r>
    </w:p>
    <w:p w:rsidR="006F2FCB" w:rsidRPr="00FC1147" w:rsidRDefault="006F2FCB" w:rsidP="006F2FCB">
      <w:pPr>
        <w:spacing w:after="0"/>
        <w:jc w:val="both"/>
        <w:rPr>
          <w:rFonts w:ascii="Arial" w:hAnsi="Arial" w:cs="Arial"/>
          <w:iCs/>
          <w:sz w:val="24"/>
          <w:szCs w:val="24"/>
        </w:rPr>
      </w:pPr>
      <w:r w:rsidRPr="00FC1147">
        <w:rPr>
          <w:rFonts w:ascii="Arial" w:hAnsi="Arial" w:cs="Arial"/>
          <w:iCs/>
          <w:sz w:val="24"/>
          <w:szCs w:val="24"/>
        </w:rPr>
        <w:t>У случају истека рока важења понуде, наручилац је дужан да у писаном облику затражи од понуђача продужење рока важења понуде.</w:t>
      </w:r>
    </w:p>
    <w:p w:rsidR="006F2FCB" w:rsidRPr="00FC1147" w:rsidRDefault="006F2FCB" w:rsidP="006F2FCB">
      <w:pPr>
        <w:spacing w:after="0"/>
        <w:jc w:val="both"/>
        <w:rPr>
          <w:rFonts w:ascii="Arial" w:hAnsi="Arial" w:cs="Arial"/>
          <w:b/>
          <w:bCs/>
          <w:i/>
          <w:iCs/>
          <w:sz w:val="24"/>
          <w:szCs w:val="24"/>
        </w:rPr>
      </w:pPr>
      <w:r w:rsidRPr="00FC1147">
        <w:rPr>
          <w:rFonts w:ascii="Arial" w:hAnsi="Arial" w:cs="Arial"/>
          <w:iCs/>
          <w:sz w:val="24"/>
          <w:szCs w:val="24"/>
        </w:rPr>
        <w:lastRenderedPageBreak/>
        <w:t>Понуђач који прихвати захтев за продужење рока важења понуде на може мењати понуду.</w:t>
      </w:r>
    </w:p>
    <w:p w:rsidR="006F2FCB" w:rsidRPr="00FC1147" w:rsidRDefault="006F2FCB" w:rsidP="006F2FCB">
      <w:pPr>
        <w:spacing w:after="0"/>
        <w:jc w:val="both"/>
        <w:rPr>
          <w:rFonts w:ascii="Arial" w:hAnsi="Arial" w:cs="Arial"/>
          <w:b/>
          <w:bCs/>
          <w:i/>
          <w:iCs/>
          <w:sz w:val="24"/>
          <w:szCs w:val="24"/>
        </w:rPr>
      </w:pPr>
    </w:p>
    <w:p w:rsidR="006F2FCB" w:rsidRPr="00FC1147" w:rsidRDefault="006F2FCB" w:rsidP="006F2FCB">
      <w:pPr>
        <w:spacing w:after="0"/>
        <w:jc w:val="both"/>
        <w:rPr>
          <w:rFonts w:ascii="Arial" w:hAnsi="Arial" w:cs="Arial"/>
          <w:b/>
          <w:bCs/>
          <w:i/>
          <w:iCs/>
          <w:sz w:val="24"/>
          <w:szCs w:val="24"/>
        </w:rPr>
      </w:pPr>
      <w:r w:rsidRPr="00FC1147">
        <w:rPr>
          <w:rFonts w:ascii="Arial" w:hAnsi="Arial" w:cs="Arial"/>
          <w:b/>
          <w:bCs/>
          <w:i/>
          <w:iCs/>
          <w:sz w:val="24"/>
          <w:szCs w:val="24"/>
        </w:rPr>
        <w:t>10. ВАЛУТА И НАЧИН НА КОЈИ МОРА ДА БУДЕ НАВЕДЕНА И ИЗРАЖЕНА ЦЕНА У ПОНУДИ</w:t>
      </w:r>
    </w:p>
    <w:p w:rsidR="006F2FCB" w:rsidRPr="00FC1147" w:rsidRDefault="006F2FCB" w:rsidP="006F2FCB">
      <w:pPr>
        <w:spacing w:after="0"/>
        <w:jc w:val="both"/>
        <w:rPr>
          <w:rFonts w:ascii="Arial" w:hAnsi="Arial" w:cs="Arial"/>
          <w:b/>
          <w:bCs/>
          <w:i/>
          <w:iCs/>
          <w:sz w:val="24"/>
          <w:szCs w:val="24"/>
        </w:rPr>
      </w:pPr>
    </w:p>
    <w:p w:rsidR="006F2FCB" w:rsidRPr="00FC1147" w:rsidRDefault="006F2FCB" w:rsidP="006F2FCB">
      <w:pPr>
        <w:spacing w:after="0"/>
        <w:jc w:val="both"/>
        <w:rPr>
          <w:rFonts w:ascii="Arial" w:hAnsi="Arial" w:cs="Arial"/>
          <w:iCs/>
          <w:sz w:val="24"/>
          <w:szCs w:val="24"/>
        </w:rPr>
      </w:pPr>
      <w:r w:rsidRPr="00FC1147">
        <w:rPr>
          <w:rFonts w:ascii="Arial" w:hAnsi="Arial" w:cs="Arial"/>
          <w:iCs/>
          <w:sz w:val="24"/>
          <w:szCs w:val="24"/>
        </w:rPr>
        <w:t xml:space="preserve">Цена мора бити исказана у динарима, са и </w:t>
      </w:r>
      <w:r w:rsidRPr="00FC1147">
        <w:rPr>
          <w:rFonts w:ascii="Arial" w:hAnsi="Arial" w:cs="Arial"/>
          <w:iCs/>
          <w:color w:val="00000A"/>
          <w:sz w:val="24"/>
          <w:szCs w:val="24"/>
        </w:rPr>
        <w:t>без пореза на додату вредност,</w:t>
      </w:r>
      <w:r w:rsidRPr="00FC1147">
        <w:rPr>
          <w:rFonts w:ascii="Arial" w:hAnsi="Arial" w:cs="Arial"/>
          <w:color w:val="00000A"/>
          <w:sz w:val="24"/>
          <w:szCs w:val="24"/>
        </w:rPr>
        <w:t xml:space="preserve"> </w:t>
      </w:r>
      <w:r w:rsidRPr="00FC1147">
        <w:rPr>
          <w:rFonts w:ascii="Arial" w:hAnsi="Arial" w:cs="Arial"/>
          <w:sz w:val="24"/>
          <w:szCs w:val="24"/>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6F2FCB" w:rsidRPr="00FC1147" w:rsidRDefault="006F2FCB" w:rsidP="006F2FCB">
      <w:pPr>
        <w:spacing w:after="0"/>
        <w:jc w:val="both"/>
        <w:rPr>
          <w:rFonts w:ascii="Arial" w:hAnsi="Arial" w:cs="Arial"/>
          <w:sz w:val="24"/>
          <w:szCs w:val="24"/>
        </w:rPr>
      </w:pPr>
      <w:r w:rsidRPr="00FC1147">
        <w:rPr>
          <w:rFonts w:ascii="Arial" w:hAnsi="Arial" w:cs="Arial"/>
          <w:iCs/>
          <w:sz w:val="24"/>
          <w:szCs w:val="24"/>
        </w:rPr>
        <w:t>Цена</w:t>
      </w:r>
      <w:r w:rsidR="00CF0A82">
        <w:rPr>
          <w:rFonts w:ascii="Arial" w:hAnsi="Arial" w:cs="Arial"/>
          <w:iCs/>
          <w:sz w:val="24"/>
          <w:szCs w:val="24"/>
        </w:rPr>
        <w:t xml:space="preserve"> је фиксна </w:t>
      </w:r>
      <w:r w:rsidRPr="00FC1147">
        <w:rPr>
          <w:rFonts w:ascii="Arial" w:hAnsi="Arial" w:cs="Arial"/>
          <w:iCs/>
          <w:sz w:val="24"/>
          <w:szCs w:val="24"/>
        </w:rPr>
        <w:t xml:space="preserve"> се не може мењати</w:t>
      </w:r>
      <w:r w:rsidR="00CF0A82">
        <w:rPr>
          <w:rFonts w:ascii="Arial" w:hAnsi="Arial" w:cs="Arial"/>
          <w:iCs/>
          <w:sz w:val="24"/>
          <w:szCs w:val="24"/>
        </w:rPr>
        <w:t xml:space="preserve"> за време трајања уговора</w:t>
      </w:r>
      <w:r w:rsidRPr="00FC1147">
        <w:rPr>
          <w:rFonts w:ascii="Arial" w:hAnsi="Arial" w:cs="Arial"/>
          <w:iCs/>
          <w:sz w:val="24"/>
          <w:szCs w:val="24"/>
        </w:rPr>
        <w:t xml:space="preserve">. </w:t>
      </w:r>
    </w:p>
    <w:p w:rsidR="006F2FCB" w:rsidRPr="00FC1147" w:rsidRDefault="006F2FCB" w:rsidP="006F2FCB">
      <w:pPr>
        <w:spacing w:after="0"/>
        <w:jc w:val="both"/>
        <w:rPr>
          <w:rFonts w:ascii="Arial" w:hAnsi="Arial" w:cs="Arial"/>
          <w:iCs/>
          <w:sz w:val="24"/>
          <w:szCs w:val="24"/>
        </w:rPr>
      </w:pPr>
      <w:r w:rsidRPr="00FC1147">
        <w:rPr>
          <w:rFonts w:ascii="Arial" w:hAnsi="Arial" w:cs="Arial"/>
          <w:sz w:val="24"/>
          <w:szCs w:val="24"/>
        </w:rPr>
        <w:t>Ако је у понуди исказана неуобичајено ниска цена, наручилац ће поступити у складу са чланом 92. Закона.</w:t>
      </w:r>
    </w:p>
    <w:p w:rsidR="006F2FCB" w:rsidRPr="00FC1147" w:rsidRDefault="006F2FCB" w:rsidP="006F2FCB">
      <w:pPr>
        <w:spacing w:after="0"/>
        <w:jc w:val="both"/>
        <w:rPr>
          <w:rFonts w:ascii="Arial" w:hAnsi="Arial" w:cs="Arial"/>
          <w:iCs/>
          <w:color w:val="00B0F0"/>
          <w:sz w:val="24"/>
          <w:szCs w:val="24"/>
        </w:rPr>
      </w:pPr>
      <w:r w:rsidRPr="00FC1147">
        <w:rPr>
          <w:rFonts w:ascii="Arial" w:hAnsi="Arial" w:cs="Arial"/>
          <w:iCs/>
          <w:sz w:val="24"/>
          <w:szCs w:val="24"/>
        </w:rPr>
        <w:t xml:space="preserve">Ако понуђена цена укључује увозну царину и друге дажбине, понуђач је дужан да тај део одвојено искаже у динарима. </w:t>
      </w:r>
    </w:p>
    <w:p w:rsidR="006F2FCB" w:rsidRPr="00DE5DE3" w:rsidRDefault="006F2FCB" w:rsidP="006F2FCB">
      <w:pPr>
        <w:spacing w:after="0"/>
        <w:jc w:val="both"/>
        <w:rPr>
          <w:rFonts w:ascii="Arial" w:hAnsi="Arial" w:cs="Arial"/>
          <w:b/>
          <w:i/>
          <w:iCs/>
          <w:sz w:val="24"/>
          <w:szCs w:val="24"/>
        </w:rPr>
      </w:pPr>
      <w:r w:rsidRPr="00FC1147">
        <w:rPr>
          <w:rFonts w:ascii="Arial" w:hAnsi="Arial" w:cs="Arial"/>
          <w:b/>
          <w:i/>
          <w:iCs/>
          <w:sz w:val="24"/>
          <w:szCs w:val="24"/>
        </w:rPr>
        <w:t xml:space="preserve"> </w:t>
      </w:r>
    </w:p>
    <w:p w:rsidR="006F2FCB" w:rsidRPr="00FC1147" w:rsidRDefault="006F2FCB" w:rsidP="006F2FCB">
      <w:pPr>
        <w:spacing w:after="0"/>
        <w:jc w:val="both"/>
        <w:rPr>
          <w:rFonts w:ascii="Arial" w:hAnsi="Arial" w:cs="Arial"/>
          <w:b/>
          <w:i/>
          <w:iCs/>
          <w:sz w:val="24"/>
          <w:szCs w:val="24"/>
        </w:rPr>
      </w:pPr>
      <w:r w:rsidRPr="00FC1147">
        <w:rPr>
          <w:rFonts w:ascii="Arial" w:hAnsi="Arial" w:cs="Arial"/>
          <w:b/>
          <w:i/>
          <w:iCs/>
          <w:sz w:val="24"/>
          <w:szCs w:val="24"/>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6F2FCB" w:rsidRPr="00FC1147" w:rsidRDefault="006F2FCB" w:rsidP="006F2FCB">
      <w:pPr>
        <w:spacing w:after="0"/>
        <w:jc w:val="both"/>
        <w:rPr>
          <w:rFonts w:ascii="Arial" w:hAnsi="Arial" w:cs="Arial"/>
          <w:b/>
          <w:i/>
          <w:iCs/>
          <w:sz w:val="24"/>
          <w:szCs w:val="24"/>
        </w:rPr>
      </w:pPr>
    </w:p>
    <w:p w:rsidR="006F2FCB" w:rsidRPr="00FC1147" w:rsidRDefault="006F2FCB" w:rsidP="006F2FCB">
      <w:pPr>
        <w:spacing w:after="0"/>
        <w:jc w:val="both"/>
        <w:rPr>
          <w:rFonts w:ascii="Arial" w:eastAsia="TimesNewRomanPSMT" w:hAnsi="Arial" w:cs="Arial"/>
          <w:bCs/>
          <w:iCs/>
          <w:sz w:val="24"/>
          <w:szCs w:val="24"/>
        </w:rPr>
      </w:pPr>
      <w:r w:rsidRPr="00FC1147">
        <w:rPr>
          <w:rFonts w:ascii="Arial" w:eastAsia="TimesNewRomanPSMT" w:hAnsi="Arial" w:cs="Arial"/>
          <w:bCs/>
          <w:iCs/>
          <w:sz w:val="24"/>
          <w:szCs w:val="24"/>
        </w:rPr>
        <w:t>Подаци о пореским обавезама се могу добити у Пореској управи, Министарства финансија и привреде.</w:t>
      </w:r>
    </w:p>
    <w:p w:rsidR="006F2FCB" w:rsidRPr="00FC1147" w:rsidRDefault="006F2FCB" w:rsidP="006F2FCB">
      <w:pPr>
        <w:spacing w:after="0"/>
        <w:jc w:val="both"/>
        <w:rPr>
          <w:rFonts w:ascii="Arial" w:eastAsia="TimesNewRomanPSMT" w:hAnsi="Arial" w:cs="Arial"/>
          <w:bCs/>
          <w:iCs/>
          <w:sz w:val="24"/>
          <w:szCs w:val="24"/>
        </w:rPr>
      </w:pPr>
      <w:r w:rsidRPr="00FC1147">
        <w:rPr>
          <w:rFonts w:ascii="Arial" w:eastAsia="TimesNewRomanPSMT" w:hAnsi="Arial" w:cs="Arial"/>
          <w:bCs/>
          <w:iCs/>
          <w:sz w:val="24"/>
          <w:szCs w:val="24"/>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6F2FCB" w:rsidRPr="00FC1147" w:rsidRDefault="006F2FCB" w:rsidP="006F2FCB">
      <w:pPr>
        <w:spacing w:after="0"/>
        <w:jc w:val="both"/>
        <w:rPr>
          <w:rFonts w:ascii="Arial" w:eastAsia="TimesNewRomanPSMT" w:hAnsi="Arial" w:cs="Arial"/>
          <w:bCs/>
          <w:iCs/>
          <w:sz w:val="24"/>
          <w:szCs w:val="24"/>
        </w:rPr>
      </w:pPr>
      <w:r w:rsidRPr="00FC1147">
        <w:rPr>
          <w:rFonts w:ascii="Arial" w:eastAsia="TimesNewRomanPSMT" w:hAnsi="Arial" w:cs="Arial"/>
          <w:bCs/>
          <w:iCs/>
          <w:sz w:val="24"/>
          <w:szCs w:val="24"/>
        </w:rPr>
        <w:t>Подаци о заштити при запошљавању и условима рада се могу добити у Министарству рада, запошљавања и социјалне политике.</w:t>
      </w:r>
    </w:p>
    <w:p w:rsidR="00746F4D" w:rsidRPr="00D45B09" w:rsidRDefault="00746F4D" w:rsidP="006F2FCB">
      <w:pPr>
        <w:spacing w:after="0"/>
        <w:jc w:val="both"/>
        <w:rPr>
          <w:rFonts w:ascii="Arial" w:eastAsia="TimesNewRomanPSMT" w:hAnsi="Arial" w:cs="Arial"/>
          <w:bCs/>
          <w:iCs/>
          <w:sz w:val="24"/>
          <w:szCs w:val="24"/>
        </w:rPr>
      </w:pPr>
    </w:p>
    <w:p w:rsidR="006F2FCB" w:rsidRPr="00FC1147" w:rsidRDefault="006F2FCB" w:rsidP="006F2FCB">
      <w:pPr>
        <w:spacing w:after="0"/>
        <w:jc w:val="both"/>
        <w:rPr>
          <w:rFonts w:ascii="Arial" w:hAnsi="Arial" w:cs="Arial"/>
          <w:b/>
          <w:i/>
          <w:iCs/>
          <w:sz w:val="24"/>
          <w:szCs w:val="24"/>
        </w:rPr>
      </w:pPr>
      <w:r w:rsidRPr="00FC1147">
        <w:rPr>
          <w:rFonts w:ascii="Arial" w:hAnsi="Arial" w:cs="Arial"/>
          <w:b/>
          <w:i/>
          <w:iCs/>
          <w:sz w:val="24"/>
          <w:szCs w:val="24"/>
        </w:rPr>
        <w:t>12. ПОДАЦИ О ВРСТИ, САДРЖИНИ, НАЧИНУ ПОДНОШЕЊА, ВИСИНИ И РОКОВИМА ОБЕЗБЕЂЕЊА ИСПУЊЕЊА ОБАВЕЗА ПОНУЂАЧА</w:t>
      </w:r>
    </w:p>
    <w:p w:rsidR="006F2FCB" w:rsidRPr="00FC1147" w:rsidRDefault="006F2FCB" w:rsidP="006F2FCB">
      <w:pPr>
        <w:spacing w:after="0"/>
        <w:jc w:val="both"/>
        <w:rPr>
          <w:rFonts w:ascii="Arial" w:hAnsi="Arial" w:cs="Arial"/>
          <w:b/>
          <w:i/>
          <w:iCs/>
          <w:sz w:val="24"/>
          <w:szCs w:val="24"/>
        </w:rPr>
      </w:pPr>
    </w:p>
    <w:p w:rsidR="00330801" w:rsidRPr="00746F4D" w:rsidRDefault="00E173D1" w:rsidP="00DE5DE3">
      <w:pPr>
        <w:autoSpaceDE w:val="0"/>
        <w:autoSpaceDN w:val="0"/>
        <w:adjustRightInd w:val="0"/>
        <w:rPr>
          <w:rFonts w:ascii="Arial" w:hAnsi="Arial" w:cs="Arial"/>
          <w:b/>
          <w:bCs/>
          <w:lang w:val="ru-RU"/>
        </w:rPr>
      </w:pPr>
      <w:r w:rsidRPr="00746F4D">
        <w:rPr>
          <w:rFonts w:ascii="Arial" w:hAnsi="Arial" w:cs="Arial"/>
          <w:b/>
          <w:bCs/>
        </w:rPr>
        <w:t>-</w:t>
      </w:r>
      <w:r w:rsidR="00330801" w:rsidRPr="00746F4D">
        <w:rPr>
          <w:rFonts w:ascii="Arial" w:hAnsi="Arial" w:cs="Arial"/>
          <w:b/>
          <w:bCs/>
          <w:lang w:val="ru-RU"/>
        </w:rPr>
        <w:t xml:space="preserve"> СРЕДСТВА ФИНАНСИЈСКОГ ОБЕЗБЕЂЕЊА-меница за добро извршење посла</w:t>
      </w:r>
    </w:p>
    <w:p w:rsidR="00330801" w:rsidRPr="00746F4D" w:rsidRDefault="00330801" w:rsidP="006F05CD">
      <w:pPr>
        <w:spacing w:after="0"/>
        <w:rPr>
          <w:rFonts w:ascii="Courier New" w:hAnsi="Courier New" w:cs="Courier New"/>
          <w:sz w:val="24"/>
          <w:szCs w:val="24"/>
        </w:rPr>
      </w:pPr>
      <w:r w:rsidRPr="00746F4D">
        <w:rPr>
          <w:rFonts w:ascii="Arial" w:hAnsi="Arial" w:cs="Arial"/>
          <w:sz w:val="24"/>
          <w:szCs w:val="24"/>
          <w:lang w:val="sr-Cyrl-CS"/>
        </w:rPr>
        <w:t>Ј</w:t>
      </w:r>
      <w:r w:rsidRPr="00746F4D">
        <w:rPr>
          <w:rFonts w:ascii="Arial" w:hAnsi="Arial" w:cs="Arial"/>
          <w:sz w:val="24"/>
          <w:szCs w:val="24"/>
        </w:rPr>
        <w:t xml:space="preserve">една бланко соло меница без протеста, као средство обезбеђења за добро извршење посла </w:t>
      </w:r>
      <w:r w:rsidRPr="00746F4D">
        <w:rPr>
          <w:rFonts w:ascii="Courier New" w:hAnsi="Courier New" w:cs="Courier New"/>
          <w:sz w:val="24"/>
          <w:szCs w:val="24"/>
        </w:rPr>
        <w:t xml:space="preserve"> </w:t>
      </w:r>
      <w:r w:rsidRPr="00746F4D">
        <w:rPr>
          <w:rFonts w:ascii="Arial" w:hAnsi="Arial" w:cs="Arial"/>
          <w:sz w:val="24"/>
          <w:szCs w:val="24"/>
        </w:rPr>
        <w:t>и евентуално плаћање уговорне казне.</w:t>
      </w:r>
    </w:p>
    <w:p w:rsidR="00330801" w:rsidRPr="00746F4D" w:rsidRDefault="00330801" w:rsidP="006F05CD">
      <w:pPr>
        <w:spacing w:after="0"/>
        <w:rPr>
          <w:rFonts w:ascii="Arial" w:hAnsi="Arial" w:cs="Arial"/>
          <w:sz w:val="24"/>
          <w:szCs w:val="24"/>
        </w:rPr>
      </w:pPr>
      <w:r w:rsidRPr="00746F4D">
        <w:rPr>
          <w:rFonts w:ascii="Arial" w:hAnsi="Arial" w:cs="Arial"/>
          <w:sz w:val="24"/>
          <w:szCs w:val="24"/>
        </w:rPr>
        <w:t>Бланко соло меницу понуђач предаје Наручиоцу истовремено са потписивањем уговора.</w:t>
      </w:r>
    </w:p>
    <w:p w:rsidR="00330801" w:rsidRPr="00746F4D" w:rsidRDefault="00330801" w:rsidP="006F05CD">
      <w:pPr>
        <w:spacing w:after="0"/>
        <w:rPr>
          <w:rFonts w:ascii="Arial" w:hAnsi="Arial" w:cs="Arial"/>
          <w:sz w:val="24"/>
          <w:szCs w:val="24"/>
        </w:rPr>
      </w:pPr>
      <w:r w:rsidRPr="00746F4D">
        <w:rPr>
          <w:rFonts w:ascii="Arial" w:hAnsi="Arial" w:cs="Arial"/>
          <w:sz w:val="24"/>
          <w:szCs w:val="24"/>
        </w:rPr>
        <w:lastRenderedPageBreak/>
        <w:t>Меница мора бити регистрована у Регистру Народне банке Србије, а као доказ изабрани понуђач уз меницу доставља копију захтева за регистрацију меница, овереног од пословне банке изабраног понуђача</w:t>
      </w:r>
    </w:p>
    <w:p w:rsidR="00330801" w:rsidRPr="00746F4D" w:rsidRDefault="00330801" w:rsidP="006F05CD">
      <w:pPr>
        <w:autoSpaceDE w:val="0"/>
        <w:autoSpaceDN w:val="0"/>
        <w:adjustRightInd w:val="0"/>
        <w:spacing w:after="0"/>
        <w:rPr>
          <w:rFonts w:ascii="Arial" w:hAnsi="Arial" w:cs="Arial"/>
          <w:sz w:val="24"/>
          <w:szCs w:val="24"/>
        </w:rPr>
      </w:pPr>
    </w:p>
    <w:p w:rsidR="00330801" w:rsidRPr="00746F4D" w:rsidRDefault="00330801" w:rsidP="006F05CD">
      <w:pPr>
        <w:autoSpaceDE w:val="0"/>
        <w:autoSpaceDN w:val="0"/>
        <w:adjustRightInd w:val="0"/>
        <w:spacing w:after="0"/>
        <w:rPr>
          <w:rFonts w:ascii="Arial" w:hAnsi="Arial" w:cs="Arial"/>
          <w:sz w:val="24"/>
          <w:szCs w:val="24"/>
          <w:lang w:val="sr-Cyrl-CS"/>
        </w:rPr>
      </w:pPr>
      <w:r w:rsidRPr="00746F4D">
        <w:rPr>
          <w:rFonts w:ascii="Arial" w:hAnsi="Arial" w:cs="Arial"/>
          <w:b/>
          <w:sz w:val="24"/>
          <w:szCs w:val="24"/>
          <w:u w:val="single"/>
          <w:lang w:val="sr-Cyrl-CS"/>
        </w:rPr>
        <w:t>Садржина:</w:t>
      </w:r>
      <w:r w:rsidRPr="00746F4D">
        <w:rPr>
          <w:rFonts w:ascii="Arial" w:hAnsi="Arial" w:cs="Arial"/>
          <w:sz w:val="24"/>
          <w:szCs w:val="24"/>
          <w:lang w:val="sr-Cyrl-CS"/>
        </w:rPr>
        <w:t xml:space="preserve"> Бланко соло меница мора бити регистрована, безусловна, платива на први</w:t>
      </w:r>
      <w:r w:rsidRPr="00746F4D">
        <w:rPr>
          <w:rFonts w:ascii="Arial" w:hAnsi="Arial" w:cs="Arial"/>
          <w:sz w:val="24"/>
          <w:szCs w:val="24"/>
        </w:rPr>
        <w:t xml:space="preserve"> </w:t>
      </w:r>
      <w:r w:rsidRPr="00746F4D">
        <w:rPr>
          <w:rFonts w:ascii="Arial" w:hAnsi="Arial" w:cs="Arial"/>
          <w:sz w:val="24"/>
          <w:szCs w:val="24"/>
          <w:lang w:val="sr-Cyrl-CS"/>
        </w:rPr>
        <w:t>позив, не може садржати додатне услове за исплату, краће рокове од рокова које је</w:t>
      </w:r>
      <w:r w:rsidRPr="00746F4D">
        <w:rPr>
          <w:rFonts w:ascii="Arial" w:hAnsi="Arial" w:cs="Arial"/>
          <w:sz w:val="24"/>
          <w:szCs w:val="24"/>
        </w:rPr>
        <w:t xml:space="preserve"> </w:t>
      </w:r>
      <w:r w:rsidRPr="00746F4D">
        <w:rPr>
          <w:rFonts w:ascii="Arial" w:hAnsi="Arial" w:cs="Arial"/>
          <w:sz w:val="24"/>
          <w:szCs w:val="24"/>
          <w:lang w:val="sr-Cyrl-CS"/>
        </w:rPr>
        <w:t>одредио Наручилац, мањи износ од онога који је одредио Наручилац или промењену месну</w:t>
      </w:r>
      <w:r w:rsidRPr="00746F4D">
        <w:rPr>
          <w:rFonts w:ascii="Arial" w:hAnsi="Arial" w:cs="Arial"/>
          <w:sz w:val="24"/>
          <w:szCs w:val="24"/>
        </w:rPr>
        <w:t xml:space="preserve"> </w:t>
      </w:r>
      <w:r w:rsidRPr="00746F4D">
        <w:rPr>
          <w:rFonts w:ascii="Arial" w:hAnsi="Arial" w:cs="Arial"/>
          <w:sz w:val="24"/>
          <w:szCs w:val="24"/>
          <w:lang w:val="sr-Cyrl-CS"/>
        </w:rPr>
        <w:t xml:space="preserve">надлежност за решавање спорова. </w:t>
      </w:r>
    </w:p>
    <w:p w:rsidR="00330801" w:rsidRPr="00746F4D" w:rsidRDefault="00330801" w:rsidP="006F05CD">
      <w:pPr>
        <w:autoSpaceDE w:val="0"/>
        <w:autoSpaceDN w:val="0"/>
        <w:adjustRightInd w:val="0"/>
        <w:spacing w:after="0"/>
        <w:rPr>
          <w:rFonts w:ascii="Arial" w:hAnsi="Arial" w:cs="Arial"/>
          <w:sz w:val="24"/>
          <w:szCs w:val="24"/>
          <w:lang w:val="sr-Cyrl-CS"/>
        </w:rPr>
      </w:pPr>
      <w:r w:rsidRPr="00746F4D">
        <w:rPr>
          <w:rFonts w:ascii="Arial" w:hAnsi="Arial" w:cs="Arial"/>
          <w:sz w:val="24"/>
          <w:szCs w:val="24"/>
          <w:lang w:val="sr-Cyrl-CS"/>
        </w:rPr>
        <w:t>Бланко соло меница мора да садржи потпис и печат</w:t>
      </w:r>
      <w:r w:rsidRPr="00746F4D">
        <w:rPr>
          <w:rFonts w:ascii="Arial" w:hAnsi="Arial" w:cs="Arial"/>
          <w:sz w:val="24"/>
          <w:szCs w:val="24"/>
        </w:rPr>
        <w:t xml:space="preserve"> </w:t>
      </w:r>
      <w:r w:rsidRPr="00746F4D">
        <w:rPr>
          <w:rFonts w:ascii="Arial" w:hAnsi="Arial" w:cs="Arial"/>
          <w:sz w:val="24"/>
          <w:szCs w:val="24"/>
          <w:lang w:val="sr-Cyrl-CS"/>
        </w:rPr>
        <w:t>понуђача. Менично</w:t>
      </w:r>
      <w:r w:rsidRPr="00746F4D">
        <w:rPr>
          <w:rFonts w:ascii="Arial" w:hAnsi="Arial" w:cs="Arial"/>
          <w:sz w:val="24"/>
          <w:szCs w:val="24"/>
        </w:rPr>
        <w:t xml:space="preserve"> </w:t>
      </w:r>
      <w:r w:rsidRPr="00746F4D">
        <w:rPr>
          <w:rFonts w:ascii="Arial" w:hAnsi="Arial" w:cs="Arial"/>
          <w:sz w:val="24"/>
          <w:szCs w:val="24"/>
          <w:lang w:val="sr-Cyrl-CS"/>
        </w:rPr>
        <w:t>писмо/овлашћење обавезно мора да садржи ( поред осталих података) и</w:t>
      </w:r>
    </w:p>
    <w:p w:rsidR="00330801" w:rsidRPr="00746F4D" w:rsidRDefault="00330801" w:rsidP="006F05CD">
      <w:pPr>
        <w:autoSpaceDE w:val="0"/>
        <w:autoSpaceDN w:val="0"/>
        <w:adjustRightInd w:val="0"/>
        <w:spacing w:after="0"/>
        <w:rPr>
          <w:rFonts w:ascii="Arial" w:hAnsi="Arial" w:cs="Arial"/>
          <w:sz w:val="24"/>
          <w:szCs w:val="24"/>
          <w:lang w:val="sr-Cyrl-CS"/>
        </w:rPr>
      </w:pPr>
      <w:r w:rsidRPr="00746F4D">
        <w:rPr>
          <w:rFonts w:ascii="Arial" w:hAnsi="Arial" w:cs="Arial"/>
          <w:sz w:val="24"/>
          <w:szCs w:val="24"/>
          <w:lang w:val="sr-Cyrl-CS"/>
        </w:rPr>
        <w:t xml:space="preserve">- тачан назив корисника меничног писма/овлашћења (Наручиоца), </w:t>
      </w:r>
    </w:p>
    <w:p w:rsidR="00330801" w:rsidRPr="00746F4D" w:rsidRDefault="00330801" w:rsidP="006F05CD">
      <w:pPr>
        <w:autoSpaceDE w:val="0"/>
        <w:autoSpaceDN w:val="0"/>
        <w:adjustRightInd w:val="0"/>
        <w:spacing w:after="0"/>
        <w:rPr>
          <w:rFonts w:ascii="Arial" w:hAnsi="Arial" w:cs="Arial"/>
          <w:sz w:val="24"/>
          <w:szCs w:val="24"/>
          <w:lang w:val="sr-Cyrl-CS"/>
        </w:rPr>
      </w:pPr>
      <w:r w:rsidRPr="00746F4D">
        <w:rPr>
          <w:rFonts w:ascii="Arial" w:hAnsi="Arial" w:cs="Arial"/>
          <w:sz w:val="24"/>
          <w:szCs w:val="24"/>
          <w:lang w:val="sr-Cyrl-CS"/>
        </w:rPr>
        <w:t>- предмет јавне набавке –</w:t>
      </w:r>
      <w:r w:rsidRPr="00746F4D">
        <w:rPr>
          <w:rFonts w:ascii="Arial" w:hAnsi="Arial" w:cs="Arial"/>
          <w:sz w:val="24"/>
          <w:szCs w:val="24"/>
        </w:rPr>
        <w:t xml:space="preserve"> </w:t>
      </w:r>
      <w:r w:rsidRPr="00746F4D">
        <w:rPr>
          <w:rFonts w:ascii="Arial" w:hAnsi="Arial" w:cs="Arial"/>
          <w:sz w:val="24"/>
          <w:szCs w:val="24"/>
          <w:lang w:val="sr-Cyrl-CS"/>
        </w:rPr>
        <w:t xml:space="preserve">број ЈН и назив јавне набавке, </w:t>
      </w:r>
    </w:p>
    <w:p w:rsidR="00330801" w:rsidRPr="00746F4D" w:rsidRDefault="00330801" w:rsidP="006F05CD">
      <w:pPr>
        <w:autoSpaceDE w:val="0"/>
        <w:autoSpaceDN w:val="0"/>
        <w:adjustRightInd w:val="0"/>
        <w:spacing w:after="0"/>
        <w:rPr>
          <w:rFonts w:ascii="Arial" w:hAnsi="Arial" w:cs="Arial"/>
          <w:sz w:val="24"/>
          <w:szCs w:val="24"/>
          <w:lang w:val="sr-Cyrl-CS"/>
        </w:rPr>
      </w:pPr>
      <w:r w:rsidRPr="00746F4D">
        <w:rPr>
          <w:rFonts w:ascii="Arial" w:hAnsi="Arial" w:cs="Arial"/>
          <w:sz w:val="24"/>
          <w:szCs w:val="24"/>
          <w:lang w:val="sr-Cyrl-CS"/>
        </w:rPr>
        <w:t>- износ на који се издаје – 10% од укупне уговорене</w:t>
      </w:r>
      <w:r w:rsidRPr="00746F4D">
        <w:rPr>
          <w:rFonts w:ascii="Arial" w:hAnsi="Arial" w:cs="Arial"/>
          <w:sz w:val="24"/>
          <w:szCs w:val="24"/>
        </w:rPr>
        <w:t xml:space="preserve"> </w:t>
      </w:r>
      <w:r w:rsidRPr="00746F4D">
        <w:rPr>
          <w:rFonts w:ascii="Arial" w:hAnsi="Arial" w:cs="Arial"/>
          <w:sz w:val="24"/>
          <w:szCs w:val="24"/>
          <w:lang w:val="sr-Cyrl-CS"/>
        </w:rPr>
        <w:t xml:space="preserve">вредности у динарима </w:t>
      </w:r>
      <w:r w:rsidRPr="00746F4D">
        <w:rPr>
          <w:rFonts w:ascii="Arial" w:hAnsi="Arial" w:cs="Arial"/>
          <w:sz w:val="24"/>
          <w:szCs w:val="24"/>
          <w:lang w:val="ru-RU"/>
        </w:rPr>
        <w:t>без ПДВ-а</w:t>
      </w:r>
      <w:r w:rsidRPr="00746F4D">
        <w:rPr>
          <w:rFonts w:ascii="Arial" w:hAnsi="Arial" w:cs="Arial"/>
          <w:sz w:val="24"/>
          <w:szCs w:val="24"/>
          <w:lang w:val="sr-Cyrl-CS"/>
        </w:rPr>
        <w:t>, са навођењем рока важности - који је 30 дана дужи од дана</w:t>
      </w:r>
      <w:r w:rsidRPr="00746F4D">
        <w:rPr>
          <w:rFonts w:ascii="Arial" w:hAnsi="Arial" w:cs="Arial"/>
          <w:sz w:val="24"/>
          <w:szCs w:val="24"/>
        </w:rPr>
        <w:t xml:space="preserve"> </w:t>
      </w:r>
      <w:r w:rsidRPr="00746F4D">
        <w:rPr>
          <w:rFonts w:ascii="Arial" w:hAnsi="Arial" w:cs="Arial"/>
          <w:sz w:val="24"/>
          <w:szCs w:val="24"/>
          <w:lang w:val="sr-Cyrl-CS"/>
        </w:rPr>
        <w:t>окончања реализације уговора.</w:t>
      </w:r>
    </w:p>
    <w:p w:rsidR="00330801" w:rsidRPr="00746F4D" w:rsidRDefault="00330801" w:rsidP="006F05CD">
      <w:pPr>
        <w:autoSpaceDE w:val="0"/>
        <w:autoSpaceDN w:val="0"/>
        <w:adjustRightInd w:val="0"/>
        <w:spacing w:after="0"/>
        <w:rPr>
          <w:rFonts w:ascii="Arial" w:hAnsi="Arial" w:cs="Arial"/>
          <w:sz w:val="24"/>
          <w:szCs w:val="24"/>
          <w:lang w:val="sr-Cyrl-CS"/>
        </w:rPr>
      </w:pPr>
      <w:r w:rsidRPr="00746F4D">
        <w:rPr>
          <w:rFonts w:ascii="Arial" w:hAnsi="Arial" w:cs="Arial"/>
          <w:b/>
          <w:sz w:val="24"/>
          <w:szCs w:val="24"/>
          <w:u w:val="single"/>
          <w:lang w:val="sr-Cyrl-CS"/>
        </w:rPr>
        <w:t>Начин подношења</w:t>
      </w:r>
      <w:r w:rsidRPr="00746F4D">
        <w:rPr>
          <w:rFonts w:ascii="Arial" w:hAnsi="Arial" w:cs="Arial"/>
          <w:sz w:val="24"/>
          <w:szCs w:val="24"/>
          <w:lang w:val="sr-Cyrl-CS"/>
        </w:rPr>
        <w:t>: у тренутку закључења уговора.</w:t>
      </w:r>
    </w:p>
    <w:p w:rsidR="00330801" w:rsidRPr="00746F4D" w:rsidRDefault="00330801" w:rsidP="006F05CD">
      <w:pPr>
        <w:autoSpaceDE w:val="0"/>
        <w:autoSpaceDN w:val="0"/>
        <w:adjustRightInd w:val="0"/>
        <w:spacing w:after="0"/>
        <w:rPr>
          <w:rFonts w:ascii="Arial" w:hAnsi="Arial" w:cs="Arial"/>
          <w:sz w:val="24"/>
          <w:szCs w:val="24"/>
          <w:lang w:val="sr-Cyrl-CS"/>
        </w:rPr>
      </w:pPr>
      <w:r w:rsidRPr="00746F4D">
        <w:rPr>
          <w:rFonts w:ascii="Arial" w:hAnsi="Arial" w:cs="Arial"/>
          <w:b/>
          <w:sz w:val="24"/>
          <w:szCs w:val="24"/>
          <w:u w:val="single"/>
          <w:lang w:val="sr-Cyrl-CS"/>
        </w:rPr>
        <w:t>Висина</w:t>
      </w:r>
      <w:r w:rsidRPr="00746F4D">
        <w:rPr>
          <w:rFonts w:ascii="Arial" w:hAnsi="Arial" w:cs="Arial"/>
          <w:sz w:val="24"/>
          <w:szCs w:val="24"/>
          <w:lang w:val="sr-Cyrl-CS"/>
        </w:rPr>
        <w:t>:</w:t>
      </w:r>
      <w:r w:rsidRPr="00746F4D">
        <w:rPr>
          <w:rFonts w:ascii="Arial" w:hAnsi="Arial" w:cs="Arial"/>
          <w:sz w:val="24"/>
          <w:szCs w:val="24"/>
        </w:rPr>
        <w:t xml:space="preserve"> </w:t>
      </w:r>
      <w:r w:rsidRPr="00746F4D">
        <w:rPr>
          <w:rFonts w:ascii="Arial" w:hAnsi="Arial" w:cs="Arial"/>
          <w:sz w:val="24"/>
          <w:szCs w:val="24"/>
          <w:lang w:val="sr-Cyrl-CS"/>
        </w:rPr>
        <w:t xml:space="preserve">10 % од укупне уговорене вредности и изражена у динарима, </w:t>
      </w:r>
      <w:r w:rsidRPr="00746F4D">
        <w:rPr>
          <w:rFonts w:ascii="Arial" w:hAnsi="Arial" w:cs="Arial"/>
          <w:sz w:val="24"/>
          <w:szCs w:val="24"/>
          <w:lang w:val="ru-RU"/>
        </w:rPr>
        <w:t>без ПДВ-а</w:t>
      </w:r>
      <w:r w:rsidRPr="00746F4D">
        <w:rPr>
          <w:rFonts w:ascii="Arial" w:hAnsi="Arial" w:cs="Arial"/>
          <w:sz w:val="24"/>
          <w:szCs w:val="24"/>
          <w:lang w:val="sr-Cyrl-CS"/>
        </w:rPr>
        <w:t>.</w:t>
      </w:r>
    </w:p>
    <w:p w:rsidR="00330801" w:rsidRPr="00746F4D" w:rsidRDefault="00330801" w:rsidP="006F05CD">
      <w:pPr>
        <w:autoSpaceDE w:val="0"/>
        <w:autoSpaceDN w:val="0"/>
        <w:adjustRightInd w:val="0"/>
        <w:spacing w:after="0"/>
        <w:rPr>
          <w:rFonts w:ascii="Arial" w:hAnsi="Arial" w:cs="Arial"/>
          <w:sz w:val="24"/>
          <w:szCs w:val="24"/>
          <w:lang w:val="sr-Cyrl-CS"/>
        </w:rPr>
      </w:pPr>
      <w:r w:rsidRPr="00746F4D">
        <w:rPr>
          <w:rFonts w:ascii="Arial" w:hAnsi="Arial" w:cs="Arial"/>
          <w:b/>
          <w:sz w:val="24"/>
          <w:szCs w:val="24"/>
          <w:u w:val="single"/>
          <w:lang w:val="sr-Cyrl-CS"/>
        </w:rPr>
        <w:t>Рокови важности</w:t>
      </w:r>
      <w:r w:rsidRPr="00746F4D">
        <w:rPr>
          <w:rFonts w:ascii="Arial" w:hAnsi="Arial" w:cs="Arial"/>
          <w:sz w:val="24"/>
          <w:szCs w:val="24"/>
          <w:lang w:val="sr-Cyrl-CS"/>
        </w:rPr>
        <w:t>: који је 30 дана дужи од дана окончања реализације уговора.</w:t>
      </w:r>
    </w:p>
    <w:p w:rsidR="00330801" w:rsidRPr="00746F4D" w:rsidRDefault="00330801" w:rsidP="006F05CD">
      <w:pPr>
        <w:autoSpaceDE w:val="0"/>
        <w:autoSpaceDN w:val="0"/>
        <w:adjustRightInd w:val="0"/>
        <w:spacing w:after="0"/>
        <w:rPr>
          <w:rFonts w:ascii="Arial" w:hAnsi="Arial" w:cs="Arial"/>
          <w:sz w:val="24"/>
          <w:szCs w:val="24"/>
          <w:lang w:val="sr-Cyrl-CS"/>
        </w:rPr>
      </w:pPr>
      <w:r w:rsidRPr="00746F4D">
        <w:rPr>
          <w:rFonts w:ascii="Arial" w:hAnsi="Arial" w:cs="Arial"/>
          <w:sz w:val="24"/>
          <w:szCs w:val="24"/>
          <w:lang w:val="sr-Cyrl-CS"/>
        </w:rPr>
        <w:t>Бланко соло менице морају бити регистроване код Народне банке Србије, у складу</w:t>
      </w:r>
      <w:r w:rsidRPr="00746F4D">
        <w:rPr>
          <w:rFonts w:ascii="Arial" w:hAnsi="Arial" w:cs="Arial"/>
          <w:sz w:val="24"/>
          <w:szCs w:val="24"/>
        </w:rPr>
        <w:t xml:space="preserve"> </w:t>
      </w:r>
      <w:r w:rsidRPr="00746F4D">
        <w:rPr>
          <w:rFonts w:ascii="Arial" w:hAnsi="Arial" w:cs="Arial"/>
          <w:sz w:val="24"/>
          <w:szCs w:val="24"/>
          <w:lang w:val="sr-Cyrl-CS"/>
        </w:rPr>
        <w:t>са Одлуком о ближим условима, садржини и начину вођења регистра меница и</w:t>
      </w:r>
      <w:r w:rsidRPr="00746F4D">
        <w:rPr>
          <w:rFonts w:ascii="Arial" w:hAnsi="Arial" w:cs="Arial"/>
          <w:sz w:val="24"/>
          <w:szCs w:val="24"/>
        </w:rPr>
        <w:t xml:space="preserve"> </w:t>
      </w:r>
      <w:r w:rsidRPr="00746F4D">
        <w:rPr>
          <w:rFonts w:ascii="Arial" w:hAnsi="Arial" w:cs="Arial"/>
          <w:sz w:val="24"/>
          <w:szCs w:val="24"/>
          <w:lang w:val="sr-Cyrl-CS"/>
        </w:rPr>
        <w:t>овлашћења („Службени гланик РС“, бр. 56/2011).</w:t>
      </w:r>
    </w:p>
    <w:p w:rsidR="00330801" w:rsidRPr="00746F4D" w:rsidRDefault="00330801" w:rsidP="006F05CD">
      <w:pPr>
        <w:autoSpaceDE w:val="0"/>
        <w:autoSpaceDN w:val="0"/>
        <w:adjustRightInd w:val="0"/>
        <w:spacing w:after="0"/>
        <w:rPr>
          <w:rFonts w:ascii="Arial" w:hAnsi="Arial" w:cs="Arial"/>
          <w:sz w:val="24"/>
          <w:szCs w:val="24"/>
          <w:lang w:val="sr-Cyrl-CS"/>
        </w:rPr>
      </w:pPr>
      <w:r w:rsidRPr="00746F4D">
        <w:rPr>
          <w:rFonts w:ascii="Arial" w:hAnsi="Arial" w:cs="Arial"/>
          <w:sz w:val="24"/>
          <w:szCs w:val="24"/>
          <w:lang w:val="sr-Cyrl-CS"/>
        </w:rPr>
        <w:t>Понуђач је дужан да уз бланко соло меницу, менично овлашћење и картон депонованих потписа достави Наручиоцу потврду своје пословне банке о регистрованој</w:t>
      </w:r>
      <w:r w:rsidRPr="00746F4D">
        <w:rPr>
          <w:rFonts w:ascii="Arial" w:hAnsi="Arial" w:cs="Arial"/>
          <w:sz w:val="24"/>
          <w:szCs w:val="24"/>
        </w:rPr>
        <w:t xml:space="preserve"> </w:t>
      </w:r>
      <w:r w:rsidRPr="00746F4D">
        <w:rPr>
          <w:rFonts w:ascii="Arial" w:hAnsi="Arial" w:cs="Arial"/>
          <w:sz w:val="24"/>
          <w:szCs w:val="24"/>
          <w:lang w:val="sr-Cyrl-CS"/>
        </w:rPr>
        <w:t>меници, односно копију захтева за регистрацију менице, овереног од стране пословне</w:t>
      </w:r>
      <w:r w:rsidRPr="00746F4D">
        <w:rPr>
          <w:rFonts w:ascii="Arial" w:hAnsi="Arial" w:cs="Arial"/>
          <w:sz w:val="24"/>
          <w:szCs w:val="24"/>
        </w:rPr>
        <w:t xml:space="preserve"> </w:t>
      </w:r>
      <w:r w:rsidRPr="00746F4D">
        <w:rPr>
          <w:rFonts w:ascii="Arial" w:hAnsi="Arial" w:cs="Arial"/>
          <w:sz w:val="24"/>
          <w:szCs w:val="24"/>
          <w:lang w:val="sr-Cyrl-CS"/>
        </w:rPr>
        <w:t>банке.</w:t>
      </w:r>
    </w:p>
    <w:p w:rsidR="00330801" w:rsidRDefault="00330801" w:rsidP="006F05CD">
      <w:pPr>
        <w:autoSpaceDE w:val="0"/>
        <w:autoSpaceDN w:val="0"/>
        <w:adjustRightInd w:val="0"/>
        <w:spacing w:after="0"/>
        <w:rPr>
          <w:rFonts w:ascii="Arial" w:hAnsi="Arial" w:cs="Arial"/>
          <w:sz w:val="24"/>
          <w:szCs w:val="24"/>
          <w:lang w:val="sr-Cyrl-CS"/>
        </w:rPr>
      </w:pPr>
      <w:r w:rsidRPr="00746F4D">
        <w:rPr>
          <w:rFonts w:ascii="Arial" w:hAnsi="Arial" w:cs="Arial"/>
          <w:sz w:val="24"/>
          <w:szCs w:val="24"/>
          <w:lang w:val="sr-Cyrl-CS"/>
        </w:rPr>
        <w:t>Наручилац  је овлашћен да уновчи финансијску гаранцију дату уз уговор ако изабрани понуђач не испуњава своје уговорене обавезе.</w:t>
      </w:r>
    </w:p>
    <w:p w:rsidR="006F2FCB" w:rsidRPr="00D45B09" w:rsidRDefault="006F2FCB" w:rsidP="006F2FCB">
      <w:pPr>
        <w:spacing w:after="0"/>
        <w:jc w:val="both"/>
        <w:rPr>
          <w:rFonts w:ascii="Arial" w:eastAsia="TimesNewRomanPSMT" w:hAnsi="Arial" w:cs="Arial"/>
          <w:b/>
          <w:bCs/>
          <w:i/>
          <w:iCs/>
          <w:sz w:val="24"/>
          <w:szCs w:val="24"/>
          <w:u w:val="single"/>
        </w:rPr>
      </w:pPr>
    </w:p>
    <w:p w:rsidR="006F2FCB" w:rsidRPr="00FC1147" w:rsidRDefault="006F2FCB" w:rsidP="006F2FCB">
      <w:pPr>
        <w:spacing w:after="0"/>
        <w:jc w:val="both"/>
        <w:rPr>
          <w:rFonts w:ascii="Arial" w:hAnsi="Arial" w:cs="Arial"/>
          <w:sz w:val="24"/>
          <w:szCs w:val="24"/>
        </w:rPr>
      </w:pPr>
      <w:r w:rsidRPr="00FC1147">
        <w:rPr>
          <w:rFonts w:ascii="Arial" w:hAnsi="Arial" w:cs="Arial"/>
          <w:b/>
          <w:bCs/>
          <w:i/>
          <w:sz w:val="24"/>
          <w:szCs w:val="24"/>
        </w:rPr>
        <w:t xml:space="preserve">13. ЗАШТИТА ПОВЕРЉИВОСТИ ПОДАТАКА КОЈЕ НАРУЧИЛАЦ СТАВЉА ПОНУЂАЧИМА НА РАСПОЛАГАЊЕ, УКЉУЧУЈУЋИ И ЊИХОВЕ ПОДИЗВОЂАЧЕ </w:t>
      </w:r>
    </w:p>
    <w:p w:rsidR="006F2FCB" w:rsidRPr="00FC1147" w:rsidRDefault="006F2FCB" w:rsidP="006F2FCB">
      <w:pPr>
        <w:spacing w:after="0"/>
        <w:jc w:val="both"/>
        <w:rPr>
          <w:rFonts w:ascii="Arial" w:hAnsi="Arial" w:cs="Arial"/>
          <w:sz w:val="24"/>
          <w:szCs w:val="24"/>
        </w:rPr>
      </w:pPr>
      <w:r w:rsidRPr="00FC1147">
        <w:rPr>
          <w:rFonts w:ascii="Arial" w:hAnsi="Arial" w:cs="Arial"/>
          <w:sz w:val="24"/>
          <w:szCs w:val="24"/>
        </w:rPr>
        <w:t>Предметна набавка не садржи поверљиве информације које наручилац ставља на располагање.</w:t>
      </w:r>
    </w:p>
    <w:p w:rsidR="006F2FCB" w:rsidRPr="00FC1147" w:rsidRDefault="006F2FCB" w:rsidP="006F2FCB">
      <w:pPr>
        <w:spacing w:after="0"/>
        <w:jc w:val="both"/>
        <w:rPr>
          <w:rFonts w:ascii="Arial" w:hAnsi="Arial" w:cs="Arial"/>
          <w:sz w:val="24"/>
          <w:szCs w:val="24"/>
        </w:rPr>
      </w:pPr>
    </w:p>
    <w:p w:rsidR="006F2FCB" w:rsidRPr="00FC1147" w:rsidRDefault="006F2FCB" w:rsidP="006F2FCB">
      <w:pPr>
        <w:spacing w:after="0"/>
        <w:jc w:val="both"/>
        <w:rPr>
          <w:rFonts w:ascii="Arial" w:hAnsi="Arial" w:cs="Arial"/>
          <w:b/>
          <w:bCs/>
          <w:sz w:val="24"/>
          <w:szCs w:val="24"/>
        </w:rPr>
      </w:pPr>
      <w:r w:rsidRPr="00FC1147">
        <w:rPr>
          <w:rFonts w:ascii="Arial" w:hAnsi="Arial" w:cs="Arial"/>
          <w:b/>
          <w:bCs/>
          <w:sz w:val="24"/>
          <w:szCs w:val="24"/>
        </w:rPr>
        <w:t>14. ДОДАТНЕ ИНФОРМАЦИЈЕ ИЛИ ПОЈАШЊЕЊА У ВЕЗИ СА ПРИПРЕМАЊЕМ ПОНУДЕ</w:t>
      </w:r>
    </w:p>
    <w:p w:rsidR="006F2FCB" w:rsidRPr="00FC1147" w:rsidRDefault="006F2FCB" w:rsidP="006F2FCB">
      <w:pPr>
        <w:spacing w:after="0"/>
        <w:jc w:val="both"/>
        <w:rPr>
          <w:rFonts w:ascii="Arial" w:hAnsi="Arial" w:cs="Arial"/>
          <w:b/>
          <w:bCs/>
          <w:sz w:val="24"/>
          <w:szCs w:val="24"/>
        </w:rPr>
      </w:pPr>
    </w:p>
    <w:p w:rsidR="006F2FCB" w:rsidRPr="00FC1147" w:rsidRDefault="006F2FCB" w:rsidP="006F2FCB">
      <w:pPr>
        <w:autoSpaceDE w:val="0"/>
        <w:autoSpaceDN w:val="0"/>
        <w:adjustRightInd w:val="0"/>
        <w:spacing w:after="0" w:line="240" w:lineRule="auto"/>
        <w:jc w:val="both"/>
        <w:rPr>
          <w:rFonts w:ascii="Arial" w:eastAsia="TimesNewRomanPSMT" w:hAnsi="Arial" w:cs="Arial"/>
          <w:bCs/>
          <w:sz w:val="24"/>
          <w:szCs w:val="24"/>
        </w:rPr>
      </w:pPr>
      <w:r w:rsidRPr="00FC1147">
        <w:rPr>
          <w:rFonts w:ascii="Arial" w:hAnsi="Arial" w:cs="Arial"/>
          <w:sz w:val="24"/>
          <w:szCs w:val="24"/>
        </w:rPr>
        <w:t>Заинтересовано лице може, у писаном облику путем поште</w:t>
      </w:r>
      <w:r w:rsidRPr="00FC1147">
        <w:rPr>
          <w:rFonts w:ascii="Arial" w:hAnsi="Arial" w:cs="Arial"/>
          <w:sz w:val="24"/>
          <w:szCs w:val="24"/>
          <w:lang w:val="sr-Cyrl-CS"/>
        </w:rPr>
        <w:t xml:space="preserve"> на адресу наручиоца</w:t>
      </w:r>
      <w:r w:rsidRPr="00FC1147">
        <w:rPr>
          <w:rFonts w:ascii="Arial" w:eastAsia="TimesNewRomanPSMT" w:hAnsi="Arial" w:cs="Arial"/>
          <w:bCs/>
          <w:sz w:val="24"/>
          <w:szCs w:val="24"/>
        </w:rPr>
        <w:t xml:space="preserve"> ЈАВНО ПРЕДУЗЕЋЕ ЗА ПУТЕВЕ И СТАМБЕНО КОМУНАЛНУ ДЕЛАТНОСТ ОПШТИНЕ АЛЕКСИНАЦ Ул. </w:t>
      </w:r>
      <w:r w:rsidR="00CF0A82">
        <w:rPr>
          <w:rFonts w:ascii="Arial" w:eastAsia="TimesNewRomanPSMT" w:hAnsi="Arial" w:cs="Arial"/>
          <w:bCs/>
          <w:sz w:val="24"/>
          <w:szCs w:val="24"/>
        </w:rPr>
        <w:t>Душана Тривунца 7/2спрат</w:t>
      </w:r>
      <w:r w:rsidRPr="00FC1147">
        <w:rPr>
          <w:rFonts w:ascii="Arial" w:eastAsia="TimesNewRomanPSMT" w:hAnsi="Arial" w:cs="Arial"/>
          <w:bCs/>
          <w:sz w:val="24"/>
          <w:szCs w:val="24"/>
        </w:rPr>
        <w:t xml:space="preserve"> 18220 АЛЕКСИНАЦ</w:t>
      </w:r>
    </w:p>
    <w:p w:rsidR="006F2FCB" w:rsidRPr="00FC1147" w:rsidRDefault="006F2FCB" w:rsidP="006F2FCB">
      <w:pPr>
        <w:spacing w:after="0"/>
        <w:jc w:val="both"/>
        <w:rPr>
          <w:rFonts w:ascii="Arial" w:hAnsi="Arial" w:cs="Arial"/>
          <w:b/>
          <w:sz w:val="24"/>
          <w:szCs w:val="24"/>
        </w:rPr>
      </w:pPr>
      <w:r w:rsidRPr="00FC1147">
        <w:rPr>
          <w:rFonts w:ascii="Arial" w:hAnsi="Arial" w:cs="Arial"/>
          <w:sz w:val="24"/>
          <w:szCs w:val="24"/>
        </w:rPr>
        <w:t>, електронске поште</w:t>
      </w:r>
      <w:r w:rsidRPr="00FC1147">
        <w:rPr>
          <w:rFonts w:ascii="Arial" w:hAnsi="Arial" w:cs="Arial"/>
          <w:sz w:val="24"/>
          <w:szCs w:val="24"/>
          <w:lang w:val="sr-Cyrl-CS"/>
        </w:rPr>
        <w:t xml:space="preserve"> на </w:t>
      </w:r>
      <w:r w:rsidRPr="00FC1147">
        <w:rPr>
          <w:rFonts w:ascii="Arial" w:hAnsi="Arial" w:cs="Arial"/>
          <w:iCs/>
          <w:sz w:val="24"/>
          <w:szCs w:val="24"/>
        </w:rPr>
        <w:t>e</w:t>
      </w:r>
      <w:r w:rsidRPr="00FC1147">
        <w:rPr>
          <w:rFonts w:ascii="Arial" w:hAnsi="Arial" w:cs="Arial"/>
          <w:iCs/>
          <w:sz w:val="24"/>
          <w:szCs w:val="24"/>
          <w:lang w:val="ru-RU"/>
        </w:rPr>
        <w:t>-</w:t>
      </w:r>
      <w:r w:rsidRPr="00FC1147">
        <w:rPr>
          <w:rFonts w:ascii="Arial" w:hAnsi="Arial" w:cs="Arial"/>
          <w:iCs/>
          <w:sz w:val="24"/>
          <w:szCs w:val="24"/>
        </w:rPr>
        <w:t xml:space="preserve">mail </w:t>
      </w:r>
      <w:hyperlink r:id="rId9" w:history="1">
        <w:r w:rsidR="00CF0A82" w:rsidRPr="00762BDD">
          <w:rPr>
            <w:rStyle w:val="Hyperlink"/>
            <w:rFonts w:ascii="Arial" w:hAnsi="Arial" w:cs="Arial"/>
            <w:b/>
            <w:sz w:val="24"/>
            <w:szCs w:val="24"/>
            <w:lang w:val="sr-Cyrl-CS"/>
          </w:rPr>
          <w:t>jpzaputevealeksina</w:t>
        </w:r>
        <w:r w:rsidR="00CF0A82" w:rsidRPr="00762BDD">
          <w:rPr>
            <w:rStyle w:val="Hyperlink"/>
            <w:rFonts w:ascii="Arial" w:hAnsi="Arial" w:cs="Arial"/>
            <w:b/>
            <w:sz w:val="24"/>
            <w:szCs w:val="24"/>
          </w:rPr>
          <w:t>c@mts.rs</w:t>
        </w:r>
      </w:hyperlink>
    </w:p>
    <w:p w:rsidR="006F2FCB" w:rsidRPr="00FC1147" w:rsidRDefault="006F2FCB" w:rsidP="006F2FCB">
      <w:pPr>
        <w:spacing w:after="0"/>
        <w:jc w:val="both"/>
        <w:rPr>
          <w:rFonts w:ascii="Arial" w:hAnsi="Arial" w:cs="Arial"/>
          <w:sz w:val="24"/>
          <w:szCs w:val="24"/>
        </w:rPr>
      </w:pPr>
      <w:r w:rsidRPr="00FC1147">
        <w:rPr>
          <w:rFonts w:ascii="Arial" w:hAnsi="Arial" w:cs="Arial"/>
          <w:sz w:val="24"/>
          <w:szCs w:val="24"/>
        </w:rPr>
        <w:lastRenderedPageBreak/>
        <w:t xml:space="preserve"> или факсом</w:t>
      </w:r>
      <w:r w:rsidRPr="00FC1147">
        <w:rPr>
          <w:rFonts w:ascii="Arial" w:hAnsi="Arial" w:cs="Arial"/>
          <w:sz w:val="24"/>
          <w:szCs w:val="24"/>
          <w:lang w:val="sr-Cyrl-CS"/>
        </w:rPr>
        <w:t xml:space="preserve"> на број 018/804-523</w:t>
      </w:r>
      <w:r w:rsidRPr="00FC1147">
        <w:rPr>
          <w:rFonts w:ascii="Arial" w:hAnsi="Arial" w:cs="Arial"/>
          <w:iCs/>
          <w:sz w:val="24"/>
          <w:szCs w:val="24"/>
        </w:rPr>
        <w:t xml:space="preserve"> </w:t>
      </w:r>
      <w:r w:rsidRPr="00FC1147">
        <w:rPr>
          <w:rFonts w:ascii="Arial" w:hAnsi="Arial" w:cs="Arial"/>
          <w:sz w:val="24"/>
          <w:szCs w:val="24"/>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6F2FCB" w:rsidRPr="00FC1147" w:rsidRDefault="006F2FCB" w:rsidP="006F2FCB">
      <w:pPr>
        <w:spacing w:after="0"/>
        <w:jc w:val="both"/>
        <w:rPr>
          <w:rFonts w:ascii="Arial" w:hAnsi="Arial" w:cs="Arial"/>
          <w:sz w:val="24"/>
          <w:szCs w:val="24"/>
        </w:rPr>
      </w:pPr>
      <w:r w:rsidRPr="00FC1147">
        <w:rPr>
          <w:rFonts w:ascii="Arial" w:hAnsi="Arial" w:cs="Arial"/>
          <w:sz w:val="24"/>
          <w:szCs w:val="24"/>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6F2FCB" w:rsidRPr="00FC1147" w:rsidRDefault="006F2FCB" w:rsidP="006F2FCB">
      <w:pPr>
        <w:spacing w:after="0"/>
        <w:jc w:val="both"/>
        <w:rPr>
          <w:rFonts w:ascii="Arial" w:hAnsi="Arial" w:cs="Arial"/>
          <w:sz w:val="24"/>
          <w:szCs w:val="24"/>
        </w:rPr>
      </w:pPr>
      <w:r w:rsidRPr="00FC1147">
        <w:rPr>
          <w:rFonts w:ascii="Arial" w:hAnsi="Arial" w:cs="Arial"/>
          <w:sz w:val="24"/>
          <w:szCs w:val="24"/>
        </w:rPr>
        <w:t>Додатне информације или појашњења упућују се са напоменом „Захтев за додатним информацијама или појашњењима конкурсне документације,</w:t>
      </w:r>
      <w:r w:rsidR="001F4DCC">
        <w:rPr>
          <w:rFonts w:ascii="Arial" w:eastAsia="TimesNewRomanPS-BoldMT" w:hAnsi="Arial" w:cs="Arial"/>
          <w:b/>
          <w:bCs/>
          <w:sz w:val="24"/>
          <w:szCs w:val="24"/>
        </w:rPr>
        <w:t xml:space="preserve"> ЈНМВ бр </w:t>
      </w:r>
      <w:r w:rsidR="005C7D08">
        <w:rPr>
          <w:rFonts w:ascii="Arial" w:eastAsia="TimesNewRomanPS-BoldMT" w:hAnsi="Arial" w:cs="Arial"/>
          <w:b/>
          <w:bCs/>
          <w:sz w:val="24"/>
          <w:szCs w:val="24"/>
        </w:rPr>
        <w:t>14</w:t>
      </w:r>
      <w:r w:rsidRPr="00FC1147">
        <w:rPr>
          <w:rFonts w:ascii="Arial" w:eastAsia="TimesNewRomanPS-BoldMT" w:hAnsi="Arial" w:cs="Arial"/>
          <w:b/>
          <w:bCs/>
          <w:sz w:val="24"/>
          <w:szCs w:val="24"/>
        </w:rPr>
        <w:t>/201</w:t>
      </w:r>
      <w:r w:rsidR="00CF0A82">
        <w:rPr>
          <w:rFonts w:ascii="Arial" w:eastAsia="TimesNewRomanPS-BoldMT" w:hAnsi="Arial" w:cs="Arial"/>
          <w:b/>
          <w:bCs/>
          <w:sz w:val="24"/>
          <w:szCs w:val="24"/>
        </w:rPr>
        <w:t>7</w:t>
      </w:r>
      <w:r w:rsidRPr="00FC1147">
        <w:rPr>
          <w:rFonts w:ascii="Arial" w:eastAsia="TimesNewRomanPS-BoldMT" w:hAnsi="Arial" w:cs="Arial"/>
          <w:b/>
          <w:bCs/>
          <w:sz w:val="24"/>
          <w:szCs w:val="24"/>
        </w:rPr>
        <w:t>.</w:t>
      </w:r>
    </w:p>
    <w:p w:rsidR="006F2FCB" w:rsidRPr="00FC1147" w:rsidRDefault="006F2FCB" w:rsidP="006F2FCB">
      <w:pPr>
        <w:spacing w:after="0"/>
        <w:jc w:val="both"/>
        <w:rPr>
          <w:rFonts w:ascii="Arial" w:hAnsi="Arial" w:cs="Arial"/>
          <w:sz w:val="24"/>
          <w:szCs w:val="24"/>
        </w:rPr>
      </w:pPr>
      <w:r w:rsidRPr="00FC1147">
        <w:rPr>
          <w:rFonts w:ascii="Arial" w:hAnsi="Arial" w:cs="Arial"/>
          <w:sz w:val="24"/>
          <w:szCs w:val="24"/>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6F2FCB" w:rsidRPr="00FC1147" w:rsidRDefault="006F2FCB" w:rsidP="006F2FCB">
      <w:pPr>
        <w:spacing w:after="0"/>
        <w:jc w:val="both"/>
        <w:rPr>
          <w:rFonts w:ascii="Arial" w:hAnsi="Arial" w:cs="Arial"/>
          <w:sz w:val="24"/>
          <w:szCs w:val="24"/>
        </w:rPr>
      </w:pPr>
      <w:r w:rsidRPr="00FC1147">
        <w:rPr>
          <w:rFonts w:ascii="Arial" w:hAnsi="Arial" w:cs="Arial"/>
          <w:sz w:val="24"/>
          <w:szCs w:val="24"/>
        </w:rPr>
        <w:t>По истеку рока предвиђеног за подношење понуда н</w:t>
      </w:r>
      <w:r w:rsidRPr="00FC1147">
        <w:rPr>
          <w:rFonts w:ascii="Arial" w:hAnsi="Arial" w:cs="Arial"/>
          <w:sz w:val="24"/>
          <w:szCs w:val="24"/>
          <w:lang w:val="sr-Cyrl-CS"/>
        </w:rPr>
        <w:t>а</w:t>
      </w:r>
      <w:r w:rsidRPr="00FC1147">
        <w:rPr>
          <w:rFonts w:ascii="Arial" w:hAnsi="Arial" w:cs="Arial"/>
          <w:sz w:val="24"/>
          <w:szCs w:val="24"/>
        </w:rPr>
        <w:t xml:space="preserve">ручилац не може да мења нити да допуњује конкурсну документацију. </w:t>
      </w:r>
    </w:p>
    <w:p w:rsidR="006F2FCB" w:rsidRPr="00FC1147" w:rsidRDefault="006F2FCB" w:rsidP="006F2FCB">
      <w:pPr>
        <w:spacing w:after="0"/>
        <w:jc w:val="both"/>
        <w:rPr>
          <w:rFonts w:ascii="Arial" w:hAnsi="Arial" w:cs="Arial"/>
          <w:bCs/>
          <w:sz w:val="24"/>
          <w:szCs w:val="24"/>
        </w:rPr>
      </w:pPr>
      <w:r w:rsidRPr="00FC1147">
        <w:rPr>
          <w:rFonts w:ascii="Arial" w:hAnsi="Arial" w:cs="Arial"/>
          <w:sz w:val="24"/>
          <w:szCs w:val="24"/>
        </w:rPr>
        <w:t xml:space="preserve">Тражење додатних информација или појашњења у вези са припремањем понуде телефоном није дозвољено. </w:t>
      </w:r>
    </w:p>
    <w:p w:rsidR="006F2FCB" w:rsidRDefault="006F2FCB" w:rsidP="006F2FCB">
      <w:pPr>
        <w:spacing w:after="0"/>
        <w:jc w:val="both"/>
        <w:rPr>
          <w:rFonts w:ascii="Arial" w:hAnsi="Arial" w:cs="Arial"/>
          <w:bCs/>
          <w:sz w:val="24"/>
          <w:szCs w:val="24"/>
        </w:rPr>
      </w:pPr>
      <w:r w:rsidRPr="00FC1147">
        <w:rPr>
          <w:rFonts w:ascii="Arial" w:hAnsi="Arial" w:cs="Arial"/>
          <w:bCs/>
          <w:sz w:val="24"/>
          <w:szCs w:val="24"/>
        </w:rPr>
        <w:t>Комуникација у поступку јавне набавке врши се искључиво на начин одређен чланом 20. Закона.</w:t>
      </w:r>
    </w:p>
    <w:p w:rsidR="006F2FCB" w:rsidRPr="00B62C72" w:rsidRDefault="006F2FCB" w:rsidP="006F2FCB">
      <w:pPr>
        <w:spacing w:after="0"/>
        <w:jc w:val="both"/>
        <w:rPr>
          <w:rFonts w:ascii="Arial" w:hAnsi="Arial" w:cs="Arial"/>
          <w:sz w:val="24"/>
          <w:szCs w:val="24"/>
        </w:rPr>
      </w:pPr>
    </w:p>
    <w:p w:rsidR="006F2FCB" w:rsidRPr="00FC1147" w:rsidRDefault="006F2FCB" w:rsidP="006F2FCB">
      <w:pPr>
        <w:spacing w:after="0"/>
        <w:jc w:val="both"/>
        <w:rPr>
          <w:rFonts w:ascii="Arial" w:hAnsi="Arial" w:cs="Arial"/>
          <w:b/>
          <w:bCs/>
          <w:sz w:val="24"/>
          <w:szCs w:val="24"/>
        </w:rPr>
      </w:pPr>
      <w:r w:rsidRPr="00FC1147">
        <w:rPr>
          <w:rFonts w:ascii="Arial" w:hAnsi="Arial" w:cs="Arial"/>
          <w:b/>
          <w:bCs/>
          <w:sz w:val="24"/>
          <w:szCs w:val="24"/>
        </w:rPr>
        <w:t xml:space="preserve">15. ДОДАТНА ОБЈАШЊЕЊА ОД ПОНУЂАЧА ПОСЛЕ ОТВАРАЊА ПОНУДА И КОНТРОЛА КОД ПОНУЂАЧА ОДНОСНО ЊЕГОВОГ ПОДИЗВОЂАЧА </w:t>
      </w:r>
    </w:p>
    <w:p w:rsidR="006F2FCB" w:rsidRPr="00FC1147" w:rsidRDefault="006F2FCB" w:rsidP="006F2FCB">
      <w:pPr>
        <w:spacing w:after="0"/>
        <w:jc w:val="both"/>
        <w:rPr>
          <w:rFonts w:ascii="Arial" w:hAnsi="Arial" w:cs="Arial"/>
          <w:b/>
          <w:bCs/>
          <w:sz w:val="24"/>
          <w:szCs w:val="24"/>
        </w:rPr>
      </w:pPr>
    </w:p>
    <w:p w:rsidR="006F2FCB" w:rsidRPr="00FC1147" w:rsidRDefault="006F2FCB" w:rsidP="006F2FCB">
      <w:pPr>
        <w:spacing w:after="0"/>
        <w:jc w:val="both"/>
        <w:rPr>
          <w:rFonts w:ascii="Arial" w:hAnsi="Arial" w:cs="Arial"/>
          <w:sz w:val="24"/>
          <w:szCs w:val="24"/>
        </w:rPr>
      </w:pPr>
      <w:r w:rsidRPr="00FC1147">
        <w:rPr>
          <w:rFonts w:ascii="Arial" w:hAnsi="Arial" w:cs="Arial"/>
          <w:sz w:val="24"/>
          <w:szCs w:val="24"/>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6F2FCB" w:rsidRPr="00FC1147" w:rsidRDefault="006F2FCB" w:rsidP="006F2FCB">
      <w:pPr>
        <w:tabs>
          <w:tab w:val="left" w:pos="-135"/>
          <w:tab w:val="left" w:pos="0"/>
          <w:tab w:val="left" w:pos="120"/>
        </w:tabs>
        <w:spacing w:after="0"/>
        <w:jc w:val="both"/>
        <w:rPr>
          <w:rFonts w:ascii="Arial" w:hAnsi="Arial" w:cs="Arial"/>
          <w:sz w:val="24"/>
          <w:szCs w:val="24"/>
        </w:rPr>
      </w:pPr>
      <w:r w:rsidRPr="00FC1147">
        <w:rPr>
          <w:rFonts w:ascii="Arial" w:eastAsia="TimesNewRomanPSMT" w:hAnsi="Arial" w:cs="Arial"/>
          <w:bCs/>
          <w:sz w:val="24"/>
          <w:szCs w:val="24"/>
        </w:rPr>
        <w:t>Уколико наручилац оцени да су потребна додатна објашњења или је потребно извршити</w:t>
      </w:r>
      <w:r w:rsidRPr="00FC1147">
        <w:rPr>
          <w:rFonts w:ascii="Arial" w:hAnsi="Arial" w:cs="Arial"/>
          <w:sz w:val="24"/>
          <w:szCs w:val="24"/>
        </w:rPr>
        <w:t xml:space="preserve"> контролу (увид) код понуђача, односно његовог подизвођача</w:t>
      </w:r>
      <w:r w:rsidRPr="00FC1147">
        <w:rPr>
          <w:rFonts w:ascii="Arial" w:eastAsia="TimesNewRomanPSMT" w:hAnsi="Arial" w:cs="Arial"/>
          <w:bCs/>
          <w:sz w:val="24"/>
          <w:szCs w:val="24"/>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6F2FCB" w:rsidRPr="00FC1147" w:rsidRDefault="006F2FCB" w:rsidP="006F2FCB">
      <w:pPr>
        <w:tabs>
          <w:tab w:val="left" w:pos="-135"/>
          <w:tab w:val="left" w:pos="0"/>
          <w:tab w:val="left" w:pos="120"/>
        </w:tabs>
        <w:spacing w:after="0"/>
        <w:jc w:val="both"/>
        <w:rPr>
          <w:rFonts w:ascii="Arial" w:hAnsi="Arial" w:cs="Arial"/>
          <w:sz w:val="24"/>
          <w:szCs w:val="24"/>
        </w:rPr>
      </w:pPr>
      <w:r w:rsidRPr="00FC1147">
        <w:rPr>
          <w:rFonts w:ascii="Arial" w:hAnsi="Arial" w:cs="Arial"/>
          <w:sz w:val="24"/>
          <w:szCs w:val="24"/>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6F2FCB" w:rsidRPr="00FC1147" w:rsidRDefault="006F2FCB" w:rsidP="006F2FCB">
      <w:pPr>
        <w:tabs>
          <w:tab w:val="left" w:pos="-135"/>
          <w:tab w:val="left" w:pos="0"/>
          <w:tab w:val="left" w:pos="120"/>
        </w:tabs>
        <w:spacing w:after="0"/>
        <w:jc w:val="both"/>
        <w:rPr>
          <w:rFonts w:ascii="Arial" w:hAnsi="Arial" w:cs="Arial"/>
          <w:sz w:val="24"/>
          <w:szCs w:val="24"/>
        </w:rPr>
      </w:pPr>
      <w:r w:rsidRPr="00FC1147">
        <w:rPr>
          <w:rFonts w:ascii="Arial" w:hAnsi="Arial" w:cs="Arial"/>
          <w:sz w:val="24"/>
          <w:szCs w:val="24"/>
        </w:rPr>
        <w:t>У случају разлике између јединичне и укупне цене, меродавна је јединична цена.</w:t>
      </w:r>
    </w:p>
    <w:p w:rsidR="006F2FCB" w:rsidRPr="00FC1147" w:rsidRDefault="006F2FCB" w:rsidP="006F2FCB">
      <w:pPr>
        <w:spacing w:after="0"/>
        <w:jc w:val="both"/>
        <w:rPr>
          <w:rFonts w:ascii="Arial" w:hAnsi="Arial" w:cs="Arial"/>
          <w:sz w:val="24"/>
          <w:szCs w:val="24"/>
        </w:rPr>
      </w:pPr>
      <w:r w:rsidRPr="00FC1147">
        <w:rPr>
          <w:rFonts w:ascii="Arial" w:hAnsi="Arial" w:cs="Arial"/>
          <w:sz w:val="24"/>
          <w:szCs w:val="24"/>
        </w:rPr>
        <w:t>Ако се понуђач не сагласи са исправком рачунских грешака, наручил</w:t>
      </w:r>
      <w:r w:rsidRPr="00FC1147">
        <w:rPr>
          <w:rFonts w:ascii="Arial" w:hAnsi="Arial" w:cs="Arial"/>
          <w:sz w:val="24"/>
          <w:szCs w:val="24"/>
          <w:lang w:val="sr-Cyrl-CS"/>
        </w:rPr>
        <w:t>а</w:t>
      </w:r>
      <w:r w:rsidRPr="00FC1147">
        <w:rPr>
          <w:rFonts w:ascii="Arial" w:hAnsi="Arial" w:cs="Arial"/>
          <w:sz w:val="24"/>
          <w:szCs w:val="24"/>
        </w:rPr>
        <w:t xml:space="preserve">ц ће његову понуду одбити као неприхватљиву. </w:t>
      </w:r>
    </w:p>
    <w:p w:rsidR="006F2FCB" w:rsidRPr="00FC1147" w:rsidRDefault="006F2FCB" w:rsidP="006F2FCB">
      <w:pPr>
        <w:spacing w:after="0"/>
        <w:jc w:val="both"/>
        <w:rPr>
          <w:rFonts w:ascii="Arial" w:hAnsi="Arial" w:cs="Arial"/>
          <w:sz w:val="24"/>
          <w:szCs w:val="24"/>
        </w:rPr>
      </w:pPr>
    </w:p>
    <w:p w:rsidR="006F2FCB" w:rsidRPr="00FC1147" w:rsidRDefault="006F2FCB" w:rsidP="006F2FCB">
      <w:pPr>
        <w:spacing w:after="0"/>
        <w:jc w:val="both"/>
        <w:rPr>
          <w:rFonts w:ascii="Arial" w:hAnsi="Arial" w:cs="Arial"/>
          <w:b/>
          <w:bCs/>
          <w:sz w:val="24"/>
          <w:szCs w:val="24"/>
        </w:rPr>
      </w:pPr>
      <w:r w:rsidRPr="00FC1147">
        <w:rPr>
          <w:rFonts w:ascii="Arial" w:hAnsi="Arial" w:cs="Arial"/>
          <w:b/>
          <w:bCs/>
          <w:sz w:val="24"/>
          <w:szCs w:val="24"/>
        </w:rPr>
        <w:t>16. ДОДАТНО ОБЕЗБЕЂЕЊЕ ИСПУЊЕЊА УГОВОРНИХ ОБАВЕЗА ПОНУЂАЧА КОЈИ СЕ НАЛАЗЕ НА СПИСКУ НЕГАТИВНИХ РЕФЕРЕНЦИ</w:t>
      </w:r>
    </w:p>
    <w:p w:rsidR="006F2FCB" w:rsidRPr="00FC1147" w:rsidRDefault="006F2FCB" w:rsidP="006F2FCB">
      <w:pPr>
        <w:spacing w:after="0"/>
        <w:jc w:val="both"/>
        <w:rPr>
          <w:rFonts w:ascii="Arial" w:hAnsi="Arial" w:cs="Arial"/>
          <w:b/>
          <w:bCs/>
          <w:sz w:val="24"/>
          <w:szCs w:val="24"/>
        </w:rPr>
      </w:pPr>
    </w:p>
    <w:p w:rsidR="006F2FCB" w:rsidRPr="00FC1147" w:rsidRDefault="006F2FCB" w:rsidP="006F2FCB">
      <w:pPr>
        <w:spacing w:after="0"/>
        <w:jc w:val="both"/>
        <w:rPr>
          <w:rFonts w:ascii="Arial" w:eastAsia="TimesNewRomanPSMT" w:hAnsi="Arial" w:cs="Arial"/>
          <w:b/>
          <w:bCs/>
          <w:i/>
          <w:iCs/>
          <w:sz w:val="24"/>
          <w:szCs w:val="24"/>
        </w:rPr>
      </w:pPr>
      <w:r w:rsidRPr="00FC1147">
        <w:rPr>
          <w:rFonts w:ascii="Arial" w:eastAsia="TimesNewRomanPSMT" w:hAnsi="Arial" w:cs="Arial"/>
          <w:bCs/>
          <w:iCs/>
          <w:sz w:val="24"/>
          <w:szCs w:val="24"/>
        </w:rPr>
        <w:lastRenderedPageBreak/>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Pr="00FC1147">
        <w:rPr>
          <w:rFonts w:ascii="Arial" w:eastAsia="TimesNewRomanPSMT" w:hAnsi="Arial" w:cs="Arial"/>
          <w:b/>
          <w:bCs/>
          <w:i/>
          <w:iCs/>
          <w:sz w:val="24"/>
          <w:szCs w:val="24"/>
        </w:rPr>
        <w:t xml:space="preserve"> </w:t>
      </w:r>
      <w:r w:rsidRPr="00FC1147">
        <w:rPr>
          <w:rFonts w:ascii="Arial" w:eastAsia="TimesNewRomanPSMT" w:hAnsi="Arial" w:cs="Arial"/>
          <w:b/>
          <w:bCs/>
          <w:iCs/>
          <w:sz w:val="24"/>
          <w:szCs w:val="24"/>
        </w:rPr>
        <w:t>у тренутку закључења уговора</w:t>
      </w:r>
      <w:r w:rsidRPr="00FC1147">
        <w:rPr>
          <w:rFonts w:ascii="Arial" w:eastAsia="TimesNewRomanPSMT" w:hAnsi="Arial" w:cs="Arial"/>
          <w:bCs/>
          <w:iCs/>
          <w:color w:val="FF0000"/>
          <w:sz w:val="24"/>
          <w:szCs w:val="24"/>
        </w:rPr>
        <w:t xml:space="preserve"> </w:t>
      </w:r>
      <w:r w:rsidRPr="00FC1147">
        <w:rPr>
          <w:rFonts w:ascii="Arial" w:eastAsia="TimesNewRomanPSMT" w:hAnsi="Arial" w:cs="Arial"/>
          <w:bCs/>
          <w:iCs/>
          <w:sz w:val="24"/>
          <w:szCs w:val="24"/>
        </w:rPr>
        <w:t xml:space="preserve">преда наручиоцу </w:t>
      </w:r>
      <w:r w:rsidRPr="00FC1147">
        <w:rPr>
          <w:rFonts w:ascii="Arial" w:eastAsia="TimesNewRomanPSMT" w:hAnsi="Arial" w:cs="Arial"/>
          <w:b/>
          <w:bCs/>
          <w:iCs/>
          <w:sz w:val="24"/>
          <w:szCs w:val="24"/>
        </w:rPr>
        <w:t>банкарску гаранцију за добро извршење посла</w:t>
      </w:r>
      <w:r w:rsidRPr="00FC1147">
        <w:rPr>
          <w:rFonts w:ascii="Arial" w:eastAsia="TimesNewRomanPSMT" w:hAnsi="Arial" w:cs="Arial"/>
          <w:bCs/>
          <w:iCs/>
          <w:sz w:val="24"/>
          <w:szCs w:val="24"/>
        </w:rPr>
        <w:t>, која ће бити са клаузулама: безусловна</w:t>
      </w:r>
      <w:r w:rsidRPr="00FC1147">
        <w:rPr>
          <w:rFonts w:ascii="Arial" w:eastAsia="TimesNewRomanPSMT" w:hAnsi="Arial" w:cs="Arial"/>
          <w:bCs/>
          <w:iCs/>
          <w:sz w:val="24"/>
          <w:szCs w:val="24"/>
          <w:lang w:val="sr-Cyrl-CS"/>
        </w:rPr>
        <w:t xml:space="preserve"> и</w:t>
      </w:r>
      <w:r w:rsidRPr="00FC1147">
        <w:rPr>
          <w:rFonts w:ascii="Arial" w:eastAsia="TimesNewRomanPSMT" w:hAnsi="Arial" w:cs="Arial"/>
          <w:bCs/>
          <w:iCs/>
          <w:sz w:val="24"/>
          <w:szCs w:val="24"/>
        </w:rPr>
        <w:t xml:space="preserve"> платива на први позив. Банкарска гаранција за добро извршење посла издаје се у висини </w:t>
      </w:r>
      <w:r w:rsidRPr="00FC1147">
        <w:rPr>
          <w:rFonts w:ascii="Arial" w:eastAsia="TimesNewRomanPSMT" w:hAnsi="Arial" w:cs="Arial"/>
          <w:b/>
          <w:bCs/>
          <w:iCs/>
          <w:sz w:val="24"/>
          <w:szCs w:val="24"/>
          <w:u w:val="single"/>
        </w:rPr>
        <w:t>од 15%</w:t>
      </w:r>
      <w:r w:rsidRPr="00FC1147">
        <w:rPr>
          <w:rFonts w:ascii="Arial" w:eastAsia="TimesNewRomanPSMT" w:hAnsi="Arial" w:cs="Arial"/>
          <w:b/>
          <w:bCs/>
          <w:iCs/>
          <w:sz w:val="24"/>
          <w:szCs w:val="24"/>
          <w:u w:val="single"/>
          <w:lang w:val="sr-Cyrl-CS"/>
        </w:rPr>
        <w:t>,</w:t>
      </w:r>
      <w:r w:rsidRPr="00FC1147">
        <w:rPr>
          <w:rFonts w:ascii="Arial" w:eastAsia="TimesNewRomanPSMT" w:hAnsi="Arial" w:cs="Arial"/>
          <w:bCs/>
          <w:iCs/>
          <w:sz w:val="24"/>
          <w:szCs w:val="24"/>
          <w:lang w:val="sr-Cyrl-CS"/>
        </w:rPr>
        <w:t xml:space="preserve"> </w:t>
      </w:r>
      <w:r w:rsidRPr="00FC1147">
        <w:rPr>
          <w:rFonts w:ascii="Arial" w:eastAsia="TimesNewRomanPSMT" w:hAnsi="Arial" w:cs="Arial"/>
          <w:b/>
          <w:bCs/>
          <w:i/>
          <w:iCs/>
          <w:sz w:val="24"/>
          <w:szCs w:val="24"/>
          <w:lang w:val="sr-Cyrl-CS"/>
        </w:rPr>
        <w:t>(уместо 10% из тачке 12. Упутства понуђачима како да сачине понуду</w:t>
      </w:r>
      <w:r w:rsidRPr="00FC1147">
        <w:rPr>
          <w:rFonts w:ascii="Arial" w:eastAsia="TimesNewRomanPSMT" w:hAnsi="Arial" w:cs="Arial"/>
          <w:b/>
          <w:bCs/>
          <w:iCs/>
          <w:sz w:val="24"/>
          <w:szCs w:val="24"/>
          <w:lang w:val="sr-Cyrl-CS"/>
        </w:rPr>
        <w:t>)</w:t>
      </w:r>
      <w:r w:rsidRPr="00FC1147">
        <w:rPr>
          <w:rFonts w:ascii="Arial" w:eastAsia="TimesNewRomanPSMT" w:hAnsi="Arial" w:cs="Arial"/>
          <w:bCs/>
          <w:iCs/>
          <w:sz w:val="24"/>
          <w:szCs w:val="24"/>
        </w:rPr>
        <w:t xml:space="preserve"> од укупне вредности уговора без ПДВ-а,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6F2FCB" w:rsidRPr="00C275BB" w:rsidRDefault="006F2FCB" w:rsidP="006F2FCB">
      <w:pPr>
        <w:spacing w:after="0"/>
        <w:jc w:val="both"/>
        <w:rPr>
          <w:rFonts w:ascii="Arial" w:hAnsi="Arial" w:cs="Arial"/>
          <w:sz w:val="24"/>
          <w:szCs w:val="24"/>
        </w:rPr>
      </w:pPr>
    </w:p>
    <w:p w:rsidR="006F2FCB" w:rsidRPr="00FC1147" w:rsidRDefault="006F2FCB" w:rsidP="006F2FCB">
      <w:pPr>
        <w:spacing w:after="0"/>
        <w:jc w:val="both"/>
        <w:rPr>
          <w:rFonts w:ascii="Arial" w:hAnsi="Arial" w:cs="Arial"/>
          <w:sz w:val="24"/>
          <w:szCs w:val="24"/>
        </w:rPr>
      </w:pPr>
      <w:r w:rsidRPr="00FC1147">
        <w:rPr>
          <w:rFonts w:ascii="Arial" w:hAnsi="Arial" w:cs="Arial"/>
          <w:b/>
          <w:bCs/>
          <w:sz w:val="24"/>
          <w:szCs w:val="24"/>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6F2FCB" w:rsidRPr="00FC1147" w:rsidRDefault="006F2FCB" w:rsidP="006F2FCB">
      <w:pPr>
        <w:spacing w:after="0"/>
        <w:jc w:val="both"/>
        <w:rPr>
          <w:rFonts w:ascii="Arial" w:hAnsi="Arial" w:cs="Arial"/>
          <w:sz w:val="24"/>
          <w:szCs w:val="24"/>
        </w:rPr>
      </w:pPr>
    </w:p>
    <w:p w:rsidR="006F2FCB" w:rsidRDefault="006F2FCB" w:rsidP="006F2FCB">
      <w:pPr>
        <w:pStyle w:val="Standard"/>
        <w:jc w:val="both"/>
        <w:rPr>
          <w:rFonts w:ascii="Arial" w:hAnsi="Arial" w:cs="Arial"/>
          <w:b/>
          <w:bCs/>
        </w:rPr>
      </w:pPr>
      <w:r w:rsidRPr="00FC1147">
        <w:rPr>
          <w:rFonts w:ascii="Arial" w:hAnsi="Arial" w:cs="Arial"/>
        </w:rPr>
        <w:t xml:space="preserve">Избор најповољније понуде ће се извршити применом критеријума </w:t>
      </w:r>
      <w:r w:rsidRPr="00FC1147">
        <w:rPr>
          <w:rFonts w:ascii="Arial" w:hAnsi="Arial" w:cs="Arial"/>
          <w:b/>
          <w:bCs/>
        </w:rPr>
        <w:t>„</w:t>
      </w:r>
      <w:r>
        <w:rPr>
          <w:rFonts w:ascii="Arial" w:hAnsi="Arial" w:cs="Arial"/>
          <w:b/>
          <w:bCs/>
        </w:rPr>
        <w:t>најнижа понуђена цена“</w:t>
      </w:r>
    </w:p>
    <w:p w:rsidR="00C275BB" w:rsidRPr="00C275BB" w:rsidRDefault="00C275BB" w:rsidP="006F2FCB">
      <w:pPr>
        <w:pStyle w:val="Standard"/>
        <w:jc w:val="both"/>
        <w:rPr>
          <w:rFonts w:ascii="Arial" w:hAnsi="Arial" w:cs="Arial"/>
        </w:rPr>
      </w:pPr>
    </w:p>
    <w:p w:rsidR="006F2FCB" w:rsidRPr="00FC1147" w:rsidRDefault="006F2FCB" w:rsidP="006F2FCB">
      <w:pPr>
        <w:spacing w:after="0"/>
        <w:jc w:val="both"/>
        <w:rPr>
          <w:rFonts w:ascii="Arial" w:hAnsi="Arial" w:cs="Arial"/>
          <w:b/>
          <w:bCs/>
          <w:sz w:val="24"/>
          <w:szCs w:val="24"/>
        </w:rPr>
      </w:pPr>
      <w:r w:rsidRPr="00FC1147">
        <w:rPr>
          <w:rFonts w:ascii="Arial" w:hAnsi="Arial" w:cs="Arial"/>
          <w:b/>
          <w:bCs/>
          <w:sz w:val="24"/>
          <w:szCs w:val="24"/>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6F2FCB" w:rsidRPr="00FC1147" w:rsidRDefault="006F2FCB" w:rsidP="006F2FCB">
      <w:pPr>
        <w:spacing w:after="0"/>
        <w:jc w:val="both"/>
        <w:rPr>
          <w:rFonts w:ascii="Arial" w:hAnsi="Arial" w:cs="Arial"/>
          <w:iCs/>
          <w:sz w:val="24"/>
          <w:szCs w:val="24"/>
        </w:rPr>
      </w:pPr>
      <w:r w:rsidRPr="00FC1147">
        <w:rPr>
          <w:rFonts w:ascii="Arial" w:hAnsi="Arial" w:cs="Arial"/>
          <w:iCs/>
          <w:sz w:val="24"/>
          <w:szCs w:val="24"/>
        </w:rPr>
        <w:t xml:space="preserve">Уколико две или више понуда имају исту </w:t>
      </w:r>
      <w:r w:rsidRPr="00200377">
        <w:rPr>
          <w:rFonts w:ascii="Arial" w:hAnsi="Arial" w:cs="Arial"/>
          <w:b/>
          <w:iCs/>
          <w:sz w:val="24"/>
          <w:szCs w:val="24"/>
        </w:rPr>
        <w:t>најнижу понуђену цену</w:t>
      </w:r>
      <w:r w:rsidRPr="00FC1147">
        <w:rPr>
          <w:rFonts w:ascii="Arial" w:hAnsi="Arial" w:cs="Arial"/>
          <w:iCs/>
          <w:sz w:val="24"/>
          <w:szCs w:val="24"/>
        </w:rPr>
        <w:t xml:space="preserve">, као најповољнија биће изабрана понуда оног понуђача који је понудио </w:t>
      </w:r>
      <w:r w:rsidRPr="00200377">
        <w:rPr>
          <w:rFonts w:ascii="Arial" w:hAnsi="Arial" w:cs="Arial"/>
          <w:b/>
          <w:iCs/>
          <w:sz w:val="24"/>
          <w:szCs w:val="24"/>
        </w:rPr>
        <w:t>дужи рок плаћања</w:t>
      </w:r>
      <w:r w:rsidRPr="00FC1147">
        <w:rPr>
          <w:rFonts w:ascii="Arial" w:hAnsi="Arial" w:cs="Arial"/>
          <w:iCs/>
          <w:sz w:val="24"/>
          <w:szCs w:val="24"/>
        </w:rPr>
        <w:t xml:space="preserve">. У случају истог понуђеног рока, као најповољнија биће изабрана понуда оног понуђача који је понудио </w:t>
      </w:r>
      <w:r w:rsidRPr="00200377">
        <w:rPr>
          <w:rFonts w:ascii="Arial" w:hAnsi="Arial" w:cs="Arial"/>
          <w:b/>
          <w:iCs/>
          <w:sz w:val="24"/>
          <w:szCs w:val="24"/>
        </w:rPr>
        <w:t>краћи рок испоруке</w:t>
      </w:r>
      <w:r w:rsidRPr="00FC1147">
        <w:rPr>
          <w:rFonts w:ascii="Arial" w:hAnsi="Arial" w:cs="Arial"/>
          <w:iCs/>
          <w:sz w:val="24"/>
          <w:szCs w:val="24"/>
        </w:rPr>
        <w:t>.</w:t>
      </w:r>
    </w:p>
    <w:p w:rsidR="006F2FCB" w:rsidRPr="00C275BB" w:rsidRDefault="006F2FCB" w:rsidP="006F2FCB">
      <w:pPr>
        <w:spacing w:after="0"/>
        <w:jc w:val="both"/>
        <w:rPr>
          <w:rFonts w:ascii="Arial" w:hAnsi="Arial" w:cs="Arial"/>
          <w:sz w:val="24"/>
          <w:szCs w:val="24"/>
        </w:rPr>
      </w:pPr>
    </w:p>
    <w:p w:rsidR="006F2FCB" w:rsidRPr="00FC1147" w:rsidRDefault="006F2FCB" w:rsidP="006F2FCB">
      <w:pPr>
        <w:spacing w:after="0"/>
        <w:jc w:val="both"/>
        <w:rPr>
          <w:rFonts w:ascii="Arial" w:hAnsi="Arial" w:cs="Arial"/>
          <w:b/>
          <w:bCs/>
          <w:sz w:val="24"/>
          <w:szCs w:val="24"/>
        </w:rPr>
      </w:pPr>
      <w:r w:rsidRPr="00FC1147">
        <w:rPr>
          <w:rFonts w:ascii="Arial" w:hAnsi="Arial" w:cs="Arial"/>
          <w:b/>
          <w:bCs/>
          <w:sz w:val="24"/>
          <w:szCs w:val="24"/>
        </w:rPr>
        <w:t xml:space="preserve">19. ПОШТОВАЊЕ ОБАВЕЗА КОЈЕ ПРОИЗИЛАЗЕ ИЗ ВАЖЕЋИХ ПРОПИСА </w:t>
      </w:r>
    </w:p>
    <w:p w:rsidR="006F2FCB" w:rsidRPr="00FC1147" w:rsidRDefault="006F2FCB" w:rsidP="006F2FCB">
      <w:pPr>
        <w:spacing w:after="0"/>
        <w:jc w:val="both"/>
        <w:rPr>
          <w:rFonts w:ascii="Arial" w:hAnsi="Arial" w:cs="Arial"/>
          <w:b/>
          <w:sz w:val="24"/>
          <w:szCs w:val="24"/>
        </w:rPr>
      </w:pPr>
      <w:r w:rsidRPr="00FC1147">
        <w:rPr>
          <w:rFonts w:ascii="Arial" w:hAnsi="Arial" w:cs="Arial"/>
          <w:sz w:val="24"/>
          <w:szCs w:val="24"/>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w:t>
      </w:r>
      <w:r w:rsidRPr="00FC1147">
        <w:rPr>
          <w:rFonts w:ascii="Arial" w:hAnsi="Arial" w:cs="Arial"/>
          <w:b/>
          <w:sz w:val="24"/>
          <w:szCs w:val="24"/>
        </w:rPr>
        <w:t>Образац изјаве)</w:t>
      </w:r>
      <w:r w:rsidRPr="00FC1147">
        <w:rPr>
          <w:rFonts w:ascii="Arial" w:hAnsi="Arial" w:cs="Arial"/>
          <w:b/>
          <w:sz w:val="24"/>
          <w:szCs w:val="24"/>
          <w:lang w:val="sr-Cyrl-CS"/>
        </w:rPr>
        <w:t>.</w:t>
      </w:r>
    </w:p>
    <w:p w:rsidR="006F2FCB" w:rsidRPr="00FC1147" w:rsidRDefault="006F2FCB" w:rsidP="006F2FCB">
      <w:pPr>
        <w:spacing w:after="0"/>
        <w:jc w:val="both"/>
        <w:rPr>
          <w:rFonts w:ascii="Arial" w:hAnsi="Arial" w:cs="Arial"/>
          <w:b/>
          <w:sz w:val="24"/>
          <w:szCs w:val="24"/>
        </w:rPr>
      </w:pPr>
      <w:r w:rsidRPr="00FC1147">
        <w:rPr>
          <w:rFonts w:ascii="Arial" w:hAnsi="Arial" w:cs="Arial"/>
          <w:b/>
          <w:sz w:val="24"/>
          <w:szCs w:val="24"/>
        </w:rPr>
        <w:t xml:space="preserve"> </w:t>
      </w:r>
    </w:p>
    <w:p w:rsidR="006F2FCB" w:rsidRPr="00FC1147" w:rsidRDefault="006F2FCB" w:rsidP="006F2FCB">
      <w:pPr>
        <w:spacing w:after="0"/>
        <w:jc w:val="both"/>
        <w:rPr>
          <w:rFonts w:ascii="Arial" w:hAnsi="Arial" w:cs="Arial"/>
          <w:b/>
          <w:sz w:val="24"/>
          <w:szCs w:val="24"/>
        </w:rPr>
      </w:pPr>
      <w:r w:rsidRPr="00FC1147">
        <w:rPr>
          <w:rFonts w:ascii="Arial" w:hAnsi="Arial" w:cs="Arial"/>
          <w:b/>
          <w:sz w:val="24"/>
          <w:szCs w:val="24"/>
        </w:rPr>
        <w:t>20. КОРИШЋЕЊЕ ПАТЕНТА И ОДГОВОРНОСТ ЗА ПОВРЕДУ ЗАШТИЋЕНИХ ПРАВА ИНТЕЛЕКТУАЛНЕ СВОЈИНЕ ТРЕЋИХ ЛИЦА</w:t>
      </w:r>
    </w:p>
    <w:p w:rsidR="006F2FCB" w:rsidRPr="00FC1147" w:rsidRDefault="006F2FCB" w:rsidP="006F2FCB">
      <w:pPr>
        <w:spacing w:after="0"/>
        <w:jc w:val="both"/>
        <w:rPr>
          <w:rFonts w:ascii="Arial" w:hAnsi="Arial" w:cs="Arial"/>
          <w:b/>
          <w:sz w:val="24"/>
          <w:szCs w:val="24"/>
        </w:rPr>
      </w:pPr>
      <w:r w:rsidRPr="00FC1147">
        <w:rPr>
          <w:rFonts w:ascii="Arial" w:eastAsia="TimesNewRomanPSMT" w:hAnsi="Arial" w:cs="Arial"/>
          <w:bCs/>
          <w:iCs/>
          <w:sz w:val="24"/>
          <w:szCs w:val="24"/>
        </w:rPr>
        <w:t>Накнаду за коришћење патената, као и одговорност за повреду заштићених права интелектуалне својине трећих лица сноси понуђач.</w:t>
      </w:r>
    </w:p>
    <w:p w:rsidR="006F2FCB" w:rsidRPr="00FC1147" w:rsidRDefault="006F2FCB" w:rsidP="006F2FCB">
      <w:pPr>
        <w:spacing w:after="0"/>
        <w:jc w:val="both"/>
        <w:rPr>
          <w:rFonts w:ascii="Arial" w:hAnsi="Arial" w:cs="Arial"/>
          <w:b/>
          <w:sz w:val="24"/>
          <w:szCs w:val="24"/>
        </w:rPr>
      </w:pPr>
    </w:p>
    <w:p w:rsidR="006F2FCB" w:rsidRPr="00200377" w:rsidRDefault="006F2FCB" w:rsidP="00200377">
      <w:pPr>
        <w:spacing w:after="0"/>
        <w:jc w:val="both"/>
        <w:rPr>
          <w:rFonts w:ascii="Arial" w:hAnsi="Arial" w:cs="Arial"/>
          <w:b/>
          <w:bCs/>
          <w:sz w:val="24"/>
          <w:szCs w:val="24"/>
        </w:rPr>
      </w:pPr>
      <w:r w:rsidRPr="00FC1147">
        <w:rPr>
          <w:rFonts w:ascii="Arial" w:hAnsi="Arial" w:cs="Arial"/>
          <w:b/>
          <w:bCs/>
          <w:sz w:val="24"/>
          <w:szCs w:val="24"/>
        </w:rPr>
        <w:lastRenderedPageBreak/>
        <w:t xml:space="preserve">21. НАЧИН И РОК ЗА ПОДНОШЕЊЕ ЗАХТЕВА ЗА ЗАШТИТУ ПРАВА ПОНУЂАЧА </w:t>
      </w:r>
    </w:p>
    <w:p w:rsidR="00CE0FA1" w:rsidRPr="00200377" w:rsidRDefault="00CE0FA1" w:rsidP="00200377">
      <w:pPr>
        <w:pStyle w:val="Default"/>
        <w:jc w:val="both"/>
        <w:rPr>
          <w:rFonts w:ascii="Arial" w:hAnsi="Arial" w:cs="Arial"/>
          <w:lang w:val="ru-RU"/>
        </w:rPr>
      </w:pPr>
      <w:r w:rsidRPr="00200377">
        <w:rPr>
          <w:rFonts w:ascii="Arial" w:hAnsi="Arial" w:cs="Arial"/>
          <w:lang w:val="ru-RU"/>
        </w:rPr>
        <w:t>Захтев за заштиту права подноси се наручиоцу, а копија се истовремено доставља Републичкој комисији.</w:t>
      </w:r>
    </w:p>
    <w:p w:rsidR="00CE0FA1" w:rsidRPr="00200377" w:rsidRDefault="00CE0FA1" w:rsidP="00200377">
      <w:pPr>
        <w:pStyle w:val="Default"/>
        <w:jc w:val="both"/>
        <w:rPr>
          <w:rFonts w:ascii="Arial" w:hAnsi="Arial" w:cs="Arial"/>
          <w:lang w:val="ru-RU"/>
        </w:rPr>
      </w:pPr>
      <w:r w:rsidRPr="00200377">
        <w:rPr>
          <w:rFonts w:ascii="Arial" w:hAnsi="Arial" w:cs="Arial"/>
          <w:lang w:val="ru-RU"/>
        </w:rPr>
        <w:tab/>
        <w:t>Захтев за заштиту права се доставља непосредно</w:t>
      </w:r>
      <w:r w:rsidRPr="00200377">
        <w:rPr>
          <w:rFonts w:ascii="Arial" w:hAnsi="Arial" w:cs="Arial"/>
          <w:lang w:val="sr-Cyrl-BA"/>
        </w:rPr>
        <w:t xml:space="preserve">, </w:t>
      </w:r>
      <w:r w:rsidRPr="00200377">
        <w:rPr>
          <w:rFonts w:ascii="Arial" w:hAnsi="Arial" w:cs="Arial"/>
          <w:lang w:val="ru-RU"/>
        </w:rPr>
        <w:t>електронском поштом</w:t>
      </w:r>
      <w:r w:rsidRPr="00200377">
        <w:rPr>
          <w:rFonts w:ascii="Arial" w:hAnsi="Arial" w:cs="Arial"/>
          <w:lang w:val="sr-Cyrl-BA"/>
        </w:rPr>
        <w:t xml:space="preserve"> на e-mail</w:t>
      </w:r>
      <w:r w:rsidRPr="00200377">
        <w:rPr>
          <w:rFonts w:ascii="Arial" w:hAnsi="Arial" w:cs="Arial"/>
          <w:lang w:val="sr-Cyrl-CS"/>
        </w:rPr>
        <w:t>:</w:t>
      </w:r>
      <w:r w:rsidRPr="00200377">
        <w:rPr>
          <w:rFonts w:ascii="Arial" w:hAnsi="Arial" w:cs="Arial"/>
          <w:lang w:val="sr-Cyrl-BA"/>
        </w:rPr>
        <w:t xml:space="preserve"> </w:t>
      </w:r>
      <w:r w:rsidR="004575C8" w:rsidRPr="00200377">
        <w:rPr>
          <w:rFonts w:ascii="Arial" w:hAnsi="Arial" w:cs="Arial"/>
          <w:lang w:val="sr-Cyrl-CS"/>
        </w:rPr>
        <w:t>jpzaputevealeksina</w:t>
      </w:r>
      <w:r w:rsidR="008877CC">
        <w:rPr>
          <w:rFonts w:ascii="Arial" w:hAnsi="Arial" w:cs="Arial"/>
        </w:rPr>
        <w:t>c@</w:t>
      </w:r>
      <w:r w:rsidR="004575C8" w:rsidRPr="00200377">
        <w:rPr>
          <w:rFonts w:ascii="Arial" w:hAnsi="Arial" w:cs="Arial"/>
        </w:rPr>
        <w:t>m</w:t>
      </w:r>
      <w:r w:rsidR="008877CC">
        <w:rPr>
          <w:rFonts w:ascii="Arial" w:hAnsi="Arial" w:cs="Arial"/>
        </w:rPr>
        <w:t>ts</w:t>
      </w:r>
      <w:r w:rsidR="004575C8" w:rsidRPr="00200377">
        <w:rPr>
          <w:rFonts w:ascii="Arial" w:hAnsi="Arial" w:cs="Arial"/>
        </w:rPr>
        <w:t>.rs</w:t>
      </w:r>
      <w:r w:rsidRPr="00200377">
        <w:rPr>
          <w:rFonts w:ascii="Arial" w:hAnsi="Arial" w:cs="Arial"/>
          <w:lang w:val="sr-Cyrl-BA"/>
        </w:rPr>
        <w:t xml:space="preserve"> </w:t>
      </w:r>
      <w:r w:rsidRPr="00200377">
        <w:rPr>
          <w:rFonts w:ascii="Arial" w:hAnsi="Arial" w:cs="Arial"/>
          <w:lang w:val="ru-RU"/>
        </w:rPr>
        <w:t>или препорученом пошиљком са повратницом.</w:t>
      </w:r>
    </w:p>
    <w:p w:rsidR="00CE0FA1" w:rsidRPr="00200377" w:rsidRDefault="00CE0FA1" w:rsidP="00200377">
      <w:pPr>
        <w:pStyle w:val="Default"/>
        <w:jc w:val="both"/>
        <w:rPr>
          <w:rFonts w:ascii="Arial" w:hAnsi="Arial" w:cs="Arial"/>
          <w:lang w:val="ru-RU"/>
        </w:rPr>
      </w:pPr>
      <w:r w:rsidRPr="00200377">
        <w:rPr>
          <w:rFonts w:ascii="Arial" w:hAnsi="Arial" w:cs="Arial"/>
          <w:lang w:val="ru-RU"/>
        </w:rPr>
        <w:tab/>
        <w:t xml:space="preserve">Захтев за заштиту права може се поднети у току целог поступка јавне набавке, против сваке радње наручиоца, осим ако  законом није другачије одређено. </w:t>
      </w:r>
    </w:p>
    <w:p w:rsidR="00CE0FA1" w:rsidRPr="00200377" w:rsidRDefault="00CE0FA1" w:rsidP="00200377">
      <w:pPr>
        <w:pStyle w:val="Default"/>
        <w:jc w:val="both"/>
        <w:rPr>
          <w:rFonts w:ascii="Arial" w:hAnsi="Arial" w:cs="Arial"/>
          <w:lang w:val="ru-RU"/>
        </w:rPr>
      </w:pPr>
      <w:r w:rsidRPr="00200377">
        <w:rPr>
          <w:rFonts w:ascii="Arial" w:hAnsi="Arial" w:cs="Arial"/>
          <w:lang w:val="ru-RU"/>
        </w:rPr>
        <w:tab/>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w:t>
      </w:r>
      <w:r w:rsidRPr="00200377">
        <w:rPr>
          <w:rFonts w:ascii="Arial" w:hAnsi="Arial" w:cs="Arial"/>
          <w:lang w:val="sr-Cyrl-BA"/>
        </w:rPr>
        <w:t xml:space="preserve"> седам</w:t>
      </w:r>
      <w:r w:rsidRPr="00200377">
        <w:rPr>
          <w:rFonts w:ascii="Arial" w:hAnsi="Arial" w:cs="Arial"/>
          <w:lang w:val="ru-RU"/>
        </w:rPr>
        <w:t xml:space="preserve"> дана пре истека рока за подношење понуда, без обзира на начин достављања и уколико је подносилац захтева у складу са чланом 63. Став 2. ЗЈН-а указао наручиоцу на евентуалне недостатке и неправилности, а наручилац исте није отклонио.</w:t>
      </w:r>
    </w:p>
    <w:p w:rsidR="00CE0FA1" w:rsidRPr="00200377" w:rsidRDefault="00CE0FA1" w:rsidP="00200377">
      <w:pPr>
        <w:pStyle w:val="Default"/>
        <w:jc w:val="both"/>
        <w:rPr>
          <w:rFonts w:ascii="Arial" w:hAnsi="Arial" w:cs="Arial"/>
          <w:lang w:val="ru-RU"/>
        </w:rPr>
      </w:pPr>
      <w:r w:rsidRPr="00200377">
        <w:rPr>
          <w:rFonts w:ascii="Arial" w:hAnsi="Arial" w:cs="Arial"/>
          <w:lang w:val="ru-RU"/>
        </w:rPr>
        <w:tab/>
        <w:t>Захтев за заштиту права којим се оспоравају радње које наручилац предузме пре истека рока за подношње понуда, а након истека рока из претходног става, сматраће се благовременим уколико је поднет најкасније до истека рока за подношење понуда.</w:t>
      </w:r>
    </w:p>
    <w:p w:rsidR="00CE0FA1" w:rsidRPr="00200377" w:rsidRDefault="00CE0FA1" w:rsidP="00200377">
      <w:pPr>
        <w:pStyle w:val="Default"/>
        <w:jc w:val="both"/>
        <w:rPr>
          <w:rFonts w:ascii="Arial" w:hAnsi="Arial" w:cs="Arial"/>
          <w:lang w:val="sr-Cyrl-BA"/>
        </w:rPr>
      </w:pPr>
      <w:r w:rsidRPr="00200377">
        <w:rPr>
          <w:rFonts w:ascii="Arial" w:hAnsi="Arial" w:cs="Arial"/>
          <w:lang w:val="ru-RU"/>
        </w:rPr>
        <w:tab/>
        <w:t>После доношења одлуке о додели уговора или одлуке о обустави поступка, рок за подношење захтева за заштиту права је</w:t>
      </w:r>
      <w:r w:rsidRPr="00200377">
        <w:rPr>
          <w:rFonts w:ascii="Arial" w:hAnsi="Arial" w:cs="Arial"/>
          <w:lang w:val="sr-Cyrl-BA"/>
        </w:rPr>
        <w:t xml:space="preserve"> десет</w:t>
      </w:r>
      <w:r w:rsidRPr="00200377">
        <w:rPr>
          <w:rFonts w:ascii="Arial" w:hAnsi="Arial" w:cs="Arial"/>
          <w:lang w:val="ru-RU"/>
        </w:rPr>
        <w:t xml:space="preserve"> дана од дана од дана објављивања одлуке на Порталу јавних набавки.</w:t>
      </w:r>
    </w:p>
    <w:p w:rsidR="00CE0FA1" w:rsidRPr="00200377" w:rsidRDefault="00CE0FA1" w:rsidP="00200377">
      <w:pPr>
        <w:pStyle w:val="Default"/>
        <w:jc w:val="both"/>
        <w:rPr>
          <w:rFonts w:ascii="Arial" w:hAnsi="Arial" w:cs="Arial"/>
          <w:lang w:val="sr-Cyrl-BA"/>
        </w:rPr>
      </w:pPr>
      <w:r w:rsidRPr="00200377">
        <w:rPr>
          <w:rFonts w:ascii="Arial" w:hAnsi="Arial" w:cs="Arial"/>
          <w:lang w:val="sr-Cyrl-BA"/>
        </w:rPr>
        <w:tab/>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CE0FA1" w:rsidRPr="00200377" w:rsidRDefault="00CE0FA1" w:rsidP="00200377">
      <w:pPr>
        <w:pStyle w:val="Default"/>
        <w:jc w:val="both"/>
        <w:rPr>
          <w:rFonts w:ascii="Arial" w:hAnsi="Arial" w:cs="Arial"/>
          <w:lang w:val="sr-Cyrl-BA"/>
        </w:rPr>
      </w:pPr>
      <w:r w:rsidRPr="00200377">
        <w:rPr>
          <w:rFonts w:ascii="Arial" w:hAnsi="Arial" w:cs="Arial"/>
          <w:lang w:val="sr-Cyrl-BA"/>
        </w:rPr>
        <w:tab/>
        <w:t>Уколико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зхати приликом подношења претходног захтева.</w:t>
      </w:r>
    </w:p>
    <w:p w:rsidR="00CE0FA1" w:rsidRPr="00200377" w:rsidRDefault="00CE0FA1" w:rsidP="00200377">
      <w:pPr>
        <w:pStyle w:val="Default"/>
        <w:jc w:val="both"/>
        <w:rPr>
          <w:rFonts w:ascii="Arial" w:hAnsi="Arial" w:cs="Arial"/>
          <w:lang w:val="sr-Cyrl-BA"/>
        </w:rPr>
      </w:pPr>
      <w:r w:rsidRPr="00200377">
        <w:rPr>
          <w:rFonts w:ascii="Arial" w:hAnsi="Arial" w:cs="Arial"/>
          <w:lang w:val="sr-Cyrl-BA"/>
        </w:rPr>
        <w:tab/>
        <w:t>Захтев за заштиту права не задржава дање активности наручиоца у поступку јавне набавке, у складу са одредбама члана 150. ЗЈН-а.</w:t>
      </w:r>
    </w:p>
    <w:p w:rsidR="00CE0FA1" w:rsidRPr="00200377" w:rsidRDefault="00CE0FA1" w:rsidP="00200377">
      <w:pPr>
        <w:pStyle w:val="Default"/>
        <w:jc w:val="both"/>
        <w:rPr>
          <w:rFonts w:ascii="Arial" w:hAnsi="Arial" w:cs="Arial"/>
          <w:lang w:val="sr-Cyrl-BA"/>
        </w:rPr>
      </w:pPr>
      <w:r w:rsidRPr="00200377">
        <w:rPr>
          <w:rFonts w:ascii="Arial" w:hAnsi="Arial" w:cs="Arial"/>
          <w:lang w:val="sr-Cyrl-BA"/>
        </w:rPr>
        <w:tab/>
        <w:t>Наручилац може да одлучи да заустави даље активности у случају подношења захтева за заштиту права, при чеми је дужан да у обавештењу о поднетом захтеву за заштиту права наведе да зауставља даље активности у поступку јавне набавке.</w:t>
      </w:r>
    </w:p>
    <w:p w:rsidR="00CE0FA1" w:rsidRPr="00200377" w:rsidRDefault="00CE0FA1" w:rsidP="00200377">
      <w:pPr>
        <w:spacing w:after="0"/>
        <w:rPr>
          <w:rFonts w:ascii="Arial" w:hAnsi="Arial" w:cs="Arial"/>
          <w:sz w:val="24"/>
          <w:szCs w:val="24"/>
          <w:lang w:val="ru-RU"/>
        </w:rPr>
      </w:pPr>
      <w:r w:rsidRPr="00200377">
        <w:rPr>
          <w:rFonts w:ascii="Arial" w:hAnsi="Arial" w:cs="Arial"/>
          <w:sz w:val="24"/>
          <w:szCs w:val="24"/>
          <w:lang w:val="ru-RU"/>
        </w:rPr>
        <w:tab/>
        <w:t>Захтев за заштиту права садржи:</w:t>
      </w:r>
    </w:p>
    <w:p w:rsidR="00CE0FA1" w:rsidRPr="00200377" w:rsidRDefault="00CE0FA1" w:rsidP="00200377">
      <w:pPr>
        <w:tabs>
          <w:tab w:val="left" w:pos="1077"/>
        </w:tabs>
        <w:spacing w:after="0"/>
        <w:rPr>
          <w:rFonts w:ascii="Arial" w:hAnsi="Arial" w:cs="Arial"/>
          <w:sz w:val="24"/>
          <w:szCs w:val="24"/>
          <w:lang w:val="ru-RU"/>
        </w:rPr>
      </w:pPr>
      <w:r w:rsidRPr="00200377">
        <w:rPr>
          <w:rFonts w:ascii="Arial" w:hAnsi="Arial" w:cs="Arial"/>
          <w:sz w:val="24"/>
          <w:szCs w:val="24"/>
          <w:lang w:val="ru-RU"/>
        </w:rPr>
        <w:tab/>
      </w:r>
      <w:r w:rsidRPr="00200377">
        <w:rPr>
          <w:rFonts w:ascii="Arial" w:hAnsi="Arial" w:cs="Arial"/>
          <w:sz w:val="24"/>
          <w:szCs w:val="24"/>
          <w:lang w:val="ru-RU"/>
        </w:rPr>
        <w:tab/>
        <w:t>- назив и адресу подносиоца захтева и лице за контакт;</w:t>
      </w:r>
    </w:p>
    <w:p w:rsidR="00CE0FA1" w:rsidRPr="00200377" w:rsidRDefault="00CE0FA1" w:rsidP="00200377">
      <w:pPr>
        <w:tabs>
          <w:tab w:val="left" w:pos="1077"/>
        </w:tabs>
        <w:spacing w:after="0"/>
        <w:rPr>
          <w:rFonts w:ascii="Arial" w:hAnsi="Arial" w:cs="Arial"/>
          <w:sz w:val="24"/>
          <w:szCs w:val="24"/>
          <w:lang w:val="ru-RU"/>
        </w:rPr>
      </w:pPr>
      <w:r w:rsidRPr="00200377">
        <w:rPr>
          <w:rFonts w:ascii="Arial" w:hAnsi="Arial" w:cs="Arial"/>
          <w:sz w:val="24"/>
          <w:szCs w:val="24"/>
          <w:lang w:val="ru-RU"/>
        </w:rPr>
        <w:tab/>
      </w:r>
      <w:r w:rsidRPr="00200377">
        <w:rPr>
          <w:rFonts w:ascii="Arial" w:hAnsi="Arial" w:cs="Arial"/>
          <w:sz w:val="24"/>
          <w:szCs w:val="24"/>
          <w:lang w:val="ru-RU"/>
        </w:rPr>
        <w:tab/>
        <w:t>- назив и адресу наручиоца;</w:t>
      </w:r>
    </w:p>
    <w:p w:rsidR="00CE0FA1" w:rsidRPr="00200377" w:rsidRDefault="00CE0FA1" w:rsidP="00200377">
      <w:pPr>
        <w:tabs>
          <w:tab w:val="left" w:pos="1077"/>
        </w:tabs>
        <w:spacing w:after="0"/>
        <w:rPr>
          <w:rFonts w:ascii="Arial" w:hAnsi="Arial" w:cs="Arial"/>
          <w:sz w:val="24"/>
          <w:szCs w:val="24"/>
          <w:lang w:val="ru-RU"/>
        </w:rPr>
      </w:pPr>
      <w:r w:rsidRPr="00200377">
        <w:rPr>
          <w:rFonts w:ascii="Arial" w:hAnsi="Arial" w:cs="Arial"/>
          <w:sz w:val="24"/>
          <w:szCs w:val="24"/>
          <w:lang w:val="ru-RU"/>
        </w:rPr>
        <w:tab/>
      </w:r>
      <w:r w:rsidRPr="00200377">
        <w:rPr>
          <w:rFonts w:ascii="Arial" w:hAnsi="Arial" w:cs="Arial"/>
          <w:sz w:val="24"/>
          <w:szCs w:val="24"/>
          <w:lang w:val="ru-RU"/>
        </w:rPr>
        <w:tab/>
        <w:t>- податке о јавној набавци која је предмет захтева, односно о одлуци</w:t>
      </w:r>
      <w:r w:rsidRPr="00200377">
        <w:rPr>
          <w:rFonts w:ascii="Arial" w:hAnsi="Arial" w:cs="Arial"/>
          <w:sz w:val="24"/>
          <w:szCs w:val="24"/>
          <w:lang w:val="sr-Cyrl-BA"/>
        </w:rPr>
        <w:t xml:space="preserve"> коју је донео наручилац у поступку јавне набавке</w:t>
      </w:r>
      <w:r w:rsidRPr="00200377">
        <w:rPr>
          <w:rFonts w:ascii="Arial" w:hAnsi="Arial" w:cs="Arial"/>
          <w:sz w:val="24"/>
          <w:szCs w:val="24"/>
          <w:lang w:val="ru-RU"/>
        </w:rPr>
        <w:t>;</w:t>
      </w:r>
    </w:p>
    <w:p w:rsidR="00CE0FA1" w:rsidRPr="00200377" w:rsidRDefault="00CE0FA1" w:rsidP="00200377">
      <w:pPr>
        <w:tabs>
          <w:tab w:val="left" w:pos="1077"/>
        </w:tabs>
        <w:spacing w:after="0"/>
        <w:rPr>
          <w:rFonts w:ascii="Arial" w:hAnsi="Arial" w:cs="Arial"/>
          <w:sz w:val="24"/>
          <w:szCs w:val="24"/>
          <w:lang w:val="ru-RU"/>
        </w:rPr>
      </w:pPr>
      <w:r w:rsidRPr="00200377">
        <w:rPr>
          <w:rFonts w:ascii="Arial" w:hAnsi="Arial" w:cs="Arial"/>
          <w:sz w:val="24"/>
          <w:szCs w:val="24"/>
          <w:lang w:val="ru-RU"/>
        </w:rPr>
        <w:tab/>
      </w:r>
      <w:r w:rsidRPr="00200377">
        <w:rPr>
          <w:rFonts w:ascii="Arial" w:hAnsi="Arial" w:cs="Arial"/>
          <w:sz w:val="24"/>
          <w:szCs w:val="24"/>
          <w:lang w:val="ru-RU"/>
        </w:rPr>
        <w:tab/>
        <w:t>- повреде прописа којима се уређује поступак јавне набавке;</w:t>
      </w:r>
    </w:p>
    <w:p w:rsidR="00CE0FA1" w:rsidRPr="00200377" w:rsidRDefault="00CE0FA1" w:rsidP="00200377">
      <w:pPr>
        <w:tabs>
          <w:tab w:val="left" w:pos="1077"/>
        </w:tabs>
        <w:spacing w:after="0"/>
        <w:rPr>
          <w:rFonts w:ascii="Arial" w:hAnsi="Arial" w:cs="Arial"/>
          <w:sz w:val="24"/>
          <w:szCs w:val="24"/>
          <w:lang w:val="ru-RU"/>
        </w:rPr>
      </w:pPr>
      <w:r w:rsidRPr="00200377">
        <w:rPr>
          <w:rFonts w:ascii="Arial" w:hAnsi="Arial" w:cs="Arial"/>
          <w:sz w:val="24"/>
          <w:szCs w:val="24"/>
          <w:lang w:val="ru-RU"/>
        </w:rPr>
        <w:tab/>
      </w:r>
      <w:r w:rsidRPr="00200377">
        <w:rPr>
          <w:rFonts w:ascii="Arial" w:hAnsi="Arial" w:cs="Arial"/>
          <w:sz w:val="24"/>
          <w:szCs w:val="24"/>
          <w:lang w:val="ru-RU"/>
        </w:rPr>
        <w:tab/>
        <w:t>- чињенице и доказе којима се повреде доказују;</w:t>
      </w:r>
    </w:p>
    <w:p w:rsidR="00CE0FA1" w:rsidRPr="00200377" w:rsidRDefault="00CE0FA1" w:rsidP="00200377">
      <w:pPr>
        <w:tabs>
          <w:tab w:val="left" w:pos="1077"/>
        </w:tabs>
        <w:spacing w:after="0"/>
        <w:rPr>
          <w:rFonts w:ascii="Arial" w:hAnsi="Arial" w:cs="Arial"/>
          <w:sz w:val="24"/>
          <w:szCs w:val="24"/>
          <w:lang w:val="ru-RU"/>
        </w:rPr>
      </w:pPr>
      <w:r w:rsidRPr="00200377">
        <w:rPr>
          <w:rFonts w:ascii="Arial" w:hAnsi="Arial" w:cs="Arial"/>
          <w:sz w:val="24"/>
          <w:szCs w:val="24"/>
          <w:lang w:val="ru-RU"/>
        </w:rPr>
        <w:tab/>
      </w:r>
      <w:r w:rsidRPr="00200377">
        <w:rPr>
          <w:rFonts w:ascii="Arial" w:hAnsi="Arial" w:cs="Arial"/>
          <w:sz w:val="24"/>
          <w:szCs w:val="24"/>
          <w:lang w:val="ru-RU"/>
        </w:rPr>
        <w:tab/>
        <w:t>- потврду о уплати таксе из члана 1</w:t>
      </w:r>
      <w:r w:rsidRPr="00200377">
        <w:rPr>
          <w:rFonts w:ascii="Arial" w:hAnsi="Arial" w:cs="Arial"/>
          <w:sz w:val="24"/>
          <w:szCs w:val="24"/>
        </w:rPr>
        <w:t>56</w:t>
      </w:r>
      <w:r w:rsidRPr="00200377">
        <w:rPr>
          <w:rFonts w:ascii="Arial" w:hAnsi="Arial" w:cs="Arial"/>
          <w:sz w:val="24"/>
          <w:szCs w:val="24"/>
          <w:lang w:val="ru-RU"/>
        </w:rPr>
        <w:t>. овог закона;</w:t>
      </w:r>
    </w:p>
    <w:p w:rsidR="00CE0FA1" w:rsidRPr="00DE5DE3" w:rsidRDefault="00CE0FA1" w:rsidP="00DE5DE3">
      <w:pPr>
        <w:tabs>
          <w:tab w:val="left" w:pos="1077"/>
        </w:tabs>
        <w:spacing w:after="0"/>
        <w:rPr>
          <w:rFonts w:ascii="Arial" w:hAnsi="Arial" w:cs="Arial"/>
          <w:sz w:val="24"/>
          <w:szCs w:val="24"/>
          <w:lang w:val="ru-RU"/>
        </w:rPr>
      </w:pPr>
      <w:r w:rsidRPr="00200377">
        <w:rPr>
          <w:rFonts w:ascii="Arial" w:hAnsi="Arial" w:cs="Arial"/>
          <w:sz w:val="24"/>
          <w:szCs w:val="24"/>
          <w:lang w:val="ru-RU"/>
        </w:rPr>
        <w:tab/>
      </w:r>
      <w:r w:rsidRPr="00200377">
        <w:rPr>
          <w:rFonts w:ascii="Arial" w:hAnsi="Arial" w:cs="Arial"/>
          <w:sz w:val="24"/>
          <w:szCs w:val="24"/>
          <w:lang w:val="ru-RU"/>
        </w:rPr>
        <w:tab/>
        <w:t>- потпис подносиоца.</w:t>
      </w:r>
    </w:p>
    <w:p w:rsidR="00CE0FA1" w:rsidRPr="00200377" w:rsidRDefault="00CE0FA1" w:rsidP="00200377">
      <w:pPr>
        <w:pStyle w:val="Default"/>
        <w:jc w:val="both"/>
        <w:rPr>
          <w:rFonts w:ascii="Arial" w:hAnsi="Arial" w:cs="Arial"/>
          <w:lang w:val="ru-RU"/>
        </w:rPr>
      </w:pPr>
      <w:r w:rsidRPr="00200377">
        <w:rPr>
          <w:rFonts w:ascii="Arial" w:hAnsi="Arial" w:cs="Arial"/>
          <w:lang w:val="ru-RU"/>
        </w:rPr>
        <w:lastRenderedPageBreak/>
        <w:tab/>
        <w:t xml:space="preserve">Подносилац захтева за заштиту права дужан је да на рачун буџета Републике Србије уплати таксу у износу од </w:t>
      </w:r>
      <w:r w:rsidRPr="00200377">
        <w:rPr>
          <w:rFonts w:ascii="Arial" w:hAnsi="Arial" w:cs="Arial"/>
          <w:lang w:val="sr-Cyrl-BA"/>
        </w:rPr>
        <w:t>6</w:t>
      </w:r>
      <w:r w:rsidRPr="00200377">
        <w:rPr>
          <w:rFonts w:ascii="Arial" w:hAnsi="Arial" w:cs="Arial"/>
          <w:lang w:val="ru-RU"/>
        </w:rPr>
        <w:t xml:space="preserve">0.000,00 динара у складу са чланом 156. Став 1. Тачка 2) и 4) ЗЈН-а </w:t>
      </w:r>
    </w:p>
    <w:p w:rsidR="00CE0FA1" w:rsidRPr="00746F4D" w:rsidRDefault="00CE0FA1" w:rsidP="009777A6">
      <w:pPr>
        <w:spacing w:after="0"/>
        <w:rPr>
          <w:rFonts w:ascii="Arial" w:hAnsi="Arial" w:cs="Arial"/>
          <w:bCs/>
          <w:sz w:val="24"/>
          <w:szCs w:val="24"/>
        </w:rPr>
      </w:pPr>
      <w:r w:rsidRPr="00746F4D">
        <w:rPr>
          <w:rFonts w:ascii="Arial" w:hAnsi="Arial" w:cs="Arial"/>
          <w:bCs/>
          <w:sz w:val="24"/>
          <w:szCs w:val="24"/>
          <w:lang w:val="ru-RU"/>
        </w:rPr>
        <w:t>Као доказ о уплати таксе, у смислу члана 151. став 1. тачка 6) ЗЈН, прихватиће се:</w:t>
      </w:r>
    </w:p>
    <w:p w:rsidR="00CE0FA1" w:rsidRPr="00746F4D" w:rsidRDefault="009777A6" w:rsidP="00200377">
      <w:pPr>
        <w:spacing w:after="0"/>
        <w:ind w:firstLine="720"/>
        <w:rPr>
          <w:rFonts w:ascii="Arial" w:hAnsi="Arial" w:cs="Arial"/>
          <w:bCs/>
          <w:sz w:val="24"/>
          <w:szCs w:val="24"/>
          <w:lang w:val="ru-RU"/>
        </w:rPr>
      </w:pPr>
      <w:r w:rsidRPr="00746F4D">
        <w:rPr>
          <w:rFonts w:ascii="Arial" w:hAnsi="Arial" w:cs="Arial"/>
          <w:bCs/>
          <w:sz w:val="24"/>
          <w:szCs w:val="24"/>
        </w:rPr>
        <w:t xml:space="preserve">- </w:t>
      </w:r>
      <w:r w:rsidR="00CE0FA1" w:rsidRPr="00746F4D">
        <w:rPr>
          <w:rFonts w:ascii="Arial" w:hAnsi="Arial" w:cs="Arial"/>
          <w:bCs/>
          <w:sz w:val="24"/>
          <w:szCs w:val="24"/>
          <w:lang w:val="ru-RU"/>
        </w:rPr>
        <w:t>Потврда о извршеној уплати таксе из члана 156. ЗЈН која садржи следеће</w:t>
      </w:r>
      <w:r w:rsidR="00CE0FA1" w:rsidRPr="00746F4D">
        <w:rPr>
          <w:rFonts w:ascii="Arial" w:hAnsi="Arial" w:cs="Arial"/>
          <w:bCs/>
          <w:sz w:val="24"/>
          <w:szCs w:val="24"/>
          <w:lang w:val="sr-Cyrl-CS"/>
        </w:rPr>
        <w:t xml:space="preserve"> </w:t>
      </w:r>
      <w:r w:rsidR="00CE0FA1" w:rsidRPr="00746F4D">
        <w:rPr>
          <w:rFonts w:ascii="Arial" w:hAnsi="Arial" w:cs="Arial"/>
          <w:bCs/>
          <w:sz w:val="24"/>
          <w:szCs w:val="24"/>
          <w:lang w:val="ru-RU"/>
        </w:rPr>
        <w:t>елементе:</w:t>
      </w:r>
    </w:p>
    <w:p w:rsidR="00CE0FA1" w:rsidRPr="00746F4D" w:rsidRDefault="00CE0FA1" w:rsidP="00200377">
      <w:pPr>
        <w:spacing w:after="0"/>
        <w:ind w:firstLine="720"/>
        <w:rPr>
          <w:rFonts w:ascii="Arial" w:hAnsi="Arial" w:cs="Arial"/>
          <w:sz w:val="24"/>
          <w:szCs w:val="24"/>
          <w:lang w:val="ru-RU"/>
        </w:rPr>
      </w:pPr>
      <w:r w:rsidRPr="00746F4D">
        <w:rPr>
          <w:rFonts w:ascii="Arial" w:hAnsi="Arial" w:cs="Arial"/>
          <w:sz w:val="24"/>
          <w:szCs w:val="24"/>
          <w:lang w:val="ru-RU"/>
        </w:rPr>
        <w:t>(1) да</w:t>
      </w:r>
      <w:r w:rsidRPr="00746F4D">
        <w:rPr>
          <w:rFonts w:ascii="Arial" w:hAnsi="Arial" w:cs="Arial"/>
          <w:sz w:val="24"/>
          <w:szCs w:val="24"/>
          <w:lang w:val="sr-Cyrl-CS"/>
        </w:rPr>
        <w:t xml:space="preserve"> </w:t>
      </w:r>
      <w:r w:rsidRPr="00746F4D">
        <w:rPr>
          <w:rFonts w:ascii="Arial" w:hAnsi="Arial" w:cs="Arial"/>
          <w:sz w:val="24"/>
          <w:szCs w:val="24"/>
          <w:lang w:val="ru-RU"/>
        </w:rPr>
        <w:t>буде издата од стране банке и да садржи печат банке;</w:t>
      </w:r>
    </w:p>
    <w:p w:rsidR="00CE0FA1" w:rsidRPr="00200377" w:rsidRDefault="00CE0FA1" w:rsidP="00200377">
      <w:pPr>
        <w:spacing w:after="0"/>
        <w:ind w:firstLine="720"/>
        <w:rPr>
          <w:rFonts w:ascii="Arial" w:hAnsi="Arial" w:cs="Arial"/>
          <w:sz w:val="24"/>
          <w:szCs w:val="24"/>
          <w:lang w:val="ru-RU"/>
        </w:rPr>
      </w:pPr>
      <w:r w:rsidRPr="00200377">
        <w:rPr>
          <w:rFonts w:ascii="Arial" w:hAnsi="Arial" w:cs="Arial"/>
          <w:sz w:val="24"/>
          <w:szCs w:val="24"/>
          <w:lang w:val="ru-RU"/>
        </w:rPr>
        <w:t>(2) да</w:t>
      </w:r>
      <w:r w:rsidRPr="00200377">
        <w:rPr>
          <w:rFonts w:ascii="Arial" w:hAnsi="Arial" w:cs="Arial"/>
          <w:sz w:val="24"/>
          <w:szCs w:val="24"/>
          <w:lang w:val="sr-Cyrl-CS"/>
        </w:rPr>
        <w:t xml:space="preserve"> </w:t>
      </w:r>
      <w:r w:rsidRPr="00200377">
        <w:rPr>
          <w:rFonts w:ascii="Arial" w:hAnsi="Arial" w:cs="Arial"/>
          <w:sz w:val="24"/>
          <w:szCs w:val="24"/>
          <w:lang w:val="ru-RU"/>
        </w:rPr>
        <w:t>представља доказ о извршеној уплати таксе, што значи да потврда мора да</w:t>
      </w:r>
      <w:r w:rsidRPr="00200377">
        <w:rPr>
          <w:rFonts w:ascii="Arial" w:hAnsi="Arial" w:cs="Arial"/>
          <w:sz w:val="24"/>
          <w:szCs w:val="24"/>
          <w:lang w:val="sr-Cyrl-CS"/>
        </w:rPr>
        <w:t xml:space="preserve"> </w:t>
      </w:r>
      <w:r w:rsidRPr="00200377">
        <w:rPr>
          <w:rFonts w:ascii="Arial" w:hAnsi="Arial" w:cs="Arial"/>
          <w:sz w:val="24"/>
          <w:szCs w:val="24"/>
          <w:lang w:val="ru-RU"/>
        </w:rPr>
        <w:t>садржи податак да је налог за уплату таксе, односно налог за пренос</w:t>
      </w:r>
      <w:r w:rsidRPr="00200377">
        <w:rPr>
          <w:rFonts w:ascii="Arial" w:hAnsi="Arial" w:cs="Arial"/>
          <w:sz w:val="24"/>
          <w:szCs w:val="24"/>
          <w:lang w:val="sr-Cyrl-CS"/>
        </w:rPr>
        <w:t xml:space="preserve"> </w:t>
      </w:r>
      <w:r w:rsidRPr="00200377">
        <w:rPr>
          <w:rFonts w:ascii="Arial" w:hAnsi="Arial" w:cs="Arial"/>
          <w:sz w:val="24"/>
          <w:szCs w:val="24"/>
          <w:lang w:val="ru-RU"/>
        </w:rPr>
        <w:t>средстава реализован, као и датум извршења налога;</w:t>
      </w:r>
    </w:p>
    <w:p w:rsidR="00CE0FA1" w:rsidRPr="00200377" w:rsidRDefault="00CE0FA1" w:rsidP="00200377">
      <w:pPr>
        <w:spacing w:after="0"/>
        <w:ind w:firstLine="720"/>
        <w:rPr>
          <w:rFonts w:ascii="Arial" w:hAnsi="Arial" w:cs="Arial"/>
          <w:sz w:val="24"/>
          <w:szCs w:val="24"/>
          <w:lang w:val="ru-RU"/>
        </w:rPr>
      </w:pPr>
      <w:r w:rsidRPr="00200377">
        <w:rPr>
          <w:rFonts w:ascii="Arial" w:hAnsi="Arial" w:cs="Arial"/>
          <w:sz w:val="24"/>
          <w:szCs w:val="24"/>
          <w:lang w:val="ru-RU"/>
        </w:rPr>
        <w:t>(3) износ таксе из члана 156. ЗЈН чија се уплата врши;</w:t>
      </w:r>
    </w:p>
    <w:p w:rsidR="00CE0FA1" w:rsidRPr="00200377" w:rsidRDefault="00CE0FA1" w:rsidP="00200377">
      <w:pPr>
        <w:spacing w:after="0"/>
        <w:ind w:firstLine="720"/>
        <w:rPr>
          <w:rFonts w:ascii="Arial" w:hAnsi="Arial" w:cs="Arial"/>
          <w:sz w:val="24"/>
          <w:szCs w:val="24"/>
          <w:lang w:val="ru-RU"/>
        </w:rPr>
      </w:pPr>
      <w:r w:rsidRPr="00200377">
        <w:rPr>
          <w:rFonts w:ascii="Arial" w:hAnsi="Arial" w:cs="Arial"/>
          <w:sz w:val="24"/>
          <w:szCs w:val="24"/>
          <w:lang w:val="ru-RU"/>
        </w:rPr>
        <w:t xml:space="preserve">(4) број </w:t>
      </w:r>
      <w:r w:rsidRPr="00200377">
        <w:rPr>
          <w:rFonts w:ascii="Arial" w:hAnsi="Arial" w:cs="Arial"/>
          <w:sz w:val="24"/>
          <w:szCs w:val="24"/>
          <w:lang w:val="sr-Cyrl-CS"/>
        </w:rPr>
        <w:t xml:space="preserve"> </w:t>
      </w:r>
      <w:r w:rsidRPr="00200377">
        <w:rPr>
          <w:rFonts w:ascii="Arial" w:hAnsi="Arial" w:cs="Arial"/>
          <w:sz w:val="24"/>
          <w:szCs w:val="24"/>
          <w:lang w:val="ru-RU"/>
        </w:rPr>
        <w:t>рачуна: 840-30678845-06;</w:t>
      </w:r>
    </w:p>
    <w:p w:rsidR="00CE0FA1" w:rsidRPr="00200377" w:rsidRDefault="00CE0FA1" w:rsidP="00200377">
      <w:pPr>
        <w:spacing w:after="0"/>
        <w:ind w:firstLine="720"/>
        <w:rPr>
          <w:rFonts w:ascii="Arial" w:hAnsi="Arial" w:cs="Arial"/>
          <w:sz w:val="24"/>
          <w:szCs w:val="24"/>
          <w:lang w:val="ru-RU"/>
        </w:rPr>
      </w:pPr>
      <w:r w:rsidRPr="00200377">
        <w:rPr>
          <w:rFonts w:ascii="Arial" w:hAnsi="Arial" w:cs="Arial"/>
          <w:sz w:val="24"/>
          <w:szCs w:val="24"/>
          <w:lang w:val="ru-RU"/>
        </w:rPr>
        <w:t>(5) шифру плаћања: 153 или 253;</w:t>
      </w:r>
    </w:p>
    <w:p w:rsidR="00CE0FA1" w:rsidRPr="00200377" w:rsidRDefault="00CE0FA1" w:rsidP="00200377">
      <w:pPr>
        <w:spacing w:after="0"/>
        <w:ind w:firstLine="720"/>
        <w:rPr>
          <w:rFonts w:ascii="Arial" w:hAnsi="Arial" w:cs="Arial"/>
          <w:sz w:val="24"/>
          <w:szCs w:val="24"/>
          <w:lang w:val="ru-RU"/>
        </w:rPr>
      </w:pPr>
      <w:r w:rsidRPr="00200377">
        <w:rPr>
          <w:rFonts w:ascii="Arial" w:hAnsi="Arial" w:cs="Arial"/>
          <w:sz w:val="24"/>
          <w:szCs w:val="24"/>
          <w:lang w:val="ru-RU"/>
        </w:rPr>
        <w:t>(6) позив на број: подаци о броју или ознаци јавне набавке поводом које се</w:t>
      </w:r>
      <w:r w:rsidRPr="00200377">
        <w:rPr>
          <w:rFonts w:ascii="Arial" w:hAnsi="Arial" w:cs="Arial"/>
          <w:sz w:val="24"/>
          <w:szCs w:val="24"/>
          <w:lang w:val="sr-Cyrl-CS"/>
        </w:rPr>
        <w:t xml:space="preserve"> </w:t>
      </w:r>
      <w:r w:rsidRPr="00200377">
        <w:rPr>
          <w:rFonts w:ascii="Arial" w:hAnsi="Arial" w:cs="Arial"/>
          <w:sz w:val="24"/>
          <w:szCs w:val="24"/>
          <w:lang w:val="ru-RU"/>
        </w:rPr>
        <w:t>подноси захтев за заштиту права;</w:t>
      </w:r>
    </w:p>
    <w:p w:rsidR="00CE0FA1" w:rsidRPr="00200377" w:rsidRDefault="00CE0FA1" w:rsidP="00200377">
      <w:pPr>
        <w:spacing w:after="0"/>
        <w:ind w:firstLine="720"/>
        <w:rPr>
          <w:rFonts w:ascii="Arial" w:hAnsi="Arial" w:cs="Arial"/>
          <w:sz w:val="24"/>
          <w:szCs w:val="24"/>
          <w:lang w:val="ru-RU"/>
        </w:rPr>
      </w:pPr>
      <w:r w:rsidRPr="00200377">
        <w:rPr>
          <w:rFonts w:ascii="Arial" w:hAnsi="Arial" w:cs="Arial"/>
          <w:sz w:val="24"/>
          <w:szCs w:val="24"/>
          <w:lang w:val="ru-RU"/>
        </w:rPr>
        <w:t>(7) сврха: ЗЗП; назив наручиоца; број или ознака јавне набавке поводом које се</w:t>
      </w:r>
      <w:r w:rsidRPr="00200377">
        <w:rPr>
          <w:rFonts w:ascii="Arial" w:hAnsi="Arial" w:cs="Arial"/>
          <w:sz w:val="24"/>
          <w:szCs w:val="24"/>
          <w:lang w:val="sr-Cyrl-CS"/>
        </w:rPr>
        <w:t xml:space="preserve"> </w:t>
      </w:r>
      <w:r w:rsidRPr="00200377">
        <w:rPr>
          <w:rFonts w:ascii="Arial" w:hAnsi="Arial" w:cs="Arial"/>
          <w:sz w:val="24"/>
          <w:szCs w:val="24"/>
          <w:lang w:val="ru-RU"/>
        </w:rPr>
        <w:t>подноси захтев за заштиту права;</w:t>
      </w:r>
    </w:p>
    <w:p w:rsidR="00CE0FA1" w:rsidRPr="00200377" w:rsidRDefault="00CE0FA1" w:rsidP="00200377">
      <w:pPr>
        <w:spacing w:after="0"/>
        <w:ind w:firstLine="720"/>
        <w:rPr>
          <w:rFonts w:ascii="Arial" w:hAnsi="Arial" w:cs="Arial"/>
          <w:sz w:val="24"/>
          <w:szCs w:val="24"/>
          <w:lang w:val="ru-RU"/>
        </w:rPr>
      </w:pPr>
      <w:r w:rsidRPr="00200377">
        <w:rPr>
          <w:rFonts w:ascii="Arial" w:hAnsi="Arial" w:cs="Arial"/>
          <w:sz w:val="24"/>
          <w:szCs w:val="24"/>
          <w:lang w:val="ru-RU"/>
        </w:rPr>
        <w:t>(8) корисник: буџет Републике Србије;</w:t>
      </w:r>
    </w:p>
    <w:p w:rsidR="00CE0FA1" w:rsidRPr="00200377" w:rsidRDefault="00CE0FA1" w:rsidP="00200377">
      <w:pPr>
        <w:spacing w:after="0"/>
        <w:ind w:firstLine="720"/>
        <w:rPr>
          <w:rFonts w:ascii="Arial" w:hAnsi="Arial" w:cs="Arial"/>
          <w:sz w:val="24"/>
          <w:szCs w:val="24"/>
          <w:lang w:val="ru-RU"/>
        </w:rPr>
      </w:pPr>
      <w:r w:rsidRPr="00200377">
        <w:rPr>
          <w:rFonts w:ascii="Arial" w:hAnsi="Arial" w:cs="Arial"/>
          <w:sz w:val="24"/>
          <w:szCs w:val="24"/>
          <w:lang w:val="ru-RU"/>
        </w:rPr>
        <w:t>(9) назив уплатиоца, односно назив подносиоца захтева за заштиту права за</w:t>
      </w:r>
      <w:r w:rsidRPr="00200377">
        <w:rPr>
          <w:rFonts w:ascii="Arial" w:hAnsi="Arial" w:cs="Arial"/>
          <w:sz w:val="24"/>
          <w:szCs w:val="24"/>
          <w:lang w:val="sr-Cyrl-CS"/>
        </w:rPr>
        <w:t xml:space="preserve"> </w:t>
      </w:r>
      <w:r w:rsidRPr="00200377">
        <w:rPr>
          <w:rFonts w:ascii="Arial" w:hAnsi="Arial" w:cs="Arial"/>
          <w:sz w:val="24"/>
          <w:szCs w:val="24"/>
          <w:lang w:val="ru-RU"/>
        </w:rPr>
        <w:t>којег је извршена уплата таксе;</w:t>
      </w:r>
    </w:p>
    <w:p w:rsidR="00CE0FA1" w:rsidRPr="00DE5DE3" w:rsidRDefault="00CE0FA1" w:rsidP="00DE5DE3">
      <w:pPr>
        <w:spacing w:after="0"/>
        <w:ind w:firstLine="720"/>
        <w:rPr>
          <w:rFonts w:ascii="Arial" w:hAnsi="Arial" w:cs="Arial"/>
          <w:sz w:val="24"/>
          <w:szCs w:val="24"/>
          <w:lang w:val="sr-Cyrl-CS"/>
        </w:rPr>
      </w:pPr>
      <w:r w:rsidRPr="00200377">
        <w:rPr>
          <w:rFonts w:ascii="Arial" w:hAnsi="Arial" w:cs="Arial"/>
          <w:sz w:val="24"/>
          <w:szCs w:val="24"/>
          <w:lang w:val="ru-RU"/>
        </w:rPr>
        <w:t>(10) потпис овлашћеног лица банке.</w:t>
      </w:r>
    </w:p>
    <w:p w:rsidR="00CE0FA1" w:rsidRPr="00200377" w:rsidRDefault="00CE0FA1" w:rsidP="00200377">
      <w:pPr>
        <w:pStyle w:val="Default"/>
        <w:ind w:firstLine="720"/>
        <w:jc w:val="both"/>
        <w:rPr>
          <w:rFonts w:ascii="Arial" w:hAnsi="Arial" w:cs="Arial"/>
          <w:lang w:val="sr-Cyrl-BA"/>
        </w:rPr>
      </w:pPr>
      <w:r w:rsidRPr="00200377">
        <w:rPr>
          <w:rFonts w:ascii="Arial" w:hAnsi="Arial" w:cs="Arial"/>
          <w:lang w:val="ru-RU"/>
        </w:rPr>
        <w:t>Поступак заштите права понуђача регулисан је одредбама чл. 138. - 167. Закона.</w:t>
      </w:r>
    </w:p>
    <w:p w:rsidR="006F2FCB" w:rsidRDefault="006F2FCB" w:rsidP="006F2FCB">
      <w:pPr>
        <w:spacing w:after="0"/>
        <w:jc w:val="both"/>
        <w:rPr>
          <w:rFonts w:ascii="Arial" w:hAnsi="Arial" w:cs="Arial"/>
          <w:sz w:val="24"/>
          <w:szCs w:val="24"/>
        </w:rPr>
      </w:pPr>
    </w:p>
    <w:p w:rsidR="000E6E68" w:rsidRDefault="000E6E68" w:rsidP="006F2FCB">
      <w:pPr>
        <w:spacing w:after="0"/>
        <w:jc w:val="both"/>
        <w:rPr>
          <w:rFonts w:ascii="Arial" w:hAnsi="Arial" w:cs="Arial"/>
          <w:sz w:val="24"/>
          <w:szCs w:val="24"/>
        </w:rPr>
      </w:pPr>
    </w:p>
    <w:p w:rsidR="000E6E68" w:rsidRDefault="000E6E68" w:rsidP="006F2FCB">
      <w:pPr>
        <w:spacing w:after="0"/>
        <w:jc w:val="both"/>
        <w:rPr>
          <w:rFonts w:ascii="Arial" w:hAnsi="Arial" w:cs="Arial"/>
          <w:sz w:val="24"/>
          <w:szCs w:val="24"/>
        </w:rPr>
      </w:pPr>
    </w:p>
    <w:p w:rsidR="000E6E68" w:rsidRPr="000E6E68" w:rsidRDefault="000E6E68" w:rsidP="006F2FCB">
      <w:pPr>
        <w:spacing w:after="0"/>
        <w:jc w:val="both"/>
        <w:rPr>
          <w:rFonts w:ascii="Arial" w:hAnsi="Arial" w:cs="Arial"/>
          <w:sz w:val="24"/>
          <w:szCs w:val="24"/>
        </w:rPr>
      </w:pPr>
    </w:p>
    <w:p w:rsidR="006F2FCB" w:rsidRPr="00FC1147" w:rsidRDefault="006F2FCB" w:rsidP="006F2FCB">
      <w:pPr>
        <w:spacing w:after="0"/>
        <w:jc w:val="both"/>
        <w:rPr>
          <w:rFonts w:ascii="Arial" w:hAnsi="Arial" w:cs="Arial"/>
          <w:b/>
          <w:sz w:val="24"/>
          <w:szCs w:val="24"/>
        </w:rPr>
      </w:pPr>
      <w:r w:rsidRPr="00FC1147">
        <w:rPr>
          <w:rFonts w:ascii="Arial" w:hAnsi="Arial" w:cs="Arial"/>
          <w:b/>
          <w:sz w:val="24"/>
          <w:szCs w:val="24"/>
        </w:rPr>
        <w:t>22. РОК У КОЈЕМ ЋЕ УГОВОР БИТИ ЗАКЉУЧЕН</w:t>
      </w:r>
    </w:p>
    <w:p w:rsidR="006F2FCB" w:rsidRPr="00FC1147" w:rsidRDefault="006F2FCB" w:rsidP="006F2FCB">
      <w:pPr>
        <w:spacing w:after="0"/>
        <w:jc w:val="both"/>
        <w:rPr>
          <w:rFonts w:ascii="Arial" w:hAnsi="Arial" w:cs="Arial"/>
          <w:sz w:val="24"/>
          <w:szCs w:val="24"/>
        </w:rPr>
      </w:pPr>
      <w:r w:rsidRPr="00FC1147">
        <w:rPr>
          <w:rFonts w:ascii="Arial" w:hAnsi="Arial" w:cs="Arial"/>
          <w:sz w:val="24"/>
          <w:szCs w:val="24"/>
        </w:rPr>
        <w:t xml:space="preserve">Уговор о јавној набавци </w:t>
      </w:r>
      <w:r w:rsidR="009777A6">
        <w:rPr>
          <w:rFonts w:ascii="Arial" w:hAnsi="Arial" w:cs="Arial"/>
          <w:sz w:val="24"/>
          <w:szCs w:val="24"/>
        </w:rPr>
        <w:t xml:space="preserve"> Наручилац </w:t>
      </w:r>
      <w:r w:rsidRPr="00FC1147">
        <w:rPr>
          <w:rFonts w:ascii="Arial" w:hAnsi="Arial" w:cs="Arial"/>
          <w:sz w:val="24"/>
          <w:szCs w:val="24"/>
        </w:rPr>
        <w:t>ће</w:t>
      </w:r>
      <w:r w:rsidR="009777A6">
        <w:rPr>
          <w:rFonts w:ascii="Arial" w:hAnsi="Arial" w:cs="Arial"/>
          <w:sz w:val="24"/>
          <w:szCs w:val="24"/>
        </w:rPr>
        <w:t xml:space="preserve"> послати </w:t>
      </w:r>
      <w:r w:rsidRPr="00FC1147">
        <w:rPr>
          <w:rFonts w:ascii="Arial" w:hAnsi="Arial" w:cs="Arial"/>
          <w:sz w:val="24"/>
          <w:szCs w:val="24"/>
        </w:rPr>
        <w:t xml:space="preserve"> </w:t>
      </w:r>
      <w:r w:rsidR="009777A6">
        <w:rPr>
          <w:rFonts w:ascii="Arial" w:hAnsi="Arial" w:cs="Arial"/>
          <w:sz w:val="24"/>
          <w:szCs w:val="24"/>
        </w:rPr>
        <w:t>Понуђачу</w:t>
      </w:r>
      <w:r w:rsidRPr="00FC1147">
        <w:rPr>
          <w:rFonts w:ascii="Arial" w:hAnsi="Arial" w:cs="Arial"/>
          <w:sz w:val="24"/>
          <w:szCs w:val="24"/>
        </w:rPr>
        <w:t xml:space="preserve"> којем је </w:t>
      </w:r>
      <w:r w:rsidR="009777A6">
        <w:rPr>
          <w:rFonts w:ascii="Arial" w:hAnsi="Arial" w:cs="Arial"/>
          <w:sz w:val="24"/>
          <w:szCs w:val="24"/>
        </w:rPr>
        <w:t xml:space="preserve">уговор </w:t>
      </w:r>
      <w:r w:rsidRPr="00FC1147">
        <w:rPr>
          <w:rFonts w:ascii="Arial" w:hAnsi="Arial" w:cs="Arial"/>
          <w:sz w:val="24"/>
          <w:szCs w:val="24"/>
        </w:rPr>
        <w:t>додељен  у року од 8 дана од дана протека рока за подношење захт</w:t>
      </w:r>
      <w:r w:rsidRPr="00FC1147">
        <w:rPr>
          <w:rFonts w:ascii="Arial" w:hAnsi="Arial" w:cs="Arial"/>
          <w:sz w:val="24"/>
          <w:szCs w:val="24"/>
          <w:lang w:val="sr-Cyrl-CS"/>
        </w:rPr>
        <w:t>е</w:t>
      </w:r>
      <w:r w:rsidRPr="00FC1147">
        <w:rPr>
          <w:rFonts w:ascii="Arial" w:hAnsi="Arial" w:cs="Arial"/>
          <w:sz w:val="24"/>
          <w:szCs w:val="24"/>
        </w:rPr>
        <w:t xml:space="preserve">ва за заштиту права из члана 149. Закона. </w:t>
      </w:r>
    </w:p>
    <w:p w:rsidR="006F2FCB" w:rsidRDefault="006F2FCB" w:rsidP="00C275BB">
      <w:pPr>
        <w:spacing w:after="0"/>
        <w:jc w:val="both"/>
        <w:rPr>
          <w:rFonts w:ascii="Arial" w:hAnsi="Arial" w:cs="Arial"/>
          <w:sz w:val="24"/>
          <w:szCs w:val="24"/>
        </w:rPr>
      </w:pPr>
      <w:r w:rsidRPr="00FC1147">
        <w:rPr>
          <w:rFonts w:ascii="Arial" w:hAnsi="Arial" w:cs="Arial"/>
          <w:sz w:val="24"/>
          <w:szCs w:val="24"/>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C275BB" w:rsidRDefault="00C275BB" w:rsidP="00C275BB">
      <w:pPr>
        <w:spacing w:after="0"/>
        <w:jc w:val="both"/>
        <w:rPr>
          <w:rFonts w:ascii="Arial" w:hAnsi="Arial" w:cs="Arial"/>
          <w:sz w:val="24"/>
          <w:szCs w:val="24"/>
        </w:rPr>
      </w:pPr>
    </w:p>
    <w:p w:rsidR="000E6E68" w:rsidRDefault="000E6E68" w:rsidP="00C275BB">
      <w:pPr>
        <w:spacing w:after="0"/>
        <w:jc w:val="both"/>
        <w:rPr>
          <w:rFonts w:ascii="Arial" w:hAnsi="Arial" w:cs="Arial"/>
          <w:sz w:val="24"/>
          <w:szCs w:val="24"/>
        </w:rPr>
      </w:pPr>
    </w:p>
    <w:p w:rsidR="000E6E68" w:rsidRDefault="000E6E68" w:rsidP="00C275BB">
      <w:pPr>
        <w:spacing w:after="0"/>
        <w:jc w:val="both"/>
        <w:rPr>
          <w:rFonts w:ascii="Arial" w:hAnsi="Arial" w:cs="Arial"/>
          <w:sz w:val="24"/>
          <w:szCs w:val="24"/>
        </w:rPr>
      </w:pPr>
    </w:p>
    <w:p w:rsidR="000E6E68" w:rsidRDefault="000E6E68" w:rsidP="00C275BB">
      <w:pPr>
        <w:spacing w:after="0"/>
        <w:jc w:val="both"/>
        <w:rPr>
          <w:rFonts w:ascii="Arial" w:hAnsi="Arial" w:cs="Arial"/>
          <w:sz w:val="24"/>
          <w:szCs w:val="24"/>
        </w:rPr>
      </w:pPr>
    </w:p>
    <w:p w:rsidR="000E6E68" w:rsidRDefault="000E6E68" w:rsidP="00C275BB">
      <w:pPr>
        <w:spacing w:after="0"/>
        <w:jc w:val="both"/>
        <w:rPr>
          <w:rFonts w:ascii="Arial" w:hAnsi="Arial" w:cs="Arial"/>
          <w:sz w:val="24"/>
          <w:szCs w:val="24"/>
        </w:rPr>
      </w:pPr>
    </w:p>
    <w:p w:rsidR="00D45B09" w:rsidRPr="00D45B09" w:rsidRDefault="00D45B09" w:rsidP="00C275BB">
      <w:pPr>
        <w:spacing w:after="0"/>
        <w:jc w:val="both"/>
        <w:rPr>
          <w:rFonts w:ascii="Arial" w:hAnsi="Arial" w:cs="Arial"/>
          <w:sz w:val="24"/>
          <w:szCs w:val="24"/>
        </w:rPr>
      </w:pPr>
    </w:p>
    <w:p w:rsidR="006F2FCB" w:rsidRPr="00C275BB" w:rsidRDefault="006F2FCB" w:rsidP="006F2FCB">
      <w:pPr>
        <w:spacing w:after="0"/>
        <w:rPr>
          <w:rFonts w:ascii="Arial" w:hAnsi="Arial" w:cs="Arial"/>
          <w:b/>
          <w:bCs/>
          <w:i/>
          <w:sz w:val="24"/>
          <w:szCs w:val="24"/>
        </w:rPr>
      </w:pPr>
      <w:r w:rsidRPr="00C275BB">
        <w:rPr>
          <w:rFonts w:ascii="Arial" w:hAnsi="Arial" w:cs="Arial"/>
          <w:b/>
          <w:sz w:val="24"/>
          <w:szCs w:val="24"/>
          <w:u w:val="single"/>
          <w:lang w:val="sr-Cyrl-CS"/>
        </w:rPr>
        <w:lastRenderedPageBreak/>
        <w:t>НАПОМЕНА: У случају подношења понуде за више партија копирати Образац понуде</w:t>
      </w:r>
      <w:r w:rsidR="00DE5DE3">
        <w:rPr>
          <w:rFonts w:ascii="Arial" w:hAnsi="Arial" w:cs="Arial"/>
          <w:b/>
          <w:sz w:val="24"/>
          <w:szCs w:val="24"/>
          <w:u w:val="single"/>
          <w:lang w:val="sr-Cyrl-CS"/>
        </w:rPr>
        <w:t xml:space="preserve"> за сваку партију</w:t>
      </w:r>
    </w:p>
    <w:p w:rsidR="006F2FCB" w:rsidRPr="00C224AE" w:rsidRDefault="006F2FCB" w:rsidP="006F2FCB">
      <w:pPr>
        <w:shd w:val="clear" w:color="auto" w:fill="C6D9F1"/>
        <w:spacing w:after="0"/>
        <w:jc w:val="center"/>
        <w:rPr>
          <w:rFonts w:ascii="Arial" w:hAnsi="Arial" w:cs="Arial"/>
          <w:b/>
          <w:bCs/>
          <w:i/>
          <w:iCs/>
          <w:sz w:val="24"/>
          <w:szCs w:val="24"/>
        </w:rPr>
      </w:pPr>
      <w:r w:rsidRPr="00C224AE">
        <w:rPr>
          <w:rFonts w:ascii="Arial" w:hAnsi="Arial" w:cs="Arial"/>
          <w:b/>
          <w:bCs/>
          <w:i/>
          <w:iCs/>
          <w:sz w:val="24"/>
          <w:szCs w:val="24"/>
        </w:rPr>
        <w:t>VII ОБРАЗАЦ ПОНУДЕ</w:t>
      </w:r>
    </w:p>
    <w:p w:rsidR="006F2FCB" w:rsidRPr="00C224AE" w:rsidRDefault="006F2FCB" w:rsidP="006F2FCB">
      <w:pPr>
        <w:shd w:val="clear" w:color="auto" w:fill="C6D9F1"/>
        <w:spacing w:after="0"/>
        <w:jc w:val="center"/>
        <w:rPr>
          <w:rFonts w:ascii="Arial" w:hAnsi="Arial" w:cs="Arial"/>
          <w:b/>
          <w:bCs/>
          <w:i/>
          <w:iCs/>
          <w:sz w:val="24"/>
          <w:szCs w:val="24"/>
        </w:rPr>
      </w:pPr>
    </w:p>
    <w:p w:rsidR="006F2FCB" w:rsidRPr="00C224AE" w:rsidRDefault="006F2FCB" w:rsidP="006F2FCB">
      <w:pPr>
        <w:spacing w:after="0"/>
        <w:rPr>
          <w:rFonts w:ascii="Arial" w:hAnsi="Arial" w:cs="Arial"/>
          <w:b/>
          <w:sz w:val="24"/>
          <w:szCs w:val="24"/>
          <w:lang w:val="sr-Cyrl-CS"/>
        </w:rPr>
      </w:pPr>
    </w:p>
    <w:p w:rsidR="006F2FCB" w:rsidRPr="00C224AE" w:rsidRDefault="006F2FCB" w:rsidP="006F2FCB">
      <w:pPr>
        <w:spacing w:after="0"/>
        <w:rPr>
          <w:rFonts w:ascii="Arial" w:hAnsi="Arial" w:cs="Arial"/>
          <w:b/>
          <w:sz w:val="24"/>
          <w:szCs w:val="24"/>
          <w:lang w:val="sr-Cyrl-CS"/>
        </w:rPr>
      </w:pPr>
      <w:r w:rsidRPr="00C224AE">
        <w:rPr>
          <w:rFonts w:ascii="Arial" w:hAnsi="Arial" w:cs="Arial"/>
          <w:b/>
          <w:sz w:val="24"/>
          <w:szCs w:val="24"/>
          <w:lang w:val="sr-Cyrl-CS"/>
        </w:rPr>
        <w:t>ПАРТИЈА ____________________________________________</w:t>
      </w:r>
    </w:p>
    <w:p w:rsidR="006F2FCB" w:rsidRPr="00C224AE" w:rsidRDefault="006F2FCB" w:rsidP="006F2FCB">
      <w:pPr>
        <w:spacing w:after="0"/>
        <w:jc w:val="center"/>
        <w:rPr>
          <w:rFonts w:ascii="Arial" w:hAnsi="Arial" w:cs="Arial"/>
          <w:b/>
          <w:sz w:val="24"/>
          <w:szCs w:val="24"/>
          <w:lang w:val="sr-Cyrl-CS"/>
        </w:rPr>
      </w:pPr>
      <w:r w:rsidRPr="00C224AE">
        <w:rPr>
          <w:rFonts w:ascii="Arial" w:hAnsi="Arial" w:cs="Arial"/>
          <w:b/>
          <w:sz w:val="24"/>
          <w:szCs w:val="24"/>
          <w:lang w:val="sr-Cyrl-CS"/>
        </w:rPr>
        <w:t>(навести број и назив партије)</w:t>
      </w:r>
    </w:p>
    <w:p w:rsidR="006F2FCB" w:rsidRPr="00C224AE" w:rsidRDefault="006F2FCB" w:rsidP="006F2FCB">
      <w:pPr>
        <w:spacing w:after="0"/>
        <w:jc w:val="both"/>
        <w:rPr>
          <w:rFonts w:ascii="Arial" w:hAnsi="Arial" w:cs="Arial"/>
          <w:i/>
          <w:iCs/>
          <w:sz w:val="24"/>
          <w:szCs w:val="24"/>
        </w:rPr>
      </w:pPr>
      <w:r w:rsidRPr="00C224AE">
        <w:rPr>
          <w:rFonts w:ascii="Arial" w:hAnsi="Arial" w:cs="Arial"/>
          <w:iCs/>
          <w:sz w:val="24"/>
          <w:szCs w:val="24"/>
        </w:rPr>
        <w:t xml:space="preserve">Понуда бр ________________ од __________________ за јавну набавку </w:t>
      </w:r>
      <w:r w:rsidRPr="00C224AE">
        <w:rPr>
          <w:rFonts w:ascii="Arial" w:hAnsi="Arial" w:cs="Arial"/>
          <w:i/>
          <w:iCs/>
          <w:sz w:val="24"/>
          <w:szCs w:val="24"/>
        </w:rPr>
        <w:t xml:space="preserve">РЕЗЕРВНИ ДЕЛОВИ </w:t>
      </w:r>
      <w:r w:rsidR="00114873">
        <w:rPr>
          <w:rFonts w:ascii="Arial" w:hAnsi="Arial" w:cs="Arial"/>
          <w:i/>
          <w:iCs/>
          <w:sz w:val="24"/>
          <w:szCs w:val="24"/>
        </w:rPr>
        <w:t xml:space="preserve"> ЗА ВОЗНИ ПАРК </w:t>
      </w:r>
      <w:r w:rsidRPr="00C224AE">
        <w:rPr>
          <w:rFonts w:ascii="Arial" w:hAnsi="Arial" w:cs="Arial"/>
          <w:iCs/>
          <w:sz w:val="24"/>
          <w:szCs w:val="24"/>
        </w:rPr>
        <w:t xml:space="preserve">ЈНМВ </w:t>
      </w:r>
      <w:r w:rsidR="005C7D08">
        <w:rPr>
          <w:rFonts w:ascii="Arial" w:hAnsi="Arial" w:cs="Arial"/>
          <w:iCs/>
          <w:sz w:val="24"/>
          <w:szCs w:val="24"/>
        </w:rPr>
        <w:t>број 14</w:t>
      </w:r>
      <w:r w:rsidRPr="00C224AE">
        <w:rPr>
          <w:rFonts w:ascii="Arial" w:hAnsi="Arial" w:cs="Arial"/>
          <w:iCs/>
          <w:sz w:val="24"/>
          <w:szCs w:val="24"/>
        </w:rPr>
        <w:t>/201</w:t>
      </w:r>
      <w:r w:rsidR="008877CC">
        <w:rPr>
          <w:rFonts w:ascii="Arial" w:hAnsi="Arial" w:cs="Arial"/>
          <w:iCs/>
          <w:sz w:val="24"/>
          <w:szCs w:val="24"/>
        </w:rPr>
        <w:t>7</w:t>
      </w:r>
      <w:r w:rsidRPr="00C224AE">
        <w:rPr>
          <w:rFonts w:ascii="Arial" w:hAnsi="Arial" w:cs="Arial"/>
          <w:iCs/>
          <w:sz w:val="24"/>
          <w:szCs w:val="24"/>
        </w:rPr>
        <w:t xml:space="preserve"> </w:t>
      </w:r>
    </w:p>
    <w:p w:rsidR="006F2FCB" w:rsidRPr="00C224AE" w:rsidRDefault="006F2FCB" w:rsidP="006F2FCB">
      <w:pPr>
        <w:spacing w:after="0"/>
        <w:jc w:val="both"/>
        <w:rPr>
          <w:rFonts w:ascii="Arial" w:hAnsi="Arial" w:cs="Arial"/>
          <w:i/>
          <w:iCs/>
          <w:sz w:val="24"/>
          <w:szCs w:val="24"/>
        </w:rPr>
      </w:pPr>
    </w:p>
    <w:p w:rsidR="006F2FCB" w:rsidRPr="00C224AE" w:rsidRDefault="006F2FCB" w:rsidP="006F2FCB">
      <w:pPr>
        <w:spacing w:after="0"/>
        <w:rPr>
          <w:rFonts w:ascii="Arial" w:hAnsi="Arial" w:cs="Arial"/>
          <w:i/>
          <w:iCs/>
          <w:sz w:val="24"/>
          <w:szCs w:val="24"/>
        </w:rPr>
      </w:pPr>
      <w:r w:rsidRPr="00C224AE">
        <w:rPr>
          <w:rFonts w:ascii="Arial" w:hAnsi="Arial" w:cs="Arial"/>
          <w:b/>
          <w:bCs/>
          <w:i/>
          <w:iCs/>
          <w:sz w:val="24"/>
          <w:szCs w:val="24"/>
        </w:rPr>
        <w:t>1)ОПШТИ ПОДАЦИ О ПОНУЂАЧУ</w:t>
      </w:r>
    </w:p>
    <w:tbl>
      <w:tblPr>
        <w:tblW w:w="0" w:type="auto"/>
        <w:tblInd w:w="-15" w:type="dxa"/>
        <w:tblLayout w:type="fixed"/>
        <w:tblLook w:val="0000"/>
      </w:tblPr>
      <w:tblGrid>
        <w:gridCol w:w="4621"/>
        <w:gridCol w:w="4650"/>
      </w:tblGrid>
      <w:tr w:rsidR="006F2FCB" w:rsidRPr="00C224AE" w:rsidTr="00E3230E">
        <w:tc>
          <w:tcPr>
            <w:tcW w:w="4621" w:type="dxa"/>
            <w:tcBorders>
              <w:top w:val="single" w:sz="4" w:space="0" w:color="000000"/>
              <w:left w:val="single" w:sz="4" w:space="0" w:color="000000"/>
              <w:bottom w:val="single" w:sz="4" w:space="0" w:color="000000"/>
            </w:tcBorders>
            <w:shd w:val="clear" w:color="auto" w:fill="auto"/>
          </w:tcPr>
          <w:p w:rsidR="006F2FCB" w:rsidRPr="00C224AE" w:rsidRDefault="006F2FCB" w:rsidP="00E3230E">
            <w:pPr>
              <w:spacing w:after="0"/>
              <w:jc w:val="both"/>
              <w:rPr>
                <w:rFonts w:ascii="Arial" w:hAnsi="Arial" w:cs="Arial"/>
                <w:i/>
                <w:iCs/>
                <w:sz w:val="24"/>
                <w:szCs w:val="24"/>
              </w:rPr>
            </w:pPr>
            <w:r w:rsidRPr="00C224AE">
              <w:rPr>
                <w:rFonts w:ascii="Arial" w:hAnsi="Arial" w:cs="Arial"/>
                <w:i/>
                <w:iCs/>
                <w:sz w:val="24"/>
                <w:szCs w:val="24"/>
              </w:rPr>
              <w:t>Назив понуђача: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6F2FCB" w:rsidRPr="00C224AE" w:rsidRDefault="006F2FCB" w:rsidP="00E3230E">
            <w:pPr>
              <w:snapToGrid w:val="0"/>
              <w:spacing w:after="0"/>
              <w:rPr>
                <w:rFonts w:ascii="Arial" w:hAnsi="Arial" w:cs="Arial"/>
                <w:b/>
                <w:bCs/>
                <w:i/>
                <w:iCs/>
                <w:sz w:val="24"/>
                <w:szCs w:val="24"/>
              </w:rPr>
            </w:pPr>
          </w:p>
          <w:p w:rsidR="006F2FCB" w:rsidRPr="00C224AE" w:rsidRDefault="006F2FCB" w:rsidP="00E3230E">
            <w:pPr>
              <w:spacing w:after="0"/>
              <w:rPr>
                <w:rFonts w:ascii="Arial" w:hAnsi="Arial" w:cs="Arial"/>
                <w:b/>
                <w:bCs/>
                <w:i/>
                <w:iCs/>
                <w:sz w:val="24"/>
                <w:szCs w:val="24"/>
              </w:rPr>
            </w:pPr>
          </w:p>
          <w:p w:rsidR="006F2FCB" w:rsidRPr="00C224AE" w:rsidRDefault="006F2FCB" w:rsidP="00E3230E">
            <w:pPr>
              <w:spacing w:after="0"/>
              <w:rPr>
                <w:rFonts w:ascii="Arial" w:hAnsi="Arial" w:cs="Arial"/>
                <w:b/>
                <w:bCs/>
                <w:i/>
                <w:iCs/>
                <w:sz w:val="24"/>
                <w:szCs w:val="24"/>
              </w:rPr>
            </w:pPr>
          </w:p>
        </w:tc>
      </w:tr>
      <w:tr w:rsidR="006F2FCB" w:rsidRPr="00C224AE" w:rsidTr="00E3230E">
        <w:tc>
          <w:tcPr>
            <w:tcW w:w="4621" w:type="dxa"/>
            <w:tcBorders>
              <w:top w:val="single" w:sz="4" w:space="0" w:color="000000"/>
              <w:left w:val="single" w:sz="4" w:space="0" w:color="000000"/>
              <w:bottom w:val="single" w:sz="4" w:space="0" w:color="000000"/>
            </w:tcBorders>
            <w:shd w:val="clear" w:color="auto" w:fill="auto"/>
          </w:tcPr>
          <w:p w:rsidR="006F2FCB" w:rsidRPr="00C224AE" w:rsidRDefault="006F2FCB" w:rsidP="00E3230E">
            <w:pPr>
              <w:spacing w:after="0"/>
              <w:jc w:val="both"/>
              <w:rPr>
                <w:rFonts w:ascii="Arial" w:hAnsi="Arial" w:cs="Arial"/>
                <w:b/>
                <w:bCs/>
                <w:i/>
                <w:iCs/>
                <w:sz w:val="24"/>
                <w:szCs w:val="24"/>
              </w:rPr>
            </w:pPr>
            <w:r w:rsidRPr="00C224AE">
              <w:rPr>
                <w:rFonts w:ascii="Arial" w:hAnsi="Arial" w:cs="Arial"/>
                <w:i/>
                <w:iCs/>
                <w:sz w:val="24"/>
                <w:szCs w:val="24"/>
              </w:rPr>
              <w:t>Адреса понуђача:</w:t>
            </w:r>
          </w:p>
          <w:p w:rsidR="006F2FCB" w:rsidRPr="00C224AE" w:rsidRDefault="006F2FCB" w:rsidP="00E3230E">
            <w:pPr>
              <w:spacing w:after="0"/>
              <w:jc w:val="both"/>
              <w:rPr>
                <w:rFonts w:ascii="Arial" w:hAnsi="Arial" w:cs="Arial"/>
                <w:b/>
                <w:bCs/>
                <w:i/>
                <w:iCs/>
                <w:sz w:val="24"/>
                <w:szCs w:val="24"/>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6F2FCB" w:rsidRPr="00C224AE" w:rsidRDefault="006F2FCB" w:rsidP="00E3230E">
            <w:pPr>
              <w:spacing w:after="0"/>
              <w:rPr>
                <w:rFonts w:ascii="Arial" w:hAnsi="Arial" w:cs="Arial"/>
                <w:b/>
                <w:bCs/>
                <w:i/>
                <w:iCs/>
                <w:sz w:val="24"/>
                <w:szCs w:val="24"/>
              </w:rPr>
            </w:pPr>
          </w:p>
          <w:p w:rsidR="006F2FCB" w:rsidRPr="00C224AE" w:rsidRDefault="006F2FCB" w:rsidP="00E3230E">
            <w:pPr>
              <w:spacing w:after="0"/>
              <w:rPr>
                <w:rFonts w:ascii="Arial" w:hAnsi="Arial" w:cs="Arial"/>
                <w:b/>
                <w:bCs/>
                <w:i/>
                <w:iCs/>
                <w:sz w:val="24"/>
                <w:szCs w:val="24"/>
              </w:rPr>
            </w:pPr>
          </w:p>
        </w:tc>
      </w:tr>
      <w:tr w:rsidR="006F2FCB" w:rsidRPr="00C224AE" w:rsidTr="00E3230E">
        <w:tc>
          <w:tcPr>
            <w:tcW w:w="4621" w:type="dxa"/>
            <w:tcBorders>
              <w:top w:val="single" w:sz="4" w:space="0" w:color="000000"/>
              <w:left w:val="single" w:sz="4" w:space="0" w:color="000000"/>
              <w:bottom w:val="single" w:sz="4" w:space="0" w:color="000000"/>
            </w:tcBorders>
            <w:shd w:val="clear" w:color="auto" w:fill="auto"/>
          </w:tcPr>
          <w:p w:rsidR="006F2FCB" w:rsidRPr="00C224AE" w:rsidRDefault="006F2FCB" w:rsidP="00E3230E">
            <w:pPr>
              <w:spacing w:after="0"/>
              <w:jc w:val="both"/>
              <w:rPr>
                <w:rFonts w:ascii="Arial" w:hAnsi="Arial" w:cs="Arial"/>
                <w:b/>
                <w:bCs/>
                <w:i/>
                <w:iCs/>
                <w:sz w:val="24"/>
                <w:szCs w:val="24"/>
              </w:rPr>
            </w:pPr>
            <w:r w:rsidRPr="00C224AE">
              <w:rPr>
                <w:rFonts w:ascii="Arial" w:hAnsi="Arial" w:cs="Arial"/>
                <w:i/>
                <w:iCs/>
                <w:sz w:val="24"/>
                <w:szCs w:val="24"/>
              </w:rPr>
              <w:t>Матични број понуђача:</w:t>
            </w:r>
          </w:p>
          <w:p w:rsidR="006F2FCB" w:rsidRPr="00C224AE" w:rsidRDefault="006F2FCB" w:rsidP="00E3230E">
            <w:pPr>
              <w:spacing w:after="0"/>
              <w:jc w:val="both"/>
              <w:rPr>
                <w:rFonts w:ascii="Arial" w:hAnsi="Arial" w:cs="Arial"/>
                <w:b/>
                <w:bCs/>
                <w:i/>
                <w:iCs/>
                <w:sz w:val="24"/>
                <w:szCs w:val="24"/>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6F2FCB" w:rsidRPr="00C224AE" w:rsidRDefault="006F2FCB" w:rsidP="00E3230E">
            <w:pPr>
              <w:spacing w:after="0"/>
              <w:rPr>
                <w:rFonts w:ascii="Arial" w:hAnsi="Arial" w:cs="Arial"/>
                <w:b/>
                <w:bCs/>
                <w:i/>
                <w:iCs/>
                <w:sz w:val="24"/>
                <w:szCs w:val="24"/>
              </w:rPr>
            </w:pPr>
          </w:p>
          <w:p w:rsidR="006F2FCB" w:rsidRPr="00C224AE" w:rsidRDefault="006F2FCB" w:rsidP="00E3230E">
            <w:pPr>
              <w:spacing w:after="0"/>
              <w:rPr>
                <w:rFonts w:ascii="Arial" w:hAnsi="Arial" w:cs="Arial"/>
                <w:b/>
                <w:bCs/>
                <w:i/>
                <w:iCs/>
                <w:sz w:val="24"/>
                <w:szCs w:val="24"/>
              </w:rPr>
            </w:pPr>
          </w:p>
        </w:tc>
      </w:tr>
      <w:tr w:rsidR="006F2FCB" w:rsidRPr="00C224AE" w:rsidTr="00E3230E">
        <w:tc>
          <w:tcPr>
            <w:tcW w:w="4621" w:type="dxa"/>
            <w:tcBorders>
              <w:top w:val="single" w:sz="4" w:space="0" w:color="000000"/>
              <w:left w:val="single" w:sz="4" w:space="0" w:color="000000"/>
              <w:bottom w:val="single" w:sz="4" w:space="0" w:color="000000"/>
            </w:tcBorders>
            <w:shd w:val="clear" w:color="auto" w:fill="auto"/>
          </w:tcPr>
          <w:p w:rsidR="006F2FCB" w:rsidRPr="00C224AE" w:rsidRDefault="006F2FCB" w:rsidP="00E3230E">
            <w:pPr>
              <w:spacing w:after="0"/>
              <w:jc w:val="both"/>
              <w:rPr>
                <w:rFonts w:ascii="Arial" w:hAnsi="Arial" w:cs="Arial"/>
                <w:b/>
                <w:bCs/>
                <w:i/>
                <w:iCs/>
                <w:sz w:val="24"/>
                <w:szCs w:val="24"/>
                <w:lang w:val="ru-RU"/>
              </w:rPr>
            </w:pPr>
            <w:r w:rsidRPr="00C224AE">
              <w:rPr>
                <w:rFonts w:ascii="Arial" w:hAnsi="Arial" w:cs="Arial"/>
                <w:i/>
                <w:iCs/>
                <w:sz w:val="24"/>
                <w:szCs w:val="24"/>
                <w:lang w:val="ru-RU"/>
              </w:rPr>
              <w:t>Порески идентификациони број понуђача (ПИБ):</w:t>
            </w:r>
          </w:p>
          <w:p w:rsidR="006F2FCB" w:rsidRPr="00C224AE" w:rsidRDefault="006F2FCB" w:rsidP="00E3230E">
            <w:pPr>
              <w:spacing w:after="0"/>
              <w:jc w:val="both"/>
              <w:rPr>
                <w:rFonts w:ascii="Arial" w:hAnsi="Arial" w:cs="Arial"/>
                <w:b/>
                <w:bCs/>
                <w:i/>
                <w:iCs/>
                <w:sz w:val="24"/>
                <w:szCs w:val="24"/>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6F2FCB" w:rsidRPr="00C224AE" w:rsidRDefault="006F2FCB" w:rsidP="00E3230E">
            <w:pPr>
              <w:rPr>
                <w:rFonts w:ascii="Arial" w:hAnsi="Arial" w:cs="Arial"/>
                <w:sz w:val="24"/>
                <w:szCs w:val="24"/>
                <w:lang w:val="ru-RU"/>
              </w:rPr>
            </w:pPr>
          </w:p>
        </w:tc>
      </w:tr>
      <w:tr w:rsidR="006F2FCB" w:rsidRPr="00C224AE" w:rsidTr="00E3230E">
        <w:tc>
          <w:tcPr>
            <w:tcW w:w="4621" w:type="dxa"/>
            <w:tcBorders>
              <w:top w:val="single" w:sz="4" w:space="0" w:color="000000"/>
              <w:left w:val="single" w:sz="4" w:space="0" w:color="000000"/>
              <w:bottom w:val="single" w:sz="4" w:space="0" w:color="000000"/>
            </w:tcBorders>
            <w:shd w:val="clear" w:color="auto" w:fill="auto"/>
          </w:tcPr>
          <w:p w:rsidR="006F2FCB" w:rsidRPr="00C224AE" w:rsidRDefault="006F2FCB" w:rsidP="00E3230E">
            <w:pPr>
              <w:spacing w:after="0"/>
              <w:jc w:val="both"/>
              <w:rPr>
                <w:rFonts w:ascii="Arial" w:hAnsi="Arial" w:cs="Arial"/>
                <w:b/>
                <w:bCs/>
                <w:i/>
                <w:iCs/>
                <w:sz w:val="24"/>
                <w:szCs w:val="24"/>
              </w:rPr>
            </w:pPr>
            <w:r w:rsidRPr="00C224AE">
              <w:rPr>
                <w:rFonts w:ascii="Arial" w:hAnsi="Arial" w:cs="Arial"/>
                <w:i/>
                <w:iCs/>
                <w:sz w:val="24"/>
                <w:szCs w:val="24"/>
              </w:rPr>
              <w:t>Име особе за контакт:</w:t>
            </w:r>
          </w:p>
          <w:p w:rsidR="006F2FCB" w:rsidRPr="00C224AE" w:rsidRDefault="006F2FCB" w:rsidP="00E3230E">
            <w:pPr>
              <w:spacing w:after="0"/>
              <w:jc w:val="both"/>
              <w:rPr>
                <w:rFonts w:ascii="Arial" w:hAnsi="Arial" w:cs="Arial"/>
                <w:b/>
                <w:bCs/>
                <w:i/>
                <w:iCs/>
                <w:sz w:val="24"/>
                <w:szCs w:val="24"/>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6F2FCB" w:rsidRPr="00C224AE" w:rsidRDefault="006F2FCB" w:rsidP="00E3230E">
            <w:pPr>
              <w:spacing w:after="0"/>
              <w:rPr>
                <w:rFonts w:ascii="Arial" w:hAnsi="Arial" w:cs="Arial"/>
                <w:b/>
                <w:bCs/>
                <w:i/>
                <w:iCs/>
                <w:sz w:val="24"/>
                <w:szCs w:val="24"/>
              </w:rPr>
            </w:pPr>
          </w:p>
          <w:p w:rsidR="006F2FCB" w:rsidRPr="00C224AE" w:rsidRDefault="006F2FCB" w:rsidP="00E3230E">
            <w:pPr>
              <w:spacing w:after="0"/>
              <w:rPr>
                <w:rFonts w:ascii="Arial" w:hAnsi="Arial" w:cs="Arial"/>
                <w:b/>
                <w:bCs/>
                <w:i/>
                <w:iCs/>
                <w:sz w:val="24"/>
                <w:szCs w:val="24"/>
              </w:rPr>
            </w:pPr>
          </w:p>
        </w:tc>
      </w:tr>
      <w:tr w:rsidR="006F2FCB" w:rsidRPr="00C224AE" w:rsidTr="00E3230E">
        <w:tc>
          <w:tcPr>
            <w:tcW w:w="4621" w:type="dxa"/>
            <w:tcBorders>
              <w:top w:val="single" w:sz="4" w:space="0" w:color="000000"/>
              <w:left w:val="single" w:sz="4" w:space="0" w:color="000000"/>
              <w:bottom w:val="single" w:sz="4" w:space="0" w:color="000000"/>
            </w:tcBorders>
            <w:shd w:val="clear" w:color="auto" w:fill="auto"/>
          </w:tcPr>
          <w:p w:rsidR="006F2FCB" w:rsidRPr="00C224AE" w:rsidRDefault="006F2FCB" w:rsidP="00E3230E">
            <w:pPr>
              <w:spacing w:after="0"/>
              <w:jc w:val="both"/>
              <w:rPr>
                <w:rFonts w:ascii="Arial" w:hAnsi="Arial" w:cs="Arial"/>
                <w:b/>
                <w:bCs/>
                <w:i/>
                <w:iCs/>
                <w:sz w:val="24"/>
                <w:szCs w:val="24"/>
                <w:lang w:val="ru-RU"/>
              </w:rPr>
            </w:pPr>
            <w:r w:rsidRPr="00C224AE">
              <w:rPr>
                <w:rFonts w:ascii="Arial" w:hAnsi="Arial" w:cs="Arial"/>
                <w:i/>
                <w:iCs/>
                <w:sz w:val="24"/>
                <w:szCs w:val="24"/>
                <w:lang w:val="ru-RU"/>
              </w:rPr>
              <w:t>Електронска адреса понуђача (</w:t>
            </w:r>
            <w:r w:rsidRPr="00C224AE">
              <w:rPr>
                <w:rFonts w:ascii="Arial" w:hAnsi="Arial" w:cs="Arial"/>
                <w:i/>
                <w:iCs/>
                <w:sz w:val="24"/>
                <w:szCs w:val="24"/>
              </w:rPr>
              <w:t>e</w:t>
            </w:r>
            <w:r w:rsidRPr="00C224AE">
              <w:rPr>
                <w:rFonts w:ascii="Arial" w:hAnsi="Arial" w:cs="Arial"/>
                <w:i/>
                <w:iCs/>
                <w:sz w:val="24"/>
                <w:szCs w:val="24"/>
                <w:lang w:val="ru-RU"/>
              </w:rPr>
              <w:t>-</w:t>
            </w:r>
            <w:r w:rsidRPr="00C224AE">
              <w:rPr>
                <w:rFonts w:ascii="Arial" w:hAnsi="Arial" w:cs="Arial"/>
                <w:i/>
                <w:iCs/>
                <w:sz w:val="24"/>
                <w:szCs w:val="24"/>
              </w:rPr>
              <w:t>mail</w:t>
            </w:r>
            <w:r w:rsidRPr="00C224AE">
              <w:rPr>
                <w:rFonts w:ascii="Arial" w:hAnsi="Arial" w:cs="Arial"/>
                <w:i/>
                <w:iCs/>
                <w:sz w:val="24"/>
                <w:szCs w:val="24"/>
                <w:lang w:val="ru-RU"/>
              </w:rPr>
              <w:t>):</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6F2FCB" w:rsidRPr="00C224AE" w:rsidRDefault="006F2FCB" w:rsidP="00E3230E">
            <w:pPr>
              <w:rPr>
                <w:rFonts w:ascii="Arial" w:hAnsi="Arial" w:cs="Arial"/>
                <w:sz w:val="24"/>
                <w:szCs w:val="24"/>
                <w:lang w:val="ru-RU"/>
              </w:rPr>
            </w:pPr>
          </w:p>
        </w:tc>
      </w:tr>
      <w:tr w:rsidR="006F2FCB" w:rsidRPr="00C224AE" w:rsidTr="00E3230E">
        <w:tc>
          <w:tcPr>
            <w:tcW w:w="4621" w:type="dxa"/>
            <w:tcBorders>
              <w:top w:val="single" w:sz="4" w:space="0" w:color="000000"/>
              <w:left w:val="single" w:sz="4" w:space="0" w:color="000000"/>
              <w:bottom w:val="single" w:sz="4" w:space="0" w:color="000000"/>
            </w:tcBorders>
            <w:shd w:val="clear" w:color="auto" w:fill="auto"/>
          </w:tcPr>
          <w:p w:rsidR="006F2FCB" w:rsidRPr="00C224AE" w:rsidRDefault="006F2FCB" w:rsidP="00E3230E">
            <w:pPr>
              <w:spacing w:after="0"/>
              <w:jc w:val="both"/>
              <w:rPr>
                <w:rFonts w:ascii="Arial" w:hAnsi="Arial" w:cs="Arial"/>
                <w:b/>
                <w:bCs/>
                <w:i/>
                <w:iCs/>
                <w:sz w:val="24"/>
                <w:szCs w:val="24"/>
              </w:rPr>
            </w:pPr>
            <w:r w:rsidRPr="00C224AE">
              <w:rPr>
                <w:rFonts w:ascii="Arial" w:hAnsi="Arial" w:cs="Arial"/>
                <w:i/>
                <w:iCs/>
                <w:sz w:val="24"/>
                <w:szCs w:val="24"/>
              </w:rPr>
              <w:t>Телефон</w:t>
            </w:r>
            <w:r>
              <w:rPr>
                <w:rFonts w:ascii="Arial" w:hAnsi="Arial" w:cs="Arial"/>
                <w:i/>
                <w:iCs/>
                <w:sz w:val="24"/>
                <w:szCs w:val="24"/>
              </w:rPr>
              <w:t>:</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6F2FCB" w:rsidRPr="00C224AE" w:rsidRDefault="006F2FCB" w:rsidP="00E3230E">
            <w:pPr>
              <w:spacing w:after="0"/>
              <w:rPr>
                <w:rFonts w:ascii="Arial" w:hAnsi="Arial" w:cs="Arial"/>
                <w:b/>
                <w:bCs/>
                <w:i/>
                <w:iCs/>
                <w:sz w:val="24"/>
                <w:szCs w:val="24"/>
              </w:rPr>
            </w:pPr>
          </w:p>
        </w:tc>
      </w:tr>
      <w:tr w:rsidR="006F2FCB" w:rsidRPr="00C224AE" w:rsidTr="00E3230E">
        <w:tc>
          <w:tcPr>
            <w:tcW w:w="4621" w:type="dxa"/>
            <w:tcBorders>
              <w:top w:val="single" w:sz="4" w:space="0" w:color="000000"/>
              <w:left w:val="single" w:sz="4" w:space="0" w:color="000000"/>
              <w:bottom w:val="single" w:sz="4" w:space="0" w:color="000000"/>
            </w:tcBorders>
            <w:shd w:val="clear" w:color="auto" w:fill="auto"/>
          </w:tcPr>
          <w:p w:rsidR="006F2FCB" w:rsidRPr="00C224AE" w:rsidRDefault="006F2FCB" w:rsidP="00E3230E">
            <w:pPr>
              <w:spacing w:after="0"/>
              <w:jc w:val="both"/>
              <w:rPr>
                <w:rFonts w:ascii="Arial" w:hAnsi="Arial" w:cs="Arial"/>
                <w:b/>
                <w:bCs/>
                <w:i/>
                <w:iCs/>
                <w:sz w:val="24"/>
                <w:szCs w:val="24"/>
              </w:rPr>
            </w:pPr>
            <w:r w:rsidRPr="00C224AE">
              <w:rPr>
                <w:rFonts w:ascii="Arial" w:hAnsi="Arial" w:cs="Arial"/>
                <w:i/>
                <w:iCs/>
                <w:sz w:val="24"/>
                <w:szCs w:val="24"/>
              </w:rPr>
              <w:t>Телефакс:</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6F2FCB" w:rsidRPr="00C224AE" w:rsidRDefault="006F2FCB" w:rsidP="00E3230E">
            <w:pPr>
              <w:spacing w:after="0"/>
              <w:rPr>
                <w:rFonts w:ascii="Arial" w:hAnsi="Arial" w:cs="Arial"/>
                <w:b/>
                <w:bCs/>
                <w:i/>
                <w:iCs/>
                <w:sz w:val="24"/>
                <w:szCs w:val="24"/>
              </w:rPr>
            </w:pPr>
          </w:p>
        </w:tc>
      </w:tr>
      <w:tr w:rsidR="006F2FCB" w:rsidRPr="00C224AE" w:rsidTr="00E3230E">
        <w:tc>
          <w:tcPr>
            <w:tcW w:w="4621" w:type="dxa"/>
            <w:tcBorders>
              <w:top w:val="single" w:sz="4" w:space="0" w:color="000000"/>
              <w:left w:val="single" w:sz="4" w:space="0" w:color="000000"/>
              <w:bottom w:val="single" w:sz="4" w:space="0" w:color="000000"/>
            </w:tcBorders>
            <w:shd w:val="clear" w:color="auto" w:fill="auto"/>
          </w:tcPr>
          <w:p w:rsidR="006F2FCB" w:rsidRPr="00C224AE" w:rsidRDefault="006F2FCB" w:rsidP="00E3230E">
            <w:pPr>
              <w:spacing w:after="0"/>
              <w:jc w:val="both"/>
              <w:rPr>
                <w:rFonts w:ascii="Arial" w:hAnsi="Arial" w:cs="Arial"/>
                <w:b/>
                <w:bCs/>
                <w:i/>
                <w:iCs/>
                <w:sz w:val="24"/>
                <w:szCs w:val="24"/>
                <w:lang w:val="ru-RU"/>
              </w:rPr>
            </w:pPr>
            <w:r w:rsidRPr="00C224AE">
              <w:rPr>
                <w:rFonts w:ascii="Arial" w:hAnsi="Arial" w:cs="Arial"/>
                <w:i/>
                <w:iCs/>
                <w:sz w:val="24"/>
                <w:szCs w:val="24"/>
                <w:lang w:val="ru-RU"/>
              </w:rPr>
              <w:t>Број рачуна понуђача и назив банке:</w:t>
            </w:r>
          </w:p>
          <w:p w:rsidR="006F2FCB" w:rsidRPr="00C224AE" w:rsidRDefault="006F2FCB" w:rsidP="00E3230E">
            <w:pPr>
              <w:spacing w:after="0"/>
              <w:jc w:val="both"/>
              <w:rPr>
                <w:rFonts w:ascii="Arial" w:hAnsi="Arial" w:cs="Arial"/>
                <w:b/>
                <w:bCs/>
                <w:i/>
                <w:iCs/>
                <w:sz w:val="24"/>
                <w:szCs w:val="24"/>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6F2FCB" w:rsidRPr="00C224AE" w:rsidRDefault="006F2FCB" w:rsidP="00E3230E">
            <w:pPr>
              <w:spacing w:after="0"/>
              <w:rPr>
                <w:rFonts w:ascii="Arial" w:hAnsi="Arial" w:cs="Arial"/>
                <w:b/>
                <w:bCs/>
                <w:i/>
                <w:iCs/>
                <w:sz w:val="24"/>
                <w:szCs w:val="24"/>
                <w:lang w:val="ru-RU"/>
              </w:rPr>
            </w:pPr>
          </w:p>
          <w:p w:rsidR="006F2FCB" w:rsidRPr="00C224AE" w:rsidRDefault="006F2FCB" w:rsidP="00E3230E">
            <w:pPr>
              <w:spacing w:after="0"/>
              <w:rPr>
                <w:rFonts w:ascii="Arial" w:hAnsi="Arial" w:cs="Arial"/>
                <w:b/>
                <w:bCs/>
                <w:i/>
                <w:iCs/>
                <w:sz w:val="24"/>
                <w:szCs w:val="24"/>
                <w:lang w:val="ru-RU"/>
              </w:rPr>
            </w:pPr>
          </w:p>
        </w:tc>
      </w:tr>
      <w:tr w:rsidR="006F2FCB" w:rsidRPr="00C224AE" w:rsidTr="00E3230E">
        <w:tc>
          <w:tcPr>
            <w:tcW w:w="4621" w:type="dxa"/>
            <w:tcBorders>
              <w:top w:val="single" w:sz="4" w:space="0" w:color="000000"/>
              <w:left w:val="single" w:sz="4" w:space="0" w:color="000000"/>
              <w:bottom w:val="single" w:sz="4" w:space="0" w:color="000000"/>
            </w:tcBorders>
            <w:shd w:val="clear" w:color="auto" w:fill="auto"/>
          </w:tcPr>
          <w:p w:rsidR="006F2FCB" w:rsidRPr="00C224AE" w:rsidRDefault="006F2FCB" w:rsidP="00E3230E">
            <w:pPr>
              <w:spacing w:after="0"/>
              <w:jc w:val="both"/>
              <w:rPr>
                <w:rFonts w:ascii="Arial" w:hAnsi="Arial" w:cs="Arial"/>
                <w:b/>
                <w:bCs/>
                <w:i/>
                <w:iCs/>
                <w:sz w:val="24"/>
                <w:szCs w:val="24"/>
                <w:lang w:val="ru-RU"/>
              </w:rPr>
            </w:pPr>
            <w:r w:rsidRPr="00C224AE">
              <w:rPr>
                <w:rFonts w:ascii="Arial" w:hAnsi="Arial" w:cs="Arial"/>
                <w:i/>
                <w:iCs/>
                <w:sz w:val="24"/>
                <w:szCs w:val="24"/>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6F2FCB" w:rsidRPr="00C224AE" w:rsidRDefault="006F2FCB" w:rsidP="00E3230E">
            <w:pPr>
              <w:snapToGrid w:val="0"/>
              <w:spacing w:after="0"/>
              <w:ind w:firstLine="708"/>
              <w:rPr>
                <w:rFonts w:ascii="Arial" w:hAnsi="Arial" w:cs="Arial"/>
                <w:b/>
                <w:bCs/>
                <w:i/>
                <w:iCs/>
                <w:sz w:val="24"/>
                <w:szCs w:val="24"/>
                <w:lang w:val="ru-RU"/>
              </w:rPr>
            </w:pPr>
          </w:p>
          <w:p w:rsidR="006F2FCB" w:rsidRPr="00C224AE" w:rsidRDefault="006F2FCB" w:rsidP="00E3230E">
            <w:pPr>
              <w:spacing w:after="0"/>
              <w:rPr>
                <w:rFonts w:ascii="Arial" w:hAnsi="Arial" w:cs="Arial"/>
                <w:b/>
                <w:bCs/>
                <w:i/>
                <w:iCs/>
                <w:sz w:val="24"/>
                <w:szCs w:val="24"/>
                <w:lang w:val="ru-RU"/>
              </w:rPr>
            </w:pPr>
          </w:p>
        </w:tc>
      </w:tr>
    </w:tbl>
    <w:p w:rsidR="006F2FCB" w:rsidRDefault="006F2FCB" w:rsidP="006F2FCB">
      <w:pPr>
        <w:spacing w:after="0"/>
        <w:rPr>
          <w:rFonts w:ascii="Arial" w:eastAsia="TimesNewRomanPSMT" w:hAnsi="Arial" w:cs="Arial"/>
          <w:b/>
          <w:bCs/>
          <w:i/>
          <w:iCs/>
          <w:sz w:val="24"/>
          <w:szCs w:val="24"/>
        </w:rPr>
      </w:pPr>
    </w:p>
    <w:p w:rsidR="006F2FCB" w:rsidRPr="00C224AE" w:rsidRDefault="006F2FCB" w:rsidP="006F2FCB">
      <w:pPr>
        <w:spacing w:after="0"/>
        <w:rPr>
          <w:rFonts w:ascii="Arial" w:eastAsia="TimesNewRomanPSMT" w:hAnsi="Arial" w:cs="Arial"/>
          <w:b/>
          <w:bCs/>
          <w:i/>
          <w:iCs/>
          <w:sz w:val="24"/>
          <w:szCs w:val="24"/>
        </w:rPr>
      </w:pPr>
      <w:r w:rsidRPr="00C224AE">
        <w:rPr>
          <w:rFonts w:ascii="Arial" w:eastAsia="TimesNewRomanPSMT" w:hAnsi="Arial" w:cs="Arial"/>
          <w:b/>
          <w:bCs/>
          <w:i/>
          <w:iCs/>
          <w:sz w:val="24"/>
          <w:szCs w:val="24"/>
        </w:rPr>
        <w:t>2) ПОНУДУ ПОДНОСИ:</w:t>
      </w:r>
    </w:p>
    <w:tbl>
      <w:tblPr>
        <w:tblW w:w="0" w:type="auto"/>
        <w:tblInd w:w="-15" w:type="dxa"/>
        <w:tblLayout w:type="fixed"/>
        <w:tblLook w:val="0000"/>
      </w:tblPr>
      <w:tblGrid>
        <w:gridCol w:w="9272"/>
      </w:tblGrid>
      <w:tr w:rsidR="006F2FCB" w:rsidRPr="00C224AE" w:rsidTr="00E3230E">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6F2FCB" w:rsidRPr="00C224AE" w:rsidRDefault="006F2FCB" w:rsidP="00E3230E">
            <w:pPr>
              <w:spacing w:after="0"/>
              <w:jc w:val="center"/>
              <w:rPr>
                <w:rFonts w:ascii="Arial" w:eastAsia="TimesNewRomanPSMT" w:hAnsi="Arial" w:cs="Arial"/>
                <w:b/>
                <w:bCs/>
                <w:sz w:val="24"/>
                <w:szCs w:val="24"/>
              </w:rPr>
            </w:pPr>
            <w:r w:rsidRPr="00C224AE">
              <w:rPr>
                <w:rFonts w:ascii="Arial" w:eastAsia="TimesNewRomanPSMT" w:hAnsi="Arial" w:cs="Arial"/>
                <w:b/>
                <w:bCs/>
                <w:sz w:val="24"/>
                <w:szCs w:val="24"/>
              </w:rPr>
              <w:t>А) САМОСТАЛНО</w:t>
            </w:r>
          </w:p>
        </w:tc>
      </w:tr>
      <w:tr w:rsidR="006F2FCB" w:rsidRPr="00C224AE" w:rsidTr="00E3230E">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6F2FCB" w:rsidRPr="00C224AE" w:rsidRDefault="006F2FCB" w:rsidP="00E3230E">
            <w:pPr>
              <w:spacing w:after="0"/>
              <w:jc w:val="center"/>
              <w:rPr>
                <w:rFonts w:ascii="Arial" w:eastAsia="TimesNewRomanPSMT" w:hAnsi="Arial" w:cs="Arial"/>
                <w:b/>
                <w:bCs/>
                <w:sz w:val="24"/>
                <w:szCs w:val="24"/>
              </w:rPr>
            </w:pPr>
            <w:r w:rsidRPr="00C224AE">
              <w:rPr>
                <w:rFonts w:ascii="Arial" w:eastAsia="TimesNewRomanPSMT" w:hAnsi="Arial" w:cs="Arial"/>
                <w:b/>
                <w:bCs/>
                <w:sz w:val="24"/>
                <w:szCs w:val="24"/>
              </w:rPr>
              <w:t>Б) СА ПОДИЗВОЂАЧЕМ</w:t>
            </w:r>
          </w:p>
        </w:tc>
      </w:tr>
      <w:tr w:rsidR="006F2FCB" w:rsidRPr="00C224AE" w:rsidTr="00E3230E">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6F2FCB" w:rsidRPr="00C224AE" w:rsidRDefault="006F2FCB" w:rsidP="00E3230E">
            <w:pPr>
              <w:spacing w:after="0"/>
              <w:jc w:val="center"/>
              <w:rPr>
                <w:rFonts w:ascii="Arial" w:hAnsi="Arial" w:cs="Arial"/>
                <w:b/>
                <w:i/>
                <w:iCs/>
                <w:sz w:val="24"/>
                <w:szCs w:val="24"/>
                <w:lang w:val="ru-RU"/>
              </w:rPr>
            </w:pPr>
            <w:r w:rsidRPr="00C224AE">
              <w:rPr>
                <w:rFonts w:ascii="Arial" w:eastAsia="TimesNewRomanPSMT" w:hAnsi="Arial" w:cs="Arial"/>
                <w:b/>
                <w:bCs/>
                <w:sz w:val="24"/>
                <w:szCs w:val="24"/>
              </w:rPr>
              <w:t>В) КАО ЗАЈЕДНИЧКУ ПОНУДУ</w:t>
            </w:r>
          </w:p>
        </w:tc>
      </w:tr>
    </w:tbl>
    <w:p w:rsidR="006F2FCB" w:rsidRPr="00C224AE" w:rsidRDefault="006F2FCB" w:rsidP="006F2FCB">
      <w:pPr>
        <w:spacing w:after="0"/>
        <w:jc w:val="both"/>
        <w:rPr>
          <w:rFonts w:ascii="Arial" w:eastAsia="TimesNewRomanPSMT" w:hAnsi="Arial" w:cs="Arial"/>
          <w:bCs/>
          <w:sz w:val="24"/>
          <w:szCs w:val="24"/>
        </w:rPr>
      </w:pPr>
      <w:r w:rsidRPr="00C224AE">
        <w:rPr>
          <w:rFonts w:ascii="Arial" w:hAnsi="Arial" w:cs="Arial"/>
          <w:b/>
          <w:i/>
          <w:iCs/>
          <w:sz w:val="24"/>
          <w:szCs w:val="24"/>
          <w:lang w:val="ru-RU"/>
        </w:rPr>
        <w:t>Напомена:</w:t>
      </w:r>
      <w:r w:rsidRPr="00C224AE">
        <w:rPr>
          <w:rFonts w:ascii="Arial" w:hAnsi="Arial" w:cs="Arial"/>
          <w:i/>
          <w:iCs/>
          <w:sz w:val="24"/>
          <w:szCs w:val="24"/>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6F2FCB" w:rsidRDefault="006F2FCB" w:rsidP="006F2FCB">
      <w:pPr>
        <w:spacing w:after="0"/>
        <w:jc w:val="both"/>
        <w:rPr>
          <w:rFonts w:ascii="Arial" w:eastAsia="TimesNewRomanPSMT" w:hAnsi="Arial" w:cs="Arial"/>
          <w:bCs/>
          <w:sz w:val="24"/>
          <w:szCs w:val="24"/>
        </w:rPr>
      </w:pPr>
    </w:p>
    <w:p w:rsidR="006F2FCB" w:rsidRPr="00C224AE" w:rsidRDefault="006F2FCB" w:rsidP="006F2FCB">
      <w:pPr>
        <w:spacing w:after="0"/>
        <w:jc w:val="both"/>
        <w:rPr>
          <w:rFonts w:ascii="Arial" w:eastAsia="TimesNewRomanPSMT" w:hAnsi="Arial" w:cs="Arial"/>
          <w:b/>
          <w:bCs/>
          <w:i/>
          <w:sz w:val="24"/>
          <w:szCs w:val="24"/>
        </w:rPr>
      </w:pPr>
      <w:r w:rsidRPr="00C224AE">
        <w:rPr>
          <w:rFonts w:ascii="Arial" w:eastAsia="TimesNewRomanPSMT" w:hAnsi="Arial" w:cs="Arial"/>
          <w:b/>
          <w:bCs/>
          <w:i/>
          <w:sz w:val="24"/>
          <w:szCs w:val="24"/>
          <w:lang w:val="sr-Cyrl-CS"/>
        </w:rPr>
        <w:lastRenderedPageBreak/>
        <w:t xml:space="preserve">3) </w:t>
      </w:r>
      <w:r w:rsidRPr="00C224AE">
        <w:rPr>
          <w:rFonts w:ascii="Arial" w:eastAsia="TimesNewRomanPSMT" w:hAnsi="Arial" w:cs="Arial"/>
          <w:b/>
          <w:bCs/>
          <w:i/>
          <w:sz w:val="24"/>
          <w:szCs w:val="24"/>
        </w:rPr>
        <w:t xml:space="preserve">ПОДАЦИ О ПОДИЗВОЂАЧУ </w:t>
      </w:r>
    </w:p>
    <w:p w:rsidR="006F2FCB" w:rsidRPr="00C224AE" w:rsidRDefault="006F2FCB" w:rsidP="006F2FCB">
      <w:pPr>
        <w:spacing w:after="0"/>
        <w:jc w:val="both"/>
        <w:rPr>
          <w:rFonts w:ascii="Arial" w:hAnsi="Arial" w:cs="Arial"/>
          <w:sz w:val="24"/>
          <w:szCs w:val="24"/>
        </w:rPr>
      </w:pPr>
      <w:r w:rsidRPr="00C224AE">
        <w:rPr>
          <w:rFonts w:ascii="Arial" w:eastAsia="TimesNewRomanPSMT" w:hAnsi="Arial" w:cs="Arial"/>
          <w:b/>
          <w:bCs/>
          <w:i/>
          <w:sz w:val="24"/>
          <w:szCs w:val="24"/>
        </w:rPr>
        <w:tab/>
      </w:r>
    </w:p>
    <w:tbl>
      <w:tblPr>
        <w:tblW w:w="0" w:type="auto"/>
        <w:tblInd w:w="-15" w:type="dxa"/>
        <w:tblLayout w:type="fixed"/>
        <w:tblLook w:val="0000"/>
      </w:tblPr>
      <w:tblGrid>
        <w:gridCol w:w="465"/>
        <w:gridCol w:w="4219"/>
        <w:gridCol w:w="4588"/>
      </w:tblGrid>
      <w:tr w:rsidR="006F2FCB" w:rsidRPr="00C224AE" w:rsidTr="00E3230E">
        <w:tc>
          <w:tcPr>
            <w:tcW w:w="465" w:type="dxa"/>
            <w:tcBorders>
              <w:top w:val="single" w:sz="4" w:space="0" w:color="000000"/>
              <w:left w:val="single" w:sz="4" w:space="0" w:color="000000"/>
              <w:bottom w:val="single" w:sz="4" w:space="0" w:color="000000"/>
            </w:tcBorders>
            <w:shd w:val="clear" w:color="auto" w:fill="auto"/>
          </w:tcPr>
          <w:p w:rsidR="006F2FCB" w:rsidRPr="00C224AE" w:rsidRDefault="006F2FCB" w:rsidP="00E3230E">
            <w:pPr>
              <w:snapToGrid w:val="0"/>
              <w:spacing w:after="0"/>
              <w:jc w:val="both"/>
              <w:rPr>
                <w:rFonts w:ascii="Arial" w:hAnsi="Arial" w:cs="Arial"/>
                <w:sz w:val="24"/>
                <w:szCs w:val="24"/>
              </w:rPr>
            </w:pPr>
          </w:p>
          <w:p w:rsidR="006F2FCB" w:rsidRPr="00C224AE" w:rsidRDefault="006F2FCB" w:rsidP="00E3230E">
            <w:pPr>
              <w:spacing w:after="0"/>
              <w:jc w:val="both"/>
              <w:rPr>
                <w:rFonts w:ascii="Arial" w:eastAsia="TimesNewRomanPSMT" w:hAnsi="Arial" w:cs="Arial"/>
                <w:bCs/>
                <w:i/>
                <w:sz w:val="24"/>
                <w:szCs w:val="24"/>
              </w:rPr>
            </w:pPr>
            <w:r w:rsidRPr="00C224AE">
              <w:rPr>
                <w:rFonts w:ascii="Arial" w:eastAsia="TimesNewRomanPSMT" w:hAnsi="Arial"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6F2FCB" w:rsidRPr="00C224AE" w:rsidRDefault="006F2FCB" w:rsidP="00E3230E">
            <w:pPr>
              <w:spacing w:after="0"/>
              <w:jc w:val="both"/>
              <w:rPr>
                <w:rFonts w:ascii="Arial" w:eastAsia="TimesNewRomanPSMT" w:hAnsi="Arial" w:cs="Arial"/>
                <w:b/>
                <w:bCs/>
                <w:sz w:val="24"/>
                <w:szCs w:val="24"/>
              </w:rPr>
            </w:pPr>
            <w:r w:rsidRPr="00C224AE">
              <w:rPr>
                <w:rFonts w:ascii="Arial" w:eastAsia="TimesNewRomanPSMT" w:hAnsi="Arial" w:cs="Arial"/>
                <w:bCs/>
                <w:i/>
                <w:sz w:val="24"/>
                <w:szCs w:val="24"/>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F2FCB" w:rsidRPr="00C224AE" w:rsidRDefault="006F2FCB" w:rsidP="00E3230E">
            <w:pPr>
              <w:snapToGrid w:val="0"/>
              <w:spacing w:after="0"/>
              <w:jc w:val="both"/>
              <w:rPr>
                <w:rFonts w:ascii="Arial" w:eastAsia="TimesNewRomanPSMT" w:hAnsi="Arial" w:cs="Arial"/>
                <w:b/>
                <w:bCs/>
                <w:sz w:val="24"/>
                <w:szCs w:val="24"/>
              </w:rPr>
            </w:pPr>
          </w:p>
        </w:tc>
      </w:tr>
      <w:tr w:rsidR="006F2FCB" w:rsidRPr="00C224AE" w:rsidTr="00E3230E">
        <w:tc>
          <w:tcPr>
            <w:tcW w:w="465" w:type="dxa"/>
            <w:tcBorders>
              <w:top w:val="single" w:sz="4" w:space="0" w:color="000000"/>
              <w:left w:val="single" w:sz="4" w:space="0" w:color="000000"/>
              <w:bottom w:val="single" w:sz="4" w:space="0" w:color="000000"/>
            </w:tcBorders>
            <w:shd w:val="clear" w:color="auto" w:fill="auto"/>
          </w:tcPr>
          <w:p w:rsidR="006F2FCB" w:rsidRPr="00C224AE" w:rsidRDefault="006F2FCB" w:rsidP="00E3230E">
            <w:pPr>
              <w:snapToGrid w:val="0"/>
              <w:spacing w:after="0"/>
              <w:jc w:val="both"/>
              <w:rPr>
                <w:rFonts w:ascii="Arial" w:eastAsia="TimesNewRomanPSMT" w:hAnsi="Arial" w:cs="Arial"/>
                <w:bCs/>
                <w:i/>
                <w:sz w:val="24"/>
                <w:szCs w:val="24"/>
              </w:rPr>
            </w:pPr>
          </w:p>
          <w:p w:rsidR="006F2FCB" w:rsidRPr="00C224AE" w:rsidRDefault="006F2FCB" w:rsidP="00E3230E">
            <w:pPr>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6F2FCB" w:rsidRPr="00C224AE" w:rsidRDefault="006F2FCB" w:rsidP="00E3230E">
            <w:pPr>
              <w:spacing w:after="0"/>
              <w:jc w:val="both"/>
              <w:rPr>
                <w:rFonts w:ascii="Arial" w:eastAsia="TimesNewRomanPSMT" w:hAnsi="Arial" w:cs="Arial"/>
                <w:b/>
                <w:bCs/>
                <w:sz w:val="24"/>
                <w:szCs w:val="24"/>
              </w:rPr>
            </w:pPr>
            <w:r w:rsidRPr="00C224AE">
              <w:rPr>
                <w:rFonts w:ascii="Arial" w:eastAsia="TimesNewRomanPSMT" w:hAnsi="Arial" w:cs="Arial"/>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F2FCB" w:rsidRPr="00C224AE" w:rsidRDefault="006F2FCB" w:rsidP="00E3230E">
            <w:pPr>
              <w:snapToGrid w:val="0"/>
              <w:spacing w:after="0"/>
              <w:jc w:val="both"/>
              <w:rPr>
                <w:rFonts w:ascii="Arial" w:eastAsia="TimesNewRomanPSMT" w:hAnsi="Arial" w:cs="Arial"/>
                <w:b/>
                <w:bCs/>
                <w:sz w:val="24"/>
                <w:szCs w:val="24"/>
              </w:rPr>
            </w:pPr>
          </w:p>
        </w:tc>
      </w:tr>
      <w:tr w:rsidR="006F2FCB" w:rsidRPr="00C224AE" w:rsidTr="00E3230E">
        <w:tc>
          <w:tcPr>
            <w:tcW w:w="465" w:type="dxa"/>
            <w:tcBorders>
              <w:top w:val="single" w:sz="4" w:space="0" w:color="000000"/>
              <w:left w:val="single" w:sz="4" w:space="0" w:color="000000"/>
              <w:bottom w:val="single" w:sz="4" w:space="0" w:color="000000"/>
            </w:tcBorders>
            <w:shd w:val="clear" w:color="auto" w:fill="auto"/>
          </w:tcPr>
          <w:p w:rsidR="006F2FCB" w:rsidRPr="00C224AE" w:rsidRDefault="006F2FCB" w:rsidP="00E3230E">
            <w:pPr>
              <w:snapToGrid w:val="0"/>
              <w:spacing w:after="0"/>
              <w:jc w:val="both"/>
              <w:rPr>
                <w:rFonts w:ascii="Arial" w:eastAsia="TimesNewRomanPSMT" w:hAnsi="Arial" w:cs="Arial"/>
                <w:bCs/>
                <w:i/>
                <w:sz w:val="24"/>
                <w:szCs w:val="24"/>
              </w:rPr>
            </w:pPr>
          </w:p>
          <w:p w:rsidR="006F2FCB" w:rsidRPr="00C224AE" w:rsidRDefault="006F2FCB" w:rsidP="00E3230E">
            <w:pPr>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6F2FCB" w:rsidRPr="00C224AE" w:rsidRDefault="006F2FCB" w:rsidP="00E3230E">
            <w:pPr>
              <w:spacing w:after="0"/>
              <w:jc w:val="both"/>
              <w:rPr>
                <w:rFonts w:ascii="Arial" w:eastAsia="TimesNewRomanPSMT" w:hAnsi="Arial" w:cs="Arial"/>
                <w:b/>
                <w:bCs/>
                <w:sz w:val="24"/>
                <w:szCs w:val="24"/>
              </w:rPr>
            </w:pPr>
            <w:r w:rsidRPr="00C224AE">
              <w:rPr>
                <w:rFonts w:ascii="Arial" w:eastAsia="TimesNewRomanPSMT" w:hAnsi="Arial" w:cs="Arial"/>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F2FCB" w:rsidRPr="00C224AE" w:rsidRDefault="006F2FCB" w:rsidP="00E3230E">
            <w:pPr>
              <w:snapToGrid w:val="0"/>
              <w:spacing w:after="0"/>
              <w:jc w:val="both"/>
              <w:rPr>
                <w:rFonts w:ascii="Arial" w:eastAsia="TimesNewRomanPSMT" w:hAnsi="Arial" w:cs="Arial"/>
                <w:b/>
                <w:bCs/>
                <w:sz w:val="24"/>
                <w:szCs w:val="24"/>
              </w:rPr>
            </w:pPr>
          </w:p>
        </w:tc>
      </w:tr>
      <w:tr w:rsidR="006F2FCB" w:rsidRPr="00C224AE" w:rsidTr="00E3230E">
        <w:tc>
          <w:tcPr>
            <w:tcW w:w="465" w:type="dxa"/>
            <w:tcBorders>
              <w:top w:val="single" w:sz="4" w:space="0" w:color="000000"/>
              <w:left w:val="single" w:sz="4" w:space="0" w:color="000000"/>
              <w:bottom w:val="single" w:sz="4" w:space="0" w:color="000000"/>
            </w:tcBorders>
            <w:shd w:val="clear" w:color="auto" w:fill="auto"/>
          </w:tcPr>
          <w:p w:rsidR="006F2FCB" w:rsidRPr="00C224AE" w:rsidRDefault="006F2FCB" w:rsidP="00E3230E">
            <w:pPr>
              <w:snapToGrid w:val="0"/>
              <w:spacing w:after="0"/>
              <w:jc w:val="both"/>
              <w:rPr>
                <w:rFonts w:ascii="Arial" w:eastAsia="TimesNewRomanPSMT" w:hAnsi="Arial" w:cs="Arial"/>
                <w:bCs/>
                <w:i/>
                <w:sz w:val="24"/>
                <w:szCs w:val="24"/>
              </w:rPr>
            </w:pPr>
          </w:p>
          <w:p w:rsidR="006F2FCB" w:rsidRPr="00C224AE" w:rsidRDefault="006F2FCB" w:rsidP="00E3230E">
            <w:pPr>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6F2FCB" w:rsidRPr="00C224AE" w:rsidRDefault="006F2FCB" w:rsidP="00E3230E">
            <w:pPr>
              <w:spacing w:after="0"/>
              <w:jc w:val="both"/>
              <w:rPr>
                <w:rFonts w:ascii="Arial" w:eastAsia="TimesNewRomanPSMT" w:hAnsi="Arial" w:cs="Arial"/>
                <w:b/>
                <w:bCs/>
                <w:sz w:val="24"/>
                <w:szCs w:val="24"/>
              </w:rPr>
            </w:pPr>
            <w:r w:rsidRPr="00C224AE">
              <w:rPr>
                <w:rFonts w:ascii="Arial" w:eastAsia="TimesNewRomanPSMT" w:hAnsi="Arial" w:cs="Arial"/>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F2FCB" w:rsidRPr="00C224AE" w:rsidRDefault="006F2FCB" w:rsidP="00E3230E">
            <w:pPr>
              <w:snapToGrid w:val="0"/>
              <w:spacing w:after="0"/>
              <w:jc w:val="both"/>
              <w:rPr>
                <w:rFonts w:ascii="Arial" w:eastAsia="TimesNewRomanPSMT" w:hAnsi="Arial" w:cs="Arial"/>
                <w:b/>
                <w:bCs/>
                <w:sz w:val="24"/>
                <w:szCs w:val="24"/>
              </w:rPr>
            </w:pPr>
          </w:p>
        </w:tc>
      </w:tr>
      <w:tr w:rsidR="006F2FCB" w:rsidRPr="00C224AE" w:rsidTr="00E3230E">
        <w:tc>
          <w:tcPr>
            <w:tcW w:w="465" w:type="dxa"/>
            <w:tcBorders>
              <w:top w:val="single" w:sz="4" w:space="0" w:color="000000"/>
              <w:left w:val="single" w:sz="4" w:space="0" w:color="000000"/>
              <w:bottom w:val="single" w:sz="4" w:space="0" w:color="000000"/>
            </w:tcBorders>
            <w:shd w:val="clear" w:color="auto" w:fill="auto"/>
          </w:tcPr>
          <w:p w:rsidR="006F2FCB" w:rsidRPr="00C224AE" w:rsidRDefault="006F2FCB" w:rsidP="00E3230E">
            <w:pPr>
              <w:snapToGrid w:val="0"/>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6F2FCB" w:rsidRPr="00C224AE" w:rsidRDefault="006F2FCB" w:rsidP="00E3230E">
            <w:pPr>
              <w:spacing w:after="0"/>
              <w:jc w:val="both"/>
              <w:rPr>
                <w:rFonts w:ascii="Arial" w:eastAsia="TimesNewRomanPSMT" w:hAnsi="Arial" w:cs="Arial"/>
                <w:b/>
                <w:bCs/>
                <w:sz w:val="24"/>
                <w:szCs w:val="24"/>
              </w:rPr>
            </w:pPr>
            <w:r w:rsidRPr="00C224AE">
              <w:rPr>
                <w:rFonts w:ascii="Arial" w:eastAsia="TimesNewRomanPSMT" w:hAnsi="Arial" w:cs="Arial"/>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F2FCB" w:rsidRPr="00C224AE" w:rsidRDefault="006F2FCB" w:rsidP="00E3230E">
            <w:pPr>
              <w:snapToGrid w:val="0"/>
              <w:spacing w:after="0"/>
              <w:jc w:val="both"/>
              <w:rPr>
                <w:rFonts w:ascii="Arial" w:eastAsia="TimesNewRomanPSMT" w:hAnsi="Arial" w:cs="Arial"/>
                <w:b/>
                <w:bCs/>
                <w:sz w:val="24"/>
                <w:szCs w:val="24"/>
              </w:rPr>
            </w:pPr>
          </w:p>
        </w:tc>
      </w:tr>
      <w:tr w:rsidR="006F2FCB" w:rsidRPr="00C224AE" w:rsidTr="00E3230E">
        <w:tc>
          <w:tcPr>
            <w:tcW w:w="465" w:type="dxa"/>
            <w:tcBorders>
              <w:top w:val="single" w:sz="4" w:space="0" w:color="000000"/>
              <w:left w:val="single" w:sz="4" w:space="0" w:color="000000"/>
              <w:bottom w:val="single" w:sz="4" w:space="0" w:color="000000"/>
            </w:tcBorders>
            <w:shd w:val="clear" w:color="auto" w:fill="auto"/>
          </w:tcPr>
          <w:p w:rsidR="006F2FCB" w:rsidRPr="00C224AE" w:rsidRDefault="006F2FCB" w:rsidP="00E3230E">
            <w:pPr>
              <w:snapToGrid w:val="0"/>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6F2FCB" w:rsidRPr="00C224AE" w:rsidRDefault="006F2FCB" w:rsidP="00E3230E">
            <w:pPr>
              <w:spacing w:after="0"/>
              <w:jc w:val="both"/>
              <w:rPr>
                <w:rFonts w:ascii="Arial" w:eastAsia="TimesNewRomanPSMT" w:hAnsi="Arial" w:cs="Arial"/>
                <w:b/>
                <w:bCs/>
                <w:sz w:val="24"/>
                <w:szCs w:val="24"/>
                <w:lang w:val="ru-RU"/>
              </w:rPr>
            </w:pPr>
            <w:r w:rsidRPr="00C224AE">
              <w:rPr>
                <w:rFonts w:ascii="Arial" w:eastAsia="TimesNewRomanPSMT" w:hAnsi="Arial" w:cs="Arial"/>
                <w:bCs/>
                <w:i/>
                <w:sz w:val="24"/>
                <w:szCs w:val="24"/>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F2FCB" w:rsidRPr="00C224AE" w:rsidRDefault="006F2FCB" w:rsidP="00E3230E">
            <w:pPr>
              <w:snapToGrid w:val="0"/>
              <w:spacing w:after="0"/>
              <w:jc w:val="both"/>
              <w:rPr>
                <w:rFonts w:ascii="Arial" w:eastAsia="TimesNewRomanPSMT" w:hAnsi="Arial" w:cs="Arial"/>
                <w:b/>
                <w:bCs/>
                <w:sz w:val="24"/>
                <w:szCs w:val="24"/>
                <w:lang w:val="ru-RU"/>
              </w:rPr>
            </w:pPr>
          </w:p>
        </w:tc>
      </w:tr>
      <w:tr w:rsidR="006F2FCB" w:rsidRPr="00C224AE" w:rsidTr="00E3230E">
        <w:tc>
          <w:tcPr>
            <w:tcW w:w="465" w:type="dxa"/>
            <w:tcBorders>
              <w:top w:val="single" w:sz="4" w:space="0" w:color="000000"/>
              <w:left w:val="single" w:sz="4" w:space="0" w:color="000000"/>
              <w:bottom w:val="single" w:sz="4" w:space="0" w:color="000000"/>
            </w:tcBorders>
            <w:shd w:val="clear" w:color="auto" w:fill="auto"/>
          </w:tcPr>
          <w:p w:rsidR="006F2FCB" w:rsidRPr="00C224AE" w:rsidRDefault="006F2FCB" w:rsidP="00E3230E">
            <w:pPr>
              <w:snapToGrid w:val="0"/>
              <w:spacing w:after="0"/>
              <w:jc w:val="both"/>
              <w:rPr>
                <w:rFonts w:ascii="Arial" w:eastAsia="TimesNewRomanPSMT" w:hAnsi="Arial"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6F2FCB" w:rsidRPr="00C224AE" w:rsidRDefault="006F2FCB" w:rsidP="00E3230E">
            <w:pPr>
              <w:spacing w:after="0"/>
              <w:jc w:val="both"/>
              <w:rPr>
                <w:rFonts w:ascii="Arial" w:eastAsia="TimesNewRomanPSMT" w:hAnsi="Arial" w:cs="Arial"/>
                <w:b/>
                <w:bCs/>
                <w:sz w:val="24"/>
                <w:szCs w:val="24"/>
                <w:lang w:val="ru-RU"/>
              </w:rPr>
            </w:pPr>
            <w:r w:rsidRPr="00C224AE">
              <w:rPr>
                <w:rFonts w:ascii="Arial" w:eastAsia="TimesNewRomanPSMT" w:hAnsi="Arial" w:cs="Arial"/>
                <w:bCs/>
                <w:i/>
                <w:sz w:val="24"/>
                <w:szCs w:val="24"/>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F2FCB" w:rsidRPr="00C224AE" w:rsidRDefault="006F2FCB" w:rsidP="00E3230E">
            <w:pPr>
              <w:snapToGrid w:val="0"/>
              <w:spacing w:after="0"/>
              <w:jc w:val="both"/>
              <w:rPr>
                <w:rFonts w:ascii="Arial" w:eastAsia="TimesNewRomanPSMT" w:hAnsi="Arial" w:cs="Arial"/>
                <w:b/>
                <w:bCs/>
                <w:sz w:val="24"/>
                <w:szCs w:val="24"/>
                <w:lang w:val="ru-RU"/>
              </w:rPr>
            </w:pPr>
          </w:p>
        </w:tc>
      </w:tr>
      <w:tr w:rsidR="006F2FCB" w:rsidRPr="00C224AE" w:rsidTr="00E3230E">
        <w:tc>
          <w:tcPr>
            <w:tcW w:w="465" w:type="dxa"/>
            <w:tcBorders>
              <w:top w:val="single" w:sz="4" w:space="0" w:color="000000"/>
              <w:left w:val="single" w:sz="4" w:space="0" w:color="000000"/>
              <w:bottom w:val="single" w:sz="4" w:space="0" w:color="000000"/>
            </w:tcBorders>
            <w:shd w:val="clear" w:color="auto" w:fill="auto"/>
          </w:tcPr>
          <w:p w:rsidR="006F2FCB" w:rsidRPr="00C224AE" w:rsidRDefault="006F2FCB" w:rsidP="00E3230E">
            <w:pPr>
              <w:snapToGrid w:val="0"/>
              <w:spacing w:after="0"/>
              <w:jc w:val="both"/>
              <w:rPr>
                <w:rFonts w:ascii="Arial" w:eastAsia="TimesNewRomanPSMT" w:hAnsi="Arial" w:cs="Arial"/>
                <w:bCs/>
                <w:i/>
                <w:sz w:val="24"/>
                <w:szCs w:val="24"/>
                <w:lang w:val="ru-RU"/>
              </w:rPr>
            </w:pPr>
          </w:p>
          <w:p w:rsidR="006F2FCB" w:rsidRPr="00C224AE" w:rsidRDefault="006F2FCB" w:rsidP="00E3230E">
            <w:pPr>
              <w:spacing w:after="0"/>
              <w:jc w:val="both"/>
              <w:rPr>
                <w:rFonts w:ascii="Arial" w:eastAsia="TimesNewRomanPSMT" w:hAnsi="Arial" w:cs="Arial"/>
                <w:bCs/>
                <w:i/>
                <w:sz w:val="24"/>
                <w:szCs w:val="24"/>
              </w:rPr>
            </w:pPr>
            <w:r w:rsidRPr="00C224AE">
              <w:rPr>
                <w:rFonts w:ascii="Arial" w:eastAsia="TimesNewRomanPSMT" w:hAnsi="Arial"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6F2FCB" w:rsidRPr="00C224AE" w:rsidRDefault="006F2FCB" w:rsidP="00E3230E">
            <w:pPr>
              <w:spacing w:after="0"/>
              <w:jc w:val="both"/>
              <w:rPr>
                <w:rFonts w:ascii="Arial" w:eastAsia="TimesNewRomanPSMT" w:hAnsi="Arial" w:cs="Arial"/>
                <w:b/>
                <w:bCs/>
                <w:sz w:val="24"/>
                <w:szCs w:val="24"/>
              </w:rPr>
            </w:pPr>
            <w:r w:rsidRPr="00C224AE">
              <w:rPr>
                <w:rFonts w:ascii="Arial" w:eastAsia="TimesNewRomanPSMT" w:hAnsi="Arial" w:cs="Arial"/>
                <w:bCs/>
                <w:i/>
                <w:sz w:val="24"/>
                <w:szCs w:val="24"/>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F2FCB" w:rsidRPr="00C224AE" w:rsidRDefault="006F2FCB" w:rsidP="00E3230E">
            <w:pPr>
              <w:snapToGrid w:val="0"/>
              <w:spacing w:after="0"/>
              <w:jc w:val="both"/>
              <w:rPr>
                <w:rFonts w:ascii="Arial" w:eastAsia="TimesNewRomanPSMT" w:hAnsi="Arial" w:cs="Arial"/>
                <w:b/>
                <w:bCs/>
                <w:sz w:val="24"/>
                <w:szCs w:val="24"/>
              </w:rPr>
            </w:pPr>
          </w:p>
        </w:tc>
      </w:tr>
      <w:tr w:rsidR="006F2FCB" w:rsidRPr="00C224AE" w:rsidTr="00E3230E">
        <w:tc>
          <w:tcPr>
            <w:tcW w:w="465" w:type="dxa"/>
            <w:tcBorders>
              <w:top w:val="single" w:sz="4" w:space="0" w:color="000000"/>
              <w:left w:val="single" w:sz="4" w:space="0" w:color="000000"/>
              <w:bottom w:val="single" w:sz="4" w:space="0" w:color="000000"/>
            </w:tcBorders>
            <w:shd w:val="clear" w:color="auto" w:fill="auto"/>
          </w:tcPr>
          <w:p w:rsidR="006F2FCB" w:rsidRPr="00C224AE" w:rsidRDefault="006F2FCB" w:rsidP="00E3230E">
            <w:pPr>
              <w:snapToGrid w:val="0"/>
              <w:spacing w:after="0"/>
              <w:jc w:val="both"/>
              <w:rPr>
                <w:rFonts w:ascii="Arial" w:eastAsia="TimesNewRomanPSMT" w:hAnsi="Arial" w:cs="Arial"/>
                <w:bCs/>
                <w:i/>
                <w:sz w:val="24"/>
                <w:szCs w:val="24"/>
              </w:rPr>
            </w:pPr>
          </w:p>
          <w:p w:rsidR="006F2FCB" w:rsidRPr="00C224AE" w:rsidRDefault="006F2FCB" w:rsidP="00E3230E">
            <w:pPr>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6F2FCB" w:rsidRPr="00C224AE" w:rsidRDefault="006F2FCB" w:rsidP="00E3230E">
            <w:pPr>
              <w:spacing w:after="0"/>
              <w:jc w:val="both"/>
              <w:rPr>
                <w:rFonts w:ascii="Arial" w:eastAsia="TimesNewRomanPSMT" w:hAnsi="Arial" w:cs="Arial"/>
                <w:b/>
                <w:bCs/>
                <w:sz w:val="24"/>
                <w:szCs w:val="24"/>
              </w:rPr>
            </w:pPr>
            <w:r w:rsidRPr="00C224AE">
              <w:rPr>
                <w:rFonts w:ascii="Arial" w:eastAsia="TimesNewRomanPSMT" w:hAnsi="Arial" w:cs="Arial"/>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F2FCB" w:rsidRPr="00C224AE" w:rsidRDefault="006F2FCB" w:rsidP="00E3230E">
            <w:pPr>
              <w:snapToGrid w:val="0"/>
              <w:spacing w:after="0"/>
              <w:jc w:val="both"/>
              <w:rPr>
                <w:rFonts w:ascii="Arial" w:eastAsia="TimesNewRomanPSMT" w:hAnsi="Arial" w:cs="Arial"/>
                <w:b/>
                <w:bCs/>
                <w:sz w:val="24"/>
                <w:szCs w:val="24"/>
              </w:rPr>
            </w:pPr>
          </w:p>
        </w:tc>
      </w:tr>
      <w:tr w:rsidR="006F2FCB" w:rsidRPr="00C224AE" w:rsidTr="00E3230E">
        <w:tc>
          <w:tcPr>
            <w:tcW w:w="465" w:type="dxa"/>
            <w:tcBorders>
              <w:top w:val="single" w:sz="4" w:space="0" w:color="000000"/>
              <w:left w:val="single" w:sz="4" w:space="0" w:color="000000"/>
              <w:bottom w:val="single" w:sz="4" w:space="0" w:color="000000"/>
            </w:tcBorders>
            <w:shd w:val="clear" w:color="auto" w:fill="auto"/>
          </w:tcPr>
          <w:p w:rsidR="006F2FCB" w:rsidRPr="00C224AE" w:rsidRDefault="006F2FCB" w:rsidP="00E3230E">
            <w:pPr>
              <w:snapToGrid w:val="0"/>
              <w:spacing w:after="0"/>
              <w:jc w:val="both"/>
              <w:rPr>
                <w:rFonts w:ascii="Arial" w:eastAsia="TimesNewRomanPSMT" w:hAnsi="Arial" w:cs="Arial"/>
                <w:bCs/>
                <w:i/>
                <w:sz w:val="24"/>
                <w:szCs w:val="24"/>
              </w:rPr>
            </w:pPr>
          </w:p>
          <w:p w:rsidR="006F2FCB" w:rsidRPr="00C224AE" w:rsidRDefault="006F2FCB" w:rsidP="00E3230E">
            <w:pPr>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6F2FCB" w:rsidRPr="00C224AE" w:rsidRDefault="006F2FCB" w:rsidP="00E3230E">
            <w:pPr>
              <w:snapToGrid w:val="0"/>
              <w:spacing w:after="0"/>
              <w:jc w:val="both"/>
              <w:rPr>
                <w:rFonts w:ascii="Arial" w:eastAsia="TimesNewRomanPSMT" w:hAnsi="Arial" w:cs="Arial"/>
                <w:bCs/>
                <w:i/>
                <w:sz w:val="24"/>
                <w:szCs w:val="24"/>
              </w:rPr>
            </w:pPr>
          </w:p>
          <w:p w:rsidR="006F2FCB" w:rsidRPr="00C224AE" w:rsidRDefault="006F2FCB" w:rsidP="00E3230E">
            <w:pPr>
              <w:spacing w:after="0"/>
              <w:jc w:val="both"/>
              <w:rPr>
                <w:rFonts w:ascii="Arial" w:eastAsia="TimesNewRomanPSMT" w:hAnsi="Arial" w:cs="Arial"/>
                <w:b/>
                <w:bCs/>
                <w:sz w:val="24"/>
                <w:szCs w:val="24"/>
              </w:rPr>
            </w:pPr>
            <w:r w:rsidRPr="00C224AE">
              <w:rPr>
                <w:rFonts w:ascii="Arial" w:eastAsia="TimesNewRomanPSMT" w:hAnsi="Arial" w:cs="Arial"/>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F2FCB" w:rsidRPr="00C224AE" w:rsidRDefault="006F2FCB" w:rsidP="00E3230E">
            <w:pPr>
              <w:snapToGrid w:val="0"/>
              <w:spacing w:after="0"/>
              <w:jc w:val="both"/>
              <w:rPr>
                <w:rFonts w:ascii="Arial" w:eastAsia="TimesNewRomanPSMT" w:hAnsi="Arial" w:cs="Arial"/>
                <w:b/>
                <w:bCs/>
                <w:sz w:val="24"/>
                <w:szCs w:val="24"/>
              </w:rPr>
            </w:pPr>
          </w:p>
        </w:tc>
      </w:tr>
      <w:tr w:rsidR="006F2FCB" w:rsidRPr="00C224AE" w:rsidTr="00E3230E">
        <w:tc>
          <w:tcPr>
            <w:tcW w:w="465" w:type="dxa"/>
            <w:tcBorders>
              <w:top w:val="single" w:sz="4" w:space="0" w:color="000000"/>
              <w:left w:val="single" w:sz="4" w:space="0" w:color="000000"/>
              <w:bottom w:val="single" w:sz="4" w:space="0" w:color="000000"/>
            </w:tcBorders>
            <w:shd w:val="clear" w:color="auto" w:fill="auto"/>
          </w:tcPr>
          <w:p w:rsidR="006F2FCB" w:rsidRPr="00C224AE" w:rsidRDefault="006F2FCB" w:rsidP="00E3230E">
            <w:pPr>
              <w:snapToGrid w:val="0"/>
              <w:spacing w:after="0"/>
              <w:jc w:val="both"/>
              <w:rPr>
                <w:rFonts w:ascii="Arial" w:eastAsia="TimesNewRomanPSMT" w:hAnsi="Arial" w:cs="Arial"/>
                <w:bCs/>
                <w:i/>
                <w:sz w:val="24"/>
                <w:szCs w:val="24"/>
              </w:rPr>
            </w:pPr>
          </w:p>
          <w:p w:rsidR="006F2FCB" w:rsidRPr="00C224AE" w:rsidRDefault="006F2FCB" w:rsidP="00E3230E">
            <w:pPr>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6F2FCB" w:rsidRPr="00C224AE" w:rsidRDefault="006F2FCB" w:rsidP="00E3230E">
            <w:pPr>
              <w:spacing w:after="0"/>
              <w:jc w:val="both"/>
              <w:rPr>
                <w:rFonts w:ascii="Arial" w:eastAsia="TimesNewRomanPSMT" w:hAnsi="Arial" w:cs="Arial"/>
                <w:b/>
                <w:bCs/>
                <w:sz w:val="24"/>
                <w:szCs w:val="24"/>
              </w:rPr>
            </w:pPr>
            <w:r w:rsidRPr="00C224AE">
              <w:rPr>
                <w:rFonts w:ascii="Arial" w:eastAsia="TimesNewRomanPSMT" w:hAnsi="Arial" w:cs="Arial"/>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F2FCB" w:rsidRPr="00C224AE" w:rsidRDefault="006F2FCB" w:rsidP="00E3230E">
            <w:pPr>
              <w:snapToGrid w:val="0"/>
              <w:spacing w:after="0"/>
              <w:jc w:val="both"/>
              <w:rPr>
                <w:rFonts w:ascii="Arial" w:eastAsia="TimesNewRomanPSMT" w:hAnsi="Arial" w:cs="Arial"/>
                <w:b/>
                <w:bCs/>
                <w:sz w:val="24"/>
                <w:szCs w:val="24"/>
              </w:rPr>
            </w:pPr>
          </w:p>
        </w:tc>
      </w:tr>
      <w:tr w:rsidR="006F2FCB" w:rsidRPr="00C224AE" w:rsidTr="00E3230E">
        <w:tc>
          <w:tcPr>
            <w:tcW w:w="465" w:type="dxa"/>
            <w:tcBorders>
              <w:top w:val="single" w:sz="4" w:space="0" w:color="000000"/>
              <w:left w:val="single" w:sz="4" w:space="0" w:color="000000"/>
              <w:bottom w:val="single" w:sz="4" w:space="0" w:color="000000"/>
            </w:tcBorders>
            <w:shd w:val="clear" w:color="auto" w:fill="auto"/>
          </w:tcPr>
          <w:p w:rsidR="006F2FCB" w:rsidRPr="00C224AE" w:rsidRDefault="006F2FCB" w:rsidP="00E3230E">
            <w:pPr>
              <w:snapToGrid w:val="0"/>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6F2FCB" w:rsidRPr="00C224AE" w:rsidRDefault="006F2FCB" w:rsidP="00E3230E">
            <w:pPr>
              <w:spacing w:after="0"/>
              <w:jc w:val="both"/>
              <w:rPr>
                <w:rFonts w:ascii="Arial" w:eastAsia="TimesNewRomanPSMT" w:hAnsi="Arial" w:cs="Arial"/>
                <w:b/>
                <w:bCs/>
                <w:sz w:val="24"/>
                <w:szCs w:val="24"/>
              </w:rPr>
            </w:pPr>
            <w:r w:rsidRPr="00C224AE">
              <w:rPr>
                <w:rFonts w:ascii="Arial" w:eastAsia="TimesNewRomanPSMT" w:hAnsi="Arial" w:cs="Arial"/>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F2FCB" w:rsidRPr="00C224AE" w:rsidRDefault="006F2FCB" w:rsidP="00E3230E">
            <w:pPr>
              <w:snapToGrid w:val="0"/>
              <w:spacing w:after="0"/>
              <w:jc w:val="both"/>
              <w:rPr>
                <w:rFonts w:ascii="Arial" w:eastAsia="TimesNewRomanPSMT" w:hAnsi="Arial" w:cs="Arial"/>
                <w:b/>
                <w:bCs/>
                <w:sz w:val="24"/>
                <w:szCs w:val="24"/>
              </w:rPr>
            </w:pPr>
          </w:p>
        </w:tc>
      </w:tr>
      <w:tr w:rsidR="006F2FCB" w:rsidRPr="00C224AE" w:rsidTr="00E3230E">
        <w:tc>
          <w:tcPr>
            <w:tcW w:w="465" w:type="dxa"/>
            <w:tcBorders>
              <w:top w:val="single" w:sz="4" w:space="0" w:color="000000"/>
              <w:left w:val="single" w:sz="4" w:space="0" w:color="000000"/>
              <w:bottom w:val="single" w:sz="4" w:space="0" w:color="000000"/>
            </w:tcBorders>
            <w:shd w:val="clear" w:color="auto" w:fill="auto"/>
          </w:tcPr>
          <w:p w:rsidR="006F2FCB" w:rsidRPr="00C224AE" w:rsidRDefault="006F2FCB" w:rsidP="00E3230E">
            <w:pPr>
              <w:snapToGrid w:val="0"/>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6F2FCB" w:rsidRPr="00C224AE" w:rsidRDefault="006F2FCB" w:rsidP="00E3230E">
            <w:pPr>
              <w:spacing w:after="0"/>
              <w:jc w:val="both"/>
              <w:rPr>
                <w:rFonts w:ascii="Arial" w:eastAsia="TimesNewRomanPSMT" w:hAnsi="Arial" w:cs="Arial"/>
                <w:b/>
                <w:bCs/>
                <w:sz w:val="24"/>
                <w:szCs w:val="24"/>
                <w:lang w:val="ru-RU"/>
              </w:rPr>
            </w:pPr>
            <w:r w:rsidRPr="00C224AE">
              <w:rPr>
                <w:rFonts w:ascii="Arial" w:eastAsia="TimesNewRomanPSMT" w:hAnsi="Arial" w:cs="Arial"/>
                <w:bCs/>
                <w:i/>
                <w:sz w:val="24"/>
                <w:szCs w:val="24"/>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F2FCB" w:rsidRPr="00C224AE" w:rsidRDefault="006F2FCB" w:rsidP="00E3230E">
            <w:pPr>
              <w:snapToGrid w:val="0"/>
              <w:spacing w:after="0"/>
              <w:jc w:val="both"/>
              <w:rPr>
                <w:rFonts w:ascii="Arial" w:eastAsia="TimesNewRomanPSMT" w:hAnsi="Arial" w:cs="Arial"/>
                <w:b/>
                <w:bCs/>
                <w:sz w:val="24"/>
                <w:szCs w:val="24"/>
                <w:lang w:val="ru-RU"/>
              </w:rPr>
            </w:pPr>
          </w:p>
        </w:tc>
      </w:tr>
      <w:tr w:rsidR="006F2FCB" w:rsidRPr="00C224AE" w:rsidTr="00E3230E">
        <w:tc>
          <w:tcPr>
            <w:tcW w:w="465" w:type="dxa"/>
            <w:tcBorders>
              <w:top w:val="single" w:sz="4" w:space="0" w:color="000000"/>
              <w:left w:val="single" w:sz="4" w:space="0" w:color="000000"/>
              <w:bottom w:val="single" w:sz="4" w:space="0" w:color="000000"/>
            </w:tcBorders>
            <w:shd w:val="clear" w:color="auto" w:fill="auto"/>
          </w:tcPr>
          <w:p w:rsidR="006F2FCB" w:rsidRPr="00C224AE" w:rsidRDefault="006F2FCB" w:rsidP="00E3230E">
            <w:pPr>
              <w:snapToGrid w:val="0"/>
              <w:spacing w:after="0"/>
              <w:jc w:val="both"/>
              <w:rPr>
                <w:rFonts w:ascii="Arial" w:eastAsia="TimesNewRomanPSMT" w:hAnsi="Arial"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6F2FCB" w:rsidRPr="00C224AE" w:rsidRDefault="006F2FCB" w:rsidP="00E3230E">
            <w:pPr>
              <w:spacing w:after="0"/>
              <w:jc w:val="both"/>
              <w:rPr>
                <w:rFonts w:ascii="Arial" w:eastAsia="TimesNewRomanPSMT" w:hAnsi="Arial" w:cs="Arial"/>
                <w:b/>
                <w:bCs/>
                <w:sz w:val="24"/>
                <w:szCs w:val="24"/>
                <w:lang w:val="ru-RU"/>
              </w:rPr>
            </w:pPr>
            <w:r w:rsidRPr="00C224AE">
              <w:rPr>
                <w:rFonts w:ascii="Arial" w:eastAsia="TimesNewRomanPSMT" w:hAnsi="Arial" w:cs="Arial"/>
                <w:bCs/>
                <w:i/>
                <w:sz w:val="24"/>
                <w:szCs w:val="24"/>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F2FCB" w:rsidRPr="00C224AE" w:rsidRDefault="006F2FCB" w:rsidP="00E3230E">
            <w:pPr>
              <w:snapToGrid w:val="0"/>
              <w:spacing w:after="0"/>
              <w:jc w:val="both"/>
              <w:rPr>
                <w:rFonts w:ascii="Arial" w:eastAsia="TimesNewRomanPSMT" w:hAnsi="Arial" w:cs="Arial"/>
                <w:b/>
                <w:bCs/>
                <w:sz w:val="24"/>
                <w:szCs w:val="24"/>
                <w:lang w:val="ru-RU"/>
              </w:rPr>
            </w:pPr>
          </w:p>
        </w:tc>
      </w:tr>
    </w:tbl>
    <w:p w:rsidR="006F2FCB" w:rsidRDefault="006F2FCB" w:rsidP="006F2FCB">
      <w:pPr>
        <w:spacing w:after="0"/>
        <w:jc w:val="both"/>
        <w:rPr>
          <w:rFonts w:ascii="Arial" w:hAnsi="Arial" w:cs="Arial"/>
          <w:b/>
          <w:bCs/>
          <w:i/>
          <w:iCs/>
          <w:u w:val="single"/>
          <w:lang w:val="ru-RU"/>
        </w:rPr>
      </w:pPr>
    </w:p>
    <w:p w:rsidR="006F2FCB" w:rsidRDefault="006F2FCB" w:rsidP="006F2FCB">
      <w:pPr>
        <w:spacing w:after="0"/>
        <w:jc w:val="both"/>
        <w:rPr>
          <w:rFonts w:ascii="Arial" w:hAnsi="Arial" w:cs="Arial"/>
          <w:b/>
          <w:bCs/>
          <w:i/>
          <w:iCs/>
          <w:u w:val="single"/>
          <w:lang w:val="ru-RU"/>
        </w:rPr>
      </w:pPr>
    </w:p>
    <w:p w:rsidR="006F2FCB" w:rsidRDefault="006F2FCB" w:rsidP="006F2FCB">
      <w:pPr>
        <w:spacing w:after="0"/>
        <w:jc w:val="both"/>
        <w:rPr>
          <w:rFonts w:ascii="Arial" w:hAnsi="Arial" w:cs="Arial"/>
          <w:b/>
          <w:bCs/>
          <w:i/>
          <w:iCs/>
          <w:u w:val="single"/>
          <w:lang w:val="ru-RU"/>
        </w:rPr>
      </w:pPr>
    </w:p>
    <w:p w:rsidR="006F2FCB" w:rsidRPr="00C224AE" w:rsidRDefault="006F2FCB" w:rsidP="006F2FCB">
      <w:pPr>
        <w:spacing w:after="0"/>
        <w:jc w:val="both"/>
        <w:rPr>
          <w:rFonts w:ascii="Arial" w:hAnsi="Arial" w:cs="Arial"/>
          <w:i/>
          <w:iCs/>
          <w:lang w:val="ru-RU"/>
        </w:rPr>
      </w:pPr>
      <w:r w:rsidRPr="00C224AE">
        <w:rPr>
          <w:rFonts w:ascii="Arial" w:hAnsi="Arial" w:cs="Arial"/>
          <w:b/>
          <w:bCs/>
          <w:i/>
          <w:iCs/>
          <w:u w:val="single"/>
          <w:lang w:val="ru-RU"/>
        </w:rPr>
        <w:t>Напомена:</w:t>
      </w:r>
      <w:r w:rsidRPr="00C224AE">
        <w:rPr>
          <w:rFonts w:ascii="Arial" w:hAnsi="Arial" w:cs="Arial"/>
          <w:b/>
          <w:bCs/>
          <w:i/>
          <w:iCs/>
          <w:lang w:val="ru-RU"/>
        </w:rPr>
        <w:t xml:space="preserve"> </w:t>
      </w:r>
    </w:p>
    <w:p w:rsidR="006F2FCB" w:rsidRDefault="006F2FCB" w:rsidP="006F2FCB">
      <w:pPr>
        <w:spacing w:after="0"/>
        <w:jc w:val="both"/>
        <w:rPr>
          <w:rFonts w:ascii="Arial" w:eastAsia="TimesNewRomanPSMT" w:hAnsi="Arial" w:cs="Arial"/>
          <w:b/>
          <w:bCs/>
          <w:lang w:val="ru-RU"/>
        </w:rPr>
      </w:pPr>
      <w:r w:rsidRPr="00C224AE">
        <w:rPr>
          <w:rFonts w:ascii="Arial" w:hAnsi="Arial"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6F2FCB" w:rsidRDefault="006F2FCB" w:rsidP="006F2FCB">
      <w:pPr>
        <w:spacing w:after="0"/>
        <w:jc w:val="both"/>
        <w:rPr>
          <w:rFonts w:ascii="Arial" w:eastAsia="TimesNewRomanPSMT" w:hAnsi="Arial" w:cs="Arial"/>
          <w:b/>
          <w:bCs/>
          <w:lang w:val="ru-RU"/>
        </w:rPr>
      </w:pPr>
    </w:p>
    <w:p w:rsidR="006F2FCB" w:rsidRDefault="006F2FCB" w:rsidP="006F2FCB">
      <w:pPr>
        <w:spacing w:after="0"/>
        <w:jc w:val="both"/>
        <w:rPr>
          <w:rFonts w:ascii="Arial" w:eastAsia="TimesNewRomanPSMT" w:hAnsi="Arial" w:cs="Arial"/>
          <w:b/>
          <w:bCs/>
          <w:lang w:val="ru-RU"/>
        </w:rPr>
      </w:pPr>
    </w:p>
    <w:p w:rsidR="006F2FCB" w:rsidRDefault="006F2FCB" w:rsidP="006F2FCB">
      <w:pPr>
        <w:spacing w:after="0"/>
        <w:jc w:val="both"/>
        <w:rPr>
          <w:rFonts w:ascii="Arial" w:eastAsia="TimesNewRomanPSMT" w:hAnsi="Arial" w:cs="Arial"/>
          <w:b/>
          <w:bCs/>
          <w:lang w:val="ru-RU"/>
        </w:rPr>
      </w:pPr>
    </w:p>
    <w:p w:rsidR="006F2FCB" w:rsidRPr="00C224AE" w:rsidRDefault="006F2FCB" w:rsidP="006F2FCB">
      <w:pPr>
        <w:spacing w:after="0"/>
        <w:jc w:val="both"/>
        <w:rPr>
          <w:rFonts w:ascii="Arial" w:eastAsia="TimesNewRomanPSMT" w:hAnsi="Arial" w:cs="Arial"/>
          <w:b/>
          <w:bCs/>
          <w:lang w:val="ru-RU"/>
        </w:rPr>
      </w:pPr>
      <w:r w:rsidRPr="00FC1147">
        <w:rPr>
          <w:rFonts w:ascii="Arial" w:eastAsia="TimesNewRomanPSMT" w:hAnsi="Arial" w:cs="Arial"/>
          <w:b/>
          <w:bCs/>
          <w:i/>
          <w:sz w:val="24"/>
          <w:szCs w:val="24"/>
          <w:lang w:val="sr-Cyrl-CS"/>
        </w:rPr>
        <w:lastRenderedPageBreak/>
        <w:t xml:space="preserve">4) </w:t>
      </w:r>
      <w:r w:rsidRPr="00FC1147">
        <w:rPr>
          <w:rFonts w:ascii="Arial" w:eastAsia="TimesNewRomanPSMT" w:hAnsi="Arial" w:cs="Arial"/>
          <w:b/>
          <w:bCs/>
          <w:i/>
          <w:sz w:val="24"/>
          <w:szCs w:val="24"/>
          <w:lang w:val="ru-RU"/>
        </w:rPr>
        <w:t>ПОДАЦИ О УЧЕСНИКУ  У ЗАЈЕДНИЧКОЈ ПОНУДИ</w:t>
      </w:r>
    </w:p>
    <w:p w:rsidR="006F2FCB" w:rsidRPr="00FC1147" w:rsidRDefault="006F2FCB" w:rsidP="006F2FCB">
      <w:pPr>
        <w:spacing w:after="0"/>
        <w:jc w:val="both"/>
        <w:rPr>
          <w:rFonts w:ascii="Arial" w:hAnsi="Arial" w:cs="Arial"/>
          <w:sz w:val="24"/>
          <w:szCs w:val="24"/>
        </w:rPr>
      </w:pPr>
      <w:r w:rsidRPr="00FC1147">
        <w:rPr>
          <w:rFonts w:ascii="Arial" w:eastAsia="TimesNewRomanPSMT" w:hAnsi="Arial" w:cs="Arial"/>
          <w:b/>
          <w:bCs/>
          <w:i/>
          <w:sz w:val="24"/>
          <w:szCs w:val="24"/>
          <w:lang w:val="ru-RU"/>
        </w:rPr>
        <w:tab/>
      </w:r>
    </w:p>
    <w:tbl>
      <w:tblPr>
        <w:tblW w:w="0" w:type="auto"/>
        <w:tblInd w:w="-15" w:type="dxa"/>
        <w:tblLayout w:type="fixed"/>
        <w:tblLook w:val="0000"/>
      </w:tblPr>
      <w:tblGrid>
        <w:gridCol w:w="465"/>
        <w:gridCol w:w="4219"/>
        <w:gridCol w:w="4588"/>
      </w:tblGrid>
      <w:tr w:rsidR="006F2FCB" w:rsidRPr="00FC1147" w:rsidTr="00E3230E">
        <w:tc>
          <w:tcPr>
            <w:tcW w:w="465"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napToGrid w:val="0"/>
              <w:spacing w:after="0"/>
              <w:jc w:val="both"/>
              <w:rPr>
                <w:rFonts w:ascii="Arial" w:hAnsi="Arial" w:cs="Arial"/>
                <w:sz w:val="24"/>
                <w:szCs w:val="24"/>
              </w:rPr>
            </w:pPr>
          </w:p>
          <w:p w:rsidR="006F2FCB" w:rsidRPr="00FC1147" w:rsidRDefault="006F2FCB" w:rsidP="00E3230E">
            <w:pPr>
              <w:spacing w:after="0"/>
              <w:jc w:val="both"/>
              <w:rPr>
                <w:rFonts w:ascii="Arial" w:eastAsia="TimesNewRomanPSMT" w:hAnsi="Arial" w:cs="Arial"/>
                <w:bCs/>
                <w:i/>
                <w:sz w:val="24"/>
                <w:szCs w:val="24"/>
                <w:lang w:val="ru-RU"/>
              </w:rPr>
            </w:pPr>
            <w:r w:rsidRPr="00FC1147">
              <w:rPr>
                <w:rFonts w:ascii="Arial" w:eastAsia="TimesNewRomanPSMT" w:hAnsi="Arial"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bCs/>
                <w:i/>
                <w:sz w:val="24"/>
                <w:szCs w:val="24"/>
                <w:lang w:val="ru-RU"/>
              </w:rPr>
            </w:pPr>
          </w:p>
          <w:p w:rsidR="006F2FCB" w:rsidRPr="00FC1147" w:rsidRDefault="006F2FCB" w:rsidP="00E3230E">
            <w:pPr>
              <w:spacing w:after="0"/>
              <w:jc w:val="both"/>
              <w:rPr>
                <w:rFonts w:ascii="Arial" w:eastAsia="TimesNewRomanPSMT" w:hAnsi="Arial" w:cs="Arial"/>
                <w:b/>
                <w:bCs/>
                <w:sz w:val="24"/>
                <w:szCs w:val="24"/>
                <w:lang w:val="ru-RU"/>
              </w:rPr>
            </w:pPr>
            <w:r w:rsidRPr="00FC1147">
              <w:rPr>
                <w:rFonts w:ascii="Arial" w:eastAsia="TimesNewRomanPSMT" w:hAnsi="Arial" w:cs="Arial"/>
                <w:bCs/>
                <w:i/>
                <w:sz w:val="24"/>
                <w:szCs w:val="24"/>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b/>
                <w:bCs/>
                <w:sz w:val="24"/>
                <w:szCs w:val="24"/>
                <w:lang w:val="ru-RU"/>
              </w:rPr>
            </w:pPr>
          </w:p>
        </w:tc>
      </w:tr>
      <w:tr w:rsidR="006F2FCB" w:rsidRPr="00FC1147" w:rsidTr="00E3230E">
        <w:tc>
          <w:tcPr>
            <w:tcW w:w="465"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bCs/>
                <w:i/>
                <w:sz w:val="24"/>
                <w:szCs w:val="24"/>
                <w:lang w:val="ru-RU"/>
              </w:rPr>
            </w:pPr>
          </w:p>
          <w:p w:rsidR="006F2FCB" w:rsidRPr="00FC1147" w:rsidRDefault="006F2FCB" w:rsidP="00E3230E">
            <w:pPr>
              <w:spacing w:after="0"/>
              <w:jc w:val="both"/>
              <w:rPr>
                <w:rFonts w:ascii="Arial" w:eastAsia="TimesNewRomanPSMT" w:hAnsi="Arial"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pacing w:after="0"/>
              <w:jc w:val="both"/>
              <w:rPr>
                <w:rFonts w:ascii="Arial" w:eastAsia="TimesNewRomanPSMT" w:hAnsi="Arial" w:cs="Arial"/>
                <w:b/>
                <w:bCs/>
                <w:sz w:val="24"/>
                <w:szCs w:val="24"/>
              </w:rPr>
            </w:pPr>
            <w:r w:rsidRPr="00FC1147">
              <w:rPr>
                <w:rFonts w:ascii="Arial" w:eastAsia="TimesNewRomanPSMT" w:hAnsi="Arial" w:cs="Arial"/>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b/>
                <w:bCs/>
                <w:sz w:val="24"/>
                <w:szCs w:val="24"/>
              </w:rPr>
            </w:pPr>
          </w:p>
        </w:tc>
      </w:tr>
      <w:tr w:rsidR="006F2FCB" w:rsidRPr="00FC1147" w:rsidTr="00E3230E">
        <w:tc>
          <w:tcPr>
            <w:tcW w:w="465"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bCs/>
                <w:i/>
                <w:sz w:val="24"/>
                <w:szCs w:val="24"/>
              </w:rPr>
            </w:pPr>
          </w:p>
          <w:p w:rsidR="006F2FCB" w:rsidRPr="00FC1147" w:rsidRDefault="006F2FCB" w:rsidP="00E3230E">
            <w:pPr>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pacing w:after="0"/>
              <w:jc w:val="both"/>
              <w:rPr>
                <w:rFonts w:ascii="Arial" w:eastAsia="TimesNewRomanPSMT" w:hAnsi="Arial" w:cs="Arial"/>
                <w:b/>
                <w:bCs/>
                <w:sz w:val="24"/>
                <w:szCs w:val="24"/>
              </w:rPr>
            </w:pPr>
            <w:r w:rsidRPr="00FC1147">
              <w:rPr>
                <w:rFonts w:ascii="Arial" w:eastAsia="TimesNewRomanPSMT" w:hAnsi="Arial" w:cs="Arial"/>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F2FCB" w:rsidRPr="00C224AE" w:rsidRDefault="006F2FCB" w:rsidP="00E3230E">
            <w:pPr>
              <w:snapToGrid w:val="0"/>
              <w:spacing w:after="0"/>
              <w:jc w:val="both"/>
              <w:rPr>
                <w:rFonts w:ascii="Arial" w:eastAsia="TimesNewRomanPSMT" w:hAnsi="Arial" w:cs="Arial"/>
                <w:b/>
                <w:bCs/>
                <w:sz w:val="24"/>
                <w:szCs w:val="24"/>
              </w:rPr>
            </w:pPr>
          </w:p>
        </w:tc>
      </w:tr>
      <w:tr w:rsidR="006F2FCB" w:rsidRPr="00FC1147" w:rsidTr="00E3230E">
        <w:tc>
          <w:tcPr>
            <w:tcW w:w="465"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bCs/>
                <w:i/>
                <w:sz w:val="24"/>
                <w:szCs w:val="24"/>
              </w:rPr>
            </w:pPr>
          </w:p>
          <w:p w:rsidR="006F2FCB" w:rsidRPr="00FC1147" w:rsidRDefault="006F2FCB" w:rsidP="00E3230E">
            <w:pPr>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pacing w:after="0"/>
              <w:jc w:val="both"/>
              <w:rPr>
                <w:rFonts w:ascii="Arial" w:eastAsia="TimesNewRomanPSMT" w:hAnsi="Arial" w:cs="Arial"/>
                <w:b/>
                <w:bCs/>
                <w:sz w:val="24"/>
                <w:szCs w:val="24"/>
              </w:rPr>
            </w:pPr>
            <w:r w:rsidRPr="00FC1147">
              <w:rPr>
                <w:rFonts w:ascii="Arial" w:eastAsia="TimesNewRomanPSMT" w:hAnsi="Arial" w:cs="Arial"/>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F2FCB" w:rsidRPr="00C224AE" w:rsidRDefault="006F2FCB" w:rsidP="00E3230E">
            <w:pPr>
              <w:snapToGrid w:val="0"/>
              <w:spacing w:after="0"/>
              <w:jc w:val="both"/>
              <w:rPr>
                <w:rFonts w:ascii="Arial" w:eastAsia="TimesNewRomanPSMT" w:hAnsi="Arial" w:cs="Arial"/>
                <w:b/>
                <w:bCs/>
                <w:sz w:val="24"/>
                <w:szCs w:val="24"/>
              </w:rPr>
            </w:pPr>
          </w:p>
        </w:tc>
      </w:tr>
      <w:tr w:rsidR="006F2FCB" w:rsidRPr="00FC1147" w:rsidTr="00E3230E">
        <w:tc>
          <w:tcPr>
            <w:tcW w:w="465"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pacing w:after="0"/>
              <w:jc w:val="both"/>
              <w:rPr>
                <w:rFonts w:ascii="Arial" w:eastAsia="TimesNewRomanPSMT" w:hAnsi="Arial" w:cs="Arial"/>
                <w:b/>
                <w:bCs/>
                <w:sz w:val="24"/>
                <w:szCs w:val="24"/>
              </w:rPr>
            </w:pPr>
            <w:r w:rsidRPr="00FC1147">
              <w:rPr>
                <w:rFonts w:ascii="Arial" w:eastAsia="TimesNewRomanPSMT" w:hAnsi="Arial" w:cs="Arial"/>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b/>
                <w:bCs/>
                <w:sz w:val="24"/>
                <w:szCs w:val="24"/>
              </w:rPr>
            </w:pPr>
          </w:p>
        </w:tc>
      </w:tr>
      <w:tr w:rsidR="006F2FCB" w:rsidRPr="00FC1147" w:rsidTr="00E3230E">
        <w:tc>
          <w:tcPr>
            <w:tcW w:w="465"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bCs/>
                <w:i/>
                <w:sz w:val="24"/>
                <w:szCs w:val="24"/>
              </w:rPr>
            </w:pPr>
          </w:p>
          <w:p w:rsidR="006F2FCB" w:rsidRPr="00FC1147" w:rsidRDefault="006F2FCB" w:rsidP="00E3230E">
            <w:pPr>
              <w:spacing w:after="0"/>
              <w:jc w:val="both"/>
              <w:rPr>
                <w:rFonts w:ascii="Arial" w:eastAsia="TimesNewRomanPSMT" w:hAnsi="Arial" w:cs="Arial"/>
                <w:bCs/>
                <w:i/>
                <w:sz w:val="24"/>
                <w:szCs w:val="24"/>
                <w:lang w:val="ru-RU"/>
              </w:rPr>
            </w:pPr>
            <w:r w:rsidRPr="00FC1147">
              <w:rPr>
                <w:rFonts w:ascii="Arial" w:eastAsia="TimesNewRomanPSMT" w:hAnsi="Arial"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bCs/>
                <w:i/>
                <w:sz w:val="24"/>
                <w:szCs w:val="24"/>
                <w:lang w:val="ru-RU"/>
              </w:rPr>
            </w:pPr>
          </w:p>
          <w:p w:rsidR="006F2FCB" w:rsidRPr="00FC1147" w:rsidRDefault="006F2FCB" w:rsidP="00E3230E">
            <w:pPr>
              <w:spacing w:after="0"/>
              <w:jc w:val="both"/>
              <w:rPr>
                <w:rFonts w:ascii="Arial" w:eastAsia="TimesNewRomanPSMT" w:hAnsi="Arial" w:cs="Arial"/>
                <w:b/>
                <w:bCs/>
                <w:sz w:val="24"/>
                <w:szCs w:val="24"/>
                <w:lang w:val="ru-RU"/>
              </w:rPr>
            </w:pPr>
            <w:r w:rsidRPr="00FC1147">
              <w:rPr>
                <w:rFonts w:ascii="Arial" w:eastAsia="TimesNewRomanPSMT" w:hAnsi="Arial" w:cs="Arial"/>
                <w:bCs/>
                <w:i/>
                <w:sz w:val="24"/>
                <w:szCs w:val="24"/>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b/>
                <w:bCs/>
                <w:sz w:val="24"/>
                <w:szCs w:val="24"/>
                <w:lang w:val="ru-RU"/>
              </w:rPr>
            </w:pPr>
          </w:p>
        </w:tc>
      </w:tr>
      <w:tr w:rsidR="006F2FCB" w:rsidRPr="00FC1147" w:rsidTr="00E3230E">
        <w:tc>
          <w:tcPr>
            <w:tcW w:w="465"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bCs/>
                <w:i/>
                <w:sz w:val="24"/>
                <w:szCs w:val="24"/>
                <w:lang w:val="ru-RU"/>
              </w:rPr>
            </w:pPr>
          </w:p>
          <w:p w:rsidR="006F2FCB" w:rsidRPr="00FC1147" w:rsidRDefault="006F2FCB" w:rsidP="00E3230E">
            <w:pPr>
              <w:spacing w:after="0"/>
              <w:jc w:val="both"/>
              <w:rPr>
                <w:rFonts w:ascii="Arial" w:eastAsia="TimesNewRomanPSMT" w:hAnsi="Arial"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pacing w:after="0"/>
              <w:jc w:val="both"/>
              <w:rPr>
                <w:rFonts w:ascii="Arial" w:eastAsia="TimesNewRomanPSMT" w:hAnsi="Arial" w:cs="Arial"/>
                <w:b/>
                <w:bCs/>
                <w:sz w:val="24"/>
                <w:szCs w:val="24"/>
              </w:rPr>
            </w:pPr>
            <w:r w:rsidRPr="00FC1147">
              <w:rPr>
                <w:rFonts w:ascii="Arial" w:eastAsia="TimesNewRomanPSMT" w:hAnsi="Arial" w:cs="Arial"/>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b/>
                <w:bCs/>
                <w:sz w:val="24"/>
                <w:szCs w:val="24"/>
              </w:rPr>
            </w:pPr>
          </w:p>
        </w:tc>
      </w:tr>
      <w:tr w:rsidR="006F2FCB" w:rsidRPr="00FC1147" w:rsidTr="00E3230E">
        <w:tc>
          <w:tcPr>
            <w:tcW w:w="465"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bCs/>
                <w:i/>
                <w:sz w:val="24"/>
                <w:szCs w:val="24"/>
              </w:rPr>
            </w:pPr>
          </w:p>
          <w:p w:rsidR="006F2FCB" w:rsidRPr="00FC1147" w:rsidRDefault="006F2FCB" w:rsidP="00E3230E">
            <w:pPr>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pacing w:after="0"/>
              <w:jc w:val="both"/>
              <w:rPr>
                <w:rFonts w:ascii="Arial" w:eastAsia="TimesNewRomanPSMT" w:hAnsi="Arial" w:cs="Arial"/>
                <w:b/>
                <w:bCs/>
                <w:sz w:val="24"/>
                <w:szCs w:val="24"/>
              </w:rPr>
            </w:pPr>
            <w:r w:rsidRPr="00FC1147">
              <w:rPr>
                <w:rFonts w:ascii="Arial" w:eastAsia="TimesNewRomanPSMT" w:hAnsi="Arial" w:cs="Arial"/>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b/>
                <w:bCs/>
                <w:sz w:val="24"/>
                <w:szCs w:val="24"/>
              </w:rPr>
            </w:pPr>
          </w:p>
        </w:tc>
      </w:tr>
      <w:tr w:rsidR="006F2FCB" w:rsidRPr="00FC1147" w:rsidTr="00E3230E">
        <w:tc>
          <w:tcPr>
            <w:tcW w:w="465"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bCs/>
                <w:i/>
                <w:sz w:val="24"/>
                <w:szCs w:val="24"/>
              </w:rPr>
            </w:pPr>
          </w:p>
          <w:p w:rsidR="006F2FCB" w:rsidRPr="00FC1147" w:rsidRDefault="006F2FCB" w:rsidP="00E3230E">
            <w:pPr>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6F2FCB" w:rsidRPr="00C224AE" w:rsidRDefault="006F2FCB" w:rsidP="00E3230E">
            <w:pPr>
              <w:spacing w:after="0"/>
              <w:jc w:val="both"/>
              <w:rPr>
                <w:rFonts w:ascii="Arial" w:eastAsia="TimesNewRomanPSMT" w:hAnsi="Arial" w:cs="Arial"/>
                <w:b/>
                <w:bCs/>
                <w:sz w:val="24"/>
                <w:szCs w:val="24"/>
              </w:rPr>
            </w:pPr>
            <w:r w:rsidRPr="00FC1147">
              <w:rPr>
                <w:rFonts w:ascii="Arial" w:eastAsia="TimesNewRomanPSMT" w:hAnsi="Arial" w:cs="Arial"/>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F2FCB" w:rsidRPr="00C224AE" w:rsidRDefault="006F2FCB" w:rsidP="00E3230E">
            <w:pPr>
              <w:snapToGrid w:val="0"/>
              <w:spacing w:after="0"/>
              <w:jc w:val="both"/>
              <w:rPr>
                <w:rFonts w:ascii="Arial" w:eastAsia="TimesNewRomanPSMT" w:hAnsi="Arial" w:cs="Arial"/>
                <w:b/>
                <w:bCs/>
                <w:sz w:val="24"/>
                <w:szCs w:val="24"/>
              </w:rPr>
            </w:pPr>
          </w:p>
        </w:tc>
      </w:tr>
      <w:tr w:rsidR="006F2FCB" w:rsidRPr="00FC1147" w:rsidTr="00E3230E">
        <w:tc>
          <w:tcPr>
            <w:tcW w:w="465"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bCs/>
                <w:i/>
                <w:sz w:val="24"/>
                <w:szCs w:val="24"/>
              </w:rPr>
            </w:pPr>
          </w:p>
          <w:p w:rsidR="006F2FCB" w:rsidRPr="00FC1147" w:rsidRDefault="006F2FCB" w:rsidP="00E3230E">
            <w:pPr>
              <w:spacing w:after="0"/>
              <w:jc w:val="both"/>
              <w:rPr>
                <w:rFonts w:ascii="Arial" w:eastAsia="TimesNewRomanPSMT" w:hAnsi="Arial" w:cs="Arial"/>
                <w:b/>
                <w:bCs/>
                <w:sz w:val="24"/>
                <w:szCs w:val="24"/>
              </w:rPr>
            </w:pPr>
            <w:r w:rsidRPr="00FC1147">
              <w:rPr>
                <w:rFonts w:ascii="Arial" w:eastAsia="TimesNewRomanPSMT" w:hAnsi="Arial" w:cs="Arial"/>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b/>
                <w:bCs/>
                <w:sz w:val="24"/>
                <w:szCs w:val="24"/>
              </w:rPr>
            </w:pPr>
          </w:p>
        </w:tc>
      </w:tr>
      <w:tr w:rsidR="006F2FCB" w:rsidRPr="00FC1147" w:rsidTr="00E3230E">
        <w:tc>
          <w:tcPr>
            <w:tcW w:w="465"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bCs/>
                <w:i/>
                <w:sz w:val="24"/>
                <w:szCs w:val="24"/>
              </w:rPr>
            </w:pPr>
          </w:p>
          <w:p w:rsidR="006F2FCB" w:rsidRPr="00FC1147" w:rsidRDefault="006F2FCB" w:rsidP="00E3230E">
            <w:pPr>
              <w:spacing w:after="0"/>
              <w:jc w:val="both"/>
              <w:rPr>
                <w:rFonts w:ascii="Arial" w:eastAsia="TimesNewRomanPSMT" w:hAnsi="Arial" w:cs="Arial"/>
                <w:bCs/>
                <w:i/>
                <w:sz w:val="24"/>
                <w:szCs w:val="24"/>
                <w:lang w:val="ru-RU"/>
              </w:rPr>
            </w:pPr>
            <w:r w:rsidRPr="00FC1147">
              <w:rPr>
                <w:rFonts w:ascii="Arial" w:eastAsia="TimesNewRomanPSMT" w:hAnsi="Arial"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pacing w:after="0"/>
              <w:jc w:val="both"/>
              <w:rPr>
                <w:rFonts w:ascii="Arial" w:eastAsia="TimesNewRomanPSMT" w:hAnsi="Arial" w:cs="Arial"/>
                <w:b/>
                <w:bCs/>
                <w:sz w:val="24"/>
                <w:szCs w:val="24"/>
                <w:lang w:val="ru-RU"/>
              </w:rPr>
            </w:pPr>
            <w:r w:rsidRPr="00FC1147">
              <w:rPr>
                <w:rFonts w:ascii="Arial" w:eastAsia="TimesNewRomanPSMT" w:hAnsi="Arial" w:cs="Arial"/>
                <w:bCs/>
                <w:i/>
                <w:sz w:val="24"/>
                <w:szCs w:val="24"/>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b/>
                <w:bCs/>
                <w:sz w:val="24"/>
                <w:szCs w:val="24"/>
                <w:lang w:val="ru-RU"/>
              </w:rPr>
            </w:pPr>
          </w:p>
        </w:tc>
      </w:tr>
      <w:tr w:rsidR="006F2FCB" w:rsidRPr="00FC1147" w:rsidTr="00E3230E">
        <w:tc>
          <w:tcPr>
            <w:tcW w:w="465"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bCs/>
                <w:i/>
                <w:sz w:val="24"/>
                <w:szCs w:val="24"/>
                <w:lang w:val="ru-RU"/>
              </w:rPr>
            </w:pPr>
          </w:p>
          <w:p w:rsidR="006F2FCB" w:rsidRPr="00FC1147" w:rsidRDefault="006F2FCB" w:rsidP="00E3230E">
            <w:pPr>
              <w:spacing w:after="0"/>
              <w:jc w:val="both"/>
              <w:rPr>
                <w:rFonts w:ascii="Arial" w:eastAsia="TimesNewRomanPSMT" w:hAnsi="Arial"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bCs/>
                <w:i/>
                <w:sz w:val="24"/>
                <w:szCs w:val="24"/>
                <w:lang w:val="ru-RU"/>
              </w:rPr>
            </w:pPr>
          </w:p>
          <w:p w:rsidR="006F2FCB" w:rsidRPr="00FC1147" w:rsidRDefault="006F2FCB" w:rsidP="00E3230E">
            <w:pPr>
              <w:spacing w:after="0"/>
              <w:jc w:val="both"/>
              <w:rPr>
                <w:rFonts w:ascii="Arial" w:eastAsia="TimesNewRomanPSMT" w:hAnsi="Arial" w:cs="Arial"/>
                <w:b/>
                <w:bCs/>
                <w:sz w:val="24"/>
                <w:szCs w:val="24"/>
              </w:rPr>
            </w:pPr>
            <w:r w:rsidRPr="00FC1147">
              <w:rPr>
                <w:rFonts w:ascii="Arial" w:eastAsia="TimesNewRomanPSMT" w:hAnsi="Arial" w:cs="Arial"/>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b/>
                <w:bCs/>
                <w:sz w:val="24"/>
                <w:szCs w:val="24"/>
              </w:rPr>
            </w:pPr>
          </w:p>
        </w:tc>
      </w:tr>
      <w:tr w:rsidR="006F2FCB" w:rsidRPr="00FC1147" w:rsidTr="00E3230E">
        <w:tc>
          <w:tcPr>
            <w:tcW w:w="465"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bCs/>
                <w:i/>
                <w:sz w:val="24"/>
                <w:szCs w:val="24"/>
              </w:rPr>
            </w:pPr>
          </w:p>
          <w:p w:rsidR="006F2FCB" w:rsidRPr="00FC1147" w:rsidRDefault="006F2FCB" w:rsidP="00E3230E">
            <w:pPr>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bCs/>
                <w:i/>
                <w:sz w:val="24"/>
                <w:szCs w:val="24"/>
              </w:rPr>
            </w:pPr>
          </w:p>
          <w:p w:rsidR="006F2FCB" w:rsidRPr="00FC1147" w:rsidRDefault="006F2FCB" w:rsidP="00E3230E">
            <w:pPr>
              <w:spacing w:after="0"/>
              <w:jc w:val="both"/>
              <w:rPr>
                <w:rFonts w:ascii="Arial" w:eastAsia="TimesNewRomanPSMT" w:hAnsi="Arial" w:cs="Arial"/>
                <w:b/>
                <w:bCs/>
                <w:sz w:val="24"/>
                <w:szCs w:val="24"/>
              </w:rPr>
            </w:pPr>
            <w:r w:rsidRPr="00FC1147">
              <w:rPr>
                <w:rFonts w:ascii="Arial" w:eastAsia="TimesNewRomanPSMT" w:hAnsi="Arial" w:cs="Arial"/>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b/>
                <w:bCs/>
                <w:sz w:val="24"/>
                <w:szCs w:val="24"/>
              </w:rPr>
            </w:pPr>
          </w:p>
        </w:tc>
      </w:tr>
      <w:tr w:rsidR="006F2FCB" w:rsidRPr="00FC1147" w:rsidTr="00E3230E">
        <w:tc>
          <w:tcPr>
            <w:tcW w:w="465"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bCs/>
                <w:i/>
                <w:sz w:val="24"/>
                <w:szCs w:val="24"/>
              </w:rPr>
            </w:pPr>
          </w:p>
          <w:p w:rsidR="006F2FCB" w:rsidRPr="00FC1147" w:rsidRDefault="006F2FCB" w:rsidP="00E3230E">
            <w:pPr>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bCs/>
                <w:i/>
                <w:sz w:val="24"/>
                <w:szCs w:val="24"/>
              </w:rPr>
            </w:pPr>
          </w:p>
          <w:p w:rsidR="006F2FCB" w:rsidRPr="00FC1147" w:rsidRDefault="006F2FCB" w:rsidP="00E3230E">
            <w:pPr>
              <w:spacing w:after="0"/>
              <w:jc w:val="both"/>
              <w:rPr>
                <w:rFonts w:ascii="Arial" w:eastAsia="TimesNewRomanPSMT" w:hAnsi="Arial" w:cs="Arial"/>
                <w:b/>
                <w:bCs/>
                <w:sz w:val="24"/>
                <w:szCs w:val="24"/>
              </w:rPr>
            </w:pPr>
            <w:r w:rsidRPr="00FC1147">
              <w:rPr>
                <w:rFonts w:ascii="Arial" w:eastAsia="TimesNewRomanPSMT" w:hAnsi="Arial" w:cs="Arial"/>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b/>
                <w:bCs/>
                <w:sz w:val="24"/>
                <w:szCs w:val="24"/>
              </w:rPr>
            </w:pPr>
          </w:p>
        </w:tc>
      </w:tr>
      <w:tr w:rsidR="006F2FCB" w:rsidRPr="00FC1147" w:rsidTr="00E3230E">
        <w:tc>
          <w:tcPr>
            <w:tcW w:w="465"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bCs/>
                <w:i/>
                <w:sz w:val="24"/>
                <w:szCs w:val="24"/>
              </w:rPr>
            </w:pPr>
          </w:p>
          <w:p w:rsidR="006F2FCB" w:rsidRPr="00FC1147" w:rsidRDefault="006F2FCB" w:rsidP="00E3230E">
            <w:pPr>
              <w:spacing w:after="0"/>
              <w:jc w:val="both"/>
              <w:rPr>
                <w:rFonts w:ascii="Arial" w:eastAsia="TimesNewRomanPSMT" w:hAnsi="Arial" w:cs="Arial"/>
                <w:b/>
                <w:bCs/>
                <w:sz w:val="24"/>
                <w:szCs w:val="24"/>
              </w:rPr>
            </w:pPr>
            <w:r w:rsidRPr="00FC1147">
              <w:rPr>
                <w:rFonts w:ascii="Arial" w:eastAsia="TimesNewRomanPSMT" w:hAnsi="Arial" w:cs="Arial"/>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b/>
                <w:bCs/>
                <w:sz w:val="24"/>
                <w:szCs w:val="24"/>
              </w:rPr>
            </w:pPr>
          </w:p>
        </w:tc>
      </w:tr>
    </w:tbl>
    <w:p w:rsidR="006F2FCB" w:rsidRPr="00FC1147" w:rsidRDefault="006F2FCB" w:rsidP="006F2FCB">
      <w:pPr>
        <w:spacing w:after="0"/>
        <w:jc w:val="both"/>
        <w:rPr>
          <w:rFonts w:ascii="Arial" w:hAnsi="Arial" w:cs="Arial"/>
          <w:i/>
          <w:iCs/>
          <w:sz w:val="24"/>
          <w:szCs w:val="24"/>
          <w:lang w:val="ru-RU"/>
        </w:rPr>
      </w:pPr>
      <w:r w:rsidRPr="00FC1147">
        <w:rPr>
          <w:rFonts w:ascii="Arial" w:hAnsi="Arial" w:cs="Arial"/>
          <w:b/>
          <w:bCs/>
          <w:i/>
          <w:iCs/>
          <w:sz w:val="24"/>
          <w:szCs w:val="24"/>
          <w:u w:val="single"/>
        </w:rPr>
        <w:t>Напомена:</w:t>
      </w:r>
      <w:r w:rsidRPr="00FC1147">
        <w:rPr>
          <w:rFonts w:ascii="Arial" w:hAnsi="Arial" w:cs="Arial"/>
          <w:b/>
          <w:bCs/>
          <w:i/>
          <w:iCs/>
          <w:sz w:val="24"/>
          <w:szCs w:val="24"/>
        </w:rPr>
        <w:t xml:space="preserve"> </w:t>
      </w:r>
    </w:p>
    <w:p w:rsidR="006F2FCB" w:rsidRPr="00FC1147" w:rsidRDefault="006F2FCB" w:rsidP="006F2FCB">
      <w:pPr>
        <w:spacing w:after="0"/>
        <w:jc w:val="both"/>
        <w:rPr>
          <w:rFonts w:ascii="Arial" w:hAnsi="Arial" w:cs="Arial"/>
          <w:b/>
          <w:bCs/>
          <w:i/>
          <w:iCs/>
          <w:sz w:val="24"/>
          <w:szCs w:val="24"/>
        </w:rPr>
      </w:pPr>
      <w:r w:rsidRPr="00FC1147">
        <w:rPr>
          <w:rFonts w:ascii="Arial" w:hAnsi="Arial" w:cs="Arial"/>
          <w:i/>
          <w:iCs/>
          <w:sz w:val="24"/>
          <w:szCs w:val="24"/>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6F2FCB" w:rsidRPr="00FC1147" w:rsidRDefault="006F2FCB" w:rsidP="006F2FCB">
      <w:pPr>
        <w:spacing w:after="0"/>
        <w:jc w:val="both"/>
        <w:rPr>
          <w:rFonts w:ascii="Arial" w:eastAsia="TimesNewRomanPSMT" w:hAnsi="Arial" w:cs="Arial"/>
          <w:bCs/>
          <w:sz w:val="24"/>
          <w:szCs w:val="24"/>
        </w:rPr>
      </w:pPr>
      <w:r w:rsidRPr="00FC1147">
        <w:rPr>
          <w:rFonts w:ascii="Arial" w:eastAsia="TimesNewRomanPSMT" w:hAnsi="Arial" w:cs="Arial"/>
          <w:b/>
          <w:bCs/>
          <w:sz w:val="24"/>
          <w:szCs w:val="24"/>
          <w:lang w:val="sr-Cyrl-CS"/>
        </w:rPr>
        <w:lastRenderedPageBreak/>
        <w:t xml:space="preserve">5) </w:t>
      </w:r>
      <w:r w:rsidRPr="00FC1147">
        <w:rPr>
          <w:rFonts w:ascii="Arial" w:eastAsia="TimesNewRomanPSMT" w:hAnsi="Arial" w:cs="Arial"/>
          <w:b/>
          <w:bCs/>
          <w:sz w:val="24"/>
          <w:szCs w:val="24"/>
        </w:rPr>
        <w:t xml:space="preserve">ОПИС ПРЕДМЕТА НАБАВКЕ </w:t>
      </w:r>
      <w:r>
        <w:rPr>
          <w:rFonts w:ascii="Arial" w:eastAsia="TimesNewRomanPSMT" w:hAnsi="Arial" w:cs="Arial"/>
          <w:b/>
          <w:bCs/>
          <w:sz w:val="24"/>
          <w:szCs w:val="24"/>
        </w:rPr>
        <w:t>РЕЗЕРВНИ ДЕЛОВИ</w:t>
      </w:r>
      <w:r w:rsidRPr="00FC1147">
        <w:rPr>
          <w:rFonts w:ascii="Arial" w:eastAsia="TimesNewRomanPSMT" w:hAnsi="Arial" w:cs="Arial"/>
          <w:b/>
          <w:bCs/>
          <w:sz w:val="24"/>
          <w:szCs w:val="24"/>
        </w:rPr>
        <w:t xml:space="preserve"> ПАРТИЈА ______ </w:t>
      </w:r>
      <w:r w:rsidR="00D404FE">
        <w:rPr>
          <w:rFonts w:ascii="Arial" w:eastAsia="TimesNewRomanPSMT" w:hAnsi="Arial" w:cs="Arial"/>
          <w:b/>
          <w:bCs/>
          <w:sz w:val="24"/>
          <w:szCs w:val="24"/>
        </w:rPr>
        <w:t>- ___________________________________________</w:t>
      </w:r>
      <w:r w:rsidRPr="00FC1147">
        <w:rPr>
          <w:rFonts w:ascii="Arial" w:eastAsia="TimesNewRomanPSMT" w:hAnsi="Arial" w:cs="Arial"/>
          <w:bCs/>
          <w:sz w:val="24"/>
          <w:szCs w:val="24"/>
        </w:rPr>
        <w:t>(уписати број партије</w:t>
      </w:r>
      <w:r w:rsidR="00D404FE">
        <w:rPr>
          <w:rFonts w:ascii="Arial" w:eastAsia="TimesNewRomanPSMT" w:hAnsi="Arial" w:cs="Arial"/>
          <w:bCs/>
          <w:sz w:val="24"/>
          <w:szCs w:val="24"/>
        </w:rPr>
        <w:t xml:space="preserve"> и назив</w:t>
      </w:r>
      <w:r w:rsidRPr="00FC1147">
        <w:rPr>
          <w:rFonts w:ascii="Arial" w:eastAsia="TimesNewRomanPSMT" w:hAnsi="Arial" w:cs="Arial"/>
          <w:bCs/>
          <w:sz w:val="24"/>
          <w:szCs w:val="24"/>
        </w:rPr>
        <w:t>)</w:t>
      </w:r>
    </w:p>
    <w:p w:rsidR="006F2FCB" w:rsidRPr="00FC1147" w:rsidRDefault="006F2FCB" w:rsidP="006F2FCB">
      <w:pPr>
        <w:spacing w:after="0"/>
        <w:jc w:val="both"/>
        <w:rPr>
          <w:rFonts w:ascii="Arial" w:eastAsia="TimesNewRomanPSMT" w:hAnsi="Arial" w:cs="Arial"/>
          <w:b/>
          <w:bCs/>
          <w:sz w:val="24"/>
          <w:szCs w:val="24"/>
        </w:rPr>
      </w:pPr>
    </w:p>
    <w:p w:rsidR="006F2FCB" w:rsidRPr="00FC1147" w:rsidRDefault="006F2FCB" w:rsidP="006F2FCB">
      <w:pPr>
        <w:spacing w:after="0"/>
        <w:jc w:val="both"/>
        <w:rPr>
          <w:rFonts w:ascii="Arial" w:eastAsia="TimesNewRomanPSMT" w:hAnsi="Arial" w:cs="Arial"/>
          <w:b/>
          <w:bCs/>
          <w:sz w:val="24"/>
          <w:szCs w:val="24"/>
        </w:rPr>
      </w:pPr>
      <w:r w:rsidRPr="00FC1147">
        <w:rPr>
          <w:rFonts w:ascii="Arial" w:hAnsi="Arial" w:cs="Arial"/>
          <w:i/>
          <w:iCs/>
          <w:sz w:val="24"/>
          <w:szCs w:val="24"/>
        </w:rPr>
        <w:t xml:space="preserve"> </w:t>
      </w:r>
    </w:p>
    <w:tbl>
      <w:tblPr>
        <w:tblW w:w="0" w:type="auto"/>
        <w:tblInd w:w="308" w:type="dxa"/>
        <w:tblLayout w:type="fixed"/>
        <w:tblLook w:val="0000"/>
      </w:tblPr>
      <w:tblGrid>
        <w:gridCol w:w="5250"/>
        <w:gridCol w:w="3365"/>
      </w:tblGrid>
      <w:tr w:rsidR="006F2FCB" w:rsidRPr="00FC1147" w:rsidTr="00E3230E">
        <w:tc>
          <w:tcPr>
            <w:tcW w:w="5250"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bCs/>
                <w:sz w:val="24"/>
                <w:szCs w:val="24"/>
                <w:lang w:val="ru-RU"/>
              </w:rPr>
            </w:pPr>
          </w:p>
          <w:p w:rsidR="006F2FCB" w:rsidRPr="00FC1147" w:rsidRDefault="006F2FCB" w:rsidP="00E3230E">
            <w:pPr>
              <w:spacing w:after="0"/>
              <w:jc w:val="both"/>
              <w:rPr>
                <w:rFonts w:ascii="Arial" w:eastAsia="TimesNewRomanPSMT" w:hAnsi="Arial" w:cs="Arial"/>
                <w:bCs/>
                <w:color w:val="FF0000"/>
                <w:sz w:val="24"/>
                <w:szCs w:val="24"/>
                <w:lang w:val="ru-RU"/>
              </w:rPr>
            </w:pPr>
            <w:r w:rsidRPr="00FC1147">
              <w:rPr>
                <w:rFonts w:ascii="Arial" w:eastAsia="TimesNewRomanPSMT" w:hAnsi="Arial" w:cs="Arial"/>
                <w:bCs/>
                <w:sz w:val="24"/>
                <w:szCs w:val="24"/>
                <w:lang w:val="ru-RU"/>
              </w:rPr>
              <w:t xml:space="preserve">Укупна цена без ПДВ-а </w:t>
            </w:r>
          </w:p>
          <w:p w:rsidR="006F2FCB" w:rsidRPr="00FC1147" w:rsidRDefault="006F2FCB" w:rsidP="00E3230E">
            <w:pPr>
              <w:spacing w:after="0"/>
              <w:jc w:val="both"/>
              <w:rPr>
                <w:rFonts w:ascii="Arial" w:eastAsia="TimesNewRomanPSMT" w:hAnsi="Arial" w:cs="Arial"/>
                <w:bCs/>
                <w:color w:val="FF0000"/>
                <w:sz w:val="24"/>
                <w:szCs w:val="24"/>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bCs/>
                <w:color w:val="FF0000"/>
                <w:sz w:val="24"/>
                <w:szCs w:val="24"/>
                <w:lang w:val="ru-RU"/>
              </w:rPr>
            </w:pPr>
          </w:p>
          <w:p w:rsidR="006F2FCB" w:rsidRPr="00FC1147" w:rsidRDefault="006F2FCB" w:rsidP="00E3230E">
            <w:pPr>
              <w:spacing w:after="0"/>
              <w:jc w:val="both"/>
              <w:rPr>
                <w:rFonts w:ascii="Arial" w:eastAsia="TimesNewRomanPSMT" w:hAnsi="Arial" w:cs="Arial"/>
                <w:bCs/>
                <w:color w:val="FF0000"/>
                <w:sz w:val="24"/>
                <w:szCs w:val="24"/>
                <w:lang w:val="ru-RU"/>
              </w:rPr>
            </w:pPr>
          </w:p>
        </w:tc>
      </w:tr>
      <w:tr w:rsidR="006F2FCB" w:rsidRPr="00FC1147" w:rsidTr="00E3230E">
        <w:tc>
          <w:tcPr>
            <w:tcW w:w="5250"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bCs/>
                <w:sz w:val="24"/>
                <w:szCs w:val="24"/>
                <w:lang w:val="ru-RU"/>
              </w:rPr>
            </w:pPr>
          </w:p>
          <w:p w:rsidR="006F2FCB" w:rsidRPr="00FC1147" w:rsidRDefault="006F2FCB" w:rsidP="00E3230E">
            <w:pPr>
              <w:spacing w:after="0"/>
              <w:jc w:val="both"/>
              <w:rPr>
                <w:rFonts w:ascii="Arial" w:eastAsia="TimesNewRomanPSMT" w:hAnsi="Arial" w:cs="Arial"/>
                <w:bCs/>
                <w:sz w:val="24"/>
                <w:szCs w:val="24"/>
                <w:lang w:val="ru-RU"/>
              </w:rPr>
            </w:pPr>
            <w:r w:rsidRPr="00FC1147">
              <w:rPr>
                <w:rFonts w:ascii="Arial" w:eastAsia="TimesNewRomanPSMT" w:hAnsi="Arial" w:cs="Arial"/>
                <w:bCs/>
                <w:sz w:val="24"/>
                <w:szCs w:val="24"/>
                <w:lang w:val="ru-RU"/>
              </w:rPr>
              <w:t>Укупна цена са ПДВ-ом</w:t>
            </w:r>
          </w:p>
          <w:p w:rsidR="006F2FCB" w:rsidRPr="00FC1147" w:rsidRDefault="006F2FCB" w:rsidP="00E3230E">
            <w:pPr>
              <w:spacing w:after="0"/>
              <w:jc w:val="both"/>
              <w:rPr>
                <w:rFonts w:ascii="Arial" w:eastAsia="TimesNewRomanPSMT" w:hAnsi="Arial" w:cs="Arial"/>
                <w:bCs/>
                <w:sz w:val="24"/>
                <w:szCs w:val="24"/>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bCs/>
                <w:color w:val="FF0000"/>
                <w:sz w:val="24"/>
                <w:szCs w:val="24"/>
                <w:lang w:val="ru-RU"/>
              </w:rPr>
            </w:pPr>
          </w:p>
        </w:tc>
      </w:tr>
      <w:tr w:rsidR="006F2FCB" w:rsidRPr="00FC1147" w:rsidTr="00E3230E">
        <w:tc>
          <w:tcPr>
            <w:tcW w:w="5250"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bCs/>
                <w:sz w:val="24"/>
                <w:szCs w:val="24"/>
                <w:lang w:val="ru-RU"/>
              </w:rPr>
            </w:pPr>
            <w:r w:rsidRPr="00FC1147">
              <w:rPr>
                <w:rFonts w:ascii="Arial" w:eastAsia="TimesNewRomanPSMT" w:hAnsi="Arial" w:cs="Arial"/>
                <w:bCs/>
                <w:sz w:val="24"/>
                <w:szCs w:val="24"/>
                <w:lang w:val="ru-RU"/>
              </w:rPr>
              <w:t>Трошкови транспорта</w:t>
            </w:r>
          </w:p>
          <w:p w:rsidR="006F2FCB" w:rsidRPr="00FC1147" w:rsidRDefault="006F2FCB" w:rsidP="00E3230E">
            <w:pPr>
              <w:snapToGrid w:val="0"/>
              <w:spacing w:after="0"/>
              <w:jc w:val="both"/>
              <w:rPr>
                <w:rFonts w:ascii="Arial" w:eastAsia="TimesNewRomanPSMT" w:hAnsi="Arial" w:cs="Arial"/>
                <w:bCs/>
                <w:sz w:val="24"/>
                <w:szCs w:val="24"/>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bCs/>
                <w:sz w:val="24"/>
                <w:szCs w:val="24"/>
                <w:lang w:val="ru-RU"/>
              </w:rPr>
            </w:pPr>
            <w:r w:rsidRPr="00FC1147">
              <w:rPr>
                <w:rFonts w:ascii="Arial" w:eastAsia="TimesNewRomanPSMT" w:hAnsi="Arial" w:cs="Arial"/>
                <w:bCs/>
                <w:sz w:val="24"/>
                <w:szCs w:val="24"/>
                <w:lang w:val="ru-RU"/>
              </w:rPr>
              <w:t>На терет Понуђача</w:t>
            </w:r>
          </w:p>
        </w:tc>
      </w:tr>
      <w:tr w:rsidR="006F2FCB" w:rsidRPr="00FC1147" w:rsidTr="00E3230E">
        <w:tc>
          <w:tcPr>
            <w:tcW w:w="5250"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bCs/>
                <w:sz w:val="24"/>
                <w:szCs w:val="24"/>
                <w:lang w:val="ru-RU"/>
              </w:rPr>
            </w:pPr>
          </w:p>
          <w:p w:rsidR="006F2FCB" w:rsidRPr="00FC1147" w:rsidRDefault="006F2FCB" w:rsidP="00E3230E">
            <w:pPr>
              <w:spacing w:after="0"/>
              <w:jc w:val="both"/>
              <w:rPr>
                <w:rFonts w:ascii="Arial" w:eastAsia="TimesNewRomanPSMT" w:hAnsi="Arial" w:cs="Arial"/>
                <w:bCs/>
                <w:sz w:val="24"/>
                <w:szCs w:val="24"/>
                <w:lang w:val="ru-RU"/>
              </w:rPr>
            </w:pPr>
            <w:r w:rsidRPr="00FC1147">
              <w:rPr>
                <w:rFonts w:ascii="Arial" w:eastAsia="TimesNewRomanPSMT" w:hAnsi="Arial" w:cs="Arial"/>
                <w:bCs/>
                <w:sz w:val="24"/>
                <w:szCs w:val="24"/>
                <w:lang w:val="ru-RU"/>
              </w:rPr>
              <w:t>Рок и начин плаћања</w:t>
            </w:r>
          </w:p>
          <w:p w:rsidR="006F2FCB" w:rsidRPr="00FC1147" w:rsidRDefault="006F2FCB" w:rsidP="00E3230E">
            <w:pPr>
              <w:spacing w:after="0"/>
              <w:jc w:val="both"/>
              <w:rPr>
                <w:rFonts w:ascii="Arial" w:eastAsia="TimesNewRomanPSMT" w:hAnsi="Arial" w:cs="Arial"/>
                <w:bCs/>
                <w:sz w:val="24"/>
                <w:szCs w:val="24"/>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bCs/>
                <w:sz w:val="24"/>
                <w:szCs w:val="24"/>
                <w:lang w:val="ru-RU"/>
              </w:rPr>
            </w:pPr>
          </w:p>
        </w:tc>
      </w:tr>
      <w:tr w:rsidR="006F2FCB" w:rsidRPr="00FC1147" w:rsidTr="00E3230E">
        <w:tc>
          <w:tcPr>
            <w:tcW w:w="5250"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pacing w:after="0"/>
              <w:jc w:val="both"/>
              <w:rPr>
                <w:rFonts w:ascii="Arial" w:eastAsia="TimesNewRomanPSMT" w:hAnsi="Arial" w:cs="Arial"/>
                <w:bCs/>
                <w:sz w:val="24"/>
                <w:szCs w:val="24"/>
                <w:lang w:val="ru-RU"/>
              </w:rPr>
            </w:pPr>
            <w:r w:rsidRPr="00FC1147">
              <w:rPr>
                <w:rFonts w:ascii="Arial" w:eastAsia="TimesNewRomanPSMT" w:hAnsi="Arial" w:cs="Arial"/>
                <w:bCs/>
                <w:sz w:val="24"/>
                <w:szCs w:val="24"/>
                <w:lang w:val="ru-RU"/>
              </w:rPr>
              <w:t>Рок важења понуде</w:t>
            </w:r>
          </w:p>
          <w:p w:rsidR="006F2FCB" w:rsidRPr="00FC1147" w:rsidRDefault="006F2FCB" w:rsidP="00E3230E">
            <w:pPr>
              <w:spacing w:after="0"/>
              <w:jc w:val="both"/>
              <w:rPr>
                <w:rFonts w:ascii="Arial" w:eastAsia="TimesNewRomanPSMT" w:hAnsi="Arial" w:cs="Arial"/>
                <w:bCs/>
                <w:sz w:val="24"/>
                <w:szCs w:val="24"/>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6F2FCB" w:rsidRPr="00FC1147" w:rsidRDefault="001F4DCC" w:rsidP="00E3230E">
            <w:pPr>
              <w:snapToGrid w:val="0"/>
              <w:spacing w:after="0"/>
              <w:jc w:val="both"/>
              <w:rPr>
                <w:rFonts w:ascii="Arial" w:eastAsia="TimesNewRomanPSMT" w:hAnsi="Arial" w:cs="Arial"/>
                <w:bCs/>
                <w:sz w:val="24"/>
                <w:szCs w:val="24"/>
                <w:lang w:val="ru-RU"/>
              </w:rPr>
            </w:pPr>
            <w:r>
              <w:rPr>
                <w:rFonts w:ascii="Arial" w:eastAsia="TimesNewRomanPSMT" w:hAnsi="Arial" w:cs="Arial"/>
                <w:bCs/>
                <w:sz w:val="24"/>
                <w:szCs w:val="24"/>
                <w:lang w:val="ru-RU"/>
              </w:rPr>
              <w:t>___</w:t>
            </w:r>
            <w:r w:rsidR="006F2FCB" w:rsidRPr="00FC1147">
              <w:rPr>
                <w:rFonts w:ascii="Arial" w:eastAsia="TimesNewRomanPSMT" w:hAnsi="Arial" w:cs="Arial"/>
                <w:bCs/>
                <w:sz w:val="24"/>
                <w:szCs w:val="24"/>
                <w:lang w:val="ru-RU"/>
              </w:rPr>
              <w:t xml:space="preserve"> дана</w:t>
            </w:r>
          </w:p>
        </w:tc>
      </w:tr>
      <w:tr w:rsidR="006F2FCB" w:rsidRPr="00FC1147" w:rsidTr="00E3230E">
        <w:tc>
          <w:tcPr>
            <w:tcW w:w="5250"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pacing w:after="0"/>
              <w:jc w:val="both"/>
              <w:rPr>
                <w:rFonts w:ascii="Arial" w:eastAsia="TimesNewRomanPSMT" w:hAnsi="Arial" w:cs="Arial"/>
                <w:bCs/>
                <w:sz w:val="24"/>
                <w:szCs w:val="24"/>
                <w:lang w:val="ru-RU"/>
              </w:rPr>
            </w:pPr>
            <w:r w:rsidRPr="00FC1147">
              <w:rPr>
                <w:rFonts w:ascii="Arial" w:eastAsia="TimesNewRomanPSMT" w:hAnsi="Arial" w:cs="Arial"/>
                <w:bCs/>
                <w:sz w:val="24"/>
                <w:szCs w:val="24"/>
                <w:lang w:val="ru-RU"/>
              </w:rPr>
              <w:t>Рок испоруке</w:t>
            </w:r>
          </w:p>
          <w:p w:rsidR="006F2FCB" w:rsidRPr="00FC1147" w:rsidRDefault="006F2FCB" w:rsidP="00E3230E">
            <w:pPr>
              <w:spacing w:after="0"/>
              <w:jc w:val="both"/>
              <w:rPr>
                <w:rFonts w:ascii="Arial" w:eastAsia="TimesNewRomanPSMT" w:hAnsi="Arial" w:cs="Arial"/>
                <w:bCs/>
                <w:sz w:val="24"/>
                <w:szCs w:val="24"/>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6F2FCB" w:rsidRPr="00FC1147" w:rsidRDefault="00114873" w:rsidP="00E3230E">
            <w:pPr>
              <w:snapToGrid w:val="0"/>
              <w:spacing w:after="0"/>
              <w:jc w:val="both"/>
              <w:rPr>
                <w:rFonts w:ascii="Arial" w:eastAsia="TimesNewRomanPSMT" w:hAnsi="Arial" w:cs="Arial"/>
                <w:bCs/>
                <w:sz w:val="24"/>
                <w:szCs w:val="24"/>
                <w:lang w:val="ru-RU"/>
              </w:rPr>
            </w:pPr>
            <w:r>
              <w:rPr>
                <w:rFonts w:ascii="Arial" w:eastAsia="TimesNewRomanPSMT" w:hAnsi="Arial" w:cs="Arial"/>
                <w:bCs/>
                <w:sz w:val="24"/>
                <w:szCs w:val="24"/>
                <w:lang w:val="ru-RU"/>
              </w:rPr>
              <w:t>2</w:t>
            </w:r>
            <w:r w:rsidR="006F2FCB" w:rsidRPr="00FC1147">
              <w:rPr>
                <w:rFonts w:ascii="Arial" w:eastAsia="TimesNewRomanPSMT" w:hAnsi="Arial" w:cs="Arial"/>
                <w:bCs/>
                <w:sz w:val="24"/>
                <w:szCs w:val="24"/>
                <w:lang w:val="ru-RU"/>
              </w:rPr>
              <w:t xml:space="preserve"> радна дана</w:t>
            </w:r>
          </w:p>
        </w:tc>
      </w:tr>
      <w:tr w:rsidR="006F2FCB" w:rsidRPr="00FC1147" w:rsidTr="00E3230E">
        <w:tc>
          <w:tcPr>
            <w:tcW w:w="5250"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bCs/>
                <w:sz w:val="24"/>
                <w:szCs w:val="24"/>
                <w:lang w:val="ru-RU"/>
              </w:rPr>
            </w:pPr>
          </w:p>
          <w:p w:rsidR="006F2FCB" w:rsidRPr="00FC1147" w:rsidRDefault="006F2FCB" w:rsidP="00E3230E">
            <w:pPr>
              <w:spacing w:after="0"/>
              <w:jc w:val="both"/>
              <w:rPr>
                <w:rFonts w:ascii="Arial" w:eastAsia="TimesNewRomanPSMT" w:hAnsi="Arial" w:cs="Arial"/>
                <w:bCs/>
                <w:sz w:val="24"/>
                <w:szCs w:val="24"/>
              </w:rPr>
            </w:pPr>
            <w:r w:rsidRPr="00FC1147">
              <w:rPr>
                <w:rFonts w:ascii="Arial" w:eastAsia="TimesNewRomanPSMT" w:hAnsi="Arial" w:cs="Arial"/>
                <w:bCs/>
                <w:sz w:val="24"/>
                <w:szCs w:val="24"/>
                <w:lang w:val="ru-RU"/>
              </w:rPr>
              <w:t xml:space="preserve">Гарантни </w:t>
            </w:r>
            <w:r w:rsidRPr="00FC1147">
              <w:rPr>
                <w:rFonts w:ascii="Arial" w:eastAsia="TimesNewRomanPSMT" w:hAnsi="Arial" w:cs="Arial"/>
                <w:bCs/>
                <w:sz w:val="24"/>
                <w:szCs w:val="24"/>
              </w:rPr>
              <w:t>период</w:t>
            </w:r>
          </w:p>
          <w:p w:rsidR="006F2FCB" w:rsidRPr="00FC1147" w:rsidRDefault="006F2FCB" w:rsidP="00E3230E">
            <w:pPr>
              <w:spacing w:after="0"/>
              <w:jc w:val="both"/>
              <w:rPr>
                <w:rFonts w:ascii="Arial" w:eastAsia="TimesNewRomanPSMT" w:hAnsi="Arial" w:cs="Arial"/>
                <w:bCs/>
                <w:sz w:val="24"/>
                <w:szCs w:val="24"/>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bCs/>
                <w:sz w:val="24"/>
                <w:szCs w:val="24"/>
              </w:rPr>
            </w:pPr>
          </w:p>
        </w:tc>
      </w:tr>
      <w:tr w:rsidR="006F2FCB" w:rsidRPr="00FC1147" w:rsidTr="00E3230E">
        <w:tc>
          <w:tcPr>
            <w:tcW w:w="5250"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pacing w:after="0"/>
              <w:jc w:val="both"/>
              <w:rPr>
                <w:rFonts w:ascii="Arial" w:eastAsia="TimesNewRomanPSMT" w:hAnsi="Arial" w:cs="Arial"/>
                <w:bCs/>
                <w:sz w:val="24"/>
                <w:szCs w:val="24"/>
              </w:rPr>
            </w:pPr>
            <w:r w:rsidRPr="00FC1147">
              <w:rPr>
                <w:rFonts w:ascii="Arial" w:eastAsia="TimesNewRomanPSMT" w:hAnsi="Arial" w:cs="Arial"/>
                <w:bCs/>
                <w:sz w:val="24"/>
                <w:szCs w:val="24"/>
              </w:rPr>
              <w:t>Место и начин испоруке</w:t>
            </w:r>
          </w:p>
          <w:p w:rsidR="006F2FCB" w:rsidRPr="00FC1147" w:rsidRDefault="006F2FCB" w:rsidP="00E3230E">
            <w:pPr>
              <w:spacing w:after="0"/>
              <w:jc w:val="both"/>
              <w:rPr>
                <w:rFonts w:ascii="Arial" w:eastAsia="TimesNewRomanPSMT" w:hAnsi="Arial" w:cs="Arial"/>
                <w:bCs/>
                <w:sz w:val="24"/>
                <w:szCs w:val="24"/>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6F2FCB" w:rsidRDefault="006F2FCB" w:rsidP="00E3230E">
            <w:pPr>
              <w:snapToGrid w:val="0"/>
              <w:spacing w:after="0"/>
              <w:jc w:val="both"/>
              <w:rPr>
                <w:rFonts w:ascii="Arial" w:eastAsia="TimesNewRomanPSMT" w:hAnsi="Arial" w:cs="Arial"/>
                <w:bCs/>
                <w:sz w:val="24"/>
                <w:szCs w:val="24"/>
              </w:rPr>
            </w:pPr>
            <w:r w:rsidRPr="00FC1147">
              <w:rPr>
                <w:rFonts w:ascii="Arial" w:eastAsia="TimesNewRomanPSMT" w:hAnsi="Arial" w:cs="Arial"/>
                <w:bCs/>
                <w:sz w:val="24"/>
                <w:szCs w:val="24"/>
              </w:rPr>
              <w:t>Ф-цо : седиште Наручиоца</w:t>
            </w:r>
          </w:p>
          <w:p w:rsidR="0065061F" w:rsidRDefault="00D404FE" w:rsidP="00E3230E">
            <w:pPr>
              <w:snapToGrid w:val="0"/>
              <w:spacing w:after="0"/>
              <w:jc w:val="both"/>
              <w:rPr>
                <w:rFonts w:ascii="Arial" w:eastAsia="TimesNewRomanPSMT" w:hAnsi="Arial" w:cs="Arial"/>
                <w:bCs/>
                <w:sz w:val="24"/>
                <w:szCs w:val="24"/>
              </w:rPr>
            </w:pPr>
            <w:r>
              <w:rPr>
                <w:rFonts w:ascii="Arial" w:eastAsia="TimesNewRomanPSMT" w:hAnsi="Arial" w:cs="Arial"/>
                <w:bCs/>
                <w:sz w:val="24"/>
                <w:szCs w:val="24"/>
              </w:rPr>
              <w:t xml:space="preserve">Ул.Васе Николића </w:t>
            </w:r>
            <w:r w:rsidR="0065061F">
              <w:rPr>
                <w:rFonts w:ascii="Arial" w:eastAsia="TimesNewRomanPSMT" w:hAnsi="Arial" w:cs="Arial"/>
                <w:bCs/>
                <w:sz w:val="24"/>
                <w:szCs w:val="24"/>
              </w:rPr>
              <w:t>бб</w:t>
            </w:r>
          </w:p>
          <w:p w:rsidR="00D404FE" w:rsidRPr="00D404FE" w:rsidRDefault="0065061F" w:rsidP="00E3230E">
            <w:pPr>
              <w:snapToGrid w:val="0"/>
              <w:spacing w:after="0"/>
              <w:jc w:val="both"/>
              <w:rPr>
                <w:rFonts w:ascii="Arial" w:eastAsia="TimesNewRomanPSMT" w:hAnsi="Arial" w:cs="Arial"/>
                <w:bCs/>
                <w:sz w:val="24"/>
                <w:szCs w:val="24"/>
              </w:rPr>
            </w:pPr>
            <w:r>
              <w:rPr>
                <w:rFonts w:ascii="Arial" w:eastAsia="TimesNewRomanPSMT" w:hAnsi="Arial" w:cs="Arial"/>
                <w:bCs/>
                <w:sz w:val="24"/>
                <w:szCs w:val="24"/>
              </w:rPr>
              <w:t xml:space="preserve"> 18 220 Алексинац</w:t>
            </w:r>
          </w:p>
        </w:tc>
      </w:tr>
    </w:tbl>
    <w:p w:rsidR="006F2FCB" w:rsidRPr="00DE5DE3" w:rsidRDefault="006F2FCB" w:rsidP="00DE5DE3">
      <w:pPr>
        <w:spacing w:after="0"/>
        <w:jc w:val="both"/>
        <w:rPr>
          <w:rFonts w:ascii="Arial" w:eastAsia="TimesNewRomanPSMT" w:hAnsi="Arial" w:cs="Arial"/>
          <w:bCs/>
          <w:sz w:val="24"/>
          <w:szCs w:val="24"/>
        </w:rPr>
      </w:pPr>
    </w:p>
    <w:p w:rsidR="006F2FCB" w:rsidRPr="00FC1147" w:rsidRDefault="006F2FCB" w:rsidP="006F2FCB">
      <w:pPr>
        <w:spacing w:after="0"/>
        <w:ind w:left="720" w:firstLine="720"/>
        <w:jc w:val="both"/>
        <w:rPr>
          <w:rFonts w:ascii="Arial" w:eastAsia="TimesNewRomanPSMT" w:hAnsi="Arial" w:cs="Arial"/>
          <w:bCs/>
          <w:sz w:val="24"/>
          <w:szCs w:val="24"/>
        </w:rPr>
      </w:pPr>
      <w:r w:rsidRPr="00FC1147">
        <w:rPr>
          <w:rFonts w:ascii="Arial" w:eastAsia="TimesNewRomanPSMT" w:hAnsi="Arial" w:cs="Arial"/>
          <w:bCs/>
          <w:sz w:val="24"/>
          <w:szCs w:val="24"/>
        </w:rPr>
        <w:t xml:space="preserve">Датум </w:t>
      </w:r>
      <w:r w:rsidRPr="00FC1147">
        <w:rPr>
          <w:rFonts w:ascii="Arial" w:eastAsia="TimesNewRomanPSMT" w:hAnsi="Arial" w:cs="Arial"/>
          <w:bCs/>
          <w:sz w:val="24"/>
          <w:szCs w:val="24"/>
        </w:rPr>
        <w:tab/>
      </w:r>
      <w:r w:rsidRPr="00FC1147">
        <w:rPr>
          <w:rFonts w:ascii="Arial" w:eastAsia="TimesNewRomanPSMT" w:hAnsi="Arial" w:cs="Arial"/>
          <w:bCs/>
          <w:sz w:val="24"/>
          <w:szCs w:val="24"/>
        </w:rPr>
        <w:tab/>
      </w:r>
      <w:r w:rsidRPr="00FC1147">
        <w:rPr>
          <w:rFonts w:ascii="Arial" w:eastAsia="TimesNewRomanPSMT" w:hAnsi="Arial" w:cs="Arial"/>
          <w:bCs/>
          <w:sz w:val="24"/>
          <w:szCs w:val="24"/>
        </w:rPr>
        <w:tab/>
      </w:r>
      <w:r w:rsidRPr="00FC1147">
        <w:rPr>
          <w:rFonts w:ascii="Arial" w:eastAsia="TimesNewRomanPSMT" w:hAnsi="Arial" w:cs="Arial"/>
          <w:bCs/>
          <w:sz w:val="24"/>
          <w:szCs w:val="24"/>
        </w:rPr>
        <w:tab/>
      </w:r>
      <w:r w:rsidRPr="00FC1147">
        <w:rPr>
          <w:rFonts w:ascii="Arial" w:eastAsia="TimesNewRomanPSMT" w:hAnsi="Arial" w:cs="Arial"/>
          <w:bCs/>
          <w:sz w:val="24"/>
          <w:szCs w:val="24"/>
        </w:rPr>
        <w:tab/>
        <w:t xml:space="preserve">              Понуђач</w:t>
      </w:r>
    </w:p>
    <w:p w:rsidR="006F2FCB" w:rsidRPr="00FC1147" w:rsidRDefault="006F2FCB" w:rsidP="006F2FCB">
      <w:pPr>
        <w:spacing w:after="0"/>
        <w:ind w:left="2880" w:firstLine="720"/>
        <w:jc w:val="both"/>
        <w:rPr>
          <w:rFonts w:ascii="Arial" w:eastAsia="TimesNewRomanPS-BoldMT" w:hAnsi="Arial" w:cs="Arial"/>
          <w:b/>
          <w:bCs/>
          <w:i/>
          <w:iCs/>
          <w:color w:val="002060"/>
          <w:sz w:val="24"/>
          <w:szCs w:val="24"/>
        </w:rPr>
      </w:pPr>
      <w:r w:rsidRPr="00FC1147">
        <w:rPr>
          <w:rFonts w:ascii="Arial" w:eastAsia="TimesNewRomanPSMT" w:hAnsi="Arial" w:cs="Arial"/>
          <w:bCs/>
          <w:sz w:val="24"/>
          <w:szCs w:val="24"/>
        </w:rPr>
        <w:t xml:space="preserve">    М. П. </w:t>
      </w:r>
    </w:p>
    <w:p w:rsidR="006F2FCB" w:rsidRPr="00C224AE" w:rsidRDefault="006F2FCB" w:rsidP="006F2FCB">
      <w:pPr>
        <w:spacing w:after="0"/>
        <w:rPr>
          <w:rFonts w:ascii="Arial" w:eastAsia="TimesNewRomanPS-BoldMT" w:hAnsi="Arial" w:cs="Arial"/>
          <w:b/>
          <w:bCs/>
          <w:i/>
          <w:iCs/>
          <w:color w:val="002060"/>
          <w:sz w:val="24"/>
          <w:szCs w:val="24"/>
        </w:rPr>
      </w:pPr>
      <w:r>
        <w:rPr>
          <w:rFonts w:ascii="Arial" w:eastAsia="TimesNewRomanPS-BoldMT" w:hAnsi="Arial" w:cs="Arial"/>
          <w:b/>
          <w:bCs/>
          <w:i/>
          <w:iCs/>
          <w:color w:val="002060"/>
          <w:sz w:val="24"/>
          <w:szCs w:val="24"/>
        </w:rPr>
        <w:t>_____________________</w:t>
      </w:r>
      <w:r w:rsidRPr="00FC1147">
        <w:rPr>
          <w:rFonts w:ascii="Arial" w:eastAsia="TimesNewRomanPS-BoldMT" w:hAnsi="Arial" w:cs="Arial"/>
          <w:b/>
          <w:bCs/>
          <w:i/>
          <w:iCs/>
          <w:color w:val="002060"/>
          <w:sz w:val="24"/>
          <w:szCs w:val="24"/>
        </w:rPr>
        <w:tab/>
      </w:r>
      <w:r w:rsidRPr="00FC1147">
        <w:rPr>
          <w:rFonts w:ascii="Arial" w:eastAsia="TimesNewRomanPS-BoldMT" w:hAnsi="Arial" w:cs="Arial"/>
          <w:b/>
          <w:bCs/>
          <w:i/>
          <w:iCs/>
          <w:color w:val="002060"/>
          <w:sz w:val="24"/>
          <w:szCs w:val="24"/>
        </w:rPr>
        <w:tab/>
      </w:r>
      <w:r w:rsidRPr="00FC1147">
        <w:rPr>
          <w:rFonts w:ascii="Arial" w:eastAsia="TimesNewRomanPS-BoldMT" w:hAnsi="Arial" w:cs="Arial"/>
          <w:b/>
          <w:bCs/>
          <w:i/>
          <w:iCs/>
          <w:color w:val="002060"/>
          <w:sz w:val="24"/>
          <w:szCs w:val="24"/>
        </w:rPr>
        <w:tab/>
      </w:r>
      <w:r>
        <w:rPr>
          <w:rFonts w:ascii="Arial" w:eastAsia="TimesNewRomanPS-BoldMT" w:hAnsi="Arial" w:cs="Arial"/>
          <w:b/>
          <w:bCs/>
          <w:i/>
          <w:iCs/>
          <w:color w:val="002060"/>
          <w:sz w:val="24"/>
          <w:szCs w:val="24"/>
        </w:rPr>
        <w:t xml:space="preserve">                   __________________________</w:t>
      </w:r>
    </w:p>
    <w:p w:rsidR="006F2FCB" w:rsidRPr="00FC1147" w:rsidRDefault="006F2FCB" w:rsidP="006F2FCB">
      <w:pPr>
        <w:spacing w:after="0"/>
        <w:jc w:val="both"/>
        <w:rPr>
          <w:rFonts w:ascii="Arial" w:eastAsia="TimesNewRomanPS-BoldMT" w:hAnsi="Arial" w:cs="Arial"/>
          <w:b/>
          <w:bCs/>
          <w:i/>
          <w:iCs/>
          <w:color w:val="002060"/>
          <w:sz w:val="24"/>
          <w:szCs w:val="24"/>
        </w:rPr>
      </w:pPr>
    </w:p>
    <w:p w:rsidR="006F2FCB" w:rsidRPr="00FC1147" w:rsidRDefault="006F2FCB" w:rsidP="006F2FCB">
      <w:pPr>
        <w:spacing w:after="0"/>
        <w:jc w:val="both"/>
        <w:rPr>
          <w:rFonts w:ascii="Arial" w:eastAsia="TimesNewRomanPS-BoldMT" w:hAnsi="Arial" w:cs="Arial"/>
          <w:b/>
          <w:bCs/>
          <w:i/>
          <w:iCs/>
          <w:color w:val="002060"/>
          <w:sz w:val="24"/>
          <w:szCs w:val="24"/>
        </w:rPr>
      </w:pPr>
    </w:p>
    <w:p w:rsidR="006F2FCB" w:rsidRPr="00C224AE" w:rsidRDefault="006F2FCB" w:rsidP="006F2FCB">
      <w:pPr>
        <w:spacing w:after="0"/>
        <w:jc w:val="both"/>
        <w:rPr>
          <w:rFonts w:ascii="Arial" w:hAnsi="Arial" w:cs="Arial"/>
          <w:i/>
          <w:iCs/>
        </w:rPr>
      </w:pPr>
      <w:r w:rsidRPr="00C224AE">
        <w:rPr>
          <w:rFonts w:ascii="Arial" w:hAnsi="Arial" w:cs="Arial"/>
          <w:b/>
          <w:bCs/>
          <w:i/>
          <w:iCs/>
          <w:u w:val="single"/>
        </w:rPr>
        <w:t>Напомене:</w:t>
      </w:r>
      <w:r w:rsidRPr="00C224AE">
        <w:rPr>
          <w:rFonts w:ascii="Arial" w:hAnsi="Arial" w:cs="Arial"/>
          <w:b/>
          <w:bCs/>
          <w:i/>
          <w:iCs/>
        </w:rPr>
        <w:t xml:space="preserve"> </w:t>
      </w:r>
    </w:p>
    <w:p w:rsidR="006F2FCB" w:rsidRPr="00C224AE" w:rsidRDefault="006F2FCB" w:rsidP="006F2FCB">
      <w:pPr>
        <w:spacing w:after="0"/>
        <w:jc w:val="both"/>
        <w:rPr>
          <w:rFonts w:ascii="Arial" w:hAnsi="Arial" w:cs="Arial"/>
          <w:i/>
          <w:iCs/>
        </w:rPr>
      </w:pPr>
      <w:r w:rsidRPr="00C224AE">
        <w:rPr>
          <w:rFonts w:ascii="Arial" w:hAnsi="Arial" w:cs="Arial"/>
          <w:i/>
          <w:iCs/>
        </w:rPr>
        <w:t xml:space="preserve">Образац понуде понуђач мора да попуни, овери печатом и потпише, чиме </w:t>
      </w:r>
      <w:r w:rsidRPr="00C224AE">
        <w:rPr>
          <w:rFonts w:ascii="Arial" w:hAnsi="Arial" w:cs="Arial"/>
          <w:i/>
          <w:iCs/>
          <w:lang w:val="sr-Cyrl-CS"/>
        </w:rPr>
        <w:t>п</w:t>
      </w:r>
      <w:r w:rsidRPr="00C224AE">
        <w:rPr>
          <w:rFonts w:ascii="Arial" w:hAnsi="Arial" w:cs="Arial"/>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114873" w:rsidRDefault="006F2FCB" w:rsidP="006F2FCB">
      <w:pPr>
        <w:spacing w:after="0"/>
        <w:jc w:val="both"/>
        <w:rPr>
          <w:rFonts w:ascii="Arial" w:hAnsi="Arial" w:cs="Arial"/>
          <w:i/>
          <w:iCs/>
        </w:rPr>
      </w:pPr>
      <w:r w:rsidRPr="00C224AE">
        <w:rPr>
          <w:rFonts w:ascii="Arial" w:hAnsi="Arial" w:cs="Arial"/>
          <w:i/>
          <w:iCs/>
        </w:rPr>
        <w:t>Уколико је предмет јавне набавке обликован у више партија, понуђачи ће попуњавати образац понуде за сваку партију посебно.</w:t>
      </w:r>
    </w:p>
    <w:p w:rsidR="00DE5DE3" w:rsidRDefault="00DE5DE3" w:rsidP="00114873">
      <w:pPr>
        <w:spacing w:after="0"/>
        <w:jc w:val="both"/>
        <w:rPr>
          <w:rFonts w:ascii="Arial" w:hAnsi="Arial" w:cs="Arial"/>
          <w:b/>
          <w:i/>
          <w:iCs/>
          <w:sz w:val="24"/>
          <w:szCs w:val="24"/>
        </w:rPr>
      </w:pPr>
    </w:p>
    <w:p w:rsidR="008D4891" w:rsidRPr="008356B0" w:rsidRDefault="000E6E68" w:rsidP="008356B0">
      <w:pPr>
        <w:pStyle w:val="ListParagraph"/>
        <w:numPr>
          <w:ilvl w:val="1"/>
          <w:numId w:val="26"/>
        </w:numPr>
        <w:jc w:val="both"/>
        <w:rPr>
          <w:rFonts w:ascii="Arial" w:hAnsi="Arial" w:cs="Arial"/>
          <w:b/>
          <w:i/>
          <w:iCs/>
        </w:rPr>
      </w:pPr>
      <w:r>
        <w:rPr>
          <w:rFonts w:ascii="Arial" w:hAnsi="Arial" w:cs="Arial"/>
          <w:b/>
          <w:i/>
          <w:iCs/>
        </w:rPr>
        <w:lastRenderedPageBreak/>
        <w:t xml:space="preserve">ВРСТА,КОЛИЧИНА И </w:t>
      </w:r>
      <w:r w:rsidR="006F2FCB" w:rsidRPr="008356B0">
        <w:rPr>
          <w:rFonts w:ascii="Arial" w:hAnsi="Arial" w:cs="Arial"/>
          <w:b/>
          <w:i/>
          <w:iCs/>
        </w:rPr>
        <w:t>СПЕЦИФИКАЦИЈА ЦЕНА</w:t>
      </w:r>
    </w:p>
    <w:p w:rsidR="00DE4338" w:rsidRPr="00A84C0C" w:rsidRDefault="00DE4338" w:rsidP="00DE4338">
      <w:pPr>
        <w:rPr>
          <w:rFonts w:ascii="Arial" w:hAnsi="Arial" w:cs="Arial"/>
          <w:b/>
        </w:rPr>
      </w:pPr>
      <w:r>
        <w:rPr>
          <w:rFonts w:ascii="Arial" w:hAnsi="Arial" w:cs="Arial"/>
          <w:sz w:val="24"/>
          <w:szCs w:val="24"/>
        </w:rPr>
        <w:t xml:space="preserve">ПАРТИЈА 1- </w:t>
      </w:r>
      <w:r>
        <w:rPr>
          <w:rFonts w:ascii="Arial" w:hAnsi="Arial" w:cs="Arial"/>
          <w:b/>
        </w:rPr>
        <w:t>ПОЛОВНИ ДЕЛОВИ</w:t>
      </w:r>
    </w:p>
    <w:tbl>
      <w:tblPr>
        <w:tblStyle w:val="TableGrid"/>
        <w:tblW w:w="9540" w:type="dxa"/>
        <w:tblInd w:w="-72" w:type="dxa"/>
        <w:tblLayout w:type="fixed"/>
        <w:tblLook w:val="04A0"/>
      </w:tblPr>
      <w:tblGrid>
        <w:gridCol w:w="582"/>
        <w:gridCol w:w="2298"/>
        <w:gridCol w:w="1530"/>
        <w:gridCol w:w="810"/>
        <w:gridCol w:w="900"/>
        <w:gridCol w:w="1890"/>
        <w:gridCol w:w="1530"/>
      </w:tblGrid>
      <w:tr w:rsidR="00DE4338" w:rsidRPr="006331B3" w:rsidTr="00DE4338">
        <w:tc>
          <w:tcPr>
            <w:tcW w:w="582" w:type="dxa"/>
            <w:tcBorders>
              <w:top w:val="single" w:sz="4" w:space="0" w:color="auto"/>
              <w:left w:val="single" w:sz="4" w:space="0" w:color="auto"/>
              <w:bottom w:val="single" w:sz="4" w:space="0" w:color="auto"/>
              <w:right w:val="single" w:sz="4" w:space="0" w:color="auto"/>
            </w:tcBorders>
            <w:hideMark/>
          </w:tcPr>
          <w:p w:rsidR="00DE4338" w:rsidRPr="006331B3" w:rsidRDefault="00DE4338" w:rsidP="00881EA7">
            <w:pPr>
              <w:rPr>
                <w:rFonts w:ascii="Arial" w:hAnsi="Arial" w:cs="Arial"/>
              </w:rPr>
            </w:pPr>
            <w:r w:rsidRPr="006331B3">
              <w:rPr>
                <w:rFonts w:ascii="Arial" w:hAnsi="Arial" w:cs="Arial"/>
              </w:rPr>
              <w:t>РБ</w:t>
            </w:r>
          </w:p>
        </w:tc>
        <w:tc>
          <w:tcPr>
            <w:tcW w:w="2298" w:type="dxa"/>
            <w:tcBorders>
              <w:top w:val="single" w:sz="4" w:space="0" w:color="auto"/>
              <w:left w:val="single" w:sz="4" w:space="0" w:color="auto"/>
              <w:bottom w:val="single" w:sz="4" w:space="0" w:color="auto"/>
              <w:right w:val="single" w:sz="4" w:space="0" w:color="auto"/>
            </w:tcBorders>
            <w:hideMark/>
          </w:tcPr>
          <w:p w:rsidR="00DE4338" w:rsidRPr="006331B3" w:rsidRDefault="00DE4338" w:rsidP="00881EA7">
            <w:pPr>
              <w:rPr>
                <w:rFonts w:ascii="Arial" w:hAnsi="Arial" w:cs="Arial"/>
              </w:rPr>
            </w:pPr>
            <w:r w:rsidRPr="006331B3">
              <w:rPr>
                <w:rFonts w:ascii="Arial" w:hAnsi="Arial" w:cs="Arial"/>
              </w:rPr>
              <w:t xml:space="preserve">НАЗИВ ДОБРА </w:t>
            </w:r>
          </w:p>
        </w:tc>
        <w:tc>
          <w:tcPr>
            <w:tcW w:w="1530" w:type="dxa"/>
            <w:tcBorders>
              <w:top w:val="single" w:sz="4" w:space="0" w:color="auto"/>
              <w:left w:val="single" w:sz="4" w:space="0" w:color="auto"/>
              <w:bottom w:val="single" w:sz="4" w:space="0" w:color="auto"/>
              <w:right w:val="single" w:sz="4" w:space="0" w:color="auto"/>
            </w:tcBorders>
            <w:hideMark/>
          </w:tcPr>
          <w:p w:rsidR="00DE4338" w:rsidRPr="006331B3" w:rsidRDefault="00DE4338" w:rsidP="00881EA7">
            <w:pPr>
              <w:rPr>
                <w:rFonts w:ascii="Arial" w:hAnsi="Arial" w:cs="Arial"/>
              </w:rPr>
            </w:pPr>
            <w:r w:rsidRPr="006331B3">
              <w:rPr>
                <w:rFonts w:ascii="Arial" w:hAnsi="Arial" w:cs="Arial"/>
              </w:rPr>
              <w:t>ВОЗИЛО</w:t>
            </w:r>
          </w:p>
        </w:tc>
        <w:tc>
          <w:tcPr>
            <w:tcW w:w="810" w:type="dxa"/>
            <w:tcBorders>
              <w:top w:val="single" w:sz="4" w:space="0" w:color="auto"/>
              <w:left w:val="single" w:sz="4" w:space="0" w:color="auto"/>
              <w:bottom w:val="single" w:sz="4" w:space="0" w:color="auto"/>
              <w:right w:val="single" w:sz="4" w:space="0" w:color="auto"/>
            </w:tcBorders>
          </w:tcPr>
          <w:p w:rsidR="00DE4338" w:rsidRPr="001F4DCC" w:rsidRDefault="00DE4338" w:rsidP="00881EA7">
            <w:pPr>
              <w:rPr>
                <w:rFonts w:ascii="Arial" w:hAnsi="Arial" w:cs="Arial"/>
                <w:sz w:val="20"/>
                <w:szCs w:val="20"/>
              </w:rPr>
            </w:pPr>
            <w:r w:rsidRPr="001F4DCC">
              <w:rPr>
                <w:rFonts w:ascii="Arial" w:hAnsi="Arial" w:cs="Arial"/>
                <w:sz w:val="20"/>
                <w:szCs w:val="20"/>
              </w:rPr>
              <w:t>ЈЕД МЕРЕ</w:t>
            </w:r>
          </w:p>
        </w:tc>
        <w:tc>
          <w:tcPr>
            <w:tcW w:w="900" w:type="dxa"/>
            <w:tcBorders>
              <w:top w:val="single" w:sz="4" w:space="0" w:color="auto"/>
              <w:left w:val="single" w:sz="4" w:space="0" w:color="auto"/>
              <w:bottom w:val="single" w:sz="4" w:space="0" w:color="auto"/>
              <w:right w:val="single" w:sz="4" w:space="0" w:color="auto"/>
            </w:tcBorders>
          </w:tcPr>
          <w:p w:rsidR="00DE4338" w:rsidRPr="001F4DCC" w:rsidRDefault="00DE4338" w:rsidP="00881EA7">
            <w:pPr>
              <w:rPr>
                <w:rFonts w:ascii="Arial" w:hAnsi="Arial" w:cs="Arial"/>
                <w:sz w:val="20"/>
                <w:szCs w:val="20"/>
              </w:rPr>
            </w:pPr>
            <w:r w:rsidRPr="001F4DCC">
              <w:rPr>
                <w:rFonts w:ascii="Arial" w:hAnsi="Arial" w:cs="Arial"/>
                <w:sz w:val="20"/>
                <w:szCs w:val="20"/>
              </w:rPr>
              <w:t>КОЛИЧИНА</w:t>
            </w:r>
          </w:p>
        </w:tc>
        <w:tc>
          <w:tcPr>
            <w:tcW w:w="1890" w:type="dxa"/>
            <w:tcBorders>
              <w:top w:val="single" w:sz="4" w:space="0" w:color="auto"/>
              <w:left w:val="single" w:sz="4" w:space="0" w:color="auto"/>
              <w:bottom w:val="single" w:sz="4" w:space="0" w:color="auto"/>
              <w:right w:val="single" w:sz="4" w:space="0" w:color="auto"/>
            </w:tcBorders>
          </w:tcPr>
          <w:p w:rsidR="00DE4338" w:rsidRPr="00DE4338" w:rsidRDefault="00DE4338" w:rsidP="00881EA7">
            <w:pPr>
              <w:rPr>
                <w:rFonts w:ascii="Arial" w:hAnsi="Arial" w:cs="Arial"/>
              </w:rPr>
            </w:pPr>
            <w:r>
              <w:rPr>
                <w:rFonts w:ascii="Arial" w:hAnsi="Arial" w:cs="Arial"/>
              </w:rPr>
              <w:t>Јединична цена без ПДВ-а</w:t>
            </w:r>
          </w:p>
        </w:tc>
        <w:tc>
          <w:tcPr>
            <w:tcW w:w="1530" w:type="dxa"/>
            <w:tcBorders>
              <w:top w:val="single" w:sz="4" w:space="0" w:color="auto"/>
              <w:left w:val="single" w:sz="4" w:space="0" w:color="auto"/>
              <w:bottom w:val="single" w:sz="4" w:space="0" w:color="auto"/>
              <w:right w:val="single" w:sz="4" w:space="0" w:color="auto"/>
            </w:tcBorders>
          </w:tcPr>
          <w:p w:rsidR="00DE4338" w:rsidRPr="00DE4338" w:rsidRDefault="00DE4338" w:rsidP="00881EA7">
            <w:pPr>
              <w:rPr>
                <w:rFonts w:ascii="Arial" w:hAnsi="Arial" w:cs="Arial"/>
              </w:rPr>
            </w:pPr>
            <w:r>
              <w:rPr>
                <w:rFonts w:ascii="Arial" w:hAnsi="Arial" w:cs="Arial"/>
              </w:rPr>
              <w:t>Укупна цена са ПДВ-ом</w:t>
            </w:r>
          </w:p>
        </w:tc>
      </w:tr>
      <w:tr w:rsidR="00DE4338" w:rsidTr="00DE4338">
        <w:tc>
          <w:tcPr>
            <w:tcW w:w="582" w:type="dxa"/>
            <w:tcBorders>
              <w:top w:val="single" w:sz="4" w:space="0" w:color="auto"/>
              <w:left w:val="single" w:sz="4" w:space="0" w:color="auto"/>
              <w:bottom w:val="single" w:sz="4" w:space="0" w:color="auto"/>
              <w:right w:val="single" w:sz="4" w:space="0" w:color="auto"/>
            </w:tcBorders>
            <w:hideMark/>
          </w:tcPr>
          <w:p w:rsidR="00DE4338" w:rsidRPr="006331B3" w:rsidRDefault="00DE4338" w:rsidP="00881EA7">
            <w:pPr>
              <w:rPr>
                <w:rFonts w:ascii="Arial" w:hAnsi="Arial" w:cs="Arial"/>
              </w:rPr>
            </w:pPr>
            <w:r w:rsidRPr="006331B3">
              <w:rPr>
                <w:rFonts w:ascii="Arial" w:hAnsi="Arial" w:cs="Arial"/>
              </w:rPr>
              <w:t>1</w:t>
            </w:r>
          </w:p>
        </w:tc>
        <w:tc>
          <w:tcPr>
            <w:tcW w:w="2298" w:type="dxa"/>
            <w:tcBorders>
              <w:top w:val="single" w:sz="4" w:space="0" w:color="auto"/>
              <w:left w:val="single" w:sz="4" w:space="0" w:color="auto"/>
              <w:bottom w:val="single" w:sz="4" w:space="0" w:color="auto"/>
              <w:right w:val="single" w:sz="4" w:space="0" w:color="auto"/>
            </w:tcBorders>
            <w:hideMark/>
          </w:tcPr>
          <w:p w:rsidR="00DE4338" w:rsidRPr="006331B3" w:rsidRDefault="00DE4338" w:rsidP="00881EA7">
            <w:pPr>
              <w:rPr>
                <w:rFonts w:ascii="Arial" w:hAnsi="Arial" w:cs="Arial"/>
              </w:rPr>
            </w:pPr>
            <w:r w:rsidRPr="006331B3">
              <w:rPr>
                <w:rFonts w:ascii="Arial" w:hAnsi="Arial" w:cs="Arial"/>
              </w:rPr>
              <w:t xml:space="preserve">Редуктор </w:t>
            </w:r>
          </w:p>
        </w:tc>
        <w:tc>
          <w:tcPr>
            <w:tcW w:w="1530" w:type="dxa"/>
            <w:tcBorders>
              <w:top w:val="single" w:sz="4" w:space="0" w:color="auto"/>
              <w:left w:val="single" w:sz="4" w:space="0" w:color="auto"/>
              <w:bottom w:val="single" w:sz="4" w:space="0" w:color="auto"/>
              <w:right w:val="single" w:sz="4" w:space="0" w:color="auto"/>
            </w:tcBorders>
            <w:hideMark/>
          </w:tcPr>
          <w:p w:rsidR="00DE4338" w:rsidRPr="006331B3" w:rsidRDefault="00DE4338" w:rsidP="00881EA7">
            <w:pPr>
              <w:rPr>
                <w:rFonts w:ascii="Arial" w:hAnsi="Arial" w:cs="Arial"/>
              </w:rPr>
            </w:pPr>
            <w:r w:rsidRPr="006331B3">
              <w:rPr>
                <w:rFonts w:ascii="Arial" w:hAnsi="Arial" w:cs="Arial"/>
              </w:rPr>
              <w:t>ФАП 13-14 дуплак</w:t>
            </w:r>
          </w:p>
        </w:tc>
        <w:tc>
          <w:tcPr>
            <w:tcW w:w="810" w:type="dxa"/>
            <w:tcBorders>
              <w:top w:val="single" w:sz="4" w:space="0" w:color="auto"/>
              <w:left w:val="single" w:sz="4" w:space="0" w:color="auto"/>
              <w:bottom w:val="single" w:sz="4" w:space="0" w:color="auto"/>
              <w:right w:val="single" w:sz="4" w:space="0" w:color="auto"/>
            </w:tcBorders>
          </w:tcPr>
          <w:p w:rsidR="00DE4338" w:rsidRPr="006331B3" w:rsidRDefault="00DE4338" w:rsidP="00881EA7">
            <w:pPr>
              <w:rPr>
                <w:rFonts w:ascii="Arial" w:hAnsi="Arial" w:cs="Arial"/>
              </w:rPr>
            </w:pPr>
            <w:r w:rsidRPr="006331B3">
              <w:rPr>
                <w:rFonts w:ascii="Arial" w:hAnsi="Arial" w:cs="Arial"/>
              </w:rPr>
              <w:t>ком</w:t>
            </w:r>
          </w:p>
        </w:tc>
        <w:tc>
          <w:tcPr>
            <w:tcW w:w="900" w:type="dxa"/>
            <w:tcBorders>
              <w:top w:val="single" w:sz="4" w:space="0" w:color="auto"/>
              <w:left w:val="single" w:sz="4" w:space="0" w:color="auto"/>
              <w:bottom w:val="single" w:sz="4" w:space="0" w:color="auto"/>
              <w:right w:val="single" w:sz="4" w:space="0" w:color="auto"/>
            </w:tcBorders>
          </w:tcPr>
          <w:p w:rsidR="00DE4338" w:rsidRPr="00351D24" w:rsidRDefault="00DE4338" w:rsidP="00881EA7">
            <w:pPr>
              <w:rPr>
                <w:rFonts w:ascii="Arial" w:hAnsi="Arial" w:cs="Arial"/>
              </w:rPr>
            </w:pPr>
            <w:r>
              <w:rPr>
                <w:rFonts w:ascii="Arial" w:hAnsi="Arial" w:cs="Arial"/>
              </w:rPr>
              <w:t>2</w:t>
            </w:r>
          </w:p>
        </w:tc>
        <w:tc>
          <w:tcPr>
            <w:tcW w:w="1890" w:type="dxa"/>
            <w:tcBorders>
              <w:top w:val="single" w:sz="4" w:space="0" w:color="auto"/>
              <w:left w:val="single" w:sz="4" w:space="0" w:color="auto"/>
              <w:bottom w:val="single" w:sz="4" w:space="0" w:color="auto"/>
              <w:right w:val="single" w:sz="4" w:space="0" w:color="auto"/>
            </w:tcBorders>
          </w:tcPr>
          <w:p w:rsidR="00DE4338" w:rsidRPr="006331B3" w:rsidRDefault="00DE4338" w:rsidP="00881EA7">
            <w:pPr>
              <w:rPr>
                <w:rFonts w:ascii="Arial" w:hAnsi="Arial" w:cs="Arial"/>
              </w:rPr>
            </w:pPr>
          </w:p>
        </w:tc>
        <w:tc>
          <w:tcPr>
            <w:tcW w:w="1530" w:type="dxa"/>
            <w:tcBorders>
              <w:top w:val="single" w:sz="4" w:space="0" w:color="auto"/>
              <w:left w:val="single" w:sz="4" w:space="0" w:color="auto"/>
              <w:bottom w:val="single" w:sz="4" w:space="0" w:color="auto"/>
              <w:right w:val="single" w:sz="4" w:space="0" w:color="auto"/>
            </w:tcBorders>
          </w:tcPr>
          <w:p w:rsidR="00DE4338" w:rsidRPr="006331B3" w:rsidRDefault="00DE4338" w:rsidP="00881EA7">
            <w:pPr>
              <w:rPr>
                <w:rFonts w:ascii="Arial" w:hAnsi="Arial" w:cs="Arial"/>
              </w:rPr>
            </w:pPr>
          </w:p>
        </w:tc>
      </w:tr>
      <w:tr w:rsidR="00DE4338" w:rsidTr="00DE4338">
        <w:tc>
          <w:tcPr>
            <w:tcW w:w="582" w:type="dxa"/>
            <w:tcBorders>
              <w:top w:val="single" w:sz="4" w:space="0" w:color="auto"/>
              <w:left w:val="single" w:sz="4" w:space="0" w:color="auto"/>
              <w:bottom w:val="single" w:sz="4" w:space="0" w:color="auto"/>
              <w:right w:val="single" w:sz="4" w:space="0" w:color="auto"/>
            </w:tcBorders>
            <w:hideMark/>
          </w:tcPr>
          <w:p w:rsidR="00DE4338" w:rsidRPr="006331B3" w:rsidRDefault="00DE4338" w:rsidP="00881EA7">
            <w:pPr>
              <w:rPr>
                <w:rFonts w:ascii="Arial" w:hAnsi="Arial" w:cs="Arial"/>
              </w:rPr>
            </w:pPr>
            <w:r w:rsidRPr="006331B3">
              <w:rPr>
                <w:rFonts w:ascii="Arial" w:hAnsi="Arial" w:cs="Arial"/>
              </w:rPr>
              <w:t>2</w:t>
            </w:r>
          </w:p>
        </w:tc>
        <w:tc>
          <w:tcPr>
            <w:tcW w:w="2298" w:type="dxa"/>
            <w:tcBorders>
              <w:top w:val="single" w:sz="4" w:space="0" w:color="auto"/>
              <w:left w:val="single" w:sz="4" w:space="0" w:color="auto"/>
              <w:bottom w:val="single" w:sz="4" w:space="0" w:color="auto"/>
              <w:right w:val="single" w:sz="4" w:space="0" w:color="auto"/>
            </w:tcBorders>
            <w:hideMark/>
          </w:tcPr>
          <w:p w:rsidR="00DE4338" w:rsidRPr="006331B3" w:rsidRDefault="00DE4338" w:rsidP="00881EA7">
            <w:pPr>
              <w:rPr>
                <w:rFonts w:ascii="Arial" w:hAnsi="Arial" w:cs="Arial"/>
              </w:rPr>
            </w:pPr>
            <w:r w:rsidRPr="006331B3">
              <w:rPr>
                <w:rFonts w:ascii="Arial" w:hAnsi="Arial" w:cs="Arial"/>
              </w:rPr>
              <w:t>Мењач</w:t>
            </w:r>
          </w:p>
        </w:tc>
        <w:tc>
          <w:tcPr>
            <w:tcW w:w="1530" w:type="dxa"/>
            <w:tcBorders>
              <w:top w:val="single" w:sz="4" w:space="0" w:color="auto"/>
              <w:left w:val="single" w:sz="4" w:space="0" w:color="auto"/>
              <w:bottom w:val="single" w:sz="4" w:space="0" w:color="auto"/>
              <w:right w:val="single" w:sz="4" w:space="0" w:color="auto"/>
            </w:tcBorders>
            <w:hideMark/>
          </w:tcPr>
          <w:p w:rsidR="00DE4338" w:rsidRPr="006331B3" w:rsidRDefault="00DE4338" w:rsidP="00881EA7">
            <w:pPr>
              <w:rPr>
                <w:rFonts w:ascii="Arial" w:hAnsi="Arial" w:cs="Arial"/>
              </w:rPr>
            </w:pPr>
            <w:r w:rsidRPr="006331B3">
              <w:rPr>
                <w:rFonts w:ascii="Arial" w:hAnsi="Arial" w:cs="Arial"/>
              </w:rPr>
              <w:t>ФАП 13-14 кипер</w:t>
            </w:r>
          </w:p>
        </w:tc>
        <w:tc>
          <w:tcPr>
            <w:tcW w:w="810" w:type="dxa"/>
            <w:tcBorders>
              <w:top w:val="single" w:sz="4" w:space="0" w:color="auto"/>
              <w:left w:val="single" w:sz="4" w:space="0" w:color="auto"/>
              <w:bottom w:val="single" w:sz="4" w:space="0" w:color="auto"/>
              <w:right w:val="single" w:sz="4" w:space="0" w:color="auto"/>
            </w:tcBorders>
          </w:tcPr>
          <w:p w:rsidR="00DE4338" w:rsidRPr="006331B3" w:rsidRDefault="00DE4338" w:rsidP="00881EA7">
            <w:r w:rsidRPr="006331B3">
              <w:rPr>
                <w:rFonts w:ascii="Arial" w:hAnsi="Arial" w:cs="Arial"/>
              </w:rPr>
              <w:t>ком</w:t>
            </w:r>
          </w:p>
        </w:tc>
        <w:tc>
          <w:tcPr>
            <w:tcW w:w="900" w:type="dxa"/>
            <w:tcBorders>
              <w:top w:val="single" w:sz="4" w:space="0" w:color="auto"/>
              <w:left w:val="single" w:sz="4" w:space="0" w:color="auto"/>
              <w:bottom w:val="single" w:sz="4" w:space="0" w:color="auto"/>
              <w:right w:val="single" w:sz="4" w:space="0" w:color="auto"/>
            </w:tcBorders>
          </w:tcPr>
          <w:p w:rsidR="00DE4338" w:rsidRPr="006331B3" w:rsidRDefault="00DE4338" w:rsidP="00881EA7">
            <w:pPr>
              <w:rPr>
                <w:rFonts w:ascii="Arial" w:hAnsi="Arial" w:cs="Arial"/>
              </w:rPr>
            </w:pPr>
            <w:r w:rsidRPr="006331B3">
              <w:rPr>
                <w:rFonts w:ascii="Arial" w:hAnsi="Arial" w:cs="Arial"/>
              </w:rPr>
              <w:t>1</w:t>
            </w:r>
          </w:p>
        </w:tc>
        <w:tc>
          <w:tcPr>
            <w:tcW w:w="1890" w:type="dxa"/>
            <w:tcBorders>
              <w:top w:val="single" w:sz="4" w:space="0" w:color="auto"/>
              <w:left w:val="single" w:sz="4" w:space="0" w:color="auto"/>
              <w:bottom w:val="single" w:sz="4" w:space="0" w:color="auto"/>
              <w:right w:val="single" w:sz="4" w:space="0" w:color="auto"/>
            </w:tcBorders>
          </w:tcPr>
          <w:p w:rsidR="00DE4338" w:rsidRPr="006331B3" w:rsidRDefault="00DE4338" w:rsidP="00881EA7">
            <w:pPr>
              <w:rPr>
                <w:rFonts w:ascii="Arial" w:hAnsi="Arial" w:cs="Arial"/>
              </w:rPr>
            </w:pPr>
          </w:p>
        </w:tc>
        <w:tc>
          <w:tcPr>
            <w:tcW w:w="1530" w:type="dxa"/>
            <w:tcBorders>
              <w:top w:val="single" w:sz="4" w:space="0" w:color="auto"/>
              <w:left w:val="single" w:sz="4" w:space="0" w:color="auto"/>
              <w:bottom w:val="single" w:sz="4" w:space="0" w:color="auto"/>
              <w:right w:val="single" w:sz="4" w:space="0" w:color="auto"/>
            </w:tcBorders>
          </w:tcPr>
          <w:p w:rsidR="00DE4338" w:rsidRPr="006331B3" w:rsidRDefault="00DE4338" w:rsidP="00881EA7">
            <w:pPr>
              <w:rPr>
                <w:rFonts w:ascii="Arial" w:hAnsi="Arial" w:cs="Arial"/>
              </w:rPr>
            </w:pPr>
          </w:p>
        </w:tc>
      </w:tr>
      <w:tr w:rsidR="00DE4338" w:rsidTr="00DE4338">
        <w:tc>
          <w:tcPr>
            <w:tcW w:w="582" w:type="dxa"/>
            <w:tcBorders>
              <w:top w:val="single" w:sz="4" w:space="0" w:color="auto"/>
              <w:left w:val="single" w:sz="4" w:space="0" w:color="auto"/>
              <w:bottom w:val="single" w:sz="4" w:space="0" w:color="auto"/>
              <w:right w:val="single" w:sz="4" w:space="0" w:color="auto"/>
            </w:tcBorders>
            <w:hideMark/>
          </w:tcPr>
          <w:p w:rsidR="00DE4338" w:rsidRPr="002763C7" w:rsidRDefault="00DE4338" w:rsidP="00881EA7">
            <w:pPr>
              <w:rPr>
                <w:rFonts w:ascii="Arial" w:hAnsi="Arial" w:cs="Arial"/>
              </w:rPr>
            </w:pPr>
            <w:r>
              <w:rPr>
                <w:rFonts w:ascii="Arial" w:hAnsi="Arial" w:cs="Arial"/>
              </w:rPr>
              <w:t>3</w:t>
            </w:r>
          </w:p>
        </w:tc>
        <w:tc>
          <w:tcPr>
            <w:tcW w:w="2298" w:type="dxa"/>
            <w:tcBorders>
              <w:top w:val="single" w:sz="4" w:space="0" w:color="auto"/>
              <w:left w:val="single" w:sz="4" w:space="0" w:color="auto"/>
              <w:bottom w:val="single" w:sz="4" w:space="0" w:color="auto"/>
              <w:right w:val="single" w:sz="4" w:space="0" w:color="auto"/>
            </w:tcBorders>
            <w:hideMark/>
          </w:tcPr>
          <w:p w:rsidR="00DE4338" w:rsidRPr="002763C7" w:rsidRDefault="00DE4338" w:rsidP="00881EA7">
            <w:pPr>
              <w:rPr>
                <w:rFonts w:ascii="Arial" w:hAnsi="Arial" w:cs="Arial"/>
              </w:rPr>
            </w:pPr>
            <w:r>
              <w:rPr>
                <w:rFonts w:ascii="Arial" w:hAnsi="Arial" w:cs="Arial"/>
              </w:rPr>
              <w:t>Мењач</w:t>
            </w:r>
          </w:p>
        </w:tc>
        <w:tc>
          <w:tcPr>
            <w:tcW w:w="1530" w:type="dxa"/>
            <w:tcBorders>
              <w:top w:val="single" w:sz="4" w:space="0" w:color="auto"/>
              <w:left w:val="single" w:sz="4" w:space="0" w:color="auto"/>
              <w:bottom w:val="single" w:sz="4" w:space="0" w:color="auto"/>
              <w:right w:val="single" w:sz="4" w:space="0" w:color="auto"/>
            </w:tcBorders>
            <w:hideMark/>
          </w:tcPr>
          <w:p w:rsidR="00DE4338" w:rsidRPr="002763C7" w:rsidRDefault="00DE4338" w:rsidP="00881EA7">
            <w:pPr>
              <w:rPr>
                <w:rFonts w:ascii="Arial" w:hAnsi="Arial" w:cs="Arial"/>
              </w:rPr>
            </w:pPr>
            <w:r w:rsidRPr="002763C7">
              <w:rPr>
                <w:rFonts w:ascii="Arial" w:hAnsi="Arial" w:cs="Arial"/>
              </w:rPr>
              <w:t>ТАМ 80Т5</w:t>
            </w:r>
          </w:p>
        </w:tc>
        <w:tc>
          <w:tcPr>
            <w:tcW w:w="810" w:type="dxa"/>
            <w:tcBorders>
              <w:top w:val="single" w:sz="4" w:space="0" w:color="auto"/>
              <w:left w:val="single" w:sz="4" w:space="0" w:color="auto"/>
              <w:bottom w:val="single" w:sz="4" w:space="0" w:color="auto"/>
              <w:right w:val="single" w:sz="4" w:space="0" w:color="auto"/>
            </w:tcBorders>
          </w:tcPr>
          <w:p w:rsidR="00DE4338" w:rsidRPr="002763C7" w:rsidRDefault="00DE4338" w:rsidP="00881EA7">
            <w:r>
              <w:t>ком</w:t>
            </w:r>
          </w:p>
        </w:tc>
        <w:tc>
          <w:tcPr>
            <w:tcW w:w="900" w:type="dxa"/>
            <w:tcBorders>
              <w:top w:val="single" w:sz="4" w:space="0" w:color="auto"/>
              <w:left w:val="single" w:sz="4" w:space="0" w:color="auto"/>
              <w:bottom w:val="single" w:sz="4" w:space="0" w:color="auto"/>
              <w:right w:val="single" w:sz="4" w:space="0" w:color="auto"/>
            </w:tcBorders>
          </w:tcPr>
          <w:p w:rsidR="00DE4338" w:rsidRPr="002763C7" w:rsidRDefault="00DE4338" w:rsidP="00881EA7">
            <w:pPr>
              <w:rPr>
                <w:rFonts w:ascii="Arial" w:hAnsi="Arial" w:cs="Arial"/>
              </w:rPr>
            </w:pPr>
            <w:r>
              <w:rPr>
                <w:rFonts w:ascii="Arial" w:hAnsi="Arial" w:cs="Arial"/>
              </w:rPr>
              <w:t>1</w:t>
            </w:r>
          </w:p>
        </w:tc>
        <w:tc>
          <w:tcPr>
            <w:tcW w:w="1890" w:type="dxa"/>
            <w:tcBorders>
              <w:top w:val="single" w:sz="4" w:space="0" w:color="auto"/>
              <w:left w:val="single" w:sz="4" w:space="0" w:color="auto"/>
              <w:bottom w:val="single" w:sz="4" w:space="0" w:color="auto"/>
              <w:right w:val="single" w:sz="4" w:space="0" w:color="auto"/>
            </w:tcBorders>
          </w:tcPr>
          <w:p w:rsidR="00DE4338" w:rsidRPr="006331B3" w:rsidRDefault="00DE4338" w:rsidP="00881EA7">
            <w:pPr>
              <w:rPr>
                <w:rFonts w:ascii="Arial" w:hAnsi="Arial" w:cs="Arial"/>
              </w:rPr>
            </w:pPr>
          </w:p>
        </w:tc>
        <w:tc>
          <w:tcPr>
            <w:tcW w:w="1530" w:type="dxa"/>
            <w:tcBorders>
              <w:top w:val="single" w:sz="4" w:space="0" w:color="auto"/>
              <w:left w:val="single" w:sz="4" w:space="0" w:color="auto"/>
              <w:bottom w:val="single" w:sz="4" w:space="0" w:color="auto"/>
              <w:right w:val="single" w:sz="4" w:space="0" w:color="auto"/>
            </w:tcBorders>
          </w:tcPr>
          <w:p w:rsidR="00DE4338" w:rsidRPr="006331B3" w:rsidRDefault="00DE4338" w:rsidP="00881EA7">
            <w:pPr>
              <w:rPr>
                <w:rFonts w:ascii="Arial" w:hAnsi="Arial" w:cs="Arial"/>
              </w:rPr>
            </w:pPr>
          </w:p>
        </w:tc>
      </w:tr>
      <w:tr w:rsidR="00DE4338" w:rsidTr="00DE4338">
        <w:tc>
          <w:tcPr>
            <w:tcW w:w="582" w:type="dxa"/>
            <w:tcBorders>
              <w:top w:val="single" w:sz="4" w:space="0" w:color="auto"/>
              <w:left w:val="single" w:sz="4" w:space="0" w:color="auto"/>
              <w:bottom w:val="single" w:sz="4" w:space="0" w:color="auto"/>
              <w:right w:val="single" w:sz="4" w:space="0" w:color="auto"/>
            </w:tcBorders>
            <w:hideMark/>
          </w:tcPr>
          <w:p w:rsidR="00DE4338" w:rsidRPr="006331B3" w:rsidRDefault="00DE4338" w:rsidP="00881EA7">
            <w:pPr>
              <w:rPr>
                <w:rFonts w:ascii="Arial" w:hAnsi="Arial" w:cs="Arial"/>
              </w:rPr>
            </w:pPr>
            <w:r w:rsidRPr="006331B3">
              <w:rPr>
                <w:rFonts w:ascii="Arial" w:hAnsi="Arial" w:cs="Arial"/>
              </w:rPr>
              <w:t>4</w:t>
            </w:r>
          </w:p>
        </w:tc>
        <w:tc>
          <w:tcPr>
            <w:tcW w:w="2298" w:type="dxa"/>
            <w:tcBorders>
              <w:top w:val="single" w:sz="4" w:space="0" w:color="auto"/>
              <w:left w:val="single" w:sz="4" w:space="0" w:color="auto"/>
              <w:bottom w:val="single" w:sz="4" w:space="0" w:color="auto"/>
              <w:right w:val="single" w:sz="4" w:space="0" w:color="auto"/>
            </w:tcBorders>
            <w:hideMark/>
          </w:tcPr>
          <w:p w:rsidR="00DE4338" w:rsidRPr="006331B3" w:rsidRDefault="00DE4338" w:rsidP="00881EA7">
            <w:pPr>
              <w:rPr>
                <w:rFonts w:ascii="Arial" w:hAnsi="Arial" w:cs="Arial"/>
              </w:rPr>
            </w:pPr>
            <w:r w:rsidRPr="006331B3">
              <w:rPr>
                <w:rFonts w:ascii="Arial" w:hAnsi="Arial" w:cs="Arial"/>
              </w:rPr>
              <w:t>Кардан краћи</w:t>
            </w:r>
          </w:p>
        </w:tc>
        <w:tc>
          <w:tcPr>
            <w:tcW w:w="1530" w:type="dxa"/>
            <w:tcBorders>
              <w:top w:val="single" w:sz="4" w:space="0" w:color="auto"/>
              <w:left w:val="single" w:sz="4" w:space="0" w:color="auto"/>
              <w:bottom w:val="single" w:sz="4" w:space="0" w:color="auto"/>
              <w:right w:val="single" w:sz="4" w:space="0" w:color="auto"/>
            </w:tcBorders>
            <w:hideMark/>
          </w:tcPr>
          <w:p w:rsidR="00DE4338" w:rsidRPr="006331B3" w:rsidRDefault="00DE4338" w:rsidP="00881EA7">
            <w:pPr>
              <w:rPr>
                <w:rFonts w:ascii="Arial" w:hAnsi="Arial" w:cs="Arial"/>
              </w:rPr>
            </w:pPr>
            <w:r w:rsidRPr="006331B3">
              <w:rPr>
                <w:rFonts w:ascii="Arial" w:hAnsi="Arial" w:cs="Arial"/>
              </w:rPr>
              <w:t>ФАП 13-14 дуплак</w:t>
            </w:r>
          </w:p>
        </w:tc>
        <w:tc>
          <w:tcPr>
            <w:tcW w:w="810" w:type="dxa"/>
            <w:tcBorders>
              <w:top w:val="single" w:sz="4" w:space="0" w:color="auto"/>
              <w:left w:val="single" w:sz="4" w:space="0" w:color="auto"/>
              <w:bottom w:val="single" w:sz="4" w:space="0" w:color="auto"/>
              <w:right w:val="single" w:sz="4" w:space="0" w:color="auto"/>
            </w:tcBorders>
          </w:tcPr>
          <w:p w:rsidR="00DE4338" w:rsidRPr="006331B3" w:rsidRDefault="00DE4338" w:rsidP="00881EA7">
            <w:r w:rsidRPr="006331B3">
              <w:rPr>
                <w:rFonts w:ascii="Arial" w:hAnsi="Arial" w:cs="Arial"/>
              </w:rPr>
              <w:t>ком</w:t>
            </w:r>
          </w:p>
        </w:tc>
        <w:tc>
          <w:tcPr>
            <w:tcW w:w="900" w:type="dxa"/>
            <w:tcBorders>
              <w:top w:val="single" w:sz="4" w:space="0" w:color="auto"/>
              <w:left w:val="single" w:sz="4" w:space="0" w:color="auto"/>
              <w:bottom w:val="single" w:sz="4" w:space="0" w:color="auto"/>
              <w:right w:val="single" w:sz="4" w:space="0" w:color="auto"/>
            </w:tcBorders>
          </w:tcPr>
          <w:p w:rsidR="00DE4338" w:rsidRPr="006331B3" w:rsidRDefault="00DE4338" w:rsidP="00881EA7">
            <w:pPr>
              <w:rPr>
                <w:rFonts w:ascii="Arial" w:hAnsi="Arial" w:cs="Arial"/>
              </w:rPr>
            </w:pPr>
            <w:r>
              <w:rPr>
                <w:rFonts w:ascii="Arial" w:hAnsi="Arial" w:cs="Arial"/>
              </w:rPr>
              <w:t>2</w:t>
            </w:r>
          </w:p>
        </w:tc>
        <w:tc>
          <w:tcPr>
            <w:tcW w:w="1890" w:type="dxa"/>
            <w:tcBorders>
              <w:top w:val="single" w:sz="4" w:space="0" w:color="auto"/>
              <w:left w:val="single" w:sz="4" w:space="0" w:color="auto"/>
              <w:bottom w:val="single" w:sz="4" w:space="0" w:color="auto"/>
              <w:right w:val="single" w:sz="4" w:space="0" w:color="auto"/>
            </w:tcBorders>
          </w:tcPr>
          <w:p w:rsidR="00DE4338" w:rsidRPr="006331B3" w:rsidRDefault="00DE4338" w:rsidP="00881EA7">
            <w:pPr>
              <w:rPr>
                <w:rFonts w:ascii="Arial" w:hAnsi="Arial" w:cs="Arial"/>
              </w:rPr>
            </w:pPr>
          </w:p>
        </w:tc>
        <w:tc>
          <w:tcPr>
            <w:tcW w:w="1530" w:type="dxa"/>
            <w:tcBorders>
              <w:top w:val="single" w:sz="4" w:space="0" w:color="auto"/>
              <w:left w:val="single" w:sz="4" w:space="0" w:color="auto"/>
              <w:bottom w:val="single" w:sz="4" w:space="0" w:color="auto"/>
              <w:right w:val="single" w:sz="4" w:space="0" w:color="auto"/>
            </w:tcBorders>
          </w:tcPr>
          <w:p w:rsidR="00DE4338" w:rsidRPr="006331B3" w:rsidRDefault="00DE4338" w:rsidP="00881EA7">
            <w:pPr>
              <w:rPr>
                <w:rFonts w:ascii="Arial" w:hAnsi="Arial" w:cs="Arial"/>
              </w:rPr>
            </w:pPr>
          </w:p>
        </w:tc>
      </w:tr>
      <w:tr w:rsidR="00DE4338" w:rsidTr="00DE4338">
        <w:tc>
          <w:tcPr>
            <w:tcW w:w="582" w:type="dxa"/>
            <w:tcBorders>
              <w:top w:val="single" w:sz="4" w:space="0" w:color="auto"/>
              <w:left w:val="single" w:sz="4" w:space="0" w:color="auto"/>
              <w:bottom w:val="single" w:sz="4" w:space="0" w:color="auto"/>
              <w:right w:val="single" w:sz="4" w:space="0" w:color="auto"/>
            </w:tcBorders>
          </w:tcPr>
          <w:p w:rsidR="00DE4338" w:rsidRPr="006331B3" w:rsidRDefault="00DE4338" w:rsidP="00881EA7">
            <w:pPr>
              <w:rPr>
                <w:rFonts w:ascii="Arial" w:hAnsi="Arial" w:cs="Arial"/>
              </w:rPr>
            </w:pPr>
            <w:r w:rsidRPr="006331B3">
              <w:rPr>
                <w:rFonts w:ascii="Arial" w:hAnsi="Arial" w:cs="Arial"/>
              </w:rPr>
              <w:t>5</w:t>
            </w:r>
          </w:p>
        </w:tc>
        <w:tc>
          <w:tcPr>
            <w:tcW w:w="2298" w:type="dxa"/>
            <w:tcBorders>
              <w:top w:val="single" w:sz="4" w:space="0" w:color="auto"/>
              <w:left w:val="single" w:sz="4" w:space="0" w:color="auto"/>
              <w:bottom w:val="single" w:sz="4" w:space="0" w:color="auto"/>
              <w:right w:val="single" w:sz="4" w:space="0" w:color="auto"/>
            </w:tcBorders>
            <w:hideMark/>
          </w:tcPr>
          <w:p w:rsidR="00DE4338" w:rsidRPr="006331B3" w:rsidRDefault="00DE4338" w:rsidP="00881EA7">
            <w:pPr>
              <w:rPr>
                <w:rFonts w:ascii="Arial" w:hAnsi="Arial" w:cs="Arial"/>
              </w:rPr>
            </w:pPr>
            <w:r w:rsidRPr="006331B3">
              <w:rPr>
                <w:rFonts w:ascii="Arial" w:hAnsi="Arial" w:cs="Arial"/>
              </w:rPr>
              <w:t>Кардан дужи</w:t>
            </w:r>
          </w:p>
        </w:tc>
        <w:tc>
          <w:tcPr>
            <w:tcW w:w="1530" w:type="dxa"/>
            <w:tcBorders>
              <w:top w:val="single" w:sz="4" w:space="0" w:color="auto"/>
              <w:left w:val="single" w:sz="4" w:space="0" w:color="auto"/>
              <w:bottom w:val="single" w:sz="4" w:space="0" w:color="auto"/>
              <w:right w:val="single" w:sz="4" w:space="0" w:color="auto"/>
            </w:tcBorders>
            <w:hideMark/>
          </w:tcPr>
          <w:p w:rsidR="00DE4338" w:rsidRPr="006331B3" w:rsidRDefault="00DE4338" w:rsidP="00881EA7">
            <w:pPr>
              <w:rPr>
                <w:rFonts w:ascii="Arial" w:hAnsi="Arial" w:cs="Arial"/>
              </w:rPr>
            </w:pPr>
            <w:r w:rsidRPr="006331B3">
              <w:rPr>
                <w:rFonts w:ascii="Arial" w:hAnsi="Arial" w:cs="Arial"/>
              </w:rPr>
              <w:t>ФАП 13-14 дуплак</w:t>
            </w:r>
          </w:p>
        </w:tc>
        <w:tc>
          <w:tcPr>
            <w:tcW w:w="810" w:type="dxa"/>
            <w:tcBorders>
              <w:top w:val="single" w:sz="4" w:space="0" w:color="auto"/>
              <w:left w:val="single" w:sz="4" w:space="0" w:color="auto"/>
              <w:bottom w:val="single" w:sz="4" w:space="0" w:color="auto"/>
              <w:right w:val="single" w:sz="4" w:space="0" w:color="auto"/>
            </w:tcBorders>
          </w:tcPr>
          <w:p w:rsidR="00DE4338" w:rsidRPr="006331B3" w:rsidRDefault="00DE4338" w:rsidP="00881EA7">
            <w:r w:rsidRPr="006331B3">
              <w:rPr>
                <w:rFonts w:ascii="Arial" w:hAnsi="Arial" w:cs="Arial"/>
              </w:rPr>
              <w:t>ком</w:t>
            </w:r>
          </w:p>
        </w:tc>
        <w:tc>
          <w:tcPr>
            <w:tcW w:w="900" w:type="dxa"/>
            <w:tcBorders>
              <w:top w:val="single" w:sz="4" w:space="0" w:color="auto"/>
              <w:left w:val="single" w:sz="4" w:space="0" w:color="auto"/>
              <w:bottom w:val="single" w:sz="4" w:space="0" w:color="auto"/>
              <w:right w:val="single" w:sz="4" w:space="0" w:color="auto"/>
            </w:tcBorders>
          </w:tcPr>
          <w:p w:rsidR="00DE4338" w:rsidRPr="00351D24" w:rsidRDefault="00DE4338" w:rsidP="00881EA7">
            <w:pPr>
              <w:rPr>
                <w:rFonts w:ascii="Arial" w:hAnsi="Arial" w:cs="Arial"/>
              </w:rPr>
            </w:pPr>
            <w:r>
              <w:rPr>
                <w:rFonts w:ascii="Arial" w:hAnsi="Arial" w:cs="Arial"/>
              </w:rPr>
              <w:t>4</w:t>
            </w:r>
          </w:p>
        </w:tc>
        <w:tc>
          <w:tcPr>
            <w:tcW w:w="1890" w:type="dxa"/>
            <w:tcBorders>
              <w:top w:val="single" w:sz="4" w:space="0" w:color="auto"/>
              <w:left w:val="single" w:sz="4" w:space="0" w:color="auto"/>
              <w:bottom w:val="single" w:sz="4" w:space="0" w:color="auto"/>
              <w:right w:val="single" w:sz="4" w:space="0" w:color="auto"/>
            </w:tcBorders>
          </w:tcPr>
          <w:p w:rsidR="00DE4338" w:rsidRPr="006331B3" w:rsidRDefault="00DE4338" w:rsidP="00881EA7">
            <w:pPr>
              <w:rPr>
                <w:rFonts w:ascii="Arial" w:hAnsi="Arial" w:cs="Arial"/>
              </w:rPr>
            </w:pPr>
          </w:p>
        </w:tc>
        <w:tc>
          <w:tcPr>
            <w:tcW w:w="1530" w:type="dxa"/>
            <w:tcBorders>
              <w:top w:val="single" w:sz="4" w:space="0" w:color="auto"/>
              <w:left w:val="single" w:sz="4" w:space="0" w:color="auto"/>
              <w:bottom w:val="single" w:sz="4" w:space="0" w:color="auto"/>
              <w:right w:val="single" w:sz="4" w:space="0" w:color="auto"/>
            </w:tcBorders>
          </w:tcPr>
          <w:p w:rsidR="00DE4338" w:rsidRPr="006331B3" w:rsidRDefault="00DE4338" w:rsidP="00881EA7">
            <w:pPr>
              <w:rPr>
                <w:rFonts w:ascii="Arial" w:hAnsi="Arial" w:cs="Arial"/>
              </w:rPr>
            </w:pPr>
          </w:p>
        </w:tc>
      </w:tr>
      <w:tr w:rsidR="00DE4338" w:rsidTr="00DE4338">
        <w:tc>
          <w:tcPr>
            <w:tcW w:w="582" w:type="dxa"/>
            <w:tcBorders>
              <w:top w:val="single" w:sz="4" w:space="0" w:color="auto"/>
              <w:left w:val="single" w:sz="4" w:space="0" w:color="auto"/>
              <w:bottom w:val="single" w:sz="4" w:space="0" w:color="auto"/>
              <w:right w:val="single" w:sz="4" w:space="0" w:color="auto"/>
            </w:tcBorders>
            <w:hideMark/>
          </w:tcPr>
          <w:p w:rsidR="00DE4338" w:rsidRPr="006331B3" w:rsidRDefault="00DE4338" w:rsidP="00881EA7">
            <w:pPr>
              <w:rPr>
                <w:rFonts w:ascii="Arial" w:hAnsi="Arial" w:cs="Arial"/>
              </w:rPr>
            </w:pPr>
            <w:r w:rsidRPr="006331B3">
              <w:rPr>
                <w:rFonts w:ascii="Arial" w:hAnsi="Arial" w:cs="Arial"/>
              </w:rPr>
              <w:t>6</w:t>
            </w:r>
          </w:p>
        </w:tc>
        <w:tc>
          <w:tcPr>
            <w:tcW w:w="2298" w:type="dxa"/>
            <w:tcBorders>
              <w:top w:val="single" w:sz="4" w:space="0" w:color="auto"/>
              <w:left w:val="single" w:sz="4" w:space="0" w:color="auto"/>
              <w:bottom w:val="single" w:sz="4" w:space="0" w:color="auto"/>
              <w:right w:val="single" w:sz="4" w:space="0" w:color="auto"/>
            </w:tcBorders>
            <w:hideMark/>
          </w:tcPr>
          <w:p w:rsidR="00DE4338" w:rsidRPr="00F00F89" w:rsidRDefault="00DE4338" w:rsidP="00881EA7">
            <w:pPr>
              <w:rPr>
                <w:rFonts w:ascii="Arial" w:hAnsi="Arial" w:cs="Arial"/>
              </w:rPr>
            </w:pPr>
            <w:r w:rsidRPr="006331B3">
              <w:rPr>
                <w:rFonts w:ascii="Arial" w:hAnsi="Arial" w:cs="Arial"/>
              </w:rPr>
              <w:t>Фар предњи</w:t>
            </w:r>
            <w:r>
              <w:rPr>
                <w:rFonts w:ascii="Arial" w:hAnsi="Arial" w:cs="Arial"/>
              </w:rPr>
              <w:t xml:space="preserve"> ван крила</w:t>
            </w:r>
          </w:p>
        </w:tc>
        <w:tc>
          <w:tcPr>
            <w:tcW w:w="1530" w:type="dxa"/>
            <w:tcBorders>
              <w:top w:val="single" w:sz="4" w:space="0" w:color="auto"/>
              <w:left w:val="single" w:sz="4" w:space="0" w:color="auto"/>
              <w:bottom w:val="single" w:sz="4" w:space="0" w:color="auto"/>
              <w:right w:val="single" w:sz="4" w:space="0" w:color="auto"/>
            </w:tcBorders>
            <w:hideMark/>
          </w:tcPr>
          <w:p w:rsidR="00DE4338" w:rsidRPr="006331B3" w:rsidRDefault="00DE4338" w:rsidP="00881EA7">
            <w:pPr>
              <w:rPr>
                <w:rFonts w:ascii="Arial" w:hAnsi="Arial" w:cs="Arial"/>
              </w:rPr>
            </w:pPr>
            <w:r w:rsidRPr="006331B3">
              <w:rPr>
                <w:rFonts w:ascii="Arial" w:hAnsi="Arial" w:cs="Arial"/>
              </w:rPr>
              <w:t xml:space="preserve">ФАП 13-14 </w:t>
            </w:r>
          </w:p>
        </w:tc>
        <w:tc>
          <w:tcPr>
            <w:tcW w:w="810" w:type="dxa"/>
            <w:tcBorders>
              <w:top w:val="single" w:sz="4" w:space="0" w:color="auto"/>
              <w:left w:val="single" w:sz="4" w:space="0" w:color="auto"/>
              <w:bottom w:val="single" w:sz="4" w:space="0" w:color="auto"/>
              <w:right w:val="single" w:sz="4" w:space="0" w:color="auto"/>
            </w:tcBorders>
          </w:tcPr>
          <w:p w:rsidR="00DE4338" w:rsidRPr="006331B3" w:rsidRDefault="00DE4338" w:rsidP="00881EA7">
            <w:r w:rsidRPr="006331B3">
              <w:rPr>
                <w:rFonts w:ascii="Arial" w:hAnsi="Arial" w:cs="Arial"/>
              </w:rPr>
              <w:t>ком</w:t>
            </w:r>
          </w:p>
        </w:tc>
        <w:tc>
          <w:tcPr>
            <w:tcW w:w="900" w:type="dxa"/>
            <w:tcBorders>
              <w:top w:val="single" w:sz="4" w:space="0" w:color="auto"/>
              <w:left w:val="single" w:sz="4" w:space="0" w:color="auto"/>
              <w:bottom w:val="single" w:sz="4" w:space="0" w:color="auto"/>
              <w:right w:val="single" w:sz="4" w:space="0" w:color="auto"/>
            </w:tcBorders>
          </w:tcPr>
          <w:p w:rsidR="00DE4338" w:rsidRPr="006331B3" w:rsidRDefault="00DE4338" w:rsidP="00881EA7">
            <w:pPr>
              <w:rPr>
                <w:rFonts w:ascii="Arial" w:hAnsi="Arial" w:cs="Arial"/>
              </w:rPr>
            </w:pPr>
            <w:r>
              <w:rPr>
                <w:rFonts w:ascii="Arial" w:hAnsi="Arial" w:cs="Arial"/>
              </w:rPr>
              <w:t>4</w:t>
            </w:r>
          </w:p>
        </w:tc>
        <w:tc>
          <w:tcPr>
            <w:tcW w:w="1890" w:type="dxa"/>
            <w:tcBorders>
              <w:top w:val="single" w:sz="4" w:space="0" w:color="auto"/>
              <w:left w:val="single" w:sz="4" w:space="0" w:color="auto"/>
              <w:bottom w:val="single" w:sz="4" w:space="0" w:color="auto"/>
              <w:right w:val="single" w:sz="4" w:space="0" w:color="auto"/>
            </w:tcBorders>
          </w:tcPr>
          <w:p w:rsidR="00DE4338" w:rsidRPr="006331B3" w:rsidRDefault="00DE4338" w:rsidP="00881EA7">
            <w:pPr>
              <w:rPr>
                <w:rFonts w:ascii="Arial" w:hAnsi="Arial" w:cs="Arial"/>
              </w:rPr>
            </w:pPr>
          </w:p>
        </w:tc>
        <w:tc>
          <w:tcPr>
            <w:tcW w:w="1530" w:type="dxa"/>
            <w:tcBorders>
              <w:top w:val="single" w:sz="4" w:space="0" w:color="auto"/>
              <w:left w:val="single" w:sz="4" w:space="0" w:color="auto"/>
              <w:bottom w:val="single" w:sz="4" w:space="0" w:color="auto"/>
              <w:right w:val="single" w:sz="4" w:space="0" w:color="auto"/>
            </w:tcBorders>
          </w:tcPr>
          <w:p w:rsidR="00DE4338" w:rsidRPr="006331B3" w:rsidRDefault="00DE4338" w:rsidP="00881EA7">
            <w:pPr>
              <w:rPr>
                <w:rFonts w:ascii="Arial" w:hAnsi="Arial" w:cs="Arial"/>
              </w:rPr>
            </w:pPr>
          </w:p>
        </w:tc>
      </w:tr>
      <w:tr w:rsidR="00DE4338" w:rsidTr="00DE4338">
        <w:tc>
          <w:tcPr>
            <w:tcW w:w="582" w:type="dxa"/>
            <w:tcBorders>
              <w:top w:val="single" w:sz="4" w:space="0" w:color="auto"/>
              <w:left w:val="single" w:sz="4" w:space="0" w:color="auto"/>
              <w:bottom w:val="single" w:sz="4" w:space="0" w:color="auto"/>
              <w:right w:val="single" w:sz="4" w:space="0" w:color="auto"/>
            </w:tcBorders>
            <w:hideMark/>
          </w:tcPr>
          <w:p w:rsidR="00DE4338" w:rsidRPr="006331B3" w:rsidRDefault="00DE4338" w:rsidP="00881EA7">
            <w:pPr>
              <w:rPr>
                <w:rFonts w:ascii="Arial" w:hAnsi="Arial" w:cs="Arial"/>
              </w:rPr>
            </w:pPr>
            <w:r w:rsidRPr="006331B3">
              <w:rPr>
                <w:rFonts w:ascii="Arial" w:hAnsi="Arial" w:cs="Arial"/>
              </w:rPr>
              <w:t>7</w:t>
            </w:r>
          </w:p>
        </w:tc>
        <w:tc>
          <w:tcPr>
            <w:tcW w:w="2298" w:type="dxa"/>
            <w:tcBorders>
              <w:top w:val="single" w:sz="4" w:space="0" w:color="auto"/>
              <w:left w:val="single" w:sz="4" w:space="0" w:color="auto"/>
              <w:bottom w:val="single" w:sz="4" w:space="0" w:color="auto"/>
              <w:right w:val="single" w:sz="4" w:space="0" w:color="auto"/>
            </w:tcBorders>
            <w:hideMark/>
          </w:tcPr>
          <w:p w:rsidR="00DE4338" w:rsidRPr="006331B3" w:rsidRDefault="00DE4338" w:rsidP="00881EA7">
            <w:pPr>
              <w:rPr>
                <w:rFonts w:ascii="Arial" w:hAnsi="Arial" w:cs="Arial"/>
              </w:rPr>
            </w:pPr>
            <w:r w:rsidRPr="006331B3">
              <w:rPr>
                <w:rFonts w:ascii="Arial" w:hAnsi="Arial" w:cs="Arial"/>
              </w:rPr>
              <w:t>Држач мотора</w:t>
            </w:r>
          </w:p>
        </w:tc>
        <w:tc>
          <w:tcPr>
            <w:tcW w:w="1530" w:type="dxa"/>
            <w:tcBorders>
              <w:top w:val="single" w:sz="4" w:space="0" w:color="auto"/>
              <w:left w:val="single" w:sz="4" w:space="0" w:color="auto"/>
              <w:bottom w:val="single" w:sz="4" w:space="0" w:color="auto"/>
              <w:right w:val="single" w:sz="4" w:space="0" w:color="auto"/>
            </w:tcBorders>
            <w:hideMark/>
          </w:tcPr>
          <w:p w:rsidR="00DE4338" w:rsidRPr="006331B3" w:rsidRDefault="00DE4338" w:rsidP="00881EA7">
            <w:pPr>
              <w:rPr>
                <w:rFonts w:ascii="Arial" w:hAnsi="Arial" w:cs="Arial"/>
              </w:rPr>
            </w:pPr>
            <w:r w:rsidRPr="006331B3">
              <w:rPr>
                <w:rFonts w:ascii="Arial" w:hAnsi="Arial" w:cs="Arial"/>
              </w:rPr>
              <w:t>ФАП 13-14</w:t>
            </w:r>
          </w:p>
        </w:tc>
        <w:tc>
          <w:tcPr>
            <w:tcW w:w="810" w:type="dxa"/>
            <w:tcBorders>
              <w:top w:val="single" w:sz="4" w:space="0" w:color="auto"/>
              <w:left w:val="single" w:sz="4" w:space="0" w:color="auto"/>
              <w:bottom w:val="single" w:sz="4" w:space="0" w:color="auto"/>
              <w:right w:val="single" w:sz="4" w:space="0" w:color="auto"/>
            </w:tcBorders>
          </w:tcPr>
          <w:p w:rsidR="00DE4338" w:rsidRPr="006331B3" w:rsidRDefault="00DE4338" w:rsidP="00881EA7">
            <w:r w:rsidRPr="006331B3">
              <w:rPr>
                <w:rFonts w:ascii="Arial" w:hAnsi="Arial" w:cs="Arial"/>
              </w:rPr>
              <w:t>ком</w:t>
            </w:r>
          </w:p>
        </w:tc>
        <w:tc>
          <w:tcPr>
            <w:tcW w:w="900" w:type="dxa"/>
            <w:tcBorders>
              <w:top w:val="single" w:sz="4" w:space="0" w:color="auto"/>
              <w:left w:val="single" w:sz="4" w:space="0" w:color="auto"/>
              <w:bottom w:val="single" w:sz="4" w:space="0" w:color="auto"/>
              <w:right w:val="single" w:sz="4" w:space="0" w:color="auto"/>
            </w:tcBorders>
          </w:tcPr>
          <w:p w:rsidR="00DE4338" w:rsidRPr="006331B3" w:rsidRDefault="00DE4338" w:rsidP="00881EA7">
            <w:pPr>
              <w:rPr>
                <w:rFonts w:ascii="Arial" w:hAnsi="Arial" w:cs="Arial"/>
              </w:rPr>
            </w:pPr>
            <w:r w:rsidRPr="006331B3">
              <w:rPr>
                <w:rFonts w:ascii="Arial" w:hAnsi="Arial" w:cs="Arial"/>
              </w:rPr>
              <w:t>2</w:t>
            </w:r>
          </w:p>
        </w:tc>
        <w:tc>
          <w:tcPr>
            <w:tcW w:w="1890" w:type="dxa"/>
            <w:tcBorders>
              <w:top w:val="single" w:sz="4" w:space="0" w:color="auto"/>
              <w:left w:val="single" w:sz="4" w:space="0" w:color="auto"/>
              <w:bottom w:val="single" w:sz="4" w:space="0" w:color="auto"/>
              <w:right w:val="single" w:sz="4" w:space="0" w:color="auto"/>
            </w:tcBorders>
          </w:tcPr>
          <w:p w:rsidR="00DE4338" w:rsidRPr="006331B3" w:rsidRDefault="00DE4338" w:rsidP="00881EA7">
            <w:pPr>
              <w:rPr>
                <w:rFonts w:ascii="Arial" w:hAnsi="Arial" w:cs="Arial"/>
              </w:rPr>
            </w:pPr>
          </w:p>
        </w:tc>
        <w:tc>
          <w:tcPr>
            <w:tcW w:w="1530" w:type="dxa"/>
            <w:tcBorders>
              <w:top w:val="single" w:sz="4" w:space="0" w:color="auto"/>
              <w:left w:val="single" w:sz="4" w:space="0" w:color="auto"/>
              <w:bottom w:val="single" w:sz="4" w:space="0" w:color="auto"/>
              <w:right w:val="single" w:sz="4" w:space="0" w:color="auto"/>
            </w:tcBorders>
          </w:tcPr>
          <w:p w:rsidR="00DE4338" w:rsidRPr="006331B3" w:rsidRDefault="00DE4338" w:rsidP="00881EA7">
            <w:pPr>
              <w:rPr>
                <w:rFonts w:ascii="Arial" w:hAnsi="Arial" w:cs="Arial"/>
              </w:rPr>
            </w:pPr>
          </w:p>
        </w:tc>
      </w:tr>
      <w:tr w:rsidR="00DE4338" w:rsidTr="00DE4338">
        <w:tc>
          <w:tcPr>
            <w:tcW w:w="582" w:type="dxa"/>
            <w:tcBorders>
              <w:top w:val="single" w:sz="4" w:space="0" w:color="auto"/>
              <w:left w:val="single" w:sz="4" w:space="0" w:color="auto"/>
              <w:bottom w:val="single" w:sz="4" w:space="0" w:color="auto"/>
              <w:right w:val="single" w:sz="4" w:space="0" w:color="auto"/>
            </w:tcBorders>
            <w:hideMark/>
          </w:tcPr>
          <w:p w:rsidR="00DE4338" w:rsidRPr="006331B3" w:rsidRDefault="00DE4338" w:rsidP="00881EA7">
            <w:pPr>
              <w:rPr>
                <w:rFonts w:ascii="Arial" w:hAnsi="Arial" w:cs="Arial"/>
              </w:rPr>
            </w:pPr>
            <w:r w:rsidRPr="006331B3">
              <w:rPr>
                <w:rFonts w:ascii="Arial" w:hAnsi="Arial" w:cs="Arial"/>
              </w:rPr>
              <w:t>8</w:t>
            </w:r>
          </w:p>
        </w:tc>
        <w:tc>
          <w:tcPr>
            <w:tcW w:w="2298" w:type="dxa"/>
            <w:tcBorders>
              <w:top w:val="single" w:sz="4" w:space="0" w:color="auto"/>
              <w:left w:val="single" w:sz="4" w:space="0" w:color="auto"/>
              <w:bottom w:val="single" w:sz="4" w:space="0" w:color="auto"/>
              <w:right w:val="single" w:sz="4" w:space="0" w:color="auto"/>
            </w:tcBorders>
            <w:hideMark/>
          </w:tcPr>
          <w:p w:rsidR="00DE4338" w:rsidRPr="006331B3" w:rsidRDefault="00DE4338" w:rsidP="00881EA7">
            <w:pPr>
              <w:rPr>
                <w:rFonts w:ascii="Arial" w:hAnsi="Arial" w:cs="Arial"/>
              </w:rPr>
            </w:pPr>
            <w:r w:rsidRPr="006331B3">
              <w:rPr>
                <w:rFonts w:ascii="Arial" w:hAnsi="Arial" w:cs="Arial"/>
              </w:rPr>
              <w:t>Подизач стакла</w:t>
            </w:r>
          </w:p>
        </w:tc>
        <w:tc>
          <w:tcPr>
            <w:tcW w:w="1530" w:type="dxa"/>
            <w:tcBorders>
              <w:top w:val="single" w:sz="4" w:space="0" w:color="auto"/>
              <w:left w:val="single" w:sz="4" w:space="0" w:color="auto"/>
              <w:bottom w:val="single" w:sz="4" w:space="0" w:color="auto"/>
              <w:right w:val="single" w:sz="4" w:space="0" w:color="auto"/>
            </w:tcBorders>
            <w:hideMark/>
          </w:tcPr>
          <w:p w:rsidR="00DE4338" w:rsidRPr="006331B3" w:rsidRDefault="00DE4338" w:rsidP="00881EA7">
            <w:pPr>
              <w:rPr>
                <w:rFonts w:ascii="Arial" w:hAnsi="Arial" w:cs="Arial"/>
              </w:rPr>
            </w:pPr>
            <w:r w:rsidRPr="006331B3">
              <w:rPr>
                <w:rFonts w:ascii="Arial" w:hAnsi="Arial" w:cs="Arial"/>
              </w:rPr>
              <w:t>ФАП 13-14</w:t>
            </w:r>
          </w:p>
        </w:tc>
        <w:tc>
          <w:tcPr>
            <w:tcW w:w="810" w:type="dxa"/>
            <w:tcBorders>
              <w:top w:val="single" w:sz="4" w:space="0" w:color="auto"/>
              <w:left w:val="single" w:sz="4" w:space="0" w:color="auto"/>
              <w:bottom w:val="single" w:sz="4" w:space="0" w:color="auto"/>
              <w:right w:val="single" w:sz="4" w:space="0" w:color="auto"/>
            </w:tcBorders>
          </w:tcPr>
          <w:p w:rsidR="00DE4338" w:rsidRPr="006331B3" w:rsidRDefault="00DE4338" w:rsidP="00881EA7">
            <w:r w:rsidRPr="006331B3">
              <w:rPr>
                <w:rFonts w:ascii="Arial" w:hAnsi="Arial" w:cs="Arial"/>
              </w:rPr>
              <w:t>ком</w:t>
            </w:r>
          </w:p>
        </w:tc>
        <w:tc>
          <w:tcPr>
            <w:tcW w:w="900" w:type="dxa"/>
            <w:tcBorders>
              <w:top w:val="single" w:sz="4" w:space="0" w:color="auto"/>
              <w:left w:val="single" w:sz="4" w:space="0" w:color="auto"/>
              <w:bottom w:val="single" w:sz="4" w:space="0" w:color="auto"/>
              <w:right w:val="single" w:sz="4" w:space="0" w:color="auto"/>
            </w:tcBorders>
          </w:tcPr>
          <w:p w:rsidR="00DE4338" w:rsidRPr="006331B3" w:rsidRDefault="00DE4338" w:rsidP="00881EA7">
            <w:pPr>
              <w:rPr>
                <w:rFonts w:ascii="Arial" w:hAnsi="Arial" w:cs="Arial"/>
              </w:rPr>
            </w:pPr>
            <w:r>
              <w:rPr>
                <w:rFonts w:ascii="Arial" w:hAnsi="Arial" w:cs="Arial"/>
              </w:rPr>
              <w:t>2</w:t>
            </w:r>
          </w:p>
        </w:tc>
        <w:tc>
          <w:tcPr>
            <w:tcW w:w="1890" w:type="dxa"/>
            <w:tcBorders>
              <w:top w:val="single" w:sz="4" w:space="0" w:color="auto"/>
              <w:left w:val="single" w:sz="4" w:space="0" w:color="auto"/>
              <w:bottom w:val="single" w:sz="4" w:space="0" w:color="auto"/>
              <w:right w:val="single" w:sz="4" w:space="0" w:color="auto"/>
            </w:tcBorders>
          </w:tcPr>
          <w:p w:rsidR="00DE4338" w:rsidRPr="006331B3" w:rsidRDefault="00DE4338" w:rsidP="00881EA7">
            <w:pPr>
              <w:rPr>
                <w:rFonts w:ascii="Arial" w:hAnsi="Arial" w:cs="Arial"/>
              </w:rPr>
            </w:pPr>
          </w:p>
        </w:tc>
        <w:tc>
          <w:tcPr>
            <w:tcW w:w="1530" w:type="dxa"/>
            <w:tcBorders>
              <w:top w:val="single" w:sz="4" w:space="0" w:color="auto"/>
              <w:left w:val="single" w:sz="4" w:space="0" w:color="auto"/>
              <w:bottom w:val="single" w:sz="4" w:space="0" w:color="auto"/>
              <w:right w:val="single" w:sz="4" w:space="0" w:color="auto"/>
            </w:tcBorders>
          </w:tcPr>
          <w:p w:rsidR="00DE4338" w:rsidRPr="006331B3" w:rsidRDefault="00DE4338" w:rsidP="00881EA7">
            <w:pPr>
              <w:rPr>
                <w:rFonts w:ascii="Arial" w:hAnsi="Arial" w:cs="Arial"/>
              </w:rPr>
            </w:pPr>
          </w:p>
        </w:tc>
      </w:tr>
      <w:tr w:rsidR="00DE4338" w:rsidTr="00DE4338">
        <w:tc>
          <w:tcPr>
            <w:tcW w:w="582" w:type="dxa"/>
            <w:tcBorders>
              <w:top w:val="single" w:sz="4" w:space="0" w:color="auto"/>
              <w:left w:val="single" w:sz="4" w:space="0" w:color="auto"/>
              <w:bottom w:val="single" w:sz="4" w:space="0" w:color="auto"/>
              <w:right w:val="single" w:sz="4" w:space="0" w:color="auto"/>
            </w:tcBorders>
            <w:hideMark/>
          </w:tcPr>
          <w:p w:rsidR="00DE4338" w:rsidRPr="006331B3" w:rsidRDefault="00DE4338" w:rsidP="00881EA7">
            <w:pPr>
              <w:rPr>
                <w:rFonts w:ascii="Arial" w:hAnsi="Arial" w:cs="Arial"/>
              </w:rPr>
            </w:pPr>
            <w:r w:rsidRPr="006331B3">
              <w:rPr>
                <w:rFonts w:ascii="Arial" w:hAnsi="Arial" w:cs="Arial"/>
              </w:rPr>
              <w:t>9</w:t>
            </w:r>
          </w:p>
        </w:tc>
        <w:tc>
          <w:tcPr>
            <w:tcW w:w="2298" w:type="dxa"/>
            <w:tcBorders>
              <w:top w:val="single" w:sz="4" w:space="0" w:color="auto"/>
              <w:left w:val="single" w:sz="4" w:space="0" w:color="auto"/>
              <w:bottom w:val="single" w:sz="4" w:space="0" w:color="auto"/>
              <w:right w:val="single" w:sz="4" w:space="0" w:color="auto"/>
            </w:tcBorders>
            <w:hideMark/>
          </w:tcPr>
          <w:p w:rsidR="00DE4338" w:rsidRPr="006331B3" w:rsidRDefault="00DE4338" w:rsidP="00881EA7">
            <w:pPr>
              <w:rPr>
                <w:rFonts w:ascii="Arial" w:hAnsi="Arial" w:cs="Arial"/>
              </w:rPr>
            </w:pPr>
            <w:r w:rsidRPr="006331B3">
              <w:rPr>
                <w:rFonts w:ascii="Arial" w:hAnsi="Arial" w:cs="Arial"/>
              </w:rPr>
              <w:t>Зупчаник ручне кочнице</w:t>
            </w:r>
          </w:p>
        </w:tc>
        <w:tc>
          <w:tcPr>
            <w:tcW w:w="1530" w:type="dxa"/>
            <w:tcBorders>
              <w:top w:val="single" w:sz="4" w:space="0" w:color="auto"/>
              <w:left w:val="single" w:sz="4" w:space="0" w:color="auto"/>
              <w:bottom w:val="single" w:sz="4" w:space="0" w:color="auto"/>
              <w:right w:val="single" w:sz="4" w:space="0" w:color="auto"/>
            </w:tcBorders>
            <w:hideMark/>
          </w:tcPr>
          <w:p w:rsidR="00DE4338" w:rsidRPr="006331B3" w:rsidRDefault="00DE4338" w:rsidP="00881EA7">
            <w:pPr>
              <w:rPr>
                <w:rFonts w:ascii="Arial" w:hAnsi="Arial" w:cs="Arial"/>
              </w:rPr>
            </w:pPr>
            <w:r w:rsidRPr="006331B3">
              <w:rPr>
                <w:rFonts w:ascii="Arial" w:hAnsi="Arial" w:cs="Arial"/>
              </w:rPr>
              <w:t>ФАП 13-14</w:t>
            </w:r>
          </w:p>
        </w:tc>
        <w:tc>
          <w:tcPr>
            <w:tcW w:w="810" w:type="dxa"/>
            <w:tcBorders>
              <w:top w:val="single" w:sz="4" w:space="0" w:color="auto"/>
              <w:left w:val="single" w:sz="4" w:space="0" w:color="auto"/>
              <w:bottom w:val="single" w:sz="4" w:space="0" w:color="auto"/>
              <w:right w:val="single" w:sz="4" w:space="0" w:color="auto"/>
            </w:tcBorders>
          </w:tcPr>
          <w:p w:rsidR="00DE4338" w:rsidRPr="006331B3" w:rsidRDefault="00DE4338" w:rsidP="00881EA7">
            <w:r w:rsidRPr="006331B3">
              <w:rPr>
                <w:rFonts w:ascii="Arial" w:hAnsi="Arial" w:cs="Arial"/>
              </w:rPr>
              <w:t>ком</w:t>
            </w:r>
          </w:p>
        </w:tc>
        <w:tc>
          <w:tcPr>
            <w:tcW w:w="900" w:type="dxa"/>
            <w:tcBorders>
              <w:top w:val="single" w:sz="4" w:space="0" w:color="auto"/>
              <w:left w:val="single" w:sz="4" w:space="0" w:color="auto"/>
              <w:bottom w:val="single" w:sz="4" w:space="0" w:color="auto"/>
              <w:right w:val="single" w:sz="4" w:space="0" w:color="auto"/>
            </w:tcBorders>
          </w:tcPr>
          <w:p w:rsidR="00DE4338" w:rsidRPr="00351D24" w:rsidRDefault="00DE4338" w:rsidP="00881EA7">
            <w:pPr>
              <w:rPr>
                <w:rFonts w:ascii="Arial" w:hAnsi="Arial" w:cs="Arial"/>
              </w:rPr>
            </w:pPr>
            <w:r>
              <w:rPr>
                <w:rFonts w:ascii="Arial" w:hAnsi="Arial" w:cs="Arial"/>
              </w:rPr>
              <w:t>3</w:t>
            </w:r>
          </w:p>
        </w:tc>
        <w:tc>
          <w:tcPr>
            <w:tcW w:w="1890" w:type="dxa"/>
            <w:tcBorders>
              <w:top w:val="single" w:sz="4" w:space="0" w:color="auto"/>
              <w:left w:val="single" w:sz="4" w:space="0" w:color="auto"/>
              <w:bottom w:val="single" w:sz="4" w:space="0" w:color="auto"/>
              <w:right w:val="single" w:sz="4" w:space="0" w:color="auto"/>
            </w:tcBorders>
          </w:tcPr>
          <w:p w:rsidR="00DE4338" w:rsidRPr="006331B3" w:rsidRDefault="00DE4338" w:rsidP="00881EA7">
            <w:pPr>
              <w:rPr>
                <w:rFonts w:ascii="Arial" w:hAnsi="Arial" w:cs="Arial"/>
              </w:rPr>
            </w:pPr>
          </w:p>
        </w:tc>
        <w:tc>
          <w:tcPr>
            <w:tcW w:w="1530" w:type="dxa"/>
            <w:tcBorders>
              <w:top w:val="single" w:sz="4" w:space="0" w:color="auto"/>
              <w:left w:val="single" w:sz="4" w:space="0" w:color="auto"/>
              <w:bottom w:val="single" w:sz="4" w:space="0" w:color="auto"/>
              <w:right w:val="single" w:sz="4" w:space="0" w:color="auto"/>
            </w:tcBorders>
          </w:tcPr>
          <w:p w:rsidR="00DE4338" w:rsidRPr="006331B3" w:rsidRDefault="00DE4338" w:rsidP="00881EA7">
            <w:pPr>
              <w:rPr>
                <w:rFonts w:ascii="Arial" w:hAnsi="Arial" w:cs="Arial"/>
              </w:rPr>
            </w:pPr>
          </w:p>
        </w:tc>
      </w:tr>
      <w:tr w:rsidR="00DE4338" w:rsidTr="00DE4338">
        <w:tc>
          <w:tcPr>
            <w:tcW w:w="582" w:type="dxa"/>
            <w:tcBorders>
              <w:top w:val="single" w:sz="4" w:space="0" w:color="auto"/>
              <w:left w:val="single" w:sz="4" w:space="0" w:color="auto"/>
              <w:bottom w:val="single" w:sz="4" w:space="0" w:color="auto"/>
              <w:right w:val="single" w:sz="4" w:space="0" w:color="auto"/>
            </w:tcBorders>
            <w:hideMark/>
          </w:tcPr>
          <w:p w:rsidR="00DE4338" w:rsidRPr="002763C7" w:rsidRDefault="00DE4338" w:rsidP="00881EA7">
            <w:pPr>
              <w:rPr>
                <w:rFonts w:ascii="Arial" w:hAnsi="Arial" w:cs="Arial"/>
              </w:rPr>
            </w:pPr>
            <w:r w:rsidRPr="006331B3">
              <w:rPr>
                <w:rFonts w:ascii="Arial" w:hAnsi="Arial" w:cs="Arial"/>
              </w:rPr>
              <w:t>1</w:t>
            </w:r>
            <w:r>
              <w:rPr>
                <w:rFonts w:ascii="Arial" w:hAnsi="Arial" w:cs="Arial"/>
              </w:rPr>
              <w:t>0</w:t>
            </w:r>
          </w:p>
        </w:tc>
        <w:tc>
          <w:tcPr>
            <w:tcW w:w="2298" w:type="dxa"/>
            <w:tcBorders>
              <w:top w:val="single" w:sz="4" w:space="0" w:color="auto"/>
              <w:left w:val="single" w:sz="4" w:space="0" w:color="auto"/>
              <w:bottom w:val="single" w:sz="4" w:space="0" w:color="auto"/>
              <w:right w:val="single" w:sz="4" w:space="0" w:color="auto"/>
            </w:tcBorders>
            <w:hideMark/>
          </w:tcPr>
          <w:p w:rsidR="00DE4338" w:rsidRPr="006331B3" w:rsidRDefault="00DE4338" w:rsidP="00881EA7">
            <w:pPr>
              <w:rPr>
                <w:rFonts w:ascii="Arial" w:hAnsi="Arial" w:cs="Arial"/>
              </w:rPr>
            </w:pPr>
            <w:r w:rsidRPr="006331B3">
              <w:rPr>
                <w:rFonts w:ascii="Arial" w:hAnsi="Arial" w:cs="Arial"/>
              </w:rPr>
              <w:t>Корпа квачила</w:t>
            </w:r>
          </w:p>
        </w:tc>
        <w:tc>
          <w:tcPr>
            <w:tcW w:w="1530" w:type="dxa"/>
            <w:tcBorders>
              <w:top w:val="single" w:sz="4" w:space="0" w:color="auto"/>
              <w:left w:val="single" w:sz="4" w:space="0" w:color="auto"/>
              <w:bottom w:val="single" w:sz="4" w:space="0" w:color="auto"/>
              <w:right w:val="single" w:sz="4" w:space="0" w:color="auto"/>
            </w:tcBorders>
            <w:hideMark/>
          </w:tcPr>
          <w:p w:rsidR="00DE4338" w:rsidRPr="006331B3" w:rsidRDefault="00DE4338" w:rsidP="00881EA7">
            <w:pPr>
              <w:rPr>
                <w:rFonts w:ascii="Arial" w:hAnsi="Arial" w:cs="Arial"/>
              </w:rPr>
            </w:pPr>
            <w:r w:rsidRPr="006331B3">
              <w:rPr>
                <w:rFonts w:ascii="Arial" w:hAnsi="Arial" w:cs="Arial"/>
              </w:rPr>
              <w:t>ФАП 13-14</w:t>
            </w:r>
          </w:p>
        </w:tc>
        <w:tc>
          <w:tcPr>
            <w:tcW w:w="810" w:type="dxa"/>
            <w:tcBorders>
              <w:top w:val="single" w:sz="4" w:space="0" w:color="auto"/>
              <w:left w:val="single" w:sz="4" w:space="0" w:color="auto"/>
              <w:bottom w:val="single" w:sz="4" w:space="0" w:color="auto"/>
              <w:right w:val="single" w:sz="4" w:space="0" w:color="auto"/>
            </w:tcBorders>
          </w:tcPr>
          <w:p w:rsidR="00DE4338" w:rsidRPr="006331B3" w:rsidRDefault="00DE4338" w:rsidP="00881EA7">
            <w:r w:rsidRPr="006331B3">
              <w:rPr>
                <w:rFonts w:ascii="Arial" w:hAnsi="Arial" w:cs="Arial"/>
              </w:rPr>
              <w:t>ком</w:t>
            </w:r>
          </w:p>
        </w:tc>
        <w:tc>
          <w:tcPr>
            <w:tcW w:w="900" w:type="dxa"/>
            <w:tcBorders>
              <w:top w:val="single" w:sz="4" w:space="0" w:color="auto"/>
              <w:left w:val="single" w:sz="4" w:space="0" w:color="auto"/>
              <w:bottom w:val="single" w:sz="4" w:space="0" w:color="auto"/>
              <w:right w:val="single" w:sz="4" w:space="0" w:color="auto"/>
            </w:tcBorders>
          </w:tcPr>
          <w:p w:rsidR="00DE4338" w:rsidRPr="006331B3" w:rsidRDefault="00DE4338" w:rsidP="00881EA7">
            <w:pPr>
              <w:rPr>
                <w:rFonts w:ascii="Arial" w:hAnsi="Arial" w:cs="Arial"/>
              </w:rPr>
            </w:pPr>
            <w:r w:rsidRPr="006331B3">
              <w:rPr>
                <w:rFonts w:ascii="Arial" w:hAnsi="Arial" w:cs="Arial"/>
              </w:rPr>
              <w:t>1</w:t>
            </w:r>
          </w:p>
        </w:tc>
        <w:tc>
          <w:tcPr>
            <w:tcW w:w="1890" w:type="dxa"/>
            <w:tcBorders>
              <w:top w:val="single" w:sz="4" w:space="0" w:color="auto"/>
              <w:left w:val="single" w:sz="4" w:space="0" w:color="auto"/>
              <w:bottom w:val="single" w:sz="4" w:space="0" w:color="auto"/>
              <w:right w:val="single" w:sz="4" w:space="0" w:color="auto"/>
            </w:tcBorders>
          </w:tcPr>
          <w:p w:rsidR="00DE4338" w:rsidRPr="006331B3" w:rsidRDefault="00DE4338" w:rsidP="00881EA7">
            <w:pPr>
              <w:rPr>
                <w:rFonts w:ascii="Arial" w:hAnsi="Arial" w:cs="Arial"/>
              </w:rPr>
            </w:pPr>
          </w:p>
        </w:tc>
        <w:tc>
          <w:tcPr>
            <w:tcW w:w="1530" w:type="dxa"/>
            <w:tcBorders>
              <w:top w:val="single" w:sz="4" w:space="0" w:color="auto"/>
              <w:left w:val="single" w:sz="4" w:space="0" w:color="auto"/>
              <w:bottom w:val="single" w:sz="4" w:space="0" w:color="auto"/>
              <w:right w:val="single" w:sz="4" w:space="0" w:color="auto"/>
            </w:tcBorders>
          </w:tcPr>
          <w:p w:rsidR="00DE4338" w:rsidRPr="006331B3" w:rsidRDefault="00DE4338" w:rsidP="00881EA7">
            <w:pPr>
              <w:rPr>
                <w:rFonts w:ascii="Arial" w:hAnsi="Arial" w:cs="Arial"/>
              </w:rPr>
            </w:pPr>
          </w:p>
        </w:tc>
      </w:tr>
      <w:tr w:rsidR="00DE4338" w:rsidTr="00DE4338">
        <w:tc>
          <w:tcPr>
            <w:tcW w:w="582" w:type="dxa"/>
            <w:tcBorders>
              <w:top w:val="single" w:sz="4" w:space="0" w:color="auto"/>
              <w:left w:val="single" w:sz="4" w:space="0" w:color="auto"/>
              <w:bottom w:val="single" w:sz="4" w:space="0" w:color="auto"/>
              <w:right w:val="single" w:sz="4" w:space="0" w:color="auto"/>
            </w:tcBorders>
            <w:hideMark/>
          </w:tcPr>
          <w:p w:rsidR="00DE4338" w:rsidRPr="002763C7" w:rsidRDefault="00DE4338" w:rsidP="00881EA7">
            <w:pPr>
              <w:rPr>
                <w:rFonts w:ascii="Arial" w:hAnsi="Arial" w:cs="Arial"/>
              </w:rPr>
            </w:pPr>
            <w:r w:rsidRPr="006331B3">
              <w:rPr>
                <w:rFonts w:ascii="Arial" w:hAnsi="Arial" w:cs="Arial"/>
              </w:rPr>
              <w:t>1</w:t>
            </w:r>
            <w:r>
              <w:rPr>
                <w:rFonts w:ascii="Arial" w:hAnsi="Arial" w:cs="Arial"/>
              </w:rPr>
              <w:t>1</w:t>
            </w:r>
          </w:p>
        </w:tc>
        <w:tc>
          <w:tcPr>
            <w:tcW w:w="2298" w:type="dxa"/>
            <w:tcBorders>
              <w:top w:val="single" w:sz="4" w:space="0" w:color="auto"/>
              <w:left w:val="single" w:sz="4" w:space="0" w:color="auto"/>
              <w:bottom w:val="single" w:sz="4" w:space="0" w:color="auto"/>
              <w:right w:val="single" w:sz="4" w:space="0" w:color="auto"/>
            </w:tcBorders>
            <w:hideMark/>
          </w:tcPr>
          <w:p w:rsidR="00DE4338" w:rsidRPr="006331B3" w:rsidRDefault="00DE4338" w:rsidP="00881EA7">
            <w:pPr>
              <w:rPr>
                <w:rFonts w:ascii="Arial" w:hAnsi="Arial" w:cs="Arial"/>
              </w:rPr>
            </w:pPr>
            <w:r w:rsidRPr="006331B3">
              <w:rPr>
                <w:rFonts w:ascii="Arial" w:hAnsi="Arial" w:cs="Arial"/>
              </w:rPr>
              <w:t>Хладњак мотора</w:t>
            </w:r>
          </w:p>
        </w:tc>
        <w:tc>
          <w:tcPr>
            <w:tcW w:w="1530" w:type="dxa"/>
            <w:tcBorders>
              <w:top w:val="single" w:sz="4" w:space="0" w:color="auto"/>
              <w:left w:val="single" w:sz="4" w:space="0" w:color="auto"/>
              <w:bottom w:val="single" w:sz="4" w:space="0" w:color="auto"/>
              <w:right w:val="single" w:sz="4" w:space="0" w:color="auto"/>
            </w:tcBorders>
          </w:tcPr>
          <w:p w:rsidR="00DE4338" w:rsidRPr="006331B3" w:rsidRDefault="00DE4338" w:rsidP="00881EA7">
            <w:pPr>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tcPr>
          <w:p w:rsidR="00DE4338" w:rsidRPr="006331B3" w:rsidRDefault="00DE4338" w:rsidP="00881EA7">
            <w:r w:rsidRPr="006331B3">
              <w:rPr>
                <w:rFonts w:ascii="Arial" w:hAnsi="Arial" w:cs="Arial"/>
              </w:rPr>
              <w:t>ком</w:t>
            </w:r>
          </w:p>
        </w:tc>
        <w:tc>
          <w:tcPr>
            <w:tcW w:w="900" w:type="dxa"/>
            <w:tcBorders>
              <w:top w:val="single" w:sz="4" w:space="0" w:color="auto"/>
              <w:left w:val="single" w:sz="4" w:space="0" w:color="auto"/>
              <w:bottom w:val="single" w:sz="4" w:space="0" w:color="auto"/>
              <w:right w:val="single" w:sz="4" w:space="0" w:color="auto"/>
            </w:tcBorders>
          </w:tcPr>
          <w:p w:rsidR="00DE4338" w:rsidRPr="006331B3" w:rsidRDefault="00DE4338" w:rsidP="00881EA7">
            <w:pPr>
              <w:rPr>
                <w:rFonts w:ascii="Arial" w:hAnsi="Arial" w:cs="Arial"/>
              </w:rPr>
            </w:pPr>
            <w:r w:rsidRPr="006331B3">
              <w:rPr>
                <w:rFonts w:ascii="Arial" w:hAnsi="Arial" w:cs="Arial"/>
              </w:rPr>
              <w:t>1</w:t>
            </w:r>
          </w:p>
        </w:tc>
        <w:tc>
          <w:tcPr>
            <w:tcW w:w="1890" w:type="dxa"/>
            <w:tcBorders>
              <w:top w:val="single" w:sz="4" w:space="0" w:color="auto"/>
              <w:left w:val="single" w:sz="4" w:space="0" w:color="auto"/>
              <w:bottom w:val="single" w:sz="4" w:space="0" w:color="auto"/>
              <w:right w:val="single" w:sz="4" w:space="0" w:color="auto"/>
            </w:tcBorders>
          </w:tcPr>
          <w:p w:rsidR="00DE4338" w:rsidRPr="006331B3" w:rsidRDefault="00DE4338" w:rsidP="00881EA7">
            <w:pPr>
              <w:rPr>
                <w:rFonts w:ascii="Arial" w:hAnsi="Arial" w:cs="Arial"/>
              </w:rPr>
            </w:pPr>
          </w:p>
        </w:tc>
        <w:tc>
          <w:tcPr>
            <w:tcW w:w="1530" w:type="dxa"/>
            <w:tcBorders>
              <w:top w:val="single" w:sz="4" w:space="0" w:color="auto"/>
              <w:left w:val="single" w:sz="4" w:space="0" w:color="auto"/>
              <w:bottom w:val="single" w:sz="4" w:space="0" w:color="auto"/>
              <w:right w:val="single" w:sz="4" w:space="0" w:color="auto"/>
            </w:tcBorders>
          </w:tcPr>
          <w:p w:rsidR="00DE4338" w:rsidRPr="006331B3" w:rsidRDefault="00DE4338" w:rsidP="00881EA7">
            <w:pPr>
              <w:rPr>
                <w:rFonts w:ascii="Arial" w:hAnsi="Arial" w:cs="Arial"/>
              </w:rPr>
            </w:pPr>
          </w:p>
        </w:tc>
      </w:tr>
      <w:tr w:rsidR="00DE4338" w:rsidRPr="002763C7" w:rsidTr="00DE4338">
        <w:tc>
          <w:tcPr>
            <w:tcW w:w="582" w:type="dxa"/>
            <w:tcBorders>
              <w:top w:val="single" w:sz="4" w:space="0" w:color="auto"/>
              <w:left w:val="single" w:sz="4" w:space="0" w:color="auto"/>
              <w:bottom w:val="single" w:sz="4" w:space="0" w:color="auto"/>
              <w:right w:val="single" w:sz="4" w:space="0" w:color="auto"/>
            </w:tcBorders>
            <w:hideMark/>
          </w:tcPr>
          <w:p w:rsidR="00DE4338" w:rsidRPr="002763C7" w:rsidRDefault="00DE4338" w:rsidP="00881EA7">
            <w:pPr>
              <w:rPr>
                <w:rFonts w:ascii="Arial" w:hAnsi="Arial" w:cs="Arial"/>
              </w:rPr>
            </w:pPr>
            <w:r w:rsidRPr="002763C7">
              <w:rPr>
                <w:rFonts w:ascii="Arial" w:hAnsi="Arial" w:cs="Arial"/>
              </w:rPr>
              <w:t>1</w:t>
            </w:r>
            <w:r>
              <w:rPr>
                <w:rFonts w:ascii="Arial" w:hAnsi="Arial" w:cs="Arial"/>
              </w:rPr>
              <w:t>2</w:t>
            </w:r>
          </w:p>
        </w:tc>
        <w:tc>
          <w:tcPr>
            <w:tcW w:w="2298" w:type="dxa"/>
            <w:tcBorders>
              <w:top w:val="single" w:sz="4" w:space="0" w:color="auto"/>
              <w:left w:val="single" w:sz="4" w:space="0" w:color="auto"/>
              <w:bottom w:val="single" w:sz="4" w:space="0" w:color="auto"/>
              <w:right w:val="single" w:sz="4" w:space="0" w:color="auto"/>
            </w:tcBorders>
            <w:hideMark/>
          </w:tcPr>
          <w:p w:rsidR="00DE4338" w:rsidRPr="002763C7" w:rsidRDefault="00DE4338" w:rsidP="00881EA7">
            <w:pPr>
              <w:rPr>
                <w:rFonts w:ascii="Arial" w:hAnsi="Arial" w:cs="Arial"/>
              </w:rPr>
            </w:pPr>
            <w:r w:rsidRPr="002763C7">
              <w:rPr>
                <w:rFonts w:ascii="Arial" w:hAnsi="Arial" w:cs="Arial"/>
              </w:rPr>
              <w:t xml:space="preserve">Диференцијал </w:t>
            </w:r>
          </w:p>
        </w:tc>
        <w:tc>
          <w:tcPr>
            <w:tcW w:w="1530" w:type="dxa"/>
            <w:tcBorders>
              <w:top w:val="single" w:sz="4" w:space="0" w:color="auto"/>
              <w:left w:val="single" w:sz="4" w:space="0" w:color="auto"/>
              <w:bottom w:val="single" w:sz="4" w:space="0" w:color="auto"/>
              <w:right w:val="single" w:sz="4" w:space="0" w:color="auto"/>
            </w:tcBorders>
            <w:hideMark/>
          </w:tcPr>
          <w:p w:rsidR="00DE4338" w:rsidRPr="002763C7" w:rsidRDefault="00DE4338" w:rsidP="00881EA7">
            <w:pPr>
              <w:rPr>
                <w:rFonts w:ascii="Arial" w:hAnsi="Arial" w:cs="Arial"/>
              </w:rPr>
            </w:pPr>
            <w:r w:rsidRPr="002763C7">
              <w:rPr>
                <w:rFonts w:ascii="Arial" w:hAnsi="Arial" w:cs="Arial"/>
              </w:rPr>
              <w:t>ТАМ 80Т5</w:t>
            </w:r>
          </w:p>
        </w:tc>
        <w:tc>
          <w:tcPr>
            <w:tcW w:w="810" w:type="dxa"/>
            <w:tcBorders>
              <w:top w:val="single" w:sz="4" w:space="0" w:color="auto"/>
              <w:left w:val="single" w:sz="4" w:space="0" w:color="auto"/>
              <w:bottom w:val="single" w:sz="4" w:space="0" w:color="auto"/>
              <w:right w:val="single" w:sz="4" w:space="0" w:color="auto"/>
            </w:tcBorders>
          </w:tcPr>
          <w:p w:rsidR="00DE4338" w:rsidRPr="002763C7" w:rsidRDefault="00DE4338" w:rsidP="00881EA7">
            <w:r w:rsidRPr="002763C7">
              <w:rPr>
                <w:rFonts w:ascii="Arial" w:hAnsi="Arial" w:cs="Arial"/>
              </w:rPr>
              <w:t>ком</w:t>
            </w:r>
          </w:p>
        </w:tc>
        <w:tc>
          <w:tcPr>
            <w:tcW w:w="900" w:type="dxa"/>
            <w:tcBorders>
              <w:top w:val="single" w:sz="4" w:space="0" w:color="auto"/>
              <w:left w:val="single" w:sz="4" w:space="0" w:color="auto"/>
              <w:bottom w:val="single" w:sz="4" w:space="0" w:color="auto"/>
              <w:right w:val="single" w:sz="4" w:space="0" w:color="auto"/>
            </w:tcBorders>
          </w:tcPr>
          <w:p w:rsidR="00DE4338" w:rsidRPr="002763C7" w:rsidRDefault="00DE4338" w:rsidP="00881EA7">
            <w:pPr>
              <w:rPr>
                <w:rFonts w:ascii="Arial" w:hAnsi="Arial" w:cs="Arial"/>
              </w:rPr>
            </w:pPr>
            <w:r w:rsidRPr="002763C7">
              <w:rPr>
                <w:rFonts w:ascii="Arial" w:hAnsi="Arial" w:cs="Arial"/>
              </w:rPr>
              <w:t>2</w:t>
            </w:r>
          </w:p>
        </w:tc>
        <w:tc>
          <w:tcPr>
            <w:tcW w:w="1890" w:type="dxa"/>
            <w:tcBorders>
              <w:top w:val="single" w:sz="4" w:space="0" w:color="auto"/>
              <w:left w:val="single" w:sz="4" w:space="0" w:color="auto"/>
              <w:bottom w:val="single" w:sz="4" w:space="0" w:color="auto"/>
              <w:right w:val="single" w:sz="4" w:space="0" w:color="auto"/>
            </w:tcBorders>
          </w:tcPr>
          <w:p w:rsidR="00DE4338" w:rsidRPr="002763C7" w:rsidRDefault="00DE4338" w:rsidP="00881EA7">
            <w:pPr>
              <w:rPr>
                <w:rFonts w:ascii="Arial" w:hAnsi="Arial" w:cs="Arial"/>
              </w:rPr>
            </w:pPr>
          </w:p>
        </w:tc>
        <w:tc>
          <w:tcPr>
            <w:tcW w:w="1530" w:type="dxa"/>
            <w:tcBorders>
              <w:top w:val="single" w:sz="4" w:space="0" w:color="auto"/>
              <w:left w:val="single" w:sz="4" w:space="0" w:color="auto"/>
              <w:bottom w:val="single" w:sz="4" w:space="0" w:color="auto"/>
              <w:right w:val="single" w:sz="4" w:space="0" w:color="auto"/>
            </w:tcBorders>
          </w:tcPr>
          <w:p w:rsidR="00DE4338" w:rsidRPr="002763C7" w:rsidRDefault="00DE4338" w:rsidP="00881EA7">
            <w:pPr>
              <w:rPr>
                <w:rFonts w:ascii="Arial" w:hAnsi="Arial" w:cs="Arial"/>
              </w:rPr>
            </w:pPr>
          </w:p>
        </w:tc>
      </w:tr>
      <w:tr w:rsidR="00DE4338" w:rsidRPr="002763C7" w:rsidTr="00DE4338">
        <w:tc>
          <w:tcPr>
            <w:tcW w:w="582" w:type="dxa"/>
            <w:tcBorders>
              <w:top w:val="single" w:sz="4" w:space="0" w:color="auto"/>
              <w:left w:val="single" w:sz="4" w:space="0" w:color="auto"/>
              <w:bottom w:val="single" w:sz="4" w:space="0" w:color="auto"/>
              <w:right w:val="single" w:sz="4" w:space="0" w:color="auto"/>
            </w:tcBorders>
            <w:hideMark/>
          </w:tcPr>
          <w:p w:rsidR="00DE4338" w:rsidRPr="002763C7" w:rsidRDefault="00DE4338" w:rsidP="00881EA7">
            <w:pPr>
              <w:rPr>
                <w:rFonts w:ascii="Arial" w:hAnsi="Arial" w:cs="Arial"/>
              </w:rPr>
            </w:pPr>
            <w:r w:rsidRPr="002763C7">
              <w:rPr>
                <w:rFonts w:ascii="Arial" w:hAnsi="Arial" w:cs="Arial"/>
              </w:rPr>
              <w:t>13</w:t>
            </w:r>
          </w:p>
        </w:tc>
        <w:tc>
          <w:tcPr>
            <w:tcW w:w="2298" w:type="dxa"/>
            <w:tcBorders>
              <w:top w:val="single" w:sz="4" w:space="0" w:color="auto"/>
              <w:left w:val="single" w:sz="4" w:space="0" w:color="auto"/>
              <w:bottom w:val="single" w:sz="4" w:space="0" w:color="auto"/>
              <w:right w:val="single" w:sz="4" w:space="0" w:color="auto"/>
            </w:tcBorders>
            <w:hideMark/>
          </w:tcPr>
          <w:p w:rsidR="00DE4338" w:rsidRPr="002763C7" w:rsidRDefault="00DE4338" w:rsidP="00881EA7">
            <w:pPr>
              <w:rPr>
                <w:rFonts w:ascii="Arial" w:hAnsi="Arial" w:cs="Arial"/>
              </w:rPr>
            </w:pPr>
            <w:r w:rsidRPr="002763C7">
              <w:rPr>
                <w:rFonts w:ascii="Arial" w:hAnsi="Arial" w:cs="Arial"/>
              </w:rPr>
              <w:t xml:space="preserve">Добош точка </w:t>
            </w:r>
          </w:p>
        </w:tc>
        <w:tc>
          <w:tcPr>
            <w:tcW w:w="1530" w:type="dxa"/>
            <w:tcBorders>
              <w:top w:val="single" w:sz="4" w:space="0" w:color="auto"/>
              <w:left w:val="single" w:sz="4" w:space="0" w:color="auto"/>
              <w:bottom w:val="single" w:sz="4" w:space="0" w:color="auto"/>
              <w:right w:val="single" w:sz="4" w:space="0" w:color="auto"/>
            </w:tcBorders>
            <w:hideMark/>
          </w:tcPr>
          <w:p w:rsidR="00DE4338" w:rsidRPr="002763C7" w:rsidRDefault="00DE4338" w:rsidP="00881EA7">
            <w:pPr>
              <w:rPr>
                <w:rFonts w:ascii="Arial" w:hAnsi="Arial" w:cs="Arial"/>
              </w:rPr>
            </w:pPr>
            <w:r w:rsidRPr="002763C7">
              <w:rPr>
                <w:rFonts w:ascii="Arial" w:hAnsi="Arial" w:cs="Arial"/>
              </w:rPr>
              <w:t>ТАМ 80Т5</w:t>
            </w:r>
          </w:p>
        </w:tc>
        <w:tc>
          <w:tcPr>
            <w:tcW w:w="810" w:type="dxa"/>
            <w:tcBorders>
              <w:top w:val="single" w:sz="4" w:space="0" w:color="auto"/>
              <w:left w:val="single" w:sz="4" w:space="0" w:color="auto"/>
              <w:bottom w:val="single" w:sz="4" w:space="0" w:color="auto"/>
              <w:right w:val="single" w:sz="4" w:space="0" w:color="auto"/>
            </w:tcBorders>
          </w:tcPr>
          <w:p w:rsidR="00DE4338" w:rsidRPr="002763C7" w:rsidRDefault="00DE4338" w:rsidP="00881EA7">
            <w:r w:rsidRPr="002763C7">
              <w:rPr>
                <w:rFonts w:ascii="Arial" w:hAnsi="Arial" w:cs="Arial"/>
              </w:rPr>
              <w:t>ком</w:t>
            </w:r>
          </w:p>
        </w:tc>
        <w:tc>
          <w:tcPr>
            <w:tcW w:w="900" w:type="dxa"/>
            <w:tcBorders>
              <w:top w:val="single" w:sz="4" w:space="0" w:color="auto"/>
              <w:left w:val="single" w:sz="4" w:space="0" w:color="auto"/>
              <w:bottom w:val="single" w:sz="4" w:space="0" w:color="auto"/>
              <w:right w:val="single" w:sz="4" w:space="0" w:color="auto"/>
            </w:tcBorders>
          </w:tcPr>
          <w:p w:rsidR="00DE4338" w:rsidRPr="002763C7" w:rsidRDefault="00DE4338" w:rsidP="00881EA7">
            <w:pPr>
              <w:rPr>
                <w:rFonts w:ascii="Arial" w:hAnsi="Arial" w:cs="Arial"/>
              </w:rPr>
            </w:pPr>
            <w:r w:rsidRPr="002763C7">
              <w:rPr>
                <w:rFonts w:ascii="Arial" w:hAnsi="Arial" w:cs="Arial"/>
              </w:rPr>
              <w:t>2</w:t>
            </w:r>
          </w:p>
        </w:tc>
        <w:tc>
          <w:tcPr>
            <w:tcW w:w="1890" w:type="dxa"/>
            <w:tcBorders>
              <w:top w:val="single" w:sz="4" w:space="0" w:color="auto"/>
              <w:left w:val="single" w:sz="4" w:space="0" w:color="auto"/>
              <w:bottom w:val="single" w:sz="4" w:space="0" w:color="auto"/>
              <w:right w:val="single" w:sz="4" w:space="0" w:color="auto"/>
            </w:tcBorders>
          </w:tcPr>
          <w:p w:rsidR="00DE4338" w:rsidRPr="002763C7" w:rsidRDefault="00DE4338" w:rsidP="00881EA7">
            <w:pPr>
              <w:rPr>
                <w:rFonts w:ascii="Arial" w:hAnsi="Arial" w:cs="Arial"/>
              </w:rPr>
            </w:pPr>
          </w:p>
        </w:tc>
        <w:tc>
          <w:tcPr>
            <w:tcW w:w="1530" w:type="dxa"/>
            <w:tcBorders>
              <w:top w:val="single" w:sz="4" w:space="0" w:color="auto"/>
              <w:left w:val="single" w:sz="4" w:space="0" w:color="auto"/>
              <w:bottom w:val="single" w:sz="4" w:space="0" w:color="auto"/>
              <w:right w:val="single" w:sz="4" w:space="0" w:color="auto"/>
            </w:tcBorders>
          </w:tcPr>
          <w:p w:rsidR="00DE4338" w:rsidRPr="002763C7" w:rsidRDefault="00DE4338" w:rsidP="00881EA7">
            <w:pPr>
              <w:rPr>
                <w:rFonts w:ascii="Arial" w:hAnsi="Arial" w:cs="Arial"/>
              </w:rPr>
            </w:pPr>
          </w:p>
        </w:tc>
      </w:tr>
      <w:tr w:rsidR="00DE4338" w:rsidTr="00DE4338">
        <w:tc>
          <w:tcPr>
            <w:tcW w:w="582" w:type="dxa"/>
            <w:tcBorders>
              <w:top w:val="single" w:sz="4" w:space="0" w:color="auto"/>
              <w:left w:val="single" w:sz="4" w:space="0" w:color="auto"/>
              <w:bottom w:val="single" w:sz="4" w:space="0" w:color="auto"/>
              <w:right w:val="single" w:sz="4" w:space="0" w:color="auto"/>
            </w:tcBorders>
            <w:hideMark/>
          </w:tcPr>
          <w:p w:rsidR="00DE4338" w:rsidRPr="002763C7" w:rsidRDefault="00DE4338" w:rsidP="00881EA7">
            <w:pPr>
              <w:rPr>
                <w:rFonts w:ascii="Arial" w:hAnsi="Arial" w:cs="Arial"/>
              </w:rPr>
            </w:pPr>
            <w:r w:rsidRPr="006331B3">
              <w:rPr>
                <w:rFonts w:ascii="Arial" w:hAnsi="Arial" w:cs="Arial"/>
              </w:rPr>
              <w:t>1</w:t>
            </w:r>
            <w:r>
              <w:rPr>
                <w:rFonts w:ascii="Arial" w:hAnsi="Arial" w:cs="Arial"/>
              </w:rPr>
              <w:t>4</w:t>
            </w:r>
          </w:p>
        </w:tc>
        <w:tc>
          <w:tcPr>
            <w:tcW w:w="2298" w:type="dxa"/>
            <w:tcBorders>
              <w:top w:val="single" w:sz="4" w:space="0" w:color="auto"/>
              <w:left w:val="single" w:sz="4" w:space="0" w:color="auto"/>
              <w:bottom w:val="single" w:sz="4" w:space="0" w:color="auto"/>
              <w:right w:val="single" w:sz="4" w:space="0" w:color="auto"/>
            </w:tcBorders>
            <w:hideMark/>
          </w:tcPr>
          <w:p w:rsidR="00DE4338" w:rsidRPr="006331B3" w:rsidRDefault="00DE4338" w:rsidP="00881EA7">
            <w:pPr>
              <w:rPr>
                <w:rFonts w:ascii="Arial" w:hAnsi="Arial" w:cs="Arial"/>
              </w:rPr>
            </w:pPr>
            <w:r w:rsidRPr="006331B3">
              <w:rPr>
                <w:rFonts w:ascii="Arial" w:hAnsi="Arial" w:cs="Arial"/>
              </w:rPr>
              <w:t>Брезон точка предњи</w:t>
            </w:r>
          </w:p>
        </w:tc>
        <w:tc>
          <w:tcPr>
            <w:tcW w:w="1530" w:type="dxa"/>
            <w:tcBorders>
              <w:top w:val="single" w:sz="4" w:space="0" w:color="auto"/>
              <w:left w:val="single" w:sz="4" w:space="0" w:color="auto"/>
              <w:bottom w:val="single" w:sz="4" w:space="0" w:color="auto"/>
              <w:right w:val="single" w:sz="4" w:space="0" w:color="auto"/>
            </w:tcBorders>
            <w:hideMark/>
          </w:tcPr>
          <w:p w:rsidR="00DE4338" w:rsidRPr="006331B3" w:rsidRDefault="00DE4338" w:rsidP="00881EA7">
            <w:pPr>
              <w:rPr>
                <w:rFonts w:ascii="Arial" w:hAnsi="Arial" w:cs="Arial"/>
              </w:rPr>
            </w:pPr>
            <w:r w:rsidRPr="006331B3">
              <w:rPr>
                <w:rFonts w:ascii="Arial" w:hAnsi="Arial" w:cs="Arial"/>
              </w:rPr>
              <w:t>ФАП 13-14</w:t>
            </w:r>
          </w:p>
        </w:tc>
        <w:tc>
          <w:tcPr>
            <w:tcW w:w="810" w:type="dxa"/>
            <w:tcBorders>
              <w:top w:val="single" w:sz="4" w:space="0" w:color="auto"/>
              <w:left w:val="single" w:sz="4" w:space="0" w:color="auto"/>
              <w:bottom w:val="single" w:sz="4" w:space="0" w:color="auto"/>
              <w:right w:val="single" w:sz="4" w:space="0" w:color="auto"/>
            </w:tcBorders>
          </w:tcPr>
          <w:p w:rsidR="00DE4338" w:rsidRPr="006331B3" w:rsidRDefault="00DE4338" w:rsidP="00881EA7">
            <w:r w:rsidRPr="006331B3">
              <w:rPr>
                <w:rFonts w:ascii="Arial" w:hAnsi="Arial" w:cs="Arial"/>
              </w:rPr>
              <w:t>ком</w:t>
            </w:r>
          </w:p>
        </w:tc>
        <w:tc>
          <w:tcPr>
            <w:tcW w:w="900" w:type="dxa"/>
            <w:tcBorders>
              <w:top w:val="single" w:sz="4" w:space="0" w:color="auto"/>
              <w:left w:val="single" w:sz="4" w:space="0" w:color="auto"/>
              <w:bottom w:val="single" w:sz="4" w:space="0" w:color="auto"/>
              <w:right w:val="single" w:sz="4" w:space="0" w:color="auto"/>
            </w:tcBorders>
          </w:tcPr>
          <w:p w:rsidR="00DE4338" w:rsidRPr="001F4DCC" w:rsidRDefault="00DE4338" w:rsidP="00881EA7">
            <w:pPr>
              <w:rPr>
                <w:rFonts w:ascii="Arial" w:hAnsi="Arial" w:cs="Arial"/>
              </w:rPr>
            </w:pPr>
            <w:r w:rsidRPr="001F4DCC">
              <w:rPr>
                <w:rFonts w:ascii="Arial" w:hAnsi="Arial" w:cs="Arial"/>
              </w:rPr>
              <w:t>10</w:t>
            </w:r>
          </w:p>
        </w:tc>
        <w:tc>
          <w:tcPr>
            <w:tcW w:w="1890" w:type="dxa"/>
            <w:tcBorders>
              <w:top w:val="single" w:sz="4" w:space="0" w:color="auto"/>
              <w:left w:val="single" w:sz="4" w:space="0" w:color="auto"/>
              <w:bottom w:val="single" w:sz="4" w:space="0" w:color="auto"/>
              <w:right w:val="single" w:sz="4" w:space="0" w:color="auto"/>
            </w:tcBorders>
          </w:tcPr>
          <w:p w:rsidR="00DE4338" w:rsidRPr="006331B3" w:rsidRDefault="00DE4338" w:rsidP="00881EA7">
            <w:pPr>
              <w:rPr>
                <w:rFonts w:ascii="Arial" w:hAnsi="Arial" w:cs="Arial"/>
              </w:rPr>
            </w:pPr>
          </w:p>
        </w:tc>
        <w:tc>
          <w:tcPr>
            <w:tcW w:w="1530" w:type="dxa"/>
            <w:tcBorders>
              <w:top w:val="single" w:sz="4" w:space="0" w:color="auto"/>
              <w:left w:val="single" w:sz="4" w:space="0" w:color="auto"/>
              <w:bottom w:val="single" w:sz="4" w:space="0" w:color="auto"/>
              <w:right w:val="single" w:sz="4" w:space="0" w:color="auto"/>
            </w:tcBorders>
          </w:tcPr>
          <w:p w:rsidR="00DE4338" w:rsidRPr="006331B3" w:rsidRDefault="00DE4338" w:rsidP="00881EA7">
            <w:pPr>
              <w:rPr>
                <w:rFonts w:ascii="Arial" w:hAnsi="Arial" w:cs="Arial"/>
              </w:rPr>
            </w:pPr>
          </w:p>
        </w:tc>
      </w:tr>
      <w:tr w:rsidR="00DE4338" w:rsidRPr="00AE5FD6" w:rsidTr="00DE4338">
        <w:tc>
          <w:tcPr>
            <w:tcW w:w="582" w:type="dxa"/>
            <w:tcBorders>
              <w:top w:val="single" w:sz="4" w:space="0" w:color="auto"/>
              <w:left w:val="single" w:sz="4" w:space="0" w:color="auto"/>
              <w:bottom w:val="single" w:sz="4" w:space="0" w:color="auto"/>
              <w:right w:val="single" w:sz="4" w:space="0" w:color="auto"/>
            </w:tcBorders>
            <w:hideMark/>
          </w:tcPr>
          <w:p w:rsidR="00DE4338" w:rsidRPr="002763C7" w:rsidRDefault="00DE4338" w:rsidP="00881EA7">
            <w:pPr>
              <w:rPr>
                <w:rFonts w:ascii="Arial" w:hAnsi="Arial" w:cs="Arial"/>
              </w:rPr>
            </w:pPr>
            <w:r w:rsidRPr="006331B3">
              <w:rPr>
                <w:rFonts w:ascii="Arial" w:hAnsi="Arial" w:cs="Arial"/>
              </w:rPr>
              <w:t>1</w:t>
            </w:r>
            <w:r>
              <w:rPr>
                <w:rFonts w:ascii="Arial" w:hAnsi="Arial" w:cs="Arial"/>
              </w:rPr>
              <w:t>5</w:t>
            </w:r>
          </w:p>
        </w:tc>
        <w:tc>
          <w:tcPr>
            <w:tcW w:w="2298" w:type="dxa"/>
            <w:tcBorders>
              <w:top w:val="single" w:sz="4" w:space="0" w:color="auto"/>
              <w:left w:val="single" w:sz="4" w:space="0" w:color="auto"/>
              <w:bottom w:val="single" w:sz="4" w:space="0" w:color="auto"/>
              <w:right w:val="single" w:sz="4" w:space="0" w:color="auto"/>
            </w:tcBorders>
            <w:hideMark/>
          </w:tcPr>
          <w:p w:rsidR="00DE4338" w:rsidRPr="006331B3" w:rsidRDefault="00DE4338" w:rsidP="00881EA7">
            <w:pPr>
              <w:rPr>
                <w:rFonts w:ascii="Arial" w:hAnsi="Arial" w:cs="Arial"/>
              </w:rPr>
            </w:pPr>
            <w:r w:rsidRPr="006331B3">
              <w:rPr>
                <w:rFonts w:ascii="Arial" w:hAnsi="Arial" w:cs="Arial"/>
              </w:rPr>
              <w:t>Брезон точка задњи</w:t>
            </w:r>
          </w:p>
        </w:tc>
        <w:tc>
          <w:tcPr>
            <w:tcW w:w="1530" w:type="dxa"/>
            <w:tcBorders>
              <w:top w:val="single" w:sz="4" w:space="0" w:color="auto"/>
              <w:left w:val="single" w:sz="4" w:space="0" w:color="auto"/>
              <w:bottom w:val="single" w:sz="4" w:space="0" w:color="auto"/>
              <w:right w:val="single" w:sz="4" w:space="0" w:color="auto"/>
            </w:tcBorders>
            <w:hideMark/>
          </w:tcPr>
          <w:p w:rsidR="00DE4338" w:rsidRPr="006331B3" w:rsidRDefault="00DE4338" w:rsidP="00881EA7">
            <w:pPr>
              <w:rPr>
                <w:rFonts w:ascii="Arial" w:hAnsi="Arial" w:cs="Arial"/>
              </w:rPr>
            </w:pPr>
            <w:r w:rsidRPr="006331B3">
              <w:rPr>
                <w:rFonts w:ascii="Arial" w:hAnsi="Arial" w:cs="Arial"/>
              </w:rPr>
              <w:t>ФАП 13-14</w:t>
            </w:r>
          </w:p>
        </w:tc>
        <w:tc>
          <w:tcPr>
            <w:tcW w:w="810" w:type="dxa"/>
            <w:tcBorders>
              <w:top w:val="single" w:sz="4" w:space="0" w:color="auto"/>
              <w:left w:val="single" w:sz="4" w:space="0" w:color="auto"/>
              <w:bottom w:val="single" w:sz="4" w:space="0" w:color="auto"/>
              <w:right w:val="single" w:sz="4" w:space="0" w:color="auto"/>
            </w:tcBorders>
          </w:tcPr>
          <w:p w:rsidR="00DE4338" w:rsidRPr="006331B3" w:rsidRDefault="00DE4338" w:rsidP="00881EA7">
            <w:r w:rsidRPr="006331B3">
              <w:rPr>
                <w:rFonts w:ascii="Arial" w:hAnsi="Arial" w:cs="Arial"/>
              </w:rPr>
              <w:t>ком</w:t>
            </w:r>
          </w:p>
        </w:tc>
        <w:tc>
          <w:tcPr>
            <w:tcW w:w="900" w:type="dxa"/>
            <w:tcBorders>
              <w:top w:val="single" w:sz="4" w:space="0" w:color="auto"/>
              <w:left w:val="single" w:sz="4" w:space="0" w:color="auto"/>
              <w:bottom w:val="single" w:sz="4" w:space="0" w:color="auto"/>
              <w:right w:val="single" w:sz="4" w:space="0" w:color="auto"/>
            </w:tcBorders>
          </w:tcPr>
          <w:p w:rsidR="00DE4338" w:rsidRPr="006331B3" w:rsidRDefault="00DE4338" w:rsidP="00881EA7">
            <w:pPr>
              <w:rPr>
                <w:rFonts w:ascii="Arial" w:hAnsi="Arial" w:cs="Arial"/>
              </w:rPr>
            </w:pPr>
            <w:r w:rsidRPr="006331B3">
              <w:rPr>
                <w:rFonts w:ascii="Arial" w:hAnsi="Arial" w:cs="Arial"/>
              </w:rPr>
              <w:t>20</w:t>
            </w:r>
          </w:p>
        </w:tc>
        <w:tc>
          <w:tcPr>
            <w:tcW w:w="1890" w:type="dxa"/>
            <w:tcBorders>
              <w:top w:val="single" w:sz="4" w:space="0" w:color="auto"/>
              <w:left w:val="single" w:sz="4" w:space="0" w:color="auto"/>
              <w:bottom w:val="single" w:sz="4" w:space="0" w:color="auto"/>
              <w:right w:val="single" w:sz="4" w:space="0" w:color="auto"/>
            </w:tcBorders>
          </w:tcPr>
          <w:p w:rsidR="00DE4338" w:rsidRPr="006331B3" w:rsidRDefault="00DE4338" w:rsidP="00881EA7">
            <w:pPr>
              <w:rPr>
                <w:rFonts w:ascii="Arial" w:hAnsi="Arial" w:cs="Arial"/>
              </w:rPr>
            </w:pPr>
          </w:p>
        </w:tc>
        <w:tc>
          <w:tcPr>
            <w:tcW w:w="1530" w:type="dxa"/>
            <w:tcBorders>
              <w:top w:val="single" w:sz="4" w:space="0" w:color="auto"/>
              <w:left w:val="single" w:sz="4" w:space="0" w:color="auto"/>
              <w:bottom w:val="single" w:sz="4" w:space="0" w:color="auto"/>
              <w:right w:val="single" w:sz="4" w:space="0" w:color="auto"/>
            </w:tcBorders>
          </w:tcPr>
          <w:p w:rsidR="00DE4338" w:rsidRPr="006331B3" w:rsidRDefault="00DE4338" w:rsidP="00881EA7">
            <w:pPr>
              <w:rPr>
                <w:rFonts w:ascii="Arial" w:hAnsi="Arial" w:cs="Arial"/>
              </w:rPr>
            </w:pPr>
          </w:p>
        </w:tc>
      </w:tr>
      <w:tr w:rsidR="00DE4338" w:rsidTr="00DE4338">
        <w:tc>
          <w:tcPr>
            <w:tcW w:w="582" w:type="dxa"/>
            <w:tcBorders>
              <w:top w:val="single" w:sz="4" w:space="0" w:color="auto"/>
              <w:left w:val="single" w:sz="4" w:space="0" w:color="auto"/>
              <w:bottom w:val="single" w:sz="4" w:space="0" w:color="auto"/>
              <w:right w:val="single" w:sz="4" w:space="0" w:color="auto"/>
            </w:tcBorders>
            <w:hideMark/>
          </w:tcPr>
          <w:p w:rsidR="00DE4338" w:rsidRPr="002763C7" w:rsidRDefault="00DE4338" w:rsidP="00881EA7">
            <w:pPr>
              <w:rPr>
                <w:rFonts w:ascii="Arial" w:hAnsi="Arial" w:cs="Arial"/>
              </w:rPr>
            </w:pPr>
            <w:r w:rsidRPr="006331B3">
              <w:rPr>
                <w:rFonts w:ascii="Arial" w:hAnsi="Arial" w:cs="Arial"/>
              </w:rPr>
              <w:t>1</w:t>
            </w:r>
            <w:r>
              <w:rPr>
                <w:rFonts w:ascii="Arial" w:hAnsi="Arial" w:cs="Arial"/>
              </w:rPr>
              <w:t>6</w:t>
            </w:r>
          </w:p>
        </w:tc>
        <w:tc>
          <w:tcPr>
            <w:tcW w:w="2298" w:type="dxa"/>
            <w:tcBorders>
              <w:top w:val="single" w:sz="4" w:space="0" w:color="auto"/>
              <w:left w:val="single" w:sz="4" w:space="0" w:color="auto"/>
              <w:bottom w:val="single" w:sz="4" w:space="0" w:color="auto"/>
              <w:right w:val="single" w:sz="4" w:space="0" w:color="auto"/>
            </w:tcBorders>
            <w:hideMark/>
          </w:tcPr>
          <w:p w:rsidR="00DE4338" w:rsidRPr="006331B3" w:rsidRDefault="00DE4338" w:rsidP="00881EA7">
            <w:pPr>
              <w:rPr>
                <w:rFonts w:ascii="Arial" w:hAnsi="Arial" w:cs="Arial"/>
              </w:rPr>
            </w:pPr>
            <w:r w:rsidRPr="006331B3">
              <w:rPr>
                <w:rFonts w:ascii="Arial" w:hAnsi="Arial" w:cs="Arial"/>
              </w:rPr>
              <w:t>Носач редуктора</w:t>
            </w:r>
          </w:p>
        </w:tc>
        <w:tc>
          <w:tcPr>
            <w:tcW w:w="1530" w:type="dxa"/>
            <w:tcBorders>
              <w:top w:val="single" w:sz="4" w:space="0" w:color="auto"/>
              <w:left w:val="single" w:sz="4" w:space="0" w:color="auto"/>
              <w:bottom w:val="single" w:sz="4" w:space="0" w:color="auto"/>
              <w:right w:val="single" w:sz="4" w:space="0" w:color="auto"/>
            </w:tcBorders>
            <w:hideMark/>
          </w:tcPr>
          <w:p w:rsidR="00DE4338" w:rsidRPr="006331B3" w:rsidRDefault="00DE4338" w:rsidP="00881EA7">
            <w:pPr>
              <w:rPr>
                <w:rFonts w:ascii="Arial" w:hAnsi="Arial" w:cs="Arial"/>
              </w:rPr>
            </w:pPr>
            <w:r w:rsidRPr="006331B3">
              <w:rPr>
                <w:rFonts w:ascii="Arial" w:hAnsi="Arial" w:cs="Arial"/>
              </w:rPr>
              <w:t>ФАП 13-14</w:t>
            </w:r>
          </w:p>
        </w:tc>
        <w:tc>
          <w:tcPr>
            <w:tcW w:w="810" w:type="dxa"/>
            <w:tcBorders>
              <w:top w:val="single" w:sz="4" w:space="0" w:color="auto"/>
              <w:left w:val="single" w:sz="4" w:space="0" w:color="auto"/>
              <w:bottom w:val="single" w:sz="4" w:space="0" w:color="auto"/>
              <w:right w:val="single" w:sz="4" w:space="0" w:color="auto"/>
            </w:tcBorders>
          </w:tcPr>
          <w:p w:rsidR="00DE4338" w:rsidRPr="006331B3" w:rsidRDefault="00DE4338" w:rsidP="00881EA7">
            <w:r w:rsidRPr="006331B3">
              <w:rPr>
                <w:rFonts w:ascii="Arial" w:hAnsi="Arial" w:cs="Arial"/>
              </w:rPr>
              <w:t>ком</w:t>
            </w:r>
          </w:p>
        </w:tc>
        <w:tc>
          <w:tcPr>
            <w:tcW w:w="900" w:type="dxa"/>
            <w:tcBorders>
              <w:top w:val="single" w:sz="4" w:space="0" w:color="auto"/>
              <w:left w:val="single" w:sz="4" w:space="0" w:color="auto"/>
              <w:bottom w:val="single" w:sz="4" w:space="0" w:color="auto"/>
              <w:right w:val="single" w:sz="4" w:space="0" w:color="auto"/>
            </w:tcBorders>
          </w:tcPr>
          <w:p w:rsidR="00DE4338" w:rsidRPr="006331B3" w:rsidRDefault="00DE4338" w:rsidP="00881EA7">
            <w:pPr>
              <w:rPr>
                <w:rFonts w:ascii="Arial" w:hAnsi="Arial" w:cs="Arial"/>
              </w:rPr>
            </w:pPr>
            <w:r w:rsidRPr="006331B3">
              <w:rPr>
                <w:rFonts w:ascii="Arial" w:hAnsi="Arial" w:cs="Arial"/>
              </w:rPr>
              <w:t>4</w:t>
            </w:r>
          </w:p>
        </w:tc>
        <w:tc>
          <w:tcPr>
            <w:tcW w:w="1890" w:type="dxa"/>
            <w:tcBorders>
              <w:top w:val="single" w:sz="4" w:space="0" w:color="auto"/>
              <w:left w:val="single" w:sz="4" w:space="0" w:color="auto"/>
              <w:bottom w:val="single" w:sz="4" w:space="0" w:color="auto"/>
              <w:right w:val="single" w:sz="4" w:space="0" w:color="auto"/>
            </w:tcBorders>
          </w:tcPr>
          <w:p w:rsidR="00DE4338" w:rsidRPr="006331B3" w:rsidRDefault="00DE4338" w:rsidP="00881EA7">
            <w:pPr>
              <w:rPr>
                <w:rFonts w:ascii="Arial" w:hAnsi="Arial" w:cs="Arial"/>
              </w:rPr>
            </w:pPr>
          </w:p>
        </w:tc>
        <w:tc>
          <w:tcPr>
            <w:tcW w:w="1530" w:type="dxa"/>
            <w:tcBorders>
              <w:top w:val="single" w:sz="4" w:space="0" w:color="auto"/>
              <w:left w:val="single" w:sz="4" w:space="0" w:color="auto"/>
              <w:bottom w:val="single" w:sz="4" w:space="0" w:color="auto"/>
              <w:right w:val="single" w:sz="4" w:space="0" w:color="auto"/>
            </w:tcBorders>
          </w:tcPr>
          <w:p w:rsidR="00DE4338" w:rsidRPr="006331B3" w:rsidRDefault="00DE4338" w:rsidP="00881EA7">
            <w:pPr>
              <w:rPr>
                <w:rFonts w:ascii="Arial" w:hAnsi="Arial" w:cs="Arial"/>
              </w:rPr>
            </w:pPr>
          </w:p>
        </w:tc>
      </w:tr>
      <w:tr w:rsidR="00DE4338" w:rsidTr="00DE4338">
        <w:tc>
          <w:tcPr>
            <w:tcW w:w="582" w:type="dxa"/>
            <w:tcBorders>
              <w:top w:val="single" w:sz="4" w:space="0" w:color="auto"/>
              <w:left w:val="single" w:sz="4" w:space="0" w:color="auto"/>
              <w:bottom w:val="single" w:sz="4" w:space="0" w:color="auto"/>
              <w:right w:val="single" w:sz="4" w:space="0" w:color="auto"/>
            </w:tcBorders>
            <w:hideMark/>
          </w:tcPr>
          <w:p w:rsidR="00DE4338" w:rsidRPr="002763C7" w:rsidRDefault="00DE4338" w:rsidP="00881EA7">
            <w:pPr>
              <w:rPr>
                <w:rFonts w:ascii="Arial" w:hAnsi="Arial" w:cs="Arial"/>
              </w:rPr>
            </w:pPr>
            <w:r w:rsidRPr="006331B3">
              <w:rPr>
                <w:rFonts w:ascii="Arial" w:hAnsi="Arial" w:cs="Arial"/>
              </w:rPr>
              <w:t>1</w:t>
            </w:r>
            <w:r>
              <w:rPr>
                <w:rFonts w:ascii="Arial" w:hAnsi="Arial" w:cs="Arial"/>
              </w:rPr>
              <w:t>7</w:t>
            </w:r>
          </w:p>
        </w:tc>
        <w:tc>
          <w:tcPr>
            <w:tcW w:w="2298" w:type="dxa"/>
            <w:tcBorders>
              <w:top w:val="single" w:sz="4" w:space="0" w:color="auto"/>
              <w:left w:val="single" w:sz="4" w:space="0" w:color="auto"/>
              <w:bottom w:val="single" w:sz="4" w:space="0" w:color="auto"/>
              <w:right w:val="single" w:sz="4" w:space="0" w:color="auto"/>
            </w:tcBorders>
            <w:hideMark/>
          </w:tcPr>
          <w:p w:rsidR="00DE4338" w:rsidRPr="006331B3" w:rsidRDefault="00DE4338" w:rsidP="00881EA7">
            <w:pPr>
              <w:rPr>
                <w:rFonts w:ascii="Arial" w:hAnsi="Arial" w:cs="Arial"/>
              </w:rPr>
            </w:pPr>
            <w:r w:rsidRPr="006331B3">
              <w:rPr>
                <w:rFonts w:ascii="Arial" w:hAnsi="Arial" w:cs="Arial"/>
              </w:rPr>
              <w:t>Рукавац точка леви</w:t>
            </w:r>
          </w:p>
        </w:tc>
        <w:tc>
          <w:tcPr>
            <w:tcW w:w="1530" w:type="dxa"/>
            <w:tcBorders>
              <w:top w:val="single" w:sz="4" w:space="0" w:color="auto"/>
              <w:left w:val="single" w:sz="4" w:space="0" w:color="auto"/>
              <w:bottom w:val="single" w:sz="4" w:space="0" w:color="auto"/>
              <w:right w:val="single" w:sz="4" w:space="0" w:color="auto"/>
            </w:tcBorders>
            <w:hideMark/>
          </w:tcPr>
          <w:p w:rsidR="00DE4338" w:rsidRPr="006331B3" w:rsidRDefault="00DE4338" w:rsidP="00881EA7">
            <w:pPr>
              <w:rPr>
                <w:rFonts w:ascii="Arial" w:hAnsi="Arial" w:cs="Arial"/>
              </w:rPr>
            </w:pPr>
            <w:r w:rsidRPr="006331B3">
              <w:rPr>
                <w:rFonts w:ascii="Arial" w:hAnsi="Arial" w:cs="Arial"/>
              </w:rPr>
              <w:t>ФАП 13-14</w:t>
            </w:r>
          </w:p>
        </w:tc>
        <w:tc>
          <w:tcPr>
            <w:tcW w:w="810" w:type="dxa"/>
            <w:tcBorders>
              <w:top w:val="single" w:sz="4" w:space="0" w:color="auto"/>
              <w:left w:val="single" w:sz="4" w:space="0" w:color="auto"/>
              <w:bottom w:val="single" w:sz="4" w:space="0" w:color="auto"/>
              <w:right w:val="single" w:sz="4" w:space="0" w:color="auto"/>
            </w:tcBorders>
          </w:tcPr>
          <w:p w:rsidR="00DE4338" w:rsidRPr="006331B3" w:rsidRDefault="00DE4338" w:rsidP="00881EA7">
            <w:r w:rsidRPr="006331B3">
              <w:rPr>
                <w:rFonts w:ascii="Arial" w:hAnsi="Arial" w:cs="Arial"/>
              </w:rPr>
              <w:t>ком</w:t>
            </w:r>
          </w:p>
        </w:tc>
        <w:tc>
          <w:tcPr>
            <w:tcW w:w="900" w:type="dxa"/>
            <w:tcBorders>
              <w:top w:val="single" w:sz="4" w:space="0" w:color="auto"/>
              <w:left w:val="single" w:sz="4" w:space="0" w:color="auto"/>
              <w:bottom w:val="single" w:sz="4" w:space="0" w:color="auto"/>
              <w:right w:val="single" w:sz="4" w:space="0" w:color="auto"/>
            </w:tcBorders>
          </w:tcPr>
          <w:p w:rsidR="00DE4338" w:rsidRPr="006331B3" w:rsidRDefault="00DE4338" w:rsidP="00881EA7">
            <w:pPr>
              <w:rPr>
                <w:rFonts w:ascii="Arial" w:hAnsi="Arial" w:cs="Arial"/>
              </w:rPr>
            </w:pPr>
            <w:r w:rsidRPr="006331B3">
              <w:rPr>
                <w:rFonts w:ascii="Arial" w:hAnsi="Arial" w:cs="Arial"/>
              </w:rPr>
              <w:t>1</w:t>
            </w:r>
          </w:p>
        </w:tc>
        <w:tc>
          <w:tcPr>
            <w:tcW w:w="1890" w:type="dxa"/>
            <w:tcBorders>
              <w:top w:val="single" w:sz="4" w:space="0" w:color="auto"/>
              <w:left w:val="single" w:sz="4" w:space="0" w:color="auto"/>
              <w:bottom w:val="single" w:sz="4" w:space="0" w:color="auto"/>
              <w:right w:val="single" w:sz="4" w:space="0" w:color="auto"/>
            </w:tcBorders>
          </w:tcPr>
          <w:p w:rsidR="00DE4338" w:rsidRPr="006331B3" w:rsidRDefault="00DE4338" w:rsidP="00881EA7">
            <w:pPr>
              <w:rPr>
                <w:rFonts w:ascii="Arial" w:hAnsi="Arial" w:cs="Arial"/>
              </w:rPr>
            </w:pPr>
          </w:p>
        </w:tc>
        <w:tc>
          <w:tcPr>
            <w:tcW w:w="1530" w:type="dxa"/>
            <w:tcBorders>
              <w:top w:val="single" w:sz="4" w:space="0" w:color="auto"/>
              <w:left w:val="single" w:sz="4" w:space="0" w:color="auto"/>
              <w:bottom w:val="single" w:sz="4" w:space="0" w:color="auto"/>
              <w:right w:val="single" w:sz="4" w:space="0" w:color="auto"/>
            </w:tcBorders>
          </w:tcPr>
          <w:p w:rsidR="00DE4338" w:rsidRPr="006331B3" w:rsidRDefault="00DE4338" w:rsidP="00881EA7">
            <w:pPr>
              <w:rPr>
                <w:rFonts w:ascii="Arial" w:hAnsi="Arial" w:cs="Arial"/>
              </w:rPr>
            </w:pPr>
          </w:p>
        </w:tc>
      </w:tr>
      <w:tr w:rsidR="00DE4338" w:rsidTr="00DE4338">
        <w:tc>
          <w:tcPr>
            <w:tcW w:w="582" w:type="dxa"/>
            <w:tcBorders>
              <w:top w:val="single" w:sz="4" w:space="0" w:color="auto"/>
              <w:left w:val="single" w:sz="4" w:space="0" w:color="auto"/>
              <w:bottom w:val="single" w:sz="4" w:space="0" w:color="auto"/>
              <w:right w:val="single" w:sz="4" w:space="0" w:color="auto"/>
            </w:tcBorders>
            <w:hideMark/>
          </w:tcPr>
          <w:p w:rsidR="00DE4338" w:rsidRPr="002763C7" w:rsidRDefault="00DE4338" w:rsidP="00881EA7">
            <w:pPr>
              <w:rPr>
                <w:rFonts w:ascii="Arial" w:hAnsi="Arial" w:cs="Arial"/>
              </w:rPr>
            </w:pPr>
            <w:r>
              <w:rPr>
                <w:rFonts w:ascii="Arial" w:hAnsi="Arial" w:cs="Arial"/>
              </w:rPr>
              <w:t>18</w:t>
            </w:r>
          </w:p>
        </w:tc>
        <w:tc>
          <w:tcPr>
            <w:tcW w:w="2298" w:type="dxa"/>
            <w:tcBorders>
              <w:top w:val="single" w:sz="4" w:space="0" w:color="auto"/>
              <w:left w:val="single" w:sz="4" w:space="0" w:color="auto"/>
              <w:bottom w:val="single" w:sz="4" w:space="0" w:color="auto"/>
              <w:right w:val="single" w:sz="4" w:space="0" w:color="auto"/>
            </w:tcBorders>
            <w:hideMark/>
          </w:tcPr>
          <w:p w:rsidR="00DE4338" w:rsidRPr="006331B3" w:rsidRDefault="00DE4338" w:rsidP="00881EA7">
            <w:pPr>
              <w:rPr>
                <w:rFonts w:ascii="Arial" w:hAnsi="Arial" w:cs="Arial"/>
              </w:rPr>
            </w:pPr>
            <w:r w:rsidRPr="006331B3">
              <w:rPr>
                <w:rFonts w:ascii="Arial" w:hAnsi="Arial" w:cs="Arial"/>
              </w:rPr>
              <w:t>Склопка 12/14</w:t>
            </w:r>
          </w:p>
        </w:tc>
        <w:tc>
          <w:tcPr>
            <w:tcW w:w="1530" w:type="dxa"/>
            <w:tcBorders>
              <w:top w:val="single" w:sz="4" w:space="0" w:color="auto"/>
              <w:left w:val="single" w:sz="4" w:space="0" w:color="auto"/>
              <w:bottom w:val="single" w:sz="4" w:space="0" w:color="auto"/>
              <w:right w:val="single" w:sz="4" w:space="0" w:color="auto"/>
            </w:tcBorders>
            <w:hideMark/>
          </w:tcPr>
          <w:p w:rsidR="00DE4338" w:rsidRPr="006331B3" w:rsidRDefault="00DE4338" w:rsidP="00881EA7">
            <w:pPr>
              <w:rPr>
                <w:rFonts w:ascii="Arial" w:hAnsi="Arial" w:cs="Arial"/>
              </w:rPr>
            </w:pPr>
            <w:r w:rsidRPr="006331B3">
              <w:rPr>
                <w:rFonts w:ascii="Arial" w:hAnsi="Arial" w:cs="Arial"/>
              </w:rPr>
              <w:t>ФАП 13-14</w:t>
            </w:r>
          </w:p>
        </w:tc>
        <w:tc>
          <w:tcPr>
            <w:tcW w:w="810" w:type="dxa"/>
            <w:tcBorders>
              <w:top w:val="single" w:sz="4" w:space="0" w:color="auto"/>
              <w:left w:val="single" w:sz="4" w:space="0" w:color="auto"/>
              <w:bottom w:val="single" w:sz="4" w:space="0" w:color="auto"/>
              <w:right w:val="single" w:sz="4" w:space="0" w:color="auto"/>
            </w:tcBorders>
          </w:tcPr>
          <w:p w:rsidR="00DE4338" w:rsidRPr="006331B3" w:rsidRDefault="00DE4338" w:rsidP="00881EA7">
            <w:r w:rsidRPr="006331B3">
              <w:rPr>
                <w:rFonts w:ascii="Arial" w:hAnsi="Arial" w:cs="Arial"/>
              </w:rPr>
              <w:t>ком</w:t>
            </w:r>
          </w:p>
        </w:tc>
        <w:tc>
          <w:tcPr>
            <w:tcW w:w="900" w:type="dxa"/>
            <w:tcBorders>
              <w:top w:val="single" w:sz="4" w:space="0" w:color="auto"/>
              <w:left w:val="single" w:sz="4" w:space="0" w:color="auto"/>
              <w:bottom w:val="single" w:sz="4" w:space="0" w:color="auto"/>
              <w:right w:val="single" w:sz="4" w:space="0" w:color="auto"/>
            </w:tcBorders>
          </w:tcPr>
          <w:p w:rsidR="00DE4338" w:rsidRPr="006331B3" w:rsidRDefault="00DE4338" w:rsidP="00881EA7">
            <w:pPr>
              <w:rPr>
                <w:rFonts w:ascii="Arial" w:hAnsi="Arial" w:cs="Arial"/>
              </w:rPr>
            </w:pPr>
            <w:r w:rsidRPr="006331B3">
              <w:rPr>
                <w:rFonts w:ascii="Arial" w:hAnsi="Arial" w:cs="Arial"/>
              </w:rPr>
              <w:t>3</w:t>
            </w:r>
          </w:p>
        </w:tc>
        <w:tc>
          <w:tcPr>
            <w:tcW w:w="1890" w:type="dxa"/>
            <w:tcBorders>
              <w:top w:val="single" w:sz="4" w:space="0" w:color="auto"/>
              <w:left w:val="single" w:sz="4" w:space="0" w:color="auto"/>
              <w:bottom w:val="single" w:sz="4" w:space="0" w:color="auto"/>
              <w:right w:val="single" w:sz="4" w:space="0" w:color="auto"/>
            </w:tcBorders>
          </w:tcPr>
          <w:p w:rsidR="00DE4338" w:rsidRPr="006331B3" w:rsidRDefault="00DE4338" w:rsidP="00881EA7">
            <w:pPr>
              <w:rPr>
                <w:rFonts w:ascii="Arial" w:hAnsi="Arial" w:cs="Arial"/>
              </w:rPr>
            </w:pPr>
          </w:p>
        </w:tc>
        <w:tc>
          <w:tcPr>
            <w:tcW w:w="1530" w:type="dxa"/>
            <w:tcBorders>
              <w:top w:val="single" w:sz="4" w:space="0" w:color="auto"/>
              <w:left w:val="single" w:sz="4" w:space="0" w:color="auto"/>
              <w:bottom w:val="single" w:sz="4" w:space="0" w:color="auto"/>
              <w:right w:val="single" w:sz="4" w:space="0" w:color="auto"/>
            </w:tcBorders>
          </w:tcPr>
          <w:p w:rsidR="00DE4338" w:rsidRPr="006331B3" w:rsidRDefault="00DE4338" w:rsidP="00881EA7">
            <w:pPr>
              <w:rPr>
                <w:rFonts w:ascii="Arial" w:hAnsi="Arial" w:cs="Arial"/>
              </w:rPr>
            </w:pPr>
          </w:p>
        </w:tc>
      </w:tr>
      <w:tr w:rsidR="00DE4338" w:rsidTr="00DE4338">
        <w:tc>
          <w:tcPr>
            <w:tcW w:w="582" w:type="dxa"/>
            <w:tcBorders>
              <w:top w:val="single" w:sz="4" w:space="0" w:color="auto"/>
              <w:left w:val="single" w:sz="4" w:space="0" w:color="auto"/>
              <w:bottom w:val="single" w:sz="4" w:space="0" w:color="auto"/>
              <w:right w:val="single" w:sz="4" w:space="0" w:color="auto"/>
            </w:tcBorders>
            <w:hideMark/>
          </w:tcPr>
          <w:p w:rsidR="00DE4338" w:rsidRPr="002763C7" w:rsidRDefault="00DE4338" w:rsidP="00881EA7">
            <w:pPr>
              <w:rPr>
                <w:rFonts w:ascii="Arial" w:hAnsi="Arial" w:cs="Arial"/>
              </w:rPr>
            </w:pPr>
            <w:r>
              <w:rPr>
                <w:rFonts w:ascii="Arial" w:hAnsi="Arial" w:cs="Arial"/>
              </w:rPr>
              <w:t>19</w:t>
            </w:r>
          </w:p>
        </w:tc>
        <w:tc>
          <w:tcPr>
            <w:tcW w:w="2298" w:type="dxa"/>
            <w:tcBorders>
              <w:top w:val="single" w:sz="4" w:space="0" w:color="auto"/>
              <w:left w:val="single" w:sz="4" w:space="0" w:color="auto"/>
              <w:bottom w:val="single" w:sz="4" w:space="0" w:color="auto"/>
              <w:right w:val="single" w:sz="4" w:space="0" w:color="auto"/>
            </w:tcBorders>
            <w:hideMark/>
          </w:tcPr>
          <w:p w:rsidR="00DE4338" w:rsidRPr="006331B3" w:rsidRDefault="00DE4338" w:rsidP="00881EA7">
            <w:pPr>
              <w:rPr>
                <w:rFonts w:ascii="Arial" w:hAnsi="Arial" w:cs="Arial"/>
              </w:rPr>
            </w:pPr>
            <w:r w:rsidRPr="006331B3">
              <w:rPr>
                <w:rFonts w:ascii="Arial" w:hAnsi="Arial" w:cs="Arial"/>
              </w:rPr>
              <w:t>Реглер механички</w:t>
            </w:r>
          </w:p>
        </w:tc>
        <w:tc>
          <w:tcPr>
            <w:tcW w:w="1530" w:type="dxa"/>
            <w:tcBorders>
              <w:top w:val="single" w:sz="4" w:space="0" w:color="auto"/>
              <w:left w:val="single" w:sz="4" w:space="0" w:color="auto"/>
              <w:bottom w:val="single" w:sz="4" w:space="0" w:color="auto"/>
              <w:right w:val="single" w:sz="4" w:space="0" w:color="auto"/>
            </w:tcBorders>
            <w:hideMark/>
          </w:tcPr>
          <w:p w:rsidR="00DE4338" w:rsidRPr="006331B3" w:rsidRDefault="00DE4338" w:rsidP="00881EA7">
            <w:pPr>
              <w:rPr>
                <w:rFonts w:ascii="Arial" w:hAnsi="Arial" w:cs="Arial"/>
              </w:rPr>
            </w:pPr>
            <w:r w:rsidRPr="006331B3">
              <w:rPr>
                <w:rFonts w:ascii="Arial" w:hAnsi="Arial" w:cs="Arial"/>
              </w:rPr>
              <w:t>ФАП 13-14</w:t>
            </w:r>
          </w:p>
        </w:tc>
        <w:tc>
          <w:tcPr>
            <w:tcW w:w="810" w:type="dxa"/>
            <w:tcBorders>
              <w:top w:val="single" w:sz="4" w:space="0" w:color="auto"/>
              <w:left w:val="single" w:sz="4" w:space="0" w:color="auto"/>
              <w:bottom w:val="single" w:sz="4" w:space="0" w:color="auto"/>
              <w:right w:val="single" w:sz="4" w:space="0" w:color="auto"/>
            </w:tcBorders>
          </w:tcPr>
          <w:p w:rsidR="00DE4338" w:rsidRPr="006331B3" w:rsidRDefault="00DE4338" w:rsidP="00881EA7">
            <w:r w:rsidRPr="006331B3">
              <w:rPr>
                <w:rFonts w:ascii="Arial" w:hAnsi="Arial" w:cs="Arial"/>
              </w:rPr>
              <w:t>ком</w:t>
            </w:r>
          </w:p>
        </w:tc>
        <w:tc>
          <w:tcPr>
            <w:tcW w:w="900" w:type="dxa"/>
            <w:tcBorders>
              <w:top w:val="single" w:sz="4" w:space="0" w:color="auto"/>
              <w:left w:val="single" w:sz="4" w:space="0" w:color="auto"/>
              <w:bottom w:val="single" w:sz="4" w:space="0" w:color="auto"/>
              <w:right w:val="single" w:sz="4" w:space="0" w:color="auto"/>
            </w:tcBorders>
          </w:tcPr>
          <w:p w:rsidR="00DE4338" w:rsidRPr="006331B3" w:rsidRDefault="00DE4338" w:rsidP="00881EA7">
            <w:pPr>
              <w:rPr>
                <w:rFonts w:ascii="Arial" w:hAnsi="Arial" w:cs="Arial"/>
              </w:rPr>
            </w:pPr>
            <w:r w:rsidRPr="006331B3">
              <w:rPr>
                <w:rFonts w:ascii="Arial" w:hAnsi="Arial" w:cs="Arial"/>
              </w:rPr>
              <w:t>3</w:t>
            </w:r>
          </w:p>
        </w:tc>
        <w:tc>
          <w:tcPr>
            <w:tcW w:w="1890" w:type="dxa"/>
            <w:tcBorders>
              <w:top w:val="single" w:sz="4" w:space="0" w:color="auto"/>
              <w:left w:val="single" w:sz="4" w:space="0" w:color="auto"/>
              <w:bottom w:val="single" w:sz="4" w:space="0" w:color="auto"/>
              <w:right w:val="single" w:sz="4" w:space="0" w:color="auto"/>
            </w:tcBorders>
          </w:tcPr>
          <w:p w:rsidR="00DE4338" w:rsidRPr="006331B3" w:rsidRDefault="00DE4338" w:rsidP="00881EA7">
            <w:pPr>
              <w:rPr>
                <w:rFonts w:ascii="Arial" w:hAnsi="Arial" w:cs="Arial"/>
              </w:rPr>
            </w:pPr>
          </w:p>
        </w:tc>
        <w:tc>
          <w:tcPr>
            <w:tcW w:w="1530" w:type="dxa"/>
            <w:tcBorders>
              <w:top w:val="single" w:sz="4" w:space="0" w:color="auto"/>
              <w:left w:val="single" w:sz="4" w:space="0" w:color="auto"/>
              <w:bottom w:val="single" w:sz="4" w:space="0" w:color="auto"/>
              <w:right w:val="single" w:sz="4" w:space="0" w:color="auto"/>
            </w:tcBorders>
          </w:tcPr>
          <w:p w:rsidR="00DE4338" w:rsidRPr="006331B3" w:rsidRDefault="00DE4338" w:rsidP="00881EA7">
            <w:pPr>
              <w:rPr>
                <w:rFonts w:ascii="Arial" w:hAnsi="Arial" w:cs="Arial"/>
              </w:rPr>
            </w:pPr>
          </w:p>
        </w:tc>
      </w:tr>
      <w:tr w:rsidR="00DE4338" w:rsidTr="00DE4338">
        <w:tc>
          <w:tcPr>
            <w:tcW w:w="582" w:type="dxa"/>
            <w:tcBorders>
              <w:top w:val="single" w:sz="4" w:space="0" w:color="auto"/>
              <w:left w:val="single" w:sz="4" w:space="0" w:color="auto"/>
              <w:bottom w:val="single" w:sz="4" w:space="0" w:color="auto"/>
              <w:right w:val="single" w:sz="4" w:space="0" w:color="auto"/>
            </w:tcBorders>
            <w:hideMark/>
          </w:tcPr>
          <w:p w:rsidR="00DE4338" w:rsidRPr="002763C7" w:rsidRDefault="00DE4338" w:rsidP="00881EA7">
            <w:pPr>
              <w:rPr>
                <w:rFonts w:ascii="Arial" w:hAnsi="Arial" w:cs="Arial"/>
              </w:rPr>
            </w:pPr>
            <w:r w:rsidRPr="006331B3">
              <w:rPr>
                <w:rFonts w:ascii="Arial" w:hAnsi="Arial" w:cs="Arial"/>
              </w:rPr>
              <w:t>2</w:t>
            </w:r>
            <w:r>
              <w:rPr>
                <w:rFonts w:ascii="Arial" w:hAnsi="Arial" w:cs="Arial"/>
              </w:rPr>
              <w:t>0</w:t>
            </w:r>
          </w:p>
        </w:tc>
        <w:tc>
          <w:tcPr>
            <w:tcW w:w="2298" w:type="dxa"/>
            <w:tcBorders>
              <w:top w:val="single" w:sz="4" w:space="0" w:color="auto"/>
              <w:left w:val="single" w:sz="4" w:space="0" w:color="auto"/>
              <w:bottom w:val="single" w:sz="4" w:space="0" w:color="auto"/>
              <w:right w:val="single" w:sz="4" w:space="0" w:color="auto"/>
            </w:tcBorders>
            <w:hideMark/>
          </w:tcPr>
          <w:p w:rsidR="00DE4338" w:rsidRPr="006331B3" w:rsidRDefault="00DE4338" w:rsidP="00881EA7">
            <w:pPr>
              <w:rPr>
                <w:rFonts w:ascii="Arial" w:hAnsi="Arial" w:cs="Arial"/>
              </w:rPr>
            </w:pPr>
            <w:r w:rsidRPr="006331B3">
              <w:rPr>
                <w:rFonts w:ascii="Arial" w:hAnsi="Arial" w:cs="Arial"/>
              </w:rPr>
              <w:t>Вентилатор грејања</w:t>
            </w:r>
          </w:p>
        </w:tc>
        <w:tc>
          <w:tcPr>
            <w:tcW w:w="1530" w:type="dxa"/>
            <w:tcBorders>
              <w:top w:val="single" w:sz="4" w:space="0" w:color="auto"/>
              <w:left w:val="single" w:sz="4" w:space="0" w:color="auto"/>
              <w:bottom w:val="single" w:sz="4" w:space="0" w:color="auto"/>
              <w:right w:val="single" w:sz="4" w:space="0" w:color="auto"/>
            </w:tcBorders>
          </w:tcPr>
          <w:p w:rsidR="00DE4338" w:rsidRPr="006331B3" w:rsidRDefault="00DE4338" w:rsidP="00881EA7">
            <w:pPr>
              <w:rPr>
                <w:rFonts w:ascii="Arial" w:hAnsi="Arial" w:cs="Arial"/>
              </w:rPr>
            </w:pPr>
            <w:r w:rsidRPr="006331B3">
              <w:rPr>
                <w:rFonts w:ascii="Arial" w:hAnsi="Arial" w:cs="Arial"/>
              </w:rPr>
              <w:t>ФАП 13-14</w:t>
            </w:r>
          </w:p>
        </w:tc>
        <w:tc>
          <w:tcPr>
            <w:tcW w:w="810" w:type="dxa"/>
            <w:tcBorders>
              <w:top w:val="single" w:sz="4" w:space="0" w:color="auto"/>
              <w:left w:val="single" w:sz="4" w:space="0" w:color="auto"/>
              <w:bottom w:val="single" w:sz="4" w:space="0" w:color="auto"/>
              <w:right w:val="single" w:sz="4" w:space="0" w:color="auto"/>
            </w:tcBorders>
          </w:tcPr>
          <w:p w:rsidR="00DE4338" w:rsidRPr="006331B3" w:rsidRDefault="00DE4338" w:rsidP="00881EA7">
            <w:r w:rsidRPr="006331B3">
              <w:rPr>
                <w:rFonts w:ascii="Arial" w:hAnsi="Arial" w:cs="Arial"/>
              </w:rPr>
              <w:t>ком</w:t>
            </w:r>
          </w:p>
        </w:tc>
        <w:tc>
          <w:tcPr>
            <w:tcW w:w="900" w:type="dxa"/>
            <w:tcBorders>
              <w:top w:val="single" w:sz="4" w:space="0" w:color="auto"/>
              <w:left w:val="single" w:sz="4" w:space="0" w:color="auto"/>
              <w:bottom w:val="single" w:sz="4" w:space="0" w:color="auto"/>
              <w:right w:val="single" w:sz="4" w:space="0" w:color="auto"/>
            </w:tcBorders>
          </w:tcPr>
          <w:p w:rsidR="00DE4338" w:rsidRPr="006331B3" w:rsidRDefault="00DE4338" w:rsidP="00881EA7">
            <w:pPr>
              <w:rPr>
                <w:rFonts w:ascii="Arial" w:hAnsi="Arial" w:cs="Arial"/>
              </w:rPr>
            </w:pPr>
            <w:r w:rsidRPr="006331B3">
              <w:rPr>
                <w:rFonts w:ascii="Arial" w:hAnsi="Arial" w:cs="Arial"/>
              </w:rPr>
              <w:t>2</w:t>
            </w:r>
          </w:p>
        </w:tc>
        <w:tc>
          <w:tcPr>
            <w:tcW w:w="1890" w:type="dxa"/>
            <w:tcBorders>
              <w:top w:val="single" w:sz="4" w:space="0" w:color="auto"/>
              <w:left w:val="single" w:sz="4" w:space="0" w:color="auto"/>
              <w:bottom w:val="single" w:sz="4" w:space="0" w:color="auto"/>
              <w:right w:val="single" w:sz="4" w:space="0" w:color="auto"/>
            </w:tcBorders>
          </w:tcPr>
          <w:p w:rsidR="00DE4338" w:rsidRPr="006331B3" w:rsidRDefault="00DE4338" w:rsidP="00881EA7">
            <w:pPr>
              <w:rPr>
                <w:rFonts w:ascii="Arial" w:hAnsi="Arial" w:cs="Arial"/>
              </w:rPr>
            </w:pPr>
          </w:p>
        </w:tc>
        <w:tc>
          <w:tcPr>
            <w:tcW w:w="1530" w:type="dxa"/>
            <w:tcBorders>
              <w:top w:val="single" w:sz="4" w:space="0" w:color="auto"/>
              <w:left w:val="single" w:sz="4" w:space="0" w:color="auto"/>
              <w:bottom w:val="single" w:sz="4" w:space="0" w:color="auto"/>
              <w:right w:val="single" w:sz="4" w:space="0" w:color="auto"/>
            </w:tcBorders>
          </w:tcPr>
          <w:p w:rsidR="00DE4338" w:rsidRPr="006331B3" w:rsidRDefault="00DE4338" w:rsidP="00881EA7">
            <w:pPr>
              <w:rPr>
                <w:rFonts w:ascii="Arial" w:hAnsi="Arial" w:cs="Arial"/>
              </w:rPr>
            </w:pPr>
          </w:p>
        </w:tc>
      </w:tr>
      <w:tr w:rsidR="00DE4338" w:rsidTr="00DE4338">
        <w:tc>
          <w:tcPr>
            <w:tcW w:w="582" w:type="dxa"/>
            <w:tcBorders>
              <w:top w:val="single" w:sz="4" w:space="0" w:color="auto"/>
              <w:left w:val="single" w:sz="4" w:space="0" w:color="auto"/>
              <w:bottom w:val="single" w:sz="4" w:space="0" w:color="auto"/>
              <w:right w:val="single" w:sz="4" w:space="0" w:color="auto"/>
            </w:tcBorders>
            <w:hideMark/>
          </w:tcPr>
          <w:p w:rsidR="00DE4338" w:rsidRPr="002763C7" w:rsidRDefault="00DE4338" w:rsidP="00881EA7">
            <w:pPr>
              <w:rPr>
                <w:rFonts w:ascii="Arial" w:hAnsi="Arial" w:cs="Arial"/>
              </w:rPr>
            </w:pPr>
            <w:r w:rsidRPr="006331B3">
              <w:rPr>
                <w:rFonts w:ascii="Arial" w:hAnsi="Arial" w:cs="Arial"/>
              </w:rPr>
              <w:t>2</w:t>
            </w:r>
            <w:r>
              <w:rPr>
                <w:rFonts w:ascii="Arial" w:hAnsi="Arial" w:cs="Arial"/>
              </w:rPr>
              <w:t>1</w:t>
            </w:r>
          </w:p>
        </w:tc>
        <w:tc>
          <w:tcPr>
            <w:tcW w:w="2298" w:type="dxa"/>
            <w:tcBorders>
              <w:top w:val="single" w:sz="4" w:space="0" w:color="auto"/>
              <w:left w:val="single" w:sz="4" w:space="0" w:color="auto"/>
              <w:bottom w:val="single" w:sz="4" w:space="0" w:color="auto"/>
              <w:right w:val="single" w:sz="4" w:space="0" w:color="auto"/>
            </w:tcBorders>
            <w:hideMark/>
          </w:tcPr>
          <w:p w:rsidR="00DE4338" w:rsidRPr="006331B3" w:rsidRDefault="00DE4338" w:rsidP="00881EA7">
            <w:pPr>
              <w:rPr>
                <w:rFonts w:ascii="Arial" w:hAnsi="Arial" w:cs="Arial"/>
              </w:rPr>
            </w:pPr>
            <w:r w:rsidRPr="006331B3">
              <w:rPr>
                <w:rFonts w:ascii="Arial" w:hAnsi="Arial" w:cs="Arial"/>
              </w:rPr>
              <w:t>Радијатор грејања</w:t>
            </w:r>
          </w:p>
        </w:tc>
        <w:tc>
          <w:tcPr>
            <w:tcW w:w="1530" w:type="dxa"/>
            <w:tcBorders>
              <w:top w:val="single" w:sz="4" w:space="0" w:color="auto"/>
              <w:left w:val="single" w:sz="4" w:space="0" w:color="auto"/>
              <w:bottom w:val="single" w:sz="4" w:space="0" w:color="auto"/>
              <w:right w:val="single" w:sz="4" w:space="0" w:color="auto"/>
            </w:tcBorders>
          </w:tcPr>
          <w:p w:rsidR="00DE4338" w:rsidRPr="006331B3" w:rsidRDefault="00DE4338" w:rsidP="00881EA7">
            <w:pPr>
              <w:rPr>
                <w:rFonts w:ascii="Arial" w:hAnsi="Arial" w:cs="Arial"/>
              </w:rPr>
            </w:pPr>
            <w:r w:rsidRPr="006331B3">
              <w:rPr>
                <w:rFonts w:ascii="Arial" w:hAnsi="Arial" w:cs="Arial"/>
              </w:rPr>
              <w:t>ФАП 13-14</w:t>
            </w:r>
          </w:p>
        </w:tc>
        <w:tc>
          <w:tcPr>
            <w:tcW w:w="810" w:type="dxa"/>
            <w:tcBorders>
              <w:top w:val="single" w:sz="4" w:space="0" w:color="auto"/>
              <w:left w:val="single" w:sz="4" w:space="0" w:color="auto"/>
              <w:bottom w:val="single" w:sz="4" w:space="0" w:color="auto"/>
              <w:right w:val="single" w:sz="4" w:space="0" w:color="auto"/>
            </w:tcBorders>
          </w:tcPr>
          <w:p w:rsidR="00DE4338" w:rsidRPr="006331B3" w:rsidRDefault="00DE4338" w:rsidP="00881EA7">
            <w:r w:rsidRPr="006331B3">
              <w:rPr>
                <w:rFonts w:ascii="Arial" w:hAnsi="Arial" w:cs="Arial"/>
              </w:rPr>
              <w:t>ком</w:t>
            </w:r>
          </w:p>
        </w:tc>
        <w:tc>
          <w:tcPr>
            <w:tcW w:w="900" w:type="dxa"/>
            <w:tcBorders>
              <w:top w:val="single" w:sz="4" w:space="0" w:color="auto"/>
              <w:left w:val="single" w:sz="4" w:space="0" w:color="auto"/>
              <w:bottom w:val="single" w:sz="4" w:space="0" w:color="auto"/>
              <w:right w:val="single" w:sz="4" w:space="0" w:color="auto"/>
            </w:tcBorders>
          </w:tcPr>
          <w:p w:rsidR="00DE4338" w:rsidRPr="006331B3" w:rsidRDefault="00DE4338" w:rsidP="00881EA7">
            <w:pPr>
              <w:rPr>
                <w:rFonts w:ascii="Arial" w:hAnsi="Arial" w:cs="Arial"/>
              </w:rPr>
            </w:pPr>
            <w:r w:rsidRPr="006331B3">
              <w:rPr>
                <w:rFonts w:ascii="Arial" w:hAnsi="Arial" w:cs="Arial"/>
              </w:rPr>
              <w:t>2</w:t>
            </w:r>
          </w:p>
        </w:tc>
        <w:tc>
          <w:tcPr>
            <w:tcW w:w="1890" w:type="dxa"/>
            <w:tcBorders>
              <w:top w:val="single" w:sz="4" w:space="0" w:color="auto"/>
              <w:left w:val="single" w:sz="4" w:space="0" w:color="auto"/>
              <w:bottom w:val="single" w:sz="4" w:space="0" w:color="auto"/>
              <w:right w:val="single" w:sz="4" w:space="0" w:color="auto"/>
            </w:tcBorders>
          </w:tcPr>
          <w:p w:rsidR="00DE4338" w:rsidRPr="006331B3" w:rsidRDefault="00DE4338" w:rsidP="00881EA7">
            <w:pPr>
              <w:rPr>
                <w:rFonts w:ascii="Arial" w:hAnsi="Arial" w:cs="Arial"/>
              </w:rPr>
            </w:pPr>
          </w:p>
        </w:tc>
        <w:tc>
          <w:tcPr>
            <w:tcW w:w="1530" w:type="dxa"/>
            <w:tcBorders>
              <w:top w:val="single" w:sz="4" w:space="0" w:color="auto"/>
              <w:left w:val="single" w:sz="4" w:space="0" w:color="auto"/>
              <w:bottom w:val="single" w:sz="4" w:space="0" w:color="auto"/>
              <w:right w:val="single" w:sz="4" w:space="0" w:color="auto"/>
            </w:tcBorders>
          </w:tcPr>
          <w:p w:rsidR="00DE4338" w:rsidRPr="006331B3" w:rsidRDefault="00DE4338" w:rsidP="00881EA7">
            <w:pPr>
              <w:rPr>
                <w:rFonts w:ascii="Arial" w:hAnsi="Arial" w:cs="Arial"/>
              </w:rPr>
            </w:pPr>
          </w:p>
        </w:tc>
      </w:tr>
      <w:tr w:rsidR="00DE4338" w:rsidTr="00DE4338">
        <w:tc>
          <w:tcPr>
            <w:tcW w:w="582" w:type="dxa"/>
            <w:tcBorders>
              <w:top w:val="single" w:sz="4" w:space="0" w:color="auto"/>
              <w:left w:val="single" w:sz="4" w:space="0" w:color="auto"/>
              <w:bottom w:val="single" w:sz="4" w:space="0" w:color="auto"/>
              <w:right w:val="single" w:sz="4" w:space="0" w:color="auto"/>
            </w:tcBorders>
            <w:hideMark/>
          </w:tcPr>
          <w:p w:rsidR="00DE4338" w:rsidRPr="002763C7" w:rsidRDefault="00DE4338" w:rsidP="00881EA7">
            <w:pPr>
              <w:rPr>
                <w:rFonts w:ascii="Arial" w:hAnsi="Arial" w:cs="Arial"/>
              </w:rPr>
            </w:pPr>
            <w:r w:rsidRPr="006331B3">
              <w:rPr>
                <w:rFonts w:ascii="Arial" w:hAnsi="Arial" w:cs="Arial"/>
              </w:rPr>
              <w:t>2</w:t>
            </w:r>
            <w:r>
              <w:rPr>
                <w:rFonts w:ascii="Arial" w:hAnsi="Arial" w:cs="Arial"/>
              </w:rPr>
              <w:t>2</w:t>
            </w:r>
          </w:p>
        </w:tc>
        <w:tc>
          <w:tcPr>
            <w:tcW w:w="2298" w:type="dxa"/>
            <w:tcBorders>
              <w:top w:val="single" w:sz="4" w:space="0" w:color="auto"/>
              <w:left w:val="single" w:sz="4" w:space="0" w:color="auto"/>
              <w:bottom w:val="single" w:sz="4" w:space="0" w:color="auto"/>
              <w:right w:val="single" w:sz="4" w:space="0" w:color="auto"/>
            </w:tcBorders>
            <w:hideMark/>
          </w:tcPr>
          <w:p w:rsidR="00DE4338" w:rsidRPr="006331B3" w:rsidRDefault="00DE4338" w:rsidP="00881EA7">
            <w:pPr>
              <w:rPr>
                <w:rFonts w:ascii="Arial" w:hAnsi="Arial" w:cs="Arial"/>
              </w:rPr>
            </w:pPr>
            <w:r w:rsidRPr="006331B3">
              <w:rPr>
                <w:rFonts w:ascii="Arial" w:hAnsi="Arial" w:cs="Arial"/>
              </w:rPr>
              <w:t>Церада 3000-4500мм</w:t>
            </w:r>
          </w:p>
        </w:tc>
        <w:tc>
          <w:tcPr>
            <w:tcW w:w="1530" w:type="dxa"/>
            <w:tcBorders>
              <w:top w:val="single" w:sz="4" w:space="0" w:color="auto"/>
              <w:left w:val="single" w:sz="4" w:space="0" w:color="auto"/>
              <w:bottom w:val="single" w:sz="4" w:space="0" w:color="auto"/>
              <w:right w:val="single" w:sz="4" w:space="0" w:color="auto"/>
            </w:tcBorders>
            <w:hideMark/>
          </w:tcPr>
          <w:p w:rsidR="00DE4338" w:rsidRPr="006331B3" w:rsidRDefault="00DE4338" w:rsidP="00881EA7">
            <w:pPr>
              <w:rPr>
                <w:rFonts w:ascii="Arial" w:hAnsi="Arial" w:cs="Arial"/>
              </w:rPr>
            </w:pPr>
            <w:r w:rsidRPr="006331B3">
              <w:rPr>
                <w:rFonts w:ascii="Arial" w:hAnsi="Arial" w:cs="Arial"/>
              </w:rPr>
              <w:t xml:space="preserve">ФАП 13-14 </w:t>
            </w:r>
          </w:p>
        </w:tc>
        <w:tc>
          <w:tcPr>
            <w:tcW w:w="810" w:type="dxa"/>
            <w:tcBorders>
              <w:top w:val="single" w:sz="4" w:space="0" w:color="auto"/>
              <w:left w:val="single" w:sz="4" w:space="0" w:color="auto"/>
              <w:bottom w:val="single" w:sz="4" w:space="0" w:color="auto"/>
              <w:right w:val="single" w:sz="4" w:space="0" w:color="auto"/>
            </w:tcBorders>
          </w:tcPr>
          <w:p w:rsidR="00DE4338" w:rsidRPr="006331B3" w:rsidRDefault="00DE4338" w:rsidP="00881EA7">
            <w:r w:rsidRPr="006331B3">
              <w:rPr>
                <w:rFonts w:ascii="Arial" w:hAnsi="Arial" w:cs="Arial"/>
              </w:rPr>
              <w:t>ком</w:t>
            </w:r>
          </w:p>
        </w:tc>
        <w:tc>
          <w:tcPr>
            <w:tcW w:w="900" w:type="dxa"/>
            <w:tcBorders>
              <w:top w:val="single" w:sz="4" w:space="0" w:color="auto"/>
              <w:left w:val="single" w:sz="4" w:space="0" w:color="auto"/>
              <w:bottom w:val="single" w:sz="4" w:space="0" w:color="auto"/>
              <w:right w:val="single" w:sz="4" w:space="0" w:color="auto"/>
            </w:tcBorders>
          </w:tcPr>
          <w:p w:rsidR="00DE4338" w:rsidRPr="006331B3" w:rsidRDefault="00DE4338" w:rsidP="00881EA7">
            <w:pPr>
              <w:rPr>
                <w:rFonts w:ascii="Arial" w:hAnsi="Arial" w:cs="Arial"/>
              </w:rPr>
            </w:pPr>
            <w:r>
              <w:rPr>
                <w:rFonts w:ascii="Arial" w:hAnsi="Arial" w:cs="Arial"/>
              </w:rPr>
              <w:t>6</w:t>
            </w:r>
          </w:p>
        </w:tc>
        <w:tc>
          <w:tcPr>
            <w:tcW w:w="1890" w:type="dxa"/>
            <w:tcBorders>
              <w:top w:val="single" w:sz="4" w:space="0" w:color="auto"/>
              <w:left w:val="single" w:sz="4" w:space="0" w:color="auto"/>
              <w:bottom w:val="single" w:sz="4" w:space="0" w:color="auto"/>
              <w:right w:val="single" w:sz="4" w:space="0" w:color="auto"/>
            </w:tcBorders>
          </w:tcPr>
          <w:p w:rsidR="00DE4338" w:rsidRPr="006331B3" w:rsidRDefault="00DE4338" w:rsidP="00881EA7">
            <w:pPr>
              <w:rPr>
                <w:rFonts w:ascii="Arial" w:hAnsi="Arial" w:cs="Arial"/>
              </w:rPr>
            </w:pPr>
          </w:p>
        </w:tc>
        <w:tc>
          <w:tcPr>
            <w:tcW w:w="1530" w:type="dxa"/>
            <w:tcBorders>
              <w:top w:val="single" w:sz="4" w:space="0" w:color="auto"/>
              <w:left w:val="single" w:sz="4" w:space="0" w:color="auto"/>
              <w:bottom w:val="single" w:sz="4" w:space="0" w:color="auto"/>
              <w:right w:val="single" w:sz="4" w:space="0" w:color="auto"/>
            </w:tcBorders>
          </w:tcPr>
          <w:p w:rsidR="00DE4338" w:rsidRPr="006331B3" w:rsidRDefault="00DE4338" w:rsidP="00881EA7">
            <w:pPr>
              <w:rPr>
                <w:rFonts w:ascii="Arial" w:hAnsi="Arial" w:cs="Arial"/>
              </w:rPr>
            </w:pPr>
          </w:p>
        </w:tc>
      </w:tr>
      <w:tr w:rsidR="00DE4338" w:rsidRPr="00AE5FD6" w:rsidTr="00DE4338">
        <w:tc>
          <w:tcPr>
            <w:tcW w:w="582" w:type="dxa"/>
            <w:tcBorders>
              <w:top w:val="single" w:sz="4" w:space="0" w:color="auto"/>
              <w:left w:val="single" w:sz="4" w:space="0" w:color="auto"/>
              <w:bottom w:val="single" w:sz="4" w:space="0" w:color="auto"/>
              <w:right w:val="single" w:sz="4" w:space="0" w:color="auto"/>
            </w:tcBorders>
            <w:hideMark/>
          </w:tcPr>
          <w:p w:rsidR="00DE4338" w:rsidRPr="002763C7" w:rsidRDefault="00DE4338" w:rsidP="00881EA7">
            <w:pPr>
              <w:rPr>
                <w:rFonts w:ascii="Arial" w:hAnsi="Arial" w:cs="Arial"/>
              </w:rPr>
            </w:pPr>
            <w:r w:rsidRPr="006331B3">
              <w:rPr>
                <w:rFonts w:ascii="Arial" w:hAnsi="Arial" w:cs="Arial"/>
              </w:rPr>
              <w:t>2</w:t>
            </w:r>
            <w:r>
              <w:rPr>
                <w:rFonts w:ascii="Arial" w:hAnsi="Arial" w:cs="Arial"/>
              </w:rPr>
              <w:t>3</w:t>
            </w:r>
          </w:p>
        </w:tc>
        <w:tc>
          <w:tcPr>
            <w:tcW w:w="2298" w:type="dxa"/>
            <w:tcBorders>
              <w:top w:val="single" w:sz="4" w:space="0" w:color="auto"/>
              <w:left w:val="single" w:sz="4" w:space="0" w:color="auto"/>
              <w:bottom w:val="single" w:sz="4" w:space="0" w:color="auto"/>
              <w:right w:val="single" w:sz="4" w:space="0" w:color="auto"/>
            </w:tcBorders>
            <w:hideMark/>
          </w:tcPr>
          <w:p w:rsidR="00DE4338" w:rsidRPr="006331B3" w:rsidRDefault="00DE4338" w:rsidP="00881EA7">
            <w:pPr>
              <w:rPr>
                <w:rFonts w:ascii="Arial" w:hAnsi="Arial" w:cs="Arial"/>
              </w:rPr>
            </w:pPr>
            <w:r w:rsidRPr="006331B3">
              <w:rPr>
                <w:rFonts w:ascii="Arial" w:hAnsi="Arial" w:cs="Arial"/>
              </w:rPr>
              <w:t>Полуосовина предња</w:t>
            </w:r>
          </w:p>
        </w:tc>
        <w:tc>
          <w:tcPr>
            <w:tcW w:w="1530" w:type="dxa"/>
            <w:tcBorders>
              <w:top w:val="single" w:sz="4" w:space="0" w:color="auto"/>
              <w:left w:val="single" w:sz="4" w:space="0" w:color="auto"/>
              <w:bottom w:val="single" w:sz="4" w:space="0" w:color="auto"/>
              <w:right w:val="single" w:sz="4" w:space="0" w:color="auto"/>
            </w:tcBorders>
            <w:hideMark/>
          </w:tcPr>
          <w:p w:rsidR="00DE4338" w:rsidRPr="006331B3" w:rsidRDefault="00DE4338" w:rsidP="00881EA7">
            <w:pPr>
              <w:rPr>
                <w:rFonts w:ascii="Arial" w:hAnsi="Arial" w:cs="Arial"/>
              </w:rPr>
            </w:pPr>
            <w:r w:rsidRPr="006331B3">
              <w:rPr>
                <w:rFonts w:ascii="Arial" w:hAnsi="Arial" w:cs="Arial"/>
              </w:rPr>
              <w:t>ФАП 13-14 дуплак</w:t>
            </w:r>
          </w:p>
        </w:tc>
        <w:tc>
          <w:tcPr>
            <w:tcW w:w="810" w:type="dxa"/>
            <w:tcBorders>
              <w:top w:val="single" w:sz="4" w:space="0" w:color="auto"/>
              <w:left w:val="single" w:sz="4" w:space="0" w:color="auto"/>
              <w:bottom w:val="single" w:sz="4" w:space="0" w:color="auto"/>
              <w:right w:val="single" w:sz="4" w:space="0" w:color="auto"/>
            </w:tcBorders>
          </w:tcPr>
          <w:p w:rsidR="00DE4338" w:rsidRPr="006331B3" w:rsidRDefault="00DE4338" w:rsidP="00881EA7">
            <w:r w:rsidRPr="006331B3">
              <w:rPr>
                <w:rFonts w:ascii="Arial" w:hAnsi="Arial" w:cs="Arial"/>
              </w:rPr>
              <w:t>ком</w:t>
            </w:r>
          </w:p>
        </w:tc>
        <w:tc>
          <w:tcPr>
            <w:tcW w:w="900" w:type="dxa"/>
            <w:tcBorders>
              <w:top w:val="single" w:sz="4" w:space="0" w:color="auto"/>
              <w:left w:val="single" w:sz="4" w:space="0" w:color="auto"/>
              <w:bottom w:val="single" w:sz="4" w:space="0" w:color="auto"/>
              <w:right w:val="single" w:sz="4" w:space="0" w:color="auto"/>
            </w:tcBorders>
          </w:tcPr>
          <w:p w:rsidR="00DE4338" w:rsidRPr="006331B3" w:rsidRDefault="00DE4338" w:rsidP="00881EA7">
            <w:pPr>
              <w:rPr>
                <w:rFonts w:ascii="Arial" w:hAnsi="Arial" w:cs="Arial"/>
              </w:rPr>
            </w:pPr>
            <w:r w:rsidRPr="006331B3">
              <w:rPr>
                <w:rFonts w:ascii="Arial" w:hAnsi="Arial" w:cs="Arial"/>
              </w:rPr>
              <w:t>2</w:t>
            </w:r>
          </w:p>
        </w:tc>
        <w:tc>
          <w:tcPr>
            <w:tcW w:w="1890" w:type="dxa"/>
            <w:tcBorders>
              <w:top w:val="single" w:sz="4" w:space="0" w:color="auto"/>
              <w:left w:val="single" w:sz="4" w:space="0" w:color="auto"/>
              <w:bottom w:val="single" w:sz="4" w:space="0" w:color="auto"/>
              <w:right w:val="single" w:sz="4" w:space="0" w:color="auto"/>
            </w:tcBorders>
          </w:tcPr>
          <w:p w:rsidR="00DE4338" w:rsidRPr="006331B3" w:rsidRDefault="00DE4338" w:rsidP="00881EA7">
            <w:pPr>
              <w:rPr>
                <w:rFonts w:ascii="Arial" w:hAnsi="Arial" w:cs="Arial"/>
              </w:rPr>
            </w:pPr>
          </w:p>
        </w:tc>
        <w:tc>
          <w:tcPr>
            <w:tcW w:w="1530" w:type="dxa"/>
            <w:tcBorders>
              <w:top w:val="single" w:sz="4" w:space="0" w:color="auto"/>
              <w:left w:val="single" w:sz="4" w:space="0" w:color="auto"/>
              <w:bottom w:val="single" w:sz="4" w:space="0" w:color="auto"/>
              <w:right w:val="single" w:sz="4" w:space="0" w:color="auto"/>
            </w:tcBorders>
          </w:tcPr>
          <w:p w:rsidR="00DE4338" w:rsidRPr="006331B3" w:rsidRDefault="00DE4338" w:rsidP="00881EA7">
            <w:pPr>
              <w:rPr>
                <w:rFonts w:ascii="Arial" w:hAnsi="Arial" w:cs="Arial"/>
              </w:rPr>
            </w:pPr>
          </w:p>
        </w:tc>
      </w:tr>
      <w:tr w:rsidR="00DE4338" w:rsidTr="00DE4338">
        <w:tc>
          <w:tcPr>
            <w:tcW w:w="582" w:type="dxa"/>
            <w:tcBorders>
              <w:top w:val="single" w:sz="4" w:space="0" w:color="auto"/>
              <w:left w:val="single" w:sz="4" w:space="0" w:color="auto"/>
              <w:bottom w:val="single" w:sz="4" w:space="0" w:color="auto"/>
              <w:right w:val="single" w:sz="4" w:space="0" w:color="auto"/>
            </w:tcBorders>
            <w:hideMark/>
          </w:tcPr>
          <w:p w:rsidR="00DE4338" w:rsidRPr="002763C7" w:rsidRDefault="00DE4338" w:rsidP="00881EA7">
            <w:pPr>
              <w:rPr>
                <w:rFonts w:ascii="Arial" w:hAnsi="Arial" w:cs="Arial"/>
              </w:rPr>
            </w:pPr>
            <w:r w:rsidRPr="006331B3">
              <w:rPr>
                <w:rFonts w:ascii="Arial" w:hAnsi="Arial" w:cs="Arial"/>
              </w:rPr>
              <w:t>2</w:t>
            </w:r>
            <w:r>
              <w:rPr>
                <w:rFonts w:ascii="Arial" w:hAnsi="Arial" w:cs="Arial"/>
              </w:rPr>
              <w:t>4</w:t>
            </w:r>
          </w:p>
        </w:tc>
        <w:tc>
          <w:tcPr>
            <w:tcW w:w="2298" w:type="dxa"/>
            <w:tcBorders>
              <w:top w:val="single" w:sz="4" w:space="0" w:color="auto"/>
              <w:left w:val="single" w:sz="4" w:space="0" w:color="auto"/>
              <w:bottom w:val="single" w:sz="4" w:space="0" w:color="auto"/>
              <w:right w:val="single" w:sz="4" w:space="0" w:color="auto"/>
            </w:tcBorders>
            <w:hideMark/>
          </w:tcPr>
          <w:p w:rsidR="00DE4338" w:rsidRPr="006331B3" w:rsidRDefault="00DE4338" w:rsidP="00881EA7">
            <w:pPr>
              <w:rPr>
                <w:rFonts w:ascii="Arial" w:hAnsi="Arial" w:cs="Arial"/>
              </w:rPr>
            </w:pPr>
            <w:r w:rsidRPr="006331B3">
              <w:rPr>
                <w:rFonts w:ascii="Arial" w:hAnsi="Arial" w:cs="Arial"/>
              </w:rPr>
              <w:t>Анасер</w:t>
            </w:r>
          </w:p>
        </w:tc>
        <w:tc>
          <w:tcPr>
            <w:tcW w:w="1530" w:type="dxa"/>
            <w:tcBorders>
              <w:top w:val="single" w:sz="4" w:space="0" w:color="auto"/>
              <w:left w:val="single" w:sz="4" w:space="0" w:color="auto"/>
              <w:bottom w:val="single" w:sz="4" w:space="0" w:color="auto"/>
              <w:right w:val="single" w:sz="4" w:space="0" w:color="auto"/>
            </w:tcBorders>
            <w:hideMark/>
          </w:tcPr>
          <w:p w:rsidR="00DE4338" w:rsidRPr="006331B3" w:rsidRDefault="00DE4338" w:rsidP="00881EA7">
            <w:pPr>
              <w:rPr>
                <w:rFonts w:ascii="Arial" w:hAnsi="Arial" w:cs="Arial"/>
              </w:rPr>
            </w:pPr>
            <w:r w:rsidRPr="006331B3">
              <w:rPr>
                <w:rFonts w:ascii="Arial" w:hAnsi="Arial" w:cs="Arial"/>
              </w:rPr>
              <w:t xml:space="preserve">ФАП 13-14 </w:t>
            </w:r>
          </w:p>
        </w:tc>
        <w:tc>
          <w:tcPr>
            <w:tcW w:w="810" w:type="dxa"/>
            <w:tcBorders>
              <w:top w:val="single" w:sz="4" w:space="0" w:color="auto"/>
              <w:left w:val="single" w:sz="4" w:space="0" w:color="auto"/>
              <w:bottom w:val="single" w:sz="4" w:space="0" w:color="auto"/>
              <w:right w:val="single" w:sz="4" w:space="0" w:color="auto"/>
            </w:tcBorders>
          </w:tcPr>
          <w:p w:rsidR="00DE4338" w:rsidRPr="006331B3" w:rsidRDefault="00DE4338" w:rsidP="00881EA7">
            <w:r w:rsidRPr="006331B3">
              <w:rPr>
                <w:rFonts w:ascii="Arial" w:hAnsi="Arial" w:cs="Arial"/>
              </w:rPr>
              <w:t>ком</w:t>
            </w:r>
          </w:p>
        </w:tc>
        <w:tc>
          <w:tcPr>
            <w:tcW w:w="900" w:type="dxa"/>
            <w:tcBorders>
              <w:top w:val="single" w:sz="4" w:space="0" w:color="auto"/>
              <w:left w:val="single" w:sz="4" w:space="0" w:color="auto"/>
              <w:bottom w:val="single" w:sz="4" w:space="0" w:color="auto"/>
              <w:right w:val="single" w:sz="4" w:space="0" w:color="auto"/>
            </w:tcBorders>
          </w:tcPr>
          <w:p w:rsidR="00DE4338" w:rsidRPr="006331B3" w:rsidRDefault="00DE4338" w:rsidP="00881EA7">
            <w:pPr>
              <w:rPr>
                <w:rFonts w:ascii="Arial" w:hAnsi="Arial" w:cs="Arial"/>
              </w:rPr>
            </w:pPr>
            <w:r>
              <w:rPr>
                <w:rFonts w:ascii="Arial" w:hAnsi="Arial" w:cs="Arial"/>
              </w:rPr>
              <w:t>1</w:t>
            </w:r>
          </w:p>
        </w:tc>
        <w:tc>
          <w:tcPr>
            <w:tcW w:w="1890" w:type="dxa"/>
            <w:tcBorders>
              <w:top w:val="single" w:sz="4" w:space="0" w:color="auto"/>
              <w:left w:val="single" w:sz="4" w:space="0" w:color="auto"/>
              <w:bottom w:val="single" w:sz="4" w:space="0" w:color="auto"/>
              <w:right w:val="single" w:sz="4" w:space="0" w:color="auto"/>
            </w:tcBorders>
          </w:tcPr>
          <w:p w:rsidR="00DE4338" w:rsidRPr="006331B3" w:rsidRDefault="00DE4338" w:rsidP="00881EA7">
            <w:pPr>
              <w:rPr>
                <w:rFonts w:ascii="Arial" w:hAnsi="Arial" w:cs="Arial"/>
              </w:rPr>
            </w:pPr>
          </w:p>
        </w:tc>
        <w:tc>
          <w:tcPr>
            <w:tcW w:w="1530" w:type="dxa"/>
            <w:tcBorders>
              <w:top w:val="single" w:sz="4" w:space="0" w:color="auto"/>
              <w:left w:val="single" w:sz="4" w:space="0" w:color="auto"/>
              <w:bottom w:val="single" w:sz="4" w:space="0" w:color="auto"/>
              <w:right w:val="single" w:sz="4" w:space="0" w:color="auto"/>
            </w:tcBorders>
          </w:tcPr>
          <w:p w:rsidR="00DE4338" w:rsidRPr="006331B3" w:rsidRDefault="00DE4338" w:rsidP="00881EA7">
            <w:pPr>
              <w:rPr>
                <w:rFonts w:ascii="Arial" w:hAnsi="Arial" w:cs="Arial"/>
              </w:rPr>
            </w:pPr>
          </w:p>
        </w:tc>
      </w:tr>
      <w:tr w:rsidR="00DE4338" w:rsidTr="00DE4338">
        <w:tc>
          <w:tcPr>
            <w:tcW w:w="582" w:type="dxa"/>
            <w:tcBorders>
              <w:top w:val="single" w:sz="4" w:space="0" w:color="auto"/>
              <w:left w:val="single" w:sz="4" w:space="0" w:color="auto"/>
              <w:bottom w:val="single" w:sz="4" w:space="0" w:color="auto"/>
              <w:right w:val="single" w:sz="4" w:space="0" w:color="auto"/>
            </w:tcBorders>
            <w:hideMark/>
          </w:tcPr>
          <w:p w:rsidR="00DE4338" w:rsidRPr="002763C7" w:rsidRDefault="00DE4338" w:rsidP="00881EA7">
            <w:pPr>
              <w:rPr>
                <w:rFonts w:ascii="Arial" w:hAnsi="Arial" w:cs="Arial"/>
              </w:rPr>
            </w:pPr>
            <w:r w:rsidRPr="006331B3">
              <w:rPr>
                <w:rFonts w:ascii="Arial" w:hAnsi="Arial" w:cs="Arial"/>
              </w:rPr>
              <w:t>2</w:t>
            </w:r>
            <w:r>
              <w:rPr>
                <w:rFonts w:ascii="Arial" w:hAnsi="Arial" w:cs="Arial"/>
              </w:rPr>
              <w:t>5</w:t>
            </w:r>
          </w:p>
        </w:tc>
        <w:tc>
          <w:tcPr>
            <w:tcW w:w="2298" w:type="dxa"/>
            <w:tcBorders>
              <w:top w:val="single" w:sz="4" w:space="0" w:color="auto"/>
              <w:left w:val="single" w:sz="4" w:space="0" w:color="auto"/>
              <w:bottom w:val="single" w:sz="4" w:space="0" w:color="auto"/>
              <w:right w:val="single" w:sz="4" w:space="0" w:color="auto"/>
            </w:tcBorders>
            <w:hideMark/>
          </w:tcPr>
          <w:p w:rsidR="00DE4338" w:rsidRPr="006331B3" w:rsidRDefault="00DE4338" w:rsidP="00881EA7">
            <w:pPr>
              <w:rPr>
                <w:rFonts w:ascii="Arial" w:hAnsi="Arial" w:cs="Arial"/>
              </w:rPr>
            </w:pPr>
            <w:r w:rsidRPr="006331B3">
              <w:rPr>
                <w:rFonts w:ascii="Arial" w:hAnsi="Arial" w:cs="Arial"/>
              </w:rPr>
              <w:t>Папуча-подметач точка</w:t>
            </w:r>
          </w:p>
        </w:tc>
        <w:tc>
          <w:tcPr>
            <w:tcW w:w="1530" w:type="dxa"/>
            <w:tcBorders>
              <w:top w:val="single" w:sz="4" w:space="0" w:color="auto"/>
              <w:left w:val="single" w:sz="4" w:space="0" w:color="auto"/>
              <w:bottom w:val="single" w:sz="4" w:space="0" w:color="auto"/>
              <w:right w:val="single" w:sz="4" w:space="0" w:color="auto"/>
            </w:tcBorders>
          </w:tcPr>
          <w:p w:rsidR="00DE4338" w:rsidRPr="006331B3" w:rsidRDefault="00DE4338" w:rsidP="00881EA7">
            <w:pPr>
              <w:rPr>
                <w:rFonts w:ascii="Arial" w:hAnsi="Arial" w:cs="Arial"/>
              </w:rPr>
            </w:pPr>
            <w:r w:rsidRPr="006331B3">
              <w:rPr>
                <w:rFonts w:ascii="Arial" w:hAnsi="Arial" w:cs="Arial"/>
              </w:rPr>
              <w:t>ФАП 13-14</w:t>
            </w:r>
          </w:p>
        </w:tc>
        <w:tc>
          <w:tcPr>
            <w:tcW w:w="810" w:type="dxa"/>
            <w:tcBorders>
              <w:top w:val="single" w:sz="4" w:space="0" w:color="auto"/>
              <w:left w:val="single" w:sz="4" w:space="0" w:color="auto"/>
              <w:bottom w:val="single" w:sz="4" w:space="0" w:color="auto"/>
              <w:right w:val="single" w:sz="4" w:space="0" w:color="auto"/>
            </w:tcBorders>
          </w:tcPr>
          <w:p w:rsidR="00DE4338" w:rsidRPr="006331B3" w:rsidRDefault="00DE4338" w:rsidP="00881EA7">
            <w:r w:rsidRPr="006331B3">
              <w:rPr>
                <w:rFonts w:ascii="Arial" w:hAnsi="Arial" w:cs="Arial"/>
              </w:rPr>
              <w:t>ком</w:t>
            </w:r>
          </w:p>
        </w:tc>
        <w:tc>
          <w:tcPr>
            <w:tcW w:w="900" w:type="dxa"/>
            <w:tcBorders>
              <w:top w:val="single" w:sz="4" w:space="0" w:color="auto"/>
              <w:left w:val="single" w:sz="4" w:space="0" w:color="auto"/>
              <w:bottom w:val="single" w:sz="4" w:space="0" w:color="auto"/>
              <w:right w:val="single" w:sz="4" w:space="0" w:color="auto"/>
            </w:tcBorders>
          </w:tcPr>
          <w:p w:rsidR="00DE4338" w:rsidRPr="006331B3" w:rsidRDefault="00DE4338" w:rsidP="00881EA7">
            <w:pPr>
              <w:rPr>
                <w:rFonts w:ascii="Arial" w:hAnsi="Arial" w:cs="Arial"/>
              </w:rPr>
            </w:pPr>
            <w:r w:rsidRPr="006331B3">
              <w:rPr>
                <w:rFonts w:ascii="Arial" w:hAnsi="Arial" w:cs="Arial"/>
              </w:rPr>
              <w:t>6</w:t>
            </w:r>
          </w:p>
        </w:tc>
        <w:tc>
          <w:tcPr>
            <w:tcW w:w="1890" w:type="dxa"/>
            <w:tcBorders>
              <w:top w:val="single" w:sz="4" w:space="0" w:color="auto"/>
              <w:left w:val="single" w:sz="4" w:space="0" w:color="auto"/>
              <w:bottom w:val="single" w:sz="4" w:space="0" w:color="auto"/>
              <w:right w:val="single" w:sz="4" w:space="0" w:color="auto"/>
            </w:tcBorders>
          </w:tcPr>
          <w:p w:rsidR="00DE4338" w:rsidRPr="006331B3" w:rsidRDefault="00DE4338" w:rsidP="00881EA7">
            <w:pPr>
              <w:rPr>
                <w:rFonts w:ascii="Arial" w:hAnsi="Arial" w:cs="Arial"/>
              </w:rPr>
            </w:pPr>
          </w:p>
        </w:tc>
        <w:tc>
          <w:tcPr>
            <w:tcW w:w="1530" w:type="dxa"/>
            <w:tcBorders>
              <w:top w:val="single" w:sz="4" w:space="0" w:color="auto"/>
              <w:left w:val="single" w:sz="4" w:space="0" w:color="auto"/>
              <w:bottom w:val="single" w:sz="4" w:space="0" w:color="auto"/>
              <w:right w:val="single" w:sz="4" w:space="0" w:color="auto"/>
            </w:tcBorders>
          </w:tcPr>
          <w:p w:rsidR="00DE4338" w:rsidRPr="006331B3" w:rsidRDefault="00DE4338" w:rsidP="00881EA7">
            <w:pPr>
              <w:rPr>
                <w:rFonts w:ascii="Arial" w:hAnsi="Arial" w:cs="Arial"/>
              </w:rPr>
            </w:pPr>
          </w:p>
        </w:tc>
      </w:tr>
      <w:tr w:rsidR="00DE4338" w:rsidTr="00DE4338">
        <w:tc>
          <w:tcPr>
            <w:tcW w:w="582" w:type="dxa"/>
            <w:tcBorders>
              <w:top w:val="single" w:sz="4" w:space="0" w:color="auto"/>
              <w:left w:val="single" w:sz="4" w:space="0" w:color="auto"/>
              <w:bottom w:val="single" w:sz="4" w:space="0" w:color="auto"/>
              <w:right w:val="single" w:sz="4" w:space="0" w:color="auto"/>
            </w:tcBorders>
            <w:hideMark/>
          </w:tcPr>
          <w:p w:rsidR="00DE4338" w:rsidRPr="002763C7" w:rsidRDefault="00DE4338" w:rsidP="00881EA7">
            <w:pPr>
              <w:rPr>
                <w:rFonts w:ascii="Arial" w:hAnsi="Arial" w:cs="Arial"/>
              </w:rPr>
            </w:pPr>
            <w:r>
              <w:rPr>
                <w:rFonts w:ascii="Arial" w:hAnsi="Arial" w:cs="Arial"/>
              </w:rPr>
              <w:t>26</w:t>
            </w:r>
          </w:p>
        </w:tc>
        <w:tc>
          <w:tcPr>
            <w:tcW w:w="2298" w:type="dxa"/>
            <w:tcBorders>
              <w:top w:val="single" w:sz="4" w:space="0" w:color="auto"/>
              <w:left w:val="single" w:sz="4" w:space="0" w:color="auto"/>
              <w:bottom w:val="single" w:sz="4" w:space="0" w:color="auto"/>
              <w:right w:val="single" w:sz="4" w:space="0" w:color="auto"/>
            </w:tcBorders>
            <w:hideMark/>
          </w:tcPr>
          <w:p w:rsidR="00DE4338" w:rsidRPr="006331B3" w:rsidRDefault="00DE4338" w:rsidP="00881EA7">
            <w:pPr>
              <w:rPr>
                <w:rFonts w:ascii="Arial" w:hAnsi="Arial" w:cs="Arial"/>
              </w:rPr>
            </w:pPr>
            <w:r w:rsidRPr="006331B3">
              <w:rPr>
                <w:rFonts w:ascii="Arial" w:hAnsi="Arial" w:cs="Arial"/>
              </w:rPr>
              <w:t xml:space="preserve">Диференцијал </w:t>
            </w:r>
          </w:p>
        </w:tc>
        <w:tc>
          <w:tcPr>
            <w:tcW w:w="1530" w:type="dxa"/>
            <w:tcBorders>
              <w:top w:val="single" w:sz="4" w:space="0" w:color="auto"/>
              <w:left w:val="single" w:sz="4" w:space="0" w:color="auto"/>
              <w:bottom w:val="single" w:sz="4" w:space="0" w:color="auto"/>
              <w:right w:val="single" w:sz="4" w:space="0" w:color="auto"/>
            </w:tcBorders>
            <w:hideMark/>
          </w:tcPr>
          <w:p w:rsidR="00DE4338" w:rsidRPr="006331B3" w:rsidRDefault="00DE4338" w:rsidP="00881EA7">
            <w:pPr>
              <w:rPr>
                <w:rFonts w:ascii="Arial" w:hAnsi="Arial" w:cs="Arial"/>
              </w:rPr>
            </w:pPr>
            <w:r w:rsidRPr="006331B3">
              <w:rPr>
                <w:rFonts w:ascii="Arial" w:hAnsi="Arial" w:cs="Arial"/>
              </w:rPr>
              <w:t>ФАП 13-14 дуплак</w:t>
            </w:r>
          </w:p>
        </w:tc>
        <w:tc>
          <w:tcPr>
            <w:tcW w:w="810" w:type="dxa"/>
            <w:tcBorders>
              <w:top w:val="single" w:sz="4" w:space="0" w:color="auto"/>
              <w:left w:val="single" w:sz="4" w:space="0" w:color="auto"/>
              <w:bottom w:val="single" w:sz="4" w:space="0" w:color="auto"/>
              <w:right w:val="single" w:sz="4" w:space="0" w:color="auto"/>
            </w:tcBorders>
          </w:tcPr>
          <w:p w:rsidR="00DE4338" w:rsidRPr="006331B3" w:rsidRDefault="00DE4338" w:rsidP="00881EA7">
            <w:r w:rsidRPr="006331B3">
              <w:rPr>
                <w:rFonts w:ascii="Arial" w:hAnsi="Arial" w:cs="Arial"/>
              </w:rPr>
              <w:t>ком</w:t>
            </w:r>
          </w:p>
        </w:tc>
        <w:tc>
          <w:tcPr>
            <w:tcW w:w="900" w:type="dxa"/>
            <w:tcBorders>
              <w:top w:val="single" w:sz="4" w:space="0" w:color="auto"/>
              <w:left w:val="single" w:sz="4" w:space="0" w:color="auto"/>
              <w:bottom w:val="single" w:sz="4" w:space="0" w:color="auto"/>
              <w:right w:val="single" w:sz="4" w:space="0" w:color="auto"/>
            </w:tcBorders>
          </w:tcPr>
          <w:p w:rsidR="00DE4338" w:rsidRPr="006331B3" w:rsidRDefault="00DE4338" w:rsidP="00881EA7">
            <w:pPr>
              <w:rPr>
                <w:rFonts w:ascii="Arial" w:hAnsi="Arial" w:cs="Arial"/>
              </w:rPr>
            </w:pPr>
            <w:r>
              <w:rPr>
                <w:rFonts w:ascii="Arial" w:hAnsi="Arial" w:cs="Arial"/>
              </w:rPr>
              <w:t>1</w:t>
            </w:r>
          </w:p>
        </w:tc>
        <w:tc>
          <w:tcPr>
            <w:tcW w:w="1890" w:type="dxa"/>
            <w:tcBorders>
              <w:top w:val="single" w:sz="4" w:space="0" w:color="auto"/>
              <w:left w:val="single" w:sz="4" w:space="0" w:color="auto"/>
              <w:bottom w:val="single" w:sz="4" w:space="0" w:color="auto"/>
              <w:right w:val="single" w:sz="4" w:space="0" w:color="auto"/>
            </w:tcBorders>
          </w:tcPr>
          <w:p w:rsidR="00DE4338" w:rsidRPr="006331B3" w:rsidRDefault="00DE4338" w:rsidP="00881EA7">
            <w:pPr>
              <w:rPr>
                <w:rFonts w:ascii="Arial" w:hAnsi="Arial" w:cs="Arial"/>
              </w:rPr>
            </w:pPr>
          </w:p>
        </w:tc>
        <w:tc>
          <w:tcPr>
            <w:tcW w:w="1530" w:type="dxa"/>
            <w:tcBorders>
              <w:top w:val="single" w:sz="4" w:space="0" w:color="auto"/>
              <w:left w:val="single" w:sz="4" w:space="0" w:color="auto"/>
              <w:bottom w:val="single" w:sz="4" w:space="0" w:color="auto"/>
              <w:right w:val="single" w:sz="4" w:space="0" w:color="auto"/>
            </w:tcBorders>
          </w:tcPr>
          <w:p w:rsidR="00DE4338" w:rsidRPr="006331B3" w:rsidRDefault="00DE4338" w:rsidP="00881EA7">
            <w:pPr>
              <w:rPr>
                <w:rFonts w:ascii="Arial" w:hAnsi="Arial" w:cs="Arial"/>
              </w:rPr>
            </w:pPr>
          </w:p>
        </w:tc>
      </w:tr>
      <w:tr w:rsidR="00DE4338" w:rsidTr="00DE4338">
        <w:tc>
          <w:tcPr>
            <w:tcW w:w="582" w:type="dxa"/>
            <w:tcBorders>
              <w:top w:val="single" w:sz="4" w:space="0" w:color="auto"/>
              <w:left w:val="single" w:sz="4" w:space="0" w:color="auto"/>
              <w:bottom w:val="single" w:sz="4" w:space="0" w:color="auto"/>
              <w:right w:val="single" w:sz="4" w:space="0" w:color="auto"/>
            </w:tcBorders>
            <w:hideMark/>
          </w:tcPr>
          <w:p w:rsidR="00DE4338" w:rsidRPr="002763C7" w:rsidRDefault="00DE4338" w:rsidP="00881EA7">
            <w:pPr>
              <w:rPr>
                <w:rFonts w:ascii="Arial" w:hAnsi="Arial" w:cs="Arial"/>
              </w:rPr>
            </w:pPr>
            <w:r>
              <w:rPr>
                <w:rFonts w:ascii="Arial" w:hAnsi="Arial" w:cs="Arial"/>
              </w:rPr>
              <w:t>27</w:t>
            </w:r>
          </w:p>
        </w:tc>
        <w:tc>
          <w:tcPr>
            <w:tcW w:w="2298" w:type="dxa"/>
            <w:tcBorders>
              <w:top w:val="single" w:sz="4" w:space="0" w:color="auto"/>
              <w:left w:val="single" w:sz="4" w:space="0" w:color="auto"/>
              <w:bottom w:val="single" w:sz="4" w:space="0" w:color="auto"/>
              <w:right w:val="single" w:sz="4" w:space="0" w:color="auto"/>
            </w:tcBorders>
            <w:hideMark/>
          </w:tcPr>
          <w:p w:rsidR="00DE4338" w:rsidRPr="00F00F89" w:rsidRDefault="00DE4338" w:rsidP="00881EA7">
            <w:pPr>
              <w:rPr>
                <w:rFonts w:ascii="Arial" w:hAnsi="Arial" w:cs="Arial"/>
              </w:rPr>
            </w:pPr>
            <w:r>
              <w:rPr>
                <w:rFonts w:ascii="Arial" w:hAnsi="Arial" w:cs="Arial"/>
              </w:rPr>
              <w:t>Динама</w:t>
            </w:r>
          </w:p>
        </w:tc>
        <w:tc>
          <w:tcPr>
            <w:tcW w:w="1530" w:type="dxa"/>
            <w:tcBorders>
              <w:top w:val="single" w:sz="4" w:space="0" w:color="auto"/>
              <w:left w:val="single" w:sz="4" w:space="0" w:color="auto"/>
              <w:bottom w:val="single" w:sz="4" w:space="0" w:color="auto"/>
              <w:right w:val="single" w:sz="4" w:space="0" w:color="auto"/>
            </w:tcBorders>
            <w:hideMark/>
          </w:tcPr>
          <w:p w:rsidR="00DE4338" w:rsidRPr="006331B3" w:rsidRDefault="00DE4338" w:rsidP="00881EA7">
            <w:pPr>
              <w:rPr>
                <w:rFonts w:ascii="Arial" w:hAnsi="Arial" w:cs="Arial"/>
              </w:rPr>
            </w:pPr>
            <w:r w:rsidRPr="006331B3">
              <w:rPr>
                <w:rFonts w:ascii="Arial" w:hAnsi="Arial" w:cs="Arial"/>
              </w:rPr>
              <w:t>ФАП 13-14</w:t>
            </w:r>
          </w:p>
        </w:tc>
        <w:tc>
          <w:tcPr>
            <w:tcW w:w="810" w:type="dxa"/>
            <w:tcBorders>
              <w:top w:val="single" w:sz="4" w:space="0" w:color="auto"/>
              <w:left w:val="single" w:sz="4" w:space="0" w:color="auto"/>
              <w:bottom w:val="single" w:sz="4" w:space="0" w:color="auto"/>
              <w:right w:val="single" w:sz="4" w:space="0" w:color="auto"/>
            </w:tcBorders>
          </w:tcPr>
          <w:p w:rsidR="00DE4338" w:rsidRPr="00F00F89" w:rsidRDefault="00DE4338" w:rsidP="00881EA7">
            <w:pPr>
              <w:rPr>
                <w:rFonts w:ascii="Arial" w:hAnsi="Arial" w:cs="Arial"/>
              </w:rPr>
            </w:pPr>
            <w:r>
              <w:rPr>
                <w:rFonts w:ascii="Arial" w:hAnsi="Arial" w:cs="Arial"/>
              </w:rPr>
              <w:t>ком</w:t>
            </w:r>
          </w:p>
        </w:tc>
        <w:tc>
          <w:tcPr>
            <w:tcW w:w="900" w:type="dxa"/>
            <w:tcBorders>
              <w:top w:val="single" w:sz="4" w:space="0" w:color="auto"/>
              <w:left w:val="single" w:sz="4" w:space="0" w:color="auto"/>
              <w:bottom w:val="single" w:sz="4" w:space="0" w:color="auto"/>
              <w:right w:val="single" w:sz="4" w:space="0" w:color="auto"/>
            </w:tcBorders>
          </w:tcPr>
          <w:p w:rsidR="00DE4338" w:rsidRPr="00F00F89" w:rsidRDefault="00DE4338" w:rsidP="00881EA7">
            <w:pPr>
              <w:rPr>
                <w:rFonts w:ascii="Arial" w:hAnsi="Arial" w:cs="Arial"/>
              </w:rPr>
            </w:pPr>
            <w:r>
              <w:rPr>
                <w:rFonts w:ascii="Arial" w:hAnsi="Arial" w:cs="Arial"/>
              </w:rPr>
              <w:t>2</w:t>
            </w:r>
          </w:p>
        </w:tc>
        <w:tc>
          <w:tcPr>
            <w:tcW w:w="1890" w:type="dxa"/>
            <w:tcBorders>
              <w:top w:val="single" w:sz="4" w:space="0" w:color="auto"/>
              <w:left w:val="single" w:sz="4" w:space="0" w:color="auto"/>
              <w:bottom w:val="single" w:sz="4" w:space="0" w:color="auto"/>
              <w:right w:val="single" w:sz="4" w:space="0" w:color="auto"/>
            </w:tcBorders>
          </w:tcPr>
          <w:p w:rsidR="00DE4338" w:rsidRPr="006331B3" w:rsidRDefault="00DE4338" w:rsidP="00881EA7">
            <w:pPr>
              <w:rPr>
                <w:rFonts w:ascii="Arial" w:hAnsi="Arial" w:cs="Arial"/>
              </w:rPr>
            </w:pPr>
          </w:p>
        </w:tc>
        <w:tc>
          <w:tcPr>
            <w:tcW w:w="1530" w:type="dxa"/>
            <w:tcBorders>
              <w:top w:val="single" w:sz="4" w:space="0" w:color="auto"/>
              <w:left w:val="single" w:sz="4" w:space="0" w:color="auto"/>
              <w:bottom w:val="single" w:sz="4" w:space="0" w:color="auto"/>
              <w:right w:val="single" w:sz="4" w:space="0" w:color="auto"/>
            </w:tcBorders>
          </w:tcPr>
          <w:p w:rsidR="00DE4338" w:rsidRPr="006331B3" w:rsidRDefault="00DE4338" w:rsidP="00881EA7">
            <w:pPr>
              <w:rPr>
                <w:rFonts w:ascii="Arial" w:hAnsi="Arial" w:cs="Arial"/>
              </w:rPr>
            </w:pPr>
          </w:p>
        </w:tc>
      </w:tr>
      <w:tr w:rsidR="00DE4338" w:rsidTr="005B7E6F">
        <w:tc>
          <w:tcPr>
            <w:tcW w:w="9540" w:type="dxa"/>
            <w:gridSpan w:val="7"/>
            <w:tcBorders>
              <w:top w:val="single" w:sz="4" w:space="0" w:color="auto"/>
              <w:left w:val="single" w:sz="4" w:space="0" w:color="auto"/>
              <w:bottom w:val="single" w:sz="4" w:space="0" w:color="auto"/>
              <w:right w:val="single" w:sz="4" w:space="0" w:color="auto"/>
            </w:tcBorders>
          </w:tcPr>
          <w:p w:rsidR="00DE4338" w:rsidRPr="00114873" w:rsidRDefault="00DE4338" w:rsidP="00881EA7">
            <w:pPr>
              <w:rPr>
                <w:rFonts w:ascii="Arial" w:hAnsi="Arial" w:cs="Arial"/>
                <w:sz w:val="24"/>
                <w:szCs w:val="24"/>
              </w:rPr>
            </w:pPr>
            <w:r w:rsidRPr="00114873">
              <w:rPr>
                <w:rFonts w:ascii="Arial" w:hAnsi="Arial" w:cs="Arial"/>
                <w:sz w:val="24"/>
                <w:szCs w:val="24"/>
              </w:rPr>
              <w:t>УКУПНО БЕЗ ПДВ-а</w:t>
            </w:r>
          </w:p>
          <w:p w:rsidR="00DE4338" w:rsidRPr="00114873" w:rsidRDefault="00DE4338" w:rsidP="00881EA7">
            <w:pPr>
              <w:rPr>
                <w:rFonts w:ascii="Arial" w:hAnsi="Arial" w:cs="Arial"/>
                <w:sz w:val="24"/>
                <w:szCs w:val="24"/>
              </w:rPr>
            </w:pPr>
          </w:p>
        </w:tc>
      </w:tr>
      <w:tr w:rsidR="00DE4338" w:rsidTr="005B7E6F">
        <w:tc>
          <w:tcPr>
            <w:tcW w:w="9540" w:type="dxa"/>
            <w:gridSpan w:val="7"/>
            <w:tcBorders>
              <w:top w:val="single" w:sz="4" w:space="0" w:color="auto"/>
              <w:left w:val="single" w:sz="4" w:space="0" w:color="auto"/>
              <w:bottom w:val="single" w:sz="4" w:space="0" w:color="auto"/>
              <w:right w:val="single" w:sz="4" w:space="0" w:color="auto"/>
            </w:tcBorders>
          </w:tcPr>
          <w:p w:rsidR="00DE4338" w:rsidRPr="00114873" w:rsidRDefault="00DE4338" w:rsidP="00881EA7">
            <w:pPr>
              <w:rPr>
                <w:rFonts w:ascii="Arial" w:hAnsi="Arial" w:cs="Arial"/>
                <w:sz w:val="24"/>
                <w:szCs w:val="24"/>
              </w:rPr>
            </w:pPr>
            <w:r w:rsidRPr="00114873">
              <w:rPr>
                <w:rFonts w:ascii="Arial" w:hAnsi="Arial" w:cs="Arial"/>
                <w:sz w:val="24"/>
                <w:szCs w:val="24"/>
              </w:rPr>
              <w:t>ПДВ</w:t>
            </w:r>
          </w:p>
          <w:p w:rsidR="00DE4338" w:rsidRPr="00114873" w:rsidRDefault="00DE4338" w:rsidP="00881EA7">
            <w:pPr>
              <w:rPr>
                <w:rFonts w:ascii="Arial" w:hAnsi="Arial" w:cs="Arial"/>
                <w:sz w:val="24"/>
                <w:szCs w:val="24"/>
              </w:rPr>
            </w:pPr>
          </w:p>
        </w:tc>
      </w:tr>
      <w:tr w:rsidR="00DE4338" w:rsidTr="005B7E6F">
        <w:tc>
          <w:tcPr>
            <w:tcW w:w="9540" w:type="dxa"/>
            <w:gridSpan w:val="7"/>
            <w:tcBorders>
              <w:top w:val="single" w:sz="4" w:space="0" w:color="auto"/>
              <w:left w:val="single" w:sz="4" w:space="0" w:color="auto"/>
              <w:bottom w:val="single" w:sz="4" w:space="0" w:color="auto"/>
              <w:right w:val="single" w:sz="4" w:space="0" w:color="auto"/>
            </w:tcBorders>
          </w:tcPr>
          <w:p w:rsidR="00DE4338" w:rsidRPr="00114873" w:rsidRDefault="00DE4338" w:rsidP="00881EA7">
            <w:pPr>
              <w:rPr>
                <w:rFonts w:ascii="Arial" w:hAnsi="Arial" w:cs="Arial"/>
                <w:sz w:val="24"/>
                <w:szCs w:val="24"/>
              </w:rPr>
            </w:pPr>
            <w:r w:rsidRPr="00114873">
              <w:rPr>
                <w:rFonts w:ascii="Arial" w:hAnsi="Arial" w:cs="Arial"/>
                <w:sz w:val="24"/>
                <w:szCs w:val="24"/>
              </w:rPr>
              <w:t>УКУПНО СА ПДВ-ом</w:t>
            </w:r>
          </w:p>
          <w:p w:rsidR="00DE4338" w:rsidRPr="00114873" w:rsidRDefault="00DE4338" w:rsidP="00881EA7">
            <w:pPr>
              <w:rPr>
                <w:rFonts w:ascii="Arial" w:hAnsi="Arial" w:cs="Arial"/>
                <w:sz w:val="24"/>
                <w:szCs w:val="24"/>
              </w:rPr>
            </w:pPr>
          </w:p>
        </w:tc>
      </w:tr>
    </w:tbl>
    <w:p w:rsidR="008356B0" w:rsidRPr="00EF6D6F" w:rsidRDefault="008356B0" w:rsidP="008356B0">
      <w:pPr>
        <w:spacing w:after="0"/>
        <w:jc w:val="both"/>
        <w:rPr>
          <w:rFonts w:ascii="Arial" w:hAnsi="Arial" w:cs="Arial"/>
          <w:sz w:val="24"/>
          <w:szCs w:val="24"/>
          <w:lang w:val="sr-Cyrl-CS"/>
        </w:rPr>
      </w:pPr>
      <w:r>
        <w:rPr>
          <w:rFonts w:ascii="Arial" w:hAnsi="Arial" w:cs="Arial"/>
          <w:sz w:val="24"/>
          <w:szCs w:val="24"/>
          <w:lang w:val="sr-Cyrl-CS"/>
        </w:rPr>
        <w:lastRenderedPageBreak/>
        <w:t>Понуђени делови морају бити</w:t>
      </w:r>
      <w:r>
        <w:rPr>
          <w:rFonts w:ascii="Arial" w:hAnsi="Arial" w:cs="Arial"/>
          <w:sz w:val="24"/>
          <w:szCs w:val="24"/>
        </w:rPr>
        <w:t xml:space="preserve"> </w:t>
      </w:r>
      <w:r>
        <w:rPr>
          <w:rFonts w:ascii="Arial" w:hAnsi="Arial" w:cs="Arial"/>
          <w:sz w:val="24"/>
          <w:szCs w:val="24"/>
          <w:lang w:val="sr-Cyrl-CS"/>
        </w:rPr>
        <w:t xml:space="preserve"> оригинални,односно одговарајући,стандардног квалитета и гаранцијом </w:t>
      </w:r>
      <w:r w:rsidRPr="00EF6D6F">
        <w:rPr>
          <w:rFonts w:ascii="Arial" w:hAnsi="Arial" w:cs="Arial"/>
          <w:sz w:val="24"/>
          <w:szCs w:val="24"/>
          <w:lang w:val="sr-Cyrl-CS"/>
        </w:rPr>
        <w:t>чији рок не сме бити краћи од законом предвиђеног рока.</w:t>
      </w:r>
    </w:p>
    <w:p w:rsidR="008356B0" w:rsidRDefault="008356B0" w:rsidP="008356B0">
      <w:pPr>
        <w:spacing w:after="0"/>
        <w:jc w:val="both"/>
        <w:rPr>
          <w:rFonts w:ascii="Arial" w:hAnsi="Arial" w:cs="Arial"/>
          <w:sz w:val="24"/>
          <w:szCs w:val="24"/>
          <w:lang w:val="sr-Cyrl-CS"/>
        </w:rPr>
      </w:pPr>
      <w:r w:rsidRPr="00EF6D6F">
        <w:rPr>
          <w:rFonts w:ascii="Arial" w:hAnsi="Arial" w:cs="Arial"/>
          <w:sz w:val="24"/>
          <w:szCs w:val="24"/>
          <w:lang w:val="sr-Cyrl-CS"/>
        </w:rPr>
        <w:t>Наручилац ће добра наручивати сукцесивно у зависности од својих потреба</w:t>
      </w:r>
      <w:r>
        <w:rPr>
          <w:rFonts w:ascii="Arial" w:hAnsi="Arial" w:cs="Arial"/>
          <w:sz w:val="24"/>
          <w:szCs w:val="24"/>
          <w:lang w:val="sr-Cyrl-CS"/>
        </w:rPr>
        <w:t>.Наручилац се не обавезује на преузимање целокупне количине наведене у конкурсној документацији.</w:t>
      </w:r>
    </w:p>
    <w:p w:rsidR="008356B0" w:rsidRPr="00EF6D6F" w:rsidRDefault="008356B0" w:rsidP="008356B0">
      <w:pPr>
        <w:spacing w:after="0"/>
        <w:jc w:val="both"/>
        <w:rPr>
          <w:rFonts w:ascii="Arial" w:hAnsi="Arial" w:cs="Arial"/>
          <w:sz w:val="24"/>
          <w:szCs w:val="24"/>
          <w:lang w:val="sr-Cyrl-CS"/>
        </w:rPr>
      </w:pPr>
      <w:r w:rsidRPr="00EF6D6F">
        <w:rPr>
          <w:rFonts w:ascii="Arial" w:hAnsi="Arial" w:cs="Arial"/>
          <w:b/>
          <w:sz w:val="24"/>
          <w:szCs w:val="24"/>
          <w:u w:val="single"/>
          <w:lang w:val="sr-Cyrl-CS"/>
        </w:rPr>
        <w:t>Место извршења</w:t>
      </w:r>
      <w:r w:rsidRPr="00EF6D6F">
        <w:rPr>
          <w:rFonts w:ascii="Arial" w:hAnsi="Arial" w:cs="Arial"/>
          <w:sz w:val="24"/>
          <w:szCs w:val="24"/>
          <w:u w:val="single"/>
          <w:lang w:val="sr-Cyrl-CS"/>
        </w:rPr>
        <w:t>:</w:t>
      </w:r>
      <w:r w:rsidRPr="00EF6D6F">
        <w:rPr>
          <w:rFonts w:ascii="Arial" w:hAnsi="Arial" w:cs="Arial"/>
          <w:sz w:val="24"/>
          <w:szCs w:val="24"/>
          <w:lang w:val="sr-Cyrl-CS"/>
        </w:rPr>
        <w:t xml:space="preserve"> плац ЈП за путеве и стамбено комуналну делатност Општине Алексинац у ул.Васе Николића б.б у Алексинцу.</w:t>
      </w:r>
    </w:p>
    <w:p w:rsidR="008356B0" w:rsidRDefault="008356B0" w:rsidP="008356B0">
      <w:pPr>
        <w:spacing w:after="0"/>
        <w:jc w:val="both"/>
        <w:rPr>
          <w:rFonts w:ascii="Arial" w:hAnsi="Arial" w:cs="Arial"/>
          <w:sz w:val="24"/>
          <w:szCs w:val="24"/>
          <w:lang w:val="sr-Cyrl-CS"/>
        </w:rPr>
      </w:pPr>
      <w:r w:rsidRPr="00EF6D6F">
        <w:rPr>
          <w:rFonts w:ascii="Arial" w:hAnsi="Arial" w:cs="Arial"/>
          <w:b/>
          <w:sz w:val="24"/>
          <w:szCs w:val="24"/>
          <w:u w:val="single"/>
          <w:lang w:val="sr-Cyrl-CS"/>
        </w:rPr>
        <w:t>Рок извршења :</w:t>
      </w:r>
      <w:r>
        <w:rPr>
          <w:rFonts w:ascii="Arial" w:hAnsi="Arial" w:cs="Arial"/>
          <w:sz w:val="24"/>
          <w:szCs w:val="24"/>
          <w:lang w:val="sr-Cyrl-CS"/>
        </w:rPr>
        <w:t>је најкасније 2</w:t>
      </w:r>
      <w:r w:rsidRPr="00EF6D6F">
        <w:rPr>
          <w:rFonts w:ascii="Arial" w:hAnsi="Arial" w:cs="Arial"/>
          <w:sz w:val="24"/>
          <w:szCs w:val="24"/>
          <w:lang w:val="sr-Cyrl-CS"/>
        </w:rPr>
        <w:t xml:space="preserve"> дана од дана упућивања писаног или телефонског захтева Наручиоца за </w:t>
      </w:r>
      <w:r>
        <w:rPr>
          <w:rFonts w:ascii="Arial" w:hAnsi="Arial" w:cs="Arial"/>
          <w:sz w:val="24"/>
          <w:szCs w:val="24"/>
          <w:lang w:val="sr-Cyrl-CS"/>
        </w:rPr>
        <w:t>испоруку предметних добара.</w:t>
      </w:r>
    </w:p>
    <w:p w:rsidR="000E6E68" w:rsidRPr="000F0611" w:rsidRDefault="000E6E68" w:rsidP="000E6E68">
      <w:pPr>
        <w:spacing w:after="0"/>
        <w:rPr>
          <w:rFonts w:ascii="Arial" w:hAnsi="Arial" w:cs="Arial"/>
          <w:sz w:val="24"/>
          <w:szCs w:val="24"/>
          <w:lang w:val="sr-Cyrl-CS"/>
        </w:rPr>
      </w:pPr>
      <w:r w:rsidRPr="000F0611">
        <w:rPr>
          <w:rFonts w:ascii="Arial" w:hAnsi="Arial" w:cs="Arial"/>
          <w:sz w:val="24"/>
          <w:szCs w:val="24"/>
          <w:lang w:val="sr-Cyrl-CS"/>
        </w:rPr>
        <w:t>Уколико Понуђач</w:t>
      </w:r>
      <w:r w:rsidRPr="000F0611">
        <w:rPr>
          <w:rFonts w:ascii="Arial" w:hAnsi="Arial" w:cs="Arial"/>
          <w:sz w:val="24"/>
          <w:szCs w:val="24"/>
        </w:rPr>
        <w:t xml:space="preserve"> </w:t>
      </w:r>
      <w:r w:rsidRPr="000F0611">
        <w:rPr>
          <w:rFonts w:ascii="Arial" w:hAnsi="Arial" w:cs="Arial"/>
          <w:sz w:val="24"/>
          <w:szCs w:val="24"/>
          <w:lang w:val="sr-Cyrl-CS"/>
        </w:rPr>
        <w:t>прекорачи понуђени  рок</w:t>
      </w:r>
      <w:r w:rsidRPr="000F0611">
        <w:rPr>
          <w:rFonts w:ascii="Arial" w:hAnsi="Arial" w:cs="Arial"/>
          <w:sz w:val="24"/>
          <w:szCs w:val="24"/>
        </w:rPr>
        <w:t xml:space="preserve"> испоруке,</w:t>
      </w:r>
      <w:r w:rsidRPr="000F0611">
        <w:rPr>
          <w:rFonts w:ascii="Arial" w:hAnsi="Arial" w:cs="Arial"/>
          <w:sz w:val="24"/>
          <w:szCs w:val="24"/>
          <w:lang w:val="sr-Cyrl-CS"/>
        </w:rPr>
        <w:t xml:space="preserve"> дужан је да Наручиоцу на име пенала исплати </w:t>
      </w:r>
      <w:r w:rsidRPr="000F0611">
        <w:rPr>
          <w:rFonts w:ascii="Arial" w:hAnsi="Arial" w:cs="Arial"/>
          <w:sz w:val="24"/>
          <w:szCs w:val="24"/>
          <w:lang w:val="ru-RU"/>
        </w:rPr>
        <w:t xml:space="preserve">0,5% </w:t>
      </w:r>
      <w:r w:rsidRPr="000F0611">
        <w:rPr>
          <w:rFonts w:ascii="Arial" w:hAnsi="Arial" w:cs="Arial"/>
          <w:sz w:val="24"/>
          <w:szCs w:val="24"/>
        </w:rPr>
        <w:t>з</w:t>
      </w:r>
      <w:r w:rsidRPr="000F0611">
        <w:rPr>
          <w:rFonts w:ascii="Arial" w:hAnsi="Arial" w:cs="Arial"/>
          <w:sz w:val="24"/>
          <w:szCs w:val="24"/>
          <w:lang w:val="sr-Cyrl-CS"/>
        </w:rPr>
        <w:t>а сваки дан кашњења, а највише 5% од укупне уговорене вредности</w:t>
      </w:r>
      <w:r w:rsidRPr="000F0611">
        <w:rPr>
          <w:rFonts w:ascii="Arial" w:hAnsi="Arial" w:cs="Arial"/>
          <w:sz w:val="24"/>
          <w:szCs w:val="24"/>
        </w:rPr>
        <w:t xml:space="preserve"> </w:t>
      </w:r>
      <w:r w:rsidRPr="000F0611">
        <w:rPr>
          <w:rFonts w:ascii="Arial" w:hAnsi="Arial" w:cs="Arial"/>
          <w:sz w:val="24"/>
          <w:szCs w:val="24"/>
          <w:lang w:val="sr-Cyrl-CS"/>
        </w:rPr>
        <w:t xml:space="preserve">са ПДВ-ом.    </w:t>
      </w:r>
    </w:p>
    <w:p w:rsidR="00DE4338" w:rsidRPr="000F0611" w:rsidRDefault="00DE4338" w:rsidP="00114873">
      <w:pPr>
        <w:spacing w:after="0"/>
        <w:rPr>
          <w:rFonts w:ascii="Arial" w:hAnsi="Arial" w:cs="Arial"/>
        </w:rPr>
      </w:pPr>
    </w:p>
    <w:p w:rsidR="00BC2A05" w:rsidRPr="000F0611" w:rsidRDefault="00BC2A05" w:rsidP="00114873">
      <w:pPr>
        <w:spacing w:after="0"/>
        <w:rPr>
          <w:rFonts w:ascii="Arial" w:hAnsi="Arial" w:cs="Arial"/>
        </w:rPr>
      </w:pPr>
    </w:p>
    <w:p w:rsidR="00BC2A05" w:rsidRPr="000F0611" w:rsidRDefault="00BC2A05" w:rsidP="00114873">
      <w:pPr>
        <w:spacing w:after="0"/>
        <w:rPr>
          <w:rFonts w:ascii="Arial" w:hAnsi="Arial" w:cs="Arial"/>
        </w:rPr>
      </w:pPr>
    </w:p>
    <w:p w:rsidR="00BC2A05" w:rsidRPr="000F0611" w:rsidRDefault="00BC2A05" w:rsidP="00114873">
      <w:pPr>
        <w:spacing w:after="0"/>
        <w:rPr>
          <w:rFonts w:ascii="Arial" w:hAnsi="Arial" w:cs="Arial"/>
        </w:rPr>
      </w:pPr>
    </w:p>
    <w:p w:rsidR="00BC2A05" w:rsidRPr="000F0611" w:rsidRDefault="00BC2A05" w:rsidP="00114873">
      <w:pPr>
        <w:spacing w:after="0"/>
        <w:rPr>
          <w:rFonts w:ascii="Arial" w:hAnsi="Arial" w:cs="Arial"/>
          <w:b/>
          <w:sz w:val="24"/>
          <w:szCs w:val="24"/>
        </w:rPr>
      </w:pPr>
    </w:p>
    <w:p w:rsidR="00571E96" w:rsidRPr="000F0611" w:rsidRDefault="00571E96" w:rsidP="00CB4235">
      <w:pPr>
        <w:spacing w:after="0"/>
        <w:jc w:val="both"/>
        <w:rPr>
          <w:rFonts w:ascii="Arial" w:hAnsi="Arial" w:cs="Arial"/>
          <w:sz w:val="24"/>
          <w:szCs w:val="24"/>
        </w:rPr>
      </w:pPr>
    </w:p>
    <w:p w:rsidR="00571E96" w:rsidRPr="000F0611" w:rsidRDefault="00571E96" w:rsidP="00CB4235">
      <w:pPr>
        <w:spacing w:after="0"/>
        <w:jc w:val="both"/>
        <w:rPr>
          <w:rFonts w:ascii="Arial" w:hAnsi="Arial" w:cs="Arial"/>
          <w:sz w:val="24"/>
          <w:szCs w:val="24"/>
        </w:rPr>
      </w:pPr>
    </w:p>
    <w:p w:rsidR="00571E96" w:rsidRPr="000F0611" w:rsidRDefault="00571E96" w:rsidP="00CB4235">
      <w:pPr>
        <w:spacing w:after="0"/>
        <w:jc w:val="both"/>
        <w:rPr>
          <w:rFonts w:ascii="Arial" w:hAnsi="Arial" w:cs="Arial"/>
          <w:sz w:val="24"/>
          <w:szCs w:val="24"/>
        </w:rPr>
      </w:pPr>
    </w:p>
    <w:p w:rsidR="00571E96" w:rsidRPr="000F0611" w:rsidRDefault="00571E96" w:rsidP="00CB4235">
      <w:pPr>
        <w:spacing w:after="0"/>
        <w:jc w:val="both"/>
        <w:rPr>
          <w:rFonts w:ascii="Arial" w:hAnsi="Arial" w:cs="Arial"/>
          <w:sz w:val="24"/>
          <w:szCs w:val="24"/>
        </w:rPr>
      </w:pPr>
    </w:p>
    <w:p w:rsidR="00571E96" w:rsidRPr="000F0611" w:rsidRDefault="00571E96" w:rsidP="00CB4235">
      <w:pPr>
        <w:spacing w:after="0"/>
        <w:jc w:val="both"/>
        <w:rPr>
          <w:rFonts w:ascii="Arial" w:hAnsi="Arial" w:cs="Arial"/>
          <w:sz w:val="24"/>
          <w:szCs w:val="24"/>
        </w:rPr>
      </w:pPr>
    </w:p>
    <w:p w:rsidR="00571E96" w:rsidRPr="000F0611" w:rsidRDefault="00571E96" w:rsidP="00CB4235">
      <w:pPr>
        <w:spacing w:after="0"/>
        <w:jc w:val="both"/>
        <w:rPr>
          <w:rFonts w:ascii="Arial" w:hAnsi="Arial" w:cs="Arial"/>
          <w:sz w:val="24"/>
          <w:szCs w:val="24"/>
        </w:rPr>
      </w:pPr>
    </w:p>
    <w:p w:rsidR="00571E96" w:rsidRPr="000F0611" w:rsidRDefault="00571E96" w:rsidP="00CB4235">
      <w:pPr>
        <w:spacing w:after="0"/>
        <w:jc w:val="both"/>
        <w:rPr>
          <w:rFonts w:ascii="Arial" w:hAnsi="Arial" w:cs="Arial"/>
          <w:sz w:val="24"/>
          <w:szCs w:val="24"/>
        </w:rPr>
      </w:pPr>
    </w:p>
    <w:p w:rsidR="00571E96" w:rsidRPr="000F0611" w:rsidRDefault="00571E96" w:rsidP="00CB4235">
      <w:pPr>
        <w:spacing w:after="0"/>
        <w:jc w:val="both"/>
        <w:rPr>
          <w:rFonts w:ascii="Arial" w:hAnsi="Arial" w:cs="Arial"/>
          <w:sz w:val="24"/>
          <w:szCs w:val="24"/>
        </w:rPr>
      </w:pPr>
    </w:p>
    <w:p w:rsidR="00571E96" w:rsidRPr="000F0611" w:rsidRDefault="00571E96" w:rsidP="00CB4235">
      <w:pPr>
        <w:spacing w:after="0"/>
        <w:jc w:val="both"/>
        <w:rPr>
          <w:rFonts w:ascii="Arial" w:hAnsi="Arial" w:cs="Arial"/>
          <w:sz w:val="24"/>
          <w:szCs w:val="24"/>
        </w:rPr>
      </w:pPr>
    </w:p>
    <w:p w:rsidR="00571E96" w:rsidRPr="000F0611" w:rsidRDefault="00571E96" w:rsidP="00CB4235">
      <w:pPr>
        <w:spacing w:after="0"/>
        <w:jc w:val="both"/>
        <w:rPr>
          <w:rFonts w:ascii="Arial" w:hAnsi="Arial" w:cs="Arial"/>
          <w:sz w:val="24"/>
          <w:szCs w:val="24"/>
        </w:rPr>
      </w:pPr>
    </w:p>
    <w:p w:rsidR="00571E96" w:rsidRPr="000F0611" w:rsidRDefault="00571E96" w:rsidP="00CB4235">
      <w:pPr>
        <w:spacing w:after="0"/>
        <w:jc w:val="both"/>
        <w:rPr>
          <w:rFonts w:ascii="Arial" w:hAnsi="Arial" w:cs="Arial"/>
          <w:sz w:val="24"/>
          <w:szCs w:val="24"/>
        </w:rPr>
      </w:pPr>
    </w:p>
    <w:p w:rsidR="00571E96" w:rsidRPr="000F0611" w:rsidRDefault="00571E96" w:rsidP="00CB4235">
      <w:pPr>
        <w:spacing w:after="0"/>
        <w:jc w:val="both"/>
        <w:rPr>
          <w:rFonts w:ascii="Arial" w:hAnsi="Arial" w:cs="Arial"/>
          <w:sz w:val="24"/>
          <w:szCs w:val="24"/>
        </w:rPr>
      </w:pPr>
    </w:p>
    <w:p w:rsidR="00571E96" w:rsidRPr="000F0611" w:rsidRDefault="00571E96" w:rsidP="00CB4235">
      <w:pPr>
        <w:spacing w:after="0"/>
        <w:jc w:val="both"/>
        <w:rPr>
          <w:rFonts w:ascii="Arial" w:hAnsi="Arial" w:cs="Arial"/>
          <w:sz w:val="24"/>
          <w:szCs w:val="24"/>
        </w:rPr>
      </w:pPr>
    </w:p>
    <w:p w:rsidR="008356B0" w:rsidRDefault="008356B0" w:rsidP="00CB4235">
      <w:pPr>
        <w:spacing w:after="0"/>
        <w:jc w:val="both"/>
        <w:rPr>
          <w:rFonts w:ascii="Arial" w:hAnsi="Arial" w:cs="Arial"/>
          <w:sz w:val="24"/>
          <w:szCs w:val="24"/>
        </w:rPr>
      </w:pPr>
    </w:p>
    <w:p w:rsidR="00D45B09" w:rsidRPr="00D45B09" w:rsidRDefault="00D45B09" w:rsidP="00CB4235">
      <w:pPr>
        <w:spacing w:after="0"/>
        <w:jc w:val="both"/>
        <w:rPr>
          <w:rFonts w:ascii="Arial" w:hAnsi="Arial" w:cs="Arial"/>
          <w:sz w:val="24"/>
          <w:szCs w:val="24"/>
        </w:rPr>
      </w:pPr>
    </w:p>
    <w:p w:rsidR="008356B0" w:rsidRPr="000F0611" w:rsidRDefault="008356B0" w:rsidP="00CB4235">
      <w:pPr>
        <w:spacing w:after="0"/>
        <w:jc w:val="both"/>
        <w:rPr>
          <w:rFonts w:ascii="Arial" w:hAnsi="Arial" w:cs="Arial"/>
          <w:sz w:val="24"/>
          <w:szCs w:val="24"/>
        </w:rPr>
      </w:pPr>
    </w:p>
    <w:p w:rsidR="008356B0" w:rsidRPr="000F0611" w:rsidRDefault="008356B0" w:rsidP="00CB4235">
      <w:pPr>
        <w:spacing w:after="0"/>
        <w:jc w:val="both"/>
        <w:rPr>
          <w:rFonts w:ascii="Arial" w:hAnsi="Arial" w:cs="Arial"/>
          <w:sz w:val="24"/>
          <w:szCs w:val="24"/>
        </w:rPr>
      </w:pPr>
    </w:p>
    <w:p w:rsidR="008356B0" w:rsidRPr="000F0611" w:rsidRDefault="008356B0" w:rsidP="00CB4235">
      <w:pPr>
        <w:spacing w:after="0"/>
        <w:jc w:val="both"/>
        <w:rPr>
          <w:rFonts w:ascii="Arial" w:hAnsi="Arial" w:cs="Arial"/>
          <w:sz w:val="24"/>
          <w:szCs w:val="24"/>
        </w:rPr>
      </w:pPr>
    </w:p>
    <w:p w:rsidR="008356B0" w:rsidRPr="000F0611" w:rsidRDefault="008356B0" w:rsidP="00CB4235">
      <w:pPr>
        <w:spacing w:after="0"/>
        <w:jc w:val="both"/>
        <w:rPr>
          <w:rFonts w:ascii="Arial" w:hAnsi="Arial" w:cs="Arial"/>
          <w:sz w:val="24"/>
          <w:szCs w:val="24"/>
        </w:rPr>
      </w:pPr>
    </w:p>
    <w:p w:rsidR="008356B0" w:rsidRPr="000F0611" w:rsidRDefault="008356B0" w:rsidP="00CB4235">
      <w:pPr>
        <w:spacing w:after="0"/>
        <w:jc w:val="both"/>
        <w:rPr>
          <w:rFonts w:ascii="Arial" w:hAnsi="Arial" w:cs="Arial"/>
          <w:sz w:val="24"/>
          <w:szCs w:val="24"/>
        </w:rPr>
      </w:pPr>
    </w:p>
    <w:p w:rsidR="008356B0" w:rsidRPr="000F0611" w:rsidRDefault="008356B0" w:rsidP="00CB4235">
      <w:pPr>
        <w:spacing w:after="0"/>
        <w:jc w:val="both"/>
        <w:rPr>
          <w:rFonts w:ascii="Arial" w:hAnsi="Arial" w:cs="Arial"/>
          <w:sz w:val="24"/>
          <w:szCs w:val="24"/>
        </w:rPr>
      </w:pPr>
    </w:p>
    <w:p w:rsidR="008356B0" w:rsidRPr="000F0611" w:rsidRDefault="008356B0" w:rsidP="00CB4235">
      <w:pPr>
        <w:spacing w:after="0"/>
        <w:jc w:val="both"/>
        <w:rPr>
          <w:rFonts w:ascii="Arial" w:hAnsi="Arial" w:cs="Arial"/>
          <w:sz w:val="24"/>
          <w:szCs w:val="24"/>
        </w:rPr>
      </w:pPr>
    </w:p>
    <w:p w:rsidR="008356B0" w:rsidRPr="000F0611" w:rsidRDefault="008356B0" w:rsidP="00CB4235">
      <w:pPr>
        <w:spacing w:after="0"/>
        <w:jc w:val="both"/>
        <w:rPr>
          <w:rFonts w:ascii="Arial" w:hAnsi="Arial" w:cs="Arial"/>
          <w:sz w:val="24"/>
          <w:szCs w:val="24"/>
        </w:rPr>
      </w:pPr>
    </w:p>
    <w:p w:rsidR="00571E96" w:rsidRPr="000F0611" w:rsidRDefault="00571E96" w:rsidP="00CB4235">
      <w:pPr>
        <w:spacing w:after="0"/>
        <w:jc w:val="both"/>
        <w:rPr>
          <w:rFonts w:ascii="Arial" w:hAnsi="Arial" w:cs="Arial"/>
          <w:sz w:val="24"/>
          <w:szCs w:val="24"/>
        </w:rPr>
      </w:pPr>
    </w:p>
    <w:p w:rsidR="00DF593E" w:rsidRPr="000F0611" w:rsidRDefault="000E6E68" w:rsidP="008356B0">
      <w:pPr>
        <w:pStyle w:val="ListParagraph"/>
        <w:numPr>
          <w:ilvl w:val="1"/>
          <w:numId w:val="26"/>
        </w:numPr>
        <w:rPr>
          <w:rFonts w:ascii="Arial" w:hAnsi="Arial" w:cs="Arial"/>
          <w:b/>
          <w:color w:val="auto"/>
        </w:rPr>
      </w:pPr>
      <w:r w:rsidRPr="000F0611">
        <w:rPr>
          <w:rFonts w:ascii="Arial" w:hAnsi="Arial" w:cs="Arial"/>
          <w:b/>
          <w:color w:val="auto"/>
        </w:rPr>
        <w:lastRenderedPageBreak/>
        <w:t xml:space="preserve">ВРСТА,КОЛИЧИНА И </w:t>
      </w:r>
      <w:r w:rsidR="00DF593E" w:rsidRPr="000F0611">
        <w:rPr>
          <w:rFonts w:ascii="Arial" w:hAnsi="Arial" w:cs="Arial"/>
          <w:b/>
          <w:color w:val="auto"/>
        </w:rPr>
        <w:t>СПЕЦИФИКАЦИЈА ЦЕНА</w:t>
      </w:r>
    </w:p>
    <w:p w:rsidR="00DF593E" w:rsidRPr="000F0611" w:rsidRDefault="00DF593E" w:rsidP="00DF593E">
      <w:pPr>
        <w:spacing w:after="0"/>
        <w:rPr>
          <w:rFonts w:ascii="Arial" w:hAnsi="Arial" w:cs="Arial"/>
        </w:rPr>
      </w:pPr>
    </w:p>
    <w:p w:rsidR="00DF593E" w:rsidRPr="000F0611" w:rsidRDefault="002044C3" w:rsidP="00DF593E">
      <w:pPr>
        <w:rPr>
          <w:rFonts w:ascii="Arial" w:hAnsi="Arial" w:cs="Arial"/>
          <w:b/>
        </w:rPr>
      </w:pPr>
      <w:r>
        <w:rPr>
          <w:rFonts w:ascii="Arial" w:hAnsi="Arial" w:cs="Arial"/>
          <w:iCs/>
          <w:sz w:val="24"/>
          <w:szCs w:val="24"/>
        </w:rPr>
        <w:t>ПАРТИЈА 2</w:t>
      </w:r>
      <w:r w:rsidR="00DF593E" w:rsidRPr="000F0611">
        <w:rPr>
          <w:rFonts w:ascii="Arial" w:hAnsi="Arial" w:cs="Arial"/>
          <w:iCs/>
          <w:sz w:val="24"/>
          <w:szCs w:val="24"/>
        </w:rPr>
        <w:t xml:space="preserve"> – </w:t>
      </w:r>
      <w:r w:rsidR="00DF593E" w:rsidRPr="000F0611">
        <w:rPr>
          <w:rFonts w:ascii="Arial" w:hAnsi="Arial" w:cs="Arial"/>
          <w:b/>
        </w:rPr>
        <w:t>ДЕЛОВИ ЗА РАДНЕ МАШИНЕ КАТЕРПИЛАР 428Д</w:t>
      </w:r>
    </w:p>
    <w:tbl>
      <w:tblPr>
        <w:tblStyle w:val="TableGrid"/>
        <w:tblW w:w="0" w:type="auto"/>
        <w:tblLayout w:type="fixed"/>
        <w:tblLook w:val="04A0"/>
      </w:tblPr>
      <w:tblGrid>
        <w:gridCol w:w="514"/>
        <w:gridCol w:w="2654"/>
        <w:gridCol w:w="1260"/>
        <w:gridCol w:w="990"/>
        <w:gridCol w:w="1980"/>
        <w:gridCol w:w="2160"/>
        <w:gridCol w:w="7"/>
      </w:tblGrid>
      <w:tr w:rsidR="00DF593E" w:rsidRPr="000F0611" w:rsidTr="00881EA7">
        <w:trPr>
          <w:gridAfter w:val="1"/>
          <w:wAfter w:w="7" w:type="dxa"/>
        </w:trPr>
        <w:tc>
          <w:tcPr>
            <w:tcW w:w="514" w:type="dxa"/>
            <w:tcBorders>
              <w:top w:val="single" w:sz="4" w:space="0" w:color="auto"/>
              <w:left w:val="single" w:sz="4" w:space="0" w:color="auto"/>
              <w:bottom w:val="single" w:sz="4" w:space="0" w:color="auto"/>
              <w:right w:val="single" w:sz="4" w:space="0" w:color="auto"/>
            </w:tcBorders>
            <w:hideMark/>
          </w:tcPr>
          <w:p w:rsidR="00DF593E" w:rsidRPr="000F0611" w:rsidRDefault="00DF593E" w:rsidP="00881EA7">
            <w:pPr>
              <w:rPr>
                <w:rFonts w:ascii="Arial" w:hAnsi="Arial" w:cs="Arial"/>
              </w:rPr>
            </w:pPr>
            <w:r w:rsidRPr="000F0611">
              <w:rPr>
                <w:rFonts w:ascii="Arial" w:hAnsi="Arial" w:cs="Arial"/>
              </w:rPr>
              <w:t>РБ</w:t>
            </w:r>
          </w:p>
        </w:tc>
        <w:tc>
          <w:tcPr>
            <w:tcW w:w="2654" w:type="dxa"/>
            <w:tcBorders>
              <w:top w:val="single" w:sz="4" w:space="0" w:color="auto"/>
              <w:left w:val="single" w:sz="4" w:space="0" w:color="auto"/>
              <w:bottom w:val="single" w:sz="4" w:space="0" w:color="auto"/>
              <w:right w:val="single" w:sz="4" w:space="0" w:color="auto"/>
            </w:tcBorders>
            <w:hideMark/>
          </w:tcPr>
          <w:p w:rsidR="00DF593E" w:rsidRPr="000F0611" w:rsidRDefault="00DF593E" w:rsidP="00881EA7">
            <w:pPr>
              <w:rPr>
                <w:rFonts w:ascii="Arial" w:hAnsi="Arial" w:cs="Arial"/>
              </w:rPr>
            </w:pPr>
            <w:r w:rsidRPr="000F0611">
              <w:rPr>
                <w:rFonts w:ascii="Arial" w:hAnsi="Arial" w:cs="Arial"/>
              </w:rPr>
              <w:t xml:space="preserve">НАЗИВ ДОБРА </w:t>
            </w:r>
          </w:p>
        </w:tc>
        <w:tc>
          <w:tcPr>
            <w:tcW w:w="1260" w:type="dxa"/>
            <w:tcBorders>
              <w:top w:val="single" w:sz="4" w:space="0" w:color="auto"/>
              <w:left w:val="single" w:sz="4" w:space="0" w:color="auto"/>
              <w:bottom w:val="single" w:sz="4" w:space="0" w:color="auto"/>
              <w:right w:val="single" w:sz="4" w:space="0" w:color="auto"/>
            </w:tcBorders>
            <w:hideMark/>
          </w:tcPr>
          <w:p w:rsidR="00DF593E" w:rsidRPr="000F0611" w:rsidRDefault="00DF593E" w:rsidP="00881EA7">
            <w:pPr>
              <w:rPr>
                <w:rFonts w:ascii="Arial" w:hAnsi="Arial" w:cs="Arial"/>
                <w:sz w:val="20"/>
                <w:szCs w:val="20"/>
              </w:rPr>
            </w:pPr>
            <w:r w:rsidRPr="000F0611">
              <w:rPr>
                <w:rFonts w:ascii="Arial" w:hAnsi="Arial" w:cs="Arial"/>
                <w:sz w:val="20"/>
                <w:szCs w:val="20"/>
              </w:rPr>
              <w:t>ЈЕД МЕРЕ</w:t>
            </w:r>
          </w:p>
        </w:tc>
        <w:tc>
          <w:tcPr>
            <w:tcW w:w="990" w:type="dxa"/>
            <w:tcBorders>
              <w:top w:val="single" w:sz="4" w:space="0" w:color="auto"/>
              <w:left w:val="single" w:sz="4" w:space="0" w:color="auto"/>
              <w:bottom w:val="single" w:sz="4" w:space="0" w:color="auto"/>
              <w:right w:val="single" w:sz="4" w:space="0" w:color="auto"/>
            </w:tcBorders>
          </w:tcPr>
          <w:p w:rsidR="00DF593E" w:rsidRPr="000F0611" w:rsidRDefault="00DF593E" w:rsidP="00881EA7">
            <w:pPr>
              <w:rPr>
                <w:rFonts w:ascii="Arial" w:hAnsi="Arial" w:cs="Arial"/>
                <w:sz w:val="20"/>
                <w:szCs w:val="20"/>
              </w:rPr>
            </w:pPr>
            <w:r w:rsidRPr="000F0611">
              <w:rPr>
                <w:rFonts w:ascii="Arial" w:hAnsi="Arial" w:cs="Arial"/>
                <w:sz w:val="20"/>
                <w:szCs w:val="20"/>
              </w:rPr>
              <w:t>КОЛИЧИНА</w:t>
            </w:r>
          </w:p>
        </w:tc>
        <w:tc>
          <w:tcPr>
            <w:tcW w:w="1980" w:type="dxa"/>
            <w:tcBorders>
              <w:top w:val="single" w:sz="4" w:space="0" w:color="auto"/>
              <w:left w:val="single" w:sz="4" w:space="0" w:color="auto"/>
              <w:bottom w:val="single" w:sz="4" w:space="0" w:color="auto"/>
              <w:right w:val="single" w:sz="4" w:space="0" w:color="auto"/>
            </w:tcBorders>
          </w:tcPr>
          <w:p w:rsidR="00DF593E" w:rsidRPr="000F0611" w:rsidRDefault="00DF593E" w:rsidP="00881EA7">
            <w:pPr>
              <w:rPr>
                <w:rFonts w:ascii="Arial" w:hAnsi="Arial" w:cs="Arial"/>
              </w:rPr>
            </w:pPr>
            <w:r w:rsidRPr="000F0611">
              <w:rPr>
                <w:rFonts w:ascii="Arial" w:hAnsi="Arial" w:cs="Arial"/>
              </w:rPr>
              <w:t>Јединична цена без ПДВ-а</w:t>
            </w:r>
          </w:p>
        </w:tc>
        <w:tc>
          <w:tcPr>
            <w:tcW w:w="2160" w:type="dxa"/>
            <w:tcBorders>
              <w:top w:val="single" w:sz="4" w:space="0" w:color="auto"/>
              <w:left w:val="single" w:sz="4" w:space="0" w:color="auto"/>
              <w:bottom w:val="single" w:sz="4" w:space="0" w:color="auto"/>
              <w:right w:val="single" w:sz="4" w:space="0" w:color="auto"/>
            </w:tcBorders>
          </w:tcPr>
          <w:p w:rsidR="00DF593E" w:rsidRPr="000F0611" w:rsidRDefault="00DF593E" w:rsidP="00881EA7">
            <w:pPr>
              <w:rPr>
                <w:rFonts w:ascii="Arial" w:hAnsi="Arial" w:cs="Arial"/>
              </w:rPr>
            </w:pPr>
            <w:r w:rsidRPr="000F0611">
              <w:rPr>
                <w:rFonts w:ascii="Arial" w:hAnsi="Arial" w:cs="Arial"/>
              </w:rPr>
              <w:t>Укупна цена без ПДВ-а</w:t>
            </w:r>
          </w:p>
        </w:tc>
      </w:tr>
      <w:tr w:rsidR="00DF593E" w:rsidRPr="000F0611" w:rsidTr="00881EA7">
        <w:trPr>
          <w:gridAfter w:val="1"/>
          <w:wAfter w:w="7" w:type="dxa"/>
        </w:trPr>
        <w:tc>
          <w:tcPr>
            <w:tcW w:w="514" w:type="dxa"/>
            <w:tcBorders>
              <w:top w:val="single" w:sz="4" w:space="0" w:color="auto"/>
              <w:left w:val="single" w:sz="4" w:space="0" w:color="auto"/>
              <w:bottom w:val="single" w:sz="4" w:space="0" w:color="auto"/>
              <w:right w:val="single" w:sz="4" w:space="0" w:color="auto"/>
            </w:tcBorders>
            <w:hideMark/>
          </w:tcPr>
          <w:p w:rsidR="00DF593E" w:rsidRPr="000F0611" w:rsidRDefault="00DF593E" w:rsidP="00881EA7">
            <w:pPr>
              <w:rPr>
                <w:rFonts w:ascii="Arial" w:hAnsi="Arial" w:cs="Arial"/>
              </w:rPr>
            </w:pPr>
            <w:r w:rsidRPr="000F0611">
              <w:rPr>
                <w:rFonts w:ascii="Arial" w:hAnsi="Arial" w:cs="Arial"/>
              </w:rPr>
              <w:t>1</w:t>
            </w:r>
          </w:p>
        </w:tc>
        <w:tc>
          <w:tcPr>
            <w:tcW w:w="2654" w:type="dxa"/>
            <w:tcBorders>
              <w:top w:val="single" w:sz="4" w:space="0" w:color="auto"/>
              <w:left w:val="single" w:sz="4" w:space="0" w:color="auto"/>
              <w:bottom w:val="single" w:sz="4" w:space="0" w:color="auto"/>
              <w:right w:val="single" w:sz="4" w:space="0" w:color="auto"/>
            </w:tcBorders>
            <w:hideMark/>
          </w:tcPr>
          <w:p w:rsidR="00DF593E" w:rsidRPr="000F0611" w:rsidRDefault="00DF593E" w:rsidP="00881EA7">
            <w:pPr>
              <w:rPr>
                <w:rFonts w:ascii="Arial" w:hAnsi="Arial" w:cs="Arial"/>
              </w:rPr>
            </w:pPr>
            <w:r w:rsidRPr="000F0611">
              <w:rPr>
                <w:rFonts w:ascii="Arial" w:hAnsi="Arial" w:cs="Arial"/>
              </w:rPr>
              <w:t>Филтер горива 1596102</w:t>
            </w:r>
          </w:p>
        </w:tc>
        <w:tc>
          <w:tcPr>
            <w:tcW w:w="1260" w:type="dxa"/>
            <w:tcBorders>
              <w:top w:val="single" w:sz="4" w:space="0" w:color="auto"/>
              <w:left w:val="single" w:sz="4" w:space="0" w:color="auto"/>
              <w:bottom w:val="single" w:sz="4" w:space="0" w:color="auto"/>
              <w:right w:val="single" w:sz="4" w:space="0" w:color="auto"/>
            </w:tcBorders>
            <w:hideMark/>
          </w:tcPr>
          <w:p w:rsidR="00DF593E" w:rsidRPr="000F0611" w:rsidRDefault="00DF593E" w:rsidP="00881EA7">
            <w:pPr>
              <w:rPr>
                <w:rFonts w:ascii="Arial" w:hAnsi="Arial" w:cs="Arial"/>
              </w:rPr>
            </w:pPr>
            <w:r w:rsidRPr="000F0611">
              <w:rPr>
                <w:rFonts w:ascii="Arial" w:hAnsi="Arial" w:cs="Arial"/>
              </w:rPr>
              <w:t>Ком</w:t>
            </w:r>
          </w:p>
        </w:tc>
        <w:tc>
          <w:tcPr>
            <w:tcW w:w="990" w:type="dxa"/>
            <w:tcBorders>
              <w:top w:val="single" w:sz="4" w:space="0" w:color="auto"/>
              <w:left w:val="single" w:sz="4" w:space="0" w:color="auto"/>
              <w:bottom w:val="single" w:sz="4" w:space="0" w:color="auto"/>
              <w:right w:val="single" w:sz="4" w:space="0" w:color="auto"/>
            </w:tcBorders>
          </w:tcPr>
          <w:p w:rsidR="00DF593E" w:rsidRPr="000F0611" w:rsidRDefault="00DF593E" w:rsidP="00881EA7">
            <w:pPr>
              <w:rPr>
                <w:rFonts w:ascii="Arial" w:hAnsi="Arial" w:cs="Arial"/>
              </w:rPr>
            </w:pPr>
            <w:r w:rsidRPr="000F0611">
              <w:rPr>
                <w:rFonts w:ascii="Arial" w:hAnsi="Arial" w:cs="Arial"/>
              </w:rPr>
              <w:t>4</w:t>
            </w:r>
          </w:p>
        </w:tc>
        <w:tc>
          <w:tcPr>
            <w:tcW w:w="1980" w:type="dxa"/>
            <w:tcBorders>
              <w:top w:val="single" w:sz="4" w:space="0" w:color="auto"/>
              <w:left w:val="single" w:sz="4" w:space="0" w:color="auto"/>
              <w:bottom w:val="single" w:sz="4" w:space="0" w:color="auto"/>
              <w:right w:val="single" w:sz="4" w:space="0" w:color="auto"/>
            </w:tcBorders>
          </w:tcPr>
          <w:p w:rsidR="00DF593E" w:rsidRPr="000F0611" w:rsidRDefault="00DF593E" w:rsidP="00881EA7">
            <w:pPr>
              <w:rPr>
                <w:rFonts w:ascii="Arial" w:hAnsi="Arial" w:cs="Arial"/>
              </w:rPr>
            </w:pPr>
          </w:p>
        </w:tc>
        <w:tc>
          <w:tcPr>
            <w:tcW w:w="2160" w:type="dxa"/>
            <w:tcBorders>
              <w:top w:val="single" w:sz="4" w:space="0" w:color="auto"/>
              <w:left w:val="single" w:sz="4" w:space="0" w:color="auto"/>
              <w:bottom w:val="single" w:sz="4" w:space="0" w:color="auto"/>
              <w:right w:val="single" w:sz="4" w:space="0" w:color="auto"/>
            </w:tcBorders>
          </w:tcPr>
          <w:p w:rsidR="00DF593E" w:rsidRPr="000F0611" w:rsidRDefault="00DF593E" w:rsidP="00881EA7">
            <w:pPr>
              <w:rPr>
                <w:rFonts w:ascii="Arial" w:hAnsi="Arial" w:cs="Arial"/>
              </w:rPr>
            </w:pPr>
          </w:p>
        </w:tc>
      </w:tr>
      <w:tr w:rsidR="00DF593E" w:rsidRPr="000F0611" w:rsidTr="00881EA7">
        <w:trPr>
          <w:gridAfter w:val="1"/>
          <w:wAfter w:w="7" w:type="dxa"/>
        </w:trPr>
        <w:tc>
          <w:tcPr>
            <w:tcW w:w="514" w:type="dxa"/>
            <w:tcBorders>
              <w:top w:val="single" w:sz="4" w:space="0" w:color="auto"/>
              <w:left w:val="single" w:sz="4" w:space="0" w:color="auto"/>
              <w:bottom w:val="single" w:sz="4" w:space="0" w:color="auto"/>
              <w:right w:val="single" w:sz="4" w:space="0" w:color="auto"/>
            </w:tcBorders>
            <w:hideMark/>
          </w:tcPr>
          <w:p w:rsidR="00DF593E" w:rsidRPr="000F0611" w:rsidRDefault="00DF593E" w:rsidP="00881EA7">
            <w:pPr>
              <w:rPr>
                <w:rFonts w:ascii="Arial" w:hAnsi="Arial" w:cs="Arial"/>
              </w:rPr>
            </w:pPr>
            <w:r w:rsidRPr="000F0611">
              <w:rPr>
                <w:rFonts w:ascii="Arial" w:hAnsi="Arial" w:cs="Arial"/>
              </w:rPr>
              <w:t>2</w:t>
            </w:r>
          </w:p>
        </w:tc>
        <w:tc>
          <w:tcPr>
            <w:tcW w:w="2654" w:type="dxa"/>
            <w:tcBorders>
              <w:top w:val="single" w:sz="4" w:space="0" w:color="auto"/>
              <w:left w:val="single" w:sz="4" w:space="0" w:color="auto"/>
              <w:bottom w:val="single" w:sz="4" w:space="0" w:color="auto"/>
              <w:right w:val="single" w:sz="4" w:space="0" w:color="auto"/>
            </w:tcBorders>
            <w:hideMark/>
          </w:tcPr>
          <w:p w:rsidR="00DF593E" w:rsidRPr="000F0611" w:rsidRDefault="00DF593E" w:rsidP="00881EA7">
            <w:pPr>
              <w:rPr>
                <w:rFonts w:ascii="Arial" w:hAnsi="Arial" w:cs="Arial"/>
              </w:rPr>
            </w:pPr>
            <w:r w:rsidRPr="000F0611">
              <w:rPr>
                <w:rFonts w:ascii="Arial" w:hAnsi="Arial" w:cs="Arial"/>
              </w:rPr>
              <w:t xml:space="preserve">Филтер горива 1311812 </w:t>
            </w:r>
          </w:p>
        </w:tc>
        <w:tc>
          <w:tcPr>
            <w:tcW w:w="1260" w:type="dxa"/>
            <w:tcBorders>
              <w:top w:val="single" w:sz="4" w:space="0" w:color="auto"/>
              <w:left w:val="single" w:sz="4" w:space="0" w:color="auto"/>
              <w:bottom w:val="single" w:sz="4" w:space="0" w:color="auto"/>
              <w:right w:val="single" w:sz="4" w:space="0" w:color="auto"/>
            </w:tcBorders>
            <w:hideMark/>
          </w:tcPr>
          <w:p w:rsidR="00DF593E" w:rsidRPr="000F0611" w:rsidRDefault="00DF593E" w:rsidP="00881EA7">
            <w:r w:rsidRPr="000F0611">
              <w:rPr>
                <w:rFonts w:ascii="Arial" w:hAnsi="Arial" w:cs="Arial"/>
              </w:rPr>
              <w:t>Ком</w:t>
            </w:r>
          </w:p>
        </w:tc>
        <w:tc>
          <w:tcPr>
            <w:tcW w:w="990" w:type="dxa"/>
            <w:tcBorders>
              <w:top w:val="single" w:sz="4" w:space="0" w:color="auto"/>
              <w:left w:val="single" w:sz="4" w:space="0" w:color="auto"/>
              <w:bottom w:val="single" w:sz="4" w:space="0" w:color="auto"/>
              <w:right w:val="single" w:sz="4" w:space="0" w:color="auto"/>
            </w:tcBorders>
          </w:tcPr>
          <w:p w:rsidR="00DF593E" w:rsidRPr="000F0611" w:rsidRDefault="00DF593E" w:rsidP="00881EA7">
            <w:pPr>
              <w:rPr>
                <w:rFonts w:ascii="Arial" w:hAnsi="Arial" w:cs="Arial"/>
              </w:rPr>
            </w:pPr>
            <w:r w:rsidRPr="000F0611">
              <w:rPr>
                <w:rFonts w:ascii="Arial" w:hAnsi="Arial" w:cs="Arial"/>
              </w:rPr>
              <w:t>4</w:t>
            </w:r>
          </w:p>
        </w:tc>
        <w:tc>
          <w:tcPr>
            <w:tcW w:w="1980" w:type="dxa"/>
            <w:tcBorders>
              <w:top w:val="single" w:sz="4" w:space="0" w:color="auto"/>
              <w:left w:val="single" w:sz="4" w:space="0" w:color="auto"/>
              <w:bottom w:val="single" w:sz="4" w:space="0" w:color="auto"/>
              <w:right w:val="single" w:sz="4" w:space="0" w:color="auto"/>
            </w:tcBorders>
          </w:tcPr>
          <w:p w:rsidR="00DF593E" w:rsidRPr="000F0611" w:rsidRDefault="00DF593E" w:rsidP="00881EA7">
            <w:pPr>
              <w:rPr>
                <w:rFonts w:ascii="Arial" w:hAnsi="Arial" w:cs="Arial"/>
              </w:rPr>
            </w:pPr>
          </w:p>
        </w:tc>
        <w:tc>
          <w:tcPr>
            <w:tcW w:w="2160" w:type="dxa"/>
            <w:tcBorders>
              <w:top w:val="single" w:sz="4" w:space="0" w:color="auto"/>
              <w:left w:val="single" w:sz="4" w:space="0" w:color="auto"/>
              <w:bottom w:val="single" w:sz="4" w:space="0" w:color="auto"/>
              <w:right w:val="single" w:sz="4" w:space="0" w:color="auto"/>
            </w:tcBorders>
          </w:tcPr>
          <w:p w:rsidR="00DF593E" w:rsidRPr="000F0611" w:rsidRDefault="00DF593E" w:rsidP="00881EA7">
            <w:pPr>
              <w:rPr>
                <w:rFonts w:ascii="Arial" w:hAnsi="Arial" w:cs="Arial"/>
              </w:rPr>
            </w:pPr>
          </w:p>
        </w:tc>
      </w:tr>
      <w:tr w:rsidR="00DF593E" w:rsidRPr="000F0611" w:rsidTr="00881EA7">
        <w:trPr>
          <w:gridAfter w:val="1"/>
          <w:wAfter w:w="7" w:type="dxa"/>
        </w:trPr>
        <w:tc>
          <w:tcPr>
            <w:tcW w:w="514" w:type="dxa"/>
            <w:tcBorders>
              <w:top w:val="single" w:sz="4" w:space="0" w:color="auto"/>
              <w:left w:val="single" w:sz="4" w:space="0" w:color="auto"/>
              <w:bottom w:val="single" w:sz="4" w:space="0" w:color="auto"/>
              <w:right w:val="single" w:sz="4" w:space="0" w:color="auto"/>
            </w:tcBorders>
            <w:hideMark/>
          </w:tcPr>
          <w:p w:rsidR="00DF593E" w:rsidRPr="000F0611" w:rsidRDefault="00DF593E" w:rsidP="00881EA7">
            <w:pPr>
              <w:rPr>
                <w:rFonts w:ascii="Arial" w:hAnsi="Arial" w:cs="Arial"/>
              </w:rPr>
            </w:pPr>
            <w:r w:rsidRPr="000F0611">
              <w:rPr>
                <w:rFonts w:ascii="Arial" w:hAnsi="Arial" w:cs="Arial"/>
              </w:rPr>
              <w:t>3</w:t>
            </w:r>
          </w:p>
        </w:tc>
        <w:tc>
          <w:tcPr>
            <w:tcW w:w="2654" w:type="dxa"/>
            <w:tcBorders>
              <w:top w:val="single" w:sz="4" w:space="0" w:color="auto"/>
              <w:left w:val="single" w:sz="4" w:space="0" w:color="auto"/>
              <w:bottom w:val="single" w:sz="4" w:space="0" w:color="auto"/>
              <w:right w:val="single" w:sz="4" w:space="0" w:color="auto"/>
            </w:tcBorders>
            <w:hideMark/>
          </w:tcPr>
          <w:p w:rsidR="00DF593E" w:rsidRPr="000F0611" w:rsidRDefault="00DF593E" w:rsidP="00881EA7">
            <w:pPr>
              <w:rPr>
                <w:rFonts w:ascii="Arial" w:hAnsi="Arial" w:cs="Arial"/>
              </w:rPr>
            </w:pPr>
            <w:r w:rsidRPr="000F0611">
              <w:rPr>
                <w:rFonts w:ascii="Arial" w:hAnsi="Arial" w:cs="Arial"/>
              </w:rPr>
              <w:t>Филтер уља 7w2326</w:t>
            </w:r>
          </w:p>
        </w:tc>
        <w:tc>
          <w:tcPr>
            <w:tcW w:w="1260" w:type="dxa"/>
            <w:tcBorders>
              <w:top w:val="single" w:sz="4" w:space="0" w:color="auto"/>
              <w:left w:val="single" w:sz="4" w:space="0" w:color="auto"/>
              <w:bottom w:val="single" w:sz="4" w:space="0" w:color="auto"/>
              <w:right w:val="single" w:sz="4" w:space="0" w:color="auto"/>
            </w:tcBorders>
            <w:hideMark/>
          </w:tcPr>
          <w:p w:rsidR="00DF593E" w:rsidRPr="000F0611" w:rsidRDefault="00DF593E" w:rsidP="00881EA7">
            <w:r w:rsidRPr="000F0611">
              <w:rPr>
                <w:rFonts w:ascii="Arial" w:hAnsi="Arial" w:cs="Arial"/>
              </w:rPr>
              <w:t>Ком</w:t>
            </w:r>
          </w:p>
        </w:tc>
        <w:tc>
          <w:tcPr>
            <w:tcW w:w="990" w:type="dxa"/>
            <w:tcBorders>
              <w:top w:val="single" w:sz="4" w:space="0" w:color="auto"/>
              <w:left w:val="single" w:sz="4" w:space="0" w:color="auto"/>
              <w:bottom w:val="single" w:sz="4" w:space="0" w:color="auto"/>
              <w:right w:val="single" w:sz="4" w:space="0" w:color="auto"/>
            </w:tcBorders>
          </w:tcPr>
          <w:p w:rsidR="00DF593E" w:rsidRPr="000F0611" w:rsidRDefault="00DF593E" w:rsidP="00881EA7">
            <w:pPr>
              <w:rPr>
                <w:rFonts w:ascii="Arial" w:hAnsi="Arial" w:cs="Arial"/>
              </w:rPr>
            </w:pPr>
            <w:r w:rsidRPr="000F0611">
              <w:rPr>
                <w:rFonts w:ascii="Arial" w:hAnsi="Arial" w:cs="Arial"/>
              </w:rPr>
              <w:t>3</w:t>
            </w:r>
          </w:p>
        </w:tc>
        <w:tc>
          <w:tcPr>
            <w:tcW w:w="1980" w:type="dxa"/>
            <w:tcBorders>
              <w:top w:val="single" w:sz="4" w:space="0" w:color="auto"/>
              <w:left w:val="single" w:sz="4" w:space="0" w:color="auto"/>
              <w:bottom w:val="single" w:sz="4" w:space="0" w:color="auto"/>
              <w:right w:val="single" w:sz="4" w:space="0" w:color="auto"/>
            </w:tcBorders>
          </w:tcPr>
          <w:p w:rsidR="00DF593E" w:rsidRPr="000F0611" w:rsidRDefault="00DF593E" w:rsidP="00881EA7">
            <w:pPr>
              <w:rPr>
                <w:rFonts w:ascii="Arial" w:hAnsi="Arial" w:cs="Arial"/>
              </w:rPr>
            </w:pPr>
          </w:p>
        </w:tc>
        <w:tc>
          <w:tcPr>
            <w:tcW w:w="2160" w:type="dxa"/>
            <w:tcBorders>
              <w:top w:val="single" w:sz="4" w:space="0" w:color="auto"/>
              <w:left w:val="single" w:sz="4" w:space="0" w:color="auto"/>
              <w:bottom w:val="single" w:sz="4" w:space="0" w:color="auto"/>
              <w:right w:val="single" w:sz="4" w:space="0" w:color="auto"/>
            </w:tcBorders>
          </w:tcPr>
          <w:p w:rsidR="00DF593E" w:rsidRPr="000F0611" w:rsidRDefault="00DF593E" w:rsidP="00881EA7">
            <w:pPr>
              <w:rPr>
                <w:rFonts w:ascii="Arial" w:hAnsi="Arial" w:cs="Arial"/>
              </w:rPr>
            </w:pPr>
          </w:p>
        </w:tc>
      </w:tr>
      <w:tr w:rsidR="00DF593E" w:rsidRPr="000F0611" w:rsidTr="00881EA7">
        <w:trPr>
          <w:gridAfter w:val="1"/>
          <w:wAfter w:w="7" w:type="dxa"/>
        </w:trPr>
        <w:tc>
          <w:tcPr>
            <w:tcW w:w="514" w:type="dxa"/>
            <w:tcBorders>
              <w:top w:val="single" w:sz="4" w:space="0" w:color="auto"/>
              <w:left w:val="single" w:sz="4" w:space="0" w:color="auto"/>
              <w:bottom w:val="single" w:sz="4" w:space="0" w:color="auto"/>
              <w:right w:val="single" w:sz="4" w:space="0" w:color="auto"/>
            </w:tcBorders>
            <w:hideMark/>
          </w:tcPr>
          <w:p w:rsidR="00DF593E" w:rsidRPr="000F0611" w:rsidRDefault="00DF593E" w:rsidP="00881EA7">
            <w:pPr>
              <w:rPr>
                <w:rFonts w:ascii="Arial" w:hAnsi="Arial" w:cs="Arial"/>
              </w:rPr>
            </w:pPr>
            <w:r w:rsidRPr="000F0611">
              <w:rPr>
                <w:rFonts w:ascii="Arial" w:hAnsi="Arial" w:cs="Arial"/>
              </w:rPr>
              <w:t>4</w:t>
            </w:r>
          </w:p>
        </w:tc>
        <w:tc>
          <w:tcPr>
            <w:tcW w:w="2654" w:type="dxa"/>
            <w:tcBorders>
              <w:top w:val="single" w:sz="4" w:space="0" w:color="auto"/>
              <w:left w:val="single" w:sz="4" w:space="0" w:color="auto"/>
              <w:bottom w:val="single" w:sz="4" w:space="0" w:color="auto"/>
              <w:right w:val="single" w:sz="4" w:space="0" w:color="auto"/>
            </w:tcBorders>
            <w:hideMark/>
          </w:tcPr>
          <w:p w:rsidR="00DF593E" w:rsidRPr="000F0611" w:rsidRDefault="00DF593E" w:rsidP="00881EA7">
            <w:pPr>
              <w:rPr>
                <w:rFonts w:ascii="Arial" w:hAnsi="Arial" w:cs="Arial"/>
              </w:rPr>
            </w:pPr>
            <w:r w:rsidRPr="000F0611">
              <w:rPr>
                <w:rFonts w:ascii="Arial" w:hAnsi="Arial" w:cs="Arial"/>
              </w:rPr>
              <w:t>Филтер ваздуха</w:t>
            </w:r>
          </w:p>
        </w:tc>
        <w:tc>
          <w:tcPr>
            <w:tcW w:w="1260" w:type="dxa"/>
            <w:tcBorders>
              <w:top w:val="single" w:sz="4" w:space="0" w:color="auto"/>
              <w:left w:val="single" w:sz="4" w:space="0" w:color="auto"/>
              <w:bottom w:val="single" w:sz="4" w:space="0" w:color="auto"/>
              <w:right w:val="single" w:sz="4" w:space="0" w:color="auto"/>
            </w:tcBorders>
            <w:hideMark/>
          </w:tcPr>
          <w:p w:rsidR="00DF593E" w:rsidRPr="000F0611" w:rsidRDefault="00DF593E" w:rsidP="00881EA7">
            <w:r w:rsidRPr="000F0611">
              <w:rPr>
                <w:rFonts w:ascii="Arial" w:hAnsi="Arial" w:cs="Arial"/>
              </w:rPr>
              <w:t>Ком</w:t>
            </w:r>
          </w:p>
        </w:tc>
        <w:tc>
          <w:tcPr>
            <w:tcW w:w="990" w:type="dxa"/>
            <w:tcBorders>
              <w:top w:val="single" w:sz="4" w:space="0" w:color="auto"/>
              <w:left w:val="single" w:sz="4" w:space="0" w:color="auto"/>
              <w:bottom w:val="single" w:sz="4" w:space="0" w:color="auto"/>
              <w:right w:val="single" w:sz="4" w:space="0" w:color="auto"/>
            </w:tcBorders>
          </w:tcPr>
          <w:p w:rsidR="00DF593E" w:rsidRPr="000F0611" w:rsidRDefault="00DF593E" w:rsidP="00881EA7">
            <w:pPr>
              <w:rPr>
                <w:rFonts w:ascii="Arial" w:hAnsi="Arial" w:cs="Arial"/>
              </w:rPr>
            </w:pPr>
            <w:r w:rsidRPr="000F0611">
              <w:rPr>
                <w:rFonts w:ascii="Arial" w:hAnsi="Arial" w:cs="Arial"/>
              </w:rPr>
              <w:t>1</w:t>
            </w:r>
          </w:p>
        </w:tc>
        <w:tc>
          <w:tcPr>
            <w:tcW w:w="1980" w:type="dxa"/>
            <w:tcBorders>
              <w:top w:val="single" w:sz="4" w:space="0" w:color="auto"/>
              <w:left w:val="single" w:sz="4" w:space="0" w:color="auto"/>
              <w:bottom w:val="single" w:sz="4" w:space="0" w:color="auto"/>
              <w:right w:val="single" w:sz="4" w:space="0" w:color="auto"/>
            </w:tcBorders>
          </w:tcPr>
          <w:p w:rsidR="00DF593E" w:rsidRPr="000F0611" w:rsidRDefault="00DF593E" w:rsidP="00881EA7">
            <w:pPr>
              <w:rPr>
                <w:rFonts w:ascii="Arial" w:hAnsi="Arial" w:cs="Arial"/>
              </w:rPr>
            </w:pPr>
          </w:p>
        </w:tc>
        <w:tc>
          <w:tcPr>
            <w:tcW w:w="2160" w:type="dxa"/>
            <w:tcBorders>
              <w:top w:val="single" w:sz="4" w:space="0" w:color="auto"/>
              <w:left w:val="single" w:sz="4" w:space="0" w:color="auto"/>
              <w:bottom w:val="single" w:sz="4" w:space="0" w:color="auto"/>
              <w:right w:val="single" w:sz="4" w:space="0" w:color="auto"/>
            </w:tcBorders>
          </w:tcPr>
          <w:p w:rsidR="00DF593E" w:rsidRPr="000F0611" w:rsidRDefault="00DF593E" w:rsidP="00881EA7">
            <w:pPr>
              <w:rPr>
                <w:rFonts w:ascii="Arial" w:hAnsi="Arial" w:cs="Arial"/>
              </w:rPr>
            </w:pPr>
          </w:p>
        </w:tc>
      </w:tr>
      <w:tr w:rsidR="00DF593E" w:rsidRPr="000F0611" w:rsidTr="00881EA7">
        <w:trPr>
          <w:gridAfter w:val="1"/>
          <w:wAfter w:w="7" w:type="dxa"/>
        </w:trPr>
        <w:tc>
          <w:tcPr>
            <w:tcW w:w="514" w:type="dxa"/>
            <w:tcBorders>
              <w:top w:val="single" w:sz="4" w:space="0" w:color="auto"/>
              <w:left w:val="single" w:sz="4" w:space="0" w:color="auto"/>
              <w:bottom w:val="single" w:sz="4" w:space="0" w:color="auto"/>
              <w:right w:val="single" w:sz="4" w:space="0" w:color="auto"/>
            </w:tcBorders>
            <w:hideMark/>
          </w:tcPr>
          <w:p w:rsidR="00DF593E" w:rsidRPr="000F0611" w:rsidRDefault="00DF593E" w:rsidP="00881EA7">
            <w:pPr>
              <w:rPr>
                <w:rFonts w:ascii="Arial" w:hAnsi="Arial" w:cs="Arial"/>
              </w:rPr>
            </w:pPr>
            <w:r w:rsidRPr="000F0611">
              <w:rPr>
                <w:rFonts w:ascii="Arial" w:hAnsi="Arial" w:cs="Arial"/>
              </w:rPr>
              <w:t>5</w:t>
            </w:r>
          </w:p>
        </w:tc>
        <w:tc>
          <w:tcPr>
            <w:tcW w:w="2654" w:type="dxa"/>
            <w:tcBorders>
              <w:top w:val="single" w:sz="4" w:space="0" w:color="auto"/>
              <w:left w:val="single" w:sz="4" w:space="0" w:color="auto"/>
              <w:bottom w:val="single" w:sz="4" w:space="0" w:color="auto"/>
              <w:right w:val="single" w:sz="4" w:space="0" w:color="auto"/>
            </w:tcBorders>
            <w:hideMark/>
          </w:tcPr>
          <w:p w:rsidR="00DF593E" w:rsidRPr="000F0611" w:rsidRDefault="00DF593E" w:rsidP="00881EA7">
            <w:pPr>
              <w:rPr>
                <w:rFonts w:ascii="Arial" w:hAnsi="Arial" w:cs="Arial"/>
              </w:rPr>
            </w:pPr>
            <w:r w:rsidRPr="000F0611">
              <w:rPr>
                <w:rFonts w:ascii="Arial" w:hAnsi="Arial" w:cs="Arial"/>
              </w:rPr>
              <w:t>Клинасти каиш 13*1250</w:t>
            </w:r>
          </w:p>
        </w:tc>
        <w:tc>
          <w:tcPr>
            <w:tcW w:w="1260" w:type="dxa"/>
            <w:tcBorders>
              <w:top w:val="single" w:sz="4" w:space="0" w:color="auto"/>
              <w:left w:val="single" w:sz="4" w:space="0" w:color="auto"/>
              <w:bottom w:val="single" w:sz="4" w:space="0" w:color="auto"/>
              <w:right w:val="single" w:sz="4" w:space="0" w:color="auto"/>
            </w:tcBorders>
            <w:hideMark/>
          </w:tcPr>
          <w:p w:rsidR="00DF593E" w:rsidRPr="000F0611" w:rsidRDefault="00DF593E" w:rsidP="00881EA7">
            <w:r w:rsidRPr="000F0611">
              <w:rPr>
                <w:rFonts w:ascii="Arial" w:hAnsi="Arial" w:cs="Arial"/>
              </w:rPr>
              <w:t>Ком</w:t>
            </w:r>
          </w:p>
        </w:tc>
        <w:tc>
          <w:tcPr>
            <w:tcW w:w="990" w:type="dxa"/>
            <w:tcBorders>
              <w:top w:val="single" w:sz="4" w:space="0" w:color="auto"/>
              <w:left w:val="single" w:sz="4" w:space="0" w:color="auto"/>
              <w:bottom w:val="single" w:sz="4" w:space="0" w:color="auto"/>
              <w:right w:val="single" w:sz="4" w:space="0" w:color="auto"/>
            </w:tcBorders>
          </w:tcPr>
          <w:p w:rsidR="00DF593E" w:rsidRPr="000F0611" w:rsidRDefault="00DF593E" w:rsidP="00881EA7">
            <w:pPr>
              <w:rPr>
                <w:rFonts w:ascii="Arial" w:hAnsi="Arial" w:cs="Arial"/>
              </w:rPr>
            </w:pPr>
            <w:r w:rsidRPr="000F0611">
              <w:rPr>
                <w:rFonts w:ascii="Arial" w:hAnsi="Arial" w:cs="Arial"/>
              </w:rPr>
              <w:t>2</w:t>
            </w:r>
          </w:p>
        </w:tc>
        <w:tc>
          <w:tcPr>
            <w:tcW w:w="1980" w:type="dxa"/>
            <w:tcBorders>
              <w:top w:val="single" w:sz="4" w:space="0" w:color="auto"/>
              <w:left w:val="single" w:sz="4" w:space="0" w:color="auto"/>
              <w:bottom w:val="single" w:sz="4" w:space="0" w:color="auto"/>
              <w:right w:val="single" w:sz="4" w:space="0" w:color="auto"/>
            </w:tcBorders>
          </w:tcPr>
          <w:p w:rsidR="00DF593E" w:rsidRPr="000F0611" w:rsidRDefault="00DF593E" w:rsidP="00881EA7">
            <w:pPr>
              <w:rPr>
                <w:rFonts w:ascii="Arial" w:hAnsi="Arial" w:cs="Arial"/>
              </w:rPr>
            </w:pPr>
          </w:p>
        </w:tc>
        <w:tc>
          <w:tcPr>
            <w:tcW w:w="2160" w:type="dxa"/>
            <w:tcBorders>
              <w:top w:val="single" w:sz="4" w:space="0" w:color="auto"/>
              <w:left w:val="single" w:sz="4" w:space="0" w:color="auto"/>
              <w:bottom w:val="single" w:sz="4" w:space="0" w:color="auto"/>
              <w:right w:val="single" w:sz="4" w:space="0" w:color="auto"/>
            </w:tcBorders>
          </w:tcPr>
          <w:p w:rsidR="00DF593E" w:rsidRPr="000F0611" w:rsidRDefault="00DF593E" w:rsidP="00881EA7">
            <w:pPr>
              <w:rPr>
                <w:rFonts w:ascii="Arial" w:hAnsi="Arial" w:cs="Arial"/>
              </w:rPr>
            </w:pPr>
          </w:p>
        </w:tc>
      </w:tr>
      <w:tr w:rsidR="00DF593E" w:rsidRPr="000F0611" w:rsidTr="00881EA7">
        <w:trPr>
          <w:gridAfter w:val="1"/>
          <w:wAfter w:w="7" w:type="dxa"/>
        </w:trPr>
        <w:tc>
          <w:tcPr>
            <w:tcW w:w="514" w:type="dxa"/>
            <w:tcBorders>
              <w:top w:val="single" w:sz="4" w:space="0" w:color="auto"/>
              <w:left w:val="single" w:sz="4" w:space="0" w:color="auto"/>
              <w:bottom w:val="single" w:sz="4" w:space="0" w:color="auto"/>
              <w:right w:val="single" w:sz="4" w:space="0" w:color="auto"/>
            </w:tcBorders>
            <w:hideMark/>
          </w:tcPr>
          <w:p w:rsidR="00DF593E" w:rsidRPr="000F0611" w:rsidRDefault="00DF593E" w:rsidP="00881EA7">
            <w:pPr>
              <w:rPr>
                <w:rFonts w:ascii="Arial" w:hAnsi="Arial" w:cs="Arial"/>
              </w:rPr>
            </w:pPr>
            <w:r w:rsidRPr="000F0611">
              <w:rPr>
                <w:rFonts w:ascii="Arial" w:hAnsi="Arial" w:cs="Arial"/>
              </w:rPr>
              <w:t>6</w:t>
            </w:r>
          </w:p>
        </w:tc>
        <w:tc>
          <w:tcPr>
            <w:tcW w:w="2654" w:type="dxa"/>
            <w:tcBorders>
              <w:top w:val="single" w:sz="4" w:space="0" w:color="auto"/>
              <w:left w:val="single" w:sz="4" w:space="0" w:color="auto"/>
              <w:bottom w:val="single" w:sz="4" w:space="0" w:color="auto"/>
              <w:right w:val="single" w:sz="4" w:space="0" w:color="auto"/>
            </w:tcBorders>
            <w:hideMark/>
          </w:tcPr>
          <w:p w:rsidR="00DF593E" w:rsidRPr="000F0611" w:rsidRDefault="00DF593E" w:rsidP="00881EA7">
            <w:pPr>
              <w:rPr>
                <w:rFonts w:ascii="Arial" w:hAnsi="Arial" w:cs="Arial"/>
              </w:rPr>
            </w:pPr>
            <w:r w:rsidRPr="000F0611">
              <w:rPr>
                <w:rFonts w:ascii="Arial" w:hAnsi="Arial" w:cs="Arial"/>
              </w:rPr>
              <w:t>Уложак дизне</w:t>
            </w:r>
          </w:p>
        </w:tc>
        <w:tc>
          <w:tcPr>
            <w:tcW w:w="1260" w:type="dxa"/>
            <w:tcBorders>
              <w:top w:val="single" w:sz="4" w:space="0" w:color="auto"/>
              <w:left w:val="single" w:sz="4" w:space="0" w:color="auto"/>
              <w:bottom w:val="single" w:sz="4" w:space="0" w:color="auto"/>
              <w:right w:val="single" w:sz="4" w:space="0" w:color="auto"/>
            </w:tcBorders>
            <w:hideMark/>
          </w:tcPr>
          <w:p w:rsidR="00DF593E" w:rsidRPr="000F0611" w:rsidRDefault="00DF593E" w:rsidP="00881EA7">
            <w:r w:rsidRPr="000F0611">
              <w:rPr>
                <w:rFonts w:ascii="Arial" w:hAnsi="Arial" w:cs="Arial"/>
              </w:rPr>
              <w:t>Ком</w:t>
            </w:r>
          </w:p>
        </w:tc>
        <w:tc>
          <w:tcPr>
            <w:tcW w:w="990" w:type="dxa"/>
            <w:tcBorders>
              <w:top w:val="single" w:sz="4" w:space="0" w:color="auto"/>
              <w:left w:val="single" w:sz="4" w:space="0" w:color="auto"/>
              <w:bottom w:val="single" w:sz="4" w:space="0" w:color="auto"/>
              <w:right w:val="single" w:sz="4" w:space="0" w:color="auto"/>
            </w:tcBorders>
          </w:tcPr>
          <w:p w:rsidR="00DF593E" w:rsidRPr="000F0611" w:rsidRDefault="00DF593E" w:rsidP="00881EA7">
            <w:pPr>
              <w:rPr>
                <w:rFonts w:ascii="Arial" w:hAnsi="Arial" w:cs="Arial"/>
              </w:rPr>
            </w:pPr>
            <w:r w:rsidRPr="000F0611">
              <w:rPr>
                <w:rFonts w:ascii="Arial" w:hAnsi="Arial" w:cs="Arial"/>
              </w:rPr>
              <w:t>4</w:t>
            </w:r>
          </w:p>
        </w:tc>
        <w:tc>
          <w:tcPr>
            <w:tcW w:w="1980" w:type="dxa"/>
            <w:tcBorders>
              <w:top w:val="single" w:sz="4" w:space="0" w:color="auto"/>
              <w:left w:val="single" w:sz="4" w:space="0" w:color="auto"/>
              <w:bottom w:val="single" w:sz="4" w:space="0" w:color="auto"/>
              <w:right w:val="single" w:sz="4" w:space="0" w:color="auto"/>
            </w:tcBorders>
          </w:tcPr>
          <w:p w:rsidR="00DF593E" w:rsidRPr="000F0611" w:rsidRDefault="00DF593E" w:rsidP="00881EA7">
            <w:pPr>
              <w:rPr>
                <w:rFonts w:ascii="Arial" w:hAnsi="Arial" w:cs="Arial"/>
              </w:rPr>
            </w:pPr>
          </w:p>
        </w:tc>
        <w:tc>
          <w:tcPr>
            <w:tcW w:w="2160" w:type="dxa"/>
            <w:tcBorders>
              <w:top w:val="single" w:sz="4" w:space="0" w:color="auto"/>
              <w:left w:val="single" w:sz="4" w:space="0" w:color="auto"/>
              <w:bottom w:val="single" w:sz="4" w:space="0" w:color="auto"/>
              <w:right w:val="single" w:sz="4" w:space="0" w:color="auto"/>
            </w:tcBorders>
          </w:tcPr>
          <w:p w:rsidR="00DF593E" w:rsidRPr="000F0611" w:rsidRDefault="00DF593E" w:rsidP="00881EA7">
            <w:pPr>
              <w:rPr>
                <w:rFonts w:ascii="Arial" w:hAnsi="Arial" w:cs="Arial"/>
              </w:rPr>
            </w:pPr>
          </w:p>
        </w:tc>
      </w:tr>
      <w:tr w:rsidR="00DF593E" w:rsidRPr="000F0611" w:rsidTr="00881EA7">
        <w:trPr>
          <w:gridAfter w:val="1"/>
          <w:wAfter w:w="7" w:type="dxa"/>
        </w:trPr>
        <w:tc>
          <w:tcPr>
            <w:tcW w:w="514" w:type="dxa"/>
            <w:tcBorders>
              <w:top w:val="single" w:sz="4" w:space="0" w:color="auto"/>
              <w:left w:val="single" w:sz="4" w:space="0" w:color="auto"/>
              <w:bottom w:val="single" w:sz="4" w:space="0" w:color="auto"/>
              <w:right w:val="single" w:sz="4" w:space="0" w:color="auto"/>
            </w:tcBorders>
            <w:hideMark/>
          </w:tcPr>
          <w:p w:rsidR="00DF593E" w:rsidRPr="000F0611" w:rsidRDefault="00DF593E" w:rsidP="00881EA7">
            <w:pPr>
              <w:rPr>
                <w:rFonts w:ascii="Arial" w:hAnsi="Arial" w:cs="Arial"/>
              </w:rPr>
            </w:pPr>
            <w:r w:rsidRPr="000F0611">
              <w:rPr>
                <w:rFonts w:ascii="Arial" w:hAnsi="Arial" w:cs="Arial"/>
              </w:rPr>
              <w:t>7</w:t>
            </w:r>
          </w:p>
        </w:tc>
        <w:tc>
          <w:tcPr>
            <w:tcW w:w="2654" w:type="dxa"/>
            <w:tcBorders>
              <w:top w:val="single" w:sz="4" w:space="0" w:color="auto"/>
              <w:left w:val="single" w:sz="4" w:space="0" w:color="auto"/>
              <w:bottom w:val="single" w:sz="4" w:space="0" w:color="auto"/>
              <w:right w:val="single" w:sz="4" w:space="0" w:color="auto"/>
            </w:tcBorders>
            <w:hideMark/>
          </w:tcPr>
          <w:p w:rsidR="00DF593E" w:rsidRPr="000F0611" w:rsidRDefault="00DF593E" w:rsidP="00881EA7">
            <w:pPr>
              <w:rPr>
                <w:rFonts w:ascii="Arial" w:hAnsi="Arial" w:cs="Arial"/>
              </w:rPr>
            </w:pPr>
            <w:r w:rsidRPr="000F0611">
              <w:rPr>
                <w:rFonts w:ascii="Arial" w:hAnsi="Arial" w:cs="Arial"/>
              </w:rPr>
              <w:t>Цеви високог притиска (од пумпе до дизне)</w:t>
            </w:r>
          </w:p>
        </w:tc>
        <w:tc>
          <w:tcPr>
            <w:tcW w:w="1260" w:type="dxa"/>
            <w:tcBorders>
              <w:top w:val="single" w:sz="4" w:space="0" w:color="auto"/>
              <w:left w:val="single" w:sz="4" w:space="0" w:color="auto"/>
              <w:bottom w:val="single" w:sz="4" w:space="0" w:color="auto"/>
              <w:right w:val="single" w:sz="4" w:space="0" w:color="auto"/>
            </w:tcBorders>
            <w:hideMark/>
          </w:tcPr>
          <w:p w:rsidR="00DF593E" w:rsidRPr="000F0611" w:rsidRDefault="00DF593E" w:rsidP="00881EA7">
            <w:r w:rsidRPr="000F0611">
              <w:rPr>
                <w:rFonts w:ascii="Arial" w:hAnsi="Arial" w:cs="Arial"/>
              </w:rPr>
              <w:t>гарнитура</w:t>
            </w:r>
          </w:p>
        </w:tc>
        <w:tc>
          <w:tcPr>
            <w:tcW w:w="990" w:type="dxa"/>
            <w:tcBorders>
              <w:top w:val="single" w:sz="4" w:space="0" w:color="auto"/>
              <w:left w:val="single" w:sz="4" w:space="0" w:color="auto"/>
              <w:bottom w:val="single" w:sz="4" w:space="0" w:color="auto"/>
              <w:right w:val="single" w:sz="4" w:space="0" w:color="auto"/>
            </w:tcBorders>
          </w:tcPr>
          <w:p w:rsidR="00DF593E" w:rsidRPr="000F0611" w:rsidRDefault="00DF593E" w:rsidP="00881EA7">
            <w:pPr>
              <w:rPr>
                <w:rFonts w:ascii="Arial" w:hAnsi="Arial" w:cs="Arial"/>
              </w:rPr>
            </w:pPr>
            <w:r w:rsidRPr="000F0611">
              <w:rPr>
                <w:rFonts w:ascii="Arial" w:hAnsi="Arial" w:cs="Arial"/>
              </w:rPr>
              <w:t>1</w:t>
            </w:r>
          </w:p>
        </w:tc>
        <w:tc>
          <w:tcPr>
            <w:tcW w:w="1980" w:type="dxa"/>
            <w:tcBorders>
              <w:top w:val="single" w:sz="4" w:space="0" w:color="auto"/>
              <w:left w:val="single" w:sz="4" w:space="0" w:color="auto"/>
              <w:bottom w:val="single" w:sz="4" w:space="0" w:color="auto"/>
              <w:right w:val="single" w:sz="4" w:space="0" w:color="auto"/>
            </w:tcBorders>
          </w:tcPr>
          <w:p w:rsidR="00DF593E" w:rsidRPr="000F0611" w:rsidRDefault="00DF593E" w:rsidP="00881EA7">
            <w:pPr>
              <w:rPr>
                <w:rFonts w:ascii="Arial" w:hAnsi="Arial" w:cs="Arial"/>
              </w:rPr>
            </w:pPr>
          </w:p>
        </w:tc>
        <w:tc>
          <w:tcPr>
            <w:tcW w:w="2160" w:type="dxa"/>
            <w:tcBorders>
              <w:top w:val="single" w:sz="4" w:space="0" w:color="auto"/>
              <w:left w:val="single" w:sz="4" w:space="0" w:color="auto"/>
              <w:bottom w:val="single" w:sz="4" w:space="0" w:color="auto"/>
              <w:right w:val="single" w:sz="4" w:space="0" w:color="auto"/>
            </w:tcBorders>
          </w:tcPr>
          <w:p w:rsidR="00DF593E" w:rsidRPr="000F0611" w:rsidRDefault="00DF593E" w:rsidP="00881EA7">
            <w:pPr>
              <w:rPr>
                <w:rFonts w:ascii="Arial" w:hAnsi="Arial" w:cs="Arial"/>
              </w:rPr>
            </w:pPr>
          </w:p>
        </w:tc>
      </w:tr>
      <w:tr w:rsidR="00881EA7" w:rsidRPr="000F0611" w:rsidTr="00881EA7">
        <w:tc>
          <w:tcPr>
            <w:tcW w:w="9565" w:type="dxa"/>
            <w:gridSpan w:val="7"/>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sz w:val="24"/>
                <w:szCs w:val="24"/>
              </w:rPr>
            </w:pPr>
            <w:r w:rsidRPr="000F0611">
              <w:rPr>
                <w:rFonts w:ascii="Arial" w:hAnsi="Arial" w:cs="Arial"/>
                <w:sz w:val="24"/>
                <w:szCs w:val="24"/>
              </w:rPr>
              <w:t>УКУПНО БЕЗ ПДВ-а</w:t>
            </w:r>
          </w:p>
          <w:p w:rsidR="00881EA7" w:rsidRPr="000F0611" w:rsidRDefault="00881EA7" w:rsidP="00881EA7">
            <w:pPr>
              <w:rPr>
                <w:rFonts w:ascii="Arial" w:hAnsi="Arial" w:cs="Arial"/>
                <w:sz w:val="24"/>
                <w:szCs w:val="24"/>
              </w:rPr>
            </w:pPr>
          </w:p>
        </w:tc>
      </w:tr>
      <w:tr w:rsidR="00881EA7" w:rsidRPr="000F0611" w:rsidTr="00881EA7">
        <w:tc>
          <w:tcPr>
            <w:tcW w:w="9565" w:type="dxa"/>
            <w:gridSpan w:val="7"/>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sz w:val="24"/>
                <w:szCs w:val="24"/>
              </w:rPr>
            </w:pPr>
            <w:r w:rsidRPr="000F0611">
              <w:rPr>
                <w:rFonts w:ascii="Arial" w:hAnsi="Arial" w:cs="Arial"/>
                <w:sz w:val="24"/>
                <w:szCs w:val="24"/>
              </w:rPr>
              <w:t>ПДВ</w:t>
            </w:r>
          </w:p>
          <w:p w:rsidR="00881EA7" w:rsidRPr="000F0611" w:rsidRDefault="00881EA7" w:rsidP="00881EA7">
            <w:pPr>
              <w:rPr>
                <w:rFonts w:ascii="Arial" w:hAnsi="Arial" w:cs="Arial"/>
                <w:sz w:val="24"/>
                <w:szCs w:val="24"/>
              </w:rPr>
            </w:pPr>
          </w:p>
        </w:tc>
      </w:tr>
      <w:tr w:rsidR="00881EA7" w:rsidRPr="000F0611" w:rsidTr="00881EA7">
        <w:tc>
          <w:tcPr>
            <w:tcW w:w="9565" w:type="dxa"/>
            <w:gridSpan w:val="7"/>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sz w:val="24"/>
                <w:szCs w:val="24"/>
              </w:rPr>
            </w:pPr>
            <w:r w:rsidRPr="000F0611">
              <w:rPr>
                <w:rFonts w:ascii="Arial" w:hAnsi="Arial" w:cs="Arial"/>
                <w:sz w:val="24"/>
                <w:szCs w:val="24"/>
              </w:rPr>
              <w:t>УКУПНО СА ПДВ-ом</w:t>
            </w:r>
          </w:p>
          <w:p w:rsidR="00881EA7" w:rsidRPr="000F0611" w:rsidRDefault="00881EA7" w:rsidP="00881EA7">
            <w:pPr>
              <w:rPr>
                <w:rFonts w:ascii="Arial" w:hAnsi="Arial" w:cs="Arial"/>
                <w:sz w:val="24"/>
                <w:szCs w:val="24"/>
              </w:rPr>
            </w:pPr>
          </w:p>
        </w:tc>
      </w:tr>
    </w:tbl>
    <w:p w:rsidR="008356B0" w:rsidRPr="000F0611" w:rsidRDefault="008356B0" w:rsidP="008356B0">
      <w:pPr>
        <w:spacing w:after="0"/>
        <w:jc w:val="both"/>
        <w:rPr>
          <w:rFonts w:ascii="Arial" w:hAnsi="Arial" w:cs="Arial"/>
          <w:sz w:val="24"/>
          <w:szCs w:val="24"/>
          <w:lang w:val="sr-Cyrl-CS"/>
        </w:rPr>
      </w:pPr>
      <w:r w:rsidRPr="000F0611">
        <w:rPr>
          <w:rFonts w:ascii="Arial" w:hAnsi="Arial" w:cs="Arial"/>
          <w:sz w:val="24"/>
          <w:szCs w:val="24"/>
          <w:lang w:val="sr-Cyrl-CS"/>
        </w:rPr>
        <w:t>Понуђени делови морају бити</w:t>
      </w:r>
      <w:r w:rsidRPr="000F0611">
        <w:rPr>
          <w:rFonts w:ascii="Arial" w:hAnsi="Arial" w:cs="Arial"/>
          <w:sz w:val="24"/>
          <w:szCs w:val="24"/>
        </w:rPr>
        <w:t xml:space="preserve"> </w:t>
      </w:r>
      <w:r w:rsidRPr="000F0611">
        <w:rPr>
          <w:rFonts w:ascii="Arial" w:hAnsi="Arial" w:cs="Arial"/>
          <w:sz w:val="24"/>
          <w:szCs w:val="24"/>
          <w:lang w:val="sr-Cyrl-CS"/>
        </w:rPr>
        <w:t xml:space="preserve"> оригинални,односно одговарајући,стандардног квалитета и гаранцијом чији рок не сме бити краћи од законом предвиђеног рока.</w:t>
      </w:r>
    </w:p>
    <w:p w:rsidR="008356B0" w:rsidRPr="000F0611" w:rsidRDefault="008356B0" w:rsidP="008356B0">
      <w:pPr>
        <w:spacing w:after="0"/>
        <w:jc w:val="both"/>
        <w:rPr>
          <w:rFonts w:ascii="Arial" w:hAnsi="Arial" w:cs="Arial"/>
          <w:sz w:val="24"/>
          <w:szCs w:val="24"/>
          <w:lang w:val="sr-Cyrl-CS"/>
        </w:rPr>
      </w:pPr>
      <w:r w:rsidRPr="000F0611">
        <w:rPr>
          <w:rFonts w:ascii="Arial" w:hAnsi="Arial" w:cs="Arial"/>
          <w:sz w:val="24"/>
          <w:szCs w:val="24"/>
          <w:lang w:val="sr-Cyrl-CS"/>
        </w:rPr>
        <w:t>Наручилац ће добра наручивати сукцесивно у зависности од својих потреба.Наручилац се не обавезује на преузимање целокупне количине наведене у конкурсној документацији.</w:t>
      </w:r>
    </w:p>
    <w:p w:rsidR="008356B0" w:rsidRPr="000F0611" w:rsidRDefault="008356B0" w:rsidP="008356B0">
      <w:pPr>
        <w:spacing w:after="0"/>
        <w:jc w:val="both"/>
        <w:rPr>
          <w:rFonts w:ascii="Arial" w:hAnsi="Arial" w:cs="Arial"/>
          <w:sz w:val="24"/>
          <w:szCs w:val="24"/>
          <w:lang w:val="sr-Cyrl-CS"/>
        </w:rPr>
      </w:pPr>
      <w:r w:rsidRPr="000F0611">
        <w:rPr>
          <w:rFonts w:ascii="Arial" w:hAnsi="Arial" w:cs="Arial"/>
          <w:b/>
          <w:sz w:val="24"/>
          <w:szCs w:val="24"/>
          <w:u w:val="single"/>
          <w:lang w:val="sr-Cyrl-CS"/>
        </w:rPr>
        <w:t>Место извршења</w:t>
      </w:r>
      <w:r w:rsidRPr="000F0611">
        <w:rPr>
          <w:rFonts w:ascii="Arial" w:hAnsi="Arial" w:cs="Arial"/>
          <w:sz w:val="24"/>
          <w:szCs w:val="24"/>
          <w:u w:val="single"/>
          <w:lang w:val="sr-Cyrl-CS"/>
        </w:rPr>
        <w:t>:</w:t>
      </w:r>
      <w:r w:rsidRPr="000F0611">
        <w:rPr>
          <w:rFonts w:ascii="Arial" w:hAnsi="Arial" w:cs="Arial"/>
          <w:sz w:val="24"/>
          <w:szCs w:val="24"/>
          <w:lang w:val="sr-Cyrl-CS"/>
        </w:rPr>
        <w:t xml:space="preserve"> плац ЈП за путеве и стамбено комуналну делатност Општине Алексинац у ул.Васе Николића б.б у Алексинцу.</w:t>
      </w:r>
    </w:p>
    <w:p w:rsidR="008356B0" w:rsidRPr="000F0611" w:rsidRDefault="008356B0" w:rsidP="008356B0">
      <w:pPr>
        <w:spacing w:after="0"/>
        <w:jc w:val="both"/>
        <w:rPr>
          <w:rFonts w:ascii="Arial" w:hAnsi="Arial" w:cs="Arial"/>
          <w:sz w:val="24"/>
          <w:szCs w:val="24"/>
          <w:lang w:val="sr-Cyrl-CS"/>
        </w:rPr>
      </w:pPr>
      <w:r w:rsidRPr="000F0611">
        <w:rPr>
          <w:rFonts w:ascii="Arial" w:hAnsi="Arial" w:cs="Arial"/>
          <w:b/>
          <w:sz w:val="24"/>
          <w:szCs w:val="24"/>
          <w:u w:val="single"/>
          <w:lang w:val="sr-Cyrl-CS"/>
        </w:rPr>
        <w:t>Рок извршења :</w:t>
      </w:r>
      <w:r w:rsidRPr="000F0611">
        <w:rPr>
          <w:rFonts w:ascii="Arial" w:hAnsi="Arial" w:cs="Arial"/>
          <w:sz w:val="24"/>
          <w:szCs w:val="24"/>
          <w:lang w:val="sr-Cyrl-CS"/>
        </w:rPr>
        <w:t>је најкасније 2 дана од дана упућивања писаног или телефонског захтева Наручиоца за испоруку предметних добара.</w:t>
      </w:r>
    </w:p>
    <w:p w:rsidR="000E6E68" w:rsidRPr="000F0611" w:rsidRDefault="000E6E68" w:rsidP="000E6E68">
      <w:pPr>
        <w:spacing w:after="0"/>
        <w:rPr>
          <w:rFonts w:ascii="Arial" w:hAnsi="Arial" w:cs="Arial"/>
          <w:sz w:val="24"/>
          <w:szCs w:val="24"/>
          <w:lang w:val="sr-Cyrl-CS"/>
        </w:rPr>
      </w:pPr>
      <w:r w:rsidRPr="000F0611">
        <w:rPr>
          <w:rFonts w:ascii="Arial" w:hAnsi="Arial" w:cs="Arial"/>
          <w:sz w:val="24"/>
          <w:szCs w:val="24"/>
          <w:lang w:val="sr-Cyrl-CS"/>
        </w:rPr>
        <w:t>Уколико Понуђач</w:t>
      </w:r>
      <w:r w:rsidRPr="000F0611">
        <w:rPr>
          <w:rFonts w:ascii="Arial" w:hAnsi="Arial" w:cs="Arial"/>
          <w:sz w:val="24"/>
          <w:szCs w:val="24"/>
        </w:rPr>
        <w:t xml:space="preserve"> </w:t>
      </w:r>
      <w:r w:rsidRPr="000F0611">
        <w:rPr>
          <w:rFonts w:ascii="Arial" w:hAnsi="Arial" w:cs="Arial"/>
          <w:sz w:val="24"/>
          <w:szCs w:val="24"/>
          <w:lang w:val="sr-Cyrl-CS"/>
        </w:rPr>
        <w:t>прекорачи понуђени  рок</w:t>
      </w:r>
      <w:r w:rsidRPr="000F0611">
        <w:rPr>
          <w:rFonts w:ascii="Arial" w:hAnsi="Arial" w:cs="Arial"/>
          <w:sz w:val="24"/>
          <w:szCs w:val="24"/>
        </w:rPr>
        <w:t xml:space="preserve"> испоруке,</w:t>
      </w:r>
      <w:r w:rsidRPr="000F0611">
        <w:rPr>
          <w:rFonts w:ascii="Arial" w:hAnsi="Arial" w:cs="Arial"/>
          <w:sz w:val="24"/>
          <w:szCs w:val="24"/>
          <w:lang w:val="sr-Cyrl-CS"/>
        </w:rPr>
        <w:t xml:space="preserve"> дужан је да Наручиоцу на име пенала исплати </w:t>
      </w:r>
      <w:r w:rsidRPr="000F0611">
        <w:rPr>
          <w:rFonts w:ascii="Arial" w:hAnsi="Arial" w:cs="Arial"/>
          <w:sz w:val="24"/>
          <w:szCs w:val="24"/>
          <w:lang w:val="ru-RU"/>
        </w:rPr>
        <w:t xml:space="preserve">0,5% </w:t>
      </w:r>
      <w:r w:rsidRPr="000F0611">
        <w:rPr>
          <w:rFonts w:ascii="Arial" w:hAnsi="Arial" w:cs="Arial"/>
          <w:sz w:val="24"/>
          <w:szCs w:val="24"/>
        </w:rPr>
        <w:t>з</w:t>
      </w:r>
      <w:r w:rsidRPr="000F0611">
        <w:rPr>
          <w:rFonts w:ascii="Arial" w:hAnsi="Arial" w:cs="Arial"/>
          <w:sz w:val="24"/>
          <w:szCs w:val="24"/>
          <w:lang w:val="sr-Cyrl-CS"/>
        </w:rPr>
        <w:t>а сваки дан кашњења, а највише 5% од укупне уговорене вредности</w:t>
      </w:r>
      <w:r w:rsidRPr="000F0611">
        <w:rPr>
          <w:rFonts w:ascii="Arial" w:hAnsi="Arial" w:cs="Arial"/>
          <w:sz w:val="24"/>
          <w:szCs w:val="24"/>
        </w:rPr>
        <w:t xml:space="preserve"> </w:t>
      </w:r>
      <w:r w:rsidRPr="000F0611">
        <w:rPr>
          <w:rFonts w:ascii="Arial" w:hAnsi="Arial" w:cs="Arial"/>
          <w:sz w:val="24"/>
          <w:szCs w:val="24"/>
          <w:lang w:val="sr-Cyrl-CS"/>
        </w:rPr>
        <w:t xml:space="preserve">са ПДВ-ом.    </w:t>
      </w:r>
    </w:p>
    <w:p w:rsidR="00DF593E" w:rsidRPr="000F0611" w:rsidRDefault="00DF593E" w:rsidP="00DF593E">
      <w:pPr>
        <w:spacing w:after="0"/>
        <w:rPr>
          <w:rFonts w:ascii="Arial" w:hAnsi="Arial" w:cs="Arial"/>
        </w:rPr>
      </w:pPr>
    </w:p>
    <w:p w:rsidR="00BC2A05" w:rsidRPr="000F0611" w:rsidRDefault="00BC2A05" w:rsidP="00DF593E">
      <w:pPr>
        <w:spacing w:after="0"/>
        <w:rPr>
          <w:rFonts w:ascii="Arial" w:hAnsi="Arial" w:cs="Arial"/>
        </w:rPr>
      </w:pPr>
    </w:p>
    <w:p w:rsidR="00BC2A05" w:rsidRPr="000F0611" w:rsidRDefault="00BC2A05" w:rsidP="00DF593E">
      <w:pPr>
        <w:spacing w:after="0"/>
        <w:rPr>
          <w:rFonts w:ascii="Arial" w:hAnsi="Arial" w:cs="Arial"/>
        </w:rPr>
      </w:pPr>
    </w:p>
    <w:p w:rsidR="00BC2A05" w:rsidRPr="000F0611" w:rsidRDefault="00BC2A05" w:rsidP="00DF593E">
      <w:pPr>
        <w:spacing w:after="0"/>
        <w:rPr>
          <w:rFonts w:ascii="Arial" w:hAnsi="Arial" w:cs="Arial"/>
        </w:rPr>
      </w:pPr>
    </w:p>
    <w:p w:rsidR="00BC2A05" w:rsidRPr="000F0611" w:rsidRDefault="00BC2A05" w:rsidP="00DF593E">
      <w:pPr>
        <w:spacing w:after="0"/>
        <w:rPr>
          <w:rFonts w:ascii="Arial" w:hAnsi="Arial" w:cs="Arial"/>
          <w:iCs/>
          <w:sz w:val="24"/>
          <w:szCs w:val="24"/>
        </w:rPr>
      </w:pPr>
    </w:p>
    <w:p w:rsidR="008356B0" w:rsidRPr="000F0611" w:rsidRDefault="008356B0" w:rsidP="00DF593E">
      <w:pPr>
        <w:spacing w:after="0"/>
        <w:rPr>
          <w:rFonts w:ascii="Arial" w:hAnsi="Arial" w:cs="Arial"/>
          <w:iCs/>
          <w:sz w:val="24"/>
          <w:szCs w:val="24"/>
        </w:rPr>
      </w:pPr>
    </w:p>
    <w:p w:rsidR="008356B0" w:rsidRPr="000F0611" w:rsidRDefault="008356B0" w:rsidP="00DF593E">
      <w:pPr>
        <w:spacing w:after="0"/>
        <w:rPr>
          <w:rFonts w:ascii="Arial" w:hAnsi="Arial" w:cs="Arial"/>
          <w:iCs/>
          <w:sz w:val="24"/>
          <w:szCs w:val="24"/>
        </w:rPr>
      </w:pPr>
    </w:p>
    <w:p w:rsidR="008356B0" w:rsidRPr="000F0611" w:rsidRDefault="008356B0" w:rsidP="00DF593E">
      <w:pPr>
        <w:spacing w:after="0"/>
        <w:rPr>
          <w:rFonts w:ascii="Arial" w:hAnsi="Arial" w:cs="Arial"/>
          <w:iCs/>
          <w:sz w:val="24"/>
          <w:szCs w:val="24"/>
        </w:rPr>
      </w:pPr>
    </w:p>
    <w:p w:rsidR="008356B0" w:rsidRPr="000F0611" w:rsidRDefault="008356B0" w:rsidP="00DF593E">
      <w:pPr>
        <w:spacing w:after="0"/>
        <w:rPr>
          <w:rFonts w:ascii="Arial" w:hAnsi="Arial" w:cs="Arial"/>
          <w:iCs/>
          <w:sz w:val="24"/>
          <w:szCs w:val="24"/>
        </w:rPr>
      </w:pPr>
    </w:p>
    <w:p w:rsidR="008356B0" w:rsidRPr="000F0611" w:rsidRDefault="008356B0" w:rsidP="00DF593E">
      <w:pPr>
        <w:spacing w:after="0"/>
        <w:rPr>
          <w:rFonts w:ascii="Arial" w:hAnsi="Arial" w:cs="Arial"/>
          <w:iCs/>
          <w:sz w:val="24"/>
          <w:szCs w:val="24"/>
        </w:rPr>
      </w:pPr>
    </w:p>
    <w:p w:rsidR="008356B0" w:rsidRPr="000F0611" w:rsidRDefault="008356B0" w:rsidP="00DF593E">
      <w:pPr>
        <w:spacing w:after="0"/>
        <w:rPr>
          <w:rFonts w:ascii="Arial" w:hAnsi="Arial" w:cs="Arial"/>
          <w:iCs/>
          <w:sz w:val="24"/>
          <w:szCs w:val="24"/>
        </w:rPr>
      </w:pPr>
    </w:p>
    <w:p w:rsidR="008356B0" w:rsidRPr="000F0611" w:rsidRDefault="008356B0" w:rsidP="00DF593E">
      <w:pPr>
        <w:spacing w:after="0"/>
        <w:rPr>
          <w:rFonts w:ascii="Arial" w:hAnsi="Arial" w:cs="Arial"/>
          <w:iCs/>
          <w:sz w:val="24"/>
          <w:szCs w:val="24"/>
        </w:rPr>
      </w:pPr>
    </w:p>
    <w:p w:rsidR="00BC2A05" w:rsidRPr="000F0611" w:rsidRDefault="00BC2A05" w:rsidP="00DF593E"/>
    <w:p w:rsidR="00881EA7" w:rsidRPr="000F0611" w:rsidRDefault="000E6E68" w:rsidP="008356B0">
      <w:pPr>
        <w:pStyle w:val="ListParagraph"/>
        <w:numPr>
          <w:ilvl w:val="1"/>
          <w:numId w:val="26"/>
        </w:numPr>
        <w:rPr>
          <w:rFonts w:ascii="Arial" w:hAnsi="Arial" w:cs="Arial"/>
          <w:b/>
          <w:color w:val="auto"/>
        </w:rPr>
      </w:pPr>
      <w:r w:rsidRPr="000F0611">
        <w:rPr>
          <w:rFonts w:ascii="Arial" w:hAnsi="Arial" w:cs="Arial"/>
          <w:b/>
          <w:color w:val="auto"/>
        </w:rPr>
        <w:t xml:space="preserve">ВРСТА,КОЛИЧИНА И </w:t>
      </w:r>
      <w:r w:rsidR="00881EA7" w:rsidRPr="000F0611">
        <w:rPr>
          <w:rFonts w:ascii="Arial" w:hAnsi="Arial" w:cs="Arial"/>
          <w:b/>
          <w:color w:val="auto"/>
        </w:rPr>
        <w:t>СПЕЦИФИКАЦИЈА ЦЕНА</w:t>
      </w:r>
    </w:p>
    <w:p w:rsidR="00DF593E" w:rsidRPr="000F0611" w:rsidRDefault="002044C3" w:rsidP="00DF593E">
      <w:pPr>
        <w:rPr>
          <w:rFonts w:ascii="Arial" w:hAnsi="Arial" w:cs="Arial"/>
          <w:b/>
        </w:rPr>
      </w:pPr>
      <w:r>
        <w:rPr>
          <w:rFonts w:ascii="Arial" w:hAnsi="Arial" w:cs="Arial"/>
          <w:iCs/>
          <w:sz w:val="24"/>
          <w:szCs w:val="24"/>
        </w:rPr>
        <w:t>ПАРТИЈА 3</w:t>
      </w:r>
      <w:r w:rsidR="00DF593E" w:rsidRPr="000F0611">
        <w:rPr>
          <w:rFonts w:ascii="Arial" w:hAnsi="Arial" w:cs="Arial"/>
          <w:iCs/>
          <w:sz w:val="24"/>
          <w:szCs w:val="24"/>
        </w:rPr>
        <w:t xml:space="preserve"> -</w:t>
      </w:r>
      <w:r w:rsidR="00DF593E" w:rsidRPr="000F0611">
        <w:rPr>
          <w:rFonts w:ascii="Arial" w:hAnsi="Arial" w:cs="Arial"/>
          <w:b/>
        </w:rPr>
        <w:t xml:space="preserve">   ДЕЛОВИ  ЗА СЕКАЧИЦЕ АСФАЛТА CEDIMA 12.4B И FS170</w:t>
      </w:r>
    </w:p>
    <w:tbl>
      <w:tblPr>
        <w:tblStyle w:val="TableGrid"/>
        <w:tblW w:w="0" w:type="auto"/>
        <w:tblLayout w:type="fixed"/>
        <w:tblLook w:val="04A0"/>
      </w:tblPr>
      <w:tblGrid>
        <w:gridCol w:w="514"/>
        <w:gridCol w:w="3554"/>
        <w:gridCol w:w="900"/>
        <w:gridCol w:w="990"/>
        <w:gridCol w:w="1890"/>
        <w:gridCol w:w="1710"/>
        <w:gridCol w:w="7"/>
      </w:tblGrid>
      <w:tr w:rsidR="00881EA7" w:rsidRPr="000F0611" w:rsidTr="00881EA7">
        <w:trPr>
          <w:gridAfter w:val="1"/>
          <w:wAfter w:w="7" w:type="dxa"/>
        </w:trPr>
        <w:tc>
          <w:tcPr>
            <w:tcW w:w="514"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rPr>
            </w:pPr>
            <w:r w:rsidRPr="000F0611">
              <w:rPr>
                <w:rFonts w:ascii="Arial" w:hAnsi="Arial" w:cs="Arial"/>
              </w:rPr>
              <w:t>РБ</w:t>
            </w:r>
          </w:p>
        </w:tc>
        <w:tc>
          <w:tcPr>
            <w:tcW w:w="3554"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rPr>
            </w:pPr>
            <w:r w:rsidRPr="000F0611">
              <w:rPr>
                <w:rFonts w:ascii="Arial" w:hAnsi="Arial" w:cs="Arial"/>
              </w:rPr>
              <w:t xml:space="preserve">НАЗИВ ДОБРА </w:t>
            </w:r>
          </w:p>
        </w:tc>
        <w:tc>
          <w:tcPr>
            <w:tcW w:w="900"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sz w:val="20"/>
                <w:szCs w:val="20"/>
              </w:rPr>
            </w:pPr>
            <w:r w:rsidRPr="000F0611">
              <w:rPr>
                <w:rFonts w:ascii="Arial" w:hAnsi="Arial" w:cs="Arial"/>
                <w:sz w:val="20"/>
                <w:szCs w:val="20"/>
              </w:rPr>
              <w:t>ЈЕД МЕРЕ</w:t>
            </w:r>
          </w:p>
        </w:tc>
        <w:tc>
          <w:tcPr>
            <w:tcW w:w="99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sz w:val="20"/>
                <w:szCs w:val="20"/>
              </w:rPr>
            </w:pPr>
            <w:r w:rsidRPr="000F0611">
              <w:rPr>
                <w:rFonts w:ascii="Arial" w:hAnsi="Arial" w:cs="Arial"/>
                <w:sz w:val="20"/>
                <w:szCs w:val="20"/>
              </w:rPr>
              <w:t>КОЛИЧИНА</w:t>
            </w:r>
          </w:p>
        </w:tc>
        <w:tc>
          <w:tcPr>
            <w:tcW w:w="189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r w:rsidRPr="000F0611">
              <w:rPr>
                <w:rFonts w:ascii="Arial" w:hAnsi="Arial" w:cs="Arial"/>
              </w:rPr>
              <w:t>Јенинична цена без ПДВ-а</w:t>
            </w:r>
          </w:p>
        </w:tc>
        <w:tc>
          <w:tcPr>
            <w:tcW w:w="171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r w:rsidRPr="000F0611">
              <w:rPr>
                <w:rFonts w:ascii="Arial" w:hAnsi="Arial" w:cs="Arial"/>
              </w:rPr>
              <w:t>Укупна цена без ПДВ-а</w:t>
            </w:r>
          </w:p>
        </w:tc>
      </w:tr>
      <w:tr w:rsidR="00881EA7" w:rsidRPr="000F0611" w:rsidTr="00881EA7">
        <w:trPr>
          <w:gridAfter w:val="1"/>
          <w:wAfter w:w="7" w:type="dxa"/>
        </w:trPr>
        <w:tc>
          <w:tcPr>
            <w:tcW w:w="514"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rPr>
            </w:pPr>
            <w:r w:rsidRPr="000F0611">
              <w:rPr>
                <w:rFonts w:ascii="Arial" w:hAnsi="Arial" w:cs="Arial"/>
              </w:rPr>
              <w:t>1</w:t>
            </w:r>
          </w:p>
        </w:tc>
        <w:tc>
          <w:tcPr>
            <w:tcW w:w="3554"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rPr>
            </w:pPr>
            <w:r w:rsidRPr="000F0611">
              <w:rPr>
                <w:rFonts w:ascii="Arial" w:hAnsi="Arial" w:cs="Arial"/>
              </w:rPr>
              <w:t>Клинасти каиш 10*950-</w:t>
            </w:r>
            <w:r w:rsidRPr="000F0611">
              <w:rPr>
                <w:rFonts w:ascii="Arial" w:hAnsi="Arial" w:cs="Arial"/>
                <w:b/>
              </w:rPr>
              <w:t xml:space="preserve"> CEDIMA 12.4B</w:t>
            </w:r>
          </w:p>
        </w:tc>
        <w:tc>
          <w:tcPr>
            <w:tcW w:w="900"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rPr>
            </w:pPr>
            <w:r w:rsidRPr="000F0611">
              <w:rPr>
                <w:rFonts w:ascii="Arial" w:hAnsi="Arial" w:cs="Arial"/>
              </w:rPr>
              <w:t>ком</w:t>
            </w:r>
          </w:p>
        </w:tc>
        <w:tc>
          <w:tcPr>
            <w:tcW w:w="99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r w:rsidRPr="000F0611">
              <w:rPr>
                <w:rFonts w:ascii="Arial" w:hAnsi="Arial" w:cs="Arial"/>
              </w:rPr>
              <w:t>8</w:t>
            </w:r>
          </w:p>
        </w:tc>
        <w:tc>
          <w:tcPr>
            <w:tcW w:w="189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p>
        </w:tc>
        <w:tc>
          <w:tcPr>
            <w:tcW w:w="171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p>
        </w:tc>
      </w:tr>
      <w:tr w:rsidR="00881EA7" w:rsidRPr="000F0611" w:rsidTr="00881EA7">
        <w:trPr>
          <w:gridAfter w:val="1"/>
          <w:wAfter w:w="7" w:type="dxa"/>
        </w:trPr>
        <w:tc>
          <w:tcPr>
            <w:tcW w:w="514"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rPr>
            </w:pPr>
            <w:r w:rsidRPr="000F0611">
              <w:rPr>
                <w:rFonts w:ascii="Arial" w:hAnsi="Arial" w:cs="Arial"/>
              </w:rPr>
              <w:t>2</w:t>
            </w:r>
          </w:p>
        </w:tc>
        <w:tc>
          <w:tcPr>
            <w:tcW w:w="3554"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rPr>
            </w:pPr>
            <w:r w:rsidRPr="000F0611">
              <w:rPr>
                <w:rFonts w:ascii="Arial" w:hAnsi="Arial" w:cs="Arial"/>
              </w:rPr>
              <w:t>Точак предњи -</w:t>
            </w:r>
            <w:r w:rsidRPr="000F0611">
              <w:rPr>
                <w:rFonts w:ascii="Arial" w:hAnsi="Arial" w:cs="Arial"/>
                <w:b/>
              </w:rPr>
              <w:t xml:space="preserve"> CEDIMA 12.4B</w:t>
            </w:r>
          </w:p>
        </w:tc>
        <w:tc>
          <w:tcPr>
            <w:tcW w:w="900"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r w:rsidRPr="000F0611">
              <w:rPr>
                <w:rFonts w:ascii="Arial" w:hAnsi="Arial" w:cs="Arial"/>
              </w:rPr>
              <w:t>ком</w:t>
            </w:r>
          </w:p>
        </w:tc>
        <w:tc>
          <w:tcPr>
            <w:tcW w:w="99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r w:rsidRPr="000F0611">
              <w:rPr>
                <w:rFonts w:ascii="Arial" w:hAnsi="Arial" w:cs="Arial"/>
              </w:rPr>
              <w:t>2</w:t>
            </w:r>
          </w:p>
        </w:tc>
        <w:tc>
          <w:tcPr>
            <w:tcW w:w="189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p>
        </w:tc>
        <w:tc>
          <w:tcPr>
            <w:tcW w:w="171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p>
        </w:tc>
      </w:tr>
      <w:tr w:rsidR="00881EA7" w:rsidRPr="000F0611" w:rsidTr="00881EA7">
        <w:trPr>
          <w:gridAfter w:val="1"/>
          <w:wAfter w:w="7" w:type="dxa"/>
        </w:trPr>
        <w:tc>
          <w:tcPr>
            <w:tcW w:w="514"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rPr>
            </w:pPr>
            <w:r w:rsidRPr="000F0611">
              <w:rPr>
                <w:rFonts w:ascii="Arial" w:hAnsi="Arial" w:cs="Arial"/>
              </w:rPr>
              <w:t>3</w:t>
            </w:r>
          </w:p>
        </w:tc>
        <w:tc>
          <w:tcPr>
            <w:tcW w:w="3554"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rPr>
            </w:pPr>
            <w:r w:rsidRPr="000F0611">
              <w:rPr>
                <w:rFonts w:ascii="Arial" w:hAnsi="Arial" w:cs="Arial"/>
              </w:rPr>
              <w:t>Точак задњи-</w:t>
            </w:r>
            <w:r w:rsidRPr="000F0611">
              <w:rPr>
                <w:rFonts w:ascii="Arial" w:hAnsi="Arial" w:cs="Arial"/>
                <w:b/>
              </w:rPr>
              <w:t xml:space="preserve"> CEDIMA 12.4B</w:t>
            </w:r>
          </w:p>
        </w:tc>
        <w:tc>
          <w:tcPr>
            <w:tcW w:w="900"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r w:rsidRPr="000F0611">
              <w:rPr>
                <w:rFonts w:ascii="Arial" w:hAnsi="Arial" w:cs="Arial"/>
              </w:rPr>
              <w:t>ком</w:t>
            </w:r>
          </w:p>
        </w:tc>
        <w:tc>
          <w:tcPr>
            <w:tcW w:w="99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r w:rsidRPr="000F0611">
              <w:rPr>
                <w:rFonts w:ascii="Arial" w:hAnsi="Arial" w:cs="Arial"/>
              </w:rPr>
              <w:t>2</w:t>
            </w:r>
          </w:p>
        </w:tc>
        <w:tc>
          <w:tcPr>
            <w:tcW w:w="189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p>
        </w:tc>
        <w:tc>
          <w:tcPr>
            <w:tcW w:w="171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p>
        </w:tc>
      </w:tr>
      <w:tr w:rsidR="00881EA7" w:rsidRPr="000F0611" w:rsidTr="00881EA7">
        <w:trPr>
          <w:gridAfter w:val="1"/>
          <w:wAfter w:w="7" w:type="dxa"/>
        </w:trPr>
        <w:tc>
          <w:tcPr>
            <w:tcW w:w="514"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rPr>
            </w:pPr>
            <w:r w:rsidRPr="000F0611">
              <w:rPr>
                <w:rFonts w:ascii="Arial" w:hAnsi="Arial" w:cs="Arial"/>
              </w:rPr>
              <w:t>4</w:t>
            </w:r>
          </w:p>
        </w:tc>
        <w:tc>
          <w:tcPr>
            <w:tcW w:w="3554"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rPr>
            </w:pPr>
            <w:r w:rsidRPr="000F0611">
              <w:rPr>
                <w:rFonts w:ascii="Arial" w:hAnsi="Arial" w:cs="Arial"/>
              </w:rPr>
              <w:t>Лежај осовине са кућиштем-</w:t>
            </w:r>
            <w:r w:rsidRPr="000F0611">
              <w:rPr>
                <w:rFonts w:ascii="Arial" w:hAnsi="Arial" w:cs="Arial"/>
                <w:b/>
              </w:rPr>
              <w:t xml:space="preserve"> CEDIMA 12.4B</w:t>
            </w:r>
          </w:p>
        </w:tc>
        <w:tc>
          <w:tcPr>
            <w:tcW w:w="900"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r w:rsidRPr="000F0611">
              <w:rPr>
                <w:rFonts w:ascii="Arial" w:hAnsi="Arial" w:cs="Arial"/>
              </w:rPr>
              <w:t>ком</w:t>
            </w:r>
          </w:p>
        </w:tc>
        <w:tc>
          <w:tcPr>
            <w:tcW w:w="99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r w:rsidRPr="000F0611">
              <w:rPr>
                <w:rFonts w:ascii="Arial" w:hAnsi="Arial" w:cs="Arial"/>
              </w:rPr>
              <w:t>2</w:t>
            </w:r>
          </w:p>
        </w:tc>
        <w:tc>
          <w:tcPr>
            <w:tcW w:w="189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p>
        </w:tc>
        <w:tc>
          <w:tcPr>
            <w:tcW w:w="171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p>
        </w:tc>
      </w:tr>
      <w:tr w:rsidR="00881EA7" w:rsidRPr="000F0611" w:rsidTr="00881EA7">
        <w:trPr>
          <w:gridAfter w:val="1"/>
          <w:wAfter w:w="7" w:type="dxa"/>
        </w:trPr>
        <w:tc>
          <w:tcPr>
            <w:tcW w:w="514"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rPr>
            </w:pPr>
            <w:r w:rsidRPr="000F0611">
              <w:rPr>
                <w:rFonts w:ascii="Arial" w:hAnsi="Arial" w:cs="Arial"/>
              </w:rPr>
              <w:t>5</w:t>
            </w:r>
          </w:p>
        </w:tc>
        <w:tc>
          <w:tcPr>
            <w:tcW w:w="3554"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rPr>
            </w:pPr>
            <w:r w:rsidRPr="000F0611">
              <w:rPr>
                <w:rFonts w:ascii="Arial" w:hAnsi="Arial" w:cs="Arial"/>
              </w:rPr>
              <w:t>Канап паљења-</w:t>
            </w:r>
            <w:r w:rsidRPr="000F0611">
              <w:rPr>
                <w:rFonts w:ascii="Arial" w:hAnsi="Arial" w:cs="Arial"/>
                <w:b/>
              </w:rPr>
              <w:t xml:space="preserve"> CEDIMA 12.4B</w:t>
            </w:r>
          </w:p>
        </w:tc>
        <w:tc>
          <w:tcPr>
            <w:tcW w:w="900"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r w:rsidRPr="000F0611">
              <w:rPr>
                <w:rFonts w:ascii="Arial" w:hAnsi="Arial" w:cs="Arial"/>
              </w:rPr>
              <w:t>метар</w:t>
            </w:r>
          </w:p>
        </w:tc>
        <w:tc>
          <w:tcPr>
            <w:tcW w:w="99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r w:rsidRPr="000F0611">
              <w:rPr>
                <w:rFonts w:ascii="Arial" w:hAnsi="Arial" w:cs="Arial"/>
              </w:rPr>
              <w:t>5</w:t>
            </w:r>
          </w:p>
        </w:tc>
        <w:tc>
          <w:tcPr>
            <w:tcW w:w="189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p>
        </w:tc>
        <w:tc>
          <w:tcPr>
            <w:tcW w:w="171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p>
        </w:tc>
      </w:tr>
      <w:tr w:rsidR="00881EA7" w:rsidRPr="000F0611" w:rsidTr="00881EA7">
        <w:trPr>
          <w:gridAfter w:val="1"/>
          <w:wAfter w:w="7" w:type="dxa"/>
        </w:trPr>
        <w:tc>
          <w:tcPr>
            <w:tcW w:w="514"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rPr>
            </w:pPr>
            <w:r w:rsidRPr="000F0611">
              <w:rPr>
                <w:rFonts w:ascii="Arial" w:hAnsi="Arial" w:cs="Arial"/>
              </w:rPr>
              <w:t>6</w:t>
            </w:r>
          </w:p>
        </w:tc>
        <w:tc>
          <w:tcPr>
            <w:tcW w:w="3554"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rPr>
            </w:pPr>
            <w:r w:rsidRPr="000F0611">
              <w:rPr>
                <w:rFonts w:ascii="Arial" w:hAnsi="Arial" w:cs="Arial"/>
              </w:rPr>
              <w:t>Клинасти каиш 10*800</w:t>
            </w:r>
            <w:r w:rsidRPr="000F0611">
              <w:rPr>
                <w:rFonts w:ascii="Arial" w:hAnsi="Arial" w:cs="Arial"/>
                <w:b/>
              </w:rPr>
              <w:t xml:space="preserve"> -FS170</w:t>
            </w:r>
          </w:p>
        </w:tc>
        <w:tc>
          <w:tcPr>
            <w:tcW w:w="900"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r w:rsidRPr="000F0611">
              <w:rPr>
                <w:rFonts w:ascii="Arial" w:hAnsi="Arial" w:cs="Arial"/>
              </w:rPr>
              <w:t>ком</w:t>
            </w:r>
          </w:p>
        </w:tc>
        <w:tc>
          <w:tcPr>
            <w:tcW w:w="99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r w:rsidRPr="000F0611">
              <w:rPr>
                <w:rFonts w:ascii="Arial" w:hAnsi="Arial" w:cs="Arial"/>
              </w:rPr>
              <w:t>8</w:t>
            </w:r>
          </w:p>
        </w:tc>
        <w:tc>
          <w:tcPr>
            <w:tcW w:w="189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p>
        </w:tc>
        <w:tc>
          <w:tcPr>
            <w:tcW w:w="171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p>
        </w:tc>
      </w:tr>
      <w:tr w:rsidR="00881EA7" w:rsidRPr="000F0611" w:rsidTr="00881EA7">
        <w:trPr>
          <w:gridAfter w:val="1"/>
          <w:wAfter w:w="7" w:type="dxa"/>
        </w:trPr>
        <w:tc>
          <w:tcPr>
            <w:tcW w:w="514"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rPr>
            </w:pPr>
            <w:r w:rsidRPr="000F0611">
              <w:rPr>
                <w:rFonts w:ascii="Arial" w:hAnsi="Arial" w:cs="Arial"/>
              </w:rPr>
              <w:t>7</w:t>
            </w:r>
          </w:p>
        </w:tc>
        <w:tc>
          <w:tcPr>
            <w:tcW w:w="3554"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rPr>
            </w:pPr>
            <w:r w:rsidRPr="000F0611">
              <w:rPr>
                <w:rFonts w:ascii="Arial" w:hAnsi="Arial" w:cs="Arial"/>
              </w:rPr>
              <w:t>Лежај осовине са кућиштем-</w:t>
            </w:r>
            <w:r w:rsidRPr="000F0611">
              <w:rPr>
                <w:rFonts w:ascii="Arial" w:hAnsi="Arial" w:cs="Arial"/>
                <w:b/>
              </w:rPr>
              <w:t xml:space="preserve"> FS170</w:t>
            </w:r>
          </w:p>
        </w:tc>
        <w:tc>
          <w:tcPr>
            <w:tcW w:w="900"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r w:rsidRPr="000F0611">
              <w:rPr>
                <w:rFonts w:ascii="Arial" w:hAnsi="Arial" w:cs="Arial"/>
              </w:rPr>
              <w:t>ком</w:t>
            </w:r>
          </w:p>
        </w:tc>
        <w:tc>
          <w:tcPr>
            <w:tcW w:w="99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r w:rsidRPr="000F0611">
              <w:rPr>
                <w:rFonts w:ascii="Arial" w:hAnsi="Arial" w:cs="Arial"/>
              </w:rPr>
              <w:t>2</w:t>
            </w:r>
          </w:p>
        </w:tc>
        <w:tc>
          <w:tcPr>
            <w:tcW w:w="189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p>
        </w:tc>
        <w:tc>
          <w:tcPr>
            <w:tcW w:w="171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p>
        </w:tc>
      </w:tr>
      <w:tr w:rsidR="00881EA7" w:rsidRPr="000F0611" w:rsidTr="00881EA7">
        <w:trPr>
          <w:gridAfter w:val="1"/>
          <w:wAfter w:w="7" w:type="dxa"/>
        </w:trPr>
        <w:tc>
          <w:tcPr>
            <w:tcW w:w="514"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rPr>
            </w:pPr>
            <w:r w:rsidRPr="000F0611">
              <w:rPr>
                <w:rFonts w:ascii="Arial" w:hAnsi="Arial" w:cs="Arial"/>
              </w:rPr>
              <w:t>8</w:t>
            </w:r>
          </w:p>
        </w:tc>
        <w:tc>
          <w:tcPr>
            <w:tcW w:w="3554"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rPr>
            </w:pPr>
            <w:r w:rsidRPr="000F0611">
              <w:rPr>
                <w:rFonts w:ascii="Arial" w:hAnsi="Arial" w:cs="Arial"/>
              </w:rPr>
              <w:t>Филтер ваздуха за мотор HONDA GX390-</w:t>
            </w:r>
            <w:r w:rsidRPr="000F0611">
              <w:rPr>
                <w:rFonts w:ascii="Arial" w:hAnsi="Arial" w:cs="Arial"/>
                <w:b/>
              </w:rPr>
              <w:t xml:space="preserve"> FS170</w:t>
            </w:r>
          </w:p>
        </w:tc>
        <w:tc>
          <w:tcPr>
            <w:tcW w:w="900"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r w:rsidRPr="000F0611">
              <w:rPr>
                <w:rFonts w:ascii="Arial" w:hAnsi="Arial" w:cs="Arial"/>
              </w:rPr>
              <w:t>ком</w:t>
            </w:r>
          </w:p>
        </w:tc>
        <w:tc>
          <w:tcPr>
            <w:tcW w:w="99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r w:rsidRPr="000F0611">
              <w:rPr>
                <w:rFonts w:ascii="Arial" w:hAnsi="Arial" w:cs="Arial"/>
              </w:rPr>
              <w:t>2</w:t>
            </w:r>
          </w:p>
        </w:tc>
        <w:tc>
          <w:tcPr>
            <w:tcW w:w="189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p>
        </w:tc>
        <w:tc>
          <w:tcPr>
            <w:tcW w:w="171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p>
        </w:tc>
      </w:tr>
      <w:tr w:rsidR="00881EA7" w:rsidRPr="000F0611" w:rsidTr="00881EA7">
        <w:trPr>
          <w:gridAfter w:val="1"/>
          <w:wAfter w:w="7" w:type="dxa"/>
        </w:trPr>
        <w:tc>
          <w:tcPr>
            <w:tcW w:w="514"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rPr>
            </w:pPr>
            <w:r w:rsidRPr="000F0611">
              <w:rPr>
                <w:rFonts w:ascii="Arial" w:hAnsi="Arial" w:cs="Arial"/>
              </w:rPr>
              <w:t>9</w:t>
            </w:r>
          </w:p>
        </w:tc>
        <w:tc>
          <w:tcPr>
            <w:tcW w:w="3554"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rPr>
            </w:pPr>
            <w:r w:rsidRPr="000F0611">
              <w:rPr>
                <w:rFonts w:ascii="Arial" w:hAnsi="Arial" w:cs="Arial"/>
              </w:rPr>
              <w:t>Свећица за мотор GX390-</w:t>
            </w:r>
            <w:r w:rsidRPr="000F0611">
              <w:rPr>
                <w:rFonts w:ascii="Arial" w:hAnsi="Arial" w:cs="Arial"/>
                <w:b/>
              </w:rPr>
              <w:t xml:space="preserve"> FS170</w:t>
            </w:r>
          </w:p>
        </w:tc>
        <w:tc>
          <w:tcPr>
            <w:tcW w:w="900"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r w:rsidRPr="000F0611">
              <w:rPr>
                <w:rFonts w:ascii="Arial" w:hAnsi="Arial" w:cs="Arial"/>
              </w:rPr>
              <w:t>ком</w:t>
            </w:r>
          </w:p>
        </w:tc>
        <w:tc>
          <w:tcPr>
            <w:tcW w:w="99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r w:rsidRPr="000F0611">
              <w:rPr>
                <w:rFonts w:ascii="Arial" w:hAnsi="Arial" w:cs="Arial"/>
              </w:rPr>
              <w:t>2</w:t>
            </w:r>
          </w:p>
        </w:tc>
        <w:tc>
          <w:tcPr>
            <w:tcW w:w="189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p>
        </w:tc>
        <w:tc>
          <w:tcPr>
            <w:tcW w:w="171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p>
        </w:tc>
      </w:tr>
      <w:tr w:rsidR="00881EA7" w:rsidRPr="000F0611" w:rsidTr="00881EA7">
        <w:tc>
          <w:tcPr>
            <w:tcW w:w="9565" w:type="dxa"/>
            <w:gridSpan w:val="7"/>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sz w:val="24"/>
                <w:szCs w:val="24"/>
              </w:rPr>
            </w:pPr>
            <w:r w:rsidRPr="000F0611">
              <w:rPr>
                <w:rFonts w:ascii="Arial" w:hAnsi="Arial" w:cs="Arial"/>
                <w:sz w:val="24"/>
                <w:szCs w:val="24"/>
              </w:rPr>
              <w:t>УКУПНО БЕЗ ПДВ-а</w:t>
            </w:r>
          </w:p>
          <w:p w:rsidR="00881EA7" w:rsidRPr="000F0611" w:rsidRDefault="00881EA7" w:rsidP="00881EA7">
            <w:pPr>
              <w:rPr>
                <w:rFonts w:ascii="Arial" w:hAnsi="Arial" w:cs="Arial"/>
                <w:sz w:val="24"/>
                <w:szCs w:val="24"/>
              </w:rPr>
            </w:pPr>
          </w:p>
        </w:tc>
      </w:tr>
      <w:tr w:rsidR="00881EA7" w:rsidRPr="000F0611" w:rsidTr="00881EA7">
        <w:tc>
          <w:tcPr>
            <w:tcW w:w="9565" w:type="dxa"/>
            <w:gridSpan w:val="7"/>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sz w:val="24"/>
                <w:szCs w:val="24"/>
              </w:rPr>
            </w:pPr>
            <w:r w:rsidRPr="000F0611">
              <w:rPr>
                <w:rFonts w:ascii="Arial" w:hAnsi="Arial" w:cs="Arial"/>
                <w:sz w:val="24"/>
                <w:szCs w:val="24"/>
              </w:rPr>
              <w:t>ПДВ</w:t>
            </w:r>
          </w:p>
          <w:p w:rsidR="00881EA7" w:rsidRPr="000F0611" w:rsidRDefault="00881EA7" w:rsidP="00881EA7">
            <w:pPr>
              <w:rPr>
                <w:rFonts w:ascii="Arial" w:hAnsi="Arial" w:cs="Arial"/>
                <w:sz w:val="24"/>
                <w:szCs w:val="24"/>
              </w:rPr>
            </w:pPr>
          </w:p>
        </w:tc>
      </w:tr>
      <w:tr w:rsidR="00881EA7" w:rsidRPr="000F0611" w:rsidTr="00881EA7">
        <w:tc>
          <w:tcPr>
            <w:tcW w:w="9565" w:type="dxa"/>
            <w:gridSpan w:val="7"/>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sz w:val="24"/>
                <w:szCs w:val="24"/>
              </w:rPr>
            </w:pPr>
            <w:r w:rsidRPr="000F0611">
              <w:rPr>
                <w:rFonts w:ascii="Arial" w:hAnsi="Arial" w:cs="Arial"/>
                <w:sz w:val="24"/>
                <w:szCs w:val="24"/>
              </w:rPr>
              <w:t>УКУПНО СА ПДВ-ом</w:t>
            </w:r>
          </w:p>
          <w:p w:rsidR="00881EA7" w:rsidRPr="000F0611" w:rsidRDefault="00881EA7" w:rsidP="00881EA7">
            <w:pPr>
              <w:rPr>
                <w:rFonts w:ascii="Arial" w:hAnsi="Arial" w:cs="Arial"/>
                <w:sz w:val="24"/>
                <w:szCs w:val="24"/>
              </w:rPr>
            </w:pPr>
          </w:p>
        </w:tc>
      </w:tr>
    </w:tbl>
    <w:p w:rsidR="008356B0" w:rsidRPr="000F0611" w:rsidRDefault="008356B0" w:rsidP="008356B0">
      <w:pPr>
        <w:spacing w:after="0"/>
        <w:jc w:val="both"/>
        <w:rPr>
          <w:rFonts w:ascii="Arial" w:hAnsi="Arial" w:cs="Arial"/>
          <w:sz w:val="24"/>
          <w:szCs w:val="24"/>
          <w:lang w:val="sr-Cyrl-CS"/>
        </w:rPr>
      </w:pPr>
      <w:r w:rsidRPr="000F0611">
        <w:rPr>
          <w:rFonts w:ascii="Arial" w:hAnsi="Arial" w:cs="Arial"/>
          <w:sz w:val="24"/>
          <w:szCs w:val="24"/>
          <w:lang w:val="sr-Cyrl-CS"/>
        </w:rPr>
        <w:t>Понуђени делови морају бити</w:t>
      </w:r>
      <w:r w:rsidRPr="000F0611">
        <w:rPr>
          <w:rFonts w:ascii="Arial" w:hAnsi="Arial" w:cs="Arial"/>
          <w:sz w:val="24"/>
          <w:szCs w:val="24"/>
        </w:rPr>
        <w:t xml:space="preserve"> </w:t>
      </w:r>
      <w:r w:rsidRPr="000F0611">
        <w:rPr>
          <w:rFonts w:ascii="Arial" w:hAnsi="Arial" w:cs="Arial"/>
          <w:sz w:val="24"/>
          <w:szCs w:val="24"/>
          <w:lang w:val="sr-Cyrl-CS"/>
        </w:rPr>
        <w:t xml:space="preserve"> оригинални,односно одговарајући,стандардног квалитета и гаранцијом чији рок не сме бити краћи од законом предвиђеног рока.</w:t>
      </w:r>
    </w:p>
    <w:p w:rsidR="008356B0" w:rsidRPr="000F0611" w:rsidRDefault="008356B0" w:rsidP="008356B0">
      <w:pPr>
        <w:spacing w:after="0"/>
        <w:jc w:val="both"/>
        <w:rPr>
          <w:rFonts w:ascii="Arial" w:hAnsi="Arial" w:cs="Arial"/>
          <w:sz w:val="24"/>
          <w:szCs w:val="24"/>
          <w:lang w:val="sr-Cyrl-CS"/>
        </w:rPr>
      </w:pPr>
      <w:r w:rsidRPr="000F0611">
        <w:rPr>
          <w:rFonts w:ascii="Arial" w:hAnsi="Arial" w:cs="Arial"/>
          <w:sz w:val="24"/>
          <w:szCs w:val="24"/>
          <w:lang w:val="sr-Cyrl-CS"/>
        </w:rPr>
        <w:t>Наручилац ће добра наручивати сукцесивно у зависности од својих потреба.Наручилац се не обавезује на преузимање целокупне количине наведене у конкурсној документацији.</w:t>
      </w:r>
    </w:p>
    <w:p w:rsidR="008356B0" w:rsidRPr="000F0611" w:rsidRDefault="008356B0" w:rsidP="008356B0">
      <w:pPr>
        <w:spacing w:after="0"/>
        <w:jc w:val="both"/>
        <w:rPr>
          <w:rFonts w:ascii="Arial" w:hAnsi="Arial" w:cs="Arial"/>
          <w:sz w:val="24"/>
          <w:szCs w:val="24"/>
          <w:lang w:val="sr-Cyrl-CS"/>
        </w:rPr>
      </w:pPr>
      <w:r w:rsidRPr="000F0611">
        <w:rPr>
          <w:rFonts w:ascii="Arial" w:hAnsi="Arial" w:cs="Arial"/>
          <w:b/>
          <w:sz w:val="24"/>
          <w:szCs w:val="24"/>
          <w:u w:val="single"/>
          <w:lang w:val="sr-Cyrl-CS"/>
        </w:rPr>
        <w:t>Место извршења</w:t>
      </w:r>
      <w:r w:rsidRPr="000F0611">
        <w:rPr>
          <w:rFonts w:ascii="Arial" w:hAnsi="Arial" w:cs="Arial"/>
          <w:sz w:val="24"/>
          <w:szCs w:val="24"/>
          <w:u w:val="single"/>
          <w:lang w:val="sr-Cyrl-CS"/>
        </w:rPr>
        <w:t>:</w:t>
      </w:r>
      <w:r w:rsidRPr="000F0611">
        <w:rPr>
          <w:rFonts w:ascii="Arial" w:hAnsi="Arial" w:cs="Arial"/>
          <w:sz w:val="24"/>
          <w:szCs w:val="24"/>
          <w:lang w:val="sr-Cyrl-CS"/>
        </w:rPr>
        <w:t xml:space="preserve"> плац ЈП за путеве и стамбено комуналну делатност Општине Алексинац у ул.Васе Николића б.б у Алексинцу.</w:t>
      </w:r>
    </w:p>
    <w:p w:rsidR="008356B0" w:rsidRPr="000F0611" w:rsidRDefault="008356B0" w:rsidP="008356B0">
      <w:pPr>
        <w:spacing w:after="0"/>
        <w:jc w:val="both"/>
        <w:rPr>
          <w:rFonts w:ascii="Arial" w:hAnsi="Arial" w:cs="Arial"/>
          <w:sz w:val="24"/>
          <w:szCs w:val="24"/>
          <w:lang w:val="sr-Cyrl-CS"/>
        </w:rPr>
      </w:pPr>
      <w:r w:rsidRPr="000F0611">
        <w:rPr>
          <w:rFonts w:ascii="Arial" w:hAnsi="Arial" w:cs="Arial"/>
          <w:b/>
          <w:sz w:val="24"/>
          <w:szCs w:val="24"/>
          <w:u w:val="single"/>
          <w:lang w:val="sr-Cyrl-CS"/>
        </w:rPr>
        <w:t>Рок извршења :</w:t>
      </w:r>
      <w:r w:rsidRPr="000F0611">
        <w:rPr>
          <w:rFonts w:ascii="Arial" w:hAnsi="Arial" w:cs="Arial"/>
          <w:sz w:val="24"/>
          <w:szCs w:val="24"/>
          <w:lang w:val="sr-Cyrl-CS"/>
        </w:rPr>
        <w:t>је најкасније 2 дана од дана упућивања писаног или телефонског захтева Наручиоца за испоруку предметних добара.</w:t>
      </w:r>
    </w:p>
    <w:p w:rsidR="000E6E68" w:rsidRPr="000F0611" w:rsidRDefault="000E6E68" w:rsidP="000E6E68">
      <w:pPr>
        <w:spacing w:after="0"/>
        <w:rPr>
          <w:rFonts w:ascii="Arial" w:hAnsi="Arial" w:cs="Arial"/>
          <w:sz w:val="24"/>
          <w:szCs w:val="24"/>
          <w:lang w:val="sr-Cyrl-CS"/>
        </w:rPr>
      </w:pPr>
      <w:r w:rsidRPr="000F0611">
        <w:rPr>
          <w:rFonts w:ascii="Arial" w:hAnsi="Arial" w:cs="Arial"/>
          <w:sz w:val="24"/>
          <w:szCs w:val="24"/>
          <w:lang w:val="sr-Cyrl-CS"/>
        </w:rPr>
        <w:t>Уколико Понуђач</w:t>
      </w:r>
      <w:r w:rsidRPr="000F0611">
        <w:rPr>
          <w:rFonts w:ascii="Arial" w:hAnsi="Arial" w:cs="Arial"/>
          <w:sz w:val="24"/>
          <w:szCs w:val="24"/>
        </w:rPr>
        <w:t xml:space="preserve"> </w:t>
      </w:r>
      <w:r w:rsidRPr="000F0611">
        <w:rPr>
          <w:rFonts w:ascii="Arial" w:hAnsi="Arial" w:cs="Arial"/>
          <w:sz w:val="24"/>
          <w:szCs w:val="24"/>
          <w:lang w:val="sr-Cyrl-CS"/>
        </w:rPr>
        <w:t>прекорачи понуђени  рок</w:t>
      </w:r>
      <w:r w:rsidRPr="000F0611">
        <w:rPr>
          <w:rFonts w:ascii="Arial" w:hAnsi="Arial" w:cs="Arial"/>
          <w:sz w:val="24"/>
          <w:szCs w:val="24"/>
        </w:rPr>
        <w:t xml:space="preserve"> испоруке,</w:t>
      </w:r>
      <w:r w:rsidRPr="000F0611">
        <w:rPr>
          <w:rFonts w:ascii="Arial" w:hAnsi="Arial" w:cs="Arial"/>
          <w:sz w:val="24"/>
          <w:szCs w:val="24"/>
          <w:lang w:val="sr-Cyrl-CS"/>
        </w:rPr>
        <w:t xml:space="preserve"> дужан је да Наручиоцу на име пенала исплати </w:t>
      </w:r>
      <w:r w:rsidRPr="000F0611">
        <w:rPr>
          <w:rFonts w:ascii="Arial" w:hAnsi="Arial" w:cs="Arial"/>
          <w:sz w:val="24"/>
          <w:szCs w:val="24"/>
          <w:lang w:val="ru-RU"/>
        </w:rPr>
        <w:t xml:space="preserve">0,5% </w:t>
      </w:r>
      <w:r w:rsidRPr="000F0611">
        <w:rPr>
          <w:rFonts w:ascii="Arial" w:hAnsi="Arial" w:cs="Arial"/>
          <w:sz w:val="24"/>
          <w:szCs w:val="24"/>
        </w:rPr>
        <w:t>з</w:t>
      </w:r>
      <w:r w:rsidRPr="000F0611">
        <w:rPr>
          <w:rFonts w:ascii="Arial" w:hAnsi="Arial" w:cs="Arial"/>
          <w:sz w:val="24"/>
          <w:szCs w:val="24"/>
          <w:lang w:val="sr-Cyrl-CS"/>
        </w:rPr>
        <w:t>а сваки дан кашњења, а највише 5% од укупне уговорене вредности</w:t>
      </w:r>
      <w:r w:rsidRPr="000F0611">
        <w:rPr>
          <w:rFonts w:ascii="Arial" w:hAnsi="Arial" w:cs="Arial"/>
          <w:sz w:val="24"/>
          <w:szCs w:val="24"/>
        </w:rPr>
        <w:t xml:space="preserve"> </w:t>
      </w:r>
      <w:r w:rsidRPr="000F0611">
        <w:rPr>
          <w:rFonts w:ascii="Arial" w:hAnsi="Arial" w:cs="Arial"/>
          <w:sz w:val="24"/>
          <w:szCs w:val="24"/>
          <w:lang w:val="sr-Cyrl-CS"/>
        </w:rPr>
        <w:t xml:space="preserve">са ПДВ-ом.    </w:t>
      </w:r>
    </w:p>
    <w:p w:rsidR="00DF593E" w:rsidRPr="000F0611" w:rsidRDefault="00DF593E" w:rsidP="00DF593E">
      <w:pPr>
        <w:rPr>
          <w:rFonts w:ascii="Arial" w:hAnsi="Arial" w:cs="Arial"/>
        </w:rPr>
      </w:pPr>
    </w:p>
    <w:p w:rsidR="00BC2A05" w:rsidRPr="000F0611" w:rsidRDefault="00BC2A05" w:rsidP="00DF593E">
      <w:pPr>
        <w:rPr>
          <w:rFonts w:ascii="Arial" w:hAnsi="Arial" w:cs="Arial"/>
        </w:rPr>
      </w:pPr>
    </w:p>
    <w:p w:rsidR="00BC2A05" w:rsidRPr="000F0611" w:rsidRDefault="00BC2A05" w:rsidP="00DF593E">
      <w:pPr>
        <w:rPr>
          <w:rFonts w:ascii="Arial" w:hAnsi="Arial" w:cs="Arial"/>
        </w:rPr>
      </w:pPr>
    </w:p>
    <w:p w:rsidR="00622071" w:rsidRPr="00622071" w:rsidRDefault="00622071" w:rsidP="000F2202">
      <w:pPr>
        <w:spacing w:after="0"/>
        <w:rPr>
          <w:rFonts w:ascii="Arial" w:hAnsi="Arial" w:cs="Arial"/>
          <w:sz w:val="24"/>
          <w:szCs w:val="24"/>
          <w:lang w:val="sr-Cyrl-CS"/>
        </w:rPr>
      </w:pPr>
    </w:p>
    <w:p w:rsidR="006F2FCB" w:rsidRPr="00622071" w:rsidRDefault="006F2FCB" w:rsidP="00D404FE">
      <w:pPr>
        <w:shd w:val="clear" w:color="auto" w:fill="C6D9F1"/>
        <w:spacing w:after="0"/>
        <w:jc w:val="center"/>
        <w:rPr>
          <w:rFonts w:ascii="Arial" w:hAnsi="Arial" w:cs="Arial"/>
          <w:b/>
          <w:bCs/>
          <w:i/>
          <w:iCs/>
          <w:sz w:val="24"/>
          <w:szCs w:val="24"/>
        </w:rPr>
      </w:pPr>
      <w:r w:rsidRPr="00622071">
        <w:rPr>
          <w:rFonts w:ascii="Arial" w:hAnsi="Arial" w:cs="Arial"/>
          <w:b/>
          <w:bCs/>
          <w:i/>
          <w:iCs/>
          <w:sz w:val="24"/>
          <w:szCs w:val="24"/>
        </w:rPr>
        <w:lastRenderedPageBreak/>
        <w:t>VIII МОДЕЛ УГОВОРА</w:t>
      </w:r>
    </w:p>
    <w:p w:rsidR="006F2FCB" w:rsidRPr="000F0611" w:rsidRDefault="006F2FCB" w:rsidP="00D404FE">
      <w:pPr>
        <w:shd w:val="clear" w:color="auto" w:fill="C6D9F1"/>
        <w:spacing w:after="0"/>
        <w:jc w:val="center"/>
        <w:rPr>
          <w:rFonts w:ascii="Arial" w:hAnsi="Arial" w:cs="Arial"/>
          <w:b/>
          <w:bCs/>
          <w:i/>
          <w:iCs/>
          <w:sz w:val="24"/>
          <w:szCs w:val="24"/>
        </w:rPr>
      </w:pPr>
    </w:p>
    <w:p w:rsidR="006F2FCB" w:rsidRPr="000F0611" w:rsidRDefault="006F2FCB" w:rsidP="00D404FE">
      <w:pPr>
        <w:spacing w:after="0"/>
        <w:jc w:val="center"/>
        <w:rPr>
          <w:rFonts w:ascii="Arial" w:hAnsi="Arial" w:cs="Arial"/>
          <w:b/>
          <w:bCs/>
          <w:i/>
          <w:iCs/>
          <w:sz w:val="24"/>
          <w:szCs w:val="24"/>
        </w:rPr>
      </w:pPr>
    </w:p>
    <w:p w:rsidR="006F2FCB" w:rsidRPr="000F0611" w:rsidRDefault="00A43E7D" w:rsidP="00D404FE">
      <w:pPr>
        <w:spacing w:after="0"/>
        <w:jc w:val="center"/>
        <w:rPr>
          <w:rFonts w:ascii="Arial" w:hAnsi="Arial" w:cs="Arial"/>
          <w:b/>
          <w:bCs/>
          <w:i/>
          <w:iCs/>
          <w:sz w:val="24"/>
          <w:szCs w:val="24"/>
        </w:rPr>
      </w:pPr>
      <w:r w:rsidRPr="000F0611">
        <w:rPr>
          <w:rFonts w:ascii="Arial" w:hAnsi="Arial" w:cs="Arial"/>
          <w:b/>
          <w:bCs/>
          <w:i/>
          <w:iCs/>
          <w:sz w:val="24"/>
          <w:szCs w:val="24"/>
        </w:rPr>
        <w:t xml:space="preserve">МОДЕЛ - </w:t>
      </w:r>
      <w:r w:rsidR="006F2FCB" w:rsidRPr="000F0611">
        <w:rPr>
          <w:rFonts w:ascii="Arial" w:hAnsi="Arial" w:cs="Arial"/>
          <w:b/>
          <w:bCs/>
          <w:i/>
          <w:iCs/>
          <w:sz w:val="24"/>
          <w:szCs w:val="24"/>
        </w:rPr>
        <w:t>УГОВОР О КУПОПРОДАЈИ РЕЗЕРВНИХ ДЕЛОВА</w:t>
      </w:r>
    </w:p>
    <w:p w:rsidR="006F2FCB" w:rsidRPr="000F0611" w:rsidRDefault="00A43E7D" w:rsidP="00D404FE">
      <w:pPr>
        <w:spacing w:after="0"/>
        <w:jc w:val="center"/>
        <w:rPr>
          <w:rFonts w:ascii="Arial" w:hAnsi="Arial" w:cs="Arial"/>
          <w:b/>
          <w:bCs/>
          <w:i/>
          <w:iCs/>
          <w:sz w:val="24"/>
          <w:szCs w:val="24"/>
        </w:rPr>
      </w:pPr>
      <w:r w:rsidRPr="000F0611">
        <w:rPr>
          <w:rFonts w:ascii="Arial" w:hAnsi="Arial" w:cs="Arial"/>
          <w:b/>
          <w:bCs/>
          <w:i/>
          <w:iCs/>
          <w:sz w:val="24"/>
          <w:szCs w:val="24"/>
        </w:rPr>
        <w:t>ПАРТИЈА 1-ПОЛОВНИ ДЕЛОВИ</w:t>
      </w:r>
    </w:p>
    <w:p w:rsidR="006F2FCB" w:rsidRPr="000F0611" w:rsidRDefault="006F2FCB" w:rsidP="00D404FE">
      <w:pPr>
        <w:spacing w:after="0"/>
        <w:rPr>
          <w:rFonts w:ascii="Arial" w:hAnsi="Arial" w:cs="Arial"/>
          <w:i/>
          <w:iCs/>
          <w:sz w:val="24"/>
          <w:szCs w:val="24"/>
        </w:rPr>
      </w:pPr>
    </w:p>
    <w:p w:rsidR="006F2FCB" w:rsidRPr="000F0611" w:rsidRDefault="006F2FCB" w:rsidP="00D404FE">
      <w:pPr>
        <w:spacing w:after="0"/>
        <w:rPr>
          <w:rFonts w:ascii="Arial" w:hAnsi="Arial" w:cs="Arial"/>
          <w:i/>
          <w:iCs/>
          <w:sz w:val="24"/>
          <w:szCs w:val="24"/>
        </w:rPr>
      </w:pPr>
      <w:r w:rsidRPr="000F0611">
        <w:rPr>
          <w:rFonts w:ascii="Arial" w:hAnsi="Arial" w:cs="Arial"/>
          <w:b/>
          <w:i/>
          <w:iCs/>
          <w:sz w:val="24"/>
          <w:szCs w:val="24"/>
        </w:rPr>
        <w:t>Закључен између:</w:t>
      </w:r>
    </w:p>
    <w:p w:rsidR="006F2FCB" w:rsidRPr="000F0611" w:rsidRDefault="006F2FCB" w:rsidP="00D404FE">
      <w:pPr>
        <w:spacing w:after="0"/>
        <w:rPr>
          <w:rFonts w:ascii="Arial" w:hAnsi="Arial" w:cs="Arial"/>
          <w:i/>
          <w:iCs/>
          <w:sz w:val="24"/>
          <w:szCs w:val="24"/>
        </w:rPr>
      </w:pPr>
      <w:r w:rsidRPr="000F0611">
        <w:rPr>
          <w:rFonts w:ascii="Arial" w:hAnsi="Arial" w:cs="Arial"/>
          <w:i/>
          <w:iCs/>
          <w:sz w:val="24"/>
          <w:szCs w:val="24"/>
        </w:rPr>
        <w:t xml:space="preserve">Наручиоца: </w:t>
      </w:r>
      <w:r w:rsidRPr="000F0611">
        <w:rPr>
          <w:rFonts w:ascii="Arial" w:hAnsi="Arial" w:cs="Arial"/>
          <w:iCs/>
          <w:sz w:val="24"/>
          <w:szCs w:val="24"/>
        </w:rPr>
        <w:t>Ј.П за путеве истамбено коуналну делатност Општине Алексинац</w:t>
      </w:r>
      <w:r w:rsidRPr="000F0611">
        <w:rPr>
          <w:rFonts w:ascii="Arial" w:hAnsi="Arial" w:cs="Arial"/>
          <w:i/>
          <w:iCs/>
          <w:sz w:val="24"/>
          <w:szCs w:val="24"/>
        </w:rPr>
        <w:t xml:space="preserve"> </w:t>
      </w:r>
    </w:p>
    <w:p w:rsidR="006F2FCB" w:rsidRPr="000F0611" w:rsidRDefault="006F2FCB" w:rsidP="00D404FE">
      <w:pPr>
        <w:spacing w:after="0"/>
        <w:rPr>
          <w:rFonts w:ascii="Arial" w:hAnsi="Arial" w:cs="Arial"/>
          <w:i/>
          <w:iCs/>
          <w:sz w:val="24"/>
          <w:szCs w:val="24"/>
        </w:rPr>
      </w:pPr>
      <w:r w:rsidRPr="000F0611">
        <w:rPr>
          <w:rFonts w:ascii="Arial" w:hAnsi="Arial" w:cs="Arial"/>
          <w:i/>
          <w:iCs/>
          <w:sz w:val="24"/>
          <w:szCs w:val="24"/>
        </w:rPr>
        <w:t xml:space="preserve">са седиштем у </w:t>
      </w:r>
      <w:r w:rsidRPr="000F0611">
        <w:rPr>
          <w:rFonts w:ascii="Arial" w:hAnsi="Arial" w:cs="Arial"/>
          <w:iCs/>
          <w:sz w:val="24"/>
          <w:szCs w:val="24"/>
        </w:rPr>
        <w:t xml:space="preserve">Алексинцу улица </w:t>
      </w:r>
      <w:r w:rsidR="00133092">
        <w:rPr>
          <w:rFonts w:ascii="Arial" w:hAnsi="Arial" w:cs="Arial"/>
          <w:iCs/>
          <w:sz w:val="24"/>
          <w:szCs w:val="24"/>
        </w:rPr>
        <w:t>Душана Тривунца 7/2спрат</w:t>
      </w:r>
      <w:r w:rsidRPr="000F0611">
        <w:rPr>
          <w:rFonts w:ascii="Arial" w:hAnsi="Arial" w:cs="Arial"/>
          <w:iCs/>
          <w:sz w:val="24"/>
          <w:szCs w:val="24"/>
        </w:rPr>
        <w:t>,</w:t>
      </w:r>
      <w:r w:rsidRPr="000F0611">
        <w:rPr>
          <w:rFonts w:ascii="Arial" w:hAnsi="Arial" w:cs="Arial"/>
          <w:i/>
          <w:iCs/>
          <w:sz w:val="24"/>
          <w:szCs w:val="24"/>
        </w:rPr>
        <w:t xml:space="preserve"> </w:t>
      </w:r>
    </w:p>
    <w:p w:rsidR="006F2FCB" w:rsidRPr="000F0611" w:rsidRDefault="006F2FCB" w:rsidP="00D404FE">
      <w:pPr>
        <w:spacing w:after="0"/>
        <w:rPr>
          <w:rFonts w:ascii="Arial" w:hAnsi="Arial" w:cs="Arial"/>
          <w:i/>
          <w:iCs/>
          <w:sz w:val="24"/>
          <w:szCs w:val="24"/>
        </w:rPr>
      </w:pPr>
      <w:r w:rsidRPr="000F0611">
        <w:rPr>
          <w:rFonts w:ascii="Arial" w:hAnsi="Arial" w:cs="Arial"/>
          <w:i/>
          <w:iCs/>
          <w:sz w:val="24"/>
          <w:szCs w:val="24"/>
        </w:rPr>
        <w:t xml:space="preserve">ПИБ:100305659 </w:t>
      </w:r>
    </w:p>
    <w:p w:rsidR="006F2FCB" w:rsidRPr="000F0611" w:rsidRDefault="006F2FCB" w:rsidP="00D404FE">
      <w:pPr>
        <w:spacing w:after="0"/>
        <w:rPr>
          <w:rFonts w:ascii="Arial" w:hAnsi="Arial" w:cs="Arial"/>
          <w:i/>
          <w:iCs/>
          <w:sz w:val="24"/>
          <w:szCs w:val="24"/>
        </w:rPr>
      </w:pPr>
      <w:r w:rsidRPr="000F0611">
        <w:rPr>
          <w:rFonts w:ascii="Arial" w:hAnsi="Arial" w:cs="Arial"/>
          <w:i/>
          <w:iCs/>
          <w:sz w:val="24"/>
          <w:szCs w:val="24"/>
        </w:rPr>
        <w:t>Матични број: 07993447</w:t>
      </w:r>
    </w:p>
    <w:p w:rsidR="006F2FCB" w:rsidRPr="000F0611" w:rsidRDefault="006F2FCB" w:rsidP="00D404FE">
      <w:pPr>
        <w:spacing w:after="0"/>
        <w:rPr>
          <w:rFonts w:ascii="Arial" w:hAnsi="Arial" w:cs="Arial"/>
          <w:i/>
          <w:iCs/>
          <w:sz w:val="24"/>
          <w:szCs w:val="24"/>
        </w:rPr>
      </w:pPr>
      <w:r w:rsidRPr="000F0611">
        <w:rPr>
          <w:rFonts w:ascii="Arial" w:hAnsi="Arial" w:cs="Arial"/>
          <w:i/>
          <w:iCs/>
          <w:sz w:val="24"/>
          <w:szCs w:val="24"/>
        </w:rPr>
        <w:t xml:space="preserve">Број рачуна: </w:t>
      </w:r>
      <w:r w:rsidR="00A43E7D" w:rsidRPr="000F0611">
        <w:rPr>
          <w:rFonts w:ascii="Arial" w:hAnsi="Arial" w:cs="Arial"/>
          <w:i/>
          <w:iCs/>
          <w:sz w:val="24"/>
          <w:szCs w:val="24"/>
        </w:rPr>
        <w:t>160-9485-42 Назив банке:Банка Интеса</w:t>
      </w:r>
    </w:p>
    <w:p w:rsidR="006F2FCB" w:rsidRPr="000F0611" w:rsidRDefault="006F2FCB" w:rsidP="00D404FE">
      <w:pPr>
        <w:spacing w:after="0"/>
        <w:rPr>
          <w:rFonts w:ascii="Arial" w:hAnsi="Arial" w:cs="Arial"/>
          <w:i/>
          <w:iCs/>
          <w:sz w:val="24"/>
          <w:szCs w:val="24"/>
        </w:rPr>
      </w:pPr>
      <w:r w:rsidRPr="000F0611">
        <w:rPr>
          <w:rFonts w:ascii="Arial" w:hAnsi="Arial" w:cs="Arial"/>
          <w:i/>
          <w:iCs/>
          <w:sz w:val="24"/>
          <w:szCs w:val="24"/>
        </w:rPr>
        <w:t>Телефон:018/804-523 Телефакс:018/803-350</w:t>
      </w:r>
    </w:p>
    <w:p w:rsidR="006F2FCB" w:rsidRPr="00622071" w:rsidRDefault="006F2FCB" w:rsidP="00D404FE">
      <w:pPr>
        <w:spacing w:after="0"/>
        <w:rPr>
          <w:rFonts w:ascii="Arial" w:hAnsi="Arial" w:cs="Arial"/>
          <w:i/>
          <w:iCs/>
          <w:sz w:val="24"/>
          <w:szCs w:val="24"/>
        </w:rPr>
      </w:pPr>
      <w:r w:rsidRPr="000F0611">
        <w:rPr>
          <w:rFonts w:ascii="Arial" w:hAnsi="Arial" w:cs="Arial"/>
          <w:i/>
          <w:iCs/>
          <w:sz w:val="24"/>
          <w:szCs w:val="24"/>
        </w:rPr>
        <w:t xml:space="preserve">кога заступа. </w:t>
      </w:r>
      <w:r w:rsidR="00622071">
        <w:rPr>
          <w:rFonts w:ascii="Arial" w:hAnsi="Arial" w:cs="Arial"/>
          <w:iCs/>
          <w:sz w:val="24"/>
          <w:szCs w:val="24"/>
        </w:rPr>
        <w:t>Милошевић Милош спец.стр.инж</w:t>
      </w:r>
      <w:r w:rsidR="00622071">
        <w:rPr>
          <w:rFonts w:ascii="Arial" w:hAnsi="Arial" w:cs="Arial"/>
          <w:i/>
          <w:iCs/>
          <w:sz w:val="24"/>
          <w:szCs w:val="24"/>
        </w:rPr>
        <w:t>.саобр.</w:t>
      </w:r>
    </w:p>
    <w:p w:rsidR="006F2FCB" w:rsidRPr="000F0611" w:rsidRDefault="006F2FCB" w:rsidP="00D404FE">
      <w:pPr>
        <w:spacing w:after="0"/>
        <w:rPr>
          <w:rFonts w:ascii="Arial" w:hAnsi="Arial" w:cs="Arial"/>
          <w:i/>
          <w:iCs/>
          <w:sz w:val="24"/>
          <w:szCs w:val="24"/>
        </w:rPr>
      </w:pPr>
      <w:r w:rsidRPr="000F0611">
        <w:rPr>
          <w:rFonts w:ascii="Arial" w:hAnsi="Arial" w:cs="Arial"/>
          <w:i/>
          <w:iCs/>
          <w:sz w:val="24"/>
          <w:szCs w:val="24"/>
        </w:rPr>
        <w:t xml:space="preserve">(у даљем тексту: </w:t>
      </w:r>
      <w:r w:rsidRPr="000F0611">
        <w:rPr>
          <w:rFonts w:ascii="Arial" w:hAnsi="Arial" w:cs="Arial"/>
          <w:iCs/>
          <w:sz w:val="24"/>
          <w:szCs w:val="24"/>
        </w:rPr>
        <w:t>Наручилац</w:t>
      </w:r>
      <w:r w:rsidRPr="000F0611">
        <w:rPr>
          <w:rFonts w:ascii="Arial" w:hAnsi="Arial" w:cs="Arial"/>
          <w:i/>
          <w:iCs/>
          <w:sz w:val="24"/>
          <w:szCs w:val="24"/>
        </w:rPr>
        <w:t xml:space="preserve"> )</w:t>
      </w:r>
    </w:p>
    <w:p w:rsidR="006F2FCB" w:rsidRPr="000F0611" w:rsidRDefault="006F2FCB" w:rsidP="00D404FE">
      <w:pPr>
        <w:spacing w:after="0"/>
        <w:rPr>
          <w:rFonts w:ascii="Arial" w:hAnsi="Arial" w:cs="Arial"/>
          <w:i/>
          <w:iCs/>
          <w:sz w:val="24"/>
          <w:szCs w:val="24"/>
        </w:rPr>
      </w:pPr>
      <w:r w:rsidRPr="000F0611">
        <w:rPr>
          <w:rFonts w:ascii="Arial" w:hAnsi="Arial" w:cs="Arial"/>
          <w:i/>
          <w:iCs/>
          <w:sz w:val="24"/>
          <w:szCs w:val="24"/>
        </w:rPr>
        <w:t>и</w:t>
      </w:r>
    </w:p>
    <w:p w:rsidR="006F2FCB" w:rsidRPr="000F0611" w:rsidRDefault="006F2FCB" w:rsidP="00D404FE">
      <w:pPr>
        <w:spacing w:after="0"/>
        <w:rPr>
          <w:rFonts w:ascii="Arial" w:hAnsi="Arial" w:cs="Arial"/>
          <w:i/>
          <w:iCs/>
          <w:sz w:val="24"/>
          <w:szCs w:val="24"/>
        </w:rPr>
      </w:pPr>
      <w:r w:rsidRPr="000F0611">
        <w:rPr>
          <w:rFonts w:ascii="Arial" w:hAnsi="Arial" w:cs="Arial"/>
          <w:i/>
          <w:iCs/>
          <w:sz w:val="24"/>
          <w:szCs w:val="24"/>
        </w:rPr>
        <w:t>................................................................................................</w:t>
      </w:r>
    </w:p>
    <w:p w:rsidR="006F2FCB" w:rsidRPr="000F0611" w:rsidRDefault="006F2FCB" w:rsidP="00D404FE">
      <w:pPr>
        <w:spacing w:after="0"/>
        <w:rPr>
          <w:rFonts w:ascii="Arial" w:hAnsi="Arial" w:cs="Arial"/>
          <w:i/>
          <w:iCs/>
          <w:sz w:val="24"/>
          <w:szCs w:val="24"/>
        </w:rPr>
      </w:pPr>
      <w:r w:rsidRPr="000F0611">
        <w:rPr>
          <w:rFonts w:ascii="Arial" w:hAnsi="Arial" w:cs="Arial"/>
          <w:i/>
          <w:iCs/>
          <w:sz w:val="24"/>
          <w:szCs w:val="24"/>
        </w:rPr>
        <w:t>са седиштем у ............................................, улица .........................................., ПИБ:.......................... Матични број: ........................................</w:t>
      </w:r>
    </w:p>
    <w:p w:rsidR="006F2FCB" w:rsidRPr="000F0611" w:rsidRDefault="006F2FCB" w:rsidP="00D404FE">
      <w:pPr>
        <w:spacing w:after="0"/>
        <w:rPr>
          <w:rFonts w:ascii="Arial" w:hAnsi="Arial" w:cs="Arial"/>
          <w:i/>
          <w:iCs/>
          <w:sz w:val="24"/>
          <w:szCs w:val="24"/>
        </w:rPr>
      </w:pPr>
      <w:r w:rsidRPr="000F0611">
        <w:rPr>
          <w:rFonts w:ascii="Arial" w:hAnsi="Arial" w:cs="Arial"/>
          <w:i/>
          <w:iCs/>
          <w:sz w:val="24"/>
          <w:szCs w:val="24"/>
        </w:rPr>
        <w:t>Број рачуна: ............................................ Назив банке:......................................,</w:t>
      </w:r>
    </w:p>
    <w:p w:rsidR="006F2FCB" w:rsidRPr="000F0611" w:rsidRDefault="006F2FCB" w:rsidP="00D404FE">
      <w:pPr>
        <w:spacing w:after="0"/>
        <w:rPr>
          <w:rFonts w:ascii="Arial" w:hAnsi="Arial" w:cs="Arial"/>
          <w:i/>
          <w:iCs/>
          <w:sz w:val="24"/>
          <w:szCs w:val="24"/>
        </w:rPr>
      </w:pPr>
      <w:r w:rsidRPr="000F0611">
        <w:rPr>
          <w:rFonts w:ascii="Arial" w:hAnsi="Arial" w:cs="Arial"/>
          <w:i/>
          <w:iCs/>
          <w:sz w:val="24"/>
          <w:szCs w:val="24"/>
        </w:rPr>
        <w:t>Телефон:............................Телефакс:</w:t>
      </w:r>
    </w:p>
    <w:p w:rsidR="006F2FCB" w:rsidRPr="000F0611" w:rsidRDefault="006F2FCB" w:rsidP="00D404FE">
      <w:pPr>
        <w:spacing w:after="0"/>
        <w:rPr>
          <w:rFonts w:ascii="Arial" w:hAnsi="Arial" w:cs="Arial"/>
          <w:i/>
          <w:iCs/>
          <w:sz w:val="24"/>
          <w:szCs w:val="24"/>
        </w:rPr>
      </w:pPr>
      <w:r w:rsidRPr="000F0611">
        <w:rPr>
          <w:rFonts w:ascii="Arial" w:hAnsi="Arial" w:cs="Arial"/>
          <w:i/>
          <w:iCs/>
          <w:sz w:val="24"/>
          <w:szCs w:val="24"/>
        </w:rPr>
        <w:t xml:space="preserve">кога заступа................................................................... </w:t>
      </w:r>
    </w:p>
    <w:p w:rsidR="006F2FCB" w:rsidRPr="000F0611" w:rsidRDefault="006F2FCB" w:rsidP="00D404FE">
      <w:pPr>
        <w:spacing w:after="0"/>
        <w:rPr>
          <w:rFonts w:ascii="Arial" w:hAnsi="Arial" w:cs="Arial"/>
          <w:i/>
          <w:iCs/>
          <w:sz w:val="24"/>
          <w:szCs w:val="24"/>
        </w:rPr>
      </w:pPr>
      <w:r w:rsidRPr="000F0611">
        <w:rPr>
          <w:rFonts w:ascii="Arial" w:hAnsi="Arial" w:cs="Arial"/>
          <w:i/>
          <w:iCs/>
          <w:sz w:val="24"/>
          <w:szCs w:val="24"/>
        </w:rPr>
        <w:t>(у</w:t>
      </w:r>
      <w:r w:rsidRPr="000F0611">
        <w:rPr>
          <w:rFonts w:ascii="Arial" w:hAnsi="Arial" w:cs="Arial"/>
          <w:i/>
          <w:iCs/>
          <w:sz w:val="24"/>
          <w:szCs w:val="24"/>
          <w:lang w:val="sr-Cyrl-CS"/>
        </w:rPr>
        <w:t xml:space="preserve"> </w:t>
      </w:r>
      <w:r w:rsidRPr="000F0611">
        <w:rPr>
          <w:rFonts w:ascii="Arial" w:hAnsi="Arial" w:cs="Arial"/>
          <w:i/>
          <w:iCs/>
          <w:sz w:val="24"/>
          <w:szCs w:val="24"/>
        </w:rPr>
        <w:t xml:space="preserve">даљем тексту: </w:t>
      </w:r>
      <w:r w:rsidRPr="000F0611">
        <w:rPr>
          <w:rFonts w:ascii="Arial" w:hAnsi="Arial" w:cs="Arial"/>
          <w:bCs/>
          <w:i/>
          <w:iCs/>
          <w:sz w:val="24"/>
          <w:szCs w:val="24"/>
        </w:rPr>
        <w:t>понуђач</w:t>
      </w:r>
      <w:r w:rsidRPr="000F0611">
        <w:rPr>
          <w:rFonts w:ascii="Arial" w:hAnsi="Arial" w:cs="Arial"/>
          <w:i/>
          <w:iCs/>
          <w:sz w:val="24"/>
          <w:szCs w:val="24"/>
        </w:rPr>
        <w:t>),</w:t>
      </w:r>
    </w:p>
    <w:p w:rsidR="006F2FCB" w:rsidRPr="000F0611" w:rsidRDefault="006F2FCB" w:rsidP="00D404FE">
      <w:pPr>
        <w:spacing w:after="0"/>
        <w:rPr>
          <w:rFonts w:ascii="Arial" w:hAnsi="Arial" w:cs="Arial"/>
          <w:i/>
          <w:iCs/>
          <w:sz w:val="24"/>
          <w:szCs w:val="24"/>
        </w:rPr>
      </w:pPr>
    </w:p>
    <w:p w:rsidR="006F2FCB" w:rsidRPr="000F0611" w:rsidRDefault="006F2FCB" w:rsidP="00D404FE">
      <w:pPr>
        <w:spacing w:after="0"/>
        <w:rPr>
          <w:rFonts w:ascii="Arial" w:hAnsi="Arial" w:cs="Arial"/>
          <w:i/>
          <w:iCs/>
          <w:sz w:val="24"/>
          <w:szCs w:val="24"/>
        </w:rPr>
      </w:pPr>
      <w:r w:rsidRPr="000F0611">
        <w:rPr>
          <w:rFonts w:ascii="Arial" w:hAnsi="Arial" w:cs="Arial"/>
          <w:i/>
          <w:iCs/>
          <w:sz w:val="24"/>
          <w:szCs w:val="24"/>
        </w:rPr>
        <w:t>................................................................................................</w:t>
      </w:r>
    </w:p>
    <w:p w:rsidR="006F2FCB" w:rsidRPr="000F0611" w:rsidRDefault="006F2FCB" w:rsidP="00D404FE">
      <w:pPr>
        <w:spacing w:after="0"/>
        <w:rPr>
          <w:rFonts w:ascii="Arial" w:hAnsi="Arial" w:cs="Arial"/>
          <w:i/>
          <w:iCs/>
          <w:sz w:val="24"/>
          <w:szCs w:val="24"/>
        </w:rPr>
      </w:pPr>
      <w:r w:rsidRPr="000F0611">
        <w:rPr>
          <w:rFonts w:ascii="Arial" w:hAnsi="Arial" w:cs="Arial"/>
          <w:i/>
          <w:iCs/>
          <w:sz w:val="24"/>
          <w:szCs w:val="24"/>
        </w:rPr>
        <w:t>са седиштем у ............................................, улица .........................................., ПИБ:.......................... Матични број: ........................................</w:t>
      </w:r>
    </w:p>
    <w:p w:rsidR="006F2FCB" w:rsidRPr="000F0611" w:rsidRDefault="006F2FCB" w:rsidP="00D404FE">
      <w:pPr>
        <w:spacing w:after="0"/>
        <w:rPr>
          <w:rFonts w:ascii="Arial" w:hAnsi="Arial" w:cs="Arial"/>
          <w:i/>
          <w:iCs/>
          <w:sz w:val="24"/>
          <w:szCs w:val="24"/>
        </w:rPr>
      </w:pPr>
      <w:r w:rsidRPr="000F0611">
        <w:rPr>
          <w:rFonts w:ascii="Arial" w:hAnsi="Arial" w:cs="Arial"/>
          <w:i/>
          <w:iCs/>
          <w:sz w:val="24"/>
          <w:szCs w:val="24"/>
        </w:rPr>
        <w:t>Број рачуна: ............................................ Назив банке:......................................,</w:t>
      </w:r>
    </w:p>
    <w:p w:rsidR="006F2FCB" w:rsidRPr="000F0611" w:rsidRDefault="006F2FCB" w:rsidP="00D404FE">
      <w:pPr>
        <w:spacing w:after="0"/>
        <w:rPr>
          <w:rFonts w:ascii="Arial" w:hAnsi="Arial" w:cs="Arial"/>
          <w:i/>
          <w:iCs/>
          <w:sz w:val="24"/>
          <w:szCs w:val="24"/>
        </w:rPr>
      </w:pPr>
      <w:r w:rsidRPr="000F0611">
        <w:rPr>
          <w:rFonts w:ascii="Arial" w:hAnsi="Arial" w:cs="Arial"/>
          <w:i/>
          <w:iCs/>
          <w:sz w:val="24"/>
          <w:szCs w:val="24"/>
        </w:rPr>
        <w:t>Телефон:............................Телефакс:</w:t>
      </w:r>
    </w:p>
    <w:p w:rsidR="006F2FCB" w:rsidRPr="000F0611" w:rsidRDefault="006F2FCB" w:rsidP="00D404FE">
      <w:pPr>
        <w:spacing w:after="0"/>
        <w:rPr>
          <w:rFonts w:ascii="Arial" w:hAnsi="Arial" w:cs="Arial"/>
          <w:i/>
          <w:iCs/>
          <w:sz w:val="24"/>
          <w:szCs w:val="24"/>
        </w:rPr>
      </w:pPr>
      <w:r w:rsidRPr="000F0611">
        <w:rPr>
          <w:rFonts w:ascii="Arial" w:hAnsi="Arial" w:cs="Arial"/>
          <w:i/>
          <w:iCs/>
          <w:sz w:val="24"/>
          <w:szCs w:val="24"/>
        </w:rPr>
        <w:t xml:space="preserve">кога заступа................................................................... </w:t>
      </w:r>
    </w:p>
    <w:p w:rsidR="006F2FCB" w:rsidRPr="000F0611" w:rsidRDefault="006F2FCB" w:rsidP="00D404FE">
      <w:pPr>
        <w:spacing w:after="0"/>
        <w:rPr>
          <w:rFonts w:ascii="Arial" w:hAnsi="Arial" w:cs="Arial"/>
          <w:i/>
          <w:iCs/>
          <w:sz w:val="24"/>
          <w:szCs w:val="24"/>
        </w:rPr>
      </w:pPr>
      <w:r w:rsidRPr="000F0611">
        <w:rPr>
          <w:rFonts w:ascii="Arial" w:hAnsi="Arial" w:cs="Arial"/>
          <w:i/>
          <w:iCs/>
          <w:sz w:val="24"/>
          <w:szCs w:val="24"/>
        </w:rPr>
        <w:t>(у</w:t>
      </w:r>
      <w:r w:rsidRPr="000F0611">
        <w:rPr>
          <w:rFonts w:ascii="Arial" w:hAnsi="Arial" w:cs="Arial"/>
          <w:i/>
          <w:iCs/>
          <w:sz w:val="24"/>
          <w:szCs w:val="24"/>
          <w:lang w:val="sr-Cyrl-CS"/>
        </w:rPr>
        <w:t xml:space="preserve"> </w:t>
      </w:r>
      <w:r w:rsidRPr="000F0611">
        <w:rPr>
          <w:rFonts w:ascii="Arial" w:hAnsi="Arial" w:cs="Arial"/>
          <w:i/>
          <w:iCs/>
          <w:sz w:val="24"/>
          <w:szCs w:val="24"/>
        </w:rPr>
        <w:t xml:space="preserve">даљем тексту: </w:t>
      </w:r>
      <w:r w:rsidRPr="000F0611">
        <w:rPr>
          <w:rFonts w:ascii="Arial" w:hAnsi="Arial" w:cs="Arial"/>
          <w:bCs/>
          <w:i/>
          <w:iCs/>
          <w:sz w:val="24"/>
          <w:szCs w:val="24"/>
        </w:rPr>
        <w:t>подизвођач</w:t>
      </w:r>
      <w:r w:rsidRPr="000F0611">
        <w:rPr>
          <w:rFonts w:ascii="Arial" w:hAnsi="Arial" w:cs="Arial"/>
          <w:i/>
          <w:iCs/>
          <w:sz w:val="24"/>
          <w:szCs w:val="24"/>
        </w:rPr>
        <w:t>),</w:t>
      </w:r>
    </w:p>
    <w:p w:rsidR="006F2FCB" w:rsidRPr="000F0611" w:rsidRDefault="006F2FCB" w:rsidP="00D404FE">
      <w:pPr>
        <w:spacing w:after="0"/>
        <w:rPr>
          <w:rFonts w:ascii="Arial" w:hAnsi="Arial" w:cs="Arial"/>
          <w:i/>
          <w:iCs/>
          <w:sz w:val="24"/>
          <w:szCs w:val="24"/>
        </w:rPr>
      </w:pPr>
    </w:p>
    <w:p w:rsidR="006F2FCB" w:rsidRPr="000F0611" w:rsidRDefault="006F2FCB" w:rsidP="00D404FE">
      <w:pPr>
        <w:spacing w:after="0"/>
        <w:rPr>
          <w:rFonts w:ascii="Arial" w:hAnsi="Arial" w:cs="Arial"/>
          <w:i/>
          <w:iCs/>
          <w:sz w:val="24"/>
          <w:szCs w:val="24"/>
        </w:rPr>
      </w:pPr>
      <w:r w:rsidRPr="000F0611">
        <w:rPr>
          <w:rFonts w:ascii="Arial" w:hAnsi="Arial" w:cs="Arial"/>
          <w:i/>
          <w:iCs/>
          <w:sz w:val="24"/>
          <w:szCs w:val="24"/>
        </w:rPr>
        <w:t>................................................................................................</w:t>
      </w:r>
    </w:p>
    <w:p w:rsidR="006F2FCB" w:rsidRPr="000F0611" w:rsidRDefault="006F2FCB" w:rsidP="00D404FE">
      <w:pPr>
        <w:spacing w:after="0"/>
        <w:rPr>
          <w:rFonts w:ascii="Arial" w:hAnsi="Arial" w:cs="Arial"/>
          <w:i/>
          <w:iCs/>
          <w:sz w:val="24"/>
          <w:szCs w:val="24"/>
        </w:rPr>
      </w:pPr>
      <w:r w:rsidRPr="000F0611">
        <w:rPr>
          <w:rFonts w:ascii="Arial" w:hAnsi="Arial" w:cs="Arial"/>
          <w:i/>
          <w:iCs/>
          <w:sz w:val="24"/>
          <w:szCs w:val="24"/>
        </w:rPr>
        <w:t>са седиштем у ............................................, улица .........................................., ПИБ:.......................... Матични број: ........................................</w:t>
      </w:r>
    </w:p>
    <w:p w:rsidR="006F2FCB" w:rsidRPr="000F0611" w:rsidRDefault="006F2FCB" w:rsidP="00D404FE">
      <w:pPr>
        <w:spacing w:after="0"/>
        <w:rPr>
          <w:rFonts w:ascii="Arial" w:hAnsi="Arial" w:cs="Arial"/>
          <w:i/>
          <w:iCs/>
          <w:sz w:val="24"/>
          <w:szCs w:val="24"/>
        </w:rPr>
      </w:pPr>
      <w:r w:rsidRPr="000F0611">
        <w:rPr>
          <w:rFonts w:ascii="Arial" w:hAnsi="Arial" w:cs="Arial"/>
          <w:i/>
          <w:iCs/>
          <w:sz w:val="24"/>
          <w:szCs w:val="24"/>
        </w:rPr>
        <w:t>Број рачуна: ............................................ Назив банке:......................................,</w:t>
      </w:r>
    </w:p>
    <w:p w:rsidR="006F2FCB" w:rsidRPr="000F0611" w:rsidRDefault="006F2FCB" w:rsidP="00D404FE">
      <w:pPr>
        <w:spacing w:after="0"/>
        <w:rPr>
          <w:rFonts w:ascii="Arial" w:hAnsi="Arial" w:cs="Arial"/>
          <w:i/>
          <w:iCs/>
          <w:sz w:val="24"/>
          <w:szCs w:val="24"/>
        </w:rPr>
      </w:pPr>
      <w:r w:rsidRPr="000F0611">
        <w:rPr>
          <w:rFonts w:ascii="Arial" w:hAnsi="Arial" w:cs="Arial"/>
          <w:i/>
          <w:iCs/>
          <w:sz w:val="24"/>
          <w:szCs w:val="24"/>
        </w:rPr>
        <w:t>Телефон:............................Телефакс:</w:t>
      </w:r>
    </w:p>
    <w:p w:rsidR="006F2FCB" w:rsidRPr="000F0611" w:rsidRDefault="006F2FCB" w:rsidP="00D404FE">
      <w:pPr>
        <w:spacing w:after="0"/>
        <w:rPr>
          <w:rFonts w:ascii="Arial" w:hAnsi="Arial" w:cs="Arial"/>
          <w:i/>
          <w:iCs/>
          <w:sz w:val="24"/>
          <w:szCs w:val="24"/>
        </w:rPr>
      </w:pPr>
      <w:r w:rsidRPr="000F0611">
        <w:rPr>
          <w:rFonts w:ascii="Arial" w:hAnsi="Arial" w:cs="Arial"/>
          <w:i/>
          <w:iCs/>
          <w:sz w:val="24"/>
          <w:szCs w:val="24"/>
        </w:rPr>
        <w:t xml:space="preserve">кога заступа................................................................... </w:t>
      </w:r>
    </w:p>
    <w:p w:rsidR="006F2FCB" w:rsidRPr="000F0611" w:rsidRDefault="006F2FCB" w:rsidP="00D404FE">
      <w:pPr>
        <w:spacing w:after="0"/>
        <w:rPr>
          <w:rFonts w:ascii="Arial" w:hAnsi="Arial" w:cs="Arial"/>
          <w:i/>
          <w:iCs/>
          <w:sz w:val="24"/>
          <w:szCs w:val="24"/>
        </w:rPr>
      </w:pPr>
      <w:r w:rsidRPr="000F0611">
        <w:rPr>
          <w:rFonts w:ascii="Arial" w:hAnsi="Arial" w:cs="Arial"/>
          <w:i/>
          <w:iCs/>
          <w:sz w:val="24"/>
          <w:szCs w:val="24"/>
        </w:rPr>
        <w:t>(у</w:t>
      </w:r>
      <w:r w:rsidRPr="000F0611">
        <w:rPr>
          <w:rFonts w:ascii="Arial" w:hAnsi="Arial" w:cs="Arial"/>
          <w:i/>
          <w:iCs/>
          <w:sz w:val="24"/>
          <w:szCs w:val="24"/>
          <w:lang w:val="sr-Cyrl-CS"/>
        </w:rPr>
        <w:t xml:space="preserve"> </w:t>
      </w:r>
      <w:r w:rsidRPr="000F0611">
        <w:rPr>
          <w:rFonts w:ascii="Arial" w:hAnsi="Arial" w:cs="Arial"/>
          <w:i/>
          <w:iCs/>
          <w:sz w:val="24"/>
          <w:szCs w:val="24"/>
        </w:rPr>
        <w:t>даљем тексту:</w:t>
      </w:r>
      <w:r w:rsidRPr="000F0611">
        <w:rPr>
          <w:rFonts w:ascii="Arial" w:hAnsi="Arial" w:cs="Arial"/>
          <w:bCs/>
          <w:i/>
          <w:iCs/>
          <w:sz w:val="24"/>
          <w:szCs w:val="24"/>
        </w:rPr>
        <w:t>заједничка понуда</w:t>
      </w:r>
      <w:r w:rsidRPr="000F0611">
        <w:rPr>
          <w:rFonts w:ascii="Arial" w:hAnsi="Arial" w:cs="Arial"/>
          <w:i/>
          <w:iCs/>
          <w:sz w:val="24"/>
          <w:szCs w:val="24"/>
        </w:rPr>
        <w:t>),</w:t>
      </w:r>
    </w:p>
    <w:p w:rsidR="006F2FCB" w:rsidRDefault="006F2FCB" w:rsidP="00D404FE">
      <w:pPr>
        <w:spacing w:after="0"/>
        <w:rPr>
          <w:rFonts w:ascii="Arial" w:hAnsi="Arial" w:cs="Arial"/>
          <w:i/>
          <w:iCs/>
          <w:sz w:val="24"/>
          <w:szCs w:val="24"/>
        </w:rPr>
      </w:pPr>
    </w:p>
    <w:p w:rsidR="00133092" w:rsidRPr="00133092" w:rsidRDefault="00133092" w:rsidP="00D404FE">
      <w:pPr>
        <w:spacing w:after="0"/>
        <w:rPr>
          <w:rFonts w:ascii="Arial" w:hAnsi="Arial" w:cs="Arial"/>
          <w:i/>
          <w:iCs/>
          <w:sz w:val="24"/>
          <w:szCs w:val="24"/>
        </w:rPr>
      </w:pPr>
    </w:p>
    <w:p w:rsidR="006F2FCB" w:rsidRPr="000F0611" w:rsidRDefault="006F2FCB" w:rsidP="00D404FE">
      <w:pPr>
        <w:spacing w:after="0"/>
        <w:rPr>
          <w:rFonts w:ascii="Arial" w:hAnsi="Arial" w:cs="Arial"/>
          <w:i/>
          <w:iCs/>
          <w:sz w:val="24"/>
          <w:szCs w:val="24"/>
        </w:rPr>
      </w:pPr>
      <w:r w:rsidRPr="000F0611">
        <w:rPr>
          <w:rFonts w:ascii="Arial" w:hAnsi="Arial" w:cs="Arial"/>
          <w:i/>
          <w:iCs/>
          <w:sz w:val="24"/>
          <w:szCs w:val="24"/>
        </w:rPr>
        <w:t>Основ уговора:</w:t>
      </w:r>
    </w:p>
    <w:p w:rsidR="006F2FCB" w:rsidRPr="00622071" w:rsidRDefault="002044C3" w:rsidP="00D404FE">
      <w:pPr>
        <w:spacing w:after="0"/>
        <w:rPr>
          <w:rFonts w:ascii="Arial" w:hAnsi="Arial" w:cs="Arial"/>
          <w:i/>
          <w:iCs/>
          <w:sz w:val="24"/>
          <w:szCs w:val="24"/>
        </w:rPr>
      </w:pPr>
      <w:r>
        <w:rPr>
          <w:rFonts w:ascii="Arial" w:hAnsi="Arial" w:cs="Arial"/>
          <w:i/>
          <w:iCs/>
          <w:sz w:val="24"/>
          <w:szCs w:val="24"/>
        </w:rPr>
        <w:t>ЈНМВ  Број: 14</w:t>
      </w:r>
      <w:r w:rsidR="00881EA7" w:rsidRPr="000F0611">
        <w:rPr>
          <w:rFonts w:ascii="Arial" w:hAnsi="Arial" w:cs="Arial"/>
          <w:i/>
          <w:iCs/>
          <w:sz w:val="24"/>
          <w:szCs w:val="24"/>
        </w:rPr>
        <w:t>/201</w:t>
      </w:r>
      <w:r w:rsidR="00622071">
        <w:rPr>
          <w:rFonts w:ascii="Arial" w:hAnsi="Arial" w:cs="Arial"/>
          <w:i/>
          <w:iCs/>
          <w:sz w:val="24"/>
          <w:szCs w:val="24"/>
        </w:rPr>
        <w:t>7</w:t>
      </w:r>
    </w:p>
    <w:p w:rsidR="006F2FCB" w:rsidRPr="000F0611" w:rsidRDefault="006F2FCB" w:rsidP="00D404FE">
      <w:pPr>
        <w:spacing w:after="0"/>
        <w:rPr>
          <w:rFonts w:ascii="Arial" w:hAnsi="Arial" w:cs="Arial"/>
          <w:i/>
          <w:iCs/>
          <w:sz w:val="24"/>
          <w:szCs w:val="24"/>
        </w:rPr>
      </w:pPr>
      <w:r w:rsidRPr="000F0611">
        <w:rPr>
          <w:rFonts w:ascii="Arial" w:hAnsi="Arial" w:cs="Arial"/>
          <w:i/>
          <w:iCs/>
          <w:sz w:val="24"/>
          <w:szCs w:val="24"/>
        </w:rPr>
        <w:t xml:space="preserve">Број и датум одлуке о </w:t>
      </w:r>
      <w:r w:rsidRPr="000F0611">
        <w:rPr>
          <w:rFonts w:ascii="Arial" w:hAnsi="Arial" w:cs="Arial"/>
          <w:i/>
          <w:iCs/>
          <w:sz w:val="24"/>
          <w:szCs w:val="24"/>
          <w:lang w:val="sr-Cyrl-CS"/>
        </w:rPr>
        <w:t>додели уговора</w:t>
      </w:r>
      <w:r w:rsidRPr="000F0611">
        <w:rPr>
          <w:rFonts w:ascii="Arial" w:hAnsi="Arial" w:cs="Arial"/>
          <w:i/>
          <w:iCs/>
          <w:sz w:val="24"/>
          <w:szCs w:val="24"/>
        </w:rPr>
        <w:t>:...............................................</w:t>
      </w:r>
    </w:p>
    <w:p w:rsidR="006F2FCB" w:rsidRPr="000F0611" w:rsidRDefault="006F2FCB" w:rsidP="00D404FE">
      <w:pPr>
        <w:spacing w:after="0"/>
        <w:rPr>
          <w:rFonts w:ascii="Arial" w:hAnsi="Arial" w:cs="Arial"/>
          <w:i/>
          <w:iCs/>
          <w:sz w:val="24"/>
          <w:szCs w:val="24"/>
        </w:rPr>
      </w:pPr>
      <w:r w:rsidRPr="000F0611">
        <w:rPr>
          <w:rFonts w:ascii="Arial" w:hAnsi="Arial" w:cs="Arial"/>
          <w:i/>
          <w:iCs/>
          <w:sz w:val="24"/>
          <w:szCs w:val="24"/>
        </w:rPr>
        <w:t>Понуда изабраног понуђача бр. ______ од...............................</w:t>
      </w:r>
    </w:p>
    <w:p w:rsidR="006F2FCB" w:rsidRPr="000F0611" w:rsidRDefault="006F2FCB" w:rsidP="000F2202">
      <w:pPr>
        <w:spacing w:after="0"/>
        <w:jc w:val="center"/>
        <w:rPr>
          <w:rFonts w:ascii="Arial" w:hAnsi="Arial" w:cs="Arial"/>
          <w:i/>
          <w:iCs/>
          <w:sz w:val="24"/>
          <w:szCs w:val="24"/>
        </w:rPr>
      </w:pPr>
      <w:r w:rsidRPr="000F0611">
        <w:rPr>
          <w:rFonts w:ascii="Arial" w:hAnsi="Arial" w:cs="Arial"/>
          <w:i/>
          <w:iCs/>
          <w:sz w:val="24"/>
          <w:szCs w:val="24"/>
        </w:rPr>
        <w:t>ПРЕДМЕТ УГОВОРА</w:t>
      </w:r>
    </w:p>
    <w:p w:rsidR="00E80E46" w:rsidRPr="000F0611" w:rsidRDefault="00E80E46" w:rsidP="0065061F">
      <w:pPr>
        <w:spacing w:after="0"/>
        <w:jc w:val="center"/>
        <w:rPr>
          <w:rFonts w:ascii="Arial" w:hAnsi="Arial" w:cs="Arial"/>
          <w:i/>
          <w:iCs/>
          <w:sz w:val="24"/>
          <w:szCs w:val="24"/>
        </w:rPr>
      </w:pPr>
      <w:r w:rsidRPr="000F0611">
        <w:rPr>
          <w:rFonts w:ascii="Arial" w:hAnsi="Arial" w:cs="Arial"/>
          <w:i/>
          <w:iCs/>
          <w:sz w:val="24"/>
          <w:szCs w:val="24"/>
        </w:rPr>
        <w:t>Члан 2.</w:t>
      </w:r>
    </w:p>
    <w:p w:rsidR="006F2FCB" w:rsidRPr="000F0611" w:rsidRDefault="006F2FCB" w:rsidP="00D404FE">
      <w:pPr>
        <w:spacing w:after="0"/>
        <w:rPr>
          <w:rFonts w:ascii="Arial" w:hAnsi="Arial" w:cs="Arial"/>
          <w:iCs/>
          <w:sz w:val="24"/>
          <w:szCs w:val="24"/>
        </w:rPr>
      </w:pPr>
      <w:r w:rsidRPr="000F0611">
        <w:rPr>
          <w:rFonts w:ascii="Arial" w:hAnsi="Arial" w:cs="Arial"/>
          <w:iCs/>
          <w:sz w:val="24"/>
          <w:szCs w:val="24"/>
        </w:rPr>
        <w:t>Набавка добара –резервни делови</w:t>
      </w:r>
      <w:r w:rsidR="00A43E7D" w:rsidRPr="000F0611">
        <w:rPr>
          <w:rFonts w:ascii="Arial" w:hAnsi="Arial" w:cs="Arial"/>
          <w:iCs/>
          <w:sz w:val="24"/>
          <w:szCs w:val="24"/>
        </w:rPr>
        <w:t xml:space="preserve"> за возни парк Партија 1-</w:t>
      </w:r>
      <w:r w:rsidR="00686EBF" w:rsidRPr="000F0611">
        <w:rPr>
          <w:rFonts w:ascii="Arial" w:hAnsi="Arial" w:cs="Arial"/>
          <w:iCs/>
          <w:sz w:val="24"/>
          <w:szCs w:val="24"/>
        </w:rPr>
        <w:t xml:space="preserve">  </w:t>
      </w:r>
      <w:r w:rsidR="00A43E7D" w:rsidRPr="000F0611">
        <w:rPr>
          <w:rFonts w:ascii="Arial" w:hAnsi="Arial" w:cs="Arial"/>
          <w:iCs/>
          <w:sz w:val="24"/>
          <w:szCs w:val="24"/>
        </w:rPr>
        <w:t>ПОЛОВНИ ДЕЛОВИ</w:t>
      </w:r>
      <w:r w:rsidR="0036492C" w:rsidRPr="000F0611">
        <w:rPr>
          <w:rFonts w:ascii="Arial" w:hAnsi="Arial" w:cs="Arial"/>
          <w:iCs/>
          <w:sz w:val="24"/>
          <w:szCs w:val="24"/>
        </w:rPr>
        <w:t xml:space="preserve">                                            </w:t>
      </w:r>
      <w:r w:rsidRPr="000F0611">
        <w:rPr>
          <w:rFonts w:ascii="Arial" w:hAnsi="Arial" w:cs="Arial"/>
          <w:iCs/>
          <w:sz w:val="24"/>
          <w:szCs w:val="24"/>
        </w:rPr>
        <w:t xml:space="preserve"> са сукцесивном испоруком у периоду трајања уг</w:t>
      </w:r>
      <w:r w:rsidR="00CB4235" w:rsidRPr="000F0611">
        <w:rPr>
          <w:rFonts w:ascii="Arial" w:hAnsi="Arial" w:cs="Arial"/>
          <w:iCs/>
          <w:sz w:val="24"/>
          <w:szCs w:val="24"/>
        </w:rPr>
        <w:t xml:space="preserve">овора , 12 месеци од дана потписивања обе </w:t>
      </w:r>
      <w:r w:rsidR="00A43E7D" w:rsidRPr="000F0611">
        <w:rPr>
          <w:rFonts w:ascii="Arial" w:hAnsi="Arial" w:cs="Arial"/>
          <w:iCs/>
          <w:sz w:val="24"/>
          <w:szCs w:val="24"/>
        </w:rPr>
        <w:t xml:space="preserve">уговорне </w:t>
      </w:r>
      <w:r w:rsidR="00CB4235" w:rsidRPr="000F0611">
        <w:rPr>
          <w:rFonts w:ascii="Arial" w:hAnsi="Arial" w:cs="Arial"/>
          <w:iCs/>
          <w:sz w:val="24"/>
          <w:szCs w:val="24"/>
        </w:rPr>
        <w:t>стране</w:t>
      </w:r>
      <w:r w:rsidRPr="000F0611">
        <w:rPr>
          <w:rFonts w:ascii="Arial" w:hAnsi="Arial" w:cs="Arial"/>
          <w:iCs/>
          <w:sz w:val="24"/>
          <w:szCs w:val="24"/>
        </w:rPr>
        <w:t>.У свему према понуди</w:t>
      </w:r>
      <w:r w:rsidR="00A43E7D" w:rsidRPr="000F0611">
        <w:rPr>
          <w:rFonts w:ascii="Arial" w:hAnsi="Arial" w:cs="Arial"/>
          <w:iCs/>
          <w:sz w:val="24"/>
          <w:szCs w:val="24"/>
        </w:rPr>
        <w:t xml:space="preserve"> понуђача бр._____ од._____.201</w:t>
      </w:r>
      <w:r w:rsidR="00133092">
        <w:rPr>
          <w:rFonts w:ascii="Arial" w:hAnsi="Arial" w:cs="Arial"/>
          <w:iCs/>
          <w:sz w:val="24"/>
          <w:szCs w:val="24"/>
        </w:rPr>
        <w:t>7</w:t>
      </w:r>
      <w:r w:rsidRPr="000F0611">
        <w:rPr>
          <w:rFonts w:ascii="Arial" w:hAnsi="Arial" w:cs="Arial"/>
          <w:iCs/>
          <w:sz w:val="24"/>
          <w:szCs w:val="24"/>
        </w:rPr>
        <w:t>.године  и конкурсно</w:t>
      </w:r>
      <w:r w:rsidR="002044C3">
        <w:rPr>
          <w:rFonts w:ascii="Arial" w:hAnsi="Arial" w:cs="Arial"/>
          <w:iCs/>
          <w:sz w:val="24"/>
          <w:szCs w:val="24"/>
        </w:rPr>
        <w:t>м документацијом наручиоца бр.14/</w:t>
      </w:r>
      <w:r w:rsidR="00622071">
        <w:rPr>
          <w:rFonts w:ascii="Arial" w:hAnsi="Arial" w:cs="Arial"/>
          <w:iCs/>
          <w:sz w:val="24"/>
          <w:szCs w:val="24"/>
        </w:rPr>
        <w:t>2017</w:t>
      </w:r>
      <w:r w:rsidRPr="000F0611">
        <w:rPr>
          <w:rFonts w:ascii="Arial" w:hAnsi="Arial" w:cs="Arial"/>
          <w:iCs/>
          <w:sz w:val="24"/>
          <w:szCs w:val="24"/>
        </w:rPr>
        <w:t xml:space="preserve">. </w:t>
      </w:r>
    </w:p>
    <w:p w:rsidR="006F2FCB" w:rsidRPr="000F0611" w:rsidRDefault="006F2FCB" w:rsidP="000F2202">
      <w:pPr>
        <w:spacing w:after="0"/>
        <w:jc w:val="center"/>
        <w:rPr>
          <w:rFonts w:ascii="Arial" w:hAnsi="Arial" w:cs="Arial"/>
          <w:iCs/>
          <w:sz w:val="24"/>
          <w:szCs w:val="24"/>
        </w:rPr>
      </w:pPr>
      <w:r w:rsidRPr="000F0611">
        <w:rPr>
          <w:rFonts w:ascii="Arial" w:hAnsi="Arial" w:cs="Arial"/>
          <w:iCs/>
          <w:sz w:val="24"/>
          <w:szCs w:val="24"/>
        </w:rPr>
        <w:t>ВРЕДНОСТ ДОБАРА</w:t>
      </w:r>
    </w:p>
    <w:p w:rsidR="00E80E46" w:rsidRPr="000F0611" w:rsidRDefault="006F2FCB" w:rsidP="0065061F">
      <w:pPr>
        <w:spacing w:after="0"/>
        <w:jc w:val="center"/>
        <w:rPr>
          <w:rFonts w:ascii="Arial" w:hAnsi="Arial" w:cs="Arial"/>
          <w:iCs/>
          <w:sz w:val="24"/>
          <w:szCs w:val="24"/>
        </w:rPr>
      </w:pPr>
      <w:r w:rsidRPr="000F0611">
        <w:rPr>
          <w:rFonts w:ascii="Arial" w:hAnsi="Arial" w:cs="Arial"/>
          <w:iCs/>
          <w:sz w:val="24"/>
          <w:szCs w:val="24"/>
        </w:rPr>
        <w:t>Члан 3.</w:t>
      </w:r>
    </w:p>
    <w:p w:rsidR="006F2FCB" w:rsidRPr="000F0611" w:rsidRDefault="006F2FCB" w:rsidP="00D404FE">
      <w:pPr>
        <w:spacing w:after="0"/>
        <w:rPr>
          <w:rFonts w:ascii="Arial" w:hAnsi="Arial" w:cs="Arial"/>
          <w:iCs/>
          <w:sz w:val="24"/>
          <w:szCs w:val="24"/>
        </w:rPr>
      </w:pPr>
      <w:r w:rsidRPr="000F0611">
        <w:rPr>
          <w:rFonts w:ascii="Arial" w:hAnsi="Arial" w:cs="Arial"/>
          <w:iCs/>
          <w:sz w:val="24"/>
          <w:szCs w:val="24"/>
        </w:rPr>
        <w:t>Вредност набавке по овом уговору чини процењена  вредност ___________ дин.без ПДВ-а, односно __________ дин. са ПДВ-ом.</w:t>
      </w:r>
    </w:p>
    <w:p w:rsidR="006F2FCB" w:rsidRPr="000F0611" w:rsidRDefault="006F2FCB" w:rsidP="00D404FE">
      <w:pPr>
        <w:spacing w:after="0"/>
        <w:rPr>
          <w:rFonts w:ascii="Arial" w:hAnsi="Arial" w:cs="Arial"/>
          <w:iCs/>
          <w:sz w:val="24"/>
          <w:szCs w:val="24"/>
        </w:rPr>
      </w:pPr>
      <w:r w:rsidRPr="000F0611">
        <w:rPr>
          <w:rFonts w:ascii="Arial" w:hAnsi="Arial" w:cs="Arial"/>
          <w:iCs/>
          <w:sz w:val="24"/>
          <w:szCs w:val="24"/>
        </w:rPr>
        <w:t>Цена је једин</w:t>
      </w:r>
      <w:r w:rsidR="00577A08" w:rsidRPr="000F0611">
        <w:rPr>
          <w:rFonts w:ascii="Arial" w:hAnsi="Arial" w:cs="Arial"/>
          <w:iCs/>
          <w:sz w:val="24"/>
          <w:szCs w:val="24"/>
        </w:rPr>
        <w:t>ична фиксна и не може се мењати.</w:t>
      </w:r>
    </w:p>
    <w:p w:rsidR="006F2FCB" w:rsidRPr="000F0611" w:rsidRDefault="006F2FCB" w:rsidP="000F2202">
      <w:pPr>
        <w:spacing w:after="0"/>
        <w:jc w:val="center"/>
        <w:rPr>
          <w:rFonts w:ascii="Arial" w:hAnsi="Arial" w:cs="Arial"/>
          <w:iCs/>
          <w:sz w:val="24"/>
          <w:szCs w:val="24"/>
        </w:rPr>
      </w:pPr>
      <w:r w:rsidRPr="000F0611">
        <w:rPr>
          <w:rFonts w:ascii="Arial" w:hAnsi="Arial" w:cs="Arial"/>
          <w:iCs/>
          <w:sz w:val="24"/>
          <w:szCs w:val="24"/>
        </w:rPr>
        <w:t>УСЛОВИ И НАЧИН ПЛАЋАЊА</w:t>
      </w:r>
    </w:p>
    <w:p w:rsidR="00E80E46" w:rsidRPr="000F0611" w:rsidRDefault="006F2FCB" w:rsidP="0065061F">
      <w:pPr>
        <w:spacing w:after="0"/>
        <w:jc w:val="center"/>
        <w:rPr>
          <w:rFonts w:ascii="Arial" w:hAnsi="Arial" w:cs="Arial"/>
          <w:iCs/>
          <w:sz w:val="24"/>
          <w:szCs w:val="24"/>
        </w:rPr>
      </w:pPr>
      <w:r w:rsidRPr="000F0611">
        <w:rPr>
          <w:rFonts w:ascii="Arial" w:hAnsi="Arial" w:cs="Arial"/>
          <w:iCs/>
          <w:sz w:val="24"/>
          <w:szCs w:val="24"/>
        </w:rPr>
        <w:t>Члан 4.</w:t>
      </w:r>
    </w:p>
    <w:p w:rsidR="006F2FCB" w:rsidRPr="000F0611" w:rsidRDefault="006F2FCB" w:rsidP="00D404FE">
      <w:pPr>
        <w:spacing w:after="0"/>
        <w:rPr>
          <w:rFonts w:ascii="Arial" w:hAnsi="Arial" w:cs="Arial"/>
          <w:iCs/>
          <w:sz w:val="24"/>
          <w:szCs w:val="24"/>
        </w:rPr>
      </w:pPr>
      <w:r w:rsidRPr="000F0611">
        <w:rPr>
          <w:rFonts w:ascii="Arial" w:hAnsi="Arial" w:cs="Arial"/>
          <w:iCs/>
          <w:sz w:val="24"/>
          <w:szCs w:val="24"/>
        </w:rPr>
        <w:t xml:space="preserve">Плаћање се врши по испостављеним рачунима , и то у року од </w:t>
      </w:r>
      <w:r w:rsidR="00CB4235" w:rsidRPr="000F0611">
        <w:rPr>
          <w:rFonts w:ascii="Arial" w:hAnsi="Arial" w:cs="Arial"/>
          <w:iCs/>
          <w:sz w:val="24"/>
          <w:szCs w:val="24"/>
        </w:rPr>
        <w:t xml:space="preserve">____ </w:t>
      </w:r>
      <w:r w:rsidRPr="000F0611">
        <w:rPr>
          <w:rFonts w:ascii="Arial" w:hAnsi="Arial" w:cs="Arial"/>
          <w:iCs/>
          <w:sz w:val="24"/>
          <w:szCs w:val="24"/>
        </w:rPr>
        <w:t>дана  од дана испостављања рачуна у складу са Законом о роковима измирења новчаних обавеза у комерцијалним трансакцијама (Сл.гласник РС бр:119/2012).</w:t>
      </w:r>
    </w:p>
    <w:p w:rsidR="006F2FCB" w:rsidRPr="000F0611" w:rsidRDefault="006F2FCB" w:rsidP="00D404FE">
      <w:pPr>
        <w:spacing w:after="0"/>
        <w:rPr>
          <w:rFonts w:ascii="Arial" w:hAnsi="Arial" w:cs="Arial"/>
          <w:iCs/>
          <w:sz w:val="24"/>
          <w:szCs w:val="24"/>
        </w:rPr>
      </w:pPr>
      <w:r w:rsidRPr="000F0611">
        <w:rPr>
          <w:rFonts w:ascii="Arial" w:hAnsi="Arial" w:cs="Arial"/>
          <w:iCs/>
          <w:sz w:val="24"/>
          <w:szCs w:val="24"/>
        </w:rPr>
        <w:t>Авансно плаћање није дозвољено.</w:t>
      </w:r>
    </w:p>
    <w:p w:rsidR="006F2FCB" w:rsidRPr="000F0611" w:rsidRDefault="006F2FCB" w:rsidP="000F2202">
      <w:pPr>
        <w:spacing w:after="0"/>
        <w:jc w:val="center"/>
        <w:rPr>
          <w:rFonts w:ascii="Arial" w:hAnsi="Arial" w:cs="Arial"/>
          <w:iCs/>
          <w:sz w:val="24"/>
          <w:szCs w:val="24"/>
        </w:rPr>
      </w:pPr>
      <w:r w:rsidRPr="000F0611">
        <w:rPr>
          <w:rFonts w:ascii="Arial" w:hAnsi="Arial" w:cs="Arial"/>
          <w:iCs/>
          <w:sz w:val="24"/>
          <w:szCs w:val="24"/>
        </w:rPr>
        <w:t>ИСПОРУКА ДОБАРА</w:t>
      </w:r>
    </w:p>
    <w:p w:rsidR="00E80E46" w:rsidRPr="000F0611" w:rsidRDefault="006F2FCB" w:rsidP="0065061F">
      <w:pPr>
        <w:spacing w:after="0"/>
        <w:jc w:val="center"/>
        <w:rPr>
          <w:rFonts w:ascii="Arial" w:hAnsi="Arial" w:cs="Arial"/>
          <w:iCs/>
          <w:sz w:val="24"/>
          <w:szCs w:val="24"/>
        </w:rPr>
      </w:pPr>
      <w:r w:rsidRPr="000F0611">
        <w:rPr>
          <w:rFonts w:ascii="Arial" w:hAnsi="Arial" w:cs="Arial"/>
          <w:iCs/>
          <w:sz w:val="24"/>
          <w:szCs w:val="24"/>
        </w:rPr>
        <w:t>Члан 5.</w:t>
      </w:r>
    </w:p>
    <w:p w:rsidR="006F2FCB" w:rsidRPr="000F0611" w:rsidRDefault="006F2FCB" w:rsidP="00D404FE">
      <w:pPr>
        <w:spacing w:after="0"/>
        <w:rPr>
          <w:rFonts w:ascii="Arial" w:hAnsi="Arial" w:cs="Arial"/>
          <w:iCs/>
          <w:sz w:val="24"/>
          <w:szCs w:val="24"/>
        </w:rPr>
      </w:pPr>
      <w:r w:rsidRPr="000F0611">
        <w:rPr>
          <w:rFonts w:ascii="Arial" w:hAnsi="Arial" w:cs="Arial"/>
          <w:iCs/>
          <w:sz w:val="24"/>
          <w:szCs w:val="24"/>
        </w:rPr>
        <w:t xml:space="preserve">Испорука ће се вршити сукцесивно према потребама Наручиоца током трајања уговора.Највише за </w:t>
      </w:r>
      <w:r w:rsidR="00577A08" w:rsidRPr="000F0611">
        <w:rPr>
          <w:rFonts w:ascii="Arial" w:hAnsi="Arial" w:cs="Arial"/>
          <w:iCs/>
          <w:sz w:val="24"/>
          <w:szCs w:val="24"/>
        </w:rPr>
        <w:t>2</w:t>
      </w:r>
      <w:r w:rsidRPr="000F0611">
        <w:rPr>
          <w:rFonts w:ascii="Arial" w:hAnsi="Arial" w:cs="Arial"/>
          <w:iCs/>
          <w:sz w:val="24"/>
          <w:szCs w:val="24"/>
        </w:rPr>
        <w:t xml:space="preserve"> дана од дана подношења захтева Наручиоца.</w:t>
      </w:r>
    </w:p>
    <w:p w:rsidR="006F2FCB" w:rsidRPr="000F0611" w:rsidRDefault="006F2FCB" w:rsidP="00D404FE">
      <w:pPr>
        <w:spacing w:after="0"/>
        <w:rPr>
          <w:rFonts w:ascii="Arial" w:hAnsi="Arial" w:cs="Arial"/>
          <w:iCs/>
          <w:sz w:val="24"/>
          <w:szCs w:val="24"/>
        </w:rPr>
      </w:pPr>
      <w:r w:rsidRPr="000F0611">
        <w:rPr>
          <w:rFonts w:ascii="Arial" w:hAnsi="Arial" w:cs="Arial"/>
          <w:iCs/>
          <w:sz w:val="24"/>
          <w:szCs w:val="24"/>
        </w:rPr>
        <w:t>Место испоруке: ф-цо  адреса Наручиоца, магацин у ул.Васе Николића б.б.</w:t>
      </w:r>
    </w:p>
    <w:p w:rsidR="00BC2A05" w:rsidRPr="000F0611" w:rsidRDefault="000F2202" w:rsidP="00D404FE">
      <w:pPr>
        <w:spacing w:after="0"/>
        <w:rPr>
          <w:rFonts w:ascii="Arial" w:hAnsi="Arial" w:cs="Arial"/>
          <w:sz w:val="24"/>
          <w:szCs w:val="24"/>
          <w:lang w:val="sr-Cyrl-CS"/>
        </w:rPr>
      </w:pPr>
      <w:r w:rsidRPr="000F0611">
        <w:rPr>
          <w:rFonts w:ascii="Arial" w:hAnsi="Arial" w:cs="Arial"/>
          <w:sz w:val="24"/>
          <w:szCs w:val="24"/>
          <w:lang w:val="sr-Cyrl-CS"/>
        </w:rPr>
        <w:t>Уколико Понуђач</w:t>
      </w:r>
      <w:r w:rsidRPr="000F0611">
        <w:rPr>
          <w:rFonts w:ascii="Arial" w:hAnsi="Arial" w:cs="Arial"/>
          <w:sz w:val="24"/>
          <w:szCs w:val="24"/>
        </w:rPr>
        <w:t xml:space="preserve"> </w:t>
      </w:r>
      <w:r w:rsidRPr="000F0611">
        <w:rPr>
          <w:rFonts w:ascii="Arial" w:hAnsi="Arial" w:cs="Arial"/>
          <w:sz w:val="24"/>
          <w:szCs w:val="24"/>
          <w:lang w:val="sr-Cyrl-CS"/>
        </w:rPr>
        <w:t>прекорачи понуђени  рок</w:t>
      </w:r>
      <w:r w:rsidRPr="000F0611">
        <w:rPr>
          <w:rFonts w:ascii="Arial" w:hAnsi="Arial" w:cs="Arial"/>
          <w:sz w:val="24"/>
          <w:szCs w:val="24"/>
        </w:rPr>
        <w:t xml:space="preserve"> испоруке,</w:t>
      </w:r>
      <w:r w:rsidRPr="000F0611">
        <w:rPr>
          <w:rFonts w:ascii="Arial" w:hAnsi="Arial" w:cs="Arial"/>
          <w:sz w:val="24"/>
          <w:szCs w:val="24"/>
          <w:lang w:val="sr-Cyrl-CS"/>
        </w:rPr>
        <w:t xml:space="preserve"> дужан је да Наручиоцу на име пенала исплати </w:t>
      </w:r>
      <w:r w:rsidRPr="000F0611">
        <w:rPr>
          <w:rFonts w:ascii="Arial" w:hAnsi="Arial" w:cs="Arial"/>
          <w:sz w:val="24"/>
          <w:szCs w:val="24"/>
          <w:lang w:val="ru-RU"/>
        </w:rPr>
        <w:t xml:space="preserve">0,5% </w:t>
      </w:r>
      <w:r w:rsidRPr="000F0611">
        <w:rPr>
          <w:rFonts w:ascii="Arial" w:hAnsi="Arial" w:cs="Arial"/>
          <w:sz w:val="24"/>
          <w:szCs w:val="24"/>
        </w:rPr>
        <w:t>з</w:t>
      </w:r>
      <w:r w:rsidRPr="000F0611">
        <w:rPr>
          <w:rFonts w:ascii="Arial" w:hAnsi="Arial" w:cs="Arial"/>
          <w:sz w:val="24"/>
          <w:szCs w:val="24"/>
          <w:lang w:val="sr-Cyrl-CS"/>
        </w:rPr>
        <w:t>а сваки дан кашњења, а највише 5% од укупне уговорене вредности</w:t>
      </w:r>
      <w:r w:rsidRPr="000F0611">
        <w:rPr>
          <w:rFonts w:ascii="Arial" w:hAnsi="Arial" w:cs="Arial"/>
          <w:sz w:val="24"/>
          <w:szCs w:val="24"/>
        </w:rPr>
        <w:t xml:space="preserve"> </w:t>
      </w:r>
      <w:r w:rsidRPr="000F0611">
        <w:rPr>
          <w:rFonts w:ascii="Arial" w:hAnsi="Arial" w:cs="Arial"/>
          <w:sz w:val="24"/>
          <w:szCs w:val="24"/>
          <w:lang w:val="sr-Cyrl-CS"/>
        </w:rPr>
        <w:t xml:space="preserve">са ПДВ-ом.    </w:t>
      </w:r>
    </w:p>
    <w:p w:rsidR="006F2FCB" w:rsidRPr="000F0611" w:rsidRDefault="006F2FCB" w:rsidP="000F2202">
      <w:pPr>
        <w:spacing w:after="0"/>
        <w:jc w:val="center"/>
        <w:rPr>
          <w:rFonts w:ascii="Arial" w:hAnsi="Arial" w:cs="Arial"/>
          <w:iCs/>
          <w:sz w:val="24"/>
          <w:szCs w:val="24"/>
        </w:rPr>
      </w:pPr>
      <w:r w:rsidRPr="000F0611">
        <w:rPr>
          <w:rFonts w:ascii="Arial" w:hAnsi="Arial" w:cs="Arial"/>
          <w:iCs/>
          <w:sz w:val="24"/>
          <w:szCs w:val="24"/>
        </w:rPr>
        <w:t>ПРАВА И ОБАВЕЗЕ ДОБАВЉАЧА</w:t>
      </w:r>
    </w:p>
    <w:p w:rsidR="00E80E46" w:rsidRPr="000F0611" w:rsidRDefault="006F2FCB" w:rsidP="0065061F">
      <w:pPr>
        <w:spacing w:after="0"/>
        <w:jc w:val="center"/>
        <w:rPr>
          <w:rFonts w:ascii="Arial" w:hAnsi="Arial" w:cs="Arial"/>
          <w:iCs/>
          <w:sz w:val="24"/>
          <w:szCs w:val="24"/>
        </w:rPr>
      </w:pPr>
      <w:r w:rsidRPr="000F0611">
        <w:rPr>
          <w:rFonts w:ascii="Arial" w:hAnsi="Arial" w:cs="Arial"/>
          <w:iCs/>
          <w:sz w:val="24"/>
          <w:szCs w:val="24"/>
        </w:rPr>
        <w:t>Члан 6.</w:t>
      </w:r>
    </w:p>
    <w:p w:rsidR="006F2FCB" w:rsidRPr="000F0611" w:rsidRDefault="006F2FCB" w:rsidP="00D404FE">
      <w:pPr>
        <w:spacing w:after="0"/>
        <w:rPr>
          <w:rFonts w:ascii="Arial" w:hAnsi="Arial" w:cs="Arial"/>
          <w:iCs/>
          <w:sz w:val="24"/>
          <w:szCs w:val="24"/>
        </w:rPr>
      </w:pPr>
      <w:r w:rsidRPr="000F0611">
        <w:rPr>
          <w:rFonts w:ascii="Arial" w:hAnsi="Arial" w:cs="Arial"/>
          <w:iCs/>
          <w:sz w:val="24"/>
          <w:szCs w:val="24"/>
        </w:rPr>
        <w:t>Добављач је у обавези да се:</w:t>
      </w:r>
    </w:p>
    <w:p w:rsidR="006F2FCB" w:rsidRPr="000F0611" w:rsidRDefault="006F2FCB" w:rsidP="00D404FE">
      <w:pPr>
        <w:spacing w:after="0"/>
        <w:rPr>
          <w:rFonts w:ascii="Arial" w:hAnsi="Arial" w:cs="Arial"/>
          <w:iCs/>
          <w:sz w:val="24"/>
          <w:szCs w:val="24"/>
        </w:rPr>
      </w:pPr>
      <w:r w:rsidRPr="000F0611">
        <w:rPr>
          <w:rFonts w:ascii="Arial" w:hAnsi="Arial" w:cs="Arial"/>
          <w:iCs/>
          <w:sz w:val="24"/>
          <w:szCs w:val="24"/>
        </w:rPr>
        <w:t xml:space="preserve">- придржава стандарда квалитета добра , правила струке и професионализма  као и осталих захтева садржаних у понуди, </w:t>
      </w:r>
    </w:p>
    <w:p w:rsidR="00E74579" w:rsidRPr="000F0611" w:rsidRDefault="006F2FCB" w:rsidP="00D404FE">
      <w:pPr>
        <w:spacing w:after="0"/>
        <w:rPr>
          <w:rFonts w:ascii="Arial" w:hAnsi="Arial" w:cs="Arial"/>
          <w:iCs/>
          <w:sz w:val="24"/>
          <w:szCs w:val="24"/>
        </w:rPr>
      </w:pPr>
      <w:r w:rsidRPr="000F0611">
        <w:rPr>
          <w:rFonts w:ascii="Arial" w:hAnsi="Arial" w:cs="Arial"/>
          <w:iCs/>
          <w:sz w:val="24"/>
          <w:szCs w:val="24"/>
        </w:rPr>
        <w:t>- да отклони све недостатке везане за предметну набавку и то у року не дужем од 3 дана од дана уочавања ,односно позива Наручиоца да недостатке отклони.</w:t>
      </w:r>
    </w:p>
    <w:p w:rsidR="00160626" w:rsidRPr="000F0611" w:rsidRDefault="00160626" w:rsidP="00D404FE">
      <w:pPr>
        <w:spacing w:after="0"/>
        <w:rPr>
          <w:rFonts w:ascii="Arial" w:hAnsi="Arial" w:cs="Arial"/>
          <w:iCs/>
          <w:sz w:val="24"/>
          <w:szCs w:val="24"/>
        </w:rPr>
      </w:pPr>
      <w:r w:rsidRPr="000F0611">
        <w:rPr>
          <w:rFonts w:ascii="Arial" w:hAnsi="Arial" w:cs="Arial"/>
          <w:iCs/>
          <w:sz w:val="24"/>
          <w:szCs w:val="24"/>
        </w:rPr>
        <w:t>-да Наручиоцу преда средство финансијског обезбеђења за добро извршење посла у складу са конкурсном документацијом.</w:t>
      </w:r>
    </w:p>
    <w:p w:rsidR="00133092" w:rsidRDefault="00133092" w:rsidP="000F2202">
      <w:pPr>
        <w:spacing w:after="0"/>
        <w:jc w:val="center"/>
        <w:rPr>
          <w:rFonts w:ascii="Arial" w:hAnsi="Arial" w:cs="Arial"/>
          <w:iCs/>
          <w:sz w:val="24"/>
          <w:szCs w:val="24"/>
        </w:rPr>
      </w:pPr>
    </w:p>
    <w:p w:rsidR="006F2FCB" w:rsidRPr="000F0611" w:rsidRDefault="006F2FCB" w:rsidP="000F2202">
      <w:pPr>
        <w:spacing w:after="0"/>
        <w:jc w:val="center"/>
        <w:rPr>
          <w:rFonts w:ascii="Arial" w:hAnsi="Arial" w:cs="Arial"/>
          <w:iCs/>
          <w:sz w:val="24"/>
          <w:szCs w:val="24"/>
        </w:rPr>
      </w:pPr>
      <w:r w:rsidRPr="000F0611">
        <w:rPr>
          <w:rFonts w:ascii="Arial" w:hAnsi="Arial" w:cs="Arial"/>
          <w:iCs/>
          <w:sz w:val="24"/>
          <w:szCs w:val="24"/>
        </w:rPr>
        <w:lastRenderedPageBreak/>
        <w:t>ПРАВА И ОБАВЕЗЕ НАРУЧИОЦА</w:t>
      </w:r>
    </w:p>
    <w:p w:rsidR="00E80E46" w:rsidRPr="000F0611" w:rsidRDefault="006F2FCB" w:rsidP="0065061F">
      <w:pPr>
        <w:spacing w:after="0"/>
        <w:jc w:val="center"/>
        <w:rPr>
          <w:rFonts w:ascii="Arial" w:hAnsi="Arial" w:cs="Arial"/>
          <w:iCs/>
          <w:sz w:val="24"/>
          <w:szCs w:val="24"/>
        </w:rPr>
      </w:pPr>
      <w:r w:rsidRPr="000F0611">
        <w:rPr>
          <w:rFonts w:ascii="Arial" w:hAnsi="Arial" w:cs="Arial"/>
          <w:iCs/>
          <w:sz w:val="24"/>
          <w:szCs w:val="24"/>
        </w:rPr>
        <w:t>Члан 7.</w:t>
      </w:r>
    </w:p>
    <w:p w:rsidR="006F2FCB" w:rsidRPr="000F0611" w:rsidRDefault="006F2FCB" w:rsidP="00D404FE">
      <w:pPr>
        <w:spacing w:after="0"/>
        <w:rPr>
          <w:rFonts w:ascii="Arial" w:hAnsi="Arial" w:cs="Arial"/>
          <w:iCs/>
          <w:sz w:val="24"/>
          <w:szCs w:val="24"/>
        </w:rPr>
      </w:pPr>
      <w:r w:rsidRPr="000F0611">
        <w:rPr>
          <w:rFonts w:ascii="Arial" w:hAnsi="Arial" w:cs="Arial"/>
          <w:iCs/>
          <w:sz w:val="24"/>
          <w:szCs w:val="24"/>
        </w:rPr>
        <w:t>Наручилац није у обавези да за време трајања уговора  преузме целокупну количину предметних добара уколико се покаже да су му потребе мање.</w:t>
      </w:r>
    </w:p>
    <w:p w:rsidR="00160626" w:rsidRPr="000F0611" w:rsidRDefault="006F2FCB" w:rsidP="00D404FE">
      <w:pPr>
        <w:spacing w:after="0"/>
        <w:rPr>
          <w:rFonts w:ascii="Arial" w:hAnsi="Arial" w:cs="Arial"/>
          <w:iCs/>
          <w:sz w:val="24"/>
          <w:szCs w:val="24"/>
        </w:rPr>
      </w:pPr>
      <w:r w:rsidRPr="000F0611">
        <w:rPr>
          <w:rFonts w:ascii="Arial" w:hAnsi="Arial" w:cs="Arial"/>
          <w:iCs/>
          <w:sz w:val="24"/>
          <w:szCs w:val="24"/>
        </w:rPr>
        <w:t xml:space="preserve">Наручилац има обавезу да исплати уговорену цену у уговореном року и на начин који је предвиђен уговором за преузете количине. </w:t>
      </w:r>
    </w:p>
    <w:p w:rsidR="006F2FCB" w:rsidRPr="000F0611" w:rsidRDefault="006F2FCB" w:rsidP="000F2202">
      <w:pPr>
        <w:spacing w:after="0"/>
        <w:jc w:val="center"/>
        <w:rPr>
          <w:rFonts w:ascii="Arial" w:hAnsi="Arial" w:cs="Arial"/>
          <w:iCs/>
          <w:sz w:val="24"/>
          <w:szCs w:val="24"/>
        </w:rPr>
      </w:pPr>
      <w:r w:rsidRPr="000F0611">
        <w:rPr>
          <w:rFonts w:ascii="Arial" w:hAnsi="Arial" w:cs="Arial"/>
          <w:iCs/>
          <w:sz w:val="24"/>
          <w:szCs w:val="24"/>
        </w:rPr>
        <w:t>НАКНАДА ШТЕТЕ</w:t>
      </w:r>
    </w:p>
    <w:p w:rsidR="00E80E46" w:rsidRPr="000F0611" w:rsidRDefault="006F2FCB" w:rsidP="0065061F">
      <w:pPr>
        <w:spacing w:after="0"/>
        <w:jc w:val="center"/>
        <w:rPr>
          <w:rFonts w:ascii="Arial" w:hAnsi="Arial" w:cs="Arial"/>
          <w:iCs/>
          <w:sz w:val="24"/>
          <w:szCs w:val="24"/>
        </w:rPr>
      </w:pPr>
      <w:r w:rsidRPr="000F0611">
        <w:rPr>
          <w:rFonts w:ascii="Arial" w:hAnsi="Arial" w:cs="Arial"/>
          <w:iCs/>
          <w:sz w:val="24"/>
          <w:szCs w:val="24"/>
        </w:rPr>
        <w:t>Члан 8.</w:t>
      </w:r>
    </w:p>
    <w:p w:rsidR="006F2FCB" w:rsidRPr="000F0611" w:rsidRDefault="006F2FCB" w:rsidP="00D404FE">
      <w:pPr>
        <w:spacing w:after="0"/>
        <w:rPr>
          <w:rFonts w:ascii="Arial" w:hAnsi="Arial" w:cs="Arial"/>
          <w:iCs/>
          <w:sz w:val="24"/>
          <w:szCs w:val="24"/>
        </w:rPr>
      </w:pPr>
      <w:r w:rsidRPr="000F0611">
        <w:rPr>
          <w:rFonts w:ascii="Arial" w:hAnsi="Arial" w:cs="Arial"/>
          <w:iCs/>
          <w:sz w:val="24"/>
          <w:szCs w:val="24"/>
        </w:rPr>
        <w:t>Ако било која уговорна страна не испуни своје обавезе или касни са извршењем дужна је да надокнади штету која због тога настане другој уговорној  страни.</w:t>
      </w:r>
    </w:p>
    <w:p w:rsidR="006F2FCB" w:rsidRPr="000F0611" w:rsidRDefault="006F2FCB" w:rsidP="000F2202">
      <w:pPr>
        <w:spacing w:after="0"/>
        <w:jc w:val="center"/>
        <w:rPr>
          <w:rFonts w:ascii="Arial" w:hAnsi="Arial" w:cs="Arial"/>
          <w:iCs/>
          <w:sz w:val="24"/>
          <w:szCs w:val="24"/>
        </w:rPr>
      </w:pPr>
      <w:r w:rsidRPr="000F0611">
        <w:rPr>
          <w:rFonts w:ascii="Arial" w:hAnsi="Arial" w:cs="Arial"/>
          <w:iCs/>
          <w:sz w:val="24"/>
          <w:szCs w:val="24"/>
        </w:rPr>
        <w:t>РАСКИД УГОВОРА</w:t>
      </w:r>
    </w:p>
    <w:p w:rsidR="00E80E46" w:rsidRPr="000F0611" w:rsidRDefault="006F2FCB" w:rsidP="0065061F">
      <w:pPr>
        <w:spacing w:after="0"/>
        <w:jc w:val="center"/>
        <w:rPr>
          <w:rFonts w:ascii="Arial" w:hAnsi="Arial" w:cs="Arial"/>
          <w:iCs/>
          <w:sz w:val="24"/>
          <w:szCs w:val="24"/>
        </w:rPr>
      </w:pPr>
      <w:r w:rsidRPr="000F0611">
        <w:rPr>
          <w:rFonts w:ascii="Arial" w:hAnsi="Arial" w:cs="Arial"/>
          <w:iCs/>
          <w:sz w:val="24"/>
          <w:szCs w:val="24"/>
        </w:rPr>
        <w:t>Члан 9.</w:t>
      </w:r>
    </w:p>
    <w:p w:rsidR="006F2FCB" w:rsidRPr="000F0611" w:rsidRDefault="006F2FCB" w:rsidP="00D404FE">
      <w:pPr>
        <w:spacing w:after="0"/>
        <w:rPr>
          <w:rFonts w:ascii="Arial" w:hAnsi="Arial" w:cs="Arial"/>
          <w:iCs/>
          <w:sz w:val="24"/>
          <w:szCs w:val="24"/>
        </w:rPr>
      </w:pPr>
      <w:r w:rsidRPr="000F0611">
        <w:rPr>
          <w:rFonts w:ascii="Arial" w:hAnsi="Arial" w:cs="Arial"/>
          <w:iCs/>
          <w:sz w:val="24"/>
          <w:szCs w:val="24"/>
        </w:rPr>
        <w:t xml:space="preserve">Уколико наручилац у уговореном року не подмири износ који је дужан , добављач има право да писменим путем </w:t>
      </w:r>
      <w:r w:rsidR="00577A08" w:rsidRPr="000F0611">
        <w:rPr>
          <w:rFonts w:ascii="Arial" w:hAnsi="Arial" w:cs="Arial"/>
          <w:iCs/>
          <w:sz w:val="24"/>
          <w:szCs w:val="24"/>
        </w:rPr>
        <w:t xml:space="preserve">захтева исплату , а ако и након тога Наручилац не испуни обавезу,да писаним путем </w:t>
      </w:r>
      <w:r w:rsidRPr="000F0611">
        <w:rPr>
          <w:rFonts w:ascii="Arial" w:hAnsi="Arial" w:cs="Arial"/>
          <w:iCs/>
          <w:sz w:val="24"/>
          <w:szCs w:val="24"/>
        </w:rPr>
        <w:t>раскине уговор , а да не мора тражити раскид  путем суда.</w:t>
      </w:r>
    </w:p>
    <w:p w:rsidR="00E80E46" w:rsidRPr="000F0611" w:rsidRDefault="006F2FCB" w:rsidP="00D404FE">
      <w:pPr>
        <w:spacing w:after="0"/>
        <w:rPr>
          <w:rFonts w:ascii="Arial" w:hAnsi="Arial" w:cs="Arial"/>
          <w:iCs/>
          <w:sz w:val="24"/>
          <w:szCs w:val="24"/>
        </w:rPr>
      </w:pPr>
      <w:r w:rsidRPr="000F0611">
        <w:rPr>
          <w:rFonts w:ascii="Arial" w:hAnsi="Arial" w:cs="Arial"/>
          <w:iCs/>
          <w:sz w:val="24"/>
          <w:szCs w:val="24"/>
        </w:rPr>
        <w:t>Ако Добављач не испуни обавезу испоруке предметних добара</w:t>
      </w:r>
      <w:r w:rsidR="00A43E7D" w:rsidRPr="000F0611">
        <w:rPr>
          <w:rFonts w:ascii="Arial" w:hAnsi="Arial" w:cs="Arial"/>
          <w:iCs/>
          <w:sz w:val="24"/>
          <w:szCs w:val="24"/>
        </w:rPr>
        <w:t xml:space="preserve"> у овом уговору одређеном року</w:t>
      </w:r>
      <w:r w:rsidRPr="000F0611">
        <w:rPr>
          <w:rFonts w:ascii="Arial" w:hAnsi="Arial" w:cs="Arial"/>
          <w:iCs/>
          <w:sz w:val="24"/>
          <w:szCs w:val="24"/>
        </w:rPr>
        <w:t xml:space="preserve"> , уговор се раскида по с</w:t>
      </w:r>
      <w:r w:rsidR="00A43E7D" w:rsidRPr="000F0611">
        <w:rPr>
          <w:rFonts w:ascii="Arial" w:hAnsi="Arial" w:cs="Arial"/>
          <w:iCs/>
          <w:sz w:val="24"/>
          <w:szCs w:val="24"/>
        </w:rPr>
        <w:t>или закона</w:t>
      </w:r>
      <w:r w:rsidRPr="000F0611">
        <w:rPr>
          <w:rFonts w:ascii="Arial" w:hAnsi="Arial" w:cs="Arial"/>
          <w:iCs/>
          <w:sz w:val="24"/>
          <w:szCs w:val="24"/>
        </w:rPr>
        <w:t>.</w:t>
      </w:r>
    </w:p>
    <w:p w:rsidR="006F2FCB" w:rsidRPr="000F0611" w:rsidRDefault="006F2FCB" w:rsidP="000F2202">
      <w:pPr>
        <w:spacing w:after="0"/>
        <w:jc w:val="center"/>
        <w:rPr>
          <w:rFonts w:ascii="Arial" w:hAnsi="Arial" w:cs="Arial"/>
          <w:iCs/>
          <w:sz w:val="24"/>
          <w:szCs w:val="24"/>
        </w:rPr>
      </w:pPr>
      <w:r w:rsidRPr="000F0611">
        <w:rPr>
          <w:rFonts w:ascii="Arial" w:hAnsi="Arial" w:cs="Arial"/>
          <w:iCs/>
          <w:sz w:val="24"/>
          <w:szCs w:val="24"/>
        </w:rPr>
        <w:t>ОСТАЛЕ ОДРЕДБЕ</w:t>
      </w:r>
    </w:p>
    <w:p w:rsidR="00E80E46" w:rsidRPr="000F0611" w:rsidRDefault="006F2FCB" w:rsidP="0065061F">
      <w:pPr>
        <w:spacing w:after="0"/>
        <w:jc w:val="center"/>
        <w:rPr>
          <w:rFonts w:ascii="Arial" w:hAnsi="Arial" w:cs="Arial"/>
          <w:iCs/>
          <w:sz w:val="24"/>
          <w:szCs w:val="24"/>
        </w:rPr>
      </w:pPr>
      <w:r w:rsidRPr="000F0611">
        <w:rPr>
          <w:rFonts w:ascii="Arial" w:hAnsi="Arial" w:cs="Arial"/>
          <w:iCs/>
          <w:sz w:val="24"/>
          <w:szCs w:val="24"/>
        </w:rPr>
        <w:t>Члан 10.</w:t>
      </w:r>
    </w:p>
    <w:p w:rsidR="006F2FCB" w:rsidRPr="000F0611" w:rsidRDefault="006F2FCB" w:rsidP="00D404FE">
      <w:pPr>
        <w:spacing w:after="0"/>
        <w:rPr>
          <w:rFonts w:ascii="Arial" w:hAnsi="Arial" w:cs="Arial"/>
          <w:iCs/>
          <w:sz w:val="24"/>
          <w:szCs w:val="24"/>
        </w:rPr>
      </w:pPr>
      <w:r w:rsidRPr="000F0611">
        <w:rPr>
          <w:rFonts w:ascii="Arial" w:hAnsi="Arial" w:cs="Arial"/>
          <w:iCs/>
          <w:sz w:val="24"/>
          <w:szCs w:val="24"/>
        </w:rPr>
        <w:t>За све што није регулисано овим уговором, примењиваће се  одговарајуће одредбе Закона о облигационим односима.</w:t>
      </w:r>
    </w:p>
    <w:p w:rsidR="00E80E46" w:rsidRPr="000F0611" w:rsidRDefault="006F2FCB" w:rsidP="0065061F">
      <w:pPr>
        <w:spacing w:after="0"/>
        <w:jc w:val="center"/>
        <w:rPr>
          <w:rFonts w:ascii="Arial" w:hAnsi="Arial" w:cs="Arial"/>
          <w:iCs/>
          <w:sz w:val="24"/>
          <w:szCs w:val="24"/>
        </w:rPr>
      </w:pPr>
      <w:r w:rsidRPr="000F0611">
        <w:rPr>
          <w:rFonts w:ascii="Arial" w:hAnsi="Arial" w:cs="Arial"/>
          <w:iCs/>
          <w:sz w:val="24"/>
          <w:szCs w:val="24"/>
        </w:rPr>
        <w:t>Члан 11.</w:t>
      </w:r>
    </w:p>
    <w:p w:rsidR="006F2FCB" w:rsidRPr="000F0611" w:rsidRDefault="006F2FCB" w:rsidP="00D404FE">
      <w:pPr>
        <w:spacing w:after="0"/>
        <w:rPr>
          <w:rFonts w:ascii="Arial" w:hAnsi="Arial" w:cs="Arial"/>
          <w:iCs/>
          <w:sz w:val="24"/>
          <w:szCs w:val="24"/>
        </w:rPr>
      </w:pPr>
      <w:r w:rsidRPr="000F0611">
        <w:rPr>
          <w:rFonts w:ascii="Arial" w:hAnsi="Arial" w:cs="Arial"/>
          <w:iCs/>
          <w:sz w:val="24"/>
          <w:szCs w:val="24"/>
        </w:rPr>
        <w:t>Саставни део овог уговора чини Понуда</w:t>
      </w:r>
      <w:r w:rsidR="00CB4235" w:rsidRPr="000F0611">
        <w:rPr>
          <w:rFonts w:ascii="Arial" w:hAnsi="Arial" w:cs="Arial"/>
          <w:iCs/>
          <w:sz w:val="24"/>
          <w:szCs w:val="24"/>
        </w:rPr>
        <w:t xml:space="preserve"> По</w:t>
      </w:r>
      <w:r w:rsidR="00A43E7D" w:rsidRPr="000F0611">
        <w:rPr>
          <w:rFonts w:ascii="Arial" w:hAnsi="Arial" w:cs="Arial"/>
          <w:iCs/>
          <w:sz w:val="24"/>
          <w:szCs w:val="24"/>
        </w:rPr>
        <w:t>нуђача бр.____  од __.__.201</w:t>
      </w:r>
      <w:r w:rsidR="00622071">
        <w:rPr>
          <w:rFonts w:ascii="Arial" w:hAnsi="Arial" w:cs="Arial"/>
          <w:iCs/>
          <w:sz w:val="24"/>
          <w:szCs w:val="24"/>
        </w:rPr>
        <w:t>7</w:t>
      </w:r>
      <w:r w:rsidRPr="000F0611">
        <w:rPr>
          <w:rFonts w:ascii="Arial" w:hAnsi="Arial" w:cs="Arial"/>
          <w:iCs/>
          <w:sz w:val="24"/>
          <w:szCs w:val="24"/>
        </w:rPr>
        <w:t>.год.</w:t>
      </w:r>
    </w:p>
    <w:p w:rsidR="006F2FCB" w:rsidRPr="000F0611" w:rsidRDefault="00577A08" w:rsidP="00D404FE">
      <w:pPr>
        <w:spacing w:after="0"/>
        <w:rPr>
          <w:rFonts w:ascii="Arial" w:hAnsi="Arial" w:cs="Arial"/>
          <w:iCs/>
          <w:sz w:val="24"/>
          <w:szCs w:val="24"/>
        </w:rPr>
      </w:pPr>
      <w:r w:rsidRPr="000F0611">
        <w:rPr>
          <w:rFonts w:ascii="Arial" w:hAnsi="Arial" w:cs="Arial"/>
          <w:iCs/>
          <w:sz w:val="24"/>
          <w:szCs w:val="24"/>
        </w:rPr>
        <w:t>Овај уговор</w:t>
      </w:r>
      <w:r w:rsidR="0048633D" w:rsidRPr="000F0611">
        <w:rPr>
          <w:rFonts w:ascii="Arial" w:hAnsi="Arial" w:cs="Arial"/>
          <w:iCs/>
          <w:sz w:val="24"/>
          <w:szCs w:val="24"/>
        </w:rPr>
        <w:t xml:space="preserve"> сматра се закљу</w:t>
      </w:r>
      <w:r w:rsidR="0036492C" w:rsidRPr="000F0611">
        <w:rPr>
          <w:rFonts w:ascii="Arial" w:hAnsi="Arial" w:cs="Arial"/>
          <w:iCs/>
          <w:sz w:val="24"/>
          <w:szCs w:val="24"/>
        </w:rPr>
        <w:t>ченим и</w:t>
      </w:r>
      <w:r w:rsidRPr="000F0611">
        <w:rPr>
          <w:rFonts w:ascii="Arial" w:hAnsi="Arial" w:cs="Arial"/>
          <w:iCs/>
          <w:sz w:val="24"/>
          <w:szCs w:val="24"/>
        </w:rPr>
        <w:t xml:space="preserve"> ступа на снагу кад буде потписан од стране обе уговорне стране.</w:t>
      </w:r>
    </w:p>
    <w:p w:rsidR="00E80E46" w:rsidRPr="000F0611" w:rsidRDefault="006F2FCB" w:rsidP="0065061F">
      <w:pPr>
        <w:spacing w:after="0"/>
        <w:jc w:val="center"/>
        <w:rPr>
          <w:rFonts w:ascii="Arial" w:hAnsi="Arial" w:cs="Arial"/>
          <w:iCs/>
          <w:sz w:val="24"/>
          <w:szCs w:val="24"/>
        </w:rPr>
      </w:pPr>
      <w:r w:rsidRPr="000F0611">
        <w:rPr>
          <w:rFonts w:ascii="Arial" w:hAnsi="Arial" w:cs="Arial"/>
          <w:iCs/>
          <w:sz w:val="24"/>
          <w:szCs w:val="24"/>
        </w:rPr>
        <w:t>Члан 12.</w:t>
      </w:r>
    </w:p>
    <w:p w:rsidR="006F2FCB" w:rsidRPr="000F0611" w:rsidRDefault="006F2FCB" w:rsidP="00D404FE">
      <w:pPr>
        <w:spacing w:after="0"/>
        <w:rPr>
          <w:rFonts w:ascii="Arial" w:hAnsi="Arial" w:cs="Arial"/>
          <w:iCs/>
          <w:sz w:val="24"/>
          <w:szCs w:val="24"/>
        </w:rPr>
      </w:pPr>
      <w:r w:rsidRPr="000F0611">
        <w:rPr>
          <w:rFonts w:ascii="Arial" w:hAnsi="Arial" w:cs="Arial"/>
          <w:iCs/>
          <w:sz w:val="24"/>
          <w:szCs w:val="24"/>
        </w:rPr>
        <w:t>У случају спора по овом уговору који се не може решити договором странака, надлежан је суд према седишту Наручиоца.</w:t>
      </w:r>
    </w:p>
    <w:p w:rsidR="00E80E46" w:rsidRPr="000F0611" w:rsidRDefault="006F2FCB" w:rsidP="0065061F">
      <w:pPr>
        <w:spacing w:after="0"/>
        <w:jc w:val="center"/>
        <w:rPr>
          <w:rFonts w:ascii="Arial" w:hAnsi="Arial" w:cs="Arial"/>
          <w:iCs/>
          <w:sz w:val="24"/>
          <w:szCs w:val="24"/>
        </w:rPr>
      </w:pPr>
      <w:r w:rsidRPr="000F0611">
        <w:rPr>
          <w:rFonts w:ascii="Arial" w:hAnsi="Arial" w:cs="Arial"/>
          <w:iCs/>
          <w:sz w:val="24"/>
          <w:szCs w:val="24"/>
        </w:rPr>
        <w:t>Члан 13.</w:t>
      </w:r>
    </w:p>
    <w:p w:rsidR="006F2FCB" w:rsidRPr="000F0611" w:rsidRDefault="00A84C0C" w:rsidP="00D404FE">
      <w:pPr>
        <w:spacing w:after="0"/>
        <w:rPr>
          <w:rFonts w:ascii="Arial" w:hAnsi="Arial" w:cs="Arial"/>
          <w:iCs/>
          <w:sz w:val="24"/>
          <w:szCs w:val="24"/>
        </w:rPr>
      </w:pPr>
      <w:r w:rsidRPr="000F0611">
        <w:rPr>
          <w:rFonts w:ascii="Arial" w:hAnsi="Arial" w:cs="Arial"/>
          <w:iCs/>
          <w:sz w:val="24"/>
          <w:szCs w:val="24"/>
        </w:rPr>
        <w:t>Овај уговор је сачињен у 4 (четири</w:t>
      </w:r>
      <w:r w:rsidR="006F2FCB" w:rsidRPr="000F0611">
        <w:rPr>
          <w:rFonts w:ascii="Arial" w:hAnsi="Arial" w:cs="Arial"/>
          <w:iCs/>
          <w:sz w:val="24"/>
          <w:szCs w:val="24"/>
        </w:rPr>
        <w:t xml:space="preserve">) приметака , а свака страна задржава по </w:t>
      </w:r>
      <w:r w:rsidRPr="000F0611">
        <w:rPr>
          <w:rFonts w:ascii="Arial" w:hAnsi="Arial" w:cs="Arial"/>
          <w:iCs/>
          <w:sz w:val="24"/>
          <w:szCs w:val="24"/>
        </w:rPr>
        <w:t>2</w:t>
      </w:r>
      <w:r w:rsidR="006F2FCB" w:rsidRPr="000F0611">
        <w:rPr>
          <w:rFonts w:ascii="Arial" w:hAnsi="Arial" w:cs="Arial"/>
          <w:iCs/>
          <w:sz w:val="24"/>
          <w:szCs w:val="24"/>
        </w:rPr>
        <w:t xml:space="preserve"> (</w:t>
      </w:r>
      <w:r w:rsidRPr="000F0611">
        <w:rPr>
          <w:rFonts w:ascii="Arial" w:hAnsi="Arial" w:cs="Arial"/>
          <w:iCs/>
          <w:sz w:val="24"/>
          <w:szCs w:val="24"/>
        </w:rPr>
        <w:t>два</w:t>
      </w:r>
      <w:r w:rsidR="006F2FCB" w:rsidRPr="000F0611">
        <w:rPr>
          <w:rFonts w:ascii="Arial" w:hAnsi="Arial" w:cs="Arial"/>
          <w:iCs/>
          <w:sz w:val="24"/>
          <w:szCs w:val="24"/>
        </w:rPr>
        <w:t>) примерка.</w:t>
      </w:r>
    </w:p>
    <w:p w:rsidR="006F2FCB" w:rsidRPr="000F0611" w:rsidRDefault="006F2FCB" w:rsidP="00D404FE">
      <w:pPr>
        <w:spacing w:after="0"/>
        <w:rPr>
          <w:rFonts w:ascii="Arial" w:hAnsi="Arial" w:cs="Arial"/>
          <w:iCs/>
          <w:sz w:val="24"/>
          <w:szCs w:val="24"/>
        </w:rPr>
      </w:pPr>
    </w:p>
    <w:p w:rsidR="006F2FCB" w:rsidRPr="000F0611" w:rsidRDefault="006F2FCB" w:rsidP="00D404FE">
      <w:pPr>
        <w:spacing w:after="0"/>
        <w:rPr>
          <w:rFonts w:ascii="Arial" w:hAnsi="Arial" w:cs="Arial"/>
          <w:iCs/>
          <w:sz w:val="24"/>
          <w:szCs w:val="24"/>
        </w:rPr>
      </w:pPr>
      <w:r w:rsidRPr="000F0611">
        <w:rPr>
          <w:rFonts w:ascii="Arial" w:hAnsi="Arial" w:cs="Arial"/>
          <w:iCs/>
          <w:sz w:val="24"/>
          <w:szCs w:val="24"/>
        </w:rPr>
        <w:t>ЗА НАРУЧИОЦА                                                     ЗА ДОБАВЉАЧА (ПОНУЂАЧА)</w:t>
      </w:r>
    </w:p>
    <w:p w:rsidR="006F2FCB" w:rsidRPr="000F0611" w:rsidRDefault="006F2FCB" w:rsidP="00D404FE">
      <w:pPr>
        <w:spacing w:after="0"/>
        <w:rPr>
          <w:rFonts w:ascii="Arial" w:hAnsi="Arial" w:cs="Arial"/>
          <w:iCs/>
          <w:sz w:val="24"/>
          <w:szCs w:val="24"/>
        </w:rPr>
      </w:pPr>
    </w:p>
    <w:p w:rsidR="00622071" w:rsidRPr="00622071" w:rsidRDefault="006F2FCB" w:rsidP="00622071">
      <w:pPr>
        <w:spacing w:after="0"/>
        <w:rPr>
          <w:rFonts w:ascii="Arial" w:hAnsi="Arial" w:cs="Arial"/>
          <w:i/>
          <w:iCs/>
          <w:sz w:val="24"/>
          <w:szCs w:val="24"/>
        </w:rPr>
      </w:pPr>
      <w:r w:rsidRPr="000F0611">
        <w:rPr>
          <w:rFonts w:ascii="Arial" w:hAnsi="Arial" w:cs="Arial"/>
          <w:iCs/>
          <w:sz w:val="24"/>
          <w:szCs w:val="24"/>
        </w:rPr>
        <w:t>_________________________                               ___________________________</w:t>
      </w:r>
      <w:r w:rsidRPr="000F0611">
        <w:rPr>
          <w:rFonts w:ascii="Arial" w:hAnsi="Arial" w:cs="Arial"/>
          <w:sz w:val="24"/>
          <w:szCs w:val="24"/>
        </w:rPr>
        <w:t xml:space="preserve">. </w:t>
      </w:r>
      <w:r w:rsidR="00622071">
        <w:rPr>
          <w:rFonts w:ascii="Arial" w:hAnsi="Arial" w:cs="Arial"/>
          <w:iCs/>
          <w:sz w:val="24"/>
          <w:szCs w:val="24"/>
        </w:rPr>
        <w:t>Милошевић Милош спец.стр.инж</w:t>
      </w:r>
      <w:r w:rsidR="00622071">
        <w:rPr>
          <w:rFonts w:ascii="Arial" w:hAnsi="Arial" w:cs="Arial"/>
          <w:i/>
          <w:iCs/>
          <w:sz w:val="24"/>
          <w:szCs w:val="24"/>
        </w:rPr>
        <w:t>.саобр.</w:t>
      </w:r>
    </w:p>
    <w:p w:rsidR="006F2FCB" w:rsidRPr="000F0611" w:rsidRDefault="006F2FCB" w:rsidP="00D404FE">
      <w:pPr>
        <w:spacing w:after="0"/>
        <w:rPr>
          <w:rFonts w:ascii="Arial" w:hAnsi="Arial" w:cs="Arial"/>
          <w:iCs/>
          <w:sz w:val="24"/>
          <w:szCs w:val="24"/>
        </w:rPr>
      </w:pPr>
    </w:p>
    <w:p w:rsidR="00143A3D" w:rsidRDefault="00143A3D" w:rsidP="00143A3D">
      <w:pPr>
        <w:spacing w:after="0"/>
        <w:rPr>
          <w:rFonts w:ascii="Arial" w:hAnsi="Arial" w:cs="Arial"/>
          <w:sz w:val="24"/>
          <w:szCs w:val="24"/>
        </w:rPr>
      </w:pPr>
    </w:p>
    <w:p w:rsidR="006F2FCB" w:rsidRPr="00D45B09" w:rsidRDefault="006F2FCB" w:rsidP="006F2FCB">
      <w:pPr>
        <w:shd w:val="clear" w:color="auto" w:fill="FFFFFF"/>
        <w:spacing w:after="0"/>
        <w:jc w:val="both"/>
        <w:rPr>
          <w:rFonts w:ascii="Arial" w:hAnsi="Arial" w:cs="Arial"/>
          <w:sz w:val="24"/>
          <w:szCs w:val="24"/>
        </w:rPr>
      </w:pPr>
    </w:p>
    <w:p w:rsidR="0065061F" w:rsidRPr="000F0611" w:rsidRDefault="0065061F" w:rsidP="0065061F">
      <w:pPr>
        <w:spacing w:after="0"/>
        <w:jc w:val="center"/>
        <w:rPr>
          <w:rFonts w:ascii="Arial" w:hAnsi="Arial" w:cs="Arial"/>
          <w:b/>
          <w:bCs/>
          <w:i/>
          <w:iCs/>
          <w:sz w:val="24"/>
          <w:szCs w:val="24"/>
        </w:rPr>
      </w:pPr>
      <w:r w:rsidRPr="000F0611">
        <w:rPr>
          <w:rFonts w:ascii="Arial" w:hAnsi="Arial" w:cs="Arial"/>
          <w:b/>
          <w:bCs/>
          <w:i/>
          <w:iCs/>
          <w:sz w:val="24"/>
          <w:szCs w:val="24"/>
        </w:rPr>
        <w:lastRenderedPageBreak/>
        <w:t>МОДЕЛ - УГОВОР О КУПОПРОДАЈИ РЕЗЕРВНИХ ДЕЛОВА</w:t>
      </w:r>
    </w:p>
    <w:p w:rsidR="0065061F" w:rsidRPr="000F0611" w:rsidRDefault="002044C3" w:rsidP="0065061F">
      <w:pPr>
        <w:spacing w:after="0"/>
        <w:jc w:val="center"/>
        <w:rPr>
          <w:rFonts w:ascii="Arial" w:hAnsi="Arial" w:cs="Arial"/>
          <w:b/>
          <w:bCs/>
          <w:i/>
          <w:iCs/>
          <w:sz w:val="24"/>
          <w:szCs w:val="24"/>
        </w:rPr>
      </w:pPr>
      <w:r>
        <w:rPr>
          <w:rFonts w:ascii="Arial" w:hAnsi="Arial" w:cs="Arial"/>
          <w:b/>
          <w:bCs/>
          <w:i/>
          <w:iCs/>
          <w:sz w:val="24"/>
          <w:szCs w:val="24"/>
        </w:rPr>
        <w:t>ПАРТИЈА 2</w:t>
      </w:r>
      <w:r w:rsidR="0065061F" w:rsidRPr="000F0611">
        <w:rPr>
          <w:rFonts w:ascii="Arial" w:hAnsi="Arial" w:cs="Arial"/>
          <w:b/>
          <w:bCs/>
          <w:i/>
          <w:iCs/>
          <w:sz w:val="24"/>
          <w:szCs w:val="24"/>
        </w:rPr>
        <w:t>- ДЕЛОВИ ЗАРАДНЕ МАШИНЕ-КАТЕРПИЛАР 428Д</w:t>
      </w:r>
    </w:p>
    <w:p w:rsidR="0065061F" w:rsidRPr="000F0611" w:rsidRDefault="0065061F" w:rsidP="0065061F">
      <w:pPr>
        <w:spacing w:after="0"/>
        <w:rPr>
          <w:rFonts w:ascii="Arial" w:hAnsi="Arial" w:cs="Arial"/>
          <w:i/>
          <w:iCs/>
          <w:sz w:val="24"/>
          <w:szCs w:val="24"/>
        </w:rPr>
      </w:pPr>
    </w:p>
    <w:p w:rsidR="0065061F" w:rsidRPr="000F0611" w:rsidRDefault="0065061F" w:rsidP="0065061F">
      <w:pPr>
        <w:spacing w:after="0"/>
        <w:rPr>
          <w:rFonts w:ascii="Arial" w:hAnsi="Arial" w:cs="Arial"/>
          <w:i/>
          <w:iCs/>
          <w:sz w:val="24"/>
          <w:szCs w:val="24"/>
        </w:rPr>
      </w:pPr>
      <w:r w:rsidRPr="000F0611">
        <w:rPr>
          <w:rFonts w:ascii="Arial" w:hAnsi="Arial" w:cs="Arial"/>
          <w:b/>
          <w:i/>
          <w:iCs/>
          <w:sz w:val="24"/>
          <w:szCs w:val="24"/>
        </w:rPr>
        <w:t>Закључен између:</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 xml:space="preserve">Наручиоца: </w:t>
      </w:r>
      <w:r w:rsidRPr="000F0611">
        <w:rPr>
          <w:rFonts w:ascii="Arial" w:hAnsi="Arial" w:cs="Arial"/>
          <w:iCs/>
          <w:sz w:val="24"/>
          <w:szCs w:val="24"/>
        </w:rPr>
        <w:t>Ј.П за путеве истамбено коуналну делатност Општине Алексинац</w:t>
      </w:r>
      <w:r w:rsidRPr="000F0611">
        <w:rPr>
          <w:rFonts w:ascii="Arial" w:hAnsi="Arial" w:cs="Arial"/>
          <w:i/>
          <w:iCs/>
          <w:sz w:val="24"/>
          <w:szCs w:val="24"/>
        </w:rPr>
        <w:t xml:space="preserve"> </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 xml:space="preserve">са седиштем у </w:t>
      </w:r>
      <w:r w:rsidRPr="000F0611">
        <w:rPr>
          <w:rFonts w:ascii="Arial" w:hAnsi="Arial" w:cs="Arial"/>
          <w:iCs/>
          <w:sz w:val="24"/>
          <w:szCs w:val="24"/>
        </w:rPr>
        <w:t xml:space="preserve">Алексинцу улица </w:t>
      </w:r>
      <w:r w:rsidR="00133092">
        <w:rPr>
          <w:rFonts w:ascii="Arial" w:hAnsi="Arial" w:cs="Arial"/>
          <w:iCs/>
          <w:sz w:val="24"/>
          <w:szCs w:val="24"/>
        </w:rPr>
        <w:t>Душана Тривунца 7/2спрат</w:t>
      </w:r>
      <w:r w:rsidRPr="000F0611">
        <w:rPr>
          <w:rFonts w:ascii="Arial" w:hAnsi="Arial" w:cs="Arial"/>
          <w:iCs/>
          <w:sz w:val="24"/>
          <w:szCs w:val="24"/>
        </w:rPr>
        <w:t>,</w:t>
      </w:r>
      <w:r w:rsidRPr="000F0611">
        <w:rPr>
          <w:rFonts w:ascii="Arial" w:hAnsi="Arial" w:cs="Arial"/>
          <w:i/>
          <w:iCs/>
          <w:sz w:val="24"/>
          <w:szCs w:val="24"/>
        </w:rPr>
        <w:t xml:space="preserve"> </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 xml:space="preserve">ПИБ:100305659 </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Матични број: 07993447</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Број рачуна: 160-9485-42 Назив банке:Банка Интеса</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Телефон:018/804-523 Телефакс:018/803-350</w:t>
      </w:r>
    </w:p>
    <w:p w:rsidR="00BC5C8D" w:rsidRPr="00622071" w:rsidRDefault="0065061F" w:rsidP="00BC5C8D">
      <w:pPr>
        <w:spacing w:after="0"/>
        <w:rPr>
          <w:rFonts w:ascii="Arial" w:hAnsi="Arial" w:cs="Arial"/>
          <w:i/>
          <w:iCs/>
          <w:sz w:val="24"/>
          <w:szCs w:val="24"/>
        </w:rPr>
      </w:pPr>
      <w:r w:rsidRPr="000F0611">
        <w:rPr>
          <w:rFonts w:ascii="Arial" w:hAnsi="Arial" w:cs="Arial"/>
          <w:i/>
          <w:iCs/>
          <w:sz w:val="24"/>
          <w:szCs w:val="24"/>
        </w:rPr>
        <w:t xml:space="preserve">кога заступа. </w:t>
      </w:r>
      <w:r w:rsidR="00BC5C8D">
        <w:rPr>
          <w:rFonts w:ascii="Arial" w:hAnsi="Arial" w:cs="Arial"/>
          <w:iCs/>
          <w:sz w:val="24"/>
          <w:szCs w:val="24"/>
        </w:rPr>
        <w:t>Милошевић Милош спец.стр.инж</w:t>
      </w:r>
      <w:r w:rsidR="00BC5C8D">
        <w:rPr>
          <w:rFonts w:ascii="Arial" w:hAnsi="Arial" w:cs="Arial"/>
          <w:i/>
          <w:iCs/>
          <w:sz w:val="24"/>
          <w:szCs w:val="24"/>
        </w:rPr>
        <w:t>.саобр.</w:t>
      </w:r>
    </w:p>
    <w:p w:rsidR="0065061F" w:rsidRPr="000F0611" w:rsidRDefault="00BC5C8D" w:rsidP="00BC5C8D">
      <w:pPr>
        <w:spacing w:after="0"/>
        <w:rPr>
          <w:rFonts w:ascii="Arial" w:hAnsi="Arial" w:cs="Arial"/>
          <w:i/>
          <w:iCs/>
          <w:sz w:val="24"/>
          <w:szCs w:val="24"/>
        </w:rPr>
      </w:pPr>
      <w:r w:rsidRPr="000F0611">
        <w:rPr>
          <w:rFonts w:ascii="Arial" w:hAnsi="Arial" w:cs="Arial"/>
          <w:i/>
          <w:iCs/>
          <w:sz w:val="24"/>
          <w:szCs w:val="24"/>
        </w:rPr>
        <w:t xml:space="preserve"> </w:t>
      </w:r>
      <w:r w:rsidR="0065061F" w:rsidRPr="000F0611">
        <w:rPr>
          <w:rFonts w:ascii="Arial" w:hAnsi="Arial" w:cs="Arial"/>
          <w:i/>
          <w:iCs/>
          <w:sz w:val="24"/>
          <w:szCs w:val="24"/>
        </w:rPr>
        <w:t xml:space="preserve">(у даљем тексту: </w:t>
      </w:r>
      <w:r w:rsidR="0065061F" w:rsidRPr="000F0611">
        <w:rPr>
          <w:rFonts w:ascii="Arial" w:hAnsi="Arial" w:cs="Arial"/>
          <w:iCs/>
          <w:sz w:val="24"/>
          <w:szCs w:val="24"/>
        </w:rPr>
        <w:t>Наручилац</w:t>
      </w:r>
      <w:r w:rsidR="0065061F" w:rsidRPr="000F0611">
        <w:rPr>
          <w:rFonts w:ascii="Arial" w:hAnsi="Arial" w:cs="Arial"/>
          <w:i/>
          <w:iCs/>
          <w:sz w:val="24"/>
          <w:szCs w:val="24"/>
        </w:rPr>
        <w:t xml:space="preserve"> )</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и</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са седиштем у ............................................, улица .........................................., ПИБ:.......................... Матични број: ........................................</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Број рачуна: ............................................ Назив банке:......................................,</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Телефон:............................Телефакс:</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 xml:space="preserve">кога заступа................................................................... </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(у</w:t>
      </w:r>
      <w:r w:rsidRPr="000F0611">
        <w:rPr>
          <w:rFonts w:ascii="Arial" w:hAnsi="Arial" w:cs="Arial"/>
          <w:i/>
          <w:iCs/>
          <w:sz w:val="24"/>
          <w:szCs w:val="24"/>
          <w:lang w:val="sr-Cyrl-CS"/>
        </w:rPr>
        <w:t xml:space="preserve"> </w:t>
      </w:r>
      <w:r w:rsidRPr="000F0611">
        <w:rPr>
          <w:rFonts w:ascii="Arial" w:hAnsi="Arial" w:cs="Arial"/>
          <w:i/>
          <w:iCs/>
          <w:sz w:val="24"/>
          <w:szCs w:val="24"/>
        </w:rPr>
        <w:t xml:space="preserve">даљем тексту: </w:t>
      </w:r>
      <w:r w:rsidRPr="000F0611">
        <w:rPr>
          <w:rFonts w:ascii="Arial" w:hAnsi="Arial" w:cs="Arial"/>
          <w:bCs/>
          <w:i/>
          <w:iCs/>
          <w:sz w:val="24"/>
          <w:szCs w:val="24"/>
        </w:rPr>
        <w:t>понуђач</w:t>
      </w:r>
      <w:r w:rsidRPr="000F0611">
        <w:rPr>
          <w:rFonts w:ascii="Arial" w:hAnsi="Arial" w:cs="Arial"/>
          <w:i/>
          <w:iCs/>
          <w:sz w:val="24"/>
          <w:szCs w:val="24"/>
        </w:rPr>
        <w:t>),</w:t>
      </w:r>
    </w:p>
    <w:p w:rsidR="0065061F" w:rsidRPr="000F0611" w:rsidRDefault="0065061F" w:rsidP="0065061F">
      <w:pPr>
        <w:spacing w:after="0"/>
        <w:rPr>
          <w:rFonts w:ascii="Arial" w:hAnsi="Arial" w:cs="Arial"/>
          <w:i/>
          <w:iCs/>
          <w:sz w:val="24"/>
          <w:szCs w:val="24"/>
        </w:rPr>
      </w:pP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са седиштем у ............................................, улица .........................................., ПИБ:.......................... Матични број: ........................................</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Број рачуна: ............................................ Назив банке:......................................,</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Телефон:............................Телефакс:</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 xml:space="preserve">кога заступа................................................................... </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(у</w:t>
      </w:r>
      <w:r w:rsidRPr="000F0611">
        <w:rPr>
          <w:rFonts w:ascii="Arial" w:hAnsi="Arial" w:cs="Arial"/>
          <w:i/>
          <w:iCs/>
          <w:sz w:val="24"/>
          <w:szCs w:val="24"/>
          <w:lang w:val="sr-Cyrl-CS"/>
        </w:rPr>
        <w:t xml:space="preserve"> </w:t>
      </w:r>
      <w:r w:rsidRPr="000F0611">
        <w:rPr>
          <w:rFonts w:ascii="Arial" w:hAnsi="Arial" w:cs="Arial"/>
          <w:i/>
          <w:iCs/>
          <w:sz w:val="24"/>
          <w:szCs w:val="24"/>
        </w:rPr>
        <w:t xml:space="preserve">даљем тексту: </w:t>
      </w:r>
      <w:r w:rsidRPr="000F0611">
        <w:rPr>
          <w:rFonts w:ascii="Arial" w:hAnsi="Arial" w:cs="Arial"/>
          <w:bCs/>
          <w:i/>
          <w:iCs/>
          <w:sz w:val="24"/>
          <w:szCs w:val="24"/>
        </w:rPr>
        <w:t>подизвођач</w:t>
      </w:r>
      <w:r w:rsidRPr="000F0611">
        <w:rPr>
          <w:rFonts w:ascii="Arial" w:hAnsi="Arial" w:cs="Arial"/>
          <w:i/>
          <w:iCs/>
          <w:sz w:val="24"/>
          <w:szCs w:val="24"/>
        </w:rPr>
        <w:t>),</w:t>
      </w:r>
    </w:p>
    <w:p w:rsidR="0065061F" w:rsidRPr="000F0611" w:rsidRDefault="0065061F" w:rsidP="0065061F">
      <w:pPr>
        <w:spacing w:after="0"/>
        <w:rPr>
          <w:rFonts w:ascii="Arial" w:hAnsi="Arial" w:cs="Arial"/>
          <w:i/>
          <w:iCs/>
          <w:sz w:val="24"/>
          <w:szCs w:val="24"/>
        </w:rPr>
      </w:pP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са седиштем у ............................................, улица .........................................., ПИБ:.......................... Матични број: ........................................</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Број рачуна: ............................................ Назив банке:......................................,</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Телефон:............................Телефакс:</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 xml:space="preserve">кога заступа................................................................... </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(у</w:t>
      </w:r>
      <w:r w:rsidRPr="000F0611">
        <w:rPr>
          <w:rFonts w:ascii="Arial" w:hAnsi="Arial" w:cs="Arial"/>
          <w:i/>
          <w:iCs/>
          <w:sz w:val="24"/>
          <w:szCs w:val="24"/>
          <w:lang w:val="sr-Cyrl-CS"/>
        </w:rPr>
        <w:t xml:space="preserve"> </w:t>
      </w:r>
      <w:r w:rsidRPr="000F0611">
        <w:rPr>
          <w:rFonts w:ascii="Arial" w:hAnsi="Arial" w:cs="Arial"/>
          <w:i/>
          <w:iCs/>
          <w:sz w:val="24"/>
          <w:szCs w:val="24"/>
        </w:rPr>
        <w:t>даљем тексту:</w:t>
      </w:r>
      <w:r w:rsidRPr="000F0611">
        <w:rPr>
          <w:rFonts w:ascii="Arial" w:hAnsi="Arial" w:cs="Arial"/>
          <w:bCs/>
          <w:i/>
          <w:iCs/>
          <w:sz w:val="24"/>
          <w:szCs w:val="24"/>
        </w:rPr>
        <w:t>заједничка понуда</w:t>
      </w:r>
      <w:r w:rsidRPr="000F0611">
        <w:rPr>
          <w:rFonts w:ascii="Arial" w:hAnsi="Arial" w:cs="Arial"/>
          <w:i/>
          <w:iCs/>
          <w:sz w:val="24"/>
          <w:szCs w:val="24"/>
        </w:rPr>
        <w:t>),</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Основ уговора:</w:t>
      </w:r>
    </w:p>
    <w:p w:rsidR="0065061F" w:rsidRPr="00BC5C8D" w:rsidRDefault="002044C3" w:rsidP="0065061F">
      <w:pPr>
        <w:spacing w:after="0"/>
        <w:rPr>
          <w:rFonts w:ascii="Arial" w:hAnsi="Arial" w:cs="Arial"/>
          <w:i/>
          <w:iCs/>
          <w:sz w:val="24"/>
          <w:szCs w:val="24"/>
        </w:rPr>
      </w:pPr>
      <w:r>
        <w:rPr>
          <w:rFonts w:ascii="Arial" w:hAnsi="Arial" w:cs="Arial"/>
          <w:i/>
          <w:iCs/>
          <w:sz w:val="24"/>
          <w:szCs w:val="24"/>
        </w:rPr>
        <w:t>ЈНМВ  Број: 14</w:t>
      </w:r>
      <w:r w:rsidR="0065061F" w:rsidRPr="000F0611">
        <w:rPr>
          <w:rFonts w:ascii="Arial" w:hAnsi="Arial" w:cs="Arial"/>
          <w:i/>
          <w:iCs/>
          <w:sz w:val="24"/>
          <w:szCs w:val="24"/>
        </w:rPr>
        <w:t>/201</w:t>
      </w:r>
      <w:r w:rsidR="00BC5C8D">
        <w:rPr>
          <w:rFonts w:ascii="Arial" w:hAnsi="Arial" w:cs="Arial"/>
          <w:i/>
          <w:iCs/>
          <w:sz w:val="24"/>
          <w:szCs w:val="24"/>
        </w:rPr>
        <w:t>7</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 xml:space="preserve">Број и датум одлуке о </w:t>
      </w:r>
      <w:r w:rsidRPr="000F0611">
        <w:rPr>
          <w:rFonts w:ascii="Arial" w:hAnsi="Arial" w:cs="Arial"/>
          <w:i/>
          <w:iCs/>
          <w:sz w:val="24"/>
          <w:szCs w:val="24"/>
          <w:lang w:val="sr-Cyrl-CS"/>
        </w:rPr>
        <w:t>додели уговора</w:t>
      </w:r>
      <w:r w:rsidRPr="000F0611">
        <w:rPr>
          <w:rFonts w:ascii="Arial" w:hAnsi="Arial" w:cs="Arial"/>
          <w:i/>
          <w:iCs/>
          <w:sz w:val="24"/>
          <w:szCs w:val="24"/>
        </w:rPr>
        <w:t>:...............................................</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Понуда изабраног понуђача бр. ______ од...............................</w:t>
      </w:r>
    </w:p>
    <w:p w:rsidR="0065061F" w:rsidRPr="000F0611" w:rsidRDefault="0065061F" w:rsidP="003152B9">
      <w:pPr>
        <w:spacing w:after="0"/>
        <w:jc w:val="center"/>
        <w:rPr>
          <w:rFonts w:ascii="Arial" w:hAnsi="Arial" w:cs="Arial"/>
          <w:i/>
          <w:iCs/>
          <w:sz w:val="24"/>
          <w:szCs w:val="24"/>
        </w:rPr>
      </w:pPr>
      <w:r w:rsidRPr="000F0611">
        <w:rPr>
          <w:rFonts w:ascii="Arial" w:hAnsi="Arial" w:cs="Arial"/>
          <w:i/>
          <w:iCs/>
          <w:sz w:val="24"/>
          <w:szCs w:val="24"/>
        </w:rPr>
        <w:lastRenderedPageBreak/>
        <w:t>ПРЕДМЕТ УГОВОРА</w:t>
      </w:r>
    </w:p>
    <w:p w:rsidR="0065061F" w:rsidRPr="000F0611" w:rsidRDefault="0065061F" w:rsidP="0065061F">
      <w:pPr>
        <w:spacing w:after="0"/>
        <w:jc w:val="center"/>
        <w:rPr>
          <w:rFonts w:ascii="Arial" w:hAnsi="Arial" w:cs="Arial"/>
          <w:i/>
          <w:iCs/>
          <w:sz w:val="24"/>
          <w:szCs w:val="24"/>
        </w:rPr>
      </w:pPr>
      <w:r w:rsidRPr="000F0611">
        <w:rPr>
          <w:rFonts w:ascii="Arial" w:hAnsi="Arial" w:cs="Arial"/>
          <w:i/>
          <w:iCs/>
          <w:sz w:val="24"/>
          <w:szCs w:val="24"/>
        </w:rPr>
        <w:t>Члан 2.</w:t>
      </w:r>
    </w:p>
    <w:p w:rsidR="0065061F" w:rsidRPr="000F0611" w:rsidRDefault="0065061F" w:rsidP="0065061F">
      <w:pPr>
        <w:spacing w:after="0"/>
        <w:rPr>
          <w:rFonts w:ascii="Arial" w:hAnsi="Arial" w:cs="Arial"/>
          <w:iCs/>
          <w:sz w:val="24"/>
          <w:szCs w:val="24"/>
        </w:rPr>
      </w:pPr>
      <w:r w:rsidRPr="000F0611">
        <w:rPr>
          <w:rFonts w:ascii="Arial" w:hAnsi="Arial" w:cs="Arial"/>
          <w:iCs/>
          <w:sz w:val="24"/>
          <w:szCs w:val="24"/>
        </w:rPr>
        <w:t>Набавка добара –резервни делови за возни парк Партија 7- ДЕЛОВИ ЗА РАДНЕ МАШИНЕ- КАТЕРПИЛАР 428Д са сукцесивном испоруком у периоду трајања уговора , 12 месеци од дана потписивања обе уговорне стране.У свему према понуди понуђача бр._____ од._____.201</w:t>
      </w:r>
      <w:r w:rsidR="00BC5C8D">
        <w:rPr>
          <w:rFonts w:ascii="Arial" w:hAnsi="Arial" w:cs="Arial"/>
          <w:iCs/>
          <w:sz w:val="24"/>
          <w:szCs w:val="24"/>
        </w:rPr>
        <w:t>7</w:t>
      </w:r>
      <w:r w:rsidRPr="000F0611">
        <w:rPr>
          <w:rFonts w:ascii="Arial" w:hAnsi="Arial" w:cs="Arial"/>
          <w:iCs/>
          <w:sz w:val="24"/>
          <w:szCs w:val="24"/>
        </w:rPr>
        <w:t>.године  и конкурсн</w:t>
      </w:r>
      <w:r w:rsidR="002044C3">
        <w:rPr>
          <w:rFonts w:ascii="Arial" w:hAnsi="Arial" w:cs="Arial"/>
          <w:iCs/>
          <w:sz w:val="24"/>
          <w:szCs w:val="24"/>
        </w:rPr>
        <w:t>ом документацијом наручиоца бр.14</w:t>
      </w:r>
      <w:r w:rsidR="00BC5C8D">
        <w:rPr>
          <w:rFonts w:ascii="Arial" w:hAnsi="Arial" w:cs="Arial"/>
          <w:iCs/>
          <w:sz w:val="24"/>
          <w:szCs w:val="24"/>
        </w:rPr>
        <w:t>/2017</w:t>
      </w:r>
      <w:r w:rsidRPr="000F0611">
        <w:rPr>
          <w:rFonts w:ascii="Arial" w:hAnsi="Arial" w:cs="Arial"/>
          <w:iCs/>
          <w:sz w:val="24"/>
          <w:szCs w:val="24"/>
        </w:rPr>
        <w:t xml:space="preserve">. </w:t>
      </w:r>
    </w:p>
    <w:p w:rsidR="0065061F" w:rsidRPr="000F0611" w:rsidRDefault="0065061F" w:rsidP="003152B9">
      <w:pPr>
        <w:spacing w:after="0"/>
        <w:jc w:val="center"/>
        <w:rPr>
          <w:rFonts w:ascii="Arial" w:hAnsi="Arial" w:cs="Arial"/>
          <w:iCs/>
          <w:sz w:val="24"/>
          <w:szCs w:val="24"/>
        </w:rPr>
      </w:pPr>
      <w:r w:rsidRPr="000F0611">
        <w:rPr>
          <w:rFonts w:ascii="Arial" w:hAnsi="Arial" w:cs="Arial"/>
          <w:iCs/>
          <w:sz w:val="24"/>
          <w:szCs w:val="24"/>
        </w:rPr>
        <w:t>ВРЕДНОСТ ДОБАРА</w:t>
      </w:r>
    </w:p>
    <w:p w:rsidR="0065061F" w:rsidRPr="000F0611" w:rsidRDefault="0065061F" w:rsidP="0065061F">
      <w:pPr>
        <w:spacing w:after="0"/>
        <w:jc w:val="center"/>
        <w:rPr>
          <w:rFonts w:ascii="Arial" w:hAnsi="Arial" w:cs="Arial"/>
          <w:iCs/>
          <w:sz w:val="24"/>
          <w:szCs w:val="24"/>
        </w:rPr>
      </w:pPr>
      <w:r w:rsidRPr="000F0611">
        <w:rPr>
          <w:rFonts w:ascii="Arial" w:hAnsi="Arial" w:cs="Arial"/>
          <w:iCs/>
          <w:sz w:val="24"/>
          <w:szCs w:val="24"/>
        </w:rPr>
        <w:t>Члан 3.</w:t>
      </w:r>
    </w:p>
    <w:p w:rsidR="0065061F" w:rsidRPr="000F0611" w:rsidRDefault="0065061F" w:rsidP="0065061F">
      <w:pPr>
        <w:spacing w:after="0"/>
        <w:rPr>
          <w:rFonts w:ascii="Arial" w:hAnsi="Arial" w:cs="Arial"/>
          <w:iCs/>
          <w:sz w:val="24"/>
          <w:szCs w:val="24"/>
        </w:rPr>
      </w:pPr>
      <w:r w:rsidRPr="000F0611">
        <w:rPr>
          <w:rFonts w:ascii="Arial" w:hAnsi="Arial" w:cs="Arial"/>
          <w:iCs/>
          <w:sz w:val="24"/>
          <w:szCs w:val="24"/>
        </w:rPr>
        <w:t>Вредност набавке по овом уговору чини процењена  вредност ___________ дин.без ПДВ-а, односно __________ дин. са ПДВ-ом.</w:t>
      </w:r>
    </w:p>
    <w:p w:rsidR="0065061F" w:rsidRPr="000F0611" w:rsidRDefault="0065061F" w:rsidP="0065061F">
      <w:pPr>
        <w:spacing w:after="0"/>
        <w:rPr>
          <w:rFonts w:ascii="Arial" w:hAnsi="Arial" w:cs="Arial"/>
          <w:iCs/>
          <w:sz w:val="24"/>
          <w:szCs w:val="24"/>
        </w:rPr>
      </w:pPr>
      <w:r w:rsidRPr="000F0611">
        <w:rPr>
          <w:rFonts w:ascii="Arial" w:hAnsi="Arial" w:cs="Arial"/>
          <w:iCs/>
          <w:sz w:val="24"/>
          <w:szCs w:val="24"/>
        </w:rPr>
        <w:t>Цена је јединична фиксна и не може се мењати.</w:t>
      </w:r>
    </w:p>
    <w:p w:rsidR="0065061F" w:rsidRPr="000F0611" w:rsidRDefault="0065061F" w:rsidP="003152B9">
      <w:pPr>
        <w:spacing w:after="0"/>
        <w:jc w:val="center"/>
        <w:rPr>
          <w:rFonts w:ascii="Arial" w:hAnsi="Arial" w:cs="Arial"/>
          <w:iCs/>
          <w:sz w:val="24"/>
          <w:szCs w:val="24"/>
        </w:rPr>
      </w:pPr>
      <w:r w:rsidRPr="000F0611">
        <w:rPr>
          <w:rFonts w:ascii="Arial" w:hAnsi="Arial" w:cs="Arial"/>
          <w:iCs/>
          <w:sz w:val="24"/>
          <w:szCs w:val="24"/>
        </w:rPr>
        <w:t>УСЛОВИ И НАЧИН ПЛАЋАЊА</w:t>
      </w:r>
    </w:p>
    <w:p w:rsidR="0065061F" w:rsidRPr="000F0611" w:rsidRDefault="0065061F" w:rsidP="0065061F">
      <w:pPr>
        <w:spacing w:after="0"/>
        <w:jc w:val="center"/>
        <w:rPr>
          <w:rFonts w:ascii="Arial" w:hAnsi="Arial" w:cs="Arial"/>
          <w:iCs/>
          <w:sz w:val="24"/>
          <w:szCs w:val="24"/>
        </w:rPr>
      </w:pPr>
      <w:r w:rsidRPr="000F0611">
        <w:rPr>
          <w:rFonts w:ascii="Arial" w:hAnsi="Arial" w:cs="Arial"/>
          <w:iCs/>
          <w:sz w:val="24"/>
          <w:szCs w:val="24"/>
        </w:rPr>
        <w:t>Члан 4.</w:t>
      </w:r>
    </w:p>
    <w:p w:rsidR="0065061F" w:rsidRPr="000F0611" w:rsidRDefault="0065061F" w:rsidP="0065061F">
      <w:pPr>
        <w:spacing w:after="0"/>
        <w:rPr>
          <w:rFonts w:ascii="Arial" w:hAnsi="Arial" w:cs="Arial"/>
          <w:iCs/>
          <w:sz w:val="24"/>
          <w:szCs w:val="24"/>
        </w:rPr>
      </w:pPr>
      <w:r w:rsidRPr="000F0611">
        <w:rPr>
          <w:rFonts w:ascii="Arial" w:hAnsi="Arial" w:cs="Arial"/>
          <w:iCs/>
          <w:sz w:val="24"/>
          <w:szCs w:val="24"/>
        </w:rPr>
        <w:t>Плаћање се врши по испостављеним рачунима , и то у року од ____ дана  од дана испостављања рачуна у складу са Законом о роковима измирења новчаних обавеза у комерцијалним трансакцијама (Сл.гласник РС бр:119/2012).</w:t>
      </w:r>
    </w:p>
    <w:p w:rsidR="0065061F" w:rsidRPr="000F0611" w:rsidRDefault="0065061F" w:rsidP="0065061F">
      <w:pPr>
        <w:spacing w:after="0"/>
        <w:rPr>
          <w:rFonts w:ascii="Arial" w:hAnsi="Arial" w:cs="Arial"/>
          <w:iCs/>
          <w:sz w:val="24"/>
          <w:szCs w:val="24"/>
        </w:rPr>
      </w:pPr>
      <w:r w:rsidRPr="000F0611">
        <w:rPr>
          <w:rFonts w:ascii="Arial" w:hAnsi="Arial" w:cs="Arial"/>
          <w:iCs/>
          <w:sz w:val="24"/>
          <w:szCs w:val="24"/>
        </w:rPr>
        <w:t>Авансно плаћање није дозвољено.</w:t>
      </w:r>
    </w:p>
    <w:p w:rsidR="0065061F" w:rsidRPr="000F0611" w:rsidRDefault="0065061F" w:rsidP="003152B9">
      <w:pPr>
        <w:spacing w:after="0"/>
        <w:jc w:val="center"/>
        <w:rPr>
          <w:rFonts w:ascii="Arial" w:hAnsi="Arial" w:cs="Arial"/>
          <w:iCs/>
          <w:sz w:val="24"/>
          <w:szCs w:val="24"/>
        </w:rPr>
      </w:pPr>
      <w:r w:rsidRPr="000F0611">
        <w:rPr>
          <w:rFonts w:ascii="Arial" w:hAnsi="Arial" w:cs="Arial"/>
          <w:iCs/>
          <w:sz w:val="24"/>
          <w:szCs w:val="24"/>
        </w:rPr>
        <w:t>ИСПОРУКА ДОБАРА</w:t>
      </w:r>
    </w:p>
    <w:p w:rsidR="0065061F" w:rsidRPr="000F0611" w:rsidRDefault="0065061F" w:rsidP="0065061F">
      <w:pPr>
        <w:spacing w:after="0"/>
        <w:jc w:val="center"/>
        <w:rPr>
          <w:rFonts w:ascii="Arial" w:hAnsi="Arial" w:cs="Arial"/>
          <w:iCs/>
          <w:sz w:val="24"/>
          <w:szCs w:val="24"/>
        </w:rPr>
      </w:pPr>
      <w:r w:rsidRPr="000F0611">
        <w:rPr>
          <w:rFonts w:ascii="Arial" w:hAnsi="Arial" w:cs="Arial"/>
          <w:iCs/>
          <w:sz w:val="24"/>
          <w:szCs w:val="24"/>
        </w:rPr>
        <w:t>Члан 5.</w:t>
      </w:r>
    </w:p>
    <w:p w:rsidR="0065061F" w:rsidRPr="000F0611" w:rsidRDefault="0065061F" w:rsidP="0065061F">
      <w:pPr>
        <w:spacing w:after="0"/>
        <w:rPr>
          <w:rFonts w:ascii="Arial" w:hAnsi="Arial" w:cs="Arial"/>
          <w:iCs/>
          <w:sz w:val="24"/>
          <w:szCs w:val="24"/>
        </w:rPr>
      </w:pPr>
      <w:r w:rsidRPr="000F0611">
        <w:rPr>
          <w:rFonts w:ascii="Arial" w:hAnsi="Arial" w:cs="Arial"/>
          <w:iCs/>
          <w:sz w:val="24"/>
          <w:szCs w:val="24"/>
        </w:rPr>
        <w:t>Испорука ће се вршити сукцесивно према потребама Наручиоца током трајања уговора.Највише за 2 дана од дана подношења захтева Наручиоца.</w:t>
      </w:r>
    </w:p>
    <w:p w:rsidR="0065061F" w:rsidRPr="000F0611" w:rsidRDefault="0065061F" w:rsidP="0065061F">
      <w:pPr>
        <w:spacing w:after="0"/>
        <w:rPr>
          <w:rFonts w:ascii="Arial" w:hAnsi="Arial" w:cs="Arial"/>
          <w:iCs/>
          <w:sz w:val="24"/>
          <w:szCs w:val="24"/>
        </w:rPr>
      </w:pPr>
      <w:r w:rsidRPr="000F0611">
        <w:rPr>
          <w:rFonts w:ascii="Arial" w:hAnsi="Arial" w:cs="Arial"/>
          <w:iCs/>
          <w:sz w:val="24"/>
          <w:szCs w:val="24"/>
        </w:rPr>
        <w:t>Место испоруке: ф-цо  адреса Наручиоца, магацин у ул.Васе Николића б.б.</w:t>
      </w:r>
    </w:p>
    <w:p w:rsidR="003152B9" w:rsidRPr="000F0611" w:rsidRDefault="003152B9" w:rsidP="0065061F">
      <w:pPr>
        <w:spacing w:after="0"/>
        <w:rPr>
          <w:rFonts w:ascii="Arial" w:hAnsi="Arial" w:cs="Arial"/>
          <w:sz w:val="24"/>
          <w:szCs w:val="24"/>
          <w:lang w:val="sr-Cyrl-CS"/>
        </w:rPr>
      </w:pPr>
      <w:r w:rsidRPr="000F0611">
        <w:rPr>
          <w:rFonts w:ascii="Arial" w:hAnsi="Arial" w:cs="Arial"/>
          <w:sz w:val="24"/>
          <w:szCs w:val="24"/>
          <w:lang w:val="sr-Cyrl-CS"/>
        </w:rPr>
        <w:t>Уколико Понуђач</w:t>
      </w:r>
      <w:r w:rsidRPr="000F0611">
        <w:rPr>
          <w:rFonts w:ascii="Arial" w:hAnsi="Arial" w:cs="Arial"/>
          <w:sz w:val="24"/>
          <w:szCs w:val="24"/>
        </w:rPr>
        <w:t xml:space="preserve"> </w:t>
      </w:r>
      <w:r w:rsidRPr="000F0611">
        <w:rPr>
          <w:rFonts w:ascii="Arial" w:hAnsi="Arial" w:cs="Arial"/>
          <w:sz w:val="24"/>
          <w:szCs w:val="24"/>
          <w:lang w:val="sr-Cyrl-CS"/>
        </w:rPr>
        <w:t>прекорачи понуђени  рок</w:t>
      </w:r>
      <w:r w:rsidRPr="000F0611">
        <w:rPr>
          <w:rFonts w:ascii="Arial" w:hAnsi="Arial" w:cs="Arial"/>
          <w:sz w:val="24"/>
          <w:szCs w:val="24"/>
        </w:rPr>
        <w:t xml:space="preserve"> испоруке,</w:t>
      </w:r>
      <w:r w:rsidRPr="000F0611">
        <w:rPr>
          <w:rFonts w:ascii="Arial" w:hAnsi="Arial" w:cs="Arial"/>
          <w:sz w:val="24"/>
          <w:szCs w:val="24"/>
          <w:lang w:val="sr-Cyrl-CS"/>
        </w:rPr>
        <w:t xml:space="preserve"> дужан је да Наручиоцу на име пенала исплати </w:t>
      </w:r>
      <w:r w:rsidRPr="000F0611">
        <w:rPr>
          <w:rFonts w:ascii="Arial" w:hAnsi="Arial" w:cs="Arial"/>
          <w:sz w:val="24"/>
          <w:szCs w:val="24"/>
          <w:lang w:val="ru-RU"/>
        </w:rPr>
        <w:t xml:space="preserve">0,5% </w:t>
      </w:r>
      <w:r w:rsidRPr="000F0611">
        <w:rPr>
          <w:rFonts w:ascii="Arial" w:hAnsi="Arial" w:cs="Arial"/>
          <w:sz w:val="24"/>
          <w:szCs w:val="24"/>
        </w:rPr>
        <w:t>з</w:t>
      </w:r>
      <w:r w:rsidRPr="000F0611">
        <w:rPr>
          <w:rFonts w:ascii="Arial" w:hAnsi="Arial" w:cs="Arial"/>
          <w:sz w:val="24"/>
          <w:szCs w:val="24"/>
          <w:lang w:val="sr-Cyrl-CS"/>
        </w:rPr>
        <w:t>а сваки дан кашњења, а највише 5% од укупне уговорене вредности</w:t>
      </w:r>
      <w:r w:rsidRPr="000F0611">
        <w:rPr>
          <w:rFonts w:ascii="Arial" w:hAnsi="Arial" w:cs="Arial"/>
          <w:sz w:val="24"/>
          <w:szCs w:val="24"/>
        </w:rPr>
        <w:t xml:space="preserve"> </w:t>
      </w:r>
      <w:r w:rsidRPr="000F0611">
        <w:rPr>
          <w:rFonts w:ascii="Arial" w:hAnsi="Arial" w:cs="Arial"/>
          <w:sz w:val="24"/>
          <w:szCs w:val="24"/>
          <w:lang w:val="sr-Cyrl-CS"/>
        </w:rPr>
        <w:t xml:space="preserve">са ПДВ-ом.                                                                                                                                                                                                                                                                                                                                                                                                                                                                                                                                                                                                                            </w:t>
      </w:r>
    </w:p>
    <w:p w:rsidR="0065061F" w:rsidRPr="000F0611" w:rsidRDefault="0065061F" w:rsidP="003152B9">
      <w:pPr>
        <w:spacing w:after="0"/>
        <w:jc w:val="center"/>
        <w:rPr>
          <w:rFonts w:ascii="Arial" w:hAnsi="Arial" w:cs="Arial"/>
          <w:sz w:val="24"/>
          <w:szCs w:val="24"/>
          <w:lang w:val="sr-Cyrl-CS"/>
        </w:rPr>
      </w:pPr>
      <w:r w:rsidRPr="000F0611">
        <w:rPr>
          <w:rFonts w:ascii="Arial" w:hAnsi="Arial" w:cs="Arial"/>
          <w:iCs/>
          <w:sz w:val="24"/>
          <w:szCs w:val="24"/>
        </w:rPr>
        <w:t>ПРАВА И ОБАВЕЗЕ ДОБАВЉАЧА</w:t>
      </w:r>
    </w:p>
    <w:p w:rsidR="0065061F" w:rsidRPr="000F0611" w:rsidRDefault="0065061F" w:rsidP="0065061F">
      <w:pPr>
        <w:spacing w:after="0"/>
        <w:jc w:val="center"/>
        <w:rPr>
          <w:rFonts w:ascii="Arial" w:hAnsi="Arial" w:cs="Arial"/>
          <w:iCs/>
          <w:sz w:val="24"/>
          <w:szCs w:val="24"/>
        </w:rPr>
      </w:pPr>
      <w:r w:rsidRPr="000F0611">
        <w:rPr>
          <w:rFonts w:ascii="Arial" w:hAnsi="Arial" w:cs="Arial"/>
          <w:iCs/>
          <w:sz w:val="24"/>
          <w:szCs w:val="24"/>
        </w:rPr>
        <w:t>Члан 6.</w:t>
      </w:r>
    </w:p>
    <w:p w:rsidR="0065061F" w:rsidRPr="000F0611" w:rsidRDefault="0065061F" w:rsidP="0065061F">
      <w:pPr>
        <w:spacing w:after="0"/>
        <w:rPr>
          <w:rFonts w:ascii="Arial" w:hAnsi="Arial" w:cs="Arial"/>
          <w:iCs/>
          <w:sz w:val="24"/>
          <w:szCs w:val="24"/>
        </w:rPr>
      </w:pPr>
      <w:r w:rsidRPr="000F0611">
        <w:rPr>
          <w:rFonts w:ascii="Arial" w:hAnsi="Arial" w:cs="Arial"/>
          <w:iCs/>
          <w:sz w:val="24"/>
          <w:szCs w:val="24"/>
        </w:rPr>
        <w:t>Добављач је у обавези да се:</w:t>
      </w:r>
    </w:p>
    <w:p w:rsidR="0065061F" w:rsidRPr="000F0611" w:rsidRDefault="0065061F" w:rsidP="0065061F">
      <w:pPr>
        <w:spacing w:after="0"/>
        <w:rPr>
          <w:rFonts w:ascii="Arial" w:hAnsi="Arial" w:cs="Arial"/>
          <w:iCs/>
          <w:sz w:val="24"/>
          <w:szCs w:val="24"/>
        </w:rPr>
      </w:pPr>
      <w:r w:rsidRPr="000F0611">
        <w:rPr>
          <w:rFonts w:ascii="Arial" w:hAnsi="Arial" w:cs="Arial"/>
          <w:iCs/>
          <w:sz w:val="24"/>
          <w:szCs w:val="24"/>
        </w:rPr>
        <w:t xml:space="preserve">- придржава стандарда квалитета добра , правила струке и професионализма  као и осталих захтева садржаних у понуди, </w:t>
      </w:r>
    </w:p>
    <w:p w:rsidR="0065061F" w:rsidRPr="000F0611" w:rsidRDefault="0065061F" w:rsidP="0065061F">
      <w:pPr>
        <w:spacing w:after="0"/>
        <w:rPr>
          <w:rFonts w:ascii="Arial" w:hAnsi="Arial" w:cs="Arial"/>
          <w:iCs/>
          <w:sz w:val="24"/>
          <w:szCs w:val="24"/>
        </w:rPr>
      </w:pPr>
      <w:r w:rsidRPr="000F0611">
        <w:rPr>
          <w:rFonts w:ascii="Arial" w:hAnsi="Arial" w:cs="Arial"/>
          <w:iCs/>
          <w:sz w:val="24"/>
          <w:szCs w:val="24"/>
        </w:rPr>
        <w:t>- да отклони све недостатке везане за предметну набавку и то у року не дужем од 3 дана од дана уочавања ,односно позива Наручиоца да недостатке отклони.</w:t>
      </w:r>
    </w:p>
    <w:p w:rsidR="0065061F" w:rsidRPr="000F0611" w:rsidRDefault="00160626" w:rsidP="0065061F">
      <w:pPr>
        <w:spacing w:after="0"/>
        <w:rPr>
          <w:rFonts w:ascii="Arial" w:hAnsi="Arial" w:cs="Arial"/>
          <w:iCs/>
          <w:sz w:val="24"/>
          <w:szCs w:val="24"/>
        </w:rPr>
      </w:pPr>
      <w:r w:rsidRPr="000F0611">
        <w:rPr>
          <w:rFonts w:ascii="Arial" w:hAnsi="Arial" w:cs="Arial"/>
          <w:iCs/>
          <w:sz w:val="24"/>
          <w:szCs w:val="24"/>
        </w:rPr>
        <w:t>-да Наручиоцу преда средство финансијског обезбеђења за добро извршење посла у складу са конкурсном документацијом.</w:t>
      </w:r>
    </w:p>
    <w:p w:rsidR="0065061F" w:rsidRPr="000F0611" w:rsidRDefault="0065061F" w:rsidP="003152B9">
      <w:pPr>
        <w:spacing w:after="0"/>
        <w:jc w:val="center"/>
        <w:rPr>
          <w:rFonts w:ascii="Arial" w:hAnsi="Arial" w:cs="Arial"/>
          <w:iCs/>
          <w:sz w:val="24"/>
          <w:szCs w:val="24"/>
        </w:rPr>
      </w:pPr>
      <w:r w:rsidRPr="000F0611">
        <w:rPr>
          <w:rFonts w:ascii="Arial" w:hAnsi="Arial" w:cs="Arial"/>
          <w:iCs/>
          <w:sz w:val="24"/>
          <w:szCs w:val="24"/>
        </w:rPr>
        <w:t>ПРАВА И ОБАВЕЗЕ НАРУЧИОЦА</w:t>
      </w:r>
    </w:p>
    <w:p w:rsidR="0065061F" w:rsidRPr="000F0611" w:rsidRDefault="0065061F" w:rsidP="0065061F">
      <w:pPr>
        <w:spacing w:after="0"/>
        <w:jc w:val="center"/>
        <w:rPr>
          <w:rFonts w:ascii="Arial" w:hAnsi="Arial" w:cs="Arial"/>
          <w:iCs/>
          <w:sz w:val="24"/>
          <w:szCs w:val="24"/>
        </w:rPr>
      </w:pPr>
      <w:r w:rsidRPr="000F0611">
        <w:rPr>
          <w:rFonts w:ascii="Arial" w:hAnsi="Arial" w:cs="Arial"/>
          <w:iCs/>
          <w:sz w:val="24"/>
          <w:szCs w:val="24"/>
        </w:rPr>
        <w:t>Члан 7.</w:t>
      </w:r>
    </w:p>
    <w:p w:rsidR="0065061F" w:rsidRPr="000F0611" w:rsidRDefault="0065061F" w:rsidP="0065061F">
      <w:pPr>
        <w:spacing w:after="0"/>
        <w:rPr>
          <w:rFonts w:ascii="Arial" w:hAnsi="Arial" w:cs="Arial"/>
          <w:iCs/>
          <w:sz w:val="24"/>
          <w:szCs w:val="24"/>
        </w:rPr>
      </w:pPr>
      <w:r w:rsidRPr="000F0611">
        <w:rPr>
          <w:rFonts w:ascii="Arial" w:hAnsi="Arial" w:cs="Arial"/>
          <w:iCs/>
          <w:sz w:val="24"/>
          <w:szCs w:val="24"/>
        </w:rPr>
        <w:t>Наручилац није у обавези да за време трајања уговора  преузме целокупну количину предметних добара уколико се покаже да су му потребе мање.</w:t>
      </w:r>
    </w:p>
    <w:p w:rsidR="0065061F" w:rsidRPr="000F0611" w:rsidRDefault="0065061F" w:rsidP="0065061F">
      <w:pPr>
        <w:spacing w:after="0"/>
        <w:rPr>
          <w:rFonts w:ascii="Arial" w:hAnsi="Arial" w:cs="Arial"/>
          <w:iCs/>
          <w:sz w:val="24"/>
          <w:szCs w:val="24"/>
        </w:rPr>
      </w:pPr>
      <w:r w:rsidRPr="000F0611">
        <w:rPr>
          <w:rFonts w:ascii="Arial" w:hAnsi="Arial" w:cs="Arial"/>
          <w:iCs/>
          <w:sz w:val="24"/>
          <w:szCs w:val="24"/>
        </w:rPr>
        <w:lastRenderedPageBreak/>
        <w:t xml:space="preserve">Наручилац има обавезу да исплати уговорену цену у уговореном року и на начин који је предвиђен уговором за преузете количине. </w:t>
      </w:r>
    </w:p>
    <w:p w:rsidR="0065061F" w:rsidRPr="000F0611" w:rsidRDefault="0065061F" w:rsidP="003152B9">
      <w:pPr>
        <w:spacing w:after="0"/>
        <w:jc w:val="center"/>
        <w:rPr>
          <w:rFonts w:ascii="Arial" w:hAnsi="Arial" w:cs="Arial"/>
          <w:iCs/>
          <w:sz w:val="24"/>
          <w:szCs w:val="24"/>
        </w:rPr>
      </w:pPr>
      <w:r w:rsidRPr="000F0611">
        <w:rPr>
          <w:rFonts w:ascii="Arial" w:hAnsi="Arial" w:cs="Arial"/>
          <w:iCs/>
          <w:sz w:val="24"/>
          <w:szCs w:val="24"/>
        </w:rPr>
        <w:t>НАКНАДА ШТЕТЕ</w:t>
      </w:r>
    </w:p>
    <w:p w:rsidR="0065061F" w:rsidRPr="000F0611" w:rsidRDefault="0065061F" w:rsidP="0065061F">
      <w:pPr>
        <w:spacing w:after="0"/>
        <w:jc w:val="center"/>
        <w:rPr>
          <w:rFonts w:ascii="Arial" w:hAnsi="Arial" w:cs="Arial"/>
          <w:iCs/>
          <w:sz w:val="24"/>
          <w:szCs w:val="24"/>
        </w:rPr>
      </w:pPr>
      <w:r w:rsidRPr="000F0611">
        <w:rPr>
          <w:rFonts w:ascii="Arial" w:hAnsi="Arial" w:cs="Arial"/>
          <w:iCs/>
          <w:sz w:val="24"/>
          <w:szCs w:val="24"/>
        </w:rPr>
        <w:t>Члан 8.</w:t>
      </w:r>
    </w:p>
    <w:p w:rsidR="0065061F" w:rsidRPr="000F0611" w:rsidRDefault="0065061F" w:rsidP="0065061F">
      <w:pPr>
        <w:spacing w:after="0"/>
        <w:rPr>
          <w:rFonts w:ascii="Arial" w:hAnsi="Arial" w:cs="Arial"/>
          <w:iCs/>
          <w:sz w:val="24"/>
          <w:szCs w:val="24"/>
        </w:rPr>
      </w:pPr>
      <w:r w:rsidRPr="000F0611">
        <w:rPr>
          <w:rFonts w:ascii="Arial" w:hAnsi="Arial" w:cs="Arial"/>
          <w:iCs/>
          <w:sz w:val="24"/>
          <w:szCs w:val="24"/>
        </w:rPr>
        <w:t>Ако било која уговорна страна не испуни своје обавезе или касни са извршењем дужна је да надокнади штету која због тога настане другој уговорној  страни.</w:t>
      </w:r>
    </w:p>
    <w:p w:rsidR="0065061F" w:rsidRPr="000F0611" w:rsidRDefault="0065061F" w:rsidP="003152B9">
      <w:pPr>
        <w:spacing w:after="0"/>
        <w:jc w:val="center"/>
        <w:rPr>
          <w:rFonts w:ascii="Arial" w:hAnsi="Arial" w:cs="Arial"/>
          <w:iCs/>
          <w:sz w:val="24"/>
          <w:szCs w:val="24"/>
        </w:rPr>
      </w:pPr>
      <w:r w:rsidRPr="000F0611">
        <w:rPr>
          <w:rFonts w:ascii="Arial" w:hAnsi="Arial" w:cs="Arial"/>
          <w:iCs/>
          <w:sz w:val="24"/>
          <w:szCs w:val="24"/>
        </w:rPr>
        <w:t>РАСКИД УГОВОРА</w:t>
      </w:r>
    </w:p>
    <w:p w:rsidR="0065061F" w:rsidRPr="000F0611" w:rsidRDefault="0065061F" w:rsidP="0065061F">
      <w:pPr>
        <w:spacing w:after="0"/>
        <w:jc w:val="center"/>
        <w:rPr>
          <w:rFonts w:ascii="Arial" w:hAnsi="Arial" w:cs="Arial"/>
          <w:iCs/>
          <w:sz w:val="24"/>
          <w:szCs w:val="24"/>
        </w:rPr>
      </w:pPr>
      <w:r w:rsidRPr="000F0611">
        <w:rPr>
          <w:rFonts w:ascii="Arial" w:hAnsi="Arial" w:cs="Arial"/>
          <w:iCs/>
          <w:sz w:val="24"/>
          <w:szCs w:val="24"/>
        </w:rPr>
        <w:t>Члан 9.</w:t>
      </w:r>
    </w:p>
    <w:p w:rsidR="0065061F" w:rsidRPr="000F0611" w:rsidRDefault="0065061F" w:rsidP="0065061F">
      <w:pPr>
        <w:spacing w:after="0"/>
        <w:rPr>
          <w:rFonts w:ascii="Arial" w:hAnsi="Arial" w:cs="Arial"/>
          <w:iCs/>
          <w:sz w:val="24"/>
          <w:szCs w:val="24"/>
        </w:rPr>
      </w:pPr>
      <w:r w:rsidRPr="000F0611">
        <w:rPr>
          <w:rFonts w:ascii="Arial" w:hAnsi="Arial" w:cs="Arial"/>
          <w:iCs/>
          <w:sz w:val="24"/>
          <w:szCs w:val="24"/>
        </w:rPr>
        <w:t>Уколико наручилац у уговореном року не подмири износ који је дужан , добављач има право да писменим путем захтева исплату , а ако и након тога Наручилац не испуни обавезу,да писаним путем раскине уговор , а да не мора тражити раскид  путем суда.</w:t>
      </w:r>
    </w:p>
    <w:p w:rsidR="0065061F" w:rsidRPr="000F0611" w:rsidRDefault="0065061F" w:rsidP="0065061F">
      <w:pPr>
        <w:spacing w:after="0"/>
        <w:rPr>
          <w:rFonts w:ascii="Arial" w:hAnsi="Arial" w:cs="Arial"/>
          <w:iCs/>
          <w:sz w:val="24"/>
          <w:szCs w:val="24"/>
        </w:rPr>
      </w:pPr>
      <w:r w:rsidRPr="000F0611">
        <w:rPr>
          <w:rFonts w:ascii="Arial" w:hAnsi="Arial" w:cs="Arial"/>
          <w:iCs/>
          <w:sz w:val="24"/>
          <w:szCs w:val="24"/>
        </w:rPr>
        <w:t>Ако Добављач не испуни обавезу испоруке предметних добара у овом уговору одређеном року , уговор се раскида по сили закона.</w:t>
      </w:r>
    </w:p>
    <w:p w:rsidR="0065061F" w:rsidRPr="000F0611" w:rsidRDefault="0065061F" w:rsidP="003152B9">
      <w:pPr>
        <w:spacing w:after="0"/>
        <w:jc w:val="center"/>
        <w:rPr>
          <w:rFonts w:ascii="Arial" w:hAnsi="Arial" w:cs="Arial"/>
          <w:iCs/>
          <w:sz w:val="24"/>
          <w:szCs w:val="24"/>
        </w:rPr>
      </w:pPr>
      <w:r w:rsidRPr="000F0611">
        <w:rPr>
          <w:rFonts w:ascii="Arial" w:hAnsi="Arial" w:cs="Arial"/>
          <w:iCs/>
          <w:sz w:val="24"/>
          <w:szCs w:val="24"/>
        </w:rPr>
        <w:t>ОСТАЛЕ ОДРЕДБЕ</w:t>
      </w:r>
    </w:p>
    <w:p w:rsidR="0065061F" w:rsidRPr="000F0611" w:rsidRDefault="0065061F" w:rsidP="0065061F">
      <w:pPr>
        <w:spacing w:after="0"/>
        <w:jc w:val="center"/>
        <w:rPr>
          <w:rFonts w:ascii="Arial" w:hAnsi="Arial" w:cs="Arial"/>
          <w:iCs/>
          <w:sz w:val="24"/>
          <w:szCs w:val="24"/>
        </w:rPr>
      </w:pPr>
      <w:r w:rsidRPr="000F0611">
        <w:rPr>
          <w:rFonts w:ascii="Arial" w:hAnsi="Arial" w:cs="Arial"/>
          <w:iCs/>
          <w:sz w:val="24"/>
          <w:szCs w:val="24"/>
        </w:rPr>
        <w:t>Члан 10.</w:t>
      </w:r>
    </w:p>
    <w:p w:rsidR="0065061F" w:rsidRPr="000F0611" w:rsidRDefault="0065061F" w:rsidP="0065061F">
      <w:pPr>
        <w:spacing w:after="0"/>
        <w:rPr>
          <w:rFonts w:ascii="Arial" w:hAnsi="Arial" w:cs="Arial"/>
          <w:iCs/>
          <w:sz w:val="24"/>
          <w:szCs w:val="24"/>
        </w:rPr>
      </w:pPr>
      <w:r w:rsidRPr="000F0611">
        <w:rPr>
          <w:rFonts w:ascii="Arial" w:hAnsi="Arial" w:cs="Arial"/>
          <w:iCs/>
          <w:sz w:val="24"/>
          <w:szCs w:val="24"/>
        </w:rPr>
        <w:t>За све што није регулисано овим уговором, примењиваће се  одговарајуће одредбе Закона о облигационим односима.</w:t>
      </w:r>
    </w:p>
    <w:p w:rsidR="0065061F" w:rsidRPr="000F0611" w:rsidRDefault="0065061F" w:rsidP="0065061F">
      <w:pPr>
        <w:spacing w:after="0"/>
        <w:jc w:val="center"/>
        <w:rPr>
          <w:rFonts w:ascii="Arial" w:hAnsi="Arial" w:cs="Arial"/>
          <w:iCs/>
          <w:sz w:val="24"/>
          <w:szCs w:val="24"/>
        </w:rPr>
      </w:pPr>
      <w:r w:rsidRPr="000F0611">
        <w:rPr>
          <w:rFonts w:ascii="Arial" w:hAnsi="Arial" w:cs="Arial"/>
          <w:iCs/>
          <w:sz w:val="24"/>
          <w:szCs w:val="24"/>
        </w:rPr>
        <w:t>Члан 11.</w:t>
      </w:r>
    </w:p>
    <w:p w:rsidR="0065061F" w:rsidRPr="000F0611" w:rsidRDefault="0065061F" w:rsidP="0065061F">
      <w:pPr>
        <w:spacing w:after="0"/>
        <w:rPr>
          <w:rFonts w:ascii="Arial" w:hAnsi="Arial" w:cs="Arial"/>
          <w:iCs/>
          <w:sz w:val="24"/>
          <w:szCs w:val="24"/>
        </w:rPr>
      </w:pPr>
      <w:r w:rsidRPr="000F0611">
        <w:rPr>
          <w:rFonts w:ascii="Arial" w:hAnsi="Arial" w:cs="Arial"/>
          <w:iCs/>
          <w:sz w:val="24"/>
          <w:szCs w:val="24"/>
        </w:rPr>
        <w:t>Саставни део овог уговора чини Понуда Понуђача бр.____  од __.__.201</w:t>
      </w:r>
      <w:r w:rsidR="00BC5C8D">
        <w:rPr>
          <w:rFonts w:ascii="Arial" w:hAnsi="Arial" w:cs="Arial"/>
          <w:iCs/>
          <w:sz w:val="24"/>
          <w:szCs w:val="24"/>
        </w:rPr>
        <w:t>7</w:t>
      </w:r>
      <w:r w:rsidRPr="000F0611">
        <w:rPr>
          <w:rFonts w:ascii="Arial" w:hAnsi="Arial" w:cs="Arial"/>
          <w:iCs/>
          <w:sz w:val="24"/>
          <w:szCs w:val="24"/>
        </w:rPr>
        <w:t>.год.</w:t>
      </w:r>
    </w:p>
    <w:p w:rsidR="0065061F" w:rsidRPr="000F0611" w:rsidRDefault="0065061F" w:rsidP="0065061F">
      <w:pPr>
        <w:spacing w:after="0"/>
        <w:rPr>
          <w:rFonts w:ascii="Arial" w:hAnsi="Arial" w:cs="Arial"/>
          <w:iCs/>
          <w:sz w:val="24"/>
          <w:szCs w:val="24"/>
        </w:rPr>
      </w:pPr>
      <w:r w:rsidRPr="000F0611">
        <w:rPr>
          <w:rFonts w:ascii="Arial" w:hAnsi="Arial" w:cs="Arial"/>
          <w:iCs/>
          <w:sz w:val="24"/>
          <w:szCs w:val="24"/>
        </w:rPr>
        <w:t>Овај уговор сматра се закљученим и ступа на снагу кад буде потписан од стране обе уговорне стране.</w:t>
      </w:r>
    </w:p>
    <w:p w:rsidR="0065061F" w:rsidRPr="000F0611" w:rsidRDefault="0065061F" w:rsidP="0065061F">
      <w:pPr>
        <w:spacing w:after="0"/>
        <w:jc w:val="center"/>
        <w:rPr>
          <w:rFonts w:ascii="Arial" w:hAnsi="Arial" w:cs="Arial"/>
          <w:iCs/>
          <w:sz w:val="24"/>
          <w:szCs w:val="24"/>
        </w:rPr>
      </w:pPr>
      <w:r w:rsidRPr="000F0611">
        <w:rPr>
          <w:rFonts w:ascii="Arial" w:hAnsi="Arial" w:cs="Arial"/>
          <w:iCs/>
          <w:sz w:val="24"/>
          <w:szCs w:val="24"/>
        </w:rPr>
        <w:t>Члан 12.</w:t>
      </w:r>
    </w:p>
    <w:p w:rsidR="0065061F" w:rsidRPr="000F0611" w:rsidRDefault="0065061F" w:rsidP="0065061F">
      <w:pPr>
        <w:spacing w:after="0"/>
        <w:rPr>
          <w:rFonts w:ascii="Arial" w:hAnsi="Arial" w:cs="Arial"/>
          <w:iCs/>
          <w:sz w:val="24"/>
          <w:szCs w:val="24"/>
        </w:rPr>
      </w:pPr>
      <w:r w:rsidRPr="000F0611">
        <w:rPr>
          <w:rFonts w:ascii="Arial" w:hAnsi="Arial" w:cs="Arial"/>
          <w:iCs/>
          <w:sz w:val="24"/>
          <w:szCs w:val="24"/>
        </w:rPr>
        <w:t>У случају спора по овом уговору који се не може решити договором странака, надлежан је суд према седишту Наручиоца.</w:t>
      </w:r>
    </w:p>
    <w:p w:rsidR="0065061F" w:rsidRPr="000F0611" w:rsidRDefault="0065061F" w:rsidP="0065061F">
      <w:pPr>
        <w:spacing w:after="0"/>
        <w:jc w:val="center"/>
        <w:rPr>
          <w:rFonts w:ascii="Arial" w:hAnsi="Arial" w:cs="Arial"/>
          <w:iCs/>
          <w:sz w:val="24"/>
          <w:szCs w:val="24"/>
        </w:rPr>
      </w:pPr>
      <w:r w:rsidRPr="000F0611">
        <w:rPr>
          <w:rFonts w:ascii="Arial" w:hAnsi="Arial" w:cs="Arial"/>
          <w:iCs/>
          <w:sz w:val="24"/>
          <w:szCs w:val="24"/>
        </w:rPr>
        <w:t>Члан 13.</w:t>
      </w:r>
    </w:p>
    <w:p w:rsidR="0065061F" w:rsidRPr="000F0611" w:rsidRDefault="0065061F" w:rsidP="0065061F">
      <w:pPr>
        <w:spacing w:after="0"/>
        <w:rPr>
          <w:rFonts w:ascii="Arial" w:hAnsi="Arial" w:cs="Arial"/>
          <w:iCs/>
          <w:sz w:val="24"/>
          <w:szCs w:val="24"/>
        </w:rPr>
      </w:pPr>
      <w:r w:rsidRPr="000F0611">
        <w:rPr>
          <w:rFonts w:ascii="Arial" w:hAnsi="Arial" w:cs="Arial"/>
          <w:iCs/>
          <w:sz w:val="24"/>
          <w:szCs w:val="24"/>
        </w:rPr>
        <w:t>Овај уговор је сачињен у 4 (четири) приметака , а свака страна задржава по 2 (два) примерка.</w:t>
      </w:r>
    </w:p>
    <w:p w:rsidR="0065061F" w:rsidRPr="00133092" w:rsidRDefault="0065061F" w:rsidP="0065061F">
      <w:pPr>
        <w:spacing w:after="0"/>
        <w:rPr>
          <w:rFonts w:ascii="Arial" w:hAnsi="Arial" w:cs="Arial"/>
          <w:iCs/>
          <w:sz w:val="24"/>
          <w:szCs w:val="24"/>
        </w:rPr>
      </w:pPr>
    </w:p>
    <w:p w:rsidR="0065061F" w:rsidRPr="000F0611" w:rsidRDefault="0065061F" w:rsidP="0065061F">
      <w:pPr>
        <w:spacing w:after="0"/>
        <w:rPr>
          <w:rFonts w:ascii="Arial" w:hAnsi="Arial" w:cs="Arial"/>
          <w:iCs/>
          <w:sz w:val="24"/>
          <w:szCs w:val="24"/>
        </w:rPr>
      </w:pPr>
    </w:p>
    <w:p w:rsidR="0065061F" w:rsidRPr="000F0611" w:rsidRDefault="0065061F" w:rsidP="0065061F">
      <w:pPr>
        <w:spacing w:after="0"/>
        <w:rPr>
          <w:rFonts w:ascii="Arial" w:hAnsi="Arial" w:cs="Arial"/>
          <w:iCs/>
          <w:sz w:val="24"/>
          <w:szCs w:val="24"/>
        </w:rPr>
      </w:pPr>
    </w:p>
    <w:p w:rsidR="0065061F" w:rsidRPr="000F0611" w:rsidRDefault="0065061F" w:rsidP="0065061F">
      <w:pPr>
        <w:spacing w:after="0"/>
        <w:rPr>
          <w:rFonts w:ascii="Arial" w:hAnsi="Arial" w:cs="Arial"/>
          <w:iCs/>
          <w:sz w:val="24"/>
          <w:szCs w:val="24"/>
        </w:rPr>
      </w:pPr>
      <w:r w:rsidRPr="000F0611">
        <w:rPr>
          <w:rFonts w:ascii="Arial" w:hAnsi="Arial" w:cs="Arial"/>
          <w:iCs/>
          <w:sz w:val="24"/>
          <w:szCs w:val="24"/>
        </w:rPr>
        <w:t>ЗА НАРУЧИОЦА                                                     ЗА ДОБАВЉАЧА (ПОНУЂАЧА)</w:t>
      </w:r>
    </w:p>
    <w:p w:rsidR="0065061F" w:rsidRPr="000F0611" w:rsidRDefault="0065061F" w:rsidP="0065061F">
      <w:pPr>
        <w:spacing w:after="0"/>
        <w:rPr>
          <w:rFonts w:ascii="Arial" w:hAnsi="Arial" w:cs="Arial"/>
          <w:iCs/>
          <w:sz w:val="24"/>
          <w:szCs w:val="24"/>
        </w:rPr>
      </w:pPr>
    </w:p>
    <w:p w:rsidR="0065061F" w:rsidRPr="000F0611" w:rsidRDefault="0065061F" w:rsidP="0065061F">
      <w:pPr>
        <w:spacing w:after="0"/>
        <w:rPr>
          <w:rFonts w:ascii="Arial" w:hAnsi="Arial" w:cs="Arial"/>
          <w:iCs/>
          <w:sz w:val="24"/>
          <w:szCs w:val="24"/>
        </w:rPr>
      </w:pPr>
    </w:p>
    <w:p w:rsidR="0065061F" w:rsidRPr="000F0611" w:rsidRDefault="0065061F" w:rsidP="0065061F">
      <w:pPr>
        <w:spacing w:after="0"/>
        <w:rPr>
          <w:rFonts w:ascii="Arial" w:hAnsi="Arial" w:cs="Arial"/>
          <w:iCs/>
          <w:sz w:val="24"/>
          <w:szCs w:val="24"/>
        </w:rPr>
      </w:pPr>
    </w:p>
    <w:p w:rsidR="006F2FCB" w:rsidRPr="00BC5C8D" w:rsidRDefault="0065061F" w:rsidP="00BC5C8D">
      <w:pPr>
        <w:spacing w:after="0"/>
        <w:rPr>
          <w:rFonts w:ascii="Arial" w:hAnsi="Arial" w:cs="Arial"/>
          <w:i/>
          <w:iCs/>
          <w:sz w:val="24"/>
          <w:szCs w:val="24"/>
        </w:rPr>
      </w:pPr>
      <w:r w:rsidRPr="000F0611">
        <w:rPr>
          <w:rFonts w:ascii="Arial" w:hAnsi="Arial" w:cs="Arial"/>
          <w:iCs/>
          <w:sz w:val="24"/>
          <w:szCs w:val="24"/>
        </w:rPr>
        <w:t>_________________________                               ___________________________</w:t>
      </w:r>
      <w:r w:rsidRPr="000F0611">
        <w:rPr>
          <w:rFonts w:ascii="Arial" w:hAnsi="Arial" w:cs="Arial"/>
          <w:sz w:val="24"/>
          <w:szCs w:val="24"/>
        </w:rPr>
        <w:t xml:space="preserve">. </w:t>
      </w:r>
      <w:r w:rsidR="00BC5C8D">
        <w:rPr>
          <w:rFonts w:ascii="Arial" w:hAnsi="Arial" w:cs="Arial"/>
          <w:iCs/>
          <w:sz w:val="24"/>
          <w:szCs w:val="24"/>
        </w:rPr>
        <w:t>Милошевић Милош спец.стр.инж</w:t>
      </w:r>
      <w:r w:rsidR="00BC5C8D">
        <w:rPr>
          <w:rFonts w:ascii="Arial" w:hAnsi="Arial" w:cs="Arial"/>
          <w:i/>
          <w:iCs/>
          <w:sz w:val="24"/>
          <w:szCs w:val="24"/>
        </w:rPr>
        <w:t>.саобр.</w:t>
      </w:r>
    </w:p>
    <w:p w:rsidR="006F2FCB" w:rsidRPr="000F0611" w:rsidRDefault="006F2FCB" w:rsidP="006F2FCB">
      <w:pPr>
        <w:shd w:val="clear" w:color="auto" w:fill="FFFFFF"/>
        <w:spacing w:after="0"/>
        <w:jc w:val="both"/>
        <w:rPr>
          <w:rFonts w:ascii="Arial" w:hAnsi="Arial" w:cs="Arial"/>
          <w:sz w:val="24"/>
          <w:szCs w:val="24"/>
        </w:rPr>
      </w:pPr>
    </w:p>
    <w:p w:rsidR="00133092" w:rsidRDefault="00133092" w:rsidP="0065061F">
      <w:pPr>
        <w:spacing w:after="0"/>
        <w:jc w:val="center"/>
        <w:rPr>
          <w:rFonts w:ascii="Arial" w:hAnsi="Arial" w:cs="Arial"/>
          <w:b/>
          <w:bCs/>
          <w:i/>
          <w:iCs/>
          <w:sz w:val="24"/>
          <w:szCs w:val="24"/>
        </w:rPr>
      </w:pPr>
    </w:p>
    <w:p w:rsidR="00133092" w:rsidRDefault="00133092" w:rsidP="0065061F">
      <w:pPr>
        <w:spacing w:after="0"/>
        <w:jc w:val="center"/>
        <w:rPr>
          <w:rFonts w:ascii="Arial" w:hAnsi="Arial" w:cs="Arial"/>
          <w:b/>
          <w:bCs/>
          <w:i/>
          <w:iCs/>
          <w:sz w:val="24"/>
          <w:szCs w:val="24"/>
        </w:rPr>
      </w:pPr>
    </w:p>
    <w:p w:rsidR="006F2FCB" w:rsidRPr="000F0611" w:rsidRDefault="006F2FCB" w:rsidP="006F2FCB">
      <w:pPr>
        <w:shd w:val="clear" w:color="auto" w:fill="FFFFFF"/>
        <w:spacing w:after="0"/>
        <w:jc w:val="both"/>
        <w:rPr>
          <w:rFonts w:ascii="Arial" w:hAnsi="Arial" w:cs="Arial"/>
          <w:sz w:val="24"/>
          <w:szCs w:val="24"/>
        </w:rPr>
      </w:pPr>
    </w:p>
    <w:p w:rsidR="00B71E70" w:rsidRPr="000F0611" w:rsidRDefault="00B71E70" w:rsidP="006F2FCB">
      <w:pPr>
        <w:shd w:val="clear" w:color="auto" w:fill="FFFFFF"/>
        <w:spacing w:after="0"/>
        <w:jc w:val="both"/>
        <w:rPr>
          <w:rFonts w:ascii="Arial" w:hAnsi="Arial" w:cs="Arial"/>
          <w:sz w:val="24"/>
          <w:szCs w:val="24"/>
        </w:rPr>
      </w:pPr>
    </w:p>
    <w:p w:rsidR="00B71E70" w:rsidRPr="000F0611" w:rsidRDefault="00B71E70" w:rsidP="006F2FCB">
      <w:pPr>
        <w:shd w:val="clear" w:color="auto" w:fill="FFFFFF"/>
        <w:spacing w:after="0"/>
        <w:jc w:val="both"/>
        <w:rPr>
          <w:rFonts w:ascii="Arial" w:hAnsi="Arial" w:cs="Arial"/>
          <w:sz w:val="24"/>
          <w:szCs w:val="24"/>
        </w:rPr>
      </w:pPr>
    </w:p>
    <w:p w:rsidR="00B71E70" w:rsidRPr="000F0611" w:rsidRDefault="00B71E70" w:rsidP="006F2FCB">
      <w:pPr>
        <w:shd w:val="clear" w:color="auto" w:fill="FFFFFF"/>
        <w:spacing w:after="0"/>
        <w:jc w:val="both"/>
        <w:rPr>
          <w:rFonts w:ascii="Arial" w:hAnsi="Arial" w:cs="Arial"/>
          <w:sz w:val="24"/>
          <w:szCs w:val="24"/>
        </w:rPr>
      </w:pPr>
    </w:p>
    <w:p w:rsidR="00B71E70" w:rsidRPr="000F0611" w:rsidRDefault="00B71E70" w:rsidP="00B71E70">
      <w:pPr>
        <w:spacing w:after="0"/>
        <w:jc w:val="center"/>
        <w:rPr>
          <w:rFonts w:ascii="Arial" w:hAnsi="Arial" w:cs="Arial"/>
          <w:b/>
          <w:bCs/>
          <w:i/>
          <w:iCs/>
          <w:sz w:val="24"/>
          <w:szCs w:val="24"/>
        </w:rPr>
      </w:pPr>
      <w:r w:rsidRPr="000F0611">
        <w:rPr>
          <w:rFonts w:ascii="Arial" w:hAnsi="Arial" w:cs="Arial"/>
          <w:b/>
          <w:bCs/>
          <w:i/>
          <w:iCs/>
          <w:sz w:val="24"/>
          <w:szCs w:val="24"/>
        </w:rPr>
        <w:t>МОДЕЛ - УГОВОР О КУПОПРОДАЈИ РЕЗЕРВНИХ ДЕЛОВА</w:t>
      </w:r>
    </w:p>
    <w:p w:rsidR="00B71E70" w:rsidRPr="000F0611" w:rsidRDefault="002044C3" w:rsidP="00B71E70">
      <w:pPr>
        <w:spacing w:after="0"/>
        <w:jc w:val="center"/>
        <w:rPr>
          <w:rFonts w:ascii="Arial" w:hAnsi="Arial" w:cs="Arial"/>
          <w:b/>
          <w:bCs/>
          <w:i/>
          <w:iCs/>
          <w:sz w:val="24"/>
          <w:szCs w:val="24"/>
        </w:rPr>
      </w:pPr>
      <w:r>
        <w:rPr>
          <w:rFonts w:ascii="Arial" w:hAnsi="Arial" w:cs="Arial"/>
          <w:b/>
          <w:bCs/>
          <w:i/>
          <w:iCs/>
          <w:sz w:val="24"/>
          <w:szCs w:val="24"/>
        </w:rPr>
        <w:t>ПАРТИЈА 3</w:t>
      </w:r>
      <w:r w:rsidR="00B71E70" w:rsidRPr="000F0611">
        <w:rPr>
          <w:rFonts w:ascii="Arial" w:hAnsi="Arial" w:cs="Arial"/>
          <w:b/>
          <w:bCs/>
          <w:i/>
          <w:iCs/>
          <w:sz w:val="24"/>
          <w:szCs w:val="24"/>
        </w:rPr>
        <w:t>- ДЕЛОВИ ЗА СЕКАЧИЦЕ АСФАЛТА CEDIMA 12.4B i FS 170</w:t>
      </w:r>
    </w:p>
    <w:p w:rsidR="00B71E70" w:rsidRPr="000F0611" w:rsidRDefault="00B71E70" w:rsidP="00B71E70">
      <w:pPr>
        <w:spacing w:after="0"/>
        <w:rPr>
          <w:rFonts w:ascii="Arial" w:hAnsi="Arial" w:cs="Arial"/>
          <w:i/>
          <w:iCs/>
          <w:sz w:val="24"/>
          <w:szCs w:val="24"/>
        </w:rPr>
      </w:pPr>
    </w:p>
    <w:p w:rsidR="00B71E70" w:rsidRPr="000F0611" w:rsidRDefault="00B71E70" w:rsidP="00B71E70">
      <w:pPr>
        <w:spacing w:after="0"/>
        <w:rPr>
          <w:rFonts w:ascii="Arial" w:hAnsi="Arial" w:cs="Arial"/>
          <w:i/>
          <w:iCs/>
          <w:sz w:val="24"/>
          <w:szCs w:val="24"/>
        </w:rPr>
      </w:pPr>
      <w:r w:rsidRPr="000F0611">
        <w:rPr>
          <w:rFonts w:ascii="Arial" w:hAnsi="Arial" w:cs="Arial"/>
          <w:b/>
          <w:i/>
          <w:iCs/>
          <w:sz w:val="24"/>
          <w:szCs w:val="24"/>
        </w:rPr>
        <w:t>Закључен између:</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 xml:space="preserve">Наручиоца: </w:t>
      </w:r>
      <w:r w:rsidRPr="000F0611">
        <w:rPr>
          <w:rFonts w:ascii="Arial" w:hAnsi="Arial" w:cs="Arial"/>
          <w:iCs/>
          <w:sz w:val="24"/>
          <w:szCs w:val="24"/>
        </w:rPr>
        <w:t>Ј.П за путеве истамбено коуналну делатност Општине Алексинац</w:t>
      </w:r>
      <w:r w:rsidRPr="000F0611">
        <w:rPr>
          <w:rFonts w:ascii="Arial" w:hAnsi="Arial" w:cs="Arial"/>
          <w:i/>
          <w:iCs/>
          <w:sz w:val="24"/>
          <w:szCs w:val="24"/>
        </w:rPr>
        <w:t xml:space="preserve"> </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 xml:space="preserve">са седиштем у </w:t>
      </w:r>
      <w:r w:rsidRPr="000F0611">
        <w:rPr>
          <w:rFonts w:ascii="Arial" w:hAnsi="Arial" w:cs="Arial"/>
          <w:iCs/>
          <w:sz w:val="24"/>
          <w:szCs w:val="24"/>
        </w:rPr>
        <w:t xml:space="preserve">Алексинцу улица </w:t>
      </w:r>
      <w:r w:rsidR="00133092">
        <w:rPr>
          <w:rFonts w:ascii="Arial" w:hAnsi="Arial" w:cs="Arial"/>
          <w:iCs/>
          <w:sz w:val="24"/>
          <w:szCs w:val="24"/>
        </w:rPr>
        <w:t>Душана Тривунца 7/2спрат</w:t>
      </w:r>
      <w:r w:rsidRPr="000F0611">
        <w:rPr>
          <w:rFonts w:ascii="Arial" w:hAnsi="Arial" w:cs="Arial"/>
          <w:iCs/>
          <w:sz w:val="24"/>
          <w:szCs w:val="24"/>
        </w:rPr>
        <w:t>,</w:t>
      </w:r>
      <w:r w:rsidRPr="000F0611">
        <w:rPr>
          <w:rFonts w:ascii="Arial" w:hAnsi="Arial" w:cs="Arial"/>
          <w:i/>
          <w:iCs/>
          <w:sz w:val="24"/>
          <w:szCs w:val="24"/>
        </w:rPr>
        <w:t xml:space="preserve"> </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 xml:space="preserve">ПИБ:100305659 </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Матични број: 07993447</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Број рачуна: 160-9485-42 Назив банке:Банка Интеса</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Телефон:018/804-523 Телефакс:018/803-350</w:t>
      </w:r>
    </w:p>
    <w:p w:rsidR="00B71E70" w:rsidRPr="00BC5C8D" w:rsidRDefault="00B71E70" w:rsidP="00B71E70">
      <w:pPr>
        <w:spacing w:after="0"/>
        <w:rPr>
          <w:rFonts w:ascii="Arial" w:hAnsi="Arial" w:cs="Arial"/>
          <w:i/>
          <w:iCs/>
          <w:sz w:val="24"/>
          <w:szCs w:val="24"/>
        </w:rPr>
      </w:pPr>
      <w:r w:rsidRPr="000F0611">
        <w:rPr>
          <w:rFonts w:ascii="Arial" w:hAnsi="Arial" w:cs="Arial"/>
          <w:i/>
          <w:iCs/>
          <w:sz w:val="24"/>
          <w:szCs w:val="24"/>
        </w:rPr>
        <w:t xml:space="preserve">кога заступа. </w:t>
      </w:r>
      <w:r w:rsidR="00BC5C8D">
        <w:rPr>
          <w:rFonts w:ascii="Arial" w:hAnsi="Arial" w:cs="Arial"/>
          <w:iCs/>
          <w:sz w:val="24"/>
          <w:szCs w:val="24"/>
        </w:rPr>
        <w:t>Милошевић Милош спец.стр.инж</w:t>
      </w:r>
      <w:r w:rsidR="00BC5C8D">
        <w:rPr>
          <w:rFonts w:ascii="Arial" w:hAnsi="Arial" w:cs="Arial"/>
          <w:i/>
          <w:iCs/>
          <w:sz w:val="24"/>
          <w:szCs w:val="24"/>
        </w:rPr>
        <w:t>.саобр.</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 xml:space="preserve">(у даљем тексту: </w:t>
      </w:r>
      <w:r w:rsidRPr="000F0611">
        <w:rPr>
          <w:rFonts w:ascii="Arial" w:hAnsi="Arial" w:cs="Arial"/>
          <w:iCs/>
          <w:sz w:val="24"/>
          <w:szCs w:val="24"/>
        </w:rPr>
        <w:t>Наручилац</w:t>
      </w:r>
      <w:r w:rsidRPr="000F0611">
        <w:rPr>
          <w:rFonts w:ascii="Arial" w:hAnsi="Arial" w:cs="Arial"/>
          <w:i/>
          <w:iCs/>
          <w:sz w:val="24"/>
          <w:szCs w:val="24"/>
        </w:rPr>
        <w:t xml:space="preserve"> )</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и</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са седиштем у ............................................, улица .........................................., ПИБ:.......................... Матични број: ........................................</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Број рачуна: ............................................ Назив банке:......................................,</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Телефон:............................Телефакс:</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 xml:space="preserve">кога заступа................................................................... </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(у</w:t>
      </w:r>
      <w:r w:rsidRPr="000F0611">
        <w:rPr>
          <w:rFonts w:ascii="Arial" w:hAnsi="Arial" w:cs="Arial"/>
          <w:i/>
          <w:iCs/>
          <w:sz w:val="24"/>
          <w:szCs w:val="24"/>
          <w:lang w:val="sr-Cyrl-CS"/>
        </w:rPr>
        <w:t xml:space="preserve"> </w:t>
      </w:r>
      <w:r w:rsidRPr="000F0611">
        <w:rPr>
          <w:rFonts w:ascii="Arial" w:hAnsi="Arial" w:cs="Arial"/>
          <w:i/>
          <w:iCs/>
          <w:sz w:val="24"/>
          <w:szCs w:val="24"/>
        </w:rPr>
        <w:t xml:space="preserve">даљем тексту: </w:t>
      </w:r>
      <w:r w:rsidRPr="000F0611">
        <w:rPr>
          <w:rFonts w:ascii="Arial" w:hAnsi="Arial" w:cs="Arial"/>
          <w:bCs/>
          <w:i/>
          <w:iCs/>
          <w:sz w:val="24"/>
          <w:szCs w:val="24"/>
        </w:rPr>
        <w:t>понуђач</w:t>
      </w:r>
      <w:r w:rsidRPr="000F0611">
        <w:rPr>
          <w:rFonts w:ascii="Arial" w:hAnsi="Arial" w:cs="Arial"/>
          <w:i/>
          <w:iCs/>
          <w:sz w:val="24"/>
          <w:szCs w:val="24"/>
        </w:rPr>
        <w:t>),</w:t>
      </w:r>
    </w:p>
    <w:p w:rsidR="00B71E70" w:rsidRPr="000F0611" w:rsidRDefault="00B71E70" w:rsidP="00B71E70">
      <w:pPr>
        <w:spacing w:after="0"/>
        <w:rPr>
          <w:rFonts w:ascii="Arial" w:hAnsi="Arial" w:cs="Arial"/>
          <w:i/>
          <w:iCs/>
          <w:sz w:val="24"/>
          <w:szCs w:val="24"/>
        </w:rPr>
      </w:pP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са седиштем у ............................................, улица .........................................., ПИБ:.......................... Матични број: ........................................</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Број рачуна: ............................................ Назив банке:......................................,</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Телефон:............................Телефакс:</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 xml:space="preserve">кога заступа................................................................... </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(у</w:t>
      </w:r>
      <w:r w:rsidRPr="000F0611">
        <w:rPr>
          <w:rFonts w:ascii="Arial" w:hAnsi="Arial" w:cs="Arial"/>
          <w:i/>
          <w:iCs/>
          <w:sz w:val="24"/>
          <w:szCs w:val="24"/>
          <w:lang w:val="sr-Cyrl-CS"/>
        </w:rPr>
        <w:t xml:space="preserve"> </w:t>
      </w:r>
      <w:r w:rsidRPr="000F0611">
        <w:rPr>
          <w:rFonts w:ascii="Arial" w:hAnsi="Arial" w:cs="Arial"/>
          <w:i/>
          <w:iCs/>
          <w:sz w:val="24"/>
          <w:szCs w:val="24"/>
        </w:rPr>
        <w:t xml:space="preserve">даљем тексту: </w:t>
      </w:r>
      <w:r w:rsidRPr="000F0611">
        <w:rPr>
          <w:rFonts w:ascii="Arial" w:hAnsi="Arial" w:cs="Arial"/>
          <w:bCs/>
          <w:i/>
          <w:iCs/>
          <w:sz w:val="24"/>
          <w:szCs w:val="24"/>
        </w:rPr>
        <w:t>подизвођач</w:t>
      </w:r>
      <w:r w:rsidRPr="000F0611">
        <w:rPr>
          <w:rFonts w:ascii="Arial" w:hAnsi="Arial" w:cs="Arial"/>
          <w:i/>
          <w:iCs/>
          <w:sz w:val="24"/>
          <w:szCs w:val="24"/>
        </w:rPr>
        <w:t>),</w:t>
      </w:r>
    </w:p>
    <w:p w:rsidR="00B71E70" w:rsidRPr="000F0611" w:rsidRDefault="00B71E70" w:rsidP="00B71E70">
      <w:pPr>
        <w:spacing w:after="0"/>
        <w:rPr>
          <w:rFonts w:ascii="Arial" w:hAnsi="Arial" w:cs="Arial"/>
          <w:i/>
          <w:iCs/>
          <w:sz w:val="24"/>
          <w:szCs w:val="24"/>
        </w:rPr>
      </w:pP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са седиштем у ............................................, улица .........................................., ПИБ:.......................... Матични број: ........................................</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Број рачуна: ............................................ Назив банке:......................................,</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Телефон:............................Телефакс:</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 xml:space="preserve">кога заступа................................................................... </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(у</w:t>
      </w:r>
      <w:r w:rsidRPr="000F0611">
        <w:rPr>
          <w:rFonts w:ascii="Arial" w:hAnsi="Arial" w:cs="Arial"/>
          <w:i/>
          <w:iCs/>
          <w:sz w:val="24"/>
          <w:szCs w:val="24"/>
          <w:lang w:val="sr-Cyrl-CS"/>
        </w:rPr>
        <w:t xml:space="preserve"> </w:t>
      </w:r>
      <w:r w:rsidRPr="000F0611">
        <w:rPr>
          <w:rFonts w:ascii="Arial" w:hAnsi="Arial" w:cs="Arial"/>
          <w:i/>
          <w:iCs/>
          <w:sz w:val="24"/>
          <w:szCs w:val="24"/>
        </w:rPr>
        <w:t>даљем тексту:</w:t>
      </w:r>
      <w:r w:rsidRPr="000F0611">
        <w:rPr>
          <w:rFonts w:ascii="Arial" w:hAnsi="Arial" w:cs="Arial"/>
          <w:bCs/>
          <w:i/>
          <w:iCs/>
          <w:sz w:val="24"/>
          <w:szCs w:val="24"/>
        </w:rPr>
        <w:t>заједничка понуда</w:t>
      </w:r>
      <w:r w:rsidRPr="000F0611">
        <w:rPr>
          <w:rFonts w:ascii="Arial" w:hAnsi="Arial" w:cs="Arial"/>
          <w:i/>
          <w:iCs/>
          <w:sz w:val="24"/>
          <w:szCs w:val="24"/>
        </w:rPr>
        <w:t>),</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lastRenderedPageBreak/>
        <w:t>Основ уговора:</w:t>
      </w:r>
    </w:p>
    <w:p w:rsidR="00B71E70" w:rsidRPr="00BC5C8D" w:rsidRDefault="002044C3" w:rsidP="00B71E70">
      <w:pPr>
        <w:spacing w:after="0"/>
        <w:rPr>
          <w:rFonts w:ascii="Arial" w:hAnsi="Arial" w:cs="Arial"/>
          <w:i/>
          <w:iCs/>
          <w:sz w:val="24"/>
          <w:szCs w:val="24"/>
        </w:rPr>
      </w:pPr>
      <w:r>
        <w:rPr>
          <w:rFonts w:ascii="Arial" w:hAnsi="Arial" w:cs="Arial"/>
          <w:i/>
          <w:iCs/>
          <w:sz w:val="24"/>
          <w:szCs w:val="24"/>
        </w:rPr>
        <w:t>ЈНМВ  Број: 14</w:t>
      </w:r>
      <w:r w:rsidR="00B71E70" w:rsidRPr="000F0611">
        <w:rPr>
          <w:rFonts w:ascii="Arial" w:hAnsi="Arial" w:cs="Arial"/>
          <w:i/>
          <w:iCs/>
          <w:sz w:val="24"/>
          <w:szCs w:val="24"/>
        </w:rPr>
        <w:t>/201</w:t>
      </w:r>
      <w:r w:rsidR="00BC5C8D">
        <w:rPr>
          <w:rFonts w:ascii="Arial" w:hAnsi="Arial" w:cs="Arial"/>
          <w:i/>
          <w:iCs/>
          <w:sz w:val="24"/>
          <w:szCs w:val="24"/>
        </w:rPr>
        <w:t>7</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 xml:space="preserve">Број и датум одлуке о </w:t>
      </w:r>
      <w:r w:rsidRPr="000F0611">
        <w:rPr>
          <w:rFonts w:ascii="Arial" w:hAnsi="Arial" w:cs="Arial"/>
          <w:i/>
          <w:iCs/>
          <w:sz w:val="24"/>
          <w:szCs w:val="24"/>
          <w:lang w:val="sr-Cyrl-CS"/>
        </w:rPr>
        <w:t>додели уговора</w:t>
      </w:r>
      <w:r w:rsidRPr="000F0611">
        <w:rPr>
          <w:rFonts w:ascii="Arial" w:hAnsi="Arial" w:cs="Arial"/>
          <w:i/>
          <w:iCs/>
          <w:sz w:val="24"/>
          <w:szCs w:val="24"/>
        </w:rPr>
        <w:t>:...............................................</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Понуда изабраног понуђача бр. ______ од...............................</w:t>
      </w:r>
    </w:p>
    <w:p w:rsidR="00B71E70" w:rsidRPr="000F0611" w:rsidRDefault="00B71E70" w:rsidP="00B71E70">
      <w:pPr>
        <w:spacing w:after="0"/>
        <w:rPr>
          <w:rFonts w:ascii="Arial" w:hAnsi="Arial" w:cs="Arial"/>
          <w:i/>
          <w:iCs/>
          <w:sz w:val="24"/>
          <w:szCs w:val="24"/>
        </w:rPr>
      </w:pPr>
    </w:p>
    <w:p w:rsidR="00B71E70" w:rsidRPr="000F0611" w:rsidRDefault="00B71E70" w:rsidP="003152B9">
      <w:pPr>
        <w:spacing w:after="0"/>
        <w:jc w:val="center"/>
        <w:rPr>
          <w:rFonts w:ascii="Arial" w:hAnsi="Arial" w:cs="Arial"/>
          <w:i/>
          <w:iCs/>
          <w:sz w:val="24"/>
          <w:szCs w:val="24"/>
        </w:rPr>
      </w:pPr>
      <w:r w:rsidRPr="000F0611">
        <w:rPr>
          <w:rFonts w:ascii="Arial" w:hAnsi="Arial" w:cs="Arial"/>
          <w:i/>
          <w:iCs/>
          <w:sz w:val="24"/>
          <w:szCs w:val="24"/>
        </w:rPr>
        <w:t>ПРЕДМЕТ УГОВОРА</w:t>
      </w:r>
    </w:p>
    <w:p w:rsidR="00B71E70" w:rsidRPr="000F0611" w:rsidRDefault="00B71E70" w:rsidP="00B71E70">
      <w:pPr>
        <w:spacing w:after="0"/>
        <w:jc w:val="center"/>
        <w:rPr>
          <w:rFonts w:ascii="Arial" w:hAnsi="Arial" w:cs="Arial"/>
          <w:i/>
          <w:iCs/>
          <w:sz w:val="24"/>
          <w:szCs w:val="24"/>
        </w:rPr>
      </w:pPr>
      <w:r w:rsidRPr="000F0611">
        <w:rPr>
          <w:rFonts w:ascii="Arial" w:hAnsi="Arial" w:cs="Arial"/>
          <w:i/>
          <w:iCs/>
          <w:sz w:val="24"/>
          <w:szCs w:val="24"/>
        </w:rPr>
        <w:t>Члан 2.</w:t>
      </w: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t>Набавка добара –резервн</w:t>
      </w:r>
      <w:r w:rsidR="002044C3">
        <w:rPr>
          <w:rFonts w:ascii="Arial" w:hAnsi="Arial" w:cs="Arial"/>
          <w:iCs/>
          <w:sz w:val="24"/>
          <w:szCs w:val="24"/>
        </w:rPr>
        <w:t>и делови за возни парк Партија 3</w:t>
      </w:r>
      <w:r w:rsidRPr="000F0611">
        <w:rPr>
          <w:rFonts w:ascii="Arial" w:hAnsi="Arial" w:cs="Arial"/>
          <w:iCs/>
          <w:sz w:val="24"/>
          <w:szCs w:val="24"/>
        </w:rPr>
        <w:t xml:space="preserve">- </w:t>
      </w:r>
      <w:r w:rsidRPr="000F0611">
        <w:rPr>
          <w:rFonts w:ascii="Arial" w:hAnsi="Arial" w:cs="Arial"/>
          <w:bCs/>
          <w:i/>
          <w:iCs/>
          <w:sz w:val="24"/>
          <w:szCs w:val="24"/>
        </w:rPr>
        <w:t>ДЕЛОВИ ЗА СЕКАЧИЦЕ АСФАЛТА CEDIMA 12.4B i FS 170</w:t>
      </w:r>
      <w:r w:rsidRPr="000F0611">
        <w:rPr>
          <w:rFonts w:ascii="Arial" w:hAnsi="Arial" w:cs="Arial"/>
          <w:iCs/>
          <w:sz w:val="24"/>
          <w:szCs w:val="24"/>
        </w:rPr>
        <w:t xml:space="preserve"> са сукцесивном испоруком у периоду трајања уговора , 12 месеци од дана потписивања обе уговорне стране.У свему према понуди понуђача бр._____ од._____.201</w:t>
      </w:r>
      <w:r w:rsidR="00BC5C8D">
        <w:rPr>
          <w:rFonts w:ascii="Arial" w:hAnsi="Arial" w:cs="Arial"/>
          <w:iCs/>
          <w:sz w:val="24"/>
          <w:szCs w:val="24"/>
        </w:rPr>
        <w:t>7</w:t>
      </w:r>
      <w:r w:rsidRPr="000F0611">
        <w:rPr>
          <w:rFonts w:ascii="Arial" w:hAnsi="Arial" w:cs="Arial"/>
          <w:iCs/>
          <w:sz w:val="24"/>
          <w:szCs w:val="24"/>
        </w:rPr>
        <w:t>.године  и конкурсн</w:t>
      </w:r>
      <w:r w:rsidR="002044C3">
        <w:rPr>
          <w:rFonts w:ascii="Arial" w:hAnsi="Arial" w:cs="Arial"/>
          <w:iCs/>
          <w:sz w:val="24"/>
          <w:szCs w:val="24"/>
        </w:rPr>
        <w:t>ом документацијом наручиоца бр.14</w:t>
      </w:r>
      <w:r w:rsidRPr="000F0611">
        <w:rPr>
          <w:rFonts w:ascii="Arial" w:hAnsi="Arial" w:cs="Arial"/>
          <w:iCs/>
          <w:sz w:val="24"/>
          <w:szCs w:val="24"/>
        </w:rPr>
        <w:t>/201</w:t>
      </w:r>
      <w:r w:rsidR="00BC5C8D">
        <w:rPr>
          <w:rFonts w:ascii="Arial" w:hAnsi="Arial" w:cs="Arial"/>
          <w:iCs/>
          <w:sz w:val="24"/>
          <w:szCs w:val="24"/>
        </w:rPr>
        <w:t>7</w:t>
      </w:r>
      <w:r w:rsidRPr="000F0611">
        <w:rPr>
          <w:rFonts w:ascii="Arial" w:hAnsi="Arial" w:cs="Arial"/>
          <w:iCs/>
          <w:sz w:val="24"/>
          <w:szCs w:val="24"/>
        </w:rPr>
        <w:t xml:space="preserve">. </w:t>
      </w:r>
    </w:p>
    <w:p w:rsidR="00B71E70" w:rsidRPr="000F0611" w:rsidRDefault="00B71E70" w:rsidP="003152B9">
      <w:pPr>
        <w:spacing w:after="0"/>
        <w:jc w:val="center"/>
        <w:rPr>
          <w:rFonts w:ascii="Arial" w:hAnsi="Arial" w:cs="Arial"/>
          <w:iCs/>
          <w:sz w:val="24"/>
          <w:szCs w:val="24"/>
        </w:rPr>
      </w:pPr>
      <w:r w:rsidRPr="000F0611">
        <w:rPr>
          <w:rFonts w:ascii="Arial" w:hAnsi="Arial" w:cs="Arial"/>
          <w:iCs/>
          <w:sz w:val="24"/>
          <w:szCs w:val="24"/>
        </w:rPr>
        <w:t>ВРЕДНОСТ ДОБАРА</w:t>
      </w:r>
    </w:p>
    <w:p w:rsidR="00B71E70" w:rsidRPr="000F0611" w:rsidRDefault="00B71E70" w:rsidP="00B71E70">
      <w:pPr>
        <w:spacing w:after="0"/>
        <w:jc w:val="center"/>
        <w:rPr>
          <w:rFonts w:ascii="Arial" w:hAnsi="Arial" w:cs="Arial"/>
          <w:iCs/>
          <w:sz w:val="24"/>
          <w:szCs w:val="24"/>
        </w:rPr>
      </w:pPr>
      <w:r w:rsidRPr="000F0611">
        <w:rPr>
          <w:rFonts w:ascii="Arial" w:hAnsi="Arial" w:cs="Arial"/>
          <w:iCs/>
          <w:sz w:val="24"/>
          <w:szCs w:val="24"/>
        </w:rPr>
        <w:t>Члан 3.</w:t>
      </w: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t>Вредност набавке по овом уговору чини процењена  вредност ___________ дин.без ПДВ-а, односно __________ дин. са ПДВ-ом.</w:t>
      </w: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t>Цена је јединична фиксна и не може се мењати.</w:t>
      </w:r>
    </w:p>
    <w:p w:rsidR="00B71E70" w:rsidRPr="000F0611" w:rsidRDefault="00B71E70" w:rsidP="003152B9">
      <w:pPr>
        <w:spacing w:after="0"/>
        <w:jc w:val="center"/>
        <w:rPr>
          <w:rFonts w:ascii="Arial" w:hAnsi="Arial" w:cs="Arial"/>
          <w:iCs/>
          <w:sz w:val="24"/>
          <w:szCs w:val="24"/>
        </w:rPr>
      </w:pPr>
      <w:r w:rsidRPr="000F0611">
        <w:rPr>
          <w:rFonts w:ascii="Arial" w:hAnsi="Arial" w:cs="Arial"/>
          <w:iCs/>
          <w:sz w:val="24"/>
          <w:szCs w:val="24"/>
        </w:rPr>
        <w:t>УСЛОВИ И НАЧИН ПЛАЋАЊА</w:t>
      </w:r>
    </w:p>
    <w:p w:rsidR="00B71E70" w:rsidRPr="000F0611" w:rsidRDefault="00B71E70" w:rsidP="00B71E70">
      <w:pPr>
        <w:spacing w:after="0"/>
        <w:jc w:val="center"/>
        <w:rPr>
          <w:rFonts w:ascii="Arial" w:hAnsi="Arial" w:cs="Arial"/>
          <w:iCs/>
          <w:sz w:val="24"/>
          <w:szCs w:val="24"/>
        </w:rPr>
      </w:pPr>
      <w:r w:rsidRPr="000F0611">
        <w:rPr>
          <w:rFonts w:ascii="Arial" w:hAnsi="Arial" w:cs="Arial"/>
          <w:iCs/>
          <w:sz w:val="24"/>
          <w:szCs w:val="24"/>
        </w:rPr>
        <w:t>Члан 4.</w:t>
      </w: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t>Плаћање се врши по испостављеним рачунима , и то у року од ____ дана  од дана испостављања рачуна у складу са Законом о роковима измирења новчаних обавеза у комерцијалним трансакцијама (Сл.гласник РС бр:119/2012).</w:t>
      </w: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t>Авансно плаћање није дозвољено.</w:t>
      </w:r>
    </w:p>
    <w:p w:rsidR="00B71E70" w:rsidRPr="000F0611" w:rsidRDefault="00B71E70" w:rsidP="003152B9">
      <w:pPr>
        <w:spacing w:after="0"/>
        <w:jc w:val="center"/>
        <w:rPr>
          <w:rFonts w:ascii="Arial" w:hAnsi="Arial" w:cs="Arial"/>
          <w:iCs/>
          <w:sz w:val="24"/>
          <w:szCs w:val="24"/>
        </w:rPr>
      </w:pPr>
      <w:r w:rsidRPr="000F0611">
        <w:rPr>
          <w:rFonts w:ascii="Arial" w:hAnsi="Arial" w:cs="Arial"/>
          <w:iCs/>
          <w:sz w:val="24"/>
          <w:szCs w:val="24"/>
        </w:rPr>
        <w:t>ИСПОРУКА ДОБАРА</w:t>
      </w:r>
    </w:p>
    <w:p w:rsidR="00B71E70" w:rsidRPr="000F0611" w:rsidRDefault="00B71E70" w:rsidP="00B71E70">
      <w:pPr>
        <w:spacing w:after="0"/>
        <w:jc w:val="center"/>
        <w:rPr>
          <w:rFonts w:ascii="Arial" w:hAnsi="Arial" w:cs="Arial"/>
          <w:iCs/>
          <w:sz w:val="24"/>
          <w:szCs w:val="24"/>
        </w:rPr>
      </w:pPr>
      <w:r w:rsidRPr="000F0611">
        <w:rPr>
          <w:rFonts w:ascii="Arial" w:hAnsi="Arial" w:cs="Arial"/>
          <w:iCs/>
          <w:sz w:val="24"/>
          <w:szCs w:val="24"/>
        </w:rPr>
        <w:t>Члан 5.</w:t>
      </w: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t>Испорука ће се вршити сукцесивно према потребама Наручиоца током трајања уговора.Највише за 2 дана од дана подношења захтева Наручиоца.</w:t>
      </w: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t>Место испоруке: ф-цо  адреса Наручиоца, магацин у ул.Васе Николића б.б.</w:t>
      </w:r>
    </w:p>
    <w:p w:rsidR="00B71E70" w:rsidRPr="000F0611" w:rsidRDefault="00B71E70" w:rsidP="00B71E70">
      <w:pPr>
        <w:spacing w:after="0"/>
        <w:rPr>
          <w:rFonts w:ascii="Arial" w:hAnsi="Arial" w:cs="Arial"/>
          <w:sz w:val="24"/>
          <w:szCs w:val="24"/>
          <w:lang w:val="sr-Cyrl-CS"/>
        </w:rPr>
      </w:pPr>
      <w:r w:rsidRPr="000F0611">
        <w:rPr>
          <w:rFonts w:ascii="Arial" w:hAnsi="Arial" w:cs="Arial"/>
          <w:sz w:val="24"/>
          <w:szCs w:val="24"/>
          <w:lang w:val="sr-Cyrl-CS"/>
        </w:rPr>
        <w:t>Уколико понуђач својом кривицом прекорачи рок</w:t>
      </w:r>
      <w:r w:rsidRPr="000F0611">
        <w:rPr>
          <w:rFonts w:ascii="Arial" w:hAnsi="Arial" w:cs="Arial"/>
          <w:sz w:val="24"/>
          <w:szCs w:val="24"/>
        </w:rPr>
        <w:t xml:space="preserve"> испоруке,</w:t>
      </w:r>
      <w:r w:rsidRPr="000F0611">
        <w:rPr>
          <w:rFonts w:ascii="Arial" w:hAnsi="Arial" w:cs="Arial"/>
          <w:sz w:val="24"/>
          <w:szCs w:val="24"/>
          <w:lang w:val="sr-Cyrl-CS"/>
        </w:rPr>
        <w:t xml:space="preserve"> дужан је да наручиоцу на име пенала исплати </w:t>
      </w:r>
      <w:r w:rsidRPr="000F0611">
        <w:rPr>
          <w:rFonts w:ascii="Arial" w:hAnsi="Arial" w:cs="Arial"/>
          <w:sz w:val="24"/>
          <w:szCs w:val="24"/>
          <w:lang w:val="ru-RU"/>
        </w:rPr>
        <w:t xml:space="preserve">0,5% </w:t>
      </w:r>
      <w:r w:rsidRPr="000F0611">
        <w:rPr>
          <w:rFonts w:ascii="Arial" w:hAnsi="Arial" w:cs="Arial"/>
          <w:sz w:val="24"/>
          <w:szCs w:val="24"/>
        </w:rPr>
        <w:t>з</w:t>
      </w:r>
      <w:r w:rsidRPr="000F0611">
        <w:rPr>
          <w:rFonts w:ascii="Arial" w:hAnsi="Arial" w:cs="Arial"/>
          <w:sz w:val="24"/>
          <w:szCs w:val="24"/>
          <w:lang w:val="sr-Cyrl-CS"/>
        </w:rPr>
        <w:t>а сваки дан кашњења, а највише 5% од укупне уговорене вредности</w:t>
      </w:r>
      <w:r w:rsidRPr="000F0611">
        <w:rPr>
          <w:rFonts w:ascii="Arial" w:hAnsi="Arial" w:cs="Arial"/>
          <w:sz w:val="24"/>
          <w:szCs w:val="24"/>
        </w:rPr>
        <w:t xml:space="preserve"> </w:t>
      </w:r>
      <w:r w:rsidRPr="000F0611">
        <w:rPr>
          <w:rFonts w:ascii="Arial" w:hAnsi="Arial" w:cs="Arial"/>
          <w:sz w:val="24"/>
          <w:szCs w:val="24"/>
          <w:lang w:val="sr-Cyrl-CS"/>
        </w:rPr>
        <w:t xml:space="preserve">са ПДВ-ом.    </w:t>
      </w:r>
    </w:p>
    <w:p w:rsidR="00B71E70" w:rsidRPr="000F0611" w:rsidRDefault="00B71E70" w:rsidP="003152B9">
      <w:pPr>
        <w:spacing w:after="0"/>
        <w:jc w:val="center"/>
        <w:rPr>
          <w:rFonts w:ascii="Arial" w:hAnsi="Arial" w:cs="Arial"/>
          <w:sz w:val="24"/>
          <w:szCs w:val="24"/>
          <w:lang w:val="sr-Cyrl-CS"/>
        </w:rPr>
      </w:pPr>
      <w:r w:rsidRPr="000F0611">
        <w:rPr>
          <w:rFonts w:ascii="Arial" w:hAnsi="Arial" w:cs="Arial"/>
          <w:iCs/>
          <w:sz w:val="24"/>
          <w:szCs w:val="24"/>
        </w:rPr>
        <w:t>ПРАВА И ОБАВЕЗЕ ДОБАВЉАЧА</w:t>
      </w:r>
    </w:p>
    <w:p w:rsidR="00B71E70" w:rsidRPr="000F0611" w:rsidRDefault="00B71E70" w:rsidP="00B71E70">
      <w:pPr>
        <w:spacing w:after="0"/>
        <w:jc w:val="center"/>
        <w:rPr>
          <w:rFonts w:ascii="Arial" w:hAnsi="Arial" w:cs="Arial"/>
          <w:iCs/>
          <w:sz w:val="24"/>
          <w:szCs w:val="24"/>
        </w:rPr>
      </w:pPr>
      <w:r w:rsidRPr="000F0611">
        <w:rPr>
          <w:rFonts w:ascii="Arial" w:hAnsi="Arial" w:cs="Arial"/>
          <w:iCs/>
          <w:sz w:val="24"/>
          <w:szCs w:val="24"/>
        </w:rPr>
        <w:t>Члан 6.</w:t>
      </w: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t>Добављач је у обавези да се:</w:t>
      </w: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t xml:space="preserve">- придржава стандарда квалитета добра , правила струке и професионализма  као и осталих захтева садржаних у понуди, </w:t>
      </w: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t>- да отклони све недостатке везане за предметну набавку и то у року не дужем од 3 дана од дана уочавања ,односно позива Наручиоца да недостатке отклони.</w:t>
      </w:r>
    </w:p>
    <w:p w:rsidR="00160626" w:rsidRPr="000F0611" w:rsidRDefault="00160626" w:rsidP="00160626">
      <w:pPr>
        <w:spacing w:after="0"/>
        <w:rPr>
          <w:rFonts w:ascii="Arial" w:hAnsi="Arial" w:cs="Arial"/>
          <w:iCs/>
          <w:sz w:val="24"/>
          <w:szCs w:val="24"/>
        </w:rPr>
      </w:pPr>
      <w:r w:rsidRPr="000F0611">
        <w:rPr>
          <w:rFonts w:ascii="Arial" w:hAnsi="Arial" w:cs="Arial"/>
          <w:iCs/>
          <w:sz w:val="24"/>
          <w:szCs w:val="24"/>
        </w:rPr>
        <w:t>-да Наручиоцу преда средство финансијског обезбеђења за добро извршење посла у складу са конкурсном документацијом.</w:t>
      </w:r>
    </w:p>
    <w:p w:rsidR="00B71E70" w:rsidRPr="000F0611" w:rsidRDefault="00B71E70" w:rsidP="003152B9">
      <w:pPr>
        <w:spacing w:after="0"/>
        <w:jc w:val="center"/>
        <w:rPr>
          <w:rFonts w:ascii="Arial" w:hAnsi="Arial" w:cs="Arial"/>
          <w:iCs/>
          <w:sz w:val="24"/>
          <w:szCs w:val="24"/>
        </w:rPr>
      </w:pPr>
      <w:r w:rsidRPr="000F0611">
        <w:rPr>
          <w:rFonts w:ascii="Arial" w:hAnsi="Arial" w:cs="Arial"/>
          <w:iCs/>
          <w:sz w:val="24"/>
          <w:szCs w:val="24"/>
        </w:rPr>
        <w:lastRenderedPageBreak/>
        <w:t>ПРАВА И ОБАВЕЗЕ НАРУЧИОЦА</w:t>
      </w:r>
    </w:p>
    <w:p w:rsidR="00B71E70" w:rsidRPr="000F0611" w:rsidRDefault="00B71E70" w:rsidP="00B71E70">
      <w:pPr>
        <w:spacing w:after="0"/>
        <w:jc w:val="center"/>
        <w:rPr>
          <w:rFonts w:ascii="Arial" w:hAnsi="Arial" w:cs="Arial"/>
          <w:iCs/>
          <w:sz w:val="24"/>
          <w:szCs w:val="24"/>
        </w:rPr>
      </w:pPr>
      <w:r w:rsidRPr="000F0611">
        <w:rPr>
          <w:rFonts w:ascii="Arial" w:hAnsi="Arial" w:cs="Arial"/>
          <w:iCs/>
          <w:sz w:val="24"/>
          <w:szCs w:val="24"/>
        </w:rPr>
        <w:t>Члан 7.</w:t>
      </w: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t>Наручилац није у обавези да за време трајања уговора  преузме целокупну количину предметних добара уколико се покаже да су му потребе мање.</w:t>
      </w: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t xml:space="preserve">Наручилац има обавезу да исплати уговорену цену у уговореном року и на начин који је предвиђен уговором за преузете количине. </w:t>
      </w:r>
    </w:p>
    <w:p w:rsidR="00B71E70" w:rsidRPr="000F0611" w:rsidRDefault="00B71E70" w:rsidP="003152B9">
      <w:pPr>
        <w:spacing w:after="0"/>
        <w:jc w:val="center"/>
        <w:rPr>
          <w:rFonts w:ascii="Arial" w:hAnsi="Arial" w:cs="Arial"/>
          <w:iCs/>
          <w:sz w:val="24"/>
          <w:szCs w:val="24"/>
        </w:rPr>
      </w:pPr>
      <w:r w:rsidRPr="000F0611">
        <w:rPr>
          <w:rFonts w:ascii="Arial" w:hAnsi="Arial" w:cs="Arial"/>
          <w:iCs/>
          <w:sz w:val="24"/>
          <w:szCs w:val="24"/>
        </w:rPr>
        <w:t>НАКНАДА ШТЕТЕ</w:t>
      </w:r>
    </w:p>
    <w:p w:rsidR="00B71E70" w:rsidRPr="000F0611" w:rsidRDefault="00B71E70" w:rsidP="00B71E70">
      <w:pPr>
        <w:spacing w:after="0"/>
        <w:jc w:val="center"/>
        <w:rPr>
          <w:rFonts w:ascii="Arial" w:hAnsi="Arial" w:cs="Arial"/>
          <w:iCs/>
          <w:sz w:val="24"/>
          <w:szCs w:val="24"/>
        </w:rPr>
      </w:pPr>
      <w:r w:rsidRPr="000F0611">
        <w:rPr>
          <w:rFonts w:ascii="Arial" w:hAnsi="Arial" w:cs="Arial"/>
          <w:iCs/>
          <w:sz w:val="24"/>
          <w:szCs w:val="24"/>
        </w:rPr>
        <w:t>Члан 8.</w:t>
      </w: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t>Ако било која уговорна страна не испуни своје обавезе или касни са извршењем дужна је да надокнади штету која због тога настане другој уговорној  страни.</w:t>
      </w:r>
    </w:p>
    <w:p w:rsidR="00B71E70" w:rsidRPr="000F0611" w:rsidRDefault="00B71E70" w:rsidP="003152B9">
      <w:pPr>
        <w:spacing w:after="0"/>
        <w:jc w:val="center"/>
        <w:rPr>
          <w:rFonts w:ascii="Arial" w:hAnsi="Arial" w:cs="Arial"/>
          <w:iCs/>
          <w:sz w:val="24"/>
          <w:szCs w:val="24"/>
        </w:rPr>
      </w:pPr>
      <w:r w:rsidRPr="000F0611">
        <w:rPr>
          <w:rFonts w:ascii="Arial" w:hAnsi="Arial" w:cs="Arial"/>
          <w:iCs/>
          <w:sz w:val="24"/>
          <w:szCs w:val="24"/>
        </w:rPr>
        <w:t>РАСКИД УГОВОРА</w:t>
      </w:r>
    </w:p>
    <w:p w:rsidR="00B71E70" w:rsidRPr="000F0611" w:rsidRDefault="00B71E70" w:rsidP="00B71E70">
      <w:pPr>
        <w:spacing w:after="0"/>
        <w:jc w:val="center"/>
        <w:rPr>
          <w:rFonts w:ascii="Arial" w:hAnsi="Arial" w:cs="Arial"/>
          <w:iCs/>
          <w:sz w:val="24"/>
          <w:szCs w:val="24"/>
        </w:rPr>
      </w:pPr>
      <w:r w:rsidRPr="000F0611">
        <w:rPr>
          <w:rFonts w:ascii="Arial" w:hAnsi="Arial" w:cs="Arial"/>
          <w:iCs/>
          <w:sz w:val="24"/>
          <w:szCs w:val="24"/>
        </w:rPr>
        <w:t>Члан 9.</w:t>
      </w: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t>Уколико наручилац у уговореном року не подмири износ који је дужан , добављач има право да писменим путем захтева исплату , а ако и након тога Наручилац не испуни обавезу,да писаним путем раскине уговор , а да не мора тражити раскид  путем суда.</w:t>
      </w: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t>Ако Добављач не испуни обавезу испоруке предметних добара у овом уговору одређеном року , уговор се раскида по сили закона.</w:t>
      </w:r>
    </w:p>
    <w:p w:rsidR="00B71E70" w:rsidRPr="000F0611" w:rsidRDefault="00B71E70" w:rsidP="003152B9">
      <w:pPr>
        <w:spacing w:after="0"/>
        <w:jc w:val="center"/>
        <w:rPr>
          <w:rFonts w:ascii="Arial" w:hAnsi="Arial" w:cs="Arial"/>
          <w:iCs/>
          <w:sz w:val="24"/>
          <w:szCs w:val="24"/>
        </w:rPr>
      </w:pPr>
      <w:r w:rsidRPr="000F0611">
        <w:rPr>
          <w:rFonts w:ascii="Arial" w:hAnsi="Arial" w:cs="Arial"/>
          <w:iCs/>
          <w:sz w:val="24"/>
          <w:szCs w:val="24"/>
        </w:rPr>
        <w:t>ОСТАЛЕ ОДРЕДБЕ</w:t>
      </w:r>
    </w:p>
    <w:p w:rsidR="00B71E70" w:rsidRPr="000F0611" w:rsidRDefault="00B71E70" w:rsidP="003152B9">
      <w:pPr>
        <w:spacing w:after="0"/>
        <w:jc w:val="center"/>
        <w:rPr>
          <w:rFonts w:ascii="Arial" w:hAnsi="Arial" w:cs="Arial"/>
          <w:iCs/>
          <w:sz w:val="24"/>
          <w:szCs w:val="24"/>
        </w:rPr>
      </w:pPr>
      <w:r w:rsidRPr="000F0611">
        <w:rPr>
          <w:rFonts w:ascii="Arial" w:hAnsi="Arial" w:cs="Arial"/>
          <w:iCs/>
          <w:sz w:val="24"/>
          <w:szCs w:val="24"/>
        </w:rPr>
        <w:t>Члан 10.</w:t>
      </w: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t>За све што није регулисано овим уговором, примењиваће се  одговарајуће одредбе Закона о облигационим односима.</w:t>
      </w:r>
    </w:p>
    <w:p w:rsidR="00B71E70" w:rsidRPr="000F0611" w:rsidRDefault="00B71E70" w:rsidP="00B71E70">
      <w:pPr>
        <w:spacing w:after="0"/>
        <w:jc w:val="center"/>
        <w:rPr>
          <w:rFonts w:ascii="Arial" w:hAnsi="Arial" w:cs="Arial"/>
          <w:iCs/>
          <w:sz w:val="24"/>
          <w:szCs w:val="24"/>
        </w:rPr>
      </w:pPr>
      <w:r w:rsidRPr="000F0611">
        <w:rPr>
          <w:rFonts w:ascii="Arial" w:hAnsi="Arial" w:cs="Arial"/>
          <w:iCs/>
          <w:sz w:val="24"/>
          <w:szCs w:val="24"/>
        </w:rPr>
        <w:t>Члан 11.</w:t>
      </w: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t>Саставни део овог уговора чини Понуда Понуђача бр.____  од __.__.201</w:t>
      </w:r>
      <w:r w:rsidR="00BC5C8D">
        <w:rPr>
          <w:rFonts w:ascii="Arial" w:hAnsi="Arial" w:cs="Arial"/>
          <w:iCs/>
          <w:sz w:val="24"/>
          <w:szCs w:val="24"/>
        </w:rPr>
        <w:t>7</w:t>
      </w:r>
      <w:r w:rsidRPr="000F0611">
        <w:rPr>
          <w:rFonts w:ascii="Arial" w:hAnsi="Arial" w:cs="Arial"/>
          <w:iCs/>
          <w:sz w:val="24"/>
          <w:szCs w:val="24"/>
        </w:rPr>
        <w:t>.год.</w:t>
      </w: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t>Овај уговор сматра се закљученим и ступа на снагу кад буде потписан од стране обе уговорне стране.</w:t>
      </w:r>
    </w:p>
    <w:p w:rsidR="00B71E70" w:rsidRPr="000F0611" w:rsidRDefault="00B71E70" w:rsidP="00B71E70">
      <w:pPr>
        <w:spacing w:after="0"/>
        <w:jc w:val="center"/>
        <w:rPr>
          <w:rFonts w:ascii="Arial" w:hAnsi="Arial" w:cs="Arial"/>
          <w:iCs/>
          <w:sz w:val="24"/>
          <w:szCs w:val="24"/>
        </w:rPr>
      </w:pPr>
      <w:r w:rsidRPr="000F0611">
        <w:rPr>
          <w:rFonts w:ascii="Arial" w:hAnsi="Arial" w:cs="Arial"/>
          <w:iCs/>
          <w:sz w:val="24"/>
          <w:szCs w:val="24"/>
        </w:rPr>
        <w:t>Члан 12.</w:t>
      </w: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t>У случају спора по овом уговору који се не може решити договором странака, надлежан је суд према седишту Наручиоца.</w:t>
      </w:r>
    </w:p>
    <w:p w:rsidR="00B71E70" w:rsidRPr="000F0611" w:rsidRDefault="00B71E70" w:rsidP="00B71E70">
      <w:pPr>
        <w:spacing w:after="0"/>
        <w:jc w:val="center"/>
        <w:rPr>
          <w:rFonts w:ascii="Arial" w:hAnsi="Arial" w:cs="Arial"/>
          <w:iCs/>
          <w:sz w:val="24"/>
          <w:szCs w:val="24"/>
        </w:rPr>
      </w:pPr>
      <w:r w:rsidRPr="000F0611">
        <w:rPr>
          <w:rFonts w:ascii="Arial" w:hAnsi="Arial" w:cs="Arial"/>
          <w:iCs/>
          <w:sz w:val="24"/>
          <w:szCs w:val="24"/>
        </w:rPr>
        <w:t>Члан 13.</w:t>
      </w: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t>Овај уговор је сачињен у 4 (четири) приметака , а свака страна задржава по 2 (два) примерка.</w:t>
      </w:r>
    </w:p>
    <w:p w:rsidR="00B71E70" w:rsidRPr="000F0611" w:rsidRDefault="00B71E70" w:rsidP="00B71E70">
      <w:pPr>
        <w:spacing w:after="0"/>
        <w:rPr>
          <w:rFonts w:ascii="Arial" w:hAnsi="Arial" w:cs="Arial"/>
          <w:iCs/>
          <w:sz w:val="24"/>
          <w:szCs w:val="24"/>
        </w:rPr>
      </w:pPr>
    </w:p>
    <w:p w:rsidR="00B71E70" w:rsidRPr="000F0611" w:rsidRDefault="00B71E70" w:rsidP="00B71E70">
      <w:pPr>
        <w:spacing w:after="0"/>
        <w:rPr>
          <w:rFonts w:ascii="Arial" w:hAnsi="Arial" w:cs="Arial"/>
          <w:iCs/>
          <w:sz w:val="24"/>
          <w:szCs w:val="24"/>
        </w:rPr>
      </w:pP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t>ЗА НАРУЧИОЦА                                                     ЗА ДОБАВЉАЧА (ПОНУЂАЧА)</w:t>
      </w:r>
    </w:p>
    <w:p w:rsidR="00B71E70" w:rsidRPr="000F0611" w:rsidRDefault="00B71E70" w:rsidP="00B71E70">
      <w:pPr>
        <w:spacing w:after="0"/>
        <w:rPr>
          <w:rFonts w:ascii="Arial" w:hAnsi="Arial" w:cs="Arial"/>
          <w:iCs/>
          <w:sz w:val="24"/>
          <w:szCs w:val="24"/>
        </w:rPr>
      </w:pPr>
    </w:p>
    <w:p w:rsidR="00B71E70" w:rsidRPr="000F0611" w:rsidRDefault="00B71E70" w:rsidP="00B71E70">
      <w:pPr>
        <w:spacing w:after="0"/>
        <w:rPr>
          <w:rFonts w:ascii="Arial" w:hAnsi="Arial" w:cs="Arial"/>
          <w:iCs/>
          <w:sz w:val="24"/>
          <w:szCs w:val="24"/>
        </w:rPr>
      </w:pPr>
    </w:p>
    <w:p w:rsidR="00B71E70" w:rsidRPr="000F0611" w:rsidRDefault="00B71E70" w:rsidP="00B71E70">
      <w:pPr>
        <w:spacing w:after="0"/>
        <w:rPr>
          <w:rFonts w:ascii="Arial" w:hAnsi="Arial" w:cs="Arial"/>
          <w:iCs/>
          <w:sz w:val="24"/>
          <w:szCs w:val="24"/>
        </w:rPr>
      </w:pPr>
    </w:p>
    <w:p w:rsidR="00B71E70" w:rsidRPr="00D45B09" w:rsidRDefault="00B71E70" w:rsidP="00D45B09">
      <w:pPr>
        <w:spacing w:after="0"/>
        <w:rPr>
          <w:rFonts w:ascii="Arial" w:hAnsi="Arial" w:cs="Arial"/>
          <w:i/>
          <w:iCs/>
          <w:sz w:val="24"/>
          <w:szCs w:val="24"/>
        </w:rPr>
      </w:pPr>
      <w:r w:rsidRPr="000F0611">
        <w:rPr>
          <w:rFonts w:ascii="Arial" w:hAnsi="Arial" w:cs="Arial"/>
          <w:iCs/>
          <w:sz w:val="24"/>
          <w:szCs w:val="24"/>
        </w:rPr>
        <w:t>_________________________                               ___________________________</w:t>
      </w:r>
      <w:r w:rsidRPr="000F0611">
        <w:rPr>
          <w:rFonts w:ascii="Arial" w:hAnsi="Arial" w:cs="Arial"/>
          <w:sz w:val="24"/>
          <w:szCs w:val="24"/>
        </w:rPr>
        <w:t xml:space="preserve">. </w:t>
      </w:r>
      <w:r w:rsidR="00BC5C8D">
        <w:rPr>
          <w:rFonts w:ascii="Arial" w:hAnsi="Arial" w:cs="Arial"/>
          <w:iCs/>
          <w:sz w:val="24"/>
          <w:szCs w:val="24"/>
        </w:rPr>
        <w:t>Милошевић Милош спец.стр.инж</w:t>
      </w:r>
      <w:r w:rsidR="00BC5C8D">
        <w:rPr>
          <w:rFonts w:ascii="Arial" w:hAnsi="Arial" w:cs="Arial"/>
          <w:i/>
          <w:iCs/>
          <w:sz w:val="24"/>
          <w:szCs w:val="24"/>
        </w:rPr>
        <w:t>.саобр</w:t>
      </w:r>
    </w:p>
    <w:p w:rsidR="006F2FCB" w:rsidRPr="000F0611" w:rsidRDefault="006F2FCB" w:rsidP="006F2FCB">
      <w:pPr>
        <w:shd w:val="clear" w:color="auto" w:fill="C6D9F1"/>
        <w:spacing w:after="0"/>
        <w:jc w:val="center"/>
        <w:rPr>
          <w:rFonts w:ascii="Arial" w:hAnsi="Arial" w:cs="Arial"/>
          <w:b/>
          <w:bCs/>
          <w:i/>
          <w:iCs/>
          <w:sz w:val="24"/>
          <w:szCs w:val="24"/>
        </w:rPr>
      </w:pPr>
      <w:r w:rsidRPr="000F0611">
        <w:rPr>
          <w:rFonts w:ascii="Arial" w:hAnsi="Arial" w:cs="Arial"/>
          <w:b/>
          <w:bCs/>
          <w:i/>
          <w:iCs/>
          <w:sz w:val="24"/>
          <w:szCs w:val="24"/>
        </w:rPr>
        <w:lastRenderedPageBreak/>
        <w:t>IX ОБРАЗАЦ ТРОШКОВА ПРИПРЕМЕ ПОНУДЕ</w:t>
      </w:r>
    </w:p>
    <w:p w:rsidR="006F2FCB" w:rsidRPr="000F0611" w:rsidRDefault="006F2FCB" w:rsidP="006F2FCB">
      <w:pPr>
        <w:shd w:val="clear" w:color="auto" w:fill="C6D9F1"/>
        <w:spacing w:after="0"/>
        <w:jc w:val="center"/>
        <w:rPr>
          <w:rFonts w:ascii="Arial" w:hAnsi="Arial" w:cs="Arial"/>
          <w:b/>
          <w:bCs/>
          <w:i/>
          <w:iCs/>
          <w:sz w:val="24"/>
          <w:szCs w:val="24"/>
        </w:rPr>
      </w:pPr>
    </w:p>
    <w:p w:rsidR="006F2FCB" w:rsidRPr="000F0611" w:rsidRDefault="006F2FCB" w:rsidP="006F2FCB">
      <w:pPr>
        <w:shd w:val="clear" w:color="auto" w:fill="FFFFFF"/>
        <w:spacing w:after="0"/>
        <w:jc w:val="center"/>
        <w:rPr>
          <w:rFonts w:ascii="Arial" w:hAnsi="Arial" w:cs="Arial"/>
          <w:b/>
          <w:bCs/>
          <w:i/>
          <w:iCs/>
          <w:sz w:val="24"/>
          <w:szCs w:val="24"/>
        </w:rPr>
      </w:pPr>
    </w:p>
    <w:p w:rsidR="006F2FCB" w:rsidRPr="000F0611" w:rsidRDefault="006F2FCB" w:rsidP="006F2FCB">
      <w:pPr>
        <w:spacing w:after="0"/>
        <w:rPr>
          <w:rFonts w:ascii="Arial" w:hAnsi="Arial" w:cs="Arial"/>
          <w:b/>
          <w:bCs/>
          <w:i/>
          <w:iCs/>
          <w:sz w:val="24"/>
          <w:szCs w:val="24"/>
        </w:rPr>
      </w:pPr>
    </w:p>
    <w:p w:rsidR="006F2FCB" w:rsidRPr="000F0611" w:rsidRDefault="006F2FCB" w:rsidP="006F2FCB">
      <w:pPr>
        <w:spacing w:after="0"/>
        <w:jc w:val="both"/>
        <w:rPr>
          <w:rFonts w:ascii="Arial" w:hAnsi="Arial" w:cs="Arial"/>
          <w:b/>
          <w:i/>
          <w:sz w:val="24"/>
          <w:szCs w:val="24"/>
        </w:rPr>
      </w:pPr>
      <w:r w:rsidRPr="000F0611">
        <w:rPr>
          <w:rFonts w:ascii="Arial" w:hAnsi="Arial" w:cs="Arial"/>
          <w:sz w:val="24"/>
          <w:szCs w:val="24"/>
        </w:rPr>
        <w:t xml:space="preserve">У складу са чланом 88. </w:t>
      </w:r>
      <w:r w:rsidRPr="000F0611">
        <w:rPr>
          <w:rFonts w:ascii="Arial" w:hAnsi="Arial" w:cs="Arial"/>
          <w:sz w:val="24"/>
          <w:szCs w:val="24"/>
          <w:lang w:val="sr-Cyrl-CS"/>
        </w:rPr>
        <w:t>став 1.</w:t>
      </w:r>
      <w:r w:rsidRPr="000F0611">
        <w:rPr>
          <w:rFonts w:ascii="Arial" w:hAnsi="Arial" w:cs="Arial"/>
          <w:sz w:val="24"/>
          <w:szCs w:val="24"/>
        </w:rPr>
        <w:t xml:space="preserve"> Закона, понуђач__________________________ </w:t>
      </w:r>
      <w:r w:rsidRPr="000F0611">
        <w:rPr>
          <w:rFonts w:ascii="Arial" w:hAnsi="Arial" w:cs="Arial"/>
          <w:i/>
          <w:iCs/>
          <w:sz w:val="24"/>
          <w:szCs w:val="24"/>
        </w:rPr>
        <w:t xml:space="preserve">[навести </w:t>
      </w:r>
      <w:r w:rsidRPr="000F0611">
        <w:rPr>
          <w:rFonts w:ascii="Arial" w:hAnsi="Arial" w:cs="Arial"/>
          <w:i/>
          <w:iCs/>
          <w:sz w:val="24"/>
          <w:szCs w:val="24"/>
          <w:lang w:val="sr-Cyrl-CS"/>
        </w:rPr>
        <w:t>назив понуђача</w:t>
      </w:r>
      <w:r w:rsidRPr="000F0611">
        <w:rPr>
          <w:rFonts w:ascii="Arial" w:hAnsi="Arial" w:cs="Arial"/>
          <w:i/>
          <w:iCs/>
          <w:sz w:val="24"/>
          <w:szCs w:val="24"/>
        </w:rPr>
        <w:t xml:space="preserve">], </w:t>
      </w:r>
      <w:r w:rsidRPr="000F0611">
        <w:rPr>
          <w:rFonts w:ascii="Arial" w:hAnsi="Arial" w:cs="Arial"/>
          <w:sz w:val="24"/>
          <w:szCs w:val="24"/>
        </w:rPr>
        <w:t>достав</w:t>
      </w:r>
      <w:r w:rsidRPr="000F0611">
        <w:rPr>
          <w:rFonts w:ascii="Arial" w:hAnsi="Arial" w:cs="Arial"/>
          <w:sz w:val="24"/>
          <w:szCs w:val="24"/>
          <w:lang w:val="sr-Cyrl-CS"/>
        </w:rPr>
        <w:t xml:space="preserve">ља </w:t>
      </w:r>
      <w:r w:rsidRPr="000F0611">
        <w:rPr>
          <w:rFonts w:ascii="Arial" w:hAnsi="Arial" w:cs="Arial"/>
          <w:sz w:val="24"/>
          <w:szCs w:val="24"/>
        </w:rPr>
        <w:t xml:space="preserve">укупан износ и структуру трошкова припремања понуде, </w:t>
      </w:r>
      <w:r w:rsidRPr="000F0611">
        <w:rPr>
          <w:rFonts w:ascii="Arial" w:hAnsi="Arial" w:cs="Arial"/>
          <w:sz w:val="24"/>
          <w:szCs w:val="24"/>
          <w:lang w:val="sr-Cyrl-CS"/>
        </w:rPr>
        <w:t xml:space="preserve">како следи у </w:t>
      </w:r>
      <w:r w:rsidRPr="000F0611">
        <w:rPr>
          <w:rFonts w:ascii="Arial" w:hAnsi="Arial" w:cs="Arial"/>
          <w:sz w:val="24"/>
          <w:szCs w:val="24"/>
        </w:rPr>
        <w:t>табели:</w:t>
      </w:r>
    </w:p>
    <w:tbl>
      <w:tblPr>
        <w:tblW w:w="0" w:type="auto"/>
        <w:tblInd w:w="158" w:type="dxa"/>
        <w:tblLayout w:type="fixed"/>
        <w:tblLook w:val="0000"/>
      </w:tblPr>
      <w:tblGrid>
        <w:gridCol w:w="5565"/>
        <w:gridCol w:w="3290"/>
      </w:tblGrid>
      <w:tr w:rsidR="006F2FCB" w:rsidRPr="000F0611" w:rsidTr="00E3230E">
        <w:tc>
          <w:tcPr>
            <w:tcW w:w="5565" w:type="dxa"/>
            <w:tcBorders>
              <w:top w:val="single" w:sz="4" w:space="0" w:color="000000"/>
              <w:left w:val="single" w:sz="4" w:space="0" w:color="000000"/>
              <w:bottom w:val="single" w:sz="4" w:space="0" w:color="000000"/>
            </w:tcBorders>
            <w:shd w:val="clear" w:color="auto" w:fill="auto"/>
          </w:tcPr>
          <w:p w:rsidR="006F2FCB" w:rsidRPr="000F0611" w:rsidRDefault="006F2FCB" w:rsidP="00E3230E">
            <w:pPr>
              <w:spacing w:after="0"/>
              <w:jc w:val="center"/>
              <w:rPr>
                <w:rFonts w:ascii="Arial" w:hAnsi="Arial" w:cs="Arial"/>
                <w:b/>
                <w:i/>
                <w:sz w:val="24"/>
                <w:szCs w:val="24"/>
              </w:rPr>
            </w:pPr>
            <w:r w:rsidRPr="000F0611">
              <w:rPr>
                <w:rFonts w:ascii="Arial" w:hAnsi="Arial" w:cs="Arial"/>
                <w:b/>
                <w:i/>
                <w:sz w:val="24"/>
                <w:szCs w:val="24"/>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6F2FCB" w:rsidRPr="000F0611" w:rsidRDefault="006F2FCB" w:rsidP="00E3230E">
            <w:pPr>
              <w:spacing w:after="0"/>
              <w:jc w:val="center"/>
              <w:rPr>
                <w:rFonts w:ascii="Arial" w:hAnsi="Arial" w:cs="Arial"/>
                <w:sz w:val="24"/>
                <w:szCs w:val="24"/>
              </w:rPr>
            </w:pPr>
            <w:r w:rsidRPr="000F0611">
              <w:rPr>
                <w:rFonts w:ascii="Arial" w:hAnsi="Arial" w:cs="Arial"/>
                <w:b/>
                <w:i/>
                <w:sz w:val="24"/>
                <w:szCs w:val="24"/>
              </w:rPr>
              <w:t>ИЗНОС ТРОШКА У РСД</w:t>
            </w:r>
          </w:p>
        </w:tc>
      </w:tr>
      <w:tr w:rsidR="006F2FCB" w:rsidRPr="000F0611" w:rsidTr="00E3230E">
        <w:tc>
          <w:tcPr>
            <w:tcW w:w="5565" w:type="dxa"/>
            <w:tcBorders>
              <w:top w:val="single" w:sz="4" w:space="0" w:color="000000"/>
              <w:left w:val="single" w:sz="4" w:space="0" w:color="000000"/>
              <w:bottom w:val="single" w:sz="4" w:space="0" w:color="000000"/>
            </w:tcBorders>
            <w:shd w:val="clear" w:color="auto" w:fill="auto"/>
          </w:tcPr>
          <w:p w:rsidR="006F2FCB" w:rsidRPr="000F0611" w:rsidRDefault="006F2FCB" w:rsidP="00E3230E">
            <w:pPr>
              <w:snapToGrid w:val="0"/>
              <w:spacing w:after="0"/>
              <w:jc w:val="both"/>
              <w:rPr>
                <w:rFonts w:ascii="Arial" w:hAnsi="Arial" w:cs="Arial"/>
                <w:sz w:val="24"/>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6F2FCB" w:rsidRPr="000F0611" w:rsidRDefault="006F2FCB" w:rsidP="00E3230E">
            <w:pPr>
              <w:snapToGrid w:val="0"/>
              <w:spacing w:after="0"/>
              <w:jc w:val="right"/>
              <w:rPr>
                <w:rFonts w:ascii="Arial" w:hAnsi="Arial" w:cs="Arial"/>
                <w:sz w:val="24"/>
                <w:szCs w:val="24"/>
              </w:rPr>
            </w:pPr>
          </w:p>
        </w:tc>
      </w:tr>
      <w:tr w:rsidR="006F2FCB" w:rsidRPr="000F0611" w:rsidTr="00E3230E">
        <w:tc>
          <w:tcPr>
            <w:tcW w:w="5565" w:type="dxa"/>
            <w:tcBorders>
              <w:top w:val="single" w:sz="4" w:space="0" w:color="000000"/>
              <w:left w:val="single" w:sz="4" w:space="0" w:color="000000"/>
              <w:bottom w:val="single" w:sz="4" w:space="0" w:color="000000"/>
            </w:tcBorders>
            <w:shd w:val="clear" w:color="auto" w:fill="auto"/>
          </w:tcPr>
          <w:p w:rsidR="006F2FCB" w:rsidRPr="000F0611" w:rsidRDefault="006F2FCB" w:rsidP="00E3230E">
            <w:pPr>
              <w:snapToGrid w:val="0"/>
              <w:spacing w:after="0"/>
              <w:jc w:val="both"/>
              <w:rPr>
                <w:rFonts w:ascii="Arial" w:hAnsi="Arial" w:cs="Arial"/>
                <w:sz w:val="24"/>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6F2FCB" w:rsidRPr="000F0611" w:rsidRDefault="006F2FCB" w:rsidP="00E3230E">
            <w:pPr>
              <w:snapToGrid w:val="0"/>
              <w:spacing w:after="0"/>
              <w:jc w:val="right"/>
              <w:rPr>
                <w:rFonts w:ascii="Arial" w:hAnsi="Arial" w:cs="Arial"/>
                <w:sz w:val="24"/>
                <w:szCs w:val="24"/>
              </w:rPr>
            </w:pPr>
          </w:p>
        </w:tc>
      </w:tr>
      <w:tr w:rsidR="006F2FCB" w:rsidRPr="000F0611" w:rsidTr="00E3230E">
        <w:tc>
          <w:tcPr>
            <w:tcW w:w="5565" w:type="dxa"/>
            <w:tcBorders>
              <w:top w:val="single" w:sz="4" w:space="0" w:color="000000"/>
              <w:left w:val="single" w:sz="4" w:space="0" w:color="000000"/>
              <w:bottom w:val="single" w:sz="4" w:space="0" w:color="000000"/>
            </w:tcBorders>
            <w:shd w:val="clear" w:color="auto" w:fill="auto"/>
          </w:tcPr>
          <w:p w:rsidR="006F2FCB" w:rsidRPr="000F0611" w:rsidRDefault="006F2FCB" w:rsidP="00E3230E">
            <w:pPr>
              <w:snapToGrid w:val="0"/>
              <w:spacing w:after="0"/>
              <w:jc w:val="both"/>
              <w:rPr>
                <w:rFonts w:ascii="Arial" w:hAnsi="Arial" w:cs="Arial"/>
                <w:sz w:val="24"/>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6F2FCB" w:rsidRPr="000F0611" w:rsidRDefault="006F2FCB" w:rsidP="00E3230E">
            <w:pPr>
              <w:snapToGrid w:val="0"/>
              <w:spacing w:after="0"/>
              <w:rPr>
                <w:rFonts w:ascii="Arial" w:hAnsi="Arial" w:cs="Arial"/>
                <w:sz w:val="24"/>
                <w:szCs w:val="24"/>
              </w:rPr>
            </w:pPr>
          </w:p>
        </w:tc>
      </w:tr>
      <w:tr w:rsidR="006F2FCB" w:rsidRPr="000F0611" w:rsidTr="00E3230E">
        <w:tc>
          <w:tcPr>
            <w:tcW w:w="5565" w:type="dxa"/>
            <w:tcBorders>
              <w:top w:val="single" w:sz="4" w:space="0" w:color="000000"/>
              <w:left w:val="single" w:sz="4" w:space="0" w:color="000000"/>
              <w:bottom w:val="single" w:sz="4" w:space="0" w:color="000000"/>
            </w:tcBorders>
            <w:shd w:val="clear" w:color="auto" w:fill="auto"/>
          </w:tcPr>
          <w:p w:rsidR="006F2FCB" w:rsidRPr="000F0611" w:rsidRDefault="006F2FCB" w:rsidP="00E3230E">
            <w:pPr>
              <w:snapToGrid w:val="0"/>
              <w:spacing w:after="0"/>
              <w:jc w:val="both"/>
              <w:rPr>
                <w:rFonts w:ascii="Arial" w:hAnsi="Arial" w:cs="Arial"/>
                <w:sz w:val="24"/>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6F2FCB" w:rsidRPr="000F0611" w:rsidRDefault="006F2FCB" w:rsidP="00E3230E">
            <w:pPr>
              <w:snapToGrid w:val="0"/>
              <w:spacing w:after="0"/>
              <w:rPr>
                <w:rFonts w:ascii="Arial" w:hAnsi="Arial" w:cs="Arial"/>
                <w:sz w:val="24"/>
                <w:szCs w:val="24"/>
              </w:rPr>
            </w:pPr>
          </w:p>
        </w:tc>
      </w:tr>
      <w:tr w:rsidR="006F2FCB" w:rsidRPr="000F0611" w:rsidTr="00E3230E">
        <w:tc>
          <w:tcPr>
            <w:tcW w:w="5565" w:type="dxa"/>
            <w:tcBorders>
              <w:top w:val="single" w:sz="4" w:space="0" w:color="000000"/>
              <w:left w:val="single" w:sz="4" w:space="0" w:color="000000"/>
              <w:bottom w:val="single" w:sz="4" w:space="0" w:color="000000"/>
            </w:tcBorders>
            <w:shd w:val="clear" w:color="auto" w:fill="auto"/>
          </w:tcPr>
          <w:p w:rsidR="006F2FCB" w:rsidRPr="000F0611" w:rsidRDefault="006F2FCB" w:rsidP="00E3230E">
            <w:pPr>
              <w:snapToGrid w:val="0"/>
              <w:spacing w:after="0"/>
              <w:jc w:val="both"/>
              <w:rPr>
                <w:rFonts w:ascii="Arial" w:hAnsi="Arial" w:cs="Arial"/>
                <w:sz w:val="24"/>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6F2FCB" w:rsidRPr="000F0611" w:rsidRDefault="006F2FCB" w:rsidP="00E3230E">
            <w:pPr>
              <w:snapToGrid w:val="0"/>
              <w:spacing w:after="0"/>
              <w:rPr>
                <w:rFonts w:ascii="Arial" w:hAnsi="Arial" w:cs="Arial"/>
                <w:sz w:val="24"/>
                <w:szCs w:val="24"/>
              </w:rPr>
            </w:pPr>
          </w:p>
        </w:tc>
      </w:tr>
      <w:tr w:rsidR="006F2FCB" w:rsidRPr="000F0611" w:rsidTr="00E3230E">
        <w:tc>
          <w:tcPr>
            <w:tcW w:w="5565" w:type="dxa"/>
            <w:tcBorders>
              <w:top w:val="single" w:sz="4" w:space="0" w:color="000000"/>
              <w:left w:val="single" w:sz="4" w:space="0" w:color="000000"/>
              <w:bottom w:val="single" w:sz="4" w:space="0" w:color="000000"/>
            </w:tcBorders>
            <w:shd w:val="clear" w:color="auto" w:fill="auto"/>
          </w:tcPr>
          <w:p w:rsidR="006F2FCB" w:rsidRPr="000F0611" w:rsidRDefault="006F2FCB" w:rsidP="00E3230E">
            <w:pPr>
              <w:snapToGrid w:val="0"/>
              <w:spacing w:after="0"/>
              <w:jc w:val="both"/>
              <w:rPr>
                <w:rFonts w:ascii="Arial" w:hAnsi="Arial" w:cs="Arial"/>
                <w:sz w:val="24"/>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6F2FCB" w:rsidRPr="000F0611" w:rsidRDefault="006F2FCB" w:rsidP="00E3230E">
            <w:pPr>
              <w:snapToGrid w:val="0"/>
              <w:spacing w:after="0"/>
              <w:rPr>
                <w:rFonts w:ascii="Arial" w:hAnsi="Arial" w:cs="Arial"/>
                <w:sz w:val="24"/>
                <w:szCs w:val="24"/>
              </w:rPr>
            </w:pPr>
          </w:p>
        </w:tc>
      </w:tr>
      <w:tr w:rsidR="006F2FCB" w:rsidRPr="000F0611" w:rsidTr="00E3230E">
        <w:tc>
          <w:tcPr>
            <w:tcW w:w="5565" w:type="dxa"/>
            <w:tcBorders>
              <w:top w:val="single" w:sz="4" w:space="0" w:color="000000"/>
              <w:left w:val="single" w:sz="4" w:space="0" w:color="000000"/>
              <w:bottom w:val="single" w:sz="4" w:space="0" w:color="000000"/>
            </w:tcBorders>
            <w:shd w:val="clear" w:color="auto" w:fill="auto"/>
          </w:tcPr>
          <w:p w:rsidR="006F2FCB" w:rsidRPr="000F0611" w:rsidRDefault="006F2FCB" w:rsidP="00E3230E">
            <w:pPr>
              <w:snapToGrid w:val="0"/>
              <w:spacing w:after="0"/>
              <w:jc w:val="both"/>
              <w:rPr>
                <w:rFonts w:ascii="Arial" w:hAnsi="Arial" w:cs="Arial"/>
                <w:i/>
                <w:sz w:val="24"/>
                <w:szCs w:val="24"/>
              </w:rPr>
            </w:pPr>
          </w:p>
          <w:p w:rsidR="006F2FCB" w:rsidRPr="000F0611" w:rsidRDefault="006F2FCB" w:rsidP="00E3230E">
            <w:pPr>
              <w:spacing w:after="0"/>
              <w:jc w:val="both"/>
              <w:rPr>
                <w:rFonts w:ascii="Arial" w:hAnsi="Arial" w:cs="Arial"/>
                <w:sz w:val="24"/>
                <w:szCs w:val="24"/>
                <w:lang w:val="ru-RU"/>
              </w:rPr>
            </w:pPr>
            <w:r w:rsidRPr="000F0611">
              <w:rPr>
                <w:rFonts w:ascii="Arial" w:hAnsi="Arial" w:cs="Arial"/>
                <w:b/>
                <w:i/>
                <w:sz w:val="24"/>
                <w:szCs w:val="24"/>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6F2FCB" w:rsidRPr="000F0611" w:rsidRDefault="006F2FCB" w:rsidP="00E3230E">
            <w:pPr>
              <w:snapToGrid w:val="0"/>
              <w:spacing w:after="0"/>
              <w:rPr>
                <w:rFonts w:ascii="Arial" w:hAnsi="Arial" w:cs="Arial"/>
                <w:sz w:val="24"/>
                <w:szCs w:val="24"/>
                <w:lang w:val="ru-RU"/>
              </w:rPr>
            </w:pPr>
          </w:p>
        </w:tc>
      </w:tr>
    </w:tbl>
    <w:p w:rsidR="006F2FCB" w:rsidRPr="000F0611" w:rsidRDefault="006F2FCB" w:rsidP="006F2FCB">
      <w:pPr>
        <w:spacing w:after="0"/>
        <w:jc w:val="both"/>
        <w:rPr>
          <w:rFonts w:ascii="Arial" w:hAnsi="Arial" w:cs="Arial"/>
          <w:sz w:val="24"/>
          <w:szCs w:val="24"/>
        </w:rPr>
      </w:pPr>
    </w:p>
    <w:p w:rsidR="006F2FCB" w:rsidRPr="000F0611" w:rsidRDefault="006F2FCB" w:rsidP="006F2FCB">
      <w:pPr>
        <w:spacing w:after="0"/>
        <w:jc w:val="both"/>
        <w:rPr>
          <w:rFonts w:ascii="Arial" w:hAnsi="Arial" w:cs="Arial"/>
          <w:sz w:val="24"/>
          <w:szCs w:val="24"/>
        </w:rPr>
      </w:pPr>
      <w:r w:rsidRPr="000F0611">
        <w:rPr>
          <w:rFonts w:ascii="Arial" w:hAnsi="Arial" w:cs="Arial"/>
          <w:sz w:val="24"/>
          <w:szCs w:val="24"/>
        </w:rPr>
        <w:t>Трошкове припреме и подношења понуде сноси искључиво понуђач и не може тражити од наручиоца накнаду трошкова.</w:t>
      </w:r>
    </w:p>
    <w:p w:rsidR="006F2FCB" w:rsidRPr="000F0611" w:rsidRDefault="006F2FCB" w:rsidP="006F2FCB">
      <w:pPr>
        <w:spacing w:after="0"/>
        <w:jc w:val="both"/>
        <w:rPr>
          <w:rFonts w:ascii="Arial" w:hAnsi="Arial" w:cs="Arial"/>
          <w:sz w:val="24"/>
          <w:szCs w:val="24"/>
          <w:lang w:val="sr-Cyrl-CS"/>
        </w:rPr>
      </w:pPr>
      <w:r w:rsidRPr="000F0611">
        <w:rPr>
          <w:rFonts w:ascii="Arial" w:hAnsi="Arial" w:cs="Arial"/>
          <w:sz w:val="24"/>
          <w:szCs w:val="24"/>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6F2FCB" w:rsidRPr="000F0611" w:rsidRDefault="006F2FCB" w:rsidP="006F2FCB">
      <w:pPr>
        <w:spacing w:after="0"/>
        <w:ind w:firstLine="426"/>
        <w:jc w:val="both"/>
        <w:rPr>
          <w:rFonts w:ascii="Arial" w:hAnsi="Arial" w:cs="Arial"/>
          <w:b/>
          <w:bCs/>
          <w:i/>
          <w:sz w:val="24"/>
          <w:szCs w:val="24"/>
        </w:rPr>
      </w:pPr>
    </w:p>
    <w:p w:rsidR="006F2FCB" w:rsidRPr="000F0611" w:rsidRDefault="006F2FCB" w:rsidP="006F2FCB">
      <w:pPr>
        <w:spacing w:after="0"/>
        <w:jc w:val="both"/>
        <w:rPr>
          <w:rFonts w:ascii="Arial" w:hAnsi="Arial" w:cs="Arial"/>
          <w:bCs/>
          <w:i/>
          <w:sz w:val="24"/>
          <w:szCs w:val="24"/>
        </w:rPr>
      </w:pPr>
      <w:r w:rsidRPr="000F0611">
        <w:rPr>
          <w:rFonts w:ascii="Arial" w:hAnsi="Arial" w:cs="Arial"/>
          <w:b/>
          <w:bCs/>
          <w:i/>
          <w:sz w:val="24"/>
          <w:szCs w:val="24"/>
        </w:rPr>
        <w:t xml:space="preserve">Напомена: </w:t>
      </w:r>
      <w:r w:rsidRPr="000F0611">
        <w:rPr>
          <w:rFonts w:ascii="Arial" w:hAnsi="Arial" w:cs="Arial"/>
          <w:bCs/>
          <w:i/>
          <w:sz w:val="24"/>
          <w:szCs w:val="24"/>
        </w:rPr>
        <w:t>достављање овог обрасца није обавезно</w:t>
      </w:r>
    </w:p>
    <w:p w:rsidR="006F2FCB" w:rsidRPr="000F0611" w:rsidRDefault="006F2FCB" w:rsidP="006F2FCB">
      <w:pPr>
        <w:spacing w:after="0"/>
        <w:jc w:val="both"/>
        <w:rPr>
          <w:rFonts w:ascii="Arial" w:hAnsi="Arial" w:cs="Arial"/>
          <w:bCs/>
          <w:i/>
          <w:sz w:val="24"/>
          <w:szCs w:val="24"/>
        </w:rPr>
      </w:pPr>
    </w:p>
    <w:p w:rsidR="006F2FCB" w:rsidRPr="000F0611" w:rsidRDefault="006F2FCB" w:rsidP="006F2FCB">
      <w:pPr>
        <w:spacing w:after="0"/>
        <w:jc w:val="both"/>
        <w:rPr>
          <w:rFonts w:ascii="Arial" w:hAnsi="Arial" w:cs="Arial"/>
          <w:bCs/>
          <w:i/>
          <w:sz w:val="24"/>
          <w:szCs w:val="24"/>
        </w:rPr>
      </w:pPr>
    </w:p>
    <w:p w:rsidR="006F2FCB" w:rsidRPr="000F0611" w:rsidRDefault="006F2FCB" w:rsidP="006F2FCB">
      <w:pPr>
        <w:spacing w:after="0"/>
        <w:jc w:val="both"/>
        <w:rPr>
          <w:rFonts w:ascii="Arial" w:hAnsi="Arial" w:cs="Arial"/>
          <w:bCs/>
          <w:i/>
          <w:sz w:val="24"/>
          <w:szCs w:val="24"/>
        </w:rPr>
      </w:pPr>
    </w:p>
    <w:p w:rsidR="006F2FCB" w:rsidRPr="000F0611" w:rsidRDefault="006F2FCB" w:rsidP="006F2FCB">
      <w:pPr>
        <w:spacing w:after="0"/>
        <w:jc w:val="both"/>
        <w:rPr>
          <w:rFonts w:ascii="Arial" w:hAnsi="Arial" w:cs="Arial"/>
          <w:bCs/>
          <w:i/>
          <w:sz w:val="24"/>
          <w:szCs w:val="24"/>
        </w:rPr>
      </w:pPr>
    </w:p>
    <w:p w:rsidR="006F2FCB" w:rsidRPr="000F0611" w:rsidRDefault="006F2FCB" w:rsidP="006F2FCB">
      <w:pPr>
        <w:spacing w:after="0"/>
        <w:jc w:val="both"/>
        <w:rPr>
          <w:rFonts w:ascii="Arial" w:hAnsi="Arial" w:cs="Arial"/>
          <w:bCs/>
          <w:i/>
          <w:sz w:val="24"/>
          <w:szCs w:val="24"/>
        </w:rPr>
      </w:pPr>
    </w:p>
    <w:p w:rsidR="006F2FCB" w:rsidRPr="000F0611" w:rsidRDefault="006F2FCB" w:rsidP="006F2FCB">
      <w:pPr>
        <w:spacing w:after="0"/>
        <w:jc w:val="both"/>
        <w:rPr>
          <w:rFonts w:ascii="Arial" w:hAnsi="Arial" w:cs="Arial"/>
          <w:bCs/>
          <w:sz w:val="24"/>
          <w:szCs w:val="24"/>
        </w:rPr>
      </w:pPr>
    </w:p>
    <w:p w:rsidR="006F2FCB" w:rsidRPr="000F0611" w:rsidRDefault="006F2FCB" w:rsidP="006F2FCB">
      <w:pPr>
        <w:spacing w:after="0"/>
        <w:ind w:firstLine="425"/>
        <w:jc w:val="both"/>
        <w:rPr>
          <w:rFonts w:ascii="Arial" w:hAnsi="Arial" w:cs="Arial"/>
          <w:bCs/>
          <w:sz w:val="24"/>
          <w:szCs w:val="24"/>
        </w:rPr>
      </w:pPr>
    </w:p>
    <w:tbl>
      <w:tblPr>
        <w:tblW w:w="0" w:type="auto"/>
        <w:tblLayout w:type="fixed"/>
        <w:tblLook w:val="0000"/>
      </w:tblPr>
      <w:tblGrid>
        <w:gridCol w:w="3080"/>
        <w:gridCol w:w="3068"/>
        <w:gridCol w:w="3094"/>
      </w:tblGrid>
      <w:tr w:rsidR="006F2FCB" w:rsidRPr="000F0611" w:rsidTr="00E3230E">
        <w:tc>
          <w:tcPr>
            <w:tcW w:w="3080" w:type="dxa"/>
            <w:shd w:val="clear" w:color="auto" w:fill="auto"/>
            <w:vAlign w:val="center"/>
          </w:tcPr>
          <w:p w:rsidR="006F2FCB" w:rsidRPr="000F0611" w:rsidRDefault="006F2FCB" w:rsidP="00E3230E">
            <w:pPr>
              <w:pStyle w:val="BodyText2"/>
              <w:spacing w:after="0" w:line="100" w:lineRule="atLeast"/>
              <w:jc w:val="center"/>
              <w:rPr>
                <w:rFonts w:ascii="Arial" w:hAnsi="Arial" w:cs="Arial"/>
                <w:color w:val="auto"/>
              </w:rPr>
            </w:pPr>
            <w:r w:rsidRPr="000F0611">
              <w:rPr>
                <w:rFonts w:ascii="Arial" w:hAnsi="Arial" w:cs="Arial"/>
                <w:color w:val="auto"/>
              </w:rPr>
              <w:t>Датум:</w:t>
            </w:r>
          </w:p>
        </w:tc>
        <w:tc>
          <w:tcPr>
            <w:tcW w:w="3068" w:type="dxa"/>
            <w:shd w:val="clear" w:color="auto" w:fill="auto"/>
            <w:vAlign w:val="center"/>
          </w:tcPr>
          <w:p w:rsidR="006F2FCB" w:rsidRPr="000F0611" w:rsidRDefault="006F2FCB" w:rsidP="00E3230E">
            <w:pPr>
              <w:pStyle w:val="BodyText2"/>
              <w:spacing w:after="0" w:line="100" w:lineRule="atLeast"/>
              <w:jc w:val="center"/>
              <w:rPr>
                <w:rFonts w:ascii="Arial" w:hAnsi="Arial" w:cs="Arial"/>
                <w:color w:val="auto"/>
              </w:rPr>
            </w:pPr>
            <w:r w:rsidRPr="000F0611">
              <w:rPr>
                <w:rFonts w:ascii="Arial" w:hAnsi="Arial" w:cs="Arial"/>
                <w:color w:val="auto"/>
              </w:rPr>
              <w:t>М.П.</w:t>
            </w:r>
          </w:p>
        </w:tc>
        <w:tc>
          <w:tcPr>
            <w:tcW w:w="3094" w:type="dxa"/>
            <w:shd w:val="clear" w:color="auto" w:fill="auto"/>
            <w:vAlign w:val="center"/>
          </w:tcPr>
          <w:p w:rsidR="006F2FCB" w:rsidRPr="000F0611" w:rsidRDefault="006F2FCB" w:rsidP="00E3230E">
            <w:pPr>
              <w:pStyle w:val="BodyText2"/>
              <w:spacing w:after="0" w:line="100" w:lineRule="atLeast"/>
              <w:jc w:val="center"/>
              <w:rPr>
                <w:rFonts w:ascii="Arial" w:hAnsi="Arial" w:cs="Arial"/>
                <w:color w:val="auto"/>
              </w:rPr>
            </w:pPr>
            <w:r w:rsidRPr="000F0611">
              <w:rPr>
                <w:rFonts w:ascii="Arial" w:hAnsi="Arial" w:cs="Arial"/>
                <w:color w:val="auto"/>
              </w:rPr>
              <w:t>Потпис понуђача</w:t>
            </w:r>
          </w:p>
        </w:tc>
      </w:tr>
      <w:tr w:rsidR="006F2FCB" w:rsidRPr="000F0611" w:rsidTr="00E3230E">
        <w:tc>
          <w:tcPr>
            <w:tcW w:w="3080" w:type="dxa"/>
            <w:tcBorders>
              <w:bottom w:val="single" w:sz="4" w:space="0" w:color="000000"/>
            </w:tcBorders>
            <w:shd w:val="clear" w:color="auto" w:fill="auto"/>
          </w:tcPr>
          <w:p w:rsidR="006F2FCB" w:rsidRPr="000F0611" w:rsidRDefault="006F2FCB" w:rsidP="00E3230E">
            <w:pPr>
              <w:pStyle w:val="BodyText2"/>
              <w:snapToGrid w:val="0"/>
              <w:spacing w:after="0" w:line="100" w:lineRule="atLeast"/>
              <w:jc w:val="both"/>
              <w:rPr>
                <w:rFonts w:ascii="Arial" w:hAnsi="Arial" w:cs="Arial"/>
                <w:color w:val="auto"/>
              </w:rPr>
            </w:pPr>
          </w:p>
        </w:tc>
        <w:tc>
          <w:tcPr>
            <w:tcW w:w="3068" w:type="dxa"/>
            <w:shd w:val="clear" w:color="auto" w:fill="auto"/>
          </w:tcPr>
          <w:p w:rsidR="006F2FCB" w:rsidRPr="000F0611" w:rsidRDefault="006F2FCB" w:rsidP="00E3230E">
            <w:pPr>
              <w:pStyle w:val="BodyText2"/>
              <w:snapToGrid w:val="0"/>
              <w:spacing w:after="0" w:line="100" w:lineRule="atLeast"/>
              <w:jc w:val="both"/>
              <w:rPr>
                <w:rFonts w:ascii="Arial" w:hAnsi="Arial" w:cs="Arial"/>
                <w:color w:val="auto"/>
              </w:rPr>
            </w:pPr>
          </w:p>
        </w:tc>
        <w:tc>
          <w:tcPr>
            <w:tcW w:w="3094" w:type="dxa"/>
            <w:tcBorders>
              <w:bottom w:val="single" w:sz="4" w:space="0" w:color="000000"/>
            </w:tcBorders>
            <w:shd w:val="clear" w:color="auto" w:fill="auto"/>
          </w:tcPr>
          <w:p w:rsidR="006F2FCB" w:rsidRPr="000F0611" w:rsidRDefault="006F2FCB" w:rsidP="00E3230E">
            <w:pPr>
              <w:pStyle w:val="BodyText2"/>
              <w:snapToGrid w:val="0"/>
              <w:spacing w:after="0" w:line="100" w:lineRule="atLeast"/>
              <w:jc w:val="both"/>
              <w:rPr>
                <w:rFonts w:ascii="Arial" w:hAnsi="Arial" w:cs="Arial"/>
                <w:color w:val="auto"/>
              </w:rPr>
            </w:pPr>
          </w:p>
        </w:tc>
      </w:tr>
    </w:tbl>
    <w:p w:rsidR="006F2FCB" w:rsidRPr="000F0611" w:rsidRDefault="006F2FCB" w:rsidP="006F2FCB">
      <w:pPr>
        <w:spacing w:after="0"/>
        <w:rPr>
          <w:rFonts w:ascii="Arial" w:hAnsi="Arial" w:cs="Arial"/>
          <w:sz w:val="24"/>
          <w:szCs w:val="24"/>
        </w:rPr>
      </w:pPr>
    </w:p>
    <w:p w:rsidR="006F2FCB" w:rsidRPr="000F0611" w:rsidRDefault="006F2FCB" w:rsidP="006F2FCB">
      <w:pPr>
        <w:spacing w:after="0"/>
        <w:rPr>
          <w:rFonts w:ascii="Arial" w:hAnsi="Arial" w:cs="Arial"/>
          <w:b/>
          <w:bCs/>
          <w:i/>
          <w:iCs/>
          <w:sz w:val="24"/>
          <w:szCs w:val="24"/>
        </w:rPr>
      </w:pPr>
    </w:p>
    <w:p w:rsidR="00E173D1" w:rsidRPr="000F0611" w:rsidRDefault="00E173D1" w:rsidP="006F2FCB">
      <w:pPr>
        <w:spacing w:after="0"/>
        <w:rPr>
          <w:rFonts w:ascii="Arial" w:hAnsi="Arial" w:cs="Arial"/>
          <w:b/>
          <w:bCs/>
          <w:i/>
          <w:iCs/>
          <w:sz w:val="24"/>
          <w:szCs w:val="24"/>
        </w:rPr>
      </w:pPr>
    </w:p>
    <w:p w:rsidR="000F0611" w:rsidRPr="000F0611" w:rsidRDefault="000F0611" w:rsidP="00B91586">
      <w:pPr>
        <w:pStyle w:val="Default"/>
        <w:rPr>
          <w:rFonts w:ascii="Arial" w:eastAsiaTheme="minorEastAsia" w:hAnsi="Arial" w:cs="Arial"/>
          <w:b/>
          <w:bCs/>
          <w:i/>
          <w:iCs/>
          <w:color w:val="auto"/>
          <w:lang w:eastAsia="en-US"/>
        </w:rPr>
      </w:pPr>
    </w:p>
    <w:p w:rsidR="000F0611" w:rsidRPr="000F0611" w:rsidRDefault="000F0611" w:rsidP="00B91586">
      <w:pPr>
        <w:pStyle w:val="Default"/>
        <w:rPr>
          <w:rFonts w:ascii="Arial" w:eastAsiaTheme="minorEastAsia" w:hAnsi="Arial" w:cs="Arial"/>
          <w:b/>
          <w:bCs/>
          <w:i/>
          <w:iCs/>
          <w:color w:val="auto"/>
          <w:lang w:eastAsia="en-US"/>
        </w:rPr>
      </w:pPr>
    </w:p>
    <w:p w:rsidR="000F0611" w:rsidRPr="000F0611" w:rsidRDefault="000F0611" w:rsidP="006F2FCB">
      <w:pPr>
        <w:spacing w:after="0"/>
        <w:rPr>
          <w:rFonts w:ascii="Arial" w:hAnsi="Arial" w:cs="Arial"/>
          <w:b/>
          <w:bCs/>
          <w:i/>
          <w:iCs/>
          <w:sz w:val="24"/>
          <w:szCs w:val="24"/>
        </w:rPr>
      </w:pPr>
    </w:p>
    <w:p w:rsidR="006F2FCB" w:rsidRPr="000F0611" w:rsidRDefault="006F2FCB" w:rsidP="006F2FCB">
      <w:pPr>
        <w:spacing w:after="0"/>
        <w:rPr>
          <w:rFonts w:ascii="Arial" w:hAnsi="Arial" w:cs="Arial"/>
          <w:b/>
          <w:bCs/>
          <w:i/>
          <w:iCs/>
          <w:sz w:val="24"/>
          <w:szCs w:val="24"/>
        </w:rPr>
      </w:pPr>
    </w:p>
    <w:p w:rsidR="006F2FCB" w:rsidRPr="000F0611" w:rsidRDefault="006F2FCB" w:rsidP="006F2FCB">
      <w:pPr>
        <w:shd w:val="clear" w:color="auto" w:fill="C6D9F1"/>
        <w:spacing w:after="0"/>
        <w:jc w:val="center"/>
        <w:rPr>
          <w:rFonts w:ascii="Arial" w:hAnsi="Arial" w:cs="Arial"/>
          <w:bCs/>
          <w:sz w:val="24"/>
          <w:szCs w:val="24"/>
        </w:rPr>
      </w:pPr>
      <w:r w:rsidRPr="000F0611">
        <w:rPr>
          <w:rFonts w:ascii="Arial" w:hAnsi="Arial" w:cs="Arial"/>
          <w:b/>
          <w:bCs/>
          <w:i/>
          <w:iCs/>
          <w:sz w:val="24"/>
          <w:szCs w:val="24"/>
        </w:rPr>
        <w:t>X  ОБРАЗАЦ ИЗЈАВЕ О НЕЗАВИСНОЈ ПОНУДИ</w:t>
      </w:r>
    </w:p>
    <w:p w:rsidR="006F2FCB" w:rsidRPr="000F0611" w:rsidRDefault="006F2FCB" w:rsidP="006F2FCB">
      <w:pPr>
        <w:pStyle w:val="BodyText3"/>
        <w:shd w:val="clear" w:color="auto" w:fill="C6D9F1"/>
        <w:spacing w:after="0"/>
        <w:jc w:val="center"/>
        <w:rPr>
          <w:rFonts w:ascii="Arial" w:hAnsi="Arial" w:cs="Arial"/>
          <w:bCs/>
          <w:color w:val="auto"/>
          <w:sz w:val="24"/>
          <w:szCs w:val="24"/>
        </w:rPr>
      </w:pPr>
    </w:p>
    <w:p w:rsidR="006F2FCB" w:rsidRPr="000F0611" w:rsidRDefault="006F2FCB" w:rsidP="006F2FCB">
      <w:pPr>
        <w:pStyle w:val="BodyText3"/>
        <w:spacing w:after="0"/>
        <w:jc w:val="center"/>
        <w:rPr>
          <w:rFonts w:ascii="Arial" w:hAnsi="Arial" w:cs="Arial"/>
          <w:bCs/>
          <w:color w:val="auto"/>
          <w:sz w:val="24"/>
          <w:szCs w:val="24"/>
        </w:rPr>
      </w:pPr>
    </w:p>
    <w:p w:rsidR="006F2FCB" w:rsidRPr="000F0611" w:rsidRDefault="006F2FCB" w:rsidP="006F2FCB">
      <w:pPr>
        <w:pStyle w:val="BodyText3"/>
        <w:spacing w:after="0"/>
        <w:jc w:val="center"/>
        <w:rPr>
          <w:rFonts w:ascii="Arial" w:hAnsi="Arial" w:cs="Arial"/>
          <w:bCs/>
          <w:color w:val="auto"/>
          <w:sz w:val="24"/>
          <w:szCs w:val="24"/>
        </w:rPr>
      </w:pPr>
    </w:p>
    <w:p w:rsidR="006F2FCB" w:rsidRPr="000F0611" w:rsidRDefault="006F2FCB" w:rsidP="006F2FCB">
      <w:pPr>
        <w:pStyle w:val="BodyText3"/>
        <w:spacing w:after="0"/>
        <w:jc w:val="both"/>
        <w:rPr>
          <w:rFonts w:ascii="Arial" w:hAnsi="Arial" w:cs="Arial"/>
          <w:color w:val="auto"/>
          <w:sz w:val="24"/>
          <w:szCs w:val="24"/>
        </w:rPr>
      </w:pPr>
      <w:r w:rsidRPr="000F0611">
        <w:rPr>
          <w:rFonts w:ascii="Arial" w:hAnsi="Arial" w:cs="Arial"/>
          <w:color w:val="auto"/>
          <w:sz w:val="24"/>
          <w:szCs w:val="24"/>
        </w:rPr>
        <w:t xml:space="preserve">У складу са чланом 26. Закона, ________________________________________, </w:t>
      </w:r>
    </w:p>
    <w:p w:rsidR="006F2FCB" w:rsidRPr="000F0611" w:rsidRDefault="006F2FCB" w:rsidP="006F2FCB">
      <w:pPr>
        <w:pStyle w:val="BodyText3"/>
        <w:spacing w:after="0"/>
        <w:jc w:val="both"/>
        <w:rPr>
          <w:rFonts w:ascii="Arial" w:hAnsi="Arial" w:cs="Arial"/>
          <w:color w:val="auto"/>
          <w:sz w:val="24"/>
          <w:szCs w:val="24"/>
        </w:rPr>
      </w:pPr>
      <w:r w:rsidRPr="000F0611">
        <w:rPr>
          <w:rFonts w:ascii="Arial" w:hAnsi="Arial" w:cs="Arial"/>
          <w:color w:val="auto"/>
          <w:sz w:val="24"/>
          <w:szCs w:val="24"/>
        </w:rPr>
        <w:t xml:space="preserve">                                                                            (Назив понуђача)</w:t>
      </w:r>
    </w:p>
    <w:p w:rsidR="006F2FCB" w:rsidRPr="000F0611" w:rsidRDefault="006F2FCB" w:rsidP="006F2FCB">
      <w:pPr>
        <w:pStyle w:val="BodyText3"/>
        <w:spacing w:after="0"/>
        <w:jc w:val="both"/>
        <w:rPr>
          <w:rFonts w:ascii="Arial" w:hAnsi="Arial" w:cs="Arial"/>
          <w:color w:val="auto"/>
          <w:w w:val="200"/>
          <w:sz w:val="24"/>
          <w:szCs w:val="24"/>
        </w:rPr>
      </w:pPr>
      <w:r w:rsidRPr="000F0611">
        <w:rPr>
          <w:rFonts w:ascii="Arial" w:hAnsi="Arial" w:cs="Arial"/>
          <w:color w:val="auto"/>
          <w:sz w:val="24"/>
          <w:szCs w:val="24"/>
        </w:rPr>
        <w:t xml:space="preserve">даје: </w:t>
      </w:r>
    </w:p>
    <w:p w:rsidR="006F2FCB" w:rsidRPr="000F0611" w:rsidRDefault="006F2FCB" w:rsidP="006F2FCB">
      <w:pPr>
        <w:pStyle w:val="BodyText3"/>
        <w:spacing w:after="0"/>
        <w:ind w:firstLine="227"/>
        <w:jc w:val="both"/>
        <w:rPr>
          <w:rFonts w:ascii="Arial" w:hAnsi="Arial" w:cs="Arial"/>
          <w:color w:val="auto"/>
          <w:w w:val="200"/>
          <w:sz w:val="24"/>
          <w:szCs w:val="24"/>
        </w:rPr>
      </w:pPr>
    </w:p>
    <w:p w:rsidR="006F2FCB" w:rsidRPr="000F0611" w:rsidRDefault="006F2FCB" w:rsidP="006F2FCB">
      <w:pPr>
        <w:pStyle w:val="BodyText3"/>
        <w:spacing w:after="0"/>
        <w:ind w:firstLine="227"/>
        <w:jc w:val="center"/>
        <w:rPr>
          <w:rFonts w:ascii="Arial" w:hAnsi="Arial" w:cs="Arial"/>
          <w:b/>
          <w:bCs/>
          <w:color w:val="auto"/>
          <w:sz w:val="24"/>
          <w:szCs w:val="24"/>
          <w:lang w:val="sr-Cyrl-CS"/>
        </w:rPr>
      </w:pPr>
      <w:r w:rsidRPr="000F0611">
        <w:rPr>
          <w:rFonts w:ascii="Arial" w:hAnsi="Arial" w:cs="Arial"/>
          <w:b/>
          <w:bCs/>
          <w:color w:val="auto"/>
          <w:sz w:val="24"/>
          <w:szCs w:val="24"/>
          <w:lang w:val="sr-Cyrl-CS"/>
        </w:rPr>
        <w:t xml:space="preserve">ИЗЈАВУ </w:t>
      </w:r>
    </w:p>
    <w:p w:rsidR="006F2FCB" w:rsidRPr="000F0611" w:rsidRDefault="006F2FCB" w:rsidP="006F2FCB">
      <w:pPr>
        <w:pStyle w:val="BodyText3"/>
        <w:spacing w:after="0"/>
        <w:ind w:firstLine="227"/>
        <w:jc w:val="center"/>
        <w:rPr>
          <w:rFonts w:ascii="Arial" w:hAnsi="Arial" w:cs="Arial"/>
          <w:bCs/>
          <w:color w:val="auto"/>
          <w:sz w:val="24"/>
          <w:szCs w:val="24"/>
        </w:rPr>
      </w:pPr>
      <w:r w:rsidRPr="000F0611">
        <w:rPr>
          <w:rFonts w:ascii="Arial" w:hAnsi="Arial" w:cs="Arial"/>
          <w:b/>
          <w:bCs/>
          <w:color w:val="auto"/>
          <w:sz w:val="24"/>
          <w:szCs w:val="24"/>
          <w:lang w:val="sr-Cyrl-CS"/>
        </w:rPr>
        <w:t>О НЕЗАВИСНОЈ</w:t>
      </w:r>
      <w:r w:rsidRPr="000F0611">
        <w:rPr>
          <w:rFonts w:ascii="Arial" w:hAnsi="Arial" w:cs="Arial"/>
          <w:b/>
          <w:bCs/>
          <w:color w:val="auto"/>
          <w:sz w:val="24"/>
          <w:szCs w:val="24"/>
        </w:rPr>
        <w:t xml:space="preserve"> ПОНУДИ</w:t>
      </w:r>
    </w:p>
    <w:p w:rsidR="006F2FCB" w:rsidRPr="000F0611" w:rsidRDefault="006F2FCB" w:rsidP="006F2FCB">
      <w:pPr>
        <w:pStyle w:val="BodyText3"/>
        <w:spacing w:after="0"/>
        <w:jc w:val="both"/>
        <w:rPr>
          <w:rFonts w:ascii="Arial" w:hAnsi="Arial" w:cs="Arial"/>
          <w:bCs/>
          <w:color w:val="auto"/>
          <w:sz w:val="24"/>
          <w:szCs w:val="24"/>
        </w:rPr>
      </w:pPr>
    </w:p>
    <w:p w:rsidR="006F2FCB" w:rsidRPr="000F0611" w:rsidRDefault="006F2FCB" w:rsidP="006F2FCB">
      <w:pPr>
        <w:pStyle w:val="BodyText3"/>
        <w:spacing w:after="0"/>
        <w:jc w:val="both"/>
        <w:rPr>
          <w:rFonts w:ascii="Arial" w:hAnsi="Arial" w:cs="Arial"/>
          <w:bCs/>
          <w:color w:val="auto"/>
          <w:sz w:val="24"/>
          <w:szCs w:val="24"/>
        </w:rPr>
      </w:pPr>
    </w:p>
    <w:p w:rsidR="006F2FCB" w:rsidRPr="000F0611" w:rsidRDefault="006F2FCB" w:rsidP="006F2FCB">
      <w:pPr>
        <w:spacing w:after="0"/>
        <w:jc w:val="both"/>
        <w:rPr>
          <w:rFonts w:ascii="Arial" w:hAnsi="Arial" w:cs="Arial"/>
          <w:sz w:val="24"/>
          <w:szCs w:val="24"/>
        </w:rPr>
      </w:pPr>
      <w:r w:rsidRPr="000F0611">
        <w:rPr>
          <w:rFonts w:ascii="Arial" w:hAnsi="Arial" w:cs="Arial"/>
          <w:sz w:val="24"/>
          <w:szCs w:val="24"/>
        </w:rPr>
        <w:tab/>
      </w:r>
      <w:r w:rsidRPr="000F0611">
        <w:rPr>
          <w:rFonts w:ascii="Arial" w:hAnsi="Arial" w:cs="Arial"/>
          <w:sz w:val="24"/>
          <w:szCs w:val="24"/>
        </w:rPr>
        <w:tab/>
      </w:r>
      <w:r w:rsidRPr="000F0611">
        <w:rPr>
          <w:rFonts w:ascii="Arial" w:hAnsi="Arial" w:cs="Arial"/>
          <w:sz w:val="24"/>
          <w:szCs w:val="24"/>
        </w:rPr>
        <w:tab/>
      </w:r>
      <w:r w:rsidRPr="000F0611">
        <w:rPr>
          <w:rFonts w:ascii="Arial" w:hAnsi="Arial" w:cs="Arial"/>
          <w:bCs/>
          <w:sz w:val="24"/>
          <w:szCs w:val="24"/>
        </w:rPr>
        <w:t xml:space="preserve"> </w:t>
      </w:r>
    </w:p>
    <w:p w:rsidR="006F2FCB" w:rsidRPr="000F0611" w:rsidRDefault="006F2FCB" w:rsidP="006F2FCB">
      <w:pPr>
        <w:spacing w:after="0"/>
        <w:jc w:val="both"/>
        <w:rPr>
          <w:rFonts w:ascii="Arial" w:hAnsi="Arial" w:cs="Arial"/>
          <w:bCs/>
          <w:sz w:val="24"/>
          <w:szCs w:val="24"/>
        </w:rPr>
      </w:pPr>
      <w:r w:rsidRPr="000F0611">
        <w:rPr>
          <w:rFonts w:ascii="Arial" w:hAnsi="Arial" w:cs="Arial"/>
          <w:sz w:val="24"/>
          <w:szCs w:val="24"/>
        </w:rPr>
        <w:t>Под пуном материјалном и кривичном одговорношћу п</w:t>
      </w:r>
      <w:r w:rsidRPr="000F0611">
        <w:rPr>
          <w:rFonts w:ascii="Arial" w:hAnsi="Arial" w:cs="Arial"/>
          <w:bCs/>
          <w:sz w:val="24"/>
          <w:szCs w:val="24"/>
        </w:rPr>
        <w:t xml:space="preserve">отврђујем да сам понуду у </w:t>
      </w:r>
      <w:r w:rsidRPr="000F0611">
        <w:rPr>
          <w:rFonts w:ascii="Arial" w:hAnsi="Arial" w:cs="Arial"/>
          <w:bCs/>
          <w:sz w:val="24"/>
          <w:szCs w:val="24"/>
          <w:lang w:val="sr-Cyrl-CS"/>
        </w:rPr>
        <w:t>поступку</w:t>
      </w:r>
      <w:r w:rsidRPr="000F0611">
        <w:rPr>
          <w:rFonts w:ascii="Arial" w:hAnsi="Arial" w:cs="Arial"/>
          <w:bCs/>
          <w:sz w:val="24"/>
          <w:szCs w:val="24"/>
        </w:rPr>
        <w:t xml:space="preserve"> јавне набавке</w:t>
      </w:r>
      <w:r w:rsidRPr="000F0611">
        <w:rPr>
          <w:rFonts w:ascii="Arial" w:hAnsi="Arial" w:cs="Arial"/>
          <w:sz w:val="24"/>
          <w:szCs w:val="24"/>
        </w:rPr>
        <w:t xml:space="preserve"> </w:t>
      </w:r>
      <w:r w:rsidR="00577A08" w:rsidRPr="000F0611">
        <w:rPr>
          <w:rFonts w:ascii="Arial" w:hAnsi="Arial" w:cs="Arial"/>
          <w:i/>
          <w:iCs/>
          <w:sz w:val="24"/>
          <w:szCs w:val="24"/>
        </w:rPr>
        <w:t xml:space="preserve">ДОБАРА-РЕЗЕРВН ДЕЛОВИ ЗА ВОЗНИ ПАРК </w:t>
      </w:r>
      <w:r w:rsidRPr="000F0611">
        <w:rPr>
          <w:rFonts w:ascii="Arial" w:hAnsi="Arial" w:cs="Arial"/>
          <w:i/>
          <w:iCs/>
          <w:sz w:val="24"/>
          <w:szCs w:val="24"/>
        </w:rPr>
        <w:t>,</w:t>
      </w:r>
      <w:r w:rsidR="00A76BA7">
        <w:rPr>
          <w:rFonts w:ascii="Arial" w:hAnsi="Arial" w:cs="Arial"/>
          <w:sz w:val="24"/>
          <w:szCs w:val="24"/>
        </w:rPr>
        <w:t xml:space="preserve"> ЈНМВ 6</w:t>
      </w:r>
      <w:r w:rsidRPr="000F0611">
        <w:rPr>
          <w:rFonts w:ascii="Arial" w:hAnsi="Arial" w:cs="Arial"/>
          <w:sz w:val="24"/>
          <w:szCs w:val="24"/>
        </w:rPr>
        <w:t>/201</w:t>
      </w:r>
      <w:r w:rsidR="00A76BA7">
        <w:rPr>
          <w:rFonts w:ascii="Arial" w:hAnsi="Arial" w:cs="Arial"/>
          <w:sz w:val="24"/>
          <w:szCs w:val="24"/>
        </w:rPr>
        <w:t>7</w:t>
      </w:r>
      <w:r w:rsidRPr="000F0611">
        <w:rPr>
          <w:rFonts w:ascii="Arial" w:hAnsi="Arial" w:cs="Arial"/>
          <w:sz w:val="24"/>
          <w:szCs w:val="24"/>
        </w:rPr>
        <w:t xml:space="preserve">, </w:t>
      </w:r>
      <w:r w:rsidRPr="000F0611">
        <w:rPr>
          <w:rFonts w:ascii="Arial" w:hAnsi="Arial" w:cs="Arial"/>
          <w:bCs/>
          <w:sz w:val="24"/>
          <w:szCs w:val="24"/>
        </w:rPr>
        <w:t>поднео независно, без договора са другим понуђачима или заинтересованим лицима.</w:t>
      </w:r>
    </w:p>
    <w:p w:rsidR="006F2FCB" w:rsidRPr="000F0611" w:rsidRDefault="006F2FCB" w:rsidP="006F2FCB">
      <w:pPr>
        <w:spacing w:after="0"/>
        <w:jc w:val="both"/>
        <w:rPr>
          <w:rFonts w:ascii="Arial" w:hAnsi="Arial" w:cs="Arial"/>
          <w:bCs/>
          <w:sz w:val="24"/>
          <w:szCs w:val="24"/>
        </w:rPr>
      </w:pPr>
    </w:p>
    <w:p w:rsidR="006F2FCB" w:rsidRPr="000F0611" w:rsidRDefault="006F2FCB" w:rsidP="006F2FCB">
      <w:pPr>
        <w:spacing w:after="0"/>
        <w:jc w:val="both"/>
        <w:rPr>
          <w:rFonts w:ascii="Arial" w:hAnsi="Arial" w:cs="Arial"/>
          <w:bCs/>
          <w:sz w:val="24"/>
          <w:szCs w:val="24"/>
        </w:rPr>
      </w:pPr>
    </w:p>
    <w:p w:rsidR="006F2FCB" w:rsidRPr="000F0611" w:rsidRDefault="006F2FCB" w:rsidP="006F2FCB">
      <w:pPr>
        <w:spacing w:after="0"/>
        <w:jc w:val="both"/>
        <w:rPr>
          <w:rFonts w:ascii="Arial" w:hAnsi="Arial" w:cs="Arial"/>
          <w:bCs/>
          <w:sz w:val="24"/>
          <w:szCs w:val="24"/>
        </w:rPr>
      </w:pPr>
    </w:p>
    <w:p w:rsidR="006F2FCB" w:rsidRPr="000F0611" w:rsidRDefault="006F2FCB" w:rsidP="006F2FCB">
      <w:pPr>
        <w:spacing w:after="0"/>
        <w:jc w:val="both"/>
        <w:rPr>
          <w:rFonts w:ascii="Arial" w:hAnsi="Arial" w:cs="Arial"/>
          <w:bCs/>
          <w:sz w:val="24"/>
          <w:szCs w:val="24"/>
        </w:rPr>
      </w:pPr>
    </w:p>
    <w:p w:rsidR="006F2FCB" w:rsidRPr="000F0611" w:rsidRDefault="006F2FCB" w:rsidP="006F2FCB">
      <w:pPr>
        <w:pStyle w:val="BodyText3"/>
        <w:spacing w:after="0"/>
        <w:ind w:firstLine="227"/>
        <w:jc w:val="both"/>
        <w:rPr>
          <w:rFonts w:ascii="Arial" w:hAnsi="Arial" w:cs="Arial"/>
          <w:color w:val="auto"/>
          <w:sz w:val="24"/>
          <w:szCs w:val="24"/>
        </w:rPr>
      </w:pPr>
    </w:p>
    <w:tbl>
      <w:tblPr>
        <w:tblW w:w="0" w:type="auto"/>
        <w:tblLayout w:type="fixed"/>
        <w:tblLook w:val="0000"/>
      </w:tblPr>
      <w:tblGrid>
        <w:gridCol w:w="3080"/>
        <w:gridCol w:w="3065"/>
        <w:gridCol w:w="3097"/>
      </w:tblGrid>
      <w:tr w:rsidR="006F2FCB" w:rsidRPr="000F0611" w:rsidTr="00E3230E">
        <w:tc>
          <w:tcPr>
            <w:tcW w:w="3080" w:type="dxa"/>
            <w:shd w:val="clear" w:color="auto" w:fill="auto"/>
            <w:vAlign w:val="center"/>
          </w:tcPr>
          <w:p w:rsidR="006F2FCB" w:rsidRPr="000F0611" w:rsidRDefault="006F2FCB" w:rsidP="00E3230E">
            <w:pPr>
              <w:pStyle w:val="BodyText2"/>
              <w:spacing w:after="0" w:line="100" w:lineRule="atLeast"/>
              <w:jc w:val="center"/>
              <w:rPr>
                <w:rFonts w:ascii="Arial" w:hAnsi="Arial" w:cs="Arial"/>
                <w:color w:val="auto"/>
              </w:rPr>
            </w:pPr>
            <w:r w:rsidRPr="000F0611">
              <w:rPr>
                <w:rFonts w:ascii="Arial" w:hAnsi="Arial" w:cs="Arial"/>
                <w:color w:val="auto"/>
              </w:rPr>
              <w:t>Датум:</w:t>
            </w:r>
          </w:p>
        </w:tc>
        <w:tc>
          <w:tcPr>
            <w:tcW w:w="3065" w:type="dxa"/>
            <w:shd w:val="clear" w:color="auto" w:fill="auto"/>
            <w:vAlign w:val="center"/>
          </w:tcPr>
          <w:p w:rsidR="006F2FCB" w:rsidRPr="000F0611" w:rsidRDefault="006F2FCB" w:rsidP="00E3230E">
            <w:pPr>
              <w:pStyle w:val="BodyText2"/>
              <w:spacing w:after="0" w:line="100" w:lineRule="atLeast"/>
              <w:jc w:val="center"/>
              <w:rPr>
                <w:rFonts w:ascii="Arial" w:hAnsi="Arial" w:cs="Arial"/>
                <w:color w:val="auto"/>
              </w:rPr>
            </w:pPr>
            <w:r w:rsidRPr="000F0611">
              <w:rPr>
                <w:rFonts w:ascii="Arial" w:hAnsi="Arial" w:cs="Arial"/>
                <w:color w:val="auto"/>
              </w:rPr>
              <w:t>М.П.</w:t>
            </w:r>
          </w:p>
        </w:tc>
        <w:tc>
          <w:tcPr>
            <w:tcW w:w="3097" w:type="dxa"/>
            <w:shd w:val="clear" w:color="auto" w:fill="auto"/>
            <w:vAlign w:val="center"/>
          </w:tcPr>
          <w:p w:rsidR="006F2FCB" w:rsidRPr="000F0611" w:rsidRDefault="006F2FCB" w:rsidP="00E3230E">
            <w:pPr>
              <w:pStyle w:val="BodyText2"/>
              <w:spacing w:after="0" w:line="100" w:lineRule="atLeast"/>
              <w:jc w:val="center"/>
              <w:rPr>
                <w:rFonts w:ascii="Arial" w:hAnsi="Arial" w:cs="Arial"/>
                <w:color w:val="auto"/>
              </w:rPr>
            </w:pPr>
            <w:r w:rsidRPr="000F0611">
              <w:rPr>
                <w:rFonts w:ascii="Arial" w:hAnsi="Arial" w:cs="Arial"/>
                <w:color w:val="auto"/>
              </w:rPr>
              <w:t>Потпис понуђача</w:t>
            </w:r>
          </w:p>
        </w:tc>
      </w:tr>
      <w:tr w:rsidR="006F2FCB" w:rsidRPr="000F0611" w:rsidTr="00E3230E">
        <w:tc>
          <w:tcPr>
            <w:tcW w:w="3080" w:type="dxa"/>
            <w:tcBorders>
              <w:bottom w:val="single" w:sz="4" w:space="0" w:color="000000"/>
            </w:tcBorders>
            <w:shd w:val="clear" w:color="auto" w:fill="auto"/>
          </w:tcPr>
          <w:p w:rsidR="006F2FCB" w:rsidRPr="000F0611" w:rsidRDefault="006F2FCB" w:rsidP="00E3230E">
            <w:pPr>
              <w:pStyle w:val="BodyText2"/>
              <w:snapToGrid w:val="0"/>
              <w:spacing w:after="0" w:line="100" w:lineRule="atLeast"/>
              <w:jc w:val="both"/>
              <w:rPr>
                <w:rFonts w:ascii="Arial" w:hAnsi="Arial" w:cs="Arial"/>
                <w:color w:val="auto"/>
              </w:rPr>
            </w:pPr>
          </w:p>
        </w:tc>
        <w:tc>
          <w:tcPr>
            <w:tcW w:w="3065" w:type="dxa"/>
            <w:shd w:val="clear" w:color="auto" w:fill="auto"/>
          </w:tcPr>
          <w:p w:rsidR="006F2FCB" w:rsidRPr="000F0611" w:rsidRDefault="006F2FCB" w:rsidP="00E3230E">
            <w:pPr>
              <w:pStyle w:val="BodyText2"/>
              <w:snapToGrid w:val="0"/>
              <w:spacing w:after="0" w:line="100" w:lineRule="atLeast"/>
              <w:jc w:val="both"/>
              <w:rPr>
                <w:rFonts w:ascii="Arial" w:hAnsi="Arial" w:cs="Arial"/>
                <w:color w:val="auto"/>
              </w:rPr>
            </w:pPr>
          </w:p>
        </w:tc>
        <w:tc>
          <w:tcPr>
            <w:tcW w:w="3097" w:type="dxa"/>
            <w:tcBorders>
              <w:bottom w:val="single" w:sz="4" w:space="0" w:color="000000"/>
            </w:tcBorders>
            <w:shd w:val="clear" w:color="auto" w:fill="auto"/>
          </w:tcPr>
          <w:p w:rsidR="006F2FCB" w:rsidRPr="000F0611" w:rsidRDefault="006F2FCB" w:rsidP="00E3230E">
            <w:pPr>
              <w:pStyle w:val="BodyText2"/>
              <w:snapToGrid w:val="0"/>
              <w:spacing w:after="0" w:line="100" w:lineRule="atLeast"/>
              <w:jc w:val="both"/>
              <w:rPr>
                <w:rFonts w:ascii="Arial" w:hAnsi="Arial" w:cs="Arial"/>
                <w:color w:val="auto"/>
              </w:rPr>
            </w:pPr>
          </w:p>
        </w:tc>
      </w:tr>
    </w:tbl>
    <w:p w:rsidR="006F2FCB" w:rsidRPr="000F0611" w:rsidRDefault="006F2FCB" w:rsidP="006F2FCB">
      <w:pPr>
        <w:pStyle w:val="BodyText3"/>
        <w:spacing w:after="0"/>
        <w:ind w:firstLine="227"/>
        <w:jc w:val="both"/>
        <w:rPr>
          <w:rFonts w:ascii="Arial" w:hAnsi="Arial" w:cs="Arial"/>
          <w:color w:val="auto"/>
          <w:sz w:val="24"/>
          <w:szCs w:val="24"/>
        </w:rPr>
      </w:pPr>
    </w:p>
    <w:p w:rsidR="006F2FCB" w:rsidRPr="000F0611" w:rsidRDefault="006F2FCB" w:rsidP="006F2FCB">
      <w:pPr>
        <w:pStyle w:val="BodyText3"/>
        <w:spacing w:after="0"/>
        <w:ind w:firstLine="227"/>
        <w:jc w:val="both"/>
        <w:rPr>
          <w:rFonts w:ascii="Arial" w:hAnsi="Arial" w:cs="Arial"/>
          <w:color w:val="auto"/>
          <w:sz w:val="24"/>
          <w:szCs w:val="24"/>
        </w:rPr>
      </w:pPr>
    </w:p>
    <w:p w:rsidR="00577A08" w:rsidRPr="000F0611" w:rsidRDefault="00577A08" w:rsidP="0057227C">
      <w:pPr>
        <w:pStyle w:val="BodyText3"/>
        <w:spacing w:after="0"/>
        <w:jc w:val="both"/>
        <w:rPr>
          <w:rFonts w:ascii="Arial" w:hAnsi="Arial" w:cs="Arial"/>
          <w:color w:val="auto"/>
          <w:sz w:val="24"/>
          <w:szCs w:val="24"/>
        </w:rPr>
      </w:pPr>
    </w:p>
    <w:p w:rsidR="00577A08" w:rsidRPr="000F0611" w:rsidRDefault="00577A08" w:rsidP="006F2FCB">
      <w:pPr>
        <w:pStyle w:val="BodyText3"/>
        <w:spacing w:after="0"/>
        <w:ind w:firstLine="227"/>
        <w:jc w:val="both"/>
        <w:rPr>
          <w:rFonts w:ascii="Arial" w:hAnsi="Arial" w:cs="Arial"/>
          <w:color w:val="auto"/>
          <w:sz w:val="24"/>
          <w:szCs w:val="24"/>
        </w:rPr>
      </w:pPr>
    </w:p>
    <w:p w:rsidR="006F2FCB" w:rsidRPr="000F0611" w:rsidRDefault="006F2FCB" w:rsidP="00577A08">
      <w:pPr>
        <w:pStyle w:val="BodyText3"/>
        <w:spacing w:after="0"/>
        <w:jc w:val="both"/>
        <w:rPr>
          <w:rFonts w:ascii="Arial" w:hAnsi="Arial" w:cs="Arial"/>
          <w:color w:val="auto"/>
          <w:sz w:val="24"/>
          <w:szCs w:val="24"/>
        </w:rPr>
      </w:pPr>
    </w:p>
    <w:p w:rsidR="006F2FCB" w:rsidRPr="000F0611" w:rsidRDefault="006F2FCB" w:rsidP="006F2FCB">
      <w:pPr>
        <w:pStyle w:val="BodyText3"/>
        <w:spacing w:after="0"/>
        <w:ind w:firstLine="227"/>
        <w:jc w:val="both"/>
        <w:rPr>
          <w:rFonts w:ascii="Arial" w:hAnsi="Arial" w:cs="Arial"/>
          <w:color w:val="auto"/>
          <w:sz w:val="24"/>
          <w:szCs w:val="24"/>
        </w:rPr>
      </w:pPr>
    </w:p>
    <w:p w:rsidR="006F2FCB" w:rsidRPr="000F0611" w:rsidRDefault="006F2FCB" w:rsidP="006F2FCB">
      <w:pPr>
        <w:tabs>
          <w:tab w:val="left" w:pos="6028"/>
        </w:tabs>
        <w:autoSpaceDE w:val="0"/>
        <w:spacing w:after="0" w:line="240" w:lineRule="auto"/>
        <w:jc w:val="both"/>
        <w:rPr>
          <w:rFonts w:ascii="Arial" w:hAnsi="Arial" w:cs="Arial"/>
          <w:bCs/>
          <w:i/>
          <w:iCs/>
          <w:sz w:val="24"/>
          <w:szCs w:val="24"/>
        </w:rPr>
      </w:pPr>
      <w:r w:rsidRPr="000F0611">
        <w:rPr>
          <w:rFonts w:ascii="Arial" w:hAnsi="Arial" w:cs="Arial"/>
          <w:b/>
          <w:bCs/>
          <w:i/>
          <w:iCs/>
          <w:sz w:val="24"/>
          <w:szCs w:val="24"/>
        </w:rPr>
        <w:t xml:space="preserve">Напомена: </w:t>
      </w:r>
      <w:r w:rsidRPr="000F0611">
        <w:rPr>
          <w:rFonts w:ascii="Arial" w:hAnsi="Arial" w:cs="Arial"/>
          <w:bCs/>
          <w:i/>
          <w:iCs/>
          <w:sz w:val="24"/>
          <w:szCs w:val="24"/>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0F0611">
        <w:rPr>
          <w:rFonts w:ascii="Arial" w:hAnsi="Arial" w:cs="Arial"/>
          <w:bCs/>
          <w:i/>
          <w:iCs/>
          <w:sz w:val="24"/>
          <w:szCs w:val="24"/>
          <w:lang w:val="sr-Cyrl-CS"/>
        </w:rPr>
        <w:t>)</w:t>
      </w:r>
      <w:r w:rsidRPr="000F0611">
        <w:rPr>
          <w:rFonts w:ascii="Arial" w:hAnsi="Arial" w:cs="Arial"/>
          <w:bCs/>
          <w:i/>
          <w:iCs/>
          <w:sz w:val="24"/>
          <w:szCs w:val="24"/>
        </w:rPr>
        <w:t xml:space="preserve"> Закона. </w:t>
      </w:r>
    </w:p>
    <w:p w:rsidR="006F2FCB" w:rsidRPr="000F0611" w:rsidRDefault="006F2FCB" w:rsidP="006F2FCB">
      <w:pPr>
        <w:tabs>
          <w:tab w:val="left" w:pos="6028"/>
        </w:tabs>
        <w:autoSpaceDE w:val="0"/>
        <w:spacing w:after="0" w:line="240" w:lineRule="auto"/>
        <w:jc w:val="both"/>
        <w:rPr>
          <w:rFonts w:ascii="Arial" w:hAnsi="Arial" w:cs="Arial"/>
          <w:b/>
          <w:bCs/>
          <w:i/>
          <w:iCs/>
          <w:sz w:val="24"/>
          <w:szCs w:val="24"/>
          <w:u w:val="single"/>
        </w:rPr>
      </w:pPr>
    </w:p>
    <w:p w:rsidR="008468F8" w:rsidRPr="000F0611" w:rsidRDefault="006F2FCB" w:rsidP="000F0611">
      <w:pPr>
        <w:rPr>
          <w:rFonts w:ascii="Arial" w:hAnsi="Arial" w:cs="Arial"/>
          <w:bCs/>
          <w:i/>
          <w:iCs/>
          <w:sz w:val="24"/>
          <w:szCs w:val="24"/>
        </w:rPr>
      </w:pPr>
      <w:r w:rsidRPr="000F0611">
        <w:rPr>
          <w:rFonts w:ascii="Arial" w:hAnsi="Arial" w:cs="Arial"/>
          <w:b/>
          <w:bCs/>
          <w:i/>
          <w:iCs/>
          <w:sz w:val="24"/>
          <w:szCs w:val="24"/>
          <w:u w:val="single"/>
        </w:rPr>
        <w:t>Уколико понуду подноси група понуђача,</w:t>
      </w:r>
      <w:r w:rsidRPr="000F0611">
        <w:rPr>
          <w:rFonts w:ascii="Arial" w:hAnsi="Arial" w:cs="Arial"/>
          <w:bCs/>
          <w:i/>
          <w:iCs/>
          <w:sz w:val="24"/>
          <w:szCs w:val="24"/>
        </w:rPr>
        <w:t xml:space="preserve"> Изјава мора бити потписана од стране овлашћеног лица сваког понуђача из гру</w:t>
      </w:r>
      <w:r w:rsidR="00577A08" w:rsidRPr="000F0611">
        <w:rPr>
          <w:rFonts w:ascii="Arial" w:hAnsi="Arial" w:cs="Arial"/>
          <w:bCs/>
          <w:i/>
          <w:iCs/>
          <w:sz w:val="24"/>
          <w:szCs w:val="24"/>
        </w:rPr>
        <w:t>пе понуђача.</w:t>
      </w:r>
    </w:p>
    <w:p w:rsidR="0057227C" w:rsidRPr="000F0611" w:rsidRDefault="0057227C" w:rsidP="0057227C">
      <w:pPr>
        <w:pStyle w:val="Default"/>
        <w:jc w:val="center"/>
        <w:rPr>
          <w:rFonts w:ascii="Arial" w:hAnsi="Arial" w:cs="Arial"/>
          <w:b/>
          <w:bCs/>
          <w:color w:val="auto"/>
        </w:rPr>
      </w:pPr>
      <w:r>
        <w:rPr>
          <w:rFonts w:ascii="Arial" w:hAnsi="Arial" w:cs="Arial"/>
          <w:b/>
          <w:bCs/>
          <w:color w:val="auto"/>
        </w:rPr>
        <w:lastRenderedPageBreak/>
        <w:t xml:space="preserve"> XI     </w:t>
      </w:r>
      <w:r w:rsidRPr="000F0611">
        <w:rPr>
          <w:rFonts w:ascii="Arial" w:hAnsi="Arial" w:cs="Arial"/>
          <w:b/>
          <w:bCs/>
          <w:color w:val="auto"/>
        </w:rPr>
        <w:t>ОБРАЗАЦ ИЗЈАВЕ ПОНУЂАЧА О ФИНАНСИЈСКОМ ОБЕЗБЕЂЕЊУ</w:t>
      </w:r>
    </w:p>
    <w:p w:rsidR="0057227C" w:rsidRPr="000F0611" w:rsidRDefault="0057227C" w:rsidP="0057227C">
      <w:pPr>
        <w:pStyle w:val="Default"/>
        <w:rPr>
          <w:rFonts w:ascii="Arial" w:hAnsi="Arial" w:cs="Arial"/>
          <w:b/>
          <w:bCs/>
          <w:color w:val="auto"/>
        </w:rPr>
      </w:pPr>
    </w:p>
    <w:p w:rsidR="0057227C" w:rsidRPr="000F0611" w:rsidRDefault="0057227C" w:rsidP="0057227C">
      <w:pPr>
        <w:pStyle w:val="Default"/>
        <w:rPr>
          <w:rFonts w:ascii="Arial" w:hAnsi="Arial" w:cs="Arial"/>
          <w:color w:val="auto"/>
        </w:rPr>
      </w:pPr>
    </w:p>
    <w:p w:rsidR="0057227C" w:rsidRPr="000F0611" w:rsidRDefault="0057227C" w:rsidP="0057227C">
      <w:pPr>
        <w:pStyle w:val="Default"/>
        <w:ind w:firstLine="720"/>
        <w:rPr>
          <w:rFonts w:ascii="Arial" w:hAnsi="Arial" w:cs="Arial"/>
          <w:color w:val="auto"/>
        </w:rPr>
      </w:pPr>
      <w:r w:rsidRPr="000F0611">
        <w:rPr>
          <w:rFonts w:ascii="Arial" w:hAnsi="Arial" w:cs="Arial"/>
          <w:b/>
          <w:bCs/>
          <w:color w:val="auto"/>
        </w:rPr>
        <w:t>Изјава о достављању средстава финансијског обезбеђења за добро извршење посла.</w:t>
      </w:r>
    </w:p>
    <w:p w:rsidR="0057227C" w:rsidRPr="000F0611" w:rsidRDefault="0057227C" w:rsidP="0057227C">
      <w:pPr>
        <w:pStyle w:val="Default"/>
        <w:ind w:firstLine="720"/>
        <w:rPr>
          <w:rFonts w:ascii="Arial" w:hAnsi="Arial" w:cs="Arial"/>
          <w:b/>
          <w:bCs/>
          <w:color w:val="auto"/>
        </w:rPr>
      </w:pPr>
      <w:r w:rsidRPr="000F0611">
        <w:rPr>
          <w:rFonts w:ascii="Arial" w:hAnsi="Arial" w:cs="Arial"/>
          <w:color w:val="auto"/>
        </w:rPr>
        <w:t xml:space="preserve">Благовремено се обавезујемо да ћемо приликом закључења уговора за вредност уговореног посла, наручиоцу издати  једну бланко соло меницу, регистровану у Регистру меница НБС у складу са изменама и допунама Закона о платном промету (''Службени гласник РС'' број 31/11), која представља средство финансијског обезбеђења и којом гарантујемо уредно испуњење својих уговором преузетих обавеза, </w:t>
      </w:r>
      <w:r w:rsidRPr="000F0611">
        <w:rPr>
          <w:rFonts w:ascii="Arial" w:hAnsi="Arial" w:cs="Arial"/>
          <w:b/>
          <w:bCs/>
          <w:color w:val="auto"/>
        </w:rPr>
        <w:t xml:space="preserve">у висини од 10% од вредности закљученог уговора без </w:t>
      </w:r>
      <w:r w:rsidRPr="000F0611">
        <w:rPr>
          <w:rFonts w:ascii="Arial" w:hAnsi="Arial" w:cs="Arial"/>
          <w:color w:val="auto"/>
        </w:rPr>
        <w:t xml:space="preserve"> </w:t>
      </w:r>
      <w:r w:rsidRPr="000F0611">
        <w:rPr>
          <w:rFonts w:ascii="Arial" w:hAnsi="Arial" w:cs="Arial"/>
          <w:b/>
          <w:bCs/>
          <w:color w:val="auto"/>
        </w:rPr>
        <w:t>ПДВ-а.</w:t>
      </w:r>
    </w:p>
    <w:p w:rsidR="0057227C" w:rsidRPr="000F0611" w:rsidRDefault="0057227C" w:rsidP="0057227C">
      <w:pPr>
        <w:pStyle w:val="Default"/>
        <w:rPr>
          <w:rFonts w:ascii="Arial" w:hAnsi="Arial" w:cs="Arial"/>
          <w:b/>
          <w:bCs/>
          <w:color w:val="auto"/>
        </w:rPr>
      </w:pPr>
    </w:p>
    <w:p w:rsidR="0057227C" w:rsidRPr="000F0611" w:rsidRDefault="0057227C" w:rsidP="0057227C">
      <w:pPr>
        <w:pStyle w:val="Default"/>
        <w:rPr>
          <w:rFonts w:ascii="Arial" w:hAnsi="Arial" w:cs="Arial"/>
          <w:color w:val="auto"/>
        </w:rPr>
      </w:pPr>
      <w:r w:rsidRPr="000F0611">
        <w:rPr>
          <w:rFonts w:ascii="Arial" w:hAnsi="Arial" w:cs="Arial"/>
          <w:b/>
          <w:bCs/>
          <w:color w:val="auto"/>
        </w:rPr>
        <w:t xml:space="preserve"> </w:t>
      </w:r>
    </w:p>
    <w:p w:rsidR="0057227C" w:rsidRPr="000F0611" w:rsidRDefault="0057227C" w:rsidP="0057227C">
      <w:pPr>
        <w:pStyle w:val="Default"/>
        <w:rPr>
          <w:rFonts w:ascii="Arial" w:hAnsi="Arial" w:cs="Arial"/>
          <w:color w:val="auto"/>
        </w:rPr>
      </w:pPr>
      <w:r w:rsidRPr="000F0611">
        <w:rPr>
          <w:rFonts w:ascii="Arial" w:hAnsi="Arial" w:cs="Arial"/>
          <w:color w:val="auto"/>
        </w:rPr>
        <w:t xml:space="preserve">Поднета соло меница се издаје са роком важности 30 (тридесет) дана дужим од дана истека рока за коначно извршење посла. </w:t>
      </w:r>
    </w:p>
    <w:p w:rsidR="0057227C" w:rsidRPr="000F0611" w:rsidRDefault="0057227C" w:rsidP="0057227C">
      <w:pPr>
        <w:pStyle w:val="Default"/>
        <w:rPr>
          <w:rFonts w:ascii="Arial" w:hAnsi="Arial" w:cs="Arial"/>
          <w:color w:val="auto"/>
        </w:rPr>
      </w:pPr>
    </w:p>
    <w:p w:rsidR="0057227C" w:rsidRPr="000F0611" w:rsidRDefault="0057227C" w:rsidP="0057227C">
      <w:pPr>
        <w:pStyle w:val="Default"/>
        <w:rPr>
          <w:rFonts w:ascii="Arial" w:hAnsi="Arial" w:cs="Arial"/>
          <w:color w:val="auto"/>
        </w:rPr>
      </w:pPr>
    </w:p>
    <w:p w:rsidR="0057227C" w:rsidRPr="000F0611" w:rsidRDefault="0057227C" w:rsidP="0057227C">
      <w:pPr>
        <w:pStyle w:val="Default"/>
        <w:rPr>
          <w:rFonts w:ascii="Arial" w:hAnsi="Arial" w:cs="Arial"/>
          <w:color w:val="auto"/>
        </w:rPr>
      </w:pPr>
    </w:p>
    <w:p w:rsidR="0057227C" w:rsidRPr="000F0611" w:rsidRDefault="0057227C" w:rsidP="0057227C">
      <w:pPr>
        <w:pStyle w:val="Default"/>
        <w:rPr>
          <w:rFonts w:ascii="Arial" w:hAnsi="Arial" w:cs="Arial"/>
          <w:color w:val="auto"/>
        </w:rPr>
      </w:pPr>
    </w:p>
    <w:p w:rsidR="0057227C" w:rsidRPr="000F0611" w:rsidRDefault="0057227C" w:rsidP="0057227C">
      <w:pPr>
        <w:pStyle w:val="Default"/>
        <w:rPr>
          <w:rFonts w:ascii="Arial" w:hAnsi="Arial" w:cs="Arial"/>
          <w:color w:val="auto"/>
        </w:rPr>
      </w:pPr>
      <w:r w:rsidRPr="000F0611">
        <w:rPr>
          <w:rFonts w:ascii="Arial" w:hAnsi="Arial" w:cs="Arial"/>
          <w:color w:val="auto"/>
        </w:rPr>
        <w:t xml:space="preserve">Место и датум </w:t>
      </w:r>
      <w:r w:rsidRPr="000F0611">
        <w:rPr>
          <w:rFonts w:ascii="Arial" w:hAnsi="Arial" w:cs="Arial"/>
          <w:color w:val="auto"/>
        </w:rPr>
        <w:tab/>
      </w:r>
      <w:r w:rsidRPr="000F0611">
        <w:rPr>
          <w:rFonts w:ascii="Arial" w:hAnsi="Arial" w:cs="Arial"/>
          <w:color w:val="auto"/>
        </w:rPr>
        <w:tab/>
      </w:r>
      <w:r w:rsidRPr="000F0611">
        <w:rPr>
          <w:rFonts w:ascii="Arial" w:hAnsi="Arial" w:cs="Arial"/>
          <w:color w:val="auto"/>
        </w:rPr>
        <w:tab/>
      </w:r>
      <w:r w:rsidRPr="000F0611">
        <w:rPr>
          <w:rFonts w:ascii="Arial" w:hAnsi="Arial" w:cs="Arial"/>
          <w:color w:val="auto"/>
        </w:rPr>
        <w:tab/>
      </w:r>
      <w:r w:rsidRPr="000F0611">
        <w:rPr>
          <w:rFonts w:ascii="Arial" w:hAnsi="Arial" w:cs="Arial"/>
          <w:color w:val="auto"/>
        </w:rPr>
        <w:tab/>
      </w:r>
      <w:r w:rsidRPr="000F0611">
        <w:rPr>
          <w:rFonts w:ascii="Arial" w:hAnsi="Arial" w:cs="Arial"/>
          <w:color w:val="auto"/>
        </w:rPr>
        <w:tab/>
      </w:r>
      <w:r w:rsidRPr="000F0611">
        <w:rPr>
          <w:rFonts w:ascii="Arial" w:hAnsi="Arial" w:cs="Arial"/>
          <w:color w:val="auto"/>
        </w:rPr>
        <w:tab/>
      </w:r>
      <w:r w:rsidRPr="000F0611">
        <w:rPr>
          <w:rFonts w:ascii="Arial" w:hAnsi="Arial" w:cs="Arial"/>
          <w:color w:val="auto"/>
        </w:rPr>
        <w:tab/>
        <w:t xml:space="preserve">Понуђач </w:t>
      </w:r>
    </w:p>
    <w:p w:rsidR="0057227C" w:rsidRPr="000F0611" w:rsidRDefault="0057227C" w:rsidP="0057227C">
      <w:pPr>
        <w:pStyle w:val="Default"/>
        <w:rPr>
          <w:rFonts w:ascii="Arial" w:hAnsi="Arial" w:cs="Arial"/>
          <w:color w:val="auto"/>
        </w:rPr>
      </w:pPr>
    </w:p>
    <w:p w:rsidR="0057227C" w:rsidRPr="000F0611" w:rsidRDefault="0057227C" w:rsidP="0057227C">
      <w:pPr>
        <w:pStyle w:val="Default"/>
        <w:rPr>
          <w:rFonts w:ascii="Arial" w:hAnsi="Arial" w:cs="Arial"/>
          <w:color w:val="auto"/>
        </w:rPr>
      </w:pPr>
    </w:p>
    <w:p w:rsidR="0057227C" w:rsidRPr="000F0611" w:rsidRDefault="0057227C" w:rsidP="0057227C">
      <w:pPr>
        <w:pStyle w:val="Default"/>
        <w:rPr>
          <w:rFonts w:ascii="Arial" w:hAnsi="Arial" w:cs="Arial"/>
          <w:color w:val="auto"/>
        </w:rPr>
      </w:pPr>
      <w:r w:rsidRPr="000F0611">
        <w:rPr>
          <w:rFonts w:ascii="Arial" w:hAnsi="Arial" w:cs="Arial"/>
          <w:color w:val="auto"/>
        </w:rPr>
        <w:t>______________, ____. ____. 201</w:t>
      </w:r>
      <w:r w:rsidR="00A76BA7">
        <w:rPr>
          <w:rFonts w:ascii="Arial" w:hAnsi="Arial" w:cs="Arial"/>
          <w:color w:val="auto"/>
        </w:rPr>
        <w:t>7</w:t>
      </w:r>
      <w:r w:rsidRPr="000F0611">
        <w:rPr>
          <w:rFonts w:ascii="Arial" w:hAnsi="Arial" w:cs="Arial"/>
          <w:color w:val="auto"/>
        </w:rPr>
        <w:t xml:space="preserve">. год.      </w:t>
      </w:r>
      <w:r w:rsidRPr="000F0611">
        <w:rPr>
          <w:rFonts w:ascii="Arial" w:hAnsi="Arial" w:cs="Arial"/>
          <w:color w:val="auto"/>
        </w:rPr>
        <w:tab/>
      </w:r>
      <w:r w:rsidRPr="000F0611">
        <w:rPr>
          <w:rFonts w:ascii="Arial" w:hAnsi="Arial" w:cs="Arial"/>
          <w:color w:val="auto"/>
        </w:rPr>
        <w:tab/>
        <w:t xml:space="preserve">________________________ </w:t>
      </w:r>
    </w:p>
    <w:p w:rsidR="0057227C" w:rsidRPr="000F0611" w:rsidRDefault="0057227C" w:rsidP="0057227C">
      <w:pPr>
        <w:pStyle w:val="Default"/>
        <w:jc w:val="right"/>
        <w:rPr>
          <w:rFonts w:ascii="Arial" w:hAnsi="Arial" w:cs="Arial"/>
          <w:color w:val="auto"/>
        </w:rPr>
      </w:pPr>
      <w:r w:rsidRPr="000F0611">
        <w:rPr>
          <w:rFonts w:ascii="Arial" w:hAnsi="Arial" w:cs="Arial"/>
          <w:color w:val="auto"/>
        </w:rPr>
        <w:t xml:space="preserve">(потпис и печат овлашћеног лица) </w:t>
      </w:r>
    </w:p>
    <w:p w:rsidR="0057227C" w:rsidRPr="000F0611" w:rsidRDefault="0057227C" w:rsidP="0057227C">
      <w:pPr>
        <w:pStyle w:val="Default"/>
        <w:jc w:val="right"/>
        <w:rPr>
          <w:b/>
          <w:bCs/>
          <w:color w:val="auto"/>
          <w:sz w:val="23"/>
          <w:szCs w:val="23"/>
        </w:rPr>
      </w:pPr>
    </w:p>
    <w:p w:rsidR="0057227C" w:rsidRPr="000F0611" w:rsidRDefault="0057227C" w:rsidP="0057227C">
      <w:pPr>
        <w:spacing w:after="0"/>
        <w:rPr>
          <w:rFonts w:ascii="Arial" w:hAnsi="Arial" w:cs="Arial"/>
          <w:b/>
          <w:bCs/>
          <w:i/>
          <w:iCs/>
          <w:sz w:val="24"/>
          <w:szCs w:val="24"/>
        </w:rPr>
      </w:pPr>
    </w:p>
    <w:p w:rsidR="0057227C" w:rsidRPr="000F0611" w:rsidRDefault="0057227C" w:rsidP="0057227C">
      <w:pPr>
        <w:spacing w:after="0"/>
        <w:rPr>
          <w:rFonts w:ascii="Arial" w:hAnsi="Arial" w:cs="Arial"/>
          <w:b/>
          <w:bCs/>
          <w:i/>
          <w:iCs/>
          <w:sz w:val="24"/>
          <w:szCs w:val="24"/>
        </w:rPr>
      </w:pPr>
    </w:p>
    <w:p w:rsidR="0057227C" w:rsidRPr="000F0611" w:rsidRDefault="0057227C" w:rsidP="0057227C">
      <w:pPr>
        <w:spacing w:after="0"/>
        <w:rPr>
          <w:rFonts w:ascii="Arial" w:hAnsi="Arial" w:cs="Arial"/>
          <w:b/>
          <w:bCs/>
          <w:i/>
          <w:iCs/>
          <w:sz w:val="24"/>
          <w:szCs w:val="24"/>
        </w:rPr>
      </w:pPr>
    </w:p>
    <w:p w:rsidR="0057227C" w:rsidRPr="000F0611" w:rsidRDefault="0057227C" w:rsidP="0057227C">
      <w:pPr>
        <w:spacing w:after="0"/>
        <w:rPr>
          <w:rFonts w:ascii="Arial" w:hAnsi="Arial" w:cs="Arial"/>
          <w:b/>
          <w:bCs/>
          <w:i/>
          <w:iCs/>
          <w:sz w:val="24"/>
          <w:szCs w:val="24"/>
        </w:rPr>
      </w:pPr>
    </w:p>
    <w:p w:rsidR="0057227C" w:rsidRPr="000F0611" w:rsidRDefault="0057227C" w:rsidP="0057227C">
      <w:pPr>
        <w:spacing w:after="0"/>
        <w:rPr>
          <w:rFonts w:ascii="Arial" w:hAnsi="Arial" w:cs="Arial"/>
          <w:b/>
          <w:bCs/>
          <w:i/>
          <w:iCs/>
          <w:sz w:val="24"/>
          <w:szCs w:val="24"/>
        </w:rPr>
      </w:pPr>
    </w:p>
    <w:p w:rsidR="0057227C" w:rsidRPr="000F0611" w:rsidRDefault="0057227C" w:rsidP="0057227C">
      <w:pPr>
        <w:spacing w:after="0"/>
        <w:rPr>
          <w:rFonts w:ascii="Arial" w:hAnsi="Arial" w:cs="Arial"/>
          <w:b/>
          <w:bCs/>
          <w:i/>
          <w:iCs/>
          <w:sz w:val="24"/>
          <w:szCs w:val="24"/>
        </w:rPr>
      </w:pPr>
    </w:p>
    <w:p w:rsidR="0057227C" w:rsidRPr="000F0611" w:rsidRDefault="0057227C" w:rsidP="0057227C">
      <w:pPr>
        <w:spacing w:after="0"/>
        <w:rPr>
          <w:rFonts w:ascii="Arial" w:hAnsi="Arial" w:cs="Arial"/>
          <w:b/>
          <w:bCs/>
          <w:i/>
          <w:iCs/>
          <w:sz w:val="24"/>
          <w:szCs w:val="24"/>
        </w:rPr>
      </w:pPr>
    </w:p>
    <w:p w:rsidR="0057227C" w:rsidRPr="000F0611" w:rsidRDefault="0057227C" w:rsidP="0057227C">
      <w:pPr>
        <w:spacing w:after="0"/>
        <w:rPr>
          <w:rFonts w:ascii="Arial" w:hAnsi="Arial" w:cs="Arial"/>
          <w:b/>
          <w:bCs/>
          <w:i/>
          <w:iCs/>
          <w:sz w:val="24"/>
          <w:szCs w:val="24"/>
        </w:rPr>
      </w:pPr>
    </w:p>
    <w:p w:rsidR="0057227C" w:rsidRPr="000F0611" w:rsidRDefault="0057227C" w:rsidP="0057227C">
      <w:pPr>
        <w:spacing w:after="0"/>
        <w:rPr>
          <w:rFonts w:ascii="Arial" w:hAnsi="Arial" w:cs="Arial"/>
          <w:b/>
          <w:bCs/>
          <w:i/>
          <w:iCs/>
          <w:sz w:val="24"/>
          <w:szCs w:val="24"/>
        </w:rPr>
      </w:pPr>
    </w:p>
    <w:p w:rsidR="0057227C" w:rsidRPr="000F0611" w:rsidRDefault="0057227C" w:rsidP="0057227C">
      <w:pPr>
        <w:spacing w:after="0"/>
        <w:rPr>
          <w:rFonts w:ascii="Arial" w:hAnsi="Arial" w:cs="Arial"/>
          <w:b/>
          <w:bCs/>
          <w:i/>
          <w:iCs/>
          <w:sz w:val="24"/>
          <w:szCs w:val="24"/>
        </w:rPr>
      </w:pPr>
    </w:p>
    <w:p w:rsidR="0057227C" w:rsidRPr="000F0611" w:rsidRDefault="0057227C" w:rsidP="0057227C">
      <w:pPr>
        <w:spacing w:after="0"/>
        <w:rPr>
          <w:rFonts w:ascii="Arial" w:hAnsi="Arial" w:cs="Arial"/>
          <w:b/>
          <w:bCs/>
          <w:i/>
          <w:iCs/>
          <w:sz w:val="24"/>
          <w:szCs w:val="24"/>
        </w:rPr>
      </w:pPr>
    </w:p>
    <w:p w:rsidR="0057227C" w:rsidRPr="000F0611" w:rsidRDefault="0057227C" w:rsidP="0057227C">
      <w:pPr>
        <w:spacing w:after="0"/>
        <w:rPr>
          <w:rFonts w:ascii="Arial" w:hAnsi="Arial" w:cs="Arial"/>
          <w:b/>
          <w:bCs/>
          <w:i/>
          <w:iCs/>
          <w:sz w:val="24"/>
          <w:szCs w:val="24"/>
        </w:rPr>
      </w:pPr>
    </w:p>
    <w:p w:rsidR="0057227C" w:rsidRPr="000F0611" w:rsidRDefault="0057227C" w:rsidP="0057227C">
      <w:pPr>
        <w:spacing w:after="0"/>
        <w:rPr>
          <w:rFonts w:ascii="Arial" w:hAnsi="Arial" w:cs="Arial"/>
          <w:b/>
          <w:bCs/>
          <w:i/>
          <w:iCs/>
          <w:sz w:val="24"/>
          <w:szCs w:val="24"/>
        </w:rPr>
      </w:pPr>
    </w:p>
    <w:p w:rsidR="0057227C" w:rsidRPr="000F0611" w:rsidRDefault="0057227C" w:rsidP="0057227C">
      <w:pPr>
        <w:spacing w:after="0"/>
        <w:rPr>
          <w:rFonts w:ascii="Arial" w:hAnsi="Arial" w:cs="Arial"/>
          <w:b/>
          <w:bCs/>
          <w:i/>
          <w:iCs/>
          <w:sz w:val="24"/>
          <w:szCs w:val="24"/>
        </w:rPr>
      </w:pPr>
    </w:p>
    <w:p w:rsidR="0057227C" w:rsidRPr="000F0611" w:rsidRDefault="0057227C" w:rsidP="0057227C">
      <w:pPr>
        <w:spacing w:after="0"/>
        <w:rPr>
          <w:rFonts w:ascii="Arial" w:hAnsi="Arial" w:cs="Arial"/>
          <w:b/>
          <w:bCs/>
          <w:i/>
          <w:iCs/>
          <w:sz w:val="24"/>
          <w:szCs w:val="24"/>
        </w:rPr>
      </w:pPr>
    </w:p>
    <w:p w:rsidR="0057227C" w:rsidRPr="000F0611" w:rsidRDefault="0057227C" w:rsidP="0057227C">
      <w:pPr>
        <w:spacing w:after="0"/>
        <w:rPr>
          <w:rFonts w:ascii="Arial" w:hAnsi="Arial" w:cs="Arial"/>
          <w:b/>
          <w:bCs/>
          <w:i/>
          <w:iCs/>
          <w:sz w:val="24"/>
          <w:szCs w:val="24"/>
        </w:rPr>
      </w:pPr>
    </w:p>
    <w:p w:rsidR="008468F8" w:rsidRDefault="008468F8" w:rsidP="008468F8">
      <w:pPr>
        <w:autoSpaceDE w:val="0"/>
        <w:autoSpaceDN w:val="0"/>
        <w:adjustRightInd w:val="0"/>
        <w:spacing w:after="0" w:line="240" w:lineRule="auto"/>
        <w:ind w:left="720" w:firstLine="720"/>
        <w:rPr>
          <w:rFonts w:ascii="Arial" w:hAnsi="Arial" w:cs="Arial"/>
          <w:b/>
          <w:bCs/>
          <w:sz w:val="20"/>
          <w:szCs w:val="20"/>
        </w:rPr>
      </w:pPr>
    </w:p>
    <w:p w:rsidR="0057227C" w:rsidRPr="00D45B09" w:rsidRDefault="0057227C" w:rsidP="00D45B09">
      <w:pPr>
        <w:autoSpaceDE w:val="0"/>
        <w:autoSpaceDN w:val="0"/>
        <w:adjustRightInd w:val="0"/>
        <w:spacing w:after="0" w:line="240" w:lineRule="auto"/>
        <w:rPr>
          <w:rFonts w:ascii="Arial" w:hAnsi="Arial" w:cs="Arial"/>
          <w:b/>
          <w:bCs/>
          <w:sz w:val="20"/>
          <w:szCs w:val="20"/>
        </w:rPr>
      </w:pPr>
    </w:p>
    <w:p w:rsidR="0057227C" w:rsidRDefault="0057227C" w:rsidP="008468F8">
      <w:pPr>
        <w:autoSpaceDE w:val="0"/>
        <w:autoSpaceDN w:val="0"/>
        <w:adjustRightInd w:val="0"/>
        <w:spacing w:after="0" w:line="240" w:lineRule="auto"/>
        <w:ind w:left="720" w:firstLine="720"/>
        <w:rPr>
          <w:rFonts w:ascii="Arial" w:hAnsi="Arial" w:cs="Arial"/>
          <w:b/>
          <w:bCs/>
          <w:sz w:val="20"/>
          <w:szCs w:val="20"/>
        </w:rPr>
      </w:pPr>
    </w:p>
    <w:p w:rsidR="0057227C" w:rsidRPr="0057227C" w:rsidRDefault="0057227C" w:rsidP="0057227C">
      <w:pPr>
        <w:autoSpaceDE w:val="0"/>
        <w:autoSpaceDN w:val="0"/>
        <w:adjustRightInd w:val="0"/>
        <w:spacing w:after="0" w:line="240" w:lineRule="auto"/>
        <w:ind w:left="720" w:firstLine="720"/>
        <w:jc w:val="right"/>
        <w:rPr>
          <w:rFonts w:ascii="Arial" w:hAnsi="Arial" w:cs="Arial"/>
          <w:b/>
          <w:bCs/>
          <w:sz w:val="20"/>
          <w:szCs w:val="20"/>
        </w:rPr>
      </w:pPr>
      <w:r>
        <w:rPr>
          <w:rFonts w:ascii="Arial" w:hAnsi="Arial" w:cs="Arial"/>
          <w:b/>
          <w:bCs/>
          <w:sz w:val="20"/>
          <w:szCs w:val="20"/>
        </w:rPr>
        <w:lastRenderedPageBreak/>
        <w:t>Прилог</w:t>
      </w:r>
    </w:p>
    <w:p w:rsidR="0057227C" w:rsidRPr="000F0611" w:rsidRDefault="0057227C" w:rsidP="008468F8">
      <w:pPr>
        <w:autoSpaceDE w:val="0"/>
        <w:autoSpaceDN w:val="0"/>
        <w:adjustRightInd w:val="0"/>
        <w:spacing w:after="0" w:line="240" w:lineRule="auto"/>
        <w:ind w:left="720" w:firstLine="720"/>
        <w:rPr>
          <w:rFonts w:ascii="Arial" w:hAnsi="Arial" w:cs="Arial"/>
          <w:b/>
          <w:bCs/>
          <w:sz w:val="20"/>
          <w:szCs w:val="20"/>
        </w:rPr>
      </w:pPr>
    </w:p>
    <w:p w:rsidR="008468F8" w:rsidRPr="000F0611" w:rsidRDefault="008468F8" w:rsidP="008468F8">
      <w:pPr>
        <w:autoSpaceDE w:val="0"/>
        <w:autoSpaceDN w:val="0"/>
        <w:adjustRightInd w:val="0"/>
        <w:spacing w:after="0" w:line="240" w:lineRule="auto"/>
        <w:ind w:left="720" w:firstLine="720"/>
        <w:rPr>
          <w:rFonts w:ascii="Arial" w:hAnsi="Arial" w:cs="Arial"/>
          <w:b/>
          <w:bCs/>
          <w:sz w:val="20"/>
          <w:szCs w:val="20"/>
        </w:rPr>
      </w:pPr>
      <w:r w:rsidRPr="000F0611">
        <w:rPr>
          <w:rFonts w:ascii="Arial" w:hAnsi="Arial" w:cs="Arial"/>
          <w:b/>
          <w:bCs/>
          <w:sz w:val="20"/>
          <w:szCs w:val="20"/>
        </w:rPr>
        <w:t>МЕНИЧНО ОВЛАШЋЕЊЕ – ПИСМО:</w:t>
      </w:r>
    </w:p>
    <w:p w:rsidR="008468F8" w:rsidRPr="000F0611" w:rsidRDefault="008468F8" w:rsidP="008468F8">
      <w:pPr>
        <w:autoSpaceDE w:val="0"/>
        <w:autoSpaceDN w:val="0"/>
        <w:adjustRightInd w:val="0"/>
        <w:spacing w:after="0"/>
        <w:rPr>
          <w:rFonts w:ascii="Arial" w:hAnsi="Arial" w:cs="Arial"/>
          <w:b/>
          <w:bCs/>
          <w:sz w:val="20"/>
          <w:szCs w:val="20"/>
        </w:rPr>
      </w:pPr>
    </w:p>
    <w:p w:rsidR="008468F8" w:rsidRPr="000F0611" w:rsidRDefault="008468F8" w:rsidP="008468F8">
      <w:pPr>
        <w:autoSpaceDE w:val="0"/>
        <w:autoSpaceDN w:val="0"/>
        <w:adjustRightInd w:val="0"/>
        <w:spacing w:after="0"/>
        <w:rPr>
          <w:rFonts w:ascii="Arial" w:hAnsi="Arial" w:cs="Arial"/>
          <w:b/>
          <w:bCs/>
          <w:sz w:val="20"/>
          <w:szCs w:val="20"/>
        </w:rPr>
      </w:pPr>
      <w:r w:rsidRPr="000F0611">
        <w:rPr>
          <w:rFonts w:ascii="Arial" w:hAnsi="Arial" w:cs="Arial"/>
          <w:b/>
          <w:bCs/>
          <w:sz w:val="20"/>
          <w:szCs w:val="20"/>
        </w:rPr>
        <w:t>Дужник ____________________________________________</w:t>
      </w:r>
    </w:p>
    <w:p w:rsidR="008468F8" w:rsidRPr="000F0611" w:rsidRDefault="008468F8" w:rsidP="008468F8">
      <w:pPr>
        <w:autoSpaceDE w:val="0"/>
        <w:autoSpaceDN w:val="0"/>
        <w:adjustRightInd w:val="0"/>
        <w:spacing w:after="0"/>
        <w:rPr>
          <w:rFonts w:ascii="Arial" w:hAnsi="Arial" w:cs="Arial"/>
          <w:b/>
          <w:bCs/>
          <w:sz w:val="20"/>
          <w:szCs w:val="20"/>
        </w:rPr>
      </w:pPr>
      <w:r w:rsidRPr="000F0611">
        <w:rPr>
          <w:rFonts w:ascii="Arial" w:hAnsi="Arial" w:cs="Arial"/>
          <w:b/>
          <w:bCs/>
          <w:sz w:val="20"/>
          <w:szCs w:val="20"/>
        </w:rPr>
        <w:t>Седиште: _____________________________________________</w:t>
      </w:r>
    </w:p>
    <w:p w:rsidR="008468F8" w:rsidRPr="000F0611" w:rsidRDefault="008468F8" w:rsidP="008468F8">
      <w:pPr>
        <w:autoSpaceDE w:val="0"/>
        <w:autoSpaceDN w:val="0"/>
        <w:adjustRightInd w:val="0"/>
        <w:spacing w:after="0"/>
        <w:rPr>
          <w:rFonts w:ascii="Arial" w:hAnsi="Arial" w:cs="Arial"/>
          <w:b/>
          <w:bCs/>
          <w:sz w:val="20"/>
          <w:szCs w:val="20"/>
        </w:rPr>
      </w:pPr>
      <w:r w:rsidRPr="000F0611">
        <w:rPr>
          <w:rFonts w:ascii="Arial" w:hAnsi="Arial" w:cs="Arial"/>
          <w:b/>
          <w:bCs/>
          <w:sz w:val="20"/>
          <w:szCs w:val="20"/>
        </w:rPr>
        <w:t>Матични број: ________________________________________</w:t>
      </w:r>
    </w:p>
    <w:p w:rsidR="008468F8" w:rsidRPr="000F0611" w:rsidRDefault="008468F8" w:rsidP="008468F8">
      <w:pPr>
        <w:autoSpaceDE w:val="0"/>
        <w:autoSpaceDN w:val="0"/>
        <w:adjustRightInd w:val="0"/>
        <w:spacing w:after="0"/>
        <w:rPr>
          <w:rFonts w:ascii="Arial" w:hAnsi="Arial" w:cs="Arial"/>
          <w:b/>
          <w:bCs/>
          <w:sz w:val="20"/>
          <w:szCs w:val="20"/>
        </w:rPr>
      </w:pPr>
      <w:r w:rsidRPr="000F0611">
        <w:rPr>
          <w:rFonts w:ascii="Arial" w:hAnsi="Arial" w:cs="Arial"/>
          <w:b/>
          <w:bCs/>
          <w:sz w:val="20"/>
          <w:szCs w:val="20"/>
        </w:rPr>
        <w:t>Порески идентификациони број ПИБ: ___________________</w:t>
      </w:r>
    </w:p>
    <w:p w:rsidR="008468F8" w:rsidRPr="000F0611" w:rsidRDefault="008468F8" w:rsidP="008468F8">
      <w:pPr>
        <w:autoSpaceDE w:val="0"/>
        <w:autoSpaceDN w:val="0"/>
        <w:adjustRightInd w:val="0"/>
        <w:spacing w:after="0"/>
        <w:rPr>
          <w:rFonts w:ascii="Arial" w:hAnsi="Arial" w:cs="Arial"/>
          <w:b/>
          <w:bCs/>
          <w:sz w:val="20"/>
          <w:szCs w:val="20"/>
        </w:rPr>
      </w:pPr>
      <w:r w:rsidRPr="000F0611">
        <w:rPr>
          <w:rFonts w:ascii="Arial" w:hAnsi="Arial" w:cs="Arial"/>
          <w:b/>
          <w:bCs/>
          <w:sz w:val="20"/>
          <w:szCs w:val="20"/>
        </w:rPr>
        <w:t>Текући рачун: _________________________________________</w:t>
      </w:r>
    </w:p>
    <w:p w:rsidR="008468F8" w:rsidRPr="000F0611" w:rsidRDefault="008468F8" w:rsidP="008468F8">
      <w:pPr>
        <w:autoSpaceDE w:val="0"/>
        <w:autoSpaceDN w:val="0"/>
        <w:adjustRightInd w:val="0"/>
        <w:spacing w:after="0"/>
        <w:rPr>
          <w:rFonts w:ascii="Arial" w:hAnsi="Arial" w:cs="Arial"/>
          <w:b/>
          <w:bCs/>
          <w:sz w:val="20"/>
          <w:szCs w:val="20"/>
        </w:rPr>
      </w:pPr>
      <w:r w:rsidRPr="000F0611">
        <w:rPr>
          <w:rFonts w:ascii="Arial" w:hAnsi="Arial" w:cs="Arial"/>
          <w:b/>
          <w:bCs/>
          <w:sz w:val="20"/>
          <w:szCs w:val="20"/>
        </w:rPr>
        <w:t>Код банке:_____________________________________________</w:t>
      </w:r>
    </w:p>
    <w:p w:rsidR="008468F8" w:rsidRPr="000F0611" w:rsidRDefault="008468F8" w:rsidP="008468F8">
      <w:pPr>
        <w:autoSpaceDE w:val="0"/>
        <w:autoSpaceDN w:val="0"/>
        <w:adjustRightInd w:val="0"/>
        <w:spacing w:after="0"/>
        <w:rPr>
          <w:rFonts w:ascii="Arial" w:hAnsi="Arial" w:cs="Arial"/>
          <w:b/>
          <w:bCs/>
          <w:sz w:val="20"/>
          <w:szCs w:val="20"/>
        </w:rPr>
      </w:pPr>
    </w:p>
    <w:p w:rsidR="008468F8" w:rsidRPr="000F0611" w:rsidRDefault="008468F8" w:rsidP="008468F8">
      <w:pPr>
        <w:autoSpaceDE w:val="0"/>
        <w:autoSpaceDN w:val="0"/>
        <w:adjustRightInd w:val="0"/>
        <w:spacing w:after="0"/>
        <w:rPr>
          <w:rFonts w:ascii="Arial" w:hAnsi="Arial" w:cs="Arial"/>
          <w:b/>
          <w:bCs/>
          <w:sz w:val="20"/>
          <w:szCs w:val="20"/>
        </w:rPr>
      </w:pPr>
      <w:r w:rsidRPr="000F0611">
        <w:rPr>
          <w:rFonts w:ascii="Arial" w:hAnsi="Arial" w:cs="Arial"/>
          <w:b/>
          <w:bCs/>
          <w:sz w:val="20"/>
          <w:szCs w:val="20"/>
        </w:rPr>
        <w:t>ИЗДАЈЕ МЕНИЧНО ОВЛАШЋЕЊЕ - ПИСМО - за корисника бланко сопствене менице</w:t>
      </w:r>
    </w:p>
    <w:p w:rsidR="008468F8" w:rsidRPr="000F0611" w:rsidRDefault="008468F8" w:rsidP="008468F8">
      <w:pPr>
        <w:autoSpaceDE w:val="0"/>
        <w:autoSpaceDN w:val="0"/>
        <w:adjustRightInd w:val="0"/>
        <w:spacing w:after="0"/>
        <w:rPr>
          <w:rFonts w:ascii="Arial" w:hAnsi="Arial" w:cs="Arial"/>
          <w:b/>
          <w:bCs/>
          <w:sz w:val="20"/>
          <w:szCs w:val="20"/>
        </w:rPr>
      </w:pPr>
    </w:p>
    <w:p w:rsidR="008468F8" w:rsidRPr="000F0611" w:rsidRDefault="008468F8" w:rsidP="008468F8">
      <w:pPr>
        <w:autoSpaceDE w:val="0"/>
        <w:autoSpaceDN w:val="0"/>
        <w:adjustRightInd w:val="0"/>
        <w:spacing w:after="0"/>
        <w:rPr>
          <w:rFonts w:ascii="Arial" w:hAnsi="Arial" w:cs="Arial"/>
          <w:sz w:val="20"/>
          <w:szCs w:val="20"/>
        </w:rPr>
      </w:pPr>
      <w:r w:rsidRPr="000F0611">
        <w:rPr>
          <w:rFonts w:ascii="Arial" w:hAnsi="Arial" w:cs="Arial"/>
          <w:b/>
          <w:bCs/>
          <w:sz w:val="20"/>
          <w:szCs w:val="20"/>
        </w:rPr>
        <w:t xml:space="preserve">КОРИСНИК: </w:t>
      </w:r>
      <w:r w:rsidRPr="000F0611">
        <w:rPr>
          <w:rFonts w:ascii="Arial" w:hAnsi="Arial" w:cs="Arial"/>
          <w:sz w:val="20"/>
          <w:szCs w:val="20"/>
        </w:rPr>
        <w:t>ЈП за путеве и стамбено комуналну делатност Општине Алексинац, 7 јули 12-14   18 220 Алексинац (Поверилац)</w:t>
      </w:r>
    </w:p>
    <w:p w:rsidR="008468F8" w:rsidRPr="000F0611" w:rsidRDefault="008468F8" w:rsidP="008468F8">
      <w:pPr>
        <w:autoSpaceDE w:val="0"/>
        <w:autoSpaceDN w:val="0"/>
        <w:adjustRightInd w:val="0"/>
        <w:spacing w:after="0"/>
        <w:rPr>
          <w:rFonts w:ascii="Arial" w:hAnsi="Arial" w:cs="Arial"/>
          <w:sz w:val="20"/>
          <w:szCs w:val="20"/>
        </w:rPr>
      </w:pPr>
    </w:p>
    <w:p w:rsidR="008468F8" w:rsidRPr="000F0611" w:rsidRDefault="008468F8" w:rsidP="000F0611">
      <w:pPr>
        <w:autoSpaceDE w:val="0"/>
        <w:autoSpaceDN w:val="0"/>
        <w:adjustRightInd w:val="0"/>
        <w:spacing w:after="0"/>
        <w:ind w:firstLine="720"/>
        <w:rPr>
          <w:rFonts w:ascii="Arial" w:hAnsi="Arial" w:cs="Arial"/>
          <w:sz w:val="20"/>
          <w:szCs w:val="20"/>
        </w:rPr>
      </w:pPr>
      <w:r w:rsidRPr="000F0611">
        <w:rPr>
          <w:rFonts w:ascii="Arial" w:hAnsi="Arial" w:cs="Arial"/>
          <w:sz w:val="20"/>
          <w:szCs w:val="20"/>
        </w:rPr>
        <w:t xml:space="preserve">Предајемо Вам 1 (једну) бланко сопствену меницу, серије  __________________ и овлашћујемо ЈП за путеве и стамбено комуналну делатност Општине Алексинац, </w:t>
      </w:r>
      <w:r w:rsidR="00133092" w:rsidRPr="00133092">
        <w:rPr>
          <w:rFonts w:ascii="Arial" w:hAnsi="Arial" w:cs="Arial"/>
          <w:iCs/>
          <w:sz w:val="20"/>
          <w:szCs w:val="20"/>
        </w:rPr>
        <w:t>Душана Тривунца 7/2спрат</w:t>
      </w:r>
      <w:r w:rsidR="00133092" w:rsidRPr="000F0611">
        <w:rPr>
          <w:rFonts w:ascii="Arial" w:hAnsi="Arial" w:cs="Arial"/>
          <w:sz w:val="20"/>
          <w:szCs w:val="20"/>
        </w:rPr>
        <w:t xml:space="preserve"> </w:t>
      </w:r>
      <w:r w:rsidRPr="000F0611">
        <w:rPr>
          <w:rFonts w:ascii="Arial" w:hAnsi="Arial" w:cs="Arial"/>
          <w:sz w:val="20"/>
          <w:szCs w:val="20"/>
        </w:rPr>
        <w:t>18 220 Алексинац као повериоца, да предату меницу може попунити на износ од 10% од укупне вредн</w:t>
      </w:r>
      <w:r w:rsidR="002044C3">
        <w:rPr>
          <w:rFonts w:ascii="Arial" w:hAnsi="Arial" w:cs="Arial"/>
          <w:sz w:val="20"/>
          <w:szCs w:val="20"/>
        </w:rPr>
        <w:t>ости понуде без ПДВ-а, за ЈНМВ 14</w:t>
      </w:r>
      <w:r w:rsidRPr="000F0611">
        <w:rPr>
          <w:rFonts w:ascii="Arial" w:hAnsi="Arial" w:cs="Arial"/>
          <w:sz w:val="20"/>
          <w:szCs w:val="20"/>
        </w:rPr>
        <w:t>/201</w:t>
      </w:r>
      <w:r w:rsidR="00A76BA7">
        <w:rPr>
          <w:rFonts w:ascii="Arial" w:hAnsi="Arial" w:cs="Arial"/>
          <w:sz w:val="20"/>
          <w:szCs w:val="20"/>
        </w:rPr>
        <w:t>7</w:t>
      </w:r>
      <w:r w:rsidRPr="000F0611">
        <w:rPr>
          <w:rFonts w:ascii="Arial" w:hAnsi="Arial" w:cs="Arial"/>
          <w:sz w:val="20"/>
          <w:szCs w:val="20"/>
        </w:rPr>
        <w:t>, што износи __________________ динара, а по основу гаранције за  добро извршења посла , односно  којом гарантује уредно испуњење свих својих уговорних обавеза, и евентуално плаћање уговорне казне.</w:t>
      </w:r>
    </w:p>
    <w:p w:rsidR="008468F8" w:rsidRPr="000F0611" w:rsidRDefault="008468F8" w:rsidP="008468F8">
      <w:pPr>
        <w:autoSpaceDE w:val="0"/>
        <w:autoSpaceDN w:val="0"/>
        <w:adjustRightInd w:val="0"/>
        <w:spacing w:after="0"/>
        <w:rPr>
          <w:rFonts w:ascii="Arial" w:hAnsi="Arial" w:cs="Arial"/>
          <w:sz w:val="20"/>
          <w:szCs w:val="20"/>
        </w:rPr>
      </w:pPr>
    </w:p>
    <w:p w:rsidR="008468F8" w:rsidRPr="000F0611" w:rsidRDefault="008468F8" w:rsidP="000F0611">
      <w:pPr>
        <w:autoSpaceDE w:val="0"/>
        <w:autoSpaceDN w:val="0"/>
        <w:adjustRightInd w:val="0"/>
        <w:spacing w:after="0"/>
        <w:ind w:firstLine="720"/>
        <w:rPr>
          <w:rFonts w:ascii="Arial" w:hAnsi="Arial" w:cs="Arial"/>
          <w:sz w:val="20"/>
          <w:szCs w:val="20"/>
        </w:rPr>
      </w:pPr>
      <w:r w:rsidRPr="000F0611">
        <w:rPr>
          <w:rFonts w:ascii="Arial" w:hAnsi="Arial" w:cs="Arial"/>
          <w:sz w:val="20"/>
          <w:szCs w:val="20"/>
        </w:rPr>
        <w:t>Рок важења ове менице је од _________ 201</w:t>
      </w:r>
      <w:r w:rsidR="00A76BA7">
        <w:rPr>
          <w:rFonts w:ascii="Arial" w:hAnsi="Arial" w:cs="Arial"/>
          <w:sz w:val="20"/>
          <w:szCs w:val="20"/>
        </w:rPr>
        <w:t>7</w:t>
      </w:r>
      <w:r w:rsidRPr="000F0611">
        <w:rPr>
          <w:rFonts w:ascii="Arial" w:hAnsi="Arial" w:cs="Arial"/>
          <w:sz w:val="20"/>
          <w:szCs w:val="20"/>
        </w:rPr>
        <w:t>. године до __________ 201</w:t>
      </w:r>
      <w:r w:rsidR="00A76BA7">
        <w:rPr>
          <w:rFonts w:ascii="Arial" w:hAnsi="Arial" w:cs="Arial"/>
          <w:sz w:val="20"/>
          <w:szCs w:val="20"/>
        </w:rPr>
        <w:t>7</w:t>
      </w:r>
      <w:r w:rsidRPr="000F0611">
        <w:rPr>
          <w:rFonts w:ascii="Arial" w:hAnsi="Arial" w:cs="Arial"/>
          <w:sz w:val="20"/>
          <w:szCs w:val="20"/>
        </w:rPr>
        <w:t>. године.</w:t>
      </w:r>
    </w:p>
    <w:p w:rsidR="008468F8" w:rsidRPr="000F0611" w:rsidRDefault="008468F8" w:rsidP="008468F8">
      <w:pPr>
        <w:autoSpaceDE w:val="0"/>
        <w:autoSpaceDN w:val="0"/>
        <w:adjustRightInd w:val="0"/>
        <w:spacing w:after="0"/>
        <w:rPr>
          <w:rFonts w:ascii="Arial" w:hAnsi="Arial" w:cs="Arial"/>
          <w:sz w:val="20"/>
          <w:szCs w:val="20"/>
        </w:rPr>
      </w:pPr>
    </w:p>
    <w:p w:rsidR="008468F8" w:rsidRPr="000F0611" w:rsidRDefault="008468F8" w:rsidP="000F0611">
      <w:pPr>
        <w:autoSpaceDE w:val="0"/>
        <w:autoSpaceDN w:val="0"/>
        <w:adjustRightInd w:val="0"/>
        <w:spacing w:after="0"/>
        <w:ind w:firstLine="720"/>
        <w:rPr>
          <w:rFonts w:ascii="Arial" w:hAnsi="Arial" w:cs="Arial"/>
          <w:sz w:val="20"/>
          <w:szCs w:val="20"/>
        </w:rPr>
      </w:pPr>
      <w:r w:rsidRPr="000F0611">
        <w:rPr>
          <w:rFonts w:ascii="Arial" w:hAnsi="Arial" w:cs="Arial"/>
          <w:sz w:val="20"/>
          <w:szCs w:val="20"/>
        </w:rPr>
        <w:t xml:space="preserve">Овлашћујемо ЈП за путеве и стамбено комуналну делатност Општине Алексинац, </w:t>
      </w:r>
      <w:r w:rsidR="00133092" w:rsidRPr="00133092">
        <w:rPr>
          <w:rFonts w:ascii="Arial" w:hAnsi="Arial" w:cs="Arial"/>
          <w:iCs/>
          <w:sz w:val="20"/>
          <w:szCs w:val="20"/>
        </w:rPr>
        <w:t>Душана Тривунца 7/2спрат</w:t>
      </w:r>
      <w:r w:rsidR="00133092" w:rsidRPr="000F0611">
        <w:rPr>
          <w:rFonts w:ascii="Arial" w:hAnsi="Arial" w:cs="Arial"/>
          <w:sz w:val="20"/>
          <w:szCs w:val="20"/>
        </w:rPr>
        <w:t xml:space="preserve"> </w:t>
      </w:r>
      <w:r w:rsidRPr="000F0611">
        <w:rPr>
          <w:rFonts w:ascii="Arial" w:hAnsi="Arial" w:cs="Arial"/>
          <w:sz w:val="20"/>
          <w:szCs w:val="20"/>
        </w:rPr>
        <w:t>18 220 Алексинац као Повериоца, да у своју корист безусловно и неопозиво, «Без протеста» и трошкова, вансудски, може извршити наплату са свих рачуна Дужника.</w:t>
      </w:r>
    </w:p>
    <w:p w:rsidR="008468F8" w:rsidRPr="000F0611" w:rsidRDefault="008468F8" w:rsidP="008468F8">
      <w:pPr>
        <w:autoSpaceDE w:val="0"/>
        <w:autoSpaceDN w:val="0"/>
        <w:adjustRightInd w:val="0"/>
        <w:spacing w:after="0"/>
        <w:rPr>
          <w:rFonts w:ascii="Arial" w:hAnsi="Arial" w:cs="Arial"/>
          <w:sz w:val="20"/>
          <w:szCs w:val="20"/>
        </w:rPr>
      </w:pPr>
      <w:r w:rsidRPr="000F0611">
        <w:rPr>
          <w:rFonts w:ascii="Arial" w:hAnsi="Arial" w:cs="Arial"/>
          <w:sz w:val="20"/>
          <w:szCs w:val="20"/>
        </w:rPr>
        <w:t>Овлашћујем банку код које имамо рачун да наплату-плаћање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w:t>
      </w:r>
    </w:p>
    <w:p w:rsidR="008468F8" w:rsidRPr="000F0611" w:rsidRDefault="008468F8" w:rsidP="008468F8">
      <w:pPr>
        <w:autoSpaceDE w:val="0"/>
        <w:autoSpaceDN w:val="0"/>
        <w:adjustRightInd w:val="0"/>
        <w:spacing w:after="0"/>
        <w:rPr>
          <w:rFonts w:ascii="Arial" w:hAnsi="Arial" w:cs="Arial"/>
          <w:sz w:val="20"/>
          <w:szCs w:val="20"/>
        </w:rPr>
      </w:pPr>
      <w:r w:rsidRPr="000F0611">
        <w:rPr>
          <w:rFonts w:ascii="Arial" w:hAnsi="Arial" w:cs="Arial"/>
          <w:sz w:val="20"/>
          <w:szCs w:val="20"/>
        </w:rPr>
        <w:t>Дужник се одриче права на повлачење овог овлашћења, на опозив овог овлашћења, на стављање приговора на задужење и на сторнирање по овом основу за наплату.</w:t>
      </w:r>
    </w:p>
    <w:p w:rsidR="008468F8" w:rsidRPr="000F0611" w:rsidRDefault="008468F8" w:rsidP="008468F8">
      <w:pPr>
        <w:autoSpaceDE w:val="0"/>
        <w:autoSpaceDN w:val="0"/>
        <w:adjustRightInd w:val="0"/>
        <w:spacing w:after="0"/>
        <w:rPr>
          <w:rFonts w:ascii="Arial" w:hAnsi="Arial" w:cs="Arial"/>
          <w:sz w:val="20"/>
          <w:szCs w:val="20"/>
        </w:rPr>
      </w:pPr>
      <w:r w:rsidRPr="000F0611">
        <w:rPr>
          <w:rFonts w:ascii="Arial" w:hAnsi="Arial" w:cs="Arial"/>
          <w:sz w:val="20"/>
          <w:szCs w:val="20"/>
        </w:rPr>
        <w:t>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w:t>
      </w:r>
    </w:p>
    <w:p w:rsidR="008468F8" w:rsidRPr="000F0611" w:rsidRDefault="008468F8" w:rsidP="000F0611">
      <w:pPr>
        <w:autoSpaceDE w:val="0"/>
        <w:autoSpaceDN w:val="0"/>
        <w:adjustRightInd w:val="0"/>
        <w:spacing w:after="0"/>
        <w:ind w:firstLine="720"/>
        <w:rPr>
          <w:rFonts w:ascii="Arial" w:hAnsi="Arial" w:cs="Arial"/>
          <w:sz w:val="20"/>
          <w:szCs w:val="20"/>
        </w:rPr>
      </w:pPr>
      <w:r w:rsidRPr="000F0611">
        <w:rPr>
          <w:rFonts w:ascii="Arial" w:hAnsi="Arial" w:cs="Arial"/>
          <w:sz w:val="20"/>
          <w:szCs w:val="20"/>
        </w:rPr>
        <w:t>Меница је потписана од стране овлашћеног лица за заступање _____________________ (име и презиме) чији се потпис налази у картону депонованих потписа код наведене банке. На меници је стављен печат и потпис издаваоца менице-трасанта. Ово овлашћење сачињено је у 2 (два) истоветна примерка, од којих 1 (један) за Дужника, а 1 (један) за Повериоца.</w:t>
      </w:r>
    </w:p>
    <w:p w:rsidR="008468F8" w:rsidRPr="000F0611" w:rsidRDefault="008468F8" w:rsidP="008468F8">
      <w:pPr>
        <w:autoSpaceDE w:val="0"/>
        <w:autoSpaceDN w:val="0"/>
        <w:adjustRightInd w:val="0"/>
        <w:spacing w:after="0"/>
        <w:rPr>
          <w:rFonts w:ascii="Arial" w:hAnsi="Arial" w:cs="Arial"/>
          <w:sz w:val="20"/>
          <w:szCs w:val="20"/>
        </w:rPr>
      </w:pPr>
    </w:p>
    <w:p w:rsidR="008468F8" w:rsidRPr="000F0611" w:rsidRDefault="008468F8" w:rsidP="008468F8">
      <w:pPr>
        <w:autoSpaceDE w:val="0"/>
        <w:autoSpaceDN w:val="0"/>
        <w:adjustRightInd w:val="0"/>
        <w:spacing w:after="0"/>
        <w:rPr>
          <w:rFonts w:ascii="Arial" w:hAnsi="Arial" w:cs="Arial"/>
          <w:sz w:val="20"/>
          <w:szCs w:val="20"/>
        </w:rPr>
      </w:pPr>
      <w:r w:rsidRPr="000F0611">
        <w:rPr>
          <w:rFonts w:ascii="Arial" w:hAnsi="Arial" w:cs="Arial"/>
          <w:b/>
          <w:bCs/>
          <w:sz w:val="20"/>
          <w:szCs w:val="20"/>
        </w:rPr>
        <w:t>Датум и место издавања                                                  Дужник - издавалац менице</w:t>
      </w:r>
    </w:p>
    <w:p w:rsidR="008468F8" w:rsidRPr="000F0611" w:rsidRDefault="008468F8" w:rsidP="008468F8">
      <w:pPr>
        <w:autoSpaceDE w:val="0"/>
        <w:autoSpaceDN w:val="0"/>
        <w:adjustRightInd w:val="0"/>
        <w:spacing w:after="0"/>
        <w:rPr>
          <w:rFonts w:ascii="Arial" w:hAnsi="Arial" w:cs="Arial"/>
          <w:sz w:val="20"/>
          <w:szCs w:val="20"/>
        </w:rPr>
      </w:pPr>
      <w:r w:rsidRPr="000F0611">
        <w:rPr>
          <w:rFonts w:ascii="Arial" w:hAnsi="Arial" w:cs="Arial"/>
          <w:b/>
          <w:bCs/>
          <w:sz w:val="20"/>
          <w:szCs w:val="20"/>
        </w:rPr>
        <w:t>овлашћења</w:t>
      </w:r>
    </w:p>
    <w:p w:rsidR="008468F8" w:rsidRPr="000F0611" w:rsidRDefault="008468F8" w:rsidP="008468F8">
      <w:pPr>
        <w:spacing w:after="0"/>
        <w:rPr>
          <w:rFonts w:ascii="Arial" w:hAnsi="Arial" w:cs="Arial"/>
          <w:sz w:val="20"/>
          <w:szCs w:val="20"/>
        </w:rPr>
      </w:pPr>
      <w:r w:rsidRPr="000F0611">
        <w:rPr>
          <w:rFonts w:ascii="Arial" w:hAnsi="Arial" w:cs="Arial"/>
          <w:sz w:val="20"/>
          <w:szCs w:val="20"/>
        </w:rPr>
        <w:t>____________________________                                ____________________________</w:t>
      </w:r>
    </w:p>
    <w:p w:rsidR="008468F8" w:rsidRPr="000F0611" w:rsidRDefault="008468F8" w:rsidP="008468F8">
      <w:pPr>
        <w:spacing w:after="0"/>
        <w:rPr>
          <w:rFonts w:ascii="Arial" w:hAnsi="Arial" w:cs="Arial"/>
          <w:sz w:val="20"/>
          <w:szCs w:val="20"/>
        </w:rPr>
      </w:pPr>
    </w:p>
    <w:p w:rsidR="008468F8" w:rsidRPr="000F0611" w:rsidRDefault="008468F8" w:rsidP="008468F8">
      <w:pPr>
        <w:spacing w:after="0"/>
        <w:rPr>
          <w:rFonts w:ascii="Arial" w:hAnsi="Arial" w:cs="Arial"/>
          <w:sz w:val="20"/>
          <w:szCs w:val="20"/>
        </w:rPr>
      </w:pPr>
      <w:r w:rsidRPr="000F0611">
        <w:rPr>
          <w:rFonts w:ascii="Arial" w:hAnsi="Arial" w:cs="Arial"/>
          <w:sz w:val="20"/>
          <w:szCs w:val="20"/>
          <w:u w:val="single"/>
        </w:rPr>
        <w:t>Напомена</w:t>
      </w:r>
      <w:r w:rsidRPr="000F0611">
        <w:rPr>
          <w:rFonts w:ascii="Arial" w:hAnsi="Arial" w:cs="Arial"/>
          <w:sz w:val="20"/>
          <w:szCs w:val="20"/>
        </w:rPr>
        <w:t>: Менично овлашћење се не доставља уз понуду, већ га доставља само</w:t>
      </w:r>
    </w:p>
    <w:p w:rsidR="008468F8" w:rsidRPr="000F0611" w:rsidRDefault="008468F8" w:rsidP="008468F8">
      <w:pPr>
        <w:rPr>
          <w:rFonts w:ascii="Arial" w:hAnsi="Arial" w:cs="Arial"/>
          <w:sz w:val="20"/>
          <w:szCs w:val="20"/>
        </w:rPr>
      </w:pPr>
      <w:r w:rsidRPr="000F0611">
        <w:rPr>
          <w:rFonts w:ascii="Arial" w:hAnsi="Arial" w:cs="Arial"/>
          <w:sz w:val="20"/>
          <w:szCs w:val="20"/>
        </w:rPr>
        <w:t>изабрани  понуђач уз уговора</w:t>
      </w:r>
    </w:p>
    <w:p w:rsidR="008468F8" w:rsidRPr="000F0611" w:rsidRDefault="008468F8" w:rsidP="006F2FCB"/>
    <w:sectPr w:rsidR="008468F8" w:rsidRPr="000F0611" w:rsidSect="00A95008">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33BE" w:rsidRDefault="001233BE" w:rsidP="00A67705">
      <w:pPr>
        <w:spacing w:after="0" w:line="240" w:lineRule="auto"/>
      </w:pPr>
      <w:r>
        <w:separator/>
      </w:r>
    </w:p>
  </w:endnote>
  <w:endnote w:type="continuationSeparator" w:id="0">
    <w:p w:rsidR="001233BE" w:rsidRDefault="001233BE" w:rsidP="00A677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font302">
    <w:altName w:val="Times New Roman"/>
    <w:charset w:val="EE"/>
    <w:family w:val="auto"/>
    <w:pitch w:val="variable"/>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altName w:val="Times New Roman"/>
    <w:charset w:val="00"/>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404040" w:themeColor="text1" w:themeTint="BF"/>
      </w:rPr>
      <w:id w:val="7188121"/>
      <w:docPartObj>
        <w:docPartGallery w:val="Page Numbers (Bottom of Page)"/>
        <w:docPartUnique/>
      </w:docPartObj>
    </w:sdtPr>
    <w:sdtContent>
      <w:sdt>
        <w:sdtPr>
          <w:rPr>
            <w:color w:val="404040" w:themeColor="text1" w:themeTint="BF"/>
          </w:rPr>
          <w:id w:val="565050523"/>
          <w:docPartObj>
            <w:docPartGallery w:val="Page Numbers (Top of Page)"/>
            <w:docPartUnique/>
          </w:docPartObj>
        </w:sdtPr>
        <w:sdtContent>
          <w:p w:rsidR="005C7D08" w:rsidRPr="002E2BC4" w:rsidRDefault="005C7D08">
            <w:pPr>
              <w:pStyle w:val="Footer"/>
              <w:jc w:val="right"/>
              <w:rPr>
                <w:color w:val="404040" w:themeColor="text1" w:themeTint="BF"/>
              </w:rPr>
            </w:pPr>
            <w:r w:rsidRPr="002E2BC4">
              <w:rPr>
                <w:color w:val="404040" w:themeColor="text1" w:themeTint="BF"/>
              </w:rPr>
              <w:t>Конкурсна документација</w:t>
            </w:r>
            <w:r>
              <w:rPr>
                <w:color w:val="404040" w:themeColor="text1" w:themeTint="BF"/>
              </w:rPr>
              <w:t xml:space="preserve">  РЕЗЕРВНИ ДЕЛОВИ ЈНМВ14/2017</w:t>
            </w:r>
            <w:r w:rsidRPr="002E2BC4">
              <w:rPr>
                <w:color w:val="404040" w:themeColor="text1" w:themeTint="BF"/>
              </w:rPr>
              <w:t xml:space="preserve">         </w:t>
            </w:r>
            <w:r w:rsidR="008F6186" w:rsidRPr="002E2BC4">
              <w:rPr>
                <w:b/>
                <w:color w:val="404040" w:themeColor="text1" w:themeTint="BF"/>
              </w:rPr>
              <w:fldChar w:fldCharType="begin"/>
            </w:r>
            <w:r w:rsidRPr="002E2BC4">
              <w:rPr>
                <w:b/>
                <w:color w:val="404040" w:themeColor="text1" w:themeTint="BF"/>
              </w:rPr>
              <w:instrText xml:space="preserve"> PAGE </w:instrText>
            </w:r>
            <w:r w:rsidR="008F6186" w:rsidRPr="002E2BC4">
              <w:rPr>
                <w:b/>
                <w:color w:val="404040" w:themeColor="text1" w:themeTint="BF"/>
              </w:rPr>
              <w:fldChar w:fldCharType="separate"/>
            </w:r>
            <w:r w:rsidR="00AF5FE4">
              <w:rPr>
                <w:b/>
                <w:noProof/>
                <w:color w:val="404040" w:themeColor="text1" w:themeTint="BF"/>
              </w:rPr>
              <w:t>5</w:t>
            </w:r>
            <w:r w:rsidR="008F6186" w:rsidRPr="002E2BC4">
              <w:rPr>
                <w:b/>
                <w:color w:val="404040" w:themeColor="text1" w:themeTint="BF"/>
              </w:rPr>
              <w:fldChar w:fldCharType="end"/>
            </w:r>
            <w:r w:rsidRPr="002E2BC4">
              <w:rPr>
                <w:color w:val="404040" w:themeColor="text1" w:themeTint="BF"/>
              </w:rPr>
              <w:t xml:space="preserve"> / </w:t>
            </w:r>
            <w:r w:rsidR="008F6186" w:rsidRPr="002E2BC4">
              <w:rPr>
                <w:b/>
                <w:color w:val="404040" w:themeColor="text1" w:themeTint="BF"/>
              </w:rPr>
              <w:fldChar w:fldCharType="begin"/>
            </w:r>
            <w:r w:rsidRPr="002E2BC4">
              <w:rPr>
                <w:b/>
                <w:color w:val="404040" w:themeColor="text1" w:themeTint="BF"/>
              </w:rPr>
              <w:instrText xml:space="preserve"> NUMPAGES  </w:instrText>
            </w:r>
            <w:r w:rsidR="008F6186" w:rsidRPr="002E2BC4">
              <w:rPr>
                <w:b/>
                <w:color w:val="404040" w:themeColor="text1" w:themeTint="BF"/>
              </w:rPr>
              <w:fldChar w:fldCharType="separate"/>
            </w:r>
            <w:r w:rsidR="00AF5FE4">
              <w:rPr>
                <w:b/>
                <w:noProof/>
                <w:color w:val="404040" w:themeColor="text1" w:themeTint="BF"/>
              </w:rPr>
              <w:t>41</w:t>
            </w:r>
            <w:r w:rsidR="008F6186" w:rsidRPr="002E2BC4">
              <w:rPr>
                <w:b/>
                <w:color w:val="404040" w:themeColor="text1" w:themeTint="BF"/>
              </w:rPr>
              <w:fldChar w:fldCharType="end"/>
            </w:r>
          </w:p>
        </w:sdtContent>
      </w:sdt>
    </w:sdtContent>
  </w:sdt>
  <w:p w:rsidR="005C7D08" w:rsidRPr="002E2BC4" w:rsidRDefault="005C7D08">
    <w:pPr>
      <w:pStyle w:val="Footer"/>
      <w:rPr>
        <w:color w:val="7F7F7F" w:themeColor="text1" w:themeTint="8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33BE" w:rsidRDefault="001233BE" w:rsidP="00A67705">
      <w:pPr>
        <w:spacing w:after="0" w:line="240" w:lineRule="auto"/>
      </w:pPr>
      <w:r>
        <w:separator/>
      </w:r>
    </w:p>
  </w:footnote>
  <w:footnote w:type="continuationSeparator" w:id="0">
    <w:p w:rsidR="001233BE" w:rsidRDefault="001233BE" w:rsidP="00A6770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name w:val="WW8Num7"/>
    <w:lvl w:ilvl="0">
      <w:start w:val="1"/>
      <w:numFmt w:val="bullet"/>
      <w:lvlText w:val=""/>
      <w:lvlJc w:val="left"/>
      <w:pPr>
        <w:tabs>
          <w:tab w:val="num" w:pos="-90"/>
        </w:tabs>
        <w:ind w:left="63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1AF73111"/>
    <w:multiLevelType w:val="hybridMultilevel"/>
    <w:tmpl w:val="0FF21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CA6EE4"/>
    <w:multiLevelType w:val="multilevel"/>
    <w:tmpl w:val="5F06D89A"/>
    <w:lvl w:ilvl="0">
      <w:start w:val="3"/>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3">
    <w:nsid w:val="32760873"/>
    <w:multiLevelType w:val="hybridMultilevel"/>
    <w:tmpl w:val="657EF9E0"/>
    <w:lvl w:ilvl="0" w:tplc="34422810">
      <w:start w:val="1"/>
      <w:numFmt w:val="decimal"/>
      <w:lvlText w:val="%1."/>
      <w:lvlJc w:val="left"/>
      <w:pPr>
        <w:ind w:left="990" w:hanging="360"/>
      </w:pPr>
      <w:rPr>
        <w:rFonts w:ascii="Tahoma" w:hAnsi="Tahoma" w:cs="Tahoma" w:hint="default"/>
        <w:b/>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4">
    <w:nsid w:val="34E14A30"/>
    <w:multiLevelType w:val="hybridMultilevel"/>
    <w:tmpl w:val="9C0E6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AFC57AE"/>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6">
    <w:nsid w:val="4C8D1229"/>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7">
    <w:nsid w:val="55501F9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8">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9">
    <w:nsid w:val="591549E3"/>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0">
    <w:nsid w:val="5CB55CAA"/>
    <w:multiLevelType w:val="hybridMultilevel"/>
    <w:tmpl w:val="6D9A25DA"/>
    <w:lvl w:ilvl="0" w:tplc="D2A49834">
      <w:start w:val="10"/>
      <w:numFmt w:val="bullet"/>
      <w:lvlText w:val="-"/>
      <w:lvlJc w:val="left"/>
      <w:pPr>
        <w:ind w:left="720" w:hanging="360"/>
      </w:pPr>
      <w:rPr>
        <w:rFonts w:ascii="Arial" w:eastAsia="Arial Unicode MS"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B0855DE"/>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2">
    <w:nsid w:val="718B3D0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3">
    <w:nsid w:val="72EB6124"/>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4">
    <w:nsid w:val="75761088"/>
    <w:multiLevelType w:val="multilevel"/>
    <w:tmpl w:val="D13A17FA"/>
    <w:lvl w:ilvl="0">
      <w:start w:val="6"/>
      <w:numFmt w:val="decimal"/>
      <w:lvlText w:val="%1-"/>
      <w:lvlJc w:val="left"/>
      <w:pPr>
        <w:ind w:left="390" w:hanging="39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25">
    <w:nsid w:val="7E1E0B26"/>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8"/>
  </w:num>
  <w:num w:numId="13">
    <w:abstractNumId w:val="11"/>
  </w:num>
  <w:num w:numId="14">
    <w:abstractNumId w:val="13"/>
  </w:num>
  <w:num w:numId="15">
    <w:abstractNumId w:val="15"/>
  </w:num>
  <w:num w:numId="16">
    <w:abstractNumId w:val="23"/>
  </w:num>
  <w:num w:numId="17">
    <w:abstractNumId w:val="21"/>
  </w:num>
  <w:num w:numId="18">
    <w:abstractNumId w:val="25"/>
  </w:num>
  <w:num w:numId="19">
    <w:abstractNumId w:val="19"/>
  </w:num>
  <w:num w:numId="20">
    <w:abstractNumId w:val="16"/>
  </w:num>
  <w:num w:numId="21">
    <w:abstractNumId w:val="22"/>
  </w:num>
  <w:num w:numId="22">
    <w:abstractNumId w:val="17"/>
  </w:num>
  <w:num w:numId="23">
    <w:abstractNumId w:val="20"/>
  </w:num>
  <w:num w:numId="24">
    <w:abstractNumId w:val="14"/>
  </w:num>
  <w:num w:numId="25">
    <w:abstractNumId w:val="12"/>
  </w:num>
  <w:num w:numId="26">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83970"/>
  </w:hdrShapeDefaults>
  <w:footnotePr>
    <w:footnote w:id="-1"/>
    <w:footnote w:id="0"/>
  </w:footnotePr>
  <w:endnotePr>
    <w:endnote w:id="-1"/>
    <w:endnote w:id="0"/>
  </w:endnotePr>
  <w:compat/>
  <w:rsids>
    <w:rsidRoot w:val="006F2FCB"/>
    <w:rsid w:val="0001180A"/>
    <w:rsid w:val="00012837"/>
    <w:rsid w:val="000155FD"/>
    <w:rsid w:val="0005734B"/>
    <w:rsid w:val="00060CBF"/>
    <w:rsid w:val="00065738"/>
    <w:rsid w:val="00082B56"/>
    <w:rsid w:val="000E2E9D"/>
    <w:rsid w:val="000E4558"/>
    <w:rsid w:val="000E6E68"/>
    <w:rsid w:val="000F0611"/>
    <w:rsid w:val="000F2202"/>
    <w:rsid w:val="00100E23"/>
    <w:rsid w:val="00106EA0"/>
    <w:rsid w:val="00114873"/>
    <w:rsid w:val="001233BE"/>
    <w:rsid w:val="0013010B"/>
    <w:rsid w:val="00133092"/>
    <w:rsid w:val="00143A3D"/>
    <w:rsid w:val="00160626"/>
    <w:rsid w:val="00177AE1"/>
    <w:rsid w:val="001C3AFC"/>
    <w:rsid w:val="001E5717"/>
    <w:rsid w:val="001F4DCC"/>
    <w:rsid w:val="00200377"/>
    <w:rsid w:val="002044C3"/>
    <w:rsid w:val="00205307"/>
    <w:rsid w:val="002763C7"/>
    <w:rsid w:val="002C3138"/>
    <w:rsid w:val="002E1021"/>
    <w:rsid w:val="002E2BC4"/>
    <w:rsid w:val="002F2C11"/>
    <w:rsid w:val="003012B7"/>
    <w:rsid w:val="003152B9"/>
    <w:rsid w:val="00330801"/>
    <w:rsid w:val="0033215F"/>
    <w:rsid w:val="00334562"/>
    <w:rsid w:val="00351D24"/>
    <w:rsid w:val="0036492C"/>
    <w:rsid w:val="003740CE"/>
    <w:rsid w:val="00382864"/>
    <w:rsid w:val="0039344C"/>
    <w:rsid w:val="003E1B05"/>
    <w:rsid w:val="0040513D"/>
    <w:rsid w:val="00412CA5"/>
    <w:rsid w:val="00455DF8"/>
    <w:rsid w:val="004575C8"/>
    <w:rsid w:val="004751BF"/>
    <w:rsid w:val="00481B16"/>
    <w:rsid w:val="0048633D"/>
    <w:rsid w:val="004D7B23"/>
    <w:rsid w:val="004E5369"/>
    <w:rsid w:val="004F4636"/>
    <w:rsid w:val="005024A6"/>
    <w:rsid w:val="005149FB"/>
    <w:rsid w:val="005240A6"/>
    <w:rsid w:val="0053359E"/>
    <w:rsid w:val="00571E96"/>
    <w:rsid w:val="0057227C"/>
    <w:rsid w:val="00577A08"/>
    <w:rsid w:val="005B0926"/>
    <w:rsid w:val="005B7E6F"/>
    <w:rsid w:val="005C7D08"/>
    <w:rsid w:val="005F2747"/>
    <w:rsid w:val="005F2860"/>
    <w:rsid w:val="00600FD1"/>
    <w:rsid w:val="00622071"/>
    <w:rsid w:val="00632ECF"/>
    <w:rsid w:val="006331B3"/>
    <w:rsid w:val="006474B9"/>
    <w:rsid w:val="0065061F"/>
    <w:rsid w:val="00675DE3"/>
    <w:rsid w:val="00677BED"/>
    <w:rsid w:val="00686EBF"/>
    <w:rsid w:val="0068768A"/>
    <w:rsid w:val="006F05CD"/>
    <w:rsid w:val="006F2FCB"/>
    <w:rsid w:val="006F54C9"/>
    <w:rsid w:val="006F74E7"/>
    <w:rsid w:val="00710471"/>
    <w:rsid w:val="007269E3"/>
    <w:rsid w:val="00731981"/>
    <w:rsid w:val="00746F4D"/>
    <w:rsid w:val="007479C0"/>
    <w:rsid w:val="00764A3F"/>
    <w:rsid w:val="00795D47"/>
    <w:rsid w:val="007A7189"/>
    <w:rsid w:val="007E228E"/>
    <w:rsid w:val="007F2883"/>
    <w:rsid w:val="00804F3F"/>
    <w:rsid w:val="00833A0D"/>
    <w:rsid w:val="008356B0"/>
    <w:rsid w:val="008468F8"/>
    <w:rsid w:val="00852890"/>
    <w:rsid w:val="00881EA7"/>
    <w:rsid w:val="008877CC"/>
    <w:rsid w:val="008938A0"/>
    <w:rsid w:val="00895F90"/>
    <w:rsid w:val="008D4891"/>
    <w:rsid w:val="008F6186"/>
    <w:rsid w:val="008F6988"/>
    <w:rsid w:val="00900F9C"/>
    <w:rsid w:val="009177E8"/>
    <w:rsid w:val="00917EDC"/>
    <w:rsid w:val="00926A43"/>
    <w:rsid w:val="0097478A"/>
    <w:rsid w:val="009777A6"/>
    <w:rsid w:val="009A16E1"/>
    <w:rsid w:val="009A48BD"/>
    <w:rsid w:val="009B479B"/>
    <w:rsid w:val="009D15AC"/>
    <w:rsid w:val="009E26C1"/>
    <w:rsid w:val="009F5354"/>
    <w:rsid w:val="00A035CD"/>
    <w:rsid w:val="00A11D6F"/>
    <w:rsid w:val="00A2397E"/>
    <w:rsid w:val="00A43E7D"/>
    <w:rsid w:val="00A56889"/>
    <w:rsid w:val="00A67705"/>
    <w:rsid w:val="00A76BA7"/>
    <w:rsid w:val="00A83578"/>
    <w:rsid w:val="00A84C0C"/>
    <w:rsid w:val="00A93B7A"/>
    <w:rsid w:val="00A95008"/>
    <w:rsid w:val="00A95DB9"/>
    <w:rsid w:val="00A96264"/>
    <w:rsid w:val="00AB123D"/>
    <w:rsid w:val="00AE5FD6"/>
    <w:rsid w:val="00AF5FE4"/>
    <w:rsid w:val="00B20BD0"/>
    <w:rsid w:val="00B53F37"/>
    <w:rsid w:val="00B65C2D"/>
    <w:rsid w:val="00B71E70"/>
    <w:rsid w:val="00B732B8"/>
    <w:rsid w:val="00B91586"/>
    <w:rsid w:val="00BA5B84"/>
    <w:rsid w:val="00BC2A05"/>
    <w:rsid w:val="00BC5C8D"/>
    <w:rsid w:val="00BE4D9B"/>
    <w:rsid w:val="00C02BB9"/>
    <w:rsid w:val="00C275BB"/>
    <w:rsid w:val="00C364B5"/>
    <w:rsid w:val="00C43118"/>
    <w:rsid w:val="00C57488"/>
    <w:rsid w:val="00C62259"/>
    <w:rsid w:val="00C92E8F"/>
    <w:rsid w:val="00CB0A15"/>
    <w:rsid w:val="00CB4235"/>
    <w:rsid w:val="00CD7175"/>
    <w:rsid w:val="00CE0FA1"/>
    <w:rsid w:val="00CF0A82"/>
    <w:rsid w:val="00CF7F23"/>
    <w:rsid w:val="00D20322"/>
    <w:rsid w:val="00D22AEE"/>
    <w:rsid w:val="00D404FE"/>
    <w:rsid w:val="00D45B09"/>
    <w:rsid w:val="00D5259E"/>
    <w:rsid w:val="00D946CB"/>
    <w:rsid w:val="00DA309E"/>
    <w:rsid w:val="00DD2816"/>
    <w:rsid w:val="00DD5DC4"/>
    <w:rsid w:val="00DE2377"/>
    <w:rsid w:val="00DE4338"/>
    <w:rsid w:val="00DE5DE3"/>
    <w:rsid w:val="00DF593E"/>
    <w:rsid w:val="00E01281"/>
    <w:rsid w:val="00E169ED"/>
    <w:rsid w:val="00E173D1"/>
    <w:rsid w:val="00E3230E"/>
    <w:rsid w:val="00E65C6B"/>
    <w:rsid w:val="00E74579"/>
    <w:rsid w:val="00E80E46"/>
    <w:rsid w:val="00E81F2A"/>
    <w:rsid w:val="00E93FDF"/>
    <w:rsid w:val="00ED38F7"/>
    <w:rsid w:val="00EF4078"/>
    <w:rsid w:val="00F00F89"/>
    <w:rsid w:val="00F827BD"/>
    <w:rsid w:val="00F8711D"/>
    <w:rsid w:val="00F903A5"/>
    <w:rsid w:val="00FB27F5"/>
    <w:rsid w:val="00FB31E3"/>
    <w:rsid w:val="00FC3CFE"/>
    <w:rsid w:val="00FE13A4"/>
    <w:rsid w:val="00FE2C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39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FCB"/>
    <w:rPr>
      <w:rFonts w:eastAsiaTheme="minorEastAsia"/>
    </w:rPr>
  </w:style>
  <w:style w:type="paragraph" w:styleId="Heading1">
    <w:name w:val="heading 1"/>
    <w:basedOn w:val="Normal"/>
    <w:next w:val="BodyText"/>
    <w:link w:val="Heading1Char"/>
    <w:qFormat/>
    <w:rsid w:val="006F2FCB"/>
    <w:pPr>
      <w:keepNext/>
      <w:keepLines/>
      <w:suppressAutoHyphens/>
      <w:spacing w:before="480" w:after="0" w:line="100" w:lineRule="atLeast"/>
      <w:outlineLvl w:val="0"/>
    </w:pPr>
    <w:rPr>
      <w:rFonts w:ascii="Cambria" w:eastAsia="Arial Unicode MS" w:hAnsi="Cambria" w:cs="font302"/>
      <w:b/>
      <w:bCs/>
      <w:color w:val="365F91"/>
      <w:kern w:val="1"/>
      <w:sz w:val="28"/>
      <w:szCs w:val="28"/>
      <w:lang w:eastAsia="ar-SA"/>
    </w:rPr>
  </w:style>
  <w:style w:type="paragraph" w:styleId="Heading2">
    <w:name w:val="heading 2"/>
    <w:basedOn w:val="Normal"/>
    <w:next w:val="BodyText"/>
    <w:link w:val="Heading2Char"/>
    <w:qFormat/>
    <w:rsid w:val="006F2FCB"/>
    <w:pPr>
      <w:keepNext/>
      <w:tabs>
        <w:tab w:val="num" w:pos="0"/>
      </w:tabs>
      <w:suppressAutoHyphens/>
      <w:spacing w:after="0" w:line="100" w:lineRule="atLeast"/>
      <w:ind w:left="1143" w:hanging="576"/>
      <w:jc w:val="center"/>
      <w:outlineLvl w:val="1"/>
    </w:pPr>
    <w:rPr>
      <w:rFonts w:ascii="Book Antiqua" w:eastAsia="Times New Roman" w:hAnsi="Book Antiqua" w:cs="Times New Roman"/>
      <w:b/>
      <w:bCs/>
      <w:color w:val="000000"/>
      <w:kern w:val="1"/>
      <w:sz w:val="28"/>
      <w:szCs w:val="24"/>
      <w:lang w:eastAsia="ar-SA"/>
    </w:rPr>
  </w:style>
  <w:style w:type="paragraph" w:styleId="Heading3">
    <w:name w:val="heading 3"/>
    <w:basedOn w:val="Normal"/>
    <w:next w:val="BodyText"/>
    <w:link w:val="Heading3Char"/>
    <w:qFormat/>
    <w:rsid w:val="006F2FCB"/>
    <w:pPr>
      <w:keepNext/>
      <w:tabs>
        <w:tab w:val="num" w:pos="0"/>
      </w:tabs>
      <w:suppressAutoHyphens/>
      <w:spacing w:before="240" w:after="60" w:line="100" w:lineRule="atLeast"/>
      <w:ind w:left="720" w:hanging="720"/>
      <w:outlineLvl w:val="2"/>
    </w:pPr>
    <w:rPr>
      <w:rFonts w:ascii="Arial" w:eastAsia="Times New Roman" w:hAnsi="Arial" w:cs="Times New Roman"/>
      <w:b/>
      <w:bCs/>
      <w:color w:val="000000"/>
      <w:kern w:val="1"/>
      <w:sz w:val="26"/>
      <w:szCs w:val="26"/>
      <w:lang w:eastAsia="ar-SA"/>
    </w:rPr>
  </w:style>
  <w:style w:type="paragraph" w:styleId="Heading4">
    <w:name w:val="heading 4"/>
    <w:basedOn w:val="Normal"/>
    <w:next w:val="BodyText"/>
    <w:link w:val="Heading4Char"/>
    <w:qFormat/>
    <w:rsid w:val="006F2FCB"/>
    <w:pPr>
      <w:keepNext/>
      <w:tabs>
        <w:tab w:val="num" w:pos="0"/>
      </w:tabs>
      <w:suppressAutoHyphens/>
      <w:spacing w:after="0" w:line="100" w:lineRule="atLeast"/>
      <w:ind w:left="864" w:hanging="864"/>
      <w:jc w:val="center"/>
      <w:outlineLvl w:val="3"/>
    </w:pPr>
    <w:rPr>
      <w:rFonts w:ascii="Book Antiqua" w:eastAsia="Times New Roman" w:hAnsi="Book Antiqua" w:cs="Times New Roman"/>
      <w:b/>
      <w:bCs/>
      <w:color w:val="000000"/>
      <w:kern w:val="1"/>
      <w:sz w:val="28"/>
      <w:szCs w:val="24"/>
      <w:u w:val="single"/>
      <w:lang w:eastAsia="ar-SA"/>
    </w:rPr>
  </w:style>
  <w:style w:type="paragraph" w:styleId="Heading5">
    <w:name w:val="heading 5"/>
    <w:basedOn w:val="Normal"/>
    <w:next w:val="BodyText"/>
    <w:link w:val="Heading5Char"/>
    <w:qFormat/>
    <w:rsid w:val="006F2FCB"/>
    <w:pPr>
      <w:tabs>
        <w:tab w:val="num" w:pos="0"/>
      </w:tabs>
      <w:suppressAutoHyphens/>
      <w:spacing w:before="240" w:after="60" w:line="100" w:lineRule="atLeast"/>
      <w:ind w:left="1008" w:hanging="1008"/>
      <w:outlineLvl w:val="4"/>
    </w:pPr>
    <w:rPr>
      <w:rFonts w:ascii="Times New Roman" w:eastAsia="Times New Roman" w:hAnsi="Times New Roman" w:cs="Times New Roman"/>
      <w:b/>
      <w:bCs/>
      <w:i/>
      <w:iCs/>
      <w:color w:val="000000"/>
      <w:kern w:val="1"/>
      <w:sz w:val="26"/>
      <w:szCs w:val="26"/>
      <w:lang w:eastAsia="ar-SA"/>
    </w:rPr>
  </w:style>
  <w:style w:type="paragraph" w:styleId="Heading6">
    <w:name w:val="heading 6"/>
    <w:basedOn w:val="Normal"/>
    <w:next w:val="BodyText"/>
    <w:link w:val="Heading6Char"/>
    <w:qFormat/>
    <w:rsid w:val="006F2FCB"/>
    <w:pPr>
      <w:keepNext/>
      <w:tabs>
        <w:tab w:val="num" w:pos="0"/>
      </w:tabs>
      <w:suppressAutoHyphens/>
      <w:spacing w:after="0" w:line="100" w:lineRule="atLeast"/>
      <w:ind w:left="1152" w:hanging="1152"/>
      <w:outlineLvl w:val="5"/>
    </w:pPr>
    <w:rPr>
      <w:rFonts w:ascii="Book Antiqua" w:eastAsia="Times New Roman" w:hAnsi="Book Antiqua" w:cs="Times New Roman"/>
      <w:color w:val="000000"/>
      <w:kern w:val="1"/>
      <w:sz w:val="28"/>
      <w:szCs w:val="24"/>
      <w:lang w:eastAsia="ar-SA"/>
    </w:rPr>
  </w:style>
  <w:style w:type="paragraph" w:styleId="Heading7">
    <w:name w:val="heading 7"/>
    <w:basedOn w:val="Normal"/>
    <w:next w:val="BodyText"/>
    <w:link w:val="Heading7Char"/>
    <w:qFormat/>
    <w:rsid w:val="006F2FCB"/>
    <w:pPr>
      <w:keepNext/>
      <w:tabs>
        <w:tab w:val="num" w:pos="0"/>
      </w:tabs>
      <w:suppressAutoHyphens/>
      <w:spacing w:after="0" w:line="100" w:lineRule="atLeast"/>
      <w:ind w:left="1296" w:hanging="1296"/>
      <w:outlineLvl w:val="6"/>
    </w:pPr>
    <w:rPr>
      <w:rFonts w:ascii="Book Antiqua" w:eastAsia="Times New Roman" w:hAnsi="Book Antiqua" w:cs="Arial"/>
      <w:b/>
      <w:bCs/>
      <w:color w:val="000000"/>
      <w:kern w:val="1"/>
      <w:sz w:val="24"/>
      <w:szCs w:val="24"/>
      <w:lang w:eastAsia="ar-SA"/>
    </w:rPr>
  </w:style>
  <w:style w:type="paragraph" w:styleId="Heading8">
    <w:name w:val="heading 8"/>
    <w:basedOn w:val="Normal"/>
    <w:next w:val="BodyText"/>
    <w:link w:val="Heading8Char"/>
    <w:qFormat/>
    <w:rsid w:val="006F2FCB"/>
    <w:pPr>
      <w:keepNext/>
      <w:tabs>
        <w:tab w:val="num" w:pos="0"/>
      </w:tabs>
      <w:suppressAutoHyphens/>
      <w:spacing w:after="0" w:line="100" w:lineRule="atLeast"/>
      <w:ind w:left="1440" w:hanging="1440"/>
      <w:jc w:val="both"/>
      <w:outlineLvl w:val="7"/>
    </w:pPr>
    <w:rPr>
      <w:rFonts w:ascii="Times New Roman" w:eastAsia="Times New Roman" w:hAnsi="Times New Roman" w:cs="Times New Roman"/>
      <w:b/>
      <w:color w:val="000000"/>
      <w:kern w:val="1"/>
      <w:sz w:val="24"/>
      <w:szCs w:val="24"/>
      <w:lang w:eastAsia="ar-SA"/>
    </w:rPr>
  </w:style>
  <w:style w:type="paragraph" w:styleId="Heading9">
    <w:name w:val="heading 9"/>
    <w:basedOn w:val="Normal"/>
    <w:next w:val="BodyText"/>
    <w:link w:val="Heading9Char"/>
    <w:qFormat/>
    <w:rsid w:val="006F2FCB"/>
    <w:pPr>
      <w:tabs>
        <w:tab w:val="num" w:pos="0"/>
      </w:tabs>
      <w:suppressAutoHyphens/>
      <w:spacing w:before="240" w:after="60" w:line="100" w:lineRule="atLeast"/>
      <w:ind w:left="1584" w:hanging="1584"/>
      <w:outlineLvl w:val="8"/>
    </w:pPr>
    <w:rPr>
      <w:rFonts w:ascii="Arial" w:eastAsia="Times New Roman" w:hAnsi="Arial" w:cs="Arial"/>
      <w:color w:val="000000"/>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F2FCB"/>
    <w:rPr>
      <w:rFonts w:ascii="Cambria" w:eastAsia="Arial Unicode MS" w:hAnsi="Cambria" w:cs="font302"/>
      <w:b/>
      <w:bCs/>
      <w:color w:val="365F91"/>
      <w:kern w:val="1"/>
      <w:sz w:val="28"/>
      <w:szCs w:val="28"/>
      <w:lang w:eastAsia="ar-SA"/>
    </w:rPr>
  </w:style>
  <w:style w:type="character" w:customStyle="1" w:styleId="Heading2Char">
    <w:name w:val="Heading 2 Char"/>
    <w:basedOn w:val="DefaultParagraphFont"/>
    <w:link w:val="Heading2"/>
    <w:rsid w:val="006F2FCB"/>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6F2FCB"/>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6F2FCB"/>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6F2FCB"/>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6F2FCB"/>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6F2FCB"/>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6F2FCB"/>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6F2FCB"/>
    <w:rPr>
      <w:rFonts w:ascii="Arial" w:eastAsia="Times New Roman" w:hAnsi="Arial" w:cs="Arial"/>
      <w:color w:val="000000"/>
      <w:kern w:val="1"/>
      <w:sz w:val="24"/>
      <w:szCs w:val="24"/>
      <w:lang w:eastAsia="ar-SA"/>
    </w:rPr>
  </w:style>
  <w:style w:type="paragraph" w:styleId="BodyText">
    <w:name w:val="Body Text"/>
    <w:basedOn w:val="Normal"/>
    <w:link w:val="BodyTextChar"/>
    <w:rsid w:val="006F2FCB"/>
    <w:pPr>
      <w:suppressAutoHyphens/>
      <w:spacing w:after="120" w:line="100" w:lineRule="atLeast"/>
    </w:pPr>
    <w:rPr>
      <w:rFonts w:ascii="Times New Roman" w:eastAsia="Arial Unicode MS" w:hAnsi="Times New Roman" w:cs="Times New Roman"/>
      <w:color w:val="000000"/>
      <w:kern w:val="1"/>
      <w:sz w:val="24"/>
      <w:szCs w:val="24"/>
      <w:lang w:eastAsia="ar-SA"/>
    </w:rPr>
  </w:style>
  <w:style w:type="character" w:customStyle="1" w:styleId="BodyTextChar">
    <w:name w:val="Body Text Char"/>
    <w:basedOn w:val="DefaultParagraphFont"/>
    <w:link w:val="BodyText"/>
    <w:rsid w:val="006F2FCB"/>
    <w:rPr>
      <w:rFonts w:ascii="Times New Roman" w:eastAsia="Arial Unicode MS" w:hAnsi="Times New Roman" w:cs="Times New Roman"/>
      <w:color w:val="000000"/>
      <w:kern w:val="1"/>
      <w:sz w:val="24"/>
      <w:szCs w:val="24"/>
      <w:lang w:eastAsia="ar-SA"/>
    </w:rPr>
  </w:style>
  <w:style w:type="character" w:customStyle="1" w:styleId="WW8Num2z0">
    <w:name w:val="WW8Num2z0"/>
    <w:rsid w:val="006F2FCB"/>
    <w:rPr>
      <w:rFonts w:ascii="Symbol" w:hAnsi="Symbol" w:cs="Symbol"/>
    </w:rPr>
  </w:style>
  <w:style w:type="character" w:customStyle="1" w:styleId="WW8Num2z1">
    <w:name w:val="WW8Num2z1"/>
    <w:rsid w:val="006F2FCB"/>
    <w:rPr>
      <w:rFonts w:ascii="Courier New" w:hAnsi="Courier New" w:cs="Courier New"/>
    </w:rPr>
  </w:style>
  <w:style w:type="character" w:customStyle="1" w:styleId="WW8Num2z2">
    <w:name w:val="WW8Num2z2"/>
    <w:rsid w:val="006F2FCB"/>
    <w:rPr>
      <w:rFonts w:ascii="Wingdings" w:hAnsi="Wingdings" w:cs="Wingdings"/>
    </w:rPr>
  </w:style>
  <w:style w:type="character" w:customStyle="1" w:styleId="WW8Num3z0">
    <w:name w:val="WW8Num3z0"/>
    <w:rsid w:val="006F2FCB"/>
    <w:rPr>
      <w:b/>
    </w:rPr>
  </w:style>
  <w:style w:type="character" w:customStyle="1" w:styleId="WW8Num3z1">
    <w:name w:val="WW8Num3z1"/>
    <w:rsid w:val="006F2FCB"/>
    <w:rPr>
      <w:b/>
      <w:i w:val="0"/>
      <w:sz w:val="24"/>
      <w:szCs w:val="24"/>
    </w:rPr>
  </w:style>
  <w:style w:type="character" w:customStyle="1" w:styleId="WW8Num4z0">
    <w:name w:val="WW8Num4z0"/>
    <w:rsid w:val="006F2FCB"/>
    <w:rPr>
      <w:rFonts w:cs="Arial"/>
      <w:i w:val="0"/>
      <w:sz w:val="24"/>
    </w:rPr>
  </w:style>
  <w:style w:type="character" w:customStyle="1" w:styleId="WW8Num5z0">
    <w:name w:val="WW8Num5z0"/>
    <w:rsid w:val="006F2FCB"/>
    <w:rPr>
      <w:rFonts w:cs="Arial"/>
      <w:b w:val="0"/>
      <w:i w:val="0"/>
      <w:sz w:val="24"/>
    </w:rPr>
  </w:style>
  <w:style w:type="character" w:customStyle="1" w:styleId="WW8Num6z0">
    <w:name w:val="WW8Num6z0"/>
    <w:rsid w:val="006F2FCB"/>
    <w:rPr>
      <w:rFonts w:ascii="Symbol" w:hAnsi="Symbol" w:cs="Symbol"/>
    </w:rPr>
  </w:style>
  <w:style w:type="character" w:customStyle="1" w:styleId="WW8Num6z1">
    <w:name w:val="WW8Num6z1"/>
    <w:rsid w:val="006F2FCB"/>
    <w:rPr>
      <w:rFonts w:ascii="Courier New" w:hAnsi="Courier New" w:cs="Courier New"/>
    </w:rPr>
  </w:style>
  <w:style w:type="character" w:customStyle="1" w:styleId="WW8Num6z2">
    <w:name w:val="WW8Num6z2"/>
    <w:rsid w:val="006F2FCB"/>
    <w:rPr>
      <w:rFonts w:ascii="Wingdings" w:hAnsi="Wingdings" w:cs="Wingdings"/>
    </w:rPr>
  </w:style>
  <w:style w:type="character" w:customStyle="1" w:styleId="WW8Num7z0">
    <w:name w:val="WW8Num7z0"/>
    <w:rsid w:val="006F2FCB"/>
    <w:rPr>
      <w:b w:val="0"/>
      <w:i w:val="0"/>
      <w:color w:val="00000A"/>
    </w:rPr>
  </w:style>
  <w:style w:type="character" w:customStyle="1" w:styleId="WW8Num7z1">
    <w:name w:val="WW8Num7z1"/>
    <w:rsid w:val="006F2FCB"/>
    <w:rPr>
      <w:rFonts w:ascii="Courier New" w:hAnsi="Courier New" w:cs="Courier New"/>
    </w:rPr>
  </w:style>
  <w:style w:type="character" w:customStyle="1" w:styleId="WW8Num7z2">
    <w:name w:val="WW8Num7z2"/>
    <w:rsid w:val="006F2FCB"/>
    <w:rPr>
      <w:rFonts w:ascii="Wingdings" w:hAnsi="Wingdings" w:cs="Wingdings"/>
    </w:rPr>
  </w:style>
  <w:style w:type="character" w:customStyle="1" w:styleId="WW8Num8z0">
    <w:name w:val="WW8Num8z0"/>
    <w:rsid w:val="006F2FCB"/>
    <w:rPr>
      <w:rFonts w:ascii="Symbol" w:hAnsi="Symbol" w:cs="Symbol"/>
    </w:rPr>
  </w:style>
  <w:style w:type="character" w:customStyle="1" w:styleId="WW8Num9z0">
    <w:name w:val="WW8Num9z0"/>
    <w:rsid w:val="006F2FCB"/>
    <w:rPr>
      <w:i w:val="0"/>
    </w:rPr>
  </w:style>
  <w:style w:type="character" w:customStyle="1" w:styleId="WW8Num9z1">
    <w:name w:val="WW8Num9z1"/>
    <w:rsid w:val="006F2FCB"/>
    <w:rPr>
      <w:rFonts w:ascii="Courier New" w:hAnsi="Courier New" w:cs="Courier New"/>
    </w:rPr>
  </w:style>
  <w:style w:type="character" w:customStyle="1" w:styleId="WW8Num9z2">
    <w:name w:val="WW8Num9z2"/>
    <w:rsid w:val="006F2FCB"/>
    <w:rPr>
      <w:rFonts w:ascii="Wingdings" w:hAnsi="Wingdings" w:cs="Wingdings"/>
    </w:rPr>
  </w:style>
  <w:style w:type="character" w:customStyle="1" w:styleId="WW8Num8z1">
    <w:name w:val="WW8Num8z1"/>
    <w:rsid w:val="006F2FCB"/>
    <w:rPr>
      <w:rFonts w:ascii="Courier New" w:hAnsi="Courier New" w:cs="Courier New"/>
    </w:rPr>
  </w:style>
  <w:style w:type="character" w:customStyle="1" w:styleId="WW8Num8z2">
    <w:name w:val="WW8Num8z2"/>
    <w:rsid w:val="006F2FCB"/>
    <w:rPr>
      <w:rFonts w:ascii="Wingdings" w:hAnsi="Wingdings" w:cs="Wingdings"/>
    </w:rPr>
  </w:style>
  <w:style w:type="character" w:customStyle="1" w:styleId="WW8Num10z0">
    <w:name w:val="WW8Num10z0"/>
    <w:rsid w:val="006F2FCB"/>
    <w:rPr>
      <w:rFonts w:ascii="Symbol" w:hAnsi="Symbol" w:cs="Symbol"/>
    </w:rPr>
  </w:style>
  <w:style w:type="character" w:customStyle="1" w:styleId="WW8Num10z1">
    <w:name w:val="WW8Num10z1"/>
    <w:rsid w:val="006F2FCB"/>
    <w:rPr>
      <w:rFonts w:ascii="Courier New" w:hAnsi="Courier New" w:cs="Courier New"/>
    </w:rPr>
  </w:style>
  <w:style w:type="character" w:customStyle="1" w:styleId="WW8Num10z2">
    <w:name w:val="WW8Num10z2"/>
    <w:rsid w:val="006F2FCB"/>
    <w:rPr>
      <w:rFonts w:ascii="Wingdings" w:hAnsi="Wingdings" w:cs="Wingdings"/>
    </w:rPr>
  </w:style>
  <w:style w:type="character" w:customStyle="1" w:styleId="WW8Num12z0">
    <w:name w:val="WW8Num12z0"/>
    <w:rsid w:val="006F2FCB"/>
    <w:rPr>
      <w:b/>
    </w:rPr>
  </w:style>
  <w:style w:type="character" w:customStyle="1" w:styleId="WW8Num12z1">
    <w:name w:val="WW8Num12z1"/>
    <w:rsid w:val="006F2FCB"/>
    <w:rPr>
      <w:b/>
      <w:i w:val="0"/>
      <w:sz w:val="24"/>
      <w:szCs w:val="24"/>
    </w:rPr>
  </w:style>
  <w:style w:type="character" w:customStyle="1" w:styleId="WW8Num13z0">
    <w:name w:val="WW8Num13z0"/>
    <w:rsid w:val="006F2FCB"/>
    <w:rPr>
      <w:b w:val="0"/>
    </w:rPr>
  </w:style>
  <w:style w:type="character" w:customStyle="1" w:styleId="WW8Num15z0">
    <w:name w:val="WW8Num15z0"/>
    <w:rsid w:val="006F2FCB"/>
    <w:rPr>
      <w:rFonts w:ascii="Wingdings" w:hAnsi="Wingdings" w:cs="Wingdings"/>
    </w:rPr>
  </w:style>
  <w:style w:type="character" w:customStyle="1" w:styleId="WW8Num15z1">
    <w:name w:val="WW8Num15z1"/>
    <w:rsid w:val="006F2FCB"/>
    <w:rPr>
      <w:rFonts w:ascii="Courier New" w:hAnsi="Courier New" w:cs="Courier New"/>
    </w:rPr>
  </w:style>
  <w:style w:type="character" w:customStyle="1" w:styleId="WW8Num15z3">
    <w:name w:val="WW8Num15z3"/>
    <w:rsid w:val="006F2FCB"/>
    <w:rPr>
      <w:rFonts w:ascii="Symbol" w:hAnsi="Symbol" w:cs="Symbol"/>
    </w:rPr>
  </w:style>
  <w:style w:type="character" w:customStyle="1" w:styleId="WW-DefaultParagraphFont">
    <w:name w:val="WW-Default Paragraph Font"/>
    <w:rsid w:val="006F2FCB"/>
  </w:style>
  <w:style w:type="character" w:customStyle="1" w:styleId="ListParagraphChar">
    <w:name w:val="List Paragraph Char"/>
    <w:rsid w:val="006F2FCB"/>
  </w:style>
  <w:style w:type="character" w:customStyle="1" w:styleId="CommentReference1">
    <w:name w:val="Comment Reference1"/>
    <w:rsid w:val="006F2FCB"/>
    <w:rPr>
      <w:sz w:val="16"/>
      <w:szCs w:val="16"/>
    </w:rPr>
  </w:style>
  <w:style w:type="character" w:customStyle="1" w:styleId="CommentTextChar">
    <w:name w:val="Comment Text Char"/>
    <w:rsid w:val="006F2FCB"/>
    <w:rPr>
      <w:sz w:val="20"/>
      <w:szCs w:val="20"/>
    </w:rPr>
  </w:style>
  <w:style w:type="character" w:customStyle="1" w:styleId="CommentSubjectChar">
    <w:name w:val="Comment Subject Char"/>
    <w:rsid w:val="006F2FCB"/>
    <w:rPr>
      <w:b/>
      <w:bCs/>
      <w:sz w:val="20"/>
      <w:szCs w:val="20"/>
    </w:rPr>
  </w:style>
  <w:style w:type="character" w:customStyle="1" w:styleId="BalloonTextChar">
    <w:name w:val="Balloon Text Char"/>
    <w:rsid w:val="006F2FCB"/>
    <w:rPr>
      <w:rFonts w:ascii="Tahoma" w:hAnsi="Tahoma" w:cs="Tahoma"/>
      <w:sz w:val="16"/>
      <w:szCs w:val="16"/>
    </w:rPr>
  </w:style>
  <w:style w:type="character" w:customStyle="1" w:styleId="BodyText2Char">
    <w:name w:val="Body Text 2 Char"/>
    <w:rsid w:val="006F2FCB"/>
    <w:rPr>
      <w:sz w:val="24"/>
      <w:szCs w:val="24"/>
    </w:rPr>
  </w:style>
  <w:style w:type="character" w:customStyle="1" w:styleId="BodyText2Char1">
    <w:name w:val="Body Text 2 Char1"/>
    <w:basedOn w:val="WW-DefaultParagraphFont"/>
    <w:rsid w:val="006F2FCB"/>
  </w:style>
  <w:style w:type="character" w:customStyle="1" w:styleId="BodyText3Char">
    <w:name w:val="Body Text 3 Char"/>
    <w:rsid w:val="006F2FCB"/>
    <w:rPr>
      <w:rFonts w:ascii="Times New Roman" w:eastAsia="Times New Roman" w:hAnsi="Times New Roman" w:cs="Times New Roman"/>
      <w:sz w:val="16"/>
      <w:szCs w:val="16"/>
    </w:rPr>
  </w:style>
  <w:style w:type="character" w:customStyle="1" w:styleId="NoSpacingChar">
    <w:name w:val="No Spacing Char"/>
    <w:rsid w:val="006F2FCB"/>
    <w:rPr>
      <w:rFonts w:cs="font302"/>
      <w:lang w:val="en-US"/>
    </w:rPr>
  </w:style>
  <w:style w:type="character" w:customStyle="1" w:styleId="HeaderChar">
    <w:name w:val="Header Char"/>
    <w:basedOn w:val="WW-DefaultParagraphFont"/>
    <w:rsid w:val="006F2FCB"/>
  </w:style>
  <w:style w:type="character" w:customStyle="1" w:styleId="FooterChar">
    <w:name w:val="Footer Char"/>
    <w:basedOn w:val="WW-DefaultParagraphFont"/>
    <w:uiPriority w:val="99"/>
    <w:rsid w:val="006F2FCB"/>
  </w:style>
  <w:style w:type="character" w:customStyle="1" w:styleId="ListLabel1">
    <w:name w:val="ListLabel 1"/>
    <w:rsid w:val="006F2FCB"/>
    <w:rPr>
      <w:rFonts w:cs="Courier New"/>
    </w:rPr>
  </w:style>
  <w:style w:type="character" w:customStyle="1" w:styleId="ListLabel2">
    <w:name w:val="ListLabel 2"/>
    <w:rsid w:val="006F2FCB"/>
    <w:rPr>
      <w:b/>
      <w:i w:val="0"/>
      <w:sz w:val="24"/>
      <w:szCs w:val="24"/>
    </w:rPr>
  </w:style>
  <w:style w:type="character" w:customStyle="1" w:styleId="ListLabel3">
    <w:name w:val="ListLabel 3"/>
    <w:rsid w:val="006F2FCB"/>
    <w:rPr>
      <w:rFonts w:cs="Arial"/>
      <w:i w:val="0"/>
      <w:sz w:val="24"/>
    </w:rPr>
  </w:style>
  <w:style w:type="character" w:customStyle="1" w:styleId="ListLabel4">
    <w:name w:val="ListLabel 4"/>
    <w:rsid w:val="006F2FCB"/>
    <w:rPr>
      <w:rFonts w:cs="Arial"/>
      <w:b w:val="0"/>
      <w:i w:val="0"/>
      <w:sz w:val="24"/>
    </w:rPr>
  </w:style>
  <w:style w:type="character" w:customStyle="1" w:styleId="ListLabel5">
    <w:name w:val="ListLabel 5"/>
    <w:rsid w:val="006F2FCB"/>
    <w:rPr>
      <w:rFonts w:cs="Calibri"/>
    </w:rPr>
  </w:style>
  <w:style w:type="character" w:customStyle="1" w:styleId="ListLabel6">
    <w:name w:val="ListLabel 6"/>
    <w:rsid w:val="006F2FCB"/>
    <w:rPr>
      <w:b w:val="0"/>
      <w:i w:val="0"/>
      <w:color w:val="00000A"/>
    </w:rPr>
  </w:style>
  <w:style w:type="character" w:customStyle="1" w:styleId="ListLabel7">
    <w:name w:val="ListLabel 7"/>
    <w:rsid w:val="006F2FCB"/>
    <w:rPr>
      <w:rFonts w:eastAsia="TimesNewRomanPSMT" w:cs="Times New Roman"/>
    </w:rPr>
  </w:style>
  <w:style w:type="character" w:customStyle="1" w:styleId="ListLabel8">
    <w:name w:val="ListLabel 8"/>
    <w:rsid w:val="006F2FCB"/>
    <w:rPr>
      <w:i w:val="0"/>
    </w:rPr>
  </w:style>
  <w:style w:type="character" w:customStyle="1" w:styleId="NumberingSymbols">
    <w:name w:val="Numbering Symbols"/>
    <w:rsid w:val="006F2FCB"/>
  </w:style>
  <w:style w:type="paragraph" w:customStyle="1" w:styleId="Heading">
    <w:name w:val="Heading"/>
    <w:basedOn w:val="Normal"/>
    <w:next w:val="BodyText"/>
    <w:rsid w:val="006F2FCB"/>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List">
    <w:name w:val="List"/>
    <w:basedOn w:val="BodyText"/>
    <w:rsid w:val="006F2FCB"/>
    <w:rPr>
      <w:rFonts w:cs="Mangal"/>
    </w:rPr>
  </w:style>
  <w:style w:type="paragraph" w:styleId="Caption">
    <w:name w:val="caption"/>
    <w:basedOn w:val="Normal"/>
    <w:qFormat/>
    <w:rsid w:val="006F2FCB"/>
    <w:pPr>
      <w:suppressLineNumbers/>
      <w:suppressAutoHyphens/>
      <w:spacing w:before="120" w:after="120" w:line="100" w:lineRule="atLeast"/>
    </w:pPr>
    <w:rPr>
      <w:rFonts w:ascii="Times New Roman" w:eastAsia="Arial Unicode MS" w:hAnsi="Times New Roman" w:cs="Mangal"/>
      <w:i/>
      <w:iCs/>
      <w:color w:val="000000"/>
      <w:kern w:val="1"/>
      <w:sz w:val="24"/>
      <w:szCs w:val="24"/>
      <w:lang w:eastAsia="ar-SA"/>
    </w:rPr>
  </w:style>
  <w:style w:type="paragraph" w:customStyle="1" w:styleId="Index">
    <w:name w:val="Index"/>
    <w:basedOn w:val="Normal"/>
    <w:rsid w:val="006F2FCB"/>
    <w:pPr>
      <w:suppressLineNumbers/>
      <w:suppressAutoHyphens/>
      <w:spacing w:after="0" w:line="100" w:lineRule="atLeast"/>
    </w:pPr>
    <w:rPr>
      <w:rFonts w:ascii="Times New Roman" w:eastAsia="Arial Unicode MS" w:hAnsi="Times New Roman" w:cs="Mangal"/>
      <w:color w:val="000000"/>
      <w:kern w:val="1"/>
      <w:sz w:val="24"/>
      <w:szCs w:val="24"/>
      <w:lang w:eastAsia="ar-SA"/>
    </w:rPr>
  </w:style>
  <w:style w:type="paragraph" w:styleId="ListParagraph">
    <w:name w:val="List Paragraph"/>
    <w:basedOn w:val="Normal"/>
    <w:qFormat/>
    <w:rsid w:val="006F2FCB"/>
    <w:pPr>
      <w:suppressAutoHyphens/>
      <w:spacing w:after="0" w:line="100" w:lineRule="atLeast"/>
      <w:ind w:left="720"/>
    </w:pPr>
    <w:rPr>
      <w:rFonts w:ascii="Times New Roman" w:eastAsia="Arial Unicode MS" w:hAnsi="Times New Roman" w:cs="Times New Roman"/>
      <w:color w:val="000000"/>
      <w:kern w:val="1"/>
      <w:sz w:val="24"/>
      <w:szCs w:val="24"/>
      <w:lang w:eastAsia="ar-SA"/>
    </w:rPr>
  </w:style>
  <w:style w:type="paragraph" w:customStyle="1" w:styleId="CommentText1">
    <w:name w:val="Comment Text1"/>
    <w:basedOn w:val="Normal"/>
    <w:rsid w:val="006F2FCB"/>
    <w:pPr>
      <w:suppressAutoHyphens/>
      <w:spacing w:after="0" w:line="100" w:lineRule="atLeast"/>
    </w:pPr>
    <w:rPr>
      <w:rFonts w:ascii="Times New Roman" w:eastAsia="Arial Unicode MS" w:hAnsi="Times New Roman" w:cs="Times New Roman"/>
      <w:color w:val="000000"/>
      <w:kern w:val="1"/>
      <w:sz w:val="20"/>
      <w:szCs w:val="20"/>
      <w:lang w:eastAsia="ar-SA"/>
    </w:rPr>
  </w:style>
  <w:style w:type="paragraph" w:customStyle="1" w:styleId="CommentSubject1">
    <w:name w:val="Comment Subject1"/>
    <w:basedOn w:val="CommentText1"/>
    <w:rsid w:val="006F2FCB"/>
    <w:rPr>
      <w:b/>
      <w:bCs/>
    </w:rPr>
  </w:style>
  <w:style w:type="paragraph" w:styleId="BalloonText">
    <w:name w:val="Balloon Text"/>
    <w:basedOn w:val="Normal"/>
    <w:link w:val="BalloonTextChar1"/>
    <w:rsid w:val="006F2FCB"/>
    <w:pPr>
      <w:suppressAutoHyphens/>
      <w:spacing w:after="0" w:line="100" w:lineRule="atLeast"/>
    </w:pPr>
    <w:rPr>
      <w:rFonts w:ascii="Tahoma" w:eastAsia="Arial Unicode MS" w:hAnsi="Tahoma" w:cs="Tahoma"/>
      <w:color w:val="000000"/>
      <w:kern w:val="1"/>
      <w:sz w:val="16"/>
      <w:szCs w:val="16"/>
      <w:lang w:eastAsia="ar-SA"/>
    </w:rPr>
  </w:style>
  <w:style w:type="character" w:customStyle="1" w:styleId="BalloonTextChar1">
    <w:name w:val="Balloon Text Char1"/>
    <w:basedOn w:val="DefaultParagraphFont"/>
    <w:link w:val="BalloonText"/>
    <w:rsid w:val="006F2FCB"/>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6F2FCB"/>
    <w:pPr>
      <w:suppressLineNumbers/>
    </w:pPr>
    <w:rPr>
      <w:sz w:val="32"/>
      <w:szCs w:val="32"/>
    </w:rPr>
  </w:style>
  <w:style w:type="paragraph" w:styleId="BodyText2">
    <w:name w:val="Body Text 2"/>
    <w:basedOn w:val="Normal"/>
    <w:link w:val="BodyText2Char2"/>
    <w:rsid w:val="006F2FCB"/>
    <w:pPr>
      <w:suppressAutoHyphens/>
      <w:spacing w:after="120" w:line="480" w:lineRule="auto"/>
    </w:pPr>
    <w:rPr>
      <w:rFonts w:ascii="Times New Roman" w:eastAsia="Arial Unicode MS" w:hAnsi="Times New Roman" w:cs="Times New Roman"/>
      <w:color w:val="000000"/>
      <w:kern w:val="1"/>
      <w:sz w:val="24"/>
      <w:szCs w:val="24"/>
      <w:lang w:eastAsia="ar-SA"/>
    </w:rPr>
  </w:style>
  <w:style w:type="character" w:customStyle="1" w:styleId="BodyText2Char2">
    <w:name w:val="Body Text 2 Char2"/>
    <w:basedOn w:val="DefaultParagraphFont"/>
    <w:link w:val="BodyText2"/>
    <w:rsid w:val="006F2FCB"/>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6F2FCB"/>
    <w:pPr>
      <w:suppressAutoHyphens/>
      <w:spacing w:after="120" w:line="100" w:lineRule="atLeast"/>
    </w:pPr>
    <w:rPr>
      <w:rFonts w:ascii="Times New Roman" w:eastAsia="Times New Roman" w:hAnsi="Times New Roman" w:cs="Times New Roman"/>
      <w:color w:val="000000"/>
      <w:kern w:val="1"/>
      <w:sz w:val="16"/>
      <w:szCs w:val="16"/>
      <w:lang w:eastAsia="ar-SA"/>
    </w:rPr>
  </w:style>
  <w:style w:type="character" w:customStyle="1" w:styleId="BodyText3Char1">
    <w:name w:val="Body Text 3 Char1"/>
    <w:basedOn w:val="DefaultParagraphFont"/>
    <w:link w:val="BodyText3"/>
    <w:rsid w:val="006F2FCB"/>
    <w:rPr>
      <w:rFonts w:ascii="Times New Roman" w:eastAsia="Times New Roman" w:hAnsi="Times New Roman" w:cs="Times New Roman"/>
      <w:color w:val="000000"/>
      <w:kern w:val="1"/>
      <w:sz w:val="16"/>
      <w:szCs w:val="16"/>
      <w:lang w:eastAsia="ar-SA"/>
    </w:rPr>
  </w:style>
  <w:style w:type="paragraph" w:styleId="NoSpacing">
    <w:name w:val="No Spacing"/>
    <w:qFormat/>
    <w:rsid w:val="006F2FCB"/>
    <w:pPr>
      <w:suppressAutoHyphens/>
      <w:spacing w:after="0" w:line="100" w:lineRule="atLeast"/>
    </w:pPr>
    <w:rPr>
      <w:rFonts w:ascii="Calibri" w:eastAsia="Arial Unicode MS" w:hAnsi="Calibri" w:cs="Calibri"/>
      <w:kern w:val="1"/>
      <w:lang w:eastAsia="ar-SA"/>
    </w:rPr>
  </w:style>
  <w:style w:type="paragraph" w:styleId="Header">
    <w:name w:val="header"/>
    <w:basedOn w:val="Normal"/>
    <w:link w:val="HeaderChar1"/>
    <w:rsid w:val="006F2FCB"/>
    <w:pPr>
      <w:suppressLineNumbers/>
      <w:tabs>
        <w:tab w:val="center" w:pos="4513"/>
        <w:tab w:val="right" w:pos="9026"/>
      </w:tabs>
      <w:suppressAutoHyphens/>
      <w:spacing w:after="0" w:line="100" w:lineRule="atLeast"/>
    </w:pPr>
    <w:rPr>
      <w:rFonts w:ascii="Times New Roman" w:eastAsia="Arial Unicode MS" w:hAnsi="Times New Roman" w:cs="Times New Roman"/>
      <w:color w:val="000000"/>
      <w:kern w:val="1"/>
      <w:sz w:val="24"/>
      <w:szCs w:val="24"/>
      <w:lang w:eastAsia="ar-SA"/>
    </w:rPr>
  </w:style>
  <w:style w:type="character" w:customStyle="1" w:styleId="HeaderChar1">
    <w:name w:val="Header Char1"/>
    <w:basedOn w:val="DefaultParagraphFont"/>
    <w:link w:val="Header"/>
    <w:rsid w:val="006F2FCB"/>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uiPriority w:val="99"/>
    <w:rsid w:val="006F2FCB"/>
    <w:pPr>
      <w:suppressLineNumbers/>
      <w:tabs>
        <w:tab w:val="center" w:pos="4513"/>
        <w:tab w:val="right" w:pos="9026"/>
      </w:tabs>
      <w:suppressAutoHyphens/>
      <w:spacing w:after="0" w:line="100" w:lineRule="atLeast"/>
    </w:pPr>
    <w:rPr>
      <w:rFonts w:ascii="Times New Roman" w:eastAsia="Arial Unicode MS" w:hAnsi="Times New Roman" w:cs="Times New Roman"/>
      <w:color w:val="000000"/>
      <w:kern w:val="1"/>
      <w:sz w:val="24"/>
      <w:szCs w:val="24"/>
      <w:lang w:eastAsia="ar-SA"/>
    </w:rPr>
  </w:style>
  <w:style w:type="character" w:customStyle="1" w:styleId="FooterChar1">
    <w:name w:val="Footer Char1"/>
    <w:basedOn w:val="DefaultParagraphFont"/>
    <w:link w:val="Footer"/>
    <w:rsid w:val="006F2FCB"/>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6F2FCB"/>
    <w:pPr>
      <w:suppressLineNumbers/>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customStyle="1" w:styleId="TableHeading">
    <w:name w:val="Table Heading"/>
    <w:basedOn w:val="TableContents"/>
    <w:rsid w:val="006F2FCB"/>
    <w:pPr>
      <w:jc w:val="center"/>
    </w:pPr>
    <w:rPr>
      <w:b/>
      <w:bCs/>
    </w:rPr>
  </w:style>
  <w:style w:type="paragraph" w:customStyle="1" w:styleId="PythagoreanTheorem">
    <w:name w:val="Pythagorean Theorem"/>
    <w:rsid w:val="006F2FCB"/>
    <w:pPr>
      <w:suppressAutoHyphens/>
    </w:pPr>
    <w:rPr>
      <w:rFonts w:ascii="Calibri" w:eastAsia="MS Mincho" w:hAnsi="Calibri" w:cs="Arial"/>
      <w:lang w:eastAsia="ar-SA"/>
    </w:rPr>
  </w:style>
  <w:style w:type="character" w:styleId="Hyperlink">
    <w:name w:val="Hyperlink"/>
    <w:basedOn w:val="DefaultParagraphFont"/>
    <w:uiPriority w:val="99"/>
    <w:unhideWhenUsed/>
    <w:rsid w:val="006F2FCB"/>
    <w:rPr>
      <w:color w:val="0000FF" w:themeColor="hyperlink"/>
      <w:u w:val="single"/>
    </w:rPr>
  </w:style>
  <w:style w:type="paragraph" w:customStyle="1" w:styleId="Standard">
    <w:name w:val="Standard"/>
    <w:rsid w:val="006F2FCB"/>
    <w:pPr>
      <w:suppressAutoHyphens/>
      <w:autoSpaceDN w:val="0"/>
      <w:spacing w:after="0" w:line="100" w:lineRule="atLeast"/>
      <w:textAlignment w:val="baseline"/>
    </w:pPr>
    <w:rPr>
      <w:rFonts w:ascii="Times New Roman" w:eastAsia="Arial Unicode MS" w:hAnsi="Times New Roman" w:cs="Times New Roman"/>
      <w:color w:val="000000"/>
      <w:kern w:val="3"/>
      <w:sz w:val="24"/>
      <w:szCs w:val="24"/>
      <w:lang w:eastAsia="ar-SA"/>
    </w:rPr>
  </w:style>
  <w:style w:type="table" w:styleId="TableGrid">
    <w:name w:val="Table Grid"/>
    <w:basedOn w:val="TableNormal"/>
    <w:uiPriority w:val="59"/>
    <w:rsid w:val="006F2FCB"/>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link w:val="DefaultChar"/>
    <w:rsid w:val="00CE0FA1"/>
    <w:pPr>
      <w:autoSpaceDE w:val="0"/>
      <w:autoSpaceDN w:val="0"/>
      <w:adjustRightInd w:val="0"/>
      <w:spacing w:after="0" w:line="240" w:lineRule="auto"/>
    </w:pPr>
    <w:rPr>
      <w:rFonts w:ascii="Times New Roman" w:eastAsia="Times New Roman" w:hAnsi="Times New Roman" w:cs="Times New Roman"/>
      <w:color w:val="000000"/>
      <w:sz w:val="24"/>
      <w:szCs w:val="24"/>
      <w:lang w:val="sr-Latn-CS" w:eastAsia="sr-Latn-CS"/>
    </w:rPr>
  </w:style>
  <w:style w:type="character" w:customStyle="1" w:styleId="DefaultChar">
    <w:name w:val="Default Char"/>
    <w:link w:val="Default"/>
    <w:rsid w:val="00CE0FA1"/>
    <w:rPr>
      <w:rFonts w:ascii="Times New Roman" w:eastAsia="Times New Roman" w:hAnsi="Times New Roman" w:cs="Times New Roman"/>
      <w:color w:val="000000"/>
      <w:sz w:val="24"/>
      <w:szCs w:val="24"/>
      <w:lang w:val="sr-Latn-CS" w:eastAsia="sr-Latn-CS"/>
    </w:rPr>
  </w:style>
  <w:style w:type="paragraph" w:styleId="NormalWeb">
    <w:name w:val="Normal (Web)"/>
    <w:basedOn w:val="Normal"/>
    <w:uiPriority w:val="99"/>
    <w:rsid w:val="00330801"/>
    <w:pPr>
      <w:spacing w:before="100" w:beforeAutospacing="1" w:after="100" w:afterAutospacing="1" w:line="240" w:lineRule="auto"/>
    </w:pPr>
    <w:rPr>
      <w:rFonts w:ascii="Times New Roman" w:eastAsia="Times New Roman" w:hAnsi="Times New Roman" w:cs="Times New Roman"/>
      <w:sz w:val="24"/>
      <w:szCs w:val="24"/>
      <w:lang w:val="sr-Latn-CS" w:eastAsia="sr-Latn-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pzaputevealeksinac@mts.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pzaputevealeksinac@mts.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7E81EE0-8127-440E-B8C3-0833784FD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608</TotalTime>
  <Pages>1</Pages>
  <Words>10201</Words>
  <Characters>58150</Characters>
  <Application>Microsoft Office Word</Application>
  <DocSecurity>0</DocSecurity>
  <Lines>484</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Milos</dc:creator>
  <cp:lastModifiedBy>Milos</cp:lastModifiedBy>
  <cp:revision>23</cp:revision>
  <cp:lastPrinted>2017-03-23T13:10:00Z</cp:lastPrinted>
  <dcterms:created xsi:type="dcterms:W3CDTF">2016-02-22T12:04:00Z</dcterms:created>
  <dcterms:modified xsi:type="dcterms:W3CDTF">2017-07-05T12:12:00Z</dcterms:modified>
</cp:coreProperties>
</file>