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F82235" w:rsidRDefault="00F50675" w:rsidP="00F50675">
      <w:pPr>
        <w:jc w:val="center"/>
        <w:rPr>
          <w:rFonts w:ascii="Arial" w:hAnsi="Arial" w:cs="Arial"/>
          <w:b/>
          <w:bCs/>
          <w:i/>
          <w:iCs/>
        </w:rPr>
      </w:pPr>
      <w:r>
        <w:rPr>
          <w:rFonts w:ascii="Arial" w:hAnsi="Arial" w:cs="Arial"/>
          <w:b/>
          <w:bCs/>
        </w:rPr>
        <w:t xml:space="preserve">ЈАВНА НАБАВКА– </w:t>
      </w:r>
      <w:r w:rsidR="00724584">
        <w:rPr>
          <w:rFonts w:ascii="Arial" w:hAnsi="Arial" w:cs="Arial"/>
          <w:b/>
          <w:bCs/>
        </w:rPr>
        <w:t xml:space="preserve">УСЛУГЕ </w:t>
      </w:r>
      <w:r w:rsidR="00F82235">
        <w:rPr>
          <w:rFonts w:ascii="Arial" w:hAnsi="Arial" w:cs="Arial"/>
          <w:b/>
          <w:bCs/>
        </w:rPr>
        <w:t>AНГАЖОВАЊА РАДНЕ СНАГЕ</w:t>
      </w:r>
    </w:p>
    <w:p w:rsidR="00F50675" w:rsidRDefault="00F50675" w:rsidP="00F50675">
      <w:pPr>
        <w:jc w:val="center"/>
        <w:rPr>
          <w:rFonts w:ascii="Arial" w:hAnsi="Arial" w:cs="Arial"/>
          <w:b/>
          <w:bCs/>
          <w:i/>
          <w:iCs/>
        </w:rPr>
      </w:pPr>
    </w:p>
    <w:p w:rsidR="00F50675" w:rsidRPr="00F82235" w:rsidRDefault="00F82235" w:rsidP="00F50675">
      <w:pPr>
        <w:jc w:val="center"/>
        <w:rPr>
          <w:rFonts w:ascii="Arial" w:hAnsi="Arial" w:cs="Arial"/>
          <w:b/>
          <w:bCs/>
        </w:rPr>
      </w:pPr>
      <w:r>
        <w:rPr>
          <w:rFonts w:ascii="Arial" w:hAnsi="Arial" w:cs="Arial"/>
          <w:b/>
          <w:bCs/>
        </w:rPr>
        <w:t>У ОТВОРЕНОМ ПОСТУПКУ</w:t>
      </w:r>
    </w:p>
    <w:p w:rsidR="00F50675" w:rsidRDefault="00F50675" w:rsidP="00F50675">
      <w:pPr>
        <w:jc w:val="center"/>
        <w:rPr>
          <w:rFonts w:ascii="Arial" w:hAnsi="Arial" w:cs="Arial"/>
          <w:b/>
          <w:bCs/>
        </w:rPr>
      </w:pPr>
    </w:p>
    <w:p w:rsidR="00F50675" w:rsidRPr="00F82235" w:rsidRDefault="00F82235" w:rsidP="00F50675">
      <w:pPr>
        <w:jc w:val="center"/>
        <w:rPr>
          <w:rFonts w:ascii="Arial" w:hAnsi="Arial" w:cs="Arial"/>
          <w:i/>
          <w:iCs/>
        </w:rPr>
      </w:pPr>
      <w:r>
        <w:rPr>
          <w:rFonts w:ascii="Arial" w:hAnsi="Arial" w:cs="Arial"/>
          <w:b/>
          <w:bCs/>
        </w:rPr>
        <w:t>ЈАВН</w:t>
      </w:r>
      <w:r w:rsidR="005F1E8D">
        <w:rPr>
          <w:rFonts w:ascii="Arial" w:hAnsi="Arial" w:cs="Arial"/>
          <w:b/>
          <w:bCs/>
        </w:rPr>
        <w:t xml:space="preserve">А НАБАВКА ВЕЛИКЕ </w:t>
      </w:r>
      <w:proofErr w:type="gramStart"/>
      <w:r w:rsidR="005F1E8D">
        <w:rPr>
          <w:rFonts w:ascii="Arial" w:hAnsi="Arial" w:cs="Arial"/>
          <w:b/>
          <w:bCs/>
        </w:rPr>
        <w:t>ВРЕДНОСТИ  бр.3</w:t>
      </w:r>
      <w:proofErr w:type="gramEnd"/>
      <w:r w:rsidR="005F1E8D">
        <w:rPr>
          <w:rFonts w:ascii="Arial" w:hAnsi="Arial" w:cs="Arial"/>
          <w:b/>
          <w:bCs/>
        </w:rPr>
        <w:t>/2020</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FE25E6" w:rsidRDefault="005F1E8D" w:rsidP="005F1E8D">
            <w:pPr>
              <w:tabs>
                <w:tab w:val="left" w:pos="2805"/>
              </w:tabs>
              <w:spacing w:line="276" w:lineRule="auto"/>
              <w:jc w:val="center"/>
              <w:rPr>
                <w:rFonts w:ascii="Arial" w:hAnsi="Arial" w:cs="Arial"/>
              </w:rPr>
            </w:pPr>
            <w:r>
              <w:rPr>
                <w:rFonts w:ascii="Arial" w:hAnsi="Arial" w:cs="Arial"/>
                <w:sz w:val="22"/>
                <w:szCs w:val="22"/>
              </w:rPr>
              <w:t>30</w:t>
            </w:r>
            <w:r w:rsidR="001A283E">
              <w:rPr>
                <w:rFonts w:ascii="Arial" w:hAnsi="Arial" w:cs="Arial"/>
                <w:sz w:val="22"/>
                <w:szCs w:val="22"/>
              </w:rPr>
              <w:t>.0</w:t>
            </w:r>
            <w:r>
              <w:rPr>
                <w:rFonts w:ascii="Arial" w:hAnsi="Arial" w:cs="Arial"/>
                <w:sz w:val="22"/>
                <w:szCs w:val="22"/>
              </w:rPr>
              <w:t>3.2020</w:t>
            </w:r>
            <w:r w:rsidR="00FE25E6">
              <w:rPr>
                <w:rFonts w:ascii="Arial" w:hAnsi="Arial" w:cs="Arial"/>
                <w:sz w:val="22"/>
                <w:szCs w:val="22"/>
              </w:rPr>
              <w:t>.године</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5F1E8D" w:rsidRDefault="00562DE4" w:rsidP="005F1E8D">
            <w:pPr>
              <w:tabs>
                <w:tab w:val="left" w:pos="2805"/>
              </w:tabs>
              <w:spacing w:line="276" w:lineRule="auto"/>
              <w:jc w:val="center"/>
              <w:rPr>
                <w:rFonts w:ascii="Arial" w:hAnsi="Arial" w:cs="Arial"/>
              </w:rPr>
            </w:pPr>
            <w:r>
              <w:rPr>
                <w:rFonts w:ascii="Arial" w:hAnsi="Arial" w:cs="Arial"/>
                <w:sz w:val="22"/>
                <w:szCs w:val="22"/>
              </w:rPr>
              <w:t>04</w:t>
            </w:r>
            <w:r w:rsidR="00FE25E6">
              <w:rPr>
                <w:rFonts w:ascii="Arial" w:hAnsi="Arial" w:cs="Arial"/>
                <w:sz w:val="22"/>
                <w:szCs w:val="22"/>
                <w:lang w:val="sr-Cyrl-CS"/>
              </w:rPr>
              <w:t>.0</w:t>
            </w:r>
            <w:r w:rsidR="005F1E8D">
              <w:rPr>
                <w:rFonts w:ascii="Arial" w:hAnsi="Arial" w:cs="Arial"/>
                <w:sz w:val="22"/>
                <w:szCs w:val="22"/>
              </w:rPr>
              <w:t>5</w:t>
            </w:r>
            <w:r w:rsidR="00CD661D">
              <w:rPr>
                <w:rFonts w:ascii="Arial" w:hAnsi="Arial" w:cs="Arial"/>
                <w:sz w:val="22"/>
                <w:szCs w:val="22"/>
                <w:lang w:val="sr-Cyrl-CS"/>
              </w:rPr>
              <w:t>.</w:t>
            </w:r>
            <w:r w:rsidR="001A283E">
              <w:rPr>
                <w:rFonts w:ascii="Arial" w:hAnsi="Arial" w:cs="Arial"/>
                <w:sz w:val="22"/>
                <w:szCs w:val="22"/>
                <w:lang w:val="sr-Cyrl-CS"/>
              </w:rPr>
              <w:t>20</w:t>
            </w:r>
            <w:r w:rsidR="005F1E8D">
              <w:rPr>
                <w:rFonts w:ascii="Arial" w:hAnsi="Arial" w:cs="Arial"/>
                <w:sz w:val="22"/>
                <w:szCs w:val="22"/>
              </w:rPr>
              <w:t>20</w:t>
            </w:r>
            <w:r w:rsidR="00FE25E6">
              <w:rPr>
                <w:rFonts w:ascii="Arial" w:hAnsi="Arial" w:cs="Arial"/>
                <w:sz w:val="22"/>
                <w:szCs w:val="22"/>
                <w:lang w:val="sr-Cyrl-CS"/>
              </w:rPr>
              <w:t>.</w:t>
            </w:r>
            <w:r w:rsidR="00CD661D">
              <w:rPr>
                <w:rFonts w:ascii="Arial" w:hAnsi="Arial" w:cs="Arial"/>
                <w:sz w:val="22"/>
                <w:szCs w:val="22"/>
                <w:lang w:val="sr-Cyrl-CS"/>
              </w:rPr>
              <w:t xml:space="preserve">год до </w:t>
            </w:r>
            <w:r w:rsidR="00CD661D">
              <w:rPr>
                <w:rFonts w:ascii="Arial" w:hAnsi="Arial" w:cs="Arial"/>
                <w:sz w:val="22"/>
                <w:szCs w:val="22"/>
              </w:rPr>
              <w:t>1</w:t>
            </w:r>
            <w:r w:rsidR="005F1E8D">
              <w:rPr>
                <w:rFonts w:ascii="Arial" w:hAnsi="Arial" w:cs="Arial"/>
                <w:sz w:val="22"/>
                <w:szCs w:val="22"/>
              </w:rPr>
              <w:t>1</w:t>
            </w:r>
            <w:r w:rsidR="00F50675" w:rsidRPr="008F08C1">
              <w:rPr>
                <w:rFonts w:ascii="Arial" w:hAnsi="Arial" w:cs="Arial"/>
                <w:sz w:val="22"/>
                <w:szCs w:val="22"/>
                <w:lang w:val="sr-Cyrl-CS"/>
              </w:rPr>
              <w:t>:</w:t>
            </w:r>
            <w:r w:rsidR="005F1E8D">
              <w:rPr>
                <w:rFonts w:ascii="Arial" w:hAnsi="Arial" w:cs="Arial"/>
                <w:sz w:val="22"/>
                <w:szCs w:val="22"/>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5F1E8D" w:rsidRDefault="00562DE4" w:rsidP="00E61E4D">
            <w:pPr>
              <w:tabs>
                <w:tab w:val="left" w:pos="2805"/>
              </w:tabs>
              <w:spacing w:line="276" w:lineRule="auto"/>
              <w:jc w:val="center"/>
              <w:rPr>
                <w:rFonts w:ascii="Arial" w:hAnsi="Arial" w:cs="Arial"/>
              </w:rPr>
            </w:pPr>
            <w:r>
              <w:rPr>
                <w:rFonts w:ascii="Arial" w:hAnsi="Arial" w:cs="Arial"/>
                <w:sz w:val="22"/>
                <w:szCs w:val="22"/>
              </w:rPr>
              <w:t>04</w:t>
            </w:r>
            <w:r w:rsidR="005F1E8D">
              <w:rPr>
                <w:rFonts w:ascii="Arial" w:hAnsi="Arial" w:cs="Arial"/>
                <w:sz w:val="22"/>
                <w:szCs w:val="22"/>
                <w:lang w:val="sr-Cyrl-CS"/>
              </w:rPr>
              <w:t>.0</w:t>
            </w:r>
            <w:r w:rsidR="005F1E8D">
              <w:rPr>
                <w:rFonts w:ascii="Arial" w:hAnsi="Arial" w:cs="Arial"/>
                <w:sz w:val="22"/>
                <w:szCs w:val="22"/>
              </w:rPr>
              <w:t>5</w:t>
            </w:r>
            <w:r w:rsidR="005F1E8D">
              <w:rPr>
                <w:rFonts w:ascii="Arial" w:hAnsi="Arial" w:cs="Arial"/>
                <w:sz w:val="22"/>
                <w:szCs w:val="22"/>
                <w:lang w:val="sr-Cyrl-CS"/>
              </w:rPr>
              <w:t>.20</w:t>
            </w:r>
            <w:r w:rsidR="005F1E8D">
              <w:rPr>
                <w:rFonts w:ascii="Arial" w:hAnsi="Arial" w:cs="Arial"/>
                <w:sz w:val="22"/>
                <w:szCs w:val="22"/>
              </w:rPr>
              <w:t>20</w:t>
            </w:r>
            <w:r w:rsidR="00F50675" w:rsidRPr="008F08C1">
              <w:rPr>
                <w:rFonts w:ascii="Arial" w:hAnsi="Arial" w:cs="Arial"/>
                <w:sz w:val="22"/>
                <w:szCs w:val="22"/>
                <w:lang w:val="sr-Cyrl-CS"/>
              </w:rPr>
              <w:t xml:space="preserve">.год  у </w:t>
            </w:r>
            <w:r w:rsidR="00F50675">
              <w:rPr>
                <w:rFonts w:ascii="Arial" w:hAnsi="Arial" w:cs="Arial"/>
                <w:sz w:val="22"/>
                <w:szCs w:val="22"/>
                <w:lang w:val="sr-Cyrl-CS"/>
              </w:rPr>
              <w:t xml:space="preserve"> 1</w:t>
            </w:r>
            <w:r w:rsidR="005F1E8D">
              <w:rPr>
                <w:rFonts w:ascii="Arial" w:hAnsi="Arial" w:cs="Arial"/>
                <w:sz w:val="22"/>
                <w:szCs w:val="22"/>
              </w:rPr>
              <w:t>1</w:t>
            </w:r>
            <w:r w:rsidR="00F50675" w:rsidRPr="008F08C1">
              <w:rPr>
                <w:rFonts w:ascii="Arial" w:hAnsi="Arial" w:cs="Arial"/>
                <w:sz w:val="22"/>
                <w:szCs w:val="22"/>
                <w:lang w:val="sr-Cyrl-CS"/>
              </w:rPr>
              <w:t>:</w:t>
            </w:r>
            <w:r w:rsidR="005F1E8D">
              <w:rPr>
                <w:rFonts w:ascii="Arial" w:hAnsi="Arial" w:cs="Arial"/>
                <w:sz w:val="22"/>
                <w:szCs w:val="22"/>
              </w:rPr>
              <w:t>15</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E61E4D">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5F1E8D" w:rsidP="00CD661D">
      <w:pPr>
        <w:ind w:left="2880" w:firstLine="720"/>
      </w:pPr>
      <w:r>
        <w:rPr>
          <w:rFonts w:ascii="Arial" w:hAnsi="Arial" w:cs="Arial"/>
          <w:b/>
          <w:i/>
          <w:iCs/>
        </w:rPr>
        <w:t>Март</w:t>
      </w:r>
      <w:r w:rsidR="00F50675" w:rsidRPr="004B6055">
        <w:rPr>
          <w:rFonts w:ascii="Arial" w:hAnsi="Arial" w:cs="Arial"/>
          <w:b/>
          <w:i/>
          <w:iCs/>
        </w:rPr>
        <w:t>.</w:t>
      </w:r>
      <w:r>
        <w:rPr>
          <w:rFonts w:ascii="Arial" w:hAnsi="Arial" w:cs="Arial"/>
          <w:b/>
          <w:bCs/>
        </w:rPr>
        <w:t>2020</w:t>
      </w:r>
      <w:r w:rsidR="00F50675">
        <w:rPr>
          <w:rFonts w:ascii="Arial" w:hAnsi="Arial" w:cs="Arial"/>
          <w:b/>
          <w:bCs/>
        </w:rPr>
        <w:t>. године</w:t>
      </w:r>
    </w:p>
    <w:p w:rsidR="00F50675" w:rsidRPr="001F7895" w:rsidRDefault="00DE1593" w:rsidP="001F7895">
      <w:pPr>
        <w:pStyle w:val="NormalWeb"/>
        <w:spacing w:after="0"/>
      </w:pPr>
      <w:r>
        <w:rPr>
          <w:rFonts w:ascii="Arial" w:hAnsi="Arial" w:cs="Arial"/>
          <w:lang w:val="sr-Cyrl-RS"/>
        </w:rPr>
        <w:lastRenderedPageBreak/>
        <w:t>Н</w:t>
      </w:r>
      <w:r w:rsidR="001F7895">
        <w:rPr>
          <w:rFonts w:ascii="Arial" w:hAnsi="Arial" w:cs="Arial"/>
        </w:rPr>
        <w:t xml:space="preserve">а основу чл. 39. </w:t>
      </w:r>
      <w:proofErr w:type="gramStart"/>
      <w:r w:rsidR="001F7895">
        <w:rPr>
          <w:rFonts w:ascii="Arial" w:hAnsi="Arial" w:cs="Arial"/>
        </w:rPr>
        <w:t>и</w:t>
      </w:r>
      <w:proofErr w:type="gramEnd"/>
      <w:r w:rsidR="001F7895">
        <w:rPr>
          <w:rFonts w:ascii="Arial" w:hAnsi="Arial" w:cs="Arial"/>
        </w:rPr>
        <w:t xml:space="preserve">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F82235">
        <w:rPr>
          <w:rFonts w:ascii="Arial" w:hAnsi="Arial" w:cs="Arial"/>
        </w:rPr>
        <w:t xml:space="preserve">ступка јавне набавке број </w:t>
      </w:r>
      <w:r w:rsidR="005F1E8D">
        <w:rPr>
          <w:rFonts w:ascii="Arial" w:hAnsi="Arial" w:cs="Arial"/>
        </w:rPr>
        <w:t>3</w:t>
      </w:r>
      <w:r w:rsidR="00385CB9" w:rsidRPr="00961EE4">
        <w:rPr>
          <w:rFonts w:ascii="Arial" w:hAnsi="Arial" w:cs="Arial"/>
        </w:rPr>
        <w:t>/20</w:t>
      </w:r>
      <w:r w:rsidR="005F1E8D">
        <w:rPr>
          <w:rFonts w:ascii="Arial" w:hAnsi="Arial" w:cs="Arial"/>
        </w:rPr>
        <w:t>20</w:t>
      </w:r>
      <w:r w:rsidR="00F50675" w:rsidRPr="00961EE4">
        <w:rPr>
          <w:rFonts w:ascii="Arial" w:hAnsi="Arial" w:cs="Arial"/>
        </w:rPr>
        <w:t xml:space="preserve"> дел.бр:</w:t>
      </w:r>
      <w:r w:rsidR="00E36442">
        <w:rPr>
          <w:rFonts w:ascii="Arial" w:hAnsi="Arial" w:cs="Arial"/>
        </w:rPr>
        <w:t>292</w:t>
      </w:r>
      <w:r w:rsidR="005F1E8D">
        <w:rPr>
          <w:rFonts w:ascii="Arial" w:hAnsi="Arial" w:cs="Arial"/>
        </w:rPr>
        <w:t xml:space="preserve"> </w:t>
      </w:r>
      <w:r w:rsidR="00E61E4D">
        <w:rPr>
          <w:rFonts w:ascii="Arial" w:hAnsi="Arial" w:cs="Arial"/>
        </w:rPr>
        <w:t xml:space="preserve">од </w:t>
      </w:r>
      <w:r w:rsidR="00E36442">
        <w:rPr>
          <w:rFonts w:ascii="Arial" w:hAnsi="Arial" w:cs="Arial"/>
        </w:rPr>
        <w:t>27</w:t>
      </w:r>
      <w:r w:rsidR="001677C0">
        <w:rPr>
          <w:rFonts w:ascii="Arial" w:hAnsi="Arial" w:cs="Arial"/>
        </w:rPr>
        <w:t>.0</w:t>
      </w:r>
      <w:r w:rsidR="00E36442">
        <w:rPr>
          <w:rFonts w:ascii="Arial" w:hAnsi="Arial" w:cs="Arial"/>
        </w:rPr>
        <w:t>3</w:t>
      </w:r>
      <w:r w:rsidR="001677C0">
        <w:rPr>
          <w:rFonts w:ascii="Arial" w:hAnsi="Arial" w:cs="Arial"/>
        </w:rPr>
        <w:t>.20</w:t>
      </w:r>
      <w:r w:rsidR="00E36442">
        <w:rPr>
          <w:rFonts w:ascii="Arial" w:hAnsi="Arial" w:cs="Arial"/>
        </w:rPr>
        <w:t>20</w:t>
      </w:r>
      <w:r w:rsidR="001677C0">
        <w:rPr>
          <w:rFonts w:ascii="Arial" w:hAnsi="Arial" w:cs="Arial"/>
        </w:rPr>
        <w:t xml:space="preserve">.године </w:t>
      </w:r>
      <w:r w:rsidR="00F50675" w:rsidRPr="00961EE4">
        <w:rPr>
          <w:rFonts w:ascii="Arial" w:hAnsi="Arial" w:cs="Arial"/>
        </w:rPr>
        <w:t>и</w:t>
      </w:r>
      <w:r w:rsidR="00E36442">
        <w:rPr>
          <w:rFonts w:ascii="Arial" w:hAnsi="Arial" w:cs="Arial"/>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E36442">
        <w:rPr>
          <w:rFonts w:ascii="Arial" w:hAnsi="Arial" w:cs="Arial"/>
        </w:rPr>
        <w:t>набавке</w:t>
      </w:r>
      <w:r w:rsidR="00724584" w:rsidRPr="00E36442">
        <w:rPr>
          <w:rFonts w:ascii="Arial" w:hAnsi="Arial" w:cs="Arial"/>
        </w:rPr>
        <w:t xml:space="preserve"> </w:t>
      </w:r>
      <w:r w:rsidR="00724584" w:rsidRPr="00961EE4">
        <w:rPr>
          <w:rFonts w:ascii="Arial" w:hAnsi="Arial" w:cs="Arial"/>
        </w:rPr>
        <w:t xml:space="preserve">број </w:t>
      </w:r>
      <w:r w:rsidR="00E36442">
        <w:rPr>
          <w:rFonts w:ascii="Arial" w:hAnsi="Arial" w:cs="Arial"/>
        </w:rPr>
        <w:t>3/2020</w:t>
      </w:r>
      <w:r w:rsidR="00385CB9" w:rsidRPr="00961EE4">
        <w:rPr>
          <w:rFonts w:ascii="Arial" w:hAnsi="Arial" w:cs="Arial"/>
        </w:rPr>
        <w:t xml:space="preserve"> дел.бр:</w:t>
      </w:r>
      <w:r w:rsidR="00E36442">
        <w:rPr>
          <w:rFonts w:ascii="Arial" w:hAnsi="Arial" w:cs="Arial"/>
        </w:rPr>
        <w:t>292</w:t>
      </w:r>
      <w:r w:rsidR="00F50675" w:rsidRPr="00961EE4">
        <w:rPr>
          <w:rFonts w:ascii="Arial" w:hAnsi="Arial" w:cs="Arial"/>
        </w:rPr>
        <w:t>/1</w:t>
      </w:r>
      <w:r w:rsidR="001677C0">
        <w:rPr>
          <w:rFonts w:ascii="Arial" w:hAnsi="Arial" w:cs="Arial"/>
        </w:rPr>
        <w:t xml:space="preserve"> од </w:t>
      </w:r>
      <w:r w:rsidR="00E36442">
        <w:rPr>
          <w:rFonts w:ascii="Arial" w:hAnsi="Arial" w:cs="Arial"/>
        </w:rPr>
        <w:t>27.03</w:t>
      </w:r>
      <w:r w:rsidR="001677C0">
        <w:rPr>
          <w:rFonts w:ascii="Arial" w:hAnsi="Arial" w:cs="Arial"/>
        </w:rPr>
        <w:t>.20</w:t>
      </w:r>
      <w:r w:rsidR="00E36442">
        <w:rPr>
          <w:rFonts w:ascii="Arial" w:hAnsi="Arial" w:cs="Arial"/>
        </w:rPr>
        <w:t>20</w:t>
      </w:r>
      <w:r w:rsidR="001677C0">
        <w:rPr>
          <w:rFonts w:ascii="Arial" w:hAnsi="Arial" w:cs="Arial"/>
        </w:rPr>
        <w:t>.године</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E36442" w:rsidRDefault="00F50675" w:rsidP="00F50675">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w:t>
      </w:r>
      <w:r w:rsidR="00F82235">
        <w:rPr>
          <w:rFonts w:ascii="Arial" w:eastAsia="TimesNewRomanPS-BoldMT" w:hAnsi="Arial" w:cs="Arial"/>
          <w:b/>
          <w:bCs/>
        </w:rPr>
        <w:t>велике</w:t>
      </w:r>
      <w:r>
        <w:rPr>
          <w:rFonts w:ascii="Arial" w:eastAsia="TimesNewRomanPS-BoldMT" w:hAnsi="Arial" w:cs="Arial"/>
          <w:b/>
          <w:bCs/>
        </w:rPr>
        <w:t xml:space="preserve"> вредности – </w:t>
      </w:r>
      <w:r w:rsidR="00724584">
        <w:rPr>
          <w:rFonts w:ascii="Arial" w:hAnsi="Arial" w:cs="Arial"/>
          <w:b/>
          <w:bCs/>
        </w:rPr>
        <w:t xml:space="preserve">УСЛУГЕ </w:t>
      </w:r>
      <w:r w:rsidR="00A27467">
        <w:rPr>
          <w:rFonts w:ascii="Arial" w:hAnsi="Arial" w:cs="Arial"/>
          <w:b/>
          <w:bCs/>
        </w:rPr>
        <w:t>АНГАЖОВАЊА РАДНЕ СНАГЕ</w:t>
      </w:r>
      <w:r w:rsidR="00DE1593">
        <w:rPr>
          <w:rFonts w:ascii="Arial" w:hAnsi="Arial" w:cs="Arial"/>
          <w:b/>
          <w:bCs/>
          <w:lang w:val="sr-Cyrl-RS"/>
        </w:rPr>
        <w:t xml:space="preserve"> </w:t>
      </w:r>
      <w:r w:rsidR="00F82235">
        <w:rPr>
          <w:rFonts w:ascii="Arial" w:eastAsia="TimesNewRomanPS-BoldMT" w:hAnsi="Arial" w:cs="Arial"/>
          <w:b/>
          <w:bCs/>
        </w:rPr>
        <w:t>ЈНВ</w:t>
      </w:r>
      <w:r w:rsidR="00724584">
        <w:rPr>
          <w:rFonts w:ascii="Arial" w:eastAsia="TimesNewRomanPS-BoldMT" w:hAnsi="Arial" w:cs="Arial"/>
          <w:b/>
          <w:bCs/>
        </w:rPr>
        <w:t xml:space="preserve">В бр. </w:t>
      </w:r>
      <w:r w:rsidR="00E36442">
        <w:rPr>
          <w:rFonts w:ascii="Arial" w:eastAsia="TimesNewRomanPS-BoldMT" w:hAnsi="Arial" w:cs="Arial"/>
          <w:b/>
          <w:bCs/>
        </w:rPr>
        <w:t>3</w:t>
      </w:r>
      <w:r w:rsidR="00724584">
        <w:rPr>
          <w:rFonts w:ascii="Arial" w:eastAsia="TimesNewRomanPS-BoldMT" w:hAnsi="Arial" w:cs="Arial"/>
          <w:b/>
          <w:bCs/>
        </w:rPr>
        <w:t>/20</w:t>
      </w:r>
      <w:r w:rsidR="00E36442">
        <w:rPr>
          <w:rFonts w:ascii="Arial" w:eastAsia="TimesNewRomanPS-BoldMT" w:hAnsi="Arial" w:cs="Arial"/>
          <w:b/>
          <w:bCs/>
        </w:rPr>
        <w:t>20</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CF03CC" w:rsidRDefault="00CF03CC" w:rsidP="00EB7955">
            <w:pPr>
              <w:snapToGrid w:val="0"/>
              <w:jc w:val="center"/>
              <w:rPr>
                <w:rFonts w:ascii="Arial" w:eastAsia="TimesNewRomanPSMT" w:hAnsi="Arial" w:cs="Arial"/>
              </w:rPr>
            </w:pPr>
            <w:r>
              <w:rPr>
                <w:rFonts w:ascii="Arial" w:eastAsia="TimesNewRomanPSMT" w:hAnsi="Arial" w:cs="Arial"/>
              </w:rPr>
              <w:t>8</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4A4D86" w:rsidRDefault="004A4D86" w:rsidP="004A4D86">
            <w:pPr>
              <w:snapToGrid w:val="0"/>
              <w:jc w:val="center"/>
              <w:rPr>
                <w:rFonts w:ascii="Arial" w:eastAsia="TimesNewRomanPSMT" w:hAnsi="Arial" w:cs="Arial"/>
                <w:color w:val="auto"/>
                <w:lang w:val="sr-Cyrl-RS"/>
              </w:rPr>
            </w:pPr>
            <w:r>
              <w:rPr>
                <w:rFonts w:ascii="Arial" w:eastAsia="TimesNewRomanPSMT" w:hAnsi="Arial" w:cs="Arial"/>
                <w:color w:val="auto"/>
              </w:rPr>
              <w:t>14</w:t>
            </w:r>
            <w:r w:rsidR="006024F7">
              <w:rPr>
                <w:rFonts w:ascii="Arial" w:eastAsia="TimesNewRomanPSMT" w:hAnsi="Arial" w:cs="Arial"/>
                <w:color w:val="auto"/>
              </w:rPr>
              <w:t>-1</w:t>
            </w:r>
            <w:r>
              <w:rPr>
                <w:rFonts w:ascii="Arial" w:eastAsia="TimesNewRomanPSMT" w:hAnsi="Arial" w:cs="Arial"/>
                <w:color w:val="auto"/>
                <w:lang w:val="sr-Cyrl-RS"/>
              </w:rPr>
              <w:t>5</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F50675" w:rsidP="00EB7955">
            <w:pPr>
              <w:snapToGrid w:val="0"/>
              <w:jc w:val="center"/>
              <w:rPr>
                <w:rFonts w:ascii="Arial" w:eastAsia="TimesNewRomanPSMT" w:hAnsi="Arial" w:cs="Arial"/>
              </w:rPr>
            </w:pPr>
            <w:r>
              <w:rPr>
                <w:rFonts w:ascii="Arial" w:eastAsia="TimesNewRomanPSMT" w:hAnsi="Arial" w:cs="Arial"/>
                <w:color w:val="auto"/>
              </w:rPr>
              <w:t>1</w:t>
            </w:r>
            <w:r w:rsidR="004A4D86">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2</w:t>
            </w:r>
            <w:r w:rsidR="004A4D86">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CF03CC" w:rsidRDefault="004A4D86" w:rsidP="00D74A54">
            <w:pPr>
              <w:snapToGrid w:val="0"/>
              <w:jc w:val="center"/>
              <w:rPr>
                <w:rFonts w:ascii="Arial" w:eastAsia="TimesNewRomanPSMT" w:hAnsi="Arial" w:cs="Arial"/>
                <w:color w:val="auto"/>
              </w:rPr>
            </w:pPr>
            <w:r>
              <w:rPr>
                <w:rFonts w:ascii="Arial" w:eastAsia="TimesNewRomanPSMT" w:hAnsi="Arial" w:cs="Arial"/>
                <w:color w:val="auto"/>
              </w:rPr>
              <w:t>31</w:t>
            </w:r>
            <w:bookmarkStart w:id="0" w:name="_GoBack"/>
            <w:bookmarkEnd w:id="0"/>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123D2" w:rsidRDefault="006024F7" w:rsidP="00EB7955">
            <w:pPr>
              <w:snapToGrid w:val="0"/>
              <w:jc w:val="center"/>
              <w:rPr>
                <w:rFonts w:ascii="Arial" w:eastAsia="TimesNewRomanPSMT" w:hAnsi="Arial" w:cs="Arial"/>
              </w:rPr>
            </w:pPr>
            <w:r>
              <w:rPr>
                <w:rFonts w:ascii="Arial" w:eastAsia="TimesNewRomanPSMT" w:hAnsi="Arial" w:cs="Arial"/>
                <w:color w:val="auto"/>
              </w:rPr>
              <w:t>3</w:t>
            </w:r>
            <w:r w:rsidR="005123D2">
              <w:rPr>
                <w:rFonts w:ascii="Arial" w:eastAsia="TimesNewRomanPSMT" w:hAnsi="Arial" w:cs="Arial"/>
                <w:color w:val="auto"/>
              </w:rPr>
              <w:t>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123D2" w:rsidRDefault="006024F7" w:rsidP="00EB7955">
            <w:pPr>
              <w:snapToGrid w:val="0"/>
              <w:jc w:val="center"/>
              <w:rPr>
                <w:rFonts w:ascii="Arial" w:eastAsia="TimesNewRomanPSMT" w:hAnsi="Arial" w:cs="Arial"/>
              </w:rPr>
            </w:pPr>
            <w:r>
              <w:rPr>
                <w:rFonts w:ascii="Arial" w:eastAsia="TimesNewRomanPSMT" w:hAnsi="Arial" w:cs="Arial"/>
                <w:color w:val="auto"/>
              </w:rPr>
              <w:t>3</w:t>
            </w:r>
            <w:r w:rsidR="005123D2">
              <w:rPr>
                <w:rFonts w:ascii="Arial" w:eastAsia="TimesNewRomanPSMT" w:hAnsi="Arial" w:cs="Arial"/>
                <w:color w:val="auto"/>
              </w:rPr>
              <w:t>8</w:t>
            </w:r>
          </w:p>
        </w:tc>
      </w:tr>
      <w:tr w:rsidR="006024F7" w:rsidTr="00EB7955">
        <w:tc>
          <w:tcPr>
            <w:tcW w:w="1553" w:type="dxa"/>
            <w:tcBorders>
              <w:top w:val="single" w:sz="4" w:space="0" w:color="000000"/>
              <w:left w:val="single" w:sz="4" w:space="0" w:color="000000"/>
              <w:bottom w:val="single" w:sz="4" w:space="0" w:color="000000"/>
            </w:tcBorders>
            <w:shd w:val="clear" w:color="auto" w:fill="auto"/>
          </w:tcPr>
          <w:p w:rsidR="006024F7" w:rsidRPr="006024F7" w:rsidRDefault="006024F7"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6024F7" w:rsidRPr="006024F7" w:rsidRDefault="006024F7" w:rsidP="006024F7">
            <w:pPr>
              <w:snapToGrid w:val="0"/>
              <w:jc w:val="both"/>
              <w:rPr>
                <w:rFonts w:ascii="Arial" w:hAnsi="Arial" w:cs="Arial"/>
                <w:bCs/>
                <w:iCs/>
                <w:color w:val="auto"/>
              </w:rPr>
            </w:pPr>
            <w:r>
              <w:rPr>
                <w:rFonts w:ascii="Arial" w:hAnsi="Arial" w:cs="Arial"/>
                <w:bCs/>
                <w:iCs/>
                <w:color w:val="auto"/>
              </w:rPr>
              <w:t>Списак купаца-наруциоца код којих је обављана услуга обезбеђења ради заштите имовине у  последње  три године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024F7" w:rsidRPr="005123D2" w:rsidRDefault="006024F7" w:rsidP="009236E2">
            <w:pPr>
              <w:snapToGrid w:val="0"/>
              <w:rPr>
                <w:rFonts w:ascii="Arial" w:eastAsia="TimesNewRomanPSMT" w:hAnsi="Arial" w:cs="Arial"/>
                <w:color w:val="auto"/>
              </w:rPr>
            </w:pPr>
            <w:r>
              <w:rPr>
                <w:rFonts w:ascii="Arial" w:eastAsia="TimesNewRomanPSMT" w:hAnsi="Arial" w:cs="Arial"/>
                <w:color w:val="auto"/>
              </w:rPr>
              <w:t xml:space="preserve">         3</w:t>
            </w:r>
            <w:r w:rsidR="005123D2">
              <w:rPr>
                <w:rFonts w:ascii="Arial" w:eastAsia="TimesNewRomanPSMT" w:hAnsi="Arial" w:cs="Arial"/>
                <w:color w:val="auto"/>
              </w:rPr>
              <w:t>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123D2" w:rsidRDefault="005123D2" w:rsidP="005123D2">
            <w:pPr>
              <w:snapToGrid w:val="0"/>
              <w:jc w:val="center"/>
              <w:rPr>
                <w:rFonts w:ascii="Arial" w:eastAsia="TimesNewRomanPSMT" w:hAnsi="Arial" w:cs="Arial"/>
                <w:color w:val="auto"/>
              </w:rPr>
            </w:pPr>
            <w:r>
              <w:rPr>
                <w:rFonts w:ascii="Arial" w:eastAsia="TimesNewRomanPSMT" w:hAnsi="Arial" w:cs="Arial"/>
                <w:color w:val="auto"/>
              </w:rPr>
              <w:t>40</w:t>
            </w:r>
          </w:p>
        </w:tc>
      </w:tr>
    </w:tbl>
    <w:p w:rsidR="00F50675" w:rsidRDefault="00F50675" w:rsidP="00F50675">
      <w:pPr>
        <w:jc w:val="both"/>
      </w:pPr>
    </w:p>
    <w:p w:rsidR="00F50675" w:rsidRPr="005123D2" w:rsidRDefault="001825C2" w:rsidP="00F50675">
      <w:pPr>
        <w:jc w:val="both"/>
        <w:rPr>
          <w:rFonts w:ascii="Arial" w:hAnsi="Arial" w:cs="Arial"/>
        </w:rPr>
      </w:pPr>
      <w:r w:rsidRPr="001825C2">
        <w:rPr>
          <w:rFonts w:ascii="Arial" w:hAnsi="Arial" w:cs="Arial"/>
        </w:rPr>
        <w:t>Укупан број стра</w:t>
      </w:r>
      <w:r w:rsidR="005123D2">
        <w:rPr>
          <w:rFonts w:ascii="Arial" w:hAnsi="Arial" w:cs="Arial"/>
        </w:rPr>
        <w:t>на конкурсне документације је 40.</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DE1593" w:rsidRDefault="00DE1593" w:rsidP="00F50675">
      <w:pPr>
        <w:jc w:val="both"/>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A3743C" w:rsidRDefault="00A3743C" w:rsidP="00F50675">
      <w:pPr>
        <w:jc w:val="both"/>
        <w:rPr>
          <w:rFonts w:ascii="Arial" w:hAnsi="Arial" w:cs="Arial"/>
          <w:b/>
          <w:bCs/>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p>
    <w:p w:rsidR="003018D0" w:rsidRPr="003018D0" w:rsidRDefault="00F50675" w:rsidP="00F50675">
      <w:pPr>
        <w:jc w:val="both"/>
        <w:rPr>
          <w:rFonts w:ascii="Arial" w:hAnsi="Arial" w:cs="Arial"/>
          <w:b/>
          <w:iCs/>
          <w:lang w:val="sr-Cyrl-CS"/>
        </w:rPr>
      </w:pPr>
      <w:r>
        <w:rPr>
          <w:rFonts w:ascii="Arial" w:hAnsi="Arial" w:cs="Arial"/>
          <w:lang w:val="sr-Cyrl-CS"/>
        </w:rPr>
        <w:t>Адреса</w:t>
      </w:r>
      <w:r w:rsidRPr="004B6055">
        <w:rPr>
          <w:rFonts w:ascii="Arial" w:hAnsi="Arial" w:cs="Arial"/>
          <w:b/>
          <w:lang w:val="sr-Cyrl-CS"/>
        </w:rPr>
        <w:t>:</w:t>
      </w:r>
      <w:r w:rsidR="003018D0">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3018D0">
        <w:rPr>
          <w:rFonts w:ascii="Arial" w:hAnsi="Arial" w:cs="Arial"/>
          <w:b/>
        </w:rPr>
        <w:t>ЈНВ</w:t>
      </w:r>
      <w:r w:rsidR="00724584">
        <w:rPr>
          <w:rFonts w:ascii="Arial" w:hAnsi="Arial" w:cs="Arial"/>
          <w:b/>
        </w:rPr>
        <w:t xml:space="preserve">В </w:t>
      </w:r>
      <w:r w:rsidR="00E36442">
        <w:rPr>
          <w:rFonts w:ascii="Arial" w:hAnsi="Arial" w:cs="Arial"/>
          <w:b/>
        </w:rPr>
        <w:t>3</w:t>
      </w:r>
      <w:r w:rsidRPr="004B6055">
        <w:rPr>
          <w:rFonts w:ascii="Arial" w:hAnsi="Arial" w:cs="Arial"/>
          <w:b/>
        </w:rPr>
        <w:t>/20</w:t>
      </w:r>
      <w:r w:rsidR="00E36442">
        <w:rPr>
          <w:rFonts w:ascii="Arial" w:hAnsi="Arial" w:cs="Arial"/>
          <w:b/>
        </w:rPr>
        <w:t>20</w:t>
      </w:r>
      <w:r>
        <w:rPr>
          <w:rFonts w:ascii="Arial" w:hAnsi="Arial" w:cs="Arial"/>
        </w:rPr>
        <w:t xml:space="preserve"> су</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УСЛУГЕ</w:t>
      </w:r>
      <w:r w:rsidR="003018D0">
        <w:rPr>
          <w:rFonts w:ascii="Arial" w:hAnsi="Arial" w:cs="Arial"/>
          <w:b/>
          <w:i/>
        </w:rPr>
        <w:t xml:space="preserve"> АНГАЖОВАЊА РАДНЕ СНАГЕ</w:t>
      </w:r>
    </w:p>
    <w:p w:rsidR="001A283E" w:rsidRDefault="001A283E" w:rsidP="001F7895">
      <w:pPr>
        <w:jc w:val="center"/>
        <w:rPr>
          <w:rFonts w:ascii="Arial" w:hAnsi="Arial" w:cs="Arial"/>
          <w:b/>
          <w:i/>
        </w:rPr>
      </w:pPr>
    </w:p>
    <w:p w:rsidR="001A283E" w:rsidRPr="001A283E" w:rsidRDefault="001A283E" w:rsidP="001A283E">
      <w:pPr>
        <w:rPr>
          <w:rFonts w:ascii="Arial" w:hAnsi="Arial" w:cs="Arial"/>
          <w:b/>
        </w:rPr>
      </w:pPr>
      <w:r w:rsidRPr="001A283E">
        <w:rPr>
          <w:rFonts w:ascii="Arial" w:hAnsi="Arial" w:cs="Arial"/>
          <w:b/>
        </w:rPr>
        <w:t>4. Проц</w:t>
      </w:r>
      <w:r w:rsidR="00055CC0">
        <w:rPr>
          <w:rFonts w:ascii="Arial" w:hAnsi="Arial" w:cs="Arial"/>
          <w:b/>
        </w:rPr>
        <w:t xml:space="preserve">ењена вредност јавне </w:t>
      </w:r>
      <w:proofErr w:type="gramStart"/>
      <w:r w:rsidR="00055CC0">
        <w:rPr>
          <w:rFonts w:ascii="Arial" w:hAnsi="Arial" w:cs="Arial"/>
          <w:b/>
        </w:rPr>
        <w:t>набавке :</w:t>
      </w:r>
      <w:proofErr w:type="gramEnd"/>
      <w:r w:rsidR="00055CC0">
        <w:rPr>
          <w:rFonts w:ascii="Arial" w:hAnsi="Arial" w:cs="Arial"/>
          <w:b/>
        </w:rPr>
        <w:t xml:space="preserve"> 8.10</w:t>
      </w:r>
      <w:r w:rsidRPr="001A283E">
        <w:rPr>
          <w:rFonts w:ascii="Arial" w:hAnsi="Arial" w:cs="Arial"/>
          <w:b/>
        </w:rPr>
        <w:t>0.000,00 диинара без ПДВ-а</w:t>
      </w:r>
    </w:p>
    <w:p w:rsidR="004A0DE9" w:rsidRDefault="004A0DE9" w:rsidP="00F50675">
      <w:pPr>
        <w:jc w:val="both"/>
        <w:rPr>
          <w:rFonts w:ascii="Arial" w:hAnsi="Arial" w:cs="Arial"/>
          <w:b/>
          <w:bCs/>
        </w:rPr>
      </w:pPr>
    </w:p>
    <w:p w:rsidR="00F50675" w:rsidRDefault="001A283E" w:rsidP="00F50675">
      <w:pPr>
        <w:jc w:val="both"/>
        <w:rPr>
          <w:rFonts w:ascii="Arial" w:hAnsi="Arial" w:cs="Arial"/>
          <w:b/>
          <w:bCs/>
        </w:rPr>
      </w:pPr>
      <w:r>
        <w:rPr>
          <w:rFonts w:ascii="Arial" w:hAnsi="Arial" w:cs="Arial"/>
          <w:b/>
          <w:bCs/>
        </w:rPr>
        <w:t>5</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1A283E" w:rsidP="00F50675">
      <w:pPr>
        <w:jc w:val="both"/>
        <w:rPr>
          <w:rFonts w:ascii="Arial" w:hAnsi="Arial" w:cs="Arial"/>
        </w:rPr>
      </w:pPr>
      <w:r>
        <w:rPr>
          <w:rFonts w:ascii="Arial" w:hAnsi="Arial" w:cs="Arial"/>
          <w:b/>
          <w:bCs/>
        </w:rPr>
        <w:t>6</w:t>
      </w:r>
      <w:r w:rsidR="00A3743C">
        <w:rPr>
          <w:rFonts w:ascii="Arial" w:hAnsi="Arial" w:cs="Arial"/>
          <w:b/>
          <w:bCs/>
        </w:rPr>
        <w:t>.</w:t>
      </w:r>
      <w:r w:rsidR="00F50675">
        <w:rPr>
          <w:rFonts w:ascii="Arial" w:hAnsi="Arial" w:cs="Arial"/>
          <w:b/>
          <w:bCs/>
        </w:rPr>
        <w:t xml:space="preserve"> Контакт (лице или служба) </w:t>
      </w:r>
    </w:p>
    <w:p w:rsidR="00092F70" w:rsidRDefault="00F50675" w:rsidP="00F50675">
      <w:pPr>
        <w:jc w:val="both"/>
        <w:rPr>
          <w:rFonts w:ascii="Arial" w:hAnsi="Arial" w:cs="Arial"/>
        </w:rPr>
      </w:pPr>
      <w:r>
        <w:rPr>
          <w:rFonts w:ascii="Arial" w:hAnsi="Arial" w:cs="Arial"/>
        </w:rPr>
        <w:t>Лице (или служба) за контакт:</w:t>
      </w:r>
    </w:p>
    <w:p w:rsidR="00092F70" w:rsidRPr="00092F70" w:rsidRDefault="00092F70" w:rsidP="00F50675">
      <w:pPr>
        <w:jc w:val="both"/>
        <w:rPr>
          <w:rFonts w:ascii="Arial" w:hAnsi="Arial" w:cs="Arial"/>
        </w:rPr>
      </w:pPr>
      <w:r w:rsidRPr="00092F70">
        <w:rPr>
          <w:rFonts w:ascii="Arial" w:hAnsi="Arial" w:cs="Arial"/>
        </w:rPr>
        <w:t xml:space="preserve">Арсић Милан-технички руководилац </w:t>
      </w:r>
    </w:p>
    <w:p w:rsidR="005644D4" w:rsidRPr="003018D0" w:rsidRDefault="003018D0" w:rsidP="00F50675">
      <w:pPr>
        <w:jc w:val="both"/>
        <w:rPr>
          <w:rFonts w:ascii="Arial" w:hAnsi="Arial" w:cs="Arial"/>
        </w:rPr>
      </w:pPr>
      <w:r>
        <w:rPr>
          <w:rFonts w:ascii="Arial" w:hAnsi="Arial" w:cs="Arial"/>
        </w:rPr>
        <w:t>Димитријевић Урош</w:t>
      </w:r>
      <w:r w:rsidR="005644D4">
        <w:rPr>
          <w:rFonts w:ascii="Arial" w:hAnsi="Arial" w:cs="Arial"/>
        </w:rPr>
        <w:t xml:space="preserve">– </w:t>
      </w:r>
      <w:r>
        <w:rPr>
          <w:rFonts w:ascii="Arial" w:hAnsi="Arial" w:cs="Arial"/>
        </w:rPr>
        <w:t>руководилац правне службе</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3018D0" w:rsidRDefault="00F50675" w:rsidP="00F5067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w:t>
      </w:r>
      <w:r w:rsidR="003018D0">
        <w:rPr>
          <w:rFonts w:ascii="Arial" w:hAnsi="Arial" w:cs="Arial"/>
          <w:b/>
          <w:lang w:val="ru-RU"/>
        </w:rPr>
        <w:t>В</w:t>
      </w:r>
      <w:r>
        <w:rPr>
          <w:rFonts w:ascii="Arial" w:hAnsi="Arial" w:cs="Arial"/>
          <w:b/>
          <w:lang w:val="ru-RU"/>
        </w:rPr>
        <w:t xml:space="preserve">В </w:t>
      </w:r>
      <w:r w:rsidR="00E36442">
        <w:rPr>
          <w:rFonts w:ascii="Arial" w:hAnsi="Arial" w:cs="Arial"/>
          <w:b/>
          <w:lang w:val="ru-RU"/>
        </w:rPr>
        <w:t>3</w:t>
      </w:r>
      <w:r w:rsidRPr="00A27862">
        <w:rPr>
          <w:rFonts w:ascii="Arial" w:hAnsi="Arial" w:cs="Arial"/>
          <w:b/>
          <w:lang w:val="ru-RU"/>
        </w:rPr>
        <w:t>/20</w:t>
      </w:r>
      <w:r w:rsidR="00E36442">
        <w:rPr>
          <w:rFonts w:ascii="Arial" w:hAnsi="Arial" w:cs="Arial"/>
          <w:b/>
          <w:lang w:val="ru-RU"/>
        </w:rPr>
        <w:t xml:space="preserve">20 </w:t>
      </w:r>
      <w:r w:rsidR="00851B30">
        <w:rPr>
          <w:rFonts w:ascii="Arial" w:hAnsi="Arial" w:cs="Arial"/>
        </w:rPr>
        <w:t>су</w:t>
      </w:r>
      <w:r w:rsidR="00E36442">
        <w:rPr>
          <w:rFonts w:ascii="Arial" w:hAnsi="Arial" w:cs="Arial"/>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3018D0">
        <w:rPr>
          <w:rFonts w:ascii="Arial" w:hAnsi="Arial" w:cs="Arial"/>
          <w:b/>
          <w:i/>
        </w:rPr>
        <w:t>АНГАЖОВАЊА РА</w:t>
      </w:r>
      <w:r w:rsidR="006C58FF">
        <w:rPr>
          <w:rFonts w:ascii="Arial" w:hAnsi="Arial" w:cs="Arial"/>
          <w:b/>
          <w:i/>
        </w:rPr>
        <w:t>ДН</w:t>
      </w:r>
      <w:r w:rsidR="003018D0">
        <w:rPr>
          <w:rFonts w:ascii="Arial" w:hAnsi="Arial" w:cs="Arial"/>
          <w:b/>
          <w:i/>
        </w:rPr>
        <w:t xml:space="preserve">Е СНАГЕ </w:t>
      </w:r>
      <w:r>
        <w:rPr>
          <w:rFonts w:ascii="Arial" w:hAnsi="Arial" w:cs="Arial"/>
          <w:b/>
          <w:lang w:val="ru-RU"/>
        </w:rPr>
        <w:t>–</w:t>
      </w:r>
      <w:r w:rsidR="003018D0">
        <w:rPr>
          <w:sz w:val="23"/>
          <w:szCs w:val="23"/>
        </w:rPr>
        <w:t xml:space="preserve">79600000 УСЛУГЕ ЗАПОШЉАВАЊА </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8D462D">
      <w:pPr>
        <w:rPr>
          <w:rFonts w:ascii="Arial" w:hAnsi="Arial" w:cs="Arial"/>
          <w:b/>
          <w:bCs/>
          <w:i/>
          <w:iCs/>
        </w:rPr>
      </w:pPr>
    </w:p>
    <w:p w:rsidR="003018D0" w:rsidRPr="003018D0" w:rsidRDefault="003018D0" w:rsidP="008D462D">
      <w:pPr>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1. Врста услуге и техничке карактеристике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bookmarkStart w:id="1" w:name="_Hlk951007"/>
      <w:r w:rsidRPr="00412EF2">
        <w:rPr>
          <w:rFonts w:ascii="Arial" w:eastAsiaTheme="minorHAnsi" w:hAnsi="Arial" w:cs="Arial"/>
          <w:color w:val="auto"/>
          <w:kern w:val="0"/>
          <w:lang w:eastAsia="en-US"/>
        </w:rPr>
        <w:t>Ангажовање радне снаге обухвата: проналажење, одабир и запошљавање извршилаца, обрачун и исплата зараде и других обавеза у складу са законом</w:t>
      </w:r>
      <w:r w:rsidR="00676D19">
        <w:rPr>
          <w:rFonts w:ascii="Arial" w:eastAsiaTheme="minorHAnsi" w:hAnsi="Arial" w:cs="Arial"/>
          <w:color w:val="auto"/>
          <w:kern w:val="0"/>
          <w:lang w:eastAsia="en-US"/>
        </w:rPr>
        <w:t xml:space="preserve"> и </w:t>
      </w:r>
      <w:r w:rsidR="00676D19" w:rsidRPr="00DE1593">
        <w:rPr>
          <w:rFonts w:ascii="Arial" w:eastAsiaTheme="minorHAnsi" w:hAnsi="Arial" w:cs="Arial"/>
          <w:b/>
          <w:color w:val="auto"/>
          <w:kern w:val="0"/>
          <w:lang w:eastAsia="en-US"/>
        </w:rPr>
        <w:t>колективним уговором Наручиоца</w:t>
      </w:r>
      <w:r w:rsidR="00DE1593">
        <w:rPr>
          <w:rFonts w:ascii="Arial" w:eastAsiaTheme="minorHAnsi" w:hAnsi="Arial" w:cs="Arial"/>
          <w:color w:val="C00000"/>
          <w:kern w:val="0"/>
          <w:lang w:val="sr-Cyrl-RS" w:eastAsia="en-US"/>
        </w:rPr>
        <w:t xml:space="preserve"> </w:t>
      </w:r>
      <w:hyperlink r:id="rId9" w:history="1">
        <w:r w:rsidR="00A64A4A" w:rsidRPr="00A64A4A">
          <w:rPr>
            <w:color w:val="0000FF"/>
            <w:u w:val="single"/>
          </w:rPr>
          <w:t>http://www.putevialeksinac.co.rs/index.php/opsti-akti/2020-03-12-06-34-36</w:t>
        </w:r>
      </w:hyperlink>
      <w:r w:rsidR="00A64A4A">
        <w:t xml:space="preserve"> )</w:t>
      </w:r>
      <w:r w:rsidRPr="00412EF2">
        <w:rPr>
          <w:rFonts w:ascii="Arial" w:eastAsiaTheme="minorHAnsi" w:hAnsi="Arial" w:cs="Arial"/>
          <w:color w:val="auto"/>
          <w:kern w:val="0"/>
          <w:lang w:eastAsia="en-US"/>
        </w:rPr>
        <w:t xml:space="preserve">, </w:t>
      </w:r>
      <w:r w:rsidR="004E38A1">
        <w:rPr>
          <w:rFonts w:ascii="Arial" w:eastAsiaTheme="minorHAnsi" w:hAnsi="Arial" w:cs="Arial"/>
          <w:color w:val="auto"/>
          <w:kern w:val="0"/>
          <w:lang w:eastAsia="en-US"/>
        </w:rPr>
        <w:t>пријава и одјава а</w:t>
      </w:r>
      <w:r w:rsidR="00092F70">
        <w:rPr>
          <w:rFonts w:ascii="Arial" w:eastAsiaTheme="minorHAnsi" w:hAnsi="Arial" w:cs="Arial"/>
          <w:color w:val="auto"/>
          <w:kern w:val="0"/>
          <w:lang w:eastAsia="en-US"/>
        </w:rPr>
        <w:t>н</w:t>
      </w:r>
      <w:r w:rsidR="004E38A1">
        <w:rPr>
          <w:rFonts w:ascii="Arial" w:eastAsiaTheme="minorHAnsi" w:hAnsi="Arial" w:cs="Arial"/>
          <w:color w:val="auto"/>
          <w:kern w:val="0"/>
          <w:lang w:eastAsia="en-US"/>
        </w:rPr>
        <w:t>гажованих радника у матичну евиденцију ПИО</w:t>
      </w:r>
      <w:proofErr w:type="gramStart"/>
      <w:r w:rsidR="004E38A1">
        <w:rPr>
          <w:rFonts w:ascii="Arial" w:eastAsiaTheme="minorHAnsi" w:hAnsi="Arial" w:cs="Arial"/>
          <w:color w:val="auto"/>
          <w:kern w:val="0"/>
          <w:lang w:eastAsia="en-US"/>
        </w:rPr>
        <w:t>,НСЗ</w:t>
      </w:r>
      <w:proofErr w:type="gramEnd"/>
      <w:r w:rsidR="004E38A1">
        <w:rPr>
          <w:rFonts w:ascii="Arial" w:eastAsiaTheme="minorHAnsi" w:hAnsi="Arial" w:cs="Arial"/>
          <w:color w:val="auto"/>
          <w:kern w:val="0"/>
          <w:lang w:eastAsia="en-US"/>
        </w:rPr>
        <w:t xml:space="preserve"> и СЗО</w:t>
      </w:r>
      <w:r w:rsidRPr="00412EF2">
        <w:rPr>
          <w:rFonts w:ascii="Arial" w:eastAsiaTheme="minorHAnsi" w:hAnsi="Arial" w:cs="Arial"/>
          <w:color w:val="auto"/>
          <w:kern w:val="0"/>
          <w:lang w:eastAsia="en-US"/>
        </w:rPr>
        <w:t>вођење личне администрације</w:t>
      </w:r>
      <w:r w:rsidRPr="00E62643">
        <w:rPr>
          <w:rFonts w:ascii="Arial" w:eastAsiaTheme="minorHAnsi" w:hAnsi="Arial" w:cs="Arial"/>
          <w:color w:val="FF0000"/>
          <w:kern w:val="0"/>
          <w:lang w:eastAsia="en-US"/>
        </w:rPr>
        <w:t xml:space="preserve">, </w:t>
      </w:r>
      <w:r w:rsidRPr="00092F70">
        <w:rPr>
          <w:rFonts w:ascii="Arial" w:eastAsiaTheme="minorHAnsi" w:hAnsi="Arial" w:cs="Arial"/>
          <w:color w:val="auto"/>
          <w:kern w:val="0"/>
          <w:lang w:eastAsia="en-US"/>
        </w:rPr>
        <w:t>осигурање извршилаца</w:t>
      </w:r>
      <w:bookmarkEnd w:id="1"/>
      <w:r w:rsidRPr="00092F70">
        <w:rPr>
          <w:rFonts w:ascii="Arial" w:eastAsiaTheme="minorHAnsi" w:hAnsi="Arial" w:cs="Arial"/>
          <w:color w:val="auto"/>
          <w:kern w:val="0"/>
          <w:lang w:eastAsia="en-US"/>
        </w:rPr>
        <w:t xml:space="preserve">.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Предмет јавне набавке је обављање послова који су наведени у спецификацији конкурсне документације по налогу и за потребе Наручиоца. 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Број извршилаца који ће бити ангажовани за све време трајања уговора су оквирни, с тим што Наручилац задржава право да за време трајања уговора врши избор извршилаца који ће бити ангажовани за потребе Наручиоца,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Наручилац може предвидети практичну обуку за послове за које</w:t>
      </w:r>
      <w:r w:rsidR="006371AA">
        <w:rPr>
          <w:rFonts w:ascii="Arial" w:eastAsiaTheme="minorHAnsi" w:hAnsi="Arial" w:cs="Arial"/>
          <w:color w:val="auto"/>
          <w:kern w:val="0"/>
          <w:lang w:eastAsia="en-US"/>
        </w:rPr>
        <w:t xml:space="preserve"> је то потребно</w:t>
      </w:r>
      <w:r w:rsidRPr="00412EF2">
        <w:rPr>
          <w:rFonts w:ascii="Arial" w:eastAsiaTheme="minorHAnsi" w:hAnsi="Arial" w:cs="Arial"/>
          <w:color w:val="auto"/>
          <w:kern w:val="0"/>
          <w:lang w:eastAsia="en-US"/>
        </w:rPr>
        <w:t xml:space="preserve">. Само извршиоци који успешно заврше обуку и буду оспособљени за рад на наведеним пословима, могу бити ангажовани за обављање тих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Извршиоци који буду ангажовани за вршење послова морају се придржавати радне дисциплине, процедура и упутстава Наручиоца. Контролу рада изврши</w:t>
      </w:r>
      <w:r w:rsidR="00092F70">
        <w:rPr>
          <w:rFonts w:ascii="Arial" w:eastAsiaTheme="minorHAnsi" w:hAnsi="Arial" w:cs="Arial"/>
          <w:color w:val="auto"/>
          <w:kern w:val="0"/>
          <w:lang w:eastAsia="en-US"/>
        </w:rPr>
        <w:t>о</w:t>
      </w:r>
      <w:r w:rsidRPr="00412EF2">
        <w:rPr>
          <w:rFonts w:ascii="Arial" w:eastAsiaTheme="minorHAnsi" w:hAnsi="Arial" w:cs="Arial"/>
          <w:color w:val="auto"/>
          <w:kern w:val="0"/>
          <w:lang w:eastAsia="en-US"/>
        </w:rPr>
        <w:t xml:space="preserve">ца, који ће бити ангажовани за потребе Наручиоца, вршиће овлашћена лица Наручиоца. </w:t>
      </w:r>
    </w:p>
    <w:p w:rsidR="003018D0" w:rsidRPr="00E62643" w:rsidRDefault="003018D0" w:rsidP="003018D0">
      <w:pPr>
        <w:suppressAutoHyphens w:val="0"/>
        <w:autoSpaceDE w:val="0"/>
        <w:autoSpaceDN w:val="0"/>
        <w:adjustRightInd w:val="0"/>
        <w:spacing w:line="240" w:lineRule="auto"/>
        <w:rPr>
          <w:rFonts w:ascii="Arial" w:eastAsiaTheme="minorHAnsi" w:hAnsi="Arial" w:cs="Arial"/>
          <w:color w:val="FF0000"/>
          <w:kern w:val="0"/>
          <w:lang w:eastAsia="en-US"/>
        </w:rPr>
      </w:pPr>
      <w:r w:rsidRPr="00412EF2">
        <w:rPr>
          <w:rFonts w:ascii="Arial" w:eastAsiaTheme="minorHAnsi" w:hAnsi="Arial" w:cs="Arial"/>
          <w:color w:val="auto"/>
          <w:kern w:val="0"/>
          <w:lang w:eastAsia="en-US"/>
        </w:rPr>
        <w:t xml:space="preserve">Пружалац услуге је у обавези, као послодавац ангажованих Извршилаца, да има закључене, или закључи </w:t>
      </w:r>
      <w:r w:rsidR="00676D19" w:rsidRPr="00DE1593">
        <w:rPr>
          <w:rFonts w:ascii="Arial" w:eastAsiaTheme="minorHAnsi" w:hAnsi="Arial" w:cs="Arial"/>
          <w:color w:val="auto"/>
          <w:kern w:val="0"/>
          <w:lang w:eastAsia="en-US"/>
        </w:rPr>
        <w:t xml:space="preserve">уговоре о раду на неодређено време </w:t>
      </w:r>
      <w:r w:rsidRPr="00DE1593">
        <w:rPr>
          <w:rFonts w:ascii="Arial" w:eastAsiaTheme="minorHAnsi" w:hAnsi="Arial" w:cs="Arial"/>
          <w:color w:val="auto"/>
          <w:kern w:val="0"/>
          <w:lang w:eastAsia="en-US"/>
        </w:rPr>
        <w:t>са</w:t>
      </w:r>
      <w:r w:rsidRPr="00412EF2">
        <w:rPr>
          <w:rFonts w:ascii="Arial" w:eastAsiaTheme="minorHAnsi" w:hAnsi="Arial" w:cs="Arial"/>
          <w:color w:val="auto"/>
          <w:kern w:val="0"/>
          <w:lang w:eastAsia="en-US"/>
        </w:rPr>
        <w:t xml:space="preserve"> Извршиоцима, има уредно извршене пријаве на НСЗ, ПИО и СЗО, извршава уредно обрачун и исплату зарада, накнада и трошкова Извршиоцима, води потребне евиденције, изврши осигурање запослених од последица несрећног случаја.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E36442" w:rsidRPr="00E36442" w:rsidRDefault="00E36442" w:rsidP="003018D0">
      <w:pPr>
        <w:suppressAutoHyphens w:val="0"/>
        <w:autoSpaceDE w:val="0"/>
        <w:autoSpaceDN w:val="0"/>
        <w:adjustRightInd w:val="0"/>
        <w:spacing w:line="240" w:lineRule="auto"/>
        <w:rPr>
          <w:rFonts w:ascii="Arial" w:eastAsiaTheme="minorHAnsi" w:hAnsi="Arial" w:cs="Arial"/>
          <w:color w:val="auto"/>
          <w:kern w:val="0"/>
          <w:lang w:eastAsia="en-US"/>
        </w:rPr>
      </w:pPr>
    </w:p>
    <w:p w:rsidR="00DE1593" w:rsidRDefault="00DE1593"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DE1593" w:rsidRDefault="00DE1593"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DE1593" w:rsidRDefault="00DE1593"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DE1593" w:rsidRDefault="00DE1593"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676D19" w:rsidRDefault="003018D0"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lastRenderedPageBreak/>
        <w:t xml:space="preserve">2. Количина и опис послова са стручном спремом: </w:t>
      </w:r>
    </w:p>
    <w:p w:rsidR="00DE1593" w:rsidRPr="00DE1593" w:rsidRDefault="00DE1593"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DE1593" w:rsidRDefault="00352AC4"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Руковал</w:t>
      </w:r>
      <w:r w:rsidR="00676D19">
        <w:rPr>
          <w:rFonts w:ascii="Arial" w:eastAsiaTheme="minorHAnsi" w:hAnsi="Arial" w:cs="Arial"/>
          <w:b/>
          <w:bCs/>
          <w:color w:val="auto"/>
          <w:kern w:val="0"/>
          <w:lang w:eastAsia="en-US"/>
        </w:rPr>
        <w:t xml:space="preserve">ац грађевинских машина и </w:t>
      </w:r>
      <w:proofErr w:type="gramStart"/>
      <w:r w:rsidR="00676D19">
        <w:rPr>
          <w:rFonts w:ascii="Arial" w:eastAsiaTheme="minorHAnsi" w:hAnsi="Arial" w:cs="Arial"/>
          <w:b/>
          <w:bCs/>
          <w:color w:val="auto"/>
          <w:kern w:val="0"/>
          <w:lang w:eastAsia="en-US"/>
        </w:rPr>
        <w:t>опреме</w:t>
      </w:r>
      <w:r w:rsidR="00E727C7">
        <w:rPr>
          <w:rFonts w:ascii="Arial" w:eastAsiaTheme="minorHAnsi" w:hAnsi="Arial" w:cs="Arial"/>
          <w:b/>
          <w:bCs/>
          <w:color w:val="auto"/>
          <w:kern w:val="0"/>
          <w:lang w:eastAsia="en-US"/>
        </w:rPr>
        <w:t xml:space="preserve"> :</w:t>
      </w:r>
      <w:r w:rsidRPr="00412EF2">
        <w:rPr>
          <w:rFonts w:ascii="Arial" w:eastAsiaTheme="minorHAnsi" w:hAnsi="Arial" w:cs="Arial"/>
          <w:b/>
          <w:bCs/>
          <w:color w:val="auto"/>
          <w:kern w:val="0"/>
          <w:lang w:eastAsia="en-US"/>
        </w:rPr>
        <w:t>извршиоца</w:t>
      </w:r>
      <w:proofErr w:type="gramEnd"/>
      <w:r w:rsidR="00E727C7">
        <w:rPr>
          <w:rFonts w:ascii="Arial" w:eastAsiaTheme="minorHAnsi" w:hAnsi="Arial" w:cs="Arial"/>
          <w:b/>
          <w:bCs/>
          <w:color w:val="auto"/>
          <w:kern w:val="0"/>
          <w:lang w:eastAsia="en-US"/>
        </w:rPr>
        <w:t xml:space="preserve"> 2</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Стручна спрема</w:t>
      </w:r>
      <w:proofErr w:type="gramStart"/>
      <w:r w:rsidRPr="00412EF2">
        <w:rPr>
          <w:rFonts w:ascii="Arial" w:eastAsiaTheme="minorHAnsi" w:hAnsi="Arial" w:cs="Arial"/>
          <w:bCs/>
          <w:color w:val="auto"/>
          <w:kern w:val="0"/>
          <w:lang w:eastAsia="en-US"/>
        </w:rPr>
        <w:t>:III</w:t>
      </w:r>
      <w:proofErr w:type="gramEnd"/>
      <w:r w:rsidRPr="00412EF2">
        <w:rPr>
          <w:rFonts w:ascii="Arial" w:eastAsiaTheme="minorHAnsi" w:hAnsi="Arial" w:cs="Arial"/>
          <w:bCs/>
          <w:color w:val="auto"/>
          <w:kern w:val="0"/>
          <w:lang w:eastAsia="en-US"/>
        </w:rPr>
        <w:t xml:space="preserve"> или II степен саобраћајне или техничке струке, положен возачки испит“Ц“ категорије и оспособљеност за рад са грађевинским машинама.</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Радно искуство</w:t>
      </w:r>
      <w:proofErr w:type="gramStart"/>
      <w:r w:rsidRPr="00412EF2">
        <w:rPr>
          <w:rFonts w:ascii="Arial" w:eastAsiaTheme="minorHAnsi" w:hAnsi="Arial" w:cs="Arial"/>
          <w:bCs/>
          <w:color w:val="auto"/>
          <w:kern w:val="0"/>
          <w:lang w:eastAsia="en-US"/>
        </w:rPr>
        <w:t>:1</w:t>
      </w:r>
      <w:proofErr w:type="gramEnd"/>
      <w:r w:rsidRPr="00412EF2">
        <w:rPr>
          <w:rFonts w:ascii="Arial" w:eastAsiaTheme="minorHAnsi" w:hAnsi="Arial" w:cs="Arial"/>
          <w:bCs/>
          <w:color w:val="auto"/>
          <w:kern w:val="0"/>
          <w:lang w:eastAsia="en-US"/>
        </w:rPr>
        <w:t xml:space="preserve"> година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посла:</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Управља и одржава грађевинску машину која му је поверена;</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Управља и одржава теретно моторно возило које му је поверено;</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Води евиденцију (радни налог) о возилу, радним сатима, потрошњи горива и мазива и одговоран је за исправност документације и евиденције;</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Стара се о заштити алата, опреме и средстава којима ради и управља од крађе, оштећења и уништења;</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По потреби организације рада обавља и путарске послове;</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Одговоран је за квалитет и благовремено извршење послова, као и за правилну употребу и одржавање МТС која су му поверена;</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Примењује прописание мере безбедности и здравља на раду и заштите од пожара, и употребљава лична заштитна средства;</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A14F70" w:rsidRDefault="00A14F70" w:rsidP="00A14F70">
      <w:pPr>
        <w:pStyle w:val="ListParagraph"/>
        <w:numPr>
          <w:ilvl w:val="0"/>
          <w:numId w:val="22"/>
        </w:numPr>
        <w:suppressAutoHyphens w:val="0"/>
        <w:spacing w:line="240" w:lineRule="auto"/>
        <w:contextualSpacing/>
        <w:jc w:val="both"/>
        <w:rPr>
          <w:rFonts w:ascii="Arial" w:hAnsi="Arial" w:cs="Arial"/>
        </w:rPr>
      </w:pPr>
      <w:r>
        <w:rPr>
          <w:rFonts w:ascii="Arial" w:hAnsi="Arial" w:cs="Arial"/>
        </w:rPr>
        <w:t>Обавља и друге сродне послове напред наведеним пословима по налогу директора;</w:t>
      </w:r>
    </w:p>
    <w:p w:rsidR="009D1AF6" w:rsidRPr="00A14F70" w:rsidRDefault="00A14F70" w:rsidP="00A14F70">
      <w:pPr>
        <w:suppressAutoHyphens w:val="0"/>
        <w:autoSpaceDE w:val="0"/>
        <w:autoSpaceDN w:val="0"/>
        <w:adjustRightInd w:val="0"/>
        <w:spacing w:line="240" w:lineRule="auto"/>
        <w:ind w:firstLine="360"/>
        <w:rPr>
          <w:rFonts w:ascii="Arial" w:hAnsi="Arial" w:cs="Arial"/>
        </w:rPr>
      </w:pPr>
      <w:r>
        <w:rPr>
          <w:rFonts w:ascii="Arial" w:hAnsi="Arial" w:cs="Arial"/>
        </w:rPr>
        <w:t>-    За свој рад одговоран је шефу механизације и руководиоцу техничког сектора</w:t>
      </w:r>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06753A" w:rsidRPr="00A3743C" w:rsidRDefault="0006753A"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06753A">
        <w:rPr>
          <w:rFonts w:ascii="Arial" w:eastAsiaTheme="minorHAnsi" w:hAnsi="Arial" w:cs="Arial"/>
          <w:b/>
          <w:bCs/>
          <w:color w:val="auto"/>
          <w:kern w:val="0"/>
          <w:lang w:eastAsia="en-US"/>
        </w:rPr>
        <w:t>-Путар</w:t>
      </w:r>
      <w:r w:rsidR="00A3743C">
        <w:rPr>
          <w:rFonts w:ascii="Arial" w:eastAsiaTheme="minorHAnsi" w:hAnsi="Arial" w:cs="Arial"/>
          <w:b/>
          <w:bCs/>
          <w:color w:val="auto"/>
          <w:kern w:val="0"/>
          <w:lang w:eastAsia="en-US"/>
        </w:rPr>
        <w:t xml:space="preserve">: </w:t>
      </w:r>
      <w:r w:rsidR="00676D19">
        <w:rPr>
          <w:rFonts w:ascii="Arial" w:eastAsiaTheme="minorHAnsi" w:hAnsi="Arial" w:cs="Arial"/>
          <w:b/>
          <w:bCs/>
          <w:color w:val="auto"/>
          <w:kern w:val="0"/>
          <w:lang w:eastAsia="en-US"/>
        </w:rPr>
        <w:t>извршиоца 4</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Стручна спрена</w:t>
      </w:r>
      <w:proofErr w:type="gramStart"/>
      <w:r w:rsidRPr="0006753A">
        <w:rPr>
          <w:rFonts w:ascii="Arial" w:eastAsiaTheme="minorHAnsi" w:hAnsi="Arial" w:cs="Arial"/>
          <w:bCs/>
          <w:color w:val="auto"/>
          <w:kern w:val="0"/>
          <w:lang w:eastAsia="en-US"/>
        </w:rPr>
        <w:t>:радник</w:t>
      </w:r>
      <w:proofErr w:type="gramEnd"/>
      <w:r w:rsidRPr="0006753A">
        <w:rPr>
          <w:rFonts w:ascii="Arial" w:eastAsiaTheme="minorHAnsi" w:hAnsi="Arial" w:cs="Arial"/>
          <w:bCs/>
          <w:color w:val="auto"/>
          <w:kern w:val="0"/>
          <w:lang w:eastAsia="en-US"/>
        </w:rPr>
        <w:t xml:space="preserve"> са Основним образовањем-II степен стручности</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Радно искуство</w:t>
      </w:r>
      <w:proofErr w:type="gramStart"/>
      <w:r w:rsidRPr="0006753A">
        <w:rPr>
          <w:rFonts w:ascii="Arial" w:eastAsiaTheme="minorHAnsi" w:hAnsi="Arial" w:cs="Arial"/>
          <w:bCs/>
          <w:color w:val="auto"/>
          <w:kern w:val="0"/>
          <w:lang w:eastAsia="en-US"/>
        </w:rPr>
        <w:t>:1</w:t>
      </w:r>
      <w:proofErr w:type="gramEnd"/>
      <w:r w:rsidRPr="0006753A">
        <w:rPr>
          <w:rFonts w:ascii="Arial" w:eastAsiaTheme="minorHAnsi" w:hAnsi="Arial" w:cs="Arial"/>
          <w:bCs/>
          <w:color w:val="auto"/>
          <w:kern w:val="0"/>
          <w:lang w:eastAsia="en-US"/>
        </w:rPr>
        <w:t xml:space="preserve"> година</w:t>
      </w:r>
    </w:p>
    <w:p w:rsidR="0006753A" w:rsidRP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Број извршиоца</w:t>
      </w:r>
      <w:proofErr w:type="gramStart"/>
      <w:r w:rsidRPr="0006753A">
        <w:rPr>
          <w:rFonts w:ascii="Arial" w:eastAsiaTheme="minorHAnsi" w:hAnsi="Arial" w:cs="Arial"/>
          <w:bCs/>
          <w:color w:val="auto"/>
          <w:kern w:val="0"/>
          <w:lang w:eastAsia="en-US"/>
        </w:rPr>
        <w:t>:1</w:t>
      </w:r>
      <w:proofErr w:type="gramEnd"/>
    </w:p>
    <w:p w:rsidR="0006753A" w:rsidRDefault="0006753A"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Опис послова: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све послове КВ путара у нискоградњи у зимском и редовном одржавањупутева (постављање ивичњака</w:t>
      </w:r>
      <w:proofErr w:type="gramStart"/>
      <w:r>
        <w:rPr>
          <w:rFonts w:ascii="Arial" w:eastAsiaTheme="minorHAnsi" w:hAnsi="Arial" w:cs="Arial"/>
          <w:bCs/>
          <w:color w:val="auto"/>
          <w:kern w:val="0"/>
          <w:lang w:eastAsia="en-US"/>
        </w:rPr>
        <w:t>,ручна</w:t>
      </w:r>
      <w:proofErr w:type="gramEnd"/>
      <w:r>
        <w:rPr>
          <w:rFonts w:ascii="Arial" w:eastAsiaTheme="minorHAnsi" w:hAnsi="Arial" w:cs="Arial"/>
          <w:bCs/>
          <w:color w:val="auto"/>
          <w:kern w:val="0"/>
          <w:lang w:eastAsia="en-US"/>
        </w:rPr>
        <w:t xml:space="preserve"> и машинска обрада закрпа код санације ударних рупа,пукотина и сл.)</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одржавања вегетације уз саобраћајнице</w:t>
      </w:r>
      <w:proofErr w:type="gramStart"/>
      <w:r>
        <w:rPr>
          <w:rFonts w:ascii="Arial" w:eastAsiaTheme="minorHAnsi" w:hAnsi="Arial" w:cs="Arial"/>
          <w:bCs/>
          <w:color w:val="auto"/>
          <w:kern w:val="0"/>
          <w:lang w:eastAsia="en-US"/>
        </w:rPr>
        <w:t>,уклањања</w:t>
      </w:r>
      <w:proofErr w:type="gramEnd"/>
      <w:r>
        <w:rPr>
          <w:rFonts w:ascii="Arial" w:eastAsiaTheme="minorHAnsi" w:hAnsi="Arial" w:cs="Arial"/>
          <w:bCs/>
          <w:color w:val="auto"/>
          <w:kern w:val="0"/>
          <w:lang w:eastAsia="en-US"/>
        </w:rPr>
        <w:t xml:space="preserve"> самониклог шибља,чишћење одводних канала,пропуста,јаркова,чишћења трупа пута,коловоза и осталих елемената пута у границама земљишног појаса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-Кошење траве и уређивање зелених површина на путу и земљишном појасу</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-Постављање шљунчаног, односно туцаничког застора на неасфалтираним путевима</w:t>
      </w:r>
    </w:p>
    <w:p w:rsidR="00A3743C" w:rsidRDefault="00A3743C"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чишћења коловоза од снега и леда и посипање мешавином</w:t>
      </w:r>
      <w:r w:rsidR="00760701">
        <w:rPr>
          <w:rFonts w:ascii="Arial" w:eastAsiaTheme="minorHAnsi" w:hAnsi="Arial" w:cs="Arial"/>
          <w:bCs/>
          <w:color w:val="auto"/>
          <w:kern w:val="0"/>
          <w:lang w:eastAsia="en-US"/>
        </w:rPr>
        <w:t xml:space="preserve"> соли и ризле или само ризлом или шљаком</w:t>
      </w:r>
      <w:proofErr w:type="gramStart"/>
      <w:r w:rsidR="00760701">
        <w:rPr>
          <w:rFonts w:ascii="Arial" w:eastAsiaTheme="minorHAnsi" w:hAnsi="Arial" w:cs="Arial"/>
          <w:bCs/>
          <w:color w:val="auto"/>
          <w:kern w:val="0"/>
          <w:lang w:eastAsia="en-US"/>
        </w:rPr>
        <w:t>,коловоза</w:t>
      </w:r>
      <w:proofErr w:type="gramEnd"/>
      <w:r w:rsidR="00760701">
        <w:rPr>
          <w:rFonts w:ascii="Arial" w:eastAsiaTheme="minorHAnsi" w:hAnsi="Arial" w:cs="Arial"/>
          <w:bCs/>
          <w:color w:val="auto"/>
          <w:kern w:val="0"/>
          <w:lang w:eastAsia="en-US"/>
        </w:rPr>
        <w:t xml:space="preserve"> и јавног пута и саобраћајних површина,аутобуских стајалишта,банкина,ригола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радове условљене елементарним непогодама и ванредним околностима на ургентном одржавању путева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lastRenderedPageBreak/>
        <w:t>-Обавља и друге послове по налогу инжењера градилишта а који проистекну из организације рада на градилишту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-Примењује мере безбедности и здравља на радуи користи личну заштитну опрему</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760701" w:rsidRDefault="00760701"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одговара инжењеру градилишта</w:t>
      </w:r>
    </w:p>
    <w:p w:rsidR="00E727C7" w:rsidRDefault="00E727C7" w:rsidP="00E727C7">
      <w:pPr>
        <w:suppressAutoHyphens w:val="0"/>
        <w:spacing w:line="240" w:lineRule="auto"/>
        <w:jc w:val="both"/>
        <w:rPr>
          <w:rFonts w:ascii="Arial" w:eastAsia="Calibri" w:hAnsi="Arial" w:cs="Arial"/>
          <w:b/>
          <w:color w:val="auto"/>
          <w:kern w:val="0"/>
          <w:lang w:eastAsia="en-US"/>
        </w:rPr>
      </w:pPr>
    </w:p>
    <w:p w:rsidR="00E727C7" w:rsidRPr="00E727C7" w:rsidRDefault="00676D19" w:rsidP="00E727C7">
      <w:pPr>
        <w:suppressAutoHyphens w:val="0"/>
        <w:spacing w:line="240" w:lineRule="auto"/>
        <w:jc w:val="both"/>
        <w:rPr>
          <w:rFonts w:ascii="Arial" w:eastAsia="Calibri" w:hAnsi="Arial" w:cs="Arial"/>
          <w:b/>
          <w:color w:val="auto"/>
          <w:kern w:val="0"/>
          <w:lang w:eastAsia="en-US"/>
        </w:rPr>
      </w:pPr>
      <w:r>
        <w:rPr>
          <w:rFonts w:ascii="Arial" w:eastAsia="Calibri" w:hAnsi="Arial" w:cs="Arial"/>
          <w:b/>
          <w:color w:val="auto"/>
          <w:kern w:val="0"/>
          <w:lang w:eastAsia="en-US"/>
        </w:rPr>
        <w:t>Возач</w:t>
      </w:r>
      <w:r w:rsidR="00D462B7">
        <w:rPr>
          <w:rFonts w:ascii="Arial" w:eastAsia="Calibri" w:hAnsi="Arial" w:cs="Arial"/>
          <w:b/>
          <w:color w:val="auto"/>
          <w:kern w:val="0"/>
          <w:lang w:eastAsia="en-US"/>
        </w:rPr>
        <w:t xml:space="preserve">: </w:t>
      </w:r>
      <w:proofErr w:type="gramStart"/>
      <w:r w:rsidR="00D462B7">
        <w:rPr>
          <w:rFonts w:ascii="Arial" w:eastAsia="Calibri" w:hAnsi="Arial" w:cs="Arial"/>
          <w:b/>
          <w:color w:val="auto"/>
          <w:kern w:val="0"/>
          <w:lang w:eastAsia="en-US"/>
        </w:rPr>
        <w:t>извршиоц</w:t>
      </w:r>
      <w:r>
        <w:rPr>
          <w:rFonts w:ascii="Arial" w:eastAsia="Calibri" w:hAnsi="Arial" w:cs="Arial"/>
          <w:b/>
          <w:color w:val="auto"/>
          <w:kern w:val="0"/>
          <w:lang w:eastAsia="en-US"/>
        </w:rPr>
        <w:t xml:space="preserve">  2</w:t>
      </w:r>
      <w:proofErr w:type="gramEnd"/>
    </w:p>
    <w:p w:rsidR="00E727C7" w:rsidRPr="00E727C7" w:rsidRDefault="00E727C7" w:rsidP="00E727C7">
      <w:pPr>
        <w:suppressAutoHyphens w:val="0"/>
        <w:spacing w:line="240" w:lineRule="auto"/>
        <w:contextualSpacing/>
        <w:jc w:val="both"/>
        <w:rPr>
          <w:rFonts w:ascii="Arial" w:eastAsia="Calibri" w:hAnsi="Arial" w:cs="Arial"/>
          <w:color w:val="auto"/>
          <w:kern w:val="0"/>
          <w:lang w:eastAsia="en-US"/>
        </w:rPr>
      </w:pPr>
      <w:r w:rsidRPr="00E727C7">
        <w:rPr>
          <w:rFonts w:ascii="Arial" w:eastAsia="Calibri" w:hAnsi="Arial" w:cs="Arial"/>
          <w:color w:val="auto"/>
          <w:kern w:val="0"/>
          <w:lang w:eastAsia="en-US"/>
        </w:rPr>
        <w:t xml:space="preserve">Стручна спрема: </w:t>
      </w:r>
      <w:r w:rsidRPr="00E727C7">
        <w:rPr>
          <w:rFonts w:eastAsia="Calibri"/>
          <w:color w:val="auto"/>
          <w:kern w:val="0"/>
          <w:lang w:eastAsia="en-US"/>
        </w:rPr>
        <w:t xml:space="preserve">III </w:t>
      </w:r>
      <w:r w:rsidRPr="00E727C7">
        <w:rPr>
          <w:rFonts w:ascii="Arial" w:eastAsia="Calibri" w:hAnsi="Arial" w:cs="Arial"/>
          <w:color w:val="auto"/>
          <w:kern w:val="0"/>
          <w:lang w:eastAsia="en-US"/>
        </w:rPr>
        <w:t>степен саобраћајне или техничке струке или</w:t>
      </w:r>
      <w:r w:rsidRPr="00E727C7">
        <w:rPr>
          <w:rFonts w:eastAsia="Calibri"/>
          <w:color w:val="auto"/>
          <w:kern w:val="0"/>
          <w:lang w:eastAsia="en-US"/>
        </w:rPr>
        <w:t xml:space="preserve"> II </w:t>
      </w:r>
      <w:r w:rsidRPr="00E727C7">
        <w:rPr>
          <w:rFonts w:ascii="Arial" w:eastAsia="Calibri" w:hAnsi="Arial" w:cs="Arial"/>
          <w:color w:val="auto"/>
          <w:kern w:val="0"/>
          <w:lang w:eastAsia="en-US"/>
        </w:rPr>
        <w:t xml:space="preserve">степен и положен возачки испит </w:t>
      </w:r>
      <w:proofErr w:type="gramStart"/>
      <w:r w:rsidRPr="00E727C7">
        <w:rPr>
          <w:rFonts w:ascii="Arial" w:eastAsia="Calibri" w:hAnsi="Arial" w:cs="Arial"/>
          <w:color w:val="auto"/>
          <w:kern w:val="0"/>
          <w:lang w:eastAsia="en-US"/>
        </w:rPr>
        <w:t>,,Б</w:t>
      </w:r>
      <w:proofErr w:type="gramEnd"/>
      <w:r w:rsidRPr="00E727C7">
        <w:rPr>
          <w:rFonts w:ascii="Arial" w:eastAsia="Calibri" w:hAnsi="Arial" w:cs="Arial"/>
          <w:color w:val="auto"/>
          <w:kern w:val="0"/>
          <w:lang w:eastAsia="en-US"/>
        </w:rPr>
        <w:t>,, и ,,Ц,, категорије.</w:t>
      </w:r>
    </w:p>
    <w:p w:rsidR="00E727C7" w:rsidRPr="00E727C7" w:rsidRDefault="00E727C7" w:rsidP="00E727C7">
      <w:pPr>
        <w:suppressAutoHyphens w:val="0"/>
        <w:spacing w:line="240" w:lineRule="auto"/>
        <w:contextualSpacing/>
        <w:jc w:val="both"/>
        <w:rPr>
          <w:rFonts w:ascii="Arial" w:eastAsia="Calibri" w:hAnsi="Arial" w:cs="Arial"/>
          <w:color w:val="auto"/>
          <w:kern w:val="0"/>
          <w:lang w:eastAsia="en-US"/>
        </w:rPr>
      </w:pPr>
      <w:r w:rsidRPr="00E727C7">
        <w:rPr>
          <w:rFonts w:ascii="Arial" w:eastAsia="Calibri" w:hAnsi="Arial" w:cs="Arial"/>
          <w:color w:val="auto"/>
          <w:kern w:val="0"/>
          <w:lang w:eastAsia="en-US"/>
        </w:rPr>
        <w:t>Посебан услов: здравствена способност за управљање моторним возилима.</w:t>
      </w:r>
    </w:p>
    <w:p w:rsidR="00E727C7" w:rsidRPr="00E727C7" w:rsidRDefault="00E727C7" w:rsidP="00E727C7">
      <w:pPr>
        <w:suppressAutoHyphens w:val="0"/>
        <w:spacing w:line="240" w:lineRule="auto"/>
        <w:contextualSpacing/>
        <w:jc w:val="both"/>
        <w:rPr>
          <w:rFonts w:ascii="Arial" w:eastAsia="Calibri" w:hAnsi="Arial" w:cs="Arial"/>
          <w:color w:val="auto"/>
          <w:kern w:val="0"/>
          <w:lang w:eastAsia="en-US"/>
        </w:rPr>
      </w:pPr>
      <w:r w:rsidRPr="00E727C7">
        <w:rPr>
          <w:rFonts w:ascii="Arial" w:eastAsia="Calibri" w:hAnsi="Arial" w:cs="Arial"/>
          <w:color w:val="auto"/>
          <w:kern w:val="0"/>
          <w:lang w:eastAsia="en-US"/>
        </w:rPr>
        <w:t>Радно искуство: 1 година у струци.</w:t>
      </w:r>
    </w:p>
    <w:p w:rsidR="00E727C7" w:rsidRPr="00E727C7" w:rsidRDefault="00E727C7" w:rsidP="00E727C7">
      <w:pPr>
        <w:suppressAutoHyphens w:val="0"/>
        <w:spacing w:line="240" w:lineRule="auto"/>
        <w:contextualSpacing/>
        <w:jc w:val="both"/>
        <w:rPr>
          <w:rFonts w:ascii="Arial" w:eastAsia="Calibri" w:hAnsi="Arial" w:cs="Arial"/>
          <w:color w:val="auto"/>
          <w:kern w:val="0"/>
          <w:lang w:eastAsia="en-US"/>
        </w:rPr>
      </w:pPr>
      <w:r w:rsidRPr="00E727C7">
        <w:rPr>
          <w:rFonts w:ascii="Arial" w:eastAsia="Calibri" w:hAnsi="Arial" w:cs="Arial"/>
          <w:color w:val="auto"/>
          <w:kern w:val="0"/>
          <w:lang w:eastAsia="en-US"/>
        </w:rPr>
        <w:t>Број извршилаца: 2.</w:t>
      </w:r>
    </w:p>
    <w:p w:rsidR="00E727C7" w:rsidRPr="00E727C7" w:rsidRDefault="00E727C7" w:rsidP="00E727C7">
      <w:pPr>
        <w:suppressAutoHyphens w:val="0"/>
        <w:spacing w:line="240" w:lineRule="auto"/>
        <w:contextualSpacing/>
        <w:jc w:val="both"/>
        <w:rPr>
          <w:rFonts w:ascii="Arial" w:eastAsia="Calibri" w:hAnsi="Arial" w:cs="Arial"/>
          <w:color w:val="auto"/>
          <w:kern w:val="0"/>
          <w:lang w:eastAsia="en-US"/>
        </w:rPr>
      </w:pPr>
      <w:r w:rsidRPr="00E727C7">
        <w:rPr>
          <w:rFonts w:ascii="Arial" w:eastAsia="Calibri" w:hAnsi="Arial" w:cs="Arial"/>
          <w:color w:val="auto"/>
          <w:kern w:val="0"/>
          <w:lang w:eastAsia="en-US"/>
        </w:rPr>
        <w:t>Опис послова:</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Pr="00E727C7">
        <w:rPr>
          <w:rFonts w:ascii="Arial" w:eastAsia="Calibri" w:hAnsi="Arial" w:cs="Arial"/>
          <w:color w:val="auto"/>
          <w:kern w:val="0"/>
          <w:lang w:eastAsia="en-US"/>
        </w:rPr>
        <w:t>Управља и одржава моторна и прикључна возила у друмском саобраћају;</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Pr="00E727C7">
        <w:rPr>
          <w:rFonts w:ascii="Arial" w:eastAsia="Calibri" w:hAnsi="Arial" w:cs="Arial"/>
          <w:color w:val="auto"/>
          <w:kern w:val="0"/>
          <w:lang w:eastAsia="en-US"/>
        </w:rPr>
        <w:t>У случају потребе управља и другим грађевинским машинама;</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Pr="00E727C7">
        <w:rPr>
          <w:rFonts w:ascii="Arial" w:eastAsia="Calibri" w:hAnsi="Arial" w:cs="Arial"/>
          <w:color w:val="auto"/>
          <w:kern w:val="0"/>
          <w:lang w:eastAsia="en-US"/>
        </w:rPr>
        <w:t>Води евиденцију (путни налог) о возилу, пређеној километражи, потрошњи горива и мазива и одговоран је за исправност документације и евиденције;</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00E727C7" w:rsidRPr="00E727C7">
        <w:rPr>
          <w:rFonts w:ascii="Arial" w:eastAsia="Calibri" w:hAnsi="Arial" w:cs="Arial"/>
          <w:color w:val="auto"/>
          <w:kern w:val="0"/>
          <w:lang w:eastAsia="en-US"/>
        </w:rPr>
        <w:t>Отклања мање кварове, а са механичарем учествује у отклањању већих кварова на возилу;</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00E727C7" w:rsidRPr="00E727C7">
        <w:rPr>
          <w:rFonts w:ascii="Arial" w:eastAsia="Calibri" w:hAnsi="Arial" w:cs="Arial"/>
          <w:color w:val="auto"/>
          <w:kern w:val="0"/>
          <w:lang w:eastAsia="en-US"/>
        </w:rPr>
        <w:t>Стара се о заштити алата, опреме и средстава којима ради и управља од крађе, оштећења и уништења;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00E727C7" w:rsidRPr="00E727C7">
        <w:rPr>
          <w:rFonts w:ascii="Arial" w:eastAsia="Calibri" w:hAnsi="Arial" w:cs="Arial"/>
          <w:color w:val="auto"/>
          <w:kern w:val="0"/>
          <w:lang w:eastAsia="en-US"/>
        </w:rPr>
        <w:t>По потреби организације рада обавља и путарске послове;</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00E727C7" w:rsidRPr="00E727C7">
        <w:rPr>
          <w:rFonts w:ascii="Arial" w:eastAsia="Calibri" w:hAnsi="Arial" w:cs="Arial"/>
          <w:color w:val="auto"/>
          <w:kern w:val="0"/>
          <w:lang w:eastAsia="en-US"/>
        </w:rPr>
        <w:t>Одговоран је за квалитет и благовремено извршење послова, као и за правилну употребу и одржавање МТС која су му поверена;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00E727C7" w:rsidRPr="00E727C7">
        <w:rPr>
          <w:rFonts w:ascii="Arial" w:eastAsia="Calibri" w:hAnsi="Arial" w:cs="Arial"/>
          <w:color w:val="auto"/>
          <w:kern w:val="0"/>
          <w:lang w:eastAsia="en-US"/>
        </w:rPr>
        <w:t>Одговоран је за примену прописаних мера безбедности и здравља на раду и заштите од пожара, при обављању послова свог радног места, као и употреби личних заштитних средстава;</w:t>
      </w:r>
    </w:p>
    <w:p w:rsidR="00E727C7" w:rsidRDefault="00721D2C" w:rsidP="00721D2C">
      <w:pPr>
        <w:suppressAutoHyphens w:val="0"/>
        <w:spacing w:after="160" w:line="240" w:lineRule="auto"/>
        <w:contextualSpacing/>
        <w:jc w:val="both"/>
        <w:rPr>
          <w:rFonts w:ascii="Arial" w:eastAsia="Calibri" w:hAnsi="Arial" w:cs="Arial"/>
          <w:color w:val="auto"/>
          <w:kern w:val="0"/>
          <w:lang w:eastAsia="en-US"/>
        </w:rPr>
      </w:pPr>
      <w:r>
        <w:rPr>
          <w:rFonts w:ascii="Arial" w:eastAsia="Calibri" w:hAnsi="Arial" w:cs="Arial"/>
          <w:color w:val="auto"/>
          <w:kern w:val="0"/>
          <w:lang w:eastAsia="en-US"/>
        </w:rPr>
        <w:t>-</w:t>
      </w:r>
      <w:r w:rsidR="00E727C7" w:rsidRPr="00E727C7">
        <w:rPr>
          <w:rFonts w:ascii="Arial" w:eastAsia="Calibri" w:hAnsi="Arial" w:cs="Arial"/>
          <w:color w:val="auto"/>
          <w:kern w:val="0"/>
          <w:lang w:eastAsia="en-US"/>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676D19" w:rsidRDefault="00676D19" w:rsidP="00676D19">
      <w:pPr>
        <w:suppressAutoHyphens w:val="0"/>
        <w:spacing w:after="160" w:line="259" w:lineRule="auto"/>
        <w:contextualSpacing/>
        <w:jc w:val="both"/>
        <w:rPr>
          <w:rFonts w:ascii="Arial" w:eastAsia="Calibri" w:hAnsi="Arial" w:cs="Arial"/>
          <w:color w:val="auto"/>
          <w:kern w:val="0"/>
          <w:lang w:eastAsia="en-US"/>
        </w:rPr>
      </w:pPr>
    </w:p>
    <w:p w:rsidR="00676D19" w:rsidRPr="00107A66" w:rsidRDefault="00676D19" w:rsidP="00676D19">
      <w:pPr>
        <w:suppressAutoHyphens w:val="0"/>
        <w:spacing w:after="160" w:line="259" w:lineRule="auto"/>
        <w:contextualSpacing/>
        <w:jc w:val="both"/>
        <w:rPr>
          <w:rFonts w:ascii="Arial" w:eastAsiaTheme="minorHAnsi" w:hAnsi="Arial" w:cs="Arial"/>
          <w:b/>
          <w:kern w:val="0"/>
          <w:lang w:eastAsia="en-US"/>
        </w:rPr>
      </w:pPr>
      <w:r w:rsidRPr="00107A66">
        <w:rPr>
          <w:rFonts w:ascii="Arial" w:eastAsiaTheme="minorHAnsi" w:hAnsi="Arial" w:cs="Arial"/>
          <w:b/>
          <w:kern w:val="0"/>
          <w:lang w:eastAsia="en-US"/>
        </w:rPr>
        <w:t>Аутомеханичар</w:t>
      </w:r>
      <w:r>
        <w:rPr>
          <w:rFonts w:ascii="Arial" w:eastAsiaTheme="minorHAnsi" w:hAnsi="Arial" w:cs="Arial"/>
          <w:b/>
          <w:kern w:val="0"/>
          <w:lang w:eastAsia="en-US"/>
        </w:rPr>
        <w:t>: извршиоца 1</w:t>
      </w:r>
    </w:p>
    <w:p w:rsidR="00676D19" w:rsidRPr="00107A66" w:rsidRDefault="00676D19" w:rsidP="00676D19">
      <w:pPr>
        <w:suppressAutoHyphens w:val="0"/>
        <w:ind w:left="1440"/>
        <w:contextualSpacing/>
        <w:jc w:val="both"/>
        <w:rPr>
          <w:rFonts w:ascii="Arial" w:eastAsiaTheme="minorHAnsi" w:hAnsi="Arial" w:cs="Arial"/>
          <w:b/>
          <w:kern w:val="0"/>
          <w:lang w:eastAsia="en-US"/>
        </w:rPr>
      </w:pPr>
    </w:p>
    <w:p w:rsidR="00676D19" w:rsidRPr="00107A66" w:rsidRDefault="00676D19" w:rsidP="00676D19">
      <w:pPr>
        <w:suppressAutoHyphens w:val="0"/>
        <w:contextualSpacing/>
        <w:jc w:val="both"/>
        <w:rPr>
          <w:rFonts w:ascii="Arial" w:eastAsiaTheme="minorHAnsi" w:hAnsi="Arial" w:cs="Arial"/>
          <w:kern w:val="0"/>
          <w:lang w:eastAsia="en-US"/>
        </w:rPr>
      </w:pPr>
      <w:r w:rsidRPr="00107A66">
        <w:rPr>
          <w:rFonts w:ascii="Arial" w:eastAsiaTheme="minorHAnsi" w:hAnsi="Arial" w:cs="Arial"/>
          <w:kern w:val="0"/>
          <w:lang w:eastAsia="en-US"/>
        </w:rPr>
        <w:t xml:space="preserve">Стручна спрема: </w:t>
      </w:r>
      <w:r w:rsidRPr="00107A66">
        <w:rPr>
          <w:rFonts w:eastAsiaTheme="minorHAnsi"/>
          <w:kern w:val="0"/>
          <w:lang w:eastAsia="en-US"/>
        </w:rPr>
        <w:t xml:space="preserve">III </w:t>
      </w:r>
      <w:r w:rsidRPr="00107A66">
        <w:rPr>
          <w:rFonts w:ascii="Arial" w:eastAsiaTheme="minorHAnsi" w:hAnsi="Arial" w:cs="Arial"/>
          <w:kern w:val="0"/>
          <w:lang w:eastAsia="en-US"/>
        </w:rPr>
        <w:t xml:space="preserve">степен техничке струке и положен возачки испит </w:t>
      </w:r>
      <w:proofErr w:type="gramStart"/>
      <w:r w:rsidRPr="00107A66">
        <w:rPr>
          <w:rFonts w:ascii="Arial" w:eastAsiaTheme="minorHAnsi" w:hAnsi="Arial" w:cs="Arial"/>
          <w:kern w:val="0"/>
          <w:lang w:eastAsia="en-US"/>
        </w:rPr>
        <w:t>,,Ц</w:t>
      </w:r>
      <w:proofErr w:type="gramEnd"/>
      <w:r w:rsidRPr="00107A66">
        <w:rPr>
          <w:rFonts w:ascii="Arial" w:eastAsiaTheme="minorHAnsi" w:hAnsi="Arial" w:cs="Arial"/>
          <w:kern w:val="0"/>
          <w:lang w:eastAsia="en-US"/>
        </w:rPr>
        <w:t>,, категорије.</w:t>
      </w:r>
    </w:p>
    <w:p w:rsidR="00676D19" w:rsidRPr="00107A66" w:rsidRDefault="00676D19" w:rsidP="00676D19">
      <w:pPr>
        <w:suppressAutoHyphens w:val="0"/>
        <w:contextualSpacing/>
        <w:jc w:val="both"/>
        <w:rPr>
          <w:rFonts w:ascii="Arial" w:eastAsiaTheme="minorHAnsi" w:hAnsi="Arial" w:cs="Arial"/>
          <w:kern w:val="0"/>
          <w:lang w:eastAsia="en-US"/>
        </w:rPr>
      </w:pPr>
      <w:r w:rsidRPr="00107A66">
        <w:rPr>
          <w:rFonts w:ascii="Arial" w:eastAsiaTheme="minorHAnsi" w:hAnsi="Arial" w:cs="Arial"/>
          <w:kern w:val="0"/>
          <w:lang w:eastAsia="en-US"/>
        </w:rPr>
        <w:t>Посебан услов: здравствена способност за управљање моторним возилима.</w:t>
      </w:r>
    </w:p>
    <w:p w:rsidR="00676D19" w:rsidRPr="00107A66" w:rsidRDefault="00676D19" w:rsidP="00676D19">
      <w:pPr>
        <w:suppressAutoHyphens w:val="0"/>
        <w:contextualSpacing/>
        <w:jc w:val="both"/>
        <w:rPr>
          <w:rFonts w:ascii="Arial" w:eastAsiaTheme="minorHAnsi" w:hAnsi="Arial" w:cs="Arial"/>
          <w:kern w:val="0"/>
          <w:lang w:eastAsia="en-US"/>
        </w:rPr>
      </w:pPr>
      <w:r w:rsidRPr="00107A66">
        <w:rPr>
          <w:rFonts w:ascii="Arial" w:eastAsiaTheme="minorHAnsi" w:hAnsi="Arial" w:cs="Arial"/>
          <w:kern w:val="0"/>
          <w:lang w:eastAsia="en-US"/>
        </w:rPr>
        <w:t>Радно искуство: 1 година у струци.</w:t>
      </w:r>
    </w:p>
    <w:p w:rsidR="00676D19" w:rsidRPr="00107A66" w:rsidRDefault="00676D19" w:rsidP="00676D19">
      <w:pPr>
        <w:suppressAutoHyphens w:val="0"/>
        <w:contextualSpacing/>
        <w:jc w:val="both"/>
        <w:rPr>
          <w:rFonts w:ascii="Arial" w:eastAsiaTheme="minorHAnsi" w:hAnsi="Arial" w:cs="Arial"/>
          <w:kern w:val="0"/>
          <w:lang w:eastAsia="en-US"/>
        </w:rPr>
      </w:pPr>
      <w:r w:rsidRPr="00107A66">
        <w:rPr>
          <w:rFonts w:ascii="Arial" w:eastAsiaTheme="minorHAnsi" w:hAnsi="Arial" w:cs="Arial"/>
          <w:kern w:val="0"/>
          <w:lang w:eastAsia="en-US"/>
        </w:rPr>
        <w:t>Опис послова: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Врши одржавање, сервисирање и поправку моторних возила, и друге грађевинске опреме предузећа;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Потписује радне налоге о техничкој исправности возила;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Када управља возилом, оджава га;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Води евиденцију о пређеној километражи и утрошку горива;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Води рачуна о свим возилима предузећа и грађевинским машинама (сервисирање):</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Стара се о заштити алата, опреме и средстава којима ради и управља;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lastRenderedPageBreak/>
        <w:t>Одговоран је за квалитет и благовремено извршење послова, као и за правилну употребу и одржавање МТС која су му поверена;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Одговоран је за примену прописаних мера безбедности и здравља на раду и заштите од пожара, при обављању послова свог радног места, као и употреби личних заштитних средстава;</w:t>
      </w:r>
    </w:p>
    <w:p w:rsidR="00676D19" w:rsidRPr="00107A66" w:rsidRDefault="00676D19" w:rsidP="00676D19">
      <w:pPr>
        <w:numPr>
          <w:ilvl w:val="0"/>
          <w:numId w:val="22"/>
        </w:numPr>
        <w:suppressAutoHyphens w:val="0"/>
        <w:spacing w:after="160" w:line="259" w:lineRule="auto"/>
        <w:contextualSpacing/>
        <w:jc w:val="both"/>
        <w:rPr>
          <w:rFonts w:ascii="Arial" w:eastAsiaTheme="minorHAnsi" w:hAnsi="Arial" w:cs="Arial"/>
          <w:kern w:val="0"/>
          <w:lang w:eastAsia="en-US"/>
        </w:rPr>
      </w:pPr>
      <w:r w:rsidRPr="00107A66">
        <w:rPr>
          <w:rFonts w:ascii="Arial" w:eastAsiaTheme="minorHAnsi" w:hAnsi="Arial" w:cs="Arial"/>
          <w:kern w:val="0"/>
          <w:lang w:eastAsia="en-US"/>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676D19" w:rsidRPr="00E727C7" w:rsidRDefault="00676D19" w:rsidP="00676D19">
      <w:pPr>
        <w:suppressAutoHyphens w:val="0"/>
        <w:spacing w:after="160" w:line="240" w:lineRule="auto"/>
        <w:contextualSpacing/>
        <w:jc w:val="both"/>
        <w:rPr>
          <w:rFonts w:ascii="Arial" w:eastAsia="Calibri" w:hAnsi="Arial" w:cs="Arial"/>
          <w:color w:val="auto"/>
          <w:kern w:val="0"/>
          <w:lang w:eastAsia="en-US"/>
        </w:rPr>
      </w:pPr>
      <w:r w:rsidRPr="00107A66">
        <w:rPr>
          <w:rFonts w:ascii="Arial" w:eastAsiaTheme="minorHAnsi" w:hAnsi="Arial" w:cs="Arial"/>
          <w:kern w:val="0"/>
          <w:lang w:eastAsia="en-US"/>
        </w:rPr>
        <w:t>За свој рад одговоран је шефу механизације и руководиоцу техничког сектора</w:t>
      </w:r>
    </w:p>
    <w:p w:rsidR="00881391" w:rsidRPr="009D1AF6" w:rsidRDefault="00881391"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3. Начин спровођења контроле и обезбеђивање гаранције квалитета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Изабрани понуђач у обавези да са свим извршиоцима које ће упутити на извршење уговорних обавеза по основу ове јавне набавке закључи, или има закључен </w:t>
      </w:r>
      <w:r w:rsidRPr="00DE1593">
        <w:rPr>
          <w:rFonts w:ascii="Arial" w:eastAsiaTheme="minorHAnsi" w:hAnsi="Arial" w:cs="Arial"/>
          <w:b/>
          <w:color w:val="auto"/>
          <w:kern w:val="0"/>
          <w:lang w:eastAsia="en-US"/>
        </w:rPr>
        <w:t>уговор о раду</w:t>
      </w:r>
      <w:r w:rsidR="005F1E8D" w:rsidRPr="00DE1593">
        <w:rPr>
          <w:rFonts w:ascii="Arial" w:eastAsiaTheme="minorHAnsi" w:hAnsi="Arial" w:cs="Arial"/>
          <w:b/>
          <w:color w:val="auto"/>
          <w:kern w:val="0"/>
          <w:lang w:eastAsia="en-US"/>
        </w:rPr>
        <w:t xml:space="preserve"> </w:t>
      </w:r>
      <w:r w:rsidR="00055CC0" w:rsidRPr="00DE1593">
        <w:rPr>
          <w:rFonts w:ascii="Arial" w:eastAsiaTheme="minorHAnsi" w:hAnsi="Arial" w:cs="Arial"/>
          <w:b/>
          <w:color w:val="auto"/>
          <w:kern w:val="0"/>
          <w:lang w:val="sr-Cyrl-CS" w:eastAsia="en-US"/>
        </w:rPr>
        <w:t xml:space="preserve">на </w:t>
      </w:r>
      <w:r w:rsidRPr="00DE1593">
        <w:rPr>
          <w:rFonts w:ascii="Arial" w:eastAsiaTheme="minorHAnsi" w:hAnsi="Arial" w:cs="Arial"/>
          <w:b/>
          <w:color w:val="auto"/>
          <w:kern w:val="0"/>
          <w:lang w:eastAsia="en-US"/>
        </w:rPr>
        <w:t>неодређено време</w:t>
      </w:r>
      <w:r w:rsidRPr="00676D19">
        <w:rPr>
          <w:rFonts w:ascii="Arial" w:eastAsiaTheme="minorHAnsi" w:hAnsi="Arial" w:cs="Arial"/>
          <w:color w:val="FF0000"/>
          <w:kern w:val="0"/>
          <w:lang w:eastAsia="en-US"/>
        </w:rPr>
        <w:t xml:space="preserve"> </w:t>
      </w:r>
      <w:r w:rsidRPr="00412EF2">
        <w:rPr>
          <w:rFonts w:ascii="Arial" w:eastAsiaTheme="minorHAnsi" w:hAnsi="Arial" w:cs="Arial"/>
          <w:color w:val="auto"/>
          <w:kern w:val="0"/>
          <w:lang w:eastAsia="en-US"/>
        </w:rPr>
        <w:t xml:space="preserve">и да благовремено измирује све обавезе по том основу, током читавог периода важења овог Уговора, </w:t>
      </w:r>
      <w:r w:rsidRPr="00D462B7">
        <w:rPr>
          <w:rFonts w:ascii="Arial" w:eastAsiaTheme="minorHAnsi" w:hAnsi="Arial" w:cs="Arial"/>
          <w:b/>
          <w:color w:val="auto"/>
          <w:kern w:val="0"/>
          <w:lang w:eastAsia="en-US"/>
        </w:rPr>
        <w:t>о чему ће сваког месеца достављати доказе Наручиоцу</w:t>
      </w:r>
      <w:r w:rsidRPr="00412EF2">
        <w:rPr>
          <w:rFonts w:ascii="Arial" w:eastAsiaTheme="minorHAnsi" w:hAnsi="Arial" w:cs="Arial"/>
          <w:color w:val="auto"/>
          <w:kern w:val="0"/>
          <w:lang w:eastAsia="en-US"/>
        </w:rPr>
        <w:t xml:space="preserve">. </w:t>
      </w:r>
    </w:p>
    <w:p w:rsidR="00FE25E6" w:rsidRDefault="00FE25E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4. Рок извршења услуге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Понуђач је обавезан да одмах, у року не дужем од 2 радна дана од позива Наручиоца, обезбеди сукцесивно извршење услуге у складу са конкретним потребама и захтевима Наручиоца. </w:t>
      </w:r>
    </w:p>
    <w:p w:rsidR="00FE25E6" w:rsidRDefault="00FE25E6" w:rsidP="003018D0">
      <w:pPr>
        <w:rPr>
          <w:rFonts w:ascii="Arial" w:eastAsiaTheme="minorHAnsi" w:hAnsi="Arial" w:cs="Arial"/>
          <w:b/>
          <w:bCs/>
          <w:color w:val="auto"/>
          <w:kern w:val="0"/>
          <w:lang w:eastAsia="en-US"/>
        </w:rPr>
      </w:pPr>
    </w:p>
    <w:p w:rsidR="00F50675" w:rsidRPr="00412EF2" w:rsidRDefault="003018D0" w:rsidP="003018D0">
      <w:pPr>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5. Место вршења услуге </w:t>
      </w:r>
      <w:r w:rsidRPr="00412EF2">
        <w:rPr>
          <w:rFonts w:ascii="Arial" w:eastAsiaTheme="minorHAnsi" w:hAnsi="Arial" w:cs="Arial"/>
          <w:color w:val="auto"/>
          <w:kern w:val="0"/>
          <w:lang w:eastAsia="en-US"/>
        </w:rPr>
        <w:t xml:space="preserve">– </w:t>
      </w:r>
      <w:r w:rsidR="00D462B7">
        <w:rPr>
          <w:rFonts w:ascii="Arial" w:eastAsiaTheme="minorHAnsi" w:hAnsi="Arial" w:cs="Arial"/>
          <w:color w:val="auto"/>
          <w:kern w:val="0"/>
          <w:lang w:eastAsia="en-US"/>
        </w:rPr>
        <w:t xml:space="preserve">Ј П за путеве и стамбено комуналну делатност </w:t>
      </w:r>
      <w:r w:rsidR="00676D19">
        <w:rPr>
          <w:rFonts w:ascii="Arial" w:eastAsiaTheme="minorHAnsi" w:hAnsi="Arial" w:cs="Arial"/>
          <w:color w:val="auto"/>
          <w:kern w:val="0"/>
          <w:lang w:eastAsia="en-US"/>
        </w:rPr>
        <w:t xml:space="preserve">општине </w:t>
      </w:r>
      <w:r w:rsidR="00412EF2" w:rsidRPr="00412EF2">
        <w:rPr>
          <w:rFonts w:ascii="Arial" w:eastAsiaTheme="minorHAnsi" w:hAnsi="Arial" w:cs="Arial"/>
          <w:color w:val="auto"/>
          <w:kern w:val="0"/>
          <w:lang w:eastAsia="en-US"/>
        </w:rPr>
        <w:t>Алексинац.</w:t>
      </w:r>
    </w:p>
    <w:p w:rsidR="00D462B7" w:rsidRDefault="00D462B7" w:rsidP="003018D0">
      <w:pPr>
        <w:rPr>
          <w:rFonts w:eastAsiaTheme="minorHAnsi"/>
          <w:color w:val="FF0000"/>
          <w:kern w:val="0"/>
          <w:sz w:val="23"/>
          <w:szCs w:val="23"/>
          <w:lang w:eastAsia="en-US"/>
        </w:rPr>
      </w:pPr>
    </w:p>
    <w:p w:rsidR="00D462B7" w:rsidRDefault="00D462B7" w:rsidP="003018D0">
      <w:pPr>
        <w:rPr>
          <w:rFonts w:eastAsiaTheme="minorHAnsi"/>
          <w:color w:val="FF0000"/>
          <w:kern w:val="0"/>
          <w:sz w:val="23"/>
          <w:szCs w:val="23"/>
          <w:lang w:eastAsia="en-US"/>
        </w:rPr>
      </w:pPr>
    </w:p>
    <w:p w:rsidR="00D462B7" w:rsidRDefault="00D462B7" w:rsidP="003018D0">
      <w:pPr>
        <w:rPr>
          <w:rFonts w:eastAsiaTheme="minorHAnsi"/>
          <w:color w:val="auto"/>
          <w:kern w:val="0"/>
          <w:sz w:val="23"/>
          <w:szCs w:val="23"/>
          <w:lang w:eastAsia="en-US"/>
        </w:rPr>
      </w:pPr>
      <w:r w:rsidRPr="00D462B7">
        <w:rPr>
          <w:rFonts w:eastAsiaTheme="minorHAnsi"/>
          <w:color w:val="auto"/>
          <w:kern w:val="0"/>
          <w:sz w:val="23"/>
          <w:szCs w:val="23"/>
          <w:lang w:eastAsia="en-US"/>
        </w:rPr>
        <w:t>Дана</w:t>
      </w:r>
      <w:r>
        <w:rPr>
          <w:rFonts w:eastAsiaTheme="minorHAnsi"/>
          <w:color w:val="auto"/>
          <w:kern w:val="0"/>
          <w:sz w:val="23"/>
          <w:szCs w:val="23"/>
          <w:lang w:eastAsia="en-US"/>
        </w:rPr>
        <w:t xml:space="preserve"> ________________</w:t>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t>МП</w:t>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p>
    <w:p w:rsidR="00D462B7" w:rsidRPr="00D462B7" w:rsidRDefault="00D462B7" w:rsidP="003018D0">
      <w:pPr>
        <w:rPr>
          <w:rFonts w:eastAsiaTheme="minorHAnsi"/>
          <w:color w:val="auto"/>
          <w:kern w:val="0"/>
          <w:sz w:val="23"/>
          <w:szCs w:val="23"/>
          <w:lang w:eastAsia="en-US"/>
        </w:rPr>
      </w:pPr>
      <w:r>
        <w:rPr>
          <w:rFonts w:eastAsiaTheme="minorHAnsi"/>
          <w:color w:val="auto"/>
          <w:kern w:val="0"/>
          <w:sz w:val="23"/>
          <w:szCs w:val="23"/>
          <w:lang w:eastAsia="en-US"/>
        </w:rPr>
        <w:t>У ___________________</w:t>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r>
      <w:r w:rsidR="009B3217">
        <w:rPr>
          <w:rFonts w:eastAsiaTheme="minorHAnsi"/>
          <w:color w:val="auto"/>
          <w:kern w:val="0"/>
          <w:sz w:val="23"/>
          <w:szCs w:val="23"/>
          <w:lang w:eastAsia="en-US"/>
        </w:rPr>
        <w:tab/>
        <w:t>________________________</w:t>
      </w: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Pr="00DE1593" w:rsidRDefault="00D462B7" w:rsidP="003018D0">
      <w:pPr>
        <w:rPr>
          <w:rFonts w:ascii="Arial" w:eastAsiaTheme="minorHAnsi" w:hAnsi="Arial" w:cs="Arial"/>
          <w:color w:val="auto"/>
          <w:kern w:val="0"/>
          <w:sz w:val="23"/>
          <w:szCs w:val="23"/>
          <w:lang w:eastAsia="en-US"/>
        </w:rPr>
      </w:pPr>
      <w:r w:rsidRPr="00DE1593">
        <w:rPr>
          <w:rFonts w:ascii="Arial" w:eastAsiaTheme="minorHAnsi" w:hAnsi="Arial" w:cs="Arial"/>
          <w:color w:val="auto"/>
          <w:kern w:val="0"/>
          <w:lang w:eastAsia="en-US"/>
        </w:rPr>
        <w:t>Напомена</w:t>
      </w:r>
      <w:r w:rsidRPr="00DE1593">
        <w:rPr>
          <w:rFonts w:ascii="Arial" w:eastAsiaTheme="minorHAnsi" w:hAnsi="Arial" w:cs="Arial"/>
          <w:color w:val="auto"/>
          <w:kern w:val="0"/>
          <w:sz w:val="23"/>
          <w:szCs w:val="23"/>
          <w:lang w:eastAsia="en-US"/>
        </w:rPr>
        <w:t xml:space="preserve">: Потписивањем обрасца </w:t>
      </w:r>
      <w:r w:rsidR="009B3217" w:rsidRPr="00DE1593">
        <w:rPr>
          <w:rFonts w:ascii="Arial" w:eastAsiaTheme="minorHAnsi" w:hAnsi="Arial" w:cs="Arial"/>
          <w:color w:val="auto"/>
          <w:kern w:val="0"/>
          <w:sz w:val="23"/>
          <w:szCs w:val="23"/>
          <w:lang w:eastAsia="en-US"/>
        </w:rPr>
        <w:t>Врста и т</w:t>
      </w:r>
      <w:r w:rsidRPr="00DE1593">
        <w:rPr>
          <w:rFonts w:ascii="Arial" w:eastAsiaTheme="minorHAnsi" w:hAnsi="Arial" w:cs="Arial"/>
          <w:color w:val="auto"/>
          <w:kern w:val="0"/>
          <w:sz w:val="23"/>
          <w:szCs w:val="23"/>
          <w:lang w:eastAsia="en-US"/>
        </w:rPr>
        <w:t>ехничке</w:t>
      </w:r>
      <w:r w:rsidR="009B3217" w:rsidRPr="00DE1593">
        <w:rPr>
          <w:rFonts w:ascii="Arial" w:eastAsiaTheme="minorHAnsi" w:hAnsi="Arial" w:cs="Arial"/>
          <w:color w:val="auto"/>
          <w:kern w:val="0"/>
          <w:sz w:val="23"/>
          <w:szCs w:val="23"/>
          <w:lang w:eastAsia="en-US"/>
        </w:rPr>
        <w:t xml:space="preserve"> карактеристике Понуђач потврђује сагласност свих поменутих услова и обавеза наведених у истом.</w:t>
      </w: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3018D0" w:rsidRDefault="003018D0" w:rsidP="003018D0">
      <w:pPr>
        <w:rPr>
          <w:rFonts w:eastAsiaTheme="minorHAnsi"/>
          <w:color w:val="FF0000"/>
          <w:kern w:val="0"/>
          <w:sz w:val="23"/>
          <w:szCs w:val="23"/>
          <w:lang w:eastAsia="en-US"/>
        </w:rPr>
      </w:pPr>
    </w:p>
    <w:p w:rsidR="00E36442" w:rsidRDefault="00E36442" w:rsidP="003018D0">
      <w:pPr>
        <w:rPr>
          <w:rFonts w:eastAsiaTheme="minorHAnsi"/>
          <w:color w:val="FF0000"/>
          <w:kern w:val="0"/>
          <w:sz w:val="23"/>
          <w:szCs w:val="23"/>
          <w:lang w:eastAsia="en-US"/>
        </w:rPr>
      </w:pPr>
    </w:p>
    <w:p w:rsidR="00E36442" w:rsidRDefault="00E36442" w:rsidP="003018D0">
      <w:pPr>
        <w:rPr>
          <w:rFonts w:eastAsiaTheme="minorHAnsi"/>
          <w:color w:val="FF0000"/>
          <w:kern w:val="0"/>
          <w:sz w:val="23"/>
          <w:szCs w:val="23"/>
          <w:lang w:eastAsia="en-US"/>
        </w:rPr>
      </w:pPr>
    </w:p>
    <w:p w:rsidR="00E36442" w:rsidRPr="00E36442" w:rsidRDefault="00E36442" w:rsidP="003018D0">
      <w:pPr>
        <w:rPr>
          <w:rFonts w:eastAsiaTheme="minorHAnsi"/>
          <w:color w:val="FF0000"/>
          <w:kern w:val="0"/>
          <w:sz w:val="23"/>
          <w:szCs w:val="23"/>
          <w:lang w:eastAsia="en-US"/>
        </w:rPr>
      </w:pPr>
    </w:p>
    <w:p w:rsidR="00DA64D9" w:rsidRPr="003018D0" w:rsidRDefault="00DA64D9" w:rsidP="003018D0">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 xml:space="preserve">Да је регистрован код надлежног органа, односно уписан у одговарајући </w:t>
      </w:r>
      <w:proofErr w:type="gramStart"/>
      <w:r>
        <w:rPr>
          <w:rFonts w:ascii="Arial" w:hAnsi="Arial" w:cs="Arial"/>
          <w:iCs/>
        </w:rPr>
        <w:t>регистар</w:t>
      </w:r>
      <w:r>
        <w:rPr>
          <w:rFonts w:ascii="Arial" w:hAnsi="Arial" w:cs="Arial"/>
          <w:i/>
          <w:iCs/>
          <w:lang w:val="sr-Cyrl-CS"/>
        </w:rPr>
        <w:t>(</w:t>
      </w:r>
      <w:proofErr w:type="gramEnd"/>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Pr>
          <w:rFonts w:ascii="Arial" w:hAnsi="Arial" w:cs="Arial"/>
        </w:rPr>
        <w:t>преваре</w:t>
      </w:r>
      <w:r>
        <w:rPr>
          <w:rFonts w:ascii="Arial" w:hAnsi="Arial" w:cs="Arial"/>
          <w:i/>
          <w:iCs/>
          <w:lang w:val="sr-Cyrl-CS"/>
        </w:rPr>
        <w:t>(</w:t>
      </w:r>
      <w:proofErr w:type="gramEnd"/>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721D2C"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 xml:space="preserve">да нема забрану обављања делатности која је на снази у време подношења </w:t>
      </w:r>
      <w:proofErr w:type="gramStart"/>
      <w:r w:rsidR="001F7895">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425CB5" w:rsidRPr="00176D98" w:rsidRDefault="00425CB5" w:rsidP="00425CB5">
      <w:pPr>
        <w:pStyle w:val="ListParagraph"/>
        <w:numPr>
          <w:ilvl w:val="0"/>
          <w:numId w:val="5"/>
        </w:numPr>
        <w:jc w:val="both"/>
        <w:rPr>
          <w:rFonts w:ascii="Arial" w:hAnsi="Arial" w:cs="Arial"/>
          <w:i/>
          <w:iCs/>
          <w:color w:val="auto"/>
        </w:rPr>
      </w:pPr>
      <w:r w:rsidRPr="00176D98">
        <w:rPr>
          <w:rFonts w:ascii="Arial" w:hAnsi="Arial" w:cs="Arial"/>
          <w:i/>
          <w:iCs/>
          <w:color w:val="auto"/>
        </w:rPr>
        <w:t xml:space="preserve">Да има важећу дозволу надлежног органа за обављање делатности која је предмет јавне </w:t>
      </w:r>
      <w:proofErr w:type="gramStart"/>
      <w:r w:rsidRPr="00176D98">
        <w:rPr>
          <w:rFonts w:ascii="Arial" w:hAnsi="Arial" w:cs="Arial"/>
          <w:i/>
          <w:iCs/>
          <w:color w:val="auto"/>
        </w:rPr>
        <w:t>набавке(</w:t>
      </w:r>
      <w:proofErr w:type="gramEnd"/>
      <w:r w:rsidRPr="00176D98">
        <w:rPr>
          <w:rFonts w:ascii="Arial" w:hAnsi="Arial" w:cs="Arial"/>
          <w:i/>
          <w:iCs/>
          <w:color w:val="auto"/>
        </w:rPr>
        <w:t xml:space="preserve">чл. 75. </w:t>
      </w:r>
      <w:proofErr w:type="gramStart"/>
      <w:r w:rsidRPr="00176D98">
        <w:rPr>
          <w:rFonts w:ascii="Arial" w:hAnsi="Arial" w:cs="Arial"/>
          <w:i/>
          <w:iCs/>
          <w:color w:val="auto"/>
        </w:rPr>
        <w:t>ст</w:t>
      </w:r>
      <w:proofErr w:type="gramEnd"/>
      <w:r w:rsidRPr="00176D98">
        <w:rPr>
          <w:rFonts w:ascii="Arial" w:hAnsi="Arial" w:cs="Arial"/>
          <w:i/>
          <w:iCs/>
          <w:color w:val="auto"/>
        </w:rPr>
        <w:t xml:space="preserve">. 1. </w:t>
      </w:r>
      <w:proofErr w:type="gramStart"/>
      <w:r w:rsidRPr="00176D98">
        <w:rPr>
          <w:rFonts w:ascii="Arial" w:hAnsi="Arial" w:cs="Arial"/>
          <w:i/>
          <w:iCs/>
          <w:color w:val="auto"/>
        </w:rPr>
        <w:t>тач</w:t>
      </w:r>
      <w:proofErr w:type="gramEnd"/>
      <w:r w:rsidRPr="00176D98">
        <w:rPr>
          <w:rFonts w:ascii="Arial" w:hAnsi="Arial" w:cs="Arial"/>
          <w:i/>
          <w:iCs/>
          <w:color w:val="auto"/>
        </w:rPr>
        <w:t>. 5) Закона) -</w:t>
      </w:r>
      <w:r w:rsidR="007E0FEE" w:rsidRPr="00176D98">
        <w:rPr>
          <w:rFonts w:ascii="Arial" w:hAnsi="Arial" w:cs="Arial"/>
          <w:b/>
          <w:bCs/>
          <w:i/>
          <w:iCs/>
          <w:color w:val="auto"/>
        </w:rPr>
        <w:t>Дозвола за рад</w:t>
      </w:r>
      <w:r w:rsidRPr="00176D98">
        <w:rPr>
          <w:rFonts w:ascii="Arial" w:hAnsi="Arial" w:cs="Arial"/>
          <w:b/>
          <w:bCs/>
          <w:i/>
          <w:iCs/>
          <w:color w:val="auto"/>
        </w:rPr>
        <w:t xml:space="preserve"> коју издаје Министарство за рад, запошљавање борачка</w:t>
      </w:r>
      <w:r w:rsidR="007E0FEE" w:rsidRPr="00176D98">
        <w:rPr>
          <w:rFonts w:ascii="Arial" w:hAnsi="Arial" w:cs="Arial"/>
          <w:b/>
          <w:bCs/>
          <w:i/>
          <w:iCs/>
          <w:color w:val="auto"/>
        </w:rPr>
        <w:t xml:space="preserve"> и социјална питања, да</w:t>
      </w:r>
      <w:r w:rsidRPr="00176D98">
        <w:rPr>
          <w:rFonts w:ascii="Arial" w:hAnsi="Arial" w:cs="Arial"/>
          <w:b/>
          <w:bCs/>
          <w:i/>
          <w:iCs/>
          <w:color w:val="auto"/>
        </w:rPr>
        <w:t xml:space="preserve"> има регист</w:t>
      </w:r>
      <w:r w:rsidR="007E0FEE" w:rsidRPr="00176D98">
        <w:rPr>
          <w:rFonts w:ascii="Arial" w:hAnsi="Arial" w:cs="Arial"/>
          <w:b/>
          <w:bCs/>
          <w:i/>
          <w:iCs/>
          <w:color w:val="auto"/>
        </w:rPr>
        <w:t>ровану делатност</w:t>
      </w:r>
      <w:r w:rsidRPr="00176D98">
        <w:rPr>
          <w:rFonts w:ascii="Arial" w:hAnsi="Arial" w:cs="Arial"/>
          <w:b/>
          <w:bCs/>
          <w:i/>
          <w:iCs/>
          <w:color w:val="auto"/>
        </w:rPr>
        <w:t xml:space="preserve"> 78.20 Делатност агенција за привремено запошљавање или 78.30 Остало уступање људских ресурса.</w:t>
      </w:r>
    </w:p>
    <w:p w:rsidR="00721D2C" w:rsidRPr="00176D98" w:rsidRDefault="00721D2C" w:rsidP="00425CB5">
      <w:pPr>
        <w:ind w:left="1080"/>
        <w:jc w:val="both"/>
        <w:rPr>
          <w:rFonts w:ascii="Arial" w:hAnsi="Arial" w:cs="Arial"/>
          <w:i/>
          <w:iCs/>
          <w:color w:val="auto"/>
          <w:lang w:val="de-DE"/>
        </w:rPr>
      </w:pPr>
    </w:p>
    <w:p w:rsidR="00C835A1" w:rsidRPr="00176D98" w:rsidRDefault="00C835A1" w:rsidP="00C835A1">
      <w:pPr>
        <w:ind w:left="1080"/>
        <w:jc w:val="both"/>
        <w:rPr>
          <w:rFonts w:ascii="Arial" w:hAnsi="Arial" w:cs="Arial"/>
          <w:color w:val="auto"/>
        </w:rPr>
      </w:pPr>
    </w:p>
    <w:p w:rsidR="00E36442" w:rsidRPr="00176D98" w:rsidRDefault="00F50675" w:rsidP="00E36442">
      <w:pPr>
        <w:pStyle w:val="ListParagraph"/>
        <w:numPr>
          <w:ilvl w:val="1"/>
          <w:numId w:val="3"/>
        </w:numPr>
        <w:jc w:val="both"/>
        <w:rPr>
          <w:rFonts w:ascii="Arial" w:hAnsi="Arial" w:cs="Arial"/>
          <w:iCs/>
          <w:color w:val="auto"/>
        </w:rPr>
      </w:pPr>
      <w:r w:rsidRPr="00176D98">
        <w:rPr>
          <w:rFonts w:ascii="Arial" w:hAnsi="Arial" w:cs="Arial"/>
          <w:bCs/>
          <w:iCs/>
          <w:color w:val="auto"/>
        </w:rPr>
        <w:t xml:space="preserve">Понуђач који </w:t>
      </w:r>
      <w:r w:rsidRPr="00176D98">
        <w:rPr>
          <w:rFonts w:ascii="Arial" w:hAnsi="Arial" w:cs="Arial"/>
          <w:iCs/>
          <w:color w:val="auto"/>
        </w:rPr>
        <w:t xml:space="preserve">учествује у поступку предметне јавне набавке, мора испунити </w:t>
      </w:r>
      <w:r w:rsidRPr="00176D98">
        <w:rPr>
          <w:rFonts w:ascii="Arial" w:hAnsi="Arial" w:cs="Arial"/>
          <w:b/>
          <w:iCs/>
          <w:color w:val="auto"/>
        </w:rPr>
        <w:t>додатне услове</w:t>
      </w:r>
      <w:r w:rsidRPr="00176D98">
        <w:rPr>
          <w:rFonts w:ascii="Arial" w:hAnsi="Arial" w:cs="Arial"/>
          <w:iCs/>
          <w:color w:val="auto"/>
        </w:rPr>
        <w:t xml:space="preserve"> за учешће у поступку јавне набавке</w:t>
      </w:r>
      <w:proofErr w:type="gramStart"/>
      <w:r w:rsidRPr="00176D98">
        <w:rPr>
          <w:rFonts w:ascii="Arial" w:hAnsi="Arial" w:cs="Arial"/>
          <w:iCs/>
          <w:color w:val="auto"/>
        </w:rPr>
        <w:t>,  дефинисане</w:t>
      </w:r>
      <w:proofErr w:type="gramEnd"/>
      <w:r w:rsidRPr="00176D98">
        <w:rPr>
          <w:rFonts w:ascii="Arial" w:hAnsi="Arial" w:cs="Arial"/>
          <w:iCs/>
          <w:color w:val="auto"/>
        </w:rPr>
        <w:t xml:space="preserve"> чл. 76. Закона, и то: </w:t>
      </w:r>
    </w:p>
    <w:p w:rsidR="003E24FE" w:rsidRPr="00176D98" w:rsidRDefault="007E0FEE" w:rsidP="00E36442">
      <w:pPr>
        <w:ind w:left="630"/>
        <w:jc w:val="both"/>
        <w:rPr>
          <w:rFonts w:ascii="Arial" w:hAnsi="Arial" w:cs="Arial"/>
          <w:iCs/>
          <w:color w:val="auto"/>
        </w:rPr>
      </w:pPr>
      <w:r w:rsidRPr="00176D98">
        <w:rPr>
          <w:rFonts w:ascii="Arial" w:hAnsi="Arial" w:cs="Arial"/>
          <w:b/>
          <w:bCs/>
          <w:color w:val="auto"/>
          <w:kern w:val="0"/>
        </w:rPr>
        <w:t xml:space="preserve"> ПОСЛОВНИ КАПАЦИТЕТ</w:t>
      </w:r>
      <w:r w:rsidR="00E36442" w:rsidRPr="00176D98">
        <w:rPr>
          <w:rFonts w:ascii="Arial" w:hAnsi="Arial" w:cs="Arial"/>
          <w:b/>
          <w:bCs/>
          <w:color w:val="auto"/>
          <w:kern w:val="0"/>
        </w:rPr>
        <w:t>:</w:t>
      </w:r>
    </w:p>
    <w:p w:rsidR="009B3217" w:rsidRPr="00176D98" w:rsidRDefault="00E36442" w:rsidP="009B3217">
      <w:pPr>
        <w:suppressAutoHyphens w:val="0"/>
        <w:autoSpaceDE w:val="0"/>
        <w:autoSpaceDN w:val="0"/>
        <w:adjustRightInd w:val="0"/>
        <w:spacing w:line="240" w:lineRule="auto"/>
        <w:rPr>
          <w:rFonts w:ascii="Arial" w:eastAsiaTheme="minorHAnsi" w:hAnsi="Arial" w:cs="Arial"/>
          <w:color w:val="auto"/>
          <w:kern w:val="0"/>
          <w:lang w:eastAsia="en-US"/>
        </w:rPr>
      </w:pPr>
      <w:r w:rsidRPr="00176D98">
        <w:rPr>
          <w:rFonts w:ascii="Arial" w:eastAsiaTheme="minorHAnsi" w:hAnsi="Arial" w:cs="Arial"/>
          <w:b/>
          <w:bCs/>
          <w:color w:val="auto"/>
          <w:kern w:val="0"/>
          <w:lang w:eastAsia="en-US"/>
        </w:rPr>
        <w:t>-</w:t>
      </w:r>
      <w:r w:rsidRPr="00176D98">
        <w:rPr>
          <w:rFonts w:ascii="Arial" w:eastAsiaTheme="minorHAnsi" w:hAnsi="Arial" w:cs="Arial"/>
          <w:b/>
          <w:bCs/>
          <w:color w:val="auto"/>
          <w:kern w:val="0"/>
          <w:lang w:eastAsia="en-US"/>
        </w:rPr>
        <w:tab/>
      </w:r>
      <w:r w:rsidR="009B3217" w:rsidRPr="00176D98">
        <w:rPr>
          <w:rFonts w:ascii="Arial" w:eastAsiaTheme="minorHAnsi" w:hAnsi="Arial" w:cs="Arial"/>
          <w:b/>
          <w:bCs/>
          <w:color w:val="auto"/>
          <w:kern w:val="0"/>
          <w:lang w:eastAsia="en-US"/>
        </w:rPr>
        <w:t xml:space="preserve"> </w:t>
      </w:r>
      <w:proofErr w:type="gramStart"/>
      <w:r w:rsidR="00FD6D79" w:rsidRPr="00176D98">
        <w:rPr>
          <w:rFonts w:ascii="Arial" w:eastAsiaTheme="minorHAnsi" w:hAnsi="Arial" w:cs="Arial"/>
          <w:color w:val="auto"/>
          <w:kern w:val="0"/>
          <w:lang w:eastAsia="en-US"/>
        </w:rPr>
        <w:t>да</w:t>
      </w:r>
      <w:proofErr w:type="gramEnd"/>
      <w:r w:rsidR="00FD6D79" w:rsidRPr="00176D98">
        <w:rPr>
          <w:rFonts w:ascii="Arial" w:eastAsiaTheme="minorHAnsi" w:hAnsi="Arial" w:cs="Arial"/>
          <w:color w:val="auto"/>
          <w:kern w:val="0"/>
          <w:lang w:eastAsia="en-US"/>
        </w:rPr>
        <w:t xml:space="preserve"> је у претходне 2 године (</w:t>
      </w:r>
      <w:r w:rsidR="009B3217" w:rsidRPr="00176D98">
        <w:rPr>
          <w:rFonts w:ascii="Arial" w:eastAsiaTheme="minorHAnsi" w:hAnsi="Arial" w:cs="Arial"/>
          <w:color w:val="auto"/>
          <w:kern w:val="0"/>
          <w:lang w:eastAsia="en-US"/>
        </w:rPr>
        <w:t>201</w:t>
      </w:r>
      <w:r w:rsidR="00055CC0" w:rsidRPr="00176D98">
        <w:rPr>
          <w:rFonts w:ascii="Arial" w:eastAsiaTheme="minorHAnsi" w:hAnsi="Arial" w:cs="Arial"/>
          <w:color w:val="auto"/>
          <w:kern w:val="0"/>
          <w:lang w:val="sr-Cyrl-CS" w:eastAsia="en-US"/>
        </w:rPr>
        <w:t>8</w:t>
      </w:r>
      <w:r w:rsidR="009B3217" w:rsidRPr="00176D98">
        <w:rPr>
          <w:rFonts w:ascii="Arial" w:eastAsiaTheme="minorHAnsi" w:hAnsi="Arial" w:cs="Arial"/>
          <w:color w:val="auto"/>
          <w:kern w:val="0"/>
          <w:lang w:eastAsia="en-US"/>
        </w:rPr>
        <w:t xml:space="preserve"> и 201</w:t>
      </w:r>
      <w:r w:rsidR="00055CC0" w:rsidRPr="00176D98">
        <w:rPr>
          <w:rFonts w:ascii="Arial" w:eastAsiaTheme="minorHAnsi" w:hAnsi="Arial" w:cs="Arial"/>
          <w:color w:val="auto"/>
          <w:kern w:val="0"/>
          <w:lang w:val="sr-Cyrl-CS" w:eastAsia="en-US"/>
        </w:rPr>
        <w:t>9</w:t>
      </w:r>
      <w:r w:rsidR="009B3217" w:rsidRPr="00176D98">
        <w:rPr>
          <w:rFonts w:ascii="Arial" w:eastAsiaTheme="minorHAnsi" w:hAnsi="Arial" w:cs="Arial"/>
          <w:color w:val="auto"/>
          <w:kern w:val="0"/>
          <w:lang w:eastAsia="en-US"/>
        </w:rPr>
        <w:t xml:space="preserve">. година) реализовао услуге ангажовања радне снаге у износу од минимум </w:t>
      </w:r>
      <w:r w:rsidR="00055CC0" w:rsidRPr="00176D98">
        <w:rPr>
          <w:rFonts w:ascii="Arial" w:eastAsiaTheme="minorHAnsi" w:hAnsi="Arial" w:cs="Arial"/>
          <w:color w:val="auto"/>
          <w:kern w:val="0"/>
          <w:lang w:eastAsia="en-US"/>
        </w:rPr>
        <w:t>16</w:t>
      </w:r>
      <w:r w:rsidR="009B3217" w:rsidRPr="00176D98">
        <w:rPr>
          <w:rFonts w:ascii="Arial" w:eastAsiaTheme="minorHAnsi" w:hAnsi="Arial" w:cs="Arial"/>
          <w:color w:val="auto"/>
          <w:kern w:val="0"/>
          <w:lang w:eastAsia="en-US"/>
        </w:rPr>
        <w:t>.</w:t>
      </w:r>
      <w:r w:rsidR="00FD6D79" w:rsidRPr="00176D98">
        <w:rPr>
          <w:rFonts w:ascii="Arial" w:eastAsiaTheme="minorHAnsi" w:hAnsi="Arial" w:cs="Arial"/>
          <w:color w:val="auto"/>
          <w:kern w:val="0"/>
          <w:lang w:eastAsia="en-US"/>
        </w:rPr>
        <w:t>0</w:t>
      </w:r>
      <w:r w:rsidR="009B3217" w:rsidRPr="00176D98">
        <w:rPr>
          <w:rFonts w:ascii="Arial" w:eastAsiaTheme="minorHAnsi" w:hAnsi="Arial" w:cs="Arial"/>
          <w:color w:val="auto"/>
          <w:kern w:val="0"/>
          <w:lang w:eastAsia="en-US"/>
        </w:rPr>
        <w:t>00.000,00 динара</w:t>
      </w:r>
    </w:p>
    <w:p w:rsidR="00A64A4A" w:rsidRPr="00176D98" w:rsidRDefault="007E0FEE" w:rsidP="007E0FEE">
      <w:pPr>
        <w:suppressAutoHyphens w:val="0"/>
        <w:autoSpaceDE w:val="0"/>
        <w:adjustRightInd w:val="0"/>
        <w:rPr>
          <w:rFonts w:ascii="Arial" w:hAnsi="Arial" w:cs="Arial"/>
          <w:color w:val="auto"/>
          <w:kern w:val="0"/>
        </w:rPr>
      </w:pPr>
      <w:r w:rsidRPr="00176D98">
        <w:rPr>
          <w:color w:val="auto"/>
          <w:kern w:val="3"/>
        </w:rPr>
        <w:t>-</w:t>
      </w:r>
      <w:r w:rsidRPr="00176D98">
        <w:rPr>
          <w:color w:val="auto"/>
          <w:kern w:val="3"/>
        </w:rPr>
        <w:tab/>
      </w:r>
      <w:proofErr w:type="gramStart"/>
      <w:r w:rsidR="00E36442" w:rsidRPr="00176D98">
        <w:rPr>
          <w:rFonts w:ascii="Arial" w:hAnsi="Arial" w:cs="Arial"/>
          <w:color w:val="auto"/>
          <w:kern w:val="0"/>
        </w:rPr>
        <w:t>д</w:t>
      </w:r>
      <w:r w:rsidR="00A64A4A" w:rsidRPr="00176D98">
        <w:rPr>
          <w:rFonts w:ascii="Arial" w:hAnsi="Arial" w:cs="Arial"/>
          <w:color w:val="auto"/>
          <w:kern w:val="0"/>
        </w:rPr>
        <w:t>а</w:t>
      </w:r>
      <w:proofErr w:type="gramEnd"/>
      <w:r w:rsidR="00A64A4A" w:rsidRPr="00176D98">
        <w:rPr>
          <w:rFonts w:ascii="Arial" w:hAnsi="Arial" w:cs="Arial"/>
          <w:color w:val="auto"/>
          <w:kern w:val="0"/>
        </w:rPr>
        <w:t xml:space="preserve"> није био у блокади у задњих</w:t>
      </w:r>
      <w:r w:rsidR="00711863" w:rsidRPr="00176D98">
        <w:rPr>
          <w:rFonts w:ascii="Arial" w:hAnsi="Arial" w:cs="Arial"/>
          <w:color w:val="auto"/>
          <w:kern w:val="0"/>
        </w:rPr>
        <w:t xml:space="preserve"> </w:t>
      </w:r>
      <w:r w:rsidR="00A64A4A" w:rsidRPr="00176D98">
        <w:rPr>
          <w:rFonts w:ascii="Arial" w:hAnsi="Arial" w:cs="Arial"/>
          <w:color w:val="auto"/>
          <w:kern w:val="0"/>
        </w:rPr>
        <w:t>12 месеци.</w:t>
      </w:r>
      <w:r w:rsidR="00E36442" w:rsidRPr="00176D98">
        <w:rPr>
          <w:rFonts w:ascii="Arial" w:hAnsi="Arial" w:cs="Arial"/>
          <w:color w:val="auto"/>
          <w:kern w:val="0"/>
        </w:rPr>
        <w:t xml:space="preserve">   </w:t>
      </w:r>
    </w:p>
    <w:p w:rsidR="00A64A4A" w:rsidRPr="00176D98" w:rsidRDefault="00711863" w:rsidP="00711863">
      <w:pPr>
        <w:suppressAutoHyphens w:val="0"/>
        <w:autoSpaceDE w:val="0"/>
        <w:adjustRightInd w:val="0"/>
        <w:rPr>
          <w:rFonts w:ascii="Arial" w:hAnsi="Arial" w:cs="Arial"/>
          <w:color w:val="auto"/>
          <w:kern w:val="0"/>
        </w:rPr>
      </w:pPr>
      <w:r w:rsidRPr="00176D98">
        <w:rPr>
          <w:rFonts w:ascii="Arial" w:hAnsi="Arial" w:cs="Arial"/>
          <w:color w:val="auto"/>
          <w:kern w:val="0"/>
        </w:rPr>
        <w:t xml:space="preserve">-  </w:t>
      </w:r>
      <w:r w:rsidRPr="00176D98">
        <w:rPr>
          <w:rFonts w:ascii="Arial" w:hAnsi="Arial" w:cs="Arial"/>
          <w:color w:val="auto"/>
          <w:kern w:val="0"/>
        </w:rPr>
        <w:tab/>
      </w:r>
      <w:proofErr w:type="gramStart"/>
      <w:r w:rsidR="00E36442" w:rsidRPr="00176D98">
        <w:rPr>
          <w:rFonts w:ascii="Arial" w:hAnsi="Arial" w:cs="Arial"/>
          <w:color w:val="auto"/>
          <w:kern w:val="0"/>
        </w:rPr>
        <w:t>да</w:t>
      </w:r>
      <w:proofErr w:type="gramEnd"/>
      <w:r w:rsidR="00055CC0" w:rsidRPr="00176D98">
        <w:rPr>
          <w:rFonts w:ascii="Arial" w:hAnsi="Arial" w:cs="Arial"/>
          <w:color w:val="auto"/>
          <w:kern w:val="0"/>
        </w:rPr>
        <w:t xml:space="preserve"> је</w:t>
      </w:r>
      <w:r w:rsidR="00E36442" w:rsidRPr="00176D98">
        <w:rPr>
          <w:rFonts w:ascii="Arial" w:hAnsi="Arial" w:cs="Arial"/>
          <w:color w:val="auto"/>
          <w:kern w:val="0"/>
        </w:rPr>
        <w:t xml:space="preserve"> пословао</w:t>
      </w:r>
      <w:r w:rsidR="00055CC0" w:rsidRPr="00176D98">
        <w:rPr>
          <w:rFonts w:ascii="Arial" w:hAnsi="Arial" w:cs="Arial"/>
          <w:color w:val="auto"/>
          <w:kern w:val="0"/>
        </w:rPr>
        <w:t xml:space="preserve"> позитивно у 201</w:t>
      </w:r>
      <w:r w:rsidR="00E36442" w:rsidRPr="00176D98">
        <w:rPr>
          <w:rFonts w:ascii="Arial" w:hAnsi="Arial" w:cs="Arial"/>
          <w:color w:val="auto"/>
          <w:kern w:val="0"/>
        </w:rPr>
        <w:t>7</w:t>
      </w:r>
      <w:r w:rsidR="00A64A4A" w:rsidRPr="00176D98">
        <w:rPr>
          <w:rFonts w:ascii="Arial" w:hAnsi="Arial" w:cs="Arial"/>
          <w:color w:val="auto"/>
          <w:kern w:val="0"/>
        </w:rPr>
        <w:t xml:space="preserve"> и </w:t>
      </w:r>
      <w:r w:rsidRPr="00176D98">
        <w:rPr>
          <w:rFonts w:ascii="Arial" w:hAnsi="Arial" w:cs="Arial"/>
          <w:color w:val="auto"/>
          <w:kern w:val="0"/>
        </w:rPr>
        <w:t xml:space="preserve"> </w:t>
      </w:r>
      <w:r w:rsidR="00A64A4A" w:rsidRPr="00176D98">
        <w:rPr>
          <w:rFonts w:ascii="Arial" w:hAnsi="Arial" w:cs="Arial"/>
          <w:color w:val="auto"/>
          <w:kern w:val="0"/>
        </w:rPr>
        <w:t>2018.години</w:t>
      </w:r>
    </w:p>
    <w:p w:rsidR="00055CC0" w:rsidRPr="00176D98" w:rsidRDefault="00055CC0" w:rsidP="00A64A4A">
      <w:pPr>
        <w:suppressAutoHyphens w:val="0"/>
        <w:autoSpaceDE w:val="0"/>
        <w:adjustRightInd w:val="0"/>
        <w:rPr>
          <w:rFonts w:ascii="Arial" w:hAnsi="Arial" w:cs="Arial"/>
          <w:b/>
          <w:bCs/>
          <w:color w:val="auto"/>
          <w:kern w:val="0"/>
        </w:rPr>
      </w:pPr>
    </w:p>
    <w:p w:rsidR="00A64A4A" w:rsidRPr="00176D98" w:rsidRDefault="007E0FEE" w:rsidP="007E0FEE">
      <w:pPr>
        <w:suppressAutoHyphens w:val="0"/>
        <w:autoSpaceDE w:val="0"/>
        <w:adjustRightInd w:val="0"/>
        <w:ind w:firstLine="720"/>
        <w:rPr>
          <w:rFonts w:ascii="Arial" w:hAnsi="Arial" w:cs="Arial"/>
          <w:b/>
          <w:color w:val="auto"/>
          <w:kern w:val="0"/>
        </w:rPr>
      </w:pPr>
      <w:r w:rsidRPr="00176D98">
        <w:rPr>
          <w:rFonts w:ascii="Arial" w:hAnsi="Arial" w:cs="Arial"/>
          <w:b/>
          <w:color w:val="auto"/>
          <w:kern w:val="0"/>
        </w:rPr>
        <w:t>ТЕХНИЧКИ КАПАЦИТЕТ:</w:t>
      </w:r>
    </w:p>
    <w:p w:rsidR="007E0FEE" w:rsidRPr="007E0FEE" w:rsidRDefault="007E0FEE" w:rsidP="007E0FEE">
      <w:pPr>
        <w:suppressAutoHyphens w:val="0"/>
        <w:autoSpaceDE w:val="0"/>
        <w:autoSpaceDN w:val="0"/>
        <w:adjustRightInd w:val="0"/>
        <w:spacing w:line="240" w:lineRule="auto"/>
        <w:rPr>
          <w:rFonts w:ascii="Arial" w:hAnsi="Arial" w:cs="Arial"/>
          <w:b/>
          <w:bCs/>
          <w:color w:val="C00000"/>
          <w:kern w:val="0"/>
        </w:rPr>
      </w:pPr>
      <w:r w:rsidRPr="00176D98">
        <w:rPr>
          <w:rFonts w:ascii="Arial" w:eastAsiaTheme="minorHAnsi" w:hAnsi="Arial" w:cs="Arial"/>
          <w:bCs/>
          <w:color w:val="auto"/>
          <w:kern w:val="0"/>
          <w:lang w:eastAsia="en-US"/>
        </w:rPr>
        <w:t>-</w:t>
      </w:r>
      <w:r w:rsidRPr="00176D98">
        <w:rPr>
          <w:rFonts w:ascii="Arial" w:eastAsiaTheme="minorHAnsi" w:hAnsi="Arial" w:cs="Arial"/>
          <w:bCs/>
          <w:color w:val="auto"/>
          <w:kern w:val="0"/>
          <w:lang w:eastAsia="en-US"/>
        </w:rPr>
        <w:tab/>
      </w:r>
      <w:r w:rsidRPr="00176D98">
        <w:rPr>
          <w:rFonts w:ascii="Arial" w:eastAsiaTheme="minorHAnsi" w:hAnsi="Arial" w:cs="Arial"/>
          <w:color w:val="auto"/>
          <w:kern w:val="0"/>
          <w:lang w:eastAsia="en-US"/>
        </w:rPr>
        <w:t>да понуђач  на дан подношења понуда и за време трајања уговора,</w:t>
      </w:r>
      <w:r>
        <w:rPr>
          <w:rFonts w:ascii="Arial" w:eastAsiaTheme="minorHAnsi" w:hAnsi="Arial" w:cs="Arial"/>
          <w:color w:val="auto"/>
          <w:kern w:val="0"/>
          <w:lang w:eastAsia="en-US"/>
        </w:rPr>
        <w:t xml:space="preserve"> </w:t>
      </w:r>
      <w:r w:rsidRPr="00A64A4A">
        <w:rPr>
          <w:rFonts w:ascii="Arial" w:eastAsiaTheme="minorHAnsi" w:hAnsi="Arial" w:cs="Arial"/>
          <w:color w:val="auto"/>
          <w:kern w:val="0"/>
          <w:lang w:eastAsia="en-US"/>
        </w:rPr>
        <w:t xml:space="preserve">поседује </w:t>
      </w:r>
      <w:r w:rsidRPr="00A64A4A">
        <w:rPr>
          <w:rFonts w:ascii="Arial" w:eastAsiaTheme="minorHAnsi" w:hAnsi="Arial" w:cs="Arial"/>
          <w:b/>
          <w:color w:val="auto"/>
          <w:kern w:val="0"/>
          <w:lang w:eastAsia="en-US"/>
        </w:rPr>
        <w:t>ПОЛИСУ ОСИГУРАЊА</w:t>
      </w:r>
      <w:r w:rsidRPr="00A64A4A">
        <w:rPr>
          <w:rFonts w:ascii="Arial" w:eastAsiaTheme="minorHAnsi" w:hAnsi="Arial" w:cs="Arial"/>
          <w:color w:val="auto"/>
          <w:kern w:val="0"/>
          <w:lang w:eastAsia="en-US"/>
        </w:rPr>
        <w:t xml:space="preserve"> одговорности из делатности за штету </w:t>
      </w:r>
      <w:r w:rsidRPr="00A64A4A">
        <w:rPr>
          <w:rFonts w:ascii="Arial" w:eastAsiaTheme="minorHAnsi" w:hAnsi="Arial" w:cs="Arial"/>
          <w:color w:val="auto"/>
          <w:kern w:val="0"/>
          <w:lang w:eastAsia="en-US"/>
        </w:rPr>
        <w:lastRenderedPageBreak/>
        <w:t xml:space="preserve">причињену трећим лицима и </w:t>
      </w:r>
      <w:r w:rsidRPr="00A64A4A">
        <w:rPr>
          <w:rFonts w:ascii="Arial" w:eastAsiaTheme="minorHAnsi" w:hAnsi="Arial" w:cs="Arial"/>
          <w:b/>
          <w:color w:val="auto"/>
          <w:kern w:val="0"/>
          <w:lang w:eastAsia="en-US"/>
        </w:rPr>
        <w:t xml:space="preserve">ПОЛИСУ ОСИГУРАЊА </w:t>
      </w:r>
      <w:r w:rsidRPr="009B3217">
        <w:rPr>
          <w:rFonts w:ascii="Arial" w:eastAsiaTheme="minorHAnsi" w:hAnsi="Arial" w:cs="Arial"/>
          <w:color w:val="auto"/>
          <w:kern w:val="0"/>
          <w:lang w:eastAsia="en-US"/>
        </w:rPr>
        <w:t xml:space="preserve">од несрећног случаја за све запослене </w:t>
      </w:r>
      <w:r w:rsidRPr="002E1A12">
        <w:rPr>
          <w:rFonts w:ascii="Arial" w:eastAsiaTheme="minorHAnsi" w:hAnsi="Arial" w:cs="Arial"/>
          <w:color w:val="FF0000"/>
          <w:kern w:val="0"/>
          <w:lang w:eastAsia="en-US"/>
        </w:rPr>
        <w:t>.</w:t>
      </w:r>
      <w:r w:rsidRPr="00C835A1">
        <w:rPr>
          <w:rFonts w:ascii="Arial" w:eastAsiaTheme="minorHAnsi" w:hAnsi="Arial" w:cs="Arial"/>
          <w:kern w:val="0"/>
          <w:lang w:eastAsia="en-US"/>
        </w:rPr>
        <w:t xml:space="preserve">Уколико полиса истиче за време трајања уговора,изабрани понуђач је обавезан да достави нову полису.Недостављање полисе је </w:t>
      </w:r>
      <w:r>
        <w:rPr>
          <w:rFonts w:ascii="Arial" w:eastAsiaTheme="minorHAnsi" w:hAnsi="Arial" w:cs="Arial"/>
          <w:kern w:val="0"/>
          <w:lang w:eastAsia="en-US"/>
        </w:rPr>
        <w:t xml:space="preserve">разлог за </w:t>
      </w:r>
      <w:r w:rsidRPr="00C835A1">
        <w:rPr>
          <w:rFonts w:ascii="Arial" w:eastAsiaTheme="minorHAnsi" w:hAnsi="Arial" w:cs="Arial"/>
          <w:kern w:val="0"/>
          <w:lang w:eastAsia="en-US"/>
        </w:rPr>
        <w:t>раскид</w:t>
      </w:r>
      <w:r>
        <w:rPr>
          <w:rFonts w:ascii="Arial" w:eastAsiaTheme="minorHAnsi" w:hAnsi="Arial" w:cs="Arial"/>
          <w:kern w:val="0"/>
          <w:lang w:eastAsia="en-US"/>
        </w:rPr>
        <w:t xml:space="preserve"> уговора</w:t>
      </w:r>
      <w:r w:rsidRPr="00C835A1">
        <w:rPr>
          <w:rFonts w:ascii="Arial" w:eastAsiaTheme="minorHAnsi" w:hAnsi="Arial" w:cs="Arial"/>
          <w:kern w:val="0"/>
          <w:lang w:eastAsia="en-US"/>
        </w:rPr>
        <w:t>.</w:t>
      </w:r>
      <w:r w:rsidRPr="00E36442">
        <w:rPr>
          <w:rFonts w:ascii="Arial" w:hAnsi="Arial" w:cs="Arial"/>
          <w:b/>
          <w:bCs/>
          <w:color w:val="C00000"/>
          <w:kern w:val="0"/>
        </w:rPr>
        <w:t xml:space="preserve"> </w:t>
      </w:r>
    </w:p>
    <w:p w:rsidR="00055CC0" w:rsidRPr="00176D98" w:rsidRDefault="00055CC0" w:rsidP="00A64A4A">
      <w:pPr>
        <w:suppressAutoHyphens w:val="0"/>
        <w:autoSpaceDE w:val="0"/>
        <w:adjustRightInd w:val="0"/>
        <w:rPr>
          <w:rFonts w:ascii="Arial" w:hAnsi="Arial" w:cs="Arial"/>
          <w:color w:val="auto"/>
          <w:kern w:val="0"/>
        </w:rPr>
      </w:pPr>
    </w:p>
    <w:p w:rsidR="00A64A4A" w:rsidRPr="00176D98" w:rsidRDefault="00A64A4A" w:rsidP="007E0FEE">
      <w:pPr>
        <w:suppressAutoHyphens w:val="0"/>
        <w:autoSpaceDE w:val="0"/>
        <w:adjustRightInd w:val="0"/>
        <w:ind w:firstLine="360"/>
        <w:rPr>
          <w:rFonts w:ascii="Arial" w:hAnsi="Arial" w:cs="Arial"/>
          <w:color w:val="auto"/>
          <w:kern w:val="0"/>
        </w:rPr>
      </w:pPr>
      <w:r w:rsidRPr="00176D98">
        <w:rPr>
          <w:rFonts w:ascii="Arial" w:hAnsi="Arial" w:cs="Arial"/>
          <w:b/>
          <w:color w:val="auto"/>
          <w:kern w:val="0"/>
        </w:rPr>
        <w:t>КАДРОВСКИ КАПАЦИТЕТ</w:t>
      </w:r>
    </w:p>
    <w:p w:rsidR="00A64A4A" w:rsidRPr="00176D98" w:rsidRDefault="00A64A4A" w:rsidP="00A64A4A">
      <w:pPr>
        <w:pStyle w:val="ListParagraph"/>
        <w:numPr>
          <w:ilvl w:val="0"/>
          <w:numId w:val="22"/>
        </w:numPr>
        <w:suppressAutoHyphens w:val="0"/>
        <w:autoSpaceDE w:val="0"/>
        <w:adjustRightInd w:val="0"/>
        <w:rPr>
          <w:rFonts w:ascii="Arial" w:hAnsi="Arial" w:cs="Arial"/>
          <w:color w:val="auto"/>
          <w:kern w:val="0"/>
        </w:rPr>
      </w:pPr>
      <w:r w:rsidRPr="00176D98">
        <w:rPr>
          <w:rFonts w:ascii="Arial" w:hAnsi="Arial" w:cs="Arial"/>
          <w:color w:val="auto"/>
          <w:kern w:val="0"/>
        </w:rPr>
        <w:t xml:space="preserve"> да има најмање 10 ангажованих радника </w:t>
      </w:r>
      <w:r w:rsidR="008949C2" w:rsidRPr="00176D98">
        <w:rPr>
          <w:rFonts w:ascii="Arial" w:hAnsi="Arial" w:cs="Arial"/>
          <w:color w:val="auto"/>
          <w:kern w:val="0"/>
        </w:rPr>
        <w:t>,</w:t>
      </w:r>
      <w:r w:rsidRPr="00176D98">
        <w:rPr>
          <w:rFonts w:ascii="Arial" w:hAnsi="Arial" w:cs="Arial"/>
          <w:color w:val="auto"/>
          <w:kern w:val="0"/>
        </w:rPr>
        <w:t>оспособљен</w:t>
      </w:r>
      <w:r w:rsidR="008949C2" w:rsidRPr="00176D98">
        <w:rPr>
          <w:rFonts w:ascii="Arial" w:hAnsi="Arial" w:cs="Arial"/>
          <w:color w:val="auto"/>
          <w:kern w:val="0"/>
        </w:rPr>
        <w:t xml:space="preserve">их за безбедан  </w:t>
      </w:r>
      <w:r w:rsidRPr="00176D98">
        <w:rPr>
          <w:rFonts w:ascii="Arial" w:hAnsi="Arial" w:cs="Arial"/>
          <w:color w:val="auto"/>
          <w:kern w:val="0"/>
        </w:rPr>
        <w:t>рад на пословима</w:t>
      </w:r>
      <w:r w:rsidR="008949C2" w:rsidRPr="00176D98">
        <w:rPr>
          <w:rFonts w:ascii="Arial" w:hAnsi="Arial" w:cs="Arial"/>
          <w:color w:val="auto"/>
          <w:kern w:val="0"/>
        </w:rPr>
        <w:t xml:space="preserve"> и то</w:t>
      </w:r>
      <w:r w:rsidRPr="00176D98">
        <w:rPr>
          <w:rFonts w:ascii="Arial" w:hAnsi="Arial" w:cs="Arial"/>
          <w:color w:val="auto"/>
          <w:kern w:val="0"/>
        </w:rPr>
        <w:t>:</w:t>
      </w:r>
    </w:p>
    <w:p w:rsidR="00A64A4A" w:rsidRPr="00176D98" w:rsidRDefault="00A64A4A" w:rsidP="00A64A4A">
      <w:pPr>
        <w:suppressAutoHyphens w:val="0"/>
        <w:autoSpaceDE w:val="0"/>
        <w:adjustRightInd w:val="0"/>
        <w:rPr>
          <w:rFonts w:ascii="Arial" w:hAnsi="Arial" w:cs="Arial"/>
          <w:color w:val="auto"/>
          <w:kern w:val="0"/>
        </w:rPr>
      </w:pPr>
      <w:r w:rsidRPr="00176D98">
        <w:rPr>
          <w:rFonts w:ascii="Arial" w:hAnsi="Arial" w:cs="Arial"/>
          <w:color w:val="auto"/>
          <w:kern w:val="0"/>
        </w:rPr>
        <w:t>-4 радника обучена за рад с једноставним грађевинским машинама</w:t>
      </w:r>
    </w:p>
    <w:p w:rsidR="00A64A4A" w:rsidRPr="00176D98" w:rsidRDefault="00A64A4A" w:rsidP="00A64A4A">
      <w:pPr>
        <w:suppressAutoHyphens w:val="0"/>
        <w:autoSpaceDE w:val="0"/>
        <w:adjustRightInd w:val="0"/>
        <w:rPr>
          <w:rFonts w:ascii="Arial" w:hAnsi="Arial" w:cs="Arial"/>
          <w:color w:val="auto"/>
          <w:kern w:val="0"/>
        </w:rPr>
      </w:pPr>
      <w:r w:rsidRPr="00176D98">
        <w:rPr>
          <w:rFonts w:ascii="Arial" w:hAnsi="Arial" w:cs="Arial"/>
          <w:color w:val="auto"/>
          <w:kern w:val="0"/>
        </w:rPr>
        <w:t>-4</w:t>
      </w:r>
      <w:r w:rsidR="00425CB5" w:rsidRPr="00176D98">
        <w:rPr>
          <w:rFonts w:ascii="Arial" w:hAnsi="Arial" w:cs="Arial"/>
          <w:color w:val="auto"/>
          <w:kern w:val="0"/>
        </w:rPr>
        <w:t xml:space="preserve"> радника обучена за</w:t>
      </w:r>
      <w:r w:rsidRPr="00176D98">
        <w:rPr>
          <w:rFonts w:ascii="Arial" w:hAnsi="Arial" w:cs="Arial"/>
          <w:color w:val="auto"/>
          <w:kern w:val="0"/>
        </w:rPr>
        <w:t xml:space="preserve"> р</w:t>
      </w:r>
      <w:r w:rsidR="00425CB5" w:rsidRPr="00176D98">
        <w:rPr>
          <w:rFonts w:ascii="Arial" w:hAnsi="Arial" w:cs="Arial"/>
          <w:color w:val="auto"/>
          <w:kern w:val="0"/>
        </w:rPr>
        <w:t>уковање</w:t>
      </w:r>
      <w:r w:rsidRPr="00176D98">
        <w:rPr>
          <w:rFonts w:ascii="Arial" w:hAnsi="Arial" w:cs="Arial"/>
          <w:color w:val="auto"/>
          <w:kern w:val="0"/>
        </w:rPr>
        <w:t xml:space="preserve"> тримером</w:t>
      </w:r>
    </w:p>
    <w:p w:rsidR="00A64A4A" w:rsidRPr="00176D98" w:rsidRDefault="00A64A4A" w:rsidP="00A64A4A">
      <w:pPr>
        <w:suppressAutoHyphens w:val="0"/>
        <w:autoSpaceDE w:val="0"/>
        <w:adjustRightInd w:val="0"/>
        <w:rPr>
          <w:rFonts w:ascii="Arial" w:hAnsi="Arial" w:cs="Arial"/>
          <w:color w:val="auto"/>
          <w:kern w:val="0"/>
        </w:rPr>
      </w:pPr>
      <w:r w:rsidRPr="00176D98">
        <w:rPr>
          <w:rFonts w:ascii="Arial" w:hAnsi="Arial" w:cs="Arial"/>
          <w:color w:val="auto"/>
          <w:kern w:val="0"/>
        </w:rPr>
        <w:t>-2 радника са возачком дозволом Ц- категорије</w:t>
      </w:r>
    </w:p>
    <w:p w:rsidR="00820778" w:rsidRDefault="00820778" w:rsidP="00820778">
      <w:pPr>
        <w:jc w:val="both"/>
        <w:rPr>
          <w:rFonts w:eastAsiaTheme="minorHAnsi"/>
          <w:kern w:val="0"/>
          <w:sz w:val="23"/>
          <w:szCs w:val="23"/>
          <w:lang w:eastAsia="en-US"/>
        </w:rPr>
      </w:pPr>
    </w:p>
    <w:p w:rsidR="00F50675" w:rsidRPr="00820778" w:rsidRDefault="00820778" w:rsidP="00820778">
      <w:pPr>
        <w:jc w:val="both"/>
        <w:rPr>
          <w:rFonts w:ascii="Arial" w:hAnsi="Arial" w:cs="Arial"/>
          <w:b/>
          <w:bCs/>
          <w:i/>
          <w:iCs/>
        </w:rPr>
      </w:pPr>
      <w:r>
        <w:rPr>
          <w:rFonts w:eastAsiaTheme="minorHAnsi"/>
          <w:kern w:val="0"/>
          <w:sz w:val="23"/>
          <w:szCs w:val="23"/>
          <w:lang w:eastAsia="en-US"/>
        </w:rPr>
        <w:tab/>
      </w:r>
      <w:r w:rsidR="00F50675" w:rsidRPr="00820778">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00F50675" w:rsidRPr="00820778">
        <w:rPr>
          <w:rFonts w:ascii="Arial" w:hAnsi="Arial" w:cs="Arial"/>
          <w:bCs/>
          <w:iCs/>
        </w:rPr>
        <w:t>став</w:t>
      </w:r>
      <w:proofErr w:type="gramEnd"/>
      <w:r w:rsidR="00F50675" w:rsidRPr="00820778">
        <w:rPr>
          <w:rFonts w:ascii="Arial" w:hAnsi="Arial" w:cs="Arial"/>
          <w:bCs/>
          <w:iCs/>
        </w:rPr>
        <w:t xml:space="preserve"> 1. </w:t>
      </w:r>
      <w:proofErr w:type="gramStart"/>
      <w:r w:rsidR="00F50675" w:rsidRPr="00820778">
        <w:rPr>
          <w:rFonts w:ascii="Arial" w:hAnsi="Arial" w:cs="Arial"/>
          <w:bCs/>
          <w:iCs/>
        </w:rPr>
        <w:t>тач</w:t>
      </w:r>
      <w:proofErr w:type="gramEnd"/>
      <w:r w:rsidR="00F50675" w:rsidRPr="00820778">
        <w:rPr>
          <w:rFonts w:ascii="Arial" w:hAnsi="Arial" w:cs="Arial"/>
          <w:bCs/>
          <w:iCs/>
        </w:rPr>
        <w:t xml:space="preserve">. 1) </w:t>
      </w:r>
      <w:proofErr w:type="gramStart"/>
      <w:r w:rsidR="00F50675" w:rsidRPr="00820778">
        <w:rPr>
          <w:rFonts w:ascii="Arial" w:hAnsi="Arial" w:cs="Arial"/>
          <w:bCs/>
          <w:iCs/>
        </w:rPr>
        <w:t>до</w:t>
      </w:r>
      <w:proofErr w:type="gramEnd"/>
      <w:r w:rsidR="00F50675" w:rsidRPr="00820778">
        <w:rPr>
          <w:rFonts w:ascii="Arial" w:hAnsi="Arial" w:cs="Arial"/>
          <w:bCs/>
          <w:iCs/>
        </w:rPr>
        <w:t xml:space="preserve"> 4) Закона и услов из члана 75. </w:t>
      </w:r>
      <w:proofErr w:type="gramStart"/>
      <w:r w:rsidR="00F50675" w:rsidRPr="00820778">
        <w:rPr>
          <w:rFonts w:ascii="Arial" w:hAnsi="Arial" w:cs="Arial"/>
          <w:bCs/>
          <w:iCs/>
        </w:rPr>
        <w:t>став</w:t>
      </w:r>
      <w:proofErr w:type="gramEnd"/>
      <w:r w:rsidR="00F50675" w:rsidRPr="00820778">
        <w:rPr>
          <w:rFonts w:ascii="Arial" w:hAnsi="Arial" w:cs="Arial"/>
          <w:bCs/>
          <w:iCs/>
        </w:rPr>
        <w:t xml:space="preserve"> 1. </w:t>
      </w:r>
      <w:proofErr w:type="gramStart"/>
      <w:r w:rsidR="00F50675" w:rsidRPr="00820778">
        <w:rPr>
          <w:rFonts w:ascii="Arial" w:hAnsi="Arial" w:cs="Arial"/>
          <w:bCs/>
          <w:iCs/>
        </w:rPr>
        <w:t>тачка</w:t>
      </w:r>
      <w:proofErr w:type="gramEnd"/>
      <w:r w:rsidR="00F50675" w:rsidRPr="00820778">
        <w:rPr>
          <w:rFonts w:ascii="Arial" w:hAnsi="Arial" w:cs="Arial"/>
          <w:bCs/>
          <w:iCs/>
        </w:rPr>
        <w:t xml:space="preserve">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820778">
        <w:rPr>
          <w:rFonts w:ascii="Arial" w:hAnsi="Arial" w:cs="Arial"/>
          <w:bCs/>
          <w:iCs/>
        </w:rPr>
        <w:t>став</w:t>
      </w:r>
      <w:proofErr w:type="gramEnd"/>
      <w:r w:rsidRPr="00820778">
        <w:rPr>
          <w:rFonts w:ascii="Arial" w:hAnsi="Arial" w:cs="Arial"/>
          <w:bCs/>
          <w:iCs/>
        </w:rPr>
        <w:t xml:space="preserve"> 1. </w:t>
      </w:r>
      <w:proofErr w:type="gramStart"/>
      <w:r w:rsidRPr="00820778">
        <w:rPr>
          <w:rFonts w:ascii="Arial" w:hAnsi="Arial" w:cs="Arial"/>
          <w:bCs/>
          <w:iCs/>
        </w:rPr>
        <w:t>тач</w:t>
      </w:r>
      <w:proofErr w:type="gramEnd"/>
      <w:r w:rsidRPr="00820778">
        <w:rPr>
          <w:rFonts w:ascii="Arial" w:hAnsi="Arial" w:cs="Arial"/>
          <w:bCs/>
          <w:iCs/>
        </w:rPr>
        <w:t xml:space="preserve">. 1) </w:t>
      </w:r>
      <w:proofErr w:type="gramStart"/>
      <w:r w:rsidRPr="00820778">
        <w:rPr>
          <w:rFonts w:ascii="Arial" w:hAnsi="Arial" w:cs="Arial"/>
          <w:bCs/>
          <w:iCs/>
        </w:rPr>
        <w:t>до</w:t>
      </w:r>
      <w:proofErr w:type="gramEnd"/>
      <w:r w:rsidRPr="00820778">
        <w:rPr>
          <w:rFonts w:ascii="Arial" w:hAnsi="Arial" w:cs="Arial"/>
          <w:bCs/>
          <w:iCs/>
        </w:rPr>
        <w:t xml:space="preserve">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 xml:space="preserve">Услов из члана 75. </w:t>
      </w:r>
      <w:proofErr w:type="gramStart"/>
      <w:r w:rsidRPr="00820778">
        <w:rPr>
          <w:rFonts w:ascii="Arial" w:hAnsi="Arial" w:cs="Arial"/>
          <w:bCs/>
          <w:iCs/>
        </w:rPr>
        <w:t>став</w:t>
      </w:r>
      <w:proofErr w:type="gramEnd"/>
      <w:r w:rsidRPr="00820778">
        <w:rPr>
          <w:rFonts w:ascii="Arial" w:hAnsi="Arial" w:cs="Arial"/>
          <w:bCs/>
          <w:iCs/>
        </w:rPr>
        <w:t xml:space="preserve"> 1. </w:t>
      </w:r>
      <w:proofErr w:type="gramStart"/>
      <w:r w:rsidRPr="00820778">
        <w:rPr>
          <w:rFonts w:ascii="Arial" w:hAnsi="Arial" w:cs="Arial"/>
          <w:bCs/>
          <w:iCs/>
        </w:rPr>
        <w:t>тач</w:t>
      </w:r>
      <w:proofErr w:type="gramEnd"/>
      <w:r w:rsidRPr="00820778">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 xml:space="preserve">да је измирио обавезе по основу изворних локалних јавних прихода или </w:t>
      </w:r>
      <w:r w:rsidRPr="004D395A">
        <w:rPr>
          <w:rFonts w:ascii="Arial" w:hAnsi="Arial" w:cs="Arial"/>
        </w:rPr>
        <w:lastRenderedPageBreak/>
        <w:t>потврду Агенције за приватизацију да се понуђач налази у поступку приватизације.</w:t>
      </w:r>
    </w:p>
    <w:p w:rsidR="00F50675" w:rsidRDefault="00F50675" w:rsidP="00F5067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Default"/>
        <w:rPr>
          <w:rFonts w:eastAsiaTheme="minorHAnsi"/>
        </w:rPr>
      </w:pPr>
    </w:p>
    <w:p w:rsidR="00A9597A" w:rsidRPr="00A9597A" w:rsidRDefault="009021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90217A">
        <w:rPr>
          <w:rFonts w:ascii="Arial" w:eastAsia="SimSun" w:hAnsi="Arial" w:cs="Arial"/>
          <w:color w:val="auto"/>
          <w:kern w:val="3"/>
          <w:lang w:eastAsia="en-US"/>
        </w:rPr>
        <w:t xml:space="preserve">Услов из члана </w:t>
      </w:r>
      <w:r w:rsidRPr="0090217A">
        <w:rPr>
          <w:rFonts w:ascii="Arial" w:eastAsia="SimSun" w:hAnsi="Arial" w:cs="Arial"/>
          <w:iCs/>
          <w:color w:val="auto"/>
          <w:kern w:val="3"/>
          <w:lang w:eastAsia="en-US"/>
        </w:rPr>
        <w:t xml:space="preserve">чл. 75. </w:t>
      </w:r>
      <w:proofErr w:type="gramStart"/>
      <w:r w:rsidRPr="0090217A">
        <w:rPr>
          <w:rFonts w:ascii="Arial" w:eastAsia="SimSun" w:hAnsi="Arial" w:cs="Arial"/>
          <w:iCs/>
          <w:color w:val="auto"/>
          <w:kern w:val="3"/>
          <w:lang w:eastAsia="en-US"/>
        </w:rPr>
        <w:t>ст</w:t>
      </w:r>
      <w:proofErr w:type="gramEnd"/>
      <w:r w:rsidRPr="0090217A">
        <w:rPr>
          <w:rFonts w:ascii="Arial" w:eastAsia="SimSun" w:hAnsi="Arial" w:cs="Arial"/>
          <w:iCs/>
          <w:color w:val="auto"/>
          <w:kern w:val="3"/>
          <w:lang w:eastAsia="en-US"/>
        </w:rPr>
        <w:t>. 2.</w:t>
      </w:r>
      <w:r w:rsidRPr="0090217A">
        <w:rPr>
          <w:rFonts w:ascii="Arial" w:eastAsia="SimSun" w:hAnsi="Arial" w:cs="Arial"/>
          <w:i/>
          <w:iCs/>
          <w:color w:val="auto"/>
          <w:kern w:val="3"/>
          <w:lang w:eastAsia="en-US"/>
        </w:rPr>
        <w:t xml:space="preserve"> -</w:t>
      </w:r>
      <w:r w:rsidR="00A9597A" w:rsidRPr="00A9597A">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sidR="00A9597A" w:rsidRPr="0090217A">
        <w:rPr>
          <w:rFonts w:ascii="Arial" w:eastAsiaTheme="minorHAnsi" w:hAnsi="Arial" w:cs="Arial"/>
          <w:bCs/>
          <w:kern w:val="0"/>
          <w:lang w:eastAsia="en-US"/>
        </w:rPr>
        <w:t>нема забрану обављања делатности која је на снази у време подношења понуде</w:t>
      </w:r>
    </w:p>
    <w:p w:rsidR="007E0FEE" w:rsidRDefault="00A9597A" w:rsidP="007E0FEE">
      <w:pPr>
        <w:suppressAutoHyphens w:val="0"/>
        <w:autoSpaceDE w:val="0"/>
        <w:autoSpaceDN w:val="0"/>
        <w:adjustRightInd w:val="0"/>
        <w:spacing w:line="240" w:lineRule="auto"/>
        <w:ind w:left="360" w:firstLine="180"/>
        <w:rPr>
          <w:rFonts w:ascii="Arial" w:eastAsiaTheme="minorHAnsi" w:hAnsi="Arial" w:cs="Arial"/>
          <w:kern w:val="0"/>
          <w:lang w:eastAsia="en-US"/>
        </w:rPr>
      </w:pP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7E0FEE" w:rsidRDefault="007E0FEE" w:rsidP="007E0FEE">
      <w:pPr>
        <w:suppressAutoHyphens w:val="0"/>
        <w:autoSpaceDE w:val="0"/>
        <w:autoSpaceDN w:val="0"/>
        <w:adjustRightInd w:val="0"/>
        <w:spacing w:line="240" w:lineRule="auto"/>
        <w:ind w:left="360" w:firstLine="180"/>
        <w:rPr>
          <w:rFonts w:ascii="Arial" w:hAnsi="Arial" w:cs="Arial"/>
          <w:iCs/>
        </w:rPr>
      </w:pPr>
    </w:p>
    <w:p w:rsidR="007E0FEE" w:rsidRPr="00176D98" w:rsidRDefault="0090217A" w:rsidP="007E0FEE">
      <w:pPr>
        <w:pStyle w:val="ListParagraph"/>
        <w:numPr>
          <w:ilvl w:val="0"/>
          <w:numId w:val="10"/>
        </w:numPr>
        <w:suppressAutoHyphens w:val="0"/>
        <w:autoSpaceDE w:val="0"/>
        <w:autoSpaceDN w:val="0"/>
        <w:adjustRightInd w:val="0"/>
        <w:spacing w:line="240" w:lineRule="auto"/>
        <w:rPr>
          <w:rFonts w:ascii="Arial" w:eastAsiaTheme="minorHAnsi" w:hAnsi="Arial" w:cs="Arial"/>
          <w:color w:val="auto"/>
          <w:kern w:val="0"/>
          <w:lang w:eastAsia="en-US"/>
        </w:rPr>
      </w:pPr>
      <w:r w:rsidRPr="007E0FEE">
        <w:rPr>
          <w:rFonts w:ascii="Arial" w:hAnsi="Arial" w:cs="Arial"/>
          <w:iCs/>
        </w:rPr>
        <w:t xml:space="preserve">Услов из чл. 75. </w:t>
      </w:r>
      <w:proofErr w:type="gramStart"/>
      <w:r w:rsidRPr="007E0FEE">
        <w:rPr>
          <w:rFonts w:ascii="Arial" w:hAnsi="Arial" w:cs="Arial"/>
          <w:iCs/>
        </w:rPr>
        <w:t>ст</w:t>
      </w:r>
      <w:proofErr w:type="gramEnd"/>
      <w:r w:rsidRPr="007E0FEE">
        <w:rPr>
          <w:rFonts w:ascii="Arial" w:hAnsi="Arial" w:cs="Arial"/>
          <w:iCs/>
        </w:rPr>
        <w:t xml:space="preserve">. 1. </w:t>
      </w:r>
      <w:proofErr w:type="gramStart"/>
      <w:r w:rsidRPr="007E0FEE">
        <w:rPr>
          <w:rFonts w:ascii="Arial" w:hAnsi="Arial" w:cs="Arial"/>
          <w:iCs/>
        </w:rPr>
        <w:t>тач</w:t>
      </w:r>
      <w:proofErr w:type="gramEnd"/>
      <w:r w:rsidRPr="007E0FEE">
        <w:rPr>
          <w:rFonts w:ascii="Arial" w:hAnsi="Arial" w:cs="Arial"/>
          <w:iCs/>
        </w:rPr>
        <w:t>. 3) Закона</w:t>
      </w:r>
      <w:r w:rsidRPr="007E0FEE">
        <w:rPr>
          <w:rFonts w:ascii="Arial" w:eastAsia="Calibri" w:hAnsi="Arial" w:cs="Arial"/>
          <w:kern w:val="0"/>
          <w:lang w:eastAsia="en-US"/>
        </w:rPr>
        <w:t>- Да има важећу дозволунадлежног органа за обављање делатности која је предмет јавне набавке:</w:t>
      </w:r>
      <w:r w:rsidRPr="007E0FEE">
        <w:rPr>
          <w:rFonts w:ascii="Arial" w:eastAsia="Calibri" w:hAnsi="Arial" w:cs="Arial"/>
          <w:i/>
          <w:iCs/>
          <w:kern w:val="0"/>
          <w:lang w:val="sr-Cyrl-CS" w:eastAsia="en-US"/>
        </w:rPr>
        <w:t xml:space="preserve"> Дозволу за рад  од стране Министарства рада,запошљавања и социјалне </w:t>
      </w:r>
      <w:r w:rsidRPr="00176D98">
        <w:rPr>
          <w:rFonts w:ascii="Arial" w:eastAsia="Calibri" w:hAnsi="Arial" w:cs="Arial"/>
          <w:i/>
          <w:iCs/>
          <w:color w:val="auto"/>
          <w:kern w:val="0"/>
          <w:lang w:val="sr-Cyrl-CS" w:eastAsia="en-US"/>
        </w:rPr>
        <w:t xml:space="preserve">политике Републике Србије </w:t>
      </w:r>
      <w:r w:rsidR="007E0FEE" w:rsidRPr="00176D98">
        <w:rPr>
          <w:rFonts w:ascii="Arial" w:hAnsi="Arial" w:cs="Arial"/>
          <w:i/>
          <w:iCs/>
          <w:color w:val="auto"/>
        </w:rPr>
        <w:t>-</w:t>
      </w:r>
      <w:r w:rsidR="007E0FEE" w:rsidRPr="00176D98">
        <w:rPr>
          <w:rFonts w:ascii="Arial" w:hAnsi="Arial" w:cs="Arial"/>
          <w:b/>
          <w:bCs/>
          <w:i/>
          <w:iCs/>
          <w:color w:val="auto"/>
        </w:rPr>
        <w:t>Дозвола за рад коју издаје Министарство за рад, запошљавање борачка и социјална питањаи да има регистровану делатности 78.20 Делатност агенција за привремено запошљавање или 78.30 Остало уступање људских ресурса.</w:t>
      </w:r>
    </w:p>
    <w:p w:rsidR="00711863" w:rsidRPr="00711863" w:rsidRDefault="00711863" w:rsidP="00711863">
      <w:pPr>
        <w:widowControl w:val="0"/>
        <w:suppressAutoHyphens w:val="0"/>
        <w:autoSpaceDE w:val="0"/>
        <w:autoSpaceDN w:val="0"/>
        <w:adjustRightInd w:val="0"/>
        <w:spacing w:line="240" w:lineRule="auto"/>
        <w:textAlignment w:val="baseline"/>
        <w:rPr>
          <w:rFonts w:ascii="Arial" w:eastAsia="Calibri" w:hAnsi="Arial" w:cs="Arial"/>
          <w:b/>
          <w:bCs/>
          <w:iCs/>
          <w:kern w:val="0"/>
          <w:lang w:eastAsia="en-US"/>
        </w:rPr>
      </w:pPr>
      <w:r>
        <w:rPr>
          <w:rFonts w:ascii="Arial" w:eastAsia="Calibri" w:hAnsi="Arial" w:cs="Arial"/>
          <w:b/>
          <w:bCs/>
          <w:iCs/>
          <w:kern w:val="0"/>
          <w:lang w:eastAsia="en-US"/>
        </w:rPr>
        <w:t xml:space="preserve"> </w:t>
      </w:r>
      <w:r w:rsidR="0090217A" w:rsidRPr="00711863">
        <w:rPr>
          <w:rFonts w:ascii="Arial" w:eastAsia="Calibri" w:hAnsi="Arial" w:cs="Arial"/>
          <w:b/>
          <w:bCs/>
          <w:iCs/>
          <w:kern w:val="0"/>
          <w:lang w:eastAsia="en-US"/>
        </w:rPr>
        <w:t xml:space="preserve">Докази које подноси уз понуду: Фоткопија поменуте дозволе, </w:t>
      </w:r>
      <w:r w:rsidR="007E0FEE" w:rsidRPr="00711863">
        <w:rPr>
          <w:rFonts w:ascii="Arial" w:eastAsia="Calibri" w:hAnsi="Arial" w:cs="Arial"/>
          <w:b/>
          <w:bCs/>
          <w:iCs/>
          <w:kern w:val="0"/>
          <w:lang w:eastAsia="en-US"/>
        </w:rPr>
        <w:t xml:space="preserve">као и доказ о регистрованиј делатности. </w:t>
      </w:r>
    </w:p>
    <w:p w:rsidR="0090217A" w:rsidRPr="00711863" w:rsidRDefault="0090217A" w:rsidP="00711863">
      <w:pPr>
        <w:widowControl w:val="0"/>
        <w:suppressAutoHyphens w:val="0"/>
        <w:autoSpaceDE w:val="0"/>
        <w:autoSpaceDN w:val="0"/>
        <w:adjustRightInd w:val="0"/>
        <w:spacing w:line="240" w:lineRule="auto"/>
        <w:textAlignment w:val="baseline"/>
        <w:rPr>
          <w:rFonts w:ascii="Arial" w:eastAsia="Calibri" w:hAnsi="Arial" w:cs="Arial"/>
          <w:b/>
          <w:bCs/>
          <w:iCs/>
          <w:kern w:val="0"/>
          <w:lang w:eastAsia="en-US"/>
        </w:rPr>
      </w:pPr>
      <w:r w:rsidRPr="00711863">
        <w:rPr>
          <w:rFonts w:ascii="Arial" w:eastAsia="Calibri" w:hAnsi="Arial" w:cs="Arial"/>
          <w:b/>
          <w:bCs/>
          <w:iCs/>
          <w:kern w:val="0"/>
          <w:lang w:eastAsia="en-US"/>
        </w:rPr>
        <w:t xml:space="preserve">Наручилац ће проверу исте извршити на </w:t>
      </w:r>
      <w:r w:rsidR="00715A70" w:rsidRPr="00711863">
        <w:rPr>
          <w:rFonts w:ascii="Arial" w:eastAsia="Calibri" w:hAnsi="Arial" w:cs="Arial"/>
          <w:b/>
          <w:bCs/>
          <w:iCs/>
          <w:kern w:val="0"/>
          <w:lang w:eastAsia="en-US"/>
        </w:rPr>
        <w:t>сајту надлежног Министарства које води регистар издатих дозвола за рад.</w:t>
      </w:r>
    </w:p>
    <w:p w:rsidR="00A9597A" w:rsidRDefault="00A9597A" w:rsidP="00A9597A">
      <w:pPr>
        <w:pStyle w:val="ListParagraph"/>
        <w:jc w:val="both"/>
        <w:rPr>
          <w:rFonts w:ascii="Arial" w:hAnsi="Arial" w:cs="Arial"/>
          <w:bCs/>
          <w:iCs/>
        </w:rPr>
      </w:pPr>
    </w:p>
    <w:p w:rsidR="00711863" w:rsidRDefault="00F50675" w:rsidP="001A283E">
      <w:pPr>
        <w:jc w:val="both"/>
        <w:rPr>
          <w:rFonts w:ascii="Arial" w:hAnsi="Arial" w:cs="Arial"/>
          <w:iCs/>
        </w:rPr>
      </w:pPr>
      <w:r w:rsidRPr="001A283E">
        <w:rPr>
          <w:rFonts w:ascii="Arial" w:hAnsi="Arial" w:cs="Arial"/>
          <w:bCs/>
          <w:iCs/>
        </w:rPr>
        <w:t xml:space="preserve">Понуђач који </w:t>
      </w:r>
      <w:r w:rsidRPr="001A283E">
        <w:rPr>
          <w:rFonts w:ascii="Arial" w:hAnsi="Arial" w:cs="Arial"/>
          <w:iCs/>
        </w:rPr>
        <w:t xml:space="preserve">учествује у поступку предметне јавне набавке, мора испунити </w:t>
      </w:r>
      <w:r w:rsidRPr="001A283E">
        <w:rPr>
          <w:rFonts w:ascii="Arial" w:hAnsi="Arial" w:cs="Arial"/>
          <w:b/>
          <w:iCs/>
        </w:rPr>
        <w:t>додатне услове</w:t>
      </w:r>
      <w:r w:rsidRPr="001A283E">
        <w:rPr>
          <w:rFonts w:ascii="Arial" w:hAnsi="Arial" w:cs="Arial"/>
          <w:iCs/>
        </w:rPr>
        <w:t xml:space="preserve"> за учешће у поступку јавне набавке</w:t>
      </w:r>
      <w:proofErr w:type="gramStart"/>
      <w:r w:rsidRPr="001A283E">
        <w:rPr>
          <w:rFonts w:ascii="Arial" w:hAnsi="Arial" w:cs="Arial"/>
          <w:iCs/>
        </w:rPr>
        <w:t>,  дефинисане</w:t>
      </w:r>
      <w:proofErr w:type="gramEnd"/>
      <w:r w:rsidRPr="001A283E">
        <w:rPr>
          <w:rFonts w:ascii="Arial" w:hAnsi="Arial" w:cs="Arial"/>
          <w:iCs/>
        </w:rPr>
        <w:t xml:space="preserve"> чл. 76. Закона, и то:</w:t>
      </w:r>
    </w:p>
    <w:p w:rsidR="00176D98" w:rsidRDefault="00176D98" w:rsidP="00711863">
      <w:pPr>
        <w:ind w:left="630"/>
        <w:jc w:val="both"/>
        <w:rPr>
          <w:rFonts w:ascii="Arial" w:hAnsi="Arial" w:cs="Arial"/>
          <w:b/>
          <w:bCs/>
          <w:color w:val="auto"/>
          <w:kern w:val="0"/>
        </w:rPr>
      </w:pPr>
    </w:p>
    <w:p w:rsidR="00711863" w:rsidRPr="00176D98" w:rsidRDefault="00711863" w:rsidP="00711863">
      <w:pPr>
        <w:ind w:left="630"/>
        <w:jc w:val="both"/>
        <w:rPr>
          <w:rFonts w:ascii="Arial" w:hAnsi="Arial" w:cs="Arial"/>
          <w:iCs/>
          <w:color w:val="auto"/>
        </w:rPr>
      </w:pPr>
      <w:r w:rsidRPr="00176D98">
        <w:rPr>
          <w:rFonts w:ascii="Arial" w:hAnsi="Arial" w:cs="Arial"/>
          <w:b/>
          <w:bCs/>
          <w:color w:val="auto"/>
          <w:kern w:val="0"/>
        </w:rPr>
        <w:t>ПОСЛОВНИ КАПАЦИТЕТ:</w:t>
      </w:r>
    </w:p>
    <w:p w:rsidR="00711863" w:rsidRDefault="00711863" w:rsidP="0071186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w:t>
      </w:r>
      <w:r>
        <w:rPr>
          <w:rFonts w:ascii="Arial" w:eastAsiaTheme="minorHAnsi" w:hAnsi="Arial" w:cs="Arial"/>
          <w:b/>
          <w:bCs/>
          <w:kern w:val="0"/>
          <w:lang w:eastAsia="en-US"/>
        </w:rPr>
        <w:tab/>
      </w:r>
      <w:r w:rsidRPr="009B3217">
        <w:rPr>
          <w:rFonts w:ascii="Arial" w:eastAsiaTheme="minorHAnsi" w:hAnsi="Arial" w:cs="Arial"/>
          <w:b/>
          <w:bCs/>
          <w:kern w:val="0"/>
          <w:lang w:eastAsia="en-US"/>
        </w:rPr>
        <w:t xml:space="preserve"> </w:t>
      </w:r>
      <w:proofErr w:type="gramStart"/>
      <w:r>
        <w:rPr>
          <w:rFonts w:ascii="Arial" w:eastAsiaTheme="minorHAnsi" w:hAnsi="Arial" w:cs="Arial"/>
          <w:kern w:val="0"/>
          <w:lang w:eastAsia="en-US"/>
        </w:rPr>
        <w:t>да</w:t>
      </w:r>
      <w:proofErr w:type="gramEnd"/>
      <w:r>
        <w:rPr>
          <w:rFonts w:ascii="Arial" w:eastAsiaTheme="minorHAnsi" w:hAnsi="Arial" w:cs="Arial"/>
          <w:kern w:val="0"/>
          <w:lang w:eastAsia="en-US"/>
        </w:rPr>
        <w:t xml:space="preserve"> је у претходне 2 године (</w:t>
      </w:r>
      <w:r w:rsidRPr="009B3217">
        <w:rPr>
          <w:rFonts w:ascii="Arial" w:eastAsiaTheme="minorHAnsi" w:hAnsi="Arial" w:cs="Arial"/>
          <w:kern w:val="0"/>
          <w:lang w:eastAsia="en-US"/>
        </w:rPr>
        <w:t>201</w:t>
      </w:r>
      <w:r>
        <w:rPr>
          <w:rFonts w:ascii="Arial" w:eastAsiaTheme="minorHAnsi" w:hAnsi="Arial" w:cs="Arial"/>
          <w:kern w:val="0"/>
          <w:lang w:val="sr-Cyrl-CS" w:eastAsia="en-US"/>
        </w:rPr>
        <w:t>8</w:t>
      </w:r>
      <w:r w:rsidRPr="009B3217">
        <w:rPr>
          <w:rFonts w:ascii="Arial" w:eastAsiaTheme="minorHAnsi" w:hAnsi="Arial" w:cs="Arial"/>
          <w:kern w:val="0"/>
          <w:lang w:eastAsia="en-US"/>
        </w:rPr>
        <w:t xml:space="preserve"> и 201</w:t>
      </w:r>
      <w:r>
        <w:rPr>
          <w:rFonts w:ascii="Arial" w:eastAsiaTheme="minorHAnsi" w:hAnsi="Arial" w:cs="Arial"/>
          <w:kern w:val="0"/>
          <w:lang w:val="sr-Cyrl-CS" w:eastAsia="en-US"/>
        </w:rPr>
        <w:t>9</w:t>
      </w:r>
      <w:r w:rsidRPr="009B3217">
        <w:rPr>
          <w:rFonts w:ascii="Arial" w:eastAsiaTheme="minorHAnsi" w:hAnsi="Arial" w:cs="Arial"/>
          <w:kern w:val="0"/>
          <w:lang w:eastAsia="en-US"/>
        </w:rPr>
        <w:t>. година) реализовао услуге ангажовања радне снаге</w:t>
      </w:r>
      <w:r>
        <w:rPr>
          <w:rFonts w:ascii="Arial" w:eastAsiaTheme="minorHAnsi" w:hAnsi="Arial" w:cs="Arial"/>
          <w:kern w:val="0"/>
          <w:lang w:eastAsia="en-US"/>
        </w:rPr>
        <w:t xml:space="preserve"> у износу од минимум 16</w:t>
      </w:r>
      <w:r w:rsidRPr="009B3217">
        <w:rPr>
          <w:rFonts w:ascii="Arial" w:eastAsiaTheme="minorHAnsi" w:hAnsi="Arial" w:cs="Arial"/>
          <w:kern w:val="0"/>
          <w:lang w:eastAsia="en-US"/>
        </w:rPr>
        <w:t>.</w:t>
      </w:r>
      <w:r>
        <w:rPr>
          <w:rFonts w:ascii="Arial" w:eastAsiaTheme="minorHAnsi" w:hAnsi="Arial" w:cs="Arial"/>
          <w:kern w:val="0"/>
          <w:lang w:eastAsia="en-US"/>
        </w:rPr>
        <w:t>0</w:t>
      </w:r>
      <w:r w:rsidRPr="009B3217">
        <w:rPr>
          <w:rFonts w:ascii="Arial" w:eastAsiaTheme="minorHAnsi" w:hAnsi="Arial" w:cs="Arial"/>
          <w:kern w:val="0"/>
          <w:lang w:eastAsia="en-US"/>
        </w:rPr>
        <w:t>00.000,00 динара</w:t>
      </w:r>
      <w:r>
        <w:rPr>
          <w:rFonts w:ascii="Arial" w:eastAsiaTheme="minorHAnsi" w:hAnsi="Arial" w:cs="Arial"/>
          <w:kern w:val="0"/>
          <w:lang w:eastAsia="en-US"/>
        </w:rPr>
        <w:t xml:space="preserve"> </w:t>
      </w:r>
    </w:p>
    <w:p w:rsidR="00711863" w:rsidRPr="008861BF" w:rsidRDefault="00711863" w:rsidP="00711863">
      <w:pPr>
        <w:suppressAutoHyphens w:val="0"/>
        <w:autoSpaceDE w:val="0"/>
        <w:autoSpaceDN w:val="0"/>
        <w:adjustRightInd w:val="0"/>
        <w:spacing w:line="240" w:lineRule="auto"/>
        <w:rPr>
          <w:rFonts w:ascii="Arial" w:eastAsiaTheme="minorHAnsi" w:hAnsi="Arial" w:cs="Arial"/>
          <w:b/>
          <w:color w:val="auto"/>
          <w:kern w:val="0"/>
          <w:lang w:eastAsia="en-US"/>
        </w:rPr>
      </w:pPr>
      <w:r w:rsidRPr="008861BF">
        <w:rPr>
          <w:rFonts w:ascii="Arial" w:eastAsiaTheme="minorHAnsi" w:hAnsi="Arial" w:cs="Arial"/>
          <w:b/>
          <w:bCs/>
          <w:color w:val="auto"/>
          <w:kern w:val="0"/>
          <w:lang w:eastAsia="en-US"/>
        </w:rPr>
        <w:t xml:space="preserve">Докази које подноси уз понуду: </w:t>
      </w:r>
    </w:p>
    <w:p w:rsidR="00711863" w:rsidRPr="00711863" w:rsidRDefault="00711863" w:rsidP="00711863">
      <w:pPr>
        <w:suppressAutoHyphens w:val="0"/>
        <w:autoSpaceDE w:val="0"/>
        <w:autoSpaceDN w:val="0"/>
        <w:adjustRightInd w:val="0"/>
        <w:spacing w:line="240" w:lineRule="auto"/>
        <w:rPr>
          <w:rFonts w:ascii="Arial" w:eastAsiaTheme="minorHAnsi" w:hAnsi="Arial" w:cs="Arial"/>
          <w:color w:val="auto"/>
          <w:kern w:val="0"/>
          <w:lang w:eastAsia="en-US"/>
        </w:rPr>
      </w:pPr>
      <w:r w:rsidRPr="008861BF">
        <w:rPr>
          <w:rFonts w:ascii="Arial" w:eastAsiaTheme="minorHAnsi" w:hAnsi="Arial" w:cs="Arial"/>
          <w:bCs/>
          <w:iCs/>
          <w:color w:val="auto"/>
          <w:kern w:val="0"/>
          <w:lang w:eastAsia="en-US"/>
        </w:rPr>
        <w:t>Списак купаца-наруциоца код којих је обављана услуга ангажо</w:t>
      </w:r>
      <w:r>
        <w:rPr>
          <w:rFonts w:ascii="Arial" w:eastAsiaTheme="minorHAnsi" w:hAnsi="Arial" w:cs="Arial"/>
          <w:bCs/>
          <w:iCs/>
          <w:color w:val="auto"/>
          <w:kern w:val="0"/>
          <w:lang w:eastAsia="en-US"/>
        </w:rPr>
        <w:t xml:space="preserve">вања радне снаге </w:t>
      </w:r>
      <w:proofErr w:type="gramStart"/>
      <w:r>
        <w:rPr>
          <w:rFonts w:ascii="Arial" w:eastAsiaTheme="minorHAnsi" w:hAnsi="Arial" w:cs="Arial"/>
          <w:bCs/>
          <w:iCs/>
          <w:color w:val="auto"/>
          <w:kern w:val="0"/>
          <w:lang w:eastAsia="en-US"/>
        </w:rPr>
        <w:t>у  последње</w:t>
      </w:r>
      <w:proofErr w:type="gramEnd"/>
      <w:r>
        <w:rPr>
          <w:rFonts w:ascii="Arial" w:eastAsiaTheme="minorHAnsi" w:hAnsi="Arial" w:cs="Arial"/>
          <w:bCs/>
          <w:iCs/>
          <w:color w:val="auto"/>
          <w:kern w:val="0"/>
          <w:lang w:eastAsia="en-US"/>
        </w:rPr>
        <w:t xml:space="preserve">  две</w:t>
      </w:r>
      <w:r w:rsidRPr="008861BF">
        <w:rPr>
          <w:rFonts w:ascii="Arial" w:eastAsiaTheme="minorHAnsi" w:hAnsi="Arial" w:cs="Arial"/>
          <w:bCs/>
          <w:iCs/>
          <w:color w:val="auto"/>
          <w:kern w:val="0"/>
          <w:lang w:eastAsia="en-US"/>
        </w:rPr>
        <w:t xml:space="preserve"> године – ОБРАЗАЦ У СКЛОПУ ТЕНДЕРСКЕ ДОКУМЕНТАЦИЈЕ.</w:t>
      </w:r>
    </w:p>
    <w:p w:rsidR="00711863" w:rsidRPr="00176D98" w:rsidRDefault="00711863" w:rsidP="00711863">
      <w:pPr>
        <w:suppressAutoHyphens w:val="0"/>
        <w:autoSpaceDE w:val="0"/>
        <w:adjustRightInd w:val="0"/>
        <w:rPr>
          <w:rFonts w:ascii="Arial" w:hAnsi="Arial" w:cs="Arial"/>
          <w:color w:val="auto"/>
          <w:kern w:val="0"/>
        </w:rPr>
      </w:pPr>
      <w:r w:rsidRPr="00176D98">
        <w:rPr>
          <w:color w:val="auto"/>
          <w:kern w:val="3"/>
        </w:rPr>
        <w:t>-</w:t>
      </w:r>
      <w:r w:rsidRPr="00176D98">
        <w:rPr>
          <w:color w:val="auto"/>
          <w:kern w:val="3"/>
        </w:rPr>
        <w:tab/>
      </w:r>
      <w:proofErr w:type="gramStart"/>
      <w:r w:rsidRPr="00176D98">
        <w:rPr>
          <w:rFonts w:ascii="Arial" w:hAnsi="Arial" w:cs="Arial"/>
          <w:color w:val="auto"/>
          <w:kern w:val="0"/>
        </w:rPr>
        <w:t>да</w:t>
      </w:r>
      <w:proofErr w:type="gramEnd"/>
      <w:r w:rsidRPr="00176D98">
        <w:rPr>
          <w:rFonts w:ascii="Arial" w:hAnsi="Arial" w:cs="Arial"/>
          <w:color w:val="auto"/>
          <w:kern w:val="0"/>
        </w:rPr>
        <w:t xml:space="preserve"> није био у блокади у задњих</w:t>
      </w:r>
      <w:r w:rsidR="008949C2" w:rsidRPr="00176D98">
        <w:rPr>
          <w:rFonts w:ascii="Arial" w:hAnsi="Arial" w:cs="Arial"/>
          <w:color w:val="auto"/>
          <w:kern w:val="0"/>
        </w:rPr>
        <w:t xml:space="preserve"> </w:t>
      </w:r>
      <w:r w:rsidRPr="00176D98">
        <w:rPr>
          <w:rFonts w:ascii="Arial" w:hAnsi="Arial" w:cs="Arial"/>
          <w:color w:val="auto"/>
          <w:kern w:val="0"/>
        </w:rPr>
        <w:t xml:space="preserve">12 месеци.   </w:t>
      </w:r>
    </w:p>
    <w:p w:rsidR="00711863" w:rsidRPr="00176D98" w:rsidRDefault="00711863" w:rsidP="00711863">
      <w:pPr>
        <w:suppressAutoHyphens w:val="0"/>
        <w:autoSpaceDE w:val="0"/>
        <w:adjustRightInd w:val="0"/>
        <w:rPr>
          <w:rFonts w:ascii="Arial" w:hAnsi="Arial" w:cs="Arial"/>
          <w:color w:val="auto"/>
          <w:kern w:val="0"/>
        </w:rPr>
      </w:pPr>
      <w:r w:rsidRPr="00176D98">
        <w:rPr>
          <w:rFonts w:ascii="Arial" w:hAnsi="Arial" w:cs="Arial"/>
          <w:b/>
          <w:bCs/>
          <w:color w:val="auto"/>
          <w:kern w:val="0"/>
        </w:rPr>
        <w:t>Доказ</w:t>
      </w:r>
      <w:r w:rsidRPr="00176D98">
        <w:rPr>
          <w:rFonts w:ascii="Arial" w:hAnsi="Arial" w:cs="Arial"/>
          <w:color w:val="auto"/>
          <w:kern w:val="0"/>
        </w:rPr>
        <w:t>: Потврда НБС о данима блокаде рачуна</w:t>
      </w:r>
    </w:p>
    <w:p w:rsidR="00711863" w:rsidRPr="00176D98" w:rsidRDefault="00711863" w:rsidP="00711863">
      <w:pPr>
        <w:pStyle w:val="ListParagraph"/>
        <w:numPr>
          <w:ilvl w:val="0"/>
          <w:numId w:val="22"/>
        </w:numPr>
        <w:suppressAutoHyphens w:val="0"/>
        <w:autoSpaceDE w:val="0"/>
        <w:adjustRightInd w:val="0"/>
        <w:rPr>
          <w:rFonts w:ascii="Arial" w:hAnsi="Arial" w:cs="Arial"/>
          <w:color w:val="auto"/>
          <w:kern w:val="0"/>
        </w:rPr>
      </w:pPr>
      <w:proofErr w:type="gramStart"/>
      <w:r w:rsidRPr="00176D98">
        <w:rPr>
          <w:rFonts w:ascii="Arial" w:hAnsi="Arial" w:cs="Arial"/>
          <w:color w:val="auto"/>
          <w:kern w:val="0"/>
        </w:rPr>
        <w:t>да</w:t>
      </w:r>
      <w:proofErr w:type="gramEnd"/>
      <w:r w:rsidRPr="00176D98">
        <w:rPr>
          <w:rFonts w:ascii="Arial" w:hAnsi="Arial" w:cs="Arial"/>
          <w:color w:val="auto"/>
          <w:kern w:val="0"/>
        </w:rPr>
        <w:t xml:space="preserve"> је пословао позитивно у 2017. и 2018.години</w:t>
      </w:r>
    </w:p>
    <w:p w:rsidR="00F50675" w:rsidRPr="00176D98" w:rsidRDefault="00711863" w:rsidP="00711863">
      <w:pPr>
        <w:jc w:val="both"/>
        <w:rPr>
          <w:rFonts w:ascii="Arial" w:hAnsi="Arial" w:cs="Arial"/>
          <w:iCs/>
          <w:color w:val="auto"/>
        </w:rPr>
      </w:pPr>
      <w:r w:rsidRPr="00176D98">
        <w:rPr>
          <w:rFonts w:ascii="Arial" w:hAnsi="Arial" w:cs="Arial"/>
          <w:b/>
          <w:bCs/>
          <w:color w:val="auto"/>
          <w:kern w:val="0"/>
        </w:rPr>
        <w:t>Доказ</w:t>
      </w:r>
      <w:proofErr w:type="gramStart"/>
      <w:r w:rsidRPr="00176D98">
        <w:rPr>
          <w:rFonts w:ascii="Arial" w:hAnsi="Arial" w:cs="Arial"/>
          <w:b/>
          <w:bCs/>
          <w:color w:val="auto"/>
          <w:kern w:val="0"/>
        </w:rPr>
        <w:t>:</w:t>
      </w:r>
      <w:r w:rsidRPr="00176D98">
        <w:rPr>
          <w:rFonts w:ascii="Arial" w:hAnsi="Arial" w:cs="Arial"/>
          <w:color w:val="auto"/>
          <w:kern w:val="0"/>
        </w:rPr>
        <w:t>Извештај</w:t>
      </w:r>
      <w:proofErr w:type="gramEnd"/>
      <w:r w:rsidRPr="00176D98">
        <w:rPr>
          <w:rFonts w:ascii="Arial" w:hAnsi="Arial" w:cs="Arial"/>
          <w:color w:val="auto"/>
          <w:kern w:val="0"/>
        </w:rPr>
        <w:t xml:space="preserve"> о бонитету(БОН-ЈН) за 2017-2018-годину</w:t>
      </w:r>
      <w:r w:rsidR="00F50675" w:rsidRPr="00176D98">
        <w:rPr>
          <w:rFonts w:ascii="Arial" w:hAnsi="Arial" w:cs="Arial"/>
          <w:iCs/>
          <w:color w:val="auto"/>
        </w:rPr>
        <w:t xml:space="preserve"> </w:t>
      </w:r>
    </w:p>
    <w:p w:rsidR="00176D98" w:rsidRDefault="00176D98" w:rsidP="00711863">
      <w:pPr>
        <w:suppressAutoHyphens w:val="0"/>
        <w:autoSpaceDE w:val="0"/>
        <w:adjustRightInd w:val="0"/>
        <w:ind w:firstLine="720"/>
        <w:rPr>
          <w:rFonts w:ascii="Arial" w:hAnsi="Arial" w:cs="Arial"/>
          <w:b/>
          <w:color w:val="auto"/>
          <w:kern w:val="0"/>
        </w:rPr>
      </w:pPr>
    </w:p>
    <w:p w:rsidR="00711863" w:rsidRPr="00176D98" w:rsidRDefault="00711863" w:rsidP="00711863">
      <w:pPr>
        <w:suppressAutoHyphens w:val="0"/>
        <w:autoSpaceDE w:val="0"/>
        <w:adjustRightInd w:val="0"/>
        <w:ind w:firstLine="720"/>
        <w:rPr>
          <w:rFonts w:ascii="Arial" w:hAnsi="Arial" w:cs="Arial"/>
          <w:b/>
          <w:color w:val="auto"/>
          <w:kern w:val="0"/>
        </w:rPr>
      </w:pPr>
      <w:r w:rsidRPr="00176D98">
        <w:rPr>
          <w:rFonts w:ascii="Arial" w:hAnsi="Arial" w:cs="Arial"/>
          <w:b/>
          <w:color w:val="auto"/>
          <w:kern w:val="0"/>
        </w:rPr>
        <w:t>ТЕХНИЧКИ КАПАЦИТЕТ:</w:t>
      </w:r>
    </w:p>
    <w:p w:rsidR="00711863" w:rsidRDefault="00711863" w:rsidP="00711863">
      <w:pPr>
        <w:suppressAutoHyphens w:val="0"/>
        <w:autoSpaceDE w:val="0"/>
        <w:autoSpaceDN w:val="0"/>
        <w:adjustRightInd w:val="0"/>
        <w:spacing w:line="240" w:lineRule="auto"/>
        <w:rPr>
          <w:rFonts w:ascii="Arial" w:hAnsi="Arial" w:cs="Arial"/>
          <w:b/>
          <w:bCs/>
          <w:color w:val="C00000"/>
          <w:kern w:val="0"/>
        </w:rPr>
      </w:pPr>
      <w:r>
        <w:rPr>
          <w:rFonts w:ascii="Arial" w:eastAsiaTheme="minorHAnsi" w:hAnsi="Arial" w:cs="Arial"/>
          <w:bCs/>
          <w:color w:val="FF0000"/>
          <w:kern w:val="0"/>
          <w:lang w:eastAsia="en-US"/>
        </w:rPr>
        <w:t>-</w:t>
      </w:r>
      <w:r>
        <w:rPr>
          <w:rFonts w:ascii="Arial" w:eastAsiaTheme="minorHAnsi" w:hAnsi="Arial" w:cs="Arial"/>
          <w:bCs/>
          <w:color w:val="FF0000"/>
          <w:kern w:val="0"/>
          <w:lang w:eastAsia="en-US"/>
        </w:rPr>
        <w:tab/>
      </w:r>
      <w:r w:rsidRPr="00A64A4A">
        <w:rPr>
          <w:rFonts w:ascii="Arial" w:eastAsiaTheme="minorHAnsi" w:hAnsi="Arial" w:cs="Arial"/>
          <w:color w:val="auto"/>
          <w:kern w:val="0"/>
          <w:lang w:eastAsia="en-US"/>
        </w:rPr>
        <w:t>да понуђач  на дан подношења понуда и за време трајања уговора,</w:t>
      </w:r>
      <w:r>
        <w:rPr>
          <w:rFonts w:ascii="Arial" w:eastAsiaTheme="minorHAnsi" w:hAnsi="Arial" w:cs="Arial"/>
          <w:color w:val="auto"/>
          <w:kern w:val="0"/>
          <w:lang w:eastAsia="en-US"/>
        </w:rPr>
        <w:t xml:space="preserve"> </w:t>
      </w:r>
      <w:r w:rsidRPr="00A64A4A">
        <w:rPr>
          <w:rFonts w:ascii="Arial" w:eastAsiaTheme="minorHAnsi" w:hAnsi="Arial" w:cs="Arial"/>
          <w:color w:val="auto"/>
          <w:kern w:val="0"/>
          <w:lang w:eastAsia="en-US"/>
        </w:rPr>
        <w:t xml:space="preserve">поседује </w:t>
      </w:r>
      <w:r w:rsidRPr="00A64A4A">
        <w:rPr>
          <w:rFonts w:ascii="Arial" w:eastAsiaTheme="minorHAnsi" w:hAnsi="Arial" w:cs="Arial"/>
          <w:b/>
          <w:color w:val="auto"/>
          <w:kern w:val="0"/>
          <w:lang w:eastAsia="en-US"/>
        </w:rPr>
        <w:t>ПОЛИСУ ОСИГУРАЊА</w:t>
      </w:r>
      <w:r w:rsidRPr="00A64A4A">
        <w:rPr>
          <w:rFonts w:ascii="Arial" w:eastAsiaTheme="minorHAnsi" w:hAnsi="Arial" w:cs="Arial"/>
          <w:color w:val="auto"/>
          <w:kern w:val="0"/>
          <w:lang w:eastAsia="en-US"/>
        </w:rPr>
        <w:t xml:space="preserve"> одговорности из делатности за штету причињену трећим лицима и </w:t>
      </w:r>
      <w:r w:rsidRPr="00A64A4A">
        <w:rPr>
          <w:rFonts w:ascii="Arial" w:eastAsiaTheme="minorHAnsi" w:hAnsi="Arial" w:cs="Arial"/>
          <w:b/>
          <w:color w:val="auto"/>
          <w:kern w:val="0"/>
          <w:lang w:eastAsia="en-US"/>
        </w:rPr>
        <w:t xml:space="preserve">ПОЛИСУ ОСИГУРАЊА </w:t>
      </w:r>
      <w:r w:rsidRPr="009B3217">
        <w:rPr>
          <w:rFonts w:ascii="Arial" w:eastAsiaTheme="minorHAnsi" w:hAnsi="Arial" w:cs="Arial"/>
          <w:color w:val="auto"/>
          <w:kern w:val="0"/>
          <w:lang w:eastAsia="en-US"/>
        </w:rPr>
        <w:t xml:space="preserve">од несрећног случаја за </w:t>
      </w:r>
      <w:r w:rsidRPr="009B3217">
        <w:rPr>
          <w:rFonts w:ascii="Arial" w:eastAsiaTheme="minorHAnsi" w:hAnsi="Arial" w:cs="Arial"/>
          <w:color w:val="auto"/>
          <w:kern w:val="0"/>
          <w:lang w:eastAsia="en-US"/>
        </w:rPr>
        <w:lastRenderedPageBreak/>
        <w:t xml:space="preserve">све запослене </w:t>
      </w:r>
      <w:r w:rsidRPr="002E1A12">
        <w:rPr>
          <w:rFonts w:ascii="Arial" w:eastAsiaTheme="minorHAnsi" w:hAnsi="Arial" w:cs="Arial"/>
          <w:color w:val="FF0000"/>
          <w:kern w:val="0"/>
          <w:lang w:eastAsia="en-US"/>
        </w:rPr>
        <w:t>.</w:t>
      </w:r>
      <w:r w:rsidRPr="00C835A1">
        <w:rPr>
          <w:rFonts w:ascii="Arial" w:eastAsiaTheme="minorHAnsi" w:hAnsi="Arial" w:cs="Arial"/>
          <w:kern w:val="0"/>
          <w:lang w:eastAsia="en-US"/>
        </w:rPr>
        <w:t xml:space="preserve">Уколико полиса истиче за време трајања уговора,изабрани </w:t>
      </w:r>
      <w:proofErr w:type="gramStart"/>
      <w:r w:rsidRPr="00C835A1">
        <w:rPr>
          <w:rFonts w:ascii="Arial" w:eastAsiaTheme="minorHAnsi" w:hAnsi="Arial" w:cs="Arial"/>
          <w:kern w:val="0"/>
          <w:lang w:eastAsia="en-US"/>
        </w:rPr>
        <w:t>понуђач</w:t>
      </w:r>
      <w:proofErr w:type="gramEnd"/>
      <w:r w:rsidRPr="00C835A1">
        <w:rPr>
          <w:rFonts w:ascii="Arial" w:eastAsiaTheme="minorHAnsi" w:hAnsi="Arial" w:cs="Arial"/>
          <w:kern w:val="0"/>
          <w:lang w:eastAsia="en-US"/>
        </w:rPr>
        <w:t xml:space="preserve"> је обавезан да достави нову полису.Недостављање полисе је </w:t>
      </w:r>
      <w:r>
        <w:rPr>
          <w:rFonts w:ascii="Arial" w:eastAsiaTheme="minorHAnsi" w:hAnsi="Arial" w:cs="Arial"/>
          <w:kern w:val="0"/>
          <w:lang w:eastAsia="en-US"/>
        </w:rPr>
        <w:t xml:space="preserve">разлог за </w:t>
      </w:r>
      <w:r w:rsidRPr="00C835A1">
        <w:rPr>
          <w:rFonts w:ascii="Arial" w:eastAsiaTheme="minorHAnsi" w:hAnsi="Arial" w:cs="Arial"/>
          <w:kern w:val="0"/>
          <w:lang w:eastAsia="en-US"/>
        </w:rPr>
        <w:t>раскид</w:t>
      </w:r>
      <w:r>
        <w:rPr>
          <w:rFonts w:ascii="Arial" w:eastAsiaTheme="minorHAnsi" w:hAnsi="Arial" w:cs="Arial"/>
          <w:kern w:val="0"/>
          <w:lang w:eastAsia="en-US"/>
        </w:rPr>
        <w:t xml:space="preserve"> уговора</w:t>
      </w:r>
      <w:r w:rsidRPr="00C835A1">
        <w:rPr>
          <w:rFonts w:ascii="Arial" w:eastAsiaTheme="minorHAnsi" w:hAnsi="Arial" w:cs="Arial"/>
          <w:kern w:val="0"/>
          <w:lang w:eastAsia="en-US"/>
        </w:rPr>
        <w:t>.</w:t>
      </w:r>
      <w:r w:rsidRPr="00E36442">
        <w:rPr>
          <w:rFonts w:ascii="Arial" w:hAnsi="Arial" w:cs="Arial"/>
          <w:b/>
          <w:bCs/>
          <w:color w:val="C00000"/>
          <w:kern w:val="0"/>
        </w:rPr>
        <w:t xml:space="preserve"> </w:t>
      </w:r>
    </w:p>
    <w:p w:rsidR="00711863" w:rsidRPr="00FD6D79" w:rsidRDefault="00711863" w:rsidP="00711863">
      <w:pPr>
        <w:suppressAutoHyphens w:val="0"/>
        <w:autoSpaceDE w:val="0"/>
        <w:autoSpaceDN w:val="0"/>
        <w:adjustRightInd w:val="0"/>
        <w:spacing w:line="240" w:lineRule="auto"/>
        <w:rPr>
          <w:rFonts w:ascii="Arial" w:eastAsiaTheme="minorHAnsi" w:hAnsi="Arial" w:cs="Arial"/>
          <w:color w:val="auto"/>
          <w:kern w:val="0"/>
          <w:lang w:eastAsia="en-US"/>
        </w:rPr>
      </w:pPr>
      <w:r w:rsidRPr="00FD6D79">
        <w:rPr>
          <w:rFonts w:ascii="Arial" w:eastAsiaTheme="minorHAnsi" w:hAnsi="Arial" w:cs="Arial"/>
          <w:b/>
          <w:bCs/>
          <w:color w:val="auto"/>
          <w:kern w:val="0"/>
          <w:lang w:eastAsia="en-US"/>
        </w:rPr>
        <w:t>Доказ:</w:t>
      </w:r>
      <w:r>
        <w:rPr>
          <w:rFonts w:ascii="Arial" w:eastAsiaTheme="minorHAnsi" w:hAnsi="Arial" w:cs="Arial"/>
          <w:b/>
          <w:bCs/>
          <w:color w:val="auto"/>
          <w:kern w:val="0"/>
          <w:lang w:eastAsia="en-US"/>
        </w:rPr>
        <w:t xml:space="preserve"> </w:t>
      </w:r>
      <w:r w:rsidRPr="00FD6D79">
        <w:rPr>
          <w:rFonts w:ascii="Arial" w:eastAsiaTheme="minorHAnsi" w:hAnsi="Arial" w:cs="Arial"/>
          <w:color w:val="auto"/>
          <w:kern w:val="0"/>
          <w:lang w:eastAsia="en-US"/>
        </w:rPr>
        <w:t xml:space="preserve">Фотокопија </w:t>
      </w:r>
      <w:proofErr w:type="gramStart"/>
      <w:r w:rsidRPr="00FD6D79">
        <w:rPr>
          <w:rFonts w:ascii="Arial" w:eastAsiaTheme="minorHAnsi" w:hAnsi="Arial" w:cs="Arial"/>
          <w:color w:val="auto"/>
          <w:kern w:val="0"/>
          <w:lang w:eastAsia="en-US"/>
        </w:rPr>
        <w:t>поменутих  Полиса</w:t>
      </w:r>
      <w:proofErr w:type="gramEnd"/>
      <w:r w:rsidRPr="00FD6D79">
        <w:rPr>
          <w:rFonts w:ascii="Arial" w:eastAsiaTheme="minorHAnsi" w:hAnsi="Arial" w:cs="Arial"/>
          <w:color w:val="auto"/>
          <w:kern w:val="0"/>
          <w:lang w:eastAsia="en-US"/>
        </w:rPr>
        <w:t xml:space="preserve"> осигурања,оверена од стране понуђача.</w:t>
      </w:r>
    </w:p>
    <w:p w:rsidR="00711863" w:rsidRPr="00711863" w:rsidRDefault="00711863" w:rsidP="00711863">
      <w:pPr>
        <w:jc w:val="both"/>
        <w:rPr>
          <w:rFonts w:ascii="Arial" w:hAnsi="Arial" w:cs="Arial"/>
          <w:iCs/>
        </w:rPr>
      </w:pPr>
    </w:p>
    <w:p w:rsidR="008949C2" w:rsidRPr="00176D98" w:rsidRDefault="008949C2" w:rsidP="008949C2">
      <w:pPr>
        <w:suppressAutoHyphens w:val="0"/>
        <w:autoSpaceDE w:val="0"/>
        <w:adjustRightInd w:val="0"/>
        <w:ind w:firstLine="360"/>
        <w:rPr>
          <w:rFonts w:ascii="Arial" w:hAnsi="Arial" w:cs="Arial"/>
          <w:color w:val="auto"/>
          <w:kern w:val="0"/>
        </w:rPr>
      </w:pPr>
      <w:r w:rsidRPr="00176D98">
        <w:rPr>
          <w:rFonts w:ascii="Arial" w:hAnsi="Arial" w:cs="Arial"/>
          <w:b/>
          <w:color w:val="auto"/>
          <w:kern w:val="0"/>
        </w:rPr>
        <w:t>КАДРОВСКИ КАПАЦИТЕТ</w:t>
      </w:r>
    </w:p>
    <w:p w:rsidR="008949C2" w:rsidRPr="00176D98" w:rsidRDefault="008949C2" w:rsidP="008949C2">
      <w:pPr>
        <w:pStyle w:val="ListParagraph"/>
        <w:numPr>
          <w:ilvl w:val="0"/>
          <w:numId w:val="22"/>
        </w:numPr>
        <w:suppressAutoHyphens w:val="0"/>
        <w:autoSpaceDE w:val="0"/>
        <w:adjustRightInd w:val="0"/>
        <w:rPr>
          <w:rFonts w:ascii="Arial" w:hAnsi="Arial" w:cs="Arial"/>
          <w:color w:val="auto"/>
          <w:kern w:val="0"/>
        </w:rPr>
      </w:pPr>
      <w:r w:rsidRPr="00176D98">
        <w:rPr>
          <w:rFonts w:ascii="Arial" w:hAnsi="Arial" w:cs="Arial"/>
          <w:color w:val="auto"/>
          <w:kern w:val="0"/>
        </w:rPr>
        <w:t xml:space="preserve"> да има најмање 10 ангажованих радника ,оспособљених за безбедан  рад на пословима и то:</w:t>
      </w:r>
    </w:p>
    <w:p w:rsidR="008949C2" w:rsidRPr="00176D98" w:rsidRDefault="008949C2" w:rsidP="008949C2">
      <w:pPr>
        <w:suppressAutoHyphens w:val="0"/>
        <w:autoSpaceDE w:val="0"/>
        <w:adjustRightInd w:val="0"/>
        <w:rPr>
          <w:rFonts w:ascii="Arial" w:hAnsi="Arial" w:cs="Arial"/>
          <w:color w:val="auto"/>
          <w:kern w:val="0"/>
        </w:rPr>
      </w:pPr>
      <w:r w:rsidRPr="00176D98">
        <w:rPr>
          <w:rFonts w:ascii="Arial" w:hAnsi="Arial" w:cs="Arial"/>
          <w:color w:val="auto"/>
          <w:kern w:val="0"/>
        </w:rPr>
        <w:t>-4 радника обучена за рад с једноставним грађевинским машинама</w:t>
      </w:r>
    </w:p>
    <w:p w:rsidR="008949C2" w:rsidRPr="00176D98" w:rsidRDefault="008949C2" w:rsidP="008949C2">
      <w:pPr>
        <w:suppressAutoHyphens w:val="0"/>
        <w:autoSpaceDE w:val="0"/>
        <w:adjustRightInd w:val="0"/>
        <w:rPr>
          <w:rFonts w:ascii="Arial" w:hAnsi="Arial" w:cs="Arial"/>
          <w:color w:val="auto"/>
          <w:kern w:val="0"/>
        </w:rPr>
      </w:pPr>
      <w:r w:rsidRPr="00176D98">
        <w:rPr>
          <w:rFonts w:ascii="Arial" w:hAnsi="Arial" w:cs="Arial"/>
          <w:color w:val="auto"/>
          <w:kern w:val="0"/>
        </w:rPr>
        <w:t>-4 радника обучена за руковање тримером</w:t>
      </w:r>
    </w:p>
    <w:p w:rsidR="008949C2" w:rsidRPr="00176D98" w:rsidRDefault="008949C2" w:rsidP="008949C2">
      <w:pPr>
        <w:suppressAutoHyphens w:val="0"/>
        <w:autoSpaceDE w:val="0"/>
        <w:adjustRightInd w:val="0"/>
        <w:rPr>
          <w:rFonts w:ascii="Arial" w:hAnsi="Arial" w:cs="Arial"/>
          <w:color w:val="auto"/>
          <w:kern w:val="0"/>
        </w:rPr>
      </w:pPr>
      <w:r w:rsidRPr="00176D98">
        <w:rPr>
          <w:rFonts w:ascii="Arial" w:hAnsi="Arial" w:cs="Arial"/>
          <w:color w:val="auto"/>
          <w:kern w:val="0"/>
        </w:rPr>
        <w:t>-2 радника са возачком дозволом Ц- категорије</w:t>
      </w:r>
    </w:p>
    <w:p w:rsidR="008949C2" w:rsidRPr="00176D98" w:rsidRDefault="008949C2" w:rsidP="008949C2">
      <w:pPr>
        <w:pStyle w:val="Standard"/>
        <w:rPr>
          <w:rFonts w:ascii="Arial" w:hAnsi="Arial" w:cs="Arial"/>
          <w:color w:val="auto"/>
        </w:rPr>
      </w:pPr>
      <w:r w:rsidRPr="00176D98">
        <w:rPr>
          <w:rFonts w:ascii="Arial" w:hAnsi="Arial" w:cs="Arial"/>
          <w:b/>
          <w:bCs/>
          <w:color w:val="auto"/>
          <w:kern w:val="0"/>
        </w:rPr>
        <w:t>Доказ</w:t>
      </w:r>
      <w:r w:rsidRPr="00176D98">
        <w:rPr>
          <w:rFonts w:ascii="Arial" w:hAnsi="Arial" w:cs="Arial"/>
          <w:color w:val="auto"/>
          <w:kern w:val="0"/>
        </w:rPr>
        <w:t xml:space="preserve">: </w:t>
      </w:r>
      <w:proofErr w:type="gramStart"/>
      <w:r w:rsidRPr="00176D98">
        <w:rPr>
          <w:rFonts w:ascii="Arial" w:hAnsi="Arial" w:cs="Arial"/>
          <w:color w:val="auto"/>
          <w:kern w:val="0"/>
        </w:rPr>
        <w:t>уверење(</w:t>
      </w:r>
      <w:proofErr w:type="gramEnd"/>
      <w:r w:rsidRPr="00176D98">
        <w:rPr>
          <w:rFonts w:ascii="Arial" w:hAnsi="Arial" w:cs="Arial"/>
          <w:color w:val="auto"/>
          <w:kern w:val="0"/>
        </w:rPr>
        <w:t>сертификат) издат од овлашћене установе</w:t>
      </w:r>
    </w:p>
    <w:p w:rsidR="001B23E6" w:rsidRPr="00176D98" w:rsidRDefault="001B23E6" w:rsidP="005F5D66">
      <w:pPr>
        <w:suppressAutoHyphens w:val="0"/>
        <w:autoSpaceDE w:val="0"/>
        <w:autoSpaceDN w:val="0"/>
        <w:adjustRightInd w:val="0"/>
        <w:spacing w:line="240" w:lineRule="auto"/>
        <w:rPr>
          <w:rFonts w:ascii="Arial" w:eastAsiaTheme="minorHAnsi" w:hAnsi="Arial" w:cs="Arial"/>
          <w:b/>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0675" w:rsidRPr="00B718BC" w:rsidRDefault="00F50675" w:rsidP="00B718BC">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 xml:space="preserve">скоринг).Такође,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w:t>
      </w:r>
      <w:proofErr w:type="gramStart"/>
      <w:r w:rsidRPr="00B718BC">
        <w:rPr>
          <w:rFonts w:ascii="Arial" w:hAnsi="Arial" w:cs="Arial"/>
          <w:iCs/>
        </w:rPr>
        <w:t>ст</w:t>
      </w:r>
      <w:proofErr w:type="gramEnd"/>
      <w:r w:rsidRPr="00B718BC">
        <w:rPr>
          <w:rFonts w:ascii="Arial" w:hAnsi="Arial" w:cs="Arial"/>
          <w:iCs/>
        </w:rPr>
        <w:t>. 2</w:t>
      </w:r>
      <w:r w:rsidRPr="00B718BC">
        <w:rPr>
          <w:rFonts w:ascii="Arial" w:hAnsi="Arial" w:cs="Arial"/>
          <w:iCs/>
          <w:color w:val="auto"/>
        </w:rPr>
        <w:t xml:space="preserve">. </w:t>
      </w:r>
      <w:proofErr w:type="gramStart"/>
      <w:r w:rsidRPr="00B718BC">
        <w:rPr>
          <w:rFonts w:ascii="Arial" w:hAnsi="Arial" w:cs="Arial"/>
          <w:iCs/>
          <w:color w:val="auto"/>
        </w:rPr>
        <w:t>тач</w:t>
      </w:r>
      <w:proofErr w:type="gramEnd"/>
      <w:r w:rsidRPr="00B718BC">
        <w:rPr>
          <w:rFonts w:ascii="Arial" w:hAnsi="Arial" w:cs="Arial"/>
          <w:iCs/>
          <w:color w:val="auto"/>
        </w:rPr>
        <w:t xml:space="preserve">. </w:t>
      </w:r>
      <w:proofErr w:type="gramStart"/>
      <w:r w:rsidRPr="00B718BC">
        <w:rPr>
          <w:rFonts w:ascii="Arial" w:hAnsi="Arial" w:cs="Arial"/>
          <w:iCs/>
          <w:color w:val="auto"/>
        </w:rPr>
        <w:t>2)</w:t>
      </w:r>
      <w:r w:rsidRPr="00B718BC">
        <w:rPr>
          <w:rFonts w:ascii="Arial" w:hAnsi="Arial" w:cs="Arial"/>
          <w:iCs/>
          <w:lang w:val="sr-Cyrl-CS"/>
        </w:rPr>
        <w:t>Закона</w:t>
      </w:r>
      <w:proofErr w:type="gramEnd"/>
      <w:r w:rsidRPr="00B718BC">
        <w:rPr>
          <w:rFonts w:ascii="Arial" w:hAnsi="Arial" w:cs="Arial"/>
          <w:iCs/>
          <w:lang w:val="sr-Cyrl-CS"/>
        </w:rPr>
        <w:t>,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 xml:space="preserve">иморају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w:t>
      </w:r>
      <w:r w:rsidRPr="00B718BC">
        <w:rPr>
          <w:rFonts w:ascii="Arial" w:hAnsi="Arial" w:cs="Arial"/>
          <w:iCs/>
        </w:rPr>
        <w:lastRenderedPageBreak/>
        <w:t xml:space="preserve">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8949C2" w:rsidRDefault="008949C2" w:rsidP="00F50675">
      <w:pPr>
        <w:rPr>
          <w:rFonts w:ascii="Arial" w:hAnsi="Arial" w:cs="Arial"/>
          <w:b/>
          <w:bCs/>
        </w:rPr>
      </w:pPr>
    </w:p>
    <w:p w:rsidR="00176D98" w:rsidRDefault="00176D98" w:rsidP="00F50675">
      <w:pPr>
        <w:rPr>
          <w:rFonts w:ascii="Arial" w:hAnsi="Arial" w:cs="Arial"/>
          <w:b/>
          <w:bCs/>
        </w:rPr>
      </w:pPr>
    </w:p>
    <w:p w:rsidR="00176D98" w:rsidRDefault="00176D98" w:rsidP="00F50675">
      <w:pPr>
        <w:rPr>
          <w:rFonts w:ascii="Arial" w:hAnsi="Arial" w:cs="Arial"/>
          <w:b/>
          <w:bCs/>
        </w:rPr>
      </w:pPr>
    </w:p>
    <w:p w:rsidR="00176D98" w:rsidRDefault="00176D98" w:rsidP="00F50675">
      <w:pPr>
        <w:rPr>
          <w:rFonts w:ascii="Arial" w:hAnsi="Arial" w:cs="Arial"/>
          <w:b/>
          <w:bCs/>
        </w:rPr>
      </w:pPr>
    </w:p>
    <w:p w:rsidR="00176D98" w:rsidRDefault="00176D98" w:rsidP="00F50675">
      <w:pPr>
        <w:rPr>
          <w:rFonts w:ascii="Arial" w:hAnsi="Arial" w:cs="Arial"/>
          <w:b/>
          <w:bCs/>
        </w:rPr>
      </w:pPr>
    </w:p>
    <w:p w:rsidR="00176D98" w:rsidRDefault="00176D98" w:rsidP="00F50675">
      <w:pPr>
        <w:rPr>
          <w:rFonts w:ascii="Arial" w:hAnsi="Arial" w:cs="Arial"/>
          <w:b/>
          <w:bCs/>
        </w:rPr>
      </w:pPr>
    </w:p>
    <w:p w:rsidR="00176D98" w:rsidRPr="008949C2" w:rsidRDefault="00176D98" w:rsidP="00F50675">
      <w:pPr>
        <w:rPr>
          <w:rFonts w:ascii="Arial" w:hAnsi="Arial" w:cs="Arial"/>
          <w:b/>
          <w:bCs/>
        </w:rPr>
      </w:pPr>
    </w:p>
    <w:p w:rsidR="00FD6D79" w:rsidRDefault="00FD6D79" w:rsidP="00F50675">
      <w:pPr>
        <w:rPr>
          <w:rFonts w:ascii="Arial" w:hAnsi="Arial" w:cs="Arial"/>
          <w:b/>
          <w:bCs/>
        </w:rPr>
      </w:pPr>
    </w:p>
    <w:p w:rsidR="00DE1593" w:rsidRDefault="00DE1593" w:rsidP="00F50675">
      <w:pPr>
        <w:rPr>
          <w:rFonts w:ascii="Arial" w:hAnsi="Arial" w:cs="Arial"/>
          <w:b/>
          <w:bCs/>
        </w:rPr>
      </w:pPr>
    </w:p>
    <w:p w:rsidR="00FD6D79" w:rsidRDefault="00FD6D79" w:rsidP="00F50675">
      <w:pPr>
        <w:rPr>
          <w:rFonts w:ascii="Arial" w:hAnsi="Arial" w:cs="Arial"/>
          <w:b/>
          <w:bCs/>
        </w:rPr>
      </w:pPr>
    </w:p>
    <w:p w:rsidR="00272797" w:rsidRDefault="00272797" w:rsidP="00272797">
      <w:pPr>
        <w:shd w:val="clear" w:color="auto" w:fill="C6D9F1" w:themeFill="text2" w:themeFillTint="33"/>
        <w:rPr>
          <w:rFonts w:ascii="Arial" w:hAnsi="Arial" w:cs="Arial"/>
          <w:b/>
          <w:bCs/>
          <w:i/>
          <w:iCs/>
        </w:rPr>
      </w:pPr>
      <w:r w:rsidRPr="00272797">
        <w:rPr>
          <w:rFonts w:ascii="Arial" w:hAnsi="Arial" w:cs="Arial"/>
          <w:b/>
          <w:bCs/>
          <w:i/>
          <w:iCs/>
        </w:rPr>
        <w:lastRenderedPageBreak/>
        <w:t>ОБРАЗАЦ ИЗЈАВЕ О ИСПУЊАВАЊУ УСЛОВА ИЗ ЧЛ. 75. И 76. ЗАКОНА</w:t>
      </w:r>
    </w:p>
    <w:p w:rsidR="00272797" w:rsidRPr="00272797" w:rsidRDefault="00272797" w:rsidP="00272797">
      <w:pPr>
        <w:shd w:val="clear" w:color="auto" w:fill="C6D9F1" w:themeFill="text2" w:themeFillTint="33"/>
        <w:rPr>
          <w:rFonts w:ascii="Arial" w:hAnsi="Arial" w:cs="Arial"/>
          <w:b/>
          <w:bCs/>
          <w:iCs/>
        </w:rPr>
      </w:pPr>
    </w:p>
    <w:p w:rsidR="00272797" w:rsidRPr="00272797" w:rsidRDefault="00272797" w:rsidP="00272797">
      <w:pPr>
        <w:rPr>
          <w:rFonts w:ascii="Arial" w:hAnsi="Arial" w:cs="Arial"/>
          <w:b/>
          <w:bCs/>
          <w:iCs/>
        </w:rPr>
      </w:pPr>
    </w:p>
    <w:p w:rsidR="00272797" w:rsidRPr="00272797" w:rsidRDefault="00272797" w:rsidP="00272797">
      <w:pPr>
        <w:rPr>
          <w:rFonts w:ascii="Arial" w:hAnsi="Arial" w:cs="Arial"/>
          <w:b/>
          <w:bCs/>
        </w:rPr>
      </w:pPr>
    </w:p>
    <w:p w:rsidR="00272797" w:rsidRPr="00272797" w:rsidRDefault="00272797" w:rsidP="00272797">
      <w:pPr>
        <w:jc w:val="center"/>
        <w:rPr>
          <w:rFonts w:ascii="Arial" w:hAnsi="Arial" w:cs="Arial"/>
          <w:b/>
          <w:bCs/>
        </w:rPr>
      </w:pPr>
      <w:r w:rsidRPr="00272797">
        <w:rPr>
          <w:rFonts w:ascii="Arial" w:hAnsi="Arial" w:cs="Arial"/>
          <w:b/>
          <w:bCs/>
        </w:rPr>
        <w:t>ИЗЈАВА ПОНУЂАЧА</w:t>
      </w:r>
    </w:p>
    <w:p w:rsidR="00272797" w:rsidRPr="00272797" w:rsidRDefault="00272797" w:rsidP="00272797">
      <w:pPr>
        <w:jc w:val="center"/>
        <w:rPr>
          <w:rFonts w:ascii="Arial" w:hAnsi="Arial" w:cs="Arial"/>
          <w:b/>
          <w:bCs/>
        </w:rPr>
      </w:pPr>
      <w:r w:rsidRPr="00272797">
        <w:rPr>
          <w:rFonts w:ascii="Arial" w:hAnsi="Arial" w:cs="Arial"/>
          <w:b/>
          <w:bCs/>
        </w:rPr>
        <w:t xml:space="preserve">О ИСПУЊАВАЊУ УСЛОВА ИЗ ЧЛ. 75. И 76. ЗАКОНА </w:t>
      </w:r>
    </w:p>
    <w:p w:rsidR="00272797" w:rsidRPr="00272797" w:rsidRDefault="00272797" w:rsidP="00272797">
      <w:pPr>
        <w:rPr>
          <w:rFonts w:ascii="Arial" w:hAnsi="Arial" w:cs="Arial"/>
          <w:b/>
          <w:bCs/>
        </w:rPr>
      </w:pPr>
    </w:p>
    <w:p w:rsidR="00272797" w:rsidRPr="00272797" w:rsidRDefault="00272797" w:rsidP="00272797">
      <w:pPr>
        <w:rPr>
          <w:rFonts w:ascii="Arial" w:hAnsi="Arial" w:cs="Arial"/>
          <w:b/>
          <w:bCs/>
        </w:rPr>
      </w:pPr>
    </w:p>
    <w:p w:rsidR="00272797" w:rsidRPr="000051B7" w:rsidRDefault="00272797" w:rsidP="00272797">
      <w:pPr>
        <w:rPr>
          <w:rFonts w:ascii="Arial" w:hAnsi="Arial" w:cs="Arial"/>
          <w:bCs/>
        </w:rPr>
      </w:pPr>
      <w:r w:rsidRPr="000051B7">
        <w:rPr>
          <w:rFonts w:ascii="Arial" w:hAnsi="Arial" w:cs="Arial"/>
          <w:bCs/>
        </w:rPr>
        <w:t xml:space="preserve">У складу са чланом 77. </w:t>
      </w:r>
      <w:proofErr w:type="gramStart"/>
      <w:r w:rsidRPr="000051B7">
        <w:rPr>
          <w:rFonts w:ascii="Arial" w:hAnsi="Arial" w:cs="Arial"/>
          <w:bCs/>
        </w:rPr>
        <w:t>став</w:t>
      </w:r>
      <w:proofErr w:type="gramEnd"/>
      <w:r w:rsidRPr="000051B7">
        <w:rPr>
          <w:rFonts w:ascii="Arial" w:hAnsi="Arial" w:cs="Arial"/>
          <w:bCs/>
        </w:rPr>
        <w:t xml:space="preserve"> 4. Закона, под пуном материјалном и кривичном одговорношћу, </w:t>
      </w:r>
      <w:r w:rsidRPr="000051B7">
        <w:rPr>
          <w:rFonts w:ascii="Arial" w:hAnsi="Arial" w:cs="Arial"/>
          <w:bCs/>
          <w:lang w:val="sr-Cyrl-CS"/>
        </w:rPr>
        <w:t xml:space="preserve">као заступник понуђача, </w:t>
      </w:r>
      <w:r w:rsidRPr="000051B7">
        <w:rPr>
          <w:rFonts w:ascii="Arial" w:hAnsi="Arial" w:cs="Arial"/>
          <w:bCs/>
        </w:rPr>
        <w:t>дајем следећу</w:t>
      </w:r>
    </w:p>
    <w:p w:rsidR="00272797" w:rsidRPr="000051B7" w:rsidRDefault="00272797" w:rsidP="00272797">
      <w:pPr>
        <w:rPr>
          <w:rFonts w:ascii="Arial" w:hAnsi="Arial" w:cs="Arial"/>
          <w:bCs/>
        </w:rPr>
      </w:pPr>
      <w:r w:rsidRPr="000051B7">
        <w:rPr>
          <w:rFonts w:ascii="Arial" w:hAnsi="Arial" w:cs="Arial"/>
          <w:bCs/>
        </w:rPr>
        <w:tab/>
      </w:r>
      <w:r w:rsidRPr="000051B7">
        <w:rPr>
          <w:rFonts w:ascii="Arial" w:hAnsi="Arial" w:cs="Arial"/>
          <w:bCs/>
        </w:rPr>
        <w:tab/>
      </w:r>
      <w:r w:rsidRPr="000051B7">
        <w:rPr>
          <w:rFonts w:ascii="Arial" w:hAnsi="Arial" w:cs="Arial"/>
          <w:bCs/>
        </w:rPr>
        <w:tab/>
      </w:r>
      <w:r w:rsidRPr="000051B7">
        <w:rPr>
          <w:rFonts w:ascii="Arial" w:hAnsi="Arial" w:cs="Arial"/>
          <w:bCs/>
        </w:rPr>
        <w:tab/>
      </w:r>
    </w:p>
    <w:p w:rsidR="00272797" w:rsidRPr="000051B7" w:rsidRDefault="00272797" w:rsidP="00272797">
      <w:pPr>
        <w:rPr>
          <w:rFonts w:ascii="Arial" w:hAnsi="Arial" w:cs="Arial"/>
          <w:bCs/>
        </w:rPr>
      </w:pPr>
    </w:p>
    <w:p w:rsidR="00272797" w:rsidRPr="000051B7" w:rsidRDefault="00272797" w:rsidP="000051B7">
      <w:pPr>
        <w:jc w:val="center"/>
        <w:rPr>
          <w:rFonts w:ascii="Arial" w:hAnsi="Arial" w:cs="Arial"/>
          <w:bCs/>
        </w:rPr>
      </w:pPr>
      <w:r w:rsidRPr="000051B7">
        <w:rPr>
          <w:rFonts w:ascii="Arial" w:hAnsi="Arial" w:cs="Arial"/>
          <w:bCs/>
        </w:rPr>
        <w:t>И З Ј А В У</w:t>
      </w:r>
    </w:p>
    <w:p w:rsidR="00272797" w:rsidRPr="000051B7" w:rsidRDefault="00272797" w:rsidP="00272797">
      <w:pPr>
        <w:rPr>
          <w:rFonts w:ascii="Arial" w:hAnsi="Arial" w:cs="Arial"/>
          <w:bCs/>
        </w:rPr>
      </w:pPr>
    </w:p>
    <w:p w:rsidR="00272797" w:rsidRPr="000051B7" w:rsidRDefault="00272797" w:rsidP="00272797">
      <w:pPr>
        <w:rPr>
          <w:rFonts w:ascii="Arial" w:hAnsi="Arial" w:cs="Arial"/>
          <w:bCs/>
          <w:iCs/>
          <w:lang w:val="sr-Cyrl-CS"/>
        </w:rPr>
      </w:pPr>
      <w:r w:rsidRPr="000051B7">
        <w:rPr>
          <w:rFonts w:ascii="Arial" w:hAnsi="Arial" w:cs="Arial"/>
          <w:bCs/>
          <w:lang w:val="sr-Cyrl-CS"/>
        </w:rPr>
        <w:t>П</w:t>
      </w:r>
      <w:r w:rsidRPr="000051B7">
        <w:rPr>
          <w:rFonts w:ascii="Arial" w:hAnsi="Arial" w:cs="Arial"/>
          <w:bCs/>
        </w:rPr>
        <w:t xml:space="preserve">онуђач </w:t>
      </w:r>
      <w:r w:rsidRPr="000051B7">
        <w:rPr>
          <w:rFonts w:ascii="Arial" w:hAnsi="Arial" w:cs="Arial"/>
          <w:bCs/>
          <w:i/>
        </w:rPr>
        <w:t xml:space="preserve"> _____________________________________________</w:t>
      </w:r>
      <w:r w:rsidRPr="000051B7">
        <w:rPr>
          <w:rFonts w:ascii="Arial" w:hAnsi="Arial" w:cs="Arial"/>
          <w:bCs/>
        </w:rPr>
        <w:t xml:space="preserve">у поступку јавне набавке Услуге ангажовања радне снаге  </w:t>
      </w:r>
      <w:r w:rsidRPr="000051B7">
        <w:rPr>
          <w:rFonts w:ascii="Arial" w:hAnsi="Arial" w:cs="Arial"/>
          <w:bCs/>
          <w:lang w:val="sr-Cyrl-CS"/>
        </w:rPr>
        <w:t>б</w:t>
      </w:r>
      <w:r w:rsidRPr="000051B7">
        <w:rPr>
          <w:rFonts w:ascii="Arial" w:hAnsi="Arial" w:cs="Arial"/>
          <w:bCs/>
        </w:rPr>
        <w:t xml:space="preserve">рој ЈНВВ </w:t>
      </w:r>
      <w:r w:rsidR="008949C2">
        <w:rPr>
          <w:rFonts w:ascii="Arial" w:hAnsi="Arial" w:cs="Arial"/>
          <w:bCs/>
        </w:rPr>
        <w:t>3/2020</w:t>
      </w:r>
      <w:r w:rsidRPr="000051B7">
        <w:rPr>
          <w:rFonts w:ascii="Arial" w:hAnsi="Arial" w:cs="Arial"/>
          <w:bCs/>
        </w:rPr>
        <w:t xml:space="preserve">, испуњава све услове из чл. 75. </w:t>
      </w:r>
      <w:proofErr w:type="gramStart"/>
      <w:r w:rsidRPr="000051B7">
        <w:rPr>
          <w:rFonts w:ascii="Arial" w:hAnsi="Arial" w:cs="Arial"/>
          <w:bCs/>
        </w:rPr>
        <w:t>и</w:t>
      </w:r>
      <w:proofErr w:type="gramEnd"/>
      <w:r w:rsidRPr="000051B7">
        <w:rPr>
          <w:rFonts w:ascii="Arial" w:hAnsi="Arial" w:cs="Arial"/>
          <w:bCs/>
        </w:rPr>
        <w:t xml:space="preserve"> 76. Закона, односно услове дефинисане конкурсном документацијомза предметну јавну набавку</w:t>
      </w:r>
      <w:r w:rsidRPr="000051B7">
        <w:rPr>
          <w:rFonts w:ascii="Arial" w:hAnsi="Arial" w:cs="Arial"/>
          <w:bCs/>
          <w:lang w:val="sr-Cyrl-CS"/>
        </w:rPr>
        <w:t>,</w:t>
      </w:r>
      <w:r w:rsidRPr="000051B7">
        <w:rPr>
          <w:rFonts w:ascii="Arial" w:hAnsi="Arial" w:cs="Arial"/>
          <w:bCs/>
        </w:rPr>
        <w:t xml:space="preserve"> и то:</w:t>
      </w:r>
    </w:p>
    <w:p w:rsidR="00272797" w:rsidRPr="000051B7" w:rsidRDefault="00272797" w:rsidP="00272797">
      <w:pPr>
        <w:numPr>
          <w:ilvl w:val="0"/>
          <w:numId w:val="4"/>
        </w:numPr>
        <w:rPr>
          <w:rFonts w:ascii="Arial" w:hAnsi="Arial" w:cs="Arial"/>
          <w:bCs/>
          <w:iCs/>
          <w:lang w:val="sr-Cyrl-CS"/>
        </w:rPr>
      </w:pPr>
      <w:r w:rsidRPr="000051B7">
        <w:rPr>
          <w:rFonts w:ascii="Arial" w:hAnsi="Arial" w:cs="Arial"/>
          <w:bCs/>
          <w:iCs/>
          <w:lang w:val="sr-Cyrl-CS"/>
        </w:rPr>
        <w:t>Понуђач је р</w:t>
      </w:r>
      <w:r w:rsidRPr="000051B7">
        <w:rPr>
          <w:rFonts w:ascii="Arial" w:hAnsi="Arial" w:cs="Arial"/>
          <w:bCs/>
          <w:iCs/>
        </w:rPr>
        <w:t>егистрован код надлежног органа, односно</w:t>
      </w:r>
      <w:r w:rsidR="000051B7">
        <w:rPr>
          <w:rFonts w:ascii="Arial" w:hAnsi="Arial" w:cs="Arial"/>
          <w:bCs/>
          <w:iCs/>
        </w:rPr>
        <w:t xml:space="preserve"> уписан у одговарајући регистар </w:t>
      </w:r>
      <w:r w:rsidR="000051B7" w:rsidRPr="000051B7">
        <w:rPr>
          <w:rFonts w:ascii="Arial" w:hAnsi="Arial" w:cs="Arial"/>
          <w:iCs/>
        </w:rPr>
        <w:t xml:space="preserve">(чл. 75. </w:t>
      </w:r>
      <w:proofErr w:type="gramStart"/>
      <w:r w:rsidR="000051B7" w:rsidRPr="000051B7">
        <w:rPr>
          <w:rFonts w:ascii="Arial" w:hAnsi="Arial" w:cs="Arial"/>
          <w:iCs/>
        </w:rPr>
        <w:t>ст</w:t>
      </w:r>
      <w:proofErr w:type="gramEnd"/>
      <w:r w:rsidR="000051B7" w:rsidRPr="000051B7">
        <w:rPr>
          <w:rFonts w:ascii="Arial" w:hAnsi="Arial" w:cs="Arial"/>
          <w:iCs/>
        </w:rPr>
        <w:t xml:space="preserve">. 1. </w:t>
      </w:r>
      <w:proofErr w:type="gramStart"/>
      <w:r w:rsidR="000051B7" w:rsidRPr="000051B7">
        <w:rPr>
          <w:rFonts w:ascii="Arial" w:hAnsi="Arial" w:cs="Arial"/>
          <w:iCs/>
        </w:rPr>
        <w:t>тач</w:t>
      </w:r>
      <w:proofErr w:type="gramEnd"/>
      <w:r w:rsidR="000051B7" w:rsidRPr="000051B7">
        <w:rPr>
          <w:rFonts w:ascii="Arial" w:hAnsi="Arial" w:cs="Arial"/>
          <w:iCs/>
        </w:rPr>
        <w:t>. 1) ЗЈН);</w:t>
      </w:r>
    </w:p>
    <w:p w:rsidR="00272797" w:rsidRPr="000051B7" w:rsidRDefault="00272797" w:rsidP="00272797">
      <w:pPr>
        <w:numPr>
          <w:ilvl w:val="0"/>
          <w:numId w:val="4"/>
        </w:numPr>
        <w:rPr>
          <w:rFonts w:ascii="Arial" w:hAnsi="Arial" w:cs="Arial"/>
          <w:bCs/>
          <w:iCs/>
          <w:lang w:val="sr-Cyrl-CS"/>
        </w:rPr>
      </w:pPr>
      <w:r w:rsidRPr="000051B7">
        <w:rPr>
          <w:rFonts w:ascii="Arial" w:hAnsi="Arial" w:cs="Arial"/>
          <w:bCs/>
          <w:iCs/>
          <w:lang w:val="sr-Cyrl-CS"/>
        </w:rPr>
        <w:t xml:space="preserve">Понуђач и његов </w:t>
      </w:r>
      <w:r w:rsidRPr="000051B7">
        <w:rPr>
          <w:rFonts w:ascii="Arial" w:hAnsi="Arial" w:cs="Arial"/>
          <w:bCs/>
          <w:iCs/>
        </w:rPr>
        <w:t xml:space="preserve">законски </w:t>
      </w:r>
      <w:r w:rsidRPr="000051B7">
        <w:rPr>
          <w:rFonts w:ascii="Arial" w:hAnsi="Arial" w:cs="Arial"/>
          <w:bCs/>
        </w:rPr>
        <w:t>заступник нис</w:t>
      </w:r>
      <w:r w:rsidRPr="000051B7">
        <w:rPr>
          <w:rFonts w:ascii="Arial" w:hAnsi="Arial" w:cs="Arial"/>
          <w:bCs/>
          <w:lang w:val="sr-Cyrl-CS"/>
        </w:rPr>
        <w:t>у</w:t>
      </w:r>
      <w:r w:rsidRPr="000051B7">
        <w:rPr>
          <w:rFonts w:ascii="Arial"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51B7">
        <w:rPr>
          <w:rFonts w:ascii="Arial" w:hAnsi="Arial" w:cs="Arial"/>
          <w:bCs/>
          <w:lang w:val="sr-Cyrl-CS"/>
        </w:rPr>
        <w:t>к</w:t>
      </w:r>
      <w:r w:rsidR="000051B7">
        <w:rPr>
          <w:rFonts w:ascii="Arial" w:hAnsi="Arial" w:cs="Arial"/>
          <w:bCs/>
        </w:rPr>
        <w:t>ривично дело преваре</w:t>
      </w:r>
      <w:r w:rsidR="000051B7" w:rsidRPr="000051B7">
        <w:rPr>
          <w:rFonts w:ascii="Arial" w:hAnsi="Arial" w:cs="Arial"/>
          <w:iCs/>
        </w:rPr>
        <w:t xml:space="preserve">(чл. 75. </w:t>
      </w:r>
      <w:proofErr w:type="gramStart"/>
      <w:r w:rsidR="000051B7" w:rsidRPr="000051B7">
        <w:rPr>
          <w:rFonts w:ascii="Arial" w:hAnsi="Arial" w:cs="Arial"/>
          <w:iCs/>
        </w:rPr>
        <w:t>ст</w:t>
      </w:r>
      <w:proofErr w:type="gramEnd"/>
      <w:r w:rsidR="000051B7" w:rsidRPr="000051B7">
        <w:rPr>
          <w:rFonts w:ascii="Arial" w:hAnsi="Arial" w:cs="Arial"/>
          <w:iCs/>
        </w:rPr>
        <w:t xml:space="preserve">. 1. </w:t>
      </w:r>
      <w:proofErr w:type="gramStart"/>
      <w:r w:rsidR="000051B7" w:rsidRPr="000051B7">
        <w:rPr>
          <w:rFonts w:ascii="Arial" w:hAnsi="Arial" w:cs="Arial"/>
          <w:iCs/>
        </w:rPr>
        <w:t>тач</w:t>
      </w:r>
      <w:proofErr w:type="gramEnd"/>
      <w:r w:rsidR="000051B7" w:rsidRPr="000051B7">
        <w:rPr>
          <w:rFonts w:ascii="Arial" w:hAnsi="Arial" w:cs="Arial"/>
          <w:iCs/>
        </w:rPr>
        <w:t xml:space="preserve">. </w:t>
      </w:r>
      <w:r w:rsidR="000051B7">
        <w:rPr>
          <w:rFonts w:ascii="Arial" w:hAnsi="Arial" w:cs="Arial"/>
          <w:iCs/>
        </w:rPr>
        <w:t>2</w:t>
      </w:r>
      <w:r w:rsidR="000051B7" w:rsidRPr="000051B7">
        <w:rPr>
          <w:rFonts w:ascii="Arial" w:hAnsi="Arial" w:cs="Arial"/>
          <w:iCs/>
        </w:rPr>
        <w:t>) ЗЈН);</w:t>
      </w:r>
    </w:p>
    <w:p w:rsidR="000051B7" w:rsidRDefault="00272797" w:rsidP="000051B7">
      <w:pPr>
        <w:numPr>
          <w:ilvl w:val="0"/>
          <w:numId w:val="4"/>
        </w:numPr>
        <w:rPr>
          <w:rFonts w:ascii="Arial" w:hAnsi="Arial" w:cs="Arial"/>
          <w:bCs/>
          <w:lang w:val="sr-Cyrl-CS"/>
        </w:rPr>
      </w:pPr>
      <w:r w:rsidRPr="000051B7">
        <w:rPr>
          <w:rFonts w:ascii="Arial" w:hAnsi="Arial" w:cs="Arial"/>
          <w:bCs/>
          <w:iCs/>
          <w:lang w:val="sr-Cyrl-CS"/>
        </w:rPr>
        <w:t>Понуђач је и</w:t>
      </w:r>
      <w:r w:rsidRPr="000051B7">
        <w:rPr>
          <w:rFonts w:ascii="Arial" w:hAnsi="Arial" w:cs="Arial"/>
          <w:bCs/>
          <w:iCs/>
        </w:rPr>
        <w:t xml:space="preserve">змирио </w:t>
      </w:r>
      <w:r w:rsidRPr="000051B7">
        <w:rPr>
          <w:rFonts w:ascii="Arial" w:hAnsi="Arial" w:cs="Arial"/>
          <w:bCs/>
        </w:rPr>
        <w:t xml:space="preserve">доспеле порезе, доприносе и друге јавне дажбине у складу са прописима Републике Србије </w:t>
      </w:r>
      <w:r w:rsidR="000051B7">
        <w:rPr>
          <w:rFonts w:ascii="Arial" w:hAnsi="Arial" w:cs="Arial"/>
          <w:iCs/>
        </w:rPr>
        <w:t xml:space="preserve">(чл. 75. </w:t>
      </w:r>
      <w:proofErr w:type="gramStart"/>
      <w:r w:rsidR="000051B7">
        <w:rPr>
          <w:rFonts w:ascii="Arial" w:hAnsi="Arial" w:cs="Arial"/>
          <w:iCs/>
        </w:rPr>
        <w:t>ст</w:t>
      </w:r>
      <w:proofErr w:type="gramEnd"/>
      <w:r w:rsidR="000051B7">
        <w:rPr>
          <w:rFonts w:ascii="Arial" w:hAnsi="Arial" w:cs="Arial"/>
          <w:iCs/>
        </w:rPr>
        <w:t xml:space="preserve">. 1. </w:t>
      </w:r>
      <w:proofErr w:type="gramStart"/>
      <w:r w:rsidR="000051B7">
        <w:rPr>
          <w:rFonts w:ascii="Arial" w:hAnsi="Arial" w:cs="Arial"/>
          <w:iCs/>
        </w:rPr>
        <w:t>тач</w:t>
      </w:r>
      <w:proofErr w:type="gramEnd"/>
      <w:r w:rsidR="000051B7">
        <w:rPr>
          <w:rFonts w:ascii="Arial" w:hAnsi="Arial" w:cs="Arial"/>
          <w:iCs/>
        </w:rPr>
        <w:t>. 4</w:t>
      </w:r>
      <w:r w:rsidR="000051B7" w:rsidRPr="000051B7">
        <w:rPr>
          <w:rFonts w:ascii="Arial" w:hAnsi="Arial" w:cs="Arial"/>
          <w:iCs/>
        </w:rPr>
        <w:t>) ЗЈН);</w:t>
      </w:r>
    </w:p>
    <w:p w:rsidR="000051B7" w:rsidRDefault="00272797" w:rsidP="000051B7">
      <w:pPr>
        <w:numPr>
          <w:ilvl w:val="0"/>
          <w:numId w:val="4"/>
        </w:numPr>
        <w:rPr>
          <w:rFonts w:ascii="Arial" w:hAnsi="Arial" w:cs="Arial"/>
          <w:bCs/>
          <w:lang w:val="sr-Cyrl-CS"/>
        </w:rPr>
      </w:pPr>
      <w:r w:rsidRPr="000051B7">
        <w:rPr>
          <w:rFonts w:ascii="Arial" w:hAnsi="Arial" w:cs="Arial"/>
          <w:bCs/>
          <w:lang w:val="sr-Cyrl-CS"/>
        </w:rPr>
        <w:t>Понуђач је п</w:t>
      </w:r>
      <w:r w:rsidRPr="000051B7">
        <w:rPr>
          <w:rFonts w:ascii="Arial"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r w:rsidR="000051B7" w:rsidRPr="000051B7">
        <w:rPr>
          <w:rFonts w:ascii="Arial" w:hAnsi="Arial" w:cs="Arial"/>
          <w:iCs/>
        </w:rPr>
        <w:t xml:space="preserve"> (чл. 75. </w:t>
      </w:r>
      <w:proofErr w:type="gramStart"/>
      <w:r w:rsidR="000051B7" w:rsidRPr="000051B7">
        <w:rPr>
          <w:rFonts w:ascii="Arial" w:hAnsi="Arial" w:cs="Arial"/>
          <w:iCs/>
        </w:rPr>
        <w:t>ст</w:t>
      </w:r>
      <w:proofErr w:type="gramEnd"/>
      <w:r w:rsidR="000051B7" w:rsidRPr="000051B7">
        <w:rPr>
          <w:rFonts w:ascii="Arial" w:hAnsi="Arial" w:cs="Arial"/>
          <w:iCs/>
        </w:rPr>
        <w:t>. 2. ЗЈН)</w:t>
      </w:r>
      <w:r w:rsidR="000051B7" w:rsidRPr="000051B7">
        <w:rPr>
          <w:rFonts w:ascii="Arial" w:hAnsi="Arial" w:cs="Arial"/>
          <w:i/>
        </w:rPr>
        <w:t>.</w:t>
      </w:r>
    </w:p>
    <w:p w:rsidR="000051B7" w:rsidRPr="00176D98" w:rsidRDefault="000051B7" w:rsidP="000051B7">
      <w:pPr>
        <w:numPr>
          <w:ilvl w:val="0"/>
          <w:numId w:val="4"/>
        </w:numPr>
        <w:rPr>
          <w:rFonts w:ascii="Arial" w:hAnsi="Arial" w:cs="Arial"/>
          <w:bCs/>
          <w:color w:val="auto"/>
          <w:lang w:val="sr-Cyrl-CS"/>
        </w:rPr>
      </w:pPr>
      <w:proofErr w:type="gramStart"/>
      <w:r w:rsidRPr="00176D98">
        <w:rPr>
          <w:rFonts w:ascii="Arial" w:hAnsi="Arial" w:cs="Arial"/>
          <w:color w:val="auto"/>
        </w:rPr>
        <w:t>Понуђач  има</w:t>
      </w:r>
      <w:proofErr w:type="gramEnd"/>
      <w:r w:rsidRPr="00176D98">
        <w:rPr>
          <w:rFonts w:ascii="Arial" w:hAnsi="Arial" w:cs="Arial"/>
          <w:color w:val="auto"/>
        </w:rPr>
        <w:t xml:space="preserve"> важећу дозволу надлежног органа за обављање делатности која је предмет јавне набавке</w:t>
      </w:r>
      <w:r w:rsidRPr="00176D98">
        <w:rPr>
          <w:rFonts w:ascii="Arial" w:hAnsi="Arial" w:cs="Arial"/>
          <w:i/>
          <w:iCs/>
          <w:color w:val="auto"/>
          <w:lang w:val="sr-Cyrl-CS"/>
        </w:rPr>
        <w:t>(чл. 75. ст. 1. тач. 5) ЗЈН)-Дозвола за рад издата од стране Министарства рада,запошљавања и социјалне политике Р Србије</w:t>
      </w:r>
    </w:p>
    <w:p w:rsidR="00272797" w:rsidRPr="00176D98" w:rsidRDefault="00272797" w:rsidP="00272797">
      <w:pPr>
        <w:rPr>
          <w:rFonts w:ascii="Arial" w:hAnsi="Arial" w:cs="Arial"/>
          <w:bCs/>
          <w:i/>
          <w:color w:val="auto"/>
          <w:lang w:val="sr-Cyrl-CS"/>
        </w:rPr>
      </w:pPr>
    </w:p>
    <w:p w:rsidR="00272797" w:rsidRPr="00176D98" w:rsidRDefault="00272797" w:rsidP="00272797">
      <w:pPr>
        <w:rPr>
          <w:rFonts w:ascii="Arial" w:hAnsi="Arial" w:cs="Arial"/>
          <w:bCs/>
          <w:i/>
          <w:color w:val="auto"/>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rPr>
      </w:pPr>
      <w:r w:rsidRPr="000051B7">
        <w:rPr>
          <w:rFonts w:ascii="Arial" w:hAnsi="Arial" w:cs="Arial"/>
          <w:bCs/>
        </w:rPr>
        <w:t>Место</w:t>
      </w:r>
      <w:proofErr w:type="gramStart"/>
      <w:r w:rsidRPr="000051B7">
        <w:rPr>
          <w:rFonts w:ascii="Arial" w:hAnsi="Arial" w:cs="Arial"/>
          <w:bCs/>
        </w:rPr>
        <w:t>:_</w:t>
      </w:r>
      <w:proofErr w:type="gramEnd"/>
      <w:r w:rsidRPr="000051B7">
        <w:rPr>
          <w:rFonts w:ascii="Arial" w:hAnsi="Arial" w:cs="Arial"/>
          <w:bCs/>
        </w:rPr>
        <w:t>____________                                                            Понуђач:</w:t>
      </w:r>
    </w:p>
    <w:p w:rsidR="00272797" w:rsidRPr="000051B7" w:rsidRDefault="00272797" w:rsidP="00272797">
      <w:pPr>
        <w:rPr>
          <w:rFonts w:ascii="Arial" w:hAnsi="Arial" w:cs="Arial"/>
          <w:bCs/>
          <w:i/>
        </w:rPr>
      </w:pPr>
      <w:r w:rsidRPr="000051B7">
        <w:rPr>
          <w:rFonts w:ascii="Arial" w:hAnsi="Arial" w:cs="Arial"/>
          <w:bCs/>
        </w:rPr>
        <w:t>Датум</w:t>
      </w:r>
      <w:proofErr w:type="gramStart"/>
      <w:r w:rsidRPr="000051B7">
        <w:rPr>
          <w:rFonts w:ascii="Arial" w:hAnsi="Arial" w:cs="Arial"/>
          <w:bCs/>
        </w:rPr>
        <w:t>:_</w:t>
      </w:r>
      <w:proofErr w:type="gramEnd"/>
      <w:r w:rsidRPr="000051B7">
        <w:rPr>
          <w:rFonts w:ascii="Arial" w:hAnsi="Arial" w:cs="Arial"/>
          <w:bCs/>
        </w:rPr>
        <w:t xml:space="preserve">____________                         М.П.                     _____________________                                                        </w:t>
      </w:r>
    </w:p>
    <w:p w:rsidR="00272797" w:rsidRPr="000051B7" w:rsidRDefault="00272797" w:rsidP="00272797">
      <w:pPr>
        <w:rPr>
          <w:rFonts w:ascii="Arial" w:hAnsi="Arial" w:cs="Arial"/>
          <w:bCs/>
          <w:i/>
        </w:rPr>
      </w:pPr>
    </w:p>
    <w:p w:rsidR="00272797" w:rsidRPr="000051B7" w:rsidRDefault="00272797" w:rsidP="00272797">
      <w:pPr>
        <w:rPr>
          <w:rFonts w:ascii="Arial" w:hAnsi="Arial" w:cs="Arial"/>
          <w:bCs/>
          <w:i/>
        </w:rPr>
      </w:pPr>
    </w:p>
    <w:p w:rsidR="00272797" w:rsidRPr="00FD6D79" w:rsidRDefault="00272797" w:rsidP="00272797">
      <w:pPr>
        <w:rPr>
          <w:rFonts w:ascii="Arial" w:hAnsi="Arial" w:cs="Arial"/>
          <w:bCs/>
          <w:i/>
          <w:iCs/>
        </w:rPr>
      </w:pPr>
      <w:r w:rsidRPr="000051B7">
        <w:rPr>
          <w:rFonts w:ascii="Arial" w:hAnsi="Arial" w:cs="Arial"/>
          <w:bCs/>
          <w:i/>
        </w:rPr>
        <w:t xml:space="preserve">Напомена: </w:t>
      </w:r>
      <w:r w:rsidRPr="000051B7">
        <w:rPr>
          <w:rFonts w:ascii="Arial" w:hAnsi="Arial" w:cs="Arial"/>
          <w:bCs/>
          <w:i/>
          <w:iCs/>
          <w:u w:val="single"/>
        </w:rPr>
        <w:t>Уколико понуду подноси група понуђача,</w:t>
      </w:r>
      <w:r w:rsidRPr="000051B7">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272797" w:rsidRPr="00272797" w:rsidRDefault="00272797" w:rsidP="00272797">
      <w:pPr>
        <w:rPr>
          <w:rFonts w:ascii="Arial" w:hAnsi="Arial" w:cs="Arial"/>
          <w:b/>
          <w:bCs/>
        </w:rPr>
      </w:pPr>
    </w:p>
    <w:p w:rsidR="00272797" w:rsidRPr="00272797" w:rsidRDefault="00272797" w:rsidP="00176D98">
      <w:pPr>
        <w:shd w:val="clear" w:color="auto" w:fill="B8CCE4" w:themeFill="accent1" w:themeFillTint="66"/>
        <w:jc w:val="center"/>
        <w:rPr>
          <w:rFonts w:ascii="Arial" w:hAnsi="Arial" w:cs="Arial"/>
          <w:b/>
          <w:bCs/>
        </w:rPr>
      </w:pPr>
      <w:r w:rsidRPr="00272797">
        <w:rPr>
          <w:rFonts w:ascii="Arial" w:hAnsi="Arial" w:cs="Arial"/>
          <w:b/>
          <w:bCs/>
        </w:rPr>
        <w:lastRenderedPageBreak/>
        <w:t>ИЗЈАВА ПОДИЗВОЂАЧА</w:t>
      </w:r>
    </w:p>
    <w:p w:rsidR="00272797" w:rsidRPr="00272797" w:rsidRDefault="00272797" w:rsidP="00176D98">
      <w:pPr>
        <w:shd w:val="clear" w:color="auto" w:fill="B8CCE4" w:themeFill="accent1" w:themeFillTint="66"/>
        <w:jc w:val="center"/>
        <w:rPr>
          <w:rFonts w:ascii="Arial" w:hAnsi="Arial" w:cs="Arial"/>
          <w:b/>
          <w:bCs/>
        </w:rPr>
      </w:pPr>
      <w:r w:rsidRPr="00272797">
        <w:rPr>
          <w:rFonts w:ascii="Arial" w:hAnsi="Arial" w:cs="Arial"/>
          <w:b/>
          <w:bCs/>
        </w:rPr>
        <w:t xml:space="preserve">О ИСПУЊАВАЊУ УСЛОВА ИЗ ЧЛ. 75. </w:t>
      </w:r>
      <w:r w:rsidR="000051B7">
        <w:rPr>
          <w:rFonts w:ascii="Arial" w:hAnsi="Arial" w:cs="Arial"/>
          <w:b/>
          <w:bCs/>
        </w:rPr>
        <w:t xml:space="preserve"> И 76 </w:t>
      </w:r>
      <w:r w:rsidRPr="00272797">
        <w:rPr>
          <w:rFonts w:ascii="Arial" w:hAnsi="Arial" w:cs="Arial"/>
          <w:b/>
          <w:bCs/>
        </w:rPr>
        <w:t xml:space="preserve">ЗАКОНА </w:t>
      </w:r>
    </w:p>
    <w:p w:rsidR="00272797" w:rsidRPr="00272797" w:rsidRDefault="00272797" w:rsidP="00272797">
      <w:pPr>
        <w:rPr>
          <w:rFonts w:ascii="Arial" w:hAnsi="Arial" w:cs="Arial"/>
          <w:b/>
          <w:bCs/>
        </w:rPr>
      </w:pPr>
    </w:p>
    <w:p w:rsidR="00272797" w:rsidRPr="00272797" w:rsidRDefault="00272797" w:rsidP="00272797">
      <w:pPr>
        <w:rPr>
          <w:rFonts w:ascii="Arial" w:hAnsi="Arial" w:cs="Arial"/>
          <w:b/>
          <w:bCs/>
        </w:rPr>
      </w:pPr>
    </w:p>
    <w:p w:rsidR="00272797" w:rsidRPr="000051B7" w:rsidRDefault="00272797" w:rsidP="00272797">
      <w:pPr>
        <w:rPr>
          <w:rFonts w:ascii="Arial" w:hAnsi="Arial" w:cs="Arial"/>
          <w:bCs/>
        </w:rPr>
      </w:pPr>
      <w:r w:rsidRPr="000051B7">
        <w:rPr>
          <w:rFonts w:ascii="Arial" w:hAnsi="Arial" w:cs="Arial"/>
          <w:bCs/>
        </w:rPr>
        <w:t xml:space="preserve">У складу са чланом 77. </w:t>
      </w:r>
      <w:proofErr w:type="gramStart"/>
      <w:r w:rsidRPr="000051B7">
        <w:rPr>
          <w:rFonts w:ascii="Arial" w:hAnsi="Arial" w:cs="Arial"/>
          <w:bCs/>
        </w:rPr>
        <w:t>став</w:t>
      </w:r>
      <w:proofErr w:type="gramEnd"/>
      <w:r w:rsidRPr="000051B7">
        <w:rPr>
          <w:rFonts w:ascii="Arial" w:hAnsi="Arial" w:cs="Arial"/>
          <w:bCs/>
        </w:rPr>
        <w:t xml:space="preserve"> 4. Закона, под пуном материјалном и кривичном одговорношћу, </w:t>
      </w:r>
      <w:r w:rsidRPr="000051B7">
        <w:rPr>
          <w:rFonts w:ascii="Arial" w:hAnsi="Arial" w:cs="Arial"/>
          <w:bCs/>
          <w:lang w:val="sr-Cyrl-CS"/>
        </w:rPr>
        <w:t xml:space="preserve">као заступник подизвођача, </w:t>
      </w:r>
      <w:r w:rsidRPr="000051B7">
        <w:rPr>
          <w:rFonts w:ascii="Arial" w:hAnsi="Arial" w:cs="Arial"/>
          <w:bCs/>
        </w:rPr>
        <w:t>дајем следећу</w:t>
      </w:r>
    </w:p>
    <w:p w:rsidR="00272797" w:rsidRPr="000051B7" w:rsidRDefault="00272797" w:rsidP="00272797">
      <w:pPr>
        <w:rPr>
          <w:rFonts w:ascii="Arial" w:hAnsi="Arial" w:cs="Arial"/>
          <w:bCs/>
        </w:rPr>
      </w:pPr>
      <w:r w:rsidRPr="000051B7">
        <w:rPr>
          <w:rFonts w:ascii="Arial" w:hAnsi="Arial" w:cs="Arial"/>
          <w:bCs/>
        </w:rPr>
        <w:tab/>
      </w:r>
      <w:r w:rsidRPr="000051B7">
        <w:rPr>
          <w:rFonts w:ascii="Arial" w:hAnsi="Arial" w:cs="Arial"/>
          <w:bCs/>
        </w:rPr>
        <w:tab/>
      </w:r>
      <w:r w:rsidRPr="000051B7">
        <w:rPr>
          <w:rFonts w:ascii="Arial" w:hAnsi="Arial" w:cs="Arial"/>
          <w:bCs/>
        </w:rPr>
        <w:tab/>
      </w:r>
      <w:r w:rsidRPr="000051B7">
        <w:rPr>
          <w:rFonts w:ascii="Arial" w:hAnsi="Arial" w:cs="Arial"/>
          <w:bCs/>
        </w:rPr>
        <w:tab/>
      </w:r>
    </w:p>
    <w:p w:rsidR="00272797" w:rsidRPr="000051B7" w:rsidRDefault="00272797" w:rsidP="00272797">
      <w:pPr>
        <w:rPr>
          <w:rFonts w:ascii="Arial" w:hAnsi="Arial" w:cs="Arial"/>
          <w:bCs/>
        </w:rPr>
      </w:pPr>
    </w:p>
    <w:p w:rsidR="00272797" w:rsidRPr="000051B7" w:rsidRDefault="00272797" w:rsidP="000051B7">
      <w:pPr>
        <w:jc w:val="center"/>
        <w:rPr>
          <w:rFonts w:ascii="Arial" w:hAnsi="Arial" w:cs="Arial"/>
          <w:bCs/>
        </w:rPr>
      </w:pPr>
      <w:r w:rsidRPr="000051B7">
        <w:rPr>
          <w:rFonts w:ascii="Arial" w:hAnsi="Arial" w:cs="Arial"/>
          <w:bCs/>
        </w:rPr>
        <w:t>И З Ј А В У</w:t>
      </w:r>
    </w:p>
    <w:p w:rsidR="00272797" w:rsidRPr="000051B7" w:rsidRDefault="00272797" w:rsidP="00272797">
      <w:pPr>
        <w:rPr>
          <w:rFonts w:ascii="Arial" w:hAnsi="Arial" w:cs="Arial"/>
          <w:bCs/>
        </w:rPr>
      </w:pPr>
    </w:p>
    <w:p w:rsidR="00272797" w:rsidRPr="000051B7" w:rsidRDefault="00272797" w:rsidP="00272797">
      <w:pPr>
        <w:rPr>
          <w:rFonts w:ascii="Arial" w:hAnsi="Arial" w:cs="Arial"/>
          <w:bCs/>
          <w:iCs/>
          <w:lang w:val="sr-Cyrl-CS"/>
        </w:rPr>
      </w:pPr>
      <w:r w:rsidRPr="000051B7">
        <w:rPr>
          <w:rFonts w:ascii="Arial" w:hAnsi="Arial" w:cs="Arial"/>
          <w:bCs/>
        </w:rPr>
        <w:t>Подизвођач</w:t>
      </w:r>
      <w:r w:rsidRPr="000051B7">
        <w:rPr>
          <w:rFonts w:ascii="Arial" w:hAnsi="Arial" w:cs="Arial"/>
          <w:bCs/>
          <w:i/>
        </w:rPr>
        <w:t>_____________________________________</w:t>
      </w:r>
      <w:r w:rsidRPr="000051B7">
        <w:rPr>
          <w:rFonts w:ascii="Arial" w:hAnsi="Arial" w:cs="Arial"/>
          <w:bCs/>
        </w:rPr>
        <w:t>______</w:t>
      </w:r>
      <w:proofErr w:type="gramStart"/>
      <w:r w:rsidRPr="000051B7">
        <w:rPr>
          <w:rFonts w:ascii="Arial" w:hAnsi="Arial" w:cs="Arial"/>
          <w:bCs/>
        </w:rPr>
        <w:t>_</w:t>
      </w:r>
      <w:r w:rsidRPr="000051B7">
        <w:rPr>
          <w:rFonts w:ascii="Arial" w:hAnsi="Arial" w:cs="Arial"/>
          <w:bCs/>
          <w:i/>
          <w:iCs/>
        </w:rPr>
        <w:t>[</w:t>
      </w:r>
      <w:proofErr w:type="gramEnd"/>
      <w:r w:rsidRPr="000051B7">
        <w:rPr>
          <w:rFonts w:ascii="Arial" w:hAnsi="Arial" w:cs="Arial"/>
          <w:bCs/>
          <w:i/>
        </w:rPr>
        <w:t>навести назив подизвођача</w:t>
      </w:r>
      <w:r w:rsidRPr="000051B7">
        <w:rPr>
          <w:rFonts w:ascii="Arial" w:hAnsi="Arial" w:cs="Arial"/>
          <w:bCs/>
          <w:i/>
          <w:iCs/>
        </w:rPr>
        <w:t>]</w:t>
      </w:r>
      <w:r w:rsidRPr="000051B7">
        <w:rPr>
          <w:rFonts w:ascii="Arial" w:hAnsi="Arial" w:cs="Arial"/>
          <w:bCs/>
        </w:rPr>
        <w:t xml:space="preserve">у поступку јавне набавке Услуге ангажовања радне снаге  </w:t>
      </w:r>
      <w:r w:rsidRPr="000051B7">
        <w:rPr>
          <w:rFonts w:ascii="Arial" w:hAnsi="Arial" w:cs="Arial"/>
          <w:bCs/>
          <w:lang w:val="sr-Cyrl-CS"/>
        </w:rPr>
        <w:t>б</w:t>
      </w:r>
      <w:r w:rsidRPr="000051B7">
        <w:rPr>
          <w:rFonts w:ascii="Arial" w:hAnsi="Arial" w:cs="Arial"/>
          <w:bCs/>
        </w:rPr>
        <w:t xml:space="preserve">рој ЈНВВ </w:t>
      </w:r>
      <w:r w:rsidR="008949C2">
        <w:rPr>
          <w:rFonts w:ascii="Arial" w:hAnsi="Arial" w:cs="Arial"/>
          <w:bCs/>
        </w:rPr>
        <w:t>3/2020</w:t>
      </w:r>
      <w:r w:rsidRPr="000051B7">
        <w:rPr>
          <w:rFonts w:ascii="Arial" w:hAnsi="Arial" w:cs="Arial"/>
          <w:bCs/>
        </w:rPr>
        <w:t>, испуњава све услове из чл. 75. Закона, односно услове дефинисане/ конкурсном документацијомза предметну јавну набавку</w:t>
      </w:r>
      <w:r w:rsidRPr="000051B7">
        <w:rPr>
          <w:rFonts w:ascii="Arial" w:hAnsi="Arial" w:cs="Arial"/>
          <w:bCs/>
          <w:lang w:val="sr-Cyrl-CS"/>
        </w:rPr>
        <w:t>,</w:t>
      </w:r>
      <w:r w:rsidRPr="000051B7">
        <w:rPr>
          <w:rFonts w:ascii="Arial" w:hAnsi="Arial" w:cs="Arial"/>
          <w:bCs/>
        </w:rPr>
        <w:t xml:space="preserve"> и то:</w:t>
      </w:r>
    </w:p>
    <w:p w:rsidR="00272797" w:rsidRPr="000051B7" w:rsidRDefault="00272797" w:rsidP="00272797">
      <w:pPr>
        <w:numPr>
          <w:ilvl w:val="0"/>
          <w:numId w:val="12"/>
        </w:numPr>
        <w:rPr>
          <w:rFonts w:ascii="Arial" w:hAnsi="Arial" w:cs="Arial"/>
          <w:bCs/>
          <w:iCs/>
          <w:lang w:val="sr-Cyrl-CS"/>
        </w:rPr>
      </w:pPr>
      <w:r w:rsidRPr="000051B7">
        <w:rPr>
          <w:rFonts w:ascii="Arial" w:hAnsi="Arial" w:cs="Arial"/>
          <w:bCs/>
          <w:iCs/>
          <w:lang w:val="sr-Cyrl-CS"/>
        </w:rPr>
        <w:t>Подизвођач је р</w:t>
      </w:r>
      <w:r w:rsidRPr="000051B7">
        <w:rPr>
          <w:rFonts w:ascii="Arial" w:hAnsi="Arial" w:cs="Arial"/>
          <w:bCs/>
          <w:iCs/>
        </w:rPr>
        <w:t>егистрован код надлежног органа, односно уписан у одговарајући регистар;</w:t>
      </w:r>
    </w:p>
    <w:p w:rsidR="00272797" w:rsidRPr="000051B7" w:rsidRDefault="00272797" w:rsidP="00272797">
      <w:pPr>
        <w:numPr>
          <w:ilvl w:val="0"/>
          <w:numId w:val="12"/>
        </w:numPr>
        <w:rPr>
          <w:rFonts w:ascii="Arial" w:hAnsi="Arial" w:cs="Arial"/>
          <w:bCs/>
          <w:iCs/>
          <w:lang w:val="sr-Cyrl-CS"/>
        </w:rPr>
      </w:pPr>
      <w:r w:rsidRPr="000051B7">
        <w:rPr>
          <w:rFonts w:ascii="Arial" w:hAnsi="Arial" w:cs="Arial"/>
          <w:bCs/>
          <w:iCs/>
          <w:lang w:val="sr-Cyrl-CS"/>
        </w:rPr>
        <w:t>П</w:t>
      </w:r>
      <w:r w:rsidRPr="000051B7">
        <w:rPr>
          <w:rFonts w:ascii="Arial" w:hAnsi="Arial" w:cs="Arial"/>
          <w:bCs/>
          <w:lang w:val="sr-Cyrl-CS"/>
        </w:rPr>
        <w:t>одизвођач</w:t>
      </w:r>
      <w:r w:rsidRPr="000051B7">
        <w:rPr>
          <w:rFonts w:ascii="Arial" w:hAnsi="Arial" w:cs="Arial"/>
          <w:bCs/>
          <w:iCs/>
          <w:lang w:val="sr-Cyrl-CS"/>
        </w:rPr>
        <w:t xml:space="preserve"> и његов </w:t>
      </w:r>
      <w:r w:rsidRPr="000051B7">
        <w:rPr>
          <w:rFonts w:ascii="Arial" w:hAnsi="Arial" w:cs="Arial"/>
          <w:bCs/>
          <w:iCs/>
        </w:rPr>
        <w:t xml:space="preserve">законски </w:t>
      </w:r>
      <w:r w:rsidRPr="000051B7">
        <w:rPr>
          <w:rFonts w:ascii="Arial" w:hAnsi="Arial" w:cs="Arial"/>
          <w:bCs/>
        </w:rPr>
        <w:t>заступник нис</w:t>
      </w:r>
      <w:r w:rsidRPr="000051B7">
        <w:rPr>
          <w:rFonts w:ascii="Arial" w:hAnsi="Arial" w:cs="Arial"/>
          <w:bCs/>
          <w:lang w:val="sr-Cyrl-CS"/>
        </w:rPr>
        <w:t>у</w:t>
      </w:r>
      <w:r w:rsidRPr="000051B7">
        <w:rPr>
          <w:rFonts w:ascii="Arial"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51B7">
        <w:rPr>
          <w:rFonts w:ascii="Arial" w:hAnsi="Arial" w:cs="Arial"/>
          <w:bCs/>
          <w:lang w:val="sr-Cyrl-CS"/>
        </w:rPr>
        <w:t>к</w:t>
      </w:r>
      <w:r w:rsidRPr="000051B7">
        <w:rPr>
          <w:rFonts w:ascii="Arial" w:hAnsi="Arial" w:cs="Arial"/>
          <w:bCs/>
        </w:rPr>
        <w:t>ривично дело преваре;</w:t>
      </w:r>
    </w:p>
    <w:p w:rsidR="00272797" w:rsidRPr="000051B7" w:rsidRDefault="00272797" w:rsidP="00272797">
      <w:pPr>
        <w:numPr>
          <w:ilvl w:val="0"/>
          <w:numId w:val="12"/>
        </w:numPr>
        <w:rPr>
          <w:rFonts w:ascii="Arial" w:hAnsi="Arial" w:cs="Arial"/>
          <w:bCs/>
          <w:i/>
          <w:lang w:val="sr-Cyrl-CS"/>
        </w:rPr>
      </w:pPr>
      <w:r w:rsidRPr="000051B7">
        <w:rPr>
          <w:rFonts w:ascii="Arial" w:hAnsi="Arial" w:cs="Arial"/>
          <w:bCs/>
          <w:iCs/>
          <w:lang w:val="sr-Cyrl-CS"/>
        </w:rPr>
        <w:t>Подизвођач је и</w:t>
      </w:r>
      <w:r w:rsidRPr="000051B7">
        <w:rPr>
          <w:rFonts w:ascii="Arial" w:hAnsi="Arial" w:cs="Arial"/>
          <w:bCs/>
          <w:iCs/>
        </w:rPr>
        <w:t xml:space="preserve">змирио </w:t>
      </w:r>
      <w:r w:rsidRPr="000051B7">
        <w:rPr>
          <w:rFonts w:ascii="Arial" w:hAnsi="Arial" w:cs="Arial"/>
          <w:bCs/>
        </w:rPr>
        <w:t xml:space="preserve">доспеле порезе, доприносе и друге јавне дажбине у складу са прописима Републике Србије </w:t>
      </w:r>
    </w:p>
    <w:p w:rsidR="000051B7" w:rsidRPr="000051B7" w:rsidRDefault="00272797" w:rsidP="000051B7">
      <w:pPr>
        <w:numPr>
          <w:ilvl w:val="0"/>
          <w:numId w:val="12"/>
        </w:numPr>
        <w:rPr>
          <w:rFonts w:ascii="Arial" w:hAnsi="Arial" w:cs="Arial"/>
          <w:bCs/>
          <w:i/>
          <w:lang w:val="sr-Cyrl-CS"/>
        </w:rPr>
      </w:pPr>
      <w:r w:rsidRPr="000051B7">
        <w:rPr>
          <w:rFonts w:ascii="Arial" w:hAnsi="Arial" w:cs="Arial"/>
          <w:bCs/>
          <w:lang w:val="sr-Cyrl-CS"/>
        </w:rPr>
        <w:t>Подизвођач је п</w:t>
      </w:r>
      <w:r w:rsidRPr="000051B7">
        <w:rPr>
          <w:rFonts w:ascii="Arial"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272797" w:rsidRPr="00AB1634" w:rsidRDefault="00272797" w:rsidP="00272797">
      <w:pPr>
        <w:rPr>
          <w:rFonts w:ascii="Arial" w:hAnsi="Arial" w:cs="Arial"/>
          <w:bCs/>
          <w:color w:val="1F497D" w:themeColor="text2"/>
          <w:lang w:val="sr-Cyrl-CS"/>
        </w:rPr>
      </w:pPr>
    </w:p>
    <w:p w:rsidR="00272797" w:rsidRPr="00AB1634" w:rsidRDefault="00272797" w:rsidP="00272797">
      <w:pPr>
        <w:rPr>
          <w:rFonts w:ascii="Arial" w:hAnsi="Arial" w:cs="Arial"/>
          <w:bCs/>
          <w:color w:val="1F497D" w:themeColor="text2"/>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rPr>
      </w:pPr>
      <w:r w:rsidRPr="000051B7">
        <w:rPr>
          <w:rFonts w:ascii="Arial" w:hAnsi="Arial" w:cs="Arial"/>
          <w:bCs/>
        </w:rPr>
        <w:t>Место</w:t>
      </w:r>
      <w:proofErr w:type="gramStart"/>
      <w:r w:rsidRPr="000051B7">
        <w:rPr>
          <w:rFonts w:ascii="Arial" w:hAnsi="Arial" w:cs="Arial"/>
          <w:bCs/>
        </w:rPr>
        <w:t>:_</w:t>
      </w:r>
      <w:proofErr w:type="gramEnd"/>
      <w:r w:rsidRPr="000051B7">
        <w:rPr>
          <w:rFonts w:ascii="Arial" w:hAnsi="Arial" w:cs="Arial"/>
          <w:bCs/>
        </w:rPr>
        <w:t>____________                                                            П</w:t>
      </w:r>
      <w:r w:rsidRPr="000051B7">
        <w:rPr>
          <w:rFonts w:ascii="Arial" w:hAnsi="Arial" w:cs="Arial"/>
          <w:bCs/>
          <w:i/>
        </w:rPr>
        <w:t>одизвођач</w:t>
      </w:r>
      <w:r w:rsidRPr="000051B7">
        <w:rPr>
          <w:rFonts w:ascii="Arial" w:hAnsi="Arial" w:cs="Arial"/>
          <w:bCs/>
        </w:rPr>
        <w:t>:</w:t>
      </w:r>
    </w:p>
    <w:p w:rsidR="00272797" w:rsidRPr="000051B7" w:rsidRDefault="00272797" w:rsidP="00272797">
      <w:pPr>
        <w:rPr>
          <w:rFonts w:ascii="Arial" w:hAnsi="Arial" w:cs="Arial"/>
          <w:bCs/>
        </w:rPr>
      </w:pPr>
      <w:r w:rsidRPr="000051B7">
        <w:rPr>
          <w:rFonts w:ascii="Arial" w:hAnsi="Arial" w:cs="Arial"/>
          <w:bCs/>
        </w:rPr>
        <w:t>Датум</w:t>
      </w:r>
      <w:proofErr w:type="gramStart"/>
      <w:r w:rsidRPr="000051B7">
        <w:rPr>
          <w:rFonts w:ascii="Arial" w:hAnsi="Arial" w:cs="Arial"/>
          <w:bCs/>
        </w:rPr>
        <w:t>:_</w:t>
      </w:r>
      <w:proofErr w:type="gramEnd"/>
      <w:r w:rsidRPr="000051B7">
        <w:rPr>
          <w:rFonts w:ascii="Arial" w:hAnsi="Arial" w:cs="Arial"/>
          <w:bCs/>
        </w:rPr>
        <w:t xml:space="preserve">____________                         М.П.                     _____________________      </w:t>
      </w: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i/>
        </w:rPr>
      </w:pPr>
    </w:p>
    <w:p w:rsidR="00272797" w:rsidRDefault="00272797" w:rsidP="00272797">
      <w:pPr>
        <w:rPr>
          <w:rFonts w:ascii="Arial" w:hAnsi="Arial" w:cs="Arial"/>
          <w:bCs/>
          <w:i/>
          <w:iCs/>
        </w:rPr>
      </w:pPr>
      <w:r w:rsidRPr="000051B7">
        <w:rPr>
          <w:rFonts w:ascii="Arial" w:hAnsi="Arial" w:cs="Arial"/>
          <w:bCs/>
          <w:i/>
          <w:iCs/>
          <w:u w:val="single"/>
        </w:rPr>
        <w:t>Уколико понуђач подноси понуду са подизвођачем</w:t>
      </w:r>
      <w:r w:rsidRPr="000051B7">
        <w:rPr>
          <w:rFonts w:ascii="Arial" w:hAnsi="Arial" w:cs="Arial"/>
          <w:bCs/>
          <w:i/>
          <w:iCs/>
        </w:rPr>
        <w:t>, Изјава мора бити потписана од стране овлашћеног лица подизвођача и оверена печато.</w:t>
      </w:r>
    </w:p>
    <w:p w:rsidR="00176D98" w:rsidRDefault="00176D98" w:rsidP="00272797">
      <w:pPr>
        <w:rPr>
          <w:rFonts w:ascii="Arial" w:hAnsi="Arial" w:cs="Arial"/>
          <w:bCs/>
          <w:i/>
          <w:iCs/>
        </w:rPr>
      </w:pPr>
    </w:p>
    <w:p w:rsidR="00176D98" w:rsidRDefault="00176D98" w:rsidP="00272797">
      <w:pPr>
        <w:rPr>
          <w:rFonts w:ascii="Arial" w:hAnsi="Arial" w:cs="Arial"/>
          <w:bCs/>
          <w:i/>
          <w:iCs/>
        </w:rPr>
      </w:pPr>
    </w:p>
    <w:p w:rsidR="00176D98" w:rsidRDefault="00176D98" w:rsidP="00272797">
      <w:pPr>
        <w:rPr>
          <w:rFonts w:ascii="Arial" w:hAnsi="Arial" w:cs="Arial"/>
          <w:bCs/>
          <w:i/>
          <w:iCs/>
        </w:rPr>
      </w:pPr>
    </w:p>
    <w:p w:rsidR="00176D98" w:rsidRDefault="00176D98" w:rsidP="00272797">
      <w:pPr>
        <w:rPr>
          <w:rFonts w:ascii="Arial" w:hAnsi="Arial" w:cs="Arial"/>
          <w:bCs/>
          <w:i/>
          <w:iCs/>
        </w:rPr>
      </w:pPr>
    </w:p>
    <w:p w:rsidR="00176D98" w:rsidRDefault="00176D98" w:rsidP="00272797">
      <w:pPr>
        <w:rPr>
          <w:rFonts w:ascii="Arial" w:hAnsi="Arial" w:cs="Arial"/>
          <w:bCs/>
          <w:i/>
          <w:iCs/>
        </w:rPr>
      </w:pPr>
    </w:p>
    <w:p w:rsidR="00176D98" w:rsidRPr="000051B7" w:rsidRDefault="00176D98" w:rsidP="00272797">
      <w:pPr>
        <w:rPr>
          <w:rFonts w:ascii="Arial" w:hAnsi="Arial" w:cs="Arial"/>
          <w:bCs/>
          <w:i/>
          <w:iCs/>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7626C0">
        <w:rPr>
          <w:rFonts w:ascii="Arial" w:eastAsia="TimesNewRomanPSMT" w:hAnsi="Arial" w:cs="Arial"/>
          <w:bCs/>
        </w:rPr>
        <w:t>Душана Тривунца 7/</w:t>
      </w:r>
      <w:proofErr w:type="gramStart"/>
      <w:r w:rsidR="007626C0">
        <w:rPr>
          <w:rFonts w:ascii="Arial" w:eastAsia="TimesNewRomanPSMT" w:hAnsi="Arial" w:cs="Arial"/>
          <w:bCs/>
        </w:rPr>
        <w:t xml:space="preserve">2 </w:t>
      </w:r>
      <w:r>
        <w:rPr>
          <w:rFonts w:ascii="Arial" w:eastAsia="TimesNewRomanPSMT" w:hAnsi="Arial" w:cs="Arial"/>
          <w:bCs/>
        </w:rPr>
        <w:t xml:space="preserve"> 18220</w:t>
      </w:r>
      <w:proofErr w:type="gramEnd"/>
      <w:r>
        <w:rPr>
          <w:rFonts w:ascii="Arial" w:eastAsia="TimesNewRomanPSMT" w:hAnsi="Arial" w:cs="Arial"/>
          <w:bCs/>
        </w:rPr>
        <w:t xml:space="preserve">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sidR="008949C2">
        <w:rPr>
          <w:rFonts w:ascii="Arial" w:eastAsia="TimesNewRomanPS-BoldMT" w:hAnsi="Arial" w:cs="Arial"/>
          <w:b/>
          <w:bCs/>
        </w:rPr>
        <w:t xml:space="preserve"> </w:t>
      </w:r>
      <w:r w:rsidR="006A709B">
        <w:rPr>
          <w:rFonts w:ascii="Arial" w:hAnsi="Arial" w:cs="Arial"/>
          <w:b/>
        </w:rPr>
        <w:t>услуге</w:t>
      </w:r>
      <w:r>
        <w:rPr>
          <w:rFonts w:ascii="Arial" w:hAnsi="Arial" w:cs="Arial"/>
        </w:rPr>
        <w:t xml:space="preserve"> – </w:t>
      </w:r>
      <w:r w:rsidR="008728D0">
        <w:rPr>
          <w:rFonts w:ascii="Arial" w:eastAsia="TimesNewRomanPS-BoldMT" w:hAnsi="Arial" w:cs="Arial"/>
          <w:b/>
          <w:bCs/>
          <w:color w:val="002060"/>
        </w:rPr>
        <w:t xml:space="preserve">УСЛУГЕ </w:t>
      </w:r>
      <w:r w:rsidR="007626C0">
        <w:rPr>
          <w:rFonts w:ascii="Arial" w:eastAsia="TimesNewRomanPS-BoldMT" w:hAnsi="Arial" w:cs="Arial"/>
          <w:b/>
          <w:bCs/>
          <w:color w:val="002060"/>
        </w:rPr>
        <w:t>АНГАЖОВАЊА РАДНЕ СНАГЕ</w:t>
      </w:r>
      <w:r>
        <w:rPr>
          <w:rFonts w:ascii="Arial" w:hAnsi="Arial" w:cs="Arial"/>
        </w:rPr>
        <w:t>,</w:t>
      </w:r>
      <w:r>
        <w:rPr>
          <w:rFonts w:ascii="Arial" w:eastAsia="TimesNewRomanPS-BoldMT" w:hAnsi="Arial" w:cs="Arial"/>
          <w:b/>
          <w:bCs/>
        </w:rPr>
        <w:t>ЈН</w:t>
      </w:r>
      <w:r w:rsidR="007626C0">
        <w:rPr>
          <w:rFonts w:ascii="Arial" w:eastAsia="TimesNewRomanPS-BoldMT" w:hAnsi="Arial" w:cs="Arial"/>
          <w:b/>
          <w:bCs/>
        </w:rPr>
        <w:t>В</w:t>
      </w:r>
      <w:r>
        <w:rPr>
          <w:rFonts w:ascii="Arial" w:eastAsia="TimesNewRomanPS-BoldMT" w:hAnsi="Arial" w:cs="Arial"/>
          <w:b/>
          <w:bCs/>
        </w:rPr>
        <w:t xml:space="preserve">В бр </w:t>
      </w:r>
      <w:r w:rsidR="008949C2">
        <w:rPr>
          <w:rFonts w:ascii="Arial" w:eastAsia="TimesNewRomanPS-BoldMT" w:hAnsi="Arial" w:cs="Arial"/>
          <w:b/>
          <w:bCs/>
        </w:rPr>
        <w:t>3</w:t>
      </w:r>
      <w:r>
        <w:rPr>
          <w:rFonts w:ascii="Arial" w:eastAsia="TimesNewRomanPS-BoldMT" w:hAnsi="Arial" w:cs="Arial"/>
          <w:b/>
          <w:bCs/>
        </w:rPr>
        <w:t>/20</w:t>
      </w:r>
      <w:r w:rsidR="008949C2">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sidR="008949C2">
        <w:rPr>
          <w:rFonts w:ascii="Arial" w:hAnsi="Arial" w:cs="Arial"/>
          <w:color w:val="FF0000"/>
        </w:rPr>
        <w:t xml:space="preserve"> 0</w:t>
      </w:r>
      <w:r w:rsidR="00DE1593">
        <w:rPr>
          <w:rFonts w:ascii="Arial" w:hAnsi="Arial" w:cs="Arial"/>
          <w:color w:val="FF0000"/>
          <w:lang w:val="sr-Cyrl-RS"/>
        </w:rPr>
        <w:t>4</w:t>
      </w:r>
      <w:r w:rsidR="00DA042E">
        <w:rPr>
          <w:rFonts w:ascii="Arial" w:hAnsi="Arial" w:cs="Arial"/>
          <w:color w:val="FF0000"/>
        </w:rPr>
        <w:t>.0</w:t>
      </w:r>
      <w:r w:rsidR="008949C2">
        <w:rPr>
          <w:rFonts w:ascii="Arial" w:hAnsi="Arial" w:cs="Arial"/>
          <w:color w:val="FF0000"/>
        </w:rPr>
        <w:t>5</w:t>
      </w:r>
      <w:r w:rsidRPr="00C02B05">
        <w:rPr>
          <w:rFonts w:ascii="Arial" w:hAnsi="Arial" w:cs="Arial"/>
          <w:color w:val="FF0000"/>
        </w:rPr>
        <w:t>.</w:t>
      </w:r>
      <w:r w:rsidR="00CD661D" w:rsidRPr="00C02B05">
        <w:rPr>
          <w:rFonts w:ascii="Arial" w:hAnsi="Arial" w:cs="Arial"/>
          <w:color w:val="FF0000"/>
        </w:rPr>
        <w:t>20</w:t>
      </w:r>
      <w:r w:rsidR="008949C2">
        <w:rPr>
          <w:rFonts w:ascii="Arial" w:hAnsi="Arial" w:cs="Arial"/>
          <w:color w:val="FF0000"/>
        </w:rPr>
        <w:t>20</w:t>
      </w:r>
      <w:r w:rsidR="00CD661D">
        <w:rPr>
          <w:rFonts w:ascii="Arial" w:hAnsi="Arial" w:cs="Arial"/>
          <w:color w:val="auto"/>
        </w:rPr>
        <w:t>.год до 1</w:t>
      </w:r>
      <w:r w:rsidR="008949C2">
        <w:rPr>
          <w:rFonts w:ascii="Arial" w:hAnsi="Arial" w:cs="Arial"/>
          <w:color w:val="auto"/>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C0F3A" w:rsidP="005123D2">
      <w:pPr>
        <w:jc w:val="both"/>
        <w:rPr>
          <w:rFonts w:ascii="Arial" w:hAnsi="Arial" w:cs="Arial"/>
        </w:rPr>
      </w:pPr>
      <w:r>
        <w:rPr>
          <w:rFonts w:ascii="Arial" w:hAnsi="Arial" w:cs="Arial"/>
        </w:rPr>
        <w:t xml:space="preserve">Понуда мора да садржи оверен и потписан: </w:t>
      </w:r>
    </w:p>
    <w:p w:rsidR="006024F7" w:rsidRDefault="006024F7" w:rsidP="005123D2">
      <w:pPr>
        <w:pStyle w:val="NormalWeb"/>
        <w:numPr>
          <w:ilvl w:val="0"/>
          <w:numId w:val="14"/>
        </w:numPr>
        <w:spacing w:before="0" w:beforeAutospacing="0" w:after="0"/>
      </w:pPr>
      <w:r>
        <w:rPr>
          <w:rFonts w:ascii="Arial" w:hAnsi="Arial" w:cs="Arial"/>
          <w:color w:val="000000"/>
        </w:rPr>
        <w:t xml:space="preserve">Образац изјаве понуђача о испуњености услова за учешће у поступку јавне набавке - чл. 75. </w:t>
      </w:r>
      <w:proofErr w:type="gramStart"/>
      <w:r>
        <w:rPr>
          <w:rFonts w:ascii="Arial" w:hAnsi="Arial" w:cs="Arial"/>
          <w:color w:val="000000"/>
        </w:rPr>
        <w:t>и</w:t>
      </w:r>
      <w:proofErr w:type="gramEnd"/>
      <w:r>
        <w:rPr>
          <w:rFonts w:ascii="Arial" w:hAnsi="Arial" w:cs="Arial"/>
          <w:color w:val="000000"/>
        </w:rPr>
        <w:t xml:space="preserve"> 76. ЗЈН ;</w:t>
      </w:r>
    </w:p>
    <w:p w:rsidR="006024F7" w:rsidRPr="006024F7"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5123D2">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6024F7" w:rsidRDefault="006024F7" w:rsidP="006024F7">
      <w:pPr>
        <w:pStyle w:val="ListParagraph"/>
        <w:numPr>
          <w:ilvl w:val="0"/>
          <w:numId w:val="14"/>
        </w:numPr>
        <w:snapToGrid w:val="0"/>
        <w:jc w:val="both"/>
        <w:rPr>
          <w:rFonts w:ascii="Arial" w:hAnsi="Arial" w:cs="Arial"/>
          <w:bCs/>
          <w:iCs/>
          <w:color w:val="auto"/>
        </w:rPr>
      </w:pPr>
      <w:r w:rsidRPr="006024F7">
        <w:rPr>
          <w:rFonts w:ascii="Arial" w:hAnsi="Arial" w:cs="Arial"/>
          <w:bCs/>
          <w:iCs/>
          <w:color w:val="auto"/>
        </w:rPr>
        <w:t xml:space="preserve">Списак купаца-наруциоца код којих је обављана услуга </w:t>
      </w:r>
      <w:r w:rsidR="002A7D2D">
        <w:rPr>
          <w:rFonts w:ascii="Arial" w:hAnsi="Arial" w:cs="Arial"/>
          <w:bCs/>
          <w:iCs/>
          <w:color w:val="auto"/>
        </w:rPr>
        <w:t xml:space="preserve">ангажовања радне снаге </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853637" w:rsidRDefault="00C77F31"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Полиса осигурања одговорности из делатности за штету трећим лицима</w:t>
      </w:r>
    </w:p>
    <w:p w:rsidR="00FD6D79" w:rsidRPr="008949C2" w:rsidRDefault="00851769" w:rsidP="00676D19">
      <w:pPr>
        <w:pStyle w:val="ListParagraph"/>
        <w:numPr>
          <w:ilvl w:val="0"/>
          <w:numId w:val="14"/>
        </w:numPr>
        <w:snapToGrid w:val="0"/>
        <w:jc w:val="both"/>
      </w:pPr>
      <w:r w:rsidRPr="00FD6D79">
        <w:rPr>
          <w:rFonts w:ascii="Arial" w:eastAsia="TimesNewRomanPSMT" w:hAnsi="Arial" w:cs="Arial"/>
        </w:rPr>
        <w:t xml:space="preserve">Полиса осигурања од несрећног случаја </w:t>
      </w:r>
    </w:p>
    <w:p w:rsidR="008949C2" w:rsidRPr="008949C2" w:rsidRDefault="008949C2" w:rsidP="00676D19">
      <w:pPr>
        <w:pStyle w:val="ListParagraph"/>
        <w:numPr>
          <w:ilvl w:val="0"/>
          <w:numId w:val="14"/>
        </w:numPr>
        <w:snapToGrid w:val="0"/>
        <w:jc w:val="both"/>
      </w:pPr>
      <w:r>
        <w:rPr>
          <w:rFonts w:ascii="Arial" w:eastAsia="TimesNewRomanPSMT" w:hAnsi="Arial" w:cs="Arial"/>
        </w:rPr>
        <w:t>Потврда НБС о броју дана рачуна у блокади</w:t>
      </w:r>
    </w:p>
    <w:p w:rsidR="008949C2" w:rsidRPr="008949C2" w:rsidRDefault="008949C2" w:rsidP="00676D19">
      <w:pPr>
        <w:pStyle w:val="ListParagraph"/>
        <w:numPr>
          <w:ilvl w:val="0"/>
          <w:numId w:val="14"/>
        </w:numPr>
        <w:snapToGrid w:val="0"/>
        <w:jc w:val="both"/>
      </w:pPr>
      <w:r>
        <w:rPr>
          <w:rFonts w:ascii="Arial" w:eastAsia="TimesNewRomanPSMT" w:hAnsi="Arial" w:cs="Arial"/>
        </w:rPr>
        <w:lastRenderedPageBreak/>
        <w:t>Извештај о бонитету за 2107 и 2018.годину</w:t>
      </w:r>
    </w:p>
    <w:p w:rsidR="008949C2" w:rsidRPr="00FD6D79" w:rsidRDefault="008949C2" w:rsidP="00676D19">
      <w:pPr>
        <w:pStyle w:val="ListParagraph"/>
        <w:numPr>
          <w:ilvl w:val="0"/>
          <w:numId w:val="14"/>
        </w:numPr>
        <w:snapToGrid w:val="0"/>
        <w:jc w:val="both"/>
      </w:pPr>
      <w:r>
        <w:rPr>
          <w:rFonts w:ascii="Arial" w:eastAsia="TimesNewRomanPSMT" w:hAnsi="Arial" w:cs="Arial"/>
        </w:rPr>
        <w:t>Копије сертификата за тражене раднике</w:t>
      </w:r>
    </w:p>
    <w:p w:rsidR="008949C2" w:rsidRDefault="008949C2" w:rsidP="00FD6D79">
      <w:pPr>
        <w:snapToGrid w:val="0"/>
        <w:jc w:val="both"/>
        <w:rPr>
          <w:rFonts w:ascii="Arial" w:hAnsi="Arial" w:cs="Arial"/>
          <w:b/>
          <w:i/>
          <w:iCs/>
        </w:rPr>
      </w:pPr>
    </w:p>
    <w:p w:rsidR="00F50675" w:rsidRDefault="00F50675" w:rsidP="00FD6D79">
      <w:pPr>
        <w:snapToGrid w:val="0"/>
        <w:jc w:val="both"/>
      </w:pPr>
      <w:r w:rsidRPr="00FD6D79">
        <w:rPr>
          <w:rFonts w:ascii="Arial" w:hAnsi="Arial" w:cs="Arial"/>
          <w:b/>
          <w:i/>
          <w:iCs/>
        </w:rPr>
        <w:t>3.</w:t>
      </w:r>
      <w:r w:rsidRPr="00FD6D79">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rPr>
        <w:t>ЈАВНО</w:t>
      </w:r>
      <w:proofErr w:type="gramEnd"/>
      <w:r>
        <w:rPr>
          <w:rFonts w:ascii="Arial" w:eastAsia="TimesNewRomanPSMT" w:hAnsi="Arial" w:cs="Arial"/>
          <w:bCs/>
        </w:rPr>
        <w:t xml:space="preserve"> ПРЕДУЗЕЋЕ ЗА ПУТЕВЕ И СТАМБЕНО КОМУНАЛНУ ДЕЛАТНОСТ ОПШТИНЕ АЛЕКСИНАЦ Ул. </w:t>
      </w:r>
      <w:r w:rsidR="00633B79">
        <w:rPr>
          <w:rFonts w:ascii="Arial" w:eastAsia="TimesNewRomanPSMT" w:hAnsi="Arial" w:cs="Arial"/>
          <w:bCs/>
        </w:rPr>
        <w:t>Душана Тривунца 7/2</w:t>
      </w:r>
      <w:r w:rsidR="005123D2">
        <w:rPr>
          <w:rFonts w:ascii="Arial" w:eastAsia="TimesNewRomanPSMT" w:hAnsi="Arial" w:cs="Arial"/>
          <w:bCs/>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633B79">
        <w:rPr>
          <w:rFonts w:ascii="Arial" w:hAnsi="Arial" w:cs="Arial"/>
          <w:i/>
          <w:iCs/>
        </w:rPr>
        <w:t>АНГАЖОВАЊА РАДНЕ СНАГЕ</w:t>
      </w:r>
      <w:r w:rsidR="008949C2">
        <w:rPr>
          <w:rFonts w:ascii="Arial" w:hAnsi="Arial" w:cs="Arial"/>
          <w:i/>
          <w:iCs/>
        </w:rPr>
        <w:t xml:space="preserve"> </w:t>
      </w:r>
      <w:r w:rsidR="002949EF">
        <w:rPr>
          <w:rFonts w:ascii="Arial" w:eastAsia="TimesNewRomanPS-BoldMT" w:hAnsi="Arial" w:cs="Arial"/>
          <w:b/>
          <w:bCs/>
        </w:rPr>
        <w:t>ЈН</w:t>
      </w:r>
      <w:r w:rsidR="00633B79">
        <w:rPr>
          <w:rFonts w:ascii="Arial" w:eastAsia="TimesNewRomanPS-BoldMT" w:hAnsi="Arial" w:cs="Arial"/>
          <w:b/>
          <w:bCs/>
        </w:rPr>
        <w:t>В</w:t>
      </w:r>
      <w:r w:rsidR="002949EF">
        <w:rPr>
          <w:rFonts w:ascii="Arial" w:eastAsia="TimesNewRomanPS-BoldMT" w:hAnsi="Arial" w:cs="Arial"/>
          <w:b/>
          <w:bCs/>
        </w:rPr>
        <w:t>В бр</w:t>
      </w:r>
      <w:r w:rsidR="008949C2">
        <w:rPr>
          <w:rFonts w:ascii="Arial" w:eastAsia="TimesNewRomanPS-BoldMT" w:hAnsi="Arial" w:cs="Arial"/>
          <w:b/>
          <w:bCs/>
        </w:rPr>
        <w:t>3</w:t>
      </w:r>
      <w:r w:rsidR="002949EF">
        <w:rPr>
          <w:rFonts w:ascii="Arial" w:eastAsia="TimesNewRomanPS-BoldMT" w:hAnsi="Arial" w:cs="Arial"/>
          <w:b/>
          <w:bCs/>
        </w:rPr>
        <w:t>/20</w:t>
      </w:r>
      <w:r w:rsidR="008949C2">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8949C2">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8949C2">
        <w:rPr>
          <w:rFonts w:ascii="Arial" w:eastAsia="TimesNewRomanPS-BoldMT" w:hAnsi="Arial" w:cs="Arial"/>
          <w:b/>
          <w:bCs/>
        </w:rPr>
        <w:t>3</w:t>
      </w:r>
      <w:r w:rsidR="00C73B5A">
        <w:rPr>
          <w:rFonts w:ascii="Arial" w:eastAsia="TimesNewRomanPS-BoldMT" w:hAnsi="Arial" w:cs="Arial"/>
          <w:b/>
          <w:bCs/>
        </w:rPr>
        <w:t>/20</w:t>
      </w:r>
      <w:r w:rsidR="008949C2">
        <w:rPr>
          <w:rFonts w:ascii="Arial" w:eastAsia="TimesNewRomanPS-BoldMT" w:hAnsi="Arial" w:cs="Arial"/>
          <w:b/>
          <w:bCs/>
        </w:rPr>
        <w:t>20</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BoldMT" w:hAnsi="Arial" w:cs="Arial"/>
          <w:b/>
          <w:bCs/>
        </w:rPr>
        <w:t>за јавну набавку</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8949C2">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8949C2">
        <w:rPr>
          <w:rFonts w:ascii="Arial" w:eastAsia="TimesNewRomanPS-BoldMT" w:hAnsi="Arial" w:cs="Arial"/>
          <w:b/>
          <w:bCs/>
        </w:rPr>
        <w:t>3/2020</w:t>
      </w:r>
      <w:r w:rsidR="000051B7">
        <w:rPr>
          <w:rFonts w:ascii="Arial" w:eastAsia="TimesNewRomanPS-BoldMT" w:hAnsi="Arial" w:cs="Arial"/>
          <w:b/>
          <w:bCs/>
        </w:rPr>
        <w:t xml:space="preserve"> </w:t>
      </w:r>
      <w:r>
        <w:rPr>
          <w:rFonts w:ascii="Arial" w:eastAsia="TimesNewRomanPSMT" w:hAnsi="Arial" w:cs="Arial"/>
          <w:bCs/>
          <w:iCs/>
        </w:rPr>
        <w:t>или</w:t>
      </w:r>
    </w:p>
    <w:p w:rsidR="00F50675" w:rsidRPr="008949C2"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8949C2">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8949C2">
        <w:rPr>
          <w:rFonts w:ascii="Arial" w:eastAsia="TimesNewRomanPS-BoldMT" w:hAnsi="Arial" w:cs="Arial"/>
          <w:b/>
          <w:bCs/>
        </w:rPr>
        <w:t>3</w:t>
      </w:r>
      <w:r w:rsidR="00C73B5A">
        <w:rPr>
          <w:rFonts w:ascii="Arial" w:eastAsia="TimesNewRomanPS-BoldMT" w:hAnsi="Arial" w:cs="Arial"/>
          <w:b/>
          <w:bCs/>
        </w:rPr>
        <w:t>/20</w:t>
      </w:r>
      <w:r w:rsidR="008949C2">
        <w:rPr>
          <w:rFonts w:ascii="Arial" w:eastAsia="TimesNewRomanPS-BoldMT" w:hAnsi="Arial" w:cs="Arial"/>
          <w:b/>
          <w:bCs/>
        </w:rPr>
        <w:t>20</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23D2" w:rsidRPr="00176D98"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123D2" w:rsidRDefault="005123D2" w:rsidP="00F50675">
      <w:pPr>
        <w:jc w:val="both"/>
        <w:rPr>
          <w:rFonts w:ascii="Arial" w:hAnsi="Arial" w:cs="Arial"/>
          <w:b/>
          <w:bCs/>
          <w:i/>
          <w:iCs/>
        </w:rPr>
      </w:pPr>
    </w:p>
    <w:p w:rsidR="00176D98" w:rsidRDefault="00176D98" w:rsidP="00F50675">
      <w:pPr>
        <w:jc w:val="both"/>
        <w:rPr>
          <w:rFonts w:ascii="Arial" w:hAnsi="Arial" w:cs="Arial"/>
          <w:b/>
          <w:bCs/>
          <w:i/>
          <w:iCs/>
        </w:rPr>
      </w:pPr>
    </w:p>
    <w:p w:rsidR="00176D98" w:rsidRDefault="00176D98" w:rsidP="00F50675">
      <w:pPr>
        <w:jc w:val="both"/>
        <w:rPr>
          <w:rFonts w:ascii="Arial" w:hAnsi="Arial" w:cs="Arial"/>
          <w:b/>
          <w:bCs/>
          <w:i/>
          <w:iCs/>
        </w:rPr>
      </w:pPr>
    </w:p>
    <w:p w:rsidR="00176D98" w:rsidRDefault="00176D98"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b/>
          <w:bCs/>
          <w:i/>
          <w:iCs/>
        </w:rPr>
        <w:lastRenderedPageBreak/>
        <w:t>7. ПОНУДА СА ПОДИЗВОЂАЧЕМ</w:t>
      </w:r>
    </w:p>
    <w:p w:rsidR="00176D98" w:rsidRDefault="00176D98"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123D2">
        <w:rPr>
          <w:rFonts w:ascii="Arial" w:hAnsi="Arial" w:cs="Arial"/>
          <w:i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005123D2">
        <w:rPr>
          <w:rFonts w:ascii="Arial" w:hAnsi="Arial" w:cs="Arial"/>
          <w:iCs/>
          <w:color w:val="auto"/>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w:t>
      </w:r>
      <w:proofErr w:type="gramStart"/>
      <w:r>
        <w:rPr>
          <w:rFonts w:ascii="Arial" w:hAnsi="Arial" w:cs="Arial"/>
        </w:rPr>
        <w:t>1</w:t>
      </w:r>
      <w:r>
        <w:rPr>
          <w:rFonts w:ascii="Arial" w:hAnsi="Arial" w:cs="Arial"/>
          <w:lang w:val="sr-Cyrl-CS"/>
        </w:rPr>
        <w:t>)</w:t>
      </w:r>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proofErr w:type="gramStart"/>
      <w:r>
        <w:rPr>
          <w:rFonts w:ascii="Arial" w:eastAsia="TimesNewRomanPSMT" w:hAnsi="Arial" w:cs="Arial"/>
          <w:bCs/>
        </w:rPr>
        <w:t>,у</w:t>
      </w:r>
      <w:proofErr w:type="gramEnd"/>
      <w:r>
        <w:rPr>
          <w:rFonts w:ascii="Arial" w:eastAsia="TimesNewRomanPSMT" w:hAnsi="Arial" w:cs="Arial"/>
          <w:bCs/>
        </w:rPr>
        <w:t xml:space="preserve"> складу са упутством како се доказује испуњеност услова (Образац изјаве).</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proofErr w:type="gramStart"/>
      <w:r w:rsidRPr="007739CC">
        <w:rPr>
          <w:rFonts w:ascii="Arial" w:hAnsi="Arial" w:cs="Arial"/>
          <w:iCs/>
        </w:rPr>
        <w:t>,р</w:t>
      </w:r>
      <w:r w:rsidR="00F50675" w:rsidRPr="007739CC">
        <w:rPr>
          <w:rFonts w:ascii="Arial" w:hAnsi="Arial" w:cs="Arial"/>
          <w:iCs/>
        </w:rPr>
        <w:t>ок</w:t>
      </w:r>
      <w:proofErr w:type="gramEnd"/>
      <w:r w:rsidR="00F50675" w:rsidRPr="007739CC">
        <w:rPr>
          <w:rFonts w:ascii="Arial" w:hAnsi="Arial" w:cs="Arial"/>
          <w:iCs/>
        </w:rPr>
        <w:t xml:space="preserve"> плаћања </w:t>
      </w:r>
      <w:r w:rsidR="002949EF" w:rsidRPr="007739CC">
        <w:rPr>
          <w:rFonts w:ascii="Arial" w:hAnsi="Arial" w:cs="Arial"/>
          <w:iCs/>
        </w:rPr>
        <w:t>не може бити дужи од 45 дана</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DA042E"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w:t>
      </w:r>
      <w:r w:rsidR="00DA042E">
        <w:rPr>
          <w:rFonts w:ascii="Arial" w:hAnsi="Arial" w:cs="Arial"/>
          <w:iCs/>
        </w:rPr>
        <w:t>а понуде не може бити краћи од 6</w:t>
      </w:r>
      <w:r>
        <w:rPr>
          <w:rFonts w:ascii="Arial" w:hAnsi="Arial" w:cs="Arial"/>
          <w:iCs/>
        </w:rPr>
        <w:t>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proofErr w:type="gramStart"/>
      <w:r>
        <w:rPr>
          <w:rFonts w:ascii="Arial" w:hAnsi="Arial" w:cs="Arial"/>
          <w:iCs/>
          <w:color w:val="00000A"/>
        </w:rPr>
        <w:t>,</w:t>
      </w:r>
      <w:r>
        <w:rPr>
          <w:rFonts w:ascii="Arial" w:hAnsi="Arial" w:cs="Arial"/>
        </w:rPr>
        <w:t>са</w:t>
      </w:r>
      <w:proofErr w:type="gramEnd"/>
      <w:r>
        <w:rPr>
          <w:rFonts w:ascii="Arial" w:hAnsi="Arial" w:cs="Arial"/>
        </w:rPr>
        <w:t xml:space="preserve">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F7895" w:rsidRDefault="001F7895" w:rsidP="00F50675">
      <w:pPr>
        <w:jc w:val="both"/>
        <w:rPr>
          <w:rFonts w:ascii="Arial" w:hAnsi="Arial" w:cs="Arial"/>
          <w:b/>
          <w:i/>
          <w:iCs/>
          <w:color w:val="auto"/>
        </w:rPr>
      </w:pPr>
    </w:p>
    <w:p w:rsidR="005123D2" w:rsidRDefault="005123D2" w:rsidP="00F50675">
      <w:pPr>
        <w:jc w:val="both"/>
        <w:rPr>
          <w:rFonts w:ascii="Arial" w:hAnsi="Arial" w:cs="Arial"/>
          <w:b/>
          <w:i/>
          <w:iCs/>
          <w:color w:val="auto"/>
        </w:rPr>
      </w:pPr>
    </w:p>
    <w:p w:rsidR="005123D2" w:rsidRPr="005123D2" w:rsidRDefault="005123D2"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Pr="005807D1" w:rsidRDefault="00EE59C3" w:rsidP="00EE59C3">
      <w:pPr>
        <w:jc w:val="both"/>
        <w:rPr>
          <w:rFonts w:ascii="Arial" w:eastAsiaTheme="minorHAnsi" w:hAnsi="Arial" w:cs="Arial"/>
          <w:b/>
          <w:bCs/>
          <w:color w:val="auto"/>
          <w:kern w:val="0"/>
          <w:lang w:eastAsia="en-US"/>
        </w:rPr>
      </w:pPr>
      <w:r w:rsidRPr="005807D1">
        <w:rPr>
          <w:rFonts w:ascii="Arial" w:eastAsiaTheme="minorHAnsi" w:hAnsi="Arial" w:cs="Arial"/>
          <w:b/>
          <w:bCs/>
          <w:color w:val="auto"/>
          <w:kern w:val="0"/>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C6591E"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r w:rsidR="00C6591E">
        <w:rPr>
          <w:rFonts w:ascii="Arial" w:hAnsi="Arial" w:cs="Arial"/>
        </w:rPr>
        <w:t>у.</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633B79">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Pr>
          <w:rFonts w:ascii="Arial" w:eastAsia="TimesNewRomanPSMT" w:hAnsi="Arial" w:cs="Arial"/>
          <w:bCs/>
        </w:rPr>
        <w:t xml:space="preserve">ЈАВНО ПРЕДУЗЕЋЕ ЗА ПУТЕВЕ И СТАМБЕНО КОМУНАЛНУ </w:t>
      </w:r>
      <w:r w:rsidR="00633B79">
        <w:rPr>
          <w:rFonts w:ascii="Arial" w:eastAsia="TimesNewRomanPSMT" w:hAnsi="Arial" w:cs="Arial"/>
          <w:bCs/>
        </w:rPr>
        <w:t xml:space="preserve">ДЕЛАТНОСТ ОПШТИНЕ АЛЕКСИНАЦ Ул.Душана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10" w:history="1">
        <w:r w:rsidRPr="001946A1">
          <w:rPr>
            <w:rStyle w:val="Hyperlink"/>
            <w:rFonts w:ascii="Arial" w:hAnsi="Arial" w:cs="Arial"/>
            <w:b/>
            <w:lang w:val="sr-Cyrl-CS"/>
          </w:rPr>
          <w:t>jpzaputevealeksina</w:t>
        </w:r>
        <w:r w:rsidRPr="001946A1">
          <w:rPr>
            <w:rStyle w:val="Hyperlink"/>
            <w:rFonts w:ascii="Arial" w:hAnsi="Arial" w:cs="Arial"/>
            <w:b/>
          </w:rPr>
          <w:t>c@m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proofErr w:type="gramStart"/>
      <w:r w:rsidRPr="001946A1">
        <w:rPr>
          <w:rFonts w:ascii="Arial" w:hAnsi="Arial" w:cs="Arial"/>
          <w:color w:val="auto"/>
        </w:rPr>
        <w:t>или</w:t>
      </w:r>
      <w:proofErr w:type="gramEnd"/>
      <w:r w:rsidRPr="001946A1">
        <w:rPr>
          <w:rFonts w:ascii="Arial" w:hAnsi="Arial" w:cs="Arial"/>
          <w:color w:val="auto"/>
        </w:rPr>
        <w:t xml:space="preserve"> факсом</w:t>
      </w:r>
      <w:r w:rsidRPr="001946A1">
        <w:rPr>
          <w:rFonts w:ascii="Arial" w:hAnsi="Arial" w:cs="Arial"/>
          <w:color w:val="auto"/>
          <w:lang w:val="sr-Cyrl-CS"/>
        </w:rPr>
        <w:t xml:space="preserve"> на број018/804-523</w:t>
      </w:r>
      <w:r>
        <w:rPr>
          <w:rFonts w:ascii="Arial" w:hAnsi="Arial" w:cs="Arial"/>
        </w:rPr>
        <w:t xml:space="preserve">тражити од наручиоца додатне информације или појашњења у вези са </w:t>
      </w:r>
      <w:r w:rsidR="00633B79">
        <w:rPr>
          <w:rFonts w:ascii="Arial" w:hAnsi="Arial" w:cs="Arial"/>
        </w:rPr>
        <w:t>припремањем понуде, најкасније 10</w:t>
      </w:r>
      <w:r>
        <w:rPr>
          <w:rFonts w:ascii="Arial" w:hAnsi="Arial" w:cs="Arial"/>
        </w:rPr>
        <w:t xml:space="preserve">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F03CC">
        <w:rPr>
          <w:rFonts w:ascii="Arial" w:eastAsia="TimesNewRomanPS-BoldMT" w:hAnsi="Arial" w:cs="Arial"/>
          <w:b/>
          <w:bCs/>
        </w:rPr>
        <w:t xml:space="preserve"> ЈНВ</w:t>
      </w:r>
      <w:r w:rsidR="005123D2">
        <w:rPr>
          <w:rFonts w:ascii="Arial" w:eastAsia="TimesNewRomanPS-BoldMT" w:hAnsi="Arial" w:cs="Arial"/>
          <w:b/>
          <w:bCs/>
        </w:rPr>
        <w:t>В бр 3</w:t>
      </w:r>
      <w:r w:rsidR="002949EF">
        <w:rPr>
          <w:rFonts w:ascii="Arial" w:eastAsia="TimesNewRomanPS-BoldMT" w:hAnsi="Arial" w:cs="Arial"/>
          <w:b/>
          <w:bCs/>
        </w:rPr>
        <w:t>/20</w:t>
      </w:r>
      <w:r w:rsidR="005123D2">
        <w:rPr>
          <w:rFonts w:ascii="Arial" w:eastAsia="TimesNewRomanPS-BoldMT" w:hAnsi="Arial" w:cs="Arial"/>
          <w:b/>
          <w:bCs/>
        </w:rPr>
        <w:t>20</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w:t>
      </w:r>
      <w:r w:rsidRPr="00C6591E">
        <w:rPr>
          <w:rFonts w:ascii="Arial" w:eastAsia="TimesNewRomanPSMT" w:hAnsi="Arial" w:cs="Arial"/>
          <w:bCs/>
          <w:iCs/>
          <w:color w:val="auto"/>
        </w:rPr>
        <w:t>а уколико таквом понуђачу буде додељен уговор, дужан је да</w:t>
      </w:r>
      <w:r w:rsidRPr="00C6591E">
        <w:rPr>
          <w:rFonts w:ascii="Arial" w:eastAsia="TimesNewRomanPSMT" w:hAnsi="Arial" w:cs="Arial"/>
          <w:b/>
          <w:bCs/>
          <w:iCs/>
          <w:color w:val="auto"/>
        </w:rPr>
        <w:t>у тренутку закључења уговора</w:t>
      </w:r>
      <w:r w:rsidRPr="00C6591E">
        <w:rPr>
          <w:rFonts w:ascii="Arial" w:eastAsia="TimesNewRomanPSMT" w:hAnsi="Arial" w:cs="Arial"/>
          <w:bCs/>
          <w:iCs/>
          <w:color w:val="auto"/>
        </w:rPr>
        <w:t xml:space="preserve"> преда наручиоцу </w:t>
      </w:r>
      <w:r w:rsidRPr="00C6591E">
        <w:rPr>
          <w:rFonts w:ascii="Arial" w:eastAsia="TimesNewRomanPSMT" w:hAnsi="Arial" w:cs="Arial"/>
          <w:b/>
          <w:bCs/>
          <w:iCs/>
          <w:color w:val="auto"/>
        </w:rPr>
        <w:t>банкарску гаранцију за добро извршење посла</w:t>
      </w:r>
      <w:r w:rsidRPr="00C6591E">
        <w:rPr>
          <w:rFonts w:ascii="Arial" w:eastAsia="TimesNewRomanPSMT" w:hAnsi="Arial" w:cs="Arial"/>
          <w:bCs/>
          <w:iCs/>
          <w:color w:val="auto"/>
        </w:rPr>
        <w:t>, која ће бити са клаузулама: безусловна</w:t>
      </w:r>
      <w:r w:rsidRPr="00C6591E">
        <w:rPr>
          <w:rFonts w:ascii="Arial" w:eastAsia="TimesNewRomanPSMT" w:hAnsi="Arial" w:cs="Arial"/>
          <w:bCs/>
          <w:iCs/>
          <w:color w:val="auto"/>
          <w:lang w:val="sr-Cyrl-CS"/>
        </w:rPr>
        <w:t xml:space="preserve"> и</w:t>
      </w:r>
      <w:r w:rsidRPr="00C6591E">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C6591E">
        <w:rPr>
          <w:rFonts w:ascii="Arial" w:eastAsia="TimesNewRomanPSMT" w:hAnsi="Arial" w:cs="Arial"/>
          <w:b/>
          <w:bCs/>
          <w:iCs/>
          <w:color w:val="auto"/>
          <w:u w:val="single"/>
        </w:rPr>
        <w:t xml:space="preserve">од </w:t>
      </w:r>
      <w:proofErr w:type="gramStart"/>
      <w:r w:rsidRPr="00C6591E">
        <w:rPr>
          <w:rFonts w:ascii="Arial" w:eastAsia="TimesNewRomanPSMT" w:hAnsi="Arial" w:cs="Arial"/>
          <w:b/>
          <w:bCs/>
          <w:iCs/>
          <w:color w:val="auto"/>
          <w:u w:val="single"/>
        </w:rPr>
        <w:t>15%</w:t>
      </w:r>
      <w:proofErr w:type="gramEnd"/>
      <w:r w:rsidRPr="00C6591E">
        <w:rPr>
          <w:rFonts w:ascii="Arial" w:eastAsia="TimesNewRomanPSMT" w:hAnsi="Arial" w:cs="Arial"/>
          <w:b/>
          <w:bCs/>
          <w:iCs/>
          <w:color w:val="auto"/>
          <w:u w:val="single"/>
          <w:lang w:val="sr-Cyrl-CS"/>
        </w:rPr>
        <w:t>,</w:t>
      </w:r>
      <w:r w:rsidRPr="00C6591E">
        <w:rPr>
          <w:rFonts w:ascii="Arial" w:eastAsia="TimesNewRomanPSMT" w:hAnsi="Arial" w:cs="Arial"/>
          <w:b/>
          <w:bCs/>
          <w:i/>
          <w:iCs/>
          <w:color w:val="auto"/>
          <w:lang w:val="sr-Cyrl-CS"/>
        </w:rPr>
        <w:t>(уместо 10% из тачке 12. Упутства понуђачима како да сачине понуду</w:t>
      </w:r>
      <w:r w:rsidRPr="00C6591E">
        <w:rPr>
          <w:rFonts w:ascii="Arial" w:eastAsia="TimesNewRomanPSMT" w:hAnsi="Arial" w:cs="Arial"/>
          <w:b/>
          <w:bCs/>
          <w:iCs/>
          <w:color w:val="auto"/>
          <w:lang w:val="sr-Cyrl-CS"/>
        </w:rPr>
        <w:t>)</w:t>
      </w:r>
      <w:r w:rsidRPr="00C6591E">
        <w:rPr>
          <w:rFonts w:ascii="Arial" w:eastAsia="TimesNewRomanPSMT" w:hAnsi="Arial" w:cs="Arial"/>
          <w:bCs/>
          <w:iCs/>
          <w:color w:val="auto"/>
        </w:rPr>
        <w:t xml:space="preserve"> од укупне вредности уговора без ПДВ-а, са роком важности који је 30 (тридесет) дана д</w:t>
      </w:r>
      <w:r>
        <w:rPr>
          <w:rFonts w:ascii="Arial" w:eastAsia="TimesNewRomanPSMT" w:hAnsi="Arial" w:cs="Arial"/>
          <w:bCs/>
          <w:iCs/>
        </w:rPr>
        <w:t>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proofErr w:type="gramStart"/>
      <w:r>
        <w:rPr>
          <w:rFonts w:ascii="Arial" w:hAnsi="Arial" w:cs="Arial"/>
          <w:b/>
          <w:bCs/>
        </w:rPr>
        <w:t>,,</w:t>
      </w:r>
      <w:proofErr w:type="gramEnd"/>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3A67A1" w:rsidRDefault="003A67A1"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EB4A07" w:rsidRPr="00EB4A07" w:rsidRDefault="00EB4A07" w:rsidP="00EB4A07">
      <w:pPr>
        <w:ind w:firstLine="720"/>
        <w:jc w:val="both"/>
        <w:rPr>
          <w:rFonts w:ascii="Arial" w:hAnsi="Arial" w:cs="Arial"/>
          <w:b/>
          <w:bCs/>
          <w:color w:val="auto"/>
        </w:rPr>
      </w:pPr>
      <w:r w:rsidRPr="00EB4A07">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B4A07" w:rsidRPr="00EB4A07" w:rsidRDefault="00EB4A07" w:rsidP="00EB4A07">
      <w:pPr>
        <w:ind w:firstLine="720"/>
        <w:jc w:val="both"/>
        <w:rPr>
          <w:rFonts w:ascii="Arial" w:hAnsi="Arial" w:cs="Arial"/>
          <w:bCs/>
          <w:color w:val="auto"/>
        </w:rPr>
      </w:pPr>
      <w:r w:rsidRPr="00EB4A07">
        <w:rPr>
          <w:rFonts w:ascii="Arial" w:hAnsi="Arial" w:cs="Arial"/>
          <w:bCs/>
          <w:color w:val="auto"/>
        </w:rPr>
        <w:t>Захтев за заштиту права подноси се наручиоцу, а копија се истовремено доставља Републичкој комисији</w:t>
      </w:r>
      <w:r w:rsidRPr="00EB4A07">
        <w:rPr>
          <w:rFonts w:ascii="Arial" w:hAnsi="Arial" w:cs="Arial"/>
          <w:color w:val="auto"/>
        </w:rPr>
        <w:t xml:space="preserve"> за заштиту права у поступцима јавних набавки (у даљем тексту: Републичка комисија)</w:t>
      </w:r>
      <w:r w:rsidRPr="00EB4A07">
        <w:rPr>
          <w:rFonts w:ascii="Arial" w:hAnsi="Arial" w:cs="Arial"/>
          <w:bCs/>
          <w:color w:val="auto"/>
        </w:rPr>
        <w:t>.</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633B79">
        <w:rPr>
          <w:rFonts w:ascii="Arial" w:hAnsi="Arial" w:cs="Arial"/>
          <w:lang w:val="sr-Cyrl-BA"/>
        </w:rPr>
        <w:t>12</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(4) број 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Pr>
          <w:rFonts w:ascii="Arial" w:hAnsi="Arial" w:cs="Arial"/>
          <w:b/>
          <w:bCs/>
        </w:rPr>
        <w:t>или</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Default="00F50675"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Pr="005123D2" w:rsidRDefault="005123D2"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lastRenderedPageBreak/>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C73B5A" w:rsidRDefault="00C73B5A" w:rsidP="00F50675">
      <w:pPr>
        <w:jc w:val="both"/>
        <w:rPr>
          <w:rFonts w:ascii="Arial" w:hAnsi="Arial" w:cs="Arial"/>
        </w:rPr>
      </w:pPr>
    </w:p>
    <w:p w:rsidR="006A709B" w:rsidRDefault="006A709B"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Default="005123D2" w:rsidP="00F50675">
      <w:pPr>
        <w:jc w:val="both"/>
        <w:rPr>
          <w:rFonts w:ascii="Arial" w:hAnsi="Arial" w:cs="Arial"/>
        </w:rPr>
      </w:pPr>
    </w:p>
    <w:p w:rsidR="005123D2" w:rsidRPr="005123D2" w:rsidRDefault="005123D2" w:rsidP="00F50675">
      <w:pPr>
        <w:jc w:val="both"/>
        <w:rPr>
          <w:rFonts w:ascii="Arial" w:hAnsi="Arial" w:cs="Arial"/>
        </w:rPr>
      </w:pPr>
    </w:p>
    <w:p w:rsidR="006A709B" w:rsidRDefault="006A709B" w:rsidP="00C73B5A">
      <w:pPr>
        <w:jc w:val="both"/>
        <w:rPr>
          <w:rFonts w:ascii="Arial" w:eastAsiaTheme="minorHAnsi" w:hAnsi="Arial" w:cs="Arial"/>
          <w:color w:val="auto"/>
          <w:kern w:val="0"/>
          <w:lang w:eastAsia="en-US"/>
        </w:rPr>
      </w:pPr>
    </w:p>
    <w:p w:rsidR="00633B79" w:rsidRPr="00633B79" w:rsidRDefault="00633B79"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5123D2"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6A709B">
        <w:rPr>
          <w:rFonts w:ascii="Arial" w:hAnsi="Arial" w:cs="Arial"/>
          <w:i/>
          <w:iCs/>
        </w:rPr>
        <w:t xml:space="preserve">УСЛУГЕ </w:t>
      </w:r>
      <w:r w:rsidR="00633B79">
        <w:rPr>
          <w:rFonts w:ascii="Arial" w:hAnsi="Arial" w:cs="Arial"/>
          <w:i/>
          <w:iCs/>
        </w:rPr>
        <w:t xml:space="preserve">АНГАЖОВАЊА РАДНЕ СНАГЕ </w:t>
      </w:r>
      <w:r>
        <w:rPr>
          <w:rFonts w:ascii="Arial" w:hAnsi="Arial" w:cs="Arial"/>
          <w:iCs/>
        </w:rPr>
        <w:t>ЈН</w:t>
      </w:r>
      <w:r w:rsidR="00633B79">
        <w:rPr>
          <w:rFonts w:ascii="Arial" w:hAnsi="Arial" w:cs="Arial"/>
          <w:iCs/>
        </w:rPr>
        <w:t>В</w:t>
      </w:r>
      <w:r>
        <w:rPr>
          <w:rFonts w:ascii="Arial" w:hAnsi="Arial" w:cs="Arial"/>
          <w:iCs/>
        </w:rPr>
        <w:t xml:space="preserve">В број </w:t>
      </w:r>
      <w:r w:rsidR="005123D2">
        <w:rPr>
          <w:rFonts w:ascii="Arial" w:hAnsi="Arial" w:cs="Arial"/>
          <w:iCs/>
        </w:rPr>
        <w:t>3</w:t>
      </w:r>
      <w:r w:rsidR="002E312C">
        <w:rPr>
          <w:rFonts w:ascii="Arial" w:hAnsi="Arial" w:cs="Arial"/>
          <w:iCs/>
        </w:rPr>
        <w:t>/20</w:t>
      </w:r>
      <w:r w:rsidR="005123D2">
        <w:rPr>
          <w:rFonts w:ascii="Arial" w:hAnsi="Arial" w:cs="Arial"/>
          <w:iCs/>
        </w:rPr>
        <w:t>20</w:t>
      </w:r>
    </w:p>
    <w:p w:rsidR="00F50675" w:rsidRDefault="00F50675" w:rsidP="00F50675">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C6591E" w:rsidP="00EB7955">
            <w:pPr>
              <w:jc w:val="both"/>
              <w:rPr>
                <w:rFonts w:ascii="Arial" w:hAnsi="Arial" w:cs="Arial"/>
                <w:b/>
                <w:bCs/>
                <w:i/>
                <w:iCs/>
                <w:lang w:val="ru-RU"/>
              </w:rPr>
            </w:pPr>
            <w:r>
              <w:rPr>
                <w:rFonts w:ascii="Arial" w:hAnsi="Arial" w:cs="Arial"/>
                <w:i/>
                <w:iCs/>
                <w:lang w:val="ru-RU"/>
              </w:rPr>
              <w:t>Регистрована адреса за пријем  електронске поште</w:t>
            </w:r>
            <w:r w:rsidR="00F50675">
              <w:rPr>
                <w:rFonts w:ascii="Arial" w:hAnsi="Arial" w:cs="Arial"/>
                <w:i/>
                <w:iCs/>
                <w:lang w:val="ru-RU"/>
              </w:rPr>
              <w:t xml:space="preserve"> (</w:t>
            </w:r>
            <w:r w:rsidR="00F50675">
              <w:rPr>
                <w:rFonts w:ascii="Arial" w:hAnsi="Arial" w:cs="Arial"/>
                <w:i/>
                <w:iCs/>
              </w:rPr>
              <w:t>e</w:t>
            </w:r>
            <w:r w:rsidR="00F50675">
              <w:rPr>
                <w:rFonts w:ascii="Arial" w:hAnsi="Arial" w:cs="Arial"/>
                <w:i/>
                <w:iCs/>
                <w:lang w:val="ru-RU"/>
              </w:rPr>
              <w:t>-</w:t>
            </w:r>
            <w:r w:rsidR="00F50675">
              <w:rPr>
                <w:rFonts w:ascii="Arial" w:hAnsi="Arial" w:cs="Arial"/>
                <w:i/>
                <w:iCs/>
              </w:rPr>
              <w:t>mail</w:t>
            </w:r>
            <w:r w:rsidR="00F50675">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FD6D79">
        <w:trPr>
          <w:trHeight w:val="548"/>
        </w:trPr>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C7428" w:rsidRPr="00FD6D79"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w:t>
      </w:r>
      <w:r w:rsidR="00FD6D79">
        <w:rPr>
          <w:rFonts w:ascii="Arial" w:hAnsi="Arial" w:cs="Arial"/>
          <w:i/>
          <w:iCs/>
          <w:lang w:val="ru-RU"/>
        </w:rPr>
        <w:t>ко понуду подноси група понуђач</w:t>
      </w: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8E4CB1" w:rsidRDefault="008E4CB1" w:rsidP="00881391">
      <w:pPr>
        <w:jc w:val="both"/>
        <w:rPr>
          <w:rFonts w:ascii="Arial" w:eastAsia="TimesNewRomanPSMT" w:hAnsi="Arial" w:cs="Arial"/>
          <w:b/>
          <w:bCs/>
        </w:rPr>
        <w:sectPr w:rsidR="008E4CB1" w:rsidSect="008E4CB1">
          <w:footerReference w:type="default" r:id="rId11"/>
          <w:pgSz w:w="11906" w:h="16838" w:code="9"/>
          <w:pgMar w:top="1440" w:right="1440" w:bottom="1440" w:left="1440" w:header="720" w:footer="720" w:gutter="0"/>
          <w:cols w:space="720"/>
          <w:docGrid w:linePitch="360" w:charSpace="32768"/>
        </w:sectPr>
      </w:pPr>
    </w:p>
    <w:p w:rsidR="00F50675" w:rsidRPr="00881391" w:rsidRDefault="00881391" w:rsidP="00881391">
      <w:pPr>
        <w:jc w:val="both"/>
        <w:rPr>
          <w:rFonts w:ascii="Arial" w:eastAsia="TimesNewRomanPSMT" w:hAnsi="Arial" w:cs="Arial"/>
          <w:b/>
          <w:bCs/>
        </w:rPr>
      </w:pPr>
      <w:proofErr w:type="gramStart"/>
      <w:r>
        <w:rPr>
          <w:rFonts w:ascii="Arial" w:eastAsia="TimesNewRomanPSMT" w:hAnsi="Arial" w:cs="Arial"/>
          <w:b/>
          <w:bCs/>
        </w:rPr>
        <w:lastRenderedPageBreak/>
        <w:t>5)</w:t>
      </w:r>
      <w:r w:rsidR="00F50675" w:rsidRPr="00881391">
        <w:rPr>
          <w:rFonts w:ascii="Arial" w:eastAsia="TimesNewRomanPSMT" w:hAnsi="Arial" w:cs="Arial"/>
          <w:b/>
          <w:bCs/>
        </w:rPr>
        <w:t>ОПИС</w:t>
      </w:r>
      <w:proofErr w:type="gramEnd"/>
      <w:r w:rsidR="00F50675" w:rsidRPr="00881391">
        <w:rPr>
          <w:rFonts w:ascii="Arial" w:eastAsia="TimesNewRomanPSMT" w:hAnsi="Arial" w:cs="Arial"/>
          <w:b/>
          <w:bCs/>
        </w:rPr>
        <w:t xml:space="preserve"> ПРЕДМЕТА НАБАВКЕ </w:t>
      </w:r>
      <w:r w:rsidR="00323D26" w:rsidRPr="00881391">
        <w:rPr>
          <w:rFonts w:ascii="Arial" w:eastAsia="TimesNewRomanPSMT" w:hAnsi="Arial" w:cs="Arial"/>
          <w:b/>
          <w:bCs/>
        </w:rPr>
        <w:t>УСЛУГЕ ФИЗИЧКОГ ОБЕЗБЕЂЕЊА</w:t>
      </w:r>
    </w:p>
    <w:p w:rsidR="0090030E" w:rsidRDefault="0090030E" w:rsidP="0090030E">
      <w:pPr>
        <w:pStyle w:val="ListParagraph"/>
        <w:ind w:left="1440"/>
        <w:jc w:val="both"/>
        <w:rPr>
          <w:rFonts w:ascii="Arial" w:eastAsia="TimesNewRomanPSMT" w:hAnsi="Arial" w:cs="Arial"/>
          <w:b/>
          <w:bCs/>
        </w:rPr>
      </w:pPr>
    </w:p>
    <w:tbl>
      <w:tblPr>
        <w:tblStyle w:val="TableGrid"/>
        <w:tblW w:w="10147" w:type="dxa"/>
        <w:tblInd w:w="-792" w:type="dxa"/>
        <w:tblLayout w:type="fixed"/>
        <w:tblLook w:val="04A0" w:firstRow="1" w:lastRow="0" w:firstColumn="1" w:lastColumn="0" w:noHBand="0" w:noVBand="1"/>
      </w:tblPr>
      <w:tblGrid>
        <w:gridCol w:w="540"/>
        <w:gridCol w:w="3330"/>
        <w:gridCol w:w="1440"/>
        <w:gridCol w:w="1080"/>
        <w:gridCol w:w="3757"/>
      </w:tblGrid>
      <w:tr w:rsidR="005C73AC" w:rsidRPr="0090030E" w:rsidTr="00DE1593">
        <w:tc>
          <w:tcPr>
            <w:tcW w:w="540" w:type="dxa"/>
          </w:tcPr>
          <w:p w:rsidR="005C73AC" w:rsidRPr="0090030E" w:rsidRDefault="005C73AC"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Р.Б</w:t>
            </w:r>
          </w:p>
        </w:tc>
        <w:tc>
          <w:tcPr>
            <w:tcW w:w="3330" w:type="dxa"/>
          </w:tcPr>
          <w:p w:rsidR="005C73AC" w:rsidRPr="0090030E" w:rsidRDefault="005C73AC"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Опис посла</w:t>
            </w:r>
          </w:p>
        </w:tc>
        <w:tc>
          <w:tcPr>
            <w:tcW w:w="1440" w:type="dxa"/>
          </w:tcPr>
          <w:p w:rsidR="005C73AC" w:rsidRPr="00181176" w:rsidRDefault="005C73AC" w:rsidP="008E4CB1">
            <w:pPr>
              <w:jc w:val="both"/>
              <w:rPr>
                <w:rFonts w:ascii="Arial" w:eastAsia="TimesNewRomanPSMT" w:hAnsi="Arial" w:cs="Arial"/>
                <w:b/>
                <w:bCs/>
                <w:sz w:val="20"/>
                <w:szCs w:val="20"/>
              </w:rPr>
            </w:pPr>
            <w:r>
              <w:rPr>
                <w:rFonts w:ascii="Arial" w:eastAsia="TimesNewRomanPSMT" w:hAnsi="Arial" w:cs="Arial"/>
                <w:b/>
                <w:bCs/>
                <w:sz w:val="20"/>
                <w:szCs w:val="20"/>
              </w:rPr>
              <w:t>Планирани б</w:t>
            </w:r>
            <w:r w:rsidRPr="00181176">
              <w:rPr>
                <w:rFonts w:ascii="Arial" w:eastAsia="TimesNewRomanPSMT" w:hAnsi="Arial" w:cs="Arial"/>
                <w:b/>
                <w:bCs/>
                <w:sz w:val="20"/>
                <w:szCs w:val="20"/>
              </w:rPr>
              <w:t>р. извршиоца</w:t>
            </w:r>
          </w:p>
        </w:tc>
        <w:tc>
          <w:tcPr>
            <w:tcW w:w="1080" w:type="dxa"/>
          </w:tcPr>
          <w:p w:rsidR="005C73AC" w:rsidRPr="00013FE5" w:rsidRDefault="005C73AC"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Нето</w:t>
            </w:r>
            <w:r>
              <w:rPr>
                <w:rFonts w:ascii="Arial" w:eastAsia="TimesNewRomanPSMT" w:hAnsi="Arial" w:cs="Arial"/>
                <w:b/>
                <w:bCs/>
                <w:sz w:val="20"/>
                <w:szCs w:val="20"/>
              </w:rPr>
              <w:t xml:space="preserve"> радни сат</w:t>
            </w:r>
          </w:p>
        </w:tc>
        <w:tc>
          <w:tcPr>
            <w:tcW w:w="3757" w:type="dxa"/>
          </w:tcPr>
          <w:tbl>
            <w:tblPr>
              <w:tblW w:w="3732" w:type="dxa"/>
              <w:tblBorders>
                <w:top w:val="nil"/>
                <w:left w:val="nil"/>
                <w:bottom w:val="nil"/>
                <w:right w:val="nil"/>
              </w:tblBorders>
              <w:tblLayout w:type="fixed"/>
              <w:tblLook w:val="0000" w:firstRow="0" w:lastRow="0" w:firstColumn="0" w:lastColumn="0" w:noHBand="0" w:noVBand="0"/>
            </w:tblPr>
            <w:tblGrid>
              <w:gridCol w:w="3732"/>
            </w:tblGrid>
            <w:tr w:rsidR="005C73AC" w:rsidRPr="00B529EB" w:rsidTr="00DE1593">
              <w:trPr>
                <w:trHeight w:val="132"/>
              </w:trPr>
              <w:tc>
                <w:tcPr>
                  <w:tcW w:w="3732" w:type="dxa"/>
                </w:tcPr>
                <w:p w:rsidR="005C73AC" w:rsidRPr="004A4D86" w:rsidRDefault="005C73AC" w:rsidP="00DE1593">
                  <w:pPr>
                    <w:suppressAutoHyphens w:val="0"/>
                    <w:autoSpaceDE w:val="0"/>
                    <w:autoSpaceDN w:val="0"/>
                    <w:adjustRightInd w:val="0"/>
                    <w:spacing w:line="240" w:lineRule="auto"/>
                    <w:rPr>
                      <w:rFonts w:ascii="Arial" w:eastAsiaTheme="minorHAnsi" w:hAnsi="Arial" w:cs="Arial"/>
                      <w:color w:val="auto"/>
                      <w:kern w:val="0"/>
                      <w:sz w:val="20"/>
                      <w:szCs w:val="20"/>
                      <w:lang w:eastAsia="en-US"/>
                    </w:rPr>
                  </w:pPr>
                  <w:r w:rsidRPr="004A4D86">
                    <w:rPr>
                      <w:rFonts w:ascii="Arial" w:eastAsiaTheme="minorHAnsi" w:hAnsi="Arial" w:cs="Arial"/>
                      <w:b/>
                      <w:bCs/>
                      <w:color w:val="auto"/>
                      <w:kern w:val="0"/>
                      <w:sz w:val="20"/>
                      <w:szCs w:val="20"/>
                      <w:lang w:eastAsia="en-US"/>
                    </w:rPr>
                    <w:t xml:space="preserve">Цена рада по </w:t>
                  </w:r>
                  <w:r w:rsidR="004A4D86">
                    <w:rPr>
                      <w:rFonts w:ascii="Arial" w:eastAsiaTheme="minorHAnsi" w:hAnsi="Arial" w:cs="Arial"/>
                      <w:b/>
                      <w:bCs/>
                      <w:color w:val="auto"/>
                      <w:kern w:val="0"/>
                      <w:sz w:val="20"/>
                      <w:szCs w:val="20"/>
                      <w:lang w:val="sr-Cyrl-RS" w:eastAsia="en-US"/>
                    </w:rPr>
                    <w:t>Р</w:t>
                  </w:r>
                  <w:r w:rsidRPr="004A4D86">
                    <w:rPr>
                      <w:rFonts w:ascii="Arial" w:eastAsiaTheme="minorHAnsi" w:hAnsi="Arial" w:cs="Arial"/>
                      <w:b/>
                      <w:bCs/>
                      <w:color w:val="auto"/>
                      <w:kern w:val="0"/>
                      <w:sz w:val="20"/>
                      <w:szCs w:val="20"/>
                      <w:lang w:eastAsia="en-US"/>
                    </w:rPr>
                    <w:t>адном сату</w:t>
                  </w:r>
                  <w:r w:rsidR="00DE1593" w:rsidRPr="004A4D86">
                    <w:rPr>
                      <w:rFonts w:ascii="Arial" w:eastAsiaTheme="minorHAnsi" w:hAnsi="Arial" w:cs="Arial"/>
                      <w:b/>
                      <w:bCs/>
                      <w:color w:val="auto"/>
                      <w:kern w:val="0"/>
                      <w:sz w:val="20"/>
                      <w:szCs w:val="20"/>
                      <w:lang w:val="sr-Cyrl-RS" w:eastAsia="en-US"/>
                    </w:rPr>
                    <w:t xml:space="preserve"> </w:t>
                  </w:r>
                  <w:r w:rsidRPr="004A4D86">
                    <w:rPr>
                      <w:rFonts w:ascii="Arial" w:eastAsiaTheme="minorHAnsi" w:hAnsi="Arial" w:cs="Arial"/>
                      <w:b/>
                      <w:bCs/>
                      <w:color w:val="auto"/>
                      <w:kern w:val="0"/>
                      <w:sz w:val="20"/>
                      <w:szCs w:val="20"/>
                      <w:lang w:eastAsia="en-US"/>
                    </w:rPr>
                    <w:t xml:space="preserve"> ( бруто 2 и остала примања запосленог) + провизија, без ПДВ</w:t>
                  </w:r>
                </w:p>
              </w:tc>
            </w:tr>
          </w:tbl>
          <w:p w:rsidR="005C73AC" w:rsidRPr="008E4CB1" w:rsidRDefault="005C73AC" w:rsidP="00F50675">
            <w:pPr>
              <w:jc w:val="both"/>
              <w:rPr>
                <w:rFonts w:ascii="Arial" w:eastAsia="TimesNewRomanPSMT" w:hAnsi="Arial" w:cs="Arial"/>
                <w:b/>
                <w:bCs/>
                <w:sz w:val="20"/>
                <w:szCs w:val="20"/>
              </w:rPr>
            </w:pPr>
          </w:p>
        </w:tc>
      </w:tr>
      <w:tr w:rsidR="005C73AC" w:rsidRPr="0090030E" w:rsidTr="00DE1593">
        <w:tc>
          <w:tcPr>
            <w:tcW w:w="540" w:type="dxa"/>
          </w:tcPr>
          <w:p w:rsidR="005C73AC" w:rsidRPr="0090030E" w:rsidRDefault="005C73AC" w:rsidP="00F50675">
            <w:pPr>
              <w:jc w:val="both"/>
              <w:rPr>
                <w:rFonts w:ascii="Arial" w:eastAsia="TimesNewRomanPSMT" w:hAnsi="Arial" w:cs="Arial"/>
                <w:b/>
                <w:bCs/>
                <w:sz w:val="20"/>
                <w:szCs w:val="20"/>
              </w:rPr>
            </w:pPr>
          </w:p>
        </w:tc>
        <w:tc>
          <w:tcPr>
            <w:tcW w:w="3330" w:type="dxa"/>
          </w:tcPr>
          <w:p w:rsidR="005C73AC" w:rsidRPr="0090030E" w:rsidRDefault="005C73AC" w:rsidP="00F50675">
            <w:pPr>
              <w:jc w:val="both"/>
              <w:rPr>
                <w:rFonts w:ascii="Arial" w:eastAsia="TimesNewRomanPSMT" w:hAnsi="Arial" w:cs="Arial"/>
                <w:b/>
                <w:bCs/>
                <w:sz w:val="20"/>
                <w:szCs w:val="20"/>
              </w:rPr>
            </w:pPr>
          </w:p>
        </w:tc>
        <w:tc>
          <w:tcPr>
            <w:tcW w:w="1440" w:type="dxa"/>
          </w:tcPr>
          <w:p w:rsidR="005C73AC" w:rsidRDefault="005C73AC" w:rsidP="00D92176">
            <w:pPr>
              <w:jc w:val="right"/>
              <w:rPr>
                <w:rFonts w:ascii="Arial" w:eastAsia="TimesNewRomanPSMT" w:hAnsi="Arial" w:cs="Arial"/>
                <w:b/>
                <w:bCs/>
                <w:sz w:val="20"/>
                <w:szCs w:val="20"/>
              </w:rPr>
            </w:pPr>
            <w:r>
              <w:rPr>
                <w:rFonts w:ascii="Arial" w:eastAsia="TimesNewRomanPSMT" w:hAnsi="Arial" w:cs="Arial"/>
                <w:b/>
                <w:bCs/>
                <w:sz w:val="20"/>
                <w:szCs w:val="20"/>
              </w:rPr>
              <w:t>1</w:t>
            </w:r>
          </w:p>
        </w:tc>
        <w:tc>
          <w:tcPr>
            <w:tcW w:w="1080" w:type="dxa"/>
          </w:tcPr>
          <w:p w:rsidR="005C73AC" w:rsidRPr="008E4CB1" w:rsidRDefault="005C73AC" w:rsidP="00D92176">
            <w:pPr>
              <w:jc w:val="right"/>
              <w:rPr>
                <w:rFonts w:ascii="Arial" w:eastAsia="TimesNewRomanPSMT" w:hAnsi="Arial" w:cs="Arial"/>
                <w:b/>
                <w:bCs/>
                <w:sz w:val="20"/>
                <w:szCs w:val="20"/>
              </w:rPr>
            </w:pPr>
            <w:r>
              <w:rPr>
                <w:rFonts w:ascii="Arial" w:eastAsia="TimesNewRomanPSMT" w:hAnsi="Arial" w:cs="Arial"/>
                <w:b/>
                <w:bCs/>
                <w:sz w:val="20"/>
                <w:szCs w:val="20"/>
              </w:rPr>
              <w:t>2</w:t>
            </w:r>
          </w:p>
        </w:tc>
        <w:tc>
          <w:tcPr>
            <w:tcW w:w="3757" w:type="dxa"/>
          </w:tcPr>
          <w:p w:rsidR="005C73AC" w:rsidRDefault="005C73AC" w:rsidP="00D92176">
            <w:pPr>
              <w:jc w:val="right"/>
              <w:rPr>
                <w:rFonts w:ascii="Arial" w:eastAsia="TimesNewRomanPSMT" w:hAnsi="Arial" w:cs="Arial"/>
                <w:b/>
                <w:bCs/>
                <w:sz w:val="20"/>
                <w:szCs w:val="20"/>
              </w:rPr>
            </w:pPr>
            <w:r>
              <w:rPr>
                <w:rFonts w:ascii="Arial" w:eastAsia="TimesNewRomanPSMT" w:hAnsi="Arial" w:cs="Arial"/>
                <w:b/>
                <w:bCs/>
                <w:sz w:val="20"/>
                <w:szCs w:val="20"/>
              </w:rPr>
              <w:t>3</w:t>
            </w:r>
          </w:p>
        </w:tc>
      </w:tr>
      <w:tr w:rsidR="005C73AC" w:rsidRPr="0090030E" w:rsidTr="00DE1593">
        <w:tc>
          <w:tcPr>
            <w:tcW w:w="540" w:type="dxa"/>
          </w:tcPr>
          <w:p w:rsidR="005C73AC" w:rsidRPr="0090030E" w:rsidRDefault="005C73AC"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1</w:t>
            </w:r>
          </w:p>
        </w:tc>
        <w:tc>
          <w:tcPr>
            <w:tcW w:w="3330" w:type="dxa"/>
          </w:tcPr>
          <w:p w:rsidR="005C73AC" w:rsidRPr="00F023D6" w:rsidRDefault="005C73AC" w:rsidP="00F50675">
            <w:pPr>
              <w:jc w:val="both"/>
              <w:rPr>
                <w:rFonts w:ascii="Arial" w:eastAsia="TimesNewRomanPSMT" w:hAnsi="Arial" w:cs="Arial"/>
                <w:b/>
                <w:bCs/>
                <w:sz w:val="20"/>
                <w:szCs w:val="20"/>
              </w:rPr>
            </w:pPr>
            <w:r>
              <w:rPr>
                <w:rFonts w:ascii="Arial" w:eastAsia="TimesNewRomanPSMT" w:hAnsi="Arial" w:cs="Arial"/>
                <w:b/>
                <w:bCs/>
                <w:sz w:val="20"/>
                <w:szCs w:val="20"/>
              </w:rPr>
              <w:t>Аутомеханичар</w:t>
            </w:r>
          </w:p>
        </w:tc>
        <w:tc>
          <w:tcPr>
            <w:tcW w:w="1440" w:type="dxa"/>
          </w:tcPr>
          <w:p w:rsidR="005C73AC" w:rsidRPr="00181176" w:rsidRDefault="005C73AC" w:rsidP="00D92176">
            <w:pPr>
              <w:rPr>
                <w:rFonts w:ascii="Arial" w:eastAsia="TimesNewRomanPSMT" w:hAnsi="Arial" w:cs="Arial"/>
                <w:b/>
                <w:bCs/>
                <w:sz w:val="20"/>
                <w:szCs w:val="20"/>
              </w:rPr>
            </w:pPr>
            <w:r w:rsidRPr="0090030E">
              <w:rPr>
                <w:rFonts w:ascii="Arial" w:eastAsia="TimesNewRomanPSMT" w:hAnsi="Arial" w:cs="Arial"/>
                <w:b/>
                <w:bCs/>
                <w:sz w:val="20"/>
                <w:szCs w:val="20"/>
              </w:rPr>
              <w:t>1</w:t>
            </w:r>
          </w:p>
        </w:tc>
        <w:tc>
          <w:tcPr>
            <w:tcW w:w="1080" w:type="dxa"/>
          </w:tcPr>
          <w:p w:rsidR="005C73AC" w:rsidRPr="00FE6E31" w:rsidRDefault="005C73AC" w:rsidP="00D92176">
            <w:pPr>
              <w:rPr>
                <w:rFonts w:ascii="Arial" w:eastAsia="TimesNewRomanPSMT" w:hAnsi="Arial" w:cs="Arial"/>
                <w:b/>
                <w:bCs/>
                <w:sz w:val="20"/>
                <w:szCs w:val="20"/>
              </w:rPr>
            </w:pPr>
            <w:r>
              <w:rPr>
                <w:rFonts w:ascii="Arial" w:eastAsia="TimesNewRomanPSMT" w:hAnsi="Arial" w:cs="Arial"/>
                <w:b/>
                <w:bCs/>
                <w:sz w:val="20"/>
                <w:szCs w:val="20"/>
              </w:rPr>
              <w:t>172,54</w:t>
            </w:r>
          </w:p>
          <w:p w:rsidR="005C73AC" w:rsidRPr="0090030E" w:rsidRDefault="005C73AC" w:rsidP="00D92176">
            <w:pPr>
              <w:rPr>
                <w:rFonts w:ascii="Arial" w:eastAsia="TimesNewRomanPSMT" w:hAnsi="Arial" w:cs="Arial"/>
                <w:b/>
                <w:bCs/>
                <w:sz w:val="20"/>
                <w:szCs w:val="20"/>
              </w:rPr>
            </w:pPr>
          </w:p>
        </w:tc>
        <w:tc>
          <w:tcPr>
            <w:tcW w:w="3757" w:type="dxa"/>
          </w:tcPr>
          <w:p w:rsidR="005C73AC" w:rsidRPr="008E4CB1" w:rsidRDefault="005C73AC" w:rsidP="00D92176">
            <w:pPr>
              <w:rPr>
                <w:rFonts w:ascii="Arial" w:eastAsia="TimesNewRomanPSMT" w:hAnsi="Arial" w:cs="Arial"/>
                <w:b/>
                <w:bCs/>
                <w:sz w:val="20"/>
                <w:szCs w:val="20"/>
              </w:rPr>
            </w:pPr>
          </w:p>
        </w:tc>
      </w:tr>
      <w:tr w:rsidR="005C73AC" w:rsidRPr="0090030E" w:rsidTr="00DE1593">
        <w:tc>
          <w:tcPr>
            <w:tcW w:w="540" w:type="dxa"/>
          </w:tcPr>
          <w:p w:rsidR="005C73AC" w:rsidRPr="0090030E" w:rsidRDefault="005C73AC" w:rsidP="00DD11E9">
            <w:pPr>
              <w:jc w:val="both"/>
              <w:rPr>
                <w:rFonts w:ascii="Arial" w:eastAsia="TimesNewRomanPSMT" w:hAnsi="Arial" w:cs="Arial"/>
                <w:b/>
                <w:bCs/>
                <w:sz w:val="20"/>
                <w:szCs w:val="20"/>
              </w:rPr>
            </w:pPr>
            <w:r w:rsidRPr="0090030E">
              <w:rPr>
                <w:rFonts w:ascii="Arial" w:eastAsia="TimesNewRomanPSMT" w:hAnsi="Arial" w:cs="Arial"/>
                <w:b/>
                <w:bCs/>
                <w:sz w:val="20"/>
                <w:szCs w:val="20"/>
              </w:rPr>
              <w:t>2</w:t>
            </w:r>
          </w:p>
        </w:tc>
        <w:tc>
          <w:tcPr>
            <w:tcW w:w="3330" w:type="dxa"/>
          </w:tcPr>
          <w:p w:rsidR="005C73AC" w:rsidRPr="0090030E" w:rsidRDefault="005C73AC" w:rsidP="00F023D6">
            <w:pPr>
              <w:jc w:val="both"/>
              <w:rPr>
                <w:rFonts w:ascii="Arial" w:eastAsia="TimesNewRomanPSMT" w:hAnsi="Arial" w:cs="Arial"/>
                <w:b/>
                <w:bCs/>
                <w:sz w:val="20"/>
                <w:szCs w:val="20"/>
              </w:rPr>
            </w:pPr>
            <w:r w:rsidRPr="0090030E">
              <w:rPr>
                <w:rFonts w:ascii="Arial" w:eastAsia="TimesNewRomanPSMT" w:hAnsi="Arial" w:cs="Arial"/>
                <w:b/>
                <w:bCs/>
                <w:sz w:val="20"/>
                <w:szCs w:val="20"/>
              </w:rPr>
              <w:t>Руковалац грађевинских машина и опрем</w:t>
            </w:r>
          </w:p>
        </w:tc>
        <w:tc>
          <w:tcPr>
            <w:tcW w:w="1440" w:type="dxa"/>
          </w:tcPr>
          <w:p w:rsidR="005C73AC" w:rsidRPr="0090030E" w:rsidRDefault="005C73AC" w:rsidP="00D92176">
            <w:pPr>
              <w:rPr>
                <w:rFonts w:ascii="Arial" w:eastAsia="TimesNewRomanPSMT" w:hAnsi="Arial" w:cs="Arial"/>
                <w:b/>
                <w:bCs/>
                <w:sz w:val="20"/>
                <w:szCs w:val="20"/>
              </w:rPr>
            </w:pPr>
            <w:r>
              <w:rPr>
                <w:rFonts w:ascii="Arial" w:eastAsia="TimesNewRomanPSMT" w:hAnsi="Arial" w:cs="Arial"/>
                <w:b/>
                <w:bCs/>
                <w:sz w:val="20"/>
                <w:szCs w:val="20"/>
              </w:rPr>
              <w:t>2</w:t>
            </w:r>
          </w:p>
        </w:tc>
        <w:tc>
          <w:tcPr>
            <w:tcW w:w="1080" w:type="dxa"/>
          </w:tcPr>
          <w:p w:rsidR="005C73AC" w:rsidRPr="00FE6E31" w:rsidRDefault="005C73AC" w:rsidP="00F023D6">
            <w:pPr>
              <w:rPr>
                <w:rFonts w:ascii="Arial" w:eastAsia="TimesNewRomanPSMT" w:hAnsi="Arial" w:cs="Arial"/>
                <w:b/>
                <w:bCs/>
                <w:sz w:val="20"/>
                <w:szCs w:val="20"/>
              </w:rPr>
            </w:pPr>
            <w:r>
              <w:rPr>
                <w:rFonts w:ascii="Arial" w:eastAsia="TimesNewRomanPSMT" w:hAnsi="Arial" w:cs="Arial"/>
                <w:b/>
                <w:bCs/>
                <w:sz w:val="20"/>
                <w:szCs w:val="20"/>
              </w:rPr>
              <w:t>172,54</w:t>
            </w:r>
          </w:p>
          <w:p w:rsidR="005C73AC" w:rsidRPr="00181176" w:rsidRDefault="005C73AC" w:rsidP="00D92176">
            <w:pPr>
              <w:rPr>
                <w:rFonts w:ascii="Arial" w:hAnsi="Arial" w:cs="Arial"/>
                <w:b/>
                <w:sz w:val="20"/>
                <w:szCs w:val="20"/>
              </w:rPr>
            </w:pPr>
          </w:p>
        </w:tc>
        <w:tc>
          <w:tcPr>
            <w:tcW w:w="3757" w:type="dxa"/>
          </w:tcPr>
          <w:p w:rsidR="005C73AC" w:rsidRPr="008E4CB1" w:rsidRDefault="005C73AC" w:rsidP="00D92176">
            <w:pPr>
              <w:rPr>
                <w:rFonts w:ascii="Arial" w:eastAsia="TimesNewRomanPSMT" w:hAnsi="Arial" w:cs="Arial"/>
                <w:b/>
                <w:bCs/>
                <w:sz w:val="20"/>
                <w:szCs w:val="20"/>
              </w:rPr>
            </w:pPr>
          </w:p>
        </w:tc>
      </w:tr>
      <w:tr w:rsidR="005C73AC" w:rsidRPr="0090030E" w:rsidTr="00DE1593">
        <w:tc>
          <w:tcPr>
            <w:tcW w:w="540" w:type="dxa"/>
          </w:tcPr>
          <w:p w:rsidR="005C73AC" w:rsidRDefault="005C73AC" w:rsidP="00DD11E9">
            <w:pPr>
              <w:jc w:val="both"/>
              <w:rPr>
                <w:rFonts w:ascii="Arial" w:eastAsia="TimesNewRomanPSMT" w:hAnsi="Arial" w:cs="Arial"/>
                <w:b/>
                <w:bCs/>
                <w:sz w:val="20"/>
                <w:szCs w:val="20"/>
              </w:rPr>
            </w:pPr>
          </w:p>
          <w:p w:rsidR="005C73AC" w:rsidRPr="0090030E" w:rsidRDefault="005C73AC" w:rsidP="00DD11E9">
            <w:pPr>
              <w:jc w:val="both"/>
              <w:rPr>
                <w:rFonts w:ascii="Arial" w:eastAsia="TimesNewRomanPSMT" w:hAnsi="Arial" w:cs="Arial"/>
                <w:b/>
                <w:bCs/>
                <w:sz w:val="20"/>
                <w:szCs w:val="20"/>
              </w:rPr>
            </w:pPr>
            <w:r w:rsidRPr="0090030E">
              <w:rPr>
                <w:rFonts w:ascii="Arial" w:eastAsia="TimesNewRomanPSMT" w:hAnsi="Arial" w:cs="Arial"/>
                <w:b/>
                <w:bCs/>
                <w:sz w:val="20"/>
                <w:szCs w:val="20"/>
              </w:rPr>
              <w:t>3</w:t>
            </w:r>
          </w:p>
        </w:tc>
        <w:tc>
          <w:tcPr>
            <w:tcW w:w="3330" w:type="dxa"/>
          </w:tcPr>
          <w:p w:rsidR="005C73AC" w:rsidRDefault="005C73AC" w:rsidP="00DD11E9">
            <w:pPr>
              <w:jc w:val="both"/>
              <w:rPr>
                <w:rFonts w:ascii="Arial" w:eastAsia="TimesNewRomanPSMT" w:hAnsi="Arial" w:cs="Arial"/>
                <w:b/>
                <w:bCs/>
                <w:sz w:val="20"/>
                <w:szCs w:val="20"/>
              </w:rPr>
            </w:pPr>
          </w:p>
          <w:p w:rsidR="005C73AC" w:rsidRPr="00E62643" w:rsidRDefault="005C73AC" w:rsidP="00DD11E9">
            <w:pPr>
              <w:tabs>
                <w:tab w:val="center" w:pos="1328"/>
              </w:tabs>
              <w:jc w:val="both"/>
              <w:rPr>
                <w:rFonts w:ascii="Arial" w:eastAsia="TimesNewRomanPSMT" w:hAnsi="Arial" w:cs="Arial"/>
                <w:b/>
                <w:bCs/>
                <w:sz w:val="20"/>
                <w:szCs w:val="20"/>
              </w:rPr>
            </w:pPr>
            <w:r>
              <w:rPr>
                <w:rFonts w:ascii="Arial" w:eastAsia="TimesNewRomanPSMT" w:hAnsi="Arial" w:cs="Arial"/>
                <w:b/>
                <w:bCs/>
                <w:sz w:val="20"/>
                <w:szCs w:val="20"/>
              </w:rPr>
              <w:t>Возач</w:t>
            </w:r>
          </w:p>
        </w:tc>
        <w:tc>
          <w:tcPr>
            <w:tcW w:w="1440" w:type="dxa"/>
          </w:tcPr>
          <w:p w:rsidR="005C73AC" w:rsidRPr="0090030E" w:rsidRDefault="005C73AC" w:rsidP="00D92176">
            <w:pPr>
              <w:rPr>
                <w:rFonts w:ascii="Arial" w:eastAsia="TimesNewRomanPSMT" w:hAnsi="Arial" w:cs="Arial"/>
                <w:b/>
                <w:bCs/>
                <w:sz w:val="20"/>
                <w:szCs w:val="20"/>
              </w:rPr>
            </w:pPr>
            <w:r>
              <w:rPr>
                <w:rFonts w:ascii="Arial" w:eastAsia="TimesNewRomanPSMT" w:hAnsi="Arial" w:cs="Arial"/>
                <w:b/>
                <w:bCs/>
                <w:sz w:val="20"/>
                <w:szCs w:val="20"/>
              </w:rPr>
              <w:t>2</w:t>
            </w:r>
          </w:p>
        </w:tc>
        <w:tc>
          <w:tcPr>
            <w:tcW w:w="1080" w:type="dxa"/>
          </w:tcPr>
          <w:p w:rsidR="005C73AC" w:rsidRPr="00FE6E31" w:rsidRDefault="005C73AC" w:rsidP="00F023D6">
            <w:pPr>
              <w:rPr>
                <w:rFonts w:ascii="Arial" w:eastAsia="TimesNewRomanPSMT" w:hAnsi="Arial" w:cs="Arial"/>
                <w:b/>
                <w:bCs/>
                <w:sz w:val="20"/>
                <w:szCs w:val="20"/>
              </w:rPr>
            </w:pPr>
            <w:r>
              <w:rPr>
                <w:rFonts w:ascii="Arial" w:eastAsia="TimesNewRomanPSMT" w:hAnsi="Arial" w:cs="Arial"/>
                <w:b/>
                <w:bCs/>
                <w:sz w:val="20"/>
                <w:szCs w:val="20"/>
              </w:rPr>
              <w:t>172,54</w:t>
            </w:r>
          </w:p>
          <w:p w:rsidR="005C73AC" w:rsidRDefault="005C73AC" w:rsidP="00D92176"/>
        </w:tc>
        <w:tc>
          <w:tcPr>
            <w:tcW w:w="3757" w:type="dxa"/>
          </w:tcPr>
          <w:p w:rsidR="005C73AC" w:rsidRPr="008E4CB1" w:rsidRDefault="005C73AC" w:rsidP="00D92176">
            <w:pPr>
              <w:rPr>
                <w:rFonts w:ascii="Arial" w:eastAsia="TimesNewRomanPSMT" w:hAnsi="Arial" w:cs="Arial"/>
                <w:b/>
                <w:bCs/>
                <w:sz w:val="20"/>
                <w:szCs w:val="20"/>
              </w:rPr>
            </w:pPr>
          </w:p>
        </w:tc>
      </w:tr>
      <w:tr w:rsidR="005C73AC" w:rsidRPr="0090030E" w:rsidTr="00DE1593">
        <w:tc>
          <w:tcPr>
            <w:tcW w:w="540" w:type="dxa"/>
          </w:tcPr>
          <w:p w:rsidR="005C73AC" w:rsidRDefault="005C73AC" w:rsidP="00DD11E9">
            <w:pPr>
              <w:jc w:val="both"/>
              <w:rPr>
                <w:rFonts w:ascii="Arial" w:eastAsia="TimesNewRomanPSMT" w:hAnsi="Arial" w:cs="Arial"/>
                <w:b/>
                <w:bCs/>
                <w:sz w:val="20"/>
                <w:szCs w:val="20"/>
              </w:rPr>
            </w:pPr>
          </w:p>
          <w:p w:rsidR="005C73AC" w:rsidRPr="0090030E" w:rsidRDefault="005C73AC" w:rsidP="00DD11E9">
            <w:pPr>
              <w:jc w:val="both"/>
              <w:rPr>
                <w:rFonts w:ascii="Arial" w:eastAsia="TimesNewRomanPSMT" w:hAnsi="Arial" w:cs="Arial"/>
                <w:b/>
                <w:bCs/>
                <w:sz w:val="20"/>
                <w:szCs w:val="20"/>
              </w:rPr>
            </w:pPr>
            <w:r>
              <w:rPr>
                <w:rFonts w:ascii="Arial" w:eastAsia="TimesNewRomanPSMT" w:hAnsi="Arial" w:cs="Arial"/>
                <w:b/>
                <w:bCs/>
                <w:sz w:val="20"/>
                <w:szCs w:val="20"/>
              </w:rPr>
              <w:t xml:space="preserve">4 </w:t>
            </w:r>
          </w:p>
        </w:tc>
        <w:tc>
          <w:tcPr>
            <w:tcW w:w="3330" w:type="dxa"/>
          </w:tcPr>
          <w:p w:rsidR="005C73AC" w:rsidRDefault="005C73AC" w:rsidP="00DD11E9">
            <w:pPr>
              <w:jc w:val="both"/>
              <w:rPr>
                <w:rFonts w:ascii="Arial" w:eastAsia="TimesNewRomanPSMT" w:hAnsi="Arial" w:cs="Arial"/>
                <w:b/>
                <w:bCs/>
                <w:sz w:val="20"/>
                <w:szCs w:val="20"/>
              </w:rPr>
            </w:pPr>
          </w:p>
          <w:p w:rsidR="005C73AC" w:rsidRDefault="005C73AC" w:rsidP="00DD11E9">
            <w:pPr>
              <w:jc w:val="both"/>
              <w:rPr>
                <w:rFonts w:ascii="Arial" w:eastAsia="TimesNewRomanPSMT" w:hAnsi="Arial" w:cs="Arial"/>
                <w:b/>
                <w:bCs/>
                <w:sz w:val="20"/>
                <w:szCs w:val="20"/>
              </w:rPr>
            </w:pPr>
            <w:r>
              <w:rPr>
                <w:rFonts w:ascii="Arial" w:eastAsia="TimesNewRomanPSMT" w:hAnsi="Arial" w:cs="Arial"/>
                <w:b/>
                <w:bCs/>
                <w:sz w:val="20"/>
                <w:szCs w:val="20"/>
              </w:rPr>
              <w:t>Путар</w:t>
            </w:r>
          </w:p>
        </w:tc>
        <w:tc>
          <w:tcPr>
            <w:tcW w:w="1440" w:type="dxa"/>
          </w:tcPr>
          <w:p w:rsidR="005C73AC" w:rsidRPr="0090030E" w:rsidRDefault="005C73AC" w:rsidP="00D92176">
            <w:pPr>
              <w:rPr>
                <w:rFonts w:ascii="Arial" w:eastAsia="TimesNewRomanPSMT" w:hAnsi="Arial" w:cs="Arial"/>
                <w:b/>
                <w:bCs/>
                <w:sz w:val="20"/>
                <w:szCs w:val="20"/>
              </w:rPr>
            </w:pPr>
            <w:r>
              <w:rPr>
                <w:rFonts w:ascii="Arial" w:eastAsia="TimesNewRomanPSMT" w:hAnsi="Arial" w:cs="Arial"/>
                <w:b/>
                <w:bCs/>
                <w:sz w:val="20"/>
                <w:szCs w:val="20"/>
              </w:rPr>
              <w:t>4</w:t>
            </w:r>
          </w:p>
        </w:tc>
        <w:tc>
          <w:tcPr>
            <w:tcW w:w="1080" w:type="dxa"/>
          </w:tcPr>
          <w:p w:rsidR="005C73AC" w:rsidRPr="00FE6E31" w:rsidRDefault="005C73AC" w:rsidP="00F023D6">
            <w:pPr>
              <w:rPr>
                <w:rFonts w:ascii="Arial" w:eastAsia="TimesNewRomanPSMT" w:hAnsi="Arial" w:cs="Arial"/>
                <w:b/>
                <w:bCs/>
                <w:sz w:val="20"/>
                <w:szCs w:val="20"/>
              </w:rPr>
            </w:pPr>
            <w:r>
              <w:rPr>
                <w:rFonts w:ascii="Arial" w:eastAsia="TimesNewRomanPSMT" w:hAnsi="Arial" w:cs="Arial"/>
                <w:b/>
                <w:bCs/>
                <w:sz w:val="20"/>
                <w:szCs w:val="20"/>
              </w:rPr>
              <w:t>172,54</w:t>
            </w:r>
          </w:p>
          <w:p w:rsidR="005C73AC" w:rsidRDefault="005C73AC" w:rsidP="00D92176"/>
        </w:tc>
        <w:tc>
          <w:tcPr>
            <w:tcW w:w="3757" w:type="dxa"/>
          </w:tcPr>
          <w:p w:rsidR="005C73AC" w:rsidRPr="008E4CB1" w:rsidRDefault="005C73AC" w:rsidP="00D92176">
            <w:pPr>
              <w:rPr>
                <w:rFonts w:ascii="Arial" w:eastAsia="TimesNewRomanPSMT" w:hAnsi="Arial" w:cs="Arial"/>
                <w:b/>
                <w:bCs/>
                <w:sz w:val="20"/>
                <w:szCs w:val="20"/>
              </w:rPr>
            </w:pPr>
          </w:p>
        </w:tc>
      </w:tr>
    </w:tbl>
    <w:tbl>
      <w:tblPr>
        <w:tblW w:w="8151" w:type="dxa"/>
        <w:tblInd w:w="-252" w:type="dxa"/>
        <w:tblLayout w:type="fixed"/>
        <w:tblLook w:val="0000" w:firstRow="0" w:lastRow="0" w:firstColumn="0" w:lastColumn="0" w:noHBand="0" w:noVBand="0"/>
      </w:tblPr>
      <w:tblGrid>
        <w:gridCol w:w="3187"/>
        <w:gridCol w:w="4964"/>
      </w:tblGrid>
      <w:tr w:rsidR="00F50675" w:rsidRPr="00A07FAC" w:rsidTr="004A4D86">
        <w:trPr>
          <w:trHeight w:val="66"/>
        </w:trPr>
        <w:tc>
          <w:tcPr>
            <w:tcW w:w="3187" w:type="dxa"/>
            <w:tcBorders>
              <w:top w:val="single" w:sz="4" w:space="0" w:color="000000"/>
              <w:left w:val="single" w:sz="4" w:space="0" w:color="000000"/>
              <w:bottom w:val="single" w:sz="4" w:space="0" w:color="000000"/>
            </w:tcBorders>
            <w:shd w:val="clear" w:color="auto" w:fill="auto"/>
          </w:tcPr>
          <w:p w:rsidR="00F50675" w:rsidRPr="00A07FAC" w:rsidRDefault="005C73AC" w:rsidP="00EB7955">
            <w:pPr>
              <w:jc w:val="both"/>
              <w:rPr>
                <w:rFonts w:ascii="Arial" w:eastAsia="TimesNewRomanPSMT" w:hAnsi="Arial" w:cs="Arial"/>
                <w:bCs/>
                <w:color w:val="auto"/>
                <w:lang w:val="ru-RU"/>
              </w:rPr>
            </w:pPr>
            <w:r>
              <w:rPr>
                <w:rFonts w:ascii="Arial" w:eastAsia="TimesNewRomanPSMT" w:hAnsi="Arial" w:cs="Arial"/>
                <w:bCs/>
                <w:color w:val="auto"/>
                <w:lang w:val="ru-RU"/>
              </w:rPr>
              <w:t>Понуђена цена радног сата</w:t>
            </w:r>
            <w:r w:rsidR="005B29E8" w:rsidRPr="00A07FAC">
              <w:rPr>
                <w:rFonts w:ascii="Arial" w:eastAsia="TimesNewRomanPSMT" w:hAnsi="Arial" w:cs="Arial"/>
                <w:bCs/>
                <w:color w:val="auto"/>
                <w:lang w:val="ru-RU"/>
              </w:rPr>
              <w:t xml:space="preserve"> без ПДВ-а</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F50675" w:rsidRPr="00A07FAC" w:rsidRDefault="00F50675" w:rsidP="00EB7955">
            <w:pPr>
              <w:jc w:val="both"/>
              <w:rPr>
                <w:rFonts w:ascii="Arial" w:eastAsia="TimesNewRomanPSMT" w:hAnsi="Arial" w:cs="Arial"/>
                <w:bCs/>
                <w:color w:val="auto"/>
                <w:lang w:val="ru-RU"/>
              </w:rPr>
            </w:pPr>
          </w:p>
        </w:tc>
      </w:tr>
      <w:tr w:rsidR="005644D4" w:rsidRPr="00A07FAC" w:rsidTr="004A4D86">
        <w:trPr>
          <w:trHeight w:val="258"/>
        </w:trPr>
        <w:tc>
          <w:tcPr>
            <w:tcW w:w="3187" w:type="dxa"/>
            <w:tcBorders>
              <w:top w:val="single" w:sz="4" w:space="0" w:color="000000"/>
              <w:left w:val="single" w:sz="4" w:space="0" w:color="000000"/>
              <w:bottom w:val="single" w:sz="4" w:space="0" w:color="000000"/>
            </w:tcBorders>
            <w:shd w:val="clear" w:color="auto" w:fill="auto"/>
          </w:tcPr>
          <w:p w:rsidR="005644D4" w:rsidRPr="00A07FAC" w:rsidRDefault="005C73AC" w:rsidP="001B2E75">
            <w:pPr>
              <w:jc w:val="both"/>
              <w:rPr>
                <w:rFonts w:ascii="Arial" w:eastAsia="TimesNewRomanPSMT" w:hAnsi="Arial" w:cs="Arial"/>
                <w:bCs/>
                <w:color w:val="auto"/>
                <w:lang w:val="ru-RU"/>
              </w:rPr>
            </w:pPr>
            <w:r>
              <w:rPr>
                <w:rFonts w:ascii="Arial" w:eastAsia="TimesNewRomanPSMT" w:hAnsi="Arial" w:cs="Arial"/>
                <w:bCs/>
                <w:color w:val="auto"/>
                <w:lang w:val="ru-RU"/>
              </w:rPr>
              <w:t xml:space="preserve">Понуђена  цена радног сата </w:t>
            </w:r>
            <w:r w:rsidR="00341C72" w:rsidRPr="00A07FAC">
              <w:rPr>
                <w:rFonts w:ascii="Arial" w:eastAsia="TimesNewRomanPSMT" w:hAnsi="Arial" w:cs="Arial"/>
                <w:bCs/>
                <w:color w:val="auto"/>
                <w:lang w:val="ru-RU"/>
              </w:rPr>
              <w:t>са ПДВ-а</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5644D4" w:rsidRPr="00A07FAC" w:rsidRDefault="005644D4" w:rsidP="00EB7955">
            <w:pPr>
              <w:snapToGrid w:val="0"/>
              <w:jc w:val="both"/>
              <w:rPr>
                <w:rFonts w:ascii="Arial" w:eastAsia="TimesNewRomanPSMT" w:hAnsi="Arial" w:cs="Arial"/>
                <w:bCs/>
                <w:color w:val="auto"/>
                <w:lang w:val="ru-RU"/>
              </w:rPr>
            </w:pPr>
          </w:p>
        </w:tc>
      </w:tr>
      <w:tr w:rsidR="0090030E" w:rsidRPr="00A07FAC" w:rsidTr="004A4D86">
        <w:trPr>
          <w:trHeight w:val="258"/>
        </w:trPr>
        <w:tc>
          <w:tcPr>
            <w:tcW w:w="3187"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и начин плаћањ</w:t>
            </w:r>
            <w:r w:rsidR="001B2E75" w:rsidRPr="00A07FAC">
              <w:rPr>
                <w:rFonts w:ascii="Arial" w:eastAsia="TimesNewRomanPSMT" w:hAnsi="Arial" w:cs="Arial"/>
                <w:bCs/>
                <w:color w:val="auto"/>
                <w:lang w:val="ru-RU"/>
              </w:rPr>
              <w:t>а</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C6591E" w:rsidP="00EB7955">
            <w:pPr>
              <w:snapToGrid w:val="0"/>
              <w:jc w:val="both"/>
              <w:rPr>
                <w:rFonts w:ascii="Arial" w:eastAsia="TimesNewRomanPSMT" w:hAnsi="Arial" w:cs="Arial"/>
                <w:bCs/>
                <w:color w:val="auto"/>
                <w:lang w:val="ru-RU"/>
              </w:rPr>
            </w:pPr>
            <w:r>
              <w:rPr>
                <w:rFonts w:ascii="Arial" w:eastAsia="TimesNewRomanPSMT" w:hAnsi="Arial" w:cs="Arial"/>
                <w:bCs/>
                <w:color w:val="auto"/>
                <w:lang w:val="ru-RU"/>
              </w:rPr>
              <w:t xml:space="preserve">45 </w:t>
            </w:r>
            <w:r w:rsidR="0090030E" w:rsidRPr="00A07FAC">
              <w:rPr>
                <w:rFonts w:ascii="Arial" w:eastAsia="TimesNewRomanPSMT" w:hAnsi="Arial" w:cs="Arial"/>
                <w:bCs/>
                <w:color w:val="auto"/>
                <w:lang w:val="ru-RU"/>
              </w:rPr>
              <w:t>дана</w:t>
            </w:r>
            <w:r>
              <w:rPr>
                <w:rFonts w:ascii="Arial" w:eastAsia="TimesNewRomanPSMT" w:hAnsi="Arial" w:cs="Arial"/>
                <w:bCs/>
                <w:color w:val="auto"/>
                <w:lang w:val="ru-RU"/>
              </w:rPr>
              <w:t xml:space="preserve"> од пријема исправног рачуна</w:t>
            </w:r>
          </w:p>
        </w:tc>
      </w:tr>
      <w:tr w:rsidR="0090030E" w:rsidRPr="00A07FAC" w:rsidTr="004A4D86">
        <w:trPr>
          <w:trHeight w:val="258"/>
        </w:trPr>
        <w:tc>
          <w:tcPr>
            <w:tcW w:w="3187"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важења понуде</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1B2E7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 ____ дана</w:t>
            </w:r>
            <w:r w:rsidR="00C6591E">
              <w:rPr>
                <w:rFonts w:ascii="Arial" w:eastAsia="TimesNewRomanPSMT" w:hAnsi="Arial" w:cs="Arial"/>
                <w:bCs/>
                <w:color w:val="auto"/>
                <w:lang w:val="ru-RU"/>
              </w:rPr>
              <w:t xml:space="preserve"> од дана отварања понуде</w:t>
            </w:r>
          </w:p>
        </w:tc>
      </w:tr>
      <w:tr w:rsidR="0090030E" w:rsidRPr="00A07FAC" w:rsidTr="004A4D86">
        <w:trPr>
          <w:trHeight w:val="258"/>
        </w:trPr>
        <w:tc>
          <w:tcPr>
            <w:tcW w:w="3187"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rPr>
            </w:pPr>
            <w:r w:rsidRPr="00A07FAC">
              <w:rPr>
                <w:rFonts w:ascii="Arial" w:eastAsia="TimesNewRomanPSMT" w:hAnsi="Arial" w:cs="Arial"/>
                <w:bCs/>
                <w:color w:val="auto"/>
              </w:rPr>
              <w:t xml:space="preserve">Место извршења услуге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90030E" w:rsidRPr="00D92176" w:rsidRDefault="00FC7428" w:rsidP="00D92176">
            <w:pPr>
              <w:snapToGrid w:val="0"/>
              <w:jc w:val="both"/>
              <w:rPr>
                <w:rFonts w:ascii="Arial" w:eastAsia="TimesNewRomanPSMT" w:hAnsi="Arial" w:cs="Arial"/>
                <w:bCs/>
                <w:color w:val="auto"/>
              </w:rPr>
            </w:pPr>
            <w:r w:rsidRPr="00A07FAC">
              <w:rPr>
                <w:rFonts w:ascii="Arial" w:eastAsia="TimesNewRomanPSMT" w:hAnsi="Arial" w:cs="Arial"/>
                <w:bCs/>
                <w:color w:val="auto"/>
              </w:rPr>
              <w:t>На територији Општине Алексина</w:t>
            </w:r>
            <w:r w:rsidR="00D92176">
              <w:rPr>
                <w:rFonts w:ascii="Arial" w:eastAsia="TimesNewRomanPSMT" w:hAnsi="Arial" w:cs="Arial"/>
                <w:bCs/>
                <w:color w:val="auto"/>
              </w:rPr>
              <w:t>ц</w:t>
            </w:r>
          </w:p>
        </w:tc>
      </w:tr>
    </w:tbl>
    <w:p w:rsidR="004A4D86" w:rsidRDefault="004A4D86" w:rsidP="00BA16F4">
      <w:pPr>
        <w:ind w:firstLine="720"/>
        <w:jc w:val="both"/>
        <w:rPr>
          <w:rFonts w:ascii="Arial" w:hAnsi="Arial" w:cs="Arial"/>
          <w:b/>
          <w:color w:val="auto"/>
        </w:rPr>
      </w:pPr>
    </w:p>
    <w:p w:rsidR="00BA16F4" w:rsidRPr="004A4D86" w:rsidRDefault="00BA16F4" w:rsidP="00BA16F4">
      <w:pPr>
        <w:ind w:firstLine="720"/>
        <w:jc w:val="both"/>
        <w:rPr>
          <w:rFonts w:ascii="Arial" w:eastAsia="TimesNewRomanPSMT" w:hAnsi="Arial" w:cs="Arial"/>
          <w:bCs/>
          <w:color w:val="auto"/>
        </w:rPr>
      </w:pPr>
      <w:r w:rsidRPr="004A4D86">
        <w:rPr>
          <w:rFonts w:ascii="Arial" w:hAnsi="Arial" w:cs="Arial"/>
          <w:b/>
          <w:color w:val="auto"/>
        </w:rPr>
        <w:t>ОСТАЛА ПРИМАЊА ЗАПОСЛЕНОГ</w:t>
      </w:r>
      <w:proofErr w:type="gramStart"/>
      <w:r w:rsidRPr="004A4D86">
        <w:rPr>
          <w:rFonts w:ascii="Arial" w:hAnsi="Arial" w:cs="Arial"/>
          <w:b/>
          <w:color w:val="auto"/>
        </w:rPr>
        <w:t>:</w:t>
      </w:r>
      <w:r w:rsidRPr="004A4D86">
        <w:rPr>
          <w:rFonts w:ascii="Arial" w:eastAsia="TimesNewRomanPSMT" w:hAnsi="Arial" w:cs="Arial"/>
          <w:bCs/>
          <w:color w:val="auto"/>
        </w:rPr>
        <w:t>Трошкови</w:t>
      </w:r>
      <w:proofErr w:type="gramEnd"/>
      <w:r w:rsidRPr="004A4D86">
        <w:rPr>
          <w:rFonts w:ascii="Arial" w:eastAsia="TimesNewRomanPSMT" w:hAnsi="Arial" w:cs="Arial"/>
          <w:bCs/>
          <w:color w:val="auto"/>
        </w:rPr>
        <w:t xml:space="preserve"> месечног превоза,</w:t>
      </w:r>
      <w:r w:rsidRPr="004A4D86">
        <w:rPr>
          <w:rFonts w:ascii="Arial" w:hAnsi="Arial" w:cs="Arial"/>
          <w:color w:val="auto"/>
        </w:rPr>
        <w:t xml:space="preserve"> топли оброк, реграс</w:t>
      </w:r>
      <w:r w:rsidR="004A4D86">
        <w:rPr>
          <w:rFonts w:ascii="Arial" w:hAnsi="Arial" w:cs="Arial"/>
          <w:color w:val="auto"/>
          <w:lang w:val="sr-Cyrl-RS"/>
        </w:rPr>
        <w:t xml:space="preserve"> </w:t>
      </w:r>
      <w:r w:rsidRPr="004A4D86">
        <w:rPr>
          <w:rFonts w:ascii="Arial" w:hAnsi="Arial" w:cs="Arial"/>
          <w:color w:val="auto"/>
        </w:rPr>
        <w:t>за коришћење годишњег одмора,</w:t>
      </w:r>
      <w:r w:rsidRPr="004A4D86">
        <w:rPr>
          <w:rFonts w:ascii="Arial" w:eastAsia="TimesNewRomanPSMT" w:hAnsi="Arial" w:cs="Arial"/>
          <w:bCs/>
          <w:color w:val="auto"/>
        </w:rPr>
        <w:t xml:space="preserve"> минули рад 0,4% по години радног стажа падају на терет понућача и морају се урачунати у </w:t>
      </w:r>
      <w:r w:rsidRPr="004A4D86">
        <w:rPr>
          <w:rFonts w:ascii="Arial" w:eastAsia="TimesNewRomanPSMT" w:hAnsi="Arial" w:cs="Arial"/>
          <w:b/>
          <w:bCs/>
          <w:color w:val="auto"/>
        </w:rPr>
        <w:t>колони 3.</w:t>
      </w:r>
      <w:r w:rsidRPr="004A4D86">
        <w:rPr>
          <w:rFonts w:ascii="Arial" w:eastAsia="TimesNewRomanPSMT" w:hAnsi="Arial" w:cs="Arial"/>
          <w:bCs/>
          <w:color w:val="auto"/>
        </w:rPr>
        <w:t xml:space="preserve"> </w:t>
      </w:r>
    </w:p>
    <w:p w:rsidR="00BA16F4" w:rsidRPr="004A4D86" w:rsidRDefault="00BA16F4" w:rsidP="005C73AC">
      <w:pPr>
        <w:jc w:val="both"/>
        <w:rPr>
          <w:rFonts w:ascii="Arial" w:hAnsi="Arial" w:cs="Arial"/>
          <w:b/>
          <w:color w:val="auto"/>
        </w:rPr>
      </w:pPr>
    </w:p>
    <w:p w:rsidR="005C73AC" w:rsidRPr="004A4D86" w:rsidRDefault="00FC7428" w:rsidP="005C73AC">
      <w:pPr>
        <w:jc w:val="both"/>
        <w:rPr>
          <w:rFonts w:ascii="Arial" w:eastAsia="TimesNewRomanPSMT" w:hAnsi="Arial" w:cs="Arial"/>
          <w:b/>
          <w:bCs/>
          <w:i/>
          <w:color w:val="auto"/>
          <w:sz w:val="20"/>
          <w:szCs w:val="20"/>
        </w:rPr>
      </w:pPr>
      <w:r w:rsidRPr="00A07FAC">
        <w:rPr>
          <w:rFonts w:ascii="Arial" w:hAnsi="Arial" w:cs="Arial"/>
          <w:b/>
          <w:color w:val="auto"/>
        </w:rPr>
        <w:t>Напомена</w:t>
      </w:r>
      <w:proofErr w:type="gramStart"/>
      <w:r w:rsidRPr="00D92176">
        <w:rPr>
          <w:rFonts w:ascii="Arial" w:hAnsi="Arial" w:cs="Arial"/>
          <w:b/>
          <w:i/>
          <w:color w:val="auto"/>
          <w:sz w:val="20"/>
          <w:szCs w:val="20"/>
        </w:rPr>
        <w:t>:</w:t>
      </w:r>
      <w:bookmarkStart w:id="2" w:name="_Hlk956930"/>
      <w:r w:rsidRPr="004A4D86">
        <w:rPr>
          <w:rFonts w:ascii="Arial" w:hAnsi="Arial" w:cs="Arial"/>
          <w:b/>
          <w:i/>
          <w:color w:val="auto"/>
          <w:sz w:val="20"/>
          <w:szCs w:val="20"/>
        </w:rPr>
        <w:t>При</w:t>
      </w:r>
      <w:proofErr w:type="gramEnd"/>
      <w:r w:rsidRPr="004A4D86">
        <w:rPr>
          <w:rFonts w:ascii="Arial" w:hAnsi="Arial" w:cs="Arial"/>
          <w:b/>
          <w:i/>
          <w:color w:val="auto"/>
          <w:sz w:val="20"/>
          <w:szCs w:val="20"/>
        </w:rPr>
        <w:t xml:space="preserve"> исплати Нето зараде неопходно је увећати</w:t>
      </w:r>
      <w:r w:rsidR="005403E6" w:rsidRPr="004A4D86">
        <w:rPr>
          <w:rFonts w:ascii="Arial" w:hAnsi="Arial" w:cs="Arial"/>
          <w:b/>
          <w:i/>
          <w:color w:val="auto"/>
          <w:sz w:val="20"/>
          <w:szCs w:val="20"/>
        </w:rPr>
        <w:t xml:space="preserve"> за</w:t>
      </w:r>
      <w:r w:rsidR="004A4D86" w:rsidRPr="004A4D86">
        <w:rPr>
          <w:rFonts w:ascii="Arial" w:hAnsi="Arial" w:cs="Arial"/>
          <w:b/>
          <w:i/>
          <w:color w:val="auto"/>
          <w:sz w:val="20"/>
          <w:szCs w:val="20"/>
          <w:lang w:val="sr-Cyrl-RS"/>
        </w:rPr>
        <w:t xml:space="preserve"> </w:t>
      </w:r>
      <w:r w:rsidR="005403E6" w:rsidRPr="004A4D86">
        <w:rPr>
          <w:rFonts w:ascii="Arial" w:eastAsia="TimesNewRomanPSMT" w:hAnsi="Arial" w:cs="Arial"/>
          <w:b/>
          <w:bCs/>
          <w:i/>
          <w:color w:val="auto"/>
          <w:sz w:val="20"/>
          <w:szCs w:val="20"/>
        </w:rPr>
        <w:t>п</w:t>
      </w:r>
      <w:r w:rsidR="00A07FAC" w:rsidRPr="004A4D86">
        <w:rPr>
          <w:rFonts w:ascii="Arial" w:eastAsia="TimesNewRomanPSMT" w:hAnsi="Arial" w:cs="Arial"/>
          <w:b/>
          <w:bCs/>
          <w:i/>
          <w:color w:val="auto"/>
          <w:sz w:val="20"/>
          <w:szCs w:val="20"/>
        </w:rPr>
        <w:t>рековремени рад</w:t>
      </w:r>
      <w:r w:rsidR="000A1CED" w:rsidRPr="004A4D86">
        <w:rPr>
          <w:rFonts w:ascii="Arial" w:eastAsia="TimesNewRomanPSMT" w:hAnsi="Arial" w:cs="Arial"/>
          <w:b/>
          <w:bCs/>
          <w:i/>
          <w:color w:val="auto"/>
          <w:sz w:val="20"/>
          <w:szCs w:val="20"/>
        </w:rPr>
        <w:t>,рад ноћу</w:t>
      </w:r>
      <w:r w:rsidR="005403E6" w:rsidRPr="004A4D86">
        <w:rPr>
          <w:rFonts w:ascii="Arial" w:eastAsia="TimesNewRomanPSMT" w:hAnsi="Arial" w:cs="Arial"/>
          <w:b/>
          <w:bCs/>
          <w:i/>
          <w:color w:val="auto"/>
          <w:sz w:val="20"/>
          <w:szCs w:val="20"/>
        </w:rPr>
        <w:t>,</w:t>
      </w:r>
      <w:r w:rsidR="000A1CED" w:rsidRPr="004A4D86">
        <w:rPr>
          <w:rFonts w:ascii="Arial" w:eastAsia="TimesNewRomanPSMT" w:hAnsi="Arial" w:cs="Arial"/>
          <w:b/>
          <w:bCs/>
          <w:i/>
          <w:color w:val="auto"/>
          <w:sz w:val="20"/>
          <w:szCs w:val="20"/>
        </w:rPr>
        <w:t xml:space="preserve"> рад на дан државног празник</w:t>
      </w:r>
      <w:r w:rsidR="005C73AC" w:rsidRPr="004A4D86">
        <w:rPr>
          <w:rFonts w:ascii="Arial" w:eastAsia="TimesNewRomanPSMT" w:hAnsi="Arial" w:cs="Arial"/>
          <w:b/>
          <w:bCs/>
          <w:i/>
          <w:color w:val="auto"/>
          <w:sz w:val="20"/>
          <w:szCs w:val="20"/>
        </w:rPr>
        <w:t>сви напред наведени додатни трошкови падају на терет Наручиоца.</w:t>
      </w:r>
    </w:p>
    <w:bookmarkEnd w:id="2"/>
    <w:p w:rsidR="00FC7428" w:rsidRPr="005C73AC" w:rsidRDefault="005C73AC" w:rsidP="00B7006B">
      <w:pPr>
        <w:ind w:firstLine="720"/>
        <w:jc w:val="both"/>
        <w:rPr>
          <w:rFonts w:ascii="Arial" w:eastAsia="TimesNewRomanPSMT" w:hAnsi="Arial" w:cs="Arial"/>
          <w:bCs/>
          <w:i/>
          <w:color w:val="auto"/>
          <w:sz w:val="20"/>
          <w:szCs w:val="20"/>
        </w:rPr>
      </w:pPr>
      <w:r w:rsidRPr="004A4D86">
        <w:rPr>
          <w:rFonts w:ascii="Arial" w:eastAsia="TimesNewRomanPSMT" w:hAnsi="Arial" w:cs="Arial"/>
          <w:b/>
          <w:bCs/>
          <w:i/>
          <w:color w:val="auto"/>
          <w:sz w:val="20"/>
          <w:szCs w:val="20"/>
        </w:rPr>
        <w:t>Сви напред наведени трошкови морају бити обарчунати укладу са законом и колективним уговорм Наручиоца</w:t>
      </w:r>
      <w:r>
        <w:rPr>
          <w:rFonts w:ascii="Arial" w:eastAsia="TimesNewRomanPSMT" w:hAnsi="Arial" w:cs="Arial"/>
          <w:bCs/>
          <w:i/>
          <w:color w:val="auto"/>
          <w:sz w:val="20"/>
          <w:szCs w:val="20"/>
        </w:rPr>
        <w:t xml:space="preserve"> (</w:t>
      </w:r>
      <w:hyperlink r:id="rId12" w:history="1">
        <w:r w:rsidRPr="00A64A4A">
          <w:rPr>
            <w:color w:val="0000FF"/>
            <w:u w:val="single"/>
          </w:rPr>
          <w:t>http://www.putevialeksinac.co.rs/index.php/opsti-akti/2020-03-12-06-34-36</w:t>
        </w:r>
      </w:hyperlink>
    </w:p>
    <w:p w:rsidR="005C73AC" w:rsidRDefault="005C73AC" w:rsidP="005C73AC">
      <w:pPr>
        <w:jc w:val="both"/>
        <w:rPr>
          <w:rFonts w:ascii="Arial" w:eastAsia="TimesNewRomanPSMT" w:hAnsi="Arial" w:cs="Arial"/>
          <w:bCs/>
          <w:i/>
          <w:color w:val="auto"/>
          <w:sz w:val="20"/>
          <w:szCs w:val="20"/>
        </w:rPr>
      </w:pPr>
    </w:p>
    <w:p w:rsidR="005C73AC" w:rsidRDefault="00176D98" w:rsidP="005C73AC">
      <w:pPr>
        <w:jc w:val="both"/>
        <w:rPr>
          <w:rFonts w:ascii="Arial" w:eastAsia="TimesNewRomanPSMT" w:hAnsi="Arial" w:cs="Arial"/>
          <w:bCs/>
          <w:i/>
          <w:color w:val="auto"/>
          <w:sz w:val="20"/>
          <w:szCs w:val="20"/>
        </w:rPr>
      </w:pPr>
      <w:r w:rsidRPr="00856B39">
        <w:rPr>
          <w:rFonts w:eastAsia="TimesNewRomanPSMT"/>
          <w:bCs/>
          <w:color w:val="auto"/>
        </w:rPr>
        <w:tab/>
      </w:r>
    </w:p>
    <w:p w:rsidR="004A4D86" w:rsidRPr="00856B39" w:rsidRDefault="004A4D86" w:rsidP="004A4D86">
      <w:pPr>
        <w:ind w:left="720" w:firstLine="720"/>
        <w:jc w:val="both"/>
        <w:rPr>
          <w:rFonts w:eastAsia="TimesNewRomanPSMT"/>
          <w:bCs/>
          <w:color w:val="auto"/>
        </w:rPr>
      </w:pPr>
      <w:r>
        <w:rPr>
          <w:rFonts w:eastAsia="TimesNewRomanPSMT"/>
          <w:bCs/>
          <w:color w:val="auto"/>
          <w:lang w:val="sr-Cyrl-RS"/>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Pr="00856B39">
        <w:rPr>
          <w:rFonts w:eastAsia="TimesNewRomanPSMT"/>
          <w:bCs/>
          <w:color w:val="auto"/>
        </w:rPr>
        <w:t>Понуђач</w:t>
      </w:r>
    </w:p>
    <w:p w:rsidR="005C73AC" w:rsidRPr="005C73AC" w:rsidRDefault="004A4D86" w:rsidP="005C73AC">
      <w:pPr>
        <w:jc w:val="both"/>
        <w:rPr>
          <w:rFonts w:ascii="Arial" w:hAnsi="Arial" w:cs="Arial"/>
          <w:i/>
          <w:color w:val="auto"/>
          <w:sz w:val="20"/>
          <w:szCs w:val="20"/>
        </w:rPr>
      </w:pPr>
      <w:r w:rsidRPr="00856B39">
        <w:rPr>
          <w:rFonts w:eastAsia="TimesNewRomanPSMT"/>
          <w:bCs/>
          <w:color w:val="auto"/>
        </w:rPr>
        <w:t>Датум</w:t>
      </w:r>
    </w:p>
    <w:p w:rsidR="00F50675" w:rsidRPr="00856B39" w:rsidRDefault="00F50675" w:rsidP="00F50675">
      <w:pPr>
        <w:ind w:left="720" w:firstLine="720"/>
        <w:jc w:val="both"/>
        <w:rPr>
          <w:rFonts w:eastAsia="TimesNewRomanPSMT"/>
          <w:bCs/>
          <w:color w:val="auto"/>
        </w:rPr>
      </w:pP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Pr="00856B39">
        <w:rPr>
          <w:rFonts w:eastAsia="TimesNewRomanPSMT"/>
          <w:bCs/>
          <w:color w:val="auto"/>
        </w:rPr>
        <w:t xml:space="preserve">  </w:t>
      </w:r>
    </w:p>
    <w:p w:rsidR="00F50675" w:rsidRDefault="00176D98" w:rsidP="00176D98">
      <w:pPr>
        <w:jc w:val="both"/>
        <w:rPr>
          <w:rFonts w:eastAsia="TimesNewRomanPS-BoldMT"/>
          <w:b/>
          <w:bCs/>
          <w:i/>
          <w:iCs/>
          <w:color w:val="002060"/>
        </w:rPr>
      </w:pPr>
      <w:r>
        <w:rPr>
          <w:rFonts w:eastAsia="TimesNewRomanPSMT"/>
          <w:bCs/>
        </w:rPr>
        <w:tab/>
      </w:r>
      <w:r>
        <w:rPr>
          <w:rFonts w:eastAsia="TimesNewRomanPSMT"/>
          <w:bCs/>
        </w:rPr>
        <w:tab/>
      </w:r>
      <w:r>
        <w:rPr>
          <w:rFonts w:eastAsia="TimesNewRomanPSMT"/>
          <w:bCs/>
        </w:rPr>
        <w:tab/>
      </w:r>
      <w:r>
        <w:rPr>
          <w:rFonts w:eastAsia="TimesNewRomanPSMT"/>
          <w:bCs/>
        </w:rPr>
        <w:tab/>
      </w:r>
      <w:r w:rsidR="00D92176">
        <w:rPr>
          <w:rFonts w:eastAsia="TimesNewRomanPSMT"/>
          <w:bCs/>
        </w:rPr>
        <w:tab/>
      </w:r>
      <w:r w:rsidR="00F50675">
        <w:rPr>
          <w:rFonts w:eastAsia="TimesNewRomanPSMT"/>
          <w:bCs/>
        </w:rPr>
        <w:t xml:space="preserve">М. П. </w:t>
      </w:r>
    </w:p>
    <w:p w:rsidR="00F50675" w:rsidRDefault="004A4D86" w:rsidP="00F50675">
      <w:pPr>
        <w:jc w:val="both"/>
        <w:rPr>
          <w:rFonts w:eastAsia="TimesNewRomanPS-BoldMT"/>
          <w:b/>
          <w:bCs/>
          <w:i/>
          <w:iCs/>
          <w:color w:val="002060"/>
        </w:rPr>
      </w:pPr>
      <w:r>
        <w:rPr>
          <w:rFonts w:eastAsia="TimesNewRomanPS-BoldMT"/>
          <w:b/>
          <w:bCs/>
          <w:i/>
          <w:iCs/>
          <w:color w:val="002060"/>
        </w:rPr>
        <w:t>_______________</w:t>
      </w:r>
      <w:r>
        <w:rPr>
          <w:rFonts w:eastAsia="TimesNewRomanPS-BoldMT"/>
          <w:b/>
          <w:bCs/>
          <w:i/>
          <w:iCs/>
          <w:color w:val="002060"/>
        </w:rPr>
        <w:tab/>
      </w:r>
      <w:r>
        <w:rPr>
          <w:rFonts w:eastAsia="TimesNewRomanPS-BoldMT"/>
          <w:b/>
          <w:bCs/>
          <w:i/>
          <w:iCs/>
          <w:color w:val="002060"/>
        </w:rPr>
        <w:tab/>
      </w:r>
      <w:r w:rsidR="00176D98">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F50675">
        <w:rPr>
          <w:rFonts w:eastAsia="TimesNewRomanPS-BoldMT"/>
          <w:b/>
          <w:bCs/>
          <w:i/>
          <w:iCs/>
          <w:color w:val="002060"/>
        </w:rPr>
        <w:t>________________________________</w:t>
      </w:r>
    </w:p>
    <w:p w:rsidR="00176D98" w:rsidRDefault="00176D98" w:rsidP="00F50675">
      <w:pPr>
        <w:jc w:val="both"/>
        <w:rPr>
          <w:rFonts w:eastAsia="TimesNewRomanPS-BoldMT"/>
          <w:b/>
          <w:bCs/>
          <w:i/>
          <w:iCs/>
          <w:color w:val="002060"/>
        </w:rPr>
      </w:pPr>
    </w:p>
    <w:p w:rsidR="00176D98" w:rsidRDefault="00176D98" w:rsidP="00F50675">
      <w:pPr>
        <w:jc w:val="both"/>
        <w:rPr>
          <w:rFonts w:eastAsia="TimesNewRomanPS-BoldMT"/>
          <w:b/>
          <w:bCs/>
          <w:i/>
          <w:iCs/>
          <w:color w:val="002060"/>
        </w:rPr>
      </w:pPr>
    </w:p>
    <w:p w:rsidR="00176D98" w:rsidRDefault="00176D98"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p>
    <w:p w:rsidR="008E4CB1" w:rsidRDefault="00F50675" w:rsidP="00A07FAC">
      <w:pPr>
        <w:jc w:val="both"/>
        <w:rPr>
          <w:rFonts w:ascii="Arial" w:hAnsi="Arial" w:cs="Arial"/>
          <w:i/>
          <w:iCs/>
          <w:sz w:val="20"/>
          <w:szCs w:val="20"/>
        </w:rPr>
        <w:sectPr w:rsidR="008E4CB1" w:rsidSect="005C73AC">
          <w:pgSz w:w="11906" w:h="16838" w:code="9"/>
          <w:pgMar w:top="1440" w:right="1440" w:bottom="1440" w:left="1440" w:header="720" w:footer="720" w:gutter="0"/>
          <w:cols w:space="720"/>
          <w:docGrid w:linePitch="360" w:charSpace="32768"/>
        </w:sectPr>
      </w:pPr>
      <w:r w:rsidRPr="00FC7428">
        <w:rPr>
          <w:rFonts w:ascii="Arial" w:hAnsi="Arial" w:cs="Arial"/>
          <w:i/>
          <w:iCs/>
          <w:sz w:val="20"/>
          <w:szCs w:val="20"/>
        </w:rPr>
        <w:t xml:space="preserve">Образац понуде понуђач мора да попуни, овери печатом и потпише, чиме </w:t>
      </w:r>
      <w:r w:rsidRPr="00FC7428">
        <w:rPr>
          <w:rFonts w:ascii="Arial" w:hAnsi="Arial" w:cs="Arial"/>
          <w:i/>
          <w:iCs/>
          <w:sz w:val="20"/>
          <w:szCs w:val="20"/>
          <w:lang w:val="sr-Cyrl-CS"/>
        </w:rPr>
        <w:t>п</w:t>
      </w:r>
      <w:r w:rsidRPr="00FC7428">
        <w:rPr>
          <w:rFonts w:ascii="Arial" w:hAnsi="Arial" w:cs="Arial"/>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FD6D79">
        <w:rPr>
          <w:rFonts w:ascii="Arial" w:hAnsi="Arial" w:cs="Arial"/>
          <w:i/>
          <w:iCs/>
          <w:sz w:val="20"/>
          <w:szCs w:val="20"/>
        </w:rPr>
        <w:t>п</w:t>
      </w:r>
      <w:r w:rsidR="004A4D86">
        <w:rPr>
          <w:rFonts w:ascii="Arial" w:hAnsi="Arial" w:cs="Arial"/>
          <w:i/>
          <w:iCs/>
          <w:sz w:val="20"/>
          <w:szCs w:val="20"/>
        </w:rPr>
        <w:t>ечатом оверити образац понуде</w:t>
      </w:r>
    </w:p>
    <w:p w:rsidR="006B04DF" w:rsidRPr="00FD6D79" w:rsidRDefault="006B04DF" w:rsidP="00FD6D79">
      <w:pPr>
        <w:jc w:val="both"/>
        <w:rPr>
          <w:rFonts w:ascii="Arial" w:hAnsi="Arial" w:cs="Arial"/>
          <w:i/>
          <w:iCs/>
          <w:sz w:val="20"/>
          <w:szCs w:val="20"/>
        </w:rPr>
      </w:pPr>
    </w:p>
    <w:p w:rsidR="006B04DF" w:rsidRPr="00927C44" w:rsidRDefault="0034577A" w:rsidP="00927C44">
      <w:pPr>
        <w:pStyle w:val="ListParagraph"/>
        <w:numPr>
          <w:ilvl w:val="0"/>
          <w:numId w:val="12"/>
        </w:numPr>
        <w:rPr>
          <w:rFonts w:ascii="Arial" w:hAnsi="Arial" w:cs="Arial"/>
          <w:b/>
          <w:bCs/>
          <w:i/>
          <w:iCs/>
        </w:rPr>
      </w:pPr>
      <w:r w:rsidRPr="00927C44">
        <w:rPr>
          <w:rFonts w:ascii="Arial" w:hAnsi="Arial" w:cs="Arial"/>
          <w:b/>
          <w:bCs/>
          <w:i/>
          <w:iCs/>
        </w:rPr>
        <w:t>ОБРАЗАЦ СТРУКТУРЕ ЦЕНЕ СА УПУТСТВОМ КАКО ДА СЕ ПОПУНИ</w:t>
      </w:r>
    </w:p>
    <w:p w:rsidR="0034577A" w:rsidRPr="003E24FE" w:rsidRDefault="0034577A" w:rsidP="00F50675">
      <w:pPr>
        <w:rPr>
          <w:rFonts w:ascii="Arial" w:hAnsi="Arial" w:cs="Arial"/>
          <w:b/>
          <w:bCs/>
          <w:i/>
          <w:iCs/>
          <w:color w:val="auto"/>
        </w:rPr>
      </w:pPr>
    </w:p>
    <w:tbl>
      <w:tblPr>
        <w:tblStyle w:val="TableGrid"/>
        <w:tblW w:w="9018" w:type="dxa"/>
        <w:tblLook w:val="04A0" w:firstRow="1" w:lastRow="0" w:firstColumn="1" w:lastColumn="0" w:noHBand="0" w:noVBand="1"/>
      </w:tblPr>
      <w:tblGrid>
        <w:gridCol w:w="738"/>
        <w:gridCol w:w="2610"/>
        <w:gridCol w:w="2700"/>
        <w:gridCol w:w="2970"/>
      </w:tblGrid>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РЕД БР</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Врста трошкова</w:t>
            </w:r>
          </w:p>
        </w:tc>
        <w:tc>
          <w:tcPr>
            <w:tcW w:w="270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вредности без ПДВ-а</w:t>
            </w: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Учешће у укупној цени</w:t>
            </w:r>
          </w:p>
          <w:p w:rsidR="005B29E8"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 xml:space="preserve">                    %</w:t>
            </w: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1</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Услуга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2</w:t>
            </w:r>
          </w:p>
        </w:tc>
        <w:tc>
          <w:tcPr>
            <w:tcW w:w="2610"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Остали трашкови</w:t>
            </w:r>
          </w:p>
        </w:tc>
        <w:tc>
          <w:tcPr>
            <w:tcW w:w="2700" w:type="dxa"/>
          </w:tcPr>
          <w:p w:rsidR="0008127E" w:rsidRPr="003E24FE" w:rsidRDefault="0008127E" w:rsidP="006F7AF9">
            <w:pPr>
              <w:rPr>
                <w:rFonts w:ascii="Arial" w:hAnsi="Arial" w:cs="Arial"/>
                <w:b/>
                <w:bCs/>
                <w:i/>
                <w:iCs/>
                <w:color w:val="auto"/>
                <w:sz w:val="20"/>
                <w:szCs w:val="20"/>
              </w:rPr>
            </w:pPr>
          </w:p>
        </w:tc>
        <w:tc>
          <w:tcPr>
            <w:tcW w:w="2970" w:type="dxa"/>
          </w:tcPr>
          <w:p w:rsidR="0008127E" w:rsidRPr="003E24FE" w:rsidRDefault="0008127E" w:rsidP="006F7AF9">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3</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5644D4">
            <w:pPr>
              <w:rPr>
                <w:rFonts w:ascii="Arial" w:hAnsi="Arial" w:cs="Arial"/>
                <w:b/>
                <w:bCs/>
                <w:i/>
                <w:iCs/>
                <w:color w:val="auto"/>
                <w:sz w:val="20"/>
                <w:szCs w:val="20"/>
              </w:rPr>
            </w:pPr>
            <w:r w:rsidRPr="003E24FE">
              <w:rPr>
                <w:rFonts w:ascii="Arial" w:hAnsi="Arial" w:cs="Arial"/>
                <w:b/>
                <w:bCs/>
                <w:i/>
                <w:iCs/>
                <w:color w:val="auto"/>
                <w:sz w:val="20"/>
                <w:szCs w:val="20"/>
              </w:rPr>
              <w:t>4</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738" w:type="dxa"/>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5</w:t>
            </w:r>
          </w:p>
        </w:tc>
        <w:tc>
          <w:tcPr>
            <w:tcW w:w="2610" w:type="dxa"/>
          </w:tcPr>
          <w:p w:rsidR="0008127E" w:rsidRPr="003E24FE" w:rsidRDefault="0008127E" w:rsidP="00F50675">
            <w:pPr>
              <w:rPr>
                <w:rFonts w:ascii="Arial" w:hAnsi="Arial" w:cs="Arial"/>
                <w:b/>
                <w:bCs/>
                <w:i/>
                <w:iCs/>
                <w:color w:val="auto"/>
                <w:sz w:val="20"/>
                <w:szCs w:val="20"/>
              </w:rPr>
            </w:pP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08127E" w:rsidP="00F50675">
            <w:pPr>
              <w:rPr>
                <w:rFonts w:ascii="Arial" w:hAnsi="Arial" w:cs="Arial"/>
                <w:b/>
                <w:bCs/>
                <w:i/>
                <w:iCs/>
                <w:color w:val="auto"/>
                <w:sz w:val="20"/>
                <w:szCs w:val="20"/>
              </w:rPr>
            </w:pP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Укупно без ПДВ-а</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F50675">
            <w:pPr>
              <w:rPr>
                <w:rFonts w:ascii="Arial" w:hAnsi="Arial" w:cs="Arial"/>
                <w:b/>
                <w:bCs/>
                <w:i/>
                <w:iCs/>
                <w:color w:val="auto"/>
                <w:sz w:val="20"/>
                <w:szCs w:val="20"/>
              </w:rPr>
            </w:pPr>
            <w:r w:rsidRPr="003E24FE">
              <w:rPr>
                <w:rFonts w:ascii="Arial" w:hAnsi="Arial" w:cs="Arial"/>
                <w:b/>
                <w:bCs/>
                <w:i/>
                <w:iCs/>
                <w:color w:val="auto"/>
                <w:sz w:val="20"/>
                <w:szCs w:val="20"/>
              </w:rPr>
              <w:t xml:space="preserve">ПДВ </w:t>
            </w:r>
          </w:p>
        </w:tc>
        <w:tc>
          <w:tcPr>
            <w:tcW w:w="2700" w:type="dxa"/>
          </w:tcPr>
          <w:p w:rsidR="0008127E" w:rsidRPr="003E24FE" w:rsidRDefault="0008127E" w:rsidP="00F50675">
            <w:pPr>
              <w:rPr>
                <w:rFonts w:ascii="Arial" w:hAnsi="Arial" w:cs="Arial"/>
                <w:b/>
                <w:bCs/>
                <w:i/>
                <w:iCs/>
                <w:color w:val="auto"/>
                <w:sz w:val="20"/>
                <w:szCs w:val="20"/>
              </w:rPr>
            </w:pPr>
          </w:p>
        </w:tc>
        <w:tc>
          <w:tcPr>
            <w:tcW w:w="2970" w:type="dxa"/>
          </w:tcPr>
          <w:p w:rsidR="0008127E" w:rsidRPr="003E24FE" w:rsidRDefault="005B29E8" w:rsidP="00F50675">
            <w:pPr>
              <w:rPr>
                <w:rFonts w:ascii="Arial" w:hAnsi="Arial" w:cs="Arial"/>
                <w:b/>
                <w:bCs/>
                <w:i/>
                <w:iCs/>
                <w:color w:val="auto"/>
                <w:sz w:val="20"/>
                <w:szCs w:val="20"/>
              </w:rPr>
            </w:pPr>
            <w:r w:rsidRPr="003E24FE">
              <w:rPr>
                <w:rFonts w:ascii="Arial" w:hAnsi="Arial" w:cs="Arial"/>
                <w:b/>
                <w:bCs/>
                <w:i/>
                <w:iCs/>
                <w:color w:val="auto"/>
                <w:sz w:val="20"/>
                <w:szCs w:val="20"/>
              </w:rPr>
              <w:t>/</w:t>
            </w:r>
          </w:p>
        </w:tc>
      </w:tr>
      <w:tr w:rsidR="0008127E" w:rsidRPr="003E24FE" w:rsidTr="0008127E">
        <w:tc>
          <w:tcPr>
            <w:tcW w:w="3348" w:type="dxa"/>
            <w:gridSpan w:val="2"/>
          </w:tcPr>
          <w:p w:rsidR="0008127E" w:rsidRPr="003E24FE" w:rsidRDefault="0008127E" w:rsidP="006A709B">
            <w:pPr>
              <w:rPr>
                <w:rFonts w:ascii="Arial" w:hAnsi="Arial" w:cs="Arial"/>
                <w:b/>
                <w:bCs/>
                <w:i/>
                <w:iCs/>
                <w:color w:val="auto"/>
                <w:sz w:val="20"/>
                <w:szCs w:val="20"/>
              </w:rPr>
            </w:pPr>
            <w:r w:rsidRPr="003E24FE">
              <w:rPr>
                <w:rFonts w:ascii="Arial" w:hAnsi="Arial" w:cs="Arial"/>
                <w:b/>
                <w:bCs/>
                <w:i/>
                <w:iCs/>
                <w:color w:val="auto"/>
                <w:sz w:val="20"/>
                <w:szCs w:val="20"/>
              </w:rPr>
              <w:t>Укупно са ПДВ-ом</w:t>
            </w:r>
          </w:p>
        </w:tc>
        <w:tc>
          <w:tcPr>
            <w:tcW w:w="2700" w:type="dxa"/>
          </w:tcPr>
          <w:p w:rsidR="0008127E" w:rsidRPr="003E24FE" w:rsidRDefault="0008127E" w:rsidP="006A709B">
            <w:pPr>
              <w:rPr>
                <w:rFonts w:ascii="Arial" w:hAnsi="Arial" w:cs="Arial"/>
                <w:b/>
                <w:bCs/>
                <w:i/>
                <w:iCs/>
                <w:color w:val="auto"/>
                <w:sz w:val="20"/>
                <w:szCs w:val="20"/>
              </w:rPr>
            </w:pPr>
          </w:p>
        </w:tc>
        <w:tc>
          <w:tcPr>
            <w:tcW w:w="2970" w:type="dxa"/>
          </w:tcPr>
          <w:p w:rsidR="0008127E" w:rsidRPr="003E24FE" w:rsidRDefault="005B29E8" w:rsidP="006A709B">
            <w:pPr>
              <w:rPr>
                <w:rFonts w:ascii="Arial" w:hAnsi="Arial" w:cs="Arial"/>
                <w:b/>
                <w:bCs/>
                <w:i/>
                <w:iCs/>
                <w:color w:val="auto"/>
                <w:sz w:val="20"/>
                <w:szCs w:val="20"/>
              </w:rPr>
            </w:pPr>
            <w:r w:rsidRPr="003E24FE">
              <w:rPr>
                <w:rFonts w:ascii="Arial" w:hAnsi="Arial" w:cs="Arial"/>
                <w:b/>
                <w:bCs/>
                <w:i/>
                <w:iCs/>
                <w:color w:val="auto"/>
                <w:sz w:val="20"/>
                <w:szCs w:val="20"/>
              </w:rPr>
              <w:t>100%</w:t>
            </w:r>
          </w:p>
        </w:tc>
      </w:tr>
    </w:tbl>
    <w:p w:rsidR="00FC25D4" w:rsidRPr="003E24FE" w:rsidRDefault="00FC25D4" w:rsidP="00F50675">
      <w:pPr>
        <w:rPr>
          <w:rFonts w:ascii="Arial" w:hAnsi="Arial" w:cs="Arial"/>
          <w:b/>
          <w:bCs/>
          <w:i/>
          <w:iCs/>
          <w:color w:val="auto"/>
          <w:sz w:val="20"/>
          <w:szCs w:val="20"/>
        </w:rPr>
      </w:pPr>
    </w:p>
    <w:p w:rsidR="00FC25D4" w:rsidRDefault="00FC25D4" w:rsidP="00F50675">
      <w:pPr>
        <w:rPr>
          <w:rFonts w:ascii="Arial" w:hAnsi="Arial" w:cs="Arial"/>
          <w:b/>
          <w:bCs/>
          <w:i/>
          <w:iCs/>
        </w:rPr>
      </w:pPr>
    </w:p>
    <w:p w:rsidR="0034577A" w:rsidRDefault="0087766C" w:rsidP="00F50675">
      <w:pPr>
        <w:rPr>
          <w:rFonts w:ascii="Arial" w:hAnsi="Arial" w:cs="Arial"/>
          <w:b/>
          <w:bCs/>
          <w:i/>
          <w:iCs/>
        </w:rPr>
      </w:pPr>
      <w:r>
        <w:rPr>
          <w:rFonts w:ascii="Arial" w:hAnsi="Arial" w:cs="Arial"/>
          <w:b/>
          <w:bCs/>
          <w:i/>
          <w:iCs/>
        </w:rPr>
        <w:t>Упутство за попуњавање обрасца структуре цене:</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5B29E8" w:rsidRPr="005B29E8" w:rsidRDefault="005B29E8" w:rsidP="005B29E8">
      <w:pPr>
        <w:suppressAutoHyphens w:val="0"/>
        <w:autoSpaceDE w:val="0"/>
        <w:autoSpaceDN w:val="0"/>
        <w:adjustRightInd w:val="0"/>
        <w:spacing w:after="25"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5B29E8" w:rsidRPr="005B29E8" w:rsidRDefault="005B29E8" w:rsidP="005B29E8">
      <w:pPr>
        <w:suppressAutoHyphens w:val="0"/>
        <w:autoSpaceDE w:val="0"/>
        <w:autoSpaceDN w:val="0"/>
        <w:adjustRightInd w:val="0"/>
        <w:spacing w:line="240" w:lineRule="auto"/>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5B29E8" w:rsidRPr="005B29E8" w:rsidRDefault="005B29E8" w:rsidP="005B29E8">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6A709B" w:rsidRDefault="005B29E8" w:rsidP="005B29E8">
      <w:pPr>
        <w:ind w:firstLine="720"/>
        <w:rPr>
          <w:rFonts w:ascii="Arial" w:eastAsiaTheme="minorHAnsi" w:hAnsi="Arial" w:cs="Arial"/>
          <w:kern w:val="0"/>
          <w:sz w:val="22"/>
          <w:szCs w:val="22"/>
          <w:lang w:eastAsia="en-US"/>
        </w:rPr>
      </w:pPr>
      <w:r w:rsidRPr="005B29E8">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Default="005B29E8" w:rsidP="005B29E8">
      <w:pPr>
        <w:ind w:firstLine="720"/>
        <w:rPr>
          <w:rFonts w:ascii="Arial" w:eastAsiaTheme="minorHAnsi" w:hAnsi="Arial" w:cs="Arial"/>
          <w:kern w:val="0"/>
          <w:sz w:val="22"/>
          <w:szCs w:val="22"/>
          <w:lang w:eastAsia="en-US"/>
        </w:rPr>
      </w:pPr>
    </w:p>
    <w:p w:rsidR="005B29E8" w:rsidRPr="005B29E8" w:rsidRDefault="005B29E8" w:rsidP="005B29E8">
      <w:pPr>
        <w:ind w:firstLine="720"/>
        <w:rPr>
          <w:rFonts w:ascii="Arial" w:hAnsi="Arial" w:cs="Arial"/>
          <w:bCs/>
          <w:iCs/>
          <w:sz w:val="22"/>
          <w:szCs w:val="22"/>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w:t>
      </w:r>
      <w:proofErr w:type="gramStart"/>
      <w:r>
        <w:rPr>
          <w:rFonts w:ascii="Arial" w:hAnsi="Arial" w:cs="Arial"/>
          <w:bCs/>
          <w:iCs/>
        </w:rPr>
        <w:t>:_</w:t>
      </w:r>
      <w:proofErr w:type="gramEnd"/>
      <w:r>
        <w:rPr>
          <w:rFonts w:ascii="Arial" w:hAnsi="Arial" w:cs="Arial"/>
          <w:bCs/>
          <w:iCs/>
        </w:rPr>
        <w:t>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Default="005B29E8" w:rsidP="00F50675">
      <w:pPr>
        <w:rPr>
          <w:rFonts w:ascii="Arial" w:hAnsi="Arial" w:cs="Arial"/>
          <w:b/>
          <w:bCs/>
          <w:i/>
          <w:iCs/>
        </w:rPr>
      </w:pPr>
    </w:p>
    <w:p w:rsidR="005B29E8" w:rsidRPr="005B29E8" w:rsidRDefault="005B29E8"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E92CE2" w:rsidRDefault="00E92CE2" w:rsidP="00E61E4D">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633B79" w:rsidRDefault="00F50675" w:rsidP="00F50675">
      <w:pPr>
        <w:jc w:val="center"/>
        <w:rPr>
          <w:rFonts w:ascii="Arial" w:hAnsi="Arial" w:cs="Arial"/>
          <w:b/>
          <w:bCs/>
          <w:i/>
          <w:iCs/>
        </w:rPr>
      </w:pPr>
      <w:r>
        <w:rPr>
          <w:rFonts w:ascii="Arial" w:hAnsi="Arial" w:cs="Arial"/>
          <w:b/>
          <w:bCs/>
          <w:i/>
          <w:iCs/>
        </w:rPr>
        <w:t xml:space="preserve">УГОВОР О </w:t>
      </w:r>
      <w:r w:rsidR="00927C44">
        <w:rPr>
          <w:rFonts w:ascii="Arial" w:hAnsi="Arial" w:cs="Arial"/>
          <w:b/>
          <w:bCs/>
          <w:i/>
          <w:iCs/>
        </w:rPr>
        <w:t xml:space="preserve">ПРУЖАЊУ УСЛУГА </w:t>
      </w:r>
      <w:r w:rsidR="00633B79">
        <w:rPr>
          <w:rFonts w:ascii="Arial" w:hAnsi="Arial" w:cs="Arial"/>
          <w:b/>
          <w:bCs/>
          <w:i/>
          <w:iCs/>
        </w:rPr>
        <w:t>АНГАЖОВАЊА РАДНЕ СНАГЕ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w:t>
      </w:r>
      <w:r w:rsidR="00E62643">
        <w:rPr>
          <w:rFonts w:ascii="Arial" w:hAnsi="Arial" w:cs="Arial"/>
          <w:iCs/>
        </w:rPr>
        <w:t>/</w:t>
      </w:r>
      <w:r w:rsidRPr="001430D4">
        <w:rPr>
          <w:rFonts w:ascii="Arial" w:hAnsi="Arial" w:cs="Arial"/>
          <w:iCs/>
        </w:rPr>
        <w:t>амбено коуналну делатност О.Алексинац</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D74AE6">
        <w:rPr>
          <w:rFonts w:ascii="Arial" w:hAnsi="Arial" w:cs="Arial"/>
          <w:iCs/>
        </w:rPr>
        <w:t>Душана Тривунца 7/2</w:t>
      </w:r>
      <w:r w:rsidRPr="001430D4">
        <w:rPr>
          <w:rFonts w:ascii="Arial" w:hAnsi="Arial" w:cs="Arial"/>
          <w:iCs/>
        </w:rPr>
        <w:t>,</w:t>
      </w:r>
    </w:p>
    <w:p w:rsidR="00F50675" w:rsidRDefault="00F50675" w:rsidP="00F50675">
      <w:pPr>
        <w:rPr>
          <w:rFonts w:ascii="Arial" w:hAnsi="Arial" w:cs="Arial"/>
          <w:i/>
          <w:iCs/>
        </w:rPr>
      </w:pPr>
      <w:r>
        <w:rPr>
          <w:rFonts w:ascii="Arial" w:hAnsi="Arial" w:cs="Arial"/>
          <w:i/>
          <w:iCs/>
        </w:rPr>
        <w:t>ПИБ</w:t>
      </w:r>
      <w:proofErr w:type="gramStart"/>
      <w:r>
        <w:rPr>
          <w:rFonts w:ascii="Arial" w:hAnsi="Arial" w:cs="Arial"/>
          <w:i/>
          <w:iCs/>
        </w:rPr>
        <w:t>:100305659</w:t>
      </w:r>
      <w:proofErr w:type="gramEnd"/>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160-9485-</w:t>
      </w:r>
      <w:proofErr w:type="gramStart"/>
      <w:r w:rsidR="00385CB9">
        <w:rPr>
          <w:rFonts w:ascii="Arial" w:hAnsi="Arial" w:cs="Arial"/>
          <w:i/>
          <w:iCs/>
        </w:rPr>
        <w:t>42  Назив</w:t>
      </w:r>
      <w:proofErr w:type="gramEnd"/>
      <w:r w:rsidR="00385CB9">
        <w:rPr>
          <w:rFonts w:ascii="Arial" w:hAnsi="Arial" w:cs="Arial"/>
          <w:i/>
          <w:iCs/>
        </w:rPr>
        <w:t xml:space="preserve"> банке:Банка Интеса </w:t>
      </w:r>
    </w:p>
    <w:p w:rsidR="00F50675" w:rsidRPr="001430D4"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6A709B">
        <w:rPr>
          <w:rFonts w:ascii="Arial" w:hAnsi="Arial" w:cs="Arial"/>
          <w:iCs/>
        </w:rPr>
        <w:t>Милош Милошевичћ инж.спец.собр.</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proofErr w:type="gramStart"/>
      <w:r>
        <w:rPr>
          <w:rFonts w:ascii="Arial" w:hAnsi="Arial" w:cs="Arial"/>
          <w:i/>
          <w:iCs/>
        </w:rPr>
        <w:t>и</w:t>
      </w:r>
      <w:proofErr w:type="gramEnd"/>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удаљем</w:t>
      </w:r>
      <w:proofErr w:type="gramEnd"/>
      <w:r>
        <w:rPr>
          <w:rFonts w:ascii="Arial" w:hAnsi="Arial" w:cs="Arial"/>
          <w:i/>
          <w:iCs/>
        </w:rPr>
        <w:t xml:space="preserve">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удаљем</w:t>
      </w:r>
      <w:proofErr w:type="gramEnd"/>
      <w:r>
        <w:rPr>
          <w:rFonts w:ascii="Arial" w:hAnsi="Arial" w:cs="Arial"/>
          <w:i/>
          <w:iCs/>
        </w:rPr>
        <w:t xml:space="preserve">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удаљем</w:t>
      </w:r>
      <w:proofErr w:type="gramEnd"/>
      <w:r>
        <w:rPr>
          <w:rFonts w:ascii="Arial" w:hAnsi="Arial" w:cs="Arial"/>
          <w:i/>
          <w:iCs/>
        </w:rPr>
        <w:t xml:space="preserve">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5123D2" w:rsidRDefault="00D74AE6" w:rsidP="00F50675">
      <w:pPr>
        <w:rPr>
          <w:rFonts w:ascii="Arial" w:hAnsi="Arial" w:cs="Arial"/>
          <w:i/>
          <w:iCs/>
        </w:rPr>
      </w:pPr>
      <w:proofErr w:type="gramStart"/>
      <w:r>
        <w:rPr>
          <w:rFonts w:ascii="Arial" w:hAnsi="Arial" w:cs="Arial"/>
          <w:i/>
          <w:iCs/>
        </w:rPr>
        <w:t>ЈНВ</w:t>
      </w:r>
      <w:r w:rsidR="00385CB9">
        <w:rPr>
          <w:rFonts w:ascii="Arial" w:hAnsi="Arial" w:cs="Arial"/>
          <w:i/>
          <w:iCs/>
        </w:rPr>
        <w:t>В  Број</w:t>
      </w:r>
      <w:proofErr w:type="gramEnd"/>
      <w:r w:rsidR="00385CB9">
        <w:rPr>
          <w:rFonts w:ascii="Arial" w:hAnsi="Arial" w:cs="Arial"/>
          <w:i/>
          <w:iCs/>
        </w:rPr>
        <w:t xml:space="preserve">: </w:t>
      </w:r>
      <w:r w:rsidR="005123D2">
        <w:rPr>
          <w:rFonts w:ascii="Arial" w:hAnsi="Arial" w:cs="Arial"/>
          <w:i/>
          <w:iCs/>
        </w:rPr>
        <w:t>3</w:t>
      </w:r>
      <w:r w:rsidR="00385CB9">
        <w:rPr>
          <w:rFonts w:ascii="Arial" w:hAnsi="Arial" w:cs="Arial"/>
          <w:i/>
          <w:iCs/>
        </w:rPr>
        <w:t>/20</w:t>
      </w:r>
      <w:r w:rsidR="005123D2">
        <w:rPr>
          <w:rFonts w:ascii="Arial" w:hAnsi="Arial" w:cs="Arial"/>
          <w:i/>
          <w:iCs/>
        </w:rPr>
        <w:t>20</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F50675" w:rsidRPr="00670A3A" w:rsidRDefault="00F50675" w:rsidP="00F50675">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583D02" w:rsidRDefault="00583D02" w:rsidP="00EE59C3">
      <w:pPr>
        <w:suppressAutoHyphens w:val="0"/>
        <w:autoSpaceDE w:val="0"/>
        <w:autoSpaceDN w:val="0"/>
        <w:adjustRightInd w:val="0"/>
        <w:spacing w:line="240" w:lineRule="auto"/>
        <w:rPr>
          <w:rFonts w:ascii="Arial" w:eastAsiaTheme="minorHAnsi" w:hAnsi="Arial" w:cs="Arial"/>
          <w:b/>
          <w:bCs/>
          <w:kern w:val="0"/>
          <w:lang w:eastAsia="en-US"/>
        </w:rPr>
      </w:pP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lastRenderedPageBreak/>
        <w:t>Члан 1.</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Предмет уговора је </w:t>
      </w:r>
      <w:r w:rsidRPr="00583D02">
        <w:rPr>
          <w:rFonts w:ascii="Arial" w:eastAsiaTheme="minorHAnsi" w:hAnsi="Arial" w:cs="Arial"/>
          <w:b/>
          <w:bCs/>
          <w:kern w:val="0"/>
          <w:lang w:eastAsia="en-US"/>
        </w:rPr>
        <w:t xml:space="preserve">ангажовања радне снаге, </w:t>
      </w:r>
      <w:r w:rsidRPr="00583D02">
        <w:rPr>
          <w:rFonts w:ascii="Arial" w:eastAsiaTheme="minorHAnsi" w:hAnsi="Arial" w:cs="Arial"/>
          <w:kern w:val="0"/>
          <w:lang w:eastAsia="en-US"/>
        </w:rPr>
        <w:t xml:space="preserve">што обухвата: </w:t>
      </w:r>
      <w:r w:rsidR="009D4C04"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w:t>
      </w:r>
      <w:r w:rsidR="009D4C04">
        <w:rPr>
          <w:rFonts w:ascii="Arial" w:eastAsiaTheme="minorHAnsi" w:hAnsi="Arial" w:cs="Arial"/>
          <w:color w:val="auto"/>
          <w:kern w:val="0"/>
          <w:lang w:eastAsia="en-US"/>
        </w:rPr>
        <w:t>пријава и одјава агажованих радника у матичну евиденцију ПИО</w:t>
      </w:r>
      <w:proofErr w:type="gramStart"/>
      <w:r w:rsidR="009D4C04">
        <w:rPr>
          <w:rFonts w:ascii="Arial" w:eastAsiaTheme="minorHAnsi" w:hAnsi="Arial" w:cs="Arial"/>
          <w:color w:val="auto"/>
          <w:kern w:val="0"/>
          <w:lang w:eastAsia="en-US"/>
        </w:rPr>
        <w:t>,НСЗ</w:t>
      </w:r>
      <w:proofErr w:type="gramEnd"/>
      <w:r w:rsidR="009D4C04">
        <w:rPr>
          <w:rFonts w:ascii="Arial" w:eastAsiaTheme="minorHAnsi" w:hAnsi="Arial" w:cs="Arial"/>
          <w:color w:val="auto"/>
          <w:kern w:val="0"/>
          <w:lang w:eastAsia="en-US"/>
        </w:rPr>
        <w:t xml:space="preserve"> и СЗО </w:t>
      </w:r>
      <w:r w:rsidR="009D4C04" w:rsidRPr="00412EF2">
        <w:rPr>
          <w:rFonts w:ascii="Arial" w:eastAsiaTheme="minorHAnsi" w:hAnsi="Arial" w:cs="Arial"/>
          <w:color w:val="auto"/>
          <w:kern w:val="0"/>
          <w:lang w:eastAsia="en-US"/>
        </w:rPr>
        <w:t>вођење личне администрације</w:t>
      </w:r>
      <w:r w:rsidR="009D4C04">
        <w:rPr>
          <w:rFonts w:ascii="Arial" w:eastAsiaTheme="minorHAnsi" w:hAnsi="Arial" w:cs="Arial"/>
          <w:color w:val="auto"/>
          <w:kern w:val="0"/>
          <w:lang w:eastAsia="en-US"/>
        </w:rPr>
        <w:t>,</w:t>
      </w:r>
      <w:r w:rsidRPr="00583D02">
        <w:rPr>
          <w:rFonts w:ascii="Arial" w:eastAsiaTheme="minorHAnsi" w:hAnsi="Arial" w:cs="Arial"/>
          <w:kern w:val="0"/>
          <w:lang w:eastAsia="en-US"/>
        </w:rPr>
        <w:t xml:space="preserve"> осигурање извршилаца</w:t>
      </w:r>
      <w:r w:rsidR="006B3202">
        <w:rPr>
          <w:rFonts w:ascii="Arial" w:eastAsiaTheme="minorHAnsi" w:hAnsi="Arial" w:cs="Arial"/>
          <w:kern w:val="0"/>
          <w:lang w:eastAsia="en-US"/>
        </w:rPr>
        <w:t xml:space="preserve"> од несрећног случаја и причињену штету трећим лицима</w:t>
      </w:r>
      <w:r w:rsidRPr="00583D02">
        <w:rPr>
          <w:rFonts w:ascii="Arial" w:eastAsiaTheme="minorHAnsi" w:hAnsi="Arial" w:cs="Arial"/>
          <w:kern w:val="0"/>
          <w:lang w:eastAsia="en-US"/>
        </w:rPr>
        <w:t>, све у складу са Понудом Пружаоца услуг</w:t>
      </w:r>
      <w:r w:rsidR="005123D2">
        <w:rPr>
          <w:rFonts w:ascii="Arial" w:eastAsiaTheme="minorHAnsi" w:hAnsi="Arial" w:cs="Arial"/>
          <w:kern w:val="0"/>
          <w:lang w:eastAsia="en-US"/>
        </w:rPr>
        <w:t xml:space="preserve">а бр. _______ </w:t>
      </w:r>
      <w:proofErr w:type="gramStart"/>
      <w:r w:rsidR="005123D2">
        <w:rPr>
          <w:rFonts w:ascii="Arial" w:eastAsiaTheme="minorHAnsi" w:hAnsi="Arial" w:cs="Arial"/>
          <w:kern w:val="0"/>
          <w:lang w:eastAsia="en-US"/>
        </w:rPr>
        <w:t>од</w:t>
      </w:r>
      <w:proofErr w:type="gramEnd"/>
      <w:r w:rsidR="005123D2">
        <w:rPr>
          <w:rFonts w:ascii="Arial" w:eastAsiaTheme="minorHAnsi" w:hAnsi="Arial" w:cs="Arial"/>
          <w:kern w:val="0"/>
          <w:lang w:eastAsia="en-US"/>
        </w:rPr>
        <w:t xml:space="preserve"> ___________ 2020</w:t>
      </w:r>
      <w:r w:rsidRPr="00583D02">
        <w:rPr>
          <w:rFonts w:ascii="Arial" w:eastAsiaTheme="minorHAnsi" w:hAnsi="Arial" w:cs="Arial"/>
          <w:kern w:val="0"/>
          <w:lang w:eastAsia="en-US"/>
        </w:rPr>
        <w:t xml:space="preserve">. </w:t>
      </w:r>
      <w:proofErr w:type="gramStart"/>
      <w:r w:rsidRPr="00583D02">
        <w:rPr>
          <w:rFonts w:ascii="Arial" w:eastAsiaTheme="minorHAnsi" w:hAnsi="Arial" w:cs="Arial"/>
          <w:kern w:val="0"/>
          <w:lang w:eastAsia="en-US"/>
        </w:rPr>
        <w:t>године</w:t>
      </w:r>
      <w:proofErr w:type="gramEnd"/>
      <w:r w:rsidRPr="00583D02">
        <w:rPr>
          <w:rFonts w:ascii="Arial" w:eastAsiaTheme="minorHAnsi" w:hAnsi="Arial" w:cs="Arial"/>
          <w:kern w:val="0"/>
          <w:lang w:eastAsia="en-US"/>
        </w:rPr>
        <w:t xml:space="preserve">, која је код Наручиоца заведена под бр. _______ </w:t>
      </w:r>
      <w:proofErr w:type="gramStart"/>
      <w:r w:rsidRPr="00583D02">
        <w:rPr>
          <w:rFonts w:ascii="Arial" w:eastAsiaTheme="minorHAnsi" w:hAnsi="Arial" w:cs="Arial"/>
          <w:kern w:val="0"/>
          <w:lang w:eastAsia="en-US"/>
        </w:rPr>
        <w:t>од</w:t>
      </w:r>
      <w:proofErr w:type="gramEnd"/>
      <w:r w:rsidRPr="00583D02">
        <w:rPr>
          <w:rFonts w:ascii="Arial" w:eastAsiaTheme="minorHAnsi" w:hAnsi="Arial" w:cs="Arial"/>
          <w:kern w:val="0"/>
          <w:lang w:eastAsia="en-US"/>
        </w:rPr>
        <w:t xml:space="preserve"> _________ године и која чини саставни део конкурсне</w:t>
      </w:r>
      <w:r>
        <w:rPr>
          <w:rFonts w:ascii="Arial" w:eastAsiaTheme="minorHAnsi" w:hAnsi="Arial" w:cs="Arial"/>
          <w:kern w:val="0"/>
          <w:lang w:eastAsia="en-US"/>
        </w:rPr>
        <w:t xml:space="preserve"> документације у поступку ЈНВВ </w:t>
      </w:r>
      <w:r w:rsidR="005123D2">
        <w:rPr>
          <w:rFonts w:ascii="Arial" w:eastAsiaTheme="minorHAnsi" w:hAnsi="Arial" w:cs="Arial"/>
          <w:kern w:val="0"/>
          <w:lang w:eastAsia="en-US"/>
        </w:rPr>
        <w:t>3</w:t>
      </w:r>
      <w:r>
        <w:rPr>
          <w:rFonts w:ascii="Arial" w:eastAsiaTheme="minorHAnsi" w:hAnsi="Arial" w:cs="Arial"/>
          <w:kern w:val="0"/>
          <w:lang w:eastAsia="en-US"/>
        </w:rPr>
        <w:t>/20</w:t>
      </w:r>
      <w:r w:rsidR="005123D2">
        <w:rPr>
          <w:rFonts w:ascii="Arial" w:eastAsiaTheme="minorHAnsi" w:hAnsi="Arial" w:cs="Arial"/>
          <w:kern w:val="0"/>
          <w:lang w:eastAsia="en-US"/>
        </w:rPr>
        <w:t>20</w:t>
      </w:r>
      <w:r w:rsidRPr="00583D02">
        <w:rPr>
          <w:rFonts w:ascii="Arial" w:eastAsiaTheme="minorHAnsi" w:hAnsi="Arial" w:cs="Arial"/>
          <w:kern w:val="0"/>
          <w:lang w:eastAsia="en-US"/>
        </w:rPr>
        <w:t xml:space="preserve"> код Наручиоца. </w:t>
      </w: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2.</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Потребу за извршењем посла исказује Наручилац, а Пружалац услуга је обавезан да у року од </w:t>
      </w:r>
      <w:r w:rsidR="002034BE">
        <w:rPr>
          <w:rFonts w:ascii="Arial" w:eastAsiaTheme="minorHAnsi" w:hAnsi="Arial" w:cs="Arial"/>
          <w:kern w:val="0"/>
          <w:lang w:eastAsia="en-US"/>
        </w:rPr>
        <w:t xml:space="preserve">2 </w:t>
      </w:r>
      <w:r w:rsidRPr="00583D02">
        <w:rPr>
          <w:rFonts w:ascii="Arial" w:eastAsiaTheme="minorHAnsi" w:hAnsi="Arial" w:cs="Arial"/>
          <w:kern w:val="0"/>
          <w:lang w:eastAsia="en-US"/>
        </w:rPr>
        <w:t xml:space="preserve">дана од позива Наручиоца, ангажује и код Наручиоца упути Извршиоце, који ће извршавати послове за којима је исказана потреба.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Пружалац услуга је обавезан да током трајања уговореног периода, обезбеди довољан број Извршилаца за обављање послова код Наручиоца, у сваком моменту, по његовом захтеву, а у циљу обезбеђења оптималног режима рада.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Детаљан опис послова из става 1. </w:t>
      </w:r>
      <w:proofErr w:type="gramStart"/>
      <w:r w:rsidRPr="00583D02">
        <w:rPr>
          <w:rFonts w:ascii="Arial" w:eastAsiaTheme="minorHAnsi" w:hAnsi="Arial" w:cs="Arial"/>
          <w:kern w:val="0"/>
          <w:lang w:eastAsia="en-US"/>
        </w:rPr>
        <w:t>овог</w:t>
      </w:r>
      <w:proofErr w:type="gramEnd"/>
      <w:r w:rsidRPr="00583D02">
        <w:rPr>
          <w:rFonts w:ascii="Arial" w:eastAsiaTheme="minorHAnsi" w:hAnsi="Arial" w:cs="Arial"/>
          <w:kern w:val="0"/>
          <w:lang w:eastAsia="en-US"/>
        </w:rPr>
        <w:t xml:space="preserve"> члана дат је у спецификацији конкурсне документације Наручиоца, са дефинисаним оквирним бројем извршилаца и условима које извршиоци морају да испуне у погледу стручне спреме, а која је прилог и саставни део овог уговора. </w:t>
      </w:r>
    </w:p>
    <w:p w:rsidR="00A07FAC"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Избор извршилаца, који ће бити ангажовани за потребе Наручиоца, вршиће Наручилац, који задржава право да у периоду важења Уговора, 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Уговора. </w:t>
      </w:r>
    </w:p>
    <w:p w:rsidR="00583D02" w:rsidRPr="00583D02" w:rsidRDefault="00583D02" w:rsidP="00A07FAC">
      <w:pPr>
        <w:suppressAutoHyphens w:val="0"/>
        <w:autoSpaceDE w:val="0"/>
        <w:autoSpaceDN w:val="0"/>
        <w:adjustRightInd w:val="0"/>
        <w:spacing w:line="240" w:lineRule="auto"/>
        <w:ind w:firstLine="720"/>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3.</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Избор Извршилаца, вршиће се према потребама Наручиоца из редова лица која обезбеђује Пружалац услуга, а која морају да испуњавају следеће услове: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захт</w:t>
      </w:r>
      <w:r w:rsidR="00A07FAC">
        <w:rPr>
          <w:rFonts w:ascii="Arial" w:eastAsiaTheme="minorHAnsi" w:hAnsi="Arial" w:cs="Arial"/>
          <w:color w:val="auto"/>
          <w:kern w:val="0"/>
          <w:lang w:eastAsia="en-US"/>
        </w:rPr>
        <w:t xml:space="preserve">евани  </w:t>
      </w:r>
      <w:r w:rsidRPr="00583D02">
        <w:rPr>
          <w:rFonts w:ascii="Arial" w:eastAsiaTheme="minorHAnsi" w:hAnsi="Arial" w:cs="Arial"/>
          <w:color w:val="auto"/>
          <w:kern w:val="0"/>
          <w:lang w:eastAsia="en-US"/>
        </w:rPr>
        <w:t>степе</w:t>
      </w:r>
      <w:r w:rsidR="00A07FAC">
        <w:rPr>
          <w:rFonts w:ascii="Arial" w:eastAsiaTheme="minorHAnsi" w:hAnsi="Arial" w:cs="Arial"/>
          <w:color w:val="auto"/>
          <w:kern w:val="0"/>
          <w:lang w:eastAsia="en-US"/>
        </w:rPr>
        <w:t>н</w:t>
      </w:r>
      <w:proofErr w:type="gramEnd"/>
      <w:r w:rsidRPr="00583D02">
        <w:rPr>
          <w:rFonts w:ascii="Arial" w:eastAsiaTheme="minorHAnsi" w:hAnsi="Arial" w:cs="Arial"/>
          <w:color w:val="auto"/>
          <w:kern w:val="0"/>
          <w:lang w:eastAsia="en-US"/>
        </w:rPr>
        <w:t xml:space="preserve"> стручне спреме ,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поседовање</w:t>
      </w:r>
      <w:proofErr w:type="gramEnd"/>
      <w:r w:rsidRPr="00583D02">
        <w:rPr>
          <w:rFonts w:ascii="Arial" w:eastAsiaTheme="minorHAnsi" w:hAnsi="Arial" w:cs="Arial"/>
          <w:color w:val="auto"/>
          <w:kern w:val="0"/>
          <w:lang w:eastAsia="en-US"/>
        </w:rPr>
        <w:t xml:space="preserve"> опште здравствене способности,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задовољавајући</w:t>
      </w:r>
      <w:proofErr w:type="gramEnd"/>
      <w:r w:rsidRPr="00583D02">
        <w:rPr>
          <w:rFonts w:ascii="Arial" w:eastAsiaTheme="minorHAnsi" w:hAnsi="Arial" w:cs="Arial"/>
          <w:color w:val="auto"/>
          <w:kern w:val="0"/>
          <w:lang w:eastAsia="en-US"/>
        </w:rPr>
        <w:t xml:space="preserve"> ниво опште културе понашања и опхођења, </w:t>
      </w:r>
    </w:p>
    <w:p w:rsidR="00583D02" w:rsidRPr="00583D02" w:rsidRDefault="00583D02" w:rsidP="002034BE">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за</w:t>
      </w:r>
      <w:proofErr w:type="gramEnd"/>
      <w:r w:rsidRPr="00583D02">
        <w:rPr>
          <w:rFonts w:ascii="Arial" w:eastAsiaTheme="minorHAnsi" w:hAnsi="Arial" w:cs="Arial"/>
          <w:color w:val="auto"/>
          <w:kern w:val="0"/>
          <w:lang w:eastAsia="en-US"/>
        </w:rPr>
        <w:t xml:space="preserve">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w:t>
      </w:r>
      <w:r w:rsidR="002034BE">
        <w:rPr>
          <w:rFonts w:ascii="Arial" w:eastAsiaTheme="minorHAnsi" w:hAnsi="Arial" w:cs="Arial"/>
          <w:color w:val="auto"/>
          <w:kern w:val="0"/>
          <w:lang w:eastAsia="en-US"/>
        </w:rPr>
        <w:t xml:space="preserve">а трећим лицима,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спровести обуку ангажованих Извршилаца из области безбедности и здравља на раду, сходно одредбама важећег закона из те области. </w:t>
      </w:r>
    </w:p>
    <w:p w:rsidR="00CE7972" w:rsidRDefault="00583D02" w:rsidP="00CE7972">
      <w:pPr>
        <w:ind w:firstLine="720"/>
        <w:jc w:val="both"/>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има обавезу да о свом трошку обезбеди лична заштитна средства и комплетну опрему </w:t>
      </w:r>
      <w:r w:rsidR="002034BE">
        <w:rPr>
          <w:rFonts w:ascii="Arial" w:eastAsiaTheme="minorHAnsi" w:hAnsi="Arial" w:cs="Arial"/>
          <w:color w:val="auto"/>
          <w:kern w:val="0"/>
          <w:lang w:eastAsia="en-US"/>
        </w:rPr>
        <w:t xml:space="preserve">за извршиоце и средства за рад </w:t>
      </w:r>
      <w:r w:rsidRPr="00583D02">
        <w:rPr>
          <w:rFonts w:ascii="Arial" w:eastAsiaTheme="minorHAnsi" w:hAnsi="Arial" w:cs="Arial"/>
          <w:color w:val="auto"/>
          <w:kern w:val="0"/>
          <w:lang w:eastAsia="en-US"/>
        </w:rPr>
        <w:t xml:space="preserve">сходно одредбама важећег закона. </w:t>
      </w:r>
    </w:p>
    <w:p w:rsidR="00CE7972" w:rsidRPr="002034BE" w:rsidRDefault="00CE7972" w:rsidP="002034BE">
      <w:pPr>
        <w:ind w:firstLine="720"/>
        <w:jc w:val="both"/>
        <w:rPr>
          <w:rFonts w:ascii="Arial" w:hAnsi="Arial" w:cs="Arial"/>
          <w:color w:val="auto"/>
        </w:rPr>
      </w:pPr>
      <w:r w:rsidRPr="00A07FAC">
        <w:rPr>
          <w:rFonts w:ascii="Arial" w:hAnsi="Arial" w:cs="Arial"/>
          <w:color w:val="auto"/>
        </w:rPr>
        <w:t>При исплати Нето зараде неопходно је увећати</w:t>
      </w:r>
      <w:r>
        <w:rPr>
          <w:rFonts w:ascii="Arial" w:hAnsi="Arial" w:cs="Arial"/>
          <w:color w:val="auto"/>
        </w:rPr>
        <w:t xml:space="preserve"> за</w:t>
      </w:r>
      <w:r>
        <w:rPr>
          <w:rFonts w:ascii="Arial" w:eastAsia="TimesNewRomanPSMT" w:hAnsi="Arial" w:cs="Arial"/>
          <w:bCs/>
          <w:color w:val="auto"/>
        </w:rPr>
        <w:t>п</w:t>
      </w:r>
      <w:r w:rsidRPr="00A07FAC">
        <w:rPr>
          <w:rFonts w:ascii="Arial" w:eastAsia="TimesNewRomanPSMT" w:hAnsi="Arial" w:cs="Arial"/>
          <w:bCs/>
          <w:color w:val="auto"/>
        </w:rPr>
        <w:t>рековремени рад</w:t>
      </w:r>
      <w:r>
        <w:rPr>
          <w:rFonts w:ascii="Arial" w:eastAsia="TimesNewRomanPSMT" w:hAnsi="Arial" w:cs="Arial"/>
          <w:bCs/>
          <w:color w:val="auto"/>
        </w:rPr>
        <w:t>, рад ноћу, рад на дан државног празник сви напред наведени додатни трошкови падају на терет Наручиоца.</w:t>
      </w:r>
    </w:p>
    <w:p w:rsidR="00B7006B" w:rsidRDefault="00B7006B"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Члан 4.</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Ангажовани извршиоци су дужни да обављају све послове искључиво по упутствима за рад и инструкцијама које добију од Наручиоца, односно руководилаца огранизационе целине у оквиру које се обављају послови.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Приликом о обављања послова за које су ангажовани, Извршиоци су дужни да се придржавају правила о раду, реду и дисциплини који важе код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Неопходну опрему и средства за рад извршилаца обезбеђује Наручилац.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5.</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w:t>
      </w:r>
      <w:r w:rsidR="002034BE">
        <w:rPr>
          <w:rFonts w:ascii="Arial" w:eastAsiaTheme="minorHAnsi" w:hAnsi="Arial" w:cs="Arial"/>
          <w:color w:val="auto"/>
          <w:kern w:val="0"/>
          <w:lang w:eastAsia="en-US"/>
        </w:rPr>
        <w:t>2</w:t>
      </w:r>
      <w:r w:rsidRPr="00583D02">
        <w:rPr>
          <w:rFonts w:ascii="Arial" w:eastAsiaTheme="minorHAnsi" w:hAnsi="Arial" w:cs="Arial"/>
          <w:color w:val="auto"/>
          <w:kern w:val="0"/>
          <w:lang w:eastAsia="en-US"/>
        </w:rPr>
        <w:t xml:space="preserve"> дана, од пријема захтева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Под несавесним и немарним извршењем послова сматраће се када Извршиоци несавесно и немарно извршавају послове на којима су ангажовани, као и када не поступају у складу са чланом 4. </w:t>
      </w:r>
      <w:proofErr w:type="gramStart"/>
      <w:r w:rsidRPr="00583D02">
        <w:rPr>
          <w:rFonts w:ascii="Arial" w:eastAsiaTheme="minorHAnsi" w:hAnsi="Arial" w:cs="Arial"/>
          <w:color w:val="auto"/>
          <w:kern w:val="0"/>
          <w:lang w:eastAsia="en-US"/>
        </w:rPr>
        <w:t>став</w:t>
      </w:r>
      <w:proofErr w:type="gramEnd"/>
      <w:r w:rsidRPr="00583D02">
        <w:rPr>
          <w:rFonts w:ascii="Arial" w:eastAsiaTheme="minorHAnsi" w:hAnsi="Arial" w:cs="Arial"/>
          <w:color w:val="auto"/>
          <w:kern w:val="0"/>
          <w:lang w:eastAsia="en-US"/>
        </w:rPr>
        <w:t xml:space="preserve"> 1. </w:t>
      </w:r>
      <w:proofErr w:type="gramStart"/>
      <w:r w:rsidRPr="00583D02">
        <w:rPr>
          <w:rFonts w:ascii="Arial" w:eastAsiaTheme="minorHAnsi" w:hAnsi="Arial" w:cs="Arial"/>
          <w:color w:val="auto"/>
          <w:kern w:val="0"/>
          <w:lang w:eastAsia="en-US"/>
        </w:rPr>
        <w:t>и</w:t>
      </w:r>
      <w:proofErr w:type="gramEnd"/>
      <w:r w:rsidRPr="00583D02">
        <w:rPr>
          <w:rFonts w:ascii="Arial" w:eastAsiaTheme="minorHAnsi" w:hAnsi="Arial" w:cs="Arial"/>
          <w:color w:val="auto"/>
          <w:kern w:val="0"/>
          <w:lang w:eastAsia="en-US"/>
        </w:rPr>
        <w:t xml:space="preserve"> 2.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дужан да Пружаоцу услуга достави у писаној форми обавештење о сваком несавесном и немарном извршењу послова.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несавесног и немарног извршења послова Наручилац има право и да захтева смањење цене обављања тих послова у висини до 20% за тај месец, у ком случају се укупна цена нето зараде Извршиоца на тим пословима може смањити у истом проценту у односу на вредност понуђеног нето радног часа.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6.</w:t>
      </w:r>
    </w:p>
    <w:p w:rsidR="00583D02" w:rsidRPr="00D62015" w:rsidRDefault="00583D02" w:rsidP="00D40A95">
      <w:pPr>
        <w:suppressAutoHyphens w:val="0"/>
        <w:autoSpaceDE w:val="0"/>
        <w:autoSpaceDN w:val="0"/>
        <w:adjustRightInd w:val="0"/>
        <w:spacing w:line="240" w:lineRule="auto"/>
        <w:ind w:firstLine="720"/>
        <w:rPr>
          <w:rFonts w:ascii="Arial" w:eastAsiaTheme="minorHAnsi" w:hAnsi="Arial" w:cs="Arial"/>
          <w:color w:val="FF0000"/>
          <w:kern w:val="0"/>
          <w:lang w:eastAsia="en-US"/>
        </w:rPr>
      </w:pPr>
      <w:r w:rsidRPr="00583D02">
        <w:rPr>
          <w:rFonts w:ascii="Arial" w:eastAsiaTheme="minorHAnsi" w:hAnsi="Arial" w:cs="Arial"/>
          <w:color w:val="auto"/>
          <w:kern w:val="0"/>
          <w:lang w:eastAsia="en-US"/>
        </w:rPr>
        <w:t xml:space="preserve">Уговорне стране су сагласне да ће се за пружање услуга које су предмет уговора, </w:t>
      </w:r>
      <w:r w:rsidRPr="00D07D02">
        <w:rPr>
          <w:rFonts w:ascii="Arial" w:eastAsiaTheme="minorHAnsi" w:hAnsi="Arial" w:cs="Arial"/>
          <w:color w:val="000000" w:themeColor="text1"/>
          <w:kern w:val="0"/>
          <w:lang w:eastAsia="en-US"/>
        </w:rPr>
        <w:t>применити модел радног сата, а до укупн</w:t>
      </w:r>
      <w:r w:rsidR="006B3202" w:rsidRPr="00D07D02">
        <w:rPr>
          <w:rFonts w:ascii="Arial" w:eastAsiaTheme="minorHAnsi" w:hAnsi="Arial" w:cs="Arial"/>
          <w:color w:val="000000" w:themeColor="text1"/>
          <w:kern w:val="0"/>
          <w:lang w:eastAsia="en-US"/>
        </w:rPr>
        <w:t>е</w:t>
      </w:r>
      <w:r w:rsidRPr="00D07D02">
        <w:rPr>
          <w:rFonts w:ascii="Arial" w:eastAsiaTheme="minorHAnsi" w:hAnsi="Arial" w:cs="Arial"/>
          <w:color w:val="000000" w:themeColor="text1"/>
          <w:kern w:val="0"/>
          <w:lang w:eastAsia="en-US"/>
        </w:rPr>
        <w:t xml:space="preserve"> уговорене вредности Уговора.</w:t>
      </w:r>
    </w:p>
    <w:p w:rsidR="00583D02" w:rsidRPr="00FE6E31" w:rsidRDefault="00583D02" w:rsidP="00D40A95">
      <w:pPr>
        <w:suppressAutoHyphens w:val="0"/>
        <w:autoSpaceDE w:val="0"/>
        <w:autoSpaceDN w:val="0"/>
        <w:adjustRightInd w:val="0"/>
        <w:spacing w:line="240" w:lineRule="auto"/>
        <w:ind w:firstLine="720"/>
        <w:rPr>
          <w:rFonts w:ascii="Arial" w:eastAsiaTheme="minorHAnsi" w:hAnsi="Arial" w:cs="Arial"/>
          <w:color w:val="000000" w:themeColor="text1"/>
          <w:kern w:val="0"/>
          <w:lang w:eastAsia="en-US"/>
        </w:rPr>
      </w:pPr>
      <w:r w:rsidRPr="00FE6E31">
        <w:rPr>
          <w:rFonts w:ascii="Arial" w:eastAsiaTheme="minorHAnsi" w:hAnsi="Arial" w:cs="Arial"/>
          <w:color w:val="000000" w:themeColor="text1"/>
          <w:kern w:val="0"/>
          <w:lang w:eastAsia="en-US"/>
        </w:rPr>
        <w:t xml:space="preserve">Цена услуга које су предмет Уговора, исказује се као бруто цена услуга по једном радном сату и тако формирана цена представља основ за обрачун, а у исту морају бити урачунати сви трошкови у вези са ангажовањем Извршилаца, у складу са Законом о раду и </w:t>
      </w:r>
      <w:r w:rsidR="00BC4F1F">
        <w:rPr>
          <w:rFonts w:ascii="Arial" w:eastAsiaTheme="minorHAnsi" w:hAnsi="Arial" w:cs="Arial"/>
          <w:color w:val="000000" w:themeColor="text1"/>
          <w:kern w:val="0"/>
          <w:lang w:eastAsia="en-US"/>
        </w:rPr>
        <w:t>Колективним уговорм Нарушиоца</w:t>
      </w:r>
      <w:r w:rsidRPr="00FE6E31">
        <w:rPr>
          <w:rFonts w:ascii="Arial" w:eastAsiaTheme="minorHAnsi" w:hAnsi="Arial" w:cs="Arial"/>
          <w:color w:val="000000" w:themeColor="text1"/>
          <w:kern w:val="0"/>
          <w:lang w:eastAsia="en-US"/>
        </w:rPr>
        <w:t xml:space="preserve">. </w:t>
      </w:r>
    </w:p>
    <w:p w:rsidR="00583D02" w:rsidRPr="00583D02" w:rsidRDefault="00BC4F1F"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Pr>
          <w:rFonts w:ascii="Arial" w:eastAsiaTheme="minorHAnsi" w:hAnsi="Arial" w:cs="Arial"/>
          <w:color w:val="auto"/>
          <w:kern w:val="0"/>
          <w:lang w:eastAsia="en-US"/>
        </w:rPr>
        <w:t>Ц</w:t>
      </w:r>
      <w:r w:rsidR="00583D02" w:rsidRPr="00583D02">
        <w:rPr>
          <w:rFonts w:ascii="Arial" w:eastAsiaTheme="minorHAnsi" w:hAnsi="Arial" w:cs="Arial"/>
          <w:color w:val="auto"/>
          <w:kern w:val="0"/>
          <w:lang w:eastAsia="en-US"/>
        </w:rPr>
        <w:t xml:space="preserve">ена услуга по једном радном сату рада и нето цена радног сата ангажованих Извршилаца (за редован рад, односно ефективно време проведено на раду), утврђена је у Понуди из члана 1. </w:t>
      </w:r>
      <w:proofErr w:type="gramStart"/>
      <w:r w:rsidR="00583D02" w:rsidRPr="00583D02">
        <w:rPr>
          <w:rFonts w:ascii="Arial" w:eastAsiaTheme="minorHAnsi" w:hAnsi="Arial" w:cs="Arial"/>
          <w:color w:val="auto"/>
          <w:kern w:val="0"/>
          <w:lang w:eastAsia="en-US"/>
        </w:rPr>
        <w:t>овог</w:t>
      </w:r>
      <w:proofErr w:type="gramEnd"/>
      <w:r w:rsidR="00583D02" w:rsidRPr="00583D02">
        <w:rPr>
          <w:rFonts w:ascii="Arial" w:eastAsiaTheme="minorHAnsi" w:hAnsi="Arial" w:cs="Arial"/>
          <w:color w:val="auto"/>
          <w:kern w:val="0"/>
          <w:lang w:eastAsia="en-US"/>
        </w:rPr>
        <w:t xml:space="preserve"> уговора, која је прилог и саставни део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Износ ПДВ на укупно уговорену цену услуга, пада на терет Наручиоца. </w:t>
      </w:r>
    </w:p>
    <w:p w:rsidR="00583D02" w:rsidRPr="00583D02" w:rsidRDefault="00BC4F1F" w:rsidP="00583D02">
      <w:pPr>
        <w:suppressAutoHyphens w:val="0"/>
        <w:autoSpaceDE w:val="0"/>
        <w:autoSpaceDN w:val="0"/>
        <w:adjustRightInd w:val="0"/>
        <w:spacing w:line="240" w:lineRule="auto"/>
        <w:rPr>
          <w:rFonts w:ascii="Arial" w:eastAsiaTheme="minorHAnsi" w:hAnsi="Arial" w:cs="Arial"/>
          <w:color w:val="auto"/>
          <w:kern w:val="0"/>
          <w:lang w:eastAsia="en-US"/>
        </w:rPr>
      </w:pPr>
      <w:r>
        <w:rPr>
          <w:rFonts w:ascii="Arial" w:eastAsiaTheme="minorHAnsi" w:hAnsi="Arial" w:cs="Arial"/>
          <w:color w:val="auto"/>
          <w:kern w:val="0"/>
          <w:lang w:eastAsia="en-US"/>
        </w:rPr>
        <w:t xml:space="preserve">Уговорене </w:t>
      </w:r>
      <w:r w:rsidR="00583D02" w:rsidRPr="00583D02">
        <w:rPr>
          <w:rFonts w:ascii="Arial" w:eastAsiaTheme="minorHAnsi" w:hAnsi="Arial" w:cs="Arial"/>
          <w:color w:val="auto"/>
          <w:kern w:val="0"/>
          <w:lang w:eastAsia="en-US"/>
        </w:rPr>
        <w:t xml:space="preserve"> цене услуга 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за поједине послове, буде нижа од прописане минималне цене рада, или у ситуацији да дође до промене законских прописа који регулишу запошљавање и начин обрачунавања </w:t>
      </w:r>
      <w:r>
        <w:rPr>
          <w:rFonts w:ascii="Arial" w:eastAsiaTheme="minorHAnsi" w:hAnsi="Arial" w:cs="Arial"/>
          <w:color w:val="auto"/>
          <w:kern w:val="0"/>
          <w:lang w:eastAsia="en-US"/>
        </w:rPr>
        <w:t>припадајућих поре</w:t>
      </w:r>
      <w:r w:rsidR="00C96CE6">
        <w:rPr>
          <w:rFonts w:ascii="Arial" w:eastAsiaTheme="minorHAnsi" w:hAnsi="Arial" w:cs="Arial"/>
          <w:color w:val="auto"/>
          <w:kern w:val="0"/>
          <w:lang w:eastAsia="en-US"/>
        </w:rPr>
        <w:t>за и доприноса.</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Члан 7.</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Наручилац се обавезује да води Дневни извештај о сваком ангажованом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w:t>
      </w:r>
      <w:r w:rsidR="00C96CE6">
        <w:rPr>
          <w:rFonts w:ascii="Arial" w:eastAsiaTheme="minorHAnsi" w:hAnsi="Arial" w:cs="Arial"/>
          <w:color w:val="auto"/>
          <w:kern w:val="0"/>
          <w:lang w:eastAsia="en-US"/>
        </w:rPr>
        <w:t xml:space="preserve"> услуга</w:t>
      </w:r>
      <w:r w:rsidRPr="00583D02">
        <w:rPr>
          <w:rFonts w:ascii="Arial" w:eastAsiaTheme="minorHAnsi" w:hAnsi="Arial" w:cs="Arial"/>
          <w:color w:val="auto"/>
          <w:kern w:val="0"/>
          <w:lang w:eastAsia="en-US"/>
        </w:rPr>
        <w:t>, коју доставља Пружаоцу</w:t>
      </w:r>
      <w:r w:rsidR="00C96CE6">
        <w:rPr>
          <w:rFonts w:ascii="Arial" w:eastAsiaTheme="minorHAnsi" w:hAnsi="Arial" w:cs="Arial"/>
          <w:color w:val="auto"/>
          <w:kern w:val="0"/>
          <w:lang w:eastAsia="en-US"/>
        </w:rPr>
        <w:t xml:space="preserve"> услуганајкасније до десетог у месецу за предходни месец,</w:t>
      </w:r>
      <w:r w:rsidRPr="00583D02">
        <w:rPr>
          <w:rFonts w:ascii="Arial" w:eastAsiaTheme="minorHAnsi" w:hAnsi="Arial" w:cs="Arial"/>
          <w:color w:val="auto"/>
          <w:kern w:val="0"/>
          <w:lang w:eastAsia="en-US"/>
        </w:rPr>
        <w:t xml:space="preserve"> ради сачињавања обрачуна.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Обрачун за плаћање врши Пружалац услуга, на основу достављене евиденције из става 1. </w:t>
      </w:r>
      <w:proofErr w:type="gramStart"/>
      <w:r w:rsidRPr="00583D02">
        <w:rPr>
          <w:rFonts w:ascii="Arial" w:eastAsiaTheme="minorHAnsi" w:hAnsi="Arial" w:cs="Arial"/>
          <w:color w:val="auto"/>
          <w:kern w:val="0"/>
          <w:lang w:eastAsia="en-US"/>
        </w:rPr>
        <w:t>овог</w:t>
      </w:r>
      <w:proofErr w:type="gramEnd"/>
      <w:r w:rsidRPr="00583D02">
        <w:rPr>
          <w:rFonts w:ascii="Arial" w:eastAsiaTheme="minorHAnsi" w:hAnsi="Arial" w:cs="Arial"/>
          <w:color w:val="auto"/>
          <w:kern w:val="0"/>
          <w:lang w:eastAsia="en-US"/>
        </w:rPr>
        <w:t xml:space="preserve"> члана, а исти након овере од стране овлашћеног представника Наручиоца, представља основ за испостављање фактура за извршене услуге.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8.</w:t>
      </w:r>
    </w:p>
    <w:p w:rsidR="00583D02" w:rsidRPr="002034BE" w:rsidRDefault="00333F4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2034BE">
        <w:rPr>
          <w:rFonts w:ascii="Arial" w:eastAsiaTheme="minorHAnsi" w:hAnsi="Arial" w:cs="Arial"/>
          <w:color w:val="auto"/>
          <w:kern w:val="0"/>
          <w:lang w:eastAsia="en-US"/>
        </w:rPr>
        <w:t>Рок плаћања је 45 дана од дана испостављања исправне фактуре</w:t>
      </w:r>
      <w:r w:rsidR="00583D02" w:rsidRPr="002034BE">
        <w:rPr>
          <w:rFonts w:ascii="Arial" w:eastAsiaTheme="minorHAnsi" w:hAnsi="Arial" w:cs="Arial"/>
          <w:color w:val="auto"/>
          <w:kern w:val="0"/>
          <w:lang w:eastAsia="en-US"/>
        </w:rPr>
        <w:t xml:space="preserve">, </w:t>
      </w:r>
      <w:r w:rsidR="003E74EA" w:rsidRPr="002034BE">
        <w:rPr>
          <w:rFonts w:ascii="Arial" w:eastAsiaTheme="minorHAnsi" w:hAnsi="Arial" w:cs="Arial"/>
          <w:color w:val="auto"/>
          <w:kern w:val="0"/>
          <w:lang w:eastAsia="en-US"/>
        </w:rPr>
        <w:t>уз фактуру приложити спецификацију обрачунатих радних сати за месец за кој се фактурише.</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у обавези да изврши плаћање само за ефективно остварене радне сате (извршене радне сате), за укупан број извршилаца који су ангажовани за обављање послова по налогу Наручиоца, у месецу за који се врши обрачун.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9.</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као послодавац ангажованих Извршилаца, да: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има</w:t>
      </w:r>
      <w:proofErr w:type="gramEnd"/>
      <w:r w:rsidRPr="00583D02">
        <w:rPr>
          <w:rFonts w:ascii="Arial" w:eastAsiaTheme="minorHAnsi" w:hAnsi="Arial" w:cs="Arial"/>
          <w:color w:val="auto"/>
          <w:kern w:val="0"/>
          <w:lang w:eastAsia="en-US"/>
        </w:rPr>
        <w:t xml:space="preserve"> за</w:t>
      </w:r>
      <w:r w:rsidR="00C96CE6">
        <w:rPr>
          <w:rFonts w:ascii="Arial" w:eastAsiaTheme="minorHAnsi" w:hAnsi="Arial" w:cs="Arial"/>
          <w:color w:val="auto"/>
          <w:kern w:val="0"/>
          <w:lang w:eastAsia="en-US"/>
        </w:rPr>
        <w:t>кључене, или закључи</w:t>
      </w:r>
      <w:r w:rsidRPr="00583D02">
        <w:rPr>
          <w:rFonts w:ascii="Arial" w:eastAsiaTheme="minorHAnsi" w:hAnsi="Arial" w:cs="Arial"/>
          <w:color w:val="auto"/>
          <w:kern w:val="0"/>
          <w:lang w:eastAsia="en-US"/>
        </w:rPr>
        <w:t xml:space="preserve"> уговоре о раду </w:t>
      </w:r>
      <w:r w:rsidR="00C96CE6">
        <w:rPr>
          <w:rFonts w:ascii="Arial" w:eastAsiaTheme="minorHAnsi" w:hAnsi="Arial" w:cs="Arial"/>
          <w:color w:val="auto"/>
          <w:kern w:val="0"/>
          <w:lang w:eastAsia="en-US"/>
        </w:rPr>
        <w:t xml:space="preserve">на неодређено време </w:t>
      </w:r>
      <w:r w:rsidRPr="00583D02">
        <w:rPr>
          <w:rFonts w:ascii="Arial" w:eastAsiaTheme="minorHAnsi" w:hAnsi="Arial" w:cs="Arial"/>
          <w:color w:val="auto"/>
          <w:kern w:val="0"/>
          <w:lang w:eastAsia="en-US"/>
        </w:rPr>
        <w:t xml:space="preserve">са Извршиоцима,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има</w:t>
      </w:r>
      <w:proofErr w:type="gramEnd"/>
      <w:r w:rsidRPr="00583D02">
        <w:rPr>
          <w:rFonts w:ascii="Arial" w:eastAsiaTheme="minorHAnsi" w:hAnsi="Arial" w:cs="Arial"/>
          <w:color w:val="auto"/>
          <w:kern w:val="0"/>
          <w:lang w:eastAsia="en-US"/>
        </w:rPr>
        <w:t xml:space="preserve"> уредно извршене пријаве </w:t>
      </w:r>
      <w:r w:rsidR="003E74EA">
        <w:rPr>
          <w:rFonts w:ascii="Arial" w:eastAsiaTheme="minorHAnsi" w:hAnsi="Arial" w:cs="Arial"/>
          <w:color w:val="auto"/>
          <w:kern w:val="0"/>
          <w:lang w:eastAsia="en-US"/>
        </w:rPr>
        <w:t xml:space="preserve">радника </w:t>
      </w:r>
      <w:r w:rsidRPr="00583D02">
        <w:rPr>
          <w:rFonts w:ascii="Arial" w:eastAsiaTheme="minorHAnsi" w:hAnsi="Arial" w:cs="Arial"/>
          <w:color w:val="auto"/>
          <w:kern w:val="0"/>
          <w:lang w:eastAsia="en-US"/>
        </w:rPr>
        <w:t xml:space="preserve">на НСЗ, ПИО и СЗО,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извршава</w:t>
      </w:r>
      <w:proofErr w:type="gramEnd"/>
      <w:r w:rsidRPr="00583D02">
        <w:rPr>
          <w:rFonts w:ascii="Arial" w:eastAsiaTheme="minorHAnsi" w:hAnsi="Arial" w:cs="Arial"/>
          <w:color w:val="auto"/>
          <w:kern w:val="0"/>
          <w:lang w:eastAsia="en-US"/>
        </w:rPr>
        <w:t xml:space="preserve"> уредно обрачун и исплату зарада, накнада и трошкова Извршиоцима (у складу са чланом 6. Уговора)</w:t>
      </w:r>
      <w:r w:rsidR="00D10083">
        <w:rPr>
          <w:rFonts w:ascii="Arial" w:eastAsiaTheme="minorHAnsi" w:hAnsi="Arial" w:cs="Arial"/>
          <w:color w:val="auto"/>
          <w:kern w:val="0"/>
          <w:lang w:eastAsia="en-US"/>
        </w:rPr>
        <w:t xml:space="preserve"> и ускаду са Законом</w:t>
      </w:r>
      <w:r w:rsidR="00C96CE6">
        <w:rPr>
          <w:rFonts w:ascii="Arial" w:eastAsiaTheme="minorHAnsi" w:hAnsi="Arial" w:cs="Arial"/>
          <w:color w:val="auto"/>
          <w:kern w:val="0"/>
          <w:lang w:eastAsia="en-US"/>
        </w:rPr>
        <w:t xml:space="preserve"> и колективним уговором</w:t>
      </w:r>
      <w:r w:rsidRPr="00583D02">
        <w:rPr>
          <w:rFonts w:ascii="Arial" w:eastAsiaTheme="minorHAnsi" w:hAnsi="Arial" w:cs="Arial"/>
          <w:color w:val="auto"/>
          <w:kern w:val="0"/>
          <w:lang w:eastAsia="en-US"/>
        </w:rPr>
        <w:t xml:space="preserve">,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изврши</w:t>
      </w:r>
      <w:proofErr w:type="gramEnd"/>
      <w:r w:rsidRPr="00583D02">
        <w:rPr>
          <w:rFonts w:ascii="Arial" w:eastAsiaTheme="minorHAnsi" w:hAnsi="Arial" w:cs="Arial"/>
          <w:color w:val="auto"/>
          <w:kern w:val="0"/>
          <w:lang w:eastAsia="en-US"/>
        </w:rPr>
        <w:t xml:space="preserve"> осигурање запослених,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води</w:t>
      </w:r>
      <w:proofErr w:type="gramEnd"/>
      <w:r w:rsidRPr="00583D02">
        <w:rPr>
          <w:rFonts w:ascii="Arial" w:eastAsiaTheme="minorHAnsi" w:hAnsi="Arial" w:cs="Arial"/>
          <w:color w:val="auto"/>
          <w:kern w:val="0"/>
          <w:lang w:eastAsia="en-US"/>
        </w:rPr>
        <w:t xml:space="preserve"> потребне евиденције,.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услуге је у обавези да редовно исплаћује извршиоцима, месечно уназа</w:t>
      </w:r>
      <w:r w:rsidR="003E74EA">
        <w:rPr>
          <w:rFonts w:ascii="Arial" w:eastAsiaTheme="minorHAnsi" w:hAnsi="Arial" w:cs="Arial"/>
          <w:color w:val="auto"/>
          <w:kern w:val="0"/>
          <w:lang w:eastAsia="en-US"/>
        </w:rPr>
        <w:t>д</w:t>
      </w:r>
      <w:r w:rsidRPr="00583D02">
        <w:rPr>
          <w:rFonts w:ascii="Arial" w:eastAsiaTheme="minorHAnsi" w:hAnsi="Arial" w:cs="Arial"/>
          <w:color w:val="auto"/>
          <w:kern w:val="0"/>
          <w:lang w:eastAsia="en-US"/>
        </w:rPr>
        <w:t xml:space="preserve">, најкасније до </w:t>
      </w:r>
      <w:r w:rsidR="003E74EA">
        <w:rPr>
          <w:rFonts w:ascii="Arial" w:eastAsiaTheme="minorHAnsi" w:hAnsi="Arial" w:cs="Arial"/>
          <w:color w:val="auto"/>
          <w:kern w:val="0"/>
          <w:lang w:eastAsia="en-US"/>
        </w:rPr>
        <w:t>3</w:t>
      </w:r>
      <w:r w:rsidRPr="00583D02">
        <w:rPr>
          <w:rFonts w:ascii="Arial" w:eastAsiaTheme="minorHAnsi" w:hAnsi="Arial" w:cs="Arial"/>
          <w:color w:val="auto"/>
          <w:kern w:val="0"/>
          <w:lang w:eastAsia="en-US"/>
        </w:rPr>
        <w:t xml:space="preserve">0-ог у текућем месецу за претходни месец, и </w:t>
      </w:r>
      <w:r w:rsidRPr="00A608BA">
        <w:rPr>
          <w:rFonts w:ascii="Arial" w:eastAsiaTheme="minorHAnsi" w:hAnsi="Arial" w:cs="Arial"/>
          <w:b/>
          <w:color w:val="auto"/>
          <w:kern w:val="0"/>
          <w:lang w:eastAsia="en-US"/>
        </w:rPr>
        <w:t xml:space="preserve">да Наручиоцу у року од 10 дана од дана исплате достави доказе о исплаћеним нето зарадама, накнадама трошкова и </w:t>
      </w:r>
      <w:r w:rsidR="00A608BA">
        <w:rPr>
          <w:rFonts w:ascii="Arial" w:eastAsiaTheme="minorHAnsi" w:hAnsi="Arial" w:cs="Arial"/>
          <w:b/>
          <w:color w:val="auto"/>
          <w:kern w:val="0"/>
          <w:lang w:eastAsia="en-US"/>
        </w:rPr>
        <w:t>плаћеним порезима и доприносима , а што је услов за измирење фактуре за претходни месец.</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10.</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Уколико Извршилац причини штету Наручиоцу или трећим лицима, својом кривицом, намерно, крајњом непажњом или очигледним </w:t>
      </w:r>
      <w:r w:rsidRPr="00583D02">
        <w:rPr>
          <w:rFonts w:ascii="Arial" w:eastAsiaTheme="minorHAnsi" w:hAnsi="Arial" w:cs="Arial"/>
          <w:color w:val="auto"/>
          <w:kern w:val="0"/>
          <w:lang w:eastAsia="en-US"/>
        </w:rPr>
        <w:lastRenderedPageBreak/>
        <w:t xml:space="preserve">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w:t>
      </w:r>
      <w:r>
        <w:rPr>
          <w:rFonts w:ascii="Arial" w:eastAsiaTheme="minorHAnsi" w:hAnsi="Arial" w:cs="Arial"/>
          <w:color w:val="auto"/>
          <w:kern w:val="0"/>
          <w:lang w:eastAsia="en-US"/>
        </w:rPr>
        <w:t>тности причињене трећим лицима.</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11.</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 </w:t>
      </w:r>
    </w:p>
    <w:p w:rsidR="00D10083" w:rsidRDefault="00D10083"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D10083" w:rsidRDefault="00D10083"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583D02" w:rsidRPr="00B5596C"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B5596C">
        <w:rPr>
          <w:rFonts w:ascii="Arial" w:eastAsiaTheme="minorHAnsi" w:hAnsi="Arial" w:cs="Arial"/>
          <w:color w:val="auto"/>
          <w:kern w:val="0"/>
          <w:lang w:eastAsia="en-US"/>
        </w:rPr>
        <w:t>Члан 12.</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4A4D86">
        <w:rPr>
          <w:rFonts w:ascii="Arial" w:eastAsiaTheme="minorHAnsi" w:hAnsi="Arial" w:cs="Arial"/>
          <w:color w:val="auto"/>
          <w:kern w:val="0"/>
          <w:lang w:eastAsia="en-US"/>
        </w:rPr>
        <w:t>Укупн</w:t>
      </w:r>
      <w:r w:rsidR="0043604D" w:rsidRPr="004A4D86">
        <w:rPr>
          <w:rFonts w:ascii="Arial" w:eastAsiaTheme="minorHAnsi" w:hAnsi="Arial" w:cs="Arial"/>
          <w:color w:val="auto"/>
          <w:kern w:val="0"/>
          <w:lang w:eastAsia="en-US"/>
        </w:rPr>
        <w:t xml:space="preserve">а вредност овог уговора </w:t>
      </w:r>
      <w:r w:rsidR="0025313D" w:rsidRPr="004A4D86">
        <w:rPr>
          <w:rFonts w:ascii="Arial" w:eastAsiaTheme="minorHAnsi" w:hAnsi="Arial" w:cs="Arial"/>
          <w:color w:val="auto"/>
          <w:kern w:val="0"/>
          <w:lang w:eastAsia="en-US"/>
        </w:rPr>
        <w:t>чинипроцењена вредост набавке</w:t>
      </w:r>
      <w:r w:rsidR="005123D2" w:rsidRPr="004A4D86">
        <w:rPr>
          <w:rFonts w:ascii="Arial" w:eastAsiaTheme="minorHAnsi" w:hAnsi="Arial" w:cs="Arial"/>
          <w:color w:val="auto"/>
          <w:kern w:val="0"/>
          <w:lang w:eastAsia="en-US"/>
        </w:rPr>
        <w:t xml:space="preserve"> </w:t>
      </w:r>
      <w:r w:rsidR="00BA16F4" w:rsidRPr="004A4D86">
        <w:rPr>
          <w:rFonts w:ascii="Arial" w:eastAsiaTheme="minorHAnsi" w:hAnsi="Arial" w:cs="Arial"/>
          <w:color w:val="auto"/>
          <w:kern w:val="0"/>
          <w:lang w:eastAsia="en-US"/>
        </w:rPr>
        <w:t>8</w:t>
      </w:r>
      <w:r w:rsidR="00A608BA" w:rsidRPr="004A4D86">
        <w:rPr>
          <w:rFonts w:ascii="Arial" w:eastAsiaTheme="minorHAnsi" w:hAnsi="Arial" w:cs="Arial"/>
          <w:color w:val="auto"/>
          <w:kern w:val="0"/>
          <w:lang w:eastAsia="en-US"/>
        </w:rPr>
        <w:t>.</w:t>
      </w:r>
      <w:r w:rsidR="00BA16F4" w:rsidRPr="004A4D86">
        <w:rPr>
          <w:rFonts w:ascii="Arial" w:eastAsiaTheme="minorHAnsi" w:hAnsi="Arial" w:cs="Arial"/>
          <w:color w:val="auto"/>
          <w:kern w:val="0"/>
          <w:lang w:eastAsia="en-US"/>
        </w:rPr>
        <w:t>10</w:t>
      </w:r>
      <w:r w:rsidR="00A608BA" w:rsidRPr="004A4D86">
        <w:rPr>
          <w:rFonts w:ascii="Arial" w:eastAsiaTheme="minorHAnsi" w:hAnsi="Arial" w:cs="Arial"/>
          <w:color w:val="auto"/>
          <w:kern w:val="0"/>
          <w:lang w:eastAsia="en-US"/>
        </w:rPr>
        <w:t xml:space="preserve">0.000,00 </w:t>
      </w:r>
      <w:r w:rsidR="00B5596C" w:rsidRPr="004A4D86">
        <w:rPr>
          <w:rFonts w:ascii="Arial" w:eastAsiaTheme="minorHAnsi" w:hAnsi="Arial" w:cs="Arial"/>
          <w:color w:val="auto"/>
          <w:kern w:val="0"/>
          <w:lang w:eastAsia="en-US"/>
        </w:rPr>
        <w:t xml:space="preserve">динара без ПДВ-а, </w:t>
      </w:r>
      <w:r w:rsidR="00A608BA" w:rsidRPr="004A4D86">
        <w:rPr>
          <w:rFonts w:ascii="Arial" w:eastAsiaTheme="minorHAnsi" w:hAnsi="Arial" w:cs="Arial"/>
          <w:color w:val="auto"/>
          <w:kern w:val="0"/>
          <w:lang w:eastAsia="en-US"/>
        </w:rPr>
        <w:t xml:space="preserve"> односно </w:t>
      </w:r>
      <w:r w:rsidR="00BA16F4" w:rsidRPr="004A4D86">
        <w:rPr>
          <w:rFonts w:ascii="Arial" w:eastAsiaTheme="minorHAnsi" w:hAnsi="Arial" w:cs="Arial"/>
          <w:color w:val="auto"/>
          <w:kern w:val="0"/>
          <w:lang w:eastAsia="en-US"/>
        </w:rPr>
        <w:t>9</w:t>
      </w:r>
      <w:r w:rsidR="00A608BA" w:rsidRPr="004A4D86">
        <w:rPr>
          <w:rFonts w:ascii="Arial" w:eastAsiaTheme="minorHAnsi" w:hAnsi="Arial" w:cs="Arial"/>
          <w:color w:val="auto"/>
          <w:kern w:val="0"/>
          <w:lang w:eastAsia="en-US"/>
        </w:rPr>
        <w:t>.</w:t>
      </w:r>
      <w:r w:rsidR="00BA16F4" w:rsidRPr="004A4D86">
        <w:rPr>
          <w:rFonts w:ascii="Arial" w:eastAsiaTheme="minorHAnsi" w:hAnsi="Arial" w:cs="Arial"/>
          <w:color w:val="auto"/>
          <w:kern w:val="0"/>
          <w:lang w:eastAsia="en-US"/>
        </w:rPr>
        <w:t>72</w:t>
      </w:r>
      <w:r w:rsidR="00A608BA" w:rsidRPr="004A4D86">
        <w:rPr>
          <w:rFonts w:ascii="Arial" w:eastAsiaTheme="minorHAnsi" w:hAnsi="Arial" w:cs="Arial"/>
          <w:color w:val="auto"/>
          <w:kern w:val="0"/>
          <w:lang w:eastAsia="en-US"/>
        </w:rPr>
        <w:t xml:space="preserve">0.000,00 </w:t>
      </w:r>
      <w:r w:rsidR="00B5596C" w:rsidRPr="004A4D86">
        <w:rPr>
          <w:rFonts w:ascii="Arial" w:eastAsiaTheme="minorHAnsi" w:hAnsi="Arial" w:cs="Arial"/>
          <w:color w:val="auto"/>
          <w:kern w:val="0"/>
          <w:lang w:eastAsia="en-US"/>
        </w:rPr>
        <w:t>динара</w:t>
      </w:r>
      <w:r w:rsidR="00A608BA" w:rsidRPr="004A4D86">
        <w:rPr>
          <w:rFonts w:ascii="Arial" w:eastAsiaTheme="minorHAnsi" w:hAnsi="Arial" w:cs="Arial"/>
          <w:color w:val="auto"/>
          <w:kern w:val="0"/>
          <w:lang w:eastAsia="en-US"/>
        </w:rPr>
        <w:t xml:space="preserve"> са ПДВ</w:t>
      </w:r>
      <w:r w:rsidR="00A608BA">
        <w:rPr>
          <w:rFonts w:ascii="Arial" w:eastAsiaTheme="minorHAnsi" w:hAnsi="Arial" w:cs="Arial"/>
          <w:color w:val="auto"/>
          <w:kern w:val="0"/>
          <w:lang w:eastAsia="en-US"/>
        </w:rPr>
        <w:t>-ом</w:t>
      </w:r>
      <w:r w:rsidR="00B5596C" w:rsidRPr="00B5596C">
        <w:rPr>
          <w:rFonts w:ascii="Arial" w:eastAsiaTheme="minorHAnsi" w:hAnsi="Arial" w:cs="Arial"/>
          <w:color w:val="auto"/>
          <w:kern w:val="0"/>
          <w:lang w:eastAsia="en-US"/>
        </w:rPr>
        <w:t>,</w:t>
      </w:r>
      <w:r w:rsidRPr="00B5596C">
        <w:rPr>
          <w:rFonts w:ascii="Arial" w:eastAsiaTheme="minorHAnsi" w:hAnsi="Arial" w:cs="Arial"/>
          <w:color w:val="auto"/>
          <w:kern w:val="0"/>
          <w:lang w:eastAsia="en-US"/>
        </w:rPr>
        <w:t xml:space="preserve"> на рачун бр. __________________ </w:t>
      </w:r>
      <w:proofErr w:type="gramStart"/>
      <w:r w:rsidRPr="00B5596C">
        <w:rPr>
          <w:rFonts w:ascii="Arial" w:eastAsiaTheme="minorHAnsi" w:hAnsi="Arial" w:cs="Arial"/>
          <w:color w:val="auto"/>
          <w:kern w:val="0"/>
          <w:lang w:eastAsia="en-US"/>
        </w:rPr>
        <w:t>код</w:t>
      </w:r>
      <w:proofErr w:type="gramEnd"/>
      <w:r w:rsidRPr="00B5596C">
        <w:rPr>
          <w:rFonts w:ascii="Arial" w:eastAsiaTheme="minorHAnsi" w:hAnsi="Arial" w:cs="Arial"/>
          <w:color w:val="auto"/>
          <w:kern w:val="0"/>
          <w:lang w:eastAsia="en-US"/>
        </w:rPr>
        <w:t xml:space="preserve"> _______________ банке. </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 xml:space="preserve">Плаћање ће се вршити сукцесивно по извршеној услузи на месечном нивоу и достављеном овереном рачуну, у законоском року. </w:t>
      </w:r>
    </w:p>
    <w:p w:rsidR="00583D02" w:rsidRPr="00583D02" w:rsidRDefault="00A608BA"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Pr>
          <w:rFonts w:ascii="Arial" w:eastAsiaTheme="minorHAnsi" w:hAnsi="Arial" w:cs="Arial"/>
          <w:color w:val="auto"/>
          <w:kern w:val="0"/>
          <w:lang w:eastAsia="en-US"/>
        </w:rPr>
        <w:t>У</w:t>
      </w:r>
      <w:r w:rsidR="00583D02" w:rsidRPr="00583D02">
        <w:rPr>
          <w:rFonts w:ascii="Arial" w:eastAsiaTheme="minorHAnsi" w:hAnsi="Arial" w:cs="Arial"/>
          <w:color w:val="auto"/>
          <w:kern w:val="0"/>
          <w:lang w:eastAsia="en-US"/>
        </w:rPr>
        <w:t xml:space="preserve">говорене </w:t>
      </w:r>
      <w:r w:rsidR="00583D02" w:rsidRPr="00583D02">
        <w:rPr>
          <w:rFonts w:ascii="Arial" w:eastAsiaTheme="minorHAnsi" w:hAnsi="Arial" w:cs="Arial"/>
          <w:b/>
          <w:bCs/>
          <w:color w:val="auto"/>
          <w:kern w:val="0"/>
          <w:lang w:eastAsia="en-US"/>
        </w:rPr>
        <w:t xml:space="preserve">бруто цене услуга </w:t>
      </w:r>
      <w:r w:rsidR="00583D02" w:rsidRPr="00583D02">
        <w:rPr>
          <w:rFonts w:ascii="Arial" w:eastAsiaTheme="minorHAnsi" w:hAnsi="Arial" w:cs="Arial"/>
          <w:color w:val="auto"/>
          <w:kern w:val="0"/>
          <w:lang w:eastAsia="en-US"/>
        </w:rPr>
        <w:t xml:space="preserve">по радном сату се могу мењати у периоду важења Уговора, </w:t>
      </w:r>
      <w:r w:rsidR="00583D02" w:rsidRPr="00A608BA">
        <w:rPr>
          <w:rFonts w:ascii="Arial" w:eastAsiaTheme="minorHAnsi" w:hAnsi="Arial" w:cs="Arial"/>
          <w:b/>
          <w:color w:val="auto"/>
          <w:kern w:val="0"/>
          <w:lang w:eastAsia="en-US"/>
        </w:rPr>
        <w:t>само уколико,</w:t>
      </w:r>
      <w:r w:rsidR="00583D02" w:rsidRPr="00583D02">
        <w:rPr>
          <w:rFonts w:ascii="Arial" w:eastAsiaTheme="minorHAnsi" w:hAnsi="Arial" w:cs="Arial"/>
          <w:color w:val="auto"/>
          <w:kern w:val="0"/>
          <w:lang w:eastAsia="en-US"/>
        </w:rPr>
        <w:t xml:space="preserve"> услед промене минималне цене рада према одлуци Владе Републике Србије, уговорена нето цена радног сата, </w:t>
      </w:r>
      <w:r w:rsidR="00583D02" w:rsidRPr="00583D02">
        <w:rPr>
          <w:rFonts w:ascii="Arial" w:eastAsiaTheme="minorHAnsi" w:hAnsi="Arial" w:cs="Arial"/>
          <w:b/>
          <w:bCs/>
          <w:color w:val="auto"/>
          <w:kern w:val="0"/>
          <w:lang w:eastAsia="en-US"/>
        </w:rPr>
        <w:t xml:space="preserve">буде нижа </w:t>
      </w:r>
      <w:r w:rsidR="00583D02" w:rsidRPr="00583D02">
        <w:rPr>
          <w:rFonts w:ascii="Arial" w:eastAsiaTheme="minorHAnsi" w:hAnsi="Arial" w:cs="Arial"/>
          <w:color w:val="auto"/>
          <w:kern w:val="0"/>
          <w:lang w:eastAsia="en-US"/>
        </w:rPr>
        <w:t xml:space="preserve">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13.</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Период пружања услугаје 12 месеци од дана закључења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Утрошком средстава одобрених за набавку услуге, која је предмет овог уговора, пре рока, овај уговор престаје да важи, о чему Наручилац обавештава Даваоца услуге.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 престаје да важи и пре испуњења услова за престанак важења из става 2. </w:t>
      </w:r>
      <w:proofErr w:type="gramStart"/>
      <w:r w:rsidRPr="00583D02">
        <w:rPr>
          <w:rFonts w:ascii="Arial" w:eastAsiaTheme="minorHAnsi" w:hAnsi="Arial" w:cs="Arial"/>
          <w:color w:val="auto"/>
          <w:kern w:val="0"/>
          <w:lang w:eastAsia="en-US"/>
        </w:rPr>
        <w:t>овог</w:t>
      </w:r>
      <w:proofErr w:type="gramEnd"/>
      <w:r w:rsidRPr="00583D02">
        <w:rPr>
          <w:rFonts w:ascii="Arial" w:eastAsiaTheme="minorHAnsi" w:hAnsi="Arial" w:cs="Arial"/>
          <w:color w:val="auto"/>
          <w:kern w:val="0"/>
          <w:lang w:eastAsia="en-US"/>
        </w:rPr>
        <w:t xml:space="preserve"> члана, у следећим случајевима: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споразумом</w:t>
      </w:r>
      <w:proofErr w:type="gramEnd"/>
      <w:r w:rsidRPr="00583D02">
        <w:rPr>
          <w:rFonts w:ascii="Arial" w:eastAsiaTheme="minorHAnsi" w:hAnsi="Arial" w:cs="Arial"/>
          <w:color w:val="auto"/>
          <w:kern w:val="0"/>
          <w:lang w:eastAsia="en-US"/>
        </w:rPr>
        <w:t xml:space="preserve"> Уговорних страна у писаној форми;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једностраним</w:t>
      </w:r>
      <w:proofErr w:type="gramEnd"/>
      <w:r w:rsidRPr="00583D02">
        <w:rPr>
          <w:rFonts w:ascii="Arial" w:eastAsiaTheme="minorHAnsi" w:hAnsi="Arial" w:cs="Arial"/>
          <w:color w:val="auto"/>
          <w:kern w:val="0"/>
          <w:lang w:eastAsia="en-US"/>
        </w:rPr>
        <w:t xml:space="preserve"> раскидом једне од страна уговорница уколико друга уговорна страна у потпуности или делимично не извршава своје уговорне обавезе. О раскиду Уговора уговорна страна је дужна писаним путем обавестити другу уговорну страну, уз давање накнадног примереног рока за испуњење који не може бити дужи од 3 дана од дана пријема обавештења. Уговор ће се сматрати раскинутим протеком накнадног рока за испуњење; </w:t>
      </w:r>
    </w:p>
    <w:p w:rsid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од стране Наручиоца у случају престанка потребе за даљим пружањем услуга са отказним роком од 15 дана од дана добијања </w:t>
      </w:r>
      <w:r w:rsidRPr="00583D02">
        <w:rPr>
          <w:rFonts w:ascii="Arial" w:eastAsiaTheme="minorHAnsi" w:hAnsi="Arial" w:cs="Arial"/>
          <w:color w:val="auto"/>
          <w:kern w:val="0"/>
          <w:lang w:eastAsia="en-US"/>
        </w:rPr>
        <w:lastRenderedPageBreak/>
        <w:t xml:space="preserve">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 </w:t>
      </w:r>
    </w:p>
    <w:p w:rsidR="00583D02" w:rsidRPr="00EA29CE" w:rsidRDefault="00583D02" w:rsidP="00583D02">
      <w:pPr>
        <w:suppressAutoHyphens w:val="0"/>
        <w:autoSpaceDE w:val="0"/>
        <w:autoSpaceDN w:val="0"/>
        <w:adjustRightInd w:val="0"/>
        <w:spacing w:line="240" w:lineRule="auto"/>
        <w:rPr>
          <w:rFonts w:ascii="Arial" w:eastAsiaTheme="minorHAnsi" w:hAnsi="Arial" w:cs="Arial"/>
          <w:color w:val="FF0000"/>
          <w:kern w:val="0"/>
          <w:lang w:eastAsia="en-US"/>
        </w:rPr>
      </w:pPr>
      <w:r w:rsidRPr="00583D02">
        <w:rPr>
          <w:rFonts w:ascii="Arial" w:eastAsiaTheme="minorHAnsi" w:hAnsi="Arial" w:cs="Arial"/>
          <w:color w:val="auto"/>
          <w:kern w:val="0"/>
          <w:lang w:eastAsia="en-US"/>
        </w:rPr>
        <w:t xml:space="preserve">- </w:t>
      </w:r>
      <w:proofErr w:type="gramStart"/>
      <w:r w:rsidRPr="00D10083">
        <w:rPr>
          <w:rFonts w:ascii="Arial" w:eastAsiaTheme="minorHAnsi" w:hAnsi="Arial" w:cs="Arial"/>
          <w:color w:val="000000" w:themeColor="text1"/>
          <w:kern w:val="0"/>
          <w:lang w:eastAsia="en-US"/>
        </w:rPr>
        <w:t>уколико</w:t>
      </w:r>
      <w:proofErr w:type="gramEnd"/>
      <w:r w:rsidRPr="00D10083">
        <w:rPr>
          <w:rFonts w:ascii="Arial" w:eastAsiaTheme="minorHAnsi" w:hAnsi="Arial" w:cs="Arial"/>
          <w:color w:val="000000" w:themeColor="text1"/>
          <w:kern w:val="0"/>
          <w:lang w:eastAsia="en-US"/>
        </w:rPr>
        <w:t xml:space="preserve"> у периоду важења уговора Пружалац услуга нема важећу полису осигурања од опште одговорности</w:t>
      </w:r>
      <w:r w:rsidR="00EA29CE" w:rsidRPr="00D10083">
        <w:rPr>
          <w:rFonts w:ascii="Arial" w:eastAsiaTheme="minorHAnsi" w:hAnsi="Arial" w:cs="Arial"/>
          <w:color w:val="000000" w:themeColor="text1"/>
          <w:kern w:val="0"/>
          <w:lang w:eastAsia="en-US"/>
        </w:rPr>
        <w:t xml:space="preserve">,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у</w:t>
      </w:r>
      <w:proofErr w:type="gramEnd"/>
      <w:r w:rsidRPr="00583D02">
        <w:rPr>
          <w:rFonts w:ascii="Arial" w:eastAsiaTheme="minorHAnsi" w:hAnsi="Arial" w:cs="Arial"/>
          <w:color w:val="auto"/>
          <w:kern w:val="0"/>
          <w:lang w:eastAsia="en-US"/>
        </w:rPr>
        <w:t xml:space="preserve"> другим случајевима предвиђеним законом и овим уговором.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14.</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одредити једно или више лица, која ће бити задужена за спровођење овог уговора, те о истом обавестити Даваоца услуга.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одреди лице задужено за организацију рада и спровођење овог уговора и одлуку о именовању достави Наручиоцу приликом закључења овог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 питања и тражења између Наручиоца и Пружаоца услуга у току извршења уговора, вршиће се преко ових лица, и то у писаној форми на адресе из уговора или на следеће е-маил адресе садржане у обавештењу, односу одлуци из става 1. </w:t>
      </w:r>
      <w:proofErr w:type="gramStart"/>
      <w:r w:rsidRPr="00583D02">
        <w:rPr>
          <w:rFonts w:ascii="Arial" w:eastAsiaTheme="minorHAnsi" w:hAnsi="Arial" w:cs="Arial"/>
          <w:color w:val="auto"/>
          <w:kern w:val="0"/>
          <w:lang w:eastAsia="en-US"/>
        </w:rPr>
        <w:t>и</w:t>
      </w:r>
      <w:proofErr w:type="gramEnd"/>
      <w:r w:rsidRPr="00583D02">
        <w:rPr>
          <w:rFonts w:ascii="Arial" w:eastAsiaTheme="minorHAnsi" w:hAnsi="Arial" w:cs="Arial"/>
          <w:color w:val="auto"/>
          <w:kern w:val="0"/>
          <w:lang w:eastAsia="en-US"/>
        </w:rPr>
        <w:t xml:space="preserve"> 2. </w:t>
      </w:r>
      <w:proofErr w:type="gramStart"/>
      <w:r w:rsidRPr="00583D02">
        <w:rPr>
          <w:rFonts w:ascii="Arial" w:eastAsiaTheme="minorHAnsi" w:hAnsi="Arial" w:cs="Arial"/>
          <w:color w:val="auto"/>
          <w:kern w:val="0"/>
          <w:lang w:eastAsia="en-US"/>
        </w:rPr>
        <w:t>овог</w:t>
      </w:r>
      <w:proofErr w:type="gramEnd"/>
      <w:r w:rsidRPr="00583D02">
        <w:rPr>
          <w:rFonts w:ascii="Arial" w:eastAsiaTheme="minorHAnsi" w:hAnsi="Arial" w:cs="Arial"/>
          <w:color w:val="auto"/>
          <w:kern w:val="0"/>
          <w:lang w:eastAsia="en-US"/>
        </w:rPr>
        <w:t xml:space="preserve"> члана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комуникације (достављање захтева, одобрења и сл.) електронским путем у складу са овим чланом уговора, дан слања захтева електонском поштом се сматра даном пријема истог од друге уговорне стране.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Свака уговорна страна се обавезује другој да у случају промене података за комуникацију (овлашћеног лица или промене електронске адресе), обавести одмах другу страну. Измена података се примењује на уговорни однос од пријема писаног обавештења, без закључења анекса уговора.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15.</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16.</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 сва питања која нису ближе уређена овим уговором примењују се одредбе Закона о облигационим односима, Кодекс пословне етике Привредне коморе Србије, прописи о безбедности и здрављу на раду, као и други важећи прописи Републике </w:t>
      </w:r>
      <w:proofErr w:type="gramStart"/>
      <w:r w:rsidRPr="00583D02">
        <w:rPr>
          <w:rFonts w:ascii="Arial" w:eastAsiaTheme="minorHAnsi" w:hAnsi="Arial" w:cs="Arial"/>
          <w:color w:val="auto"/>
          <w:kern w:val="0"/>
          <w:lang w:eastAsia="en-US"/>
        </w:rPr>
        <w:t>Србије .</w:t>
      </w:r>
      <w:proofErr w:type="gramEnd"/>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17.</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w:t>
      </w:r>
      <w:r w:rsidR="00EA29CE">
        <w:rPr>
          <w:rFonts w:ascii="Arial" w:eastAsiaTheme="minorHAnsi" w:hAnsi="Arial" w:cs="Arial"/>
          <w:color w:val="auto"/>
          <w:kern w:val="0"/>
          <w:lang w:eastAsia="en-US"/>
        </w:rPr>
        <w:t>Привредног суда у Нишу</w:t>
      </w:r>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18</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b/>
          <w:bCs/>
          <w:kern w:val="0"/>
          <w:lang w:eastAsia="en-US"/>
        </w:rPr>
      </w:pPr>
      <w:r w:rsidRPr="00583D02">
        <w:rPr>
          <w:rFonts w:ascii="Arial" w:eastAsiaTheme="minorHAnsi" w:hAnsi="Arial" w:cs="Arial"/>
          <w:color w:val="auto"/>
          <w:kern w:val="0"/>
          <w:lang w:eastAsia="en-US"/>
        </w:rPr>
        <w:t>Овај уговор је сачињен у 4 истоветних примерака, од којих је за Наручиоца 3 примерка, а Даваоца услуге 1 примерак</w:t>
      </w: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EE59C3" w:rsidRPr="00EE59C3" w:rsidTr="00AB01EC">
        <w:trPr>
          <w:trHeight w:val="697"/>
        </w:trPr>
        <w:tc>
          <w:tcPr>
            <w:tcW w:w="8900" w:type="dxa"/>
          </w:tcPr>
          <w:p w:rsidR="00AB01EC" w:rsidRPr="00583D02"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F50675" w:rsidRPr="00A2037D" w:rsidRDefault="00A2037D" w:rsidP="00F50675">
      <w:pPr>
        <w:shd w:val="clear" w:color="auto" w:fill="FFFFFF"/>
        <w:jc w:val="both"/>
      </w:pPr>
      <w:r>
        <w:t>Директор Милошевић Милош</w:t>
      </w:r>
    </w:p>
    <w:p w:rsidR="00385CB9" w:rsidRDefault="00385CB9" w:rsidP="00F50675">
      <w:pPr>
        <w:shd w:val="clear" w:color="auto" w:fill="FFFFFF"/>
        <w:jc w:val="both"/>
      </w:pPr>
    </w:p>
    <w:p w:rsidR="00670A3A" w:rsidRPr="00B5596C" w:rsidRDefault="00670A3A" w:rsidP="00F50675">
      <w:pPr>
        <w:shd w:val="clear" w:color="auto" w:fill="FFFFFF"/>
        <w:jc w:val="both"/>
      </w:pPr>
    </w:p>
    <w:p w:rsidR="00670A3A" w:rsidRPr="00670A3A" w:rsidRDefault="00670A3A"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A2037D" w:rsidRPr="00A2037D">
        <w:rPr>
          <w:rFonts w:ascii="Arial" w:hAnsi="Arial" w:cs="Arial"/>
          <w:iCs/>
        </w:rPr>
        <w:t xml:space="preserve">Услуге </w:t>
      </w:r>
      <w:r w:rsidR="00141A28">
        <w:rPr>
          <w:rFonts w:ascii="Arial" w:hAnsi="Arial" w:cs="Arial"/>
          <w:iCs/>
        </w:rPr>
        <w:t>ангажовања радне снаге</w:t>
      </w:r>
      <w:r>
        <w:rPr>
          <w:rFonts w:ascii="Arial" w:hAnsi="Arial" w:cs="Arial"/>
          <w:i/>
          <w:iCs/>
        </w:rPr>
        <w:t>,</w:t>
      </w:r>
      <w:r w:rsidR="000F3922">
        <w:rPr>
          <w:rFonts w:ascii="Arial" w:hAnsi="Arial" w:cs="Arial"/>
        </w:rPr>
        <w:t xml:space="preserve"> ЈН</w:t>
      </w:r>
      <w:r w:rsidR="00141A28">
        <w:rPr>
          <w:rFonts w:ascii="Arial" w:hAnsi="Arial" w:cs="Arial"/>
        </w:rPr>
        <w:t>В</w:t>
      </w:r>
      <w:r w:rsidR="000F3922">
        <w:rPr>
          <w:rFonts w:ascii="Arial" w:hAnsi="Arial" w:cs="Arial"/>
        </w:rPr>
        <w:t xml:space="preserve">В </w:t>
      </w:r>
      <w:r w:rsidR="005123D2">
        <w:rPr>
          <w:rFonts w:ascii="Arial" w:hAnsi="Arial" w:cs="Arial"/>
        </w:rPr>
        <w:t>3</w:t>
      </w:r>
      <w:r>
        <w:rPr>
          <w:rFonts w:ascii="Arial" w:hAnsi="Arial" w:cs="Arial"/>
        </w:rPr>
        <w:t>/20</w:t>
      </w:r>
      <w:r w:rsidR="005123D2">
        <w:rPr>
          <w:rFonts w:ascii="Arial" w:hAnsi="Arial" w:cs="Arial"/>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P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512E77" w:rsidRPr="00E61E4D" w:rsidRDefault="00512E77" w:rsidP="00512E77">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СПИСАК НАЈВАЖНИЈИХ КУПАЦА ОДНОСНО НАРУЧИЛАЦА</w:t>
      </w:r>
    </w:p>
    <w:p w:rsidR="00050C7C" w:rsidRPr="00E61E4D" w:rsidRDefault="00512E77" w:rsidP="00583D02">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КОД КОЈИХ ЈЕ ОБАВЉАНА УСЛУГА </w:t>
      </w:r>
      <w:r w:rsidR="00583D02" w:rsidRPr="00E61E4D">
        <w:rPr>
          <w:rFonts w:eastAsiaTheme="minorHAnsi"/>
          <w:b/>
          <w:bCs/>
          <w:color w:val="auto"/>
          <w:kern w:val="0"/>
          <w:sz w:val="23"/>
          <w:szCs w:val="23"/>
          <w:lang w:eastAsia="en-US"/>
        </w:rPr>
        <w:t>АНГАЖОВАЊА РАДНЕ СНАГЕ</w:t>
      </w:r>
      <w:r w:rsidRPr="00E61E4D">
        <w:rPr>
          <w:rFonts w:eastAsiaTheme="minorHAnsi"/>
          <w:b/>
          <w:bCs/>
          <w:color w:val="auto"/>
          <w:kern w:val="0"/>
          <w:sz w:val="23"/>
          <w:szCs w:val="23"/>
          <w:lang w:eastAsia="en-US"/>
        </w:rPr>
        <w:t xml:space="preserve"> У ПОСЛЕДЊЕ </w:t>
      </w:r>
      <w:r w:rsidR="00E61E4D" w:rsidRPr="00E61E4D">
        <w:rPr>
          <w:rFonts w:eastAsiaTheme="minorHAnsi"/>
          <w:b/>
          <w:bCs/>
          <w:color w:val="auto"/>
          <w:kern w:val="0"/>
          <w:sz w:val="23"/>
          <w:szCs w:val="23"/>
          <w:lang w:eastAsia="en-US"/>
        </w:rPr>
        <w:t xml:space="preserve">ДВЕ </w:t>
      </w:r>
      <w:r w:rsidRPr="00E61E4D">
        <w:rPr>
          <w:rFonts w:eastAsiaTheme="minorHAnsi"/>
          <w:b/>
          <w:bCs/>
          <w:color w:val="auto"/>
          <w:kern w:val="0"/>
          <w:sz w:val="23"/>
          <w:szCs w:val="23"/>
          <w:lang w:eastAsia="en-US"/>
        </w:rPr>
        <w:t>ГОДИНЕ</w:t>
      </w:r>
      <w:r w:rsidR="005123D2">
        <w:rPr>
          <w:rFonts w:eastAsiaTheme="minorHAnsi"/>
          <w:b/>
          <w:bCs/>
          <w:color w:val="auto"/>
          <w:kern w:val="0"/>
          <w:sz w:val="23"/>
          <w:szCs w:val="23"/>
          <w:lang w:eastAsia="en-US"/>
        </w:rPr>
        <w:t xml:space="preserve"> </w:t>
      </w:r>
      <w:r w:rsidR="006A709B" w:rsidRPr="00E61E4D">
        <w:rPr>
          <w:rFonts w:eastAsiaTheme="minorHAnsi"/>
          <w:b/>
          <w:bCs/>
          <w:color w:val="auto"/>
          <w:kern w:val="0"/>
          <w:sz w:val="23"/>
          <w:szCs w:val="23"/>
          <w:lang w:eastAsia="en-US"/>
        </w:rPr>
        <w:t>201</w:t>
      </w:r>
      <w:r w:rsidR="00BA16F4">
        <w:rPr>
          <w:rFonts w:eastAsiaTheme="minorHAnsi"/>
          <w:b/>
          <w:bCs/>
          <w:color w:val="auto"/>
          <w:kern w:val="0"/>
          <w:sz w:val="23"/>
          <w:szCs w:val="23"/>
          <w:lang w:eastAsia="en-US"/>
        </w:rPr>
        <w:t>8</w:t>
      </w:r>
      <w:r w:rsidR="00050C7C" w:rsidRPr="00E61E4D">
        <w:rPr>
          <w:rFonts w:eastAsiaTheme="minorHAnsi"/>
          <w:b/>
          <w:bCs/>
          <w:color w:val="auto"/>
          <w:kern w:val="0"/>
          <w:sz w:val="23"/>
          <w:szCs w:val="23"/>
          <w:lang w:eastAsia="en-US"/>
        </w:rPr>
        <w:t>. и</w:t>
      </w:r>
      <w:r w:rsidR="006A709B" w:rsidRPr="00E61E4D">
        <w:rPr>
          <w:rFonts w:eastAsiaTheme="minorHAnsi"/>
          <w:b/>
          <w:bCs/>
          <w:color w:val="auto"/>
          <w:kern w:val="0"/>
          <w:sz w:val="23"/>
          <w:szCs w:val="23"/>
          <w:lang w:eastAsia="en-US"/>
        </w:rPr>
        <w:t>201</w:t>
      </w:r>
      <w:r w:rsidR="00BA16F4">
        <w:rPr>
          <w:rFonts w:eastAsiaTheme="minorHAnsi"/>
          <w:b/>
          <w:bCs/>
          <w:color w:val="auto"/>
          <w:kern w:val="0"/>
          <w:sz w:val="23"/>
          <w:szCs w:val="23"/>
          <w:lang w:eastAsia="en-US"/>
        </w:rPr>
        <w:t>9</w:t>
      </w:r>
      <w:r w:rsidR="00050C7C" w:rsidRPr="00E61E4D">
        <w:rPr>
          <w:rFonts w:eastAsiaTheme="minorHAnsi"/>
          <w:b/>
          <w:bCs/>
          <w:color w:val="auto"/>
          <w:kern w:val="0"/>
          <w:sz w:val="23"/>
          <w:szCs w:val="23"/>
          <w:lang w:eastAsia="en-US"/>
        </w:rPr>
        <w:t>.година</w:t>
      </w:r>
    </w:p>
    <w:tbl>
      <w:tblPr>
        <w:tblW w:w="0" w:type="auto"/>
        <w:tblBorders>
          <w:top w:val="nil"/>
          <w:left w:val="nil"/>
          <w:bottom w:val="nil"/>
          <w:right w:val="nil"/>
        </w:tblBorders>
        <w:tblLayout w:type="fixed"/>
        <w:tblLook w:val="0000" w:firstRow="0" w:lastRow="0" w:firstColumn="0" w:lastColumn="0" w:noHBand="0" w:noVBand="0"/>
      </w:tblPr>
      <w:tblGrid>
        <w:gridCol w:w="2358"/>
        <w:gridCol w:w="1974"/>
        <w:gridCol w:w="2166"/>
        <w:gridCol w:w="2166"/>
      </w:tblGrid>
      <w:tr w:rsidR="002D44FA" w:rsidRPr="00E61E4D" w:rsidTr="00512E77">
        <w:trPr>
          <w:trHeight w:val="228"/>
        </w:trPr>
        <w:tc>
          <w:tcPr>
            <w:tcW w:w="2358" w:type="dxa"/>
          </w:tcPr>
          <w:p w:rsidR="00512E77" w:rsidRPr="00E61E4D" w:rsidRDefault="00512E77" w:rsidP="00050C7C">
            <w:pPr>
              <w:suppressAutoHyphens w:val="0"/>
              <w:autoSpaceDE w:val="0"/>
              <w:autoSpaceDN w:val="0"/>
              <w:adjustRightInd w:val="0"/>
              <w:spacing w:line="240" w:lineRule="auto"/>
              <w:jc w:val="center"/>
              <w:rPr>
                <w:rFonts w:eastAsiaTheme="minorHAnsi"/>
                <w:color w:val="auto"/>
                <w:kern w:val="0"/>
                <w:lang w:eastAsia="en-US"/>
              </w:rPr>
            </w:pPr>
          </w:p>
        </w:tc>
        <w:tc>
          <w:tcPr>
            <w:tcW w:w="1974"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c>
          <w:tcPr>
            <w:tcW w:w="2166"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c>
          <w:tcPr>
            <w:tcW w:w="2166"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r>
    </w:tbl>
    <w:p w:rsidR="00512E77" w:rsidRPr="00E61E4D" w:rsidRDefault="00512E77" w:rsidP="00050C7C">
      <w:pPr>
        <w:suppressAutoHyphens w:val="0"/>
        <w:spacing w:before="100" w:beforeAutospacing="1"/>
        <w:rPr>
          <w:rFonts w:ascii="Arial" w:hAnsi="Arial" w:cs="Arial"/>
          <w:b/>
          <w:color w:val="auto"/>
          <w:kern w:val="0"/>
        </w:rPr>
      </w:pPr>
    </w:p>
    <w:tbl>
      <w:tblPr>
        <w:tblStyle w:val="TableGrid"/>
        <w:tblW w:w="0" w:type="auto"/>
        <w:tblLook w:val="04A0" w:firstRow="1" w:lastRow="0" w:firstColumn="1" w:lastColumn="0" w:noHBand="0" w:noVBand="1"/>
      </w:tblPr>
      <w:tblGrid>
        <w:gridCol w:w="2310"/>
        <w:gridCol w:w="2310"/>
        <w:gridCol w:w="2311"/>
        <w:gridCol w:w="2311"/>
      </w:tblGrid>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Редни број</w:t>
            </w:r>
          </w:p>
        </w:tc>
        <w:tc>
          <w:tcPr>
            <w:tcW w:w="2310"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Назив наручиоца</w:t>
            </w:r>
          </w:p>
        </w:tc>
        <w:tc>
          <w:tcPr>
            <w:tcW w:w="2311"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Година у којој је извршена услуга</w:t>
            </w:r>
          </w:p>
        </w:tc>
        <w:tc>
          <w:tcPr>
            <w:tcW w:w="2311"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Вредност уговора</w:t>
            </w:r>
            <w:r w:rsidR="00E61E4D" w:rsidRPr="00E61E4D">
              <w:rPr>
                <w:rFonts w:eastAsiaTheme="minorHAnsi"/>
                <w:b/>
                <w:bCs/>
                <w:color w:val="auto"/>
                <w:kern w:val="0"/>
                <w:sz w:val="22"/>
                <w:szCs w:val="22"/>
                <w:lang w:eastAsia="en-US"/>
              </w:rPr>
              <w:t>, рачуна</w:t>
            </w: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bl>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050C7C" w:rsidRPr="00E61E4D" w:rsidRDefault="00050C7C" w:rsidP="00050C7C">
      <w:pPr>
        <w:suppressAutoHyphens w:val="0"/>
        <w:autoSpaceDE w:val="0"/>
        <w:autoSpaceDN w:val="0"/>
        <w:adjustRightInd w:val="0"/>
        <w:spacing w:line="240" w:lineRule="auto"/>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Датум: _____________ </w:t>
      </w:r>
    </w:p>
    <w:p w:rsidR="00050C7C" w:rsidRPr="00E61E4D" w:rsidRDefault="00050C7C" w:rsidP="00050C7C">
      <w:pPr>
        <w:suppressAutoHyphens w:val="0"/>
        <w:autoSpaceDE w:val="0"/>
        <w:autoSpaceDN w:val="0"/>
        <w:adjustRightInd w:val="0"/>
        <w:spacing w:line="240" w:lineRule="auto"/>
        <w:jc w:val="right"/>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Потпис овлашћеног лица </w:t>
      </w:r>
    </w:p>
    <w:p w:rsidR="00050C7C" w:rsidRPr="00E61E4D" w:rsidRDefault="00050C7C" w:rsidP="00050C7C">
      <w:pPr>
        <w:suppressAutoHyphens w:val="0"/>
        <w:autoSpaceDE w:val="0"/>
        <w:autoSpaceDN w:val="0"/>
        <w:adjustRightInd w:val="0"/>
        <w:spacing w:line="240" w:lineRule="auto"/>
        <w:jc w:val="right"/>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________________________ </w:t>
      </w:r>
    </w:p>
    <w:p w:rsidR="00050C7C" w:rsidRPr="00E61E4D" w:rsidRDefault="00050C7C" w:rsidP="00050C7C">
      <w:pPr>
        <w:suppressAutoHyphens w:val="0"/>
        <w:autoSpaceDE w:val="0"/>
        <w:autoSpaceDN w:val="0"/>
        <w:adjustRightInd w:val="0"/>
        <w:spacing w:line="240" w:lineRule="auto"/>
        <w:jc w:val="center"/>
        <w:rPr>
          <w:rFonts w:eastAsiaTheme="minorHAnsi"/>
          <w:b/>
          <w:bCs/>
          <w:color w:val="auto"/>
          <w:kern w:val="0"/>
          <w:sz w:val="23"/>
          <w:szCs w:val="23"/>
          <w:lang w:eastAsia="en-US"/>
        </w:rPr>
      </w:pPr>
      <w:r w:rsidRPr="00E61E4D">
        <w:rPr>
          <w:rFonts w:eastAsiaTheme="minorHAnsi"/>
          <w:b/>
          <w:bCs/>
          <w:color w:val="auto"/>
          <w:kern w:val="0"/>
          <w:sz w:val="23"/>
          <w:szCs w:val="23"/>
          <w:lang w:eastAsia="en-US"/>
        </w:rPr>
        <w:t>М.П.</w:t>
      </w:r>
    </w:p>
    <w:p w:rsidR="00050C7C" w:rsidRPr="00E61E4D" w:rsidRDefault="00050C7C" w:rsidP="00050C7C">
      <w:pPr>
        <w:suppressAutoHyphens w:val="0"/>
        <w:autoSpaceDE w:val="0"/>
        <w:autoSpaceDN w:val="0"/>
        <w:adjustRightInd w:val="0"/>
        <w:spacing w:line="240" w:lineRule="auto"/>
        <w:jc w:val="center"/>
        <w:rPr>
          <w:rFonts w:eastAsiaTheme="minorHAnsi"/>
          <w:color w:val="auto"/>
          <w:kern w:val="0"/>
          <w:sz w:val="23"/>
          <w:szCs w:val="23"/>
          <w:lang w:eastAsia="en-US"/>
        </w:rPr>
      </w:pPr>
    </w:p>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512E77" w:rsidRPr="00E61E4D" w:rsidRDefault="00050C7C" w:rsidP="00150129">
      <w:pPr>
        <w:suppressAutoHyphens w:val="0"/>
        <w:autoSpaceDE w:val="0"/>
        <w:autoSpaceDN w:val="0"/>
        <w:adjustRightInd w:val="0"/>
        <w:spacing w:line="240" w:lineRule="auto"/>
        <w:rPr>
          <w:rFonts w:ascii="Arial" w:hAnsi="Arial" w:cs="Arial"/>
          <w:b/>
          <w:color w:val="auto"/>
          <w:kern w:val="0"/>
        </w:rPr>
      </w:pPr>
      <w:r w:rsidRPr="00E61E4D">
        <w:rPr>
          <w:rFonts w:eastAsiaTheme="minorHAnsi"/>
          <w:b/>
          <w:bCs/>
          <w:color w:val="auto"/>
          <w:kern w:val="0"/>
          <w:sz w:val="23"/>
          <w:szCs w:val="23"/>
          <w:lang w:eastAsia="en-US"/>
        </w:rPr>
        <w:t xml:space="preserve">НАПОМЕНА: КАО ДОКАЗ ПРИЛОЖИТИ ПОТВРДУ ИЗДАТУ ОД СТРАНЕ </w:t>
      </w:r>
      <w:proofErr w:type="gramStart"/>
      <w:r w:rsidR="00287E4E" w:rsidRPr="00E61E4D">
        <w:rPr>
          <w:rFonts w:eastAsiaTheme="minorHAnsi"/>
          <w:b/>
          <w:bCs/>
          <w:color w:val="auto"/>
          <w:kern w:val="0"/>
          <w:sz w:val="23"/>
          <w:szCs w:val="23"/>
          <w:lang w:eastAsia="en-US"/>
        </w:rPr>
        <w:t xml:space="preserve">КУПЦА </w:t>
      </w:r>
      <w:r w:rsidR="00EB4A07" w:rsidRPr="00E61E4D">
        <w:rPr>
          <w:rFonts w:eastAsiaTheme="minorHAnsi"/>
          <w:b/>
          <w:bCs/>
          <w:color w:val="auto"/>
          <w:kern w:val="0"/>
          <w:sz w:val="23"/>
          <w:szCs w:val="23"/>
          <w:lang w:eastAsia="en-US"/>
        </w:rPr>
        <w:t xml:space="preserve"> ИЛИ</w:t>
      </w:r>
      <w:proofErr w:type="gramEnd"/>
      <w:r w:rsidR="00EB4A07" w:rsidRPr="00E61E4D">
        <w:rPr>
          <w:rFonts w:eastAsiaTheme="minorHAnsi"/>
          <w:b/>
          <w:bCs/>
          <w:color w:val="auto"/>
          <w:kern w:val="0"/>
          <w:sz w:val="23"/>
          <w:szCs w:val="23"/>
          <w:lang w:eastAsia="en-US"/>
        </w:rPr>
        <w:t xml:space="preserve"> ФОТОКОПИЈE РАЧУНА </w:t>
      </w:r>
      <w:r w:rsidRPr="00E61E4D">
        <w:rPr>
          <w:rFonts w:eastAsiaTheme="minorHAnsi"/>
          <w:b/>
          <w:bCs/>
          <w:color w:val="auto"/>
          <w:kern w:val="0"/>
          <w:sz w:val="23"/>
          <w:szCs w:val="23"/>
          <w:lang w:eastAsia="en-US"/>
        </w:rPr>
        <w:t xml:space="preserve">О ПРУЖАЊУ УСЛУГА </w:t>
      </w: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141A28" w:rsidRPr="00E61E4D" w:rsidRDefault="00141A28" w:rsidP="00F50675">
      <w:pPr>
        <w:suppressAutoHyphens w:val="0"/>
        <w:spacing w:before="100" w:beforeAutospacing="1"/>
        <w:jc w:val="center"/>
        <w:rPr>
          <w:rFonts w:ascii="Arial" w:hAnsi="Arial" w:cs="Arial"/>
          <w:b/>
          <w:color w:val="auto"/>
          <w:kern w:val="0"/>
        </w:rPr>
      </w:pPr>
    </w:p>
    <w:p w:rsidR="004A0DE9" w:rsidRPr="00287E4E" w:rsidRDefault="004A0DE9" w:rsidP="00287E4E">
      <w:pPr>
        <w:suppressAutoHyphens w:val="0"/>
        <w:spacing w:before="100" w:beforeAutospacing="1"/>
        <w:rPr>
          <w:rFonts w:ascii="Arial" w:hAnsi="Arial" w:cs="Arial"/>
          <w:b/>
          <w:kern w:val="0"/>
        </w:rPr>
      </w:pPr>
    </w:p>
    <w:p w:rsidR="004A0DE9" w:rsidRDefault="004A0DE9" w:rsidP="00512E77">
      <w:pPr>
        <w:suppressAutoHyphens w:val="0"/>
        <w:autoSpaceDE w:val="0"/>
        <w:autoSpaceDN w:val="0"/>
        <w:adjustRightInd w:val="0"/>
        <w:spacing w:line="240" w:lineRule="auto"/>
        <w:jc w:val="center"/>
        <w:rPr>
          <w:rFonts w:ascii="Arial" w:hAnsi="Arial" w:cs="Arial"/>
          <w:b/>
        </w:rPr>
      </w:pPr>
    </w:p>
    <w:p w:rsidR="00E61E4D" w:rsidRDefault="00E61E4D" w:rsidP="00512E77">
      <w:pPr>
        <w:suppressAutoHyphens w:val="0"/>
        <w:autoSpaceDE w:val="0"/>
        <w:autoSpaceDN w:val="0"/>
        <w:adjustRightInd w:val="0"/>
        <w:spacing w:line="240" w:lineRule="auto"/>
        <w:jc w:val="center"/>
        <w:rPr>
          <w:rFonts w:ascii="Arial" w:hAnsi="Arial" w:cs="Arial"/>
          <w:b/>
        </w:rPr>
      </w:pPr>
    </w:p>
    <w:p w:rsidR="00B5596C" w:rsidRPr="00B5596C" w:rsidRDefault="00B5596C"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141A28">
        <w:rPr>
          <w:rFonts w:ascii="Arial" w:eastAsiaTheme="minorHAnsi" w:hAnsi="Arial" w:cs="Arial"/>
          <w:b/>
          <w:bCs/>
          <w:kern w:val="0"/>
          <w:lang w:eastAsia="en-US"/>
        </w:rPr>
        <w:t>В</w:t>
      </w:r>
      <w:r w:rsidR="00287E4E">
        <w:rPr>
          <w:rFonts w:ascii="Arial" w:eastAsiaTheme="minorHAnsi" w:hAnsi="Arial" w:cs="Arial"/>
          <w:b/>
          <w:bCs/>
          <w:kern w:val="0"/>
          <w:lang w:eastAsia="en-US"/>
        </w:rPr>
        <w:t xml:space="preserve">В </w:t>
      </w:r>
      <w:r w:rsidR="005123D2">
        <w:rPr>
          <w:rFonts w:ascii="Arial" w:eastAsiaTheme="minorHAnsi" w:hAnsi="Arial" w:cs="Arial"/>
          <w:b/>
          <w:bCs/>
          <w:kern w:val="0"/>
          <w:lang w:eastAsia="en-US"/>
        </w:rPr>
        <w:t>3/2020</w:t>
      </w:r>
      <w:r w:rsidRPr="00512E77">
        <w:rPr>
          <w:rFonts w:ascii="Arial" w:eastAsiaTheme="minorHAnsi" w:hAnsi="Arial" w:cs="Arial"/>
          <w:b/>
          <w:bCs/>
          <w:kern w:val="0"/>
          <w:lang w:eastAsia="en-US"/>
        </w:rPr>
        <w:t xml:space="preserve"> – „Услуге </w:t>
      </w:r>
      <w:r w:rsidR="00141A28">
        <w:rPr>
          <w:rFonts w:ascii="Arial" w:eastAsiaTheme="minorHAnsi" w:hAnsi="Arial" w:cs="Arial"/>
          <w:b/>
          <w:bCs/>
          <w:kern w:val="0"/>
          <w:lang w:eastAsia="en-US"/>
        </w:rPr>
        <w:t>ангажовања радне снаге</w:t>
      </w:r>
      <w:proofErr w:type="gramStart"/>
      <w:r w:rsidR="00141A28">
        <w:rPr>
          <w:rFonts w:ascii="Arial" w:eastAsiaTheme="minorHAnsi" w:hAnsi="Arial" w:cs="Arial"/>
          <w:b/>
          <w:bCs/>
          <w:kern w:val="0"/>
          <w:lang w:eastAsia="en-US"/>
        </w:rPr>
        <w:t>“ за</w:t>
      </w:r>
      <w:proofErr w:type="gramEnd"/>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8E4CB1">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D5" w:rsidRDefault="009648D5" w:rsidP="00C37B6C">
      <w:pPr>
        <w:spacing w:line="240" w:lineRule="auto"/>
      </w:pPr>
      <w:r>
        <w:separator/>
      </w:r>
    </w:p>
  </w:endnote>
  <w:endnote w:type="continuationSeparator" w:id="0">
    <w:p w:rsidR="009648D5" w:rsidRDefault="009648D5"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176D98">
      <w:tc>
        <w:tcPr>
          <w:tcW w:w="8208" w:type="dxa"/>
          <w:tcBorders>
            <w:top w:val="single" w:sz="8" w:space="0" w:color="808080"/>
          </w:tcBorders>
          <w:shd w:val="clear" w:color="auto" w:fill="auto"/>
        </w:tcPr>
        <w:p w:rsidR="00176D98" w:rsidRPr="005F1E8D" w:rsidRDefault="00176D98" w:rsidP="00724584">
          <w:pPr>
            <w:pStyle w:val="Footer"/>
            <w:jc w:val="center"/>
            <w:rPr>
              <w:b/>
              <w:bCs/>
              <w:color w:val="4F81BD"/>
            </w:rPr>
          </w:pPr>
          <w:r>
            <w:rPr>
              <w:b/>
              <w:bCs/>
              <w:color w:val="4F81BD"/>
            </w:rPr>
            <w:t>Конкурсна документација за ЈНВВ    3/2020</w:t>
          </w:r>
        </w:p>
        <w:p w:rsidR="00176D98" w:rsidRPr="00D92176" w:rsidRDefault="00176D98" w:rsidP="00724584">
          <w:pPr>
            <w:pStyle w:val="Footer"/>
            <w:jc w:val="center"/>
            <w:rPr>
              <w:b/>
              <w:bCs/>
              <w:color w:val="4F81BD"/>
            </w:rPr>
          </w:pPr>
        </w:p>
        <w:p w:rsidR="00176D98" w:rsidRPr="00F726E0" w:rsidRDefault="00176D98" w:rsidP="00724584">
          <w:pPr>
            <w:pStyle w:val="Footer"/>
            <w:jc w:val="center"/>
            <w:rPr>
              <w:b/>
              <w:bCs/>
              <w:color w:val="4F81BD"/>
            </w:rPr>
          </w:pPr>
        </w:p>
      </w:tc>
      <w:tc>
        <w:tcPr>
          <w:tcW w:w="1034" w:type="dxa"/>
          <w:tcBorders>
            <w:top w:val="single" w:sz="8" w:space="0" w:color="808080"/>
            <w:left w:val="single" w:sz="8" w:space="0" w:color="808080"/>
          </w:tcBorders>
          <w:shd w:val="clear" w:color="auto" w:fill="auto"/>
        </w:tcPr>
        <w:p w:rsidR="00176D98" w:rsidRDefault="00176D98">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4A4D86">
            <w:rPr>
              <w:b/>
              <w:bCs/>
              <w:noProof/>
              <w:color w:val="4F81BD"/>
            </w:rPr>
            <w:t>20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A4D86">
            <w:rPr>
              <w:b/>
              <w:bCs/>
              <w:noProof/>
              <w:color w:val="4F81BD"/>
            </w:rPr>
            <w:t>40</w:t>
          </w:r>
          <w:r>
            <w:rPr>
              <w:b/>
              <w:bCs/>
              <w:color w:val="4F81BD"/>
            </w:rPr>
            <w:fldChar w:fldCharType="end"/>
          </w:r>
        </w:p>
      </w:tc>
    </w:tr>
  </w:tbl>
  <w:p w:rsidR="00176D98" w:rsidRDefault="00176D98">
    <w:pPr>
      <w:pStyle w:val="Footer"/>
      <w:jc w:val="right"/>
    </w:pPr>
  </w:p>
  <w:p w:rsidR="00176D98" w:rsidRDefault="00176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D5" w:rsidRDefault="009648D5" w:rsidP="00C37B6C">
      <w:pPr>
        <w:spacing w:line="240" w:lineRule="auto"/>
      </w:pPr>
      <w:r>
        <w:separator/>
      </w:r>
    </w:p>
  </w:footnote>
  <w:footnote w:type="continuationSeparator" w:id="0">
    <w:p w:rsidR="009648D5" w:rsidRDefault="009648D5"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D44C2"/>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6">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7">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0324AD"/>
    <w:multiLevelType w:val="multilevel"/>
    <w:tmpl w:val="88C44B04"/>
    <w:styleLink w:val="WWNum10"/>
    <w:lvl w:ilvl="0">
      <w:numFmt w:val="bullet"/>
      <w:lvlText w:val=""/>
      <w:lvlJc w:val="left"/>
      <w:pPr>
        <w:ind w:left="720" w:hanging="360"/>
      </w:pPr>
      <w:rPr>
        <w:rFonts w:ascii="Symbol" w:hAnsi="Symbol"/>
        <w:b w:val="0"/>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FB6396"/>
    <w:multiLevelType w:val="multilevel"/>
    <w:tmpl w:val="3A506490"/>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DF620D8"/>
    <w:multiLevelType w:val="hybridMultilevel"/>
    <w:tmpl w:val="1152DC82"/>
    <w:lvl w:ilvl="0" w:tplc="955A22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22"/>
  </w:num>
  <w:num w:numId="13">
    <w:abstractNumId w:val="11"/>
  </w:num>
  <w:num w:numId="14">
    <w:abstractNumId w:val="17"/>
  </w:num>
  <w:num w:numId="15">
    <w:abstractNumId w:val="16"/>
  </w:num>
  <w:num w:numId="16">
    <w:abstractNumId w:val="13"/>
  </w:num>
  <w:num w:numId="17">
    <w:abstractNumId w:val="14"/>
  </w:num>
  <w:num w:numId="18">
    <w:abstractNumId w:val="0"/>
  </w:num>
  <w:num w:numId="19">
    <w:abstractNumId w:val="25"/>
  </w:num>
  <w:num w:numId="20">
    <w:abstractNumId w:val="19"/>
  </w:num>
  <w:num w:numId="21">
    <w:abstractNumId w:val="18"/>
  </w:num>
  <w:num w:numId="22">
    <w:abstractNumId w:val="26"/>
  </w:num>
  <w:num w:numId="23">
    <w:abstractNumId w:val="20"/>
  </w:num>
  <w:num w:numId="24">
    <w:abstractNumId w:val="21"/>
  </w:num>
  <w:num w:numId="25">
    <w:abstractNumId w:val="23"/>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00C13"/>
    <w:rsid w:val="0000331B"/>
    <w:rsid w:val="000051B7"/>
    <w:rsid w:val="00010AD0"/>
    <w:rsid w:val="00013FE5"/>
    <w:rsid w:val="00023D5A"/>
    <w:rsid w:val="00050C7C"/>
    <w:rsid w:val="00050E9E"/>
    <w:rsid w:val="00055CC0"/>
    <w:rsid w:val="0006753A"/>
    <w:rsid w:val="0007245F"/>
    <w:rsid w:val="0008127E"/>
    <w:rsid w:val="00092F70"/>
    <w:rsid w:val="000A1CED"/>
    <w:rsid w:val="000B6478"/>
    <w:rsid w:val="000F3922"/>
    <w:rsid w:val="00117F4A"/>
    <w:rsid w:val="001231A3"/>
    <w:rsid w:val="00130AB7"/>
    <w:rsid w:val="00140BEE"/>
    <w:rsid w:val="00141A28"/>
    <w:rsid w:val="00150089"/>
    <w:rsid w:val="00150129"/>
    <w:rsid w:val="001518D5"/>
    <w:rsid w:val="001677C0"/>
    <w:rsid w:val="00176D98"/>
    <w:rsid w:val="00181176"/>
    <w:rsid w:val="001825C2"/>
    <w:rsid w:val="001A283E"/>
    <w:rsid w:val="001B23E6"/>
    <w:rsid w:val="001B2E75"/>
    <w:rsid w:val="001E19E4"/>
    <w:rsid w:val="001F7895"/>
    <w:rsid w:val="002034BE"/>
    <w:rsid w:val="0021090C"/>
    <w:rsid w:val="00210AC3"/>
    <w:rsid w:val="0021503A"/>
    <w:rsid w:val="00244523"/>
    <w:rsid w:val="0025313D"/>
    <w:rsid w:val="002531B4"/>
    <w:rsid w:val="00266C86"/>
    <w:rsid w:val="00272797"/>
    <w:rsid w:val="00281D4F"/>
    <w:rsid w:val="002820AD"/>
    <w:rsid w:val="00287E4E"/>
    <w:rsid w:val="0029365F"/>
    <w:rsid w:val="002949EF"/>
    <w:rsid w:val="002A7D2D"/>
    <w:rsid w:val="002D44FA"/>
    <w:rsid w:val="002E1A12"/>
    <w:rsid w:val="002E312C"/>
    <w:rsid w:val="002F2965"/>
    <w:rsid w:val="003018D0"/>
    <w:rsid w:val="003150ED"/>
    <w:rsid w:val="003213E5"/>
    <w:rsid w:val="00323D26"/>
    <w:rsid w:val="00333F42"/>
    <w:rsid w:val="00335A94"/>
    <w:rsid w:val="00341AAA"/>
    <w:rsid w:val="00341C72"/>
    <w:rsid w:val="0034577A"/>
    <w:rsid w:val="003503B6"/>
    <w:rsid w:val="00352AC4"/>
    <w:rsid w:val="00353153"/>
    <w:rsid w:val="0038388A"/>
    <w:rsid w:val="00385CB9"/>
    <w:rsid w:val="003A67A1"/>
    <w:rsid w:val="003B197F"/>
    <w:rsid w:val="003D4AC4"/>
    <w:rsid w:val="003E24FE"/>
    <w:rsid w:val="003E74EA"/>
    <w:rsid w:val="003F00B2"/>
    <w:rsid w:val="003F07A8"/>
    <w:rsid w:val="004021FD"/>
    <w:rsid w:val="004047D7"/>
    <w:rsid w:val="00412EF2"/>
    <w:rsid w:val="00421144"/>
    <w:rsid w:val="00421692"/>
    <w:rsid w:val="00425CB5"/>
    <w:rsid w:val="00425FD0"/>
    <w:rsid w:val="00431CDC"/>
    <w:rsid w:val="00432FAE"/>
    <w:rsid w:val="0043604D"/>
    <w:rsid w:val="00436A2B"/>
    <w:rsid w:val="00457B0C"/>
    <w:rsid w:val="00493422"/>
    <w:rsid w:val="00493535"/>
    <w:rsid w:val="004A0DE9"/>
    <w:rsid w:val="004A4D86"/>
    <w:rsid w:val="004A6A90"/>
    <w:rsid w:val="004B281B"/>
    <w:rsid w:val="004C3531"/>
    <w:rsid w:val="004E38A1"/>
    <w:rsid w:val="0051220B"/>
    <w:rsid w:val="005123D2"/>
    <w:rsid w:val="00512E77"/>
    <w:rsid w:val="0051548B"/>
    <w:rsid w:val="005403E6"/>
    <w:rsid w:val="00541DDA"/>
    <w:rsid w:val="00545FF4"/>
    <w:rsid w:val="00562DE4"/>
    <w:rsid w:val="005644D4"/>
    <w:rsid w:val="00573B05"/>
    <w:rsid w:val="00574D01"/>
    <w:rsid w:val="005807D1"/>
    <w:rsid w:val="00583D02"/>
    <w:rsid w:val="005B29E8"/>
    <w:rsid w:val="005C73AC"/>
    <w:rsid w:val="005F1E8D"/>
    <w:rsid w:val="005F5D66"/>
    <w:rsid w:val="006024F7"/>
    <w:rsid w:val="00605615"/>
    <w:rsid w:val="0060658E"/>
    <w:rsid w:val="0061699C"/>
    <w:rsid w:val="00622A6B"/>
    <w:rsid w:val="00624DEE"/>
    <w:rsid w:val="00633B79"/>
    <w:rsid w:val="006371AA"/>
    <w:rsid w:val="00670A3A"/>
    <w:rsid w:val="00674EC9"/>
    <w:rsid w:val="00676D19"/>
    <w:rsid w:val="00681ABC"/>
    <w:rsid w:val="006879EE"/>
    <w:rsid w:val="006A6F2F"/>
    <w:rsid w:val="006A709B"/>
    <w:rsid w:val="006B04DF"/>
    <w:rsid w:val="006B3202"/>
    <w:rsid w:val="006B601B"/>
    <w:rsid w:val="006B66B4"/>
    <w:rsid w:val="006C58FF"/>
    <w:rsid w:val="006F570A"/>
    <w:rsid w:val="006F7AF9"/>
    <w:rsid w:val="007036BD"/>
    <w:rsid w:val="00711863"/>
    <w:rsid w:val="00713BC6"/>
    <w:rsid w:val="00715A70"/>
    <w:rsid w:val="00721D2C"/>
    <w:rsid w:val="00724584"/>
    <w:rsid w:val="007335D1"/>
    <w:rsid w:val="007346EF"/>
    <w:rsid w:val="00736961"/>
    <w:rsid w:val="00747FB0"/>
    <w:rsid w:val="00760701"/>
    <w:rsid w:val="0076229A"/>
    <w:rsid w:val="007626C0"/>
    <w:rsid w:val="007657F2"/>
    <w:rsid w:val="007702C4"/>
    <w:rsid w:val="007739CC"/>
    <w:rsid w:val="007C76C6"/>
    <w:rsid w:val="007E0FEE"/>
    <w:rsid w:val="00800D20"/>
    <w:rsid w:val="0081295F"/>
    <w:rsid w:val="00815C1F"/>
    <w:rsid w:val="00820778"/>
    <w:rsid w:val="00844538"/>
    <w:rsid w:val="00850B13"/>
    <w:rsid w:val="00851769"/>
    <w:rsid w:val="00851B30"/>
    <w:rsid w:val="00853637"/>
    <w:rsid w:val="00856B39"/>
    <w:rsid w:val="008728D0"/>
    <w:rsid w:val="0087766C"/>
    <w:rsid w:val="00881391"/>
    <w:rsid w:val="00881876"/>
    <w:rsid w:val="008861BF"/>
    <w:rsid w:val="008949C2"/>
    <w:rsid w:val="008D462D"/>
    <w:rsid w:val="008E4CB1"/>
    <w:rsid w:val="0090030E"/>
    <w:rsid w:val="0090217A"/>
    <w:rsid w:val="009236E2"/>
    <w:rsid w:val="00927C44"/>
    <w:rsid w:val="009406F2"/>
    <w:rsid w:val="009468E0"/>
    <w:rsid w:val="00961EE4"/>
    <w:rsid w:val="009648D5"/>
    <w:rsid w:val="00997229"/>
    <w:rsid w:val="009B3217"/>
    <w:rsid w:val="009C3FDA"/>
    <w:rsid w:val="009D1AF6"/>
    <w:rsid w:val="009D2389"/>
    <w:rsid w:val="009D4C04"/>
    <w:rsid w:val="009D6A33"/>
    <w:rsid w:val="009F5B2E"/>
    <w:rsid w:val="00A00BCB"/>
    <w:rsid w:val="00A07FAC"/>
    <w:rsid w:val="00A14F70"/>
    <w:rsid w:val="00A2037D"/>
    <w:rsid w:val="00A27467"/>
    <w:rsid w:val="00A3743C"/>
    <w:rsid w:val="00A55493"/>
    <w:rsid w:val="00A608BA"/>
    <w:rsid w:val="00A634A4"/>
    <w:rsid w:val="00A64A4A"/>
    <w:rsid w:val="00A9597A"/>
    <w:rsid w:val="00AB01EC"/>
    <w:rsid w:val="00AB1634"/>
    <w:rsid w:val="00AE12B5"/>
    <w:rsid w:val="00AF64C7"/>
    <w:rsid w:val="00B20121"/>
    <w:rsid w:val="00B2773E"/>
    <w:rsid w:val="00B4031B"/>
    <w:rsid w:val="00B521B3"/>
    <w:rsid w:val="00B529EB"/>
    <w:rsid w:val="00B5596C"/>
    <w:rsid w:val="00B62B43"/>
    <w:rsid w:val="00B64DD5"/>
    <w:rsid w:val="00B663F0"/>
    <w:rsid w:val="00B7006B"/>
    <w:rsid w:val="00B718BC"/>
    <w:rsid w:val="00B836C8"/>
    <w:rsid w:val="00B8570D"/>
    <w:rsid w:val="00BA16F4"/>
    <w:rsid w:val="00BC4F1F"/>
    <w:rsid w:val="00C02B05"/>
    <w:rsid w:val="00C148E8"/>
    <w:rsid w:val="00C37B6C"/>
    <w:rsid w:val="00C44B01"/>
    <w:rsid w:val="00C54BB6"/>
    <w:rsid w:val="00C54DBC"/>
    <w:rsid w:val="00C6591E"/>
    <w:rsid w:val="00C73B5A"/>
    <w:rsid w:val="00C76677"/>
    <w:rsid w:val="00C77F31"/>
    <w:rsid w:val="00C835A1"/>
    <w:rsid w:val="00C904A7"/>
    <w:rsid w:val="00C96905"/>
    <w:rsid w:val="00C96CE6"/>
    <w:rsid w:val="00CD661D"/>
    <w:rsid w:val="00CE37CC"/>
    <w:rsid w:val="00CE48D6"/>
    <w:rsid w:val="00CE7972"/>
    <w:rsid w:val="00CF03CC"/>
    <w:rsid w:val="00CF071D"/>
    <w:rsid w:val="00CF1123"/>
    <w:rsid w:val="00D07D02"/>
    <w:rsid w:val="00D10083"/>
    <w:rsid w:val="00D32660"/>
    <w:rsid w:val="00D40A95"/>
    <w:rsid w:val="00D462B7"/>
    <w:rsid w:val="00D62015"/>
    <w:rsid w:val="00D72B22"/>
    <w:rsid w:val="00D74A54"/>
    <w:rsid w:val="00D74AE6"/>
    <w:rsid w:val="00D92176"/>
    <w:rsid w:val="00D92CF0"/>
    <w:rsid w:val="00DA042E"/>
    <w:rsid w:val="00DA64D9"/>
    <w:rsid w:val="00DB69F4"/>
    <w:rsid w:val="00DB6B3F"/>
    <w:rsid w:val="00DC6364"/>
    <w:rsid w:val="00DD11E9"/>
    <w:rsid w:val="00DE1593"/>
    <w:rsid w:val="00E01576"/>
    <w:rsid w:val="00E11688"/>
    <w:rsid w:val="00E20072"/>
    <w:rsid w:val="00E27D07"/>
    <w:rsid w:val="00E348DC"/>
    <w:rsid w:val="00E36442"/>
    <w:rsid w:val="00E61C91"/>
    <w:rsid w:val="00E61E4D"/>
    <w:rsid w:val="00E62643"/>
    <w:rsid w:val="00E63A83"/>
    <w:rsid w:val="00E672AC"/>
    <w:rsid w:val="00E727C7"/>
    <w:rsid w:val="00E92CE2"/>
    <w:rsid w:val="00EA29CE"/>
    <w:rsid w:val="00EB4A07"/>
    <w:rsid w:val="00EB7955"/>
    <w:rsid w:val="00EC2B96"/>
    <w:rsid w:val="00EE5453"/>
    <w:rsid w:val="00EE59C3"/>
    <w:rsid w:val="00EF5D69"/>
    <w:rsid w:val="00F023D6"/>
    <w:rsid w:val="00F150D9"/>
    <w:rsid w:val="00F4469F"/>
    <w:rsid w:val="00F50675"/>
    <w:rsid w:val="00F726E0"/>
    <w:rsid w:val="00F82235"/>
    <w:rsid w:val="00F9144A"/>
    <w:rsid w:val="00F91D41"/>
    <w:rsid w:val="00FC0F3A"/>
    <w:rsid w:val="00FC25D4"/>
    <w:rsid w:val="00FC5973"/>
    <w:rsid w:val="00FC7428"/>
    <w:rsid w:val="00FD032A"/>
    <w:rsid w:val="00FD6D79"/>
    <w:rsid w:val="00FE25E6"/>
    <w:rsid w:val="00FE6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4BC67-76FE-4A28-B651-BB82CC7A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uiPriority w:val="34"/>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 w:type="numbering" w:customStyle="1" w:styleId="WWNum10">
    <w:name w:val="WWNum10"/>
    <w:basedOn w:val="NoList"/>
    <w:rsid w:val="0090217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tevialeksinac.co.rs/index.php/opsti-akti/2020-03-12-06-3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pzaputevealeksinac@open.telekom.rs" TargetMode="External"/><Relationship Id="rId4" Type="http://schemas.openxmlformats.org/officeDocument/2006/relationships/settings" Target="settings.xml"/><Relationship Id="rId9" Type="http://schemas.openxmlformats.org/officeDocument/2006/relationships/hyperlink" Target="http://www.putevialeksinac.co.rs/index.php/opsti-akti/2020-03-12-06-34-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1E69F5-2771-4C90-8F77-AAFD9AF1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11051</Words>
  <Characters>62994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9</cp:revision>
  <cp:lastPrinted>2020-03-30T07:57:00Z</cp:lastPrinted>
  <dcterms:created xsi:type="dcterms:W3CDTF">2020-03-26T08:37:00Z</dcterms:created>
  <dcterms:modified xsi:type="dcterms:W3CDTF">2020-03-30T08:16:00Z</dcterms:modified>
</cp:coreProperties>
</file>