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Pr="00564C7B" w:rsidRDefault="00312060" w:rsidP="00312060">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312060" w:rsidRPr="00564C7B" w:rsidRDefault="00312060" w:rsidP="00312060">
      <w:pPr>
        <w:spacing w:after="0"/>
        <w:jc w:val="center"/>
        <w:rPr>
          <w:rFonts w:ascii="Arial" w:hAnsi="Arial" w:cs="Arial"/>
          <w:sz w:val="24"/>
          <w:szCs w:val="24"/>
          <w:lang w:val="ru-RU"/>
        </w:rPr>
      </w:pPr>
    </w:p>
    <w:p w:rsidR="00312060" w:rsidRPr="00564C7B" w:rsidRDefault="00312060" w:rsidP="00312060">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312060" w:rsidRPr="00564C7B" w:rsidRDefault="00312060" w:rsidP="00312060">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312060" w:rsidRPr="00564C7B" w:rsidRDefault="00312060" w:rsidP="00312060">
      <w:pPr>
        <w:spacing w:after="0"/>
        <w:jc w:val="center"/>
        <w:rPr>
          <w:rFonts w:ascii="Arial" w:hAnsi="Arial" w:cs="Arial"/>
          <w:b/>
          <w:bCs/>
          <w:i/>
          <w:iCs/>
          <w:sz w:val="24"/>
          <w:szCs w:val="24"/>
          <w:lang w:val="ru-RU"/>
        </w:rPr>
      </w:pPr>
    </w:p>
    <w:p w:rsidR="00312060" w:rsidRPr="00564C7B" w:rsidRDefault="00312060" w:rsidP="00312060">
      <w:pPr>
        <w:spacing w:after="0"/>
        <w:jc w:val="center"/>
        <w:rPr>
          <w:rFonts w:ascii="Arial" w:hAnsi="Arial" w:cs="Arial"/>
          <w:b/>
          <w:bCs/>
          <w:i/>
          <w:iCs/>
          <w:sz w:val="24"/>
          <w:szCs w:val="24"/>
          <w:lang w:val="ru-RU"/>
        </w:rPr>
      </w:pPr>
    </w:p>
    <w:p w:rsidR="00312060" w:rsidRPr="004C3BEC" w:rsidRDefault="00312060" w:rsidP="00312060">
      <w:pPr>
        <w:spacing w:after="0"/>
        <w:jc w:val="center"/>
        <w:rPr>
          <w:rFonts w:ascii="Arial" w:hAnsi="Arial" w:cs="Arial"/>
          <w:b/>
          <w:bCs/>
          <w:i/>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sidR="008E30DB">
        <w:rPr>
          <w:rFonts w:ascii="Arial" w:hAnsi="Arial" w:cs="Arial"/>
          <w:b/>
          <w:bCs/>
          <w:sz w:val="24"/>
          <w:szCs w:val="24"/>
        </w:rPr>
        <w:t>РЕЗЕРВНИ ДЕЛОВИ ЗА ВОЗНИ ПАРК</w:t>
      </w:r>
      <w:r w:rsidR="00B70AC9" w:rsidRPr="00B70AC9">
        <w:rPr>
          <w:rFonts w:ascii="Arial" w:hAnsi="Arial" w:cs="Arial"/>
          <w:sz w:val="24"/>
          <w:szCs w:val="24"/>
        </w:rPr>
        <w:t xml:space="preserve"> </w:t>
      </w:r>
    </w:p>
    <w:p w:rsidR="00312060" w:rsidRPr="00564C7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312060" w:rsidRPr="00564C7B" w:rsidRDefault="00312060" w:rsidP="00312060">
      <w:pPr>
        <w:spacing w:after="0"/>
        <w:jc w:val="center"/>
        <w:rPr>
          <w:rFonts w:ascii="Arial" w:hAnsi="Arial" w:cs="Arial"/>
          <w:b/>
          <w:bCs/>
          <w:sz w:val="24"/>
          <w:szCs w:val="24"/>
        </w:rPr>
      </w:pPr>
    </w:p>
    <w:p w:rsidR="00312060" w:rsidRPr="008E30DB" w:rsidRDefault="00312060" w:rsidP="00312060">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Pr>
          <w:rFonts w:ascii="Arial" w:hAnsi="Arial" w:cs="Arial"/>
          <w:b/>
          <w:bCs/>
          <w:sz w:val="24"/>
          <w:szCs w:val="24"/>
        </w:rPr>
        <w:t>бр.</w:t>
      </w:r>
      <w:r w:rsidR="0082214F">
        <w:rPr>
          <w:rFonts w:ascii="Arial" w:hAnsi="Arial" w:cs="Arial"/>
          <w:b/>
          <w:bCs/>
          <w:sz w:val="24"/>
          <w:szCs w:val="24"/>
        </w:rPr>
        <w:t>18/2020</w:t>
      </w: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B70AC9" w:rsidP="0082214F">
            <w:pPr>
              <w:tabs>
                <w:tab w:val="left" w:pos="2805"/>
              </w:tabs>
              <w:spacing w:after="0"/>
              <w:jc w:val="center"/>
              <w:rPr>
                <w:rFonts w:ascii="Arial" w:hAnsi="Arial" w:cs="Arial"/>
                <w:sz w:val="24"/>
                <w:szCs w:val="24"/>
                <w:lang w:val="sr-Cyrl-CS"/>
              </w:rPr>
            </w:pPr>
            <w:r>
              <w:rPr>
                <w:rFonts w:ascii="Arial" w:hAnsi="Arial" w:cs="Arial"/>
                <w:sz w:val="24"/>
                <w:szCs w:val="24"/>
              </w:rPr>
              <w:t>1</w:t>
            </w:r>
            <w:r w:rsidR="0082214F">
              <w:rPr>
                <w:rFonts w:ascii="Arial" w:hAnsi="Arial" w:cs="Arial"/>
                <w:sz w:val="24"/>
                <w:szCs w:val="24"/>
              </w:rPr>
              <w:t>9</w:t>
            </w:r>
            <w:r w:rsidR="00312060" w:rsidRPr="003F2D9F">
              <w:rPr>
                <w:rFonts w:ascii="Arial" w:hAnsi="Arial" w:cs="Arial"/>
                <w:sz w:val="24"/>
                <w:szCs w:val="24"/>
              </w:rPr>
              <w:t>.0</w:t>
            </w:r>
            <w:r w:rsidR="0082214F">
              <w:rPr>
                <w:rFonts w:ascii="Arial" w:hAnsi="Arial" w:cs="Arial"/>
                <w:sz w:val="24"/>
                <w:szCs w:val="24"/>
              </w:rPr>
              <w:t>6</w:t>
            </w:r>
            <w:r w:rsidR="0082214F">
              <w:rPr>
                <w:rFonts w:ascii="Arial" w:hAnsi="Arial" w:cs="Arial"/>
                <w:sz w:val="24"/>
                <w:szCs w:val="24"/>
                <w:lang w:val="sr-Cyrl-CS"/>
              </w:rPr>
              <w:t>.2020</w:t>
            </w:r>
            <w:r w:rsidR="00312060" w:rsidRPr="003F2D9F">
              <w:rPr>
                <w:rFonts w:ascii="Arial" w:hAnsi="Arial" w:cs="Arial"/>
                <w:sz w:val="24"/>
                <w:szCs w:val="24"/>
                <w:lang w:val="sr-Cyrl-CS"/>
              </w:rPr>
              <w:t>.год</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82214F" w:rsidP="0082214F">
            <w:pPr>
              <w:tabs>
                <w:tab w:val="left" w:pos="2805"/>
              </w:tabs>
              <w:spacing w:after="0"/>
              <w:jc w:val="center"/>
              <w:rPr>
                <w:rFonts w:ascii="Arial" w:hAnsi="Arial" w:cs="Arial"/>
                <w:sz w:val="24"/>
                <w:szCs w:val="24"/>
                <w:lang w:val="sr-Cyrl-CS"/>
              </w:rPr>
            </w:pPr>
            <w:r>
              <w:rPr>
                <w:rFonts w:ascii="Arial" w:hAnsi="Arial" w:cs="Arial"/>
                <w:sz w:val="24"/>
                <w:szCs w:val="24"/>
              </w:rPr>
              <w:t>29</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6</w:t>
            </w:r>
            <w:r>
              <w:rPr>
                <w:rFonts w:ascii="Arial" w:hAnsi="Arial" w:cs="Arial"/>
                <w:sz w:val="24"/>
                <w:szCs w:val="24"/>
                <w:lang w:val="sr-Cyrl-CS"/>
              </w:rPr>
              <w:t>.2020</w:t>
            </w:r>
            <w:r w:rsidR="00312060" w:rsidRPr="003F2D9F">
              <w:rPr>
                <w:rFonts w:ascii="Arial" w:hAnsi="Arial" w:cs="Arial"/>
                <w:sz w:val="24"/>
                <w:szCs w:val="24"/>
                <w:lang w:val="sr-Cyrl-CS"/>
              </w:rPr>
              <w:t>.год до 1</w:t>
            </w:r>
            <w:r>
              <w:rPr>
                <w:rFonts w:ascii="Arial" w:hAnsi="Arial" w:cs="Arial"/>
                <w:sz w:val="24"/>
                <w:szCs w:val="24"/>
              </w:rPr>
              <w:t>1</w:t>
            </w:r>
            <w:r w:rsidR="00312060" w:rsidRPr="003F2D9F">
              <w:rPr>
                <w:rFonts w:ascii="Arial" w:hAnsi="Arial" w:cs="Arial"/>
                <w:sz w:val="24"/>
                <w:szCs w:val="24"/>
                <w:lang w:val="sr-Cyrl-CS"/>
              </w:rPr>
              <w:t>:00</w:t>
            </w:r>
          </w:p>
        </w:tc>
      </w:tr>
      <w:tr w:rsidR="00312060" w:rsidRPr="003F2D9F" w:rsidTr="00312060">
        <w:trPr>
          <w:trHeight w:val="350"/>
        </w:trPr>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312060" w:rsidRPr="003F2D9F" w:rsidRDefault="00312060" w:rsidP="00312060">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82214F" w:rsidP="00B70AC9">
            <w:pPr>
              <w:tabs>
                <w:tab w:val="left" w:pos="2805"/>
              </w:tabs>
              <w:spacing w:after="0"/>
              <w:jc w:val="center"/>
              <w:rPr>
                <w:rFonts w:ascii="Arial" w:hAnsi="Arial" w:cs="Arial"/>
                <w:sz w:val="24"/>
                <w:szCs w:val="24"/>
                <w:lang w:val="sr-Cyrl-CS"/>
              </w:rPr>
            </w:pPr>
            <w:r>
              <w:rPr>
                <w:rFonts w:ascii="Arial" w:hAnsi="Arial" w:cs="Arial"/>
                <w:sz w:val="24"/>
                <w:szCs w:val="24"/>
              </w:rPr>
              <w:t>29</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6</w:t>
            </w:r>
            <w:r>
              <w:rPr>
                <w:rFonts w:ascii="Arial" w:hAnsi="Arial" w:cs="Arial"/>
                <w:sz w:val="24"/>
                <w:szCs w:val="24"/>
                <w:lang w:val="sr-Cyrl-CS"/>
              </w:rPr>
              <w:t>.2020</w:t>
            </w:r>
            <w:r w:rsidR="00312060" w:rsidRPr="003F2D9F">
              <w:rPr>
                <w:rFonts w:ascii="Arial" w:hAnsi="Arial" w:cs="Arial"/>
                <w:sz w:val="24"/>
                <w:szCs w:val="24"/>
                <w:lang w:val="sr-Cyrl-CS"/>
              </w:rPr>
              <w:t>.год  у  1</w:t>
            </w:r>
            <w:r>
              <w:rPr>
                <w:rFonts w:ascii="Arial" w:hAnsi="Arial" w:cs="Arial"/>
                <w:sz w:val="24"/>
                <w:szCs w:val="24"/>
              </w:rPr>
              <w:t>1</w:t>
            </w:r>
            <w:r>
              <w:rPr>
                <w:rFonts w:ascii="Arial" w:hAnsi="Arial" w:cs="Arial"/>
                <w:sz w:val="24"/>
                <w:szCs w:val="24"/>
                <w:lang w:val="sr-Cyrl-CS"/>
              </w:rPr>
              <w:t>:15</w:t>
            </w:r>
          </w:p>
        </w:tc>
      </w:tr>
    </w:tbl>
    <w:p w:rsidR="00312060" w:rsidRPr="003F2D9F" w:rsidRDefault="00312060" w:rsidP="00312060">
      <w:pPr>
        <w:spacing w:after="0"/>
        <w:jc w:val="center"/>
        <w:rPr>
          <w:rFonts w:ascii="Arial" w:hAnsi="Arial" w:cs="Arial"/>
          <w:i/>
          <w:iCs/>
          <w:sz w:val="24"/>
          <w:szCs w:val="24"/>
        </w:rPr>
      </w:pPr>
    </w:p>
    <w:p w:rsidR="00312060" w:rsidRPr="003F2D9F"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Pr="00312060"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B70AC9">
      <w:pPr>
        <w:spacing w:after="0"/>
        <w:jc w:val="center"/>
        <w:rPr>
          <w:rFonts w:ascii="Arial" w:hAnsi="Arial" w:cs="Arial"/>
          <w:i/>
          <w:iCs/>
          <w:sz w:val="24"/>
          <w:szCs w:val="24"/>
        </w:rPr>
      </w:pPr>
    </w:p>
    <w:p w:rsidR="00312060" w:rsidRDefault="0082214F" w:rsidP="00B70AC9">
      <w:pPr>
        <w:spacing w:after="0"/>
        <w:jc w:val="center"/>
        <w:rPr>
          <w:rFonts w:ascii="Arial" w:hAnsi="Arial" w:cs="Arial"/>
          <w:b/>
          <w:bCs/>
          <w:sz w:val="24"/>
          <w:szCs w:val="24"/>
        </w:rPr>
      </w:pPr>
      <w:r>
        <w:rPr>
          <w:rFonts w:ascii="Arial" w:hAnsi="Arial" w:cs="Arial"/>
          <w:b/>
          <w:i/>
          <w:iCs/>
          <w:sz w:val="24"/>
          <w:szCs w:val="24"/>
          <w:lang w:val="sr-Cyrl-RS"/>
        </w:rPr>
        <w:t>Јун</w:t>
      </w:r>
      <w:r w:rsidR="00312060" w:rsidRPr="00564C7B">
        <w:rPr>
          <w:rFonts w:ascii="Arial" w:hAnsi="Arial" w:cs="Arial"/>
          <w:b/>
          <w:i/>
          <w:iCs/>
          <w:sz w:val="24"/>
          <w:szCs w:val="24"/>
        </w:rPr>
        <w:t>.</w:t>
      </w:r>
      <w:r w:rsidR="00312060" w:rsidRPr="00564C7B">
        <w:rPr>
          <w:rFonts w:ascii="Arial" w:hAnsi="Arial" w:cs="Arial"/>
          <w:b/>
          <w:bCs/>
          <w:sz w:val="24"/>
          <w:szCs w:val="24"/>
        </w:rPr>
        <w:t>20</w:t>
      </w:r>
      <w:r>
        <w:rPr>
          <w:rFonts w:ascii="Arial" w:hAnsi="Arial" w:cs="Arial"/>
          <w:b/>
          <w:bCs/>
          <w:sz w:val="24"/>
          <w:szCs w:val="24"/>
          <w:lang w:val="sr-Cyrl-RS"/>
        </w:rPr>
        <w:t>20</w:t>
      </w:r>
      <w:r w:rsidR="00312060" w:rsidRPr="00564C7B">
        <w:rPr>
          <w:rFonts w:ascii="Arial" w:hAnsi="Arial" w:cs="Arial"/>
          <w:b/>
          <w:bCs/>
          <w:sz w:val="24"/>
          <w:szCs w:val="24"/>
        </w:rPr>
        <w:t>. год</w:t>
      </w:r>
    </w:p>
    <w:p w:rsidR="00312060" w:rsidRPr="00D35363" w:rsidRDefault="00312060" w:rsidP="00312060">
      <w:pPr>
        <w:spacing w:after="0"/>
        <w:rPr>
          <w:rFonts w:ascii="Arial" w:hAnsi="Arial" w:cs="Arial"/>
          <w:sz w:val="24"/>
          <w:szCs w:val="24"/>
        </w:rPr>
      </w:pPr>
    </w:p>
    <w:p w:rsidR="00312060" w:rsidRPr="006C79DF"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На основу чл. 39. и 61. Закона о јавним набавкама („Сл. гласник РС” бр. 124/2012,</w:t>
      </w:r>
      <w:r w:rsidR="00302DEC">
        <w:rPr>
          <w:rFonts w:ascii="Arial" w:eastAsia="TimesNewRomanPSMT" w:hAnsi="Arial" w:cs="Arial"/>
          <w:sz w:val="24"/>
          <w:szCs w:val="24"/>
        </w:rPr>
        <w:t>14/2015 и 68/2015</w:t>
      </w:r>
      <w:r w:rsidRPr="00564C7B">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302DEC">
        <w:rPr>
          <w:rFonts w:ascii="Arial" w:eastAsia="TimesNewRomanPSMT" w:hAnsi="Arial" w:cs="Arial"/>
          <w:sz w:val="24"/>
          <w:szCs w:val="24"/>
        </w:rPr>
        <w:t>бр. 86/2015</w:t>
      </w:r>
      <w:r w:rsidRPr="003F2D9F">
        <w:rPr>
          <w:rFonts w:ascii="Arial" w:eastAsia="TimesNewRomanPSMT" w:hAnsi="Arial" w:cs="Arial"/>
          <w:sz w:val="24"/>
          <w:szCs w:val="24"/>
        </w:rPr>
        <w:t xml:space="preserve">), </w:t>
      </w:r>
      <w:r w:rsidRPr="006C79DF">
        <w:rPr>
          <w:rFonts w:ascii="Arial" w:hAnsi="Arial" w:cs="Arial"/>
          <w:sz w:val="24"/>
          <w:szCs w:val="24"/>
        </w:rPr>
        <w:t xml:space="preserve">Одлуке о покретању поступка јавне набавке број </w:t>
      </w:r>
      <w:r w:rsidR="0082214F">
        <w:rPr>
          <w:rFonts w:ascii="Arial" w:hAnsi="Arial" w:cs="Arial"/>
          <w:sz w:val="24"/>
          <w:szCs w:val="24"/>
        </w:rPr>
        <w:t>18/2020</w:t>
      </w:r>
      <w:r w:rsidRPr="006C79DF">
        <w:rPr>
          <w:rFonts w:ascii="Arial" w:hAnsi="Arial" w:cs="Arial"/>
          <w:sz w:val="24"/>
          <w:szCs w:val="24"/>
        </w:rPr>
        <w:t xml:space="preserve"> дел.бр:</w:t>
      </w:r>
      <w:r w:rsidR="0082214F">
        <w:rPr>
          <w:rFonts w:ascii="Arial" w:hAnsi="Arial" w:cs="Arial"/>
          <w:sz w:val="24"/>
          <w:szCs w:val="24"/>
          <w:lang w:val="sr-Cyrl-RS"/>
        </w:rPr>
        <w:t>528</w:t>
      </w:r>
      <w:r w:rsidRPr="006C79DF">
        <w:rPr>
          <w:rFonts w:ascii="Arial" w:hAnsi="Arial" w:cs="Arial"/>
          <w:sz w:val="24"/>
          <w:szCs w:val="24"/>
        </w:rPr>
        <w:t xml:space="preserve"> </w:t>
      </w:r>
      <w:r w:rsidR="0096138A">
        <w:rPr>
          <w:rFonts w:ascii="Arial" w:hAnsi="Arial" w:cs="Arial"/>
          <w:sz w:val="24"/>
          <w:szCs w:val="24"/>
        </w:rPr>
        <w:t>о</w:t>
      </w:r>
      <w:r w:rsidR="0082214F">
        <w:rPr>
          <w:rFonts w:ascii="Arial" w:hAnsi="Arial" w:cs="Arial"/>
          <w:sz w:val="24"/>
          <w:szCs w:val="24"/>
        </w:rPr>
        <w:t>д 18</w:t>
      </w:r>
      <w:r w:rsidR="00EF72B0">
        <w:rPr>
          <w:rFonts w:ascii="Arial" w:hAnsi="Arial" w:cs="Arial"/>
          <w:sz w:val="24"/>
          <w:szCs w:val="24"/>
        </w:rPr>
        <w:t>.0</w:t>
      </w:r>
      <w:r w:rsidR="0082214F">
        <w:rPr>
          <w:rFonts w:ascii="Arial" w:hAnsi="Arial" w:cs="Arial"/>
          <w:sz w:val="24"/>
          <w:szCs w:val="24"/>
          <w:lang w:val="sr-Cyrl-RS"/>
        </w:rPr>
        <w:t>6</w:t>
      </w:r>
      <w:r w:rsidR="00EF72B0">
        <w:rPr>
          <w:rFonts w:ascii="Arial" w:hAnsi="Arial" w:cs="Arial"/>
          <w:sz w:val="24"/>
          <w:szCs w:val="24"/>
        </w:rPr>
        <w:t>.20</w:t>
      </w:r>
      <w:r w:rsidR="0082214F">
        <w:rPr>
          <w:rFonts w:ascii="Arial" w:hAnsi="Arial" w:cs="Arial"/>
          <w:sz w:val="24"/>
          <w:szCs w:val="24"/>
          <w:lang w:val="sr-Cyrl-RS"/>
        </w:rPr>
        <w:t>20</w:t>
      </w:r>
      <w:r w:rsidR="00EF72B0">
        <w:rPr>
          <w:rFonts w:ascii="Arial" w:hAnsi="Arial" w:cs="Arial"/>
          <w:sz w:val="24"/>
          <w:szCs w:val="24"/>
        </w:rPr>
        <w:t xml:space="preserve">.год. </w:t>
      </w:r>
      <w:r w:rsidRPr="006C79DF">
        <w:rPr>
          <w:rFonts w:ascii="Arial" w:hAnsi="Arial" w:cs="Arial"/>
          <w:sz w:val="24"/>
          <w:szCs w:val="24"/>
        </w:rPr>
        <w:t>и</w:t>
      </w:r>
      <w:r w:rsidRPr="006C79DF">
        <w:rPr>
          <w:rFonts w:ascii="Arial" w:hAnsi="Arial" w:cs="Arial"/>
          <w:i/>
          <w:sz w:val="24"/>
          <w:szCs w:val="24"/>
        </w:rPr>
        <w:t xml:space="preserve"> </w:t>
      </w:r>
      <w:r w:rsidRPr="006C79DF">
        <w:rPr>
          <w:rFonts w:ascii="Arial" w:hAnsi="Arial" w:cs="Arial"/>
          <w:sz w:val="24"/>
          <w:szCs w:val="24"/>
        </w:rPr>
        <w:t>Решења</w:t>
      </w:r>
      <w:r w:rsidRPr="006C79DF">
        <w:rPr>
          <w:rFonts w:ascii="Arial" w:hAnsi="Arial" w:cs="Arial"/>
          <w:i/>
          <w:sz w:val="24"/>
          <w:szCs w:val="24"/>
        </w:rPr>
        <w:t xml:space="preserve"> о </w:t>
      </w:r>
      <w:r w:rsidRPr="006C79DF">
        <w:rPr>
          <w:rFonts w:ascii="Arial" w:hAnsi="Arial" w:cs="Arial"/>
          <w:sz w:val="24"/>
          <w:szCs w:val="24"/>
        </w:rPr>
        <w:t>образовању комисије за јавну набавку</w:t>
      </w:r>
      <w:r w:rsidRPr="006C79DF">
        <w:rPr>
          <w:rFonts w:ascii="Arial" w:hAnsi="Arial" w:cs="Arial"/>
          <w:i/>
          <w:sz w:val="24"/>
          <w:szCs w:val="24"/>
        </w:rPr>
        <w:t>,</w:t>
      </w:r>
      <w:r w:rsidRPr="006C79DF">
        <w:rPr>
          <w:rFonts w:ascii="Arial" w:hAnsi="Arial" w:cs="Arial"/>
          <w:sz w:val="24"/>
          <w:szCs w:val="24"/>
        </w:rPr>
        <w:t xml:space="preserve"> за спровођење поступка јавне </w:t>
      </w:r>
      <w:r w:rsidRPr="006C79DF">
        <w:rPr>
          <w:rFonts w:ascii="Arial" w:hAnsi="Arial" w:cs="Arial"/>
          <w:i/>
          <w:sz w:val="24"/>
          <w:szCs w:val="24"/>
        </w:rPr>
        <w:t>набавке</w:t>
      </w:r>
      <w:r w:rsidRPr="006C79DF">
        <w:rPr>
          <w:rFonts w:ascii="Arial" w:hAnsi="Arial" w:cs="Arial"/>
          <w:sz w:val="24"/>
          <w:szCs w:val="24"/>
        </w:rPr>
        <w:t xml:space="preserve"> број </w:t>
      </w:r>
      <w:r w:rsidR="0082214F">
        <w:rPr>
          <w:rFonts w:ascii="Arial" w:hAnsi="Arial" w:cs="Arial"/>
          <w:sz w:val="24"/>
          <w:szCs w:val="24"/>
        </w:rPr>
        <w:t>18</w:t>
      </w:r>
      <w:r w:rsidRPr="006C79DF">
        <w:rPr>
          <w:rFonts w:ascii="Arial" w:hAnsi="Arial" w:cs="Arial"/>
          <w:sz w:val="24"/>
          <w:szCs w:val="24"/>
        </w:rPr>
        <w:t>/20</w:t>
      </w:r>
      <w:r w:rsidR="0082214F">
        <w:rPr>
          <w:rFonts w:ascii="Arial" w:hAnsi="Arial" w:cs="Arial"/>
          <w:sz w:val="24"/>
          <w:szCs w:val="24"/>
          <w:lang w:val="sr-Cyrl-RS"/>
        </w:rPr>
        <w:t>20</w:t>
      </w:r>
      <w:r w:rsidRPr="006C79DF">
        <w:rPr>
          <w:rFonts w:ascii="Arial" w:hAnsi="Arial" w:cs="Arial"/>
          <w:sz w:val="24"/>
          <w:szCs w:val="24"/>
        </w:rPr>
        <w:t xml:space="preserve"> дел.бр:</w:t>
      </w:r>
      <w:r w:rsidR="0082214F">
        <w:rPr>
          <w:rFonts w:ascii="Arial" w:hAnsi="Arial" w:cs="Arial"/>
          <w:sz w:val="24"/>
          <w:szCs w:val="24"/>
          <w:lang w:val="sr-Cyrl-RS"/>
        </w:rPr>
        <w:t>528</w:t>
      </w:r>
      <w:r w:rsidRPr="006C79DF">
        <w:rPr>
          <w:rFonts w:ascii="Arial" w:hAnsi="Arial" w:cs="Arial"/>
          <w:sz w:val="24"/>
          <w:szCs w:val="24"/>
        </w:rPr>
        <w:t>/1</w:t>
      </w:r>
      <w:r w:rsidR="0096138A">
        <w:rPr>
          <w:rFonts w:ascii="Arial" w:hAnsi="Arial" w:cs="Arial"/>
          <w:sz w:val="24"/>
          <w:szCs w:val="24"/>
        </w:rPr>
        <w:t xml:space="preserve"> од </w:t>
      </w:r>
      <w:r w:rsidR="00B70AC9">
        <w:rPr>
          <w:rFonts w:ascii="Arial" w:hAnsi="Arial" w:cs="Arial"/>
          <w:sz w:val="24"/>
          <w:szCs w:val="24"/>
          <w:lang w:val="sr-Cyrl-RS"/>
        </w:rPr>
        <w:t>1</w:t>
      </w:r>
      <w:r w:rsidR="0082214F">
        <w:rPr>
          <w:rFonts w:ascii="Arial" w:hAnsi="Arial" w:cs="Arial"/>
          <w:sz w:val="24"/>
          <w:szCs w:val="24"/>
          <w:lang w:val="sr-Cyrl-RS"/>
        </w:rPr>
        <w:t>8</w:t>
      </w:r>
      <w:r w:rsidR="00EF72B0">
        <w:rPr>
          <w:rFonts w:ascii="Arial" w:hAnsi="Arial" w:cs="Arial"/>
          <w:sz w:val="24"/>
          <w:szCs w:val="24"/>
        </w:rPr>
        <w:t>.0</w:t>
      </w:r>
      <w:r w:rsidR="0082214F">
        <w:rPr>
          <w:rFonts w:ascii="Arial" w:hAnsi="Arial" w:cs="Arial"/>
          <w:sz w:val="24"/>
          <w:szCs w:val="24"/>
          <w:lang w:val="sr-Cyrl-RS"/>
        </w:rPr>
        <w:t>6</w:t>
      </w:r>
      <w:r w:rsidR="0082214F">
        <w:rPr>
          <w:rFonts w:ascii="Arial" w:hAnsi="Arial" w:cs="Arial"/>
          <w:sz w:val="24"/>
          <w:szCs w:val="24"/>
        </w:rPr>
        <w:t>.2020</w:t>
      </w:r>
      <w:r w:rsidR="00EF72B0">
        <w:rPr>
          <w:rFonts w:ascii="Arial" w:hAnsi="Arial" w:cs="Arial"/>
          <w:sz w:val="24"/>
          <w:szCs w:val="24"/>
        </w:rPr>
        <w:t xml:space="preserve">.год. </w:t>
      </w:r>
      <w:r w:rsidRPr="006C79DF">
        <w:rPr>
          <w:rFonts w:ascii="Arial" w:hAnsi="Arial" w:cs="Arial"/>
          <w:sz w:val="24"/>
          <w:szCs w:val="24"/>
        </w:rPr>
        <w:t>, припремљена је:</w:t>
      </w:r>
    </w:p>
    <w:p w:rsidR="00312060" w:rsidRPr="00AA3B5A" w:rsidRDefault="00312060" w:rsidP="00312060">
      <w:pPr>
        <w:spacing w:after="0"/>
        <w:ind w:firstLine="72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p>
    <w:p w:rsidR="00312060" w:rsidRPr="00B70AC9" w:rsidRDefault="00312060" w:rsidP="006C79DF">
      <w:pPr>
        <w:spacing w:after="0"/>
        <w:jc w:val="center"/>
        <w:rPr>
          <w:rFonts w:ascii="Arial" w:hAnsi="Arial" w:cs="Arial"/>
          <w:b/>
          <w:bCs/>
          <w:iCs/>
          <w:sz w:val="24"/>
          <w:szCs w:val="24"/>
          <w:lang w:val="sr-Cyrl-RS"/>
        </w:rPr>
      </w:pPr>
      <w:r w:rsidRPr="00564C7B">
        <w:rPr>
          <w:rFonts w:ascii="Arial" w:eastAsia="TimesNewRomanPS-BoldMT" w:hAnsi="Arial" w:cs="Arial"/>
          <w:b/>
          <w:bCs/>
          <w:sz w:val="24"/>
          <w:szCs w:val="24"/>
        </w:rPr>
        <w:t>за јавну набавку мале вредности –</w:t>
      </w:r>
      <w:r w:rsidRPr="00312060">
        <w:rPr>
          <w:rFonts w:ascii="Arial" w:hAnsi="Arial" w:cs="Arial"/>
          <w:b/>
          <w:bCs/>
          <w:sz w:val="24"/>
          <w:szCs w:val="24"/>
        </w:rPr>
        <w:t xml:space="preserve"> </w:t>
      </w:r>
      <w:r w:rsidR="008E30DB">
        <w:rPr>
          <w:rFonts w:ascii="Arial" w:hAnsi="Arial" w:cs="Arial"/>
          <w:b/>
          <w:bCs/>
          <w:sz w:val="24"/>
          <w:szCs w:val="24"/>
        </w:rPr>
        <w:t>РЕЗЕРВНИ ДЕЛОВИ ЗА ВОЗНИ ПАРК</w:t>
      </w:r>
      <w:r w:rsidR="006C79DF">
        <w:rPr>
          <w:rFonts w:ascii="Arial" w:hAnsi="Arial" w:cs="Arial"/>
          <w:b/>
          <w:bCs/>
          <w:iCs/>
          <w:sz w:val="24"/>
          <w:szCs w:val="24"/>
        </w:rPr>
        <w:t xml:space="preserve">    </w:t>
      </w:r>
      <w:r>
        <w:rPr>
          <w:rFonts w:ascii="Arial" w:eastAsia="TimesNewRomanPS-BoldMT" w:hAnsi="Arial" w:cs="Arial"/>
          <w:b/>
          <w:bCs/>
          <w:sz w:val="24"/>
          <w:szCs w:val="24"/>
        </w:rPr>
        <w:t xml:space="preserve"> ЈНМВ бр. </w:t>
      </w:r>
      <w:r w:rsidR="0082214F">
        <w:rPr>
          <w:rFonts w:ascii="Arial" w:eastAsia="TimesNewRomanPS-BoldMT" w:hAnsi="Arial" w:cs="Arial"/>
          <w:b/>
          <w:bCs/>
          <w:sz w:val="24"/>
          <w:szCs w:val="24"/>
        </w:rPr>
        <w:t>18</w:t>
      </w:r>
      <w:r w:rsidRPr="00AA3B5A">
        <w:rPr>
          <w:rFonts w:ascii="Arial" w:eastAsia="TimesNewRomanPS-BoldMT" w:hAnsi="Arial" w:cs="Arial"/>
          <w:b/>
          <w:bCs/>
          <w:sz w:val="24"/>
          <w:szCs w:val="24"/>
        </w:rPr>
        <w:t>/20</w:t>
      </w:r>
      <w:r w:rsidR="0082214F">
        <w:rPr>
          <w:rFonts w:ascii="Arial" w:eastAsia="TimesNewRomanPS-BoldMT" w:hAnsi="Arial" w:cs="Arial"/>
          <w:b/>
          <w:bCs/>
          <w:sz w:val="24"/>
          <w:szCs w:val="24"/>
          <w:lang w:val="sr-Cyrl-RS"/>
        </w:rPr>
        <w:t>20</w:t>
      </w:r>
      <w:r w:rsidR="00B70AC9" w:rsidRPr="00B70AC9">
        <w:rPr>
          <w:rFonts w:ascii="Arial" w:hAnsi="Arial" w:cs="Arial"/>
          <w:sz w:val="24"/>
          <w:szCs w:val="24"/>
        </w:rPr>
        <w:t xml:space="preserve"> </w:t>
      </w:r>
    </w:p>
    <w:p w:rsidR="00312060" w:rsidRPr="00564C7B" w:rsidRDefault="00312060" w:rsidP="00312060">
      <w:pPr>
        <w:spacing w:after="0"/>
        <w:jc w:val="both"/>
        <w:rPr>
          <w:rFonts w:ascii="Arial" w:eastAsia="TimesNewRomanPS-BoldMT" w:hAnsi="Arial" w:cs="Arial"/>
          <w:b/>
          <w:bCs/>
          <w:color w:val="FF0000"/>
          <w:sz w:val="24"/>
          <w:szCs w:val="24"/>
        </w:rPr>
      </w:pPr>
    </w:p>
    <w:p w:rsidR="00312060" w:rsidRPr="00564C7B"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312060" w:rsidRPr="00564C7B" w:rsidRDefault="00312060" w:rsidP="00312060">
      <w:pPr>
        <w:spacing w:after="0"/>
        <w:jc w:val="both"/>
        <w:rPr>
          <w:rFonts w:ascii="Arial" w:eastAsia="TimesNewRomanPSMT" w:hAnsi="Arial" w:cs="Arial"/>
          <w:sz w:val="24"/>
          <w:szCs w:val="24"/>
        </w:rPr>
      </w:pPr>
    </w:p>
    <w:p w:rsidR="00312060" w:rsidRPr="00564C7B" w:rsidRDefault="00312060" w:rsidP="00312060">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i/>
                <w:sz w:val="24"/>
                <w:szCs w:val="24"/>
              </w:rPr>
            </w:pPr>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6D285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162234"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9-10</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6D2858" w:rsidRDefault="00312060" w:rsidP="006D2858">
            <w:pPr>
              <w:snapToGrid w:val="0"/>
              <w:spacing w:after="0"/>
              <w:jc w:val="center"/>
              <w:rPr>
                <w:rFonts w:ascii="Arial" w:eastAsia="TimesNewRomanPSMT" w:hAnsi="Arial" w:cs="Arial"/>
                <w:sz w:val="24"/>
                <w:szCs w:val="24"/>
                <w:lang w:val="sr-Cyrl-RS"/>
              </w:rPr>
            </w:pPr>
            <w:r w:rsidRPr="00564C7B">
              <w:rPr>
                <w:rFonts w:ascii="Arial" w:eastAsia="TimesNewRomanPSMT" w:hAnsi="Arial" w:cs="Arial"/>
                <w:sz w:val="24"/>
                <w:szCs w:val="24"/>
              </w:rPr>
              <w:t>1</w:t>
            </w:r>
            <w:r w:rsidR="006D2858">
              <w:rPr>
                <w:rFonts w:ascii="Arial" w:eastAsia="TimesNewRomanPSMT" w:hAnsi="Arial" w:cs="Arial"/>
                <w:sz w:val="24"/>
                <w:szCs w:val="24"/>
                <w:lang w:val="sr-Cyrl-RS"/>
              </w:rPr>
              <w:t>1</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6D285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20</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312060"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6D2858">
              <w:rPr>
                <w:rFonts w:ascii="Arial" w:eastAsia="TimesNewRomanPSMT" w:hAnsi="Arial" w:cs="Arial"/>
                <w:sz w:val="24"/>
                <w:szCs w:val="24"/>
              </w:rPr>
              <w:t>6</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B943E7" w:rsidRDefault="006D285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32</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162234" w:rsidRDefault="006D2858" w:rsidP="00312060">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33</w:t>
            </w:r>
          </w:p>
        </w:tc>
      </w:tr>
    </w:tbl>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Pr="006F40B2" w:rsidRDefault="00312060" w:rsidP="00312060">
      <w:pPr>
        <w:spacing w:after="0"/>
        <w:jc w:val="both"/>
        <w:rPr>
          <w:rFonts w:ascii="Arial" w:eastAsia="TimesNewRomanPSMT" w:hAnsi="Arial" w:cs="Arial"/>
          <w:sz w:val="24"/>
          <w:szCs w:val="24"/>
        </w:rPr>
      </w:pPr>
    </w:p>
    <w:p w:rsidR="006C79DF" w:rsidRPr="00EF72B0" w:rsidRDefault="006C79DF" w:rsidP="00312060">
      <w:pPr>
        <w:spacing w:after="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Подаци о наручиоцу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312060" w:rsidRPr="00564C7B" w:rsidRDefault="00312060" w:rsidP="00312060">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9F4668">
        <w:rPr>
          <w:rFonts w:ascii="Arial" w:hAnsi="Arial" w:cs="Arial"/>
          <w:b/>
          <w:iCs/>
          <w:sz w:val="24"/>
          <w:szCs w:val="24"/>
          <w:lang w:val="sr-Cyrl-CS"/>
        </w:rPr>
        <w:t>Душана Тривунца 7/2спрат</w:t>
      </w:r>
    </w:p>
    <w:p w:rsidR="00312060" w:rsidRPr="00564C7B" w:rsidRDefault="00312060" w:rsidP="00312060">
      <w:pPr>
        <w:spacing w:after="0" w:line="480" w:lineRule="auto"/>
        <w:jc w:val="both"/>
        <w:rPr>
          <w:rFonts w:ascii="Arial" w:hAnsi="Arial" w:cs="Arial"/>
          <w:sz w:val="24"/>
          <w:szCs w:val="24"/>
        </w:rPr>
      </w:pPr>
      <w:r w:rsidRPr="00564C7B">
        <w:rPr>
          <w:rFonts w:ascii="Arial" w:hAnsi="Arial" w:cs="Arial"/>
          <w:sz w:val="24"/>
          <w:szCs w:val="24"/>
          <w:lang w:val="sr-Cyrl-CS"/>
        </w:rPr>
        <w:t>Интернет страница:</w:t>
      </w:r>
      <w:r w:rsidRPr="00564C7B">
        <w:rPr>
          <w:rFonts w:ascii="Arial" w:hAnsi="Arial" w:cs="Arial"/>
          <w:b/>
          <w:i/>
          <w:sz w:val="24"/>
          <w:szCs w:val="24"/>
          <w:lang w:val="sr-Cyrl-CS"/>
        </w:rPr>
        <w:t>jpzaputevealeksina</w:t>
      </w:r>
      <w:r w:rsidR="00A83914">
        <w:rPr>
          <w:rFonts w:ascii="Arial" w:hAnsi="Arial" w:cs="Arial"/>
          <w:b/>
          <w:i/>
          <w:sz w:val="24"/>
          <w:szCs w:val="24"/>
        </w:rPr>
        <w:t>c@</w:t>
      </w:r>
      <w:r w:rsidRPr="00564C7B">
        <w:rPr>
          <w:rFonts w:ascii="Arial" w:hAnsi="Arial" w:cs="Arial"/>
          <w:b/>
          <w:i/>
          <w:sz w:val="24"/>
          <w:szCs w:val="24"/>
        </w:rPr>
        <w:t>m</w:t>
      </w:r>
      <w:r w:rsidR="00A83914">
        <w:rPr>
          <w:rFonts w:ascii="Arial" w:hAnsi="Arial" w:cs="Arial"/>
          <w:b/>
          <w:i/>
          <w:sz w:val="24"/>
          <w:szCs w:val="24"/>
        </w:rPr>
        <w:t>ts</w:t>
      </w:r>
      <w:r w:rsidRPr="00564C7B">
        <w:rPr>
          <w:rFonts w:ascii="Arial" w:hAnsi="Arial" w:cs="Arial"/>
          <w:b/>
          <w:i/>
          <w:sz w:val="24"/>
          <w:szCs w:val="24"/>
        </w:rPr>
        <w:t>.rs</w:t>
      </w:r>
      <w:r w:rsidRPr="00564C7B">
        <w:rPr>
          <w:rFonts w:ascii="Arial" w:hAnsi="Arial" w:cs="Arial"/>
          <w:i/>
          <w:iCs/>
          <w:sz w:val="24"/>
          <w:szCs w:val="24"/>
        </w:rPr>
        <w:t xml:space="preserve"> </w:t>
      </w:r>
    </w:p>
    <w:p w:rsidR="00312060" w:rsidRPr="00D36743"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312060" w:rsidRPr="00B70AC9" w:rsidRDefault="00312060" w:rsidP="00312060">
      <w:pPr>
        <w:spacing w:after="0"/>
        <w:jc w:val="center"/>
        <w:rPr>
          <w:rFonts w:ascii="Arial" w:hAnsi="Arial" w:cs="Arial"/>
          <w:sz w:val="24"/>
          <w:szCs w:val="24"/>
          <w:lang w:val="sr-Cyrl-RS"/>
        </w:rPr>
      </w:pPr>
      <w:r w:rsidRPr="00564C7B">
        <w:rPr>
          <w:rFonts w:ascii="Arial" w:hAnsi="Arial" w:cs="Arial"/>
          <w:sz w:val="24"/>
          <w:szCs w:val="24"/>
        </w:rPr>
        <w:t xml:space="preserve">Предмет јавне набавке број </w:t>
      </w:r>
      <w:r>
        <w:rPr>
          <w:rFonts w:ascii="Arial" w:hAnsi="Arial" w:cs="Arial"/>
          <w:b/>
          <w:sz w:val="24"/>
          <w:szCs w:val="24"/>
        </w:rPr>
        <w:t xml:space="preserve">ЈНМВ </w:t>
      </w:r>
      <w:r w:rsidR="0082214F">
        <w:rPr>
          <w:rFonts w:ascii="Arial" w:hAnsi="Arial" w:cs="Arial"/>
          <w:b/>
          <w:sz w:val="24"/>
          <w:szCs w:val="24"/>
        </w:rPr>
        <w:t>18</w:t>
      </w:r>
      <w:r w:rsidRPr="00AA3B5A">
        <w:rPr>
          <w:rFonts w:ascii="Arial" w:hAnsi="Arial" w:cs="Arial"/>
          <w:b/>
          <w:sz w:val="24"/>
          <w:szCs w:val="24"/>
        </w:rPr>
        <w:t>/20</w:t>
      </w:r>
      <w:r w:rsidR="0082214F">
        <w:rPr>
          <w:rFonts w:ascii="Arial" w:hAnsi="Arial" w:cs="Arial"/>
          <w:b/>
          <w:sz w:val="24"/>
          <w:szCs w:val="24"/>
          <w:lang w:val="sr-Cyrl-RS"/>
        </w:rPr>
        <w:t>20</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sidR="008E30DB">
        <w:rPr>
          <w:rFonts w:ascii="Arial" w:hAnsi="Arial" w:cs="Arial"/>
          <w:b/>
          <w:i/>
          <w:sz w:val="24"/>
          <w:szCs w:val="24"/>
        </w:rPr>
        <w:t>РЕЗЕРВНИ ДЕЛОВИ ЗА ВОЗНИ ПАРК</w:t>
      </w:r>
    </w:p>
    <w:p w:rsidR="00312060" w:rsidRPr="00564C7B" w:rsidRDefault="00312060" w:rsidP="00312060">
      <w:pPr>
        <w:spacing w:after="0"/>
        <w:jc w:val="both"/>
        <w:rPr>
          <w:rFonts w:ascii="Arial" w:hAnsi="Arial" w:cs="Arial"/>
          <w:b/>
          <w:bCs/>
          <w:sz w:val="24"/>
          <w:szCs w:val="24"/>
        </w:rPr>
      </w:pPr>
      <w:r>
        <w:rPr>
          <w:rFonts w:ascii="Arial" w:hAnsi="Arial" w:cs="Arial"/>
          <w:b/>
          <w:bCs/>
          <w:sz w:val="24"/>
          <w:szCs w:val="24"/>
        </w:rPr>
        <w:t>4</w:t>
      </w:r>
      <w:r w:rsidRPr="00564C7B">
        <w:rPr>
          <w:rFonts w:ascii="Arial" w:hAnsi="Arial" w:cs="Arial"/>
          <w:b/>
          <w:bCs/>
          <w:sz w:val="24"/>
          <w:szCs w:val="24"/>
        </w:rPr>
        <w:t xml:space="preserve">. Циљ поступка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Pr>
          <w:rFonts w:ascii="Arial" w:hAnsi="Arial" w:cs="Arial"/>
          <w:b/>
          <w:bCs/>
          <w:sz w:val="24"/>
          <w:szCs w:val="24"/>
        </w:rPr>
        <w:t>5</w:t>
      </w:r>
      <w:r w:rsidRPr="00564C7B">
        <w:rPr>
          <w:rFonts w:ascii="Arial" w:hAnsi="Arial" w:cs="Arial"/>
          <w:b/>
          <w:bCs/>
          <w:sz w:val="24"/>
          <w:szCs w:val="24"/>
        </w:rPr>
        <w:t xml:space="preserve">. Контакт (лице или служба) </w:t>
      </w:r>
    </w:p>
    <w:p w:rsidR="00312060" w:rsidRPr="00162234" w:rsidRDefault="00A83914" w:rsidP="00312060">
      <w:pPr>
        <w:spacing w:after="0"/>
        <w:jc w:val="both"/>
        <w:rPr>
          <w:rFonts w:ascii="Arial" w:hAnsi="Arial" w:cs="Arial"/>
          <w:sz w:val="24"/>
          <w:szCs w:val="24"/>
          <w:lang w:val="sr-Cyrl-RS"/>
        </w:rPr>
      </w:pPr>
      <w:r>
        <w:rPr>
          <w:rFonts w:ascii="Arial" w:hAnsi="Arial" w:cs="Arial"/>
          <w:sz w:val="24"/>
          <w:szCs w:val="24"/>
        </w:rPr>
        <w:t>Лице(илислужба)за</w:t>
      </w:r>
      <w:r w:rsidR="00312060" w:rsidRPr="00564C7B">
        <w:rPr>
          <w:rFonts w:ascii="Arial" w:hAnsi="Arial" w:cs="Arial"/>
          <w:sz w:val="24"/>
          <w:szCs w:val="24"/>
        </w:rPr>
        <w:t>контакт:</w:t>
      </w:r>
      <w:r w:rsidR="00312060">
        <w:rPr>
          <w:rFonts w:ascii="Arial" w:hAnsi="Arial" w:cs="Arial"/>
          <w:sz w:val="24"/>
          <w:szCs w:val="24"/>
        </w:rPr>
        <w:t>ГојковићИвана,</w:t>
      </w:r>
      <w:r w:rsidR="0082214F">
        <w:rPr>
          <w:rFonts w:ascii="Arial" w:hAnsi="Arial" w:cs="Arial"/>
          <w:sz w:val="24"/>
          <w:szCs w:val="24"/>
          <w:lang w:val="sr-Cyrl-RS"/>
        </w:rPr>
        <w:t>Ђорђевић Мирослав,</w:t>
      </w:r>
      <w:r w:rsidR="00162234">
        <w:rPr>
          <w:rFonts w:ascii="Arial" w:hAnsi="Arial" w:cs="Arial"/>
          <w:sz w:val="24"/>
          <w:szCs w:val="24"/>
          <w:lang w:val="sr-Cyrl-RS"/>
        </w:rPr>
        <w:t>А</w:t>
      </w:r>
      <w:r w:rsidR="006D2858">
        <w:rPr>
          <w:rFonts w:ascii="Arial" w:hAnsi="Arial" w:cs="Arial"/>
          <w:sz w:val="24"/>
          <w:szCs w:val="24"/>
          <w:lang w:val="sr-Cyrl-RS"/>
        </w:rPr>
        <w:t>ндрејић Зоран</w:t>
      </w: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8" w:history="1">
        <w:r w:rsidR="00A83914" w:rsidRPr="00585AC1">
          <w:rPr>
            <w:rStyle w:val="Hyperlink"/>
            <w:rFonts w:ascii="Arial" w:hAnsi="Arial" w:cs="Arial"/>
            <w:b/>
            <w:i/>
            <w:sz w:val="24"/>
            <w:szCs w:val="24"/>
            <w:lang w:val="sr-Cyrl-CS"/>
          </w:rPr>
          <w:t>jpzaputevealeksina</w:t>
        </w:r>
        <w:r w:rsidR="00A83914" w:rsidRPr="00585AC1">
          <w:rPr>
            <w:rStyle w:val="Hyperlink"/>
            <w:rFonts w:ascii="Arial" w:hAnsi="Arial" w:cs="Arial"/>
            <w:b/>
            <w:i/>
            <w:sz w:val="24"/>
            <w:szCs w:val="24"/>
          </w:rPr>
          <w:t>c@mts.rs</w:t>
        </w:r>
      </w:hyperlink>
    </w:p>
    <w:p w:rsidR="00312060" w:rsidRPr="00564C7B" w:rsidRDefault="00312060" w:rsidP="00312060">
      <w:pPr>
        <w:spacing w:after="0"/>
        <w:jc w:val="both"/>
        <w:rPr>
          <w:rFonts w:ascii="Arial" w:hAnsi="Arial" w:cs="Arial"/>
          <w:b/>
          <w:i/>
          <w:sz w:val="24"/>
          <w:szCs w:val="24"/>
        </w:rPr>
      </w:pPr>
    </w:p>
    <w:p w:rsidR="00312060" w:rsidRDefault="00312060" w:rsidP="00312060">
      <w:pPr>
        <w:spacing w:after="0"/>
        <w:jc w:val="both"/>
        <w:rPr>
          <w:rFonts w:ascii="Arial" w:hAnsi="Arial" w:cs="Arial"/>
          <w:b/>
          <w:i/>
          <w:sz w:val="24"/>
          <w:szCs w:val="24"/>
        </w:rPr>
      </w:pPr>
    </w:p>
    <w:p w:rsidR="00A209E4" w:rsidRPr="00A209E4" w:rsidRDefault="00A209E4" w:rsidP="00312060">
      <w:pPr>
        <w:spacing w:after="0"/>
        <w:jc w:val="both"/>
        <w:rPr>
          <w:rFonts w:ascii="Arial" w:hAnsi="Arial" w:cs="Arial"/>
          <w:b/>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312060" w:rsidRPr="00A209E4" w:rsidRDefault="00312060" w:rsidP="00312060">
      <w:pPr>
        <w:spacing w:after="0"/>
        <w:jc w:val="center"/>
        <w:rPr>
          <w:rFonts w:ascii="Arial" w:hAnsi="Arial" w:cs="Arial"/>
          <w:b/>
          <w:bCs/>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Pr>
          <w:rFonts w:ascii="Arial" w:hAnsi="Arial" w:cs="Arial"/>
          <w:b/>
          <w:sz w:val="24"/>
          <w:szCs w:val="24"/>
          <w:lang w:val="ru-RU"/>
        </w:rPr>
        <w:t xml:space="preserve">ЈНМВ </w:t>
      </w:r>
      <w:r w:rsidR="0082214F">
        <w:rPr>
          <w:rFonts w:ascii="Arial" w:hAnsi="Arial" w:cs="Arial"/>
          <w:b/>
          <w:sz w:val="24"/>
          <w:szCs w:val="24"/>
          <w:lang w:val="ru-RU"/>
        </w:rPr>
        <w:t>18</w:t>
      </w:r>
      <w:r w:rsidRPr="00AA3B5A">
        <w:rPr>
          <w:rFonts w:ascii="Arial" w:hAnsi="Arial" w:cs="Arial"/>
          <w:b/>
          <w:sz w:val="24"/>
          <w:szCs w:val="24"/>
          <w:lang w:val="ru-RU"/>
        </w:rPr>
        <w:t>/20</w:t>
      </w:r>
      <w:r w:rsidR="0082214F">
        <w:rPr>
          <w:rFonts w:ascii="Arial" w:hAnsi="Arial" w:cs="Arial"/>
          <w:b/>
          <w:sz w:val="24"/>
          <w:szCs w:val="24"/>
          <w:lang w:val="ru-RU"/>
        </w:rPr>
        <w:t>20</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sidR="008E30DB">
        <w:rPr>
          <w:rFonts w:ascii="Arial" w:hAnsi="Arial" w:cs="Arial"/>
          <w:b/>
          <w:bCs/>
          <w:sz w:val="24"/>
          <w:szCs w:val="24"/>
        </w:rPr>
        <w:t>РЕЗЕРВНИ ДЕЛОВИ ЗА ВОЗНИ ПАРК</w:t>
      </w:r>
      <w:r>
        <w:rPr>
          <w:rFonts w:ascii="Arial" w:hAnsi="Arial" w:cs="Arial"/>
          <w:b/>
          <w:bCs/>
          <w:iCs/>
          <w:sz w:val="24"/>
          <w:szCs w:val="24"/>
        </w:rPr>
        <w:t xml:space="preserve">       </w:t>
      </w:r>
      <w:r>
        <w:rPr>
          <w:rFonts w:ascii="Arial" w:hAnsi="Arial" w:cs="Arial"/>
          <w:b/>
          <w:sz w:val="24"/>
          <w:szCs w:val="24"/>
        </w:rPr>
        <w:t>ОРН:</w:t>
      </w:r>
      <w:r w:rsidR="00A209E4">
        <w:rPr>
          <w:rFonts w:ascii="Arial" w:hAnsi="Arial" w:cs="Arial"/>
          <w:b/>
          <w:sz w:val="24"/>
          <w:szCs w:val="24"/>
        </w:rPr>
        <w:t>34330000</w:t>
      </w:r>
    </w:p>
    <w:p w:rsidR="00312060" w:rsidRPr="00564C7B" w:rsidRDefault="00312060" w:rsidP="00312060">
      <w:pPr>
        <w:spacing w:after="0"/>
        <w:jc w:val="center"/>
        <w:rPr>
          <w:rFonts w:ascii="Arial" w:hAnsi="Arial" w:cs="Arial"/>
          <w:b/>
          <w:i/>
          <w:sz w:val="24"/>
          <w:szCs w:val="24"/>
        </w:rPr>
      </w:pPr>
    </w:p>
    <w:p w:rsidR="00312060" w:rsidRPr="00D35363" w:rsidRDefault="00312060" w:rsidP="00312060">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312060" w:rsidRDefault="00B70AC9" w:rsidP="00312060">
      <w:pPr>
        <w:spacing w:after="0"/>
        <w:jc w:val="both"/>
        <w:rPr>
          <w:rFonts w:ascii="Arial" w:hAnsi="Arial" w:cs="Arial"/>
          <w:sz w:val="24"/>
          <w:szCs w:val="24"/>
          <w:lang w:val="sr-Cyrl-RS"/>
        </w:rPr>
      </w:pPr>
      <w:r>
        <w:rPr>
          <w:rFonts w:ascii="Arial" w:hAnsi="Arial" w:cs="Arial"/>
          <w:sz w:val="24"/>
          <w:szCs w:val="24"/>
        </w:rPr>
        <w:t xml:space="preserve">Набавка је обликована </w:t>
      </w:r>
      <w:r w:rsidR="0082214F">
        <w:rPr>
          <w:rFonts w:ascii="Arial" w:hAnsi="Arial" w:cs="Arial"/>
          <w:sz w:val="24"/>
          <w:szCs w:val="24"/>
          <w:lang w:val="sr-Cyrl-RS"/>
        </w:rPr>
        <w:t>у 2</w:t>
      </w:r>
      <w:r w:rsidR="00312060">
        <w:rPr>
          <w:rFonts w:ascii="Arial" w:hAnsi="Arial" w:cs="Arial"/>
          <w:sz w:val="24"/>
          <w:szCs w:val="24"/>
        </w:rPr>
        <w:t xml:space="preserve"> партиј</w:t>
      </w:r>
      <w:r w:rsidR="0082214F">
        <w:rPr>
          <w:rFonts w:ascii="Arial" w:hAnsi="Arial" w:cs="Arial"/>
          <w:sz w:val="24"/>
          <w:szCs w:val="24"/>
          <w:lang w:val="sr-Cyrl-RS"/>
        </w:rPr>
        <w:t>е</w:t>
      </w:r>
      <w:r>
        <w:rPr>
          <w:rFonts w:ascii="Arial" w:hAnsi="Arial" w:cs="Arial"/>
          <w:sz w:val="24"/>
          <w:szCs w:val="24"/>
          <w:lang w:val="sr-Cyrl-RS"/>
        </w:rPr>
        <w:t>.</w:t>
      </w:r>
    </w:p>
    <w:p w:rsidR="0082214F" w:rsidRPr="00A209E4" w:rsidRDefault="0082214F" w:rsidP="0082214F">
      <w:pPr>
        <w:spacing w:after="0"/>
        <w:rPr>
          <w:rFonts w:ascii="Arial" w:hAnsi="Arial" w:cs="Arial"/>
          <w:bCs/>
          <w:sz w:val="24"/>
          <w:szCs w:val="24"/>
        </w:rPr>
      </w:pPr>
      <w:r>
        <w:rPr>
          <w:rFonts w:ascii="Arial" w:hAnsi="Arial" w:cs="Arial"/>
          <w:sz w:val="24"/>
          <w:szCs w:val="24"/>
          <w:lang w:val="sr-Cyrl-RS"/>
        </w:rPr>
        <w:t>Партија 1:</w:t>
      </w:r>
      <w:r w:rsidRPr="0082214F">
        <w:rPr>
          <w:rFonts w:ascii="Arial" w:hAnsi="Arial" w:cs="Arial"/>
          <w:bCs/>
          <w:sz w:val="24"/>
          <w:szCs w:val="24"/>
        </w:rPr>
        <w:t xml:space="preserve"> </w:t>
      </w:r>
      <w:r>
        <w:rPr>
          <w:rFonts w:ascii="Arial" w:hAnsi="Arial" w:cs="Arial"/>
          <w:bCs/>
          <w:sz w:val="24"/>
          <w:szCs w:val="24"/>
        </w:rPr>
        <w:t>тестера за асфалт фи 450 за секачице асфалта</w:t>
      </w:r>
    </w:p>
    <w:p w:rsidR="0082214F" w:rsidRPr="00527343" w:rsidRDefault="0082214F" w:rsidP="00312060">
      <w:pPr>
        <w:spacing w:after="0"/>
        <w:jc w:val="both"/>
        <w:rPr>
          <w:rFonts w:ascii="Arial" w:hAnsi="Arial" w:cs="Arial"/>
          <w:b/>
          <w:sz w:val="24"/>
          <w:szCs w:val="24"/>
          <w:lang w:val="sr-Cyrl-RS"/>
        </w:rPr>
      </w:pPr>
      <w:bookmarkStart w:id="0" w:name="_GoBack"/>
      <w:r w:rsidRPr="00527343">
        <w:rPr>
          <w:rFonts w:ascii="Arial" w:hAnsi="Arial" w:cs="Arial"/>
          <w:b/>
          <w:sz w:val="24"/>
          <w:szCs w:val="24"/>
          <w:lang w:val="sr-Cyrl-RS"/>
        </w:rPr>
        <w:t xml:space="preserve">Партија 2: делови за Ладу Ниву </w:t>
      </w:r>
      <w:r w:rsidR="00995983" w:rsidRPr="00527343">
        <w:rPr>
          <w:rFonts w:ascii="Arial" w:hAnsi="Arial" w:cs="Arial"/>
          <w:b/>
          <w:sz w:val="24"/>
          <w:szCs w:val="24"/>
          <w:lang w:val="sr-Cyrl-RS"/>
        </w:rPr>
        <w:t>1,7</w:t>
      </w:r>
    </w:p>
    <w:bookmarkEnd w:id="0"/>
    <w:p w:rsidR="00995983" w:rsidRPr="00995983" w:rsidRDefault="00995983" w:rsidP="00312060">
      <w:pPr>
        <w:spacing w:after="0"/>
        <w:jc w:val="both"/>
        <w:rPr>
          <w:rFonts w:ascii="Arial" w:hAnsi="Arial" w:cs="Arial"/>
          <w:b/>
          <w:sz w:val="24"/>
          <w:szCs w:val="24"/>
          <w:lang w:val="sr-Cyrl-RS"/>
        </w:rPr>
      </w:pPr>
      <w:r>
        <w:rPr>
          <w:rFonts w:ascii="Arial" w:hAnsi="Arial" w:cs="Arial"/>
          <w:sz w:val="24"/>
          <w:szCs w:val="24"/>
          <w:lang w:val="sr-Cyrl-RS"/>
        </w:rPr>
        <w:tab/>
      </w:r>
      <w:r w:rsidRPr="00995983">
        <w:rPr>
          <w:rFonts w:ascii="Arial" w:hAnsi="Arial" w:cs="Arial"/>
          <w:b/>
          <w:sz w:val="24"/>
          <w:szCs w:val="24"/>
          <w:lang w:val="sr-Cyrl-RS"/>
        </w:rPr>
        <w:t>ВРСТА ГОРИВА:БЕНЗИН</w:t>
      </w:r>
    </w:p>
    <w:p w:rsidR="00995983" w:rsidRPr="00995983" w:rsidRDefault="00995983" w:rsidP="00312060">
      <w:pPr>
        <w:spacing w:after="0"/>
        <w:jc w:val="both"/>
        <w:rPr>
          <w:rFonts w:ascii="Arial" w:hAnsi="Arial" w:cs="Arial"/>
          <w:b/>
          <w:sz w:val="24"/>
          <w:szCs w:val="24"/>
          <w:lang w:val="sr-Cyrl-RS"/>
        </w:rPr>
      </w:pPr>
      <w:r w:rsidRPr="00995983">
        <w:rPr>
          <w:rFonts w:ascii="Arial" w:hAnsi="Arial" w:cs="Arial"/>
          <w:b/>
          <w:sz w:val="24"/>
          <w:szCs w:val="24"/>
          <w:lang w:val="sr-Cyrl-RS"/>
        </w:rPr>
        <w:tab/>
        <w:t>ГОДИНА ПРОИЗВОДЊЕ: 2005</w:t>
      </w:r>
    </w:p>
    <w:p w:rsidR="00995983" w:rsidRPr="00995983" w:rsidRDefault="00995983" w:rsidP="00312060">
      <w:pPr>
        <w:spacing w:after="0"/>
        <w:jc w:val="both"/>
        <w:rPr>
          <w:rFonts w:ascii="Arial" w:hAnsi="Arial" w:cs="Arial"/>
          <w:b/>
          <w:sz w:val="24"/>
          <w:szCs w:val="24"/>
        </w:rPr>
      </w:pPr>
      <w:r w:rsidRPr="00995983">
        <w:rPr>
          <w:rFonts w:ascii="Arial" w:hAnsi="Arial" w:cs="Arial"/>
          <w:b/>
          <w:sz w:val="24"/>
          <w:szCs w:val="24"/>
          <w:lang w:val="sr-Cyrl-RS"/>
        </w:rPr>
        <w:tab/>
        <w:t>ЗАПРЕМИНА МОТОРА: 1690</w:t>
      </w:r>
      <w:r w:rsidRPr="00995983">
        <w:rPr>
          <w:rFonts w:ascii="Arial" w:hAnsi="Arial" w:cs="Arial"/>
          <w:b/>
          <w:sz w:val="24"/>
          <w:szCs w:val="24"/>
        </w:rPr>
        <w:t>cm³</w:t>
      </w:r>
    </w:p>
    <w:p w:rsidR="006D2858" w:rsidRDefault="00995983" w:rsidP="00312060">
      <w:pPr>
        <w:spacing w:after="0"/>
        <w:jc w:val="both"/>
        <w:rPr>
          <w:rFonts w:ascii="Arial" w:hAnsi="Arial" w:cs="Arial"/>
          <w:b/>
          <w:sz w:val="24"/>
          <w:szCs w:val="24"/>
        </w:rPr>
      </w:pPr>
      <w:r w:rsidRPr="00995983">
        <w:rPr>
          <w:rFonts w:ascii="Arial" w:hAnsi="Arial" w:cs="Arial"/>
          <w:b/>
          <w:sz w:val="24"/>
          <w:szCs w:val="24"/>
          <w:lang w:val="sr-Cyrl-RS"/>
        </w:rPr>
        <w:tab/>
        <w:t>СНАГА МОТОРА: 59</w:t>
      </w:r>
      <w:r w:rsidRPr="00995983">
        <w:rPr>
          <w:rFonts w:ascii="Arial" w:hAnsi="Arial" w:cs="Arial"/>
          <w:b/>
          <w:sz w:val="24"/>
          <w:szCs w:val="24"/>
        </w:rPr>
        <w:t>kW</w:t>
      </w:r>
    </w:p>
    <w:p w:rsidR="00995983" w:rsidRPr="00995983" w:rsidRDefault="00995983" w:rsidP="00312060">
      <w:pPr>
        <w:spacing w:after="0"/>
        <w:jc w:val="both"/>
        <w:rPr>
          <w:rFonts w:ascii="Arial" w:hAnsi="Arial" w:cs="Arial"/>
          <w:b/>
          <w:sz w:val="24"/>
          <w:szCs w:val="24"/>
        </w:rPr>
      </w:pPr>
    </w:p>
    <w:p w:rsidR="00312060" w:rsidRDefault="00312060" w:rsidP="00312060">
      <w:pPr>
        <w:shd w:val="clear" w:color="auto" w:fill="C6D9F1"/>
        <w:spacing w:after="0"/>
        <w:rPr>
          <w:rFonts w:ascii="Arial" w:hAnsi="Arial" w:cs="Arial"/>
          <w:sz w:val="24"/>
          <w:szCs w:val="24"/>
        </w:rPr>
      </w:pPr>
    </w:p>
    <w:p w:rsidR="00312060" w:rsidRPr="00564C7B" w:rsidRDefault="00312060" w:rsidP="0031206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12060" w:rsidRPr="000157CE" w:rsidRDefault="00312060" w:rsidP="00312060">
      <w:pPr>
        <w:pStyle w:val="NoSpacing"/>
        <w:rPr>
          <w:rFonts w:ascii="Arial" w:hAnsi="Arial" w:cs="Arial"/>
          <w:b/>
          <w:sz w:val="24"/>
          <w:szCs w:val="24"/>
        </w:rPr>
      </w:pPr>
    </w:p>
    <w:p w:rsidR="00312060" w:rsidRPr="00A209E4" w:rsidRDefault="00312060" w:rsidP="00312060">
      <w:pPr>
        <w:spacing w:after="0"/>
        <w:jc w:val="center"/>
        <w:rPr>
          <w:rFonts w:ascii="Arial" w:hAnsi="Arial" w:cs="Arial"/>
          <w:b/>
          <w:bCs/>
          <w:iCs/>
          <w:sz w:val="24"/>
          <w:szCs w:val="24"/>
        </w:rPr>
      </w:pPr>
      <w:r>
        <w:rPr>
          <w:rFonts w:ascii="Arial" w:hAnsi="Arial" w:cs="Arial"/>
          <w:sz w:val="24"/>
          <w:szCs w:val="24"/>
        </w:rPr>
        <w:t xml:space="preserve">ЈНМВ </w:t>
      </w:r>
      <w:r w:rsidR="0082214F">
        <w:rPr>
          <w:rFonts w:ascii="Arial" w:hAnsi="Arial" w:cs="Arial"/>
          <w:sz w:val="24"/>
          <w:szCs w:val="24"/>
        </w:rPr>
        <w:t>18</w:t>
      </w:r>
      <w:r w:rsidRPr="00AA3B5A">
        <w:rPr>
          <w:rFonts w:ascii="Arial" w:hAnsi="Arial" w:cs="Arial"/>
          <w:sz w:val="24"/>
          <w:szCs w:val="24"/>
        </w:rPr>
        <w:t>/20</w:t>
      </w:r>
      <w:r w:rsidR="0082214F">
        <w:rPr>
          <w:rFonts w:ascii="Arial" w:hAnsi="Arial" w:cs="Arial"/>
          <w:sz w:val="24"/>
          <w:szCs w:val="24"/>
          <w:lang w:val="sr-Cyrl-RS"/>
        </w:rPr>
        <w:t>20</w:t>
      </w:r>
      <w:r w:rsidRPr="00564C7B">
        <w:rPr>
          <w:rFonts w:ascii="Arial" w:hAnsi="Arial" w:cs="Arial"/>
          <w:sz w:val="24"/>
          <w:szCs w:val="24"/>
        </w:rPr>
        <w:t xml:space="preserve"> </w:t>
      </w:r>
      <w:r w:rsidR="00A209E4">
        <w:rPr>
          <w:rFonts w:ascii="Arial" w:hAnsi="Arial" w:cs="Arial"/>
          <w:sz w:val="24"/>
          <w:szCs w:val="24"/>
        </w:rPr>
        <w:t>РЕЗЕРВНИ ДЕЛОВИ ЗА ВОЗНИ ПАРК</w:t>
      </w:r>
    </w:p>
    <w:p w:rsidR="00312060" w:rsidRDefault="00312060" w:rsidP="00312060">
      <w:pPr>
        <w:spacing w:after="0"/>
        <w:jc w:val="center"/>
        <w:rPr>
          <w:rFonts w:ascii="Arial" w:hAnsi="Arial" w:cs="Arial"/>
          <w:bCs/>
          <w:iCs/>
          <w:sz w:val="24"/>
          <w:szCs w:val="24"/>
        </w:rPr>
      </w:pPr>
    </w:p>
    <w:p w:rsidR="00312060" w:rsidRPr="006D2858" w:rsidRDefault="0082214F" w:rsidP="00312060">
      <w:pPr>
        <w:spacing w:after="0"/>
        <w:rPr>
          <w:rFonts w:ascii="Arial" w:hAnsi="Arial" w:cs="Arial"/>
          <w:b/>
          <w:bCs/>
          <w:sz w:val="24"/>
          <w:szCs w:val="24"/>
        </w:rPr>
      </w:pPr>
      <w:r w:rsidRPr="006D2858">
        <w:rPr>
          <w:rFonts w:ascii="Arial" w:hAnsi="Arial" w:cs="Arial"/>
          <w:b/>
          <w:bCs/>
          <w:sz w:val="24"/>
          <w:szCs w:val="24"/>
          <w:lang w:val="sr-Cyrl-RS"/>
        </w:rPr>
        <w:t xml:space="preserve">Партија 1: </w:t>
      </w:r>
      <w:r w:rsidR="00312060" w:rsidRPr="006D2858">
        <w:rPr>
          <w:rFonts w:ascii="Arial" w:hAnsi="Arial" w:cs="Arial"/>
          <w:b/>
          <w:bCs/>
          <w:sz w:val="24"/>
          <w:szCs w:val="24"/>
        </w:rPr>
        <w:t>тестера за асфалт фи 450</w:t>
      </w:r>
      <w:r w:rsidR="00A209E4" w:rsidRPr="006D2858">
        <w:rPr>
          <w:rFonts w:ascii="Arial" w:hAnsi="Arial" w:cs="Arial"/>
          <w:b/>
          <w:bCs/>
          <w:sz w:val="24"/>
          <w:szCs w:val="24"/>
        </w:rPr>
        <w:t xml:space="preserve"> за секачице асфалта</w:t>
      </w:r>
    </w:p>
    <w:tbl>
      <w:tblPr>
        <w:tblW w:w="8385" w:type="dxa"/>
        <w:tblInd w:w="93" w:type="dxa"/>
        <w:tblLook w:val="04A0" w:firstRow="1" w:lastRow="0" w:firstColumn="1" w:lastColumn="0" w:noHBand="0" w:noVBand="1"/>
      </w:tblPr>
      <w:tblGrid>
        <w:gridCol w:w="754"/>
        <w:gridCol w:w="3306"/>
        <w:gridCol w:w="1175"/>
        <w:gridCol w:w="1350"/>
        <w:gridCol w:w="1800"/>
      </w:tblGrid>
      <w:tr w:rsidR="00B81B54" w:rsidRPr="00FE7B50" w:rsidTr="0093685E">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Напомена</w:t>
            </w:r>
          </w:p>
        </w:tc>
      </w:tr>
      <w:tr w:rsidR="00B81B54" w:rsidRPr="00FE7B50" w:rsidTr="0093685E">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B81B54" w:rsidRPr="00FE7B50" w:rsidRDefault="00B81B54" w:rsidP="0093685E">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B81B54" w:rsidRDefault="00B81B54" w:rsidP="0093685E">
            <w:pPr>
              <w:spacing w:after="0"/>
              <w:rPr>
                <w:rFonts w:ascii="Arial" w:hAnsi="Arial" w:cs="Arial"/>
                <w:iCs/>
                <w:sz w:val="24"/>
                <w:szCs w:val="24"/>
              </w:rPr>
            </w:pPr>
          </w:p>
          <w:p w:rsidR="00B81B54" w:rsidRPr="00C101D7" w:rsidRDefault="00B81B54"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B81B54" w:rsidRPr="00FE7B50" w:rsidRDefault="00B81B54" w:rsidP="0093685E">
            <w:pPr>
              <w:spacing w:after="0"/>
              <w:rPr>
                <w:rFonts w:ascii="Arial" w:hAnsi="Arial" w:cs="Arial"/>
              </w:rPr>
            </w:pPr>
          </w:p>
        </w:tc>
        <w:tc>
          <w:tcPr>
            <w:tcW w:w="1175" w:type="dxa"/>
            <w:tcBorders>
              <w:top w:val="nil"/>
              <w:left w:val="nil"/>
              <w:bottom w:val="single" w:sz="4" w:space="0" w:color="auto"/>
              <w:right w:val="single" w:sz="4" w:space="0" w:color="auto"/>
            </w:tcBorders>
            <w:shd w:val="clear" w:color="auto" w:fill="auto"/>
            <w:noWrap/>
            <w:vAlign w:val="center"/>
            <w:hideMark/>
          </w:tcPr>
          <w:p w:rsidR="00B81B54" w:rsidRPr="00B81B54" w:rsidRDefault="00B81B54" w:rsidP="00B81B54">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B81B54" w:rsidRPr="00A209E4" w:rsidRDefault="00B81B54" w:rsidP="0093685E">
            <w:pPr>
              <w:spacing w:after="0"/>
              <w:jc w:val="center"/>
              <w:rPr>
                <w:rFonts w:ascii="Arial" w:hAnsi="Arial" w:cs="Arial"/>
              </w:rPr>
            </w:pPr>
            <w:r>
              <w:rPr>
                <w:rFonts w:ascii="Arial" w:hAnsi="Arial" w:cs="Arial"/>
              </w:rPr>
              <w:t>1</w:t>
            </w:r>
            <w:r w:rsidR="00A209E4">
              <w:rPr>
                <w:rFonts w:ascii="Arial" w:hAnsi="Arial" w:cs="Arial"/>
              </w:rPr>
              <w:t>6</w:t>
            </w:r>
          </w:p>
        </w:tc>
        <w:tc>
          <w:tcPr>
            <w:tcW w:w="1800" w:type="dxa"/>
            <w:tcBorders>
              <w:top w:val="nil"/>
              <w:left w:val="nil"/>
              <w:bottom w:val="single" w:sz="4" w:space="0" w:color="auto"/>
              <w:right w:val="single" w:sz="4" w:space="0" w:color="auto"/>
            </w:tcBorders>
            <w:shd w:val="clear" w:color="auto" w:fill="auto"/>
            <w:noWrap/>
            <w:vAlign w:val="center"/>
            <w:hideMark/>
          </w:tcPr>
          <w:p w:rsidR="00B81B54" w:rsidRPr="00FE7B50" w:rsidRDefault="00B81B54" w:rsidP="0093685E">
            <w:pPr>
              <w:spacing w:after="0"/>
              <w:jc w:val="center"/>
              <w:rPr>
                <w:rFonts w:ascii="Arial" w:hAnsi="Arial" w:cs="Arial"/>
              </w:rPr>
            </w:pPr>
            <w:r w:rsidRPr="00FE7B50">
              <w:rPr>
                <w:rFonts w:ascii="Arial" w:hAnsi="Arial" w:cs="Arial"/>
              </w:rPr>
              <w:t> </w:t>
            </w:r>
          </w:p>
        </w:tc>
      </w:tr>
    </w:tbl>
    <w:p w:rsidR="00B81B54" w:rsidRDefault="00B81B54" w:rsidP="00312060">
      <w:pPr>
        <w:spacing w:after="0"/>
        <w:rPr>
          <w:rFonts w:ascii="Arial" w:hAnsi="Arial" w:cs="Arial"/>
          <w:bCs/>
          <w:sz w:val="24"/>
          <w:szCs w:val="24"/>
        </w:rPr>
      </w:pPr>
    </w:p>
    <w:p w:rsidR="00312060" w:rsidRPr="00312060" w:rsidRDefault="00312060" w:rsidP="00312060">
      <w:pPr>
        <w:spacing w:after="0"/>
        <w:rPr>
          <w:rFonts w:ascii="Arial" w:hAnsi="Arial" w:cs="Arial"/>
          <w:sz w:val="24"/>
          <w:szCs w:val="24"/>
        </w:rPr>
      </w:pPr>
    </w:p>
    <w:p w:rsidR="00312060" w:rsidRPr="006F40B2" w:rsidRDefault="00312060" w:rsidP="00312060">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312060" w:rsidRDefault="00312060" w:rsidP="00312060">
      <w:pPr>
        <w:spacing w:after="0"/>
        <w:ind w:firstLine="720"/>
        <w:rPr>
          <w:rFonts w:ascii="Arial" w:hAnsi="Arial" w:cs="Arial"/>
          <w:color w:val="FF0000"/>
          <w:sz w:val="24"/>
          <w:szCs w:val="24"/>
        </w:rPr>
      </w:pPr>
    </w:p>
    <w:p w:rsidR="007F2177" w:rsidRDefault="00312060" w:rsidP="004C3BEC">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6D2858" w:rsidRDefault="006D2858"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B70AC9" w:rsidRDefault="00B70AC9" w:rsidP="004C3BEC">
      <w:pPr>
        <w:spacing w:after="0"/>
        <w:ind w:firstLine="720"/>
        <w:rPr>
          <w:rFonts w:ascii="Arial" w:hAnsi="Arial" w:cs="Arial"/>
          <w:sz w:val="24"/>
          <w:szCs w:val="24"/>
        </w:rPr>
      </w:pPr>
    </w:p>
    <w:p w:rsidR="00AE1FA2" w:rsidRPr="006D2858" w:rsidRDefault="00AE1FA2" w:rsidP="00AE1FA2">
      <w:pPr>
        <w:spacing w:after="0"/>
        <w:rPr>
          <w:rFonts w:ascii="Arial" w:hAnsi="Arial" w:cs="Arial"/>
          <w:b/>
          <w:bCs/>
          <w:sz w:val="24"/>
          <w:szCs w:val="24"/>
        </w:rPr>
      </w:pPr>
      <w:r w:rsidRPr="006D2858">
        <w:rPr>
          <w:rFonts w:ascii="Arial" w:hAnsi="Arial" w:cs="Arial"/>
          <w:b/>
          <w:bCs/>
          <w:sz w:val="24"/>
          <w:szCs w:val="24"/>
          <w:lang w:val="sr-Cyrl-RS"/>
        </w:rPr>
        <w:lastRenderedPageBreak/>
        <w:t>Пар</w:t>
      </w:r>
      <w:r w:rsidR="00995983">
        <w:rPr>
          <w:rFonts w:ascii="Arial" w:hAnsi="Arial" w:cs="Arial"/>
          <w:b/>
          <w:bCs/>
          <w:sz w:val="24"/>
          <w:szCs w:val="24"/>
          <w:lang w:val="sr-Cyrl-RS"/>
        </w:rPr>
        <w:t>тија 2: делови за Ладу Ниву  1,7</w:t>
      </w:r>
    </w:p>
    <w:tbl>
      <w:tblPr>
        <w:tblW w:w="10350" w:type="dxa"/>
        <w:tblInd w:w="-702" w:type="dxa"/>
        <w:tblLayout w:type="fixed"/>
        <w:tblLook w:val="04A0" w:firstRow="1" w:lastRow="0" w:firstColumn="1" w:lastColumn="0" w:noHBand="0" w:noVBand="1"/>
      </w:tblPr>
      <w:tblGrid>
        <w:gridCol w:w="720"/>
        <w:gridCol w:w="5310"/>
        <w:gridCol w:w="1350"/>
        <w:gridCol w:w="810"/>
        <w:gridCol w:w="2160"/>
      </w:tblGrid>
      <w:tr w:rsidR="00AE1FA2" w:rsidRPr="00FE7B50" w:rsidTr="00444429">
        <w:trPr>
          <w:trHeight w:val="69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р.бр.</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Опис</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јед.мере</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количина</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AE1FA2" w:rsidRPr="00FE7B50" w:rsidRDefault="00AE1FA2" w:rsidP="006D2858">
            <w:pPr>
              <w:spacing w:after="0"/>
              <w:jc w:val="center"/>
              <w:rPr>
                <w:rFonts w:ascii="Arial" w:hAnsi="Arial" w:cs="Arial"/>
              </w:rPr>
            </w:pPr>
            <w:r w:rsidRPr="00FE7B50">
              <w:rPr>
                <w:rFonts w:ascii="Arial" w:hAnsi="Arial" w:cs="Arial"/>
              </w:rPr>
              <w:t>Напомена</w:t>
            </w:r>
          </w:p>
        </w:tc>
      </w:tr>
      <w:tr w:rsidR="00AE1FA2"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FA2" w:rsidRPr="00FE7B50" w:rsidRDefault="00AE1FA2" w:rsidP="006D2858">
            <w:pPr>
              <w:spacing w:after="0"/>
              <w:rPr>
                <w:rFonts w:ascii="Arial" w:hAnsi="Arial" w:cs="Arial"/>
              </w:rPr>
            </w:pPr>
            <w:r w:rsidRPr="00FE7B50">
              <w:rPr>
                <w:rFonts w:ascii="Arial" w:hAnsi="Arial" w:cs="Arial"/>
              </w:rPr>
              <w:t xml:space="preserve">1  </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rsidR="00AE1FA2" w:rsidRP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Гарнитура црева воде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E1FA2" w:rsidRPr="00B81B54" w:rsidRDefault="00AE1FA2" w:rsidP="006D2858">
            <w:pPr>
              <w:spacing w:after="0"/>
              <w:rPr>
                <w:rFonts w:ascii="Arial" w:hAnsi="Arial" w:cs="Arial"/>
              </w:rPr>
            </w:pPr>
            <w:r>
              <w:rPr>
                <w:rFonts w:ascii="Arial" w:hAnsi="Arial" w:cs="Arial"/>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AE1FA2" w:rsidRPr="00A209E4" w:rsidRDefault="00AE1FA2" w:rsidP="00AE1FA2">
            <w:pPr>
              <w:spacing w:after="0"/>
              <w:jc w:val="center"/>
              <w:rPr>
                <w:rFonts w:ascii="Arial" w:hAnsi="Arial" w:cs="Arial"/>
              </w:rPr>
            </w:pPr>
            <w:r>
              <w:rPr>
                <w:rFonts w:ascii="Arial" w:hAnsi="Arial" w:cs="Arial"/>
              </w:rPr>
              <w:t>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AE1FA2" w:rsidRPr="00FE7B50" w:rsidRDefault="00AE1FA2" w:rsidP="006D2858">
            <w:pPr>
              <w:spacing w:after="0"/>
              <w:jc w:val="center"/>
              <w:rPr>
                <w:rFonts w:ascii="Arial" w:hAnsi="Arial" w:cs="Arial"/>
              </w:rPr>
            </w:pPr>
            <w:r w:rsidRPr="00FE7B50">
              <w:rPr>
                <w:rFonts w:ascii="Arial" w:hAnsi="Arial" w:cs="Arial"/>
              </w:rPr>
              <w:t> </w:t>
            </w:r>
          </w:p>
        </w:tc>
      </w:tr>
      <w:tr w:rsidR="00AE1FA2"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2</w:t>
            </w:r>
          </w:p>
        </w:tc>
        <w:tc>
          <w:tcPr>
            <w:tcW w:w="5310" w:type="dxa"/>
            <w:tcBorders>
              <w:top w:val="single" w:sz="4" w:space="0" w:color="auto"/>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Црево предње кочнице</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3</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Ламела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4</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Корпа квачила</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5</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Лежај точка комплет са семерингом</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2</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6</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Свећице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4</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7</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Гарнитура каблова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8</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Сензор радилице</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9</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Цилиндар квачила горњи (главни)</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10</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Цилиндар квачила доњи (помоћни)</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11</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Сајла ручне кочнице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12</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Плочице предњег точка</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D16C46" w:rsidP="006D2858">
            <w:pPr>
              <w:spacing w:after="0"/>
              <w:rPr>
                <w:rFonts w:ascii="Arial" w:hAnsi="Arial" w:cs="Arial"/>
                <w:lang w:val="sr-Cyrl-RS"/>
              </w:rPr>
            </w:pPr>
            <w:r>
              <w:rPr>
                <w:rFonts w:ascii="Arial" w:hAnsi="Arial" w:cs="Arial"/>
                <w:lang w:val="sr-Cyrl-RS"/>
              </w:rPr>
              <w:t>Гарнитура</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13</w:t>
            </w:r>
          </w:p>
        </w:tc>
        <w:tc>
          <w:tcPr>
            <w:tcW w:w="5310" w:type="dxa"/>
            <w:tcBorders>
              <w:top w:val="nil"/>
              <w:left w:val="nil"/>
              <w:bottom w:val="single" w:sz="4" w:space="0" w:color="auto"/>
              <w:right w:val="single" w:sz="4" w:space="0" w:color="auto"/>
            </w:tcBorders>
            <w:shd w:val="clear" w:color="auto" w:fill="auto"/>
            <w:vAlign w:val="center"/>
          </w:tcPr>
          <w:p w:rsidR="00AE1FA2" w:rsidRDefault="00AE1FA2" w:rsidP="006D2858">
            <w:pPr>
              <w:spacing w:after="0"/>
              <w:rPr>
                <w:rFonts w:ascii="Arial" w:hAnsi="Arial" w:cs="Arial"/>
                <w:iCs/>
                <w:sz w:val="24"/>
                <w:szCs w:val="24"/>
                <w:lang w:val="sr-Cyrl-RS"/>
              </w:rPr>
            </w:pPr>
            <w:r>
              <w:rPr>
                <w:rFonts w:ascii="Arial" w:hAnsi="Arial" w:cs="Arial"/>
                <w:iCs/>
                <w:sz w:val="24"/>
                <w:szCs w:val="24"/>
                <w:lang w:val="sr-Cyrl-RS"/>
              </w:rPr>
              <w:t xml:space="preserve">Гуртне задњег точка </w:t>
            </w:r>
          </w:p>
        </w:tc>
        <w:tc>
          <w:tcPr>
            <w:tcW w:w="1350" w:type="dxa"/>
            <w:tcBorders>
              <w:top w:val="nil"/>
              <w:left w:val="nil"/>
              <w:bottom w:val="single" w:sz="4" w:space="0" w:color="auto"/>
              <w:right w:val="single" w:sz="4" w:space="0" w:color="auto"/>
            </w:tcBorders>
            <w:shd w:val="clear" w:color="auto" w:fill="auto"/>
            <w:noWrap/>
            <w:vAlign w:val="center"/>
          </w:tcPr>
          <w:p w:rsidR="00AE1FA2" w:rsidRPr="00AE1FA2" w:rsidRDefault="00D16C46" w:rsidP="006D2858">
            <w:pPr>
              <w:spacing w:after="0"/>
              <w:rPr>
                <w:rFonts w:ascii="Arial" w:hAnsi="Arial" w:cs="Arial"/>
                <w:lang w:val="sr-Cyrl-RS"/>
              </w:rPr>
            </w:pPr>
            <w:r>
              <w:rPr>
                <w:rFonts w:ascii="Arial" w:hAnsi="Arial" w:cs="Arial"/>
                <w:lang w:val="sr-Cyrl-RS"/>
              </w:rPr>
              <w:t>Г</w:t>
            </w:r>
            <w:r w:rsidR="00AE1FA2">
              <w:rPr>
                <w:rFonts w:ascii="Arial" w:hAnsi="Arial" w:cs="Arial"/>
                <w:lang w:val="sr-Cyrl-RS"/>
              </w:rPr>
              <w:t>арнитура</w:t>
            </w:r>
          </w:p>
        </w:tc>
        <w:tc>
          <w:tcPr>
            <w:tcW w:w="810" w:type="dxa"/>
            <w:tcBorders>
              <w:top w:val="nil"/>
              <w:left w:val="nil"/>
              <w:bottom w:val="single" w:sz="4" w:space="0" w:color="auto"/>
              <w:right w:val="single" w:sz="4" w:space="0" w:color="auto"/>
            </w:tcBorders>
            <w:shd w:val="clear" w:color="auto" w:fill="auto"/>
            <w:noWrap/>
            <w:vAlign w:val="center"/>
          </w:tcPr>
          <w:p w:rsidR="00AE1FA2" w:rsidRPr="00AE1FA2" w:rsidRDefault="00AE1FA2"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14</w:t>
            </w:r>
          </w:p>
        </w:tc>
        <w:tc>
          <w:tcPr>
            <w:tcW w:w="5310" w:type="dxa"/>
            <w:tcBorders>
              <w:top w:val="nil"/>
              <w:left w:val="nil"/>
              <w:bottom w:val="single" w:sz="4" w:space="0" w:color="auto"/>
              <w:right w:val="single" w:sz="4" w:space="0" w:color="auto"/>
            </w:tcBorders>
            <w:shd w:val="clear" w:color="auto" w:fill="auto"/>
            <w:vAlign w:val="center"/>
          </w:tcPr>
          <w:p w:rsidR="00AE1FA2" w:rsidRDefault="00D16C46" w:rsidP="006D2858">
            <w:pPr>
              <w:spacing w:after="0"/>
              <w:rPr>
                <w:rFonts w:ascii="Arial" w:hAnsi="Arial" w:cs="Arial"/>
                <w:iCs/>
                <w:sz w:val="24"/>
                <w:szCs w:val="24"/>
                <w:lang w:val="sr-Cyrl-RS"/>
              </w:rPr>
            </w:pPr>
            <w:r>
              <w:rPr>
                <w:rFonts w:ascii="Arial" w:hAnsi="Arial" w:cs="Arial"/>
                <w:iCs/>
                <w:sz w:val="24"/>
                <w:szCs w:val="24"/>
                <w:lang w:val="sr-Cyrl-RS"/>
              </w:rPr>
              <w:t>Зглоб до точка</w:t>
            </w:r>
          </w:p>
        </w:tc>
        <w:tc>
          <w:tcPr>
            <w:tcW w:w="1350" w:type="dxa"/>
            <w:tcBorders>
              <w:top w:val="nil"/>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15</w:t>
            </w:r>
          </w:p>
        </w:tc>
        <w:tc>
          <w:tcPr>
            <w:tcW w:w="5310" w:type="dxa"/>
            <w:tcBorders>
              <w:top w:val="nil"/>
              <w:left w:val="nil"/>
              <w:bottom w:val="single" w:sz="4" w:space="0" w:color="auto"/>
              <w:right w:val="single" w:sz="4" w:space="0" w:color="auto"/>
            </w:tcBorders>
            <w:shd w:val="clear" w:color="auto" w:fill="auto"/>
            <w:vAlign w:val="center"/>
          </w:tcPr>
          <w:p w:rsidR="00AE1FA2" w:rsidRDefault="00444429" w:rsidP="006D2858">
            <w:pPr>
              <w:spacing w:after="0"/>
              <w:rPr>
                <w:rFonts w:ascii="Arial" w:hAnsi="Arial" w:cs="Arial"/>
                <w:iCs/>
                <w:sz w:val="24"/>
                <w:szCs w:val="24"/>
                <w:lang w:val="sr-Cyrl-RS"/>
              </w:rPr>
            </w:pPr>
            <w:r>
              <w:rPr>
                <w:rFonts w:ascii="Arial" w:hAnsi="Arial" w:cs="Arial"/>
                <w:iCs/>
                <w:sz w:val="24"/>
                <w:szCs w:val="24"/>
                <w:lang w:val="sr-Cyrl-RS"/>
              </w:rPr>
              <w:t>Јабучица предњег точка</w:t>
            </w:r>
          </w:p>
        </w:tc>
        <w:tc>
          <w:tcPr>
            <w:tcW w:w="1350" w:type="dxa"/>
            <w:tcBorders>
              <w:top w:val="nil"/>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AE1FA2" w:rsidRPr="00AE1FA2" w:rsidRDefault="00AE1FA2" w:rsidP="006D2858">
            <w:pPr>
              <w:spacing w:after="0"/>
              <w:rPr>
                <w:rFonts w:ascii="Arial" w:hAnsi="Arial" w:cs="Arial"/>
                <w:lang w:val="sr-Cyrl-RS"/>
              </w:rPr>
            </w:pPr>
            <w:r>
              <w:rPr>
                <w:rFonts w:ascii="Arial" w:hAnsi="Arial" w:cs="Arial"/>
                <w:lang w:val="sr-Cyrl-RS"/>
              </w:rPr>
              <w:t>16</w:t>
            </w:r>
          </w:p>
        </w:tc>
        <w:tc>
          <w:tcPr>
            <w:tcW w:w="5310" w:type="dxa"/>
            <w:tcBorders>
              <w:top w:val="nil"/>
              <w:left w:val="nil"/>
              <w:bottom w:val="single" w:sz="4" w:space="0" w:color="auto"/>
              <w:right w:val="single" w:sz="4" w:space="0" w:color="auto"/>
            </w:tcBorders>
            <w:shd w:val="clear" w:color="auto" w:fill="auto"/>
            <w:vAlign w:val="center"/>
          </w:tcPr>
          <w:p w:rsidR="00AE1FA2" w:rsidRDefault="00444429" w:rsidP="006D2858">
            <w:pPr>
              <w:spacing w:after="0"/>
              <w:rPr>
                <w:rFonts w:ascii="Arial" w:hAnsi="Arial" w:cs="Arial"/>
                <w:iCs/>
                <w:sz w:val="24"/>
                <w:szCs w:val="24"/>
                <w:lang w:val="sr-Cyrl-RS"/>
              </w:rPr>
            </w:pPr>
            <w:r>
              <w:rPr>
                <w:rFonts w:ascii="Arial" w:hAnsi="Arial" w:cs="Arial"/>
                <w:iCs/>
                <w:sz w:val="24"/>
                <w:szCs w:val="24"/>
                <w:lang w:val="sr-Cyrl-RS"/>
              </w:rPr>
              <w:t>Брава паљења</w:t>
            </w:r>
          </w:p>
        </w:tc>
        <w:tc>
          <w:tcPr>
            <w:tcW w:w="1350" w:type="dxa"/>
            <w:tcBorders>
              <w:top w:val="nil"/>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AE1FA2"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17</w:t>
            </w:r>
          </w:p>
        </w:tc>
        <w:tc>
          <w:tcPr>
            <w:tcW w:w="5310" w:type="dxa"/>
            <w:tcBorders>
              <w:top w:val="single" w:sz="4" w:space="0" w:color="auto"/>
              <w:left w:val="nil"/>
              <w:bottom w:val="single" w:sz="4" w:space="0" w:color="auto"/>
              <w:right w:val="single" w:sz="4" w:space="0" w:color="auto"/>
            </w:tcBorders>
            <w:shd w:val="clear" w:color="auto" w:fill="auto"/>
            <w:vAlign w:val="center"/>
          </w:tcPr>
          <w:p w:rsidR="00AE1FA2" w:rsidRDefault="00444429" w:rsidP="006D2858">
            <w:pPr>
              <w:spacing w:after="0"/>
              <w:rPr>
                <w:rFonts w:ascii="Arial" w:hAnsi="Arial" w:cs="Arial"/>
                <w:iCs/>
                <w:sz w:val="24"/>
                <w:szCs w:val="24"/>
                <w:lang w:val="sr-Cyrl-RS"/>
              </w:rPr>
            </w:pPr>
            <w:r>
              <w:rPr>
                <w:rFonts w:ascii="Arial" w:hAnsi="Arial" w:cs="Arial"/>
                <w:iCs/>
                <w:sz w:val="24"/>
                <w:szCs w:val="24"/>
                <w:lang w:val="sr-Cyrl-RS"/>
              </w:rPr>
              <w:t>Метлице брисача</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AE1FA2" w:rsidRP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AE1FA2" w:rsidRP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AE1FA2" w:rsidRPr="00FE7B50" w:rsidRDefault="00AE1FA2" w:rsidP="006D2858">
            <w:pPr>
              <w:spacing w:after="0"/>
              <w:jc w:val="center"/>
              <w:rPr>
                <w:rFonts w:ascii="Arial" w:hAnsi="Arial" w:cs="Arial"/>
              </w:rPr>
            </w:pPr>
          </w:p>
        </w:tc>
      </w:tr>
      <w:tr w:rsidR="00444429"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18</w:t>
            </w:r>
          </w:p>
        </w:tc>
        <w:tc>
          <w:tcPr>
            <w:tcW w:w="5310" w:type="dxa"/>
            <w:tcBorders>
              <w:top w:val="single" w:sz="4" w:space="0" w:color="auto"/>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Ручица за отварање врата</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19</w:t>
            </w:r>
          </w:p>
        </w:tc>
        <w:tc>
          <w:tcPr>
            <w:tcW w:w="5310" w:type="dxa"/>
            <w:tcBorders>
              <w:top w:val="nil"/>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Славина грејања</w:t>
            </w:r>
          </w:p>
        </w:tc>
        <w:tc>
          <w:tcPr>
            <w:tcW w:w="1350" w:type="dxa"/>
            <w:tcBorders>
              <w:top w:val="nil"/>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20</w:t>
            </w:r>
          </w:p>
        </w:tc>
        <w:tc>
          <w:tcPr>
            <w:tcW w:w="5310" w:type="dxa"/>
            <w:tcBorders>
              <w:top w:val="nil"/>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 xml:space="preserve">Друк лежај квачила </w:t>
            </w:r>
          </w:p>
        </w:tc>
        <w:tc>
          <w:tcPr>
            <w:tcW w:w="1350" w:type="dxa"/>
            <w:tcBorders>
              <w:top w:val="nil"/>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21</w:t>
            </w:r>
          </w:p>
        </w:tc>
        <w:tc>
          <w:tcPr>
            <w:tcW w:w="5310" w:type="dxa"/>
            <w:tcBorders>
              <w:top w:val="nil"/>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Пумпа горива</w:t>
            </w:r>
          </w:p>
        </w:tc>
        <w:tc>
          <w:tcPr>
            <w:tcW w:w="1350" w:type="dxa"/>
            <w:tcBorders>
              <w:top w:val="nil"/>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nil"/>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nil"/>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22</w:t>
            </w:r>
          </w:p>
        </w:tc>
        <w:tc>
          <w:tcPr>
            <w:tcW w:w="5310" w:type="dxa"/>
            <w:tcBorders>
              <w:top w:val="single" w:sz="4" w:space="0" w:color="auto"/>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 xml:space="preserve">Зглоб кардана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4</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r w:rsidR="00444429" w:rsidRPr="00FE7B50" w:rsidTr="00444429">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429" w:rsidRPr="00444429" w:rsidRDefault="00444429" w:rsidP="006D2858">
            <w:pPr>
              <w:spacing w:after="0"/>
              <w:rPr>
                <w:rFonts w:ascii="Arial" w:hAnsi="Arial" w:cs="Arial"/>
                <w:lang w:val="sr-Cyrl-RS"/>
              </w:rPr>
            </w:pPr>
            <w:r>
              <w:rPr>
                <w:rFonts w:ascii="Arial" w:hAnsi="Arial" w:cs="Arial"/>
                <w:lang w:val="sr-Cyrl-RS"/>
              </w:rPr>
              <w:t>23</w:t>
            </w:r>
          </w:p>
        </w:tc>
        <w:tc>
          <w:tcPr>
            <w:tcW w:w="5310" w:type="dxa"/>
            <w:tcBorders>
              <w:top w:val="single" w:sz="4" w:space="0" w:color="auto"/>
              <w:left w:val="nil"/>
              <w:bottom w:val="single" w:sz="4" w:space="0" w:color="auto"/>
              <w:right w:val="single" w:sz="4" w:space="0" w:color="auto"/>
            </w:tcBorders>
            <w:shd w:val="clear" w:color="auto" w:fill="auto"/>
            <w:vAlign w:val="center"/>
          </w:tcPr>
          <w:p w:rsidR="00444429" w:rsidRDefault="00444429" w:rsidP="006D2858">
            <w:pPr>
              <w:spacing w:after="0"/>
              <w:rPr>
                <w:rFonts w:ascii="Arial" w:hAnsi="Arial" w:cs="Arial"/>
                <w:iCs/>
                <w:sz w:val="24"/>
                <w:szCs w:val="24"/>
                <w:lang w:val="sr-Cyrl-RS"/>
              </w:rPr>
            </w:pPr>
            <w:r>
              <w:rPr>
                <w:rFonts w:ascii="Arial" w:hAnsi="Arial" w:cs="Arial"/>
                <w:iCs/>
                <w:sz w:val="24"/>
                <w:szCs w:val="24"/>
                <w:lang w:val="sr-Cyrl-RS"/>
              </w:rPr>
              <w:t xml:space="preserve">Зглоб редуктора </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6D2858">
            <w:pPr>
              <w:spacing w:after="0"/>
              <w:rPr>
                <w:rFonts w:ascii="Arial" w:hAnsi="Arial" w:cs="Arial"/>
                <w:lang w:val="sr-Cyrl-RS"/>
              </w:rPr>
            </w:pPr>
            <w:r>
              <w:rPr>
                <w:rFonts w:ascii="Arial" w:hAnsi="Arial" w:cs="Arial"/>
                <w:lang w:val="sr-Cyrl-RS"/>
              </w:rPr>
              <w:t>ком</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44429" w:rsidRDefault="00444429" w:rsidP="00AE1FA2">
            <w:pPr>
              <w:spacing w:after="0"/>
              <w:jc w:val="center"/>
              <w:rPr>
                <w:rFonts w:ascii="Arial" w:hAnsi="Arial" w:cs="Arial"/>
                <w:lang w:val="sr-Cyrl-RS"/>
              </w:rPr>
            </w:pPr>
            <w:r>
              <w:rPr>
                <w:rFonts w:ascii="Arial" w:hAnsi="Arial" w:cs="Arial"/>
                <w:lang w:val="sr-Cyrl-RS"/>
              </w:rPr>
              <w:t>1</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444429" w:rsidRPr="00FE7B50" w:rsidRDefault="00444429" w:rsidP="006D2858">
            <w:pPr>
              <w:spacing w:after="0"/>
              <w:jc w:val="center"/>
              <w:rPr>
                <w:rFonts w:ascii="Arial" w:hAnsi="Arial" w:cs="Arial"/>
              </w:rPr>
            </w:pPr>
          </w:p>
        </w:tc>
      </w:tr>
    </w:tbl>
    <w:p w:rsidR="00AE1FA2" w:rsidRDefault="00AE1FA2" w:rsidP="00AE1FA2">
      <w:pPr>
        <w:spacing w:after="0"/>
        <w:rPr>
          <w:rFonts w:ascii="Arial" w:hAnsi="Arial" w:cs="Arial"/>
          <w:bCs/>
          <w:sz w:val="24"/>
          <w:szCs w:val="24"/>
        </w:rPr>
      </w:pPr>
    </w:p>
    <w:p w:rsidR="00AE1FA2" w:rsidRPr="00312060" w:rsidRDefault="00AE1FA2" w:rsidP="00AE1FA2">
      <w:pPr>
        <w:spacing w:after="0"/>
        <w:rPr>
          <w:rFonts w:ascii="Arial" w:hAnsi="Arial" w:cs="Arial"/>
          <w:sz w:val="24"/>
          <w:szCs w:val="24"/>
        </w:rPr>
      </w:pPr>
    </w:p>
    <w:p w:rsidR="00AE1FA2" w:rsidRPr="006F40B2" w:rsidRDefault="00AE1FA2" w:rsidP="00AE1FA2">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AE1FA2" w:rsidRDefault="00AE1FA2" w:rsidP="00AE1FA2">
      <w:pPr>
        <w:spacing w:after="0"/>
        <w:ind w:firstLine="720"/>
        <w:rPr>
          <w:rFonts w:ascii="Arial" w:hAnsi="Arial" w:cs="Arial"/>
          <w:color w:val="FF0000"/>
          <w:sz w:val="24"/>
          <w:szCs w:val="24"/>
        </w:rPr>
      </w:pPr>
    </w:p>
    <w:p w:rsidR="00AE1FA2" w:rsidRDefault="00AE1FA2" w:rsidP="00AE1FA2">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AE1FA2" w:rsidRPr="004C3BEC" w:rsidRDefault="00AE1FA2" w:rsidP="00444429">
      <w:pPr>
        <w:spacing w:after="0"/>
        <w:rPr>
          <w:rFonts w:ascii="Arial"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312060" w:rsidRPr="00564C7B" w:rsidRDefault="00312060" w:rsidP="00312060">
      <w:pPr>
        <w:pStyle w:val="ListParagraph"/>
        <w:jc w:val="both"/>
        <w:rPr>
          <w:rFonts w:ascii="Arial" w:hAnsi="Arial" w:cs="Arial"/>
          <w:b/>
          <w:bCs/>
          <w:i/>
          <w:iCs/>
        </w:rPr>
      </w:pP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2DEC">
        <w:rPr>
          <w:rFonts w:ascii="Arial" w:hAnsi="Arial" w:cs="Arial"/>
        </w:rPr>
        <w:t>нема забрану обављања делатности која је на снази у време подношења понуде</w:t>
      </w:r>
      <w:r w:rsidRPr="00564C7B">
        <w:rPr>
          <w:rFonts w:ascii="Arial" w:hAnsi="Arial" w:cs="Arial"/>
          <w:lang w:val="sr-Cyrl-CS"/>
        </w:rPr>
        <w:t xml:space="preserve"> </w:t>
      </w:r>
      <w:r w:rsidRPr="00564C7B">
        <w:rPr>
          <w:rFonts w:ascii="Arial" w:hAnsi="Arial" w:cs="Arial"/>
          <w:i/>
          <w:iCs/>
          <w:lang w:val="sr-Cyrl-CS"/>
        </w:rPr>
        <w:t>(чл. 75. ст. 2. Закона).</w:t>
      </w: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312060" w:rsidRPr="002372A4" w:rsidRDefault="00312060" w:rsidP="00312060">
      <w:pPr>
        <w:jc w:val="both"/>
        <w:rPr>
          <w:rFonts w:ascii="Arial" w:hAnsi="Arial" w:cs="Arial"/>
          <w:color w:val="FF0000"/>
          <w:sz w:val="24"/>
          <w:szCs w:val="24"/>
          <w:lang w:val="sr-Cyrl-CS"/>
        </w:rPr>
      </w:pPr>
    </w:p>
    <w:p w:rsidR="00312060" w:rsidRPr="00564C7B" w:rsidRDefault="00312060" w:rsidP="00312060">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12060" w:rsidRPr="00564C7B" w:rsidRDefault="00312060" w:rsidP="00312060">
      <w:pPr>
        <w:pStyle w:val="ListParagraph"/>
        <w:ind w:left="0"/>
        <w:jc w:val="both"/>
        <w:rPr>
          <w:rFonts w:ascii="Arial" w:hAnsi="Arial" w:cs="Arial"/>
        </w:rPr>
      </w:pPr>
    </w:p>
    <w:p w:rsidR="00312060" w:rsidRPr="00564C7B" w:rsidRDefault="00312060" w:rsidP="00312060">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12060" w:rsidRDefault="00312060" w:rsidP="00312060">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312060" w:rsidRDefault="00312060"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Pr="009F4668" w:rsidRDefault="009F4668" w:rsidP="00312060">
      <w:pPr>
        <w:pStyle w:val="ListParagraph"/>
        <w:ind w:left="1350"/>
        <w:jc w:val="both"/>
        <w:rPr>
          <w:rFonts w:ascii="Arial" w:hAnsi="Arial" w:cs="Arial"/>
          <w:bCs/>
          <w:iCs/>
          <w:color w:val="FF0000"/>
        </w:rPr>
      </w:pPr>
    </w:p>
    <w:p w:rsidR="00312060" w:rsidRPr="00564C7B" w:rsidRDefault="00312060" w:rsidP="00312060">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312060" w:rsidRPr="00564C7B" w:rsidRDefault="00312060" w:rsidP="00312060">
      <w:pPr>
        <w:pStyle w:val="ListParagraph"/>
        <w:shd w:val="clear" w:color="auto" w:fill="C6D9F1"/>
        <w:ind w:left="0"/>
        <w:rPr>
          <w:rFonts w:ascii="Arial" w:hAnsi="Arial" w:cs="Arial"/>
          <w:bCs/>
          <w:i/>
          <w:iCs/>
          <w:color w:val="C00000"/>
        </w:rPr>
      </w:pPr>
    </w:p>
    <w:p w:rsidR="00312060" w:rsidRPr="00564C7B" w:rsidRDefault="00312060" w:rsidP="00312060">
      <w:pPr>
        <w:pStyle w:val="ListParagraph"/>
        <w:jc w:val="both"/>
        <w:rPr>
          <w:rFonts w:ascii="Arial" w:hAnsi="Arial" w:cs="Arial"/>
          <w:bCs/>
          <w:i/>
          <w:iCs/>
          <w:color w:val="C00000"/>
        </w:rPr>
      </w:pPr>
    </w:p>
    <w:p w:rsidR="00312060" w:rsidRPr="00564C7B" w:rsidRDefault="00312060" w:rsidP="00312060">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312060" w:rsidRPr="00564C7B" w:rsidRDefault="00312060" w:rsidP="00312060">
      <w:pPr>
        <w:pStyle w:val="ListParagraph"/>
        <w:jc w:val="both"/>
        <w:rPr>
          <w:rFonts w:ascii="Arial" w:hAnsi="Arial" w:cs="Arial"/>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12060" w:rsidRPr="00564C7B" w:rsidRDefault="00312060" w:rsidP="00312060">
      <w:pPr>
        <w:pStyle w:val="ListParagraph"/>
        <w:jc w:val="both"/>
        <w:rPr>
          <w:rFonts w:ascii="Arial" w:hAnsi="Arial" w:cs="Arial"/>
          <w:color w:val="FF0000"/>
        </w:rPr>
      </w:pPr>
    </w:p>
    <w:p w:rsidR="00312060" w:rsidRPr="00564C7B" w:rsidRDefault="00312060" w:rsidP="00312060">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12060" w:rsidRPr="00564C7B" w:rsidRDefault="00312060" w:rsidP="00312060">
      <w:pPr>
        <w:pStyle w:val="ListParagraph"/>
        <w:jc w:val="both"/>
        <w:rPr>
          <w:rFonts w:ascii="Arial" w:hAnsi="Arial" w:cs="Arial"/>
          <w:color w:val="auto"/>
        </w:rPr>
      </w:pPr>
    </w:p>
    <w:p w:rsidR="00312060" w:rsidRPr="00564C7B" w:rsidRDefault="00312060" w:rsidP="00312060">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060" w:rsidRPr="00564C7B" w:rsidRDefault="00312060" w:rsidP="00312060">
      <w:pPr>
        <w:pStyle w:val="ListParagraph"/>
        <w:jc w:val="both"/>
        <w:rPr>
          <w:rFonts w:ascii="Arial" w:eastAsia="TimesNewRomanPSMT" w:hAnsi="Arial" w:cs="Arial"/>
          <w:bCs/>
        </w:rPr>
      </w:pPr>
    </w:p>
    <w:p w:rsidR="00312060" w:rsidRPr="00564C7B" w:rsidRDefault="00312060" w:rsidP="00312060">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12060" w:rsidRPr="00564C7B" w:rsidRDefault="00312060" w:rsidP="00312060">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060" w:rsidRPr="00564C7B" w:rsidRDefault="00312060" w:rsidP="00312060">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12060" w:rsidRDefault="00312060" w:rsidP="00312060">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EC7C9A" w:rsidRPr="00EC7C9A" w:rsidRDefault="007F2177" w:rsidP="007F2177">
      <w:pPr>
        <w:pStyle w:val="ListParagraph"/>
        <w:numPr>
          <w:ilvl w:val="0"/>
          <w:numId w:val="10"/>
        </w:numPr>
        <w:jc w:val="both"/>
        <w:rPr>
          <w:rFonts w:ascii="Arial" w:hAnsi="Arial" w:cs="Arial"/>
        </w:rPr>
      </w:pPr>
      <w:r w:rsidRPr="007F2177">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7F2177">
        <w:rPr>
          <w:rFonts w:ascii="Arial" w:hAnsi="Arial" w:cs="Arial"/>
          <w:lang w:val="sr-Cyrl-CS"/>
        </w:rPr>
        <w:t xml:space="preserve"> </w:t>
      </w:r>
      <w:r w:rsidRPr="007F2177">
        <w:rPr>
          <w:rFonts w:ascii="Arial" w:hAnsi="Arial" w:cs="Arial"/>
          <w:i/>
          <w:iCs/>
          <w:lang w:val="sr-Cyrl-CS"/>
        </w:rPr>
        <w:t>(чл. 75. ст. 2. Закона).</w:t>
      </w:r>
    </w:p>
    <w:p w:rsidR="007F2177" w:rsidRPr="007F2177" w:rsidRDefault="007F2177" w:rsidP="00EC7C9A">
      <w:pPr>
        <w:pStyle w:val="ListParagraph"/>
        <w:jc w:val="both"/>
        <w:rPr>
          <w:rFonts w:ascii="Arial" w:hAnsi="Arial" w:cs="Arial"/>
        </w:rPr>
      </w:pPr>
      <w:r w:rsidRPr="007F2177">
        <w:rPr>
          <w:rFonts w:ascii="Arial" w:hAnsi="Arial" w:cs="Arial"/>
          <w:b/>
        </w:rPr>
        <w:t xml:space="preserve"> </w:t>
      </w:r>
      <w:r w:rsidRPr="00564C7B">
        <w:rPr>
          <w:rFonts w:ascii="Arial" w:hAnsi="Arial" w:cs="Arial"/>
          <w:b/>
        </w:rPr>
        <w:t>Доказ</w:t>
      </w:r>
      <w:r>
        <w:rPr>
          <w:rFonts w:ascii="Arial" w:hAnsi="Arial" w:cs="Arial"/>
          <w:b/>
        </w:rPr>
        <w:t xml:space="preserve"> изјава </w:t>
      </w:r>
      <w:r w:rsidR="00EC7C9A">
        <w:rPr>
          <w:rFonts w:ascii="Arial" w:hAnsi="Arial" w:cs="Arial"/>
          <w:b/>
        </w:rPr>
        <w:t>о испуњењу обавезних услова.</w:t>
      </w:r>
    </w:p>
    <w:p w:rsidR="007F2177" w:rsidRPr="007F2177" w:rsidRDefault="007F2177" w:rsidP="007F2177">
      <w:pPr>
        <w:pStyle w:val="ListParagraph"/>
        <w:jc w:val="both"/>
        <w:rPr>
          <w:rFonts w:ascii="Arial" w:hAnsi="Arial" w:cs="Arial"/>
          <w:b/>
        </w:rPr>
      </w:pPr>
    </w:p>
    <w:p w:rsidR="007F2177" w:rsidRDefault="007F2177" w:rsidP="00312060">
      <w:pPr>
        <w:pStyle w:val="ListParagraph"/>
        <w:jc w:val="both"/>
        <w:rPr>
          <w:rFonts w:ascii="Arial" w:hAnsi="Arial" w:cs="Arial"/>
          <w:b/>
        </w:rPr>
      </w:pPr>
    </w:p>
    <w:p w:rsidR="007F2177" w:rsidRPr="007F2177" w:rsidRDefault="007F2177" w:rsidP="00312060">
      <w:pPr>
        <w:pStyle w:val="ListParagraph"/>
        <w:jc w:val="both"/>
        <w:rPr>
          <w:rFonts w:ascii="Arial" w:hAnsi="Arial" w:cs="Arial"/>
          <w:iCs/>
        </w:rPr>
      </w:pPr>
    </w:p>
    <w:p w:rsidR="007F2177" w:rsidRDefault="007F2177" w:rsidP="007F2177">
      <w:pPr>
        <w:jc w:val="both"/>
        <w:rPr>
          <w:rFonts w:ascii="Arial" w:hAnsi="Arial" w:cs="Arial"/>
        </w:rPr>
      </w:pPr>
      <w:r>
        <w:rPr>
          <w:rFonts w:ascii="Arial" w:hAnsi="Arial" w:cs="Arial"/>
        </w:rPr>
        <w:t xml:space="preserve">          </w:t>
      </w:r>
    </w:p>
    <w:p w:rsidR="00302DEC" w:rsidRPr="00302DEC" w:rsidRDefault="00302DEC" w:rsidP="00302DEC">
      <w:pPr>
        <w:pStyle w:val="ListParagraph"/>
        <w:jc w:val="both"/>
        <w:rPr>
          <w:rFonts w:ascii="Arial" w:hAnsi="Arial" w:cs="Arial"/>
          <w:b/>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jc w:val="both"/>
        <w:rPr>
          <w:rFonts w:ascii="Arial" w:eastAsia="Arial Unicode MS" w:hAnsi="Arial" w:cs="Arial"/>
          <w:b/>
          <w:bCs/>
          <w:i/>
          <w:iCs/>
          <w:color w:val="000000"/>
          <w:kern w:val="1"/>
          <w:sz w:val="24"/>
          <w:szCs w:val="24"/>
          <w:lang w:eastAsia="ar-SA"/>
        </w:rPr>
      </w:pPr>
    </w:p>
    <w:p w:rsidR="00302DEC" w:rsidRPr="00EC7C9A" w:rsidRDefault="00302DEC" w:rsidP="006C79DF">
      <w:pPr>
        <w:jc w:val="both"/>
        <w:rPr>
          <w:rFonts w:ascii="Arial" w:hAnsi="Arial" w:cs="Arial"/>
          <w:b/>
          <w:bCs/>
          <w:i/>
          <w:iCs/>
        </w:rPr>
      </w:pPr>
    </w:p>
    <w:p w:rsidR="00312060" w:rsidRDefault="00312060" w:rsidP="006D2858">
      <w:pPr>
        <w:pStyle w:val="ListParagraph"/>
        <w:shd w:val="clear" w:color="auto" w:fill="C6D9F1" w:themeFill="text2" w:themeFillTint="33"/>
        <w:jc w:val="center"/>
        <w:rPr>
          <w:rFonts w:ascii="Arial" w:hAnsi="Arial" w:cs="Arial"/>
          <w:b/>
          <w:bCs/>
          <w:i/>
          <w:iCs/>
        </w:rPr>
      </w:pPr>
      <w:r w:rsidRPr="008A64DF">
        <w:rPr>
          <w:rFonts w:ascii="Arial" w:hAnsi="Arial" w:cs="Arial"/>
          <w:b/>
          <w:bCs/>
          <w:i/>
          <w:iCs/>
        </w:rPr>
        <w:lastRenderedPageBreak/>
        <w:t>ОБРАЗАЦ ИЗЈАВЕ О ИСПУЊАВАЊУ УСЛОВА ИЗ ЧЛ. 75. И 76. ЗАКОНА</w:t>
      </w:r>
    </w:p>
    <w:p w:rsidR="006C79DF" w:rsidRPr="00D35363" w:rsidRDefault="006C79DF" w:rsidP="006C79DF">
      <w:pPr>
        <w:pStyle w:val="ListParagraph"/>
        <w:jc w:val="center"/>
        <w:rPr>
          <w:rFonts w:ascii="Arial" w:hAnsi="Arial" w:cs="Arial"/>
          <w:b/>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w:t>
      </w:r>
      <w:r w:rsidR="00EC7C9A">
        <w:rPr>
          <w:rFonts w:ascii="Arial" w:hAnsi="Arial" w:cs="Arial"/>
          <w:sz w:val="24"/>
          <w:szCs w:val="24"/>
        </w:rPr>
        <w:t>РЕЗЕРВНИ ДЕЛОВИ ЗА ВОЗНИ ПАРК</w:t>
      </w:r>
      <w:r w:rsidRPr="00AA3B5A">
        <w:rPr>
          <w:rFonts w:ascii="Arial" w:hAnsi="Arial" w:cs="Arial"/>
          <w:sz w:val="24"/>
          <w:szCs w:val="24"/>
        </w:rPr>
        <w:t xml:space="preserve"> </w:t>
      </w:r>
      <w:r w:rsidRPr="00AA3B5A">
        <w:rPr>
          <w:rFonts w:ascii="Arial" w:hAnsi="Arial" w:cs="Arial"/>
          <w:sz w:val="24"/>
          <w:szCs w:val="24"/>
          <w:lang w:val="sr-Cyrl-CS"/>
        </w:rPr>
        <w:t>б</w:t>
      </w:r>
      <w:r w:rsidR="00643069">
        <w:rPr>
          <w:rFonts w:ascii="Arial" w:hAnsi="Arial" w:cs="Arial"/>
          <w:sz w:val="24"/>
          <w:szCs w:val="24"/>
        </w:rPr>
        <w:t xml:space="preserve">рој ЈНМВ </w:t>
      </w:r>
      <w:r w:rsidR="00444429">
        <w:rPr>
          <w:rFonts w:ascii="Arial" w:hAnsi="Arial" w:cs="Arial"/>
          <w:sz w:val="24"/>
          <w:szCs w:val="24"/>
        </w:rPr>
        <w:t>18</w:t>
      </w:r>
      <w:r w:rsidRPr="00AA3B5A">
        <w:rPr>
          <w:rFonts w:ascii="Arial" w:hAnsi="Arial" w:cs="Arial"/>
          <w:sz w:val="24"/>
          <w:szCs w:val="24"/>
        </w:rPr>
        <w:t>/</w:t>
      </w:r>
      <w:r w:rsidR="00444429">
        <w:rPr>
          <w:rFonts w:ascii="Arial" w:hAnsi="Arial" w:cs="Arial"/>
          <w:sz w:val="24"/>
          <w:szCs w:val="24"/>
          <w:lang w:val="sr-Cyrl-RS"/>
        </w:rPr>
        <w:t>2020</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Понуђач:</w:t>
      </w:r>
    </w:p>
    <w:p w:rsidR="00312060" w:rsidRPr="00564C7B" w:rsidRDefault="00312060" w:rsidP="00312060">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8A64DF" w:rsidRDefault="00312060" w:rsidP="00312060">
      <w:pPr>
        <w:pStyle w:val="BodyText2"/>
        <w:spacing w:after="0" w:line="100" w:lineRule="atLeast"/>
        <w:jc w:val="both"/>
        <w:rPr>
          <w:rFonts w:ascii="Arial" w:hAnsi="Arial" w:cs="Arial"/>
          <w:b/>
          <w:bCs/>
          <w:i/>
          <w:color w:val="auto"/>
        </w:rPr>
      </w:pPr>
    </w:p>
    <w:p w:rsidR="00312060" w:rsidRPr="0010011B" w:rsidRDefault="00312060" w:rsidP="00312060">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2060" w:rsidRDefault="00312060" w:rsidP="00312060">
      <w:pPr>
        <w:spacing w:after="0"/>
        <w:rPr>
          <w:rFonts w:ascii="Arial" w:hAnsi="Arial" w:cs="Arial"/>
          <w:b/>
          <w:bCs/>
          <w:sz w:val="24"/>
          <w:szCs w:val="24"/>
        </w:rPr>
      </w:pPr>
    </w:p>
    <w:p w:rsidR="00312060" w:rsidRDefault="00312060"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312060" w:rsidRPr="00D35363" w:rsidRDefault="00312060" w:rsidP="00312060">
      <w:pPr>
        <w:spacing w:after="0"/>
        <w:rPr>
          <w:rFonts w:ascii="Arial" w:hAnsi="Arial" w:cs="Arial"/>
          <w:b/>
          <w:bCs/>
          <w:sz w:val="24"/>
          <w:szCs w:val="24"/>
        </w:rPr>
      </w:pPr>
    </w:p>
    <w:p w:rsidR="00312060" w:rsidRPr="00564C7B" w:rsidRDefault="00312060" w:rsidP="006D2858">
      <w:pPr>
        <w:shd w:val="clear" w:color="auto" w:fill="C6D9F1" w:themeFill="text2" w:themeFillTint="33"/>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312060" w:rsidRPr="00564C7B" w:rsidRDefault="00312060" w:rsidP="006D2858">
      <w:pPr>
        <w:shd w:val="clear" w:color="auto" w:fill="C6D9F1" w:themeFill="text2" w:themeFillTint="33"/>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312060" w:rsidRPr="00564C7B" w:rsidRDefault="00312060" w:rsidP="006D2858">
      <w:pPr>
        <w:shd w:val="clear" w:color="auto" w:fill="C6D9F1" w:themeFill="text2" w:themeFillTint="33"/>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sidR="0065210B">
        <w:rPr>
          <w:rFonts w:ascii="Arial" w:hAnsi="Arial" w:cs="Arial"/>
          <w:sz w:val="24"/>
          <w:szCs w:val="24"/>
        </w:rPr>
        <w:t xml:space="preserve">РЕЗЕРВНИ ДЕЛОВИ ЗА ВОЗНИ ПАРК </w:t>
      </w:r>
      <w:r w:rsidRPr="00FE7B50">
        <w:rPr>
          <w:rFonts w:ascii="Arial" w:hAnsi="Arial" w:cs="Arial"/>
          <w:color w:val="000000" w:themeColor="text1"/>
          <w:sz w:val="24"/>
          <w:szCs w:val="24"/>
        </w:rPr>
        <w:t xml:space="preserve">ЈНМВ </w:t>
      </w:r>
      <w:r w:rsidR="00444429">
        <w:rPr>
          <w:rFonts w:ascii="Arial" w:hAnsi="Arial" w:cs="Arial"/>
          <w:color w:val="000000" w:themeColor="text1"/>
          <w:sz w:val="24"/>
          <w:szCs w:val="24"/>
        </w:rPr>
        <w:t>18</w:t>
      </w:r>
      <w:r w:rsidRPr="00FE7B50">
        <w:rPr>
          <w:rFonts w:ascii="Arial" w:hAnsi="Arial" w:cs="Arial"/>
          <w:color w:val="000000" w:themeColor="text1"/>
          <w:sz w:val="24"/>
          <w:szCs w:val="24"/>
        </w:rPr>
        <w:t>/20</w:t>
      </w:r>
      <w:r w:rsidR="00444429">
        <w:rPr>
          <w:rFonts w:ascii="Arial" w:hAnsi="Arial" w:cs="Arial"/>
          <w:color w:val="000000" w:themeColor="text1"/>
          <w:sz w:val="24"/>
          <w:szCs w:val="24"/>
          <w:lang w:val="sr-Cyrl-RS"/>
        </w:rPr>
        <w:t>20</w:t>
      </w:r>
      <w:r w:rsidRPr="00564C7B">
        <w:rPr>
          <w:rFonts w:ascii="Arial" w:hAnsi="Arial" w:cs="Arial"/>
          <w:sz w:val="24"/>
          <w:szCs w:val="24"/>
        </w:rPr>
        <w:t>,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65210B" w:rsidRPr="004021FD" w:rsidRDefault="0065210B" w:rsidP="0065210B">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312060" w:rsidRPr="00564C7B" w:rsidRDefault="00312060" w:rsidP="00312060">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sz w:val="24"/>
          <w:szCs w:val="24"/>
        </w:rPr>
      </w:pPr>
    </w:p>
    <w:p w:rsidR="00312060" w:rsidRDefault="00312060" w:rsidP="00312060">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312060" w:rsidRDefault="00312060" w:rsidP="00312060">
      <w:pPr>
        <w:spacing w:after="0"/>
        <w:rPr>
          <w:rFonts w:ascii="Arial" w:hAnsi="Arial" w:cs="Arial"/>
          <w:bCs/>
          <w:i/>
          <w:iCs/>
          <w:sz w:val="24"/>
          <w:szCs w:val="24"/>
        </w:rPr>
      </w:pPr>
    </w:p>
    <w:p w:rsidR="00444429" w:rsidRDefault="00444429" w:rsidP="00312060">
      <w:pPr>
        <w:spacing w:after="0"/>
        <w:rPr>
          <w:rFonts w:ascii="Arial" w:hAnsi="Arial" w:cs="Arial"/>
          <w:bCs/>
          <w:i/>
          <w:iCs/>
          <w:sz w:val="24"/>
          <w:szCs w:val="24"/>
        </w:rPr>
      </w:pPr>
    </w:p>
    <w:p w:rsidR="00444429" w:rsidRDefault="00444429" w:rsidP="00312060">
      <w:pPr>
        <w:spacing w:after="0"/>
        <w:rPr>
          <w:rFonts w:ascii="Arial" w:hAnsi="Arial" w:cs="Arial"/>
          <w:bCs/>
          <w:i/>
          <w:iCs/>
          <w:sz w:val="24"/>
          <w:szCs w:val="24"/>
        </w:rPr>
      </w:pPr>
    </w:p>
    <w:p w:rsidR="00B943E7" w:rsidRPr="00B943E7" w:rsidRDefault="00B943E7" w:rsidP="00312060">
      <w:pPr>
        <w:spacing w:after="0"/>
        <w:rPr>
          <w:rFonts w:ascii="Arial" w:hAnsi="Arial" w:cs="Arial"/>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 xml:space="preserve">VI </w:t>
      </w:r>
      <w:r w:rsidR="006D2858">
        <w:rPr>
          <w:rFonts w:ascii="Arial" w:hAnsi="Arial" w:cs="Arial"/>
          <w:b/>
          <w:bCs/>
          <w:i/>
          <w:iCs/>
          <w:sz w:val="24"/>
          <w:szCs w:val="24"/>
          <w:lang w:val="sr-Cyrl-RS"/>
        </w:rPr>
        <w:t xml:space="preserve">     </w:t>
      </w:r>
      <w:r w:rsidRPr="00564C7B">
        <w:rPr>
          <w:rFonts w:ascii="Arial" w:hAnsi="Arial" w:cs="Arial"/>
          <w:b/>
          <w:bCs/>
          <w:i/>
          <w:iCs/>
          <w:sz w:val="24"/>
          <w:szCs w:val="24"/>
        </w:rPr>
        <w:t>УПУТСТВО ПОНУЂАЧИМА КАКО ДА САЧИНЕ ПОНУДУ</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312060" w:rsidRPr="00564C7B" w:rsidRDefault="00312060" w:rsidP="00312060">
      <w:pPr>
        <w:spacing w:after="0"/>
        <w:jc w:val="both"/>
        <w:rPr>
          <w:rFonts w:ascii="Arial" w:eastAsia="TimesNewRomanPSMT" w:hAnsi="Arial" w:cs="Arial"/>
          <w:bCs/>
          <w:sz w:val="24"/>
          <w:szCs w:val="24"/>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9F4668">
        <w:rPr>
          <w:rFonts w:ascii="Arial" w:eastAsia="TimesNewRomanPSMT" w:hAnsi="Arial" w:cs="Arial"/>
          <w:bCs/>
          <w:sz w:val="24"/>
          <w:szCs w:val="24"/>
        </w:rPr>
        <w:t xml:space="preserve">Душана Тривунца 7/2спрат </w:t>
      </w:r>
      <w:r w:rsidRPr="00564C7B">
        <w:rPr>
          <w:rFonts w:ascii="Arial" w:eastAsia="TimesNewRomanPSMT" w:hAnsi="Arial" w:cs="Arial"/>
          <w:bCs/>
          <w:sz w:val="24"/>
          <w:szCs w:val="24"/>
        </w:rPr>
        <w:t>18220 АЛЕКСИНАЦ</w:t>
      </w:r>
    </w:p>
    <w:p w:rsidR="00312060" w:rsidRPr="0093685E" w:rsidRDefault="00312060" w:rsidP="00312060">
      <w:pPr>
        <w:spacing w:after="0"/>
        <w:rPr>
          <w:rFonts w:ascii="Arial" w:eastAsia="TimesNewRomanPS-BoldMT" w:hAnsi="Arial" w:cs="Arial"/>
          <w:b/>
          <w:bCs/>
          <w:color w:val="000000" w:themeColor="text1"/>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w:t>
      </w:r>
      <w:r w:rsidR="00402B08">
        <w:rPr>
          <w:rFonts w:ascii="Arial" w:eastAsia="TimesNewRomanPS-BoldMT" w:hAnsi="Arial" w:cs="Arial"/>
          <w:b/>
          <w:bCs/>
          <w:color w:val="000000" w:themeColor="text1"/>
          <w:sz w:val="24"/>
          <w:szCs w:val="24"/>
        </w:rPr>
        <w:t>РЕЗЕРВНИ ДЕЛОВИ ЗА ВОЗНИ ПАРК</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Pr>
          <w:rFonts w:ascii="Arial" w:eastAsia="TimesNewRomanPS-BoldMT" w:hAnsi="Arial" w:cs="Arial"/>
          <w:b/>
          <w:bCs/>
          <w:color w:val="000000" w:themeColor="text1"/>
          <w:sz w:val="24"/>
          <w:szCs w:val="24"/>
        </w:rPr>
        <w:t>бр</w:t>
      </w:r>
      <w:r w:rsidR="00FE3E8D">
        <w:rPr>
          <w:rFonts w:ascii="Arial" w:eastAsia="TimesNewRomanPS-BoldMT" w:hAnsi="Arial" w:cs="Arial"/>
          <w:b/>
          <w:bCs/>
          <w:color w:val="000000" w:themeColor="text1"/>
          <w:sz w:val="24"/>
          <w:szCs w:val="24"/>
        </w:rPr>
        <w:t xml:space="preserve"> </w:t>
      </w:r>
      <w:r w:rsidR="00444429">
        <w:rPr>
          <w:rFonts w:ascii="Arial" w:eastAsia="TimesNewRomanPS-BoldMT" w:hAnsi="Arial" w:cs="Arial"/>
          <w:b/>
          <w:bCs/>
          <w:color w:val="000000" w:themeColor="text1"/>
          <w:sz w:val="24"/>
          <w:szCs w:val="24"/>
        </w:rPr>
        <w:t>18/2020</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00B70AC9">
        <w:rPr>
          <w:rFonts w:ascii="Arial" w:hAnsi="Arial" w:cs="Arial"/>
          <w:sz w:val="24"/>
          <w:szCs w:val="24"/>
        </w:rPr>
        <w:t>стране наручиоца до 2</w:t>
      </w:r>
      <w:r w:rsidR="00444429">
        <w:rPr>
          <w:rFonts w:ascii="Arial" w:hAnsi="Arial" w:cs="Arial"/>
          <w:sz w:val="24"/>
          <w:szCs w:val="24"/>
          <w:lang w:val="sr-Cyrl-RS"/>
        </w:rPr>
        <w:t>9</w:t>
      </w:r>
      <w:r w:rsidRPr="003F2D9F">
        <w:rPr>
          <w:rFonts w:ascii="Arial" w:hAnsi="Arial" w:cs="Arial"/>
          <w:sz w:val="24"/>
          <w:szCs w:val="24"/>
        </w:rPr>
        <w:t>.0</w:t>
      </w:r>
      <w:r w:rsidR="00444429">
        <w:rPr>
          <w:rFonts w:ascii="Arial" w:hAnsi="Arial" w:cs="Arial"/>
          <w:sz w:val="24"/>
          <w:szCs w:val="24"/>
          <w:lang w:val="sr-Cyrl-RS"/>
        </w:rPr>
        <w:t>6</w:t>
      </w:r>
      <w:r w:rsidRPr="003F2D9F">
        <w:rPr>
          <w:rFonts w:ascii="Arial" w:hAnsi="Arial" w:cs="Arial"/>
          <w:sz w:val="24"/>
          <w:szCs w:val="24"/>
        </w:rPr>
        <w:t>.20</w:t>
      </w:r>
      <w:r w:rsidR="00444429">
        <w:rPr>
          <w:rFonts w:ascii="Arial" w:hAnsi="Arial" w:cs="Arial"/>
          <w:sz w:val="24"/>
          <w:szCs w:val="24"/>
          <w:lang w:val="sr-Cyrl-RS"/>
        </w:rPr>
        <w:t>20</w:t>
      </w:r>
      <w:r w:rsidRPr="003F2D9F">
        <w:rPr>
          <w:rFonts w:ascii="Arial" w:hAnsi="Arial" w:cs="Arial"/>
          <w:sz w:val="24"/>
          <w:szCs w:val="24"/>
        </w:rPr>
        <w:t>.год до 1</w:t>
      </w:r>
      <w:r w:rsidR="00444429">
        <w:rPr>
          <w:rFonts w:ascii="Arial" w:hAnsi="Arial" w:cs="Arial"/>
          <w:sz w:val="24"/>
          <w:szCs w:val="24"/>
          <w:lang w:val="sr-Cyrl-RS"/>
        </w:rPr>
        <w:t>1</w:t>
      </w:r>
      <w:r w:rsidRPr="003F2D9F">
        <w:rPr>
          <w:rFonts w:ascii="Arial" w:hAnsi="Arial" w:cs="Arial"/>
          <w:sz w:val="24"/>
          <w:szCs w:val="24"/>
        </w:rPr>
        <w:t>:00 часова.</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312060" w:rsidRPr="006F40B2" w:rsidRDefault="00312060" w:rsidP="00312060">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312060" w:rsidRPr="006F40B2" w:rsidRDefault="00312060" w:rsidP="00312060">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12060" w:rsidRPr="0093685E" w:rsidRDefault="00312060" w:rsidP="00312060">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93685E" w:rsidRPr="00564C7B" w:rsidRDefault="0093685E" w:rsidP="00312060">
      <w:pPr>
        <w:pStyle w:val="ListParagraph"/>
        <w:numPr>
          <w:ilvl w:val="0"/>
          <w:numId w:val="7"/>
        </w:numPr>
        <w:jc w:val="both"/>
        <w:rPr>
          <w:rFonts w:ascii="Arial" w:hAnsi="Arial" w:cs="Arial"/>
          <w:bCs/>
          <w:iCs/>
        </w:rPr>
      </w:pPr>
      <w:r>
        <w:rPr>
          <w:rFonts w:ascii="Arial" w:hAnsi="Arial" w:cs="Arial"/>
          <w:bCs/>
          <w:iCs/>
        </w:rPr>
        <w:t>Модел уговора</w:t>
      </w:r>
    </w:p>
    <w:p w:rsidR="00312060" w:rsidRPr="0010011B" w:rsidRDefault="00312060" w:rsidP="00312060">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312060" w:rsidRPr="00564C7B" w:rsidRDefault="00312060" w:rsidP="00312060">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312060" w:rsidRPr="00564C7B" w:rsidRDefault="00312060" w:rsidP="00312060">
      <w:pPr>
        <w:spacing w:after="0"/>
        <w:jc w:val="both"/>
        <w:rPr>
          <w:rFonts w:ascii="Arial" w:hAnsi="Arial" w:cs="Arial"/>
          <w:sz w:val="24"/>
          <w:szCs w:val="24"/>
        </w:rPr>
      </w:pPr>
    </w:p>
    <w:p w:rsidR="00312060" w:rsidRPr="00D36743" w:rsidRDefault="00312060" w:rsidP="00312060">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w:t>
      </w:r>
      <w:r w:rsidR="00B70AC9">
        <w:rPr>
          <w:rFonts w:ascii="Arial" w:hAnsi="Arial" w:cs="Arial"/>
          <w:sz w:val="24"/>
          <w:szCs w:val="24"/>
          <w:lang w:val="sr-Cyrl-RS"/>
        </w:rPr>
        <w:t>ни</w:t>
      </w:r>
      <w:r>
        <w:rPr>
          <w:rFonts w:ascii="Arial" w:hAnsi="Arial" w:cs="Arial"/>
          <w:sz w:val="24"/>
          <w:szCs w:val="24"/>
        </w:rPr>
        <w:t xml:space="preserve">је </w:t>
      </w:r>
      <w:r w:rsidR="00FE3E8D">
        <w:rPr>
          <w:rFonts w:ascii="Arial" w:hAnsi="Arial" w:cs="Arial"/>
          <w:sz w:val="24"/>
          <w:szCs w:val="24"/>
        </w:rPr>
        <w:t>обликована по партијама</w:t>
      </w:r>
      <w:r w:rsidR="00B70AC9">
        <w:rPr>
          <w:rFonts w:ascii="Arial" w:hAnsi="Arial" w:cs="Arial"/>
          <w:sz w:val="24"/>
          <w:szCs w:val="24"/>
          <w:lang w:val="sr-Cyrl-RS"/>
        </w:rPr>
        <w:t>.</w:t>
      </w:r>
    </w:p>
    <w:p w:rsidR="0096138A" w:rsidRPr="0096138A" w:rsidRDefault="0096138A"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312060" w:rsidRPr="00564C7B" w:rsidRDefault="00312060" w:rsidP="00312060">
      <w:pPr>
        <w:spacing w:after="0"/>
        <w:jc w:val="both"/>
        <w:rPr>
          <w:rFonts w:ascii="Arial" w:hAnsi="Arial" w:cs="Arial"/>
          <w:bCs/>
          <w:iCs/>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lastRenderedPageBreak/>
        <w:t xml:space="preserve">5. </w:t>
      </w:r>
      <w:r w:rsidRPr="00564C7B">
        <w:rPr>
          <w:rFonts w:ascii="Arial" w:hAnsi="Arial" w:cs="Arial"/>
          <w:b/>
          <w:i/>
          <w:iCs/>
          <w:sz w:val="24"/>
          <w:szCs w:val="24"/>
        </w:rPr>
        <w:t>НАЧИН ИЗМЕНЕ, ДОПУНЕ И ОПОЗИВА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 7/2спрат</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sidR="00FE3E8D">
        <w:rPr>
          <w:rFonts w:ascii="Arial" w:eastAsia="TimesNewRomanPS-BoldMT" w:hAnsi="Arial" w:cs="Arial"/>
          <w:b/>
          <w:bCs/>
          <w:sz w:val="24"/>
          <w:szCs w:val="24"/>
        </w:rPr>
        <w:t>ЈНМВ бр</w:t>
      </w:r>
      <w:r w:rsidR="00444429">
        <w:rPr>
          <w:rFonts w:ascii="Arial" w:eastAsia="TimesNewRomanPS-BoldMT" w:hAnsi="Arial" w:cs="Arial"/>
          <w:b/>
          <w:bCs/>
          <w:sz w:val="24"/>
          <w:szCs w:val="24"/>
        </w:rPr>
        <w:t>18</w:t>
      </w:r>
      <w:r w:rsidRPr="00AA3B5A">
        <w:rPr>
          <w:rFonts w:ascii="Arial" w:eastAsia="TimesNewRomanPS-BoldMT" w:hAnsi="Arial" w:cs="Arial"/>
          <w:b/>
          <w:bCs/>
          <w:sz w:val="24"/>
          <w:szCs w:val="24"/>
        </w:rPr>
        <w:t>/20</w:t>
      </w:r>
      <w:r w:rsidR="00444429">
        <w:rPr>
          <w:rFonts w:ascii="Arial" w:eastAsia="TimesNewRomanPS-BoldMT" w:hAnsi="Arial" w:cs="Arial"/>
          <w:b/>
          <w:bCs/>
          <w:sz w:val="24"/>
          <w:szCs w:val="24"/>
          <w:lang w:val="sr-Cyrl-RS"/>
        </w:rPr>
        <w:t>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w:t>
      </w:r>
      <w:r w:rsidR="00402B08">
        <w:rPr>
          <w:rFonts w:ascii="Arial" w:hAnsi="Arial" w:cs="Arial"/>
          <w:i/>
          <w:iCs/>
          <w:sz w:val="24"/>
          <w:szCs w:val="24"/>
        </w:rPr>
        <w:t xml:space="preserve"> РЕЗЕРВНИ ДЕЛОВИ ЗА ВОЗНИ ПАРК</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444429">
        <w:rPr>
          <w:rFonts w:ascii="Arial" w:eastAsia="TimesNewRomanPS-BoldMT" w:hAnsi="Arial" w:cs="Arial"/>
          <w:b/>
          <w:bCs/>
          <w:sz w:val="24"/>
          <w:szCs w:val="24"/>
        </w:rPr>
        <w:t>18/2020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402B08">
        <w:rPr>
          <w:rFonts w:ascii="Arial" w:hAnsi="Arial" w:cs="Arial"/>
          <w:i/>
          <w:iCs/>
          <w:sz w:val="24"/>
          <w:szCs w:val="24"/>
        </w:rPr>
        <w:t xml:space="preserve">РЕЗЕРВНИ ДЕЛОВИ ЗА ВОЗНИ ПАРК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444429">
        <w:rPr>
          <w:rFonts w:ascii="Arial" w:eastAsia="TimesNewRomanPS-BoldMT" w:hAnsi="Arial" w:cs="Arial"/>
          <w:b/>
          <w:bCs/>
          <w:sz w:val="24"/>
          <w:szCs w:val="24"/>
        </w:rPr>
        <w:t>18</w:t>
      </w:r>
      <w:r w:rsidRPr="00AA3B5A">
        <w:rPr>
          <w:rFonts w:ascii="Arial" w:eastAsia="TimesNewRomanPS-BoldMT" w:hAnsi="Arial" w:cs="Arial"/>
          <w:b/>
          <w:bCs/>
          <w:sz w:val="24"/>
          <w:szCs w:val="24"/>
        </w:rPr>
        <w:t>/20</w:t>
      </w:r>
      <w:r w:rsidR="00444429">
        <w:rPr>
          <w:rFonts w:ascii="Arial" w:eastAsia="TimesNewRomanPS-BoldMT" w:hAnsi="Arial" w:cs="Arial"/>
          <w:b/>
          <w:bCs/>
          <w:sz w:val="24"/>
          <w:szCs w:val="24"/>
          <w:lang w:val="sr-Cyrl-RS"/>
        </w:rPr>
        <w:t>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w:t>
      </w:r>
      <w:r w:rsidR="00402B08">
        <w:rPr>
          <w:rFonts w:ascii="Arial" w:hAnsi="Arial" w:cs="Arial"/>
          <w:i/>
          <w:iCs/>
          <w:sz w:val="24"/>
          <w:szCs w:val="24"/>
        </w:rPr>
        <w:t>РЕЗЕРВНИ ДЕЛОВИ ЗА ВОЗНИ ПАРК</w:t>
      </w:r>
      <w:r w:rsidR="00AE680B">
        <w:rPr>
          <w:rFonts w:ascii="Arial" w:hAnsi="Arial" w:cs="Arial"/>
          <w:i/>
          <w:iCs/>
          <w:sz w:val="24"/>
          <w:szCs w:val="24"/>
        </w:rPr>
        <w:t xml:space="preserve">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444429">
        <w:rPr>
          <w:rFonts w:ascii="Arial" w:eastAsia="TimesNewRomanPS-BoldMT" w:hAnsi="Arial" w:cs="Arial"/>
          <w:b/>
          <w:bCs/>
          <w:sz w:val="24"/>
          <w:szCs w:val="24"/>
          <w:lang w:val="sr-Cyrl-RS"/>
        </w:rPr>
        <w:t>18</w:t>
      </w:r>
      <w:r w:rsidRPr="00AA3B5A">
        <w:rPr>
          <w:rFonts w:ascii="Arial" w:eastAsia="TimesNewRomanPS-BoldMT" w:hAnsi="Arial" w:cs="Arial"/>
          <w:b/>
          <w:bCs/>
          <w:sz w:val="24"/>
          <w:szCs w:val="24"/>
        </w:rPr>
        <w:t>/20</w:t>
      </w:r>
      <w:r w:rsidR="00B73C92">
        <w:rPr>
          <w:rFonts w:ascii="Arial" w:eastAsia="TimesNewRomanPS-BoldMT" w:hAnsi="Arial" w:cs="Arial"/>
          <w:b/>
          <w:bCs/>
          <w:sz w:val="24"/>
          <w:szCs w:val="24"/>
          <w:lang w:val="sr-Cyrl-RS"/>
        </w:rPr>
        <w:t>20</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060" w:rsidRDefault="00312060" w:rsidP="00312060">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060" w:rsidRDefault="00312060" w:rsidP="00312060">
      <w:pPr>
        <w:spacing w:after="0"/>
        <w:jc w:val="both"/>
        <w:rPr>
          <w:rFonts w:ascii="Arial" w:hAnsi="Arial" w:cs="Arial"/>
          <w:i/>
          <w:iCs/>
          <w:color w:val="FF0000"/>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060" w:rsidRPr="00564C7B" w:rsidRDefault="00312060" w:rsidP="00312060">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12060" w:rsidRPr="00564C7B" w:rsidRDefault="00312060" w:rsidP="00312060">
      <w:pPr>
        <w:spacing w:after="0"/>
        <w:jc w:val="both"/>
        <w:rPr>
          <w:rFonts w:ascii="Arial" w:hAnsi="Arial" w:cs="Arial"/>
          <w:color w:val="FF0000"/>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i/>
          <w:sz w:val="24"/>
          <w:szCs w:val="24"/>
        </w:rPr>
        <w:t>8. ЗАЈЕДНИЧКА ПОНУДА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312060" w:rsidRPr="00564C7B" w:rsidRDefault="00312060" w:rsidP="00312060">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70AC9" w:rsidRDefault="00B70AC9"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312060" w:rsidRPr="00564C7B" w:rsidRDefault="00312060" w:rsidP="00312060">
      <w:pPr>
        <w:spacing w:after="0"/>
        <w:jc w:val="both"/>
        <w:rPr>
          <w:rFonts w:ascii="Arial" w:hAnsi="Arial" w:cs="Arial"/>
          <w:i/>
          <w:iCs/>
          <w:sz w:val="24"/>
          <w:szCs w:val="24"/>
        </w:rPr>
      </w:pPr>
      <w:r w:rsidRPr="00564C7B">
        <w:rPr>
          <w:rFonts w:ascii="Arial" w:hAnsi="Arial" w:cs="Arial"/>
          <w:iCs/>
          <w:sz w:val="24"/>
          <w:szCs w:val="24"/>
        </w:rPr>
        <w:lastRenderedPageBreak/>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sidR="00402B08">
        <w:rPr>
          <w:rFonts w:ascii="Arial" w:hAnsi="Arial" w:cs="Arial"/>
          <w:i/>
          <w:iCs/>
          <w:sz w:val="24"/>
          <w:szCs w:val="24"/>
        </w:rPr>
        <w:t xml:space="preserve">РЕЗЕРВНИ ДЕЛОВИ ЗА ВОЗНИ ПАРК </w:t>
      </w:r>
      <w:r w:rsidRPr="00564C7B">
        <w:rPr>
          <w:rFonts w:ascii="Arial" w:hAnsi="Arial" w:cs="Arial"/>
          <w:i/>
          <w:iCs/>
          <w:sz w:val="24"/>
          <w:szCs w:val="24"/>
        </w:rPr>
        <w:t xml:space="preserve">не </w:t>
      </w:r>
      <w:r w:rsidRPr="00564C7B">
        <w:rPr>
          <w:rFonts w:ascii="Arial" w:hAnsi="Arial" w:cs="Arial"/>
          <w:iCs/>
          <w:sz w:val="24"/>
          <w:szCs w:val="24"/>
        </w:rPr>
        <w:t>може бити краћа</w:t>
      </w:r>
      <w:r w:rsidR="0093685E">
        <w:rPr>
          <w:rFonts w:ascii="Arial" w:hAnsi="Arial" w:cs="Arial"/>
          <w:iCs/>
          <w:sz w:val="24"/>
          <w:szCs w:val="24"/>
        </w:rPr>
        <w:t xml:space="preserve"> од</w:t>
      </w:r>
      <w:r w:rsidRPr="00564C7B">
        <w:rPr>
          <w:rFonts w:ascii="Arial" w:hAnsi="Arial" w:cs="Arial"/>
          <w:iCs/>
          <w:sz w:val="24"/>
          <w:szCs w:val="24"/>
        </w:rPr>
        <w:t xml:space="preserve"> законом предвиђеног рока.</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312060" w:rsidRPr="001856CC"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НАРУЧИОЦА.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312060" w:rsidRPr="001856CC"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312060" w:rsidRPr="00DC4D4C" w:rsidRDefault="00312060" w:rsidP="00312060">
      <w:pPr>
        <w:spacing w:after="0"/>
        <w:jc w:val="both"/>
        <w:rPr>
          <w:rFonts w:ascii="Arial" w:hAnsi="Arial" w:cs="Arial"/>
          <w:sz w:val="24"/>
          <w:szCs w:val="24"/>
        </w:rPr>
      </w:pPr>
      <w:r>
        <w:rPr>
          <w:rFonts w:ascii="Arial" w:hAnsi="Arial" w:cs="Arial"/>
          <w:iCs/>
          <w:sz w:val="24"/>
          <w:szCs w:val="24"/>
        </w:rPr>
        <w:t xml:space="preserve">Цена се </w:t>
      </w:r>
      <w:r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312060" w:rsidRPr="00564C7B" w:rsidRDefault="00312060" w:rsidP="00312060">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312060" w:rsidRPr="00564C7B" w:rsidRDefault="00312060" w:rsidP="00312060">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12060" w:rsidRPr="00DC4D4C"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 </w:t>
      </w: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w:t>
      </w:r>
      <w:r w:rsidRPr="00564C7B">
        <w:rPr>
          <w:rFonts w:ascii="Arial" w:hAnsi="Arial" w:cs="Arial"/>
          <w:b/>
          <w:i/>
          <w:iCs/>
          <w:sz w:val="24"/>
          <w:szCs w:val="24"/>
        </w:rPr>
        <w:lastRenderedPageBreak/>
        <w:t xml:space="preserve">ЗАШТИТИ ПРИ ЗАПОШЉАВАЊУ, УСЛОВИМА РАДА И СЛ., А КОЈИ СУ ВЕЗАНИ ЗА ИЗВРШЕЊЕ УГОВОРА О ЈАВНОЈ НАБАВЦИ </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312060" w:rsidRPr="001856CC" w:rsidRDefault="00312060" w:rsidP="00312060">
      <w:pPr>
        <w:spacing w:after="0"/>
        <w:rPr>
          <w:rFonts w:ascii="Arial" w:hAnsi="Arial" w:cs="Arial"/>
          <w:b/>
          <w:i/>
          <w:iCs/>
          <w:sz w:val="24"/>
          <w:szCs w:val="24"/>
        </w:rPr>
      </w:pP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Наручилац не тражи средства обезбеђења за предметну Јавну Набавку.</w:t>
      </w:r>
    </w:p>
    <w:p w:rsidR="00312060" w:rsidRPr="00564C7B" w:rsidRDefault="00312060" w:rsidP="00312060">
      <w:pPr>
        <w:spacing w:after="0"/>
        <w:jc w:val="both"/>
        <w:rPr>
          <w:rFonts w:ascii="Arial" w:eastAsia="TimesNewRomanPSMT" w:hAnsi="Arial" w:cs="Arial"/>
          <w:b/>
          <w:bCs/>
          <w:i/>
          <w:iCs/>
          <w:sz w:val="24"/>
          <w:szCs w:val="24"/>
          <w:u w:val="single"/>
        </w:rPr>
      </w:pPr>
    </w:p>
    <w:p w:rsidR="00312060" w:rsidRPr="00564C7B" w:rsidRDefault="00312060" w:rsidP="00312060">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312060" w:rsidRDefault="00312060" w:rsidP="00312060">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312060" w:rsidRPr="001856CC" w:rsidRDefault="00312060" w:rsidP="00312060">
      <w:pPr>
        <w:spacing w:before="120"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312060" w:rsidRPr="00564C7B" w:rsidRDefault="00312060" w:rsidP="00312060">
      <w:pPr>
        <w:spacing w:after="0"/>
        <w:jc w:val="both"/>
        <w:rPr>
          <w:rFonts w:ascii="Arial" w:hAnsi="Arial" w:cs="Arial"/>
          <w:b/>
          <w:bCs/>
          <w:sz w:val="24"/>
          <w:szCs w:val="24"/>
        </w:rPr>
      </w:pPr>
    </w:p>
    <w:p w:rsidR="00312060" w:rsidRPr="009F4668" w:rsidRDefault="00312060" w:rsidP="009F466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Тривунца7/2спрат</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A83914" w:rsidRPr="00585AC1">
          <w:rPr>
            <w:rStyle w:val="Hyperlink"/>
            <w:rFonts w:ascii="Arial" w:hAnsi="Arial" w:cs="Arial"/>
            <w:b/>
            <w:sz w:val="24"/>
            <w:szCs w:val="24"/>
            <w:lang w:val="sr-Cyrl-CS"/>
          </w:rPr>
          <w:t>jpzaputevealeksina</w:t>
        </w:r>
        <w:r w:rsidR="00A83914" w:rsidRPr="00585AC1">
          <w:rPr>
            <w:rStyle w:val="Hyperlink"/>
            <w:rFonts w:ascii="Arial" w:hAnsi="Arial" w:cs="Arial"/>
            <w:b/>
            <w:sz w:val="24"/>
            <w:szCs w:val="24"/>
          </w:rPr>
          <w:t>c@mts.rs</w:t>
        </w:r>
      </w:hyperlink>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2060" w:rsidRPr="00EA38E2" w:rsidRDefault="00312060" w:rsidP="00312060">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E680B">
        <w:rPr>
          <w:rFonts w:ascii="Arial" w:eastAsia="TimesNewRomanPS-BoldMT" w:hAnsi="Arial" w:cs="Arial"/>
          <w:b/>
          <w:bCs/>
          <w:sz w:val="24"/>
          <w:szCs w:val="24"/>
        </w:rPr>
        <w:t xml:space="preserve"> ЈНМВ бр</w:t>
      </w:r>
      <w:r w:rsidR="00B73C92">
        <w:rPr>
          <w:rFonts w:ascii="Arial" w:eastAsia="TimesNewRomanPS-BoldMT" w:hAnsi="Arial" w:cs="Arial"/>
          <w:b/>
          <w:bCs/>
          <w:sz w:val="24"/>
          <w:szCs w:val="24"/>
        </w:rPr>
        <w:t>18/2020</w:t>
      </w:r>
      <w:r w:rsidRPr="00506444">
        <w:rPr>
          <w:rFonts w:ascii="Arial" w:eastAsia="TimesNewRomanPS-BoldMT" w:hAnsi="Arial" w:cs="Arial"/>
          <w:b/>
          <w:bCs/>
          <w:sz w:val="24"/>
          <w:szCs w:val="24"/>
        </w:rPr>
        <w:t>.</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lastRenderedPageBreak/>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312060" w:rsidRPr="00564C7B" w:rsidRDefault="00312060" w:rsidP="00312060">
      <w:pPr>
        <w:spacing w:after="0"/>
        <w:jc w:val="both"/>
        <w:rPr>
          <w:rFonts w:ascii="Arial" w:hAnsi="Arial" w:cs="Arial"/>
          <w:bCs/>
          <w:sz w:val="24"/>
          <w:szCs w:val="24"/>
        </w:rPr>
      </w:pPr>
    </w:p>
    <w:p w:rsidR="00312060" w:rsidRPr="001856CC"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12060" w:rsidRPr="008A64DF" w:rsidRDefault="00312060" w:rsidP="00312060">
      <w:pPr>
        <w:spacing w:after="0"/>
        <w:jc w:val="both"/>
        <w:rPr>
          <w:rFonts w:ascii="Arial" w:hAnsi="Arial" w:cs="Arial"/>
          <w:color w:val="000000" w:themeColor="text1"/>
          <w:sz w:val="24"/>
          <w:szCs w:val="24"/>
        </w:rPr>
      </w:pPr>
    </w:p>
    <w:p w:rsidR="00312060" w:rsidRPr="008A64DF" w:rsidRDefault="00312060" w:rsidP="00312060">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 xml:space="preserve"> </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312060" w:rsidRPr="00564C7B" w:rsidRDefault="00312060" w:rsidP="00312060">
      <w:pPr>
        <w:spacing w:after="0"/>
        <w:jc w:val="both"/>
        <w:rPr>
          <w:rFonts w:ascii="Arial" w:hAnsi="Arial" w:cs="Arial"/>
          <w:b/>
          <w:sz w:val="24"/>
          <w:szCs w:val="24"/>
        </w:rPr>
      </w:pPr>
    </w:p>
    <w:p w:rsidR="00312060"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312060" w:rsidRPr="00564C7B" w:rsidRDefault="00312060" w:rsidP="00312060">
      <w:pPr>
        <w:spacing w:after="0"/>
        <w:jc w:val="both"/>
        <w:rPr>
          <w:rFonts w:ascii="Arial" w:hAnsi="Arial" w:cs="Arial"/>
          <w:b/>
          <w:bCs/>
          <w:sz w:val="24"/>
          <w:szCs w:val="24"/>
        </w:rPr>
      </w:pPr>
    </w:p>
    <w:p w:rsidR="00A04E1F" w:rsidRPr="00A04E1F" w:rsidRDefault="00A04E1F" w:rsidP="00A04E1F">
      <w:pPr>
        <w:pStyle w:val="Default"/>
        <w:jc w:val="both"/>
        <w:rPr>
          <w:rFonts w:ascii="Arial" w:hAnsi="Arial" w:cs="Arial"/>
          <w:lang w:val="ru-RU"/>
        </w:rPr>
      </w:pPr>
      <w:r w:rsidRPr="00A04E1F">
        <w:rPr>
          <w:rFonts w:ascii="Arial" w:hAnsi="Arial" w:cs="Arial"/>
          <w:lang w:val="ru-RU"/>
        </w:rPr>
        <w:t>Захтев за заштиту права подноси се наручиоцу, а копија се истовремено доставља Републичкој комисији.</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се доставља непосредно</w:t>
      </w:r>
      <w:r w:rsidRPr="00A04E1F">
        <w:rPr>
          <w:rFonts w:ascii="Arial" w:hAnsi="Arial" w:cs="Arial"/>
          <w:lang w:val="sr-Cyrl-BA"/>
        </w:rPr>
        <w:t xml:space="preserve">, </w:t>
      </w:r>
      <w:r w:rsidRPr="00A04E1F">
        <w:rPr>
          <w:rFonts w:ascii="Arial" w:hAnsi="Arial" w:cs="Arial"/>
          <w:lang w:val="ru-RU"/>
        </w:rPr>
        <w:t>електронском поштом</w:t>
      </w:r>
      <w:r w:rsidRPr="00A04E1F">
        <w:rPr>
          <w:rFonts w:ascii="Arial" w:hAnsi="Arial" w:cs="Arial"/>
          <w:lang w:val="sr-Cyrl-BA"/>
        </w:rPr>
        <w:t xml:space="preserve"> на e-mail</w:t>
      </w:r>
      <w:r w:rsidRPr="00A04E1F">
        <w:rPr>
          <w:rFonts w:ascii="Arial" w:hAnsi="Arial" w:cs="Arial"/>
          <w:lang w:val="sr-Cyrl-CS"/>
        </w:rPr>
        <w:t>:</w:t>
      </w:r>
      <w:r w:rsidRPr="00A04E1F">
        <w:rPr>
          <w:rFonts w:ascii="Arial" w:hAnsi="Arial" w:cs="Arial"/>
          <w:lang w:val="sr-Cyrl-BA"/>
        </w:rPr>
        <w:t xml:space="preserve"> </w:t>
      </w:r>
      <w:r w:rsidRPr="00A04E1F">
        <w:rPr>
          <w:rFonts w:ascii="Arial" w:hAnsi="Arial" w:cs="Arial"/>
          <w:lang w:val="sr-Cyrl-CS"/>
        </w:rPr>
        <w:t>jpzaputevealeksina</w:t>
      </w:r>
      <w:r w:rsidRPr="00A04E1F">
        <w:rPr>
          <w:rFonts w:ascii="Arial" w:hAnsi="Arial" w:cs="Arial"/>
        </w:rPr>
        <w:t>c@</w:t>
      </w:r>
      <w:r w:rsidR="00A83914">
        <w:rPr>
          <w:rFonts w:ascii="Arial" w:hAnsi="Arial" w:cs="Arial"/>
        </w:rPr>
        <w:t>mts</w:t>
      </w:r>
      <w:r w:rsidRPr="00A04E1F">
        <w:rPr>
          <w:rFonts w:ascii="Arial" w:hAnsi="Arial" w:cs="Arial"/>
        </w:rPr>
        <w:t>.rs</w:t>
      </w:r>
      <w:r w:rsidRPr="00A04E1F">
        <w:rPr>
          <w:rFonts w:ascii="Arial" w:hAnsi="Arial" w:cs="Arial"/>
          <w:lang w:val="sr-Cyrl-BA"/>
        </w:rPr>
        <w:t xml:space="preserve"> </w:t>
      </w:r>
      <w:r w:rsidRPr="00A04E1F">
        <w:rPr>
          <w:rFonts w:ascii="Arial" w:hAnsi="Arial" w:cs="Arial"/>
          <w:lang w:val="ru-RU"/>
        </w:rPr>
        <w:t>или препорученом пошиљком са повратницом.</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04E1F" w:rsidRPr="00A04E1F" w:rsidRDefault="00A04E1F" w:rsidP="00A04E1F">
      <w:pPr>
        <w:pStyle w:val="Default"/>
        <w:jc w:val="both"/>
        <w:rPr>
          <w:rFonts w:ascii="Arial" w:hAnsi="Arial" w:cs="Arial"/>
          <w:lang w:val="ru-RU"/>
        </w:rPr>
      </w:pPr>
      <w:r w:rsidRPr="00A04E1F">
        <w:rPr>
          <w:rFonts w:ascii="Arial" w:hAnsi="Arial" w:cs="Arial"/>
          <w:lang w:val="ru-RU"/>
        </w:rPr>
        <w:lastRenderedPageBreak/>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A04E1F">
        <w:rPr>
          <w:rFonts w:ascii="Arial" w:hAnsi="Arial" w:cs="Arial"/>
          <w:lang w:val="sr-Cyrl-BA"/>
        </w:rPr>
        <w:t xml:space="preserve"> три</w:t>
      </w:r>
      <w:r w:rsidRPr="00A04E1F">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A04E1F" w:rsidRPr="00A04E1F" w:rsidRDefault="00A04E1F" w:rsidP="00A04E1F">
      <w:pPr>
        <w:pStyle w:val="Default"/>
        <w:jc w:val="both"/>
        <w:rPr>
          <w:rFonts w:ascii="Arial" w:hAnsi="Arial" w:cs="Arial"/>
          <w:lang w:val="sr-Cyrl-BA"/>
        </w:rPr>
      </w:pPr>
      <w:r w:rsidRPr="00A04E1F">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A04E1F">
        <w:rPr>
          <w:rFonts w:ascii="Arial" w:hAnsi="Arial" w:cs="Arial"/>
          <w:lang w:val="sr-Cyrl-BA"/>
        </w:rPr>
        <w:t xml:space="preserve"> десет</w:t>
      </w:r>
      <w:r w:rsidRPr="00A04E1F">
        <w:rPr>
          <w:rFonts w:ascii="Arial" w:hAnsi="Arial" w:cs="Arial"/>
          <w:lang w:val="ru-RU"/>
        </w:rPr>
        <w:t xml:space="preserve"> дана од дана од дана објављивања одлуке на Порталу јавних набавки.</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A04E1F" w:rsidRPr="00A04E1F" w:rsidRDefault="00A04E1F" w:rsidP="00A04E1F">
      <w:pPr>
        <w:spacing w:after="0"/>
        <w:rPr>
          <w:rFonts w:ascii="Arial" w:hAnsi="Arial" w:cs="Arial"/>
          <w:sz w:val="24"/>
          <w:szCs w:val="24"/>
          <w:lang w:val="ru-RU"/>
        </w:rPr>
      </w:pPr>
      <w:r w:rsidRPr="00A04E1F">
        <w:rPr>
          <w:rFonts w:ascii="Arial" w:hAnsi="Arial" w:cs="Arial"/>
          <w:sz w:val="24"/>
          <w:szCs w:val="24"/>
          <w:lang w:val="ru-RU"/>
        </w:rPr>
        <w:tab/>
        <w:t>Захтев за заштиту права садржи:</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подносиоца захтева и лице за контакт;</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наручиоца;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податке о јавној набавци која је предмет захтева, односно о одлуци</w:t>
      </w:r>
      <w:r w:rsidRPr="00A04E1F">
        <w:rPr>
          <w:rFonts w:ascii="Arial" w:hAnsi="Arial" w:cs="Arial"/>
          <w:sz w:val="24"/>
          <w:szCs w:val="24"/>
          <w:lang w:val="sr-Cyrl-BA"/>
        </w:rPr>
        <w:t xml:space="preserve"> коју је донео наручилац у поступку јавне набавке</w:t>
      </w:r>
      <w:r w:rsidRPr="00A04E1F">
        <w:rPr>
          <w:rFonts w:ascii="Arial" w:hAnsi="Arial" w:cs="Arial"/>
          <w:sz w:val="24"/>
          <w:szCs w:val="24"/>
          <w:lang w:val="ru-RU"/>
        </w:rPr>
        <w:t>;</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повреде прописа којима се уређује поступак јавне набавке;</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чињенице и доказе којима се повреде доказују;</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потврду о уплати таксе из члана 1</w:t>
      </w:r>
      <w:r w:rsidRPr="00A04E1F">
        <w:rPr>
          <w:rFonts w:ascii="Arial" w:hAnsi="Arial" w:cs="Arial"/>
          <w:sz w:val="24"/>
          <w:szCs w:val="24"/>
        </w:rPr>
        <w:t>56</w:t>
      </w:r>
      <w:r w:rsidRPr="00A04E1F">
        <w:rPr>
          <w:rFonts w:ascii="Arial" w:hAnsi="Arial" w:cs="Arial"/>
          <w:sz w:val="24"/>
          <w:szCs w:val="24"/>
          <w:lang w:val="ru-RU"/>
        </w:rPr>
        <w:t>. овог закона;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потпис подносиоца.</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A04E1F">
        <w:rPr>
          <w:rFonts w:ascii="Arial" w:hAnsi="Arial" w:cs="Arial"/>
          <w:lang w:val="sr-Cyrl-BA"/>
        </w:rPr>
        <w:t>6</w:t>
      </w:r>
      <w:r w:rsidRPr="00A04E1F">
        <w:rPr>
          <w:rFonts w:ascii="Arial" w:hAnsi="Arial" w:cs="Arial"/>
          <w:lang w:val="ru-RU"/>
        </w:rPr>
        <w:t xml:space="preserve">0.000,00 динара у складу са чланом 156. Став 1. Тачка 2) и 4) ЗЈН-а </w:t>
      </w:r>
    </w:p>
    <w:p w:rsidR="00A04E1F" w:rsidRPr="00A04E1F" w:rsidRDefault="00A04E1F" w:rsidP="00A04E1F">
      <w:pPr>
        <w:spacing w:after="0"/>
        <w:rPr>
          <w:rFonts w:ascii="Arial" w:hAnsi="Arial" w:cs="Arial"/>
          <w:bCs/>
          <w:sz w:val="24"/>
          <w:szCs w:val="24"/>
        </w:rPr>
      </w:pPr>
      <w:r w:rsidRPr="00A04E1F">
        <w:rPr>
          <w:rFonts w:ascii="Arial" w:hAnsi="Arial" w:cs="Arial"/>
          <w:bCs/>
          <w:sz w:val="24"/>
          <w:szCs w:val="24"/>
          <w:lang w:val="ru-RU"/>
        </w:rPr>
        <w:t>Као доказ о уплати таксе, у смислу члана 151. став 1. тачка 6) ЗЈН, прихватиће се:</w:t>
      </w:r>
    </w:p>
    <w:p w:rsidR="00A04E1F" w:rsidRPr="00A04E1F" w:rsidRDefault="00A04E1F" w:rsidP="00A04E1F">
      <w:pPr>
        <w:spacing w:after="0"/>
        <w:ind w:firstLine="720"/>
        <w:rPr>
          <w:rFonts w:ascii="Arial" w:hAnsi="Arial" w:cs="Arial"/>
          <w:bCs/>
          <w:sz w:val="24"/>
          <w:szCs w:val="24"/>
          <w:lang w:val="ru-RU"/>
        </w:rPr>
      </w:pPr>
      <w:r w:rsidRPr="00A04E1F">
        <w:rPr>
          <w:rFonts w:ascii="Arial" w:hAnsi="Arial" w:cs="Arial"/>
          <w:bCs/>
          <w:sz w:val="24"/>
          <w:szCs w:val="24"/>
        </w:rPr>
        <w:t xml:space="preserve">- </w:t>
      </w:r>
      <w:r w:rsidRPr="00A04E1F">
        <w:rPr>
          <w:rFonts w:ascii="Arial" w:hAnsi="Arial" w:cs="Arial"/>
          <w:bCs/>
          <w:sz w:val="24"/>
          <w:szCs w:val="24"/>
          <w:lang w:val="ru-RU"/>
        </w:rPr>
        <w:t>Потврда о извршеној уплати таксе из члана 156. ЗЈН која садржи следеће</w:t>
      </w:r>
      <w:r w:rsidRPr="00A04E1F">
        <w:rPr>
          <w:rFonts w:ascii="Arial" w:hAnsi="Arial" w:cs="Arial"/>
          <w:bCs/>
          <w:sz w:val="24"/>
          <w:szCs w:val="24"/>
          <w:lang w:val="sr-Cyrl-CS"/>
        </w:rPr>
        <w:t xml:space="preserve"> </w:t>
      </w:r>
      <w:r w:rsidRPr="00A04E1F">
        <w:rPr>
          <w:rFonts w:ascii="Arial" w:hAnsi="Arial" w:cs="Arial"/>
          <w:bCs/>
          <w:sz w:val="24"/>
          <w:szCs w:val="24"/>
          <w:lang w:val="ru-RU"/>
        </w:rPr>
        <w:t>елементе: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(1) да</w:t>
      </w:r>
      <w:r w:rsidRPr="00A04E1F">
        <w:rPr>
          <w:rFonts w:ascii="Arial" w:hAnsi="Arial" w:cs="Arial"/>
          <w:sz w:val="24"/>
          <w:szCs w:val="24"/>
          <w:lang w:val="sr-Cyrl-CS"/>
        </w:rPr>
        <w:t xml:space="preserve"> </w:t>
      </w:r>
      <w:r w:rsidRPr="00A04E1F">
        <w:rPr>
          <w:rFonts w:ascii="Arial" w:hAnsi="Arial" w:cs="Arial"/>
          <w:sz w:val="24"/>
          <w:szCs w:val="24"/>
          <w:lang w:val="ru-RU"/>
        </w:rPr>
        <w:t>буде издата од стране банке и да садржи печат банке;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(2) да</w:t>
      </w:r>
      <w:r w:rsidRPr="00A04E1F">
        <w:rPr>
          <w:rFonts w:ascii="Arial" w:hAnsi="Arial" w:cs="Arial"/>
          <w:sz w:val="24"/>
          <w:szCs w:val="24"/>
          <w:lang w:val="sr-Cyrl-CS"/>
        </w:rPr>
        <w:t xml:space="preserve"> </w:t>
      </w:r>
      <w:r w:rsidRPr="00A04E1F">
        <w:rPr>
          <w:rFonts w:ascii="Arial" w:hAnsi="Arial" w:cs="Arial"/>
          <w:sz w:val="24"/>
          <w:szCs w:val="24"/>
          <w:lang w:val="ru-RU"/>
        </w:rPr>
        <w:t>представља доказ о извршеној уплати таксе, што значи да потврда мора да</w:t>
      </w:r>
      <w:r w:rsidRPr="00A04E1F">
        <w:rPr>
          <w:rFonts w:ascii="Arial" w:hAnsi="Arial" w:cs="Arial"/>
          <w:sz w:val="24"/>
          <w:szCs w:val="24"/>
          <w:lang w:val="sr-Cyrl-CS"/>
        </w:rPr>
        <w:t xml:space="preserve"> </w:t>
      </w:r>
      <w:r w:rsidRPr="00A04E1F">
        <w:rPr>
          <w:rFonts w:ascii="Arial" w:hAnsi="Arial" w:cs="Arial"/>
          <w:sz w:val="24"/>
          <w:szCs w:val="24"/>
          <w:lang w:val="ru-RU"/>
        </w:rPr>
        <w:t>садржи податак да је налог за уплату таксе, односно налог за пренос</w:t>
      </w:r>
      <w:r w:rsidRPr="00A04E1F">
        <w:rPr>
          <w:rFonts w:ascii="Arial" w:hAnsi="Arial" w:cs="Arial"/>
          <w:sz w:val="24"/>
          <w:szCs w:val="24"/>
          <w:lang w:val="sr-Cyrl-CS"/>
        </w:rPr>
        <w:t xml:space="preserve"> </w:t>
      </w:r>
      <w:r w:rsidRPr="00A04E1F">
        <w:rPr>
          <w:rFonts w:ascii="Arial" w:hAnsi="Arial" w:cs="Arial"/>
          <w:sz w:val="24"/>
          <w:szCs w:val="24"/>
          <w:lang w:val="ru-RU"/>
        </w:rPr>
        <w:t>средстава реализован, као и датум извршења налога;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lastRenderedPageBreak/>
        <w:t>(3) износ таксе из члана 156. ЗЈН чија се уплата врши;</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 xml:space="preserve">(4) број </w:t>
      </w:r>
      <w:r w:rsidRPr="00A04E1F">
        <w:rPr>
          <w:rFonts w:ascii="Arial" w:hAnsi="Arial" w:cs="Arial"/>
          <w:sz w:val="24"/>
          <w:szCs w:val="24"/>
          <w:lang w:val="sr-Cyrl-CS"/>
        </w:rPr>
        <w:t xml:space="preserve"> </w:t>
      </w:r>
      <w:r w:rsidRPr="00A04E1F">
        <w:rPr>
          <w:rFonts w:ascii="Arial" w:hAnsi="Arial" w:cs="Arial"/>
          <w:sz w:val="24"/>
          <w:szCs w:val="24"/>
          <w:lang w:val="ru-RU"/>
        </w:rPr>
        <w:t>рачуна: 840-30678845-06;</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(5) шифру плаћања: 153 или 253;</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(6) позив на број: подаци о броју или ознаци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(7) сврха: ЗЗП; назив наручиоца; број или ознака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(8) корисник: буџет Републике Србије;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(9) назив уплатиоца, односно назив подносиоца захтева за заштиту права за</w:t>
      </w:r>
      <w:r w:rsidRPr="00A04E1F">
        <w:rPr>
          <w:rFonts w:ascii="Arial" w:hAnsi="Arial" w:cs="Arial"/>
          <w:sz w:val="24"/>
          <w:szCs w:val="24"/>
          <w:lang w:val="sr-Cyrl-CS"/>
        </w:rPr>
        <w:t xml:space="preserve"> </w:t>
      </w:r>
      <w:r w:rsidRPr="00A04E1F">
        <w:rPr>
          <w:rFonts w:ascii="Arial" w:hAnsi="Arial" w:cs="Arial"/>
          <w:sz w:val="24"/>
          <w:szCs w:val="24"/>
          <w:lang w:val="ru-RU"/>
        </w:rPr>
        <w:t>којег је извршена уплата таксе;</w:t>
      </w:r>
    </w:p>
    <w:p w:rsidR="00A04E1F" w:rsidRPr="00A04E1F" w:rsidRDefault="00A04E1F" w:rsidP="00A04E1F">
      <w:pPr>
        <w:spacing w:after="0"/>
        <w:ind w:firstLine="720"/>
        <w:rPr>
          <w:rFonts w:ascii="Arial" w:hAnsi="Arial" w:cs="Arial"/>
          <w:sz w:val="24"/>
          <w:szCs w:val="24"/>
          <w:lang w:val="sr-Cyrl-CS"/>
        </w:rPr>
      </w:pPr>
      <w:r w:rsidRPr="00A04E1F">
        <w:rPr>
          <w:rFonts w:ascii="Arial" w:hAnsi="Arial" w:cs="Arial"/>
          <w:sz w:val="24"/>
          <w:szCs w:val="24"/>
          <w:lang w:val="ru-RU"/>
        </w:rPr>
        <w:t>(10) потпис овлашћеног лица банке.</w:t>
      </w:r>
    </w:p>
    <w:p w:rsidR="00312060" w:rsidRPr="00162234" w:rsidRDefault="00A04E1F" w:rsidP="00162234">
      <w:pPr>
        <w:pStyle w:val="Default"/>
        <w:ind w:firstLine="720"/>
        <w:jc w:val="both"/>
        <w:rPr>
          <w:rFonts w:ascii="Arial" w:hAnsi="Arial" w:cs="Arial"/>
          <w:lang w:val="sr-Cyrl-BA"/>
        </w:rPr>
      </w:pPr>
      <w:r w:rsidRPr="00A04E1F">
        <w:rPr>
          <w:rFonts w:ascii="Arial" w:hAnsi="Arial" w:cs="Arial"/>
          <w:lang w:val="ru-RU"/>
        </w:rPr>
        <w:t>Поступак заштите права понуђача регулисан је одредбама чл. 138. - 167. Закона.</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Уговор о јавној набавци ће </w:t>
      </w:r>
      <w:r w:rsidR="00D048E0">
        <w:rPr>
          <w:rFonts w:ascii="Arial" w:hAnsi="Arial" w:cs="Arial"/>
          <w:sz w:val="24"/>
          <w:szCs w:val="24"/>
        </w:rPr>
        <w:t>Наручилац доствити понуђачу</w:t>
      </w:r>
      <w:r w:rsidRPr="00564C7B">
        <w:rPr>
          <w:rFonts w:ascii="Arial" w:hAnsi="Arial" w:cs="Arial"/>
          <w:sz w:val="24"/>
          <w:szCs w:val="24"/>
        </w:rPr>
        <w:t xml:space="preserve"> којем је додељен уговор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312060" w:rsidRPr="00A04E1F" w:rsidRDefault="00312060" w:rsidP="00312060">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12060" w:rsidRDefault="00312060"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B943E7" w:rsidRDefault="00B943E7"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96138A" w:rsidRDefault="0096138A"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162234" w:rsidRDefault="00162234" w:rsidP="00312060">
      <w:pPr>
        <w:spacing w:after="0"/>
        <w:jc w:val="both"/>
        <w:rPr>
          <w:rFonts w:ascii="Arial" w:hAnsi="Arial" w:cs="Arial"/>
          <w:b/>
          <w:bCs/>
          <w:i/>
          <w:sz w:val="24"/>
          <w:szCs w:val="24"/>
        </w:rPr>
      </w:pPr>
    </w:p>
    <w:p w:rsidR="00B70AC9" w:rsidRDefault="00B70AC9" w:rsidP="00312060">
      <w:pPr>
        <w:spacing w:after="0"/>
        <w:jc w:val="both"/>
        <w:rPr>
          <w:rFonts w:ascii="Arial" w:hAnsi="Arial" w:cs="Arial"/>
          <w:b/>
          <w:bCs/>
          <w:i/>
          <w:sz w:val="24"/>
          <w:szCs w:val="24"/>
        </w:rPr>
      </w:pPr>
    </w:p>
    <w:p w:rsidR="0096138A" w:rsidRPr="0096138A" w:rsidRDefault="0096138A" w:rsidP="00312060">
      <w:pPr>
        <w:spacing w:after="0"/>
        <w:jc w:val="both"/>
        <w:rPr>
          <w:rFonts w:ascii="Arial" w:hAnsi="Arial" w:cs="Arial"/>
          <w:b/>
          <w:bCs/>
          <w:i/>
          <w:sz w:val="24"/>
          <w:szCs w:val="24"/>
        </w:rPr>
      </w:pPr>
    </w:p>
    <w:p w:rsidR="00312060" w:rsidRPr="00A04E1F" w:rsidRDefault="00312060" w:rsidP="00312060">
      <w:pPr>
        <w:spacing w:after="0"/>
        <w:rPr>
          <w:rFonts w:ascii="Arial" w:hAnsi="Arial" w:cs="Arial"/>
          <w:b/>
          <w:bCs/>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A04E1F" w:rsidRPr="00B73C92" w:rsidRDefault="00312060" w:rsidP="00312060">
      <w:pPr>
        <w:spacing w:after="0"/>
        <w:jc w:val="center"/>
        <w:rPr>
          <w:rFonts w:ascii="Arial" w:hAnsi="Arial" w:cs="Arial"/>
          <w:iCs/>
          <w:sz w:val="24"/>
          <w:szCs w:val="24"/>
          <w:lang w:val="sr-Cyrl-RS"/>
        </w:rPr>
      </w:pPr>
      <w:r w:rsidRPr="00564C7B">
        <w:rPr>
          <w:rFonts w:ascii="Arial" w:hAnsi="Arial" w:cs="Arial"/>
          <w:iCs/>
          <w:sz w:val="24"/>
          <w:szCs w:val="24"/>
        </w:rPr>
        <w:t xml:space="preserve">Понуда бр ________________ од __________________ за јавну набавку </w:t>
      </w:r>
      <w:r w:rsidR="006F3740">
        <w:rPr>
          <w:rFonts w:ascii="Arial" w:hAnsi="Arial" w:cs="Arial"/>
          <w:i/>
          <w:iCs/>
          <w:sz w:val="24"/>
          <w:szCs w:val="24"/>
        </w:rPr>
        <w:t>РЕЗЕРВНИ ДЕЛОВИ ЗА ВОЗНИ ПАРК</w:t>
      </w:r>
      <w:r w:rsidR="00AE680B">
        <w:rPr>
          <w:rFonts w:ascii="Arial" w:hAnsi="Arial" w:cs="Arial"/>
          <w:i/>
          <w:iCs/>
          <w:sz w:val="24"/>
          <w:szCs w:val="24"/>
        </w:rPr>
        <w:t xml:space="preserve"> </w:t>
      </w:r>
      <w:r>
        <w:rPr>
          <w:rFonts w:ascii="Arial" w:hAnsi="Arial" w:cs="Arial"/>
          <w:bCs/>
          <w:i/>
          <w:iCs/>
          <w:sz w:val="24"/>
          <w:szCs w:val="24"/>
        </w:rPr>
        <w:t xml:space="preserve"> </w:t>
      </w:r>
      <w:r w:rsidRPr="00564C7B">
        <w:rPr>
          <w:rFonts w:ascii="Arial" w:hAnsi="Arial" w:cs="Arial"/>
          <w:i/>
          <w:iCs/>
          <w:sz w:val="24"/>
          <w:szCs w:val="24"/>
        </w:rPr>
        <w:t xml:space="preserve"> </w:t>
      </w:r>
      <w:r>
        <w:rPr>
          <w:rFonts w:ascii="Arial" w:hAnsi="Arial" w:cs="Arial"/>
          <w:iCs/>
          <w:sz w:val="24"/>
          <w:szCs w:val="24"/>
        </w:rPr>
        <w:t xml:space="preserve">ЈНМВ број </w:t>
      </w:r>
      <w:r w:rsidR="00B73C92">
        <w:rPr>
          <w:rFonts w:ascii="Arial" w:hAnsi="Arial" w:cs="Arial"/>
          <w:iCs/>
          <w:sz w:val="24"/>
          <w:szCs w:val="24"/>
        </w:rPr>
        <w:t>18</w:t>
      </w:r>
      <w:r w:rsidRPr="006F40B2">
        <w:rPr>
          <w:rFonts w:ascii="Arial" w:hAnsi="Arial" w:cs="Arial"/>
          <w:iCs/>
          <w:sz w:val="24"/>
          <w:szCs w:val="24"/>
        </w:rPr>
        <w:t>/20</w:t>
      </w:r>
      <w:r w:rsidR="00B73C92">
        <w:rPr>
          <w:rFonts w:ascii="Arial" w:hAnsi="Arial" w:cs="Arial"/>
          <w:iCs/>
          <w:sz w:val="24"/>
          <w:szCs w:val="24"/>
          <w:lang w:val="sr-Cyrl-RS"/>
        </w:rPr>
        <w:t>20</w:t>
      </w:r>
    </w:p>
    <w:p w:rsidR="00312060" w:rsidRPr="00564C7B" w:rsidRDefault="00312060" w:rsidP="00312060">
      <w:pPr>
        <w:spacing w:after="0"/>
        <w:jc w:val="both"/>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Default="00312060" w:rsidP="00312060">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312060" w:rsidRPr="00EA38E2"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A04E1F" w:rsidRDefault="00312060" w:rsidP="00312060">
            <w:pPr>
              <w:spacing w:after="0"/>
              <w:jc w:val="both"/>
              <w:rPr>
                <w:rFonts w:ascii="Arial" w:hAnsi="Arial" w:cs="Arial"/>
                <w:i/>
                <w:iCs/>
                <w:sz w:val="24"/>
                <w:szCs w:val="24"/>
                <w:lang w:val="ru-RU"/>
              </w:rPr>
            </w:pPr>
            <w:r w:rsidRPr="00564C7B">
              <w:rPr>
                <w:rFonts w:ascii="Arial" w:hAnsi="Arial" w:cs="Arial"/>
                <w:i/>
                <w:iCs/>
                <w:sz w:val="24"/>
                <w:szCs w:val="24"/>
                <w:lang w:val="ru-RU"/>
              </w:rPr>
              <w:t>Електронска адреса понуђача</w:t>
            </w:r>
          </w:p>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 xml:space="preserve">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Телефакс:</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312060" w:rsidRPr="00564C7B" w:rsidRDefault="00312060" w:rsidP="00312060">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ind w:firstLine="708"/>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312060" w:rsidRDefault="00312060" w:rsidP="00312060">
      <w:pPr>
        <w:spacing w:after="0"/>
        <w:jc w:val="both"/>
        <w:rPr>
          <w:rFonts w:ascii="Arial" w:hAnsi="Arial" w:cs="Arial"/>
          <w:b/>
          <w:i/>
          <w:iCs/>
          <w:sz w:val="24"/>
          <w:szCs w:val="24"/>
          <w:lang w:val="ru-RU"/>
        </w:rPr>
      </w:pPr>
    </w:p>
    <w:p w:rsidR="00312060" w:rsidRPr="00506444" w:rsidRDefault="00312060" w:rsidP="00312060">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680B" w:rsidRDefault="00AE680B" w:rsidP="00312060">
      <w:pPr>
        <w:spacing w:after="0"/>
        <w:jc w:val="both"/>
        <w:rPr>
          <w:rFonts w:ascii="Arial" w:eastAsia="TimesNewRomanPSMT" w:hAnsi="Arial" w:cs="Arial"/>
          <w:b/>
          <w:bCs/>
          <w:i/>
          <w:sz w:val="24"/>
          <w:szCs w:val="24"/>
          <w:lang w:val="sr-Cyrl-CS"/>
        </w:rPr>
      </w:pPr>
    </w:p>
    <w:p w:rsidR="00B70AC9" w:rsidRDefault="00B70AC9" w:rsidP="00312060">
      <w:pPr>
        <w:spacing w:after="0"/>
        <w:jc w:val="both"/>
        <w:rPr>
          <w:rFonts w:ascii="Arial" w:eastAsia="TimesNewRomanPSMT" w:hAnsi="Arial" w:cs="Arial"/>
          <w:b/>
          <w:bCs/>
          <w:i/>
          <w:sz w:val="24"/>
          <w:szCs w:val="24"/>
          <w:lang w:val="sr-Cyrl-CS"/>
        </w:rPr>
      </w:pPr>
    </w:p>
    <w:p w:rsidR="00A04E1F" w:rsidRPr="00A83914" w:rsidRDefault="00A04E1F" w:rsidP="00312060">
      <w:pPr>
        <w:spacing w:after="0"/>
        <w:jc w:val="both"/>
        <w:rPr>
          <w:rFonts w:ascii="Arial" w:eastAsia="TimesNewRomanPSMT" w:hAnsi="Arial" w:cs="Arial"/>
          <w:b/>
          <w:bCs/>
          <w:i/>
          <w:sz w:val="24"/>
          <w:szCs w:val="24"/>
        </w:rPr>
      </w:pPr>
    </w:p>
    <w:p w:rsidR="00312060" w:rsidRPr="00564C7B" w:rsidRDefault="00312060" w:rsidP="00312060">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bl>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060" w:rsidRDefault="00312060" w:rsidP="00312060">
      <w:pPr>
        <w:spacing w:after="0"/>
        <w:jc w:val="both"/>
        <w:rPr>
          <w:rFonts w:ascii="Arial" w:eastAsia="TimesNewRomanPSMT" w:hAnsi="Arial" w:cs="Arial"/>
          <w:b/>
          <w:bCs/>
          <w:sz w:val="24"/>
          <w:szCs w:val="24"/>
        </w:rPr>
      </w:pPr>
    </w:p>
    <w:p w:rsidR="00312060" w:rsidRPr="00506444" w:rsidRDefault="00312060" w:rsidP="00312060">
      <w:pPr>
        <w:spacing w:after="0"/>
        <w:jc w:val="both"/>
        <w:rPr>
          <w:rFonts w:ascii="Arial" w:eastAsia="TimesNewRomanPSMT" w:hAnsi="Arial" w:cs="Arial"/>
          <w:b/>
          <w:bCs/>
          <w:sz w:val="24"/>
          <w:szCs w:val="24"/>
        </w:rPr>
      </w:pPr>
    </w:p>
    <w:p w:rsidR="00312060" w:rsidRPr="00564C7B" w:rsidRDefault="00312060" w:rsidP="00312060">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bl>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312060" w:rsidRDefault="00312060" w:rsidP="00312060">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312060" w:rsidRDefault="00312060" w:rsidP="00312060">
      <w:pPr>
        <w:spacing w:after="0"/>
        <w:jc w:val="both"/>
        <w:rPr>
          <w:rFonts w:ascii="Arial" w:hAnsi="Arial" w:cs="Arial"/>
          <w:i/>
          <w:iCs/>
          <w:sz w:val="24"/>
          <w:szCs w:val="24"/>
        </w:rPr>
      </w:pPr>
    </w:p>
    <w:p w:rsidR="00B73C92" w:rsidRPr="00506444" w:rsidRDefault="00B73C92" w:rsidP="00312060">
      <w:pPr>
        <w:spacing w:after="0"/>
        <w:jc w:val="both"/>
        <w:rPr>
          <w:rFonts w:ascii="Arial" w:hAnsi="Arial" w:cs="Arial"/>
          <w:i/>
          <w:iCs/>
          <w:sz w:val="24"/>
          <w:szCs w:val="24"/>
        </w:rPr>
      </w:pPr>
    </w:p>
    <w:p w:rsidR="00B73C92" w:rsidRDefault="00312060" w:rsidP="00312060">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006F3740">
        <w:rPr>
          <w:rFonts w:ascii="Arial" w:hAnsi="Arial" w:cs="Arial"/>
          <w:b/>
          <w:iCs/>
          <w:sz w:val="24"/>
          <w:szCs w:val="24"/>
        </w:rPr>
        <w:t>РЕЗЕРВНИ ДЕЛОВИ ЗА ВОЗНИ ПАРК</w:t>
      </w:r>
      <w:r w:rsidR="00AE680B">
        <w:rPr>
          <w:rFonts w:ascii="Arial" w:hAnsi="Arial" w:cs="Arial"/>
          <w:b/>
          <w:bCs/>
          <w:iCs/>
          <w:sz w:val="24"/>
          <w:szCs w:val="24"/>
        </w:rPr>
        <w:t xml:space="preserve"> </w:t>
      </w:r>
      <w:r>
        <w:rPr>
          <w:rFonts w:ascii="Arial" w:hAnsi="Arial" w:cs="Arial"/>
          <w:b/>
          <w:bCs/>
          <w:iCs/>
          <w:sz w:val="24"/>
          <w:szCs w:val="24"/>
        </w:rPr>
        <w:t xml:space="preserve"> </w:t>
      </w:r>
    </w:p>
    <w:p w:rsidR="00312060" w:rsidRPr="00B73C92" w:rsidRDefault="00312060" w:rsidP="00312060">
      <w:pPr>
        <w:spacing w:after="0"/>
        <w:jc w:val="center"/>
        <w:rPr>
          <w:rFonts w:ascii="Arial" w:hAnsi="Arial" w:cs="Arial"/>
          <w:b/>
          <w:bCs/>
          <w:iCs/>
          <w:sz w:val="24"/>
          <w:szCs w:val="24"/>
          <w:lang w:val="sr-Cyrl-RS"/>
        </w:rPr>
      </w:pPr>
      <w:r>
        <w:rPr>
          <w:rFonts w:ascii="Arial" w:hAnsi="Arial" w:cs="Arial"/>
          <w:b/>
          <w:iCs/>
          <w:sz w:val="24"/>
          <w:szCs w:val="24"/>
        </w:rPr>
        <w:t xml:space="preserve">ЈНМВ </w:t>
      </w:r>
      <w:r w:rsidR="00B73C92">
        <w:rPr>
          <w:rFonts w:ascii="Arial" w:hAnsi="Arial" w:cs="Arial"/>
          <w:b/>
          <w:iCs/>
          <w:sz w:val="24"/>
          <w:szCs w:val="24"/>
        </w:rPr>
        <w:t>18</w:t>
      </w:r>
      <w:r w:rsidRPr="00900C0E">
        <w:rPr>
          <w:rFonts w:ascii="Arial" w:hAnsi="Arial" w:cs="Arial"/>
          <w:b/>
          <w:iCs/>
          <w:sz w:val="24"/>
          <w:szCs w:val="24"/>
        </w:rPr>
        <w:t>/20</w:t>
      </w:r>
      <w:r w:rsidR="00B73C92">
        <w:rPr>
          <w:rFonts w:ascii="Arial" w:hAnsi="Arial" w:cs="Arial"/>
          <w:b/>
          <w:iCs/>
          <w:sz w:val="24"/>
          <w:szCs w:val="24"/>
          <w:lang w:val="sr-Cyrl-RS"/>
        </w:rPr>
        <w:t>20</w:t>
      </w:r>
    </w:p>
    <w:p w:rsidR="00312060" w:rsidRPr="00EA38E2" w:rsidRDefault="00312060" w:rsidP="00312060">
      <w:pPr>
        <w:spacing w:after="0"/>
        <w:jc w:val="both"/>
        <w:rPr>
          <w:rFonts w:ascii="Arial" w:eastAsia="TimesNewRomanPSMT" w:hAnsi="Arial" w:cs="Arial"/>
          <w:b/>
          <w:bCs/>
          <w:sz w:val="24"/>
          <w:szCs w:val="24"/>
        </w:rPr>
      </w:pPr>
    </w:p>
    <w:p w:rsidR="00312060" w:rsidRPr="00EA38E2" w:rsidRDefault="00312060" w:rsidP="00312060">
      <w:pPr>
        <w:spacing w:after="0"/>
        <w:jc w:val="both"/>
        <w:rPr>
          <w:rFonts w:ascii="Arial" w:eastAsia="TimesNewRomanPSMT" w:hAnsi="Arial" w:cs="Arial"/>
          <w:b/>
          <w:bCs/>
          <w:sz w:val="24"/>
          <w:szCs w:val="24"/>
        </w:rPr>
      </w:pPr>
    </w:p>
    <w:tbl>
      <w:tblPr>
        <w:tblW w:w="0" w:type="auto"/>
        <w:tblInd w:w="308" w:type="dxa"/>
        <w:tblLayout w:type="fixed"/>
        <w:tblLook w:val="0000" w:firstRow="0" w:lastRow="0" w:firstColumn="0" w:lastColumn="0" w:noHBand="0" w:noVBand="0"/>
      </w:tblPr>
      <w:tblGrid>
        <w:gridCol w:w="5250"/>
        <w:gridCol w:w="3365"/>
      </w:tblGrid>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312060" w:rsidRPr="00564C7B" w:rsidRDefault="00312060" w:rsidP="00312060">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AE680B"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312060" w:rsidRPr="00564C7B">
              <w:rPr>
                <w:rFonts w:ascii="Arial" w:eastAsia="TimesNewRomanPSMT" w:hAnsi="Arial" w:cs="Arial"/>
                <w:bCs/>
                <w:sz w:val="24"/>
                <w:szCs w:val="24"/>
                <w:lang w:val="ru-RU"/>
              </w:rPr>
              <w:t xml:space="preserve"> дана</w:t>
            </w:r>
            <w:r w:rsidR="00B73C92">
              <w:rPr>
                <w:rFonts w:ascii="Arial" w:eastAsia="TimesNewRomanPSMT" w:hAnsi="Arial" w:cs="Arial"/>
                <w:bCs/>
                <w:sz w:val="24"/>
                <w:szCs w:val="24"/>
                <w:lang w:val="ru-RU"/>
              </w:rPr>
              <w:t xml:space="preserve"> од дана отварања понуда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1 </w:t>
            </w:r>
            <w:r w:rsidR="00AE680B">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312060" w:rsidRPr="00564C7B" w:rsidRDefault="00312060" w:rsidP="00312060">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color w:val="000000" w:themeColor="text1"/>
                <w:sz w:val="24"/>
                <w:szCs w:val="24"/>
                <w:lang w:val="ru-RU"/>
              </w:rPr>
            </w:pPr>
          </w:p>
          <w:p w:rsidR="00312060" w:rsidRPr="008A64DF" w:rsidRDefault="00312060" w:rsidP="00312060">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sr-Cyrl-CS"/>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rPr>
            </w:pPr>
          </w:p>
          <w:p w:rsidR="00312060" w:rsidRDefault="00312060"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p>
          <w:p w:rsidR="00AE680B" w:rsidRPr="00AE680B" w:rsidRDefault="00AE680B"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Ул.Васе Николића б.б. Алексинац</w:t>
            </w:r>
          </w:p>
        </w:tc>
      </w:tr>
    </w:tbl>
    <w:p w:rsidR="00312060" w:rsidRPr="00564C7B" w:rsidRDefault="00312060" w:rsidP="00312060">
      <w:pPr>
        <w:spacing w:after="0"/>
        <w:ind w:left="720" w:firstLine="720"/>
        <w:jc w:val="both"/>
        <w:rPr>
          <w:rFonts w:ascii="Arial" w:hAnsi="Arial" w:cs="Arial"/>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312060" w:rsidRPr="00564C7B" w:rsidRDefault="00312060" w:rsidP="00312060">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312060" w:rsidRPr="00564C7B" w:rsidRDefault="00312060" w:rsidP="00312060">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312060" w:rsidRPr="00564C7B" w:rsidRDefault="00312060" w:rsidP="00312060">
      <w:pPr>
        <w:spacing w:after="0"/>
        <w:jc w:val="both"/>
        <w:rPr>
          <w:rFonts w:ascii="Arial" w:eastAsia="TimesNewRomanPS-BoldMT" w:hAnsi="Arial" w:cs="Arial"/>
          <w:b/>
          <w:bCs/>
          <w:i/>
          <w:iCs/>
          <w:color w:val="002060"/>
          <w:sz w:val="24"/>
          <w:szCs w:val="24"/>
        </w:rPr>
      </w:pPr>
    </w:p>
    <w:p w:rsidR="00312060" w:rsidRPr="00501E30" w:rsidRDefault="00312060" w:rsidP="00312060">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p>
    <w:p w:rsidR="00312060" w:rsidRDefault="00312060" w:rsidP="00312060">
      <w:pPr>
        <w:spacing w:after="0"/>
        <w:jc w:val="both"/>
        <w:rPr>
          <w:rFonts w:ascii="Arial" w:hAnsi="Arial" w:cs="Arial"/>
          <w:i/>
          <w:iCs/>
        </w:rPr>
      </w:pPr>
    </w:p>
    <w:p w:rsidR="00312060" w:rsidRPr="00A04E1F" w:rsidRDefault="00A04E1F" w:rsidP="00A04E1F">
      <w:pPr>
        <w:pStyle w:val="ListParagraph"/>
        <w:numPr>
          <w:ilvl w:val="0"/>
          <w:numId w:val="12"/>
        </w:numPr>
        <w:jc w:val="both"/>
        <w:rPr>
          <w:rFonts w:ascii="Arial" w:hAnsi="Arial" w:cs="Arial"/>
          <w:b/>
          <w:i/>
          <w:iCs/>
        </w:rPr>
      </w:pPr>
      <w:r w:rsidRPr="00A04E1F">
        <w:rPr>
          <w:rFonts w:ascii="Arial" w:hAnsi="Arial" w:cs="Arial"/>
          <w:b/>
          <w:i/>
          <w:iCs/>
        </w:rPr>
        <w:t xml:space="preserve">ВРСТА,КОЛИЧИНА И </w:t>
      </w:r>
      <w:r w:rsidR="00312060" w:rsidRPr="00A04E1F">
        <w:rPr>
          <w:rFonts w:ascii="Arial" w:hAnsi="Arial" w:cs="Arial"/>
          <w:b/>
          <w:i/>
          <w:iCs/>
        </w:rPr>
        <w:t>СПЕЦИФИКАЦИЈА ЦЕНА</w:t>
      </w:r>
    </w:p>
    <w:p w:rsidR="00312060" w:rsidRPr="006F3740" w:rsidRDefault="00AE680B" w:rsidP="00AE680B">
      <w:pPr>
        <w:spacing w:after="0"/>
        <w:rPr>
          <w:rFonts w:ascii="Arial" w:hAnsi="Arial" w:cs="Arial"/>
          <w:sz w:val="24"/>
          <w:szCs w:val="24"/>
        </w:rPr>
      </w:pPr>
      <w:r>
        <w:rPr>
          <w:rFonts w:ascii="Arial" w:hAnsi="Arial" w:cs="Arial"/>
          <w:sz w:val="24"/>
          <w:szCs w:val="24"/>
        </w:rPr>
        <w:t xml:space="preserve">ЈНМВ </w:t>
      </w:r>
      <w:r w:rsidR="00B73C92">
        <w:rPr>
          <w:rFonts w:ascii="Arial" w:hAnsi="Arial" w:cs="Arial"/>
          <w:sz w:val="24"/>
          <w:szCs w:val="24"/>
        </w:rPr>
        <w:t>18</w:t>
      </w:r>
      <w:r w:rsidR="00312060" w:rsidRPr="00564C7B">
        <w:rPr>
          <w:rFonts w:ascii="Arial" w:hAnsi="Arial" w:cs="Arial"/>
          <w:sz w:val="24"/>
          <w:szCs w:val="24"/>
        </w:rPr>
        <w:t>/20</w:t>
      </w:r>
      <w:r w:rsidR="00B73C92">
        <w:rPr>
          <w:rFonts w:ascii="Arial" w:hAnsi="Arial" w:cs="Arial"/>
          <w:sz w:val="24"/>
          <w:szCs w:val="24"/>
          <w:lang w:val="sr-Cyrl-RS"/>
        </w:rPr>
        <w:t>20</w:t>
      </w:r>
      <w:r w:rsidR="00312060" w:rsidRPr="00564C7B">
        <w:rPr>
          <w:rFonts w:ascii="Arial" w:hAnsi="Arial" w:cs="Arial"/>
          <w:sz w:val="24"/>
          <w:szCs w:val="24"/>
        </w:rPr>
        <w:t xml:space="preserve"> </w:t>
      </w:r>
      <w:r w:rsidR="006F3740">
        <w:rPr>
          <w:rFonts w:ascii="Arial" w:hAnsi="Arial" w:cs="Arial"/>
          <w:sz w:val="24"/>
          <w:szCs w:val="24"/>
        </w:rPr>
        <w:t>РЕЗЕРВНИ ДЕЛОВИ ЗА ВОЗНИ ПАРК</w:t>
      </w:r>
    </w:p>
    <w:p w:rsidR="00AE680B" w:rsidRPr="00AE680B" w:rsidRDefault="00AE680B" w:rsidP="00AE680B">
      <w:pPr>
        <w:spacing w:after="0"/>
        <w:rPr>
          <w:rFonts w:ascii="Arial" w:hAnsi="Arial" w:cs="Arial"/>
          <w:bCs/>
          <w:iCs/>
          <w:sz w:val="24"/>
          <w:szCs w:val="24"/>
        </w:rPr>
      </w:pPr>
    </w:p>
    <w:p w:rsidR="00312060" w:rsidRPr="006F3740" w:rsidRDefault="00B70AC9" w:rsidP="00312060">
      <w:pPr>
        <w:spacing w:after="0"/>
        <w:rPr>
          <w:rFonts w:ascii="Arial" w:hAnsi="Arial" w:cs="Arial"/>
          <w:b/>
          <w:bCs/>
          <w:sz w:val="24"/>
          <w:szCs w:val="24"/>
        </w:rPr>
      </w:pPr>
      <w:r>
        <w:rPr>
          <w:rFonts w:ascii="Arial" w:hAnsi="Arial" w:cs="Arial"/>
          <w:b/>
          <w:bCs/>
          <w:sz w:val="24"/>
          <w:szCs w:val="24"/>
          <w:lang w:val="sr-Cyrl-RS"/>
        </w:rPr>
        <w:t>-</w:t>
      </w:r>
      <w:r w:rsidR="00312060" w:rsidRPr="00B42497">
        <w:rPr>
          <w:rFonts w:ascii="Arial" w:hAnsi="Arial" w:cs="Arial"/>
          <w:b/>
          <w:bCs/>
          <w:sz w:val="24"/>
          <w:szCs w:val="24"/>
        </w:rPr>
        <w:t xml:space="preserve"> </w:t>
      </w:r>
      <w:r w:rsidR="00AE680B">
        <w:rPr>
          <w:rFonts w:ascii="Arial" w:hAnsi="Arial" w:cs="Arial"/>
          <w:b/>
          <w:bCs/>
          <w:sz w:val="24"/>
          <w:szCs w:val="24"/>
        </w:rPr>
        <w:t>тестера за асфалт фи450</w:t>
      </w:r>
      <w:r w:rsidR="006F3740">
        <w:rPr>
          <w:rFonts w:ascii="Arial" w:hAnsi="Arial" w:cs="Arial"/>
          <w:b/>
          <w:bCs/>
          <w:sz w:val="24"/>
          <w:szCs w:val="24"/>
        </w:rPr>
        <w:t xml:space="preserve"> за секачице асфалта</w:t>
      </w:r>
    </w:p>
    <w:tbl>
      <w:tblPr>
        <w:tblW w:w="9148" w:type="dxa"/>
        <w:tblInd w:w="93" w:type="dxa"/>
        <w:tblLayout w:type="fixed"/>
        <w:tblLook w:val="04A0" w:firstRow="1" w:lastRow="0" w:firstColumn="1" w:lastColumn="0" w:noHBand="0" w:noVBand="1"/>
      </w:tblPr>
      <w:tblGrid>
        <w:gridCol w:w="588"/>
        <w:gridCol w:w="3477"/>
        <w:gridCol w:w="720"/>
        <w:gridCol w:w="990"/>
        <w:gridCol w:w="1740"/>
        <w:gridCol w:w="1633"/>
      </w:tblGrid>
      <w:tr w:rsidR="00312060" w:rsidRPr="00E8211B" w:rsidTr="00AE680B">
        <w:trPr>
          <w:trHeight w:val="66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р.б</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јед.мер</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12060" w:rsidRPr="00AE680B" w:rsidRDefault="00312060" w:rsidP="00312060">
            <w:pPr>
              <w:spacing w:after="0"/>
              <w:jc w:val="center"/>
              <w:rPr>
                <w:rFonts w:ascii="Arial" w:hAnsi="Arial" w:cs="Arial"/>
                <w:sz w:val="24"/>
                <w:szCs w:val="24"/>
              </w:rPr>
            </w:pPr>
            <w:r>
              <w:rPr>
                <w:rFonts w:ascii="Arial" w:hAnsi="Arial" w:cs="Arial"/>
                <w:sz w:val="24"/>
                <w:szCs w:val="24"/>
              </w:rPr>
              <w:t>кол</w:t>
            </w:r>
            <w:r w:rsidR="00AE680B">
              <w:rPr>
                <w:rFonts w:ascii="Arial" w:hAnsi="Arial" w:cs="Arial"/>
                <w:sz w:val="24"/>
                <w:szCs w:val="24"/>
              </w:rPr>
              <w:t>ичина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јединична цена без ПДВ-а</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 xml:space="preserve">Укупно без </w:t>
            </w:r>
          </w:p>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ПДВ-а</w:t>
            </w:r>
          </w:p>
        </w:tc>
      </w:tr>
      <w:tr w:rsidR="00AE680B" w:rsidRPr="00E8211B" w:rsidTr="00AE680B">
        <w:trPr>
          <w:trHeight w:val="48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1</w:t>
            </w:r>
          </w:p>
        </w:tc>
        <w:tc>
          <w:tcPr>
            <w:tcW w:w="3477" w:type="dxa"/>
            <w:tcBorders>
              <w:top w:val="nil"/>
              <w:left w:val="nil"/>
              <w:bottom w:val="single" w:sz="4" w:space="0" w:color="auto"/>
              <w:right w:val="single" w:sz="4" w:space="0" w:color="auto"/>
            </w:tcBorders>
            <w:shd w:val="clear" w:color="auto" w:fill="auto"/>
            <w:vAlign w:val="center"/>
            <w:hideMark/>
          </w:tcPr>
          <w:p w:rsidR="00AE680B" w:rsidRDefault="00AE680B" w:rsidP="0093685E">
            <w:pPr>
              <w:spacing w:after="0"/>
              <w:rPr>
                <w:rFonts w:ascii="Arial" w:hAnsi="Arial" w:cs="Arial"/>
                <w:iCs/>
                <w:sz w:val="24"/>
                <w:szCs w:val="24"/>
              </w:rPr>
            </w:pPr>
          </w:p>
          <w:p w:rsidR="00AE680B" w:rsidRPr="00C101D7" w:rsidRDefault="00AE680B"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AE680B" w:rsidRPr="00FE7B50" w:rsidRDefault="00AE680B" w:rsidP="0093685E">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ком</w:t>
            </w:r>
          </w:p>
        </w:tc>
        <w:tc>
          <w:tcPr>
            <w:tcW w:w="990" w:type="dxa"/>
            <w:tcBorders>
              <w:top w:val="nil"/>
              <w:left w:val="nil"/>
              <w:bottom w:val="single" w:sz="4" w:space="0" w:color="auto"/>
              <w:right w:val="single" w:sz="4" w:space="0" w:color="auto"/>
            </w:tcBorders>
            <w:shd w:val="clear" w:color="auto" w:fill="auto"/>
            <w:noWrap/>
            <w:vAlign w:val="center"/>
            <w:hideMark/>
          </w:tcPr>
          <w:p w:rsidR="00AE680B" w:rsidRPr="006F3740" w:rsidRDefault="00AE680B" w:rsidP="00AE680B">
            <w:pPr>
              <w:spacing w:after="0"/>
              <w:jc w:val="center"/>
              <w:rPr>
                <w:rFonts w:ascii="Arial" w:hAnsi="Arial" w:cs="Arial"/>
                <w:sz w:val="24"/>
                <w:szCs w:val="24"/>
              </w:rPr>
            </w:pPr>
            <w:r w:rsidRPr="00E8211B">
              <w:rPr>
                <w:rFonts w:ascii="Arial" w:hAnsi="Arial" w:cs="Arial"/>
                <w:sz w:val="24"/>
                <w:szCs w:val="24"/>
              </w:rPr>
              <w:t>1</w:t>
            </w:r>
            <w:r w:rsidR="006F3740">
              <w:rPr>
                <w:rFonts w:ascii="Arial" w:hAnsi="Arial" w:cs="Arial"/>
                <w:sz w:val="24"/>
                <w:szCs w:val="24"/>
              </w:rPr>
              <w:t>6</w:t>
            </w:r>
          </w:p>
        </w:tc>
        <w:tc>
          <w:tcPr>
            <w:tcW w:w="174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Укупно без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Износ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right"/>
              <w:rPr>
                <w:rFonts w:ascii="Arial" w:hAnsi="Arial" w:cs="Arial"/>
                <w:sz w:val="24"/>
                <w:szCs w:val="24"/>
              </w:rPr>
            </w:pPr>
            <w:r w:rsidRPr="00E8211B">
              <w:rPr>
                <w:rFonts w:ascii="Arial" w:hAnsi="Arial" w:cs="Arial"/>
                <w:sz w:val="24"/>
                <w:szCs w:val="24"/>
              </w:rPr>
              <w:t>Укупно са ПДВ-ом</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r>
    </w:tbl>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b/>
          <w:i/>
          <w:iCs/>
          <w:sz w:val="24"/>
          <w:szCs w:val="24"/>
        </w:rPr>
      </w:pPr>
    </w:p>
    <w:p w:rsidR="00AE680B" w:rsidRPr="0093685E" w:rsidRDefault="0093685E" w:rsidP="0093685E">
      <w:pPr>
        <w:spacing w:after="0"/>
        <w:jc w:val="right"/>
        <w:rPr>
          <w:rFonts w:ascii="Arial" w:hAnsi="Arial" w:cs="Arial"/>
          <w:i/>
          <w:iCs/>
          <w:sz w:val="24"/>
          <w:szCs w:val="24"/>
        </w:rPr>
      </w:pPr>
      <w:r w:rsidRPr="0093685E">
        <w:rPr>
          <w:rFonts w:ascii="Arial" w:hAnsi="Arial" w:cs="Arial"/>
          <w:i/>
          <w:iCs/>
          <w:sz w:val="24"/>
          <w:szCs w:val="24"/>
        </w:rPr>
        <w:t>М.П ____________________</w:t>
      </w:r>
    </w:p>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6F3740" w:rsidRDefault="006F3740" w:rsidP="00312060">
      <w:pPr>
        <w:spacing w:after="0"/>
        <w:jc w:val="both"/>
        <w:rPr>
          <w:rFonts w:ascii="Arial" w:hAnsi="Arial" w:cs="Arial"/>
          <w:b/>
          <w:i/>
          <w:iCs/>
          <w:sz w:val="24"/>
          <w:szCs w:val="24"/>
        </w:rPr>
      </w:pPr>
    </w:p>
    <w:p w:rsidR="00B70AC9" w:rsidRDefault="00B70AC9" w:rsidP="00312060">
      <w:pPr>
        <w:spacing w:after="0"/>
        <w:jc w:val="both"/>
        <w:rPr>
          <w:rFonts w:ascii="Arial" w:hAnsi="Arial" w:cs="Arial"/>
          <w:iCs/>
          <w:sz w:val="24"/>
          <w:szCs w:val="24"/>
        </w:rPr>
      </w:pPr>
    </w:p>
    <w:p w:rsidR="00B73C92" w:rsidRDefault="00B73C92" w:rsidP="00312060">
      <w:pPr>
        <w:spacing w:after="0"/>
        <w:jc w:val="both"/>
        <w:rPr>
          <w:rFonts w:ascii="Arial" w:hAnsi="Arial" w:cs="Arial"/>
          <w:iCs/>
          <w:sz w:val="24"/>
          <w:szCs w:val="24"/>
        </w:rPr>
      </w:pPr>
    </w:p>
    <w:p w:rsidR="00B73C92" w:rsidRPr="00A04E1F" w:rsidRDefault="00B73C92" w:rsidP="00B73C92">
      <w:pPr>
        <w:pStyle w:val="ListParagraph"/>
        <w:numPr>
          <w:ilvl w:val="0"/>
          <w:numId w:val="12"/>
        </w:numPr>
        <w:jc w:val="both"/>
        <w:rPr>
          <w:rFonts w:ascii="Arial" w:hAnsi="Arial" w:cs="Arial"/>
          <w:b/>
          <w:i/>
          <w:iCs/>
        </w:rPr>
      </w:pPr>
      <w:r w:rsidRPr="00A04E1F">
        <w:rPr>
          <w:rFonts w:ascii="Arial" w:hAnsi="Arial" w:cs="Arial"/>
          <w:b/>
          <w:i/>
          <w:iCs/>
        </w:rPr>
        <w:lastRenderedPageBreak/>
        <w:t>ВРСТА,КОЛИЧИНА И СПЕЦИФИКАЦИЈА ЦЕНА</w:t>
      </w:r>
    </w:p>
    <w:p w:rsidR="00B73C92" w:rsidRPr="00B73C92" w:rsidRDefault="00B73C92" w:rsidP="00B73C92">
      <w:pPr>
        <w:spacing w:after="0"/>
        <w:rPr>
          <w:rFonts w:ascii="Arial" w:hAnsi="Arial" w:cs="Arial"/>
          <w:sz w:val="24"/>
          <w:szCs w:val="24"/>
        </w:rPr>
      </w:pPr>
      <w:r>
        <w:rPr>
          <w:rFonts w:ascii="Arial" w:hAnsi="Arial" w:cs="Arial"/>
          <w:sz w:val="24"/>
          <w:szCs w:val="24"/>
        </w:rPr>
        <w:t>ЈНМВ 18</w:t>
      </w:r>
      <w:r w:rsidRPr="00564C7B">
        <w:rPr>
          <w:rFonts w:ascii="Arial" w:hAnsi="Arial" w:cs="Arial"/>
          <w:sz w:val="24"/>
          <w:szCs w:val="24"/>
        </w:rPr>
        <w:t>/20</w:t>
      </w:r>
      <w:r>
        <w:rPr>
          <w:rFonts w:ascii="Arial" w:hAnsi="Arial" w:cs="Arial"/>
          <w:sz w:val="24"/>
          <w:szCs w:val="24"/>
          <w:lang w:val="sr-Cyrl-RS"/>
        </w:rPr>
        <w:t>20</w:t>
      </w:r>
      <w:r w:rsidRPr="00564C7B">
        <w:rPr>
          <w:rFonts w:ascii="Arial" w:hAnsi="Arial" w:cs="Arial"/>
          <w:sz w:val="24"/>
          <w:szCs w:val="24"/>
        </w:rPr>
        <w:t xml:space="preserve"> </w:t>
      </w:r>
      <w:r>
        <w:rPr>
          <w:rFonts w:ascii="Arial" w:hAnsi="Arial" w:cs="Arial"/>
          <w:sz w:val="24"/>
          <w:szCs w:val="24"/>
        </w:rPr>
        <w:t>РЕЗЕРВНИ ДЕЛОВИ ЗА ВОЗНИ ПАРК</w:t>
      </w:r>
    </w:p>
    <w:p w:rsidR="00B73C92" w:rsidRDefault="00B73C92" w:rsidP="00B73C92">
      <w:pPr>
        <w:spacing w:after="0"/>
        <w:rPr>
          <w:rFonts w:ascii="Arial" w:hAnsi="Arial" w:cs="Arial"/>
          <w:b/>
          <w:bCs/>
          <w:sz w:val="24"/>
          <w:szCs w:val="24"/>
          <w:lang w:val="sr-Cyrl-RS"/>
        </w:rPr>
      </w:pPr>
      <w:r>
        <w:rPr>
          <w:rFonts w:ascii="Arial" w:hAnsi="Arial" w:cs="Arial"/>
          <w:b/>
          <w:bCs/>
          <w:sz w:val="24"/>
          <w:szCs w:val="24"/>
          <w:lang w:val="sr-Cyrl-RS"/>
        </w:rPr>
        <w:t>Партија 2: резервни делови за Ладу Ниву 1.7</w:t>
      </w:r>
    </w:p>
    <w:tbl>
      <w:tblPr>
        <w:tblW w:w="9630" w:type="dxa"/>
        <w:tblInd w:w="-702" w:type="dxa"/>
        <w:tblLayout w:type="fixed"/>
        <w:tblLook w:val="04A0" w:firstRow="1" w:lastRow="0" w:firstColumn="1" w:lastColumn="0" w:noHBand="0" w:noVBand="1"/>
      </w:tblPr>
      <w:tblGrid>
        <w:gridCol w:w="720"/>
        <w:gridCol w:w="3780"/>
        <w:gridCol w:w="1260"/>
        <w:gridCol w:w="720"/>
        <w:gridCol w:w="1620"/>
        <w:gridCol w:w="1530"/>
      </w:tblGrid>
      <w:tr w:rsidR="00B73C92" w:rsidRPr="00FE7B50" w:rsidTr="00A96B8E">
        <w:trPr>
          <w:trHeight w:val="69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р.бр.</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Опис</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јед.мере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количина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јединична цена без ПДВ-а</w:t>
            </w:r>
          </w:p>
        </w:tc>
        <w:tc>
          <w:tcPr>
            <w:tcW w:w="153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 xml:space="preserve">Укупно без </w:t>
            </w:r>
          </w:p>
          <w:p w:rsidR="00B73C92" w:rsidRPr="00B73C92" w:rsidRDefault="00B73C92" w:rsidP="00B73C92">
            <w:pPr>
              <w:spacing w:after="0"/>
              <w:jc w:val="center"/>
              <w:rPr>
                <w:rFonts w:ascii="Arial" w:hAnsi="Arial" w:cs="Arial"/>
                <w:sz w:val="20"/>
                <w:szCs w:val="20"/>
              </w:rPr>
            </w:pPr>
            <w:r w:rsidRPr="00B73C92">
              <w:rPr>
                <w:rFonts w:ascii="Arial" w:hAnsi="Arial" w:cs="Arial"/>
                <w:sz w:val="20"/>
                <w:szCs w:val="20"/>
              </w:rPr>
              <w:t>ПДВ-а</w:t>
            </w: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C92" w:rsidRPr="00B73C92" w:rsidRDefault="00B73C92" w:rsidP="006D2858">
            <w:pPr>
              <w:spacing w:after="0"/>
              <w:rPr>
                <w:rFonts w:ascii="Arial" w:hAnsi="Arial" w:cs="Arial"/>
                <w:sz w:val="20"/>
                <w:szCs w:val="20"/>
              </w:rPr>
            </w:pPr>
            <w:r w:rsidRPr="00B73C92">
              <w:rPr>
                <w:rFonts w:ascii="Arial" w:hAnsi="Arial" w:cs="Arial"/>
                <w:sz w:val="20"/>
                <w:szCs w:val="20"/>
              </w:rPr>
              <w:t xml:space="preserve">1  </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Гарнитура црева воде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73C92" w:rsidRPr="00B73C92" w:rsidRDefault="00B73C92" w:rsidP="006D2858">
            <w:pPr>
              <w:spacing w:after="0"/>
              <w:rPr>
                <w:rFonts w:ascii="Arial" w:hAnsi="Arial" w:cs="Arial"/>
                <w:sz w:val="20"/>
                <w:szCs w:val="20"/>
              </w:rPr>
            </w:pPr>
            <w:r w:rsidRPr="00B73C92">
              <w:rPr>
                <w:rFonts w:ascii="Arial" w:hAnsi="Arial" w:cs="Arial"/>
                <w:sz w:val="20"/>
                <w:szCs w:val="20"/>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3C92" w:rsidRPr="00B73C92" w:rsidRDefault="00B73C92" w:rsidP="006D2858">
            <w:pPr>
              <w:spacing w:after="0"/>
              <w:jc w:val="center"/>
              <w:rPr>
                <w:rFonts w:ascii="Arial" w:hAnsi="Arial" w:cs="Arial"/>
                <w:sz w:val="20"/>
                <w:szCs w:val="20"/>
              </w:rPr>
            </w:pPr>
            <w:r w:rsidRPr="00B73C92">
              <w:rPr>
                <w:rFonts w:ascii="Arial" w:hAnsi="Arial" w:cs="Arial"/>
                <w:sz w:val="20"/>
                <w:szCs w:val="20"/>
              </w:rPr>
              <w:t>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73C92" w:rsidRPr="00B73C92" w:rsidRDefault="00B73C92" w:rsidP="006D2858">
            <w:pPr>
              <w:spacing w:after="0"/>
              <w:jc w:val="center"/>
              <w:rPr>
                <w:rFonts w:ascii="Arial" w:hAnsi="Arial" w:cs="Arial"/>
                <w:sz w:val="20"/>
                <w:szCs w:val="20"/>
              </w:rPr>
            </w:pPr>
            <w:r w:rsidRPr="00B73C92">
              <w:rPr>
                <w:rFonts w:ascii="Arial" w:hAnsi="Arial" w:cs="Arial"/>
                <w:sz w:val="20"/>
                <w:szCs w:val="20"/>
              </w:rPr>
              <w:t> </w:t>
            </w: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Црево предње кочнице</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3</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Ламела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4</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Корпа квачила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5</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Лежај точка комплет са семерингом</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2</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6</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Свећице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7</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Гарнитура каблова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8</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Сензор радилице</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9</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Цилиндар квачила горњи (главни)</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10</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Цилиндар квачила доњи (помоћни)</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11</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Сајла ручне кочнице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12</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Плочице предњег точка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Гарнитура</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13</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Гуртне задњег точка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Гарнитура</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14</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Зглоб до точка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15</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Јабучица предњег точка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16</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Брава паљења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17</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Метлице брисача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18</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Ручица за отварање врата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19</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Славина грејања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20</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Друк лежај квачила </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nil"/>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21</w:t>
            </w:r>
          </w:p>
        </w:tc>
        <w:tc>
          <w:tcPr>
            <w:tcW w:w="3780" w:type="dxa"/>
            <w:tcBorders>
              <w:top w:val="nil"/>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Пумпа горива</w:t>
            </w:r>
          </w:p>
        </w:tc>
        <w:tc>
          <w:tcPr>
            <w:tcW w:w="126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nil"/>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nil"/>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22</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Зглоб кардана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4</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B73C92" w:rsidRPr="00B73C92"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23</w:t>
            </w:r>
          </w:p>
        </w:tc>
        <w:tc>
          <w:tcPr>
            <w:tcW w:w="3780" w:type="dxa"/>
            <w:tcBorders>
              <w:top w:val="single" w:sz="4" w:space="0" w:color="auto"/>
              <w:left w:val="nil"/>
              <w:bottom w:val="single" w:sz="4" w:space="0" w:color="auto"/>
              <w:right w:val="single" w:sz="4" w:space="0" w:color="auto"/>
            </w:tcBorders>
            <w:shd w:val="clear" w:color="auto" w:fill="auto"/>
            <w:vAlign w:val="center"/>
          </w:tcPr>
          <w:p w:rsidR="00B73C92" w:rsidRPr="00B73C92" w:rsidRDefault="00B73C92" w:rsidP="006D2858">
            <w:pPr>
              <w:spacing w:after="0"/>
              <w:rPr>
                <w:rFonts w:ascii="Arial" w:hAnsi="Arial" w:cs="Arial"/>
                <w:iCs/>
                <w:sz w:val="20"/>
                <w:szCs w:val="20"/>
                <w:lang w:val="sr-Cyrl-RS"/>
              </w:rPr>
            </w:pPr>
            <w:r w:rsidRPr="00B73C92">
              <w:rPr>
                <w:rFonts w:ascii="Arial" w:hAnsi="Arial" w:cs="Arial"/>
                <w:iCs/>
                <w:sz w:val="20"/>
                <w:szCs w:val="20"/>
                <w:lang w:val="sr-Cyrl-RS"/>
              </w:rPr>
              <w:t xml:space="preserve">Зглоб редуктора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rPr>
                <w:rFonts w:ascii="Arial" w:hAnsi="Arial" w:cs="Arial"/>
                <w:sz w:val="20"/>
                <w:szCs w:val="20"/>
                <w:lang w:val="sr-Cyrl-RS"/>
              </w:rPr>
            </w:pPr>
            <w:r w:rsidRPr="00B73C92">
              <w:rPr>
                <w:rFonts w:ascii="Arial" w:hAnsi="Arial" w:cs="Arial"/>
                <w:sz w:val="20"/>
                <w:szCs w:val="20"/>
                <w:lang w:val="sr-Cyrl-RS"/>
              </w:rPr>
              <w:t>ком</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lang w:val="sr-Cyrl-RS"/>
              </w:rPr>
            </w:pPr>
            <w:r w:rsidRPr="00B73C92">
              <w:rPr>
                <w:rFonts w:ascii="Arial" w:hAnsi="Arial" w:cs="Arial"/>
                <w:sz w:val="20"/>
                <w:szCs w:val="20"/>
                <w:lang w:val="sr-Cyrl-RS"/>
              </w:rPr>
              <w:t>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73C92" w:rsidRPr="00B73C92" w:rsidRDefault="00B73C92" w:rsidP="006D2858">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tcPr>
          <w:p w:rsidR="00B73C92" w:rsidRPr="00B73C92" w:rsidRDefault="00B73C92" w:rsidP="006D2858">
            <w:pPr>
              <w:spacing w:after="0"/>
              <w:jc w:val="center"/>
              <w:rPr>
                <w:rFonts w:ascii="Arial" w:hAnsi="Arial" w:cs="Arial"/>
                <w:sz w:val="20"/>
                <w:szCs w:val="20"/>
              </w:rPr>
            </w:pPr>
          </w:p>
        </w:tc>
      </w:tr>
      <w:tr w:rsidR="00A96B8E" w:rsidRPr="00E8211B"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3780" w:type="dxa"/>
            <w:tcBorders>
              <w:top w:val="single" w:sz="4" w:space="0" w:color="auto"/>
              <w:left w:val="nil"/>
              <w:bottom w:val="single" w:sz="4" w:space="0" w:color="auto"/>
              <w:right w:val="single" w:sz="4" w:space="0" w:color="auto"/>
            </w:tcBorders>
            <w:shd w:val="clear" w:color="auto" w:fill="auto"/>
            <w:vAlign w:val="center"/>
          </w:tcPr>
          <w:p w:rsidR="00A96B8E" w:rsidRPr="00A96B8E" w:rsidRDefault="00A96B8E" w:rsidP="00A96B8E">
            <w:pPr>
              <w:spacing w:after="0"/>
              <w:rPr>
                <w:rFonts w:ascii="Arial" w:hAnsi="Arial" w:cs="Arial"/>
                <w:iCs/>
                <w:sz w:val="20"/>
                <w:szCs w:val="20"/>
                <w:lang w:val="sr-Cyrl-RS"/>
              </w:rPr>
            </w:pPr>
            <w:r w:rsidRPr="00A96B8E">
              <w:rPr>
                <w:rFonts w:ascii="Arial" w:hAnsi="Arial" w:cs="Arial"/>
                <w:iCs/>
                <w:sz w:val="20"/>
                <w:szCs w:val="20"/>
                <w:lang w:val="sr-Cyrl-RS"/>
              </w:rPr>
              <w:t>Укупно без ПДВ-а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lang w:val="sr-Cyrl-RS"/>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shd w:val="clear" w:color="auto" w:fill="auto"/>
          </w:tcPr>
          <w:p w:rsidR="00A96B8E" w:rsidRPr="00A96B8E" w:rsidRDefault="00A96B8E" w:rsidP="00A96B8E">
            <w:pPr>
              <w:spacing w:after="0"/>
              <w:jc w:val="center"/>
              <w:rPr>
                <w:rFonts w:ascii="Arial" w:hAnsi="Arial" w:cs="Arial"/>
                <w:sz w:val="20"/>
                <w:szCs w:val="20"/>
              </w:rPr>
            </w:pPr>
          </w:p>
        </w:tc>
      </w:tr>
      <w:tr w:rsidR="00A96B8E" w:rsidRPr="00E8211B"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3780" w:type="dxa"/>
            <w:tcBorders>
              <w:top w:val="single" w:sz="4" w:space="0" w:color="auto"/>
              <w:left w:val="nil"/>
              <w:bottom w:val="single" w:sz="4" w:space="0" w:color="auto"/>
              <w:right w:val="single" w:sz="4" w:space="0" w:color="auto"/>
            </w:tcBorders>
            <w:shd w:val="clear" w:color="auto" w:fill="auto"/>
            <w:vAlign w:val="center"/>
          </w:tcPr>
          <w:p w:rsidR="00A96B8E" w:rsidRPr="00A96B8E" w:rsidRDefault="00A96B8E" w:rsidP="00A96B8E">
            <w:pPr>
              <w:spacing w:after="0"/>
              <w:rPr>
                <w:rFonts w:ascii="Arial" w:hAnsi="Arial" w:cs="Arial"/>
                <w:iCs/>
                <w:sz w:val="20"/>
                <w:szCs w:val="20"/>
                <w:lang w:val="sr-Cyrl-RS"/>
              </w:rPr>
            </w:pPr>
            <w:r w:rsidRPr="00A96B8E">
              <w:rPr>
                <w:rFonts w:ascii="Arial" w:hAnsi="Arial" w:cs="Arial"/>
                <w:iCs/>
                <w:sz w:val="20"/>
                <w:szCs w:val="20"/>
                <w:lang w:val="sr-Cyrl-RS"/>
              </w:rPr>
              <w:t>Износ ПДВ-а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lang w:val="sr-Cyrl-RS"/>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rPr>
            </w:pPr>
          </w:p>
        </w:tc>
        <w:tc>
          <w:tcPr>
            <w:tcW w:w="1530" w:type="dxa"/>
            <w:tcBorders>
              <w:top w:val="single" w:sz="4" w:space="0" w:color="auto"/>
              <w:left w:val="nil"/>
              <w:bottom w:val="single" w:sz="4" w:space="0" w:color="auto"/>
              <w:right w:val="single" w:sz="4" w:space="0" w:color="auto"/>
            </w:tcBorders>
            <w:shd w:val="clear" w:color="auto" w:fill="auto"/>
          </w:tcPr>
          <w:p w:rsidR="00A96B8E" w:rsidRPr="00A96B8E" w:rsidRDefault="00A96B8E" w:rsidP="00A96B8E">
            <w:pPr>
              <w:spacing w:after="0"/>
              <w:jc w:val="center"/>
              <w:rPr>
                <w:rFonts w:ascii="Arial" w:hAnsi="Arial" w:cs="Arial"/>
                <w:sz w:val="20"/>
                <w:szCs w:val="20"/>
              </w:rPr>
            </w:pPr>
          </w:p>
        </w:tc>
      </w:tr>
      <w:tr w:rsidR="00A96B8E" w:rsidRPr="00E8211B" w:rsidTr="00A96B8E">
        <w:trPr>
          <w:trHeight w:val="41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r w:rsidRPr="00A96B8E">
              <w:rPr>
                <w:rFonts w:ascii="Arial" w:hAnsi="Arial" w:cs="Arial"/>
                <w:sz w:val="20"/>
                <w:szCs w:val="20"/>
                <w:lang w:val="sr-Cyrl-RS"/>
              </w:rPr>
              <w:t> </w:t>
            </w:r>
          </w:p>
        </w:tc>
        <w:tc>
          <w:tcPr>
            <w:tcW w:w="3780" w:type="dxa"/>
            <w:tcBorders>
              <w:top w:val="single" w:sz="4" w:space="0" w:color="auto"/>
              <w:left w:val="nil"/>
              <w:bottom w:val="single" w:sz="4" w:space="0" w:color="auto"/>
              <w:right w:val="single" w:sz="4" w:space="0" w:color="auto"/>
            </w:tcBorders>
            <w:shd w:val="clear" w:color="auto" w:fill="auto"/>
            <w:vAlign w:val="center"/>
          </w:tcPr>
          <w:p w:rsidR="00A96B8E" w:rsidRPr="00A96B8E" w:rsidRDefault="00A96B8E" w:rsidP="00A96B8E">
            <w:pPr>
              <w:spacing w:after="0"/>
              <w:rPr>
                <w:rFonts w:ascii="Arial" w:hAnsi="Arial" w:cs="Arial"/>
                <w:iCs/>
                <w:sz w:val="20"/>
                <w:szCs w:val="20"/>
                <w:lang w:val="sr-Cyrl-RS"/>
              </w:rPr>
            </w:pPr>
            <w:r w:rsidRPr="00A96B8E">
              <w:rPr>
                <w:rFonts w:ascii="Arial" w:hAnsi="Arial" w:cs="Arial"/>
                <w:iCs/>
                <w:sz w:val="20"/>
                <w:szCs w:val="20"/>
                <w:lang w:val="sr-Cyrl-RS"/>
              </w:rPr>
              <w:t>Укупно са ПДВ-ом</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6D2858">
            <w:pPr>
              <w:spacing w:after="0"/>
              <w:rPr>
                <w:rFonts w:ascii="Arial" w:hAnsi="Arial" w:cs="Arial"/>
                <w:sz w:val="20"/>
                <w:szCs w:val="20"/>
                <w:lang w:val="sr-Cyrl-RS"/>
              </w:rPr>
            </w:pPr>
            <w:r w:rsidRPr="00A96B8E">
              <w:rPr>
                <w:rFonts w:ascii="Arial" w:hAnsi="Arial" w:cs="Arial"/>
                <w:sz w:val="20"/>
                <w:szCs w:val="20"/>
                <w:lang w:val="sr-Cyrl-RS"/>
              </w:rPr>
              <w:t>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lang w:val="sr-Cyrl-RS"/>
              </w:rPr>
            </w:pPr>
            <w:r w:rsidRPr="00A96B8E">
              <w:rPr>
                <w:rFonts w:ascii="Arial" w:hAnsi="Arial" w:cs="Arial"/>
                <w:sz w:val="20"/>
                <w:szCs w:val="20"/>
                <w:lang w:val="sr-Cyrl-RS"/>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96B8E" w:rsidRPr="00A96B8E" w:rsidRDefault="00A96B8E" w:rsidP="00A96B8E">
            <w:pPr>
              <w:spacing w:after="0"/>
              <w:jc w:val="center"/>
              <w:rPr>
                <w:rFonts w:ascii="Arial" w:hAnsi="Arial" w:cs="Arial"/>
                <w:sz w:val="20"/>
                <w:szCs w:val="20"/>
              </w:rPr>
            </w:pPr>
            <w:r w:rsidRPr="00A96B8E">
              <w:rPr>
                <w:rFonts w:ascii="Arial" w:hAnsi="Arial" w:cs="Arial"/>
                <w:sz w:val="20"/>
                <w:szCs w:val="20"/>
              </w:rPr>
              <w:t> </w:t>
            </w:r>
          </w:p>
        </w:tc>
        <w:tc>
          <w:tcPr>
            <w:tcW w:w="1530" w:type="dxa"/>
            <w:tcBorders>
              <w:top w:val="single" w:sz="4" w:space="0" w:color="auto"/>
              <w:left w:val="nil"/>
              <w:bottom w:val="single" w:sz="4" w:space="0" w:color="auto"/>
              <w:right w:val="single" w:sz="4" w:space="0" w:color="auto"/>
            </w:tcBorders>
            <w:shd w:val="clear" w:color="auto" w:fill="auto"/>
          </w:tcPr>
          <w:p w:rsidR="00A96B8E" w:rsidRPr="00A96B8E" w:rsidRDefault="00A96B8E" w:rsidP="00A96B8E">
            <w:pPr>
              <w:spacing w:after="0"/>
              <w:jc w:val="center"/>
              <w:rPr>
                <w:rFonts w:ascii="Arial" w:hAnsi="Arial" w:cs="Arial"/>
                <w:sz w:val="20"/>
                <w:szCs w:val="20"/>
              </w:rPr>
            </w:pPr>
            <w:r w:rsidRPr="00A96B8E">
              <w:rPr>
                <w:rFonts w:ascii="Arial" w:hAnsi="Arial" w:cs="Arial"/>
                <w:sz w:val="20"/>
                <w:szCs w:val="20"/>
              </w:rPr>
              <w:t> </w:t>
            </w:r>
          </w:p>
        </w:tc>
      </w:tr>
    </w:tbl>
    <w:p w:rsidR="00B73C92" w:rsidRDefault="00B73C92" w:rsidP="00B73C92">
      <w:pPr>
        <w:spacing w:after="0"/>
        <w:jc w:val="both"/>
        <w:rPr>
          <w:rFonts w:ascii="Arial" w:hAnsi="Arial" w:cs="Arial"/>
          <w:b/>
          <w:i/>
          <w:iCs/>
          <w:sz w:val="24"/>
          <w:szCs w:val="24"/>
        </w:rPr>
      </w:pPr>
    </w:p>
    <w:p w:rsidR="00B73C92" w:rsidRDefault="00B73C92" w:rsidP="00B73C92">
      <w:pPr>
        <w:spacing w:after="0"/>
        <w:jc w:val="both"/>
        <w:rPr>
          <w:rFonts w:ascii="Arial" w:hAnsi="Arial" w:cs="Arial"/>
          <w:b/>
          <w:i/>
          <w:iCs/>
          <w:sz w:val="24"/>
          <w:szCs w:val="24"/>
        </w:rPr>
      </w:pPr>
    </w:p>
    <w:p w:rsidR="003F27F3" w:rsidRPr="00A96B8E" w:rsidRDefault="00B73C92" w:rsidP="00A96B8E">
      <w:pPr>
        <w:spacing w:after="0"/>
        <w:jc w:val="right"/>
        <w:rPr>
          <w:rFonts w:ascii="Arial" w:hAnsi="Arial" w:cs="Arial"/>
          <w:i/>
          <w:iCs/>
          <w:sz w:val="24"/>
          <w:szCs w:val="24"/>
        </w:rPr>
      </w:pPr>
      <w:r w:rsidRPr="0093685E">
        <w:rPr>
          <w:rFonts w:ascii="Arial" w:hAnsi="Arial" w:cs="Arial"/>
          <w:i/>
          <w:iCs/>
          <w:sz w:val="24"/>
          <w:szCs w:val="24"/>
        </w:rPr>
        <w:t>М.П ____________________</w:t>
      </w: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BE7142" w:rsidRDefault="00312060" w:rsidP="003F27F3">
      <w:pPr>
        <w:spacing w:after="0"/>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w:t>
      </w:r>
      <w:r w:rsidR="003F27F3">
        <w:rPr>
          <w:rFonts w:ascii="Arial" w:hAnsi="Arial" w:cs="Arial"/>
          <w:b/>
          <w:bCs/>
          <w:i/>
          <w:iCs/>
          <w:sz w:val="24"/>
          <w:szCs w:val="24"/>
        </w:rPr>
        <w:t>РЕЗЕРВНИ ДЕЛОВИ ЗА ВОЗНИ ПАРК</w:t>
      </w:r>
      <w:r w:rsidR="00BE7142">
        <w:rPr>
          <w:rFonts w:ascii="Arial" w:hAnsi="Arial" w:cs="Arial"/>
          <w:b/>
          <w:bCs/>
          <w:i/>
          <w:iCs/>
          <w:sz w:val="24"/>
          <w:szCs w:val="24"/>
        </w:rPr>
        <w:t xml:space="preserve"> </w:t>
      </w:r>
    </w:p>
    <w:p w:rsidR="00312060" w:rsidRPr="003F27F3" w:rsidRDefault="00A04E1F" w:rsidP="00A04E1F">
      <w:pPr>
        <w:spacing w:after="0"/>
        <w:jc w:val="center"/>
        <w:rPr>
          <w:rFonts w:ascii="Arial" w:hAnsi="Arial" w:cs="Arial"/>
          <w:i/>
          <w:iCs/>
          <w:sz w:val="24"/>
          <w:szCs w:val="24"/>
        </w:rPr>
      </w:pPr>
      <w:r>
        <w:rPr>
          <w:rFonts w:ascii="Arial" w:hAnsi="Arial" w:cs="Arial"/>
          <w:b/>
          <w:bCs/>
          <w:i/>
          <w:iCs/>
          <w:sz w:val="24"/>
          <w:szCs w:val="24"/>
        </w:rPr>
        <w:t>ТЕСТЕРА ЗА СЕЧЕЊЕ АСФАЛТА ФИ450</w:t>
      </w:r>
      <w:r w:rsidR="003F27F3">
        <w:rPr>
          <w:rFonts w:ascii="Arial" w:hAnsi="Arial" w:cs="Arial"/>
          <w:b/>
          <w:bCs/>
          <w:i/>
          <w:iCs/>
          <w:sz w:val="24"/>
          <w:szCs w:val="24"/>
        </w:rPr>
        <w:t xml:space="preserve"> ЗА СЕКАЧИЦЕ АСФАЛТА</w:t>
      </w:r>
    </w:p>
    <w:p w:rsidR="00312060" w:rsidRPr="00564C7B" w:rsidRDefault="00312060" w:rsidP="00312060">
      <w:pPr>
        <w:spacing w:after="0"/>
        <w:rPr>
          <w:rFonts w:ascii="Arial" w:hAnsi="Arial" w:cs="Arial"/>
          <w:i/>
          <w:iCs/>
          <w:sz w:val="24"/>
          <w:szCs w:val="24"/>
        </w:rPr>
      </w:pPr>
      <w:r w:rsidRPr="00564C7B">
        <w:rPr>
          <w:rFonts w:ascii="Arial" w:hAnsi="Arial" w:cs="Arial"/>
          <w:b/>
          <w:i/>
          <w:iCs/>
          <w:sz w:val="24"/>
          <w:szCs w:val="24"/>
        </w:rPr>
        <w:t>Закључен између:</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A83914">
        <w:rPr>
          <w:rFonts w:ascii="Arial" w:hAnsi="Arial" w:cs="Arial"/>
          <w:iCs/>
          <w:sz w:val="24"/>
          <w:szCs w:val="24"/>
        </w:rPr>
        <w:t>Душана Тривунца 7/2</w:t>
      </w:r>
      <w:r w:rsidR="00F860FA">
        <w:rPr>
          <w:rFonts w:ascii="Arial" w:hAnsi="Arial" w:cs="Arial"/>
          <w:iCs/>
          <w:sz w:val="24"/>
          <w:szCs w:val="24"/>
        </w:rPr>
        <w:t>спрат</w:t>
      </w:r>
      <w:r w:rsidRPr="00564C7B">
        <w:rPr>
          <w:rFonts w:ascii="Arial" w:hAnsi="Arial" w:cs="Arial"/>
          <w:iCs/>
          <w:sz w:val="24"/>
          <w:szCs w:val="24"/>
        </w:rPr>
        <w:t>,</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312060" w:rsidRPr="00A04E1F" w:rsidRDefault="00312060" w:rsidP="00312060">
      <w:pPr>
        <w:spacing w:after="0"/>
        <w:rPr>
          <w:rFonts w:ascii="Arial" w:hAnsi="Arial" w:cs="Arial"/>
          <w:i/>
          <w:iCs/>
          <w:sz w:val="24"/>
          <w:szCs w:val="24"/>
        </w:rPr>
      </w:pPr>
      <w:r w:rsidRPr="00564C7B">
        <w:rPr>
          <w:rFonts w:ascii="Arial" w:hAnsi="Arial" w:cs="Arial"/>
          <w:i/>
          <w:iCs/>
          <w:sz w:val="24"/>
          <w:szCs w:val="24"/>
        </w:rPr>
        <w:t xml:space="preserve">Број рачуна: </w:t>
      </w:r>
      <w:r w:rsidR="00A04E1F">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A04E1F">
        <w:rPr>
          <w:rFonts w:ascii="Arial" w:hAnsi="Arial" w:cs="Arial"/>
          <w:i/>
          <w:iCs/>
          <w:sz w:val="24"/>
          <w:szCs w:val="24"/>
        </w:rPr>
        <w:t>Банка Интеса</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312060" w:rsidRPr="00A83914"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r w:rsidR="00A83914">
        <w:rPr>
          <w:rFonts w:ascii="Arial" w:hAnsi="Arial" w:cs="Arial"/>
          <w:iCs/>
          <w:sz w:val="24"/>
          <w:szCs w:val="24"/>
        </w:rPr>
        <w:t>Милошевић Милош спец.стр.инж.саобр.</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BE7142" w:rsidRPr="00BE7142"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162234" w:rsidRDefault="00162234"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Основ уговора:</w:t>
      </w:r>
    </w:p>
    <w:p w:rsidR="00312060" w:rsidRPr="00A96B8E" w:rsidRDefault="00312060" w:rsidP="00312060">
      <w:pPr>
        <w:spacing w:after="0"/>
        <w:rPr>
          <w:rFonts w:ascii="Arial" w:hAnsi="Arial" w:cs="Arial"/>
          <w:i/>
          <w:iCs/>
          <w:sz w:val="24"/>
          <w:szCs w:val="24"/>
          <w:lang w:val="sr-Cyrl-RS"/>
        </w:rPr>
      </w:pPr>
      <w:r>
        <w:rPr>
          <w:rFonts w:ascii="Arial" w:hAnsi="Arial" w:cs="Arial"/>
          <w:i/>
          <w:iCs/>
          <w:sz w:val="24"/>
          <w:szCs w:val="24"/>
        </w:rPr>
        <w:t xml:space="preserve">ЈНМВ  Број: </w:t>
      </w:r>
      <w:r w:rsidR="00A96B8E">
        <w:rPr>
          <w:rFonts w:ascii="Arial" w:hAnsi="Arial" w:cs="Arial"/>
          <w:i/>
          <w:iCs/>
          <w:sz w:val="24"/>
          <w:szCs w:val="24"/>
        </w:rPr>
        <w:t>18</w:t>
      </w:r>
      <w:r w:rsidRPr="00564C7B">
        <w:rPr>
          <w:rFonts w:ascii="Arial" w:hAnsi="Arial" w:cs="Arial"/>
          <w:i/>
          <w:iCs/>
          <w:sz w:val="24"/>
          <w:szCs w:val="24"/>
        </w:rPr>
        <w:t>/20</w:t>
      </w:r>
      <w:r w:rsidR="00A96B8E">
        <w:rPr>
          <w:rFonts w:ascii="Arial" w:hAnsi="Arial" w:cs="Arial"/>
          <w:i/>
          <w:iCs/>
          <w:sz w:val="24"/>
          <w:szCs w:val="24"/>
          <w:lang w:val="sr-Cyrl-RS"/>
        </w:rPr>
        <w:t>20</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Pr="00A04E1F" w:rsidRDefault="00312060" w:rsidP="00312060">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3F27F3" w:rsidRDefault="003F27F3" w:rsidP="00312060">
      <w:pPr>
        <w:spacing w:after="0"/>
        <w:rPr>
          <w:rFonts w:ascii="Arial" w:hAnsi="Arial" w:cs="Arial"/>
          <w:i/>
          <w:iCs/>
          <w:sz w:val="24"/>
          <w:szCs w:val="24"/>
        </w:rPr>
      </w:pP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312060" w:rsidRPr="003F2D9F" w:rsidRDefault="003F27F3" w:rsidP="00312060">
      <w:pPr>
        <w:spacing w:after="0"/>
        <w:jc w:val="center"/>
        <w:rPr>
          <w:rFonts w:ascii="Arial" w:hAnsi="Arial" w:cs="Arial"/>
          <w:i/>
          <w:iCs/>
          <w:sz w:val="24"/>
          <w:szCs w:val="24"/>
        </w:rPr>
      </w:pPr>
      <w:r>
        <w:rPr>
          <w:rFonts w:ascii="Arial" w:hAnsi="Arial" w:cs="Arial"/>
          <w:i/>
          <w:iCs/>
          <w:sz w:val="24"/>
          <w:szCs w:val="24"/>
        </w:rPr>
        <w:t>Члан 1</w:t>
      </w:r>
      <w:r w:rsidR="00312060" w:rsidRPr="00564C7B">
        <w:rPr>
          <w:rFonts w:ascii="Arial" w:hAnsi="Arial" w:cs="Arial"/>
          <w:i/>
          <w:iCs/>
          <w:sz w:val="24"/>
          <w:szCs w:val="24"/>
        </w:rPr>
        <w:t>.</w:t>
      </w:r>
    </w:p>
    <w:p w:rsidR="00312060" w:rsidRPr="003F27F3" w:rsidRDefault="00312060" w:rsidP="003F27F3">
      <w:pPr>
        <w:spacing w:after="0"/>
        <w:ind w:firstLine="720"/>
        <w:rPr>
          <w:rFonts w:ascii="Arial" w:hAnsi="Arial" w:cs="Arial"/>
          <w:iCs/>
          <w:sz w:val="24"/>
          <w:szCs w:val="24"/>
        </w:rPr>
      </w:pPr>
      <w:r>
        <w:rPr>
          <w:rFonts w:ascii="Arial" w:hAnsi="Arial" w:cs="Arial"/>
          <w:iCs/>
          <w:sz w:val="24"/>
          <w:szCs w:val="24"/>
        </w:rPr>
        <w:t xml:space="preserve">Набавка добара – </w:t>
      </w:r>
      <w:r w:rsidR="00162234">
        <w:rPr>
          <w:rFonts w:ascii="Arial" w:hAnsi="Arial" w:cs="Arial"/>
          <w:iCs/>
          <w:sz w:val="24"/>
          <w:szCs w:val="24"/>
          <w:lang w:val="sr-Cyrl-RS"/>
        </w:rPr>
        <w:t xml:space="preserve">резервни делови за возни парк - </w:t>
      </w:r>
      <w:r>
        <w:rPr>
          <w:rFonts w:ascii="Arial" w:hAnsi="Arial" w:cs="Arial"/>
          <w:iCs/>
          <w:sz w:val="24"/>
          <w:szCs w:val="24"/>
        </w:rPr>
        <w:t xml:space="preserve"> </w:t>
      </w:r>
      <w:r w:rsidR="00A04E1F">
        <w:rPr>
          <w:rFonts w:ascii="Arial" w:hAnsi="Arial" w:cs="Arial"/>
          <w:iCs/>
          <w:sz w:val="24"/>
          <w:szCs w:val="24"/>
        </w:rPr>
        <w:t>тестера за сечење асфалта фи 450</w:t>
      </w:r>
      <w:r w:rsidR="003F27F3">
        <w:rPr>
          <w:rFonts w:ascii="Arial" w:hAnsi="Arial" w:cs="Arial"/>
          <w:iCs/>
          <w:sz w:val="24"/>
          <w:szCs w:val="24"/>
        </w:rPr>
        <w:t xml:space="preserve"> за секачице асфалта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документацијом ЈНМВ</w:t>
      </w:r>
      <w:r w:rsidR="00BE7142">
        <w:rPr>
          <w:rFonts w:ascii="Arial" w:hAnsi="Arial" w:cs="Arial"/>
          <w:iCs/>
          <w:sz w:val="24"/>
          <w:szCs w:val="24"/>
        </w:rPr>
        <w:t xml:space="preserve"> </w:t>
      </w:r>
      <w:r w:rsidR="00A96B8E">
        <w:rPr>
          <w:rFonts w:ascii="Arial" w:hAnsi="Arial" w:cs="Arial"/>
          <w:iCs/>
          <w:sz w:val="24"/>
          <w:szCs w:val="24"/>
        </w:rPr>
        <w:t>18</w:t>
      </w:r>
      <w:r w:rsidR="00F860FA">
        <w:rPr>
          <w:rFonts w:ascii="Arial" w:hAnsi="Arial" w:cs="Arial"/>
          <w:iCs/>
          <w:sz w:val="24"/>
          <w:szCs w:val="24"/>
        </w:rPr>
        <w:t>/20</w:t>
      </w:r>
      <w:r w:rsidR="00A96B8E">
        <w:rPr>
          <w:rFonts w:ascii="Arial" w:hAnsi="Arial" w:cs="Arial"/>
          <w:iCs/>
          <w:sz w:val="24"/>
          <w:szCs w:val="24"/>
          <w:lang w:val="sr-Cyrl-RS"/>
        </w:rPr>
        <w:t>20</w:t>
      </w:r>
      <w:r w:rsidRPr="00564C7B">
        <w:rPr>
          <w:rFonts w:ascii="Arial" w:hAnsi="Arial" w:cs="Arial"/>
          <w:iCs/>
          <w:sz w:val="24"/>
          <w:szCs w:val="24"/>
        </w:rPr>
        <w:t xml:space="preserve"> и понудом пон</w:t>
      </w:r>
      <w:r w:rsidR="00A96B8E">
        <w:rPr>
          <w:rFonts w:ascii="Arial" w:hAnsi="Arial" w:cs="Arial"/>
          <w:iCs/>
          <w:sz w:val="24"/>
          <w:szCs w:val="24"/>
        </w:rPr>
        <w:t>уђача бр ________од_______. 2020</w:t>
      </w:r>
      <w:r w:rsidRPr="00564C7B">
        <w:rPr>
          <w:rFonts w:ascii="Arial" w:hAnsi="Arial" w:cs="Arial"/>
          <w:iCs/>
          <w:sz w:val="24"/>
          <w:szCs w:val="24"/>
        </w:rPr>
        <w:t xml:space="preserve">.год. </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ВРЕДНОСТ ДОБАРА </w:t>
      </w:r>
    </w:p>
    <w:p w:rsidR="00312060" w:rsidRPr="003F2D9F" w:rsidRDefault="003F27F3" w:rsidP="00312060">
      <w:pPr>
        <w:spacing w:after="0"/>
        <w:jc w:val="center"/>
        <w:rPr>
          <w:rFonts w:ascii="Arial" w:hAnsi="Arial" w:cs="Arial"/>
          <w:iCs/>
          <w:sz w:val="24"/>
          <w:szCs w:val="24"/>
        </w:rPr>
      </w:pPr>
      <w:r>
        <w:rPr>
          <w:rFonts w:ascii="Arial" w:hAnsi="Arial" w:cs="Arial"/>
          <w:iCs/>
          <w:sz w:val="24"/>
          <w:szCs w:val="24"/>
        </w:rPr>
        <w:t>Члан 2</w:t>
      </w:r>
      <w:r w:rsidR="00312060" w:rsidRPr="00564C7B">
        <w:rPr>
          <w:rFonts w:ascii="Arial" w:hAnsi="Arial" w:cs="Arial"/>
          <w:iCs/>
          <w:sz w:val="24"/>
          <w:szCs w:val="24"/>
        </w:rPr>
        <w:t>.</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312060" w:rsidRPr="009B2B11" w:rsidRDefault="00312060" w:rsidP="00312060">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BE7142" w:rsidRPr="00A96B8E" w:rsidRDefault="00312060" w:rsidP="003F27F3">
      <w:pPr>
        <w:spacing w:after="0"/>
        <w:ind w:firstLine="720"/>
        <w:jc w:val="both"/>
        <w:rPr>
          <w:rFonts w:ascii="Arial" w:hAnsi="Arial" w:cs="Arial"/>
          <w:iCs/>
          <w:sz w:val="24"/>
          <w:szCs w:val="24"/>
          <w:lang w:val="sr-Cyrl-RS"/>
        </w:rPr>
      </w:pPr>
      <w:r w:rsidRPr="003F2D9F">
        <w:rPr>
          <w:rFonts w:ascii="Arial" w:hAnsi="Arial" w:cs="Arial"/>
          <w:iCs/>
          <w:sz w:val="24"/>
          <w:szCs w:val="24"/>
        </w:rPr>
        <w:t xml:space="preserve">Цена </w:t>
      </w:r>
      <w:r w:rsidR="00A96B8E">
        <w:rPr>
          <w:rFonts w:ascii="Arial" w:hAnsi="Arial" w:cs="Arial"/>
          <w:iCs/>
          <w:sz w:val="24"/>
          <w:szCs w:val="24"/>
          <w:lang w:val="sr-Cyrl-RS"/>
        </w:rPr>
        <w:t>је фиксна и не може се мењати.</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УСЛОВИ И НАЧИН ПЛАЋАЊА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4.</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ИСПОРУКА ДОБАРА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5.</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312060" w:rsidRPr="003F27F3" w:rsidRDefault="00312060" w:rsidP="00312060">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312060" w:rsidRPr="00B763A8" w:rsidRDefault="00312060" w:rsidP="00312060">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6.</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BE7142" w:rsidRPr="003F27F3" w:rsidRDefault="00312060" w:rsidP="00312060">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7.</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12060" w:rsidRPr="003F27F3" w:rsidRDefault="00312060" w:rsidP="00312060">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НАКНАДА ШТЕТЕ</w:t>
      </w:r>
    </w:p>
    <w:p w:rsidR="00312060" w:rsidRPr="00BE7142" w:rsidRDefault="00312060" w:rsidP="00BE7142">
      <w:pPr>
        <w:spacing w:after="0"/>
        <w:jc w:val="center"/>
        <w:rPr>
          <w:rFonts w:ascii="Arial" w:hAnsi="Arial" w:cs="Arial"/>
          <w:iCs/>
          <w:sz w:val="24"/>
          <w:szCs w:val="24"/>
        </w:rPr>
      </w:pPr>
      <w:r w:rsidRPr="00564C7B">
        <w:rPr>
          <w:rFonts w:ascii="Arial" w:hAnsi="Arial" w:cs="Arial"/>
          <w:iCs/>
          <w:sz w:val="24"/>
          <w:szCs w:val="24"/>
        </w:rPr>
        <w:t>Члан 8.</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lastRenderedPageBreak/>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РАСКИД УГОВОРА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9.</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312060" w:rsidRPr="00B943E7" w:rsidRDefault="00312060" w:rsidP="00312060">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ОСТАЛЕ ОДРЕДБЕ</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10.</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11.</w:t>
      </w:r>
    </w:p>
    <w:p w:rsidR="00312060" w:rsidRPr="00B943E7" w:rsidRDefault="00312060" w:rsidP="00B943E7">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12.</w:t>
      </w:r>
    </w:p>
    <w:p w:rsidR="00312060" w:rsidRPr="00B763A8" w:rsidRDefault="00312060" w:rsidP="00312060">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312060" w:rsidRDefault="00312060" w:rsidP="00312060">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BE7142" w:rsidRPr="00BE7142" w:rsidRDefault="00BE7142" w:rsidP="00312060">
      <w:pPr>
        <w:spacing w:after="0"/>
        <w:rPr>
          <w:rFonts w:ascii="Arial" w:hAnsi="Arial" w:cs="Arial"/>
          <w:iCs/>
          <w:sz w:val="24"/>
          <w:szCs w:val="24"/>
        </w:rPr>
      </w:pPr>
    </w:p>
    <w:p w:rsidR="00B943E7" w:rsidRDefault="00B943E7" w:rsidP="00312060">
      <w:pPr>
        <w:spacing w:after="0"/>
        <w:rPr>
          <w:rFonts w:ascii="Arial" w:hAnsi="Arial" w:cs="Arial"/>
          <w:iCs/>
          <w:sz w:val="24"/>
          <w:szCs w:val="24"/>
        </w:rPr>
      </w:pPr>
    </w:p>
    <w:p w:rsidR="00BE7142" w:rsidRPr="00BE7142" w:rsidRDefault="00312060" w:rsidP="00312060">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12060" w:rsidRPr="00F860FA"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B943E7" w:rsidRDefault="00B943E7" w:rsidP="00A04E1F">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A96B8E" w:rsidRPr="00564C7B" w:rsidRDefault="00A96B8E" w:rsidP="00A96B8E">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A96B8E" w:rsidRPr="00564C7B" w:rsidRDefault="00A96B8E" w:rsidP="00A96B8E">
      <w:pPr>
        <w:shd w:val="clear" w:color="auto" w:fill="C6D9F1"/>
        <w:spacing w:after="0"/>
        <w:jc w:val="center"/>
        <w:rPr>
          <w:rFonts w:ascii="Arial" w:hAnsi="Arial" w:cs="Arial"/>
          <w:b/>
          <w:bCs/>
          <w:i/>
          <w:iCs/>
          <w:sz w:val="24"/>
          <w:szCs w:val="24"/>
        </w:rPr>
      </w:pPr>
    </w:p>
    <w:p w:rsidR="00A96B8E" w:rsidRPr="00564C7B" w:rsidRDefault="00A96B8E" w:rsidP="00A96B8E">
      <w:pPr>
        <w:spacing w:after="0"/>
        <w:jc w:val="center"/>
        <w:rPr>
          <w:rFonts w:ascii="Arial" w:hAnsi="Arial" w:cs="Arial"/>
          <w:b/>
          <w:bCs/>
          <w:i/>
          <w:iCs/>
          <w:sz w:val="24"/>
          <w:szCs w:val="24"/>
        </w:rPr>
      </w:pPr>
    </w:p>
    <w:p w:rsidR="00A96B8E" w:rsidRPr="00BE7142" w:rsidRDefault="00A96B8E" w:rsidP="00A96B8E">
      <w:pPr>
        <w:spacing w:after="0"/>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 xml:space="preserve">ДОБРА-РЕЗЕРВНИ ДЕЛОВИ ЗА ВОЗНИ ПАРК </w:t>
      </w:r>
    </w:p>
    <w:p w:rsidR="00A96B8E" w:rsidRPr="00A96B8E" w:rsidRDefault="00A96B8E" w:rsidP="00A96B8E">
      <w:pPr>
        <w:spacing w:after="0"/>
        <w:jc w:val="center"/>
        <w:rPr>
          <w:rFonts w:ascii="Arial" w:hAnsi="Arial" w:cs="Arial"/>
          <w:i/>
          <w:iCs/>
          <w:sz w:val="24"/>
          <w:szCs w:val="24"/>
          <w:lang w:val="sr-Cyrl-RS"/>
        </w:rPr>
      </w:pPr>
      <w:r>
        <w:rPr>
          <w:rFonts w:ascii="Arial" w:hAnsi="Arial" w:cs="Arial"/>
          <w:b/>
          <w:bCs/>
          <w:i/>
          <w:iCs/>
          <w:sz w:val="24"/>
          <w:szCs w:val="24"/>
          <w:lang w:val="sr-Cyrl-RS"/>
        </w:rPr>
        <w:t>РЕЗЕРВНИ ДЕЛОВИ ЗА ЛАДУ НИВУ 1.7</w:t>
      </w:r>
    </w:p>
    <w:p w:rsidR="00A96B8E" w:rsidRPr="00564C7B" w:rsidRDefault="00A96B8E" w:rsidP="00A96B8E">
      <w:pPr>
        <w:spacing w:after="0"/>
        <w:rPr>
          <w:rFonts w:ascii="Arial" w:hAnsi="Arial" w:cs="Arial"/>
          <w:i/>
          <w:iCs/>
          <w:sz w:val="24"/>
          <w:szCs w:val="24"/>
        </w:rPr>
      </w:pPr>
      <w:r w:rsidRPr="00564C7B">
        <w:rPr>
          <w:rFonts w:ascii="Arial" w:hAnsi="Arial" w:cs="Arial"/>
          <w:b/>
          <w:i/>
          <w:iCs/>
          <w:sz w:val="24"/>
          <w:szCs w:val="24"/>
        </w:rPr>
        <w:t>Закључен између:</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Pr>
          <w:rFonts w:ascii="Arial" w:hAnsi="Arial" w:cs="Arial"/>
          <w:iCs/>
          <w:sz w:val="24"/>
          <w:szCs w:val="24"/>
        </w:rPr>
        <w:t>Душана Тривунца 7/2спрат</w:t>
      </w:r>
      <w:r w:rsidRPr="00564C7B">
        <w:rPr>
          <w:rFonts w:ascii="Arial" w:hAnsi="Arial" w:cs="Arial"/>
          <w:iCs/>
          <w:sz w:val="24"/>
          <w:szCs w:val="24"/>
        </w:rPr>
        <w:t>,</w:t>
      </w:r>
      <w:r w:rsidRPr="00564C7B">
        <w:rPr>
          <w:rFonts w:ascii="Arial" w:hAnsi="Arial" w:cs="Arial"/>
          <w:i/>
          <w:iCs/>
          <w:sz w:val="24"/>
          <w:szCs w:val="24"/>
        </w:rPr>
        <w:t xml:space="preserve">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A96B8E" w:rsidRPr="00A04E1F" w:rsidRDefault="00A96B8E" w:rsidP="00A96B8E">
      <w:pPr>
        <w:spacing w:after="0"/>
        <w:rPr>
          <w:rFonts w:ascii="Arial" w:hAnsi="Arial" w:cs="Arial"/>
          <w:i/>
          <w:iCs/>
          <w:sz w:val="24"/>
          <w:szCs w:val="24"/>
        </w:rPr>
      </w:pPr>
      <w:r w:rsidRPr="00564C7B">
        <w:rPr>
          <w:rFonts w:ascii="Arial" w:hAnsi="Arial" w:cs="Arial"/>
          <w:i/>
          <w:iCs/>
          <w:sz w:val="24"/>
          <w:szCs w:val="24"/>
        </w:rPr>
        <w:t xml:space="preserve">Број рачуна: </w:t>
      </w:r>
      <w:r>
        <w:rPr>
          <w:rFonts w:ascii="Arial" w:hAnsi="Arial" w:cs="Arial"/>
          <w:i/>
          <w:iCs/>
          <w:sz w:val="24"/>
          <w:szCs w:val="24"/>
        </w:rPr>
        <w:t xml:space="preserve">160-9485-42 </w:t>
      </w:r>
      <w:r w:rsidRPr="00564C7B">
        <w:rPr>
          <w:rFonts w:ascii="Arial" w:hAnsi="Arial" w:cs="Arial"/>
          <w:i/>
          <w:iCs/>
          <w:sz w:val="24"/>
          <w:szCs w:val="24"/>
        </w:rPr>
        <w:t xml:space="preserve"> Назив банке:</w:t>
      </w:r>
      <w:r>
        <w:rPr>
          <w:rFonts w:ascii="Arial" w:hAnsi="Arial" w:cs="Arial"/>
          <w:i/>
          <w:iCs/>
          <w:sz w:val="24"/>
          <w:szCs w:val="24"/>
        </w:rPr>
        <w:t>Банка Интеса</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A96B8E" w:rsidRPr="00A83914" w:rsidRDefault="00A96B8E" w:rsidP="00A96B8E">
      <w:pPr>
        <w:spacing w:after="0"/>
        <w:rPr>
          <w:rFonts w:ascii="Arial" w:hAnsi="Arial" w:cs="Arial"/>
          <w:i/>
          <w:iCs/>
          <w:sz w:val="24"/>
          <w:szCs w:val="24"/>
        </w:rPr>
      </w:pPr>
      <w:r w:rsidRPr="00564C7B">
        <w:rPr>
          <w:rFonts w:ascii="Arial" w:hAnsi="Arial" w:cs="Arial"/>
          <w:i/>
          <w:iCs/>
          <w:sz w:val="24"/>
          <w:szCs w:val="24"/>
        </w:rPr>
        <w:t xml:space="preserve">кога заступа. </w:t>
      </w:r>
      <w:r>
        <w:rPr>
          <w:rFonts w:ascii="Arial" w:hAnsi="Arial" w:cs="Arial"/>
          <w:iCs/>
          <w:sz w:val="24"/>
          <w:szCs w:val="24"/>
        </w:rPr>
        <w:t>Милошевић Милош спец.стр.инж.саобр.</w:t>
      </w: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t>и</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Телефон:............................Телефакс:</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кога заступа................................................................... </w:t>
      </w:r>
    </w:p>
    <w:p w:rsidR="00A96B8E" w:rsidRDefault="00A96B8E" w:rsidP="00A96B8E">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A96B8E" w:rsidRPr="00BE7142" w:rsidRDefault="00A96B8E" w:rsidP="00A96B8E">
      <w:pPr>
        <w:spacing w:after="0"/>
        <w:rPr>
          <w:rFonts w:ascii="Arial" w:hAnsi="Arial" w:cs="Arial"/>
          <w:i/>
          <w:iCs/>
          <w:sz w:val="24"/>
          <w:szCs w:val="24"/>
        </w:rPr>
      </w:pP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Телефон:............................Телефакс:</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кога заступа................................................................... </w:t>
      </w:r>
    </w:p>
    <w:p w:rsidR="00A96B8E" w:rsidRDefault="00A96B8E" w:rsidP="00A96B8E">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A96B8E" w:rsidRPr="00BE7142" w:rsidRDefault="00A96B8E" w:rsidP="00A96B8E">
      <w:pPr>
        <w:spacing w:after="0"/>
        <w:rPr>
          <w:rFonts w:ascii="Arial" w:hAnsi="Arial" w:cs="Arial"/>
          <w:i/>
          <w:iCs/>
          <w:sz w:val="24"/>
          <w:szCs w:val="24"/>
        </w:rPr>
      </w:pP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Телефон:............................Телефакс:</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кога заступа................................................................... </w:t>
      </w: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A96B8E" w:rsidRDefault="00A96B8E" w:rsidP="00A96B8E">
      <w:pPr>
        <w:spacing w:after="0"/>
        <w:rPr>
          <w:rFonts w:ascii="Arial" w:hAnsi="Arial" w:cs="Arial"/>
          <w:i/>
          <w:iCs/>
          <w:sz w:val="24"/>
          <w:szCs w:val="24"/>
        </w:rPr>
      </w:pP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Основ уговора:</w:t>
      </w:r>
    </w:p>
    <w:p w:rsidR="00A96B8E" w:rsidRPr="00A96B8E" w:rsidRDefault="00A96B8E" w:rsidP="00A96B8E">
      <w:pPr>
        <w:spacing w:after="0"/>
        <w:rPr>
          <w:rFonts w:ascii="Arial" w:hAnsi="Arial" w:cs="Arial"/>
          <w:i/>
          <w:iCs/>
          <w:sz w:val="24"/>
          <w:szCs w:val="24"/>
          <w:lang w:val="sr-Cyrl-RS"/>
        </w:rPr>
      </w:pPr>
      <w:r>
        <w:rPr>
          <w:rFonts w:ascii="Arial" w:hAnsi="Arial" w:cs="Arial"/>
          <w:i/>
          <w:iCs/>
          <w:sz w:val="24"/>
          <w:szCs w:val="24"/>
        </w:rPr>
        <w:t>ЈНМВ  Број: 18</w:t>
      </w:r>
      <w:r w:rsidRPr="00564C7B">
        <w:rPr>
          <w:rFonts w:ascii="Arial" w:hAnsi="Arial" w:cs="Arial"/>
          <w:i/>
          <w:iCs/>
          <w:sz w:val="24"/>
          <w:szCs w:val="24"/>
        </w:rPr>
        <w:t>/20</w:t>
      </w:r>
      <w:r>
        <w:rPr>
          <w:rFonts w:ascii="Arial" w:hAnsi="Arial" w:cs="Arial"/>
          <w:i/>
          <w:iCs/>
          <w:sz w:val="24"/>
          <w:szCs w:val="24"/>
          <w:lang w:val="sr-Cyrl-RS"/>
        </w:rPr>
        <w:t>20</w:t>
      </w:r>
    </w:p>
    <w:p w:rsidR="00A96B8E" w:rsidRPr="00564C7B" w:rsidRDefault="00A96B8E" w:rsidP="00A96B8E">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96B8E" w:rsidRPr="00A04E1F" w:rsidRDefault="00A96B8E" w:rsidP="00A96B8E">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A96B8E" w:rsidRDefault="00A96B8E" w:rsidP="00A96B8E">
      <w:pPr>
        <w:spacing w:after="0"/>
        <w:rPr>
          <w:rFonts w:ascii="Arial" w:hAnsi="Arial" w:cs="Arial"/>
          <w:i/>
          <w:iCs/>
          <w:sz w:val="24"/>
          <w:szCs w:val="24"/>
        </w:rPr>
      </w:pPr>
    </w:p>
    <w:p w:rsidR="00A96B8E" w:rsidRPr="00BE7142" w:rsidRDefault="00A96B8E" w:rsidP="00A96B8E">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A96B8E" w:rsidRPr="003F2D9F" w:rsidRDefault="00A96B8E" w:rsidP="00A96B8E">
      <w:pPr>
        <w:spacing w:after="0"/>
        <w:jc w:val="center"/>
        <w:rPr>
          <w:rFonts w:ascii="Arial" w:hAnsi="Arial" w:cs="Arial"/>
          <w:i/>
          <w:iCs/>
          <w:sz w:val="24"/>
          <w:szCs w:val="24"/>
        </w:rPr>
      </w:pPr>
      <w:r>
        <w:rPr>
          <w:rFonts w:ascii="Arial" w:hAnsi="Arial" w:cs="Arial"/>
          <w:i/>
          <w:iCs/>
          <w:sz w:val="24"/>
          <w:szCs w:val="24"/>
        </w:rPr>
        <w:t>Члан 1</w:t>
      </w:r>
      <w:r w:rsidRPr="00564C7B">
        <w:rPr>
          <w:rFonts w:ascii="Arial" w:hAnsi="Arial" w:cs="Arial"/>
          <w:i/>
          <w:iCs/>
          <w:sz w:val="24"/>
          <w:szCs w:val="24"/>
        </w:rPr>
        <w:t>.</w:t>
      </w:r>
    </w:p>
    <w:p w:rsidR="00A96B8E" w:rsidRPr="003F27F3" w:rsidRDefault="00A96B8E" w:rsidP="00A96B8E">
      <w:pPr>
        <w:spacing w:after="0"/>
        <w:ind w:firstLine="720"/>
        <w:rPr>
          <w:rFonts w:ascii="Arial" w:hAnsi="Arial" w:cs="Arial"/>
          <w:iCs/>
          <w:sz w:val="24"/>
          <w:szCs w:val="24"/>
        </w:rPr>
      </w:pPr>
      <w:r>
        <w:rPr>
          <w:rFonts w:ascii="Arial" w:hAnsi="Arial" w:cs="Arial"/>
          <w:iCs/>
          <w:sz w:val="24"/>
          <w:szCs w:val="24"/>
        </w:rPr>
        <w:t xml:space="preserve">Набавка добара – </w:t>
      </w:r>
      <w:r>
        <w:rPr>
          <w:rFonts w:ascii="Arial" w:hAnsi="Arial" w:cs="Arial"/>
          <w:iCs/>
          <w:sz w:val="24"/>
          <w:szCs w:val="24"/>
          <w:lang w:val="sr-Cyrl-RS"/>
        </w:rPr>
        <w:t xml:space="preserve">резервни делови за возни парк - </w:t>
      </w:r>
      <w:r>
        <w:rPr>
          <w:rFonts w:ascii="Arial" w:hAnsi="Arial" w:cs="Arial"/>
          <w:iCs/>
          <w:sz w:val="24"/>
          <w:szCs w:val="24"/>
        </w:rPr>
        <w:t xml:space="preserve"> </w:t>
      </w:r>
      <w:r>
        <w:rPr>
          <w:rFonts w:ascii="Arial" w:hAnsi="Arial" w:cs="Arial"/>
          <w:iCs/>
          <w:sz w:val="24"/>
          <w:szCs w:val="24"/>
          <w:lang w:val="sr-Cyrl-RS"/>
        </w:rPr>
        <w:t xml:space="preserve">резервни делови за Ладу Ниву 1.7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w:t>
      </w:r>
      <w:r w:rsidR="003E0190">
        <w:rPr>
          <w:rFonts w:ascii="Arial" w:hAnsi="Arial" w:cs="Arial"/>
          <w:iCs/>
          <w:sz w:val="24"/>
          <w:szCs w:val="24"/>
        </w:rPr>
        <w:t>ацијом ЈНМВ 18</w:t>
      </w:r>
      <w:r>
        <w:rPr>
          <w:rFonts w:ascii="Arial" w:hAnsi="Arial" w:cs="Arial"/>
          <w:iCs/>
          <w:sz w:val="24"/>
          <w:szCs w:val="24"/>
        </w:rPr>
        <w:t>/20</w:t>
      </w:r>
      <w:r w:rsidR="003E0190">
        <w:rPr>
          <w:rFonts w:ascii="Arial" w:hAnsi="Arial" w:cs="Arial"/>
          <w:iCs/>
          <w:sz w:val="24"/>
          <w:szCs w:val="24"/>
          <w:lang w:val="sr-Cyrl-RS"/>
        </w:rPr>
        <w:t>20</w:t>
      </w:r>
      <w:r w:rsidRPr="00564C7B">
        <w:rPr>
          <w:rFonts w:ascii="Arial" w:hAnsi="Arial" w:cs="Arial"/>
          <w:iCs/>
          <w:sz w:val="24"/>
          <w:szCs w:val="24"/>
        </w:rPr>
        <w:t xml:space="preserve"> и понудом пон</w:t>
      </w:r>
      <w:r w:rsidR="003E0190">
        <w:rPr>
          <w:rFonts w:ascii="Arial" w:hAnsi="Arial" w:cs="Arial"/>
          <w:iCs/>
          <w:sz w:val="24"/>
          <w:szCs w:val="24"/>
        </w:rPr>
        <w:t>уђача бр ________од_______. 2020</w:t>
      </w:r>
      <w:r w:rsidRPr="00564C7B">
        <w:rPr>
          <w:rFonts w:ascii="Arial" w:hAnsi="Arial" w:cs="Arial"/>
          <w:iCs/>
          <w:sz w:val="24"/>
          <w:szCs w:val="24"/>
        </w:rPr>
        <w:t xml:space="preserve">.год. </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ВРЕДНОСТ ДОБАРА </w:t>
      </w:r>
    </w:p>
    <w:p w:rsidR="00A96B8E" w:rsidRPr="003F2D9F" w:rsidRDefault="00A96B8E" w:rsidP="00A96B8E">
      <w:pPr>
        <w:spacing w:after="0"/>
        <w:jc w:val="center"/>
        <w:rPr>
          <w:rFonts w:ascii="Arial" w:hAnsi="Arial" w:cs="Arial"/>
          <w:iCs/>
          <w:sz w:val="24"/>
          <w:szCs w:val="24"/>
        </w:rPr>
      </w:pPr>
      <w:r>
        <w:rPr>
          <w:rFonts w:ascii="Arial" w:hAnsi="Arial" w:cs="Arial"/>
          <w:iCs/>
          <w:sz w:val="24"/>
          <w:szCs w:val="24"/>
        </w:rPr>
        <w:t>Члан 2</w:t>
      </w:r>
      <w:r w:rsidRPr="00564C7B">
        <w:rPr>
          <w:rFonts w:ascii="Arial" w:hAnsi="Arial" w:cs="Arial"/>
          <w:iCs/>
          <w:sz w:val="24"/>
          <w:szCs w:val="24"/>
        </w:rPr>
        <w:t>.</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A96B8E" w:rsidRPr="009B2B11" w:rsidRDefault="00A96B8E" w:rsidP="00A96B8E">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A96B8E" w:rsidRPr="003F27F3" w:rsidRDefault="00A96B8E" w:rsidP="00A96B8E">
      <w:pPr>
        <w:spacing w:after="0"/>
        <w:ind w:firstLine="720"/>
        <w:jc w:val="both"/>
        <w:rPr>
          <w:rFonts w:ascii="Arial" w:hAnsi="Arial" w:cs="Arial"/>
          <w:iCs/>
          <w:sz w:val="24"/>
          <w:szCs w:val="24"/>
        </w:rPr>
      </w:pPr>
      <w:r>
        <w:rPr>
          <w:rFonts w:ascii="Arial" w:hAnsi="Arial" w:cs="Arial"/>
          <w:iCs/>
          <w:sz w:val="24"/>
          <w:szCs w:val="24"/>
        </w:rPr>
        <w:t>Цена је фиксна и не може се мењати.</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УСЛОВИ И НАЧИН ПЛАЋАЊА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4.</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A96B8E" w:rsidRPr="003F27F3" w:rsidRDefault="00A96B8E" w:rsidP="00A96B8E">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ИСПОРУКА ДОБАРА </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5.</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A96B8E" w:rsidRPr="003F27F3" w:rsidRDefault="00A96B8E" w:rsidP="00A96B8E">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A96B8E" w:rsidRPr="00B763A8" w:rsidRDefault="00A96B8E" w:rsidP="00A96B8E">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6.</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A96B8E" w:rsidRPr="003F27F3" w:rsidRDefault="00A96B8E" w:rsidP="00A96B8E">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ПРАВА И ОБАВЕЗЕ НАРУЧИОЦА </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7.</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A96B8E" w:rsidRPr="003F27F3" w:rsidRDefault="00A96B8E" w:rsidP="00A96B8E">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НАКНАДА ШТЕТЕ</w:t>
      </w:r>
    </w:p>
    <w:p w:rsidR="00A96B8E" w:rsidRPr="00BE7142" w:rsidRDefault="00A96B8E" w:rsidP="00A96B8E">
      <w:pPr>
        <w:spacing w:after="0"/>
        <w:jc w:val="center"/>
        <w:rPr>
          <w:rFonts w:ascii="Arial" w:hAnsi="Arial" w:cs="Arial"/>
          <w:iCs/>
          <w:sz w:val="24"/>
          <w:szCs w:val="24"/>
        </w:rPr>
      </w:pPr>
      <w:r w:rsidRPr="00564C7B">
        <w:rPr>
          <w:rFonts w:ascii="Arial" w:hAnsi="Arial" w:cs="Arial"/>
          <w:iCs/>
          <w:sz w:val="24"/>
          <w:szCs w:val="24"/>
        </w:rPr>
        <w:t>Члан 8.</w:t>
      </w:r>
    </w:p>
    <w:p w:rsidR="00A96B8E" w:rsidRPr="00B943E7" w:rsidRDefault="00A96B8E" w:rsidP="00A96B8E">
      <w:pPr>
        <w:spacing w:after="0"/>
        <w:ind w:firstLine="720"/>
        <w:rPr>
          <w:rFonts w:ascii="Arial" w:hAnsi="Arial" w:cs="Arial"/>
          <w:iCs/>
          <w:sz w:val="24"/>
          <w:szCs w:val="24"/>
        </w:rPr>
      </w:pPr>
      <w:r w:rsidRPr="00564C7B">
        <w:rPr>
          <w:rFonts w:ascii="Arial" w:hAnsi="Arial" w:cs="Arial"/>
          <w:iCs/>
          <w:sz w:val="24"/>
          <w:szCs w:val="24"/>
        </w:rPr>
        <w:lastRenderedPageBreak/>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 xml:space="preserve">РАСКИД УГОВОРА </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9.</w:t>
      </w:r>
    </w:p>
    <w:p w:rsidR="00A96B8E" w:rsidRPr="00564C7B" w:rsidRDefault="00A96B8E" w:rsidP="00A96B8E">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A96B8E" w:rsidRPr="00B943E7" w:rsidRDefault="00A96B8E" w:rsidP="00A96B8E">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ОСТАЛЕ ОДРЕДБЕ</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10.</w:t>
      </w:r>
    </w:p>
    <w:p w:rsidR="00A96B8E" w:rsidRPr="00B943E7" w:rsidRDefault="00A96B8E" w:rsidP="00A96B8E">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11.</w:t>
      </w:r>
    </w:p>
    <w:p w:rsidR="00A96B8E" w:rsidRPr="00B943E7" w:rsidRDefault="00A96B8E" w:rsidP="00A96B8E">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A96B8E" w:rsidRPr="003F2D9F" w:rsidRDefault="00A96B8E" w:rsidP="00A96B8E">
      <w:pPr>
        <w:spacing w:after="0"/>
        <w:jc w:val="center"/>
        <w:rPr>
          <w:rFonts w:ascii="Arial" w:hAnsi="Arial" w:cs="Arial"/>
          <w:iCs/>
          <w:sz w:val="24"/>
          <w:szCs w:val="24"/>
        </w:rPr>
      </w:pPr>
      <w:r w:rsidRPr="00564C7B">
        <w:rPr>
          <w:rFonts w:ascii="Arial" w:hAnsi="Arial" w:cs="Arial"/>
          <w:iCs/>
          <w:sz w:val="24"/>
          <w:szCs w:val="24"/>
        </w:rPr>
        <w:t>Члан 12.</w:t>
      </w:r>
    </w:p>
    <w:p w:rsidR="00A96B8E" w:rsidRPr="00B763A8" w:rsidRDefault="00A96B8E" w:rsidP="00A96B8E">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A96B8E" w:rsidRDefault="00A96B8E" w:rsidP="00A96B8E">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A96B8E" w:rsidRPr="00BE7142" w:rsidRDefault="00A96B8E" w:rsidP="00A96B8E">
      <w:pPr>
        <w:spacing w:after="0"/>
        <w:rPr>
          <w:rFonts w:ascii="Arial" w:hAnsi="Arial" w:cs="Arial"/>
          <w:iCs/>
          <w:sz w:val="24"/>
          <w:szCs w:val="24"/>
        </w:rPr>
      </w:pPr>
    </w:p>
    <w:p w:rsidR="00A96B8E" w:rsidRDefault="00A96B8E" w:rsidP="00A96B8E">
      <w:pPr>
        <w:spacing w:after="0"/>
        <w:rPr>
          <w:rFonts w:ascii="Arial" w:hAnsi="Arial" w:cs="Arial"/>
          <w:iCs/>
          <w:sz w:val="24"/>
          <w:szCs w:val="24"/>
        </w:rPr>
      </w:pPr>
    </w:p>
    <w:p w:rsidR="00A96B8E" w:rsidRPr="00BE7142" w:rsidRDefault="00A96B8E" w:rsidP="00A96B8E">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A96B8E" w:rsidRPr="00BE7142" w:rsidRDefault="00A96B8E" w:rsidP="00A96B8E">
      <w:pPr>
        <w:spacing w:after="0"/>
        <w:rPr>
          <w:rFonts w:ascii="Arial" w:hAnsi="Arial" w:cs="Arial"/>
          <w:iCs/>
          <w:sz w:val="24"/>
          <w:szCs w:val="24"/>
        </w:rPr>
      </w:pPr>
    </w:p>
    <w:p w:rsidR="00A96B8E" w:rsidRPr="00564C7B" w:rsidRDefault="00A96B8E" w:rsidP="00A96B8E">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A96B8E" w:rsidRPr="00F860FA" w:rsidRDefault="00A96B8E" w:rsidP="00A96B8E">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96B8E">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A96B8E" w:rsidRDefault="00A96B8E" w:rsidP="00A04E1F">
      <w:pPr>
        <w:spacing w:after="0"/>
        <w:jc w:val="center"/>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hd w:val="clear" w:color="auto" w:fill="FFFFFF"/>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i/>
                <w:sz w:val="24"/>
                <w:szCs w:val="24"/>
              </w:rPr>
            </w:pPr>
          </w:p>
          <w:p w:rsidR="00312060" w:rsidRPr="00564C7B" w:rsidRDefault="00312060" w:rsidP="00312060">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lang w:val="ru-RU"/>
              </w:rPr>
            </w:pPr>
          </w:p>
        </w:tc>
      </w:tr>
    </w:tbl>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312060" w:rsidRPr="00564C7B" w:rsidRDefault="00312060" w:rsidP="00312060">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060" w:rsidRPr="00564C7B" w:rsidRDefault="00312060" w:rsidP="00312060">
      <w:pPr>
        <w:spacing w:after="0"/>
        <w:ind w:firstLine="426"/>
        <w:jc w:val="both"/>
        <w:rPr>
          <w:rFonts w:ascii="Arial" w:hAnsi="Arial" w:cs="Arial"/>
          <w:b/>
          <w:bCs/>
          <w:i/>
          <w:sz w:val="24"/>
          <w:szCs w:val="24"/>
        </w:rPr>
      </w:pPr>
    </w:p>
    <w:p w:rsidR="00312060" w:rsidRPr="00564C7B" w:rsidRDefault="00312060" w:rsidP="00312060">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8"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Pr="00E8211B" w:rsidRDefault="00312060" w:rsidP="00312060">
      <w:pPr>
        <w:spacing w:after="0"/>
        <w:rPr>
          <w:rFonts w:ascii="Arial" w:hAnsi="Arial" w:cs="Arial"/>
          <w:b/>
          <w:bCs/>
          <w:i/>
          <w:iCs/>
          <w:sz w:val="24"/>
          <w:szCs w:val="24"/>
        </w:rPr>
      </w:pPr>
    </w:p>
    <w:p w:rsidR="00312060" w:rsidRPr="00AD7E3D" w:rsidRDefault="00312060" w:rsidP="00312060">
      <w:pPr>
        <w:spacing w:after="0"/>
        <w:rPr>
          <w:rFonts w:ascii="Arial" w:hAnsi="Arial" w:cs="Arial"/>
          <w:b/>
          <w:bCs/>
          <w:i/>
          <w:iCs/>
          <w:sz w:val="24"/>
          <w:szCs w:val="24"/>
        </w:rPr>
      </w:pPr>
    </w:p>
    <w:p w:rsidR="00312060" w:rsidRPr="00AE455A" w:rsidRDefault="00312060" w:rsidP="00312060">
      <w:pPr>
        <w:spacing w:after="0"/>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312060" w:rsidRPr="00564C7B" w:rsidRDefault="00312060" w:rsidP="00312060">
      <w:pPr>
        <w:pStyle w:val="BodyText3"/>
        <w:shd w:val="clear" w:color="auto" w:fill="C6D9F1"/>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312060" w:rsidRPr="00564C7B" w:rsidRDefault="00312060" w:rsidP="00312060">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312060" w:rsidRPr="00564C7B" w:rsidRDefault="00312060" w:rsidP="00312060">
      <w:pPr>
        <w:pStyle w:val="BodyText3"/>
        <w:spacing w:before="360" w:after="0"/>
        <w:ind w:firstLine="227"/>
        <w:jc w:val="both"/>
        <w:rPr>
          <w:rFonts w:ascii="Arial" w:hAnsi="Arial" w:cs="Arial"/>
          <w:w w:val="200"/>
          <w:sz w:val="24"/>
          <w:szCs w:val="24"/>
        </w:rPr>
      </w:pPr>
    </w:p>
    <w:p w:rsidR="00312060" w:rsidRPr="00564C7B" w:rsidRDefault="00312060" w:rsidP="00312060">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312060" w:rsidRPr="00564C7B" w:rsidRDefault="00312060" w:rsidP="00312060">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sidR="00A96B8E">
        <w:rPr>
          <w:rFonts w:ascii="Arial" w:hAnsi="Arial" w:cs="Arial"/>
          <w:sz w:val="24"/>
          <w:szCs w:val="24"/>
          <w:lang w:val="sr-Cyrl-RS"/>
        </w:rPr>
        <w:t>РЕЗЕРВНИ ДЕЛОВИ ЗА ВОЗНИ ПАРК</w:t>
      </w:r>
      <w:r w:rsidR="00BE7142">
        <w:rPr>
          <w:rFonts w:ascii="Arial" w:hAnsi="Arial" w:cs="Arial"/>
          <w:sz w:val="24"/>
          <w:szCs w:val="24"/>
        </w:rPr>
        <w:t xml:space="preserve"> </w:t>
      </w:r>
      <w:r w:rsidRPr="00564C7B">
        <w:rPr>
          <w:rFonts w:ascii="Arial" w:hAnsi="Arial" w:cs="Arial"/>
          <w:i/>
          <w:iCs/>
          <w:sz w:val="24"/>
          <w:szCs w:val="24"/>
        </w:rPr>
        <w:t>,</w:t>
      </w:r>
      <w:r w:rsidRPr="00564C7B">
        <w:rPr>
          <w:rFonts w:ascii="Arial" w:hAnsi="Arial" w:cs="Arial"/>
          <w:sz w:val="24"/>
          <w:szCs w:val="24"/>
        </w:rPr>
        <w:t xml:space="preserve"> </w:t>
      </w:r>
      <w:r>
        <w:rPr>
          <w:rFonts w:ascii="Arial" w:hAnsi="Arial" w:cs="Arial"/>
          <w:sz w:val="24"/>
          <w:szCs w:val="24"/>
        </w:rPr>
        <w:t xml:space="preserve">ЈНМВ </w:t>
      </w:r>
      <w:r w:rsidR="00A96B8E">
        <w:rPr>
          <w:rFonts w:ascii="Arial" w:hAnsi="Arial" w:cs="Arial"/>
          <w:sz w:val="24"/>
          <w:szCs w:val="24"/>
          <w:lang w:val="sr-Cyrl-RS"/>
        </w:rPr>
        <w:t>18</w:t>
      </w:r>
      <w:r w:rsidRPr="00B1363F">
        <w:rPr>
          <w:rFonts w:ascii="Arial" w:hAnsi="Arial" w:cs="Arial"/>
          <w:sz w:val="24"/>
          <w:szCs w:val="24"/>
        </w:rPr>
        <w:t>/20</w:t>
      </w:r>
      <w:r w:rsidR="00A96B8E">
        <w:rPr>
          <w:rFonts w:ascii="Arial" w:hAnsi="Arial" w:cs="Arial"/>
          <w:sz w:val="24"/>
          <w:szCs w:val="24"/>
          <w:lang w:val="sr-Cyrl-RS"/>
        </w:rPr>
        <w:t>20</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5"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Pr="00AD7E3D" w:rsidRDefault="00312060" w:rsidP="00312060">
      <w:pPr>
        <w:pStyle w:val="BodyText3"/>
        <w:spacing w:after="0"/>
        <w:ind w:firstLine="227"/>
        <w:jc w:val="both"/>
        <w:rPr>
          <w:rFonts w:ascii="Arial" w:hAnsi="Arial" w:cs="Arial"/>
          <w:sz w:val="24"/>
          <w:szCs w:val="24"/>
        </w:rPr>
      </w:pPr>
    </w:p>
    <w:p w:rsidR="00312060" w:rsidRPr="00564C7B" w:rsidRDefault="00312060" w:rsidP="00312060">
      <w:pPr>
        <w:pStyle w:val="BodyText3"/>
        <w:spacing w:after="0"/>
        <w:ind w:firstLine="227"/>
        <w:jc w:val="both"/>
        <w:rPr>
          <w:rFonts w:ascii="Arial" w:hAnsi="Arial" w:cs="Arial"/>
          <w:sz w:val="24"/>
          <w:szCs w:val="24"/>
        </w:rPr>
      </w:pP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9F5195" w:rsidRPr="0001056C" w:rsidRDefault="00312060" w:rsidP="0001056C">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sectPr w:rsidR="009F5195" w:rsidRPr="0001056C" w:rsidSect="00312060">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BCE" w:rsidRDefault="00A62BCE" w:rsidP="00AE680B">
      <w:pPr>
        <w:spacing w:after="0" w:line="240" w:lineRule="auto"/>
      </w:pPr>
      <w:r>
        <w:separator/>
      </w:r>
    </w:p>
  </w:endnote>
  <w:endnote w:type="continuationSeparator" w:id="0">
    <w:p w:rsidR="00A62BCE" w:rsidRDefault="00A62BCE" w:rsidP="00AE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6D2858">
      <w:tc>
        <w:tcPr>
          <w:tcW w:w="8208" w:type="dxa"/>
          <w:tcBorders>
            <w:top w:val="single" w:sz="8" w:space="0" w:color="808080"/>
          </w:tcBorders>
          <w:shd w:val="clear" w:color="auto" w:fill="auto"/>
        </w:tcPr>
        <w:p w:rsidR="006D2858" w:rsidRPr="003F2D9F" w:rsidRDefault="006D2858" w:rsidP="0082214F">
          <w:pPr>
            <w:pStyle w:val="Footer"/>
            <w:jc w:val="center"/>
            <w:rPr>
              <w:b/>
              <w:bCs/>
              <w:color w:val="4F81BD"/>
            </w:rPr>
          </w:pPr>
          <w:r>
            <w:rPr>
              <w:b/>
              <w:bCs/>
              <w:color w:val="4F81BD"/>
            </w:rPr>
            <w:t xml:space="preserve">Конкурсна документација за и ЈНMВ </w:t>
          </w:r>
          <w:r>
            <w:rPr>
              <w:b/>
              <w:bCs/>
              <w:color w:val="4F81BD"/>
              <w:lang w:val="sr-Cyrl-RS"/>
            </w:rPr>
            <w:t>18</w:t>
          </w:r>
          <w:r>
            <w:rPr>
              <w:b/>
              <w:bCs/>
              <w:color w:val="4F81BD"/>
            </w:rPr>
            <w:t>/20</w:t>
          </w:r>
          <w:r>
            <w:rPr>
              <w:b/>
              <w:bCs/>
              <w:color w:val="4F81BD"/>
              <w:lang w:val="sr-Cyrl-RS"/>
            </w:rPr>
            <w:t>20</w:t>
          </w:r>
          <w:r>
            <w:rPr>
              <w:b/>
              <w:bCs/>
              <w:color w:val="4F81BD"/>
            </w:rPr>
            <w:t xml:space="preserve">             </w:t>
          </w:r>
        </w:p>
      </w:tc>
      <w:tc>
        <w:tcPr>
          <w:tcW w:w="1034" w:type="dxa"/>
          <w:tcBorders>
            <w:top w:val="single" w:sz="8" w:space="0" w:color="808080"/>
            <w:left w:val="single" w:sz="8" w:space="0" w:color="808080"/>
          </w:tcBorders>
          <w:shd w:val="clear" w:color="auto" w:fill="auto"/>
        </w:tcPr>
        <w:p w:rsidR="006D2858" w:rsidRDefault="006D2858">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527343">
            <w:rPr>
              <w:b/>
              <w:bCs/>
              <w:noProof/>
              <w:color w:val="4F81BD"/>
            </w:rPr>
            <w:t>3</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27343">
            <w:rPr>
              <w:b/>
              <w:bCs/>
              <w:noProof/>
              <w:color w:val="4F81BD"/>
            </w:rPr>
            <w:t>33</w:t>
          </w:r>
          <w:r>
            <w:rPr>
              <w:b/>
              <w:bCs/>
              <w:color w:val="4F81BD"/>
            </w:rPr>
            <w:fldChar w:fldCharType="end"/>
          </w:r>
        </w:p>
      </w:tc>
    </w:tr>
  </w:tbl>
  <w:p w:rsidR="006D2858" w:rsidRDefault="006D2858">
    <w:pPr>
      <w:pStyle w:val="Footer"/>
      <w:jc w:val="right"/>
    </w:pPr>
    <w:r>
      <w:rPr>
        <w:color w:val="1F497D"/>
      </w:rPr>
      <w:t xml:space="preserve"> </w:t>
    </w:r>
  </w:p>
  <w:p w:rsidR="006D2858" w:rsidRDefault="006D2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BCE" w:rsidRDefault="00A62BCE" w:rsidP="00AE680B">
      <w:pPr>
        <w:spacing w:after="0" w:line="240" w:lineRule="auto"/>
      </w:pPr>
      <w:r>
        <w:separator/>
      </w:r>
    </w:p>
  </w:footnote>
  <w:footnote w:type="continuationSeparator" w:id="0">
    <w:p w:rsidR="00A62BCE" w:rsidRDefault="00A62BCE" w:rsidP="00AE6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56E4A"/>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31F40C6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10"/>
  </w:num>
  <w:num w:numId="14">
    <w:abstractNumId w:val="18"/>
  </w:num>
  <w:num w:numId="15">
    <w:abstractNumId w:val="15"/>
  </w:num>
  <w:num w:numId="16">
    <w:abstractNumId w:val="16"/>
  </w:num>
  <w:num w:numId="17">
    <w:abstractNumId w:val="1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2060"/>
    <w:rsid w:val="0001056C"/>
    <w:rsid w:val="00126AE5"/>
    <w:rsid w:val="00162234"/>
    <w:rsid w:val="001B065A"/>
    <w:rsid w:val="001F7F35"/>
    <w:rsid w:val="00210C08"/>
    <w:rsid w:val="0023108A"/>
    <w:rsid w:val="00235357"/>
    <w:rsid w:val="00284AF7"/>
    <w:rsid w:val="00302DEC"/>
    <w:rsid w:val="00312060"/>
    <w:rsid w:val="00353B39"/>
    <w:rsid w:val="003808C9"/>
    <w:rsid w:val="0039557D"/>
    <w:rsid w:val="003E0190"/>
    <w:rsid w:val="003F27F3"/>
    <w:rsid w:val="00402B08"/>
    <w:rsid w:val="00444429"/>
    <w:rsid w:val="004A75C2"/>
    <w:rsid w:val="004C3BEC"/>
    <w:rsid w:val="00527343"/>
    <w:rsid w:val="0054662D"/>
    <w:rsid w:val="005B41A0"/>
    <w:rsid w:val="00606CE5"/>
    <w:rsid w:val="00643069"/>
    <w:rsid w:val="0065210B"/>
    <w:rsid w:val="006B3F1B"/>
    <w:rsid w:val="006C79DF"/>
    <w:rsid w:val="006D2858"/>
    <w:rsid w:val="006F3740"/>
    <w:rsid w:val="00751059"/>
    <w:rsid w:val="007D025E"/>
    <w:rsid w:val="007F2177"/>
    <w:rsid w:val="0082214F"/>
    <w:rsid w:val="00887DF4"/>
    <w:rsid w:val="008E30DB"/>
    <w:rsid w:val="008E7956"/>
    <w:rsid w:val="0093685E"/>
    <w:rsid w:val="00953E67"/>
    <w:rsid w:val="0096138A"/>
    <w:rsid w:val="009855DC"/>
    <w:rsid w:val="00995983"/>
    <w:rsid w:val="009F4668"/>
    <w:rsid w:val="009F5195"/>
    <w:rsid w:val="00A04E1F"/>
    <w:rsid w:val="00A209E4"/>
    <w:rsid w:val="00A554F9"/>
    <w:rsid w:val="00A62BCE"/>
    <w:rsid w:val="00A83914"/>
    <w:rsid w:val="00A96B8E"/>
    <w:rsid w:val="00AC5157"/>
    <w:rsid w:val="00AE1FA2"/>
    <w:rsid w:val="00AE680B"/>
    <w:rsid w:val="00B010AB"/>
    <w:rsid w:val="00B5783B"/>
    <w:rsid w:val="00B60C66"/>
    <w:rsid w:val="00B70AC9"/>
    <w:rsid w:val="00B73C92"/>
    <w:rsid w:val="00B81B54"/>
    <w:rsid w:val="00B943E7"/>
    <w:rsid w:val="00BC4336"/>
    <w:rsid w:val="00BD447C"/>
    <w:rsid w:val="00BE7142"/>
    <w:rsid w:val="00C01049"/>
    <w:rsid w:val="00C101D7"/>
    <w:rsid w:val="00CC71F2"/>
    <w:rsid w:val="00D048E0"/>
    <w:rsid w:val="00D107C6"/>
    <w:rsid w:val="00D16C46"/>
    <w:rsid w:val="00D27CAC"/>
    <w:rsid w:val="00EC7C9A"/>
    <w:rsid w:val="00EF72B0"/>
    <w:rsid w:val="00F07F85"/>
    <w:rsid w:val="00F860FA"/>
    <w:rsid w:val="00F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DFDA2-8365-49F6-A98F-6606B11A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8E"/>
    <w:rPr>
      <w:rFonts w:eastAsiaTheme="minorEastAsia"/>
    </w:rPr>
  </w:style>
  <w:style w:type="paragraph" w:styleId="Heading1">
    <w:name w:val="heading 1"/>
    <w:basedOn w:val="Normal"/>
    <w:next w:val="BodyText"/>
    <w:link w:val="Heading1Char"/>
    <w:qFormat/>
    <w:rsid w:val="00312060"/>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312060"/>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12060"/>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12060"/>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12060"/>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12060"/>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12060"/>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12060"/>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12060"/>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060"/>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120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12060"/>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120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120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120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1206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120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120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120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12060"/>
    <w:rPr>
      <w:rFonts w:ascii="Arial" w:eastAsia="Times New Roman" w:hAnsi="Arial" w:cs="Arial"/>
      <w:color w:val="000000"/>
      <w:kern w:val="1"/>
      <w:sz w:val="24"/>
      <w:szCs w:val="24"/>
      <w:lang w:eastAsia="ar-SA"/>
    </w:rPr>
  </w:style>
  <w:style w:type="character" w:customStyle="1" w:styleId="WW8Num2z0">
    <w:name w:val="WW8Num2z0"/>
    <w:rsid w:val="00312060"/>
    <w:rPr>
      <w:rFonts w:ascii="Symbol" w:hAnsi="Symbol" w:cs="Symbol"/>
    </w:rPr>
  </w:style>
  <w:style w:type="character" w:customStyle="1" w:styleId="WW8Num2z1">
    <w:name w:val="WW8Num2z1"/>
    <w:rsid w:val="00312060"/>
    <w:rPr>
      <w:rFonts w:ascii="Courier New" w:hAnsi="Courier New" w:cs="Courier New"/>
    </w:rPr>
  </w:style>
  <w:style w:type="character" w:customStyle="1" w:styleId="WW8Num2z2">
    <w:name w:val="WW8Num2z2"/>
    <w:rsid w:val="00312060"/>
    <w:rPr>
      <w:rFonts w:ascii="Wingdings" w:hAnsi="Wingdings" w:cs="Wingdings"/>
    </w:rPr>
  </w:style>
  <w:style w:type="character" w:customStyle="1" w:styleId="WW8Num3z0">
    <w:name w:val="WW8Num3z0"/>
    <w:rsid w:val="00312060"/>
    <w:rPr>
      <w:b/>
    </w:rPr>
  </w:style>
  <w:style w:type="character" w:customStyle="1" w:styleId="WW8Num3z1">
    <w:name w:val="WW8Num3z1"/>
    <w:rsid w:val="00312060"/>
    <w:rPr>
      <w:b/>
      <w:i w:val="0"/>
      <w:sz w:val="24"/>
      <w:szCs w:val="24"/>
    </w:rPr>
  </w:style>
  <w:style w:type="character" w:customStyle="1" w:styleId="WW8Num4z0">
    <w:name w:val="WW8Num4z0"/>
    <w:rsid w:val="00312060"/>
    <w:rPr>
      <w:rFonts w:cs="Arial"/>
      <w:i w:val="0"/>
      <w:sz w:val="24"/>
    </w:rPr>
  </w:style>
  <w:style w:type="character" w:customStyle="1" w:styleId="WW8Num5z0">
    <w:name w:val="WW8Num5z0"/>
    <w:rsid w:val="00312060"/>
    <w:rPr>
      <w:rFonts w:cs="Arial"/>
      <w:b w:val="0"/>
      <w:i w:val="0"/>
      <w:sz w:val="24"/>
    </w:rPr>
  </w:style>
  <w:style w:type="character" w:customStyle="1" w:styleId="WW8Num6z0">
    <w:name w:val="WW8Num6z0"/>
    <w:rsid w:val="00312060"/>
    <w:rPr>
      <w:rFonts w:ascii="Symbol" w:hAnsi="Symbol" w:cs="Symbol"/>
    </w:rPr>
  </w:style>
  <w:style w:type="character" w:customStyle="1" w:styleId="WW8Num6z1">
    <w:name w:val="WW8Num6z1"/>
    <w:rsid w:val="00312060"/>
    <w:rPr>
      <w:rFonts w:ascii="Courier New" w:hAnsi="Courier New" w:cs="Courier New"/>
    </w:rPr>
  </w:style>
  <w:style w:type="character" w:customStyle="1" w:styleId="WW8Num6z2">
    <w:name w:val="WW8Num6z2"/>
    <w:rsid w:val="00312060"/>
    <w:rPr>
      <w:rFonts w:ascii="Wingdings" w:hAnsi="Wingdings" w:cs="Wingdings"/>
    </w:rPr>
  </w:style>
  <w:style w:type="character" w:customStyle="1" w:styleId="WW8Num7z0">
    <w:name w:val="WW8Num7z0"/>
    <w:rsid w:val="00312060"/>
    <w:rPr>
      <w:b w:val="0"/>
      <w:i w:val="0"/>
      <w:color w:val="00000A"/>
    </w:rPr>
  </w:style>
  <w:style w:type="character" w:customStyle="1" w:styleId="WW8Num7z1">
    <w:name w:val="WW8Num7z1"/>
    <w:rsid w:val="00312060"/>
    <w:rPr>
      <w:rFonts w:ascii="Courier New" w:hAnsi="Courier New" w:cs="Courier New"/>
    </w:rPr>
  </w:style>
  <w:style w:type="character" w:customStyle="1" w:styleId="WW8Num7z2">
    <w:name w:val="WW8Num7z2"/>
    <w:rsid w:val="00312060"/>
    <w:rPr>
      <w:rFonts w:ascii="Wingdings" w:hAnsi="Wingdings" w:cs="Wingdings"/>
    </w:rPr>
  </w:style>
  <w:style w:type="character" w:customStyle="1" w:styleId="WW8Num8z0">
    <w:name w:val="WW8Num8z0"/>
    <w:rsid w:val="00312060"/>
    <w:rPr>
      <w:rFonts w:ascii="Symbol" w:hAnsi="Symbol" w:cs="Symbol"/>
    </w:rPr>
  </w:style>
  <w:style w:type="character" w:customStyle="1" w:styleId="WW8Num9z0">
    <w:name w:val="WW8Num9z0"/>
    <w:rsid w:val="00312060"/>
    <w:rPr>
      <w:i w:val="0"/>
    </w:rPr>
  </w:style>
  <w:style w:type="character" w:customStyle="1" w:styleId="WW8Num9z1">
    <w:name w:val="WW8Num9z1"/>
    <w:rsid w:val="00312060"/>
    <w:rPr>
      <w:rFonts w:ascii="Courier New" w:hAnsi="Courier New" w:cs="Courier New"/>
    </w:rPr>
  </w:style>
  <w:style w:type="character" w:customStyle="1" w:styleId="WW8Num9z2">
    <w:name w:val="WW8Num9z2"/>
    <w:rsid w:val="00312060"/>
    <w:rPr>
      <w:rFonts w:ascii="Wingdings" w:hAnsi="Wingdings" w:cs="Wingdings"/>
    </w:rPr>
  </w:style>
  <w:style w:type="character" w:customStyle="1" w:styleId="WW8Num8z1">
    <w:name w:val="WW8Num8z1"/>
    <w:rsid w:val="00312060"/>
    <w:rPr>
      <w:rFonts w:ascii="Courier New" w:hAnsi="Courier New" w:cs="Courier New"/>
    </w:rPr>
  </w:style>
  <w:style w:type="character" w:customStyle="1" w:styleId="WW8Num8z2">
    <w:name w:val="WW8Num8z2"/>
    <w:rsid w:val="00312060"/>
    <w:rPr>
      <w:rFonts w:ascii="Wingdings" w:hAnsi="Wingdings" w:cs="Wingdings"/>
    </w:rPr>
  </w:style>
  <w:style w:type="character" w:customStyle="1" w:styleId="WW8Num10z0">
    <w:name w:val="WW8Num10z0"/>
    <w:rsid w:val="00312060"/>
    <w:rPr>
      <w:rFonts w:ascii="Symbol" w:hAnsi="Symbol" w:cs="Symbol"/>
    </w:rPr>
  </w:style>
  <w:style w:type="character" w:customStyle="1" w:styleId="WW8Num10z1">
    <w:name w:val="WW8Num10z1"/>
    <w:rsid w:val="00312060"/>
    <w:rPr>
      <w:rFonts w:ascii="Courier New" w:hAnsi="Courier New" w:cs="Courier New"/>
    </w:rPr>
  </w:style>
  <w:style w:type="character" w:customStyle="1" w:styleId="WW8Num10z2">
    <w:name w:val="WW8Num10z2"/>
    <w:rsid w:val="00312060"/>
    <w:rPr>
      <w:rFonts w:ascii="Wingdings" w:hAnsi="Wingdings" w:cs="Wingdings"/>
    </w:rPr>
  </w:style>
  <w:style w:type="character" w:customStyle="1" w:styleId="WW8Num12z0">
    <w:name w:val="WW8Num12z0"/>
    <w:rsid w:val="00312060"/>
    <w:rPr>
      <w:b/>
    </w:rPr>
  </w:style>
  <w:style w:type="character" w:customStyle="1" w:styleId="WW8Num12z1">
    <w:name w:val="WW8Num12z1"/>
    <w:rsid w:val="00312060"/>
    <w:rPr>
      <w:b/>
      <w:i w:val="0"/>
      <w:sz w:val="24"/>
      <w:szCs w:val="24"/>
    </w:rPr>
  </w:style>
  <w:style w:type="character" w:customStyle="1" w:styleId="WW8Num13z0">
    <w:name w:val="WW8Num13z0"/>
    <w:rsid w:val="00312060"/>
    <w:rPr>
      <w:b w:val="0"/>
    </w:rPr>
  </w:style>
  <w:style w:type="character" w:customStyle="1" w:styleId="WW8Num15z0">
    <w:name w:val="WW8Num15z0"/>
    <w:rsid w:val="00312060"/>
    <w:rPr>
      <w:rFonts w:ascii="Wingdings" w:hAnsi="Wingdings" w:cs="Wingdings"/>
    </w:rPr>
  </w:style>
  <w:style w:type="character" w:customStyle="1" w:styleId="WW8Num15z1">
    <w:name w:val="WW8Num15z1"/>
    <w:rsid w:val="00312060"/>
    <w:rPr>
      <w:rFonts w:ascii="Courier New" w:hAnsi="Courier New" w:cs="Courier New"/>
    </w:rPr>
  </w:style>
  <w:style w:type="character" w:customStyle="1" w:styleId="WW8Num15z3">
    <w:name w:val="WW8Num15z3"/>
    <w:rsid w:val="00312060"/>
    <w:rPr>
      <w:rFonts w:ascii="Symbol" w:hAnsi="Symbol" w:cs="Symbol"/>
    </w:rPr>
  </w:style>
  <w:style w:type="character" w:customStyle="1" w:styleId="WW-DefaultParagraphFont">
    <w:name w:val="WW-Default Paragraph Font"/>
    <w:rsid w:val="00312060"/>
  </w:style>
  <w:style w:type="character" w:customStyle="1" w:styleId="ListParagraphChar">
    <w:name w:val="List Paragraph Char"/>
    <w:rsid w:val="00312060"/>
  </w:style>
  <w:style w:type="character" w:customStyle="1" w:styleId="CommentReference1">
    <w:name w:val="Comment Reference1"/>
    <w:rsid w:val="00312060"/>
    <w:rPr>
      <w:sz w:val="16"/>
      <w:szCs w:val="16"/>
    </w:rPr>
  </w:style>
  <w:style w:type="character" w:customStyle="1" w:styleId="CommentTextChar">
    <w:name w:val="Comment Text Char"/>
    <w:rsid w:val="00312060"/>
    <w:rPr>
      <w:sz w:val="20"/>
      <w:szCs w:val="20"/>
    </w:rPr>
  </w:style>
  <w:style w:type="character" w:customStyle="1" w:styleId="CommentSubjectChar">
    <w:name w:val="Comment Subject Char"/>
    <w:rsid w:val="00312060"/>
    <w:rPr>
      <w:b/>
      <w:bCs/>
      <w:sz w:val="20"/>
      <w:szCs w:val="20"/>
    </w:rPr>
  </w:style>
  <w:style w:type="character" w:customStyle="1" w:styleId="BalloonTextChar">
    <w:name w:val="Balloon Text Char"/>
    <w:rsid w:val="00312060"/>
    <w:rPr>
      <w:rFonts w:ascii="Tahoma" w:hAnsi="Tahoma" w:cs="Tahoma"/>
      <w:sz w:val="16"/>
      <w:szCs w:val="16"/>
    </w:rPr>
  </w:style>
  <w:style w:type="character" w:customStyle="1" w:styleId="BodyText2Char">
    <w:name w:val="Body Text 2 Char"/>
    <w:rsid w:val="00312060"/>
    <w:rPr>
      <w:sz w:val="24"/>
      <w:szCs w:val="24"/>
    </w:rPr>
  </w:style>
  <w:style w:type="character" w:customStyle="1" w:styleId="BodyText2Char1">
    <w:name w:val="Body Text 2 Char1"/>
    <w:basedOn w:val="WW-DefaultParagraphFont"/>
    <w:rsid w:val="00312060"/>
  </w:style>
  <w:style w:type="character" w:customStyle="1" w:styleId="BodyText3Char">
    <w:name w:val="Body Text 3 Char"/>
    <w:rsid w:val="00312060"/>
    <w:rPr>
      <w:rFonts w:ascii="Times New Roman" w:eastAsia="Times New Roman" w:hAnsi="Times New Roman" w:cs="Times New Roman"/>
      <w:sz w:val="16"/>
      <w:szCs w:val="16"/>
    </w:rPr>
  </w:style>
  <w:style w:type="character" w:customStyle="1" w:styleId="NoSpacingChar">
    <w:name w:val="No Spacing Char"/>
    <w:rsid w:val="00312060"/>
    <w:rPr>
      <w:rFonts w:cs="font302"/>
      <w:lang w:val="en-US"/>
    </w:rPr>
  </w:style>
  <w:style w:type="character" w:customStyle="1" w:styleId="HeaderChar">
    <w:name w:val="Header Char"/>
    <w:basedOn w:val="WW-DefaultParagraphFont"/>
    <w:rsid w:val="00312060"/>
  </w:style>
  <w:style w:type="character" w:customStyle="1" w:styleId="FooterChar">
    <w:name w:val="Footer Char"/>
    <w:basedOn w:val="WW-DefaultParagraphFont"/>
    <w:rsid w:val="00312060"/>
  </w:style>
  <w:style w:type="character" w:customStyle="1" w:styleId="ListLabel1">
    <w:name w:val="ListLabel 1"/>
    <w:rsid w:val="00312060"/>
    <w:rPr>
      <w:rFonts w:cs="Courier New"/>
    </w:rPr>
  </w:style>
  <w:style w:type="character" w:customStyle="1" w:styleId="ListLabel2">
    <w:name w:val="ListLabel 2"/>
    <w:rsid w:val="00312060"/>
    <w:rPr>
      <w:b/>
      <w:i w:val="0"/>
      <w:sz w:val="24"/>
      <w:szCs w:val="24"/>
    </w:rPr>
  </w:style>
  <w:style w:type="character" w:customStyle="1" w:styleId="ListLabel3">
    <w:name w:val="ListLabel 3"/>
    <w:rsid w:val="00312060"/>
    <w:rPr>
      <w:rFonts w:cs="Arial"/>
      <w:i w:val="0"/>
      <w:sz w:val="24"/>
    </w:rPr>
  </w:style>
  <w:style w:type="character" w:customStyle="1" w:styleId="ListLabel4">
    <w:name w:val="ListLabel 4"/>
    <w:rsid w:val="00312060"/>
    <w:rPr>
      <w:rFonts w:cs="Arial"/>
      <w:b w:val="0"/>
      <w:i w:val="0"/>
      <w:sz w:val="24"/>
    </w:rPr>
  </w:style>
  <w:style w:type="character" w:customStyle="1" w:styleId="ListLabel5">
    <w:name w:val="ListLabel 5"/>
    <w:rsid w:val="00312060"/>
    <w:rPr>
      <w:rFonts w:cs="Calibri"/>
    </w:rPr>
  </w:style>
  <w:style w:type="character" w:customStyle="1" w:styleId="ListLabel6">
    <w:name w:val="ListLabel 6"/>
    <w:rsid w:val="00312060"/>
    <w:rPr>
      <w:b w:val="0"/>
      <w:i w:val="0"/>
      <w:color w:val="00000A"/>
    </w:rPr>
  </w:style>
  <w:style w:type="character" w:customStyle="1" w:styleId="ListLabel7">
    <w:name w:val="ListLabel 7"/>
    <w:rsid w:val="00312060"/>
    <w:rPr>
      <w:rFonts w:eastAsia="TimesNewRomanPSMT" w:cs="Times New Roman"/>
    </w:rPr>
  </w:style>
  <w:style w:type="character" w:customStyle="1" w:styleId="ListLabel8">
    <w:name w:val="ListLabel 8"/>
    <w:rsid w:val="00312060"/>
    <w:rPr>
      <w:i w:val="0"/>
    </w:rPr>
  </w:style>
  <w:style w:type="character" w:customStyle="1" w:styleId="NumberingSymbols">
    <w:name w:val="Numbering Symbols"/>
    <w:rsid w:val="00312060"/>
  </w:style>
  <w:style w:type="paragraph" w:customStyle="1" w:styleId="Heading">
    <w:name w:val="Heading"/>
    <w:basedOn w:val="Normal"/>
    <w:next w:val="BodyText"/>
    <w:rsid w:val="0031206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12060"/>
    <w:rPr>
      <w:rFonts w:cs="Mangal"/>
    </w:rPr>
  </w:style>
  <w:style w:type="paragraph" w:styleId="Caption">
    <w:name w:val="caption"/>
    <w:basedOn w:val="Normal"/>
    <w:qFormat/>
    <w:rsid w:val="0031206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12060"/>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31206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12060"/>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12060"/>
    <w:rPr>
      <w:b/>
      <w:bCs/>
    </w:rPr>
  </w:style>
  <w:style w:type="paragraph" w:styleId="BalloonText">
    <w:name w:val="Balloon Text"/>
    <w:basedOn w:val="Normal"/>
    <w:link w:val="BalloonTextChar1"/>
    <w:rsid w:val="00312060"/>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120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12060"/>
    <w:pPr>
      <w:suppressLineNumbers/>
    </w:pPr>
    <w:rPr>
      <w:sz w:val="32"/>
      <w:szCs w:val="32"/>
    </w:rPr>
  </w:style>
  <w:style w:type="paragraph" w:styleId="BodyText2">
    <w:name w:val="Body Text 2"/>
    <w:basedOn w:val="Normal"/>
    <w:link w:val="BodyText2Char2"/>
    <w:rsid w:val="0031206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120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12060"/>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12060"/>
    <w:rPr>
      <w:rFonts w:ascii="Times New Roman" w:eastAsia="Times New Roman" w:hAnsi="Times New Roman" w:cs="Times New Roman"/>
      <w:color w:val="000000"/>
      <w:kern w:val="1"/>
      <w:sz w:val="16"/>
      <w:szCs w:val="16"/>
      <w:lang w:eastAsia="ar-SA"/>
    </w:rPr>
  </w:style>
  <w:style w:type="paragraph" w:styleId="NoSpacing">
    <w:name w:val="No Spacing"/>
    <w:qFormat/>
    <w:rsid w:val="0031206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120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120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12060"/>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12060"/>
    <w:pPr>
      <w:jc w:val="center"/>
    </w:pPr>
    <w:rPr>
      <w:b/>
      <w:bCs/>
    </w:rPr>
  </w:style>
  <w:style w:type="paragraph" w:customStyle="1" w:styleId="PythagoreanTheorem">
    <w:name w:val="Pythagorean Theorem"/>
    <w:rsid w:val="00312060"/>
    <w:pPr>
      <w:suppressAutoHyphens/>
    </w:pPr>
    <w:rPr>
      <w:rFonts w:ascii="Calibri" w:eastAsia="MS Mincho" w:hAnsi="Calibri" w:cs="Arial"/>
      <w:lang w:eastAsia="ar-SA"/>
    </w:rPr>
  </w:style>
  <w:style w:type="character" w:styleId="Hyperlink">
    <w:name w:val="Hyperlink"/>
    <w:basedOn w:val="DefaultParagraphFont"/>
    <w:uiPriority w:val="99"/>
    <w:unhideWhenUsed/>
    <w:rsid w:val="00312060"/>
    <w:rPr>
      <w:color w:val="0000FF" w:themeColor="hyperlink"/>
      <w:u w:val="single"/>
    </w:rPr>
  </w:style>
  <w:style w:type="paragraph" w:customStyle="1" w:styleId="Default">
    <w:name w:val="Default"/>
    <w:link w:val="DefaultChar"/>
    <w:rsid w:val="003120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12060"/>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312060"/>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A04E1F"/>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66AAB-C055-4E01-B344-E36599F6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7474</Words>
  <Characters>42604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31</cp:revision>
  <cp:lastPrinted>2020-06-19T09:44:00Z</cp:lastPrinted>
  <dcterms:created xsi:type="dcterms:W3CDTF">2015-03-06T13:11:00Z</dcterms:created>
  <dcterms:modified xsi:type="dcterms:W3CDTF">2020-06-22T12:22:00Z</dcterms:modified>
</cp:coreProperties>
</file>